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D116" w14:textId="77777777" w:rsidR="00B60F83" w:rsidRPr="000056C1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33B39" w14:textId="77777777" w:rsidR="00B60F83" w:rsidRPr="000056C1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0056C1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0056C1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0056C1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0056C1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0056C1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0056C1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 w:rsidRPr="000056C1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0056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0056C1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0056C1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Pr="000056C1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0056C1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0056C1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0056C1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0056C1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0056C1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 w:rsidRPr="000056C1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0056C1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0056C1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0056C1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056C1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Pr="000056C1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51D2C9B8" w14:textId="77777777" w:rsidR="00596877" w:rsidRPr="000056C1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1E916865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b/>
          <w:sz w:val="20"/>
          <w:szCs w:val="20"/>
        </w:rPr>
        <w:t xml:space="preserve">Adres siedziby </w:t>
      </w: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4B5EA848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096AB7D6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>:</w:t>
      </w:r>
      <w:r w:rsidRPr="000056C1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: </w:t>
      </w:r>
      <w:r w:rsidRPr="000056C1">
        <w:rPr>
          <w:rFonts w:ascii="Arial" w:hAnsi="Arial" w:cs="Arial"/>
          <w:sz w:val="20"/>
          <w:szCs w:val="20"/>
        </w:rPr>
        <w:t>……........…....……...…………………………</w:t>
      </w:r>
    </w:p>
    <w:p w14:paraId="5E1B52E0" w14:textId="77777777" w:rsidR="00B60F83" w:rsidRPr="000056C1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0056C1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Numer wpis do  rejestru sądowego/ ewidencji działalności gosp. ………..........…………………………</w:t>
      </w:r>
    </w:p>
    <w:p w14:paraId="1BE84F9F" w14:textId="77777777" w:rsidR="00B60F83" w:rsidRPr="000056C1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NIP……………………………………………………… Regon…………...………..........………………….</w:t>
      </w:r>
    </w:p>
    <w:p w14:paraId="3A433F2F" w14:textId="77777777" w:rsidR="00B60F83" w:rsidRPr="000056C1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0056C1">
        <w:rPr>
          <w:rFonts w:ascii="Arial" w:hAnsi="Arial" w:cs="Arial"/>
          <w:b/>
          <w:sz w:val="20"/>
          <w:szCs w:val="20"/>
        </w:rPr>
        <w:t>Adres do korespondencji</w:t>
      </w:r>
      <w:r w:rsidRPr="000056C1">
        <w:rPr>
          <w:rFonts w:ascii="Arial" w:hAnsi="Arial" w:cs="Arial"/>
          <w:sz w:val="20"/>
          <w:szCs w:val="20"/>
        </w:rPr>
        <w:t xml:space="preserve"> </w:t>
      </w:r>
      <w:r w:rsidRPr="000056C1">
        <w:rPr>
          <w:rFonts w:ascii="Arial" w:hAnsi="Arial" w:cs="Arial"/>
          <w:sz w:val="18"/>
          <w:szCs w:val="18"/>
        </w:rPr>
        <w:t xml:space="preserve">(dotyczy- </w:t>
      </w:r>
      <w:r w:rsidRPr="000056C1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49469C8D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34F0B42D" w14:textId="77777777" w:rsidR="00B60F83" w:rsidRPr="000056C1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0056C1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0056C1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0056C1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: </w:t>
      </w:r>
      <w:r w:rsidRPr="000056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: </w:t>
      </w:r>
      <w:r w:rsidRPr="000056C1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: </w:t>
      </w:r>
      <w:r w:rsidRPr="000056C1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0056C1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7777777" w:rsidR="00B60F83" w:rsidRPr="000056C1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Pr="000056C1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0056C1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447DECB7" w:rsidR="00B60F83" w:rsidRPr="000056C1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0056C1">
        <w:rPr>
          <w:rFonts w:ascii="Arial" w:hAnsi="Arial" w:cs="Arial"/>
          <w:b/>
          <w:sz w:val="20"/>
          <w:szCs w:val="20"/>
        </w:rPr>
        <w:t>ZP_</w:t>
      </w:r>
      <w:r w:rsidR="0098303E">
        <w:rPr>
          <w:rFonts w:ascii="Arial" w:hAnsi="Arial" w:cs="Arial"/>
          <w:b/>
          <w:sz w:val="20"/>
          <w:szCs w:val="20"/>
        </w:rPr>
        <w:t>1</w:t>
      </w:r>
      <w:r w:rsidR="00326C85">
        <w:rPr>
          <w:rFonts w:ascii="Arial" w:hAnsi="Arial" w:cs="Arial"/>
          <w:b/>
          <w:sz w:val="20"/>
          <w:szCs w:val="20"/>
        </w:rPr>
        <w:t>3</w:t>
      </w:r>
      <w:r w:rsidRPr="000056C1">
        <w:rPr>
          <w:rFonts w:ascii="Arial" w:hAnsi="Arial" w:cs="Arial"/>
          <w:b/>
          <w:sz w:val="20"/>
          <w:szCs w:val="20"/>
        </w:rPr>
        <w:t>_202</w:t>
      </w:r>
      <w:r w:rsidR="00AB18B0">
        <w:rPr>
          <w:rFonts w:ascii="Arial" w:hAnsi="Arial" w:cs="Arial"/>
          <w:b/>
          <w:sz w:val="20"/>
          <w:szCs w:val="20"/>
        </w:rPr>
        <w:t>3</w:t>
      </w:r>
      <w:r w:rsidRPr="000056C1">
        <w:rPr>
          <w:rFonts w:ascii="Arial" w:hAnsi="Arial" w:cs="Arial"/>
          <w:b/>
          <w:sz w:val="20"/>
          <w:szCs w:val="20"/>
        </w:rPr>
        <w:t>_</w:t>
      </w:r>
      <w:r w:rsidR="00167E36" w:rsidRPr="000056C1">
        <w:rPr>
          <w:rFonts w:ascii="Arial" w:hAnsi="Arial" w:cs="Arial"/>
          <w:b/>
          <w:sz w:val="20"/>
          <w:szCs w:val="20"/>
        </w:rPr>
        <w:t>WMT-I</w:t>
      </w:r>
      <w:r w:rsidR="007A1A84">
        <w:rPr>
          <w:rFonts w:ascii="Arial" w:hAnsi="Arial" w:cs="Arial"/>
          <w:b/>
          <w:sz w:val="20"/>
          <w:szCs w:val="20"/>
        </w:rPr>
        <w:t>TW</w:t>
      </w:r>
      <w:r w:rsidRPr="000056C1">
        <w:rPr>
          <w:rFonts w:ascii="Arial" w:hAnsi="Arial" w:cs="Arial"/>
          <w:sz w:val="20"/>
          <w:szCs w:val="20"/>
        </w:rPr>
        <w:t xml:space="preserve"> w trybie </w:t>
      </w:r>
      <w:r w:rsidR="00326C85">
        <w:rPr>
          <w:rFonts w:ascii="Arial" w:hAnsi="Arial" w:cs="Arial"/>
          <w:sz w:val="20"/>
          <w:szCs w:val="20"/>
        </w:rPr>
        <w:t>podstawowym bez negocjacji</w:t>
      </w:r>
      <w:r w:rsidR="00723B67" w:rsidRPr="000056C1">
        <w:rPr>
          <w:rFonts w:ascii="Arial" w:hAnsi="Arial" w:cs="Arial"/>
          <w:sz w:val="20"/>
          <w:szCs w:val="20"/>
        </w:rPr>
        <w:t xml:space="preserve"> na </w:t>
      </w:r>
      <w:r w:rsidR="00326C85">
        <w:rPr>
          <w:rFonts w:ascii="Arial" w:hAnsi="Arial" w:cs="Arial"/>
          <w:sz w:val="20"/>
          <w:szCs w:val="20"/>
        </w:rPr>
        <w:t>usługę</w:t>
      </w:r>
      <w:r w:rsidR="000F2D17">
        <w:rPr>
          <w:rFonts w:ascii="Arial" w:hAnsi="Arial" w:cs="Arial"/>
          <w:sz w:val="20"/>
          <w:szCs w:val="20"/>
        </w:rPr>
        <w:t xml:space="preserve"> o wartości zamówienia nie przekraczającego progi unijne</w:t>
      </w:r>
      <w:r w:rsidRPr="000056C1">
        <w:rPr>
          <w:rFonts w:ascii="Arial" w:hAnsi="Arial" w:cs="Arial"/>
          <w:sz w:val="20"/>
          <w:szCs w:val="20"/>
        </w:rPr>
        <w:t>.</w:t>
      </w:r>
    </w:p>
    <w:p w14:paraId="77C22EAF" w14:textId="05F75026" w:rsidR="00B60F83" w:rsidRPr="000056C1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0056C1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 w:rsidRPr="000056C1">
        <w:rPr>
          <w:rFonts w:ascii="Arial" w:hAnsi="Arial" w:cs="Arial"/>
          <w:sz w:val="20"/>
          <w:szCs w:val="20"/>
        </w:rPr>
        <w:t>„</w:t>
      </w:r>
      <w:bookmarkStart w:id="2" w:name="_Hlk133489940"/>
      <w:bookmarkEnd w:id="0"/>
      <w:bookmarkEnd w:id="1"/>
      <w:r w:rsidR="00CD5DDD">
        <w:rPr>
          <w:rFonts w:ascii="Arial" w:hAnsi="Arial" w:cs="Arial"/>
          <w:b/>
          <w:bCs/>
          <w:sz w:val="20"/>
          <w:szCs w:val="20"/>
        </w:rPr>
        <w:t>U</w:t>
      </w:r>
      <w:r w:rsidR="00CD5DDD" w:rsidRPr="00C40A40">
        <w:rPr>
          <w:rFonts w:ascii="Arial" w:hAnsi="Arial" w:cs="Arial"/>
          <w:b/>
          <w:bCs/>
          <w:sz w:val="20"/>
          <w:szCs w:val="20"/>
        </w:rPr>
        <w:t xml:space="preserve">sługa </w:t>
      </w:r>
      <w:bookmarkEnd w:id="2"/>
      <w:r w:rsidR="00CD5DDD">
        <w:rPr>
          <w:rFonts w:ascii="Arial" w:hAnsi="Arial" w:cs="Arial"/>
          <w:b/>
          <w:bCs/>
          <w:sz w:val="20"/>
          <w:szCs w:val="20"/>
        </w:rPr>
        <w:t>wykonania odlewów do form metalowych przedkuwek ze stopów magnezu</w:t>
      </w:r>
      <w:r w:rsidR="00723B67" w:rsidRPr="000056C1">
        <w:rPr>
          <w:rFonts w:ascii="Arial" w:hAnsi="Arial" w:cs="Arial"/>
          <w:b/>
        </w:rPr>
        <w:t>”</w:t>
      </w:r>
      <w:r w:rsidRPr="000056C1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0056C1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0056C1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0056C1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A6031C3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6761EDB0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2E86FB3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1A11FC0C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3EFF1FEB" w14:textId="7D5E0AB5" w:rsidR="00B016BB" w:rsidRPr="007A1A84" w:rsidRDefault="00D30CB3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30CB3">
        <w:rPr>
          <w:rFonts w:ascii="Arial" w:hAnsi="Arial" w:cs="Arial"/>
          <w:bCs/>
          <w:sz w:val="20"/>
          <w:szCs w:val="20"/>
        </w:rPr>
        <w:t>SKRÓCONY TERMIN REALIZACJI ZAMÓWIENIA (S</w:t>
      </w:r>
      <w:r w:rsidR="00B016BB" w:rsidRPr="007A1A84">
        <w:rPr>
          <w:rFonts w:ascii="Arial" w:hAnsi="Arial" w:cs="Arial"/>
          <w:sz w:val="20"/>
        </w:rPr>
        <w:t>)</w:t>
      </w:r>
    </w:p>
    <w:p w14:paraId="5C783FC1" w14:textId="77777777" w:rsidR="00B016BB" w:rsidRPr="007A1A84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440398B" w14:textId="4F32D79B" w:rsidR="00B016BB" w:rsidRPr="000056C1" w:rsidRDefault="00B016BB" w:rsidP="007A1A84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7A1A84">
        <w:rPr>
          <w:rFonts w:ascii="Arial" w:hAnsi="Arial" w:cs="Arial"/>
          <w:caps/>
          <w:sz w:val="20"/>
        </w:rPr>
        <w:t xml:space="preserve">OFERUJEMY </w:t>
      </w:r>
      <w:r w:rsidR="00D30CB3" w:rsidRPr="000056C1">
        <w:rPr>
          <w:rFonts w:ascii="Arial" w:hAnsi="Arial" w:cs="Arial"/>
          <w:bCs/>
          <w:color w:val="000000" w:themeColor="text1"/>
          <w:sz w:val="20"/>
          <w:szCs w:val="20"/>
        </w:rPr>
        <w:t>wykonanie przedmiotu zamówienia</w:t>
      </w:r>
      <w:r w:rsidR="00D30CB3">
        <w:rPr>
          <w:rFonts w:ascii="Arial" w:hAnsi="Arial" w:cs="Arial"/>
          <w:bCs/>
          <w:color w:val="000000" w:themeColor="text1"/>
          <w:sz w:val="20"/>
          <w:szCs w:val="20"/>
        </w:rPr>
        <w:t xml:space="preserve"> w terminie … dni, tj. krótszym niż 95 dni</w:t>
      </w:r>
      <w:r w:rsidRPr="007A1A84">
        <w:rPr>
          <w:rFonts w:ascii="Arial" w:hAnsi="Arial" w:cs="Arial"/>
          <w:caps/>
          <w:sz w:val="20"/>
        </w:rPr>
        <w:t xml:space="preserve">. </w:t>
      </w:r>
    </w:p>
    <w:p w14:paraId="7EEC3759" w14:textId="77777777" w:rsidR="00B016BB" w:rsidRPr="000056C1" w:rsidRDefault="00B016BB" w:rsidP="00B016BB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0D0D88" w14:textId="77777777" w:rsidR="005230BC" w:rsidRPr="000056C1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1CCD13F1" w14:textId="0E1D33B5" w:rsidR="00831AB0" w:rsidRPr="0098303E" w:rsidRDefault="006C5495" w:rsidP="00831AB0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7A1A84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F728CD4" w14:textId="77777777" w:rsidR="006C5495" w:rsidRPr="000056C1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0056C1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58C4A1E4" w:rsidR="006C5495" w:rsidRPr="000056C1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 w:rsidRPr="000056C1">
        <w:rPr>
          <w:rFonts w:ascii="Arial" w:hAnsi="Arial" w:cs="Arial"/>
          <w:sz w:val="20"/>
          <w:szCs w:val="20"/>
          <w:lang w:eastAsia="pl-PL"/>
        </w:rPr>
        <w:t>*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(</w:t>
      </w:r>
      <w:r w:rsidR="00954376" w:rsidRPr="000056C1">
        <w:rPr>
          <w:rFonts w:ascii="Arial" w:hAnsi="Arial" w:cs="Arial"/>
          <w:sz w:val="20"/>
          <w:szCs w:val="20"/>
          <w:lang w:eastAsia="pl-PL"/>
        </w:rPr>
        <w:t>* </w:t>
      </w:r>
      <w:r w:rsidRPr="000056C1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0056C1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0056C1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0056C1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0056C1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0056C1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0056C1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0056C1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0056C1" w14:paraId="0941D1F5" w14:textId="77777777" w:rsidTr="00402860">
        <w:tc>
          <w:tcPr>
            <w:tcW w:w="709" w:type="dxa"/>
          </w:tcPr>
          <w:p w14:paraId="42130C11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0056C1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EB6090" w14:textId="77777777" w:rsidR="00811465" w:rsidRDefault="00811465" w:rsidP="00811465">
      <w:pPr>
        <w:spacing w:after="0"/>
        <w:ind w:left="714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6C86294D" w:rsidR="006C5495" w:rsidRPr="000056C1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0056C1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0056C1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0056C1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0056C1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0056C1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0056C1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0056C1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0056C1" w14:paraId="59D4E490" w14:textId="77777777" w:rsidTr="00402860">
        <w:tc>
          <w:tcPr>
            <w:tcW w:w="5670" w:type="dxa"/>
          </w:tcPr>
          <w:p w14:paraId="03B353D6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0056C1" w14:paraId="0F8A2ECC" w14:textId="77777777" w:rsidTr="00402860">
        <w:tc>
          <w:tcPr>
            <w:tcW w:w="5670" w:type="dxa"/>
          </w:tcPr>
          <w:p w14:paraId="57516178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0056C1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0056C1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OBOWIĄZEK INFORMACYJNU RODO</w:t>
      </w:r>
    </w:p>
    <w:p w14:paraId="74A61600" w14:textId="0A837A41" w:rsidR="006C5495" w:rsidRPr="000056C1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 w:rsidRPr="000056C1">
        <w:rPr>
          <w:rFonts w:ascii="Arial" w:hAnsi="Arial" w:cs="Arial"/>
          <w:sz w:val="20"/>
          <w:szCs w:val="20"/>
        </w:rPr>
        <w:t>*</w:t>
      </w:r>
      <w:r w:rsidRPr="000056C1">
        <w:rPr>
          <w:rFonts w:ascii="Arial" w:hAnsi="Arial" w:cs="Arial"/>
          <w:sz w:val="20"/>
          <w:szCs w:val="20"/>
        </w:rPr>
        <w:t xml:space="preserve"> </w:t>
      </w:r>
    </w:p>
    <w:p w14:paraId="22A6EE9F" w14:textId="77777777" w:rsidR="006C5495" w:rsidRPr="000056C1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70F5BB98" w:rsidR="006C5495" w:rsidRPr="000056C1" w:rsidRDefault="00954376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0056C1">
        <w:rPr>
          <w:rFonts w:ascii="Arial" w:hAnsi="Arial" w:cs="Arial"/>
          <w:i/>
          <w:sz w:val="20"/>
          <w:szCs w:val="20"/>
        </w:rPr>
        <w:t>*</w:t>
      </w:r>
      <w:r w:rsidR="006C5495" w:rsidRPr="000056C1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Pr="000056C1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0056C1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0056C1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 w:rsidRPr="000056C1">
        <w:rPr>
          <w:rFonts w:ascii="Arial" w:hAnsi="Arial" w:cs="Arial"/>
          <w:sz w:val="20"/>
          <w:szCs w:val="20"/>
        </w:rPr>
        <w:t>*</w:t>
      </w:r>
      <w:r w:rsidRPr="000056C1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0056C1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0056C1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0056C1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0056C1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0056C1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 w:rsidRPr="000056C1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0056C1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 w:rsidRPr="000056C1">
        <w:rPr>
          <w:rFonts w:ascii="Arial" w:hAnsi="Arial" w:cs="Arial"/>
          <w:color w:val="1D1B11"/>
          <w:sz w:val="20"/>
          <w:szCs w:val="20"/>
        </w:rPr>
        <w:t>..</w:t>
      </w:r>
      <w:r w:rsidRPr="000056C1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0056C1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0056C1">
        <w:rPr>
          <w:rFonts w:ascii="Arial" w:hAnsi="Arial" w:cs="Arial"/>
          <w:i/>
          <w:sz w:val="20"/>
          <w:szCs w:val="20"/>
        </w:rPr>
        <w:t>**</w:t>
      </w:r>
      <w:r w:rsidR="00954376" w:rsidRPr="000056C1">
        <w:rPr>
          <w:rFonts w:ascii="Arial" w:hAnsi="Arial" w:cs="Arial"/>
          <w:i/>
          <w:sz w:val="20"/>
          <w:szCs w:val="20"/>
        </w:rPr>
        <w:t>*</w:t>
      </w:r>
      <w:r w:rsidRPr="000056C1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0056C1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0056C1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0056C1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Pr="000056C1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Pr="000056C1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Pr="000056C1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0056C1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0056C1">
        <w:rPr>
          <w:rFonts w:ascii="Arial" w:hAnsi="Arial" w:cs="Arial"/>
          <w:sz w:val="20"/>
          <w:szCs w:val="20"/>
        </w:rPr>
        <w:tab/>
      </w:r>
      <w:r w:rsidRPr="000056C1">
        <w:rPr>
          <w:rFonts w:ascii="Arial" w:hAnsi="Arial" w:cs="Arial"/>
          <w:sz w:val="20"/>
          <w:szCs w:val="20"/>
        </w:rPr>
        <w:tab/>
      </w:r>
      <w:r w:rsidRPr="000056C1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4B8104E" w14:textId="77777777" w:rsidR="003A4645" w:rsidRDefault="003A4645" w:rsidP="003A4645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0056C1">
        <w:rPr>
          <w:rFonts w:ascii="Arial" w:hAnsi="Arial" w:cs="Arial"/>
          <w:sz w:val="16"/>
          <w:szCs w:val="16"/>
        </w:rPr>
        <w:t xml:space="preserve">  (miejscowość) </w:t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  <w:t xml:space="preserve">    (podpis)</w:t>
      </w:r>
    </w:p>
    <w:p w14:paraId="14565E26" w14:textId="77777777" w:rsid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89C9" w14:textId="77777777" w:rsidR="006E0A6F" w:rsidRDefault="006E0A6F" w:rsidP="00B60F83">
      <w:pPr>
        <w:spacing w:after="0" w:line="240" w:lineRule="auto"/>
      </w:pPr>
      <w:r>
        <w:separator/>
      </w:r>
    </w:p>
  </w:endnote>
  <w:endnote w:type="continuationSeparator" w:id="0">
    <w:p w14:paraId="31174862" w14:textId="77777777" w:rsidR="006E0A6F" w:rsidRDefault="006E0A6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5C05098B" w:rsidR="00B11D01" w:rsidRPr="00D12BFD" w:rsidRDefault="00167E36" w:rsidP="00167E36">
    <w:pPr>
      <w:pStyle w:val="Stopka"/>
      <w:rPr>
        <w:sz w:val="18"/>
        <w:szCs w:val="18"/>
      </w:rPr>
    </w:pPr>
    <w:r w:rsidRPr="00FD5404">
      <w:rPr>
        <w:rFonts w:ascii="Arial" w:hAnsi="Arial" w:cs="Arial"/>
        <w:b/>
        <w:sz w:val="18"/>
        <w:szCs w:val="18"/>
      </w:rPr>
      <w:t>ZP_</w:t>
    </w:r>
    <w:r w:rsidR="0098303E">
      <w:rPr>
        <w:rFonts w:ascii="Arial" w:hAnsi="Arial" w:cs="Arial"/>
        <w:b/>
        <w:sz w:val="18"/>
        <w:szCs w:val="18"/>
      </w:rPr>
      <w:t>1</w:t>
    </w:r>
    <w:r w:rsidR="00326C85">
      <w:rPr>
        <w:rFonts w:ascii="Arial" w:hAnsi="Arial" w:cs="Arial"/>
        <w:b/>
        <w:sz w:val="18"/>
        <w:szCs w:val="18"/>
      </w:rPr>
      <w:t>3</w:t>
    </w:r>
    <w:r w:rsidRPr="00FD5404">
      <w:rPr>
        <w:rFonts w:ascii="Arial" w:hAnsi="Arial" w:cs="Arial"/>
        <w:b/>
        <w:sz w:val="18"/>
        <w:szCs w:val="18"/>
      </w:rPr>
      <w:t>_202</w:t>
    </w:r>
    <w:r w:rsidR="00AB18B0">
      <w:rPr>
        <w:rFonts w:ascii="Arial" w:hAnsi="Arial" w:cs="Arial"/>
        <w:b/>
        <w:sz w:val="18"/>
        <w:szCs w:val="18"/>
      </w:rPr>
      <w:t>3</w:t>
    </w:r>
    <w:r w:rsidRPr="00FD5404">
      <w:rPr>
        <w:rFonts w:ascii="Arial" w:hAnsi="Arial" w:cs="Arial"/>
        <w:b/>
        <w:sz w:val="18"/>
        <w:szCs w:val="18"/>
      </w:rPr>
      <w:t>_WMT-I</w:t>
    </w:r>
    <w:r w:rsidR="007A1A84">
      <w:rPr>
        <w:rFonts w:ascii="Arial" w:hAnsi="Arial" w:cs="Arial"/>
        <w:b/>
        <w:sz w:val="18"/>
        <w:szCs w:val="18"/>
      </w:rPr>
      <w:t>TW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1998046F" w:rsidR="008455C7" w:rsidRPr="008455C7" w:rsidRDefault="008455C7">
    <w:pPr>
      <w:pStyle w:val="Stopka"/>
      <w:rPr>
        <w:sz w:val="18"/>
        <w:szCs w:val="18"/>
      </w:rPr>
    </w:pPr>
    <w:r w:rsidRPr="00FD5404">
      <w:rPr>
        <w:rFonts w:ascii="Arial" w:hAnsi="Arial" w:cs="Arial"/>
        <w:b/>
        <w:sz w:val="18"/>
        <w:szCs w:val="18"/>
      </w:rPr>
      <w:t>ZP_</w:t>
    </w:r>
    <w:r w:rsidR="0098303E">
      <w:rPr>
        <w:rFonts w:ascii="Arial" w:hAnsi="Arial" w:cs="Arial"/>
        <w:b/>
        <w:sz w:val="18"/>
        <w:szCs w:val="18"/>
      </w:rPr>
      <w:t>1</w:t>
    </w:r>
    <w:r w:rsidR="00326C85">
      <w:rPr>
        <w:rFonts w:ascii="Arial" w:hAnsi="Arial" w:cs="Arial"/>
        <w:b/>
        <w:sz w:val="18"/>
        <w:szCs w:val="18"/>
      </w:rPr>
      <w:t>3</w:t>
    </w:r>
    <w:r w:rsidRPr="00FD5404">
      <w:rPr>
        <w:rFonts w:ascii="Arial" w:hAnsi="Arial" w:cs="Arial"/>
        <w:b/>
        <w:sz w:val="18"/>
        <w:szCs w:val="18"/>
      </w:rPr>
      <w:t>_202</w:t>
    </w:r>
    <w:r w:rsidR="00AB18B0">
      <w:rPr>
        <w:rFonts w:ascii="Arial" w:hAnsi="Arial" w:cs="Arial"/>
        <w:b/>
        <w:sz w:val="18"/>
        <w:szCs w:val="18"/>
      </w:rPr>
      <w:t>3</w:t>
    </w:r>
    <w:r w:rsidRPr="00FD5404">
      <w:rPr>
        <w:rFonts w:ascii="Arial" w:hAnsi="Arial" w:cs="Arial"/>
        <w:b/>
        <w:sz w:val="18"/>
        <w:szCs w:val="18"/>
      </w:rPr>
      <w:t>_W</w:t>
    </w:r>
    <w:r w:rsidR="00167E36" w:rsidRPr="00FD5404">
      <w:rPr>
        <w:rFonts w:ascii="Arial" w:hAnsi="Arial" w:cs="Arial"/>
        <w:b/>
        <w:sz w:val="18"/>
        <w:szCs w:val="18"/>
      </w:rPr>
      <w:t>MT-I</w:t>
    </w:r>
    <w:r w:rsidR="007A1A84">
      <w:rPr>
        <w:rFonts w:ascii="Arial" w:hAnsi="Arial" w:cs="Arial"/>
        <w:b/>
        <w:sz w:val="18"/>
        <w:szCs w:val="18"/>
      </w:rPr>
      <w:t>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40CB" w14:textId="77777777" w:rsidR="006E0A6F" w:rsidRDefault="006E0A6F" w:rsidP="00B60F83">
      <w:pPr>
        <w:spacing w:after="0" w:line="240" w:lineRule="auto"/>
      </w:pPr>
      <w:r>
        <w:separator/>
      </w:r>
    </w:p>
  </w:footnote>
  <w:footnote w:type="continuationSeparator" w:id="0">
    <w:p w14:paraId="2874B94A" w14:textId="77777777" w:rsidR="006E0A6F" w:rsidRDefault="006E0A6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1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280900">
    <w:abstractNumId w:val="48"/>
  </w:num>
  <w:num w:numId="2" w16cid:durableId="309946626">
    <w:abstractNumId w:val="5"/>
  </w:num>
  <w:num w:numId="3" w16cid:durableId="1432124467">
    <w:abstractNumId w:val="39"/>
  </w:num>
  <w:num w:numId="4" w16cid:durableId="1329479916">
    <w:abstractNumId w:val="10"/>
  </w:num>
  <w:num w:numId="5" w16cid:durableId="1370642139">
    <w:abstractNumId w:val="30"/>
  </w:num>
  <w:num w:numId="6" w16cid:durableId="1715421020">
    <w:abstractNumId w:val="52"/>
  </w:num>
  <w:num w:numId="7" w16cid:durableId="85274437">
    <w:abstractNumId w:val="13"/>
  </w:num>
  <w:num w:numId="8" w16cid:durableId="1810129247">
    <w:abstractNumId w:val="4"/>
  </w:num>
  <w:num w:numId="9" w16cid:durableId="437876374">
    <w:abstractNumId w:val="40"/>
  </w:num>
  <w:num w:numId="10" w16cid:durableId="6494794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7373059">
    <w:abstractNumId w:val="33"/>
  </w:num>
  <w:num w:numId="12" w16cid:durableId="15291774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80005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60155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4584818">
    <w:abstractNumId w:val="34"/>
  </w:num>
  <w:num w:numId="16" w16cid:durableId="1589921336">
    <w:abstractNumId w:val="9"/>
  </w:num>
  <w:num w:numId="17" w16cid:durableId="413473615">
    <w:abstractNumId w:val="51"/>
  </w:num>
  <w:num w:numId="18" w16cid:durableId="1550848436">
    <w:abstractNumId w:val="43"/>
  </w:num>
  <w:num w:numId="19" w16cid:durableId="1995525605">
    <w:abstractNumId w:val="19"/>
  </w:num>
  <w:num w:numId="20" w16cid:durableId="1573586023">
    <w:abstractNumId w:val="29"/>
  </w:num>
  <w:num w:numId="21" w16cid:durableId="2076002414">
    <w:abstractNumId w:val="20"/>
  </w:num>
  <w:num w:numId="22" w16cid:durableId="320503676">
    <w:abstractNumId w:val="8"/>
  </w:num>
  <w:num w:numId="23" w16cid:durableId="1578517727">
    <w:abstractNumId w:val="24"/>
  </w:num>
  <w:num w:numId="24" w16cid:durableId="956106419">
    <w:abstractNumId w:val="27"/>
  </w:num>
  <w:num w:numId="25" w16cid:durableId="850217908">
    <w:abstractNumId w:val="22"/>
  </w:num>
  <w:num w:numId="26" w16cid:durableId="1606157169">
    <w:abstractNumId w:val="41"/>
  </w:num>
  <w:num w:numId="27" w16cid:durableId="982348048">
    <w:abstractNumId w:val="16"/>
  </w:num>
  <w:num w:numId="28" w16cid:durableId="1503007739">
    <w:abstractNumId w:val="35"/>
  </w:num>
  <w:num w:numId="29" w16cid:durableId="1578325245">
    <w:abstractNumId w:val="46"/>
  </w:num>
  <w:num w:numId="30" w16cid:durableId="2055957913">
    <w:abstractNumId w:val="21"/>
  </w:num>
  <w:num w:numId="31" w16cid:durableId="1508865111">
    <w:abstractNumId w:val="37"/>
  </w:num>
  <w:num w:numId="32" w16cid:durableId="1848473129">
    <w:abstractNumId w:val="45"/>
  </w:num>
  <w:num w:numId="33" w16cid:durableId="1471092530">
    <w:abstractNumId w:val="14"/>
  </w:num>
  <w:num w:numId="34" w16cid:durableId="134683305">
    <w:abstractNumId w:val="50"/>
  </w:num>
  <w:num w:numId="35" w16cid:durableId="1362897165">
    <w:abstractNumId w:val="38"/>
  </w:num>
  <w:num w:numId="36" w16cid:durableId="816990988">
    <w:abstractNumId w:val="31"/>
  </w:num>
  <w:num w:numId="37" w16cid:durableId="1982423286">
    <w:abstractNumId w:val="32"/>
  </w:num>
  <w:num w:numId="38" w16cid:durableId="1262839147">
    <w:abstractNumId w:val="44"/>
  </w:num>
  <w:num w:numId="39" w16cid:durableId="1803645635">
    <w:abstractNumId w:val="11"/>
  </w:num>
  <w:num w:numId="40" w16cid:durableId="695353845">
    <w:abstractNumId w:val="6"/>
  </w:num>
  <w:num w:numId="41" w16cid:durableId="798841104">
    <w:abstractNumId w:val="23"/>
  </w:num>
  <w:num w:numId="42" w16cid:durableId="1554346705">
    <w:abstractNumId w:val="15"/>
  </w:num>
  <w:num w:numId="43" w16cid:durableId="937563693">
    <w:abstractNumId w:val="7"/>
  </w:num>
  <w:num w:numId="44" w16cid:durableId="1756051774">
    <w:abstractNumId w:val="12"/>
  </w:num>
  <w:num w:numId="45" w16cid:durableId="104737125">
    <w:abstractNumId w:val="49"/>
  </w:num>
  <w:num w:numId="46" w16cid:durableId="695545223">
    <w:abstractNumId w:val="26"/>
  </w:num>
  <w:num w:numId="47" w16cid:durableId="1183713704">
    <w:abstractNumId w:val="25"/>
  </w:num>
  <w:num w:numId="48" w16cid:durableId="1633289752">
    <w:abstractNumId w:val="17"/>
  </w:num>
  <w:num w:numId="49" w16cid:durableId="1216089293">
    <w:abstractNumId w:val="42"/>
  </w:num>
  <w:num w:numId="50" w16cid:durableId="8577436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77563532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056C1"/>
    <w:rsid w:val="0001139E"/>
    <w:rsid w:val="0002320C"/>
    <w:rsid w:val="000601A8"/>
    <w:rsid w:val="0006287A"/>
    <w:rsid w:val="000716C3"/>
    <w:rsid w:val="00093289"/>
    <w:rsid w:val="000C5DFE"/>
    <w:rsid w:val="000E25AB"/>
    <w:rsid w:val="000E32BF"/>
    <w:rsid w:val="000F2D17"/>
    <w:rsid w:val="00143D22"/>
    <w:rsid w:val="00167E36"/>
    <w:rsid w:val="00205D25"/>
    <w:rsid w:val="002177DC"/>
    <w:rsid w:val="002776F0"/>
    <w:rsid w:val="002C4BBA"/>
    <w:rsid w:val="002F4E59"/>
    <w:rsid w:val="00326C85"/>
    <w:rsid w:val="00365F0D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77457"/>
    <w:rsid w:val="00596877"/>
    <w:rsid w:val="005C1256"/>
    <w:rsid w:val="005D5FDE"/>
    <w:rsid w:val="005D6A24"/>
    <w:rsid w:val="006301F6"/>
    <w:rsid w:val="006C5495"/>
    <w:rsid w:val="006E0A6F"/>
    <w:rsid w:val="007177E5"/>
    <w:rsid w:val="00723B67"/>
    <w:rsid w:val="007A1A84"/>
    <w:rsid w:val="007A3606"/>
    <w:rsid w:val="007D0442"/>
    <w:rsid w:val="00811465"/>
    <w:rsid w:val="00831AB0"/>
    <w:rsid w:val="008455C7"/>
    <w:rsid w:val="0087005E"/>
    <w:rsid w:val="00896366"/>
    <w:rsid w:val="008B4353"/>
    <w:rsid w:val="008D2402"/>
    <w:rsid w:val="00906341"/>
    <w:rsid w:val="00954376"/>
    <w:rsid w:val="0098303E"/>
    <w:rsid w:val="00A631EB"/>
    <w:rsid w:val="00AA6377"/>
    <w:rsid w:val="00AB18B0"/>
    <w:rsid w:val="00B016BB"/>
    <w:rsid w:val="00B11D01"/>
    <w:rsid w:val="00B25943"/>
    <w:rsid w:val="00B2767E"/>
    <w:rsid w:val="00B5157D"/>
    <w:rsid w:val="00B60F83"/>
    <w:rsid w:val="00BD11C9"/>
    <w:rsid w:val="00C95309"/>
    <w:rsid w:val="00CD5DDD"/>
    <w:rsid w:val="00CF5CC9"/>
    <w:rsid w:val="00D12BFD"/>
    <w:rsid w:val="00D30CB3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  <w:rsid w:val="00F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8633E58-5246-4683-BF32-830CD789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michal.haraburda</cp:lastModifiedBy>
  <cp:revision>34</cp:revision>
  <dcterms:created xsi:type="dcterms:W3CDTF">2021-11-02T09:16:00Z</dcterms:created>
  <dcterms:modified xsi:type="dcterms:W3CDTF">2023-10-11T09:11:00Z</dcterms:modified>
</cp:coreProperties>
</file>