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1EA2E63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67414C">
        <w:rPr>
          <w:bCs/>
          <w:sz w:val="22"/>
          <w:szCs w:val="22"/>
          <w:lang w:val="pl" w:eastAsia="pl-PL"/>
        </w:rPr>
        <w:t>6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591FEBA0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1</w:t>
      </w:r>
      <w:r w:rsidR="00381BD3">
        <w:rPr>
          <w:b/>
          <w:bCs/>
          <w:sz w:val="22"/>
          <w:szCs w:val="22"/>
          <w:lang w:val="pl" w:eastAsia="pl-PL"/>
        </w:rPr>
        <w:t>1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Pr="00D66586">
        <w:rPr>
          <w:b/>
          <w:bCs/>
          <w:sz w:val="22"/>
          <w:szCs w:val="22"/>
          <w:lang w:val="pl" w:eastAsia="pl-PL"/>
        </w:rPr>
        <w:t>/2021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KRS/CEiDG)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65BA511D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386524" w:rsidRPr="00386524">
        <w:rPr>
          <w:rFonts w:eastAsia="Arial"/>
          <w:b/>
          <w:sz w:val="22"/>
          <w:szCs w:val="22"/>
        </w:rPr>
        <w:t>„</w:t>
      </w:r>
      <w:r w:rsidR="00381BD3" w:rsidRPr="00381BD3">
        <w:rPr>
          <w:rFonts w:eastAsia="Arial"/>
          <w:b/>
          <w:sz w:val="22"/>
          <w:szCs w:val="22"/>
        </w:rPr>
        <w:t>Zakup i dostawa odczynników, kalibratorów, kontroli do badań biochemicznych wraz z dzierżawą analizatora</w:t>
      </w:r>
      <w:r w:rsidR="00381BD3">
        <w:rPr>
          <w:rFonts w:eastAsia="Arial"/>
          <w:b/>
          <w:sz w:val="22"/>
          <w:szCs w:val="22"/>
        </w:rPr>
        <w:t>”</w:t>
      </w:r>
      <w:r w:rsidR="00381BD3" w:rsidRPr="00381BD3">
        <w:rPr>
          <w:rFonts w:eastAsia="Arial"/>
          <w:b/>
          <w:sz w:val="22"/>
          <w:szCs w:val="22"/>
        </w:rPr>
        <w:t xml:space="preserve"> </w:t>
      </w: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Pzp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Pzp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następującego/ych podmiotu/t</w:t>
      </w:r>
      <w:r w:rsidR="00B40719">
        <w:rPr>
          <w:sz w:val="22"/>
          <w:szCs w:val="22"/>
          <w:lang w:eastAsia="pl-PL"/>
        </w:rPr>
        <w:t xml:space="preserve">ów, na którego/ych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KRS/CEiDG)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KRS/CEiDG)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81BD3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81BD3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748A619"/>
  <w15:docId w15:val="{574A54BA-95BE-4543-85D8-725E4E67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5</cp:revision>
  <cp:lastPrinted>2021-05-11T09:08:00Z</cp:lastPrinted>
  <dcterms:created xsi:type="dcterms:W3CDTF">2021-09-07T12:30:00Z</dcterms:created>
  <dcterms:modified xsi:type="dcterms:W3CDTF">2021-11-03T07:13:00Z</dcterms:modified>
</cp:coreProperties>
</file>