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B0FD" w14:textId="0573F7A8" w:rsidR="007720D5" w:rsidRPr="007D020F" w:rsidRDefault="009C2EE6" w:rsidP="00FB2062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2C23B8">
        <w:rPr>
          <w:rFonts w:ascii="Jost" w:eastAsia="Arial Unicode MS" w:hAnsi="Jost" w:cs="Arial"/>
          <w:lang w:val="pl-PL"/>
        </w:rPr>
        <w:t xml:space="preserve">Nr sprawy: </w:t>
      </w:r>
      <w:r w:rsidR="000266A1" w:rsidRPr="002C23B8">
        <w:rPr>
          <w:rFonts w:ascii="Jost" w:eastAsia="Arial Unicode MS" w:hAnsi="Jost" w:cs="Arial"/>
          <w:lang w:val="pl-PL"/>
        </w:rPr>
        <w:t>MR.260.</w:t>
      </w:r>
      <w:r w:rsidR="00221C8A" w:rsidRPr="002C23B8">
        <w:rPr>
          <w:rFonts w:ascii="Jost" w:eastAsia="Arial Unicode MS" w:hAnsi="Jost" w:cs="Arial"/>
          <w:lang w:val="pl-PL"/>
        </w:rPr>
        <w:t>2</w:t>
      </w:r>
      <w:r w:rsidR="000266A1" w:rsidRPr="002C23B8">
        <w:rPr>
          <w:rFonts w:ascii="Jost" w:eastAsia="Arial Unicode MS" w:hAnsi="Jost" w:cs="Arial"/>
          <w:lang w:val="pl-PL"/>
        </w:rPr>
        <w:t>.2023.WW</w:t>
      </w:r>
    </w:p>
    <w:p w14:paraId="7D317F61" w14:textId="7DF5777F" w:rsidR="00144035" w:rsidRPr="00A52CE0" w:rsidRDefault="007D73C0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OŚWIADCZENIA</w:t>
      </w:r>
      <w:r w:rsidR="006B1167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WYKONAWCY</w:t>
      </w:r>
      <w:r w:rsidR="00607A30" w:rsidRPr="007D020F">
        <w:rPr>
          <w:rFonts w:ascii="Jost" w:hAnsi="Jost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7D020F">
        <w:rPr>
          <w:rFonts w:ascii="Jost" w:hAnsi="Jost" w:cs="Arial"/>
          <w:bCs w:val="0"/>
          <w:sz w:val="22"/>
          <w:szCs w:val="22"/>
          <w:lang w:val="pl-PL"/>
        </w:rPr>
        <w:t xml:space="preserve">O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BRAKU PODSTAW DO WYKLUCZENIA </w:t>
      </w:r>
      <w:r w:rsidR="00F04A22" w:rsidRPr="007D020F">
        <w:rPr>
          <w:rFonts w:ascii="Jost" w:hAnsi="Jost" w:cs="Arial"/>
          <w:bCs w:val="0"/>
          <w:sz w:val="22"/>
          <w:szCs w:val="22"/>
          <w:lang w:val="pl-PL"/>
        </w:rPr>
        <w:t>I SPEŁNIANIU WARUNKU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 UDZIAŁU W POSTĘPOWANIU</w:t>
      </w:r>
      <w:r w:rsidR="00FB206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art. 125 ust</w:t>
      </w:r>
      <w:r w:rsidR="00A20E2A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.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6EF0B461" w14:textId="77777777" w:rsidR="00C51FF7" w:rsidRPr="007D020F" w:rsidRDefault="000B5AFC" w:rsidP="004834FF">
      <w:pPr>
        <w:pStyle w:val="Tretekstu"/>
        <w:spacing w:line="24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7D020F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2344EF17" w14:textId="77777777" w:rsidR="000B5AFC" w:rsidRPr="00EE0602" w:rsidRDefault="00C51FF7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0"/>
          <w:szCs w:val="20"/>
          <w:lang w:val="pl-PL"/>
        </w:rPr>
      </w:pPr>
      <w:r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(</w:t>
      </w:r>
      <w:r w:rsidR="008815C7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odrębnie</w:t>
      </w:r>
      <w:r w:rsidR="00AA5033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)</w:t>
      </w:r>
    </w:p>
    <w:p w14:paraId="269516F4" w14:textId="77777777" w:rsidR="00C51FF7" w:rsidRPr="007D020F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09E6110" w14:textId="77777777" w:rsidR="00FB2062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ykonawcy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0BB3F83D" w14:textId="77777777" w:rsidR="002C33E1" w:rsidRPr="007D020F" w:rsidRDefault="002C33E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16FE7529" w14:textId="77777777" w:rsidR="00FB2062" w:rsidRPr="00D529F3" w:rsidRDefault="004E3BF2" w:rsidP="004834FF">
      <w:pPr>
        <w:pStyle w:val="Tretekstu"/>
        <w:numPr>
          <w:ilvl w:val="0"/>
          <w:numId w:val="30"/>
        </w:numPr>
        <w:spacing w:line="24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="00BD34B0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,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61A01EBE" w14:textId="77777777" w:rsidR="00D529F3" w:rsidRPr="007D020F" w:rsidRDefault="00D529F3" w:rsidP="00D529F3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</w:p>
    <w:p w14:paraId="3AE17146" w14:textId="3671D0D1" w:rsidR="009651C5" w:rsidRDefault="00BE215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162646">
        <w:rPr>
          <w:rFonts w:ascii="Jost" w:hAnsi="Jost" w:cs="Arial"/>
          <w:sz w:val="22"/>
          <w:szCs w:val="22"/>
          <w:lang w:val="pl-PL"/>
        </w:rPr>
        <w:t>2.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*Oświadczam/y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t>zenia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br/>
      </w:r>
      <w:r w:rsidR="0023218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7D020F">
        <w:rPr>
          <w:rFonts w:ascii="Jost" w:hAnsi="Jost" w:cs="Arial"/>
          <w:bCs w:val="0"/>
          <w:sz w:val="22"/>
          <w:szCs w:val="22"/>
          <w:lang w:val="pl-PL"/>
        </w:rPr>
        <w:t>_____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proofErr w:type="spellStart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należy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podać mającą zastosowanie podstawę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wykluczenia spośród wymienionych w art. 108 ust. 1 pkt 1, 2 i 5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</w:t>
      </w:r>
      <w:r w:rsidR="00661B8E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na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podstawie art. 110 ust. 2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</w:t>
      </w:r>
      <w:r w:rsidR="0080648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</w:t>
      </w:r>
      <w:r w:rsidR="00E058DF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</w:t>
      </w:r>
    </w:p>
    <w:p w14:paraId="3F635643" w14:textId="77777777" w:rsidR="004834FF" w:rsidRPr="007D020F" w:rsidRDefault="004834FF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75C359ED" w14:textId="5088E646" w:rsidR="00E448E6" w:rsidRPr="007D020F" w:rsidRDefault="00C57D5E" w:rsidP="004834FF">
      <w:pPr>
        <w:pStyle w:val="Tretekstu"/>
        <w:spacing w:line="240" w:lineRule="auto"/>
        <w:jc w:val="both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Cs w:val="0"/>
          <w:sz w:val="22"/>
          <w:szCs w:val="22"/>
        </w:rPr>
        <w:t>3.</w:t>
      </w:r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Oświadczam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/y,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iż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warunek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/i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udziału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postępowaniu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dotyczący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zdolności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technicznej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zawodowej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r w:rsidR="007C4D2A" w:rsidRPr="007D020F">
        <w:rPr>
          <w:rFonts w:ascii="Jost" w:hAnsi="Jost"/>
          <w:b w:val="0"/>
          <w:sz w:val="22"/>
          <w:szCs w:val="22"/>
        </w:rPr>
        <w:br/>
        <w:t xml:space="preserve">    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oraz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sytuacji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ekonomicznej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finansowej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określony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przez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Zamawiającego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Rozdziale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XXI</w:t>
      </w:r>
      <w:r w:rsidR="002D32E1">
        <w:rPr>
          <w:rFonts w:ascii="Jost" w:hAnsi="Jost"/>
          <w:b w:val="0"/>
          <w:sz w:val="22"/>
          <w:szCs w:val="22"/>
        </w:rPr>
        <w:br/>
        <w:t xml:space="preserve">   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Specyfikacji</w:t>
      </w:r>
      <w:proofErr w:type="spellEnd"/>
      <w:r w:rsidR="002D32E1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Warunków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Zamówienia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7C4D2A" w:rsidRPr="007D020F">
        <w:rPr>
          <w:rFonts w:ascii="Jost" w:hAnsi="Jost"/>
          <w:b w:val="0"/>
          <w:sz w:val="22"/>
          <w:szCs w:val="22"/>
        </w:rPr>
        <w:t>spełniam</w:t>
      </w:r>
      <w:proofErr w:type="spellEnd"/>
      <w:r w:rsidR="007F0533" w:rsidRPr="007D020F">
        <w:rPr>
          <w:rFonts w:ascii="Jost" w:hAnsi="Jost"/>
          <w:b w:val="0"/>
          <w:sz w:val="22"/>
          <w:szCs w:val="22"/>
        </w:rPr>
        <w:t>/</w:t>
      </w:r>
      <w:proofErr w:type="spellStart"/>
      <w:r w:rsidR="00D4039C" w:rsidRPr="007D020F">
        <w:rPr>
          <w:rFonts w:ascii="Jost" w:hAnsi="Jost"/>
          <w:b w:val="0"/>
          <w:sz w:val="22"/>
          <w:szCs w:val="22"/>
        </w:rPr>
        <w:t>m</w:t>
      </w:r>
      <w:r w:rsidR="007C4D2A" w:rsidRPr="007D020F">
        <w:rPr>
          <w:rFonts w:ascii="Jost" w:hAnsi="Jost"/>
          <w:b w:val="0"/>
          <w:sz w:val="22"/>
          <w:szCs w:val="22"/>
        </w:rPr>
        <w:t>y</w:t>
      </w:r>
      <w:proofErr w:type="spellEnd"/>
      <w:r w:rsidR="007C4D2A" w:rsidRPr="007D020F">
        <w:rPr>
          <w:rFonts w:ascii="Jost" w:hAnsi="Jost"/>
          <w:b w:val="0"/>
          <w:sz w:val="22"/>
          <w:szCs w:val="22"/>
        </w:rPr>
        <w:t>: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</w:p>
    <w:p w14:paraId="625DCE95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43CB2323" w14:textId="3E9288FF" w:rsidR="00E448E6" w:rsidRPr="007D020F" w:rsidRDefault="001D7F70" w:rsidP="004834FF">
      <w:pPr>
        <w:tabs>
          <w:tab w:val="left" w:pos="7320"/>
        </w:tabs>
        <w:rPr>
          <w:rFonts w:ascii="Jost" w:hAnsi="Jost"/>
          <w:sz w:val="22"/>
          <w:szCs w:val="22"/>
        </w:rPr>
      </w:pPr>
      <w:r>
        <w:rPr>
          <w:rFonts w:ascii="Jost" w:hAnsi="Jost"/>
          <w:sz w:val="22"/>
          <w:szCs w:val="22"/>
        </w:rPr>
        <w:t xml:space="preserve">         </w:t>
      </w:r>
      <w:r w:rsidR="00A52CE0">
        <w:rPr>
          <w:rFonts w:ascii="Jost" w:hAnsi="Jost"/>
          <w:sz w:val="22"/>
          <w:szCs w:val="22"/>
        </w:rPr>
        <w:t xml:space="preserve"> </w:t>
      </w:r>
      <w:r w:rsidR="00E448E6"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729CD51B" w14:textId="0385489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w zakresie _________________________________________________________________,</w:t>
      </w:r>
    </w:p>
    <w:p w14:paraId="05A863CC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28094DAC" w14:textId="7777777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07F57AAE" w14:textId="77777777" w:rsidR="00E448E6" w:rsidRDefault="00DE22EC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ab/>
      </w:r>
      <w:r w:rsidR="00E448E6" w:rsidRPr="007D020F">
        <w:rPr>
          <w:rFonts w:ascii="Jost" w:hAnsi="Jost"/>
          <w:b w:val="0"/>
          <w:sz w:val="22"/>
          <w:szCs w:val="22"/>
        </w:rPr>
        <w:t xml:space="preserve">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zakresie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_________________________________________________________________,</w:t>
      </w:r>
    </w:p>
    <w:p w14:paraId="4E63F464" w14:textId="77777777" w:rsidR="004834FF" w:rsidRPr="007D020F" w:rsidRDefault="004834FF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</w:p>
    <w:p w14:paraId="756ECA8A" w14:textId="1B0184FF" w:rsidR="0057725B" w:rsidRPr="002D32E1" w:rsidRDefault="00A534A6" w:rsidP="004834FF">
      <w:pPr>
        <w:pStyle w:val="Tretekstu"/>
        <w:spacing w:line="240" w:lineRule="auto"/>
        <w:jc w:val="left"/>
        <w:rPr>
          <w:rFonts w:ascii="Jost" w:hAnsi="Jost" w:cs="Arial"/>
          <w:b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4.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z prawdą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 oraz zostały przedstawione z pełną świadomością konsekwencji wprowadzenia Zamawiającego </w:t>
      </w:r>
      <w:r w:rsid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w błąd 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przy przedstawieniu informacji.</w:t>
      </w:r>
    </w:p>
    <w:p w14:paraId="57BC94B9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012A343A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275A7241" w14:textId="4B39BD91" w:rsidR="00DA3F81" w:rsidRPr="002C33E1" w:rsidRDefault="00922C9B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0"/>
          <w:szCs w:val="20"/>
        </w:rPr>
      </w:pPr>
      <w:r w:rsidRPr="002C33E1">
        <w:rPr>
          <w:rFonts w:ascii="Arial" w:hAnsi="Arial" w:cs="Arial"/>
          <w:color w:val="FF0000"/>
          <w:sz w:val="20"/>
          <w:szCs w:val="20"/>
        </w:rPr>
        <w:t>Podpisać kwalifikowanym podpisem elektronicznym lub podpisem zaufanym, lub elektronicznym podpisem osobistym</w:t>
      </w:r>
    </w:p>
    <w:p w14:paraId="7ECA0312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1AB303D8" w14:textId="77777777" w:rsidR="002C33E1" w:rsidRPr="00162646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16"/>
          <w:szCs w:val="16"/>
        </w:rPr>
      </w:pPr>
    </w:p>
    <w:p w14:paraId="53DDF889" w14:textId="77777777" w:rsidR="00DA3F81" w:rsidRPr="0005390C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Corbel" w:hAnsi="Corbel" w:cs="Arial"/>
          <w:color w:val="FF0000"/>
          <w:sz w:val="22"/>
          <w:szCs w:val="22"/>
        </w:rPr>
      </w:pPr>
      <w:r w:rsidRPr="0005390C">
        <w:rPr>
          <w:rFonts w:ascii="Corbel" w:hAnsi="Corbel" w:cs="Arial"/>
          <w:sz w:val="22"/>
          <w:szCs w:val="22"/>
        </w:rPr>
        <w:t>*</w:t>
      </w:r>
      <w:r w:rsidRPr="00A52CE0">
        <w:rPr>
          <w:rFonts w:ascii="Corbel" w:hAnsi="Corbel" w:cs="Arial"/>
          <w:sz w:val="20"/>
          <w:szCs w:val="20"/>
        </w:rPr>
        <w:t>niepotrzebne skreślić</w:t>
      </w:r>
    </w:p>
    <w:sectPr w:rsidR="00DA3F81" w:rsidRPr="0005390C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30B" w14:textId="77777777" w:rsidR="00AE1CED" w:rsidRDefault="00AE1CED" w:rsidP="00C63813">
      <w:r>
        <w:separator/>
      </w:r>
    </w:p>
  </w:endnote>
  <w:endnote w:type="continuationSeparator" w:id="0">
    <w:p w14:paraId="3A6874D0" w14:textId="77777777" w:rsidR="00AE1CED" w:rsidRDefault="00AE1CE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DBE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0E149FB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ED2" w14:textId="77777777" w:rsidR="00C51FF7" w:rsidRDefault="00C51FF7">
    <w:pPr>
      <w:pStyle w:val="Stopka"/>
      <w:jc w:val="right"/>
    </w:pPr>
  </w:p>
  <w:p w14:paraId="31B3E94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D53B" w14:textId="77777777" w:rsidR="00AE1CED" w:rsidRDefault="00AE1CED" w:rsidP="00C63813">
      <w:r>
        <w:separator/>
      </w:r>
    </w:p>
  </w:footnote>
  <w:footnote w:type="continuationSeparator" w:id="0">
    <w:p w14:paraId="47D5F42C" w14:textId="77777777" w:rsidR="00AE1CED" w:rsidRDefault="00AE1CE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82FEDFF0"/>
    <w:lvl w:ilvl="0" w:tplc="B36E38A4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1183857">
    <w:abstractNumId w:val="0"/>
  </w:num>
  <w:num w:numId="2" w16cid:durableId="1432780135">
    <w:abstractNumId w:val="1"/>
  </w:num>
  <w:num w:numId="3" w16cid:durableId="1767841930">
    <w:abstractNumId w:val="2"/>
  </w:num>
  <w:num w:numId="4" w16cid:durableId="1928924824">
    <w:abstractNumId w:val="3"/>
  </w:num>
  <w:num w:numId="5" w16cid:durableId="533349666">
    <w:abstractNumId w:val="4"/>
  </w:num>
  <w:num w:numId="6" w16cid:durableId="1123499897">
    <w:abstractNumId w:val="5"/>
  </w:num>
  <w:num w:numId="7" w16cid:durableId="67075280">
    <w:abstractNumId w:val="6"/>
  </w:num>
  <w:num w:numId="8" w16cid:durableId="911306368">
    <w:abstractNumId w:val="7"/>
  </w:num>
  <w:num w:numId="9" w16cid:durableId="1070083574">
    <w:abstractNumId w:val="8"/>
  </w:num>
  <w:num w:numId="10" w16cid:durableId="1128664260">
    <w:abstractNumId w:val="9"/>
  </w:num>
  <w:num w:numId="11" w16cid:durableId="851186494">
    <w:abstractNumId w:val="10"/>
  </w:num>
  <w:num w:numId="12" w16cid:durableId="1609462616">
    <w:abstractNumId w:val="11"/>
  </w:num>
  <w:num w:numId="13" w16cid:durableId="2052419287">
    <w:abstractNumId w:val="12"/>
  </w:num>
  <w:num w:numId="14" w16cid:durableId="848636072">
    <w:abstractNumId w:val="13"/>
  </w:num>
  <w:num w:numId="15" w16cid:durableId="1501702037">
    <w:abstractNumId w:val="14"/>
  </w:num>
  <w:num w:numId="16" w16cid:durableId="2057006981">
    <w:abstractNumId w:val="24"/>
  </w:num>
  <w:num w:numId="17" w16cid:durableId="998968104">
    <w:abstractNumId w:val="25"/>
  </w:num>
  <w:num w:numId="18" w16cid:durableId="1935286722">
    <w:abstractNumId w:val="26"/>
  </w:num>
  <w:num w:numId="19" w16cid:durableId="1467812935">
    <w:abstractNumId w:val="17"/>
  </w:num>
  <w:num w:numId="20" w16cid:durableId="667057793">
    <w:abstractNumId w:val="15"/>
  </w:num>
  <w:num w:numId="21" w16cid:durableId="952781621">
    <w:abstractNumId w:val="19"/>
  </w:num>
  <w:num w:numId="22" w16cid:durableId="752971670">
    <w:abstractNumId w:val="28"/>
  </w:num>
  <w:num w:numId="23" w16cid:durableId="1675721407">
    <w:abstractNumId w:val="21"/>
  </w:num>
  <w:num w:numId="24" w16cid:durableId="919362519">
    <w:abstractNumId w:val="29"/>
  </w:num>
  <w:num w:numId="25" w16cid:durableId="1251355177">
    <w:abstractNumId w:val="16"/>
  </w:num>
  <w:num w:numId="26" w16cid:durableId="1164588087">
    <w:abstractNumId w:val="20"/>
  </w:num>
  <w:num w:numId="27" w16cid:durableId="485901095">
    <w:abstractNumId w:val="27"/>
  </w:num>
  <w:num w:numId="28" w16cid:durableId="2133014350">
    <w:abstractNumId w:val="23"/>
  </w:num>
  <w:num w:numId="29" w16cid:durableId="269703587">
    <w:abstractNumId w:val="18"/>
  </w:num>
  <w:num w:numId="30" w16cid:durableId="1308585842">
    <w:abstractNumId w:val="22"/>
  </w:num>
  <w:num w:numId="31" w16cid:durableId="124167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18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266A1"/>
    <w:rsid w:val="0003698D"/>
    <w:rsid w:val="00046872"/>
    <w:rsid w:val="0005390C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2646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D7F70"/>
    <w:rsid w:val="001E5636"/>
    <w:rsid w:val="001E7BF9"/>
    <w:rsid w:val="001F2A4F"/>
    <w:rsid w:val="00203B07"/>
    <w:rsid w:val="00203E57"/>
    <w:rsid w:val="00212FB9"/>
    <w:rsid w:val="0021762C"/>
    <w:rsid w:val="00221055"/>
    <w:rsid w:val="00221C8A"/>
    <w:rsid w:val="002230A8"/>
    <w:rsid w:val="002237B4"/>
    <w:rsid w:val="002254DA"/>
    <w:rsid w:val="00227DF6"/>
    <w:rsid w:val="00232182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BDD"/>
    <w:rsid w:val="002B3D7D"/>
    <w:rsid w:val="002C23B8"/>
    <w:rsid w:val="002C2B0D"/>
    <w:rsid w:val="002C33E1"/>
    <w:rsid w:val="002C5ACB"/>
    <w:rsid w:val="002D32E1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B6392"/>
    <w:rsid w:val="003C6D6F"/>
    <w:rsid w:val="003D0C29"/>
    <w:rsid w:val="003E21E0"/>
    <w:rsid w:val="003E3383"/>
    <w:rsid w:val="003F1CDE"/>
    <w:rsid w:val="003F34A7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34FF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4D2A"/>
    <w:rsid w:val="007C6F1B"/>
    <w:rsid w:val="007C7AF1"/>
    <w:rsid w:val="007D020F"/>
    <w:rsid w:val="007D0C5B"/>
    <w:rsid w:val="007D2074"/>
    <w:rsid w:val="007D56F4"/>
    <w:rsid w:val="007D73C0"/>
    <w:rsid w:val="007F0533"/>
    <w:rsid w:val="007F0D19"/>
    <w:rsid w:val="00803A53"/>
    <w:rsid w:val="00806489"/>
    <w:rsid w:val="00810CEB"/>
    <w:rsid w:val="008117B0"/>
    <w:rsid w:val="00815364"/>
    <w:rsid w:val="00816578"/>
    <w:rsid w:val="00817072"/>
    <w:rsid w:val="008267FA"/>
    <w:rsid w:val="00833262"/>
    <w:rsid w:val="00834DEB"/>
    <w:rsid w:val="00841562"/>
    <w:rsid w:val="00843180"/>
    <w:rsid w:val="008473B4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028A9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B56BF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2CE0"/>
    <w:rsid w:val="00A534A6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B6938"/>
    <w:rsid w:val="00AC0283"/>
    <w:rsid w:val="00AC3F39"/>
    <w:rsid w:val="00AD1AB9"/>
    <w:rsid w:val="00AE1CE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E2151"/>
    <w:rsid w:val="00C06E6A"/>
    <w:rsid w:val="00C10372"/>
    <w:rsid w:val="00C239F5"/>
    <w:rsid w:val="00C2617A"/>
    <w:rsid w:val="00C30FFA"/>
    <w:rsid w:val="00C423A5"/>
    <w:rsid w:val="00C42E6F"/>
    <w:rsid w:val="00C45913"/>
    <w:rsid w:val="00C46633"/>
    <w:rsid w:val="00C47A76"/>
    <w:rsid w:val="00C51FF7"/>
    <w:rsid w:val="00C57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35ECA"/>
    <w:rsid w:val="00D4039C"/>
    <w:rsid w:val="00D450C1"/>
    <w:rsid w:val="00D462D6"/>
    <w:rsid w:val="00D5064D"/>
    <w:rsid w:val="00D529F3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0602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9C9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2023-04-13T08:29:00Z</cp:lastPrinted>
  <dcterms:created xsi:type="dcterms:W3CDTF">2023-04-19T07:16:00Z</dcterms:created>
  <dcterms:modified xsi:type="dcterms:W3CDTF">2023-04-19T07:16:00Z</dcterms:modified>
</cp:coreProperties>
</file>