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D5B405" w14:textId="77777777" w:rsidR="006B1C09" w:rsidRPr="00B45B5D" w:rsidRDefault="006B1C09" w:rsidP="006F71EE">
      <w:pPr>
        <w:jc w:val="center"/>
        <w:rPr>
          <w:rFonts w:ascii="Cambria" w:hAnsi="Cambria"/>
          <w:b/>
          <w:sz w:val="22"/>
          <w:szCs w:val="22"/>
        </w:rPr>
      </w:pPr>
      <w:r w:rsidRPr="00B45B5D">
        <w:rPr>
          <w:rFonts w:ascii="Cambria" w:hAnsi="Cambria"/>
          <w:noProof/>
          <w:sz w:val="22"/>
          <w:szCs w:val="22"/>
          <w:lang w:eastAsia="pl-PL"/>
        </w:rPr>
        <w:drawing>
          <wp:inline distT="0" distB="0" distL="0" distR="0" wp14:anchorId="59C94B84" wp14:editId="1A62F686">
            <wp:extent cx="5597525" cy="130429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09F1" w14:textId="77777777" w:rsidR="00907F29" w:rsidRPr="00B45B5D" w:rsidRDefault="00907F29" w:rsidP="006F71EE">
      <w:pPr>
        <w:jc w:val="center"/>
        <w:rPr>
          <w:rFonts w:ascii="Cambria" w:hAnsi="Cambria"/>
          <w:b/>
          <w:sz w:val="22"/>
          <w:szCs w:val="22"/>
        </w:rPr>
      </w:pPr>
    </w:p>
    <w:p w14:paraId="4A52527E" w14:textId="77777777" w:rsidR="006B1C09" w:rsidRPr="00B45B5D" w:rsidRDefault="006B1C09" w:rsidP="006F71EE">
      <w:pPr>
        <w:jc w:val="center"/>
        <w:rPr>
          <w:rFonts w:ascii="Cambria" w:hAnsi="Cambria"/>
          <w:b/>
          <w:sz w:val="22"/>
          <w:szCs w:val="22"/>
        </w:rPr>
      </w:pPr>
    </w:p>
    <w:p w14:paraId="533393FF" w14:textId="3B8D8AEA" w:rsidR="006B1C09" w:rsidRPr="00B45B5D" w:rsidRDefault="006B1C09" w:rsidP="006B1C09">
      <w:pPr>
        <w:jc w:val="right"/>
        <w:rPr>
          <w:rFonts w:ascii="Cambria" w:hAnsi="Cambria"/>
          <w:sz w:val="22"/>
          <w:szCs w:val="22"/>
        </w:rPr>
      </w:pPr>
      <w:r w:rsidRPr="00B45B5D">
        <w:rPr>
          <w:rFonts w:ascii="Cambria" w:hAnsi="Cambria"/>
          <w:sz w:val="22"/>
          <w:szCs w:val="22"/>
        </w:rPr>
        <w:t xml:space="preserve">Łódź, </w:t>
      </w:r>
      <w:r w:rsidRPr="00391529">
        <w:rPr>
          <w:rFonts w:ascii="Cambria" w:hAnsi="Cambria"/>
          <w:sz w:val="22"/>
          <w:szCs w:val="22"/>
        </w:rPr>
        <w:t>dnia</w:t>
      </w:r>
      <w:r w:rsidR="0082622D" w:rsidRPr="00391529">
        <w:rPr>
          <w:rFonts w:ascii="Cambria" w:hAnsi="Cambria"/>
          <w:sz w:val="22"/>
          <w:szCs w:val="22"/>
        </w:rPr>
        <w:t xml:space="preserve"> </w:t>
      </w:r>
      <w:r w:rsidR="00391529">
        <w:rPr>
          <w:rFonts w:ascii="Cambria" w:hAnsi="Cambria"/>
          <w:sz w:val="22"/>
          <w:szCs w:val="22"/>
        </w:rPr>
        <w:t>21</w:t>
      </w:r>
      <w:r w:rsidR="0064623D" w:rsidRPr="00391529">
        <w:rPr>
          <w:rFonts w:ascii="Cambria" w:hAnsi="Cambria"/>
          <w:sz w:val="22"/>
          <w:szCs w:val="22"/>
        </w:rPr>
        <w:t>.</w:t>
      </w:r>
      <w:r w:rsidR="0064623D" w:rsidRPr="00666921">
        <w:rPr>
          <w:rFonts w:ascii="Cambria" w:hAnsi="Cambria"/>
          <w:sz w:val="22"/>
          <w:szCs w:val="22"/>
        </w:rPr>
        <w:t>0</w:t>
      </w:r>
      <w:r w:rsidR="00666921">
        <w:rPr>
          <w:rFonts w:ascii="Cambria" w:hAnsi="Cambria"/>
          <w:sz w:val="22"/>
          <w:szCs w:val="22"/>
        </w:rPr>
        <w:t>6</w:t>
      </w:r>
      <w:r w:rsidR="008C1624" w:rsidRPr="00B45B5D">
        <w:rPr>
          <w:rFonts w:ascii="Cambria" w:hAnsi="Cambria"/>
          <w:sz w:val="22"/>
          <w:szCs w:val="22"/>
        </w:rPr>
        <w:t>.202</w:t>
      </w:r>
      <w:r w:rsidR="00EF1B91">
        <w:rPr>
          <w:rFonts w:ascii="Cambria" w:hAnsi="Cambria"/>
          <w:sz w:val="22"/>
          <w:szCs w:val="22"/>
        </w:rPr>
        <w:t>4</w:t>
      </w:r>
      <w:r w:rsidRPr="00B45B5D">
        <w:rPr>
          <w:rFonts w:ascii="Cambria" w:hAnsi="Cambria"/>
          <w:sz w:val="22"/>
          <w:szCs w:val="22"/>
        </w:rPr>
        <w:t xml:space="preserve"> r. </w:t>
      </w:r>
    </w:p>
    <w:p w14:paraId="7CC190DF" w14:textId="77777777" w:rsidR="006B1C09" w:rsidRPr="00B45B5D" w:rsidRDefault="006B1C09" w:rsidP="006B1C09">
      <w:pPr>
        <w:jc w:val="right"/>
        <w:rPr>
          <w:rFonts w:ascii="Cambria" w:hAnsi="Cambria"/>
          <w:sz w:val="22"/>
          <w:szCs w:val="22"/>
        </w:rPr>
      </w:pPr>
    </w:p>
    <w:p w14:paraId="28DFC927" w14:textId="497FA18C" w:rsidR="00B96AE0" w:rsidRPr="00AE76C0" w:rsidRDefault="00201E26" w:rsidP="00B96AE0">
      <w:pPr>
        <w:rPr>
          <w:rFonts w:ascii="Cambria" w:hAnsi="Cambria"/>
          <w:b/>
        </w:rPr>
      </w:pPr>
      <w:r w:rsidRPr="00AE76C0">
        <w:rPr>
          <w:rFonts w:ascii="Cambria" w:hAnsi="Cambria"/>
          <w:b/>
        </w:rPr>
        <w:t>DZP</w:t>
      </w:r>
      <w:r w:rsidR="00EE3A1E" w:rsidRPr="00AE76C0">
        <w:rPr>
          <w:rFonts w:ascii="Cambria" w:hAnsi="Cambria"/>
          <w:b/>
        </w:rPr>
        <w:t>/</w:t>
      </w:r>
      <w:r w:rsidR="0064623D">
        <w:rPr>
          <w:rFonts w:ascii="Cambria" w:hAnsi="Cambria"/>
          <w:b/>
        </w:rPr>
        <w:t>54</w:t>
      </w:r>
      <w:r w:rsidR="00EE3A1E" w:rsidRPr="00AE76C0">
        <w:rPr>
          <w:rFonts w:ascii="Cambria" w:hAnsi="Cambria"/>
          <w:b/>
        </w:rPr>
        <w:t>/</w:t>
      </w:r>
      <w:r w:rsidR="00E713DA" w:rsidRPr="00AE76C0">
        <w:rPr>
          <w:rFonts w:ascii="Cambria" w:hAnsi="Cambria"/>
          <w:b/>
        </w:rPr>
        <w:t>202</w:t>
      </w:r>
      <w:r w:rsidR="00EF1B91">
        <w:rPr>
          <w:rFonts w:ascii="Cambria" w:hAnsi="Cambria"/>
          <w:b/>
        </w:rPr>
        <w:t>4</w:t>
      </w:r>
    </w:p>
    <w:p w14:paraId="2C34A6AD" w14:textId="77777777" w:rsidR="006B1C09" w:rsidRPr="00AE76C0" w:rsidRDefault="006B1C09" w:rsidP="006B1C09">
      <w:pPr>
        <w:jc w:val="right"/>
        <w:rPr>
          <w:rFonts w:ascii="Cambria" w:hAnsi="Cambria"/>
        </w:rPr>
      </w:pPr>
    </w:p>
    <w:p w14:paraId="7AEAF597" w14:textId="77777777" w:rsidR="006B1C09" w:rsidRPr="00AE76C0" w:rsidRDefault="006B1C09" w:rsidP="006B1C09">
      <w:pPr>
        <w:jc w:val="right"/>
        <w:rPr>
          <w:rFonts w:ascii="Cambria" w:hAnsi="Cambria"/>
        </w:rPr>
      </w:pPr>
    </w:p>
    <w:p w14:paraId="22DC8B48" w14:textId="77777777" w:rsidR="00FC2534" w:rsidRPr="00AE76C0" w:rsidRDefault="00FC2534" w:rsidP="006B1C09">
      <w:pPr>
        <w:jc w:val="right"/>
        <w:rPr>
          <w:rFonts w:ascii="Cambria" w:hAnsi="Cambria"/>
        </w:rPr>
      </w:pPr>
    </w:p>
    <w:p w14:paraId="01D81284" w14:textId="77777777" w:rsidR="00FC2534" w:rsidRPr="00AE76C0" w:rsidRDefault="00FC2534" w:rsidP="006B1C09">
      <w:pPr>
        <w:jc w:val="right"/>
        <w:rPr>
          <w:rFonts w:ascii="Cambria" w:hAnsi="Cambria"/>
        </w:rPr>
      </w:pPr>
    </w:p>
    <w:p w14:paraId="594AFEC2" w14:textId="77777777" w:rsidR="00B561AB" w:rsidRPr="00AE76C0" w:rsidRDefault="00B561AB" w:rsidP="006B1C09">
      <w:pPr>
        <w:jc w:val="right"/>
        <w:rPr>
          <w:rFonts w:ascii="Cambria" w:hAnsi="Cambria"/>
        </w:rPr>
      </w:pPr>
    </w:p>
    <w:p w14:paraId="2D1C4A26" w14:textId="77777777" w:rsidR="00B561AB" w:rsidRPr="00AE76C0" w:rsidRDefault="00B561AB" w:rsidP="006B1C09">
      <w:pPr>
        <w:jc w:val="right"/>
        <w:rPr>
          <w:rFonts w:ascii="Cambria" w:hAnsi="Cambria"/>
        </w:rPr>
      </w:pPr>
    </w:p>
    <w:p w14:paraId="31554CFA" w14:textId="77777777" w:rsidR="00B561AB" w:rsidRPr="00AE76C0" w:rsidRDefault="00B561AB" w:rsidP="006B1C09">
      <w:pPr>
        <w:jc w:val="right"/>
        <w:rPr>
          <w:rFonts w:ascii="Cambria" w:hAnsi="Cambria"/>
        </w:rPr>
      </w:pPr>
    </w:p>
    <w:p w14:paraId="3076DD00" w14:textId="77777777" w:rsidR="00B561AB" w:rsidRPr="00AE76C0" w:rsidRDefault="00B561AB" w:rsidP="006B1C09">
      <w:pPr>
        <w:jc w:val="right"/>
        <w:rPr>
          <w:rFonts w:ascii="Cambria" w:hAnsi="Cambria"/>
        </w:rPr>
      </w:pPr>
    </w:p>
    <w:p w14:paraId="5B091C18" w14:textId="77777777" w:rsidR="00D173CD" w:rsidRPr="00AE76C0" w:rsidRDefault="00D173CD" w:rsidP="006B1C09">
      <w:pPr>
        <w:jc w:val="right"/>
        <w:rPr>
          <w:rFonts w:ascii="Cambria" w:hAnsi="Cambria"/>
        </w:rPr>
      </w:pPr>
    </w:p>
    <w:p w14:paraId="0787AF6C" w14:textId="77777777" w:rsidR="006B1C09" w:rsidRPr="00AE76C0" w:rsidRDefault="006B1C09" w:rsidP="006B1C09">
      <w:pPr>
        <w:jc w:val="center"/>
        <w:rPr>
          <w:rFonts w:ascii="Cambria" w:hAnsi="Cambria"/>
          <w:b/>
        </w:rPr>
      </w:pPr>
      <w:r w:rsidRPr="00AE76C0">
        <w:rPr>
          <w:rFonts w:ascii="Cambria" w:hAnsi="Cambria"/>
          <w:b/>
        </w:rPr>
        <w:t>Zapytanie ofertowe</w:t>
      </w:r>
    </w:p>
    <w:p w14:paraId="7B616885" w14:textId="77777777" w:rsidR="006B1C09" w:rsidRPr="00AE76C0" w:rsidRDefault="00B96AE0" w:rsidP="006B1C09">
      <w:pPr>
        <w:jc w:val="center"/>
        <w:rPr>
          <w:rFonts w:ascii="Cambria" w:hAnsi="Cambria"/>
          <w:b/>
        </w:rPr>
      </w:pPr>
      <w:r w:rsidRPr="00AE76C0">
        <w:rPr>
          <w:rFonts w:ascii="Cambria" w:hAnsi="Cambria"/>
          <w:b/>
        </w:rPr>
        <w:t>na zadanie pn.:</w:t>
      </w:r>
    </w:p>
    <w:p w14:paraId="62F3AF8C" w14:textId="77777777" w:rsidR="00D173CD" w:rsidRPr="00AE76C0" w:rsidRDefault="00D173CD" w:rsidP="006B1C09">
      <w:pPr>
        <w:jc w:val="center"/>
        <w:rPr>
          <w:rFonts w:ascii="Cambria" w:hAnsi="Cambria"/>
          <w:b/>
        </w:rPr>
      </w:pPr>
    </w:p>
    <w:p w14:paraId="39A28A2B" w14:textId="77777777" w:rsidR="006B1C09" w:rsidRPr="00AE76C0" w:rsidRDefault="006B1C09" w:rsidP="006B1C09">
      <w:pPr>
        <w:rPr>
          <w:rFonts w:ascii="Cambria" w:hAnsi="Cambria"/>
        </w:rPr>
      </w:pPr>
    </w:p>
    <w:p w14:paraId="2B9B5436" w14:textId="5E39F0DF" w:rsidR="006B1C09" w:rsidRPr="00AE76C0" w:rsidRDefault="00290C8A" w:rsidP="006B1C09">
      <w:pPr>
        <w:jc w:val="center"/>
        <w:rPr>
          <w:rFonts w:ascii="Cambria" w:hAnsi="Cambria"/>
        </w:rPr>
      </w:pPr>
      <w:r w:rsidRPr="00AE76C0">
        <w:rPr>
          <w:rFonts w:ascii="Cambria" w:hAnsi="Cambria"/>
          <w:b/>
          <w:bCs/>
        </w:rPr>
        <w:t>„</w:t>
      </w:r>
      <w:r w:rsidR="00EF1B91">
        <w:rPr>
          <w:rFonts w:ascii="Cambria" w:hAnsi="Cambria"/>
          <w:b/>
          <w:bCs/>
        </w:rPr>
        <w:t>D</w:t>
      </w:r>
      <w:r w:rsidR="00D173CD" w:rsidRPr="00AE76C0">
        <w:rPr>
          <w:rFonts w:ascii="Cambria" w:hAnsi="Cambria"/>
          <w:b/>
          <w:bCs/>
        </w:rPr>
        <w:t>ostaw</w:t>
      </w:r>
      <w:r w:rsidR="00EF1B91">
        <w:rPr>
          <w:rFonts w:ascii="Cambria" w:hAnsi="Cambria"/>
          <w:b/>
          <w:bCs/>
        </w:rPr>
        <w:t>a</w:t>
      </w:r>
      <w:r w:rsidR="00D173CD" w:rsidRPr="00AE76C0">
        <w:rPr>
          <w:rFonts w:ascii="Cambria" w:hAnsi="Cambria"/>
          <w:b/>
          <w:bCs/>
        </w:rPr>
        <w:t xml:space="preserve"> </w:t>
      </w:r>
      <w:r w:rsidR="00666921">
        <w:rPr>
          <w:rFonts w:ascii="Cambria" w:hAnsi="Cambria"/>
          <w:b/>
          <w:bCs/>
        </w:rPr>
        <w:t xml:space="preserve">telewizorów, uchwytów naściennych do telewizora oraz komputerów typu mini PC </w:t>
      </w:r>
      <w:r w:rsidR="00D173CD" w:rsidRPr="00AE76C0">
        <w:rPr>
          <w:rFonts w:ascii="Cambria" w:hAnsi="Cambria"/>
          <w:b/>
          <w:bCs/>
        </w:rPr>
        <w:t>na</w:t>
      </w:r>
      <w:r w:rsidRPr="00AE76C0">
        <w:rPr>
          <w:rFonts w:ascii="Cambria" w:hAnsi="Cambria"/>
          <w:b/>
          <w:bCs/>
        </w:rPr>
        <w:t xml:space="preserve"> potrzeby </w:t>
      </w:r>
      <w:r w:rsidRPr="00AE76C0">
        <w:rPr>
          <w:rFonts w:ascii="Cambria" w:hAnsi="Cambria"/>
          <w:b/>
        </w:rPr>
        <w:t>Centralnego Szpitala Klinicznego</w:t>
      </w:r>
      <w:r w:rsidR="00D173CD" w:rsidRPr="00AE76C0">
        <w:rPr>
          <w:rFonts w:ascii="Cambria" w:hAnsi="Cambria"/>
          <w:b/>
        </w:rPr>
        <w:t xml:space="preserve"> </w:t>
      </w:r>
      <w:r w:rsidRPr="00AE76C0">
        <w:rPr>
          <w:rFonts w:ascii="Cambria" w:hAnsi="Cambria"/>
          <w:b/>
        </w:rPr>
        <w:t>Uniwersytetu Medycznego w Łodzi”</w:t>
      </w:r>
    </w:p>
    <w:p w14:paraId="00FA6520" w14:textId="77777777" w:rsidR="006B1C09" w:rsidRPr="00B45B5D" w:rsidRDefault="006B1C09" w:rsidP="006B1C09">
      <w:pPr>
        <w:rPr>
          <w:rFonts w:ascii="Cambria" w:hAnsi="Cambria"/>
          <w:sz w:val="22"/>
          <w:szCs w:val="22"/>
        </w:rPr>
      </w:pPr>
    </w:p>
    <w:p w14:paraId="2106375F" w14:textId="77777777" w:rsidR="006B1C09" w:rsidRPr="00B45B5D" w:rsidRDefault="006B1C09" w:rsidP="006B1C09">
      <w:pPr>
        <w:rPr>
          <w:rFonts w:ascii="Cambria" w:hAnsi="Cambria"/>
          <w:sz w:val="22"/>
          <w:szCs w:val="22"/>
        </w:rPr>
      </w:pPr>
    </w:p>
    <w:p w14:paraId="0686FA94" w14:textId="77777777" w:rsidR="006B1C09" w:rsidRPr="00B45B5D" w:rsidRDefault="006B1C09" w:rsidP="006B1C09">
      <w:pPr>
        <w:rPr>
          <w:rFonts w:ascii="Cambria" w:hAnsi="Cambria"/>
          <w:sz w:val="22"/>
          <w:szCs w:val="22"/>
        </w:rPr>
      </w:pPr>
    </w:p>
    <w:p w14:paraId="0347AE30" w14:textId="77777777" w:rsidR="006B1C09" w:rsidRPr="00B45B5D" w:rsidRDefault="006B1C09" w:rsidP="006B1C09">
      <w:pPr>
        <w:rPr>
          <w:rFonts w:ascii="Cambria" w:hAnsi="Cambria"/>
          <w:sz w:val="22"/>
          <w:szCs w:val="22"/>
        </w:rPr>
      </w:pPr>
    </w:p>
    <w:p w14:paraId="6FF21BEC" w14:textId="77777777" w:rsidR="00B561AB" w:rsidRPr="00B45B5D" w:rsidRDefault="00B561AB" w:rsidP="006B1C09">
      <w:pPr>
        <w:rPr>
          <w:rFonts w:ascii="Cambria" w:hAnsi="Cambria"/>
          <w:sz w:val="22"/>
          <w:szCs w:val="22"/>
        </w:rPr>
      </w:pPr>
    </w:p>
    <w:p w14:paraId="362622F0" w14:textId="77777777" w:rsidR="00B561AB" w:rsidRPr="00B45B5D" w:rsidRDefault="00B561AB" w:rsidP="006B1C09">
      <w:pPr>
        <w:rPr>
          <w:rFonts w:ascii="Cambria" w:hAnsi="Cambria"/>
          <w:sz w:val="22"/>
          <w:szCs w:val="22"/>
        </w:rPr>
      </w:pPr>
    </w:p>
    <w:p w14:paraId="70171D3D" w14:textId="77777777" w:rsidR="00B561AB" w:rsidRPr="00B45B5D" w:rsidRDefault="00B561AB" w:rsidP="006B1C09">
      <w:pPr>
        <w:rPr>
          <w:rFonts w:ascii="Cambria" w:hAnsi="Cambria"/>
          <w:sz w:val="22"/>
          <w:szCs w:val="22"/>
        </w:rPr>
      </w:pPr>
    </w:p>
    <w:p w14:paraId="41C99503" w14:textId="77777777" w:rsidR="00B561AB" w:rsidRPr="00B45B5D" w:rsidRDefault="00B561AB" w:rsidP="006B1C09">
      <w:pPr>
        <w:rPr>
          <w:rFonts w:ascii="Cambria" w:hAnsi="Cambria"/>
          <w:sz w:val="22"/>
          <w:szCs w:val="22"/>
        </w:rPr>
      </w:pPr>
    </w:p>
    <w:p w14:paraId="6D6664A3" w14:textId="77777777" w:rsidR="00B561AB" w:rsidRPr="00B45B5D" w:rsidRDefault="00B561AB" w:rsidP="006B1C09">
      <w:pPr>
        <w:rPr>
          <w:rFonts w:ascii="Cambria" w:hAnsi="Cambria"/>
          <w:sz w:val="22"/>
          <w:szCs w:val="22"/>
        </w:rPr>
      </w:pPr>
    </w:p>
    <w:p w14:paraId="0C2FA52C" w14:textId="77777777" w:rsidR="00B561AB" w:rsidRPr="00B45B5D" w:rsidRDefault="00B561AB" w:rsidP="006B1C09">
      <w:pPr>
        <w:rPr>
          <w:rFonts w:ascii="Cambria" w:hAnsi="Cambria"/>
          <w:sz w:val="22"/>
          <w:szCs w:val="22"/>
        </w:rPr>
      </w:pPr>
    </w:p>
    <w:p w14:paraId="1AE04874" w14:textId="77777777" w:rsidR="00B561AB" w:rsidRPr="00B45B5D" w:rsidRDefault="00B561AB" w:rsidP="006B1C09">
      <w:pPr>
        <w:rPr>
          <w:rFonts w:ascii="Cambria" w:hAnsi="Cambria"/>
          <w:sz w:val="22"/>
          <w:szCs w:val="22"/>
        </w:rPr>
      </w:pPr>
    </w:p>
    <w:p w14:paraId="294837D9" w14:textId="77777777" w:rsidR="00B561AB" w:rsidRPr="00B45B5D" w:rsidRDefault="00B561AB" w:rsidP="006B1C09">
      <w:pPr>
        <w:rPr>
          <w:rFonts w:ascii="Cambria" w:hAnsi="Cambria"/>
          <w:sz w:val="22"/>
          <w:szCs w:val="22"/>
        </w:rPr>
      </w:pPr>
    </w:p>
    <w:p w14:paraId="52935207" w14:textId="77777777" w:rsidR="003B5046" w:rsidRDefault="003B5046" w:rsidP="006B1C09">
      <w:pPr>
        <w:rPr>
          <w:rFonts w:ascii="Cambria" w:hAnsi="Cambria"/>
          <w:sz w:val="22"/>
          <w:szCs w:val="22"/>
        </w:rPr>
      </w:pPr>
    </w:p>
    <w:p w14:paraId="78BEBA58" w14:textId="77777777" w:rsidR="00810D7E" w:rsidRDefault="00810D7E" w:rsidP="006B1C09">
      <w:pPr>
        <w:rPr>
          <w:rFonts w:ascii="Cambria" w:hAnsi="Cambria"/>
          <w:sz w:val="22"/>
          <w:szCs w:val="22"/>
        </w:rPr>
      </w:pPr>
    </w:p>
    <w:p w14:paraId="47FFC013" w14:textId="77777777" w:rsidR="00810D7E" w:rsidRDefault="00810D7E" w:rsidP="006B1C09">
      <w:pPr>
        <w:rPr>
          <w:rFonts w:ascii="Cambria" w:hAnsi="Cambria"/>
          <w:sz w:val="22"/>
          <w:szCs w:val="22"/>
        </w:rPr>
      </w:pPr>
    </w:p>
    <w:p w14:paraId="3978675A" w14:textId="77777777" w:rsidR="00810D7E" w:rsidRDefault="00810D7E" w:rsidP="006B1C09">
      <w:pPr>
        <w:rPr>
          <w:rFonts w:ascii="Cambria" w:hAnsi="Cambria"/>
          <w:sz w:val="22"/>
          <w:szCs w:val="22"/>
        </w:rPr>
      </w:pPr>
    </w:p>
    <w:p w14:paraId="5B21C85A" w14:textId="77777777" w:rsidR="00810D7E" w:rsidRDefault="00810D7E" w:rsidP="006B1C09">
      <w:pPr>
        <w:rPr>
          <w:rFonts w:ascii="Cambria" w:hAnsi="Cambria"/>
          <w:sz w:val="22"/>
          <w:szCs w:val="22"/>
        </w:rPr>
      </w:pPr>
    </w:p>
    <w:p w14:paraId="3A100AAC" w14:textId="77777777" w:rsidR="001F2C08" w:rsidRDefault="001F2C08" w:rsidP="006B1C09">
      <w:pPr>
        <w:rPr>
          <w:rFonts w:ascii="Cambria" w:hAnsi="Cambria"/>
          <w:sz w:val="22"/>
          <w:szCs w:val="22"/>
        </w:rPr>
      </w:pPr>
    </w:p>
    <w:p w14:paraId="14764A7E" w14:textId="77777777" w:rsidR="00B561AB" w:rsidRPr="00B45B5D" w:rsidRDefault="00B561AB" w:rsidP="006B1C09">
      <w:pPr>
        <w:rPr>
          <w:rFonts w:ascii="Cambria" w:hAnsi="Cambria"/>
          <w:sz w:val="22"/>
          <w:szCs w:val="22"/>
        </w:rPr>
      </w:pPr>
    </w:p>
    <w:p w14:paraId="19148DBB" w14:textId="77777777" w:rsidR="006B1C09" w:rsidRPr="00B45B5D" w:rsidRDefault="006B1C09" w:rsidP="006B1C09">
      <w:pPr>
        <w:rPr>
          <w:rFonts w:ascii="Cambria" w:hAnsi="Cambria"/>
          <w:sz w:val="22"/>
          <w:szCs w:val="22"/>
        </w:rPr>
      </w:pPr>
    </w:p>
    <w:p w14:paraId="448DFD20" w14:textId="77777777" w:rsidR="00FE5005" w:rsidRPr="00B45B5D" w:rsidRDefault="00FE5005" w:rsidP="00FE500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 w:val="22"/>
          <w:szCs w:val="22"/>
        </w:rPr>
      </w:pPr>
      <w:r w:rsidRPr="00B45B5D">
        <w:rPr>
          <w:rFonts w:ascii="Cambria" w:hAnsi="Cambria"/>
          <w:b/>
          <w:sz w:val="22"/>
          <w:szCs w:val="22"/>
        </w:rPr>
        <w:t xml:space="preserve">SP ZOZ Centralny Szpital Kliniczny Uniwersytetu Medycznego w Łodzi, </w:t>
      </w:r>
      <w:r w:rsidRPr="00B45B5D">
        <w:rPr>
          <w:rFonts w:ascii="Cambria" w:hAnsi="Cambria"/>
          <w:b/>
          <w:sz w:val="22"/>
          <w:szCs w:val="22"/>
        </w:rPr>
        <w:br/>
        <w:t>ul. Pomorska 251, 92-213 Łódź</w:t>
      </w:r>
    </w:p>
    <w:p w14:paraId="16348553" w14:textId="6AC70382" w:rsidR="00FE5005" w:rsidRPr="00B45B5D" w:rsidRDefault="00FE5005" w:rsidP="00FE500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 w:val="22"/>
          <w:szCs w:val="22"/>
        </w:rPr>
      </w:pPr>
      <w:r w:rsidRPr="00B45B5D">
        <w:rPr>
          <w:rFonts w:ascii="Cambria" w:hAnsi="Cambria"/>
          <w:sz w:val="22"/>
          <w:szCs w:val="22"/>
        </w:rPr>
        <w:t>działając na podstawie oszacowanej wartości zamówienia poniżej 130.000 złotych netto w oparciu o obowiązujące u Zamawiającego zasady składania zamówień i dokonywania zakupów, dla których ustawy Prawo zamówień publicznych nie stosuje się (</w:t>
      </w:r>
      <w:proofErr w:type="spellStart"/>
      <w:r w:rsidRPr="00B45B5D">
        <w:rPr>
          <w:rFonts w:ascii="Cambria" w:hAnsi="Cambria"/>
          <w:sz w:val="22"/>
          <w:szCs w:val="22"/>
        </w:rPr>
        <w:t>t.j</w:t>
      </w:r>
      <w:proofErr w:type="spellEnd"/>
      <w:r w:rsidRPr="00B45B5D">
        <w:rPr>
          <w:rFonts w:ascii="Cambria" w:hAnsi="Cambria"/>
          <w:sz w:val="22"/>
          <w:szCs w:val="22"/>
        </w:rPr>
        <w:t>. Dz. U. 202</w:t>
      </w:r>
      <w:r w:rsidR="0064623D">
        <w:rPr>
          <w:rFonts w:ascii="Cambria" w:hAnsi="Cambria"/>
          <w:sz w:val="22"/>
          <w:szCs w:val="22"/>
        </w:rPr>
        <w:t>3</w:t>
      </w:r>
      <w:r w:rsidRPr="00B45B5D">
        <w:rPr>
          <w:rFonts w:ascii="Cambria" w:hAnsi="Cambria"/>
          <w:sz w:val="22"/>
          <w:szCs w:val="22"/>
        </w:rPr>
        <w:t xml:space="preserve"> poz. 1</w:t>
      </w:r>
      <w:r w:rsidR="0064623D">
        <w:rPr>
          <w:rFonts w:ascii="Cambria" w:hAnsi="Cambria"/>
          <w:sz w:val="22"/>
          <w:szCs w:val="22"/>
        </w:rPr>
        <w:t>605</w:t>
      </w:r>
      <w:r w:rsidR="00EF1B91">
        <w:rPr>
          <w:rFonts w:ascii="Cambria" w:hAnsi="Cambria"/>
          <w:sz w:val="22"/>
          <w:szCs w:val="22"/>
        </w:rPr>
        <w:t xml:space="preserve"> z </w:t>
      </w:r>
      <w:proofErr w:type="spellStart"/>
      <w:r w:rsidR="00EF1B91">
        <w:rPr>
          <w:rFonts w:ascii="Cambria" w:hAnsi="Cambria"/>
          <w:sz w:val="22"/>
          <w:szCs w:val="22"/>
        </w:rPr>
        <w:t>późn</w:t>
      </w:r>
      <w:proofErr w:type="spellEnd"/>
      <w:r w:rsidR="00EF1B91">
        <w:rPr>
          <w:rFonts w:ascii="Cambria" w:hAnsi="Cambria"/>
          <w:sz w:val="22"/>
          <w:szCs w:val="22"/>
        </w:rPr>
        <w:t xml:space="preserve">. </w:t>
      </w:r>
      <w:proofErr w:type="spellStart"/>
      <w:r w:rsidR="00EF1B91">
        <w:rPr>
          <w:rFonts w:ascii="Cambria" w:hAnsi="Cambria"/>
          <w:sz w:val="22"/>
          <w:szCs w:val="22"/>
        </w:rPr>
        <w:t>zm</w:t>
      </w:r>
      <w:proofErr w:type="spellEnd"/>
      <w:r w:rsidRPr="00B45B5D">
        <w:rPr>
          <w:rFonts w:ascii="Cambria" w:hAnsi="Cambria"/>
          <w:sz w:val="22"/>
          <w:szCs w:val="22"/>
        </w:rPr>
        <w:t>),</w:t>
      </w:r>
    </w:p>
    <w:p w14:paraId="77EB8CAD" w14:textId="77777777" w:rsidR="00895323" w:rsidRDefault="00FE5005" w:rsidP="00810D7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 w:val="22"/>
          <w:szCs w:val="22"/>
        </w:rPr>
      </w:pPr>
      <w:r w:rsidRPr="00B45B5D">
        <w:rPr>
          <w:rFonts w:ascii="Cambria" w:hAnsi="Cambria"/>
          <w:sz w:val="22"/>
          <w:szCs w:val="22"/>
        </w:rPr>
        <w:t>zaprasza do złożenia oferty cenowej.</w:t>
      </w:r>
    </w:p>
    <w:p w14:paraId="2280CCA6" w14:textId="77777777" w:rsidR="00D173CD" w:rsidRDefault="00D173CD" w:rsidP="00810D7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4237C343" w14:textId="77777777" w:rsidR="00D173CD" w:rsidRPr="001B1494" w:rsidRDefault="00D173CD" w:rsidP="00810D7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704ABBB3" w14:textId="77777777" w:rsidR="00810D7E" w:rsidRPr="001B1494" w:rsidRDefault="00810D7E" w:rsidP="00810D7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7E0FC479" w14:textId="075503B3" w:rsidR="006B1C09" w:rsidRPr="00D0588E" w:rsidRDefault="00D0588E" w:rsidP="008161E1">
      <w:pPr>
        <w:widowControl w:val="0"/>
        <w:numPr>
          <w:ilvl w:val="0"/>
          <w:numId w:val="2"/>
        </w:numPr>
        <w:suppressAutoHyphens w:val="0"/>
        <w:snapToGrid w:val="0"/>
        <w:spacing w:before="120"/>
        <w:rPr>
          <w:rFonts w:ascii="Cambria" w:hAnsi="Cambria"/>
          <w:b/>
          <w:snapToGrid w:val="0"/>
          <w:sz w:val="20"/>
          <w:szCs w:val="20"/>
        </w:rPr>
      </w:pPr>
      <w:r w:rsidRPr="00D0588E">
        <w:rPr>
          <w:rFonts w:ascii="Cambria" w:eastAsia="Calibri" w:hAnsi="Cambria" w:cstheme="minorHAnsi"/>
          <w:b/>
          <w:sz w:val="20"/>
          <w:szCs w:val="20"/>
          <w:lang w:eastAsia="en-US"/>
        </w:rPr>
        <w:t>NAZWA ORAZ ADRES ZAMAWIAJĄCEGO, NUMER TELEFONU, ADRES POCZTY ELEKTRONICZNEJ ORAZ STRONY INTERNE-TOWEJ PROWADZONEGO POSTĘPOWANIA:</w:t>
      </w:r>
    </w:p>
    <w:p w14:paraId="4DE71B70" w14:textId="77777777" w:rsidR="00D0588E" w:rsidRDefault="006B1C09" w:rsidP="00D0588E">
      <w:pPr>
        <w:widowControl w:val="0"/>
        <w:suppressAutoHyphens w:val="0"/>
        <w:snapToGrid w:val="0"/>
        <w:spacing w:before="120"/>
        <w:rPr>
          <w:rFonts w:ascii="Cambria" w:hAnsi="Cambria"/>
          <w:b/>
          <w:snapToGrid w:val="0"/>
          <w:sz w:val="20"/>
          <w:szCs w:val="20"/>
        </w:rPr>
      </w:pPr>
      <w:r w:rsidRPr="00D0588E">
        <w:rPr>
          <w:rFonts w:ascii="Cambria" w:hAnsi="Cambria"/>
          <w:sz w:val="20"/>
          <w:szCs w:val="20"/>
        </w:rPr>
        <w:t>SP ZOZ Centralny Szpital Kliniczny Uniwersytetu Medycznego w Łodzi ul. Pomorska 251</w:t>
      </w:r>
      <w:r w:rsidR="00B13E11" w:rsidRPr="00D0588E">
        <w:rPr>
          <w:rFonts w:ascii="Cambria" w:hAnsi="Cambria"/>
          <w:sz w:val="20"/>
          <w:szCs w:val="20"/>
        </w:rPr>
        <w:t>, 92-213 Łódź</w:t>
      </w:r>
      <w:r w:rsidR="00D0588E" w:rsidRPr="00D0588E">
        <w:rPr>
          <w:rFonts w:ascii="Cambria" w:hAnsi="Cambria"/>
          <w:sz w:val="20"/>
          <w:szCs w:val="20"/>
        </w:rPr>
        <w:t xml:space="preserve">, </w:t>
      </w:r>
      <w:r w:rsidR="00D0588E" w:rsidRPr="00D0588E">
        <w:rPr>
          <w:rFonts w:ascii="Cambria" w:hAnsi="Cambria" w:cstheme="minorHAnsi"/>
          <w:sz w:val="20"/>
          <w:szCs w:val="20"/>
        </w:rPr>
        <w:t>tel. (42) 675 75 00,</w:t>
      </w:r>
    </w:p>
    <w:p w14:paraId="23A83234" w14:textId="73E9080F" w:rsidR="00D0588E" w:rsidRPr="00A11776" w:rsidRDefault="00D0588E" w:rsidP="00D0588E">
      <w:pPr>
        <w:widowControl w:val="0"/>
        <w:suppressAutoHyphens w:val="0"/>
        <w:snapToGrid w:val="0"/>
        <w:spacing w:before="120"/>
        <w:rPr>
          <w:rFonts w:ascii="Cambria" w:hAnsi="Cambria"/>
          <w:b/>
          <w:snapToGrid w:val="0"/>
          <w:sz w:val="20"/>
          <w:szCs w:val="20"/>
        </w:rPr>
      </w:pPr>
      <w:r w:rsidRPr="00D058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11776">
        <w:rPr>
          <w:rFonts w:ascii="Cambria" w:eastAsia="Calibri" w:hAnsi="Cambria" w:cstheme="minorHAnsi"/>
          <w:b/>
          <w:sz w:val="20"/>
          <w:szCs w:val="20"/>
          <w:lang w:eastAsia="en-US"/>
        </w:rPr>
        <w:t>ADRES STRONY INTERNETOWEJ NA KTÓREJ UDOSTĘPNIANE BĘDĄ ZMIANY I WYJAŚNIENIA TREŚCI ZAPYTANIA OFERTOWEGO ORAZ INNE DOKUMENTY ZAMÓWIENIA BEZPOŚREDNIO ZWIĄZANE Z POSTĘPOWANIEM O UDZIELENIE ZAMÓWIENIA</w:t>
      </w:r>
    </w:p>
    <w:p w14:paraId="069AB5C8" w14:textId="77777777" w:rsidR="00D0588E" w:rsidRPr="00A11776" w:rsidRDefault="00D0588E" w:rsidP="00633E19">
      <w:pPr>
        <w:pStyle w:val="Akapitzlist"/>
        <w:numPr>
          <w:ilvl w:val="0"/>
          <w:numId w:val="39"/>
        </w:numPr>
        <w:suppressAutoHyphens w:val="0"/>
        <w:ind w:left="284" w:hanging="284"/>
        <w:contextualSpacing w:val="0"/>
        <w:jc w:val="both"/>
        <w:rPr>
          <w:rStyle w:val="Hipercze"/>
          <w:rFonts w:ascii="Cambria" w:hAnsi="Cambria" w:cstheme="minorHAnsi"/>
          <w:sz w:val="20"/>
          <w:szCs w:val="20"/>
        </w:rPr>
      </w:pPr>
      <w:r w:rsidRPr="00A11776">
        <w:rPr>
          <w:rFonts w:ascii="Cambria" w:hAnsi="Cambria" w:cstheme="minorHAnsi"/>
          <w:sz w:val="20"/>
          <w:szCs w:val="20"/>
        </w:rPr>
        <w:t xml:space="preserve">strona Zamawiającego: </w:t>
      </w:r>
      <w:hyperlink r:id="rId9" w:history="1">
        <w:r w:rsidRPr="00A11776">
          <w:rPr>
            <w:rStyle w:val="Hipercze"/>
            <w:rFonts w:ascii="Cambria" w:hAnsi="Cambria" w:cstheme="minorHAnsi"/>
            <w:sz w:val="20"/>
            <w:szCs w:val="20"/>
          </w:rPr>
          <w:t>www.csk.umed.pl</w:t>
        </w:r>
      </w:hyperlink>
      <w:r w:rsidRPr="00A11776">
        <w:rPr>
          <w:rStyle w:val="Hipercze"/>
          <w:rFonts w:ascii="Cambria" w:hAnsi="Cambria" w:cstheme="minorHAnsi"/>
          <w:sz w:val="20"/>
          <w:szCs w:val="20"/>
        </w:rPr>
        <w:t>, http://www.csk.umed.pl/zamowienia-publiczne/</w:t>
      </w:r>
    </w:p>
    <w:p w14:paraId="783C78AB" w14:textId="085D44A2" w:rsidR="00D0588E" w:rsidRPr="00A11776" w:rsidRDefault="00D0588E" w:rsidP="00633E19">
      <w:pPr>
        <w:pStyle w:val="Tabelapozycja"/>
        <w:numPr>
          <w:ilvl w:val="0"/>
          <w:numId w:val="39"/>
        </w:numPr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11776">
        <w:rPr>
          <w:rFonts w:ascii="Cambria" w:hAnsi="Cambria" w:cstheme="minorHAnsi"/>
          <w:sz w:val="20"/>
          <w:szCs w:val="20"/>
        </w:rPr>
        <w:t xml:space="preserve">e-mail: </w:t>
      </w:r>
      <w:hyperlink r:id="rId10" w:history="1">
        <w:r w:rsidRPr="00A11776">
          <w:rPr>
            <w:rStyle w:val="Hipercze"/>
            <w:rFonts w:ascii="Cambria" w:hAnsi="Cambria" w:cstheme="minorHAnsi"/>
            <w:sz w:val="20"/>
            <w:szCs w:val="20"/>
          </w:rPr>
          <w:t>k.sobczak@csk.umed.pl</w:t>
        </w:r>
      </w:hyperlink>
    </w:p>
    <w:p w14:paraId="469209BB" w14:textId="77777777" w:rsidR="00D0588E" w:rsidRPr="00A11776" w:rsidRDefault="00D0588E" w:rsidP="00633E19">
      <w:pPr>
        <w:pStyle w:val="Tabelapozycja"/>
        <w:numPr>
          <w:ilvl w:val="0"/>
          <w:numId w:val="39"/>
        </w:numPr>
        <w:ind w:left="284" w:hanging="284"/>
        <w:jc w:val="both"/>
        <w:rPr>
          <w:rFonts w:ascii="Cambria" w:eastAsia="Times New Roman" w:hAnsi="Cambria" w:cstheme="minorHAnsi"/>
          <w:color w:val="0000FF"/>
          <w:sz w:val="20"/>
          <w:szCs w:val="20"/>
          <w:u w:val="single"/>
        </w:rPr>
      </w:pPr>
      <w:r w:rsidRPr="00A11776">
        <w:rPr>
          <w:rFonts w:ascii="Cambria" w:hAnsi="Cambria" w:cstheme="minorHAnsi"/>
          <w:sz w:val="20"/>
          <w:szCs w:val="20"/>
        </w:rPr>
        <w:t>strona prowadzonego postępowania</w:t>
      </w:r>
      <w:r w:rsidRPr="00A11776">
        <w:rPr>
          <w:rFonts w:ascii="Cambria" w:hAnsi="Cambria" w:cstheme="minorHAnsi"/>
          <w:b/>
          <w:sz w:val="20"/>
          <w:szCs w:val="20"/>
        </w:rPr>
        <w:t xml:space="preserve">: </w:t>
      </w:r>
      <w:hyperlink r:id="rId11" w:history="1">
        <w:r w:rsidRPr="00A11776">
          <w:rPr>
            <w:rStyle w:val="Hipercze"/>
            <w:rFonts w:ascii="Cambria" w:hAnsi="Cambria" w:cstheme="minorHAnsi"/>
            <w:b/>
            <w:sz w:val="20"/>
            <w:szCs w:val="20"/>
          </w:rPr>
          <w:t>https://platformazakupowa.pl/pn/csk_umed</w:t>
        </w:r>
      </w:hyperlink>
    </w:p>
    <w:p w14:paraId="6B8C2C7D" w14:textId="77777777" w:rsidR="00D0588E" w:rsidRPr="00A11776" w:rsidRDefault="00D0588E" w:rsidP="00633E19">
      <w:pPr>
        <w:pStyle w:val="Tabelapozycja"/>
        <w:numPr>
          <w:ilvl w:val="0"/>
          <w:numId w:val="39"/>
        </w:numPr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11776">
        <w:rPr>
          <w:rFonts w:ascii="Cambria" w:hAnsi="Cambria" w:cstheme="minorHAnsi"/>
          <w:sz w:val="20"/>
          <w:szCs w:val="20"/>
        </w:rPr>
        <w:t xml:space="preserve">korespondencja w sprawie zamówienia: </w:t>
      </w:r>
      <w:hyperlink r:id="rId12" w:history="1">
        <w:r w:rsidRPr="00A11776">
          <w:rPr>
            <w:rStyle w:val="Hipercze"/>
            <w:rFonts w:ascii="Cambria" w:hAnsi="Cambria" w:cstheme="minorHAnsi"/>
            <w:sz w:val="20"/>
            <w:szCs w:val="20"/>
          </w:rPr>
          <w:t>https://platformazakupowa.pl</w:t>
        </w:r>
      </w:hyperlink>
    </w:p>
    <w:p w14:paraId="7B93A447" w14:textId="77777777" w:rsidR="00D0588E" w:rsidRPr="00A11776" w:rsidRDefault="00D0588E" w:rsidP="00633E19">
      <w:pPr>
        <w:pStyle w:val="Tabelapozycja"/>
        <w:numPr>
          <w:ilvl w:val="0"/>
          <w:numId w:val="39"/>
        </w:numPr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11776">
        <w:rPr>
          <w:rFonts w:ascii="Cambria" w:hAnsi="Cambria" w:cstheme="minorHAnsi"/>
          <w:sz w:val="20"/>
          <w:szCs w:val="20"/>
        </w:rPr>
        <w:t xml:space="preserve">W postępowaniu o udzielenie zamówienia  komunikacja między Zamawiającym a Wykonawcami odbywa się za pośrednictwem </w:t>
      </w:r>
      <w:r w:rsidRPr="00A11776">
        <w:rPr>
          <w:rFonts w:ascii="Cambria" w:hAnsi="Cambria" w:cstheme="minorHAnsi"/>
          <w:b/>
          <w:sz w:val="20"/>
          <w:szCs w:val="20"/>
        </w:rPr>
        <w:t xml:space="preserve">platformy zakupowej </w:t>
      </w:r>
      <w:proofErr w:type="spellStart"/>
      <w:r w:rsidRPr="00A11776">
        <w:rPr>
          <w:rFonts w:ascii="Cambria" w:hAnsi="Cambria" w:cstheme="minorHAnsi"/>
          <w:b/>
          <w:sz w:val="20"/>
          <w:szCs w:val="20"/>
        </w:rPr>
        <w:t>OpenNexus</w:t>
      </w:r>
      <w:proofErr w:type="spellEnd"/>
      <w:r w:rsidRPr="00A11776">
        <w:rPr>
          <w:rFonts w:ascii="Cambria" w:hAnsi="Cambria" w:cstheme="minorHAnsi"/>
          <w:b/>
          <w:sz w:val="20"/>
          <w:szCs w:val="20"/>
        </w:rPr>
        <w:t xml:space="preserve"> dostępnej pod adresem</w:t>
      </w:r>
      <w:r w:rsidRPr="00A11776">
        <w:rPr>
          <w:rFonts w:ascii="Cambria" w:hAnsi="Cambria" w:cstheme="minorHAnsi"/>
          <w:sz w:val="20"/>
          <w:szCs w:val="20"/>
        </w:rPr>
        <w:t xml:space="preserve">: </w:t>
      </w:r>
      <w:hyperlink r:id="rId13" w:history="1">
        <w:r w:rsidRPr="00A11776">
          <w:rPr>
            <w:rStyle w:val="Hipercze"/>
            <w:rFonts w:ascii="Cambria" w:hAnsi="Cambria" w:cstheme="minorHAnsi"/>
            <w:sz w:val="20"/>
            <w:szCs w:val="20"/>
          </w:rPr>
          <w:t>https://platformazakupowa.pl</w:t>
        </w:r>
      </w:hyperlink>
    </w:p>
    <w:p w14:paraId="6A123525" w14:textId="77777777" w:rsidR="00D0588E" w:rsidRPr="00A11776" w:rsidRDefault="00D0588E" w:rsidP="00633E19">
      <w:pPr>
        <w:pStyle w:val="Tabelapozycja"/>
        <w:numPr>
          <w:ilvl w:val="0"/>
          <w:numId w:val="39"/>
        </w:numPr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11776">
        <w:rPr>
          <w:rFonts w:ascii="Cambria" w:hAnsi="Cambria" w:cstheme="minorHAnsi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Regulaminie Internetowej Platformy zakupowej platformazakupowa.pl Open </w:t>
      </w:r>
      <w:proofErr w:type="spellStart"/>
      <w:r w:rsidRPr="00A11776">
        <w:rPr>
          <w:rFonts w:ascii="Cambria" w:hAnsi="Cambria" w:cstheme="minorHAnsi"/>
          <w:sz w:val="20"/>
          <w:szCs w:val="20"/>
        </w:rPr>
        <w:t>Nexus</w:t>
      </w:r>
      <w:proofErr w:type="spellEnd"/>
      <w:r w:rsidRPr="00A11776">
        <w:rPr>
          <w:rFonts w:ascii="Cambria" w:hAnsi="Cambria" w:cstheme="minorHAnsi"/>
          <w:sz w:val="20"/>
          <w:szCs w:val="20"/>
        </w:rPr>
        <w:t xml:space="preserve"> Sp. z o. o. </w:t>
      </w:r>
      <w:hyperlink r:id="rId14" w:history="1">
        <w:r w:rsidRPr="00A11776">
          <w:rPr>
            <w:rStyle w:val="Hipercze"/>
            <w:rFonts w:ascii="Cambria" w:hAnsi="Cambria" w:cstheme="minorHAnsi"/>
            <w:b/>
            <w:sz w:val="20"/>
            <w:szCs w:val="20"/>
          </w:rPr>
          <w:t>https://platformazakupowa.pl/strona/1-regulamin</w:t>
        </w:r>
      </w:hyperlink>
    </w:p>
    <w:p w14:paraId="28BC9186" w14:textId="573EA7F0" w:rsidR="00D0588E" w:rsidRPr="00A11776" w:rsidRDefault="00D0588E" w:rsidP="00633E19">
      <w:pPr>
        <w:pStyle w:val="Tabelapozycja"/>
        <w:numPr>
          <w:ilvl w:val="0"/>
          <w:numId w:val="39"/>
        </w:numPr>
        <w:ind w:left="284" w:hanging="284"/>
        <w:jc w:val="both"/>
        <w:rPr>
          <w:rFonts w:ascii="Cambria" w:eastAsia="Times New Roman" w:hAnsi="Cambria" w:cstheme="minorHAnsi"/>
          <w:color w:val="0000FF"/>
          <w:sz w:val="20"/>
          <w:szCs w:val="20"/>
          <w:u w:val="single"/>
        </w:rPr>
      </w:pPr>
      <w:r w:rsidRPr="00A11776">
        <w:rPr>
          <w:rFonts w:ascii="Cambria" w:hAnsi="Cambria" w:cstheme="minorHAnsi"/>
          <w:sz w:val="20"/>
          <w:szCs w:val="20"/>
        </w:rPr>
        <w:t>Wykonawca winien zapoznać się z treścią niniejszej</w:t>
      </w:r>
      <w:r w:rsidR="00A420DC" w:rsidRPr="00A11776">
        <w:rPr>
          <w:rFonts w:ascii="Cambria" w:hAnsi="Cambria" w:cstheme="minorHAnsi"/>
          <w:sz w:val="20"/>
          <w:szCs w:val="20"/>
        </w:rPr>
        <w:t xml:space="preserve"> Zapytania ofertowego</w:t>
      </w:r>
      <w:r w:rsidRPr="00A11776">
        <w:rPr>
          <w:rFonts w:ascii="Cambria" w:hAnsi="Cambria" w:cstheme="minorHAnsi"/>
          <w:sz w:val="20"/>
          <w:szCs w:val="20"/>
        </w:rPr>
        <w:t xml:space="preserve">. Wszelkie ewentualne uzupełnienia, zmiany i wyjaśnienia treści </w:t>
      </w:r>
      <w:r w:rsidR="00A420DC" w:rsidRPr="00A11776">
        <w:rPr>
          <w:rFonts w:ascii="Cambria" w:hAnsi="Cambria" w:cstheme="minorHAnsi"/>
          <w:sz w:val="20"/>
          <w:szCs w:val="20"/>
        </w:rPr>
        <w:t>Zapytania ofertowego</w:t>
      </w:r>
      <w:r w:rsidRPr="00A11776">
        <w:rPr>
          <w:rFonts w:ascii="Cambria" w:hAnsi="Cambria" w:cstheme="minorHAnsi"/>
          <w:sz w:val="20"/>
          <w:szCs w:val="20"/>
        </w:rPr>
        <w:t xml:space="preserve"> będą zamieszczane na stronie internetowej prowadzonego postępowania: </w:t>
      </w:r>
      <w:hyperlink r:id="rId15" w:history="1">
        <w:r w:rsidRPr="00A11776">
          <w:rPr>
            <w:rStyle w:val="Hipercze"/>
            <w:rFonts w:ascii="Cambria" w:hAnsi="Cambria" w:cstheme="minorHAnsi"/>
            <w:sz w:val="20"/>
            <w:szCs w:val="20"/>
          </w:rPr>
          <w:t>https://platformazakupowa.pl/pn/csk_umed</w:t>
        </w:r>
      </w:hyperlink>
      <w:r w:rsidRPr="00A11776">
        <w:rPr>
          <w:rFonts w:ascii="Cambria" w:hAnsi="Cambria" w:cstheme="minorHAnsi"/>
          <w:sz w:val="20"/>
          <w:szCs w:val="20"/>
        </w:rPr>
        <w:t>. Wykonawcy winni na bieżąco sprawdzać zawartość strony internetowej w celu sprawdzenia, czy zawiera ona ewentualne czynności dokonane przez Zamawiającego, o których mowa powyżej. Za zapoznanie z całością udostępnionych na stronie internetowej dokumentów odpowiada Wykonawca.</w:t>
      </w:r>
    </w:p>
    <w:p w14:paraId="6FE1E4DC" w14:textId="77777777" w:rsidR="006B1C09" w:rsidRPr="001B1494" w:rsidRDefault="006B1C09" w:rsidP="006B1C09">
      <w:pPr>
        <w:rPr>
          <w:rFonts w:ascii="Cambria" w:hAnsi="Cambria"/>
          <w:sz w:val="20"/>
          <w:szCs w:val="20"/>
        </w:rPr>
      </w:pPr>
    </w:p>
    <w:p w14:paraId="4815CE99" w14:textId="77777777" w:rsidR="006B1C09" w:rsidRPr="001B1494" w:rsidRDefault="006B1C09" w:rsidP="006B1C09">
      <w:pPr>
        <w:jc w:val="both"/>
        <w:rPr>
          <w:rFonts w:ascii="Cambria" w:hAnsi="Cambria"/>
          <w:b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>2</w:t>
      </w:r>
      <w:r w:rsidR="00E04F5D" w:rsidRPr="001B1494">
        <w:rPr>
          <w:rFonts w:ascii="Cambria" w:hAnsi="Cambria"/>
          <w:b/>
          <w:sz w:val="20"/>
          <w:szCs w:val="20"/>
        </w:rPr>
        <w:t xml:space="preserve"> . TRYB UDZIELENIA ZAMÓWIENIA:</w:t>
      </w:r>
    </w:p>
    <w:p w14:paraId="07A39508" w14:textId="0AE16160" w:rsidR="006B1C09" w:rsidRPr="001B1494" w:rsidRDefault="006B1C09" w:rsidP="00163AF7">
      <w:pPr>
        <w:widowControl w:val="0"/>
        <w:snapToGrid w:val="0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Do niniejszego postępowania nie stosuje się przepisów ustawy z dnia 11 września 2019 roku -</w:t>
      </w:r>
      <w:r w:rsidR="00163AF7" w:rsidRPr="001B1494">
        <w:rPr>
          <w:rFonts w:ascii="Cambria" w:hAnsi="Cambria"/>
          <w:sz w:val="20"/>
          <w:szCs w:val="20"/>
        </w:rPr>
        <w:t xml:space="preserve"> </w:t>
      </w:r>
      <w:r w:rsidRPr="001B1494">
        <w:rPr>
          <w:rFonts w:ascii="Cambria" w:hAnsi="Cambria"/>
          <w:sz w:val="20"/>
          <w:szCs w:val="20"/>
        </w:rPr>
        <w:t xml:space="preserve">Prawo Zamówień Publicznych </w:t>
      </w:r>
      <w:r w:rsidR="00554740" w:rsidRPr="001B1494">
        <w:rPr>
          <w:rFonts w:ascii="Cambria" w:hAnsi="Cambria"/>
          <w:sz w:val="20"/>
          <w:szCs w:val="20"/>
        </w:rPr>
        <w:t>(</w:t>
      </w:r>
      <w:proofErr w:type="spellStart"/>
      <w:r w:rsidR="00B13E11" w:rsidRPr="001B1494">
        <w:rPr>
          <w:rFonts w:ascii="Cambria" w:hAnsi="Cambria"/>
          <w:sz w:val="20"/>
          <w:szCs w:val="20"/>
        </w:rPr>
        <w:t>t.j</w:t>
      </w:r>
      <w:proofErr w:type="spellEnd"/>
      <w:r w:rsidR="00B13E11" w:rsidRPr="001B1494">
        <w:rPr>
          <w:rFonts w:ascii="Cambria" w:hAnsi="Cambria"/>
          <w:sz w:val="20"/>
          <w:szCs w:val="20"/>
        </w:rPr>
        <w:t xml:space="preserve">. </w:t>
      </w:r>
      <w:r w:rsidR="00554740" w:rsidRPr="001B1494">
        <w:rPr>
          <w:rFonts w:ascii="Cambria" w:hAnsi="Cambria"/>
          <w:sz w:val="20"/>
          <w:szCs w:val="20"/>
        </w:rPr>
        <w:t>Dz. U. z 202</w:t>
      </w:r>
      <w:r w:rsidR="0064623D">
        <w:rPr>
          <w:rFonts w:ascii="Cambria" w:hAnsi="Cambria"/>
          <w:sz w:val="20"/>
          <w:szCs w:val="20"/>
        </w:rPr>
        <w:t>3</w:t>
      </w:r>
      <w:r w:rsidR="00554740" w:rsidRPr="001B1494">
        <w:rPr>
          <w:rFonts w:ascii="Cambria" w:hAnsi="Cambria"/>
          <w:sz w:val="20"/>
          <w:szCs w:val="20"/>
        </w:rPr>
        <w:t xml:space="preserve"> r.</w:t>
      </w:r>
      <w:r w:rsidR="008549B6" w:rsidRPr="001B1494">
        <w:rPr>
          <w:rFonts w:ascii="Cambria" w:hAnsi="Cambria"/>
          <w:sz w:val="20"/>
          <w:szCs w:val="20"/>
        </w:rPr>
        <w:t>,</w:t>
      </w:r>
      <w:r w:rsidR="00554740" w:rsidRPr="001B1494">
        <w:rPr>
          <w:rFonts w:ascii="Cambria" w:hAnsi="Cambria"/>
          <w:sz w:val="20"/>
          <w:szCs w:val="20"/>
        </w:rPr>
        <w:t xml:space="preserve"> poz. 1</w:t>
      </w:r>
      <w:r w:rsidR="0064623D">
        <w:rPr>
          <w:rFonts w:ascii="Cambria" w:hAnsi="Cambria"/>
          <w:sz w:val="20"/>
          <w:szCs w:val="20"/>
        </w:rPr>
        <w:t>605</w:t>
      </w:r>
      <w:r w:rsidR="00EF1B91">
        <w:rPr>
          <w:rFonts w:ascii="Cambria" w:hAnsi="Cambria"/>
          <w:sz w:val="20"/>
          <w:szCs w:val="20"/>
        </w:rPr>
        <w:t xml:space="preserve"> z późn.zm.)</w:t>
      </w:r>
    </w:p>
    <w:p w14:paraId="29991864" w14:textId="77777777" w:rsidR="006B1C09" w:rsidRPr="001B1494" w:rsidRDefault="006B1C09" w:rsidP="006B1C09">
      <w:pPr>
        <w:widowControl w:val="0"/>
        <w:snapToGrid w:val="0"/>
        <w:rPr>
          <w:rFonts w:ascii="Cambria" w:hAnsi="Cambria"/>
          <w:b/>
          <w:snapToGrid w:val="0"/>
          <w:color w:val="000000"/>
          <w:sz w:val="20"/>
          <w:szCs w:val="20"/>
          <w:lang w:val="cs-CZ"/>
        </w:rPr>
      </w:pPr>
    </w:p>
    <w:p w14:paraId="71498EEA" w14:textId="77777777" w:rsidR="006B1C09" w:rsidRPr="001B1494" w:rsidRDefault="006B1C09" w:rsidP="006B1C09">
      <w:pPr>
        <w:widowControl w:val="0"/>
        <w:snapToGrid w:val="0"/>
        <w:rPr>
          <w:rFonts w:ascii="Cambria" w:hAnsi="Cambria"/>
          <w:b/>
          <w:snapToGrid w:val="0"/>
          <w:sz w:val="20"/>
          <w:szCs w:val="20"/>
        </w:rPr>
      </w:pPr>
      <w:r w:rsidRPr="001B1494">
        <w:rPr>
          <w:rFonts w:ascii="Cambria" w:hAnsi="Cambria"/>
          <w:b/>
          <w:snapToGrid w:val="0"/>
          <w:color w:val="000000"/>
          <w:sz w:val="20"/>
          <w:szCs w:val="20"/>
          <w:lang w:val="cs-CZ"/>
        </w:rPr>
        <w:t>3.</w:t>
      </w:r>
      <w:r w:rsidRPr="001B1494">
        <w:rPr>
          <w:rFonts w:ascii="Cambria" w:hAnsi="Cambria"/>
          <w:snapToGrid w:val="0"/>
          <w:color w:val="000000"/>
          <w:sz w:val="20"/>
          <w:szCs w:val="20"/>
          <w:lang w:val="cs-CZ"/>
        </w:rPr>
        <w:t xml:space="preserve"> </w:t>
      </w:r>
      <w:r w:rsidR="00E04F5D" w:rsidRPr="001B1494">
        <w:rPr>
          <w:rFonts w:ascii="Cambria" w:hAnsi="Cambria"/>
          <w:b/>
          <w:snapToGrid w:val="0"/>
          <w:sz w:val="20"/>
          <w:szCs w:val="20"/>
        </w:rPr>
        <w:t>OPIS  PRZEDMIOTU  ZAMÓWIENIA:</w:t>
      </w:r>
    </w:p>
    <w:p w14:paraId="445B772A" w14:textId="77777777" w:rsidR="00323435" w:rsidRPr="00323435" w:rsidRDefault="006B1C09" w:rsidP="008675A7">
      <w:pPr>
        <w:pStyle w:val="Akapitzlist"/>
        <w:widowControl w:val="0"/>
        <w:numPr>
          <w:ilvl w:val="0"/>
          <w:numId w:val="25"/>
        </w:numPr>
        <w:tabs>
          <w:tab w:val="clear" w:pos="567"/>
        </w:tabs>
        <w:suppressAutoHyphens w:val="0"/>
        <w:autoSpaceDE w:val="0"/>
        <w:autoSpaceDN w:val="0"/>
        <w:adjustRightInd w:val="0"/>
        <w:ind w:left="283" w:hanging="11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1B1494">
        <w:rPr>
          <w:rFonts w:ascii="Cambria" w:hAnsi="Cambria"/>
          <w:sz w:val="20"/>
          <w:szCs w:val="20"/>
        </w:rPr>
        <w:t xml:space="preserve">Przedmiotem zamówienia </w:t>
      </w:r>
      <w:r w:rsidR="00EF1B91" w:rsidRPr="00666921">
        <w:rPr>
          <w:rFonts w:ascii="Cambria" w:hAnsi="Cambria"/>
          <w:sz w:val="20"/>
          <w:szCs w:val="20"/>
        </w:rPr>
        <w:t xml:space="preserve">jest </w:t>
      </w:r>
      <w:r w:rsidR="00D173CD" w:rsidRPr="00666921">
        <w:rPr>
          <w:rFonts w:ascii="Cambria" w:hAnsi="Cambria"/>
          <w:b/>
          <w:bCs/>
          <w:sz w:val="20"/>
          <w:szCs w:val="20"/>
        </w:rPr>
        <w:t xml:space="preserve"> dostaw</w:t>
      </w:r>
      <w:r w:rsidR="00EF1B91" w:rsidRPr="00666921">
        <w:rPr>
          <w:rFonts w:ascii="Cambria" w:hAnsi="Cambria"/>
          <w:b/>
          <w:bCs/>
          <w:sz w:val="20"/>
          <w:szCs w:val="20"/>
        </w:rPr>
        <w:t>a</w:t>
      </w:r>
      <w:r w:rsidR="00666921" w:rsidRPr="00666921">
        <w:rPr>
          <w:rFonts w:ascii="Cambria" w:hAnsi="Cambria"/>
          <w:b/>
          <w:bCs/>
          <w:sz w:val="20"/>
          <w:szCs w:val="20"/>
        </w:rPr>
        <w:t xml:space="preserve"> telewizorów, uchwytów naściennych do telewizora oraz komputerów</w:t>
      </w:r>
    </w:p>
    <w:p w14:paraId="2DFC9800" w14:textId="795A7D1A" w:rsidR="00D173CD" w:rsidRPr="001B1494" w:rsidRDefault="00323435" w:rsidP="00323435">
      <w:pPr>
        <w:pStyle w:val="Akapitzlist"/>
        <w:widowControl w:val="0"/>
        <w:suppressAutoHyphens w:val="0"/>
        <w:autoSpaceDE w:val="0"/>
        <w:autoSpaceDN w:val="0"/>
        <w:adjustRightInd w:val="0"/>
        <w:ind w:left="283"/>
        <w:jc w:val="both"/>
        <w:rPr>
          <w:rFonts w:ascii="Cambria" w:hAnsi="Cambria"/>
          <w:b/>
          <w:sz w:val="20"/>
          <w:szCs w:val="20"/>
          <w:lang w:eastAsia="pl-PL"/>
        </w:rPr>
      </w:pPr>
      <w:r>
        <w:rPr>
          <w:rFonts w:ascii="Cambria" w:hAnsi="Cambria"/>
          <w:b/>
          <w:bCs/>
          <w:sz w:val="20"/>
          <w:szCs w:val="20"/>
        </w:rPr>
        <w:t xml:space="preserve">   </w:t>
      </w:r>
      <w:r w:rsidR="00666921" w:rsidRPr="00666921">
        <w:rPr>
          <w:rFonts w:ascii="Cambria" w:hAnsi="Cambria"/>
          <w:b/>
          <w:bCs/>
          <w:sz w:val="20"/>
          <w:szCs w:val="20"/>
        </w:rPr>
        <w:t xml:space="preserve"> typu mini PC</w:t>
      </w:r>
      <w:r w:rsidR="00D173CD" w:rsidRPr="00666921">
        <w:rPr>
          <w:rFonts w:ascii="Cambria" w:hAnsi="Cambria"/>
          <w:b/>
          <w:bCs/>
          <w:sz w:val="20"/>
          <w:szCs w:val="20"/>
        </w:rPr>
        <w:t xml:space="preserve"> na potrzeby </w:t>
      </w:r>
      <w:r w:rsidR="00D173CD" w:rsidRPr="00666921">
        <w:rPr>
          <w:rFonts w:ascii="Cambria" w:hAnsi="Cambria"/>
          <w:b/>
          <w:sz w:val="20"/>
          <w:szCs w:val="20"/>
        </w:rPr>
        <w:t>Centralnego Szpitala Klinicznego Uniwersytetu Medycznego w Łodzi</w:t>
      </w:r>
      <w:r w:rsidR="00CE172A" w:rsidRPr="001B1494">
        <w:rPr>
          <w:rFonts w:ascii="Cambria" w:hAnsi="Cambria"/>
          <w:b/>
          <w:sz w:val="20"/>
          <w:szCs w:val="20"/>
        </w:rPr>
        <w:t>.</w:t>
      </w:r>
    </w:p>
    <w:p w14:paraId="6127042A" w14:textId="0B109F01" w:rsidR="005E530D" w:rsidRPr="004E7101" w:rsidRDefault="006B1C09" w:rsidP="005E530D">
      <w:pPr>
        <w:pStyle w:val="Akapitzlist"/>
        <w:widowControl w:val="0"/>
        <w:numPr>
          <w:ilvl w:val="0"/>
          <w:numId w:val="25"/>
        </w:numPr>
        <w:tabs>
          <w:tab w:val="clear" w:pos="567"/>
        </w:tabs>
        <w:suppressAutoHyphens w:val="0"/>
        <w:snapToGrid w:val="0"/>
        <w:ind w:left="426" w:hanging="284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1B1494">
        <w:rPr>
          <w:rFonts w:ascii="Cambria" w:hAnsi="Cambria"/>
          <w:sz w:val="20"/>
          <w:szCs w:val="20"/>
          <w:shd w:val="clear" w:color="auto" w:fill="FFFFFF"/>
        </w:rPr>
        <w:t xml:space="preserve">Szczegółowy opis, zakres i wymagania dotyczące przedmiotu zamówienia </w:t>
      </w:r>
      <w:r w:rsidRPr="004E7101">
        <w:rPr>
          <w:rFonts w:ascii="Cambria" w:hAnsi="Cambria"/>
          <w:sz w:val="20"/>
          <w:szCs w:val="20"/>
          <w:shd w:val="clear" w:color="auto" w:fill="FFFFFF"/>
        </w:rPr>
        <w:t xml:space="preserve">określa Załącznik nr </w:t>
      </w:r>
      <w:r w:rsidR="005E530D" w:rsidRPr="004E7101">
        <w:rPr>
          <w:rFonts w:ascii="Cambria" w:hAnsi="Cambria"/>
          <w:sz w:val="20"/>
          <w:szCs w:val="20"/>
          <w:shd w:val="clear" w:color="auto" w:fill="FFFFFF"/>
        </w:rPr>
        <w:t>2</w:t>
      </w:r>
      <w:r w:rsidR="00E9779F" w:rsidRPr="004E7101">
        <w:rPr>
          <w:rFonts w:ascii="Cambria" w:hAnsi="Cambria"/>
          <w:sz w:val="20"/>
          <w:szCs w:val="20"/>
          <w:shd w:val="clear" w:color="auto" w:fill="FFFFFF"/>
        </w:rPr>
        <w:t xml:space="preserve"> i 3</w:t>
      </w:r>
      <w:r w:rsidR="005E294F" w:rsidRPr="004E7101">
        <w:rPr>
          <w:rFonts w:ascii="Cambria" w:hAnsi="Cambria"/>
          <w:sz w:val="20"/>
          <w:szCs w:val="20"/>
          <w:shd w:val="clear" w:color="auto" w:fill="FFFFFF"/>
        </w:rPr>
        <w:t>.</w:t>
      </w:r>
    </w:p>
    <w:p w14:paraId="530A10AF" w14:textId="77777777" w:rsidR="00633E19" w:rsidRPr="004D7CBA" w:rsidRDefault="00633E19" w:rsidP="00633E19">
      <w:pPr>
        <w:spacing w:before="240"/>
        <w:rPr>
          <w:rFonts w:ascii="Cambria" w:hAnsi="Cambria"/>
          <w:b/>
          <w:sz w:val="20"/>
          <w:szCs w:val="20"/>
          <w:lang w:eastAsia="pl-PL"/>
        </w:rPr>
      </w:pPr>
      <w:r w:rsidRPr="004D7CBA">
        <w:rPr>
          <w:rFonts w:ascii="Cambria" w:hAnsi="Cambria"/>
          <w:b/>
          <w:sz w:val="20"/>
          <w:szCs w:val="20"/>
        </w:rPr>
        <w:t>4. TERMIN WYKONANIA ZAMÓWIENIA</w:t>
      </w:r>
    </w:p>
    <w:p w14:paraId="442EDC85" w14:textId="4DA36CA3" w:rsidR="00633E19" w:rsidRPr="004D7CBA" w:rsidRDefault="00633E19" w:rsidP="00633E19">
      <w:pPr>
        <w:widowControl w:val="0"/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4D7CBA">
        <w:rPr>
          <w:rFonts w:ascii="Cambria" w:eastAsia="Calibri" w:hAnsi="Cambria" w:cs="Calibri"/>
          <w:sz w:val="20"/>
          <w:szCs w:val="20"/>
          <w:lang w:eastAsia="en-US"/>
        </w:rPr>
        <w:t xml:space="preserve">Dostawa jednorazowa. Termin wykonania przedmiotu zamówienia: </w:t>
      </w:r>
      <w:r w:rsidR="004D7CBA">
        <w:rPr>
          <w:rFonts w:ascii="Cambria" w:eastAsia="Calibri" w:hAnsi="Cambria" w:cs="Calibri"/>
          <w:b/>
          <w:sz w:val="20"/>
          <w:szCs w:val="20"/>
          <w:lang w:eastAsia="en-US"/>
        </w:rPr>
        <w:t>10</w:t>
      </w:r>
      <w:r w:rsidRPr="004D7CBA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 dni </w:t>
      </w:r>
      <w:r w:rsidR="004D7CBA" w:rsidRPr="004D7CBA">
        <w:rPr>
          <w:rFonts w:ascii="Cambria" w:eastAsia="Calibri" w:hAnsi="Cambria" w:cs="Calibri"/>
          <w:b/>
          <w:sz w:val="20"/>
          <w:szCs w:val="20"/>
          <w:lang w:eastAsia="en-US"/>
        </w:rPr>
        <w:t>roboczych</w:t>
      </w:r>
      <w:r w:rsidR="004D7CBA">
        <w:rPr>
          <w:rFonts w:ascii="Cambria" w:eastAsia="Calibri" w:hAnsi="Cambria" w:cs="Calibri"/>
          <w:sz w:val="20"/>
          <w:szCs w:val="20"/>
          <w:lang w:eastAsia="en-US"/>
        </w:rPr>
        <w:t xml:space="preserve"> </w:t>
      </w:r>
      <w:r w:rsidRPr="004D7CBA">
        <w:rPr>
          <w:rFonts w:ascii="Cambria" w:eastAsia="Calibri" w:hAnsi="Cambria" w:cs="Calibri"/>
          <w:b/>
          <w:sz w:val="20"/>
          <w:szCs w:val="20"/>
          <w:lang w:eastAsia="en-US"/>
        </w:rPr>
        <w:t>od dnia podpisania umowy .</w:t>
      </w:r>
    </w:p>
    <w:p w14:paraId="54CEB714" w14:textId="77777777" w:rsidR="00633E19" w:rsidRPr="00633E19" w:rsidRDefault="00633E19" w:rsidP="00633E19">
      <w:pPr>
        <w:widowControl w:val="0"/>
        <w:autoSpaceDE w:val="0"/>
        <w:autoSpaceDN w:val="0"/>
        <w:adjustRightInd w:val="0"/>
        <w:rPr>
          <w:rFonts w:ascii="Cambria" w:hAnsi="Cambria" w:cs="Tahoma"/>
          <w:sz w:val="20"/>
          <w:szCs w:val="20"/>
          <w:highlight w:val="yellow"/>
        </w:rPr>
      </w:pPr>
    </w:p>
    <w:p w14:paraId="19524F29" w14:textId="77777777" w:rsidR="00633E19" w:rsidRPr="004D7CBA" w:rsidRDefault="00633E19" w:rsidP="00633E19">
      <w:pPr>
        <w:widowControl w:val="0"/>
        <w:autoSpaceDE w:val="0"/>
        <w:autoSpaceDN w:val="0"/>
        <w:adjustRightInd w:val="0"/>
        <w:rPr>
          <w:rFonts w:ascii="Cambria" w:eastAsia="Calibri" w:hAnsi="Cambria"/>
          <w:b/>
          <w:sz w:val="20"/>
          <w:szCs w:val="20"/>
          <w:lang w:eastAsia="en-US"/>
        </w:rPr>
      </w:pPr>
      <w:r w:rsidRPr="004D7CBA">
        <w:rPr>
          <w:rFonts w:ascii="Cambria" w:eastAsia="Calibri" w:hAnsi="Cambria"/>
          <w:b/>
          <w:sz w:val="20"/>
          <w:szCs w:val="20"/>
          <w:lang w:eastAsia="en-US"/>
        </w:rPr>
        <w:t>5. MIEJSCE DOSTAWY</w:t>
      </w:r>
    </w:p>
    <w:p w14:paraId="05B3AA05" w14:textId="77777777" w:rsidR="00633E19" w:rsidRPr="004D7CBA" w:rsidRDefault="00633E19" w:rsidP="00633E19">
      <w:pPr>
        <w:numPr>
          <w:ilvl w:val="0"/>
          <w:numId w:val="53"/>
        </w:num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D7CBA">
        <w:rPr>
          <w:rFonts w:ascii="Cambria" w:hAnsi="Cambria"/>
          <w:sz w:val="20"/>
          <w:szCs w:val="20"/>
        </w:rPr>
        <w:t>Wykonawca zobowiązany jest do dostarczania przedmiotu zamówienia do Zamawiającego transportem Wykonawcy zapewniającym bezpieczeństwo i wymaganą jakość przewożonego towaru na własny koszt i ryzyko.</w:t>
      </w:r>
    </w:p>
    <w:p w14:paraId="588E384A" w14:textId="6B035DBD" w:rsidR="00633E19" w:rsidRPr="004D7CBA" w:rsidRDefault="00633E19" w:rsidP="00633E19">
      <w:pPr>
        <w:numPr>
          <w:ilvl w:val="0"/>
          <w:numId w:val="53"/>
        </w:numPr>
        <w:autoSpaceDE w:val="0"/>
        <w:autoSpaceDN w:val="0"/>
        <w:adjustRightInd w:val="0"/>
        <w:ind w:left="709"/>
        <w:jc w:val="both"/>
        <w:rPr>
          <w:rFonts w:ascii="Cambria" w:hAnsi="Cambria"/>
          <w:b/>
          <w:bCs/>
          <w:sz w:val="20"/>
          <w:szCs w:val="20"/>
        </w:rPr>
      </w:pPr>
      <w:r w:rsidRPr="004D7CBA">
        <w:rPr>
          <w:rFonts w:ascii="Cambria" w:hAnsi="Cambria" w:cs="Calibri"/>
          <w:b/>
          <w:color w:val="000000"/>
          <w:sz w:val="20"/>
          <w:szCs w:val="20"/>
        </w:rPr>
        <w:t>Miejsce dostawy: Łódź, ul.</w:t>
      </w:r>
      <w:r w:rsidR="004D7CBA" w:rsidRPr="001B1494">
        <w:rPr>
          <w:rFonts w:ascii="Cambria" w:hAnsi="Cambria" w:cs="Tahoma"/>
          <w:sz w:val="20"/>
          <w:szCs w:val="20"/>
        </w:rPr>
        <w:t xml:space="preserve"> </w:t>
      </w:r>
      <w:r w:rsidR="004D7CBA" w:rsidRPr="004D7CBA">
        <w:rPr>
          <w:rFonts w:ascii="Cambria" w:hAnsi="Cambria" w:cs="Tahoma"/>
          <w:b/>
          <w:sz w:val="20"/>
          <w:szCs w:val="20"/>
        </w:rPr>
        <w:t>Pomorskiej 251 w Łodzi CKD</w:t>
      </w:r>
      <w:r w:rsidR="004D7CBA" w:rsidRPr="001B1494">
        <w:rPr>
          <w:rFonts w:ascii="Cambria" w:hAnsi="Cambria" w:cs="Tahoma"/>
          <w:sz w:val="20"/>
          <w:szCs w:val="20"/>
        </w:rPr>
        <w:t xml:space="preserve">  </w:t>
      </w:r>
    </w:p>
    <w:p w14:paraId="50C9FC24" w14:textId="6FDADE3F" w:rsidR="00633E19" w:rsidRDefault="00633E19" w:rsidP="005E530D">
      <w:pPr>
        <w:rPr>
          <w:rFonts w:ascii="Cambria" w:hAnsi="Cambria"/>
          <w:sz w:val="20"/>
          <w:szCs w:val="20"/>
        </w:rPr>
      </w:pPr>
    </w:p>
    <w:p w14:paraId="3A8D09AD" w14:textId="77777777" w:rsidR="00633E19" w:rsidRPr="001B1494" w:rsidRDefault="00633E19" w:rsidP="005E530D">
      <w:pPr>
        <w:rPr>
          <w:rFonts w:ascii="Cambria" w:hAnsi="Cambria"/>
          <w:sz w:val="20"/>
          <w:szCs w:val="20"/>
        </w:rPr>
      </w:pPr>
    </w:p>
    <w:p w14:paraId="30D7B951" w14:textId="77777777" w:rsidR="006B1C09" w:rsidRPr="001B1494" w:rsidRDefault="00E04F5D" w:rsidP="006B1C09">
      <w:pPr>
        <w:rPr>
          <w:rFonts w:ascii="Cambria" w:hAnsi="Cambria"/>
          <w:b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 xml:space="preserve">6. </w:t>
      </w:r>
      <w:r w:rsidR="006B1C09" w:rsidRPr="001B1494">
        <w:rPr>
          <w:rFonts w:ascii="Cambria" w:hAnsi="Cambria"/>
          <w:b/>
          <w:sz w:val="20"/>
          <w:szCs w:val="20"/>
        </w:rPr>
        <w:t>OPIS SPOSOBU PRZYGOTOWANIA OFERTY</w:t>
      </w:r>
      <w:r w:rsidRPr="001B1494">
        <w:rPr>
          <w:rFonts w:ascii="Cambria" w:hAnsi="Cambria"/>
          <w:b/>
          <w:sz w:val="20"/>
          <w:szCs w:val="20"/>
        </w:rPr>
        <w:t>:</w:t>
      </w:r>
    </w:p>
    <w:p w14:paraId="5EED2E24" w14:textId="77777777" w:rsidR="006B1C09" w:rsidRPr="001B1494" w:rsidRDefault="006B1C09" w:rsidP="008161E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Wykonawca ponosi wszelkie koszty związane z przygotowaniem i przedłożeniem oferty.</w:t>
      </w:r>
    </w:p>
    <w:p w14:paraId="4C10137D" w14:textId="77777777" w:rsidR="006B1C09" w:rsidRPr="001B1494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Oferta oraz wszystkie załączniki oferty dla swojej ważności winny być podpisane przez Wykonawcę (</w:t>
      </w:r>
      <w:proofErr w:type="spellStart"/>
      <w:r w:rsidRPr="001B1494">
        <w:rPr>
          <w:rFonts w:ascii="Cambria" w:hAnsi="Cambria"/>
          <w:sz w:val="20"/>
          <w:szCs w:val="20"/>
        </w:rPr>
        <w:t>t.j</w:t>
      </w:r>
      <w:proofErr w:type="spellEnd"/>
      <w:r w:rsidRPr="001B1494">
        <w:rPr>
          <w:rFonts w:ascii="Cambria" w:hAnsi="Cambria"/>
          <w:sz w:val="20"/>
          <w:szCs w:val="20"/>
        </w:rPr>
        <w:t>. osobę/y uprawnioną/e do reprezentowania firmy we właściwym rejestrze lub ewidencji działalności gospodarczej) lub jego Pełnomocnika (jeżeli do oferty zostanie załączone pełnomocnictwo), a każda zapisana strona oferty winna być parafowana.</w:t>
      </w:r>
    </w:p>
    <w:p w14:paraId="1FC87848" w14:textId="77777777" w:rsidR="006B1C09" w:rsidRPr="001B1494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Wymagane dokumenty mogą być przedstawione w formie oryginału lub kserokopii poświadczonej za zgodność z oryginałem przez Wykonawcę lub jego Pełnomocnika (z wyjątkiem dokumentu pełnomocnictwa, które musi poświadczyć Wykonawca lub potwierdzonej notarialnie kopii).</w:t>
      </w:r>
    </w:p>
    <w:p w14:paraId="68BB1BC6" w14:textId="77777777" w:rsidR="006B1C09" w:rsidRPr="001B1494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w zakresie dokumentów, które każdego z nich dotyczą.</w:t>
      </w:r>
    </w:p>
    <w:p w14:paraId="6D256EEB" w14:textId="77777777" w:rsidR="006B1C09" w:rsidRPr="001B1494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Oferty oraz wszelkie oświadczenia i zaświadczenia składane w trakcie postępowania są jawne, z wyjątkiem informacji stanowiących tajemnicę przedsiębiorstwa w rozumieniu przepisów o zwalczaniu nieuczciwej konkurencji, o ile Wykonawca składając ofertę zastrzeże, że nie mogą być one udostępnione innym uczestnikom postępowania. W takim przypadku informacje te muszą być przygotowane i przekazane przez Wykonawcę w formie odrębnego załącznika do oferty i opatrzone napisem „tajemnica przedsiębiorstwa”.</w:t>
      </w:r>
    </w:p>
    <w:p w14:paraId="501D0E1A" w14:textId="77777777" w:rsidR="00E04F5D" w:rsidRPr="001B1494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Postępowanie prowadzone jest w języku polskim. Oznacza to, że oferta, oświadczenia oraz każdy dokument złożony wraz z ofertą sporządzony w innym języku niż język polski winien być złożony wraz z tłumaczeniem na język polski.</w:t>
      </w:r>
    </w:p>
    <w:p w14:paraId="05B2E878" w14:textId="77777777" w:rsidR="00CA24D6" w:rsidRPr="001B1494" w:rsidRDefault="00CA24D6" w:rsidP="00CA24D6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</w:p>
    <w:p w14:paraId="3B8D0216" w14:textId="77777777" w:rsidR="006B1C09" w:rsidRPr="001B1494" w:rsidRDefault="006B1C09" w:rsidP="006B1C09">
      <w:pPr>
        <w:pStyle w:val="Akapitzlist"/>
        <w:ind w:left="0"/>
        <w:jc w:val="both"/>
        <w:rPr>
          <w:rFonts w:ascii="Cambria" w:hAnsi="Cambria"/>
          <w:b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>7. OPIS SPOSOBU OBLICZENIA CENY</w:t>
      </w:r>
      <w:r w:rsidR="00E04F5D" w:rsidRPr="001B1494">
        <w:rPr>
          <w:rFonts w:ascii="Cambria" w:hAnsi="Cambria"/>
          <w:b/>
          <w:sz w:val="20"/>
          <w:szCs w:val="20"/>
        </w:rPr>
        <w:t>:</w:t>
      </w:r>
    </w:p>
    <w:p w14:paraId="2B95CC34" w14:textId="77777777" w:rsidR="006B1C09" w:rsidRPr="001B1494" w:rsidRDefault="006B1C09" w:rsidP="008161E1">
      <w:pPr>
        <w:pStyle w:val="Tekstpodstawowy"/>
        <w:numPr>
          <w:ilvl w:val="0"/>
          <w:numId w:val="4"/>
        </w:numPr>
        <w:suppressAutoHyphens w:val="0"/>
        <w:ind w:left="426" w:hanging="284"/>
        <w:jc w:val="both"/>
        <w:rPr>
          <w:rFonts w:ascii="Cambria" w:hAnsi="Cambria"/>
          <w:sz w:val="20"/>
        </w:rPr>
      </w:pPr>
      <w:r w:rsidRPr="001B1494">
        <w:rPr>
          <w:rFonts w:ascii="Cambria" w:hAnsi="Cambria"/>
          <w:sz w:val="20"/>
        </w:rPr>
        <w:lastRenderedPageBreak/>
        <w:t>Cena oferty musi uwzględniać wszystkie wymag</w:t>
      </w:r>
      <w:r w:rsidR="0044704F" w:rsidRPr="001B1494">
        <w:rPr>
          <w:rFonts w:ascii="Cambria" w:hAnsi="Cambria"/>
          <w:sz w:val="20"/>
        </w:rPr>
        <w:t>ania Zamawiającego określone w zapytaniu ofertowym</w:t>
      </w:r>
      <w:r w:rsidRPr="001B1494">
        <w:rPr>
          <w:rFonts w:ascii="Cambria" w:hAnsi="Cambria"/>
          <w:sz w:val="20"/>
        </w:rPr>
        <w:t xml:space="preserve"> oraz obejmować wszelkie koszty, jakie poniesie Wykonawca z tytułu należytego oraz zgodnego z umową i obowiązującymi przepisami wykonania przedmiotu zamówienia.</w:t>
      </w:r>
    </w:p>
    <w:p w14:paraId="2CC7A1F0" w14:textId="77777777" w:rsidR="006B1C09" w:rsidRPr="001B1494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Wykonawca określa cenę za całość przedmiotu zamówienia poprzez wskazanie w ofercie ceny brutto (wartości brutto).</w:t>
      </w:r>
    </w:p>
    <w:p w14:paraId="019C2CC3" w14:textId="77777777" w:rsidR="006B1C09" w:rsidRPr="001B1494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Ustalenie prawidłowej stawki podatku VAT/podatku akcyzowego, zgodnej z</w:t>
      </w:r>
      <w:r w:rsidR="0044704F" w:rsidRPr="001B1494">
        <w:rPr>
          <w:rFonts w:ascii="Cambria" w:hAnsi="Cambria"/>
          <w:sz w:val="20"/>
          <w:szCs w:val="20"/>
        </w:rPr>
        <w:t xml:space="preserve"> </w:t>
      </w:r>
      <w:r w:rsidRPr="001B1494">
        <w:rPr>
          <w:rFonts w:ascii="Cambria" w:hAnsi="Cambria"/>
          <w:sz w:val="20"/>
          <w:szCs w:val="20"/>
        </w:rPr>
        <w:t>obowiązującymi przepisami ustawy o podatku od towarów i usług/podatku akcyzowym, należy do Wykonawcy</w:t>
      </w:r>
      <w:r w:rsidR="001C564A" w:rsidRPr="001B1494">
        <w:rPr>
          <w:rFonts w:ascii="Cambria" w:hAnsi="Cambria"/>
          <w:sz w:val="20"/>
          <w:szCs w:val="20"/>
        </w:rPr>
        <w:t>.</w:t>
      </w:r>
    </w:p>
    <w:p w14:paraId="5F6DEDA2" w14:textId="77777777" w:rsidR="006B1C09" w:rsidRPr="001B1494" w:rsidRDefault="006B1C09" w:rsidP="008161E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Cena podana przez Wykonawcę nie będzie podlegała zmianom przez okres trwania umowy z wyjątkiem </w:t>
      </w:r>
      <w:r w:rsidR="0044704F" w:rsidRPr="001B1494">
        <w:rPr>
          <w:rFonts w:ascii="Cambria" w:hAnsi="Cambria"/>
          <w:sz w:val="20"/>
          <w:szCs w:val="20"/>
        </w:rPr>
        <w:t>ustawowej</w:t>
      </w:r>
      <w:r w:rsidRPr="001B1494">
        <w:rPr>
          <w:rFonts w:ascii="Cambria" w:hAnsi="Cambria"/>
          <w:sz w:val="20"/>
          <w:szCs w:val="20"/>
        </w:rPr>
        <w:t xml:space="preserve"> zmiany stawki </w:t>
      </w:r>
      <w:r w:rsidR="0044704F" w:rsidRPr="001B1494">
        <w:rPr>
          <w:rFonts w:ascii="Cambria" w:hAnsi="Cambria"/>
          <w:sz w:val="20"/>
          <w:szCs w:val="20"/>
        </w:rPr>
        <w:t xml:space="preserve">podatku </w:t>
      </w:r>
      <w:r w:rsidRPr="001B1494">
        <w:rPr>
          <w:rFonts w:ascii="Cambria" w:hAnsi="Cambria"/>
          <w:sz w:val="20"/>
          <w:szCs w:val="20"/>
        </w:rPr>
        <w:t>VAT.</w:t>
      </w:r>
    </w:p>
    <w:p w14:paraId="174253EB" w14:textId="77777777" w:rsidR="006B1C09" w:rsidRPr="001B1494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Rozliczenia pomiędzy Zamawiającym a Wykonawcą będą prowadzone w złotych polskich</w:t>
      </w:r>
      <w:r w:rsidR="00CB1799" w:rsidRPr="001B1494">
        <w:rPr>
          <w:rFonts w:ascii="Cambria" w:hAnsi="Cambria"/>
          <w:sz w:val="20"/>
          <w:szCs w:val="20"/>
        </w:rPr>
        <w:t>, na podstawie formularza asortymentowo - cenowego</w:t>
      </w:r>
      <w:r w:rsidR="00DC3E47" w:rsidRPr="001B1494">
        <w:rPr>
          <w:rFonts w:ascii="Cambria" w:hAnsi="Cambria"/>
          <w:sz w:val="20"/>
          <w:szCs w:val="20"/>
        </w:rPr>
        <w:t>.</w:t>
      </w:r>
    </w:p>
    <w:p w14:paraId="669A2B2C" w14:textId="77777777" w:rsidR="006B1C09" w:rsidRPr="001B1494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Cenę w ofercie należy określać z dokładnością do dwóch miejsc po przecinku. </w:t>
      </w:r>
    </w:p>
    <w:p w14:paraId="437717CB" w14:textId="77777777" w:rsidR="001E41EB" w:rsidRPr="001B1494" w:rsidRDefault="001E41EB" w:rsidP="00E04F5D">
      <w:pPr>
        <w:widowControl w:val="0"/>
        <w:autoSpaceDE w:val="0"/>
        <w:autoSpaceDN w:val="0"/>
        <w:adjustRightInd w:val="0"/>
        <w:rPr>
          <w:rFonts w:ascii="Cambria" w:hAnsi="Cambria"/>
          <w:b/>
          <w:sz w:val="20"/>
          <w:szCs w:val="20"/>
        </w:rPr>
      </w:pPr>
    </w:p>
    <w:p w14:paraId="4AD8944C" w14:textId="77777777" w:rsidR="00E04F5D" w:rsidRPr="001B1494" w:rsidRDefault="00E04F5D" w:rsidP="00E04F5D">
      <w:pPr>
        <w:pStyle w:val="Akapitzlist"/>
        <w:ind w:left="0"/>
        <w:jc w:val="both"/>
        <w:rPr>
          <w:rFonts w:ascii="Cambria" w:hAnsi="Cambria"/>
          <w:b/>
          <w:sz w:val="20"/>
          <w:szCs w:val="20"/>
        </w:rPr>
      </w:pPr>
      <w:r w:rsidRPr="008675A7">
        <w:rPr>
          <w:rFonts w:ascii="Cambria" w:hAnsi="Cambria"/>
          <w:b/>
          <w:sz w:val="20"/>
          <w:szCs w:val="20"/>
        </w:rPr>
        <w:t>8. MIEJSCE ORAZ TERMIN SKŁADANIA I OTWARCIA OFERT</w:t>
      </w:r>
    </w:p>
    <w:p w14:paraId="1A1E2F6E" w14:textId="1571CE58" w:rsidR="00E6545D" w:rsidRPr="004D7CBA" w:rsidRDefault="00E6545D" w:rsidP="001D1AA1">
      <w:pPr>
        <w:pStyle w:val="Tekstpodstawowy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rFonts w:ascii="Cambria" w:hAnsi="Cambria"/>
          <w:sz w:val="20"/>
        </w:rPr>
      </w:pPr>
      <w:r w:rsidRPr="00A11776">
        <w:rPr>
          <w:rFonts w:ascii="Cambria" w:hAnsi="Cambria" w:cs="Calibri"/>
          <w:sz w:val="20"/>
          <w:lang w:eastAsia="pl-PL"/>
        </w:rPr>
        <w:t xml:space="preserve">Oferty należy składać w formie elektronicznej za pośrednictwem platformy OPEN NEXUS </w:t>
      </w:r>
      <w:hyperlink r:id="rId16" w:history="1">
        <w:r w:rsidRPr="004D7CBA">
          <w:rPr>
            <w:rStyle w:val="Hipercze"/>
            <w:rFonts w:ascii="Cambria" w:hAnsi="Cambria" w:cs="Calibri"/>
            <w:b/>
            <w:sz w:val="20"/>
            <w:lang w:eastAsia="en-US"/>
          </w:rPr>
          <w:t>https://platformazakupowa.pl/pn/csk_umed</w:t>
        </w:r>
      </w:hyperlink>
      <w:r w:rsidRPr="004D7CBA">
        <w:rPr>
          <w:rFonts w:ascii="Cambria" w:hAnsi="Cambria"/>
          <w:b/>
          <w:sz w:val="20"/>
        </w:rPr>
        <w:t>,</w:t>
      </w:r>
      <w:r w:rsidR="004F353C" w:rsidRPr="004D7CBA">
        <w:rPr>
          <w:rFonts w:ascii="Cambria" w:hAnsi="Cambria"/>
          <w:b/>
          <w:sz w:val="20"/>
        </w:rPr>
        <w:t xml:space="preserve"> </w:t>
      </w:r>
      <w:r w:rsidRPr="004D7CBA">
        <w:rPr>
          <w:rFonts w:ascii="Cambria" w:hAnsi="Cambria" w:cs="Calibri"/>
          <w:color w:val="000000"/>
          <w:sz w:val="20"/>
          <w:lang w:eastAsia="pl-PL"/>
        </w:rPr>
        <w:t>opatrzonej podpisem zaufanym,</w:t>
      </w:r>
      <w:r w:rsidR="005C1DDE" w:rsidRPr="004D7CBA">
        <w:rPr>
          <w:rFonts w:ascii="Cambria" w:hAnsi="Cambria" w:cs="Calibri"/>
          <w:color w:val="000000"/>
          <w:sz w:val="20"/>
          <w:lang w:eastAsia="pl-PL"/>
        </w:rPr>
        <w:t xml:space="preserve"> osobistym</w:t>
      </w:r>
      <w:r w:rsidRPr="004D7CBA">
        <w:rPr>
          <w:rFonts w:ascii="Cambria" w:hAnsi="Cambria" w:cs="Calibri"/>
          <w:color w:val="000000"/>
          <w:sz w:val="20"/>
          <w:lang w:eastAsia="pl-PL"/>
        </w:rPr>
        <w:t xml:space="preserve">  lub kwalifikowanym </w:t>
      </w:r>
      <w:r w:rsidRPr="004D7CBA">
        <w:rPr>
          <w:rFonts w:ascii="Cambria" w:hAnsi="Cambria" w:cs="Calibri"/>
          <w:b/>
          <w:sz w:val="20"/>
        </w:rPr>
        <w:t xml:space="preserve">do dnia </w:t>
      </w:r>
      <w:r w:rsidR="004D7CBA" w:rsidRPr="004D7CBA">
        <w:rPr>
          <w:rFonts w:ascii="Cambria" w:hAnsi="Cambria" w:cs="Calibri"/>
          <w:b/>
          <w:sz w:val="20"/>
        </w:rPr>
        <w:t>27</w:t>
      </w:r>
      <w:r w:rsidRPr="004D7CBA">
        <w:rPr>
          <w:rFonts w:ascii="Cambria" w:hAnsi="Cambria" w:cs="Calibri"/>
          <w:b/>
          <w:sz w:val="20"/>
        </w:rPr>
        <w:t>.0</w:t>
      </w:r>
      <w:r w:rsidR="00666921" w:rsidRPr="004D7CBA">
        <w:rPr>
          <w:rFonts w:ascii="Cambria" w:hAnsi="Cambria" w:cs="Calibri"/>
          <w:b/>
          <w:sz w:val="20"/>
        </w:rPr>
        <w:t>6</w:t>
      </w:r>
      <w:r w:rsidRPr="004D7CBA">
        <w:rPr>
          <w:rFonts w:ascii="Cambria" w:hAnsi="Cambria" w:cs="Calibri"/>
          <w:b/>
          <w:sz w:val="20"/>
        </w:rPr>
        <w:t>.202</w:t>
      </w:r>
      <w:r w:rsidR="00EF1B91" w:rsidRPr="004D7CBA">
        <w:rPr>
          <w:rFonts w:ascii="Cambria" w:hAnsi="Cambria" w:cs="Calibri"/>
          <w:b/>
          <w:sz w:val="20"/>
        </w:rPr>
        <w:t>4</w:t>
      </w:r>
      <w:r w:rsidRPr="004D7CBA">
        <w:rPr>
          <w:rFonts w:ascii="Cambria" w:hAnsi="Cambria" w:cs="Calibri"/>
          <w:b/>
          <w:sz w:val="20"/>
        </w:rPr>
        <w:t>r. do godz. 10.00</w:t>
      </w:r>
      <w:r w:rsidRPr="004D7CBA">
        <w:rPr>
          <w:rFonts w:ascii="Cambria" w:hAnsi="Cambria" w:cs="Calibri"/>
          <w:sz w:val="20"/>
        </w:rPr>
        <w:t xml:space="preserve"> z dopiskiem</w:t>
      </w:r>
      <w:r w:rsidR="008675A7" w:rsidRPr="004D7CBA">
        <w:rPr>
          <w:rFonts w:ascii="Cambria" w:hAnsi="Cambria"/>
          <w:sz w:val="20"/>
        </w:rPr>
        <w:t xml:space="preserve"> „</w:t>
      </w:r>
      <w:r w:rsidR="00EF1B91" w:rsidRPr="004D7CBA">
        <w:rPr>
          <w:rFonts w:ascii="Cambria" w:hAnsi="Cambria" w:cstheme="minorHAnsi"/>
          <w:b/>
          <w:bCs/>
          <w:sz w:val="20"/>
        </w:rPr>
        <w:t>D</w:t>
      </w:r>
      <w:r w:rsidR="008675A7" w:rsidRPr="004D7CBA">
        <w:rPr>
          <w:rFonts w:ascii="Cambria" w:hAnsi="Cambria" w:cstheme="minorHAnsi"/>
          <w:b/>
          <w:bCs/>
          <w:sz w:val="20"/>
        </w:rPr>
        <w:t>ostaw</w:t>
      </w:r>
      <w:r w:rsidR="00666921" w:rsidRPr="004D7CBA">
        <w:rPr>
          <w:rFonts w:ascii="Cambria" w:hAnsi="Cambria" w:cstheme="minorHAnsi"/>
          <w:b/>
          <w:bCs/>
          <w:sz w:val="20"/>
        </w:rPr>
        <w:t>a</w:t>
      </w:r>
      <w:r w:rsidR="00666921" w:rsidRPr="004D7CBA">
        <w:rPr>
          <w:rFonts w:ascii="Cambria" w:hAnsi="Cambria"/>
          <w:b/>
          <w:bCs/>
          <w:sz w:val="20"/>
        </w:rPr>
        <w:t xml:space="preserve"> telewizorów, uchwytów naściennych do telewizora oraz komputerów typu mini PC na potrzeby </w:t>
      </w:r>
      <w:r w:rsidR="00666921" w:rsidRPr="004D7CBA">
        <w:rPr>
          <w:rFonts w:ascii="Cambria" w:hAnsi="Cambria"/>
          <w:b/>
          <w:sz w:val="20"/>
        </w:rPr>
        <w:t>Centralnego Szpitala Klinicznego Uniwersytetu Medycznego w Łodzi</w:t>
      </w:r>
      <w:r w:rsidR="008675A7" w:rsidRPr="004D7CBA">
        <w:rPr>
          <w:rFonts w:ascii="Cambria" w:hAnsi="Cambria" w:cstheme="minorHAnsi"/>
          <w:b/>
          <w:sz w:val="20"/>
        </w:rPr>
        <w:t>”</w:t>
      </w:r>
      <w:r w:rsidR="008675A7" w:rsidRPr="004D7CBA">
        <w:rPr>
          <w:rFonts w:ascii="Cambria" w:hAnsi="Cambria"/>
          <w:sz w:val="20"/>
        </w:rPr>
        <w:t xml:space="preserve"> nr sprawy </w:t>
      </w:r>
      <w:r w:rsidR="008675A7" w:rsidRPr="004D7CBA">
        <w:rPr>
          <w:rFonts w:ascii="Cambria" w:hAnsi="Cambria"/>
          <w:b/>
          <w:sz w:val="20"/>
        </w:rPr>
        <w:t>DZP/54/202</w:t>
      </w:r>
      <w:r w:rsidR="00EF1B91" w:rsidRPr="004D7CBA">
        <w:rPr>
          <w:rFonts w:ascii="Cambria" w:hAnsi="Cambria"/>
          <w:b/>
          <w:sz w:val="20"/>
        </w:rPr>
        <w:t>4</w:t>
      </w:r>
      <w:r w:rsidR="008675A7" w:rsidRPr="004D7CBA">
        <w:rPr>
          <w:rFonts w:ascii="Cambria" w:hAnsi="Cambria"/>
          <w:sz w:val="20"/>
        </w:rPr>
        <w:t xml:space="preserve">, </w:t>
      </w:r>
    </w:p>
    <w:p w14:paraId="509C2D5A" w14:textId="32006CD5" w:rsidR="001E41EB" w:rsidRPr="001B1494" w:rsidRDefault="001E41EB" w:rsidP="00CC3B2D">
      <w:pPr>
        <w:pStyle w:val="Tekstpodstawowy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rFonts w:ascii="Cambria" w:hAnsi="Cambria"/>
          <w:sz w:val="20"/>
        </w:rPr>
      </w:pPr>
      <w:r w:rsidRPr="004D7CBA">
        <w:rPr>
          <w:rFonts w:ascii="Cambria" w:hAnsi="Cambria"/>
          <w:sz w:val="20"/>
        </w:rPr>
        <w:t xml:space="preserve">Otwarcie ofert nastąpi dnia </w:t>
      </w:r>
      <w:r w:rsidR="004D7CBA" w:rsidRPr="004D7CBA">
        <w:rPr>
          <w:rFonts w:ascii="Cambria" w:hAnsi="Cambria"/>
          <w:b/>
          <w:sz w:val="20"/>
        </w:rPr>
        <w:t>27</w:t>
      </w:r>
      <w:r w:rsidRPr="004D7CBA">
        <w:rPr>
          <w:rFonts w:ascii="Cambria" w:hAnsi="Cambria"/>
          <w:b/>
          <w:sz w:val="20"/>
        </w:rPr>
        <w:t>.0</w:t>
      </w:r>
      <w:r w:rsidR="00666921" w:rsidRPr="004D7CBA">
        <w:rPr>
          <w:rFonts w:ascii="Cambria" w:hAnsi="Cambria"/>
          <w:b/>
          <w:sz w:val="20"/>
        </w:rPr>
        <w:t>6</w:t>
      </w:r>
      <w:r w:rsidR="00412B70" w:rsidRPr="004D7CBA">
        <w:rPr>
          <w:rFonts w:ascii="Cambria" w:hAnsi="Cambria"/>
          <w:b/>
          <w:sz w:val="20"/>
        </w:rPr>
        <w:t>.202</w:t>
      </w:r>
      <w:r w:rsidR="00EF1B91" w:rsidRPr="004D7CBA">
        <w:rPr>
          <w:rFonts w:ascii="Cambria" w:hAnsi="Cambria"/>
          <w:b/>
          <w:sz w:val="20"/>
        </w:rPr>
        <w:t>4</w:t>
      </w:r>
      <w:r w:rsidR="00412B70" w:rsidRPr="001B1494">
        <w:rPr>
          <w:rFonts w:ascii="Cambria" w:hAnsi="Cambria"/>
          <w:b/>
          <w:sz w:val="20"/>
        </w:rPr>
        <w:t xml:space="preserve"> r. o godz. </w:t>
      </w:r>
      <w:r w:rsidR="009D4E88" w:rsidRPr="001B1494">
        <w:rPr>
          <w:rFonts w:ascii="Cambria" w:hAnsi="Cambria"/>
          <w:b/>
          <w:sz w:val="20"/>
        </w:rPr>
        <w:t>1</w:t>
      </w:r>
      <w:r w:rsidR="00412B70" w:rsidRPr="001B1494">
        <w:rPr>
          <w:rFonts w:ascii="Cambria" w:hAnsi="Cambria"/>
          <w:b/>
          <w:sz w:val="20"/>
        </w:rPr>
        <w:t>0</w:t>
      </w:r>
      <w:r w:rsidRPr="001B1494">
        <w:rPr>
          <w:rFonts w:ascii="Cambria" w:hAnsi="Cambria"/>
          <w:b/>
          <w:sz w:val="20"/>
        </w:rPr>
        <w:t>.</w:t>
      </w:r>
      <w:r w:rsidR="004D7CBA">
        <w:rPr>
          <w:rFonts w:ascii="Cambria" w:hAnsi="Cambria"/>
          <w:b/>
          <w:sz w:val="20"/>
        </w:rPr>
        <w:t>15</w:t>
      </w:r>
      <w:r w:rsidRPr="001B1494">
        <w:rPr>
          <w:rFonts w:ascii="Cambria" w:hAnsi="Cambria"/>
          <w:sz w:val="20"/>
        </w:rPr>
        <w:t xml:space="preserve">, </w:t>
      </w:r>
    </w:p>
    <w:p w14:paraId="1284AA84" w14:textId="77777777" w:rsidR="006E5598" w:rsidRPr="001B1494" w:rsidRDefault="006E5598" w:rsidP="006E5598">
      <w:pPr>
        <w:pStyle w:val="Tekstpodstawowy"/>
        <w:suppressAutoHyphens w:val="0"/>
        <w:spacing w:line="276" w:lineRule="auto"/>
        <w:ind w:left="567"/>
        <w:jc w:val="both"/>
        <w:rPr>
          <w:rFonts w:ascii="Cambria" w:hAnsi="Cambria"/>
          <w:sz w:val="20"/>
        </w:rPr>
      </w:pPr>
    </w:p>
    <w:p w14:paraId="068E551C" w14:textId="77777777" w:rsidR="008B0327" w:rsidRPr="001B1494" w:rsidRDefault="008B0327" w:rsidP="008B0327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  <w:r w:rsidRPr="001B1494">
        <w:rPr>
          <w:rFonts w:ascii="Cambria" w:hAnsi="Cambria"/>
          <w:b/>
          <w:bCs/>
          <w:sz w:val="20"/>
          <w:szCs w:val="20"/>
        </w:rPr>
        <w:t>9. OSOBY UPOWAŻNIONE DO POROZUMIEWANIA SIĘ Z WYKONAWCAMI</w:t>
      </w:r>
    </w:p>
    <w:p w14:paraId="1D63CDC5" w14:textId="77777777" w:rsidR="008B0327" w:rsidRPr="001B1494" w:rsidRDefault="008B0327" w:rsidP="008B0327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Osoby upoważnione do kontaktu z Wykonawcami: </w:t>
      </w:r>
    </w:p>
    <w:p w14:paraId="18D9B3B1" w14:textId="0BB34EB8" w:rsidR="008B0327" w:rsidRPr="001B1494" w:rsidRDefault="008B0327" w:rsidP="00216B59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w </w:t>
      </w:r>
      <w:r w:rsidR="0044704F" w:rsidRPr="001B1494">
        <w:rPr>
          <w:rFonts w:ascii="Cambria" w:hAnsi="Cambria"/>
          <w:sz w:val="20"/>
          <w:szCs w:val="20"/>
        </w:rPr>
        <w:t>zakresie procedury</w:t>
      </w:r>
      <w:r w:rsidRPr="001B1494">
        <w:rPr>
          <w:rFonts w:ascii="Cambria" w:hAnsi="Cambria"/>
          <w:sz w:val="20"/>
          <w:szCs w:val="20"/>
        </w:rPr>
        <w:t xml:space="preserve">: </w:t>
      </w:r>
      <w:r w:rsidR="00CE172A" w:rsidRPr="001B1494">
        <w:rPr>
          <w:rFonts w:ascii="Cambria" w:hAnsi="Cambria"/>
          <w:sz w:val="20"/>
          <w:szCs w:val="20"/>
        </w:rPr>
        <w:t>K</w:t>
      </w:r>
      <w:r w:rsidR="002D56BE" w:rsidRPr="001B1494">
        <w:rPr>
          <w:rFonts w:ascii="Cambria" w:hAnsi="Cambria"/>
          <w:sz w:val="20"/>
          <w:szCs w:val="20"/>
        </w:rPr>
        <w:t>amila Sobczak</w:t>
      </w:r>
      <w:r w:rsidRPr="001B1494">
        <w:rPr>
          <w:rFonts w:ascii="Cambria" w:hAnsi="Cambria"/>
          <w:sz w:val="20"/>
          <w:szCs w:val="20"/>
        </w:rPr>
        <w:t xml:space="preserve">, tel. 42 675 74 89, e-mail: </w:t>
      </w:r>
      <w:hyperlink r:id="rId17" w:history="1">
        <w:r w:rsidR="002D56BE" w:rsidRPr="001B1494">
          <w:rPr>
            <w:rStyle w:val="Hipercze"/>
            <w:rFonts w:ascii="Cambria" w:hAnsi="Cambria"/>
            <w:sz w:val="20"/>
            <w:szCs w:val="20"/>
          </w:rPr>
          <w:t>k.sobczak@csk.umed.pl</w:t>
        </w:r>
      </w:hyperlink>
      <w:r w:rsidR="0044704F" w:rsidRPr="001B1494">
        <w:rPr>
          <w:rFonts w:ascii="Cambria" w:hAnsi="Cambria"/>
          <w:sz w:val="20"/>
          <w:szCs w:val="20"/>
        </w:rPr>
        <w:t xml:space="preserve">, </w:t>
      </w:r>
      <w:r w:rsidRPr="001B1494">
        <w:rPr>
          <w:rFonts w:ascii="Cambria" w:hAnsi="Cambria"/>
          <w:sz w:val="20"/>
          <w:szCs w:val="20"/>
        </w:rPr>
        <w:t xml:space="preserve">w </w:t>
      </w:r>
      <w:r w:rsidR="0044704F" w:rsidRPr="001B1494">
        <w:rPr>
          <w:rFonts w:ascii="Cambria" w:hAnsi="Cambria"/>
          <w:sz w:val="20"/>
          <w:szCs w:val="20"/>
        </w:rPr>
        <w:t>dniach</w:t>
      </w:r>
      <w:r w:rsidRPr="001B1494">
        <w:rPr>
          <w:rFonts w:ascii="Cambria" w:hAnsi="Cambria"/>
          <w:sz w:val="20"/>
          <w:szCs w:val="20"/>
        </w:rPr>
        <w:t xml:space="preserve"> od poniedziałku do piątku w godzinach</w:t>
      </w:r>
      <w:r w:rsidR="0044704F" w:rsidRPr="001B1494">
        <w:rPr>
          <w:rFonts w:ascii="Cambria" w:hAnsi="Cambria"/>
          <w:sz w:val="20"/>
          <w:szCs w:val="20"/>
        </w:rPr>
        <w:t>:</w:t>
      </w:r>
      <w:r w:rsidRPr="001B1494">
        <w:rPr>
          <w:rFonts w:ascii="Cambria" w:hAnsi="Cambria"/>
          <w:sz w:val="20"/>
          <w:szCs w:val="20"/>
        </w:rPr>
        <w:t xml:space="preserve"> 0</w:t>
      </w:r>
      <w:r w:rsidR="0064623D">
        <w:rPr>
          <w:rFonts w:ascii="Cambria" w:hAnsi="Cambria"/>
          <w:sz w:val="20"/>
          <w:szCs w:val="20"/>
        </w:rPr>
        <w:t>9</w:t>
      </w:r>
      <w:r w:rsidRPr="001B1494">
        <w:rPr>
          <w:rFonts w:ascii="Cambria" w:hAnsi="Cambria"/>
          <w:sz w:val="20"/>
          <w:szCs w:val="20"/>
        </w:rPr>
        <w:t>:00 – 14:</w:t>
      </w:r>
      <w:r w:rsidR="002D56BE" w:rsidRPr="001B1494">
        <w:rPr>
          <w:rFonts w:ascii="Cambria" w:hAnsi="Cambria"/>
          <w:sz w:val="20"/>
          <w:szCs w:val="20"/>
        </w:rPr>
        <w:t>0</w:t>
      </w:r>
      <w:r w:rsidRPr="001B1494">
        <w:rPr>
          <w:rFonts w:ascii="Cambria" w:hAnsi="Cambria"/>
          <w:sz w:val="20"/>
          <w:szCs w:val="20"/>
        </w:rPr>
        <w:t>0</w:t>
      </w:r>
    </w:p>
    <w:p w14:paraId="72CF5ED2" w14:textId="77777777" w:rsidR="008B0327" w:rsidRPr="001B1494" w:rsidRDefault="008B0327" w:rsidP="008B032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1875901C" w14:textId="77777777" w:rsidR="008B0327" w:rsidRPr="001B1494" w:rsidRDefault="008B0327" w:rsidP="008B0327">
      <w:pPr>
        <w:rPr>
          <w:rFonts w:ascii="Cambria" w:hAnsi="Cambria"/>
          <w:color w:val="000000"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>10. KRYTERIUM OCENY OFERT</w:t>
      </w:r>
    </w:p>
    <w:p w14:paraId="71263259" w14:textId="77777777" w:rsidR="00FF3D3D" w:rsidRPr="001B1494" w:rsidRDefault="00FF3D3D" w:rsidP="00FF3D3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426" w:hanging="284"/>
        <w:rPr>
          <w:rFonts w:ascii="Cambria" w:hAnsi="Cambria" w:cs="Calibri"/>
          <w:sz w:val="20"/>
          <w:szCs w:val="20"/>
        </w:rPr>
      </w:pPr>
      <w:r w:rsidRPr="001B1494">
        <w:rPr>
          <w:rFonts w:ascii="Cambria" w:hAnsi="Cambria" w:cs="Calibri"/>
          <w:sz w:val="20"/>
          <w:szCs w:val="20"/>
        </w:rPr>
        <w:t xml:space="preserve">Wybór najkorzystniejszej oferty dokonany  zostanie na podstawie jednego kryterium: </w:t>
      </w:r>
      <w:r w:rsidR="00AD4185" w:rsidRPr="001B1494">
        <w:rPr>
          <w:rFonts w:ascii="Cambria" w:hAnsi="Cambria" w:cs="Calibri"/>
          <w:b/>
          <w:bCs/>
          <w:sz w:val="20"/>
          <w:szCs w:val="20"/>
        </w:rPr>
        <w:t>łączna</w:t>
      </w:r>
      <w:r w:rsidRPr="001B149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1B1494">
        <w:rPr>
          <w:rFonts w:ascii="Cambria" w:hAnsi="Cambria" w:cs="Calibri"/>
          <w:b/>
          <w:sz w:val="20"/>
          <w:szCs w:val="20"/>
        </w:rPr>
        <w:t>cena oferty brutto - 100 %.</w:t>
      </w:r>
    </w:p>
    <w:p w14:paraId="616678AA" w14:textId="77777777" w:rsidR="00FF3D3D" w:rsidRPr="001B1494" w:rsidRDefault="00FF3D3D" w:rsidP="00FF3D3D">
      <w:pPr>
        <w:widowControl w:val="0"/>
        <w:autoSpaceDE w:val="0"/>
        <w:autoSpaceDN w:val="0"/>
        <w:adjustRightInd w:val="0"/>
        <w:ind w:left="720"/>
        <w:rPr>
          <w:rFonts w:ascii="Cambria" w:hAnsi="Cambria" w:cs="Calibri"/>
          <w:sz w:val="20"/>
          <w:szCs w:val="20"/>
        </w:rPr>
      </w:pPr>
      <w:r w:rsidRPr="001B1494">
        <w:rPr>
          <w:rFonts w:ascii="Cambria" w:hAnsi="Cambria" w:cs="Calibri"/>
          <w:sz w:val="20"/>
          <w:szCs w:val="20"/>
        </w:rPr>
        <w:t>Każda oferta otrzymuje punkty wg wzoru:</w:t>
      </w:r>
    </w:p>
    <w:p w14:paraId="3330072C" w14:textId="77777777" w:rsidR="00FF3D3D" w:rsidRPr="001B1494" w:rsidRDefault="00FF3D3D" w:rsidP="00FF3D3D">
      <w:pPr>
        <w:widowControl w:val="0"/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</w:p>
    <w:p w14:paraId="548FEEA9" w14:textId="77777777" w:rsidR="00FF3D3D" w:rsidRPr="001B1494" w:rsidRDefault="00FF3D3D" w:rsidP="00FF3D3D">
      <w:pPr>
        <w:numPr>
          <w:ilvl w:val="2"/>
          <w:numId w:val="5"/>
        </w:numPr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Najniższa z oferowanych cen brutto </w:t>
      </w:r>
    </w:p>
    <w:p w14:paraId="30C3B4C5" w14:textId="77777777" w:rsidR="00FF3D3D" w:rsidRPr="001B1494" w:rsidRDefault="00FF3D3D" w:rsidP="00FF3D3D">
      <w:pPr>
        <w:numPr>
          <w:ilvl w:val="1"/>
          <w:numId w:val="5"/>
        </w:numPr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P =   -------------------------------------------------  x 100</w:t>
      </w:r>
    </w:p>
    <w:p w14:paraId="5EFAA834" w14:textId="77777777" w:rsidR="00FF3D3D" w:rsidRPr="001B1494" w:rsidRDefault="00FF3D3D" w:rsidP="00FF3D3D">
      <w:pPr>
        <w:numPr>
          <w:ilvl w:val="2"/>
          <w:numId w:val="5"/>
        </w:numPr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Cena brutto oferty rozpatrywanej</w:t>
      </w:r>
    </w:p>
    <w:p w14:paraId="5113CD66" w14:textId="77777777" w:rsidR="00FF3D3D" w:rsidRPr="001B1494" w:rsidRDefault="00FF3D3D" w:rsidP="00FF3D3D">
      <w:pPr>
        <w:rPr>
          <w:rFonts w:ascii="Cambria" w:hAnsi="Cambria"/>
          <w:sz w:val="20"/>
          <w:szCs w:val="20"/>
        </w:rPr>
      </w:pPr>
    </w:p>
    <w:p w14:paraId="7FBB9B37" w14:textId="77777777" w:rsidR="00FF3D3D" w:rsidRPr="001B1494" w:rsidRDefault="00FF3D3D" w:rsidP="00FF3D3D">
      <w:pPr>
        <w:ind w:left="720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P – liczba punktów za kryterium cena</w:t>
      </w:r>
    </w:p>
    <w:p w14:paraId="5B3E9307" w14:textId="77777777" w:rsidR="00FF3D3D" w:rsidRPr="001B1494" w:rsidRDefault="00FF3D3D" w:rsidP="00B56775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Maksymalna łączna liczba punktów jaką może uzyskać Wykonawca wynosi – 100 pkt.</w:t>
      </w:r>
    </w:p>
    <w:p w14:paraId="0A9B4BBD" w14:textId="7806E852" w:rsidR="00FF3D3D" w:rsidRPr="001B1494" w:rsidRDefault="00FF3D3D" w:rsidP="00FF3D3D">
      <w:pPr>
        <w:numPr>
          <w:ilvl w:val="0"/>
          <w:numId w:val="5"/>
        </w:numPr>
        <w:ind w:left="426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Zamawiający udzieli zamówienia Wykonawcy, którego oferta odpowiada wszystkim wymaganiom określonym w </w:t>
      </w:r>
      <w:r w:rsidR="002D56BE" w:rsidRPr="001B1494">
        <w:rPr>
          <w:rFonts w:ascii="Cambria" w:hAnsi="Cambria"/>
          <w:sz w:val="20"/>
          <w:szCs w:val="20"/>
        </w:rPr>
        <w:t>s</w:t>
      </w:r>
      <w:r w:rsidRPr="001B1494">
        <w:rPr>
          <w:rFonts w:ascii="Cambria" w:hAnsi="Cambria"/>
          <w:sz w:val="20"/>
          <w:szCs w:val="20"/>
        </w:rPr>
        <w:t>zczegółowym opisie przedmiotu zamówienia, została uznana za najkorzystniejszą w oparciu o podane kryterium oceny ofert</w:t>
      </w:r>
      <w:r w:rsidR="002D56BE" w:rsidRPr="001B1494">
        <w:rPr>
          <w:rFonts w:ascii="Cambria" w:hAnsi="Cambria"/>
          <w:sz w:val="20"/>
          <w:szCs w:val="20"/>
        </w:rPr>
        <w:t>, a Wykonawca zaakceptuje i zaparafuje wzór umowy.</w:t>
      </w:r>
    </w:p>
    <w:p w14:paraId="02B53D1F" w14:textId="77777777" w:rsidR="000D6B68" w:rsidRPr="001B1494" w:rsidRDefault="000D6B68" w:rsidP="000D6B68">
      <w:pPr>
        <w:ind w:left="426"/>
        <w:jc w:val="both"/>
        <w:rPr>
          <w:rFonts w:ascii="Cambria" w:hAnsi="Cambria"/>
          <w:color w:val="538135" w:themeColor="accent6" w:themeShade="BF"/>
          <w:sz w:val="20"/>
          <w:szCs w:val="20"/>
        </w:rPr>
      </w:pPr>
    </w:p>
    <w:p w14:paraId="7DF68F39" w14:textId="77777777" w:rsidR="008B0327" w:rsidRPr="001B1494" w:rsidRDefault="008B0327" w:rsidP="008B0327">
      <w:pPr>
        <w:overflowPunct w:val="0"/>
        <w:autoSpaceDE w:val="0"/>
        <w:autoSpaceDN w:val="0"/>
        <w:adjustRightInd w:val="0"/>
        <w:rPr>
          <w:rFonts w:ascii="Cambria" w:hAnsi="Cambria"/>
          <w:b/>
          <w:sz w:val="20"/>
          <w:szCs w:val="20"/>
        </w:rPr>
      </w:pPr>
      <w:r w:rsidRPr="001B1494">
        <w:rPr>
          <w:rFonts w:ascii="Cambria" w:hAnsi="Cambria"/>
          <w:b/>
          <w:bCs/>
          <w:sz w:val="20"/>
          <w:szCs w:val="20"/>
        </w:rPr>
        <w:t xml:space="preserve">11. </w:t>
      </w:r>
      <w:r w:rsidRPr="008675A7">
        <w:rPr>
          <w:rFonts w:ascii="Cambria" w:hAnsi="Cambria"/>
          <w:b/>
          <w:bCs/>
          <w:sz w:val="20"/>
          <w:szCs w:val="20"/>
        </w:rPr>
        <w:t>INFORMACJA DOTYCZĄCA WYBORU NAJKORZYSTNIEJSZEJ OFERTY</w:t>
      </w:r>
    </w:p>
    <w:p w14:paraId="76E16A0D" w14:textId="5DEAF960" w:rsidR="008B0327" w:rsidRPr="001B1494" w:rsidRDefault="008B0327" w:rsidP="008B0327">
      <w:pPr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O wyborze najkorzystniejszej oferty Zamawiający zawiadomi Wykonawców </w:t>
      </w:r>
      <w:r w:rsidR="00E6545D" w:rsidRPr="00A11776">
        <w:rPr>
          <w:rFonts w:ascii="Cambria" w:hAnsi="Cambria"/>
          <w:sz w:val="20"/>
          <w:szCs w:val="20"/>
        </w:rPr>
        <w:t>przez</w:t>
      </w:r>
      <w:r w:rsidR="00E6545D" w:rsidRPr="00A11776">
        <w:rPr>
          <w:rFonts w:ascii="Cambria" w:eastAsia="Calibri" w:hAnsi="Cambria" w:cstheme="minorHAnsi"/>
          <w:sz w:val="20"/>
          <w:szCs w:val="20"/>
        </w:rPr>
        <w:t xml:space="preserve"> stron</w:t>
      </w:r>
      <w:r w:rsidR="005C1DDE" w:rsidRPr="00A11776">
        <w:rPr>
          <w:rFonts w:ascii="Cambria" w:eastAsia="Calibri" w:hAnsi="Cambria" w:cstheme="minorHAnsi"/>
          <w:sz w:val="20"/>
          <w:szCs w:val="20"/>
        </w:rPr>
        <w:t>ę</w:t>
      </w:r>
      <w:r w:rsidR="00E6545D" w:rsidRPr="00A11776">
        <w:rPr>
          <w:rFonts w:ascii="Cambria" w:eastAsia="Calibri" w:hAnsi="Cambria" w:cstheme="minorHAnsi"/>
          <w:sz w:val="20"/>
          <w:szCs w:val="20"/>
        </w:rPr>
        <w:t xml:space="preserve"> prowadzonego postępowania na</w:t>
      </w:r>
      <w:hyperlink r:id="rId18">
        <w:r w:rsidR="00E6545D" w:rsidRPr="00A11776">
          <w:rPr>
            <w:rFonts w:ascii="Cambria" w:eastAsia="Calibri" w:hAnsi="Cambria" w:cstheme="minorHAnsi"/>
            <w:color w:val="1155CC"/>
            <w:sz w:val="20"/>
            <w:szCs w:val="20"/>
            <w:u w:val="single"/>
          </w:rPr>
          <w:t xml:space="preserve"> platformazakupowa.pl</w:t>
        </w:r>
      </w:hyperlink>
      <w:r w:rsidR="00E6545D" w:rsidRPr="00A11776">
        <w:rPr>
          <w:rFonts w:ascii="Cambria" w:eastAsia="Calibri" w:hAnsi="Cambria" w:cstheme="minorHAnsi"/>
          <w:sz w:val="20"/>
          <w:szCs w:val="20"/>
        </w:rPr>
        <w:t xml:space="preserve"> w sekcji ,,Komunikaty</w:t>
      </w:r>
      <w:r w:rsidR="0009774B" w:rsidRPr="00A11776">
        <w:rPr>
          <w:rFonts w:ascii="Cambria" w:eastAsia="Calibri" w:hAnsi="Cambria" w:cstheme="minorHAnsi"/>
          <w:sz w:val="20"/>
          <w:szCs w:val="20"/>
        </w:rPr>
        <w:t xml:space="preserve"> </w:t>
      </w:r>
      <w:r w:rsidR="005C1DDE" w:rsidRPr="00A11776">
        <w:rPr>
          <w:rFonts w:ascii="Cambria" w:eastAsia="Calibri" w:hAnsi="Cambria" w:cstheme="minorHAnsi"/>
          <w:sz w:val="20"/>
          <w:szCs w:val="20"/>
        </w:rPr>
        <w:t>Publiczne</w:t>
      </w:r>
      <w:r w:rsidR="00E6545D" w:rsidRPr="00A11776">
        <w:rPr>
          <w:rFonts w:ascii="Cambria" w:eastAsia="Calibri" w:hAnsi="Cambria" w:cstheme="minorHAnsi"/>
          <w:sz w:val="20"/>
          <w:szCs w:val="20"/>
        </w:rPr>
        <w:t>”.</w:t>
      </w:r>
    </w:p>
    <w:p w14:paraId="40AE7EAA" w14:textId="77777777" w:rsidR="008B0327" w:rsidRPr="001B1494" w:rsidRDefault="008B0327" w:rsidP="008B0327">
      <w:pPr>
        <w:rPr>
          <w:rFonts w:ascii="Cambria" w:hAnsi="Cambria"/>
          <w:sz w:val="20"/>
          <w:szCs w:val="20"/>
        </w:rPr>
      </w:pPr>
    </w:p>
    <w:p w14:paraId="013E2909" w14:textId="77777777" w:rsidR="008B0327" w:rsidRPr="001B1494" w:rsidRDefault="008B0327" w:rsidP="008B0327">
      <w:pPr>
        <w:jc w:val="both"/>
        <w:rPr>
          <w:rFonts w:ascii="Cambria" w:eastAsia="Calibri" w:hAnsi="Cambria"/>
          <w:b/>
          <w:bCs/>
          <w:sz w:val="20"/>
          <w:szCs w:val="20"/>
        </w:rPr>
      </w:pPr>
      <w:r w:rsidRPr="001B1494">
        <w:rPr>
          <w:rFonts w:ascii="Cambria" w:eastAsia="Calibri" w:hAnsi="Cambria"/>
          <w:b/>
          <w:bCs/>
          <w:sz w:val="20"/>
          <w:szCs w:val="20"/>
        </w:rPr>
        <w:t xml:space="preserve">12. OBOWIĄZEK INFORMACYJNY WYNIKAJĄCY Z ART. 13 RODO W PRZYPADKU ZBIERANIA DANYCH OSOBOWYCH BEZPOŚREDNIO OD OSOBY FIZYCZNEJ, KTÓREJ DANE DOTYCZĄ, W CELU ZWIĄZANYM Z POSTĘPOWANIEM O UDZIELENIE ZAMÓWIENIA PUBLICZNEGO. </w:t>
      </w:r>
    </w:p>
    <w:p w14:paraId="48B8F99D" w14:textId="77777777" w:rsidR="008B0327" w:rsidRPr="001B1494" w:rsidRDefault="008B0327" w:rsidP="008B0327">
      <w:pPr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Na podstawie Rozporządzenia Parlamentu Europejskiego w sprawie ochrony os</w:t>
      </w:r>
      <w:r w:rsidRPr="001B1494">
        <w:rPr>
          <w:rFonts w:ascii="Cambria" w:hAnsi="Cambria"/>
          <w:sz w:val="20"/>
          <w:szCs w:val="20"/>
          <w:lang w:val="es-ES_tradnl"/>
        </w:rPr>
        <w:t>ó</w:t>
      </w:r>
      <w:r w:rsidRPr="001B1494">
        <w:rPr>
          <w:rFonts w:ascii="Cambria" w:hAnsi="Cambria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1B1494">
        <w:rPr>
          <w:rFonts w:ascii="Cambria" w:hAnsi="Cambria"/>
          <w:sz w:val="20"/>
          <w:szCs w:val="20"/>
        </w:rPr>
        <w:t>og</w:t>
      </w:r>
      <w:proofErr w:type="spellEnd"/>
      <w:r w:rsidRPr="001B1494">
        <w:rPr>
          <w:rFonts w:ascii="Cambria" w:hAnsi="Cambria"/>
          <w:sz w:val="20"/>
          <w:szCs w:val="20"/>
          <w:lang w:val="es-ES_tradnl"/>
        </w:rPr>
        <w:t>ó</w:t>
      </w:r>
      <w:proofErr w:type="spellStart"/>
      <w:r w:rsidRPr="001B1494">
        <w:rPr>
          <w:rFonts w:ascii="Cambria" w:hAnsi="Cambria"/>
          <w:sz w:val="20"/>
          <w:szCs w:val="20"/>
        </w:rPr>
        <w:t>lne</w:t>
      </w:r>
      <w:proofErr w:type="spellEnd"/>
      <w:r w:rsidRPr="001B1494">
        <w:rPr>
          <w:rFonts w:ascii="Cambria" w:hAnsi="Cambria"/>
          <w:sz w:val="20"/>
          <w:szCs w:val="20"/>
        </w:rPr>
        <w:t xml:space="preserve"> rozporządzenie o ochronie danych - zwane dalej RODO), pragniemy Państwa poinformować, że:</w:t>
      </w:r>
    </w:p>
    <w:p w14:paraId="7B4CD07A" w14:textId="77777777" w:rsidR="008B0327" w:rsidRPr="001B1494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Administratorem Pani/Pana danych osobowych jest Samodzielny Publiczny Zakład Opieki Zdrowotnej Centralny Szpital Kliniczny Uniwersytetu Medycznego w Łodzi (ul. Pomorska 251, </w:t>
      </w:r>
      <w:r w:rsidR="0068142C" w:rsidRPr="001B1494">
        <w:rPr>
          <w:rFonts w:ascii="Cambria" w:hAnsi="Cambria"/>
          <w:sz w:val="20"/>
          <w:szCs w:val="20"/>
        </w:rPr>
        <w:t xml:space="preserve">92-213 Łódź, </w:t>
      </w:r>
      <w:r w:rsidRPr="001B1494">
        <w:rPr>
          <w:rFonts w:ascii="Cambria" w:hAnsi="Cambria"/>
          <w:sz w:val="20"/>
          <w:szCs w:val="20"/>
        </w:rPr>
        <w:t>KRS: 0000149790, NIP: 728-22-46-128).</w:t>
      </w:r>
    </w:p>
    <w:p w14:paraId="4CE6D8D2" w14:textId="77777777" w:rsidR="0068142C" w:rsidRPr="001B1494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Administrator wyznaczył Inspektora Ochrony Danych. Dane kontaktowe: ul. Pomorska 251</w:t>
      </w:r>
      <w:r w:rsidR="0068142C" w:rsidRPr="001B1494">
        <w:rPr>
          <w:rFonts w:ascii="Cambria" w:hAnsi="Cambria"/>
          <w:sz w:val="20"/>
          <w:szCs w:val="20"/>
        </w:rPr>
        <w:t>,92-213 Łódź</w:t>
      </w:r>
      <w:r w:rsidRPr="001B1494">
        <w:rPr>
          <w:rFonts w:ascii="Cambria" w:hAnsi="Cambria"/>
          <w:sz w:val="20"/>
          <w:szCs w:val="20"/>
        </w:rPr>
        <w:t>, pok. 328, e-mail: inspektor.odo@csk.umed.pl, tel. 42 675 76 22</w:t>
      </w:r>
      <w:r w:rsidR="0068142C" w:rsidRPr="001B1494">
        <w:rPr>
          <w:rFonts w:ascii="Cambria" w:hAnsi="Cambria"/>
          <w:sz w:val="20"/>
          <w:szCs w:val="20"/>
        </w:rPr>
        <w:t>.</w:t>
      </w:r>
    </w:p>
    <w:p w14:paraId="4F18DDE9" w14:textId="5CE2B619" w:rsidR="008B0327" w:rsidRPr="001B1494" w:rsidRDefault="008B0327" w:rsidP="00290A8C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Administrator przetwarza Pani/Pana dane osobowe na potrzeby (cel przetwarzania) postępowania o udzielenie zamówienia pn</w:t>
      </w:r>
      <w:r w:rsidR="0068142C" w:rsidRPr="001B1494">
        <w:rPr>
          <w:rFonts w:ascii="Cambria" w:hAnsi="Cambria"/>
          <w:sz w:val="20"/>
          <w:szCs w:val="20"/>
        </w:rPr>
        <w:t>.</w:t>
      </w:r>
      <w:r w:rsidRPr="001B1494">
        <w:rPr>
          <w:rFonts w:ascii="Cambria" w:hAnsi="Cambria"/>
          <w:sz w:val="20"/>
          <w:szCs w:val="20"/>
        </w:rPr>
        <w:t>:</w:t>
      </w:r>
      <w:r w:rsidR="00C476F7">
        <w:rPr>
          <w:rFonts w:ascii="Cambria" w:hAnsi="Cambria"/>
          <w:sz w:val="20"/>
          <w:szCs w:val="20"/>
        </w:rPr>
        <w:t xml:space="preserve"> </w:t>
      </w:r>
      <w:r w:rsidR="00C476F7">
        <w:rPr>
          <w:rFonts w:ascii="Cambria" w:hAnsi="Cambria"/>
          <w:b/>
          <w:bCs/>
          <w:sz w:val="20"/>
          <w:szCs w:val="20"/>
        </w:rPr>
        <w:t>d</w:t>
      </w:r>
      <w:r w:rsidR="00290A8C" w:rsidRPr="001B1494">
        <w:rPr>
          <w:rFonts w:ascii="Cambria" w:hAnsi="Cambria"/>
          <w:b/>
          <w:bCs/>
          <w:sz w:val="20"/>
          <w:szCs w:val="20"/>
        </w:rPr>
        <w:t>ostaw</w:t>
      </w:r>
      <w:r w:rsidR="00C476F7">
        <w:rPr>
          <w:rFonts w:ascii="Cambria" w:hAnsi="Cambria"/>
          <w:b/>
          <w:bCs/>
          <w:sz w:val="20"/>
          <w:szCs w:val="20"/>
        </w:rPr>
        <w:t xml:space="preserve">a </w:t>
      </w:r>
      <w:r w:rsidR="00666921" w:rsidRPr="00666921">
        <w:rPr>
          <w:rFonts w:ascii="Cambria" w:hAnsi="Cambria"/>
          <w:b/>
          <w:bCs/>
          <w:sz w:val="20"/>
          <w:szCs w:val="20"/>
        </w:rPr>
        <w:t xml:space="preserve">telewizorów, uchwytów naściennych do telewizora oraz komputerów typu mini PC na potrzeby </w:t>
      </w:r>
      <w:r w:rsidR="00666921" w:rsidRPr="00666921">
        <w:rPr>
          <w:rFonts w:ascii="Cambria" w:hAnsi="Cambria"/>
          <w:b/>
          <w:sz w:val="20"/>
          <w:szCs w:val="20"/>
        </w:rPr>
        <w:t>Centralnego Szpitala Klinicznego Uniwersytetu Medycznego w Łodzi</w:t>
      </w:r>
      <w:r w:rsidR="00B56775" w:rsidRPr="001B1494">
        <w:rPr>
          <w:rFonts w:ascii="Cambria" w:hAnsi="Cambria"/>
          <w:b/>
          <w:sz w:val="20"/>
          <w:szCs w:val="20"/>
        </w:rPr>
        <w:t>”</w:t>
      </w:r>
      <w:r w:rsidR="00262E32" w:rsidRPr="001B1494">
        <w:rPr>
          <w:rFonts w:ascii="Cambria" w:hAnsi="Cambria"/>
          <w:b/>
          <w:sz w:val="20"/>
          <w:szCs w:val="20"/>
        </w:rPr>
        <w:t xml:space="preserve"> </w:t>
      </w:r>
      <w:r w:rsidRPr="001B1494">
        <w:rPr>
          <w:rFonts w:ascii="Cambria" w:hAnsi="Cambria"/>
          <w:sz w:val="20"/>
          <w:szCs w:val="20"/>
        </w:rPr>
        <w:t>na podstawie art. 6 ust. 1 lit. c RODO.</w:t>
      </w:r>
    </w:p>
    <w:p w14:paraId="08060386" w14:textId="77777777" w:rsidR="008B0327" w:rsidRPr="001B1494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Odbiorcami Pani/Pana danych osobowych będą osoby lub podmioty, którym udostępniona zostanie dokumentacja postępowania, podmiotom uprawnionym – na podstawie umów o powierzenie przetwarzania danych osobowych (w szczególności podmiotom wspierających administratora w organizacji postępowania o udzielenie zamówienia).</w:t>
      </w:r>
    </w:p>
    <w:p w14:paraId="69C1D0EB" w14:textId="77777777" w:rsidR="008B0327" w:rsidRPr="001B1494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lastRenderedPageBreak/>
        <w:t>Pani/Pana dane osobowe będą przechowywane, przez okres 4 lat od dnia zakończenia postępowania o udzielenie zamówienia, a jeżeli czas trwania umowy przekracza 4 lata, okres przechowywania obejmuje cały czas trwania umowy, uwzględniając okres rękojmi i gwarancji oraz okres przedawnienia roszczeń.</w:t>
      </w:r>
    </w:p>
    <w:p w14:paraId="4B78ABC6" w14:textId="77777777" w:rsidR="008B0327" w:rsidRPr="001B1494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1494">
        <w:rPr>
          <w:rFonts w:ascii="Cambria" w:hAnsi="Cambria"/>
          <w:sz w:val="20"/>
          <w:szCs w:val="20"/>
        </w:rPr>
        <w:t>Pzp</w:t>
      </w:r>
      <w:proofErr w:type="spellEnd"/>
      <w:r w:rsidRPr="001B1494">
        <w:rPr>
          <w:rFonts w:ascii="Cambria" w:hAnsi="Cambria"/>
          <w:sz w:val="20"/>
          <w:szCs w:val="20"/>
        </w:rPr>
        <w:t xml:space="preserve">, związanym z udziałem w postępowaniu o udzielenie zamówienia publicznego – konsekwencje niepodania określonych danych wynikają z ustawy </w:t>
      </w:r>
      <w:proofErr w:type="spellStart"/>
      <w:r w:rsidRPr="001B1494">
        <w:rPr>
          <w:rFonts w:ascii="Cambria" w:hAnsi="Cambria"/>
          <w:sz w:val="20"/>
          <w:szCs w:val="20"/>
        </w:rPr>
        <w:t>Pzp</w:t>
      </w:r>
      <w:proofErr w:type="spellEnd"/>
      <w:r w:rsidRPr="001B1494">
        <w:rPr>
          <w:rFonts w:ascii="Cambria" w:hAnsi="Cambria"/>
          <w:sz w:val="20"/>
          <w:szCs w:val="20"/>
        </w:rPr>
        <w:t>.</w:t>
      </w:r>
    </w:p>
    <w:p w14:paraId="6F62B40D" w14:textId="77777777" w:rsidR="008B0327" w:rsidRPr="001B1494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W trakcie przetwarzania Pani/Pana danych osobowych nie dochodzi do zautomatyzowanego podejmowania decyzji ani profilowania.</w:t>
      </w:r>
    </w:p>
    <w:p w14:paraId="38A250DB" w14:textId="77777777" w:rsidR="008B0327" w:rsidRPr="001B1494" w:rsidRDefault="008B0327">
      <w:pPr>
        <w:pStyle w:val="Akapitzlist"/>
        <w:numPr>
          <w:ilvl w:val="0"/>
          <w:numId w:val="10"/>
        </w:numPr>
        <w:suppressAutoHyphens w:val="0"/>
        <w:ind w:left="567" w:hanging="283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Posiada Pani/Pan:</w:t>
      </w:r>
    </w:p>
    <w:p w14:paraId="4604BE65" w14:textId="77777777" w:rsidR="008B0327" w:rsidRPr="001B1494" w:rsidRDefault="008B0327">
      <w:pPr>
        <w:pStyle w:val="Akapitzlist"/>
        <w:numPr>
          <w:ilvl w:val="1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prawo dostępu do danych osobowych Pani/Pana dotyczących (art. 15 RODO);</w:t>
      </w:r>
    </w:p>
    <w:p w14:paraId="3F09048E" w14:textId="77777777" w:rsidR="008B0327" w:rsidRPr="001B1494" w:rsidRDefault="008B0327">
      <w:pPr>
        <w:pStyle w:val="Akapitzlist"/>
        <w:numPr>
          <w:ilvl w:val="1"/>
          <w:numId w:val="10"/>
        </w:numPr>
        <w:suppressAutoHyphens w:val="0"/>
        <w:ind w:left="851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prawo do sprostowania Pani/Pana danych osobowych (art. 16 RODO) – przy czym skorzystanie z prawa sprostowania nie może skutkować zmianą wyniku postępowania o udzielenie zamówienia ani zmianą postanowień umowy w zakresie niezgodnym z ustawą </w:t>
      </w:r>
      <w:proofErr w:type="spellStart"/>
      <w:r w:rsidRPr="001B1494">
        <w:rPr>
          <w:rFonts w:ascii="Cambria" w:hAnsi="Cambria"/>
          <w:sz w:val="20"/>
          <w:szCs w:val="20"/>
        </w:rPr>
        <w:t>Pzp</w:t>
      </w:r>
      <w:proofErr w:type="spellEnd"/>
      <w:r w:rsidRPr="001B1494">
        <w:rPr>
          <w:rFonts w:ascii="Cambria" w:hAnsi="Cambria"/>
          <w:sz w:val="20"/>
          <w:szCs w:val="20"/>
        </w:rPr>
        <w:t xml:space="preserve"> oraz nie może naruszać integralności protokołu oraz jego załączników;</w:t>
      </w:r>
    </w:p>
    <w:p w14:paraId="58008996" w14:textId="77777777" w:rsidR="008B0327" w:rsidRPr="001B1494" w:rsidRDefault="008B0327">
      <w:pPr>
        <w:pStyle w:val="Akapitzlist"/>
        <w:numPr>
          <w:ilvl w:val="1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prawo żądania od Administratora ograniczenia przetwarzania danych osobowych (art. 18 RODO) – z zastrzeżeniem przypadków, o których mowa w art. 18 ust. 2 RODO, to jest prawa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członkowskiego;</w:t>
      </w:r>
    </w:p>
    <w:p w14:paraId="27AB1CB4" w14:textId="77777777" w:rsidR="008B0327" w:rsidRPr="001B1494" w:rsidRDefault="008B0327">
      <w:pPr>
        <w:pStyle w:val="Akapitzlist"/>
        <w:numPr>
          <w:ilvl w:val="1"/>
          <w:numId w:val="10"/>
        </w:numPr>
        <w:suppressAutoHyphens w:val="0"/>
        <w:ind w:left="851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6A78FDBB" w14:textId="77777777" w:rsidR="008B0327" w:rsidRPr="001B1494" w:rsidRDefault="008B0327">
      <w:pPr>
        <w:pStyle w:val="Akapitzlist"/>
        <w:numPr>
          <w:ilvl w:val="0"/>
          <w:numId w:val="10"/>
        </w:numPr>
        <w:suppressAutoHyphens w:val="0"/>
        <w:ind w:left="567" w:hanging="283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Nie przysługuje Pani/Panu:</w:t>
      </w:r>
    </w:p>
    <w:p w14:paraId="3EAACEB1" w14:textId="77777777" w:rsidR="008B0327" w:rsidRPr="001B1494" w:rsidRDefault="008B0327">
      <w:pPr>
        <w:pStyle w:val="Akapitzlist"/>
        <w:numPr>
          <w:ilvl w:val="1"/>
          <w:numId w:val="10"/>
        </w:numPr>
        <w:tabs>
          <w:tab w:val="left" w:pos="851"/>
        </w:tabs>
        <w:suppressAutoHyphens w:val="0"/>
        <w:ind w:left="851" w:hanging="283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prawo do usunięcia danych osobowych (w związku z art. 17 ust. 3 lit. b, d lub e RODO);</w:t>
      </w:r>
    </w:p>
    <w:p w14:paraId="39C83B63" w14:textId="77777777" w:rsidR="008B0327" w:rsidRPr="001B1494" w:rsidRDefault="008B0327">
      <w:pPr>
        <w:pStyle w:val="Akapitzlist"/>
        <w:numPr>
          <w:ilvl w:val="1"/>
          <w:numId w:val="10"/>
        </w:numPr>
        <w:suppressAutoHyphens w:val="0"/>
        <w:ind w:left="851" w:hanging="283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prawo do przenoszenia danych osobowych (o którym mowa w art. 20 RODO);</w:t>
      </w:r>
    </w:p>
    <w:p w14:paraId="519B0BB2" w14:textId="77777777" w:rsidR="008B0327" w:rsidRPr="001B1494" w:rsidRDefault="008B0327">
      <w:pPr>
        <w:pStyle w:val="Akapitzlist"/>
        <w:numPr>
          <w:ilvl w:val="1"/>
          <w:numId w:val="10"/>
        </w:numPr>
        <w:tabs>
          <w:tab w:val="left" w:pos="851"/>
        </w:tabs>
        <w:suppressAutoHyphens w:val="0"/>
        <w:ind w:left="851" w:hanging="283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prawo sprzeciwu, wobec przetwarzania danych osobowych (na podstawie art. 21 RODO), gdyż podstawą prawną przetwarzania Pani/Pana danych osobowych jest art. 6 ust. 1 lit. c RODO.</w:t>
      </w:r>
    </w:p>
    <w:p w14:paraId="441C977C" w14:textId="77777777" w:rsidR="008B0327" w:rsidRPr="001B1494" w:rsidRDefault="008B0327" w:rsidP="008B0327">
      <w:pPr>
        <w:jc w:val="both"/>
        <w:rPr>
          <w:rFonts w:ascii="Cambria" w:eastAsia="Calibri" w:hAnsi="Cambria"/>
          <w:b/>
          <w:bCs/>
          <w:sz w:val="20"/>
          <w:szCs w:val="20"/>
          <w:u w:val="single"/>
        </w:rPr>
      </w:pPr>
      <w:r w:rsidRPr="001B1494">
        <w:rPr>
          <w:rFonts w:ascii="Cambria" w:eastAsia="Calibri" w:hAnsi="Cambria"/>
          <w:b/>
          <w:bCs/>
          <w:sz w:val="20"/>
          <w:szCs w:val="20"/>
          <w:u w:val="single"/>
        </w:rPr>
        <w:t>Wymóg złożenia oświadczenia:</w:t>
      </w:r>
    </w:p>
    <w:p w14:paraId="17EC5880" w14:textId="77777777" w:rsidR="008B0327" w:rsidRPr="001B1494" w:rsidRDefault="008B0327" w:rsidP="008B0327">
      <w:pPr>
        <w:ind w:firstLine="357"/>
        <w:jc w:val="both"/>
        <w:rPr>
          <w:rFonts w:ascii="Cambria" w:eastAsia="Calibri" w:hAnsi="Cambria"/>
          <w:sz w:val="20"/>
          <w:szCs w:val="20"/>
        </w:rPr>
      </w:pPr>
      <w:r w:rsidRPr="001B1494">
        <w:rPr>
          <w:rFonts w:ascii="Cambria" w:eastAsia="Calibri" w:hAnsi="Cambria"/>
          <w:sz w:val="20"/>
          <w:szCs w:val="20"/>
        </w:rPr>
        <w:t>Wykonawca ubiegając się o udzielenie zamówienia jest zobowiązany do wypełnienia wszystkich obowiązków formalno-prawnych związanych z udziałem w postępowaniu.</w:t>
      </w:r>
    </w:p>
    <w:p w14:paraId="610BE1EB" w14:textId="77777777" w:rsidR="008B0327" w:rsidRPr="001B1494" w:rsidRDefault="008B0327" w:rsidP="008B0327">
      <w:pPr>
        <w:ind w:firstLine="357"/>
        <w:jc w:val="both"/>
        <w:rPr>
          <w:rFonts w:ascii="Cambria" w:eastAsia="Calibri" w:hAnsi="Cambria"/>
          <w:sz w:val="20"/>
          <w:szCs w:val="20"/>
        </w:rPr>
      </w:pPr>
      <w:r w:rsidRPr="001B1494">
        <w:rPr>
          <w:rFonts w:ascii="Cambria" w:eastAsia="Calibri" w:hAnsi="Cambria"/>
          <w:sz w:val="20"/>
          <w:szCs w:val="20"/>
        </w:rPr>
        <w:t>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1FE6CFC9" w14:textId="77777777" w:rsidR="008B0327" w:rsidRPr="001B1494" w:rsidRDefault="008B0327" w:rsidP="008B0327">
      <w:pPr>
        <w:ind w:firstLine="357"/>
        <w:jc w:val="both"/>
        <w:rPr>
          <w:rFonts w:ascii="Cambria" w:eastAsia="Calibri" w:hAnsi="Cambria"/>
          <w:sz w:val="20"/>
          <w:szCs w:val="20"/>
        </w:rPr>
      </w:pPr>
      <w:r w:rsidRPr="001B1494">
        <w:rPr>
          <w:rFonts w:ascii="Cambria" w:eastAsia="Calibri" w:hAnsi="Cambria"/>
          <w:sz w:val="20"/>
          <w:szCs w:val="20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74BE1C92" w14:textId="49742830" w:rsidR="008B0327" w:rsidRPr="001B1494" w:rsidRDefault="008B0327" w:rsidP="008B0327">
      <w:pPr>
        <w:ind w:firstLine="357"/>
        <w:jc w:val="both"/>
        <w:rPr>
          <w:rFonts w:ascii="Cambria" w:eastAsia="Calibri" w:hAnsi="Cambria"/>
          <w:sz w:val="20"/>
          <w:szCs w:val="20"/>
        </w:rPr>
      </w:pPr>
      <w:r w:rsidRPr="001B1494">
        <w:rPr>
          <w:rFonts w:ascii="Cambria" w:eastAsia="Calibri" w:hAnsi="Cambria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wymaga się od  Wykonawcy złożenia w postępowaniu o udzielenie zamówienia publicznego oświadczenia o wypełnieniu przez niego obowiązków informacyjnych przewidzianych w art. 13 lub art. 14 RODO.</w:t>
      </w:r>
    </w:p>
    <w:p w14:paraId="0836A45D" w14:textId="77777777" w:rsidR="002D56BE" w:rsidRPr="001B1494" w:rsidRDefault="002D56BE" w:rsidP="008B0327">
      <w:pPr>
        <w:ind w:firstLine="357"/>
        <w:jc w:val="both"/>
        <w:rPr>
          <w:rFonts w:ascii="Cambria" w:eastAsia="Calibri" w:hAnsi="Cambria"/>
          <w:sz w:val="20"/>
          <w:szCs w:val="20"/>
        </w:rPr>
      </w:pPr>
    </w:p>
    <w:p w14:paraId="244B3F3F" w14:textId="75C609D5" w:rsidR="002D56BE" w:rsidRPr="001B1494" w:rsidRDefault="008B0327" w:rsidP="008B0327">
      <w:pPr>
        <w:rPr>
          <w:rFonts w:ascii="Cambria" w:hAnsi="Cambria"/>
          <w:b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>13. UWAGI KOŃCOWE</w:t>
      </w:r>
    </w:p>
    <w:p w14:paraId="0A8E0711" w14:textId="77777777" w:rsidR="008B0327" w:rsidRPr="001B1494" w:rsidRDefault="008B0327">
      <w:pPr>
        <w:numPr>
          <w:ilvl w:val="0"/>
          <w:numId w:val="7"/>
        </w:numPr>
        <w:suppressAutoHyphens w:val="0"/>
        <w:ind w:left="567" w:hanging="283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Zamawiający zastrzega sobie prawo do:</w:t>
      </w:r>
    </w:p>
    <w:p w14:paraId="05B1CD47" w14:textId="77777777" w:rsidR="008B0327" w:rsidRPr="001B1494" w:rsidRDefault="008B0327">
      <w:pPr>
        <w:numPr>
          <w:ilvl w:val="0"/>
          <w:numId w:val="9"/>
        </w:numPr>
        <w:tabs>
          <w:tab w:val="left" w:pos="851"/>
        </w:tabs>
        <w:suppressAutoHyphens w:val="0"/>
        <w:ind w:left="851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zakończenia procedury na każdym jej etapie bez podania przyczyny a Wykonawca nie ma prawa z tego tytułu do żadnych roszczeń.</w:t>
      </w:r>
    </w:p>
    <w:p w14:paraId="111CD5D1" w14:textId="77777777" w:rsidR="008B0327" w:rsidRPr="001B1494" w:rsidRDefault="008B0327">
      <w:pPr>
        <w:numPr>
          <w:ilvl w:val="0"/>
          <w:numId w:val="9"/>
        </w:numPr>
        <w:tabs>
          <w:tab w:val="left" w:pos="851"/>
        </w:tabs>
        <w:suppressAutoHyphens w:val="0"/>
        <w:ind w:left="851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zmiany lub uzupełnienia treści zapytania.</w:t>
      </w:r>
    </w:p>
    <w:p w14:paraId="1A436F2C" w14:textId="77777777" w:rsidR="008B0327" w:rsidRPr="001B1494" w:rsidRDefault="008B0327">
      <w:pPr>
        <w:numPr>
          <w:ilvl w:val="0"/>
          <w:numId w:val="9"/>
        </w:numPr>
        <w:tabs>
          <w:tab w:val="left" w:pos="851"/>
        </w:tabs>
        <w:suppressAutoHyphens w:val="0"/>
        <w:ind w:left="851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wezwania Oferenta do złożenia w określonym terminie stosownych oświadczeń, wyjaśnień lub dokumentów w przypadku stwierdzenia uchybień formalnych w ofercie.</w:t>
      </w:r>
    </w:p>
    <w:p w14:paraId="280C9FF6" w14:textId="77777777" w:rsidR="008B0327" w:rsidRPr="001B1494" w:rsidRDefault="008B0327">
      <w:pPr>
        <w:numPr>
          <w:ilvl w:val="0"/>
          <w:numId w:val="9"/>
        </w:numPr>
        <w:tabs>
          <w:tab w:val="left" w:pos="851"/>
        </w:tabs>
        <w:suppressAutoHyphens w:val="0"/>
        <w:ind w:left="851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poprawy oczywistych omyłek pisarskich.</w:t>
      </w:r>
    </w:p>
    <w:p w14:paraId="3E445B56" w14:textId="25B55D5C" w:rsidR="00CB1799" w:rsidRPr="001B1494" w:rsidRDefault="008B0327" w:rsidP="002D56BE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1B1494">
        <w:rPr>
          <w:rFonts w:ascii="Cambria" w:hAnsi="Cambria"/>
          <w:sz w:val="20"/>
          <w:szCs w:val="20"/>
        </w:rPr>
        <w:t>W przypadku wątpliwości i zastrzeżeń Wykonawca może zwrócić się do Zamawiającego o wyjaśnienie dotyczące przedmiotu zamówienia.</w:t>
      </w:r>
    </w:p>
    <w:p w14:paraId="5F70C7F5" w14:textId="77777777" w:rsidR="00ED7032" w:rsidRPr="001B1494" w:rsidRDefault="00ED7032" w:rsidP="00265FEB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04B3FA6B" w14:textId="77777777" w:rsidR="0074672E" w:rsidRPr="001B1494" w:rsidRDefault="0074672E" w:rsidP="0074672E">
      <w:pPr>
        <w:widowControl w:val="0"/>
        <w:autoSpaceDE w:val="0"/>
        <w:autoSpaceDN w:val="0"/>
        <w:adjustRightInd w:val="0"/>
        <w:jc w:val="both"/>
        <w:rPr>
          <w:rFonts w:ascii="Cambria" w:eastAsia="Arial" w:hAnsi="Cambria"/>
          <w:sz w:val="20"/>
          <w:szCs w:val="20"/>
        </w:rPr>
      </w:pPr>
      <w:r w:rsidRPr="001B1494">
        <w:rPr>
          <w:rFonts w:ascii="Cambria" w:hAnsi="Cambria" w:cs="Tahoma"/>
          <w:b/>
          <w:sz w:val="20"/>
          <w:szCs w:val="20"/>
        </w:rPr>
        <w:t xml:space="preserve">14. </w:t>
      </w:r>
      <w:r w:rsidRPr="001B1494">
        <w:rPr>
          <w:rFonts w:ascii="Cambria" w:hAnsi="Cambria"/>
          <w:b/>
          <w:sz w:val="20"/>
          <w:szCs w:val="20"/>
        </w:rPr>
        <w:t xml:space="preserve">O </w:t>
      </w:r>
      <w:r w:rsidRPr="001B1494">
        <w:rPr>
          <w:rFonts w:ascii="Cambria" w:eastAsia="Arial" w:hAnsi="Cambria"/>
          <w:b/>
          <w:bCs/>
          <w:sz w:val="20"/>
          <w:szCs w:val="20"/>
        </w:rPr>
        <w:t>UDZIELENIE ZAMÓWIENIA MOGĄ UBIEGAĆ SIĘ WYKONAWCY</w:t>
      </w:r>
      <w:r w:rsidRPr="001B1494">
        <w:rPr>
          <w:rFonts w:ascii="Cambria" w:eastAsia="Arial" w:hAnsi="Cambria"/>
          <w:sz w:val="20"/>
          <w:szCs w:val="20"/>
        </w:rPr>
        <w:t xml:space="preserve">, którzy spełniają warunki określone w zapytaniu ofertowym i nie podlegają wykluczeniu z postępowania tj.: </w:t>
      </w:r>
    </w:p>
    <w:p w14:paraId="079A8A61" w14:textId="77777777" w:rsidR="0074672E" w:rsidRPr="001B1494" w:rsidRDefault="0074672E" w:rsidP="0074672E">
      <w:pPr>
        <w:jc w:val="both"/>
        <w:rPr>
          <w:rFonts w:ascii="Cambria" w:eastAsia="Arial" w:hAnsi="Cambria"/>
          <w:b/>
          <w:bCs/>
          <w:sz w:val="20"/>
          <w:szCs w:val="20"/>
        </w:rPr>
      </w:pPr>
      <w:r w:rsidRPr="001B1494">
        <w:rPr>
          <w:rFonts w:ascii="Cambria" w:eastAsia="Arial" w:hAnsi="Cambria"/>
          <w:b/>
          <w:bCs/>
          <w:sz w:val="20"/>
          <w:szCs w:val="20"/>
        </w:rPr>
        <w:t>Z postępowania o udzielenie zamówienia publicznego Zamawiający wykluczy Wykonawcę:</w:t>
      </w:r>
      <w:r w:rsidRPr="001B1494">
        <w:rPr>
          <w:rFonts w:ascii="Cambria" w:hAnsi="Cambria"/>
          <w:b/>
          <w:bCs/>
          <w:sz w:val="20"/>
          <w:szCs w:val="20"/>
        </w:rPr>
        <w:t xml:space="preserve"> </w:t>
      </w:r>
    </w:p>
    <w:p w14:paraId="4EBB64DC" w14:textId="77777777" w:rsidR="0074672E" w:rsidRPr="001B1494" w:rsidRDefault="0074672E" w:rsidP="00CC3B2D">
      <w:pPr>
        <w:widowControl w:val="0"/>
        <w:numPr>
          <w:ilvl w:val="0"/>
          <w:numId w:val="20"/>
        </w:numPr>
        <w:ind w:left="426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1B1494">
        <w:rPr>
          <w:rFonts w:ascii="Cambria" w:hAnsi="Cambria"/>
          <w:sz w:val="20"/>
          <w:szCs w:val="20"/>
        </w:rPr>
        <w:t>powiązanego osobowo lub kapitałowo z Zamawiającym. Przez powiązania rozumie się: występowanie powiązań kapitałowych lub osobowych w rozumieniu wzajemnych powiązań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0619198D" w14:textId="77777777" w:rsidR="0074672E" w:rsidRPr="001B1494" w:rsidRDefault="0074672E" w:rsidP="00CC3B2D">
      <w:pPr>
        <w:widowControl w:val="0"/>
        <w:numPr>
          <w:ilvl w:val="0"/>
          <w:numId w:val="21"/>
        </w:numPr>
        <w:ind w:left="993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1B1494">
        <w:rPr>
          <w:rFonts w:ascii="Cambria" w:hAnsi="Cambria"/>
          <w:sz w:val="20"/>
          <w:szCs w:val="20"/>
        </w:rPr>
        <w:t>uczestniczeniu jako wspólnik w spółce cywilnej lub osobowej prawa handlowego;</w:t>
      </w:r>
    </w:p>
    <w:p w14:paraId="0BF5F098" w14:textId="77777777" w:rsidR="0074672E" w:rsidRPr="001B1494" w:rsidRDefault="0074672E" w:rsidP="00CC3B2D">
      <w:pPr>
        <w:widowControl w:val="0"/>
        <w:numPr>
          <w:ilvl w:val="0"/>
          <w:numId w:val="21"/>
        </w:numPr>
        <w:ind w:left="993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posiadaniu co najmniej 10% udziałów lub akcji w kapitale spółki kapitałowej; </w:t>
      </w:r>
    </w:p>
    <w:p w14:paraId="751BBDCC" w14:textId="77777777" w:rsidR="0074672E" w:rsidRPr="001B1494" w:rsidRDefault="0074672E" w:rsidP="00CC3B2D">
      <w:pPr>
        <w:widowControl w:val="0"/>
        <w:numPr>
          <w:ilvl w:val="0"/>
          <w:numId w:val="21"/>
        </w:numPr>
        <w:ind w:left="993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pełnieniu funkcji członka organu nadzorczego lub zarządzającego, prokurenta lub  pełnomocnika; </w:t>
      </w:r>
    </w:p>
    <w:p w14:paraId="444D3F5C" w14:textId="77777777" w:rsidR="0074672E" w:rsidRPr="001B1494" w:rsidRDefault="0074672E" w:rsidP="00CC3B2D">
      <w:pPr>
        <w:widowControl w:val="0"/>
        <w:numPr>
          <w:ilvl w:val="0"/>
          <w:numId w:val="21"/>
        </w:numPr>
        <w:ind w:left="993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1B1494">
        <w:rPr>
          <w:rFonts w:ascii="Cambria" w:hAnsi="Cambria"/>
          <w:sz w:val="20"/>
          <w:szCs w:val="20"/>
        </w:rPr>
        <w:t xml:space="preserve">pozostawaniu w związku małżeńskim, w stosunku pokrewieństwa lub powinowactwa w linii prostej, </w:t>
      </w:r>
      <w:r w:rsidRPr="001B1494">
        <w:rPr>
          <w:rFonts w:ascii="Cambria" w:hAnsi="Cambria"/>
          <w:sz w:val="20"/>
          <w:szCs w:val="20"/>
        </w:rPr>
        <w:lastRenderedPageBreak/>
        <w:t>pokrewieństwa drugiego stopnia lub powinowactwa drugiego stopnia w linii bocznej lub w stosunku przysposobienia, opieki lub kurateli.</w:t>
      </w:r>
    </w:p>
    <w:p w14:paraId="628476D3" w14:textId="77777777" w:rsidR="0074672E" w:rsidRPr="001B1494" w:rsidRDefault="0074672E" w:rsidP="00CC3B2D">
      <w:pPr>
        <w:widowControl w:val="0"/>
        <w:numPr>
          <w:ilvl w:val="0"/>
          <w:numId w:val="20"/>
        </w:numPr>
        <w:ind w:left="426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0ECF64A8" w14:textId="77777777" w:rsidR="00F93C52" w:rsidRPr="001B1494" w:rsidRDefault="00F93C52" w:rsidP="00F93C52">
      <w:pPr>
        <w:widowControl w:val="0"/>
        <w:ind w:left="426"/>
        <w:jc w:val="both"/>
        <w:rPr>
          <w:rFonts w:ascii="Cambria" w:hAnsi="Cambria"/>
          <w:sz w:val="20"/>
          <w:szCs w:val="20"/>
        </w:rPr>
      </w:pPr>
    </w:p>
    <w:p w14:paraId="45553901" w14:textId="77777777" w:rsidR="0074672E" w:rsidRPr="001B1494" w:rsidRDefault="0074672E" w:rsidP="0074672E">
      <w:pPr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eastAsia="Calibri" w:hAnsi="Cambria"/>
          <w:b/>
          <w:sz w:val="20"/>
          <w:szCs w:val="20"/>
          <w:lang w:eastAsia="en-US"/>
        </w:rPr>
        <w:t>15.</w:t>
      </w:r>
      <w:r w:rsidRPr="001B1494">
        <w:rPr>
          <w:rFonts w:ascii="Cambria" w:hAnsi="Cambria"/>
          <w:b/>
          <w:bCs/>
          <w:sz w:val="20"/>
          <w:szCs w:val="20"/>
        </w:rPr>
        <w:t xml:space="preserve"> INFORMACJE DODATKOWE W SPRAWIE WYKLUCZENIA WYKONAWCÓW</w:t>
      </w:r>
    </w:p>
    <w:p w14:paraId="7178A923" w14:textId="77777777" w:rsidR="0074672E" w:rsidRPr="001B1494" w:rsidRDefault="0074672E" w:rsidP="00CC3B2D">
      <w:pPr>
        <w:numPr>
          <w:ilvl w:val="0"/>
          <w:numId w:val="22"/>
        </w:numPr>
        <w:shd w:val="clear" w:color="auto" w:fill="FFFFFF"/>
        <w:suppressAutoHyphens w:val="0"/>
        <w:contextualSpacing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Z postępowania o udzielenie zamówienia publicznego wyklucza się Wykonawców na podstawie </w:t>
      </w:r>
      <w:r w:rsidRPr="001B1494">
        <w:rPr>
          <w:rFonts w:ascii="Cambria" w:hAnsi="Cambria"/>
          <w:b/>
          <w:bCs/>
          <w:sz w:val="20"/>
          <w:szCs w:val="20"/>
        </w:rPr>
        <w:t xml:space="preserve">art. 7 ust. 1 Ustawy z dnia 13 kwietnia 2022 r. </w:t>
      </w:r>
      <w:r w:rsidRPr="001B1494">
        <w:rPr>
          <w:rFonts w:ascii="Cambria" w:hAnsi="Cambria"/>
          <w:sz w:val="20"/>
          <w:szCs w:val="20"/>
        </w:rPr>
        <w:t>o szczególnych rozwiązaniach  w zakresie przeciwdziałania wspieraniu agresji na Ukrainę oraz służących ochronie bezpieczeństwa narodowego, (</w:t>
      </w:r>
      <w:proofErr w:type="spellStart"/>
      <w:r w:rsidRPr="001B1494">
        <w:rPr>
          <w:rFonts w:ascii="Cambria" w:hAnsi="Cambria"/>
          <w:sz w:val="20"/>
          <w:szCs w:val="20"/>
        </w:rPr>
        <w:t>t.j</w:t>
      </w:r>
      <w:proofErr w:type="spellEnd"/>
      <w:r w:rsidRPr="001B1494">
        <w:rPr>
          <w:rFonts w:ascii="Cambria" w:hAnsi="Cambria"/>
          <w:sz w:val="20"/>
          <w:szCs w:val="20"/>
        </w:rPr>
        <w:t>. Dz. U. 2022 poz. 835), zwana dalej </w:t>
      </w:r>
      <w:r w:rsidRPr="001B1494">
        <w:rPr>
          <w:rFonts w:ascii="Cambria" w:hAnsi="Cambria"/>
          <w:b/>
          <w:bCs/>
          <w:sz w:val="20"/>
          <w:szCs w:val="20"/>
        </w:rPr>
        <w:t>„UOBN”.</w:t>
      </w:r>
    </w:p>
    <w:p w14:paraId="3CFD9262" w14:textId="77777777" w:rsidR="0074672E" w:rsidRPr="001B1494" w:rsidRDefault="0074672E" w:rsidP="00CC3B2D">
      <w:pPr>
        <w:numPr>
          <w:ilvl w:val="1"/>
          <w:numId w:val="22"/>
        </w:numPr>
        <w:shd w:val="clear" w:color="auto" w:fill="FFFFFF"/>
        <w:suppressAutoHyphens w:val="0"/>
        <w:contextualSpacing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Zgodnie z art. art. 7 ust. 1 UOBN z postępowania o udzielenie zamówienia Zamawiający wyklucza: </w:t>
      </w:r>
    </w:p>
    <w:p w14:paraId="66E59E61" w14:textId="77777777" w:rsidR="0074672E" w:rsidRPr="001B1494" w:rsidRDefault="0074672E" w:rsidP="00CC3B2D">
      <w:pPr>
        <w:numPr>
          <w:ilvl w:val="2"/>
          <w:numId w:val="22"/>
        </w:numPr>
        <w:shd w:val="clear" w:color="auto" w:fill="FFFFFF"/>
        <w:suppressAutoHyphens w:val="0"/>
        <w:contextualSpacing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F9D4D8" w14:textId="77777777" w:rsidR="0074672E" w:rsidRPr="001B1494" w:rsidRDefault="0074672E" w:rsidP="00CC3B2D">
      <w:pPr>
        <w:numPr>
          <w:ilvl w:val="2"/>
          <w:numId w:val="22"/>
        </w:numPr>
        <w:shd w:val="clear" w:color="auto" w:fill="FFFFFF"/>
        <w:suppressAutoHyphens w:val="0"/>
        <w:contextualSpacing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Pr="001B1494">
        <w:rPr>
          <w:rFonts w:ascii="Cambria" w:hAnsi="Cambria"/>
          <w:sz w:val="20"/>
          <w:szCs w:val="20"/>
        </w:rPr>
        <w:t>t.j</w:t>
      </w:r>
      <w:proofErr w:type="spellEnd"/>
      <w:r w:rsidRPr="001B1494">
        <w:rPr>
          <w:rFonts w:ascii="Cambria" w:hAnsi="Cambria"/>
          <w:sz w:val="20"/>
          <w:szCs w:val="20"/>
        </w:rPr>
        <w:t>. 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6721A2" w14:textId="77777777" w:rsidR="0074672E" w:rsidRPr="001B1494" w:rsidRDefault="0074672E" w:rsidP="00CC3B2D">
      <w:pPr>
        <w:numPr>
          <w:ilvl w:val="2"/>
          <w:numId w:val="22"/>
        </w:numPr>
        <w:shd w:val="clear" w:color="auto" w:fill="FFFFFF"/>
        <w:suppressAutoHyphens w:val="0"/>
        <w:contextualSpacing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822269" w14:textId="77777777" w:rsidR="0074672E" w:rsidRPr="001B1494" w:rsidRDefault="0074672E" w:rsidP="00CC3B2D">
      <w:pPr>
        <w:numPr>
          <w:ilvl w:val="1"/>
          <w:numId w:val="22"/>
        </w:numPr>
        <w:shd w:val="clear" w:color="auto" w:fill="FFFFFF"/>
        <w:suppressAutoHyphens w:val="0"/>
        <w:ind w:left="426" w:hanging="426"/>
        <w:contextualSpacing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Wykluczenie, o którym mowa w ust. 2 następować będzie na okres trwania ww. okoliczności. W przypadku Wykonawcy lub uczestnika konkursu wykluczonego na podstawie art. 7 ust. 1 UOBN, Zamawiający odrzuca ofertę takiego Wykonawcy.</w:t>
      </w:r>
    </w:p>
    <w:p w14:paraId="066EF8D4" w14:textId="77777777" w:rsidR="0074672E" w:rsidRPr="001B1494" w:rsidRDefault="0074672E" w:rsidP="00CC3B2D">
      <w:pPr>
        <w:numPr>
          <w:ilvl w:val="1"/>
          <w:numId w:val="22"/>
        </w:numPr>
        <w:suppressAutoHyphens w:val="0"/>
        <w:contextualSpacing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Wykluczenie Wykonawcy na podstawie obowiązujących przepisów Prawa. </w:t>
      </w:r>
    </w:p>
    <w:p w14:paraId="6A4C98F5" w14:textId="77777777" w:rsidR="0074672E" w:rsidRPr="001B1494" w:rsidRDefault="0074672E" w:rsidP="00CC3B2D">
      <w:pPr>
        <w:numPr>
          <w:ilvl w:val="1"/>
          <w:numId w:val="22"/>
        </w:numPr>
        <w:suppressAutoHyphens w:val="0"/>
        <w:contextualSpacing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Zamawiający będzie weryfikował przesłanki wykluczenia, na podstawie: </w:t>
      </w:r>
    </w:p>
    <w:p w14:paraId="1794D4D6" w14:textId="77777777" w:rsidR="0074672E" w:rsidRPr="001B1494" w:rsidRDefault="0074672E" w:rsidP="00CC3B2D">
      <w:pPr>
        <w:numPr>
          <w:ilvl w:val="2"/>
          <w:numId w:val="22"/>
        </w:numPr>
        <w:suppressAutoHyphens w:val="0"/>
        <w:contextualSpacing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wykazów określonych w rozporządzeniu 765/2006 i rozporządzeniu 269/2014,</w:t>
      </w:r>
    </w:p>
    <w:p w14:paraId="43B5C373" w14:textId="5369A16A" w:rsidR="0074672E" w:rsidRDefault="0074672E" w:rsidP="00CC3B2D">
      <w:pPr>
        <w:numPr>
          <w:ilvl w:val="2"/>
          <w:numId w:val="22"/>
        </w:numPr>
        <w:suppressAutoHyphens w:val="0"/>
        <w:ind w:right="210"/>
        <w:contextualSpacing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listy Ministra właściwego do spraw wewnętrznych obejmującej osoby i podmioty, wobec których są stosowane środki, o których mowa w art. 1 UOBN.</w:t>
      </w:r>
    </w:p>
    <w:p w14:paraId="166245DD" w14:textId="77777777" w:rsidR="001B1494" w:rsidRPr="001B1494" w:rsidRDefault="001B1494" w:rsidP="001B1494">
      <w:pPr>
        <w:suppressAutoHyphens w:val="0"/>
        <w:ind w:left="1004" w:right="210"/>
        <w:contextualSpacing/>
        <w:jc w:val="both"/>
        <w:rPr>
          <w:rFonts w:ascii="Cambria" w:hAnsi="Cambria"/>
          <w:sz w:val="20"/>
          <w:szCs w:val="20"/>
        </w:rPr>
      </w:pPr>
    </w:p>
    <w:p w14:paraId="2F17E4FA" w14:textId="77777777" w:rsidR="00121AB2" w:rsidRPr="001B1494" w:rsidRDefault="00121AB2" w:rsidP="00CC3B2D">
      <w:pPr>
        <w:pStyle w:val="Akapitzlist"/>
        <w:widowControl w:val="0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>Pozostałe informacje.</w:t>
      </w:r>
    </w:p>
    <w:p w14:paraId="42B80843" w14:textId="77777777" w:rsidR="00121AB2" w:rsidRPr="001B1494" w:rsidRDefault="00121AB2" w:rsidP="00CC3B2D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pacing w:line="276" w:lineRule="auto"/>
        <w:ind w:left="709" w:hanging="567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W uzasadnionych przypadkach Zamawiający może, przed upływem terminu składania ofert, zmienić zapytanie cenowe. Zmienione zapytanie cenowe Zamawiający niezwłocznie przekaże wszystkim potencjalnym Wykonawcom, którym przekazał zapytanie cenowe.</w:t>
      </w:r>
    </w:p>
    <w:p w14:paraId="2921CA15" w14:textId="77777777" w:rsidR="00121AB2" w:rsidRPr="001B1494" w:rsidRDefault="00121AB2" w:rsidP="00CC3B2D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pacing w:line="276" w:lineRule="auto"/>
        <w:ind w:left="709" w:hanging="567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W przypadku wątpliwości i zastrzeżeń Wykonawca może zwrócić się do Zamawiającego o wyjaśnienie treści warunków zamówienia przed terminem składania ofert.</w:t>
      </w:r>
    </w:p>
    <w:p w14:paraId="10525602" w14:textId="77777777" w:rsidR="00121AB2" w:rsidRPr="001B1494" w:rsidRDefault="00121AB2" w:rsidP="00CC3B2D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pacing w:line="276" w:lineRule="auto"/>
        <w:ind w:left="709" w:hanging="567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Jeżeli w wyniku zmiany treści zapytania cenowego jest niezbędny dodatkowy czas na wprowadzenie zmian w ofertach, Zamawiający może przedłużyć termin składania ofert.</w:t>
      </w:r>
    </w:p>
    <w:p w14:paraId="41BA3E0D" w14:textId="77777777" w:rsidR="00121AB2" w:rsidRPr="001B1494" w:rsidRDefault="00121AB2" w:rsidP="00CC3B2D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pacing w:line="276" w:lineRule="auto"/>
        <w:ind w:left="709" w:hanging="567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W toku badania i oceny ofert Zamawiający może żądać od potencjalnych Wykonawców wyjaśnień dotyczących treści złożonych ofert oraz treści złożonych dokumentów. </w:t>
      </w:r>
    </w:p>
    <w:p w14:paraId="20EB62D3" w14:textId="77777777" w:rsidR="00121AB2" w:rsidRPr="001B1494" w:rsidRDefault="00121AB2" w:rsidP="00CC3B2D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pacing w:line="276" w:lineRule="auto"/>
        <w:ind w:left="709" w:hanging="567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Dopuszcza się jednokrotne uzupełnienie dokumentów w toku badania i ceny ofert.</w:t>
      </w:r>
    </w:p>
    <w:p w14:paraId="013AF3ED" w14:textId="77777777" w:rsidR="006463B6" w:rsidRPr="001B1494" w:rsidRDefault="006463B6" w:rsidP="006463B6">
      <w:pPr>
        <w:pStyle w:val="Akapitzlist"/>
        <w:widowControl w:val="0"/>
        <w:tabs>
          <w:tab w:val="left" w:pos="567"/>
        </w:tabs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</w:p>
    <w:p w14:paraId="4DAC7236" w14:textId="77777777" w:rsidR="00D17774" w:rsidRPr="001B1494" w:rsidRDefault="00D17774" w:rsidP="00D17774">
      <w:pPr>
        <w:widowControl w:val="0"/>
        <w:autoSpaceDE w:val="0"/>
        <w:autoSpaceDN w:val="0"/>
        <w:adjustRightInd w:val="0"/>
        <w:rPr>
          <w:rFonts w:ascii="Cambria" w:eastAsia="Calibri" w:hAnsi="Cambria"/>
          <w:b/>
          <w:sz w:val="20"/>
          <w:szCs w:val="20"/>
          <w:lang w:eastAsia="en-US"/>
        </w:rPr>
      </w:pPr>
      <w:r w:rsidRPr="001B1494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121AB2" w:rsidRPr="001B1494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1B1494">
        <w:rPr>
          <w:rFonts w:ascii="Cambria" w:eastAsia="Calibri" w:hAnsi="Cambria"/>
          <w:b/>
          <w:sz w:val="20"/>
          <w:szCs w:val="20"/>
          <w:lang w:eastAsia="en-US"/>
        </w:rPr>
        <w:t xml:space="preserve">. WYKAZ </w:t>
      </w:r>
      <w:r w:rsidR="006E5598" w:rsidRPr="001B1494">
        <w:rPr>
          <w:rFonts w:ascii="Cambria" w:eastAsia="Calibri" w:hAnsi="Cambria"/>
          <w:b/>
          <w:sz w:val="20"/>
          <w:szCs w:val="20"/>
          <w:lang w:eastAsia="en-US"/>
        </w:rPr>
        <w:t xml:space="preserve">DOKUMENTÓW </w:t>
      </w:r>
      <w:r w:rsidR="008373FF" w:rsidRPr="001B1494">
        <w:rPr>
          <w:rFonts w:ascii="Cambria" w:eastAsia="Calibri" w:hAnsi="Cambria"/>
          <w:b/>
          <w:sz w:val="20"/>
          <w:szCs w:val="20"/>
          <w:lang w:eastAsia="en-US"/>
        </w:rPr>
        <w:t>SKAŁDANYCH PRZEZ WYKOANWCĘ</w:t>
      </w:r>
    </w:p>
    <w:p w14:paraId="6BA65469" w14:textId="77777777" w:rsidR="00D17774" w:rsidRPr="001B1494" w:rsidRDefault="00D17774" w:rsidP="00CB1799">
      <w:pPr>
        <w:widowControl w:val="0"/>
        <w:autoSpaceDE w:val="0"/>
        <w:autoSpaceDN w:val="0"/>
        <w:adjustRightInd w:val="0"/>
        <w:ind w:left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 xml:space="preserve">Załącznik nr 1 </w:t>
      </w:r>
      <w:r w:rsidR="0043224A" w:rsidRPr="001B1494">
        <w:rPr>
          <w:rFonts w:ascii="Cambria" w:hAnsi="Cambria"/>
          <w:sz w:val="20"/>
          <w:szCs w:val="20"/>
        </w:rPr>
        <w:t>- Formularz ofertowy</w:t>
      </w:r>
      <w:r w:rsidR="00365EC6" w:rsidRPr="001B1494">
        <w:rPr>
          <w:rFonts w:ascii="Cambria" w:hAnsi="Cambria"/>
          <w:sz w:val="20"/>
          <w:szCs w:val="20"/>
        </w:rPr>
        <w:t xml:space="preserve"> – wypełniony i podpisany </w:t>
      </w:r>
    </w:p>
    <w:p w14:paraId="670140CB" w14:textId="47DEC070" w:rsidR="00365EC6" w:rsidRPr="001B1494" w:rsidRDefault="00D17774" w:rsidP="00CB1799">
      <w:pPr>
        <w:widowControl w:val="0"/>
        <w:autoSpaceDE w:val="0"/>
        <w:autoSpaceDN w:val="0"/>
        <w:adjustRightInd w:val="0"/>
        <w:ind w:left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>Załącznik nr 2</w:t>
      </w:r>
      <w:r w:rsidR="0043224A" w:rsidRPr="001B1494">
        <w:rPr>
          <w:rFonts w:ascii="Cambria" w:hAnsi="Cambria"/>
          <w:sz w:val="20"/>
          <w:szCs w:val="20"/>
        </w:rPr>
        <w:t xml:space="preserve"> </w:t>
      </w:r>
      <w:r w:rsidR="00365EC6" w:rsidRPr="004E7101">
        <w:rPr>
          <w:rFonts w:ascii="Cambria" w:hAnsi="Cambria"/>
          <w:sz w:val="20"/>
          <w:szCs w:val="20"/>
        </w:rPr>
        <w:t>–</w:t>
      </w:r>
      <w:r w:rsidR="0043224A" w:rsidRPr="004E7101">
        <w:rPr>
          <w:rFonts w:ascii="Cambria" w:hAnsi="Cambria"/>
          <w:sz w:val="20"/>
          <w:szCs w:val="20"/>
        </w:rPr>
        <w:t xml:space="preserve"> </w:t>
      </w:r>
      <w:bookmarkStart w:id="0" w:name="_Hlk169867486"/>
      <w:r w:rsidR="00365EC6" w:rsidRPr="004E7101">
        <w:rPr>
          <w:rFonts w:ascii="Cambria" w:hAnsi="Cambria"/>
          <w:sz w:val="20"/>
          <w:szCs w:val="20"/>
        </w:rPr>
        <w:t>Formularz asortymentowo cenowy</w:t>
      </w:r>
      <w:r w:rsidR="00CC26BE" w:rsidRPr="004E7101">
        <w:rPr>
          <w:rFonts w:ascii="Cambria" w:hAnsi="Cambria"/>
          <w:sz w:val="20"/>
          <w:szCs w:val="20"/>
        </w:rPr>
        <w:t xml:space="preserve"> – wypełniony i podpisany</w:t>
      </w:r>
      <w:bookmarkEnd w:id="0"/>
    </w:p>
    <w:p w14:paraId="0DFF8D9C" w14:textId="5B417F37" w:rsidR="004E7101" w:rsidRDefault="00ED7032" w:rsidP="00CB1799">
      <w:pPr>
        <w:widowControl w:val="0"/>
        <w:autoSpaceDE w:val="0"/>
        <w:autoSpaceDN w:val="0"/>
        <w:adjustRightInd w:val="0"/>
        <w:ind w:left="284"/>
        <w:jc w:val="both"/>
        <w:rPr>
          <w:rFonts w:ascii="Cambria" w:hAnsi="Cambria"/>
          <w:b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>Załącznik nr 3</w:t>
      </w:r>
      <w:r w:rsidR="00AB2FAB" w:rsidRPr="001B1494">
        <w:rPr>
          <w:rFonts w:ascii="Cambria" w:hAnsi="Cambria"/>
          <w:b/>
          <w:sz w:val="20"/>
          <w:szCs w:val="20"/>
        </w:rPr>
        <w:t xml:space="preserve"> </w:t>
      </w:r>
      <w:r w:rsidR="004E7101">
        <w:rPr>
          <w:rFonts w:ascii="Cambria" w:hAnsi="Cambria"/>
          <w:b/>
          <w:sz w:val="20"/>
          <w:szCs w:val="20"/>
        </w:rPr>
        <w:t>–</w:t>
      </w:r>
      <w:r w:rsidR="004E7101" w:rsidRPr="004E7101">
        <w:rPr>
          <w:rFonts w:ascii="Cambria" w:hAnsi="Cambria"/>
          <w:sz w:val="20"/>
          <w:szCs w:val="20"/>
        </w:rPr>
        <w:t xml:space="preserve"> </w:t>
      </w:r>
      <w:r w:rsidR="004E7101">
        <w:rPr>
          <w:rFonts w:ascii="Cambria" w:hAnsi="Cambria"/>
          <w:sz w:val="20"/>
          <w:szCs w:val="20"/>
        </w:rPr>
        <w:t>Opis przedmiotu zamówienia -parametry techniczne</w:t>
      </w:r>
    </w:p>
    <w:p w14:paraId="361FA74E" w14:textId="5D85AAB0" w:rsidR="00AB2FAB" w:rsidRPr="001B1494" w:rsidRDefault="004E7101" w:rsidP="00CB1799">
      <w:pPr>
        <w:widowControl w:val="0"/>
        <w:autoSpaceDE w:val="0"/>
        <w:autoSpaceDN w:val="0"/>
        <w:adjustRightInd w:val="0"/>
        <w:ind w:left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 xml:space="preserve">Załącznik nr </w:t>
      </w:r>
      <w:r>
        <w:rPr>
          <w:rFonts w:ascii="Cambria" w:hAnsi="Cambria"/>
          <w:b/>
          <w:sz w:val="20"/>
          <w:szCs w:val="20"/>
        </w:rPr>
        <w:t>4</w:t>
      </w:r>
      <w:r w:rsidRPr="001B1494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-</w:t>
      </w:r>
      <w:r w:rsidR="00AB2FAB" w:rsidRPr="001B1494">
        <w:rPr>
          <w:rFonts w:ascii="Cambria" w:hAnsi="Cambria"/>
          <w:b/>
          <w:sz w:val="20"/>
          <w:szCs w:val="20"/>
        </w:rPr>
        <w:t xml:space="preserve"> </w:t>
      </w:r>
      <w:r w:rsidR="00CC26BE">
        <w:rPr>
          <w:rFonts w:ascii="Cambria" w:hAnsi="Cambria"/>
          <w:sz w:val="20"/>
          <w:szCs w:val="20"/>
        </w:rPr>
        <w:t>P</w:t>
      </w:r>
      <w:r w:rsidR="00AB2FAB" w:rsidRPr="001B1494">
        <w:rPr>
          <w:rFonts w:ascii="Cambria" w:hAnsi="Cambria"/>
          <w:sz w:val="20"/>
          <w:szCs w:val="20"/>
        </w:rPr>
        <w:t xml:space="preserve">arafowany wzór umowy </w:t>
      </w:r>
    </w:p>
    <w:p w14:paraId="776222F7" w14:textId="3FFB3472" w:rsidR="00D17774" w:rsidRPr="001B1494" w:rsidRDefault="00D17774" w:rsidP="00CB1799">
      <w:pPr>
        <w:widowControl w:val="0"/>
        <w:autoSpaceDE w:val="0"/>
        <w:autoSpaceDN w:val="0"/>
        <w:adjustRightInd w:val="0"/>
        <w:ind w:left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 xml:space="preserve">Załącznik nr </w:t>
      </w:r>
      <w:r w:rsidR="004E7101">
        <w:rPr>
          <w:rFonts w:ascii="Cambria" w:hAnsi="Cambria"/>
          <w:b/>
          <w:sz w:val="20"/>
          <w:szCs w:val="20"/>
        </w:rPr>
        <w:t>5</w:t>
      </w:r>
      <w:r w:rsidR="00997A40" w:rsidRPr="001B1494">
        <w:rPr>
          <w:rFonts w:ascii="Cambria" w:hAnsi="Cambria"/>
          <w:sz w:val="20"/>
          <w:szCs w:val="20"/>
        </w:rPr>
        <w:t xml:space="preserve"> - </w:t>
      </w:r>
      <w:r w:rsidRPr="001B1494">
        <w:rPr>
          <w:rFonts w:ascii="Cambria" w:hAnsi="Cambria"/>
          <w:sz w:val="20"/>
          <w:szCs w:val="20"/>
        </w:rPr>
        <w:t>Ośw</w:t>
      </w:r>
      <w:r w:rsidR="005F4EEC" w:rsidRPr="001B1494">
        <w:rPr>
          <w:rFonts w:ascii="Cambria" w:hAnsi="Cambria"/>
          <w:sz w:val="20"/>
          <w:szCs w:val="20"/>
        </w:rPr>
        <w:t>iadczenie o zdolności Wykonawcy</w:t>
      </w:r>
      <w:r w:rsidR="00A533A7" w:rsidRPr="001B1494">
        <w:rPr>
          <w:rFonts w:ascii="Cambria" w:hAnsi="Cambria"/>
          <w:sz w:val="20"/>
          <w:szCs w:val="20"/>
        </w:rPr>
        <w:t xml:space="preserve"> - podpisany</w:t>
      </w:r>
    </w:p>
    <w:p w14:paraId="0AE45073" w14:textId="61FF4E14" w:rsidR="006E5598" w:rsidRPr="001B1494" w:rsidRDefault="00D17774" w:rsidP="00CB1799">
      <w:pPr>
        <w:widowControl w:val="0"/>
        <w:autoSpaceDE w:val="0"/>
        <w:autoSpaceDN w:val="0"/>
        <w:adjustRightInd w:val="0"/>
        <w:ind w:left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 xml:space="preserve">Załącznik nr </w:t>
      </w:r>
      <w:r w:rsidR="004E7101">
        <w:rPr>
          <w:rFonts w:ascii="Cambria" w:hAnsi="Cambria"/>
          <w:b/>
          <w:sz w:val="20"/>
          <w:szCs w:val="20"/>
        </w:rPr>
        <w:t>6</w:t>
      </w:r>
      <w:r w:rsidR="00A0100F" w:rsidRPr="001B1494">
        <w:rPr>
          <w:rFonts w:ascii="Cambria" w:hAnsi="Cambria"/>
          <w:b/>
          <w:sz w:val="20"/>
          <w:szCs w:val="20"/>
        </w:rPr>
        <w:t xml:space="preserve"> </w:t>
      </w:r>
      <w:r w:rsidRPr="001B1494">
        <w:rPr>
          <w:rFonts w:ascii="Cambria" w:hAnsi="Cambria"/>
          <w:sz w:val="20"/>
          <w:szCs w:val="20"/>
        </w:rPr>
        <w:t xml:space="preserve">- </w:t>
      </w:r>
      <w:r w:rsidR="007F3FAE" w:rsidRPr="001B1494">
        <w:rPr>
          <w:rFonts w:ascii="Cambria" w:hAnsi="Cambria"/>
          <w:sz w:val="20"/>
          <w:szCs w:val="20"/>
        </w:rPr>
        <w:t>Oświadczenie o braku powiązań kapitałowych</w:t>
      </w:r>
      <w:r w:rsidR="00A533A7" w:rsidRPr="001B1494">
        <w:rPr>
          <w:rFonts w:ascii="Cambria" w:hAnsi="Cambria"/>
          <w:sz w:val="20"/>
          <w:szCs w:val="20"/>
        </w:rPr>
        <w:t xml:space="preserve"> </w:t>
      </w:r>
      <w:r w:rsidR="00F93C52" w:rsidRPr="001B1494">
        <w:rPr>
          <w:rFonts w:ascii="Cambria" w:hAnsi="Cambria"/>
          <w:sz w:val="20"/>
          <w:szCs w:val="20"/>
        </w:rPr>
        <w:t>–</w:t>
      </w:r>
      <w:r w:rsidR="00A533A7" w:rsidRPr="001B1494">
        <w:rPr>
          <w:rFonts w:ascii="Cambria" w:hAnsi="Cambria"/>
          <w:sz w:val="20"/>
          <w:szCs w:val="20"/>
        </w:rPr>
        <w:t xml:space="preserve"> podpisany</w:t>
      </w:r>
    </w:p>
    <w:p w14:paraId="302BCB1F" w14:textId="6E687E8F" w:rsidR="00A317B6" w:rsidRPr="001B1494" w:rsidRDefault="00A317B6" w:rsidP="00A317B6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hAnsi="Cambria" w:cs="Tahoma"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 xml:space="preserve">      Załącznik nr </w:t>
      </w:r>
      <w:r w:rsidR="004E7101">
        <w:rPr>
          <w:rFonts w:ascii="Cambria" w:hAnsi="Cambria"/>
          <w:b/>
          <w:sz w:val="20"/>
          <w:szCs w:val="20"/>
        </w:rPr>
        <w:t>7</w:t>
      </w:r>
      <w:r w:rsidRPr="001B1494">
        <w:rPr>
          <w:rFonts w:ascii="Cambria" w:hAnsi="Cambria"/>
          <w:sz w:val="20"/>
          <w:szCs w:val="20"/>
        </w:rPr>
        <w:t xml:space="preserve"> - </w:t>
      </w:r>
      <w:r w:rsidRPr="001B1494">
        <w:rPr>
          <w:rFonts w:ascii="Cambria" w:hAnsi="Cambria" w:cs="Tahoma"/>
          <w:sz w:val="20"/>
          <w:szCs w:val="20"/>
        </w:rPr>
        <w:t>Aktualny odpis z właściwego rejestru lub z centralnej ewidencji i informacji o działalności</w:t>
      </w:r>
    </w:p>
    <w:p w14:paraId="588DD527" w14:textId="77777777" w:rsidR="00A317B6" w:rsidRPr="001B1494" w:rsidRDefault="00A317B6" w:rsidP="00A317B6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hAnsi="Cambria" w:cs="Tahoma"/>
          <w:sz w:val="20"/>
          <w:szCs w:val="20"/>
        </w:rPr>
      </w:pPr>
      <w:r w:rsidRPr="001B1494">
        <w:rPr>
          <w:rFonts w:ascii="Cambria" w:hAnsi="Cambria" w:cs="Tahoma"/>
          <w:sz w:val="20"/>
          <w:szCs w:val="20"/>
        </w:rPr>
        <w:t xml:space="preserve">      gospodarczej, jeżeli odrębne przepisy wymagają wpisu do rejestru lub ewidencji wystawiony nie wcześniej </w:t>
      </w:r>
    </w:p>
    <w:p w14:paraId="18848F0E" w14:textId="36C5EE37" w:rsidR="00A317B6" w:rsidRPr="001B1494" w:rsidRDefault="00A317B6" w:rsidP="00A317B6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 w:cs="Tahoma"/>
          <w:sz w:val="20"/>
          <w:szCs w:val="20"/>
        </w:rPr>
        <w:t xml:space="preserve">      niż 6 miesięcy przed upływem terminu składania ofert.</w:t>
      </w:r>
    </w:p>
    <w:p w14:paraId="44E51F6A" w14:textId="673C2D78" w:rsidR="00A317B6" w:rsidRPr="001B1494" w:rsidRDefault="00A317B6" w:rsidP="00A317B6">
      <w:pPr>
        <w:contextualSpacing/>
        <w:jc w:val="both"/>
        <w:rPr>
          <w:rFonts w:ascii="Cambria" w:hAnsi="Cambria" w:cs="Tahoma"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 xml:space="preserve">      Załącznik nr </w:t>
      </w:r>
      <w:r w:rsidR="004E7101">
        <w:rPr>
          <w:rFonts w:ascii="Cambria" w:hAnsi="Cambria"/>
          <w:b/>
          <w:sz w:val="20"/>
          <w:szCs w:val="20"/>
        </w:rPr>
        <w:t>8</w:t>
      </w:r>
      <w:r w:rsidRPr="001B1494">
        <w:rPr>
          <w:rFonts w:ascii="Cambria" w:hAnsi="Cambria"/>
          <w:b/>
          <w:sz w:val="20"/>
          <w:szCs w:val="20"/>
        </w:rPr>
        <w:t xml:space="preserve"> - </w:t>
      </w:r>
      <w:r w:rsidRPr="001B1494">
        <w:rPr>
          <w:rFonts w:ascii="Cambria" w:hAnsi="Cambria" w:cs="Tahoma"/>
          <w:sz w:val="20"/>
          <w:szCs w:val="20"/>
        </w:rPr>
        <w:t xml:space="preserve">Pełnomocnictwo do podpisania oferty, oświadczeń i dokumentów składających się na ofertę, </w:t>
      </w:r>
    </w:p>
    <w:p w14:paraId="3070C28F" w14:textId="4FDCC24A" w:rsidR="00A317B6" w:rsidRPr="001B1494" w:rsidRDefault="00A317B6" w:rsidP="00A317B6">
      <w:pPr>
        <w:contextualSpacing/>
        <w:jc w:val="both"/>
        <w:rPr>
          <w:rFonts w:ascii="Cambria" w:hAnsi="Cambria" w:cs="Tahoma"/>
          <w:sz w:val="20"/>
          <w:szCs w:val="20"/>
        </w:rPr>
      </w:pPr>
      <w:r w:rsidRPr="001B1494">
        <w:rPr>
          <w:rFonts w:ascii="Cambria" w:hAnsi="Cambria" w:cs="Tahoma"/>
          <w:sz w:val="20"/>
          <w:szCs w:val="20"/>
        </w:rPr>
        <w:t xml:space="preserve">      o ile upoważnienie to nie wynika z innych dokumentów dołączonych do oferty.</w:t>
      </w:r>
    </w:p>
    <w:p w14:paraId="73EF02D9" w14:textId="77777777" w:rsidR="00F93C52" w:rsidRPr="001B1494" w:rsidRDefault="00F93C52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334D2C14" w14:textId="77777777" w:rsidR="00F93C52" w:rsidRPr="001B1494" w:rsidRDefault="00F93C52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32A0CED0" w14:textId="77777777" w:rsidR="00F93C52" w:rsidRPr="001B1494" w:rsidRDefault="00F93C52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5E2AC958" w14:textId="77777777" w:rsidR="00C3572D" w:rsidRPr="001B1494" w:rsidRDefault="00C3572D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2A7B0F42" w14:textId="77777777" w:rsidR="00C3572D" w:rsidRPr="001B1494" w:rsidRDefault="00C3572D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4E052C18" w14:textId="546DE047" w:rsidR="00C3572D" w:rsidRDefault="00C3572D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1641EECB" w14:textId="7A72A3E8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1B06E409" w14:textId="7266DE58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6F6CD532" w14:textId="3D3BC97D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39AD90A9" w14:textId="52936B7A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7C8EF71E" w14:textId="13AB24E6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27B34DB8" w14:textId="24B94E3B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73FB04B9" w14:textId="7FF11E7F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602BE08D" w14:textId="0E526927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0A98AE2D" w14:textId="1E5E9FE2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2F286909" w14:textId="3C524022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3A73253B" w14:textId="6E6809D8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284E9343" w14:textId="69744B7A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2D8074DE" w14:textId="3410318E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6C49E44F" w14:textId="795AC3BF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2A146369" w14:textId="6B3671B5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22B5204C" w14:textId="19A4BAAF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5F9A9274" w14:textId="47F165E6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12DF08C4" w14:textId="11600360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2B6E27E2" w14:textId="3BFCD0CF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6CE36884" w14:textId="6B2D8F8E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4DE92150" w14:textId="03AFD51B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0B8F1486" w14:textId="0B131680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7652DA5A" w14:textId="638FB531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1B26F471" w14:textId="407C4C25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7B821103" w14:textId="47D39DAB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1C549372" w14:textId="73A94C96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40EBFDF8" w14:textId="387AE717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5E002895" w14:textId="4721C40E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756B2473" w14:textId="2A62480A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17726FA4" w14:textId="1C31AF69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392317E7" w14:textId="1258BAB5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70FF77A9" w14:textId="139E7A4B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41C6584D" w14:textId="71365FA1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4DFFA5A3" w14:textId="63824BAF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189E60E1" w14:textId="77777777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4E18624A" w14:textId="329DC747" w:rsidR="008675A7" w:rsidRDefault="008675A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69F2B752" w14:textId="1F6FBE66" w:rsidR="00C476F7" w:rsidRDefault="00C476F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1CE82154" w14:textId="105357EE" w:rsidR="00C476F7" w:rsidRDefault="00C476F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6860F2B7" w14:textId="6A4C4B97" w:rsidR="00C476F7" w:rsidRDefault="00C476F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0BFCDC64" w14:textId="7E9F9774" w:rsidR="00C476F7" w:rsidRDefault="00C476F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4B824702" w14:textId="5FEAF9F5" w:rsidR="00C476F7" w:rsidRDefault="00C476F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54840ADD" w14:textId="68A19879" w:rsidR="00C476F7" w:rsidRDefault="00C476F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1A635225" w14:textId="6F531667" w:rsidR="00C476F7" w:rsidRDefault="00C476F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618F59C3" w14:textId="555BFFB9" w:rsidR="00C476F7" w:rsidRDefault="00C476F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456E2C9B" w14:textId="2EB20C54" w:rsidR="004D7CBA" w:rsidRDefault="004D7CBA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7F8FBA12" w14:textId="47E23049" w:rsidR="004D7CBA" w:rsidRDefault="004D7CBA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4B634227" w14:textId="39ED9FA5" w:rsidR="004D7CBA" w:rsidRDefault="004D7CBA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6C124FBC" w14:textId="1589D47D" w:rsidR="004D7CBA" w:rsidRDefault="004D7CBA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63A9762E" w14:textId="7727BA71" w:rsidR="004D7CBA" w:rsidRDefault="004D7CBA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4A288B4B" w14:textId="10749B09" w:rsidR="004D7CBA" w:rsidRDefault="004D7CBA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646C5320" w14:textId="2ABDEEEF" w:rsidR="004D7CBA" w:rsidRDefault="004D7CBA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53840769" w14:textId="0B1D3704" w:rsidR="004D7CBA" w:rsidRDefault="004D7CBA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7AD44F32" w14:textId="3DEF1A97" w:rsidR="004D7CBA" w:rsidRDefault="004D7CBA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18DBDC37" w14:textId="459BD6CA" w:rsidR="004D7CBA" w:rsidRDefault="004D7CBA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068BCEB1" w14:textId="3C84FE78" w:rsidR="004D7CBA" w:rsidRDefault="004D7CBA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552314D7" w14:textId="3DE34E61" w:rsidR="004D7CBA" w:rsidRDefault="004D7CBA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5442A3A6" w14:textId="1B8CEAED" w:rsidR="004D7CBA" w:rsidRDefault="004D7CBA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081D54DA" w14:textId="684CDEFF" w:rsidR="004D7CBA" w:rsidRDefault="004D7CBA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6813D87E" w14:textId="5C653D47" w:rsidR="004D7CBA" w:rsidRDefault="004D7CBA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32ECAF06" w14:textId="77777777" w:rsidR="004D7CBA" w:rsidRDefault="004D7CBA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1123246F" w14:textId="0C3965C2" w:rsidR="00C476F7" w:rsidRDefault="00C476F7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4A8D1EDC" w14:textId="77777777" w:rsidR="00C3572D" w:rsidRPr="001B1494" w:rsidRDefault="00C3572D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4EE47658" w14:textId="77777777" w:rsidR="00ED7032" w:rsidRPr="001B1494" w:rsidRDefault="00ED7032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2D9CE184" w14:textId="77777777" w:rsidR="003E477A" w:rsidRPr="001B1494" w:rsidRDefault="003E477A" w:rsidP="00820DC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4C80A296" w14:textId="77777777" w:rsidR="007F3FAE" w:rsidRPr="001B1494" w:rsidRDefault="007F3FAE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b/>
          <w:bCs/>
          <w:sz w:val="20"/>
          <w:szCs w:val="20"/>
        </w:rPr>
        <w:t>Załącznik nr 1</w:t>
      </w:r>
    </w:p>
    <w:p w14:paraId="7DEA29AF" w14:textId="77777777" w:rsidR="007F3FAE" w:rsidRPr="001B1494" w:rsidRDefault="007F3FAE" w:rsidP="007F3FAE">
      <w:pPr>
        <w:widowControl w:val="0"/>
        <w:tabs>
          <w:tab w:val="left" w:pos="2660"/>
        </w:tabs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1B4E0C92" w14:textId="150DD167" w:rsidR="007F3FAE" w:rsidRPr="001B1494" w:rsidRDefault="00BB153A" w:rsidP="007F3FAE">
      <w:pPr>
        <w:autoSpaceDN w:val="0"/>
        <w:jc w:val="right"/>
        <w:rPr>
          <w:rFonts w:ascii="Cambria" w:hAnsi="Cambria"/>
          <w:color w:val="000000"/>
          <w:sz w:val="20"/>
          <w:szCs w:val="20"/>
        </w:rPr>
      </w:pPr>
      <w:r w:rsidRPr="001B1494">
        <w:rPr>
          <w:rFonts w:ascii="Cambria" w:hAnsi="Cambria"/>
          <w:color w:val="000000"/>
          <w:sz w:val="20"/>
          <w:szCs w:val="20"/>
        </w:rPr>
        <w:t>_____________________</w:t>
      </w:r>
      <w:r w:rsidR="007F3FAE" w:rsidRPr="001B1494">
        <w:rPr>
          <w:rFonts w:ascii="Cambria" w:hAnsi="Cambria"/>
          <w:color w:val="000000"/>
          <w:sz w:val="20"/>
          <w:szCs w:val="20"/>
        </w:rPr>
        <w:t xml:space="preserve">, dnia </w:t>
      </w:r>
      <w:r w:rsidRPr="001B1494">
        <w:rPr>
          <w:rFonts w:ascii="Cambria" w:hAnsi="Cambria"/>
          <w:color w:val="000000"/>
          <w:sz w:val="20"/>
          <w:szCs w:val="20"/>
        </w:rPr>
        <w:t>_______________</w:t>
      </w:r>
      <w:r w:rsidR="006E5598" w:rsidRPr="001B1494">
        <w:rPr>
          <w:rFonts w:ascii="Cambria" w:hAnsi="Cambria"/>
          <w:color w:val="000000"/>
          <w:sz w:val="20"/>
          <w:szCs w:val="20"/>
        </w:rPr>
        <w:t xml:space="preserve"> 202</w:t>
      </w:r>
      <w:r w:rsidR="00C476F7">
        <w:rPr>
          <w:rFonts w:ascii="Cambria" w:hAnsi="Cambria"/>
          <w:color w:val="000000"/>
          <w:sz w:val="20"/>
          <w:szCs w:val="20"/>
        </w:rPr>
        <w:t>4</w:t>
      </w:r>
      <w:r w:rsidR="007F3FAE" w:rsidRPr="001B1494">
        <w:rPr>
          <w:rFonts w:ascii="Cambria" w:hAnsi="Cambria"/>
          <w:color w:val="000000"/>
          <w:sz w:val="20"/>
          <w:szCs w:val="20"/>
        </w:rPr>
        <w:t xml:space="preserve"> r. </w:t>
      </w:r>
    </w:p>
    <w:p w14:paraId="1C450965" w14:textId="77777777" w:rsidR="007F3FAE" w:rsidRPr="001B1494" w:rsidRDefault="007F3FAE" w:rsidP="007F3FAE">
      <w:pPr>
        <w:autoSpaceDN w:val="0"/>
        <w:jc w:val="right"/>
        <w:rPr>
          <w:rFonts w:ascii="Cambria" w:hAnsi="Cambria"/>
          <w:b/>
          <w:color w:val="000000"/>
          <w:sz w:val="20"/>
          <w:szCs w:val="20"/>
        </w:rPr>
      </w:pPr>
    </w:p>
    <w:p w14:paraId="1F861EB1" w14:textId="77777777" w:rsidR="006E5598" w:rsidRPr="001B1494" w:rsidRDefault="006E5598" w:rsidP="007F3FAE">
      <w:pPr>
        <w:autoSpaceDN w:val="0"/>
        <w:jc w:val="right"/>
        <w:rPr>
          <w:rFonts w:ascii="Cambria" w:hAnsi="Cambria"/>
          <w:b/>
          <w:color w:val="000000"/>
          <w:sz w:val="20"/>
          <w:szCs w:val="20"/>
        </w:rPr>
      </w:pPr>
    </w:p>
    <w:p w14:paraId="77542C36" w14:textId="77777777" w:rsidR="007F3FAE" w:rsidRPr="001B1494" w:rsidRDefault="007F3FAE" w:rsidP="007F3FAE">
      <w:pPr>
        <w:autoSpaceDN w:val="0"/>
        <w:rPr>
          <w:rFonts w:ascii="Cambria" w:hAnsi="Cambria"/>
          <w:b/>
          <w:color w:val="000000"/>
          <w:sz w:val="20"/>
          <w:szCs w:val="20"/>
        </w:rPr>
      </w:pPr>
      <w:r w:rsidRPr="001B1494">
        <w:rPr>
          <w:rFonts w:ascii="Cambria" w:hAnsi="Cambria"/>
          <w:b/>
          <w:color w:val="000000"/>
          <w:sz w:val="20"/>
          <w:szCs w:val="20"/>
        </w:rPr>
        <w:t>Samodzielny Publiczny Zakład Opieki Zdrowotnej</w:t>
      </w:r>
    </w:p>
    <w:p w14:paraId="7331117E" w14:textId="77777777" w:rsidR="007F3FAE" w:rsidRPr="001B1494" w:rsidRDefault="007F3FAE" w:rsidP="007F3FAE">
      <w:pPr>
        <w:autoSpaceDN w:val="0"/>
        <w:rPr>
          <w:rFonts w:ascii="Cambria" w:hAnsi="Cambria"/>
          <w:b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>Centralny Szpital Kliniczny Uniwersytetu Medycznego w Łodzi</w:t>
      </w:r>
    </w:p>
    <w:p w14:paraId="3C7914F8" w14:textId="77777777" w:rsidR="007F3FAE" w:rsidRPr="001B1494" w:rsidRDefault="005F4EEC" w:rsidP="007F3FAE">
      <w:pPr>
        <w:autoSpaceDN w:val="0"/>
        <w:rPr>
          <w:rFonts w:ascii="Cambria" w:hAnsi="Cambria"/>
          <w:b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>ul. Pomorska 251, 92-213 – Łódź</w:t>
      </w:r>
    </w:p>
    <w:p w14:paraId="0C265439" w14:textId="77777777" w:rsidR="007F3FAE" w:rsidRPr="001B1494" w:rsidRDefault="007F3FAE" w:rsidP="007F3FAE">
      <w:pPr>
        <w:autoSpaceDN w:val="0"/>
        <w:jc w:val="right"/>
        <w:rPr>
          <w:rFonts w:ascii="Cambria" w:hAnsi="Cambria"/>
          <w:sz w:val="20"/>
          <w:szCs w:val="20"/>
        </w:rPr>
      </w:pPr>
    </w:p>
    <w:p w14:paraId="3579D84A" w14:textId="77777777" w:rsidR="007F3FAE" w:rsidRPr="001B1494" w:rsidRDefault="007F3FAE" w:rsidP="007F3FAE">
      <w:pPr>
        <w:autoSpaceDN w:val="0"/>
        <w:spacing w:before="100" w:beforeAutospacing="1" w:after="100" w:afterAutospacing="1"/>
        <w:jc w:val="center"/>
        <w:outlineLvl w:val="2"/>
        <w:rPr>
          <w:rFonts w:ascii="Cambria" w:hAnsi="Cambria"/>
          <w:b/>
          <w:bCs/>
          <w:color w:val="000000"/>
          <w:sz w:val="20"/>
          <w:szCs w:val="20"/>
        </w:rPr>
      </w:pPr>
      <w:r w:rsidRPr="001B1494">
        <w:rPr>
          <w:rFonts w:ascii="Cambria" w:hAnsi="Cambria"/>
          <w:b/>
          <w:bCs/>
          <w:color w:val="000000"/>
          <w:sz w:val="20"/>
          <w:szCs w:val="20"/>
        </w:rPr>
        <w:t xml:space="preserve">FORMULARZ OFERTOWY </w:t>
      </w:r>
    </w:p>
    <w:p w14:paraId="1E6B5099" w14:textId="77777777" w:rsidR="007F3FAE" w:rsidRPr="001B1494" w:rsidRDefault="007F3FAE" w:rsidP="007F3FAE">
      <w:pPr>
        <w:keepNext/>
        <w:autoSpaceDN w:val="0"/>
        <w:spacing w:after="200" w:line="276" w:lineRule="auto"/>
        <w:outlineLvl w:val="2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Nazwa Wykonawcy: ……………………………………………………………….…………….…………………….……</w:t>
      </w:r>
    </w:p>
    <w:p w14:paraId="15FFBC86" w14:textId="77777777" w:rsidR="007F3FAE" w:rsidRPr="001B1494" w:rsidRDefault="007F3FAE" w:rsidP="007F3FAE">
      <w:pPr>
        <w:keepNext/>
        <w:autoSpaceDN w:val="0"/>
        <w:spacing w:after="200" w:line="276" w:lineRule="auto"/>
        <w:outlineLvl w:val="2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Adres Wykonawcy: ……………………………………..…………</w:t>
      </w:r>
      <w:r w:rsidR="009B1559" w:rsidRPr="001B1494">
        <w:rPr>
          <w:rFonts w:ascii="Cambria" w:hAnsi="Cambria"/>
          <w:sz w:val="20"/>
          <w:szCs w:val="20"/>
        </w:rPr>
        <w:t>…</w:t>
      </w:r>
      <w:r w:rsidRPr="001B1494">
        <w:rPr>
          <w:rFonts w:ascii="Cambria" w:hAnsi="Cambria"/>
          <w:sz w:val="20"/>
          <w:szCs w:val="20"/>
        </w:rPr>
        <w:t>…………………….………………………….…….</w:t>
      </w:r>
    </w:p>
    <w:p w14:paraId="0EF02A56" w14:textId="77777777" w:rsidR="004F0A55" w:rsidRPr="001B1494" w:rsidRDefault="007F3FAE" w:rsidP="007F3FAE">
      <w:pPr>
        <w:keepNext/>
        <w:autoSpaceDN w:val="0"/>
        <w:spacing w:after="200" w:line="276" w:lineRule="auto"/>
        <w:outlineLvl w:val="2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Tel. ………………………….......…</w:t>
      </w:r>
      <w:r w:rsidR="009B1559" w:rsidRPr="001B1494">
        <w:rPr>
          <w:rFonts w:ascii="Cambria" w:hAnsi="Cambria"/>
          <w:sz w:val="20"/>
          <w:szCs w:val="20"/>
        </w:rPr>
        <w:t>……………………………………..</w:t>
      </w:r>
      <w:r w:rsidRPr="001B1494">
        <w:rPr>
          <w:rFonts w:ascii="Cambria" w:hAnsi="Cambria"/>
          <w:sz w:val="20"/>
          <w:szCs w:val="20"/>
        </w:rPr>
        <w:t xml:space="preserve">…. </w:t>
      </w:r>
      <w:r w:rsidR="009B1559" w:rsidRPr="001B1494">
        <w:rPr>
          <w:rFonts w:ascii="Cambria" w:hAnsi="Cambria"/>
          <w:sz w:val="20"/>
          <w:szCs w:val="20"/>
        </w:rPr>
        <w:t>Fax. ……………………….......…….</w:t>
      </w:r>
    </w:p>
    <w:p w14:paraId="2E94EDED" w14:textId="77777777" w:rsidR="007F3FAE" w:rsidRPr="001B1494" w:rsidRDefault="007F3FAE" w:rsidP="007F3FAE">
      <w:pPr>
        <w:keepNext/>
        <w:autoSpaceDN w:val="0"/>
        <w:spacing w:after="200" w:line="276" w:lineRule="auto"/>
        <w:outlineLvl w:val="2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E-mail: ………………………..…….</w:t>
      </w:r>
    </w:p>
    <w:p w14:paraId="227857EB" w14:textId="77777777" w:rsidR="004F0A55" w:rsidRPr="001B1494" w:rsidRDefault="007F3FAE" w:rsidP="007F3FAE">
      <w:pPr>
        <w:keepNext/>
        <w:autoSpaceDN w:val="0"/>
        <w:spacing w:after="200" w:line="276" w:lineRule="auto"/>
        <w:outlineLvl w:val="2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NIP ………………………………..….. </w:t>
      </w:r>
    </w:p>
    <w:p w14:paraId="7DD19C66" w14:textId="77777777" w:rsidR="004F0A55" w:rsidRPr="001B1494" w:rsidRDefault="007F3FAE" w:rsidP="007F3FAE">
      <w:pPr>
        <w:keepNext/>
        <w:autoSpaceDN w:val="0"/>
        <w:spacing w:after="200" w:line="276" w:lineRule="auto"/>
        <w:outlineLvl w:val="2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REGON ………………….……..….. </w:t>
      </w:r>
    </w:p>
    <w:p w14:paraId="6D69E093" w14:textId="77777777" w:rsidR="007F3FAE" w:rsidRPr="001B1494" w:rsidRDefault="007F3FAE" w:rsidP="007F3FAE">
      <w:pPr>
        <w:keepNext/>
        <w:autoSpaceDN w:val="0"/>
        <w:spacing w:after="200" w:line="276" w:lineRule="auto"/>
        <w:outlineLvl w:val="2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KRS ……………….………….………</w:t>
      </w:r>
      <w:r w:rsidR="004F0A55" w:rsidRPr="001B1494">
        <w:rPr>
          <w:rFonts w:ascii="Cambria" w:hAnsi="Cambria"/>
          <w:sz w:val="20"/>
          <w:szCs w:val="20"/>
        </w:rPr>
        <w:t xml:space="preserve"> - o ile dotyczy</w:t>
      </w:r>
    </w:p>
    <w:p w14:paraId="11D95A6C" w14:textId="77777777" w:rsidR="007F3FAE" w:rsidRPr="001B1494" w:rsidRDefault="007F3FAE" w:rsidP="007F3FAE">
      <w:pPr>
        <w:keepNext/>
        <w:autoSpaceDN w:val="0"/>
        <w:spacing w:after="200" w:line="276" w:lineRule="auto"/>
        <w:outlineLvl w:val="2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Osoba uprawniona do kontaktu z Zamawiającym (imię, nazwisko, stanowisko, tel.) .............................................................................................................................................................................................</w:t>
      </w:r>
    </w:p>
    <w:p w14:paraId="5A6E8DD1" w14:textId="77777777" w:rsidR="007F3FAE" w:rsidRPr="001B1494" w:rsidRDefault="007F3FAE" w:rsidP="007F3FAE">
      <w:pPr>
        <w:tabs>
          <w:tab w:val="left" w:pos="0"/>
        </w:tabs>
        <w:spacing w:line="360" w:lineRule="auto"/>
        <w:ind w:right="-3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Osoba odpowiedzialna za realizację umowy:  ….............................................. tel. ………….….…..……</w:t>
      </w:r>
      <w:r w:rsidR="00306583" w:rsidRPr="001B1494">
        <w:rPr>
          <w:rFonts w:ascii="Cambria" w:hAnsi="Cambria"/>
          <w:sz w:val="20"/>
          <w:szCs w:val="20"/>
        </w:rPr>
        <w:t>……………..</w:t>
      </w:r>
      <w:r w:rsidR="00306583" w:rsidRPr="001B1494">
        <w:rPr>
          <w:rFonts w:ascii="Cambria" w:hAnsi="Cambria"/>
          <w:sz w:val="20"/>
          <w:szCs w:val="20"/>
        </w:rPr>
        <w:br/>
        <w:t>e-mail:…………………………………….......</w:t>
      </w:r>
    </w:p>
    <w:p w14:paraId="5E4367AF" w14:textId="77777777" w:rsidR="007F3FAE" w:rsidRPr="001B1494" w:rsidRDefault="007F3FAE" w:rsidP="007F3FAE">
      <w:pPr>
        <w:tabs>
          <w:tab w:val="left" w:pos="0"/>
        </w:tabs>
        <w:spacing w:line="360" w:lineRule="auto"/>
        <w:ind w:right="-3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Osoby uprawnione do reprezentowania podmiotu: </w:t>
      </w:r>
    </w:p>
    <w:p w14:paraId="5AED9FD4" w14:textId="77777777" w:rsidR="007F3FAE" w:rsidRPr="001B1494" w:rsidRDefault="007F3FAE" w:rsidP="003B5046">
      <w:pPr>
        <w:keepNext/>
        <w:autoSpaceDN w:val="0"/>
        <w:spacing w:after="200" w:line="276" w:lineRule="auto"/>
        <w:outlineLvl w:val="2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…………..........................................................................................................................................................................................................………….</w:t>
      </w:r>
    </w:p>
    <w:p w14:paraId="69198080" w14:textId="652DBE34" w:rsidR="00C46784" w:rsidRPr="001B1494" w:rsidRDefault="007F3FAE" w:rsidP="00C46784">
      <w:pPr>
        <w:jc w:val="both"/>
        <w:rPr>
          <w:rFonts w:ascii="Cambria" w:hAnsi="Cambria"/>
          <w:b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 xml:space="preserve">Oferujemy </w:t>
      </w:r>
      <w:r w:rsidR="005F4EEC" w:rsidRPr="001B1494">
        <w:rPr>
          <w:rFonts w:ascii="Cambria" w:hAnsi="Cambria"/>
          <w:b/>
          <w:sz w:val="20"/>
          <w:szCs w:val="20"/>
        </w:rPr>
        <w:t>wykonanie zadania pn</w:t>
      </w:r>
      <w:r w:rsidR="003F0C39" w:rsidRPr="001B1494">
        <w:rPr>
          <w:rFonts w:ascii="Cambria" w:hAnsi="Cambria"/>
          <w:b/>
          <w:sz w:val="20"/>
          <w:szCs w:val="20"/>
        </w:rPr>
        <w:t>.:</w:t>
      </w:r>
      <w:r w:rsidR="00C46784" w:rsidRPr="001B1494">
        <w:rPr>
          <w:rFonts w:ascii="Cambria" w:hAnsi="Cambria"/>
          <w:b/>
          <w:sz w:val="20"/>
          <w:szCs w:val="20"/>
        </w:rPr>
        <w:t xml:space="preserve"> </w:t>
      </w:r>
      <w:r w:rsidR="001D1AA1">
        <w:rPr>
          <w:rFonts w:ascii="Cambria" w:hAnsi="Cambria"/>
          <w:b/>
          <w:sz w:val="20"/>
          <w:szCs w:val="20"/>
        </w:rPr>
        <w:t>„</w:t>
      </w:r>
      <w:r w:rsidR="00C46784" w:rsidRPr="001B1494">
        <w:rPr>
          <w:rFonts w:ascii="Cambria" w:hAnsi="Cambria"/>
          <w:b/>
          <w:bCs/>
          <w:sz w:val="20"/>
          <w:szCs w:val="20"/>
        </w:rPr>
        <w:t xml:space="preserve"> </w:t>
      </w:r>
      <w:r w:rsidR="00793184">
        <w:rPr>
          <w:rFonts w:ascii="Cambria" w:hAnsi="Cambria"/>
          <w:b/>
          <w:bCs/>
          <w:sz w:val="20"/>
          <w:szCs w:val="20"/>
        </w:rPr>
        <w:t>D</w:t>
      </w:r>
      <w:r w:rsidR="00C46784" w:rsidRPr="001B1494">
        <w:rPr>
          <w:rFonts w:ascii="Cambria" w:hAnsi="Cambria"/>
          <w:b/>
          <w:bCs/>
          <w:sz w:val="20"/>
          <w:szCs w:val="20"/>
        </w:rPr>
        <w:t>ostaw</w:t>
      </w:r>
      <w:r w:rsidR="00793184">
        <w:rPr>
          <w:rFonts w:ascii="Cambria" w:hAnsi="Cambria"/>
          <w:b/>
          <w:bCs/>
          <w:sz w:val="20"/>
          <w:szCs w:val="20"/>
        </w:rPr>
        <w:t>a</w:t>
      </w:r>
      <w:r w:rsidR="00666921" w:rsidRPr="00666921">
        <w:rPr>
          <w:rFonts w:ascii="Cambria" w:hAnsi="Cambria"/>
          <w:b/>
          <w:bCs/>
          <w:sz w:val="20"/>
          <w:szCs w:val="20"/>
        </w:rPr>
        <w:t xml:space="preserve"> telewizorów, uchwytów naściennych do telewizora oraz komputerów typu mini PC na potrzeby </w:t>
      </w:r>
      <w:r w:rsidR="00666921" w:rsidRPr="00666921">
        <w:rPr>
          <w:rFonts w:ascii="Cambria" w:hAnsi="Cambria"/>
          <w:b/>
          <w:sz w:val="20"/>
          <w:szCs w:val="20"/>
        </w:rPr>
        <w:t>Centralnego Szpitala Klinicznego Uniwersytetu Medycznego w Łodzi</w:t>
      </w:r>
      <w:r w:rsidR="00C46784" w:rsidRPr="001B1494">
        <w:rPr>
          <w:rFonts w:ascii="Cambria" w:hAnsi="Cambria"/>
          <w:b/>
          <w:sz w:val="20"/>
          <w:szCs w:val="20"/>
        </w:rPr>
        <w:t>”</w:t>
      </w:r>
    </w:p>
    <w:p w14:paraId="12638B57" w14:textId="77777777" w:rsidR="003B5046" w:rsidRPr="001B1494" w:rsidRDefault="003B5046" w:rsidP="00094D9F">
      <w:pPr>
        <w:jc w:val="both"/>
        <w:rPr>
          <w:rFonts w:ascii="Cambria" w:hAnsi="Cambria"/>
          <w:b/>
          <w:sz w:val="20"/>
          <w:szCs w:val="20"/>
        </w:rPr>
      </w:pPr>
    </w:p>
    <w:p w14:paraId="1FCA8A60" w14:textId="1A6B4900" w:rsidR="0093149D" w:rsidRPr="001B1494" w:rsidRDefault="007F3FAE" w:rsidP="0093149D">
      <w:pPr>
        <w:numPr>
          <w:ilvl w:val="0"/>
          <w:numId w:val="11"/>
        </w:numPr>
        <w:suppressAutoHyphens w:val="0"/>
        <w:autoSpaceDE w:val="0"/>
        <w:ind w:left="142" w:hanging="142"/>
        <w:rPr>
          <w:rFonts w:ascii="Cambria" w:hAnsi="Cambria"/>
          <w:bCs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zgodnie z opisem i warunkami zawartymi w </w:t>
      </w:r>
      <w:r w:rsidR="005F4EEC" w:rsidRPr="001B1494">
        <w:rPr>
          <w:rFonts w:ascii="Cambria" w:hAnsi="Cambria"/>
          <w:sz w:val="20"/>
          <w:szCs w:val="20"/>
        </w:rPr>
        <w:t>zapytaniu ofertowym</w:t>
      </w:r>
      <w:r w:rsidR="00AD4185" w:rsidRPr="001B1494">
        <w:rPr>
          <w:rFonts w:ascii="Cambria" w:hAnsi="Cambria"/>
          <w:sz w:val="20"/>
          <w:szCs w:val="20"/>
        </w:rPr>
        <w:t xml:space="preserve"> tj.</w:t>
      </w:r>
      <w:r w:rsidRPr="001B1494">
        <w:rPr>
          <w:rFonts w:ascii="Cambria" w:hAnsi="Cambria"/>
          <w:sz w:val="20"/>
          <w:szCs w:val="20"/>
        </w:rPr>
        <w:t>:</w:t>
      </w:r>
      <w:r w:rsidR="001F2D2C" w:rsidRPr="001B1494">
        <w:rPr>
          <w:rFonts w:ascii="Cambria" w:hAnsi="Cambria"/>
          <w:sz w:val="20"/>
          <w:szCs w:val="20"/>
        </w:rPr>
        <w:br/>
      </w:r>
    </w:p>
    <w:p w14:paraId="41B468AC" w14:textId="77777777" w:rsidR="0093149D" w:rsidRPr="001B1494" w:rsidRDefault="0093149D" w:rsidP="0093149D">
      <w:pPr>
        <w:autoSpaceDN w:val="0"/>
        <w:spacing w:line="480" w:lineRule="auto"/>
        <w:ind w:left="142"/>
        <w:rPr>
          <w:rFonts w:ascii="Cambria" w:hAnsi="Cambria"/>
          <w:b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>Wartość całkowita oferty netto: _______________________________________________PLN.</w:t>
      </w:r>
    </w:p>
    <w:p w14:paraId="6DC73EBC" w14:textId="20BA2EA9" w:rsidR="0093149D" w:rsidRPr="001B1494" w:rsidRDefault="0093149D" w:rsidP="0093149D">
      <w:pPr>
        <w:suppressAutoHyphens w:val="0"/>
        <w:autoSpaceDE w:val="0"/>
        <w:rPr>
          <w:rFonts w:ascii="Cambria" w:hAnsi="Cambria"/>
          <w:b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 xml:space="preserve">   Stawka VAT _____________Wartość podatku VAT ______________________________ PLN</w:t>
      </w:r>
    </w:p>
    <w:p w14:paraId="76D84A01" w14:textId="77777777" w:rsidR="0093149D" w:rsidRPr="001B1494" w:rsidRDefault="0093149D" w:rsidP="0093149D">
      <w:pPr>
        <w:suppressAutoHyphens w:val="0"/>
        <w:autoSpaceDE w:val="0"/>
        <w:rPr>
          <w:rFonts w:ascii="Cambria" w:hAnsi="Cambria"/>
          <w:bCs/>
          <w:sz w:val="20"/>
          <w:szCs w:val="20"/>
        </w:rPr>
      </w:pPr>
    </w:p>
    <w:p w14:paraId="688C5FCF" w14:textId="141041F3" w:rsidR="007F3FAE" w:rsidRPr="001B1494" w:rsidRDefault="0093149D" w:rsidP="009B1559">
      <w:pPr>
        <w:autoSpaceDN w:val="0"/>
        <w:spacing w:line="600" w:lineRule="auto"/>
        <w:rPr>
          <w:rFonts w:ascii="Cambria" w:hAnsi="Cambria"/>
          <w:b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 xml:space="preserve">   </w:t>
      </w:r>
      <w:r w:rsidR="00AD4185" w:rsidRPr="001B1494">
        <w:rPr>
          <w:rFonts w:ascii="Cambria" w:hAnsi="Cambria"/>
          <w:b/>
          <w:sz w:val="20"/>
          <w:szCs w:val="20"/>
        </w:rPr>
        <w:t xml:space="preserve"> </w:t>
      </w:r>
      <w:r w:rsidR="003115E9" w:rsidRPr="001B1494">
        <w:rPr>
          <w:rFonts w:ascii="Cambria" w:hAnsi="Cambria"/>
          <w:b/>
          <w:sz w:val="20"/>
          <w:szCs w:val="20"/>
        </w:rPr>
        <w:t>W</w:t>
      </w:r>
      <w:r w:rsidR="007F3FAE" w:rsidRPr="001B1494">
        <w:rPr>
          <w:rFonts w:ascii="Cambria" w:hAnsi="Cambria"/>
          <w:b/>
          <w:sz w:val="20"/>
          <w:szCs w:val="20"/>
        </w:rPr>
        <w:t>artość brutto (z podatkiem VAT)</w:t>
      </w:r>
      <w:r w:rsidR="0040739F" w:rsidRPr="001B1494">
        <w:rPr>
          <w:rFonts w:ascii="Cambria" w:hAnsi="Cambria"/>
          <w:b/>
          <w:sz w:val="20"/>
          <w:szCs w:val="20"/>
        </w:rPr>
        <w:t xml:space="preserve">: </w:t>
      </w:r>
      <w:r w:rsidR="00AD4185" w:rsidRPr="001B1494">
        <w:rPr>
          <w:rFonts w:ascii="Cambria" w:hAnsi="Cambria"/>
          <w:b/>
          <w:sz w:val="20"/>
          <w:szCs w:val="20"/>
        </w:rPr>
        <w:t>__________________________________________________________</w:t>
      </w:r>
      <w:r w:rsidR="007F3FAE" w:rsidRPr="001B1494">
        <w:rPr>
          <w:rFonts w:ascii="Cambria" w:hAnsi="Cambria"/>
          <w:b/>
          <w:sz w:val="20"/>
          <w:szCs w:val="20"/>
        </w:rPr>
        <w:t xml:space="preserve"> PLN.</w:t>
      </w:r>
    </w:p>
    <w:p w14:paraId="6C446568" w14:textId="12C6DA52" w:rsidR="007F3FAE" w:rsidRPr="001B1494" w:rsidRDefault="0093149D" w:rsidP="0093149D">
      <w:pPr>
        <w:autoSpaceDN w:val="0"/>
        <w:spacing w:line="480" w:lineRule="auto"/>
        <w:rPr>
          <w:rFonts w:ascii="Cambria" w:hAnsi="Cambria"/>
          <w:b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 xml:space="preserve">   Słownie:_______________________________________________________________________    </w:t>
      </w:r>
    </w:p>
    <w:p w14:paraId="16F3457D" w14:textId="77777777" w:rsidR="007F3FAE" w:rsidRPr="001B1494" w:rsidRDefault="007F3FAE" w:rsidP="0068179E">
      <w:pPr>
        <w:numPr>
          <w:ilvl w:val="0"/>
          <w:numId w:val="12"/>
        </w:numPr>
        <w:tabs>
          <w:tab w:val="clear" w:pos="360"/>
          <w:tab w:val="num" w:pos="142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Oświadczam(y), że:</w:t>
      </w:r>
    </w:p>
    <w:p w14:paraId="0DBD85E2" w14:textId="77777777" w:rsidR="007F3FAE" w:rsidRPr="001B1494" w:rsidRDefault="007F3FAE" w:rsidP="00582AAF">
      <w:pPr>
        <w:numPr>
          <w:ilvl w:val="2"/>
          <w:numId w:val="12"/>
        </w:numPr>
        <w:tabs>
          <w:tab w:val="clear" w:pos="1288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w podanej cenie zawierają się wszystkie koszty jakie musimy ponieść, ab</w:t>
      </w:r>
      <w:r w:rsidR="005F4EEC" w:rsidRPr="001B1494">
        <w:rPr>
          <w:rFonts w:ascii="Cambria" w:hAnsi="Cambria"/>
          <w:sz w:val="20"/>
          <w:szCs w:val="20"/>
        </w:rPr>
        <w:t>y wykonać przedmiot zamówienia,</w:t>
      </w:r>
      <w:r w:rsidR="00582AAF" w:rsidRPr="001B1494">
        <w:rPr>
          <w:rFonts w:ascii="Cambria" w:hAnsi="Cambria"/>
          <w:sz w:val="20"/>
          <w:szCs w:val="20"/>
        </w:rPr>
        <w:t xml:space="preserve"> </w:t>
      </w:r>
      <w:r w:rsidR="005F4EEC" w:rsidRPr="001B1494">
        <w:rPr>
          <w:rFonts w:ascii="Cambria" w:hAnsi="Cambria"/>
          <w:sz w:val="20"/>
          <w:szCs w:val="20"/>
        </w:rPr>
        <w:t xml:space="preserve">szczególności </w:t>
      </w:r>
      <w:r w:rsidRPr="001B1494">
        <w:rPr>
          <w:rFonts w:ascii="Cambria" w:hAnsi="Cambria"/>
          <w:sz w:val="20"/>
          <w:szCs w:val="20"/>
        </w:rPr>
        <w:t>zg</w:t>
      </w:r>
      <w:r w:rsidR="005F4EEC" w:rsidRPr="001B1494">
        <w:rPr>
          <w:rFonts w:ascii="Cambria" w:hAnsi="Cambria"/>
          <w:sz w:val="20"/>
          <w:szCs w:val="20"/>
        </w:rPr>
        <w:t>odnie</w:t>
      </w:r>
      <w:r w:rsidRPr="001B1494">
        <w:rPr>
          <w:rFonts w:ascii="Cambria" w:hAnsi="Cambria"/>
          <w:sz w:val="20"/>
          <w:szCs w:val="20"/>
        </w:rPr>
        <w:t xml:space="preserve"> z </w:t>
      </w:r>
      <w:r w:rsidR="005F4EEC" w:rsidRPr="001B1494">
        <w:rPr>
          <w:rFonts w:ascii="Cambria" w:hAnsi="Cambria"/>
          <w:sz w:val="20"/>
          <w:szCs w:val="20"/>
        </w:rPr>
        <w:t>zapytaniem ofertowym,</w:t>
      </w:r>
    </w:p>
    <w:p w14:paraId="3AC5EECB" w14:textId="77777777" w:rsidR="007F3FAE" w:rsidRPr="001B1494" w:rsidRDefault="007F3FAE" w:rsidP="00582AA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color w:val="000000"/>
          <w:sz w:val="20"/>
          <w:szCs w:val="20"/>
        </w:rPr>
        <w:t xml:space="preserve">zapoznałem(liśmy) </w:t>
      </w:r>
      <w:r w:rsidRPr="001B1494">
        <w:rPr>
          <w:rFonts w:ascii="Cambria" w:hAnsi="Cambria"/>
          <w:sz w:val="20"/>
          <w:szCs w:val="20"/>
        </w:rPr>
        <w:t xml:space="preserve">się </w:t>
      </w:r>
      <w:r w:rsidR="005F4EEC" w:rsidRPr="001B1494">
        <w:rPr>
          <w:rFonts w:ascii="Cambria" w:hAnsi="Cambria"/>
          <w:sz w:val="20"/>
          <w:szCs w:val="20"/>
        </w:rPr>
        <w:t xml:space="preserve">zapytaniem ofertowym </w:t>
      </w:r>
      <w:r w:rsidRPr="001B1494">
        <w:rPr>
          <w:rFonts w:ascii="Cambria" w:hAnsi="Cambria"/>
          <w:sz w:val="20"/>
          <w:szCs w:val="20"/>
        </w:rPr>
        <w:t>oraz uzyskaliśmy konieczne informacje do przygotowania oferty,</w:t>
      </w:r>
    </w:p>
    <w:p w14:paraId="421BF456" w14:textId="77777777" w:rsidR="001D52F2" w:rsidRDefault="007F3FAE" w:rsidP="001D52F2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bCs/>
          <w:sz w:val="20"/>
          <w:szCs w:val="20"/>
        </w:rPr>
        <w:t xml:space="preserve">zaoferowany przedmiot zamówienia jest zgodny z opisem oraz wymaganiami zawartymi w </w:t>
      </w:r>
      <w:r w:rsidR="005F4EEC" w:rsidRPr="001B1494">
        <w:rPr>
          <w:rFonts w:ascii="Cambria" w:hAnsi="Cambria"/>
          <w:bCs/>
          <w:sz w:val="20"/>
          <w:szCs w:val="20"/>
        </w:rPr>
        <w:t>zapytaniu ofertowym</w:t>
      </w:r>
      <w:r w:rsidRPr="001B1494">
        <w:rPr>
          <w:rFonts w:ascii="Cambria" w:hAnsi="Cambria"/>
          <w:bCs/>
          <w:sz w:val="20"/>
          <w:szCs w:val="20"/>
        </w:rPr>
        <w:t xml:space="preserve"> wraz z załącznikami,</w:t>
      </w:r>
      <w:r w:rsidR="001D52F2">
        <w:rPr>
          <w:rFonts w:ascii="Cambria" w:hAnsi="Cambria"/>
          <w:sz w:val="20"/>
          <w:szCs w:val="20"/>
        </w:rPr>
        <w:t xml:space="preserve"> </w:t>
      </w:r>
    </w:p>
    <w:p w14:paraId="2257B975" w14:textId="6894085B" w:rsidR="001D52F2" w:rsidRPr="004E7101" w:rsidRDefault="001D52F2" w:rsidP="001D52F2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0"/>
          <w:szCs w:val="20"/>
        </w:rPr>
      </w:pPr>
      <w:r w:rsidRPr="001D52F2">
        <w:rPr>
          <w:rFonts w:ascii="Cambria" w:hAnsi="Cambria"/>
          <w:bCs/>
          <w:sz w:val="20"/>
          <w:szCs w:val="20"/>
        </w:rPr>
        <w:t xml:space="preserve">oferowany sprzęt jest fabrycznie nowy, w pełni sprawny, nieużywany, </w:t>
      </w:r>
      <w:proofErr w:type="spellStart"/>
      <w:r w:rsidRPr="001D52F2">
        <w:rPr>
          <w:rFonts w:ascii="Cambria" w:hAnsi="Cambria"/>
          <w:bCs/>
          <w:sz w:val="20"/>
          <w:szCs w:val="20"/>
        </w:rPr>
        <w:t>niepowystawowy</w:t>
      </w:r>
      <w:proofErr w:type="spellEnd"/>
      <w:r w:rsidRPr="001D52F2">
        <w:rPr>
          <w:rFonts w:ascii="Cambria" w:hAnsi="Cambria"/>
          <w:bCs/>
          <w:sz w:val="20"/>
          <w:szCs w:val="20"/>
        </w:rPr>
        <w:t xml:space="preserve">, wolny od wad fizycznych i prawnych, </w:t>
      </w:r>
      <w:r w:rsidRPr="001D52F2">
        <w:rPr>
          <w:rFonts w:ascii="Cambria" w:hAnsi="Cambria"/>
          <w:sz w:val="20"/>
          <w:szCs w:val="20"/>
        </w:rPr>
        <w:t>odpowiada standardom jakościowym i technicznym, wynikającym z funkcji i przeznaczenia oraz nie jest</w:t>
      </w:r>
      <w:r w:rsidRPr="001D52F2">
        <w:rPr>
          <w:rFonts w:ascii="Cambria" w:hAnsi="Cambria"/>
          <w:bCs/>
          <w:sz w:val="20"/>
          <w:szCs w:val="20"/>
        </w:rPr>
        <w:t xml:space="preserve"> </w:t>
      </w:r>
      <w:r w:rsidRPr="001D52F2">
        <w:rPr>
          <w:rFonts w:ascii="Cambria" w:hAnsi="Cambria"/>
          <w:sz w:val="20"/>
          <w:szCs w:val="20"/>
        </w:rPr>
        <w:t xml:space="preserve">obciążony żadnymi prawami na </w:t>
      </w:r>
      <w:r w:rsidRPr="004E7101">
        <w:rPr>
          <w:rFonts w:ascii="Cambria" w:hAnsi="Cambria"/>
          <w:sz w:val="20"/>
          <w:szCs w:val="20"/>
        </w:rPr>
        <w:t xml:space="preserve">rzecz osób trzecich, </w:t>
      </w:r>
      <w:r w:rsidRPr="004E7101">
        <w:rPr>
          <w:rFonts w:ascii="Cambria" w:hAnsi="Cambria" w:cs="Arial"/>
          <w:sz w:val="20"/>
          <w:szCs w:val="20"/>
        </w:rPr>
        <w:t>z przedmiotem zamówienia dostarczymy instrukcję użytkowania,</w:t>
      </w:r>
    </w:p>
    <w:p w14:paraId="3ABC2341" w14:textId="1997B0C8" w:rsidR="007F3FAE" w:rsidRPr="001B1494" w:rsidRDefault="007F3FAE" w:rsidP="00582AA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0"/>
          <w:szCs w:val="20"/>
        </w:rPr>
      </w:pPr>
      <w:r w:rsidRPr="004E7101">
        <w:rPr>
          <w:rFonts w:ascii="Cambria" w:hAnsi="Cambria"/>
          <w:bCs/>
          <w:sz w:val="20"/>
          <w:szCs w:val="20"/>
        </w:rPr>
        <w:t>akceptuję(</w:t>
      </w:r>
      <w:proofErr w:type="spellStart"/>
      <w:r w:rsidRPr="004E7101">
        <w:rPr>
          <w:rFonts w:ascii="Cambria" w:hAnsi="Cambria"/>
          <w:bCs/>
          <w:sz w:val="20"/>
          <w:szCs w:val="20"/>
        </w:rPr>
        <w:t>emy</w:t>
      </w:r>
      <w:proofErr w:type="spellEnd"/>
      <w:r w:rsidRPr="004E7101">
        <w:rPr>
          <w:rFonts w:ascii="Cambria" w:hAnsi="Cambria"/>
          <w:bCs/>
          <w:sz w:val="20"/>
          <w:szCs w:val="20"/>
        </w:rPr>
        <w:t xml:space="preserve">) zawarte w załączniku nr </w:t>
      </w:r>
      <w:r w:rsidR="004E7101" w:rsidRPr="004E7101">
        <w:rPr>
          <w:rFonts w:ascii="Cambria" w:hAnsi="Cambria"/>
          <w:bCs/>
          <w:sz w:val="20"/>
          <w:szCs w:val="20"/>
        </w:rPr>
        <w:t>4</w:t>
      </w:r>
      <w:r w:rsidRPr="004E7101">
        <w:rPr>
          <w:rFonts w:ascii="Cambria" w:hAnsi="Cambria"/>
          <w:bCs/>
          <w:sz w:val="20"/>
          <w:szCs w:val="20"/>
        </w:rPr>
        <w:t xml:space="preserve"> postanowienia</w:t>
      </w:r>
      <w:r w:rsidRPr="001B1494">
        <w:rPr>
          <w:rFonts w:ascii="Cambria" w:hAnsi="Cambria"/>
          <w:bCs/>
          <w:sz w:val="20"/>
          <w:szCs w:val="20"/>
        </w:rPr>
        <w:t xml:space="preserve"> umowy i zobowiązuję(jemy) się w przypadku wyboru mojej (naszej) oferty do zawarcia umowy w miejscu i terminie </w:t>
      </w:r>
      <w:r w:rsidR="001F2D2C" w:rsidRPr="001B1494">
        <w:rPr>
          <w:rFonts w:ascii="Cambria" w:hAnsi="Cambria"/>
          <w:bCs/>
          <w:sz w:val="20"/>
          <w:szCs w:val="20"/>
        </w:rPr>
        <w:t>wyznaczonym przez Zamawiającego.</w:t>
      </w:r>
    </w:p>
    <w:p w14:paraId="5EA1598A" w14:textId="77777777" w:rsidR="007F3FAE" w:rsidRPr="001B1494" w:rsidRDefault="007F3FAE" w:rsidP="00582AA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wykonam(y) przedmiot zamówienia w terminie określonym w </w:t>
      </w:r>
      <w:r w:rsidR="005F4EEC" w:rsidRPr="001B1494">
        <w:rPr>
          <w:rFonts w:ascii="Cambria" w:hAnsi="Cambria"/>
          <w:sz w:val="20"/>
          <w:szCs w:val="20"/>
        </w:rPr>
        <w:t>zapytaniu ofertowym</w:t>
      </w:r>
      <w:r w:rsidRPr="001B1494">
        <w:rPr>
          <w:rFonts w:ascii="Cambria" w:hAnsi="Cambria"/>
          <w:sz w:val="20"/>
          <w:szCs w:val="20"/>
        </w:rPr>
        <w:t>,</w:t>
      </w:r>
    </w:p>
    <w:p w14:paraId="6EF4F6AB" w14:textId="77777777" w:rsidR="007F3FAE" w:rsidRPr="001B1494" w:rsidRDefault="00B73B14" w:rsidP="00582AA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lastRenderedPageBreak/>
        <w:t>a</w:t>
      </w:r>
      <w:r w:rsidR="005F4EEC" w:rsidRPr="001B1494">
        <w:rPr>
          <w:rFonts w:ascii="Cambria" w:hAnsi="Cambria"/>
          <w:sz w:val="20"/>
          <w:szCs w:val="20"/>
        </w:rPr>
        <w:t>kceptujemy</w:t>
      </w:r>
      <w:r w:rsidR="007F3FAE" w:rsidRPr="001B1494">
        <w:rPr>
          <w:rFonts w:ascii="Cambria" w:hAnsi="Cambria"/>
          <w:sz w:val="20"/>
          <w:szCs w:val="20"/>
        </w:rPr>
        <w:t xml:space="preserve"> termin płatności </w:t>
      </w:r>
      <w:r w:rsidR="005F4EEC" w:rsidRPr="001B1494">
        <w:rPr>
          <w:rFonts w:ascii="Cambria" w:hAnsi="Cambria"/>
          <w:sz w:val="20"/>
          <w:szCs w:val="20"/>
        </w:rPr>
        <w:t xml:space="preserve">do </w:t>
      </w:r>
      <w:r w:rsidR="00C704C2" w:rsidRPr="001B1494">
        <w:rPr>
          <w:rFonts w:ascii="Cambria" w:hAnsi="Cambria"/>
          <w:b/>
          <w:sz w:val="20"/>
          <w:szCs w:val="20"/>
        </w:rPr>
        <w:t>30</w:t>
      </w:r>
      <w:r w:rsidR="007F3FAE" w:rsidRPr="001B1494">
        <w:rPr>
          <w:rFonts w:ascii="Cambria" w:hAnsi="Cambria"/>
          <w:b/>
          <w:sz w:val="20"/>
          <w:szCs w:val="20"/>
        </w:rPr>
        <w:t xml:space="preserve"> dni</w:t>
      </w:r>
      <w:r w:rsidR="007F3FAE" w:rsidRPr="001B1494">
        <w:rPr>
          <w:rFonts w:ascii="Cambria" w:hAnsi="Cambria"/>
          <w:sz w:val="20"/>
          <w:szCs w:val="20"/>
        </w:rPr>
        <w:t>, licząc od daty otrzymania przez Zamawiającego faktury VAT</w:t>
      </w:r>
    </w:p>
    <w:p w14:paraId="46A801C5" w14:textId="77777777" w:rsidR="007F3FAE" w:rsidRPr="001B1494" w:rsidRDefault="00B73B14" w:rsidP="00582AA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z</w:t>
      </w:r>
      <w:r w:rsidR="007F3FAE" w:rsidRPr="001B1494">
        <w:rPr>
          <w:rFonts w:ascii="Cambria" w:hAnsi="Cambria"/>
          <w:sz w:val="20"/>
          <w:szCs w:val="20"/>
        </w:rPr>
        <w:t>łożenie faktury następuje w formie pisemnej</w:t>
      </w:r>
      <w:r w:rsidR="006B277E" w:rsidRPr="001B1494">
        <w:rPr>
          <w:rFonts w:ascii="Cambria" w:hAnsi="Cambria"/>
          <w:sz w:val="20"/>
          <w:szCs w:val="20"/>
        </w:rPr>
        <w:t xml:space="preserve"> na adres Zamawiającego lub </w:t>
      </w:r>
      <w:r w:rsidR="007F3FAE" w:rsidRPr="001B1494">
        <w:rPr>
          <w:rFonts w:ascii="Cambria" w:hAnsi="Cambria"/>
          <w:sz w:val="20"/>
          <w:szCs w:val="20"/>
        </w:rPr>
        <w:t xml:space="preserve">elektronicznej za pośrednictwem poczty elektronicznej </w:t>
      </w:r>
      <w:hyperlink r:id="rId19" w:history="1">
        <w:r w:rsidR="007F3FAE" w:rsidRPr="001B1494">
          <w:rPr>
            <w:rStyle w:val="Hipercze"/>
            <w:rFonts w:ascii="Cambria" w:hAnsi="Cambria"/>
            <w:sz w:val="20"/>
            <w:szCs w:val="20"/>
          </w:rPr>
          <w:t>kancelaria@csk.umed.pl</w:t>
        </w:r>
      </w:hyperlink>
    </w:p>
    <w:p w14:paraId="3658C1F3" w14:textId="77777777" w:rsidR="007F3FAE" w:rsidRPr="001B1494" w:rsidRDefault="00B73B14" w:rsidP="00582AA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bCs/>
          <w:iCs/>
          <w:sz w:val="20"/>
          <w:szCs w:val="20"/>
        </w:rPr>
        <w:t>o</w:t>
      </w:r>
      <w:r w:rsidR="007F3FAE" w:rsidRPr="001B1494">
        <w:rPr>
          <w:rFonts w:ascii="Cambria" w:hAnsi="Cambria"/>
          <w:bCs/>
          <w:iCs/>
          <w:sz w:val="20"/>
          <w:szCs w:val="20"/>
        </w:rPr>
        <w:t xml:space="preserve">świadczamy, że niniejszy </w:t>
      </w:r>
      <w:r w:rsidR="007F3FAE" w:rsidRPr="001B1494">
        <w:rPr>
          <w:rFonts w:ascii="Cambria" w:hAnsi="Cambria"/>
          <w:b/>
          <w:bCs/>
          <w:iCs/>
          <w:sz w:val="20"/>
          <w:szCs w:val="20"/>
        </w:rPr>
        <w:t>numer rachunku bankowego</w:t>
      </w:r>
      <w:r w:rsidR="007F3FAE" w:rsidRPr="001B1494">
        <w:rPr>
          <w:rFonts w:ascii="Cambria" w:hAnsi="Cambria"/>
          <w:bCs/>
          <w:iCs/>
          <w:sz w:val="20"/>
          <w:szCs w:val="20"/>
        </w:rPr>
        <w:t xml:space="preserve">: ………………………………………………,  jest taki sam jak numer rachunku na białej liście podatników VAT.  </w:t>
      </w:r>
    </w:p>
    <w:p w14:paraId="061569E3" w14:textId="77777777" w:rsidR="007F3FAE" w:rsidRPr="001B1494" w:rsidRDefault="00B73B14" w:rsidP="00582AA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bCs/>
          <w:iCs/>
          <w:sz w:val="20"/>
          <w:szCs w:val="20"/>
        </w:rPr>
        <w:t>w</w:t>
      </w:r>
      <w:r w:rsidR="007F3FAE" w:rsidRPr="001B1494">
        <w:rPr>
          <w:rFonts w:ascii="Cambria" w:hAnsi="Cambria"/>
          <w:bCs/>
          <w:iCs/>
          <w:sz w:val="20"/>
          <w:szCs w:val="20"/>
        </w:rPr>
        <w:t xml:space="preserve"> przypadku zmiany nr rachunku informacje o zmianie przekażemy niezwłocznie do Działu Księgowości Zamawiającego.</w:t>
      </w:r>
    </w:p>
    <w:p w14:paraId="7E8BDE70" w14:textId="4956608A" w:rsidR="005C1932" w:rsidRDefault="00967ABA" w:rsidP="005C1932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38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Oświadczam (my), że uważam (my) się za związanego (</w:t>
      </w:r>
      <w:proofErr w:type="spellStart"/>
      <w:r w:rsidRPr="001B1494">
        <w:rPr>
          <w:rFonts w:ascii="Cambria" w:hAnsi="Cambria"/>
          <w:sz w:val="20"/>
          <w:szCs w:val="20"/>
        </w:rPr>
        <w:t>nych</w:t>
      </w:r>
      <w:proofErr w:type="spellEnd"/>
      <w:r w:rsidRPr="001B1494">
        <w:rPr>
          <w:rFonts w:ascii="Cambria" w:hAnsi="Cambria"/>
          <w:sz w:val="20"/>
          <w:szCs w:val="20"/>
        </w:rPr>
        <w:t>) niniejszą ofertą przez okres 30 dni od upływu terminu składania ofert,</w:t>
      </w:r>
    </w:p>
    <w:p w14:paraId="34420771" w14:textId="21C88039" w:rsidR="00666921" w:rsidRPr="00666921" w:rsidRDefault="00666921" w:rsidP="00666921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38"/>
        <w:jc w:val="both"/>
        <w:rPr>
          <w:rFonts w:ascii="Cambria" w:hAnsi="Cambria"/>
          <w:sz w:val="20"/>
          <w:szCs w:val="20"/>
        </w:rPr>
      </w:pPr>
      <w:r w:rsidRPr="00666921">
        <w:rPr>
          <w:rFonts w:ascii="Cambria" w:hAnsi="Cambria"/>
          <w:bCs/>
          <w:sz w:val="20"/>
          <w:szCs w:val="20"/>
        </w:rPr>
        <w:t>osobą odpowiedzialną za dostawę przedmiotu zamówienia ze strony Wykonawcy jest: ………..……………………… tel. …………………………………e- mail:……………………………,</w:t>
      </w:r>
    </w:p>
    <w:p w14:paraId="1E123910" w14:textId="77777777" w:rsidR="007F3FAE" w:rsidRPr="001B1494" w:rsidRDefault="00B73B14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ind w:left="426" w:hanging="426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z</w:t>
      </w:r>
      <w:r w:rsidR="007F3FAE" w:rsidRPr="001B1494">
        <w:rPr>
          <w:rFonts w:ascii="Cambria" w:hAnsi="Cambria"/>
          <w:sz w:val="20"/>
          <w:szCs w:val="20"/>
        </w:rPr>
        <w:t xml:space="preserve">amierzamy*/nie zamierzamy* powierzyć podwykonawcom wykonanie przedmiotu zamówienia </w:t>
      </w:r>
      <w:r w:rsidR="007F3FAE" w:rsidRPr="001B1494">
        <w:rPr>
          <w:rFonts w:ascii="Cambria" w:hAnsi="Cambria"/>
          <w:i/>
          <w:sz w:val="20"/>
          <w:szCs w:val="20"/>
        </w:rPr>
        <w:t>(* niepotrzebne skreślić),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80"/>
        <w:gridCol w:w="2338"/>
        <w:gridCol w:w="3723"/>
      </w:tblGrid>
      <w:tr w:rsidR="007F3FAE" w:rsidRPr="001B1494" w14:paraId="641DB473" w14:textId="77777777" w:rsidTr="00EB5D4A">
        <w:tc>
          <w:tcPr>
            <w:tcW w:w="560" w:type="dxa"/>
          </w:tcPr>
          <w:p w14:paraId="3C23D81B" w14:textId="77777777" w:rsidR="007F3FAE" w:rsidRPr="001B1494" w:rsidRDefault="007F3FAE" w:rsidP="001D1AA1">
            <w:pPr>
              <w:widowControl w:val="0"/>
              <w:spacing w:before="240" w:line="480" w:lineRule="auto"/>
              <w:rPr>
                <w:rFonts w:ascii="Cambria" w:hAnsi="Cambria"/>
                <w:sz w:val="20"/>
                <w:szCs w:val="20"/>
              </w:rPr>
            </w:pPr>
            <w:r w:rsidRPr="001B1494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3580" w:type="dxa"/>
          </w:tcPr>
          <w:p w14:paraId="46264D9D" w14:textId="77777777" w:rsidR="007F3FAE" w:rsidRPr="001B1494" w:rsidRDefault="007F3FAE" w:rsidP="001D1AA1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1494">
              <w:rPr>
                <w:rFonts w:ascii="Cambria" w:hAnsi="Cambria"/>
                <w:sz w:val="20"/>
                <w:szCs w:val="20"/>
              </w:rPr>
              <w:t>Nazwa lub imię nazwisko podwykonawcy/ Dane kontaktowe podwykonawcy*</w:t>
            </w:r>
          </w:p>
        </w:tc>
        <w:tc>
          <w:tcPr>
            <w:tcW w:w="2338" w:type="dxa"/>
          </w:tcPr>
          <w:p w14:paraId="467C56A7" w14:textId="77777777" w:rsidR="007F3FAE" w:rsidRPr="001B1494" w:rsidRDefault="007F3FAE" w:rsidP="001D1AA1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1494">
              <w:rPr>
                <w:rFonts w:ascii="Cambria" w:hAnsi="Cambria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23" w:type="dxa"/>
          </w:tcPr>
          <w:p w14:paraId="2B151D9C" w14:textId="77777777" w:rsidR="007F3FAE" w:rsidRPr="001B1494" w:rsidRDefault="007F3FAE" w:rsidP="001D1AA1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1494">
              <w:rPr>
                <w:rFonts w:ascii="Cambria" w:hAnsi="Cambria"/>
                <w:sz w:val="20"/>
                <w:szCs w:val="20"/>
              </w:rPr>
              <w:t>Osoba do kontaktu ze strony podwykonawcy*</w:t>
            </w:r>
          </w:p>
        </w:tc>
      </w:tr>
      <w:tr w:rsidR="007F3FAE" w:rsidRPr="001B1494" w14:paraId="363DA117" w14:textId="77777777" w:rsidTr="00EB5D4A">
        <w:trPr>
          <w:trHeight w:val="605"/>
        </w:trPr>
        <w:tc>
          <w:tcPr>
            <w:tcW w:w="560" w:type="dxa"/>
          </w:tcPr>
          <w:p w14:paraId="62A08441" w14:textId="77777777" w:rsidR="007F3FAE" w:rsidRPr="001B1494" w:rsidRDefault="007F3FAE" w:rsidP="001D1AA1">
            <w:pPr>
              <w:widowControl w:val="0"/>
              <w:spacing w:before="240" w:line="480" w:lineRule="auto"/>
              <w:rPr>
                <w:rFonts w:ascii="Cambria" w:hAnsi="Cambria"/>
                <w:sz w:val="20"/>
                <w:szCs w:val="20"/>
              </w:rPr>
            </w:pPr>
            <w:r w:rsidRPr="001B149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580" w:type="dxa"/>
          </w:tcPr>
          <w:p w14:paraId="42FEA1B5" w14:textId="77777777" w:rsidR="007F3FAE" w:rsidRPr="001B1494" w:rsidRDefault="007F3FAE" w:rsidP="001D1AA1">
            <w:pPr>
              <w:widowControl w:val="0"/>
              <w:spacing w:before="240"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D8E6C67" w14:textId="77777777" w:rsidR="007F3FAE" w:rsidRPr="001B1494" w:rsidRDefault="007F3FAE" w:rsidP="001D1AA1">
            <w:pPr>
              <w:widowControl w:val="0"/>
              <w:spacing w:before="240"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23" w:type="dxa"/>
          </w:tcPr>
          <w:p w14:paraId="1BE1887B" w14:textId="77777777" w:rsidR="007F3FAE" w:rsidRPr="001B1494" w:rsidRDefault="007F3FAE" w:rsidP="001D1AA1">
            <w:pPr>
              <w:widowControl w:val="0"/>
              <w:spacing w:before="240" w:line="48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559B0FD" w14:textId="77777777" w:rsidR="0070125B" w:rsidRPr="001B1494" w:rsidRDefault="0070125B" w:rsidP="0070125B">
      <w:pPr>
        <w:suppressAutoHyphens w:val="0"/>
        <w:autoSpaceDE w:val="0"/>
        <w:autoSpaceDN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</w:p>
    <w:p w14:paraId="0CE7DE9D" w14:textId="77777777" w:rsidR="007F3FAE" w:rsidRPr="001B1494" w:rsidRDefault="00B73B14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z</w:t>
      </w:r>
      <w:r w:rsidR="007F3FAE" w:rsidRPr="001B1494">
        <w:rPr>
          <w:rFonts w:ascii="Cambria" w:hAnsi="Cambria"/>
          <w:sz w:val="20"/>
          <w:szCs w:val="20"/>
        </w:rPr>
        <w:t>a działania lub zaniechania osób trzecich, którym powierzono wykonanie zamówienia odpowiadam(y) jak za własne działania lub zaniechania,</w:t>
      </w:r>
    </w:p>
    <w:p w14:paraId="3653D486" w14:textId="77777777" w:rsidR="007F3FAE" w:rsidRPr="001B1494" w:rsidRDefault="007F3FAE">
      <w:pPr>
        <w:numPr>
          <w:ilvl w:val="0"/>
          <w:numId w:val="12"/>
        </w:numPr>
        <w:tabs>
          <w:tab w:val="clear" w:pos="360"/>
          <w:tab w:val="num" w:pos="142"/>
        </w:tabs>
        <w:overflowPunct w:val="0"/>
        <w:autoSpaceDE w:val="0"/>
        <w:jc w:val="both"/>
        <w:textAlignment w:val="baseline"/>
        <w:rPr>
          <w:rFonts w:ascii="Cambria" w:hAnsi="Cambria"/>
          <w:b/>
          <w:bCs/>
          <w:color w:val="000000"/>
          <w:sz w:val="20"/>
          <w:szCs w:val="20"/>
          <w:shd w:val="clear" w:color="auto" w:fill="FFFFFF"/>
        </w:rPr>
      </w:pPr>
      <w:r w:rsidRPr="001B1494">
        <w:rPr>
          <w:rFonts w:ascii="Cambria" w:eastAsia="Calibri" w:hAnsi="Cambria"/>
          <w:color w:val="000000"/>
          <w:sz w:val="20"/>
          <w:szCs w:val="20"/>
          <w:u w:color="000000"/>
          <w:bdr w:val="nil"/>
        </w:rPr>
        <w:t>Oświadczam, że:</w:t>
      </w:r>
    </w:p>
    <w:p w14:paraId="490CE7F4" w14:textId="77777777" w:rsidR="007F3FAE" w:rsidRPr="001B1494" w:rsidRDefault="007F3FAE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rFonts w:ascii="Cambria" w:hAnsi="Cambria"/>
          <w:color w:val="000000"/>
          <w:sz w:val="20"/>
          <w:szCs w:val="20"/>
        </w:rPr>
      </w:pPr>
      <w:r w:rsidRPr="001B1494">
        <w:rPr>
          <w:rFonts w:ascii="Cambria" w:hAnsi="Cambria"/>
          <w:color w:val="000000"/>
          <w:sz w:val="20"/>
          <w:szCs w:val="20"/>
        </w:rPr>
        <w:t>wypełniłem obowiązki informacyjne przewidziane w art. 13 lub art. 14 Rozporządzenia Parlamentu Europejskiego w sprawie ochrony osób fizycznych</w:t>
      </w:r>
      <w:r w:rsidR="00EB5D4A" w:rsidRPr="001B1494">
        <w:rPr>
          <w:rFonts w:ascii="Cambria" w:hAnsi="Cambria"/>
          <w:color w:val="000000"/>
          <w:sz w:val="20"/>
          <w:szCs w:val="20"/>
        </w:rPr>
        <w:t xml:space="preserve"> </w:t>
      </w:r>
      <w:r w:rsidRPr="001B1494">
        <w:rPr>
          <w:rFonts w:ascii="Cambria" w:hAnsi="Cambria"/>
          <w:color w:val="000000"/>
          <w:sz w:val="20"/>
          <w:szCs w:val="20"/>
        </w:rPr>
        <w:t xml:space="preserve">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14:paraId="0F2B5C3A" w14:textId="77777777" w:rsidR="007F3FAE" w:rsidRPr="001B1494" w:rsidRDefault="007F3FAE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rFonts w:ascii="Cambria" w:hAnsi="Cambria"/>
          <w:color w:val="000000"/>
          <w:sz w:val="20"/>
          <w:szCs w:val="20"/>
        </w:rPr>
      </w:pPr>
      <w:r w:rsidRPr="001B1494">
        <w:rPr>
          <w:rFonts w:ascii="Cambria" w:hAnsi="Cambria"/>
          <w:color w:val="000000"/>
          <w:sz w:val="20"/>
          <w:szCs w:val="20"/>
        </w:rPr>
        <w:t>posiadam podstawę prawną do przetwarzania danych osobowych osób fizycznych, od których dane osobowe bezpośrednio lub pośrednio pozyskałem w celu ubiegania się o udzielenie zamówienia publicznego w niniejszym postępowaniu.</w:t>
      </w:r>
    </w:p>
    <w:p w14:paraId="0D7DD5B8" w14:textId="77777777" w:rsidR="007F3FAE" w:rsidRPr="001B1494" w:rsidRDefault="007F3FAE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color w:val="000000"/>
          <w:sz w:val="20"/>
          <w:szCs w:val="20"/>
        </w:rPr>
        <w:t>p</w:t>
      </w:r>
      <w:r w:rsidRPr="001B1494">
        <w:rPr>
          <w:rFonts w:ascii="Cambria" w:hAnsi="Cambria"/>
          <w:sz w:val="20"/>
          <w:szCs w:val="20"/>
        </w:rPr>
        <w:t>onadto,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14:paraId="2F7CB39C" w14:textId="77777777" w:rsidR="007F3FAE" w:rsidRPr="001B1494" w:rsidRDefault="007F3FAE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rFonts w:ascii="Cambria" w:hAnsi="Cambria"/>
          <w:color w:val="000000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Oświadczamy, że zamówienie </w:t>
      </w:r>
      <w:r w:rsidRPr="001B1494">
        <w:rPr>
          <w:rFonts w:ascii="Cambria" w:hAnsi="Cambria"/>
          <w:b/>
          <w:sz w:val="20"/>
          <w:szCs w:val="20"/>
        </w:rPr>
        <w:t>zamierzamy wykonać sami*</w:t>
      </w:r>
      <w:r w:rsidRPr="001B1494">
        <w:rPr>
          <w:rFonts w:ascii="Cambria" w:hAnsi="Cambria"/>
          <w:sz w:val="20"/>
          <w:szCs w:val="20"/>
        </w:rPr>
        <w:t xml:space="preserve"> / </w:t>
      </w:r>
      <w:r w:rsidRPr="001B1494">
        <w:rPr>
          <w:rFonts w:ascii="Cambria" w:hAnsi="Cambria"/>
          <w:b/>
          <w:sz w:val="20"/>
          <w:szCs w:val="20"/>
        </w:rPr>
        <w:t>zamierzamy powierzyć podwykonawcy*</w:t>
      </w:r>
      <w:r w:rsidRPr="001B1494">
        <w:rPr>
          <w:rFonts w:ascii="Cambria" w:hAnsi="Cambria"/>
          <w:sz w:val="20"/>
          <w:szCs w:val="20"/>
        </w:rPr>
        <w:t xml:space="preserve"> w zakresie ____________________________* nieprawidłowe skreślić</w:t>
      </w:r>
    </w:p>
    <w:p w14:paraId="5E033140" w14:textId="77777777" w:rsidR="007F3FAE" w:rsidRPr="001B1494" w:rsidRDefault="007F3FAE" w:rsidP="007F3FAE">
      <w:pPr>
        <w:ind w:left="426"/>
        <w:rPr>
          <w:rFonts w:ascii="Cambria" w:hAnsi="Cambria"/>
          <w:sz w:val="20"/>
          <w:szCs w:val="20"/>
        </w:rPr>
      </w:pPr>
    </w:p>
    <w:p w14:paraId="3B854C53" w14:textId="77777777" w:rsidR="007F3FAE" w:rsidRPr="001B1494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both"/>
        <w:rPr>
          <w:rFonts w:ascii="Cambria" w:hAnsi="Cambria"/>
          <w:bCs/>
          <w:sz w:val="20"/>
          <w:szCs w:val="20"/>
        </w:rPr>
      </w:pPr>
      <w:r w:rsidRPr="001B1494">
        <w:rPr>
          <w:rFonts w:ascii="Cambria" w:hAnsi="Cambria"/>
          <w:bCs/>
          <w:sz w:val="20"/>
          <w:szCs w:val="20"/>
        </w:rPr>
        <w:t xml:space="preserve">Oświadczenie Wykonawcy/Wykonawcy wspólnie ubiegającego się o udzielenie zamówienia publicznego. </w:t>
      </w:r>
    </w:p>
    <w:p w14:paraId="03CDF176" w14:textId="77777777" w:rsidR="007F3FAE" w:rsidRPr="001B1494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center"/>
        <w:rPr>
          <w:rFonts w:ascii="Cambria" w:hAnsi="Cambria"/>
          <w:bCs/>
          <w:sz w:val="20"/>
          <w:szCs w:val="20"/>
        </w:rPr>
      </w:pPr>
      <w:r w:rsidRPr="001B1494">
        <w:rPr>
          <w:rFonts w:ascii="Cambria" w:hAnsi="Cambria"/>
          <w:bCs/>
          <w:sz w:val="20"/>
          <w:szCs w:val="20"/>
        </w:rPr>
        <w:t>OŚWIADCZAM, ŻE:</w:t>
      </w:r>
    </w:p>
    <w:p w14:paraId="0EB4DF29" w14:textId="77777777" w:rsidR="007F3FAE" w:rsidRPr="001B1494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line="288" w:lineRule="auto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 xml:space="preserve">nie podlegam wykluczenia z postępowania na podstawie art. 7 ust. 1 ustawy </w:t>
      </w:r>
      <w:r w:rsidRPr="001B1494">
        <w:rPr>
          <w:rFonts w:ascii="Cambria" w:hAnsi="Cambria"/>
          <w:b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1B1494">
        <w:rPr>
          <w:rFonts w:ascii="Cambria" w:hAnsi="Cambria"/>
          <w:sz w:val="20"/>
          <w:szCs w:val="20"/>
        </w:rPr>
        <w:t xml:space="preserve"> (Dz. U. z 2022 r., poz. 835, dalej jako: „ustawa”). </w:t>
      </w:r>
    </w:p>
    <w:p w14:paraId="4BE1F093" w14:textId="77777777" w:rsidR="007F3FAE" w:rsidRPr="001B1494" w:rsidRDefault="007F3FAE" w:rsidP="007F3FAE">
      <w:pPr>
        <w:autoSpaceDE w:val="0"/>
        <w:autoSpaceDN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</w:p>
    <w:p w14:paraId="35D71896" w14:textId="77777777" w:rsidR="007F3FAE" w:rsidRPr="001B1494" w:rsidRDefault="007F3FAE" w:rsidP="007F3FA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17D6FC86" w14:textId="77777777" w:rsidR="007F3FAE" w:rsidRPr="001B1494" w:rsidRDefault="007F3FAE" w:rsidP="007F3FA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2DA265D7" w14:textId="77777777" w:rsidR="007F3FAE" w:rsidRPr="001B1494" w:rsidRDefault="007F3FAE" w:rsidP="007F3FA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4A29B5AF" w14:textId="77777777" w:rsidR="007F3FAE" w:rsidRPr="001B1494" w:rsidRDefault="007F3FAE" w:rsidP="007F3FA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data: </w:t>
      </w:r>
      <w:r w:rsidR="00EB5D4A" w:rsidRPr="001B1494">
        <w:rPr>
          <w:rFonts w:ascii="Cambria" w:hAnsi="Cambria"/>
          <w:sz w:val="20"/>
          <w:szCs w:val="20"/>
        </w:rPr>
        <w:t xml:space="preserve">___________________________                     </w:t>
      </w:r>
      <w:r w:rsidR="00D941FC" w:rsidRPr="001B1494">
        <w:rPr>
          <w:rFonts w:ascii="Cambria" w:hAnsi="Cambria"/>
          <w:sz w:val="20"/>
          <w:szCs w:val="20"/>
        </w:rPr>
        <w:tab/>
      </w:r>
      <w:r w:rsidR="00EB5D4A" w:rsidRPr="001B1494">
        <w:rPr>
          <w:rFonts w:ascii="Cambria" w:hAnsi="Cambria"/>
          <w:sz w:val="20"/>
          <w:szCs w:val="20"/>
        </w:rPr>
        <w:t xml:space="preserve">  ___________________________</w:t>
      </w:r>
      <w:r w:rsidR="00D941FC" w:rsidRPr="001B1494">
        <w:rPr>
          <w:rFonts w:ascii="Cambria" w:hAnsi="Cambria"/>
          <w:sz w:val="20"/>
          <w:szCs w:val="20"/>
        </w:rPr>
        <w:t>________________________</w:t>
      </w:r>
      <w:r w:rsidR="00EB5D4A" w:rsidRPr="001B1494">
        <w:rPr>
          <w:rFonts w:ascii="Cambria" w:hAnsi="Cambria"/>
          <w:sz w:val="20"/>
          <w:szCs w:val="20"/>
        </w:rPr>
        <w:t>__________________</w:t>
      </w:r>
    </w:p>
    <w:p w14:paraId="3D2BC67A" w14:textId="77777777" w:rsidR="007F3FAE" w:rsidRPr="001B1494" w:rsidRDefault="007F3FAE" w:rsidP="007F3FAE">
      <w:pPr>
        <w:autoSpaceDN w:val="0"/>
        <w:ind w:left="2832" w:right="-290" w:firstLine="708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      </w:t>
      </w:r>
      <w:r w:rsidRPr="001B1494">
        <w:rPr>
          <w:rFonts w:ascii="Cambria" w:hAnsi="Cambria"/>
          <w:sz w:val="20"/>
          <w:szCs w:val="20"/>
        </w:rPr>
        <w:tab/>
        <w:t xml:space="preserve">     </w:t>
      </w:r>
      <w:r w:rsidR="00EB5D4A" w:rsidRPr="001B1494">
        <w:rPr>
          <w:rFonts w:ascii="Cambria" w:hAnsi="Cambria"/>
          <w:sz w:val="20"/>
          <w:szCs w:val="20"/>
        </w:rPr>
        <w:t xml:space="preserve">    </w:t>
      </w:r>
      <w:r w:rsidRPr="001B1494">
        <w:rPr>
          <w:rFonts w:ascii="Cambria" w:hAnsi="Cambria"/>
          <w:sz w:val="20"/>
          <w:szCs w:val="20"/>
        </w:rPr>
        <w:t>podpis i pieczęć Wykonawcy lub osoby upoważnionej</w:t>
      </w:r>
    </w:p>
    <w:p w14:paraId="536A103C" w14:textId="77777777" w:rsidR="005E5CDC" w:rsidRPr="001B1494" w:rsidRDefault="005E5CDC" w:rsidP="00E713DA">
      <w:pPr>
        <w:rPr>
          <w:rFonts w:ascii="Cambria" w:hAnsi="Cambria"/>
          <w:b/>
          <w:sz w:val="20"/>
          <w:szCs w:val="20"/>
        </w:rPr>
      </w:pPr>
    </w:p>
    <w:p w14:paraId="26FDA670" w14:textId="77777777" w:rsidR="00AD4185" w:rsidRPr="001B1494" w:rsidRDefault="00AD4185" w:rsidP="00E713DA">
      <w:pPr>
        <w:rPr>
          <w:rFonts w:ascii="Cambria" w:hAnsi="Cambria"/>
          <w:b/>
          <w:sz w:val="20"/>
          <w:szCs w:val="20"/>
        </w:rPr>
      </w:pPr>
    </w:p>
    <w:p w14:paraId="5B7EF052" w14:textId="654F381B" w:rsidR="001B1494" w:rsidRDefault="001B1494" w:rsidP="00E713DA">
      <w:pPr>
        <w:rPr>
          <w:rFonts w:ascii="Cambria" w:hAnsi="Cambria"/>
          <w:b/>
          <w:sz w:val="20"/>
          <w:szCs w:val="20"/>
        </w:rPr>
      </w:pPr>
    </w:p>
    <w:p w14:paraId="2B2845D1" w14:textId="430B2CE1" w:rsidR="00A11776" w:rsidRDefault="00A11776" w:rsidP="00E713DA">
      <w:pPr>
        <w:rPr>
          <w:rFonts w:ascii="Cambria" w:hAnsi="Cambria"/>
          <w:b/>
          <w:sz w:val="20"/>
          <w:szCs w:val="20"/>
        </w:rPr>
      </w:pPr>
    </w:p>
    <w:p w14:paraId="1EC5984B" w14:textId="1D7045F2" w:rsidR="00A11776" w:rsidRDefault="00A11776" w:rsidP="00E713DA">
      <w:pPr>
        <w:rPr>
          <w:rFonts w:ascii="Cambria" w:hAnsi="Cambria"/>
          <w:b/>
          <w:sz w:val="20"/>
          <w:szCs w:val="20"/>
        </w:rPr>
      </w:pPr>
    </w:p>
    <w:p w14:paraId="77382070" w14:textId="3F416C7D" w:rsidR="00A11776" w:rsidRDefault="00A11776" w:rsidP="00E713DA">
      <w:pPr>
        <w:rPr>
          <w:rFonts w:ascii="Cambria" w:hAnsi="Cambria"/>
          <w:b/>
          <w:sz w:val="20"/>
          <w:szCs w:val="20"/>
        </w:rPr>
      </w:pPr>
    </w:p>
    <w:p w14:paraId="072B4739" w14:textId="17E4237A" w:rsidR="001B1494" w:rsidRDefault="001B1494" w:rsidP="00E713DA">
      <w:pPr>
        <w:rPr>
          <w:rFonts w:ascii="Cambria" w:hAnsi="Cambria"/>
          <w:b/>
          <w:sz w:val="20"/>
          <w:szCs w:val="20"/>
        </w:rPr>
      </w:pPr>
    </w:p>
    <w:p w14:paraId="2631C049" w14:textId="5DAA7680" w:rsidR="004D7CBA" w:rsidRDefault="004D7CBA" w:rsidP="00E713DA">
      <w:pPr>
        <w:rPr>
          <w:rFonts w:ascii="Cambria" w:hAnsi="Cambria"/>
          <w:b/>
          <w:sz w:val="20"/>
          <w:szCs w:val="20"/>
        </w:rPr>
      </w:pPr>
    </w:p>
    <w:p w14:paraId="6F90FF5D" w14:textId="28A17E16" w:rsidR="004D7CBA" w:rsidRDefault="004D7CBA" w:rsidP="00E713DA">
      <w:pPr>
        <w:rPr>
          <w:rFonts w:ascii="Cambria" w:hAnsi="Cambria"/>
          <w:b/>
          <w:sz w:val="20"/>
          <w:szCs w:val="20"/>
        </w:rPr>
      </w:pPr>
    </w:p>
    <w:p w14:paraId="566EC9AA" w14:textId="733B5705" w:rsidR="004D7CBA" w:rsidRDefault="004D7CBA" w:rsidP="00E713DA">
      <w:pPr>
        <w:rPr>
          <w:rFonts w:ascii="Cambria" w:hAnsi="Cambria"/>
          <w:b/>
          <w:sz w:val="20"/>
          <w:szCs w:val="20"/>
        </w:rPr>
      </w:pPr>
    </w:p>
    <w:p w14:paraId="468659F8" w14:textId="2B366260" w:rsidR="004D7CBA" w:rsidRDefault="004D7CBA" w:rsidP="00E713DA">
      <w:pPr>
        <w:rPr>
          <w:rFonts w:ascii="Cambria" w:hAnsi="Cambria"/>
          <w:b/>
          <w:sz w:val="20"/>
          <w:szCs w:val="20"/>
        </w:rPr>
      </w:pPr>
    </w:p>
    <w:p w14:paraId="6068CA33" w14:textId="2F21F1C0" w:rsidR="004D7CBA" w:rsidRDefault="004D7CBA" w:rsidP="00E713DA">
      <w:pPr>
        <w:rPr>
          <w:rFonts w:ascii="Cambria" w:hAnsi="Cambria"/>
          <w:b/>
          <w:sz w:val="20"/>
          <w:szCs w:val="20"/>
        </w:rPr>
      </w:pPr>
    </w:p>
    <w:p w14:paraId="444429D1" w14:textId="77777777" w:rsidR="004D7CBA" w:rsidRPr="001B1494" w:rsidRDefault="004D7CBA" w:rsidP="00E713DA">
      <w:pPr>
        <w:rPr>
          <w:rFonts w:ascii="Cambria" w:hAnsi="Cambria"/>
          <w:b/>
          <w:sz w:val="20"/>
          <w:szCs w:val="20"/>
        </w:rPr>
      </w:pPr>
    </w:p>
    <w:p w14:paraId="607C24E5" w14:textId="77777777" w:rsidR="00AD4185" w:rsidRPr="001B1494" w:rsidRDefault="00AD4185" w:rsidP="00E713DA">
      <w:pPr>
        <w:rPr>
          <w:rFonts w:ascii="Cambria" w:hAnsi="Cambria"/>
          <w:b/>
          <w:sz w:val="20"/>
          <w:szCs w:val="20"/>
        </w:rPr>
      </w:pPr>
    </w:p>
    <w:p w14:paraId="26A7C399" w14:textId="77777777" w:rsidR="00CE1743" w:rsidRPr="001B1494" w:rsidRDefault="00CE1743" w:rsidP="001F2D2C">
      <w:pPr>
        <w:autoSpaceDN w:val="0"/>
        <w:ind w:right="-290"/>
        <w:jc w:val="both"/>
        <w:rPr>
          <w:rFonts w:ascii="Cambria" w:hAnsi="Cambria"/>
          <w:sz w:val="20"/>
          <w:szCs w:val="20"/>
        </w:rPr>
      </w:pPr>
    </w:p>
    <w:p w14:paraId="0D0782ED" w14:textId="6E959F0E" w:rsidR="00CE1743" w:rsidRPr="001B1494" w:rsidRDefault="00CE1743" w:rsidP="00CE1743">
      <w:pPr>
        <w:autoSpaceDN w:val="0"/>
        <w:rPr>
          <w:rFonts w:ascii="Cambria" w:hAnsi="Cambria"/>
          <w:b/>
          <w:sz w:val="20"/>
          <w:szCs w:val="20"/>
        </w:rPr>
      </w:pPr>
      <w:bookmarkStart w:id="1" w:name="_Hlk169867691"/>
      <w:r w:rsidRPr="001B1494">
        <w:rPr>
          <w:rFonts w:ascii="Cambria" w:hAnsi="Cambria"/>
          <w:b/>
          <w:sz w:val="20"/>
          <w:szCs w:val="20"/>
        </w:rPr>
        <w:t>Załącznik nr 2</w:t>
      </w:r>
    </w:p>
    <w:p w14:paraId="7D03CB34" w14:textId="77777777" w:rsidR="00763C3F" w:rsidRPr="001B1494" w:rsidRDefault="00763C3F" w:rsidP="00CE1743">
      <w:pPr>
        <w:autoSpaceDN w:val="0"/>
        <w:rPr>
          <w:rFonts w:ascii="Cambria" w:hAnsi="Cambria"/>
          <w:b/>
          <w:sz w:val="20"/>
          <w:szCs w:val="20"/>
        </w:rPr>
      </w:pPr>
    </w:p>
    <w:p w14:paraId="7436765E" w14:textId="62339104" w:rsidR="00AB2FAB" w:rsidRPr="001B1494" w:rsidRDefault="00740E7B" w:rsidP="00CE1743">
      <w:pPr>
        <w:autoSpaceDN w:val="0"/>
        <w:rPr>
          <w:rFonts w:ascii="Cambria" w:hAnsi="Cambria"/>
          <w:b/>
          <w:sz w:val="22"/>
          <w:szCs w:val="22"/>
        </w:rPr>
      </w:pPr>
      <w:r w:rsidRPr="001B1494">
        <w:rPr>
          <w:rFonts w:ascii="Cambria" w:hAnsi="Cambria"/>
          <w:b/>
          <w:sz w:val="22"/>
          <w:szCs w:val="22"/>
        </w:rPr>
        <w:t>Formularz asortymentowo</w:t>
      </w:r>
      <w:r w:rsidR="00763C3F" w:rsidRPr="001B1494">
        <w:rPr>
          <w:rFonts w:ascii="Cambria" w:hAnsi="Cambria"/>
          <w:b/>
          <w:sz w:val="22"/>
          <w:szCs w:val="22"/>
        </w:rPr>
        <w:t xml:space="preserve"> -</w:t>
      </w:r>
      <w:r w:rsidRPr="001B1494">
        <w:rPr>
          <w:rFonts w:ascii="Cambria" w:hAnsi="Cambria"/>
          <w:b/>
          <w:sz w:val="22"/>
          <w:szCs w:val="22"/>
        </w:rPr>
        <w:t xml:space="preserve"> cenowy </w:t>
      </w:r>
    </w:p>
    <w:bookmarkEnd w:id="1"/>
    <w:p w14:paraId="6867DDCC" w14:textId="77777777" w:rsidR="00EA4D4D" w:rsidRPr="001B1494" w:rsidRDefault="00EA4D4D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73B4B971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773B1830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5B282C2F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0C99822F" w14:textId="2E4AAD95" w:rsidR="004E7101" w:rsidRPr="001B1494" w:rsidRDefault="004E7101" w:rsidP="004E7101">
      <w:pPr>
        <w:autoSpaceDN w:val="0"/>
        <w:rPr>
          <w:rFonts w:ascii="Cambria" w:hAnsi="Cambria"/>
          <w:b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 xml:space="preserve">Załącznik nr </w:t>
      </w:r>
      <w:r>
        <w:rPr>
          <w:rFonts w:ascii="Cambria" w:hAnsi="Cambria"/>
          <w:b/>
          <w:sz w:val="20"/>
          <w:szCs w:val="20"/>
        </w:rPr>
        <w:t>3</w:t>
      </w:r>
    </w:p>
    <w:p w14:paraId="7823EC7C" w14:textId="77777777" w:rsidR="004E7101" w:rsidRPr="001B1494" w:rsidRDefault="004E7101" w:rsidP="004E7101">
      <w:pPr>
        <w:autoSpaceDN w:val="0"/>
        <w:rPr>
          <w:rFonts w:ascii="Cambria" w:hAnsi="Cambria"/>
          <w:b/>
          <w:sz w:val="20"/>
          <w:szCs w:val="20"/>
        </w:rPr>
      </w:pPr>
    </w:p>
    <w:p w14:paraId="2F33E6E9" w14:textId="4D6B4E74" w:rsidR="00740E7B" w:rsidRPr="001B1494" w:rsidRDefault="004E7101" w:rsidP="007F3FAE">
      <w:pPr>
        <w:rPr>
          <w:rFonts w:ascii="Cambria" w:hAnsi="Cambria" w:cs="Arial"/>
          <w:spacing w:val="-3"/>
          <w:sz w:val="20"/>
          <w:szCs w:val="20"/>
        </w:rPr>
      </w:pPr>
      <w:r>
        <w:rPr>
          <w:rFonts w:ascii="Cambria" w:hAnsi="Cambria"/>
          <w:b/>
          <w:sz w:val="22"/>
          <w:szCs w:val="22"/>
        </w:rPr>
        <w:t>Opis przedmiotu zamówienia – parametry techniczne</w:t>
      </w:r>
    </w:p>
    <w:p w14:paraId="752E3855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0933FDDB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2A9E8078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1DB34121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00D6580C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39FC7BA8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2620B7D2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5038C5C9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2D088956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3B896F80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22875160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3C499B7A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6EDE7BB9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683D5154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1365FDBA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4AC385DC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49F33917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12E1FDFA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02D91267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5CA39DD5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0BEAD8DD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4B8E50A7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2DB9039D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2DCC7BEC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18BAD711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52D961D8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788B7DEC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1A6ABA80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0B818C68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03F42556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48490685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348BF196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77BFD617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15851EF4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2F012E04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5B4F0BD8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028646BF" w14:textId="77777777" w:rsidR="00740E7B" w:rsidRPr="001B1494" w:rsidRDefault="00740E7B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1566D6EC" w14:textId="77777777" w:rsidR="00EA4D4D" w:rsidRPr="001B1494" w:rsidRDefault="00EA4D4D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254FEB89" w14:textId="560EDD5F" w:rsidR="00EA4D4D" w:rsidRDefault="00EA4D4D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134F687F" w14:textId="68688196" w:rsidR="001B1494" w:rsidRDefault="001B1494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0C405334" w14:textId="1AC4A119" w:rsidR="001B1494" w:rsidRDefault="001B1494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04650032" w14:textId="06051351" w:rsidR="001B1494" w:rsidRDefault="001B1494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0BC2BC7B" w14:textId="48C57B0C" w:rsidR="004D7CBA" w:rsidRDefault="004D7CBA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5B0E5652" w14:textId="50127542" w:rsidR="004D7CBA" w:rsidRDefault="004D7CBA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6F294D46" w14:textId="1E8670A4" w:rsidR="004D7CBA" w:rsidRDefault="004D7CBA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269C00F2" w14:textId="49DD14B0" w:rsidR="004D7CBA" w:rsidRDefault="004D7CBA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416F766F" w14:textId="6C1F59A3" w:rsidR="004D7CBA" w:rsidRDefault="004D7CBA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09BEAFD7" w14:textId="736C74B0" w:rsidR="004D7CBA" w:rsidRDefault="004D7CBA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22C57CE0" w14:textId="77777777" w:rsidR="004D7CBA" w:rsidRDefault="004D7CBA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5C70F52D" w14:textId="77777777" w:rsidR="00A11776" w:rsidRPr="001B1494" w:rsidRDefault="00A11776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05B52C7F" w14:textId="1278C5A1" w:rsidR="003115E9" w:rsidRPr="001B1494" w:rsidRDefault="003115E9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3E425B86" w14:textId="77777777" w:rsidR="003115E9" w:rsidRPr="001B1494" w:rsidRDefault="003115E9" w:rsidP="007F3FAE">
      <w:pPr>
        <w:rPr>
          <w:rFonts w:ascii="Cambria" w:hAnsi="Cambria" w:cs="Arial"/>
          <w:spacing w:val="-3"/>
          <w:sz w:val="20"/>
          <w:szCs w:val="20"/>
        </w:rPr>
      </w:pPr>
    </w:p>
    <w:p w14:paraId="060BAB68" w14:textId="77777777" w:rsidR="00EA4D4D" w:rsidRPr="001B1494" w:rsidRDefault="00EA4D4D" w:rsidP="007F3FAE">
      <w:pPr>
        <w:rPr>
          <w:rFonts w:ascii="Cambria" w:hAnsi="Cambria"/>
          <w:b/>
          <w:sz w:val="20"/>
          <w:szCs w:val="20"/>
        </w:rPr>
      </w:pPr>
    </w:p>
    <w:p w14:paraId="1ACEE44E" w14:textId="2792072A" w:rsidR="005E530D" w:rsidRPr="001B1494" w:rsidRDefault="005E530D" w:rsidP="005100D6">
      <w:pPr>
        <w:autoSpaceDN w:val="0"/>
        <w:rPr>
          <w:rFonts w:ascii="Cambria" w:hAnsi="Cambria" w:cstheme="minorHAnsi"/>
          <w:b/>
          <w:sz w:val="20"/>
          <w:szCs w:val="20"/>
        </w:rPr>
      </w:pPr>
      <w:r w:rsidRPr="001B1494">
        <w:rPr>
          <w:rFonts w:ascii="Cambria" w:hAnsi="Cambria" w:cstheme="minorHAnsi"/>
          <w:b/>
          <w:sz w:val="20"/>
          <w:szCs w:val="20"/>
        </w:rPr>
        <w:lastRenderedPageBreak/>
        <w:t xml:space="preserve">Załącznik nr </w:t>
      </w:r>
      <w:r w:rsidR="004E7101">
        <w:rPr>
          <w:rFonts w:ascii="Cambria" w:hAnsi="Cambria" w:cstheme="minorHAnsi"/>
          <w:b/>
          <w:sz w:val="20"/>
          <w:szCs w:val="20"/>
        </w:rPr>
        <w:t>4</w:t>
      </w:r>
    </w:p>
    <w:p w14:paraId="0E193544" w14:textId="77777777" w:rsidR="005E530D" w:rsidRPr="001B1494" w:rsidRDefault="005E530D" w:rsidP="005E530D">
      <w:pPr>
        <w:keepNext/>
        <w:widowControl w:val="0"/>
        <w:autoSpaceDE w:val="0"/>
        <w:autoSpaceDN w:val="0"/>
        <w:adjustRightInd w:val="0"/>
        <w:jc w:val="center"/>
        <w:rPr>
          <w:rFonts w:ascii="Cambria" w:hAnsi="Cambria" w:cstheme="minorHAnsi"/>
          <w:b/>
          <w:sz w:val="20"/>
          <w:szCs w:val="20"/>
        </w:rPr>
      </w:pPr>
    </w:p>
    <w:p w14:paraId="781D3CA1" w14:textId="5B405699" w:rsidR="00E713DA" w:rsidRPr="001B1494" w:rsidRDefault="005100D6" w:rsidP="00E713DA">
      <w:pPr>
        <w:ind w:left="2832" w:firstLine="708"/>
        <w:rPr>
          <w:rFonts w:ascii="Cambria" w:hAnsi="Cambria" w:cstheme="minorHAnsi"/>
          <w:b/>
          <w:sz w:val="20"/>
          <w:szCs w:val="20"/>
        </w:rPr>
      </w:pPr>
      <w:r w:rsidRPr="001B1494">
        <w:rPr>
          <w:rFonts w:ascii="Cambria" w:hAnsi="Cambria" w:cstheme="minorHAnsi"/>
          <w:b/>
          <w:sz w:val="20"/>
          <w:szCs w:val="20"/>
        </w:rPr>
        <w:t>PROJEKT/UMOWA N</w:t>
      </w:r>
      <w:r w:rsidR="006E5598" w:rsidRPr="001B1494">
        <w:rPr>
          <w:rFonts w:ascii="Cambria" w:hAnsi="Cambria" w:cstheme="minorHAnsi"/>
          <w:b/>
          <w:sz w:val="20"/>
          <w:szCs w:val="20"/>
        </w:rPr>
        <w:t xml:space="preserve">r </w:t>
      </w:r>
      <w:r w:rsidR="00E713DA" w:rsidRPr="001B1494">
        <w:rPr>
          <w:rFonts w:ascii="Cambria" w:hAnsi="Cambria" w:cstheme="minorHAnsi"/>
          <w:b/>
          <w:sz w:val="20"/>
          <w:szCs w:val="20"/>
        </w:rPr>
        <w:t>DZP</w:t>
      </w:r>
      <w:r w:rsidR="00EE3A1E" w:rsidRPr="001B1494">
        <w:rPr>
          <w:rFonts w:ascii="Cambria" w:hAnsi="Cambria" w:cstheme="minorHAnsi"/>
          <w:b/>
          <w:sz w:val="20"/>
          <w:szCs w:val="20"/>
        </w:rPr>
        <w:t>/</w:t>
      </w:r>
      <w:r w:rsidR="00CC26BE">
        <w:rPr>
          <w:rFonts w:ascii="Cambria" w:hAnsi="Cambria" w:cstheme="minorHAnsi"/>
          <w:b/>
          <w:sz w:val="20"/>
          <w:szCs w:val="20"/>
        </w:rPr>
        <w:t>54</w:t>
      </w:r>
      <w:r w:rsidR="00EE3A1E" w:rsidRPr="001B1494">
        <w:rPr>
          <w:rFonts w:ascii="Cambria" w:hAnsi="Cambria" w:cstheme="minorHAnsi"/>
          <w:b/>
          <w:sz w:val="20"/>
          <w:szCs w:val="20"/>
        </w:rPr>
        <w:t>/</w:t>
      </w:r>
      <w:r w:rsidR="00E713DA" w:rsidRPr="001B1494">
        <w:rPr>
          <w:rFonts w:ascii="Cambria" w:hAnsi="Cambria" w:cstheme="minorHAnsi"/>
          <w:b/>
          <w:sz w:val="20"/>
          <w:szCs w:val="20"/>
        </w:rPr>
        <w:t>2023</w:t>
      </w:r>
    </w:p>
    <w:p w14:paraId="14ABDEE8" w14:textId="77777777" w:rsidR="00BB64BE" w:rsidRPr="001B1494" w:rsidRDefault="00BB64BE" w:rsidP="00BB64BE">
      <w:pPr>
        <w:rPr>
          <w:rFonts w:ascii="Cambria" w:hAnsi="Cambria" w:cstheme="minorHAnsi"/>
          <w:sz w:val="20"/>
          <w:szCs w:val="20"/>
        </w:rPr>
      </w:pPr>
    </w:p>
    <w:p w14:paraId="20932BD9" w14:textId="77777777" w:rsidR="00BB64BE" w:rsidRPr="001B1494" w:rsidRDefault="00BB64BE" w:rsidP="00BB64BE">
      <w:pPr>
        <w:pStyle w:val="Tekstpodstawowy32"/>
        <w:spacing w:after="0" w:line="276" w:lineRule="auto"/>
        <w:rPr>
          <w:rFonts w:ascii="Cambria" w:hAnsi="Cambria" w:cstheme="minorHAnsi"/>
          <w:sz w:val="20"/>
          <w:szCs w:val="20"/>
        </w:rPr>
      </w:pPr>
      <w:r w:rsidRPr="001B1494">
        <w:rPr>
          <w:rFonts w:ascii="Cambria" w:hAnsi="Cambria" w:cstheme="minorHAnsi"/>
          <w:sz w:val="20"/>
          <w:szCs w:val="20"/>
        </w:rPr>
        <w:t xml:space="preserve">W dniu </w:t>
      </w:r>
      <w:r w:rsidRPr="001B1494">
        <w:rPr>
          <w:rFonts w:ascii="Cambria" w:hAnsi="Cambria" w:cstheme="minorHAnsi"/>
          <w:b/>
          <w:sz w:val="20"/>
          <w:szCs w:val="20"/>
        </w:rPr>
        <w:t>________________ r.</w:t>
      </w:r>
      <w:r w:rsidRPr="001B1494">
        <w:rPr>
          <w:rFonts w:ascii="Cambria" w:hAnsi="Cambria" w:cstheme="minorHAnsi"/>
          <w:sz w:val="20"/>
          <w:szCs w:val="20"/>
        </w:rPr>
        <w:t xml:space="preserve"> w Łodzi zawarto umowę pomiędzy:</w:t>
      </w:r>
    </w:p>
    <w:p w14:paraId="4905D4D6" w14:textId="77777777" w:rsidR="00BB64BE" w:rsidRPr="001B1494" w:rsidRDefault="00BB64BE" w:rsidP="00CC3B2D">
      <w:pPr>
        <w:pStyle w:val="Tekstkomentarza2"/>
        <w:numPr>
          <w:ilvl w:val="0"/>
          <w:numId w:val="17"/>
        </w:numPr>
        <w:spacing w:line="276" w:lineRule="auto"/>
        <w:jc w:val="both"/>
        <w:rPr>
          <w:rFonts w:ascii="Cambria" w:hAnsi="Cambria" w:cstheme="minorHAnsi"/>
        </w:rPr>
      </w:pPr>
      <w:r w:rsidRPr="001B1494">
        <w:rPr>
          <w:rFonts w:ascii="Cambria" w:hAnsi="Cambria" w:cstheme="minorHAnsi"/>
          <w:b/>
        </w:rPr>
        <w:t>Samodzielnym Publicznym Zakładem Opieki Zdrowotnej Centralnym Szpitalem Klinicznym Uniwersytetu Medycznego w Łodzi, ul. Pomorska 251,</w:t>
      </w:r>
      <w:r w:rsidR="00B56775" w:rsidRPr="001B1494">
        <w:rPr>
          <w:rFonts w:ascii="Cambria" w:hAnsi="Cambria" w:cstheme="minorHAnsi"/>
          <w:b/>
        </w:rPr>
        <w:t xml:space="preserve"> 92-213 Łódź,</w:t>
      </w:r>
      <w:r w:rsidR="00B56775" w:rsidRPr="001B1494">
        <w:rPr>
          <w:rFonts w:ascii="Cambria" w:hAnsi="Cambria" w:cstheme="minorHAnsi"/>
        </w:rPr>
        <w:t xml:space="preserve"> </w:t>
      </w:r>
      <w:r w:rsidRPr="001B1494">
        <w:rPr>
          <w:rFonts w:ascii="Cambria" w:hAnsi="Cambria" w:cstheme="minorHAnsi"/>
        </w:rPr>
        <w:t xml:space="preserve">wpisanym do Krajowego Rejestru Sądowego pod Nr 0000149790, NIP 728-22-46-128, </w:t>
      </w:r>
    </w:p>
    <w:p w14:paraId="7FC2E7A3" w14:textId="77777777" w:rsidR="00BB64BE" w:rsidRPr="001B1494" w:rsidRDefault="00BB64BE" w:rsidP="00BB64BE">
      <w:pPr>
        <w:pStyle w:val="Tekstkomentarza2"/>
        <w:spacing w:line="276" w:lineRule="auto"/>
        <w:ind w:left="720"/>
        <w:jc w:val="both"/>
        <w:rPr>
          <w:rFonts w:ascii="Cambria" w:hAnsi="Cambria" w:cstheme="minorHAnsi"/>
        </w:rPr>
      </w:pPr>
      <w:r w:rsidRPr="001B1494">
        <w:rPr>
          <w:rFonts w:ascii="Cambria" w:hAnsi="Cambria" w:cstheme="minorHAnsi"/>
        </w:rPr>
        <w:t>reprezentowanym przez:</w:t>
      </w:r>
    </w:p>
    <w:p w14:paraId="733D4682" w14:textId="77777777" w:rsidR="00BB64BE" w:rsidRPr="001B1494" w:rsidRDefault="00BB64BE" w:rsidP="00CC3B2D">
      <w:pPr>
        <w:pStyle w:val="Akapitzlist"/>
        <w:numPr>
          <w:ilvl w:val="0"/>
          <w:numId w:val="18"/>
        </w:numPr>
        <w:suppressAutoHyphens w:val="0"/>
        <w:spacing w:line="276" w:lineRule="auto"/>
        <w:ind w:left="1134"/>
        <w:contextualSpacing w:val="0"/>
        <w:jc w:val="both"/>
        <w:rPr>
          <w:rFonts w:ascii="Cambria" w:hAnsi="Cambria" w:cstheme="minorHAnsi"/>
          <w:sz w:val="20"/>
          <w:szCs w:val="20"/>
        </w:rPr>
      </w:pPr>
      <w:r w:rsidRPr="001B1494">
        <w:rPr>
          <w:rFonts w:ascii="Cambria" w:hAnsi="Cambria" w:cstheme="minorHAnsi"/>
          <w:b/>
          <w:sz w:val="20"/>
          <w:szCs w:val="20"/>
        </w:rPr>
        <w:t xml:space="preserve">Dyrektor – dr n. med. Monikę Domarecką, </w:t>
      </w:r>
    </w:p>
    <w:p w14:paraId="10C6D174" w14:textId="77777777" w:rsidR="00BB64BE" w:rsidRPr="001B1494" w:rsidRDefault="00BB64BE" w:rsidP="00BB64BE">
      <w:pPr>
        <w:pStyle w:val="Akapitzlist"/>
        <w:spacing w:line="276" w:lineRule="auto"/>
        <w:ind w:left="774"/>
        <w:contextualSpacing w:val="0"/>
        <w:jc w:val="both"/>
        <w:rPr>
          <w:rFonts w:ascii="Cambria" w:hAnsi="Cambria" w:cstheme="minorHAnsi"/>
          <w:sz w:val="20"/>
          <w:szCs w:val="20"/>
        </w:rPr>
      </w:pPr>
      <w:r w:rsidRPr="001B1494">
        <w:rPr>
          <w:rFonts w:ascii="Cambria" w:hAnsi="Cambria" w:cstheme="minorHAnsi"/>
          <w:sz w:val="20"/>
          <w:szCs w:val="20"/>
        </w:rPr>
        <w:t xml:space="preserve">zwanym dalej </w:t>
      </w:r>
      <w:r w:rsidRPr="001B1494">
        <w:rPr>
          <w:rFonts w:ascii="Cambria" w:hAnsi="Cambria" w:cstheme="minorHAnsi"/>
          <w:b/>
          <w:sz w:val="20"/>
          <w:szCs w:val="20"/>
        </w:rPr>
        <w:t>Zamawiającym,</w:t>
      </w:r>
    </w:p>
    <w:p w14:paraId="365E1C18" w14:textId="77777777" w:rsidR="00BB64BE" w:rsidRPr="001B1494" w:rsidRDefault="00BB64BE" w:rsidP="00BB64BE">
      <w:pPr>
        <w:pStyle w:val="Bezodstpw"/>
        <w:jc w:val="both"/>
        <w:rPr>
          <w:rFonts w:ascii="Cambria" w:hAnsi="Cambria" w:cstheme="minorHAnsi"/>
          <w:sz w:val="20"/>
          <w:szCs w:val="20"/>
          <w:lang w:eastAsia="pl-PL"/>
        </w:rPr>
      </w:pPr>
      <w:r w:rsidRPr="001B1494">
        <w:rPr>
          <w:rFonts w:ascii="Cambria" w:hAnsi="Cambria" w:cstheme="minorHAnsi"/>
          <w:sz w:val="20"/>
          <w:szCs w:val="20"/>
          <w:lang w:eastAsia="pl-PL"/>
        </w:rPr>
        <w:t>a</w:t>
      </w:r>
    </w:p>
    <w:p w14:paraId="53688D19" w14:textId="77777777" w:rsidR="00AA5AEA" w:rsidRPr="001B1494" w:rsidRDefault="00BB64BE" w:rsidP="00CC3B2D">
      <w:pPr>
        <w:pStyle w:val="Bezodstpw"/>
        <w:numPr>
          <w:ilvl w:val="0"/>
          <w:numId w:val="16"/>
        </w:numPr>
        <w:jc w:val="both"/>
        <w:rPr>
          <w:rFonts w:ascii="Cambria" w:hAnsi="Cambria" w:cstheme="minorHAnsi"/>
          <w:sz w:val="20"/>
          <w:szCs w:val="20"/>
        </w:rPr>
      </w:pPr>
      <w:r w:rsidRPr="001B1494">
        <w:rPr>
          <w:rFonts w:ascii="Cambria" w:hAnsi="Cambria" w:cstheme="minorHAnsi"/>
          <w:sz w:val="20"/>
          <w:szCs w:val="20"/>
        </w:rPr>
        <w:t>.................................................................................................</w:t>
      </w:r>
      <w:r w:rsidR="00AA5AEA" w:rsidRPr="001B1494">
        <w:rPr>
          <w:rFonts w:ascii="Cambria" w:hAnsi="Cambria" w:cstheme="minorHAnsi"/>
          <w:sz w:val="20"/>
          <w:szCs w:val="20"/>
        </w:rPr>
        <w:t>.</w:t>
      </w:r>
      <w:r w:rsidRPr="001B1494">
        <w:rPr>
          <w:rFonts w:ascii="Cambria" w:hAnsi="Cambria" w:cstheme="minorHAnsi"/>
          <w:sz w:val="20"/>
          <w:szCs w:val="20"/>
        </w:rPr>
        <w:t>,</w:t>
      </w:r>
    </w:p>
    <w:p w14:paraId="6CF9E3C0" w14:textId="77777777" w:rsidR="00AA5AEA" w:rsidRPr="001B1494" w:rsidRDefault="00B941B1" w:rsidP="00AA5AEA">
      <w:pPr>
        <w:pStyle w:val="Tekstkomentarza2"/>
        <w:spacing w:line="276" w:lineRule="auto"/>
        <w:ind w:left="720"/>
        <w:jc w:val="both"/>
        <w:rPr>
          <w:rFonts w:ascii="Cambria" w:hAnsi="Cambria" w:cstheme="minorHAnsi"/>
        </w:rPr>
      </w:pPr>
      <w:r w:rsidRPr="001B1494">
        <w:rPr>
          <w:rFonts w:ascii="Cambria" w:hAnsi="Cambria" w:cstheme="minorHAnsi"/>
        </w:rPr>
        <w:t>r</w:t>
      </w:r>
      <w:r w:rsidR="00AA5AEA" w:rsidRPr="001B1494">
        <w:rPr>
          <w:rFonts w:ascii="Cambria" w:hAnsi="Cambria" w:cstheme="minorHAnsi"/>
        </w:rPr>
        <w:t>eprezentowan</w:t>
      </w:r>
      <w:r w:rsidRPr="001B1494">
        <w:rPr>
          <w:rFonts w:ascii="Cambria" w:hAnsi="Cambria" w:cstheme="minorHAnsi"/>
        </w:rPr>
        <w:t>ą/</w:t>
      </w:r>
      <w:proofErr w:type="spellStart"/>
      <w:r w:rsidR="00AA5AEA" w:rsidRPr="001B1494">
        <w:rPr>
          <w:rFonts w:ascii="Cambria" w:hAnsi="Cambria" w:cstheme="minorHAnsi"/>
        </w:rPr>
        <w:t>ym</w:t>
      </w:r>
      <w:proofErr w:type="spellEnd"/>
      <w:r w:rsidR="00AA5AEA" w:rsidRPr="001B1494">
        <w:rPr>
          <w:rFonts w:ascii="Cambria" w:hAnsi="Cambria" w:cstheme="minorHAnsi"/>
        </w:rPr>
        <w:t xml:space="preserve"> przez:</w:t>
      </w:r>
    </w:p>
    <w:p w14:paraId="49A33DA0" w14:textId="77777777" w:rsidR="00BB64BE" w:rsidRPr="001B1494" w:rsidRDefault="00AA5AEA" w:rsidP="00AA5AEA">
      <w:pPr>
        <w:pStyle w:val="Bezodstpw"/>
        <w:ind w:left="720"/>
        <w:jc w:val="both"/>
        <w:rPr>
          <w:rFonts w:ascii="Cambria" w:hAnsi="Cambria" w:cstheme="minorHAnsi"/>
          <w:sz w:val="20"/>
          <w:szCs w:val="20"/>
        </w:rPr>
      </w:pPr>
      <w:r w:rsidRPr="001B1494">
        <w:rPr>
          <w:rFonts w:ascii="Cambria" w:hAnsi="Cambria" w:cstheme="minorHAnsi"/>
          <w:sz w:val="20"/>
          <w:szCs w:val="20"/>
        </w:rPr>
        <w:t>…………………………………………………………………</w:t>
      </w:r>
      <w:r w:rsidRPr="001B1494">
        <w:rPr>
          <w:rFonts w:ascii="Cambria" w:hAnsi="Cambria" w:cstheme="minorHAnsi"/>
          <w:sz w:val="20"/>
          <w:szCs w:val="20"/>
        </w:rPr>
        <w:br/>
      </w:r>
      <w:r w:rsidR="00BB64BE" w:rsidRPr="001B1494">
        <w:rPr>
          <w:rFonts w:ascii="Cambria" w:hAnsi="Cambria" w:cstheme="minorHAnsi"/>
          <w:sz w:val="20"/>
          <w:szCs w:val="20"/>
        </w:rPr>
        <w:t xml:space="preserve"> zwan</w:t>
      </w:r>
      <w:r w:rsidR="00B941B1" w:rsidRPr="001B1494">
        <w:rPr>
          <w:rFonts w:ascii="Cambria" w:hAnsi="Cambria" w:cstheme="minorHAnsi"/>
          <w:sz w:val="20"/>
          <w:szCs w:val="20"/>
        </w:rPr>
        <w:t>ą/</w:t>
      </w:r>
      <w:proofErr w:type="spellStart"/>
      <w:r w:rsidR="00BB64BE" w:rsidRPr="001B1494">
        <w:rPr>
          <w:rFonts w:ascii="Cambria" w:hAnsi="Cambria" w:cstheme="minorHAnsi"/>
          <w:sz w:val="20"/>
          <w:szCs w:val="20"/>
        </w:rPr>
        <w:t>ym</w:t>
      </w:r>
      <w:proofErr w:type="spellEnd"/>
      <w:r w:rsidR="00BB64BE" w:rsidRPr="001B1494">
        <w:rPr>
          <w:rFonts w:ascii="Cambria" w:hAnsi="Cambria" w:cstheme="minorHAnsi"/>
          <w:sz w:val="20"/>
          <w:szCs w:val="20"/>
        </w:rPr>
        <w:t xml:space="preserve"> dalej „</w:t>
      </w:r>
      <w:r w:rsidR="00BB64BE" w:rsidRPr="001B1494">
        <w:rPr>
          <w:rFonts w:ascii="Cambria" w:hAnsi="Cambria" w:cstheme="minorHAnsi"/>
          <w:b/>
          <w:sz w:val="20"/>
          <w:szCs w:val="20"/>
        </w:rPr>
        <w:t>Wykonawcą</w:t>
      </w:r>
      <w:r w:rsidR="00BB64BE" w:rsidRPr="001B1494">
        <w:rPr>
          <w:rFonts w:ascii="Cambria" w:hAnsi="Cambria" w:cstheme="minorHAnsi"/>
          <w:sz w:val="20"/>
          <w:szCs w:val="20"/>
        </w:rPr>
        <w:t>”</w:t>
      </w:r>
    </w:p>
    <w:p w14:paraId="16800D27" w14:textId="77777777" w:rsidR="00BB64BE" w:rsidRPr="001B1494" w:rsidRDefault="00BB64BE" w:rsidP="007D1962">
      <w:pPr>
        <w:pStyle w:val="Tekstpodstawowy31"/>
        <w:jc w:val="center"/>
        <w:rPr>
          <w:rFonts w:ascii="Cambria" w:hAnsi="Cambria" w:cstheme="minorHAnsi"/>
        </w:rPr>
      </w:pPr>
    </w:p>
    <w:p w14:paraId="78FFF345" w14:textId="493E366D" w:rsidR="00D3285D" w:rsidRPr="001B1494" w:rsidRDefault="00D3285D" w:rsidP="00D3285D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 w:cs="Calibri"/>
          <w:sz w:val="20"/>
          <w:szCs w:val="20"/>
        </w:rPr>
        <w:t xml:space="preserve">na podstawie oszacowanej wartości zamówienia nieprzekraczającej </w:t>
      </w:r>
      <w:r w:rsidRPr="001B1494">
        <w:rPr>
          <w:rFonts w:ascii="Cambria" w:hAnsi="Cambria"/>
          <w:sz w:val="20"/>
          <w:szCs w:val="20"/>
        </w:rPr>
        <w:t>130.000 złotych netto w oparciu o obowiązujące u Zamawiającego Zasady składania zamówień i dokonywania zakupów, dla których ustawy Prawo zamówień publicznych nie stosuje się (</w:t>
      </w:r>
      <w:proofErr w:type="spellStart"/>
      <w:r w:rsidRPr="001B1494">
        <w:rPr>
          <w:rFonts w:ascii="Cambria" w:hAnsi="Cambria"/>
          <w:sz w:val="20"/>
          <w:szCs w:val="20"/>
        </w:rPr>
        <w:t>t.j</w:t>
      </w:r>
      <w:proofErr w:type="spellEnd"/>
      <w:r w:rsidRPr="001B1494">
        <w:rPr>
          <w:rFonts w:ascii="Cambria" w:hAnsi="Cambria"/>
          <w:sz w:val="20"/>
          <w:szCs w:val="20"/>
        </w:rPr>
        <w:t>. Dz. U. 202</w:t>
      </w:r>
      <w:r w:rsidR="00CC26BE">
        <w:rPr>
          <w:rFonts w:ascii="Cambria" w:hAnsi="Cambria"/>
          <w:sz w:val="20"/>
          <w:szCs w:val="20"/>
        </w:rPr>
        <w:t>3 r.</w:t>
      </w:r>
      <w:r w:rsidRPr="001B1494">
        <w:rPr>
          <w:rFonts w:ascii="Cambria" w:hAnsi="Cambria"/>
          <w:sz w:val="20"/>
          <w:szCs w:val="20"/>
        </w:rPr>
        <w:t xml:space="preserve"> poz.</w:t>
      </w:r>
      <w:r w:rsidR="00CC26BE">
        <w:rPr>
          <w:rFonts w:ascii="Cambria" w:hAnsi="Cambria"/>
          <w:sz w:val="20"/>
          <w:szCs w:val="20"/>
        </w:rPr>
        <w:t>1605</w:t>
      </w:r>
      <w:r w:rsidR="00323435" w:rsidRPr="00323435">
        <w:rPr>
          <w:rFonts w:ascii="Cambria" w:hAnsi="Cambria"/>
          <w:sz w:val="20"/>
          <w:szCs w:val="20"/>
        </w:rPr>
        <w:t xml:space="preserve"> </w:t>
      </w:r>
      <w:r w:rsidR="00323435">
        <w:rPr>
          <w:rFonts w:ascii="Cambria" w:hAnsi="Cambria"/>
          <w:sz w:val="20"/>
          <w:szCs w:val="20"/>
        </w:rPr>
        <w:t>z późn.zm</w:t>
      </w:r>
      <w:r w:rsidRPr="001B1494">
        <w:rPr>
          <w:rFonts w:ascii="Cambria" w:hAnsi="Cambria"/>
          <w:sz w:val="20"/>
          <w:szCs w:val="20"/>
        </w:rPr>
        <w:t>)  została zawarta umowa następującej treści:</w:t>
      </w:r>
    </w:p>
    <w:p w14:paraId="49854578" w14:textId="5FD0BFFC" w:rsidR="00290C8A" w:rsidRDefault="001D1AA1" w:rsidP="0069482C">
      <w:pPr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 xml:space="preserve"> </w:t>
      </w:r>
    </w:p>
    <w:p w14:paraId="08339179" w14:textId="77777777" w:rsidR="001D1AA1" w:rsidRPr="001D1AA1" w:rsidRDefault="001D1AA1" w:rsidP="001D1AA1">
      <w:pPr>
        <w:jc w:val="center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b/>
          <w:sz w:val="20"/>
          <w:szCs w:val="20"/>
        </w:rPr>
        <w:t>§ 1.</w:t>
      </w:r>
    </w:p>
    <w:p w14:paraId="3D60782B" w14:textId="77B9908C" w:rsidR="001D1AA1" w:rsidRDefault="001D1AA1" w:rsidP="001D1AA1">
      <w:pPr>
        <w:spacing w:after="60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 xml:space="preserve">Wykonawca sprzedaje i dostarcza Zamawiającemu </w:t>
      </w:r>
      <w:r w:rsidR="004D7CBA" w:rsidRPr="00666921">
        <w:rPr>
          <w:rFonts w:ascii="Cambria" w:hAnsi="Cambria"/>
          <w:b/>
          <w:bCs/>
          <w:sz w:val="20"/>
          <w:szCs w:val="20"/>
        </w:rPr>
        <w:t>telewizor</w:t>
      </w:r>
      <w:r w:rsidR="004D7CBA">
        <w:rPr>
          <w:rFonts w:ascii="Cambria" w:hAnsi="Cambria"/>
          <w:b/>
          <w:bCs/>
          <w:sz w:val="20"/>
          <w:szCs w:val="20"/>
        </w:rPr>
        <w:t>y</w:t>
      </w:r>
      <w:r w:rsidR="004D7CBA" w:rsidRPr="00666921">
        <w:rPr>
          <w:rFonts w:ascii="Cambria" w:hAnsi="Cambria"/>
          <w:b/>
          <w:bCs/>
          <w:sz w:val="20"/>
          <w:szCs w:val="20"/>
        </w:rPr>
        <w:t>, uchwyt</w:t>
      </w:r>
      <w:r w:rsidR="004D7CBA">
        <w:rPr>
          <w:rFonts w:ascii="Cambria" w:hAnsi="Cambria"/>
          <w:b/>
          <w:bCs/>
          <w:sz w:val="20"/>
          <w:szCs w:val="20"/>
        </w:rPr>
        <w:t>y</w:t>
      </w:r>
      <w:r w:rsidR="004D7CBA" w:rsidRPr="00666921">
        <w:rPr>
          <w:rFonts w:ascii="Cambria" w:hAnsi="Cambria"/>
          <w:b/>
          <w:bCs/>
          <w:sz w:val="20"/>
          <w:szCs w:val="20"/>
        </w:rPr>
        <w:t xml:space="preserve"> naściennych do telewizora oraz komputer</w:t>
      </w:r>
      <w:r w:rsidR="004D7CBA">
        <w:rPr>
          <w:rFonts w:ascii="Cambria" w:hAnsi="Cambria"/>
          <w:b/>
          <w:bCs/>
          <w:sz w:val="20"/>
          <w:szCs w:val="20"/>
        </w:rPr>
        <w:t>y</w:t>
      </w:r>
      <w:r w:rsidR="004D7CBA" w:rsidRPr="00666921">
        <w:rPr>
          <w:rFonts w:ascii="Cambria" w:hAnsi="Cambria"/>
          <w:b/>
          <w:bCs/>
          <w:sz w:val="20"/>
          <w:szCs w:val="20"/>
        </w:rPr>
        <w:t xml:space="preserve"> typu mini PC na potrzeby </w:t>
      </w:r>
      <w:r w:rsidR="004D7CBA" w:rsidRPr="00666921">
        <w:rPr>
          <w:rFonts w:ascii="Cambria" w:hAnsi="Cambria"/>
          <w:b/>
          <w:sz w:val="20"/>
          <w:szCs w:val="20"/>
        </w:rPr>
        <w:t>Centralnego Szpitala Klinicznego Uniwersytetu Medycznego w Łodzi</w:t>
      </w:r>
      <w:r w:rsidR="004D7CBA" w:rsidRPr="001D1AA1">
        <w:rPr>
          <w:rFonts w:ascii="Cambria" w:hAnsi="Cambria" w:cs="Tahoma"/>
          <w:b/>
          <w:sz w:val="20"/>
          <w:szCs w:val="20"/>
        </w:rPr>
        <w:t xml:space="preserve"> </w:t>
      </w:r>
      <w:r w:rsidRPr="001D1AA1">
        <w:rPr>
          <w:rFonts w:ascii="Cambria" w:hAnsi="Cambria" w:cs="Tahoma"/>
          <w:b/>
          <w:sz w:val="20"/>
          <w:szCs w:val="20"/>
        </w:rPr>
        <w:t>komputery</w:t>
      </w:r>
      <w:r w:rsidR="004D7CBA">
        <w:rPr>
          <w:rFonts w:ascii="Cambria" w:hAnsi="Cambria" w:cs="Tahoma"/>
          <w:b/>
          <w:sz w:val="20"/>
          <w:szCs w:val="20"/>
        </w:rPr>
        <w:t xml:space="preserve"> </w:t>
      </w:r>
      <w:r w:rsidRPr="001D1AA1">
        <w:rPr>
          <w:rFonts w:ascii="Cambria" w:hAnsi="Cambria" w:cs="Tahoma"/>
          <w:sz w:val="20"/>
          <w:szCs w:val="20"/>
        </w:rPr>
        <w:t xml:space="preserve">na potrzeby Centralnego Szpitala Klinicznego Uniwersytetu Medycznego w Łodzi, o parametrach funkcjonalno-użytkowych określonych w </w:t>
      </w:r>
      <w:r w:rsidRPr="005E294F">
        <w:rPr>
          <w:rFonts w:ascii="Cambria" w:hAnsi="Cambria" w:cs="Tahoma"/>
          <w:sz w:val="20"/>
          <w:szCs w:val="20"/>
        </w:rPr>
        <w:t>załączniku do umowy nr 3-Parametry techniczne, w cenie określonej w Formularzu asortymentowo-cenowym- załączniku nr 2 do</w:t>
      </w:r>
      <w:r w:rsidRPr="001D1AA1">
        <w:rPr>
          <w:rFonts w:ascii="Cambria" w:hAnsi="Cambria" w:cs="Tahoma"/>
          <w:sz w:val="20"/>
          <w:szCs w:val="20"/>
        </w:rPr>
        <w:t xml:space="preserve"> umowy oraz zgodnie ze złożoną ofertą z dnia ………………………. ..</w:t>
      </w:r>
    </w:p>
    <w:p w14:paraId="4504E52F" w14:textId="77777777" w:rsidR="001D1AA1" w:rsidRPr="001D1AA1" w:rsidRDefault="001D1AA1" w:rsidP="001D1AA1">
      <w:pPr>
        <w:spacing w:after="60"/>
        <w:jc w:val="both"/>
        <w:rPr>
          <w:rFonts w:ascii="Cambria" w:hAnsi="Cambria" w:cs="Tahoma"/>
          <w:sz w:val="20"/>
          <w:szCs w:val="20"/>
        </w:rPr>
      </w:pPr>
    </w:p>
    <w:p w14:paraId="38EEDFB7" w14:textId="36C8B38E" w:rsidR="001D1AA1" w:rsidRPr="001D1AA1" w:rsidRDefault="001D1AA1" w:rsidP="001D1AA1">
      <w:pPr>
        <w:jc w:val="center"/>
        <w:rPr>
          <w:rFonts w:ascii="Cambria" w:hAnsi="Cambria" w:cs="Tahoma"/>
          <w:bCs/>
          <w:sz w:val="20"/>
          <w:szCs w:val="20"/>
        </w:rPr>
      </w:pPr>
      <w:r w:rsidRPr="001D1AA1">
        <w:rPr>
          <w:rFonts w:ascii="Cambria" w:hAnsi="Cambria" w:cs="Tahoma"/>
          <w:b/>
          <w:sz w:val="20"/>
          <w:szCs w:val="20"/>
        </w:rPr>
        <w:t>§ 2</w:t>
      </w:r>
      <w:r>
        <w:rPr>
          <w:rFonts w:ascii="Cambria" w:hAnsi="Cambria" w:cs="Tahoma"/>
          <w:b/>
          <w:sz w:val="20"/>
          <w:szCs w:val="20"/>
        </w:rPr>
        <w:t>.</w:t>
      </w:r>
    </w:p>
    <w:p w14:paraId="3C3C6E06" w14:textId="0580299D" w:rsidR="004D7CBA" w:rsidRPr="004D7CBA" w:rsidRDefault="001D1AA1" w:rsidP="004D7CBA">
      <w:pPr>
        <w:numPr>
          <w:ilvl w:val="0"/>
          <w:numId w:val="41"/>
        </w:numPr>
        <w:spacing w:after="60"/>
        <w:ind w:left="357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 xml:space="preserve">Wykonawca zobowiązany jest do dostarczania przedmiotu zamówienia do magazynu Zamawiającego zlokalizowanego w Łodzi przy ul. </w:t>
      </w:r>
      <w:r w:rsidR="004D7CBA" w:rsidRPr="004D7CBA">
        <w:rPr>
          <w:rFonts w:ascii="Cambria" w:hAnsi="Cambria" w:cs="Tahoma"/>
          <w:sz w:val="20"/>
          <w:szCs w:val="20"/>
        </w:rPr>
        <w:t>Pomorskiej 251 w Łodzi ,</w:t>
      </w:r>
      <w:r w:rsidR="004D7CBA" w:rsidRPr="004D7CBA">
        <w:rPr>
          <w:rFonts w:ascii="Cambria" w:hAnsi="Cambria"/>
          <w:sz w:val="20"/>
          <w:szCs w:val="20"/>
        </w:rPr>
        <w:t>Magazyn CKD, Budynek A-1, wjazd za izbą przyjęć w lewo, rampa, poziom -2)</w:t>
      </w:r>
      <w:r w:rsidR="004D7CBA">
        <w:rPr>
          <w:rFonts w:ascii="Cambria" w:hAnsi="Cambria"/>
          <w:sz w:val="20"/>
          <w:szCs w:val="20"/>
        </w:rPr>
        <w:t>,</w:t>
      </w:r>
    </w:p>
    <w:p w14:paraId="07AEF42E" w14:textId="20C90C68" w:rsidR="004D7CBA" w:rsidRPr="001D1AA1" w:rsidRDefault="001D1AA1" w:rsidP="004D7CBA">
      <w:pPr>
        <w:spacing w:after="60"/>
        <w:ind w:left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bCs/>
          <w:sz w:val="20"/>
          <w:szCs w:val="20"/>
        </w:rPr>
        <w:t>na koszt i ryzyko Wykonawcy,</w:t>
      </w:r>
      <w:r w:rsidRPr="001D1AA1">
        <w:rPr>
          <w:rFonts w:ascii="Cambria" w:hAnsi="Cambria" w:cs="Tahoma"/>
          <w:sz w:val="20"/>
          <w:szCs w:val="20"/>
        </w:rPr>
        <w:t xml:space="preserve"> transportem Wykonawcy j, od poniedziałku do piątku w godz. </w:t>
      </w:r>
      <w:r>
        <w:rPr>
          <w:rFonts w:ascii="Cambria" w:hAnsi="Cambria" w:cs="Tahoma"/>
          <w:sz w:val="20"/>
          <w:szCs w:val="20"/>
        </w:rPr>
        <w:t>8</w:t>
      </w:r>
      <w:r>
        <w:rPr>
          <w:rFonts w:ascii="Cambria" w:hAnsi="Cambria" w:cs="Tahoma"/>
          <w:sz w:val="20"/>
          <w:szCs w:val="20"/>
          <w:vertAlign w:val="superscript"/>
        </w:rPr>
        <w:t>0</w:t>
      </w:r>
      <w:r w:rsidRPr="001D1AA1">
        <w:rPr>
          <w:rFonts w:ascii="Cambria" w:hAnsi="Cambria" w:cs="Tahoma"/>
          <w:sz w:val="20"/>
          <w:szCs w:val="20"/>
          <w:vertAlign w:val="superscript"/>
        </w:rPr>
        <w:t xml:space="preserve">0 </w:t>
      </w:r>
      <w:r w:rsidRPr="001D1AA1">
        <w:rPr>
          <w:rFonts w:ascii="Cambria" w:hAnsi="Cambria" w:cs="Tahoma"/>
          <w:sz w:val="20"/>
          <w:szCs w:val="20"/>
        </w:rPr>
        <w:t xml:space="preserve"> - 14</w:t>
      </w:r>
      <w:r w:rsidRPr="001D1AA1">
        <w:rPr>
          <w:rFonts w:ascii="Cambria" w:hAnsi="Cambria" w:cs="Tahoma"/>
          <w:sz w:val="20"/>
          <w:szCs w:val="20"/>
          <w:vertAlign w:val="superscript"/>
        </w:rPr>
        <w:t>00</w:t>
      </w:r>
      <w:r w:rsidRPr="001D1AA1">
        <w:rPr>
          <w:rFonts w:ascii="Cambria" w:hAnsi="Cambria" w:cs="Tahoma"/>
          <w:sz w:val="20"/>
          <w:szCs w:val="20"/>
        </w:rPr>
        <w:t>.</w:t>
      </w:r>
    </w:p>
    <w:p w14:paraId="609C93FD" w14:textId="67D906ED" w:rsidR="001D1AA1" w:rsidRDefault="001D1AA1" w:rsidP="00633E19">
      <w:pPr>
        <w:numPr>
          <w:ilvl w:val="0"/>
          <w:numId w:val="41"/>
        </w:numPr>
        <w:spacing w:after="60"/>
        <w:ind w:left="357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Przedmiot umowy dostarczany będzie do Zamawiającego w opakowaniach oryginalnych, na których będą znajdować się wymagane prawem informacje i oznakowania wraz z kartami gwarancyjnymi, instrukcjami obsługi, potwierdzeniami udzielenia licencji /jeżeli dotyczy/.</w:t>
      </w:r>
    </w:p>
    <w:p w14:paraId="6874DBEC" w14:textId="77777777" w:rsidR="001D1AA1" w:rsidRPr="001D1AA1" w:rsidRDefault="001D1AA1" w:rsidP="001D1AA1">
      <w:pPr>
        <w:spacing w:after="60"/>
        <w:ind w:left="357"/>
        <w:jc w:val="both"/>
        <w:rPr>
          <w:rFonts w:ascii="Cambria" w:hAnsi="Cambria" w:cs="Tahoma"/>
          <w:sz w:val="20"/>
          <w:szCs w:val="20"/>
        </w:rPr>
      </w:pPr>
    </w:p>
    <w:p w14:paraId="71E632C4" w14:textId="77777777" w:rsidR="001D1AA1" w:rsidRPr="001D1AA1" w:rsidRDefault="001D1AA1" w:rsidP="001D1AA1">
      <w:pPr>
        <w:jc w:val="center"/>
        <w:rPr>
          <w:rFonts w:ascii="Cambria" w:hAnsi="Cambria" w:cs="Tahoma"/>
          <w:bCs/>
          <w:sz w:val="20"/>
          <w:szCs w:val="20"/>
        </w:rPr>
      </w:pPr>
      <w:r w:rsidRPr="001D1AA1">
        <w:rPr>
          <w:rFonts w:ascii="Cambria" w:hAnsi="Cambria" w:cs="Tahoma"/>
          <w:b/>
          <w:sz w:val="20"/>
          <w:szCs w:val="20"/>
        </w:rPr>
        <w:t>§ 3.</w:t>
      </w:r>
    </w:p>
    <w:p w14:paraId="27366B96" w14:textId="77777777" w:rsidR="001D1AA1" w:rsidRPr="001D1AA1" w:rsidRDefault="001D1AA1" w:rsidP="00633E19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bCs/>
          <w:sz w:val="20"/>
          <w:szCs w:val="20"/>
        </w:rPr>
        <w:t>Wykonawca oświadcza, że urządzenia, będące przedmiotem umowy są dopuszczone do stosowania i obrotu na terytorium Rzeczpospolitej</w:t>
      </w:r>
      <w:r w:rsidRPr="001D1AA1">
        <w:rPr>
          <w:rFonts w:ascii="Cambria" w:hAnsi="Cambria" w:cs="Tahoma"/>
          <w:sz w:val="20"/>
          <w:szCs w:val="20"/>
        </w:rPr>
        <w:t xml:space="preserve"> Polskiej i spełniają wymagania określone przez Zamawiającego, w szczególności warunki określone w opisie przedmiotu zamówienia zawartym w Załącznik nr </w:t>
      </w:r>
      <w:r w:rsidRPr="001D1AA1">
        <w:rPr>
          <w:rFonts w:ascii="Cambria" w:hAnsi="Cambria" w:cs="Tahoma"/>
          <w:b/>
          <w:sz w:val="20"/>
          <w:szCs w:val="20"/>
        </w:rPr>
        <w:t xml:space="preserve">3 </w:t>
      </w:r>
      <w:r w:rsidRPr="001D1AA1">
        <w:rPr>
          <w:rFonts w:ascii="Cambria" w:hAnsi="Cambria" w:cs="Tahoma"/>
          <w:sz w:val="20"/>
          <w:szCs w:val="20"/>
        </w:rPr>
        <w:t>do niniejszej umowy</w:t>
      </w:r>
      <w:r w:rsidRPr="001D1AA1">
        <w:rPr>
          <w:rFonts w:ascii="Cambria" w:hAnsi="Cambria" w:cs="Tahoma"/>
          <w:b/>
          <w:sz w:val="20"/>
          <w:szCs w:val="20"/>
        </w:rPr>
        <w:t xml:space="preserve"> – Parametry techniczne,</w:t>
      </w:r>
      <w:r w:rsidRPr="001D1AA1">
        <w:rPr>
          <w:rFonts w:ascii="Cambria" w:hAnsi="Cambria" w:cs="Tahoma"/>
          <w:sz w:val="20"/>
          <w:szCs w:val="20"/>
        </w:rPr>
        <w:t xml:space="preserve">  a także :</w:t>
      </w:r>
    </w:p>
    <w:p w14:paraId="6DCA1FFF" w14:textId="77777777" w:rsidR="001D1AA1" w:rsidRPr="001D1AA1" w:rsidRDefault="001D1AA1" w:rsidP="00633E19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posiadają właściwe oznakowanie, potwierdzające, że przedmiot umowy ze względu na technologię nie będzie stanowić zagrożenia dla zdrowia i życia ludzkiego,</w:t>
      </w:r>
    </w:p>
    <w:p w14:paraId="7E3A76EA" w14:textId="77777777" w:rsidR="001D1AA1" w:rsidRPr="001D1AA1" w:rsidRDefault="001D1AA1" w:rsidP="00633E19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 xml:space="preserve">spełniają kryteria środowiskowe, w tym zgodność z dyrektywą </w:t>
      </w:r>
      <w:proofErr w:type="spellStart"/>
      <w:r w:rsidRPr="001D1AA1">
        <w:rPr>
          <w:rFonts w:ascii="Cambria" w:hAnsi="Cambria" w:cs="Tahoma"/>
          <w:sz w:val="20"/>
          <w:szCs w:val="20"/>
        </w:rPr>
        <w:t>RoHS</w:t>
      </w:r>
      <w:proofErr w:type="spellEnd"/>
      <w:r w:rsidRPr="001D1AA1">
        <w:rPr>
          <w:rFonts w:ascii="Cambria" w:hAnsi="Cambria" w:cs="Tahoma"/>
          <w:sz w:val="20"/>
          <w:szCs w:val="20"/>
        </w:rPr>
        <w:t xml:space="preserve"> Unii Europejskiej o eliminacji substancji niebezpiecznych </w:t>
      </w:r>
    </w:p>
    <w:p w14:paraId="23F0E3D3" w14:textId="77777777" w:rsidR="001D1AA1" w:rsidRPr="001D1AA1" w:rsidRDefault="001D1AA1" w:rsidP="00633E19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serwis oferowanych urządzeń będzie realizowany przez producenta lub autoryzowanego partnera serwisowego producenta zgodnie z wymaganiami normy ISO 9001 lub równoważną</w:t>
      </w:r>
    </w:p>
    <w:p w14:paraId="6B60D005" w14:textId="77777777" w:rsidR="001D1AA1" w:rsidRPr="001D1AA1" w:rsidRDefault="001D1AA1" w:rsidP="001D1AA1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na co Wykonawca posiada wszystkie aktualne dokumenty, które w każdej chwili na żądanie Zamawiającego przedłoży do wglądu.</w:t>
      </w:r>
    </w:p>
    <w:p w14:paraId="7C193CC2" w14:textId="34F816F0" w:rsidR="001D1AA1" w:rsidRDefault="001D1AA1" w:rsidP="00633E19">
      <w:pPr>
        <w:numPr>
          <w:ilvl w:val="0"/>
          <w:numId w:val="43"/>
        </w:numPr>
        <w:autoSpaceDE w:val="0"/>
        <w:autoSpaceDN w:val="0"/>
        <w:adjustRightInd w:val="0"/>
        <w:ind w:left="357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bCs/>
          <w:sz w:val="20"/>
          <w:szCs w:val="20"/>
        </w:rPr>
        <w:t xml:space="preserve">Wykonawca oświadcza, że dostarczony przedmiot umowy </w:t>
      </w:r>
      <w:r w:rsidRPr="001D1AA1">
        <w:rPr>
          <w:rFonts w:ascii="Cambria" w:hAnsi="Cambria" w:cs="Tahoma"/>
          <w:sz w:val="20"/>
          <w:szCs w:val="20"/>
        </w:rPr>
        <w:t>będzie odpowiadać standardom jakościowym i technicznym, wynikającym z funkcji i przeznaczenia, będzie wolny od wad materiałowych, konstrukcyjnych, fizycznych i prawnych.</w:t>
      </w:r>
    </w:p>
    <w:p w14:paraId="2C94D16D" w14:textId="77777777" w:rsidR="001D1AA1" w:rsidRDefault="001D1AA1" w:rsidP="001D1AA1">
      <w:pPr>
        <w:autoSpaceDE w:val="0"/>
        <w:autoSpaceDN w:val="0"/>
        <w:adjustRightInd w:val="0"/>
        <w:ind w:left="357"/>
        <w:jc w:val="both"/>
        <w:rPr>
          <w:rFonts w:ascii="Cambria" w:hAnsi="Cambria" w:cs="Tahoma"/>
          <w:sz w:val="20"/>
          <w:szCs w:val="20"/>
        </w:rPr>
      </w:pPr>
    </w:p>
    <w:p w14:paraId="6AC8D09D" w14:textId="77777777" w:rsidR="001D1AA1" w:rsidRPr="001D1AA1" w:rsidRDefault="001D1AA1" w:rsidP="001D1AA1">
      <w:pPr>
        <w:autoSpaceDE w:val="0"/>
        <w:autoSpaceDN w:val="0"/>
        <w:adjustRightInd w:val="0"/>
        <w:jc w:val="both"/>
        <w:rPr>
          <w:rFonts w:ascii="Cambria" w:hAnsi="Cambria" w:cs="Tahoma"/>
          <w:sz w:val="20"/>
          <w:szCs w:val="20"/>
        </w:rPr>
      </w:pPr>
    </w:p>
    <w:p w14:paraId="6F3CE2DF" w14:textId="77777777" w:rsidR="001D1AA1" w:rsidRPr="001D1AA1" w:rsidRDefault="001D1AA1" w:rsidP="001D1AA1">
      <w:pPr>
        <w:jc w:val="center"/>
        <w:rPr>
          <w:rFonts w:ascii="Cambria" w:hAnsi="Cambria" w:cs="Tahoma"/>
          <w:b/>
          <w:sz w:val="20"/>
          <w:szCs w:val="20"/>
        </w:rPr>
      </w:pPr>
      <w:r w:rsidRPr="001D1AA1">
        <w:rPr>
          <w:rFonts w:ascii="Cambria" w:hAnsi="Cambria" w:cs="Tahoma"/>
          <w:b/>
          <w:sz w:val="20"/>
          <w:szCs w:val="20"/>
        </w:rPr>
        <w:t>§ 4.</w:t>
      </w:r>
    </w:p>
    <w:p w14:paraId="0DD883B8" w14:textId="77777777" w:rsidR="001D1AA1" w:rsidRPr="001D1AA1" w:rsidRDefault="001D1AA1" w:rsidP="00633E19">
      <w:pPr>
        <w:numPr>
          <w:ilvl w:val="0"/>
          <w:numId w:val="44"/>
        </w:numPr>
        <w:spacing w:after="60"/>
        <w:ind w:left="357"/>
        <w:jc w:val="both"/>
        <w:rPr>
          <w:rFonts w:ascii="Cambria" w:hAnsi="Cambria" w:cs="Tahoma"/>
          <w:sz w:val="20"/>
          <w:szCs w:val="20"/>
          <w:lang w:eastAsia="en-US"/>
        </w:rPr>
      </w:pPr>
      <w:r w:rsidRPr="001D1AA1">
        <w:rPr>
          <w:rFonts w:ascii="Cambria" w:hAnsi="Cambria" w:cs="Tahoma"/>
          <w:sz w:val="20"/>
          <w:szCs w:val="20"/>
          <w:lang w:eastAsia="en-US"/>
        </w:rPr>
        <w:t xml:space="preserve">Wymagania gwarancyjne określają zapisy w Załączniku nr 3- Parametry techniczne, stanowiącym integralną część umowy. </w:t>
      </w:r>
    </w:p>
    <w:p w14:paraId="4641E350" w14:textId="41676C39" w:rsidR="001D1AA1" w:rsidRPr="001D1AA1" w:rsidRDefault="001D1AA1" w:rsidP="00633E19">
      <w:pPr>
        <w:numPr>
          <w:ilvl w:val="0"/>
          <w:numId w:val="44"/>
        </w:numPr>
        <w:spacing w:after="60"/>
        <w:ind w:left="357"/>
        <w:jc w:val="both"/>
        <w:rPr>
          <w:rFonts w:ascii="Cambria" w:hAnsi="Cambria" w:cs="Tahoma"/>
          <w:sz w:val="20"/>
          <w:szCs w:val="20"/>
          <w:lang w:eastAsia="en-US"/>
        </w:rPr>
      </w:pPr>
      <w:r w:rsidRPr="001D1AA1">
        <w:rPr>
          <w:rFonts w:ascii="Cambria" w:hAnsi="Cambria" w:cs="Tahoma"/>
          <w:sz w:val="20"/>
          <w:szCs w:val="20"/>
        </w:rPr>
        <w:t xml:space="preserve">Wykonawca zobowiązuje się do dostawy przedmiotu umowy w </w:t>
      </w:r>
      <w:r w:rsidRPr="001D1AA1">
        <w:rPr>
          <w:rFonts w:ascii="Cambria" w:hAnsi="Cambria" w:cs="Tahoma"/>
          <w:b/>
          <w:sz w:val="20"/>
          <w:szCs w:val="20"/>
        </w:rPr>
        <w:t xml:space="preserve">terminie </w:t>
      </w:r>
      <w:r w:rsidR="004D7CBA">
        <w:rPr>
          <w:rFonts w:ascii="Cambria" w:hAnsi="Cambria" w:cs="Tahoma"/>
          <w:b/>
          <w:sz w:val="20"/>
          <w:szCs w:val="20"/>
        </w:rPr>
        <w:t xml:space="preserve">10 </w:t>
      </w:r>
      <w:r w:rsidRPr="001D1AA1">
        <w:rPr>
          <w:rFonts w:ascii="Cambria" w:hAnsi="Cambria" w:cs="Tahoma"/>
          <w:b/>
          <w:sz w:val="20"/>
          <w:szCs w:val="20"/>
        </w:rPr>
        <w:t xml:space="preserve">dni </w:t>
      </w:r>
      <w:r w:rsidR="004D7CBA">
        <w:rPr>
          <w:rFonts w:ascii="Cambria" w:hAnsi="Cambria" w:cs="Tahoma"/>
          <w:b/>
          <w:sz w:val="20"/>
          <w:szCs w:val="20"/>
        </w:rPr>
        <w:t xml:space="preserve">roboczych </w:t>
      </w:r>
      <w:r w:rsidRPr="001D1AA1">
        <w:rPr>
          <w:rFonts w:ascii="Cambria" w:hAnsi="Cambria" w:cs="Tahoma"/>
          <w:b/>
          <w:sz w:val="20"/>
          <w:szCs w:val="20"/>
        </w:rPr>
        <w:t>od dn</w:t>
      </w:r>
      <w:r>
        <w:rPr>
          <w:rFonts w:ascii="Cambria" w:hAnsi="Cambria" w:cs="Tahoma"/>
          <w:b/>
          <w:sz w:val="20"/>
          <w:szCs w:val="20"/>
        </w:rPr>
        <w:t>i</w:t>
      </w:r>
      <w:r w:rsidRPr="001D1AA1">
        <w:rPr>
          <w:rFonts w:ascii="Cambria" w:hAnsi="Cambria" w:cs="Tahoma"/>
          <w:b/>
          <w:sz w:val="20"/>
          <w:szCs w:val="20"/>
        </w:rPr>
        <w:t>a podpisania umowy……</w:t>
      </w:r>
      <w:r>
        <w:rPr>
          <w:rFonts w:ascii="Cambria" w:hAnsi="Cambria" w:cs="Tahoma"/>
          <w:b/>
          <w:sz w:val="20"/>
          <w:szCs w:val="20"/>
        </w:rPr>
        <w:t>..</w:t>
      </w:r>
    </w:p>
    <w:p w14:paraId="68BA5A1D" w14:textId="77777777" w:rsidR="001D1AA1" w:rsidRPr="001D1AA1" w:rsidRDefault="001D1AA1" w:rsidP="00633E19">
      <w:pPr>
        <w:numPr>
          <w:ilvl w:val="0"/>
          <w:numId w:val="44"/>
        </w:numPr>
        <w:autoSpaceDE w:val="0"/>
        <w:autoSpaceDN w:val="0"/>
        <w:adjustRightInd w:val="0"/>
        <w:spacing w:after="60"/>
        <w:ind w:left="357"/>
        <w:jc w:val="both"/>
        <w:rPr>
          <w:rFonts w:ascii="Cambria" w:eastAsia="TimesNewRoman" w:hAnsi="Cambria" w:cs="Tahoma"/>
          <w:color w:val="000000"/>
          <w:kern w:val="2"/>
          <w:sz w:val="20"/>
          <w:szCs w:val="20"/>
          <w:lang w:eastAsia="en-US"/>
        </w:rPr>
      </w:pPr>
      <w:r w:rsidRPr="001D1AA1">
        <w:rPr>
          <w:rFonts w:ascii="Cambria" w:hAnsi="Cambria" w:cs="Tahoma"/>
          <w:sz w:val="20"/>
          <w:szCs w:val="20"/>
          <w:lang w:eastAsia="en-US"/>
        </w:rPr>
        <w:t xml:space="preserve">Niniejsza umowa stanowi dokument gwarancyjny w rozumieniu przepisów Kodeksu Cywilnego. </w:t>
      </w:r>
    </w:p>
    <w:p w14:paraId="501FF382" w14:textId="77777777" w:rsidR="001D1AA1" w:rsidRPr="001D1AA1" w:rsidRDefault="001D1AA1" w:rsidP="00633E19">
      <w:pPr>
        <w:numPr>
          <w:ilvl w:val="0"/>
          <w:numId w:val="44"/>
        </w:numPr>
        <w:autoSpaceDE w:val="0"/>
        <w:autoSpaceDN w:val="0"/>
        <w:adjustRightInd w:val="0"/>
        <w:spacing w:after="60"/>
        <w:ind w:left="357"/>
        <w:jc w:val="both"/>
        <w:rPr>
          <w:rFonts w:ascii="Cambria" w:eastAsia="TimesNewRoman" w:hAnsi="Cambria" w:cs="Tahoma"/>
          <w:color w:val="000000"/>
          <w:kern w:val="2"/>
          <w:sz w:val="20"/>
          <w:szCs w:val="20"/>
          <w:lang w:eastAsia="en-US"/>
        </w:rPr>
      </w:pPr>
      <w:r w:rsidRPr="001D1AA1">
        <w:rPr>
          <w:rFonts w:ascii="Cambria" w:hAnsi="Cambria" w:cs="Tahoma"/>
          <w:sz w:val="20"/>
          <w:szCs w:val="20"/>
          <w:lang w:eastAsia="en-US"/>
        </w:rPr>
        <w:lastRenderedPageBreak/>
        <w:t xml:space="preserve">W sprawach nieuregulowanych umową, do gwarancji </w:t>
      </w:r>
      <w:r w:rsidRPr="005E294F">
        <w:rPr>
          <w:rFonts w:ascii="Cambria" w:hAnsi="Cambria" w:cs="Tahoma"/>
          <w:sz w:val="20"/>
          <w:szCs w:val="20"/>
          <w:lang w:eastAsia="en-US"/>
        </w:rPr>
        <w:t>stosuje się przepisy art. 577 i następnych</w:t>
      </w:r>
      <w:r w:rsidRPr="001D1AA1">
        <w:rPr>
          <w:rFonts w:ascii="Cambria" w:hAnsi="Cambria" w:cs="Tahoma"/>
          <w:sz w:val="20"/>
          <w:szCs w:val="20"/>
          <w:lang w:eastAsia="en-US"/>
        </w:rPr>
        <w:t xml:space="preserve"> Kodeksu Cywilnego.</w:t>
      </w:r>
    </w:p>
    <w:p w14:paraId="16279575" w14:textId="524F9CDC" w:rsidR="001D1AA1" w:rsidRPr="00FC6992" w:rsidRDefault="001D1AA1" w:rsidP="001D1AA1">
      <w:pPr>
        <w:numPr>
          <w:ilvl w:val="0"/>
          <w:numId w:val="44"/>
        </w:numPr>
        <w:autoSpaceDE w:val="0"/>
        <w:autoSpaceDN w:val="0"/>
        <w:adjustRightInd w:val="0"/>
        <w:spacing w:after="60"/>
        <w:ind w:left="357"/>
        <w:jc w:val="both"/>
        <w:rPr>
          <w:rFonts w:ascii="Cambria" w:eastAsia="TimesNewRoman" w:hAnsi="Cambria" w:cs="Tahoma"/>
          <w:color w:val="000000"/>
          <w:kern w:val="2"/>
          <w:sz w:val="20"/>
          <w:szCs w:val="20"/>
          <w:lang w:eastAsia="en-US"/>
        </w:rPr>
      </w:pPr>
      <w:r w:rsidRPr="001D1AA1">
        <w:rPr>
          <w:rFonts w:ascii="Cambria" w:hAnsi="Cambria" w:cs="Tahoma"/>
          <w:sz w:val="20"/>
          <w:szCs w:val="20"/>
          <w:lang w:eastAsia="en-US"/>
        </w:rPr>
        <w:t>Do odpowiedzialności Wykonawcy z tytułu rękojmi stosuje się przepisy Kodeksu Cywilnego.</w:t>
      </w:r>
    </w:p>
    <w:p w14:paraId="39FC66C1" w14:textId="77777777" w:rsidR="001D1AA1" w:rsidRPr="001D1AA1" w:rsidRDefault="001D1AA1" w:rsidP="001D1AA1">
      <w:pPr>
        <w:autoSpaceDE w:val="0"/>
        <w:autoSpaceDN w:val="0"/>
        <w:adjustRightInd w:val="0"/>
        <w:spacing w:after="60"/>
        <w:jc w:val="both"/>
        <w:rPr>
          <w:rFonts w:ascii="Cambria" w:eastAsia="TimesNewRoman" w:hAnsi="Cambria" w:cs="Tahoma"/>
          <w:color w:val="000000"/>
          <w:kern w:val="2"/>
          <w:sz w:val="20"/>
          <w:szCs w:val="20"/>
          <w:lang w:eastAsia="en-US"/>
        </w:rPr>
      </w:pPr>
    </w:p>
    <w:p w14:paraId="11A94A2A" w14:textId="77777777" w:rsidR="001D1AA1" w:rsidRPr="001D1AA1" w:rsidRDefault="001D1AA1" w:rsidP="001D1AA1">
      <w:pPr>
        <w:jc w:val="center"/>
        <w:rPr>
          <w:rFonts w:ascii="Cambria" w:hAnsi="Cambria" w:cs="Tahoma"/>
          <w:b/>
          <w:sz w:val="20"/>
          <w:szCs w:val="20"/>
        </w:rPr>
      </w:pPr>
      <w:r w:rsidRPr="001D1AA1">
        <w:rPr>
          <w:rFonts w:ascii="Cambria" w:hAnsi="Cambria" w:cs="Tahoma"/>
          <w:b/>
          <w:sz w:val="20"/>
          <w:szCs w:val="20"/>
        </w:rPr>
        <w:t>§ 5.</w:t>
      </w:r>
    </w:p>
    <w:p w14:paraId="268EFA83" w14:textId="77777777" w:rsidR="001D1AA1" w:rsidRPr="001D1AA1" w:rsidRDefault="001D1AA1" w:rsidP="00633E19">
      <w:pPr>
        <w:numPr>
          <w:ilvl w:val="1"/>
          <w:numId w:val="45"/>
        </w:numPr>
        <w:tabs>
          <w:tab w:val="num" w:pos="540"/>
        </w:tabs>
        <w:spacing w:after="60"/>
        <w:ind w:left="540" w:hanging="540"/>
        <w:jc w:val="both"/>
        <w:rPr>
          <w:rFonts w:ascii="Cambria" w:hAnsi="Cambria"/>
          <w:color w:val="000000"/>
          <w:sz w:val="20"/>
          <w:szCs w:val="20"/>
          <w:lang w:eastAsia="en-US"/>
        </w:rPr>
      </w:pPr>
      <w:r w:rsidRPr="001D1AA1">
        <w:rPr>
          <w:rFonts w:ascii="Cambria" w:hAnsi="Cambria"/>
          <w:color w:val="000000"/>
          <w:sz w:val="20"/>
          <w:szCs w:val="20"/>
          <w:lang w:eastAsia="en-US"/>
        </w:rPr>
        <w:t>W okresie gwarancji wszelkie naprawy urządzeń  umożliwiające ich prawidłowe użytkowanie, a nie wynikające z winy Zamawiającego, świadczone będą bezpłatnie przez serwis Wykonawcy:</w:t>
      </w:r>
    </w:p>
    <w:p w14:paraId="562D317B" w14:textId="77777777" w:rsidR="001D1AA1" w:rsidRPr="001D1AA1" w:rsidRDefault="001D1AA1" w:rsidP="001D1AA1">
      <w:pPr>
        <w:spacing w:after="60"/>
        <w:ind w:left="360" w:firstLine="180"/>
        <w:rPr>
          <w:rFonts w:ascii="Cambria" w:hAnsi="Cambria"/>
          <w:color w:val="000000"/>
          <w:sz w:val="20"/>
          <w:szCs w:val="20"/>
          <w:lang w:eastAsia="en-US"/>
        </w:rPr>
      </w:pPr>
      <w:r w:rsidRPr="001D1AA1">
        <w:rPr>
          <w:rFonts w:ascii="Cambria" w:hAnsi="Cambria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……………………………………………………………………………………………………………..…………….( nazwa i adres ).</w:t>
      </w:r>
    </w:p>
    <w:p w14:paraId="1ED016E0" w14:textId="77777777" w:rsidR="001D1AA1" w:rsidRPr="001D1AA1" w:rsidRDefault="001D1AA1" w:rsidP="00633E19">
      <w:pPr>
        <w:numPr>
          <w:ilvl w:val="1"/>
          <w:numId w:val="45"/>
        </w:numPr>
        <w:tabs>
          <w:tab w:val="num" w:pos="540"/>
        </w:tabs>
        <w:spacing w:after="60"/>
        <w:ind w:left="539" w:hanging="539"/>
        <w:jc w:val="both"/>
        <w:rPr>
          <w:rFonts w:ascii="Cambria" w:hAnsi="Cambria"/>
          <w:color w:val="000000"/>
          <w:sz w:val="20"/>
          <w:szCs w:val="20"/>
          <w:lang w:eastAsia="en-US"/>
        </w:rPr>
      </w:pPr>
      <w:r w:rsidRPr="001D1AA1">
        <w:rPr>
          <w:rFonts w:ascii="Cambria" w:hAnsi="Cambria"/>
          <w:color w:val="000000"/>
          <w:sz w:val="20"/>
          <w:szCs w:val="20"/>
          <w:lang w:eastAsia="en-US"/>
        </w:rPr>
        <w:t xml:space="preserve">Termin wykonania zgłoszonej naprawy/ awarii strony ustalają na ………………. maksymalnie </w:t>
      </w:r>
      <w:r w:rsidRPr="001D1AA1">
        <w:rPr>
          <w:rFonts w:ascii="Cambria" w:hAnsi="Cambria" w:cs="Tahoma"/>
          <w:sz w:val="20"/>
          <w:szCs w:val="20"/>
        </w:rPr>
        <w:t>(</w:t>
      </w:r>
      <w:r w:rsidRPr="001D1AA1">
        <w:rPr>
          <w:rFonts w:ascii="Cambria" w:hAnsi="Cambria" w:cs="Tahoma"/>
          <w:b/>
          <w:sz w:val="20"/>
          <w:szCs w:val="20"/>
        </w:rPr>
        <w:t xml:space="preserve">min. 1 dzień – max 10 dni roboczych </w:t>
      </w:r>
      <w:proofErr w:type="spellStart"/>
      <w:r w:rsidRPr="001D1AA1">
        <w:rPr>
          <w:rFonts w:ascii="Cambria" w:hAnsi="Cambria" w:cs="Tahoma"/>
          <w:b/>
          <w:sz w:val="20"/>
          <w:szCs w:val="20"/>
        </w:rPr>
        <w:t>pn-pt</w:t>
      </w:r>
      <w:proofErr w:type="spellEnd"/>
      <w:r w:rsidRPr="001D1AA1">
        <w:rPr>
          <w:rFonts w:ascii="Cambria" w:hAnsi="Cambria" w:cs="Tahoma"/>
          <w:sz w:val="20"/>
          <w:szCs w:val="20"/>
        </w:rPr>
        <w:t>)</w:t>
      </w:r>
      <w:r w:rsidRPr="001D1AA1">
        <w:rPr>
          <w:rFonts w:ascii="Cambria" w:hAnsi="Cambria"/>
          <w:color w:val="000000"/>
          <w:sz w:val="20"/>
          <w:szCs w:val="20"/>
          <w:lang w:eastAsia="en-US"/>
        </w:rPr>
        <w:t xml:space="preserve">, od daty zgłoszenia. </w:t>
      </w:r>
    </w:p>
    <w:p w14:paraId="300A4506" w14:textId="77777777" w:rsidR="001D1AA1" w:rsidRPr="001D1AA1" w:rsidRDefault="001D1AA1" w:rsidP="00633E19">
      <w:pPr>
        <w:numPr>
          <w:ilvl w:val="1"/>
          <w:numId w:val="46"/>
        </w:numPr>
        <w:tabs>
          <w:tab w:val="num" w:pos="540"/>
        </w:tabs>
        <w:spacing w:after="60"/>
        <w:ind w:left="538" w:hanging="181"/>
        <w:jc w:val="both"/>
        <w:rPr>
          <w:rFonts w:ascii="Cambria" w:hAnsi="Cambria"/>
          <w:color w:val="000000"/>
          <w:sz w:val="20"/>
          <w:szCs w:val="20"/>
          <w:lang w:eastAsia="en-US"/>
        </w:rPr>
      </w:pPr>
      <w:r w:rsidRPr="001D1AA1">
        <w:rPr>
          <w:rFonts w:ascii="Cambria" w:hAnsi="Cambria" w:cs="Tahoma"/>
          <w:sz w:val="20"/>
          <w:szCs w:val="20"/>
          <w:lang w:eastAsia="en-US"/>
        </w:rPr>
        <w:t>W przypadku braku możliwości usunięcia usterki uszkodzonego urządzenia w ww. terminie, Wykonawca zobowiązany jest do dostarczenia urządzenia  nowego, sprawnego wolnego od wad</w:t>
      </w:r>
      <w:r w:rsidRPr="001D1AA1">
        <w:rPr>
          <w:rFonts w:ascii="Cambria" w:hAnsi="Cambria" w:cs="Tahoma"/>
          <w:sz w:val="20"/>
          <w:szCs w:val="20"/>
        </w:rPr>
        <w:t xml:space="preserve"> w ciągu 24 godzin (dni robocze). </w:t>
      </w:r>
      <w:r w:rsidRPr="001D1AA1">
        <w:rPr>
          <w:rFonts w:ascii="Cambria" w:hAnsi="Cambria" w:cs="Tahoma"/>
          <w:sz w:val="20"/>
          <w:szCs w:val="20"/>
          <w:lang w:eastAsia="en-US"/>
        </w:rPr>
        <w:t xml:space="preserve"> </w:t>
      </w:r>
    </w:p>
    <w:p w14:paraId="1506D31F" w14:textId="77777777" w:rsidR="001D1AA1" w:rsidRPr="001D1AA1" w:rsidRDefault="001D1AA1" w:rsidP="00633E19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Wykonawca zobowiązuje się do wymiany sprzętu na nowy w przypadku dokonania w okresie gwarancji 3 napraw sprzętu,  nie wynikających z winy użytkownika. W takim wypadku Wykonawca w przypadku kolejnej awarii sprzętu, nie wynikającej z winy użytkownika wymieni wadliwy sprzęt na nowy w ciągu 24 godzin (dni robocze) od dnia stwierdzenia w/w awarii na własny koszt.</w:t>
      </w:r>
    </w:p>
    <w:p w14:paraId="41DDFADE" w14:textId="77777777" w:rsidR="001D1AA1" w:rsidRPr="001D1AA1" w:rsidRDefault="001D1AA1" w:rsidP="00633E19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Przyjęcie do używania sprzętu po dokonanej naprawie lub usunięciu awarii dokonuje pracownik szpitala na podstawie pisemnego protokołu.</w:t>
      </w:r>
    </w:p>
    <w:p w14:paraId="7212FE5F" w14:textId="2DEDEC23" w:rsidR="001D1AA1" w:rsidRPr="00FC6992" w:rsidRDefault="001D1AA1" w:rsidP="001D1AA1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 xml:space="preserve">Wykonawca zapewnia realizację gwarancji bez konieczności dostarczenia urządzeń </w:t>
      </w:r>
      <w:r w:rsidRPr="001D1AA1">
        <w:rPr>
          <w:rFonts w:ascii="Cambria" w:hAnsi="Cambria" w:cs="Tahoma"/>
          <w:sz w:val="20"/>
          <w:szCs w:val="20"/>
        </w:rPr>
        <w:br/>
        <w:t>w opakowaniach handlowych.</w:t>
      </w:r>
      <w:r w:rsidRPr="00FC6992">
        <w:rPr>
          <w:rFonts w:ascii="Cambria" w:hAnsi="Cambria" w:cs="Tahoma"/>
          <w:b/>
          <w:sz w:val="20"/>
          <w:szCs w:val="20"/>
        </w:rPr>
        <w:tab/>
      </w:r>
    </w:p>
    <w:p w14:paraId="5DB5851C" w14:textId="77777777" w:rsidR="001D1AA1" w:rsidRPr="001D1AA1" w:rsidRDefault="001D1AA1" w:rsidP="001D1AA1">
      <w:pPr>
        <w:tabs>
          <w:tab w:val="center" w:pos="4989"/>
        </w:tabs>
        <w:rPr>
          <w:rFonts w:ascii="Cambria" w:hAnsi="Cambria" w:cs="Tahoma"/>
          <w:b/>
          <w:sz w:val="20"/>
          <w:szCs w:val="20"/>
        </w:rPr>
      </w:pPr>
    </w:p>
    <w:p w14:paraId="17C07417" w14:textId="406DDDD0" w:rsidR="001D1AA1" w:rsidRPr="001D1AA1" w:rsidRDefault="001D1AA1" w:rsidP="001D1AA1">
      <w:pPr>
        <w:tabs>
          <w:tab w:val="center" w:pos="4989"/>
        </w:tabs>
        <w:jc w:val="center"/>
        <w:rPr>
          <w:rFonts w:ascii="Cambria" w:hAnsi="Cambria" w:cs="Tahoma"/>
          <w:b/>
          <w:sz w:val="20"/>
          <w:szCs w:val="20"/>
        </w:rPr>
      </w:pPr>
      <w:r w:rsidRPr="001D1AA1">
        <w:rPr>
          <w:rFonts w:ascii="Cambria" w:hAnsi="Cambria" w:cs="Tahoma"/>
          <w:b/>
          <w:sz w:val="20"/>
          <w:szCs w:val="20"/>
        </w:rPr>
        <w:t>§ 6</w:t>
      </w:r>
      <w:r>
        <w:rPr>
          <w:rFonts w:ascii="Cambria" w:hAnsi="Cambria" w:cs="Tahoma"/>
          <w:b/>
          <w:sz w:val="20"/>
          <w:szCs w:val="20"/>
        </w:rPr>
        <w:t>.</w:t>
      </w:r>
    </w:p>
    <w:p w14:paraId="4D3265EE" w14:textId="22FECF02" w:rsidR="001D1AA1" w:rsidRPr="001D1AA1" w:rsidRDefault="001D1AA1" w:rsidP="00633E19">
      <w:pPr>
        <w:numPr>
          <w:ilvl w:val="0"/>
          <w:numId w:val="47"/>
        </w:numPr>
        <w:spacing w:after="60"/>
        <w:ind w:left="357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 xml:space="preserve">Zamawiający zobowiązuje się do zapłaty za dostawy  należności na podstawie faktury VAT wystawionej przez Wykonawcę w oparciu o ceny jednostkowe przedstawione w ofercie  i dołączone do umowy w postaci załącznika. </w:t>
      </w:r>
    </w:p>
    <w:p w14:paraId="217D318E" w14:textId="77777777" w:rsidR="001D1AA1" w:rsidRPr="001D1AA1" w:rsidRDefault="001D1AA1" w:rsidP="00633E19">
      <w:pPr>
        <w:numPr>
          <w:ilvl w:val="0"/>
          <w:numId w:val="47"/>
        </w:numPr>
        <w:spacing w:after="60"/>
        <w:ind w:left="357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Ustalone ceny jednostkowe mogą ulec wzrostowi wyłącznie na skutek przyczyn niezależnych od Wykonawcy takich jak: urzędowa podwyżka cen/ jeżeli dotyczy/, ustawowa zmiana stawek podatku VAT.</w:t>
      </w:r>
    </w:p>
    <w:p w14:paraId="5AE2E31C" w14:textId="77777777" w:rsidR="001D1AA1" w:rsidRPr="001D1AA1" w:rsidRDefault="001D1AA1" w:rsidP="00633E19">
      <w:pPr>
        <w:numPr>
          <w:ilvl w:val="0"/>
          <w:numId w:val="47"/>
        </w:numPr>
        <w:spacing w:after="60"/>
        <w:ind w:left="357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Nowa cena obowiązuje od dnia wejścia w życie przepisów ją wprowadzających.</w:t>
      </w:r>
    </w:p>
    <w:p w14:paraId="4D2F90CC" w14:textId="4E721E85" w:rsidR="001D1AA1" w:rsidRDefault="001D1AA1" w:rsidP="00633E19">
      <w:pPr>
        <w:numPr>
          <w:ilvl w:val="0"/>
          <w:numId w:val="47"/>
        </w:numPr>
        <w:spacing w:after="60"/>
        <w:ind w:left="357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Wynagrodzenie, o którym mowa w ust. 1 będzie płatne przelewem na konto bankowe Wykonawcy podane na fakturze.</w:t>
      </w:r>
    </w:p>
    <w:p w14:paraId="01272B52" w14:textId="21A6A7B5" w:rsidR="00FC6992" w:rsidRPr="00FC6992" w:rsidRDefault="00FC6992" w:rsidP="00FC6992">
      <w:pPr>
        <w:numPr>
          <w:ilvl w:val="0"/>
          <w:numId w:val="47"/>
        </w:numPr>
        <w:spacing w:after="60"/>
        <w:ind w:left="357" w:hanging="357"/>
        <w:jc w:val="both"/>
        <w:rPr>
          <w:rFonts w:ascii="Cambria" w:hAnsi="Cambria" w:cs="Tahoma"/>
          <w:sz w:val="20"/>
          <w:szCs w:val="20"/>
        </w:rPr>
      </w:pPr>
      <w:r w:rsidRPr="00FC6992">
        <w:rPr>
          <w:rFonts w:ascii="Cambria" w:hAnsi="Cambria" w:cs="Calibri"/>
          <w:sz w:val="20"/>
          <w:szCs w:val="20"/>
        </w:rPr>
        <w:t xml:space="preserve">Złożenie faktury następuje w formie pisemnej lub elektronicznej za pośrednictwem poczty elektronicznej </w:t>
      </w:r>
      <w:hyperlink r:id="rId20" w:history="1">
        <w:r w:rsidRPr="00FC6992">
          <w:rPr>
            <w:rStyle w:val="Hipercze"/>
            <w:rFonts w:ascii="Cambria" w:hAnsi="Cambria" w:cs="Calibri"/>
            <w:sz w:val="20"/>
            <w:szCs w:val="20"/>
          </w:rPr>
          <w:t>kancelaria@csk.umed.pl</w:t>
        </w:r>
      </w:hyperlink>
    </w:p>
    <w:p w14:paraId="34D2C3F7" w14:textId="77777777" w:rsidR="001D1AA1" w:rsidRPr="001D1AA1" w:rsidRDefault="001D1AA1" w:rsidP="00633E19">
      <w:pPr>
        <w:numPr>
          <w:ilvl w:val="0"/>
          <w:numId w:val="47"/>
        </w:numPr>
        <w:spacing w:after="60"/>
        <w:ind w:left="357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 xml:space="preserve">Należność za dostawę zostanie uregulowana przez Zamawiającego nie później niż </w:t>
      </w:r>
      <w:r w:rsidRPr="001D1AA1">
        <w:rPr>
          <w:rFonts w:ascii="Cambria" w:hAnsi="Cambria" w:cs="Tahoma"/>
          <w:b/>
          <w:sz w:val="20"/>
          <w:szCs w:val="20"/>
        </w:rPr>
        <w:t>30</w:t>
      </w:r>
      <w:r w:rsidRPr="001D1AA1">
        <w:rPr>
          <w:rFonts w:ascii="Cambria" w:hAnsi="Cambria" w:cs="Tahoma"/>
          <w:sz w:val="20"/>
          <w:szCs w:val="20"/>
        </w:rPr>
        <w:t>, od dnia otrzymania faktury VAT.</w:t>
      </w:r>
    </w:p>
    <w:p w14:paraId="4EF22D23" w14:textId="77777777" w:rsidR="00FC6992" w:rsidRDefault="001D1AA1" w:rsidP="00633E19">
      <w:pPr>
        <w:numPr>
          <w:ilvl w:val="0"/>
          <w:numId w:val="47"/>
        </w:numPr>
        <w:suppressAutoHyphens w:val="0"/>
        <w:ind w:left="284"/>
        <w:jc w:val="both"/>
        <w:rPr>
          <w:rFonts w:ascii="Cambria" w:hAnsi="Cambria"/>
          <w:bCs/>
          <w:iCs/>
          <w:sz w:val="20"/>
          <w:szCs w:val="20"/>
          <w:lang w:eastAsia="pl-PL"/>
        </w:rPr>
      </w:pPr>
      <w:r w:rsidRPr="001D1AA1">
        <w:rPr>
          <w:rFonts w:ascii="Cambria" w:hAnsi="Cambria"/>
          <w:bCs/>
          <w:iCs/>
          <w:sz w:val="20"/>
          <w:szCs w:val="20"/>
        </w:rPr>
        <w:t xml:space="preserve">Wykonawca oświadcza, że niniejszy </w:t>
      </w:r>
      <w:r w:rsidRPr="001D1AA1">
        <w:rPr>
          <w:rFonts w:ascii="Cambria" w:hAnsi="Cambria"/>
          <w:b/>
          <w:bCs/>
          <w:iCs/>
          <w:sz w:val="20"/>
          <w:szCs w:val="20"/>
        </w:rPr>
        <w:t>numer rachunku bankowego: ………………………………………………,</w:t>
      </w:r>
      <w:r w:rsidRPr="001D1AA1">
        <w:rPr>
          <w:rFonts w:ascii="Cambria" w:hAnsi="Cambria"/>
          <w:bCs/>
          <w:iCs/>
          <w:sz w:val="20"/>
          <w:szCs w:val="20"/>
        </w:rPr>
        <w:t xml:space="preserve">  jest taki sam jak numer rachunku na białej liście podatników VAT.  Wyżej wskazany nr rachunku bankowego będzie zgodny z podanym na fakturze Vat Wykonawcy.</w:t>
      </w:r>
    </w:p>
    <w:p w14:paraId="14B4BD1D" w14:textId="3BBA6CAF" w:rsidR="001D1AA1" w:rsidRPr="001D1AA1" w:rsidRDefault="00FC6992" w:rsidP="00633E19">
      <w:pPr>
        <w:numPr>
          <w:ilvl w:val="0"/>
          <w:numId w:val="47"/>
        </w:numPr>
        <w:suppressAutoHyphens w:val="0"/>
        <w:ind w:left="284"/>
        <w:jc w:val="both"/>
        <w:rPr>
          <w:rFonts w:ascii="Cambria" w:hAnsi="Cambria"/>
          <w:bCs/>
          <w:iCs/>
          <w:sz w:val="20"/>
          <w:szCs w:val="20"/>
          <w:lang w:eastAsia="pl-PL"/>
        </w:rPr>
      </w:pPr>
      <w:r w:rsidRPr="00FC6992">
        <w:rPr>
          <w:rFonts w:ascii="Cambria" w:hAnsi="Cambria" w:cs="Tahoma"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>W przypadku zmiany nr rachunku, informację o zmianie Wykonawca zobowiązany jest przekazać niezwłocznie do Działu Księgowości Zamawiającego.</w:t>
      </w:r>
    </w:p>
    <w:p w14:paraId="74C7C7F7" w14:textId="77777777" w:rsidR="001D1AA1" w:rsidRPr="001D1AA1" w:rsidRDefault="001D1AA1" w:rsidP="00633E19">
      <w:pPr>
        <w:numPr>
          <w:ilvl w:val="0"/>
          <w:numId w:val="47"/>
        </w:numPr>
        <w:spacing w:after="60"/>
        <w:ind w:left="357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Wykonawca zobowiązuje się nie przekazywać wierzytelności wynikających z niniejszej umowy na rzecz osoby trzeciej bez zgody podmiotu tworzącego Zamawiającego.</w:t>
      </w:r>
    </w:p>
    <w:p w14:paraId="2F4F450B" w14:textId="77777777" w:rsidR="001D1AA1" w:rsidRPr="001D1AA1" w:rsidRDefault="001D1AA1" w:rsidP="00633E19">
      <w:pPr>
        <w:numPr>
          <w:ilvl w:val="0"/>
          <w:numId w:val="47"/>
        </w:numPr>
        <w:spacing w:after="60"/>
        <w:ind w:left="357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Wykonawca zobowiązuje się do nieprzyjmowania od osób trzecich żadnych zabezpieczeń wierzytelności wynikających z niniejszej umowy bez zgody Zamawiającego.</w:t>
      </w:r>
    </w:p>
    <w:p w14:paraId="0F1889A5" w14:textId="77777777" w:rsidR="001D1AA1" w:rsidRPr="001D1AA1" w:rsidRDefault="001D1AA1" w:rsidP="001D1AA1">
      <w:pPr>
        <w:jc w:val="both"/>
        <w:rPr>
          <w:rFonts w:ascii="Cambria" w:hAnsi="Cambria" w:cs="Tahoma"/>
          <w:bCs/>
          <w:sz w:val="20"/>
          <w:szCs w:val="20"/>
        </w:rPr>
      </w:pPr>
      <w:r w:rsidRPr="001D1AA1">
        <w:rPr>
          <w:rFonts w:ascii="Cambria" w:hAnsi="Cambria" w:cs="Tahoma"/>
          <w:bCs/>
          <w:sz w:val="20"/>
          <w:szCs w:val="20"/>
        </w:rPr>
        <w:t xml:space="preserve"> </w:t>
      </w:r>
    </w:p>
    <w:p w14:paraId="3B653FD4" w14:textId="77777777" w:rsidR="001D1AA1" w:rsidRPr="001D1AA1" w:rsidRDefault="001D1AA1" w:rsidP="001D1AA1">
      <w:pPr>
        <w:jc w:val="center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b/>
          <w:bCs/>
          <w:sz w:val="20"/>
          <w:szCs w:val="20"/>
        </w:rPr>
        <w:t xml:space="preserve">§ 7. </w:t>
      </w:r>
    </w:p>
    <w:p w14:paraId="364E8D65" w14:textId="47E944BB" w:rsidR="001D1AA1" w:rsidRPr="00BC416D" w:rsidRDefault="001D1AA1" w:rsidP="001D1AA1">
      <w:pPr>
        <w:rPr>
          <w:rFonts w:ascii="Cambria" w:hAnsi="Cambria" w:cs="Tahoma"/>
          <w:b/>
          <w:sz w:val="20"/>
          <w:szCs w:val="20"/>
        </w:rPr>
      </w:pPr>
      <w:r w:rsidRPr="00BC416D">
        <w:rPr>
          <w:rFonts w:ascii="Cambria" w:hAnsi="Cambria" w:cs="Tahoma"/>
          <w:b/>
          <w:sz w:val="20"/>
          <w:szCs w:val="20"/>
        </w:rPr>
        <w:t>Strony ustalają łączną wartość umowy na kwotę .............</w:t>
      </w:r>
      <w:r w:rsidR="00BC416D" w:rsidRPr="00BC416D">
        <w:rPr>
          <w:rFonts w:ascii="Cambria" w:hAnsi="Cambria" w:cs="Tahoma"/>
          <w:b/>
          <w:sz w:val="20"/>
          <w:szCs w:val="20"/>
        </w:rPr>
        <w:t>............</w:t>
      </w:r>
      <w:r w:rsidRPr="00BC416D">
        <w:rPr>
          <w:rFonts w:ascii="Cambria" w:hAnsi="Cambria" w:cs="Tahoma"/>
          <w:b/>
          <w:sz w:val="20"/>
          <w:szCs w:val="20"/>
        </w:rPr>
        <w:t>.. PLN brutto (słownie: ....................................................), w tym netto …………………………………</w:t>
      </w:r>
    </w:p>
    <w:p w14:paraId="6B48CEAA" w14:textId="632D51FB" w:rsidR="001D1AA1" w:rsidRDefault="001D1AA1" w:rsidP="001D1AA1">
      <w:pPr>
        <w:rPr>
          <w:rFonts w:ascii="Cambria" w:hAnsi="Cambria" w:cs="Tahoma"/>
          <w:sz w:val="20"/>
          <w:szCs w:val="20"/>
        </w:rPr>
      </w:pPr>
    </w:p>
    <w:p w14:paraId="5CAEFEB2" w14:textId="77777777" w:rsidR="001D1AA1" w:rsidRPr="001D1AA1" w:rsidRDefault="001D1AA1" w:rsidP="001D1AA1">
      <w:pPr>
        <w:rPr>
          <w:rFonts w:ascii="Cambria" w:hAnsi="Cambria" w:cs="Tahoma"/>
          <w:sz w:val="20"/>
          <w:szCs w:val="20"/>
        </w:rPr>
      </w:pPr>
    </w:p>
    <w:p w14:paraId="7E932C50" w14:textId="77777777" w:rsidR="001D1AA1" w:rsidRPr="001D1AA1" w:rsidRDefault="001D1AA1" w:rsidP="001D1AA1">
      <w:pPr>
        <w:jc w:val="center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b/>
          <w:bCs/>
          <w:sz w:val="20"/>
          <w:szCs w:val="20"/>
        </w:rPr>
        <w:t>§ 8.</w:t>
      </w:r>
    </w:p>
    <w:p w14:paraId="6F17E3FC" w14:textId="77777777" w:rsidR="001D1AA1" w:rsidRPr="001D1AA1" w:rsidRDefault="001D1AA1" w:rsidP="00633E19">
      <w:pPr>
        <w:numPr>
          <w:ilvl w:val="0"/>
          <w:numId w:val="48"/>
        </w:numPr>
        <w:ind w:left="357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 xml:space="preserve">Strony ustalają odszkodowanie w postaci kar umownych naliczonych w stosunku do ceny przedstawionej </w:t>
      </w:r>
      <w:r w:rsidRPr="001D1AA1">
        <w:rPr>
          <w:rFonts w:ascii="Cambria" w:hAnsi="Cambria" w:cs="Tahoma"/>
          <w:sz w:val="20"/>
          <w:szCs w:val="20"/>
        </w:rPr>
        <w:br/>
        <w:t>w ofercie, z następujących tytułów:</w:t>
      </w:r>
    </w:p>
    <w:p w14:paraId="02921C2F" w14:textId="77777777" w:rsidR="001D1AA1" w:rsidRPr="001D1AA1" w:rsidRDefault="001D1AA1" w:rsidP="00633E19">
      <w:pPr>
        <w:numPr>
          <w:ilvl w:val="1"/>
          <w:numId w:val="49"/>
        </w:numPr>
        <w:ind w:left="714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 xml:space="preserve">z tytułu odstąpienia od umowy z przyczyn niezależnych od Zamawiającego Wykonawca zapłaci karę </w:t>
      </w:r>
      <w:r w:rsidRPr="001D1AA1">
        <w:rPr>
          <w:rFonts w:ascii="Cambria" w:hAnsi="Cambria" w:cs="Tahoma"/>
          <w:sz w:val="20"/>
          <w:szCs w:val="20"/>
        </w:rPr>
        <w:br/>
        <w:t xml:space="preserve">w wysokości 10 % za dostawy, od wykonania których odstąpił (ilości szacunkowe stają się podstawą </w:t>
      </w:r>
      <w:r w:rsidRPr="001D1AA1">
        <w:rPr>
          <w:rFonts w:ascii="Cambria" w:hAnsi="Cambria" w:cs="Tahoma"/>
          <w:sz w:val="20"/>
          <w:szCs w:val="20"/>
        </w:rPr>
        <w:br/>
        <w:t>do określenia wartości i ilości przedmiotu zamówienia);</w:t>
      </w:r>
    </w:p>
    <w:p w14:paraId="3A4FDE43" w14:textId="77777777" w:rsidR="001D1AA1" w:rsidRPr="001D1AA1" w:rsidRDefault="001D1AA1" w:rsidP="00633E19">
      <w:pPr>
        <w:numPr>
          <w:ilvl w:val="1"/>
          <w:numId w:val="49"/>
        </w:numPr>
        <w:ind w:left="714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 xml:space="preserve">za zwłokę w wykonaniu przedmiotu umowy Wykonawca zapłaci karę w wysokości 0,5 % wartości niedostarczonego w terminie określonym w § 4 ust. 2 towaru, za każdy dzień zwłoki </w:t>
      </w:r>
      <w:r w:rsidRPr="001D1AA1">
        <w:rPr>
          <w:rFonts w:ascii="Cambria" w:hAnsi="Cambria" w:cs="Tahoma"/>
          <w:sz w:val="20"/>
          <w:szCs w:val="20"/>
        </w:rPr>
        <w:br/>
        <w:t>w dostawie zamówionego i niedostarczonego w terminie towaru;</w:t>
      </w:r>
    </w:p>
    <w:p w14:paraId="250E8A1C" w14:textId="77777777" w:rsidR="001D1AA1" w:rsidRPr="001D1AA1" w:rsidRDefault="001D1AA1" w:rsidP="00633E19">
      <w:pPr>
        <w:numPr>
          <w:ilvl w:val="1"/>
          <w:numId w:val="49"/>
        </w:numPr>
        <w:ind w:left="714" w:hanging="357"/>
        <w:jc w:val="both"/>
        <w:rPr>
          <w:rFonts w:ascii="Cambria" w:hAnsi="Cambria" w:cs="Tahoma"/>
          <w:sz w:val="20"/>
          <w:szCs w:val="20"/>
          <w:lang w:eastAsia="pl-PL"/>
        </w:rPr>
      </w:pPr>
      <w:r w:rsidRPr="001D1AA1">
        <w:rPr>
          <w:rFonts w:ascii="Cambria" w:hAnsi="Cambria" w:cs="Tahoma"/>
          <w:sz w:val="20"/>
          <w:szCs w:val="20"/>
        </w:rPr>
        <w:t>za zwłokę w wykonaniu reklamacji  w terminie określonym w § 4 ust. 3, Wykonawca zapłaci Zamawiającemu karę w wysokości 2% wartości reklamowanego towaru, za każdy dzień zwłoki w wykonaniu reklamacji;</w:t>
      </w:r>
    </w:p>
    <w:p w14:paraId="39D50F84" w14:textId="77777777" w:rsidR="001D1AA1" w:rsidRPr="001D1AA1" w:rsidRDefault="001D1AA1" w:rsidP="00633E19">
      <w:pPr>
        <w:numPr>
          <w:ilvl w:val="1"/>
          <w:numId w:val="49"/>
        </w:numPr>
        <w:ind w:left="714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za zwłokę w wykonaniu naprawy/awarii w terminie określonym w § 5 ust. 2,  Wykonawca zapłaci Zamawiającemu karę w wysokości 2% wartości reklamowanego towaru, za każdy dzień zwłoki w wykonaniu naprawy/awarii.</w:t>
      </w:r>
    </w:p>
    <w:p w14:paraId="3DC10F66" w14:textId="77777777" w:rsidR="001D1AA1" w:rsidRPr="001D1AA1" w:rsidRDefault="001D1AA1" w:rsidP="00633E19">
      <w:pPr>
        <w:numPr>
          <w:ilvl w:val="0"/>
          <w:numId w:val="48"/>
        </w:numPr>
        <w:ind w:left="357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lastRenderedPageBreak/>
        <w:t xml:space="preserve">Zamawiający zastrzega sobie prawo dochodzenia od Wykonawcy odszkodowania na zasadach ogólnych </w:t>
      </w:r>
      <w:r w:rsidRPr="001D1AA1">
        <w:rPr>
          <w:rFonts w:ascii="Cambria" w:hAnsi="Cambria" w:cs="Tahoma"/>
          <w:sz w:val="20"/>
          <w:szCs w:val="20"/>
        </w:rPr>
        <w:br/>
        <w:t>w przypadku, gdy określone w umowie kary umowne nie pokryją rzeczywiście wyrządzonej szkody wskutek niewykonania lub nienależytego wykonania przez Wykonawcę umowy.</w:t>
      </w:r>
    </w:p>
    <w:p w14:paraId="32788ABB" w14:textId="77777777" w:rsidR="001D1AA1" w:rsidRPr="001D1AA1" w:rsidRDefault="001D1AA1" w:rsidP="001D1AA1">
      <w:pPr>
        <w:ind w:left="357" w:hanging="360"/>
        <w:jc w:val="center"/>
        <w:rPr>
          <w:rFonts w:ascii="Cambria" w:hAnsi="Cambria" w:cs="Tahoma"/>
          <w:b/>
          <w:bCs/>
          <w:sz w:val="20"/>
          <w:szCs w:val="20"/>
        </w:rPr>
      </w:pPr>
    </w:p>
    <w:p w14:paraId="556EF722" w14:textId="77777777" w:rsidR="001D1AA1" w:rsidRPr="001D1AA1" w:rsidRDefault="001D1AA1" w:rsidP="001D1AA1">
      <w:pPr>
        <w:ind w:left="357" w:hanging="360"/>
        <w:jc w:val="center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b/>
          <w:bCs/>
          <w:sz w:val="20"/>
          <w:szCs w:val="20"/>
        </w:rPr>
        <w:t>§ 9.</w:t>
      </w:r>
    </w:p>
    <w:p w14:paraId="1D0BACF8" w14:textId="77777777" w:rsidR="001D1AA1" w:rsidRPr="001D1AA1" w:rsidRDefault="001D1AA1" w:rsidP="00633E19">
      <w:pPr>
        <w:numPr>
          <w:ilvl w:val="0"/>
          <w:numId w:val="50"/>
        </w:numPr>
        <w:ind w:left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iCs/>
          <w:kern w:val="16"/>
          <w:sz w:val="20"/>
          <w:szCs w:val="20"/>
        </w:rPr>
        <w:t>Wszelkie zmiany i uzupełnienia niniejszej umowy mogą być dokonywane za zgodą obu stron wyrażoną w formie pisemnej pod rygorem nieważności</w:t>
      </w:r>
      <w:r w:rsidRPr="001D1AA1">
        <w:rPr>
          <w:rFonts w:ascii="Cambria" w:hAnsi="Cambria" w:cs="Tahoma"/>
          <w:sz w:val="20"/>
          <w:szCs w:val="20"/>
        </w:rPr>
        <w:t>.</w:t>
      </w:r>
    </w:p>
    <w:p w14:paraId="63F762DC" w14:textId="77777777" w:rsidR="001D1AA1" w:rsidRPr="001D1AA1" w:rsidRDefault="001D1AA1" w:rsidP="00633E19">
      <w:pPr>
        <w:numPr>
          <w:ilvl w:val="0"/>
          <w:numId w:val="50"/>
        </w:numPr>
        <w:ind w:left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Zamawiający przewiduje możliwość dokonania zmian postanowień zawartej umowy w zakresie:</w:t>
      </w:r>
    </w:p>
    <w:p w14:paraId="249877AD" w14:textId="77777777" w:rsidR="001D1AA1" w:rsidRPr="001D1AA1" w:rsidRDefault="001D1AA1" w:rsidP="00633E19">
      <w:pPr>
        <w:numPr>
          <w:ilvl w:val="4"/>
          <w:numId w:val="51"/>
        </w:numPr>
        <w:ind w:left="714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zmiany stawki podatku VAT, przy czym zmianie ulega cena brutto, natomiast cena netto pozostaje bez zmian;</w:t>
      </w:r>
    </w:p>
    <w:p w14:paraId="0833F4F4" w14:textId="77777777" w:rsidR="001D1AA1" w:rsidRPr="001D1AA1" w:rsidRDefault="001D1AA1" w:rsidP="00633E19">
      <w:pPr>
        <w:numPr>
          <w:ilvl w:val="4"/>
          <w:numId w:val="51"/>
        </w:numPr>
        <w:ind w:left="714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bCs/>
          <w:iCs/>
          <w:sz w:val="20"/>
          <w:szCs w:val="20"/>
        </w:rPr>
        <w:t>obniżenie ceny jednostkowej netto i brutto poszczególnego asortymentu, będącego przedmiotem umowy np. w wyniku</w:t>
      </w:r>
      <w:r w:rsidRPr="001D1AA1">
        <w:rPr>
          <w:rFonts w:ascii="Cambria" w:hAnsi="Cambria" w:cs="Tahoma"/>
          <w:sz w:val="20"/>
          <w:szCs w:val="20"/>
        </w:rPr>
        <w:t xml:space="preserve"> wprowadzenia cen promocyjnych</w:t>
      </w:r>
      <w:r w:rsidRPr="001D1AA1">
        <w:rPr>
          <w:rFonts w:ascii="Cambria" w:hAnsi="Cambria" w:cs="Tahoma"/>
          <w:bCs/>
          <w:iCs/>
          <w:sz w:val="20"/>
          <w:szCs w:val="20"/>
        </w:rPr>
        <w:t xml:space="preserve"> zakupu towaru o tych samych parametrach lecz niższej cenie jeżeli nastąpi zmiana ceny producenta lub zostanie dopuszczony nowy, równoważny produkt o niższej cenie;</w:t>
      </w:r>
    </w:p>
    <w:p w14:paraId="4C48E498" w14:textId="77777777" w:rsidR="001D1AA1" w:rsidRPr="001D1AA1" w:rsidRDefault="001D1AA1" w:rsidP="00633E19">
      <w:pPr>
        <w:numPr>
          <w:ilvl w:val="4"/>
          <w:numId w:val="51"/>
        </w:numPr>
        <w:ind w:left="714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bCs/>
          <w:iCs/>
          <w:sz w:val="20"/>
          <w:szCs w:val="20"/>
        </w:rPr>
        <w:t>zamiany poszczególnego asortymentu, będącego przedmiotem umowy i wyszczególnionego w załączniku do niniejszej umowy, z chwilą wstrzymania lub zakończenia produkcji, wycofania z obrotu, braku dostępności, czego Wykonawca nie mógł przewidzieć w dniu zawarcia umowy, na tzw. zamiennik tj. asortyment równoważny, pod warunkiem, że spełni on wszystkie wymogi Zamawiającego, w tym również cenę jednostkową netto i brutto;</w:t>
      </w:r>
    </w:p>
    <w:p w14:paraId="23767EA7" w14:textId="77777777" w:rsidR="001D1AA1" w:rsidRPr="001D1AA1" w:rsidRDefault="001D1AA1" w:rsidP="00633E19">
      <w:pPr>
        <w:numPr>
          <w:ilvl w:val="4"/>
          <w:numId w:val="51"/>
        </w:numPr>
        <w:ind w:left="714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bCs/>
          <w:iCs/>
          <w:sz w:val="20"/>
          <w:szCs w:val="20"/>
        </w:rPr>
        <w:t>zmiany organizacyjnej po stronie Wykonawcy lub Zamawiającego w przypadku gdy nastąpi zmiana adresu siedziby firmy, bądź zmiana adresu zamieszkania właściciela lub współwłaściciela firmy;</w:t>
      </w:r>
    </w:p>
    <w:p w14:paraId="13E58192" w14:textId="77777777" w:rsidR="001D1AA1" w:rsidRPr="001D1AA1" w:rsidRDefault="001D1AA1" w:rsidP="00633E19">
      <w:pPr>
        <w:numPr>
          <w:ilvl w:val="0"/>
          <w:numId w:val="50"/>
        </w:numPr>
        <w:spacing w:after="60"/>
        <w:ind w:left="351" w:hanging="357"/>
        <w:jc w:val="both"/>
        <w:rPr>
          <w:rFonts w:ascii="Cambria" w:hAnsi="Cambria" w:cs="Tahoma"/>
          <w:sz w:val="20"/>
          <w:szCs w:val="20"/>
          <w:lang w:eastAsia="pl-PL"/>
        </w:rPr>
      </w:pPr>
      <w:r w:rsidRPr="001D1AA1">
        <w:rPr>
          <w:rFonts w:ascii="Cambria" w:hAnsi="Cambria" w:cs="Tahoma"/>
          <w:sz w:val="20"/>
          <w:szCs w:val="20"/>
        </w:rPr>
        <w:t xml:space="preserve">Strona zgłaszająca propozycję zmiany umowy zobowiązana jest przedstawić uzasadnienie </w:t>
      </w:r>
      <w:r w:rsidRPr="001D1AA1">
        <w:rPr>
          <w:rFonts w:ascii="Cambria" w:hAnsi="Cambria" w:cs="Tahoma"/>
          <w:sz w:val="20"/>
          <w:szCs w:val="20"/>
        </w:rPr>
        <w:br/>
        <w:t>jej wprowadzenia.</w:t>
      </w:r>
    </w:p>
    <w:p w14:paraId="16CDE7E8" w14:textId="209560C9" w:rsidR="001D1AA1" w:rsidRPr="00FC6992" w:rsidRDefault="001D1AA1" w:rsidP="001D1AA1">
      <w:pPr>
        <w:numPr>
          <w:ilvl w:val="0"/>
          <w:numId w:val="50"/>
        </w:numPr>
        <w:ind w:left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iCs/>
          <w:spacing w:val="-1"/>
          <w:sz w:val="20"/>
          <w:szCs w:val="20"/>
        </w:rPr>
        <w:t xml:space="preserve">Zmiana ceny w wyniku zaistnienia okoliczności, o których mowa w pkt 2a) obowiązuje od dnia wejścia w życie przepisów ja wprowadzających. Pozostałe zmiany wymienione w pkt. 2 mogą być dokonane na wniosek Wykonawcy lub Zamawiającego, </w:t>
      </w:r>
      <w:r w:rsidRPr="001D1AA1">
        <w:rPr>
          <w:rFonts w:ascii="Cambria" w:hAnsi="Cambria" w:cs="Tahoma"/>
          <w:sz w:val="20"/>
          <w:szCs w:val="20"/>
        </w:rPr>
        <w:t>w terminie do 14 dni od przesłania zawiadomienia, w formie aneksu do umowy.</w:t>
      </w:r>
    </w:p>
    <w:p w14:paraId="4B028140" w14:textId="77777777" w:rsidR="001D1AA1" w:rsidRPr="001D1AA1" w:rsidRDefault="001D1AA1" w:rsidP="001D1AA1">
      <w:pPr>
        <w:jc w:val="both"/>
        <w:rPr>
          <w:rFonts w:ascii="Cambria" w:hAnsi="Cambria" w:cs="Tahoma"/>
          <w:sz w:val="20"/>
          <w:szCs w:val="20"/>
        </w:rPr>
      </w:pPr>
    </w:p>
    <w:p w14:paraId="687656D8" w14:textId="77777777" w:rsidR="001D1AA1" w:rsidRPr="001D1AA1" w:rsidRDefault="001D1AA1" w:rsidP="001D1AA1">
      <w:pPr>
        <w:jc w:val="center"/>
        <w:rPr>
          <w:rFonts w:ascii="Cambria" w:hAnsi="Cambria" w:cs="Tahoma"/>
          <w:b/>
          <w:sz w:val="20"/>
          <w:szCs w:val="20"/>
        </w:rPr>
      </w:pPr>
      <w:r w:rsidRPr="001D1AA1">
        <w:rPr>
          <w:rFonts w:ascii="Cambria" w:hAnsi="Cambria" w:cs="Tahoma"/>
          <w:b/>
          <w:sz w:val="20"/>
          <w:szCs w:val="20"/>
        </w:rPr>
        <w:t>§ 10.</w:t>
      </w:r>
    </w:p>
    <w:p w14:paraId="1EEE982D" w14:textId="77777777" w:rsidR="001D1AA1" w:rsidRPr="001D1AA1" w:rsidRDefault="001D1AA1" w:rsidP="00633E19">
      <w:pPr>
        <w:numPr>
          <w:ilvl w:val="0"/>
          <w:numId w:val="38"/>
        </w:numPr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20"/>
          <w:szCs w:val="20"/>
          <w:lang w:eastAsia="pl-PL"/>
        </w:rPr>
      </w:pPr>
      <w:r w:rsidRPr="001D1AA1">
        <w:rPr>
          <w:rFonts w:ascii="Cambria" w:hAnsi="Cambria" w:cs="Tahoma"/>
          <w:sz w:val="20"/>
          <w:szCs w:val="20"/>
        </w:rPr>
        <w:t xml:space="preserve">Osobą odpowiedzialną za odbiór przedmiotu umowy ze strony Zamawiającego jest: </w:t>
      </w:r>
    </w:p>
    <w:p w14:paraId="4250CBEA" w14:textId="74588473" w:rsidR="001D1AA1" w:rsidRPr="001D1AA1" w:rsidRDefault="00FC6992" w:rsidP="001D1AA1">
      <w:pPr>
        <w:autoSpaceDE w:val="0"/>
        <w:autoSpaceDN w:val="0"/>
        <w:adjustRightInd w:val="0"/>
        <w:spacing w:after="60"/>
        <w:ind w:left="360"/>
        <w:jc w:val="both"/>
        <w:rPr>
          <w:rFonts w:ascii="Cambria" w:hAnsi="Cambria" w:cs="Tahoma"/>
          <w:b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imię, nazwisko, nr telefonu, e-mail)………..………………………………………………………………………….………….</w:t>
      </w:r>
    </w:p>
    <w:p w14:paraId="30ABBA7B" w14:textId="77777777" w:rsidR="001D1AA1" w:rsidRPr="001D1AA1" w:rsidRDefault="001D1AA1" w:rsidP="00633E19">
      <w:pPr>
        <w:numPr>
          <w:ilvl w:val="0"/>
          <w:numId w:val="38"/>
        </w:numPr>
        <w:spacing w:after="60"/>
        <w:ind w:left="357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 xml:space="preserve">Osobą odpowiedzialną za realizację postanowień niniejszej umowy ze strony Wykonawcy </w:t>
      </w:r>
      <w:r w:rsidRPr="001D1AA1">
        <w:rPr>
          <w:rFonts w:ascii="Cambria" w:hAnsi="Cambria" w:cs="Tahoma"/>
          <w:sz w:val="20"/>
          <w:szCs w:val="20"/>
        </w:rPr>
        <w:br/>
        <w:t xml:space="preserve">jest: (imię, nazwisko, nr telefonu, e-mail)………..………………………………………………………………………….…………. </w:t>
      </w:r>
    </w:p>
    <w:p w14:paraId="4778F444" w14:textId="6CE0573C" w:rsidR="001D1AA1" w:rsidRPr="00FC6992" w:rsidRDefault="001D1AA1" w:rsidP="001D1AA1">
      <w:pPr>
        <w:numPr>
          <w:ilvl w:val="0"/>
          <w:numId w:val="38"/>
        </w:numPr>
        <w:spacing w:after="60"/>
        <w:ind w:left="357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Informacja o zmianie osób odpowiedzialnych za realizację niniejszej umowy nie stanowi zmiany umowy.</w:t>
      </w:r>
    </w:p>
    <w:p w14:paraId="51EA3542" w14:textId="77777777" w:rsidR="001D1AA1" w:rsidRPr="001D1AA1" w:rsidRDefault="001D1AA1" w:rsidP="001D1AA1">
      <w:pPr>
        <w:spacing w:after="60"/>
        <w:jc w:val="both"/>
        <w:rPr>
          <w:rFonts w:ascii="Cambria" w:hAnsi="Cambria" w:cs="Tahoma"/>
          <w:sz w:val="20"/>
          <w:szCs w:val="20"/>
        </w:rPr>
      </w:pPr>
    </w:p>
    <w:p w14:paraId="5FF8F0FA" w14:textId="77777777" w:rsidR="001D1AA1" w:rsidRPr="001D1AA1" w:rsidRDefault="001D1AA1" w:rsidP="001D1AA1">
      <w:pPr>
        <w:jc w:val="center"/>
        <w:rPr>
          <w:rFonts w:ascii="Cambria" w:hAnsi="Cambria" w:cs="Tahoma"/>
          <w:b/>
          <w:sz w:val="20"/>
          <w:szCs w:val="20"/>
        </w:rPr>
      </w:pPr>
      <w:r w:rsidRPr="001D1AA1">
        <w:rPr>
          <w:rFonts w:ascii="Cambria" w:hAnsi="Cambria" w:cs="Tahoma"/>
          <w:b/>
          <w:sz w:val="20"/>
          <w:szCs w:val="20"/>
        </w:rPr>
        <w:t>§ 11.</w:t>
      </w:r>
    </w:p>
    <w:p w14:paraId="6C41A1DA" w14:textId="77777777" w:rsidR="001D1AA1" w:rsidRPr="001D1AA1" w:rsidRDefault="001D1AA1" w:rsidP="00633E19">
      <w:pPr>
        <w:numPr>
          <w:ilvl w:val="0"/>
          <w:numId w:val="52"/>
        </w:numPr>
        <w:ind w:left="360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W sprawach nieuregulowanych niniejszą umową mają zastosowanie przepisy Kodeksu Cywilnego</w:t>
      </w:r>
    </w:p>
    <w:p w14:paraId="2CEB0BC7" w14:textId="77777777" w:rsidR="001D1AA1" w:rsidRPr="001D1AA1" w:rsidRDefault="001D1AA1" w:rsidP="00633E19">
      <w:pPr>
        <w:numPr>
          <w:ilvl w:val="0"/>
          <w:numId w:val="52"/>
        </w:numPr>
        <w:ind w:left="360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02F9434" w14:textId="77777777" w:rsidR="001D1AA1" w:rsidRPr="001D1AA1" w:rsidRDefault="001D1AA1" w:rsidP="00633E19">
      <w:pPr>
        <w:numPr>
          <w:ilvl w:val="0"/>
          <w:numId w:val="52"/>
        </w:numPr>
        <w:ind w:left="360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Strony zastrzegają możliwość rozwiązania niniejszej umowy ze skutkiem natychmiastowym, w przypadku rażącego naruszenia jej postanowień przez druga Stronę, a w szczególności nie zapewnienia przez Wykonawcę czterech kolejnych terminowych dostaw przedmiotu zamówienia.</w:t>
      </w:r>
    </w:p>
    <w:p w14:paraId="168474FB" w14:textId="77777777" w:rsidR="001D1AA1" w:rsidRDefault="001D1AA1" w:rsidP="001D1AA1">
      <w:pPr>
        <w:jc w:val="center"/>
        <w:rPr>
          <w:rFonts w:ascii="Cambria" w:hAnsi="Cambria" w:cs="Tahoma"/>
          <w:b/>
          <w:sz w:val="20"/>
          <w:szCs w:val="20"/>
        </w:rPr>
      </w:pPr>
    </w:p>
    <w:p w14:paraId="4C557099" w14:textId="2109F839" w:rsidR="001D1AA1" w:rsidRPr="001D1AA1" w:rsidRDefault="001D1AA1" w:rsidP="001D1AA1">
      <w:pPr>
        <w:jc w:val="center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b/>
          <w:sz w:val="20"/>
          <w:szCs w:val="20"/>
        </w:rPr>
        <w:t>§ 12.</w:t>
      </w:r>
    </w:p>
    <w:p w14:paraId="04CD7208" w14:textId="72888597" w:rsidR="001D1AA1" w:rsidRDefault="001D1AA1" w:rsidP="001D1AA1">
      <w:pPr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Wszystkie spory wynikłe na tle realizacji niniejszej umowy rozwiązywał będzie Sąd Cywilny właściwy dla siedziby Zamawiającego.</w:t>
      </w:r>
    </w:p>
    <w:p w14:paraId="7A79EBD6" w14:textId="77777777" w:rsidR="001D1AA1" w:rsidRPr="001D1AA1" w:rsidRDefault="001D1AA1" w:rsidP="001D1AA1">
      <w:pPr>
        <w:jc w:val="both"/>
        <w:rPr>
          <w:rFonts w:ascii="Cambria" w:hAnsi="Cambria" w:cs="Tahoma"/>
          <w:b/>
          <w:sz w:val="20"/>
          <w:szCs w:val="20"/>
        </w:rPr>
      </w:pPr>
    </w:p>
    <w:p w14:paraId="589C4537" w14:textId="77777777" w:rsidR="001D1AA1" w:rsidRPr="001D1AA1" w:rsidRDefault="001D1AA1" w:rsidP="001D1AA1">
      <w:pPr>
        <w:jc w:val="center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b/>
          <w:sz w:val="20"/>
          <w:szCs w:val="20"/>
        </w:rPr>
        <w:t>§ 13.</w:t>
      </w:r>
    </w:p>
    <w:p w14:paraId="66620C13" w14:textId="1802E167" w:rsidR="001D1AA1" w:rsidRPr="00FC6992" w:rsidRDefault="001D1AA1" w:rsidP="00FC6992">
      <w:pPr>
        <w:jc w:val="both"/>
        <w:rPr>
          <w:rFonts w:ascii="Cambria" w:hAnsi="Cambria" w:cs="Tahoma"/>
          <w:b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Umowę niniejszą sporządzono w  dwóch egzemplarzach po jednym dla każdej ze Stron.</w:t>
      </w:r>
    </w:p>
    <w:p w14:paraId="6CCBEBC0" w14:textId="77777777" w:rsidR="00DD7C83" w:rsidRPr="001B1494" w:rsidRDefault="00DD7C83" w:rsidP="00DD7C83">
      <w:pPr>
        <w:suppressAutoHyphens w:val="0"/>
        <w:ind w:left="284" w:right="12"/>
        <w:jc w:val="both"/>
        <w:rPr>
          <w:rFonts w:ascii="Cambria" w:hAnsi="Cambria" w:cstheme="minorHAnsi"/>
          <w:b/>
          <w:sz w:val="20"/>
          <w:szCs w:val="20"/>
        </w:rPr>
      </w:pPr>
    </w:p>
    <w:p w14:paraId="0CCCA65E" w14:textId="41EA4913" w:rsidR="00A6329A" w:rsidRPr="001B1494" w:rsidRDefault="00A6329A" w:rsidP="00DD7C83">
      <w:pPr>
        <w:suppressAutoHyphens w:val="0"/>
        <w:ind w:left="284" w:right="12"/>
        <w:jc w:val="both"/>
        <w:rPr>
          <w:rFonts w:ascii="Cambria" w:hAnsi="Cambria" w:cstheme="minorHAnsi"/>
          <w:b/>
          <w:sz w:val="20"/>
          <w:szCs w:val="20"/>
        </w:rPr>
      </w:pPr>
      <w:r w:rsidRPr="001B1494">
        <w:rPr>
          <w:rFonts w:ascii="Cambria" w:hAnsi="Cambria" w:cstheme="minorHAnsi"/>
          <w:b/>
          <w:sz w:val="20"/>
          <w:szCs w:val="20"/>
        </w:rPr>
        <w:t xml:space="preserve">Załączniki do umowy: </w:t>
      </w:r>
    </w:p>
    <w:p w14:paraId="4BACE5B4" w14:textId="2F153317" w:rsidR="00DD7C83" w:rsidRPr="001B1494" w:rsidRDefault="00DD7C83" w:rsidP="00DD7C83">
      <w:pPr>
        <w:rPr>
          <w:rFonts w:ascii="Cambria" w:hAnsi="Cambria"/>
          <w:b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 xml:space="preserve">        Załącznik nr 1</w:t>
      </w:r>
      <w:r w:rsidRPr="001B1494">
        <w:rPr>
          <w:rFonts w:ascii="Cambria" w:hAnsi="Cambria"/>
          <w:sz w:val="20"/>
          <w:szCs w:val="20"/>
        </w:rPr>
        <w:t xml:space="preserve"> - Formularz ofertowy.</w:t>
      </w:r>
    </w:p>
    <w:p w14:paraId="42F50EF2" w14:textId="00B0D68D" w:rsidR="00DD7C83" w:rsidRPr="005E294F" w:rsidRDefault="00DD7C83" w:rsidP="00DD7C83">
      <w:pPr>
        <w:autoSpaceDE w:val="0"/>
        <w:adjustRightInd w:val="0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 xml:space="preserve">       </w:t>
      </w:r>
      <w:r w:rsidR="001D1AA1">
        <w:rPr>
          <w:rFonts w:ascii="Cambria" w:hAnsi="Cambria"/>
          <w:b/>
          <w:sz w:val="20"/>
          <w:szCs w:val="20"/>
        </w:rPr>
        <w:t xml:space="preserve"> </w:t>
      </w:r>
      <w:r w:rsidRPr="005E294F">
        <w:rPr>
          <w:rFonts w:ascii="Cambria" w:hAnsi="Cambria"/>
          <w:b/>
          <w:sz w:val="20"/>
          <w:szCs w:val="20"/>
        </w:rPr>
        <w:t>Załącznik nr 2</w:t>
      </w:r>
      <w:r w:rsidRPr="005E294F">
        <w:rPr>
          <w:rFonts w:ascii="Cambria" w:hAnsi="Cambria"/>
          <w:sz w:val="20"/>
          <w:szCs w:val="20"/>
        </w:rPr>
        <w:t xml:space="preserve"> – Formularz asortymentowo- cenowy.</w:t>
      </w:r>
    </w:p>
    <w:p w14:paraId="0217442A" w14:textId="25D7C880" w:rsidR="001D1AA1" w:rsidRPr="001B1494" w:rsidRDefault="001D1AA1" w:rsidP="00DD7C83">
      <w:pPr>
        <w:autoSpaceDE w:val="0"/>
        <w:adjustRightInd w:val="0"/>
        <w:rPr>
          <w:rFonts w:ascii="Cambria" w:hAnsi="Cambria"/>
          <w:sz w:val="20"/>
          <w:szCs w:val="20"/>
          <w:lang w:eastAsia="pl-PL"/>
        </w:rPr>
      </w:pPr>
      <w:r w:rsidRPr="005E294F">
        <w:rPr>
          <w:rFonts w:ascii="Cambria" w:hAnsi="Cambria"/>
          <w:sz w:val="20"/>
          <w:szCs w:val="20"/>
          <w:lang w:eastAsia="pl-PL"/>
        </w:rPr>
        <w:t xml:space="preserve">        </w:t>
      </w:r>
      <w:r w:rsidRPr="005E294F">
        <w:rPr>
          <w:rFonts w:ascii="Cambria" w:hAnsi="Cambria"/>
          <w:b/>
          <w:sz w:val="20"/>
          <w:szCs w:val="20"/>
        </w:rPr>
        <w:t xml:space="preserve">Załącznik nr 3 – </w:t>
      </w:r>
      <w:r w:rsidR="004E7101" w:rsidRPr="004E7101">
        <w:rPr>
          <w:rFonts w:ascii="Cambria" w:hAnsi="Cambria"/>
          <w:sz w:val="20"/>
          <w:szCs w:val="20"/>
        </w:rPr>
        <w:t>Opis przedmiotu zamówienia</w:t>
      </w:r>
      <w:r w:rsidR="004E7101">
        <w:rPr>
          <w:rFonts w:ascii="Cambria" w:hAnsi="Cambria"/>
          <w:b/>
          <w:sz w:val="20"/>
          <w:szCs w:val="20"/>
        </w:rPr>
        <w:t>-</w:t>
      </w:r>
      <w:r w:rsidRPr="005E294F">
        <w:rPr>
          <w:rFonts w:ascii="Cambria" w:hAnsi="Cambria"/>
          <w:sz w:val="20"/>
          <w:szCs w:val="20"/>
        </w:rPr>
        <w:t>Parametry techniczne.</w:t>
      </w:r>
    </w:p>
    <w:p w14:paraId="54022708" w14:textId="77777777" w:rsidR="00DD7C83" w:rsidRPr="001B1494" w:rsidRDefault="00DD7C83" w:rsidP="00DD7C83">
      <w:pPr>
        <w:suppressAutoHyphens w:val="0"/>
        <w:ind w:left="284" w:right="12"/>
        <w:jc w:val="both"/>
        <w:rPr>
          <w:rFonts w:ascii="Cambria" w:hAnsi="Cambria" w:cs="Tahoma"/>
          <w:b/>
          <w:iCs/>
          <w:kern w:val="16"/>
          <w:sz w:val="20"/>
          <w:szCs w:val="20"/>
          <w:lang w:eastAsia="en-US"/>
        </w:rPr>
      </w:pPr>
    </w:p>
    <w:p w14:paraId="5624F818" w14:textId="3AB9D6AE" w:rsidR="00DE2B4F" w:rsidRPr="001B1494" w:rsidRDefault="00DE2B4F" w:rsidP="00ED2004">
      <w:pPr>
        <w:suppressAutoHyphens w:val="0"/>
        <w:jc w:val="both"/>
        <w:rPr>
          <w:rFonts w:ascii="Cambria" w:hAnsi="Cambria"/>
          <w:bCs/>
          <w:iCs/>
          <w:spacing w:val="6"/>
          <w:sz w:val="20"/>
          <w:szCs w:val="20"/>
          <w:lang w:eastAsia="en-US"/>
        </w:rPr>
      </w:pPr>
    </w:p>
    <w:p w14:paraId="5952DDA8" w14:textId="3E2475AF" w:rsidR="009D2DC3" w:rsidRPr="001B1494" w:rsidRDefault="00DD7C83" w:rsidP="00DD406E">
      <w:pPr>
        <w:ind w:firstLine="708"/>
        <w:rPr>
          <w:rFonts w:ascii="Cambria" w:hAnsi="Cambria" w:cstheme="minorHAnsi"/>
          <w:sz w:val="20"/>
          <w:szCs w:val="20"/>
        </w:rPr>
      </w:pPr>
      <w:r w:rsidRPr="001B1494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="00A6329A" w:rsidRPr="001B1494">
        <w:rPr>
          <w:rFonts w:ascii="Cambria" w:hAnsi="Cambria" w:cstheme="minorHAnsi"/>
          <w:color w:val="000000"/>
          <w:sz w:val="20"/>
          <w:szCs w:val="20"/>
        </w:rPr>
        <w:t>___________________</w:t>
      </w:r>
      <w:r w:rsidR="00A6329A" w:rsidRPr="001B1494">
        <w:rPr>
          <w:rFonts w:ascii="Cambria" w:hAnsi="Cambria" w:cstheme="minorHAnsi"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color w:val="000000"/>
          <w:sz w:val="20"/>
          <w:szCs w:val="20"/>
        </w:rPr>
        <w:tab/>
        <w:t>______________________</w:t>
      </w:r>
      <w:r w:rsidR="00A6329A" w:rsidRPr="001B1494">
        <w:rPr>
          <w:rFonts w:ascii="Cambria" w:hAnsi="Cambria" w:cstheme="minorHAnsi"/>
          <w:color w:val="000000"/>
          <w:sz w:val="20"/>
          <w:szCs w:val="20"/>
        </w:rPr>
        <w:br/>
        <w:t xml:space="preserve">                   </w:t>
      </w:r>
      <w:r w:rsidR="00A6329A" w:rsidRPr="001B1494">
        <w:rPr>
          <w:rFonts w:ascii="Cambria" w:hAnsi="Cambria" w:cstheme="minorHAnsi"/>
          <w:b/>
          <w:color w:val="000000"/>
          <w:sz w:val="20"/>
          <w:szCs w:val="20"/>
        </w:rPr>
        <w:t xml:space="preserve">WYKONAWCA </w:t>
      </w:r>
      <w:r w:rsidRPr="001B1494">
        <w:rPr>
          <w:rFonts w:ascii="Cambria" w:hAnsi="Cambria" w:cstheme="minorHAnsi"/>
          <w:b/>
          <w:color w:val="000000"/>
          <w:sz w:val="20"/>
          <w:szCs w:val="20"/>
        </w:rPr>
        <w:t>:</w:t>
      </w:r>
      <w:r w:rsidR="00A6329A" w:rsidRPr="001B1494">
        <w:rPr>
          <w:rFonts w:ascii="Cambria" w:hAnsi="Cambria" w:cstheme="minorHAnsi"/>
          <w:b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b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b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b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b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b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b/>
          <w:color w:val="000000"/>
          <w:sz w:val="20"/>
          <w:szCs w:val="20"/>
        </w:rPr>
        <w:tab/>
        <w:t xml:space="preserve">    ZAMAWIAJĄCY</w:t>
      </w:r>
      <w:r w:rsidRPr="001B1494">
        <w:rPr>
          <w:rFonts w:ascii="Cambria" w:hAnsi="Cambria" w:cstheme="minorHAnsi"/>
          <w:b/>
          <w:color w:val="000000"/>
          <w:sz w:val="20"/>
          <w:szCs w:val="20"/>
        </w:rPr>
        <w:t>:</w:t>
      </w:r>
    </w:p>
    <w:p w14:paraId="46D69F12" w14:textId="32A15752" w:rsidR="00FC6992" w:rsidRDefault="00FC6992" w:rsidP="00BC3640">
      <w:pPr>
        <w:rPr>
          <w:rFonts w:ascii="Cambria" w:hAnsi="Cambria"/>
          <w:b/>
          <w:sz w:val="20"/>
          <w:szCs w:val="20"/>
        </w:rPr>
      </w:pPr>
    </w:p>
    <w:p w14:paraId="729FC033" w14:textId="77777777" w:rsidR="00FC6992" w:rsidRDefault="00FC6992" w:rsidP="00BC3640">
      <w:pPr>
        <w:rPr>
          <w:rFonts w:ascii="Cambria" w:hAnsi="Cambria"/>
          <w:b/>
          <w:sz w:val="20"/>
          <w:szCs w:val="20"/>
        </w:rPr>
      </w:pPr>
    </w:p>
    <w:p w14:paraId="07AF6123" w14:textId="6E2E41C5" w:rsidR="00FC6992" w:rsidRDefault="00FC6992" w:rsidP="00BC3640">
      <w:pPr>
        <w:rPr>
          <w:rFonts w:ascii="Cambria" w:hAnsi="Cambria"/>
          <w:b/>
          <w:sz w:val="20"/>
          <w:szCs w:val="20"/>
        </w:rPr>
      </w:pPr>
    </w:p>
    <w:p w14:paraId="7F9E1C65" w14:textId="6FB45C61" w:rsidR="00FC6992" w:rsidRDefault="00FC6992" w:rsidP="00BC3640">
      <w:pPr>
        <w:rPr>
          <w:rFonts w:ascii="Cambria" w:hAnsi="Cambria"/>
          <w:b/>
          <w:sz w:val="20"/>
          <w:szCs w:val="20"/>
        </w:rPr>
      </w:pPr>
    </w:p>
    <w:p w14:paraId="7548E1A8" w14:textId="0805E3F1" w:rsidR="00FC6992" w:rsidRDefault="00FC6992" w:rsidP="00BC3640">
      <w:pPr>
        <w:rPr>
          <w:rFonts w:ascii="Cambria" w:hAnsi="Cambria"/>
          <w:b/>
          <w:sz w:val="20"/>
          <w:szCs w:val="20"/>
        </w:rPr>
      </w:pPr>
    </w:p>
    <w:p w14:paraId="65065C68" w14:textId="4013E30A" w:rsidR="00FC6992" w:rsidRDefault="00FC6992" w:rsidP="00BC3640">
      <w:pPr>
        <w:rPr>
          <w:rFonts w:ascii="Cambria" w:hAnsi="Cambria"/>
          <w:b/>
          <w:sz w:val="20"/>
          <w:szCs w:val="20"/>
        </w:rPr>
      </w:pPr>
    </w:p>
    <w:p w14:paraId="55F9C7A1" w14:textId="6A6C52E3" w:rsidR="00FC6992" w:rsidRDefault="00FC6992" w:rsidP="00BC3640">
      <w:pPr>
        <w:rPr>
          <w:rFonts w:ascii="Cambria" w:hAnsi="Cambria"/>
          <w:b/>
          <w:sz w:val="20"/>
          <w:szCs w:val="20"/>
        </w:rPr>
      </w:pPr>
    </w:p>
    <w:p w14:paraId="58B4C1C7" w14:textId="77777777" w:rsidR="00FC6992" w:rsidRPr="001B1494" w:rsidRDefault="00FC6992" w:rsidP="00BC3640">
      <w:pPr>
        <w:rPr>
          <w:rFonts w:ascii="Cambria" w:hAnsi="Cambria"/>
          <w:b/>
          <w:sz w:val="20"/>
          <w:szCs w:val="20"/>
        </w:rPr>
      </w:pPr>
    </w:p>
    <w:p w14:paraId="50D2BBE5" w14:textId="61304DF2" w:rsidR="000D3246" w:rsidRPr="001B1494" w:rsidRDefault="005D1691" w:rsidP="00E9676C">
      <w:pPr>
        <w:rPr>
          <w:rFonts w:ascii="Cambria" w:hAnsi="Cambria"/>
          <w:color w:val="008000"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 xml:space="preserve">Załącznik nr </w:t>
      </w:r>
      <w:r w:rsidR="004E7101">
        <w:rPr>
          <w:rFonts w:ascii="Cambria" w:hAnsi="Cambria"/>
          <w:b/>
          <w:sz w:val="20"/>
          <w:szCs w:val="20"/>
        </w:rPr>
        <w:t>5</w:t>
      </w:r>
      <w:r w:rsidR="000D3246" w:rsidRPr="001B1494">
        <w:rPr>
          <w:rFonts w:ascii="Cambria" w:hAnsi="Cambria"/>
          <w:b/>
          <w:color w:val="FFFFFF"/>
          <w:sz w:val="20"/>
          <w:szCs w:val="20"/>
        </w:rPr>
        <w:t>Nr</w:t>
      </w:r>
    </w:p>
    <w:p w14:paraId="3F7F2F3C" w14:textId="77777777" w:rsidR="000D3246" w:rsidRPr="001B1494" w:rsidRDefault="000D3246" w:rsidP="000D3246">
      <w:pPr>
        <w:suppressAutoHyphens w:val="0"/>
        <w:rPr>
          <w:rFonts w:ascii="Cambria" w:hAnsi="Cambria"/>
          <w:b/>
          <w:bCs/>
          <w:sz w:val="20"/>
          <w:szCs w:val="20"/>
          <w:lang w:eastAsia="pl-PL"/>
        </w:rPr>
      </w:pPr>
    </w:p>
    <w:p w14:paraId="0D43F1FB" w14:textId="77777777" w:rsidR="000D3246" w:rsidRPr="001B1494" w:rsidRDefault="000D3246" w:rsidP="000D3246">
      <w:pPr>
        <w:suppressAutoHyphens w:val="0"/>
        <w:rPr>
          <w:rFonts w:ascii="Cambria" w:hAnsi="Cambria"/>
          <w:b/>
          <w:bCs/>
          <w:sz w:val="20"/>
          <w:szCs w:val="20"/>
          <w:lang w:eastAsia="pl-PL"/>
        </w:rPr>
      </w:pPr>
    </w:p>
    <w:p w14:paraId="02A6F438" w14:textId="77777777" w:rsidR="000D3246" w:rsidRPr="001B1494" w:rsidRDefault="000D3246" w:rsidP="000D3246">
      <w:pPr>
        <w:suppressAutoHyphens w:val="0"/>
        <w:rPr>
          <w:rFonts w:ascii="Cambria" w:hAnsi="Cambria"/>
          <w:b/>
          <w:bCs/>
          <w:sz w:val="20"/>
          <w:szCs w:val="20"/>
          <w:lang w:eastAsia="pl-PL"/>
        </w:rPr>
      </w:pPr>
    </w:p>
    <w:p w14:paraId="59F3A723" w14:textId="77777777" w:rsidR="000D3246" w:rsidRPr="001B1494" w:rsidRDefault="000D3246" w:rsidP="000D3246">
      <w:pPr>
        <w:suppressAutoHyphens w:val="0"/>
        <w:rPr>
          <w:rFonts w:ascii="Cambria" w:hAnsi="Cambria"/>
          <w:b/>
          <w:bCs/>
          <w:sz w:val="20"/>
          <w:szCs w:val="20"/>
          <w:lang w:eastAsia="pl-PL"/>
        </w:rPr>
      </w:pPr>
      <w:r w:rsidRPr="001B1494">
        <w:rPr>
          <w:rFonts w:ascii="Cambria" w:hAnsi="Cambria"/>
          <w:b/>
          <w:bCs/>
          <w:sz w:val="20"/>
          <w:szCs w:val="20"/>
          <w:lang w:eastAsia="pl-PL"/>
        </w:rPr>
        <w:t>WYKONAWCA</w:t>
      </w:r>
    </w:p>
    <w:p w14:paraId="735FDCA8" w14:textId="77777777" w:rsidR="000D3246" w:rsidRPr="001B1494" w:rsidRDefault="000D3246" w:rsidP="000D3246">
      <w:pPr>
        <w:suppressAutoHyphens w:val="0"/>
        <w:rPr>
          <w:rFonts w:ascii="Cambria" w:hAnsi="Cambria"/>
          <w:b/>
          <w:bCs/>
          <w:sz w:val="20"/>
          <w:szCs w:val="20"/>
          <w:lang w:eastAsia="pl-PL"/>
        </w:rPr>
      </w:pPr>
    </w:p>
    <w:p w14:paraId="3FA0FBF0" w14:textId="77777777" w:rsidR="000D3246" w:rsidRPr="001B1494" w:rsidRDefault="000D3246" w:rsidP="000D3246">
      <w:pPr>
        <w:suppressAutoHyphens w:val="0"/>
        <w:rPr>
          <w:rFonts w:ascii="Cambria" w:eastAsia="Arial" w:hAnsi="Cambria"/>
          <w:sz w:val="20"/>
          <w:szCs w:val="20"/>
          <w:lang w:eastAsia="pl-PL"/>
        </w:rPr>
      </w:pPr>
      <w:r w:rsidRPr="001B1494">
        <w:rPr>
          <w:rFonts w:ascii="Cambria" w:eastAsia="Arial" w:hAnsi="Cambria"/>
          <w:sz w:val="20"/>
          <w:szCs w:val="20"/>
          <w:lang w:eastAsia="pl-PL"/>
        </w:rPr>
        <w:t>Nazwa....................................................................................................................</w:t>
      </w:r>
    </w:p>
    <w:p w14:paraId="1DEDF70A" w14:textId="77777777" w:rsidR="000D3246" w:rsidRPr="001B1494" w:rsidRDefault="000D3246" w:rsidP="000D3246">
      <w:pPr>
        <w:suppressAutoHyphens w:val="0"/>
        <w:rPr>
          <w:rFonts w:ascii="Cambria" w:eastAsia="Arial" w:hAnsi="Cambria"/>
          <w:sz w:val="20"/>
          <w:szCs w:val="20"/>
          <w:lang w:eastAsia="pl-PL"/>
        </w:rPr>
      </w:pPr>
    </w:p>
    <w:p w14:paraId="4D2AEDBC" w14:textId="77777777" w:rsidR="000D3246" w:rsidRPr="001B1494" w:rsidRDefault="000D3246" w:rsidP="000D3246">
      <w:pPr>
        <w:suppressAutoHyphens w:val="0"/>
        <w:rPr>
          <w:rFonts w:ascii="Cambria" w:eastAsia="Arial" w:hAnsi="Cambria"/>
          <w:sz w:val="20"/>
          <w:szCs w:val="20"/>
          <w:lang w:eastAsia="pl-PL"/>
        </w:rPr>
      </w:pPr>
      <w:r w:rsidRPr="001B1494">
        <w:rPr>
          <w:rFonts w:ascii="Cambria" w:eastAsia="Arial" w:hAnsi="Cambria"/>
          <w:sz w:val="20"/>
          <w:szCs w:val="20"/>
          <w:lang w:eastAsia="pl-PL"/>
        </w:rPr>
        <w:t>Siedziba.................................................................................................................</w:t>
      </w:r>
    </w:p>
    <w:p w14:paraId="02EF1A7F" w14:textId="77777777" w:rsidR="000D3246" w:rsidRPr="001B1494" w:rsidRDefault="000D3246" w:rsidP="000D3246">
      <w:pPr>
        <w:suppressAutoHyphens w:val="0"/>
        <w:rPr>
          <w:rFonts w:ascii="Cambria" w:eastAsia="Arial" w:hAnsi="Cambria"/>
          <w:sz w:val="20"/>
          <w:szCs w:val="20"/>
          <w:lang w:eastAsia="pl-PL"/>
        </w:rPr>
      </w:pPr>
    </w:p>
    <w:p w14:paraId="29D81B68" w14:textId="77777777" w:rsidR="000D3246" w:rsidRPr="001B1494" w:rsidRDefault="000D3246" w:rsidP="000D3246">
      <w:pPr>
        <w:suppressAutoHyphens w:val="0"/>
        <w:rPr>
          <w:rFonts w:ascii="Cambria" w:eastAsia="Arial" w:hAnsi="Cambria"/>
          <w:sz w:val="20"/>
          <w:szCs w:val="20"/>
          <w:lang w:eastAsia="pl-PL"/>
        </w:rPr>
      </w:pPr>
      <w:r w:rsidRPr="001B1494">
        <w:rPr>
          <w:rFonts w:ascii="Cambria" w:eastAsia="Arial" w:hAnsi="Cambria"/>
          <w:sz w:val="20"/>
          <w:szCs w:val="20"/>
          <w:lang w:eastAsia="pl-PL"/>
        </w:rPr>
        <w:t>Nr telefonu/faks......................................................................................................</w:t>
      </w:r>
    </w:p>
    <w:p w14:paraId="62A03122" w14:textId="77777777" w:rsidR="000D3246" w:rsidRPr="001B1494" w:rsidRDefault="000D3246" w:rsidP="000D3246">
      <w:pPr>
        <w:suppressAutoHyphens w:val="0"/>
        <w:rPr>
          <w:rFonts w:ascii="Cambria" w:eastAsia="Arial" w:hAnsi="Cambria"/>
          <w:sz w:val="20"/>
          <w:szCs w:val="20"/>
          <w:lang w:eastAsia="pl-PL"/>
        </w:rPr>
      </w:pPr>
    </w:p>
    <w:p w14:paraId="3689D9B7" w14:textId="77777777" w:rsidR="000D3246" w:rsidRPr="001B1494" w:rsidRDefault="000D3246" w:rsidP="000D3246">
      <w:pPr>
        <w:suppressAutoHyphens w:val="0"/>
        <w:rPr>
          <w:rFonts w:ascii="Cambria" w:eastAsia="Arial" w:hAnsi="Cambria"/>
          <w:sz w:val="20"/>
          <w:szCs w:val="20"/>
          <w:lang w:eastAsia="pl-PL"/>
        </w:rPr>
      </w:pPr>
      <w:r w:rsidRPr="001B1494">
        <w:rPr>
          <w:rFonts w:ascii="Cambria" w:eastAsia="Arial" w:hAnsi="Cambria"/>
          <w:sz w:val="20"/>
          <w:szCs w:val="20"/>
          <w:lang w:eastAsia="pl-PL"/>
        </w:rPr>
        <w:t>NIP......................................................................................................................</w:t>
      </w:r>
    </w:p>
    <w:p w14:paraId="61721EB1" w14:textId="77777777" w:rsidR="000D3246" w:rsidRPr="001B1494" w:rsidRDefault="000D3246" w:rsidP="000D3246">
      <w:pPr>
        <w:suppressAutoHyphens w:val="0"/>
        <w:rPr>
          <w:rFonts w:ascii="Cambria" w:eastAsia="Arial" w:hAnsi="Cambria"/>
          <w:sz w:val="20"/>
          <w:szCs w:val="20"/>
          <w:lang w:eastAsia="pl-PL"/>
        </w:rPr>
      </w:pPr>
    </w:p>
    <w:p w14:paraId="721044A3" w14:textId="77777777" w:rsidR="000D3246" w:rsidRPr="001B1494" w:rsidRDefault="000D3246" w:rsidP="000D3246">
      <w:pPr>
        <w:tabs>
          <w:tab w:val="left" w:pos="9000"/>
        </w:tabs>
        <w:suppressAutoHyphens w:val="0"/>
        <w:rPr>
          <w:rFonts w:ascii="Cambria" w:eastAsia="Arial" w:hAnsi="Cambria"/>
          <w:sz w:val="20"/>
          <w:szCs w:val="20"/>
          <w:lang w:eastAsia="pl-PL"/>
        </w:rPr>
      </w:pPr>
      <w:r w:rsidRPr="001B1494">
        <w:rPr>
          <w:rFonts w:ascii="Cambria" w:eastAsia="Arial" w:hAnsi="Cambria"/>
          <w:sz w:val="20"/>
          <w:szCs w:val="20"/>
          <w:lang w:eastAsia="pl-PL"/>
        </w:rPr>
        <w:t>REGON...............................................................................................................</w:t>
      </w:r>
    </w:p>
    <w:p w14:paraId="75262755" w14:textId="77777777" w:rsidR="000D3246" w:rsidRPr="001B1494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0"/>
          <w:szCs w:val="20"/>
          <w:lang w:eastAsia="pl-PL"/>
        </w:rPr>
      </w:pPr>
    </w:p>
    <w:p w14:paraId="53BFED7A" w14:textId="77777777" w:rsidR="000D3246" w:rsidRPr="001B1494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rFonts w:ascii="Cambria" w:hAnsi="Cambria"/>
          <w:b/>
          <w:color w:val="FFFFFF"/>
          <w:sz w:val="20"/>
          <w:szCs w:val="20"/>
          <w:lang w:eastAsia="pl-PL"/>
        </w:rPr>
      </w:pPr>
      <w:r w:rsidRPr="001B1494">
        <w:rPr>
          <w:rFonts w:ascii="Cambria" w:hAnsi="Cambria"/>
          <w:b/>
          <w:sz w:val="20"/>
          <w:szCs w:val="20"/>
          <w:lang w:eastAsia="pl-PL"/>
        </w:rPr>
        <w:t>OŚWIADCZENIE O ZDOLNOŚCI WYKONAWCY</w:t>
      </w:r>
    </w:p>
    <w:p w14:paraId="05063611" w14:textId="77777777" w:rsidR="000D3246" w:rsidRPr="001B1494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0"/>
          <w:szCs w:val="20"/>
          <w:lang w:eastAsia="pl-PL"/>
        </w:rPr>
      </w:pPr>
    </w:p>
    <w:p w14:paraId="5A54EE5C" w14:textId="77777777" w:rsidR="000D3246" w:rsidRPr="001B1494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0"/>
          <w:szCs w:val="20"/>
          <w:lang w:eastAsia="pl-PL"/>
        </w:rPr>
      </w:pPr>
      <w:r w:rsidRPr="001B1494">
        <w:rPr>
          <w:rFonts w:ascii="Cambria" w:hAnsi="Cambria"/>
          <w:sz w:val="20"/>
          <w:szCs w:val="20"/>
          <w:lang w:eastAsia="pl-PL"/>
        </w:rPr>
        <w:t>Oświadczam, że:</w:t>
      </w:r>
    </w:p>
    <w:p w14:paraId="07492481" w14:textId="77777777" w:rsidR="000D3246" w:rsidRPr="001B1494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ind w:left="851" w:hanging="295"/>
        <w:jc w:val="both"/>
        <w:rPr>
          <w:rFonts w:ascii="Cambria" w:hAnsi="Cambria"/>
          <w:sz w:val="20"/>
          <w:szCs w:val="20"/>
          <w:lang w:eastAsia="pl-PL"/>
        </w:rPr>
      </w:pPr>
    </w:p>
    <w:p w14:paraId="1C0A1D9E" w14:textId="77777777" w:rsidR="000D3246" w:rsidRPr="001B1494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posiadam uprawnienia do wykonywania określonej działalności lub czynności, jeżeli przepisy prawa nakładają obowiązek ich posiadania,</w:t>
      </w:r>
    </w:p>
    <w:p w14:paraId="4B1EE514" w14:textId="77777777" w:rsidR="000D3246" w:rsidRPr="001B1494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posiadam wiedzę i doświadczenie oraz potencjał techniczny, a także dysponuję osobami zdolnymi do wykonania zamówienia,</w:t>
      </w:r>
    </w:p>
    <w:p w14:paraId="7B471052" w14:textId="77777777" w:rsidR="000D3246" w:rsidRPr="001B1494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spełniam warunki dotyczące sytuacji ekonomicznej i finansowej,</w:t>
      </w:r>
    </w:p>
    <w:p w14:paraId="704A14BE" w14:textId="77777777" w:rsidR="000D3246" w:rsidRPr="001B1494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nie zalegam w opłaceniu podatków,</w:t>
      </w:r>
    </w:p>
    <w:p w14:paraId="650AC012" w14:textId="77777777" w:rsidR="000D3246" w:rsidRPr="001B1494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nie zalegam w płaceniu składek na ubezpieczenie społeczne,</w:t>
      </w:r>
    </w:p>
    <w:p w14:paraId="687766E7" w14:textId="77777777" w:rsidR="000D3246" w:rsidRPr="001B1494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jestem w stanie zrealizować usługę w zakresie szcz</w:t>
      </w:r>
      <w:r w:rsidR="007D1962" w:rsidRPr="001B1494">
        <w:rPr>
          <w:rFonts w:ascii="Cambria" w:hAnsi="Cambria"/>
          <w:sz w:val="20"/>
          <w:szCs w:val="20"/>
        </w:rPr>
        <w:t xml:space="preserve">egółowo określonym w zapytaniu ofertowym </w:t>
      </w:r>
      <w:r w:rsidRPr="001B1494">
        <w:rPr>
          <w:rFonts w:ascii="Cambria" w:hAnsi="Cambria"/>
          <w:sz w:val="20"/>
          <w:szCs w:val="20"/>
        </w:rPr>
        <w:t xml:space="preserve">i umowie, na każde żądanie Zamawiającego dostarczę niezwłocznie odpowiednie dokumenty potwierdzające prawdziwość </w:t>
      </w:r>
      <w:r w:rsidR="007D1962" w:rsidRPr="001B1494">
        <w:rPr>
          <w:rFonts w:ascii="Cambria" w:hAnsi="Cambria"/>
          <w:sz w:val="20"/>
          <w:szCs w:val="20"/>
        </w:rPr>
        <w:t>danych zawartych w oświadczeniu.</w:t>
      </w:r>
    </w:p>
    <w:p w14:paraId="47B38921" w14:textId="77777777" w:rsidR="000D3246" w:rsidRPr="001B1494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rFonts w:ascii="Cambria" w:hAnsi="Cambria"/>
          <w:b/>
          <w:sz w:val="20"/>
          <w:szCs w:val="20"/>
          <w:lang w:eastAsia="pl-PL"/>
        </w:rPr>
      </w:pPr>
    </w:p>
    <w:p w14:paraId="4DA08F54" w14:textId="77777777" w:rsidR="000D3246" w:rsidRPr="001B1494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rFonts w:ascii="Cambria" w:hAnsi="Cambria"/>
          <w:b/>
          <w:sz w:val="20"/>
          <w:szCs w:val="20"/>
          <w:lang w:eastAsia="pl-PL"/>
        </w:rPr>
      </w:pPr>
    </w:p>
    <w:p w14:paraId="23A76947" w14:textId="77777777" w:rsidR="000D3246" w:rsidRPr="001B1494" w:rsidRDefault="000D3246" w:rsidP="000D3246">
      <w:pPr>
        <w:shd w:val="clear" w:color="auto" w:fill="BFBFBF"/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1B1494">
        <w:rPr>
          <w:rFonts w:ascii="Cambria" w:hAnsi="Cambria"/>
          <w:b/>
          <w:sz w:val="20"/>
          <w:szCs w:val="20"/>
          <w:lang w:eastAsia="pl-PL"/>
        </w:rPr>
        <w:t>OŚWIADCZENIE DOTYCZĄCE PODANYCH INFORMACJI:</w:t>
      </w:r>
    </w:p>
    <w:p w14:paraId="687E8183" w14:textId="77777777" w:rsidR="000D3246" w:rsidRPr="001B1494" w:rsidRDefault="000D3246" w:rsidP="000D324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14:paraId="583B6BAF" w14:textId="77777777" w:rsidR="000D3246" w:rsidRPr="001B1494" w:rsidRDefault="000D3246" w:rsidP="000D324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1B1494">
        <w:rPr>
          <w:rFonts w:ascii="Cambria" w:hAnsi="Cambria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A9F0465" w14:textId="77777777" w:rsidR="000D3246" w:rsidRPr="001B1494" w:rsidRDefault="000D3246" w:rsidP="000D324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14:paraId="41787F24" w14:textId="77777777" w:rsidR="000D3246" w:rsidRPr="001B1494" w:rsidRDefault="000D3246" w:rsidP="000D324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14:paraId="46B26A02" w14:textId="77777777" w:rsidR="000D3246" w:rsidRPr="001B1494" w:rsidRDefault="000D3246" w:rsidP="000D324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14:paraId="4599B813" w14:textId="77777777" w:rsidR="000D3246" w:rsidRPr="001B1494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rFonts w:ascii="Cambria" w:hAnsi="Cambria"/>
          <w:b/>
          <w:sz w:val="20"/>
          <w:szCs w:val="20"/>
          <w:lang w:eastAsia="pl-PL"/>
        </w:rPr>
      </w:pPr>
    </w:p>
    <w:p w14:paraId="35379994" w14:textId="77777777" w:rsidR="000D3246" w:rsidRPr="001B1494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rPr>
          <w:rFonts w:ascii="Cambria" w:hAnsi="Cambria"/>
          <w:b/>
          <w:sz w:val="20"/>
          <w:szCs w:val="20"/>
          <w:lang w:eastAsia="pl-PL"/>
        </w:rPr>
      </w:pPr>
    </w:p>
    <w:p w14:paraId="310B9317" w14:textId="77777777" w:rsidR="007D1962" w:rsidRPr="001B1494" w:rsidRDefault="000D3246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Data: </w:t>
      </w:r>
      <w:r w:rsidR="00AF19FC" w:rsidRPr="001B1494">
        <w:rPr>
          <w:rFonts w:ascii="Cambria" w:hAnsi="Cambria"/>
          <w:sz w:val="20"/>
          <w:szCs w:val="20"/>
        </w:rPr>
        <w:t>________________________</w:t>
      </w:r>
      <w:r w:rsidRPr="001B1494">
        <w:rPr>
          <w:rFonts w:ascii="Cambria" w:hAnsi="Cambria"/>
          <w:sz w:val="20"/>
          <w:szCs w:val="20"/>
        </w:rPr>
        <w:tab/>
      </w:r>
      <w:r w:rsidR="00AF19FC" w:rsidRPr="001B1494">
        <w:rPr>
          <w:rFonts w:ascii="Cambria" w:hAnsi="Cambria"/>
          <w:sz w:val="20"/>
          <w:szCs w:val="20"/>
        </w:rPr>
        <w:t>__</w:t>
      </w:r>
      <w:r w:rsidR="00FD6771" w:rsidRPr="001B1494">
        <w:rPr>
          <w:rFonts w:ascii="Cambria" w:hAnsi="Cambria"/>
          <w:sz w:val="20"/>
          <w:szCs w:val="20"/>
        </w:rPr>
        <w:t>_____</w:t>
      </w:r>
      <w:r w:rsidR="00AF19FC" w:rsidRPr="001B1494">
        <w:rPr>
          <w:rFonts w:ascii="Cambria" w:hAnsi="Cambria"/>
          <w:sz w:val="20"/>
          <w:szCs w:val="20"/>
        </w:rPr>
        <w:t>_____________________________</w:t>
      </w:r>
    </w:p>
    <w:p w14:paraId="2416A868" w14:textId="77777777" w:rsidR="00B84125" w:rsidRPr="001B1494" w:rsidRDefault="00AF19FC" w:rsidP="007D1962">
      <w:pPr>
        <w:widowControl w:val="0"/>
        <w:autoSpaceDE w:val="0"/>
        <w:autoSpaceDN w:val="0"/>
        <w:adjustRightInd w:val="0"/>
        <w:spacing w:before="60" w:after="60"/>
        <w:ind w:left="6096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 </w:t>
      </w:r>
      <w:r w:rsidR="000D3246" w:rsidRPr="001B1494">
        <w:rPr>
          <w:rFonts w:ascii="Cambria" w:hAnsi="Cambria"/>
          <w:sz w:val="20"/>
          <w:szCs w:val="20"/>
        </w:rPr>
        <w:t>podpis i pieczęć Wykonawcy</w:t>
      </w:r>
      <w:r w:rsidR="000D3246" w:rsidRPr="001B1494">
        <w:rPr>
          <w:rFonts w:ascii="Cambria" w:hAnsi="Cambria"/>
          <w:sz w:val="20"/>
          <w:szCs w:val="20"/>
        </w:rPr>
        <w:tab/>
      </w:r>
    </w:p>
    <w:p w14:paraId="14476976" w14:textId="77777777" w:rsidR="00BF66F6" w:rsidRPr="001B1494" w:rsidRDefault="00BF66F6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0"/>
          <w:szCs w:val="20"/>
        </w:rPr>
      </w:pPr>
    </w:p>
    <w:p w14:paraId="12A598E1" w14:textId="77777777" w:rsidR="0069482C" w:rsidRPr="001B1494" w:rsidRDefault="0069482C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0"/>
          <w:szCs w:val="20"/>
        </w:rPr>
      </w:pPr>
    </w:p>
    <w:p w14:paraId="75E6AE60" w14:textId="77777777" w:rsidR="0069482C" w:rsidRPr="001B1494" w:rsidRDefault="0069482C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0"/>
          <w:szCs w:val="20"/>
        </w:rPr>
      </w:pPr>
    </w:p>
    <w:p w14:paraId="2DBC9362" w14:textId="77777777" w:rsidR="0069482C" w:rsidRPr="001B1494" w:rsidRDefault="0069482C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0"/>
          <w:szCs w:val="20"/>
        </w:rPr>
      </w:pPr>
    </w:p>
    <w:p w14:paraId="366EEFD8" w14:textId="21042816" w:rsidR="0069482C" w:rsidRPr="001B1494" w:rsidRDefault="0069482C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0"/>
          <w:szCs w:val="20"/>
        </w:rPr>
      </w:pPr>
    </w:p>
    <w:p w14:paraId="302E5F32" w14:textId="6F4F4155" w:rsidR="001B1494" w:rsidRDefault="001B1494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0"/>
          <w:szCs w:val="20"/>
        </w:rPr>
      </w:pPr>
    </w:p>
    <w:p w14:paraId="4E8A55E2" w14:textId="2C0DB09F" w:rsidR="004E7101" w:rsidRDefault="004E7101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0"/>
          <w:szCs w:val="20"/>
        </w:rPr>
      </w:pPr>
    </w:p>
    <w:p w14:paraId="243D7E5C" w14:textId="6625448B" w:rsidR="004E7101" w:rsidRDefault="004E7101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0"/>
          <w:szCs w:val="20"/>
        </w:rPr>
      </w:pPr>
    </w:p>
    <w:p w14:paraId="3EC38062" w14:textId="6D20FB0D" w:rsidR="004E7101" w:rsidRDefault="004E7101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0"/>
          <w:szCs w:val="20"/>
        </w:rPr>
      </w:pPr>
    </w:p>
    <w:p w14:paraId="254C1E8E" w14:textId="743CF8BC" w:rsidR="004E7101" w:rsidRDefault="004E7101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0"/>
          <w:szCs w:val="20"/>
        </w:rPr>
      </w:pPr>
    </w:p>
    <w:p w14:paraId="621F4B9E" w14:textId="77777777" w:rsidR="004E7101" w:rsidRDefault="004E7101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0"/>
          <w:szCs w:val="20"/>
        </w:rPr>
      </w:pPr>
      <w:bookmarkStart w:id="2" w:name="_GoBack"/>
      <w:bookmarkEnd w:id="2"/>
    </w:p>
    <w:p w14:paraId="649A0EBC" w14:textId="77777777" w:rsidR="001B1494" w:rsidRPr="001B1494" w:rsidRDefault="001B1494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0"/>
          <w:szCs w:val="20"/>
        </w:rPr>
      </w:pPr>
    </w:p>
    <w:p w14:paraId="607FBBCA" w14:textId="77777777" w:rsidR="00745C35" w:rsidRPr="001B1494" w:rsidRDefault="00745C35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0"/>
          <w:szCs w:val="20"/>
        </w:rPr>
      </w:pPr>
    </w:p>
    <w:p w14:paraId="70F0B42F" w14:textId="30C43F68" w:rsidR="00B84125" w:rsidRPr="001B1494" w:rsidRDefault="00B84125" w:rsidP="00E9676C">
      <w:pPr>
        <w:rPr>
          <w:rFonts w:ascii="Cambria" w:hAnsi="Cambria"/>
          <w:b/>
          <w:iCs/>
          <w:sz w:val="20"/>
          <w:szCs w:val="20"/>
        </w:rPr>
      </w:pPr>
      <w:r w:rsidRPr="001B1494">
        <w:rPr>
          <w:rFonts w:ascii="Cambria" w:hAnsi="Cambria"/>
          <w:b/>
          <w:iCs/>
          <w:sz w:val="20"/>
          <w:szCs w:val="20"/>
        </w:rPr>
        <w:t xml:space="preserve">Załącznik nr </w:t>
      </w:r>
      <w:r w:rsidR="004E7101">
        <w:rPr>
          <w:rFonts w:ascii="Cambria" w:hAnsi="Cambria"/>
          <w:b/>
          <w:iCs/>
          <w:sz w:val="20"/>
          <w:szCs w:val="20"/>
        </w:rPr>
        <w:t>6</w:t>
      </w:r>
    </w:p>
    <w:p w14:paraId="5D3D5700" w14:textId="77777777" w:rsidR="00B84125" w:rsidRPr="001B1494" w:rsidRDefault="00B84125" w:rsidP="00B84125">
      <w:pPr>
        <w:jc w:val="center"/>
        <w:rPr>
          <w:rFonts w:ascii="Cambria" w:hAnsi="Cambria"/>
          <w:b/>
          <w:iCs/>
          <w:sz w:val="20"/>
          <w:szCs w:val="20"/>
        </w:rPr>
      </w:pPr>
    </w:p>
    <w:p w14:paraId="153F7272" w14:textId="77777777" w:rsidR="00B84125" w:rsidRPr="001B1494" w:rsidRDefault="00B84125" w:rsidP="00B84125">
      <w:pPr>
        <w:jc w:val="center"/>
        <w:rPr>
          <w:rFonts w:ascii="Cambria" w:hAnsi="Cambria"/>
          <w:b/>
          <w:iCs/>
          <w:sz w:val="20"/>
          <w:szCs w:val="20"/>
        </w:rPr>
      </w:pPr>
    </w:p>
    <w:p w14:paraId="3E1631EB" w14:textId="77777777" w:rsidR="00B84125" w:rsidRPr="001B1494" w:rsidRDefault="00B84125" w:rsidP="00B84125">
      <w:pPr>
        <w:rPr>
          <w:rFonts w:ascii="Cambria" w:hAnsi="Cambria"/>
          <w:b/>
          <w:bCs/>
          <w:sz w:val="20"/>
          <w:szCs w:val="20"/>
        </w:rPr>
      </w:pPr>
      <w:r w:rsidRPr="001B1494">
        <w:rPr>
          <w:rFonts w:ascii="Cambria" w:hAnsi="Cambria"/>
          <w:b/>
          <w:bCs/>
          <w:sz w:val="20"/>
          <w:szCs w:val="20"/>
        </w:rPr>
        <w:t>WYKONAWCA</w:t>
      </w:r>
    </w:p>
    <w:p w14:paraId="7485C82E" w14:textId="77777777" w:rsidR="00B84125" w:rsidRPr="001B1494" w:rsidRDefault="00B84125" w:rsidP="00B84125">
      <w:pPr>
        <w:rPr>
          <w:rFonts w:ascii="Cambria" w:hAnsi="Cambria"/>
          <w:b/>
          <w:bCs/>
          <w:sz w:val="20"/>
          <w:szCs w:val="20"/>
        </w:rPr>
      </w:pPr>
    </w:p>
    <w:p w14:paraId="4B5D754F" w14:textId="77777777" w:rsidR="00B84125" w:rsidRPr="001B1494" w:rsidRDefault="00B84125" w:rsidP="00B84125">
      <w:pPr>
        <w:rPr>
          <w:rFonts w:ascii="Cambria" w:eastAsia="Arial" w:hAnsi="Cambria"/>
          <w:sz w:val="20"/>
          <w:szCs w:val="20"/>
        </w:rPr>
      </w:pPr>
      <w:r w:rsidRPr="001B1494">
        <w:rPr>
          <w:rFonts w:ascii="Cambria" w:eastAsia="Arial" w:hAnsi="Cambria"/>
          <w:sz w:val="20"/>
          <w:szCs w:val="20"/>
        </w:rPr>
        <w:t>Nazwa....................................................................................................................</w:t>
      </w:r>
    </w:p>
    <w:p w14:paraId="5B6A476A" w14:textId="77777777" w:rsidR="00B84125" w:rsidRPr="001B1494" w:rsidRDefault="00B84125" w:rsidP="00B84125">
      <w:pPr>
        <w:rPr>
          <w:rFonts w:ascii="Cambria" w:eastAsia="Arial" w:hAnsi="Cambria"/>
          <w:sz w:val="20"/>
          <w:szCs w:val="20"/>
        </w:rPr>
      </w:pPr>
    </w:p>
    <w:p w14:paraId="1742A70B" w14:textId="77777777" w:rsidR="00B84125" w:rsidRPr="001B1494" w:rsidRDefault="00B84125" w:rsidP="00B84125">
      <w:pPr>
        <w:rPr>
          <w:rFonts w:ascii="Cambria" w:eastAsia="Arial" w:hAnsi="Cambria"/>
          <w:sz w:val="20"/>
          <w:szCs w:val="20"/>
        </w:rPr>
      </w:pPr>
      <w:r w:rsidRPr="001B1494">
        <w:rPr>
          <w:rFonts w:ascii="Cambria" w:eastAsia="Arial" w:hAnsi="Cambria"/>
          <w:sz w:val="20"/>
          <w:szCs w:val="20"/>
        </w:rPr>
        <w:t>Siedziba.................................................................................................................</w:t>
      </w:r>
    </w:p>
    <w:p w14:paraId="730F1C4C" w14:textId="77777777" w:rsidR="00B84125" w:rsidRPr="001B1494" w:rsidRDefault="00B84125" w:rsidP="00B84125">
      <w:pPr>
        <w:rPr>
          <w:rFonts w:ascii="Cambria" w:eastAsia="Arial" w:hAnsi="Cambria"/>
          <w:sz w:val="20"/>
          <w:szCs w:val="20"/>
        </w:rPr>
      </w:pPr>
    </w:p>
    <w:p w14:paraId="25BD7E81" w14:textId="77777777" w:rsidR="00B84125" w:rsidRPr="001B1494" w:rsidRDefault="00B84125" w:rsidP="00B84125">
      <w:pPr>
        <w:rPr>
          <w:rFonts w:ascii="Cambria" w:eastAsia="Arial" w:hAnsi="Cambria"/>
          <w:sz w:val="20"/>
          <w:szCs w:val="20"/>
        </w:rPr>
      </w:pPr>
      <w:r w:rsidRPr="001B1494">
        <w:rPr>
          <w:rFonts w:ascii="Cambria" w:eastAsia="Arial" w:hAnsi="Cambria"/>
          <w:sz w:val="20"/>
          <w:szCs w:val="20"/>
        </w:rPr>
        <w:t>Nr telefonu/faks......................................................................................................</w:t>
      </w:r>
    </w:p>
    <w:p w14:paraId="71AAEE1B" w14:textId="77777777" w:rsidR="00B84125" w:rsidRPr="001B1494" w:rsidRDefault="00B84125" w:rsidP="00B84125">
      <w:pPr>
        <w:rPr>
          <w:rFonts w:ascii="Cambria" w:eastAsia="Arial" w:hAnsi="Cambria"/>
          <w:sz w:val="20"/>
          <w:szCs w:val="20"/>
        </w:rPr>
      </w:pPr>
    </w:p>
    <w:p w14:paraId="457D7A71" w14:textId="77777777" w:rsidR="00B84125" w:rsidRPr="001B1494" w:rsidRDefault="00B84125" w:rsidP="00B84125">
      <w:pPr>
        <w:rPr>
          <w:rFonts w:ascii="Cambria" w:eastAsia="Arial" w:hAnsi="Cambria"/>
          <w:sz w:val="20"/>
          <w:szCs w:val="20"/>
        </w:rPr>
      </w:pPr>
      <w:r w:rsidRPr="001B1494">
        <w:rPr>
          <w:rFonts w:ascii="Cambria" w:eastAsia="Arial" w:hAnsi="Cambria"/>
          <w:sz w:val="20"/>
          <w:szCs w:val="20"/>
        </w:rPr>
        <w:t>NIP......................................................................................................................</w:t>
      </w:r>
    </w:p>
    <w:p w14:paraId="79CF2BF8" w14:textId="77777777" w:rsidR="00B84125" w:rsidRPr="001B1494" w:rsidRDefault="00B84125" w:rsidP="00B84125">
      <w:pPr>
        <w:rPr>
          <w:rFonts w:ascii="Cambria" w:eastAsia="Arial" w:hAnsi="Cambria"/>
          <w:sz w:val="20"/>
          <w:szCs w:val="20"/>
        </w:rPr>
      </w:pPr>
    </w:p>
    <w:p w14:paraId="1BD6D104" w14:textId="77777777" w:rsidR="00B84125" w:rsidRPr="001B1494" w:rsidRDefault="00B84125" w:rsidP="00B84125">
      <w:pPr>
        <w:tabs>
          <w:tab w:val="left" w:pos="9000"/>
        </w:tabs>
        <w:rPr>
          <w:rFonts w:ascii="Cambria" w:eastAsia="Arial" w:hAnsi="Cambria"/>
          <w:sz w:val="20"/>
          <w:szCs w:val="20"/>
        </w:rPr>
      </w:pPr>
      <w:r w:rsidRPr="001B1494">
        <w:rPr>
          <w:rFonts w:ascii="Cambria" w:eastAsia="Arial" w:hAnsi="Cambria"/>
          <w:sz w:val="20"/>
          <w:szCs w:val="20"/>
        </w:rPr>
        <w:t>REGON...............................................................................................................</w:t>
      </w:r>
    </w:p>
    <w:p w14:paraId="1B1D4D1D" w14:textId="77777777" w:rsidR="00B84125" w:rsidRPr="001B1494" w:rsidRDefault="00B84125" w:rsidP="00B84125">
      <w:pPr>
        <w:tabs>
          <w:tab w:val="left" w:pos="9000"/>
        </w:tabs>
        <w:jc w:val="center"/>
        <w:rPr>
          <w:rFonts w:ascii="Cambria" w:eastAsia="Arial" w:hAnsi="Cambria"/>
          <w:sz w:val="20"/>
          <w:szCs w:val="20"/>
        </w:rPr>
      </w:pPr>
    </w:p>
    <w:p w14:paraId="4E241006" w14:textId="77777777" w:rsidR="006E5598" w:rsidRPr="001B1494" w:rsidRDefault="006E5598" w:rsidP="00B84125">
      <w:pPr>
        <w:tabs>
          <w:tab w:val="left" w:pos="9000"/>
        </w:tabs>
        <w:jc w:val="center"/>
        <w:rPr>
          <w:rFonts w:ascii="Cambria" w:eastAsia="Arial" w:hAnsi="Cambria"/>
          <w:sz w:val="20"/>
          <w:szCs w:val="20"/>
        </w:rPr>
      </w:pPr>
    </w:p>
    <w:p w14:paraId="5887A2C0" w14:textId="77777777" w:rsidR="00B84125" w:rsidRPr="001B1494" w:rsidRDefault="00B84125" w:rsidP="00B84125">
      <w:pPr>
        <w:autoSpaceDN w:val="0"/>
        <w:textAlignment w:val="baseline"/>
        <w:rPr>
          <w:rFonts w:ascii="Cambria" w:hAnsi="Cambria"/>
          <w:b/>
          <w:iCs/>
          <w:kern w:val="3"/>
          <w:sz w:val="20"/>
          <w:szCs w:val="20"/>
          <w:lang w:eastAsia="zh-CN" w:bidi="hi-IN"/>
        </w:rPr>
      </w:pPr>
    </w:p>
    <w:p w14:paraId="667B8128" w14:textId="77777777" w:rsidR="00B84125" w:rsidRPr="001B1494" w:rsidRDefault="00B84125" w:rsidP="00B84125">
      <w:pPr>
        <w:autoSpaceDN w:val="0"/>
        <w:jc w:val="center"/>
        <w:textAlignment w:val="baseline"/>
        <w:rPr>
          <w:rFonts w:ascii="Cambria" w:hAnsi="Cambria"/>
          <w:b/>
          <w:iCs/>
          <w:kern w:val="3"/>
          <w:sz w:val="20"/>
          <w:szCs w:val="20"/>
          <w:lang w:eastAsia="zh-CN" w:bidi="hi-IN"/>
        </w:rPr>
      </w:pPr>
    </w:p>
    <w:p w14:paraId="2B16BA78" w14:textId="77777777" w:rsidR="00B84125" w:rsidRPr="001B1494" w:rsidRDefault="00B84125" w:rsidP="00B84125">
      <w:pPr>
        <w:autoSpaceDN w:val="0"/>
        <w:jc w:val="center"/>
        <w:textAlignment w:val="baseline"/>
        <w:rPr>
          <w:rFonts w:ascii="Cambria" w:hAnsi="Cambria"/>
          <w:b/>
          <w:iCs/>
          <w:kern w:val="3"/>
          <w:sz w:val="20"/>
          <w:szCs w:val="20"/>
          <w:lang w:eastAsia="zh-CN" w:bidi="hi-IN"/>
        </w:rPr>
      </w:pPr>
      <w:r w:rsidRPr="001B1494">
        <w:rPr>
          <w:rFonts w:ascii="Cambria" w:hAnsi="Cambria"/>
          <w:b/>
          <w:iCs/>
          <w:kern w:val="3"/>
          <w:sz w:val="20"/>
          <w:szCs w:val="20"/>
          <w:lang w:eastAsia="zh-CN" w:bidi="hi-IN"/>
        </w:rPr>
        <w:t>OŚWIADCZENIE O BRAKU POWIĄZANIA OSOBOWEGO I KAPITAŁOWEGO</w:t>
      </w:r>
    </w:p>
    <w:p w14:paraId="21FC4664" w14:textId="77777777" w:rsidR="00B84125" w:rsidRPr="001B1494" w:rsidRDefault="00B84125" w:rsidP="00290C8A">
      <w:pPr>
        <w:rPr>
          <w:rFonts w:ascii="Cambria" w:hAnsi="Cambria"/>
          <w:sz w:val="20"/>
          <w:szCs w:val="20"/>
        </w:rPr>
      </w:pPr>
    </w:p>
    <w:p w14:paraId="66253807" w14:textId="4774FEE5" w:rsidR="001F4659" w:rsidRPr="001B1494" w:rsidRDefault="00B84125" w:rsidP="001F4659">
      <w:pPr>
        <w:jc w:val="both"/>
        <w:rPr>
          <w:rFonts w:ascii="Cambria" w:hAnsi="Cambria"/>
          <w:b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Dotyczy postępowania na zadanie  pn.: </w:t>
      </w:r>
      <w:r w:rsidR="001D1AA1">
        <w:rPr>
          <w:rFonts w:ascii="Cambria" w:hAnsi="Cambria"/>
          <w:b/>
          <w:bCs/>
          <w:sz w:val="20"/>
          <w:szCs w:val="20"/>
        </w:rPr>
        <w:t>D</w:t>
      </w:r>
      <w:r w:rsidR="001D1AA1" w:rsidRPr="001B1494">
        <w:rPr>
          <w:rFonts w:ascii="Cambria" w:hAnsi="Cambria"/>
          <w:b/>
          <w:bCs/>
          <w:sz w:val="20"/>
          <w:szCs w:val="20"/>
        </w:rPr>
        <w:t>ostaw</w:t>
      </w:r>
      <w:r w:rsidR="001D1AA1">
        <w:rPr>
          <w:rFonts w:ascii="Cambria" w:hAnsi="Cambria"/>
          <w:b/>
          <w:bCs/>
          <w:sz w:val="20"/>
          <w:szCs w:val="20"/>
        </w:rPr>
        <w:t>a</w:t>
      </w:r>
      <w:r w:rsidR="001D1AA1" w:rsidRPr="00666921">
        <w:rPr>
          <w:rFonts w:ascii="Cambria" w:hAnsi="Cambria"/>
          <w:b/>
          <w:bCs/>
          <w:sz w:val="20"/>
          <w:szCs w:val="20"/>
        </w:rPr>
        <w:t xml:space="preserve"> telewizorów, uchwytów naściennych do telewizora oraz komputerów typu mini PC na potrzeby </w:t>
      </w:r>
      <w:r w:rsidR="001D1AA1" w:rsidRPr="00666921">
        <w:rPr>
          <w:rFonts w:ascii="Cambria" w:hAnsi="Cambria"/>
          <w:b/>
          <w:sz w:val="20"/>
          <w:szCs w:val="20"/>
        </w:rPr>
        <w:t>Centralnego Szpitala Klinicznego Uniwersytetu Medycznego w Łodzi</w:t>
      </w:r>
      <w:r w:rsidR="001D1AA1">
        <w:rPr>
          <w:rFonts w:ascii="Cambria" w:hAnsi="Cambria"/>
          <w:b/>
          <w:sz w:val="20"/>
          <w:szCs w:val="20"/>
        </w:rPr>
        <w:t>.</w:t>
      </w:r>
    </w:p>
    <w:p w14:paraId="3CE34C3F" w14:textId="77777777" w:rsidR="00B84125" w:rsidRPr="001B1494" w:rsidRDefault="00B84125" w:rsidP="004B0B44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14:paraId="76F0CF58" w14:textId="77777777" w:rsidR="00B84125" w:rsidRPr="001B1494" w:rsidRDefault="00B84125" w:rsidP="00B84125">
      <w:pPr>
        <w:jc w:val="both"/>
        <w:rPr>
          <w:rFonts w:ascii="Cambria" w:hAnsi="Cambria"/>
          <w:bCs/>
          <w:kern w:val="3"/>
          <w:sz w:val="20"/>
          <w:szCs w:val="20"/>
          <w:lang w:eastAsia="zh-CN" w:bidi="hi-IN"/>
        </w:rPr>
      </w:pPr>
    </w:p>
    <w:p w14:paraId="0F4F6798" w14:textId="77777777" w:rsidR="00B84125" w:rsidRPr="001B1494" w:rsidRDefault="00B84125" w:rsidP="00B84125">
      <w:pPr>
        <w:autoSpaceDN w:val="0"/>
        <w:jc w:val="both"/>
        <w:textAlignment w:val="baseline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bCs/>
          <w:kern w:val="3"/>
          <w:sz w:val="20"/>
          <w:szCs w:val="20"/>
          <w:lang w:eastAsia="zh-CN" w:bidi="hi-IN"/>
        </w:rPr>
        <w:t xml:space="preserve">Niniejszym oświadczam, że ja niżej podpisany </w:t>
      </w:r>
      <w:r w:rsidRPr="001B1494">
        <w:rPr>
          <w:rFonts w:ascii="Cambria" w:hAnsi="Cambria"/>
          <w:sz w:val="20"/>
          <w:szCs w:val="20"/>
        </w:rPr>
        <w:t xml:space="preserve"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445F92C" w14:textId="77777777" w:rsidR="00B84125" w:rsidRPr="001B1494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uczestniczeniu w spółce jako wspólnik spółki cywilnej lub spółki osobowej, </w:t>
      </w:r>
    </w:p>
    <w:p w14:paraId="3B750DB6" w14:textId="77777777" w:rsidR="00B84125" w:rsidRPr="001B1494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 xml:space="preserve">posiadaniu co najmniej 10 % udziałów lub akcji, </w:t>
      </w:r>
    </w:p>
    <w:p w14:paraId="149BDB5B" w14:textId="77777777" w:rsidR="00B84125" w:rsidRPr="001B1494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pełnieniu funkcji członka organu nadzorczego lub zarządzającego, prokurenta, pełnomocnika,</w:t>
      </w:r>
    </w:p>
    <w:p w14:paraId="3A3AFC8A" w14:textId="77777777" w:rsidR="00B84125" w:rsidRPr="001B1494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3F702BE" w14:textId="77777777" w:rsidR="00B84125" w:rsidRPr="001B1494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0"/>
          <w:szCs w:val="20"/>
          <w:shd w:val="clear" w:color="auto" w:fill="FFFFFF"/>
        </w:rPr>
      </w:pPr>
    </w:p>
    <w:p w14:paraId="3630E6E0" w14:textId="77777777" w:rsidR="00B84125" w:rsidRPr="001B1494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0"/>
          <w:szCs w:val="20"/>
          <w:shd w:val="clear" w:color="auto" w:fill="FFFFFF"/>
        </w:rPr>
      </w:pPr>
    </w:p>
    <w:p w14:paraId="0D15ED87" w14:textId="77777777" w:rsidR="00B84125" w:rsidRPr="001B1494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0"/>
          <w:szCs w:val="20"/>
          <w:shd w:val="clear" w:color="auto" w:fill="FFFFFF"/>
        </w:rPr>
      </w:pPr>
    </w:p>
    <w:p w14:paraId="1D4618D4" w14:textId="77777777" w:rsidR="00B84125" w:rsidRPr="001B1494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0"/>
          <w:szCs w:val="20"/>
          <w:shd w:val="clear" w:color="auto" w:fill="FFFFFF"/>
        </w:rPr>
      </w:pPr>
    </w:p>
    <w:p w14:paraId="25334D1E" w14:textId="77777777" w:rsidR="00B84125" w:rsidRPr="001B1494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0"/>
          <w:szCs w:val="20"/>
          <w:shd w:val="clear" w:color="auto" w:fill="FFFFFF"/>
        </w:rPr>
      </w:pPr>
    </w:p>
    <w:p w14:paraId="3C22320B" w14:textId="77777777" w:rsidR="00B84125" w:rsidRPr="001B1494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1B1494">
        <w:rPr>
          <w:rFonts w:ascii="Cambria" w:hAnsi="Cambria"/>
          <w:sz w:val="20"/>
          <w:szCs w:val="20"/>
          <w:shd w:val="clear" w:color="auto" w:fill="FFFFFF"/>
        </w:rPr>
        <w:t>____________________________________</w:t>
      </w:r>
    </w:p>
    <w:p w14:paraId="06E6A80A" w14:textId="77777777" w:rsidR="00C33F42" w:rsidRPr="001B1494" w:rsidRDefault="00566D9A" w:rsidP="00566D9A">
      <w:pPr>
        <w:pStyle w:val="Adreszwrotnynakopercie"/>
        <w:rPr>
          <w:rFonts w:ascii="Cambria" w:hAnsi="Cambria"/>
          <w:sz w:val="20"/>
        </w:rPr>
      </w:pPr>
      <w:r w:rsidRPr="001B1494">
        <w:rPr>
          <w:rFonts w:ascii="Cambria" w:hAnsi="Cambria"/>
          <w:sz w:val="20"/>
        </w:rPr>
        <w:t>Podpis Wykonawcy</w:t>
      </w:r>
    </w:p>
    <w:sectPr w:rsidR="00C33F42" w:rsidRPr="001B1494" w:rsidSect="00366D2B">
      <w:headerReference w:type="default" r:id="rId21"/>
      <w:footerReference w:type="default" r:id="rId22"/>
      <w:pgSz w:w="11906" w:h="16820"/>
      <w:pgMar w:top="851" w:right="707" w:bottom="567" w:left="709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9E5BB" w14:textId="77777777" w:rsidR="001D1AA1" w:rsidRDefault="001D1AA1">
      <w:r>
        <w:separator/>
      </w:r>
    </w:p>
  </w:endnote>
  <w:endnote w:type="continuationSeparator" w:id="0">
    <w:p w14:paraId="16B6486E" w14:textId="77777777" w:rsidR="001D1AA1" w:rsidRDefault="001D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63F2" w14:textId="54302731" w:rsidR="001D1AA1" w:rsidRPr="00366D2B" w:rsidRDefault="001D1AA1">
    <w:pPr>
      <w:pStyle w:val="Stopka"/>
      <w:ind w:right="360"/>
      <w:jc w:val="right"/>
      <w:rPr>
        <w:sz w:val="18"/>
        <w:szCs w:val="18"/>
      </w:rPr>
    </w:pPr>
    <w:r w:rsidRPr="00366D2B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854019A" wp14:editId="39CE4145">
              <wp:simplePos x="0" y="0"/>
              <wp:positionH relativeFrom="page">
                <wp:posOffset>6504940</wp:posOffset>
              </wp:positionH>
              <wp:positionV relativeFrom="paragraph">
                <wp:posOffset>635</wp:posOffset>
              </wp:positionV>
              <wp:extent cx="13970" cy="167640"/>
              <wp:effectExtent l="8890" t="635" r="571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AC31E" w14:textId="77777777" w:rsidR="001D1AA1" w:rsidRDefault="001D1AA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401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2.2pt;margin-top:.05pt;width:1.1pt;height:13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Iz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" stroked="f">
              <v:fill opacity="0"/>
              <v:textbox inset="0,0,0,0">
                <w:txbxContent>
                  <w:p w14:paraId="38AAC31E" w14:textId="77777777" w:rsidR="001D1AA1" w:rsidRDefault="001D1AA1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366D2B">
      <w:rPr>
        <w:sz w:val="18"/>
        <w:szCs w:val="18"/>
      </w:rPr>
      <w:t xml:space="preserve">Strona </w:t>
    </w:r>
    <w:r w:rsidRPr="00366D2B">
      <w:rPr>
        <w:sz w:val="18"/>
        <w:szCs w:val="18"/>
      </w:rPr>
      <w:fldChar w:fldCharType="begin"/>
    </w:r>
    <w:r w:rsidRPr="00366D2B">
      <w:rPr>
        <w:sz w:val="18"/>
        <w:szCs w:val="18"/>
      </w:rPr>
      <w:instrText xml:space="preserve"> PAGE </w:instrText>
    </w:r>
    <w:r w:rsidRPr="00366D2B">
      <w:rPr>
        <w:sz w:val="18"/>
        <w:szCs w:val="18"/>
      </w:rPr>
      <w:fldChar w:fldCharType="separate"/>
    </w:r>
    <w:r>
      <w:rPr>
        <w:noProof/>
        <w:sz w:val="18"/>
        <w:szCs w:val="18"/>
      </w:rPr>
      <w:t>14</w:t>
    </w:r>
    <w:r w:rsidRPr="00366D2B">
      <w:rPr>
        <w:sz w:val="18"/>
        <w:szCs w:val="18"/>
      </w:rPr>
      <w:fldChar w:fldCharType="end"/>
    </w:r>
    <w:r w:rsidRPr="00366D2B">
      <w:rPr>
        <w:sz w:val="18"/>
        <w:szCs w:val="18"/>
      </w:rPr>
      <w:t xml:space="preserve"> z </w:t>
    </w:r>
    <w:r w:rsidRPr="00366D2B">
      <w:rPr>
        <w:noProof/>
        <w:sz w:val="18"/>
        <w:szCs w:val="18"/>
      </w:rPr>
      <w:fldChar w:fldCharType="begin"/>
    </w:r>
    <w:r w:rsidRPr="00366D2B">
      <w:rPr>
        <w:noProof/>
        <w:sz w:val="18"/>
        <w:szCs w:val="18"/>
      </w:rPr>
      <w:instrText xml:space="preserve"> NUMPAGES \*Arabic </w:instrText>
    </w:r>
    <w:r w:rsidRPr="00366D2B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14</w:t>
    </w:r>
    <w:r w:rsidRPr="00366D2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565B6" w14:textId="77777777" w:rsidR="001D1AA1" w:rsidRDefault="001D1AA1">
      <w:r>
        <w:separator/>
      </w:r>
    </w:p>
  </w:footnote>
  <w:footnote w:type="continuationSeparator" w:id="0">
    <w:p w14:paraId="4283A493" w14:textId="77777777" w:rsidR="001D1AA1" w:rsidRDefault="001D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3DA2E" w14:textId="11E039D3" w:rsidR="001D1AA1" w:rsidRDefault="001D1AA1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DZP/54/2024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</w:abstractNum>
  <w:abstractNum w:abstractNumId="2" w15:restartNumberingAfterBreak="0">
    <w:nsid w:val="00000003"/>
    <w:multiLevelType w:val="singleLevel"/>
    <w:tmpl w:val="F11C6778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A"/>
    <w:multiLevelType w:val="multilevel"/>
    <w:tmpl w:val="E4A408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26500F2"/>
    <w:multiLevelType w:val="hybridMultilevel"/>
    <w:tmpl w:val="FEF6B5E6"/>
    <w:lvl w:ilvl="0" w:tplc="781A1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6A5D94"/>
    <w:multiLevelType w:val="hybridMultilevel"/>
    <w:tmpl w:val="47142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87597"/>
    <w:multiLevelType w:val="multilevel"/>
    <w:tmpl w:val="2D628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 w15:restartNumberingAfterBreak="0">
    <w:nsid w:val="0870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A41B34"/>
    <w:multiLevelType w:val="hybridMultilevel"/>
    <w:tmpl w:val="2092F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71C0B"/>
    <w:multiLevelType w:val="hybridMultilevel"/>
    <w:tmpl w:val="7F02F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61FCA"/>
    <w:multiLevelType w:val="hybridMultilevel"/>
    <w:tmpl w:val="5F8C0D62"/>
    <w:lvl w:ilvl="0" w:tplc="B01A56A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F74D3"/>
    <w:multiLevelType w:val="multilevel"/>
    <w:tmpl w:val="E45405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164806CA"/>
    <w:multiLevelType w:val="hybridMultilevel"/>
    <w:tmpl w:val="39F2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40DB8"/>
    <w:multiLevelType w:val="hybridMultilevel"/>
    <w:tmpl w:val="25F6D9C4"/>
    <w:lvl w:ilvl="0" w:tplc="D1C28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37009"/>
    <w:multiLevelType w:val="hybridMultilevel"/>
    <w:tmpl w:val="C0645BAA"/>
    <w:lvl w:ilvl="0" w:tplc="F85C8D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252F5"/>
    <w:multiLevelType w:val="hybridMultilevel"/>
    <w:tmpl w:val="98789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A91974"/>
    <w:multiLevelType w:val="hybridMultilevel"/>
    <w:tmpl w:val="5A14229E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1DEA4A8F"/>
    <w:multiLevelType w:val="hybridMultilevel"/>
    <w:tmpl w:val="40A0C388"/>
    <w:lvl w:ilvl="0" w:tplc="C09223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8E77B0"/>
    <w:multiLevelType w:val="multilevel"/>
    <w:tmpl w:val="4D3A2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24" w15:restartNumberingAfterBreak="0">
    <w:nsid w:val="20534121"/>
    <w:multiLevelType w:val="multilevel"/>
    <w:tmpl w:val="8EA85B9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25" w15:restartNumberingAfterBreak="0">
    <w:nsid w:val="240A478E"/>
    <w:multiLevelType w:val="hybridMultilevel"/>
    <w:tmpl w:val="5DB2E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5846773"/>
    <w:multiLevelType w:val="hybridMultilevel"/>
    <w:tmpl w:val="0E4268DC"/>
    <w:lvl w:ilvl="0" w:tplc="E7DEB6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7F92AC5"/>
    <w:multiLevelType w:val="hybridMultilevel"/>
    <w:tmpl w:val="F432ECF2"/>
    <w:lvl w:ilvl="0" w:tplc="D7E29D4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161B2"/>
    <w:multiLevelType w:val="multilevel"/>
    <w:tmpl w:val="0BDEB0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2E8429E8"/>
    <w:multiLevelType w:val="multilevel"/>
    <w:tmpl w:val="2DF8DC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323F4A4E"/>
    <w:multiLevelType w:val="multilevel"/>
    <w:tmpl w:val="70FA93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41B2F71"/>
    <w:multiLevelType w:val="multilevel"/>
    <w:tmpl w:val="3B266EC8"/>
    <w:name w:val="WW8Num315222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 w15:restartNumberingAfterBreak="0">
    <w:nsid w:val="386C5000"/>
    <w:multiLevelType w:val="hybridMultilevel"/>
    <w:tmpl w:val="A5FEB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964765"/>
    <w:multiLevelType w:val="hybridMultilevel"/>
    <w:tmpl w:val="9D040940"/>
    <w:lvl w:ilvl="0" w:tplc="3300E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0C59E1"/>
    <w:multiLevelType w:val="hybridMultilevel"/>
    <w:tmpl w:val="63124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845C13"/>
    <w:multiLevelType w:val="hybridMultilevel"/>
    <w:tmpl w:val="B596DADC"/>
    <w:lvl w:ilvl="0" w:tplc="B69A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C8086B"/>
    <w:multiLevelType w:val="hybridMultilevel"/>
    <w:tmpl w:val="5D5610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4B833127"/>
    <w:multiLevelType w:val="multilevel"/>
    <w:tmpl w:val="5A3E4E5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none"/>
      <w:lvlText w:val="5.1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51881B02"/>
    <w:multiLevelType w:val="hybridMultilevel"/>
    <w:tmpl w:val="1B76C5B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FF6756"/>
    <w:multiLevelType w:val="hybridMultilevel"/>
    <w:tmpl w:val="B2BC8106"/>
    <w:lvl w:ilvl="0" w:tplc="67DE2FF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194391"/>
    <w:multiLevelType w:val="hybridMultilevel"/>
    <w:tmpl w:val="C6E85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331A01"/>
    <w:multiLevelType w:val="hybridMultilevel"/>
    <w:tmpl w:val="82E0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896C73"/>
    <w:multiLevelType w:val="multilevel"/>
    <w:tmpl w:val="95A0A884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8660278"/>
    <w:multiLevelType w:val="hybridMultilevel"/>
    <w:tmpl w:val="F4CCF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403E9F"/>
    <w:multiLevelType w:val="multilevel"/>
    <w:tmpl w:val="E5709774"/>
    <w:name w:val="WW8Num31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59A567DE"/>
    <w:multiLevelType w:val="hybridMultilevel"/>
    <w:tmpl w:val="D7FC9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CD587A"/>
    <w:multiLevelType w:val="hybridMultilevel"/>
    <w:tmpl w:val="FB4AD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5D720A"/>
    <w:multiLevelType w:val="multilevel"/>
    <w:tmpl w:val="A810D7AE"/>
    <w:name w:val="WW8Num3152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0" w15:restartNumberingAfterBreak="0">
    <w:nsid w:val="659E3963"/>
    <w:multiLevelType w:val="multilevel"/>
    <w:tmpl w:val="682CF60A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1" w15:restartNumberingAfterBreak="0">
    <w:nsid w:val="6B560EA4"/>
    <w:multiLevelType w:val="hybridMultilevel"/>
    <w:tmpl w:val="BA422012"/>
    <w:lvl w:ilvl="0" w:tplc="4712E8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E15BB3"/>
    <w:multiLevelType w:val="hybridMultilevel"/>
    <w:tmpl w:val="486608F0"/>
    <w:lvl w:ilvl="0" w:tplc="F98CF5F4">
      <w:start w:val="9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743450C2"/>
    <w:multiLevelType w:val="hybridMultilevel"/>
    <w:tmpl w:val="39A015E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53078FF"/>
    <w:multiLevelType w:val="hybridMultilevel"/>
    <w:tmpl w:val="3E849C6A"/>
    <w:lvl w:ilvl="0" w:tplc="0AD85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BAE5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7BDD247A"/>
    <w:multiLevelType w:val="multilevel"/>
    <w:tmpl w:val="5ABAF968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color w:val="333333"/>
      </w:rPr>
    </w:lvl>
    <w:lvl w:ilvl="1">
      <w:start w:val="500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6" w15:restartNumberingAfterBreak="0">
    <w:nsid w:val="7C2B4CAC"/>
    <w:multiLevelType w:val="hybridMultilevel"/>
    <w:tmpl w:val="697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B45548"/>
    <w:multiLevelType w:val="hybridMultilevel"/>
    <w:tmpl w:val="E878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B869C7"/>
    <w:multiLevelType w:val="hybridMultilevel"/>
    <w:tmpl w:val="918AFD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EC3349"/>
    <w:multiLevelType w:val="hybridMultilevel"/>
    <w:tmpl w:val="23DCF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44688F"/>
    <w:multiLevelType w:val="hybridMultilevel"/>
    <w:tmpl w:val="071885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3E57EA"/>
    <w:multiLevelType w:val="multilevel"/>
    <w:tmpl w:val="F7F2C1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upperRoman"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2" w15:restartNumberingAfterBreak="0">
    <w:nsid w:val="7FEE1C34"/>
    <w:multiLevelType w:val="hybridMultilevel"/>
    <w:tmpl w:val="AEBE449E"/>
    <w:lvl w:ilvl="0" w:tplc="384AB7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59"/>
  </w:num>
  <w:num w:numId="4">
    <w:abstractNumId w:val="43"/>
  </w:num>
  <w:num w:numId="5">
    <w:abstractNumId w:val="62"/>
  </w:num>
  <w:num w:numId="6">
    <w:abstractNumId w:val="48"/>
  </w:num>
  <w:num w:numId="7">
    <w:abstractNumId w:val="37"/>
  </w:num>
  <w:num w:numId="8">
    <w:abstractNumId w:val="28"/>
  </w:num>
  <w:num w:numId="9">
    <w:abstractNumId w:val="56"/>
  </w:num>
  <w:num w:numId="10">
    <w:abstractNumId w:val="17"/>
  </w:num>
  <w:num w:numId="11">
    <w:abstractNumId w:val="40"/>
  </w:num>
  <w:num w:numId="12">
    <w:abstractNumId w:val="5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6"/>
  </w:num>
  <w:num w:numId="16">
    <w:abstractNumId w:val="14"/>
  </w:num>
  <w:num w:numId="17">
    <w:abstractNumId w:val="10"/>
  </w:num>
  <w:num w:numId="18">
    <w:abstractNumId w:val="34"/>
  </w:num>
  <w:num w:numId="19">
    <w:abstractNumId w:val="29"/>
  </w:num>
  <w:num w:numId="20">
    <w:abstractNumId w:val="15"/>
  </w:num>
  <w:num w:numId="21">
    <w:abstractNumId w:val="52"/>
  </w:num>
  <w:num w:numId="22">
    <w:abstractNumId w:val="24"/>
  </w:num>
  <w:num w:numId="23">
    <w:abstractNumId w:val="27"/>
  </w:num>
  <w:num w:numId="24">
    <w:abstractNumId w:val="44"/>
  </w:num>
  <w:num w:numId="25">
    <w:abstractNumId w:val="16"/>
  </w:num>
  <w:num w:numId="26">
    <w:abstractNumId w:val="54"/>
  </w:num>
  <w:num w:numId="27">
    <w:abstractNumId w:val="30"/>
  </w:num>
  <w:num w:numId="28">
    <w:abstractNumId w:val="58"/>
  </w:num>
  <w:num w:numId="29">
    <w:abstractNumId w:val="35"/>
  </w:num>
  <w:num w:numId="30">
    <w:abstractNumId w:val="51"/>
  </w:num>
  <w:num w:numId="31">
    <w:abstractNumId w:val="42"/>
  </w:num>
  <w:num w:numId="32">
    <w:abstractNumId w:val="47"/>
  </w:num>
  <w:num w:numId="33">
    <w:abstractNumId w:val="36"/>
  </w:num>
  <w:num w:numId="34">
    <w:abstractNumId w:val="6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25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>
      <w:startOverride w:val="1"/>
    </w:lvlOverride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B7"/>
    <w:rsid w:val="0000393E"/>
    <w:rsid w:val="00007F4F"/>
    <w:rsid w:val="00011627"/>
    <w:rsid w:val="0002697E"/>
    <w:rsid w:val="00040FDA"/>
    <w:rsid w:val="00042480"/>
    <w:rsid w:val="00042519"/>
    <w:rsid w:val="00047FD3"/>
    <w:rsid w:val="000520B4"/>
    <w:rsid w:val="00060350"/>
    <w:rsid w:val="00073A67"/>
    <w:rsid w:val="0007569B"/>
    <w:rsid w:val="0008650D"/>
    <w:rsid w:val="00090A05"/>
    <w:rsid w:val="0009137C"/>
    <w:rsid w:val="000924A4"/>
    <w:rsid w:val="00094D9F"/>
    <w:rsid w:val="000958EF"/>
    <w:rsid w:val="0009774B"/>
    <w:rsid w:val="000A0E09"/>
    <w:rsid w:val="000A1095"/>
    <w:rsid w:val="000B0ECA"/>
    <w:rsid w:val="000B46CC"/>
    <w:rsid w:val="000B4722"/>
    <w:rsid w:val="000B6B36"/>
    <w:rsid w:val="000B762C"/>
    <w:rsid w:val="000C0C0E"/>
    <w:rsid w:val="000C285B"/>
    <w:rsid w:val="000D08B2"/>
    <w:rsid w:val="000D3246"/>
    <w:rsid w:val="000D4D3F"/>
    <w:rsid w:val="000D4F6A"/>
    <w:rsid w:val="000D6B68"/>
    <w:rsid w:val="000E1488"/>
    <w:rsid w:val="00105C1F"/>
    <w:rsid w:val="001066F9"/>
    <w:rsid w:val="0010700B"/>
    <w:rsid w:val="001143D4"/>
    <w:rsid w:val="00115316"/>
    <w:rsid w:val="00115B28"/>
    <w:rsid w:val="00121AB2"/>
    <w:rsid w:val="00121DA0"/>
    <w:rsid w:val="00122671"/>
    <w:rsid w:val="00122857"/>
    <w:rsid w:val="00123FF2"/>
    <w:rsid w:val="0012736A"/>
    <w:rsid w:val="00130228"/>
    <w:rsid w:val="0013136C"/>
    <w:rsid w:val="00137C12"/>
    <w:rsid w:val="001411BB"/>
    <w:rsid w:val="00154773"/>
    <w:rsid w:val="00156154"/>
    <w:rsid w:val="00163AF7"/>
    <w:rsid w:val="00163E7C"/>
    <w:rsid w:val="001672A5"/>
    <w:rsid w:val="001729BA"/>
    <w:rsid w:val="001733A9"/>
    <w:rsid w:val="00173847"/>
    <w:rsid w:val="00175118"/>
    <w:rsid w:val="0018053E"/>
    <w:rsid w:val="00181BF8"/>
    <w:rsid w:val="00181E92"/>
    <w:rsid w:val="00185CD5"/>
    <w:rsid w:val="0018608B"/>
    <w:rsid w:val="00186AA8"/>
    <w:rsid w:val="001A1A53"/>
    <w:rsid w:val="001B05CD"/>
    <w:rsid w:val="001B1494"/>
    <w:rsid w:val="001B163A"/>
    <w:rsid w:val="001B7520"/>
    <w:rsid w:val="001C3F34"/>
    <w:rsid w:val="001C564A"/>
    <w:rsid w:val="001D1AA1"/>
    <w:rsid w:val="001D52F2"/>
    <w:rsid w:val="001D5AC3"/>
    <w:rsid w:val="001E41EB"/>
    <w:rsid w:val="001E731B"/>
    <w:rsid w:val="001F1AFA"/>
    <w:rsid w:val="001F2C08"/>
    <w:rsid w:val="001F2D2C"/>
    <w:rsid w:val="001F4414"/>
    <w:rsid w:val="001F4659"/>
    <w:rsid w:val="00201E26"/>
    <w:rsid w:val="002051E2"/>
    <w:rsid w:val="00207F0C"/>
    <w:rsid w:val="00211014"/>
    <w:rsid w:val="002139E8"/>
    <w:rsid w:val="002148AB"/>
    <w:rsid w:val="00216B59"/>
    <w:rsid w:val="00223CE8"/>
    <w:rsid w:val="00227C32"/>
    <w:rsid w:val="00232C1D"/>
    <w:rsid w:val="00233068"/>
    <w:rsid w:val="00234D9A"/>
    <w:rsid w:val="00237B2D"/>
    <w:rsid w:val="0024004E"/>
    <w:rsid w:val="002513E5"/>
    <w:rsid w:val="002514A3"/>
    <w:rsid w:val="00252439"/>
    <w:rsid w:val="002577AB"/>
    <w:rsid w:val="00262E32"/>
    <w:rsid w:val="002658A3"/>
    <w:rsid w:val="00265FEB"/>
    <w:rsid w:val="00273E9B"/>
    <w:rsid w:val="00274C36"/>
    <w:rsid w:val="00280485"/>
    <w:rsid w:val="00281008"/>
    <w:rsid w:val="002839C6"/>
    <w:rsid w:val="00285D93"/>
    <w:rsid w:val="0028667C"/>
    <w:rsid w:val="00290A8C"/>
    <w:rsid w:val="00290C8A"/>
    <w:rsid w:val="00294690"/>
    <w:rsid w:val="002A2CEB"/>
    <w:rsid w:val="002A3427"/>
    <w:rsid w:val="002A58AC"/>
    <w:rsid w:val="002A6005"/>
    <w:rsid w:val="002B1708"/>
    <w:rsid w:val="002B48DE"/>
    <w:rsid w:val="002B6719"/>
    <w:rsid w:val="002C17F4"/>
    <w:rsid w:val="002C2904"/>
    <w:rsid w:val="002C79FD"/>
    <w:rsid w:val="002D05C6"/>
    <w:rsid w:val="002D56BE"/>
    <w:rsid w:val="002E7070"/>
    <w:rsid w:val="00302CDB"/>
    <w:rsid w:val="0030479E"/>
    <w:rsid w:val="00306583"/>
    <w:rsid w:val="00307148"/>
    <w:rsid w:val="0030755E"/>
    <w:rsid w:val="00307CCE"/>
    <w:rsid w:val="0031065A"/>
    <w:rsid w:val="003115E9"/>
    <w:rsid w:val="00311F7A"/>
    <w:rsid w:val="0031215E"/>
    <w:rsid w:val="0031250A"/>
    <w:rsid w:val="00323435"/>
    <w:rsid w:val="00340A09"/>
    <w:rsid w:val="0035178E"/>
    <w:rsid w:val="0035263C"/>
    <w:rsid w:val="00361B02"/>
    <w:rsid w:val="00362339"/>
    <w:rsid w:val="00365EC6"/>
    <w:rsid w:val="00366D12"/>
    <w:rsid w:val="00366D2B"/>
    <w:rsid w:val="0037074A"/>
    <w:rsid w:val="00375C2F"/>
    <w:rsid w:val="003866FA"/>
    <w:rsid w:val="003874AD"/>
    <w:rsid w:val="0039050F"/>
    <w:rsid w:val="00390BD9"/>
    <w:rsid w:val="00391529"/>
    <w:rsid w:val="00393FD4"/>
    <w:rsid w:val="00395031"/>
    <w:rsid w:val="00397DC0"/>
    <w:rsid w:val="003A0835"/>
    <w:rsid w:val="003A2B2E"/>
    <w:rsid w:val="003A3AA0"/>
    <w:rsid w:val="003B4D0F"/>
    <w:rsid w:val="003B5046"/>
    <w:rsid w:val="003C1592"/>
    <w:rsid w:val="003C21EF"/>
    <w:rsid w:val="003C4E1F"/>
    <w:rsid w:val="003C58E0"/>
    <w:rsid w:val="003C7314"/>
    <w:rsid w:val="003D18B7"/>
    <w:rsid w:val="003D214E"/>
    <w:rsid w:val="003D3769"/>
    <w:rsid w:val="003E029D"/>
    <w:rsid w:val="003E26D0"/>
    <w:rsid w:val="003E387F"/>
    <w:rsid w:val="003E477A"/>
    <w:rsid w:val="003E49A3"/>
    <w:rsid w:val="003E5FDA"/>
    <w:rsid w:val="003F0C39"/>
    <w:rsid w:val="003F51E8"/>
    <w:rsid w:val="00400C93"/>
    <w:rsid w:val="00400F64"/>
    <w:rsid w:val="00403178"/>
    <w:rsid w:val="0040739F"/>
    <w:rsid w:val="00407910"/>
    <w:rsid w:val="0041269E"/>
    <w:rsid w:val="00412B70"/>
    <w:rsid w:val="00421913"/>
    <w:rsid w:val="0043224A"/>
    <w:rsid w:val="00435641"/>
    <w:rsid w:val="0043586B"/>
    <w:rsid w:val="0043654D"/>
    <w:rsid w:val="00440270"/>
    <w:rsid w:val="0044704F"/>
    <w:rsid w:val="00452E0E"/>
    <w:rsid w:val="00454F29"/>
    <w:rsid w:val="0046021C"/>
    <w:rsid w:val="00460F38"/>
    <w:rsid w:val="004755F8"/>
    <w:rsid w:val="00480401"/>
    <w:rsid w:val="004816C1"/>
    <w:rsid w:val="0048307F"/>
    <w:rsid w:val="004943DC"/>
    <w:rsid w:val="004A0508"/>
    <w:rsid w:val="004B0B44"/>
    <w:rsid w:val="004B271F"/>
    <w:rsid w:val="004B37F8"/>
    <w:rsid w:val="004B451F"/>
    <w:rsid w:val="004B613F"/>
    <w:rsid w:val="004B629F"/>
    <w:rsid w:val="004C0F9B"/>
    <w:rsid w:val="004C242B"/>
    <w:rsid w:val="004C2A35"/>
    <w:rsid w:val="004C32F1"/>
    <w:rsid w:val="004C69C7"/>
    <w:rsid w:val="004C6E34"/>
    <w:rsid w:val="004D0F76"/>
    <w:rsid w:val="004D440E"/>
    <w:rsid w:val="004D50EB"/>
    <w:rsid w:val="004D7CBA"/>
    <w:rsid w:val="004E57F0"/>
    <w:rsid w:val="004E7101"/>
    <w:rsid w:val="004F0A55"/>
    <w:rsid w:val="004F353C"/>
    <w:rsid w:val="004F7ABF"/>
    <w:rsid w:val="00501299"/>
    <w:rsid w:val="0050542C"/>
    <w:rsid w:val="005100D6"/>
    <w:rsid w:val="00525210"/>
    <w:rsid w:val="00526470"/>
    <w:rsid w:val="00526F3F"/>
    <w:rsid w:val="00526FF5"/>
    <w:rsid w:val="00530ED8"/>
    <w:rsid w:val="00532ADD"/>
    <w:rsid w:val="005341A7"/>
    <w:rsid w:val="0054095F"/>
    <w:rsid w:val="005448CA"/>
    <w:rsid w:val="00547219"/>
    <w:rsid w:val="00547DBF"/>
    <w:rsid w:val="00554740"/>
    <w:rsid w:val="00555B81"/>
    <w:rsid w:val="00560171"/>
    <w:rsid w:val="00566D9A"/>
    <w:rsid w:val="00567764"/>
    <w:rsid w:val="005712A5"/>
    <w:rsid w:val="00574946"/>
    <w:rsid w:val="005749EA"/>
    <w:rsid w:val="00575144"/>
    <w:rsid w:val="00576A26"/>
    <w:rsid w:val="00582AAF"/>
    <w:rsid w:val="0058499E"/>
    <w:rsid w:val="005855A0"/>
    <w:rsid w:val="00591143"/>
    <w:rsid w:val="005A2946"/>
    <w:rsid w:val="005B1173"/>
    <w:rsid w:val="005B27CD"/>
    <w:rsid w:val="005C1932"/>
    <w:rsid w:val="005C1DDE"/>
    <w:rsid w:val="005C5C8D"/>
    <w:rsid w:val="005D1691"/>
    <w:rsid w:val="005D4682"/>
    <w:rsid w:val="005D62BD"/>
    <w:rsid w:val="005E294F"/>
    <w:rsid w:val="005E3302"/>
    <w:rsid w:val="005E530D"/>
    <w:rsid w:val="005E5CDC"/>
    <w:rsid w:val="005F4EEC"/>
    <w:rsid w:val="005F6670"/>
    <w:rsid w:val="006024A0"/>
    <w:rsid w:val="006030DC"/>
    <w:rsid w:val="00610EEF"/>
    <w:rsid w:val="00611E01"/>
    <w:rsid w:val="00612E2A"/>
    <w:rsid w:val="00613984"/>
    <w:rsid w:val="00613B46"/>
    <w:rsid w:val="00614436"/>
    <w:rsid w:val="0061592E"/>
    <w:rsid w:val="00615994"/>
    <w:rsid w:val="00620047"/>
    <w:rsid w:val="006201AD"/>
    <w:rsid w:val="00631301"/>
    <w:rsid w:val="006321C3"/>
    <w:rsid w:val="00632D0E"/>
    <w:rsid w:val="00633E19"/>
    <w:rsid w:val="00634977"/>
    <w:rsid w:val="00634B1A"/>
    <w:rsid w:val="00635EFC"/>
    <w:rsid w:val="006375E9"/>
    <w:rsid w:val="0064010B"/>
    <w:rsid w:val="006442C9"/>
    <w:rsid w:val="0064623D"/>
    <w:rsid w:val="006463B6"/>
    <w:rsid w:val="00650383"/>
    <w:rsid w:val="00652C31"/>
    <w:rsid w:val="00655ED5"/>
    <w:rsid w:val="0066096A"/>
    <w:rsid w:val="00666921"/>
    <w:rsid w:val="006754A6"/>
    <w:rsid w:val="0068142C"/>
    <w:rsid w:val="0068179E"/>
    <w:rsid w:val="00681A35"/>
    <w:rsid w:val="00683DA0"/>
    <w:rsid w:val="00690817"/>
    <w:rsid w:val="006910E2"/>
    <w:rsid w:val="0069482C"/>
    <w:rsid w:val="006A145D"/>
    <w:rsid w:val="006A3A93"/>
    <w:rsid w:val="006B0D79"/>
    <w:rsid w:val="006B1C09"/>
    <w:rsid w:val="006B277E"/>
    <w:rsid w:val="006B3E08"/>
    <w:rsid w:val="006B6BA8"/>
    <w:rsid w:val="006C30F9"/>
    <w:rsid w:val="006D185A"/>
    <w:rsid w:val="006D1C2B"/>
    <w:rsid w:val="006D73B5"/>
    <w:rsid w:val="006E263F"/>
    <w:rsid w:val="006E36F5"/>
    <w:rsid w:val="006E5598"/>
    <w:rsid w:val="006E5F97"/>
    <w:rsid w:val="006E68F8"/>
    <w:rsid w:val="006E71C2"/>
    <w:rsid w:val="006E77EA"/>
    <w:rsid w:val="006F71EE"/>
    <w:rsid w:val="007002B3"/>
    <w:rsid w:val="0070125B"/>
    <w:rsid w:val="00705E83"/>
    <w:rsid w:val="00711EED"/>
    <w:rsid w:val="007162BA"/>
    <w:rsid w:val="00721C7B"/>
    <w:rsid w:val="00724FD9"/>
    <w:rsid w:val="007402C3"/>
    <w:rsid w:val="00740E7B"/>
    <w:rsid w:val="007410A4"/>
    <w:rsid w:val="00745C35"/>
    <w:rsid w:val="0074672E"/>
    <w:rsid w:val="007552E8"/>
    <w:rsid w:val="00756F1C"/>
    <w:rsid w:val="00763C3F"/>
    <w:rsid w:val="00766EC4"/>
    <w:rsid w:val="00767571"/>
    <w:rsid w:val="00771662"/>
    <w:rsid w:val="007722E5"/>
    <w:rsid w:val="00772385"/>
    <w:rsid w:val="00773C8A"/>
    <w:rsid w:val="00780C7D"/>
    <w:rsid w:val="007869D2"/>
    <w:rsid w:val="007900FF"/>
    <w:rsid w:val="00793184"/>
    <w:rsid w:val="00793F54"/>
    <w:rsid w:val="007947AE"/>
    <w:rsid w:val="00796BD8"/>
    <w:rsid w:val="007974CE"/>
    <w:rsid w:val="007A03E3"/>
    <w:rsid w:val="007A16CC"/>
    <w:rsid w:val="007A225D"/>
    <w:rsid w:val="007C1D83"/>
    <w:rsid w:val="007C4232"/>
    <w:rsid w:val="007C65AD"/>
    <w:rsid w:val="007D1962"/>
    <w:rsid w:val="007D4734"/>
    <w:rsid w:val="007D759C"/>
    <w:rsid w:val="007D77E4"/>
    <w:rsid w:val="007E54D6"/>
    <w:rsid w:val="007E5B3D"/>
    <w:rsid w:val="007F3FAE"/>
    <w:rsid w:val="007F5FE7"/>
    <w:rsid w:val="007F6084"/>
    <w:rsid w:val="008021D0"/>
    <w:rsid w:val="00802DFF"/>
    <w:rsid w:val="00802E3A"/>
    <w:rsid w:val="00803B76"/>
    <w:rsid w:val="00804D68"/>
    <w:rsid w:val="00810D7E"/>
    <w:rsid w:val="00812695"/>
    <w:rsid w:val="0081445C"/>
    <w:rsid w:val="008161E1"/>
    <w:rsid w:val="008172A9"/>
    <w:rsid w:val="00820883"/>
    <w:rsid w:val="00820DCE"/>
    <w:rsid w:val="00823A8A"/>
    <w:rsid w:val="0082622D"/>
    <w:rsid w:val="0083506C"/>
    <w:rsid w:val="008373FF"/>
    <w:rsid w:val="00842162"/>
    <w:rsid w:val="00842B9B"/>
    <w:rsid w:val="00846AAD"/>
    <w:rsid w:val="008549B6"/>
    <w:rsid w:val="00854F5C"/>
    <w:rsid w:val="00862F0A"/>
    <w:rsid w:val="00865DCD"/>
    <w:rsid w:val="00865EA7"/>
    <w:rsid w:val="00867475"/>
    <w:rsid w:val="008675A7"/>
    <w:rsid w:val="00870615"/>
    <w:rsid w:val="00881A0F"/>
    <w:rsid w:val="0088524C"/>
    <w:rsid w:val="00895323"/>
    <w:rsid w:val="008A39E3"/>
    <w:rsid w:val="008A5C76"/>
    <w:rsid w:val="008B0327"/>
    <w:rsid w:val="008B1877"/>
    <w:rsid w:val="008C0A41"/>
    <w:rsid w:val="008C0E16"/>
    <w:rsid w:val="008C1624"/>
    <w:rsid w:val="008D0364"/>
    <w:rsid w:val="008D32FF"/>
    <w:rsid w:val="008D672C"/>
    <w:rsid w:val="008D713B"/>
    <w:rsid w:val="008E1BFF"/>
    <w:rsid w:val="008E294B"/>
    <w:rsid w:val="008E2E67"/>
    <w:rsid w:val="008E60A0"/>
    <w:rsid w:val="008F0160"/>
    <w:rsid w:val="008F5DC4"/>
    <w:rsid w:val="008F7109"/>
    <w:rsid w:val="00905DF2"/>
    <w:rsid w:val="00907F29"/>
    <w:rsid w:val="00920FC2"/>
    <w:rsid w:val="00930AD1"/>
    <w:rsid w:val="0093149D"/>
    <w:rsid w:val="0093153A"/>
    <w:rsid w:val="00947440"/>
    <w:rsid w:val="00962FB2"/>
    <w:rsid w:val="00967ABA"/>
    <w:rsid w:val="0097244A"/>
    <w:rsid w:val="00972EAD"/>
    <w:rsid w:val="00973F9F"/>
    <w:rsid w:val="0099340E"/>
    <w:rsid w:val="00993B3C"/>
    <w:rsid w:val="00997A40"/>
    <w:rsid w:val="009A00BC"/>
    <w:rsid w:val="009A2FF6"/>
    <w:rsid w:val="009A59FA"/>
    <w:rsid w:val="009A72B5"/>
    <w:rsid w:val="009B1559"/>
    <w:rsid w:val="009C0268"/>
    <w:rsid w:val="009C11CF"/>
    <w:rsid w:val="009C3600"/>
    <w:rsid w:val="009C3B19"/>
    <w:rsid w:val="009C41D2"/>
    <w:rsid w:val="009C47B7"/>
    <w:rsid w:val="009C6E33"/>
    <w:rsid w:val="009C6E3A"/>
    <w:rsid w:val="009C7E7D"/>
    <w:rsid w:val="009D0D9A"/>
    <w:rsid w:val="009D1FAC"/>
    <w:rsid w:val="009D2DC3"/>
    <w:rsid w:val="009D4E88"/>
    <w:rsid w:val="009D6F5A"/>
    <w:rsid w:val="009E123A"/>
    <w:rsid w:val="009E23F6"/>
    <w:rsid w:val="009E45AB"/>
    <w:rsid w:val="009E69BB"/>
    <w:rsid w:val="009E7334"/>
    <w:rsid w:val="009E771F"/>
    <w:rsid w:val="009F482A"/>
    <w:rsid w:val="009F5FA2"/>
    <w:rsid w:val="009F712A"/>
    <w:rsid w:val="00A0100F"/>
    <w:rsid w:val="00A0117D"/>
    <w:rsid w:val="00A11776"/>
    <w:rsid w:val="00A13BC7"/>
    <w:rsid w:val="00A20608"/>
    <w:rsid w:val="00A264F7"/>
    <w:rsid w:val="00A27229"/>
    <w:rsid w:val="00A317B6"/>
    <w:rsid w:val="00A420DC"/>
    <w:rsid w:val="00A533A7"/>
    <w:rsid w:val="00A6249A"/>
    <w:rsid w:val="00A6329A"/>
    <w:rsid w:val="00A64AC7"/>
    <w:rsid w:val="00A67D50"/>
    <w:rsid w:val="00A71DCB"/>
    <w:rsid w:val="00A739E8"/>
    <w:rsid w:val="00A75A3D"/>
    <w:rsid w:val="00A805A9"/>
    <w:rsid w:val="00A836A3"/>
    <w:rsid w:val="00A84D81"/>
    <w:rsid w:val="00A84F50"/>
    <w:rsid w:val="00A93BB9"/>
    <w:rsid w:val="00A97B1A"/>
    <w:rsid w:val="00AA0F83"/>
    <w:rsid w:val="00AA4B09"/>
    <w:rsid w:val="00AA5AEA"/>
    <w:rsid w:val="00AB2806"/>
    <w:rsid w:val="00AB2FAB"/>
    <w:rsid w:val="00AD0CDD"/>
    <w:rsid w:val="00AD17B1"/>
    <w:rsid w:val="00AD256B"/>
    <w:rsid w:val="00AD2E7F"/>
    <w:rsid w:val="00AD4185"/>
    <w:rsid w:val="00AD67CB"/>
    <w:rsid w:val="00AE002E"/>
    <w:rsid w:val="00AE1CC9"/>
    <w:rsid w:val="00AE2D69"/>
    <w:rsid w:val="00AE4A08"/>
    <w:rsid w:val="00AE76C0"/>
    <w:rsid w:val="00AE7EDB"/>
    <w:rsid w:val="00AF19FC"/>
    <w:rsid w:val="00AF2CA4"/>
    <w:rsid w:val="00AF406E"/>
    <w:rsid w:val="00AF5A86"/>
    <w:rsid w:val="00B0416F"/>
    <w:rsid w:val="00B05B0B"/>
    <w:rsid w:val="00B073B5"/>
    <w:rsid w:val="00B129F7"/>
    <w:rsid w:val="00B13E11"/>
    <w:rsid w:val="00B15E92"/>
    <w:rsid w:val="00B16428"/>
    <w:rsid w:val="00B16BE1"/>
    <w:rsid w:val="00B21629"/>
    <w:rsid w:val="00B2514B"/>
    <w:rsid w:val="00B359F2"/>
    <w:rsid w:val="00B45B5D"/>
    <w:rsid w:val="00B463DB"/>
    <w:rsid w:val="00B53BF1"/>
    <w:rsid w:val="00B55064"/>
    <w:rsid w:val="00B55AEF"/>
    <w:rsid w:val="00B561AB"/>
    <w:rsid w:val="00B56775"/>
    <w:rsid w:val="00B64F09"/>
    <w:rsid w:val="00B70E7B"/>
    <w:rsid w:val="00B73655"/>
    <w:rsid w:val="00B73B14"/>
    <w:rsid w:val="00B8232B"/>
    <w:rsid w:val="00B84073"/>
    <w:rsid w:val="00B84125"/>
    <w:rsid w:val="00B93BBC"/>
    <w:rsid w:val="00B941B1"/>
    <w:rsid w:val="00B96AE0"/>
    <w:rsid w:val="00BA50F1"/>
    <w:rsid w:val="00BB153A"/>
    <w:rsid w:val="00BB3220"/>
    <w:rsid w:val="00BB64BE"/>
    <w:rsid w:val="00BB701B"/>
    <w:rsid w:val="00BC335C"/>
    <w:rsid w:val="00BC3640"/>
    <w:rsid w:val="00BC416D"/>
    <w:rsid w:val="00BC5D0A"/>
    <w:rsid w:val="00BC6A6C"/>
    <w:rsid w:val="00BC6F58"/>
    <w:rsid w:val="00BC7440"/>
    <w:rsid w:val="00BD0D2D"/>
    <w:rsid w:val="00BD12FE"/>
    <w:rsid w:val="00BD2DC8"/>
    <w:rsid w:val="00BD42EF"/>
    <w:rsid w:val="00BF66F6"/>
    <w:rsid w:val="00C01DFD"/>
    <w:rsid w:val="00C0205D"/>
    <w:rsid w:val="00C0756F"/>
    <w:rsid w:val="00C07FD3"/>
    <w:rsid w:val="00C178FF"/>
    <w:rsid w:val="00C21911"/>
    <w:rsid w:val="00C221CF"/>
    <w:rsid w:val="00C31722"/>
    <w:rsid w:val="00C33F42"/>
    <w:rsid w:val="00C3572D"/>
    <w:rsid w:val="00C367AA"/>
    <w:rsid w:val="00C4168A"/>
    <w:rsid w:val="00C41AFF"/>
    <w:rsid w:val="00C46784"/>
    <w:rsid w:val="00C47552"/>
    <w:rsid w:val="00C476F7"/>
    <w:rsid w:val="00C6054C"/>
    <w:rsid w:val="00C61C00"/>
    <w:rsid w:val="00C61EBA"/>
    <w:rsid w:val="00C65B0D"/>
    <w:rsid w:val="00C704C2"/>
    <w:rsid w:val="00C7063E"/>
    <w:rsid w:val="00C70965"/>
    <w:rsid w:val="00C73159"/>
    <w:rsid w:val="00C7655F"/>
    <w:rsid w:val="00C806BF"/>
    <w:rsid w:val="00C83F35"/>
    <w:rsid w:val="00C86661"/>
    <w:rsid w:val="00C8675B"/>
    <w:rsid w:val="00C977C0"/>
    <w:rsid w:val="00CA24D6"/>
    <w:rsid w:val="00CA6620"/>
    <w:rsid w:val="00CB0994"/>
    <w:rsid w:val="00CB1799"/>
    <w:rsid w:val="00CB3A80"/>
    <w:rsid w:val="00CC1D31"/>
    <w:rsid w:val="00CC2256"/>
    <w:rsid w:val="00CC26BE"/>
    <w:rsid w:val="00CC3B2D"/>
    <w:rsid w:val="00CC4BA0"/>
    <w:rsid w:val="00CD0751"/>
    <w:rsid w:val="00CD1505"/>
    <w:rsid w:val="00CD20DC"/>
    <w:rsid w:val="00CD78E1"/>
    <w:rsid w:val="00CE172A"/>
    <w:rsid w:val="00CE1743"/>
    <w:rsid w:val="00CE353B"/>
    <w:rsid w:val="00CF3B0E"/>
    <w:rsid w:val="00CF6310"/>
    <w:rsid w:val="00D02A7C"/>
    <w:rsid w:val="00D0588E"/>
    <w:rsid w:val="00D058D8"/>
    <w:rsid w:val="00D11518"/>
    <w:rsid w:val="00D13114"/>
    <w:rsid w:val="00D173CD"/>
    <w:rsid w:val="00D17774"/>
    <w:rsid w:val="00D26957"/>
    <w:rsid w:val="00D31BF1"/>
    <w:rsid w:val="00D32026"/>
    <w:rsid w:val="00D325B7"/>
    <w:rsid w:val="00D3285D"/>
    <w:rsid w:val="00D439DC"/>
    <w:rsid w:val="00D4518A"/>
    <w:rsid w:val="00D4775F"/>
    <w:rsid w:val="00D509D7"/>
    <w:rsid w:val="00D510CE"/>
    <w:rsid w:val="00D617DB"/>
    <w:rsid w:val="00D67DD0"/>
    <w:rsid w:val="00D72717"/>
    <w:rsid w:val="00D7478D"/>
    <w:rsid w:val="00D7535C"/>
    <w:rsid w:val="00D86245"/>
    <w:rsid w:val="00D87E28"/>
    <w:rsid w:val="00D87F20"/>
    <w:rsid w:val="00D941FC"/>
    <w:rsid w:val="00D95F2E"/>
    <w:rsid w:val="00DA037C"/>
    <w:rsid w:val="00DA3121"/>
    <w:rsid w:val="00DA4801"/>
    <w:rsid w:val="00DA70E3"/>
    <w:rsid w:val="00DB0C0D"/>
    <w:rsid w:val="00DB2C67"/>
    <w:rsid w:val="00DB33B1"/>
    <w:rsid w:val="00DB47FD"/>
    <w:rsid w:val="00DB4E54"/>
    <w:rsid w:val="00DB6327"/>
    <w:rsid w:val="00DC04F9"/>
    <w:rsid w:val="00DC060A"/>
    <w:rsid w:val="00DC16C7"/>
    <w:rsid w:val="00DC3E47"/>
    <w:rsid w:val="00DC7215"/>
    <w:rsid w:val="00DD0D7D"/>
    <w:rsid w:val="00DD15D4"/>
    <w:rsid w:val="00DD3A3D"/>
    <w:rsid w:val="00DD406E"/>
    <w:rsid w:val="00DD460D"/>
    <w:rsid w:val="00DD4C9E"/>
    <w:rsid w:val="00DD7C83"/>
    <w:rsid w:val="00DE0CBA"/>
    <w:rsid w:val="00DE20BC"/>
    <w:rsid w:val="00DE2B4F"/>
    <w:rsid w:val="00DE65FF"/>
    <w:rsid w:val="00DF6D1A"/>
    <w:rsid w:val="00E04F5D"/>
    <w:rsid w:val="00E05607"/>
    <w:rsid w:val="00E12B0F"/>
    <w:rsid w:val="00E14567"/>
    <w:rsid w:val="00E15515"/>
    <w:rsid w:val="00E1733C"/>
    <w:rsid w:val="00E2758F"/>
    <w:rsid w:val="00E27B35"/>
    <w:rsid w:val="00E33F2B"/>
    <w:rsid w:val="00E37A57"/>
    <w:rsid w:val="00E37B11"/>
    <w:rsid w:val="00E46557"/>
    <w:rsid w:val="00E50226"/>
    <w:rsid w:val="00E54CE1"/>
    <w:rsid w:val="00E5784E"/>
    <w:rsid w:val="00E600AD"/>
    <w:rsid w:val="00E61229"/>
    <w:rsid w:val="00E612E6"/>
    <w:rsid w:val="00E613E7"/>
    <w:rsid w:val="00E6545D"/>
    <w:rsid w:val="00E6633A"/>
    <w:rsid w:val="00E70727"/>
    <w:rsid w:val="00E713DA"/>
    <w:rsid w:val="00E83CF3"/>
    <w:rsid w:val="00E9676C"/>
    <w:rsid w:val="00E9779F"/>
    <w:rsid w:val="00E97AA0"/>
    <w:rsid w:val="00EA002A"/>
    <w:rsid w:val="00EA2A23"/>
    <w:rsid w:val="00EA3511"/>
    <w:rsid w:val="00EA4D4D"/>
    <w:rsid w:val="00EB5553"/>
    <w:rsid w:val="00EB5D4A"/>
    <w:rsid w:val="00EB71AA"/>
    <w:rsid w:val="00EC168F"/>
    <w:rsid w:val="00EC4A0F"/>
    <w:rsid w:val="00ED2004"/>
    <w:rsid w:val="00ED6283"/>
    <w:rsid w:val="00ED6C8C"/>
    <w:rsid w:val="00ED7032"/>
    <w:rsid w:val="00ED7CCC"/>
    <w:rsid w:val="00EE15DB"/>
    <w:rsid w:val="00EE33E4"/>
    <w:rsid w:val="00EE3588"/>
    <w:rsid w:val="00EE3A1E"/>
    <w:rsid w:val="00EF0B6A"/>
    <w:rsid w:val="00EF1B91"/>
    <w:rsid w:val="00EF2731"/>
    <w:rsid w:val="00F02DE6"/>
    <w:rsid w:val="00F07CF3"/>
    <w:rsid w:val="00F10283"/>
    <w:rsid w:val="00F17635"/>
    <w:rsid w:val="00F20B65"/>
    <w:rsid w:val="00F23D0B"/>
    <w:rsid w:val="00F2491D"/>
    <w:rsid w:val="00F249D7"/>
    <w:rsid w:val="00F27864"/>
    <w:rsid w:val="00F34AC6"/>
    <w:rsid w:val="00F35942"/>
    <w:rsid w:val="00F37D24"/>
    <w:rsid w:val="00F448D8"/>
    <w:rsid w:val="00F44F52"/>
    <w:rsid w:val="00F45529"/>
    <w:rsid w:val="00F54234"/>
    <w:rsid w:val="00F64473"/>
    <w:rsid w:val="00F72DF4"/>
    <w:rsid w:val="00F84738"/>
    <w:rsid w:val="00F8493E"/>
    <w:rsid w:val="00F87298"/>
    <w:rsid w:val="00F924AA"/>
    <w:rsid w:val="00F93C52"/>
    <w:rsid w:val="00F94D55"/>
    <w:rsid w:val="00FA1857"/>
    <w:rsid w:val="00FA429F"/>
    <w:rsid w:val="00FA5DF7"/>
    <w:rsid w:val="00FB0F6D"/>
    <w:rsid w:val="00FC1D96"/>
    <w:rsid w:val="00FC2534"/>
    <w:rsid w:val="00FC6992"/>
    <w:rsid w:val="00FD16CF"/>
    <w:rsid w:val="00FD1D96"/>
    <w:rsid w:val="00FD6771"/>
    <w:rsid w:val="00FE5005"/>
    <w:rsid w:val="00FE5D86"/>
    <w:rsid w:val="00FE7D8B"/>
    <w:rsid w:val="00FF3D3D"/>
    <w:rsid w:val="00FF3F3C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8AC6483"/>
  <w15:chartTrackingRefBased/>
  <w15:docId w15:val="{97A27283-5D54-40CC-8522-1DD45E92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173C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360" w:firstLine="0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Univers" w:hAnsi="Univers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xtbold">
    <w:name w:val="text bold"/>
    <w:basedOn w:val="Domylnaczcionkaakapitu1"/>
  </w:style>
  <w:style w:type="character" w:customStyle="1" w:styleId="text1">
    <w:name w:val="text1"/>
    <w:rPr>
      <w:rFonts w:ascii="Verdana" w:hAnsi="Verdana"/>
      <w:color w:val="000000"/>
      <w:sz w:val="20"/>
      <w:szCs w:val="20"/>
    </w:rPr>
  </w:style>
  <w:style w:type="character" w:customStyle="1" w:styleId="c1">
    <w:name w:val="c1"/>
    <w:rPr>
      <w:rFonts w:cs="Times New Roma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pPr>
      <w:ind w:left="4963"/>
    </w:pPr>
    <w:rPr>
      <w:b/>
    </w:rPr>
  </w:style>
  <w:style w:type="paragraph" w:customStyle="1" w:styleId="Tekstpodstawowy31">
    <w:name w:val="Tekst podstawowy 31"/>
    <w:basedOn w:val="Normalny"/>
    <w:pPr>
      <w:tabs>
        <w:tab w:val="left" w:pos="5670"/>
        <w:tab w:val="left" w:pos="6096"/>
      </w:tabs>
      <w:jc w:val="both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widowControl w:val="0"/>
      <w:autoSpaceDE w:val="0"/>
      <w:spacing w:line="216" w:lineRule="auto"/>
      <w:ind w:right="1200"/>
    </w:pPr>
    <w:rPr>
      <w:rFonts w:ascii="Arial" w:hAnsi="Arial" w:cs="Arial"/>
      <w:b/>
      <w:bCs/>
      <w:szCs w:val="28"/>
    </w:rPr>
  </w:style>
  <w:style w:type="paragraph" w:styleId="Podtytu">
    <w:name w:val="Subtitle"/>
    <w:basedOn w:val="Normalny"/>
    <w:next w:val="Tekstpodstawowy"/>
    <w:qFormat/>
    <w:pPr>
      <w:spacing w:line="360" w:lineRule="auto"/>
    </w:pPr>
    <w:rPr>
      <w:rFonts w:ascii="Arial" w:hAnsi="Arial" w:cs="Arial"/>
      <w:i/>
      <w:iCs/>
      <w:sz w:val="22"/>
    </w:rPr>
  </w:style>
  <w:style w:type="paragraph" w:customStyle="1" w:styleId="Skrconyadreszwrotny">
    <w:name w:val="Skrócony adres zwrotny"/>
    <w:basedOn w:val="Normalny"/>
    <w:rPr>
      <w:szCs w:val="20"/>
    </w:rPr>
  </w:style>
  <w:style w:type="paragraph" w:styleId="Adreszwrotnynakopercie">
    <w:name w:val="envelope return"/>
    <w:basedOn w:val="Normalny"/>
    <w:pPr>
      <w:jc w:val="both"/>
    </w:pPr>
    <w:rPr>
      <w:szCs w:val="20"/>
    </w:rPr>
  </w:style>
  <w:style w:type="paragraph" w:customStyle="1" w:styleId="paragraf">
    <w:name w:val="paragraf"/>
    <w:basedOn w:val="Normalny"/>
    <w:next w:val="Normalny"/>
    <w:pPr>
      <w:jc w:val="center"/>
    </w:pPr>
    <w:rPr>
      <w:szCs w:val="20"/>
    </w:rPr>
  </w:style>
  <w:style w:type="paragraph" w:customStyle="1" w:styleId="western">
    <w:name w:val="western"/>
    <w:basedOn w:val="Normalny"/>
    <w:pPr>
      <w:spacing w:before="280" w:after="119"/>
    </w:pPr>
    <w:rPr>
      <w:rFonts w:ascii="Thorndale" w:eastAsia="Arial Unicode MS" w:hAnsi="Thorndale" w:cs="Arial Unicode M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360" w:lineRule="auto"/>
      <w:jc w:val="center"/>
    </w:pPr>
    <w:rPr>
      <w:b/>
      <w:bCs/>
      <w:i/>
      <w:iCs/>
      <w:sz w:val="28"/>
      <w:u w:val="single"/>
    </w:rPr>
  </w:style>
  <w:style w:type="paragraph" w:styleId="Tekstpodstawowywcity">
    <w:name w:val="Body Text Indent"/>
    <w:basedOn w:val="Normalny"/>
    <w:pPr>
      <w:ind w:left="5220" w:hanging="1680"/>
    </w:pPr>
    <w:rPr>
      <w:b/>
      <w:sz w:val="22"/>
    </w:rPr>
  </w:style>
  <w:style w:type="paragraph" w:customStyle="1" w:styleId="Tekstpodstawowywcity31">
    <w:name w:val="Tekst podstawowy wcięty 31"/>
    <w:basedOn w:val="Normalny"/>
    <w:pPr>
      <w:widowControl w:val="0"/>
      <w:tabs>
        <w:tab w:val="left" w:pos="994"/>
      </w:tabs>
      <w:autoSpaceDE w:val="0"/>
      <w:ind w:left="994" w:hanging="568"/>
      <w:jc w:val="both"/>
    </w:pPr>
    <w:rPr>
      <w:rFonts w:eastAsia="SimSun"/>
      <w:color w:val="000000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blokowy1">
    <w:name w:val="Tekst blokowy1"/>
    <w:basedOn w:val="Normalny"/>
    <w:pPr>
      <w:shd w:val="clear" w:color="auto" w:fill="FFFFFF"/>
      <w:ind w:left="4956" w:right="431"/>
    </w:pPr>
    <w:rPr>
      <w:sz w:val="20"/>
    </w:rPr>
  </w:style>
  <w:style w:type="paragraph" w:customStyle="1" w:styleId="Styl">
    <w:name w:val="Styl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2">
    <w:name w:val="p2"/>
    <w:basedOn w:val="Normalny"/>
    <w:pPr>
      <w:spacing w:before="280" w:after="280"/>
    </w:pPr>
  </w:style>
  <w:style w:type="paragraph" w:customStyle="1" w:styleId="p3">
    <w:name w:val="p3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komentarza">
    <w:name w:val="annotation text"/>
    <w:basedOn w:val="Normalny"/>
    <w:link w:val="TekstkomentarzaZnak"/>
    <w:rsid w:val="006F71E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6F71EE"/>
    <w:rPr>
      <w:lang w:eastAsia="ar-SA"/>
    </w:rPr>
  </w:style>
  <w:style w:type="paragraph" w:styleId="Tekstpodstawowy2">
    <w:name w:val="Body Text 2"/>
    <w:basedOn w:val="Normalny"/>
    <w:link w:val="Tekstpodstawowy2Znak"/>
    <w:rsid w:val="006F71EE"/>
    <w:pPr>
      <w:suppressAutoHyphens w:val="0"/>
      <w:spacing w:after="120" w:line="480" w:lineRule="auto"/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link w:val="Tekstpodstawowy2"/>
    <w:rsid w:val="006F71EE"/>
    <w:rPr>
      <w:rFonts w:ascii="Arial" w:hAnsi="Arial"/>
      <w:sz w:val="24"/>
      <w:szCs w:val="24"/>
      <w:lang w:val="x-none" w:eastAsia="x-none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7947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qFormat/>
    <w:locked/>
    <w:rsid w:val="006B1C09"/>
    <w:rPr>
      <w:sz w:val="24"/>
      <w:szCs w:val="24"/>
      <w:lang w:eastAsia="ar-SA"/>
    </w:rPr>
  </w:style>
  <w:style w:type="paragraph" w:styleId="Bezodstpw">
    <w:name w:val="No Spacing"/>
    <w:qFormat/>
    <w:rsid w:val="00BB64BE"/>
    <w:rPr>
      <w:rFonts w:ascii="Calibri" w:eastAsia="Calibri" w:hAnsi="Calibri"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B64BE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BB64BE"/>
    <w:rPr>
      <w:sz w:val="20"/>
      <w:szCs w:val="20"/>
    </w:rPr>
  </w:style>
  <w:style w:type="character" w:styleId="Odwoaniedokomentarza">
    <w:name w:val="annotation reference"/>
    <w:uiPriority w:val="99"/>
    <w:unhideWhenUsed/>
    <w:rsid w:val="006E68F8"/>
    <w:rPr>
      <w:sz w:val="16"/>
      <w:szCs w:val="16"/>
    </w:rPr>
  </w:style>
  <w:style w:type="paragraph" w:styleId="NormalnyWeb">
    <w:name w:val="Normal (Web)"/>
    <w:basedOn w:val="Normalny"/>
    <w:rsid w:val="00EA002A"/>
    <w:pPr>
      <w:spacing w:before="280" w:after="119"/>
    </w:pPr>
  </w:style>
  <w:style w:type="paragraph" w:customStyle="1" w:styleId="Default">
    <w:name w:val="Default"/>
    <w:rsid w:val="00AD418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0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E578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784E"/>
    <w:rPr>
      <w:lang w:eastAsia="ar-SA"/>
    </w:rPr>
  </w:style>
  <w:style w:type="character" w:styleId="Odwoanieprzypisukocowego">
    <w:name w:val="endnote reference"/>
    <w:basedOn w:val="Domylnaczcionkaakapitu"/>
    <w:rsid w:val="00E5784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479E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479E"/>
    <w:rPr>
      <w:b/>
      <w:bCs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172A"/>
    <w:rPr>
      <w:color w:val="605E5C"/>
      <w:shd w:val="clear" w:color="auto" w:fill="E1DFDD"/>
    </w:rPr>
  </w:style>
  <w:style w:type="paragraph" w:customStyle="1" w:styleId="Tabelapozycja">
    <w:name w:val="Tabela pozycja"/>
    <w:basedOn w:val="Normalny"/>
    <w:uiPriority w:val="99"/>
    <w:rsid w:val="00D0588E"/>
    <w:pPr>
      <w:suppressAutoHyphens w:val="0"/>
    </w:pPr>
    <w:rPr>
      <w:rFonts w:ascii="Arial" w:eastAsiaTheme="minorEastAsia" w:hAnsi="Arial" w:cs="Arial"/>
      <w:sz w:val="22"/>
      <w:szCs w:val="22"/>
      <w:lang w:eastAsia="pl-PL"/>
    </w:rPr>
  </w:style>
  <w:style w:type="paragraph" w:customStyle="1" w:styleId="StandardowyArial11">
    <w:name w:val="Standardowy + Arial 11"/>
    <w:basedOn w:val="Normalny"/>
    <w:uiPriority w:val="99"/>
    <w:rsid w:val="001D52F2"/>
    <w:pPr>
      <w:numPr>
        <w:numId w:val="40"/>
      </w:numPr>
      <w:autoSpaceDE w:val="0"/>
      <w:autoSpaceDN w:val="0"/>
      <w:spacing w:before="60" w:after="60"/>
      <w:ind w:left="720"/>
      <w:jc w:val="both"/>
    </w:pPr>
    <w:rPr>
      <w:rFonts w:ascii="Arial" w:hAnsi="Arial" w:cs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yperlink" Target="mailto:k.sobczak@csk.umed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csk_umed" TargetMode="External"/><Relationship Id="rId20" Type="http://schemas.openxmlformats.org/officeDocument/2006/relationships/hyperlink" Target="mailto:kancelaria@csk.umed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csk_ume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csk_umed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.sobczak@csk.umed.pl" TargetMode="External"/><Relationship Id="rId19" Type="http://schemas.openxmlformats.org/officeDocument/2006/relationships/hyperlink" Target="mailto:kancelaria@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1F71-7B60-4634-9C70-F653B787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14</Pages>
  <Words>5748</Words>
  <Characters>34488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USK 4</Company>
  <LinksUpToDate>false</LinksUpToDate>
  <CharactersWithSpaces>40156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adm4</dc:creator>
  <cp:keywords/>
  <cp:lastModifiedBy>Kamila Sobczak</cp:lastModifiedBy>
  <cp:revision>37</cp:revision>
  <cp:lastPrinted>2024-06-21T11:12:00Z</cp:lastPrinted>
  <dcterms:created xsi:type="dcterms:W3CDTF">2023-06-29T11:12:00Z</dcterms:created>
  <dcterms:modified xsi:type="dcterms:W3CDTF">2024-06-21T11:12:00Z</dcterms:modified>
</cp:coreProperties>
</file>