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985D0F" w:rsidRPr="00FE01B3" w14:paraId="11EB77F2" w14:textId="77777777" w:rsidTr="00C45758">
        <w:trPr>
          <w:trHeight w:val="1525"/>
        </w:trPr>
        <w:tc>
          <w:tcPr>
            <w:tcW w:w="6242" w:type="dxa"/>
            <w:vAlign w:val="center"/>
          </w:tcPr>
          <w:p w14:paraId="1522942E" w14:textId="04D99DE7" w:rsidR="00527DEF" w:rsidRPr="00FE01B3" w:rsidRDefault="00892D8D" w:rsidP="00892D8D">
            <w:pPr>
              <w:pStyle w:val="Nagwek"/>
              <w:spacing w:line="240" w:lineRule="auto"/>
              <w:rPr>
                <w:rFonts w:ascii="Times New Roman" w:hAnsi="Times New Roman" w:cs="Times New Roman"/>
                <w:b/>
                <w:bCs/>
                <w:sz w:val="22"/>
                <w:szCs w:val="22"/>
              </w:rPr>
            </w:pPr>
            <w:r w:rsidRPr="00FE01B3">
              <w:rPr>
                <w:rFonts w:ascii="Times New Roman" w:hAnsi="Times New Roman" w:cs="Times New Roman"/>
                <w:b/>
                <w:bCs/>
                <w:sz w:val="22"/>
                <w:szCs w:val="22"/>
              </w:rPr>
              <w:t xml:space="preserve">                               </w:t>
            </w:r>
            <w:r w:rsidR="00527DEF" w:rsidRPr="00FE01B3">
              <w:rPr>
                <w:rFonts w:ascii="Times New Roman" w:hAnsi="Times New Roman" w:cs="Times New Roman"/>
                <w:b/>
                <w:bCs/>
                <w:sz w:val="22"/>
                <w:szCs w:val="22"/>
              </w:rPr>
              <w:t>UNIWERSYTET JAGIELLOŃSKI</w:t>
            </w:r>
          </w:p>
          <w:p w14:paraId="6A9B53F1" w14:textId="77777777" w:rsidR="00527DEF" w:rsidRPr="00FE01B3" w:rsidRDefault="00527DEF" w:rsidP="00527DEF">
            <w:pPr>
              <w:pStyle w:val="Nagwek"/>
              <w:spacing w:line="240" w:lineRule="auto"/>
              <w:jc w:val="center"/>
              <w:rPr>
                <w:rFonts w:ascii="Times New Roman" w:hAnsi="Times New Roman" w:cs="Times New Roman"/>
                <w:b/>
                <w:bCs/>
                <w:sz w:val="22"/>
                <w:szCs w:val="22"/>
              </w:rPr>
            </w:pPr>
            <w:r w:rsidRPr="00FE01B3">
              <w:rPr>
                <w:rFonts w:ascii="Times New Roman" w:hAnsi="Times New Roman" w:cs="Times New Roman"/>
                <w:b/>
                <w:bCs/>
                <w:sz w:val="22"/>
                <w:szCs w:val="22"/>
              </w:rPr>
              <w:t xml:space="preserve">DZIAŁ ZAMÓWIEŃ PUBLICZNYCH </w:t>
            </w:r>
          </w:p>
          <w:p w14:paraId="63F03D55" w14:textId="77777777" w:rsidR="00527DEF" w:rsidRPr="00FE01B3" w:rsidRDefault="00527DEF" w:rsidP="00527DEF">
            <w:pPr>
              <w:pStyle w:val="Nagwek"/>
              <w:spacing w:line="240" w:lineRule="auto"/>
              <w:jc w:val="center"/>
              <w:rPr>
                <w:rFonts w:ascii="Times New Roman" w:hAnsi="Times New Roman" w:cs="Times New Roman"/>
                <w:b/>
                <w:bCs/>
                <w:sz w:val="22"/>
                <w:szCs w:val="22"/>
              </w:rPr>
            </w:pPr>
            <w:r w:rsidRPr="00FE01B3">
              <w:rPr>
                <w:rFonts w:ascii="Times New Roman" w:hAnsi="Times New Roman" w:cs="Times New Roman"/>
                <w:b/>
                <w:bCs/>
                <w:sz w:val="22"/>
                <w:szCs w:val="22"/>
              </w:rPr>
              <w:t>ul. Straszewskiego 25/</w:t>
            </w:r>
            <w:r w:rsidR="00BD3247" w:rsidRPr="00FE01B3">
              <w:rPr>
                <w:rFonts w:ascii="Times New Roman" w:hAnsi="Times New Roman" w:cs="Times New Roman"/>
                <w:b/>
                <w:bCs/>
                <w:sz w:val="22"/>
                <w:szCs w:val="22"/>
              </w:rPr>
              <w:t>3 i 4</w:t>
            </w:r>
            <w:r w:rsidRPr="00FE01B3">
              <w:rPr>
                <w:rFonts w:ascii="Times New Roman" w:hAnsi="Times New Roman" w:cs="Times New Roman"/>
                <w:b/>
                <w:bCs/>
                <w:sz w:val="22"/>
                <w:szCs w:val="22"/>
              </w:rPr>
              <w:t>, 31-113 Kraków</w:t>
            </w:r>
          </w:p>
          <w:p w14:paraId="126DDE97" w14:textId="77777777" w:rsidR="00527DEF" w:rsidRPr="00FE01B3" w:rsidRDefault="00527DEF" w:rsidP="00527DEF">
            <w:pPr>
              <w:pStyle w:val="Stopka"/>
              <w:spacing w:line="240" w:lineRule="auto"/>
              <w:jc w:val="center"/>
              <w:rPr>
                <w:rFonts w:ascii="Times New Roman" w:hAnsi="Times New Roman" w:cs="Times New Roman"/>
                <w:b/>
                <w:bCs/>
                <w:sz w:val="22"/>
                <w:szCs w:val="22"/>
                <w:lang w:val="pt-BR"/>
              </w:rPr>
            </w:pPr>
            <w:r w:rsidRPr="00FE01B3">
              <w:rPr>
                <w:rFonts w:ascii="Times New Roman" w:hAnsi="Times New Roman" w:cs="Times New Roman"/>
                <w:b/>
                <w:bCs/>
                <w:sz w:val="22"/>
                <w:szCs w:val="22"/>
                <w:lang w:val="pt-BR"/>
              </w:rPr>
              <w:t>tel. +4812-</w:t>
            </w:r>
            <w:r w:rsidR="00CF39B9" w:rsidRPr="00FE01B3">
              <w:rPr>
                <w:rFonts w:ascii="Times New Roman" w:hAnsi="Times New Roman" w:cs="Times New Roman"/>
                <w:b/>
                <w:bCs/>
                <w:sz w:val="22"/>
                <w:szCs w:val="22"/>
                <w:lang w:val="pt-BR"/>
              </w:rPr>
              <w:t>663-39-03</w:t>
            </w:r>
          </w:p>
          <w:p w14:paraId="1C01123C" w14:textId="77777777" w:rsidR="00BD3247" w:rsidRPr="00FE01B3" w:rsidRDefault="00527DEF" w:rsidP="00527DEF">
            <w:pPr>
              <w:pStyle w:val="Nagwek"/>
              <w:spacing w:line="240" w:lineRule="auto"/>
              <w:jc w:val="center"/>
              <w:rPr>
                <w:rStyle w:val="Hipercze"/>
                <w:rFonts w:ascii="Times New Roman" w:hAnsi="Times New Roman"/>
                <w:b/>
                <w:bCs/>
                <w:sz w:val="22"/>
                <w:szCs w:val="22"/>
                <w:lang w:val="pt-BR"/>
              </w:rPr>
            </w:pPr>
            <w:r w:rsidRPr="00FE01B3">
              <w:rPr>
                <w:rFonts w:ascii="Times New Roman" w:hAnsi="Times New Roman" w:cs="Times New Roman"/>
                <w:b/>
                <w:bCs/>
                <w:sz w:val="22"/>
                <w:szCs w:val="22"/>
                <w:lang w:val="pt-BR"/>
              </w:rPr>
              <w:t xml:space="preserve">e-mail: </w:t>
            </w:r>
            <w:hyperlink r:id="rId11" w:history="1">
              <w:r w:rsidRPr="00FE01B3">
                <w:rPr>
                  <w:rStyle w:val="Hipercze"/>
                  <w:rFonts w:ascii="Times New Roman" w:hAnsi="Times New Roman"/>
                  <w:b/>
                  <w:bCs/>
                  <w:sz w:val="22"/>
                  <w:szCs w:val="22"/>
                  <w:lang w:val="pt-BR"/>
                </w:rPr>
                <w:t>bzp@uj.edu.pl</w:t>
              </w:r>
            </w:hyperlink>
          </w:p>
          <w:p w14:paraId="7025574B" w14:textId="2B58907E" w:rsidR="00985D0F" w:rsidRPr="00FE01B3" w:rsidRDefault="003B47DB" w:rsidP="00527DEF">
            <w:pPr>
              <w:pStyle w:val="Nagwek"/>
              <w:spacing w:line="240" w:lineRule="auto"/>
              <w:jc w:val="center"/>
              <w:rPr>
                <w:rFonts w:ascii="Times New Roman" w:hAnsi="Times New Roman" w:cs="Times New Roman"/>
                <w:sz w:val="22"/>
                <w:szCs w:val="22"/>
                <w:lang w:val="pt-BR"/>
              </w:rPr>
            </w:pPr>
            <w:r w:rsidRPr="00FE01B3">
              <w:rPr>
                <w:rFonts w:ascii="Times New Roman" w:hAnsi="Times New Roman" w:cs="Times New Roman"/>
                <w:sz w:val="22"/>
                <w:szCs w:val="22"/>
                <w:lang w:val="en-US"/>
              </w:rPr>
              <w:t xml:space="preserve">   </w:t>
            </w:r>
            <w:hyperlink r:id="rId12" w:history="1">
              <w:r w:rsidRPr="00FE01B3">
                <w:rPr>
                  <w:rStyle w:val="Hipercze"/>
                  <w:rFonts w:ascii="Times New Roman" w:hAnsi="Times New Roman"/>
                  <w:b/>
                  <w:sz w:val="22"/>
                  <w:szCs w:val="22"/>
                  <w:lang w:val="pt-BR"/>
                </w:rPr>
                <w:t>www.przetargi.uj.edu.pl</w:t>
              </w:r>
            </w:hyperlink>
          </w:p>
        </w:tc>
        <w:tc>
          <w:tcPr>
            <w:tcW w:w="2825" w:type="dxa"/>
          </w:tcPr>
          <w:p w14:paraId="6392CDBB" w14:textId="77777777" w:rsidR="00985D0F" w:rsidRPr="00FE01B3" w:rsidRDefault="000A332A" w:rsidP="00F7549C">
            <w:pPr>
              <w:pStyle w:val="Nagwek"/>
              <w:jc w:val="center"/>
              <w:rPr>
                <w:rFonts w:ascii="Times New Roman" w:hAnsi="Times New Roman" w:cs="Times New Roman"/>
                <w:sz w:val="22"/>
                <w:szCs w:val="22"/>
              </w:rPr>
            </w:pPr>
            <w:r w:rsidRPr="00FE01B3">
              <w:rPr>
                <w:rFonts w:ascii="Times New Roman" w:hAnsi="Times New Roman" w:cs="Times New Roman"/>
                <w:b/>
                <w:noProof/>
                <w:sz w:val="22"/>
                <w:szCs w:val="22"/>
              </w:rPr>
              <w:drawing>
                <wp:inline distT="0" distB="0" distL="0" distR="0" wp14:anchorId="54313CEE" wp14:editId="7FFB5C23">
                  <wp:extent cx="771525" cy="8001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tc>
      </w:tr>
    </w:tbl>
    <w:p w14:paraId="11653FCE" w14:textId="77777777" w:rsidR="00C45758" w:rsidRPr="00FE01B3" w:rsidRDefault="00C45758">
      <w:pPr>
        <w:widowControl/>
        <w:suppressAutoHyphens w:val="0"/>
        <w:ind w:left="360"/>
        <w:jc w:val="right"/>
        <w:outlineLvl w:val="0"/>
        <w:rPr>
          <w:sz w:val="22"/>
          <w:szCs w:val="22"/>
        </w:rPr>
      </w:pPr>
    </w:p>
    <w:p w14:paraId="744D80D9" w14:textId="453AC336" w:rsidR="00BE302C" w:rsidRPr="00FE01B3" w:rsidRDefault="00BE302C">
      <w:pPr>
        <w:widowControl/>
        <w:suppressAutoHyphens w:val="0"/>
        <w:ind w:left="360"/>
        <w:jc w:val="right"/>
        <w:outlineLvl w:val="0"/>
        <w:rPr>
          <w:sz w:val="22"/>
          <w:szCs w:val="22"/>
        </w:rPr>
      </w:pPr>
      <w:r w:rsidRPr="00FE01B3">
        <w:rPr>
          <w:sz w:val="22"/>
          <w:szCs w:val="22"/>
        </w:rPr>
        <w:t>Kraków, dnia</w:t>
      </w:r>
      <w:r w:rsidR="0087501B" w:rsidRPr="00FE01B3">
        <w:rPr>
          <w:sz w:val="22"/>
          <w:szCs w:val="22"/>
        </w:rPr>
        <w:t xml:space="preserve"> </w:t>
      </w:r>
      <w:r w:rsidR="00A107F5">
        <w:rPr>
          <w:sz w:val="22"/>
          <w:szCs w:val="22"/>
        </w:rPr>
        <w:t>17</w:t>
      </w:r>
      <w:r w:rsidR="00AB6AA0">
        <w:rPr>
          <w:sz w:val="22"/>
          <w:szCs w:val="22"/>
        </w:rPr>
        <w:t>.11.</w:t>
      </w:r>
      <w:r w:rsidR="00D4598B" w:rsidRPr="00FE01B3">
        <w:rPr>
          <w:sz w:val="22"/>
          <w:szCs w:val="22"/>
        </w:rPr>
        <w:t>202</w:t>
      </w:r>
      <w:r w:rsidR="00CA536E" w:rsidRPr="00FE01B3">
        <w:rPr>
          <w:sz w:val="22"/>
          <w:szCs w:val="22"/>
        </w:rPr>
        <w:t>3</w:t>
      </w:r>
      <w:r w:rsidR="00BF7E05" w:rsidRPr="00FE01B3">
        <w:rPr>
          <w:sz w:val="22"/>
          <w:szCs w:val="22"/>
        </w:rPr>
        <w:t xml:space="preserve"> </w:t>
      </w:r>
      <w:r w:rsidRPr="00FE01B3">
        <w:rPr>
          <w:sz w:val="22"/>
          <w:szCs w:val="22"/>
        </w:rPr>
        <w:t>r.</w:t>
      </w:r>
    </w:p>
    <w:p w14:paraId="08545074" w14:textId="47CAA7A4" w:rsidR="00B03B57" w:rsidRPr="00FE01B3" w:rsidRDefault="00B03B57">
      <w:pPr>
        <w:widowControl/>
        <w:suppressAutoHyphens w:val="0"/>
        <w:ind w:left="360"/>
        <w:jc w:val="right"/>
        <w:outlineLvl w:val="0"/>
        <w:rPr>
          <w:sz w:val="22"/>
          <w:szCs w:val="22"/>
        </w:rPr>
      </w:pPr>
    </w:p>
    <w:p w14:paraId="56F4EFEA" w14:textId="77777777" w:rsidR="00B03B57" w:rsidRPr="00FE01B3" w:rsidRDefault="00B03B57" w:rsidP="00B03B57">
      <w:pPr>
        <w:widowControl/>
        <w:suppressAutoHyphens w:val="0"/>
        <w:ind w:left="360"/>
        <w:jc w:val="left"/>
        <w:outlineLvl w:val="0"/>
        <w:rPr>
          <w:sz w:val="22"/>
          <w:szCs w:val="22"/>
        </w:rPr>
      </w:pPr>
    </w:p>
    <w:p w14:paraId="5C54FBD1" w14:textId="77777777" w:rsidR="00703E8B" w:rsidRPr="00FE01B3" w:rsidRDefault="00703E8B">
      <w:pPr>
        <w:widowControl/>
        <w:suppressAutoHyphens w:val="0"/>
        <w:ind w:left="360"/>
        <w:outlineLvl w:val="0"/>
        <w:rPr>
          <w:b/>
          <w:bCs/>
          <w:sz w:val="22"/>
          <w:szCs w:val="22"/>
          <w:u w:val="single"/>
        </w:rPr>
      </w:pPr>
    </w:p>
    <w:p w14:paraId="434D6BD9" w14:textId="722369AD" w:rsidR="00BE302C" w:rsidRPr="00FE01B3" w:rsidRDefault="00AB6AA0">
      <w:pPr>
        <w:widowControl/>
        <w:suppressAutoHyphens w:val="0"/>
        <w:ind w:left="360"/>
        <w:outlineLvl w:val="0"/>
        <w:rPr>
          <w:b/>
          <w:bCs/>
          <w:sz w:val="22"/>
          <w:szCs w:val="22"/>
          <w:u w:val="single"/>
        </w:rPr>
      </w:pPr>
      <w:r>
        <w:rPr>
          <w:b/>
          <w:bCs/>
          <w:sz w:val="22"/>
          <w:szCs w:val="22"/>
          <w:u w:val="single"/>
        </w:rPr>
        <w:t>SPECYFIKACJA WARUNKÓW ZAMÓWIENIA</w:t>
      </w:r>
    </w:p>
    <w:p w14:paraId="0C2F4564" w14:textId="559FB1E7" w:rsidR="00BE302C" w:rsidRPr="00FE01B3" w:rsidRDefault="00BE302C">
      <w:pPr>
        <w:widowControl/>
        <w:suppressAutoHyphens w:val="0"/>
        <w:ind w:left="360"/>
        <w:rPr>
          <w:b/>
          <w:bCs/>
          <w:sz w:val="22"/>
          <w:szCs w:val="22"/>
          <w:u w:val="single"/>
        </w:rPr>
      </w:pPr>
      <w:r w:rsidRPr="00FE01B3">
        <w:rPr>
          <w:b/>
          <w:bCs/>
          <w:sz w:val="22"/>
          <w:szCs w:val="22"/>
          <w:u w:val="single"/>
        </w:rPr>
        <w:t>zwan</w:t>
      </w:r>
      <w:r w:rsidR="00AB6AA0">
        <w:rPr>
          <w:b/>
          <w:bCs/>
          <w:sz w:val="22"/>
          <w:szCs w:val="22"/>
          <w:u w:val="single"/>
        </w:rPr>
        <w:t>a</w:t>
      </w:r>
      <w:r w:rsidRPr="00FE01B3">
        <w:rPr>
          <w:b/>
          <w:bCs/>
          <w:sz w:val="22"/>
          <w:szCs w:val="22"/>
          <w:u w:val="single"/>
        </w:rPr>
        <w:t xml:space="preserve"> dalej w skrócie </w:t>
      </w:r>
      <w:r w:rsidR="008C3E10" w:rsidRPr="00FE01B3">
        <w:rPr>
          <w:b/>
          <w:bCs/>
          <w:sz w:val="22"/>
          <w:szCs w:val="22"/>
          <w:u w:val="single"/>
        </w:rPr>
        <w:t>SW</w:t>
      </w:r>
      <w:r w:rsidR="000231B3" w:rsidRPr="00FE01B3">
        <w:rPr>
          <w:b/>
          <w:bCs/>
          <w:sz w:val="22"/>
          <w:szCs w:val="22"/>
          <w:u w:val="single"/>
        </w:rPr>
        <w:t>Z</w:t>
      </w:r>
    </w:p>
    <w:p w14:paraId="406660A1" w14:textId="77777777" w:rsidR="00DE1F73" w:rsidRPr="00FE01B3" w:rsidRDefault="00DE1F73" w:rsidP="004C4022">
      <w:pPr>
        <w:widowControl/>
        <w:suppressAutoHyphens w:val="0"/>
        <w:jc w:val="both"/>
        <w:rPr>
          <w:b/>
          <w:bCs/>
          <w:sz w:val="22"/>
          <w:szCs w:val="22"/>
          <w:shd w:val="clear" w:color="auto" w:fill="FFFFFF"/>
        </w:rPr>
      </w:pPr>
    </w:p>
    <w:p w14:paraId="051C8FAA" w14:textId="73D152E7" w:rsidR="00527DEF" w:rsidRPr="00FE01B3" w:rsidRDefault="008463F6" w:rsidP="004C4022">
      <w:pPr>
        <w:widowControl/>
        <w:suppressAutoHyphens w:val="0"/>
        <w:jc w:val="both"/>
        <w:rPr>
          <w:b/>
          <w:bCs/>
          <w:sz w:val="22"/>
          <w:szCs w:val="22"/>
        </w:rPr>
      </w:pPr>
      <w:r w:rsidRPr="00FE01B3">
        <w:rPr>
          <w:b/>
          <w:bCs/>
          <w:sz w:val="22"/>
          <w:szCs w:val="22"/>
        </w:rPr>
        <w:t xml:space="preserve">Rozdział I - </w:t>
      </w:r>
      <w:r w:rsidR="00527DEF" w:rsidRPr="00FE01B3">
        <w:rPr>
          <w:b/>
          <w:bCs/>
          <w:sz w:val="22"/>
          <w:szCs w:val="22"/>
        </w:rPr>
        <w:t>Nazwa (firma) oraz adres Zamawiającego.</w:t>
      </w:r>
    </w:p>
    <w:p w14:paraId="33C014D8" w14:textId="77777777" w:rsidR="00527DEF" w:rsidRPr="00FE01B3" w:rsidRDefault="00527DEF" w:rsidP="00527DEF">
      <w:pPr>
        <w:widowControl/>
        <w:numPr>
          <w:ilvl w:val="1"/>
          <w:numId w:val="1"/>
        </w:numPr>
        <w:tabs>
          <w:tab w:val="clear" w:pos="644"/>
          <w:tab w:val="num" w:pos="426"/>
        </w:tabs>
        <w:suppressAutoHyphens w:val="0"/>
        <w:ind w:left="426" w:hanging="426"/>
        <w:jc w:val="both"/>
        <w:rPr>
          <w:sz w:val="22"/>
          <w:szCs w:val="22"/>
        </w:rPr>
      </w:pPr>
      <w:r w:rsidRPr="00FE01B3">
        <w:rPr>
          <w:sz w:val="22"/>
          <w:szCs w:val="22"/>
        </w:rPr>
        <w:t>Uniwersytet Jagielloński, ul. Gołębia 24, 31-007 Kraków.</w:t>
      </w:r>
    </w:p>
    <w:p w14:paraId="6AEC8320" w14:textId="77777777" w:rsidR="00E8711C" w:rsidRPr="00FE01B3" w:rsidRDefault="00527DEF" w:rsidP="004C4022">
      <w:pPr>
        <w:widowControl/>
        <w:numPr>
          <w:ilvl w:val="1"/>
          <w:numId w:val="1"/>
        </w:numPr>
        <w:tabs>
          <w:tab w:val="clear" w:pos="644"/>
          <w:tab w:val="num" w:pos="426"/>
        </w:tabs>
        <w:suppressAutoHyphens w:val="0"/>
        <w:ind w:left="426" w:hanging="426"/>
        <w:jc w:val="both"/>
        <w:rPr>
          <w:sz w:val="22"/>
          <w:szCs w:val="22"/>
        </w:rPr>
      </w:pPr>
      <w:r w:rsidRPr="00FE01B3">
        <w:rPr>
          <w:sz w:val="22"/>
          <w:szCs w:val="22"/>
          <w:u w:val="single"/>
        </w:rPr>
        <w:t>Jednostka prowadząca sprawę:</w:t>
      </w:r>
    </w:p>
    <w:p w14:paraId="0E6F489B" w14:textId="77777777" w:rsidR="00BD3247" w:rsidRPr="00FE01B3" w:rsidRDefault="00527DEF" w:rsidP="004C4022">
      <w:pPr>
        <w:pStyle w:val="Akapitzlist"/>
        <w:ind w:left="851" w:hanging="425"/>
        <w:rPr>
          <w:sz w:val="22"/>
          <w:szCs w:val="22"/>
        </w:rPr>
      </w:pPr>
      <w:r w:rsidRPr="00FE01B3">
        <w:rPr>
          <w:sz w:val="22"/>
          <w:szCs w:val="22"/>
        </w:rPr>
        <w:t>Dział Zamówień Publicznych UJ, ul. Straszewskiego 25/</w:t>
      </w:r>
      <w:r w:rsidR="00BD3247" w:rsidRPr="00FE01B3">
        <w:rPr>
          <w:sz w:val="22"/>
          <w:szCs w:val="22"/>
        </w:rPr>
        <w:t>3 i 4</w:t>
      </w:r>
      <w:r w:rsidRPr="00FE01B3">
        <w:rPr>
          <w:sz w:val="22"/>
          <w:szCs w:val="22"/>
        </w:rPr>
        <w:t>, 31-113 Kraków</w:t>
      </w:r>
      <w:r w:rsidR="00BD3247" w:rsidRPr="00FE01B3">
        <w:rPr>
          <w:sz w:val="22"/>
          <w:szCs w:val="22"/>
        </w:rPr>
        <w:t xml:space="preserve">, </w:t>
      </w:r>
    </w:p>
    <w:p w14:paraId="5E411E06" w14:textId="77777777" w:rsidR="00C06984" w:rsidRPr="00FE01B3" w:rsidRDefault="00527DEF" w:rsidP="00BD3247">
      <w:pPr>
        <w:pStyle w:val="Akapitzlist"/>
        <w:numPr>
          <w:ilvl w:val="0"/>
          <w:numId w:val="0"/>
        </w:numPr>
        <w:ind w:left="851"/>
        <w:rPr>
          <w:sz w:val="22"/>
          <w:szCs w:val="22"/>
          <w:lang w:val="en-US"/>
        </w:rPr>
      </w:pPr>
      <w:r w:rsidRPr="00FE01B3">
        <w:rPr>
          <w:sz w:val="22"/>
          <w:szCs w:val="22"/>
          <w:lang w:val="en-US"/>
        </w:rPr>
        <w:t>tel. +4812-</w:t>
      </w:r>
      <w:r w:rsidR="00CF39B9" w:rsidRPr="00FE01B3">
        <w:rPr>
          <w:sz w:val="22"/>
          <w:szCs w:val="22"/>
          <w:lang w:val="en-US"/>
        </w:rPr>
        <w:t>663-39-</w:t>
      </w:r>
      <w:r w:rsidR="00E6100E" w:rsidRPr="00FE01B3">
        <w:rPr>
          <w:sz w:val="22"/>
          <w:szCs w:val="22"/>
          <w:lang w:val="en-US"/>
        </w:rPr>
        <w:t>0</w:t>
      </w:r>
      <w:r w:rsidR="00CF39B9" w:rsidRPr="00FE01B3">
        <w:rPr>
          <w:sz w:val="22"/>
          <w:szCs w:val="22"/>
          <w:lang w:val="en-US"/>
        </w:rPr>
        <w:t>3</w:t>
      </w:r>
      <w:r w:rsidRPr="00FE01B3">
        <w:rPr>
          <w:sz w:val="22"/>
          <w:szCs w:val="22"/>
          <w:lang w:val="en-US"/>
        </w:rPr>
        <w:t xml:space="preserve">;e-mail: </w:t>
      </w:r>
      <w:hyperlink r:id="rId14" w:history="1">
        <w:r w:rsidR="00BD3247" w:rsidRPr="00FE01B3">
          <w:rPr>
            <w:rStyle w:val="Hipercze"/>
            <w:sz w:val="22"/>
            <w:szCs w:val="22"/>
            <w:lang w:val="en-US"/>
          </w:rPr>
          <w:t xml:space="preserve">bzp@uj.edu.pl; </w:t>
        </w:r>
      </w:hyperlink>
    </w:p>
    <w:p w14:paraId="0329C378" w14:textId="77777777" w:rsidR="00C45758" w:rsidRPr="00FE01B3" w:rsidRDefault="00C45758" w:rsidP="00C45758">
      <w:pPr>
        <w:pStyle w:val="Akapitzlist"/>
        <w:ind w:left="851" w:hanging="425"/>
        <w:rPr>
          <w:sz w:val="22"/>
          <w:szCs w:val="22"/>
        </w:rPr>
      </w:pPr>
      <w:r w:rsidRPr="00FE01B3">
        <w:rPr>
          <w:sz w:val="22"/>
          <w:szCs w:val="22"/>
        </w:rPr>
        <w:t>godziny urzędowania: od poniedziałku do piątku w godzinach od 7:30 do 15:30, z wyłączeniem dni ustawowo wolnych od pracy</w:t>
      </w:r>
      <w:r w:rsidR="00BD3247" w:rsidRPr="00FE01B3">
        <w:rPr>
          <w:sz w:val="22"/>
          <w:szCs w:val="22"/>
        </w:rPr>
        <w:t>;</w:t>
      </w:r>
    </w:p>
    <w:p w14:paraId="743C8CA9" w14:textId="77777777" w:rsidR="00527DEF" w:rsidRPr="00FE01B3" w:rsidRDefault="00527DEF" w:rsidP="004C4022">
      <w:pPr>
        <w:pStyle w:val="Akapitzlist"/>
        <w:ind w:left="851" w:hanging="425"/>
        <w:rPr>
          <w:sz w:val="22"/>
          <w:szCs w:val="22"/>
        </w:rPr>
      </w:pPr>
      <w:r w:rsidRPr="00FE01B3">
        <w:rPr>
          <w:sz w:val="22"/>
          <w:szCs w:val="22"/>
        </w:rPr>
        <w:t xml:space="preserve">strona internetowa </w:t>
      </w:r>
      <w:hyperlink r:id="rId15" w:history="1">
        <w:r w:rsidRPr="00FE01B3">
          <w:rPr>
            <w:rStyle w:val="Hipercze"/>
            <w:sz w:val="22"/>
            <w:szCs w:val="22"/>
          </w:rPr>
          <w:t>www.uj.edu.pl</w:t>
        </w:r>
      </w:hyperlink>
      <w:r w:rsidR="00BD3247" w:rsidRPr="00FE01B3">
        <w:rPr>
          <w:rStyle w:val="Hipercze"/>
          <w:sz w:val="22"/>
          <w:szCs w:val="22"/>
        </w:rPr>
        <w:t>;</w:t>
      </w:r>
      <w:r w:rsidRPr="00FE01B3">
        <w:rPr>
          <w:sz w:val="22"/>
          <w:szCs w:val="22"/>
        </w:rPr>
        <w:tab/>
      </w:r>
    </w:p>
    <w:p w14:paraId="11F79877" w14:textId="77777777" w:rsidR="00527DEF" w:rsidRPr="00FE01B3" w:rsidRDefault="00527DEF" w:rsidP="00725320">
      <w:pPr>
        <w:pStyle w:val="Akapitzlist"/>
        <w:numPr>
          <w:ilvl w:val="0"/>
          <w:numId w:val="0"/>
        </w:numPr>
        <w:ind w:left="720"/>
        <w:jc w:val="left"/>
        <w:rPr>
          <w:b/>
          <w:bCs/>
          <w:sz w:val="22"/>
          <w:szCs w:val="22"/>
        </w:rPr>
      </w:pPr>
    </w:p>
    <w:p w14:paraId="62A0D3F6" w14:textId="77777777" w:rsidR="001232D5" w:rsidRPr="00FE01B3" w:rsidRDefault="008463F6" w:rsidP="004C4022">
      <w:pPr>
        <w:widowControl/>
        <w:suppressAutoHyphens w:val="0"/>
        <w:jc w:val="both"/>
        <w:rPr>
          <w:sz w:val="22"/>
          <w:szCs w:val="22"/>
        </w:rPr>
      </w:pPr>
      <w:r w:rsidRPr="00FE01B3">
        <w:rPr>
          <w:b/>
          <w:bCs/>
          <w:sz w:val="22"/>
          <w:szCs w:val="22"/>
        </w:rPr>
        <w:t xml:space="preserve">Rozdział II - </w:t>
      </w:r>
      <w:r w:rsidR="00527DEF" w:rsidRPr="00FE01B3">
        <w:rPr>
          <w:b/>
          <w:bCs/>
          <w:sz w:val="22"/>
          <w:szCs w:val="22"/>
        </w:rPr>
        <w:t>Tryb udzielenia zamówienia.</w:t>
      </w:r>
    </w:p>
    <w:p w14:paraId="4EF07030" w14:textId="464DFA99" w:rsidR="00527DEF" w:rsidRPr="00AB6AA0" w:rsidRDefault="007C74EE" w:rsidP="001232D5">
      <w:pPr>
        <w:widowControl/>
        <w:numPr>
          <w:ilvl w:val="3"/>
          <w:numId w:val="1"/>
        </w:numPr>
        <w:tabs>
          <w:tab w:val="left" w:pos="426"/>
        </w:tabs>
        <w:suppressAutoHyphens w:val="0"/>
        <w:ind w:left="426" w:hanging="426"/>
        <w:jc w:val="both"/>
        <w:rPr>
          <w:sz w:val="22"/>
          <w:szCs w:val="22"/>
        </w:rPr>
      </w:pPr>
      <w:r w:rsidRPr="00FE01B3">
        <w:rPr>
          <w:sz w:val="22"/>
          <w:szCs w:val="22"/>
        </w:rPr>
        <w:t xml:space="preserve"> </w:t>
      </w:r>
      <w:r w:rsidR="001232D5" w:rsidRPr="00AB6AA0">
        <w:rPr>
          <w:sz w:val="22"/>
          <w:szCs w:val="22"/>
        </w:rPr>
        <w:t xml:space="preserve">Postępowanie prowadzone jest w </w:t>
      </w:r>
      <w:r w:rsidR="001232D5" w:rsidRPr="00AB6AA0">
        <w:rPr>
          <w:bCs/>
          <w:sz w:val="22"/>
          <w:szCs w:val="22"/>
        </w:rPr>
        <w:t>trybie</w:t>
      </w:r>
      <w:r w:rsidR="008500EC" w:rsidRPr="00AB6AA0">
        <w:rPr>
          <w:sz w:val="22"/>
          <w:szCs w:val="22"/>
        </w:rPr>
        <w:t xml:space="preserve"> </w:t>
      </w:r>
      <w:r w:rsidR="006C5CC0" w:rsidRPr="00AB6AA0">
        <w:rPr>
          <w:sz w:val="22"/>
          <w:szCs w:val="22"/>
        </w:rPr>
        <w:t>podstawowym bez możliwości negocjacji</w:t>
      </w:r>
      <w:r w:rsidR="008500EC" w:rsidRPr="00AB6AA0">
        <w:rPr>
          <w:b/>
          <w:sz w:val="22"/>
          <w:szCs w:val="22"/>
        </w:rPr>
        <w:t xml:space="preserve"> </w:t>
      </w:r>
      <w:r w:rsidR="008500EC" w:rsidRPr="00AB6AA0">
        <w:rPr>
          <w:sz w:val="22"/>
          <w:szCs w:val="22"/>
        </w:rPr>
        <w:t xml:space="preserve">na podstawie art. </w:t>
      </w:r>
      <w:r w:rsidR="000B4703" w:rsidRPr="00AB6AA0">
        <w:rPr>
          <w:sz w:val="22"/>
          <w:szCs w:val="22"/>
          <w:lang w:eastAsia="en-US"/>
        </w:rPr>
        <w:t>275</w:t>
      </w:r>
      <w:r w:rsidR="008500EC" w:rsidRPr="00AB6AA0">
        <w:rPr>
          <w:sz w:val="22"/>
          <w:szCs w:val="22"/>
          <w:lang w:eastAsia="en-US"/>
        </w:rPr>
        <w:t xml:space="preserve"> pkt. </w:t>
      </w:r>
      <w:r w:rsidR="000B4703" w:rsidRPr="00AB6AA0">
        <w:rPr>
          <w:sz w:val="22"/>
          <w:szCs w:val="22"/>
          <w:lang w:eastAsia="en-US"/>
        </w:rPr>
        <w:t>1</w:t>
      </w:r>
      <w:r w:rsidR="008500EC" w:rsidRPr="00AB6AA0">
        <w:rPr>
          <w:sz w:val="22"/>
          <w:szCs w:val="22"/>
          <w:lang w:eastAsia="en-US"/>
        </w:rPr>
        <w:t xml:space="preserve"> </w:t>
      </w:r>
      <w:r w:rsidR="001232D5" w:rsidRPr="00AB6AA0">
        <w:rPr>
          <w:sz w:val="22"/>
          <w:szCs w:val="22"/>
        </w:rPr>
        <w:t xml:space="preserve"> ustawy z  dnia 11</w:t>
      </w:r>
      <w:r w:rsidR="00F24868" w:rsidRPr="00AB6AA0">
        <w:rPr>
          <w:sz w:val="22"/>
          <w:szCs w:val="22"/>
        </w:rPr>
        <w:t xml:space="preserve"> </w:t>
      </w:r>
      <w:r w:rsidR="001232D5" w:rsidRPr="00AB6AA0">
        <w:rPr>
          <w:sz w:val="22"/>
          <w:szCs w:val="22"/>
        </w:rPr>
        <w:t>września</w:t>
      </w:r>
      <w:r w:rsidR="00B30E96" w:rsidRPr="00AB6AA0">
        <w:rPr>
          <w:sz w:val="22"/>
          <w:szCs w:val="22"/>
        </w:rPr>
        <w:t xml:space="preserve"> </w:t>
      </w:r>
      <w:r w:rsidR="001232D5" w:rsidRPr="00AB6AA0">
        <w:rPr>
          <w:sz w:val="22"/>
          <w:szCs w:val="22"/>
        </w:rPr>
        <w:t xml:space="preserve">2019 r. </w:t>
      </w:r>
      <w:r w:rsidR="00C45758" w:rsidRPr="00AB6AA0">
        <w:rPr>
          <w:sz w:val="22"/>
          <w:szCs w:val="22"/>
        </w:rPr>
        <w:t xml:space="preserve">– </w:t>
      </w:r>
      <w:r w:rsidR="001232D5" w:rsidRPr="00AB6AA0">
        <w:rPr>
          <w:sz w:val="22"/>
          <w:szCs w:val="22"/>
        </w:rPr>
        <w:t>Prawo zamówień publicznych</w:t>
      </w:r>
      <w:r w:rsidR="00A264F1" w:rsidRPr="00AB6AA0">
        <w:rPr>
          <w:sz w:val="22"/>
          <w:szCs w:val="22"/>
        </w:rPr>
        <w:t xml:space="preserve"> (</w:t>
      </w:r>
      <w:r w:rsidR="00525B65" w:rsidRPr="00AB6AA0">
        <w:rPr>
          <w:sz w:val="22"/>
          <w:szCs w:val="22"/>
        </w:rPr>
        <w:t xml:space="preserve">t. j. </w:t>
      </w:r>
      <w:r w:rsidR="00A264F1" w:rsidRPr="00AB6AA0">
        <w:rPr>
          <w:sz w:val="22"/>
          <w:szCs w:val="22"/>
        </w:rPr>
        <w:t>Dz. U. 20</w:t>
      </w:r>
      <w:r w:rsidR="00525B65" w:rsidRPr="00AB6AA0">
        <w:rPr>
          <w:sz w:val="22"/>
          <w:szCs w:val="22"/>
        </w:rPr>
        <w:t>2</w:t>
      </w:r>
      <w:r w:rsidR="00337A2A" w:rsidRPr="00AB6AA0">
        <w:rPr>
          <w:sz w:val="22"/>
          <w:szCs w:val="22"/>
        </w:rPr>
        <w:t>3</w:t>
      </w:r>
      <w:r w:rsidR="00C45758" w:rsidRPr="00AB6AA0">
        <w:rPr>
          <w:sz w:val="22"/>
          <w:szCs w:val="22"/>
        </w:rPr>
        <w:t xml:space="preserve"> r.,</w:t>
      </w:r>
      <w:r w:rsidR="0087501B" w:rsidRPr="00AB6AA0">
        <w:rPr>
          <w:sz w:val="22"/>
          <w:szCs w:val="22"/>
        </w:rPr>
        <w:t xml:space="preserve"> </w:t>
      </w:r>
      <w:r w:rsidR="00A264F1" w:rsidRPr="00AB6AA0">
        <w:rPr>
          <w:sz w:val="22"/>
          <w:szCs w:val="22"/>
        </w:rPr>
        <w:t xml:space="preserve">poz. </w:t>
      </w:r>
      <w:r w:rsidR="00525B65" w:rsidRPr="00AB6AA0">
        <w:rPr>
          <w:sz w:val="22"/>
          <w:szCs w:val="22"/>
        </w:rPr>
        <w:t>1</w:t>
      </w:r>
      <w:r w:rsidR="00337A2A" w:rsidRPr="00AB6AA0">
        <w:rPr>
          <w:sz w:val="22"/>
          <w:szCs w:val="22"/>
        </w:rPr>
        <w:t>605</w:t>
      </w:r>
      <w:r w:rsidR="005E0E57" w:rsidRPr="00AB6AA0">
        <w:rPr>
          <w:sz w:val="22"/>
          <w:szCs w:val="22"/>
        </w:rPr>
        <w:t xml:space="preserve"> </w:t>
      </w:r>
      <w:r w:rsidR="00A264F1" w:rsidRPr="00AB6AA0">
        <w:rPr>
          <w:sz w:val="22"/>
          <w:szCs w:val="22"/>
        </w:rPr>
        <w:t xml:space="preserve"> z</w:t>
      </w:r>
      <w:r w:rsidR="00525B65" w:rsidRPr="00AB6AA0">
        <w:rPr>
          <w:sz w:val="22"/>
          <w:szCs w:val="22"/>
        </w:rPr>
        <w:t>e</w:t>
      </w:r>
      <w:r w:rsidR="00A264F1" w:rsidRPr="00AB6AA0">
        <w:rPr>
          <w:sz w:val="22"/>
          <w:szCs w:val="22"/>
        </w:rPr>
        <w:t xml:space="preserve"> zm.)</w:t>
      </w:r>
      <w:r w:rsidR="000F6733" w:rsidRPr="00AB6AA0">
        <w:rPr>
          <w:sz w:val="22"/>
          <w:szCs w:val="22"/>
        </w:rPr>
        <w:t>, zwan</w:t>
      </w:r>
      <w:r w:rsidR="00F05A2A" w:rsidRPr="00AB6AA0">
        <w:rPr>
          <w:sz w:val="22"/>
          <w:szCs w:val="22"/>
        </w:rPr>
        <w:t>ej</w:t>
      </w:r>
      <w:r w:rsidR="000F6733" w:rsidRPr="00AB6AA0">
        <w:rPr>
          <w:sz w:val="22"/>
          <w:szCs w:val="22"/>
        </w:rPr>
        <w:t xml:space="preserve"> dalej ustawą PZP, </w:t>
      </w:r>
      <w:r w:rsidR="001232D5" w:rsidRPr="00AB6AA0">
        <w:rPr>
          <w:sz w:val="22"/>
          <w:szCs w:val="22"/>
        </w:rPr>
        <w:t>oraz</w:t>
      </w:r>
      <w:r w:rsidR="0087501B" w:rsidRPr="00AB6AA0">
        <w:rPr>
          <w:sz w:val="22"/>
          <w:szCs w:val="22"/>
        </w:rPr>
        <w:t xml:space="preserve"> </w:t>
      </w:r>
      <w:r w:rsidR="001232D5" w:rsidRPr="00AB6AA0">
        <w:rPr>
          <w:sz w:val="22"/>
          <w:szCs w:val="22"/>
        </w:rPr>
        <w:t>zgodnie z wymogami określonymi w niniejsz</w:t>
      </w:r>
      <w:r w:rsidR="005810D6" w:rsidRPr="00AB6AA0">
        <w:rPr>
          <w:sz w:val="22"/>
          <w:szCs w:val="22"/>
        </w:rPr>
        <w:t xml:space="preserve">ym </w:t>
      </w:r>
      <w:r w:rsidR="006C5CC0" w:rsidRPr="00AB6AA0">
        <w:rPr>
          <w:sz w:val="22"/>
          <w:szCs w:val="22"/>
        </w:rPr>
        <w:t>Specyfikacji Warunków Zamówienia</w:t>
      </w:r>
      <w:r w:rsidR="005810D6" w:rsidRPr="00AB6AA0">
        <w:rPr>
          <w:sz w:val="22"/>
          <w:szCs w:val="22"/>
        </w:rPr>
        <w:t xml:space="preserve"> </w:t>
      </w:r>
      <w:r w:rsidR="001232D5" w:rsidRPr="00AB6AA0">
        <w:rPr>
          <w:sz w:val="22"/>
          <w:szCs w:val="22"/>
        </w:rPr>
        <w:t xml:space="preserve">, </w:t>
      </w:r>
      <w:r w:rsidR="005810D6" w:rsidRPr="00AB6AA0">
        <w:rPr>
          <w:sz w:val="22"/>
          <w:szCs w:val="22"/>
        </w:rPr>
        <w:t>zwan</w:t>
      </w:r>
      <w:r w:rsidR="006C5CC0" w:rsidRPr="00AB6AA0">
        <w:rPr>
          <w:sz w:val="22"/>
          <w:szCs w:val="22"/>
        </w:rPr>
        <w:t>ą</w:t>
      </w:r>
      <w:r w:rsidR="005810D6" w:rsidRPr="00AB6AA0">
        <w:rPr>
          <w:sz w:val="22"/>
          <w:szCs w:val="22"/>
        </w:rPr>
        <w:t xml:space="preserve"> </w:t>
      </w:r>
      <w:r w:rsidR="001232D5" w:rsidRPr="00AB6AA0">
        <w:rPr>
          <w:sz w:val="22"/>
          <w:szCs w:val="22"/>
        </w:rPr>
        <w:t>dalej</w:t>
      </w:r>
      <w:r w:rsidR="0087501B" w:rsidRPr="00AB6AA0">
        <w:rPr>
          <w:sz w:val="22"/>
          <w:szCs w:val="22"/>
        </w:rPr>
        <w:t xml:space="preserve"> </w:t>
      </w:r>
      <w:r w:rsidR="001232D5" w:rsidRPr="00AB6AA0">
        <w:rPr>
          <w:sz w:val="22"/>
          <w:szCs w:val="22"/>
        </w:rPr>
        <w:t>„</w:t>
      </w:r>
      <w:r w:rsidR="008C3E10" w:rsidRPr="00AB6AA0">
        <w:rPr>
          <w:sz w:val="22"/>
          <w:szCs w:val="22"/>
        </w:rPr>
        <w:t>SW</w:t>
      </w:r>
      <w:r w:rsidR="005810D6" w:rsidRPr="00AB6AA0">
        <w:rPr>
          <w:sz w:val="22"/>
          <w:szCs w:val="22"/>
        </w:rPr>
        <w:t>Z</w:t>
      </w:r>
      <w:r w:rsidR="001232D5" w:rsidRPr="00AB6AA0">
        <w:rPr>
          <w:sz w:val="22"/>
          <w:szCs w:val="22"/>
        </w:rPr>
        <w:t>”</w:t>
      </w:r>
      <w:r w:rsidR="00527DEF" w:rsidRPr="00AB6AA0">
        <w:rPr>
          <w:sz w:val="22"/>
          <w:szCs w:val="22"/>
        </w:rPr>
        <w:t>.</w:t>
      </w:r>
    </w:p>
    <w:p w14:paraId="75A663FA" w14:textId="72D48BAC" w:rsidR="003B47DB" w:rsidRPr="00AB6AA0" w:rsidRDefault="007C74EE" w:rsidP="001232D5">
      <w:pPr>
        <w:widowControl/>
        <w:numPr>
          <w:ilvl w:val="3"/>
          <w:numId w:val="1"/>
        </w:numPr>
        <w:tabs>
          <w:tab w:val="left" w:pos="426"/>
        </w:tabs>
        <w:suppressAutoHyphens w:val="0"/>
        <w:ind w:left="426" w:hanging="426"/>
        <w:jc w:val="both"/>
        <w:rPr>
          <w:sz w:val="22"/>
          <w:szCs w:val="22"/>
        </w:rPr>
      </w:pPr>
      <w:r w:rsidRPr="00AB6AA0">
        <w:rPr>
          <w:sz w:val="22"/>
          <w:szCs w:val="22"/>
        </w:rPr>
        <w:t xml:space="preserve"> </w:t>
      </w:r>
      <w:r w:rsidR="003B47DB" w:rsidRPr="00AB6AA0">
        <w:rPr>
          <w:sz w:val="22"/>
          <w:szCs w:val="22"/>
        </w:rPr>
        <w:t>Postępowanie prowadzone jest przez komisję przetargową powołaną do przeprowadzenia niniejszego postępowania o udzielenie zamówienia publicznego.</w:t>
      </w:r>
    </w:p>
    <w:p w14:paraId="790CC9E2" w14:textId="6D3CCCD1" w:rsidR="00527DEF" w:rsidRPr="00AB6AA0" w:rsidRDefault="007C74EE" w:rsidP="00527DEF">
      <w:pPr>
        <w:widowControl/>
        <w:numPr>
          <w:ilvl w:val="3"/>
          <w:numId w:val="1"/>
        </w:numPr>
        <w:tabs>
          <w:tab w:val="left" w:pos="426"/>
        </w:tabs>
        <w:suppressAutoHyphens w:val="0"/>
        <w:ind w:left="426" w:hanging="426"/>
        <w:jc w:val="both"/>
        <w:rPr>
          <w:sz w:val="22"/>
          <w:szCs w:val="22"/>
        </w:rPr>
      </w:pPr>
      <w:r w:rsidRPr="00AB6AA0">
        <w:rPr>
          <w:sz w:val="22"/>
          <w:szCs w:val="22"/>
        </w:rPr>
        <w:t xml:space="preserve"> </w:t>
      </w:r>
      <w:r w:rsidR="00527DEF" w:rsidRPr="00AB6AA0">
        <w:rPr>
          <w:sz w:val="22"/>
          <w:szCs w:val="22"/>
        </w:rPr>
        <w:t xml:space="preserve">Do czynności podejmowanych przez Zamawiającego i Wykonawców w postępowaniu </w:t>
      </w:r>
      <w:r w:rsidR="00527DEF" w:rsidRPr="00AB6AA0">
        <w:rPr>
          <w:sz w:val="22"/>
          <w:szCs w:val="22"/>
        </w:rPr>
        <w:br/>
        <w:t xml:space="preserve">o udzielenie zamówienia stosuje się przepisy powołanej ustawy PZP oraz aktów wykonawczych wydanych na jej podstawie, a w sprawach nieuregulowanych przepisy ustawy z dnia 23 kwietnia 1964 r. </w:t>
      </w:r>
      <w:r w:rsidR="00F24868" w:rsidRPr="00AB6AA0">
        <w:rPr>
          <w:sz w:val="22"/>
          <w:szCs w:val="22"/>
        </w:rPr>
        <w:t>–</w:t>
      </w:r>
      <w:r w:rsidR="00527DEF" w:rsidRPr="00AB6AA0">
        <w:rPr>
          <w:sz w:val="22"/>
          <w:szCs w:val="22"/>
        </w:rPr>
        <w:t xml:space="preserve"> Kodeks cywilny (</w:t>
      </w:r>
      <w:r w:rsidR="00525B65" w:rsidRPr="00AB6AA0">
        <w:rPr>
          <w:sz w:val="22"/>
          <w:szCs w:val="22"/>
        </w:rPr>
        <w:t xml:space="preserve">t. j. </w:t>
      </w:r>
      <w:r w:rsidR="00A264F1" w:rsidRPr="00AB6AA0">
        <w:rPr>
          <w:sz w:val="22"/>
          <w:szCs w:val="22"/>
        </w:rPr>
        <w:t>Dz. U. 202</w:t>
      </w:r>
      <w:r w:rsidR="00337A2A" w:rsidRPr="00AB6AA0">
        <w:rPr>
          <w:sz w:val="22"/>
          <w:szCs w:val="22"/>
        </w:rPr>
        <w:t>3</w:t>
      </w:r>
      <w:r w:rsidR="00C45758" w:rsidRPr="00AB6AA0">
        <w:rPr>
          <w:sz w:val="22"/>
          <w:szCs w:val="22"/>
        </w:rPr>
        <w:t xml:space="preserve"> r.,</w:t>
      </w:r>
      <w:r w:rsidR="00A264F1" w:rsidRPr="00AB6AA0">
        <w:rPr>
          <w:sz w:val="22"/>
          <w:szCs w:val="22"/>
        </w:rPr>
        <w:t xml:space="preserve"> poz. 1</w:t>
      </w:r>
      <w:r w:rsidR="00337A2A" w:rsidRPr="00AB6AA0">
        <w:rPr>
          <w:sz w:val="22"/>
          <w:szCs w:val="22"/>
        </w:rPr>
        <w:t>610</w:t>
      </w:r>
      <w:r w:rsidR="00A264F1" w:rsidRPr="00AB6AA0">
        <w:rPr>
          <w:sz w:val="22"/>
          <w:szCs w:val="22"/>
        </w:rPr>
        <w:t xml:space="preserve"> ze zm</w:t>
      </w:r>
      <w:r w:rsidR="00370B18" w:rsidRPr="00AB6AA0">
        <w:rPr>
          <w:sz w:val="22"/>
          <w:szCs w:val="22"/>
        </w:rPr>
        <w:t>.</w:t>
      </w:r>
      <w:r w:rsidR="00527DEF" w:rsidRPr="00AB6AA0">
        <w:rPr>
          <w:sz w:val="22"/>
          <w:szCs w:val="22"/>
        </w:rPr>
        <w:t>).</w:t>
      </w:r>
    </w:p>
    <w:p w14:paraId="7AA9EB3E" w14:textId="77777777" w:rsidR="00985D0F" w:rsidRPr="00FE01B3" w:rsidRDefault="00985D0F" w:rsidP="00985D0F">
      <w:pPr>
        <w:widowControl/>
        <w:tabs>
          <w:tab w:val="num" w:pos="2880"/>
        </w:tabs>
        <w:suppressAutoHyphens w:val="0"/>
        <w:ind w:left="567"/>
        <w:jc w:val="both"/>
        <w:rPr>
          <w:sz w:val="22"/>
          <w:szCs w:val="22"/>
        </w:rPr>
      </w:pPr>
    </w:p>
    <w:p w14:paraId="63B2AB5F" w14:textId="77777777" w:rsidR="00BE302C" w:rsidRPr="00FE01B3" w:rsidRDefault="008463F6" w:rsidP="004C4022">
      <w:pPr>
        <w:widowControl/>
        <w:suppressAutoHyphens w:val="0"/>
        <w:jc w:val="both"/>
        <w:rPr>
          <w:b/>
          <w:bCs/>
          <w:sz w:val="22"/>
          <w:szCs w:val="22"/>
        </w:rPr>
      </w:pPr>
      <w:r w:rsidRPr="00FE01B3">
        <w:rPr>
          <w:b/>
          <w:bCs/>
          <w:sz w:val="22"/>
          <w:szCs w:val="22"/>
        </w:rPr>
        <w:t xml:space="preserve">Rozdział III - </w:t>
      </w:r>
      <w:r w:rsidR="00BE302C" w:rsidRPr="00FE01B3">
        <w:rPr>
          <w:b/>
          <w:bCs/>
          <w:sz w:val="22"/>
          <w:szCs w:val="22"/>
        </w:rPr>
        <w:t>Opis przedmiotu zamówienia.</w:t>
      </w:r>
    </w:p>
    <w:p w14:paraId="7F8BC4BB" w14:textId="2A1D5993" w:rsidR="003B0EE7" w:rsidRPr="00FE01B3" w:rsidRDefault="003B0EE7" w:rsidP="00B97EAB">
      <w:pPr>
        <w:widowControl/>
        <w:numPr>
          <w:ilvl w:val="1"/>
          <w:numId w:val="29"/>
        </w:numPr>
        <w:tabs>
          <w:tab w:val="clear" w:pos="644"/>
          <w:tab w:val="num" w:pos="360"/>
          <w:tab w:val="num" w:pos="426"/>
          <w:tab w:val="num" w:pos="2937"/>
        </w:tabs>
        <w:suppressAutoHyphens w:val="0"/>
        <w:ind w:left="426" w:hanging="426"/>
        <w:jc w:val="both"/>
        <w:rPr>
          <w:sz w:val="22"/>
          <w:szCs w:val="22"/>
        </w:rPr>
      </w:pPr>
      <w:r w:rsidRPr="00FE01B3">
        <w:rPr>
          <w:sz w:val="22"/>
          <w:szCs w:val="22"/>
        </w:rPr>
        <w:t xml:space="preserve">Przedmiotem postępowania i zamówienia jest wyłonienie Wykonawcy usług w zakresie prenumeraty i dostawy zagranicznych czasopism wraz z odprawą celną </w:t>
      </w:r>
      <w:r w:rsidR="00590EC3" w:rsidRPr="00FE01B3">
        <w:rPr>
          <w:sz w:val="22"/>
          <w:szCs w:val="22"/>
        </w:rPr>
        <w:t>w roku 202</w:t>
      </w:r>
      <w:r w:rsidR="009A66DF" w:rsidRPr="00FE01B3">
        <w:rPr>
          <w:sz w:val="22"/>
          <w:szCs w:val="22"/>
        </w:rPr>
        <w:t>4</w:t>
      </w:r>
      <w:r w:rsidRPr="00FE01B3">
        <w:rPr>
          <w:sz w:val="22"/>
          <w:szCs w:val="22"/>
        </w:rPr>
        <w:t>, dla jednostek organizacyjnych Uniwersytetu Jagiellońskiego w Krakowie (z wyłączeniem Uniwersytetu Jagiellońskiego Collegium Medicum). W przypadku czasopism zamawianych w wersji drukowanej, zamówienie obejmuje również wersję online, o ile wydawca oferuje ją w ramach ceny wersji papierowej.</w:t>
      </w:r>
    </w:p>
    <w:p w14:paraId="54475A6B" w14:textId="3DF493F0" w:rsidR="003B0EE7" w:rsidRPr="00FE01B3" w:rsidRDefault="003B0EE7" w:rsidP="00B97EAB">
      <w:pPr>
        <w:widowControl/>
        <w:numPr>
          <w:ilvl w:val="1"/>
          <w:numId w:val="29"/>
        </w:numPr>
        <w:tabs>
          <w:tab w:val="clear" w:pos="644"/>
          <w:tab w:val="num" w:pos="360"/>
          <w:tab w:val="num" w:pos="426"/>
          <w:tab w:val="num" w:pos="2937"/>
        </w:tabs>
        <w:suppressAutoHyphens w:val="0"/>
        <w:ind w:left="426" w:hanging="426"/>
        <w:jc w:val="both"/>
        <w:rPr>
          <w:sz w:val="22"/>
          <w:szCs w:val="22"/>
        </w:rPr>
      </w:pPr>
      <w:r w:rsidRPr="00FE01B3">
        <w:rPr>
          <w:sz w:val="22"/>
          <w:szCs w:val="22"/>
        </w:rPr>
        <w:t xml:space="preserve">Szczegółowy opis przedmiotu zamówienia zawiera </w:t>
      </w:r>
      <w:r w:rsidRPr="00664693">
        <w:rPr>
          <w:sz w:val="22"/>
          <w:szCs w:val="22"/>
        </w:rPr>
        <w:t>Załącznik A</w:t>
      </w:r>
      <w:r w:rsidRPr="00FE01B3">
        <w:rPr>
          <w:sz w:val="22"/>
          <w:szCs w:val="22"/>
        </w:rPr>
        <w:t xml:space="preserve"> do </w:t>
      </w:r>
      <w:r w:rsidR="008C3E10" w:rsidRPr="00FE01B3">
        <w:rPr>
          <w:sz w:val="22"/>
          <w:szCs w:val="22"/>
        </w:rPr>
        <w:t>SW</w:t>
      </w:r>
      <w:r w:rsidR="0003567C" w:rsidRPr="00FE01B3">
        <w:rPr>
          <w:sz w:val="22"/>
          <w:szCs w:val="22"/>
        </w:rPr>
        <w:t xml:space="preserve">Z </w:t>
      </w:r>
      <w:r w:rsidRPr="00FE01B3">
        <w:rPr>
          <w:sz w:val="22"/>
          <w:szCs w:val="22"/>
        </w:rPr>
        <w:t>zawierający dwie listy (plik Excel, 2 arkusze), będący zarazem arkuszem kalkulacyjnym do oferty (Załącznik nr 2 do oferty):</w:t>
      </w:r>
    </w:p>
    <w:p w14:paraId="5064A9EA" w14:textId="1E836907" w:rsidR="003B0EE7" w:rsidRPr="00FE01B3" w:rsidRDefault="003B0EE7" w:rsidP="00B97EAB">
      <w:pPr>
        <w:widowControl/>
        <w:numPr>
          <w:ilvl w:val="0"/>
          <w:numId w:val="30"/>
        </w:numPr>
        <w:tabs>
          <w:tab w:val="left" w:pos="284"/>
          <w:tab w:val="left" w:pos="851"/>
        </w:tabs>
        <w:suppressAutoHyphens w:val="0"/>
        <w:ind w:left="851" w:hanging="425"/>
        <w:contextualSpacing/>
        <w:jc w:val="both"/>
        <w:rPr>
          <w:sz w:val="22"/>
          <w:szCs w:val="22"/>
          <w:lang w:eastAsia="en-US"/>
        </w:rPr>
      </w:pPr>
      <w:r w:rsidRPr="00FE01B3">
        <w:rPr>
          <w:sz w:val="22"/>
          <w:szCs w:val="22"/>
          <w:lang w:eastAsia="en-US"/>
        </w:rPr>
        <w:t xml:space="preserve">Arkusz 1 – lista nr 1 – Czasopisma prenumerowane w </w:t>
      </w:r>
      <w:r w:rsidR="00943521" w:rsidRPr="00FE01B3">
        <w:rPr>
          <w:sz w:val="22"/>
          <w:szCs w:val="22"/>
          <w:lang w:eastAsia="en-US"/>
        </w:rPr>
        <w:t>roku</w:t>
      </w:r>
      <w:r w:rsidRPr="00FE01B3">
        <w:rPr>
          <w:sz w:val="22"/>
          <w:szCs w:val="22"/>
          <w:lang w:eastAsia="en-US"/>
        </w:rPr>
        <w:t xml:space="preserve"> </w:t>
      </w:r>
      <w:r w:rsidR="00943521" w:rsidRPr="00FE01B3">
        <w:rPr>
          <w:sz w:val="22"/>
          <w:szCs w:val="22"/>
          <w:lang w:eastAsia="en-US"/>
        </w:rPr>
        <w:t>202</w:t>
      </w:r>
      <w:r w:rsidR="008C3E10" w:rsidRPr="00FE01B3">
        <w:rPr>
          <w:sz w:val="22"/>
          <w:szCs w:val="22"/>
          <w:lang w:eastAsia="en-US"/>
        </w:rPr>
        <w:t>4</w:t>
      </w:r>
      <w:r w:rsidRPr="00FE01B3">
        <w:rPr>
          <w:sz w:val="22"/>
          <w:szCs w:val="22"/>
          <w:lang w:eastAsia="en-US"/>
        </w:rPr>
        <w:t xml:space="preserve"> przez Bibliotekę Jagiellońską i dostarczane przez Wykonawcę do Biblioteki Jagiellońskiej,</w:t>
      </w:r>
    </w:p>
    <w:p w14:paraId="40D75731" w14:textId="6EA5F9B2" w:rsidR="003B0EE7" w:rsidRPr="00AB6AA0" w:rsidRDefault="003B0EE7" w:rsidP="00B97EAB">
      <w:pPr>
        <w:widowControl/>
        <w:numPr>
          <w:ilvl w:val="0"/>
          <w:numId w:val="30"/>
        </w:numPr>
        <w:tabs>
          <w:tab w:val="left" w:pos="284"/>
          <w:tab w:val="left" w:pos="851"/>
        </w:tabs>
        <w:suppressAutoHyphens w:val="0"/>
        <w:ind w:left="851" w:hanging="425"/>
        <w:contextualSpacing/>
        <w:jc w:val="both"/>
        <w:rPr>
          <w:sz w:val="22"/>
          <w:szCs w:val="22"/>
          <w:lang w:eastAsia="en-US"/>
        </w:rPr>
      </w:pPr>
      <w:r w:rsidRPr="00AB6AA0">
        <w:rPr>
          <w:sz w:val="22"/>
          <w:szCs w:val="22"/>
          <w:lang w:eastAsia="en-US"/>
        </w:rPr>
        <w:t xml:space="preserve">Arkusz 2 – lista nr 2 – Czasopisma prenumerowane w </w:t>
      </w:r>
      <w:r w:rsidR="00943521" w:rsidRPr="00AB6AA0">
        <w:rPr>
          <w:sz w:val="22"/>
          <w:szCs w:val="22"/>
          <w:lang w:eastAsia="en-US"/>
        </w:rPr>
        <w:t>roku</w:t>
      </w:r>
      <w:r w:rsidRPr="00AB6AA0">
        <w:rPr>
          <w:sz w:val="22"/>
          <w:szCs w:val="22"/>
          <w:lang w:eastAsia="en-US"/>
        </w:rPr>
        <w:t xml:space="preserve"> </w:t>
      </w:r>
      <w:r w:rsidR="00943521" w:rsidRPr="00AB6AA0">
        <w:rPr>
          <w:sz w:val="22"/>
          <w:szCs w:val="22"/>
          <w:lang w:eastAsia="en-US"/>
        </w:rPr>
        <w:t>202</w:t>
      </w:r>
      <w:r w:rsidR="008C3E10" w:rsidRPr="00AB6AA0">
        <w:rPr>
          <w:sz w:val="22"/>
          <w:szCs w:val="22"/>
          <w:lang w:eastAsia="en-US"/>
        </w:rPr>
        <w:t>4</w:t>
      </w:r>
      <w:r w:rsidRPr="00AB6AA0">
        <w:rPr>
          <w:sz w:val="22"/>
          <w:szCs w:val="22"/>
          <w:lang w:eastAsia="en-US"/>
        </w:rPr>
        <w:t xml:space="preserve"> przez </w:t>
      </w:r>
      <w:r w:rsidR="00AB6AA0" w:rsidRPr="00AB6AA0">
        <w:rPr>
          <w:sz w:val="22"/>
          <w:szCs w:val="22"/>
          <w:lang w:eastAsia="en-US"/>
        </w:rPr>
        <w:t>11</w:t>
      </w:r>
      <w:r w:rsidRPr="00AB6AA0">
        <w:rPr>
          <w:sz w:val="22"/>
          <w:szCs w:val="22"/>
          <w:lang w:eastAsia="en-US"/>
        </w:rPr>
        <w:t> jednostek Uniwersytetu Jagiellońskiego i dostarczane przez Wykonawcę do tych jednostek. Wszystkie jednostki zlokalizowane są na terenie miasta Krakowa.</w:t>
      </w:r>
    </w:p>
    <w:p w14:paraId="08952834" w14:textId="3C70D9DB" w:rsidR="003B47DB" w:rsidRPr="00FE01B3" w:rsidRDefault="00687484" w:rsidP="00687484">
      <w:pPr>
        <w:tabs>
          <w:tab w:val="left" w:pos="284"/>
          <w:tab w:val="left" w:pos="851"/>
        </w:tabs>
        <w:ind w:left="360"/>
        <w:jc w:val="both"/>
        <w:rPr>
          <w:sz w:val="22"/>
          <w:szCs w:val="22"/>
        </w:rPr>
      </w:pPr>
      <w:r w:rsidRPr="00FE01B3">
        <w:rPr>
          <w:sz w:val="22"/>
          <w:szCs w:val="22"/>
        </w:rPr>
        <w:t xml:space="preserve">oraz załącznik </w:t>
      </w:r>
      <w:r w:rsidRPr="00534B73">
        <w:rPr>
          <w:sz w:val="22"/>
          <w:szCs w:val="22"/>
        </w:rPr>
        <w:t xml:space="preserve">B do </w:t>
      </w:r>
      <w:r w:rsidR="00214DA1" w:rsidRPr="00534B73">
        <w:rPr>
          <w:sz w:val="22"/>
          <w:szCs w:val="22"/>
        </w:rPr>
        <w:t>SW</w:t>
      </w:r>
      <w:r w:rsidR="005810D6" w:rsidRPr="00534B73">
        <w:rPr>
          <w:sz w:val="22"/>
          <w:szCs w:val="22"/>
        </w:rPr>
        <w:t xml:space="preserve">Z </w:t>
      </w:r>
      <w:r w:rsidRPr="00534B73">
        <w:rPr>
          <w:sz w:val="22"/>
          <w:szCs w:val="22"/>
        </w:rPr>
        <w:t>zawierający listę jednostek</w:t>
      </w:r>
      <w:r w:rsidRPr="00FE01B3">
        <w:rPr>
          <w:sz w:val="22"/>
          <w:szCs w:val="22"/>
        </w:rPr>
        <w:t xml:space="preserve"> UJ gdzie czasopisma mają zostać dostarczone.</w:t>
      </w:r>
    </w:p>
    <w:p w14:paraId="208F30FD" w14:textId="137B2F82" w:rsidR="003B0EE7" w:rsidRPr="00A24F2D" w:rsidRDefault="003B0EE7" w:rsidP="00B97EAB">
      <w:pPr>
        <w:widowControl/>
        <w:numPr>
          <w:ilvl w:val="1"/>
          <w:numId w:val="29"/>
        </w:numPr>
        <w:tabs>
          <w:tab w:val="clear" w:pos="644"/>
          <w:tab w:val="num" w:pos="360"/>
          <w:tab w:val="left" w:pos="426"/>
          <w:tab w:val="num" w:pos="567"/>
          <w:tab w:val="left" w:pos="851"/>
        </w:tabs>
        <w:suppressAutoHyphens w:val="0"/>
        <w:ind w:left="426" w:hanging="426"/>
        <w:contextualSpacing/>
        <w:jc w:val="both"/>
        <w:rPr>
          <w:sz w:val="22"/>
          <w:szCs w:val="22"/>
          <w:lang w:eastAsia="en-US"/>
        </w:rPr>
      </w:pPr>
      <w:r w:rsidRPr="00A24F2D">
        <w:rPr>
          <w:sz w:val="22"/>
          <w:szCs w:val="22"/>
          <w:lang w:eastAsia="en-US"/>
        </w:rPr>
        <w:lastRenderedPageBreak/>
        <w:t xml:space="preserve">FTE Uniwersytetu Jagiellońskiego wynosi </w:t>
      </w:r>
      <w:r w:rsidR="000B3850" w:rsidRPr="00A24F2D">
        <w:rPr>
          <w:sz w:val="22"/>
          <w:szCs w:val="22"/>
          <w:lang w:eastAsia="en-US"/>
        </w:rPr>
        <w:t>42</w:t>
      </w:r>
      <w:r w:rsidRPr="00A24F2D">
        <w:rPr>
          <w:sz w:val="22"/>
          <w:szCs w:val="22"/>
          <w:lang w:eastAsia="en-US"/>
        </w:rPr>
        <w:t xml:space="preserve"> </w:t>
      </w:r>
      <w:r w:rsidR="000B3850" w:rsidRPr="00A24F2D">
        <w:rPr>
          <w:sz w:val="22"/>
          <w:szCs w:val="22"/>
          <w:lang w:eastAsia="en-US"/>
        </w:rPr>
        <w:t>215</w:t>
      </w:r>
      <w:r w:rsidRPr="00A24F2D">
        <w:rPr>
          <w:sz w:val="22"/>
          <w:szCs w:val="22"/>
          <w:lang w:eastAsia="en-US"/>
        </w:rPr>
        <w:t xml:space="preserve"> pracowników naukowych i studentów studiów stacjonarnych.</w:t>
      </w:r>
    </w:p>
    <w:p w14:paraId="3057266A" w14:textId="77777777" w:rsidR="003B0EE7" w:rsidRPr="00A24F2D" w:rsidRDefault="003B0EE7" w:rsidP="00B97EAB">
      <w:pPr>
        <w:widowControl/>
        <w:numPr>
          <w:ilvl w:val="1"/>
          <w:numId w:val="29"/>
        </w:numPr>
        <w:tabs>
          <w:tab w:val="clear" w:pos="644"/>
          <w:tab w:val="num" w:pos="360"/>
          <w:tab w:val="num" w:pos="426"/>
          <w:tab w:val="left" w:pos="851"/>
        </w:tabs>
        <w:suppressAutoHyphens w:val="0"/>
        <w:ind w:left="426" w:hanging="426"/>
        <w:contextualSpacing/>
        <w:jc w:val="both"/>
        <w:rPr>
          <w:sz w:val="22"/>
          <w:szCs w:val="22"/>
          <w:lang w:eastAsia="en-US"/>
        </w:rPr>
      </w:pPr>
      <w:r w:rsidRPr="00A24F2D">
        <w:rPr>
          <w:sz w:val="22"/>
          <w:szCs w:val="22"/>
          <w:lang w:eastAsia="en-US"/>
        </w:rPr>
        <w:t>Dostęp do czasopism w wersji elektronicznej przysługuje maksymalnej liczbie jednoczesnych użytkowników, którą określa wydawca.</w:t>
      </w:r>
    </w:p>
    <w:p w14:paraId="1A697572" w14:textId="77777777" w:rsidR="003B0EE7" w:rsidRPr="00A24F2D" w:rsidRDefault="003B0EE7" w:rsidP="00B97EAB">
      <w:pPr>
        <w:widowControl/>
        <w:numPr>
          <w:ilvl w:val="1"/>
          <w:numId w:val="29"/>
        </w:numPr>
        <w:tabs>
          <w:tab w:val="clear" w:pos="644"/>
          <w:tab w:val="num" w:pos="360"/>
          <w:tab w:val="num" w:pos="426"/>
          <w:tab w:val="left" w:pos="851"/>
        </w:tabs>
        <w:suppressAutoHyphens w:val="0"/>
        <w:ind w:left="426" w:hanging="426"/>
        <w:contextualSpacing/>
        <w:jc w:val="both"/>
        <w:rPr>
          <w:sz w:val="22"/>
          <w:szCs w:val="22"/>
          <w:lang w:eastAsia="en-US"/>
        </w:rPr>
      </w:pPr>
      <w:r w:rsidRPr="00A24F2D">
        <w:rPr>
          <w:sz w:val="22"/>
          <w:szCs w:val="22"/>
          <w:lang w:eastAsia="en-US"/>
        </w:rPr>
        <w:t>Zamawiający zastrzega sobie prawo ograniczenia zakresu dostaw lub zmiany tytułów w przypadku dokonania ich zmiany przez wydawców.</w:t>
      </w:r>
    </w:p>
    <w:p w14:paraId="5ACB4E16" w14:textId="77777777" w:rsidR="003B0EE7" w:rsidRPr="00A24F2D" w:rsidRDefault="003B0EE7" w:rsidP="00B97EAB">
      <w:pPr>
        <w:widowControl/>
        <w:numPr>
          <w:ilvl w:val="1"/>
          <w:numId w:val="29"/>
        </w:numPr>
        <w:tabs>
          <w:tab w:val="clear" w:pos="644"/>
          <w:tab w:val="num" w:pos="360"/>
          <w:tab w:val="num" w:pos="426"/>
          <w:tab w:val="left" w:pos="851"/>
        </w:tabs>
        <w:suppressAutoHyphens w:val="0"/>
        <w:ind w:left="426" w:hanging="426"/>
        <w:contextualSpacing/>
        <w:jc w:val="both"/>
        <w:rPr>
          <w:sz w:val="22"/>
          <w:szCs w:val="22"/>
          <w:lang w:eastAsia="en-US"/>
        </w:rPr>
      </w:pPr>
      <w:r w:rsidRPr="00A24F2D">
        <w:rPr>
          <w:sz w:val="22"/>
          <w:szCs w:val="22"/>
          <w:lang w:eastAsia="en-US"/>
        </w:rPr>
        <w:t>Wykonawca musi posiadać elektroniczny system on-line obsługujący prenumeratę i przyjmujący reklamacje (nie w formie obsługi za pomocą poczty elektronicznej).</w:t>
      </w:r>
    </w:p>
    <w:p w14:paraId="447F7A42" w14:textId="71CAC133" w:rsidR="003B0EE7" w:rsidRPr="00FE01B3" w:rsidRDefault="003B0EE7" w:rsidP="00B97EAB">
      <w:pPr>
        <w:widowControl/>
        <w:numPr>
          <w:ilvl w:val="1"/>
          <w:numId w:val="29"/>
        </w:numPr>
        <w:tabs>
          <w:tab w:val="clear" w:pos="644"/>
          <w:tab w:val="num" w:pos="360"/>
          <w:tab w:val="num" w:pos="426"/>
          <w:tab w:val="left" w:pos="851"/>
        </w:tabs>
        <w:suppressAutoHyphens w:val="0"/>
        <w:ind w:left="426" w:hanging="426"/>
        <w:contextualSpacing/>
        <w:jc w:val="both"/>
        <w:rPr>
          <w:sz w:val="22"/>
          <w:szCs w:val="22"/>
          <w:lang w:eastAsia="en-US"/>
        </w:rPr>
      </w:pPr>
      <w:r w:rsidRPr="00FE01B3">
        <w:rPr>
          <w:sz w:val="22"/>
          <w:szCs w:val="22"/>
          <w:lang w:eastAsia="en-US"/>
        </w:rPr>
        <w:t xml:space="preserve">Wyłoniony Wykonawca zobowiązany będzie po podpisaniu umowy do złożenia, nie później niż </w:t>
      </w:r>
      <w:r w:rsidR="00CF53D8" w:rsidRPr="00FE01B3">
        <w:rPr>
          <w:sz w:val="22"/>
          <w:szCs w:val="22"/>
          <w:lang w:eastAsia="en-US"/>
        </w:rPr>
        <w:t xml:space="preserve">przed dniem </w:t>
      </w:r>
      <w:r w:rsidRPr="00FE01B3">
        <w:rPr>
          <w:sz w:val="22"/>
          <w:szCs w:val="22"/>
          <w:lang w:eastAsia="en-US"/>
        </w:rPr>
        <w:t>dokonania przedpłat</w:t>
      </w:r>
      <w:r w:rsidR="00893B2C" w:rsidRPr="00FE01B3">
        <w:rPr>
          <w:sz w:val="22"/>
          <w:szCs w:val="22"/>
          <w:lang w:eastAsia="en-US"/>
        </w:rPr>
        <w:t>:</w:t>
      </w:r>
      <w:r w:rsidRPr="00FE01B3">
        <w:rPr>
          <w:sz w:val="22"/>
          <w:szCs w:val="22"/>
          <w:lang w:eastAsia="en-US"/>
        </w:rPr>
        <w:t xml:space="preserve"> weksli </w:t>
      </w:r>
      <w:r w:rsidR="00E77DE8" w:rsidRPr="00FE01B3">
        <w:rPr>
          <w:sz w:val="22"/>
          <w:szCs w:val="22"/>
          <w:lang w:eastAsia="en-US"/>
        </w:rPr>
        <w:t>in blanco</w:t>
      </w:r>
      <w:r w:rsidR="00893B2C" w:rsidRPr="00FE01B3">
        <w:rPr>
          <w:sz w:val="22"/>
          <w:szCs w:val="22"/>
          <w:lang w:eastAsia="en-US"/>
        </w:rPr>
        <w:t xml:space="preserve"> wraz z deklaracjami wekslowymi</w:t>
      </w:r>
      <w:r w:rsidR="00E77DE8" w:rsidRPr="00FE01B3">
        <w:rPr>
          <w:sz w:val="22"/>
          <w:szCs w:val="22"/>
          <w:lang w:eastAsia="en-US"/>
        </w:rPr>
        <w:t xml:space="preserve"> </w:t>
      </w:r>
      <w:r w:rsidR="00893B2C" w:rsidRPr="00FE01B3">
        <w:rPr>
          <w:sz w:val="22"/>
          <w:szCs w:val="22"/>
          <w:lang w:eastAsia="en-US"/>
        </w:rPr>
        <w:t xml:space="preserve">i </w:t>
      </w:r>
      <w:r w:rsidR="005E0E57" w:rsidRPr="00FE01B3">
        <w:rPr>
          <w:sz w:val="22"/>
          <w:szCs w:val="22"/>
          <w:lang w:eastAsia="en-US"/>
        </w:rPr>
        <w:t>z poręczeniem wekslowym banku lub spółdzielczej kasy oszczędnościowo-kredytowej</w:t>
      </w:r>
      <w:r w:rsidRPr="00FE01B3">
        <w:rPr>
          <w:sz w:val="22"/>
          <w:szCs w:val="22"/>
          <w:lang w:eastAsia="en-US"/>
        </w:rPr>
        <w:t xml:space="preserve"> tytułem zabezpieczenia dokonanych przedpłat</w:t>
      </w:r>
      <w:r w:rsidR="00893B2C" w:rsidRPr="00FE01B3">
        <w:rPr>
          <w:sz w:val="22"/>
          <w:szCs w:val="22"/>
          <w:lang w:eastAsia="en-US"/>
        </w:rPr>
        <w:t xml:space="preserve"> lub zabezpieczenia w formie gwarancji bankowej lub ubezpieczeniowej tytułem zabezpieczenia dokonanych przedpłat</w:t>
      </w:r>
      <w:r w:rsidRPr="00FE01B3">
        <w:rPr>
          <w:sz w:val="22"/>
          <w:szCs w:val="22"/>
          <w:lang w:eastAsia="en-US"/>
        </w:rPr>
        <w:t>.</w:t>
      </w:r>
    </w:p>
    <w:p w14:paraId="69820EC4" w14:textId="77777777" w:rsidR="003B0EE7" w:rsidRPr="00FE01B3" w:rsidRDefault="003B0EE7" w:rsidP="00B97EAB">
      <w:pPr>
        <w:widowControl/>
        <w:numPr>
          <w:ilvl w:val="1"/>
          <w:numId w:val="29"/>
        </w:numPr>
        <w:tabs>
          <w:tab w:val="clear" w:pos="644"/>
          <w:tab w:val="num" w:pos="360"/>
          <w:tab w:val="num" w:pos="426"/>
          <w:tab w:val="left" w:pos="851"/>
        </w:tabs>
        <w:suppressAutoHyphens w:val="0"/>
        <w:ind w:left="426" w:hanging="426"/>
        <w:contextualSpacing/>
        <w:jc w:val="both"/>
        <w:rPr>
          <w:sz w:val="22"/>
          <w:szCs w:val="22"/>
          <w:lang w:eastAsia="en-US"/>
        </w:rPr>
      </w:pPr>
      <w:r w:rsidRPr="00FE01B3">
        <w:rPr>
          <w:sz w:val="22"/>
          <w:szCs w:val="22"/>
          <w:lang w:eastAsia="en-US"/>
        </w:rPr>
        <w:t>Opis przedmiotu zamówienia zgodny jest z nomenklaturą Wspólnego Słownika Zamówień CPV – 79980000-7 usługi prenumeraty, 72320000-4 usługi bazy danych.</w:t>
      </w:r>
    </w:p>
    <w:p w14:paraId="3D7D5869" w14:textId="37C86D49" w:rsidR="003B0EE7" w:rsidRPr="00FE01B3" w:rsidRDefault="003B0EE7" w:rsidP="00B97EAB">
      <w:pPr>
        <w:widowControl/>
        <w:numPr>
          <w:ilvl w:val="1"/>
          <w:numId w:val="29"/>
        </w:numPr>
        <w:tabs>
          <w:tab w:val="clear" w:pos="644"/>
          <w:tab w:val="num" w:pos="360"/>
          <w:tab w:val="num" w:pos="426"/>
          <w:tab w:val="left" w:pos="851"/>
        </w:tabs>
        <w:suppressAutoHyphens w:val="0"/>
        <w:ind w:left="426" w:hanging="426"/>
        <w:contextualSpacing/>
        <w:jc w:val="both"/>
        <w:rPr>
          <w:sz w:val="22"/>
          <w:szCs w:val="22"/>
          <w:lang w:eastAsia="en-US"/>
        </w:rPr>
      </w:pPr>
      <w:r w:rsidRPr="00FE01B3">
        <w:rPr>
          <w:sz w:val="22"/>
          <w:szCs w:val="22"/>
          <w:lang w:eastAsia="en-US"/>
        </w:rPr>
        <w:t xml:space="preserve">Wykonawca musi zaoferować przedmiot zamówienia zgodny z wymogami Zamawiającego określonymi w </w:t>
      </w:r>
      <w:r w:rsidR="00BA5E7E" w:rsidRPr="00FE01B3">
        <w:rPr>
          <w:sz w:val="22"/>
          <w:szCs w:val="22"/>
          <w:lang w:eastAsia="en-US"/>
        </w:rPr>
        <w:t>Z</w:t>
      </w:r>
      <w:r w:rsidRPr="00FE01B3">
        <w:rPr>
          <w:sz w:val="22"/>
          <w:szCs w:val="22"/>
          <w:lang w:eastAsia="en-US"/>
        </w:rPr>
        <w:t>.</w:t>
      </w:r>
    </w:p>
    <w:p w14:paraId="343E4583" w14:textId="77777777" w:rsidR="006D6E53" w:rsidRPr="00FE01B3" w:rsidRDefault="006D6E53" w:rsidP="008D155A">
      <w:pPr>
        <w:widowControl/>
        <w:tabs>
          <w:tab w:val="num" w:pos="900"/>
          <w:tab w:val="num" w:pos="2340"/>
        </w:tabs>
        <w:suppressAutoHyphens w:val="0"/>
        <w:ind w:left="720"/>
        <w:jc w:val="both"/>
        <w:rPr>
          <w:sz w:val="22"/>
          <w:szCs w:val="22"/>
        </w:rPr>
      </w:pPr>
    </w:p>
    <w:p w14:paraId="041F6906" w14:textId="77777777" w:rsidR="00744310" w:rsidRPr="00744310" w:rsidRDefault="00744310" w:rsidP="00744310">
      <w:pPr>
        <w:widowControl/>
        <w:suppressAutoHyphens w:val="0"/>
        <w:jc w:val="both"/>
        <w:rPr>
          <w:b/>
          <w:bCs/>
          <w:sz w:val="22"/>
          <w:szCs w:val="22"/>
        </w:rPr>
      </w:pPr>
      <w:r w:rsidRPr="00744310">
        <w:rPr>
          <w:b/>
          <w:bCs/>
          <w:sz w:val="22"/>
          <w:szCs w:val="22"/>
        </w:rPr>
        <w:t>Rozdział IV – Przedmiotowe środki dowodowe.</w:t>
      </w:r>
    </w:p>
    <w:p w14:paraId="440CC2DA" w14:textId="77777777" w:rsidR="00744310" w:rsidRPr="00744310" w:rsidRDefault="00744310" w:rsidP="00744310">
      <w:pPr>
        <w:widowControl/>
        <w:numPr>
          <w:ilvl w:val="0"/>
          <w:numId w:val="25"/>
        </w:numPr>
        <w:suppressAutoHyphens w:val="0"/>
        <w:contextualSpacing/>
        <w:jc w:val="both"/>
        <w:rPr>
          <w:sz w:val="22"/>
          <w:szCs w:val="22"/>
          <w:lang w:eastAsia="en-US"/>
        </w:rPr>
      </w:pPr>
      <w:r w:rsidRPr="00744310">
        <w:rPr>
          <w:sz w:val="22"/>
          <w:szCs w:val="22"/>
          <w:lang w:eastAsia="en-US"/>
        </w:rPr>
        <w:t>Zamawiający nie wymaga złożenia przedmiotowych środków dowodowych.</w:t>
      </w:r>
    </w:p>
    <w:p w14:paraId="389BFD76" w14:textId="77777777" w:rsidR="00744310" w:rsidRPr="00744310" w:rsidRDefault="00744310" w:rsidP="00744310">
      <w:pPr>
        <w:widowControl/>
        <w:suppressAutoHyphens w:val="0"/>
        <w:ind w:left="360"/>
        <w:contextualSpacing/>
        <w:jc w:val="both"/>
        <w:rPr>
          <w:rFonts w:eastAsia="Calibri"/>
          <w:sz w:val="22"/>
          <w:szCs w:val="22"/>
          <w:lang w:eastAsia="en-US"/>
        </w:rPr>
      </w:pPr>
    </w:p>
    <w:p w14:paraId="535770A8" w14:textId="77777777" w:rsidR="00744310" w:rsidRPr="00744310" w:rsidRDefault="00744310" w:rsidP="00744310">
      <w:pPr>
        <w:widowControl/>
        <w:suppressAutoHyphens w:val="0"/>
        <w:jc w:val="both"/>
        <w:rPr>
          <w:b/>
          <w:bCs/>
          <w:sz w:val="22"/>
          <w:szCs w:val="22"/>
        </w:rPr>
      </w:pPr>
      <w:r w:rsidRPr="00744310">
        <w:rPr>
          <w:b/>
          <w:bCs/>
          <w:sz w:val="22"/>
          <w:szCs w:val="22"/>
        </w:rPr>
        <w:t xml:space="preserve">Rozdział V - Termin wykonania zamówienia. </w:t>
      </w:r>
    </w:p>
    <w:p w14:paraId="5C89C03C" w14:textId="26BFF6F4" w:rsidR="00744310" w:rsidRPr="00744310" w:rsidRDefault="00744310" w:rsidP="00744310">
      <w:pPr>
        <w:widowControl/>
        <w:numPr>
          <w:ilvl w:val="0"/>
          <w:numId w:val="24"/>
        </w:numPr>
        <w:suppressAutoHyphens w:val="0"/>
        <w:contextualSpacing/>
        <w:jc w:val="both"/>
        <w:rPr>
          <w:b/>
          <w:bCs/>
          <w:sz w:val="22"/>
          <w:szCs w:val="22"/>
          <w:u w:val="single"/>
          <w:lang w:eastAsia="en-US"/>
        </w:rPr>
      </w:pPr>
      <w:r w:rsidRPr="00744310">
        <w:rPr>
          <w:sz w:val="22"/>
          <w:szCs w:val="22"/>
          <w:lang w:eastAsia="en-US"/>
        </w:rPr>
        <w:t xml:space="preserve">Przedmiot zamówienia musi zostać wykonany w okresie </w:t>
      </w:r>
      <w:r w:rsidRPr="00744310">
        <w:rPr>
          <w:b/>
          <w:sz w:val="22"/>
          <w:szCs w:val="22"/>
          <w:lang w:eastAsia="en-US"/>
        </w:rPr>
        <w:t>12 miesięcy</w:t>
      </w:r>
      <w:r w:rsidRPr="00744310">
        <w:rPr>
          <w:sz w:val="22"/>
          <w:szCs w:val="22"/>
          <w:lang w:eastAsia="en-US"/>
        </w:rPr>
        <w:t xml:space="preserve">, przy czym planowany okres realizacji usług liczony będzie </w:t>
      </w:r>
      <w:r w:rsidRPr="00744310">
        <w:rPr>
          <w:b/>
          <w:sz w:val="22"/>
          <w:szCs w:val="22"/>
          <w:lang w:eastAsia="en-US"/>
        </w:rPr>
        <w:t>od dnia 1 stycznia 202</w:t>
      </w:r>
      <w:r w:rsidR="003502F3" w:rsidRPr="00FE01B3">
        <w:rPr>
          <w:b/>
          <w:sz w:val="22"/>
          <w:szCs w:val="22"/>
          <w:lang w:eastAsia="en-US"/>
        </w:rPr>
        <w:t>4</w:t>
      </w:r>
      <w:r w:rsidRPr="00744310">
        <w:rPr>
          <w:b/>
          <w:sz w:val="22"/>
          <w:szCs w:val="22"/>
          <w:lang w:eastAsia="en-US"/>
        </w:rPr>
        <w:t xml:space="preserve"> r. do dnia </w:t>
      </w:r>
      <w:r w:rsidRPr="00744310">
        <w:rPr>
          <w:b/>
          <w:sz w:val="22"/>
          <w:szCs w:val="22"/>
          <w:lang w:eastAsia="en-US"/>
        </w:rPr>
        <w:br/>
        <w:t>31 grudnia 202</w:t>
      </w:r>
      <w:r w:rsidR="003502F3" w:rsidRPr="00FE01B3">
        <w:rPr>
          <w:b/>
          <w:sz w:val="22"/>
          <w:szCs w:val="22"/>
          <w:lang w:eastAsia="en-US"/>
        </w:rPr>
        <w:t>4</w:t>
      </w:r>
      <w:r w:rsidRPr="00744310">
        <w:rPr>
          <w:b/>
          <w:sz w:val="22"/>
          <w:szCs w:val="22"/>
          <w:lang w:eastAsia="en-US"/>
        </w:rPr>
        <w:t xml:space="preserve"> r., </w:t>
      </w:r>
      <w:r w:rsidRPr="00744310">
        <w:rPr>
          <w:bCs/>
          <w:sz w:val="22"/>
          <w:szCs w:val="22"/>
          <w:lang w:eastAsia="en-US"/>
        </w:rPr>
        <w:t>a</w:t>
      </w:r>
      <w:r w:rsidRPr="00744310">
        <w:rPr>
          <w:b/>
          <w:sz w:val="22"/>
          <w:szCs w:val="22"/>
          <w:lang w:eastAsia="en-US"/>
        </w:rPr>
        <w:t xml:space="preserve"> </w:t>
      </w:r>
      <w:r w:rsidRPr="00744310">
        <w:rPr>
          <w:sz w:val="22"/>
          <w:szCs w:val="22"/>
          <w:lang w:eastAsia="en-US"/>
        </w:rPr>
        <w:t>w przypadku tytułów prasowych ukazujących się nieregularnie i z opóźnieniem bezpośrednio po ich ukazaniu się w 202</w:t>
      </w:r>
      <w:r w:rsidR="003502F3" w:rsidRPr="00FE01B3">
        <w:rPr>
          <w:sz w:val="22"/>
          <w:szCs w:val="22"/>
          <w:lang w:eastAsia="en-US"/>
        </w:rPr>
        <w:t>5</w:t>
      </w:r>
      <w:r w:rsidRPr="00744310">
        <w:rPr>
          <w:sz w:val="22"/>
          <w:szCs w:val="22"/>
          <w:lang w:eastAsia="en-US"/>
        </w:rPr>
        <w:t xml:space="preserve"> r., bądź </w:t>
      </w:r>
      <w:r w:rsidRPr="00744310">
        <w:rPr>
          <w:sz w:val="22"/>
          <w:szCs w:val="22"/>
          <w:lang w:eastAsia="en-US"/>
        </w:rPr>
        <w:br/>
        <w:t>z uwzględnieniem szczegółowych warunków realizacji przedmiotu zamówienia określonych w projektowanych postanowieniach umownych (wzorze umowy), stanowiących załącznik nr 2 do SWZ.</w:t>
      </w:r>
    </w:p>
    <w:p w14:paraId="2BA0AA85" w14:textId="77777777" w:rsidR="00744310" w:rsidRPr="00744310" w:rsidRDefault="00744310" w:rsidP="00744310">
      <w:pPr>
        <w:widowControl/>
        <w:suppressAutoHyphens w:val="0"/>
        <w:ind w:left="360"/>
        <w:contextualSpacing/>
        <w:jc w:val="both"/>
        <w:rPr>
          <w:b/>
          <w:bCs/>
          <w:sz w:val="22"/>
          <w:szCs w:val="22"/>
          <w:u w:val="single"/>
          <w:lang w:eastAsia="en-US"/>
        </w:rPr>
      </w:pPr>
    </w:p>
    <w:p w14:paraId="4DBA794C" w14:textId="77777777" w:rsidR="00744310" w:rsidRPr="00744310" w:rsidRDefault="00744310" w:rsidP="00744310">
      <w:pPr>
        <w:widowControl/>
        <w:suppressAutoHyphens w:val="0"/>
        <w:jc w:val="both"/>
        <w:rPr>
          <w:b/>
          <w:bCs/>
          <w:sz w:val="22"/>
          <w:szCs w:val="22"/>
        </w:rPr>
      </w:pPr>
      <w:r w:rsidRPr="00744310">
        <w:rPr>
          <w:b/>
          <w:bCs/>
          <w:sz w:val="22"/>
          <w:szCs w:val="22"/>
        </w:rPr>
        <w:t>Rozdział VI - Opis warunków podmiotowych udziału w postępowaniu.</w:t>
      </w:r>
    </w:p>
    <w:p w14:paraId="05CC2F4E" w14:textId="77777777" w:rsidR="00744310" w:rsidRPr="00744310" w:rsidRDefault="00744310" w:rsidP="00744310">
      <w:pPr>
        <w:widowControl/>
        <w:numPr>
          <w:ilvl w:val="0"/>
          <w:numId w:val="19"/>
        </w:numPr>
        <w:suppressAutoHyphens w:val="0"/>
        <w:ind w:left="426" w:hanging="426"/>
        <w:contextualSpacing/>
        <w:jc w:val="both"/>
        <w:rPr>
          <w:sz w:val="22"/>
          <w:szCs w:val="22"/>
          <w:lang w:eastAsia="en-US"/>
        </w:rPr>
      </w:pPr>
      <w:r w:rsidRPr="00744310">
        <w:rPr>
          <w:rFonts w:eastAsia="Calibri"/>
          <w:sz w:val="22"/>
          <w:szCs w:val="22"/>
          <w:lang w:eastAsia="en-US"/>
        </w:rPr>
        <w:t>Zdolność do występowania w obrocie gospodarczym – Zamawiający nie wyznacza warunku w tym zakresie.</w:t>
      </w:r>
    </w:p>
    <w:p w14:paraId="053F7CE3" w14:textId="77777777" w:rsidR="00744310" w:rsidRPr="00744310" w:rsidRDefault="00744310" w:rsidP="00744310">
      <w:pPr>
        <w:widowControl/>
        <w:numPr>
          <w:ilvl w:val="0"/>
          <w:numId w:val="19"/>
        </w:numPr>
        <w:suppressAutoHyphens w:val="0"/>
        <w:ind w:left="426" w:hanging="426"/>
        <w:contextualSpacing/>
        <w:jc w:val="both"/>
        <w:rPr>
          <w:rFonts w:eastAsia="Calibri"/>
          <w:sz w:val="22"/>
          <w:szCs w:val="22"/>
          <w:lang w:eastAsia="en-US"/>
        </w:rPr>
      </w:pPr>
      <w:r w:rsidRPr="00744310">
        <w:rPr>
          <w:rFonts w:eastAsia="Calibri"/>
          <w:sz w:val="22"/>
          <w:szCs w:val="22"/>
          <w:lang w:eastAsia="en-US"/>
        </w:rPr>
        <w:t>Uprawnienia do prowadzenia określonej działalności gospodarczej lub zawodowej, o ile wynika to z odrębnych przepisów – Zamawiający nie wyznacza warunku w tym zakresie.</w:t>
      </w:r>
    </w:p>
    <w:p w14:paraId="6FA6B0C2" w14:textId="77777777" w:rsidR="00744310" w:rsidRPr="00744310" w:rsidRDefault="00744310" w:rsidP="00744310">
      <w:pPr>
        <w:widowControl/>
        <w:numPr>
          <w:ilvl w:val="0"/>
          <w:numId w:val="19"/>
        </w:numPr>
        <w:suppressAutoHyphens w:val="0"/>
        <w:ind w:left="426" w:hanging="426"/>
        <w:contextualSpacing/>
        <w:jc w:val="both"/>
        <w:rPr>
          <w:rFonts w:eastAsia="Calibri"/>
          <w:sz w:val="22"/>
          <w:szCs w:val="22"/>
          <w:lang w:eastAsia="en-US"/>
        </w:rPr>
      </w:pPr>
      <w:r w:rsidRPr="00744310">
        <w:rPr>
          <w:rFonts w:eastAsia="Calibri"/>
          <w:sz w:val="22"/>
          <w:szCs w:val="22"/>
          <w:lang w:eastAsia="en-US"/>
        </w:rPr>
        <w:t>Sytuacja ekonomiczna lub finansowa – Zamawiający nie wyznacza  warunku w tym zakresie.</w:t>
      </w:r>
    </w:p>
    <w:p w14:paraId="68D7E754" w14:textId="77777777" w:rsidR="00744310" w:rsidRPr="00744310" w:rsidRDefault="00744310" w:rsidP="00744310">
      <w:pPr>
        <w:widowControl/>
        <w:numPr>
          <w:ilvl w:val="0"/>
          <w:numId w:val="19"/>
        </w:numPr>
        <w:suppressAutoHyphens w:val="0"/>
        <w:ind w:left="426" w:hanging="426"/>
        <w:contextualSpacing/>
        <w:jc w:val="both"/>
        <w:rPr>
          <w:sz w:val="22"/>
          <w:szCs w:val="22"/>
          <w:lang w:eastAsia="en-US"/>
        </w:rPr>
      </w:pPr>
      <w:r w:rsidRPr="00744310">
        <w:rPr>
          <w:rFonts w:eastAsia="Calibri"/>
          <w:sz w:val="22"/>
          <w:szCs w:val="22"/>
          <w:lang w:eastAsia="en-US"/>
        </w:rPr>
        <w:t>Zdolność techniczna lub zawodowa – Zamawiający nie wyznacza warunku w tym zakresie.</w:t>
      </w:r>
    </w:p>
    <w:p w14:paraId="3DD26E3D" w14:textId="77777777" w:rsidR="00744310" w:rsidRPr="00744310" w:rsidRDefault="00744310" w:rsidP="00744310">
      <w:pPr>
        <w:widowControl/>
        <w:suppressAutoHyphens w:val="0"/>
        <w:jc w:val="both"/>
        <w:rPr>
          <w:b/>
          <w:bCs/>
          <w:sz w:val="22"/>
          <w:szCs w:val="22"/>
        </w:rPr>
      </w:pPr>
    </w:p>
    <w:p w14:paraId="4CDBE324" w14:textId="77777777" w:rsidR="00744310" w:rsidRPr="00744310" w:rsidRDefault="00744310" w:rsidP="00744310">
      <w:pPr>
        <w:widowControl/>
        <w:suppressAutoHyphens w:val="0"/>
        <w:jc w:val="both"/>
        <w:rPr>
          <w:b/>
          <w:bCs/>
          <w:sz w:val="22"/>
          <w:szCs w:val="22"/>
        </w:rPr>
      </w:pPr>
      <w:r w:rsidRPr="00744310">
        <w:rPr>
          <w:b/>
          <w:bCs/>
          <w:sz w:val="22"/>
          <w:szCs w:val="22"/>
        </w:rPr>
        <w:t>Rozdział VII - Podstawy wykluczenia wykonawców.</w:t>
      </w:r>
    </w:p>
    <w:p w14:paraId="2AA5B2C6" w14:textId="77777777" w:rsidR="00744310" w:rsidRPr="00744310" w:rsidRDefault="00744310" w:rsidP="00744310">
      <w:pPr>
        <w:widowControl/>
        <w:numPr>
          <w:ilvl w:val="0"/>
          <w:numId w:val="31"/>
        </w:numPr>
        <w:suppressAutoHyphens w:val="0"/>
        <w:contextualSpacing/>
        <w:jc w:val="both"/>
        <w:rPr>
          <w:rFonts w:eastAsia="Calibri"/>
          <w:bCs/>
          <w:sz w:val="22"/>
          <w:szCs w:val="22"/>
          <w:lang w:eastAsia="en-US"/>
        </w:rPr>
      </w:pPr>
      <w:r w:rsidRPr="00744310">
        <w:rPr>
          <w:rFonts w:eastAsia="Calibri"/>
          <w:bCs/>
          <w:sz w:val="22"/>
          <w:szCs w:val="22"/>
          <w:lang w:eastAsia="en-US"/>
        </w:rPr>
        <w:t>Zamawiający wykluczy wykonawcę w przypadku zaistnienia okoliczności przewidzianych postanowieniami:</w:t>
      </w:r>
    </w:p>
    <w:p w14:paraId="17D152E5" w14:textId="4CEAD002" w:rsidR="004C4E6B" w:rsidRDefault="00744310" w:rsidP="00744310">
      <w:pPr>
        <w:numPr>
          <w:ilvl w:val="1"/>
          <w:numId w:val="31"/>
        </w:numPr>
        <w:contextualSpacing/>
        <w:jc w:val="both"/>
        <w:rPr>
          <w:rFonts w:eastAsia="Calibri"/>
          <w:bCs/>
          <w:sz w:val="22"/>
          <w:szCs w:val="22"/>
          <w:lang w:eastAsia="en-US"/>
        </w:rPr>
      </w:pPr>
      <w:r w:rsidRPr="00744310">
        <w:rPr>
          <w:rFonts w:eastAsia="Calibri"/>
          <w:bCs/>
          <w:sz w:val="22"/>
          <w:szCs w:val="22"/>
          <w:lang w:eastAsia="en-US"/>
        </w:rPr>
        <w:t>art. 108 ust. 1 PZP</w:t>
      </w:r>
      <w:r w:rsidR="005B0250">
        <w:rPr>
          <w:rFonts w:eastAsia="Calibri"/>
          <w:bCs/>
          <w:sz w:val="22"/>
          <w:szCs w:val="22"/>
          <w:lang w:eastAsia="en-US"/>
        </w:rPr>
        <w:t>:</w:t>
      </w:r>
    </w:p>
    <w:p w14:paraId="7B1F72AF" w14:textId="1591098D" w:rsidR="00E23466" w:rsidRPr="00E23466" w:rsidRDefault="00EA63BD" w:rsidP="00E23466">
      <w:pPr>
        <w:ind w:left="1050"/>
        <w:contextualSpacing/>
        <w:jc w:val="both"/>
        <w:rPr>
          <w:rFonts w:eastAsia="Calibri"/>
          <w:bCs/>
          <w:sz w:val="22"/>
          <w:szCs w:val="22"/>
          <w:lang w:eastAsia="en-US"/>
        </w:rPr>
      </w:pPr>
      <w:r>
        <w:rPr>
          <w:rFonts w:eastAsia="Calibri"/>
          <w:bCs/>
          <w:sz w:val="22"/>
          <w:szCs w:val="22"/>
          <w:lang w:eastAsia="en-US"/>
        </w:rPr>
        <w:t xml:space="preserve">z </w:t>
      </w:r>
      <w:r w:rsidR="00E23466" w:rsidRPr="00E23466">
        <w:rPr>
          <w:rFonts w:eastAsia="Calibri"/>
          <w:bCs/>
          <w:sz w:val="22"/>
          <w:szCs w:val="22"/>
          <w:lang w:eastAsia="en-US"/>
        </w:rPr>
        <w:t>postępowania o udzielenie zamówienia wyklucza się wykonawcę:</w:t>
      </w:r>
    </w:p>
    <w:p w14:paraId="4B6F99C0" w14:textId="77777777" w:rsidR="00367125" w:rsidRDefault="00E23466" w:rsidP="00367125">
      <w:pPr>
        <w:pStyle w:val="Akapitzlist"/>
        <w:numPr>
          <w:ilvl w:val="0"/>
          <w:numId w:val="73"/>
        </w:numPr>
        <w:rPr>
          <w:bCs/>
          <w:sz w:val="22"/>
          <w:szCs w:val="22"/>
        </w:rPr>
      </w:pPr>
      <w:r w:rsidRPr="00367125">
        <w:rPr>
          <w:bCs/>
          <w:sz w:val="22"/>
          <w:szCs w:val="22"/>
        </w:rPr>
        <w:t>będącego osobą fizyczną, którego prawomocnie skazano za przestępstwo:</w:t>
      </w:r>
    </w:p>
    <w:p w14:paraId="7DD43A2C" w14:textId="77777777" w:rsidR="00367125" w:rsidRDefault="00E23466" w:rsidP="00367125">
      <w:pPr>
        <w:pStyle w:val="Akapitzlist"/>
        <w:numPr>
          <w:ilvl w:val="0"/>
          <w:numId w:val="74"/>
        </w:numPr>
        <w:rPr>
          <w:bCs/>
          <w:sz w:val="22"/>
          <w:szCs w:val="22"/>
        </w:rPr>
      </w:pPr>
      <w:r w:rsidRPr="00367125">
        <w:rPr>
          <w:bCs/>
          <w:sz w:val="22"/>
          <w:szCs w:val="22"/>
        </w:rPr>
        <w:t>udziału w zorganizowanej grupie przestępczej albo związku mającym na celu popełnienie przestępstwa lub przestępstwa skarbowego, o którym mowa w art. 258 Kodeksu karnego,</w:t>
      </w:r>
    </w:p>
    <w:p w14:paraId="7DE7F010" w14:textId="77777777" w:rsidR="00367125" w:rsidRDefault="00E23466" w:rsidP="00367125">
      <w:pPr>
        <w:pStyle w:val="Akapitzlist"/>
        <w:numPr>
          <w:ilvl w:val="0"/>
          <w:numId w:val="74"/>
        </w:numPr>
        <w:rPr>
          <w:bCs/>
          <w:sz w:val="22"/>
          <w:szCs w:val="22"/>
        </w:rPr>
      </w:pPr>
      <w:r w:rsidRPr="00367125">
        <w:rPr>
          <w:bCs/>
          <w:sz w:val="22"/>
          <w:szCs w:val="22"/>
        </w:rPr>
        <w:t>handlu ludźmi, o którym mowa w art. 189a Kodeksu karnego,</w:t>
      </w:r>
    </w:p>
    <w:p w14:paraId="45D97663" w14:textId="77777777" w:rsidR="00367125" w:rsidRDefault="00E23466" w:rsidP="00367125">
      <w:pPr>
        <w:pStyle w:val="Akapitzlist"/>
        <w:numPr>
          <w:ilvl w:val="0"/>
          <w:numId w:val="74"/>
        </w:numPr>
        <w:rPr>
          <w:bCs/>
          <w:sz w:val="22"/>
          <w:szCs w:val="22"/>
        </w:rPr>
      </w:pPr>
      <w:r w:rsidRPr="00367125">
        <w:rPr>
          <w:bCs/>
          <w:sz w:val="22"/>
          <w:szCs w:val="22"/>
        </w:rPr>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4426472C" w14:textId="77777777" w:rsidR="00367125" w:rsidRDefault="00E23466" w:rsidP="00367125">
      <w:pPr>
        <w:pStyle w:val="Akapitzlist"/>
        <w:numPr>
          <w:ilvl w:val="0"/>
          <w:numId w:val="74"/>
        </w:numPr>
        <w:rPr>
          <w:bCs/>
          <w:sz w:val="22"/>
          <w:szCs w:val="22"/>
        </w:rPr>
      </w:pPr>
      <w:r w:rsidRPr="00367125">
        <w:rPr>
          <w:bCs/>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155E4C6" w14:textId="77777777" w:rsidR="00367125" w:rsidRDefault="00E23466" w:rsidP="00367125">
      <w:pPr>
        <w:pStyle w:val="Akapitzlist"/>
        <w:numPr>
          <w:ilvl w:val="0"/>
          <w:numId w:val="74"/>
        </w:numPr>
        <w:rPr>
          <w:bCs/>
          <w:sz w:val="22"/>
          <w:szCs w:val="22"/>
        </w:rPr>
      </w:pPr>
      <w:r w:rsidRPr="00367125">
        <w:rPr>
          <w:bCs/>
          <w:sz w:val="22"/>
          <w:szCs w:val="22"/>
        </w:rPr>
        <w:t>o charakterze terrorystycznym, o którym mowa w art. 115 § 20 Kodeksu karnego, lub mające na celu popełnienie tego przestępstwa,</w:t>
      </w:r>
    </w:p>
    <w:p w14:paraId="5DDBF761" w14:textId="77777777" w:rsidR="00367125" w:rsidRDefault="00E23466" w:rsidP="00367125">
      <w:pPr>
        <w:pStyle w:val="Akapitzlist"/>
        <w:numPr>
          <w:ilvl w:val="0"/>
          <w:numId w:val="74"/>
        </w:numPr>
        <w:rPr>
          <w:bCs/>
          <w:sz w:val="22"/>
          <w:szCs w:val="22"/>
        </w:rPr>
      </w:pPr>
      <w:r w:rsidRPr="00367125">
        <w:rPr>
          <w:bCs/>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38B1B206" w14:textId="77777777" w:rsidR="00367125" w:rsidRDefault="00E23466" w:rsidP="00367125">
      <w:pPr>
        <w:pStyle w:val="Akapitzlist"/>
        <w:numPr>
          <w:ilvl w:val="0"/>
          <w:numId w:val="74"/>
        </w:numPr>
        <w:rPr>
          <w:bCs/>
          <w:sz w:val="22"/>
          <w:szCs w:val="22"/>
        </w:rPr>
      </w:pPr>
      <w:r w:rsidRPr="00367125">
        <w:rPr>
          <w:bCs/>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ACC172A" w14:textId="77777777" w:rsidR="003E7457" w:rsidRDefault="00E23466" w:rsidP="003E7457">
      <w:pPr>
        <w:pStyle w:val="Akapitzlist"/>
        <w:numPr>
          <w:ilvl w:val="0"/>
          <w:numId w:val="74"/>
        </w:numPr>
        <w:rPr>
          <w:bCs/>
          <w:sz w:val="22"/>
          <w:szCs w:val="22"/>
        </w:rPr>
      </w:pPr>
      <w:r w:rsidRPr="00367125">
        <w:rPr>
          <w:bCs/>
          <w:sz w:val="22"/>
          <w:szCs w:val="22"/>
        </w:rPr>
        <w:t>o którym mowa w art. 9 ust. 1 i 3 lub art. 10 ustawy z dnia 15 czerwca 2012 r. o skutkach powierzania wykonywania pracy cudzoziemcom przebywającym wbrew przepisom na terytorium Rzeczypospolitej Polskiej</w:t>
      </w:r>
    </w:p>
    <w:p w14:paraId="133005EE" w14:textId="306B2DE2" w:rsidR="00E23466" w:rsidRPr="003E7457" w:rsidRDefault="00E23466" w:rsidP="003E7457">
      <w:pPr>
        <w:ind w:left="2130"/>
        <w:rPr>
          <w:rFonts w:eastAsia="Calibri"/>
          <w:bCs/>
          <w:sz w:val="22"/>
          <w:szCs w:val="22"/>
        </w:rPr>
      </w:pPr>
      <w:r w:rsidRPr="003E7457">
        <w:rPr>
          <w:rFonts w:eastAsia="Calibri"/>
          <w:bCs/>
          <w:sz w:val="22"/>
          <w:szCs w:val="22"/>
        </w:rPr>
        <w:t>- lub za odpowiedni czyn zabroniony określony w przepisach prawa obcego;</w:t>
      </w:r>
    </w:p>
    <w:p w14:paraId="2650677D" w14:textId="77777777" w:rsidR="003E7457" w:rsidRDefault="00E23466" w:rsidP="003E7457">
      <w:pPr>
        <w:pStyle w:val="Akapitzlist"/>
        <w:numPr>
          <w:ilvl w:val="0"/>
          <w:numId w:val="73"/>
        </w:numPr>
        <w:rPr>
          <w:bCs/>
          <w:sz w:val="22"/>
          <w:szCs w:val="22"/>
        </w:rPr>
      </w:pPr>
      <w:r w:rsidRPr="003E7457">
        <w:rPr>
          <w:bCs/>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C8DC047" w14:textId="77777777" w:rsidR="003E7457" w:rsidRDefault="00E23466" w:rsidP="003E7457">
      <w:pPr>
        <w:pStyle w:val="Akapitzlist"/>
        <w:numPr>
          <w:ilvl w:val="0"/>
          <w:numId w:val="73"/>
        </w:numPr>
        <w:rPr>
          <w:bCs/>
          <w:sz w:val="22"/>
          <w:szCs w:val="22"/>
        </w:rPr>
      </w:pPr>
      <w:r w:rsidRPr="003E7457">
        <w:rPr>
          <w:bCs/>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51E9913" w14:textId="77777777" w:rsidR="003E7457" w:rsidRDefault="00E23466" w:rsidP="003E7457">
      <w:pPr>
        <w:pStyle w:val="Akapitzlist"/>
        <w:numPr>
          <w:ilvl w:val="0"/>
          <w:numId w:val="73"/>
        </w:numPr>
        <w:rPr>
          <w:bCs/>
          <w:sz w:val="22"/>
          <w:szCs w:val="22"/>
        </w:rPr>
      </w:pPr>
      <w:r w:rsidRPr="003E7457">
        <w:rPr>
          <w:bCs/>
          <w:sz w:val="22"/>
          <w:szCs w:val="22"/>
        </w:rPr>
        <w:t xml:space="preserve"> wobec którego prawomocnie orzeczono zakaz ubiegania się o zamówienia publiczne;</w:t>
      </w:r>
    </w:p>
    <w:p w14:paraId="6AEC6282" w14:textId="77777777" w:rsidR="003E7457" w:rsidRDefault="00E23466" w:rsidP="003E7457">
      <w:pPr>
        <w:pStyle w:val="Akapitzlist"/>
        <w:numPr>
          <w:ilvl w:val="0"/>
          <w:numId w:val="73"/>
        </w:numPr>
        <w:rPr>
          <w:bCs/>
          <w:sz w:val="22"/>
          <w:szCs w:val="22"/>
        </w:rPr>
      </w:pPr>
      <w:r w:rsidRPr="003E7457">
        <w:rPr>
          <w:bCs/>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40641A4" w14:textId="164EDFCC" w:rsidR="004C4E6B" w:rsidRPr="003E7457" w:rsidRDefault="00E23466" w:rsidP="003E7457">
      <w:pPr>
        <w:pStyle w:val="Akapitzlist"/>
        <w:numPr>
          <w:ilvl w:val="0"/>
          <w:numId w:val="73"/>
        </w:numPr>
        <w:rPr>
          <w:bCs/>
          <w:sz w:val="22"/>
          <w:szCs w:val="22"/>
        </w:rPr>
      </w:pPr>
      <w:r w:rsidRPr="003E7457">
        <w:rPr>
          <w:bCs/>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30681FA" w14:textId="77777777" w:rsidR="00744310" w:rsidRPr="00744310" w:rsidRDefault="00744310" w:rsidP="00744310">
      <w:pPr>
        <w:numPr>
          <w:ilvl w:val="1"/>
          <w:numId w:val="31"/>
        </w:numPr>
        <w:contextualSpacing/>
        <w:jc w:val="both"/>
        <w:rPr>
          <w:rFonts w:eastAsia="Calibri"/>
          <w:bCs/>
          <w:sz w:val="22"/>
          <w:szCs w:val="22"/>
          <w:lang w:eastAsia="en-US"/>
        </w:rPr>
      </w:pPr>
      <w:r w:rsidRPr="00744310">
        <w:rPr>
          <w:rFonts w:eastAsia="Calibri"/>
          <w:bCs/>
          <w:sz w:val="22"/>
          <w:szCs w:val="22"/>
          <w:lang w:eastAsia="en-US"/>
        </w:rPr>
        <w:t>art. 7 ust. 1 ustawy z dnia 13 kwietnia 2022 r. o szczególnych rozwiązaniach w zakresie przeciwdziałania wspieraniu agresji na Ukrainę oraz służących ochronie bezpieczeństwa narodowego (Dz.U. z 2022 r., poz. 835).</w:t>
      </w:r>
    </w:p>
    <w:p w14:paraId="0BB538AD" w14:textId="77777777" w:rsidR="00744310" w:rsidRPr="00744310" w:rsidRDefault="00744310" w:rsidP="00744310">
      <w:pPr>
        <w:widowControl/>
        <w:numPr>
          <w:ilvl w:val="0"/>
          <w:numId w:val="31"/>
        </w:numPr>
        <w:suppressAutoHyphens w:val="0"/>
        <w:contextualSpacing/>
        <w:jc w:val="both"/>
        <w:rPr>
          <w:rFonts w:eastAsia="Calibri"/>
          <w:bCs/>
          <w:sz w:val="22"/>
          <w:szCs w:val="22"/>
          <w:lang w:eastAsia="en-US"/>
        </w:rPr>
      </w:pPr>
      <w:r w:rsidRPr="00744310">
        <w:rPr>
          <w:rFonts w:eastAsia="Calibri"/>
          <w:bCs/>
          <w:sz w:val="22"/>
          <w:szCs w:val="22"/>
          <w:lang w:eastAsia="en-US"/>
        </w:rPr>
        <w:t>Stosownie do treści art. 109 ust. 1 ustawy PZP, zamawiający wykluczy z postępowania wykonawcę:</w:t>
      </w:r>
    </w:p>
    <w:p w14:paraId="424C0B0E" w14:textId="77777777" w:rsidR="00744310" w:rsidRPr="00744310" w:rsidRDefault="00744310" w:rsidP="00744310">
      <w:pPr>
        <w:widowControl/>
        <w:numPr>
          <w:ilvl w:val="1"/>
          <w:numId w:val="31"/>
        </w:numPr>
        <w:suppressAutoHyphens w:val="0"/>
        <w:contextualSpacing/>
        <w:jc w:val="both"/>
        <w:rPr>
          <w:rFonts w:eastAsia="Calibri"/>
          <w:bCs/>
          <w:sz w:val="22"/>
          <w:szCs w:val="22"/>
          <w:lang w:eastAsia="en-US"/>
        </w:rPr>
      </w:pPr>
      <w:r w:rsidRPr="00744310">
        <w:rPr>
          <w:rFonts w:eastAsia="Calibri"/>
          <w:color w:val="000000"/>
          <w:sz w:val="22"/>
          <w:szCs w:val="22"/>
          <w:lang w:eastAsia="en-US"/>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744310">
        <w:rPr>
          <w:rFonts w:eastAsia="Calibri"/>
          <w:bCs/>
          <w:sz w:val="22"/>
          <w:szCs w:val="22"/>
          <w:lang w:eastAsia="en-US"/>
        </w:rPr>
        <w:t>(art. 109 ust. 1 pkt 1);</w:t>
      </w:r>
    </w:p>
    <w:p w14:paraId="7A50F97D" w14:textId="77777777" w:rsidR="00744310" w:rsidRPr="00744310" w:rsidRDefault="00744310" w:rsidP="00744310">
      <w:pPr>
        <w:widowControl/>
        <w:numPr>
          <w:ilvl w:val="1"/>
          <w:numId w:val="31"/>
        </w:numPr>
        <w:suppressAutoHyphens w:val="0"/>
        <w:contextualSpacing/>
        <w:jc w:val="both"/>
        <w:rPr>
          <w:rFonts w:eastAsia="Calibri"/>
          <w:bCs/>
          <w:sz w:val="22"/>
          <w:szCs w:val="22"/>
          <w:lang w:eastAsia="en-US"/>
        </w:rPr>
      </w:pPr>
      <w:r w:rsidRPr="00744310">
        <w:rPr>
          <w:rFonts w:eastAsia="Calibri"/>
          <w:bCs/>
          <w:sz w:val="22"/>
          <w:szCs w:val="22"/>
          <w:lang w:eastAsia="en-US"/>
        </w:rPr>
        <w:t xml:space="preserve">w stosunku do którego otwarto likwidację, ogłoszono </w:t>
      </w:r>
      <w:r w:rsidRPr="00744310">
        <w:rPr>
          <w:rFonts w:eastAsia="Calibri"/>
          <w:color w:val="000000"/>
          <w:sz w:val="22"/>
          <w:szCs w:val="22"/>
          <w:lang w:eastAsia="en-US"/>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0F8035B6" w14:textId="77777777" w:rsidR="00744310" w:rsidRPr="00744310" w:rsidRDefault="00744310" w:rsidP="00744310">
      <w:pPr>
        <w:widowControl/>
        <w:numPr>
          <w:ilvl w:val="1"/>
          <w:numId w:val="31"/>
        </w:numPr>
        <w:suppressAutoHyphens w:val="0"/>
        <w:contextualSpacing/>
        <w:jc w:val="both"/>
        <w:rPr>
          <w:rFonts w:eastAsia="Calibri"/>
          <w:bCs/>
          <w:sz w:val="22"/>
          <w:szCs w:val="22"/>
          <w:lang w:eastAsia="en-US"/>
        </w:rPr>
      </w:pPr>
      <w:r w:rsidRPr="00744310">
        <w:rPr>
          <w:rFonts w:eastAsia="Calibri"/>
          <w:color w:val="000000"/>
          <w:sz w:val="22"/>
          <w:szCs w:val="22"/>
          <w:lang w:eastAsia="en-U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44993FFD" w14:textId="77777777" w:rsidR="00744310" w:rsidRPr="00744310" w:rsidRDefault="00744310" w:rsidP="00744310">
      <w:pPr>
        <w:widowControl/>
        <w:numPr>
          <w:ilvl w:val="1"/>
          <w:numId w:val="31"/>
        </w:numPr>
        <w:suppressAutoHyphens w:val="0"/>
        <w:contextualSpacing/>
        <w:jc w:val="both"/>
        <w:rPr>
          <w:rFonts w:eastAsia="Calibri"/>
          <w:bCs/>
          <w:sz w:val="22"/>
          <w:szCs w:val="22"/>
          <w:lang w:eastAsia="en-US"/>
        </w:rPr>
      </w:pPr>
      <w:r w:rsidRPr="00744310">
        <w:rPr>
          <w:rFonts w:eastAsia="Calibri"/>
          <w:color w:val="000000"/>
          <w:sz w:val="22"/>
          <w:szCs w:val="22"/>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4638A194" w14:textId="77777777" w:rsidR="00744310" w:rsidRPr="00744310" w:rsidRDefault="00744310" w:rsidP="00744310">
      <w:pPr>
        <w:widowControl/>
        <w:numPr>
          <w:ilvl w:val="1"/>
          <w:numId w:val="31"/>
        </w:numPr>
        <w:suppressAutoHyphens w:val="0"/>
        <w:contextualSpacing/>
        <w:jc w:val="both"/>
        <w:rPr>
          <w:rFonts w:eastAsia="Calibri"/>
          <w:bCs/>
          <w:sz w:val="22"/>
          <w:szCs w:val="22"/>
          <w:lang w:eastAsia="en-US"/>
        </w:rPr>
      </w:pPr>
      <w:r w:rsidRPr="00744310">
        <w:rPr>
          <w:rFonts w:eastAsia="Calibri"/>
          <w:color w:val="000000"/>
          <w:sz w:val="22"/>
          <w:szCs w:val="22"/>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059B8E59" w14:textId="77777777" w:rsidR="00744310" w:rsidRPr="00744310" w:rsidRDefault="00744310" w:rsidP="00744310">
      <w:pPr>
        <w:widowControl/>
        <w:numPr>
          <w:ilvl w:val="1"/>
          <w:numId w:val="31"/>
        </w:numPr>
        <w:suppressAutoHyphens w:val="0"/>
        <w:contextualSpacing/>
        <w:jc w:val="both"/>
        <w:rPr>
          <w:rFonts w:eastAsia="Calibri"/>
          <w:bCs/>
          <w:sz w:val="22"/>
          <w:szCs w:val="22"/>
          <w:lang w:eastAsia="en-US"/>
        </w:rPr>
      </w:pPr>
      <w:r w:rsidRPr="00744310">
        <w:rPr>
          <w:rFonts w:eastAsia="Calibri"/>
          <w:color w:val="000000"/>
          <w:sz w:val="22"/>
          <w:szCs w:val="22"/>
          <w:lang w:eastAsia="en-US"/>
        </w:rPr>
        <w:t>który bezprawnie wpływał lub próbował wpływać na czynności zamawiającego lub próbował pozyskać lub pozyskał informacje poufne, mogące dać mu przewagę w postępowaniu o udzielenie zamówienia (art. 109 ust. 1 pkt 9);</w:t>
      </w:r>
    </w:p>
    <w:p w14:paraId="3BB0AF2B" w14:textId="77777777" w:rsidR="00744310" w:rsidRPr="00744310" w:rsidRDefault="00744310" w:rsidP="00744310">
      <w:pPr>
        <w:widowControl/>
        <w:numPr>
          <w:ilvl w:val="1"/>
          <w:numId w:val="31"/>
        </w:numPr>
        <w:suppressAutoHyphens w:val="0"/>
        <w:contextualSpacing/>
        <w:jc w:val="both"/>
        <w:rPr>
          <w:rFonts w:eastAsia="Calibri"/>
          <w:bCs/>
          <w:sz w:val="22"/>
          <w:szCs w:val="22"/>
          <w:lang w:eastAsia="en-US"/>
        </w:rPr>
      </w:pPr>
      <w:r w:rsidRPr="00744310">
        <w:rPr>
          <w:rFonts w:eastAsia="Calibri"/>
          <w:color w:val="000000"/>
          <w:sz w:val="22"/>
          <w:szCs w:val="22"/>
          <w:lang w:eastAsia="en-US"/>
        </w:rPr>
        <w:t>który w wyniku lekkomyślności lub niedbalstwa przedstawił informacje wprowadzające w błąd, co mogło mieć istotny wpływ na decyzje podejmowane przez zamawiającego w postępowaniu o udzielenie zamówienia (art. 109 ust. 1 pkt 10).</w:t>
      </w:r>
    </w:p>
    <w:p w14:paraId="043CDF5D" w14:textId="77777777" w:rsidR="00744310" w:rsidRPr="005B0250" w:rsidRDefault="00744310" w:rsidP="00744310">
      <w:pPr>
        <w:numPr>
          <w:ilvl w:val="0"/>
          <w:numId w:val="31"/>
        </w:numPr>
        <w:spacing w:before="26"/>
        <w:contextualSpacing/>
        <w:jc w:val="both"/>
        <w:rPr>
          <w:rFonts w:eastAsia="Calibri"/>
          <w:sz w:val="22"/>
          <w:szCs w:val="22"/>
          <w:lang w:eastAsia="en-US"/>
        </w:rPr>
      </w:pPr>
      <w:r w:rsidRPr="00744310">
        <w:rPr>
          <w:rFonts w:eastAsia="Calibri"/>
          <w:color w:val="000000"/>
          <w:sz w:val="22"/>
          <w:szCs w:val="22"/>
          <w:lang w:eastAsia="en-US"/>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6AB0F2D8" w14:textId="37141684" w:rsidR="005B0250" w:rsidRPr="005B0250" w:rsidRDefault="00954222" w:rsidP="005B0250">
      <w:pPr>
        <w:numPr>
          <w:ilvl w:val="0"/>
          <w:numId w:val="31"/>
        </w:numPr>
        <w:spacing w:before="26"/>
        <w:contextualSpacing/>
        <w:jc w:val="both"/>
        <w:rPr>
          <w:rFonts w:eastAsia="Calibri"/>
          <w:sz w:val="22"/>
          <w:szCs w:val="22"/>
          <w:lang w:eastAsia="en-US"/>
        </w:rPr>
      </w:pPr>
      <w:r>
        <w:rPr>
          <w:rFonts w:eastAsia="Calibri"/>
          <w:sz w:val="22"/>
          <w:szCs w:val="22"/>
          <w:lang w:eastAsia="en-US"/>
        </w:rPr>
        <w:t xml:space="preserve">Zgodnie z treścią art. 110 ust. 2 PZP </w:t>
      </w:r>
      <w:r w:rsidR="005B0250" w:rsidRPr="005B0250">
        <w:rPr>
          <w:rFonts w:eastAsia="Calibri"/>
          <w:sz w:val="22"/>
          <w:szCs w:val="22"/>
          <w:lang w:eastAsia="en-US"/>
        </w:rPr>
        <w:t>Wykonawca nie podlega wykluczeniu w okolicznościach określonych w art. 108 ust. 1 pkt 1, 2 i 5 lub art. 109 ust. 1 pkt 2-5 i 7-10, jeżeli udowodni zamawiającemu, że spełnił łącznie następujące przesłanki:</w:t>
      </w:r>
    </w:p>
    <w:p w14:paraId="08C60FD8" w14:textId="77777777" w:rsidR="001F7BCE" w:rsidRDefault="005B0250" w:rsidP="001F7BCE">
      <w:pPr>
        <w:pStyle w:val="Akapitzlist"/>
        <w:numPr>
          <w:ilvl w:val="0"/>
          <w:numId w:val="75"/>
        </w:numPr>
        <w:spacing w:before="26"/>
        <w:rPr>
          <w:sz w:val="22"/>
          <w:szCs w:val="22"/>
        </w:rPr>
      </w:pPr>
      <w:r w:rsidRPr="001F7BCE">
        <w:rPr>
          <w:sz w:val="22"/>
          <w:szCs w:val="22"/>
        </w:rPr>
        <w:t>naprawił lub zobowiązał się do naprawienia szkody wyrządzonej przestępstwem, wykroczeniem lub swoim nieprawidłowym postępowaniem, w tym poprzez zadośćuczynienie pieniężne;</w:t>
      </w:r>
    </w:p>
    <w:p w14:paraId="5ED87471" w14:textId="77777777" w:rsidR="001F7BCE" w:rsidRDefault="005B0250" w:rsidP="001F7BCE">
      <w:pPr>
        <w:pStyle w:val="Akapitzlist"/>
        <w:numPr>
          <w:ilvl w:val="0"/>
          <w:numId w:val="75"/>
        </w:numPr>
        <w:spacing w:before="26"/>
        <w:rPr>
          <w:sz w:val="22"/>
          <w:szCs w:val="22"/>
        </w:rPr>
      </w:pPr>
      <w:r w:rsidRPr="001F7BCE">
        <w:rPr>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6665EE1" w14:textId="77777777" w:rsidR="001F7BCE" w:rsidRDefault="005B0250" w:rsidP="001F7BCE">
      <w:pPr>
        <w:pStyle w:val="Akapitzlist"/>
        <w:numPr>
          <w:ilvl w:val="0"/>
          <w:numId w:val="75"/>
        </w:numPr>
        <w:spacing w:before="26"/>
        <w:rPr>
          <w:sz w:val="22"/>
          <w:szCs w:val="22"/>
        </w:rPr>
      </w:pPr>
      <w:r w:rsidRPr="001F7BCE">
        <w:rPr>
          <w:sz w:val="22"/>
          <w:szCs w:val="22"/>
        </w:rPr>
        <w:t>podjął konkretne środki techniczne, organizacyjne i kadrowe, odpowiednie dla zapobiegania dalszym przestępstwom, wykroczeniom lub nieprawidłowemu postępowaniu, w szczególności:</w:t>
      </w:r>
    </w:p>
    <w:p w14:paraId="55D6D06E" w14:textId="77777777" w:rsidR="001F7BCE" w:rsidRDefault="005B0250" w:rsidP="001F7BCE">
      <w:pPr>
        <w:pStyle w:val="Akapitzlist"/>
        <w:numPr>
          <w:ilvl w:val="0"/>
          <w:numId w:val="76"/>
        </w:numPr>
        <w:spacing w:before="26"/>
        <w:rPr>
          <w:sz w:val="22"/>
          <w:szCs w:val="22"/>
        </w:rPr>
      </w:pPr>
      <w:r w:rsidRPr="001F7BCE">
        <w:rPr>
          <w:sz w:val="22"/>
          <w:szCs w:val="22"/>
        </w:rPr>
        <w:t>zerwał wszelkie powiązania z osobami lub podmiotami odpowiedzialnymi za nieprawidłowe postępowanie wykonawcy,</w:t>
      </w:r>
    </w:p>
    <w:p w14:paraId="46255C40" w14:textId="77777777" w:rsidR="001F7BCE" w:rsidRDefault="005B0250" w:rsidP="001F7BCE">
      <w:pPr>
        <w:pStyle w:val="Akapitzlist"/>
        <w:numPr>
          <w:ilvl w:val="0"/>
          <w:numId w:val="76"/>
        </w:numPr>
        <w:spacing w:before="26"/>
        <w:rPr>
          <w:sz w:val="22"/>
          <w:szCs w:val="22"/>
        </w:rPr>
      </w:pPr>
      <w:r w:rsidRPr="001F7BCE">
        <w:rPr>
          <w:sz w:val="22"/>
          <w:szCs w:val="22"/>
        </w:rPr>
        <w:t>zreorganizował personel,</w:t>
      </w:r>
    </w:p>
    <w:p w14:paraId="211A4035" w14:textId="77777777" w:rsidR="001F7BCE" w:rsidRDefault="005B0250" w:rsidP="001F7BCE">
      <w:pPr>
        <w:pStyle w:val="Akapitzlist"/>
        <w:numPr>
          <w:ilvl w:val="0"/>
          <w:numId w:val="76"/>
        </w:numPr>
        <w:spacing w:before="26"/>
        <w:rPr>
          <w:sz w:val="22"/>
          <w:szCs w:val="22"/>
        </w:rPr>
      </w:pPr>
      <w:r w:rsidRPr="001F7BCE">
        <w:rPr>
          <w:sz w:val="22"/>
          <w:szCs w:val="22"/>
        </w:rPr>
        <w:t>wdrożył system sprawozdawczości i kontroli,</w:t>
      </w:r>
    </w:p>
    <w:p w14:paraId="7365F397" w14:textId="77777777" w:rsidR="001F7BCE" w:rsidRDefault="005B0250" w:rsidP="001F7BCE">
      <w:pPr>
        <w:pStyle w:val="Akapitzlist"/>
        <w:numPr>
          <w:ilvl w:val="0"/>
          <w:numId w:val="76"/>
        </w:numPr>
        <w:spacing w:before="26"/>
        <w:rPr>
          <w:sz w:val="22"/>
          <w:szCs w:val="22"/>
        </w:rPr>
      </w:pPr>
      <w:r w:rsidRPr="001F7BCE">
        <w:rPr>
          <w:sz w:val="22"/>
          <w:szCs w:val="22"/>
        </w:rPr>
        <w:t>utworzył struktury audytu wewnętrznego do monitorowania przestrzegania przepisów, wewnętrznych regulacji lub standardów,</w:t>
      </w:r>
    </w:p>
    <w:p w14:paraId="0D334C37" w14:textId="2D945225" w:rsidR="00744310" w:rsidRPr="001F7BCE" w:rsidRDefault="005B0250" w:rsidP="001F7BCE">
      <w:pPr>
        <w:pStyle w:val="Akapitzlist"/>
        <w:numPr>
          <w:ilvl w:val="0"/>
          <w:numId w:val="76"/>
        </w:numPr>
        <w:spacing w:before="26"/>
        <w:rPr>
          <w:sz w:val="22"/>
          <w:szCs w:val="22"/>
        </w:rPr>
      </w:pPr>
      <w:r w:rsidRPr="001F7BCE">
        <w:rPr>
          <w:sz w:val="22"/>
          <w:szCs w:val="22"/>
        </w:rPr>
        <w:t>wprowadził wewnętrzne regulacje dotyczące odpowiedzialności i odszkodowań za nieprzestrzeganie przepisów, wewnętrznych regulacji lub standardów.</w:t>
      </w:r>
    </w:p>
    <w:p w14:paraId="03FF8658" w14:textId="77777777" w:rsidR="00744310" w:rsidRPr="00744310" w:rsidRDefault="00744310" w:rsidP="00744310">
      <w:pPr>
        <w:widowControl/>
        <w:suppressAutoHyphens w:val="0"/>
        <w:jc w:val="both"/>
        <w:rPr>
          <w:b/>
          <w:bCs/>
          <w:sz w:val="22"/>
          <w:szCs w:val="22"/>
        </w:rPr>
      </w:pPr>
      <w:r w:rsidRPr="00744310">
        <w:rPr>
          <w:b/>
          <w:bCs/>
          <w:sz w:val="22"/>
          <w:szCs w:val="22"/>
        </w:rPr>
        <w:t>Rozdział VIII - Wykaz oświadczeń i dokumentów, jakie mają dostarczyć Wykonawcy w  celu potwierdzenia spełnienia warunków udziału w postępowaniu oraz braku podstaw do wykluczenia.</w:t>
      </w:r>
    </w:p>
    <w:p w14:paraId="7CD17F75" w14:textId="77777777" w:rsidR="00744310" w:rsidRPr="00744310" w:rsidRDefault="00744310" w:rsidP="00744310">
      <w:pPr>
        <w:widowControl/>
        <w:numPr>
          <w:ilvl w:val="0"/>
          <w:numId w:val="21"/>
        </w:numPr>
        <w:suppressAutoHyphens w:val="0"/>
        <w:contextualSpacing/>
        <w:jc w:val="both"/>
        <w:rPr>
          <w:rFonts w:eastAsia="Calibri"/>
          <w:bCs/>
          <w:sz w:val="22"/>
          <w:szCs w:val="22"/>
          <w:lang w:eastAsia="en-US"/>
        </w:rPr>
      </w:pPr>
      <w:r w:rsidRPr="00744310">
        <w:rPr>
          <w:rFonts w:eastAsia="Calibri"/>
          <w:bCs/>
          <w:sz w:val="22"/>
          <w:szCs w:val="22"/>
          <w:lang w:eastAsia="en-US"/>
        </w:rPr>
        <w:t>Oświadczenia składane obligatoryjnie wraz z ofertą:</w:t>
      </w:r>
    </w:p>
    <w:p w14:paraId="0C13B321" w14:textId="77777777" w:rsidR="00744310" w:rsidRPr="00744310" w:rsidRDefault="00744310" w:rsidP="00744310">
      <w:pPr>
        <w:widowControl/>
        <w:numPr>
          <w:ilvl w:val="0"/>
          <w:numId w:val="26"/>
        </w:numPr>
        <w:suppressAutoHyphens w:val="0"/>
        <w:contextualSpacing/>
        <w:jc w:val="both"/>
        <w:rPr>
          <w:rFonts w:eastAsia="Calibri"/>
          <w:bCs/>
          <w:sz w:val="22"/>
          <w:szCs w:val="22"/>
          <w:lang w:eastAsia="en-US"/>
        </w:rPr>
      </w:pPr>
      <w:r w:rsidRPr="00744310">
        <w:rPr>
          <w:rFonts w:eastAsia="Calibri"/>
          <w:bCs/>
          <w:sz w:val="22"/>
          <w:szCs w:val="22"/>
          <w:lang w:eastAsia="en-US"/>
        </w:rPr>
        <w:t>w celu potwierdzenia braku podstaw do wykluczenia, o których mowa w rozdziale VII niniejszej SWZ, wykonawca musi dołączyć do oferty oświadczenie o niepodleganiu wykluczeniu, według wzoru stanowiącego załącznik nr 1a do formularza oferty;</w:t>
      </w:r>
    </w:p>
    <w:p w14:paraId="6ACBA3C5" w14:textId="77777777" w:rsidR="00744310" w:rsidRPr="00744310" w:rsidRDefault="00744310" w:rsidP="00744310">
      <w:pPr>
        <w:widowControl/>
        <w:numPr>
          <w:ilvl w:val="0"/>
          <w:numId w:val="26"/>
        </w:numPr>
        <w:suppressAutoHyphens w:val="0"/>
        <w:contextualSpacing/>
        <w:jc w:val="both"/>
        <w:rPr>
          <w:rFonts w:eastAsia="Calibri"/>
          <w:bCs/>
          <w:sz w:val="22"/>
          <w:szCs w:val="22"/>
          <w:lang w:eastAsia="en-US"/>
        </w:rPr>
      </w:pPr>
      <w:r w:rsidRPr="00744310">
        <w:rPr>
          <w:rFonts w:eastAsia="Calibri"/>
          <w:bCs/>
          <w:sz w:val="22"/>
          <w:szCs w:val="22"/>
          <w:lang w:eastAsia="en-US"/>
        </w:rPr>
        <w:t>wykonawca, który zamierza powierzyć wykonanie części zamówienia podwykonawcom, w celu wykazania braku istnienia wobec nich podstaw do wykluczenia składa oświadczenie, o którym mowa w ust. 1) powyżej w części dotyczącej podwykonawców;</w:t>
      </w:r>
    </w:p>
    <w:p w14:paraId="2156B1E8" w14:textId="77777777" w:rsidR="00744310" w:rsidRPr="00744310" w:rsidRDefault="00744310" w:rsidP="00744310">
      <w:pPr>
        <w:widowControl/>
        <w:numPr>
          <w:ilvl w:val="0"/>
          <w:numId w:val="26"/>
        </w:numPr>
        <w:suppressAutoHyphens w:val="0"/>
        <w:contextualSpacing/>
        <w:jc w:val="both"/>
        <w:rPr>
          <w:rFonts w:eastAsia="Calibri"/>
          <w:bCs/>
          <w:sz w:val="22"/>
          <w:szCs w:val="22"/>
          <w:lang w:eastAsia="en-US"/>
        </w:rPr>
      </w:pPr>
      <w:r w:rsidRPr="00744310">
        <w:rPr>
          <w:rFonts w:eastAsia="Calibri"/>
          <w:bCs/>
          <w:sz w:val="22"/>
          <w:szCs w:val="22"/>
          <w:lang w:eastAsia="en-US"/>
        </w:rPr>
        <w:t>w przypadku wspólnego ubiegania się o zamówienie przez wykonawców, oświadczenie o którym mowa w ust. 1) powyżej składa każdy z wykonawców.</w:t>
      </w:r>
    </w:p>
    <w:p w14:paraId="15F3D625" w14:textId="77777777" w:rsidR="00744310" w:rsidRPr="00744310" w:rsidRDefault="00744310" w:rsidP="00744310">
      <w:pPr>
        <w:widowControl/>
        <w:numPr>
          <w:ilvl w:val="0"/>
          <w:numId w:val="21"/>
        </w:numPr>
        <w:suppressAutoHyphens w:val="0"/>
        <w:contextualSpacing/>
        <w:jc w:val="both"/>
        <w:rPr>
          <w:rFonts w:eastAsia="Calibri"/>
          <w:bCs/>
          <w:sz w:val="22"/>
          <w:szCs w:val="22"/>
          <w:lang w:eastAsia="en-US"/>
        </w:rPr>
      </w:pPr>
      <w:r w:rsidRPr="00744310">
        <w:rPr>
          <w:rFonts w:eastAsia="Calibri"/>
          <w:bCs/>
          <w:sz w:val="22"/>
          <w:szCs w:val="22"/>
          <w:lang w:eastAsia="en-US"/>
        </w:rPr>
        <w:t>Dodatkowe oświadczenia składane obligatoryjnie wraz z ofertą:</w:t>
      </w:r>
    </w:p>
    <w:p w14:paraId="466AFA25" w14:textId="77777777" w:rsidR="00744310" w:rsidRPr="00744310" w:rsidRDefault="00744310" w:rsidP="00744310">
      <w:pPr>
        <w:widowControl/>
        <w:numPr>
          <w:ilvl w:val="0"/>
          <w:numId w:val="27"/>
        </w:numPr>
        <w:suppressAutoHyphens w:val="0"/>
        <w:ind w:left="851" w:hanging="425"/>
        <w:contextualSpacing/>
        <w:jc w:val="both"/>
        <w:rPr>
          <w:rFonts w:eastAsia="Calibri"/>
          <w:bCs/>
          <w:sz w:val="22"/>
          <w:szCs w:val="22"/>
          <w:lang w:eastAsia="en-US"/>
        </w:rPr>
      </w:pPr>
      <w:r w:rsidRPr="00744310">
        <w:rPr>
          <w:rFonts w:eastAsia="Calibri"/>
          <w:bCs/>
          <w:sz w:val="22"/>
          <w:szCs w:val="22"/>
          <w:lang w:eastAsia="en-US"/>
        </w:rPr>
        <w:t>wykonawcy wspólnie ubiegający się o zamówienie muszą dołączyć do oferty oświadczenie, z którego wynika, które usługi wykonają poszczególni wykonawcy;</w:t>
      </w:r>
    </w:p>
    <w:p w14:paraId="110B39D5" w14:textId="77777777" w:rsidR="00744310" w:rsidRPr="00744310" w:rsidRDefault="00744310" w:rsidP="00744310">
      <w:pPr>
        <w:widowControl/>
        <w:numPr>
          <w:ilvl w:val="0"/>
          <w:numId w:val="21"/>
        </w:numPr>
        <w:suppressAutoHyphens w:val="0"/>
        <w:ind w:left="426" w:hanging="426"/>
        <w:contextualSpacing/>
        <w:jc w:val="both"/>
        <w:rPr>
          <w:rFonts w:eastAsia="Calibri"/>
          <w:bCs/>
          <w:sz w:val="22"/>
          <w:szCs w:val="22"/>
          <w:lang w:eastAsia="en-US"/>
        </w:rPr>
      </w:pPr>
      <w:r w:rsidRPr="00744310">
        <w:rPr>
          <w:rFonts w:eastAsia="Calibri"/>
          <w:sz w:val="22"/>
          <w:szCs w:val="22"/>
          <w:lang w:eastAsia="en-US"/>
        </w:rPr>
        <w:t>Jeżeli wykonawca nie złożył oświadczenia o niepodleganiu wykluczeniu, innych dokumentów lub oświadczeń składanych w postępowaniu lub są one niekompletne lub zawierają błędy, zamawiający wzywa wykonawcę odpowiednio do ich złożenia, poprawienia lub uzupełnienia w wyznaczonym terminie nie krótszym niż dwa (2) dni robocze, chyba że oferta wykonawcy podlega odrzuceniu bez względu na ich złożenie, uzupełnienie lub poprawienie lub zachodzą przesłanki unieważnienia postępowania.</w:t>
      </w:r>
    </w:p>
    <w:p w14:paraId="76B6526E" w14:textId="77777777" w:rsidR="00744310" w:rsidRPr="00744310" w:rsidRDefault="00744310" w:rsidP="00744310">
      <w:pPr>
        <w:autoSpaceDE w:val="0"/>
        <w:autoSpaceDN w:val="0"/>
        <w:adjustRightInd w:val="0"/>
        <w:jc w:val="both"/>
        <w:rPr>
          <w:rFonts w:eastAsia="Calibri"/>
          <w:bCs/>
          <w:color w:val="000000"/>
          <w:sz w:val="22"/>
          <w:szCs w:val="22"/>
          <w:highlight w:val="yellow"/>
        </w:rPr>
      </w:pPr>
    </w:p>
    <w:p w14:paraId="4B852CB0" w14:textId="77777777" w:rsidR="00744310" w:rsidRPr="00744310" w:rsidRDefault="00744310" w:rsidP="00744310">
      <w:pPr>
        <w:widowControl/>
        <w:suppressAutoHyphens w:val="0"/>
        <w:jc w:val="both"/>
        <w:rPr>
          <w:b/>
          <w:bCs/>
          <w:sz w:val="22"/>
          <w:szCs w:val="22"/>
        </w:rPr>
      </w:pPr>
      <w:r w:rsidRPr="00744310">
        <w:rPr>
          <w:b/>
          <w:bCs/>
          <w:sz w:val="22"/>
          <w:szCs w:val="22"/>
        </w:rPr>
        <w:t>Rozdział IX -Informacja o sposobie porozumiewania się Zamawiającego z Wykonawcami oraz przekazywania oświadczeń i dokumentów, a także wskazanie osób uprawnionych do porozumiewania się z Wykonawcami.</w:t>
      </w:r>
    </w:p>
    <w:p w14:paraId="4F1036FA" w14:textId="77777777" w:rsidR="00744310" w:rsidRPr="00744310" w:rsidRDefault="00744310" w:rsidP="00744310">
      <w:pPr>
        <w:widowControl/>
        <w:numPr>
          <w:ilvl w:val="0"/>
          <w:numId w:val="20"/>
        </w:numPr>
        <w:suppressAutoHyphens w:val="0"/>
        <w:contextualSpacing/>
        <w:jc w:val="both"/>
        <w:rPr>
          <w:bCs/>
          <w:sz w:val="22"/>
          <w:szCs w:val="22"/>
        </w:rPr>
      </w:pPr>
      <w:r w:rsidRPr="00744310">
        <w:rPr>
          <w:bCs/>
          <w:sz w:val="22"/>
          <w:szCs w:val="22"/>
        </w:rPr>
        <w:t>Informacje ogólne.</w:t>
      </w:r>
    </w:p>
    <w:p w14:paraId="3C19E2E5" w14:textId="77777777" w:rsidR="00744310" w:rsidRPr="00744310" w:rsidRDefault="00744310" w:rsidP="00744310">
      <w:pPr>
        <w:widowControl/>
        <w:numPr>
          <w:ilvl w:val="1"/>
          <w:numId w:val="20"/>
        </w:numPr>
        <w:suppressAutoHyphens w:val="0"/>
        <w:ind w:left="1410"/>
        <w:contextualSpacing/>
        <w:jc w:val="both"/>
        <w:rPr>
          <w:sz w:val="22"/>
          <w:szCs w:val="22"/>
        </w:rPr>
      </w:pPr>
      <w:r w:rsidRPr="00744310">
        <w:rPr>
          <w:sz w:val="22"/>
          <w:szCs w:val="22"/>
        </w:rPr>
        <w:t xml:space="preserve">Postępowanie o udzielenie zamówienia publicznego prowadzone jest przy użyciu narzędzia komercyjnego </w:t>
      </w:r>
      <w:hyperlink r:id="rId16" w:history="1">
        <w:r w:rsidRPr="00744310">
          <w:rPr>
            <w:color w:val="0000FF"/>
            <w:sz w:val="22"/>
            <w:szCs w:val="22"/>
            <w:u w:val="single"/>
          </w:rPr>
          <w:t>https://platformazakupowa.pl</w:t>
        </w:r>
      </w:hyperlink>
      <w:r w:rsidRPr="00744310">
        <w:rPr>
          <w:sz w:val="22"/>
          <w:szCs w:val="22"/>
        </w:rPr>
        <w:t xml:space="preserve"> – adres profilu nabywcy: </w:t>
      </w:r>
      <w:hyperlink r:id="rId17" w:history="1">
        <w:r w:rsidRPr="00744310">
          <w:rPr>
            <w:bCs/>
            <w:color w:val="0000FF"/>
            <w:sz w:val="22"/>
            <w:szCs w:val="22"/>
            <w:u w:val="single"/>
          </w:rPr>
          <w:t>https://platformazakupowa.pl/pn/uj_edu</w:t>
        </w:r>
      </w:hyperlink>
    </w:p>
    <w:p w14:paraId="48224F5F" w14:textId="77777777" w:rsidR="00744310" w:rsidRPr="00744310" w:rsidRDefault="00744310" w:rsidP="00744310">
      <w:pPr>
        <w:widowControl/>
        <w:numPr>
          <w:ilvl w:val="1"/>
          <w:numId w:val="20"/>
        </w:numPr>
        <w:suppressAutoHyphens w:val="0"/>
        <w:ind w:left="1410"/>
        <w:contextualSpacing/>
        <w:jc w:val="both"/>
        <w:rPr>
          <w:sz w:val="22"/>
          <w:szCs w:val="22"/>
        </w:rPr>
      </w:pPr>
      <w:r w:rsidRPr="00744310">
        <w:rPr>
          <w:color w:val="000000"/>
          <w:sz w:val="22"/>
          <w:szCs w:val="22"/>
        </w:rPr>
        <w:t>Wykonawca przystępując do niniejszego postępowania o udzielenie zamówienia publicznego:</w:t>
      </w:r>
    </w:p>
    <w:p w14:paraId="674BC3BB" w14:textId="77777777" w:rsidR="00744310" w:rsidRPr="00744310" w:rsidRDefault="00744310" w:rsidP="00744310">
      <w:pPr>
        <w:widowControl/>
        <w:numPr>
          <w:ilvl w:val="2"/>
          <w:numId w:val="20"/>
        </w:numPr>
        <w:suppressAutoHyphens w:val="0"/>
        <w:ind w:left="2127"/>
        <w:contextualSpacing/>
        <w:jc w:val="both"/>
        <w:rPr>
          <w:color w:val="000000"/>
          <w:sz w:val="22"/>
          <w:szCs w:val="22"/>
        </w:rPr>
      </w:pPr>
      <w:r w:rsidRPr="00744310">
        <w:rPr>
          <w:color w:val="000000"/>
          <w:sz w:val="22"/>
          <w:szCs w:val="22"/>
        </w:rPr>
        <w:t xml:space="preserve">akceptuje warunki korzystania z </w:t>
      </w:r>
      <w:hyperlink r:id="rId18" w:history="1">
        <w:r w:rsidRPr="00744310">
          <w:rPr>
            <w:color w:val="0000FF"/>
            <w:sz w:val="22"/>
            <w:szCs w:val="22"/>
            <w:u w:val="single"/>
          </w:rPr>
          <w:t>https://platformazakupowa.pl</w:t>
        </w:r>
      </w:hyperlink>
      <w:r w:rsidRPr="00744310">
        <w:rPr>
          <w:color w:val="000000"/>
          <w:sz w:val="22"/>
          <w:szCs w:val="22"/>
        </w:rPr>
        <w:t xml:space="preserve"> określone w regulaminie zamieszczonym w zakładce „Regulamin” oraz uznaje go za wiążący;</w:t>
      </w:r>
    </w:p>
    <w:p w14:paraId="60A0BD11" w14:textId="77777777" w:rsidR="00744310" w:rsidRPr="00744310" w:rsidRDefault="00744310" w:rsidP="00744310">
      <w:pPr>
        <w:widowControl/>
        <w:numPr>
          <w:ilvl w:val="2"/>
          <w:numId w:val="20"/>
        </w:numPr>
        <w:suppressAutoHyphens w:val="0"/>
        <w:ind w:left="2127"/>
        <w:contextualSpacing/>
        <w:jc w:val="both"/>
        <w:rPr>
          <w:color w:val="000000"/>
          <w:sz w:val="22"/>
          <w:szCs w:val="22"/>
        </w:rPr>
      </w:pPr>
      <w:r w:rsidRPr="00744310">
        <w:rPr>
          <w:color w:val="000000"/>
          <w:sz w:val="22"/>
          <w:szCs w:val="22"/>
        </w:rPr>
        <w:t xml:space="preserve">zapozna się z instrukcją korzystania z </w:t>
      </w:r>
      <w:hyperlink r:id="rId19" w:history="1">
        <w:r w:rsidRPr="00744310">
          <w:rPr>
            <w:color w:val="0000FF"/>
            <w:sz w:val="22"/>
            <w:szCs w:val="22"/>
            <w:u w:val="single"/>
          </w:rPr>
          <w:t>https://platformazakupowa.pl</w:t>
        </w:r>
      </w:hyperlink>
      <w:r w:rsidRPr="00744310">
        <w:rPr>
          <w:color w:val="000000"/>
          <w:sz w:val="22"/>
          <w:szCs w:val="22"/>
        </w:rPr>
        <w:t xml:space="preserve">, a w szczególności z zasadami logowania, składania wniosków o wyjaśnienie treści SWZ, składania ofert oraz dokonywania innych czynności w niniejszym postępowaniu przy użyciu </w:t>
      </w:r>
      <w:hyperlink r:id="rId20" w:history="1">
        <w:r w:rsidRPr="00744310">
          <w:rPr>
            <w:color w:val="0000FF"/>
            <w:sz w:val="22"/>
            <w:szCs w:val="22"/>
            <w:u w:val="single"/>
          </w:rPr>
          <w:t>https://platformazakupowa.pl</w:t>
        </w:r>
      </w:hyperlink>
      <w:r w:rsidRPr="00744310">
        <w:rPr>
          <w:color w:val="000000"/>
          <w:sz w:val="22"/>
          <w:szCs w:val="22"/>
        </w:rPr>
        <w:t xml:space="preserve"> dostępną na </w:t>
      </w:r>
      <w:hyperlink r:id="rId21" w:history="1">
        <w:r w:rsidRPr="00744310">
          <w:rPr>
            <w:color w:val="0000FF"/>
            <w:sz w:val="22"/>
            <w:szCs w:val="22"/>
            <w:u w:val="single"/>
          </w:rPr>
          <w:t>https://platformazakupowa.pl</w:t>
        </w:r>
      </w:hyperlink>
      <w:r w:rsidRPr="00744310">
        <w:rPr>
          <w:color w:val="000000"/>
          <w:sz w:val="22"/>
          <w:szCs w:val="22"/>
        </w:rPr>
        <w:t xml:space="preserve"> – link poniżej:</w:t>
      </w:r>
    </w:p>
    <w:p w14:paraId="118210BE" w14:textId="77777777" w:rsidR="00744310" w:rsidRPr="00744310" w:rsidRDefault="00000000" w:rsidP="00744310">
      <w:pPr>
        <w:ind w:left="2127" w:right="-142"/>
        <w:contextualSpacing/>
        <w:jc w:val="both"/>
        <w:rPr>
          <w:color w:val="000000"/>
          <w:sz w:val="22"/>
          <w:szCs w:val="22"/>
        </w:rPr>
      </w:pPr>
      <w:hyperlink r:id="rId22" w:history="1">
        <w:r w:rsidR="00744310" w:rsidRPr="00744310">
          <w:rPr>
            <w:color w:val="0000FF"/>
            <w:sz w:val="22"/>
            <w:szCs w:val="22"/>
            <w:u w:val="single"/>
          </w:rPr>
          <w:t>https://drive.google.com/file/d/1Kd1DttbBeiNWt4q4slS4t76lZVKPbkyD/view</w:t>
        </w:r>
      </w:hyperlink>
      <w:r w:rsidR="00744310" w:rsidRPr="00744310">
        <w:rPr>
          <w:color w:val="000000"/>
          <w:sz w:val="22"/>
          <w:szCs w:val="22"/>
        </w:rPr>
        <w:t xml:space="preserve"> </w:t>
      </w:r>
    </w:p>
    <w:p w14:paraId="45C8FB27" w14:textId="77777777" w:rsidR="00744310" w:rsidRPr="00744310" w:rsidRDefault="00744310" w:rsidP="00744310">
      <w:pPr>
        <w:ind w:left="2127"/>
        <w:contextualSpacing/>
        <w:jc w:val="both"/>
        <w:rPr>
          <w:color w:val="000000"/>
          <w:sz w:val="22"/>
          <w:szCs w:val="22"/>
        </w:rPr>
      </w:pPr>
      <w:r w:rsidRPr="00744310">
        <w:rPr>
          <w:color w:val="000000"/>
          <w:sz w:val="22"/>
          <w:szCs w:val="22"/>
        </w:rPr>
        <w:t xml:space="preserve">lub w zakładce: </w:t>
      </w:r>
      <w:hyperlink r:id="rId23" w:history="1">
        <w:r w:rsidRPr="00744310">
          <w:rPr>
            <w:color w:val="0000FF"/>
            <w:sz w:val="22"/>
            <w:szCs w:val="22"/>
            <w:u w:val="single"/>
          </w:rPr>
          <w:t>https://platformazakupowa.pl/strona/45-instrukcje</w:t>
        </w:r>
      </w:hyperlink>
      <w:r w:rsidRPr="00744310">
        <w:rPr>
          <w:color w:val="000000"/>
          <w:sz w:val="22"/>
          <w:szCs w:val="22"/>
        </w:rPr>
        <w:t xml:space="preserve"> oraz będzie ją stosować.</w:t>
      </w:r>
    </w:p>
    <w:p w14:paraId="4A57CE80" w14:textId="77777777" w:rsidR="00744310" w:rsidRPr="00744310" w:rsidRDefault="00744310" w:rsidP="00744310">
      <w:pPr>
        <w:widowControl/>
        <w:numPr>
          <w:ilvl w:val="1"/>
          <w:numId w:val="20"/>
        </w:numPr>
        <w:suppressAutoHyphens w:val="0"/>
        <w:ind w:left="1410"/>
        <w:contextualSpacing/>
        <w:jc w:val="both"/>
        <w:rPr>
          <w:sz w:val="22"/>
          <w:szCs w:val="22"/>
        </w:rPr>
      </w:pPr>
      <w:r w:rsidRPr="00744310">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4" w:history="1">
        <w:r w:rsidRPr="00744310">
          <w:rPr>
            <w:color w:val="0000FF"/>
            <w:sz w:val="22"/>
            <w:szCs w:val="22"/>
            <w:u w:val="single"/>
          </w:rPr>
          <w:t>https://platformazakupowa.pl</w:t>
        </w:r>
      </w:hyperlink>
      <w:r w:rsidRPr="00744310">
        <w:rPr>
          <w:sz w:val="22"/>
          <w:szCs w:val="22"/>
        </w:rPr>
        <w:t xml:space="preserve">, </w:t>
      </w:r>
      <w:r w:rsidRPr="00744310">
        <w:rPr>
          <w:color w:val="000000"/>
          <w:sz w:val="22"/>
          <w:szCs w:val="22"/>
        </w:rPr>
        <w:t>w regulaminie zamieszczonym w zakładce „Regulamin” oraz instrukcji składania ofert (linki w ust. 1.2.2 powyżej).</w:t>
      </w:r>
    </w:p>
    <w:p w14:paraId="2599DB58" w14:textId="77777777" w:rsidR="00744310" w:rsidRPr="00744310" w:rsidRDefault="00744310" w:rsidP="00744310">
      <w:pPr>
        <w:widowControl/>
        <w:numPr>
          <w:ilvl w:val="1"/>
          <w:numId w:val="20"/>
        </w:numPr>
        <w:suppressAutoHyphens w:val="0"/>
        <w:ind w:left="1410"/>
        <w:contextualSpacing/>
        <w:jc w:val="both"/>
        <w:rPr>
          <w:sz w:val="22"/>
          <w:szCs w:val="22"/>
        </w:rPr>
      </w:pPr>
      <w:r w:rsidRPr="00744310">
        <w:rPr>
          <w:sz w:val="22"/>
          <w:szCs w:val="22"/>
        </w:rPr>
        <w:t>Wielkość plików:</w:t>
      </w:r>
    </w:p>
    <w:p w14:paraId="1A808674" w14:textId="77777777" w:rsidR="00744310" w:rsidRPr="00744310" w:rsidRDefault="00744310" w:rsidP="00744310">
      <w:pPr>
        <w:widowControl/>
        <w:numPr>
          <w:ilvl w:val="2"/>
          <w:numId w:val="20"/>
        </w:numPr>
        <w:suppressAutoHyphens w:val="0"/>
        <w:ind w:left="2127"/>
        <w:contextualSpacing/>
        <w:jc w:val="both"/>
        <w:rPr>
          <w:sz w:val="22"/>
          <w:szCs w:val="22"/>
        </w:rPr>
      </w:pPr>
      <w:r w:rsidRPr="00744310">
        <w:rPr>
          <w:sz w:val="22"/>
          <w:szCs w:val="22"/>
        </w:rPr>
        <w:t>w odniesieniu do oferty – maksymalna liczba plików to 10 po 150 MB każdy;</w:t>
      </w:r>
    </w:p>
    <w:p w14:paraId="4FB2CE8E" w14:textId="77777777" w:rsidR="00744310" w:rsidRPr="00744310" w:rsidRDefault="00744310" w:rsidP="00744310">
      <w:pPr>
        <w:widowControl/>
        <w:numPr>
          <w:ilvl w:val="2"/>
          <w:numId w:val="20"/>
        </w:numPr>
        <w:suppressAutoHyphens w:val="0"/>
        <w:ind w:left="2127"/>
        <w:contextualSpacing/>
        <w:jc w:val="both"/>
        <w:rPr>
          <w:sz w:val="22"/>
          <w:szCs w:val="22"/>
        </w:rPr>
      </w:pPr>
      <w:r w:rsidRPr="00744310">
        <w:rPr>
          <w:sz w:val="22"/>
          <w:szCs w:val="22"/>
        </w:rPr>
        <w:t>w przypadku komunikacji – wiadomość do zamawiającego max. 500 MB;</w:t>
      </w:r>
    </w:p>
    <w:p w14:paraId="19AB0331" w14:textId="77777777" w:rsidR="00744310" w:rsidRPr="00744310" w:rsidRDefault="00744310" w:rsidP="00744310">
      <w:pPr>
        <w:widowControl/>
        <w:numPr>
          <w:ilvl w:val="1"/>
          <w:numId w:val="20"/>
        </w:numPr>
        <w:suppressAutoHyphens w:val="0"/>
        <w:ind w:left="1410"/>
        <w:contextualSpacing/>
        <w:jc w:val="both"/>
        <w:rPr>
          <w:sz w:val="22"/>
          <w:szCs w:val="22"/>
        </w:rPr>
      </w:pPr>
      <w:r w:rsidRPr="00744310">
        <w:rPr>
          <w:sz w:val="22"/>
          <w:szCs w:val="22"/>
        </w:rPr>
        <w:t xml:space="preserve">Komunikacja między zamawiającym i wykonawcami odbywa się </w:t>
      </w:r>
      <w:r w:rsidRPr="00744310">
        <w:rPr>
          <w:sz w:val="22"/>
          <w:szCs w:val="22"/>
          <w:u w:val="single"/>
        </w:rPr>
        <w:t>wyłącznie</w:t>
      </w:r>
      <w:r w:rsidRPr="00744310">
        <w:rPr>
          <w:sz w:val="22"/>
          <w:szCs w:val="22"/>
        </w:rPr>
        <w:t xml:space="preserve"> przy użyciu narzędzia komercyjnego </w:t>
      </w:r>
      <w:hyperlink r:id="rId25" w:history="1">
        <w:r w:rsidRPr="00744310">
          <w:rPr>
            <w:color w:val="0000FF"/>
            <w:sz w:val="22"/>
            <w:szCs w:val="22"/>
            <w:u w:val="single"/>
          </w:rPr>
          <w:t>https://platformazakupowa.pl</w:t>
        </w:r>
      </w:hyperlink>
      <w:r w:rsidRPr="00744310">
        <w:rPr>
          <w:sz w:val="22"/>
          <w:szCs w:val="22"/>
        </w:rPr>
        <w:t xml:space="preserve"> – adres profilu nabywcy: </w:t>
      </w:r>
      <w:hyperlink r:id="rId26" w:history="1">
        <w:r w:rsidRPr="00744310">
          <w:rPr>
            <w:bCs/>
            <w:color w:val="0000FF"/>
            <w:sz w:val="22"/>
            <w:szCs w:val="22"/>
            <w:u w:val="single"/>
          </w:rPr>
          <w:t>https://platformazakupowa.pl/pn/uj_edu</w:t>
        </w:r>
      </w:hyperlink>
    </w:p>
    <w:p w14:paraId="50A62DF7" w14:textId="77777777" w:rsidR="00744310" w:rsidRPr="00744310" w:rsidRDefault="00744310" w:rsidP="00744310">
      <w:pPr>
        <w:widowControl/>
        <w:numPr>
          <w:ilvl w:val="2"/>
          <w:numId w:val="20"/>
        </w:numPr>
        <w:suppressAutoHyphens w:val="0"/>
        <w:ind w:left="2127"/>
        <w:contextualSpacing/>
        <w:jc w:val="both"/>
        <w:rPr>
          <w:bCs/>
          <w:sz w:val="22"/>
          <w:szCs w:val="22"/>
        </w:rPr>
      </w:pPr>
      <w:r w:rsidRPr="00744310">
        <w:rPr>
          <w:color w:val="000000"/>
          <w:sz w:val="22"/>
          <w:szCs w:val="22"/>
        </w:rPr>
        <w:t>W celu skrócenia czasu udzielenia odpowiedzi na pytania komunikacja między zamawiającym a wykonawcami w zakresie:</w:t>
      </w:r>
    </w:p>
    <w:p w14:paraId="123E3B4B" w14:textId="77777777" w:rsidR="00744310" w:rsidRPr="00744310" w:rsidRDefault="00744310" w:rsidP="00744310">
      <w:pPr>
        <w:widowControl/>
        <w:numPr>
          <w:ilvl w:val="1"/>
          <w:numId w:val="33"/>
        </w:numPr>
        <w:suppressAutoHyphens w:val="0"/>
        <w:ind w:left="2835" w:hanging="708"/>
        <w:contextualSpacing/>
        <w:jc w:val="both"/>
        <w:rPr>
          <w:color w:val="000000"/>
          <w:sz w:val="22"/>
          <w:szCs w:val="22"/>
        </w:rPr>
      </w:pPr>
      <w:r w:rsidRPr="00744310">
        <w:rPr>
          <w:color w:val="000000"/>
          <w:sz w:val="22"/>
          <w:szCs w:val="22"/>
        </w:rPr>
        <w:t>przesyłania zamawiającemu pytań do treści SWZ;</w:t>
      </w:r>
    </w:p>
    <w:p w14:paraId="7875688F" w14:textId="77777777" w:rsidR="00744310" w:rsidRPr="00744310" w:rsidRDefault="00744310" w:rsidP="00744310">
      <w:pPr>
        <w:widowControl/>
        <w:numPr>
          <w:ilvl w:val="1"/>
          <w:numId w:val="33"/>
        </w:numPr>
        <w:suppressAutoHyphens w:val="0"/>
        <w:ind w:left="2835" w:hanging="708"/>
        <w:contextualSpacing/>
        <w:jc w:val="both"/>
        <w:rPr>
          <w:color w:val="000000"/>
          <w:sz w:val="22"/>
          <w:szCs w:val="22"/>
        </w:rPr>
      </w:pPr>
      <w:r w:rsidRPr="00744310">
        <w:rPr>
          <w:sz w:val="22"/>
          <w:szCs w:val="22"/>
        </w:rPr>
        <w:t>przesyłania odpowiedzi na wezwanie zamawiającego do złożenia podmiotowych środków dowodowych;</w:t>
      </w:r>
    </w:p>
    <w:p w14:paraId="4B393E9E" w14:textId="77777777" w:rsidR="00744310" w:rsidRPr="00744310" w:rsidRDefault="00744310" w:rsidP="00744310">
      <w:pPr>
        <w:widowControl/>
        <w:numPr>
          <w:ilvl w:val="1"/>
          <w:numId w:val="33"/>
        </w:numPr>
        <w:suppressAutoHyphens w:val="0"/>
        <w:ind w:left="2835" w:hanging="708"/>
        <w:contextualSpacing/>
        <w:jc w:val="both"/>
        <w:rPr>
          <w:color w:val="000000"/>
          <w:sz w:val="22"/>
          <w:szCs w:val="22"/>
        </w:rPr>
      </w:pPr>
      <w:r w:rsidRPr="00744310">
        <w:rPr>
          <w:color w:val="000000"/>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6E241939" w14:textId="77777777" w:rsidR="00744310" w:rsidRPr="00744310" w:rsidRDefault="00744310" w:rsidP="00744310">
      <w:pPr>
        <w:widowControl/>
        <w:numPr>
          <w:ilvl w:val="1"/>
          <w:numId w:val="33"/>
        </w:numPr>
        <w:suppressAutoHyphens w:val="0"/>
        <w:ind w:left="2835" w:hanging="708"/>
        <w:contextualSpacing/>
        <w:jc w:val="both"/>
        <w:rPr>
          <w:color w:val="000000"/>
          <w:sz w:val="22"/>
          <w:szCs w:val="22"/>
        </w:rPr>
      </w:pPr>
      <w:r w:rsidRPr="00744310">
        <w:rPr>
          <w:color w:val="000000"/>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9E89A23" w14:textId="77777777" w:rsidR="00744310" w:rsidRPr="00744310" w:rsidRDefault="00744310" w:rsidP="00744310">
      <w:pPr>
        <w:widowControl/>
        <w:numPr>
          <w:ilvl w:val="1"/>
          <w:numId w:val="33"/>
        </w:numPr>
        <w:suppressAutoHyphens w:val="0"/>
        <w:ind w:left="2835" w:hanging="708"/>
        <w:contextualSpacing/>
        <w:jc w:val="both"/>
        <w:rPr>
          <w:color w:val="000000"/>
          <w:sz w:val="22"/>
          <w:szCs w:val="22"/>
        </w:rPr>
      </w:pPr>
      <w:r w:rsidRPr="00744310">
        <w:rPr>
          <w:color w:val="000000"/>
          <w:sz w:val="22"/>
          <w:szCs w:val="22"/>
          <w:shd w:val="clear" w:color="auto" w:fill="FFFFFF"/>
        </w:rPr>
        <w:t>przesyłania odpowiedzi na wezwanie zamawiającego do złożenia wyjaśnień dotyczących treści przedmiotowych środków dowodowych;</w:t>
      </w:r>
    </w:p>
    <w:p w14:paraId="6B6E296C" w14:textId="77777777" w:rsidR="00744310" w:rsidRPr="00744310" w:rsidRDefault="00744310" w:rsidP="00744310">
      <w:pPr>
        <w:widowControl/>
        <w:numPr>
          <w:ilvl w:val="1"/>
          <w:numId w:val="33"/>
        </w:numPr>
        <w:suppressAutoHyphens w:val="0"/>
        <w:ind w:left="2835" w:hanging="708"/>
        <w:contextualSpacing/>
        <w:jc w:val="both"/>
        <w:rPr>
          <w:color w:val="000000"/>
          <w:sz w:val="22"/>
          <w:szCs w:val="22"/>
        </w:rPr>
      </w:pPr>
      <w:r w:rsidRPr="00744310">
        <w:rPr>
          <w:color w:val="000000"/>
          <w:sz w:val="22"/>
          <w:szCs w:val="22"/>
          <w:shd w:val="clear" w:color="auto" w:fill="FFFFFF"/>
        </w:rPr>
        <w:t>przesłania odpowiedzi na inne wezwania zamawiającego wynikające z ustawy – Prawo zamówień publicznych;</w:t>
      </w:r>
    </w:p>
    <w:p w14:paraId="7C38060C" w14:textId="77777777" w:rsidR="00744310" w:rsidRPr="00744310" w:rsidRDefault="00744310" w:rsidP="00744310">
      <w:pPr>
        <w:widowControl/>
        <w:numPr>
          <w:ilvl w:val="1"/>
          <w:numId w:val="33"/>
        </w:numPr>
        <w:suppressAutoHyphens w:val="0"/>
        <w:ind w:left="2835" w:hanging="708"/>
        <w:contextualSpacing/>
        <w:jc w:val="both"/>
        <w:rPr>
          <w:color w:val="000000"/>
          <w:sz w:val="22"/>
          <w:szCs w:val="22"/>
        </w:rPr>
      </w:pPr>
      <w:r w:rsidRPr="00744310">
        <w:rPr>
          <w:sz w:val="22"/>
          <w:szCs w:val="22"/>
        </w:rPr>
        <w:t>przesyłania wniosków, informacji, oświadczeń wykonawcy;</w:t>
      </w:r>
    </w:p>
    <w:p w14:paraId="0C4CF745" w14:textId="77777777" w:rsidR="00744310" w:rsidRPr="00744310" w:rsidRDefault="00744310" w:rsidP="00744310">
      <w:pPr>
        <w:widowControl/>
        <w:numPr>
          <w:ilvl w:val="1"/>
          <w:numId w:val="33"/>
        </w:numPr>
        <w:suppressAutoHyphens w:val="0"/>
        <w:ind w:left="2835" w:hanging="708"/>
        <w:contextualSpacing/>
        <w:jc w:val="both"/>
        <w:rPr>
          <w:color w:val="000000"/>
          <w:sz w:val="22"/>
          <w:szCs w:val="22"/>
        </w:rPr>
      </w:pPr>
      <w:r w:rsidRPr="00744310">
        <w:rPr>
          <w:sz w:val="22"/>
          <w:szCs w:val="22"/>
        </w:rPr>
        <w:t>przesyłania odwołania/innych</w:t>
      </w:r>
    </w:p>
    <w:p w14:paraId="7FB6BDBF" w14:textId="77777777" w:rsidR="00744310" w:rsidRPr="00744310" w:rsidRDefault="00744310" w:rsidP="00744310">
      <w:pPr>
        <w:ind w:left="2126"/>
        <w:contextualSpacing/>
        <w:jc w:val="both"/>
        <w:rPr>
          <w:sz w:val="22"/>
          <w:szCs w:val="22"/>
        </w:rPr>
      </w:pPr>
      <w:r w:rsidRPr="00744310">
        <w:rPr>
          <w:sz w:val="22"/>
          <w:szCs w:val="22"/>
        </w:rPr>
        <w:t xml:space="preserve">odbywa się za pośrednictwem </w:t>
      </w:r>
      <w:hyperlink r:id="rId27" w:history="1">
        <w:r w:rsidRPr="00744310">
          <w:rPr>
            <w:color w:val="0000FF"/>
            <w:sz w:val="22"/>
            <w:szCs w:val="22"/>
            <w:u w:val="single"/>
          </w:rPr>
          <w:t>https://platformazakupowa.pl</w:t>
        </w:r>
      </w:hyperlink>
      <w:r w:rsidRPr="00744310">
        <w:rPr>
          <w:sz w:val="22"/>
          <w:szCs w:val="22"/>
        </w:rPr>
        <w:t xml:space="preserve"> i formularza: „Wyślij wiadomość do zamawiającego”.</w:t>
      </w:r>
    </w:p>
    <w:p w14:paraId="209A449F" w14:textId="77777777" w:rsidR="00744310" w:rsidRPr="00744310" w:rsidRDefault="00744310" w:rsidP="00744310">
      <w:pPr>
        <w:widowControl/>
        <w:suppressAutoHyphens w:val="0"/>
        <w:ind w:left="2126"/>
        <w:jc w:val="both"/>
        <w:rPr>
          <w:sz w:val="22"/>
          <w:szCs w:val="22"/>
        </w:rPr>
      </w:pPr>
      <w:r w:rsidRPr="00744310">
        <w:rPr>
          <w:color w:val="000000"/>
          <w:sz w:val="22"/>
          <w:szCs w:val="22"/>
        </w:rPr>
        <w:t xml:space="preserve">Za datę przekazania (wpływu) oświadczeń, wniosków, zawiadomień oraz informacji przyjmuje się datę ich przesłania za pośrednictwem </w:t>
      </w:r>
      <w:hyperlink r:id="rId28" w:history="1">
        <w:r w:rsidRPr="00744310">
          <w:rPr>
            <w:color w:val="0000FF"/>
            <w:sz w:val="22"/>
            <w:szCs w:val="22"/>
            <w:u w:val="single"/>
          </w:rPr>
          <w:t>https://platformazakupowa.pl</w:t>
        </w:r>
      </w:hyperlink>
      <w:r w:rsidRPr="00744310">
        <w:rPr>
          <w:color w:val="000000"/>
          <w:sz w:val="22"/>
          <w:szCs w:val="22"/>
        </w:rPr>
        <w:t xml:space="preserve"> poprzez kliknięcie przycisku: „Wyślij wiadomość do zamawiającego”, po którym pojawi się komunikat, że wiadomość została wysłana do zamawiającego.</w:t>
      </w:r>
    </w:p>
    <w:p w14:paraId="59474188" w14:textId="77777777" w:rsidR="00744310" w:rsidRPr="00744310" w:rsidRDefault="00744310" w:rsidP="00744310">
      <w:pPr>
        <w:widowControl/>
        <w:numPr>
          <w:ilvl w:val="2"/>
          <w:numId w:val="20"/>
        </w:numPr>
        <w:suppressAutoHyphens w:val="0"/>
        <w:ind w:left="2127"/>
        <w:contextualSpacing/>
        <w:jc w:val="both"/>
        <w:rPr>
          <w:sz w:val="22"/>
          <w:szCs w:val="22"/>
        </w:rPr>
      </w:pPr>
      <w:r w:rsidRPr="00744310">
        <w:rPr>
          <w:sz w:val="22"/>
          <w:szCs w:val="22"/>
        </w:rPr>
        <w:t xml:space="preserve">Zamawiający przekazuje wykonawcom informacje za pośrednictwem </w:t>
      </w:r>
      <w:hyperlink r:id="rId29" w:history="1">
        <w:r w:rsidRPr="00744310">
          <w:rPr>
            <w:color w:val="0000FF"/>
            <w:sz w:val="22"/>
            <w:szCs w:val="22"/>
            <w:u w:val="single"/>
          </w:rPr>
          <w:t>https://platformazakupowa.pl</w:t>
        </w:r>
      </w:hyperlink>
      <w:r w:rsidRPr="00744310">
        <w:rPr>
          <w:sz w:val="22"/>
          <w:szCs w:val="22"/>
        </w:rPr>
        <w:t xml:space="preserve">. </w:t>
      </w:r>
      <w:r w:rsidRPr="00744310">
        <w:rPr>
          <w:color w:val="000000"/>
          <w:sz w:val="22"/>
          <w:szCs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0" w:history="1">
        <w:r w:rsidRPr="00744310">
          <w:rPr>
            <w:color w:val="0000FF"/>
            <w:sz w:val="22"/>
            <w:szCs w:val="22"/>
            <w:u w:val="single"/>
          </w:rPr>
          <w:t>https://platformazakupowa.pl</w:t>
        </w:r>
      </w:hyperlink>
      <w:r w:rsidRPr="00744310">
        <w:rPr>
          <w:color w:val="000000"/>
          <w:sz w:val="22"/>
          <w:szCs w:val="22"/>
        </w:rPr>
        <w:t xml:space="preserve"> do konkretnego wykonawcy.</w:t>
      </w:r>
    </w:p>
    <w:p w14:paraId="1DA9D9F9" w14:textId="77777777" w:rsidR="00744310" w:rsidRPr="00744310" w:rsidRDefault="00744310" w:rsidP="00744310">
      <w:pPr>
        <w:widowControl/>
        <w:numPr>
          <w:ilvl w:val="2"/>
          <w:numId w:val="20"/>
        </w:numPr>
        <w:suppressAutoHyphens w:val="0"/>
        <w:ind w:left="2127"/>
        <w:contextualSpacing/>
        <w:jc w:val="both"/>
        <w:rPr>
          <w:sz w:val="22"/>
          <w:szCs w:val="22"/>
        </w:rPr>
      </w:pPr>
      <w:r w:rsidRPr="00744310">
        <w:rPr>
          <w:color w:val="000000"/>
          <w:sz w:val="22"/>
          <w:szCs w:val="22"/>
        </w:rPr>
        <w:t xml:space="preserve">Wykonawca jako podmiot profesjonalny ma obowiązek sprawdzania komunikatów i wiadomości bezpośrednio na </w:t>
      </w:r>
      <w:hyperlink r:id="rId31" w:history="1">
        <w:r w:rsidRPr="00744310">
          <w:rPr>
            <w:color w:val="0000FF"/>
            <w:sz w:val="22"/>
            <w:szCs w:val="22"/>
            <w:u w:val="single"/>
          </w:rPr>
          <w:t>https://platformazakupowa.pl</w:t>
        </w:r>
      </w:hyperlink>
      <w:r w:rsidRPr="00744310">
        <w:rPr>
          <w:color w:val="000000"/>
          <w:sz w:val="22"/>
          <w:szCs w:val="22"/>
        </w:rPr>
        <w:t xml:space="preserve"> przesyłanych przez zamawiającego, gdyż system powiadomień może ulec awarii lub powiadomienie może trafić do folderu SPAM.</w:t>
      </w:r>
    </w:p>
    <w:p w14:paraId="181BD796" w14:textId="77777777" w:rsidR="00744310" w:rsidRPr="00744310" w:rsidRDefault="00744310" w:rsidP="00744310">
      <w:pPr>
        <w:widowControl/>
        <w:numPr>
          <w:ilvl w:val="2"/>
          <w:numId w:val="20"/>
        </w:numPr>
        <w:suppressAutoHyphens w:val="0"/>
        <w:ind w:left="2127"/>
        <w:contextualSpacing/>
        <w:jc w:val="both"/>
        <w:rPr>
          <w:sz w:val="22"/>
          <w:szCs w:val="22"/>
        </w:rPr>
      </w:pPr>
      <w:r w:rsidRPr="00744310">
        <w:rPr>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2" w:history="1">
        <w:r w:rsidRPr="00744310">
          <w:rPr>
            <w:color w:val="0000FF"/>
            <w:sz w:val="22"/>
            <w:szCs w:val="22"/>
            <w:u w:val="single"/>
          </w:rPr>
          <w:t>https://platformazakupowa.pl</w:t>
        </w:r>
      </w:hyperlink>
      <w:r w:rsidRPr="00744310">
        <w:rPr>
          <w:color w:val="000000"/>
          <w:sz w:val="22"/>
          <w:szCs w:val="22"/>
        </w:rPr>
        <w:t>, tj.:</w:t>
      </w:r>
    </w:p>
    <w:p w14:paraId="7F2A5CD2" w14:textId="77777777" w:rsidR="00744310" w:rsidRPr="00744310" w:rsidRDefault="00744310" w:rsidP="00744310">
      <w:pPr>
        <w:widowControl/>
        <w:numPr>
          <w:ilvl w:val="1"/>
          <w:numId w:val="32"/>
        </w:numPr>
        <w:suppressAutoHyphens w:val="0"/>
        <w:ind w:left="2835" w:hanging="708"/>
        <w:contextualSpacing/>
        <w:jc w:val="both"/>
        <w:rPr>
          <w:color w:val="000000"/>
          <w:sz w:val="22"/>
          <w:szCs w:val="22"/>
        </w:rPr>
      </w:pPr>
      <w:r w:rsidRPr="00744310">
        <w:rPr>
          <w:color w:val="000000"/>
          <w:sz w:val="22"/>
          <w:szCs w:val="22"/>
        </w:rPr>
        <w:t>stały dostęp do sieci Internet o gwarantowanej przepustowości nie mniejszej niż 512 kb/s;</w:t>
      </w:r>
    </w:p>
    <w:p w14:paraId="1737E17F" w14:textId="77777777" w:rsidR="00744310" w:rsidRPr="00744310" w:rsidRDefault="00744310" w:rsidP="00744310">
      <w:pPr>
        <w:widowControl/>
        <w:numPr>
          <w:ilvl w:val="1"/>
          <w:numId w:val="32"/>
        </w:numPr>
        <w:suppressAutoHyphens w:val="0"/>
        <w:ind w:left="2835" w:hanging="708"/>
        <w:contextualSpacing/>
        <w:jc w:val="both"/>
        <w:rPr>
          <w:color w:val="000000"/>
          <w:sz w:val="22"/>
          <w:szCs w:val="22"/>
        </w:rPr>
      </w:pPr>
      <w:r w:rsidRPr="00744310">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5D28CB1" w14:textId="77777777" w:rsidR="00744310" w:rsidRPr="00744310" w:rsidRDefault="00744310" w:rsidP="00744310">
      <w:pPr>
        <w:widowControl/>
        <w:numPr>
          <w:ilvl w:val="1"/>
          <w:numId w:val="32"/>
        </w:numPr>
        <w:suppressAutoHyphens w:val="0"/>
        <w:ind w:left="2835" w:hanging="708"/>
        <w:contextualSpacing/>
        <w:jc w:val="both"/>
        <w:rPr>
          <w:color w:val="000000"/>
          <w:sz w:val="22"/>
          <w:szCs w:val="22"/>
        </w:rPr>
      </w:pPr>
      <w:r w:rsidRPr="00744310">
        <w:rPr>
          <w:color w:val="000000"/>
          <w:sz w:val="22"/>
          <w:szCs w:val="22"/>
        </w:rPr>
        <w:t>zainstalowana dowolna, inna przeglądarka internetowa niż Internet Explorer;</w:t>
      </w:r>
    </w:p>
    <w:p w14:paraId="096C4E0D" w14:textId="77777777" w:rsidR="00744310" w:rsidRPr="00744310" w:rsidRDefault="00744310" w:rsidP="00744310">
      <w:pPr>
        <w:widowControl/>
        <w:numPr>
          <w:ilvl w:val="1"/>
          <w:numId w:val="32"/>
        </w:numPr>
        <w:suppressAutoHyphens w:val="0"/>
        <w:ind w:left="2835" w:hanging="708"/>
        <w:contextualSpacing/>
        <w:jc w:val="both"/>
        <w:rPr>
          <w:color w:val="000000"/>
          <w:sz w:val="22"/>
          <w:szCs w:val="22"/>
        </w:rPr>
      </w:pPr>
      <w:r w:rsidRPr="00744310">
        <w:rPr>
          <w:color w:val="000000"/>
          <w:sz w:val="22"/>
          <w:szCs w:val="22"/>
        </w:rPr>
        <w:t>włączona obsługa JavaScript,</w:t>
      </w:r>
    </w:p>
    <w:p w14:paraId="1AFB03D8" w14:textId="77777777" w:rsidR="00744310" w:rsidRPr="00744310" w:rsidRDefault="00744310" w:rsidP="00744310">
      <w:pPr>
        <w:widowControl/>
        <w:numPr>
          <w:ilvl w:val="1"/>
          <w:numId w:val="32"/>
        </w:numPr>
        <w:suppressAutoHyphens w:val="0"/>
        <w:ind w:left="2835" w:hanging="708"/>
        <w:contextualSpacing/>
        <w:jc w:val="both"/>
        <w:rPr>
          <w:color w:val="000000"/>
          <w:sz w:val="22"/>
          <w:szCs w:val="22"/>
        </w:rPr>
      </w:pPr>
      <w:r w:rsidRPr="00744310">
        <w:rPr>
          <w:color w:val="000000"/>
          <w:sz w:val="22"/>
          <w:szCs w:val="22"/>
        </w:rPr>
        <w:t>zainstalowany program Adobe Acrobat Reader lub inny obsługujący format plików .pdf.</w:t>
      </w:r>
    </w:p>
    <w:p w14:paraId="2ACF3502" w14:textId="77777777" w:rsidR="00744310" w:rsidRPr="00744310" w:rsidRDefault="00744310" w:rsidP="00744310">
      <w:pPr>
        <w:widowControl/>
        <w:numPr>
          <w:ilvl w:val="2"/>
          <w:numId w:val="20"/>
        </w:numPr>
        <w:suppressAutoHyphens w:val="0"/>
        <w:ind w:left="2127"/>
        <w:jc w:val="both"/>
        <w:textAlignment w:val="baseline"/>
        <w:rPr>
          <w:color w:val="000000"/>
          <w:sz w:val="22"/>
          <w:szCs w:val="22"/>
        </w:rPr>
      </w:pPr>
      <w:r w:rsidRPr="00744310">
        <w:rPr>
          <w:color w:val="000000"/>
          <w:sz w:val="22"/>
          <w:szCs w:val="22"/>
        </w:rPr>
        <w:t xml:space="preserve">Szyfrowanie na </w:t>
      </w:r>
      <w:hyperlink r:id="rId33" w:history="1">
        <w:r w:rsidRPr="00744310">
          <w:rPr>
            <w:color w:val="0000FF"/>
            <w:sz w:val="22"/>
            <w:szCs w:val="22"/>
            <w:u w:val="single"/>
          </w:rPr>
          <w:t>https://platformazakupowa.pl</w:t>
        </w:r>
      </w:hyperlink>
      <w:r w:rsidRPr="00744310">
        <w:rPr>
          <w:color w:val="000000"/>
          <w:sz w:val="22"/>
          <w:szCs w:val="22"/>
        </w:rPr>
        <w:t xml:space="preserve"> odbywa się za pomocą protokołu TLS 1.3.</w:t>
      </w:r>
    </w:p>
    <w:p w14:paraId="6A3168C3" w14:textId="77777777" w:rsidR="00744310" w:rsidRPr="00744310" w:rsidRDefault="00744310" w:rsidP="00744310">
      <w:pPr>
        <w:widowControl/>
        <w:numPr>
          <w:ilvl w:val="2"/>
          <w:numId w:val="20"/>
        </w:numPr>
        <w:suppressAutoHyphens w:val="0"/>
        <w:ind w:left="2127"/>
        <w:jc w:val="both"/>
        <w:textAlignment w:val="baseline"/>
        <w:rPr>
          <w:color w:val="000000"/>
          <w:sz w:val="22"/>
          <w:szCs w:val="22"/>
        </w:rPr>
      </w:pPr>
      <w:r w:rsidRPr="00744310">
        <w:rPr>
          <w:color w:val="000000"/>
          <w:sz w:val="22"/>
          <w:szCs w:val="22"/>
        </w:rPr>
        <w:t>Oznaczenie czasu odbioru danych przez platformę zakupową stanowi datę oraz  dokładny czas (hh:mm:ss) generowany według czasu lokalnego serwera synchronizowanego z zegarem Głównego Urzędu Miar.</w:t>
      </w:r>
    </w:p>
    <w:p w14:paraId="048CF548" w14:textId="77777777" w:rsidR="00744310" w:rsidRPr="00744310" w:rsidRDefault="00744310" w:rsidP="00744310">
      <w:pPr>
        <w:widowControl/>
        <w:numPr>
          <w:ilvl w:val="1"/>
          <w:numId w:val="20"/>
        </w:numPr>
        <w:suppressAutoHyphens w:val="0"/>
        <w:ind w:left="1410"/>
        <w:contextualSpacing/>
        <w:jc w:val="both"/>
        <w:rPr>
          <w:bCs/>
          <w:sz w:val="22"/>
          <w:szCs w:val="22"/>
        </w:rPr>
      </w:pPr>
      <w:r w:rsidRPr="00744310">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744310" w:rsidDel="008C4122">
        <w:rPr>
          <w:sz w:val="22"/>
          <w:szCs w:val="22"/>
        </w:rPr>
        <w:t xml:space="preserve"> </w:t>
      </w:r>
      <w:r w:rsidRPr="00744310">
        <w:rPr>
          <w:sz w:val="22"/>
          <w:szCs w:val="22"/>
        </w:rPr>
        <w:t>(t.j.: Dz. U. 2020 r., poz. 2452 z późn. zm) oraz rozporządzeniu Ministra Rozwoju, Pracy i Technologii z dnia 23 grudnia 2020 r. w sprawie podmiotowych środków dowodowych oraz innych dokumentów lub oświadczeń, jakich może żądać zamawiający od wykonawcy</w:t>
      </w:r>
      <w:r w:rsidRPr="00744310" w:rsidDel="008C4122">
        <w:rPr>
          <w:sz w:val="22"/>
          <w:szCs w:val="22"/>
        </w:rPr>
        <w:t xml:space="preserve"> </w:t>
      </w:r>
      <w:r w:rsidRPr="00744310">
        <w:rPr>
          <w:sz w:val="22"/>
          <w:szCs w:val="22"/>
        </w:rPr>
        <w:t>(t. j.: Dz. U. 2020 r., poz. 2415 z późn. zm.), tj.:</w:t>
      </w:r>
    </w:p>
    <w:p w14:paraId="2EAA88F9" w14:textId="77777777" w:rsidR="00744310" w:rsidRPr="00744310" w:rsidRDefault="00744310" w:rsidP="00744310">
      <w:pPr>
        <w:widowControl/>
        <w:numPr>
          <w:ilvl w:val="1"/>
          <w:numId w:val="34"/>
        </w:numPr>
        <w:suppressAutoHyphens w:val="0"/>
        <w:ind w:left="2127" w:hanging="709"/>
        <w:contextualSpacing/>
        <w:jc w:val="both"/>
        <w:rPr>
          <w:bCs/>
          <w:i/>
          <w:iCs/>
          <w:sz w:val="22"/>
          <w:szCs w:val="22"/>
          <w:u w:val="single"/>
        </w:rPr>
      </w:pPr>
      <w:r w:rsidRPr="00744310">
        <w:rPr>
          <w:sz w:val="22"/>
          <w:szCs w:val="22"/>
        </w:rPr>
        <w:t xml:space="preserve">dokumenty lub oświadczenia, w tym oferta, składane są </w:t>
      </w:r>
      <w:r w:rsidRPr="00744310">
        <w:rPr>
          <w:sz w:val="22"/>
          <w:szCs w:val="22"/>
          <w:u w:val="single"/>
        </w:rPr>
        <w:t>w oryginale w formie elektronicznej przy użyciu kwalifikowanego podpisu elektronicznego lub w postaci elektronicznej opatrzonej podpisem zaufanym lub podpisem osobistym;</w:t>
      </w:r>
    </w:p>
    <w:p w14:paraId="5F558CAD" w14:textId="77777777" w:rsidR="00744310" w:rsidRPr="00744310" w:rsidRDefault="00744310" w:rsidP="00744310">
      <w:pPr>
        <w:widowControl/>
        <w:numPr>
          <w:ilvl w:val="1"/>
          <w:numId w:val="34"/>
        </w:numPr>
        <w:suppressAutoHyphens w:val="0"/>
        <w:ind w:left="2127" w:hanging="709"/>
        <w:contextualSpacing/>
        <w:jc w:val="both"/>
        <w:rPr>
          <w:bCs/>
          <w:i/>
          <w:iCs/>
          <w:sz w:val="22"/>
          <w:szCs w:val="22"/>
          <w:u w:val="single"/>
        </w:rPr>
      </w:pPr>
      <w:r w:rsidRPr="00744310">
        <w:rPr>
          <w:sz w:val="22"/>
          <w:szCs w:val="22"/>
        </w:rPr>
        <w:t xml:space="preserve"> </w:t>
      </w:r>
      <w:r w:rsidRPr="00744310">
        <w:rPr>
          <w:color w:val="000000"/>
          <w:sz w:val="22"/>
          <w:szCs w:val="22"/>
        </w:rPr>
        <w:t xml:space="preserve">W przypadku składania podpisu kwalifikowanego i wykorzystania formatu podpisu XAdES zewnętrzny, zamawiający wymaga dołączenia odpowiedniej ilości plików, tj. podpisywanych plików z danymi oraz plików podpisu w formacie XAdES. </w:t>
      </w:r>
      <w:r w:rsidRPr="00744310">
        <w:rPr>
          <w:b/>
          <w:i/>
          <w:iCs/>
          <w:sz w:val="22"/>
          <w:szCs w:val="22"/>
          <w:lang w:val="x-none"/>
        </w:rPr>
        <w:t>Oferta</w:t>
      </w:r>
      <w:r w:rsidRPr="00744310">
        <w:rPr>
          <w:b/>
          <w:i/>
          <w:iCs/>
          <w:sz w:val="22"/>
          <w:szCs w:val="22"/>
        </w:rPr>
        <w:t xml:space="preserve"> </w:t>
      </w:r>
      <w:r w:rsidRPr="00744310">
        <w:rPr>
          <w:b/>
          <w:i/>
          <w:iCs/>
          <w:sz w:val="22"/>
          <w:szCs w:val="22"/>
          <w:lang w:val="x-none"/>
        </w:rPr>
        <w:t>złożona bez opatrzenia właściwym podpisem elektronicznym podlega odrzuceniu na podstawie art. 226 ust. 1 pkt</w:t>
      </w:r>
      <w:r w:rsidRPr="00744310">
        <w:rPr>
          <w:b/>
          <w:i/>
          <w:iCs/>
          <w:sz w:val="22"/>
          <w:szCs w:val="22"/>
        </w:rPr>
        <w:t> </w:t>
      </w:r>
      <w:r w:rsidRPr="00744310">
        <w:rPr>
          <w:b/>
          <w:i/>
          <w:iCs/>
          <w:sz w:val="22"/>
          <w:szCs w:val="22"/>
          <w:lang w:val="x-none"/>
        </w:rPr>
        <w:t>3 ustawy P</w:t>
      </w:r>
      <w:r w:rsidRPr="00744310">
        <w:rPr>
          <w:b/>
          <w:i/>
          <w:iCs/>
          <w:sz w:val="22"/>
          <w:szCs w:val="22"/>
        </w:rPr>
        <w:t>ZP,</w:t>
      </w:r>
      <w:r w:rsidRPr="00744310">
        <w:rPr>
          <w:b/>
          <w:i/>
          <w:iCs/>
          <w:sz w:val="22"/>
          <w:szCs w:val="22"/>
          <w:lang w:val="x-none"/>
        </w:rPr>
        <w:t xml:space="preserve"> z uwagi na niezgodność z art. 63 </w:t>
      </w:r>
      <w:r w:rsidRPr="00744310">
        <w:rPr>
          <w:b/>
          <w:i/>
          <w:iCs/>
          <w:sz w:val="22"/>
          <w:szCs w:val="22"/>
        </w:rPr>
        <w:t>tej ustawy;</w:t>
      </w:r>
    </w:p>
    <w:p w14:paraId="7002A8FA" w14:textId="77777777" w:rsidR="00744310" w:rsidRPr="00744310" w:rsidRDefault="00744310" w:rsidP="00744310">
      <w:pPr>
        <w:widowControl/>
        <w:numPr>
          <w:ilvl w:val="1"/>
          <w:numId w:val="34"/>
        </w:numPr>
        <w:suppressAutoHyphens w:val="0"/>
        <w:ind w:left="2127" w:hanging="709"/>
        <w:contextualSpacing/>
        <w:jc w:val="both"/>
        <w:rPr>
          <w:bCs/>
          <w:sz w:val="22"/>
          <w:szCs w:val="22"/>
        </w:rPr>
      </w:pPr>
      <w:r w:rsidRPr="00744310">
        <w:rPr>
          <w:bCs/>
          <w:sz w:val="22"/>
          <w:szCs w:val="22"/>
        </w:rPr>
        <w:t>dokumenty wystawione w formie elektronicznej przekazuje się jako dokumenty elektroniczne, zapewniając zamawiającemu możliwość weryfikacji podpisów;</w:t>
      </w:r>
    </w:p>
    <w:p w14:paraId="311980BF" w14:textId="77777777" w:rsidR="00744310" w:rsidRPr="00744310" w:rsidRDefault="00744310" w:rsidP="00744310">
      <w:pPr>
        <w:widowControl/>
        <w:numPr>
          <w:ilvl w:val="1"/>
          <w:numId w:val="34"/>
        </w:numPr>
        <w:suppressAutoHyphens w:val="0"/>
        <w:ind w:left="2127" w:hanging="709"/>
        <w:contextualSpacing/>
        <w:jc w:val="both"/>
        <w:rPr>
          <w:bCs/>
          <w:sz w:val="22"/>
          <w:szCs w:val="22"/>
        </w:rPr>
      </w:pPr>
      <w:r w:rsidRPr="00744310">
        <w:rPr>
          <w:bCs/>
          <w:sz w:val="22"/>
          <w:szCs w:val="22"/>
        </w:rPr>
        <w:t>j</w:t>
      </w:r>
      <w:r w:rsidRPr="00744310">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Pr="00744310">
        <w:rPr>
          <w:color w:val="FF0000"/>
          <w:sz w:val="22"/>
          <w:szCs w:val="22"/>
        </w:rPr>
        <w:t xml:space="preserve"> </w:t>
      </w:r>
      <w:r w:rsidRPr="00744310">
        <w:rPr>
          <w:color w:val="000000" w:themeColor="text1"/>
          <w:sz w:val="22"/>
          <w:szCs w:val="22"/>
        </w:rPr>
        <w:t>z dokumentem lub oświadczeniem w postaci papierowej,</w:t>
      </w:r>
      <w:r w:rsidRPr="00744310">
        <w:rPr>
          <w:sz w:val="22"/>
          <w:szCs w:val="22"/>
        </w:rPr>
        <w:t xml:space="preserve"> opatrując je kwalifikowanym podpisem elektronicznym, podpisem zaufanym lub podpisem osobistym, co jest równoznaczne z poświadczeniem przekazywanych dokumentów lub oświadczeń za zgodność z oryginałem;</w:t>
      </w:r>
    </w:p>
    <w:p w14:paraId="3A6CF807" w14:textId="77777777" w:rsidR="00744310" w:rsidRPr="00744310" w:rsidRDefault="00744310" w:rsidP="00744310">
      <w:pPr>
        <w:widowControl/>
        <w:numPr>
          <w:ilvl w:val="1"/>
          <w:numId w:val="34"/>
        </w:numPr>
        <w:suppressAutoHyphens w:val="0"/>
        <w:ind w:left="2127" w:hanging="709"/>
        <w:contextualSpacing/>
        <w:jc w:val="both"/>
        <w:rPr>
          <w:bCs/>
          <w:sz w:val="22"/>
          <w:szCs w:val="22"/>
        </w:rPr>
      </w:pPr>
      <w:r w:rsidRPr="00744310">
        <w:rPr>
          <w:sz w:val="22"/>
          <w:szCs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0173F9D1" w14:textId="77777777" w:rsidR="00744310" w:rsidRPr="00744310" w:rsidRDefault="00744310" w:rsidP="00744310">
      <w:pPr>
        <w:widowControl/>
        <w:numPr>
          <w:ilvl w:val="1"/>
          <w:numId w:val="34"/>
        </w:numPr>
        <w:suppressAutoHyphens w:val="0"/>
        <w:ind w:left="2127" w:hanging="709"/>
        <w:contextualSpacing/>
        <w:jc w:val="both"/>
        <w:rPr>
          <w:bCs/>
          <w:sz w:val="22"/>
          <w:szCs w:val="22"/>
        </w:rPr>
      </w:pPr>
      <w:r w:rsidRPr="00744310">
        <w:rPr>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59436F29" w14:textId="77777777" w:rsidR="00744310" w:rsidRPr="00744310" w:rsidRDefault="00744310" w:rsidP="00744310">
      <w:pPr>
        <w:widowControl/>
        <w:numPr>
          <w:ilvl w:val="0"/>
          <w:numId w:val="20"/>
        </w:numPr>
        <w:suppressAutoHyphens w:val="0"/>
        <w:contextualSpacing/>
        <w:jc w:val="both"/>
        <w:rPr>
          <w:bCs/>
          <w:sz w:val="22"/>
          <w:szCs w:val="22"/>
        </w:rPr>
      </w:pPr>
      <w:r w:rsidRPr="00744310">
        <w:rPr>
          <w:bCs/>
          <w:sz w:val="22"/>
          <w:szCs w:val="22"/>
        </w:rPr>
        <w:t>Sposób porozumiewania się zamawiającego z wykonawcami w zakresie skutecznego złożenia oferty.</w:t>
      </w:r>
    </w:p>
    <w:p w14:paraId="0B0C667E" w14:textId="77777777" w:rsidR="00744310" w:rsidRPr="00744310" w:rsidRDefault="00744310" w:rsidP="00744310">
      <w:pPr>
        <w:widowControl/>
        <w:numPr>
          <w:ilvl w:val="1"/>
          <w:numId w:val="20"/>
        </w:numPr>
        <w:suppressAutoHyphens w:val="0"/>
        <w:ind w:left="1410"/>
        <w:contextualSpacing/>
        <w:jc w:val="both"/>
        <w:rPr>
          <w:bCs/>
          <w:sz w:val="22"/>
          <w:szCs w:val="22"/>
        </w:rPr>
      </w:pPr>
      <w:r w:rsidRPr="00744310">
        <w:rPr>
          <w:sz w:val="22"/>
          <w:szCs w:val="22"/>
        </w:rPr>
        <w:t xml:space="preserve">Oferta musi być sporządzona z zachowaniem postaci elektronicznej w formacie danych </w:t>
      </w:r>
    </w:p>
    <w:p w14:paraId="75C4B29B" w14:textId="77777777" w:rsidR="00744310" w:rsidRPr="00744310" w:rsidRDefault="00744310" w:rsidP="00744310">
      <w:pPr>
        <w:ind w:left="1410"/>
        <w:contextualSpacing/>
        <w:jc w:val="both"/>
        <w:rPr>
          <w:bCs/>
          <w:sz w:val="22"/>
          <w:szCs w:val="22"/>
        </w:rPr>
      </w:pPr>
      <w:r w:rsidRPr="00744310">
        <w:rPr>
          <w:bCs/>
          <w:sz w:val="22"/>
          <w:szCs w:val="22"/>
        </w:rPr>
        <w:t xml:space="preserve">zgodnym z </w:t>
      </w:r>
      <w:r w:rsidRPr="00744310">
        <w:rPr>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744310">
        <w:rPr>
          <w:sz w:val="22"/>
          <w:szCs w:val="22"/>
        </w:rPr>
        <w:t>i podpisana kwalifikowanym podpisem elektronicznym, podpisem zaufanym lub podpisem osobistym. Zaleca się wykorzystanie formatów: .</w:t>
      </w:r>
      <w:r w:rsidRPr="00744310">
        <w:rPr>
          <w:b/>
          <w:bCs/>
          <w:i/>
          <w:iCs/>
          <w:sz w:val="22"/>
          <w:szCs w:val="22"/>
        </w:rPr>
        <w:t>pdf, .doc., .xls, .jpg (.jpeg) ze szczególnym wskazaniem na .pdf.</w:t>
      </w:r>
      <w:r w:rsidRPr="00744310">
        <w:rPr>
          <w:sz w:val="22"/>
          <w:szCs w:val="22"/>
        </w:rPr>
        <w:t xml:space="preserve"> W celu ewentualnej kompresji danych rekomenduje się wykorzystanie formatów: .</w:t>
      </w:r>
      <w:r w:rsidRPr="00744310">
        <w:rPr>
          <w:b/>
          <w:bCs/>
          <w:i/>
          <w:iCs/>
          <w:sz w:val="22"/>
          <w:szCs w:val="22"/>
        </w:rPr>
        <w:t>zip, 7Z</w:t>
      </w:r>
      <w:r w:rsidRPr="00744310">
        <w:rPr>
          <w:sz w:val="22"/>
          <w:szCs w:val="22"/>
        </w:rPr>
        <w:t xml:space="preserve">. Do formatów powszechnych a nieobjętych treścią rozporządzenia zalicza się: .rar, .gif, .bmp, .numbers, .pages. Dokumenty złożone w takich plikach zostaną uznane za złożone nieskutecznie. </w:t>
      </w:r>
    </w:p>
    <w:p w14:paraId="1604E56A" w14:textId="77777777" w:rsidR="00744310" w:rsidRPr="00744310" w:rsidRDefault="00744310" w:rsidP="00744310">
      <w:pPr>
        <w:widowControl/>
        <w:numPr>
          <w:ilvl w:val="1"/>
          <w:numId w:val="20"/>
        </w:numPr>
        <w:suppressAutoHyphens w:val="0"/>
        <w:ind w:left="1410"/>
        <w:contextualSpacing/>
        <w:jc w:val="both"/>
        <w:rPr>
          <w:bCs/>
          <w:sz w:val="22"/>
          <w:szCs w:val="22"/>
        </w:rPr>
      </w:pPr>
      <w:r w:rsidRPr="00744310">
        <w:rPr>
          <w:sz w:val="22"/>
          <w:szCs w:val="22"/>
        </w:rPr>
        <w:t xml:space="preserve">Wykonawca składa ofertę za pośrednictwem </w:t>
      </w:r>
      <w:hyperlink r:id="rId34" w:history="1">
        <w:r w:rsidRPr="00744310">
          <w:rPr>
            <w:color w:val="0000FF"/>
            <w:sz w:val="22"/>
            <w:szCs w:val="22"/>
            <w:u w:val="single"/>
          </w:rPr>
          <w:t>https://platformazakupowa.pl</w:t>
        </w:r>
      </w:hyperlink>
      <w:r w:rsidRPr="00744310">
        <w:rPr>
          <w:sz w:val="22"/>
          <w:szCs w:val="22"/>
        </w:rPr>
        <w:t xml:space="preserve"> – adres profilu nabywcy </w:t>
      </w:r>
      <w:hyperlink r:id="rId35" w:history="1">
        <w:r w:rsidRPr="00744310">
          <w:rPr>
            <w:bCs/>
            <w:color w:val="0000FF"/>
            <w:sz w:val="22"/>
            <w:szCs w:val="22"/>
            <w:u w:val="single"/>
          </w:rPr>
          <w:t>https://platformazakupowa.pl/pn/uj_edu</w:t>
        </w:r>
      </w:hyperlink>
      <w:r w:rsidRPr="00744310">
        <w:rPr>
          <w:bCs/>
          <w:sz w:val="22"/>
          <w:szCs w:val="22"/>
        </w:rPr>
        <w:t xml:space="preserve">, </w:t>
      </w:r>
      <w:r w:rsidRPr="00744310">
        <w:rPr>
          <w:sz w:val="22"/>
          <w:szCs w:val="22"/>
        </w:rPr>
        <w:t xml:space="preserve">zgodnie z regulaminem, o którym mowa w ust. 1 tego rozdziału. </w:t>
      </w:r>
      <w:r w:rsidRPr="00744310">
        <w:rPr>
          <w:color w:val="000000"/>
          <w:sz w:val="22"/>
          <w:szCs w:val="22"/>
        </w:rPr>
        <w:t>Zamawiający nie ponosi odpowiedzialności za   złożenie oferty w sposób niezgodny z instrukcją korzystania z  </w:t>
      </w:r>
      <w:hyperlink r:id="rId36" w:history="1">
        <w:r w:rsidRPr="00744310">
          <w:rPr>
            <w:color w:val="0000FF"/>
            <w:sz w:val="22"/>
            <w:szCs w:val="22"/>
            <w:u w:val="single"/>
          </w:rPr>
          <w:t>https://platformazakupowa.pl</w:t>
        </w:r>
      </w:hyperlink>
      <w:r w:rsidRPr="00744310">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54E1C5C9" w14:textId="77777777" w:rsidR="00744310" w:rsidRPr="00744310" w:rsidRDefault="00744310" w:rsidP="00744310">
      <w:pPr>
        <w:widowControl/>
        <w:numPr>
          <w:ilvl w:val="1"/>
          <w:numId w:val="20"/>
        </w:numPr>
        <w:suppressAutoHyphens w:val="0"/>
        <w:ind w:left="1410"/>
        <w:contextualSpacing/>
        <w:jc w:val="both"/>
        <w:rPr>
          <w:b/>
          <w:bCs/>
          <w:i/>
          <w:iCs/>
          <w:sz w:val="22"/>
          <w:szCs w:val="22"/>
        </w:rPr>
      </w:pPr>
      <w:r w:rsidRPr="00744310">
        <w:rPr>
          <w:sz w:val="22"/>
          <w:szCs w:val="22"/>
        </w:rPr>
        <w:t xml:space="preserve">Sposób zaszyfrowania oferty opisany został w </w:t>
      </w:r>
      <w:r w:rsidRPr="00744310">
        <w:rPr>
          <w:color w:val="000000"/>
          <w:sz w:val="22"/>
          <w:szCs w:val="22"/>
        </w:rPr>
        <w:t xml:space="preserve">instrukcji składania ofert (linki w ust. 1.2.2 powyżej). </w:t>
      </w:r>
      <w:r w:rsidRPr="00744310">
        <w:rPr>
          <w:b/>
          <w:bCs/>
          <w:i/>
          <w:iCs/>
          <w:color w:val="000000"/>
          <w:sz w:val="22"/>
          <w:szCs w:val="22"/>
        </w:rPr>
        <w:t>Zamawiający zastrzega, że szyfrowanie oferty ma być dokonane za pomocą narzędzia wbudowanego w platformę zakupową.</w:t>
      </w:r>
    </w:p>
    <w:p w14:paraId="746D8549" w14:textId="77777777" w:rsidR="00744310" w:rsidRPr="00744310" w:rsidRDefault="00744310" w:rsidP="00744310">
      <w:pPr>
        <w:widowControl/>
        <w:numPr>
          <w:ilvl w:val="1"/>
          <w:numId w:val="20"/>
        </w:numPr>
        <w:suppressAutoHyphens w:val="0"/>
        <w:ind w:left="1410"/>
        <w:contextualSpacing/>
        <w:jc w:val="both"/>
        <w:rPr>
          <w:bCs/>
          <w:sz w:val="22"/>
          <w:szCs w:val="22"/>
        </w:rPr>
      </w:pPr>
      <w:r w:rsidRPr="00744310">
        <w:rPr>
          <w:bCs/>
          <w:sz w:val="22"/>
          <w:szCs w:val="22"/>
        </w:rPr>
        <w:t>Po upływie terminu składania ofert wykonawca nie może skutecznie dokonać zmiany ani wycofać uprzednio złożonej oferty.</w:t>
      </w:r>
    </w:p>
    <w:p w14:paraId="289F367C" w14:textId="77777777" w:rsidR="00744310" w:rsidRPr="00380FDD" w:rsidRDefault="00744310" w:rsidP="00744310">
      <w:pPr>
        <w:widowControl/>
        <w:numPr>
          <w:ilvl w:val="0"/>
          <w:numId w:val="20"/>
        </w:numPr>
        <w:suppressAutoHyphens w:val="0"/>
        <w:contextualSpacing/>
        <w:jc w:val="both"/>
        <w:rPr>
          <w:b/>
          <w:bCs/>
          <w:i/>
          <w:sz w:val="22"/>
          <w:szCs w:val="22"/>
        </w:rPr>
      </w:pPr>
      <w:r w:rsidRPr="00380FDD">
        <w:rPr>
          <w:bCs/>
          <w:sz w:val="22"/>
          <w:szCs w:val="22"/>
        </w:rPr>
        <w:t xml:space="preserve">Do porozumiewania z wykonawcami upoważniona w zakresie formalno-prawnym jest – </w:t>
      </w:r>
      <w:r w:rsidRPr="00380FDD">
        <w:rPr>
          <w:b/>
          <w:bCs/>
          <w:i/>
          <w:sz w:val="22"/>
          <w:szCs w:val="22"/>
        </w:rPr>
        <w:t>Jerzy Wordliczek, tel.: +4812 663-10-66.</w:t>
      </w:r>
    </w:p>
    <w:p w14:paraId="7EF9FB59" w14:textId="77777777" w:rsidR="00744310" w:rsidRPr="00744310" w:rsidRDefault="00744310" w:rsidP="00744310">
      <w:pPr>
        <w:widowControl/>
        <w:tabs>
          <w:tab w:val="left" w:pos="900"/>
        </w:tabs>
        <w:suppressAutoHyphens w:val="0"/>
        <w:jc w:val="both"/>
        <w:rPr>
          <w:sz w:val="22"/>
          <w:szCs w:val="22"/>
        </w:rPr>
      </w:pPr>
    </w:p>
    <w:p w14:paraId="572C9066" w14:textId="77777777" w:rsidR="00744310" w:rsidRPr="00744310" w:rsidRDefault="00744310" w:rsidP="00744310">
      <w:pPr>
        <w:widowControl/>
        <w:suppressAutoHyphens w:val="0"/>
        <w:jc w:val="both"/>
        <w:rPr>
          <w:b/>
          <w:bCs/>
          <w:sz w:val="22"/>
          <w:szCs w:val="22"/>
        </w:rPr>
      </w:pPr>
      <w:r w:rsidRPr="00744310">
        <w:rPr>
          <w:b/>
          <w:bCs/>
          <w:sz w:val="22"/>
          <w:szCs w:val="22"/>
        </w:rPr>
        <w:t xml:space="preserve">Rozdział X - Wymagania dotyczące wadium. </w:t>
      </w:r>
    </w:p>
    <w:p w14:paraId="63AC77B0" w14:textId="77777777" w:rsidR="00744310" w:rsidRPr="00744310" w:rsidRDefault="00744310" w:rsidP="00744310">
      <w:pPr>
        <w:widowControl/>
        <w:numPr>
          <w:ilvl w:val="0"/>
          <w:numId w:val="4"/>
        </w:numPr>
        <w:tabs>
          <w:tab w:val="clear" w:pos="720"/>
          <w:tab w:val="num" w:pos="426"/>
        </w:tabs>
        <w:suppressAutoHyphens w:val="0"/>
        <w:ind w:left="426" w:hanging="426"/>
        <w:jc w:val="both"/>
        <w:rPr>
          <w:b/>
          <w:sz w:val="22"/>
          <w:szCs w:val="22"/>
          <w:u w:val="single"/>
        </w:rPr>
      </w:pPr>
      <w:r w:rsidRPr="00744310">
        <w:rPr>
          <w:sz w:val="22"/>
          <w:szCs w:val="22"/>
        </w:rPr>
        <w:t>Zamawiający nie wymaga wniesienia wadium.</w:t>
      </w:r>
    </w:p>
    <w:p w14:paraId="6A788496" w14:textId="77777777" w:rsidR="00744310" w:rsidRPr="00744310" w:rsidRDefault="00744310" w:rsidP="00744310">
      <w:pPr>
        <w:widowControl/>
        <w:suppressAutoHyphens w:val="0"/>
        <w:ind w:left="426"/>
        <w:jc w:val="both"/>
        <w:rPr>
          <w:b/>
          <w:sz w:val="22"/>
          <w:szCs w:val="22"/>
          <w:u w:val="single"/>
        </w:rPr>
      </w:pPr>
    </w:p>
    <w:p w14:paraId="2C834CAE" w14:textId="77777777" w:rsidR="00744310" w:rsidRPr="00744310" w:rsidRDefault="00744310" w:rsidP="00744310">
      <w:pPr>
        <w:widowControl/>
        <w:suppressAutoHyphens w:val="0"/>
        <w:jc w:val="both"/>
        <w:rPr>
          <w:b/>
          <w:bCs/>
          <w:sz w:val="22"/>
          <w:szCs w:val="22"/>
        </w:rPr>
      </w:pPr>
      <w:r w:rsidRPr="00744310">
        <w:rPr>
          <w:b/>
          <w:bCs/>
          <w:sz w:val="22"/>
          <w:szCs w:val="22"/>
        </w:rPr>
        <w:t>Rozdział XI - Termin związania ofertą.</w:t>
      </w:r>
    </w:p>
    <w:p w14:paraId="44216F0D" w14:textId="29751F18" w:rsidR="00744310" w:rsidRPr="00744310" w:rsidRDefault="00744310" w:rsidP="00744310">
      <w:pPr>
        <w:widowControl/>
        <w:numPr>
          <w:ilvl w:val="0"/>
          <w:numId w:val="7"/>
        </w:numPr>
        <w:tabs>
          <w:tab w:val="clear" w:pos="720"/>
          <w:tab w:val="num" w:pos="567"/>
        </w:tabs>
        <w:suppressAutoHyphens w:val="0"/>
        <w:ind w:left="567" w:hanging="567"/>
        <w:jc w:val="both"/>
        <w:rPr>
          <w:sz w:val="22"/>
          <w:szCs w:val="22"/>
        </w:rPr>
      </w:pPr>
      <w:r w:rsidRPr="00744310">
        <w:rPr>
          <w:sz w:val="22"/>
          <w:szCs w:val="22"/>
        </w:rPr>
        <w:t>Wykonawca jest związany złożoną ofertą 30 dni, od dnia upływu terminu składania ofert, tj. do dnia</w:t>
      </w:r>
      <w:r w:rsidR="000D2025">
        <w:rPr>
          <w:sz w:val="22"/>
          <w:szCs w:val="22"/>
        </w:rPr>
        <w:t xml:space="preserve"> 28</w:t>
      </w:r>
      <w:r w:rsidRPr="00744310">
        <w:rPr>
          <w:sz w:val="22"/>
          <w:szCs w:val="22"/>
        </w:rPr>
        <w:t xml:space="preserve"> </w:t>
      </w:r>
      <w:r w:rsidR="00605323">
        <w:rPr>
          <w:sz w:val="22"/>
          <w:szCs w:val="22"/>
        </w:rPr>
        <w:t>grudnia 2023</w:t>
      </w:r>
      <w:r w:rsidRPr="00744310">
        <w:rPr>
          <w:sz w:val="22"/>
          <w:szCs w:val="22"/>
        </w:rPr>
        <w:t xml:space="preserve"> r. włącznie.</w:t>
      </w:r>
    </w:p>
    <w:p w14:paraId="51AE1645" w14:textId="77777777" w:rsidR="00744310" w:rsidRPr="00744310" w:rsidRDefault="00744310" w:rsidP="00744310">
      <w:pPr>
        <w:widowControl/>
        <w:numPr>
          <w:ilvl w:val="0"/>
          <w:numId w:val="7"/>
        </w:numPr>
        <w:tabs>
          <w:tab w:val="clear" w:pos="720"/>
          <w:tab w:val="num" w:pos="567"/>
        </w:tabs>
        <w:suppressAutoHyphens w:val="0"/>
        <w:ind w:left="567" w:hanging="567"/>
        <w:jc w:val="both"/>
        <w:rPr>
          <w:sz w:val="22"/>
          <w:szCs w:val="22"/>
        </w:rPr>
      </w:pPr>
      <w:r w:rsidRPr="00744310">
        <w:rPr>
          <w:sz w:val="22"/>
          <w:szCs w:val="22"/>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 nie dłuższy niż 30 dni.</w:t>
      </w:r>
    </w:p>
    <w:p w14:paraId="1E993906" w14:textId="77777777" w:rsidR="00744310" w:rsidRPr="00744310" w:rsidRDefault="00744310" w:rsidP="00744310">
      <w:pPr>
        <w:widowControl/>
        <w:numPr>
          <w:ilvl w:val="0"/>
          <w:numId w:val="7"/>
        </w:numPr>
        <w:tabs>
          <w:tab w:val="clear" w:pos="720"/>
          <w:tab w:val="num" w:pos="567"/>
        </w:tabs>
        <w:suppressAutoHyphens w:val="0"/>
        <w:ind w:left="567" w:hanging="567"/>
        <w:jc w:val="both"/>
        <w:rPr>
          <w:sz w:val="22"/>
          <w:szCs w:val="22"/>
        </w:rPr>
      </w:pPr>
      <w:r w:rsidRPr="00744310">
        <w:rPr>
          <w:sz w:val="22"/>
          <w:szCs w:val="22"/>
        </w:rPr>
        <w:t>Przedłużenie terminu związania ofertą, o którym mowa w ust. 2, wymaga złożenia przez Wykonawcę pisemnego oświadczenia o wyrażeniu zgody na przedłużenie terminu związania ofertą.</w:t>
      </w:r>
    </w:p>
    <w:p w14:paraId="772D5A7E" w14:textId="77777777" w:rsidR="00744310" w:rsidRPr="00744310" w:rsidRDefault="00744310" w:rsidP="00744310">
      <w:pPr>
        <w:widowControl/>
        <w:suppressAutoHyphens w:val="0"/>
        <w:ind w:left="567"/>
        <w:jc w:val="both"/>
        <w:rPr>
          <w:sz w:val="22"/>
          <w:szCs w:val="22"/>
        </w:rPr>
      </w:pPr>
    </w:p>
    <w:p w14:paraId="21F58046" w14:textId="77777777" w:rsidR="00744310" w:rsidRPr="00744310" w:rsidRDefault="00744310" w:rsidP="00744310">
      <w:pPr>
        <w:widowControl/>
        <w:suppressAutoHyphens w:val="0"/>
        <w:jc w:val="both"/>
        <w:rPr>
          <w:b/>
          <w:bCs/>
          <w:sz w:val="22"/>
          <w:szCs w:val="22"/>
        </w:rPr>
      </w:pPr>
      <w:r w:rsidRPr="00744310">
        <w:rPr>
          <w:b/>
          <w:bCs/>
          <w:sz w:val="22"/>
          <w:szCs w:val="22"/>
        </w:rPr>
        <w:t>Rozdział XII - Opis sposobu przygotowywania ofert.</w:t>
      </w:r>
    </w:p>
    <w:p w14:paraId="6246B181" w14:textId="77777777" w:rsidR="00744310" w:rsidRPr="00744310" w:rsidRDefault="00744310" w:rsidP="00744310">
      <w:pPr>
        <w:widowControl/>
        <w:numPr>
          <w:ilvl w:val="0"/>
          <w:numId w:val="22"/>
        </w:numPr>
        <w:suppressAutoHyphens w:val="0"/>
        <w:jc w:val="both"/>
        <w:rPr>
          <w:rFonts w:eastAsia="Calibri"/>
          <w:bCs/>
          <w:sz w:val="22"/>
          <w:szCs w:val="22"/>
          <w:lang w:eastAsia="en-US"/>
        </w:rPr>
      </w:pPr>
      <w:r w:rsidRPr="00744310">
        <w:rPr>
          <w:rFonts w:eastAsia="Calibri"/>
          <w:bCs/>
          <w:sz w:val="22"/>
          <w:szCs w:val="22"/>
          <w:lang w:eastAsia="en-US"/>
        </w:rPr>
        <w:t>Każdy wykonawca może złożyć tylko jedną ofertę na realizację całości przedmiotu zamówienia.</w:t>
      </w:r>
    </w:p>
    <w:p w14:paraId="4D1484EB" w14:textId="77777777" w:rsidR="00744310" w:rsidRPr="00744310" w:rsidRDefault="00744310" w:rsidP="00744310">
      <w:pPr>
        <w:widowControl/>
        <w:numPr>
          <w:ilvl w:val="0"/>
          <w:numId w:val="22"/>
        </w:numPr>
        <w:suppressAutoHyphens w:val="0"/>
        <w:jc w:val="both"/>
        <w:rPr>
          <w:rFonts w:eastAsia="Calibri"/>
          <w:bCs/>
          <w:sz w:val="22"/>
          <w:szCs w:val="22"/>
          <w:lang w:eastAsia="en-US"/>
        </w:rPr>
      </w:pPr>
      <w:r w:rsidRPr="00744310">
        <w:rPr>
          <w:rFonts w:eastAsia="Calibri"/>
          <w:bCs/>
          <w:sz w:val="22"/>
          <w:szCs w:val="22"/>
          <w:lang w:eastAsia="en-US"/>
        </w:rPr>
        <w:t>Ofertę składa się z zachowaniem formy i sposobu opisanych w rozdziale IX niniejszej SWZ.</w:t>
      </w:r>
    </w:p>
    <w:p w14:paraId="273C0A28" w14:textId="77777777" w:rsidR="00744310" w:rsidRPr="00744310" w:rsidRDefault="00744310" w:rsidP="00744310">
      <w:pPr>
        <w:widowControl/>
        <w:numPr>
          <w:ilvl w:val="0"/>
          <w:numId w:val="22"/>
        </w:numPr>
        <w:suppressAutoHyphens w:val="0"/>
        <w:jc w:val="both"/>
        <w:rPr>
          <w:rFonts w:eastAsia="Calibri"/>
          <w:bCs/>
          <w:sz w:val="22"/>
          <w:szCs w:val="22"/>
          <w:lang w:eastAsia="en-US"/>
        </w:rPr>
      </w:pPr>
      <w:r w:rsidRPr="00744310">
        <w:rPr>
          <w:rFonts w:eastAsia="Calibri"/>
          <w:bCs/>
          <w:sz w:val="22"/>
          <w:szCs w:val="22"/>
          <w:lang w:eastAsia="en-US"/>
        </w:rPr>
        <w:t xml:space="preserve">Dopuszcza się możliwość złożenia oferty przez dwa lub więcej podmiotów wspólnie ubiegających się o udzielenie zamówienia publicznego na zasadach opisanych w treści art. 58 ustawy PZP. </w:t>
      </w:r>
    </w:p>
    <w:p w14:paraId="455E71C1" w14:textId="77777777" w:rsidR="00744310" w:rsidRPr="00744310" w:rsidRDefault="00744310" w:rsidP="00744310">
      <w:pPr>
        <w:widowControl/>
        <w:numPr>
          <w:ilvl w:val="0"/>
          <w:numId w:val="22"/>
        </w:numPr>
        <w:suppressAutoHyphens w:val="0"/>
        <w:jc w:val="both"/>
        <w:rPr>
          <w:rFonts w:eastAsia="Calibri"/>
          <w:bCs/>
          <w:sz w:val="22"/>
          <w:szCs w:val="22"/>
          <w:lang w:eastAsia="en-US"/>
        </w:rPr>
      </w:pPr>
      <w:r w:rsidRPr="00744310">
        <w:rPr>
          <w:rFonts w:eastAsia="Calibri"/>
          <w:bCs/>
          <w:sz w:val="22"/>
          <w:szCs w:val="22"/>
          <w:lang w:eastAsia="en-US"/>
        </w:rPr>
        <w:t xml:space="preserve">Oferta musi być napisana w </w:t>
      </w:r>
      <w:r w:rsidRPr="00744310">
        <w:rPr>
          <w:rFonts w:eastAsia="Calibri"/>
          <w:bCs/>
          <w:sz w:val="22"/>
          <w:szCs w:val="22"/>
          <w:u w:val="single"/>
          <w:lang w:eastAsia="en-US"/>
        </w:rPr>
        <w:t>języku polskim.</w:t>
      </w:r>
    </w:p>
    <w:p w14:paraId="533ECF0E" w14:textId="77777777" w:rsidR="00744310" w:rsidRPr="00744310" w:rsidRDefault="00744310" w:rsidP="00744310">
      <w:pPr>
        <w:widowControl/>
        <w:numPr>
          <w:ilvl w:val="0"/>
          <w:numId w:val="22"/>
        </w:numPr>
        <w:suppressAutoHyphens w:val="0"/>
        <w:jc w:val="both"/>
        <w:rPr>
          <w:rFonts w:eastAsia="Calibri"/>
          <w:bCs/>
          <w:sz w:val="22"/>
          <w:szCs w:val="22"/>
          <w:u w:val="single"/>
          <w:lang w:eastAsia="en-US"/>
        </w:rPr>
      </w:pPr>
      <w:r w:rsidRPr="00744310">
        <w:rPr>
          <w:rFonts w:eastAsia="Calibri"/>
          <w:bCs/>
          <w:sz w:val="22"/>
          <w:szCs w:val="22"/>
          <w:lang w:eastAsia="en-US"/>
        </w:rPr>
        <w:t xml:space="preserve">Oferta wraz ze wszystkimi jej załącznikami musi być podpisana przez osobę (osoby) </w:t>
      </w:r>
      <w:r w:rsidRPr="00744310">
        <w:rPr>
          <w:rFonts w:eastAsia="Calibri"/>
          <w:bCs/>
          <w:sz w:val="22"/>
          <w:szCs w:val="22"/>
          <w:u w:val="single"/>
          <w:lang w:eastAsia="en-US"/>
        </w:rPr>
        <w:t>uprawnioną do reprezentacji wykonawcy</w:t>
      </w:r>
      <w:r w:rsidRPr="00744310">
        <w:rPr>
          <w:rFonts w:eastAsia="Calibri"/>
          <w:bCs/>
          <w:sz w:val="22"/>
          <w:szCs w:val="22"/>
          <w:lang w:eastAsia="en-US"/>
        </w:rPr>
        <w:t xml:space="preserve">, zgodnie z wpisem do Krajowego Rejestru Sądowego, Centralnej Ewidencji i Informacji o Działalności Gospodarczej lub do innego, właściwego rejestru. </w:t>
      </w:r>
      <w:r w:rsidRPr="00744310">
        <w:rPr>
          <w:rFonts w:eastAsia="Calibri"/>
          <w:bCs/>
          <w:sz w:val="22"/>
          <w:szCs w:val="22"/>
          <w:u w:val="single"/>
          <w:lang w:eastAsia="en-US"/>
        </w:rPr>
        <w:t>KRS lub CEiDG wykonawca załącza wraz z ofertą</w:t>
      </w:r>
      <w:r w:rsidRPr="00744310">
        <w:rPr>
          <w:rFonts w:eastAsia="Calibri"/>
          <w:bCs/>
          <w:sz w:val="22"/>
          <w:szCs w:val="22"/>
          <w:lang w:eastAsia="en-US"/>
        </w:rPr>
        <w:t>, chyba że zmawiający może uzyskać je za pomocą bezpłatnych i ogólnodostępnych baz danych, a wykonawca wskazał dane umożliwiające dostęp do tych dokumentów w treści oferty. Jeżeli w imieniu wykonawcy działa osoba, której umocowanie nie wynika z ww. dokumentów, wykonawca wraz z ofertą przedkłada pełnomocnictwo lub inny dokument potwierdzający umocowanie do reprezentowania wykonawcy. Pełnomocnictwa sporządzone w języku obcym wykonawca składa wraz z tłumaczeniem na język polski.</w:t>
      </w:r>
    </w:p>
    <w:p w14:paraId="2B9A330A" w14:textId="77777777" w:rsidR="00744310" w:rsidRPr="00744310" w:rsidRDefault="00744310" w:rsidP="00744310">
      <w:pPr>
        <w:widowControl/>
        <w:numPr>
          <w:ilvl w:val="0"/>
          <w:numId w:val="22"/>
        </w:numPr>
        <w:suppressAutoHyphens w:val="0"/>
        <w:jc w:val="both"/>
        <w:rPr>
          <w:rFonts w:eastAsia="Calibri"/>
          <w:bCs/>
          <w:sz w:val="22"/>
          <w:szCs w:val="22"/>
          <w:lang w:eastAsia="en-US"/>
        </w:rPr>
      </w:pPr>
      <w:r w:rsidRPr="00744310">
        <w:rPr>
          <w:rFonts w:eastAsia="Calibri"/>
          <w:bCs/>
          <w:sz w:val="22"/>
          <w:szCs w:val="22"/>
          <w:lang w:eastAsia="en-US"/>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55A4D023" w14:textId="77777777" w:rsidR="00744310" w:rsidRPr="00744310" w:rsidRDefault="00744310" w:rsidP="00744310">
      <w:pPr>
        <w:widowControl/>
        <w:numPr>
          <w:ilvl w:val="0"/>
          <w:numId w:val="22"/>
        </w:numPr>
        <w:suppressAutoHyphens w:val="0"/>
        <w:jc w:val="both"/>
        <w:rPr>
          <w:rFonts w:eastAsia="Calibri"/>
          <w:bCs/>
          <w:sz w:val="22"/>
          <w:szCs w:val="22"/>
          <w:lang w:eastAsia="en-US"/>
        </w:rPr>
      </w:pPr>
      <w:r w:rsidRPr="00744310">
        <w:rPr>
          <w:rFonts w:eastAsia="Calibri"/>
          <w:bCs/>
          <w:sz w:val="22"/>
          <w:szCs w:val="22"/>
          <w:lang w:eastAsia="en-US"/>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w:t>
      </w:r>
      <w:r w:rsidRPr="00744310">
        <w:rPr>
          <w:rFonts w:eastAsia="Calibri"/>
          <w:b/>
          <w:bCs/>
          <w:sz w:val="22"/>
          <w:szCs w:val="22"/>
          <w:lang w:eastAsia="en-US"/>
        </w:rPr>
        <w:t>–</w:t>
      </w:r>
      <w:r w:rsidRPr="00744310">
        <w:rPr>
          <w:rFonts w:eastAsia="Calibri"/>
          <w:bCs/>
          <w:sz w:val="22"/>
          <w:szCs w:val="22"/>
          <w:lang w:eastAsia="en-US"/>
        </w:rPr>
        <w:t xml:space="preserve"> Prawo  o notariacie (</w:t>
      </w:r>
      <w:r w:rsidRPr="00744310">
        <w:rPr>
          <w:rFonts w:eastAsia="Calibri"/>
          <w:bCs/>
          <w:iCs/>
          <w:sz w:val="22"/>
          <w:szCs w:val="22"/>
          <w:lang w:eastAsia="en-US"/>
        </w:rPr>
        <w:t>Dz. U. 2020 r., poz. 1192 z późn. zm</w:t>
      </w:r>
      <w:r w:rsidRPr="00744310">
        <w:rPr>
          <w:rFonts w:eastAsia="Calibri"/>
          <w:bCs/>
          <w:sz w:val="22"/>
          <w:szCs w:val="22"/>
          <w:lang w:eastAsia="en-US"/>
        </w:rPr>
        <w:t xml:space="preserve">.). </w:t>
      </w:r>
    </w:p>
    <w:p w14:paraId="2ED1AFD3" w14:textId="77777777" w:rsidR="00744310" w:rsidRPr="00744310" w:rsidRDefault="00744310" w:rsidP="00744310">
      <w:pPr>
        <w:widowControl/>
        <w:numPr>
          <w:ilvl w:val="0"/>
          <w:numId w:val="22"/>
        </w:numPr>
        <w:suppressAutoHyphens w:val="0"/>
        <w:jc w:val="both"/>
        <w:rPr>
          <w:rFonts w:eastAsia="Calibri"/>
          <w:bCs/>
          <w:sz w:val="22"/>
          <w:szCs w:val="22"/>
          <w:lang w:eastAsia="en-US"/>
        </w:rPr>
      </w:pPr>
      <w:r w:rsidRPr="00744310">
        <w:rPr>
          <w:rFonts w:eastAsia="Calibri"/>
          <w:bCs/>
          <w:sz w:val="22"/>
          <w:szCs w:val="22"/>
          <w:lang w:eastAsia="en-US"/>
        </w:rPr>
        <w:t>Oferta wraz ze stanowiącymi jej integralną część załącznikami musi być sporządzona przez wykonawcę, wedle treści postanowień niniejszej SWZ i jej załączników, a w szczególności musi zawierać:</w:t>
      </w:r>
    </w:p>
    <w:p w14:paraId="3D52F4B7" w14:textId="77777777" w:rsidR="00744310" w:rsidRPr="00744310" w:rsidRDefault="00744310" w:rsidP="00744310">
      <w:pPr>
        <w:widowControl/>
        <w:numPr>
          <w:ilvl w:val="1"/>
          <w:numId w:val="22"/>
        </w:numPr>
        <w:suppressAutoHyphens w:val="0"/>
        <w:jc w:val="both"/>
        <w:rPr>
          <w:rFonts w:eastAsia="Calibri"/>
          <w:bCs/>
          <w:sz w:val="22"/>
          <w:szCs w:val="22"/>
          <w:lang w:eastAsia="en-US"/>
        </w:rPr>
      </w:pPr>
      <w:r w:rsidRPr="00744310">
        <w:rPr>
          <w:rFonts w:eastAsia="Calibri"/>
          <w:bCs/>
          <w:sz w:val="22"/>
          <w:szCs w:val="22"/>
          <w:lang w:eastAsia="en-US"/>
        </w:rPr>
        <w:t>formularz oferty wraz z załącznikami, w tym:</w:t>
      </w:r>
    </w:p>
    <w:p w14:paraId="3282D9C3" w14:textId="77777777" w:rsidR="00744310" w:rsidRPr="00744310" w:rsidRDefault="00744310" w:rsidP="00744310">
      <w:pPr>
        <w:widowControl/>
        <w:numPr>
          <w:ilvl w:val="2"/>
          <w:numId w:val="22"/>
        </w:numPr>
        <w:suppressAutoHyphens w:val="0"/>
        <w:jc w:val="both"/>
        <w:rPr>
          <w:rFonts w:eastAsia="Calibri"/>
          <w:bCs/>
          <w:sz w:val="22"/>
          <w:szCs w:val="22"/>
          <w:lang w:eastAsia="en-US"/>
        </w:rPr>
      </w:pPr>
      <w:r w:rsidRPr="00744310">
        <w:rPr>
          <w:rFonts w:eastAsia="Calibri"/>
          <w:bCs/>
          <w:sz w:val="22"/>
          <w:szCs w:val="22"/>
          <w:lang w:eastAsia="en-US"/>
        </w:rPr>
        <w:t>oświadczenie o niepodleganiu wykluczeniu w odniesieniu do odpowiednio wykonawcy/podwykonawcy /o ile dotyczy/;</w:t>
      </w:r>
    </w:p>
    <w:p w14:paraId="60E8DA0A" w14:textId="77777777" w:rsidR="00744310" w:rsidRPr="00744310" w:rsidRDefault="00744310" w:rsidP="00744310">
      <w:pPr>
        <w:widowControl/>
        <w:numPr>
          <w:ilvl w:val="2"/>
          <w:numId w:val="22"/>
        </w:numPr>
        <w:suppressAutoHyphens w:val="0"/>
        <w:jc w:val="both"/>
        <w:rPr>
          <w:rFonts w:eastAsia="Calibri"/>
          <w:bCs/>
          <w:sz w:val="22"/>
          <w:szCs w:val="22"/>
          <w:lang w:eastAsia="en-US"/>
        </w:rPr>
      </w:pPr>
      <w:r w:rsidRPr="00744310">
        <w:rPr>
          <w:rFonts w:eastAsia="Calibri"/>
          <w:bCs/>
          <w:sz w:val="22"/>
          <w:szCs w:val="22"/>
          <w:lang w:eastAsia="en-US"/>
        </w:rPr>
        <w:t>oświadczenie wykonawcy o spełnieniu warunków udziału w postępowaniu;</w:t>
      </w:r>
    </w:p>
    <w:p w14:paraId="6001A76B" w14:textId="77777777" w:rsidR="00744310" w:rsidRPr="00744310" w:rsidRDefault="00744310" w:rsidP="00744310">
      <w:pPr>
        <w:widowControl/>
        <w:numPr>
          <w:ilvl w:val="2"/>
          <w:numId w:val="22"/>
        </w:numPr>
        <w:suppressAutoHyphens w:val="0"/>
        <w:jc w:val="both"/>
        <w:rPr>
          <w:rFonts w:eastAsia="Calibri"/>
          <w:bCs/>
          <w:sz w:val="22"/>
          <w:szCs w:val="22"/>
          <w:lang w:eastAsia="en-US"/>
        </w:rPr>
      </w:pPr>
      <w:r w:rsidRPr="00744310">
        <w:rPr>
          <w:rFonts w:eastAsia="Calibri"/>
          <w:bCs/>
          <w:sz w:val="22"/>
          <w:szCs w:val="22"/>
          <w:lang w:eastAsia="en-US"/>
        </w:rPr>
        <w:t>oświadczenie dotyczące podmiotu udostępniającego zasoby wykonawcy /o ile dotyczy/, tj.:</w:t>
      </w:r>
    </w:p>
    <w:p w14:paraId="3A80A264" w14:textId="77777777" w:rsidR="00744310" w:rsidRPr="00744310" w:rsidRDefault="00744310" w:rsidP="00744310">
      <w:pPr>
        <w:widowControl/>
        <w:numPr>
          <w:ilvl w:val="0"/>
          <w:numId w:val="35"/>
        </w:numPr>
        <w:suppressAutoHyphens w:val="0"/>
        <w:jc w:val="both"/>
        <w:rPr>
          <w:rFonts w:eastAsia="Calibri"/>
          <w:bCs/>
          <w:sz w:val="22"/>
          <w:szCs w:val="22"/>
          <w:lang w:eastAsia="en-US"/>
        </w:rPr>
      </w:pPr>
      <w:r w:rsidRPr="00744310">
        <w:rPr>
          <w:rFonts w:eastAsia="Calibri"/>
          <w:bCs/>
          <w:sz w:val="22"/>
          <w:szCs w:val="22"/>
          <w:lang w:eastAsia="en-US"/>
        </w:rPr>
        <w:t>oświadczenie o udostępnieniu zasobów wykonawcy wraz ze stosownym zobowiązaniem lub innym środkiem dowodowym /o ile dotyczy/;</w:t>
      </w:r>
    </w:p>
    <w:p w14:paraId="73E2AD18" w14:textId="77777777" w:rsidR="00744310" w:rsidRPr="00744310" w:rsidRDefault="00744310" w:rsidP="00744310">
      <w:pPr>
        <w:widowControl/>
        <w:numPr>
          <w:ilvl w:val="0"/>
          <w:numId w:val="35"/>
        </w:numPr>
        <w:suppressAutoHyphens w:val="0"/>
        <w:jc w:val="both"/>
        <w:rPr>
          <w:rFonts w:eastAsia="Calibri"/>
          <w:bCs/>
          <w:sz w:val="22"/>
          <w:szCs w:val="22"/>
          <w:lang w:eastAsia="en-US"/>
        </w:rPr>
      </w:pPr>
      <w:r w:rsidRPr="00744310">
        <w:rPr>
          <w:rFonts w:eastAsia="Calibri"/>
          <w:bCs/>
          <w:sz w:val="22"/>
          <w:szCs w:val="22"/>
          <w:lang w:eastAsia="en-US"/>
        </w:rPr>
        <w:t>oświadczenie o niepodleganiu wykluczeniu;</w:t>
      </w:r>
    </w:p>
    <w:p w14:paraId="5A175898" w14:textId="77777777" w:rsidR="00744310" w:rsidRPr="00744310" w:rsidRDefault="00744310" w:rsidP="00744310">
      <w:pPr>
        <w:widowControl/>
        <w:numPr>
          <w:ilvl w:val="0"/>
          <w:numId w:val="35"/>
        </w:numPr>
        <w:suppressAutoHyphens w:val="0"/>
        <w:jc w:val="both"/>
        <w:rPr>
          <w:rFonts w:eastAsia="Calibri"/>
          <w:bCs/>
          <w:sz w:val="22"/>
          <w:szCs w:val="22"/>
          <w:lang w:eastAsia="en-US"/>
        </w:rPr>
      </w:pPr>
      <w:r w:rsidRPr="00744310">
        <w:rPr>
          <w:rFonts w:eastAsia="Calibri"/>
          <w:bCs/>
          <w:sz w:val="22"/>
          <w:szCs w:val="22"/>
          <w:lang w:eastAsia="en-US"/>
        </w:rPr>
        <w:t>oświadczenie o spełnieniu warunków udziału w postępowaniu w zakresie, w jakim go dotyczą;</w:t>
      </w:r>
    </w:p>
    <w:p w14:paraId="4CAEA831" w14:textId="77777777" w:rsidR="00744310" w:rsidRPr="00744310" w:rsidRDefault="00744310" w:rsidP="00744310">
      <w:pPr>
        <w:widowControl/>
        <w:numPr>
          <w:ilvl w:val="2"/>
          <w:numId w:val="22"/>
        </w:numPr>
        <w:suppressAutoHyphens w:val="0"/>
        <w:jc w:val="both"/>
        <w:rPr>
          <w:rFonts w:eastAsia="Calibri"/>
          <w:bCs/>
          <w:sz w:val="22"/>
          <w:szCs w:val="22"/>
          <w:lang w:eastAsia="en-US"/>
        </w:rPr>
      </w:pPr>
      <w:r w:rsidRPr="00744310">
        <w:rPr>
          <w:rFonts w:eastAsia="Calibri"/>
          <w:bCs/>
          <w:sz w:val="22"/>
          <w:szCs w:val="22"/>
          <w:lang w:eastAsia="en-US"/>
        </w:rPr>
        <w:t>kalkulację ceny oferty, uwzględniającą wymagania i zapisy SWZ;</w:t>
      </w:r>
    </w:p>
    <w:p w14:paraId="63774BFF" w14:textId="77777777" w:rsidR="00744310" w:rsidRPr="00744310" w:rsidRDefault="00744310" w:rsidP="00744310">
      <w:pPr>
        <w:widowControl/>
        <w:numPr>
          <w:ilvl w:val="2"/>
          <w:numId w:val="22"/>
        </w:numPr>
        <w:suppressAutoHyphens w:val="0"/>
        <w:jc w:val="both"/>
        <w:rPr>
          <w:rFonts w:eastAsia="Calibri"/>
          <w:bCs/>
          <w:sz w:val="22"/>
          <w:szCs w:val="22"/>
          <w:lang w:eastAsia="en-US"/>
        </w:rPr>
      </w:pPr>
      <w:r w:rsidRPr="00744310">
        <w:rPr>
          <w:rFonts w:eastAsia="Calibri"/>
          <w:bCs/>
          <w:sz w:val="22"/>
          <w:szCs w:val="22"/>
          <w:lang w:eastAsia="en-US"/>
        </w:rPr>
        <w:t>pełnomocnictwo (zgodnie z ust. 5-7 powyżej) lub inny dokument potwierdzający umocowanie do reprezentowania wykonawcy;</w:t>
      </w:r>
    </w:p>
    <w:p w14:paraId="72AB5A90" w14:textId="77777777" w:rsidR="00744310" w:rsidRPr="00744310" w:rsidRDefault="00744310" w:rsidP="00744310">
      <w:pPr>
        <w:widowControl/>
        <w:numPr>
          <w:ilvl w:val="2"/>
          <w:numId w:val="22"/>
        </w:numPr>
        <w:suppressAutoHyphens w:val="0"/>
        <w:jc w:val="both"/>
        <w:rPr>
          <w:rFonts w:eastAsia="Calibri"/>
          <w:bCs/>
          <w:sz w:val="22"/>
          <w:szCs w:val="22"/>
          <w:lang w:eastAsia="en-US"/>
        </w:rPr>
      </w:pPr>
      <w:r w:rsidRPr="00744310">
        <w:rPr>
          <w:rFonts w:eastAsia="Calibri"/>
          <w:bCs/>
          <w:sz w:val="22"/>
          <w:szCs w:val="22"/>
          <w:lang w:eastAsia="en-US"/>
        </w:rPr>
        <w:t>wykaz podwykonawców;</w:t>
      </w:r>
    </w:p>
    <w:p w14:paraId="32BE39DA" w14:textId="77777777" w:rsidR="00744310" w:rsidRPr="00744310" w:rsidRDefault="00744310" w:rsidP="00744310">
      <w:pPr>
        <w:widowControl/>
        <w:numPr>
          <w:ilvl w:val="2"/>
          <w:numId w:val="22"/>
        </w:numPr>
        <w:suppressAutoHyphens w:val="0"/>
        <w:jc w:val="both"/>
        <w:rPr>
          <w:rFonts w:eastAsia="Calibri"/>
          <w:bCs/>
          <w:sz w:val="22"/>
          <w:szCs w:val="22"/>
          <w:lang w:eastAsia="en-US"/>
        </w:rPr>
      </w:pPr>
      <w:r w:rsidRPr="00744310">
        <w:rPr>
          <w:rFonts w:eastAsia="Calibri"/>
          <w:bCs/>
          <w:sz w:val="22"/>
          <w:szCs w:val="22"/>
          <w:lang w:eastAsia="en-US"/>
        </w:rPr>
        <w:t xml:space="preserve">przedmiotowe środki dowodowe – w przypadku składania oferty równoważnej oraz wypełniony wykaz asortymentowo-ilościowy zawarty w załączniku </w:t>
      </w:r>
      <w:r w:rsidRPr="00EB27D4">
        <w:rPr>
          <w:rFonts w:eastAsia="Calibri"/>
          <w:bCs/>
          <w:sz w:val="22"/>
          <w:szCs w:val="22"/>
          <w:lang w:eastAsia="en-US"/>
        </w:rPr>
        <w:t>A</w:t>
      </w:r>
      <w:r w:rsidRPr="00744310">
        <w:rPr>
          <w:rFonts w:eastAsia="Calibri"/>
          <w:bCs/>
          <w:sz w:val="22"/>
          <w:szCs w:val="22"/>
          <w:lang w:eastAsia="en-US"/>
        </w:rPr>
        <w:t xml:space="preserve"> do SWZ;</w:t>
      </w:r>
    </w:p>
    <w:p w14:paraId="46BE3DA1" w14:textId="77777777" w:rsidR="00744310" w:rsidRPr="00744310" w:rsidRDefault="00744310" w:rsidP="00744310">
      <w:pPr>
        <w:widowControl/>
        <w:numPr>
          <w:ilvl w:val="2"/>
          <w:numId w:val="22"/>
        </w:numPr>
        <w:suppressAutoHyphens w:val="0"/>
        <w:jc w:val="both"/>
        <w:rPr>
          <w:rFonts w:eastAsia="Calibri"/>
          <w:bCs/>
          <w:sz w:val="22"/>
          <w:szCs w:val="22"/>
          <w:lang w:eastAsia="en-US"/>
        </w:rPr>
      </w:pPr>
      <w:r w:rsidRPr="00744310">
        <w:rPr>
          <w:rFonts w:eastAsia="Calibri"/>
          <w:bCs/>
          <w:sz w:val="22"/>
          <w:szCs w:val="22"/>
          <w:lang w:eastAsia="en-US"/>
        </w:rPr>
        <w:t>KRS lub CEiDG – o ile nie podano danych do ogólnodostępnych baz.</w:t>
      </w:r>
    </w:p>
    <w:p w14:paraId="0B4F36BD" w14:textId="77777777" w:rsidR="00744310" w:rsidRPr="00744310" w:rsidRDefault="00744310" w:rsidP="00744310">
      <w:pPr>
        <w:widowControl/>
        <w:numPr>
          <w:ilvl w:val="0"/>
          <w:numId w:val="22"/>
        </w:numPr>
        <w:suppressAutoHyphens w:val="0"/>
        <w:jc w:val="both"/>
        <w:rPr>
          <w:rFonts w:eastAsia="Calibri"/>
          <w:bCs/>
          <w:sz w:val="22"/>
          <w:szCs w:val="22"/>
          <w:lang w:eastAsia="en-US"/>
        </w:rPr>
      </w:pPr>
      <w:r w:rsidRPr="00744310">
        <w:rPr>
          <w:rFonts w:eastAsia="Calibri"/>
          <w:bCs/>
          <w:sz w:val="22"/>
          <w:szCs w:val="22"/>
          <w:lang w:eastAsia="en-US"/>
        </w:rPr>
        <w:t>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78F39DB0" w14:textId="77777777" w:rsidR="00744310" w:rsidRPr="00744310" w:rsidRDefault="00744310" w:rsidP="00744310">
      <w:pPr>
        <w:widowControl/>
        <w:numPr>
          <w:ilvl w:val="0"/>
          <w:numId w:val="22"/>
        </w:numPr>
        <w:suppressAutoHyphens w:val="0"/>
        <w:jc w:val="both"/>
        <w:rPr>
          <w:rFonts w:eastAsia="Calibri"/>
          <w:bCs/>
          <w:sz w:val="22"/>
          <w:szCs w:val="22"/>
          <w:lang w:eastAsia="en-US"/>
        </w:rPr>
      </w:pPr>
      <w:r w:rsidRPr="00744310">
        <w:rPr>
          <w:rFonts w:eastAsia="Calibri"/>
          <w:bCs/>
          <w:sz w:val="22"/>
          <w:szCs w:val="22"/>
          <w:lang w:eastAsia="en-US"/>
        </w:rPr>
        <w:t>Wszystkie koszty związane z przygotowaniem i złożeniem oferty ponosi wykonawca.</w:t>
      </w:r>
    </w:p>
    <w:p w14:paraId="34F56F82" w14:textId="77777777" w:rsidR="00744310" w:rsidRPr="00744310" w:rsidRDefault="00744310" w:rsidP="00744310">
      <w:pPr>
        <w:widowControl/>
        <w:suppressAutoHyphens w:val="0"/>
        <w:jc w:val="both"/>
        <w:rPr>
          <w:sz w:val="22"/>
          <w:szCs w:val="22"/>
        </w:rPr>
      </w:pPr>
    </w:p>
    <w:p w14:paraId="46C3B0C2" w14:textId="77777777" w:rsidR="00744310" w:rsidRPr="00744310" w:rsidRDefault="00744310" w:rsidP="00744310">
      <w:pPr>
        <w:widowControl/>
        <w:suppressAutoHyphens w:val="0"/>
        <w:jc w:val="both"/>
        <w:rPr>
          <w:b/>
          <w:bCs/>
          <w:sz w:val="22"/>
          <w:szCs w:val="22"/>
        </w:rPr>
      </w:pPr>
      <w:r w:rsidRPr="00744310">
        <w:rPr>
          <w:b/>
          <w:bCs/>
          <w:sz w:val="22"/>
          <w:szCs w:val="22"/>
        </w:rPr>
        <w:t>Rozdział XIII - Termin składania i otwarcia ofert.</w:t>
      </w:r>
    </w:p>
    <w:p w14:paraId="5C60D6D8" w14:textId="5403FEB5" w:rsidR="00744310" w:rsidRPr="00B80B50" w:rsidRDefault="00744310" w:rsidP="00744310">
      <w:pPr>
        <w:numPr>
          <w:ilvl w:val="0"/>
          <w:numId w:val="36"/>
        </w:numPr>
        <w:contextualSpacing/>
        <w:jc w:val="both"/>
        <w:rPr>
          <w:bCs/>
          <w:sz w:val="22"/>
          <w:szCs w:val="22"/>
        </w:rPr>
      </w:pPr>
      <w:r w:rsidRPr="00744310">
        <w:rPr>
          <w:bCs/>
          <w:sz w:val="22"/>
          <w:szCs w:val="22"/>
        </w:rPr>
        <w:t xml:space="preserve">Oferty należy składać </w:t>
      </w:r>
      <w:r w:rsidRPr="00B80B50">
        <w:rPr>
          <w:bCs/>
          <w:sz w:val="22"/>
          <w:szCs w:val="22"/>
        </w:rPr>
        <w:t xml:space="preserve">w terminie </w:t>
      </w:r>
      <w:r w:rsidRPr="00B80B50">
        <w:rPr>
          <w:b/>
          <w:bCs/>
          <w:i/>
          <w:sz w:val="22"/>
          <w:szCs w:val="22"/>
        </w:rPr>
        <w:t xml:space="preserve">do dnia </w:t>
      </w:r>
      <w:r w:rsidR="00A107F5">
        <w:rPr>
          <w:b/>
          <w:bCs/>
          <w:i/>
          <w:sz w:val="22"/>
          <w:szCs w:val="22"/>
        </w:rPr>
        <w:t>29</w:t>
      </w:r>
      <w:r w:rsidRPr="00B80B50">
        <w:rPr>
          <w:b/>
          <w:bCs/>
          <w:i/>
          <w:sz w:val="22"/>
          <w:szCs w:val="22"/>
        </w:rPr>
        <w:t xml:space="preserve"> listopada 202</w:t>
      </w:r>
      <w:r w:rsidR="00B80B50" w:rsidRPr="00B80B50">
        <w:rPr>
          <w:b/>
          <w:bCs/>
          <w:i/>
          <w:sz w:val="22"/>
          <w:szCs w:val="22"/>
        </w:rPr>
        <w:t>3</w:t>
      </w:r>
      <w:r w:rsidRPr="00B80B50">
        <w:rPr>
          <w:b/>
          <w:bCs/>
          <w:i/>
          <w:sz w:val="22"/>
          <w:szCs w:val="22"/>
        </w:rPr>
        <w:t xml:space="preserve"> r., do godziny 10:00,</w:t>
      </w:r>
      <w:r w:rsidRPr="00B80B50">
        <w:rPr>
          <w:b/>
          <w:bCs/>
          <w:sz w:val="22"/>
          <w:szCs w:val="22"/>
        </w:rPr>
        <w:t xml:space="preserve"> </w:t>
      </w:r>
      <w:r w:rsidRPr="00B80B50">
        <w:rPr>
          <w:bCs/>
          <w:sz w:val="22"/>
          <w:szCs w:val="22"/>
        </w:rPr>
        <w:t>na zasadach opisanych w rozdziale IX ust. 2-3 SWZ.</w:t>
      </w:r>
    </w:p>
    <w:p w14:paraId="0A1F0A8B" w14:textId="77777777" w:rsidR="00744310" w:rsidRPr="00B80B50" w:rsidRDefault="00744310" w:rsidP="00744310">
      <w:pPr>
        <w:widowControl/>
        <w:numPr>
          <w:ilvl w:val="0"/>
          <w:numId w:val="36"/>
        </w:numPr>
        <w:suppressAutoHyphens w:val="0"/>
        <w:contextualSpacing/>
        <w:jc w:val="both"/>
        <w:rPr>
          <w:bCs/>
          <w:sz w:val="22"/>
          <w:szCs w:val="22"/>
        </w:rPr>
      </w:pPr>
      <w:r w:rsidRPr="00B80B50">
        <w:rPr>
          <w:sz w:val="22"/>
          <w:szCs w:val="22"/>
        </w:rPr>
        <w:t xml:space="preserve">Wykonawca przed upływem terminu do składania ofert może wycofać ofertę zgodnie z regulaminem na </w:t>
      </w:r>
      <w:hyperlink r:id="rId37" w:history="1">
        <w:r w:rsidRPr="00B80B50">
          <w:rPr>
            <w:color w:val="0000FF"/>
            <w:sz w:val="22"/>
            <w:szCs w:val="22"/>
            <w:u w:val="single"/>
          </w:rPr>
          <w:t>https://platformazakupowa.pl</w:t>
        </w:r>
      </w:hyperlink>
      <w:r w:rsidRPr="00B80B50">
        <w:rPr>
          <w:sz w:val="22"/>
          <w:szCs w:val="22"/>
        </w:rPr>
        <w:t xml:space="preserve">. </w:t>
      </w:r>
      <w:r w:rsidRPr="00B80B50">
        <w:rPr>
          <w:color w:val="000000"/>
          <w:sz w:val="22"/>
          <w:szCs w:val="22"/>
        </w:rPr>
        <w:t xml:space="preserve">Sposób wycofania oferty zamieszczono w instrukcji dostępnej adresem: </w:t>
      </w:r>
      <w:hyperlink r:id="rId38" w:history="1">
        <w:r w:rsidRPr="00B80B50">
          <w:rPr>
            <w:color w:val="0000FF"/>
            <w:sz w:val="22"/>
            <w:szCs w:val="22"/>
            <w:u w:val="single"/>
          </w:rPr>
          <w:t>https://platformazakupowa.pl/strona/45-instrukcje</w:t>
        </w:r>
      </w:hyperlink>
      <w:r w:rsidRPr="00B80B50">
        <w:rPr>
          <w:color w:val="000000"/>
          <w:sz w:val="22"/>
          <w:szCs w:val="22"/>
        </w:rPr>
        <w:t xml:space="preserve">. Oferta nie może zostać wycofana po upływie terminu składania ofert. </w:t>
      </w:r>
    </w:p>
    <w:p w14:paraId="63E42374" w14:textId="77777777" w:rsidR="00744310" w:rsidRPr="00B80B50" w:rsidRDefault="00744310" w:rsidP="00744310">
      <w:pPr>
        <w:widowControl/>
        <w:numPr>
          <w:ilvl w:val="0"/>
          <w:numId w:val="36"/>
        </w:numPr>
        <w:suppressAutoHyphens w:val="0"/>
        <w:contextualSpacing/>
        <w:jc w:val="both"/>
        <w:rPr>
          <w:bCs/>
          <w:sz w:val="22"/>
          <w:szCs w:val="22"/>
        </w:rPr>
      </w:pPr>
      <w:r w:rsidRPr="00B80B50">
        <w:rPr>
          <w:sz w:val="22"/>
          <w:szCs w:val="22"/>
        </w:rPr>
        <w:t>Zamawiający odrzuci ofertę złożoną po terminie składania ofert.</w:t>
      </w:r>
    </w:p>
    <w:p w14:paraId="4230F261" w14:textId="1FEA9C63" w:rsidR="00744310" w:rsidRPr="00744310" w:rsidRDefault="00744310" w:rsidP="00744310">
      <w:pPr>
        <w:widowControl/>
        <w:numPr>
          <w:ilvl w:val="0"/>
          <w:numId w:val="36"/>
        </w:numPr>
        <w:suppressAutoHyphens w:val="0"/>
        <w:contextualSpacing/>
        <w:jc w:val="both"/>
        <w:rPr>
          <w:bCs/>
          <w:sz w:val="22"/>
          <w:szCs w:val="22"/>
        </w:rPr>
      </w:pPr>
      <w:r w:rsidRPr="00B80B50">
        <w:rPr>
          <w:sz w:val="22"/>
          <w:szCs w:val="22"/>
        </w:rPr>
        <w:t xml:space="preserve">Otwarcie ofert nastąpi </w:t>
      </w:r>
      <w:r w:rsidRPr="00B80B50">
        <w:rPr>
          <w:b/>
          <w:i/>
          <w:iCs/>
          <w:sz w:val="22"/>
          <w:szCs w:val="22"/>
        </w:rPr>
        <w:t xml:space="preserve">w dniu </w:t>
      </w:r>
      <w:r w:rsidR="00A107F5">
        <w:rPr>
          <w:b/>
          <w:i/>
          <w:iCs/>
          <w:sz w:val="22"/>
          <w:szCs w:val="22"/>
        </w:rPr>
        <w:t>29</w:t>
      </w:r>
      <w:r w:rsidRPr="00B80B50">
        <w:rPr>
          <w:b/>
          <w:i/>
          <w:iCs/>
          <w:sz w:val="22"/>
          <w:szCs w:val="22"/>
        </w:rPr>
        <w:t xml:space="preserve"> listopada 202</w:t>
      </w:r>
      <w:r w:rsidR="00B80B50" w:rsidRPr="00B80B50">
        <w:rPr>
          <w:b/>
          <w:i/>
          <w:iCs/>
          <w:sz w:val="22"/>
          <w:szCs w:val="22"/>
        </w:rPr>
        <w:t>3</w:t>
      </w:r>
      <w:r w:rsidRPr="00B80B50">
        <w:rPr>
          <w:b/>
          <w:i/>
          <w:iCs/>
          <w:sz w:val="22"/>
          <w:szCs w:val="22"/>
        </w:rPr>
        <w:t xml:space="preserve"> r., o godzinie 11:00</w:t>
      </w:r>
      <w:r w:rsidRPr="00B80B50">
        <w:rPr>
          <w:b/>
          <w:sz w:val="22"/>
          <w:szCs w:val="22"/>
        </w:rPr>
        <w:t xml:space="preserve"> </w:t>
      </w:r>
      <w:r w:rsidRPr="00B80B50">
        <w:rPr>
          <w:sz w:val="22"/>
          <w:szCs w:val="22"/>
        </w:rPr>
        <w:t>za</w:t>
      </w:r>
      <w:r w:rsidRPr="00744310">
        <w:rPr>
          <w:sz w:val="22"/>
          <w:szCs w:val="22"/>
        </w:rPr>
        <w:t xml:space="preserve"> pośrednictwem </w:t>
      </w:r>
      <w:hyperlink r:id="rId39" w:history="1">
        <w:r w:rsidRPr="00744310">
          <w:rPr>
            <w:color w:val="0000FF"/>
            <w:sz w:val="22"/>
            <w:szCs w:val="22"/>
            <w:u w:val="single"/>
          </w:rPr>
          <w:t>https://platformazakupowa.pl</w:t>
        </w:r>
      </w:hyperlink>
      <w:r w:rsidRPr="00744310">
        <w:rPr>
          <w:sz w:val="22"/>
          <w:szCs w:val="22"/>
        </w:rPr>
        <w:t xml:space="preserve"> </w:t>
      </w:r>
    </w:p>
    <w:p w14:paraId="6ACF59E3" w14:textId="77777777" w:rsidR="00744310" w:rsidRPr="00744310" w:rsidRDefault="00744310" w:rsidP="00744310">
      <w:pPr>
        <w:widowControl/>
        <w:numPr>
          <w:ilvl w:val="0"/>
          <w:numId w:val="36"/>
        </w:numPr>
        <w:tabs>
          <w:tab w:val="center" w:pos="4536"/>
          <w:tab w:val="right" w:pos="9072"/>
        </w:tabs>
        <w:suppressAutoHyphens w:val="0"/>
        <w:jc w:val="both"/>
        <w:rPr>
          <w:sz w:val="22"/>
          <w:szCs w:val="22"/>
        </w:rPr>
      </w:pPr>
      <w:r w:rsidRPr="00744310">
        <w:rPr>
          <w:sz w:val="22"/>
          <w:szCs w:val="22"/>
        </w:rPr>
        <w:t xml:space="preserve">W przypadku zmiany terminu składania ofert zamawiający zamieści informację o   jego   przedłużeniu na </w:t>
      </w:r>
      <w:hyperlink r:id="rId40" w:history="1">
        <w:r w:rsidRPr="00744310">
          <w:rPr>
            <w:color w:val="0000FF"/>
            <w:sz w:val="22"/>
            <w:szCs w:val="22"/>
            <w:u w:val="single"/>
          </w:rPr>
          <w:t>https://platformazakupowa.pl</w:t>
        </w:r>
      </w:hyperlink>
      <w:r w:rsidRPr="00744310">
        <w:rPr>
          <w:sz w:val="22"/>
          <w:szCs w:val="22"/>
        </w:rPr>
        <w:t xml:space="preserve"> – adres profilu nabywcy – </w:t>
      </w:r>
      <w:hyperlink r:id="rId41" w:history="1">
        <w:r w:rsidRPr="00744310">
          <w:rPr>
            <w:bCs/>
            <w:color w:val="0000FF"/>
            <w:sz w:val="22"/>
            <w:szCs w:val="22"/>
            <w:u w:val="single"/>
          </w:rPr>
          <w:t>https://platformazakupowa.pl/pn/uj_edu</w:t>
        </w:r>
      </w:hyperlink>
      <w:r w:rsidRPr="00744310">
        <w:rPr>
          <w:bCs/>
          <w:sz w:val="22"/>
          <w:szCs w:val="22"/>
        </w:rPr>
        <w:t>, w zakładce właściwej dla prowadzonego postępowania, w sekcji „Komunikaty”.</w:t>
      </w:r>
    </w:p>
    <w:p w14:paraId="2FB853D3" w14:textId="77777777" w:rsidR="00744310" w:rsidRPr="00744310" w:rsidRDefault="00744310" w:rsidP="00744310">
      <w:pPr>
        <w:widowControl/>
        <w:numPr>
          <w:ilvl w:val="0"/>
          <w:numId w:val="36"/>
        </w:numPr>
        <w:tabs>
          <w:tab w:val="center" w:pos="4536"/>
          <w:tab w:val="right" w:pos="9072"/>
        </w:tabs>
        <w:suppressAutoHyphens w:val="0"/>
        <w:jc w:val="both"/>
        <w:rPr>
          <w:sz w:val="22"/>
          <w:szCs w:val="22"/>
        </w:rPr>
      </w:pPr>
      <w:r w:rsidRPr="00744310">
        <w:rPr>
          <w:sz w:val="22"/>
          <w:szCs w:val="22"/>
        </w:rPr>
        <w:t>W przypadku awarii systemu teleinformatycznego, skutkującej brakiem możliwości otwarcia ofert w terminie określonym przez zamawiającego, otwarcie ofert nastąpi niezwłocznie po usunięciu awarii.</w:t>
      </w:r>
    </w:p>
    <w:p w14:paraId="4D7490F4" w14:textId="77777777" w:rsidR="00744310" w:rsidRPr="00744310" w:rsidRDefault="00744310" w:rsidP="00744310">
      <w:pPr>
        <w:widowControl/>
        <w:numPr>
          <w:ilvl w:val="0"/>
          <w:numId w:val="36"/>
        </w:numPr>
        <w:tabs>
          <w:tab w:val="center" w:pos="4536"/>
          <w:tab w:val="right" w:pos="9072"/>
        </w:tabs>
        <w:suppressAutoHyphens w:val="0"/>
        <w:jc w:val="both"/>
        <w:rPr>
          <w:sz w:val="22"/>
          <w:szCs w:val="22"/>
        </w:rPr>
      </w:pPr>
      <w:r w:rsidRPr="00744310">
        <w:rPr>
          <w:sz w:val="22"/>
          <w:szCs w:val="22"/>
        </w:rPr>
        <w:t xml:space="preserve">Zamawiający najpóźniej przed otwarciem ofert udostępni na </w:t>
      </w:r>
      <w:hyperlink r:id="rId42" w:history="1">
        <w:r w:rsidRPr="00744310">
          <w:rPr>
            <w:color w:val="0000FF"/>
            <w:sz w:val="22"/>
            <w:szCs w:val="22"/>
            <w:u w:val="single"/>
          </w:rPr>
          <w:t>https://platformazakupowa.pl</w:t>
        </w:r>
      </w:hyperlink>
      <w:r w:rsidRPr="00744310">
        <w:rPr>
          <w:sz w:val="22"/>
          <w:szCs w:val="22"/>
        </w:rPr>
        <w:t xml:space="preserve"> – adres profilu nabywcy – </w:t>
      </w:r>
      <w:hyperlink r:id="rId43" w:history="1">
        <w:r w:rsidRPr="00744310">
          <w:rPr>
            <w:bCs/>
            <w:color w:val="0000FF"/>
            <w:sz w:val="22"/>
            <w:szCs w:val="22"/>
            <w:u w:val="single"/>
          </w:rPr>
          <w:t>https://platformazakupowa.pl/pn/uj_edu</w:t>
        </w:r>
      </w:hyperlink>
      <w:r w:rsidRPr="00744310">
        <w:rPr>
          <w:bCs/>
          <w:sz w:val="22"/>
          <w:szCs w:val="22"/>
        </w:rPr>
        <w:t xml:space="preserve">, w zakładce właściwej dla prowadzonego postępowania, w sekcji „Komunikaty”, </w:t>
      </w:r>
      <w:r w:rsidRPr="00744310">
        <w:rPr>
          <w:sz w:val="22"/>
          <w:szCs w:val="22"/>
        </w:rPr>
        <w:t>informację o kwocie, jaką zamierza przeznaczyć na sfinansowanie zamówienia.</w:t>
      </w:r>
    </w:p>
    <w:p w14:paraId="0BE9CF8A" w14:textId="77777777" w:rsidR="00744310" w:rsidRPr="00744310" w:rsidRDefault="00744310" w:rsidP="00744310">
      <w:pPr>
        <w:widowControl/>
        <w:numPr>
          <w:ilvl w:val="0"/>
          <w:numId w:val="36"/>
        </w:numPr>
        <w:tabs>
          <w:tab w:val="center" w:pos="4536"/>
          <w:tab w:val="right" w:pos="9072"/>
        </w:tabs>
        <w:suppressAutoHyphens w:val="0"/>
        <w:jc w:val="both"/>
        <w:rPr>
          <w:sz w:val="22"/>
          <w:szCs w:val="22"/>
        </w:rPr>
      </w:pPr>
      <w:r w:rsidRPr="00744310">
        <w:rPr>
          <w:sz w:val="22"/>
          <w:szCs w:val="22"/>
        </w:rPr>
        <w:t>Zamawiający niezwłocznie po otwarciu ofert, udostępni na stronie internetowej prowadzonego postępowania informacje o:</w:t>
      </w:r>
    </w:p>
    <w:p w14:paraId="23CB8E04" w14:textId="77777777" w:rsidR="00744310" w:rsidRPr="00744310" w:rsidRDefault="00744310" w:rsidP="00744310">
      <w:pPr>
        <w:widowControl/>
        <w:numPr>
          <w:ilvl w:val="1"/>
          <w:numId w:val="36"/>
        </w:numPr>
        <w:suppressAutoHyphens w:val="0"/>
        <w:jc w:val="both"/>
        <w:rPr>
          <w:sz w:val="22"/>
          <w:szCs w:val="22"/>
        </w:rPr>
      </w:pPr>
      <w:r w:rsidRPr="00744310">
        <w:rPr>
          <w:sz w:val="22"/>
          <w:szCs w:val="22"/>
        </w:rPr>
        <w:t>nazwach albo imionach i nazwiskach oraz siedzibach lub miejscach prowadzonej działalności gospodarczej albo miejscach zamieszkania wykonawców, których oferty zostały</w:t>
      </w:r>
      <w:r w:rsidRPr="00744310">
        <w:rPr>
          <w:spacing w:val="-3"/>
          <w:sz w:val="22"/>
          <w:szCs w:val="22"/>
        </w:rPr>
        <w:t xml:space="preserve"> </w:t>
      </w:r>
      <w:r w:rsidRPr="00744310">
        <w:rPr>
          <w:sz w:val="22"/>
          <w:szCs w:val="22"/>
        </w:rPr>
        <w:t>otwarte;</w:t>
      </w:r>
    </w:p>
    <w:p w14:paraId="531401B9" w14:textId="77777777" w:rsidR="00744310" w:rsidRPr="00744310" w:rsidRDefault="00744310" w:rsidP="00744310">
      <w:pPr>
        <w:widowControl/>
        <w:numPr>
          <w:ilvl w:val="1"/>
          <w:numId w:val="36"/>
        </w:numPr>
        <w:suppressAutoHyphens w:val="0"/>
        <w:jc w:val="both"/>
        <w:rPr>
          <w:sz w:val="22"/>
          <w:szCs w:val="22"/>
        </w:rPr>
      </w:pPr>
      <w:r w:rsidRPr="00744310">
        <w:rPr>
          <w:sz w:val="22"/>
          <w:szCs w:val="22"/>
        </w:rPr>
        <w:t>cenach lub kosztach zawartych w</w:t>
      </w:r>
      <w:r w:rsidRPr="00744310">
        <w:rPr>
          <w:spacing w:val="-4"/>
          <w:sz w:val="22"/>
          <w:szCs w:val="22"/>
        </w:rPr>
        <w:t xml:space="preserve"> </w:t>
      </w:r>
      <w:r w:rsidRPr="00744310">
        <w:rPr>
          <w:sz w:val="22"/>
          <w:szCs w:val="22"/>
        </w:rPr>
        <w:t>ofertach.</w:t>
      </w:r>
    </w:p>
    <w:p w14:paraId="419300FB" w14:textId="77777777" w:rsidR="00744310" w:rsidRPr="00744310" w:rsidRDefault="00744310" w:rsidP="00744310">
      <w:pPr>
        <w:widowControl/>
        <w:numPr>
          <w:ilvl w:val="0"/>
          <w:numId w:val="36"/>
        </w:numPr>
        <w:suppressAutoHyphens w:val="0"/>
        <w:contextualSpacing/>
        <w:jc w:val="both"/>
        <w:rPr>
          <w:bCs/>
          <w:sz w:val="22"/>
          <w:szCs w:val="22"/>
          <w:u w:val="single"/>
        </w:rPr>
      </w:pPr>
      <w:r w:rsidRPr="00744310">
        <w:rPr>
          <w:sz w:val="22"/>
          <w:szCs w:val="22"/>
          <w:u w:val="single"/>
        </w:rPr>
        <w:t>Zamawiający nie przewiduje przeprowadzania jawnej sesji otwarcia ofert z udziałem wykonawców, jak też transmitowania sesji otwarcia za pośrednictwem elektronicznych narzędzi do przekazu wideo on-line.</w:t>
      </w:r>
    </w:p>
    <w:p w14:paraId="3F9970CE" w14:textId="77777777" w:rsidR="00744310" w:rsidRPr="00744310" w:rsidRDefault="00744310" w:rsidP="00744310">
      <w:pPr>
        <w:widowControl/>
        <w:tabs>
          <w:tab w:val="center" w:pos="4536"/>
          <w:tab w:val="right" w:pos="9072"/>
        </w:tabs>
        <w:suppressAutoHyphens w:val="0"/>
        <w:jc w:val="both"/>
        <w:rPr>
          <w:sz w:val="22"/>
          <w:szCs w:val="22"/>
        </w:rPr>
      </w:pPr>
    </w:p>
    <w:p w14:paraId="7C895D95" w14:textId="77777777" w:rsidR="00744310" w:rsidRPr="00744310" w:rsidRDefault="00744310" w:rsidP="00744310">
      <w:pPr>
        <w:widowControl/>
        <w:suppressAutoHyphens w:val="0"/>
        <w:jc w:val="both"/>
        <w:rPr>
          <w:b/>
          <w:bCs/>
          <w:sz w:val="22"/>
          <w:szCs w:val="22"/>
        </w:rPr>
      </w:pPr>
      <w:r w:rsidRPr="00744310">
        <w:rPr>
          <w:b/>
          <w:bCs/>
          <w:sz w:val="22"/>
          <w:szCs w:val="22"/>
        </w:rPr>
        <w:t>Rozdział XIV- Opis sposobu obliczenia ceny.</w:t>
      </w:r>
    </w:p>
    <w:p w14:paraId="3CD819A9" w14:textId="77777777" w:rsidR="00744310" w:rsidRPr="00744310" w:rsidRDefault="00744310" w:rsidP="00744310">
      <w:pPr>
        <w:numPr>
          <w:ilvl w:val="0"/>
          <w:numId w:val="38"/>
        </w:numPr>
        <w:suppressAutoHyphens w:val="0"/>
        <w:adjustRightInd w:val="0"/>
        <w:jc w:val="both"/>
        <w:textAlignment w:val="baseline"/>
        <w:rPr>
          <w:color w:val="000000"/>
          <w:sz w:val="22"/>
          <w:szCs w:val="22"/>
        </w:rPr>
      </w:pPr>
      <w:r w:rsidRPr="00744310">
        <w:rPr>
          <w:color w:val="000000"/>
          <w:sz w:val="22"/>
          <w:szCs w:val="22"/>
        </w:rPr>
        <w:t>Cenę ryczałtową oferty należy podać w Euro i wyliczyć w oparciu o indywidualną kalkulację z podaniem cen jednostkowych określonych elementów zamówienia, przy uwzględnieniu wymagań i zapisów niniejszej SWZ oraz doświadczenia zawodowego Wykonawcy. Cena winna uwzględniać wszelkie koszty niezbędne do jego wykonania, w tym transport, opłaty celne, podatki oraz rabaty, opusty itp., których Wykonawca zamierza udzielić.</w:t>
      </w:r>
    </w:p>
    <w:p w14:paraId="495D3E0A" w14:textId="77777777" w:rsidR="00744310" w:rsidRPr="00744310" w:rsidRDefault="00744310" w:rsidP="00744310">
      <w:pPr>
        <w:numPr>
          <w:ilvl w:val="0"/>
          <w:numId w:val="38"/>
        </w:numPr>
        <w:tabs>
          <w:tab w:val="num" w:pos="360"/>
        </w:tabs>
        <w:suppressAutoHyphens w:val="0"/>
        <w:adjustRightInd w:val="0"/>
        <w:jc w:val="both"/>
        <w:textAlignment w:val="baseline"/>
        <w:rPr>
          <w:color w:val="000000"/>
          <w:sz w:val="22"/>
          <w:szCs w:val="22"/>
        </w:rPr>
      </w:pPr>
      <w:r w:rsidRPr="00744310">
        <w:rPr>
          <w:color w:val="000000"/>
          <w:sz w:val="22"/>
          <w:szCs w:val="22"/>
        </w:rPr>
        <w:t>Kalkulacja powinna być oparta na cenach dla odbiorców instytucjonalnych, przy uwzględnieniu, że FTE UJ wynosi 42 215 pracowników naukowych i studentów studiów stacjonarnych.</w:t>
      </w:r>
    </w:p>
    <w:p w14:paraId="1921D0B7" w14:textId="77777777" w:rsidR="00744310" w:rsidRPr="00744310" w:rsidRDefault="00744310" w:rsidP="00744310">
      <w:pPr>
        <w:numPr>
          <w:ilvl w:val="0"/>
          <w:numId w:val="38"/>
        </w:numPr>
        <w:tabs>
          <w:tab w:val="num" w:pos="360"/>
        </w:tabs>
        <w:suppressAutoHyphens w:val="0"/>
        <w:adjustRightInd w:val="0"/>
        <w:jc w:val="both"/>
        <w:textAlignment w:val="baseline"/>
        <w:rPr>
          <w:color w:val="000000"/>
          <w:sz w:val="22"/>
          <w:szCs w:val="22"/>
        </w:rPr>
      </w:pPr>
      <w:r w:rsidRPr="00744310">
        <w:rPr>
          <w:color w:val="000000"/>
          <w:sz w:val="22"/>
          <w:szCs w:val="22"/>
        </w:rPr>
        <w:t xml:space="preserve">Kalkulację należy przedstawić w formie wyceny ofertowej dla realizacji zamówienia, zgodnie z Załącznikiem </w:t>
      </w:r>
      <w:r w:rsidRPr="00EB27D4">
        <w:rPr>
          <w:color w:val="000000"/>
          <w:sz w:val="22"/>
          <w:szCs w:val="22"/>
        </w:rPr>
        <w:t>A</w:t>
      </w:r>
      <w:r w:rsidRPr="00744310">
        <w:rPr>
          <w:color w:val="000000"/>
          <w:sz w:val="22"/>
          <w:szCs w:val="22"/>
        </w:rPr>
        <w:t xml:space="preserve"> do SWZ zawierającym 2 listy (plik Excel, 2 arkusze), będącym zarazem arkuszem kalkulacyjnym do oferty (Załącznik nr 2 do oferty). Zamawiający zaleca dołączenie do oferty kalkulacji również w wersji elektronicznej.</w:t>
      </w:r>
    </w:p>
    <w:p w14:paraId="4150B01B" w14:textId="77777777" w:rsidR="00744310" w:rsidRPr="00744310" w:rsidRDefault="00744310" w:rsidP="00744310">
      <w:pPr>
        <w:numPr>
          <w:ilvl w:val="0"/>
          <w:numId w:val="38"/>
        </w:numPr>
        <w:tabs>
          <w:tab w:val="num" w:pos="360"/>
        </w:tabs>
        <w:suppressAutoHyphens w:val="0"/>
        <w:adjustRightInd w:val="0"/>
        <w:jc w:val="both"/>
        <w:textAlignment w:val="baseline"/>
        <w:rPr>
          <w:color w:val="000000"/>
          <w:sz w:val="22"/>
          <w:szCs w:val="22"/>
        </w:rPr>
      </w:pPr>
      <w:r w:rsidRPr="00744310">
        <w:rPr>
          <w:color w:val="000000"/>
          <w:sz w:val="22"/>
          <w:szCs w:val="22"/>
        </w:rPr>
        <w:t>W kalkulacji należy podać:</w:t>
      </w:r>
    </w:p>
    <w:p w14:paraId="4F80DB6B" w14:textId="77777777" w:rsidR="00744310" w:rsidRPr="00744310" w:rsidRDefault="00744310" w:rsidP="00744310">
      <w:pPr>
        <w:numPr>
          <w:ilvl w:val="0"/>
          <w:numId w:val="37"/>
        </w:numPr>
        <w:suppressAutoHyphens w:val="0"/>
        <w:adjustRightInd w:val="0"/>
        <w:jc w:val="both"/>
        <w:textAlignment w:val="baseline"/>
        <w:rPr>
          <w:color w:val="000000"/>
          <w:sz w:val="22"/>
          <w:szCs w:val="22"/>
        </w:rPr>
      </w:pPr>
      <w:r w:rsidRPr="00744310">
        <w:rPr>
          <w:color w:val="000000"/>
          <w:sz w:val="22"/>
          <w:szCs w:val="22"/>
        </w:rPr>
        <w:t>ceny jednostkowe każdego tytułu uwzględniając wszelkie koszty niezbędne do wykonania przedmiotu zamówienia, licencje, cła, marże, podatki oraz rabaty, opusty itp., których Wykonawca zamierza udzielić,</w:t>
      </w:r>
    </w:p>
    <w:p w14:paraId="1D6E6905" w14:textId="77777777" w:rsidR="00744310" w:rsidRPr="00744310" w:rsidRDefault="00744310" w:rsidP="00744310">
      <w:pPr>
        <w:numPr>
          <w:ilvl w:val="0"/>
          <w:numId w:val="38"/>
        </w:numPr>
        <w:tabs>
          <w:tab w:val="num" w:pos="360"/>
          <w:tab w:val="num" w:pos="709"/>
        </w:tabs>
        <w:suppressAutoHyphens w:val="0"/>
        <w:adjustRightInd w:val="0"/>
        <w:jc w:val="both"/>
        <w:textAlignment w:val="baseline"/>
        <w:rPr>
          <w:color w:val="000000"/>
          <w:sz w:val="22"/>
          <w:szCs w:val="22"/>
        </w:rPr>
      </w:pPr>
      <w:r w:rsidRPr="00744310">
        <w:rPr>
          <w:color w:val="000000"/>
          <w:sz w:val="22"/>
          <w:szCs w:val="22"/>
        </w:rPr>
        <w:t>Nie przewiduje się zmiany ceny, tzn. iż wskazana cena ryczałtowa będzie wartością stałą, w okresie realizacji przedmiotu zamówienia za całość przedmiotu zamówienia.</w:t>
      </w:r>
    </w:p>
    <w:p w14:paraId="2FBFB3CB" w14:textId="77777777" w:rsidR="00744310" w:rsidRPr="00744310" w:rsidRDefault="00744310" w:rsidP="00744310">
      <w:pPr>
        <w:numPr>
          <w:ilvl w:val="0"/>
          <w:numId w:val="38"/>
        </w:numPr>
        <w:tabs>
          <w:tab w:val="num" w:pos="360"/>
          <w:tab w:val="num" w:pos="709"/>
        </w:tabs>
        <w:suppressAutoHyphens w:val="0"/>
        <w:adjustRightInd w:val="0"/>
        <w:jc w:val="both"/>
        <w:textAlignment w:val="baseline"/>
        <w:rPr>
          <w:color w:val="000000"/>
          <w:sz w:val="22"/>
          <w:szCs w:val="22"/>
        </w:rPr>
      </w:pPr>
      <w:r w:rsidRPr="00744310">
        <w:rPr>
          <w:color w:val="000000"/>
          <w:sz w:val="22"/>
          <w:szCs w:val="22"/>
        </w:rPr>
        <w:t xml:space="preserve">Ceny muszą być podane i wyliczone w zaokrągleniu do dwóch miejsc po przecinku (zasada zaokrąglenia – poniżej 5 należy końcówkę pominąć, powyżej i równe 5 należy zaokrąglić w górę). </w:t>
      </w:r>
    </w:p>
    <w:p w14:paraId="68613774" w14:textId="77777777" w:rsidR="00744310" w:rsidRPr="00744310" w:rsidRDefault="00744310" w:rsidP="00744310">
      <w:pPr>
        <w:numPr>
          <w:ilvl w:val="0"/>
          <w:numId w:val="38"/>
        </w:numPr>
        <w:suppressAutoHyphens w:val="0"/>
        <w:adjustRightInd w:val="0"/>
        <w:jc w:val="both"/>
        <w:textAlignment w:val="baseline"/>
        <w:rPr>
          <w:color w:val="000000"/>
          <w:sz w:val="22"/>
          <w:szCs w:val="22"/>
        </w:rPr>
      </w:pPr>
      <w:r w:rsidRPr="00744310">
        <w:rPr>
          <w:color w:val="000000"/>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74994CA2" w14:textId="77777777" w:rsidR="00744310" w:rsidRPr="00744310" w:rsidRDefault="00744310" w:rsidP="00744310">
      <w:pPr>
        <w:numPr>
          <w:ilvl w:val="0"/>
          <w:numId w:val="38"/>
        </w:numPr>
        <w:tabs>
          <w:tab w:val="num" w:pos="360"/>
          <w:tab w:val="num" w:pos="709"/>
        </w:tabs>
        <w:suppressAutoHyphens w:val="0"/>
        <w:adjustRightInd w:val="0"/>
        <w:jc w:val="both"/>
        <w:textAlignment w:val="baseline"/>
        <w:rPr>
          <w:color w:val="000000"/>
          <w:sz w:val="22"/>
          <w:szCs w:val="22"/>
        </w:rPr>
      </w:pPr>
      <w:r w:rsidRPr="00744310">
        <w:rPr>
          <w:color w:val="000000"/>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81DC77B" w14:textId="77777777" w:rsidR="00744310" w:rsidRPr="00744310" w:rsidRDefault="00744310" w:rsidP="00744310">
      <w:pPr>
        <w:widowControl/>
        <w:suppressAutoHyphens w:val="0"/>
        <w:jc w:val="both"/>
        <w:rPr>
          <w:b/>
          <w:bCs/>
          <w:sz w:val="22"/>
          <w:szCs w:val="22"/>
        </w:rPr>
      </w:pPr>
      <w:r w:rsidRPr="00744310">
        <w:rPr>
          <w:b/>
          <w:bCs/>
          <w:sz w:val="22"/>
          <w:szCs w:val="22"/>
        </w:rPr>
        <w:t>Rozdział XV - Opis kryteriów, którymi Zamawiający będzie się kierował przy wyborze oferty wraz z podaniem znaczenia tych kryteriów i sposobu oceny ofert.</w:t>
      </w:r>
    </w:p>
    <w:p w14:paraId="697A916C" w14:textId="77777777" w:rsidR="00744310" w:rsidRPr="00744310" w:rsidRDefault="00744310" w:rsidP="00744310">
      <w:pPr>
        <w:widowControl/>
        <w:numPr>
          <w:ilvl w:val="3"/>
          <w:numId w:val="1"/>
        </w:numPr>
        <w:tabs>
          <w:tab w:val="clear" w:pos="360"/>
          <w:tab w:val="num" w:pos="426"/>
          <w:tab w:val="num" w:pos="720"/>
        </w:tabs>
        <w:suppressAutoHyphens w:val="0"/>
        <w:ind w:left="426" w:hanging="426"/>
        <w:jc w:val="both"/>
        <w:rPr>
          <w:sz w:val="22"/>
          <w:szCs w:val="22"/>
        </w:rPr>
      </w:pPr>
      <w:r w:rsidRPr="00744310">
        <w:rPr>
          <w:sz w:val="22"/>
          <w:szCs w:val="22"/>
        </w:rPr>
        <w:t>Zamawiający wybiera najkorzystniejszą ofertę, spośród ważnych ofert złożonych w postępowaniu, na podstawie kryteriów oceny ofert określonych w SWZ.</w:t>
      </w:r>
    </w:p>
    <w:p w14:paraId="1E29D0FA" w14:textId="77777777" w:rsidR="00744310" w:rsidRPr="00744310" w:rsidRDefault="00744310" w:rsidP="00744310">
      <w:pPr>
        <w:widowControl/>
        <w:numPr>
          <w:ilvl w:val="3"/>
          <w:numId w:val="1"/>
        </w:numPr>
        <w:tabs>
          <w:tab w:val="clear" w:pos="360"/>
          <w:tab w:val="num" w:pos="426"/>
          <w:tab w:val="num" w:pos="720"/>
        </w:tabs>
        <w:suppressAutoHyphens w:val="0"/>
        <w:ind w:left="426" w:hanging="426"/>
        <w:jc w:val="both"/>
        <w:rPr>
          <w:color w:val="000000"/>
          <w:sz w:val="22"/>
          <w:szCs w:val="22"/>
        </w:rPr>
      </w:pPr>
      <w:r w:rsidRPr="00744310">
        <w:rPr>
          <w:sz w:val="22"/>
          <w:szCs w:val="22"/>
        </w:rPr>
        <w:t xml:space="preserve">Kryteria oceny ofert i </w:t>
      </w:r>
      <w:r w:rsidRPr="00744310">
        <w:rPr>
          <w:color w:val="000000"/>
          <w:sz w:val="22"/>
          <w:szCs w:val="22"/>
        </w:rPr>
        <w:t>ich znaczenie:</w:t>
      </w:r>
    </w:p>
    <w:p w14:paraId="4542BA25" w14:textId="77777777" w:rsidR="00744310" w:rsidRPr="00744310" w:rsidRDefault="00744310" w:rsidP="00744310">
      <w:pPr>
        <w:widowControl/>
        <w:numPr>
          <w:ilvl w:val="0"/>
          <w:numId w:val="40"/>
        </w:numPr>
        <w:tabs>
          <w:tab w:val="left" w:pos="851"/>
        </w:tabs>
        <w:suppressAutoHyphens w:val="0"/>
        <w:ind w:hanging="294"/>
        <w:contextualSpacing/>
        <w:jc w:val="both"/>
        <w:rPr>
          <w:b/>
          <w:sz w:val="22"/>
          <w:szCs w:val="22"/>
          <w:lang w:eastAsia="en-US"/>
        </w:rPr>
      </w:pPr>
      <w:r w:rsidRPr="00744310">
        <w:rPr>
          <w:sz w:val="22"/>
          <w:szCs w:val="22"/>
          <w:lang w:eastAsia="en-US"/>
        </w:rPr>
        <w:t xml:space="preserve"> </w:t>
      </w:r>
      <w:r w:rsidRPr="00744310">
        <w:rPr>
          <w:b/>
          <w:sz w:val="22"/>
          <w:szCs w:val="22"/>
          <w:lang w:eastAsia="en-US"/>
        </w:rPr>
        <w:t>Cena ryczałtowa brutto za całość zamówienia – 60%</w:t>
      </w:r>
    </w:p>
    <w:p w14:paraId="2BEC078B" w14:textId="77777777" w:rsidR="00744310" w:rsidRPr="00744310" w:rsidRDefault="00744310" w:rsidP="00744310">
      <w:pPr>
        <w:widowControl/>
        <w:numPr>
          <w:ilvl w:val="0"/>
          <w:numId w:val="40"/>
        </w:numPr>
        <w:tabs>
          <w:tab w:val="left" w:pos="851"/>
        </w:tabs>
        <w:suppressAutoHyphens w:val="0"/>
        <w:ind w:hanging="294"/>
        <w:contextualSpacing/>
        <w:jc w:val="both"/>
        <w:rPr>
          <w:b/>
          <w:sz w:val="22"/>
          <w:szCs w:val="22"/>
          <w:lang w:eastAsia="en-US"/>
        </w:rPr>
      </w:pPr>
      <w:r w:rsidRPr="00744310">
        <w:rPr>
          <w:sz w:val="22"/>
          <w:szCs w:val="22"/>
          <w:lang w:eastAsia="en-US"/>
        </w:rPr>
        <w:t xml:space="preserve"> </w:t>
      </w:r>
      <w:r w:rsidRPr="00744310">
        <w:rPr>
          <w:b/>
          <w:sz w:val="22"/>
          <w:szCs w:val="22"/>
          <w:lang w:eastAsia="en-US"/>
        </w:rPr>
        <w:t>Sposób dostawy – 40%</w:t>
      </w:r>
    </w:p>
    <w:p w14:paraId="18EA1AC4" w14:textId="77777777" w:rsidR="00744310" w:rsidRPr="00744310" w:rsidRDefault="00744310" w:rsidP="00744310">
      <w:pPr>
        <w:widowControl/>
        <w:numPr>
          <w:ilvl w:val="3"/>
          <w:numId w:val="1"/>
        </w:numPr>
        <w:tabs>
          <w:tab w:val="clear" w:pos="360"/>
          <w:tab w:val="num" w:pos="426"/>
          <w:tab w:val="num" w:pos="720"/>
        </w:tabs>
        <w:suppressAutoHyphens w:val="0"/>
        <w:ind w:left="426" w:hanging="426"/>
        <w:jc w:val="both"/>
        <w:rPr>
          <w:sz w:val="22"/>
          <w:szCs w:val="22"/>
        </w:rPr>
      </w:pPr>
      <w:r w:rsidRPr="00744310">
        <w:rPr>
          <w:sz w:val="22"/>
          <w:szCs w:val="22"/>
        </w:rPr>
        <w:t>Punkty przyznawane za kryterium „Cena ryczałtowa brutto za całość zamówienia” będą liczone wg następującego wzoru:</w:t>
      </w:r>
    </w:p>
    <w:p w14:paraId="68119EAD" w14:textId="77777777" w:rsidR="00744310" w:rsidRPr="00744310" w:rsidRDefault="00744310" w:rsidP="00744310">
      <w:pPr>
        <w:tabs>
          <w:tab w:val="left" w:pos="284"/>
        </w:tabs>
        <w:ind w:left="284" w:firstLine="142"/>
        <w:jc w:val="both"/>
        <w:rPr>
          <w:sz w:val="22"/>
          <w:szCs w:val="22"/>
        </w:rPr>
      </w:pPr>
      <w:r w:rsidRPr="00744310">
        <w:rPr>
          <w:sz w:val="22"/>
          <w:szCs w:val="22"/>
        </w:rPr>
        <w:t>C = (C</w:t>
      </w:r>
      <w:r w:rsidRPr="00744310">
        <w:rPr>
          <w:sz w:val="22"/>
          <w:szCs w:val="22"/>
          <w:vertAlign w:val="subscript"/>
        </w:rPr>
        <w:t>naj</w:t>
      </w:r>
      <w:r w:rsidRPr="00744310">
        <w:rPr>
          <w:sz w:val="22"/>
          <w:szCs w:val="22"/>
        </w:rPr>
        <w:t xml:space="preserve"> : C</w:t>
      </w:r>
      <w:r w:rsidRPr="00744310">
        <w:rPr>
          <w:sz w:val="22"/>
          <w:szCs w:val="22"/>
          <w:vertAlign w:val="subscript"/>
        </w:rPr>
        <w:t>o</w:t>
      </w:r>
      <w:r w:rsidRPr="00744310">
        <w:rPr>
          <w:sz w:val="22"/>
          <w:szCs w:val="22"/>
        </w:rPr>
        <w:t>) x 6</w:t>
      </w:r>
    </w:p>
    <w:p w14:paraId="07014C03" w14:textId="77777777" w:rsidR="00744310" w:rsidRPr="00744310" w:rsidRDefault="00744310" w:rsidP="00744310">
      <w:pPr>
        <w:ind w:left="360" w:firstLine="66"/>
        <w:jc w:val="both"/>
        <w:rPr>
          <w:sz w:val="22"/>
          <w:szCs w:val="22"/>
        </w:rPr>
      </w:pPr>
      <w:r w:rsidRPr="00744310">
        <w:rPr>
          <w:sz w:val="22"/>
          <w:szCs w:val="22"/>
        </w:rPr>
        <w:t>gdzie:</w:t>
      </w:r>
    </w:p>
    <w:p w14:paraId="57CDB78D" w14:textId="77777777" w:rsidR="00744310" w:rsidRPr="00744310" w:rsidRDefault="00744310" w:rsidP="00744310">
      <w:pPr>
        <w:ind w:left="360" w:firstLine="66"/>
        <w:jc w:val="both"/>
        <w:rPr>
          <w:sz w:val="22"/>
          <w:szCs w:val="22"/>
        </w:rPr>
      </w:pPr>
      <w:r w:rsidRPr="00744310">
        <w:rPr>
          <w:sz w:val="22"/>
          <w:szCs w:val="22"/>
        </w:rPr>
        <w:t>C – liczba punktów przyznana danej ofercie</w:t>
      </w:r>
    </w:p>
    <w:p w14:paraId="0A07795D" w14:textId="77777777" w:rsidR="00744310" w:rsidRPr="00744310" w:rsidRDefault="00744310" w:rsidP="00744310">
      <w:pPr>
        <w:ind w:left="360" w:firstLine="66"/>
        <w:jc w:val="both"/>
        <w:rPr>
          <w:sz w:val="22"/>
          <w:szCs w:val="22"/>
        </w:rPr>
      </w:pPr>
      <w:r w:rsidRPr="00744310">
        <w:rPr>
          <w:sz w:val="22"/>
          <w:szCs w:val="22"/>
        </w:rPr>
        <w:t>C</w:t>
      </w:r>
      <w:r w:rsidRPr="00744310">
        <w:rPr>
          <w:sz w:val="22"/>
          <w:szCs w:val="22"/>
          <w:vertAlign w:val="subscript"/>
        </w:rPr>
        <w:t>naj</w:t>
      </w:r>
      <w:r w:rsidRPr="00744310">
        <w:rPr>
          <w:sz w:val="22"/>
          <w:szCs w:val="22"/>
        </w:rPr>
        <w:t xml:space="preserve"> – najniższa cena spośród ważnych ofert</w:t>
      </w:r>
    </w:p>
    <w:p w14:paraId="5BC78FCB" w14:textId="77777777" w:rsidR="00744310" w:rsidRPr="00744310" w:rsidRDefault="00744310" w:rsidP="00744310">
      <w:pPr>
        <w:ind w:left="360" w:firstLine="66"/>
        <w:jc w:val="both"/>
        <w:rPr>
          <w:sz w:val="22"/>
          <w:szCs w:val="22"/>
        </w:rPr>
      </w:pPr>
      <w:r w:rsidRPr="00744310">
        <w:rPr>
          <w:sz w:val="22"/>
          <w:szCs w:val="22"/>
        </w:rPr>
        <w:t>C</w:t>
      </w:r>
      <w:r w:rsidRPr="00744310">
        <w:rPr>
          <w:sz w:val="22"/>
          <w:szCs w:val="22"/>
          <w:vertAlign w:val="subscript"/>
        </w:rPr>
        <w:t>o</w:t>
      </w:r>
      <w:r w:rsidRPr="00744310">
        <w:rPr>
          <w:sz w:val="22"/>
          <w:szCs w:val="22"/>
        </w:rPr>
        <w:t xml:space="preserve"> – cena podana przez Wykonawcę dla którego wynik jest obliczany</w:t>
      </w:r>
    </w:p>
    <w:p w14:paraId="11E442A1" w14:textId="77777777" w:rsidR="00744310" w:rsidRPr="00744310" w:rsidRDefault="00744310" w:rsidP="00744310">
      <w:pPr>
        <w:ind w:left="426"/>
        <w:jc w:val="both"/>
        <w:rPr>
          <w:sz w:val="22"/>
          <w:szCs w:val="22"/>
          <w:u w:val="single"/>
        </w:rPr>
      </w:pPr>
      <w:r w:rsidRPr="00744310">
        <w:rPr>
          <w:sz w:val="22"/>
          <w:szCs w:val="22"/>
          <w:u w:val="single"/>
        </w:rPr>
        <w:t xml:space="preserve">Maksymalna liczba punktów, które Wykonawca może uzyskać od komisji, wynosi 6. </w:t>
      </w:r>
    </w:p>
    <w:p w14:paraId="7CDCD2D5" w14:textId="77777777" w:rsidR="00744310" w:rsidRPr="00744310" w:rsidRDefault="00744310" w:rsidP="00744310">
      <w:pPr>
        <w:widowControl/>
        <w:numPr>
          <w:ilvl w:val="3"/>
          <w:numId w:val="1"/>
        </w:numPr>
        <w:tabs>
          <w:tab w:val="clear" w:pos="360"/>
          <w:tab w:val="num" w:pos="426"/>
          <w:tab w:val="num" w:pos="720"/>
        </w:tabs>
        <w:suppressAutoHyphens w:val="0"/>
        <w:ind w:left="426" w:hanging="426"/>
        <w:jc w:val="both"/>
        <w:rPr>
          <w:sz w:val="22"/>
          <w:szCs w:val="22"/>
        </w:rPr>
      </w:pPr>
      <w:r w:rsidRPr="00744310">
        <w:rPr>
          <w:sz w:val="22"/>
          <w:szCs w:val="22"/>
        </w:rPr>
        <w:t>Punkty za kryterium „Sposób dostawy” zostaną przyznane w następujący sposób:</w:t>
      </w:r>
    </w:p>
    <w:p w14:paraId="3E9125FF" w14:textId="77777777" w:rsidR="00744310" w:rsidRPr="00744310" w:rsidRDefault="00744310" w:rsidP="00744310">
      <w:pPr>
        <w:widowControl/>
        <w:numPr>
          <w:ilvl w:val="0"/>
          <w:numId w:val="39"/>
        </w:numPr>
        <w:suppressAutoHyphens w:val="0"/>
        <w:contextualSpacing/>
        <w:jc w:val="both"/>
        <w:rPr>
          <w:sz w:val="22"/>
          <w:szCs w:val="22"/>
          <w:lang w:eastAsia="en-US"/>
        </w:rPr>
      </w:pPr>
      <w:r w:rsidRPr="00744310">
        <w:rPr>
          <w:b/>
          <w:sz w:val="22"/>
          <w:szCs w:val="22"/>
          <w:lang w:eastAsia="en-US"/>
        </w:rPr>
        <w:t xml:space="preserve"> 4 punkty</w:t>
      </w:r>
      <w:r w:rsidRPr="00744310">
        <w:rPr>
          <w:sz w:val="22"/>
          <w:szCs w:val="22"/>
          <w:lang w:eastAsia="en-US"/>
        </w:rPr>
        <w:t xml:space="preserve"> – otrzyma Wykonawca, który zapewni dostawę czasopism do Zamawiającego w postaci „dostawy skonsolidowanej”</w:t>
      </w:r>
    </w:p>
    <w:p w14:paraId="616B81C6" w14:textId="77777777" w:rsidR="00744310" w:rsidRPr="00744310" w:rsidRDefault="00744310" w:rsidP="00744310">
      <w:pPr>
        <w:widowControl/>
        <w:numPr>
          <w:ilvl w:val="0"/>
          <w:numId w:val="39"/>
        </w:numPr>
        <w:suppressAutoHyphens w:val="0"/>
        <w:contextualSpacing/>
        <w:jc w:val="both"/>
        <w:rPr>
          <w:sz w:val="22"/>
          <w:szCs w:val="22"/>
          <w:lang w:eastAsia="en-US"/>
        </w:rPr>
      </w:pPr>
      <w:r w:rsidRPr="00744310">
        <w:rPr>
          <w:b/>
          <w:sz w:val="22"/>
          <w:szCs w:val="22"/>
          <w:lang w:eastAsia="en-US"/>
        </w:rPr>
        <w:t xml:space="preserve"> 0 punktów</w:t>
      </w:r>
      <w:r w:rsidRPr="00744310">
        <w:rPr>
          <w:sz w:val="22"/>
          <w:szCs w:val="22"/>
          <w:lang w:eastAsia="en-US"/>
        </w:rPr>
        <w:t xml:space="preserve"> – otrzyma Wykonawca, który nie zaoferuje dostawy czasopism do Zamawiającego w postaci „dostawy skonsolidowanej”</w:t>
      </w:r>
    </w:p>
    <w:p w14:paraId="745E7679" w14:textId="77777777" w:rsidR="00744310" w:rsidRPr="00744310" w:rsidRDefault="00744310" w:rsidP="00744310">
      <w:pPr>
        <w:ind w:left="426"/>
        <w:jc w:val="both"/>
        <w:rPr>
          <w:sz w:val="22"/>
          <w:szCs w:val="22"/>
        </w:rPr>
      </w:pPr>
      <w:r w:rsidRPr="00744310">
        <w:rPr>
          <w:sz w:val="22"/>
          <w:szCs w:val="22"/>
        </w:rPr>
        <w:t>Zamawiający informuje, iż przez „dostawę skonsolidowaną” rozumie, iż czasopisma od wydawcy są dostarczane do Wykonawcy, który dokonuje weryfikacji dostarczonych czasopism, a następnie dostarcza je do Zamawiającego w zabezpieczającym tekturowym opakowaniu wraz ze specyfikacją dostarczanych czasopism.</w:t>
      </w:r>
    </w:p>
    <w:p w14:paraId="66F3EF39" w14:textId="77777777" w:rsidR="00744310" w:rsidRPr="00744310" w:rsidRDefault="00744310" w:rsidP="00744310">
      <w:pPr>
        <w:widowControl/>
        <w:suppressAutoHyphens w:val="0"/>
        <w:ind w:left="426"/>
        <w:jc w:val="both"/>
        <w:rPr>
          <w:sz w:val="22"/>
          <w:szCs w:val="22"/>
          <w:u w:val="single"/>
        </w:rPr>
      </w:pPr>
      <w:r w:rsidRPr="00744310">
        <w:rPr>
          <w:sz w:val="22"/>
          <w:szCs w:val="22"/>
          <w:u w:val="single"/>
        </w:rPr>
        <w:t>Maksymalna liczba punktów, które Wykonawca może uzyskać od komisji, wynosi 4.</w:t>
      </w:r>
    </w:p>
    <w:p w14:paraId="372D53DF" w14:textId="77777777" w:rsidR="00744310" w:rsidRPr="00744310" w:rsidRDefault="00744310" w:rsidP="00744310">
      <w:pPr>
        <w:widowControl/>
        <w:numPr>
          <w:ilvl w:val="3"/>
          <w:numId w:val="1"/>
        </w:numPr>
        <w:tabs>
          <w:tab w:val="clear" w:pos="360"/>
          <w:tab w:val="num" w:pos="426"/>
          <w:tab w:val="num" w:pos="720"/>
        </w:tabs>
        <w:suppressAutoHyphens w:val="0"/>
        <w:ind w:left="426" w:hanging="426"/>
        <w:jc w:val="both"/>
        <w:rPr>
          <w:sz w:val="22"/>
          <w:szCs w:val="22"/>
        </w:rPr>
      </w:pPr>
      <w:r w:rsidRPr="00744310">
        <w:rPr>
          <w:color w:val="000000"/>
          <w:sz w:val="22"/>
          <w:szCs w:val="22"/>
        </w:rPr>
        <w:t>Wszystkie obliczenia punktów będą dokonywane z dokładnością do dwóch miejsc po przecinku (bez zaokrągleń).</w:t>
      </w:r>
    </w:p>
    <w:p w14:paraId="60F756A5" w14:textId="77777777" w:rsidR="00744310" w:rsidRPr="00744310" w:rsidRDefault="00744310" w:rsidP="00744310">
      <w:pPr>
        <w:widowControl/>
        <w:numPr>
          <w:ilvl w:val="3"/>
          <w:numId w:val="1"/>
        </w:numPr>
        <w:tabs>
          <w:tab w:val="clear" w:pos="360"/>
          <w:tab w:val="num" w:pos="426"/>
          <w:tab w:val="num" w:pos="720"/>
        </w:tabs>
        <w:suppressAutoHyphens w:val="0"/>
        <w:ind w:left="426" w:hanging="426"/>
        <w:jc w:val="both"/>
        <w:rPr>
          <w:sz w:val="22"/>
          <w:szCs w:val="22"/>
        </w:rPr>
      </w:pPr>
      <w:r w:rsidRPr="00744310">
        <w:rPr>
          <w:color w:val="000000"/>
          <w:sz w:val="22"/>
          <w:szCs w:val="22"/>
        </w:rPr>
        <w:t xml:space="preserve">Oferta Wykonawcy, która uzyska najwyższą sumaryczną liczbę punktów, uznana zostanie za najkorzystniejszą. </w:t>
      </w:r>
    </w:p>
    <w:p w14:paraId="0BC3E078" w14:textId="77777777" w:rsidR="00744310" w:rsidRPr="00744310" w:rsidRDefault="00744310" w:rsidP="00744310">
      <w:pPr>
        <w:widowControl/>
        <w:numPr>
          <w:ilvl w:val="3"/>
          <w:numId w:val="1"/>
        </w:numPr>
        <w:tabs>
          <w:tab w:val="clear" w:pos="360"/>
          <w:tab w:val="num" w:pos="426"/>
          <w:tab w:val="num" w:pos="720"/>
        </w:tabs>
        <w:suppressAutoHyphens w:val="0"/>
        <w:ind w:left="426" w:hanging="426"/>
        <w:jc w:val="both"/>
        <w:rPr>
          <w:sz w:val="22"/>
          <w:szCs w:val="22"/>
        </w:rPr>
      </w:pPr>
      <w:r w:rsidRPr="00744310">
        <w:rPr>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74871DFA" w14:textId="77777777" w:rsidR="00744310" w:rsidRPr="00744310" w:rsidRDefault="00744310" w:rsidP="00744310">
      <w:pPr>
        <w:widowControl/>
        <w:suppressAutoHyphens w:val="0"/>
        <w:jc w:val="both"/>
        <w:rPr>
          <w:sz w:val="22"/>
          <w:szCs w:val="22"/>
        </w:rPr>
      </w:pPr>
    </w:p>
    <w:p w14:paraId="7E95FD79" w14:textId="77777777" w:rsidR="00744310" w:rsidRPr="00744310" w:rsidRDefault="00744310" w:rsidP="00744310">
      <w:pPr>
        <w:widowControl/>
        <w:suppressAutoHyphens w:val="0"/>
        <w:jc w:val="both"/>
        <w:rPr>
          <w:b/>
          <w:bCs/>
          <w:sz w:val="22"/>
          <w:szCs w:val="22"/>
        </w:rPr>
      </w:pPr>
      <w:r w:rsidRPr="00744310">
        <w:rPr>
          <w:b/>
          <w:bCs/>
          <w:sz w:val="22"/>
          <w:szCs w:val="22"/>
        </w:rPr>
        <w:t>Rozdział XVI- Informacje o formalnościach, jakie powinny zostać dopełnione po wyborze oferty w celu zawarcia umowy w sprawie zamówienia publicznego.</w:t>
      </w:r>
    </w:p>
    <w:p w14:paraId="5B29FC52" w14:textId="77777777" w:rsidR="00744310" w:rsidRPr="00744310" w:rsidRDefault="00744310" w:rsidP="00744310">
      <w:pPr>
        <w:widowControl/>
        <w:numPr>
          <w:ilvl w:val="3"/>
          <w:numId w:val="13"/>
        </w:numPr>
        <w:suppressAutoHyphens w:val="0"/>
        <w:ind w:left="426" w:hanging="426"/>
        <w:jc w:val="both"/>
        <w:rPr>
          <w:color w:val="000000"/>
          <w:sz w:val="22"/>
          <w:szCs w:val="22"/>
        </w:rPr>
      </w:pPr>
      <w:r w:rsidRPr="00744310">
        <w:rPr>
          <w:color w:val="000000"/>
          <w:sz w:val="22"/>
          <w:szCs w:val="22"/>
        </w:rPr>
        <w:t>Przed podpisaniem umowy wykonawca powinien złożyć:</w:t>
      </w:r>
    </w:p>
    <w:p w14:paraId="74C1CF3F" w14:textId="77777777" w:rsidR="00744310" w:rsidRPr="00744310" w:rsidRDefault="00744310" w:rsidP="00744310">
      <w:pPr>
        <w:widowControl/>
        <w:numPr>
          <w:ilvl w:val="0"/>
          <w:numId w:val="16"/>
        </w:numPr>
        <w:suppressAutoHyphens w:val="0"/>
        <w:ind w:left="851" w:hanging="425"/>
        <w:contextualSpacing/>
        <w:jc w:val="both"/>
        <w:rPr>
          <w:rFonts w:eastAsia="Calibri"/>
          <w:sz w:val="22"/>
          <w:szCs w:val="22"/>
          <w:lang w:eastAsia="en-US"/>
        </w:rPr>
      </w:pPr>
      <w:r w:rsidRPr="00744310">
        <w:rPr>
          <w:rFonts w:eastAsia="Calibri"/>
          <w:sz w:val="22"/>
          <w:szCs w:val="22"/>
          <w:lang w:eastAsia="en-US"/>
        </w:rPr>
        <w:t>kopię umowy(-ów) określającej podstawy i zasady wspólnego ubiegania się o udzielenie zamówienia publicznego – w przypadku złożenia oferty przez podmioty występujące wspólnie (tj. konsorcjum).</w:t>
      </w:r>
    </w:p>
    <w:p w14:paraId="4A388E96" w14:textId="77777777" w:rsidR="00744310" w:rsidRPr="00744310" w:rsidRDefault="00744310" w:rsidP="00744310">
      <w:pPr>
        <w:widowControl/>
        <w:numPr>
          <w:ilvl w:val="0"/>
          <w:numId w:val="16"/>
        </w:numPr>
        <w:suppressAutoHyphens w:val="0"/>
        <w:ind w:left="851" w:hanging="425"/>
        <w:contextualSpacing/>
        <w:jc w:val="both"/>
        <w:rPr>
          <w:rFonts w:eastAsia="Calibri"/>
          <w:sz w:val="22"/>
          <w:szCs w:val="22"/>
          <w:lang w:eastAsia="en-US"/>
        </w:rPr>
      </w:pPr>
      <w:r w:rsidRPr="00744310">
        <w:rPr>
          <w:rFonts w:eastAsia="Calibri"/>
          <w:sz w:val="22"/>
          <w:szCs w:val="22"/>
          <w:lang w:eastAsia="en-US"/>
        </w:rPr>
        <w:t>wykaz podwykonawców z zakresem powierzanych im zadań, o ile przewiduje się ich udział w realizacji zamówienia.</w:t>
      </w:r>
    </w:p>
    <w:p w14:paraId="76C2DD24" w14:textId="77777777" w:rsidR="00744310" w:rsidRPr="00744310" w:rsidRDefault="00744310" w:rsidP="00744310">
      <w:pPr>
        <w:widowControl/>
        <w:numPr>
          <w:ilvl w:val="3"/>
          <w:numId w:val="13"/>
        </w:numPr>
        <w:suppressAutoHyphens w:val="0"/>
        <w:ind w:left="426" w:hanging="426"/>
        <w:jc w:val="both"/>
        <w:rPr>
          <w:color w:val="000000"/>
          <w:sz w:val="22"/>
          <w:szCs w:val="22"/>
        </w:rPr>
      </w:pPr>
      <w:r w:rsidRPr="00744310">
        <w:rPr>
          <w:color w:val="000000"/>
          <w:sz w:val="22"/>
          <w:szCs w:val="22"/>
        </w:rPr>
        <w:t>Wybrany Wykonawca jest zobowiązany do zawarcia umowy w terminie i miejscu wyznaczonym przez Zamawiającego.</w:t>
      </w:r>
    </w:p>
    <w:p w14:paraId="2CAAA750" w14:textId="77777777" w:rsidR="00744310" w:rsidRPr="00744310" w:rsidRDefault="00744310" w:rsidP="00744310">
      <w:pPr>
        <w:widowControl/>
        <w:suppressAutoHyphens w:val="0"/>
        <w:jc w:val="both"/>
        <w:rPr>
          <w:sz w:val="22"/>
          <w:szCs w:val="22"/>
        </w:rPr>
      </w:pPr>
    </w:p>
    <w:p w14:paraId="29E17E02" w14:textId="77777777" w:rsidR="00744310" w:rsidRPr="00744310" w:rsidRDefault="00744310" w:rsidP="00744310">
      <w:pPr>
        <w:widowControl/>
        <w:suppressAutoHyphens w:val="0"/>
        <w:jc w:val="both"/>
        <w:rPr>
          <w:b/>
          <w:bCs/>
          <w:sz w:val="22"/>
          <w:szCs w:val="22"/>
        </w:rPr>
      </w:pPr>
      <w:r w:rsidRPr="00744310">
        <w:rPr>
          <w:b/>
          <w:bCs/>
          <w:sz w:val="22"/>
          <w:szCs w:val="22"/>
        </w:rPr>
        <w:t>Rozdział XVII- Wymagania dotyczące zabezpieczenia należytego wykonania umowy.</w:t>
      </w:r>
    </w:p>
    <w:p w14:paraId="4AABD350" w14:textId="77777777" w:rsidR="00744310" w:rsidRPr="00744310" w:rsidRDefault="00744310" w:rsidP="00744310">
      <w:pPr>
        <w:widowControl/>
        <w:suppressAutoHyphens w:val="0"/>
        <w:jc w:val="both"/>
        <w:rPr>
          <w:sz w:val="22"/>
          <w:szCs w:val="22"/>
        </w:rPr>
      </w:pPr>
      <w:r w:rsidRPr="00744310">
        <w:rPr>
          <w:sz w:val="22"/>
          <w:szCs w:val="22"/>
        </w:rPr>
        <w:t>Zamawiający nie przewiduje konieczności wniesienia zabezpieczenia należytego wykonania umowy.</w:t>
      </w:r>
    </w:p>
    <w:p w14:paraId="3CD693EE" w14:textId="77777777" w:rsidR="00744310" w:rsidRPr="00744310" w:rsidRDefault="00744310" w:rsidP="00744310">
      <w:pPr>
        <w:widowControl/>
        <w:suppressAutoHyphens w:val="0"/>
        <w:jc w:val="both"/>
        <w:rPr>
          <w:sz w:val="22"/>
          <w:szCs w:val="22"/>
        </w:rPr>
      </w:pPr>
    </w:p>
    <w:p w14:paraId="0EF5F292" w14:textId="77777777" w:rsidR="00744310" w:rsidRPr="00744310" w:rsidRDefault="00744310" w:rsidP="00744310">
      <w:pPr>
        <w:widowControl/>
        <w:suppressAutoHyphens w:val="0"/>
        <w:jc w:val="both"/>
        <w:rPr>
          <w:b/>
          <w:bCs/>
          <w:sz w:val="22"/>
          <w:szCs w:val="22"/>
        </w:rPr>
      </w:pPr>
      <w:r w:rsidRPr="00744310">
        <w:rPr>
          <w:b/>
          <w:bCs/>
          <w:sz w:val="22"/>
          <w:szCs w:val="22"/>
        </w:rPr>
        <w:t>Rozdział XVIII-  Projektowane postanowienia umowy – Załącznik Nr 2 do SWZ.</w:t>
      </w:r>
    </w:p>
    <w:p w14:paraId="0C678E1A" w14:textId="77777777" w:rsidR="00744310" w:rsidRPr="00744310" w:rsidRDefault="00744310" w:rsidP="00744310">
      <w:pPr>
        <w:widowControl/>
        <w:suppressAutoHyphens w:val="0"/>
        <w:ind w:left="720"/>
        <w:jc w:val="both"/>
        <w:rPr>
          <w:b/>
          <w:bCs/>
          <w:sz w:val="22"/>
          <w:szCs w:val="22"/>
          <w:highlight w:val="yellow"/>
        </w:rPr>
      </w:pPr>
    </w:p>
    <w:p w14:paraId="7BC344B9" w14:textId="77777777" w:rsidR="00744310" w:rsidRPr="00744310" w:rsidRDefault="00744310" w:rsidP="00744310">
      <w:pPr>
        <w:widowControl/>
        <w:suppressAutoHyphens w:val="0"/>
        <w:jc w:val="both"/>
        <w:rPr>
          <w:b/>
          <w:bCs/>
          <w:sz w:val="22"/>
          <w:szCs w:val="22"/>
        </w:rPr>
      </w:pPr>
      <w:r w:rsidRPr="00744310">
        <w:rPr>
          <w:b/>
          <w:bCs/>
          <w:sz w:val="22"/>
          <w:szCs w:val="22"/>
        </w:rPr>
        <w:t>Rozdział XIX- Pouczenie o środkach ochrony prawnej przysługujących Wykonawcy w toku postępowania o udzielenie zamówienia.</w:t>
      </w:r>
    </w:p>
    <w:p w14:paraId="0D305FC7" w14:textId="77777777" w:rsidR="00744310" w:rsidRPr="00744310" w:rsidRDefault="00744310" w:rsidP="00744310">
      <w:pPr>
        <w:widowControl/>
        <w:numPr>
          <w:ilvl w:val="0"/>
          <w:numId w:val="41"/>
        </w:numPr>
        <w:suppressAutoHyphens w:val="0"/>
        <w:contextualSpacing/>
        <w:jc w:val="both"/>
        <w:rPr>
          <w:bCs/>
          <w:sz w:val="22"/>
          <w:szCs w:val="22"/>
        </w:rPr>
      </w:pPr>
      <w:r w:rsidRPr="00744310">
        <w:rPr>
          <w:spacing w:val="-1"/>
          <w:sz w:val="22"/>
          <w:szCs w:val="22"/>
        </w:rPr>
        <w:t>Ś</w:t>
      </w:r>
      <w:r w:rsidRPr="00744310">
        <w:rPr>
          <w:spacing w:val="-3"/>
          <w:sz w:val="22"/>
          <w:szCs w:val="22"/>
        </w:rPr>
        <w:t>r</w:t>
      </w:r>
      <w:r w:rsidRPr="00744310">
        <w:rPr>
          <w:sz w:val="22"/>
          <w:szCs w:val="22"/>
        </w:rPr>
        <w:t>od</w:t>
      </w:r>
      <w:r w:rsidRPr="00744310">
        <w:rPr>
          <w:spacing w:val="-5"/>
          <w:sz w:val="22"/>
          <w:szCs w:val="22"/>
        </w:rPr>
        <w:t>k</w:t>
      </w:r>
      <w:r w:rsidRPr="00744310">
        <w:rPr>
          <w:sz w:val="22"/>
          <w:szCs w:val="22"/>
        </w:rPr>
        <w:t>i o</w:t>
      </w:r>
      <w:r w:rsidRPr="00744310">
        <w:rPr>
          <w:spacing w:val="-2"/>
          <w:sz w:val="22"/>
          <w:szCs w:val="22"/>
        </w:rPr>
        <w:t>c</w:t>
      </w:r>
      <w:r w:rsidRPr="00744310">
        <w:rPr>
          <w:spacing w:val="-3"/>
          <w:sz w:val="22"/>
          <w:szCs w:val="22"/>
        </w:rPr>
        <w:t>h</w:t>
      </w:r>
      <w:r w:rsidRPr="00744310">
        <w:rPr>
          <w:sz w:val="22"/>
          <w:szCs w:val="22"/>
        </w:rPr>
        <w:t>r</w:t>
      </w:r>
      <w:r w:rsidRPr="00744310">
        <w:rPr>
          <w:spacing w:val="-3"/>
          <w:sz w:val="22"/>
          <w:szCs w:val="22"/>
        </w:rPr>
        <w:t>o</w:t>
      </w:r>
      <w:r w:rsidRPr="00744310">
        <w:rPr>
          <w:sz w:val="22"/>
          <w:szCs w:val="22"/>
        </w:rPr>
        <w:t xml:space="preserve">ny </w:t>
      </w:r>
      <w:r w:rsidRPr="00744310">
        <w:rPr>
          <w:spacing w:val="-3"/>
          <w:sz w:val="22"/>
          <w:szCs w:val="22"/>
        </w:rPr>
        <w:t>p</w:t>
      </w:r>
      <w:r w:rsidRPr="00744310">
        <w:rPr>
          <w:spacing w:val="-2"/>
          <w:sz w:val="22"/>
          <w:szCs w:val="22"/>
        </w:rPr>
        <w:t>r</w:t>
      </w:r>
      <w:r w:rsidRPr="00744310">
        <w:rPr>
          <w:sz w:val="22"/>
          <w:szCs w:val="22"/>
        </w:rPr>
        <w:t>a</w:t>
      </w:r>
      <w:r w:rsidRPr="00744310">
        <w:rPr>
          <w:spacing w:val="-4"/>
          <w:sz w:val="22"/>
          <w:szCs w:val="22"/>
        </w:rPr>
        <w:t>w</w:t>
      </w:r>
      <w:r w:rsidRPr="00744310">
        <w:rPr>
          <w:sz w:val="22"/>
          <w:szCs w:val="22"/>
        </w:rPr>
        <w:t>n</w:t>
      </w:r>
      <w:r w:rsidRPr="00744310">
        <w:rPr>
          <w:spacing w:val="-2"/>
          <w:sz w:val="22"/>
          <w:szCs w:val="22"/>
        </w:rPr>
        <w:t>e</w:t>
      </w:r>
      <w:r w:rsidRPr="00744310">
        <w:rPr>
          <w:sz w:val="22"/>
          <w:szCs w:val="22"/>
        </w:rPr>
        <w:t>j pr</w:t>
      </w:r>
      <w:r w:rsidRPr="00744310">
        <w:rPr>
          <w:spacing w:val="-2"/>
          <w:sz w:val="22"/>
          <w:szCs w:val="22"/>
        </w:rPr>
        <w:t>z</w:t>
      </w:r>
      <w:r w:rsidRPr="00744310">
        <w:rPr>
          <w:spacing w:val="-5"/>
          <w:sz w:val="22"/>
          <w:szCs w:val="22"/>
        </w:rPr>
        <w:t>y</w:t>
      </w:r>
      <w:r w:rsidRPr="00744310">
        <w:rPr>
          <w:spacing w:val="-1"/>
          <w:sz w:val="22"/>
          <w:szCs w:val="22"/>
        </w:rPr>
        <w:t>sł</w:t>
      </w:r>
      <w:r w:rsidRPr="00744310">
        <w:rPr>
          <w:sz w:val="22"/>
          <w:szCs w:val="22"/>
        </w:rPr>
        <w:t>u</w:t>
      </w:r>
      <w:r w:rsidRPr="00744310">
        <w:rPr>
          <w:spacing w:val="-3"/>
          <w:sz w:val="22"/>
          <w:szCs w:val="22"/>
        </w:rPr>
        <w:t>gu</w:t>
      </w:r>
      <w:r w:rsidRPr="00744310">
        <w:rPr>
          <w:sz w:val="22"/>
          <w:szCs w:val="22"/>
        </w:rPr>
        <w:t>ją</w:t>
      </w:r>
      <w:r w:rsidRPr="00744310">
        <w:rPr>
          <w:spacing w:val="-2"/>
          <w:sz w:val="22"/>
          <w:szCs w:val="22"/>
        </w:rPr>
        <w:t xml:space="preserve"> </w:t>
      </w:r>
      <w:r w:rsidRPr="00744310">
        <w:rPr>
          <w:sz w:val="22"/>
          <w:szCs w:val="22"/>
        </w:rPr>
        <w:t>w</w:t>
      </w:r>
      <w:r w:rsidRPr="00744310">
        <w:rPr>
          <w:spacing w:val="-2"/>
          <w:sz w:val="22"/>
          <w:szCs w:val="22"/>
        </w:rPr>
        <w:t>y</w:t>
      </w:r>
      <w:r w:rsidRPr="00744310">
        <w:rPr>
          <w:spacing w:val="-3"/>
          <w:sz w:val="22"/>
          <w:szCs w:val="22"/>
        </w:rPr>
        <w:t>ko</w:t>
      </w:r>
      <w:r w:rsidRPr="00744310">
        <w:rPr>
          <w:sz w:val="22"/>
          <w:szCs w:val="22"/>
        </w:rPr>
        <w:t>n</w:t>
      </w:r>
      <w:r w:rsidRPr="00744310">
        <w:rPr>
          <w:spacing w:val="-2"/>
          <w:sz w:val="22"/>
          <w:szCs w:val="22"/>
        </w:rPr>
        <w:t>aw</w:t>
      </w:r>
      <w:r w:rsidRPr="00744310">
        <w:rPr>
          <w:sz w:val="22"/>
          <w:szCs w:val="22"/>
        </w:rPr>
        <w:t>c</w:t>
      </w:r>
      <w:r w:rsidRPr="00744310">
        <w:rPr>
          <w:spacing w:val="-2"/>
          <w:sz w:val="22"/>
          <w:szCs w:val="22"/>
        </w:rPr>
        <w:t>y</w:t>
      </w:r>
      <w:r w:rsidRPr="00744310">
        <w:rPr>
          <w:sz w:val="22"/>
          <w:szCs w:val="22"/>
        </w:rPr>
        <w:t>, je</w:t>
      </w:r>
      <w:r w:rsidRPr="00744310">
        <w:rPr>
          <w:spacing w:val="-2"/>
          <w:sz w:val="22"/>
          <w:szCs w:val="22"/>
        </w:rPr>
        <w:t>żel</w:t>
      </w:r>
      <w:r w:rsidRPr="00744310">
        <w:rPr>
          <w:spacing w:val="1"/>
          <w:sz w:val="22"/>
          <w:szCs w:val="22"/>
        </w:rPr>
        <w:t>i</w:t>
      </w:r>
      <w:r w:rsidRPr="00744310">
        <w:rPr>
          <w:sz w:val="22"/>
          <w:szCs w:val="22"/>
        </w:rPr>
        <w:t xml:space="preserve"> </w:t>
      </w:r>
      <w:r w:rsidRPr="00744310">
        <w:rPr>
          <w:spacing w:val="-4"/>
          <w:sz w:val="22"/>
          <w:szCs w:val="22"/>
        </w:rPr>
        <w:t>m</w:t>
      </w:r>
      <w:r w:rsidRPr="00744310">
        <w:rPr>
          <w:sz w:val="22"/>
          <w:szCs w:val="22"/>
        </w:rPr>
        <w:t>a l</w:t>
      </w:r>
      <w:r w:rsidRPr="00744310">
        <w:rPr>
          <w:spacing w:val="-3"/>
          <w:sz w:val="22"/>
          <w:szCs w:val="22"/>
        </w:rPr>
        <w:t>u</w:t>
      </w:r>
      <w:r w:rsidRPr="00744310">
        <w:rPr>
          <w:sz w:val="22"/>
          <w:szCs w:val="22"/>
        </w:rPr>
        <w:t xml:space="preserve">b </w:t>
      </w:r>
      <w:r w:rsidRPr="00744310">
        <w:rPr>
          <w:spacing w:val="-4"/>
          <w:sz w:val="22"/>
          <w:szCs w:val="22"/>
        </w:rPr>
        <w:t>m</w:t>
      </w:r>
      <w:r w:rsidRPr="00744310">
        <w:rPr>
          <w:spacing w:val="-2"/>
          <w:sz w:val="22"/>
          <w:szCs w:val="22"/>
        </w:rPr>
        <w:t>ia</w:t>
      </w:r>
      <w:r w:rsidRPr="00744310">
        <w:rPr>
          <w:sz w:val="22"/>
          <w:szCs w:val="22"/>
        </w:rPr>
        <w:t>ł i</w:t>
      </w:r>
      <w:r w:rsidRPr="00744310">
        <w:rPr>
          <w:spacing w:val="-3"/>
          <w:sz w:val="22"/>
          <w:szCs w:val="22"/>
        </w:rPr>
        <w:t>n</w:t>
      </w:r>
      <w:r w:rsidRPr="00744310">
        <w:rPr>
          <w:spacing w:val="-2"/>
          <w:sz w:val="22"/>
          <w:szCs w:val="22"/>
        </w:rPr>
        <w:t>ter</w:t>
      </w:r>
      <w:r w:rsidRPr="00744310">
        <w:rPr>
          <w:sz w:val="22"/>
          <w:szCs w:val="22"/>
        </w:rPr>
        <w:t>es w u</w:t>
      </w:r>
      <w:r w:rsidRPr="00744310">
        <w:rPr>
          <w:spacing w:val="-2"/>
          <w:sz w:val="22"/>
          <w:szCs w:val="22"/>
        </w:rPr>
        <w:t>z</w:t>
      </w:r>
      <w:r w:rsidRPr="00744310">
        <w:rPr>
          <w:spacing w:val="-3"/>
          <w:sz w:val="22"/>
          <w:szCs w:val="22"/>
        </w:rPr>
        <w:t>y</w:t>
      </w:r>
      <w:r w:rsidRPr="00744310">
        <w:rPr>
          <w:spacing w:val="-1"/>
          <w:sz w:val="22"/>
          <w:szCs w:val="22"/>
        </w:rPr>
        <w:t>s</w:t>
      </w:r>
      <w:r w:rsidRPr="00744310">
        <w:rPr>
          <w:spacing w:val="-5"/>
          <w:sz w:val="22"/>
          <w:szCs w:val="22"/>
        </w:rPr>
        <w:t>k</w:t>
      </w:r>
      <w:r w:rsidRPr="00744310">
        <w:rPr>
          <w:sz w:val="22"/>
          <w:szCs w:val="22"/>
        </w:rPr>
        <w:t>a</w:t>
      </w:r>
      <w:r w:rsidRPr="00744310">
        <w:rPr>
          <w:spacing w:val="-2"/>
          <w:sz w:val="22"/>
          <w:szCs w:val="22"/>
        </w:rPr>
        <w:t>n</w:t>
      </w:r>
      <w:r w:rsidRPr="00744310">
        <w:rPr>
          <w:spacing w:val="-4"/>
          <w:sz w:val="22"/>
          <w:szCs w:val="22"/>
        </w:rPr>
        <w:t>i</w:t>
      </w:r>
      <w:r w:rsidRPr="00744310">
        <w:rPr>
          <w:sz w:val="22"/>
          <w:szCs w:val="22"/>
        </w:rPr>
        <w:t>u zamówienia oraz poniósł́ lub może ponieść szkodę w wyniku naruszenia przez zamawiającegǫ przepisów ustawy PZP.</w:t>
      </w:r>
    </w:p>
    <w:p w14:paraId="13D6FE6E" w14:textId="77777777" w:rsidR="00744310" w:rsidRPr="00744310" w:rsidRDefault="00744310" w:rsidP="00744310">
      <w:pPr>
        <w:widowControl/>
        <w:numPr>
          <w:ilvl w:val="0"/>
          <w:numId w:val="41"/>
        </w:numPr>
        <w:suppressAutoHyphens w:val="0"/>
        <w:contextualSpacing/>
        <w:jc w:val="both"/>
        <w:rPr>
          <w:bCs/>
          <w:sz w:val="22"/>
          <w:szCs w:val="22"/>
        </w:rPr>
      </w:pPr>
      <w:r w:rsidRPr="00744310">
        <w:rPr>
          <w:spacing w:val="-1"/>
          <w:sz w:val="22"/>
          <w:szCs w:val="22"/>
        </w:rPr>
        <w:t>Odwołanie przysługuje na:</w:t>
      </w:r>
    </w:p>
    <w:p w14:paraId="39EB9116" w14:textId="77777777" w:rsidR="00744310" w:rsidRPr="00744310" w:rsidRDefault="00744310" w:rsidP="00744310">
      <w:pPr>
        <w:widowControl/>
        <w:numPr>
          <w:ilvl w:val="1"/>
          <w:numId w:val="42"/>
        </w:numPr>
        <w:suppressAutoHyphens w:val="0"/>
        <w:autoSpaceDE w:val="0"/>
        <w:autoSpaceDN w:val="0"/>
        <w:ind w:left="1418" w:hanging="709"/>
        <w:contextualSpacing/>
        <w:jc w:val="both"/>
        <w:rPr>
          <w:spacing w:val="-1"/>
          <w:sz w:val="22"/>
          <w:szCs w:val="22"/>
        </w:rPr>
      </w:pPr>
      <w:r w:rsidRPr="00744310">
        <w:rPr>
          <w:sz w:val="22"/>
          <w:szCs w:val="22"/>
        </w:rPr>
        <w:t>niezgodną z przepisami ustawy czynność zamawiającego, podjętą w postepowanių o udzielenie zamówienia, w tym na projektowane postanowienie</w:t>
      </w:r>
      <w:r w:rsidRPr="00744310">
        <w:rPr>
          <w:spacing w:val="-26"/>
          <w:sz w:val="22"/>
          <w:szCs w:val="22"/>
        </w:rPr>
        <w:t xml:space="preserve"> </w:t>
      </w:r>
      <w:r w:rsidRPr="00744310">
        <w:rPr>
          <w:sz w:val="22"/>
          <w:szCs w:val="22"/>
        </w:rPr>
        <w:t>umowy;</w:t>
      </w:r>
    </w:p>
    <w:p w14:paraId="1D29CBA4" w14:textId="77777777" w:rsidR="00744310" w:rsidRPr="00744310" w:rsidRDefault="00744310" w:rsidP="00744310">
      <w:pPr>
        <w:widowControl/>
        <w:numPr>
          <w:ilvl w:val="1"/>
          <w:numId w:val="42"/>
        </w:numPr>
        <w:suppressAutoHyphens w:val="0"/>
        <w:autoSpaceDE w:val="0"/>
        <w:autoSpaceDN w:val="0"/>
        <w:ind w:left="1418" w:hanging="709"/>
        <w:contextualSpacing/>
        <w:jc w:val="both"/>
        <w:rPr>
          <w:spacing w:val="-1"/>
          <w:sz w:val="22"/>
          <w:szCs w:val="22"/>
        </w:rPr>
      </w:pPr>
      <w:r w:rsidRPr="00744310">
        <w:rPr>
          <w:sz w:val="22"/>
          <w:szCs w:val="22"/>
        </w:rPr>
        <w:t>zaniechanie czynnoścí w postepowanių o udzielenie zamówienia, do której́ zamawiający̨ był obowiązany̨ na podstawie ustawy PZP.</w:t>
      </w:r>
    </w:p>
    <w:p w14:paraId="67761377" w14:textId="77777777" w:rsidR="00744310" w:rsidRPr="00744310" w:rsidRDefault="00744310" w:rsidP="00744310">
      <w:pPr>
        <w:widowControl/>
        <w:numPr>
          <w:ilvl w:val="0"/>
          <w:numId w:val="41"/>
        </w:numPr>
        <w:tabs>
          <w:tab w:val="left" w:pos="1793"/>
        </w:tabs>
        <w:suppressAutoHyphens w:val="0"/>
        <w:autoSpaceDE w:val="0"/>
        <w:autoSpaceDN w:val="0"/>
        <w:contextualSpacing/>
        <w:jc w:val="both"/>
        <w:rPr>
          <w:spacing w:val="-1"/>
          <w:sz w:val="22"/>
          <w:szCs w:val="22"/>
        </w:rPr>
      </w:pPr>
      <w:r w:rsidRPr="00744310">
        <w:rPr>
          <w:spacing w:val="-1"/>
          <w:sz w:val="22"/>
          <w:szCs w:val="22"/>
        </w:rPr>
        <w:t>Odwołanie wnosi się do Prezesa Krajowej Izby Odwoławczej w formie pisemnej albo w formie elektronicznej albo w postaci elektronicznej opatrzone podpisem zaufanym.</w:t>
      </w:r>
    </w:p>
    <w:p w14:paraId="37D5A19C" w14:textId="77777777" w:rsidR="00744310" w:rsidRPr="00744310" w:rsidRDefault="00744310" w:rsidP="00744310">
      <w:pPr>
        <w:widowControl/>
        <w:numPr>
          <w:ilvl w:val="0"/>
          <w:numId w:val="41"/>
        </w:numPr>
        <w:tabs>
          <w:tab w:val="left" w:pos="1793"/>
        </w:tabs>
        <w:suppressAutoHyphens w:val="0"/>
        <w:autoSpaceDE w:val="0"/>
        <w:autoSpaceDN w:val="0"/>
        <w:contextualSpacing/>
        <w:jc w:val="both"/>
        <w:rPr>
          <w:spacing w:val="-1"/>
          <w:sz w:val="22"/>
          <w:szCs w:val="22"/>
        </w:rPr>
      </w:pPr>
      <w:r w:rsidRPr="00744310">
        <w:rPr>
          <w:spacing w:val="-1"/>
          <w:sz w:val="22"/>
          <w:szCs w:val="22"/>
        </w:rPr>
        <w:t>Na orzeczenie Krajowej Izby Odwoławczej oraz postanowienie Prezesa Krajowej Izby Odwoławczej, o któryḿ mowa w art. 519 ust. 1 ustawy PZP, stronom oraz uczestnikom postepowania odwoławczego przysługuje skarga do sadu. Skargę̨ wnosi się do Sądu Okręgowego w Warszawie – sądu zamówień publicznych za pośrednictweḿ Prezesa Krajowej Izby Odwoławczej.</w:t>
      </w:r>
    </w:p>
    <w:p w14:paraId="19A5AE4C" w14:textId="77777777" w:rsidR="00744310" w:rsidRPr="00744310" w:rsidRDefault="00744310" w:rsidP="00744310">
      <w:pPr>
        <w:widowControl/>
        <w:numPr>
          <w:ilvl w:val="0"/>
          <w:numId w:val="41"/>
        </w:numPr>
        <w:tabs>
          <w:tab w:val="left" w:pos="1793"/>
        </w:tabs>
        <w:suppressAutoHyphens w:val="0"/>
        <w:autoSpaceDE w:val="0"/>
        <w:autoSpaceDN w:val="0"/>
        <w:contextualSpacing/>
        <w:jc w:val="both"/>
        <w:rPr>
          <w:spacing w:val="-1"/>
          <w:sz w:val="22"/>
          <w:szCs w:val="22"/>
        </w:rPr>
      </w:pPr>
      <w:r w:rsidRPr="00744310">
        <w:rPr>
          <w:spacing w:val="-1"/>
          <w:sz w:val="22"/>
          <w:szCs w:val="22"/>
        </w:rPr>
        <w:t>Szczegółowe informacje dotyczące środków ochrony prawnej określone są w Dziale IX „Środki ochrony prawnej” ustawy PZP.</w:t>
      </w:r>
    </w:p>
    <w:p w14:paraId="041C5E2C" w14:textId="77777777" w:rsidR="00744310" w:rsidRPr="00744310" w:rsidRDefault="00744310" w:rsidP="00744310">
      <w:pPr>
        <w:widowControl/>
        <w:suppressAutoHyphens w:val="0"/>
        <w:jc w:val="both"/>
        <w:rPr>
          <w:color w:val="000000"/>
          <w:sz w:val="22"/>
          <w:szCs w:val="22"/>
        </w:rPr>
      </w:pPr>
    </w:p>
    <w:p w14:paraId="4F55792D" w14:textId="77777777" w:rsidR="00744310" w:rsidRPr="00744310" w:rsidRDefault="00744310" w:rsidP="00744310">
      <w:pPr>
        <w:widowControl/>
        <w:suppressAutoHyphens w:val="0"/>
        <w:jc w:val="both"/>
        <w:rPr>
          <w:b/>
          <w:bCs/>
          <w:sz w:val="22"/>
          <w:szCs w:val="22"/>
        </w:rPr>
      </w:pPr>
      <w:r w:rsidRPr="00744310">
        <w:rPr>
          <w:b/>
          <w:bCs/>
          <w:sz w:val="22"/>
          <w:szCs w:val="22"/>
        </w:rPr>
        <w:t>Rozdział XX - Postanowienia ogólne.</w:t>
      </w:r>
    </w:p>
    <w:p w14:paraId="1D16A039" w14:textId="77777777" w:rsidR="00744310" w:rsidRPr="00744310" w:rsidRDefault="00744310" w:rsidP="00744310">
      <w:pPr>
        <w:widowControl/>
        <w:numPr>
          <w:ilvl w:val="0"/>
          <w:numId w:val="3"/>
        </w:numPr>
        <w:tabs>
          <w:tab w:val="clear" w:pos="720"/>
        </w:tabs>
        <w:suppressAutoHyphens w:val="0"/>
        <w:ind w:left="426" w:hanging="426"/>
        <w:jc w:val="both"/>
        <w:rPr>
          <w:sz w:val="22"/>
          <w:szCs w:val="22"/>
        </w:rPr>
      </w:pPr>
      <w:r w:rsidRPr="00744310">
        <w:rPr>
          <w:sz w:val="22"/>
          <w:szCs w:val="22"/>
        </w:rPr>
        <w:t>Zamawiający nie dopuszcza składania ofert częściowych.</w:t>
      </w:r>
    </w:p>
    <w:p w14:paraId="080D5B44" w14:textId="77777777" w:rsidR="00744310" w:rsidRPr="00744310" w:rsidRDefault="00744310" w:rsidP="00744310">
      <w:pPr>
        <w:widowControl/>
        <w:numPr>
          <w:ilvl w:val="0"/>
          <w:numId w:val="3"/>
        </w:numPr>
        <w:tabs>
          <w:tab w:val="clear" w:pos="720"/>
        </w:tabs>
        <w:suppressAutoHyphens w:val="0"/>
        <w:ind w:left="426" w:hanging="426"/>
        <w:jc w:val="both"/>
        <w:rPr>
          <w:sz w:val="22"/>
          <w:szCs w:val="22"/>
        </w:rPr>
      </w:pPr>
      <w:r w:rsidRPr="00744310">
        <w:rPr>
          <w:sz w:val="22"/>
          <w:szCs w:val="22"/>
        </w:rPr>
        <w:t xml:space="preserve">Podział </w:t>
      </w:r>
      <w:r w:rsidRPr="00B80B50">
        <w:rPr>
          <w:sz w:val="22"/>
          <w:szCs w:val="22"/>
        </w:rPr>
        <w:t xml:space="preserve">zamówienia na części przy tak określonym przedmiocie, związany byłby </w:t>
      </w:r>
      <w:r w:rsidRPr="00B80B50">
        <w:rPr>
          <w:sz w:val="22"/>
          <w:szCs w:val="22"/>
        </w:rPr>
        <w:br/>
        <w:t>z nadmiernymi trudnościami technicznymi w realizacji zamówienia w tym również z koordynacją zamówienia. Brak podziału na części daje, także ze względu możliwość uzyskania lepszych cen i efektów przy udzieleniu zamówienia o większym zakresie przedmiotowym. Reasumując brak podziału zamówienia na części, w przedmiotowym postępowaniu nie stanowi podstawy do zawężenia kręgu potencjalnych Wykonawców</w:t>
      </w:r>
      <w:r w:rsidRPr="00744310">
        <w:rPr>
          <w:sz w:val="22"/>
          <w:szCs w:val="22"/>
        </w:rPr>
        <w:t>.</w:t>
      </w:r>
    </w:p>
    <w:p w14:paraId="0372E7CB" w14:textId="77777777" w:rsidR="00744310" w:rsidRPr="00744310" w:rsidRDefault="00744310" w:rsidP="00744310">
      <w:pPr>
        <w:widowControl/>
        <w:numPr>
          <w:ilvl w:val="0"/>
          <w:numId w:val="3"/>
        </w:numPr>
        <w:tabs>
          <w:tab w:val="clear" w:pos="720"/>
        </w:tabs>
        <w:suppressAutoHyphens w:val="0"/>
        <w:ind w:left="426" w:hanging="426"/>
        <w:jc w:val="both"/>
        <w:rPr>
          <w:sz w:val="22"/>
          <w:szCs w:val="22"/>
        </w:rPr>
      </w:pPr>
      <w:r w:rsidRPr="00744310">
        <w:rPr>
          <w:sz w:val="22"/>
          <w:szCs w:val="22"/>
        </w:rPr>
        <w:t>Zamawiający nie przewiduje możliwości zawarcia umowy ramowej.</w:t>
      </w:r>
    </w:p>
    <w:p w14:paraId="6A33110A" w14:textId="77777777" w:rsidR="00744310" w:rsidRPr="00744310" w:rsidRDefault="00744310" w:rsidP="00744310">
      <w:pPr>
        <w:widowControl/>
        <w:numPr>
          <w:ilvl w:val="0"/>
          <w:numId w:val="3"/>
        </w:numPr>
        <w:tabs>
          <w:tab w:val="clear" w:pos="720"/>
        </w:tabs>
        <w:suppressAutoHyphens w:val="0"/>
        <w:ind w:left="426" w:hanging="426"/>
        <w:jc w:val="both"/>
        <w:rPr>
          <w:sz w:val="22"/>
          <w:szCs w:val="22"/>
        </w:rPr>
      </w:pPr>
      <w:r w:rsidRPr="00744310">
        <w:rPr>
          <w:sz w:val="22"/>
          <w:szCs w:val="22"/>
        </w:rPr>
        <w:t>Zamawiający nie przewiduje możliwości udzielenie zamówienia polegającego na powtórzeniu podobnych usług lub dostaw na podstawie art. 214 ust. 1 pkt 7 i 8 ustawy PZP.</w:t>
      </w:r>
    </w:p>
    <w:p w14:paraId="4421929C" w14:textId="77777777" w:rsidR="00744310" w:rsidRPr="00744310" w:rsidRDefault="00744310" w:rsidP="00744310">
      <w:pPr>
        <w:widowControl/>
        <w:numPr>
          <w:ilvl w:val="0"/>
          <w:numId w:val="3"/>
        </w:numPr>
        <w:tabs>
          <w:tab w:val="clear" w:pos="720"/>
        </w:tabs>
        <w:suppressAutoHyphens w:val="0"/>
        <w:ind w:left="426" w:hanging="426"/>
        <w:jc w:val="both"/>
        <w:rPr>
          <w:sz w:val="22"/>
          <w:szCs w:val="22"/>
        </w:rPr>
      </w:pPr>
      <w:r w:rsidRPr="00744310">
        <w:rPr>
          <w:sz w:val="22"/>
          <w:szCs w:val="22"/>
        </w:rPr>
        <w:t>Zamawiający nie dopuszcza składania ofert wariantowych.</w:t>
      </w:r>
    </w:p>
    <w:p w14:paraId="57024CAD" w14:textId="546D9819" w:rsidR="00744310" w:rsidRPr="00744310" w:rsidRDefault="00744310" w:rsidP="00744310">
      <w:pPr>
        <w:widowControl/>
        <w:numPr>
          <w:ilvl w:val="0"/>
          <w:numId w:val="3"/>
        </w:numPr>
        <w:tabs>
          <w:tab w:val="clear" w:pos="720"/>
        </w:tabs>
        <w:suppressAutoHyphens w:val="0"/>
        <w:ind w:left="426" w:hanging="426"/>
        <w:jc w:val="both"/>
        <w:rPr>
          <w:sz w:val="22"/>
          <w:szCs w:val="22"/>
        </w:rPr>
      </w:pPr>
      <w:r w:rsidRPr="00744310">
        <w:rPr>
          <w:sz w:val="22"/>
          <w:szCs w:val="22"/>
        </w:rPr>
        <w:t>Rozliczenia pomiędzy Wykonawcą a Zamawiającym będą dokonywane w euro. (EUR.) lub w złotych polskich (PLN) na zasadach określonych w projektowanych postanowieniach umowy.</w:t>
      </w:r>
    </w:p>
    <w:p w14:paraId="0E44792B" w14:textId="77777777" w:rsidR="00744310" w:rsidRPr="00744310" w:rsidRDefault="00744310" w:rsidP="00744310">
      <w:pPr>
        <w:widowControl/>
        <w:numPr>
          <w:ilvl w:val="0"/>
          <w:numId w:val="3"/>
        </w:numPr>
        <w:tabs>
          <w:tab w:val="clear" w:pos="720"/>
        </w:tabs>
        <w:suppressAutoHyphens w:val="0"/>
        <w:ind w:left="426" w:hanging="426"/>
        <w:jc w:val="both"/>
        <w:rPr>
          <w:sz w:val="22"/>
          <w:szCs w:val="22"/>
        </w:rPr>
      </w:pPr>
      <w:r w:rsidRPr="00744310">
        <w:rPr>
          <w:bCs/>
          <w:sz w:val="22"/>
          <w:szCs w:val="22"/>
        </w:rPr>
        <w:t>Zamawiający nie przewiduje aukcji elektronicznej.</w:t>
      </w:r>
    </w:p>
    <w:p w14:paraId="73E924CF" w14:textId="77777777" w:rsidR="00744310" w:rsidRPr="00744310" w:rsidRDefault="00744310" w:rsidP="00744310">
      <w:pPr>
        <w:widowControl/>
        <w:numPr>
          <w:ilvl w:val="0"/>
          <w:numId w:val="3"/>
        </w:numPr>
        <w:tabs>
          <w:tab w:val="clear" w:pos="720"/>
        </w:tabs>
        <w:suppressAutoHyphens w:val="0"/>
        <w:ind w:left="426" w:hanging="426"/>
        <w:jc w:val="both"/>
        <w:rPr>
          <w:sz w:val="22"/>
          <w:szCs w:val="22"/>
        </w:rPr>
      </w:pPr>
      <w:r w:rsidRPr="00744310">
        <w:rPr>
          <w:bCs/>
          <w:sz w:val="22"/>
          <w:szCs w:val="22"/>
        </w:rPr>
        <w:t>Zamawiający nie przewiduje zwrotu kosztów udziału w postępowaniu.</w:t>
      </w:r>
    </w:p>
    <w:p w14:paraId="52361042" w14:textId="77777777" w:rsidR="00744310" w:rsidRPr="00744310" w:rsidRDefault="00744310" w:rsidP="00744310">
      <w:pPr>
        <w:widowControl/>
        <w:numPr>
          <w:ilvl w:val="0"/>
          <w:numId w:val="3"/>
        </w:numPr>
        <w:suppressAutoHyphens w:val="0"/>
        <w:ind w:left="426" w:hanging="426"/>
        <w:jc w:val="both"/>
        <w:rPr>
          <w:sz w:val="22"/>
          <w:szCs w:val="22"/>
        </w:rPr>
      </w:pPr>
      <w:r w:rsidRPr="00744310">
        <w:rPr>
          <w:bCs/>
          <w:sz w:val="22"/>
          <w:szCs w:val="22"/>
        </w:rPr>
        <w:t>Zamawiający żąda wskazania w ofercie przez Wykonawcę tej części zamówienia, odpowiednio do treści postanowień SWZ, której wykonanie zamierza powierzyć podwykonawcom.</w:t>
      </w:r>
    </w:p>
    <w:p w14:paraId="7F1AA5F0" w14:textId="77777777" w:rsidR="00744310" w:rsidRPr="00744310" w:rsidRDefault="00744310" w:rsidP="00744310">
      <w:pPr>
        <w:widowControl/>
        <w:suppressAutoHyphens w:val="0"/>
        <w:jc w:val="both"/>
        <w:rPr>
          <w:sz w:val="22"/>
          <w:szCs w:val="22"/>
        </w:rPr>
      </w:pPr>
    </w:p>
    <w:p w14:paraId="3C5CF2F5" w14:textId="77777777" w:rsidR="00744310" w:rsidRPr="00744310" w:rsidRDefault="00744310" w:rsidP="00744310">
      <w:pPr>
        <w:widowControl/>
        <w:suppressAutoHyphens w:val="0"/>
        <w:jc w:val="both"/>
        <w:rPr>
          <w:b/>
          <w:bCs/>
          <w:sz w:val="22"/>
          <w:szCs w:val="22"/>
        </w:rPr>
      </w:pPr>
      <w:r w:rsidRPr="00744310">
        <w:rPr>
          <w:b/>
          <w:bCs/>
          <w:sz w:val="22"/>
          <w:szCs w:val="22"/>
        </w:rPr>
        <w:t>Rozdział XXI- Informacja o przetwarzaniu danych osobowych - dotyczy wykonawcy będącego osobą fizyczną.</w:t>
      </w:r>
    </w:p>
    <w:p w14:paraId="54E163C4" w14:textId="77777777" w:rsidR="00744310" w:rsidRPr="00744310" w:rsidRDefault="00744310" w:rsidP="00744310">
      <w:pPr>
        <w:tabs>
          <w:tab w:val="left" w:pos="567"/>
        </w:tabs>
        <w:spacing w:before="60"/>
        <w:jc w:val="both"/>
        <w:rPr>
          <w:sz w:val="22"/>
          <w:szCs w:val="22"/>
        </w:rPr>
      </w:pPr>
      <w:r w:rsidRPr="00744310">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65BD29F9" w14:textId="77777777" w:rsidR="00744310" w:rsidRPr="00744310" w:rsidRDefault="00744310" w:rsidP="00744310">
      <w:pPr>
        <w:widowControl/>
        <w:numPr>
          <w:ilvl w:val="3"/>
          <w:numId w:val="10"/>
        </w:numPr>
        <w:suppressAutoHyphens w:val="0"/>
        <w:contextualSpacing/>
        <w:jc w:val="both"/>
        <w:rPr>
          <w:rFonts w:eastAsia="Calibri"/>
          <w:sz w:val="22"/>
          <w:szCs w:val="22"/>
          <w:lang w:eastAsia="en-US"/>
        </w:rPr>
      </w:pPr>
      <w:r w:rsidRPr="00744310">
        <w:rPr>
          <w:rFonts w:eastAsia="Calibri"/>
          <w:b/>
          <w:sz w:val="22"/>
          <w:szCs w:val="22"/>
          <w:lang w:eastAsia="en-US"/>
        </w:rPr>
        <w:t>Administratorem</w:t>
      </w:r>
      <w:r w:rsidRPr="00744310">
        <w:rPr>
          <w:rFonts w:eastAsia="Calibri"/>
          <w:sz w:val="22"/>
          <w:szCs w:val="22"/>
          <w:lang w:eastAsia="en-US"/>
        </w:rPr>
        <w:t xml:space="preserve"> Pani/Pana danych osobowych jest Uniwersytet Jagielloński, </w:t>
      </w:r>
      <w:r w:rsidRPr="00744310">
        <w:rPr>
          <w:rFonts w:eastAsia="Calibri"/>
          <w:sz w:val="22"/>
          <w:szCs w:val="22"/>
          <w:lang w:eastAsia="en-US"/>
        </w:rPr>
        <w:br/>
        <w:t>ul. Gołębia 24, 31-007 Kraków, reprezentowany przez Rektora UJ.</w:t>
      </w:r>
    </w:p>
    <w:p w14:paraId="25001225" w14:textId="77777777" w:rsidR="00744310" w:rsidRPr="00744310" w:rsidRDefault="00744310" w:rsidP="00744310">
      <w:pPr>
        <w:widowControl/>
        <w:numPr>
          <w:ilvl w:val="3"/>
          <w:numId w:val="10"/>
        </w:numPr>
        <w:suppressAutoHyphens w:val="0"/>
        <w:contextualSpacing/>
        <w:jc w:val="both"/>
        <w:rPr>
          <w:rFonts w:eastAsia="Calibri"/>
          <w:sz w:val="22"/>
          <w:szCs w:val="22"/>
          <w:lang w:eastAsia="en-US"/>
        </w:rPr>
      </w:pPr>
      <w:r w:rsidRPr="00744310">
        <w:rPr>
          <w:rFonts w:eastAsia="Calibri"/>
          <w:b/>
          <w:sz w:val="22"/>
          <w:szCs w:val="22"/>
          <w:lang w:eastAsia="en-US"/>
        </w:rPr>
        <w:t>Uniwersytet Jagielloński wyznaczył Inspektora Ochrony Danych</w:t>
      </w:r>
      <w:r w:rsidRPr="00744310">
        <w:rPr>
          <w:rFonts w:eastAsia="Calibri"/>
          <w:sz w:val="22"/>
          <w:szCs w:val="22"/>
          <w:lang w:eastAsia="en-US"/>
        </w:rPr>
        <w:t xml:space="preserve">, ul. Czapskich 4, 31-007 Kraków, pokój nr 27. Kontakt z Inspektorem możliwy jest przez e-mail: </w:t>
      </w:r>
      <w:hyperlink r:id="rId44" w:history="1">
        <w:r w:rsidRPr="00744310">
          <w:rPr>
            <w:rFonts w:eastAsia="Calibri"/>
            <w:color w:val="0000FF"/>
            <w:sz w:val="22"/>
            <w:szCs w:val="22"/>
            <w:u w:val="single"/>
            <w:lang w:eastAsia="en-US"/>
          </w:rPr>
          <w:t>iod@uj.edu.pl</w:t>
        </w:r>
      </w:hyperlink>
      <w:r w:rsidRPr="00744310">
        <w:rPr>
          <w:rFonts w:eastAsia="Calibri"/>
          <w:sz w:val="22"/>
          <w:szCs w:val="22"/>
          <w:lang w:eastAsia="en-US"/>
        </w:rPr>
        <w:t xml:space="preserve"> lub pod nr telefonu +4812 663 12 25.</w:t>
      </w:r>
    </w:p>
    <w:p w14:paraId="0EC4E35F" w14:textId="77777777" w:rsidR="00744310" w:rsidRPr="00744310" w:rsidRDefault="00744310" w:rsidP="00744310">
      <w:pPr>
        <w:widowControl/>
        <w:numPr>
          <w:ilvl w:val="3"/>
          <w:numId w:val="10"/>
        </w:numPr>
        <w:suppressAutoHyphens w:val="0"/>
        <w:contextualSpacing/>
        <w:jc w:val="both"/>
        <w:rPr>
          <w:rFonts w:eastAsia="Calibri"/>
          <w:i/>
          <w:sz w:val="22"/>
          <w:szCs w:val="22"/>
          <w:lang w:eastAsia="en-US"/>
        </w:rPr>
      </w:pPr>
      <w:r w:rsidRPr="00744310">
        <w:rPr>
          <w:rFonts w:eastAsia="Calibri"/>
          <w:sz w:val="22"/>
          <w:szCs w:val="22"/>
          <w:lang w:eastAsia="en-US"/>
        </w:rPr>
        <w:t>Pani/Pana dane osobowe przetwarzane będą na podstawie art. 6 ust. 1 lit. c) RODO w celu związanym z postępowaniem o udzielenie zamówienia publicznego</w:t>
      </w:r>
      <w:r w:rsidRPr="00744310">
        <w:rPr>
          <w:rFonts w:eastAsia="Calibri"/>
          <w:i/>
          <w:sz w:val="22"/>
          <w:szCs w:val="22"/>
          <w:lang w:eastAsia="en-US"/>
        </w:rPr>
        <w:t>, nr sprawy 80.272.434.2021</w:t>
      </w:r>
      <w:r w:rsidRPr="00744310">
        <w:rPr>
          <w:rFonts w:eastAsia="Calibri"/>
          <w:sz w:val="22"/>
          <w:szCs w:val="22"/>
          <w:lang w:eastAsia="en-US"/>
        </w:rPr>
        <w:t>.</w:t>
      </w:r>
    </w:p>
    <w:p w14:paraId="32536364" w14:textId="77777777" w:rsidR="00744310" w:rsidRPr="00744310" w:rsidRDefault="00744310" w:rsidP="00744310">
      <w:pPr>
        <w:widowControl/>
        <w:numPr>
          <w:ilvl w:val="3"/>
          <w:numId w:val="10"/>
        </w:numPr>
        <w:suppressAutoHyphens w:val="0"/>
        <w:contextualSpacing/>
        <w:jc w:val="both"/>
        <w:rPr>
          <w:rFonts w:eastAsia="Calibri"/>
          <w:sz w:val="22"/>
          <w:szCs w:val="22"/>
          <w:lang w:eastAsia="en-US"/>
        </w:rPr>
      </w:pPr>
      <w:r w:rsidRPr="00744310">
        <w:rPr>
          <w:rFonts w:eastAsia="Calibri"/>
          <w:sz w:val="22"/>
          <w:szCs w:val="22"/>
          <w:lang w:eastAsia="en-US"/>
        </w:rPr>
        <w:t xml:space="preserve">Podanie przez Panią/Pana danych osobowych jest wymogiem ustawowym określonym </w:t>
      </w:r>
      <w:r w:rsidRPr="00744310">
        <w:rPr>
          <w:rFonts w:eastAsia="Calibri"/>
          <w:sz w:val="22"/>
          <w:szCs w:val="22"/>
          <w:lang w:eastAsia="en-US"/>
        </w:rPr>
        <w:br/>
        <w:t xml:space="preserve">w przepisach ustawy PZP związanym z udziałem w postępowaniu o udzielenie zamówienia publicznego. </w:t>
      </w:r>
    </w:p>
    <w:p w14:paraId="4418CFCA" w14:textId="77777777" w:rsidR="00744310" w:rsidRPr="00744310" w:rsidRDefault="00744310" w:rsidP="00744310">
      <w:pPr>
        <w:widowControl/>
        <w:numPr>
          <w:ilvl w:val="3"/>
          <w:numId w:val="10"/>
        </w:numPr>
        <w:suppressAutoHyphens w:val="0"/>
        <w:contextualSpacing/>
        <w:jc w:val="both"/>
        <w:rPr>
          <w:rFonts w:eastAsia="Calibri"/>
          <w:sz w:val="22"/>
          <w:szCs w:val="22"/>
          <w:lang w:eastAsia="en-US"/>
        </w:rPr>
      </w:pPr>
      <w:r w:rsidRPr="00744310">
        <w:rPr>
          <w:rFonts w:eastAsia="Calibri"/>
          <w:sz w:val="22"/>
          <w:szCs w:val="22"/>
          <w:lang w:eastAsia="en-US"/>
        </w:rPr>
        <w:t>Konsekwencje niepodania danych osobowych wynikają z ustawy PZP.</w:t>
      </w:r>
    </w:p>
    <w:p w14:paraId="06E857C5" w14:textId="77777777" w:rsidR="00744310" w:rsidRPr="00744310" w:rsidRDefault="00744310" w:rsidP="00744310">
      <w:pPr>
        <w:widowControl/>
        <w:numPr>
          <w:ilvl w:val="3"/>
          <w:numId w:val="10"/>
        </w:numPr>
        <w:suppressAutoHyphens w:val="0"/>
        <w:contextualSpacing/>
        <w:jc w:val="both"/>
        <w:rPr>
          <w:rFonts w:eastAsia="Calibri"/>
          <w:sz w:val="22"/>
          <w:szCs w:val="22"/>
          <w:lang w:eastAsia="en-US"/>
        </w:rPr>
      </w:pPr>
      <w:r w:rsidRPr="00744310">
        <w:rPr>
          <w:rFonts w:eastAsia="Calibri"/>
          <w:sz w:val="22"/>
          <w:szCs w:val="22"/>
          <w:lang w:eastAsia="en-US"/>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1A7BDCD0" w14:textId="77777777" w:rsidR="00744310" w:rsidRPr="00744310" w:rsidRDefault="00744310" w:rsidP="00744310">
      <w:pPr>
        <w:widowControl/>
        <w:numPr>
          <w:ilvl w:val="3"/>
          <w:numId w:val="10"/>
        </w:numPr>
        <w:suppressAutoHyphens w:val="0"/>
        <w:contextualSpacing/>
        <w:jc w:val="both"/>
        <w:rPr>
          <w:rFonts w:eastAsia="Calibri"/>
          <w:sz w:val="22"/>
          <w:szCs w:val="22"/>
          <w:lang w:eastAsia="en-US"/>
        </w:rPr>
      </w:pPr>
      <w:r w:rsidRPr="00744310">
        <w:rPr>
          <w:rFonts w:eastAsia="Calibri"/>
          <w:sz w:val="22"/>
          <w:szCs w:val="22"/>
          <w:lang w:eastAsia="en-US"/>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1CD2CC8A" w14:textId="77777777" w:rsidR="00744310" w:rsidRPr="00744310" w:rsidRDefault="00744310" w:rsidP="00744310">
      <w:pPr>
        <w:widowControl/>
        <w:numPr>
          <w:ilvl w:val="3"/>
          <w:numId w:val="10"/>
        </w:numPr>
        <w:suppressAutoHyphens w:val="0"/>
        <w:contextualSpacing/>
        <w:jc w:val="both"/>
        <w:rPr>
          <w:rFonts w:eastAsia="Calibri"/>
          <w:sz w:val="22"/>
          <w:szCs w:val="22"/>
          <w:lang w:eastAsia="en-US"/>
        </w:rPr>
      </w:pPr>
      <w:r w:rsidRPr="00744310">
        <w:rPr>
          <w:rFonts w:eastAsia="Calibri"/>
          <w:sz w:val="22"/>
          <w:szCs w:val="22"/>
          <w:lang w:eastAsia="en-US"/>
        </w:rPr>
        <w:t xml:space="preserve">Posiada Pani/Pan prawo do: </w:t>
      </w:r>
    </w:p>
    <w:p w14:paraId="5DFD8DB7" w14:textId="77777777" w:rsidR="00744310" w:rsidRPr="00744310" w:rsidRDefault="00744310" w:rsidP="00744310">
      <w:pPr>
        <w:widowControl/>
        <w:numPr>
          <w:ilvl w:val="0"/>
          <w:numId w:val="14"/>
        </w:numPr>
        <w:suppressAutoHyphens w:val="0"/>
        <w:contextualSpacing/>
        <w:jc w:val="both"/>
        <w:rPr>
          <w:rFonts w:eastAsia="Calibri"/>
          <w:sz w:val="22"/>
          <w:szCs w:val="22"/>
          <w:lang w:eastAsia="en-US"/>
        </w:rPr>
      </w:pPr>
      <w:r w:rsidRPr="00744310">
        <w:rPr>
          <w:rFonts w:eastAsia="Calibri"/>
          <w:sz w:val="22"/>
          <w:szCs w:val="22"/>
          <w:lang w:eastAsia="en-US"/>
        </w:rPr>
        <w:t>na podstawie art. 15 RODO prawo dostępu do danych osobowych Pani/Pana dotyczących;</w:t>
      </w:r>
    </w:p>
    <w:p w14:paraId="63329F89" w14:textId="77777777" w:rsidR="00744310" w:rsidRPr="00744310" w:rsidRDefault="00744310" w:rsidP="00744310">
      <w:pPr>
        <w:widowControl/>
        <w:numPr>
          <w:ilvl w:val="0"/>
          <w:numId w:val="14"/>
        </w:numPr>
        <w:suppressAutoHyphens w:val="0"/>
        <w:contextualSpacing/>
        <w:jc w:val="both"/>
        <w:rPr>
          <w:rFonts w:eastAsia="Calibri"/>
          <w:sz w:val="22"/>
          <w:szCs w:val="22"/>
          <w:lang w:eastAsia="en-US"/>
        </w:rPr>
      </w:pPr>
      <w:r w:rsidRPr="00744310">
        <w:rPr>
          <w:rFonts w:eastAsia="Calibri"/>
          <w:sz w:val="22"/>
          <w:szCs w:val="22"/>
          <w:lang w:eastAsia="en-US"/>
        </w:rPr>
        <w:t>na podstawie art. 16 RODO prawo do sprostowania Pani/Pana danych osobowych;</w:t>
      </w:r>
    </w:p>
    <w:p w14:paraId="281F46DA" w14:textId="77777777" w:rsidR="00744310" w:rsidRPr="00744310" w:rsidRDefault="00744310" w:rsidP="00744310">
      <w:pPr>
        <w:widowControl/>
        <w:numPr>
          <w:ilvl w:val="0"/>
          <w:numId w:val="14"/>
        </w:numPr>
        <w:suppressAutoHyphens w:val="0"/>
        <w:contextualSpacing/>
        <w:jc w:val="both"/>
        <w:rPr>
          <w:rFonts w:eastAsia="Calibri"/>
          <w:sz w:val="22"/>
          <w:szCs w:val="22"/>
          <w:lang w:eastAsia="en-US"/>
        </w:rPr>
      </w:pPr>
      <w:r w:rsidRPr="00744310">
        <w:rPr>
          <w:rFonts w:eastAsia="Calibri"/>
          <w:sz w:val="22"/>
          <w:szCs w:val="22"/>
          <w:lang w:eastAsia="en-US"/>
        </w:rPr>
        <w:t>na podstawie art. 18 RODO prawo żądania od administratora ograniczenia przetwarzania danych osobowych,</w:t>
      </w:r>
    </w:p>
    <w:p w14:paraId="52EDEB3E" w14:textId="77777777" w:rsidR="00744310" w:rsidRPr="00744310" w:rsidRDefault="00744310" w:rsidP="00744310">
      <w:pPr>
        <w:widowControl/>
        <w:numPr>
          <w:ilvl w:val="0"/>
          <w:numId w:val="14"/>
        </w:numPr>
        <w:suppressAutoHyphens w:val="0"/>
        <w:contextualSpacing/>
        <w:jc w:val="both"/>
        <w:rPr>
          <w:rFonts w:eastAsia="Calibri"/>
          <w:sz w:val="22"/>
          <w:szCs w:val="22"/>
          <w:lang w:eastAsia="en-US"/>
        </w:rPr>
      </w:pPr>
      <w:r w:rsidRPr="00744310">
        <w:rPr>
          <w:rFonts w:eastAsia="Calibri"/>
          <w:sz w:val="22"/>
          <w:szCs w:val="22"/>
          <w:lang w:eastAsia="en-US"/>
        </w:rPr>
        <w:t>prawo do wniesienia skargi do Prezesa Urzędu Ochrony Danych Osobowych, gdy uzna Pani/Pan, że przetwarzanie danych osobowych Pani/Pana dotyczących narusza przepisy RODO.</w:t>
      </w:r>
    </w:p>
    <w:p w14:paraId="0C667F65" w14:textId="77777777" w:rsidR="00744310" w:rsidRPr="00744310" w:rsidRDefault="00744310" w:rsidP="00744310">
      <w:pPr>
        <w:widowControl/>
        <w:numPr>
          <w:ilvl w:val="3"/>
          <w:numId w:val="10"/>
        </w:numPr>
        <w:suppressAutoHyphens w:val="0"/>
        <w:contextualSpacing/>
        <w:jc w:val="both"/>
        <w:rPr>
          <w:rFonts w:eastAsia="Calibri"/>
          <w:sz w:val="22"/>
          <w:szCs w:val="22"/>
          <w:lang w:eastAsia="en-US"/>
        </w:rPr>
      </w:pPr>
      <w:r w:rsidRPr="00744310">
        <w:rPr>
          <w:rFonts w:eastAsia="Calibri"/>
          <w:sz w:val="22"/>
          <w:szCs w:val="22"/>
          <w:lang w:eastAsia="en-US"/>
        </w:rPr>
        <w:t>Nie przysługuje Pani/Panu prawo do:</w:t>
      </w:r>
    </w:p>
    <w:p w14:paraId="5331FF4F" w14:textId="77777777" w:rsidR="00744310" w:rsidRPr="00744310" w:rsidRDefault="00744310" w:rsidP="00744310">
      <w:pPr>
        <w:widowControl/>
        <w:numPr>
          <w:ilvl w:val="0"/>
          <w:numId w:val="15"/>
        </w:numPr>
        <w:suppressAutoHyphens w:val="0"/>
        <w:contextualSpacing/>
        <w:jc w:val="both"/>
        <w:rPr>
          <w:rFonts w:eastAsia="Calibri"/>
          <w:sz w:val="22"/>
          <w:szCs w:val="22"/>
          <w:lang w:eastAsia="en-US"/>
        </w:rPr>
      </w:pPr>
      <w:r w:rsidRPr="00744310">
        <w:rPr>
          <w:rFonts w:eastAsia="Calibri"/>
          <w:sz w:val="22"/>
          <w:szCs w:val="22"/>
          <w:lang w:eastAsia="en-US"/>
        </w:rPr>
        <w:t>prawo do usunięcia danych osobowych w zw. z art. 17 ust. 3 lit. b), d) lub e) RODO,</w:t>
      </w:r>
    </w:p>
    <w:p w14:paraId="401C6DB0" w14:textId="77777777" w:rsidR="00744310" w:rsidRPr="00744310" w:rsidRDefault="00744310" w:rsidP="00744310">
      <w:pPr>
        <w:widowControl/>
        <w:numPr>
          <w:ilvl w:val="0"/>
          <w:numId w:val="15"/>
        </w:numPr>
        <w:suppressAutoHyphens w:val="0"/>
        <w:contextualSpacing/>
        <w:jc w:val="both"/>
        <w:rPr>
          <w:rFonts w:eastAsia="Calibri"/>
          <w:sz w:val="22"/>
          <w:szCs w:val="22"/>
          <w:lang w:eastAsia="en-US"/>
        </w:rPr>
      </w:pPr>
      <w:r w:rsidRPr="00744310">
        <w:rPr>
          <w:rFonts w:eastAsia="Calibri"/>
          <w:sz w:val="22"/>
          <w:szCs w:val="22"/>
          <w:lang w:eastAsia="en-US"/>
        </w:rPr>
        <w:t>prawo do przenoszenia danych osobowych, o którym mowa w art. 20 RODO,</w:t>
      </w:r>
    </w:p>
    <w:p w14:paraId="1DA8D9AC" w14:textId="77777777" w:rsidR="00744310" w:rsidRPr="00744310" w:rsidRDefault="00744310" w:rsidP="00744310">
      <w:pPr>
        <w:widowControl/>
        <w:numPr>
          <w:ilvl w:val="0"/>
          <w:numId w:val="15"/>
        </w:numPr>
        <w:suppressAutoHyphens w:val="0"/>
        <w:contextualSpacing/>
        <w:jc w:val="both"/>
        <w:rPr>
          <w:rFonts w:eastAsia="Calibri"/>
          <w:sz w:val="22"/>
          <w:szCs w:val="22"/>
          <w:lang w:eastAsia="en-US"/>
        </w:rPr>
      </w:pPr>
      <w:r w:rsidRPr="00744310">
        <w:rPr>
          <w:rFonts w:eastAsia="Calibri"/>
          <w:sz w:val="22"/>
          <w:szCs w:val="22"/>
          <w:lang w:eastAsia="en-US"/>
        </w:rPr>
        <w:t>prawo sprzeciwu, wobec przetwarzania danych osobowych, gdyż podstawą prawną przetwarzania Pani/Pana danych osobowych jest art. 6 ust. 1 lit. c) w zw. z art. 21 RODO.</w:t>
      </w:r>
    </w:p>
    <w:p w14:paraId="71B36210" w14:textId="77777777" w:rsidR="00744310" w:rsidRPr="00744310" w:rsidRDefault="00744310" w:rsidP="00744310">
      <w:pPr>
        <w:widowControl/>
        <w:numPr>
          <w:ilvl w:val="3"/>
          <w:numId w:val="10"/>
        </w:numPr>
        <w:suppressAutoHyphens w:val="0"/>
        <w:contextualSpacing/>
        <w:jc w:val="both"/>
        <w:rPr>
          <w:rFonts w:eastAsia="Calibri"/>
          <w:sz w:val="22"/>
          <w:szCs w:val="22"/>
          <w:lang w:eastAsia="en-US"/>
        </w:rPr>
      </w:pPr>
      <w:r w:rsidRPr="00744310">
        <w:rPr>
          <w:rFonts w:eastAsia="Calibri"/>
          <w:b/>
          <w:sz w:val="22"/>
          <w:szCs w:val="22"/>
          <w:lang w:eastAsia="en-US"/>
        </w:rPr>
        <w:t>Pana/Pani dane osobowe, o których mowa w art. 10 RODO</w:t>
      </w:r>
      <w:r w:rsidRPr="00744310">
        <w:rPr>
          <w:rFonts w:eastAsia="Calibri"/>
          <w:sz w:val="22"/>
          <w:szCs w:val="22"/>
          <w:lang w:eastAsia="en-US"/>
        </w:rPr>
        <w:t>, mogą zostać udostępnione, w celu umożliwienia korzystania ze środków ochrony prawnej, o których mowa w Dziale IX ustawy PZP, do upływu terminu na ich wniesienie.</w:t>
      </w:r>
    </w:p>
    <w:p w14:paraId="09C60411" w14:textId="77777777" w:rsidR="00744310" w:rsidRPr="00744310" w:rsidRDefault="00744310" w:rsidP="00744310">
      <w:pPr>
        <w:widowControl/>
        <w:numPr>
          <w:ilvl w:val="3"/>
          <w:numId w:val="10"/>
        </w:numPr>
        <w:suppressAutoHyphens w:val="0"/>
        <w:contextualSpacing/>
        <w:jc w:val="both"/>
        <w:rPr>
          <w:rFonts w:eastAsia="Calibri"/>
          <w:sz w:val="22"/>
          <w:szCs w:val="22"/>
          <w:lang w:eastAsia="en-US"/>
        </w:rPr>
      </w:pPr>
      <w:r w:rsidRPr="00744310">
        <w:rPr>
          <w:rFonts w:eastAsia="Calibri"/>
          <w:sz w:val="22"/>
          <w:szCs w:val="22"/>
          <w:lang w:eastAsia="en-US"/>
        </w:rPr>
        <w:t xml:space="preserve">Zamawiający informuje, że </w:t>
      </w:r>
      <w:r w:rsidRPr="00744310">
        <w:rPr>
          <w:rFonts w:eastAsia="Calibri"/>
          <w:b/>
          <w:sz w:val="22"/>
          <w:szCs w:val="22"/>
          <w:lang w:eastAsia="en-US"/>
        </w:rPr>
        <w:t>w odniesieniu do Pani/Pana danych osobowych</w:t>
      </w:r>
      <w:r w:rsidRPr="00744310">
        <w:rPr>
          <w:rFonts w:eastAsia="Calibri"/>
          <w:sz w:val="22"/>
          <w:szCs w:val="22"/>
          <w:lang w:eastAsia="en-US"/>
        </w:rPr>
        <w:t xml:space="preserve"> decyzje nie będą podejmowane w sposób zautomatyzowany, stosownie do art. 22 RODO.</w:t>
      </w:r>
    </w:p>
    <w:p w14:paraId="0C96A438" w14:textId="77777777" w:rsidR="00744310" w:rsidRPr="00744310" w:rsidRDefault="00744310" w:rsidP="00744310">
      <w:pPr>
        <w:widowControl/>
        <w:numPr>
          <w:ilvl w:val="3"/>
          <w:numId w:val="10"/>
        </w:numPr>
        <w:suppressAutoHyphens w:val="0"/>
        <w:contextualSpacing/>
        <w:jc w:val="both"/>
        <w:rPr>
          <w:rFonts w:eastAsia="Calibri"/>
          <w:sz w:val="22"/>
          <w:szCs w:val="22"/>
          <w:lang w:eastAsia="en-US"/>
        </w:rPr>
      </w:pPr>
      <w:r w:rsidRPr="00744310">
        <w:rPr>
          <w:rFonts w:eastAsia="Calibri"/>
          <w:sz w:val="22"/>
          <w:szCs w:val="22"/>
          <w:lang w:eastAsia="en-US"/>
        </w:rPr>
        <w:t xml:space="preserve">W przypadku gdy wykonanie obowiązków, o których mowa w art. 15 ust. 1 - 3 RODO, celem realizacji Pani/Pana uprawnienia wskazanego pkt 8 lit. a) powyżej, wymagałoby niewspółmiernie dużego wysiłku, </w:t>
      </w:r>
      <w:r w:rsidRPr="00744310">
        <w:rPr>
          <w:rFonts w:eastAsia="Calibri"/>
          <w:b/>
          <w:sz w:val="22"/>
          <w:szCs w:val="22"/>
          <w:lang w:eastAsia="en-US"/>
        </w:rPr>
        <w:t>Zamawiający może żądać od Pana/Pani</w:t>
      </w:r>
      <w:r w:rsidRPr="00744310">
        <w:rPr>
          <w:rFonts w:eastAsia="Calibri"/>
          <w:sz w:val="22"/>
          <w:szCs w:val="22"/>
          <w:lang w:eastAsia="en-US"/>
        </w:rPr>
        <w:t>, wskazania dodatkowych informacji mających na celu sprecyzowanie żądania, w szczególności podania nazwy lub daty wszczętego albo zakończonego postępowania o udzielenie zamówienia publicznego.</w:t>
      </w:r>
    </w:p>
    <w:p w14:paraId="0A26B9FC" w14:textId="77777777" w:rsidR="00744310" w:rsidRPr="00744310" w:rsidRDefault="00744310" w:rsidP="00744310">
      <w:pPr>
        <w:widowControl/>
        <w:numPr>
          <w:ilvl w:val="3"/>
          <w:numId w:val="10"/>
        </w:numPr>
        <w:suppressAutoHyphens w:val="0"/>
        <w:contextualSpacing/>
        <w:jc w:val="both"/>
        <w:rPr>
          <w:rFonts w:eastAsia="Calibri"/>
          <w:sz w:val="22"/>
          <w:szCs w:val="22"/>
          <w:lang w:eastAsia="en-US"/>
        </w:rPr>
      </w:pPr>
      <w:r w:rsidRPr="00744310">
        <w:rPr>
          <w:rFonts w:eastAsia="Calibri"/>
          <w:b/>
          <w:sz w:val="22"/>
          <w:szCs w:val="22"/>
          <w:lang w:eastAsia="en-US"/>
        </w:rPr>
        <w:t>Skorzystanie przez Panią/Pana</w:t>
      </w:r>
      <w:r w:rsidRPr="00744310">
        <w:rPr>
          <w:rFonts w:eastAsia="Calibri"/>
          <w:sz w:val="22"/>
          <w:szCs w:val="22"/>
          <w:lang w:eastAsia="en-US"/>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0AB9B086" w14:textId="77777777" w:rsidR="00744310" w:rsidRPr="00744310" w:rsidRDefault="00744310" w:rsidP="00744310">
      <w:pPr>
        <w:widowControl/>
        <w:numPr>
          <w:ilvl w:val="3"/>
          <w:numId w:val="10"/>
        </w:numPr>
        <w:suppressAutoHyphens w:val="0"/>
        <w:contextualSpacing/>
        <w:jc w:val="both"/>
        <w:rPr>
          <w:rFonts w:eastAsia="Calibri"/>
          <w:sz w:val="22"/>
          <w:szCs w:val="22"/>
          <w:lang w:eastAsia="en-US"/>
        </w:rPr>
      </w:pPr>
      <w:r w:rsidRPr="00744310">
        <w:rPr>
          <w:rFonts w:eastAsia="Calibri"/>
          <w:b/>
          <w:sz w:val="22"/>
          <w:szCs w:val="22"/>
          <w:lang w:eastAsia="en-US"/>
        </w:rPr>
        <w:t>Skorzystanie przez Panią/Pana</w:t>
      </w:r>
      <w:r w:rsidRPr="00744310">
        <w:rPr>
          <w:rFonts w:eastAsia="Calibri"/>
          <w:sz w:val="22"/>
          <w:szCs w:val="22"/>
          <w:lang w:eastAsia="en-US"/>
        </w:rPr>
        <w:t>, z uprawnienia wskazanego pkt 8 lit. c) powyżej, polegającym na 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744310">
        <w:rPr>
          <w:rFonts w:eastAsia="Calibri"/>
          <w:i/>
          <w:sz w:val="22"/>
          <w:szCs w:val="22"/>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44310">
        <w:rPr>
          <w:rFonts w:eastAsia="Calibri"/>
          <w:sz w:val="22"/>
          <w:szCs w:val="22"/>
          <w:lang w:eastAsia="en-US"/>
        </w:rPr>
        <w:t>).</w:t>
      </w:r>
    </w:p>
    <w:p w14:paraId="10B5AC18" w14:textId="77777777" w:rsidR="00744310" w:rsidRPr="00744310" w:rsidRDefault="00744310" w:rsidP="00744310">
      <w:pPr>
        <w:jc w:val="both"/>
        <w:rPr>
          <w:sz w:val="22"/>
          <w:szCs w:val="22"/>
        </w:rPr>
      </w:pPr>
    </w:p>
    <w:p w14:paraId="2497DD07" w14:textId="77777777" w:rsidR="00744310" w:rsidRPr="00744310" w:rsidRDefault="00744310" w:rsidP="00744310">
      <w:pPr>
        <w:widowControl/>
        <w:suppressAutoHyphens w:val="0"/>
        <w:jc w:val="both"/>
        <w:rPr>
          <w:sz w:val="22"/>
          <w:szCs w:val="22"/>
        </w:rPr>
      </w:pPr>
    </w:p>
    <w:p w14:paraId="710713E1" w14:textId="77777777" w:rsidR="00744310" w:rsidRPr="00744310" w:rsidRDefault="00744310" w:rsidP="00744310">
      <w:pPr>
        <w:widowControl/>
        <w:suppressAutoHyphens w:val="0"/>
        <w:jc w:val="both"/>
        <w:rPr>
          <w:b/>
          <w:bCs/>
          <w:sz w:val="22"/>
          <w:szCs w:val="22"/>
        </w:rPr>
      </w:pPr>
      <w:r w:rsidRPr="00744310">
        <w:rPr>
          <w:b/>
          <w:bCs/>
          <w:sz w:val="22"/>
          <w:szCs w:val="22"/>
        </w:rPr>
        <w:t>Rozdział XXII- Załączniki do SWZ</w:t>
      </w:r>
    </w:p>
    <w:p w14:paraId="3792A3BD" w14:textId="77777777" w:rsidR="00744310" w:rsidRPr="00744310" w:rsidRDefault="00744310" w:rsidP="00744310">
      <w:pPr>
        <w:widowControl/>
        <w:suppressAutoHyphens w:val="0"/>
        <w:jc w:val="both"/>
        <w:rPr>
          <w:sz w:val="22"/>
          <w:szCs w:val="22"/>
        </w:rPr>
      </w:pPr>
      <w:r w:rsidRPr="00744310">
        <w:rPr>
          <w:sz w:val="22"/>
          <w:szCs w:val="22"/>
        </w:rPr>
        <w:t xml:space="preserve">Załącznik </w:t>
      </w:r>
      <w:r w:rsidRPr="00EB27D4">
        <w:rPr>
          <w:sz w:val="22"/>
          <w:szCs w:val="22"/>
        </w:rPr>
        <w:t>A</w:t>
      </w:r>
      <w:r w:rsidRPr="00744310">
        <w:rPr>
          <w:sz w:val="22"/>
          <w:szCs w:val="22"/>
        </w:rPr>
        <w:t xml:space="preserve"> – Opis Przedmiotu Zamówienia </w:t>
      </w:r>
    </w:p>
    <w:p w14:paraId="0FA04D06" w14:textId="77777777" w:rsidR="00744310" w:rsidRPr="00744310" w:rsidRDefault="00744310" w:rsidP="00744310">
      <w:pPr>
        <w:widowControl/>
        <w:suppressAutoHyphens w:val="0"/>
        <w:jc w:val="both"/>
        <w:rPr>
          <w:sz w:val="22"/>
          <w:szCs w:val="22"/>
        </w:rPr>
      </w:pPr>
      <w:r w:rsidRPr="00744310">
        <w:rPr>
          <w:sz w:val="22"/>
          <w:szCs w:val="22"/>
        </w:rPr>
        <w:t xml:space="preserve">Załącznik </w:t>
      </w:r>
      <w:r w:rsidRPr="00EB27D4">
        <w:rPr>
          <w:sz w:val="22"/>
          <w:szCs w:val="22"/>
        </w:rPr>
        <w:t>B</w:t>
      </w:r>
      <w:r w:rsidRPr="00744310">
        <w:rPr>
          <w:sz w:val="22"/>
          <w:szCs w:val="22"/>
        </w:rPr>
        <w:t xml:space="preserve"> – Wykaz jednostek UJ wraz z adresami dostaw</w:t>
      </w:r>
    </w:p>
    <w:p w14:paraId="13B79DF9" w14:textId="77777777" w:rsidR="00744310" w:rsidRPr="00744310" w:rsidRDefault="00744310" w:rsidP="00744310">
      <w:pPr>
        <w:widowControl/>
        <w:suppressAutoHyphens w:val="0"/>
        <w:jc w:val="both"/>
        <w:rPr>
          <w:sz w:val="22"/>
          <w:szCs w:val="22"/>
        </w:rPr>
      </w:pPr>
      <w:r w:rsidRPr="00744310">
        <w:rPr>
          <w:sz w:val="22"/>
          <w:szCs w:val="22"/>
        </w:rPr>
        <w:t>Załącznik nr 1 – Formularz oferty</w:t>
      </w:r>
    </w:p>
    <w:p w14:paraId="0634152E" w14:textId="77777777" w:rsidR="00744310" w:rsidRPr="00744310" w:rsidRDefault="00744310" w:rsidP="00744310">
      <w:pPr>
        <w:widowControl/>
        <w:suppressAutoHyphens w:val="0"/>
        <w:jc w:val="both"/>
        <w:rPr>
          <w:b/>
          <w:bCs/>
          <w:sz w:val="22"/>
          <w:szCs w:val="22"/>
        </w:rPr>
      </w:pPr>
      <w:r w:rsidRPr="00744310">
        <w:rPr>
          <w:sz w:val="22"/>
          <w:szCs w:val="22"/>
        </w:rPr>
        <w:t>Załącznik nr 2 – Projektowane postanowienia umowne (wzór umowy)</w:t>
      </w:r>
    </w:p>
    <w:p w14:paraId="171D3046" w14:textId="77777777" w:rsidR="00744310" w:rsidRPr="00744310" w:rsidRDefault="00744310" w:rsidP="00744310">
      <w:pPr>
        <w:widowControl/>
        <w:suppressAutoHyphens w:val="0"/>
        <w:jc w:val="left"/>
        <w:rPr>
          <w:b/>
          <w:bCs/>
          <w:sz w:val="22"/>
          <w:szCs w:val="22"/>
        </w:rPr>
      </w:pPr>
      <w:r w:rsidRPr="00744310">
        <w:rPr>
          <w:sz w:val="22"/>
          <w:szCs w:val="22"/>
        </w:rPr>
        <w:br w:type="page"/>
      </w:r>
    </w:p>
    <w:p w14:paraId="55D1A780" w14:textId="77777777" w:rsidR="00744310" w:rsidRPr="00744310" w:rsidRDefault="00744310" w:rsidP="00744310">
      <w:pPr>
        <w:widowControl/>
        <w:suppressAutoHyphens w:val="0"/>
        <w:jc w:val="right"/>
        <w:rPr>
          <w:b/>
          <w:bCs/>
          <w:sz w:val="22"/>
          <w:szCs w:val="22"/>
          <w:u w:val="single"/>
        </w:rPr>
      </w:pPr>
      <w:r w:rsidRPr="00744310">
        <w:rPr>
          <w:b/>
          <w:bCs/>
          <w:sz w:val="22"/>
          <w:szCs w:val="22"/>
        </w:rPr>
        <w:t>Załącznik nr 1 do SWZ</w:t>
      </w:r>
    </w:p>
    <w:p w14:paraId="6713AA92" w14:textId="77777777" w:rsidR="00744310" w:rsidRPr="00744310" w:rsidRDefault="00744310" w:rsidP="00744310">
      <w:pPr>
        <w:ind w:left="567" w:firstLine="3"/>
        <w:rPr>
          <w:b/>
          <w:bCs/>
          <w:sz w:val="22"/>
          <w:szCs w:val="22"/>
          <w:u w:val="single"/>
        </w:rPr>
      </w:pPr>
    </w:p>
    <w:p w14:paraId="78839168" w14:textId="02CF19A3" w:rsidR="00744310" w:rsidRPr="00744310" w:rsidRDefault="00744310" w:rsidP="00744310">
      <w:pPr>
        <w:ind w:left="567" w:firstLine="3"/>
        <w:rPr>
          <w:b/>
          <w:bCs/>
          <w:sz w:val="22"/>
          <w:szCs w:val="22"/>
        </w:rPr>
      </w:pPr>
      <w:r w:rsidRPr="00744310">
        <w:rPr>
          <w:b/>
          <w:bCs/>
          <w:sz w:val="22"/>
          <w:szCs w:val="22"/>
          <w:u w:val="single"/>
        </w:rPr>
        <w:t>FORMULARZ OFERTY – Nr sprawy 80.272.</w:t>
      </w:r>
      <w:r w:rsidR="00605323">
        <w:rPr>
          <w:b/>
          <w:bCs/>
          <w:sz w:val="22"/>
          <w:szCs w:val="22"/>
          <w:u w:val="single"/>
        </w:rPr>
        <w:t>400</w:t>
      </w:r>
      <w:r w:rsidRPr="00744310">
        <w:rPr>
          <w:b/>
          <w:bCs/>
          <w:sz w:val="22"/>
          <w:szCs w:val="22"/>
          <w:u w:val="single"/>
        </w:rPr>
        <w:t>.202</w:t>
      </w:r>
      <w:r w:rsidR="00605323">
        <w:rPr>
          <w:b/>
          <w:bCs/>
          <w:sz w:val="22"/>
          <w:szCs w:val="22"/>
          <w:u w:val="single"/>
        </w:rPr>
        <w:t>3</w:t>
      </w:r>
    </w:p>
    <w:p w14:paraId="6A6E31F9" w14:textId="77777777" w:rsidR="00744310" w:rsidRPr="00744310" w:rsidRDefault="00744310" w:rsidP="00744310">
      <w:pPr>
        <w:ind w:left="426"/>
        <w:jc w:val="both"/>
        <w:rPr>
          <w:b/>
          <w:bCs/>
          <w:sz w:val="22"/>
          <w:szCs w:val="22"/>
        </w:rPr>
      </w:pPr>
      <w:r w:rsidRPr="00744310">
        <w:rPr>
          <w:b/>
          <w:bCs/>
          <w:sz w:val="22"/>
          <w:szCs w:val="22"/>
        </w:rPr>
        <w:t>_____________________________________________________________________________</w:t>
      </w:r>
    </w:p>
    <w:p w14:paraId="20800C94" w14:textId="77777777" w:rsidR="00744310" w:rsidRPr="00744310" w:rsidRDefault="00744310" w:rsidP="00744310">
      <w:pPr>
        <w:ind w:left="540"/>
        <w:jc w:val="both"/>
        <w:outlineLvl w:val="0"/>
        <w:rPr>
          <w:i/>
          <w:iCs/>
          <w:sz w:val="22"/>
          <w:szCs w:val="22"/>
          <w:u w:val="single"/>
        </w:rPr>
      </w:pPr>
    </w:p>
    <w:p w14:paraId="6B6F4B8D" w14:textId="77777777" w:rsidR="00744310" w:rsidRPr="00744310" w:rsidRDefault="00744310" w:rsidP="00744310">
      <w:pPr>
        <w:ind w:left="540"/>
        <w:jc w:val="both"/>
        <w:outlineLvl w:val="0"/>
        <w:rPr>
          <w:b/>
          <w:bCs/>
          <w:i/>
          <w:iCs/>
          <w:sz w:val="22"/>
          <w:szCs w:val="22"/>
        </w:rPr>
      </w:pPr>
      <w:r w:rsidRPr="00744310">
        <w:rPr>
          <w:i/>
          <w:iCs/>
          <w:sz w:val="22"/>
          <w:szCs w:val="22"/>
          <w:u w:val="single"/>
        </w:rPr>
        <w:t>ZAMAWIAJĄCY</w:t>
      </w:r>
      <w:r w:rsidRPr="00744310">
        <w:rPr>
          <w:i/>
          <w:iCs/>
          <w:sz w:val="22"/>
          <w:szCs w:val="22"/>
        </w:rPr>
        <w:t>:</w:t>
      </w:r>
      <w:r w:rsidRPr="00744310">
        <w:rPr>
          <w:b/>
          <w:bCs/>
          <w:sz w:val="22"/>
          <w:szCs w:val="22"/>
        </w:rPr>
        <w:tab/>
      </w:r>
      <w:r w:rsidRPr="00744310">
        <w:rPr>
          <w:b/>
          <w:bCs/>
          <w:sz w:val="22"/>
          <w:szCs w:val="22"/>
        </w:rPr>
        <w:tab/>
      </w:r>
      <w:r w:rsidRPr="00744310">
        <w:rPr>
          <w:b/>
          <w:bCs/>
          <w:sz w:val="22"/>
          <w:szCs w:val="22"/>
        </w:rPr>
        <w:tab/>
      </w:r>
      <w:r w:rsidRPr="00744310">
        <w:rPr>
          <w:b/>
          <w:bCs/>
          <w:i/>
          <w:iCs/>
          <w:sz w:val="22"/>
          <w:szCs w:val="22"/>
        </w:rPr>
        <w:t xml:space="preserve">Uniwersytet Jagielloński </w:t>
      </w:r>
    </w:p>
    <w:p w14:paraId="27B24C7F" w14:textId="77777777" w:rsidR="00744310" w:rsidRPr="00744310" w:rsidRDefault="00744310" w:rsidP="00744310">
      <w:pPr>
        <w:ind w:left="3544"/>
        <w:jc w:val="both"/>
        <w:rPr>
          <w:b/>
          <w:bCs/>
          <w:sz w:val="22"/>
          <w:szCs w:val="22"/>
        </w:rPr>
      </w:pPr>
      <w:r w:rsidRPr="00744310">
        <w:rPr>
          <w:b/>
          <w:bCs/>
          <w:i/>
          <w:iCs/>
          <w:sz w:val="22"/>
          <w:szCs w:val="22"/>
        </w:rPr>
        <w:t>ul. Gołębia 24, 31 – 007 Kraków</w:t>
      </w:r>
      <w:r w:rsidRPr="00744310">
        <w:rPr>
          <w:b/>
          <w:bCs/>
          <w:sz w:val="22"/>
          <w:szCs w:val="22"/>
        </w:rPr>
        <w:t>;</w:t>
      </w:r>
    </w:p>
    <w:p w14:paraId="7E2D69BE" w14:textId="77777777" w:rsidR="00744310" w:rsidRPr="00744310" w:rsidRDefault="00744310" w:rsidP="00744310">
      <w:pPr>
        <w:ind w:left="540"/>
        <w:jc w:val="both"/>
        <w:rPr>
          <w:b/>
          <w:bCs/>
          <w:i/>
          <w:iCs/>
          <w:sz w:val="22"/>
          <w:szCs w:val="22"/>
        </w:rPr>
      </w:pPr>
      <w:r w:rsidRPr="00744310">
        <w:rPr>
          <w:i/>
          <w:iCs/>
          <w:sz w:val="22"/>
          <w:szCs w:val="22"/>
          <w:u w:val="single"/>
        </w:rPr>
        <w:t>Jednostka prowadząca sprawę</w:t>
      </w:r>
      <w:r w:rsidRPr="00744310">
        <w:rPr>
          <w:i/>
          <w:iCs/>
          <w:sz w:val="22"/>
          <w:szCs w:val="22"/>
        </w:rPr>
        <w:t xml:space="preserve">: </w:t>
      </w:r>
      <w:r w:rsidRPr="00744310">
        <w:rPr>
          <w:b/>
          <w:bCs/>
          <w:sz w:val="22"/>
          <w:szCs w:val="22"/>
        </w:rPr>
        <w:tab/>
      </w:r>
      <w:r w:rsidRPr="00744310">
        <w:rPr>
          <w:b/>
          <w:bCs/>
          <w:i/>
          <w:iCs/>
          <w:sz w:val="22"/>
          <w:szCs w:val="22"/>
        </w:rPr>
        <w:t>Dział Zamówień Publicznych UJ</w:t>
      </w:r>
    </w:p>
    <w:p w14:paraId="2F3E9469" w14:textId="77777777" w:rsidR="00744310" w:rsidRPr="00744310" w:rsidRDefault="00744310" w:rsidP="00744310">
      <w:pPr>
        <w:ind w:left="3544"/>
        <w:jc w:val="both"/>
        <w:outlineLvl w:val="0"/>
        <w:rPr>
          <w:b/>
          <w:bCs/>
          <w:sz w:val="22"/>
          <w:szCs w:val="22"/>
        </w:rPr>
      </w:pPr>
      <w:r w:rsidRPr="00744310">
        <w:rPr>
          <w:b/>
          <w:bCs/>
          <w:i/>
          <w:iCs/>
          <w:sz w:val="22"/>
          <w:szCs w:val="22"/>
        </w:rPr>
        <w:t>ul. Straszewskiego 25/2, 31-113 Kraków</w:t>
      </w:r>
    </w:p>
    <w:p w14:paraId="0ED059B0" w14:textId="77777777" w:rsidR="00744310" w:rsidRPr="00744310" w:rsidRDefault="00744310" w:rsidP="00744310">
      <w:pPr>
        <w:ind w:left="426"/>
        <w:jc w:val="both"/>
        <w:outlineLvl w:val="0"/>
        <w:rPr>
          <w:b/>
          <w:bCs/>
          <w:sz w:val="22"/>
          <w:szCs w:val="22"/>
          <w:u w:val="single"/>
        </w:rPr>
      </w:pPr>
      <w:r w:rsidRPr="00744310">
        <w:rPr>
          <w:b/>
          <w:bCs/>
          <w:sz w:val="22"/>
          <w:szCs w:val="22"/>
        </w:rPr>
        <w:t>_____________________________________________________________________________</w:t>
      </w:r>
    </w:p>
    <w:p w14:paraId="6A0D6ABC" w14:textId="77777777" w:rsidR="00744310" w:rsidRPr="00744310" w:rsidRDefault="00744310" w:rsidP="00744310">
      <w:pPr>
        <w:ind w:left="540"/>
        <w:jc w:val="both"/>
        <w:rPr>
          <w:sz w:val="22"/>
          <w:szCs w:val="22"/>
        </w:rPr>
      </w:pPr>
      <w:r w:rsidRPr="00744310">
        <w:rPr>
          <w:i/>
          <w:iCs/>
          <w:sz w:val="22"/>
          <w:szCs w:val="22"/>
          <w:u w:val="single"/>
        </w:rPr>
        <w:t>Nazwa (Firma) wykonawcy:</w:t>
      </w:r>
      <w:r w:rsidRPr="00744310">
        <w:rPr>
          <w:sz w:val="22"/>
          <w:szCs w:val="22"/>
        </w:rPr>
        <w:tab/>
      </w:r>
      <w:r w:rsidRPr="00744310">
        <w:rPr>
          <w:sz w:val="22"/>
          <w:szCs w:val="22"/>
        </w:rPr>
        <w:tab/>
      </w:r>
    </w:p>
    <w:p w14:paraId="1FC4982C" w14:textId="77777777" w:rsidR="00744310" w:rsidRPr="00744310" w:rsidRDefault="00744310" w:rsidP="00744310">
      <w:pPr>
        <w:ind w:left="540"/>
        <w:jc w:val="right"/>
        <w:rPr>
          <w:sz w:val="22"/>
          <w:szCs w:val="22"/>
          <w:u w:val="single"/>
        </w:rPr>
      </w:pPr>
      <w:r w:rsidRPr="00744310">
        <w:rPr>
          <w:sz w:val="22"/>
          <w:szCs w:val="22"/>
          <w:u w:val="single"/>
        </w:rPr>
        <w:t>................................................................................</w:t>
      </w:r>
    </w:p>
    <w:p w14:paraId="540E9CB6" w14:textId="77777777" w:rsidR="00744310" w:rsidRPr="00744310" w:rsidRDefault="00744310" w:rsidP="00744310">
      <w:pPr>
        <w:ind w:left="540"/>
        <w:jc w:val="right"/>
        <w:rPr>
          <w:sz w:val="22"/>
          <w:szCs w:val="22"/>
          <w:u w:val="single"/>
        </w:rPr>
      </w:pPr>
      <w:r w:rsidRPr="00744310">
        <w:rPr>
          <w:sz w:val="22"/>
          <w:szCs w:val="22"/>
          <w:u w:val="single"/>
        </w:rPr>
        <w:t>................................................................................</w:t>
      </w:r>
    </w:p>
    <w:p w14:paraId="4F9ECBF5" w14:textId="77777777" w:rsidR="00744310" w:rsidRPr="00744310" w:rsidRDefault="00744310" w:rsidP="00744310">
      <w:pPr>
        <w:ind w:left="540"/>
        <w:jc w:val="both"/>
        <w:rPr>
          <w:sz w:val="22"/>
          <w:szCs w:val="22"/>
        </w:rPr>
      </w:pPr>
      <w:r w:rsidRPr="00744310">
        <w:rPr>
          <w:i/>
          <w:iCs/>
          <w:sz w:val="22"/>
          <w:szCs w:val="22"/>
          <w:u w:val="single"/>
        </w:rPr>
        <w:t xml:space="preserve">Adres siedziby: </w:t>
      </w:r>
      <w:r w:rsidRPr="00744310">
        <w:rPr>
          <w:sz w:val="22"/>
          <w:szCs w:val="22"/>
        </w:rPr>
        <w:tab/>
      </w:r>
      <w:r w:rsidRPr="00744310">
        <w:rPr>
          <w:sz w:val="22"/>
          <w:szCs w:val="22"/>
        </w:rPr>
        <w:tab/>
      </w:r>
      <w:r w:rsidRPr="00744310">
        <w:rPr>
          <w:sz w:val="22"/>
          <w:szCs w:val="22"/>
        </w:rPr>
        <w:tab/>
      </w:r>
      <w:r w:rsidRPr="00744310">
        <w:rPr>
          <w:sz w:val="22"/>
          <w:szCs w:val="22"/>
        </w:rPr>
        <w:tab/>
      </w:r>
    </w:p>
    <w:p w14:paraId="1A0347AE" w14:textId="77777777" w:rsidR="00744310" w:rsidRPr="00744310" w:rsidRDefault="00744310" w:rsidP="00744310">
      <w:pPr>
        <w:ind w:left="540"/>
        <w:jc w:val="right"/>
        <w:rPr>
          <w:sz w:val="22"/>
          <w:szCs w:val="22"/>
          <w:u w:val="single"/>
        </w:rPr>
      </w:pPr>
      <w:r w:rsidRPr="00744310">
        <w:rPr>
          <w:sz w:val="22"/>
          <w:szCs w:val="22"/>
          <w:u w:val="single"/>
        </w:rPr>
        <w:t>................................................................................</w:t>
      </w:r>
    </w:p>
    <w:p w14:paraId="0AE1913E" w14:textId="77777777" w:rsidR="00744310" w:rsidRPr="00744310" w:rsidRDefault="00744310" w:rsidP="00744310">
      <w:pPr>
        <w:ind w:left="540"/>
        <w:jc w:val="right"/>
        <w:rPr>
          <w:sz w:val="22"/>
          <w:szCs w:val="22"/>
          <w:u w:val="single"/>
        </w:rPr>
      </w:pPr>
      <w:r w:rsidRPr="00744310">
        <w:rPr>
          <w:sz w:val="22"/>
          <w:szCs w:val="22"/>
          <w:u w:val="single"/>
        </w:rPr>
        <w:t>................................................................................</w:t>
      </w:r>
    </w:p>
    <w:p w14:paraId="0A8D9F64" w14:textId="77777777" w:rsidR="00744310" w:rsidRPr="00744310" w:rsidRDefault="00744310" w:rsidP="00744310">
      <w:pPr>
        <w:ind w:left="540"/>
        <w:jc w:val="both"/>
        <w:rPr>
          <w:sz w:val="22"/>
          <w:szCs w:val="22"/>
        </w:rPr>
      </w:pPr>
      <w:r w:rsidRPr="00744310">
        <w:rPr>
          <w:i/>
          <w:iCs/>
          <w:sz w:val="22"/>
          <w:szCs w:val="22"/>
          <w:u w:val="single"/>
        </w:rPr>
        <w:t>Adres do korespondencji:</w:t>
      </w:r>
      <w:r w:rsidRPr="00744310">
        <w:rPr>
          <w:sz w:val="22"/>
          <w:szCs w:val="22"/>
        </w:rPr>
        <w:tab/>
      </w:r>
      <w:r w:rsidRPr="00744310">
        <w:rPr>
          <w:sz w:val="22"/>
          <w:szCs w:val="22"/>
        </w:rPr>
        <w:tab/>
      </w:r>
    </w:p>
    <w:p w14:paraId="762864B7" w14:textId="77777777" w:rsidR="00744310" w:rsidRPr="00744310" w:rsidRDefault="00744310" w:rsidP="00744310">
      <w:pPr>
        <w:ind w:left="540"/>
        <w:jc w:val="right"/>
        <w:rPr>
          <w:sz w:val="22"/>
          <w:szCs w:val="22"/>
          <w:u w:val="single"/>
          <w:lang w:val="da-DK"/>
        </w:rPr>
      </w:pPr>
      <w:r w:rsidRPr="00744310">
        <w:rPr>
          <w:sz w:val="22"/>
          <w:szCs w:val="22"/>
          <w:u w:val="single"/>
          <w:lang w:val="da-DK"/>
        </w:rPr>
        <w:t>................................................................................</w:t>
      </w:r>
    </w:p>
    <w:p w14:paraId="06ACB2D3" w14:textId="77777777" w:rsidR="00744310" w:rsidRPr="00744310" w:rsidRDefault="00744310" w:rsidP="00744310">
      <w:pPr>
        <w:ind w:left="540"/>
        <w:jc w:val="right"/>
        <w:rPr>
          <w:i/>
          <w:iCs/>
          <w:sz w:val="22"/>
          <w:szCs w:val="22"/>
          <w:u w:val="single"/>
          <w:lang w:val="de-DE"/>
        </w:rPr>
      </w:pPr>
      <w:r w:rsidRPr="00744310">
        <w:rPr>
          <w:sz w:val="22"/>
          <w:szCs w:val="22"/>
          <w:u w:val="single"/>
          <w:lang w:val="de-DE"/>
        </w:rPr>
        <w:t>................................................................................</w:t>
      </w:r>
    </w:p>
    <w:p w14:paraId="2A550353" w14:textId="77777777" w:rsidR="00744310" w:rsidRPr="00744310" w:rsidRDefault="00744310" w:rsidP="00744310">
      <w:pPr>
        <w:ind w:left="540"/>
        <w:jc w:val="both"/>
        <w:rPr>
          <w:i/>
          <w:iCs/>
          <w:sz w:val="22"/>
          <w:szCs w:val="22"/>
          <w:u w:val="single"/>
          <w:lang w:val="de-DE"/>
        </w:rPr>
      </w:pPr>
      <w:r w:rsidRPr="00744310">
        <w:rPr>
          <w:i/>
          <w:iCs/>
          <w:sz w:val="22"/>
          <w:szCs w:val="22"/>
          <w:u w:val="single"/>
          <w:lang w:val="de-DE"/>
        </w:rPr>
        <w:t>Kontakt:</w:t>
      </w:r>
    </w:p>
    <w:p w14:paraId="1A6D433F" w14:textId="77777777" w:rsidR="00744310" w:rsidRPr="00744310" w:rsidRDefault="00744310" w:rsidP="00744310">
      <w:pPr>
        <w:ind w:left="540"/>
        <w:jc w:val="right"/>
        <w:outlineLvl w:val="0"/>
        <w:rPr>
          <w:sz w:val="22"/>
          <w:szCs w:val="22"/>
          <w:u w:val="single"/>
          <w:lang w:val="de-DE"/>
        </w:rPr>
      </w:pPr>
      <w:r w:rsidRPr="00744310">
        <w:rPr>
          <w:i/>
          <w:iCs/>
          <w:sz w:val="22"/>
          <w:szCs w:val="22"/>
          <w:u w:val="single"/>
          <w:lang w:val="de-DE"/>
        </w:rPr>
        <w:t>tel.:</w:t>
      </w:r>
      <w:r w:rsidRPr="00744310">
        <w:rPr>
          <w:i/>
          <w:iCs/>
          <w:sz w:val="22"/>
          <w:szCs w:val="22"/>
          <w:lang w:val="de-DE"/>
        </w:rPr>
        <w:tab/>
      </w:r>
      <w:r w:rsidRPr="00744310">
        <w:rPr>
          <w:sz w:val="22"/>
          <w:szCs w:val="22"/>
          <w:u w:val="single"/>
          <w:lang w:val="de-DE"/>
        </w:rPr>
        <w:t>...................................................................</w:t>
      </w:r>
    </w:p>
    <w:p w14:paraId="6CB99549" w14:textId="77777777" w:rsidR="00744310" w:rsidRPr="00744310" w:rsidRDefault="00744310" w:rsidP="00744310">
      <w:pPr>
        <w:ind w:left="4395"/>
        <w:outlineLvl w:val="0"/>
        <w:rPr>
          <w:sz w:val="22"/>
          <w:szCs w:val="22"/>
          <w:u w:val="single"/>
          <w:lang w:val="da-DK"/>
        </w:rPr>
      </w:pPr>
      <w:r w:rsidRPr="00744310">
        <w:rPr>
          <w:i/>
          <w:iCs/>
          <w:sz w:val="22"/>
          <w:szCs w:val="22"/>
          <w:u w:val="single"/>
          <w:lang w:val="da-DK"/>
        </w:rPr>
        <w:t>e-mail:</w:t>
      </w:r>
      <w:r w:rsidRPr="00744310">
        <w:rPr>
          <w:sz w:val="22"/>
          <w:szCs w:val="22"/>
          <w:u w:val="single"/>
          <w:lang w:val="da-DK"/>
        </w:rPr>
        <w:t>..................................................................</w:t>
      </w:r>
    </w:p>
    <w:p w14:paraId="26A103B6" w14:textId="77777777" w:rsidR="00744310" w:rsidRPr="00744310" w:rsidRDefault="00744310" w:rsidP="00744310">
      <w:pPr>
        <w:ind w:left="540"/>
        <w:jc w:val="both"/>
        <w:outlineLvl w:val="0"/>
        <w:rPr>
          <w:i/>
          <w:iCs/>
          <w:sz w:val="22"/>
          <w:szCs w:val="22"/>
          <w:u w:val="single"/>
        </w:rPr>
      </w:pPr>
      <w:r w:rsidRPr="00744310">
        <w:rPr>
          <w:i/>
          <w:iCs/>
          <w:sz w:val="22"/>
          <w:szCs w:val="22"/>
          <w:u w:val="single"/>
        </w:rPr>
        <w:t>Inne dane:</w:t>
      </w:r>
    </w:p>
    <w:p w14:paraId="0A183011" w14:textId="77777777" w:rsidR="00744310" w:rsidRPr="00744310" w:rsidRDefault="00744310" w:rsidP="00744310">
      <w:pPr>
        <w:ind w:left="4111" w:firstLine="31"/>
        <w:jc w:val="both"/>
        <w:outlineLvl w:val="0"/>
        <w:rPr>
          <w:sz w:val="22"/>
          <w:szCs w:val="22"/>
          <w:u w:val="single"/>
        </w:rPr>
      </w:pPr>
      <w:r w:rsidRPr="00744310">
        <w:rPr>
          <w:i/>
          <w:iCs/>
          <w:sz w:val="22"/>
          <w:szCs w:val="22"/>
          <w:u w:val="single"/>
        </w:rPr>
        <w:t>NIP</w:t>
      </w:r>
      <w:r w:rsidRPr="00744310">
        <w:rPr>
          <w:sz w:val="22"/>
          <w:szCs w:val="22"/>
        </w:rPr>
        <w:t>:</w:t>
      </w:r>
      <w:r w:rsidRPr="00744310">
        <w:rPr>
          <w:sz w:val="22"/>
          <w:szCs w:val="22"/>
        </w:rPr>
        <w:tab/>
      </w:r>
      <w:r w:rsidRPr="00744310">
        <w:rPr>
          <w:sz w:val="22"/>
          <w:szCs w:val="22"/>
          <w:u w:val="single"/>
        </w:rPr>
        <w:t>...........................................................</w:t>
      </w:r>
    </w:p>
    <w:p w14:paraId="5CF8B293" w14:textId="77777777" w:rsidR="00744310" w:rsidRPr="00744310" w:rsidRDefault="00744310" w:rsidP="00744310">
      <w:pPr>
        <w:ind w:left="4111"/>
        <w:jc w:val="both"/>
        <w:outlineLvl w:val="0"/>
        <w:rPr>
          <w:sz w:val="22"/>
          <w:szCs w:val="22"/>
          <w:u w:val="single"/>
        </w:rPr>
      </w:pPr>
      <w:r w:rsidRPr="00744310">
        <w:rPr>
          <w:i/>
          <w:iCs/>
          <w:sz w:val="22"/>
          <w:szCs w:val="22"/>
          <w:u w:val="single"/>
        </w:rPr>
        <w:t>REGON</w:t>
      </w:r>
      <w:r w:rsidRPr="00744310">
        <w:rPr>
          <w:sz w:val="22"/>
          <w:szCs w:val="22"/>
        </w:rPr>
        <w:t>:</w:t>
      </w:r>
      <w:r w:rsidRPr="00744310">
        <w:rPr>
          <w:sz w:val="22"/>
          <w:szCs w:val="22"/>
          <w:u w:val="single"/>
        </w:rPr>
        <w:t>..........................................................</w:t>
      </w:r>
    </w:p>
    <w:p w14:paraId="4BE7864C" w14:textId="77777777" w:rsidR="00744310" w:rsidRPr="00744310" w:rsidRDefault="00744310" w:rsidP="00744310">
      <w:pPr>
        <w:ind w:left="540"/>
        <w:jc w:val="right"/>
        <w:outlineLvl w:val="0"/>
        <w:rPr>
          <w:sz w:val="22"/>
          <w:szCs w:val="22"/>
          <w:u w:val="single"/>
        </w:rPr>
      </w:pPr>
    </w:p>
    <w:p w14:paraId="0C17E3BC" w14:textId="77777777" w:rsidR="00744310" w:rsidRPr="00744310" w:rsidRDefault="00744310" w:rsidP="00744310">
      <w:pPr>
        <w:widowControl/>
        <w:suppressAutoHyphens w:val="0"/>
        <w:jc w:val="both"/>
        <w:outlineLvl w:val="0"/>
        <w:rPr>
          <w:b/>
          <w:i/>
          <w:sz w:val="22"/>
          <w:szCs w:val="22"/>
        </w:rPr>
      </w:pPr>
      <w:r w:rsidRPr="00744310">
        <w:rPr>
          <w:b/>
          <w:i/>
          <w:sz w:val="22"/>
          <w:szCs w:val="22"/>
        </w:rPr>
        <w:t xml:space="preserve">Dane umożliwiające dostęp do dokumentów potwierdzających umocowanie osoby działającej w imieniu wykonawcy znajdują się w bezpłatnych i ogólnodostępnych bazach danych dostępnych pod następującym adresem: </w:t>
      </w:r>
      <w:r w:rsidRPr="00744310">
        <w:rPr>
          <w:b/>
          <w:i/>
          <w:sz w:val="22"/>
          <w:szCs w:val="22"/>
          <w:u w:val="single"/>
        </w:rPr>
        <w:t>https://....................................</w:t>
      </w:r>
    </w:p>
    <w:p w14:paraId="0B8859C6" w14:textId="77777777" w:rsidR="00744310" w:rsidRPr="00744310" w:rsidRDefault="00744310" w:rsidP="00744310">
      <w:pPr>
        <w:widowControl/>
        <w:suppressAutoHyphens w:val="0"/>
        <w:jc w:val="both"/>
        <w:outlineLvl w:val="0"/>
        <w:rPr>
          <w:sz w:val="22"/>
          <w:szCs w:val="22"/>
          <w:lang w:val="pt-BR"/>
        </w:rPr>
      </w:pPr>
    </w:p>
    <w:p w14:paraId="08E8B66F" w14:textId="01A0D487" w:rsidR="00744310" w:rsidRPr="00744310" w:rsidRDefault="00744310" w:rsidP="00744310">
      <w:pPr>
        <w:widowControl/>
        <w:tabs>
          <w:tab w:val="center" w:pos="4536"/>
          <w:tab w:val="right" w:pos="9072"/>
        </w:tabs>
        <w:suppressAutoHyphens w:val="0"/>
        <w:jc w:val="both"/>
        <w:rPr>
          <w:sz w:val="22"/>
          <w:szCs w:val="22"/>
        </w:rPr>
      </w:pPr>
      <w:r w:rsidRPr="00744310">
        <w:rPr>
          <w:i/>
          <w:iCs/>
          <w:sz w:val="22"/>
          <w:szCs w:val="22"/>
          <w:u w:val="single"/>
        </w:rPr>
        <w:t xml:space="preserve">Nawiązując do ogłoszonego postępowania w trybie podstawowym bez możliwości negocjacji </w:t>
      </w:r>
      <w:r w:rsidRPr="00744310">
        <w:rPr>
          <w:i/>
          <w:sz w:val="22"/>
          <w:szCs w:val="22"/>
          <w:u w:val="single"/>
        </w:rPr>
        <w:t>na wyłonienie w zakresie usług prenumeraty i dostawy wyłonienie Wykonawcy usług w zakresie prenumeraty i dostawy zagranicznych czasopism wraz z odprawą celną w roku 202</w:t>
      </w:r>
      <w:r w:rsidR="00053669" w:rsidRPr="00FE01B3">
        <w:rPr>
          <w:i/>
          <w:sz w:val="22"/>
          <w:szCs w:val="22"/>
          <w:u w:val="single"/>
        </w:rPr>
        <w:t>4</w:t>
      </w:r>
      <w:r w:rsidRPr="00744310">
        <w:rPr>
          <w:i/>
          <w:sz w:val="22"/>
          <w:szCs w:val="22"/>
          <w:u w:val="single"/>
        </w:rPr>
        <w:t>, dla jednostek organizacyjnych Uniwersytetu Jagiellońskiego w Krakowie (z wyłączeniem Uniwersytetu Jagiellońskiego Collegium Medicum)</w:t>
      </w:r>
      <w:r w:rsidRPr="00744310">
        <w:rPr>
          <w:i/>
          <w:iCs/>
          <w:sz w:val="22"/>
          <w:szCs w:val="22"/>
          <w:u w:val="single"/>
        </w:rPr>
        <w:t>, składamy poniższą ofertę:</w:t>
      </w:r>
    </w:p>
    <w:p w14:paraId="62AB67F6" w14:textId="77777777" w:rsidR="00744310" w:rsidRPr="00744310" w:rsidRDefault="00744310" w:rsidP="00744310">
      <w:pPr>
        <w:widowControl/>
        <w:suppressAutoHyphens w:val="0"/>
        <w:ind w:left="426" w:hanging="426"/>
        <w:jc w:val="both"/>
        <w:rPr>
          <w:i/>
          <w:iCs/>
          <w:sz w:val="22"/>
          <w:szCs w:val="22"/>
          <w:u w:val="single"/>
        </w:rPr>
      </w:pPr>
    </w:p>
    <w:p w14:paraId="64C02593" w14:textId="77777777" w:rsidR="00744310" w:rsidRPr="00744310" w:rsidRDefault="00744310" w:rsidP="00744310">
      <w:pPr>
        <w:widowControl/>
        <w:numPr>
          <w:ilvl w:val="0"/>
          <w:numId w:val="2"/>
        </w:numPr>
        <w:suppressAutoHyphens w:val="0"/>
        <w:spacing w:line="360" w:lineRule="auto"/>
        <w:ind w:left="425" w:hanging="425"/>
        <w:jc w:val="both"/>
        <w:rPr>
          <w:sz w:val="22"/>
          <w:szCs w:val="22"/>
        </w:rPr>
      </w:pPr>
      <w:r w:rsidRPr="00744310">
        <w:rPr>
          <w:sz w:val="22"/>
          <w:szCs w:val="22"/>
        </w:rPr>
        <w:t xml:space="preserve">oferujemy wykonanie całości przedmiotu zamówienia za łączną kwotę netto ...............................................  </w:t>
      </w:r>
      <w:r w:rsidRPr="00744310">
        <w:rPr>
          <w:b/>
          <w:sz w:val="22"/>
          <w:szCs w:val="22"/>
        </w:rPr>
        <w:t>euro</w:t>
      </w:r>
      <w:r w:rsidRPr="00744310">
        <w:rPr>
          <w:i/>
          <w:iCs/>
          <w:sz w:val="22"/>
          <w:szCs w:val="22"/>
        </w:rPr>
        <w:t>*</w:t>
      </w:r>
      <w:r w:rsidRPr="00744310">
        <w:rPr>
          <w:sz w:val="22"/>
          <w:szCs w:val="22"/>
        </w:rPr>
        <w:t>, plus należny podatek VAT w wysokości ….......</w:t>
      </w:r>
      <w:r w:rsidRPr="00744310">
        <w:rPr>
          <w:i/>
          <w:iCs/>
          <w:sz w:val="22"/>
          <w:szCs w:val="22"/>
        </w:rPr>
        <w:t xml:space="preserve"> * </w:t>
      </w:r>
      <w:r w:rsidRPr="00744310">
        <w:rPr>
          <w:sz w:val="22"/>
          <w:szCs w:val="22"/>
        </w:rPr>
        <w:t xml:space="preserve">%, co daje kwotę brutto ….................................................. </w:t>
      </w:r>
      <w:r w:rsidRPr="00744310">
        <w:rPr>
          <w:b/>
          <w:sz w:val="22"/>
          <w:szCs w:val="22"/>
        </w:rPr>
        <w:t>euro</w:t>
      </w:r>
      <w:r w:rsidRPr="00744310">
        <w:rPr>
          <w:sz w:val="22"/>
          <w:szCs w:val="22"/>
        </w:rPr>
        <w:t>.</w:t>
      </w:r>
      <w:r w:rsidRPr="00744310">
        <w:rPr>
          <w:i/>
          <w:iCs/>
          <w:sz w:val="22"/>
          <w:szCs w:val="22"/>
        </w:rPr>
        <w:t xml:space="preserve">* </w:t>
      </w:r>
      <w:r w:rsidRPr="00744310">
        <w:rPr>
          <w:sz w:val="22"/>
          <w:szCs w:val="22"/>
        </w:rPr>
        <w:t xml:space="preserve"> (słownie : …...................….............................................................................................................</w:t>
      </w:r>
      <w:r w:rsidRPr="00744310">
        <w:rPr>
          <w:i/>
          <w:iCs/>
          <w:sz w:val="22"/>
          <w:szCs w:val="22"/>
        </w:rPr>
        <w:t xml:space="preserve"> *</w:t>
      </w:r>
      <w:r w:rsidRPr="00744310">
        <w:rPr>
          <w:sz w:val="22"/>
          <w:szCs w:val="22"/>
        </w:rPr>
        <w:t>)</w:t>
      </w:r>
    </w:p>
    <w:p w14:paraId="3A6E771B" w14:textId="77777777" w:rsidR="00744310" w:rsidRPr="00744310" w:rsidRDefault="00744310" w:rsidP="00744310">
      <w:pPr>
        <w:widowControl/>
        <w:numPr>
          <w:ilvl w:val="0"/>
          <w:numId w:val="2"/>
        </w:numPr>
        <w:suppressAutoHyphens w:val="0"/>
        <w:ind w:left="425" w:hanging="425"/>
        <w:jc w:val="both"/>
        <w:rPr>
          <w:sz w:val="22"/>
          <w:szCs w:val="22"/>
        </w:rPr>
      </w:pPr>
      <w:r w:rsidRPr="00744310">
        <w:rPr>
          <w:sz w:val="22"/>
          <w:szCs w:val="22"/>
        </w:rPr>
        <w:t>oświadczamy, że:</w:t>
      </w:r>
    </w:p>
    <w:p w14:paraId="3ADC2691" w14:textId="77777777" w:rsidR="00744310" w:rsidRPr="00744310" w:rsidRDefault="00744310" w:rsidP="00744310">
      <w:pPr>
        <w:widowControl/>
        <w:numPr>
          <w:ilvl w:val="0"/>
          <w:numId w:val="43"/>
        </w:numPr>
        <w:suppressAutoHyphens w:val="0"/>
        <w:contextualSpacing/>
        <w:jc w:val="both"/>
        <w:rPr>
          <w:sz w:val="22"/>
          <w:szCs w:val="22"/>
          <w:lang w:eastAsia="en-US"/>
        </w:rPr>
      </w:pPr>
      <w:r w:rsidRPr="00744310">
        <w:rPr>
          <w:sz w:val="22"/>
          <w:szCs w:val="22"/>
          <w:lang w:eastAsia="en-US"/>
        </w:rPr>
        <w:t>oferujemy „dostawę skonsolidowaną” *</w:t>
      </w:r>
    </w:p>
    <w:p w14:paraId="2AC067C3" w14:textId="77777777" w:rsidR="00744310" w:rsidRPr="00744310" w:rsidRDefault="00744310" w:rsidP="00744310">
      <w:pPr>
        <w:widowControl/>
        <w:numPr>
          <w:ilvl w:val="0"/>
          <w:numId w:val="43"/>
        </w:numPr>
        <w:suppressAutoHyphens w:val="0"/>
        <w:spacing w:line="360" w:lineRule="auto"/>
        <w:contextualSpacing/>
        <w:jc w:val="both"/>
        <w:rPr>
          <w:sz w:val="22"/>
          <w:szCs w:val="22"/>
          <w:lang w:eastAsia="en-US"/>
        </w:rPr>
      </w:pPr>
      <w:r w:rsidRPr="00744310">
        <w:rPr>
          <w:sz w:val="22"/>
          <w:szCs w:val="22"/>
          <w:lang w:eastAsia="en-US"/>
        </w:rPr>
        <w:t>nie oferujemy „dostawy skonsolidowanej” *</w:t>
      </w:r>
    </w:p>
    <w:p w14:paraId="32596A93" w14:textId="77777777" w:rsidR="00744310" w:rsidRPr="00744310" w:rsidRDefault="00744310" w:rsidP="00744310">
      <w:pPr>
        <w:spacing w:line="360" w:lineRule="auto"/>
        <w:ind w:left="421"/>
        <w:jc w:val="both"/>
        <w:rPr>
          <w:b/>
          <w:i/>
          <w:sz w:val="22"/>
          <w:szCs w:val="22"/>
          <w:u w:val="single"/>
        </w:rPr>
      </w:pPr>
      <w:r w:rsidRPr="00744310">
        <w:rPr>
          <w:b/>
          <w:i/>
          <w:sz w:val="22"/>
          <w:szCs w:val="22"/>
          <w:u w:val="single"/>
        </w:rPr>
        <w:t>*niepotrzebne skreślić / wypełnić zgodnie z zapisami Rozdziału XV SWZ.</w:t>
      </w:r>
    </w:p>
    <w:p w14:paraId="2B5A4EDD" w14:textId="77777777" w:rsidR="00744310" w:rsidRPr="00744310" w:rsidRDefault="00744310" w:rsidP="00744310">
      <w:pPr>
        <w:widowControl/>
        <w:numPr>
          <w:ilvl w:val="0"/>
          <w:numId w:val="2"/>
        </w:numPr>
        <w:tabs>
          <w:tab w:val="clear" w:pos="375"/>
          <w:tab w:val="num" w:pos="426"/>
        </w:tabs>
        <w:suppressAutoHyphens w:val="0"/>
        <w:spacing w:line="276" w:lineRule="auto"/>
        <w:ind w:left="426" w:hanging="426"/>
        <w:jc w:val="both"/>
        <w:rPr>
          <w:sz w:val="22"/>
          <w:szCs w:val="22"/>
        </w:rPr>
      </w:pPr>
      <w:r w:rsidRPr="00744310">
        <w:rPr>
          <w:sz w:val="22"/>
          <w:szCs w:val="22"/>
        </w:rPr>
        <w:t xml:space="preserve">oferujemy termin realizacji przedmiotu umowy zgodnie z zapisami SWZ, </w:t>
      </w:r>
      <w:r w:rsidRPr="00744310">
        <w:rPr>
          <w:sz w:val="22"/>
          <w:szCs w:val="22"/>
        </w:rPr>
        <w:br/>
        <w:t>z uwzględnieniem zapisów treści Rozdziału V SWZ i wzoru umowy oraz oferujemy okres i warunki gwarancji na cały przedmiot zamówienia zgodny z wymaganiami Zamawiającego,</w:t>
      </w:r>
    </w:p>
    <w:p w14:paraId="4290365F" w14:textId="77777777" w:rsidR="00744310" w:rsidRPr="00744310" w:rsidRDefault="00744310" w:rsidP="00744310">
      <w:pPr>
        <w:widowControl/>
        <w:numPr>
          <w:ilvl w:val="0"/>
          <w:numId w:val="2"/>
        </w:numPr>
        <w:tabs>
          <w:tab w:val="clear" w:pos="375"/>
          <w:tab w:val="num" w:pos="426"/>
        </w:tabs>
        <w:suppressAutoHyphens w:val="0"/>
        <w:spacing w:line="276" w:lineRule="auto"/>
        <w:ind w:left="426" w:hanging="426"/>
        <w:jc w:val="both"/>
        <w:rPr>
          <w:sz w:val="22"/>
          <w:szCs w:val="22"/>
        </w:rPr>
      </w:pPr>
      <w:r w:rsidRPr="00744310">
        <w:rPr>
          <w:sz w:val="22"/>
          <w:szCs w:val="22"/>
        </w:rPr>
        <w:t>oświadczamy, że wybór oferty:</w:t>
      </w:r>
    </w:p>
    <w:p w14:paraId="3182BC4B" w14:textId="77777777" w:rsidR="00744310" w:rsidRPr="00744310" w:rsidRDefault="00744310" w:rsidP="00744310">
      <w:pPr>
        <w:widowControl/>
        <w:numPr>
          <w:ilvl w:val="0"/>
          <w:numId w:val="8"/>
        </w:numPr>
        <w:tabs>
          <w:tab w:val="left" w:pos="851"/>
        </w:tabs>
        <w:suppressAutoHyphens w:val="0"/>
        <w:spacing w:line="276" w:lineRule="auto"/>
        <w:ind w:left="851" w:hanging="425"/>
        <w:jc w:val="both"/>
        <w:rPr>
          <w:sz w:val="22"/>
          <w:szCs w:val="22"/>
        </w:rPr>
      </w:pPr>
      <w:r w:rsidRPr="00744310">
        <w:rPr>
          <w:sz w:val="22"/>
          <w:szCs w:val="22"/>
        </w:rPr>
        <w:t>nie będzie prowadził do powstania u Zamawiającego obowiązku podatkowego zgodnie z przepisami o podatku od towarów i usług.*</w:t>
      </w:r>
    </w:p>
    <w:p w14:paraId="7F7E64A8" w14:textId="77777777" w:rsidR="00744310" w:rsidRPr="00744310" w:rsidRDefault="00744310" w:rsidP="00744310">
      <w:pPr>
        <w:widowControl/>
        <w:numPr>
          <w:ilvl w:val="0"/>
          <w:numId w:val="8"/>
        </w:numPr>
        <w:tabs>
          <w:tab w:val="left" w:pos="851"/>
        </w:tabs>
        <w:suppressAutoHyphens w:val="0"/>
        <w:spacing w:line="276" w:lineRule="auto"/>
        <w:ind w:left="851" w:hanging="425"/>
        <w:jc w:val="both"/>
        <w:rPr>
          <w:sz w:val="22"/>
          <w:szCs w:val="22"/>
        </w:rPr>
      </w:pPr>
      <w:r w:rsidRPr="00744310">
        <w:rPr>
          <w:sz w:val="22"/>
          <w:szCs w:val="22"/>
        </w:rPr>
        <w:t xml:space="preserve">będzie prowadził do powstania u Zamawiającego obowiązku podatkowego zgodnie </w:t>
      </w:r>
      <w:r w:rsidRPr="00744310">
        <w:rPr>
          <w:sz w:val="22"/>
          <w:szCs w:val="22"/>
        </w:rPr>
        <w:br/>
        <w:t>z przepisami o podatku od towarów i usług. Powyższy obowiązek podatkowy będzie dotyczył ……………………………………… (</w:t>
      </w:r>
      <w:r w:rsidRPr="00744310">
        <w:rPr>
          <w:i/>
          <w:sz w:val="22"/>
          <w:szCs w:val="22"/>
        </w:rPr>
        <w:t>Wpisać nazwę /rodzaj towaru lub usługi, które będą prowadziły do powstania u Zamawiającego obowiązku podatkowego zgodnie z przepisami o podatku od towarów i usług)</w:t>
      </w:r>
      <w:r w:rsidRPr="00744310">
        <w:rPr>
          <w:sz w:val="22"/>
          <w:szCs w:val="22"/>
        </w:rPr>
        <w:t>objętych przedmiotem zamówienia.*</w:t>
      </w:r>
    </w:p>
    <w:p w14:paraId="2EE871F3" w14:textId="77777777" w:rsidR="00744310" w:rsidRPr="00744310" w:rsidRDefault="00744310" w:rsidP="00744310">
      <w:pPr>
        <w:widowControl/>
        <w:numPr>
          <w:ilvl w:val="0"/>
          <w:numId w:val="2"/>
        </w:numPr>
        <w:tabs>
          <w:tab w:val="clear" w:pos="375"/>
          <w:tab w:val="num" w:pos="426"/>
        </w:tabs>
        <w:suppressAutoHyphens w:val="0"/>
        <w:spacing w:line="276" w:lineRule="auto"/>
        <w:ind w:left="426" w:hanging="426"/>
        <w:jc w:val="both"/>
        <w:rPr>
          <w:sz w:val="22"/>
          <w:szCs w:val="22"/>
        </w:rPr>
      </w:pPr>
      <w:r w:rsidRPr="00744310">
        <w:rPr>
          <w:sz w:val="22"/>
          <w:szCs w:val="22"/>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266846EE" w14:textId="77777777" w:rsidR="00744310" w:rsidRPr="00744310" w:rsidRDefault="00744310" w:rsidP="00744310">
      <w:pPr>
        <w:widowControl/>
        <w:numPr>
          <w:ilvl w:val="0"/>
          <w:numId w:val="2"/>
        </w:numPr>
        <w:tabs>
          <w:tab w:val="clear" w:pos="375"/>
          <w:tab w:val="num" w:pos="426"/>
        </w:tabs>
        <w:suppressAutoHyphens w:val="0"/>
        <w:spacing w:line="276" w:lineRule="auto"/>
        <w:ind w:left="426" w:hanging="426"/>
        <w:jc w:val="both"/>
        <w:rPr>
          <w:sz w:val="22"/>
          <w:szCs w:val="22"/>
        </w:rPr>
      </w:pPr>
      <w:r w:rsidRPr="00744310">
        <w:rPr>
          <w:sz w:val="22"/>
          <w:szCs w:val="22"/>
        </w:rPr>
        <w:t>oświadczamy, że uważamy się za związanych niniejszą ofertą na czas wskazany w SWZ.</w:t>
      </w:r>
    </w:p>
    <w:p w14:paraId="0975CF2A" w14:textId="77777777" w:rsidR="00744310" w:rsidRPr="00744310" w:rsidRDefault="00744310" w:rsidP="00744310">
      <w:pPr>
        <w:widowControl/>
        <w:numPr>
          <w:ilvl w:val="0"/>
          <w:numId w:val="2"/>
        </w:numPr>
        <w:tabs>
          <w:tab w:val="clear" w:pos="375"/>
          <w:tab w:val="num" w:pos="426"/>
        </w:tabs>
        <w:suppressAutoHyphens w:val="0"/>
        <w:spacing w:line="276" w:lineRule="auto"/>
        <w:ind w:left="426" w:hanging="426"/>
        <w:jc w:val="both"/>
        <w:rPr>
          <w:sz w:val="22"/>
          <w:szCs w:val="22"/>
        </w:rPr>
      </w:pPr>
      <w:r w:rsidRPr="00744310">
        <w:rPr>
          <w:sz w:val="22"/>
          <w:szCs w:val="22"/>
        </w:rPr>
        <w:t xml:space="preserve">oświadczamy, że wypełniliśmy obowiązki informacyjne przewidziane w art. 13 lub art. 14 </w:t>
      </w:r>
      <w:r w:rsidRPr="00744310">
        <w:rPr>
          <w:bCs/>
          <w: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744310">
        <w:rPr>
          <w:bCs/>
          <w:sz w:val="22"/>
          <w:szCs w:val="22"/>
        </w:rPr>
        <w:t xml:space="preserve">wobec osób fizycznych, </w:t>
      </w:r>
      <w:r w:rsidRPr="00744310">
        <w:rPr>
          <w:sz w:val="22"/>
          <w:szCs w:val="22"/>
        </w:rPr>
        <w:t>od których dane osobowe bezpośrednio lub pośrednio pozyskaliśmy w celu ubiegania się o udzielenie zamówienia publicznego w niniejszym postępowaniu,</w:t>
      </w:r>
    </w:p>
    <w:p w14:paraId="0799224D" w14:textId="77777777" w:rsidR="00744310" w:rsidRPr="00744310" w:rsidRDefault="00744310" w:rsidP="00744310">
      <w:pPr>
        <w:widowControl/>
        <w:numPr>
          <w:ilvl w:val="0"/>
          <w:numId w:val="2"/>
        </w:numPr>
        <w:tabs>
          <w:tab w:val="clear" w:pos="375"/>
          <w:tab w:val="num" w:pos="426"/>
        </w:tabs>
        <w:suppressAutoHyphens w:val="0"/>
        <w:spacing w:line="276" w:lineRule="auto"/>
        <w:ind w:left="426" w:hanging="426"/>
        <w:jc w:val="both"/>
        <w:rPr>
          <w:sz w:val="22"/>
          <w:szCs w:val="22"/>
        </w:rPr>
      </w:pPr>
      <w:r w:rsidRPr="00744310">
        <w:rPr>
          <w:sz w:val="22"/>
          <w:szCs w:val="22"/>
        </w:rPr>
        <w:t>oświadczam, że jestem:</w:t>
      </w:r>
    </w:p>
    <w:p w14:paraId="18C5A59D" w14:textId="77777777" w:rsidR="00744310" w:rsidRPr="00744310" w:rsidRDefault="00744310" w:rsidP="00744310">
      <w:pPr>
        <w:widowControl/>
        <w:numPr>
          <w:ilvl w:val="0"/>
          <w:numId w:val="44"/>
        </w:numPr>
        <w:suppressAutoHyphens w:val="0"/>
        <w:contextualSpacing/>
        <w:jc w:val="both"/>
        <w:rPr>
          <w:sz w:val="22"/>
          <w:szCs w:val="22"/>
        </w:rPr>
      </w:pPr>
      <w:r w:rsidRPr="00744310">
        <w:rPr>
          <w:sz w:val="22"/>
          <w:szCs w:val="22"/>
        </w:rPr>
        <w:t>mikroprzedsiębiorstwem;</w:t>
      </w:r>
    </w:p>
    <w:p w14:paraId="716F3001" w14:textId="77777777" w:rsidR="00744310" w:rsidRPr="00744310" w:rsidRDefault="00744310" w:rsidP="00744310">
      <w:pPr>
        <w:widowControl/>
        <w:numPr>
          <w:ilvl w:val="0"/>
          <w:numId w:val="44"/>
        </w:numPr>
        <w:suppressAutoHyphens w:val="0"/>
        <w:contextualSpacing/>
        <w:jc w:val="both"/>
        <w:rPr>
          <w:sz w:val="22"/>
          <w:szCs w:val="22"/>
        </w:rPr>
      </w:pPr>
      <w:r w:rsidRPr="00744310">
        <w:rPr>
          <w:sz w:val="22"/>
          <w:szCs w:val="22"/>
        </w:rPr>
        <w:t>małym przedsiębiorstwem;</w:t>
      </w:r>
    </w:p>
    <w:p w14:paraId="51918A80" w14:textId="77777777" w:rsidR="00744310" w:rsidRPr="00744310" w:rsidRDefault="00744310" w:rsidP="00744310">
      <w:pPr>
        <w:widowControl/>
        <w:numPr>
          <w:ilvl w:val="0"/>
          <w:numId w:val="44"/>
        </w:numPr>
        <w:suppressAutoHyphens w:val="0"/>
        <w:contextualSpacing/>
        <w:jc w:val="both"/>
        <w:rPr>
          <w:sz w:val="22"/>
          <w:szCs w:val="22"/>
        </w:rPr>
      </w:pPr>
      <w:r w:rsidRPr="00744310">
        <w:rPr>
          <w:sz w:val="22"/>
          <w:szCs w:val="22"/>
        </w:rPr>
        <w:t>średnim przedsiębiorstwem;</w:t>
      </w:r>
    </w:p>
    <w:p w14:paraId="577B3F51" w14:textId="77777777" w:rsidR="00744310" w:rsidRPr="00744310" w:rsidRDefault="00744310" w:rsidP="00744310">
      <w:pPr>
        <w:widowControl/>
        <w:numPr>
          <w:ilvl w:val="0"/>
          <w:numId w:val="44"/>
        </w:numPr>
        <w:suppressAutoHyphens w:val="0"/>
        <w:contextualSpacing/>
        <w:jc w:val="both"/>
        <w:rPr>
          <w:sz w:val="22"/>
          <w:szCs w:val="22"/>
        </w:rPr>
      </w:pPr>
      <w:r w:rsidRPr="00744310">
        <w:rPr>
          <w:sz w:val="22"/>
          <w:szCs w:val="22"/>
        </w:rPr>
        <w:t>jednoosobową działalnością gospodarczą;</w:t>
      </w:r>
    </w:p>
    <w:p w14:paraId="2E38F911" w14:textId="77777777" w:rsidR="00744310" w:rsidRPr="00744310" w:rsidRDefault="00744310" w:rsidP="00744310">
      <w:pPr>
        <w:widowControl/>
        <w:numPr>
          <w:ilvl w:val="0"/>
          <w:numId w:val="44"/>
        </w:numPr>
        <w:suppressAutoHyphens w:val="0"/>
        <w:contextualSpacing/>
        <w:jc w:val="both"/>
        <w:rPr>
          <w:sz w:val="22"/>
          <w:szCs w:val="22"/>
        </w:rPr>
      </w:pPr>
      <w:r w:rsidRPr="00744310">
        <w:rPr>
          <w:sz w:val="22"/>
          <w:szCs w:val="22"/>
        </w:rPr>
        <w:t>osobą fizyczną nieprowadzącą działalności gospodarczej;</w:t>
      </w:r>
    </w:p>
    <w:p w14:paraId="5AB7D791" w14:textId="77777777" w:rsidR="00744310" w:rsidRPr="00744310" w:rsidRDefault="00744310" w:rsidP="00744310">
      <w:pPr>
        <w:widowControl/>
        <w:numPr>
          <w:ilvl w:val="0"/>
          <w:numId w:val="44"/>
        </w:numPr>
        <w:suppressAutoHyphens w:val="0"/>
        <w:contextualSpacing/>
        <w:jc w:val="both"/>
        <w:rPr>
          <w:sz w:val="22"/>
          <w:szCs w:val="22"/>
        </w:rPr>
      </w:pPr>
      <w:r w:rsidRPr="00744310">
        <w:rPr>
          <w:sz w:val="22"/>
          <w:szCs w:val="22"/>
        </w:rPr>
        <w:t>inny rodzaj …………………….. ;</w:t>
      </w:r>
    </w:p>
    <w:p w14:paraId="59D5C013" w14:textId="77777777" w:rsidR="00744310" w:rsidRPr="00744310" w:rsidRDefault="00744310" w:rsidP="00744310">
      <w:pPr>
        <w:widowControl/>
        <w:suppressAutoHyphens w:val="0"/>
        <w:ind w:left="1429"/>
        <w:contextualSpacing/>
        <w:jc w:val="both"/>
        <w:rPr>
          <w:sz w:val="22"/>
          <w:szCs w:val="22"/>
        </w:rPr>
      </w:pPr>
      <w:r w:rsidRPr="00744310">
        <w:rPr>
          <w:i/>
          <w:sz w:val="22"/>
          <w:szCs w:val="22"/>
        </w:rPr>
        <w:t>[*zaznaczyć właściwe i wypełnić o ile dotyczy, a niepotrzebne skreślić]</w:t>
      </w:r>
    </w:p>
    <w:p w14:paraId="7836700A" w14:textId="77777777" w:rsidR="00744310" w:rsidRPr="00744310" w:rsidRDefault="00744310" w:rsidP="00744310">
      <w:pPr>
        <w:widowControl/>
        <w:numPr>
          <w:ilvl w:val="0"/>
          <w:numId w:val="2"/>
        </w:numPr>
        <w:tabs>
          <w:tab w:val="clear" w:pos="375"/>
          <w:tab w:val="num" w:pos="426"/>
        </w:tabs>
        <w:suppressAutoHyphens w:val="0"/>
        <w:spacing w:line="276" w:lineRule="auto"/>
        <w:ind w:left="426" w:hanging="426"/>
        <w:jc w:val="both"/>
        <w:rPr>
          <w:sz w:val="22"/>
          <w:szCs w:val="22"/>
        </w:rPr>
      </w:pPr>
      <w:r w:rsidRPr="00744310">
        <w:rPr>
          <w:sz w:val="22"/>
          <w:szCs w:val="22"/>
        </w:rPr>
        <w:t xml:space="preserve">w przypadku przyznania zamówienia - zobowiązujemy się do zawarcia umowy w miejscu </w:t>
      </w:r>
      <w:r w:rsidRPr="00744310">
        <w:rPr>
          <w:sz w:val="22"/>
          <w:szCs w:val="22"/>
        </w:rPr>
        <w:br/>
        <w:t>i terminie wyznaczonym przez Zamawiającego,</w:t>
      </w:r>
    </w:p>
    <w:p w14:paraId="5B75395A" w14:textId="77777777" w:rsidR="00744310" w:rsidRPr="00744310" w:rsidRDefault="00744310" w:rsidP="00744310">
      <w:pPr>
        <w:widowControl/>
        <w:numPr>
          <w:ilvl w:val="0"/>
          <w:numId w:val="2"/>
        </w:numPr>
        <w:tabs>
          <w:tab w:val="clear" w:pos="375"/>
          <w:tab w:val="num" w:pos="426"/>
        </w:tabs>
        <w:suppressAutoHyphens w:val="0"/>
        <w:spacing w:line="276" w:lineRule="auto"/>
        <w:ind w:left="426" w:hanging="426"/>
        <w:jc w:val="both"/>
        <w:rPr>
          <w:sz w:val="22"/>
          <w:szCs w:val="22"/>
        </w:rPr>
      </w:pPr>
      <w:r w:rsidRPr="00744310">
        <w:rPr>
          <w:sz w:val="22"/>
          <w:szCs w:val="22"/>
        </w:rPr>
        <w:t xml:space="preserve">osobą upoważnioną do kontaktów z Zamawiającym w zakresie złożonej oferty oraz </w:t>
      </w:r>
      <w:r w:rsidRPr="00744310">
        <w:rPr>
          <w:sz w:val="22"/>
          <w:szCs w:val="22"/>
        </w:rPr>
        <w:br/>
        <w:t>w sprawach dotyczących ewentualnej realizacji umowy jest: ……….…………….., e-mail: …………………., tel.: ………………….. (można wypełnić fakultatywnie),</w:t>
      </w:r>
    </w:p>
    <w:p w14:paraId="3B260624" w14:textId="77777777" w:rsidR="00744310" w:rsidRPr="00744310" w:rsidRDefault="00744310" w:rsidP="00744310">
      <w:pPr>
        <w:widowControl/>
        <w:numPr>
          <w:ilvl w:val="0"/>
          <w:numId w:val="2"/>
        </w:numPr>
        <w:tabs>
          <w:tab w:val="clear" w:pos="375"/>
          <w:tab w:val="num" w:pos="426"/>
        </w:tabs>
        <w:suppressAutoHyphens w:val="0"/>
        <w:spacing w:line="276" w:lineRule="auto"/>
        <w:ind w:left="426" w:hanging="426"/>
        <w:jc w:val="both"/>
        <w:rPr>
          <w:sz w:val="22"/>
          <w:szCs w:val="22"/>
        </w:rPr>
      </w:pPr>
      <w:r w:rsidRPr="00744310">
        <w:rPr>
          <w:sz w:val="22"/>
          <w:szCs w:val="22"/>
        </w:rPr>
        <w:t xml:space="preserve">oferta liczy </w:t>
      </w:r>
      <w:r w:rsidRPr="00744310">
        <w:rPr>
          <w:b/>
          <w:sz w:val="22"/>
          <w:szCs w:val="22"/>
          <w:u w:val="single"/>
        </w:rPr>
        <w:t>........................*</w:t>
      </w:r>
      <w:r w:rsidRPr="00744310">
        <w:rPr>
          <w:sz w:val="22"/>
          <w:szCs w:val="22"/>
        </w:rPr>
        <w:t xml:space="preserve"> kolejno ponumerowanych kart,</w:t>
      </w:r>
    </w:p>
    <w:p w14:paraId="3CC661C1" w14:textId="77777777" w:rsidR="00744310" w:rsidRPr="00744310" w:rsidRDefault="00744310" w:rsidP="00744310">
      <w:pPr>
        <w:widowControl/>
        <w:numPr>
          <w:ilvl w:val="0"/>
          <w:numId w:val="2"/>
        </w:numPr>
        <w:tabs>
          <w:tab w:val="clear" w:pos="375"/>
          <w:tab w:val="num" w:pos="426"/>
        </w:tabs>
        <w:suppressAutoHyphens w:val="0"/>
        <w:spacing w:line="276" w:lineRule="auto"/>
        <w:ind w:left="426" w:hanging="426"/>
        <w:jc w:val="both"/>
        <w:rPr>
          <w:sz w:val="22"/>
          <w:szCs w:val="22"/>
        </w:rPr>
      </w:pPr>
      <w:r w:rsidRPr="00744310">
        <w:rPr>
          <w:sz w:val="22"/>
          <w:szCs w:val="22"/>
        </w:rPr>
        <w:t>załącznikami do niniejszego formularza oferty są:</w:t>
      </w:r>
    </w:p>
    <w:p w14:paraId="21A0F851" w14:textId="77777777" w:rsidR="00744310" w:rsidRPr="00744310" w:rsidRDefault="00744310" w:rsidP="00744310">
      <w:pPr>
        <w:ind w:left="567" w:hanging="567"/>
        <w:jc w:val="both"/>
        <w:rPr>
          <w:sz w:val="22"/>
          <w:szCs w:val="22"/>
        </w:rPr>
      </w:pPr>
    </w:p>
    <w:p w14:paraId="3762EEAD" w14:textId="77777777" w:rsidR="00744310" w:rsidRPr="00744310" w:rsidRDefault="00744310" w:rsidP="00744310">
      <w:pPr>
        <w:widowControl/>
        <w:numPr>
          <w:ilvl w:val="0"/>
          <w:numId w:val="23"/>
        </w:numPr>
        <w:suppressAutoHyphens w:val="0"/>
        <w:ind w:left="360"/>
        <w:jc w:val="both"/>
        <w:rPr>
          <w:sz w:val="22"/>
          <w:szCs w:val="22"/>
        </w:rPr>
      </w:pPr>
      <w:r w:rsidRPr="00744310">
        <w:rPr>
          <w:i/>
          <w:sz w:val="22"/>
          <w:szCs w:val="22"/>
          <w:u w:val="single"/>
        </w:rPr>
        <w:t>Załącznik nr 1</w:t>
      </w:r>
      <w:r w:rsidRPr="00744310">
        <w:rPr>
          <w:sz w:val="22"/>
          <w:szCs w:val="22"/>
        </w:rPr>
        <w:t>– oświadczenie o niepodleganiu wykluczeniu z postępowania w odniesieniu do odpowiednio wykonawcy/podwykonawcy (o ile dotyczy);</w:t>
      </w:r>
    </w:p>
    <w:p w14:paraId="696B45FA" w14:textId="77777777" w:rsidR="00744310" w:rsidRPr="00744310" w:rsidRDefault="00744310" w:rsidP="00744310">
      <w:pPr>
        <w:widowControl/>
        <w:numPr>
          <w:ilvl w:val="0"/>
          <w:numId w:val="23"/>
        </w:numPr>
        <w:suppressAutoHyphens w:val="0"/>
        <w:ind w:left="360"/>
        <w:jc w:val="both"/>
        <w:rPr>
          <w:sz w:val="22"/>
          <w:szCs w:val="22"/>
        </w:rPr>
      </w:pPr>
      <w:r w:rsidRPr="00744310">
        <w:rPr>
          <w:bCs/>
          <w:i/>
          <w:sz w:val="22"/>
          <w:szCs w:val="22"/>
          <w:u w:val="single"/>
        </w:rPr>
        <w:t>Załącznik nr 2</w:t>
      </w:r>
      <w:r w:rsidRPr="00744310">
        <w:rPr>
          <w:bCs/>
          <w:sz w:val="22"/>
          <w:szCs w:val="22"/>
        </w:rPr>
        <w:t xml:space="preserve"> – szczegółowa kalkulacja cenowa</w:t>
      </w:r>
      <w:r w:rsidRPr="00744310">
        <w:rPr>
          <w:sz w:val="22"/>
          <w:szCs w:val="22"/>
        </w:rPr>
        <w:t>, uwzględniającą wymagania i zapisy SWZ, w szczególności Wykonawca jest zobowiązany do wypełnienia tabeli cenowej zawartej w załączniku A do SWZ.</w:t>
      </w:r>
    </w:p>
    <w:p w14:paraId="53686D92" w14:textId="77777777" w:rsidR="00744310" w:rsidRPr="00744310" w:rsidRDefault="00744310" w:rsidP="00744310">
      <w:pPr>
        <w:widowControl/>
        <w:numPr>
          <w:ilvl w:val="0"/>
          <w:numId w:val="23"/>
        </w:numPr>
        <w:suppressAutoHyphens w:val="0"/>
        <w:ind w:left="360"/>
        <w:jc w:val="both"/>
        <w:rPr>
          <w:bCs/>
          <w:sz w:val="22"/>
          <w:szCs w:val="22"/>
        </w:rPr>
      </w:pPr>
      <w:r w:rsidRPr="00744310">
        <w:rPr>
          <w:bCs/>
          <w:i/>
          <w:sz w:val="22"/>
          <w:szCs w:val="22"/>
          <w:u w:val="single"/>
        </w:rPr>
        <w:t>Załącznik nr 3</w:t>
      </w:r>
      <w:r w:rsidRPr="00744310">
        <w:rPr>
          <w:bCs/>
          <w:sz w:val="22"/>
          <w:szCs w:val="22"/>
        </w:rPr>
        <w:t xml:space="preserve"> – oświadczenie o powierzeniu podwykonawcom wykonania części przedmiotu zamówienia (Wykaz podwykonawców – o ile dotyczy);</w:t>
      </w:r>
    </w:p>
    <w:p w14:paraId="7B13FA0C" w14:textId="5CF088F2" w:rsidR="00744310" w:rsidRPr="00337A2A" w:rsidRDefault="00744310" w:rsidP="001D4233">
      <w:pPr>
        <w:widowControl/>
        <w:numPr>
          <w:ilvl w:val="0"/>
          <w:numId w:val="23"/>
        </w:numPr>
        <w:suppressAutoHyphens w:val="0"/>
        <w:ind w:left="360"/>
        <w:jc w:val="both"/>
        <w:rPr>
          <w:b/>
          <w:bCs/>
          <w:i/>
          <w:iCs/>
          <w:sz w:val="22"/>
          <w:szCs w:val="22"/>
          <w:u w:val="single"/>
        </w:rPr>
      </w:pPr>
      <w:r w:rsidRPr="00337A2A">
        <w:rPr>
          <w:bCs/>
          <w:i/>
          <w:sz w:val="22"/>
          <w:szCs w:val="22"/>
          <w:u w:val="single"/>
        </w:rPr>
        <w:t>Inne.</w:t>
      </w:r>
    </w:p>
    <w:p w14:paraId="486C91F9" w14:textId="77777777" w:rsidR="00744310" w:rsidRPr="00744310" w:rsidRDefault="00744310" w:rsidP="00744310">
      <w:pPr>
        <w:widowControl/>
        <w:suppressAutoHyphens w:val="0"/>
        <w:jc w:val="both"/>
        <w:rPr>
          <w:sz w:val="22"/>
          <w:szCs w:val="22"/>
        </w:rPr>
      </w:pPr>
      <w:r w:rsidRPr="00744310">
        <w:rPr>
          <w:b/>
          <w:bCs/>
          <w:i/>
          <w:iCs/>
          <w:sz w:val="22"/>
          <w:szCs w:val="22"/>
          <w:u w:val="single"/>
        </w:rPr>
        <w:t>Uwaga! Miejsca wykropkowane i/lub oznaczone „*” we wzorze formularza oferty i wzorach jego załączników Wykonawca zobowiązany jest odpowiednio do ich treści wypełnić lub skreślić.</w:t>
      </w:r>
    </w:p>
    <w:p w14:paraId="0828E1CA" w14:textId="77777777" w:rsidR="00744310" w:rsidRPr="00744310" w:rsidRDefault="00744310" w:rsidP="00744310">
      <w:pPr>
        <w:widowControl/>
        <w:suppressAutoHyphens w:val="0"/>
        <w:jc w:val="both"/>
        <w:outlineLvl w:val="0"/>
        <w:rPr>
          <w:b/>
          <w:bCs/>
          <w:sz w:val="22"/>
          <w:szCs w:val="22"/>
        </w:rPr>
      </w:pPr>
    </w:p>
    <w:p w14:paraId="4F1B9D0D" w14:textId="77777777" w:rsidR="00337A2A" w:rsidRDefault="00337A2A">
      <w:pPr>
        <w:widowControl/>
        <w:suppressAutoHyphens w:val="0"/>
        <w:jc w:val="left"/>
        <w:rPr>
          <w:b/>
          <w:bCs/>
          <w:sz w:val="22"/>
          <w:szCs w:val="22"/>
        </w:rPr>
      </w:pPr>
      <w:r>
        <w:rPr>
          <w:b/>
          <w:bCs/>
          <w:sz w:val="22"/>
          <w:szCs w:val="22"/>
        </w:rPr>
        <w:br w:type="page"/>
      </w:r>
    </w:p>
    <w:p w14:paraId="236ABE2D" w14:textId="12C29D5C" w:rsidR="00744310" w:rsidRPr="00744310" w:rsidRDefault="00744310" w:rsidP="00744310">
      <w:pPr>
        <w:widowControl/>
        <w:suppressAutoHyphens w:val="0"/>
        <w:jc w:val="right"/>
        <w:outlineLvl w:val="0"/>
        <w:rPr>
          <w:b/>
          <w:bCs/>
          <w:sz w:val="22"/>
          <w:szCs w:val="22"/>
        </w:rPr>
      </w:pPr>
      <w:r w:rsidRPr="00744310">
        <w:rPr>
          <w:b/>
          <w:bCs/>
          <w:sz w:val="22"/>
          <w:szCs w:val="22"/>
        </w:rPr>
        <w:t>Załącznik nr 1 do formularza oferty</w:t>
      </w:r>
    </w:p>
    <w:p w14:paraId="510E9C3D" w14:textId="77777777" w:rsidR="00744310" w:rsidRPr="00744310" w:rsidRDefault="00744310" w:rsidP="00744310">
      <w:pPr>
        <w:widowControl/>
        <w:suppressAutoHyphens w:val="0"/>
        <w:ind w:left="540"/>
        <w:outlineLvl w:val="0"/>
        <w:rPr>
          <w:b/>
          <w:bCs/>
          <w:sz w:val="22"/>
          <w:szCs w:val="22"/>
        </w:rPr>
      </w:pPr>
    </w:p>
    <w:p w14:paraId="388CAC79" w14:textId="77777777" w:rsidR="00744310" w:rsidRPr="00744310" w:rsidRDefault="00744310" w:rsidP="00744310">
      <w:pPr>
        <w:widowControl/>
        <w:suppressAutoHyphens w:val="0"/>
        <w:ind w:left="540"/>
        <w:outlineLvl w:val="0"/>
        <w:rPr>
          <w:b/>
          <w:sz w:val="22"/>
          <w:szCs w:val="22"/>
          <w:u w:val="single"/>
        </w:rPr>
      </w:pPr>
      <w:r w:rsidRPr="00744310">
        <w:rPr>
          <w:b/>
          <w:bCs/>
          <w:sz w:val="22"/>
          <w:szCs w:val="22"/>
        </w:rPr>
        <w:t>OŚWIADCZENIE</w:t>
      </w:r>
    </w:p>
    <w:p w14:paraId="07C16F68" w14:textId="77777777" w:rsidR="00744310" w:rsidRPr="00744310" w:rsidRDefault="00744310" w:rsidP="00744310">
      <w:pPr>
        <w:widowControl/>
        <w:suppressAutoHyphens w:val="0"/>
        <w:ind w:left="540"/>
        <w:outlineLvl w:val="0"/>
        <w:rPr>
          <w:b/>
          <w:bCs/>
          <w:sz w:val="22"/>
          <w:szCs w:val="22"/>
        </w:rPr>
      </w:pPr>
      <w:r w:rsidRPr="00744310">
        <w:rPr>
          <w:b/>
          <w:sz w:val="22"/>
          <w:szCs w:val="22"/>
          <w:u w:val="single"/>
        </w:rPr>
        <w:t>DOTYCZĄCE PRZESŁANEK WYKLUCZENIA Z POSTĘPOWANIA</w:t>
      </w:r>
    </w:p>
    <w:p w14:paraId="22DBAD45" w14:textId="77777777" w:rsidR="00744310" w:rsidRPr="00744310" w:rsidRDefault="00744310" w:rsidP="00744310">
      <w:pPr>
        <w:widowControl/>
        <w:suppressAutoHyphens w:val="0"/>
        <w:ind w:left="540"/>
        <w:outlineLvl w:val="0"/>
        <w:rPr>
          <w:b/>
          <w:bCs/>
          <w:sz w:val="22"/>
          <w:szCs w:val="22"/>
        </w:rPr>
      </w:pPr>
    </w:p>
    <w:p w14:paraId="6092E44A" w14:textId="0877F287" w:rsidR="00744310" w:rsidRPr="00744310" w:rsidRDefault="00744310" w:rsidP="00744310">
      <w:pPr>
        <w:widowControl/>
        <w:tabs>
          <w:tab w:val="center" w:pos="4536"/>
          <w:tab w:val="right" w:pos="9072"/>
        </w:tabs>
        <w:suppressAutoHyphens w:val="0"/>
        <w:jc w:val="both"/>
        <w:rPr>
          <w:i/>
          <w:iCs/>
          <w:sz w:val="22"/>
          <w:szCs w:val="22"/>
          <w:highlight w:val="yellow"/>
          <w:u w:val="single"/>
        </w:rPr>
      </w:pPr>
      <w:r w:rsidRPr="00744310">
        <w:rPr>
          <w:i/>
          <w:iCs/>
          <w:sz w:val="22"/>
          <w:szCs w:val="22"/>
          <w:u w:val="single"/>
        </w:rPr>
        <w:t xml:space="preserve">Składając ofertę w postępowaniu na </w:t>
      </w:r>
      <w:r w:rsidRPr="00744310">
        <w:rPr>
          <w:i/>
          <w:sz w:val="22"/>
          <w:szCs w:val="22"/>
          <w:u w:val="single"/>
        </w:rPr>
        <w:t>wyłonienie Wykonawcy w zakresie usług prenumeraty i dostawy wyłonienie Wykonawcy usług w zakresie prenumeraty i dostawy zagranicznych czasopism wraz z odprawą celną w roku 202</w:t>
      </w:r>
      <w:r w:rsidR="00053669" w:rsidRPr="00FE01B3">
        <w:rPr>
          <w:i/>
          <w:sz w:val="22"/>
          <w:szCs w:val="22"/>
          <w:u w:val="single"/>
        </w:rPr>
        <w:t>4</w:t>
      </w:r>
      <w:r w:rsidRPr="00744310">
        <w:rPr>
          <w:i/>
          <w:sz w:val="22"/>
          <w:szCs w:val="22"/>
          <w:u w:val="single"/>
        </w:rPr>
        <w:t>, dla jednostek organizacyjnych Uniwersytetu Jagiellońskiego w Krakowie (z wyłączeniem Uniwersytetu Jagiellońskiego Collegium Medicum).</w:t>
      </w:r>
      <w:r w:rsidRPr="00744310">
        <w:rPr>
          <w:i/>
          <w:iCs/>
          <w:sz w:val="22"/>
          <w:szCs w:val="22"/>
          <w:u w:val="single"/>
        </w:rPr>
        <w:t>:</w:t>
      </w:r>
    </w:p>
    <w:p w14:paraId="7E4CDBDF" w14:textId="77777777" w:rsidR="00744310" w:rsidRPr="00744310" w:rsidRDefault="00744310" w:rsidP="00744310">
      <w:pPr>
        <w:spacing w:line="360" w:lineRule="auto"/>
        <w:jc w:val="both"/>
        <w:rPr>
          <w:sz w:val="22"/>
          <w:szCs w:val="22"/>
          <w:highlight w:val="yellow"/>
        </w:rPr>
      </w:pPr>
    </w:p>
    <w:p w14:paraId="659BF6EA" w14:textId="77777777" w:rsidR="00744310" w:rsidRPr="00744310" w:rsidRDefault="00744310" w:rsidP="00744310">
      <w:pPr>
        <w:numPr>
          <w:ilvl w:val="4"/>
          <w:numId w:val="9"/>
        </w:numPr>
        <w:spacing w:line="360" w:lineRule="auto"/>
        <w:ind w:left="0" w:firstLine="0"/>
        <w:jc w:val="both"/>
        <w:rPr>
          <w:b/>
          <w:sz w:val="22"/>
          <w:szCs w:val="22"/>
        </w:rPr>
      </w:pPr>
      <w:r w:rsidRPr="00744310">
        <w:rPr>
          <w:b/>
          <w:sz w:val="22"/>
          <w:szCs w:val="22"/>
        </w:rPr>
        <w:t>OŚWIADCZENIA DOTYCZĄCE WYKONAWCY</w:t>
      </w:r>
    </w:p>
    <w:p w14:paraId="2B5C676B" w14:textId="77777777" w:rsidR="00744310" w:rsidRPr="00744310" w:rsidRDefault="00744310" w:rsidP="00744310">
      <w:pPr>
        <w:widowControl/>
        <w:numPr>
          <w:ilvl w:val="6"/>
          <w:numId w:val="10"/>
        </w:numPr>
        <w:suppressAutoHyphens w:val="0"/>
        <w:ind w:left="709"/>
        <w:jc w:val="both"/>
        <w:outlineLvl w:val="0"/>
        <w:rPr>
          <w:bCs/>
          <w:sz w:val="22"/>
          <w:szCs w:val="22"/>
        </w:rPr>
      </w:pPr>
      <w:r w:rsidRPr="00744310">
        <w:rPr>
          <w:iCs/>
          <w:sz w:val="22"/>
          <w:szCs w:val="22"/>
        </w:rPr>
        <w:t xml:space="preserve">Oświadczam, że nie podlegam wykluczeniu z postępowania na podstawie art. </w:t>
      </w:r>
      <w:r w:rsidRPr="00744310">
        <w:rPr>
          <w:bCs/>
          <w:sz w:val="22"/>
          <w:szCs w:val="22"/>
        </w:rPr>
        <w:t>108 ust. 1 PZP.</w:t>
      </w:r>
    </w:p>
    <w:p w14:paraId="12F849BE" w14:textId="77777777" w:rsidR="00744310" w:rsidRPr="00744310" w:rsidRDefault="00744310" w:rsidP="00744310">
      <w:pPr>
        <w:widowControl/>
        <w:numPr>
          <w:ilvl w:val="6"/>
          <w:numId w:val="10"/>
        </w:numPr>
        <w:suppressAutoHyphens w:val="0"/>
        <w:ind w:left="709"/>
        <w:jc w:val="both"/>
        <w:outlineLvl w:val="0"/>
        <w:rPr>
          <w:bCs/>
          <w:sz w:val="22"/>
          <w:szCs w:val="22"/>
        </w:rPr>
      </w:pPr>
      <w:r w:rsidRPr="00744310">
        <w:rPr>
          <w:iCs/>
          <w:sz w:val="22"/>
          <w:szCs w:val="22"/>
        </w:rPr>
        <w:t xml:space="preserve">Oświadczam, że nie podlegam wykluczeniu z postępowania na podstawie </w:t>
      </w:r>
      <w:r w:rsidRPr="00744310">
        <w:rPr>
          <w:bCs/>
          <w:sz w:val="22"/>
          <w:szCs w:val="22"/>
        </w:rPr>
        <w:t>art. 109 ust. 1 pkt 1,4,5, 7-10 ustawy PZP.</w:t>
      </w:r>
    </w:p>
    <w:p w14:paraId="5A31B7A4" w14:textId="77777777" w:rsidR="00744310" w:rsidRPr="00744310" w:rsidRDefault="00744310" w:rsidP="00744310">
      <w:pPr>
        <w:widowControl/>
        <w:numPr>
          <w:ilvl w:val="6"/>
          <w:numId w:val="10"/>
        </w:numPr>
        <w:suppressAutoHyphens w:val="0"/>
        <w:ind w:left="709"/>
        <w:jc w:val="both"/>
        <w:outlineLvl w:val="0"/>
        <w:rPr>
          <w:bCs/>
          <w:sz w:val="22"/>
          <w:szCs w:val="22"/>
        </w:rPr>
      </w:pPr>
      <w:r w:rsidRPr="00744310">
        <w:rPr>
          <w:iCs/>
          <w:sz w:val="22"/>
          <w:szCs w:val="22"/>
        </w:rPr>
        <w:t xml:space="preserve">Oświadczam, że nie podlegam wykluczeniu z postępowania na podstawie art. </w:t>
      </w:r>
      <w:r w:rsidRPr="00744310">
        <w:rPr>
          <w:bCs/>
          <w:sz w:val="22"/>
          <w:szCs w:val="22"/>
        </w:rPr>
        <w:t xml:space="preserve">7 ust. 1 ustawy </w:t>
      </w:r>
      <w:r w:rsidRPr="00744310">
        <w:rPr>
          <w:sz w:val="22"/>
          <w:szCs w:val="22"/>
        </w:rPr>
        <w:t>z dnia 13 kwietnia 2022 r. o szczególnych rozwiązaniach w zakresie przeciwdziałania wspieraniu agresji na Ukrainę oraz służących ochronie bezpieczeństwa narodowego (Dz.U. z 2022 r., poz. 835), tj.:</w:t>
      </w:r>
    </w:p>
    <w:p w14:paraId="405F0291" w14:textId="77777777" w:rsidR="00744310" w:rsidRPr="00744310" w:rsidRDefault="00744310" w:rsidP="00744310">
      <w:pPr>
        <w:widowControl/>
        <w:numPr>
          <w:ilvl w:val="0"/>
          <w:numId w:val="45"/>
        </w:numPr>
        <w:suppressAutoHyphens w:val="0"/>
        <w:ind w:hanging="720"/>
        <w:contextualSpacing/>
        <w:jc w:val="both"/>
        <w:rPr>
          <w:sz w:val="22"/>
          <w:szCs w:val="22"/>
        </w:rPr>
      </w:pPr>
      <w:r w:rsidRPr="00744310">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17F25569" w14:textId="77777777" w:rsidR="00744310" w:rsidRPr="00744310" w:rsidRDefault="00744310" w:rsidP="00744310">
      <w:pPr>
        <w:widowControl/>
        <w:numPr>
          <w:ilvl w:val="0"/>
          <w:numId w:val="45"/>
        </w:numPr>
        <w:suppressAutoHyphens w:val="0"/>
        <w:ind w:hanging="720"/>
        <w:contextualSpacing/>
        <w:jc w:val="both"/>
        <w:rPr>
          <w:sz w:val="22"/>
          <w:szCs w:val="22"/>
        </w:rPr>
      </w:pPr>
      <w:r w:rsidRPr="00744310">
        <w:rPr>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6C363BA" w14:textId="77777777" w:rsidR="00744310" w:rsidRPr="00744310" w:rsidRDefault="00744310" w:rsidP="00744310">
      <w:pPr>
        <w:widowControl/>
        <w:numPr>
          <w:ilvl w:val="0"/>
          <w:numId w:val="45"/>
        </w:numPr>
        <w:suppressAutoHyphens w:val="0"/>
        <w:ind w:hanging="720"/>
        <w:contextualSpacing/>
        <w:jc w:val="both"/>
        <w:rPr>
          <w:sz w:val="22"/>
          <w:szCs w:val="22"/>
        </w:rPr>
      </w:pPr>
      <w:r w:rsidRPr="00744310">
        <w:rPr>
          <w:sz w:val="22"/>
          <w:szCs w:val="22"/>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50D5B474" w14:textId="77777777" w:rsidR="00744310" w:rsidRPr="00744310" w:rsidRDefault="00744310" w:rsidP="00744310">
      <w:pPr>
        <w:widowControl/>
        <w:suppressAutoHyphens w:val="0"/>
        <w:ind w:left="709"/>
        <w:jc w:val="both"/>
        <w:outlineLvl w:val="0"/>
        <w:rPr>
          <w:bCs/>
          <w:sz w:val="22"/>
          <w:szCs w:val="22"/>
        </w:rPr>
      </w:pPr>
    </w:p>
    <w:p w14:paraId="3178B6D6" w14:textId="77777777" w:rsidR="00744310" w:rsidRPr="00744310" w:rsidRDefault="00744310" w:rsidP="00744310">
      <w:pPr>
        <w:widowControl/>
        <w:suppressAutoHyphens w:val="0"/>
        <w:ind w:left="709"/>
        <w:jc w:val="both"/>
        <w:outlineLvl w:val="0"/>
        <w:rPr>
          <w:sz w:val="22"/>
          <w:szCs w:val="22"/>
        </w:rPr>
      </w:pPr>
      <w:r w:rsidRPr="00744310">
        <w:rPr>
          <w:sz w:val="22"/>
          <w:szCs w:val="22"/>
        </w:rPr>
        <w:t>Oświadczam, że zachodzą w stosunku do mnie podstawy wykluczenia z postępowania na podstawie art. …………. ustawy PZP [</w:t>
      </w:r>
      <w:r w:rsidRPr="00744310">
        <w:rPr>
          <w:i/>
          <w:sz w:val="22"/>
          <w:szCs w:val="22"/>
        </w:rPr>
        <w:t xml:space="preserve">podać mającą zastosowanie podstawę wykluczenia spośród wskazanych powyżej]. </w:t>
      </w:r>
      <w:r w:rsidRPr="00744310">
        <w:rPr>
          <w:sz w:val="22"/>
          <w:szCs w:val="22"/>
        </w:rPr>
        <w:t>Jednocześnie oświadczam, że w związku z ww. okolicznością, na podstawie art. 110 ust. 2 ustawy PZP podjąłem następujące środki naprawcze: …………………</w:t>
      </w:r>
    </w:p>
    <w:p w14:paraId="7F0AEA68" w14:textId="77777777" w:rsidR="00744310" w:rsidRPr="00744310" w:rsidRDefault="00744310" w:rsidP="00744310">
      <w:pPr>
        <w:widowControl/>
        <w:suppressAutoHyphens w:val="0"/>
        <w:ind w:left="709"/>
        <w:jc w:val="both"/>
        <w:outlineLvl w:val="0"/>
        <w:rPr>
          <w:sz w:val="22"/>
          <w:szCs w:val="22"/>
        </w:rPr>
      </w:pPr>
      <w:r w:rsidRPr="00744310">
        <w:rPr>
          <w:sz w:val="22"/>
          <w:szCs w:val="22"/>
        </w:rPr>
        <w:t>……………………………………………………………………………………………………</w:t>
      </w:r>
    </w:p>
    <w:p w14:paraId="60CFA099" w14:textId="77777777" w:rsidR="00744310" w:rsidRPr="00744310" w:rsidRDefault="00744310" w:rsidP="00744310">
      <w:pPr>
        <w:widowControl/>
        <w:suppressAutoHyphens w:val="0"/>
        <w:ind w:left="709"/>
        <w:jc w:val="both"/>
        <w:outlineLvl w:val="0"/>
        <w:rPr>
          <w:iCs/>
          <w:sz w:val="22"/>
          <w:szCs w:val="22"/>
        </w:rPr>
      </w:pPr>
      <w:r w:rsidRPr="00744310">
        <w:rPr>
          <w:sz w:val="22"/>
          <w:szCs w:val="22"/>
        </w:rPr>
        <w:t>……………………………………………………………………………………………………</w:t>
      </w:r>
    </w:p>
    <w:p w14:paraId="18510180" w14:textId="77777777" w:rsidR="00744310" w:rsidRPr="00744310" w:rsidRDefault="00744310" w:rsidP="00744310">
      <w:pPr>
        <w:widowControl/>
        <w:suppressAutoHyphens w:val="0"/>
        <w:ind w:left="851"/>
        <w:jc w:val="both"/>
        <w:rPr>
          <w:i/>
          <w:sz w:val="22"/>
          <w:szCs w:val="22"/>
        </w:rPr>
      </w:pPr>
      <w:r w:rsidRPr="00744310">
        <w:rPr>
          <w:i/>
          <w:sz w:val="22"/>
          <w:szCs w:val="22"/>
        </w:rPr>
        <w:t>[*wypełnić lub niepotrzebne skreślić]</w:t>
      </w:r>
    </w:p>
    <w:p w14:paraId="76B33EE6" w14:textId="77777777" w:rsidR="00744310" w:rsidRPr="00744310" w:rsidRDefault="00744310" w:rsidP="00744310">
      <w:pPr>
        <w:widowControl/>
        <w:suppressAutoHyphens w:val="0"/>
        <w:jc w:val="both"/>
        <w:outlineLvl w:val="0"/>
        <w:rPr>
          <w:bCs/>
          <w:sz w:val="22"/>
          <w:szCs w:val="22"/>
        </w:rPr>
      </w:pPr>
    </w:p>
    <w:p w14:paraId="5580EE9F" w14:textId="77777777" w:rsidR="00744310" w:rsidRPr="00744310" w:rsidRDefault="00744310" w:rsidP="00744310">
      <w:pPr>
        <w:widowControl/>
        <w:suppressAutoHyphens w:val="0"/>
        <w:ind w:left="709"/>
        <w:jc w:val="both"/>
        <w:outlineLvl w:val="0"/>
        <w:rPr>
          <w:i/>
          <w:sz w:val="22"/>
          <w:szCs w:val="22"/>
        </w:rPr>
      </w:pPr>
      <w:r w:rsidRPr="00744310">
        <w:rPr>
          <w:sz w:val="22"/>
          <w:szCs w:val="22"/>
        </w:rPr>
        <w:t>Oświadczam, że zachodzą w stosunku do mnie podstawy wykluczenia z postępowania na podstawie art. …………. ustawy z dnia 13 kwietnia 2022 r. o szczególnych rozwiązaniach w zakresie przeciwdziałania wspieraniu agresji na Ukrainę oraz służących ochronie bezpieczeństwa narodowego (Dz.U. z 2022 r., poz. 835) [</w:t>
      </w:r>
      <w:r w:rsidRPr="00744310">
        <w:rPr>
          <w:i/>
          <w:sz w:val="22"/>
          <w:szCs w:val="22"/>
        </w:rPr>
        <w:t xml:space="preserve">podać mającą zastosowanie podstawę wykluczenia spośród wskazanych powyżej]. </w:t>
      </w:r>
    </w:p>
    <w:p w14:paraId="4E4F2759" w14:textId="77777777" w:rsidR="00744310" w:rsidRPr="00744310" w:rsidRDefault="00744310" w:rsidP="00744310">
      <w:pPr>
        <w:widowControl/>
        <w:suppressAutoHyphens w:val="0"/>
        <w:ind w:left="709"/>
        <w:jc w:val="both"/>
        <w:outlineLvl w:val="0"/>
        <w:rPr>
          <w:iCs/>
          <w:sz w:val="22"/>
          <w:szCs w:val="22"/>
        </w:rPr>
      </w:pPr>
      <w:r w:rsidRPr="00744310">
        <w:rPr>
          <w:sz w:val="22"/>
          <w:szCs w:val="22"/>
        </w:rPr>
        <w:t>…………………………………………………………………………………………………………………………………………………………………………………………………………</w:t>
      </w:r>
    </w:p>
    <w:p w14:paraId="4DA55626" w14:textId="77777777" w:rsidR="00744310" w:rsidRPr="00744310" w:rsidRDefault="00744310" w:rsidP="00744310">
      <w:pPr>
        <w:widowControl/>
        <w:suppressAutoHyphens w:val="0"/>
        <w:ind w:left="851"/>
        <w:jc w:val="both"/>
        <w:rPr>
          <w:sz w:val="22"/>
          <w:szCs w:val="22"/>
        </w:rPr>
      </w:pPr>
      <w:r w:rsidRPr="00744310">
        <w:rPr>
          <w:i/>
          <w:sz w:val="22"/>
          <w:szCs w:val="22"/>
        </w:rPr>
        <w:t>[*wypełnić lub niepotrzebne skreślić]</w:t>
      </w:r>
    </w:p>
    <w:p w14:paraId="5AE6E152" w14:textId="77777777" w:rsidR="00744310" w:rsidRPr="00744310" w:rsidRDefault="00744310" w:rsidP="00744310">
      <w:pPr>
        <w:widowControl/>
        <w:suppressAutoHyphens w:val="0"/>
        <w:jc w:val="left"/>
        <w:outlineLvl w:val="0"/>
        <w:rPr>
          <w:b/>
          <w:bCs/>
          <w:sz w:val="22"/>
          <w:szCs w:val="22"/>
        </w:rPr>
      </w:pPr>
    </w:p>
    <w:p w14:paraId="665EE7BF" w14:textId="77777777" w:rsidR="00744310" w:rsidRPr="00744310" w:rsidRDefault="00744310" w:rsidP="00744310">
      <w:pPr>
        <w:widowControl/>
        <w:numPr>
          <w:ilvl w:val="2"/>
          <w:numId w:val="34"/>
        </w:numPr>
        <w:suppressAutoHyphens w:val="0"/>
        <w:ind w:left="709"/>
        <w:jc w:val="both"/>
        <w:outlineLvl w:val="0"/>
        <w:rPr>
          <w:b/>
          <w:bCs/>
          <w:sz w:val="22"/>
          <w:szCs w:val="22"/>
        </w:rPr>
      </w:pPr>
      <w:r w:rsidRPr="00744310">
        <w:rPr>
          <w:b/>
          <w:iCs/>
          <w:sz w:val="22"/>
          <w:szCs w:val="22"/>
        </w:rPr>
        <w:t>OŚWIADCZENIE DOTYCZĄCE PODWYKONAWCY NIEBĘDĄCEGO PODMIOTEM, NA KTÓREGO ZASOBY POWOŁUJE SIĘ WYKONAWCA</w:t>
      </w:r>
    </w:p>
    <w:p w14:paraId="61ED65DF" w14:textId="77777777" w:rsidR="00744310" w:rsidRPr="00744310" w:rsidRDefault="00744310" w:rsidP="00744310">
      <w:pPr>
        <w:widowControl/>
        <w:suppressAutoHyphens w:val="0"/>
        <w:outlineLvl w:val="0"/>
        <w:rPr>
          <w:b/>
          <w:bCs/>
          <w:sz w:val="22"/>
          <w:szCs w:val="22"/>
          <w:u w:val="single"/>
        </w:rPr>
      </w:pPr>
    </w:p>
    <w:p w14:paraId="6B6A13E5" w14:textId="77777777" w:rsidR="00744310" w:rsidRPr="00744310" w:rsidRDefault="00744310" w:rsidP="00744310">
      <w:pPr>
        <w:ind w:left="709"/>
        <w:jc w:val="both"/>
        <w:rPr>
          <w:sz w:val="22"/>
          <w:szCs w:val="22"/>
        </w:rPr>
      </w:pPr>
      <w:r w:rsidRPr="00744310">
        <w:rPr>
          <w:sz w:val="22"/>
          <w:szCs w:val="22"/>
        </w:rPr>
        <w:t xml:space="preserve">Oświadczam, że w stosunku do następującego/ych podmiotu/tów, będącego/ych podwykonawcą/ami: </w:t>
      </w:r>
      <w:r w:rsidRPr="00744310">
        <w:rPr>
          <w:i/>
          <w:sz w:val="22"/>
          <w:szCs w:val="22"/>
        </w:rPr>
        <w:t>[należy podać pełną nazwę/firmę, adres, a także w zależności od podmiotu: NIP/PESEL, KRS/CEiDG]</w:t>
      </w:r>
      <w:r w:rsidRPr="00744310">
        <w:rPr>
          <w:sz w:val="22"/>
          <w:szCs w:val="22"/>
        </w:rPr>
        <w:t>…………………………………….………………………………………</w:t>
      </w:r>
    </w:p>
    <w:p w14:paraId="5F8A2A02" w14:textId="77777777" w:rsidR="00744310" w:rsidRPr="00744310" w:rsidRDefault="00744310" w:rsidP="00744310">
      <w:pPr>
        <w:ind w:left="709"/>
        <w:jc w:val="both"/>
        <w:rPr>
          <w:sz w:val="22"/>
          <w:szCs w:val="22"/>
        </w:rPr>
      </w:pPr>
      <w:r w:rsidRPr="00744310">
        <w:rPr>
          <w:sz w:val="22"/>
          <w:szCs w:val="22"/>
        </w:rPr>
        <w:t>nie zachodzą podstawy wykluczenia z postępowania o udzielenie zamówienia.</w:t>
      </w:r>
    </w:p>
    <w:p w14:paraId="527A6545" w14:textId="77777777" w:rsidR="00744310" w:rsidRPr="00744310" w:rsidRDefault="00744310" w:rsidP="00744310">
      <w:pPr>
        <w:ind w:left="709"/>
        <w:jc w:val="both"/>
        <w:rPr>
          <w:sz w:val="22"/>
          <w:szCs w:val="22"/>
        </w:rPr>
      </w:pPr>
    </w:p>
    <w:p w14:paraId="3C8BDA0A" w14:textId="77777777" w:rsidR="00744310" w:rsidRPr="00744310" w:rsidRDefault="00744310" w:rsidP="00744310">
      <w:pPr>
        <w:widowControl/>
        <w:suppressAutoHyphens w:val="0"/>
        <w:ind w:left="709"/>
        <w:jc w:val="both"/>
        <w:outlineLvl w:val="0"/>
        <w:rPr>
          <w:sz w:val="22"/>
          <w:szCs w:val="22"/>
        </w:rPr>
      </w:pPr>
      <w:r w:rsidRPr="00744310">
        <w:rPr>
          <w:sz w:val="22"/>
          <w:szCs w:val="22"/>
        </w:rPr>
        <w:t>Oświadczam, że w stosunku do ww. podmiotu zachodzą podstawy wykluczenia z postępowania na mocy art. …………. ustawy PZP [</w:t>
      </w:r>
      <w:r w:rsidRPr="00744310">
        <w:rPr>
          <w:i/>
          <w:sz w:val="22"/>
          <w:szCs w:val="22"/>
        </w:rPr>
        <w:t xml:space="preserve">podać mającą zastosowanie podstawę wykluczenia spośród wskazanych powyżej]. </w:t>
      </w:r>
      <w:r w:rsidRPr="00744310">
        <w:rPr>
          <w:sz w:val="22"/>
          <w:szCs w:val="22"/>
        </w:rPr>
        <w:t>Jednocześnie oświadczam, że w związku z ww. okolicznością, na podstawie art. 110 ust. 2 ustawy PZP podjęto następujące środki naprawcze: …………………</w:t>
      </w:r>
    </w:p>
    <w:p w14:paraId="5C388088" w14:textId="77777777" w:rsidR="00744310" w:rsidRPr="00744310" w:rsidRDefault="00744310" w:rsidP="00744310">
      <w:pPr>
        <w:widowControl/>
        <w:suppressAutoHyphens w:val="0"/>
        <w:ind w:left="709"/>
        <w:jc w:val="both"/>
        <w:outlineLvl w:val="0"/>
        <w:rPr>
          <w:sz w:val="22"/>
          <w:szCs w:val="22"/>
        </w:rPr>
      </w:pPr>
      <w:r w:rsidRPr="00744310">
        <w:rPr>
          <w:sz w:val="22"/>
          <w:szCs w:val="22"/>
        </w:rPr>
        <w:t>……………………………………………………………………………………………………</w:t>
      </w:r>
    </w:p>
    <w:p w14:paraId="7EA7C582" w14:textId="77777777" w:rsidR="00744310" w:rsidRPr="00744310" w:rsidRDefault="00744310" w:rsidP="00744310">
      <w:pPr>
        <w:widowControl/>
        <w:suppressAutoHyphens w:val="0"/>
        <w:ind w:left="709"/>
        <w:jc w:val="both"/>
        <w:outlineLvl w:val="0"/>
        <w:rPr>
          <w:iCs/>
          <w:sz w:val="22"/>
          <w:szCs w:val="22"/>
        </w:rPr>
      </w:pPr>
      <w:r w:rsidRPr="00744310">
        <w:rPr>
          <w:sz w:val="22"/>
          <w:szCs w:val="22"/>
        </w:rPr>
        <w:t>……………………………………………………………………………………………………</w:t>
      </w:r>
    </w:p>
    <w:p w14:paraId="0550FFD8" w14:textId="77777777" w:rsidR="00744310" w:rsidRPr="00744310" w:rsidRDefault="00744310" w:rsidP="00744310">
      <w:pPr>
        <w:widowControl/>
        <w:suppressAutoHyphens w:val="0"/>
        <w:ind w:left="851"/>
        <w:jc w:val="both"/>
        <w:rPr>
          <w:sz w:val="22"/>
          <w:szCs w:val="22"/>
        </w:rPr>
      </w:pPr>
      <w:r w:rsidRPr="00744310">
        <w:rPr>
          <w:i/>
          <w:sz w:val="22"/>
          <w:szCs w:val="22"/>
        </w:rPr>
        <w:t>[*wypełnić lub niepotrzebne skreślić]</w:t>
      </w:r>
    </w:p>
    <w:p w14:paraId="0F73BF70" w14:textId="77777777" w:rsidR="00744310" w:rsidRPr="00744310" w:rsidRDefault="00744310" w:rsidP="00744310">
      <w:pPr>
        <w:ind w:left="709"/>
        <w:jc w:val="both"/>
        <w:rPr>
          <w:sz w:val="22"/>
          <w:szCs w:val="22"/>
        </w:rPr>
      </w:pPr>
    </w:p>
    <w:p w14:paraId="6683E77A" w14:textId="77777777" w:rsidR="00744310" w:rsidRPr="00744310" w:rsidRDefault="00744310" w:rsidP="00744310">
      <w:pPr>
        <w:widowControl/>
        <w:suppressAutoHyphens w:val="0"/>
        <w:jc w:val="both"/>
        <w:outlineLvl w:val="0"/>
        <w:rPr>
          <w:b/>
          <w:bCs/>
          <w:sz w:val="22"/>
          <w:szCs w:val="22"/>
          <w:u w:val="single"/>
        </w:rPr>
      </w:pPr>
    </w:p>
    <w:p w14:paraId="6D543192" w14:textId="77777777" w:rsidR="00744310" w:rsidRPr="00744310" w:rsidRDefault="00744310" w:rsidP="00744310">
      <w:pPr>
        <w:jc w:val="both"/>
        <w:rPr>
          <w:sz w:val="22"/>
          <w:szCs w:val="22"/>
        </w:rPr>
      </w:pPr>
      <w:r w:rsidRPr="00744310">
        <w:rPr>
          <w:sz w:val="22"/>
          <w:szCs w:val="22"/>
        </w:rPr>
        <w:t xml:space="preserve">Oświadczam, że wszystkie informacje podane w powyższych oświadczeniach są aktualne </w:t>
      </w:r>
      <w:r w:rsidRPr="00744310">
        <w:rPr>
          <w:sz w:val="22"/>
          <w:szCs w:val="22"/>
        </w:rPr>
        <w:br/>
        <w:t>i zgodne z prawdą oraz zostały przedstawione z pełną świadomością konsekwencji wprowadzenia zamawiającego w błąd przy przedstawianiu informacji.</w:t>
      </w:r>
    </w:p>
    <w:p w14:paraId="51FEB0B7" w14:textId="77777777" w:rsidR="00744310" w:rsidRPr="00744310" w:rsidRDefault="00744310" w:rsidP="00744310">
      <w:pPr>
        <w:widowControl/>
        <w:suppressAutoHyphens w:val="0"/>
        <w:outlineLvl w:val="0"/>
        <w:rPr>
          <w:b/>
          <w:bCs/>
          <w:sz w:val="22"/>
          <w:szCs w:val="22"/>
          <w:u w:val="single"/>
        </w:rPr>
      </w:pPr>
    </w:p>
    <w:p w14:paraId="32CE2DEE" w14:textId="77777777" w:rsidR="00744310" w:rsidRPr="00744310" w:rsidRDefault="00744310" w:rsidP="00744310">
      <w:pPr>
        <w:widowControl/>
        <w:suppressAutoHyphens w:val="0"/>
        <w:spacing w:after="160" w:line="259" w:lineRule="auto"/>
        <w:jc w:val="left"/>
        <w:rPr>
          <w:b/>
          <w:sz w:val="22"/>
          <w:szCs w:val="22"/>
        </w:rPr>
      </w:pPr>
      <w:r w:rsidRPr="00744310">
        <w:rPr>
          <w:b/>
          <w:sz w:val="22"/>
          <w:szCs w:val="22"/>
        </w:rPr>
        <w:br w:type="page"/>
      </w:r>
    </w:p>
    <w:p w14:paraId="2AC4C7F2" w14:textId="77777777" w:rsidR="00744310" w:rsidRPr="00744310" w:rsidRDefault="00744310" w:rsidP="00744310">
      <w:pPr>
        <w:spacing w:line="360" w:lineRule="auto"/>
        <w:ind w:left="5664" w:firstLine="708"/>
        <w:jc w:val="both"/>
        <w:rPr>
          <w:i/>
          <w:sz w:val="22"/>
          <w:szCs w:val="22"/>
          <w:highlight w:val="yellow"/>
        </w:rPr>
      </w:pPr>
    </w:p>
    <w:p w14:paraId="5A376980" w14:textId="77777777" w:rsidR="00744310" w:rsidRPr="00744310" w:rsidRDefault="00744310" w:rsidP="00744310">
      <w:pPr>
        <w:spacing w:line="276" w:lineRule="auto"/>
        <w:jc w:val="both"/>
        <w:rPr>
          <w:sz w:val="22"/>
          <w:szCs w:val="22"/>
        </w:rPr>
      </w:pPr>
    </w:p>
    <w:p w14:paraId="1AD7447F" w14:textId="77777777" w:rsidR="00744310" w:rsidRPr="00744310" w:rsidRDefault="00744310" w:rsidP="00744310">
      <w:pPr>
        <w:spacing w:line="276" w:lineRule="auto"/>
        <w:jc w:val="both"/>
        <w:rPr>
          <w:sz w:val="22"/>
          <w:szCs w:val="22"/>
        </w:rPr>
      </w:pPr>
      <w:r w:rsidRPr="00744310">
        <w:rPr>
          <w:sz w:val="22"/>
          <w:szCs w:val="22"/>
        </w:rPr>
        <w:t xml:space="preserve">Oświadczam, że zachodzą w stosunku do mnie podstawy wykluczenia z postępowania na podstawie art. …………. ustawy PZP </w:t>
      </w:r>
      <w:r w:rsidRPr="00744310">
        <w:rPr>
          <w:i/>
          <w:sz w:val="22"/>
          <w:szCs w:val="22"/>
        </w:rPr>
        <w:t>(podać mającą zastosowanie podstawę wykluczenia spośród wskazanych powyżej).</w:t>
      </w:r>
      <w:r w:rsidRPr="00744310">
        <w:rPr>
          <w:sz w:val="22"/>
          <w:szCs w:val="22"/>
        </w:rPr>
        <w:t xml:space="preserve"> Jednocześnie oświadczam, że w związku z ww. okolicznością, na podstawie art. 110 ust. 2 ustawy PZP podjąłem następujące środki naprawcze:</w:t>
      </w:r>
    </w:p>
    <w:p w14:paraId="4F6B6C51" w14:textId="77777777" w:rsidR="00744310" w:rsidRPr="00744310" w:rsidRDefault="00744310" w:rsidP="00744310">
      <w:pPr>
        <w:spacing w:line="360" w:lineRule="auto"/>
        <w:jc w:val="both"/>
        <w:rPr>
          <w:sz w:val="22"/>
          <w:szCs w:val="22"/>
        </w:rPr>
      </w:pPr>
      <w:r w:rsidRPr="00744310">
        <w:rPr>
          <w:sz w:val="22"/>
          <w:szCs w:val="22"/>
        </w:rPr>
        <w:t>…………………………………………………………………………………………..…………………...........…………………………………………………………………………………………………..…………………...........…………………………………………………………………………………………………..………………</w:t>
      </w:r>
    </w:p>
    <w:p w14:paraId="67273165" w14:textId="77777777" w:rsidR="00744310" w:rsidRPr="00744310" w:rsidRDefault="00744310" w:rsidP="00744310">
      <w:pPr>
        <w:numPr>
          <w:ilvl w:val="4"/>
          <w:numId w:val="9"/>
        </w:numPr>
        <w:spacing w:line="276" w:lineRule="auto"/>
        <w:ind w:left="0" w:firstLine="0"/>
        <w:jc w:val="both"/>
        <w:rPr>
          <w:b/>
          <w:sz w:val="22"/>
          <w:szCs w:val="22"/>
        </w:rPr>
      </w:pPr>
      <w:r w:rsidRPr="00744310">
        <w:rPr>
          <w:b/>
          <w:sz w:val="22"/>
          <w:szCs w:val="22"/>
        </w:rPr>
        <w:t>OŚWIADCZENIE DOTYCZĄCE PODWYKONAWCY NIEBĘDĄCEGO PODMIOTEM, NA KTÓREGO ZASOBY POWOŁUJE SIĘ WYKONAWCA*</w:t>
      </w:r>
    </w:p>
    <w:p w14:paraId="659EE4F4" w14:textId="77777777" w:rsidR="00744310" w:rsidRPr="00744310" w:rsidRDefault="00744310" w:rsidP="00744310">
      <w:pPr>
        <w:spacing w:line="276" w:lineRule="auto"/>
        <w:jc w:val="both"/>
        <w:rPr>
          <w:sz w:val="22"/>
          <w:szCs w:val="22"/>
        </w:rPr>
      </w:pPr>
    </w:p>
    <w:p w14:paraId="1BC248BF" w14:textId="77777777" w:rsidR="00744310" w:rsidRPr="00744310" w:rsidRDefault="00744310" w:rsidP="00744310">
      <w:pPr>
        <w:spacing w:line="276" w:lineRule="auto"/>
        <w:jc w:val="both"/>
        <w:rPr>
          <w:sz w:val="22"/>
          <w:szCs w:val="22"/>
        </w:rPr>
      </w:pPr>
      <w:r w:rsidRPr="00744310">
        <w:rPr>
          <w:sz w:val="22"/>
          <w:szCs w:val="22"/>
        </w:rPr>
        <w:t xml:space="preserve">Oświadczam, że w stosunku do następującego/ych podmiotu/tów, będącego/ych podwykonawcą/ami: </w:t>
      </w:r>
      <w:r w:rsidRPr="00744310">
        <w:rPr>
          <w:i/>
          <w:sz w:val="22"/>
          <w:szCs w:val="22"/>
        </w:rPr>
        <w:t>(należy podać pełną nazwę/firmę, adres, a także w zależności od podmiotu: NIP/PESEL, KRS/CEiDG)</w:t>
      </w:r>
      <w:r w:rsidRPr="00744310">
        <w:rPr>
          <w:sz w:val="22"/>
          <w:szCs w:val="22"/>
        </w:rPr>
        <w:t>,</w:t>
      </w:r>
    </w:p>
    <w:p w14:paraId="076D94A4" w14:textId="77777777" w:rsidR="00744310" w:rsidRPr="00744310" w:rsidRDefault="00744310" w:rsidP="00744310">
      <w:pPr>
        <w:spacing w:line="276" w:lineRule="auto"/>
        <w:jc w:val="both"/>
        <w:rPr>
          <w:sz w:val="22"/>
          <w:szCs w:val="22"/>
        </w:rPr>
      </w:pPr>
      <w:r w:rsidRPr="00744310">
        <w:rPr>
          <w:sz w:val="22"/>
          <w:szCs w:val="22"/>
        </w:rPr>
        <w:t xml:space="preserve"> ……………………………………………………………………..….…… </w:t>
      </w:r>
    </w:p>
    <w:p w14:paraId="11EC1579" w14:textId="77777777" w:rsidR="00744310" w:rsidRPr="00744310" w:rsidRDefault="00744310" w:rsidP="00744310">
      <w:pPr>
        <w:spacing w:line="276" w:lineRule="auto"/>
        <w:jc w:val="both"/>
        <w:rPr>
          <w:sz w:val="22"/>
          <w:szCs w:val="22"/>
        </w:rPr>
      </w:pPr>
      <w:r w:rsidRPr="00744310">
        <w:rPr>
          <w:sz w:val="22"/>
          <w:szCs w:val="22"/>
        </w:rPr>
        <w:t>nie zachodzą podstawy wykluczenia z postępowania o udzielenie zamówienia.</w:t>
      </w:r>
    </w:p>
    <w:p w14:paraId="290077C9" w14:textId="77777777" w:rsidR="00744310" w:rsidRPr="00744310" w:rsidRDefault="00744310" w:rsidP="00744310">
      <w:pPr>
        <w:spacing w:line="360" w:lineRule="auto"/>
        <w:jc w:val="both"/>
        <w:rPr>
          <w:sz w:val="22"/>
          <w:szCs w:val="22"/>
        </w:rPr>
      </w:pPr>
    </w:p>
    <w:p w14:paraId="12000FAC" w14:textId="77777777" w:rsidR="00744310" w:rsidRPr="00744310" w:rsidRDefault="00744310" w:rsidP="00744310">
      <w:pPr>
        <w:widowControl/>
        <w:suppressAutoHyphens w:val="0"/>
        <w:ind w:left="540"/>
        <w:rPr>
          <w:b/>
          <w:bCs/>
          <w:sz w:val="22"/>
          <w:szCs w:val="22"/>
        </w:rPr>
      </w:pPr>
      <w:r w:rsidRPr="00744310">
        <w:rPr>
          <w:b/>
          <w:bCs/>
          <w:sz w:val="22"/>
          <w:szCs w:val="22"/>
        </w:rPr>
        <w:t>OŚWIADCZENIE</w:t>
      </w:r>
    </w:p>
    <w:p w14:paraId="2765EF0F" w14:textId="77777777" w:rsidR="00744310" w:rsidRPr="00744310" w:rsidRDefault="00744310" w:rsidP="00744310">
      <w:pPr>
        <w:widowControl/>
        <w:suppressAutoHyphens w:val="0"/>
        <w:ind w:left="540"/>
        <w:jc w:val="right"/>
        <w:rPr>
          <w:i/>
          <w:sz w:val="22"/>
          <w:szCs w:val="22"/>
        </w:rPr>
      </w:pPr>
    </w:p>
    <w:p w14:paraId="0C90E76C" w14:textId="77777777" w:rsidR="00744310" w:rsidRPr="00744310" w:rsidRDefault="00744310" w:rsidP="00744310">
      <w:pPr>
        <w:spacing w:line="276" w:lineRule="auto"/>
        <w:jc w:val="both"/>
        <w:rPr>
          <w:i/>
          <w:sz w:val="22"/>
          <w:szCs w:val="22"/>
        </w:rPr>
      </w:pPr>
      <w:r w:rsidRPr="00744310">
        <w:rPr>
          <w:sz w:val="22"/>
          <w:szCs w:val="22"/>
        </w:rPr>
        <w:t xml:space="preserve">Oświadczam, że w stosunku do podmiotu ……………… </w:t>
      </w:r>
      <w:r w:rsidRPr="00744310">
        <w:rPr>
          <w:i/>
          <w:sz w:val="22"/>
          <w:szCs w:val="22"/>
        </w:rPr>
        <w:t>(należy podać pełną nazwę/firmę, adres, a także w zależności od podmiotu: NIP/PESEL, KRS/CEiDG)</w:t>
      </w:r>
    </w:p>
    <w:p w14:paraId="2E0ACCF6" w14:textId="77777777" w:rsidR="00744310" w:rsidRPr="00744310" w:rsidRDefault="00744310" w:rsidP="00744310">
      <w:pPr>
        <w:spacing w:line="276" w:lineRule="auto"/>
        <w:jc w:val="both"/>
        <w:rPr>
          <w:sz w:val="22"/>
          <w:szCs w:val="22"/>
        </w:rPr>
      </w:pPr>
      <w:r w:rsidRPr="00744310">
        <w:rPr>
          <w:sz w:val="22"/>
          <w:szCs w:val="22"/>
        </w:rPr>
        <w:t xml:space="preserve">zachodzą podstawy wykluczenia z postępowania na podstawie art. …………. ustawy PZP </w:t>
      </w:r>
      <w:r w:rsidRPr="00744310">
        <w:rPr>
          <w:i/>
          <w:sz w:val="22"/>
          <w:szCs w:val="22"/>
        </w:rPr>
        <w:t>(podać mającą zastosowanie podstawę wykluczenia spośród wskazanych powyżej).</w:t>
      </w:r>
      <w:r w:rsidRPr="00744310">
        <w:rPr>
          <w:sz w:val="22"/>
          <w:szCs w:val="22"/>
        </w:rPr>
        <w:t xml:space="preserve"> Jednocześnie oświadczam, że w związku z ww. okolicznością, na podstawie art. 110 ust. 2 ustawy PZP podjęte zostały następujące środki naprawcze:</w:t>
      </w:r>
    </w:p>
    <w:p w14:paraId="6F65D214" w14:textId="77777777" w:rsidR="00744310" w:rsidRPr="00744310" w:rsidRDefault="00744310" w:rsidP="00744310">
      <w:pPr>
        <w:spacing w:line="360" w:lineRule="auto"/>
        <w:jc w:val="both"/>
        <w:rPr>
          <w:b/>
          <w:sz w:val="22"/>
          <w:szCs w:val="22"/>
          <w:highlight w:val="yellow"/>
        </w:rPr>
      </w:pPr>
      <w:r w:rsidRPr="00744310">
        <w:rPr>
          <w:sz w:val="22"/>
          <w:szCs w:val="22"/>
        </w:rPr>
        <w:t>…………………………………………………………………………………………..…………………...........…………………………………………………………………………………………………..…………………...........…………………………………………………………………………………………………..…………………...........…………………………………………………………………………………………………..…………</w:t>
      </w:r>
    </w:p>
    <w:p w14:paraId="30394BDE" w14:textId="77777777" w:rsidR="00744310" w:rsidRPr="00744310" w:rsidRDefault="00744310" w:rsidP="00744310">
      <w:pPr>
        <w:spacing w:line="360" w:lineRule="auto"/>
        <w:jc w:val="both"/>
        <w:rPr>
          <w:b/>
          <w:sz w:val="22"/>
          <w:szCs w:val="22"/>
          <w:highlight w:val="yellow"/>
        </w:rPr>
      </w:pPr>
    </w:p>
    <w:p w14:paraId="21204E34" w14:textId="77777777" w:rsidR="00744310" w:rsidRPr="00744310" w:rsidRDefault="00744310" w:rsidP="00744310">
      <w:pPr>
        <w:spacing w:line="276" w:lineRule="auto"/>
        <w:jc w:val="both"/>
        <w:rPr>
          <w:sz w:val="22"/>
          <w:szCs w:val="22"/>
        </w:rPr>
      </w:pPr>
      <w:r w:rsidRPr="00744310">
        <w:rPr>
          <w:sz w:val="22"/>
          <w:szCs w:val="22"/>
        </w:rPr>
        <w:t xml:space="preserve">Oświadczam, że wszystkie informacje podane w powyższych oświadczeniach są aktualne </w:t>
      </w:r>
      <w:r w:rsidRPr="00744310">
        <w:rPr>
          <w:sz w:val="22"/>
          <w:szCs w:val="22"/>
        </w:rPr>
        <w:br/>
        <w:t>i zgodne z prawdą oraz zostały przedstawione z pełną świadomością konsekwencji wprowadzenia Zamawiającego w błąd przy przedstawianiu informacji.</w:t>
      </w:r>
    </w:p>
    <w:p w14:paraId="6F64F076" w14:textId="77777777" w:rsidR="00744310" w:rsidRPr="00744310" w:rsidRDefault="00744310" w:rsidP="00744310">
      <w:pPr>
        <w:spacing w:line="360" w:lineRule="auto"/>
        <w:jc w:val="both"/>
        <w:rPr>
          <w:sz w:val="22"/>
          <w:szCs w:val="22"/>
        </w:rPr>
      </w:pPr>
    </w:p>
    <w:p w14:paraId="0E69DB54" w14:textId="77777777" w:rsidR="00744310" w:rsidRPr="00744310" w:rsidRDefault="00744310" w:rsidP="00744310">
      <w:pPr>
        <w:widowControl/>
        <w:suppressAutoHyphens w:val="0"/>
        <w:jc w:val="left"/>
        <w:rPr>
          <w:b/>
          <w:bCs/>
          <w:sz w:val="22"/>
          <w:szCs w:val="22"/>
        </w:rPr>
      </w:pPr>
      <w:r w:rsidRPr="00744310">
        <w:rPr>
          <w:b/>
          <w:bCs/>
          <w:sz w:val="22"/>
          <w:szCs w:val="22"/>
        </w:rPr>
        <w:br w:type="page"/>
      </w:r>
    </w:p>
    <w:p w14:paraId="0E0FCDC1" w14:textId="77777777" w:rsidR="00744310" w:rsidRPr="00744310" w:rsidRDefault="00744310" w:rsidP="00744310">
      <w:pPr>
        <w:widowControl/>
        <w:suppressAutoHyphens w:val="0"/>
        <w:ind w:left="540"/>
        <w:jc w:val="right"/>
        <w:rPr>
          <w:b/>
          <w:sz w:val="22"/>
          <w:szCs w:val="22"/>
        </w:rPr>
      </w:pPr>
    </w:p>
    <w:p w14:paraId="0F552D59" w14:textId="77777777" w:rsidR="00744310" w:rsidRPr="00744310" w:rsidRDefault="00744310" w:rsidP="00744310">
      <w:pPr>
        <w:widowControl/>
        <w:suppressAutoHyphens w:val="0"/>
        <w:ind w:left="540"/>
        <w:jc w:val="right"/>
        <w:rPr>
          <w:i/>
          <w:sz w:val="22"/>
          <w:szCs w:val="22"/>
        </w:rPr>
      </w:pPr>
      <w:r w:rsidRPr="00744310">
        <w:rPr>
          <w:b/>
          <w:sz w:val="22"/>
          <w:szCs w:val="22"/>
        </w:rPr>
        <w:t>Załącznik nr 2 do formularza oferty</w:t>
      </w:r>
    </w:p>
    <w:p w14:paraId="51B966B4" w14:textId="77777777" w:rsidR="00744310" w:rsidRPr="00744310" w:rsidRDefault="00744310" w:rsidP="00744310">
      <w:pPr>
        <w:widowControl/>
        <w:suppressAutoHyphens w:val="0"/>
        <w:ind w:left="540"/>
        <w:jc w:val="both"/>
        <w:rPr>
          <w:sz w:val="22"/>
          <w:szCs w:val="22"/>
        </w:rPr>
      </w:pPr>
    </w:p>
    <w:p w14:paraId="50A5EA25" w14:textId="77777777" w:rsidR="00744310" w:rsidRPr="00744310" w:rsidRDefault="00744310" w:rsidP="00744310">
      <w:pPr>
        <w:widowControl/>
        <w:suppressAutoHyphens w:val="0"/>
        <w:rPr>
          <w:b/>
          <w:sz w:val="22"/>
          <w:szCs w:val="22"/>
        </w:rPr>
      </w:pPr>
    </w:p>
    <w:p w14:paraId="081476B8" w14:textId="77777777" w:rsidR="00744310" w:rsidRPr="00744310" w:rsidRDefault="00744310" w:rsidP="00744310">
      <w:pPr>
        <w:widowControl/>
        <w:suppressAutoHyphens w:val="0"/>
        <w:rPr>
          <w:b/>
          <w:sz w:val="22"/>
          <w:szCs w:val="22"/>
        </w:rPr>
      </w:pPr>
      <w:r w:rsidRPr="00744310">
        <w:rPr>
          <w:b/>
          <w:sz w:val="22"/>
          <w:szCs w:val="22"/>
        </w:rPr>
        <w:t>SZCZEGÓŁOWA KALKULACJA CENOWA</w:t>
      </w:r>
    </w:p>
    <w:p w14:paraId="141B2C31" w14:textId="77777777" w:rsidR="00744310" w:rsidRPr="00744310" w:rsidRDefault="00744310" w:rsidP="00744310">
      <w:pPr>
        <w:widowControl/>
        <w:suppressAutoHyphens w:val="0"/>
        <w:jc w:val="both"/>
        <w:rPr>
          <w:bCs/>
          <w:sz w:val="22"/>
          <w:szCs w:val="22"/>
        </w:rPr>
      </w:pPr>
    </w:p>
    <w:p w14:paraId="717B01E1" w14:textId="77777777" w:rsidR="00744310" w:rsidRPr="00744310" w:rsidRDefault="00744310" w:rsidP="00744310">
      <w:pPr>
        <w:widowControl/>
        <w:suppressAutoHyphens w:val="0"/>
        <w:jc w:val="both"/>
        <w:rPr>
          <w:sz w:val="22"/>
          <w:szCs w:val="22"/>
        </w:rPr>
      </w:pPr>
      <w:r w:rsidRPr="00744310">
        <w:rPr>
          <w:bCs/>
          <w:sz w:val="22"/>
          <w:szCs w:val="22"/>
        </w:rPr>
        <w:t>Szczegółowa kalkulacja cenowa</w:t>
      </w:r>
      <w:r w:rsidRPr="00744310">
        <w:rPr>
          <w:sz w:val="22"/>
          <w:szCs w:val="22"/>
        </w:rPr>
        <w:t xml:space="preserve">, uwzględniającą wymagania i zapisy SWZ, w szczególności Wykonawca jest zobowiązany do wypełnienia tabel cenowych zawartych w załączniku </w:t>
      </w:r>
      <w:r w:rsidRPr="00EB27D4">
        <w:rPr>
          <w:sz w:val="22"/>
          <w:szCs w:val="22"/>
        </w:rPr>
        <w:t>A</w:t>
      </w:r>
      <w:r w:rsidRPr="00744310">
        <w:rPr>
          <w:sz w:val="22"/>
          <w:szCs w:val="22"/>
        </w:rPr>
        <w:t xml:space="preserve"> do SWZ,</w:t>
      </w:r>
    </w:p>
    <w:p w14:paraId="170409C7" w14:textId="77777777" w:rsidR="00744310" w:rsidRPr="00744310" w:rsidRDefault="00744310" w:rsidP="00744310">
      <w:pPr>
        <w:widowControl/>
        <w:suppressAutoHyphens w:val="0"/>
        <w:ind w:left="540"/>
        <w:jc w:val="right"/>
        <w:rPr>
          <w:b/>
          <w:sz w:val="22"/>
          <w:szCs w:val="22"/>
        </w:rPr>
      </w:pPr>
    </w:p>
    <w:p w14:paraId="10F7E6A5" w14:textId="77777777" w:rsidR="00744310" w:rsidRPr="00744310" w:rsidRDefault="00744310" w:rsidP="00744310">
      <w:pPr>
        <w:widowControl/>
        <w:suppressAutoHyphens w:val="0"/>
        <w:ind w:left="540"/>
        <w:jc w:val="right"/>
        <w:rPr>
          <w:b/>
          <w:sz w:val="22"/>
          <w:szCs w:val="22"/>
        </w:rPr>
      </w:pPr>
    </w:p>
    <w:p w14:paraId="11580922" w14:textId="77777777" w:rsidR="00744310" w:rsidRPr="00744310" w:rsidRDefault="00744310" w:rsidP="00744310">
      <w:pPr>
        <w:widowControl/>
        <w:suppressAutoHyphens w:val="0"/>
        <w:jc w:val="left"/>
        <w:rPr>
          <w:b/>
          <w:sz w:val="22"/>
          <w:szCs w:val="22"/>
        </w:rPr>
      </w:pPr>
      <w:r w:rsidRPr="00744310">
        <w:rPr>
          <w:b/>
          <w:sz w:val="22"/>
          <w:szCs w:val="22"/>
        </w:rPr>
        <w:br w:type="page"/>
      </w:r>
    </w:p>
    <w:p w14:paraId="796311E0" w14:textId="77777777" w:rsidR="00744310" w:rsidRPr="00744310" w:rsidRDefault="00744310" w:rsidP="00744310">
      <w:pPr>
        <w:widowControl/>
        <w:suppressAutoHyphens w:val="0"/>
        <w:ind w:left="540"/>
        <w:jc w:val="right"/>
        <w:rPr>
          <w:i/>
          <w:sz w:val="22"/>
          <w:szCs w:val="22"/>
        </w:rPr>
      </w:pPr>
      <w:r w:rsidRPr="00744310">
        <w:rPr>
          <w:b/>
          <w:sz w:val="22"/>
          <w:szCs w:val="22"/>
        </w:rPr>
        <w:t>Załącznik nr 3 do formularza oferty</w:t>
      </w:r>
    </w:p>
    <w:p w14:paraId="68B1A4E0" w14:textId="77777777" w:rsidR="00744310" w:rsidRPr="00744310" w:rsidRDefault="00744310" w:rsidP="00744310">
      <w:pPr>
        <w:widowControl/>
        <w:suppressAutoHyphens w:val="0"/>
        <w:ind w:left="540"/>
        <w:jc w:val="both"/>
        <w:rPr>
          <w:sz w:val="22"/>
          <w:szCs w:val="22"/>
        </w:rPr>
      </w:pPr>
    </w:p>
    <w:p w14:paraId="020F11CD" w14:textId="77777777" w:rsidR="00744310" w:rsidRPr="00744310" w:rsidRDefault="00744310" w:rsidP="00744310">
      <w:pPr>
        <w:widowControl/>
        <w:suppressAutoHyphens w:val="0"/>
        <w:ind w:left="540"/>
        <w:rPr>
          <w:b/>
          <w:iCs/>
          <w:color w:val="000000"/>
          <w:sz w:val="22"/>
          <w:szCs w:val="22"/>
        </w:rPr>
      </w:pPr>
      <w:r w:rsidRPr="00744310">
        <w:rPr>
          <w:b/>
          <w:iCs/>
          <w:color w:val="000000"/>
          <w:sz w:val="22"/>
          <w:szCs w:val="22"/>
        </w:rPr>
        <w:t>OŚWIADCZENIE</w:t>
      </w:r>
    </w:p>
    <w:p w14:paraId="172A9295" w14:textId="77777777" w:rsidR="00744310" w:rsidRPr="00744310" w:rsidRDefault="00744310" w:rsidP="00744310">
      <w:pPr>
        <w:widowControl/>
        <w:suppressAutoHyphens w:val="0"/>
        <w:ind w:left="540"/>
        <w:rPr>
          <w:b/>
          <w:iCs/>
          <w:color w:val="000000"/>
          <w:sz w:val="22"/>
          <w:szCs w:val="22"/>
        </w:rPr>
      </w:pPr>
      <w:r w:rsidRPr="00744310">
        <w:rPr>
          <w:b/>
          <w:iCs/>
          <w:color w:val="000000"/>
          <w:sz w:val="22"/>
          <w:szCs w:val="22"/>
        </w:rPr>
        <w:t>(wykaz podwykonawców)</w:t>
      </w:r>
    </w:p>
    <w:p w14:paraId="57461EF1" w14:textId="77777777" w:rsidR="00744310" w:rsidRPr="00744310" w:rsidRDefault="00744310" w:rsidP="00744310">
      <w:pPr>
        <w:widowControl/>
        <w:suppressAutoHyphens w:val="0"/>
        <w:ind w:left="540"/>
        <w:jc w:val="both"/>
        <w:rPr>
          <w:sz w:val="22"/>
          <w:szCs w:val="22"/>
        </w:rPr>
      </w:pPr>
    </w:p>
    <w:p w14:paraId="381DF8F7" w14:textId="77777777" w:rsidR="00744310" w:rsidRPr="00744310" w:rsidRDefault="00744310" w:rsidP="00744310">
      <w:pPr>
        <w:widowControl/>
        <w:suppressAutoHyphens w:val="0"/>
        <w:ind w:firstLine="540"/>
        <w:jc w:val="both"/>
        <w:rPr>
          <w:sz w:val="22"/>
          <w:szCs w:val="22"/>
        </w:rPr>
      </w:pPr>
      <w:r w:rsidRPr="00744310">
        <w:rPr>
          <w:sz w:val="22"/>
          <w:szCs w:val="22"/>
        </w:rPr>
        <w:t>Oświadczamy, że:</w:t>
      </w:r>
    </w:p>
    <w:p w14:paraId="70E4E768" w14:textId="77777777" w:rsidR="00744310" w:rsidRPr="00744310" w:rsidRDefault="00744310" w:rsidP="00744310">
      <w:pPr>
        <w:widowControl/>
        <w:suppressAutoHyphens w:val="0"/>
        <w:ind w:left="540"/>
        <w:jc w:val="both"/>
        <w:rPr>
          <w:sz w:val="22"/>
          <w:szCs w:val="22"/>
        </w:rPr>
      </w:pPr>
    </w:p>
    <w:p w14:paraId="188E6C28" w14:textId="77777777" w:rsidR="00744310" w:rsidRPr="00744310" w:rsidRDefault="00744310" w:rsidP="00744310">
      <w:pPr>
        <w:widowControl/>
        <w:suppressAutoHyphens w:val="0"/>
        <w:ind w:left="540"/>
        <w:jc w:val="both"/>
        <w:rPr>
          <w:sz w:val="22"/>
          <w:szCs w:val="22"/>
        </w:rPr>
      </w:pPr>
      <w:r w:rsidRPr="00744310">
        <w:rPr>
          <w:sz w:val="22"/>
          <w:szCs w:val="22"/>
        </w:rPr>
        <w:t>- powierzamy* następującym podwykonawcom wykonanie następujących części (zakresu) zamówienia</w:t>
      </w:r>
    </w:p>
    <w:p w14:paraId="2AD7F93F" w14:textId="77777777" w:rsidR="00744310" w:rsidRPr="00744310" w:rsidRDefault="00744310" w:rsidP="00744310">
      <w:pPr>
        <w:widowControl/>
        <w:suppressAutoHyphens w:val="0"/>
        <w:ind w:left="540"/>
        <w:jc w:val="both"/>
        <w:rPr>
          <w:sz w:val="22"/>
          <w:szCs w:val="22"/>
        </w:rPr>
      </w:pPr>
    </w:p>
    <w:p w14:paraId="3A81C100" w14:textId="77777777" w:rsidR="00744310" w:rsidRPr="00744310" w:rsidRDefault="00744310" w:rsidP="00744310">
      <w:pPr>
        <w:widowControl/>
        <w:numPr>
          <w:ilvl w:val="1"/>
          <w:numId w:val="2"/>
        </w:numPr>
        <w:suppressAutoHyphens w:val="0"/>
        <w:jc w:val="both"/>
        <w:rPr>
          <w:sz w:val="22"/>
          <w:szCs w:val="22"/>
        </w:rPr>
      </w:pPr>
      <w:r w:rsidRPr="00744310">
        <w:rPr>
          <w:sz w:val="22"/>
          <w:szCs w:val="22"/>
        </w:rPr>
        <w:t xml:space="preserve">Podwykonawca </w:t>
      </w:r>
      <w:r w:rsidRPr="00744310">
        <w:rPr>
          <w:i/>
          <w:sz w:val="22"/>
          <w:szCs w:val="22"/>
        </w:rPr>
        <w:t xml:space="preserve">(podać pełną nazwę/firmę, adres, a także w zależności od podmiotu: NIP/PESEL, KRS/CEiDG) - </w:t>
      </w:r>
      <w:r w:rsidRPr="00744310">
        <w:rPr>
          <w:sz w:val="22"/>
          <w:szCs w:val="22"/>
        </w:rPr>
        <w:t>…………………………………………………………………………………………</w:t>
      </w:r>
    </w:p>
    <w:p w14:paraId="1ED5F20C" w14:textId="77777777" w:rsidR="00744310" w:rsidRPr="00744310" w:rsidRDefault="00744310" w:rsidP="00744310">
      <w:pPr>
        <w:widowControl/>
        <w:suppressAutoHyphens w:val="0"/>
        <w:ind w:left="720"/>
        <w:jc w:val="both"/>
        <w:rPr>
          <w:sz w:val="22"/>
          <w:szCs w:val="22"/>
        </w:rPr>
      </w:pPr>
      <w:r w:rsidRPr="00744310">
        <w:rPr>
          <w:sz w:val="22"/>
          <w:szCs w:val="22"/>
        </w:rPr>
        <w:t xml:space="preserve">zakres zamówienia: </w:t>
      </w:r>
    </w:p>
    <w:p w14:paraId="10B3700F" w14:textId="77777777" w:rsidR="00744310" w:rsidRPr="00744310" w:rsidRDefault="00744310" w:rsidP="00744310">
      <w:pPr>
        <w:widowControl/>
        <w:suppressAutoHyphens w:val="0"/>
        <w:ind w:left="720"/>
        <w:jc w:val="both"/>
        <w:rPr>
          <w:sz w:val="22"/>
          <w:szCs w:val="22"/>
        </w:rPr>
      </w:pPr>
      <w:r w:rsidRPr="00744310">
        <w:rPr>
          <w:sz w:val="22"/>
          <w:szCs w:val="22"/>
        </w:rPr>
        <w:t>………………………………………………..........................</w:t>
      </w:r>
    </w:p>
    <w:p w14:paraId="4EDE9DAE" w14:textId="77777777" w:rsidR="00744310" w:rsidRPr="00744310" w:rsidRDefault="00744310" w:rsidP="00744310">
      <w:pPr>
        <w:widowControl/>
        <w:suppressAutoHyphens w:val="0"/>
        <w:ind w:left="720"/>
        <w:jc w:val="both"/>
        <w:rPr>
          <w:sz w:val="22"/>
          <w:szCs w:val="22"/>
        </w:rPr>
      </w:pPr>
    </w:p>
    <w:p w14:paraId="4D53F8D2" w14:textId="77777777" w:rsidR="00744310" w:rsidRPr="00744310" w:rsidRDefault="00744310" w:rsidP="00744310">
      <w:pPr>
        <w:widowControl/>
        <w:suppressAutoHyphens w:val="0"/>
        <w:jc w:val="both"/>
        <w:rPr>
          <w:i/>
          <w:sz w:val="22"/>
          <w:szCs w:val="22"/>
        </w:rPr>
      </w:pPr>
      <w:r w:rsidRPr="00744310">
        <w:rPr>
          <w:sz w:val="22"/>
          <w:szCs w:val="22"/>
        </w:rPr>
        <w:t xml:space="preserve">      2.    Podwykonawca </w:t>
      </w:r>
      <w:r w:rsidRPr="00744310">
        <w:rPr>
          <w:i/>
          <w:sz w:val="22"/>
          <w:szCs w:val="22"/>
        </w:rPr>
        <w:t xml:space="preserve">(podać pełną nazwę/firmę, adres, a także w zależności od podmiotu: NIP/PESEL, KRS/CEiDG) -             </w:t>
      </w:r>
    </w:p>
    <w:p w14:paraId="297D7D9C" w14:textId="77777777" w:rsidR="00744310" w:rsidRPr="00744310" w:rsidRDefault="00744310" w:rsidP="00744310">
      <w:pPr>
        <w:widowControl/>
        <w:suppressAutoHyphens w:val="0"/>
        <w:ind w:firstLine="709"/>
        <w:jc w:val="both"/>
        <w:rPr>
          <w:sz w:val="22"/>
          <w:szCs w:val="22"/>
        </w:rPr>
      </w:pPr>
      <w:r w:rsidRPr="00744310">
        <w:rPr>
          <w:sz w:val="22"/>
          <w:szCs w:val="22"/>
        </w:rPr>
        <w:t>…………………………………………………………………………………………</w:t>
      </w:r>
    </w:p>
    <w:p w14:paraId="4E48A409" w14:textId="77777777" w:rsidR="00744310" w:rsidRPr="00744310" w:rsidRDefault="00744310" w:rsidP="00744310">
      <w:pPr>
        <w:widowControl/>
        <w:suppressAutoHyphens w:val="0"/>
        <w:ind w:left="720"/>
        <w:jc w:val="both"/>
        <w:rPr>
          <w:sz w:val="22"/>
          <w:szCs w:val="22"/>
        </w:rPr>
      </w:pPr>
      <w:r w:rsidRPr="00744310">
        <w:rPr>
          <w:sz w:val="22"/>
          <w:szCs w:val="22"/>
        </w:rPr>
        <w:t xml:space="preserve">zakres zamówienia: </w:t>
      </w:r>
    </w:p>
    <w:p w14:paraId="53C9C95B" w14:textId="77777777" w:rsidR="00744310" w:rsidRPr="00744310" w:rsidRDefault="00744310" w:rsidP="00744310">
      <w:pPr>
        <w:widowControl/>
        <w:suppressAutoHyphens w:val="0"/>
        <w:ind w:left="720"/>
        <w:jc w:val="both"/>
        <w:rPr>
          <w:sz w:val="22"/>
          <w:szCs w:val="22"/>
        </w:rPr>
      </w:pPr>
      <w:r w:rsidRPr="00744310">
        <w:rPr>
          <w:sz w:val="22"/>
          <w:szCs w:val="22"/>
        </w:rPr>
        <w:t>………………………………………………..........................</w:t>
      </w:r>
    </w:p>
    <w:p w14:paraId="7F3E8AF6" w14:textId="77777777" w:rsidR="00744310" w:rsidRPr="00744310" w:rsidRDefault="00744310" w:rsidP="00744310">
      <w:pPr>
        <w:widowControl/>
        <w:suppressAutoHyphens w:val="0"/>
        <w:ind w:left="540"/>
        <w:jc w:val="both"/>
        <w:rPr>
          <w:sz w:val="22"/>
          <w:szCs w:val="22"/>
        </w:rPr>
      </w:pPr>
    </w:p>
    <w:p w14:paraId="1D65F695" w14:textId="77777777" w:rsidR="00744310" w:rsidRPr="00744310" w:rsidRDefault="00744310" w:rsidP="00744310">
      <w:pPr>
        <w:widowControl/>
        <w:suppressAutoHyphens w:val="0"/>
        <w:ind w:left="540"/>
        <w:jc w:val="both"/>
        <w:rPr>
          <w:sz w:val="22"/>
          <w:szCs w:val="22"/>
        </w:rPr>
      </w:pPr>
      <w:r w:rsidRPr="00744310">
        <w:rPr>
          <w:sz w:val="22"/>
          <w:szCs w:val="22"/>
        </w:rPr>
        <w:t>-   nie powierzamy* podwykonawcom żadnej części (zakresu) zamówienia</w:t>
      </w:r>
    </w:p>
    <w:p w14:paraId="6BB1654D" w14:textId="77777777" w:rsidR="00744310" w:rsidRPr="00744310" w:rsidRDefault="00744310" w:rsidP="00744310">
      <w:pPr>
        <w:widowControl/>
        <w:suppressAutoHyphens w:val="0"/>
        <w:ind w:left="540"/>
        <w:jc w:val="both"/>
        <w:rPr>
          <w:sz w:val="22"/>
          <w:szCs w:val="22"/>
        </w:rPr>
      </w:pPr>
    </w:p>
    <w:p w14:paraId="0F883D80" w14:textId="77777777" w:rsidR="00744310" w:rsidRPr="00744310" w:rsidRDefault="00744310" w:rsidP="00744310">
      <w:pPr>
        <w:widowControl/>
        <w:suppressAutoHyphens w:val="0"/>
        <w:ind w:left="540"/>
        <w:jc w:val="both"/>
        <w:rPr>
          <w:sz w:val="22"/>
          <w:szCs w:val="22"/>
        </w:rPr>
      </w:pPr>
      <w:r w:rsidRPr="00744310">
        <w:rPr>
          <w:sz w:val="22"/>
          <w:szCs w:val="22"/>
        </w:rPr>
        <w:t>(jeżeli Wykonawca nie wykreśli żadnej z powyższych opcji, Zamawiający uzna, że nie powierza podwykonawcom wykonania żadnych prac objętych niniejszym  zamówieniem)</w:t>
      </w:r>
    </w:p>
    <w:p w14:paraId="78AC1B28" w14:textId="77777777" w:rsidR="00744310" w:rsidRPr="00744310" w:rsidRDefault="00744310" w:rsidP="00744310">
      <w:pPr>
        <w:widowControl/>
        <w:suppressAutoHyphens w:val="0"/>
        <w:ind w:left="540"/>
        <w:jc w:val="both"/>
        <w:rPr>
          <w:sz w:val="22"/>
          <w:szCs w:val="22"/>
        </w:rPr>
      </w:pPr>
    </w:p>
    <w:p w14:paraId="7D9ACE8E" w14:textId="77777777" w:rsidR="00744310" w:rsidRPr="00744310" w:rsidRDefault="00744310" w:rsidP="00744310">
      <w:pPr>
        <w:widowControl/>
        <w:suppressAutoHyphens w:val="0"/>
        <w:spacing w:line="360" w:lineRule="auto"/>
        <w:ind w:left="540"/>
        <w:jc w:val="both"/>
        <w:rPr>
          <w:sz w:val="22"/>
          <w:szCs w:val="22"/>
        </w:rPr>
      </w:pPr>
    </w:p>
    <w:p w14:paraId="36F315B2" w14:textId="77777777" w:rsidR="00744310" w:rsidRPr="00744310" w:rsidRDefault="00744310" w:rsidP="00744310">
      <w:pPr>
        <w:widowControl/>
        <w:suppressAutoHyphens w:val="0"/>
        <w:ind w:left="540"/>
        <w:jc w:val="both"/>
        <w:rPr>
          <w:sz w:val="22"/>
          <w:szCs w:val="22"/>
        </w:rPr>
      </w:pPr>
    </w:p>
    <w:p w14:paraId="26942E19" w14:textId="77777777" w:rsidR="00744310" w:rsidRPr="00744310" w:rsidRDefault="00744310" w:rsidP="00744310">
      <w:pPr>
        <w:widowControl/>
        <w:suppressAutoHyphens w:val="0"/>
        <w:ind w:left="540"/>
        <w:jc w:val="both"/>
        <w:rPr>
          <w:sz w:val="22"/>
          <w:szCs w:val="22"/>
        </w:rPr>
      </w:pPr>
    </w:p>
    <w:p w14:paraId="1DB94628" w14:textId="77777777" w:rsidR="00744310" w:rsidRPr="00744310" w:rsidRDefault="00744310" w:rsidP="00744310">
      <w:pPr>
        <w:widowControl/>
        <w:suppressAutoHyphens w:val="0"/>
        <w:ind w:left="540"/>
        <w:jc w:val="both"/>
        <w:rPr>
          <w:i/>
          <w:iCs/>
          <w:sz w:val="22"/>
          <w:szCs w:val="22"/>
        </w:rPr>
      </w:pPr>
    </w:p>
    <w:p w14:paraId="67C53489" w14:textId="77777777" w:rsidR="00744310" w:rsidRPr="00744310" w:rsidRDefault="00744310" w:rsidP="00744310">
      <w:pPr>
        <w:widowControl/>
        <w:suppressAutoHyphens w:val="0"/>
        <w:ind w:left="539"/>
        <w:jc w:val="both"/>
        <w:rPr>
          <w:i/>
          <w:sz w:val="22"/>
          <w:szCs w:val="22"/>
          <w:u w:val="single"/>
        </w:rPr>
      </w:pPr>
      <w:r w:rsidRPr="00744310">
        <w:rPr>
          <w:i/>
          <w:sz w:val="22"/>
          <w:szCs w:val="22"/>
        </w:rPr>
        <w:t>* niepotrzebne skreślić</w:t>
      </w:r>
    </w:p>
    <w:p w14:paraId="137D5AF7" w14:textId="77777777" w:rsidR="00744310" w:rsidRPr="00744310" w:rsidRDefault="00744310" w:rsidP="00744310">
      <w:pPr>
        <w:autoSpaceDE w:val="0"/>
        <w:autoSpaceDN w:val="0"/>
        <w:adjustRightInd w:val="0"/>
        <w:rPr>
          <w:sz w:val="22"/>
          <w:szCs w:val="22"/>
        </w:rPr>
      </w:pPr>
      <w:r w:rsidRPr="00744310">
        <w:rPr>
          <w:b/>
          <w:sz w:val="22"/>
          <w:szCs w:val="22"/>
          <w:highlight w:val="yellow"/>
        </w:rPr>
        <w:br w:type="page"/>
      </w:r>
    </w:p>
    <w:p w14:paraId="48A6162D" w14:textId="77777777" w:rsidR="006B43AA" w:rsidRPr="00FE01B3" w:rsidRDefault="0036149D" w:rsidP="004C4022">
      <w:pPr>
        <w:widowControl/>
        <w:suppressAutoHyphens w:val="0"/>
        <w:jc w:val="right"/>
        <w:rPr>
          <w:b/>
          <w:bCs/>
          <w:sz w:val="22"/>
          <w:szCs w:val="22"/>
        </w:rPr>
      </w:pPr>
      <w:r w:rsidRPr="00FE01B3">
        <w:rPr>
          <w:b/>
          <w:sz w:val="22"/>
          <w:szCs w:val="22"/>
        </w:rPr>
        <w:t xml:space="preserve">Załącznik nr </w:t>
      </w:r>
      <w:r w:rsidR="00AD2A47" w:rsidRPr="00FE01B3">
        <w:rPr>
          <w:b/>
          <w:sz w:val="22"/>
          <w:szCs w:val="22"/>
        </w:rPr>
        <w:t>2</w:t>
      </w:r>
      <w:r w:rsidRPr="00FE01B3">
        <w:rPr>
          <w:b/>
          <w:sz w:val="22"/>
          <w:szCs w:val="22"/>
        </w:rPr>
        <w:t xml:space="preserve"> do </w:t>
      </w:r>
      <w:r w:rsidR="001232D5" w:rsidRPr="00FE01B3">
        <w:rPr>
          <w:b/>
          <w:sz w:val="22"/>
          <w:szCs w:val="22"/>
        </w:rPr>
        <w:t>SWZ</w:t>
      </w:r>
    </w:p>
    <w:p w14:paraId="25C2D2ED" w14:textId="77777777" w:rsidR="00CF53D8" w:rsidRPr="00FE01B3" w:rsidRDefault="000A332A" w:rsidP="00FB78DD">
      <w:pPr>
        <w:widowControl/>
        <w:suppressAutoHyphens w:val="0"/>
        <w:ind w:left="540"/>
        <w:jc w:val="left"/>
        <w:rPr>
          <w:b/>
          <w:sz w:val="22"/>
          <w:szCs w:val="22"/>
          <w:u w:val="single"/>
        </w:rPr>
      </w:pPr>
      <w:bookmarkStart w:id="0" w:name="_Hlk11954958"/>
      <w:r w:rsidRPr="00FE01B3">
        <w:rPr>
          <w:noProof/>
          <w:sz w:val="22"/>
          <w:szCs w:val="22"/>
        </w:rPr>
        <w:drawing>
          <wp:inline distT="0" distB="0" distL="0" distR="0" wp14:anchorId="690A9735" wp14:editId="5657CD0E">
            <wp:extent cx="676275" cy="885825"/>
            <wp:effectExtent l="0" t="0" r="9525" b="9525"/>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bookmarkEnd w:id="0"/>
    </w:p>
    <w:p w14:paraId="6A033CA7" w14:textId="46577F7E" w:rsidR="002D1BF9" w:rsidRPr="00FE01B3" w:rsidRDefault="00CF53D8" w:rsidP="00CF53D8">
      <w:pPr>
        <w:widowControl/>
        <w:suppressAutoHyphens w:val="0"/>
        <w:ind w:left="540"/>
        <w:rPr>
          <w:b/>
          <w:sz w:val="22"/>
          <w:szCs w:val="22"/>
          <w:u w:val="single"/>
        </w:rPr>
      </w:pPr>
      <w:r w:rsidRPr="00FE01B3">
        <w:rPr>
          <w:b/>
          <w:sz w:val="22"/>
          <w:szCs w:val="22"/>
          <w:u w:val="single"/>
        </w:rPr>
        <w:t>Projektowane postanowienia umowy</w:t>
      </w:r>
    </w:p>
    <w:p w14:paraId="345B610D" w14:textId="77777777" w:rsidR="00D54F09" w:rsidRPr="00FE01B3" w:rsidRDefault="00D54F09" w:rsidP="00D54F09">
      <w:pPr>
        <w:jc w:val="both"/>
        <w:rPr>
          <w:b/>
          <w:sz w:val="22"/>
          <w:szCs w:val="22"/>
        </w:rPr>
      </w:pPr>
      <w:r w:rsidRPr="00FE01B3">
        <w:rPr>
          <w:b/>
          <w:sz w:val="22"/>
          <w:szCs w:val="22"/>
        </w:rPr>
        <w:t>zawarta w Krakowie w dniu ................ r. pomiędzy:</w:t>
      </w:r>
    </w:p>
    <w:p w14:paraId="30A6F3E9" w14:textId="77777777" w:rsidR="00D54F09" w:rsidRPr="00FE01B3" w:rsidRDefault="00D54F09" w:rsidP="00D54F09">
      <w:pPr>
        <w:jc w:val="both"/>
        <w:rPr>
          <w:b/>
          <w:sz w:val="22"/>
          <w:szCs w:val="22"/>
        </w:rPr>
      </w:pPr>
    </w:p>
    <w:p w14:paraId="0FE7F05D" w14:textId="77777777" w:rsidR="00D54F09" w:rsidRPr="00FE01B3" w:rsidRDefault="00D54F09" w:rsidP="00D54F09">
      <w:pPr>
        <w:jc w:val="both"/>
        <w:rPr>
          <w:bCs/>
          <w:sz w:val="22"/>
          <w:szCs w:val="22"/>
        </w:rPr>
      </w:pPr>
      <w:r w:rsidRPr="00FE01B3">
        <w:rPr>
          <w:b/>
          <w:sz w:val="22"/>
          <w:szCs w:val="22"/>
        </w:rPr>
        <w:t xml:space="preserve">Uniwersytetem </w:t>
      </w:r>
      <w:r w:rsidRPr="00FE01B3">
        <w:rPr>
          <w:b/>
          <w:bCs/>
          <w:sz w:val="22"/>
          <w:szCs w:val="22"/>
        </w:rPr>
        <w:t xml:space="preserve">Jagiellońskim </w:t>
      </w:r>
      <w:r w:rsidRPr="00FE01B3">
        <w:rPr>
          <w:bCs/>
          <w:sz w:val="22"/>
          <w:szCs w:val="22"/>
        </w:rPr>
        <w:t xml:space="preserve">z siedzibą przy ul. Gołębiej 24, 31-007 Kraków, </w:t>
      </w:r>
    </w:p>
    <w:p w14:paraId="4FFCD489" w14:textId="77777777" w:rsidR="00D54F09" w:rsidRPr="00FE01B3" w:rsidRDefault="00D54F09" w:rsidP="00D54F09">
      <w:pPr>
        <w:jc w:val="both"/>
        <w:rPr>
          <w:sz w:val="22"/>
          <w:szCs w:val="22"/>
        </w:rPr>
      </w:pPr>
      <w:r w:rsidRPr="00FE01B3">
        <w:rPr>
          <w:bCs/>
          <w:sz w:val="22"/>
          <w:szCs w:val="22"/>
        </w:rPr>
        <w:t>NIP 675-000-22-36, zwanym dalej „Zamawiającym”, reprezentowanym przez:</w:t>
      </w:r>
      <w:r w:rsidRPr="00FE01B3">
        <w:rPr>
          <w:sz w:val="22"/>
          <w:szCs w:val="22"/>
        </w:rPr>
        <w:t xml:space="preserve"> </w:t>
      </w:r>
    </w:p>
    <w:p w14:paraId="317260D0" w14:textId="77777777" w:rsidR="00D54F09" w:rsidRPr="00FE01B3" w:rsidRDefault="00D54F09" w:rsidP="00D54F09">
      <w:pPr>
        <w:pStyle w:val="Tekstpodstawowy31"/>
        <w:spacing w:after="0" w:line="240" w:lineRule="auto"/>
        <w:jc w:val="both"/>
        <w:rPr>
          <w:rFonts w:ascii="Times New Roman" w:hAnsi="Times New Roman"/>
          <w:sz w:val="22"/>
          <w:szCs w:val="22"/>
          <w:lang w:eastAsia="pl-PL"/>
        </w:rPr>
      </w:pPr>
      <w:r w:rsidRPr="00FE01B3">
        <w:rPr>
          <w:rFonts w:ascii="Times New Roman" w:hAnsi="Times New Roman"/>
          <w:sz w:val="22"/>
          <w:szCs w:val="22"/>
          <w:lang w:eastAsia="pl-PL"/>
        </w:rPr>
        <w:t>……………….  – ………………….. UJ, przy kontrasygnacie finansowej Kwestora UJ</w:t>
      </w:r>
    </w:p>
    <w:p w14:paraId="0BF8EBA0" w14:textId="77777777" w:rsidR="00D54F09" w:rsidRPr="00FE01B3" w:rsidRDefault="00D54F09" w:rsidP="00D54F09">
      <w:pPr>
        <w:widowControl/>
        <w:suppressAutoHyphens w:val="0"/>
        <w:jc w:val="both"/>
        <w:rPr>
          <w:b/>
          <w:sz w:val="22"/>
          <w:szCs w:val="22"/>
        </w:rPr>
      </w:pPr>
      <w:r w:rsidRPr="00FE01B3">
        <w:rPr>
          <w:b/>
          <w:sz w:val="22"/>
          <w:szCs w:val="22"/>
        </w:rPr>
        <w:t xml:space="preserve">a </w:t>
      </w:r>
    </w:p>
    <w:p w14:paraId="6774075B" w14:textId="77777777" w:rsidR="00D54F09" w:rsidRPr="00FE01B3" w:rsidRDefault="00D54F09" w:rsidP="00D54F09">
      <w:pPr>
        <w:widowControl/>
        <w:suppressAutoHyphens w:val="0"/>
        <w:jc w:val="both"/>
        <w:rPr>
          <w:sz w:val="22"/>
          <w:szCs w:val="22"/>
        </w:rPr>
      </w:pPr>
      <w:r w:rsidRPr="00FE01B3">
        <w:rPr>
          <w:b/>
          <w:sz w:val="22"/>
          <w:szCs w:val="22"/>
        </w:rPr>
        <w:t xml:space="preserve">………………………, </w:t>
      </w:r>
      <w:r w:rsidRPr="00FE01B3">
        <w:rPr>
          <w:sz w:val="22"/>
          <w:szCs w:val="22"/>
        </w:rPr>
        <w:t xml:space="preserve">wpisanym do ………., NIP: ………., REGON: ………, zwanym dalej „Wykonawcą”, reprezentowanym przez: </w:t>
      </w:r>
    </w:p>
    <w:p w14:paraId="694B0AAB" w14:textId="77777777" w:rsidR="00D54F09" w:rsidRPr="00FE01B3" w:rsidRDefault="00D54F09" w:rsidP="00D54F09">
      <w:pPr>
        <w:pStyle w:val="BodyText21"/>
        <w:widowControl/>
        <w:rPr>
          <w:rFonts w:ascii="Times New Roman" w:hAnsi="Times New Roman"/>
          <w:szCs w:val="22"/>
        </w:rPr>
      </w:pPr>
      <w:r w:rsidRPr="00FE01B3">
        <w:rPr>
          <w:rFonts w:ascii="Times New Roman" w:hAnsi="Times New Roman"/>
          <w:bCs/>
          <w:szCs w:val="22"/>
        </w:rPr>
        <w:t>1. ………..</w:t>
      </w:r>
    </w:p>
    <w:p w14:paraId="7EE52F70" w14:textId="77777777" w:rsidR="00D54F09" w:rsidRPr="00FE01B3" w:rsidRDefault="00D54F09" w:rsidP="00D54F09">
      <w:pPr>
        <w:pStyle w:val="Tekstpodstawowy"/>
        <w:spacing w:line="240" w:lineRule="auto"/>
        <w:rPr>
          <w:rFonts w:ascii="Times New Roman" w:hAnsi="Times New Roman" w:cs="Times New Roman"/>
          <w:sz w:val="22"/>
          <w:szCs w:val="22"/>
        </w:rPr>
      </w:pPr>
    </w:p>
    <w:p w14:paraId="3959DC6A" w14:textId="091002B8" w:rsidR="00D54F09" w:rsidRPr="00FE01B3" w:rsidRDefault="00D54F09" w:rsidP="00D54F09">
      <w:pPr>
        <w:pStyle w:val="Tekstpodstawowy"/>
        <w:spacing w:line="240" w:lineRule="auto"/>
        <w:rPr>
          <w:rFonts w:ascii="Times New Roman" w:hAnsi="Times New Roman" w:cs="Times New Roman"/>
          <w:i/>
          <w:sz w:val="22"/>
          <w:szCs w:val="22"/>
        </w:rPr>
      </w:pPr>
      <w:r w:rsidRPr="00605323">
        <w:rPr>
          <w:rFonts w:ascii="Times New Roman" w:hAnsi="Times New Roman" w:cs="Times New Roman"/>
          <w:i/>
          <w:sz w:val="22"/>
          <w:szCs w:val="22"/>
        </w:rPr>
        <w:t xml:space="preserve">W wyniku przeprowadzenia postępowania w trybie </w:t>
      </w:r>
      <w:r w:rsidR="00A002BC" w:rsidRPr="00605323">
        <w:rPr>
          <w:rFonts w:ascii="Times New Roman" w:hAnsi="Times New Roman" w:cs="Times New Roman"/>
          <w:i/>
          <w:sz w:val="22"/>
          <w:szCs w:val="22"/>
        </w:rPr>
        <w:t xml:space="preserve"> </w:t>
      </w:r>
      <w:r w:rsidR="006C5CC0" w:rsidRPr="00605323">
        <w:rPr>
          <w:rFonts w:ascii="Times New Roman" w:hAnsi="Times New Roman" w:cs="Times New Roman"/>
          <w:i/>
          <w:sz w:val="22"/>
          <w:szCs w:val="22"/>
        </w:rPr>
        <w:t>podstawowym bez możliwości negocjacji</w:t>
      </w:r>
      <w:r w:rsidRPr="00605323">
        <w:rPr>
          <w:rFonts w:ascii="Times New Roman" w:hAnsi="Times New Roman" w:cs="Times New Roman"/>
          <w:i/>
          <w:sz w:val="22"/>
          <w:szCs w:val="22"/>
        </w:rPr>
        <w:t xml:space="preserve"> z przepisami ustawy z dnia 19 września 2019 r. - Prawo zamówień publicznych (t. j. Dz. U. 20</w:t>
      </w:r>
      <w:r w:rsidR="00671F4F" w:rsidRPr="00605323">
        <w:rPr>
          <w:rFonts w:ascii="Times New Roman" w:hAnsi="Times New Roman" w:cs="Times New Roman"/>
          <w:i/>
          <w:sz w:val="22"/>
          <w:szCs w:val="22"/>
        </w:rPr>
        <w:t>2</w:t>
      </w:r>
      <w:r w:rsidR="00337A2A" w:rsidRPr="00605323">
        <w:rPr>
          <w:rFonts w:ascii="Times New Roman" w:hAnsi="Times New Roman" w:cs="Times New Roman"/>
          <w:i/>
          <w:sz w:val="22"/>
          <w:szCs w:val="22"/>
        </w:rPr>
        <w:t>3</w:t>
      </w:r>
      <w:r w:rsidRPr="00605323">
        <w:rPr>
          <w:rFonts w:ascii="Times New Roman" w:hAnsi="Times New Roman" w:cs="Times New Roman"/>
          <w:i/>
          <w:sz w:val="22"/>
          <w:szCs w:val="22"/>
        </w:rPr>
        <w:t xml:space="preserve"> poz. </w:t>
      </w:r>
      <w:r w:rsidR="00671F4F" w:rsidRPr="00605323">
        <w:rPr>
          <w:rFonts w:ascii="Times New Roman" w:hAnsi="Times New Roman" w:cs="Times New Roman"/>
          <w:i/>
          <w:sz w:val="22"/>
          <w:szCs w:val="22"/>
        </w:rPr>
        <w:t>1</w:t>
      </w:r>
      <w:r w:rsidR="00337A2A" w:rsidRPr="00605323">
        <w:rPr>
          <w:rFonts w:ascii="Times New Roman" w:hAnsi="Times New Roman" w:cs="Times New Roman"/>
          <w:i/>
          <w:sz w:val="22"/>
          <w:szCs w:val="22"/>
        </w:rPr>
        <w:t>605</w:t>
      </w:r>
      <w:r w:rsidRPr="00605323">
        <w:rPr>
          <w:rFonts w:ascii="Times New Roman" w:hAnsi="Times New Roman" w:cs="Times New Roman"/>
          <w:i/>
          <w:sz w:val="22"/>
          <w:szCs w:val="22"/>
        </w:rPr>
        <w:t xml:space="preserve"> z późn. zm.) zawarto umowę następującej treści:</w:t>
      </w:r>
    </w:p>
    <w:p w14:paraId="4769AABF" w14:textId="77777777" w:rsidR="00D54F09" w:rsidRPr="00FE01B3" w:rsidRDefault="00D54F09" w:rsidP="00D54F09">
      <w:pPr>
        <w:pStyle w:val="Tekstpodstawowy"/>
        <w:spacing w:line="240" w:lineRule="auto"/>
        <w:rPr>
          <w:rFonts w:ascii="Times New Roman" w:hAnsi="Times New Roman" w:cs="Times New Roman"/>
          <w:i/>
          <w:sz w:val="22"/>
          <w:szCs w:val="22"/>
        </w:rPr>
      </w:pPr>
    </w:p>
    <w:p w14:paraId="3BC82BDE" w14:textId="77777777" w:rsidR="00D54F09" w:rsidRPr="00FE01B3" w:rsidRDefault="00D54F09" w:rsidP="00D54F09">
      <w:pPr>
        <w:keepNext/>
        <w:keepLines/>
        <w:widowControl/>
        <w:suppressAutoHyphens w:val="0"/>
        <w:ind w:left="360"/>
        <w:outlineLvl w:val="2"/>
        <w:rPr>
          <w:b/>
          <w:bCs/>
          <w:sz w:val="22"/>
          <w:szCs w:val="22"/>
        </w:rPr>
      </w:pPr>
      <w:bookmarkStart w:id="1" w:name="bookmark17"/>
      <w:r w:rsidRPr="00FE01B3">
        <w:rPr>
          <w:b/>
          <w:bCs/>
          <w:sz w:val="22"/>
          <w:szCs w:val="22"/>
        </w:rPr>
        <w:t>§1</w:t>
      </w:r>
      <w:bookmarkEnd w:id="1"/>
    </w:p>
    <w:p w14:paraId="0947AC42" w14:textId="77777777" w:rsidR="00D54F09" w:rsidRPr="00FE01B3" w:rsidRDefault="00D54F09" w:rsidP="00D54F09">
      <w:pPr>
        <w:keepNext/>
        <w:keepLines/>
        <w:widowControl/>
        <w:suppressAutoHyphens w:val="0"/>
        <w:ind w:left="360"/>
        <w:outlineLvl w:val="2"/>
        <w:rPr>
          <w:b/>
          <w:bCs/>
          <w:sz w:val="22"/>
          <w:szCs w:val="22"/>
        </w:rPr>
      </w:pPr>
      <w:r w:rsidRPr="00FE01B3">
        <w:rPr>
          <w:b/>
          <w:bCs/>
          <w:sz w:val="22"/>
          <w:szCs w:val="22"/>
        </w:rPr>
        <w:t>Przedmiot umowy</w:t>
      </w:r>
    </w:p>
    <w:p w14:paraId="1DA813D4" w14:textId="706B5ABB" w:rsidR="00D54F09" w:rsidRPr="00FE01B3" w:rsidRDefault="00D54F09" w:rsidP="00B97EAB">
      <w:pPr>
        <w:widowControl/>
        <w:numPr>
          <w:ilvl w:val="0"/>
          <w:numId w:val="28"/>
        </w:numPr>
        <w:tabs>
          <w:tab w:val="clear" w:pos="360"/>
          <w:tab w:val="left" w:pos="381"/>
        </w:tabs>
        <w:suppressAutoHyphens w:val="0"/>
        <w:ind w:right="20"/>
        <w:jc w:val="both"/>
        <w:rPr>
          <w:sz w:val="22"/>
          <w:szCs w:val="22"/>
        </w:rPr>
      </w:pPr>
      <w:r w:rsidRPr="00FE01B3">
        <w:rPr>
          <w:sz w:val="22"/>
          <w:szCs w:val="22"/>
        </w:rPr>
        <w:t xml:space="preserve">Przedmiotem niniejszej Umowy jest sukcesywna </w:t>
      </w:r>
      <w:r w:rsidRPr="00FE01B3">
        <w:rPr>
          <w:b/>
          <w:sz w:val="22"/>
          <w:szCs w:val="22"/>
        </w:rPr>
        <w:t>dostawa czasopism zagranicznych: print, online</w:t>
      </w:r>
      <w:r w:rsidRPr="00FE01B3">
        <w:rPr>
          <w:sz w:val="22"/>
          <w:szCs w:val="22"/>
        </w:rPr>
        <w:t xml:space="preserve"> (płatny lub bezpłatny, zapewniony dodatkowo przez wydawcę) </w:t>
      </w:r>
      <w:r w:rsidRPr="00FE01B3">
        <w:rPr>
          <w:b/>
          <w:bCs/>
          <w:sz w:val="22"/>
          <w:szCs w:val="22"/>
        </w:rPr>
        <w:t>lub print + online,</w:t>
      </w:r>
      <w:r w:rsidRPr="00FE01B3">
        <w:rPr>
          <w:sz w:val="22"/>
          <w:szCs w:val="22"/>
        </w:rPr>
        <w:t xml:space="preserve"> </w:t>
      </w:r>
      <w:r w:rsidRPr="00FE01B3">
        <w:rPr>
          <w:b/>
          <w:bCs/>
          <w:sz w:val="22"/>
          <w:szCs w:val="22"/>
        </w:rPr>
        <w:t>wydanych w roku 202</w:t>
      </w:r>
      <w:r w:rsidR="00667E57" w:rsidRPr="00FE01B3">
        <w:rPr>
          <w:b/>
          <w:bCs/>
          <w:sz w:val="22"/>
          <w:szCs w:val="22"/>
        </w:rPr>
        <w:t>4</w:t>
      </w:r>
      <w:r w:rsidRPr="00FE01B3">
        <w:rPr>
          <w:sz w:val="22"/>
          <w:szCs w:val="22"/>
        </w:rPr>
        <w:t>, obejmująca czasopisma ujęte w wykazie czasopism zagranicznych, wraz z odprawą celną, dla jednostek organizacyjnych Uniwersytetu Jagiellońskiego (z wyłączeniem Collegium Medicum UJ). W przypadku czasopism zamawianych w wersji drukowanej, zamówienie obejmuje również wersję online, o ile wydawca oferuje ją w ramach ceny tej wersji.</w:t>
      </w:r>
    </w:p>
    <w:p w14:paraId="540D7A2A" w14:textId="77777777" w:rsidR="00D54F09" w:rsidRPr="00FE01B3" w:rsidRDefault="00D54F09" w:rsidP="00B97EAB">
      <w:pPr>
        <w:widowControl/>
        <w:numPr>
          <w:ilvl w:val="0"/>
          <w:numId w:val="28"/>
        </w:numPr>
        <w:tabs>
          <w:tab w:val="clear" w:pos="360"/>
          <w:tab w:val="left" w:pos="381"/>
        </w:tabs>
        <w:suppressAutoHyphens w:val="0"/>
        <w:ind w:right="20"/>
        <w:jc w:val="both"/>
        <w:rPr>
          <w:sz w:val="22"/>
          <w:szCs w:val="22"/>
        </w:rPr>
      </w:pPr>
      <w:r w:rsidRPr="00FE01B3">
        <w:rPr>
          <w:sz w:val="22"/>
          <w:szCs w:val="22"/>
        </w:rPr>
        <w:t>Tytuły czasopism zagranicznych wraz z ilością egzemplarzy wymienione są w dwóch listach stanowiących Załącznik nr 1 do Umowy.</w:t>
      </w:r>
    </w:p>
    <w:p w14:paraId="24148868" w14:textId="77777777" w:rsidR="00D54F09" w:rsidRPr="00FE01B3" w:rsidRDefault="00D54F09" w:rsidP="00B97EAB">
      <w:pPr>
        <w:widowControl/>
        <w:numPr>
          <w:ilvl w:val="0"/>
          <w:numId w:val="28"/>
        </w:numPr>
        <w:tabs>
          <w:tab w:val="clear" w:pos="360"/>
          <w:tab w:val="left" w:pos="381"/>
        </w:tabs>
        <w:suppressAutoHyphens w:val="0"/>
        <w:ind w:right="20"/>
        <w:jc w:val="both"/>
        <w:rPr>
          <w:sz w:val="22"/>
          <w:szCs w:val="22"/>
        </w:rPr>
      </w:pPr>
      <w:r w:rsidRPr="00FE01B3">
        <w:rPr>
          <w:sz w:val="22"/>
          <w:szCs w:val="22"/>
        </w:rPr>
        <w:t>Dostęp do czasopism online, ze wszystkich komputerów działających w sieci UJ, przysługuje maksymalnej liczbie jednoczesnych użytkowników jaką określa wydawca.</w:t>
      </w:r>
    </w:p>
    <w:p w14:paraId="42C1CDE1" w14:textId="48993DD4" w:rsidR="00D54F09" w:rsidRPr="00FE01B3" w:rsidRDefault="00D54F09" w:rsidP="00B97EAB">
      <w:pPr>
        <w:widowControl/>
        <w:numPr>
          <w:ilvl w:val="0"/>
          <w:numId w:val="28"/>
        </w:numPr>
        <w:tabs>
          <w:tab w:val="clear" w:pos="360"/>
          <w:tab w:val="left" w:pos="381"/>
        </w:tabs>
        <w:suppressAutoHyphens w:val="0"/>
        <w:ind w:right="20"/>
        <w:jc w:val="both"/>
        <w:rPr>
          <w:sz w:val="22"/>
          <w:szCs w:val="22"/>
        </w:rPr>
      </w:pPr>
      <w:r w:rsidRPr="00FE01B3">
        <w:rPr>
          <w:sz w:val="22"/>
          <w:szCs w:val="22"/>
        </w:rPr>
        <w:t>Umowa dotyczy również dostawy czasopism datowanych na 20</w:t>
      </w:r>
      <w:r w:rsidR="00D21513" w:rsidRPr="00FE01B3">
        <w:rPr>
          <w:sz w:val="22"/>
          <w:szCs w:val="22"/>
        </w:rPr>
        <w:t>2</w:t>
      </w:r>
      <w:r w:rsidR="003502F3" w:rsidRPr="00FE01B3">
        <w:rPr>
          <w:sz w:val="22"/>
          <w:szCs w:val="22"/>
        </w:rPr>
        <w:t>4</w:t>
      </w:r>
      <w:r w:rsidRPr="00FE01B3">
        <w:rPr>
          <w:sz w:val="22"/>
          <w:szCs w:val="22"/>
        </w:rPr>
        <w:t xml:space="preserve"> rok, które ukażą się z opóźnieniem, tzn. w latach następnych, oraz tych, których okres subskrypcji przypada na lata 202</w:t>
      </w:r>
      <w:r w:rsidR="003502F3" w:rsidRPr="00FE01B3">
        <w:rPr>
          <w:sz w:val="22"/>
          <w:szCs w:val="22"/>
        </w:rPr>
        <w:t>4</w:t>
      </w:r>
      <w:r w:rsidR="00BE42DB" w:rsidRPr="00FE01B3">
        <w:rPr>
          <w:sz w:val="22"/>
          <w:szCs w:val="22"/>
        </w:rPr>
        <w:t>/202</w:t>
      </w:r>
      <w:r w:rsidR="003502F3" w:rsidRPr="00FE01B3">
        <w:rPr>
          <w:sz w:val="22"/>
          <w:szCs w:val="22"/>
        </w:rPr>
        <w:t>5</w:t>
      </w:r>
      <w:r w:rsidRPr="00FE01B3">
        <w:rPr>
          <w:sz w:val="22"/>
          <w:szCs w:val="22"/>
        </w:rPr>
        <w:t>.</w:t>
      </w:r>
    </w:p>
    <w:p w14:paraId="20041140" w14:textId="77777777" w:rsidR="00D54F09" w:rsidRPr="00FE01B3" w:rsidRDefault="00D54F09" w:rsidP="00B97EAB">
      <w:pPr>
        <w:widowControl/>
        <w:numPr>
          <w:ilvl w:val="0"/>
          <w:numId w:val="28"/>
        </w:numPr>
        <w:tabs>
          <w:tab w:val="clear" w:pos="360"/>
          <w:tab w:val="left" w:pos="386"/>
        </w:tabs>
        <w:suppressAutoHyphens w:val="0"/>
        <w:ind w:right="20"/>
        <w:jc w:val="both"/>
        <w:rPr>
          <w:sz w:val="22"/>
          <w:szCs w:val="22"/>
        </w:rPr>
      </w:pPr>
      <w:r w:rsidRPr="00FE01B3">
        <w:rPr>
          <w:sz w:val="22"/>
          <w:szCs w:val="22"/>
        </w:rPr>
        <w:t>Dopuszcza się możliwość wprowadzenia zmiany tytułów, do 20% liczby tytułów lub wysokości kosztów dla każdego roku prenumeraty, w formie pisemnego aneksu do umowy.</w:t>
      </w:r>
    </w:p>
    <w:p w14:paraId="571675ED" w14:textId="3840B640" w:rsidR="00D54F09" w:rsidRPr="00FE01B3" w:rsidRDefault="00D54F09" w:rsidP="00B97EAB">
      <w:pPr>
        <w:widowControl/>
        <w:numPr>
          <w:ilvl w:val="0"/>
          <w:numId w:val="28"/>
        </w:numPr>
        <w:tabs>
          <w:tab w:val="clear" w:pos="360"/>
          <w:tab w:val="left" w:pos="386"/>
        </w:tabs>
        <w:suppressAutoHyphens w:val="0"/>
        <w:ind w:right="20"/>
        <w:jc w:val="both"/>
        <w:rPr>
          <w:sz w:val="22"/>
          <w:szCs w:val="22"/>
        </w:rPr>
      </w:pPr>
      <w:r w:rsidRPr="00FE01B3">
        <w:rPr>
          <w:sz w:val="22"/>
          <w:szCs w:val="22"/>
        </w:rPr>
        <w:t xml:space="preserve">Wykonawca zobowiązuje się do wykonania dostawy czasopism zgodnie z treścią niniejszej Umowy, postanowieniami </w:t>
      </w:r>
      <w:r w:rsidR="00E769EC" w:rsidRPr="00FE01B3">
        <w:rPr>
          <w:sz w:val="22"/>
          <w:szCs w:val="22"/>
        </w:rPr>
        <w:t>Zaproszenia</w:t>
      </w:r>
      <w:r w:rsidRPr="00FE01B3">
        <w:rPr>
          <w:sz w:val="22"/>
          <w:szCs w:val="22"/>
        </w:rPr>
        <w:t xml:space="preserve"> i treścią jego </w:t>
      </w:r>
      <w:r w:rsidR="00FB4B39" w:rsidRPr="00FE01B3">
        <w:rPr>
          <w:sz w:val="22"/>
          <w:szCs w:val="22"/>
        </w:rPr>
        <w:t>propozycji negocjacyjnych  Wykonawcy z dnia wraz z ewentualnym protokołem z negocjacji zwanymi dalej: „ofertą”</w:t>
      </w:r>
      <w:r w:rsidRPr="00FE01B3">
        <w:rPr>
          <w:sz w:val="22"/>
          <w:szCs w:val="22"/>
        </w:rPr>
        <w:t xml:space="preserve"> ……. .</w:t>
      </w:r>
    </w:p>
    <w:p w14:paraId="13B6EF59" w14:textId="77777777" w:rsidR="00D54F09" w:rsidRPr="00FE01B3" w:rsidRDefault="00D54F09" w:rsidP="00D54F09">
      <w:pPr>
        <w:keepNext/>
        <w:keepLines/>
        <w:widowControl/>
        <w:suppressAutoHyphens w:val="0"/>
        <w:ind w:left="360"/>
        <w:outlineLvl w:val="2"/>
        <w:rPr>
          <w:b/>
          <w:bCs/>
          <w:sz w:val="22"/>
          <w:szCs w:val="22"/>
        </w:rPr>
      </w:pPr>
      <w:bookmarkStart w:id="2" w:name="bookmark18"/>
      <w:r w:rsidRPr="00FE01B3">
        <w:rPr>
          <w:b/>
          <w:bCs/>
          <w:sz w:val="22"/>
          <w:szCs w:val="22"/>
        </w:rPr>
        <w:t>§2</w:t>
      </w:r>
      <w:bookmarkEnd w:id="2"/>
    </w:p>
    <w:p w14:paraId="6C08F289" w14:textId="77777777" w:rsidR="00D54F09" w:rsidRPr="00FE01B3" w:rsidRDefault="00D54F09" w:rsidP="00D54F09">
      <w:pPr>
        <w:keepNext/>
        <w:keepLines/>
        <w:widowControl/>
        <w:suppressAutoHyphens w:val="0"/>
        <w:ind w:left="360"/>
        <w:outlineLvl w:val="2"/>
        <w:rPr>
          <w:b/>
          <w:bCs/>
          <w:sz w:val="22"/>
          <w:szCs w:val="22"/>
        </w:rPr>
      </w:pPr>
      <w:r w:rsidRPr="00FE01B3">
        <w:rPr>
          <w:b/>
          <w:bCs/>
          <w:sz w:val="22"/>
          <w:szCs w:val="22"/>
        </w:rPr>
        <w:t>Adres dostawy</w:t>
      </w:r>
    </w:p>
    <w:p w14:paraId="2E4D5D5E" w14:textId="7658D9D8" w:rsidR="00D54F09" w:rsidRPr="00FE01B3" w:rsidRDefault="00D54F09" w:rsidP="00D54F09">
      <w:pPr>
        <w:widowControl/>
        <w:suppressAutoHyphens w:val="0"/>
        <w:ind w:right="20"/>
        <w:jc w:val="both"/>
        <w:rPr>
          <w:sz w:val="22"/>
          <w:szCs w:val="22"/>
        </w:rPr>
      </w:pPr>
      <w:r w:rsidRPr="00FE01B3">
        <w:rPr>
          <w:sz w:val="22"/>
          <w:szCs w:val="22"/>
        </w:rPr>
        <w:t xml:space="preserve">Strony ustalają jako formę prenumeraty </w:t>
      </w:r>
      <w:r w:rsidRPr="00B80B50">
        <w:rPr>
          <w:sz w:val="22"/>
          <w:szCs w:val="22"/>
        </w:rPr>
        <w:t xml:space="preserve">dostawę </w:t>
      </w:r>
      <w:r w:rsidRPr="00FE01B3">
        <w:rPr>
          <w:sz w:val="22"/>
          <w:szCs w:val="22"/>
        </w:rPr>
        <w:t>skonsolidowaną, tj. za pośrednictwem Wykonawcy, kierowaną na adres:</w:t>
      </w:r>
    </w:p>
    <w:p w14:paraId="6903B2B1" w14:textId="77777777" w:rsidR="00D54F09" w:rsidRPr="00FE01B3" w:rsidRDefault="00D54F09" w:rsidP="00B97EAB">
      <w:pPr>
        <w:widowControl/>
        <w:numPr>
          <w:ilvl w:val="0"/>
          <w:numId w:val="48"/>
        </w:numPr>
        <w:tabs>
          <w:tab w:val="left" w:pos="386"/>
        </w:tabs>
        <w:suppressAutoHyphens w:val="0"/>
        <w:jc w:val="both"/>
        <w:rPr>
          <w:sz w:val="22"/>
          <w:szCs w:val="22"/>
        </w:rPr>
      </w:pPr>
      <w:r w:rsidRPr="00FE01B3">
        <w:rPr>
          <w:sz w:val="22"/>
          <w:szCs w:val="22"/>
        </w:rPr>
        <w:t xml:space="preserve">Lista nr 1 </w:t>
      </w:r>
      <w:r w:rsidRPr="00FE01B3">
        <w:rPr>
          <w:i/>
          <w:sz w:val="22"/>
          <w:szCs w:val="22"/>
        </w:rPr>
        <w:t>-</w:t>
      </w:r>
      <w:r w:rsidRPr="00FE01B3">
        <w:rPr>
          <w:sz w:val="22"/>
          <w:szCs w:val="22"/>
        </w:rPr>
        <w:t xml:space="preserve"> Biblioteka Jagiellońska, 30-059 Kraków, al. Mickiewicza 22,</w:t>
      </w:r>
    </w:p>
    <w:p w14:paraId="4DEB1E72" w14:textId="2931B2ED" w:rsidR="00D54F09" w:rsidRPr="00FE01B3" w:rsidRDefault="00D54F09" w:rsidP="00B97EAB">
      <w:pPr>
        <w:widowControl/>
        <w:numPr>
          <w:ilvl w:val="0"/>
          <w:numId w:val="48"/>
        </w:numPr>
        <w:tabs>
          <w:tab w:val="left" w:pos="386"/>
        </w:tabs>
        <w:suppressAutoHyphens w:val="0"/>
        <w:jc w:val="both"/>
        <w:rPr>
          <w:sz w:val="22"/>
          <w:szCs w:val="22"/>
        </w:rPr>
      </w:pPr>
      <w:r w:rsidRPr="00FE01B3">
        <w:rPr>
          <w:sz w:val="22"/>
          <w:szCs w:val="22"/>
        </w:rPr>
        <w:t xml:space="preserve">Lista nr 2 </w:t>
      </w:r>
      <w:r w:rsidRPr="00FE01B3">
        <w:rPr>
          <w:i/>
          <w:sz w:val="22"/>
          <w:szCs w:val="22"/>
        </w:rPr>
        <w:t>-</w:t>
      </w:r>
      <w:r w:rsidRPr="00FE01B3">
        <w:rPr>
          <w:sz w:val="22"/>
          <w:szCs w:val="22"/>
        </w:rPr>
        <w:t xml:space="preserve"> wskazanych jednostek organizacyjnych Uniwersytetu Jagiellońskiego na podstawie listy adresowej podanej przez Zamawiającego</w:t>
      </w:r>
      <w:r w:rsidR="00A251E7" w:rsidRPr="00FE01B3">
        <w:rPr>
          <w:sz w:val="22"/>
          <w:szCs w:val="22"/>
        </w:rPr>
        <w:t xml:space="preserve"> w załączniku </w:t>
      </w:r>
      <w:r w:rsidR="00A251E7" w:rsidRPr="00EB27D4">
        <w:rPr>
          <w:sz w:val="22"/>
          <w:szCs w:val="22"/>
        </w:rPr>
        <w:t>B</w:t>
      </w:r>
      <w:r w:rsidR="00A251E7" w:rsidRPr="00FE01B3">
        <w:rPr>
          <w:sz w:val="22"/>
          <w:szCs w:val="22"/>
        </w:rPr>
        <w:t xml:space="preserve"> do </w:t>
      </w:r>
      <w:r w:rsidR="000231B3" w:rsidRPr="00FE01B3">
        <w:rPr>
          <w:sz w:val="22"/>
          <w:szCs w:val="22"/>
        </w:rPr>
        <w:t>Z</w:t>
      </w:r>
      <w:r w:rsidRPr="00FE01B3">
        <w:rPr>
          <w:sz w:val="22"/>
          <w:szCs w:val="22"/>
        </w:rPr>
        <w:t>,</w:t>
      </w:r>
    </w:p>
    <w:p w14:paraId="0B422F83" w14:textId="53DDBB4C" w:rsidR="00D54F09" w:rsidRPr="00FE01B3" w:rsidRDefault="00D54F09" w:rsidP="00F21272">
      <w:pPr>
        <w:widowControl/>
        <w:tabs>
          <w:tab w:val="left" w:pos="386"/>
        </w:tabs>
        <w:suppressAutoHyphens w:val="0"/>
        <w:jc w:val="both"/>
        <w:rPr>
          <w:sz w:val="22"/>
          <w:szCs w:val="22"/>
        </w:rPr>
      </w:pPr>
      <w:r w:rsidRPr="00FE01B3">
        <w:rPr>
          <w:sz w:val="22"/>
          <w:szCs w:val="22"/>
        </w:rPr>
        <w:t>chyba, że Zamawiający postanowi inaczej w odniesieniu do niektórych czasopism i powiadomi o tym Wykonawcę na piśmie.</w:t>
      </w:r>
      <w:bookmarkStart w:id="3" w:name="bookmark19"/>
    </w:p>
    <w:p w14:paraId="05257542" w14:textId="77777777" w:rsidR="00D54F09" w:rsidRPr="00FE01B3" w:rsidRDefault="00D54F09" w:rsidP="00D54F09">
      <w:pPr>
        <w:keepNext/>
        <w:keepLines/>
        <w:widowControl/>
        <w:suppressAutoHyphens w:val="0"/>
        <w:ind w:left="540"/>
        <w:outlineLvl w:val="1"/>
        <w:rPr>
          <w:b/>
          <w:bCs/>
          <w:sz w:val="22"/>
          <w:szCs w:val="22"/>
        </w:rPr>
      </w:pPr>
      <w:r w:rsidRPr="00FE01B3">
        <w:rPr>
          <w:b/>
          <w:bCs/>
          <w:sz w:val="22"/>
          <w:szCs w:val="22"/>
        </w:rPr>
        <w:t>§3</w:t>
      </w:r>
    </w:p>
    <w:p w14:paraId="09100F17" w14:textId="77777777" w:rsidR="00D54F09" w:rsidRPr="00FE01B3" w:rsidRDefault="00D54F09" w:rsidP="00D54F09">
      <w:pPr>
        <w:keepNext/>
        <w:keepLines/>
        <w:widowControl/>
        <w:suppressAutoHyphens w:val="0"/>
        <w:ind w:left="540"/>
        <w:outlineLvl w:val="1"/>
        <w:rPr>
          <w:b/>
          <w:bCs/>
          <w:sz w:val="22"/>
          <w:szCs w:val="22"/>
        </w:rPr>
      </w:pPr>
      <w:r w:rsidRPr="00FE01B3">
        <w:rPr>
          <w:b/>
          <w:bCs/>
          <w:sz w:val="22"/>
          <w:szCs w:val="22"/>
        </w:rPr>
        <w:t>Terminy realizacji Umowy</w:t>
      </w:r>
    </w:p>
    <w:p w14:paraId="481F9BFA" w14:textId="1AD52404" w:rsidR="00D54F09" w:rsidRPr="00FE01B3" w:rsidRDefault="005C1931" w:rsidP="00B97EAB">
      <w:pPr>
        <w:widowControl/>
        <w:numPr>
          <w:ilvl w:val="0"/>
          <w:numId w:val="54"/>
        </w:numPr>
        <w:suppressAutoHyphens w:val="0"/>
        <w:ind w:right="20"/>
        <w:jc w:val="both"/>
        <w:rPr>
          <w:sz w:val="22"/>
          <w:szCs w:val="22"/>
        </w:rPr>
      </w:pPr>
      <w:r w:rsidRPr="00FE01B3">
        <w:rPr>
          <w:sz w:val="22"/>
          <w:szCs w:val="22"/>
        </w:rPr>
        <w:t>Niniejsza Umowa zostaje zawarta na czas określony, od rozpoczęcia do zakończenia cyklu wydawniczego na tj. na rok 20</w:t>
      </w:r>
      <w:r w:rsidR="006C5CC0">
        <w:rPr>
          <w:sz w:val="22"/>
          <w:szCs w:val="22"/>
        </w:rPr>
        <w:t>24</w:t>
      </w:r>
      <w:r w:rsidRPr="00FE01B3">
        <w:rPr>
          <w:sz w:val="22"/>
          <w:szCs w:val="22"/>
        </w:rPr>
        <w:t xml:space="preserve"> i ulega rozwiązaniu po dostarczeniu ostatniego numeru objętego prenumeratą oraz po wywiązaniu się z ewentualnych procedur monitowych, z konsekwencjami wynikającymi z zapisu §6 ust. 7 Umowy, przy czym uruchomienie dostępów online nastąpi do 21 dni roboczych od daty zawarcia umowy</w:t>
      </w:r>
      <w:r w:rsidR="00D54F09" w:rsidRPr="00FE01B3">
        <w:rPr>
          <w:sz w:val="22"/>
          <w:szCs w:val="22"/>
        </w:rPr>
        <w:t xml:space="preserve">. </w:t>
      </w:r>
    </w:p>
    <w:p w14:paraId="7FAFAF9E" w14:textId="77777777" w:rsidR="00D54F09" w:rsidRPr="00FE01B3" w:rsidRDefault="00D54F09" w:rsidP="00B97EAB">
      <w:pPr>
        <w:widowControl/>
        <w:numPr>
          <w:ilvl w:val="0"/>
          <w:numId w:val="54"/>
        </w:numPr>
        <w:suppressAutoHyphens w:val="0"/>
        <w:ind w:right="20"/>
        <w:jc w:val="both"/>
        <w:rPr>
          <w:sz w:val="22"/>
          <w:szCs w:val="22"/>
        </w:rPr>
      </w:pPr>
      <w:r w:rsidRPr="00FE01B3">
        <w:rPr>
          <w:sz w:val="22"/>
          <w:szCs w:val="22"/>
        </w:rPr>
        <w:t>Wykonawca zobowiązuje się do:</w:t>
      </w:r>
    </w:p>
    <w:p w14:paraId="11F12C86" w14:textId="77777777" w:rsidR="00D54F09" w:rsidRPr="00FE01B3" w:rsidRDefault="00D54F09" w:rsidP="00B97EAB">
      <w:pPr>
        <w:widowControl/>
        <w:numPr>
          <w:ilvl w:val="0"/>
          <w:numId w:val="49"/>
        </w:numPr>
        <w:suppressAutoHyphens w:val="0"/>
        <w:ind w:right="20"/>
        <w:jc w:val="both"/>
        <w:rPr>
          <w:sz w:val="22"/>
          <w:szCs w:val="22"/>
        </w:rPr>
      </w:pPr>
      <w:r w:rsidRPr="00FE01B3">
        <w:rPr>
          <w:sz w:val="22"/>
          <w:szCs w:val="22"/>
        </w:rPr>
        <w:t>dostawy czasopism w dni powszechne (od poniedziałku do piątku) w godzinach 7:30-15:30,</w:t>
      </w:r>
    </w:p>
    <w:p w14:paraId="6C45C859" w14:textId="77777777" w:rsidR="00D54F09" w:rsidRPr="00FE01B3" w:rsidRDefault="00D54F09" w:rsidP="00B97EAB">
      <w:pPr>
        <w:widowControl/>
        <w:numPr>
          <w:ilvl w:val="0"/>
          <w:numId w:val="49"/>
        </w:numPr>
        <w:suppressAutoHyphens w:val="0"/>
        <w:ind w:right="20"/>
        <w:jc w:val="both"/>
        <w:rPr>
          <w:sz w:val="22"/>
          <w:szCs w:val="22"/>
        </w:rPr>
      </w:pPr>
      <w:r w:rsidRPr="00FE01B3">
        <w:rPr>
          <w:sz w:val="22"/>
          <w:szCs w:val="22"/>
        </w:rPr>
        <w:t>realizowania prenumeraty w sposób kompletny i terminowy:</w:t>
      </w:r>
    </w:p>
    <w:p w14:paraId="4C23FCF6" w14:textId="77777777" w:rsidR="00D54F09" w:rsidRPr="00FE01B3" w:rsidRDefault="00D54F09" w:rsidP="00B97EAB">
      <w:pPr>
        <w:pStyle w:val="Akapitzlist"/>
        <w:numPr>
          <w:ilvl w:val="0"/>
          <w:numId w:val="46"/>
        </w:numPr>
        <w:tabs>
          <w:tab w:val="left" w:pos="709"/>
          <w:tab w:val="left" w:pos="993"/>
        </w:tabs>
        <w:ind w:right="20" w:firstLine="66"/>
        <w:rPr>
          <w:sz w:val="22"/>
          <w:szCs w:val="22"/>
        </w:rPr>
      </w:pPr>
      <w:r w:rsidRPr="00FE01B3">
        <w:rPr>
          <w:sz w:val="22"/>
          <w:szCs w:val="22"/>
        </w:rPr>
        <w:t>czasopisma europejskie: najpóźniej do 2 miesięcy od daty publikacji,</w:t>
      </w:r>
    </w:p>
    <w:p w14:paraId="1BAC424F" w14:textId="77777777" w:rsidR="00D54F09" w:rsidRPr="00FE01B3" w:rsidRDefault="00D54F09" w:rsidP="00B97EAB">
      <w:pPr>
        <w:pStyle w:val="Akapitzlist"/>
        <w:numPr>
          <w:ilvl w:val="0"/>
          <w:numId w:val="46"/>
        </w:numPr>
        <w:tabs>
          <w:tab w:val="left" w:pos="709"/>
          <w:tab w:val="left" w:pos="993"/>
        </w:tabs>
        <w:ind w:right="20" w:firstLine="66"/>
        <w:rPr>
          <w:sz w:val="22"/>
          <w:szCs w:val="22"/>
        </w:rPr>
      </w:pPr>
      <w:r w:rsidRPr="00FE01B3">
        <w:rPr>
          <w:sz w:val="22"/>
          <w:szCs w:val="22"/>
        </w:rPr>
        <w:t>czasopisma pozaeuropejskie: najpóźniej do 3 miesięcy od daty publikacji.</w:t>
      </w:r>
    </w:p>
    <w:p w14:paraId="3A789B7A" w14:textId="77777777" w:rsidR="00D54F09" w:rsidRPr="00FE01B3" w:rsidRDefault="00D54F09" w:rsidP="00D54F09">
      <w:pPr>
        <w:keepNext/>
        <w:keepLines/>
        <w:widowControl/>
        <w:suppressAutoHyphens w:val="0"/>
        <w:ind w:left="4260"/>
        <w:jc w:val="both"/>
        <w:outlineLvl w:val="2"/>
        <w:rPr>
          <w:b/>
          <w:bCs/>
          <w:sz w:val="22"/>
          <w:szCs w:val="22"/>
        </w:rPr>
      </w:pPr>
    </w:p>
    <w:p w14:paraId="3FF17BCD" w14:textId="77777777" w:rsidR="00D54F09" w:rsidRPr="00FE01B3" w:rsidRDefault="00D54F09" w:rsidP="00D54F09">
      <w:pPr>
        <w:keepNext/>
        <w:keepLines/>
        <w:widowControl/>
        <w:suppressAutoHyphens w:val="0"/>
        <w:ind w:left="360"/>
        <w:outlineLvl w:val="2"/>
        <w:rPr>
          <w:b/>
          <w:bCs/>
          <w:sz w:val="22"/>
          <w:szCs w:val="22"/>
        </w:rPr>
      </w:pPr>
      <w:r w:rsidRPr="00FE01B3">
        <w:rPr>
          <w:b/>
          <w:bCs/>
          <w:sz w:val="22"/>
          <w:szCs w:val="22"/>
        </w:rPr>
        <w:t>§</w:t>
      </w:r>
      <w:bookmarkEnd w:id="3"/>
      <w:r w:rsidRPr="00FE01B3">
        <w:rPr>
          <w:b/>
          <w:bCs/>
          <w:sz w:val="22"/>
          <w:szCs w:val="22"/>
        </w:rPr>
        <w:t>4</w:t>
      </w:r>
    </w:p>
    <w:p w14:paraId="2E273134" w14:textId="77777777" w:rsidR="00D54F09" w:rsidRPr="00FE01B3" w:rsidRDefault="00D54F09" w:rsidP="00D54F09">
      <w:pPr>
        <w:keepNext/>
        <w:keepLines/>
        <w:widowControl/>
        <w:suppressAutoHyphens w:val="0"/>
        <w:ind w:left="360"/>
        <w:outlineLvl w:val="2"/>
        <w:rPr>
          <w:b/>
          <w:bCs/>
          <w:sz w:val="22"/>
          <w:szCs w:val="22"/>
        </w:rPr>
      </w:pPr>
      <w:r w:rsidRPr="00FE01B3">
        <w:rPr>
          <w:b/>
          <w:bCs/>
          <w:sz w:val="22"/>
          <w:szCs w:val="22"/>
        </w:rPr>
        <w:t>Obowiązki i Prawa Wykonawcy</w:t>
      </w:r>
    </w:p>
    <w:p w14:paraId="3097678A" w14:textId="77777777" w:rsidR="00D54F09" w:rsidRPr="00FE01B3" w:rsidRDefault="00D54F09" w:rsidP="00B97EAB">
      <w:pPr>
        <w:widowControl/>
        <w:numPr>
          <w:ilvl w:val="0"/>
          <w:numId w:val="55"/>
        </w:numPr>
        <w:suppressAutoHyphens w:val="0"/>
        <w:ind w:right="20"/>
        <w:jc w:val="both"/>
        <w:rPr>
          <w:sz w:val="22"/>
          <w:szCs w:val="22"/>
        </w:rPr>
      </w:pPr>
      <w:r w:rsidRPr="00FE01B3">
        <w:rPr>
          <w:sz w:val="22"/>
          <w:szCs w:val="22"/>
        </w:rPr>
        <w:t xml:space="preserve">Czasopisma będące przedmiotem Umowy Wykonawca dostarczać będzie w systemie bezpośrednim od wydawców* lub dostawą skonsolidowaną, tj. za pośrednictwem Wykonawcy* </w:t>
      </w:r>
      <w:r w:rsidRPr="00FE01B3">
        <w:rPr>
          <w:i/>
          <w:sz w:val="22"/>
          <w:szCs w:val="22"/>
        </w:rPr>
        <w:t>(*w zależności od oferty najkorzystniejszej - niepotrzebne usunąć).</w:t>
      </w:r>
    </w:p>
    <w:p w14:paraId="3B6BF632" w14:textId="17F8B079" w:rsidR="00D54F09" w:rsidRPr="00FE01B3" w:rsidRDefault="00D54F09" w:rsidP="00B97EAB">
      <w:pPr>
        <w:widowControl/>
        <w:numPr>
          <w:ilvl w:val="0"/>
          <w:numId w:val="55"/>
        </w:numPr>
        <w:suppressAutoHyphens w:val="0"/>
        <w:ind w:right="20"/>
        <w:jc w:val="both"/>
        <w:rPr>
          <w:sz w:val="22"/>
          <w:szCs w:val="22"/>
        </w:rPr>
      </w:pPr>
      <w:r w:rsidRPr="006C5CC0">
        <w:rPr>
          <w:b/>
          <w:bCs/>
          <w:sz w:val="22"/>
          <w:szCs w:val="22"/>
        </w:rPr>
        <w:t>Wykonawca zobowiązuje się</w:t>
      </w:r>
      <w:r w:rsidR="006C5CC0" w:rsidRPr="006C5CC0">
        <w:rPr>
          <w:b/>
          <w:bCs/>
          <w:sz w:val="22"/>
          <w:szCs w:val="22"/>
        </w:rPr>
        <w:t xml:space="preserve"> zapewnić dostawę przedmiotu umowy</w:t>
      </w:r>
      <w:r w:rsidR="0040033A">
        <w:rPr>
          <w:b/>
          <w:bCs/>
          <w:sz w:val="22"/>
          <w:szCs w:val="22"/>
        </w:rPr>
        <w:t xml:space="preserve"> oraz dostęp online </w:t>
      </w:r>
      <w:r w:rsidR="006C5CC0">
        <w:rPr>
          <w:b/>
          <w:bCs/>
          <w:sz w:val="22"/>
          <w:szCs w:val="22"/>
        </w:rPr>
        <w:t>tj. czasopism zagranicznych</w:t>
      </w:r>
      <w:r w:rsidR="00BB28C3">
        <w:rPr>
          <w:b/>
          <w:bCs/>
          <w:sz w:val="22"/>
          <w:szCs w:val="22"/>
        </w:rPr>
        <w:t xml:space="preserve"> wy</w:t>
      </w:r>
      <w:r w:rsidR="00874794">
        <w:rPr>
          <w:b/>
          <w:bCs/>
          <w:sz w:val="22"/>
          <w:szCs w:val="22"/>
        </w:rPr>
        <w:t>danych</w:t>
      </w:r>
      <w:r w:rsidR="00BF425E">
        <w:rPr>
          <w:b/>
          <w:bCs/>
          <w:sz w:val="22"/>
          <w:szCs w:val="22"/>
        </w:rPr>
        <w:t xml:space="preserve">  od dnia 1 </w:t>
      </w:r>
      <w:r w:rsidR="00500D5A">
        <w:rPr>
          <w:b/>
          <w:bCs/>
          <w:sz w:val="22"/>
          <w:szCs w:val="22"/>
        </w:rPr>
        <w:t>stycznia 2024 r.</w:t>
      </w:r>
      <w:r w:rsidRPr="00FE01B3">
        <w:rPr>
          <w:b/>
          <w:bCs/>
          <w:sz w:val="22"/>
          <w:szCs w:val="22"/>
        </w:rPr>
        <w:t xml:space="preserve"> </w:t>
      </w:r>
      <w:r w:rsidR="003A689C" w:rsidRPr="00FE01B3">
        <w:rPr>
          <w:b/>
          <w:bCs/>
          <w:sz w:val="22"/>
          <w:szCs w:val="22"/>
        </w:rPr>
        <w:t>począwszy od dnia</w:t>
      </w:r>
      <w:r w:rsidR="0040033A">
        <w:rPr>
          <w:b/>
          <w:bCs/>
          <w:sz w:val="22"/>
          <w:szCs w:val="22"/>
        </w:rPr>
        <w:t>:</w:t>
      </w:r>
      <w:r w:rsidR="003A689C" w:rsidRPr="00FE01B3">
        <w:rPr>
          <w:b/>
          <w:bCs/>
          <w:sz w:val="22"/>
          <w:szCs w:val="22"/>
        </w:rPr>
        <w:t xml:space="preserve"> 1 stycznia 202</w:t>
      </w:r>
      <w:r w:rsidR="006C5CC0">
        <w:rPr>
          <w:b/>
          <w:bCs/>
          <w:sz w:val="22"/>
          <w:szCs w:val="22"/>
        </w:rPr>
        <w:t>4</w:t>
      </w:r>
      <w:r w:rsidR="003A689C" w:rsidRPr="00FE01B3">
        <w:rPr>
          <w:b/>
          <w:bCs/>
          <w:sz w:val="22"/>
          <w:szCs w:val="22"/>
        </w:rPr>
        <w:t xml:space="preserve"> </w:t>
      </w:r>
      <w:r w:rsidR="00D345A0">
        <w:rPr>
          <w:b/>
          <w:bCs/>
          <w:sz w:val="22"/>
          <w:szCs w:val="22"/>
        </w:rPr>
        <w:t>r</w:t>
      </w:r>
      <w:r w:rsidR="00EF4E32">
        <w:rPr>
          <w:b/>
          <w:bCs/>
          <w:sz w:val="22"/>
          <w:szCs w:val="22"/>
        </w:rPr>
        <w:t>.</w:t>
      </w:r>
      <w:r w:rsidR="00D345A0">
        <w:rPr>
          <w:b/>
          <w:bCs/>
          <w:sz w:val="22"/>
          <w:szCs w:val="22"/>
        </w:rPr>
        <w:t xml:space="preserve"> </w:t>
      </w:r>
      <w:r w:rsidR="0040033A">
        <w:rPr>
          <w:b/>
          <w:bCs/>
          <w:sz w:val="22"/>
          <w:szCs w:val="22"/>
        </w:rPr>
        <w:t xml:space="preserve">lub od dnia zawarcia umowy </w:t>
      </w:r>
      <w:r w:rsidRPr="00FE01B3">
        <w:rPr>
          <w:sz w:val="22"/>
          <w:szCs w:val="22"/>
        </w:rPr>
        <w:t xml:space="preserve">(na komputerach sieci Zamawiającego). Wykonawca zobowiązuje się przejąć wszelkie sprawy administracyjne z tym związane, w szczególności: rejestrowanie u właściwego wydawcy dostępu online z całej sieci komputerowej UJ dla wszystkich tytułów, których wersja elektroniczna objęta jest zamówieniem oraz pośredniczenie we wszelkich sprawach związanych z prawidłowym działaniem tej usługi </w:t>
      </w:r>
      <w:r w:rsidR="009606AA" w:rsidRPr="00FE01B3">
        <w:rPr>
          <w:sz w:val="22"/>
          <w:szCs w:val="22"/>
        </w:rPr>
        <w:t>roku 202</w:t>
      </w:r>
      <w:r w:rsidR="003502F3" w:rsidRPr="00FE01B3">
        <w:rPr>
          <w:sz w:val="22"/>
          <w:szCs w:val="22"/>
        </w:rPr>
        <w:t>4</w:t>
      </w:r>
      <w:r w:rsidRPr="00FE01B3">
        <w:rPr>
          <w:sz w:val="22"/>
          <w:szCs w:val="22"/>
        </w:rPr>
        <w:t>.</w:t>
      </w:r>
    </w:p>
    <w:p w14:paraId="37D0A692" w14:textId="77777777" w:rsidR="00D54F09" w:rsidRPr="00FE01B3" w:rsidRDefault="00D54F09" w:rsidP="00B97EAB">
      <w:pPr>
        <w:widowControl/>
        <w:numPr>
          <w:ilvl w:val="0"/>
          <w:numId w:val="55"/>
        </w:numPr>
        <w:suppressAutoHyphens w:val="0"/>
        <w:ind w:right="20"/>
        <w:jc w:val="both"/>
        <w:rPr>
          <w:sz w:val="22"/>
          <w:szCs w:val="22"/>
        </w:rPr>
      </w:pPr>
      <w:r w:rsidRPr="00FE01B3">
        <w:rPr>
          <w:sz w:val="22"/>
          <w:szCs w:val="22"/>
        </w:rPr>
        <w:t>Wykonawca zobowiązuje się do dostarczenia w języku polskim umowy licencyjnej na korzystanie z wersji online prenumerowanych czasopism, o ile podpisanie takiej umowy jest wymagane przez wydawcę.</w:t>
      </w:r>
    </w:p>
    <w:p w14:paraId="5A92F0AD" w14:textId="77777777" w:rsidR="00D54F09" w:rsidRPr="00FE01B3" w:rsidRDefault="00D54F09" w:rsidP="00B97EAB">
      <w:pPr>
        <w:widowControl/>
        <w:numPr>
          <w:ilvl w:val="0"/>
          <w:numId w:val="55"/>
        </w:numPr>
        <w:suppressAutoHyphens w:val="0"/>
        <w:ind w:right="20"/>
        <w:jc w:val="both"/>
        <w:rPr>
          <w:sz w:val="22"/>
          <w:szCs w:val="22"/>
        </w:rPr>
      </w:pPr>
      <w:r w:rsidRPr="00FE01B3">
        <w:rPr>
          <w:sz w:val="22"/>
          <w:szCs w:val="22"/>
        </w:rPr>
        <w:t>Wykonawca zobowiązany jest na bieżąco informować Zamawiającego o zmianach bibliograficznych i wydawniczych, takich jak: zaprzestanie wydawania czasopisma, zmiany w cyklach wydawniczych poszczególnych czasopism, zmiany tytułu, bądź przekształceniu się, czy rozbiciu na podserie i wynikających z tego faktu dodatkowych płatnościach, które winny być zaakceptowane przez Zamawiającego.</w:t>
      </w:r>
    </w:p>
    <w:p w14:paraId="5227FB2E" w14:textId="77777777" w:rsidR="00D54F09" w:rsidRPr="00FE01B3" w:rsidRDefault="00D54F09" w:rsidP="00B97EAB">
      <w:pPr>
        <w:widowControl/>
        <w:numPr>
          <w:ilvl w:val="0"/>
          <w:numId w:val="55"/>
        </w:numPr>
        <w:suppressAutoHyphens w:val="0"/>
        <w:ind w:right="20"/>
        <w:jc w:val="both"/>
        <w:rPr>
          <w:sz w:val="22"/>
          <w:szCs w:val="22"/>
        </w:rPr>
      </w:pPr>
      <w:r w:rsidRPr="00FE01B3">
        <w:rPr>
          <w:sz w:val="22"/>
          <w:szCs w:val="22"/>
        </w:rPr>
        <w:t>Wykonawca zobowiązuje się do przyjmowania i potwierdzania zamówień Zamawiającego, składania ich u wydawców zagranicznych, jak również prowadzenia z nimi wszelkiej korespondencji i rozliczeń finansowych.</w:t>
      </w:r>
    </w:p>
    <w:p w14:paraId="62DC07D9" w14:textId="77777777" w:rsidR="00D54F09" w:rsidRPr="00FE01B3" w:rsidRDefault="00D54F09" w:rsidP="00B97EAB">
      <w:pPr>
        <w:widowControl/>
        <w:numPr>
          <w:ilvl w:val="0"/>
          <w:numId w:val="55"/>
        </w:numPr>
        <w:suppressAutoHyphens w:val="0"/>
        <w:ind w:right="20"/>
        <w:jc w:val="both"/>
        <w:rPr>
          <w:sz w:val="22"/>
          <w:szCs w:val="22"/>
        </w:rPr>
      </w:pPr>
      <w:r w:rsidRPr="00FE01B3">
        <w:rPr>
          <w:sz w:val="22"/>
          <w:szCs w:val="22"/>
        </w:rPr>
        <w:t>Wykonawca zobowiązuje się numerować kolejne dostawy tak, aby nie było wątpliwości, ze wszystkie dostawy dotarły na wskazane miejsce.</w:t>
      </w:r>
    </w:p>
    <w:p w14:paraId="2E25FE81" w14:textId="77777777" w:rsidR="00D54F09" w:rsidRPr="00FE01B3" w:rsidRDefault="00D54F09" w:rsidP="00B97EAB">
      <w:pPr>
        <w:widowControl/>
        <w:numPr>
          <w:ilvl w:val="0"/>
          <w:numId w:val="55"/>
        </w:numPr>
        <w:suppressAutoHyphens w:val="0"/>
        <w:ind w:right="20"/>
        <w:jc w:val="both"/>
        <w:rPr>
          <w:sz w:val="22"/>
          <w:szCs w:val="22"/>
        </w:rPr>
      </w:pPr>
      <w:r w:rsidRPr="00FE01B3">
        <w:rPr>
          <w:sz w:val="22"/>
          <w:szCs w:val="22"/>
        </w:rPr>
        <w:t>Wykonawca zobowiązuje się przesyłać czasopisma bez oklejania ich swoimi etykietami.</w:t>
      </w:r>
    </w:p>
    <w:p w14:paraId="02A15935" w14:textId="77777777" w:rsidR="00D54F09" w:rsidRPr="00FE01B3" w:rsidRDefault="00D54F09" w:rsidP="00B97EAB">
      <w:pPr>
        <w:widowControl/>
        <w:numPr>
          <w:ilvl w:val="0"/>
          <w:numId w:val="55"/>
        </w:numPr>
        <w:suppressAutoHyphens w:val="0"/>
        <w:ind w:right="20"/>
        <w:jc w:val="both"/>
        <w:rPr>
          <w:sz w:val="22"/>
          <w:szCs w:val="22"/>
        </w:rPr>
      </w:pPr>
      <w:r w:rsidRPr="00FE01B3">
        <w:rPr>
          <w:sz w:val="22"/>
          <w:szCs w:val="22"/>
        </w:rPr>
        <w:t>Wykonawca zapewni dogodne warunki komunikowania się z Zamawiającym; w przypadku firm zagranicznych zapewni możliwość kontaktu i komputerowej obsługi prenumeraty w języku polskim.</w:t>
      </w:r>
    </w:p>
    <w:p w14:paraId="02E7FE87" w14:textId="77777777" w:rsidR="00D54F09" w:rsidRPr="00FE01B3" w:rsidRDefault="00D54F09" w:rsidP="00B97EAB">
      <w:pPr>
        <w:widowControl/>
        <w:numPr>
          <w:ilvl w:val="0"/>
          <w:numId w:val="55"/>
        </w:numPr>
        <w:suppressAutoHyphens w:val="0"/>
        <w:ind w:right="20"/>
        <w:jc w:val="both"/>
        <w:rPr>
          <w:sz w:val="22"/>
          <w:szCs w:val="22"/>
        </w:rPr>
      </w:pPr>
      <w:r w:rsidRPr="00FE01B3">
        <w:rPr>
          <w:sz w:val="22"/>
          <w:szCs w:val="22"/>
        </w:rPr>
        <w:t>Wykonawca zapewni bezpłatną komputerową obsługę prenumeraty w systemie online do czasu wywiązania się ze wszystkich dostaw objętych Umową.</w:t>
      </w:r>
    </w:p>
    <w:p w14:paraId="191C4455" w14:textId="77777777" w:rsidR="00D54F09" w:rsidRPr="00FE01B3" w:rsidRDefault="00D54F09" w:rsidP="00B97EAB">
      <w:pPr>
        <w:widowControl/>
        <w:numPr>
          <w:ilvl w:val="0"/>
          <w:numId w:val="55"/>
        </w:numPr>
        <w:suppressAutoHyphens w:val="0"/>
        <w:ind w:right="20"/>
        <w:jc w:val="both"/>
        <w:rPr>
          <w:sz w:val="22"/>
          <w:szCs w:val="22"/>
        </w:rPr>
      </w:pPr>
      <w:r w:rsidRPr="00FE01B3">
        <w:rPr>
          <w:sz w:val="22"/>
          <w:szCs w:val="22"/>
        </w:rPr>
        <w:t>Wykonawca gwarantuje bezpłatne przeszkolenie dwóch pracowników Zamawiającego (w razie potrzeby) w zakresie systemu online obsługującego prenumeratę oraz w zakresie dostępu do czasopism w wersji online.</w:t>
      </w:r>
    </w:p>
    <w:p w14:paraId="6C763FB2" w14:textId="77777777" w:rsidR="00D54F09" w:rsidRPr="00FE01B3" w:rsidRDefault="00D54F09" w:rsidP="00B97EAB">
      <w:pPr>
        <w:widowControl/>
        <w:numPr>
          <w:ilvl w:val="0"/>
          <w:numId w:val="55"/>
        </w:numPr>
        <w:suppressAutoHyphens w:val="0"/>
        <w:ind w:right="20"/>
        <w:jc w:val="both"/>
        <w:rPr>
          <w:sz w:val="22"/>
          <w:szCs w:val="22"/>
        </w:rPr>
      </w:pPr>
      <w:r w:rsidRPr="00FE01B3">
        <w:rPr>
          <w:rFonts w:eastAsia="TimesNewRoman,Bold"/>
          <w:bCs/>
          <w:sz w:val="22"/>
          <w:szCs w:val="22"/>
        </w:rPr>
        <w:t>Stwierdzanie braków w kompletności i reklamowanie ich u wydawców, w związku ze</w:t>
      </w:r>
      <w:r w:rsidRPr="00FE01B3">
        <w:rPr>
          <w:sz w:val="22"/>
          <w:szCs w:val="22"/>
        </w:rPr>
        <w:t xml:space="preserve"> </w:t>
      </w:r>
      <w:r w:rsidRPr="00FE01B3">
        <w:rPr>
          <w:rFonts w:eastAsia="TimesNewRoman,Bold"/>
          <w:bCs/>
          <w:sz w:val="22"/>
          <w:szCs w:val="22"/>
        </w:rPr>
        <w:t xml:space="preserve">skonsolidowanym systemem dostaw* </w:t>
      </w:r>
      <w:r w:rsidRPr="00FE01B3">
        <w:rPr>
          <w:i/>
          <w:sz w:val="22"/>
          <w:szCs w:val="22"/>
        </w:rPr>
        <w:t>(*w zależności od oferty najkorzystniejszej - niepotrzebne usunąć)</w:t>
      </w:r>
      <w:r w:rsidRPr="00FE01B3">
        <w:rPr>
          <w:rFonts w:eastAsia="TimesNewRoman,Bold"/>
          <w:bCs/>
          <w:sz w:val="22"/>
          <w:szCs w:val="22"/>
        </w:rPr>
        <w:t>, leży w całości po stronie Wykonawcy</w:t>
      </w:r>
      <w:r w:rsidRPr="00FE01B3">
        <w:rPr>
          <w:sz w:val="22"/>
          <w:szCs w:val="22"/>
        </w:rPr>
        <w:t xml:space="preserve"> </w:t>
      </w:r>
    </w:p>
    <w:p w14:paraId="0F768B8B" w14:textId="6C80D34B" w:rsidR="00D54F09" w:rsidRPr="00FE01B3" w:rsidRDefault="00FA6F95" w:rsidP="00D54F09">
      <w:pPr>
        <w:pStyle w:val="Akapitzlist"/>
        <w:numPr>
          <w:ilvl w:val="3"/>
          <w:numId w:val="3"/>
        </w:numPr>
        <w:tabs>
          <w:tab w:val="clear" w:pos="2880"/>
          <w:tab w:val="num" w:pos="786"/>
        </w:tabs>
        <w:autoSpaceDE w:val="0"/>
        <w:autoSpaceDN w:val="0"/>
        <w:adjustRightInd w:val="0"/>
        <w:ind w:left="786"/>
        <w:rPr>
          <w:rFonts w:eastAsia="TimesNewRoman,Bold"/>
          <w:sz w:val="22"/>
          <w:szCs w:val="22"/>
        </w:rPr>
      </w:pPr>
      <w:r w:rsidRPr="00FE01B3">
        <w:rPr>
          <w:rFonts w:eastAsia="TimesNewRoman,Bold"/>
          <w:sz w:val="22"/>
          <w:szCs w:val="22"/>
        </w:rPr>
        <w:t>Monit Zamawiającego ma charakter tylko wspierający, w trosce o kompletność swego księgozbioru. W sytuacji, gdy monitowany numer wpłynie, lecz po 2 miesiącach w przypadku czasopism europejskich lub po 3 miesiącach w przypadku czasopism pozaeuropejskich od daty złożenia monitu, Wykonawca zapłaci Zamawiającemu karę umowną w wysokości 30 PLN za każdy nie dostarczony terminowo numer czasopisma. Gdyby monitowany numer nie został dostarczony do końca okresu rozliczeniowego, Wykonawca zapłaci Zamawiającemu karę umowną w kwocie 50 PLN za każdy nie dostarczony numer plus notę uznaniową za jego faktyczną wartość. W przypadku czasopisma, którego prenumerata nie zostanie uruchomiona – obowiązują zasady jak wyżej, przy czym pierwszy monit staje się podstawą do naliczenia kary za każdy kolejny nie dostarczony numer tego czasopisma, bez konieczności ponawiania monitu.  Każdy pisemny monit Zamawiającego winien być zwrotnie potwierdzony przez Wykonawcę. Podstawą do naliczenia kary będzie data maila wysłanego przez Zamawiającego na adres email: ………………………, nawet jeśli nie będzie on miał potwierdzenia ze strony Wykonawcy.</w:t>
      </w:r>
      <w:r w:rsidR="00D54F09" w:rsidRPr="00FE01B3">
        <w:rPr>
          <w:rFonts w:eastAsia="TimesNewRoman,Bold"/>
          <w:sz w:val="22"/>
          <w:szCs w:val="22"/>
        </w:rPr>
        <w:t xml:space="preserve">. </w:t>
      </w:r>
    </w:p>
    <w:p w14:paraId="51D408EB" w14:textId="77777777" w:rsidR="00D54F09" w:rsidRPr="00FE01B3" w:rsidRDefault="00D54F09" w:rsidP="00D54F09">
      <w:pPr>
        <w:pStyle w:val="Akapitzlist"/>
        <w:numPr>
          <w:ilvl w:val="3"/>
          <w:numId w:val="3"/>
        </w:numPr>
        <w:tabs>
          <w:tab w:val="clear" w:pos="2880"/>
          <w:tab w:val="num" w:pos="786"/>
        </w:tabs>
        <w:autoSpaceDE w:val="0"/>
        <w:autoSpaceDN w:val="0"/>
        <w:adjustRightInd w:val="0"/>
        <w:ind w:left="786"/>
        <w:rPr>
          <w:rFonts w:eastAsia="TimesNewRoman,Bold"/>
          <w:sz w:val="22"/>
          <w:szCs w:val="22"/>
        </w:rPr>
      </w:pPr>
      <w:r w:rsidRPr="00FE01B3">
        <w:rPr>
          <w:sz w:val="22"/>
          <w:szCs w:val="22"/>
        </w:rPr>
        <w:t>Wykonawca zobowiązuje się do skutecznego reklamowania u wydawców numerów czasopism, które nie zostały dostarczone Zamawiającemu lub dostarczenia egzemplarza zastępczego za egzemplarz z wadą techniczną. W przypadkach niedostarczenia egzemplarza będącego przedmiotem reklamacji, Wykonawca zobowiązuje się do wystawienia faktury korygującej na kwotę równo</w:t>
      </w:r>
      <w:r w:rsidRPr="00FE01B3">
        <w:rPr>
          <w:sz w:val="22"/>
          <w:szCs w:val="22"/>
        </w:rPr>
        <w:softHyphen/>
        <w:t>wartości reklamowanego egzemplarza i niezwłocznego zwrotu pieniędzy na konto Zamawiającego; faktura korygująca powinna być wystawiona w ciągu sześciu miesięcy od momentu wniesienia pierwszej reklamacji.</w:t>
      </w:r>
    </w:p>
    <w:p w14:paraId="4E670CC4" w14:textId="77777777" w:rsidR="00D54F09" w:rsidRPr="00FE01B3" w:rsidRDefault="00D54F09" w:rsidP="00B97EAB">
      <w:pPr>
        <w:widowControl/>
        <w:numPr>
          <w:ilvl w:val="0"/>
          <w:numId w:val="55"/>
        </w:numPr>
        <w:suppressAutoHyphens w:val="0"/>
        <w:ind w:right="20"/>
        <w:jc w:val="both"/>
        <w:rPr>
          <w:sz w:val="22"/>
          <w:szCs w:val="22"/>
        </w:rPr>
      </w:pPr>
      <w:r w:rsidRPr="00FE01B3">
        <w:rPr>
          <w:sz w:val="22"/>
          <w:szCs w:val="22"/>
        </w:rPr>
        <w:t>Nie uaktywnienie wersji online powiązanej z kupnem czasopisma w wersji print, albo występującej samodzielnie jest równoznaczne z niedostarczeniem czasopisma.</w:t>
      </w:r>
    </w:p>
    <w:p w14:paraId="62619C88" w14:textId="77777777" w:rsidR="00D54F09" w:rsidRPr="00FE01B3" w:rsidRDefault="00D54F09" w:rsidP="00B97EAB">
      <w:pPr>
        <w:widowControl/>
        <w:numPr>
          <w:ilvl w:val="0"/>
          <w:numId w:val="55"/>
        </w:numPr>
        <w:suppressAutoHyphens w:val="0"/>
        <w:ind w:right="20"/>
        <w:jc w:val="both"/>
        <w:rPr>
          <w:sz w:val="22"/>
          <w:szCs w:val="22"/>
        </w:rPr>
      </w:pPr>
      <w:r w:rsidRPr="00FE01B3">
        <w:rPr>
          <w:sz w:val="22"/>
          <w:szCs w:val="22"/>
        </w:rPr>
        <w:t>Wykonawca zapewnia zwrot wartości za czasopisma, których wydawania zaprzestano, a były ujęte na fakturze i zostały opłacone przez Zamawiającego.</w:t>
      </w:r>
    </w:p>
    <w:p w14:paraId="55BF0BBC" w14:textId="77777777" w:rsidR="00D54F09" w:rsidRPr="00FE01B3" w:rsidRDefault="00D54F09" w:rsidP="00B97EAB">
      <w:pPr>
        <w:widowControl/>
        <w:numPr>
          <w:ilvl w:val="0"/>
          <w:numId w:val="55"/>
        </w:numPr>
        <w:suppressAutoHyphens w:val="0"/>
        <w:ind w:right="20"/>
        <w:jc w:val="both"/>
        <w:rPr>
          <w:sz w:val="22"/>
          <w:szCs w:val="22"/>
        </w:rPr>
      </w:pPr>
      <w:r w:rsidRPr="00FE01B3">
        <w:rPr>
          <w:sz w:val="22"/>
          <w:szCs w:val="22"/>
        </w:rPr>
        <w:t>Uzupełnianie brakujących numerów czasopism, które to braki powstały z winy Zamawiającego, nastąpią odpłatnie, jeżeli Wydawca posiada jeszcze te numery.</w:t>
      </w:r>
    </w:p>
    <w:p w14:paraId="1D320E94" w14:textId="77777777" w:rsidR="00D54F09" w:rsidRPr="00FE01B3" w:rsidRDefault="00D54F09" w:rsidP="00B97EAB">
      <w:pPr>
        <w:widowControl/>
        <w:numPr>
          <w:ilvl w:val="0"/>
          <w:numId w:val="55"/>
        </w:numPr>
        <w:suppressAutoHyphens w:val="0"/>
        <w:ind w:right="20"/>
        <w:jc w:val="both"/>
        <w:rPr>
          <w:sz w:val="22"/>
          <w:szCs w:val="22"/>
        </w:rPr>
      </w:pPr>
      <w:r w:rsidRPr="00FE01B3">
        <w:rPr>
          <w:sz w:val="22"/>
          <w:szCs w:val="22"/>
        </w:rPr>
        <w:t>Wykonawca zapewnieni Zamawiającemu egzemplarz sygnalny interesującego go czasopisma.</w:t>
      </w:r>
    </w:p>
    <w:p w14:paraId="7AAA8A93" w14:textId="2F656A6A" w:rsidR="00D54F09" w:rsidRPr="00FE01B3" w:rsidRDefault="00D54F09" w:rsidP="00D54F09">
      <w:pPr>
        <w:widowControl/>
        <w:numPr>
          <w:ilvl w:val="0"/>
          <w:numId w:val="55"/>
        </w:numPr>
        <w:suppressAutoHyphens w:val="0"/>
        <w:ind w:right="20"/>
        <w:jc w:val="both"/>
        <w:rPr>
          <w:sz w:val="22"/>
          <w:szCs w:val="22"/>
        </w:rPr>
      </w:pPr>
      <w:r w:rsidRPr="00FE01B3">
        <w:rPr>
          <w:sz w:val="22"/>
          <w:szCs w:val="22"/>
        </w:rPr>
        <w:t>Wykonawca zapewnieni Zamawiającemu możliwości domawiania i rezygnacji z czasopism, zgodnie z §5 ust. 6-8 Umowy.</w:t>
      </w:r>
      <w:bookmarkStart w:id="4" w:name="bookmark20"/>
    </w:p>
    <w:p w14:paraId="7B9326D4" w14:textId="77777777" w:rsidR="00D54F09" w:rsidRPr="00FE01B3" w:rsidRDefault="00D54F09" w:rsidP="00D54F09">
      <w:pPr>
        <w:widowControl/>
        <w:suppressAutoHyphens w:val="0"/>
        <w:ind w:left="360"/>
        <w:rPr>
          <w:b/>
          <w:bCs/>
          <w:sz w:val="22"/>
          <w:szCs w:val="22"/>
        </w:rPr>
      </w:pPr>
      <w:r w:rsidRPr="00FE01B3">
        <w:rPr>
          <w:b/>
          <w:bCs/>
          <w:sz w:val="22"/>
          <w:szCs w:val="22"/>
        </w:rPr>
        <w:t>§</w:t>
      </w:r>
      <w:bookmarkEnd w:id="4"/>
      <w:r w:rsidRPr="00FE01B3">
        <w:rPr>
          <w:b/>
          <w:bCs/>
          <w:sz w:val="22"/>
          <w:szCs w:val="22"/>
        </w:rPr>
        <w:t>5</w:t>
      </w:r>
    </w:p>
    <w:p w14:paraId="574595EA" w14:textId="77777777" w:rsidR="00D54F09" w:rsidRPr="00FE01B3" w:rsidRDefault="00D54F09" w:rsidP="00D54F09">
      <w:pPr>
        <w:widowControl/>
        <w:suppressAutoHyphens w:val="0"/>
        <w:ind w:left="360"/>
        <w:rPr>
          <w:b/>
          <w:bCs/>
          <w:sz w:val="22"/>
          <w:szCs w:val="22"/>
        </w:rPr>
      </w:pPr>
      <w:r w:rsidRPr="00FE01B3">
        <w:rPr>
          <w:b/>
          <w:bCs/>
          <w:sz w:val="22"/>
          <w:szCs w:val="22"/>
        </w:rPr>
        <w:t>Obowiązki i Prawa Zamawiającego</w:t>
      </w:r>
    </w:p>
    <w:p w14:paraId="23951870" w14:textId="1627D044" w:rsidR="00D54F09" w:rsidRPr="00FE01B3" w:rsidRDefault="00D54F09" w:rsidP="00B97EAB">
      <w:pPr>
        <w:widowControl/>
        <w:numPr>
          <w:ilvl w:val="0"/>
          <w:numId w:val="50"/>
        </w:numPr>
        <w:suppressAutoHyphens w:val="0"/>
        <w:ind w:right="20"/>
        <w:jc w:val="both"/>
        <w:rPr>
          <w:sz w:val="22"/>
          <w:szCs w:val="22"/>
        </w:rPr>
      </w:pPr>
      <w:r w:rsidRPr="00FE01B3">
        <w:rPr>
          <w:sz w:val="22"/>
          <w:szCs w:val="22"/>
        </w:rPr>
        <w:t xml:space="preserve">Zapłata kosztów związanych z prenumeratą nastąpi zgodnie z warunkami określonymi niniejszą Umową i według cen jednostkowych ustalonych w ofercie Wykonawcy </w:t>
      </w:r>
      <w:r w:rsidR="00A04E4C" w:rsidRPr="00FE01B3">
        <w:rPr>
          <w:sz w:val="22"/>
          <w:szCs w:val="22"/>
        </w:rPr>
        <w:t>w roku 202</w:t>
      </w:r>
      <w:r w:rsidR="006C5CC0">
        <w:rPr>
          <w:sz w:val="22"/>
          <w:szCs w:val="22"/>
        </w:rPr>
        <w:t>4</w:t>
      </w:r>
      <w:r w:rsidRPr="00FE01B3">
        <w:rPr>
          <w:sz w:val="22"/>
          <w:szCs w:val="22"/>
        </w:rPr>
        <w:t xml:space="preserve"> za poszczególne tytuły, na zasadach określonych w §6 i §7 Umowy.</w:t>
      </w:r>
    </w:p>
    <w:p w14:paraId="29D73FC7" w14:textId="77777777" w:rsidR="00D54F09" w:rsidRPr="00FE01B3" w:rsidRDefault="00D54F09" w:rsidP="00B97EAB">
      <w:pPr>
        <w:widowControl/>
        <w:numPr>
          <w:ilvl w:val="0"/>
          <w:numId w:val="50"/>
        </w:numPr>
        <w:suppressAutoHyphens w:val="0"/>
        <w:ind w:right="20"/>
        <w:jc w:val="both"/>
        <w:rPr>
          <w:sz w:val="22"/>
          <w:szCs w:val="22"/>
        </w:rPr>
      </w:pPr>
      <w:r w:rsidRPr="00FE01B3">
        <w:rPr>
          <w:sz w:val="22"/>
          <w:szCs w:val="22"/>
        </w:rPr>
        <w:t>Zamawiający zobowiązany jest do odbierania dostarczanych czasopism.</w:t>
      </w:r>
    </w:p>
    <w:p w14:paraId="41B68CE2" w14:textId="77777777" w:rsidR="00D54F09" w:rsidRPr="00FE01B3" w:rsidRDefault="00D54F09" w:rsidP="00B97EAB">
      <w:pPr>
        <w:widowControl/>
        <w:numPr>
          <w:ilvl w:val="0"/>
          <w:numId w:val="50"/>
        </w:numPr>
        <w:suppressAutoHyphens w:val="0"/>
        <w:ind w:right="20"/>
        <w:jc w:val="both"/>
        <w:rPr>
          <w:sz w:val="22"/>
          <w:szCs w:val="22"/>
        </w:rPr>
      </w:pPr>
      <w:r w:rsidRPr="00FE01B3">
        <w:rPr>
          <w:sz w:val="22"/>
          <w:szCs w:val="22"/>
        </w:rPr>
        <w:t>Zamawiający zobowiązany jest do natychmiastowego zgłaszania brakujących numerów czasopism oraz braku dostępu online do czasopism objętych prenumeratą.</w:t>
      </w:r>
    </w:p>
    <w:p w14:paraId="1347A0E8" w14:textId="77777777" w:rsidR="00D54F09" w:rsidRPr="00FE01B3" w:rsidRDefault="00D54F09" w:rsidP="00B97EAB">
      <w:pPr>
        <w:widowControl/>
        <w:numPr>
          <w:ilvl w:val="0"/>
          <w:numId w:val="50"/>
        </w:numPr>
        <w:suppressAutoHyphens w:val="0"/>
        <w:ind w:right="20"/>
        <w:jc w:val="both"/>
        <w:rPr>
          <w:sz w:val="22"/>
          <w:szCs w:val="22"/>
        </w:rPr>
      </w:pPr>
      <w:r w:rsidRPr="00FE01B3">
        <w:rPr>
          <w:sz w:val="22"/>
          <w:szCs w:val="22"/>
        </w:rPr>
        <w:t>Zamawiający zobowiązany jest do każdorazowego sprawdzania zawartości przesyłki poprzez porównywanie z załączoną specyfikacją dostawy czasopism i monitowanie (w ciągu trzech dni od daty przyjęcia przesyłki) ewentualnych braków wynikłych z niezgodności stanu faktycznego ze specyfikacją.</w:t>
      </w:r>
    </w:p>
    <w:p w14:paraId="3DF49FDA" w14:textId="77777777" w:rsidR="00D54F09" w:rsidRPr="00FE01B3" w:rsidRDefault="00D54F09" w:rsidP="00B97EAB">
      <w:pPr>
        <w:widowControl/>
        <w:numPr>
          <w:ilvl w:val="0"/>
          <w:numId w:val="50"/>
        </w:numPr>
        <w:suppressAutoHyphens w:val="0"/>
        <w:ind w:right="20"/>
        <w:jc w:val="both"/>
        <w:rPr>
          <w:sz w:val="22"/>
          <w:szCs w:val="22"/>
        </w:rPr>
      </w:pPr>
      <w:r w:rsidRPr="00FE01B3">
        <w:rPr>
          <w:sz w:val="22"/>
          <w:szCs w:val="22"/>
        </w:rPr>
        <w:t xml:space="preserve">Zamawiający może składać reklamacje pocztą na adres: ………., pocztą elektroniczną na email: …………, faxem: ………….  lub poprzez system obsługi prenumeraty Wykonawcy: …………………... . </w:t>
      </w:r>
    </w:p>
    <w:p w14:paraId="6CA5312E" w14:textId="7603AA7C" w:rsidR="00D54F09" w:rsidRPr="00FE01B3" w:rsidRDefault="00A70799" w:rsidP="00B97EAB">
      <w:pPr>
        <w:widowControl/>
        <w:numPr>
          <w:ilvl w:val="0"/>
          <w:numId w:val="50"/>
        </w:numPr>
        <w:suppressAutoHyphens w:val="0"/>
        <w:ind w:right="20"/>
        <w:jc w:val="both"/>
        <w:rPr>
          <w:sz w:val="22"/>
          <w:szCs w:val="22"/>
        </w:rPr>
      </w:pPr>
      <w:r w:rsidRPr="00FE01B3">
        <w:rPr>
          <w:sz w:val="22"/>
          <w:szCs w:val="22"/>
        </w:rPr>
        <w:t>Zamawiający ma prawo do wprowadzenia zmian w przedmiocie Umowy, polegających na rezygnacji z czasopism do wysokości 20% (dwudziestu procent) wartości Umowy. Wykonawca nie będzie z tego tytułu dochodził żadnych roszczeń odszkodowawczych. Skorzystanie przez Zamawiającego z powyższego prawa może nastąpić w przypadku gdy warunki prenumeraty wydawcy danego czasopisma przewidują taką możliwość</w:t>
      </w:r>
      <w:r w:rsidR="00D54F09" w:rsidRPr="00FE01B3">
        <w:rPr>
          <w:sz w:val="22"/>
          <w:szCs w:val="22"/>
        </w:rPr>
        <w:t xml:space="preserve">. </w:t>
      </w:r>
    </w:p>
    <w:p w14:paraId="185C9A63" w14:textId="77777777" w:rsidR="00D54F09" w:rsidRPr="00FE01B3" w:rsidRDefault="00D54F09" w:rsidP="00B97EAB">
      <w:pPr>
        <w:widowControl/>
        <w:numPr>
          <w:ilvl w:val="0"/>
          <w:numId w:val="50"/>
        </w:numPr>
        <w:suppressAutoHyphens w:val="0"/>
        <w:ind w:right="20"/>
        <w:jc w:val="both"/>
        <w:rPr>
          <w:sz w:val="22"/>
          <w:szCs w:val="22"/>
        </w:rPr>
      </w:pPr>
      <w:r w:rsidRPr="00FE01B3">
        <w:rPr>
          <w:sz w:val="22"/>
          <w:szCs w:val="22"/>
        </w:rPr>
        <w:t>Zamawiający ma prawo do wprowadzenia zmian w przedmiocie Umowy, polegających na domawianiu czasopism do wysokości 20% (dwudziestu procent) wartości Umowy, po zakończeniu danego roku kalendarzowego, z gwarancją otrzymania czasopism od nr 1, jeżeli Wydawca posiada jeszcze te numery.</w:t>
      </w:r>
    </w:p>
    <w:p w14:paraId="339B985D" w14:textId="77777777" w:rsidR="00D54F09" w:rsidRPr="00FE01B3" w:rsidRDefault="00D54F09" w:rsidP="00B97EAB">
      <w:pPr>
        <w:widowControl/>
        <w:numPr>
          <w:ilvl w:val="0"/>
          <w:numId w:val="50"/>
        </w:numPr>
        <w:suppressAutoHyphens w:val="0"/>
        <w:ind w:right="20"/>
        <w:jc w:val="both"/>
        <w:rPr>
          <w:sz w:val="22"/>
          <w:szCs w:val="22"/>
        </w:rPr>
      </w:pPr>
      <w:r w:rsidRPr="00FE01B3">
        <w:rPr>
          <w:sz w:val="22"/>
          <w:szCs w:val="22"/>
        </w:rPr>
        <w:t>Należność za prenumeratę czasopism domawianych, o których mowa w ust. 7, opłacana będzie przez Zamawiającego na podstawie wystawianych przez Wykonawcę faktur VAT, w terminie wskazanym na fakturze. Domawiane czasopisma opłacane będą jedną fakturą za cały ustalony zamówieniem okres ich prenumeraty lub według zasad dla pozostałych czasopism objętych niniejszą Umową. Wpłata należności na konto będzie potwierdzana przez Wykonawcę w terminie 7 (siedmiu) dni od pojawienia się przedpłaty na rachunku Wykonawcy.</w:t>
      </w:r>
    </w:p>
    <w:p w14:paraId="39858F65" w14:textId="77777777" w:rsidR="00D54F09" w:rsidRPr="00FE01B3" w:rsidRDefault="00D54F09" w:rsidP="00D54F09">
      <w:pPr>
        <w:widowControl/>
        <w:suppressAutoHyphens w:val="0"/>
        <w:ind w:left="360"/>
        <w:rPr>
          <w:b/>
          <w:bCs/>
          <w:sz w:val="22"/>
          <w:szCs w:val="22"/>
        </w:rPr>
      </w:pPr>
      <w:r w:rsidRPr="00FE01B3">
        <w:rPr>
          <w:b/>
          <w:bCs/>
          <w:sz w:val="22"/>
          <w:szCs w:val="22"/>
        </w:rPr>
        <w:t>§6</w:t>
      </w:r>
    </w:p>
    <w:p w14:paraId="53DADB26" w14:textId="77777777" w:rsidR="00D54F09" w:rsidRPr="00FE01B3" w:rsidRDefault="00D54F09" w:rsidP="00D54F09">
      <w:pPr>
        <w:widowControl/>
        <w:suppressAutoHyphens w:val="0"/>
        <w:ind w:left="360"/>
        <w:rPr>
          <w:b/>
          <w:bCs/>
          <w:sz w:val="22"/>
          <w:szCs w:val="22"/>
        </w:rPr>
      </w:pPr>
      <w:r w:rsidRPr="00FE01B3">
        <w:rPr>
          <w:b/>
          <w:bCs/>
          <w:sz w:val="22"/>
          <w:szCs w:val="22"/>
        </w:rPr>
        <w:t>Uzgodnienia cenowe</w:t>
      </w:r>
    </w:p>
    <w:p w14:paraId="0E162942" w14:textId="277A9DB8" w:rsidR="00D54F09" w:rsidRPr="00FE01B3" w:rsidRDefault="00D54F09" w:rsidP="00B97EAB">
      <w:pPr>
        <w:widowControl/>
        <w:numPr>
          <w:ilvl w:val="0"/>
          <w:numId w:val="57"/>
        </w:numPr>
        <w:suppressAutoHyphens w:val="0"/>
        <w:ind w:right="20"/>
        <w:jc w:val="both"/>
        <w:rPr>
          <w:sz w:val="22"/>
          <w:szCs w:val="22"/>
        </w:rPr>
      </w:pPr>
      <w:r w:rsidRPr="00FE01B3">
        <w:rPr>
          <w:sz w:val="22"/>
          <w:szCs w:val="22"/>
        </w:rPr>
        <w:t xml:space="preserve">Cena oferty </w:t>
      </w:r>
      <w:r w:rsidRPr="00FE01B3">
        <w:rPr>
          <w:rFonts w:eastAsia="TimesNewRoman,Bold"/>
          <w:sz w:val="22"/>
          <w:szCs w:val="22"/>
        </w:rPr>
        <w:t>–</w:t>
      </w:r>
      <w:r w:rsidRPr="00FE01B3">
        <w:rPr>
          <w:sz w:val="22"/>
          <w:szCs w:val="22"/>
        </w:rPr>
        <w:t xml:space="preserve"> prenumeraty czasopism zagranicznych </w:t>
      </w:r>
      <w:r w:rsidR="00A04E4C" w:rsidRPr="00FE01B3">
        <w:rPr>
          <w:sz w:val="22"/>
          <w:szCs w:val="22"/>
        </w:rPr>
        <w:t>w roku 202</w:t>
      </w:r>
      <w:r w:rsidR="003502F3" w:rsidRPr="00FE01B3">
        <w:rPr>
          <w:sz w:val="22"/>
          <w:szCs w:val="22"/>
        </w:rPr>
        <w:t>4</w:t>
      </w:r>
      <w:r w:rsidRPr="00FE01B3">
        <w:rPr>
          <w:sz w:val="22"/>
          <w:szCs w:val="22"/>
        </w:rPr>
        <w:t>, wynosi kwotę …………………………….. netto/brutto* EUR (słownie…………………..…euro), zgodnie z ofertą Wykonawcy.</w:t>
      </w:r>
    </w:p>
    <w:p w14:paraId="03398466" w14:textId="77777777" w:rsidR="00D54F09" w:rsidRPr="00FE01B3" w:rsidRDefault="00D54F09" w:rsidP="00B97EAB">
      <w:pPr>
        <w:widowControl/>
        <w:numPr>
          <w:ilvl w:val="0"/>
          <w:numId w:val="57"/>
        </w:numPr>
        <w:suppressAutoHyphens w:val="0"/>
        <w:ind w:right="20"/>
        <w:jc w:val="both"/>
        <w:rPr>
          <w:sz w:val="22"/>
          <w:szCs w:val="22"/>
        </w:rPr>
      </w:pPr>
      <w:r w:rsidRPr="00FE01B3">
        <w:rPr>
          <w:sz w:val="22"/>
          <w:szCs w:val="22"/>
        </w:rPr>
        <w:t xml:space="preserve">Wykonawca gwarantuje, że cena oferty zawiera wszystkie istotne elementy składowe (cenę poszczególnych czasopism, koszty dostawy, cło, podatki, marże, bonifikaty, uwzględnienie naliczania zgodnego z systemem DDP i FTE, wymianę numerów wadliwych, itp.), żadne dodatkowe kwoty z tytułu różnic kursowych po stronie Wykonawcy, ceł, opłat granicznych i podatków nie będą obciążać Zamawiającego. </w:t>
      </w:r>
    </w:p>
    <w:p w14:paraId="5098F21A" w14:textId="77777777" w:rsidR="00D54F09" w:rsidRPr="00FE01B3" w:rsidRDefault="00D54F09" w:rsidP="00B97EAB">
      <w:pPr>
        <w:widowControl/>
        <w:numPr>
          <w:ilvl w:val="0"/>
          <w:numId w:val="57"/>
        </w:numPr>
        <w:suppressAutoHyphens w:val="0"/>
        <w:ind w:right="20"/>
        <w:jc w:val="both"/>
        <w:rPr>
          <w:sz w:val="22"/>
          <w:szCs w:val="22"/>
        </w:rPr>
      </w:pPr>
      <w:r w:rsidRPr="00FE01B3">
        <w:rPr>
          <w:sz w:val="22"/>
          <w:szCs w:val="22"/>
        </w:rPr>
        <w:t>Zamawiający jest płatnikiem VAT i posiada NIP PL 675-000-22-36.</w:t>
      </w:r>
    </w:p>
    <w:p w14:paraId="30BC965D" w14:textId="1B09D4F7" w:rsidR="00D54F09" w:rsidRPr="00FE01B3" w:rsidRDefault="00D54F09">
      <w:pPr>
        <w:widowControl/>
        <w:numPr>
          <w:ilvl w:val="0"/>
          <w:numId w:val="57"/>
        </w:numPr>
        <w:suppressAutoHyphens w:val="0"/>
        <w:ind w:right="20"/>
        <w:jc w:val="both"/>
        <w:rPr>
          <w:sz w:val="22"/>
          <w:szCs w:val="22"/>
        </w:rPr>
      </w:pPr>
      <w:r w:rsidRPr="00FE01B3">
        <w:rPr>
          <w:sz w:val="22"/>
          <w:szCs w:val="22"/>
        </w:rPr>
        <w:t>Wykonawca jest płatnikiem VAT i posiada NIP ….............................</w:t>
      </w:r>
    </w:p>
    <w:p w14:paraId="4DE13AD0" w14:textId="08FDC82E" w:rsidR="00D54F09" w:rsidRPr="00FE01B3" w:rsidRDefault="00D54F09" w:rsidP="00B97EAB">
      <w:pPr>
        <w:widowControl/>
        <w:numPr>
          <w:ilvl w:val="0"/>
          <w:numId w:val="57"/>
        </w:numPr>
        <w:suppressAutoHyphens w:val="0"/>
        <w:ind w:right="20"/>
        <w:jc w:val="both"/>
        <w:rPr>
          <w:sz w:val="22"/>
          <w:szCs w:val="22"/>
        </w:rPr>
      </w:pPr>
      <w:r w:rsidRPr="00FE01B3">
        <w:rPr>
          <w:sz w:val="22"/>
          <w:szCs w:val="22"/>
        </w:rPr>
        <w:t xml:space="preserve">Za niedostarczone numery czasopism przysługuje Zamawiającemu refundacja zgodnie z ustaleniami zawartymi w §4 ust. 11 </w:t>
      </w:r>
      <w:r w:rsidR="00D564B5" w:rsidRPr="00FE01B3">
        <w:rPr>
          <w:sz w:val="22"/>
          <w:szCs w:val="22"/>
        </w:rPr>
        <w:t>i nast.</w:t>
      </w:r>
      <w:r w:rsidR="00BE42DB" w:rsidRPr="00FE01B3">
        <w:rPr>
          <w:sz w:val="22"/>
          <w:szCs w:val="22"/>
        </w:rPr>
        <w:t xml:space="preserve"> </w:t>
      </w:r>
      <w:r w:rsidRPr="00FE01B3">
        <w:rPr>
          <w:sz w:val="22"/>
          <w:szCs w:val="22"/>
        </w:rPr>
        <w:t>Umowy.</w:t>
      </w:r>
    </w:p>
    <w:p w14:paraId="549A0CE9" w14:textId="77777777" w:rsidR="00D54F09" w:rsidRPr="00FE01B3" w:rsidRDefault="00D54F09" w:rsidP="00B97EAB">
      <w:pPr>
        <w:widowControl/>
        <w:numPr>
          <w:ilvl w:val="0"/>
          <w:numId w:val="57"/>
        </w:numPr>
        <w:suppressAutoHyphens w:val="0"/>
        <w:ind w:right="20"/>
        <w:jc w:val="both"/>
        <w:rPr>
          <w:sz w:val="22"/>
          <w:szCs w:val="22"/>
        </w:rPr>
      </w:pPr>
      <w:r w:rsidRPr="00FE01B3">
        <w:rPr>
          <w:sz w:val="22"/>
          <w:szCs w:val="22"/>
        </w:rPr>
        <w:t>W przypadku opisanym w §5 ust. 6 Umowy, Wykonawca niezwłocznie, ale nie dalej niż w ciągu 2 (dwóch) miesięcy od zgłoszenia rezygnacji, dokona rozliczenia z Zamawiającym, zwracając mu nadpłaconą kwotę.</w:t>
      </w:r>
    </w:p>
    <w:p w14:paraId="34EE2E32" w14:textId="77777777" w:rsidR="00D54F09" w:rsidRPr="00FE01B3" w:rsidRDefault="00D54F09" w:rsidP="00B97EAB">
      <w:pPr>
        <w:widowControl/>
        <w:numPr>
          <w:ilvl w:val="0"/>
          <w:numId w:val="57"/>
        </w:numPr>
        <w:suppressAutoHyphens w:val="0"/>
        <w:ind w:right="20"/>
        <w:jc w:val="both"/>
        <w:rPr>
          <w:sz w:val="22"/>
          <w:szCs w:val="22"/>
        </w:rPr>
      </w:pPr>
      <w:r w:rsidRPr="00FE01B3">
        <w:rPr>
          <w:sz w:val="22"/>
          <w:szCs w:val="22"/>
        </w:rPr>
        <w:t>Ostateczne rozliczenie prenumeraty czasopism, których cykl wydawniczy został zamknięty, ustala się na 30 maja roku następnego po okresie prenumeraty. W przypadku czasopism opóźnionych wydawniczo oraz czasopism, których cykl wydawniczy nie kończy się z końcem roku kalendarzowego (np. rok akademicki), zobowiązania Wykonawcy przechodzą na lata następne i zachowują ważność aż po wykonanie całości dostaw objętych prenumeratą i uwzględnionych na fakturze.</w:t>
      </w:r>
    </w:p>
    <w:p w14:paraId="306F0F0E" w14:textId="77777777" w:rsidR="00D54F09" w:rsidRPr="00FE01B3" w:rsidRDefault="00D54F09" w:rsidP="00B97EAB">
      <w:pPr>
        <w:widowControl/>
        <w:numPr>
          <w:ilvl w:val="0"/>
          <w:numId w:val="57"/>
        </w:numPr>
        <w:suppressAutoHyphens w:val="0"/>
        <w:ind w:right="20"/>
        <w:jc w:val="both"/>
        <w:rPr>
          <w:sz w:val="22"/>
          <w:szCs w:val="22"/>
        </w:rPr>
      </w:pPr>
      <w:r w:rsidRPr="00FE01B3">
        <w:rPr>
          <w:sz w:val="22"/>
          <w:szCs w:val="22"/>
        </w:rPr>
        <w:t>Z wyłączeniem zastrzeżeń wymienionych w ust. 10 poniżej oraz w §1 ust. 5 w zw. z §5 ust. 6 lub §5 ust. 7 cena oferty jest ostateczna.</w:t>
      </w:r>
    </w:p>
    <w:p w14:paraId="2FA14C3A" w14:textId="77777777" w:rsidR="00D54F09" w:rsidRPr="00FE01B3" w:rsidRDefault="00D54F09" w:rsidP="00B97EAB">
      <w:pPr>
        <w:widowControl/>
        <w:numPr>
          <w:ilvl w:val="0"/>
          <w:numId w:val="57"/>
        </w:numPr>
        <w:suppressAutoHyphens w:val="0"/>
        <w:ind w:right="20"/>
        <w:jc w:val="both"/>
        <w:rPr>
          <w:sz w:val="22"/>
          <w:szCs w:val="22"/>
        </w:rPr>
      </w:pPr>
      <w:r w:rsidRPr="00FE01B3">
        <w:rPr>
          <w:sz w:val="22"/>
          <w:szCs w:val="22"/>
        </w:rPr>
        <w:t>W czasie obowiązywania zawartej z wyłonionym Wykonawcą Umowy wysokość wynagrodzenia należnego Wykonawcy może ulec zmianie w drodze pisemnego aneksu w przypadku ustawowej zmiany stawki podatku od towarów i usług VAT po dacie zawarcia Umowy, a przed terminem zapłaty wynagrodzenia na rzecz Wykonawcy. Zmiana wynagrodzenia nastąpi od daty wprowadzenia zmiany w Umowie i może dotyczyć wyłącznie niezrealizowanej części Umowy.</w:t>
      </w:r>
    </w:p>
    <w:p w14:paraId="59F61321" w14:textId="77777777" w:rsidR="00D54F09" w:rsidRPr="00FE01B3" w:rsidRDefault="00D54F09" w:rsidP="00B97EAB">
      <w:pPr>
        <w:widowControl/>
        <w:numPr>
          <w:ilvl w:val="0"/>
          <w:numId w:val="56"/>
        </w:numPr>
        <w:suppressAutoHyphens w:val="0"/>
        <w:ind w:left="851" w:hanging="425"/>
        <w:jc w:val="both"/>
        <w:rPr>
          <w:sz w:val="22"/>
          <w:szCs w:val="22"/>
        </w:rPr>
      </w:pPr>
      <w:r w:rsidRPr="00FE01B3">
        <w:rPr>
          <w:sz w:val="22"/>
          <w:szCs w:val="22"/>
        </w:rPr>
        <w:t xml:space="preserve">W przypadku obniżenia stawki podatku VAT po zawarciu Umowy, Wykonawca zobowiązuje się do zawarcia z Zamawiającym aneksu zmieniającego wysokość wynagrodzenia brutto objętego nową stawką podatku od towarów i usług o kwotę równą różnicy pomiędzy wysokością uwzględniającą poprzednią i nową stawkę. W braku podpisania aneksu przez Wykonawcę w terminie 14 dni od otrzymania od Zamawiającego wezwania do jego zawarcia lub podpisanego przez Zamawiającego aneksu, uważa się, że Wykonawca wyraził zgodę na zmianę wygrodzenia brutto w wysokości określonej przez Zamawiającego z uwzględnieniem zmiany stawki podatku VAT. </w:t>
      </w:r>
    </w:p>
    <w:p w14:paraId="5048AC75" w14:textId="77777777" w:rsidR="00D54F09" w:rsidRPr="00FE01B3" w:rsidRDefault="00D54F09" w:rsidP="00B97EAB">
      <w:pPr>
        <w:widowControl/>
        <w:numPr>
          <w:ilvl w:val="0"/>
          <w:numId w:val="56"/>
        </w:numPr>
        <w:suppressAutoHyphens w:val="0"/>
        <w:ind w:left="851" w:hanging="425"/>
        <w:jc w:val="both"/>
        <w:rPr>
          <w:sz w:val="22"/>
          <w:szCs w:val="22"/>
        </w:rPr>
      </w:pPr>
      <w:r w:rsidRPr="00FE01B3">
        <w:rPr>
          <w:sz w:val="22"/>
          <w:szCs w:val="22"/>
        </w:rPr>
        <w:t xml:space="preserve">W przypadku podwyższenia stawki podatku VAT po zawarciu Umowy, Strony zawrą aneks zmieniający wysokość wynagrodzenia brutto objętego nową stawką podatku w zakresie, w którym zmiana stawki podatku VAT wpłynie na koszty wykonywania Umowy przez Wykonawcę. Wykonawca jest obowiązany wykazać wzrost kosztów wykonania Umowy związany ze zmianą stawki podatku VAT. </w:t>
      </w:r>
    </w:p>
    <w:p w14:paraId="35119A75" w14:textId="7F2D1DAF" w:rsidR="00D564B5" w:rsidRPr="00FE01B3" w:rsidRDefault="00D564B5" w:rsidP="00B062A7">
      <w:pPr>
        <w:widowControl/>
        <w:numPr>
          <w:ilvl w:val="0"/>
          <w:numId w:val="72"/>
        </w:numPr>
        <w:suppressAutoHyphens w:val="0"/>
        <w:ind w:right="20"/>
        <w:jc w:val="both"/>
        <w:rPr>
          <w:sz w:val="22"/>
          <w:szCs w:val="22"/>
        </w:rPr>
      </w:pPr>
      <w:r w:rsidRPr="00FE01B3">
        <w:rPr>
          <w:sz w:val="22"/>
          <w:szCs w:val="22"/>
        </w:rPr>
        <w:t xml:space="preserve">Oprócz przypadków określonych </w:t>
      </w:r>
      <w:r w:rsidR="00977ADF" w:rsidRPr="00FE01B3">
        <w:rPr>
          <w:sz w:val="22"/>
          <w:szCs w:val="22"/>
        </w:rPr>
        <w:t xml:space="preserve">powyżej </w:t>
      </w:r>
      <w:r w:rsidRPr="00FE01B3">
        <w:rPr>
          <w:sz w:val="22"/>
          <w:szCs w:val="22"/>
        </w:rPr>
        <w:t>przewiduje się zmianę Umowy w przypadku 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7F5F4EB8" w14:textId="77777777" w:rsidR="00D564B5" w:rsidRPr="00FE01B3" w:rsidRDefault="00D564B5" w:rsidP="00D564B5">
      <w:pPr>
        <w:widowControl/>
        <w:numPr>
          <w:ilvl w:val="0"/>
          <w:numId w:val="64"/>
        </w:numPr>
        <w:tabs>
          <w:tab w:val="left" w:pos="360"/>
        </w:tabs>
        <w:suppressAutoHyphens w:val="0"/>
        <w:ind w:right="20"/>
        <w:jc w:val="both"/>
        <w:rPr>
          <w:sz w:val="22"/>
          <w:szCs w:val="22"/>
        </w:rPr>
      </w:pPr>
      <w:r w:rsidRPr="00FE01B3">
        <w:rPr>
          <w:sz w:val="22"/>
          <w:szCs w:val="22"/>
        </w:rPr>
        <w:t>Strony mogą wnioskować o zmianę wysokości wynagrodzenia Wykonawcy, w przypadku zmiany ceny materiałów lub kosztów związanych z realizacją niniejszej umowy po upływie 6 miesięcy, licząc od dnia zawarcia umowy, oraz nie częściej niż po upływie kolejnych 6 miesięcy od dnia zawarcia aneksu zmieniającego wysokość wynagrodzenia Wykonawcy,</w:t>
      </w:r>
    </w:p>
    <w:p w14:paraId="065BEF58" w14:textId="77777777" w:rsidR="00D564B5" w:rsidRPr="00FE01B3" w:rsidRDefault="00D564B5" w:rsidP="00D564B5">
      <w:pPr>
        <w:widowControl/>
        <w:numPr>
          <w:ilvl w:val="0"/>
          <w:numId w:val="64"/>
        </w:numPr>
        <w:tabs>
          <w:tab w:val="left" w:pos="360"/>
        </w:tabs>
        <w:suppressAutoHyphens w:val="0"/>
        <w:ind w:right="20"/>
        <w:jc w:val="both"/>
        <w:rPr>
          <w:sz w:val="22"/>
          <w:szCs w:val="22"/>
        </w:rPr>
      </w:pPr>
      <w:r w:rsidRPr="00FE01B3">
        <w:rPr>
          <w:sz w:val="22"/>
          <w:szCs w:val="22"/>
        </w:rPr>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0FF9B83F" w14:textId="77777777" w:rsidR="00D564B5" w:rsidRPr="00FE01B3" w:rsidRDefault="00D564B5" w:rsidP="00D564B5">
      <w:pPr>
        <w:widowControl/>
        <w:numPr>
          <w:ilvl w:val="0"/>
          <w:numId w:val="64"/>
        </w:numPr>
        <w:tabs>
          <w:tab w:val="left" w:pos="360"/>
        </w:tabs>
        <w:suppressAutoHyphens w:val="0"/>
        <w:ind w:right="20"/>
        <w:jc w:val="both"/>
        <w:rPr>
          <w:sz w:val="22"/>
          <w:szCs w:val="22"/>
        </w:rPr>
      </w:pPr>
      <w:r w:rsidRPr="00FE01B3">
        <w:rPr>
          <w:sz w:val="22"/>
          <w:szCs w:val="22"/>
        </w:rPr>
        <w:t>zmiana wynagrodzenia Wykonawcy będzie następowała w odniesieniu do wskaźnika zmiany ceny materiałów lub kosztów (średniorocznego wskaźnika cen towarów i usług konsumpcyjnych ogółem), ogłaszanego w komunikacie Prezesa GUS w Dzienniku Urzędowym Rzeczypospolitej Polskiej „Monitor Polski” w terminie do dnia 31 stycznia roku następnego  za poprzedni rok kalendarzowy,</w:t>
      </w:r>
    </w:p>
    <w:p w14:paraId="7A1E01FB" w14:textId="77777777" w:rsidR="00D564B5" w:rsidRPr="00FE01B3" w:rsidRDefault="00D564B5" w:rsidP="00D564B5">
      <w:pPr>
        <w:widowControl/>
        <w:numPr>
          <w:ilvl w:val="0"/>
          <w:numId w:val="64"/>
        </w:numPr>
        <w:tabs>
          <w:tab w:val="left" w:pos="360"/>
        </w:tabs>
        <w:suppressAutoHyphens w:val="0"/>
        <w:ind w:right="20"/>
        <w:jc w:val="both"/>
        <w:rPr>
          <w:sz w:val="22"/>
          <w:szCs w:val="22"/>
        </w:rPr>
      </w:pPr>
      <w:r w:rsidRPr="00FE01B3">
        <w:rPr>
          <w:sz w:val="22"/>
          <w:szCs w:val="22"/>
        </w:rPr>
        <w:t>warunkiem zmiany wynagrodzenia Wykonawcy będzie wykazanie przez daną Stronę umowy, że zmiana ceny materiałów lub kosztów związanych z realizacją niniejszej umowy, miała faktyczny wpływ na koszty wykonania przedmiotu umowy,</w:t>
      </w:r>
    </w:p>
    <w:p w14:paraId="0D6EF696" w14:textId="6913EF37" w:rsidR="00D54F09" w:rsidRPr="00FE01B3" w:rsidRDefault="00D564B5" w:rsidP="00D54F09">
      <w:pPr>
        <w:widowControl/>
        <w:numPr>
          <w:ilvl w:val="0"/>
          <w:numId w:val="64"/>
        </w:numPr>
        <w:tabs>
          <w:tab w:val="left" w:pos="360"/>
        </w:tabs>
        <w:suppressAutoHyphens w:val="0"/>
        <w:ind w:right="20"/>
        <w:jc w:val="both"/>
        <w:rPr>
          <w:sz w:val="22"/>
          <w:szCs w:val="22"/>
        </w:rPr>
      </w:pPr>
      <w:r w:rsidRPr="00FE01B3">
        <w:rPr>
          <w:sz w:val="22"/>
          <w:szCs w:val="22"/>
        </w:rPr>
        <w:t>łączna maksymalna wartość zmiany wynagrodzenia Wykonawcy w efekcie zastosowania postanowień pkt. c) może wynieść 5%  maksymalnego wynagrodzenia Wykonawcy.</w:t>
      </w:r>
    </w:p>
    <w:p w14:paraId="7E41B2FC" w14:textId="737FA525" w:rsidR="00B00AE4" w:rsidRPr="00FE01B3" w:rsidRDefault="00B00AE4" w:rsidP="00B062A7">
      <w:pPr>
        <w:widowControl/>
        <w:numPr>
          <w:ilvl w:val="0"/>
          <w:numId w:val="71"/>
        </w:numPr>
        <w:suppressAutoHyphens w:val="0"/>
        <w:ind w:right="-42"/>
        <w:jc w:val="both"/>
        <w:rPr>
          <w:sz w:val="22"/>
          <w:szCs w:val="22"/>
        </w:rPr>
      </w:pPr>
      <w:r w:rsidRPr="00FE01B3">
        <w:rPr>
          <w:sz w:val="22"/>
          <w:szCs w:val="22"/>
        </w:rPr>
        <w:t>Wykonawca, w terminie nie dłuższym niż 14 dni od zmian cen materiałów lub kosztów związanych z realizacją niniejszej umowy), może zwrócić się do Zamawiającego z wnioskiem o zmianę wynagrodzenia, jeżeli zmiany te będą miały wpływ na koszty wykonania przedmiotu umowy przez Wykonawcę. Zasadność wzrostu wynagrodzenia Wykonawcy z ww. przyczyn będzie rozpatrywane w poniżej opisanym trybie:</w:t>
      </w:r>
    </w:p>
    <w:p w14:paraId="397C6DC0" w14:textId="77777777" w:rsidR="00B00AE4" w:rsidRPr="00FE01B3" w:rsidRDefault="00B00AE4" w:rsidP="00B00AE4">
      <w:pPr>
        <w:pStyle w:val="Akapitzlist"/>
        <w:numPr>
          <w:ilvl w:val="1"/>
          <w:numId w:val="71"/>
        </w:numPr>
        <w:ind w:left="782" w:hanging="498"/>
        <w:rPr>
          <w:sz w:val="22"/>
          <w:szCs w:val="22"/>
        </w:rPr>
      </w:pPr>
      <w:r w:rsidRPr="00FE01B3">
        <w:rPr>
          <w:sz w:val="22"/>
          <w:szCs w:val="22"/>
          <w:lang w:eastAsia="pl-PL"/>
        </w:rPr>
        <w:t>Wykonawca wraz z wnioskiem, będzie zobowiązany pisemnie przedstawić Zamawiającemu szczegółową kalkulację uzasadniającą odpowiednio wzrost albo obniżenie kosztów, wynikający ze zmian cen materiałów lub kosztów. Z uprawnienia tego może skorzystać również Zamawiający. Jeżeli po upływie 14 – dniowego terminu, Wykonawca nie zwróci się do Zamawiającego o zmianę wynagrodzenia, Zamawiający uzna, iż powyższe zmiany cen</w:t>
      </w:r>
      <w:r w:rsidRPr="00FE01B3">
        <w:rPr>
          <w:sz w:val="22"/>
          <w:szCs w:val="22"/>
        </w:rPr>
        <w:t xml:space="preserve"> materiałów lub kosztów, nie mają faktycznego wpływu na koszty wykonania zamówienia przez Wykonawcę.</w:t>
      </w:r>
    </w:p>
    <w:p w14:paraId="758B307E" w14:textId="2B8A4B83" w:rsidR="00B00AE4" w:rsidRPr="00FE01B3" w:rsidRDefault="00B00AE4" w:rsidP="00B00AE4">
      <w:pPr>
        <w:pStyle w:val="Akapitzlist"/>
        <w:numPr>
          <w:ilvl w:val="1"/>
          <w:numId w:val="71"/>
        </w:numPr>
        <w:ind w:left="782" w:hanging="356"/>
        <w:rPr>
          <w:sz w:val="22"/>
          <w:szCs w:val="22"/>
        </w:rPr>
      </w:pPr>
      <w:r w:rsidRPr="00FE01B3">
        <w:rPr>
          <w:sz w:val="22"/>
          <w:szCs w:val="22"/>
        </w:rPr>
        <w:t>Zamawiający dokona analizy przedłożonej kalkulacji w terminie nie dłuższym niż 14 dni od dnia jej otrzymania. W wyniku przeprowadzenia analizy Zamawiający jest uprawniony do:</w:t>
      </w:r>
    </w:p>
    <w:p w14:paraId="77D0587E" w14:textId="77777777" w:rsidR="00B00AE4" w:rsidRPr="00FE01B3" w:rsidRDefault="00B00AE4" w:rsidP="00B00AE4">
      <w:pPr>
        <w:pStyle w:val="Akapitzlist"/>
        <w:numPr>
          <w:ilvl w:val="2"/>
          <w:numId w:val="71"/>
        </w:numPr>
        <w:spacing w:after="200" w:line="276" w:lineRule="auto"/>
        <w:ind w:left="1418" w:right="-42" w:hanging="567"/>
        <w:rPr>
          <w:sz w:val="22"/>
          <w:szCs w:val="22"/>
        </w:rPr>
      </w:pPr>
      <w:r w:rsidRPr="00FE01B3">
        <w:rPr>
          <w:sz w:val="22"/>
          <w:szCs w:val="22"/>
        </w:rPr>
        <w:t>Jeżeli uzna, że przedstawiona kalkulacja potwierdza wzrost kosztów ponoszonych przez Wykonawcę, dokona zmiany umowy w tym zakresie,</w:t>
      </w:r>
    </w:p>
    <w:p w14:paraId="0EDFCA65" w14:textId="77777777" w:rsidR="00B00AE4" w:rsidRPr="00FE01B3" w:rsidRDefault="00B00AE4" w:rsidP="00B00AE4">
      <w:pPr>
        <w:pStyle w:val="Akapitzlist"/>
        <w:numPr>
          <w:ilvl w:val="2"/>
          <w:numId w:val="71"/>
        </w:numPr>
        <w:ind w:left="1418" w:right="-42" w:hanging="567"/>
        <w:rPr>
          <w:sz w:val="22"/>
          <w:szCs w:val="22"/>
        </w:rPr>
      </w:pPr>
      <w:r w:rsidRPr="00FE01B3">
        <w:rPr>
          <w:sz w:val="22"/>
          <w:szCs w:val="22"/>
        </w:rPr>
        <w:t xml:space="preserve">Jeżeli uzna, że przedstawiona kalkulacja nie potwierdza wzrostu kosztów wykonania </w:t>
      </w:r>
      <w:r w:rsidRPr="00FE01B3">
        <w:rPr>
          <w:sz w:val="22"/>
          <w:szCs w:val="22"/>
        </w:rPr>
        <w:br/>
        <w:t xml:space="preserve">zamówienia, w wysokości zaproponowanej przez Wykonawcę, nie wyrazi zgody na wprowadzenie zmiany, o czym poinformuje Wykonawcę, przedstawiając stosowne </w:t>
      </w:r>
      <w:r w:rsidRPr="00FE01B3">
        <w:rPr>
          <w:sz w:val="22"/>
          <w:szCs w:val="22"/>
        </w:rPr>
        <w:br/>
        <w:t xml:space="preserve">uzasadnienie. W takiej sytuacji, w terminie 14 dni od dnia otrzymania odmowy od </w:t>
      </w:r>
      <w:r w:rsidRPr="00FE01B3">
        <w:rPr>
          <w:sz w:val="22"/>
          <w:szCs w:val="22"/>
        </w:rPr>
        <w:br/>
        <w:t xml:space="preserve">Zamawiającego, Wykonawca może ponownie przedstawić kalkulację uzasadniającą wzrost kosztów, z uwzględnieniem uwag Zamawiającego. Zamawiający ponownie </w:t>
      </w:r>
      <w:r w:rsidRPr="00FE01B3">
        <w:rPr>
          <w:sz w:val="22"/>
          <w:szCs w:val="22"/>
        </w:rPr>
        <w:br/>
        <w:t xml:space="preserve">dokona jej analizy, w terminie nie dłuższym niż 14 dni od dnia jej otrzymania, </w:t>
      </w:r>
      <w:r w:rsidRPr="00FE01B3">
        <w:rPr>
          <w:sz w:val="22"/>
          <w:szCs w:val="22"/>
        </w:rPr>
        <w:br/>
        <w:t xml:space="preserve">a następnie postąpi odpowiednio w sposób opisany powyżej. </w:t>
      </w:r>
    </w:p>
    <w:p w14:paraId="7D0C87B0" w14:textId="1D309278" w:rsidR="008C3E10" w:rsidRPr="006839D8" w:rsidRDefault="00B00AE4" w:rsidP="006839D8">
      <w:pPr>
        <w:widowControl/>
        <w:numPr>
          <w:ilvl w:val="0"/>
          <w:numId w:val="71"/>
        </w:numPr>
        <w:tabs>
          <w:tab w:val="left" w:pos="851"/>
        </w:tabs>
        <w:suppressAutoHyphens w:val="0"/>
        <w:ind w:left="284" w:right="-40" w:hanging="356"/>
        <w:jc w:val="both"/>
        <w:rPr>
          <w:sz w:val="22"/>
          <w:szCs w:val="22"/>
        </w:rPr>
      </w:pPr>
      <w:r w:rsidRPr="00FE01B3">
        <w:rPr>
          <w:sz w:val="22"/>
          <w:szCs w:val="22"/>
        </w:rPr>
        <w:t xml:space="preserve">Zmiana wynagrodzenia Wykonawcy wchodzi w życie z dniem zawarcia pisemnego aneksu </w:t>
      </w:r>
      <w:r w:rsidRPr="00FE01B3">
        <w:rPr>
          <w:sz w:val="22"/>
          <w:szCs w:val="22"/>
        </w:rPr>
        <w:br/>
        <w:t>do umowy, nastąpi od daty wprowadzenia zmiany w umowie i dotyczy wyłącznie niezrealizowanej części umowy.</w:t>
      </w:r>
      <w:bookmarkStart w:id="5" w:name="bookmark21"/>
    </w:p>
    <w:p w14:paraId="74F69BED" w14:textId="68681C24" w:rsidR="00D54F09" w:rsidRPr="00FE01B3" w:rsidRDefault="00D54F09" w:rsidP="00D54F09">
      <w:pPr>
        <w:widowControl/>
        <w:suppressAutoHyphens w:val="0"/>
        <w:ind w:left="360"/>
        <w:rPr>
          <w:b/>
          <w:bCs/>
          <w:sz w:val="22"/>
          <w:szCs w:val="22"/>
        </w:rPr>
      </w:pPr>
      <w:r w:rsidRPr="00FE01B3">
        <w:rPr>
          <w:b/>
          <w:bCs/>
          <w:sz w:val="22"/>
          <w:szCs w:val="22"/>
        </w:rPr>
        <w:t>§</w:t>
      </w:r>
      <w:bookmarkEnd w:id="5"/>
      <w:r w:rsidRPr="00FE01B3">
        <w:rPr>
          <w:b/>
          <w:bCs/>
          <w:sz w:val="22"/>
          <w:szCs w:val="22"/>
        </w:rPr>
        <w:t>7</w:t>
      </w:r>
    </w:p>
    <w:p w14:paraId="33C8BF38" w14:textId="77777777" w:rsidR="00D54F09" w:rsidRPr="00FE01B3" w:rsidRDefault="00D54F09" w:rsidP="00D54F09">
      <w:pPr>
        <w:widowControl/>
        <w:suppressAutoHyphens w:val="0"/>
        <w:ind w:left="360"/>
        <w:rPr>
          <w:b/>
          <w:bCs/>
          <w:sz w:val="22"/>
          <w:szCs w:val="22"/>
        </w:rPr>
      </w:pPr>
      <w:r w:rsidRPr="00FE01B3">
        <w:rPr>
          <w:b/>
          <w:bCs/>
          <w:sz w:val="22"/>
          <w:szCs w:val="22"/>
        </w:rPr>
        <w:t>Warunki płatności</w:t>
      </w:r>
    </w:p>
    <w:p w14:paraId="375CA561" w14:textId="56228E85" w:rsidR="00D54F09" w:rsidRPr="00FE01B3" w:rsidRDefault="00D54F09" w:rsidP="00F00908">
      <w:pPr>
        <w:widowControl/>
        <w:numPr>
          <w:ilvl w:val="0"/>
          <w:numId w:val="51"/>
        </w:numPr>
        <w:suppressAutoHyphens w:val="0"/>
        <w:ind w:left="284" w:right="20" w:hanging="426"/>
        <w:jc w:val="both"/>
        <w:rPr>
          <w:sz w:val="22"/>
          <w:szCs w:val="22"/>
        </w:rPr>
      </w:pPr>
      <w:r w:rsidRPr="00FE01B3">
        <w:rPr>
          <w:sz w:val="22"/>
          <w:szCs w:val="22"/>
        </w:rPr>
        <w:t xml:space="preserve">Zamawiający dokona płatności </w:t>
      </w:r>
      <w:r w:rsidR="00F00908" w:rsidRPr="00FE01B3">
        <w:rPr>
          <w:sz w:val="22"/>
          <w:szCs w:val="22"/>
        </w:rPr>
        <w:t xml:space="preserve">kwoty </w:t>
      </w:r>
      <w:r w:rsidRPr="00FE01B3">
        <w:rPr>
          <w:sz w:val="22"/>
          <w:szCs w:val="22"/>
        </w:rPr>
        <w:t xml:space="preserve">określonej w §6 w EUR lub PLN (w przypadku płatności w PLN obowiązuje przelicznik według średniego kursu walut NBP z dnia wystawienia faktury), przelewem na konto Wykonawcy </w:t>
      </w:r>
      <w:r w:rsidR="00F00908" w:rsidRPr="00FE01B3">
        <w:rPr>
          <w:sz w:val="22"/>
          <w:szCs w:val="22"/>
        </w:rPr>
        <w:t xml:space="preserve">wskazane na fakturze, </w:t>
      </w:r>
      <w:r w:rsidRPr="00FE01B3">
        <w:rPr>
          <w:sz w:val="22"/>
          <w:szCs w:val="22"/>
        </w:rPr>
        <w:t>na podstawie prawidłowo wystawionych faktur, dostarczonych do Biblioteki Jagiellońskiej, al. Mickiewicza 22, 30-059 Kraków, odpowiednio w terminach:</w:t>
      </w:r>
    </w:p>
    <w:p w14:paraId="79262890" w14:textId="53004F85" w:rsidR="00BE42DB" w:rsidRPr="00FE01B3" w:rsidRDefault="00D54F09" w:rsidP="00F00908">
      <w:pPr>
        <w:pStyle w:val="Akapitzlist"/>
        <w:numPr>
          <w:ilvl w:val="0"/>
          <w:numId w:val="62"/>
        </w:numPr>
        <w:ind w:left="567"/>
        <w:rPr>
          <w:sz w:val="22"/>
          <w:szCs w:val="22"/>
        </w:rPr>
      </w:pPr>
      <w:r w:rsidRPr="00FE01B3">
        <w:rPr>
          <w:sz w:val="22"/>
          <w:szCs w:val="22"/>
        </w:rPr>
        <w:t>do 30 dni od dnia zawarcia Umowy, w formie przedpłaty w wysokości</w:t>
      </w:r>
      <w:r w:rsidR="00C4584D" w:rsidRPr="00FE01B3">
        <w:rPr>
          <w:sz w:val="22"/>
          <w:szCs w:val="22"/>
        </w:rPr>
        <w:t xml:space="preserve"> </w:t>
      </w:r>
      <w:r w:rsidRPr="00FE01B3">
        <w:rPr>
          <w:sz w:val="22"/>
          <w:szCs w:val="22"/>
        </w:rPr>
        <w:t>70% kosztów prenumeraty (rachunek pro forma), tj. ………., słownie: ……….., przy czym Wykonawca złoży nie później niż w dniu przedpłaty</w:t>
      </w:r>
      <w:r w:rsidR="00BE42DB" w:rsidRPr="00FE01B3">
        <w:rPr>
          <w:sz w:val="22"/>
          <w:szCs w:val="22"/>
        </w:rPr>
        <w:t>:</w:t>
      </w:r>
      <w:r w:rsidRPr="00FE01B3">
        <w:rPr>
          <w:sz w:val="22"/>
          <w:szCs w:val="22"/>
        </w:rPr>
        <w:t xml:space="preserve"> weksel </w:t>
      </w:r>
      <w:r w:rsidR="00E77DE8" w:rsidRPr="00FE01B3">
        <w:rPr>
          <w:sz w:val="22"/>
          <w:szCs w:val="22"/>
        </w:rPr>
        <w:t xml:space="preserve">in blanco </w:t>
      </w:r>
      <w:r w:rsidR="00671F4F" w:rsidRPr="00FE01B3">
        <w:rPr>
          <w:sz w:val="22"/>
          <w:szCs w:val="22"/>
        </w:rPr>
        <w:t xml:space="preserve">z </w:t>
      </w:r>
      <w:r w:rsidR="00893B2C" w:rsidRPr="00FE01B3">
        <w:rPr>
          <w:sz w:val="22"/>
          <w:szCs w:val="22"/>
        </w:rPr>
        <w:t xml:space="preserve">wraz z deklaracją wekslową i z </w:t>
      </w:r>
      <w:r w:rsidR="00671F4F" w:rsidRPr="00FE01B3">
        <w:rPr>
          <w:sz w:val="22"/>
          <w:szCs w:val="22"/>
        </w:rPr>
        <w:t xml:space="preserve">poręczeniem wekslowym banku lub spółdzielczej kasy oszczędnościowo-kredytowej </w:t>
      </w:r>
      <w:r w:rsidRPr="00FE01B3">
        <w:rPr>
          <w:sz w:val="22"/>
          <w:szCs w:val="22"/>
        </w:rPr>
        <w:t>ważn</w:t>
      </w:r>
      <w:r w:rsidR="00671F4F" w:rsidRPr="00FE01B3">
        <w:rPr>
          <w:sz w:val="22"/>
          <w:szCs w:val="22"/>
        </w:rPr>
        <w:t>ym</w:t>
      </w:r>
      <w:r w:rsidRPr="00FE01B3">
        <w:rPr>
          <w:sz w:val="22"/>
          <w:szCs w:val="22"/>
        </w:rPr>
        <w:t xml:space="preserve"> do 31 grudnia 202</w:t>
      </w:r>
      <w:r w:rsidR="006C5CC0">
        <w:rPr>
          <w:sz w:val="22"/>
          <w:szCs w:val="22"/>
        </w:rPr>
        <w:t>4</w:t>
      </w:r>
      <w:r w:rsidRPr="00FE01B3">
        <w:rPr>
          <w:sz w:val="22"/>
          <w:szCs w:val="22"/>
        </w:rPr>
        <w:t xml:space="preserve"> r. tytułem zabezpieczenia dokonanej przedpłaty</w:t>
      </w:r>
      <w:r w:rsidR="00BE42DB" w:rsidRPr="00FE01B3">
        <w:rPr>
          <w:sz w:val="22"/>
          <w:szCs w:val="22"/>
        </w:rPr>
        <w:t xml:space="preserve"> </w:t>
      </w:r>
    </w:p>
    <w:p w14:paraId="3AC6EA0B" w14:textId="52289CC4" w:rsidR="00BE42DB" w:rsidRPr="00FE01B3" w:rsidRDefault="00BE42DB" w:rsidP="00BE42DB">
      <w:pPr>
        <w:pStyle w:val="Akapitzlist"/>
        <w:numPr>
          <w:ilvl w:val="0"/>
          <w:numId w:val="0"/>
        </w:numPr>
        <w:ind w:left="567"/>
        <w:rPr>
          <w:sz w:val="22"/>
          <w:szCs w:val="22"/>
        </w:rPr>
      </w:pPr>
      <w:r w:rsidRPr="00FE01B3">
        <w:rPr>
          <w:sz w:val="22"/>
          <w:szCs w:val="22"/>
        </w:rPr>
        <w:t>lub zabezpieczenie w formie gwarancji bankowej lub ubezpieczeniowej tytułem zabezpieczenia dokonanych przedpłat</w:t>
      </w:r>
      <w:r w:rsidRPr="00FE01B3">
        <w:rPr>
          <w:rFonts w:eastAsia="Times New Roman"/>
          <w:sz w:val="22"/>
          <w:szCs w:val="22"/>
          <w:lang w:eastAsia="pl-PL"/>
        </w:rPr>
        <w:t xml:space="preserve"> </w:t>
      </w:r>
      <w:r w:rsidRPr="00FE01B3">
        <w:rPr>
          <w:sz w:val="22"/>
          <w:szCs w:val="22"/>
        </w:rPr>
        <w:t>ważne do 31 grudnia 202</w:t>
      </w:r>
      <w:r w:rsidR="00605323">
        <w:rPr>
          <w:sz w:val="22"/>
          <w:szCs w:val="22"/>
        </w:rPr>
        <w:t>4</w:t>
      </w:r>
      <w:r w:rsidRPr="00FE01B3">
        <w:rPr>
          <w:sz w:val="22"/>
          <w:szCs w:val="22"/>
        </w:rPr>
        <w:t xml:space="preserve"> r.</w:t>
      </w:r>
    </w:p>
    <w:p w14:paraId="5D08C940" w14:textId="34ECE06C" w:rsidR="00BE42DB" w:rsidRPr="00FE01B3" w:rsidRDefault="00D54F09" w:rsidP="00BE42DB">
      <w:pPr>
        <w:pStyle w:val="Akapitzlist"/>
        <w:numPr>
          <w:ilvl w:val="0"/>
          <w:numId w:val="62"/>
        </w:numPr>
        <w:ind w:left="567"/>
        <w:rPr>
          <w:sz w:val="22"/>
          <w:szCs w:val="22"/>
        </w:rPr>
      </w:pPr>
      <w:r w:rsidRPr="00FE01B3">
        <w:rPr>
          <w:sz w:val="22"/>
          <w:szCs w:val="22"/>
        </w:rPr>
        <w:t>do 31 maja 202</w:t>
      </w:r>
      <w:r w:rsidR="006C5CC0">
        <w:rPr>
          <w:sz w:val="22"/>
          <w:szCs w:val="22"/>
        </w:rPr>
        <w:t>4</w:t>
      </w:r>
      <w:r w:rsidRPr="00FE01B3">
        <w:rPr>
          <w:sz w:val="22"/>
          <w:szCs w:val="22"/>
        </w:rPr>
        <w:t xml:space="preserve"> r. pozostałe</w:t>
      </w:r>
      <w:r w:rsidR="00C4584D" w:rsidRPr="00FE01B3">
        <w:rPr>
          <w:sz w:val="22"/>
          <w:szCs w:val="22"/>
        </w:rPr>
        <w:t xml:space="preserve"> </w:t>
      </w:r>
      <w:r w:rsidRPr="00FE01B3">
        <w:rPr>
          <w:sz w:val="22"/>
          <w:szCs w:val="22"/>
        </w:rPr>
        <w:t xml:space="preserve">30% kosztów prenumeraty, tj. ………., słownie: ……….., przy czym Wykonawca złoży nie później niż w dniu przedpłaty weksel </w:t>
      </w:r>
      <w:r w:rsidR="00E77DE8" w:rsidRPr="00FE01B3">
        <w:rPr>
          <w:sz w:val="22"/>
          <w:szCs w:val="22"/>
        </w:rPr>
        <w:t xml:space="preserve">in blanco </w:t>
      </w:r>
      <w:r w:rsidR="00893B2C" w:rsidRPr="00FE01B3">
        <w:rPr>
          <w:sz w:val="22"/>
          <w:szCs w:val="22"/>
        </w:rPr>
        <w:t xml:space="preserve">wraz z deklaracją wekslową i </w:t>
      </w:r>
      <w:r w:rsidR="00671F4F" w:rsidRPr="00FE01B3">
        <w:rPr>
          <w:sz w:val="22"/>
          <w:szCs w:val="22"/>
        </w:rPr>
        <w:t xml:space="preserve">z poręczeniem wekslowym banku lub spółdzielczej kasy oszczędnościowo-kredytowej </w:t>
      </w:r>
      <w:r w:rsidRPr="00FE01B3">
        <w:rPr>
          <w:sz w:val="22"/>
          <w:szCs w:val="22"/>
        </w:rPr>
        <w:t>ważn</w:t>
      </w:r>
      <w:r w:rsidR="00671F4F" w:rsidRPr="00FE01B3">
        <w:rPr>
          <w:sz w:val="22"/>
          <w:szCs w:val="22"/>
        </w:rPr>
        <w:t>y</w:t>
      </w:r>
      <w:r w:rsidRPr="00FE01B3">
        <w:rPr>
          <w:sz w:val="22"/>
          <w:szCs w:val="22"/>
        </w:rPr>
        <w:t xml:space="preserve"> do 31 grudnia 202</w:t>
      </w:r>
      <w:r w:rsidR="00605323">
        <w:rPr>
          <w:sz w:val="22"/>
          <w:szCs w:val="22"/>
        </w:rPr>
        <w:t>4</w:t>
      </w:r>
      <w:r w:rsidRPr="00FE01B3">
        <w:rPr>
          <w:sz w:val="22"/>
          <w:szCs w:val="22"/>
        </w:rPr>
        <w:t xml:space="preserve"> r. tytułem zabezpieczenia dokonanej przedpłaty</w:t>
      </w:r>
      <w:r w:rsidR="00BE42DB" w:rsidRPr="00FE01B3">
        <w:rPr>
          <w:sz w:val="22"/>
          <w:szCs w:val="22"/>
        </w:rPr>
        <w:t xml:space="preserve"> lub zabezpieczenie w formie gwarancji bankowej lub ubezpieczeniowej tytułem zabezpieczenia dokonanych przedpłat ważne do 31 grudnia 202</w:t>
      </w:r>
      <w:r w:rsidR="00605323">
        <w:rPr>
          <w:sz w:val="22"/>
          <w:szCs w:val="22"/>
        </w:rPr>
        <w:t>4</w:t>
      </w:r>
      <w:r w:rsidR="00BE42DB" w:rsidRPr="00FE01B3">
        <w:rPr>
          <w:sz w:val="22"/>
          <w:szCs w:val="22"/>
        </w:rPr>
        <w:t xml:space="preserve"> r.</w:t>
      </w:r>
    </w:p>
    <w:p w14:paraId="034CD44F" w14:textId="77777777" w:rsidR="008C3E10" w:rsidRPr="00FE01B3" w:rsidRDefault="008C3E10" w:rsidP="008C3E10">
      <w:pPr>
        <w:pStyle w:val="Akapitzlist"/>
        <w:numPr>
          <w:ilvl w:val="0"/>
          <w:numId w:val="0"/>
        </w:numPr>
        <w:ind w:left="709"/>
        <w:rPr>
          <w:sz w:val="22"/>
          <w:szCs w:val="22"/>
        </w:rPr>
      </w:pPr>
      <w:r w:rsidRPr="00FE01B3">
        <w:rPr>
          <w:sz w:val="22"/>
          <w:szCs w:val="22"/>
        </w:rPr>
        <w:t>Zamawiający dokona ww. płatności należnego podatku od towarów i usług VAT w walucie PLN z zastosowaniem mechanizmu podzielonej płatności.</w:t>
      </w:r>
    </w:p>
    <w:p w14:paraId="35797EF7" w14:textId="77777777" w:rsidR="008C3E10" w:rsidRPr="00FE01B3" w:rsidRDefault="008C3E10" w:rsidP="008C3E10">
      <w:pPr>
        <w:pStyle w:val="Akapitzlist"/>
        <w:numPr>
          <w:ilvl w:val="1"/>
          <w:numId w:val="47"/>
        </w:numPr>
        <w:ind w:left="284" w:right="20" w:hanging="426"/>
        <w:rPr>
          <w:sz w:val="22"/>
          <w:szCs w:val="22"/>
        </w:rPr>
      </w:pPr>
      <w:r w:rsidRPr="00FE01B3">
        <w:rPr>
          <w:sz w:val="22"/>
          <w:szCs w:val="22"/>
        </w:rPr>
        <w:t>Weksel in blanco wraz z deklaracją wekslową i z poręczeniem wekslowym banku lub spółdzielczej kasy oszczędnościowo-kredytowej wymagany niniejszym paragrafem Umowy powinien zostać sporządzony wg. wzoru z załącznika nr 2 do niniejszej Umowy.</w:t>
      </w:r>
    </w:p>
    <w:p w14:paraId="1108A047" w14:textId="62E20A63" w:rsidR="008C3E10" w:rsidRPr="00605323" w:rsidRDefault="008C3E10" w:rsidP="008C3E10">
      <w:pPr>
        <w:widowControl/>
        <w:numPr>
          <w:ilvl w:val="1"/>
          <w:numId w:val="47"/>
        </w:numPr>
        <w:suppressAutoHyphens w:val="0"/>
        <w:ind w:left="284" w:right="20" w:hanging="426"/>
        <w:jc w:val="both"/>
        <w:rPr>
          <w:sz w:val="22"/>
          <w:szCs w:val="22"/>
        </w:rPr>
      </w:pPr>
      <w:r w:rsidRPr="00FE01B3">
        <w:rPr>
          <w:sz w:val="22"/>
          <w:szCs w:val="22"/>
        </w:rPr>
        <w:t xml:space="preserve">Koszty ewentualnej odprawy celnej ponosić będzie Wykonawca. W przypadku dokonania odprawy na koszt Zamawiającego, Wykonawca </w:t>
      </w:r>
      <w:r w:rsidRPr="00605323">
        <w:rPr>
          <w:sz w:val="22"/>
          <w:szCs w:val="22"/>
        </w:rPr>
        <w:t>zwróci koszty odprawy na podsta</w:t>
      </w:r>
      <w:r w:rsidRPr="00605323">
        <w:rPr>
          <w:sz w:val="22"/>
          <w:szCs w:val="22"/>
        </w:rPr>
        <w:softHyphen/>
        <w:t xml:space="preserve">wie faktury wystawionej przez Zamawiającego w terminie </w:t>
      </w:r>
      <w:r w:rsidRPr="00605323">
        <w:rPr>
          <w:b/>
          <w:bCs/>
          <w:sz w:val="22"/>
          <w:szCs w:val="22"/>
        </w:rPr>
        <w:t>do 30 dni</w:t>
      </w:r>
      <w:r w:rsidRPr="00605323">
        <w:rPr>
          <w:sz w:val="22"/>
          <w:szCs w:val="22"/>
        </w:rPr>
        <w:t xml:space="preserve"> od daty jej wystawienia.</w:t>
      </w:r>
    </w:p>
    <w:p w14:paraId="12F98668" w14:textId="77777777" w:rsidR="008C3E10" w:rsidRPr="00FE01B3" w:rsidRDefault="008C3E10" w:rsidP="008C3E10">
      <w:pPr>
        <w:widowControl/>
        <w:numPr>
          <w:ilvl w:val="1"/>
          <w:numId w:val="47"/>
        </w:numPr>
        <w:suppressAutoHyphens w:val="0"/>
        <w:ind w:left="284" w:right="20" w:hanging="426"/>
        <w:jc w:val="both"/>
        <w:rPr>
          <w:sz w:val="22"/>
          <w:szCs w:val="22"/>
        </w:rPr>
      </w:pPr>
      <w:r w:rsidRPr="00FE01B3">
        <w:rPr>
          <w:sz w:val="22"/>
          <w:szCs w:val="22"/>
        </w:rPr>
        <w:t>Wynagrodzenie przysługujące Wykonawcy jest płatne przelewem z rachunku bankowego Zamawiającego na rachunek bankowy Wykonawcy wskazany w fakturze.</w:t>
      </w:r>
    </w:p>
    <w:p w14:paraId="09A6099E" w14:textId="77777777" w:rsidR="008C3E10" w:rsidRPr="00FE01B3" w:rsidRDefault="008C3E10" w:rsidP="008C3E10">
      <w:pPr>
        <w:widowControl/>
        <w:numPr>
          <w:ilvl w:val="1"/>
          <w:numId w:val="47"/>
        </w:numPr>
        <w:suppressAutoHyphens w:val="0"/>
        <w:ind w:left="284" w:right="20" w:hanging="426"/>
        <w:jc w:val="both"/>
        <w:rPr>
          <w:sz w:val="22"/>
          <w:szCs w:val="22"/>
        </w:rPr>
      </w:pPr>
      <w:r w:rsidRPr="00FE01B3">
        <w:rPr>
          <w:sz w:val="22"/>
          <w:szCs w:val="22"/>
        </w:rPr>
        <w:t>Miejscem płatności jest Bank Zamawiającego, a zapłata następuje z chwilą dokonania zlecenia przelewu przez Zamawiającego, a walutą rozliczeniową będzie EUR, a dla rozliczenia podatku od towarów i usług  - PLN.</w:t>
      </w:r>
    </w:p>
    <w:p w14:paraId="41CBB0F7" w14:textId="77777777" w:rsidR="008C3E10" w:rsidRPr="00FE01B3" w:rsidRDefault="008C3E10" w:rsidP="008C3E10">
      <w:pPr>
        <w:widowControl/>
        <w:numPr>
          <w:ilvl w:val="1"/>
          <w:numId w:val="47"/>
        </w:numPr>
        <w:tabs>
          <w:tab w:val="left" w:pos="303"/>
        </w:tabs>
        <w:suppressAutoHyphens w:val="0"/>
        <w:ind w:left="284" w:right="20" w:hanging="426"/>
        <w:jc w:val="both"/>
        <w:rPr>
          <w:sz w:val="22"/>
          <w:szCs w:val="22"/>
        </w:rPr>
      </w:pPr>
      <w:r w:rsidRPr="00FE01B3">
        <w:rPr>
          <w:sz w:val="22"/>
          <w:szCs w:val="22"/>
        </w:rPr>
        <w:t xml:space="preserve">Na fakturze należy umieścić dane </w:t>
      </w:r>
      <w:r w:rsidRPr="00FE01B3">
        <w:rPr>
          <w:b/>
          <w:bCs/>
          <w:sz w:val="22"/>
          <w:szCs w:val="22"/>
        </w:rPr>
        <w:t>Nabywcy</w:t>
      </w:r>
      <w:r w:rsidRPr="00FE01B3">
        <w:rPr>
          <w:sz w:val="22"/>
          <w:szCs w:val="22"/>
        </w:rPr>
        <w:t>, którym jest:</w:t>
      </w:r>
    </w:p>
    <w:p w14:paraId="3E50C0E8" w14:textId="77777777" w:rsidR="008C3E10" w:rsidRPr="00FE01B3" w:rsidRDefault="008C3E10" w:rsidP="008C3E10">
      <w:pPr>
        <w:widowControl/>
        <w:suppressAutoHyphens w:val="0"/>
        <w:ind w:left="567" w:right="20" w:hanging="283"/>
        <w:jc w:val="both"/>
        <w:rPr>
          <w:sz w:val="22"/>
          <w:szCs w:val="22"/>
        </w:rPr>
      </w:pPr>
      <w:r w:rsidRPr="00FE01B3">
        <w:rPr>
          <w:sz w:val="22"/>
          <w:szCs w:val="22"/>
        </w:rPr>
        <w:t>Uniwersytet Jagielloński,</w:t>
      </w:r>
    </w:p>
    <w:p w14:paraId="3B056191" w14:textId="77777777" w:rsidR="008C3E10" w:rsidRPr="00FE01B3" w:rsidRDefault="008C3E10" w:rsidP="008C3E10">
      <w:pPr>
        <w:widowControl/>
        <w:suppressAutoHyphens w:val="0"/>
        <w:ind w:left="567" w:right="20" w:hanging="283"/>
        <w:jc w:val="both"/>
        <w:rPr>
          <w:sz w:val="22"/>
          <w:szCs w:val="22"/>
        </w:rPr>
      </w:pPr>
      <w:r w:rsidRPr="00FE01B3">
        <w:rPr>
          <w:sz w:val="22"/>
          <w:szCs w:val="22"/>
        </w:rPr>
        <w:t xml:space="preserve">ul. Gołębia 24, 31-007 Kraków </w:t>
      </w:r>
    </w:p>
    <w:p w14:paraId="587CD6FC" w14:textId="77777777" w:rsidR="008C3E10" w:rsidRPr="00FE01B3" w:rsidRDefault="008C3E10" w:rsidP="008C3E10">
      <w:pPr>
        <w:widowControl/>
        <w:suppressAutoHyphens w:val="0"/>
        <w:ind w:left="567" w:right="20" w:hanging="283"/>
        <w:jc w:val="both"/>
        <w:rPr>
          <w:sz w:val="22"/>
          <w:szCs w:val="22"/>
        </w:rPr>
      </w:pPr>
      <w:r w:rsidRPr="00FE01B3">
        <w:rPr>
          <w:sz w:val="22"/>
          <w:szCs w:val="22"/>
        </w:rPr>
        <w:t xml:space="preserve">oraz dane </w:t>
      </w:r>
      <w:r w:rsidRPr="00FE01B3">
        <w:rPr>
          <w:b/>
          <w:bCs/>
          <w:sz w:val="22"/>
          <w:szCs w:val="22"/>
        </w:rPr>
        <w:t>Płatnika</w:t>
      </w:r>
      <w:r w:rsidRPr="00FE01B3">
        <w:rPr>
          <w:sz w:val="22"/>
          <w:szCs w:val="22"/>
        </w:rPr>
        <w:t>, którym jest:</w:t>
      </w:r>
    </w:p>
    <w:p w14:paraId="48505D2F" w14:textId="77777777" w:rsidR="008C3E10" w:rsidRPr="00FE01B3" w:rsidRDefault="008C3E10" w:rsidP="008C3E10">
      <w:pPr>
        <w:widowControl/>
        <w:suppressAutoHyphens w:val="0"/>
        <w:ind w:left="567" w:right="20" w:hanging="283"/>
        <w:jc w:val="both"/>
        <w:rPr>
          <w:sz w:val="22"/>
          <w:szCs w:val="22"/>
        </w:rPr>
      </w:pPr>
      <w:r w:rsidRPr="00FE01B3">
        <w:rPr>
          <w:sz w:val="22"/>
          <w:szCs w:val="22"/>
        </w:rPr>
        <w:t xml:space="preserve">Uniwersytet Jagielloński- Biblioteka Jagiellońska, </w:t>
      </w:r>
    </w:p>
    <w:p w14:paraId="4E13B388" w14:textId="77777777" w:rsidR="008C3E10" w:rsidRPr="00FE01B3" w:rsidRDefault="008C3E10" w:rsidP="008C3E10">
      <w:pPr>
        <w:widowControl/>
        <w:suppressAutoHyphens w:val="0"/>
        <w:ind w:left="567" w:right="20" w:hanging="283"/>
        <w:jc w:val="both"/>
        <w:rPr>
          <w:sz w:val="22"/>
          <w:szCs w:val="22"/>
        </w:rPr>
      </w:pPr>
      <w:r w:rsidRPr="008A3E36">
        <w:rPr>
          <w:sz w:val="22"/>
          <w:szCs w:val="22"/>
        </w:rPr>
        <w:t>ul. Gołębia 24, 31-007 Kraków.</w:t>
      </w:r>
    </w:p>
    <w:p w14:paraId="64DB51FA" w14:textId="77777777" w:rsidR="008C3E10" w:rsidRPr="00FE01B3" w:rsidRDefault="008C3E10" w:rsidP="008C3E10">
      <w:pPr>
        <w:pStyle w:val="Akapitzlist"/>
        <w:numPr>
          <w:ilvl w:val="1"/>
          <w:numId w:val="47"/>
        </w:numPr>
        <w:spacing w:after="240"/>
        <w:ind w:left="284" w:hanging="426"/>
        <w:rPr>
          <w:rFonts w:eastAsia="Times New Roman"/>
          <w:sz w:val="22"/>
          <w:szCs w:val="22"/>
          <w:lang w:eastAsia="pl-PL"/>
        </w:rPr>
      </w:pPr>
      <w:r w:rsidRPr="00FE01B3">
        <w:rPr>
          <w:sz w:val="22"/>
          <w:szCs w:val="22"/>
        </w:rPr>
        <w:t xml:space="preserve">W przypadku wystawiania przez Wykonawcę ustrukturyzowanej faktury elektronicznej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46" w:history="1">
        <w:r w:rsidRPr="00FE01B3">
          <w:rPr>
            <w:rStyle w:val="Hipercze"/>
            <w:sz w:val="22"/>
            <w:szCs w:val="22"/>
          </w:rPr>
          <w:t>https://efaktura.gov.pl/</w:t>
        </w:r>
      </w:hyperlink>
      <w:r w:rsidRPr="00FE01B3">
        <w:rPr>
          <w:sz w:val="22"/>
          <w:szCs w:val="22"/>
        </w:rPr>
        <w:t xml:space="preserve">, </w:t>
      </w:r>
      <w:r w:rsidRPr="00FE01B3">
        <w:rPr>
          <w:sz w:val="22"/>
          <w:szCs w:val="22"/>
        </w:rPr>
        <w:br/>
        <w:t xml:space="preserve">w polu „referencja”, Wykonawca wpisze następujący adres e-mail: </w:t>
      </w:r>
      <w:hyperlink r:id="rId47" w:history="1">
        <w:r w:rsidRPr="00FE01B3">
          <w:rPr>
            <w:rStyle w:val="Hipercze"/>
            <w:sz w:val="22"/>
            <w:szCs w:val="22"/>
          </w:rPr>
          <w:t>krzysztof.murzyn@uj.edu.pl</w:t>
        </w:r>
      </w:hyperlink>
      <w:r w:rsidRPr="00FE01B3">
        <w:rPr>
          <w:sz w:val="22"/>
          <w:szCs w:val="22"/>
        </w:rPr>
        <w:t>.</w:t>
      </w:r>
    </w:p>
    <w:p w14:paraId="4CE4E166" w14:textId="77777777" w:rsidR="008C3E10" w:rsidRPr="00FE01B3" w:rsidRDefault="008C3E10" w:rsidP="008C3E10">
      <w:pPr>
        <w:pStyle w:val="Akapitzlist"/>
        <w:numPr>
          <w:ilvl w:val="1"/>
          <w:numId w:val="47"/>
        </w:numPr>
        <w:spacing w:after="240"/>
        <w:ind w:left="284" w:hanging="426"/>
        <w:rPr>
          <w:rFonts w:eastAsia="Times New Roman"/>
          <w:sz w:val="22"/>
          <w:szCs w:val="22"/>
          <w:lang w:eastAsia="pl-PL"/>
        </w:rPr>
      </w:pPr>
      <w:r w:rsidRPr="00FE01B3">
        <w:rPr>
          <w:sz w:val="22"/>
          <w:szCs w:val="22"/>
          <w:lang w:val="x-none" w:eastAsia="x-none"/>
        </w:rPr>
        <w:t xml:space="preserve">Wykonawca zobowiązany jest do wskazania na fakturze numeru rachunku, który został ujawniony w wykazie podmiotów zarejestrowanych jako podatnicy VAT, niezarejestrowanych </w:t>
      </w:r>
      <w:r w:rsidRPr="00FE01B3">
        <w:rPr>
          <w:sz w:val="22"/>
          <w:szCs w:val="22"/>
          <w:lang w:val="x-none" w:eastAsia="x-none"/>
        </w:rPr>
        <w:br/>
        <w:t>oraz</w:t>
      </w:r>
      <w:r w:rsidRPr="00FE01B3">
        <w:rPr>
          <w:sz w:val="22"/>
          <w:szCs w:val="22"/>
          <w:lang w:eastAsia="x-none"/>
        </w:rPr>
        <w:t xml:space="preserve"> </w:t>
      </w:r>
      <w:r w:rsidRPr="00FE01B3">
        <w:rPr>
          <w:sz w:val="22"/>
          <w:szCs w:val="22"/>
          <w:lang w:val="x-none" w:eastAsia="x-none"/>
        </w:rPr>
        <w:t xml:space="preserve">wykreślonych i przywróconych do rejestru VAT prowadzonym przez Szefa Krajowej Administracji Skarbowej (tzw. „Biała lista” – art. 96b ust. 1 ustawy z dnia 11 marca 2004 r. </w:t>
      </w:r>
      <w:r w:rsidRPr="00FE01B3">
        <w:rPr>
          <w:sz w:val="22"/>
          <w:szCs w:val="22"/>
          <w:lang w:val="x-none" w:eastAsia="x-none"/>
        </w:rPr>
        <w:br/>
        <w:t xml:space="preserve">o podatku od towarów i usług – t. j. Dz. U. </w:t>
      </w:r>
      <w:r w:rsidRPr="00FE01B3">
        <w:rPr>
          <w:sz w:val="22"/>
          <w:szCs w:val="22"/>
          <w:lang w:eastAsia="x-none"/>
        </w:rPr>
        <w:t>20201</w:t>
      </w:r>
      <w:r w:rsidRPr="00FE01B3">
        <w:rPr>
          <w:sz w:val="22"/>
          <w:szCs w:val="22"/>
          <w:lang w:val="x-none" w:eastAsia="x-none"/>
        </w:rPr>
        <w:t xml:space="preserve"> poz. </w:t>
      </w:r>
      <w:r w:rsidRPr="00FE01B3">
        <w:rPr>
          <w:sz w:val="22"/>
          <w:szCs w:val="22"/>
          <w:lang w:eastAsia="x-none"/>
        </w:rPr>
        <w:t>106</w:t>
      </w:r>
      <w:r w:rsidRPr="00FE01B3">
        <w:rPr>
          <w:sz w:val="22"/>
          <w:szCs w:val="22"/>
          <w:lang w:val="x-none" w:eastAsia="x-none"/>
        </w:rPr>
        <w:t xml:space="preserve"> ze zm.)</w:t>
      </w:r>
      <w:r w:rsidRPr="00FE01B3">
        <w:rPr>
          <w:sz w:val="22"/>
          <w:szCs w:val="22"/>
          <w:lang w:eastAsia="x-none"/>
        </w:rPr>
        <w:t xml:space="preserve">. </w:t>
      </w:r>
    </w:p>
    <w:p w14:paraId="03A7F062" w14:textId="77777777" w:rsidR="008C3E10" w:rsidRPr="00FE01B3" w:rsidRDefault="008C3E10" w:rsidP="008C3E10">
      <w:pPr>
        <w:pStyle w:val="Akapitzlist"/>
        <w:numPr>
          <w:ilvl w:val="1"/>
          <w:numId w:val="47"/>
        </w:numPr>
        <w:spacing w:after="240"/>
        <w:ind w:left="284" w:hanging="426"/>
        <w:rPr>
          <w:rFonts w:eastAsia="Times New Roman"/>
          <w:sz w:val="22"/>
          <w:szCs w:val="22"/>
          <w:lang w:eastAsia="pl-PL"/>
        </w:rPr>
      </w:pPr>
      <w:r w:rsidRPr="00FE01B3">
        <w:rPr>
          <w:sz w:val="22"/>
          <w:szCs w:val="22"/>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5CBD8969" w14:textId="77777777" w:rsidR="008C3E10" w:rsidRPr="00FE01B3" w:rsidRDefault="008C3E10" w:rsidP="008C3E10">
      <w:pPr>
        <w:pStyle w:val="Akapitzlist"/>
        <w:numPr>
          <w:ilvl w:val="1"/>
          <w:numId w:val="47"/>
        </w:numPr>
        <w:spacing w:after="240"/>
        <w:ind w:left="284" w:hanging="426"/>
        <w:rPr>
          <w:rFonts w:eastAsia="Times New Roman"/>
          <w:sz w:val="22"/>
          <w:szCs w:val="22"/>
          <w:lang w:eastAsia="pl-PL"/>
        </w:rPr>
      </w:pPr>
      <w:r w:rsidRPr="00FE01B3">
        <w:rPr>
          <w:sz w:val="22"/>
          <w:szCs w:val="22"/>
          <w:lang w:val="x-none" w:eastAsia="x-none"/>
        </w:rPr>
        <w:t xml:space="preserve">Zamawiający w przypadku, gdy Wykonawca jest zarejestrowany jako czynny podatnik podatku </w:t>
      </w:r>
      <w:r w:rsidRPr="00FE01B3">
        <w:rPr>
          <w:sz w:val="22"/>
          <w:szCs w:val="22"/>
          <w:lang w:val="x-none" w:eastAsia="x-none"/>
        </w:rPr>
        <w:br/>
        <w:t xml:space="preserve">od towarów i usług Zamawiający może dokonać płatności wynagrodzenia z zastosowaniem mechanizmu podzielonej płatności, to jest w sposób wskazany w art. 108a ust. 2 ustawy z dnia 11 marca 2004 r. o podatku od towarów i usług (t. j. Dz. U. </w:t>
      </w:r>
      <w:r w:rsidRPr="00FE01B3">
        <w:rPr>
          <w:sz w:val="22"/>
          <w:szCs w:val="22"/>
          <w:lang w:eastAsia="x-none"/>
        </w:rPr>
        <w:t>2020</w:t>
      </w:r>
      <w:r w:rsidRPr="00FE01B3">
        <w:rPr>
          <w:sz w:val="22"/>
          <w:szCs w:val="22"/>
          <w:lang w:val="x-none" w:eastAsia="x-none"/>
        </w:rPr>
        <w:t xml:space="preserve"> poz. </w:t>
      </w:r>
      <w:r w:rsidRPr="00FE01B3">
        <w:rPr>
          <w:sz w:val="22"/>
          <w:szCs w:val="22"/>
          <w:lang w:eastAsia="x-none"/>
        </w:rPr>
        <w:t>106</w:t>
      </w:r>
      <w:r w:rsidRPr="00FE01B3">
        <w:rPr>
          <w:sz w:val="22"/>
          <w:szCs w:val="22"/>
          <w:lang w:val="x-none" w:eastAsia="x-none"/>
        </w:rPr>
        <w:t xml:space="preserve">). Postanowień zdania </w:t>
      </w:r>
      <w:r w:rsidRPr="00FE01B3">
        <w:rPr>
          <w:sz w:val="22"/>
          <w:szCs w:val="22"/>
          <w:lang w:eastAsia="x-none"/>
        </w:rPr>
        <w:t xml:space="preserve">pierwszego </w:t>
      </w:r>
      <w:r w:rsidRPr="00FE01B3">
        <w:rPr>
          <w:sz w:val="22"/>
          <w:szCs w:val="22"/>
          <w:lang w:val="x-none" w:eastAsia="x-none"/>
        </w:rPr>
        <w:t>nie stosuje się, gdy przedmiot umowy stanowi czynność zwolnioną z podatku VAT albo jest on objęty 0% stawką podatku VAT.</w:t>
      </w:r>
    </w:p>
    <w:p w14:paraId="6E4D689E" w14:textId="77777777" w:rsidR="008C3E10" w:rsidRPr="00FE01B3" w:rsidRDefault="008C3E10" w:rsidP="008C3E10">
      <w:pPr>
        <w:pStyle w:val="Akapitzlist"/>
        <w:numPr>
          <w:ilvl w:val="1"/>
          <w:numId w:val="47"/>
        </w:numPr>
        <w:spacing w:after="240"/>
        <w:ind w:left="284" w:hanging="426"/>
        <w:rPr>
          <w:rFonts w:eastAsia="Times New Roman"/>
          <w:sz w:val="22"/>
          <w:szCs w:val="22"/>
          <w:lang w:eastAsia="pl-PL"/>
        </w:rPr>
      </w:pPr>
      <w:r w:rsidRPr="00FE01B3">
        <w:rPr>
          <w:rFonts w:eastAsia="Times New Roman"/>
          <w:sz w:val="22"/>
          <w:szCs w:val="22"/>
          <w:lang w:eastAsia="pl-PL"/>
        </w:rPr>
        <w:t>Wykonawcy nie przysługuje prawo przenoszenia, cesji, przekazu, zastawienia na podmioty trzecie swych praw, wierzytelności i zobowiązań wynikających z niniejszej Umowy, bez uprzedniej, pisemnej zgody Zamawiającego.</w:t>
      </w:r>
    </w:p>
    <w:p w14:paraId="6243294E" w14:textId="49EECA23" w:rsidR="001F7DCE" w:rsidRPr="00FE01B3" w:rsidRDefault="001F7DCE" w:rsidP="001F7DCE">
      <w:pPr>
        <w:keepNext/>
        <w:keepLines/>
        <w:widowControl/>
        <w:suppressAutoHyphens w:val="0"/>
        <w:ind w:left="540"/>
        <w:outlineLvl w:val="1"/>
        <w:rPr>
          <w:b/>
          <w:bCs/>
          <w:sz w:val="22"/>
          <w:szCs w:val="22"/>
        </w:rPr>
      </w:pPr>
      <w:r w:rsidRPr="00FE01B3">
        <w:rPr>
          <w:b/>
          <w:bCs/>
          <w:sz w:val="22"/>
          <w:szCs w:val="22"/>
        </w:rPr>
        <w:t>§8</w:t>
      </w:r>
    </w:p>
    <w:p w14:paraId="45948102" w14:textId="4E27E148" w:rsidR="001F7DCE" w:rsidRPr="00FE01B3" w:rsidRDefault="00166C18" w:rsidP="001F7DCE">
      <w:pPr>
        <w:keepNext/>
        <w:keepLines/>
        <w:widowControl/>
        <w:suppressAutoHyphens w:val="0"/>
        <w:ind w:left="540"/>
        <w:outlineLvl w:val="1"/>
        <w:rPr>
          <w:b/>
          <w:bCs/>
          <w:sz w:val="22"/>
          <w:szCs w:val="22"/>
        </w:rPr>
      </w:pPr>
      <w:r w:rsidRPr="00FE01B3">
        <w:rPr>
          <w:b/>
          <w:bCs/>
          <w:sz w:val="22"/>
          <w:szCs w:val="22"/>
        </w:rPr>
        <w:t>Rozwiązanie umowy, kary umowne</w:t>
      </w:r>
    </w:p>
    <w:p w14:paraId="52D7E1B9" w14:textId="44A4E3AC" w:rsidR="00166C18" w:rsidRPr="00FE01B3" w:rsidRDefault="00166C18" w:rsidP="00166C18">
      <w:pPr>
        <w:widowControl/>
        <w:numPr>
          <w:ilvl w:val="0"/>
          <w:numId w:val="61"/>
        </w:numPr>
        <w:tabs>
          <w:tab w:val="clear" w:pos="927"/>
        </w:tabs>
        <w:ind w:left="284" w:hanging="426"/>
        <w:jc w:val="both"/>
        <w:rPr>
          <w:color w:val="000000"/>
          <w:sz w:val="22"/>
          <w:szCs w:val="22"/>
        </w:rPr>
      </w:pPr>
      <w:r w:rsidRPr="00FE01B3">
        <w:rPr>
          <w:sz w:val="22"/>
          <w:szCs w:val="22"/>
        </w:rPr>
        <w:t>Oprócz przypadków wymienionych w Kodeksie cywilnym Zamawiającemu przysługuje prawo odstąpienia od niniejszej umowy w razie zaistnienia okoliczności wskazanych w ust. 2 poniżej</w:t>
      </w:r>
      <w:r w:rsidRPr="00FE01B3">
        <w:rPr>
          <w:color w:val="000000"/>
          <w:sz w:val="22"/>
          <w:szCs w:val="22"/>
        </w:rPr>
        <w:t>.</w:t>
      </w:r>
    </w:p>
    <w:p w14:paraId="3EFB6421" w14:textId="06DD080A" w:rsidR="00166C18" w:rsidRPr="00FE01B3" w:rsidRDefault="00166C18" w:rsidP="00166C18">
      <w:pPr>
        <w:widowControl/>
        <w:numPr>
          <w:ilvl w:val="0"/>
          <w:numId w:val="61"/>
        </w:numPr>
        <w:tabs>
          <w:tab w:val="clear" w:pos="927"/>
        </w:tabs>
        <w:ind w:left="284" w:hanging="426"/>
        <w:jc w:val="both"/>
        <w:rPr>
          <w:color w:val="000000"/>
          <w:sz w:val="22"/>
          <w:szCs w:val="22"/>
        </w:rPr>
      </w:pPr>
      <w:r w:rsidRPr="00FE01B3">
        <w:rPr>
          <w:color w:val="000000"/>
          <w:sz w:val="22"/>
          <w:szCs w:val="22"/>
        </w:rPr>
        <w:t>Zamawiający może odstąpić od umowy w terminie 30 dni, licząc od dnia powzięcia wiadomości o zaistniałych poniższych okolicznościach:</w:t>
      </w:r>
    </w:p>
    <w:p w14:paraId="4D3D0B5F" w14:textId="77777777" w:rsidR="00166C18" w:rsidRPr="00FE01B3" w:rsidRDefault="00166C18" w:rsidP="00166C18">
      <w:pPr>
        <w:widowControl/>
        <w:numPr>
          <w:ilvl w:val="2"/>
          <w:numId w:val="60"/>
        </w:numPr>
        <w:suppressAutoHyphens w:val="0"/>
        <w:ind w:left="709" w:hanging="425"/>
        <w:jc w:val="both"/>
        <w:rPr>
          <w:color w:val="000000"/>
          <w:sz w:val="22"/>
          <w:szCs w:val="22"/>
        </w:rPr>
      </w:pPr>
      <w:r w:rsidRPr="00FE01B3">
        <w:rPr>
          <w:sz w:val="22"/>
          <w:szCs w:val="22"/>
        </w:rPr>
        <w:t>dowiedzenia się o tym, że Wykonawca na skutek swojej niewypłacalności nie wykonuje zobowiązań pieniężnych przez okres co najmniej 3 miesięcy,</w:t>
      </w:r>
    </w:p>
    <w:p w14:paraId="39EA1CFE" w14:textId="77777777" w:rsidR="00166C18" w:rsidRPr="00FE01B3" w:rsidRDefault="00166C18" w:rsidP="00166C18">
      <w:pPr>
        <w:widowControl/>
        <w:numPr>
          <w:ilvl w:val="2"/>
          <w:numId w:val="60"/>
        </w:numPr>
        <w:suppressAutoHyphens w:val="0"/>
        <w:ind w:left="709" w:hanging="425"/>
        <w:jc w:val="both"/>
        <w:rPr>
          <w:color w:val="000000"/>
          <w:sz w:val="22"/>
          <w:szCs w:val="22"/>
        </w:rPr>
      </w:pPr>
      <w:r w:rsidRPr="00FE01B3">
        <w:rPr>
          <w:color w:val="000000"/>
          <w:sz w:val="22"/>
          <w:szCs w:val="22"/>
        </w:rPr>
        <w:t>zostanie podjęta likwidacja lub rozwiązanie firmy Wykonawcy,</w:t>
      </w:r>
    </w:p>
    <w:p w14:paraId="6567222D" w14:textId="77777777" w:rsidR="00166C18" w:rsidRPr="00FE01B3" w:rsidRDefault="00166C18" w:rsidP="00166C18">
      <w:pPr>
        <w:widowControl/>
        <w:numPr>
          <w:ilvl w:val="2"/>
          <w:numId w:val="60"/>
        </w:numPr>
        <w:suppressAutoHyphens w:val="0"/>
        <w:ind w:left="709" w:hanging="425"/>
        <w:jc w:val="both"/>
        <w:rPr>
          <w:color w:val="000000"/>
          <w:sz w:val="22"/>
          <w:szCs w:val="22"/>
        </w:rPr>
      </w:pPr>
      <w:r w:rsidRPr="00FE01B3">
        <w:rPr>
          <w:color w:val="000000"/>
          <w:sz w:val="22"/>
          <w:szCs w:val="22"/>
        </w:rPr>
        <w:t>został wydany nakaz zajęcia majątku Wykonawcy,</w:t>
      </w:r>
    </w:p>
    <w:p w14:paraId="4096F363" w14:textId="717959F5" w:rsidR="00166C18" w:rsidRPr="00FE01B3" w:rsidRDefault="00166C18" w:rsidP="00166C18">
      <w:pPr>
        <w:widowControl/>
        <w:numPr>
          <w:ilvl w:val="2"/>
          <w:numId w:val="60"/>
        </w:numPr>
        <w:tabs>
          <w:tab w:val="clear" w:pos="2160"/>
          <w:tab w:val="num" w:pos="851"/>
        </w:tabs>
        <w:suppressAutoHyphens w:val="0"/>
        <w:ind w:left="709" w:hanging="425"/>
        <w:jc w:val="both"/>
        <w:rPr>
          <w:color w:val="000000"/>
          <w:sz w:val="22"/>
          <w:szCs w:val="22"/>
        </w:rPr>
      </w:pPr>
      <w:r w:rsidRPr="00FE01B3">
        <w:rPr>
          <w:sz w:val="22"/>
          <w:szCs w:val="22"/>
        </w:rPr>
        <w:t xml:space="preserve">Wykonawca </w:t>
      </w:r>
      <w:r w:rsidR="003D4A5B" w:rsidRPr="00FE01B3">
        <w:rPr>
          <w:sz w:val="22"/>
          <w:szCs w:val="22"/>
        </w:rPr>
        <w:t xml:space="preserve">dokonał </w:t>
      </w:r>
      <w:r w:rsidR="0086083B" w:rsidRPr="00FE01B3">
        <w:rPr>
          <w:sz w:val="22"/>
          <w:szCs w:val="22"/>
        </w:rPr>
        <w:t xml:space="preserve">dwukrotnej </w:t>
      </w:r>
      <w:r w:rsidR="003307A9" w:rsidRPr="00FE01B3">
        <w:rPr>
          <w:sz w:val="22"/>
          <w:szCs w:val="22"/>
        </w:rPr>
        <w:t>dostawy czasopism</w:t>
      </w:r>
      <w:r w:rsidR="008E3999" w:rsidRPr="00FE01B3">
        <w:rPr>
          <w:sz w:val="22"/>
          <w:szCs w:val="22"/>
        </w:rPr>
        <w:t xml:space="preserve"> w zakresie </w:t>
      </w:r>
      <w:r w:rsidR="008F719B" w:rsidRPr="00FE01B3">
        <w:rPr>
          <w:sz w:val="22"/>
          <w:szCs w:val="22"/>
        </w:rPr>
        <w:t>nieodpowiadającym</w:t>
      </w:r>
      <w:r w:rsidR="008E3999" w:rsidRPr="00FE01B3">
        <w:rPr>
          <w:sz w:val="22"/>
          <w:szCs w:val="22"/>
        </w:rPr>
        <w:t xml:space="preserve"> przedmiotowi zamówienia lub umożlwiającym dostęp do baz online</w:t>
      </w:r>
      <w:r w:rsidR="003D4A5B" w:rsidRPr="00FE01B3">
        <w:rPr>
          <w:sz w:val="22"/>
          <w:szCs w:val="22"/>
        </w:rPr>
        <w:t xml:space="preserve"> </w:t>
      </w:r>
      <w:r w:rsidR="00C02107" w:rsidRPr="00FE01B3">
        <w:rPr>
          <w:sz w:val="22"/>
          <w:szCs w:val="22"/>
        </w:rPr>
        <w:t xml:space="preserve">bez konieczności wyznaczania przez Zamawiającego dodatkowego terminu na dostawę </w:t>
      </w:r>
      <w:r w:rsidRPr="00FE01B3">
        <w:rPr>
          <w:sz w:val="22"/>
          <w:szCs w:val="22"/>
        </w:rPr>
        <w:t xml:space="preserve">lub przekroczył termin </w:t>
      </w:r>
      <w:r w:rsidR="008E3999" w:rsidRPr="00FE01B3">
        <w:rPr>
          <w:sz w:val="22"/>
          <w:szCs w:val="22"/>
        </w:rPr>
        <w:t xml:space="preserve">nie dostarczył </w:t>
      </w:r>
      <w:r w:rsidR="0043388D" w:rsidRPr="00FE01B3">
        <w:rPr>
          <w:sz w:val="22"/>
          <w:szCs w:val="22"/>
        </w:rPr>
        <w:t>weksla</w:t>
      </w:r>
      <w:r w:rsidR="008E3999" w:rsidRPr="00FE01B3">
        <w:rPr>
          <w:sz w:val="22"/>
          <w:szCs w:val="22"/>
        </w:rPr>
        <w:t xml:space="preserve"> in blanco</w:t>
      </w:r>
      <w:r w:rsidR="0043388D" w:rsidRPr="00FE01B3">
        <w:rPr>
          <w:sz w:val="22"/>
          <w:szCs w:val="22"/>
        </w:rPr>
        <w:t xml:space="preserve"> w terminie wskazanym w § 7</w:t>
      </w:r>
      <w:r w:rsidR="001035D5" w:rsidRPr="00FE01B3">
        <w:rPr>
          <w:sz w:val="22"/>
          <w:szCs w:val="22"/>
        </w:rPr>
        <w:t xml:space="preserve"> Umowy</w:t>
      </w:r>
      <w:r w:rsidR="00C02107" w:rsidRPr="00FE01B3">
        <w:rPr>
          <w:sz w:val="22"/>
          <w:szCs w:val="22"/>
        </w:rPr>
        <w:t>,</w:t>
      </w:r>
      <w:r w:rsidR="001035D5" w:rsidRPr="00FE01B3">
        <w:rPr>
          <w:sz w:val="22"/>
          <w:szCs w:val="22"/>
        </w:rPr>
        <w:t xml:space="preserve"> albo</w:t>
      </w:r>
      <w:r w:rsidR="00C02107" w:rsidRPr="00FE01B3">
        <w:rPr>
          <w:sz w:val="22"/>
          <w:szCs w:val="22"/>
        </w:rPr>
        <w:t xml:space="preserve"> naruszył zasady</w:t>
      </w:r>
      <w:r w:rsidR="00437D4E" w:rsidRPr="00FE01B3">
        <w:rPr>
          <w:sz w:val="22"/>
          <w:szCs w:val="22"/>
        </w:rPr>
        <w:t xml:space="preserve"> wzajemnych rozliczeń</w:t>
      </w:r>
      <w:r w:rsidR="00C02107" w:rsidRPr="00FE01B3">
        <w:rPr>
          <w:sz w:val="22"/>
          <w:szCs w:val="22"/>
        </w:rPr>
        <w:t xml:space="preserve"> w zakresie określonym</w:t>
      </w:r>
      <w:r w:rsidR="00437D4E" w:rsidRPr="00FE01B3">
        <w:rPr>
          <w:sz w:val="22"/>
          <w:szCs w:val="22"/>
        </w:rPr>
        <w:t xml:space="preserve"> niniejszą</w:t>
      </w:r>
      <w:r w:rsidR="00C02107" w:rsidRPr="00FE01B3">
        <w:rPr>
          <w:sz w:val="22"/>
          <w:szCs w:val="22"/>
        </w:rPr>
        <w:t xml:space="preserve"> umową</w:t>
      </w:r>
      <w:r w:rsidR="00437D4E" w:rsidRPr="00FE01B3">
        <w:rPr>
          <w:sz w:val="22"/>
          <w:szCs w:val="22"/>
        </w:rPr>
        <w:t>.</w:t>
      </w:r>
      <w:r w:rsidR="008E3999" w:rsidRPr="00FE01B3">
        <w:rPr>
          <w:sz w:val="22"/>
          <w:szCs w:val="22"/>
        </w:rPr>
        <w:t xml:space="preserve"> </w:t>
      </w:r>
      <w:r w:rsidRPr="00FE01B3">
        <w:rPr>
          <w:sz w:val="22"/>
          <w:szCs w:val="22"/>
        </w:rPr>
        <w:t>, ,</w:t>
      </w:r>
    </w:p>
    <w:p w14:paraId="7A03EB09" w14:textId="77777777" w:rsidR="00166C18" w:rsidRPr="00FE01B3" w:rsidRDefault="00166C18" w:rsidP="00166C18">
      <w:pPr>
        <w:widowControl/>
        <w:numPr>
          <w:ilvl w:val="2"/>
          <w:numId w:val="60"/>
        </w:numPr>
        <w:suppressAutoHyphens w:val="0"/>
        <w:ind w:left="709" w:hanging="425"/>
        <w:jc w:val="both"/>
        <w:rPr>
          <w:color w:val="000000"/>
          <w:sz w:val="22"/>
          <w:szCs w:val="22"/>
        </w:rPr>
      </w:pPr>
      <w:r w:rsidRPr="00FE01B3">
        <w:rPr>
          <w:sz w:val="22"/>
          <w:szCs w:val="22"/>
        </w:rPr>
        <w:t>wystąpienia u Wykonawcy dużych trudności finansowych, w szczególności wystąpienie zajęć dokonanych przez uprawnione organy na postawie powszechnie obowiązujących przepisów prawa o łącznej wartości przekraczającej 200 000,00 PLN (słownie: dwieście tysięcy złotych).</w:t>
      </w:r>
    </w:p>
    <w:p w14:paraId="035CC2D1" w14:textId="77777777" w:rsidR="00166C18" w:rsidRPr="00FE01B3" w:rsidRDefault="00166C18" w:rsidP="00166C18">
      <w:pPr>
        <w:widowControl/>
        <w:numPr>
          <w:ilvl w:val="0"/>
          <w:numId w:val="61"/>
        </w:numPr>
        <w:tabs>
          <w:tab w:val="clear" w:pos="927"/>
        </w:tabs>
        <w:ind w:left="284" w:hanging="426"/>
        <w:jc w:val="both"/>
        <w:rPr>
          <w:sz w:val="22"/>
          <w:szCs w:val="22"/>
        </w:rPr>
      </w:pPr>
      <w:r w:rsidRPr="00FE01B3">
        <w:rPr>
          <w:sz w:val="22"/>
          <w:szCs w:val="22"/>
        </w:rPr>
        <w:t xml:space="preserve">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 456 ust. 1 pkt 1 ustawy Prawo zamówień publicznych). </w:t>
      </w:r>
    </w:p>
    <w:p w14:paraId="18AA79DC" w14:textId="77777777" w:rsidR="00166C18" w:rsidRPr="00FE01B3" w:rsidRDefault="00166C18" w:rsidP="00166C18">
      <w:pPr>
        <w:widowControl/>
        <w:numPr>
          <w:ilvl w:val="0"/>
          <w:numId w:val="61"/>
        </w:numPr>
        <w:tabs>
          <w:tab w:val="clear" w:pos="927"/>
        </w:tabs>
        <w:ind w:left="284" w:hanging="426"/>
        <w:jc w:val="both"/>
        <w:rPr>
          <w:sz w:val="22"/>
          <w:szCs w:val="22"/>
        </w:rPr>
      </w:pPr>
      <w:r w:rsidRPr="00FE01B3">
        <w:rPr>
          <w:sz w:val="22"/>
          <w:szCs w:val="22"/>
        </w:rPr>
        <w:t>Zamawiając, korzystając z umownego lub ustawowego prawa odstąpienia od umowy może odstąpić – zgodnie ze swoim wyborem – od całości umowy lub od jej części.</w:t>
      </w:r>
    </w:p>
    <w:p w14:paraId="5F11ADA9" w14:textId="77777777" w:rsidR="00166C18" w:rsidRPr="00FE01B3" w:rsidRDefault="00166C18" w:rsidP="00166C18">
      <w:pPr>
        <w:widowControl/>
        <w:numPr>
          <w:ilvl w:val="0"/>
          <w:numId w:val="61"/>
        </w:numPr>
        <w:tabs>
          <w:tab w:val="clear" w:pos="927"/>
        </w:tabs>
        <w:ind w:left="284" w:hanging="426"/>
        <w:jc w:val="both"/>
        <w:rPr>
          <w:sz w:val="22"/>
          <w:szCs w:val="22"/>
        </w:rPr>
      </w:pPr>
      <w:r w:rsidRPr="00FE01B3">
        <w:rPr>
          <w:sz w:val="22"/>
          <w:szCs w:val="22"/>
        </w:rPr>
        <w:t>Wykonawcy nie przysługuje odszkodowanie z tytułu odstąpienia przez Zamawiającego od umowy z powodu okoliczności leżących po stronie Wykonawcy lub na podstawie ust. 3 powyżej.</w:t>
      </w:r>
    </w:p>
    <w:p w14:paraId="7D96869C" w14:textId="77777777" w:rsidR="000611CA" w:rsidRPr="00FE01B3" w:rsidRDefault="001F7DCE" w:rsidP="000611CA">
      <w:pPr>
        <w:widowControl/>
        <w:numPr>
          <w:ilvl w:val="0"/>
          <w:numId w:val="61"/>
        </w:numPr>
        <w:tabs>
          <w:tab w:val="clear" w:pos="927"/>
        </w:tabs>
        <w:ind w:left="284" w:hanging="426"/>
        <w:jc w:val="both"/>
        <w:rPr>
          <w:sz w:val="22"/>
          <w:szCs w:val="22"/>
        </w:rPr>
      </w:pPr>
      <w:r w:rsidRPr="00FE01B3">
        <w:rPr>
          <w:sz w:val="22"/>
          <w:szCs w:val="22"/>
        </w:rPr>
        <w:t xml:space="preserve">Zamawiający zastrzega sobie prawo do jednostronnego natychmiastowego (bez wyznaczania dodatkowego terminu) odstąpienia od Umowy w przypadku nie wywiązywania się Wykonawcy z obowiązków wskazanych </w:t>
      </w:r>
      <w:r w:rsidR="00166C18" w:rsidRPr="00FE01B3">
        <w:rPr>
          <w:sz w:val="22"/>
          <w:szCs w:val="22"/>
        </w:rPr>
        <w:t>w niniejszej umowie</w:t>
      </w:r>
      <w:r w:rsidRPr="00FE01B3">
        <w:rPr>
          <w:sz w:val="22"/>
          <w:szCs w:val="22"/>
        </w:rPr>
        <w:t>.</w:t>
      </w:r>
    </w:p>
    <w:p w14:paraId="683A4B41" w14:textId="77777777" w:rsidR="000611CA" w:rsidRPr="00FE01B3" w:rsidRDefault="000611CA" w:rsidP="000611CA">
      <w:pPr>
        <w:widowControl/>
        <w:numPr>
          <w:ilvl w:val="0"/>
          <w:numId w:val="61"/>
        </w:numPr>
        <w:tabs>
          <w:tab w:val="clear" w:pos="927"/>
        </w:tabs>
        <w:ind w:left="284" w:hanging="426"/>
        <w:jc w:val="both"/>
        <w:rPr>
          <w:sz w:val="22"/>
          <w:szCs w:val="22"/>
        </w:rPr>
      </w:pPr>
      <w:r w:rsidRPr="00FE01B3">
        <w:rPr>
          <w:sz w:val="22"/>
          <w:szCs w:val="22"/>
        </w:rPr>
        <w:t>Odstąpienie od umowy powinno nastąpić w formie pisemnej pod rygorem nieważności takiego oświadczenia i powinno zawierać uzasadnienie.</w:t>
      </w:r>
    </w:p>
    <w:p w14:paraId="0EF57B18" w14:textId="40D937B1" w:rsidR="000611CA" w:rsidRPr="00FE01B3" w:rsidRDefault="000611CA" w:rsidP="000611CA">
      <w:pPr>
        <w:widowControl/>
        <w:numPr>
          <w:ilvl w:val="0"/>
          <w:numId w:val="61"/>
        </w:numPr>
        <w:tabs>
          <w:tab w:val="clear" w:pos="927"/>
        </w:tabs>
        <w:ind w:left="284" w:hanging="426"/>
        <w:jc w:val="both"/>
        <w:rPr>
          <w:sz w:val="22"/>
          <w:szCs w:val="22"/>
        </w:rPr>
      </w:pPr>
      <w:r w:rsidRPr="00FE01B3">
        <w:rPr>
          <w:sz w:val="22"/>
          <w:szCs w:val="22"/>
        </w:rPr>
        <w:t>Rozwiązanie umowy lub odstąpienie od umowy nie wpływa na istnienie i skuteczność roszczeń o zapłatę kar umownych.</w:t>
      </w:r>
    </w:p>
    <w:p w14:paraId="33AB66C3" w14:textId="44C78070" w:rsidR="00166C18" w:rsidRPr="00FE01B3" w:rsidRDefault="001F7DCE" w:rsidP="00166C18">
      <w:pPr>
        <w:widowControl/>
        <w:numPr>
          <w:ilvl w:val="0"/>
          <w:numId w:val="61"/>
        </w:numPr>
        <w:tabs>
          <w:tab w:val="clear" w:pos="927"/>
        </w:tabs>
        <w:ind w:left="284" w:hanging="426"/>
        <w:jc w:val="both"/>
        <w:rPr>
          <w:sz w:val="22"/>
          <w:szCs w:val="22"/>
        </w:rPr>
      </w:pPr>
      <w:r w:rsidRPr="00FE01B3">
        <w:rPr>
          <w:sz w:val="22"/>
          <w:szCs w:val="22"/>
        </w:rPr>
        <w:t xml:space="preserve">W przypadku odstąpienia od Umowy albo jej rozwiązania przez Zamawiającego lub Wykonawcę z przyczyn nieleżących po stronie Zamawiającego, Wykonawca zapłaci Zamawiającemu karę umowną w wysokości 20% (dwudziestu procent) ceny netto, określonej w §6 ust. 1 Umowy. </w:t>
      </w:r>
    </w:p>
    <w:p w14:paraId="317823F4" w14:textId="77777777" w:rsidR="00166C18" w:rsidRPr="00FE01B3" w:rsidRDefault="001F7DCE" w:rsidP="00166C18">
      <w:pPr>
        <w:widowControl/>
        <w:numPr>
          <w:ilvl w:val="0"/>
          <w:numId w:val="61"/>
        </w:numPr>
        <w:tabs>
          <w:tab w:val="clear" w:pos="927"/>
        </w:tabs>
        <w:ind w:left="284" w:hanging="426"/>
        <w:jc w:val="both"/>
        <w:rPr>
          <w:sz w:val="22"/>
          <w:szCs w:val="22"/>
        </w:rPr>
      </w:pPr>
      <w:r w:rsidRPr="00FE01B3">
        <w:rPr>
          <w:sz w:val="22"/>
          <w:szCs w:val="22"/>
        </w:rPr>
        <w:t>Prawo odstąpienia od Umowy przysługuje Zamawiającemu aż do ostatecznego zamknięcia rozliczeń pomiędzy Stronami.</w:t>
      </w:r>
    </w:p>
    <w:p w14:paraId="045A8B71" w14:textId="216E7A54" w:rsidR="001F7DCE" w:rsidRPr="00FE01B3" w:rsidRDefault="001F7DCE" w:rsidP="00166C18">
      <w:pPr>
        <w:widowControl/>
        <w:numPr>
          <w:ilvl w:val="0"/>
          <w:numId w:val="61"/>
        </w:numPr>
        <w:tabs>
          <w:tab w:val="clear" w:pos="927"/>
        </w:tabs>
        <w:ind w:left="284" w:hanging="426"/>
        <w:jc w:val="both"/>
        <w:rPr>
          <w:sz w:val="22"/>
          <w:szCs w:val="22"/>
        </w:rPr>
      </w:pPr>
      <w:r w:rsidRPr="00FE01B3">
        <w:rPr>
          <w:sz w:val="22"/>
          <w:szCs w:val="22"/>
        </w:rPr>
        <w:t>Naliczenie kar umownych nie pozbawia Zamawiającego prawa do dochodzenia odszkodowania uzupełniającego, jeżeli szkoda przekroczy kwotę kar umownych.</w:t>
      </w:r>
    </w:p>
    <w:p w14:paraId="4215E4E1" w14:textId="77777777" w:rsidR="00166C18" w:rsidRPr="00FE01B3" w:rsidRDefault="00166C18" w:rsidP="00166C18">
      <w:pPr>
        <w:widowControl/>
        <w:numPr>
          <w:ilvl w:val="0"/>
          <w:numId w:val="61"/>
        </w:numPr>
        <w:tabs>
          <w:tab w:val="clear" w:pos="927"/>
        </w:tabs>
        <w:ind w:left="284" w:hanging="426"/>
        <w:jc w:val="both"/>
        <w:rPr>
          <w:sz w:val="22"/>
          <w:szCs w:val="22"/>
        </w:rPr>
      </w:pPr>
      <w:r w:rsidRPr="00FE01B3">
        <w:rPr>
          <w:sz w:val="22"/>
          <w:szCs w:val="22"/>
        </w:rPr>
        <w:t>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w:t>
      </w:r>
    </w:p>
    <w:p w14:paraId="64E54EFB" w14:textId="77777777" w:rsidR="00166C18" w:rsidRPr="00FE01B3" w:rsidRDefault="00166C18" w:rsidP="00166C18">
      <w:pPr>
        <w:widowControl/>
        <w:numPr>
          <w:ilvl w:val="0"/>
          <w:numId w:val="61"/>
        </w:numPr>
        <w:tabs>
          <w:tab w:val="clear" w:pos="927"/>
        </w:tabs>
        <w:ind w:left="284" w:hanging="426"/>
        <w:jc w:val="both"/>
        <w:rPr>
          <w:sz w:val="22"/>
          <w:szCs w:val="22"/>
        </w:rPr>
      </w:pPr>
      <w:r w:rsidRPr="00FE01B3">
        <w:rPr>
          <w:sz w:val="22"/>
          <w:szCs w:val="22"/>
        </w:rPr>
        <w:t xml:space="preserve">Roszczenie o zapłatę kar umownych staje się wymagalne począwszy od dnia następnego po dniu, w którym miały miejsce okoliczności faktyczne określone w niniejszej umowie stanowiące podstawę do ich naliczenia. </w:t>
      </w:r>
    </w:p>
    <w:p w14:paraId="60C358E2" w14:textId="77777777" w:rsidR="00166C18" w:rsidRPr="00FE01B3" w:rsidRDefault="00166C18" w:rsidP="00166C18">
      <w:pPr>
        <w:widowControl/>
        <w:numPr>
          <w:ilvl w:val="0"/>
          <w:numId w:val="61"/>
        </w:numPr>
        <w:tabs>
          <w:tab w:val="clear" w:pos="927"/>
        </w:tabs>
        <w:ind w:left="284" w:hanging="426"/>
        <w:jc w:val="both"/>
        <w:rPr>
          <w:sz w:val="22"/>
          <w:szCs w:val="22"/>
        </w:rPr>
      </w:pPr>
      <w:r w:rsidRPr="00FE01B3">
        <w:rPr>
          <w:sz w:val="22"/>
          <w:szCs w:val="22"/>
        </w:rPr>
        <w:t xml:space="preserve">Zamawiający jest uprawniony do potrącenia ewentualnych kar umownych z należnej Wykonawcy kwoty wynagrodzenia określonej w fakturze lub innych ewentualnych wierzytelności Wykonawcy względem Zamawiającego. </w:t>
      </w:r>
    </w:p>
    <w:p w14:paraId="7CF0327E" w14:textId="0A64A72B" w:rsidR="00166C18" w:rsidRPr="00FE01B3" w:rsidRDefault="00166C18" w:rsidP="00166C18">
      <w:pPr>
        <w:keepNext/>
        <w:keepLines/>
        <w:widowControl/>
        <w:suppressAutoHyphens w:val="0"/>
        <w:ind w:left="540"/>
        <w:outlineLvl w:val="1"/>
        <w:rPr>
          <w:b/>
          <w:bCs/>
          <w:sz w:val="22"/>
          <w:szCs w:val="22"/>
        </w:rPr>
      </w:pPr>
      <w:r w:rsidRPr="00FE01B3">
        <w:rPr>
          <w:b/>
          <w:bCs/>
          <w:sz w:val="22"/>
          <w:szCs w:val="22"/>
        </w:rPr>
        <w:t>§9</w:t>
      </w:r>
    </w:p>
    <w:p w14:paraId="25CE162B" w14:textId="77777777" w:rsidR="00166C18" w:rsidRPr="00FE01B3" w:rsidRDefault="00166C18" w:rsidP="00166C18">
      <w:pPr>
        <w:keepNext/>
        <w:keepLines/>
        <w:widowControl/>
        <w:suppressAutoHyphens w:val="0"/>
        <w:ind w:left="540"/>
        <w:outlineLvl w:val="1"/>
        <w:rPr>
          <w:b/>
          <w:bCs/>
          <w:sz w:val="22"/>
          <w:szCs w:val="22"/>
        </w:rPr>
      </w:pPr>
      <w:r w:rsidRPr="00FE01B3">
        <w:rPr>
          <w:b/>
          <w:bCs/>
          <w:sz w:val="22"/>
          <w:szCs w:val="22"/>
        </w:rPr>
        <w:t>Postanowienia końcowe</w:t>
      </w:r>
    </w:p>
    <w:p w14:paraId="488B78B9" w14:textId="77777777" w:rsidR="00166C18" w:rsidRPr="00FE01B3" w:rsidRDefault="00166C18" w:rsidP="00166C18">
      <w:pPr>
        <w:widowControl/>
        <w:numPr>
          <w:ilvl w:val="3"/>
          <w:numId w:val="53"/>
        </w:numPr>
        <w:tabs>
          <w:tab w:val="clear" w:pos="2880"/>
        </w:tabs>
        <w:suppressAutoHyphens w:val="0"/>
        <w:ind w:left="284" w:right="20"/>
        <w:jc w:val="both"/>
        <w:rPr>
          <w:sz w:val="22"/>
          <w:szCs w:val="22"/>
        </w:rPr>
      </w:pPr>
      <w:r w:rsidRPr="00FE01B3">
        <w:rPr>
          <w:sz w:val="22"/>
          <w:szCs w:val="22"/>
        </w:rPr>
        <w:t>Strony zobowiązują się do każdorazowego powiadamiania listem poleconym o zmianie adresu swojej siedziby, pod rygorem uznania za skutecznie doręczoną korespondencję wysłaną pod dotychczas znany adres.</w:t>
      </w:r>
    </w:p>
    <w:p w14:paraId="57F88E4D" w14:textId="4AEE4208" w:rsidR="00166C18" w:rsidRPr="00605323" w:rsidRDefault="00D54F09" w:rsidP="00166C18">
      <w:pPr>
        <w:widowControl/>
        <w:numPr>
          <w:ilvl w:val="3"/>
          <w:numId w:val="53"/>
        </w:numPr>
        <w:tabs>
          <w:tab w:val="clear" w:pos="2880"/>
        </w:tabs>
        <w:suppressAutoHyphens w:val="0"/>
        <w:ind w:left="284" w:right="20"/>
        <w:jc w:val="both"/>
        <w:rPr>
          <w:sz w:val="22"/>
          <w:szCs w:val="22"/>
        </w:rPr>
      </w:pPr>
      <w:r w:rsidRPr="00FE01B3">
        <w:rPr>
          <w:sz w:val="22"/>
          <w:szCs w:val="22"/>
        </w:rPr>
        <w:t>Przy realizacji i interpretacji niniejszej umowy zastosowanie znajdują przepisy prawa polskiego.</w:t>
      </w:r>
      <w:r w:rsidR="00166C18" w:rsidRPr="00FE01B3">
        <w:rPr>
          <w:sz w:val="22"/>
          <w:szCs w:val="22"/>
        </w:rPr>
        <w:t xml:space="preserve"> </w:t>
      </w:r>
      <w:r w:rsidRPr="00FE01B3">
        <w:rPr>
          <w:sz w:val="22"/>
          <w:szCs w:val="22"/>
        </w:rPr>
        <w:t xml:space="preserve">W sprawach </w:t>
      </w:r>
      <w:r w:rsidRPr="00605323">
        <w:rPr>
          <w:sz w:val="22"/>
          <w:szCs w:val="22"/>
        </w:rPr>
        <w:t xml:space="preserve">nieuregulowanych niniejszą umową mają zastosowanie przepisy ustawy – Prawo zamówień publicznych </w:t>
      </w:r>
      <w:r w:rsidRPr="00605323">
        <w:rPr>
          <w:iCs/>
          <w:sz w:val="22"/>
          <w:szCs w:val="22"/>
        </w:rPr>
        <w:t>(t. j. Dz. U. 20</w:t>
      </w:r>
      <w:r w:rsidR="00166C18" w:rsidRPr="00605323">
        <w:rPr>
          <w:iCs/>
          <w:sz w:val="22"/>
          <w:szCs w:val="22"/>
        </w:rPr>
        <w:t>2</w:t>
      </w:r>
      <w:r w:rsidR="00337A2A" w:rsidRPr="00605323">
        <w:rPr>
          <w:iCs/>
          <w:sz w:val="22"/>
          <w:szCs w:val="22"/>
        </w:rPr>
        <w:t>3</w:t>
      </w:r>
      <w:r w:rsidRPr="00605323">
        <w:rPr>
          <w:iCs/>
          <w:sz w:val="22"/>
          <w:szCs w:val="22"/>
        </w:rPr>
        <w:t xml:space="preserve"> poz. 1</w:t>
      </w:r>
      <w:r w:rsidR="00337A2A" w:rsidRPr="00605323">
        <w:rPr>
          <w:iCs/>
          <w:sz w:val="22"/>
          <w:szCs w:val="22"/>
        </w:rPr>
        <w:t>605</w:t>
      </w:r>
      <w:r w:rsidRPr="00605323">
        <w:rPr>
          <w:iCs/>
          <w:sz w:val="22"/>
          <w:szCs w:val="22"/>
        </w:rPr>
        <w:t xml:space="preserve"> ze zm.) </w:t>
      </w:r>
      <w:r w:rsidRPr="00605323">
        <w:rPr>
          <w:sz w:val="22"/>
          <w:szCs w:val="22"/>
        </w:rPr>
        <w:t xml:space="preserve">oraz ustawy z dnia 23 kwietnia 1964 r. – Kodeks cywilny </w:t>
      </w:r>
      <w:r w:rsidRPr="00605323">
        <w:rPr>
          <w:iCs/>
          <w:sz w:val="22"/>
          <w:szCs w:val="22"/>
        </w:rPr>
        <w:t>(t. j. Dz. U. 20</w:t>
      </w:r>
      <w:r w:rsidR="00166C18" w:rsidRPr="00605323">
        <w:rPr>
          <w:iCs/>
          <w:sz w:val="22"/>
          <w:szCs w:val="22"/>
        </w:rPr>
        <w:t>2</w:t>
      </w:r>
      <w:r w:rsidR="00337A2A" w:rsidRPr="00605323">
        <w:rPr>
          <w:iCs/>
          <w:sz w:val="22"/>
          <w:szCs w:val="22"/>
        </w:rPr>
        <w:t>3</w:t>
      </w:r>
      <w:r w:rsidRPr="00605323">
        <w:rPr>
          <w:iCs/>
          <w:sz w:val="22"/>
          <w:szCs w:val="22"/>
        </w:rPr>
        <w:t xml:space="preserve"> poz. 1</w:t>
      </w:r>
      <w:r w:rsidR="00337A2A" w:rsidRPr="00605323">
        <w:rPr>
          <w:iCs/>
          <w:sz w:val="22"/>
          <w:szCs w:val="22"/>
        </w:rPr>
        <w:t xml:space="preserve">610 </w:t>
      </w:r>
      <w:r w:rsidRPr="00605323">
        <w:rPr>
          <w:iCs/>
          <w:sz w:val="22"/>
          <w:szCs w:val="22"/>
        </w:rPr>
        <w:t>ze zm.).</w:t>
      </w:r>
    </w:p>
    <w:p w14:paraId="027E879C" w14:textId="77777777" w:rsidR="00166C18" w:rsidRPr="00FE01B3" w:rsidRDefault="00D54F09" w:rsidP="00166C18">
      <w:pPr>
        <w:widowControl/>
        <w:numPr>
          <w:ilvl w:val="3"/>
          <w:numId w:val="53"/>
        </w:numPr>
        <w:tabs>
          <w:tab w:val="clear" w:pos="2880"/>
        </w:tabs>
        <w:suppressAutoHyphens w:val="0"/>
        <w:ind w:left="284" w:right="20"/>
        <w:jc w:val="both"/>
        <w:rPr>
          <w:sz w:val="22"/>
          <w:szCs w:val="22"/>
        </w:rPr>
      </w:pPr>
      <w:r w:rsidRPr="00605323">
        <w:rPr>
          <w:sz w:val="22"/>
          <w:szCs w:val="22"/>
        </w:rPr>
        <w:t>W sprawach spornych Strony będą dążyć do rozstrzygnięć polubownych</w:t>
      </w:r>
      <w:r w:rsidRPr="00FE01B3">
        <w:rPr>
          <w:sz w:val="22"/>
          <w:szCs w:val="22"/>
        </w:rPr>
        <w:t>; w przypadku niemożności osiągnięcia porozumienia, spory rozstrzygać będzie, w oparciu o prawo polskie, sąd powszechny właściwy dla siedziby Zamawiającego.</w:t>
      </w:r>
    </w:p>
    <w:p w14:paraId="33ADFE09" w14:textId="77777777" w:rsidR="00166C18" w:rsidRPr="00FE01B3" w:rsidRDefault="00D54F09" w:rsidP="00166C18">
      <w:pPr>
        <w:widowControl/>
        <w:numPr>
          <w:ilvl w:val="3"/>
          <w:numId w:val="53"/>
        </w:numPr>
        <w:tabs>
          <w:tab w:val="clear" w:pos="2880"/>
        </w:tabs>
        <w:suppressAutoHyphens w:val="0"/>
        <w:ind w:left="284" w:right="20"/>
        <w:jc w:val="both"/>
        <w:rPr>
          <w:sz w:val="22"/>
          <w:szCs w:val="22"/>
        </w:rPr>
      </w:pPr>
      <w:r w:rsidRPr="00FE01B3">
        <w:rPr>
          <w:sz w:val="22"/>
          <w:szCs w:val="22"/>
        </w:rPr>
        <w:t>Wszelkie zmiany postanowień niniejszej umowy wymagają dla swej ważności zachowania formy pisemnej i winny mieć formę aneksu do Umowy.</w:t>
      </w:r>
      <w:bookmarkStart w:id="6" w:name="bookmark25"/>
    </w:p>
    <w:p w14:paraId="1DB49658" w14:textId="77777777" w:rsidR="00166C18" w:rsidRPr="00FE01B3" w:rsidRDefault="00166C18" w:rsidP="00166C18">
      <w:pPr>
        <w:widowControl/>
        <w:numPr>
          <w:ilvl w:val="3"/>
          <w:numId w:val="53"/>
        </w:numPr>
        <w:tabs>
          <w:tab w:val="clear" w:pos="2880"/>
        </w:tabs>
        <w:suppressAutoHyphens w:val="0"/>
        <w:ind w:left="284" w:right="20"/>
        <w:jc w:val="both"/>
        <w:rPr>
          <w:sz w:val="22"/>
          <w:szCs w:val="22"/>
        </w:rPr>
      </w:pPr>
      <w:r w:rsidRPr="00FE01B3">
        <w:rPr>
          <w:sz w:val="22"/>
          <w:szCs w:val="22"/>
        </w:rPr>
        <w:t>Niniejszą umowę sporządzono w języku polskim w dwóch (2) jednobrzmiących egzemplarzach po jednym (1) egzemplarzu dla każdej ze Stron.</w:t>
      </w:r>
    </w:p>
    <w:p w14:paraId="554F4101" w14:textId="16D5A8AC" w:rsidR="00166C18" w:rsidRPr="00FE01B3" w:rsidRDefault="00166C18" w:rsidP="00166C18">
      <w:pPr>
        <w:widowControl/>
        <w:numPr>
          <w:ilvl w:val="3"/>
          <w:numId w:val="53"/>
        </w:numPr>
        <w:tabs>
          <w:tab w:val="clear" w:pos="2880"/>
        </w:tabs>
        <w:suppressAutoHyphens w:val="0"/>
        <w:ind w:left="284" w:right="20"/>
        <w:jc w:val="both"/>
        <w:rPr>
          <w:sz w:val="22"/>
          <w:szCs w:val="22"/>
        </w:rPr>
      </w:pPr>
      <w:r w:rsidRPr="00FE01B3">
        <w:rPr>
          <w:sz w:val="22"/>
          <w:szCs w:val="22"/>
        </w:rPr>
        <w:t>W przypadku zawarcia umowy w formie elektronicznej poprzez opatrzenie jej elektronicznym podpisem kwalifikowanym, powstały w ten sposób dokument elektroniczny stanowi poświadczenie, iż Strony zgodnie złożyły oświadczenia woli w nim zawarte, a datą zawarcia Umowy jest dzień złożenia ostatniego (późniejszego) oświadczenia woli o jej zawarciu przez umocowanych przedstawicieli każdej ze Stron.</w:t>
      </w:r>
    </w:p>
    <w:bookmarkEnd w:id="6"/>
    <w:p w14:paraId="37D3D2CE" w14:textId="77777777" w:rsidR="00D54F09" w:rsidRPr="00FE01B3" w:rsidRDefault="00D54F09" w:rsidP="00D54F09">
      <w:pPr>
        <w:widowControl/>
        <w:suppressAutoHyphens w:val="0"/>
        <w:ind w:left="20"/>
        <w:jc w:val="both"/>
        <w:rPr>
          <w:sz w:val="22"/>
          <w:szCs w:val="22"/>
        </w:rPr>
      </w:pPr>
    </w:p>
    <w:p w14:paraId="544AED9F" w14:textId="77777777" w:rsidR="00D54F09" w:rsidRPr="00FE01B3" w:rsidRDefault="00D54F09" w:rsidP="00D54F09">
      <w:pPr>
        <w:widowControl/>
        <w:suppressAutoHyphens w:val="0"/>
        <w:ind w:left="20"/>
        <w:jc w:val="both"/>
        <w:rPr>
          <w:sz w:val="22"/>
          <w:szCs w:val="22"/>
        </w:rPr>
      </w:pPr>
      <w:r w:rsidRPr="00FE01B3">
        <w:rPr>
          <w:sz w:val="22"/>
          <w:szCs w:val="22"/>
        </w:rPr>
        <w:t>Załączniki do umowy:</w:t>
      </w:r>
    </w:p>
    <w:p w14:paraId="598ABCDC" w14:textId="77777777" w:rsidR="00D54F09" w:rsidRPr="00FE01B3" w:rsidRDefault="00D54F09" w:rsidP="00D54F09">
      <w:pPr>
        <w:widowControl/>
        <w:suppressAutoHyphens w:val="0"/>
        <w:ind w:left="20" w:right="20"/>
        <w:jc w:val="both"/>
        <w:rPr>
          <w:sz w:val="22"/>
          <w:szCs w:val="22"/>
        </w:rPr>
      </w:pPr>
      <w:r w:rsidRPr="00FE01B3">
        <w:rPr>
          <w:sz w:val="22"/>
          <w:szCs w:val="22"/>
        </w:rPr>
        <w:t xml:space="preserve">Nr 1 </w:t>
      </w:r>
      <w:r w:rsidRPr="00FE01B3">
        <w:rPr>
          <w:i/>
          <w:sz w:val="22"/>
          <w:szCs w:val="22"/>
        </w:rPr>
        <w:t>-</w:t>
      </w:r>
      <w:r w:rsidRPr="00FE01B3">
        <w:rPr>
          <w:sz w:val="22"/>
          <w:szCs w:val="22"/>
        </w:rPr>
        <w:t xml:space="preserve"> Wykaz czasopism – kalkulacja cenowa Wykonawcy;</w:t>
      </w:r>
    </w:p>
    <w:p w14:paraId="3A7C246E" w14:textId="67C7EF6F" w:rsidR="00D54F09" w:rsidRPr="00FE01B3" w:rsidRDefault="00D54F09" w:rsidP="00D54F09">
      <w:pPr>
        <w:widowControl/>
        <w:suppressAutoHyphens w:val="0"/>
        <w:ind w:left="20" w:right="20"/>
        <w:jc w:val="both"/>
        <w:rPr>
          <w:sz w:val="22"/>
          <w:szCs w:val="22"/>
        </w:rPr>
      </w:pPr>
      <w:r w:rsidRPr="00FE01B3">
        <w:rPr>
          <w:sz w:val="22"/>
          <w:szCs w:val="22"/>
        </w:rPr>
        <w:t xml:space="preserve">Nr 2 – Wzór </w:t>
      </w:r>
      <w:r w:rsidR="00E77DE8" w:rsidRPr="00FE01B3">
        <w:rPr>
          <w:sz w:val="22"/>
          <w:szCs w:val="22"/>
        </w:rPr>
        <w:t xml:space="preserve">in blanco </w:t>
      </w:r>
      <w:r w:rsidRPr="00FE01B3">
        <w:rPr>
          <w:sz w:val="22"/>
          <w:szCs w:val="22"/>
        </w:rPr>
        <w:t>weksla.</w:t>
      </w:r>
      <w:r w:rsidR="00406109" w:rsidRPr="00FE01B3">
        <w:rPr>
          <w:sz w:val="22"/>
          <w:szCs w:val="22"/>
        </w:rPr>
        <w:t xml:space="preserve"> </w:t>
      </w:r>
      <w:r w:rsidR="00893B2C" w:rsidRPr="00FE01B3">
        <w:rPr>
          <w:sz w:val="22"/>
          <w:szCs w:val="22"/>
        </w:rPr>
        <w:t xml:space="preserve">wraz z deklaracją wekslową i </w:t>
      </w:r>
      <w:r w:rsidR="00406109" w:rsidRPr="00FE01B3">
        <w:rPr>
          <w:sz w:val="22"/>
          <w:szCs w:val="22"/>
        </w:rPr>
        <w:t>z poręczeniem wekslowym banku lub spółdzielczej kasy oszczędnościowo-kredytowej.</w:t>
      </w:r>
    </w:p>
    <w:p w14:paraId="478E6800" w14:textId="77777777" w:rsidR="00D54F09" w:rsidRPr="00FE01B3" w:rsidRDefault="00D54F09" w:rsidP="00D54F09">
      <w:pPr>
        <w:widowControl/>
        <w:suppressAutoHyphens w:val="0"/>
        <w:ind w:left="20"/>
        <w:jc w:val="both"/>
        <w:rPr>
          <w:sz w:val="22"/>
          <w:szCs w:val="22"/>
        </w:rPr>
      </w:pPr>
    </w:p>
    <w:p w14:paraId="3D38B240" w14:textId="77777777" w:rsidR="00D54F09" w:rsidRPr="00FE01B3" w:rsidRDefault="00D54F09" w:rsidP="00D54F09">
      <w:pPr>
        <w:widowControl/>
        <w:suppressAutoHyphens w:val="0"/>
        <w:jc w:val="both"/>
        <w:rPr>
          <w:sz w:val="22"/>
          <w:szCs w:val="22"/>
        </w:rPr>
      </w:pPr>
    </w:p>
    <w:p w14:paraId="431B0A75" w14:textId="77777777" w:rsidR="00D54F09" w:rsidRPr="00FE01B3" w:rsidRDefault="00D54F09" w:rsidP="00D54F09">
      <w:pPr>
        <w:widowControl/>
        <w:suppressAutoHyphens w:val="0"/>
        <w:ind w:left="20"/>
        <w:jc w:val="both"/>
        <w:rPr>
          <w:sz w:val="22"/>
          <w:szCs w:val="22"/>
        </w:rPr>
      </w:pPr>
    </w:p>
    <w:p w14:paraId="7F6CEFBC" w14:textId="77777777" w:rsidR="00D54F09" w:rsidRPr="00FE01B3" w:rsidRDefault="00D54F09" w:rsidP="00D54F09">
      <w:pPr>
        <w:widowControl/>
        <w:suppressAutoHyphens w:val="0"/>
        <w:ind w:left="20"/>
        <w:rPr>
          <w:b/>
          <w:iCs/>
          <w:sz w:val="22"/>
          <w:szCs w:val="22"/>
        </w:rPr>
      </w:pPr>
      <w:r w:rsidRPr="00FE01B3">
        <w:rPr>
          <w:b/>
          <w:iCs/>
          <w:sz w:val="22"/>
          <w:szCs w:val="22"/>
        </w:rPr>
        <w:t>.........................................                                      .....................................</w:t>
      </w:r>
    </w:p>
    <w:p w14:paraId="1135F935" w14:textId="77777777" w:rsidR="00D54F09" w:rsidRPr="00FE01B3" w:rsidRDefault="00D54F09" w:rsidP="00D54F09">
      <w:pPr>
        <w:widowControl/>
        <w:suppressAutoHyphens w:val="0"/>
        <w:ind w:left="360"/>
        <w:rPr>
          <w:b/>
          <w:i/>
          <w:iCs/>
          <w:sz w:val="22"/>
          <w:szCs w:val="22"/>
        </w:rPr>
      </w:pPr>
      <w:r w:rsidRPr="00FE01B3">
        <w:rPr>
          <w:b/>
          <w:i/>
          <w:iCs/>
          <w:sz w:val="22"/>
          <w:szCs w:val="22"/>
        </w:rPr>
        <w:t>Zamawiający</w:t>
      </w:r>
      <w:r w:rsidRPr="00FE01B3">
        <w:rPr>
          <w:b/>
          <w:i/>
          <w:iCs/>
          <w:sz w:val="22"/>
          <w:szCs w:val="22"/>
        </w:rPr>
        <w:tab/>
      </w:r>
      <w:r w:rsidRPr="00FE01B3">
        <w:rPr>
          <w:b/>
          <w:i/>
          <w:iCs/>
          <w:sz w:val="22"/>
          <w:szCs w:val="22"/>
        </w:rPr>
        <w:tab/>
      </w:r>
      <w:r w:rsidRPr="00FE01B3">
        <w:rPr>
          <w:b/>
          <w:i/>
          <w:iCs/>
          <w:sz w:val="22"/>
          <w:szCs w:val="22"/>
        </w:rPr>
        <w:tab/>
      </w:r>
      <w:r w:rsidRPr="00FE01B3">
        <w:rPr>
          <w:b/>
          <w:i/>
          <w:iCs/>
          <w:sz w:val="22"/>
          <w:szCs w:val="22"/>
        </w:rPr>
        <w:tab/>
      </w:r>
      <w:r w:rsidRPr="00FE01B3">
        <w:rPr>
          <w:b/>
          <w:i/>
          <w:iCs/>
          <w:sz w:val="22"/>
          <w:szCs w:val="22"/>
        </w:rPr>
        <w:tab/>
        <w:t>Wykonawca</w:t>
      </w:r>
    </w:p>
    <w:p w14:paraId="5EA62E1C" w14:textId="77777777" w:rsidR="00D54F09" w:rsidRPr="00FE01B3" w:rsidRDefault="00D54F09" w:rsidP="00D54F09">
      <w:pPr>
        <w:spacing w:before="100" w:beforeAutospacing="1" w:after="100" w:afterAutospacing="1" w:line="360" w:lineRule="auto"/>
        <w:jc w:val="right"/>
        <w:rPr>
          <w:sz w:val="22"/>
          <w:szCs w:val="22"/>
        </w:rPr>
        <w:sectPr w:rsidR="00D54F09" w:rsidRPr="00FE01B3" w:rsidSect="00CA040E">
          <w:headerReference w:type="default" r:id="rId48"/>
          <w:footerReference w:type="even" r:id="rId49"/>
          <w:footerReference w:type="default" r:id="rId50"/>
          <w:pgSz w:w="11906" w:h="16838"/>
          <w:pgMar w:top="1417" w:right="1417" w:bottom="1417" w:left="1417" w:header="708" w:footer="708" w:gutter="0"/>
          <w:cols w:space="708"/>
          <w:docGrid w:linePitch="360"/>
        </w:sectPr>
      </w:pPr>
    </w:p>
    <w:p w14:paraId="2843C96E" w14:textId="2CD3AE1C" w:rsidR="00D54F09" w:rsidRPr="00FE01B3" w:rsidRDefault="00D54F09" w:rsidP="00A93316">
      <w:pPr>
        <w:jc w:val="right"/>
        <w:rPr>
          <w:sz w:val="22"/>
          <w:szCs w:val="22"/>
        </w:rPr>
      </w:pPr>
      <w:r w:rsidRPr="00FE01B3">
        <w:rPr>
          <w:sz w:val="22"/>
          <w:szCs w:val="22"/>
        </w:rPr>
        <w:t>Załącznik nr 2 do Umowy nr 80.272.</w:t>
      </w:r>
      <w:r w:rsidR="00FE01B3">
        <w:rPr>
          <w:sz w:val="22"/>
          <w:szCs w:val="22"/>
        </w:rPr>
        <w:t>400</w:t>
      </w:r>
      <w:r w:rsidRPr="00FE01B3">
        <w:rPr>
          <w:sz w:val="22"/>
          <w:szCs w:val="22"/>
        </w:rPr>
        <w:t>.</w:t>
      </w:r>
      <w:r w:rsidR="005F71BB" w:rsidRPr="00FE01B3">
        <w:rPr>
          <w:sz w:val="22"/>
          <w:szCs w:val="22"/>
        </w:rPr>
        <w:t>202</w:t>
      </w:r>
      <w:r w:rsidR="0000521F" w:rsidRPr="00FE01B3">
        <w:rPr>
          <w:sz w:val="22"/>
          <w:szCs w:val="22"/>
        </w:rPr>
        <w:t>3</w:t>
      </w:r>
    </w:p>
    <w:p w14:paraId="1EDE184F" w14:textId="77777777" w:rsidR="00A93316" w:rsidRPr="00FE01B3" w:rsidRDefault="00A93316" w:rsidP="00A93316">
      <w:pPr>
        <w:rPr>
          <w:b/>
          <w:sz w:val="22"/>
          <w:szCs w:val="22"/>
        </w:rPr>
      </w:pPr>
    </w:p>
    <w:p w14:paraId="620E61BB" w14:textId="05176B64" w:rsidR="00D54F09" w:rsidRPr="00FE01B3" w:rsidRDefault="00D54F09" w:rsidP="00A93316">
      <w:pPr>
        <w:rPr>
          <w:b/>
          <w:sz w:val="22"/>
          <w:szCs w:val="22"/>
        </w:rPr>
      </w:pPr>
      <w:r w:rsidRPr="00FE01B3">
        <w:rPr>
          <w:b/>
          <w:sz w:val="22"/>
          <w:szCs w:val="22"/>
        </w:rPr>
        <w:t>DEKLARACJA WEKSLOWA</w:t>
      </w:r>
    </w:p>
    <w:p w14:paraId="3E9760EB" w14:textId="3BFFC072" w:rsidR="00406109" w:rsidRPr="00FE01B3" w:rsidRDefault="00406109" w:rsidP="00A93316">
      <w:pPr>
        <w:rPr>
          <w:sz w:val="22"/>
          <w:szCs w:val="22"/>
        </w:rPr>
      </w:pPr>
      <w:r w:rsidRPr="00FE01B3">
        <w:rPr>
          <w:sz w:val="22"/>
          <w:szCs w:val="22"/>
        </w:rPr>
        <w:t>Do weksla z poręczeniem wekslowym banku lub spółdzielczej kasy oszczędnościowo-kredytowej</w:t>
      </w:r>
      <w:r w:rsidR="00174E95" w:rsidRPr="00FE01B3">
        <w:rPr>
          <w:sz w:val="22"/>
          <w:szCs w:val="22"/>
        </w:rPr>
        <w:t xml:space="preserve"> </w:t>
      </w:r>
      <w:r w:rsidRPr="00FE01B3">
        <w:rPr>
          <w:sz w:val="22"/>
          <w:szCs w:val="22"/>
        </w:rPr>
        <w:t xml:space="preserve">(aval) wystawionego przez: </w:t>
      </w:r>
    </w:p>
    <w:p w14:paraId="506DDBB4" w14:textId="77777777" w:rsidR="00406109" w:rsidRPr="00FE01B3" w:rsidRDefault="00406109" w:rsidP="00A93316">
      <w:pPr>
        <w:rPr>
          <w:sz w:val="22"/>
          <w:szCs w:val="22"/>
        </w:rPr>
      </w:pPr>
    </w:p>
    <w:p w14:paraId="21927B68" w14:textId="77777777" w:rsidR="00406109" w:rsidRPr="00FE01B3" w:rsidRDefault="00406109" w:rsidP="00A93316">
      <w:pPr>
        <w:rPr>
          <w:sz w:val="22"/>
          <w:szCs w:val="22"/>
        </w:rPr>
      </w:pPr>
      <w:r w:rsidRPr="00FE01B3">
        <w:rPr>
          <w:sz w:val="22"/>
          <w:szCs w:val="22"/>
        </w:rPr>
        <w:t xml:space="preserve">………………………………………………………………………………………………… </w:t>
      </w:r>
    </w:p>
    <w:p w14:paraId="0B9517A8" w14:textId="77777777" w:rsidR="00406109" w:rsidRPr="00FE01B3" w:rsidRDefault="00406109" w:rsidP="00A93316">
      <w:pPr>
        <w:rPr>
          <w:i/>
          <w:iCs/>
          <w:sz w:val="22"/>
          <w:szCs w:val="22"/>
        </w:rPr>
      </w:pPr>
      <w:r w:rsidRPr="00FE01B3">
        <w:rPr>
          <w:i/>
          <w:iCs/>
          <w:sz w:val="22"/>
          <w:szCs w:val="22"/>
        </w:rPr>
        <w:t>(pełna nazwa instytucji)</w:t>
      </w:r>
    </w:p>
    <w:p w14:paraId="71B93775" w14:textId="77777777" w:rsidR="00406109" w:rsidRPr="00FE01B3" w:rsidRDefault="00406109" w:rsidP="00A93316">
      <w:pPr>
        <w:rPr>
          <w:sz w:val="22"/>
          <w:szCs w:val="22"/>
        </w:rPr>
      </w:pPr>
    </w:p>
    <w:p w14:paraId="699182E1" w14:textId="77777777" w:rsidR="00406109" w:rsidRPr="00FE01B3" w:rsidRDefault="00406109" w:rsidP="00A93316">
      <w:pPr>
        <w:rPr>
          <w:sz w:val="22"/>
          <w:szCs w:val="22"/>
        </w:rPr>
      </w:pPr>
      <w:r w:rsidRPr="00FE01B3">
        <w:rPr>
          <w:sz w:val="22"/>
          <w:szCs w:val="22"/>
        </w:rPr>
        <w:t>…………………………………………………………………………………………………</w:t>
      </w:r>
    </w:p>
    <w:p w14:paraId="0E56E9DA" w14:textId="79632FD4" w:rsidR="00406109" w:rsidRPr="00FE01B3" w:rsidRDefault="00406109" w:rsidP="00A93316">
      <w:pPr>
        <w:rPr>
          <w:i/>
          <w:iCs/>
          <w:sz w:val="22"/>
          <w:szCs w:val="22"/>
        </w:rPr>
      </w:pPr>
      <w:r w:rsidRPr="00FE01B3">
        <w:rPr>
          <w:i/>
          <w:iCs/>
          <w:sz w:val="22"/>
          <w:szCs w:val="22"/>
        </w:rPr>
        <w:t xml:space="preserve">(nr KRS/REGON/PESEL) KRS w przypadku spółek prawa handlowego lub innej osoby prawnej, REGON w przypadku </w:t>
      </w:r>
      <w:r w:rsidR="00A93F1B" w:rsidRPr="00FE01B3">
        <w:rPr>
          <w:i/>
          <w:iCs/>
          <w:sz w:val="22"/>
          <w:szCs w:val="22"/>
        </w:rPr>
        <w:t>jednoosobowej</w:t>
      </w:r>
      <w:r w:rsidRPr="00FE01B3">
        <w:rPr>
          <w:i/>
          <w:iCs/>
          <w:sz w:val="22"/>
          <w:szCs w:val="22"/>
        </w:rPr>
        <w:t xml:space="preserve"> działalności gospodarczej, spółek prawa cywilnego oraz innej jednostki organizacyjnej nie posiadającej osobowości prawnej, PESEL w pozostałych przypadkach</w:t>
      </w:r>
    </w:p>
    <w:p w14:paraId="537452D3" w14:textId="77777777" w:rsidR="00406109" w:rsidRPr="00FE01B3" w:rsidRDefault="00406109" w:rsidP="00A93316">
      <w:pPr>
        <w:rPr>
          <w:sz w:val="22"/>
          <w:szCs w:val="22"/>
        </w:rPr>
      </w:pPr>
    </w:p>
    <w:p w14:paraId="309A4C02" w14:textId="77777777" w:rsidR="00406109" w:rsidRPr="00FE01B3" w:rsidRDefault="00406109" w:rsidP="00A93316">
      <w:pPr>
        <w:rPr>
          <w:sz w:val="22"/>
          <w:szCs w:val="22"/>
        </w:rPr>
      </w:pPr>
      <w:r w:rsidRPr="00FE01B3">
        <w:rPr>
          <w:sz w:val="22"/>
          <w:szCs w:val="22"/>
        </w:rPr>
        <w:t>który jest reprezentowany przez: ……………………………………..………………………</w:t>
      </w:r>
    </w:p>
    <w:p w14:paraId="2A62BD06" w14:textId="77777777" w:rsidR="00406109" w:rsidRPr="00FE01B3" w:rsidRDefault="00406109" w:rsidP="00A93316">
      <w:pPr>
        <w:ind w:left="3540" w:firstLine="708"/>
        <w:rPr>
          <w:i/>
          <w:iCs/>
          <w:sz w:val="22"/>
          <w:szCs w:val="22"/>
        </w:rPr>
      </w:pPr>
      <w:r w:rsidRPr="00FE01B3">
        <w:rPr>
          <w:i/>
          <w:iCs/>
          <w:sz w:val="22"/>
          <w:szCs w:val="22"/>
        </w:rPr>
        <w:t>(imię i nazwisko)</w:t>
      </w:r>
    </w:p>
    <w:p w14:paraId="28FA4FEB" w14:textId="77777777" w:rsidR="00406109" w:rsidRPr="00FE01B3" w:rsidRDefault="00406109" w:rsidP="00A93316">
      <w:pPr>
        <w:rPr>
          <w:sz w:val="22"/>
          <w:szCs w:val="22"/>
        </w:rPr>
      </w:pPr>
      <w:r w:rsidRPr="00FE01B3">
        <w:rPr>
          <w:sz w:val="22"/>
          <w:szCs w:val="22"/>
        </w:rPr>
        <w:t>…………………………………………………………………………………………………</w:t>
      </w:r>
    </w:p>
    <w:p w14:paraId="25D8C1D0" w14:textId="77777777" w:rsidR="00406109" w:rsidRPr="00FE01B3" w:rsidRDefault="00406109" w:rsidP="00A93316">
      <w:pPr>
        <w:rPr>
          <w:i/>
          <w:iCs/>
          <w:sz w:val="22"/>
          <w:szCs w:val="22"/>
        </w:rPr>
      </w:pPr>
      <w:r w:rsidRPr="00FE01B3">
        <w:rPr>
          <w:i/>
          <w:iCs/>
          <w:sz w:val="22"/>
          <w:szCs w:val="22"/>
        </w:rPr>
        <w:t>(adres zamieszkania)</w:t>
      </w:r>
    </w:p>
    <w:p w14:paraId="0790216E" w14:textId="77777777" w:rsidR="00406109" w:rsidRPr="00FE01B3" w:rsidRDefault="00406109" w:rsidP="00A93316">
      <w:pPr>
        <w:rPr>
          <w:sz w:val="22"/>
          <w:szCs w:val="22"/>
        </w:rPr>
      </w:pPr>
    </w:p>
    <w:p w14:paraId="3F5F3CC5" w14:textId="77777777" w:rsidR="00406109" w:rsidRPr="00FE01B3" w:rsidRDefault="00406109" w:rsidP="00A93316">
      <w:pPr>
        <w:rPr>
          <w:sz w:val="22"/>
          <w:szCs w:val="22"/>
        </w:rPr>
      </w:pPr>
      <w:r w:rsidRPr="00FE01B3">
        <w:rPr>
          <w:sz w:val="22"/>
          <w:szCs w:val="22"/>
        </w:rPr>
        <w:t>…………………………………………………………………………………………</w:t>
      </w:r>
    </w:p>
    <w:p w14:paraId="43AB3A2B" w14:textId="77777777" w:rsidR="00406109" w:rsidRPr="00FE01B3" w:rsidRDefault="00406109" w:rsidP="00A93316">
      <w:pPr>
        <w:rPr>
          <w:i/>
          <w:iCs/>
          <w:sz w:val="22"/>
          <w:szCs w:val="22"/>
        </w:rPr>
      </w:pPr>
      <w:r w:rsidRPr="00FE01B3">
        <w:rPr>
          <w:i/>
          <w:iCs/>
          <w:sz w:val="22"/>
          <w:szCs w:val="22"/>
        </w:rPr>
        <w:t>(seria i nr dowodu osobistego – wydany przez)</w:t>
      </w:r>
    </w:p>
    <w:p w14:paraId="1AE34CFA" w14:textId="77777777" w:rsidR="00406109" w:rsidRPr="00FE01B3" w:rsidRDefault="00406109" w:rsidP="00A93316">
      <w:pPr>
        <w:rPr>
          <w:sz w:val="22"/>
          <w:szCs w:val="22"/>
        </w:rPr>
      </w:pPr>
    </w:p>
    <w:p w14:paraId="1D0CE5FE" w14:textId="77777777" w:rsidR="00406109" w:rsidRPr="00FE01B3" w:rsidRDefault="00406109" w:rsidP="00A93316">
      <w:pPr>
        <w:rPr>
          <w:sz w:val="22"/>
          <w:szCs w:val="22"/>
        </w:rPr>
      </w:pPr>
      <w:r w:rsidRPr="00FE01B3">
        <w:rPr>
          <w:sz w:val="22"/>
          <w:szCs w:val="22"/>
        </w:rPr>
        <w:t>…………………………………………             ………………………………………</w:t>
      </w:r>
    </w:p>
    <w:p w14:paraId="12E00C94" w14:textId="77777777" w:rsidR="00406109" w:rsidRPr="00FE01B3" w:rsidRDefault="00406109" w:rsidP="00A93316">
      <w:pPr>
        <w:rPr>
          <w:i/>
          <w:iCs/>
          <w:sz w:val="22"/>
          <w:szCs w:val="22"/>
        </w:rPr>
      </w:pPr>
      <w:r w:rsidRPr="00FE01B3">
        <w:rPr>
          <w:i/>
          <w:iCs/>
          <w:sz w:val="22"/>
          <w:szCs w:val="22"/>
        </w:rPr>
        <w:t>(PESEL)                                        (data i miejsce urodzenia)</w:t>
      </w:r>
    </w:p>
    <w:p w14:paraId="384F524C" w14:textId="77777777" w:rsidR="00406109" w:rsidRPr="00FE01B3" w:rsidRDefault="00406109" w:rsidP="00A93316">
      <w:pPr>
        <w:rPr>
          <w:sz w:val="22"/>
          <w:szCs w:val="22"/>
        </w:rPr>
      </w:pPr>
    </w:p>
    <w:p w14:paraId="441358E4" w14:textId="77777777" w:rsidR="00406109" w:rsidRPr="00FE01B3" w:rsidRDefault="00406109" w:rsidP="00A93316">
      <w:pPr>
        <w:autoSpaceDE w:val="0"/>
        <w:autoSpaceDN w:val="0"/>
        <w:adjustRightInd w:val="0"/>
        <w:jc w:val="both"/>
        <w:rPr>
          <w:sz w:val="22"/>
          <w:szCs w:val="22"/>
        </w:rPr>
      </w:pPr>
    </w:p>
    <w:p w14:paraId="5CC831C0" w14:textId="571B7ED5" w:rsidR="00D54F09" w:rsidRPr="00FE01B3" w:rsidRDefault="00D54F09" w:rsidP="00A93316">
      <w:pPr>
        <w:autoSpaceDE w:val="0"/>
        <w:autoSpaceDN w:val="0"/>
        <w:adjustRightInd w:val="0"/>
        <w:jc w:val="both"/>
        <w:rPr>
          <w:sz w:val="22"/>
          <w:szCs w:val="22"/>
        </w:rPr>
      </w:pPr>
      <w:r w:rsidRPr="00FE01B3">
        <w:rPr>
          <w:sz w:val="22"/>
          <w:szCs w:val="22"/>
        </w:rPr>
        <w:t>W związku z zawartą umową nr 80.272.</w:t>
      </w:r>
      <w:r w:rsidR="00FE01B3">
        <w:rPr>
          <w:sz w:val="22"/>
          <w:szCs w:val="22"/>
        </w:rPr>
        <w:t>400</w:t>
      </w:r>
      <w:r w:rsidRPr="00FE01B3">
        <w:rPr>
          <w:sz w:val="22"/>
          <w:szCs w:val="22"/>
        </w:rPr>
        <w:t>.20</w:t>
      </w:r>
      <w:r w:rsidR="005F71BB" w:rsidRPr="00FE01B3">
        <w:rPr>
          <w:sz w:val="22"/>
          <w:szCs w:val="22"/>
        </w:rPr>
        <w:t>2</w:t>
      </w:r>
      <w:r w:rsidR="00735A1E" w:rsidRPr="00FE01B3">
        <w:rPr>
          <w:sz w:val="22"/>
          <w:szCs w:val="22"/>
        </w:rPr>
        <w:t xml:space="preserve">3 </w:t>
      </w:r>
      <w:r w:rsidRPr="00FE01B3">
        <w:rPr>
          <w:sz w:val="22"/>
          <w:szCs w:val="22"/>
        </w:rPr>
        <w:t xml:space="preserve">z dnia ………………………………. r. na dostawę czasopism zagranicznych wydanych w latach …………….……………., a także przedpłatą na rok ……………………….……., która będzie wniesiona przez Zamawiającego w wysokości  …………………….. Euro (słownie: …………………….………. Euro) jako zabezpieczenie przedpłaty na rok …………………….. w załączeniu składamy do dyspozycji Uniwersytetu Jagiellońskiego z siedzibą w Krakowie ul. Gołębia 24 weksel  in  blanco ważny do …………………..……….. r. </w:t>
      </w:r>
    </w:p>
    <w:p w14:paraId="07298565" w14:textId="77777777" w:rsidR="00D54F09" w:rsidRPr="00FE01B3" w:rsidRDefault="00D54F09" w:rsidP="00A93316">
      <w:pPr>
        <w:autoSpaceDE w:val="0"/>
        <w:autoSpaceDN w:val="0"/>
        <w:adjustRightInd w:val="0"/>
        <w:jc w:val="both"/>
        <w:rPr>
          <w:sz w:val="22"/>
          <w:szCs w:val="22"/>
        </w:rPr>
      </w:pPr>
      <w:r w:rsidRPr="00FE01B3">
        <w:rPr>
          <w:sz w:val="22"/>
          <w:szCs w:val="22"/>
        </w:rPr>
        <w:t>Uniwersytet Jagielloński ma prawo wypełnić weksel na sumę odpowiadającą zadłużeniu wystawcy weksla do kwoty ……………...……….. Euro (słownie: ……………………. Euro) wraz odsetkami ustawowymi i opłatą skarbową oraz opatrzyć ten weksel datą płatności według swego uznania, zawiadamiając nas listem poleconym.</w:t>
      </w:r>
    </w:p>
    <w:p w14:paraId="5EEF23B8" w14:textId="77777777" w:rsidR="00D54F09" w:rsidRPr="00FE01B3" w:rsidRDefault="00D54F09" w:rsidP="00A93316">
      <w:pPr>
        <w:jc w:val="both"/>
        <w:rPr>
          <w:sz w:val="22"/>
          <w:szCs w:val="22"/>
        </w:rPr>
      </w:pPr>
      <w:r w:rsidRPr="00FE01B3">
        <w:rPr>
          <w:sz w:val="22"/>
          <w:szCs w:val="22"/>
        </w:rPr>
        <w:t>List ten powinien być wysłany najpóźniej na 7 /siedem/ dni przed terminem płatności.</w:t>
      </w:r>
    </w:p>
    <w:p w14:paraId="173A343F" w14:textId="77777777" w:rsidR="00D54F09" w:rsidRPr="00FE01B3" w:rsidRDefault="00D54F09" w:rsidP="00A93316">
      <w:pPr>
        <w:jc w:val="both"/>
        <w:rPr>
          <w:sz w:val="22"/>
          <w:szCs w:val="22"/>
        </w:rPr>
      </w:pPr>
      <w:r w:rsidRPr="00FE01B3">
        <w:rPr>
          <w:sz w:val="22"/>
          <w:szCs w:val="22"/>
        </w:rPr>
        <w:t>Weksel ten zobowiązujemy się wykupić bez protestu.</w:t>
      </w:r>
    </w:p>
    <w:p w14:paraId="2EF305AB" w14:textId="77777777" w:rsidR="00D54F09" w:rsidRPr="00FE01B3" w:rsidRDefault="00D54F09" w:rsidP="00A93316">
      <w:pPr>
        <w:jc w:val="both"/>
        <w:rPr>
          <w:sz w:val="22"/>
          <w:szCs w:val="22"/>
        </w:rPr>
      </w:pPr>
      <w:r w:rsidRPr="00FE01B3">
        <w:rPr>
          <w:sz w:val="22"/>
          <w:szCs w:val="22"/>
        </w:rPr>
        <w:t>Strony niniejszym ustalają, że dla rozstrzygnięcia wszelkich sporów właściwy będzie sąd miejsca siedziby Uniwersytetu Jagiellońskiego w Krakowie.</w:t>
      </w:r>
    </w:p>
    <w:p w14:paraId="3C2D2E1D" w14:textId="77777777" w:rsidR="00D54F09" w:rsidRPr="00FE01B3" w:rsidRDefault="00D54F09" w:rsidP="00A93316">
      <w:pPr>
        <w:jc w:val="both"/>
        <w:rPr>
          <w:sz w:val="22"/>
          <w:szCs w:val="22"/>
        </w:rPr>
      </w:pPr>
    </w:p>
    <w:p w14:paraId="7FADFB92" w14:textId="3A177684" w:rsidR="00174E95" w:rsidRPr="00FE01B3" w:rsidRDefault="00174E95" w:rsidP="00A93316">
      <w:pPr>
        <w:ind w:left="4536"/>
        <w:rPr>
          <w:sz w:val="22"/>
          <w:szCs w:val="22"/>
        </w:rPr>
      </w:pPr>
      <w:r w:rsidRPr="00FE01B3">
        <w:rPr>
          <w:sz w:val="22"/>
          <w:szCs w:val="22"/>
        </w:rPr>
        <w:t>……………………………………</w:t>
      </w:r>
    </w:p>
    <w:p w14:paraId="4D601B38" w14:textId="6700DE9F" w:rsidR="00174E95" w:rsidRPr="00FE01B3" w:rsidRDefault="00174E95" w:rsidP="00A93316">
      <w:pPr>
        <w:ind w:left="4536"/>
        <w:rPr>
          <w:i/>
          <w:iCs/>
          <w:sz w:val="22"/>
          <w:szCs w:val="22"/>
        </w:rPr>
      </w:pPr>
      <w:r w:rsidRPr="00FE01B3">
        <w:rPr>
          <w:i/>
          <w:iCs/>
          <w:sz w:val="22"/>
          <w:szCs w:val="22"/>
        </w:rPr>
        <w:t>(data i czytelny podpis wystawcy weksla)</w:t>
      </w:r>
    </w:p>
    <w:p w14:paraId="743540CB" w14:textId="77777777" w:rsidR="00174E95" w:rsidRPr="00FE01B3" w:rsidRDefault="00174E95" w:rsidP="00A93316">
      <w:pPr>
        <w:widowControl/>
        <w:suppressAutoHyphens w:val="0"/>
        <w:jc w:val="left"/>
        <w:rPr>
          <w:sz w:val="22"/>
          <w:szCs w:val="22"/>
        </w:rPr>
      </w:pPr>
      <w:r w:rsidRPr="00FE01B3">
        <w:rPr>
          <w:sz w:val="22"/>
          <w:szCs w:val="22"/>
        </w:rPr>
        <w:br w:type="page"/>
      </w:r>
    </w:p>
    <w:p w14:paraId="21DD4ADD" w14:textId="5D8BC7C7" w:rsidR="00D54F09" w:rsidRPr="00FE01B3" w:rsidRDefault="00D54F09" w:rsidP="00174E95">
      <w:pPr>
        <w:spacing w:before="100" w:beforeAutospacing="1" w:after="100" w:afterAutospacing="1" w:line="360" w:lineRule="auto"/>
        <w:jc w:val="right"/>
        <w:rPr>
          <w:sz w:val="22"/>
          <w:szCs w:val="22"/>
        </w:rPr>
      </w:pPr>
      <w:r w:rsidRPr="00FE01B3">
        <w:rPr>
          <w:sz w:val="22"/>
          <w:szCs w:val="22"/>
        </w:rPr>
        <w:t>Załącznik nr 2 do Umowy nr 80.272.</w:t>
      </w:r>
      <w:r w:rsidR="00FE01B3">
        <w:rPr>
          <w:sz w:val="22"/>
          <w:szCs w:val="22"/>
        </w:rPr>
        <w:t>400</w:t>
      </w:r>
      <w:r w:rsidRPr="00FE01B3">
        <w:rPr>
          <w:sz w:val="22"/>
          <w:szCs w:val="22"/>
        </w:rPr>
        <w:t>.</w:t>
      </w:r>
      <w:r w:rsidR="00811094" w:rsidRPr="00FE01B3">
        <w:rPr>
          <w:sz w:val="22"/>
          <w:szCs w:val="22"/>
        </w:rPr>
        <w:t>202</w:t>
      </w:r>
      <w:r w:rsidR="0000521F" w:rsidRPr="00FE01B3">
        <w:rPr>
          <w:sz w:val="22"/>
          <w:szCs w:val="22"/>
        </w:rPr>
        <w:t>3</w:t>
      </w:r>
    </w:p>
    <w:p w14:paraId="7C2242A9" w14:textId="6A4E5F8F" w:rsidR="00D54F09" w:rsidRPr="00FE01B3" w:rsidRDefault="00D54F09" w:rsidP="00D54F09">
      <w:pPr>
        <w:rPr>
          <w:rFonts w:eastAsia="Arial Unicode MS"/>
          <w:b/>
          <w:sz w:val="22"/>
          <w:szCs w:val="22"/>
        </w:rPr>
      </w:pPr>
      <w:r w:rsidRPr="00FE01B3">
        <w:rPr>
          <w:rFonts w:eastAsia="Arial Unicode MS"/>
          <w:b/>
          <w:sz w:val="22"/>
          <w:szCs w:val="22"/>
        </w:rPr>
        <w:t>WEKSEL</w:t>
      </w:r>
    </w:p>
    <w:p w14:paraId="5BB4E66F" w14:textId="45F92955" w:rsidR="00A93316" w:rsidRPr="00FE01B3" w:rsidRDefault="00A93316" w:rsidP="00D54F09">
      <w:pPr>
        <w:rPr>
          <w:rFonts w:eastAsia="Arial Unicode MS"/>
          <w:b/>
          <w:sz w:val="22"/>
          <w:szCs w:val="22"/>
        </w:rPr>
      </w:pPr>
    </w:p>
    <w:p w14:paraId="02B38922" w14:textId="77777777" w:rsidR="00A93316" w:rsidRPr="00FE01B3" w:rsidRDefault="00A93316" w:rsidP="00D54F09">
      <w:pPr>
        <w:rPr>
          <w:rFonts w:eastAsia="Arial Unicode MS"/>
          <w:b/>
          <w:sz w:val="22"/>
          <w:szCs w:val="22"/>
        </w:rPr>
      </w:pPr>
    </w:p>
    <w:p w14:paraId="6E7FA19C" w14:textId="77777777" w:rsidR="00A93316" w:rsidRPr="00FE01B3" w:rsidRDefault="00A93316" w:rsidP="00A93316">
      <w:pPr>
        <w:jc w:val="both"/>
        <w:rPr>
          <w:sz w:val="22"/>
          <w:szCs w:val="22"/>
        </w:rPr>
      </w:pPr>
      <w:r w:rsidRPr="00FE01B3">
        <w:rPr>
          <w:sz w:val="22"/>
          <w:szCs w:val="22"/>
        </w:rPr>
        <w:t>………………………….                    ……………………………        ……………………...</w:t>
      </w:r>
    </w:p>
    <w:p w14:paraId="3167C60C" w14:textId="77777777" w:rsidR="00A93316" w:rsidRPr="00FE01B3" w:rsidRDefault="00A93316" w:rsidP="00A93316">
      <w:pPr>
        <w:jc w:val="both"/>
        <w:rPr>
          <w:sz w:val="22"/>
          <w:szCs w:val="22"/>
        </w:rPr>
      </w:pPr>
      <w:r w:rsidRPr="00FE01B3">
        <w:rPr>
          <w:sz w:val="22"/>
          <w:szCs w:val="22"/>
        </w:rPr>
        <w:t xml:space="preserve">   (miejsce wystawienia)</w:t>
      </w:r>
      <w:r w:rsidRPr="00FE01B3">
        <w:rPr>
          <w:sz w:val="22"/>
          <w:szCs w:val="22"/>
        </w:rPr>
        <w:tab/>
      </w:r>
      <w:r w:rsidRPr="00FE01B3">
        <w:rPr>
          <w:sz w:val="22"/>
          <w:szCs w:val="22"/>
        </w:rPr>
        <w:tab/>
        <w:t xml:space="preserve">                       (data wystawienia)</w:t>
      </w:r>
      <w:r w:rsidRPr="00FE01B3">
        <w:rPr>
          <w:sz w:val="22"/>
          <w:szCs w:val="22"/>
        </w:rPr>
        <w:tab/>
        <w:t xml:space="preserve">                                   (suma pieniężna)</w:t>
      </w:r>
    </w:p>
    <w:p w14:paraId="7525953F" w14:textId="77777777" w:rsidR="00A93316" w:rsidRPr="00FE01B3" w:rsidRDefault="00A93316" w:rsidP="00A93316">
      <w:pPr>
        <w:jc w:val="both"/>
        <w:rPr>
          <w:sz w:val="22"/>
          <w:szCs w:val="22"/>
        </w:rPr>
      </w:pPr>
    </w:p>
    <w:p w14:paraId="3DDB7864" w14:textId="77777777" w:rsidR="00A93316" w:rsidRPr="00FE01B3" w:rsidRDefault="00A93316" w:rsidP="00A93316">
      <w:pPr>
        <w:jc w:val="both"/>
        <w:rPr>
          <w:sz w:val="22"/>
          <w:szCs w:val="22"/>
        </w:rPr>
      </w:pPr>
    </w:p>
    <w:p w14:paraId="27A65A63" w14:textId="77777777" w:rsidR="00A93316" w:rsidRPr="00FE01B3" w:rsidRDefault="00A93316" w:rsidP="00A93316">
      <w:pPr>
        <w:jc w:val="both"/>
        <w:rPr>
          <w:sz w:val="22"/>
          <w:szCs w:val="22"/>
        </w:rPr>
      </w:pPr>
      <w:r w:rsidRPr="00FE01B3">
        <w:rPr>
          <w:sz w:val="22"/>
          <w:szCs w:val="22"/>
        </w:rPr>
        <w:t>………………………………………………  zapłacę bez protestu za ten weksel z ………</w:t>
      </w:r>
    </w:p>
    <w:p w14:paraId="33E65B70" w14:textId="77777777" w:rsidR="00A93316" w:rsidRPr="00FE01B3" w:rsidRDefault="00A93316" w:rsidP="00A93316">
      <w:pPr>
        <w:jc w:val="both"/>
        <w:rPr>
          <w:sz w:val="22"/>
          <w:szCs w:val="22"/>
        </w:rPr>
      </w:pPr>
      <w:r w:rsidRPr="00FE01B3">
        <w:rPr>
          <w:sz w:val="22"/>
          <w:szCs w:val="22"/>
        </w:rPr>
        <w:t xml:space="preserve">                    (imię i nazwisko)                                                                                              (data płatności)</w:t>
      </w:r>
    </w:p>
    <w:p w14:paraId="274E9881" w14:textId="77777777" w:rsidR="00A93316" w:rsidRPr="00FE01B3" w:rsidRDefault="00A93316" w:rsidP="00A93316">
      <w:pPr>
        <w:jc w:val="both"/>
        <w:rPr>
          <w:sz w:val="22"/>
          <w:szCs w:val="22"/>
        </w:rPr>
      </w:pPr>
    </w:p>
    <w:p w14:paraId="0D3D44EA" w14:textId="55583116" w:rsidR="00A93316" w:rsidRPr="00FE01B3" w:rsidRDefault="00A93316" w:rsidP="00A93316">
      <w:pPr>
        <w:spacing w:line="480" w:lineRule="auto"/>
        <w:jc w:val="both"/>
        <w:rPr>
          <w:sz w:val="22"/>
          <w:szCs w:val="22"/>
        </w:rPr>
      </w:pPr>
      <w:r w:rsidRPr="00FE01B3">
        <w:rPr>
          <w:sz w:val="22"/>
          <w:szCs w:val="22"/>
        </w:rPr>
        <w:t>poręczeniem wekslowym (aval) na zlecenie ………………………………</w:t>
      </w:r>
    </w:p>
    <w:p w14:paraId="02897364" w14:textId="77777777" w:rsidR="00A93316" w:rsidRPr="00FE01B3" w:rsidRDefault="00A93316" w:rsidP="00A93316">
      <w:pPr>
        <w:jc w:val="both"/>
        <w:rPr>
          <w:sz w:val="22"/>
          <w:szCs w:val="22"/>
        </w:rPr>
      </w:pPr>
      <w:r w:rsidRPr="00FE01B3">
        <w:rPr>
          <w:sz w:val="22"/>
          <w:szCs w:val="22"/>
        </w:rPr>
        <w:t>Sumę ……………………………………………………………………</w:t>
      </w:r>
    </w:p>
    <w:p w14:paraId="6E1C8783" w14:textId="77777777" w:rsidR="00A93316" w:rsidRPr="00FE01B3" w:rsidRDefault="00A93316" w:rsidP="00A93316">
      <w:pPr>
        <w:jc w:val="both"/>
        <w:rPr>
          <w:sz w:val="22"/>
          <w:szCs w:val="22"/>
        </w:rPr>
      </w:pPr>
      <w:r w:rsidRPr="00FE01B3">
        <w:rPr>
          <w:sz w:val="22"/>
          <w:szCs w:val="22"/>
        </w:rPr>
        <w:tab/>
      </w:r>
      <w:r w:rsidRPr="00FE01B3">
        <w:rPr>
          <w:sz w:val="22"/>
          <w:szCs w:val="22"/>
        </w:rPr>
        <w:tab/>
      </w:r>
      <w:r w:rsidRPr="00FE01B3">
        <w:rPr>
          <w:sz w:val="22"/>
          <w:szCs w:val="22"/>
        </w:rPr>
        <w:tab/>
      </w:r>
      <w:r w:rsidRPr="00FE01B3">
        <w:rPr>
          <w:sz w:val="22"/>
          <w:szCs w:val="22"/>
        </w:rPr>
        <w:tab/>
        <w:t>(suma pieniężna słownie)</w:t>
      </w:r>
    </w:p>
    <w:p w14:paraId="578791AB" w14:textId="77777777" w:rsidR="00A93316" w:rsidRPr="00FE01B3" w:rsidRDefault="00A93316" w:rsidP="00A93316">
      <w:pPr>
        <w:jc w:val="both"/>
        <w:rPr>
          <w:sz w:val="22"/>
          <w:szCs w:val="22"/>
        </w:rPr>
      </w:pPr>
    </w:p>
    <w:p w14:paraId="06EC3F3E" w14:textId="77777777" w:rsidR="00A93316" w:rsidRPr="00FE01B3" w:rsidRDefault="00A93316" w:rsidP="00A93316">
      <w:pPr>
        <w:jc w:val="both"/>
        <w:rPr>
          <w:sz w:val="22"/>
          <w:szCs w:val="22"/>
        </w:rPr>
      </w:pPr>
    </w:p>
    <w:p w14:paraId="3042D324" w14:textId="77777777" w:rsidR="00A93316" w:rsidRPr="00FE01B3" w:rsidRDefault="00A93316" w:rsidP="00A93316">
      <w:pPr>
        <w:ind w:left="4956"/>
        <w:jc w:val="both"/>
        <w:rPr>
          <w:sz w:val="22"/>
          <w:szCs w:val="22"/>
        </w:rPr>
      </w:pPr>
      <w:r w:rsidRPr="00FE01B3">
        <w:rPr>
          <w:sz w:val="22"/>
          <w:szCs w:val="22"/>
        </w:rPr>
        <w:tab/>
      </w:r>
      <w:r w:rsidRPr="00FE01B3">
        <w:rPr>
          <w:sz w:val="22"/>
          <w:szCs w:val="22"/>
        </w:rPr>
        <w:tab/>
      </w:r>
      <w:r w:rsidRPr="00FE01B3">
        <w:rPr>
          <w:sz w:val="22"/>
          <w:szCs w:val="22"/>
        </w:rPr>
        <w:tab/>
      </w:r>
      <w:r w:rsidRPr="00FE01B3">
        <w:rPr>
          <w:sz w:val="22"/>
          <w:szCs w:val="22"/>
        </w:rPr>
        <w:tab/>
      </w:r>
      <w:r w:rsidRPr="00FE01B3">
        <w:rPr>
          <w:sz w:val="22"/>
          <w:szCs w:val="22"/>
        </w:rPr>
        <w:tab/>
        <w:t xml:space="preserve">                          ……………..……….……………………</w:t>
      </w:r>
    </w:p>
    <w:p w14:paraId="0EAAC69A" w14:textId="77777777" w:rsidR="00A93316" w:rsidRPr="00FE01B3" w:rsidRDefault="00A93316" w:rsidP="00A93316">
      <w:pPr>
        <w:jc w:val="both"/>
        <w:rPr>
          <w:sz w:val="22"/>
          <w:szCs w:val="22"/>
        </w:rPr>
      </w:pPr>
      <w:r w:rsidRPr="00FE01B3">
        <w:rPr>
          <w:sz w:val="22"/>
          <w:szCs w:val="22"/>
        </w:rPr>
        <w:tab/>
      </w:r>
      <w:r w:rsidRPr="00FE01B3">
        <w:rPr>
          <w:sz w:val="22"/>
          <w:szCs w:val="22"/>
        </w:rPr>
        <w:tab/>
      </w:r>
      <w:r w:rsidRPr="00FE01B3">
        <w:rPr>
          <w:sz w:val="22"/>
          <w:szCs w:val="22"/>
        </w:rPr>
        <w:tab/>
      </w:r>
      <w:r w:rsidRPr="00FE01B3">
        <w:rPr>
          <w:sz w:val="22"/>
          <w:szCs w:val="22"/>
        </w:rPr>
        <w:tab/>
      </w:r>
      <w:r w:rsidRPr="00FE01B3">
        <w:rPr>
          <w:sz w:val="22"/>
          <w:szCs w:val="22"/>
        </w:rPr>
        <w:tab/>
      </w:r>
      <w:r w:rsidRPr="00FE01B3">
        <w:rPr>
          <w:sz w:val="22"/>
          <w:szCs w:val="22"/>
        </w:rPr>
        <w:tab/>
      </w:r>
      <w:r w:rsidRPr="00FE01B3">
        <w:rPr>
          <w:sz w:val="22"/>
          <w:szCs w:val="22"/>
        </w:rPr>
        <w:tab/>
        <w:t xml:space="preserve">   (czytelny podpis wystawcy weksla, PESEL)</w:t>
      </w:r>
    </w:p>
    <w:p w14:paraId="4891B01A" w14:textId="77777777" w:rsidR="00A93316" w:rsidRPr="00FE01B3" w:rsidRDefault="00A93316" w:rsidP="00A93316">
      <w:pPr>
        <w:jc w:val="both"/>
        <w:rPr>
          <w:sz w:val="22"/>
          <w:szCs w:val="22"/>
        </w:rPr>
      </w:pPr>
    </w:p>
    <w:p w14:paraId="181DAB17" w14:textId="77777777" w:rsidR="00A93316" w:rsidRPr="00FE01B3" w:rsidRDefault="00A93316" w:rsidP="00A93316">
      <w:pPr>
        <w:spacing w:line="480" w:lineRule="auto"/>
        <w:rPr>
          <w:sz w:val="22"/>
          <w:szCs w:val="22"/>
        </w:rPr>
      </w:pPr>
    </w:p>
    <w:p w14:paraId="45395C6F" w14:textId="77777777" w:rsidR="00A93316" w:rsidRPr="00FE01B3" w:rsidRDefault="00A93316" w:rsidP="00A93316">
      <w:pPr>
        <w:spacing w:line="480" w:lineRule="auto"/>
        <w:jc w:val="left"/>
        <w:rPr>
          <w:sz w:val="22"/>
          <w:szCs w:val="22"/>
        </w:rPr>
      </w:pPr>
      <w:r w:rsidRPr="00FE01B3">
        <w:rPr>
          <w:sz w:val="22"/>
          <w:szCs w:val="22"/>
        </w:rPr>
        <w:t>Miejsce płatności weksla w Krakowie.</w:t>
      </w:r>
    </w:p>
    <w:p w14:paraId="2C2C24AC" w14:textId="77777777" w:rsidR="00A93316" w:rsidRPr="00FE01B3" w:rsidRDefault="00A93316" w:rsidP="00A93316">
      <w:pPr>
        <w:spacing w:line="480" w:lineRule="auto"/>
        <w:ind w:left="2832" w:firstLine="708"/>
        <w:rPr>
          <w:b/>
          <w:bCs/>
          <w:sz w:val="22"/>
          <w:szCs w:val="22"/>
        </w:rPr>
      </w:pPr>
      <w:r w:rsidRPr="00FE01B3">
        <w:rPr>
          <w:b/>
          <w:bCs/>
          <w:sz w:val="22"/>
          <w:szCs w:val="22"/>
        </w:rPr>
        <w:t>Poręczam</w:t>
      </w:r>
    </w:p>
    <w:p w14:paraId="3487ABA2" w14:textId="77777777" w:rsidR="00A93316" w:rsidRPr="00FE01B3" w:rsidRDefault="00A93316" w:rsidP="00A93316">
      <w:pPr>
        <w:spacing w:line="480" w:lineRule="auto"/>
        <w:rPr>
          <w:sz w:val="22"/>
          <w:szCs w:val="22"/>
        </w:rPr>
      </w:pPr>
    </w:p>
    <w:p w14:paraId="53D034D3" w14:textId="77777777" w:rsidR="00A93316" w:rsidRPr="00FE01B3" w:rsidRDefault="00A93316" w:rsidP="00A93316">
      <w:pPr>
        <w:ind w:left="4248"/>
        <w:rPr>
          <w:sz w:val="22"/>
          <w:szCs w:val="22"/>
        </w:rPr>
      </w:pPr>
      <w:r w:rsidRPr="00FE01B3">
        <w:rPr>
          <w:sz w:val="22"/>
          <w:szCs w:val="22"/>
        </w:rPr>
        <w:t xml:space="preserve">                                                                              ………………….……………..……………...</w:t>
      </w:r>
    </w:p>
    <w:p w14:paraId="75876DB9" w14:textId="77777777" w:rsidR="00A93316" w:rsidRPr="00FE01B3" w:rsidRDefault="00A93316" w:rsidP="00A93316">
      <w:pPr>
        <w:ind w:left="4248" w:firstLine="708"/>
        <w:rPr>
          <w:sz w:val="22"/>
          <w:szCs w:val="22"/>
        </w:rPr>
      </w:pPr>
      <w:r w:rsidRPr="00FE01B3">
        <w:rPr>
          <w:sz w:val="22"/>
          <w:szCs w:val="22"/>
        </w:rPr>
        <w:t>(czytelny podpis poręczyciela, PESEL)</w:t>
      </w:r>
    </w:p>
    <w:p w14:paraId="678941B3" w14:textId="77777777" w:rsidR="00A93316" w:rsidRPr="00FE01B3" w:rsidRDefault="00A93316" w:rsidP="00A93316">
      <w:pPr>
        <w:ind w:left="4956" w:firstLine="708"/>
        <w:rPr>
          <w:sz w:val="22"/>
          <w:szCs w:val="22"/>
        </w:rPr>
      </w:pPr>
    </w:p>
    <w:p w14:paraId="17AA54A9" w14:textId="77777777" w:rsidR="00A93316" w:rsidRPr="00FE01B3" w:rsidRDefault="00A93316" w:rsidP="00A93316">
      <w:pPr>
        <w:ind w:left="4956" w:firstLine="708"/>
        <w:rPr>
          <w:sz w:val="22"/>
          <w:szCs w:val="22"/>
        </w:rPr>
      </w:pPr>
    </w:p>
    <w:p w14:paraId="7C7E88B2" w14:textId="77777777" w:rsidR="00A93316" w:rsidRPr="00FE01B3" w:rsidRDefault="00A93316" w:rsidP="00A93316">
      <w:pPr>
        <w:ind w:left="4956" w:firstLine="708"/>
        <w:rPr>
          <w:sz w:val="22"/>
          <w:szCs w:val="22"/>
        </w:rPr>
      </w:pPr>
    </w:p>
    <w:p w14:paraId="1D4F0270" w14:textId="77777777" w:rsidR="00A93316" w:rsidRPr="00FE01B3" w:rsidRDefault="00A93316" w:rsidP="00A93316">
      <w:pPr>
        <w:ind w:left="3540" w:firstLine="708"/>
        <w:rPr>
          <w:sz w:val="22"/>
          <w:szCs w:val="22"/>
        </w:rPr>
      </w:pPr>
      <w:r w:rsidRPr="00FE01B3">
        <w:rPr>
          <w:sz w:val="22"/>
          <w:szCs w:val="22"/>
        </w:rPr>
        <w:t>………………….……………..……………...</w:t>
      </w:r>
    </w:p>
    <w:p w14:paraId="7B1D3A35" w14:textId="77777777" w:rsidR="00A93316" w:rsidRPr="00FE01B3" w:rsidRDefault="00A93316" w:rsidP="00A93316">
      <w:pPr>
        <w:rPr>
          <w:sz w:val="22"/>
          <w:szCs w:val="22"/>
        </w:rPr>
      </w:pPr>
    </w:p>
    <w:p w14:paraId="5EC7055E" w14:textId="3264944A" w:rsidR="00A93316" w:rsidRPr="00FE01B3" w:rsidRDefault="00A93316" w:rsidP="00A93316">
      <w:pPr>
        <w:ind w:left="4248" w:firstLine="708"/>
        <w:rPr>
          <w:sz w:val="22"/>
          <w:szCs w:val="22"/>
        </w:rPr>
      </w:pPr>
      <w:r w:rsidRPr="00FE01B3">
        <w:rPr>
          <w:sz w:val="22"/>
          <w:szCs w:val="22"/>
        </w:rPr>
        <w:t>(czytelny podpis poręczyciela, PESEL)</w:t>
      </w:r>
    </w:p>
    <w:p w14:paraId="5799AA9B" w14:textId="3D32E057" w:rsidR="00A93316" w:rsidRPr="00FE01B3" w:rsidRDefault="00A93316" w:rsidP="00A93316">
      <w:pPr>
        <w:ind w:left="4248" w:firstLine="708"/>
        <w:rPr>
          <w:sz w:val="22"/>
          <w:szCs w:val="22"/>
        </w:rPr>
      </w:pPr>
    </w:p>
    <w:p w14:paraId="7F4562ED" w14:textId="77777777" w:rsidR="00A93316" w:rsidRPr="00FE01B3" w:rsidRDefault="00A93316" w:rsidP="00A93316">
      <w:pPr>
        <w:ind w:left="142"/>
        <w:jc w:val="both"/>
        <w:rPr>
          <w:sz w:val="22"/>
          <w:szCs w:val="22"/>
        </w:rPr>
      </w:pPr>
      <w:r w:rsidRPr="00FE01B3">
        <w:rPr>
          <w:b/>
          <w:sz w:val="22"/>
          <w:szCs w:val="22"/>
        </w:rPr>
        <w:t>Ja, niżej podpisana/-y</w:t>
      </w:r>
      <w:r w:rsidRPr="00FE01B3">
        <w:rPr>
          <w:sz w:val="22"/>
          <w:szCs w:val="22"/>
        </w:rPr>
        <w:t xml:space="preserve"> </w:t>
      </w:r>
    </w:p>
    <w:p w14:paraId="139C3C5A" w14:textId="711664E5" w:rsidR="00A93316" w:rsidRPr="00FE01B3" w:rsidRDefault="00A93316" w:rsidP="00A93316">
      <w:pPr>
        <w:ind w:left="142"/>
        <w:jc w:val="both"/>
        <w:rPr>
          <w:sz w:val="22"/>
          <w:szCs w:val="22"/>
        </w:rPr>
      </w:pPr>
      <w:r w:rsidRPr="00FE01B3">
        <w:rPr>
          <w:sz w:val="22"/>
          <w:szCs w:val="22"/>
        </w:rPr>
        <w:t>…………………………………….………………………………………………………</w:t>
      </w:r>
    </w:p>
    <w:p w14:paraId="6BC3FC65" w14:textId="77777777" w:rsidR="00A93316" w:rsidRPr="00FE01B3" w:rsidRDefault="00A93316" w:rsidP="00A93316">
      <w:pPr>
        <w:ind w:left="142"/>
        <w:jc w:val="both"/>
        <w:rPr>
          <w:sz w:val="22"/>
          <w:szCs w:val="22"/>
        </w:rPr>
      </w:pPr>
    </w:p>
    <w:p w14:paraId="58B69544" w14:textId="77777777" w:rsidR="00A93316" w:rsidRPr="00FE01B3" w:rsidRDefault="00A93316" w:rsidP="00A93316">
      <w:pPr>
        <w:ind w:left="142"/>
        <w:jc w:val="both"/>
        <w:rPr>
          <w:sz w:val="22"/>
          <w:szCs w:val="22"/>
        </w:rPr>
      </w:pPr>
      <w:r w:rsidRPr="00FE01B3">
        <w:rPr>
          <w:sz w:val="22"/>
          <w:szCs w:val="22"/>
        </w:rPr>
        <w:t>zamieszkała/-y: …………………………………………..……………………………………</w:t>
      </w:r>
    </w:p>
    <w:p w14:paraId="6F89452A" w14:textId="77777777" w:rsidR="00A93316" w:rsidRPr="00FE01B3" w:rsidRDefault="00A93316" w:rsidP="00A93316">
      <w:pPr>
        <w:ind w:left="142"/>
        <w:jc w:val="both"/>
        <w:rPr>
          <w:sz w:val="22"/>
          <w:szCs w:val="22"/>
        </w:rPr>
      </w:pPr>
    </w:p>
    <w:p w14:paraId="002F58F1" w14:textId="77777777" w:rsidR="00A93316" w:rsidRPr="00FE01B3" w:rsidRDefault="00A93316" w:rsidP="00A93316">
      <w:pPr>
        <w:ind w:left="142"/>
        <w:jc w:val="both"/>
        <w:rPr>
          <w:sz w:val="22"/>
          <w:szCs w:val="22"/>
        </w:rPr>
      </w:pPr>
      <w:r w:rsidRPr="00FE01B3">
        <w:rPr>
          <w:sz w:val="22"/>
          <w:szCs w:val="22"/>
        </w:rPr>
        <w:t xml:space="preserve">legitymująca/-y się dowodem osobistym nr …………….………, PESEL ………………, </w:t>
      </w:r>
    </w:p>
    <w:p w14:paraId="3373D29E" w14:textId="77777777" w:rsidR="00A93316" w:rsidRPr="00FE01B3" w:rsidRDefault="00A93316" w:rsidP="00A93316">
      <w:pPr>
        <w:ind w:left="142"/>
        <w:jc w:val="both"/>
        <w:rPr>
          <w:sz w:val="22"/>
          <w:szCs w:val="22"/>
        </w:rPr>
      </w:pPr>
    </w:p>
    <w:p w14:paraId="7992A1EF" w14:textId="51B239F7" w:rsidR="00A93316" w:rsidRPr="00FE01B3" w:rsidRDefault="00A93316" w:rsidP="00A93316">
      <w:pPr>
        <w:ind w:left="142"/>
        <w:jc w:val="both"/>
        <w:rPr>
          <w:sz w:val="22"/>
          <w:szCs w:val="22"/>
        </w:rPr>
      </w:pPr>
      <w:r w:rsidRPr="00FE01B3">
        <w:rPr>
          <w:sz w:val="22"/>
          <w:szCs w:val="22"/>
        </w:rPr>
        <w:t xml:space="preserve">jako poręczyciel opisanego wyżej weksla z poręczeniem wekslowym </w:t>
      </w:r>
      <w:r w:rsidR="00406109" w:rsidRPr="00FE01B3">
        <w:rPr>
          <w:sz w:val="22"/>
          <w:szCs w:val="22"/>
        </w:rPr>
        <w:t>banku lub spółdzielczej kasy oszczędnościowo-kredytowej</w:t>
      </w:r>
      <w:r w:rsidRPr="00FE01B3">
        <w:rPr>
          <w:sz w:val="22"/>
          <w:szCs w:val="22"/>
        </w:rPr>
        <w:t xml:space="preserve"> (aval) z klauzulą „bez protestu”, wystawionego przez ………………….…………………………………..…….. </w:t>
      </w:r>
    </w:p>
    <w:p w14:paraId="095B389A" w14:textId="77777777" w:rsidR="00A93316" w:rsidRPr="00FE01B3" w:rsidRDefault="00A93316" w:rsidP="00A93316">
      <w:pPr>
        <w:ind w:left="142"/>
        <w:jc w:val="both"/>
        <w:rPr>
          <w:sz w:val="22"/>
          <w:szCs w:val="22"/>
        </w:rPr>
      </w:pPr>
      <w:r w:rsidRPr="00FE01B3">
        <w:rPr>
          <w:sz w:val="22"/>
          <w:szCs w:val="22"/>
        </w:rPr>
        <w:t>(imię i nazwisko)</w:t>
      </w:r>
    </w:p>
    <w:p w14:paraId="0B971948" w14:textId="77777777" w:rsidR="00A93316" w:rsidRPr="00FE01B3" w:rsidRDefault="00A93316" w:rsidP="00A93316">
      <w:pPr>
        <w:ind w:left="142"/>
        <w:jc w:val="both"/>
        <w:rPr>
          <w:sz w:val="22"/>
          <w:szCs w:val="22"/>
        </w:rPr>
      </w:pPr>
    </w:p>
    <w:p w14:paraId="3EB18E83" w14:textId="1848E133" w:rsidR="00A93316" w:rsidRPr="00FE01B3" w:rsidRDefault="00A93316" w:rsidP="00A93316">
      <w:pPr>
        <w:ind w:left="142"/>
        <w:jc w:val="both"/>
        <w:rPr>
          <w:sz w:val="22"/>
          <w:szCs w:val="22"/>
        </w:rPr>
      </w:pPr>
      <w:r w:rsidRPr="00FE01B3">
        <w:rPr>
          <w:sz w:val="22"/>
          <w:szCs w:val="22"/>
        </w:rPr>
        <w:t>wyrażam zgodę na wypełnienie tego weksla przez Uniwersytet Jagielloński zgodnie z niniejszą deklaracją wekslową. Uniwerystet Jagielloński zobowiązuje się zawiadomić mnie o wypełnieniu weksla listem poleconym wysłanym najpóźniej na 14 dni przez terminem</w:t>
      </w:r>
    </w:p>
    <w:p w14:paraId="3CB509A3" w14:textId="77777777" w:rsidR="00A93316" w:rsidRPr="00FE01B3" w:rsidRDefault="00A93316" w:rsidP="00A93316">
      <w:pPr>
        <w:ind w:left="142"/>
        <w:jc w:val="both"/>
        <w:rPr>
          <w:sz w:val="22"/>
          <w:szCs w:val="22"/>
        </w:rPr>
      </w:pPr>
    </w:p>
    <w:p w14:paraId="083F8816" w14:textId="6C6834A2" w:rsidR="00A93316" w:rsidRPr="00FE01B3" w:rsidRDefault="00A93316" w:rsidP="00A93316">
      <w:pPr>
        <w:ind w:left="142"/>
        <w:jc w:val="both"/>
        <w:rPr>
          <w:sz w:val="22"/>
          <w:szCs w:val="22"/>
        </w:rPr>
      </w:pPr>
      <w:r w:rsidRPr="00FE01B3">
        <w:rPr>
          <w:sz w:val="22"/>
          <w:szCs w:val="22"/>
        </w:rPr>
        <w:t>płatności weksla na adres: ………………………………………………..…………………… Jednocześnie wyrażam zgodę aby zawiadomienie o wypełnieniu weksla zastąpiło przedstawienie weksla do zapłaty. W razie nieodebrania zawiadomienia za datę doręczenia zawiadomienia uważa się dzień pierwszego awizowania. Zobowiązuje się również do informowania Uniwersytetu Jagiellońskiego o każdorazowej zmianie adresu z tym skutkiem, ze list skierowany według ostatnich danych i pod ostatnio znany adres będzie uważany za skutecznie doręczony.</w:t>
      </w:r>
    </w:p>
    <w:p w14:paraId="3C3F7CEA" w14:textId="77777777" w:rsidR="00893B2C" w:rsidRPr="00FE01B3" w:rsidRDefault="00893B2C" w:rsidP="00893B2C">
      <w:pPr>
        <w:ind w:left="142"/>
        <w:jc w:val="right"/>
        <w:rPr>
          <w:sz w:val="22"/>
          <w:szCs w:val="22"/>
        </w:rPr>
      </w:pPr>
    </w:p>
    <w:p w14:paraId="469C2CB0" w14:textId="77777777" w:rsidR="00893B2C" w:rsidRPr="00FE01B3" w:rsidRDefault="00893B2C" w:rsidP="00893B2C">
      <w:pPr>
        <w:ind w:left="142"/>
        <w:jc w:val="right"/>
        <w:rPr>
          <w:sz w:val="22"/>
          <w:szCs w:val="22"/>
        </w:rPr>
      </w:pPr>
    </w:p>
    <w:p w14:paraId="08546D9E" w14:textId="6AA7E8D5" w:rsidR="00A93316" w:rsidRPr="00FE01B3" w:rsidRDefault="00A93316" w:rsidP="00893B2C">
      <w:pPr>
        <w:ind w:left="142"/>
        <w:jc w:val="right"/>
        <w:rPr>
          <w:sz w:val="22"/>
          <w:szCs w:val="22"/>
        </w:rPr>
      </w:pPr>
      <w:r w:rsidRPr="00FE01B3">
        <w:rPr>
          <w:sz w:val="22"/>
          <w:szCs w:val="22"/>
        </w:rPr>
        <w:t>…………………………..</w:t>
      </w:r>
    </w:p>
    <w:p w14:paraId="29FDEDAA" w14:textId="77777777" w:rsidR="00A93316" w:rsidRPr="00FE01B3" w:rsidRDefault="00A93316" w:rsidP="00893B2C">
      <w:pPr>
        <w:ind w:left="142"/>
        <w:jc w:val="right"/>
        <w:rPr>
          <w:sz w:val="22"/>
          <w:szCs w:val="22"/>
        </w:rPr>
      </w:pPr>
      <w:r w:rsidRPr="00FE01B3">
        <w:rPr>
          <w:sz w:val="22"/>
          <w:szCs w:val="22"/>
        </w:rPr>
        <w:t>(data i czytelny podpis)</w:t>
      </w:r>
    </w:p>
    <w:p w14:paraId="63D52FE3" w14:textId="77777777" w:rsidR="00A93316" w:rsidRPr="00FE01B3" w:rsidRDefault="00A93316" w:rsidP="00A93316">
      <w:pPr>
        <w:ind w:left="142"/>
        <w:jc w:val="both"/>
        <w:rPr>
          <w:sz w:val="22"/>
          <w:szCs w:val="22"/>
        </w:rPr>
      </w:pPr>
    </w:p>
    <w:sectPr w:rsidR="00A93316" w:rsidRPr="00FE01B3" w:rsidSect="008E39C4">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0D41E" w14:textId="77777777" w:rsidR="00DE0F7A" w:rsidRDefault="00DE0F7A">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42B97056" w14:textId="77777777" w:rsidR="00DE0F7A" w:rsidRDefault="00DE0F7A">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DejaVu Sans">
    <w:altName w:val="Arial"/>
    <w:charset w:val="EE"/>
    <w:family w:val="swiss"/>
    <w:pitch w:val="variable"/>
    <w:sig w:usb0="E7002EFF" w:usb1="D200F5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Bold">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D54F09" w:rsidRPr="0025250E" w14:paraId="6B5EB154" w14:textId="77777777" w:rsidTr="5CD32AA8">
      <w:tc>
        <w:tcPr>
          <w:tcW w:w="5570" w:type="dxa"/>
        </w:tcPr>
        <w:p w14:paraId="044CCF81" w14:textId="77777777" w:rsidR="00D54F09" w:rsidRPr="00266482" w:rsidRDefault="00D54F09" w:rsidP="5CD32AA8">
          <w:pPr>
            <w:pStyle w:val="Stopka"/>
            <w:tabs>
              <w:tab w:val="clear" w:pos="4536"/>
              <w:tab w:val="clear" w:pos="9072"/>
              <w:tab w:val="center" w:pos="4127"/>
              <w:tab w:val="right" w:pos="8255"/>
            </w:tabs>
            <w:rPr>
              <w:rFonts w:ascii="Arial Narrow" w:hAnsi="Arial Narrow" w:cs="Tahoma"/>
              <w:b/>
              <w:i/>
              <w:iCs/>
              <w:sz w:val="16"/>
              <w:szCs w:val="16"/>
            </w:rPr>
          </w:pPr>
          <w:r w:rsidRPr="00266482">
            <w:rPr>
              <w:rFonts w:ascii="Arial Narrow" w:hAnsi="Arial Narrow" w:cs="Tahoma"/>
              <w:b/>
              <w:i/>
              <w:iCs/>
              <w:sz w:val="16"/>
              <w:szCs w:val="16"/>
            </w:rPr>
            <w:t>……………………………………..</w:t>
          </w:r>
        </w:p>
        <w:p w14:paraId="11C13160" w14:textId="77777777" w:rsidR="00D54F09" w:rsidRPr="00266482" w:rsidRDefault="00D54F09">
          <w:pPr>
            <w:pStyle w:val="Stopka"/>
            <w:tabs>
              <w:tab w:val="clear" w:pos="4536"/>
              <w:tab w:val="clear" w:pos="9072"/>
              <w:tab w:val="center" w:pos="4127"/>
              <w:tab w:val="right" w:pos="8255"/>
            </w:tabs>
            <w:rPr>
              <w:rFonts w:ascii="Arial Narrow" w:hAnsi="Arial Narrow" w:cs="Tahoma"/>
              <w:b/>
              <w:i/>
              <w:iCs/>
              <w:sz w:val="16"/>
              <w:szCs w:val="16"/>
            </w:rPr>
          </w:pPr>
          <w:r w:rsidRPr="00266482">
            <w:rPr>
              <w:rFonts w:ascii="Arial Narrow" w:hAnsi="Arial Narrow" w:cs="Tahoma"/>
              <w:b/>
              <w:i/>
              <w:iCs/>
              <w:sz w:val="16"/>
              <w:szCs w:val="16"/>
            </w:rPr>
            <w:t>Miejscowość, data</w:t>
          </w:r>
        </w:p>
      </w:tc>
      <w:tc>
        <w:tcPr>
          <w:tcW w:w="3717" w:type="dxa"/>
          <w:tcBorders>
            <w:top w:val="dashed" w:sz="4" w:space="0" w:color="auto"/>
          </w:tcBorders>
        </w:tcPr>
        <w:p w14:paraId="3B8FFB7A" w14:textId="77777777" w:rsidR="00D54F09" w:rsidRPr="00266482" w:rsidRDefault="00D54F09">
          <w:pPr>
            <w:pStyle w:val="Stopka"/>
            <w:tabs>
              <w:tab w:val="clear" w:pos="4536"/>
              <w:tab w:val="clear" w:pos="9072"/>
              <w:tab w:val="center" w:pos="4127"/>
              <w:tab w:val="right" w:pos="8255"/>
            </w:tabs>
            <w:jc w:val="center"/>
            <w:rPr>
              <w:rFonts w:ascii="Arial Narrow" w:hAnsi="Arial Narrow" w:cs="Tahoma"/>
              <w:b/>
              <w:i/>
              <w:iCs/>
              <w:sz w:val="16"/>
              <w:szCs w:val="16"/>
            </w:rPr>
          </w:pPr>
          <w:r w:rsidRPr="00266482">
            <w:rPr>
              <w:rFonts w:ascii="Arial Narrow" w:hAnsi="Arial Narrow" w:cs="Tahoma"/>
              <w:b/>
              <w:i/>
              <w:iCs/>
              <w:sz w:val="16"/>
              <w:szCs w:val="16"/>
            </w:rPr>
            <w:t>pieczęć i podpis upoważnionych</w:t>
          </w:r>
        </w:p>
        <w:p w14:paraId="1DAF5BBA" w14:textId="77777777" w:rsidR="00D54F09" w:rsidRPr="00266482" w:rsidRDefault="00D54F09" w:rsidP="00FC7813">
          <w:pPr>
            <w:pStyle w:val="Stopka"/>
            <w:tabs>
              <w:tab w:val="clear" w:pos="4536"/>
              <w:tab w:val="clear" w:pos="9072"/>
              <w:tab w:val="center" w:pos="4127"/>
              <w:tab w:val="right" w:pos="8255"/>
            </w:tabs>
            <w:jc w:val="center"/>
            <w:rPr>
              <w:rFonts w:ascii="Tahoma" w:hAnsi="Tahoma" w:cs="Tahoma"/>
              <w:b/>
              <w:i/>
              <w:sz w:val="18"/>
              <w:szCs w:val="18"/>
            </w:rPr>
          </w:pPr>
          <w:r w:rsidRPr="00266482">
            <w:rPr>
              <w:rFonts w:ascii="Arial Narrow" w:hAnsi="Arial Narrow" w:cs="Tahoma"/>
              <w:b/>
              <w:i/>
              <w:iCs/>
              <w:sz w:val="16"/>
              <w:szCs w:val="16"/>
            </w:rPr>
            <w:t>przedstawicieli firmy</w:t>
          </w:r>
        </w:p>
      </w:tc>
    </w:tr>
  </w:tbl>
  <w:p w14:paraId="2AC5DDA6" w14:textId="77777777" w:rsidR="00D54F09" w:rsidRPr="0025250E" w:rsidRDefault="00D54F09">
    <w:pPr>
      <w:pStyle w:val="Stopka"/>
      <w:rPr>
        <w:b/>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96EF1" w14:textId="7FF970EC" w:rsidR="00D54F09" w:rsidRDefault="00D54F09">
    <w:pPr>
      <w:pStyle w:val="Stopka"/>
      <w:jc w:val="right"/>
      <w:rPr>
        <w:b/>
        <w:i/>
        <w:sz w:val="20"/>
      </w:rPr>
    </w:pPr>
    <w:r>
      <w:rPr>
        <w:b/>
        <w:i/>
        <w:sz w:val="20"/>
      </w:rPr>
      <w:t>_________________________________________________________________________________</w:t>
    </w:r>
  </w:p>
  <w:p w14:paraId="6801E18D" w14:textId="77777777" w:rsidR="00D54F09" w:rsidRPr="00FD2284" w:rsidRDefault="00D54F09">
    <w:pPr>
      <w:pStyle w:val="Stopka"/>
      <w:jc w:val="right"/>
      <w:rPr>
        <w:rFonts w:ascii="Times New Roman" w:hAnsi="Times New Roman" w:cs="Times New Roman"/>
        <w:b/>
        <w:i/>
        <w:sz w:val="20"/>
        <w:szCs w:val="20"/>
      </w:rPr>
    </w:pPr>
    <w:r w:rsidRPr="00FD2284">
      <w:rPr>
        <w:rFonts w:ascii="Times New Roman" w:hAnsi="Times New Roman" w:cs="Times New Roman"/>
        <w:b/>
        <w:i/>
        <w:sz w:val="20"/>
        <w:szCs w:val="20"/>
      </w:rPr>
      <w:t xml:space="preserve">Strona </w:t>
    </w:r>
    <w:r w:rsidRPr="00FD2284">
      <w:rPr>
        <w:rFonts w:ascii="Times New Roman" w:hAnsi="Times New Roman" w:cs="Times New Roman"/>
        <w:b/>
        <w:bCs/>
        <w:i/>
        <w:sz w:val="20"/>
        <w:szCs w:val="20"/>
      </w:rPr>
      <w:fldChar w:fldCharType="begin"/>
    </w:r>
    <w:r w:rsidRPr="00FD2284">
      <w:rPr>
        <w:rFonts w:ascii="Times New Roman" w:hAnsi="Times New Roman" w:cs="Times New Roman"/>
        <w:b/>
        <w:bCs/>
        <w:i/>
        <w:sz w:val="20"/>
        <w:szCs w:val="20"/>
      </w:rPr>
      <w:instrText>PAGE  \* Arabic  \* MERGEFORMAT</w:instrText>
    </w:r>
    <w:r w:rsidRPr="00FD2284">
      <w:rPr>
        <w:rFonts w:ascii="Times New Roman" w:hAnsi="Times New Roman" w:cs="Times New Roman"/>
        <w:b/>
        <w:bCs/>
        <w:i/>
        <w:sz w:val="20"/>
        <w:szCs w:val="20"/>
      </w:rPr>
      <w:fldChar w:fldCharType="separate"/>
    </w:r>
    <w:r w:rsidRPr="00FD2284">
      <w:rPr>
        <w:rFonts w:ascii="Times New Roman" w:hAnsi="Times New Roman" w:cs="Times New Roman"/>
        <w:b/>
        <w:bCs/>
        <w:i/>
        <w:noProof/>
        <w:sz w:val="20"/>
        <w:szCs w:val="20"/>
      </w:rPr>
      <w:t>32</w:t>
    </w:r>
    <w:r w:rsidRPr="00FD2284">
      <w:rPr>
        <w:rFonts w:ascii="Times New Roman" w:hAnsi="Times New Roman" w:cs="Times New Roman"/>
        <w:b/>
        <w:bCs/>
        <w:i/>
        <w:sz w:val="20"/>
        <w:szCs w:val="20"/>
      </w:rPr>
      <w:fldChar w:fldCharType="end"/>
    </w:r>
    <w:r w:rsidRPr="00FD2284">
      <w:rPr>
        <w:rFonts w:ascii="Times New Roman" w:hAnsi="Times New Roman" w:cs="Times New Roman"/>
        <w:b/>
        <w:i/>
        <w:sz w:val="20"/>
        <w:szCs w:val="20"/>
      </w:rPr>
      <w:t xml:space="preserve"> z </w:t>
    </w:r>
    <w:r w:rsidRPr="00FD2284">
      <w:rPr>
        <w:rFonts w:ascii="Times New Roman" w:hAnsi="Times New Roman" w:cs="Times New Roman"/>
        <w:b/>
        <w:bCs/>
        <w:i/>
        <w:noProof/>
        <w:sz w:val="20"/>
        <w:szCs w:val="20"/>
      </w:rPr>
      <w:fldChar w:fldCharType="begin"/>
    </w:r>
    <w:r w:rsidRPr="00FD2284">
      <w:rPr>
        <w:rFonts w:ascii="Times New Roman" w:hAnsi="Times New Roman" w:cs="Times New Roman"/>
        <w:b/>
        <w:bCs/>
        <w:i/>
        <w:noProof/>
        <w:sz w:val="20"/>
        <w:szCs w:val="20"/>
      </w:rPr>
      <w:instrText>NUMPAGES  \* Arabic  \* MERGEFORMAT</w:instrText>
    </w:r>
    <w:r w:rsidRPr="00FD2284">
      <w:rPr>
        <w:rFonts w:ascii="Times New Roman" w:hAnsi="Times New Roman" w:cs="Times New Roman"/>
        <w:b/>
        <w:bCs/>
        <w:i/>
        <w:noProof/>
        <w:sz w:val="20"/>
        <w:szCs w:val="20"/>
      </w:rPr>
      <w:fldChar w:fldCharType="separate"/>
    </w:r>
    <w:r w:rsidRPr="00FD2284">
      <w:rPr>
        <w:rFonts w:ascii="Times New Roman" w:hAnsi="Times New Roman" w:cs="Times New Roman"/>
        <w:b/>
        <w:bCs/>
        <w:i/>
        <w:noProof/>
        <w:sz w:val="20"/>
        <w:szCs w:val="20"/>
      </w:rPr>
      <w:t>33</w:t>
    </w:r>
    <w:r w:rsidRPr="00FD2284">
      <w:rPr>
        <w:rFonts w:ascii="Times New Roman" w:hAnsi="Times New Roman" w:cs="Times New Roman"/>
        <w:b/>
        <w:bCs/>
        <w:i/>
        <w:noProof/>
        <w:sz w:val="20"/>
        <w:szCs w:val="20"/>
      </w:rPr>
      <w:fldChar w:fldCharType="end"/>
    </w:r>
  </w:p>
  <w:p w14:paraId="2B36BB6F" w14:textId="77777777" w:rsidR="00D54F09" w:rsidRDefault="00D54F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8B2A4" w14:textId="77777777" w:rsidR="00DE0F7A" w:rsidRDefault="00DE0F7A">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62DE856F" w14:textId="77777777" w:rsidR="00DE0F7A" w:rsidRDefault="00DE0F7A">
      <w:pPr>
        <w:widowControl/>
        <w:suppressAutoHyphens w:val="0"/>
        <w:spacing w:line="360" w:lineRule="auto"/>
        <w:jc w:val="left"/>
        <w:rPr>
          <w:rFonts w:ascii="Arial" w:hAnsi="Arial" w:cs="Arial"/>
        </w:rPr>
      </w:pPr>
      <w:r>
        <w:rPr>
          <w:rFonts w:ascii="Arial" w:hAnsi="Arial" w:cs="Aria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E21A8" w14:textId="182732CA" w:rsidR="00A251E7" w:rsidRDefault="00AB6AA0" w:rsidP="00A251E7">
    <w:pPr>
      <w:pStyle w:val="Nagwek"/>
      <w:spacing w:line="240" w:lineRule="auto"/>
      <w:jc w:val="both"/>
      <w:rPr>
        <w:rFonts w:ascii="Times New Roman" w:hAnsi="Times New Roman" w:cs="Times New Roman"/>
        <w:i/>
        <w:iCs/>
        <w:sz w:val="20"/>
      </w:rPr>
    </w:pPr>
    <w:r w:rsidRPr="00AB6AA0">
      <w:rPr>
        <w:rFonts w:ascii="Times New Roman" w:hAnsi="Times New Roman" w:cs="Times New Roman"/>
        <w:i/>
        <w:iCs/>
        <w:sz w:val="20"/>
        <w:szCs w:val="20"/>
        <w:u w:val="single"/>
      </w:rPr>
      <w:t>SWZ</w:t>
    </w:r>
    <w:r w:rsidR="00A251E7" w:rsidRPr="00AB6AA0">
      <w:rPr>
        <w:rFonts w:ascii="Times New Roman" w:hAnsi="Times New Roman" w:cs="Times New Roman"/>
        <w:i/>
        <w:iCs/>
        <w:sz w:val="20"/>
        <w:szCs w:val="20"/>
        <w:u w:val="single"/>
      </w:rPr>
      <w:t xml:space="preserve">– na </w:t>
    </w:r>
    <w:r w:rsidR="00A251E7" w:rsidRPr="00AB6AA0">
      <w:rPr>
        <w:rFonts w:ascii="Times New Roman" w:hAnsi="Times New Roman" w:cs="Times New Roman"/>
        <w:i/>
        <w:sz w:val="20"/>
        <w:u w:val="single"/>
      </w:rPr>
      <w:t>wyłonienie Wykonawcy usług w zakresie prenumeraty i dostawy zagranicznych czasopism wraz z odprawą celną w roku 202</w:t>
    </w:r>
    <w:r w:rsidR="00667E57" w:rsidRPr="00AB6AA0">
      <w:rPr>
        <w:rFonts w:ascii="Times New Roman" w:hAnsi="Times New Roman" w:cs="Times New Roman"/>
        <w:i/>
        <w:sz w:val="20"/>
        <w:u w:val="single"/>
      </w:rPr>
      <w:t>4</w:t>
    </w:r>
    <w:r w:rsidR="00A251E7" w:rsidRPr="00AB6AA0">
      <w:rPr>
        <w:rFonts w:ascii="Times New Roman" w:hAnsi="Times New Roman" w:cs="Times New Roman"/>
        <w:i/>
        <w:sz w:val="20"/>
        <w:u w:val="single"/>
      </w:rPr>
      <w:t>, dla jednostek organizacyjnych Uniwersytetu Jagiellońskiego w Krakowie (z wyłączeniem Uniwersytetu Jagiellońskiego Collegium Medicum)</w:t>
    </w:r>
    <w:r w:rsidR="00A251E7" w:rsidRPr="00AB6AA0">
      <w:rPr>
        <w:rFonts w:ascii="Times New Roman" w:hAnsi="Times New Roman" w:cs="Times New Roman"/>
        <w:i/>
        <w:sz w:val="20"/>
      </w:rPr>
      <w:t>.</w:t>
    </w:r>
    <w:r w:rsidR="00A251E7" w:rsidRPr="0087501B">
      <w:rPr>
        <w:rFonts w:ascii="Times New Roman" w:hAnsi="Times New Roman" w:cs="Times New Roman"/>
        <w:i/>
        <w:iCs/>
        <w:sz w:val="20"/>
      </w:rPr>
      <w:t xml:space="preserve">                                            </w:t>
    </w:r>
    <w:r w:rsidR="00A251E7">
      <w:rPr>
        <w:rFonts w:ascii="Times New Roman" w:hAnsi="Times New Roman" w:cs="Times New Roman"/>
        <w:i/>
        <w:iCs/>
        <w:sz w:val="20"/>
      </w:rPr>
      <w:t xml:space="preserve">                                                       </w:t>
    </w:r>
    <w:r w:rsidR="00A251E7" w:rsidRPr="0087501B">
      <w:rPr>
        <w:rFonts w:ascii="Times New Roman" w:hAnsi="Times New Roman" w:cs="Times New Roman"/>
        <w:i/>
        <w:iCs/>
        <w:sz w:val="20"/>
      </w:rPr>
      <w:t xml:space="preserve"> </w:t>
    </w:r>
  </w:p>
  <w:p w14:paraId="103DF736" w14:textId="326802BE" w:rsidR="00A251E7" w:rsidRDefault="00A251E7" w:rsidP="00A251E7">
    <w:pPr>
      <w:pStyle w:val="Nagwek"/>
      <w:spacing w:line="240" w:lineRule="auto"/>
      <w:jc w:val="right"/>
      <w:rPr>
        <w:rFonts w:ascii="Times New Roman" w:hAnsi="Times New Roman"/>
        <w:sz w:val="20"/>
      </w:rPr>
    </w:pPr>
    <w:r w:rsidRPr="0087501B">
      <w:rPr>
        <w:rFonts w:ascii="Times New Roman" w:hAnsi="Times New Roman" w:cs="Times New Roman"/>
        <w:i/>
        <w:iCs/>
        <w:sz w:val="20"/>
      </w:rPr>
      <w:t xml:space="preserve"> </w:t>
    </w:r>
    <w:r w:rsidRPr="0087501B">
      <w:rPr>
        <w:rFonts w:ascii="Times New Roman" w:hAnsi="Times New Roman"/>
        <w:sz w:val="20"/>
      </w:rPr>
      <w:t xml:space="preserve"> Nr sprawy: 80.272.</w:t>
    </w:r>
    <w:r w:rsidR="00667E57">
      <w:rPr>
        <w:rFonts w:ascii="Times New Roman" w:hAnsi="Times New Roman"/>
        <w:sz w:val="20"/>
      </w:rPr>
      <w:t>400</w:t>
    </w:r>
    <w:r w:rsidRPr="0087501B">
      <w:rPr>
        <w:rFonts w:ascii="Times New Roman" w:hAnsi="Times New Roman"/>
        <w:sz w:val="20"/>
      </w:rPr>
      <w:t>.202</w:t>
    </w:r>
    <w:r w:rsidR="0082718E">
      <w:rPr>
        <w:rFonts w:ascii="Times New Roman" w:hAnsi="Times New Roman"/>
        <w:sz w:val="20"/>
      </w:rPr>
      <w:t>3</w:t>
    </w:r>
  </w:p>
  <w:p w14:paraId="6DE734D9" w14:textId="77777777" w:rsidR="00D54F09" w:rsidRPr="00A251E7" w:rsidRDefault="00D54F09" w:rsidP="00A251E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627"/>
        </w:tabs>
        <w:ind w:left="3627" w:hanging="360"/>
      </w:pPr>
      <w:rPr>
        <w:rFonts w:ascii="Times New Roman" w:hAnsi="Times New Roman" w:cs="Times New Roman"/>
        <w:iCs/>
        <w:sz w:val="24"/>
        <w:szCs w:val="24"/>
      </w:rPr>
    </w:lvl>
  </w:abstractNum>
  <w:abstractNum w:abstractNumId="1" w15:restartNumberingAfterBreak="0">
    <w:nsid w:val="00000003"/>
    <w:multiLevelType w:val="multilevel"/>
    <w:tmpl w:val="99DCF484"/>
    <w:name w:val="WW8Num3"/>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hAnsi="Times New Roman" w:cs="Times New Roman"/>
        <w:sz w:val="24"/>
        <w:szCs w:val="24"/>
      </w:rPr>
    </w:lvl>
  </w:abstractNum>
  <w:abstractNum w:abstractNumId="4"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rPr>
    </w:lvl>
  </w:abstractNum>
  <w:abstractNum w:abstractNumId="5"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5248230A"/>
    <w:name w:val="WW8Num13"/>
    <w:lvl w:ilvl="0">
      <w:start w:val="1"/>
      <w:numFmt w:val="decimal"/>
      <w:lvlText w:val="1.%1."/>
      <w:lvlJc w:val="left"/>
      <w:pPr>
        <w:tabs>
          <w:tab w:val="num" w:pos="927"/>
        </w:tabs>
        <w:ind w:left="927" w:hanging="360"/>
      </w:pPr>
      <w:rPr>
        <w:rFonts w:hint="default"/>
        <w:b w:val="0"/>
        <w:bCs/>
        <w:w w:val="103"/>
        <w:sz w:val="24"/>
        <w:szCs w:val="24"/>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rPr>
    </w:lvl>
  </w:abstractNum>
  <w:abstractNum w:abstractNumId="10"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7"/>
    <w:multiLevelType w:val="multilevel"/>
    <w:tmpl w:val="94922F12"/>
    <w:lvl w:ilvl="0">
      <w:start w:val="1"/>
      <w:numFmt w:val="bullet"/>
      <w:lvlText w:val=""/>
      <w:lvlJc w:val="left"/>
      <w:rPr>
        <w:rFonts w:ascii="Symbol" w:hAnsi="Symbol" w:hint="default"/>
        <w:b w:val="0"/>
        <w:i w:val="0"/>
        <w:smallCaps w:val="0"/>
        <w:strike w:val="0"/>
        <w:color w:val="000000"/>
        <w:spacing w:val="0"/>
        <w:w w:val="100"/>
        <w:position w:val="0"/>
        <w:sz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5"/>
      <w:numFmt w:val="decimal"/>
      <w:lvlText w:val="%3."/>
      <w:lvlJc w:val="left"/>
      <w:pPr>
        <w:tabs>
          <w:tab w:val="num" w:pos="360"/>
        </w:tabs>
        <w:ind w:left="360" w:hanging="360"/>
      </w:pPr>
      <w:rPr>
        <w:rFonts w:cs="Corbel" w:hint="default"/>
        <w:b w:val="0"/>
        <w:i w:val="0"/>
        <w:smallCaps w:val="0"/>
        <w:strike w:val="0"/>
        <w:color w:val="000000"/>
        <w:spacing w:val="0"/>
        <w:w w:val="100"/>
        <w:position w:val="0"/>
        <w:sz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lowerLetter"/>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lowerLetter"/>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02EA7285"/>
    <w:multiLevelType w:val="hybridMultilevel"/>
    <w:tmpl w:val="6CE6269E"/>
    <w:lvl w:ilvl="0" w:tplc="BCE8C97C">
      <w:start w:val="1"/>
      <w:numFmt w:val="lowerLetter"/>
      <w:lvlText w:val="%1)"/>
      <w:lvlJc w:val="left"/>
      <w:pPr>
        <w:tabs>
          <w:tab w:val="num" w:pos="876"/>
        </w:tabs>
        <w:ind w:left="876" w:hanging="450"/>
      </w:pPr>
      <w:rPr>
        <w:rFonts w:cs="Times New Roman" w:hint="default"/>
        <w:i w:val="0"/>
      </w:rPr>
    </w:lvl>
    <w:lvl w:ilvl="1" w:tplc="04150019" w:tentative="1">
      <w:start w:val="1"/>
      <w:numFmt w:val="lowerLetter"/>
      <w:lvlText w:val="%2."/>
      <w:lvlJc w:val="left"/>
      <w:pPr>
        <w:tabs>
          <w:tab w:val="num" w:pos="-3534"/>
        </w:tabs>
        <w:ind w:left="-3534" w:hanging="360"/>
      </w:pPr>
      <w:rPr>
        <w:rFonts w:cs="Times New Roman"/>
      </w:rPr>
    </w:lvl>
    <w:lvl w:ilvl="2" w:tplc="0415001B" w:tentative="1">
      <w:start w:val="1"/>
      <w:numFmt w:val="lowerRoman"/>
      <w:lvlText w:val="%3."/>
      <w:lvlJc w:val="right"/>
      <w:pPr>
        <w:tabs>
          <w:tab w:val="num" w:pos="-2814"/>
        </w:tabs>
        <w:ind w:left="-2814" w:hanging="180"/>
      </w:pPr>
      <w:rPr>
        <w:rFonts w:cs="Times New Roman"/>
      </w:rPr>
    </w:lvl>
    <w:lvl w:ilvl="3" w:tplc="0415000F" w:tentative="1">
      <w:start w:val="1"/>
      <w:numFmt w:val="decimal"/>
      <w:lvlText w:val="%4."/>
      <w:lvlJc w:val="left"/>
      <w:pPr>
        <w:tabs>
          <w:tab w:val="num" w:pos="-2094"/>
        </w:tabs>
        <w:ind w:left="-2094" w:hanging="360"/>
      </w:pPr>
      <w:rPr>
        <w:rFonts w:cs="Times New Roman"/>
      </w:rPr>
    </w:lvl>
    <w:lvl w:ilvl="4" w:tplc="04150019" w:tentative="1">
      <w:start w:val="1"/>
      <w:numFmt w:val="lowerLetter"/>
      <w:lvlText w:val="%5."/>
      <w:lvlJc w:val="left"/>
      <w:pPr>
        <w:tabs>
          <w:tab w:val="num" w:pos="-1374"/>
        </w:tabs>
        <w:ind w:left="-1374" w:hanging="360"/>
      </w:pPr>
      <w:rPr>
        <w:rFonts w:cs="Times New Roman"/>
      </w:rPr>
    </w:lvl>
    <w:lvl w:ilvl="5" w:tplc="0415001B" w:tentative="1">
      <w:start w:val="1"/>
      <w:numFmt w:val="lowerRoman"/>
      <w:lvlText w:val="%6."/>
      <w:lvlJc w:val="right"/>
      <w:pPr>
        <w:tabs>
          <w:tab w:val="num" w:pos="-654"/>
        </w:tabs>
        <w:ind w:left="-654" w:hanging="180"/>
      </w:pPr>
      <w:rPr>
        <w:rFonts w:cs="Times New Roman"/>
      </w:rPr>
    </w:lvl>
    <w:lvl w:ilvl="6" w:tplc="0415000F" w:tentative="1">
      <w:start w:val="1"/>
      <w:numFmt w:val="decimal"/>
      <w:lvlText w:val="%7."/>
      <w:lvlJc w:val="left"/>
      <w:pPr>
        <w:tabs>
          <w:tab w:val="num" w:pos="66"/>
        </w:tabs>
        <w:ind w:left="66" w:hanging="360"/>
      </w:pPr>
      <w:rPr>
        <w:rFonts w:cs="Times New Roman"/>
      </w:rPr>
    </w:lvl>
    <w:lvl w:ilvl="7" w:tplc="04150019" w:tentative="1">
      <w:start w:val="1"/>
      <w:numFmt w:val="lowerLetter"/>
      <w:lvlText w:val="%8."/>
      <w:lvlJc w:val="left"/>
      <w:pPr>
        <w:tabs>
          <w:tab w:val="num" w:pos="786"/>
        </w:tabs>
        <w:ind w:left="786" w:hanging="360"/>
      </w:pPr>
      <w:rPr>
        <w:rFonts w:cs="Times New Roman"/>
      </w:rPr>
    </w:lvl>
    <w:lvl w:ilvl="8" w:tplc="0415001B" w:tentative="1">
      <w:start w:val="1"/>
      <w:numFmt w:val="lowerRoman"/>
      <w:lvlText w:val="%9."/>
      <w:lvlJc w:val="right"/>
      <w:pPr>
        <w:tabs>
          <w:tab w:val="num" w:pos="1506"/>
        </w:tabs>
        <w:ind w:left="1506" w:hanging="180"/>
      </w:pPr>
      <w:rPr>
        <w:rFonts w:cs="Times New Roman"/>
      </w:rPr>
    </w:lvl>
  </w:abstractNum>
  <w:abstractNum w:abstractNumId="18" w15:restartNumberingAfterBreak="0">
    <w:nsid w:val="056B7D5B"/>
    <w:multiLevelType w:val="hybridMultilevel"/>
    <w:tmpl w:val="BA54BF0A"/>
    <w:lvl w:ilvl="0" w:tplc="1F10329E">
      <w:start w:val="1"/>
      <w:numFmt w:val="decimal"/>
      <w:lvlText w:val="%1."/>
      <w:lvlJc w:val="left"/>
      <w:pPr>
        <w:tabs>
          <w:tab w:val="num" w:pos="360"/>
        </w:tabs>
        <w:ind w:left="360" w:hanging="360"/>
      </w:pPr>
      <w:rPr>
        <w:rFonts w:cs="Corbe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5942760"/>
    <w:multiLevelType w:val="hybridMultilevel"/>
    <w:tmpl w:val="C71ABAF0"/>
    <w:lvl w:ilvl="0" w:tplc="0415000F">
      <w:start w:val="1"/>
      <w:numFmt w:val="decimal"/>
      <w:lvlText w:val="%1."/>
      <w:lvlJc w:val="left"/>
      <w:pPr>
        <w:tabs>
          <w:tab w:val="num" w:pos="360"/>
        </w:tabs>
        <w:ind w:left="360" w:hanging="360"/>
      </w:pPr>
      <w:rPr>
        <w:rFonts w:cs="Times New Roman"/>
      </w:rPr>
    </w:lvl>
    <w:lvl w:ilvl="1" w:tplc="2ABA87C6">
      <w:numFmt w:val="bullet"/>
      <w:lvlText w:val=""/>
      <w:lvlJc w:val="left"/>
      <w:pPr>
        <w:tabs>
          <w:tab w:val="num" w:pos="1080"/>
        </w:tabs>
        <w:ind w:left="1080" w:hanging="360"/>
      </w:pPr>
      <w:rPr>
        <w:rFonts w:ascii="Symbol" w:eastAsia="Times New Roman" w:hAnsi="Symbol" w:hint="default"/>
      </w:rPr>
    </w:lvl>
    <w:lvl w:ilvl="2" w:tplc="12C0B866">
      <w:start w:val="1"/>
      <w:numFmt w:val="decimal"/>
      <w:lvlText w:val="%3."/>
      <w:lvlJc w:val="left"/>
      <w:pPr>
        <w:tabs>
          <w:tab w:val="num" w:pos="1800"/>
        </w:tabs>
        <w:ind w:left="1800" w:hanging="360"/>
      </w:pPr>
      <w:rPr>
        <w:rFonts w:ascii="Times New Roman" w:eastAsia="Times New Roman" w:hAnsi="Times New Roman" w:cs="Times New Roman"/>
        <w:b w:val="0"/>
        <w:bCs/>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0"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70D2561"/>
    <w:multiLevelType w:val="multilevel"/>
    <w:tmpl w:val="44A6043C"/>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2"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E063054"/>
    <w:multiLevelType w:val="multilevel"/>
    <w:tmpl w:val="744606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E297369"/>
    <w:multiLevelType w:val="hybridMultilevel"/>
    <w:tmpl w:val="C3A427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644"/>
        </w:tabs>
        <w:ind w:left="644"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7" w15:restartNumberingAfterBreak="0">
    <w:nsid w:val="1328206C"/>
    <w:multiLevelType w:val="multilevel"/>
    <w:tmpl w:val="2BC6BB40"/>
    <w:lvl w:ilvl="0">
      <w:start w:val="1"/>
      <w:numFmt w:val="decimal"/>
      <w:lvlText w:val="%1."/>
      <w:lvlJc w:val="left"/>
      <w:pPr>
        <w:ind w:left="360" w:hanging="360"/>
      </w:pPr>
    </w:lvl>
    <w:lvl w:ilvl="1">
      <w:start w:val="1"/>
      <w:numFmt w:val="decimal"/>
      <w:lvlText w:val="%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8"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153A1945"/>
    <w:multiLevelType w:val="hybridMultilevel"/>
    <w:tmpl w:val="1ED08DEA"/>
    <w:lvl w:ilvl="0" w:tplc="57CCBCDC">
      <w:start w:val="10"/>
      <w:numFmt w:val="decimal"/>
      <w:lvlText w:val="%1."/>
      <w:lvlJc w:val="right"/>
      <w:pPr>
        <w:tabs>
          <w:tab w:val="num" w:pos="592"/>
        </w:tabs>
        <w:ind w:left="592" w:hanging="166"/>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60A26F5"/>
    <w:multiLevelType w:val="hybridMultilevel"/>
    <w:tmpl w:val="BC4E85DC"/>
    <w:lvl w:ilvl="0" w:tplc="D534C6EC">
      <w:start w:val="1"/>
      <w:numFmt w:val="decimal"/>
      <w:lvlText w:val="%1)"/>
      <w:lvlJc w:val="left"/>
      <w:pPr>
        <w:tabs>
          <w:tab w:val="num" w:pos="720"/>
        </w:tabs>
        <w:ind w:left="720" w:hanging="360"/>
      </w:pPr>
      <w:rPr>
        <w:rFonts w:ascii="Times New Roman" w:hAnsi="Times New Roman" w:cs="Times New Roman" w:hint="default"/>
        <w:color w:val="auto"/>
        <w:sz w:val="24"/>
        <w:szCs w:val="24"/>
      </w:rPr>
    </w:lvl>
    <w:lvl w:ilvl="1" w:tplc="385694D0">
      <w:start w:val="1"/>
      <w:numFmt w:val="decimal"/>
      <w:lvlText w:val="%2."/>
      <w:lvlJc w:val="left"/>
      <w:pPr>
        <w:tabs>
          <w:tab w:val="num" w:pos="360"/>
        </w:tabs>
        <w:ind w:left="360"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360"/>
        </w:tabs>
        <w:ind w:left="36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ECCA818E">
      <w:start w:val="1"/>
      <w:numFmt w:val="decimal"/>
      <w:lvlText w:val="%7."/>
      <w:lvlJc w:val="left"/>
      <w:pPr>
        <w:tabs>
          <w:tab w:val="num" w:pos="360"/>
        </w:tabs>
        <w:ind w:left="360" w:hanging="360"/>
      </w:pPr>
      <w:rPr>
        <w:rFonts w:cs="Times New Roman"/>
        <w:b w:val="0"/>
        <w:bCs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17706726"/>
    <w:multiLevelType w:val="multilevel"/>
    <w:tmpl w:val="643CB66C"/>
    <w:lvl w:ilvl="0">
      <w:start w:val="9"/>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644"/>
        </w:tabs>
        <w:ind w:left="644"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3"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179B4B57"/>
    <w:multiLevelType w:val="hybridMultilevel"/>
    <w:tmpl w:val="EC201458"/>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5"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6"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9BB632D"/>
    <w:multiLevelType w:val="hybridMultilevel"/>
    <w:tmpl w:val="2A72BCDE"/>
    <w:lvl w:ilvl="0" w:tplc="4E72CF16">
      <w:start w:val="1"/>
      <w:numFmt w:val="decimal"/>
      <w:lvlText w:val="%1."/>
      <w:lvlJc w:val="left"/>
      <w:pPr>
        <w:tabs>
          <w:tab w:val="num" w:pos="380"/>
        </w:tabs>
        <w:ind w:left="380" w:hanging="360"/>
      </w:pPr>
      <w:rPr>
        <w:rFonts w:cs="Times New Roman" w:hint="default"/>
      </w:rPr>
    </w:lvl>
    <w:lvl w:ilvl="1" w:tplc="04150019" w:tentative="1">
      <w:start w:val="1"/>
      <w:numFmt w:val="lowerLetter"/>
      <w:lvlText w:val="%2."/>
      <w:lvlJc w:val="left"/>
      <w:pPr>
        <w:tabs>
          <w:tab w:val="num" w:pos="1100"/>
        </w:tabs>
        <w:ind w:left="1100" w:hanging="360"/>
      </w:pPr>
      <w:rPr>
        <w:rFonts w:cs="Times New Roman"/>
      </w:rPr>
    </w:lvl>
    <w:lvl w:ilvl="2" w:tplc="0415001B" w:tentative="1">
      <w:start w:val="1"/>
      <w:numFmt w:val="lowerRoman"/>
      <w:lvlText w:val="%3."/>
      <w:lvlJc w:val="right"/>
      <w:pPr>
        <w:tabs>
          <w:tab w:val="num" w:pos="1820"/>
        </w:tabs>
        <w:ind w:left="1820" w:hanging="180"/>
      </w:pPr>
      <w:rPr>
        <w:rFonts w:cs="Times New Roman"/>
      </w:rPr>
    </w:lvl>
    <w:lvl w:ilvl="3" w:tplc="0415000F" w:tentative="1">
      <w:start w:val="1"/>
      <w:numFmt w:val="decimal"/>
      <w:lvlText w:val="%4."/>
      <w:lvlJc w:val="left"/>
      <w:pPr>
        <w:tabs>
          <w:tab w:val="num" w:pos="2540"/>
        </w:tabs>
        <w:ind w:left="2540" w:hanging="360"/>
      </w:pPr>
      <w:rPr>
        <w:rFonts w:cs="Times New Roman"/>
      </w:rPr>
    </w:lvl>
    <w:lvl w:ilvl="4" w:tplc="04150019" w:tentative="1">
      <w:start w:val="1"/>
      <w:numFmt w:val="lowerLetter"/>
      <w:lvlText w:val="%5."/>
      <w:lvlJc w:val="left"/>
      <w:pPr>
        <w:tabs>
          <w:tab w:val="num" w:pos="3260"/>
        </w:tabs>
        <w:ind w:left="3260" w:hanging="360"/>
      </w:pPr>
      <w:rPr>
        <w:rFonts w:cs="Times New Roman"/>
      </w:rPr>
    </w:lvl>
    <w:lvl w:ilvl="5" w:tplc="0415001B" w:tentative="1">
      <w:start w:val="1"/>
      <w:numFmt w:val="lowerRoman"/>
      <w:lvlText w:val="%6."/>
      <w:lvlJc w:val="right"/>
      <w:pPr>
        <w:tabs>
          <w:tab w:val="num" w:pos="3980"/>
        </w:tabs>
        <w:ind w:left="3980" w:hanging="180"/>
      </w:pPr>
      <w:rPr>
        <w:rFonts w:cs="Times New Roman"/>
      </w:rPr>
    </w:lvl>
    <w:lvl w:ilvl="6" w:tplc="0415000F" w:tentative="1">
      <w:start w:val="1"/>
      <w:numFmt w:val="decimal"/>
      <w:lvlText w:val="%7."/>
      <w:lvlJc w:val="left"/>
      <w:pPr>
        <w:tabs>
          <w:tab w:val="num" w:pos="4700"/>
        </w:tabs>
        <w:ind w:left="4700" w:hanging="360"/>
      </w:pPr>
      <w:rPr>
        <w:rFonts w:cs="Times New Roman"/>
      </w:rPr>
    </w:lvl>
    <w:lvl w:ilvl="7" w:tplc="04150019" w:tentative="1">
      <w:start w:val="1"/>
      <w:numFmt w:val="lowerLetter"/>
      <w:lvlText w:val="%8."/>
      <w:lvlJc w:val="left"/>
      <w:pPr>
        <w:tabs>
          <w:tab w:val="num" w:pos="5420"/>
        </w:tabs>
        <w:ind w:left="5420" w:hanging="360"/>
      </w:pPr>
      <w:rPr>
        <w:rFonts w:cs="Times New Roman"/>
      </w:rPr>
    </w:lvl>
    <w:lvl w:ilvl="8" w:tplc="0415001B" w:tentative="1">
      <w:start w:val="1"/>
      <w:numFmt w:val="lowerRoman"/>
      <w:lvlText w:val="%9."/>
      <w:lvlJc w:val="right"/>
      <w:pPr>
        <w:tabs>
          <w:tab w:val="num" w:pos="6140"/>
        </w:tabs>
        <w:ind w:left="6140" w:hanging="180"/>
      </w:pPr>
      <w:rPr>
        <w:rFonts w:cs="Times New Roman"/>
      </w:rPr>
    </w:lvl>
  </w:abstractNum>
  <w:abstractNum w:abstractNumId="38" w15:restartNumberingAfterBreak="0">
    <w:nsid w:val="19E803FF"/>
    <w:multiLevelType w:val="hybridMultilevel"/>
    <w:tmpl w:val="C03AF41A"/>
    <w:lvl w:ilvl="0" w:tplc="916A316C">
      <w:start w:val="1"/>
      <w:numFmt w:val="decimal"/>
      <w:lvlText w:val="4.%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9" w15:restartNumberingAfterBreak="0">
    <w:nsid w:val="1C6517AC"/>
    <w:multiLevelType w:val="hybridMultilevel"/>
    <w:tmpl w:val="ABB6157A"/>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1DC95690"/>
    <w:multiLevelType w:val="hybridMultilevel"/>
    <w:tmpl w:val="28BC2530"/>
    <w:lvl w:ilvl="0" w:tplc="EA068344">
      <w:start w:val="12"/>
      <w:numFmt w:val="decimal"/>
      <w:lvlText w:val="%1."/>
      <w:lvlJc w:val="right"/>
      <w:pPr>
        <w:tabs>
          <w:tab w:val="num" w:pos="592"/>
        </w:tabs>
        <w:ind w:left="592" w:hanging="166"/>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2" w15:restartNumberingAfterBreak="0">
    <w:nsid w:val="1F6A4D65"/>
    <w:multiLevelType w:val="hybridMultilevel"/>
    <w:tmpl w:val="AE0C9416"/>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360"/>
        </w:tabs>
        <w:ind w:left="36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1FEB236C"/>
    <w:multiLevelType w:val="hybridMultilevel"/>
    <w:tmpl w:val="38DEFCE0"/>
    <w:lvl w:ilvl="0" w:tplc="3D205A52">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360"/>
        </w:tabs>
        <w:ind w:left="360" w:hanging="360"/>
      </w:pPr>
      <w:rPr>
        <w:rFonts w:cs="Times New Roman"/>
        <w:b w:val="0"/>
        <w:bCs w:val="0"/>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4" w15:restartNumberingAfterBreak="0">
    <w:nsid w:val="255A2CD9"/>
    <w:multiLevelType w:val="hybridMultilevel"/>
    <w:tmpl w:val="5A307E66"/>
    <w:lvl w:ilvl="0" w:tplc="3DEE2B6C">
      <w:start w:val="3"/>
      <w:numFmt w:val="decimal"/>
      <w:lvlText w:val="%1."/>
      <w:lvlJc w:val="right"/>
      <w:pPr>
        <w:tabs>
          <w:tab w:val="num" w:pos="5926"/>
        </w:tabs>
        <w:ind w:left="5926" w:hanging="166"/>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9015634"/>
    <w:multiLevelType w:val="multilevel"/>
    <w:tmpl w:val="55DE79DC"/>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6" w15:restartNumberingAfterBreak="0">
    <w:nsid w:val="2A0B1CEB"/>
    <w:multiLevelType w:val="hybridMultilevel"/>
    <w:tmpl w:val="3D20496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2B076BF1"/>
    <w:multiLevelType w:val="multilevel"/>
    <w:tmpl w:val="AC90BD70"/>
    <w:lvl w:ilvl="0">
      <w:start w:val="1"/>
      <w:numFmt w:val="decimal"/>
      <w:lvlText w:val="%1"/>
      <w:lvlJc w:val="left"/>
      <w:pPr>
        <w:ind w:left="360" w:hanging="360"/>
      </w:pPr>
      <w:rPr>
        <w:rFonts w:hint="default"/>
        <w:u w:val="none"/>
      </w:rPr>
    </w:lvl>
    <w:lvl w:ilvl="1">
      <w:start w:val="1"/>
      <w:numFmt w:val="decimal"/>
      <w:lvlText w:val="%1.%2"/>
      <w:lvlJc w:val="left"/>
      <w:pPr>
        <w:ind w:left="1211" w:hanging="360"/>
      </w:pPr>
      <w:rPr>
        <w:rFonts w:hint="default"/>
        <w:u w:val="none"/>
      </w:rPr>
    </w:lvl>
    <w:lvl w:ilvl="2">
      <w:start w:val="1"/>
      <w:numFmt w:val="decimal"/>
      <w:lvlText w:val="%1.%2.%3"/>
      <w:lvlJc w:val="left"/>
      <w:pPr>
        <w:ind w:left="2422" w:hanging="720"/>
      </w:pPr>
      <w:rPr>
        <w:rFonts w:hint="default"/>
        <w:u w:val="none"/>
      </w:rPr>
    </w:lvl>
    <w:lvl w:ilvl="3">
      <w:start w:val="1"/>
      <w:numFmt w:val="decimal"/>
      <w:lvlText w:val="%1.%2.%3.%4"/>
      <w:lvlJc w:val="left"/>
      <w:pPr>
        <w:ind w:left="3273" w:hanging="720"/>
      </w:pPr>
      <w:rPr>
        <w:rFonts w:hint="default"/>
        <w:u w:val="none"/>
      </w:rPr>
    </w:lvl>
    <w:lvl w:ilvl="4">
      <w:start w:val="1"/>
      <w:numFmt w:val="decimal"/>
      <w:lvlText w:val="%1.%2.%3.%4.%5"/>
      <w:lvlJc w:val="left"/>
      <w:pPr>
        <w:ind w:left="4484" w:hanging="1080"/>
      </w:pPr>
      <w:rPr>
        <w:rFonts w:hint="default"/>
        <w:u w:val="none"/>
      </w:rPr>
    </w:lvl>
    <w:lvl w:ilvl="5">
      <w:start w:val="1"/>
      <w:numFmt w:val="decimal"/>
      <w:lvlText w:val="%1.%2.%3.%4.%5.%6"/>
      <w:lvlJc w:val="left"/>
      <w:pPr>
        <w:ind w:left="5335" w:hanging="1080"/>
      </w:pPr>
      <w:rPr>
        <w:rFonts w:hint="default"/>
        <w:u w:val="none"/>
      </w:rPr>
    </w:lvl>
    <w:lvl w:ilvl="6">
      <w:start w:val="1"/>
      <w:numFmt w:val="decimal"/>
      <w:lvlText w:val="%1.%2.%3.%4.%5.%6.%7"/>
      <w:lvlJc w:val="left"/>
      <w:pPr>
        <w:ind w:left="6546" w:hanging="1440"/>
      </w:pPr>
      <w:rPr>
        <w:rFonts w:hint="default"/>
        <w:u w:val="none"/>
      </w:rPr>
    </w:lvl>
    <w:lvl w:ilvl="7">
      <w:start w:val="1"/>
      <w:numFmt w:val="decimal"/>
      <w:lvlText w:val="%1.%2.%3.%4.%5.%6.%7.%8"/>
      <w:lvlJc w:val="left"/>
      <w:pPr>
        <w:ind w:left="7397" w:hanging="1440"/>
      </w:pPr>
      <w:rPr>
        <w:rFonts w:hint="default"/>
        <w:u w:val="none"/>
      </w:rPr>
    </w:lvl>
    <w:lvl w:ilvl="8">
      <w:start w:val="1"/>
      <w:numFmt w:val="decimal"/>
      <w:lvlText w:val="%1.%2.%3.%4.%5.%6.%7.%8.%9"/>
      <w:lvlJc w:val="left"/>
      <w:pPr>
        <w:ind w:left="8248" w:hanging="1440"/>
      </w:pPr>
      <w:rPr>
        <w:rFonts w:hint="default"/>
        <w:u w:val="none"/>
      </w:rPr>
    </w:lvl>
  </w:abstractNum>
  <w:abstractNum w:abstractNumId="48" w15:restartNumberingAfterBreak="0">
    <w:nsid w:val="2D6247D7"/>
    <w:multiLevelType w:val="hybridMultilevel"/>
    <w:tmpl w:val="0D1A133A"/>
    <w:lvl w:ilvl="0" w:tplc="58D2D650">
      <w:start w:val="1"/>
      <w:numFmt w:val="decimal"/>
      <w:lvlText w:val="%1."/>
      <w:lvlJc w:val="left"/>
      <w:pPr>
        <w:tabs>
          <w:tab w:val="num" w:pos="360"/>
        </w:tabs>
        <w:ind w:left="360" w:hanging="360"/>
      </w:pPr>
      <w:rPr>
        <w:rFonts w:cs="Corbel"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9"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0"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15:restartNumberingAfterBreak="0">
    <w:nsid w:val="2ECC065B"/>
    <w:multiLevelType w:val="hybridMultilevel"/>
    <w:tmpl w:val="E8AE064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7B25724"/>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4" w15:restartNumberingAfterBreak="0">
    <w:nsid w:val="37E17BA9"/>
    <w:multiLevelType w:val="hybridMultilevel"/>
    <w:tmpl w:val="AA782C7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5" w15:restartNumberingAfterBreak="0">
    <w:nsid w:val="39C73ABB"/>
    <w:multiLevelType w:val="hybridMultilevel"/>
    <w:tmpl w:val="8EA00454"/>
    <w:lvl w:ilvl="0" w:tplc="385694D0">
      <w:start w:val="1"/>
      <w:numFmt w:val="decimal"/>
      <w:lvlText w:val="%1."/>
      <w:lvlJc w:val="left"/>
      <w:pPr>
        <w:tabs>
          <w:tab w:val="num" w:pos="644"/>
        </w:tabs>
        <w:ind w:left="644" w:hanging="360"/>
      </w:pPr>
      <w:rPr>
        <w:rFonts w:cs="Times New Roman"/>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CFC4633"/>
    <w:multiLevelType w:val="hybridMultilevel"/>
    <w:tmpl w:val="C45E0598"/>
    <w:lvl w:ilvl="0" w:tplc="0B06596E">
      <w:start w:val="1"/>
      <w:numFmt w:val="decimal"/>
      <w:lvlText w:val="2.%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8" w15:restartNumberingAfterBreak="0">
    <w:nsid w:val="4124412B"/>
    <w:multiLevelType w:val="multilevel"/>
    <w:tmpl w:val="88AA8B5A"/>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59" w15:restartNumberingAfterBreak="0">
    <w:nsid w:val="4226611B"/>
    <w:multiLevelType w:val="multilevel"/>
    <w:tmpl w:val="76762F44"/>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0"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7461F29"/>
    <w:multiLevelType w:val="hybridMultilevel"/>
    <w:tmpl w:val="1E6C75E0"/>
    <w:lvl w:ilvl="0" w:tplc="88349FFE">
      <w:start w:val="1"/>
      <w:numFmt w:val="bullet"/>
      <w:lvlText w:val=""/>
      <w:lvlJc w:val="left"/>
      <w:pPr>
        <w:ind w:left="1120" w:hanging="360"/>
      </w:pPr>
      <w:rPr>
        <w:rFonts w:ascii="Symbol" w:hAnsi="Symbol" w:hint="default"/>
      </w:rPr>
    </w:lvl>
    <w:lvl w:ilvl="1" w:tplc="04150003" w:tentative="1">
      <w:start w:val="1"/>
      <w:numFmt w:val="bullet"/>
      <w:lvlText w:val="o"/>
      <w:lvlJc w:val="left"/>
      <w:pPr>
        <w:ind w:left="1840" w:hanging="360"/>
      </w:pPr>
      <w:rPr>
        <w:rFonts w:ascii="Courier New" w:hAnsi="Courier New" w:hint="default"/>
      </w:rPr>
    </w:lvl>
    <w:lvl w:ilvl="2" w:tplc="04150005" w:tentative="1">
      <w:start w:val="1"/>
      <w:numFmt w:val="bullet"/>
      <w:lvlText w:val=""/>
      <w:lvlJc w:val="left"/>
      <w:pPr>
        <w:ind w:left="2560" w:hanging="360"/>
      </w:pPr>
      <w:rPr>
        <w:rFonts w:ascii="Wingdings" w:hAnsi="Wingdings" w:hint="default"/>
      </w:rPr>
    </w:lvl>
    <w:lvl w:ilvl="3" w:tplc="04150001" w:tentative="1">
      <w:start w:val="1"/>
      <w:numFmt w:val="bullet"/>
      <w:lvlText w:val=""/>
      <w:lvlJc w:val="left"/>
      <w:pPr>
        <w:ind w:left="3280" w:hanging="360"/>
      </w:pPr>
      <w:rPr>
        <w:rFonts w:ascii="Symbol" w:hAnsi="Symbol" w:hint="default"/>
      </w:rPr>
    </w:lvl>
    <w:lvl w:ilvl="4" w:tplc="04150003" w:tentative="1">
      <w:start w:val="1"/>
      <w:numFmt w:val="bullet"/>
      <w:lvlText w:val="o"/>
      <w:lvlJc w:val="left"/>
      <w:pPr>
        <w:ind w:left="4000" w:hanging="360"/>
      </w:pPr>
      <w:rPr>
        <w:rFonts w:ascii="Courier New" w:hAnsi="Courier New" w:hint="default"/>
      </w:rPr>
    </w:lvl>
    <w:lvl w:ilvl="5" w:tplc="04150005" w:tentative="1">
      <w:start w:val="1"/>
      <w:numFmt w:val="bullet"/>
      <w:lvlText w:val=""/>
      <w:lvlJc w:val="left"/>
      <w:pPr>
        <w:ind w:left="4720" w:hanging="360"/>
      </w:pPr>
      <w:rPr>
        <w:rFonts w:ascii="Wingdings" w:hAnsi="Wingdings" w:hint="default"/>
      </w:rPr>
    </w:lvl>
    <w:lvl w:ilvl="6" w:tplc="04150001" w:tentative="1">
      <w:start w:val="1"/>
      <w:numFmt w:val="bullet"/>
      <w:lvlText w:val=""/>
      <w:lvlJc w:val="left"/>
      <w:pPr>
        <w:ind w:left="5440" w:hanging="360"/>
      </w:pPr>
      <w:rPr>
        <w:rFonts w:ascii="Symbol" w:hAnsi="Symbol" w:hint="default"/>
      </w:rPr>
    </w:lvl>
    <w:lvl w:ilvl="7" w:tplc="04150003" w:tentative="1">
      <w:start w:val="1"/>
      <w:numFmt w:val="bullet"/>
      <w:lvlText w:val="o"/>
      <w:lvlJc w:val="left"/>
      <w:pPr>
        <w:ind w:left="6160" w:hanging="360"/>
      </w:pPr>
      <w:rPr>
        <w:rFonts w:ascii="Courier New" w:hAnsi="Courier New" w:hint="default"/>
      </w:rPr>
    </w:lvl>
    <w:lvl w:ilvl="8" w:tplc="04150005" w:tentative="1">
      <w:start w:val="1"/>
      <w:numFmt w:val="bullet"/>
      <w:lvlText w:val=""/>
      <w:lvlJc w:val="left"/>
      <w:pPr>
        <w:ind w:left="6880" w:hanging="360"/>
      </w:pPr>
      <w:rPr>
        <w:rFonts w:ascii="Wingdings" w:hAnsi="Wingdings" w:hint="default"/>
      </w:rPr>
    </w:lvl>
  </w:abstractNum>
  <w:abstractNum w:abstractNumId="62"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A8E00E1"/>
    <w:multiLevelType w:val="hybridMultilevel"/>
    <w:tmpl w:val="ABA8E5F4"/>
    <w:lvl w:ilvl="0" w:tplc="3D205A52">
      <w:start w:val="1"/>
      <w:numFmt w:val="lowerLetter"/>
      <w:lvlText w:val="%1)"/>
      <w:lvlJc w:val="left"/>
      <w:pPr>
        <w:ind w:left="1120" w:hanging="360"/>
      </w:pPr>
      <w:rPr>
        <w:rFonts w:hint="default"/>
      </w:rPr>
    </w:lvl>
    <w:lvl w:ilvl="1" w:tplc="FFFFFFFF" w:tentative="1">
      <w:start w:val="1"/>
      <w:numFmt w:val="bullet"/>
      <w:lvlText w:val="o"/>
      <w:lvlJc w:val="left"/>
      <w:pPr>
        <w:ind w:left="1840" w:hanging="360"/>
      </w:pPr>
      <w:rPr>
        <w:rFonts w:ascii="Courier New" w:hAnsi="Courier New" w:hint="default"/>
      </w:rPr>
    </w:lvl>
    <w:lvl w:ilvl="2" w:tplc="FFFFFFFF" w:tentative="1">
      <w:start w:val="1"/>
      <w:numFmt w:val="bullet"/>
      <w:lvlText w:val=""/>
      <w:lvlJc w:val="left"/>
      <w:pPr>
        <w:ind w:left="2560" w:hanging="360"/>
      </w:pPr>
      <w:rPr>
        <w:rFonts w:ascii="Wingdings" w:hAnsi="Wingdings" w:hint="default"/>
      </w:rPr>
    </w:lvl>
    <w:lvl w:ilvl="3" w:tplc="FFFFFFFF" w:tentative="1">
      <w:start w:val="1"/>
      <w:numFmt w:val="bullet"/>
      <w:lvlText w:val=""/>
      <w:lvlJc w:val="left"/>
      <w:pPr>
        <w:ind w:left="3280" w:hanging="360"/>
      </w:pPr>
      <w:rPr>
        <w:rFonts w:ascii="Symbol" w:hAnsi="Symbol" w:hint="default"/>
      </w:rPr>
    </w:lvl>
    <w:lvl w:ilvl="4" w:tplc="FFFFFFFF" w:tentative="1">
      <w:start w:val="1"/>
      <w:numFmt w:val="bullet"/>
      <w:lvlText w:val="o"/>
      <w:lvlJc w:val="left"/>
      <w:pPr>
        <w:ind w:left="4000" w:hanging="360"/>
      </w:pPr>
      <w:rPr>
        <w:rFonts w:ascii="Courier New" w:hAnsi="Courier New" w:hint="default"/>
      </w:rPr>
    </w:lvl>
    <w:lvl w:ilvl="5" w:tplc="FFFFFFFF" w:tentative="1">
      <w:start w:val="1"/>
      <w:numFmt w:val="bullet"/>
      <w:lvlText w:val=""/>
      <w:lvlJc w:val="left"/>
      <w:pPr>
        <w:ind w:left="4720" w:hanging="360"/>
      </w:pPr>
      <w:rPr>
        <w:rFonts w:ascii="Wingdings" w:hAnsi="Wingdings" w:hint="default"/>
      </w:rPr>
    </w:lvl>
    <w:lvl w:ilvl="6" w:tplc="FFFFFFFF" w:tentative="1">
      <w:start w:val="1"/>
      <w:numFmt w:val="bullet"/>
      <w:lvlText w:val=""/>
      <w:lvlJc w:val="left"/>
      <w:pPr>
        <w:ind w:left="5440" w:hanging="360"/>
      </w:pPr>
      <w:rPr>
        <w:rFonts w:ascii="Symbol" w:hAnsi="Symbol" w:hint="default"/>
      </w:rPr>
    </w:lvl>
    <w:lvl w:ilvl="7" w:tplc="FFFFFFFF" w:tentative="1">
      <w:start w:val="1"/>
      <w:numFmt w:val="bullet"/>
      <w:lvlText w:val="o"/>
      <w:lvlJc w:val="left"/>
      <w:pPr>
        <w:ind w:left="6160" w:hanging="360"/>
      </w:pPr>
      <w:rPr>
        <w:rFonts w:ascii="Courier New" w:hAnsi="Courier New" w:hint="default"/>
      </w:rPr>
    </w:lvl>
    <w:lvl w:ilvl="8" w:tplc="FFFFFFFF" w:tentative="1">
      <w:start w:val="1"/>
      <w:numFmt w:val="bullet"/>
      <w:lvlText w:val=""/>
      <w:lvlJc w:val="left"/>
      <w:pPr>
        <w:ind w:left="6880" w:hanging="360"/>
      </w:pPr>
      <w:rPr>
        <w:rFonts w:ascii="Wingdings" w:hAnsi="Wingdings" w:hint="default"/>
      </w:rPr>
    </w:lvl>
  </w:abstractNum>
  <w:abstractNum w:abstractNumId="64"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B704A0F"/>
    <w:multiLevelType w:val="hybridMultilevel"/>
    <w:tmpl w:val="787CCE92"/>
    <w:lvl w:ilvl="0" w:tplc="88349FF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6"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7"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52EE40CB"/>
    <w:multiLevelType w:val="hybridMultilevel"/>
    <w:tmpl w:val="BFC4714C"/>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9" w15:restartNumberingAfterBreak="0">
    <w:nsid w:val="533A2B36"/>
    <w:multiLevelType w:val="hybridMultilevel"/>
    <w:tmpl w:val="8B16592E"/>
    <w:lvl w:ilvl="0" w:tplc="D31A24E6">
      <w:start w:val="1"/>
      <w:numFmt w:val="decimal"/>
      <w:pStyle w:val="Akapitzlist1"/>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54A45CB9"/>
    <w:multiLevelType w:val="multilevel"/>
    <w:tmpl w:val="1BE68850"/>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1" w15:restartNumberingAfterBreak="0">
    <w:nsid w:val="54BA2C82"/>
    <w:multiLevelType w:val="hybridMultilevel"/>
    <w:tmpl w:val="57DA9E32"/>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2" w15:restartNumberingAfterBreak="0">
    <w:nsid w:val="5B68790E"/>
    <w:multiLevelType w:val="hybridMultilevel"/>
    <w:tmpl w:val="A988542E"/>
    <w:lvl w:ilvl="0" w:tplc="1F10329E">
      <w:start w:val="1"/>
      <w:numFmt w:val="decimal"/>
      <w:lvlText w:val="%1."/>
      <w:lvlJc w:val="left"/>
      <w:pPr>
        <w:tabs>
          <w:tab w:val="num" w:pos="360"/>
        </w:tabs>
        <w:ind w:left="360" w:hanging="360"/>
      </w:pPr>
      <w:rPr>
        <w:rFonts w:cs="Corbe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5BD53FB8"/>
    <w:multiLevelType w:val="hybridMultilevel"/>
    <w:tmpl w:val="614641CE"/>
    <w:lvl w:ilvl="0" w:tplc="04150017">
      <w:start w:val="1"/>
      <w:numFmt w:val="lowerLetter"/>
      <w:lvlText w:val="%1)"/>
      <w:lvlJc w:val="left"/>
      <w:pPr>
        <w:ind w:left="2490" w:hanging="360"/>
      </w:pPr>
    </w:lvl>
    <w:lvl w:ilvl="1" w:tplc="04150019" w:tentative="1">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74" w15:restartNumberingAfterBreak="0">
    <w:nsid w:val="5C196FAC"/>
    <w:multiLevelType w:val="multilevel"/>
    <w:tmpl w:val="E16EF9F0"/>
    <w:lvl w:ilvl="0">
      <w:start w:val="11"/>
      <w:numFmt w:val="decimal"/>
      <w:lvlText w:val="%1."/>
      <w:lvlJc w:val="left"/>
      <w:pPr>
        <w:ind w:left="360" w:hanging="360"/>
      </w:pPr>
      <w:rPr>
        <w:rFonts w:hint="default"/>
      </w:rPr>
    </w:lvl>
    <w:lvl w:ilvl="1">
      <w:start w:val="1"/>
      <w:numFmt w:val="decimal"/>
      <w:isLgl/>
      <w:lvlText w:val="%1.%2"/>
      <w:lvlJc w:val="left"/>
      <w:pPr>
        <w:ind w:left="284" w:hanging="360"/>
      </w:pPr>
      <w:rPr>
        <w:rFonts w:ascii="Times New Roman" w:hAnsi="Times New Roman" w:cs="Times New Roman"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75" w15:restartNumberingAfterBreak="0">
    <w:nsid w:val="651A6082"/>
    <w:multiLevelType w:val="hybridMultilevel"/>
    <w:tmpl w:val="71927226"/>
    <w:lvl w:ilvl="0" w:tplc="58D2D650">
      <w:start w:val="1"/>
      <w:numFmt w:val="decimal"/>
      <w:lvlText w:val="%1."/>
      <w:lvlJc w:val="left"/>
      <w:pPr>
        <w:tabs>
          <w:tab w:val="num" w:pos="360"/>
        </w:tabs>
        <w:ind w:left="360" w:hanging="360"/>
      </w:pPr>
      <w:rPr>
        <w:rFonts w:cs="Corbe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66343067"/>
    <w:multiLevelType w:val="hybridMultilevel"/>
    <w:tmpl w:val="7E84ECD0"/>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77" w15:restartNumberingAfterBreak="0">
    <w:nsid w:val="698C7079"/>
    <w:multiLevelType w:val="multilevel"/>
    <w:tmpl w:val="42DC88BC"/>
    <w:lvl w:ilvl="0">
      <w:start w:val="1"/>
      <w:numFmt w:val="decimal"/>
      <w:lvlText w:val="%1."/>
      <w:lvlJc w:val="left"/>
      <w:pPr>
        <w:ind w:left="360" w:hanging="360"/>
      </w:pPr>
      <w:rPr>
        <w:b w:val="0"/>
        <w:bCs w:val="0"/>
        <w:i w:val="0"/>
        <w:iCs/>
      </w:rPr>
    </w:lvl>
    <w:lvl w:ilvl="1">
      <w:start w:val="1"/>
      <w:numFmt w:val="decimal"/>
      <w:lvlText w:val="%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8"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9" w15:restartNumberingAfterBreak="0">
    <w:nsid w:val="6B462358"/>
    <w:multiLevelType w:val="hybridMultilevel"/>
    <w:tmpl w:val="C0C007A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0"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1" w15:restartNumberingAfterBreak="0">
    <w:nsid w:val="6F072A5D"/>
    <w:multiLevelType w:val="hybridMultilevel"/>
    <w:tmpl w:val="EF38FCA4"/>
    <w:lvl w:ilvl="0" w:tplc="88349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FD76A62"/>
    <w:multiLevelType w:val="hybridMultilevel"/>
    <w:tmpl w:val="F2065D36"/>
    <w:lvl w:ilvl="0" w:tplc="88349FFE">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Times New Roman"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Times New Roman"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Times New Roman" w:hint="default"/>
      </w:rPr>
    </w:lvl>
    <w:lvl w:ilvl="8" w:tplc="04150005">
      <w:start w:val="1"/>
      <w:numFmt w:val="bullet"/>
      <w:lvlText w:val=""/>
      <w:lvlJc w:val="left"/>
      <w:pPr>
        <w:ind w:left="6546" w:hanging="360"/>
      </w:pPr>
      <w:rPr>
        <w:rFonts w:ascii="Wingdings" w:hAnsi="Wingdings" w:hint="default"/>
      </w:rPr>
    </w:lvl>
  </w:abstractNum>
  <w:abstractNum w:abstractNumId="84" w15:restartNumberingAfterBreak="0">
    <w:nsid w:val="72266167"/>
    <w:multiLevelType w:val="hybridMultilevel"/>
    <w:tmpl w:val="316429F8"/>
    <w:lvl w:ilvl="0" w:tplc="04150011">
      <w:start w:val="1"/>
      <w:numFmt w:val="decimal"/>
      <w:lvlText w:val="%1)"/>
      <w:lvlJc w:val="left"/>
      <w:pPr>
        <w:ind w:left="1770" w:hanging="360"/>
      </w:p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85" w15:restartNumberingAfterBreak="0">
    <w:nsid w:val="72DE066C"/>
    <w:multiLevelType w:val="hybridMultilevel"/>
    <w:tmpl w:val="1DB04F16"/>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6" w15:restartNumberingAfterBreak="0">
    <w:nsid w:val="75CC611F"/>
    <w:multiLevelType w:val="hybridMultilevel"/>
    <w:tmpl w:val="E80CA016"/>
    <w:lvl w:ilvl="0" w:tplc="88349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764D43FD"/>
    <w:multiLevelType w:val="hybridMultilevel"/>
    <w:tmpl w:val="E8AE064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415367453">
    <w:abstractNumId w:val="42"/>
  </w:num>
  <w:num w:numId="2" w16cid:durableId="57108519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453282">
    <w:abstractNumId w:val="33"/>
  </w:num>
  <w:num w:numId="4" w16cid:durableId="1877738007">
    <w:abstractNumId w:val="70"/>
  </w:num>
  <w:num w:numId="5" w16cid:durableId="1728841454">
    <w:abstractNumId w:val="62"/>
  </w:num>
  <w:num w:numId="6" w16cid:durableId="1254703014">
    <w:abstractNumId w:val="50"/>
  </w:num>
  <w:num w:numId="7" w16cid:durableId="99899737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5934703">
    <w:abstractNumId w:val="78"/>
  </w:num>
  <w:num w:numId="9" w16cid:durableId="1972784424">
    <w:abstractNumId w:val="57"/>
  </w:num>
  <w:num w:numId="10" w16cid:durableId="9480439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54718577">
    <w:abstractNumId w:val="80"/>
  </w:num>
  <w:num w:numId="12" w16cid:durableId="1674793301">
    <w:abstractNumId w:val="35"/>
  </w:num>
  <w:num w:numId="13" w16cid:durableId="71516353">
    <w:abstractNumId w:val="60"/>
  </w:num>
  <w:num w:numId="14" w16cid:durableId="2016374940">
    <w:abstractNumId w:val="29"/>
  </w:num>
  <w:num w:numId="15" w16cid:durableId="1606961111">
    <w:abstractNumId w:val="16"/>
  </w:num>
  <w:num w:numId="16" w16cid:durableId="283658808">
    <w:abstractNumId w:val="82"/>
  </w:num>
  <w:num w:numId="17" w16cid:durableId="1898124102">
    <w:abstractNumId w:val="20"/>
  </w:num>
  <w:num w:numId="18" w16cid:durableId="1890988819">
    <w:abstractNumId w:val="69"/>
  </w:num>
  <w:num w:numId="19" w16cid:durableId="1042481525">
    <w:abstractNumId w:val="52"/>
  </w:num>
  <w:num w:numId="20" w16cid:durableId="1030375625">
    <w:abstractNumId w:val="77"/>
  </w:num>
  <w:num w:numId="21" w16cid:durableId="2061243122">
    <w:abstractNumId w:val="27"/>
  </w:num>
  <w:num w:numId="22" w16cid:durableId="1683240304">
    <w:abstractNumId w:val="21"/>
  </w:num>
  <w:num w:numId="23" w16cid:durableId="628122174">
    <w:abstractNumId w:val="64"/>
  </w:num>
  <w:num w:numId="24" w16cid:durableId="290595563">
    <w:abstractNumId w:val="69"/>
    <w:lvlOverride w:ilvl="0">
      <w:startOverride w:val="1"/>
    </w:lvlOverride>
  </w:num>
  <w:num w:numId="25" w16cid:durableId="713581477">
    <w:abstractNumId w:val="45"/>
  </w:num>
  <w:num w:numId="26" w16cid:durableId="1582760573">
    <w:abstractNumId w:val="51"/>
  </w:num>
  <w:num w:numId="27" w16cid:durableId="1873615466">
    <w:abstractNumId w:val="87"/>
  </w:num>
  <w:num w:numId="28" w16cid:durableId="1200581173">
    <w:abstractNumId w:val="19"/>
  </w:num>
  <w:num w:numId="29" w16cid:durableId="51469635">
    <w:abstractNumId w:val="42"/>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1638061">
    <w:abstractNumId w:val="83"/>
  </w:num>
  <w:num w:numId="31" w16cid:durableId="1639528969">
    <w:abstractNumId w:val="59"/>
  </w:num>
  <w:num w:numId="32" w16cid:durableId="292253435">
    <w:abstractNumId w:val="25"/>
  </w:num>
  <w:num w:numId="33" w16cid:durableId="374545530">
    <w:abstractNumId w:val="41"/>
  </w:num>
  <w:num w:numId="34" w16cid:durableId="734353272">
    <w:abstractNumId w:val="53"/>
  </w:num>
  <w:num w:numId="35" w16cid:durableId="1213926943">
    <w:abstractNumId w:val="85"/>
  </w:num>
  <w:num w:numId="36" w16cid:durableId="124272320">
    <w:abstractNumId w:val="28"/>
  </w:num>
  <w:num w:numId="37" w16cid:durableId="723022490">
    <w:abstractNumId w:val="38"/>
  </w:num>
  <w:num w:numId="38" w16cid:durableId="1459645010">
    <w:abstractNumId w:val="55"/>
  </w:num>
  <w:num w:numId="39" w16cid:durableId="1835366829">
    <w:abstractNumId w:val="65"/>
  </w:num>
  <w:num w:numId="40" w16cid:durableId="1750691766">
    <w:abstractNumId w:val="56"/>
  </w:num>
  <w:num w:numId="41" w16cid:durableId="66659665">
    <w:abstractNumId w:val="24"/>
  </w:num>
  <w:num w:numId="42" w16cid:durableId="334378191">
    <w:abstractNumId w:val="58"/>
  </w:num>
  <w:num w:numId="43" w16cid:durableId="1557741421">
    <w:abstractNumId w:val="81"/>
  </w:num>
  <w:num w:numId="44" w16cid:durableId="1080256407">
    <w:abstractNumId w:val="71"/>
  </w:num>
  <w:num w:numId="45" w16cid:durableId="1580139829">
    <w:abstractNumId w:val="66"/>
  </w:num>
  <w:num w:numId="46" w16cid:durableId="1039477339">
    <w:abstractNumId w:val="86"/>
  </w:num>
  <w:num w:numId="47" w16cid:durableId="910114531">
    <w:abstractNumId w:val="13"/>
  </w:num>
  <w:num w:numId="48" w16cid:durableId="1670479725">
    <w:abstractNumId w:val="68"/>
  </w:num>
  <w:num w:numId="49" w16cid:durableId="870342877">
    <w:abstractNumId w:val="34"/>
  </w:num>
  <w:num w:numId="50" w16cid:durableId="971054510">
    <w:abstractNumId w:val="48"/>
  </w:num>
  <w:num w:numId="51" w16cid:durableId="819808240">
    <w:abstractNumId w:val="79"/>
  </w:num>
  <w:num w:numId="52" w16cid:durableId="1618170872">
    <w:abstractNumId w:val="76"/>
  </w:num>
  <w:num w:numId="53" w16cid:durableId="81950374">
    <w:abstractNumId w:val="18"/>
  </w:num>
  <w:num w:numId="54" w16cid:durableId="1378236719">
    <w:abstractNumId w:val="37"/>
  </w:num>
  <w:num w:numId="55" w16cid:durableId="1271813520">
    <w:abstractNumId w:val="72"/>
  </w:num>
  <w:num w:numId="56" w16cid:durableId="664482363">
    <w:abstractNumId w:val="17"/>
  </w:num>
  <w:num w:numId="57" w16cid:durableId="1063723057">
    <w:abstractNumId w:val="75"/>
  </w:num>
  <w:num w:numId="58" w16cid:durableId="1069815201">
    <w:abstractNumId w:val="61"/>
  </w:num>
  <w:num w:numId="59" w16cid:durableId="1164055826">
    <w:abstractNumId w:val="32"/>
  </w:num>
  <w:num w:numId="60" w16cid:durableId="727148997">
    <w:abstractNumId w:val="36"/>
  </w:num>
  <w:num w:numId="61" w16cid:durableId="1439989337">
    <w:abstractNumId w:val="11"/>
  </w:num>
  <w:num w:numId="62" w16cid:durableId="1713463105">
    <w:abstractNumId w:val="63"/>
  </w:num>
  <w:num w:numId="63" w16cid:durableId="660083552">
    <w:abstractNumId w:val="44"/>
  </w:num>
  <w:num w:numId="64" w16cid:durableId="704989237">
    <w:abstractNumId w:val="43"/>
  </w:num>
  <w:num w:numId="65" w16cid:durableId="1898779098">
    <w:abstractNumId w:val="40"/>
  </w:num>
  <w:num w:numId="66" w16cid:durableId="248084649">
    <w:abstractNumId w:val="31"/>
  </w:num>
  <w:num w:numId="67" w16cid:durableId="1608730758">
    <w:abstractNumId w:val="47"/>
  </w:num>
  <w:num w:numId="68" w16cid:durableId="514265370">
    <w:abstractNumId w:val="23"/>
  </w:num>
  <w:num w:numId="69" w16cid:durableId="1378356712">
    <w:abstractNumId w:val="80"/>
    <w:lvlOverride w:ilvl="0">
      <w:lvl w:ilvl="0" w:tplc="EEEEAE54">
        <w:start w:val="1"/>
        <w:numFmt w:val="decimal"/>
        <w:lvlText w:val="%1."/>
        <w:lvlJc w:val="left"/>
        <w:pPr>
          <w:tabs>
            <w:tab w:val="num" w:pos="720"/>
          </w:tabs>
          <w:ind w:left="720" w:hanging="360"/>
        </w:pPr>
        <w:rPr>
          <w:rFonts w:cs="Times New Roman"/>
          <w:b w:val="0"/>
        </w:rPr>
      </w:lvl>
    </w:lvlOverride>
  </w:num>
  <w:num w:numId="70" w16cid:durableId="1906983954">
    <w:abstractNumId w:val="39"/>
  </w:num>
  <w:num w:numId="71" w16cid:durableId="2051489527">
    <w:abstractNumId w:val="74"/>
  </w:num>
  <w:num w:numId="72" w16cid:durableId="2054689019">
    <w:abstractNumId w:val="30"/>
  </w:num>
  <w:num w:numId="73" w16cid:durableId="770705931">
    <w:abstractNumId w:val="84"/>
  </w:num>
  <w:num w:numId="74" w16cid:durableId="217480476">
    <w:abstractNumId w:val="73"/>
  </w:num>
  <w:num w:numId="75" w16cid:durableId="1743529536">
    <w:abstractNumId w:val="46"/>
  </w:num>
  <w:num w:numId="76" w16cid:durableId="1360474583">
    <w:abstractNumId w:val="5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95A"/>
    <w:rsid w:val="000006B1"/>
    <w:rsid w:val="00000ABF"/>
    <w:rsid w:val="00002BB1"/>
    <w:rsid w:val="0000496D"/>
    <w:rsid w:val="0000521F"/>
    <w:rsid w:val="000053F7"/>
    <w:rsid w:val="00006E4D"/>
    <w:rsid w:val="0000732F"/>
    <w:rsid w:val="00010AB7"/>
    <w:rsid w:val="000119D5"/>
    <w:rsid w:val="00013A64"/>
    <w:rsid w:val="0001433C"/>
    <w:rsid w:val="00015BED"/>
    <w:rsid w:val="000171B1"/>
    <w:rsid w:val="00017565"/>
    <w:rsid w:val="00017624"/>
    <w:rsid w:val="00017A49"/>
    <w:rsid w:val="000214C2"/>
    <w:rsid w:val="000231B3"/>
    <w:rsid w:val="00024864"/>
    <w:rsid w:val="00031580"/>
    <w:rsid w:val="00034BA2"/>
    <w:rsid w:val="000350D2"/>
    <w:rsid w:val="0003567C"/>
    <w:rsid w:val="00037012"/>
    <w:rsid w:val="00037A97"/>
    <w:rsid w:val="00042CB2"/>
    <w:rsid w:val="00042D0E"/>
    <w:rsid w:val="000432AB"/>
    <w:rsid w:val="00043A3F"/>
    <w:rsid w:val="000440C3"/>
    <w:rsid w:val="00044549"/>
    <w:rsid w:val="0004505E"/>
    <w:rsid w:val="00045579"/>
    <w:rsid w:val="000468A1"/>
    <w:rsid w:val="00047BAA"/>
    <w:rsid w:val="0005049B"/>
    <w:rsid w:val="000508B9"/>
    <w:rsid w:val="00050D84"/>
    <w:rsid w:val="00051CB3"/>
    <w:rsid w:val="000526E5"/>
    <w:rsid w:val="00053669"/>
    <w:rsid w:val="00053908"/>
    <w:rsid w:val="0005421F"/>
    <w:rsid w:val="00054B03"/>
    <w:rsid w:val="0005502C"/>
    <w:rsid w:val="00055B24"/>
    <w:rsid w:val="0005647F"/>
    <w:rsid w:val="00057A74"/>
    <w:rsid w:val="00057BB4"/>
    <w:rsid w:val="0006078A"/>
    <w:rsid w:val="000611CA"/>
    <w:rsid w:val="00062F49"/>
    <w:rsid w:val="0006313D"/>
    <w:rsid w:val="00070559"/>
    <w:rsid w:val="00070ACD"/>
    <w:rsid w:val="00070AE8"/>
    <w:rsid w:val="00070EBA"/>
    <w:rsid w:val="00071829"/>
    <w:rsid w:val="00072BA6"/>
    <w:rsid w:val="00073068"/>
    <w:rsid w:val="000759DD"/>
    <w:rsid w:val="0007771B"/>
    <w:rsid w:val="000801C2"/>
    <w:rsid w:val="00080C08"/>
    <w:rsid w:val="00080E8D"/>
    <w:rsid w:val="000813C0"/>
    <w:rsid w:val="000821BD"/>
    <w:rsid w:val="000829C9"/>
    <w:rsid w:val="00082E48"/>
    <w:rsid w:val="0008426E"/>
    <w:rsid w:val="0008429F"/>
    <w:rsid w:val="00084F1D"/>
    <w:rsid w:val="000852F8"/>
    <w:rsid w:val="0008607C"/>
    <w:rsid w:val="00086902"/>
    <w:rsid w:val="00087827"/>
    <w:rsid w:val="00087869"/>
    <w:rsid w:val="000878F2"/>
    <w:rsid w:val="00090487"/>
    <w:rsid w:val="00090DDC"/>
    <w:rsid w:val="00095340"/>
    <w:rsid w:val="00095F0C"/>
    <w:rsid w:val="0009662C"/>
    <w:rsid w:val="00097F3A"/>
    <w:rsid w:val="000A00BB"/>
    <w:rsid w:val="000A2099"/>
    <w:rsid w:val="000A2346"/>
    <w:rsid w:val="000A332A"/>
    <w:rsid w:val="000A38B0"/>
    <w:rsid w:val="000A3B99"/>
    <w:rsid w:val="000A4CDE"/>
    <w:rsid w:val="000A666E"/>
    <w:rsid w:val="000A7123"/>
    <w:rsid w:val="000A77EA"/>
    <w:rsid w:val="000B0C1C"/>
    <w:rsid w:val="000B1341"/>
    <w:rsid w:val="000B1CE1"/>
    <w:rsid w:val="000B21BD"/>
    <w:rsid w:val="000B3850"/>
    <w:rsid w:val="000B40BC"/>
    <w:rsid w:val="000B4703"/>
    <w:rsid w:val="000B6C54"/>
    <w:rsid w:val="000B7EA9"/>
    <w:rsid w:val="000C2B82"/>
    <w:rsid w:val="000C4C36"/>
    <w:rsid w:val="000C588F"/>
    <w:rsid w:val="000C5D2C"/>
    <w:rsid w:val="000C62A3"/>
    <w:rsid w:val="000C7747"/>
    <w:rsid w:val="000D037D"/>
    <w:rsid w:val="000D12E9"/>
    <w:rsid w:val="000D1887"/>
    <w:rsid w:val="000D2025"/>
    <w:rsid w:val="000D2356"/>
    <w:rsid w:val="000D25C1"/>
    <w:rsid w:val="000D26F0"/>
    <w:rsid w:val="000D3B10"/>
    <w:rsid w:val="000E2ACA"/>
    <w:rsid w:val="000E4520"/>
    <w:rsid w:val="000E74E0"/>
    <w:rsid w:val="000E77A7"/>
    <w:rsid w:val="000E78A1"/>
    <w:rsid w:val="000E7EAA"/>
    <w:rsid w:val="000F1659"/>
    <w:rsid w:val="000F2FF3"/>
    <w:rsid w:val="000F3297"/>
    <w:rsid w:val="000F443B"/>
    <w:rsid w:val="000F5A68"/>
    <w:rsid w:val="000F6733"/>
    <w:rsid w:val="000F67D9"/>
    <w:rsid w:val="00101154"/>
    <w:rsid w:val="00101EC1"/>
    <w:rsid w:val="001035D5"/>
    <w:rsid w:val="00103A8B"/>
    <w:rsid w:val="0010406F"/>
    <w:rsid w:val="00105DD5"/>
    <w:rsid w:val="00105E8D"/>
    <w:rsid w:val="0010766E"/>
    <w:rsid w:val="001119C8"/>
    <w:rsid w:val="001125C0"/>
    <w:rsid w:val="00113A89"/>
    <w:rsid w:val="00115A0C"/>
    <w:rsid w:val="00115CF8"/>
    <w:rsid w:val="00116B77"/>
    <w:rsid w:val="001202EE"/>
    <w:rsid w:val="001232D5"/>
    <w:rsid w:val="00123583"/>
    <w:rsid w:val="001242B4"/>
    <w:rsid w:val="00125092"/>
    <w:rsid w:val="001260FD"/>
    <w:rsid w:val="00127806"/>
    <w:rsid w:val="0012781A"/>
    <w:rsid w:val="00132730"/>
    <w:rsid w:val="00132D5B"/>
    <w:rsid w:val="00133C45"/>
    <w:rsid w:val="00134AB2"/>
    <w:rsid w:val="001350DB"/>
    <w:rsid w:val="001351F0"/>
    <w:rsid w:val="00135CF1"/>
    <w:rsid w:val="0013628E"/>
    <w:rsid w:val="001363DE"/>
    <w:rsid w:val="0013689A"/>
    <w:rsid w:val="001368EB"/>
    <w:rsid w:val="001418C1"/>
    <w:rsid w:val="00141E0E"/>
    <w:rsid w:val="001439BF"/>
    <w:rsid w:val="001503CC"/>
    <w:rsid w:val="001506F2"/>
    <w:rsid w:val="00151EE4"/>
    <w:rsid w:val="001532DB"/>
    <w:rsid w:val="00153B36"/>
    <w:rsid w:val="00157009"/>
    <w:rsid w:val="00157F0F"/>
    <w:rsid w:val="001618B9"/>
    <w:rsid w:val="00162E08"/>
    <w:rsid w:val="00163533"/>
    <w:rsid w:val="001668DD"/>
    <w:rsid w:val="00166C18"/>
    <w:rsid w:val="00167A37"/>
    <w:rsid w:val="00167FCF"/>
    <w:rsid w:val="00172AEF"/>
    <w:rsid w:val="00172DDC"/>
    <w:rsid w:val="0017332C"/>
    <w:rsid w:val="00173DF7"/>
    <w:rsid w:val="00174AFB"/>
    <w:rsid w:val="00174E95"/>
    <w:rsid w:val="001750F5"/>
    <w:rsid w:val="001767ED"/>
    <w:rsid w:val="00177BED"/>
    <w:rsid w:val="00180074"/>
    <w:rsid w:val="001843AC"/>
    <w:rsid w:val="00184E7D"/>
    <w:rsid w:val="001858B9"/>
    <w:rsid w:val="00186371"/>
    <w:rsid w:val="00190F78"/>
    <w:rsid w:val="00191F7A"/>
    <w:rsid w:val="00192371"/>
    <w:rsid w:val="00192F3F"/>
    <w:rsid w:val="0019575C"/>
    <w:rsid w:val="0019592B"/>
    <w:rsid w:val="00195E3F"/>
    <w:rsid w:val="001A0595"/>
    <w:rsid w:val="001A15DB"/>
    <w:rsid w:val="001A15F0"/>
    <w:rsid w:val="001A1915"/>
    <w:rsid w:val="001A1ECB"/>
    <w:rsid w:val="001A23DD"/>
    <w:rsid w:val="001A251D"/>
    <w:rsid w:val="001A2F14"/>
    <w:rsid w:val="001A393F"/>
    <w:rsid w:val="001A483D"/>
    <w:rsid w:val="001A4FC2"/>
    <w:rsid w:val="001A57E3"/>
    <w:rsid w:val="001A7683"/>
    <w:rsid w:val="001B0255"/>
    <w:rsid w:val="001B1751"/>
    <w:rsid w:val="001B2B16"/>
    <w:rsid w:val="001B2C9A"/>
    <w:rsid w:val="001B33A1"/>
    <w:rsid w:val="001B3681"/>
    <w:rsid w:val="001B548B"/>
    <w:rsid w:val="001B739C"/>
    <w:rsid w:val="001C08C5"/>
    <w:rsid w:val="001C12B3"/>
    <w:rsid w:val="001C17B5"/>
    <w:rsid w:val="001C229D"/>
    <w:rsid w:val="001C6E83"/>
    <w:rsid w:val="001C744B"/>
    <w:rsid w:val="001D0B7F"/>
    <w:rsid w:val="001D1FB0"/>
    <w:rsid w:val="001D298A"/>
    <w:rsid w:val="001D44D4"/>
    <w:rsid w:val="001D4E03"/>
    <w:rsid w:val="001D4E21"/>
    <w:rsid w:val="001D5BBE"/>
    <w:rsid w:val="001D72A7"/>
    <w:rsid w:val="001D730B"/>
    <w:rsid w:val="001E0F1D"/>
    <w:rsid w:val="001E1977"/>
    <w:rsid w:val="001E78A7"/>
    <w:rsid w:val="001E7A88"/>
    <w:rsid w:val="001E7BEE"/>
    <w:rsid w:val="001F222B"/>
    <w:rsid w:val="001F37E1"/>
    <w:rsid w:val="001F5457"/>
    <w:rsid w:val="001F57F1"/>
    <w:rsid w:val="001F59D0"/>
    <w:rsid w:val="001F5F59"/>
    <w:rsid w:val="001F75E1"/>
    <w:rsid w:val="001F7882"/>
    <w:rsid w:val="001F7BCE"/>
    <w:rsid w:val="001F7DCE"/>
    <w:rsid w:val="00200483"/>
    <w:rsid w:val="00203AE6"/>
    <w:rsid w:val="00204088"/>
    <w:rsid w:val="00204560"/>
    <w:rsid w:val="00205681"/>
    <w:rsid w:val="002071FA"/>
    <w:rsid w:val="00212B63"/>
    <w:rsid w:val="00212E1E"/>
    <w:rsid w:val="002134F0"/>
    <w:rsid w:val="00214A4A"/>
    <w:rsid w:val="00214DA1"/>
    <w:rsid w:val="0022159D"/>
    <w:rsid w:val="0022236A"/>
    <w:rsid w:val="00223940"/>
    <w:rsid w:val="002242CD"/>
    <w:rsid w:val="00226A5D"/>
    <w:rsid w:val="00226AD0"/>
    <w:rsid w:val="0022739A"/>
    <w:rsid w:val="002277FB"/>
    <w:rsid w:val="00227A47"/>
    <w:rsid w:val="00227A61"/>
    <w:rsid w:val="00227FEA"/>
    <w:rsid w:val="00231CA5"/>
    <w:rsid w:val="0023220C"/>
    <w:rsid w:val="00232582"/>
    <w:rsid w:val="00233931"/>
    <w:rsid w:val="00233C7B"/>
    <w:rsid w:val="002362B0"/>
    <w:rsid w:val="00236C1E"/>
    <w:rsid w:val="00241001"/>
    <w:rsid w:val="00241368"/>
    <w:rsid w:val="00241AA2"/>
    <w:rsid w:val="00242ED3"/>
    <w:rsid w:val="002472A2"/>
    <w:rsid w:val="00247939"/>
    <w:rsid w:val="00247ACB"/>
    <w:rsid w:val="00247BB6"/>
    <w:rsid w:val="00250562"/>
    <w:rsid w:val="00250910"/>
    <w:rsid w:val="00251B2E"/>
    <w:rsid w:val="00252CBB"/>
    <w:rsid w:val="002535B9"/>
    <w:rsid w:val="002537C6"/>
    <w:rsid w:val="00256CB5"/>
    <w:rsid w:val="002576AB"/>
    <w:rsid w:val="00261459"/>
    <w:rsid w:val="00261783"/>
    <w:rsid w:val="00261B5E"/>
    <w:rsid w:val="00262387"/>
    <w:rsid w:val="00262F49"/>
    <w:rsid w:val="0026312C"/>
    <w:rsid w:val="002651A6"/>
    <w:rsid w:val="002669FB"/>
    <w:rsid w:val="00267D4D"/>
    <w:rsid w:val="00270DCE"/>
    <w:rsid w:val="00271637"/>
    <w:rsid w:val="00272150"/>
    <w:rsid w:val="00273791"/>
    <w:rsid w:val="00273CE3"/>
    <w:rsid w:val="00274721"/>
    <w:rsid w:val="002748B4"/>
    <w:rsid w:val="00276A17"/>
    <w:rsid w:val="00277A2B"/>
    <w:rsid w:val="00281F82"/>
    <w:rsid w:val="0028265A"/>
    <w:rsid w:val="00284B23"/>
    <w:rsid w:val="00284D5C"/>
    <w:rsid w:val="00285C0D"/>
    <w:rsid w:val="00286036"/>
    <w:rsid w:val="00291E63"/>
    <w:rsid w:val="002953B3"/>
    <w:rsid w:val="0029566C"/>
    <w:rsid w:val="00295852"/>
    <w:rsid w:val="00296CED"/>
    <w:rsid w:val="00297999"/>
    <w:rsid w:val="002A36F2"/>
    <w:rsid w:val="002A3A40"/>
    <w:rsid w:val="002A3A4B"/>
    <w:rsid w:val="002A3BD4"/>
    <w:rsid w:val="002A4AB2"/>
    <w:rsid w:val="002A4ACC"/>
    <w:rsid w:val="002A5D3A"/>
    <w:rsid w:val="002A6F06"/>
    <w:rsid w:val="002B0296"/>
    <w:rsid w:val="002B06A2"/>
    <w:rsid w:val="002B0D84"/>
    <w:rsid w:val="002B1818"/>
    <w:rsid w:val="002B2AA9"/>
    <w:rsid w:val="002B53AC"/>
    <w:rsid w:val="002B55E6"/>
    <w:rsid w:val="002B59AE"/>
    <w:rsid w:val="002B5ECD"/>
    <w:rsid w:val="002C07A2"/>
    <w:rsid w:val="002C24A0"/>
    <w:rsid w:val="002C64DD"/>
    <w:rsid w:val="002C66B6"/>
    <w:rsid w:val="002D1BF9"/>
    <w:rsid w:val="002D2E2F"/>
    <w:rsid w:val="002D3326"/>
    <w:rsid w:val="002D3BB2"/>
    <w:rsid w:val="002D4AA5"/>
    <w:rsid w:val="002D5400"/>
    <w:rsid w:val="002D681B"/>
    <w:rsid w:val="002D740B"/>
    <w:rsid w:val="002E053F"/>
    <w:rsid w:val="002E10FA"/>
    <w:rsid w:val="002E1C5B"/>
    <w:rsid w:val="002E20B9"/>
    <w:rsid w:val="002E2625"/>
    <w:rsid w:val="002E2E6F"/>
    <w:rsid w:val="002E3B29"/>
    <w:rsid w:val="002E5CA1"/>
    <w:rsid w:val="002E75D6"/>
    <w:rsid w:val="002F0141"/>
    <w:rsid w:val="002F25CA"/>
    <w:rsid w:val="002F5054"/>
    <w:rsid w:val="002F5A0C"/>
    <w:rsid w:val="002F767E"/>
    <w:rsid w:val="00300662"/>
    <w:rsid w:val="003011A6"/>
    <w:rsid w:val="00301E0C"/>
    <w:rsid w:val="003028D1"/>
    <w:rsid w:val="00302CAF"/>
    <w:rsid w:val="003054F7"/>
    <w:rsid w:val="00306F5A"/>
    <w:rsid w:val="00307632"/>
    <w:rsid w:val="0030799F"/>
    <w:rsid w:val="0031116F"/>
    <w:rsid w:val="003114BE"/>
    <w:rsid w:val="00311B3B"/>
    <w:rsid w:val="00314990"/>
    <w:rsid w:val="0031593F"/>
    <w:rsid w:val="00322BEA"/>
    <w:rsid w:val="00323748"/>
    <w:rsid w:val="00323880"/>
    <w:rsid w:val="00324826"/>
    <w:rsid w:val="00324DE0"/>
    <w:rsid w:val="00324F92"/>
    <w:rsid w:val="00325E31"/>
    <w:rsid w:val="003307A9"/>
    <w:rsid w:val="00331549"/>
    <w:rsid w:val="003333B4"/>
    <w:rsid w:val="00333B41"/>
    <w:rsid w:val="003345B5"/>
    <w:rsid w:val="003347DE"/>
    <w:rsid w:val="00335694"/>
    <w:rsid w:val="00335DD7"/>
    <w:rsid w:val="0033710B"/>
    <w:rsid w:val="003372EB"/>
    <w:rsid w:val="00337A2A"/>
    <w:rsid w:val="00337D67"/>
    <w:rsid w:val="003413FE"/>
    <w:rsid w:val="00341593"/>
    <w:rsid w:val="00341C09"/>
    <w:rsid w:val="0034272A"/>
    <w:rsid w:val="00343E90"/>
    <w:rsid w:val="0034423A"/>
    <w:rsid w:val="003462F9"/>
    <w:rsid w:val="003473FA"/>
    <w:rsid w:val="00350102"/>
    <w:rsid w:val="003502F3"/>
    <w:rsid w:val="003503BA"/>
    <w:rsid w:val="00351600"/>
    <w:rsid w:val="00351EB9"/>
    <w:rsid w:val="003521CD"/>
    <w:rsid w:val="00352421"/>
    <w:rsid w:val="003537AA"/>
    <w:rsid w:val="00356D71"/>
    <w:rsid w:val="00357C5D"/>
    <w:rsid w:val="00360540"/>
    <w:rsid w:val="0036149D"/>
    <w:rsid w:val="00362E0D"/>
    <w:rsid w:val="00363CD5"/>
    <w:rsid w:val="00365FA5"/>
    <w:rsid w:val="00366885"/>
    <w:rsid w:val="00367125"/>
    <w:rsid w:val="00370B18"/>
    <w:rsid w:val="00371856"/>
    <w:rsid w:val="003723C8"/>
    <w:rsid w:val="0037465B"/>
    <w:rsid w:val="00375515"/>
    <w:rsid w:val="00380A4A"/>
    <w:rsid w:val="00380FDD"/>
    <w:rsid w:val="0038337B"/>
    <w:rsid w:val="00385DD6"/>
    <w:rsid w:val="00385EB2"/>
    <w:rsid w:val="00386A2C"/>
    <w:rsid w:val="0038779F"/>
    <w:rsid w:val="00390DDD"/>
    <w:rsid w:val="00393388"/>
    <w:rsid w:val="00394B1E"/>
    <w:rsid w:val="00395B3F"/>
    <w:rsid w:val="00396230"/>
    <w:rsid w:val="003A08E9"/>
    <w:rsid w:val="003A0DA3"/>
    <w:rsid w:val="003A3DB0"/>
    <w:rsid w:val="003A51DE"/>
    <w:rsid w:val="003A66F4"/>
    <w:rsid w:val="003A689C"/>
    <w:rsid w:val="003A6B60"/>
    <w:rsid w:val="003A7614"/>
    <w:rsid w:val="003B01EB"/>
    <w:rsid w:val="003B0297"/>
    <w:rsid w:val="003B0EE7"/>
    <w:rsid w:val="003B0F3F"/>
    <w:rsid w:val="003B16B9"/>
    <w:rsid w:val="003B2DA6"/>
    <w:rsid w:val="003B3108"/>
    <w:rsid w:val="003B47DB"/>
    <w:rsid w:val="003B59CA"/>
    <w:rsid w:val="003B6816"/>
    <w:rsid w:val="003C051A"/>
    <w:rsid w:val="003C34D1"/>
    <w:rsid w:val="003C40CB"/>
    <w:rsid w:val="003D0278"/>
    <w:rsid w:val="003D0463"/>
    <w:rsid w:val="003D3028"/>
    <w:rsid w:val="003D37F8"/>
    <w:rsid w:val="003D3AB4"/>
    <w:rsid w:val="003D4A5B"/>
    <w:rsid w:val="003D5523"/>
    <w:rsid w:val="003D74BD"/>
    <w:rsid w:val="003D7575"/>
    <w:rsid w:val="003E00A8"/>
    <w:rsid w:val="003E21C5"/>
    <w:rsid w:val="003E225B"/>
    <w:rsid w:val="003E2642"/>
    <w:rsid w:val="003E310E"/>
    <w:rsid w:val="003E4E08"/>
    <w:rsid w:val="003E632F"/>
    <w:rsid w:val="003E6BD0"/>
    <w:rsid w:val="003E72E5"/>
    <w:rsid w:val="003E7443"/>
    <w:rsid w:val="003E7457"/>
    <w:rsid w:val="003F0972"/>
    <w:rsid w:val="003F232C"/>
    <w:rsid w:val="003F3F61"/>
    <w:rsid w:val="003F4648"/>
    <w:rsid w:val="003F7011"/>
    <w:rsid w:val="0040033A"/>
    <w:rsid w:val="00400F08"/>
    <w:rsid w:val="00401751"/>
    <w:rsid w:val="004022ED"/>
    <w:rsid w:val="00403852"/>
    <w:rsid w:val="00404F6D"/>
    <w:rsid w:val="00406109"/>
    <w:rsid w:val="00407CE5"/>
    <w:rsid w:val="004128C2"/>
    <w:rsid w:val="00412A3B"/>
    <w:rsid w:val="00412F0C"/>
    <w:rsid w:val="00414389"/>
    <w:rsid w:val="00415332"/>
    <w:rsid w:val="00416006"/>
    <w:rsid w:val="00416691"/>
    <w:rsid w:val="0041766E"/>
    <w:rsid w:val="00417674"/>
    <w:rsid w:val="0042180C"/>
    <w:rsid w:val="00421E87"/>
    <w:rsid w:val="00423A61"/>
    <w:rsid w:val="00423CAE"/>
    <w:rsid w:val="004244F2"/>
    <w:rsid w:val="0042479D"/>
    <w:rsid w:val="0042519D"/>
    <w:rsid w:val="00425954"/>
    <w:rsid w:val="004261F0"/>
    <w:rsid w:val="00426B07"/>
    <w:rsid w:val="00427860"/>
    <w:rsid w:val="00430057"/>
    <w:rsid w:val="00431125"/>
    <w:rsid w:val="0043125B"/>
    <w:rsid w:val="00433029"/>
    <w:rsid w:val="00433069"/>
    <w:rsid w:val="0043388D"/>
    <w:rsid w:val="004365D1"/>
    <w:rsid w:val="00437D4E"/>
    <w:rsid w:val="0044052A"/>
    <w:rsid w:val="00440952"/>
    <w:rsid w:val="00441C4B"/>
    <w:rsid w:val="00442894"/>
    <w:rsid w:val="0044550F"/>
    <w:rsid w:val="0044579C"/>
    <w:rsid w:val="0044676D"/>
    <w:rsid w:val="00446AF1"/>
    <w:rsid w:val="00446CB1"/>
    <w:rsid w:val="00446E48"/>
    <w:rsid w:val="00450FE2"/>
    <w:rsid w:val="004558E2"/>
    <w:rsid w:val="00455991"/>
    <w:rsid w:val="00455C8E"/>
    <w:rsid w:val="00456003"/>
    <w:rsid w:val="004624E9"/>
    <w:rsid w:val="00462768"/>
    <w:rsid w:val="004631C6"/>
    <w:rsid w:val="004652EB"/>
    <w:rsid w:val="00465340"/>
    <w:rsid w:val="00465B21"/>
    <w:rsid w:val="0047175E"/>
    <w:rsid w:val="00471C9A"/>
    <w:rsid w:val="00473C2E"/>
    <w:rsid w:val="00473D0F"/>
    <w:rsid w:val="00475848"/>
    <w:rsid w:val="0047710D"/>
    <w:rsid w:val="00477481"/>
    <w:rsid w:val="00480117"/>
    <w:rsid w:val="00480BA1"/>
    <w:rsid w:val="00484C18"/>
    <w:rsid w:val="00486333"/>
    <w:rsid w:val="0049099C"/>
    <w:rsid w:val="00491E99"/>
    <w:rsid w:val="0049233E"/>
    <w:rsid w:val="004924C1"/>
    <w:rsid w:val="004925DD"/>
    <w:rsid w:val="00494B2D"/>
    <w:rsid w:val="00495EE8"/>
    <w:rsid w:val="0049729F"/>
    <w:rsid w:val="004A17AD"/>
    <w:rsid w:val="004A187E"/>
    <w:rsid w:val="004A1880"/>
    <w:rsid w:val="004A2B9C"/>
    <w:rsid w:val="004A44EA"/>
    <w:rsid w:val="004A5ED3"/>
    <w:rsid w:val="004B3B65"/>
    <w:rsid w:val="004B4FBA"/>
    <w:rsid w:val="004B538A"/>
    <w:rsid w:val="004B54EB"/>
    <w:rsid w:val="004B656F"/>
    <w:rsid w:val="004B7561"/>
    <w:rsid w:val="004C0343"/>
    <w:rsid w:val="004C0AE2"/>
    <w:rsid w:val="004C170F"/>
    <w:rsid w:val="004C2002"/>
    <w:rsid w:val="004C288C"/>
    <w:rsid w:val="004C31BD"/>
    <w:rsid w:val="004C4022"/>
    <w:rsid w:val="004C48FE"/>
    <w:rsid w:val="004C4E6B"/>
    <w:rsid w:val="004C71B7"/>
    <w:rsid w:val="004D43E9"/>
    <w:rsid w:val="004D4F92"/>
    <w:rsid w:val="004D6310"/>
    <w:rsid w:val="004D72C1"/>
    <w:rsid w:val="004D7E53"/>
    <w:rsid w:val="004E0190"/>
    <w:rsid w:val="004E082E"/>
    <w:rsid w:val="004E0903"/>
    <w:rsid w:val="004E12F3"/>
    <w:rsid w:val="004E146E"/>
    <w:rsid w:val="004E1EB0"/>
    <w:rsid w:val="004E3E82"/>
    <w:rsid w:val="004E5494"/>
    <w:rsid w:val="004E571C"/>
    <w:rsid w:val="004E5C93"/>
    <w:rsid w:val="004E5FB3"/>
    <w:rsid w:val="004E63EC"/>
    <w:rsid w:val="004E68E9"/>
    <w:rsid w:val="004E78CB"/>
    <w:rsid w:val="004E7DAD"/>
    <w:rsid w:val="004F24AD"/>
    <w:rsid w:val="004F5C92"/>
    <w:rsid w:val="004F78AE"/>
    <w:rsid w:val="00500352"/>
    <w:rsid w:val="00500D5A"/>
    <w:rsid w:val="00501155"/>
    <w:rsid w:val="005015E8"/>
    <w:rsid w:val="00503971"/>
    <w:rsid w:val="005043BE"/>
    <w:rsid w:val="005050B8"/>
    <w:rsid w:val="005051A4"/>
    <w:rsid w:val="005053BC"/>
    <w:rsid w:val="005065EE"/>
    <w:rsid w:val="005075E2"/>
    <w:rsid w:val="005079FD"/>
    <w:rsid w:val="00510C9C"/>
    <w:rsid w:val="00510EB2"/>
    <w:rsid w:val="005117BA"/>
    <w:rsid w:val="00512D82"/>
    <w:rsid w:val="00513084"/>
    <w:rsid w:val="00513449"/>
    <w:rsid w:val="00513A53"/>
    <w:rsid w:val="00513B56"/>
    <w:rsid w:val="005141BC"/>
    <w:rsid w:val="005144E4"/>
    <w:rsid w:val="00515FB5"/>
    <w:rsid w:val="00517DF4"/>
    <w:rsid w:val="0052112B"/>
    <w:rsid w:val="00521251"/>
    <w:rsid w:val="00522205"/>
    <w:rsid w:val="00522DEF"/>
    <w:rsid w:val="00522EC3"/>
    <w:rsid w:val="005231F4"/>
    <w:rsid w:val="00525B65"/>
    <w:rsid w:val="005269C8"/>
    <w:rsid w:val="00527070"/>
    <w:rsid w:val="00527171"/>
    <w:rsid w:val="0052796B"/>
    <w:rsid w:val="00527DEF"/>
    <w:rsid w:val="005331B7"/>
    <w:rsid w:val="005331E1"/>
    <w:rsid w:val="00533AA0"/>
    <w:rsid w:val="0053419F"/>
    <w:rsid w:val="005343B2"/>
    <w:rsid w:val="00534B73"/>
    <w:rsid w:val="00535083"/>
    <w:rsid w:val="005355A1"/>
    <w:rsid w:val="00537D98"/>
    <w:rsid w:val="00537DFF"/>
    <w:rsid w:val="00537EA1"/>
    <w:rsid w:val="00537FB9"/>
    <w:rsid w:val="00540E96"/>
    <w:rsid w:val="00540F9D"/>
    <w:rsid w:val="005421B3"/>
    <w:rsid w:val="00544358"/>
    <w:rsid w:val="00545026"/>
    <w:rsid w:val="00546C13"/>
    <w:rsid w:val="00547A25"/>
    <w:rsid w:val="0055045B"/>
    <w:rsid w:val="00550B8B"/>
    <w:rsid w:val="005518A1"/>
    <w:rsid w:val="00551F59"/>
    <w:rsid w:val="0055340F"/>
    <w:rsid w:val="00555B62"/>
    <w:rsid w:val="00555E33"/>
    <w:rsid w:val="00556003"/>
    <w:rsid w:val="00556F9B"/>
    <w:rsid w:val="00560D2D"/>
    <w:rsid w:val="00562375"/>
    <w:rsid w:val="00563A5A"/>
    <w:rsid w:val="00566EE2"/>
    <w:rsid w:val="005704FB"/>
    <w:rsid w:val="005711D3"/>
    <w:rsid w:val="00571AC1"/>
    <w:rsid w:val="00574D2D"/>
    <w:rsid w:val="0057679E"/>
    <w:rsid w:val="005773ED"/>
    <w:rsid w:val="00580121"/>
    <w:rsid w:val="00580B0C"/>
    <w:rsid w:val="00580F2F"/>
    <w:rsid w:val="005810D6"/>
    <w:rsid w:val="00582B1D"/>
    <w:rsid w:val="00583605"/>
    <w:rsid w:val="0058580C"/>
    <w:rsid w:val="00585A5E"/>
    <w:rsid w:val="005869D6"/>
    <w:rsid w:val="00586B6F"/>
    <w:rsid w:val="005875C6"/>
    <w:rsid w:val="0059046A"/>
    <w:rsid w:val="00590EC3"/>
    <w:rsid w:val="00592E8A"/>
    <w:rsid w:val="00595275"/>
    <w:rsid w:val="005A0B13"/>
    <w:rsid w:val="005A442D"/>
    <w:rsid w:val="005A4A1D"/>
    <w:rsid w:val="005A60E3"/>
    <w:rsid w:val="005A71A2"/>
    <w:rsid w:val="005A7503"/>
    <w:rsid w:val="005B01A1"/>
    <w:rsid w:val="005B0250"/>
    <w:rsid w:val="005B0B37"/>
    <w:rsid w:val="005B0C50"/>
    <w:rsid w:val="005B154D"/>
    <w:rsid w:val="005B7402"/>
    <w:rsid w:val="005C1931"/>
    <w:rsid w:val="005C2C58"/>
    <w:rsid w:val="005C3713"/>
    <w:rsid w:val="005C5586"/>
    <w:rsid w:val="005C5A33"/>
    <w:rsid w:val="005C7C81"/>
    <w:rsid w:val="005D0FC0"/>
    <w:rsid w:val="005D44D5"/>
    <w:rsid w:val="005D4624"/>
    <w:rsid w:val="005D4A42"/>
    <w:rsid w:val="005D4E7B"/>
    <w:rsid w:val="005D4F3D"/>
    <w:rsid w:val="005D5176"/>
    <w:rsid w:val="005D548B"/>
    <w:rsid w:val="005D6D0D"/>
    <w:rsid w:val="005E0E57"/>
    <w:rsid w:val="005E1427"/>
    <w:rsid w:val="005E5EC9"/>
    <w:rsid w:val="005E7777"/>
    <w:rsid w:val="005F03C3"/>
    <w:rsid w:val="005F31E9"/>
    <w:rsid w:val="005F5145"/>
    <w:rsid w:val="005F5CA7"/>
    <w:rsid w:val="005F695A"/>
    <w:rsid w:val="005F71BB"/>
    <w:rsid w:val="0060037E"/>
    <w:rsid w:val="006007A9"/>
    <w:rsid w:val="0060241E"/>
    <w:rsid w:val="006024B8"/>
    <w:rsid w:val="0060294E"/>
    <w:rsid w:val="006032E4"/>
    <w:rsid w:val="0060530B"/>
    <w:rsid w:val="00605323"/>
    <w:rsid w:val="00606B0A"/>
    <w:rsid w:val="00607323"/>
    <w:rsid w:val="0060788C"/>
    <w:rsid w:val="006079E1"/>
    <w:rsid w:val="006113C2"/>
    <w:rsid w:val="00612800"/>
    <w:rsid w:val="006134D7"/>
    <w:rsid w:val="006159E4"/>
    <w:rsid w:val="00617EB7"/>
    <w:rsid w:val="0062137D"/>
    <w:rsid w:val="006221EC"/>
    <w:rsid w:val="00624176"/>
    <w:rsid w:val="006265BF"/>
    <w:rsid w:val="00626F25"/>
    <w:rsid w:val="00630286"/>
    <w:rsid w:val="00630404"/>
    <w:rsid w:val="0063167B"/>
    <w:rsid w:val="00631B37"/>
    <w:rsid w:val="00632F1E"/>
    <w:rsid w:val="00633492"/>
    <w:rsid w:val="006342AC"/>
    <w:rsid w:val="00635088"/>
    <w:rsid w:val="00640F11"/>
    <w:rsid w:val="00641847"/>
    <w:rsid w:val="00641A61"/>
    <w:rsid w:val="00641EFE"/>
    <w:rsid w:val="006420BC"/>
    <w:rsid w:val="00647539"/>
    <w:rsid w:val="00647B80"/>
    <w:rsid w:val="00651267"/>
    <w:rsid w:val="00651B67"/>
    <w:rsid w:val="00652697"/>
    <w:rsid w:val="00652DCF"/>
    <w:rsid w:val="00653E2B"/>
    <w:rsid w:val="00653F00"/>
    <w:rsid w:val="006562A7"/>
    <w:rsid w:val="00663AE3"/>
    <w:rsid w:val="00664552"/>
    <w:rsid w:val="00664693"/>
    <w:rsid w:val="00664DDE"/>
    <w:rsid w:val="00665323"/>
    <w:rsid w:val="006655A7"/>
    <w:rsid w:val="00666D28"/>
    <w:rsid w:val="00667010"/>
    <w:rsid w:val="00667E57"/>
    <w:rsid w:val="0067199E"/>
    <w:rsid w:val="00671F4F"/>
    <w:rsid w:val="00672CC5"/>
    <w:rsid w:val="00673745"/>
    <w:rsid w:val="00673F22"/>
    <w:rsid w:val="00676444"/>
    <w:rsid w:val="0067707C"/>
    <w:rsid w:val="006776F6"/>
    <w:rsid w:val="0067797E"/>
    <w:rsid w:val="00680F6A"/>
    <w:rsid w:val="00682206"/>
    <w:rsid w:val="006823F1"/>
    <w:rsid w:val="006839D8"/>
    <w:rsid w:val="00685DF9"/>
    <w:rsid w:val="00687484"/>
    <w:rsid w:val="0068779D"/>
    <w:rsid w:val="00687E7C"/>
    <w:rsid w:val="00691901"/>
    <w:rsid w:val="006931C2"/>
    <w:rsid w:val="00693E53"/>
    <w:rsid w:val="00693E94"/>
    <w:rsid w:val="0069485A"/>
    <w:rsid w:val="00695364"/>
    <w:rsid w:val="00695592"/>
    <w:rsid w:val="006955F4"/>
    <w:rsid w:val="0069605D"/>
    <w:rsid w:val="00696E7F"/>
    <w:rsid w:val="0069760B"/>
    <w:rsid w:val="006A1359"/>
    <w:rsid w:val="006A23F6"/>
    <w:rsid w:val="006A30FD"/>
    <w:rsid w:val="006A50E4"/>
    <w:rsid w:val="006A5B44"/>
    <w:rsid w:val="006A5EEF"/>
    <w:rsid w:val="006A6266"/>
    <w:rsid w:val="006A6E1F"/>
    <w:rsid w:val="006B0A7B"/>
    <w:rsid w:val="006B1E83"/>
    <w:rsid w:val="006B2A3F"/>
    <w:rsid w:val="006B375B"/>
    <w:rsid w:val="006B43AA"/>
    <w:rsid w:val="006B76A2"/>
    <w:rsid w:val="006C0CBE"/>
    <w:rsid w:val="006C15FD"/>
    <w:rsid w:val="006C2A0C"/>
    <w:rsid w:val="006C4854"/>
    <w:rsid w:val="006C4F71"/>
    <w:rsid w:val="006C5CC0"/>
    <w:rsid w:val="006C6010"/>
    <w:rsid w:val="006C7759"/>
    <w:rsid w:val="006C7A04"/>
    <w:rsid w:val="006D0270"/>
    <w:rsid w:val="006D2B9B"/>
    <w:rsid w:val="006D2BD2"/>
    <w:rsid w:val="006D5B83"/>
    <w:rsid w:val="006D6E53"/>
    <w:rsid w:val="006D6F6D"/>
    <w:rsid w:val="006D7D6E"/>
    <w:rsid w:val="006E0491"/>
    <w:rsid w:val="006E3F8B"/>
    <w:rsid w:val="006E53E7"/>
    <w:rsid w:val="006F0008"/>
    <w:rsid w:val="006F1071"/>
    <w:rsid w:val="006F2055"/>
    <w:rsid w:val="006F2E67"/>
    <w:rsid w:val="006F3C01"/>
    <w:rsid w:val="006F4A4A"/>
    <w:rsid w:val="006F5943"/>
    <w:rsid w:val="006F6297"/>
    <w:rsid w:val="006F7401"/>
    <w:rsid w:val="006F7A79"/>
    <w:rsid w:val="00702233"/>
    <w:rsid w:val="00702EFD"/>
    <w:rsid w:val="00703071"/>
    <w:rsid w:val="00703E8B"/>
    <w:rsid w:val="00704297"/>
    <w:rsid w:val="007068B1"/>
    <w:rsid w:val="00714ABA"/>
    <w:rsid w:val="007157A5"/>
    <w:rsid w:val="0071670C"/>
    <w:rsid w:val="00717568"/>
    <w:rsid w:val="0071769E"/>
    <w:rsid w:val="00717D7B"/>
    <w:rsid w:val="00722C65"/>
    <w:rsid w:val="007246E7"/>
    <w:rsid w:val="00725320"/>
    <w:rsid w:val="00725631"/>
    <w:rsid w:val="00725831"/>
    <w:rsid w:val="0072705D"/>
    <w:rsid w:val="007272B4"/>
    <w:rsid w:val="007273CF"/>
    <w:rsid w:val="00727F6B"/>
    <w:rsid w:val="007304E0"/>
    <w:rsid w:val="00731990"/>
    <w:rsid w:val="00731D5D"/>
    <w:rsid w:val="00732B1B"/>
    <w:rsid w:val="007330A8"/>
    <w:rsid w:val="0073425D"/>
    <w:rsid w:val="007356EA"/>
    <w:rsid w:val="00735A1E"/>
    <w:rsid w:val="007361EA"/>
    <w:rsid w:val="007365CB"/>
    <w:rsid w:val="00736B17"/>
    <w:rsid w:val="007408FD"/>
    <w:rsid w:val="00741371"/>
    <w:rsid w:val="00742969"/>
    <w:rsid w:val="00743407"/>
    <w:rsid w:val="00743D45"/>
    <w:rsid w:val="00744310"/>
    <w:rsid w:val="007457E5"/>
    <w:rsid w:val="0074584E"/>
    <w:rsid w:val="00746362"/>
    <w:rsid w:val="00746BEB"/>
    <w:rsid w:val="0074785F"/>
    <w:rsid w:val="00750607"/>
    <w:rsid w:val="00751534"/>
    <w:rsid w:val="0075447A"/>
    <w:rsid w:val="007545B4"/>
    <w:rsid w:val="00756061"/>
    <w:rsid w:val="007560B0"/>
    <w:rsid w:val="00757CAA"/>
    <w:rsid w:val="00757EA8"/>
    <w:rsid w:val="007607ED"/>
    <w:rsid w:val="007615F7"/>
    <w:rsid w:val="00762948"/>
    <w:rsid w:val="00762B35"/>
    <w:rsid w:val="00763114"/>
    <w:rsid w:val="0076350A"/>
    <w:rsid w:val="0076621F"/>
    <w:rsid w:val="00766459"/>
    <w:rsid w:val="0077214D"/>
    <w:rsid w:val="00772552"/>
    <w:rsid w:val="00772764"/>
    <w:rsid w:val="00773DBF"/>
    <w:rsid w:val="007741FC"/>
    <w:rsid w:val="00775AC7"/>
    <w:rsid w:val="007769B0"/>
    <w:rsid w:val="007771D8"/>
    <w:rsid w:val="00777C36"/>
    <w:rsid w:val="0078091C"/>
    <w:rsid w:val="00780EE3"/>
    <w:rsid w:val="0078201F"/>
    <w:rsid w:val="007838B5"/>
    <w:rsid w:val="00785958"/>
    <w:rsid w:val="00785B01"/>
    <w:rsid w:val="00785E45"/>
    <w:rsid w:val="007869C0"/>
    <w:rsid w:val="00786F61"/>
    <w:rsid w:val="0078761A"/>
    <w:rsid w:val="0079047F"/>
    <w:rsid w:val="00793EAB"/>
    <w:rsid w:val="00793ECD"/>
    <w:rsid w:val="00794604"/>
    <w:rsid w:val="00794A5E"/>
    <w:rsid w:val="00794BD4"/>
    <w:rsid w:val="00794BE4"/>
    <w:rsid w:val="0079505D"/>
    <w:rsid w:val="007955D9"/>
    <w:rsid w:val="00796F63"/>
    <w:rsid w:val="00797029"/>
    <w:rsid w:val="007A13E4"/>
    <w:rsid w:val="007A14DF"/>
    <w:rsid w:val="007A3E6F"/>
    <w:rsid w:val="007A4566"/>
    <w:rsid w:val="007A4F10"/>
    <w:rsid w:val="007A556B"/>
    <w:rsid w:val="007A6A8E"/>
    <w:rsid w:val="007B1CCE"/>
    <w:rsid w:val="007B1E02"/>
    <w:rsid w:val="007B2249"/>
    <w:rsid w:val="007B2709"/>
    <w:rsid w:val="007B2718"/>
    <w:rsid w:val="007B64E5"/>
    <w:rsid w:val="007B6DC9"/>
    <w:rsid w:val="007C13D5"/>
    <w:rsid w:val="007C60DF"/>
    <w:rsid w:val="007C636C"/>
    <w:rsid w:val="007C74EE"/>
    <w:rsid w:val="007C7CDA"/>
    <w:rsid w:val="007D00E2"/>
    <w:rsid w:val="007D2478"/>
    <w:rsid w:val="007D39A4"/>
    <w:rsid w:val="007D484B"/>
    <w:rsid w:val="007D6ECE"/>
    <w:rsid w:val="007D796A"/>
    <w:rsid w:val="007E357D"/>
    <w:rsid w:val="007E4402"/>
    <w:rsid w:val="007E452B"/>
    <w:rsid w:val="007E6254"/>
    <w:rsid w:val="007E71CB"/>
    <w:rsid w:val="007F0345"/>
    <w:rsid w:val="007F050F"/>
    <w:rsid w:val="007F071E"/>
    <w:rsid w:val="007F1D41"/>
    <w:rsid w:val="007F1F8E"/>
    <w:rsid w:val="007F2BDE"/>
    <w:rsid w:val="007F3EF7"/>
    <w:rsid w:val="007F5BCE"/>
    <w:rsid w:val="007F72B2"/>
    <w:rsid w:val="00801297"/>
    <w:rsid w:val="00805407"/>
    <w:rsid w:val="00806636"/>
    <w:rsid w:val="00807767"/>
    <w:rsid w:val="00811094"/>
    <w:rsid w:val="00812219"/>
    <w:rsid w:val="0081335E"/>
    <w:rsid w:val="00813712"/>
    <w:rsid w:val="00813AFE"/>
    <w:rsid w:val="008149C4"/>
    <w:rsid w:val="00816174"/>
    <w:rsid w:val="00821984"/>
    <w:rsid w:val="00822CAB"/>
    <w:rsid w:val="00822D91"/>
    <w:rsid w:val="00822DAF"/>
    <w:rsid w:val="00823136"/>
    <w:rsid w:val="008240F4"/>
    <w:rsid w:val="008241B4"/>
    <w:rsid w:val="0082447D"/>
    <w:rsid w:val="00824681"/>
    <w:rsid w:val="0082718E"/>
    <w:rsid w:val="00827539"/>
    <w:rsid w:val="0083100C"/>
    <w:rsid w:val="00832094"/>
    <w:rsid w:val="008369EB"/>
    <w:rsid w:val="00836EB9"/>
    <w:rsid w:val="008401FC"/>
    <w:rsid w:val="0084087C"/>
    <w:rsid w:val="008463F6"/>
    <w:rsid w:val="00847875"/>
    <w:rsid w:val="008500EC"/>
    <w:rsid w:val="00850317"/>
    <w:rsid w:val="00850B9A"/>
    <w:rsid w:val="0085101D"/>
    <w:rsid w:val="00852619"/>
    <w:rsid w:val="00852F3A"/>
    <w:rsid w:val="008532F1"/>
    <w:rsid w:val="008533DC"/>
    <w:rsid w:val="008539A4"/>
    <w:rsid w:val="00854205"/>
    <w:rsid w:val="008557C0"/>
    <w:rsid w:val="008578DD"/>
    <w:rsid w:val="0086083B"/>
    <w:rsid w:val="00862E13"/>
    <w:rsid w:val="0086368D"/>
    <w:rsid w:val="00863FDF"/>
    <w:rsid w:val="0086529D"/>
    <w:rsid w:val="0086582D"/>
    <w:rsid w:val="00873BBF"/>
    <w:rsid w:val="00874794"/>
    <w:rsid w:val="0087501B"/>
    <w:rsid w:val="008755ED"/>
    <w:rsid w:val="00876AB6"/>
    <w:rsid w:val="008807B4"/>
    <w:rsid w:val="0088101E"/>
    <w:rsid w:val="008832E3"/>
    <w:rsid w:val="00884771"/>
    <w:rsid w:val="0089099D"/>
    <w:rsid w:val="00892893"/>
    <w:rsid w:val="00892D8D"/>
    <w:rsid w:val="00893B2C"/>
    <w:rsid w:val="00894A7C"/>
    <w:rsid w:val="008A04BA"/>
    <w:rsid w:val="008A3E36"/>
    <w:rsid w:val="008A3ED6"/>
    <w:rsid w:val="008A47FE"/>
    <w:rsid w:val="008A6974"/>
    <w:rsid w:val="008B083E"/>
    <w:rsid w:val="008B1E7B"/>
    <w:rsid w:val="008B26C0"/>
    <w:rsid w:val="008B29F3"/>
    <w:rsid w:val="008B341F"/>
    <w:rsid w:val="008B3C9F"/>
    <w:rsid w:val="008B47CF"/>
    <w:rsid w:val="008B7281"/>
    <w:rsid w:val="008C04FD"/>
    <w:rsid w:val="008C0B37"/>
    <w:rsid w:val="008C2AF1"/>
    <w:rsid w:val="008C312E"/>
    <w:rsid w:val="008C3E10"/>
    <w:rsid w:val="008C4122"/>
    <w:rsid w:val="008C41F8"/>
    <w:rsid w:val="008C5176"/>
    <w:rsid w:val="008C562C"/>
    <w:rsid w:val="008C57DF"/>
    <w:rsid w:val="008C5B58"/>
    <w:rsid w:val="008C5C89"/>
    <w:rsid w:val="008C684A"/>
    <w:rsid w:val="008C69E5"/>
    <w:rsid w:val="008C7F05"/>
    <w:rsid w:val="008D155A"/>
    <w:rsid w:val="008D1CFD"/>
    <w:rsid w:val="008D2DCC"/>
    <w:rsid w:val="008D36F0"/>
    <w:rsid w:val="008D3F58"/>
    <w:rsid w:val="008D5480"/>
    <w:rsid w:val="008D7864"/>
    <w:rsid w:val="008E05FF"/>
    <w:rsid w:val="008E310C"/>
    <w:rsid w:val="008E3999"/>
    <w:rsid w:val="008E39C4"/>
    <w:rsid w:val="008E45E1"/>
    <w:rsid w:val="008E57AF"/>
    <w:rsid w:val="008E5A33"/>
    <w:rsid w:val="008E6B7C"/>
    <w:rsid w:val="008F0629"/>
    <w:rsid w:val="008F0935"/>
    <w:rsid w:val="008F16F3"/>
    <w:rsid w:val="008F1741"/>
    <w:rsid w:val="008F271C"/>
    <w:rsid w:val="008F2793"/>
    <w:rsid w:val="008F2B8F"/>
    <w:rsid w:val="008F6051"/>
    <w:rsid w:val="008F613B"/>
    <w:rsid w:val="008F719B"/>
    <w:rsid w:val="00901B41"/>
    <w:rsid w:val="00903014"/>
    <w:rsid w:val="009032A8"/>
    <w:rsid w:val="00903A8E"/>
    <w:rsid w:val="009040A3"/>
    <w:rsid w:val="0090559B"/>
    <w:rsid w:val="00906436"/>
    <w:rsid w:val="00907264"/>
    <w:rsid w:val="00915D3C"/>
    <w:rsid w:val="00916A54"/>
    <w:rsid w:val="0092088E"/>
    <w:rsid w:val="00922037"/>
    <w:rsid w:val="00922682"/>
    <w:rsid w:val="00922C1C"/>
    <w:rsid w:val="00922C66"/>
    <w:rsid w:val="00924277"/>
    <w:rsid w:val="0092481C"/>
    <w:rsid w:val="00924F28"/>
    <w:rsid w:val="009252F9"/>
    <w:rsid w:val="00930105"/>
    <w:rsid w:val="009303F0"/>
    <w:rsid w:val="00931641"/>
    <w:rsid w:val="00931AF0"/>
    <w:rsid w:val="00931C3F"/>
    <w:rsid w:val="00931D6F"/>
    <w:rsid w:val="00932ED8"/>
    <w:rsid w:val="009350AE"/>
    <w:rsid w:val="00941119"/>
    <w:rsid w:val="009424FA"/>
    <w:rsid w:val="00942678"/>
    <w:rsid w:val="00942749"/>
    <w:rsid w:val="00942898"/>
    <w:rsid w:val="00942954"/>
    <w:rsid w:val="00943406"/>
    <w:rsid w:val="00943521"/>
    <w:rsid w:val="0094606A"/>
    <w:rsid w:val="009475C4"/>
    <w:rsid w:val="00947662"/>
    <w:rsid w:val="00947C84"/>
    <w:rsid w:val="009509AA"/>
    <w:rsid w:val="0095182E"/>
    <w:rsid w:val="00954005"/>
    <w:rsid w:val="00954222"/>
    <w:rsid w:val="0095658B"/>
    <w:rsid w:val="009577DC"/>
    <w:rsid w:val="00960412"/>
    <w:rsid w:val="009606AA"/>
    <w:rsid w:val="00960D2E"/>
    <w:rsid w:val="00960ED6"/>
    <w:rsid w:val="00963D78"/>
    <w:rsid w:val="009669A1"/>
    <w:rsid w:val="00967DE5"/>
    <w:rsid w:val="00970A40"/>
    <w:rsid w:val="00971695"/>
    <w:rsid w:val="0097328D"/>
    <w:rsid w:val="009765A7"/>
    <w:rsid w:val="009773B2"/>
    <w:rsid w:val="0097751D"/>
    <w:rsid w:val="00977ADF"/>
    <w:rsid w:val="00981DE9"/>
    <w:rsid w:val="00982578"/>
    <w:rsid w:val="009849A6"/>
    <w:rsid w:val="00985D0F"/>
    <w:rsid w:val="009865C0"/>
    <w:rsid w:val="00986C4F"/>
    <w:rsid w:val="00987128"/>
    <w:rsid w:val="00993188"/>
    <w:rsid w:val="00993709"/>
    <w:rsid w:val="00993A7C"/>
    <w:rsid w:val="00995CA3"/>
    <w:rsid w:val="00995F65"/>
    <w:rsid w:val="00996F5A"/>
    <w:rsid w:val="009A0473"/>
    <w:rsid w:val="009A1A5D"/>
    <w:rsid w:val="009A22BC"/>
    <w:rsid w:val="009A2D31"/>
    <w:rsid w:val="009A3AAA"/>
    <w:rsid w:val="009A4126"/>
    <w:rsid w:val="009A4D3C"/>
    <w:rsid w:val="009A53F8"/>
    <w:rsid w:val="009A548D"/>
    <w:rsid w:val="009A66DF"/>
    <w:rsid w:val="009B0422"/>
    <w:rsid w:val="009B42A3"/>
    <w:rsid w:val="009B4C04"/>
    <w:rsid w:val="009B605A"/>
    <w:rsid w:val="009C0A82"/>
    <w:rsid w:val="009C12E8"/>
    <w:rsid w:val="009C160D"/>
    <w:rsid w:val="009C20D7"/>
    <w:rsid w:val="009C3504"/>
    <w:rsid w:val="009C500B"/>
    <w:rsid w:val="009C5100"/>
    <w:rsid w:val="009C5255"/>
    <w:rsid w:val="009C5856"/>
    <w:rsid w:val="009C5B44"/>
    <w:rsid w:val="009C7364"/>
    <w:rsid w:val="009D0EB5"/>
    <w:rsid w:val="009D0F08"/>
    <w:rsid w:val="009D1DA2"/>
    <w:rsid w:val="009D2098"/>
    <w:rsid w:val="009D5609"/>
    <w:rsid w:val="009D69A8"/>
    <w:rsid w:val="009D7A4B"/>
    <w:rsid w:val="009E00F0"/>
    <w:rsid w:val="009E0C8B"/>
    <w:rsid w:val="009E1440"/>
    <w:rsid w:val="009E2FC9"/>
    <w:rsid w:val="009E5237"/>
    <w:rsid w:val="009E602E"/>
    <w:rsid w:val="009E74E7"/>
    <w:rsid w:val="009F0A44"/>
    <w:rsid w:val="009F0CB1"/>
    <w:rsid w:val="009F2808"/>
    <w:rsid w:val="009F2EEC"/>
    <w:rsid w:val="009F334C"/>
    <w:rsid w:val="00A002BC"/>
    <w:rsid w:val="00A02A12"/>
    <w:rsid w:val="00A02FD5"/>
    <w:rsid w:val="00A0449B"/>
    <w:rsid w:val="00A04ADF"/>
    <w:rsid w:val="00A04E4C"/>
    <w:rsid w:val="00A05DE8"/>
    <w:rsid w:val="00A06D89"/>
    <w:rsid w:val="00A06F09"/>
    <w:rsid w:val="00A076C0"/>
    <w:rsid w:val="00A107F5"/>
    <w:rsid w:val="00A115D6"/>
    <w:rsid w:val="00A129C0"/>
    <w:rsid w:val="00A1356D"/>
    <w:rsid w:val="00A17529"/>
    <w:rsid w:val="00A229AD"/>
    <w:rsid w:val="00A23B91"/>
    <w:rsid w:val="00A24F2D"/>
    <w:rsid w:val="00A251E7"/>
    <w:rsid w:val="00A259C7"/>
    <w:rsid w:val="00A264F1"/>
    <w:rsid w:val="00A27D3A"/>
    <w:rsid w:val="00A30E99"/>
    <w:rsid w:val="00A312D3"/>
    <w:rsid w:val="00A31323"/>
    <w:rsid w:val="00A3284A"/>
    <w:rsid w:val="00A3313B"/>
    <w:rsid w:val="00A34811"/>
    <w:rsid w:val="00A368C9"/>
    <w:rsid w:val="00A36C92"/>
    <w:rsid w:val="00A375AE"/>
    <w:rsid w:val="00A43328"/>
    <w:rsid w:val="00A452D9"/>
    <w:rsid w:val="00A5146D"/>
    <w:rsid w:val="00A52A17"/>
    <w:rsid w:val="00A53AF0"/>
    <w:rsid w:val="00A54440"/>
    <w:rsid w:val="00A554BC"/>
    <w:rsid w:val="00A55A2C"/>
    <w:rsid w:val="00A55D6C"/>
    <w:rsid w:val="00A560A7"/>
    <w:rsid w:val="00A60977"/>
    <w:rsid w:val="00A62671"/>
    <w:rsid w:val="00A62D23"/>
    <w:rsid w:val="00A631BE"/>
    <w:rsid w:val="00A632E6"/>
    <w:rsid w:val="00A664E9"/>
    <w:rsid w:val="00A671FB"/>
    <w:rsid w:val="00A679FD"/>
    <w:rsid w:val="00A70799"/>
    <w:rsid w:val="00A70DEE"/>
    <w:rsid w:val="00A70F94"/>
    <w:rsid w:val="00A7192F"/>
    <w:rsid w:val="00A71D4B"/>
    <w:rsid w:val="00A7302C"/>
    <w:rsid w:val="00A75D1A"/>
    <w:rsid w:val="00A80291"/>
    <w:rsid w:val="00A807BC"/>
    <w:rsid w:val="00A81009"/>
    <w:rsid w:val="00A84906"/>
    <w:rsid w:val="00A8490E"/>
    <w:rsid w:val="00A85189"/>
    <w:rsid w:val="00A85896"/>
    <w:rsid w:val="00A87D78"/>
    <w:rsid w:val="00A904CE"/>
    <w:rsid w:val="00A90A18"/>
    <w:rsid w:val="00A90F09"/>
    <w:rsid w:val="00A91A43"/>
    <w:rsid w:val="00A92DA7"/>
    <w:rsid w:val="00A93316"/>
    <w:rsid w:val="00A93362"/>
    <w:rsid w:val="00A93F1B"/>
    <w:rsid w:val="00A94320"/>
    <w:rsid w:val="00A94BEE"/>
    <w:rsid w:val="00A94F67"/>
    <w:rsid w:val="00A96395"/>
    <w:rsid w:val="00A96C23"/>
    <w:rsid w:val="00A9714D"/>
    <w:rsid w:val="00A97C9D"/>
    <w:rsid w:val="00AA0916"/>
    <w:rsid w:val="00AA11B3"/>
    <w:rsid w:val="00AA11F4"/>
    <w:rsid w:val="00AA1428"/>
    <w:rsid w:val="00AA223F"/>
    <w:rsid w:val="00AA3428"/>
    <w:rsid w:val="00AA4195"/>
    <w:rsid w:val="00AA55FE"/>
    <w:rsid w:val="00AA5F8C"/>
    <w:rsid w:val="00AA70CA"/>
    <w:rsid w:val="00AB204C"/>
    <w:rsid w:val="00AB2BA0"/>
    <w:rsid w:val="00AB458F"/>
    <w:rsid w:val="00AB4F65"/>
    <w:rsid w:val="00AB55B5"/>
    <w:rsid w:val="00AB6AA0"/>
    <w:rsid w:val="00AC0010"/>
    <w:rsid w:val="00AC037E"/>
    <w:rsid w:val="00AC0A02"/>
    <w:rsid w:val="00AC124D"/>
    <w:rsid w:val="00AC1549"/>
    <w:rsid w:val="00AC2CBE"/>
    <w:rsid w:val="00AC5A2F"/>
    <w:rsid w:val="00AC721F"/>
    <w:rsid w:val="00AD1546"/>
    <w:rsid w:val="00AD1A22"/>
    <w:rsid w:val="00AD1D0D"/>
    <w:rsid w:val="00AD2A47"/>
    <w:rsid w:val="00AD3A2F"/>
    <w:rsid w:val="00AD3AE3"/>
    <w:rsid w:val="00AD3AF6"/>
    <w:rsid w:val="00AD3E87"/>
    <w:rsid w:val="00AD4AED"/>
    <w:rsid w:val="00AD5F3F"/>
    <w:rsid w:val="00AD65E7"/>
    <w:rsid w:val="00AD74DE"/>
    <w:rsid w:val="00AD7ADC"/>
    <w:rsid w:val="00AE08E4"/>
    <w:rsid w:val="00AE0BA1"/>
    <w:rsid w:val="00AE141C"/>
    <w:rsid w:val="00AE14BE"/>
    <w:rsid w:val="00AE1709"/>
    <w:rsid w:val="00AE351B"/>
    <w:rsid w:val="00AE3B67"/>
    <w:rsid w:val="00AE5BAE"/>
    <w:rsid w:val="00AF2EC2"/>
    <w:rsid w:val="00AF2FD4"/>
    <w:rsid w:val="00AF316F"/>
    <w:rsid w:val="00AF4505"/>
    <w:rsid w:val="00AF5E88"/>
    <w:rsid w:val="00AF605B"/>
    <w:rsid w:val="00B005B3"/>
    <w:rsid w:val="00B00AE4"/>
    <w:rsid w:val="00B014FA"/>
    <w:rsid w:val="00B01864"/>
    <w:rsid w:val="00B01C33"/>
    <w:rsid w:val="00B023B1"/>
    <w:rsid w:val="00B03535"/>
    <w:rsid w:val="00B03B57"/>
    <w:rsid w:val="00B03FCD"/>
    <w:rsid w:val="00B04F62"/>
    <w:rsid w:val="00B052A4"/>
    <w:rsid w:val="00B062A7"/>
    <w:rsid w:val="00B0680E"/>
    <w:rsid w:val="00B07F1E"/>
    <w:rsid w:val="00B10BEE"/>
    <w:rsid w:val="00B11EED"/>
    <w:rsid w:val="00B12438"/>
    <w:rsid w:val="00B1324E"/>
    <w:rsid w:val="00B133B6"/>
    <w:rsid w:val="00B1553E"/>
    <w:rsid w:val="00B200AC"/>
    <w:rsid w:val="00B208B8"/>
    <w:rsid w:val="00B20A3D"/>
    <w:rsid w:val="00B2173C"/>
    <w:rsid w:val="00B279F6"/>
    <w:rsid w:val="00B30693"/>
    <w:rsid w:val="00B30E96"/>
    <w:rsid w:val="00B32520"/>
    <w:rsid w:val="00B332E4"/>
    <w:rsid w:val="00B37C26"/>
    <w:rsid w:val="00B40E31"/>
    <w:rsid w:val="00B4131D"/>
    <w:rsid w:val="00B415DE"/>
    <w:rsid w:val="00B42FDE"/>
    <w:rsid w:val="00B44DDF"/>
    <w:rsid w:val="00B44E2C"/>
    <w:rsid w:val="00B479BE"/>
    <w:rsid w:val="00B50AC3"/>
    <w:rsid w:val="00B511D5"/>
    <w:rsid w:val="00B546EF"/>
    <w:rsid w:val="00B564C7"/>
    <w:rsid w:val="00B57C60"/>
    <w:rsid w:val="00B60D26"/>
    <w:rsid w:val="00B6329D"/>
    <w:rsid w:val="00B63566"/>
    <w:rsid w:val="00B63B1C"/>
    <w:rsid w:val="00B64377"/>
    <w:rsid w:val="00B645C9"/>
    <w:rsid w:val="00B6795F"/>
    <w:rsid w:val="00B67B22"/>
    <w:rsid w:val="00B72DA0"/>
    <w:rsid w:val="00B7322D"/>
    <w:rsid w:val="00B750DD"/>
    <w:rsid w:val="00B759E7"/>
    <w:rsid w:val="00B80B50"/>
    <w:rsid w:val="00B81FE4"/>
    <w:rsid w:val="00B8284D"/>
    <w:rsid w:val="00B834A2"/>
    <w:rsid w:val="00B84627"/>
    <w:rsid w:val="00B859EB"/>
    <w:rsid w:val="00B86A66"/>
    <w:rsid w:val="00B875F0"/>
    <w:rsid w:val="00B90139"/>
    <w:rsid w:val="00B90668"/>
    <w:rsid w:val="00B90ECA"/>
    <w:rsid w:val="00B9377C"/>
    <w:rsid w:val="00B94478"/>
    <w:rsid w:val="00B94C6E"/>
    <w:rsid w:val="00B97EAB"/>
    <w:rsid w:val="00BA0515"/>
    <w:rsid w:val="00BA0997"/>
    <w:rsid w:val="00BA1714"/>
    <w:rsid w:val="00BA5E7E"/>
    <w:rsid w:val="00BB078D"/>
    <w:rsid w:val="00BB10F9"/>
    <w:rsid w:val="00BB1CE2"/>
    <w:rsid w:val="00BB28C3"/>
    <w:rsid w:val="00BB28E7"/>
    <w:rsid w:val="00BB6C93"/>
    <w:rsid w:val="00BB7E1D"/>
    <w:rsid w:val="00BC0C20"/>
    <w:rsid w:val="00BC0F90"/>
    <w:rsid w:val="00BC1E0A"/>
    <w:rsid w:val="00BC2F85"/>
    <w:rsid w:val="00BC50D0"/>
    <w:rsid w:val="00BC558C"/>
    <w:rsid w:val="00BC584C"/>
    <w:rsid w:val="00BC6350"/>
    <w:rsid w:val="00BC67AE"/>
    <w:rsid w:val="00BC774C"/>
    <w:rsid w:val="00BD0B5B"/>
    <w:rsid w:val="00BD31B8"/>
    <w:rsid w:val="00BD3247"/>
    <w:rsid w:val="00BD37A9"/>
    <w:rsid w:val="00BD3931"/>
    <w:rsid w:val="00BD3DEA"/>
    <w:rsid w:val="00BD421F"/>
    <w:rsid w:val="00BD425A"/>
    <w:rsid w:val="00BD45E2"/>
    <w:rsid w:val="00BD5B60"/>
    <w:rsid w:val="00BE07D0"/>
    <w:rsid w:val="00BE0861"/>
    <w:rsid w:val="00BE0A65"/>
    <w:rsid w:val="00BE302C"/>
    <w:rsid w:val="00BE34EF"/>
    <w:rsid w:val="00BE42DB"/>
    <w:rsid w:val="00BE5BE2"/>
    <w:rsid w:val="00BE5CA9"/>
    <w:rsid w:val="00BF044D"/>
    <w:rsid w:val="00BF0669"/>
    <w:rsid w:val="00BF1C7E"/>
    <w:rsid w:val="00BF1D74"/>
    <w:rsid w:val="00BF2D65"/>
    <w:rsid w:val="00BF425E"/>
    <w:rsid w:val="00BF5BD7"/>
    <w:rsid w:val="00BF7590"/>
    <w:rsid w:val="00BF7E05"/>
    <w:rsid w:val="00C00C1C"/>
    <w:rsid w:val="00C02107"/>
    <w:rsid w:val="00C03548"/>
    <w:rsid w:val="00C03CC5"/>
    <w:rsid w:val="00C03D5F"/>
    <w:rsid w:val="00C04281"/>
    <w:rsid w:val="00C0437A"/>
    <w:rsid w:val="00C04E33"/>
    <w:rsid w:val="00C04FE7"/>
    <w:rsid w:val="00C06984"/>
    <w:rsid w:val="00C07D60"/>
    <w:rsid w:val="00C10748"/>
    <w:rsid w:val="00C10905"/>
    <w:rsid w:val="00C10B3C"/>
    <w:rsid w:val="00C116DC"/>
    <w:rsid w:val="00C1280A"/>
    <w:rsid w:val="00C13734"/>
    <w:rsid w:val="00C14319"/>
    <w:rsid w:val="00C14AE8"/>
    <w:rsid w:val="00C17836"/>
    <w:rsid w:val="00C17F83"/>
    <w:rsid w:val="00C22711"/>
    <w:rsid w:val="00C24A06"/>
    <w:rsid w:val="00C27980"/>
    <w:rsid w:val="00C31D10"/>
    <w:rsid w:val="00C33403"/>
    <w:rsid w:val="00C36923"/>
    <w:rsid w:val="00C370A0"/>
    <w:rsid w:val="00C3730A"/>
    <w:rsid w:val="00C37E3A"/>
    <w:rsid w:val="00C40826"/>
    <w:rsid w:val="00C408BB"/>
    <w:rsid w:val="00C45758"/>
    <w:rsid w:val="00C4584D"/>
    <w:rsid w:val="00C468BB"/>
    <w:rsid w:val="00C47792"/>
    <w:rsid w:val="00C50DA4"/>
    <w:rsid w:val="00C50F4C"/>
    <w:rsid w:val="00C51049"/>
    <w:rsid w:val="00C51804"/>
    <w:rsid w:val="00C5287A"/>
    <w:rsid w:val="00C52F05"/>
    <w:rsid w:val="00C5318F"/>
    <w:rsid w:val="00C55255"/>
    <w:rsid w:val="00C56770"/>
    <w:rsid w:val="00C57926"/>
    <w:rsid w:val="00C60574"/>
    <w:rsid w:val="00C60EA0"/>
    <w:rsid w:val="00C678DB"/>
    <w:rsid w:val="00C71029"/>
    <w:rsid w:val="00C72665"/>
    <w:rsid w:val="00C7271C"/>
    <w:rsid w:val="00C76ABB"/>
    <w:rsid w:val="00C77C4C"/>
    <w:rsid w:val="00C8183F"/>
    <w:rsid w:val="00C82D1C"/>
    <w:rsid w:val="00C862E3"/>
    <w:rsid w:val="00C86A49"/>
    <w:rsid w:val="00C90061"/>
    <w:rsid w:val="00C901D6"/>
    <w:rsid w:val="00C9049F"/>
    <w:rsid w:val="00C90C6E"/>
    <w:rsid w:val="00C91FD1"/>
    <w:rsid w:val="00C924E2"/>
    <w:rsid w:val="00C92561"/>
    <w:rsid w:val="00C93C45"/>
    <w:rsid w:val="00C94557"/>
    <w:rsid w:val="00C945B9"/>
    <w:rsid w:val="00C94B0C"/>
    <w:rsid w:val="00CA172C"/>
    <w:rsid w:val="00CA2B8A"/>
    <w:rsid w:val="00CA536E"/>
    <w:rsid w:val="00CA7C1B"/>
    <w:rsid w:val="00CB0394"/>
    <w:rsid w:val="00CB12A2"/>
    <w:rsid w:val="00CB35F6"/>
    <w:rsid w:val="00CB372A"/>
    <w:rsid w:val="00CB5CD2"/>
    <w:rsid w:val="00CB66B1"/>
    <w:rsid w:val="00CB67FD"/>
    <w:rsid w:val="00CB71DF"/>
    <w:rsid w:val="00CC1B94"/>
    <w:rsid w:val="00CC2358"/>
    <w:rsid w:val="00CC4AF8"/>
    <w:rsid w:val="00CC5D98"/>
    <w:rsid w:val="00CC63D5"/>
    <w:rsid w:val="00CD0427"/>
    <w:rsid w:val="00CD106E"/>
    <w:rsid w:val="00CD1A14"/>
    <w:rsid w:val="00CD24BE"/>
    <w:rsid w:val="00CD58D4"/>
    <w:rsid w:val="00CD693F"/>
    <w:rsid w:val="00CE0DBC"/>
    <w:rsid w:val="00CE1E41"/>
    <w:rsid w:val="00CE3DEC"/>
    <w:rsid w:val="00CE6654"/>
    <w:rsid w:val="00CE78DF"/>
    <w:rsid w:val="00CE7D23"/>
    <w:rsid w:val="00CF0317"/>
    <w:rsid w:val="00CF1A83"/>
    <w:rsid w:val="00CF1B5C"/>
    <w:rsid w:val="00CF3135"/>
    <w:rsid w:val="00CF39B9"/>
    <w:rsid w:val="00CF44EC"/>
    <w:rsid w:val="00CF53D8"/>
    <w:rsid w:val="00CF5999"/>
    <w:rsid w:val="00CF62BE"/>
    <w:rsid w:val="00CF694E"/>
    <w:rsid w:val="00D00146"/>
    <w:rsid w:val="00D027E9"/>
    <w:rsid w:val="00D02FEE"/>
    <w:rsid w:val="00D0570E"/>
    <w:rsid w:val="00D066E8"/>
    <w:rsid w:val="00D07030"/>
    <w:rsid w:val="00D07067"/>
    <w:rsid w:val="00D07915"/>
    <w:rsid w:val="00D10904"/>
    <w:rsid w:val="00D1106B"/>
    <w:rsid w:val="00D17CD6"/>
    <w:rsid w:val="00D21259"/>
    <w:rsid w:val="00D21513"/>
    <w:rsid w:val="00D21E34"/>
    <w:rsid w:val="00D22D3A"/>
    <w:rsid w:val="00D23A55"/>
    <w:rsid w:val="00D25385"/>
    <w:rsid w:val="00D26289"/>
    <w:rsid w:val="00D2664C"/>
    <w:rsid w:val="00D30D55"/>
    <w:rsid w:val="00D30FAE"/>
    <w:rsid w:val="00D33F3A"/>
    <w:rsid w:val="00D345A0"/>
    <w:rsid w:val="00D34A34"/>
    <w:rsid w:val="00D34DC6"/>
    <w:rsid w:val="00D34F5A"/>
    <w:rsid w:val="00D35623"/>
    <w:rsid w:val="00D35D21"/>
    <w:rsid w:val="00D36625"/>
    <w:rsid w:val="00D374C5"/>
    <w:rsid w:val="00D40DFF"/>
    <w:rsid w:val="00D44066"/>
    <w:rsid w:val="00D446EC"/>
    <w:rsid w:val="00D4564E"/>
    <w:rsid w:val="00D4598B"/>
    <w:rsid w:val="00D45FF0"/>
    <w:rsid w:val="00D47310"/>
    <w:rsid w:val="00D504B9"/>
    <w:rsid w:val="00D50A33"/>
    <w:rsid w:val="00D53592"/>
    <w:rsid w:val="00D54ACB"/>
    <w:rsid w:val="00D54F09"/>
    <w:rsid w:val="00D5598F"/>
    <w:rsid w:val="00D55E8F"/>
    <w:rsid w:val="00D564B5"/>
    <w:rsid w:val="00D56C69"/>
    <w:rsid w:val="00D572C0"/>
    <w:rsid w:val="00D5761C"/>
    <w:rsid w:val="00D57912"/>
    <w:rsid w:val="00D57E67"/>
    <w:rsid w:val="00D60977"/>
    <w:rsid w:val="00D60E91"/>
    <w:rsid w:val="00D61354"/>
    <w:rsid w:val="00D63FCA"/>
    <w:rsid w:val="00D669EF"/>
    <w:rsid w:val="00D704AC"/>
    <w:rsid w:val="00D7068A"/>
    <w:rsid w:val="00D70BDD"/>
    <w:rsid w:val="00D71E5F"/>
    <w:rsid w:val="00D7248C"/>
    <w:rsid w:val="00D74307"/>
    <w:rsid w:val="00D75076"/>
    <w:rsid w:val="00D77162"/>
    <w:rsid w:val="00D803D9"/>
    <w:rsid w:val="00D81332"/>
    <w:rsid w:val="00D814DA"/>
    <w:rsid w:val="00D8433F"/>
    <w:rsid w:val="00D877FB"/>
    <w:rsid w:val="00D901E9"/>
    <w:rsid w:val="00D911D4"/>
    <w:rsid w:val="00D915E6"/>
    <w:rsid w:val="00D91A85"/>
    <w:rsid w:val="00D91F20"/>
    <w:rsid w:val="00D95F2F"/>
    <w:rsid w:val="00D97035"/>
    <w:rsid w:val="00DA0053"/>
    <w:rsid w:val="00DA40DA"/>
    <w:rsid w:val="00DA4D74"/>
    <w:rsid w:val="00DA6580"/>
    <w:rsid w:val="00DA759F"/>
    <w:rsid w:val="00DB08B9"/>
    <w:rsid w:val="00DB42F6"/>
    <w:rsid w:val="00DB5349"/>
    <w:rsid w:val="00DB5783"/>
    <w:rsid w:val="00DB654D"/>
    <w:rsid w:val="00DB6692"/>
    <w:rsid w:val="00DB6B7E"/>
    <w:rsid w:val="00DB73CD"/>
    <w:rsid w:val="00DB748A"/>
    <w:rsid w:val="00DB7F2D"/>
    <w:rsid w:val="00DC01AE"/>
    <w:rsid w:val="00DC0F1E"/>
    <w:rsid w:val="00DC240D"/>
    <w:rsid w:val="00DC331E"/>
    <w:rsid w:val="00DC4322"/>
    <w:rsid w:val="00DC5BB4"/>
    <w:rsid w:val="00DC7859"/>
    <w:rsid w:val="00DD1DB7"/>
    <w:rsid w:val="00DD2338"/>
    <w:rsid w:val="00DD5508"/>
    <w:rsid w:val="00DD5E6A"/>
    <w:rsid w:val="00DD5EB0"/>
    <w:rsid w:val="00DE0AC0"/>
    <w:rsid w:val="00DE0F7A"/>
    <w:rsid w:val="00DE1874"/>
    <w:rsid w:val="00DE1F73"/>
    <w:rsid w:val="00DE5860"/>
    <w:rsid w:val="00DE756E"/>
    <w:rsid w:val="00DF1397"/>
    <w:rsid w:val="00DF24B7"/>
    <w:rsid w:val="00DF3FCD"/>
    <w:rsid w:val="00DF4955"/>
    <w:rsid w:val="00DF51B5"/>
    <w:rsid w:val="00DF6D68"/>
    <w:rsid w:val="00DF771A"/>
    <w:rsid w:val="00E005DA"/>
    <w:rsid w:val="00E041DF"/>
    <w:rsid w:val="00E0483E"/>
    <w:rsid w:val="00E04C34"/>
    <w:rsid w:val="00E0515B"/>
    <w:rsid w:val="00E0529F"/>
    <w:rsid w:val="00E10E26"/>
    <w:rsid w:val="00E11E94"/>
    <w:rsid w:val="00E12AB4"/>
    <w:rsid w:val="00E12F61"/>
    <w:rsid w:val="00E14CC2"/>
    <w:rsid w:val="00E15722"/>
    <w:rsid w:val="00E15DC7"/>
    <w:rsid w:val="00E16AE9"/>
    <w:rsid w:val="00E21804"/>
    <w:rsid w:val="00E23466"/>
    <w:rsid w:val="00E270F1"/>
    <w:rsid w:val="00E33346"/>
    <w:rsid w:val="00E336A1"/>
    <w:rsid w:val="00E345FE"/>
    <w:rsid w:val="00E358C1"/>
    <w:rsid w:val="00E362B6"/>
    <w:rsid w:val="00E404F4"/>
    <w:rsid w:val="00E41697"/>
    <w:rsid w:val="00E41C60"/>
    <w:rsid w:val="00E41E45"/>
    <w:rsid w:val="00E42691"/>
    <w:rsid w:val="00E42E22"/>
    <w:rsid w:val="00E4316D"/>
    <w:rsid w:val="00E43566"/>
    <w:rsid w:val="00E446E9"/>
    <w:rsid w:val="00E45E48"/>
    <w:rsid w:val="00E46039"/>
    <w:rsid w:val="00E47CA4"/>
    <w:rsid w:val="00E50631"/>
    <w:rsid w:val="00E506C2"/>
    <w:rsid w:val="00E54A07"/>
    <w:rsid w:val="00E55889"/>
    <w:rsid w:val="00E55AC0"/>
    <w:rsid w:val="00E55E3F"/>
    <w:rsid w:val="00E5649D"/>
    <w:rsid w:val="00E569BD"/>
    <w:rsid w:val="00E5742A"/>
    <w:rsid w:val="00E60237"/>
    <w:rsid w:val="00E6100E"/>
    <w:rsid w:val="00E63DA1"/>
    <w:rsid w:val="00E65318"/>
    <w:rsid w:val="00E67B51"/>
    <w:rsid w:val="00E67E78"/>
    <w:rsid w:val="00E7166B"/>
    <w:rsid w:val="00E71D64"/>
    <w:rsid w:val="00E71E55"/>
    <w:rsid w:val="00E73261"/>
    <w:rsid w:val="00E769EC"/>
    <w:rsid w:val="00E76B51"/>
    <w:rsid w:val="00E77A35"/>
    <w:rsid w:val="00E77DE8"/>
    <w:rsid w:val="00E804DB"/>
    <w:rsid w:val="00E8203F"/>
    <w:rsid w:val="00E82E74"/>
    <w:rsid w:val="00E851CC"/>
    <w:rsid w:val="00E870B1"/>
    <w:rsid w:val="00E8711C"/>
    <w:rsid w:val="00E8736F"/>
    <w:rsid w:val="00E875DA"/>
    <w:rsid w:val="00E87D27"/>
    <w:rsid w:val="00E940F8"/>
    <w:rsid w:val="00E94D32"/>
    <w:rsid w:val="00E95BBD"/>
    <w:rsid w:val="00E97517"/>
    <w:rsid w:val="00EA0B18"/>
    <w:rsid w:val="00EA1D0E"/>
    <w:rsid w:val="00EA24A2"/>
    <w:rsid w:val="00EA3067"/>
    <w:rsid w:val="00EA38C5"/>
    <w:rsid w:val="00EA3DE4"/>
    <w:rsid w:val="00EA5266"/>
    <w:rsid w:val="00EA60D5"/>
    <w:rsid w:val="00EA63BD"/>
    <w:rsid w:val="00EA6A5A"/>
    <w:rsid w:val="00EA74DC"/>
    <w:rsid w:val="00EB0B87"/>
    <w:rsid w:val="00EB27D4"/>
    <w:rsid w:val="00EB41BA"/>
    <w:rsid w:val="00EB4ED7"/>
    <w:rsid w:val="00EC1B7F"/>
    <w:rsid w:val="00EC1C6F"/>
    <w:rsid w:val="00EC4118"/>
    <w:rsid w:val="00EC450F"/>
    <w:rsid w:val="00EC4AE1"/>
    <w:rsid w:val="00EC7CD8"/>
    <w:rsid w:val="00ED1375"/>
    <w:rsid w:val="00ED1C5B"/>
    <w:rsid w:val="00ED1EE7"/>
    <w:rsid w:val="00ED25F7"/>
    <w:rsid w:val="00ED3C34"/>
    <w:rsid w:val="00ED5CBC"/>
    <w:rsid w:val="00EE2FEF"/>
    <w:rsid w:val="00EE4433"/>
    <w:rsid w:val="00EE5330"/>
    <w:rsid w:val="00EE6A36"/>
    <w:rsid w:val="00EF04F2"/>
    <w:rsid w:val="00EF0739"/>
    <w:rsid w:val="00EF09BE"/>
    <w:rsid w:val="00EF0AF5"/>
    <w:rsid w:val="00EF0E99"/>
    <w:rsid w:val="00EF4E32"/>
    <w:rsid w:val="00EF7524"/>
    <w:rsid w:val="00EF7A96"/>
    <w:rsid w:val="00F005D7"/>
    <w:rsid w:val="00F00908"/>
    <w:rsid w:val="00F0182F"/>
    <w:rsid w:val="00F05A2A"/>
    <w:rsid w:val="00F10CF7"/>
    <w:rsid w:val="00F134E9"/>
    <w:rsid w:val="00F146D8"/>
    <w:rsid w:val="00F15BFC"/>
    <w:rsid w:val="00F16056"/>
    <w:rsid w:val="00F168FB"/>
    <w:rsid w:val="00F16B83"/>
    <w:rsid w:val="00F21015"/>
    <w:rsid w:val="00F21272"/>
    <w:rsid w:val="00F22FB7"/>
    <w:rsid w:val="00F23BAD"/>
    <w:rsid w:val="00F24650"/>
    <w:rsid w:val="00F24868"/>
    <w:rsid w:val="00F24ABF"/>
    <w:rsid w:val="00F26777"/>
    <w:rsid w:val="00F26A71"/>
    <w:rsid w:val="00F26C42"/>
    <w:rsid w:val="00F30E37"/>
    <w:rsid w:val="00F323D9"/>
    <w:rsid w:val="00F35031"/>
    <w:rsid w:val="00F35409"/>
    <w:rsid w:val="00F36424"/>
    <w:rsid w:val="00F4012B"/>
    <w:rsid w:val="00F412E5"/>
    <w:rsid w:val="00F428C8"/>
    <w:rsid w:val="00F44F96"/>
    <w:rsid w:val="00F44FE0"/>
    <w:rsid w:val="00F45AB6"/>
    <w:rsid w:val="00F51F4F"/>
    <w:rsid w:val="00F52125"/>
    <w:rsid w:val="00F5217F"/>
    <w:rsid w:val="00F52AF6"/>
    <w:rsid w:val="00F534D2"/>
    <w:rsid w:val="00F54CBF"/>
    <w:rsid w:val="00F5522E"/>
    <w:rsid w:val="00F55269"/>
    <w:rsid w:val="00F55EDA"/>
    <w:rsid w:val="00F5723B"/>
    <w:rsid w:val="00F57506"/>
    <w:rsid w:val="00F61608"/>
    <w:rsid w:val="00F62109"/>
    <w:rsid w:val="00F63DEB"/>
    <w:rsid w:val="00F65198"/>
    <w:rsid w:val="00F66E1E"/>
    <w:rsid w:val="00F67419"/>
    <w:rsid w:val="00F67C58"/>
    <w:rsid w:val="00F7175E"/>
    <w:rsid w:val="00F71ADA"/>
    <w:rsid w:val="00F72B3A"/>
    <w:rsid w:val="00F72D3F"/>
    <w:rsid w:val="00F72DAA"/>
    <w:rsid w:val="00F7348D"/>
    <w:rsid w:val="00F7549C"/>
    <w:rsid w:val="00F76269"/>
    <w:rsid w:val="00F76AC6"/>
    <w:rsid w:val="00F76AF7"/>
    <w:rsid w:val="00F76CE5"/>
    <w:rsid w:val="00F77EF4"/>
    <w:rsid w:val="00F80708"/>
    <w:rsid w:val="00F8097F"/>
    <w:rsid w:val="00F8102E"/>
    <w:rsid w:val="00F8332B"/>
    <w:rsid w:val="00F8405A"/>
    <w:rsid w:val="00F84A16"/>
    <w:rsid w:val="00F86170"/>
    <w:rsid w:val="00F911B9"/>
    <w:rsid w:val="00F927D5"/>
    <w:rsid w:val="00F92A1E"/>
    <w:rsid w:val="00F92E14"/>
    <w:rsid w:val="00F939FF"/>
    <w:rsid w:val="00F940C4"/>
    <w:rsid w:val="00F95D86"/>
    <w:rsid w:val="00F97425"/>
    <w:rsid w:val="00FA0197"/>
    <w:rsid w:val="00FA08DD"/>
    <w:rsid w:val="00FA0D0E"/>
    <w:rsid w:val="00FA1DC3"/>
    <w:rsid w:val="00FA6A49"/>
    <w:rsid w:val="00FA6F95"/>
    <w:rsid w:val="00FA72B8"/>
    <w:rsid w:val="00FA768D"/>
    <w:rsid w:val="00FA7D9C"/>
    <w:rsid w:val="00FB16C0"/>
    <w:rsid w:val="00FB1DCE"/>
    <w:rsid w:val="00FB3339"/>
    <w:rsid w:val="00FB4B39"/>
    <w:rsid w:val="00FB51BE"/>
    <w:rsid w:val="00FB5FFF"/>
    <w:rsid w:val="00FB64E5"/>
    <w:rsid w:val="00FB6C75"/>
    <w:rsid w:val="00FB73E6"/>
    <w:rsid w:val="00FB78DD"/>
    <w:rsid w:val="00FC201E"/>
    <w:rsid w:val="00FC433B"/>
    <w:rsid w:val="00FC4A92"/>
    <w:rsid w:val="00FC54DE"/>
    <w:rsid w:val="00FC6008"/>
    <w:rsid w:val="00FC6CC6"/>
    <w:rsid w:val="00FD13A7"/>
    <w:rsid w:val="00FD2284"/>
    <w:rsid w:val="00FD2F81"/>
    <w:rsid w:val="00FD47A5"/>
    <w:rsid w:val="00FD5242"/>
    <w:rsid w:val="00FE01B3"/>
    <w:rsid w:val="00FE15EA"/>
    <w:rsid w:val="00FE1FF2"/>
    <w:rsid w:val="00FE22F6"/>
    <w:rsid w:val="00FE3155"/>
    <w:rsid w:val="00FE3B90"/>
    <w:rsid w:val="00FE45CA"/>
    <w:rsid w:val="00FE5A92"/>
    <w:rsid w:val="00FE5FF6"/>
    <w:rsid w:val="00FE667C"/>
    <w:rsid w:val="00FF02E9"/>
    <w:rsid w:val="00FF3F0F"/>
    <w:rsid w:val="00FF55B8"/>
    <w:rsid w:val="00FF6FBB"/>
    <w:rsid w:val="00FF7A35"/>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031C5A"/>
  <w15:docId w15:val="{3205E297-12AC-4550-B946-A39FAB194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rsid w:val="000A666E"/>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rsid w:val="000A666E"/>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0A666E"/>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rsid w:val="000A666E"/>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rsid w:val="000A666E"/>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0A666E"/>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rsid w:val="000A666E"/>
    <w:pPr>
      <w:widowControl/>
      <w:suppressAutoHyphens w:val="0"/>
      <w:spacing w:before="240" w:after="60" w:line="360" w:lineRule="auto"/>
      <w:jc w:val="left"/>
      <w:outlineLvl w:val="6"/>
    </w:pPr>
  </w:style>
  <w:style w:type="paragraph" w:styleId="Nagwek8">
    <w:name w:val="heading 8"/>
    <w:basedOn w:val="Normalny"/>
    <w:next w:val="Normalny"/>
    <w:link w:val="Nagwek8Znak"/>
    <w:qFormat/>
    <w:rsid w:val="000A666E"/>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rsid w:val="000A666E"/>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0A666E"/>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rsid w:val="000A666E"/>
    <w:pPr>
      <w:widowControl/>
      <w:suppressAutoHyphens w:val="0"/>
      <w:spacing w:line="360" w:lineRule="auto"/>
      <w:jc w:val="both"/>
    </w:pPr>
    <w:rPr>
      <w:rFonts w:ascii="Arial" w:hAnsi="Arial" w:cs="Arial"/>
    </w:rPr>
  </w:style>
  <w:style w:type="character" w:styleId="Hipercze">
    <w:name w:val="Hyperlink"/>
    <w:uiPriority w:val="99"/>
    <w:rsid w:val="000A666E"/>
    <w:rPr>
      <w:rFonts w:cs="Times New Roman"/>
      <w:color w:val="0000FF"/>
      <w:u w:val="single"/>
    </w:rPr>
  </w:style>
  <w:style w:type="paragraph" w:customStyle="1" w:styleId="ust">
    <w:name w:val="ust"/>
    <w:rsid w:val="000A666E"/>
    <w:pPr>
      <w:spacing w:before="60" w:after="60"/>
      <w:ind w:left="426" w:hanging="284"/>
      <w:jc w:val="both"/>
    </w:pPr>
    <w:rPr>
      <w:sz w:val="24"/>
      <w:szCs w:val="24"/>
    </w:rPr>
  </w:style>
  <w:style w:type="character" w:customStyle="1" w:styleId="akapitdomyslny">
    <w:name w:val="akapitdomyslny"/>
    <w:rsid w:val="000A666E"/>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rsid w:val="000A666E"/>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rsid w:val="000A666E"/>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0A666E"/>
    <w:pPr>
      <w:widowControl/>
      <w:suppressAutoHyphens w:val="0"/>
      <w:spacing w:line="360" w:lineRule="auto"/>
      <w:jc w:val="both"/>
    </w:pPr>
    <w:rPr>
      <w:sz w:val="26"/>
      <w:szCs w:val="26"/>
    </w:rPr>
  </w:style>
  <w:style w:type="character" w:customStyle="1" w:styleId="grame">
    <w:name w:val="grame"/>
    <w:rsid w:val="000A666E"/>
    <w:rPr>
      <w:rFonts w:cs="Times New Roman"/>
    </w:rPr>
  </w:style>
  <w:style w:type="paragraph" w:styleId="Tekstdymka">
    <w:name w:val="Balloon Text"/>
    <w:basedOn w:val="Normalny"/>
    <w:link w:val="TekstdymkaZnak"/>
    <w:semiHidden/>
    <w:rsid w:val="000A666E"/>
    <w:pPr>
      <w:widowControl/>
      <w:suppressAutoHyphens w:val="0"/>
      <w:spacing w:line="360" w:lineRule="auto"/>
      <w:jc w:val="left"/>
    </w:pPr>
    <w:rPr>
      <w:rFonts w:ascii="Tahoma" w:hAnsi="Tahoma" w:cs="Tahoma"/>
      <w:sz w:val="16"/>
      <w:szCs w:val="16"/>
    </w:rPr>
  </w:style>
  <w:style w:type="character" w:customStyle="1" w:styleId="oznaczenie">
    <w:name w:val="oznaczenie"/>
    <w:rsid w:val="000A666E"/>
    <w:rPr>
      <w:rFonts w:cs="Times New Roman"/>
    </w:rPr>
  </w:style>
  <w:style w:type="paragraph" w:styleId="Tytu">
    <w:name w:val="Title"/>
    <w:basedOn w:val="Normalny"/>
    <w:link w:val="TytuZnak"/>
    <w:qFormat/>
    <w:rsid w:val="000A666E"/>
    <w:pPr>
      <w:widowControl/>
      <w:suppressAutoHyphens w:val="0"/>
    </w:pPr>
    <w:rPr>
      <w:b/>
      <w:bCs/>
    </w:rPr>
  </w:style>
  <w:style w:type="paragraph" w:styleId="Tekstpodstawowy3">
    <w:name w:val="Body Text 3"/>
    <w:basedOn w:val="Normalny"/>
    <w:link w:val="Tekstpodstawowy3Znak"/>
    <w:rsid w:val="000A666E"/>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rsid w:val="000A666E"/>
    <w:pPr>
      <w:suppressAutoHyphens w:val="0"/>
      <w:jc w:val="both"/>
    </w:pPr>
    <w:rPr>
      <w:rFonts w:ascii="Arial" w:hAnsi="Arial" w:cs="Arial"/>
      <w:sz w:val="22"/>
      <w:szCs w:val="22"/>
    </w:rPr>
  </w:style>
  <w:style w:type="paragraph" w:styleId="Nagwekwykazurde">
    <w:name w:val="toa heading"/>
    <w:basedOn w:val="Normalny"/>
    <w:next w:val="Normalny"/>
    <w:semiHidden/>
    <w:rsid w:val="000A666E"/>
    <w:pPr>
      <w:widowControl/>
      <w:suppressAutoHyphens w:val="0"/>
      <w:spacing w:before="120"/>
      <w:jc w:val="both"/>
    </w:pPr>
    <w:rPr>
      <w:rFonts w:ascii="Arial" w:hAnsi="Arial" w:cs="Arial"/>
      <w:b/>
      <w:bCs/>
    </w:rPr>
  </w:style>
  <w:style w:type="paragraph" w:styleId="Podtytu">
    <w:name w:val="Subtitle"/>
    <w:basedOn w:val="Normalny"/>
    <w:link w:val="PodtytuZnak"/>
    <w:qFormat/>
    <w:rsid w:val="000A666E"/>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rsid w:val="000A666E"/>
    <w:pPr>
      <w:widowControl/>
      <w:suppressAutoHyphens w:val="0"/>
      <w:spacing w:line="360" w:lineRule="auto"/>
      <w:jc w:val="left"/>
    </w:pPr>
    <w:rPr>
      <w:rFonts w:ascii="Arial" w:hAnsi="Arial" w:cs="Arial"/>
      <w:sz w:val="20"/>
      <w:szCs w:val="20"/>
    </w:rPr>
  </w:style>
  <w:style w:type="character" w:styleId="Odwoanieprzypisukocowego">
    <w:name w:val="endnote reference"/>
    <w:semiHidden/>
    <w:rsid w:val="000A666E"/>
    <w:rPr>
      <w:rFonts w:cs="Times New Roman"/>
      <w:vertAlign w:val="superscript"/>
    </w:rPr>
  </w:style>
  <w:style w:type="paragraph" w:styleId="Tekstpodstawowywcity3">
    <w:name w:val="Body Text Indent 3"/>
    <w:basedOn w:val="Normalny"/>
    <w:link w:val="Tekstpodstawowywcity3Znak"/>
    <w:rsid w:val="000A666E"/>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rsid w:val="000A666E"/>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rsid w:val="000A666E"/>
    <w:pPr>
      <w:widowControl/>
      <w:suppressAutoHyphens w:val="0"/>
      <w:spacing w:before="100" w:beforeAutospacing="1" w:after="100" w:afterAutospacing="1"/>
      <w:jc w:val="left"/>
    </w:pPr>
  </w:style>
  <w:style w:type="paragraph" w:customStyle="1" w:styleId="listanawias">
    <w:name w:val="listanawias"/>
    <w:basedOn w:val="Normalny"/>
    <w:rsid w:val="000A666E"/>
    <w:pPr>
      <w:widowControl/>
      <w:suppressAutoHyphens w:val="0"/>
      <w:spacing w:before="100" w:beforeAutospacing="1" w:after="100" w:afterAutospacing="1"/>
      <w:jc w:val="left"/>
    </w:pPr>
  </w:style>
  <w:style w:type="paragraph" w:styleId="Spistreci1">
    <w:name w:val="toc 1"/>
    <w:basedOn w:val="Normalny"/>
    <w:next w:val="Normalny"/>
    <w:autoRedefine/>
    <w:semiHidden/>
    <w:rsid w:val="000A666E"/>
    <w:pPr>
      <w:widowControl/>
      <w:numPr>
        <w:numId w:val="5"/>
      </w:numPr>
      <w:suppressAutoHyphens w:val="0"/>
      <w:jc w:val="both"/>
    </w:pPr>
    <w:rPr>
      <w:rFonts w:eastAsia="MS Mincho"/>
      <w:noProof/>
    </w:rPr>
  </w:style>
  <w:style w:type="paragraph" w:customStyle="1" w:styleId="Akapitzlist1">
    <w:name w:val="Akapit z listą1"/>
    <w:basedOn w:val="Normalny"/>
    <w:qFormat/>
    <w:rsid w:val="00B63566"/>
    <w:pPr>
      <w:widowControl/>
      <w:numPr>
        <w:numId w:val="18"/>
      </w:numPr>
      <w:suppressAutoHyphens w:val="0"/>
      <w:contextualSpacing/>
      <w:jc w:val="both"/>
    </w:pPr>
    <w:rPr>
      <w:rFonts w:cs="Calibri"/>
      <w:lang w:eastAsia="en-US"/>
    </w:rPr>
  </w:style>
  <w:style w:type="paragraph" w:customStyle="1" w:styleId="Texte-mail">
    <w:name w:val="Text e-mail"/>
    <w:basedOn w:val="Normalny"/>
    <w:rsid w:val="000A666E"/>
    <w:pPr>
      <w:widowControl/>
      <w:suppressAutoHyphens w:val="0"/>
      <w:jc w:val="both"/>
    </w:pPr>
    <w:rPr>
      <w:rFonts w:ascii="Arial" w:hAnsi="Arial" w:cs="Arial"/>
      <w:sz w:val="20"/>
      <w:szCs w:val="20"/>
    </w:rPr>
  </w:style>
  <w:style w:type="paragraph" w:styleId="NormalnyWeb">
    <w:name w:val="Normal (Web)"/>
    <w:basedOn w:val="Normalny"/>
    <w:rsid w:val="000A666E"/>
    <w:pPr>
      <w:widowControl/>
      <w:suppressAutoHyphens w:val="0"/>
      <w:spacing w:before="100" w:beforeAutospacing="1" w:after="100" w:afterAutospacing="1"/>
      <w:jc w:val="left"/>
    </w:pPr>
  </w:style>
  <w:style w:type="character" w:styleId="Pogrubienie">
    <w:name w:val="Strong"/>
    <w:qFormat/>
    <w:rsid w:val="000A666E"/>
    <w:rPr>
      <w:rFonts w:cs="Times New Roman"/>
      <w:b/>
      <w:bCs/>
    </w:rPr>
  </w:style>
  <w:style w:type="character" w:customStyle="1" w:styleId="ZnakZnak2">
    <w:name w:val="Znak Znak2"/>
    <w:semiHidden/>
    <w:rsid w:val="000A666E"/>
    <w:rPr>
      <w:rFonts w:ascii="Arial" w:hAnsi="Arial" w:cs="Arial"/>
      <w:sz w:val="24"/>
      <w:szCs w:val="24"/>
      <w:lang w:val="pl-PL" w:eastAsia="pl-PL"/>
    </w:rPr>
  </w:style>
  <w:style w:type="paragraph" w:styleId="Legenda">
    <w:name w:val="caption"/>
    <w:basedOn w:val="Normalny"/>
    <w:next w:val="Normalny"/>
    <w:qFormat/>
    <w:rsid w:val="000A666E"/>
    <w:rPr>
      <w:b/>
      <w:bCs/>
      <w:sz w:val="20"/>
      <w:szCs w:val="20"/>
    </w:rPr>
  </w:style>
  <w:style w:type="character" w:styleId="Odwoaniedokomentarza">
    <w:name w:val="annotation reference"/>
    <w:uiPriority w:val="99"/>
    <w:semiHidden/>
    <w:rsid w:val="000A666E"/>
    <w:rPr>
      <w:rFonts w:cs="Times New Roman"/>
      <w:sz w:val="16"/>
      <w:szCs w:val="16"/>
    </w:rPr>
  </w:style>
  <w:style w:type="paragraph" w:styleId="Tekstkomentarza">
    <w:name w:val="annotation text"/>
    <w:basedOn w:val="Normalny"/>
    <w:link w:val="TekstkomentarzaZnak"/>
    <w:uiPriority w:val="99"/>
    <w:qFormat/>
    <w:rsid w:val="000A666E"/>
    <w:pPr>
      <w:widowControl/>
      <w:suppressAutoHyphens w:val="0"/>
      <w:spacing w:line="360" w:lineRule="auto"/>
      <w:jc w:val="left"/>
    </w:pPr>
    <w:rPr>
      <w:rFonts w:ascii="Arial" w:hAnsi="Arial" w:cs="Arial"/>
      <w:sz w:val="20"/>
      <w:szCs w:val="20"/>
    </w:rPr>
  </w:style>
  <w:style w:type="character" w:customStyle="1" w:styleId="ZnakZnak1">
    <w:name w:val="Znak Znak1"/>
    <w:rsid w:val="000A666E"/>
    <w:rPr>
      <w:rFonts w:ascii="Arial" w:hAnsi="Arial" w:cs="Arial"/>
    </w:rPr>
  </w:style>
  <w:style w:type="paragraph" w:styleId="Tematkomentarza">
    <w:name w:val="annotation subject"/>
    <w:basedOn w:val="Tekstkomentarza"/>
    <w:next w:val="Tekstkomentarza"/>
    <w:link w:val="TematkomentarzaZnak"/>
    <w:semiHidden/>
    <w:rsid w:val="000A666E"/>
    <w:rPr>
      <w:b/>
      <w:bCs/>
    </w:rPr>
  </w:style>
  <w:style w:type="character" w:customStyle="1" w:styleId="ZnakZnak">
    <w:name w:val="Znak Znak"/>
    <w:rsid w:val="000A666E"/>
    <w:rPr>
      <w:rFonts w:ascii="Arial" w:hAnsi="Arial" w:cs="Arial"/>
      <w:b/>
      <w:bCs/>
    </w:rPr>
  </w:style>
  <w:style w:type="paragraph" w:customStyle="1" w:styleId="Poprawka1">
    <w:name w:val="Poprawka1"/>
    <w:hidden/>
    <w:semiHidden/>
    <w:rsid w:val="000A666E"/>
    <w:rPr>
      <w:rFonts w:ascii="Arial" w:hAnsi="Arial" w:cs="Arial"/>
      <w:sz w:val="24"/>
      <w:szCs w:val="24"/>
    </w:rPr>
  </w:style>
  <w:style w:type="paragraph" w:customStyle="1" w:styleId="ListParagraph1">
    <w:name w:val="List Paragraph1"/>
    <w:basedOn w:val="Normalny"/>
    <w:rsid w:val="000A666E"/>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0A666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rsid w:val="00A17529"/>
    <w:pPr>
      <w:numPr>
        <w:numId w:val="6"/>
      </w:numPr>
    </w:p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qFormat/>
    <w:rsid w:val="00B63566"/>
    <w:pPr>
      <w:widowControl/>
      <w:numPr>
        <w:numId w:val="17"/>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qFormat/>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uiPriority w:val="99"/>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qFormat/>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1"/>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2"/>
      </w:numPr>
    </w:pPr>
  </w:style>
  <w:style w:type="paragraph" w:customStyle="1" w:styleId="moje21">
    <w:name w:val="moje 2.1"/>
    <w:basedOn w:val="Normalny"/>
    <w:rsid w:val="00080C08"/>
    <w:pPr>
      <w:numPr>
        <w:ilvl w:val="1"/>
        <w:numId w:val="12"/>
      </w:numPr>
    </w:pPr>
  </w:style>
  <w:style w:type="paragraph" w:customStyle="1" w:styleId="Moje222">
    <w:name w:val="Moje 2.2.2"/>
    <w:basedOn w:val="Normalny"/>
    <w:rsid w:val="00080C08"/>
    <w:pPr>
      <w:numPr>
        <w:ilvl w:val="2"/>
        <w:numId w:val="12"/>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character" w:customStyle="1" w:styleId="normaltextrun">
    <w:name w:val="normaltextrun"/>
    <w:basedOn w:val="Domylnaczcionkaakapitu"/>
    <w:rsid w:val="00F76CE5"/>
  </w:style>
  <w:style w:type="character" w:customStyle="1" w:styleId="findhit">
    <w:name w:val="findhit"/>
    <w:basedOn w:val="Domylnaczcionkaakapitu"/>
    <w:rsid w:val="00F76CE5"/>
  </w:style>
  <w:style w:type="character" w:customStyle="1" w:styleId="eop">
    <w:name w:val="eop"/>
    <w:basedOn w:val="Domylnaczcionkaakapitu"/>
    <w:rsid w:val="00F76CE5"/>
  </w:style>
  <w:style w:type="character" w:customStyle="1" w:styleId="Nierozpoznanawzmianka4">
    <w:name w:val="Nierozpoznana wzmianka4"/>
    <w:basedOn w:val="Domylnaczcionkaakapitu"/>
    <w:uiPriority w:val="99"/>
    <w:semiHidden/>
    <w:unhideWhenUsed/>
    <w:rsid w:val="00595275"/>
    <w:rPr>
      <w:color w:val="605E5C"/>
      <w:shd w:val="clear" w:color="auto" w:fill="E1DFDD"/>
    </w:rPr>
  </w:style>
  <w:style w:type="character" w:customStyle="1" w:styleId="Nierozpoznanawzmianka5">
    <w:name w:val="Nierozpoznana wzmianka5"/>
    <w:basedOn w:val="Domylnaczcionkaakapitu"/>
    <w:uiPriority w:val="99"/>
    <w:semiHidden/>
    <w:unhideWhenUsed/>
    <w:rsid w:val="00E15DC7"/>
    <w:rPr>
      <w:color w:val="605E5C"/>
      <w:shd w:val="clear" w:color="auto" w:fill="E1DFDD"/>
    </w:rPr>
  </w:style>
  <w:style w:type="paragraph" w:customStyle="1" w:styleId="Default">
    <w:name w:val="Default"/>
    <w:rsid w:val="00DD5508"/>
    <w:pPr>
      <w:autoSpaceDE w:val="0"/>
      <w:autoSpaceDN w:val="0"/>
      <w:adjustRightInd w:val="0"/>
    </w:pPr>
    <w:rPr>
      <w:color w:val="000000"/>
      <w:sz w:val="24"/>
      <w:szCs w:val="24"/>
    </w:rPr>
  </w:style>
  <w:style w:type="character" w:customStyle="1" w:styleId="x1a">
    <w:name w:val="x1a"/>
    <w:basedOn w:val="Domylnaczcionkaakapitu"/>
    <w:rsid w:val="002B0D84"/>
  </w:style>
  <w:style w:type="character" w:customStyle="1" w:styleId="TekstpodstawowyZnak1">
    <w:name w:val="Tekst podstawowy Znak1"/>
    <w:locked/>
    <w:rsid w:val="00A81009"/>
    <w:rPr>
      <w:rFonts w:ascii="Arial" w:hAnsi="Arial" w:cs="Arial"/>
      <w:sz w:val="24"/>
      <w:szCs w:val="24"/>
      <w:lang w:val="pl-PL" w:eastAsia="pl-PL" w:bidi="ar-SA"/>
    </w:rPr>
  </w:style>
  <w:style w:type="character" w:styleId="Nierozpoznanawzmianka">
    <w:name w:val="Unresolved Mention"/>
    <w:basedOn w:val="Domylnaczcionkaakapitu"/>
    <w:uiPriority w:val="99"/>
    <w:semiHidden/>
    <w:unhideWhenUsed/>
    <w:rsid w:val="0087501B"/>
    <w:rPr>
      <w:color w:val="605E5C"/>
      <w:shd w:val="clear" w:color="auto" w:fill="E1DFDD"/>
    </w:rPr>
  </w:style>
  <w:style w:type="paragraph" w:customStyle="1" w:styleId="Adresat">
    <w:name w:val="Adresat"/>
    <w:basedOn w:val="Normalny"/>
    <w:rsid w:val="00406109"/>
    <w:pPr>
      <w:widowControl/>
      <w:suppressAutoHyphens w:val="0"/>
      <w:overflowPunct w:val="0"/>
      <w:autoSpaceDE w:val="0"/>
      <w:autoSpaceDN w:val="0"/>
      <w:adjustRightInd w:val="0"/>
      <w:ind w:left="4320" w:firstLine="284"/>
      <w:jc w:val="both"/>
      <w:textAlignment w:val="baseline"/>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34938135">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221213333">
      <w:bodyDiv w:val="1"/>
      <w:marLeft w:val="0"/>
      <w:marRight w:val="0"/>
      <w:marTop w:val="0"/>
      <w:marBottom w:val="0"/>
      <w:divBdr>
        <w:top w:val="none" w:sz="0" w:space="0" w:color="auto"/>
        <w:left w:val="none" w:sz="0" w:space="0" w:color="auto"/>
        <w:bottom w:val="none" w:sz="0" w:space="0" w:color="auto"/>
        <w:right w:val="none" w:sz="0" w:space="0" w:color="auto"/>
      </w:divBdr>
      <w:divsChild>
        <w:div w:id="266425747">
          <w:marLeft w:val="0"/>
          <w:marRight w:val="0"/>
          <w:marTop w:val="0"/>
          <w:marBottom w:val="0"/>
          <w:divBdr>
            <w:top w:val="none" w:sz="0" w:space="0" w:color="auto"/>
            <w:left w:val="none" w:sz="0" w:space="0" w:color="auto"/>
            <w:bottom w:val="none" w:sz="0" w:space="0" w:color="auto"/>
            <w:right w:val="none" w:sz="0" w:space="0" w:color="auto"/>
          </w:divBdr>
          <w:divsChild>
            <w:div w:id="1983079735">
              <w:marLeft w:val="0"/>
              <w:marRight w:val="0"/>
              <w:marTop w:val="0"/>
              <w:marBottom w:val="0"/>
              <w:divBdr>
                <w:top w:val="none" w:sz="0" w:space="0" w:color="auto"/>
                <w:left w:val="none" w:sz="0" w:space="0" w:color="auto"/>
                <w:bottom w:val="none" w:sz="0" w:space="0" w:color="auto"/>
                <w:right w:val="none" w:sz="0" w:space="0" w:color="auto"/>
              </w:divBdr>
            </w:div>
          </w:divsChild>
        </w:div>
        <w:div w:id="401412368">
          <w:marLeft w:val="0"/>
          <w:marRight w:val="0"/>
          <w:marTop w:val="0"/>
          <w:marBottom w:val="0"/>
          <w:divBdr>
            <w:top w:val="none" w:sz="0" w:space="0" w:color="auto"/>
            <w:left w:val="none" w:sz="0" w:space="0" w:color="auto"/>
            <w:bottom w:val="none" w:sz="0" w:space="0" w:color="auto"/>
            <w:right w:val="none" w:sz="0" w:space="0" w:color="auto"/>
          </w:divBdr>
          <w:divsChild>
            <w:div w:id="275252965">
              <w:marLeft w:val="0"/>
              <w:marRight w:val="0"/>
              <w:marTop w:val="0"/>
              <w:marBottom w:val="0"/>
              <w:divBdr>
                <w:top w:val="none" w:sz="0" w:space="0" w:color="auto"/>
                <w:left w:val="none" w:sz="0" w:space="0" w:color="auto"/>
                <w:bottom w:val="none" w:sz="0" w:space="0" w:color="auto"/>
                <w:right w:val="none" w:sz="0" w:space="0" w:color="auto"/>
              </w:divBdr>
            </w:div>
          </w:divsChild>
        </w:div>
        <w:div w:id="1951931912">
          <w:marLeft w:val="0"/>
          <w:marRight w:val="0"/>
          <w:marTop w:val="0"/>
          <w:marBottom w:val="0"/>
          <w:divBdr>
            <w:top w:val="none" w:sz="0" w:space="0" w:color="auto"/>
            <w:left w:val="none" w:sz="0" w:space="0" w:color="auto"/>
            <w:bottom w:val="none" w:sz="0" w:space="0" w:color="auto"/>
            <w:right w:val="none" w:sz="0" w:space="0" w:color="auto"/>
          </w:divBdr>
          <w:divsChild>
            <w:div w:id="671103143">
              <w:marLeft w:val="0"/>
              <w:marRight w:val="0"/>
              <w:marTop w:val="0"/>
              <w:marBottom w:val="0"/>
              <w:divBdr>
                <w:top w:val="none" w:sz="0" w:space="0" w:color="auto"/>
                <w:left w:val="none" w:sz="0" w:space="0" w:color="auto"/>
                <w:bottom w:val="none" w:sz="0" w:space="0" w:color="auto"/>
                <w:right w:val="none" w:sz="0" w:space="0" w:color="auto"/>
              </w:divBdr>
            </w:div>
          </w:divsChild>
        </w:div>
        <w:div w:id="51657951">
          <w:marLeft w:val="0"/>
          <w:marRight w:val="0"/>
          <w:marTop w:val="0"/>
          <w:marBottom w:val="0"/>
          <w:divBdr>
            <w:top w:val="none" w:sz="0" w:space="0" w:color="auto"/>
            <w:left w:val="none" w:sz="0" w:space="0" w:color="auto"/>
            <w:bottom w:val="none" w:sz="0" w:space="0" w:color="auto"/>
            <w:right w:val="none" w:sz="0" w:space="0" w:color="auto"/>
          </w:divBdr>
          <w:divsChild>
            <w:div w:id="689795187">
              <w:marLeft w:val="0"/>
              <w:marRight w:val="0"/>
              <w:marTop w:val="0"/>
              <w:marBottom w:val="0"/>
              <w:divBdr>
                <w:top w:val="none" w:sz="0" w:space="0" w:color="auto"/>
                <w:left w:val="none" w:sz="0" w:space="0" w:color="auto"/>
                <w:bottom w:val="none" w:sz="0" w:space="0" w:color="auto"/>
                <w:right w:val="none" w:sz="0" w:space="0" w:color="auto"/>
              </w:divBdr>
            </w:div>
          </w:divsChild>
        </w:div>
        <w:div w:id="1419325442">
          <w:marLeft w:val="0"/>
          <w:marRight w:val="0"/>
          <w:marTop w:val="0"/>
          <w:marBottom w:val="0"/>
          <w:divBdr>
            <w:top w:val="none" w:sz="0" w:space="0" w:color="auto"/>
            <w:left w:val="none" w:sz="0" w:space="0" w:color="auto"/>
            <w:bottom w:val="none" w:sz="0" w:space="0" w:color="auto"/>
            <w:right w:val="none" w:sz="0" w:space="0" w:color="auto"/>
          </w:divBdr>
          <w:divsChild>
            <w:div w:id="1247299708">
              <w:marLeft w:val="0"/>
              <w:marRight w:val="0"/>
              <w:marTop w:val="0"/>
              <w:marBottom w:val="0"/>
              <w:divBdr>
                <w:top w:val="none" w:sz="0" w:space="0" w:color="auto"/>
                <w:left w:val="none" w:sz="0" w:space="0" w:color="auto"/>
                <w:bottom w:val="none" w:sz="0" w:space="0" w:color="auto"/>
                <w:right w:val="none" w:sz="0" w:space="0" w:color="auto"/>
              </w:divBdr>
            </w:div>
          </w:divsChild>
        </w:div>
        <w:div w:id="1706907096">
          <w:marLeft w:val="0"/>
          <w:marRight w:val="0"/>
          <w:marTop w:val="0"/>
          <w:marBottom w:val="0"/>
          <w:divBdr>
            <w:top w:val="none" w:sz="0" w:space="0" w:color="auto"/>
            <w:left w:val="none" w:sz="0" w:space="0" w:color="auto"/>
            <w:bottom w:val="none" w:sz="0" w:space="0" w:color="auto"/>
            <w:right w:val="none" w:sz="0" w:space="0" w:color="auto"/>
          </w:divBdr>
          <w:divsChild>
            <w:div w:id="1641955328">
              <w:marLeft w:val="0"/>
              <w:marRight w:val="0"/>
              <w:marTop w:val="0"/>
              <w:marBottom w:val="0"/>
              <w:divBdr>
                <w:top w:val="none" w:sz="0" w:space="0" w:color="auto"/>
                <w:left w:val="none" w:sz="0" w:space="0" w:color="auto"/>
                <w:bottom w:val="none" w:sz="0" w:space="0" w:color="auto"/>
                <w:right w:val="none" w:sz="0" w:space="0" w:color="auto"/>
              </w:divBdr>
            </w:div>
          </w:divsChild>
        </w:div>
        <w:div w:id="316347637">
          <w:marLeft w:val="0"/>
          <w:marRight w:val="0"/>
          <w:marTop w:val="0"/>
          <w:marBottom w:val="0"/>
          <w:divBdr>
            <w:top w:val="none" w:sz="0" w:space="0" w:color="auto"/>
            <w:left w:val="none" w:sz="0" w:space="0" w:color="auto"/>
            <w:bottom w:val="none" w:sz="0" w:space="0" w:color="auto"/>
            <w:right w:val="none" w:sz="0" w:space="0" w:color="auto"/>
          </w:divBdr>
          <w:divsChild>
            <w:div w:id="1556702929">
              <w:marLeft w:val="0"/>
              <w:marRight w:val="0"/>
              <w:marTop w:val="0"/>
              <w:marBottom w:val="0"/>
              <w:divBdr>
                <w:top w:val="none" w:sz="0" w:space="0" w:color="auto"/>
                <w:left w:val="none" w:sz="0" w:space="0" w:color="auto"/>
                <w:bottom w:val="none" w:sz="0" w:space="0" w:color="auto"/>
                <w:right w:val="none" w:sz="0" w:space="0" w:color="auto"/>
              </w:divBdr>
            </w:div>
          </w:divsChild>
        </w:div>
        <w:div w:id="572349590">
          <w:marLeft w:val="0"/>
          <w:marRight w:val="0"/>
          <w:marTop w:val="0"/>
          <w:marBottom w:val="0"/>
          <w:divBdr>
            <w:top w:val="none" w:sz="0" w:space="0" w:color="auto"/>
            <w:left w:val="none" w:sz="0" w:space="0" w:color="auto"/>
            <w:bottom w:val="none" w:sz="0" w:space="0" w:color="auto"/>
            <w:right w:val="none" w:sz="0" w:space="0" w:color="auto"/>
          </w:divBdr>
          <w:divsChild>
            <w:div w:id="362366575">
              <w:marLeft w:val="0"/>
              <w:marRight w:val="0"/>
              <w:marTop w:val="0"/>
              <w:marBottom w:val="0"/>
              <w:divBdr>
                <w:top w:val="none" w:sz="0" w:space="0" w:color="auto"/>
                <w:left w:val="none" w:sz="0" w:space="0" w:color="auto"/>
                <w:bottom w:val="none" w:sz="0" w:space="0" w:color="auto"/>
                <w:right w:val="none" w:sz="0" w:space="0" w:color="auto"/>
              </w:divBdr>
            </w:div>
          </w:divsChild>
        </w:div>
        <w:div w:id="1746998499">
          <w:marLeft w:val="0"/>
          <w:marRight w:val="0"/>
          <w:marTop w:val="0"/>
          <w:marBottom w:val="0"/>
          <w:divBdr>
            <w:top w:val="none" w:sz="0" w:space="0" w:color="auto"/>
            <w:left w:val="none" w:sz="0" w:space="0" w:color="auto"/>
            <w:bottom w:val="none" w:sz="0" w:space="0" w:color="auto"/>
            <w:right w:val="none" w:sz="0" w:space="0" w:color="auto"/>
          </w:divBdr>
          <w:divsChild>
            <w:div w:id="362366700">
              <w:marLeft w:val="0"/>
              <w:marRight w:val="0"/>
              <w:marTop w:val="0"/>
              <w:marBottom w:val="0"/>
              <w:divBdr>
                <w:top w:val="none" w:sz="0" w:space="0" w:color="auto"/>
                <w:left w:val="none" w:sz="0" w:space="0" w:color="auto"/>
                <w:bottom w:val="none" w:sz="0" w:space="0" w:color="auto"/>
                <w:right w:val="none" w:sz="0" w:space="0" w:color="auto"/>
              </w:divBdr>
            </w:div>
          </w:divsChild>
        </w:div>
        <w:div w:id="1750226668">
          <w:marLeft w:val="0"/>
          <w:marRight w:val="0"/>
          <w:marTop w:val="0"/>
          <w:marBottom w:val="0"/>
          <w:divBdr>
            <w:top w:val="none" w:sz="0" w:space="0" w:color="auto"/>
            <w:left w:val="none" w:sz="0" w:space="0" w:color="auto"/>
            <w:bottom w:val="none" w:sz="0" w:space="0" w:color="auto"/>
            <w:right w:val="none" w:sz="0" w:space="0" w:color="auto"/>
          </w:divBdr>
          <w:divsChild>
            <w:div w:id="1507358210">
              <w:marLeft w:val="0"/>
              <w:marRight w:val="0"/>
              <w:marTop w:val="0"/>
              <w:marBottom w:val="0"/>
              <w:divBdr>
                <w:top w:val="none" w:sz="0" w:space="0" w:color="auto"/>
                <w:left w:val="none" w:sz="0" w:space="0" w:color="auto"/>
                <w:bottom w:val="none" w:sz="0" w:space="0" w:color="auto"/>
                <w:right w:val="none" w:sz="0" w:space="0" w:color="auto"/>
              </w:divBdr>
            </w:div>
          </w:divsChild>
        </w:div>
        <w:div w:id="1288463479">
          <w:marLeft w:val="0"/>
          <w:marRight w:val="0"/>
          <w:marTop w:val="0"/>
          <w:marBottom w:val="0"/>
          <w:divBdr>
            <w:top w:val="none" w:sz="0" w:space="0" w:color="auto"/>
            <w:left w:val="none" w:sz="0" w:space="0" w:color="auto"/>
            <w:bottom w:val="none" w:sz="0" w:space="0" w:color="auto"/>
            <w:right w:val="none" w:sz="0" w:space="0" w:color="auto"/>
          </w:divBdr>
          <w:divsChild>
            <w:div w:id="914783436">
              <w:marLeft w:val="0"/>
              <w:marRight w:val="0"/>
              <w:marTop w:val="0"/>
              <w:marBottom w:val="0"/>
              <w:divBdr>
                <w:top w:val="none" w:sz="0" w:space="0" w:color="auto"/>
                <w:left w:val="none" w:sz="0" w:space="0" w:color="auto"/>
                <w:bottom w:val="none" w:sz="0" w:space="0" w:color="auto"/>
                <w:right w:val="none" w:sz="0" w:space="0" w:color="auto"/>
              </w:divBdr>
            </w:div>
          </w:divsChild>
        </w:div>
        <w:div w:id="1591232878">
          <w:marLeft w:val="0"/>
          <w:marRight w:val="0"/>
          <w:marTop w:val="0"/>
          <w:marBottom w:val="0"/>
          <w:divBdr>
            <w:top w:val="none" w:sz="0" w:space="0" w:color="auto"/>
            <w:left w:val="none" w:sz="0" w:space="0" w:color="auto"/>
            <w:bottom w:val="none" w:sz="0" w:space="0" w:color="auto"/>
            <w:right w:val="none" w:sz="0" w:space="0" w:color="auto"/>
          </w:divBdr>
          <w:divsChild>
            <w:div w:id="1101489662">
              <w:marLeft w:val="0"/>
              <w:marRight w:val="0"/>
              <w:marTop w:val="0"/>
              <w:marBottom w:val="0"/>
              <w:divBdr>
                <w:top w:val="none" w:sz="0" w:space="0" w:color="auto"/>
                <w:left w:val="none" w:sz="0" w:space="0" w:color="auto"/>
                <w:bottom w:val="none" w:sz="0" w:space="0" w:color="auto"/>
                <w:right w:val="none" w:sz="0" w:space="0" w:color="auto"/>
              </w:divBdr>
            </w:div>
          </w:divsChild>
        </w:div>
        <w:div w:id="1241988344">
          <w:marLeft w:val="0"/>
          <w:marRight w:val="0"/>
          <w:marTop w:val="0"/>
          <w:marBottom w:val="0"/>
          <w:divBdr>
            <w:top w:val="none" w:sz="0" w:space="0" w:color="auto"/>
            <w:left w:val="none" w:sz="0" w:space="0" w:color="auto"/>
            <w:bottom w:val="none" w:sz="0" w:space="0" w:color="auto"/>
            <w:right w:val="none" w:sz="0" w:space="0" w:color="auto"/>
          </w:divBdr>
          <w:divsChild>
            <w:div w:id="364015649">
              <w:marLeft w:val="0"/>
              <w:marRight w:val="0"/>
              <w:marTop w:val="0"/>
              <w:marBottom w:val="0"/>
              <w:divBdr>
                <w:top w:val="none" w:sz="0" w:space="0" w:color="auto"/>
                <w:left w:val="none" w:sz="0" w:space="0" w:color="auto"/>
                <w:bottom w:val="none" w:sz="0" w:space="0" w:color="auto"/>
                <w:right w:val="none" w:sz="0" w:space="0" w:color="auto"/>
              </w:divBdr>
            </w:div>
          </w:divsChild>
        </w:div>
        <w:div w:id="711344046">
          <w:marLeft w:val="0"/>
          <w:marRight w:val="0"/>
          <w:marTop w:val="0"/>
          <w:marBottom w:val="0"/>
          <w:divBdr>
            <w:top w:val="none" w:sz="0" w:space="0" w:color="auto"/>
            <w:left w:val="none" w:sz="0" w:space="0" w:color="auto"/>
            <w:bottom w:val="none" w:sz="0" w:space="0" w:color="auto"/>
            <w:right w:val="none" w:sz="0" w:space="0" w:color="auto"/>
          </w:divBdr>
          <w:divsChild>
            <w:div w:id="443352412">
              <w:marLeft w:val="0"/>
              <w:marRight w:val="0"/>
              <w:marTop w:val="0"/>
              <w:marBottom w:val="0"/>
              <w:divBdr>
                <w:top w:val="none" w:sz="0" w:space="0" w:color="auto"/>
                <w:left w:val="none" w:sz="0" w:space="0" w:color="auto"/>
                <w:bottom w:val="none" w:sz="0" w:space="0" w:color="auto"/>
                <w:right w:val="none" w:sz="0" w:space="0" w:color="auto"/>
              </w:divBdr>
            </w:div>
          </w:divsChild>
        </w:div>
        <w:div w:id="1464273844">
          <w:marLeft w:val="0"/>
          <w:marRight w:val="0"/>
          <w:marTop w:val="0"/>
          <w:marBottom w:val="0"/>
          <w:divBdr>
            <w:top w:val="none" w:sz="0" w:space="0" w:color="auto"/>
            <w:left w:val="none" w:sz="0" w:space="0" w:color="auto"/>
            <w:bottom w:val="none" w:sz="0" w:space="0" w:color="auto"/>
            <w:right w:val="none" w:sz="0" w:space="0" w:color="auto"/>
          </w:divBdr>
          <w:divsChild>
            <w:div w:id="311451213">
              <w:marLeft w:val="0"/>
              <w:marRight w:val="0"/>
              <w:marTop w:val="0"/>
              <w:marBottom w:val="0"/>
              <w:divBdr>
                <w:top w:val="none" w:sz="0" w:space="0" w:color="auto"/>
                <w:left w:val="none" w:sz="0" w:space="0" w:color="auto"/>
                <w:bottom w:val="none" w:sz="0" w:space="0" w:color="auto"/>
                <w:right w:val="none" w:sz="0" w:space="0" w:color="auto"/>
              </w:divBdr>
            </w:div>
          </w:divsChild>
        </w:div>
        <w:div w:id="718866310">
          <w:marLeft w:val="0"/>
          <w:marRight w:val="0"/>
          <w:marTop w:val="0"/>
          <w:marBottom w:val="0"/>
          <w:divBdr>
            <w:top w:val="none" w:sz="0" w:space="0" w:color="auto"/>
            <w:left w:val="none" w:sz="0" w:space="0" w:color="auto"/>
            <w:bottom w:val="none" w:sz="0" w:space="0" w:color="auto"/>
            <w:right w:val="none" w:sz="0" w:space="0" w:color="auto"/>
          </w:divBdr>
          <w:divsChild>
            <w:div w:id="195774443">
              <w:marLeft w:val="0"/>
              <w:marRight w:val="0"/>
              <w:marTop w:val="0"/>
              <w:marBottom w:val="0"/>
              <w:divBdr>
                <w:top w:val="none" w:sz="0" w:space="0" w:color="auto"/>
                <w:left w:val="none" w:sz="0" w:space="0" w:color="auto"/>
                <w:bottom w:val="none" w:sz="0" w:space="0" w:color="auto"/>
                <w:right w:val="none" w:sz="0" w:space="0" w:color="auto"/>
              </w:divBdr>
            </w:div>
          </w:divsChild>
        </w:div>
        <w:div w:id="1399325242">
          <w:marLeft w:val="0"/>
          <w:marRight w:val="0"/>
          <w:marTop w:val="0"/>
          <w:marBottom w:val="0"/>
          <w:divBdr>
            <w:top w:val="none" w:sz="0" w:space="0" w:color="auto"/>
            <w:left w:val="none" w:sz="0" w:space="0" w:color="auto"/>
            <w:bottom w:val="none" w:sz="0" w:space="0" w:color="auto"/>
            <w:right w:val="none" w:sz="0" w:space="0" w:color="auto"/>
          </w:divBdr>
          <w:divsChild>
            <w:div w:id="1016468707">
              <w:marLeft w:val="0"/>
              <w:marRight w:val="0"/>
              <w:marTop w:val="0"/>
              <w:marBottom w:val="0"/>
              <w:divBdr>
                <w:top w:val="none" w:sz="0" w:space="0" w:color="auto"/>
                <w:left w:val="none" w:sz="0" w:space="0" w:color="auto"/>
                <w:bottom w:val="none" w:sz="0" w:space="0" w:color="auto"/>
                <w:right w:val="none" w:sz="0" w:space="0" w:color="auto"/>
              </w:divBdr>
            </w:div>
          </w:divsChild>
        </w:div>
        <w:div w:id="1962150830">
          <w:marLeft w:val="0"/>
          <w:marRight w:val="0"/>
          <w:marTop w:val="0"/>
          <w:marBottom w:val="0"/>
          <w:divBdr>
            <w:top w:val="none" w:sz="0" w:space="0" w:color="auto"/>
            <w:left w:val="none" w:sz="0" w:space="0" w:color="auto"/>
            <w:bottom w:val="none" w:sz="0" w:space="0" w:color="auto"/>
            <w:right w:val="none" w:sz="0" w:space="0" w:color="auto"/>
          </w:divBdr>
          <w:divsChild>
            <w:div w:id="1983190160">
              <w:marLeft w:val="0"/>
              <w:marRight w:val="0"/>
              <w:marTop w:val="0"/>
              <w:marBottom w:val="0"/>
              <w:divBdr>
                <w:top w:val="none" w:sz="0" w:space="0" w:color="auto"/>
                <w:left w:val="none" w:sz="0" w:space="0" w:color="auto"/>
                <w:bottom w:val="none" w:sz="0" w:space="0" w:color="auto"/>
                <w:right w:val="none" w:sz="0" w:space="0" w:color="auto"/>
              </w:divBdr>
            </w:div>
          </w:divsChild>
        </w:div>
        <w:div w:id="1168979698">
          <w:marLeft w:val="0"/>
          <w:marRight w:val="0"/>
          <w:marTop w:val="0"/>
          <w:marBottom w:val="0"/>
          <w:divBdr>
            <w:top w:val="none" w:sz="0" w:space="0" w:color="auto"/>
            <w:left w:val="none" w:sz="0" w:space="0" w:color="auto"/>
            <w:bottom w:val="none" w:sz="0" w:space="0" w:color="auto"/>
            <w:right w:val="none" w:sz="0" w:space="0" w:color="auto"/>
          </w:divBdr>
          <w:divsChild>
            <w:div w:id="395015411">
              <w:marLeft w:val="0"/>
              <w:marRight w:val="0"/>
              <w:marTop w:val="0"/>
              <w:marBottom w:val="0"/>
              <w:divBdr>
                <w:top w:val="none" w:sz="0" w:space="0" w:color="auto"/>
                <w:left w:val="none" w:sz="0" w:space="0" w:color="auto"/>
                <w:bottom w:val="none" w:sz="0" w:space="0" w:color="auto"/>
                <w:right w:val="none" w:sz="0" w:space="0" w:color="auto"/>
              </w:divBdr>
            </w:div>
          </w:divsChild>
        </w:div>
        <w:div w:id="1006395728">
          <w:marLeft w:val="0"/>
          <w:marRight w:val="0"/>
          <w:marTop w:val="0"/>
          <w:marBottom w:val="0"/>
          <w:divBdr>
            <w:top w:val="none" w:sz="0" w:space="0" w:color="auto"/>
            <w:left w:val="none" w:sz="0" w:space="0" w:color="auto"/>
            <w:bottom w:val="none" w:sz="0" w:space="0" w:color="auto"/>
            <w:right w:val="none" w:sz="0" w:space="0" w:color="auto"/>
          </w:divBdr>
          <w:divsChild>
            <w:div w:id="2072918705">
              <w:marLeft w:val="0"/>
              <w:marRight w:val="0"/>
              <w:marTop w:val="0"/>
              <w:marBottom w:val="0"/>
              <w:divBdr>
                <w:top w:val="none" w:sz="0" w:space="0" w:color="auto"/>
                <w:left w:val="none" w:sz="0" w:space="0" w:color="auto"/>
                <w:bottom w:val="none" w:sz="0" w:space="0" w:color="auto"/>
                <w:right w:val="none" w:sz="0" w:space="0" w:color="auto"/>
              </w:divBdr>
            </w:div>
          </w:divsChild>
        </w:div>
        <w:div w:id="431901915">
          <w:marLeft w:val="0"/>
          <w:marRight w:val="0"/>
          <w:marTop w:val="0"/>
          <w:marBottom w:val="0"/>
          <w:divBdr>
            <w:top w:val="none" w:sz="0" w:space="0" w:color="auto"/>
            <w:left w:val="none" w:sz="0" w:space="0" w:color="auto"/>
            <w:bottom w:val="none" w:sz="0" w:space="0" w:color="auto"/>
            <w:right w:val="none" w:sz="0" w:space="0" w:color="auto"/>
          </w:divBdr>
          <w:divsChild>
            <w:div w:id="1605654331">
              <w:marLeft w:val="0"/>
              <w:marRight w:val="0"/>
              <w:marTop w:val="0"/>
              <w:marBottom w:val="0"/>
              <w:divBdr>
                <w:top w:val="none" w:sz="0" w:space="0" w:color="auto"/>
                <w:left w:val="none" w:sz="0" w:space="0" w:color="auto"/>
                <w:bottom w:val="none" w:sz="0" w:space="0" w:color="auto"/>
                <w:right w:val="none" w:sz="0" w:space="0" w:color="auto"/>
              </w:divBdr>
            </w:div>
          </w:divsChild>
        </w:div>
        <w:div w:id="1747611339">
          <w:marLeft w:val="0"/>
          <w:marRight w:val="0"/>
          <w:marTop w:val="0"/>
          <w:marBottom w:val="0"/>
          <w:divBdr>
            <w:top w:val="none" w:sz="0" w:space="0" w:color="auto"/>
            <w:left w:val="none" w:sz="0" w:space="0" w:color="auto"/>
            <w:bottom w:val="none" w:sz="0" w:space="0" w:color="auto"/>
            <w:right w:val="none" w:sz="0" w:space="0" w:color="auto"/>
          </w:divBdr>
          <w:divsChild>
            <w:div w:id="356590083">
              <w:marLeft w:val="0"/>
              <w:marRight w:val="0"/>
              <w:marTop w:val="0"/>
              <w:marBottom w:val="0"/>
              <w:divBdr>
                <w:top w:val="none" w:sz="0" w:space="0" w:color="auto"/>
                <w:left w:val="none" w:sz="0" w:space="0" w:color="auto"/>
                <w:bottom w:val="none" w:sz="0" w:space="0" w:color="auto"/>
                <w:right w:val="none" w:sz="0" w:space="0" w:color="auto"/>
              </w:divBdr>
            </w:div>
          </w:divsChild>
        </w:div>
        <w:div w:id="143355454">
          <w:marLeft w:val="0"/>
          <w:marRight w:val="0"/>
          <w:marTop w:val="0"/>
          <w:marBottom w:val="0"/>
          <w:divBdr>
            <w:top w:val="none" w:sz="0" w:space="0" w:color="auto"/>
            <w:left w:val="none" w:sz="0" w:space="0" w:color="auto"/>
            <w:bottom w:val="none" w:sz="0" w:space="0" w:color="auto"/>
            <w:right w:val="none" w:sz="0" w:space="0" w:color="auto"/>
          </w:divBdr>
          <w:divsChild>
            <w:div w:id="175122435">
              <w:marLeft w:val="0"/>
              <w:marRight w:val="0"/>
              <w:marTop w:val="0"/>
              <w:marBottom w:val="0"/>
              <w:divBdr>
                <w:top w:val="none" w:sz="0" w:space="0" w:color="auto"/>
                <w:left w:val="none" w:sz="0" w:space="0" w:color="auto"/>
                <w:bottom w:val="none" w:sz="0" w:space="0" w:color="auto"/>
                <w:right w:val="none" w:sz="0" w:space="0" w:color="auto"/>
              </w:divBdr>
            </w:div>
          </w:divsChild>
        </w:div>
        <w:div w:id="626818576">
          <w:marLeft w:val="0"/>
          <w:marRight w:val="0"/>
          <w:marTop w:val="0"/>
          <w:marBottom w:val="0"/>
          <w:divBdr>
            <w:top w:val="none" w:sz="0" w:space="0" w:color="auto"/>
            <w:left w:val="none" w:sz="0" w:space="0" w:color="auto"/>
            <w:bottom w:val="none" w:sz="0" w:space="0" w:color="auto"/>
            <w:right w:val="none" w:sz="0" w:space="0" w:color="auto"/>
          </w:divBdr>
          <w:divsChild>
            <w:div w:id="1958755410">
              <w:marLeft w:val="0"/>
              <w:marRight w:val="0"/>
              <w:marTop w:val="0"/>
              <w:marBottom w:val="0"/>
              <w:divBdr>
                <w:top w:val="none" w:sz="0" w:space="0" w:color="auto"/>
                <w:left w:val="none" w:sz="0" w:space="0" w:color="auto"/>
                <w:bottom w:val="none" w:sz="0" w:space="0" w:color="auto"/>
                <w:right w:val="none" w:sz="0" w:space="0" w:color="auto"/>
              </w:divBdr>
            </w:div>
          </w:divsChild>
        </w:div>
        <w:div w:id="2090497054">
          <w:marLeft w:val="0"/>
          <w:marRight w:val="0"/>
          <w:marTop w:val="0"/>
          <w:marBottom w:val="0"/>
          <w:divBdr>
            <w:top w:val="none" w:sz="0" w:space="0" w:color="auto"/>
            <w:left w:val="none" w:sz="0" w:space="0" w:color="auto"/>
            <w:bottom w:val="none" w:sz="0" w:space="0" w:color="auto"/>
            <w:right w:val="none" w:sz="0" w:space="0" w:color="auto"/>
          </w:divBdr>
          <w:divsChild>
            <w:div w:id="1502164081">
              <w:marLeft w:val="0"/>
              <w:marRight w:val="0"/>
              <w:marTop w:val="0"/>
              <w:marBottom w:val="0"/>
              <w:divBdr>
                <w:top w:val="none" w:sz="0" w:space="0" w:color="auto"/>
                <w:left w:val="none" w:sz="0" w:space="0" w:color="auto"/>
                <w:bottom w:val="none" w:sz="0" w:space="0" w:color="auto"/>
                <w:right w:val="none" w:sz="0" w:space="0" w:color="auto"/>
              </w:divBdr>
            </w:div>
          </w:divsChild>
        </w:div>
        <w:div w:id="127817494">
          <w:marLeft w:val="0"/>
          <w:marRight w:val="0"/>
          <w:marTop w:val="0"/>
          <w:marBottom w:val="0"/>
          <w:divBdr>
            <w:top w:val="none" w:sz="0" w:space="0" w:color="auto"/>
            <w:left w:val="none" w:sz="0" w:space="0" w:color="auto"/>
            <w:bottom w:val="none" w:sz="0" w:space="0" w:color="auto"/>
            <w:right w:val="none" w:sz="0" w:space="0" w:color="auto"/>
          </w:divBdr>
          <w:divsChild>
            <w:div w:id="1054280882">
              <w:marLeft w:val="0"/>
              <w:marRight w:val="0"/>
              <w:marTop w:val="0"/>
              <w:marBottom w:val="0"/>
              <w:divBdr>
                <w:top w:val="none" w:sz="0" w:space="0" w:color="auto"/>
                <w:left w:val="none" w:sz="0" w:space="0" w:color="auto"/>
                <w:bottom w:val="none" w:sz="0" w:space="0" w:color="auto"/>
                <w:right w:val="none" w:sz="0" w:space="0" w:color="auto"/>
              </w:divBdr>
            </w:div>
          </w:divsChild>
        </w:div>
        <w:div w:id="1915313400">
          <w:marLeft w:val="0"/>
          <w:marRight w:val="0"/>
          <w:marTop w:val="0"/>
          <w:marBottom w:val="0"/>
          <w:divBdr>
            <w:top w:val="none" w:sz="0" w:space="0" w:color="auto"/>
            <w:left w:val="none" w:sz="0" w:space="0" w:color="auto"/>
            <w:bottom w:val="none" w:sz="0" w:space="0" w:color="auto"/>
            <w:right w:val="none" w:sz="0" w:space="0" w:color="auto"/>
          </w:divBdr>
          <w:divsChild>
            <w:div w:id="136336863">
              <w:marLeft w:val="0"/>
              <w:marRight w:val="0"/>
              <w:marTop w:val="0"/>
              <w:marBottom w:val="0"/>
              <w:divBdr>
                <w:top w:val="none" w:sz="0" w:space="0" w:color="auto"/>
                <w:left w:val="none" w:sz="0" w:space="0" w:color="auto"/>
                <w:bottom w:val="none" w:sz="0" w:space="0" w:color="auto"/>
                <w:right w:val="none" w:sz="0" w:space="0" w:color="auto"/>
              </w:divBdr>
            </w:div>
          </w:divsChild>
        </w:div>
        <w:div w:id="99493821">
          <w:marLeft w:val="0"/>
          <w:marRight w:val="0"/>
          <w:marTop w:val="0"/>
          <w:marBottom w:val="0"/>
          <w:divBdr>
            <w:top w:val="none" w:sz="0" w:space="0" w:color="auto"/>
            <w:left w:val="none" w:sz="0" w:space="0" w:color="auto"/>
            <w:bottom w:val="none" w:sz="0" w:space="0" w:color="auto"/>
            <w:right w:val="none" w:sz="0" w:space="0" w:color="auto"/>
          </w:divBdr>
          <w:divsChild>
            <w:div w:id="753403301">
              <w:marLeft w:val="0"/>
              <w:marRight w:val="0"/>
              <w:marTop w:val="0"/>
              <w:marBottom w:val="0"/>
              <w:divBdr>
                <w:top w:val="none" w:sz="0" w:space="0" w:color="auto"/>
                <w:left w:val="none" w:sz="0" w:space="0" w:color="auto"/>
                <w:bottom w:val="none" w:sz="0" w:space="0" w:color="auto"/>
                <w:right w:val="none" w:sz="0" w:space="0" w:color="auto"/>
              </w:divBdr>
            </w:div>
          </w:divsChild>
        </w:div>
        <w:div w:id="191961752">
          <w:marLeft w:val="0"/>
          <w:marRight w:val="0"/>
          <w:marTop w:val="0"/>
          <w:marBottom w:val="0"/>
          <w:divBdr>
            <w:top w:val="none" w:sz="0" w:space="0" w:color="auto"/>
            <w:left w:val="none" w:sz="0" w:space="0" w:color="auto"/>
            <w:bottom w:val="none" w:sz="0" w:space="0" w:color="auto"/>
            <w:right w:val="none" w:sz="0" w:space="0" w:color="auto"/>
          </w:divBdr>
          <w:divsChild>
            <w:div w:id="612397911">
              <w:marLeft w:val="0"/>
              <w:marRight w:val="0"/>
              <w:marTop w:val="0"/>
              <w:marBottom w:val="0"/>
              <w:divBdr>
                <w:top w:val="none" w:sz="0" w:space="0" w:color="auto"/>
                <w:left w:val="none" w:sz="0" w:space="0" w:color="auto"/>
                <w:bottom w:val="none" w:sz="0" w:space="0" w:color="auto"/>
                <w:right w:val="none" w:sz="0" w:space="0" w:color="auto"/>
              </w:divBdr>
            </w:div>
          </w:divsChild>
        </w:div>
        <w:div w:id="246038868">
          <w:marLeft w:val="0"/>
          <w:marRight w:val="0"/>
          <w:marTop w:val="0"/>
          <w:marBottom w:val="0"/>
          <w:divBdr>
            <w:top w:val="none" w:sz="0" w:space="0" w:color="auto"/>
            <w:left w:val="none" w:sz="0" w:space="0" w:color="auto"/>
            <w:bottom w:val="none" w:sz="0" w:space="0" w:color="auto"/>
            <w:right w:val="none" w:sz="0" w:space="0" w:color="auto"/>
          </w:divBdr>
          <w:divsChild>
            <w:div w:id="1029142857">
              <w:marLeft w:val="0"/>
              <w:marRight w:val="0"/>
              <w:marTop w:val="0"/>
              <w:marBottom w:val="0"/>
              <w:divBdr>
                <w:top w:val="none" w:sz="0" w:space="0" w:color="auto"/>
                <w:left w:val="none" w:sz="0" w:space="0" w:color="auto"/>
                <w:bottom w:val="none" w:sz="0" w:space="0" w:color="auto"/>
                <w:right w:val="none" w:sz="0" w:space="0" w:color="auto"/>
              </w:divBdr>
            </w:div>
          </w:divsChild>
        </w:div>
        <w:div w:id="645471621">
          <w:marLeft w:val="0"/>
          <w:marRight w:val="0"/>
          <w:marTop w:val="0"/>
          <w:marBottom w:val="0"/>
          <w:divBdr>
            <w:top w:val="none" w:sz="0" w:space="0" w:color="auto"/>
            <w:left w:val="none" w:sz="0" w:space="0" w:color="auto"/>
            <w:bottom w:val="none" w:sz="0" w:space="0" w:color="auto"/>
            <w:right w:val="none" w:sz="0" w:space="0" w:color="auto"/>
          </w:divBdr>
          <w:divsChild>
            <w:div w:id="1371879432">
              <w:marLeft w:val="0"/>
              <w:marRight w:val="0"/>
              <w:marTop w:val="0"/>
              <w:marBottom w:val="0"/>
              <w:divBdr>
                <w:top w:val="none" w:sz="0" w:space="0" w:color="auto"/>
                <w:left w:val="none" w:sz="0" w:space="0" w:color="auto"/>
                <w:bottom w:val="none" w:sz="0" w:space="0" w:color="auto"/>
                <w:right w:val="none" w:sz="0" w:space="0" w:color="auto"/>
              </w:divBdr>
            </w:div>
          </w:divsChild>
        </w:div>
        <w:div w:id="1082799702">
          <w:marLeft w:val="0"/>
          <w:marRight w:val="0"/>
          <w:marTop w:val="0"/>
          <w:marBottom w:val="0"/>
          <w:divBdr>
            <w:top w:val="none" w:sz="0" w:space="0" w:color="auto"/>
            <w:left w:val="none" w:sz="0" w:space="0" w:color="auto"/>
            <w:bottom w:val="none" w:sz="0" w:space="0" w:color="auto"/>
            <w:right w:val="none" w:sz="0" w:space="0" w:color="auto"/>
          </w:divBdr>
          <w:divsChild>
            <w:div w:id="2020278407">
              <w:marLeft w:val="0"/>
              <w:marRight w:val="0"/>
              <w:marTop w:val="0"/>
              <w:marBottom w:val="0"/>
              <w:divBdr>
                <w:top w:val="none" w:sz="0" w:space="0" w:color="auto"/>
                <w:left w:val="none" w:sz="0" w:space="0" w:color="auto"/>
                <w:bottom w:val="none" w:sz="0" w:space="0" w:color="auto"/>
                <w:right w:val="none" w:sz="0" w:space="0" w:color="auto"/>
              </w:divBdr>
            </w:div>
          </w:divsChild>
        </w:div>
        <w:div w:id="665205035">
          <w:marLeft w:val="0"/>
          <w:marRight w:val="0"/>
          <w:marTop w:val="0"/>
          <w:marBottom w:val="0"/>
          <w:divBdr>
            <w:top w:val="none" w:sz="0" w:space="0" w:color="auto"/>
            <w:left w:val="none" w:sz="0" w:space="0" w:color="auto"/>
            <w:bottom w:val="none" w:sz="0" w:space="0" w:color="auto"/>
            <w:right w:val="none" w:sz="0" w:space="0" w:color="auto"/>
          </w:divBdr>
          <w:divsChild>
            <w:div w:id="715081764">
              <w:marLeft w:val="0"/>
              <w:marRight w:val="0"/>
              <w:marTop w:val="0"/>
              <w:marBottom w:val="0"/>
              <w:divBdr>
                <w:top w:val="none" w:sz="0" w:space="0" w:color="auto"/>
                <w:left w:val="none" w:sz="0" w:space="0" w:color="auto"/>
                <w:bottom w:val="none" w:sz="0" w:space="0" w:color="auto"/>
                <w:right w:val="none" w:sz="0" w:space="0" w:color="auto"/>
              </w:divBdr>
            </w:div>
          </w:divsChild>
        </w:div>
        <w:div w:id="800222847">
          <w:marLeft w:val="0"/>
          <w:marRight w:val="0"/>
          <w:marTop w:val="0"/>
          <w:marBottom w:val="0"/>
          <w:divBdr>
            <w:top w:val="none" w:sz="0" w:space="0" w:color="auto"/>
            <w:left w:val="none" w:sz="0" w:space="0" w:color="auto"/>
            <w:bottom w:val="none" w:sz="0" w:space="0" w:color="auto"/>
            <w:right w:val="none" w:sz="0" w:space="0" w:color="auto"/>
          </w:divBdr>
          <w:divsChild>
            <w:div w:id="1223327724">
              <w:marLeft w:val="0"/>
              <w:marRight w:val="0"/>
              <w:marTop w:val="0"/>
              <w:marBottom w:val="0"/>
              <w:divBdr>
                <w:top w:val="none" w:sz="0" w:space="0" w:color="auto"/>
                <w:left w:val="none" w:sz="0" w:space="0" w:color="auto"/>
                <w:bottom w:val="none" w:sz="0" w:space="0" w:color="auto"/>
                <w:right w:val="none" w:sz="0" w:space="0" w:color="auto"/>
              </w:divBdr>
            </w:div>
          </w:divsChild>
        </w:div>
        <w:div w:id="1019115453">
          <w:marLeft w:val="0"/>
          <w:marRight w:val="0"/>
          <w:marTop w:val="0"/>
          <w:marBottom w:val="0"/>
          <w:divBdr>
            <w:top w:val="none" w:sz="0" w:space="0" w:color="auto"/>
            <w:left w:val="none" w:sz="0" w:space="0" w:color="auto"/>
            <w:bottom w:val="none" w:sz="0" w:space="0" w:color="auto"/>
            <w:right w:val="none" w:sz="0" w:space="0" w:color="auto"/>
          </w:divBdr>
          <w:divsChild>
            <w:div w:id="390618443">
              <w:marLeft w:val="0"/>
              <w:marRight w:val="0"/>
              <w:marTop w:val="0"/>
              <w:marBottom w:val="0"/>
              <w:divBdr>
                <w:top w:val="none" w:sz="0" w:space="0" w:color="auto"/>
                <w:left w:val="none" w:sz="0" w:space="0" w:color="auto"/>
                <w:bottom w:val="none" w:sz="0" w:space="0" w:color="auto"/>
                <w:right w:val="none" w:sz="0" w:space="0" w:color="auto"/>
              </w:divBdr>
            </w:div>
          </w:divsChild>
        </w:div>
        <w:div w:id="298192337">
          <w:marLeft w:val="0"/>
          <w:marRight w:val="0"/>
          <w:marTop w:val="0"/>
          <w:marBottom w:val="0"/>
          <w:divBdr>
            <w:top w:val="none" w:sz="0" w:space="0" w:color="auto"/>
            <w:left w:val="none" w:sz="0" w:space="0" w:color="auto"/>
            <w:bottom w:val="none" w:sz="0" w:space="0" w:color="auto"/>
            <w:right w:val="none" w:sz="0" w:space="0" w:color="auto"/>
          </w:divBdr>
          <w:divsChild>
            <w:div w:id="895431664">
              <w:marLeft w:val="0"/>
              <w:marRight w:val="0"/>
              <w:marTop w:val="0"/>
              <w:marBottom w:val="0"/>
              <w:divBdr>
                <w:top w:val="none" w:sz="0" w:space="0" w:color="auto"/>
                <w:left w:val="none" w:sz="0" w:space="0" w:color="auto"/>
                <w:bottom w:val="none" w:sz="0" w:space="0" w:color="auto"/>
                <w:right w:val="none" w:sz="0" w:space="0" w:color="auto"/>
              </w:divBdr>
            </w:div>
          </w:divsChild>
        </w:div>
        <w:div w:id="1714191150">
          <w:marLeft w:val="0"/>
          <w:marRight w:val="0"/>
          <w:marTop w:val="0"/>
          <w:marBottom w:val="0"/>
          <w:divBdr>
            <w:top w:val="none" w:sz="0" w:space="0" w:color="auto"/>
            <w:left w:val="none" w:sz="0" w:space="0" w:color="auto"/>
            <w:bottom w:val="none" w:sz="0" w:space="0" w:color="auto"/>
            <w:right w:val="none" w:sz="0" w:space="0" w:color="auto"/>
          </w:divBdr>
          <w:divsChild>
            <w:div w:id="606549429">
              <w:marLeft w:val="0"/>
              <w:marRight w:val="0"/>
              <w:marTop w:val="0"/>
              <w:marBottom w:val="0"/>
              <w:divBdr>
                <w:top w:val="none" w:sz="0" w:space="0" w:color="auto"/>
                <w:left w:val="none" w:sz="0" w:space="0" w:color="auto"/>
                <w:bottom w:val="none" w:sz="0" w:space="0" w:color="auto"/>
                <w:right w:val="none" w:sz="0" w:space="0" w:color="auto"/>
              </w:divBdr>
            </w:div>
          </w:divsChild>
        </w:div>
        <w:div w:id="2080639087">
          <w:marLeft w:val="0"/>
          <w:marRight w:val="0"/>
          <w:marTop w:val="0"/>
          <w:marBottom w:val="0"/>
          <w:divBdr>
            <w:top w:val="none" w:sz="0" w:space="0" w:color="auto"/>
            <w:left w:val="none" w:sz="0" w:space="0" w:color="auto"/>
            <w:bottom w:val="none" w:sz="0" w:space="0" w:color="auto"/>
            <w:right w:val="none" w:sz="0" w:space="0" w:color="auto"/>
          </w:divBdr>
          <w:divsChild>
            <w:div w:id="902907185">
              <w:marLeft w:val="0"/>
              <w:marRight w:val="0"/>
              <w:marTop w:val="0"/>
              <w:marBottom w:val="0"/>
              <w:divBdr>
                <w:top w:val="none" w:sz="0" w:space="0" w:color="auto"/>
                <w:left w:val="none" w:sz="0" w:space="0" w:color="auto"/>
                <w:bottom w:val="none" w:sz="0" w:space="0" w:color="auto"/>
                <w:right w:val="none" w:sz="0" w:space="0" w:color="auto"/>
              </w:divBdr>
            </w:div>
          </w:divsChild>
        </w:div>
        <w:div w:id="1970744983">
          <w:marLeft w:val="0"/>
          <w:marRight w:val="0"/>
          <w:marTop w:val="0"/>
          <w:marBottom w:val="0"/>
          <w:divBdr>
            <w:top w:val="none" w:sz="0" w:space="0" w:color="auto"/>
            <w:left w:val="none" w:sz="0" w:space="0" w:color="auto"/>
            <w:bottom w:val="none" w:sz="0" w:space="0" w:color="auto"/>
            <w:right w:val="none" w:sz="0" w:space="0" w:color="auto"/>
          </w:divBdr>
          <w:divsChild>
            <w:div w:id="529415799">
              <w:marLeft w:val="0"/>
              <w:marRight w:val="0"/>
              <w:marTop w:val="0"/>
              <w:marBottom w:val="0"/>
              <w:divBdr>
                <w:top w:val="none" w:sz="0" w:space="0" w:color="auto"/>
                <w:left w:val="none" w:sz="0" w:space="0" w:color="auto"/>
                <w:bottom w:val="none" w:sz="0" w:space="0" w:color="auto"/>
                <w:right w:val="none" w:sz="0" w:space="0" w:color="auto"/>
              </w:divBdr>
            </w:div>
          </w:divsChild>
        </w:div>
        <w:div w:id="1393313563">
          <w:marLeft w:val="0"/>
          <w:marRight w:val="0"/>
          <w:marTop w:val="0"/>
          <w:marBottom w:val="0"/>
          <w:divBdr>
            <w:top w:val="none" w:sz="0" w:space="0" w:color="auto"/>
            <w:left w:val="none" w:sz="0" w:space="0" w:color="auto"/>
            <w:bottom w:val="none" w:sz="0" w:space="0" w:color="auto"/>
            <w:right w:val="none" w:sz="0" w:space="0" w:color="auto"/>
          </w:divBdr>
          <w:divsChild>
            <w:div w:id="1967345725">
              <w:marLeft w:val="0"/>
              <w:marRight w:val="0"/>
              <w:marTop w:val="0"/>
              <w:marBottom w:val="0"/>
              <w:divBdr>
                <w:top w:val="none" w:sz="0" w:space="0" w:color="auto"/>
                <w:left w:val="none" w:sz="0" w:space="0" w:color="auto"/>
                <w:bottom w:val="none" w:sz="0" w:space="0" w:color="auto"/>
                <w:right w:val="none" w:sz="0" w:space="0" w:color="auto"/>
              </w:divBdr>
            </w:div>
          </w:divsChild>
        </w:div>
        <w:div w:id="484012346">
          <w:marLeft w:val="0"/>
          <w:marRight w:val="0"/>
          <w:marTop w:val="0"/>
          <w:marBottom w:val="0"/>
          <w:divBdr>
            <w:top w:val="none" w:sz="0" w:space="0" w:color="auto"/>
            <w:left w:val="none" w:sz="0" w:space="0" w:color="auto"/>
            <w:bottom w:val="none" w:sz="0" w:space="0" w:color="auto"/>
            <w:right w:val="none" w:sz="0" w:space="0" w:color="auto"/>
          </w:divBdr>
          <w:divsChild>
            <w:div w:id="1675108692">
              <w:marLeft w:val="0"/>
              <w:marRight w:val="0"/>
              <w:marTop w:val="0"/>
              <w:marBottom w:val="0"/>
              <w:divBdr>
                <w:top w:val="none" w:sz="0" w:space="0" w:color="auto"/>
                <w:left w:val="none" w:sz="0" w:space="0" w:color="auto"/>
                <w:bottom w:val="none" w:sz="0" w:space="0" w:color="auto"/>
                <w:right w:val="none" w:sz="0" w:space="0" w:color="auto"/>
              </w:divBdr>
            </w:div>
          </w:divsChild>
        </w:div>
        <w:div w:id="345525388">
          <w:marLeft w:val="0"/>
          <w:marRight w:val="0"/>
          <w:marTop w:val="0"/>
          <w:marBottom w:val="0"/>
          <w:divBdr>
            <w:top w:val="none" w:sz="0" w:space="0" w:color="auto"/>
            <w:left w:val="none" w:sz="0" w:space="0" w:color="auto"/>
            <w:bottom w:val="none" w:sz="0" w:space="0" w:color="auto"/>
            <w:right w:val="none" w:sz="0" w:space="0" w:color="auto"/>
          </w:divBdr>
          <w:divsChild>
            <w:div w:id="1525678894">
              <w:marLeft w:val="0"/>
              <w:marRight w:val="0"/>
              <w:marTop w:val="0"/>
              <w:marBottom w:val="0"/>
              <w:divBdr>
                <w:top w:val="none" w:sz="0" w:space="0" w:color="auto"/>
                <w:left w:val="none" w:sz="0" w:space="0" w:color="auto"/>
                <w:bottom w:val="none" w:sz="0" w:space="0" w:color="auto"/>
                <w:right w:val="none" w:sz="0" w:space="0" w:color="auto"/>
              </w:divBdr>
            </w:div>
          </w:divsChild>
        </w:div>
        <w:div w:id="1457944120">
          <w:marLeft w:val="0"/>
          <w:marRight w:val="0"/>
          <w:marTop w:val="0"/>
          <w:marBottom w:val="0"/>
          <w:divBdr>
            <w:top w:val="none" w:sz="0" w:space="0" w:color="auto"/>
            <w:left w:val="none" w:sz="0" w:space="0" w:color="auto"/>
            <w:bottom w:val="none" w:sz="0" w:space="0" w:color="auto"/>
            <w:right w:val="none" w:sz="0" w:space="0" w:color="auto"/>
          </w:divBdr>
          <w:divsChild>
            <w:div w:id="639849974">
              <w:marLeft w:val="0"/>
              <w:marRight w:val="0"/>
              <w:marTop w:val="0"/>
              <w:marBottom w:val="0"/>
              <w:divBdr>
                <w:top w:val="none" w:sz="0" w:space="0" w:color="auto"/>
                <w:left w:val="none" w:sz="0" w:space="0" w:color="auto"/>
                <w:bottom w:val="none" w:sz="0" w:space="0" w:color="auto"/>
                <w:right w:val="none" w:sz="0" w:space="0" w:color="auto"/>
              </w:divBdr>
            </w:div>
          </w:divsChild>
        </w:div>
        <w:div w:id="105731808">
          <w:marLeft w:val="0"/>
          <w:marRight w:val="0"/>
          <w:marTop w:val="0"/>
          <w:marBottom w:val="0"/>
          <w:divBdr>
            <w:top w:val="none" w:sz="0" w:space="0" w:color="auto"/>
            <w:left w:val="none" w:sz="0" w:space="0" w:color="auto"/>
            <w:bottom w:val="none" w:sz="0" w:space="0" w:color="auto"/>
            <w:right w:val="none" w:sz="0" w:space="0" w:color="auto"/>
          </w:divBdr>
          <w:divsChild>
            <w:div w:id="1687559070">
              <w:marLeft w:val="0"/>
              <w:marRight w:val="0"/>
              <w:marTop w:val="0"/>
              <w:marBottom w:val="0"/>
              <w:divBdr>
                <w:top w:val="none" w:sz="0" w:space="0" w:color="auto"/>
                <w:left w:val="none" w:sz="0" w:space="0" w:color="auto"/>
                <w:bottom w:val="none" w:sz="0" w:space="0" w:color="auto"/>
                <w:right w:val="none" w:sz="0" w:space="0" w:color="auto"/>
              </w:divBdr>
            </w:div>
          </w:divsChild>
        </w:div>
        <w:div w:id="1395616605">
          <w:marLeft w:val="0"/>
          <w:marRight w:val="0"/>
          <w:marTop w:val="0"/>
          <w:marBottom w:val="0"/>
          <w:divBdr>
            <w:top w:val="none" w:sz="0" w:space="0" w:color="auto"/>
            <w:left w:val="none" w:sz="0" w:space="0" w:color="auto"/>
            <w:bottom w:val="none" w:sz="0" w:space="0" w:color="auto"/>
            <w:right w:val="none" w:sz="0" w:space="0" w:color="auto"/>
          </w:divBdr>
          <w:divsChild>
            <w:div w:id="2064786483">
              <w:marLeft w:val="0"/>
              <w:marRight w:val="0"/>
              <w:marTop w:val="0"/>
              <w:marBottom w:val="0"/>
              <w:divBdr>
                <w:top w:val="none" w:sz="0" w:space="0" w:color="auto"/>
                <w:left w:val="none" w:sz="0" w:space="0" w:color="auto"/>
                <w:bottom w:val="none" w:sz="0" w:space="0" w:color="auto"/>
                <w:right w:val="none" w:sz="0" w:space="0" w:color="auto"/>
              </w:divBdr>
            </w:div>
          </w:divsChild>
        </w:div>
        <w:div w:id="1884512813">
          <w:marLeft w:val="0"/>
          <w:marRight w:val="0"/>
          <w:marTop w:val="0"/>
          <w:marBottom w:val="0"/>
          <w:divBdr>
            <w:top w:val="none" w:sz="0" w:space="0" w:color="auto"/>
            <w:left w:val="none" w:sz="0" w:space="0" w:color="auto"/>
            <w:bottom w:val="none" w:sz="0" w:space="0" w:color="auto"/>
            <w:right w:val="none" w:sz="0" w:space="0" w:color="auto"/>
          </w:divBdr>
          <w:divsChild>
            <w:div w:id="160967739">
              <w:marLeft w:val="0"/>
              <w:marRight w:val="0"/>
              <w:marTop w:val="0"/>
              <w:marBottom w:val="0"/>
              <w:divBdr>
                <w:top w:val="none" w:sz="0" w:space="0" w:color="auto"/>
                <w:left w:val="none" w:sz="0" w:space="0" w:color="auto"/>
                <w:bottom w:val="none" w:sz="0" w:space="0" w:color="auto"/>
                <w:right w:val="none" w:sz="0" w:space="0" w:color="auto"/>
              </w:divBdr>
            </w:div>
          </w:divsChild>
        </w:div>
        <w:div w:id="1837380182">
          <w:marLeft w:val="0"/>
          <w:marRight w:val="0"/>
          <w:marTop w:val="0"/>
          <w:marBottom w:val="0"/>
          <w:divBdr>
            <w:top w:val="none" w:sz="0" w:space="0" w:color="auto"/>
            <w:left w:val="none" w:sz="0" w:space="0" w:color="auto"/>
            <w:bottom w:val="none" w:sz="0" w:space="0" w:color="auto"/>
            <w:right w:val="none" w:sz="0" w:space="0" w:color="auto"/>
          </w:divBdr>
          <w:divsChild>
            <w:div w:id="1962150575">
              <w:marLeft w:val="0"/>
              <w:marRight w:val="0"/>
              <w:marTop w:val="0"/>
              <w:marBottom w:val="0"/>
              <w:divBdr>
                <w:top w:val="none" w:sz="0" w:space="0" w:color="auto"/>
                <w:left w:val="none" w:sz="0" w:space="0" w:color="auto"/>
                <w:bottom w:val="none" w:sz="0" w:space="0" w:color="auto"/>
                <w:right w:val="none" w:sz="0" w:space="0" w:color="auto"/>
              </w:divBdr>
            </w:div>
          </w:divsChild>
        </w:div>
        <w:div w:id="638850988">
          <w:marLeft w:val="0"/>
          <w:marRight w:val="0"/>
          <w:marTop w:val="0"/>
          <w:marBottom w:val="0"/>
          <w:divBdr>
            <w:top w:val="none" w:sz="0" w:space="0" w:color="auto"/>
            <w:left w:val="none" w:sz="0" w:space="0" w:color="auto"/>
            <w:bottom w:val="none" w:sz="0" w:space="0" w:color="auto"/>
            <w:right w:val="none" w:sz="0" w:space="0" w:color="auto"/>
          </w:divBdr>
          <w:divsChild>
            <w:div w:id="476186165">
              <w:marLeft w:val="0"/>
              <w:marRight w:val="0"/>
              <w:marTop w:val="0"/>
              <w:marBottom w:val="0"/>
              <w:divBdr>
                <w:top w:val="none" w:sz="0" w:space="0" w:color="auto"/>
                <w:left w:val="none" w:sz="0" w:space="0" w:color="auto"/>
                <w:bottom w:val="none" w:sz="0" w:space="0" w:color="auto"/>
                <w:right w:val="none" w:sz="0" w:space="0" w:color="auto"/>
              </w:divBdr>
            </w:div>
          </w:divsChild>
        </w:div>
        <w:div w:id="1506089296">
          <w:marLeft w:val="0"/>
          <w:marRight w:val="0"/>
          <w:marTop w:val="0"/>
          <w:marBottom w:val="0"/>
          <w:divBdr>
            <w:top w:val="none" w:sz="0" w:space="0" w:color="auto"/>
            <w:left w:val="none" w:sz="0" w:space="0" w:color="auto"/>
            <w:bottom w:val="none" w:sz="0" w:space="0" w:color="auto"/>
            <w:right w:val="none" w:sz="0" w:space="0" w:color="auto"/>
          </w:divBdr>
          <w:divsChild>
            <w:div w:id="652681878">
              <w:marLeft w:val="0"/>
              <w:marRight w:val="0"/>
              <w:marTop w:val="0"/>
              <w:marBottom w:val="0"/>
              <w:divBdr>
                <w:top w:val="none" w:sz="0" w:space="0" w:color="auto"/>
                <w:left w:val="none" w:sz="0" w:space="0" w:color="auto"/>
                <w:bottom w:val="none" w:sz="0" w:space="0" w:color="auto"/>
                <w:right w:val="none" w:sz="0" w:space="0" w:color="auto"/>
              </w:divBdr>
            </w:div>
          </w:divsChild>
        </w:div>
        <w:div w:id="543950670">
          <w:marLeft w:val="0"/>
          <w:marRight w:val="0"/>
          <w:marTop w:val="0"/>
          <w:marBottom w:val="0"/>
          <w:divBdr>
            <w:top w:val="none" w:sz="0" w:space="0" w:color="auto"/>
            <w:left w:val="none" w:sz="0" w:space="0" w:color="auto"/>
            <w:bottom w:val="none" w:sz="0" w:space="0" w:color="auto"/>
            <w:right w:val="none" w:sz="0" w:space="0" w:color="auto"/>
          </w:divBdr>
          <w:divsChild>
            <w:div w:id="727798637">
              <w:marLeft w:val="0"/>
              <w:marRight w:val="0"/>
              <w:marTop w:val="0"/>
              <w:marBottom w:val="0"/>
              <w:divBdr>
                <w:top w:val="none" w:sz="0" w:space="0" w:color="auto"/>
                <w:left w:val="none" w:sz="0" w:space="0" w:color="auto"/>
                <w:bottom w:val="none" w:sz="0" w:space="0" w:color="auto"/>
                <w:right w:val="none" w:sz="0" w:space="0" w:color="auto"/>
              </w:divBdr>
            </w:div>
          </w:divsChild>
        </w:div>
        <w:div w:id="569851534">
          <w:marLeft w:val="0"/>
          <w:marRight w:val="0"/>
          <w:marTop w:val="0"/>
          <w:marBottom w:val="0"/>
          <w:divBdr>
            <w:top w:val="none" w:sz="0" w:space="0" w:color="auto"/>
            <w:left w:val="none" w:sz="0" w:space="0" w:color="auto"/>
            <w:bottom w:val="none" w:sz="0" w:space="0" w:color="auto"/>
            <w:right w:val="none" w:sz="0" w:space="0" w:color="auto"/>
          </w:divBdr>
          <w:divsChild>
            <w:div w:id="1109357337">
              <w:marLeft w:val="0"/>
              <w:marRight w:val="0"/>
              <w:marTop w:val="0"/>
              <w:marBottom w:val="0"/>
              <w:divBdr>
                <w:top w:val="none" w:sz="0" w:space="0" w:color="auto"/>
                <w:left w:val="none" w:sz="0" w:space="0" w:color="auto"/>
                <w:bottom w:val="none" w:sz="0" w:space="0" w:color="auto"/>
                <w:right w:val="none" w:sz="0" w:space="0" w:color="auto"/>
              </w:divBdr>
            </w:div>
          </w:divsChild>
        </w:div>
        <w:div w:id="1433088038">
          <w:marLeft w:val="0"/>
          <w:marRight w:val="0"/>
          <w:marTop w:val="0"/>
          <w:marBottom w:val="0"/>
          <w:divBdr>
            <w:top w:val="none" w:sz="0" w:space="0" w:color="auto"/>
            <w:left w:val="none" w:sz="0" w:space="0" w:color="auto"/>
            <w:bottom w:val="none" w:sz="0" w:space="0" w:color="auto"/>
            <w:right w:val="none" w:sz="0" w:space="0" w:color="auto"/>
          </w:divBdr>
          <w:divsChild>
            <w:div w:id="1537737390">
              <w:marLeft w:val="0"/>
              <w:marRight w:val="0"/>
              <w:marTop w:val="0"/>
              <w:marBottom w:val="0"/>
              <w:divBdr>
                <w:top w:val="none" w:sz="0" w:space="0" w:color="auto"/>
                <w:left w:val="none" w:sz="0" w:space="0" w:color="auto"/>
                <w:bottom w:val="none" w:sz="0" w:space="0" w:color="auto"/>
                <w:right w:val="none" w:sz="0" w:space="0" w:color="auto"/>
              </w:divBdr>
            </w:div>
          </w:divsChild>
        </w:div>
        <w:div w:id="550574696">
          <w:marLeft w:val="0"/>
          <w:marRight w:val="0"/>
          <w:marTop w:val="0"/>
          <w:marBottom w:val="0"/>
          <w:divBdr>
            <w:top w:val="none" w:sz="0" w:space="0" w:color="auto"/>
            <w:left w:val="none" w:sz="0" w:space="0" w:color="auto"/>
            <w:bottom w:val="none" w:sz="0" w:space="0" w:color="auto"/>
            <w:right w:val="none" w:sz="0" w:space="0" w:color="auto"/>
          </w:divBdr>
          <w:divsChild>
            <w:div w:id="1017390273">
              <w:marLeft w:val="0"/>
              <w:marRight w:val="0"/>
              <w:marTop w:val="0"/>
              <w:marBottom w:val="0"/>
              <w:divBdr>
                <w:top w:val="none" w:sz="0" w:space="0" w:color="auto"/>
                <w:left w:val="none" w:sz="0" w:space="0" w:color="auto"/>
                <w:bottom w:val="none" w:sz="0" w:space="0" w:color="auto"/>
                <w:right w:val="none" w:sz="0" w:space="0" w:color="auto"/>
              </w:divBdr>
            </w:div>
          </w:divsChild>
        </w:div>
        <w:div w:id="1016660524">
          <w:marLeft w:val="0"/>
          <w:marRight w:val="0"/>
          <w:marTop w:val="0"/>
          <w:marBottom w:val="0"/>
          <w:divBdr>
            <w:top w:val="none" w:sz="0" w:space="0" w:color="auto"/>
            <w:left w:val="none" w:sz="0" w:space="0" w:color="auto"/>
            <w:bottom w:val="none" w:sz="0" w:space="0" w:color="auto"/>
            <w:right w:val="none" w:sz="0" w:space="0" w:color="auto"/>
          </w:divBdr>
          <w:divsChild>
            <w:div w:id="419258813">
              <w:marLeft w:val="0"/>
              <w:marRight w:val="0"/>
              <w:marTop w:val="0"/>
              <w:marBottom w:val="0"/>
              <w:divBdr>
                <w:top w:val="none" w:sz="0" w:space="0" w:color="auto"/>
                <w:left w:val="none" w:sz="0" w:space="0" w:color="auto"/>
                <w:bottom w:val="none" w:sz="0" w:space="0" w:color="auto"/>
                <w:right w:val="none" w:sz="0" w:space="0" w:color="auto"/>
              </w:divBdr>
            </w:div>
          </w:divsChild>
        </w:div>
        <w:div w:id="2004625936">
          <w:marLeft w:val="0"/>
          <w:marRight w:val="0"/>
          <w:marTop w:val="0"/>
          <w:marBottom w:val="0"/>
          <w:divBdr>
            <w:top w:val="none" w:sz="0" w:space="0" w:color="auto"/>
            <w:left w:val="none" w:sz="0" w:space="0" w:color="auto"/>
            <w:bottom w:val="none" w:sz="0" w:space="0" w:color="auto"/>
            <w:right w:val="none" w:sz="0" w:space="0" w:color="auto"/>
          </w:divBdr>
          <w:divsChild>
            <w:div w:id="1817335106">
              <w:marLeft w:val="0"/>
              <w:marRight w:val="0"/>
              <w:marTop w:val="0"/>
              <w:marBottom w:val="0"/>
              <w:divBdr>
                <w:top w:val="none" w:sz="0" w:space="0" w:color="auto"/>
                <w:left w:val="none" w:sz="0" w:space="0" w:color="auto"/>
                <w:bottom w:val="none" w:sz="0" w:space="0" w:color="auto"/>
                <w:right w:val="none" w:sz="0" w:space="0" w:color="auto"/>
              </w:divBdr>
            </w:div>
          </w:divsChild>
        </w:div>
        <w:div w:id="883521713">
          <w:marLeft w:val="0"/>
          <w:marRight w:val="0"/>
          <w:marTop w:val="0"/>
          <w:marBottom w:val="0"/>
          <w:divBdr>
            <w:top w:val="none" w:sz="0" w:space="0" w:color="auto"/>
            <w:left w:val="none" w:sz="0" w:space="0" w:color="auto"/>
            <w:bottom w:val="none" w:sz="0" w:space="0" w:color="auto"/>
            <w:right w:val="none" w:sz="0" w:space="0" w:color="auto"/>
          </w:divBdr>
          <w:divsChild>
            <w:div w:id="1075512652">
              <w:marLeft w:val="0"/>
              <w:marRight w:val="0"/>
              <w:marTop w:val="0"/>
              <w:marBottom w:val="0"/>
              <w:divBdr>
                <w:top w:val="none" w:sz="0" w:space="0" w:color="auto"/>
                <w:left w:val="none" w:sz="0" w:space="0" w:color="auto"/>
                <w:bottom w:val="none" w:sz="0" w:space="0" w:color="auto"/>
                <w:right w:val="none" w:sz="0" w:space="0" w:color="auto"/>
              </w:divBdr>
            </w:div>
          </w:divsChild>
        </w:div>
        <w:div w:id="1053240180">
          <w:marLeft w:val="0"/>
          <w:marRight w:val="0"/>
          <w:marTop w:val="0"/>
          <w:marBottom w:val="0"/>
          <w:divBdr>
            <w:top w:val="none" w:sz="0" w:space="0" w:color="auto"/>
            <w:left w:val="none" w:sz="0" w:space="0" w:color="auto"/>
            <w:bottom w:val="none" w:sz="0" w:space="0" w:color="auto"/>
            <w:right w:val="none" w:sz="0" w:space="0" w:color="auto"/>
          </w:divBdr>
          <w:divsChild>
            <w:div w:id="1104882576">
              <w:marLeft w:val="0"/>
              <w:marRight w:val="0"/>
              <w:marTop w:val="0"/>
              <w:marBottom w:val="0"/>
              <w:divBdr>
                <w:top w:val="none" w:sz="0" w:space="0" w:color="auto"/>
                <w:left w:val="none" w:sz="0" w:space="0" w:color="auto"/>
                <w:bottom w:val="none" w:sz="0" w:space="0" w:color="auto"/>
                <w:right w:val="none" w:sz="0" w:space="0" w:color="auto"/>
              </w:divBdr>
            </w:div>
          </w:divsChild>
        </w:div>
        <w:div w:id="2137671913">
          <w:marLeft w:val="0"/>
          <w:marRight w:val="0"/>
          <w:marTop w:val="0"/>
          <w:marBottom w:val="0"/>
          <w:divBdr>
            <w:top w:val="none" w:sz="0" w:space="0" w:color="auto"/>
            <w:left w:val="none" w:sz="0" w:space="0" w:color="auto"/>
            <w:bottom w:val="none" w:sz="0" w:space="0" w:color="auto"/>
            <w:right w:val="none" w:sz="0" w:space="0" w:color="auto"/>
          </w:divBdr>
          <w:divsChild>
            <w:div w:id="430976477">
              <w:marLeft w:val="0"/>
              <w:marRight w:val="0"/>
              <w:marTop w:val="0"/>
              <w:marBottom w:val="0"/>
              <w:divBdr>
                <w:top w:val="none" w:sz="0" w:space="0" w:color="auto"/>
                <w:left w:val="none" w:sz="0" w:space="0" w:color="auto"/>
                <w:bottom w:val="none" w:sz="0" w:space="0" w:color="auto"/>
                <w:right w:val="none" w:sz="0" w:space="0" w:color="auto"/>
              </w:divBdr>
            </w:div>
          </w:divsChild>
        </w:div>
        <w:div w:id="1916938937">
          <w:marLeft w:val="0"/>
          <w:marRight w:val="0"/>
          <w:marTop w:val="0"/>
          <w:marBottom w:val="0"/>
          <w:divBdr>
            <w:top w:val="none" w:sz="0" w:space="0" w:color="auto"/>
            <w:left w:val="none" w:sz="0" w:space="0" w:color="auto"/>
            <w:bottom w:val="none" w:sz="0" w:space="0" w:color="auto"/>
            <w:right w:val="none" w:sz="0" w:space="0" w:color="auto"/>
          </w:divBdr>
          <w:divsChild>
            <w:div w:id="859122097">
              <w:marLeft w:val="0"/>
              <w:marRight w:val="0"/>
              <w:marTop w:val="0"/>
              <w:marBottom w:val="0"/>
              <w:divBdr>
                <w:top w:val="none" w:sz="0" w:space="0" w:color="auto"/>
                <w:left w:val="none" w:sz="0" w:space="0" w:color="auto"/>
                <w:bottom w:val="none" w:sz="0" w:space="0" w:color="auto"/>
                <w:right w:val="none" w:sz="0" w:space="0" w:color="auto"/>
              </w:divBdr>
            </w:div>
          </w:divsChild>
        </w:div>
        <w:div w:id="519853675">
          <w:marLeft w:val="0"/>
          <w:marRight w:val="0"/>
          <w:marTop w:val="0"/>
          <w:marBottom w:val="0"/>
          <w:divBdr>
            <w:top w:val="none" w:sz="0" w:space="0" w:color="auto"/>
            <w:left w:val="none" w:sz="0" w:space="0" w:color="auto"/>
            <w:bottom w:val="none" w:sz="0" w:space="0" w:color="auto"/>
            <w:right w:val="none" w:sz="0" w:space="0" w:color="auto"/>
          </w:divBdr>
          <w:divsChild>
            <w:div w:id="487332937">
              <w:marLeft w:val="0"/>
              <w:marRight w:val="0"/>
              <w:marTop w:val="0"/>
              <w:marBottom w:val="0"/>
              <w:divBdr>
                <w:top w:val="none" w:sz="0" w:space="0" w:color="auto"/>
                <w:left w:val="none" w:sz="0" w:space="0" w:color="auto"/>
                <w:bottom w:val="none" w:sz="0" w:space="0" w:color="auto"/>
                <w:right w:val="none" w:sz="0" w:space="0" w:color="auto"/>
              </w:divBdr>
            </w:div>
          </w:divsChild>
        </w:div>
        <w:div w:id="349644122">
          <w:marLeft w:val="0"/>
          <w:marRight w:val="0"/>
          <w:marTop w:val="0"/>
          <w:marBottom w:val="0"/>
          <w:divBdr>
            <w:top w:val="none" w:sz="0" w:space="0" w:color="auto"/>
            <w:left w:val="none" w:sz="0" w:space="0" w:color="auto"/>
            <w:bottom w:val="none" w:sz="0" w:space="0" w:color="auto"/>
            <w:right w:val="none" w:sz="0" w:space="0" w:color="auto"/>
          </w:divBdr>
          <w:divsChild>
            <w:div w:id="1948853314">
              <w:marLeft w:val="0"/>
              <w:marRight w:val="0"/>
              <w:marTop w:val="0"/>
              <w:marBottom w:val="0"/>
              <w:divBdr>
                <w:top w:val="none" w:sz="0" w:space="0" w:color="auto"/>
                <w:left w:val="none" w:sz="0" w:space="0" w:color="auto"/>
                <w:bottom w:val="none" w:sz="0" w:space="0" w:color="auto"/>
                <w:right w:val="none" w:sz="0" w:space="0" w:color="auto"/>
              </w:divBdr>
            </w:div>
          </w:divsChild>
        </w:div>
        <w:div w:id="1660959915">
          <w:marLeft w:val="0"/>
          <w:marRight w:val="0"/>
          <w:marTop w:val="0"/>
          <w:marBottom w:val="0"/>
          <w:divBdr>
            <w:top w:val="none" w:sz="0" w:space="0" w:color="auto"/>
            <w:left w:val="none" w:sz="0" w:space="0" w:color="auto"/>
            <w:bottom w:val="none" w:sz="0" w:space="0" w:color="auto"/>
            <w:right w:val="none" w:sz="0" w:space="0" w:color="auto"/>
          </w:divBdr>
          <w:divsChild>
            <w:div w:id="2044742951">
              <w:marLeft w:val="0"/>
              <w:marRight w:val="0"/>
              <w:marTop w:val="0"/>
              <w:marBottom w:val="0"/>
              <w:divBdr>
                <w:top w:val="none" w:sz="0" w:space="0" w:color="auto"/>
                <w:left w:val="none" w:sz="0" w:space="0" w:color="auto"/>
                <w:bottom w:val="none" w:sz="0" w:space="0" w:color="auto"/>
                <w:right w:val="none" w:sz="0" w:space="0" w:color="auto"/>
              </w:divBdr>
            </w:div>
          </w:divsChild>
        </w:div>
        <w:div w:id="38864888">
          <w:marLeft w:val="0"/>
          <w:marRight w:val="0"/>
          <w:marTop w:val="0"/>
          <w:marBottom w:val="0"/>
          <w:divBdr>
            <w:top w:val="none" w:sz="0" w:space="0" w:color="auto"/>
            <w:left w:val="none" w:sz="0" w:space="0" w:color="auto"/>
            <w:bottom w:val="none" w:sz="0" w:space="0" w:color="auto"/>
            <w:right w:val="none" w:sz="0" w:space="0" w:color="auto"/>
          </w:divBdr>
          <w:divsChild>
            <w:div w:id="148908445">
              <w:marLeft w:val="0"/>
              <w:marRight w:val="0"/>
              <w:marTop w:val="0"/>
              <w:marBottom w:val="0"/>
              <w:divBdr>
                <w:top w:val="none" w:sz="0" w:space="0" w:color="auto"/>
                <w:left w:val="none" w:sz="0" w:space="0" w:color="auto"/>
                <w:bottom w:val="none" w:sz="0" w:space="0" w:color="auto"/>
                <w:right w:val="none" w:sz="0" w:space="0" w:color="auto"/>
              </w:divBdr>
            </w:div>
          </w:divsChild>
        </w:div>
        <w:div w:id="639384232">
          <w:marLeft w:val="0"/>
          <w:marRight w:val="0"/>
          <w:marTop w:val="0"/>
          <w:marBottom w:val="0"/>
          <w:divBdr>
            <w:top w:val="none" w:sz="0" w:space="0" w:color="auto"/>
            <w:left w:val="none" w:sz="0" w:space="0" w:color="auto"/>
            <w:bottom w:val="none" w:sz="0" w:space="0" w:color="auto"/>
            <w:right w:val="none" w:sz="0" w:space="0" w:color="auto"/>
          </w:divBdr>
          <w:divsChild>
            <w:div w:id="1252004249">
              <w:marLeft w:val="0"/>
              <w:marRight w:val="0"/>
              <w:marTop w:val="0"/>
              <w:marBottom w:val="0"/>
              <w:divBdr>
                <w:top w:val="none" w:sz="0" w:space="0" w:color="auto"/>
                <w:left w:val="none" w:sz="0" w:space="0" w:color="auto"/>
                <w:bottom w:val="none" w:sz="0" w:space="0" w:color="auto"/>
                <w:right w:val="none" w:sz="0" w:space="0" w:color="auto"/>
              </w:divBdr>
            </w:div>
          </w:divsChild>
        </w:div>
        <w:div w:id="246156947">
          <w:marLeft w:val="0"/>
          <w:marRight w:val="0"/>
          <w:marTop w:val="0"/>
          <w:marBottom w:val="0"/>
          <w:divBdr>
            <w:top w:val="none" w:sz="0" w:space="0" w:color="auto"/>
            <w:left w:val="none" w:sz="0" w:space="0" w:color="auto"/>
            <w:bottom w:val="none" w:sz="0" w:space="0" w:color="auto"/>
            <w:right w:val="none" w:sz="0" w:space="0" w:color="auto"/>
          </w:divBdr>
          <w:divsChild>
            <w:div w:id="1465585372">
              <w:marLeft w:val="0"/>
              <w:marRight w:val="0"/>
              <w:marTop w:val="0"/>
              <w:marBottom w:val="0"/>
              <w:divBdr>
                <w:top w:val="none" w:sz="0" w:space="0" w:color="auto"/>
                <w:left w:val="none" w:sz="0" w:space="0" w:color="auto"/>
                <w:bottom w:val="none" w:sz="0" w:space="0" w:color="auto"/>
                <w:right w:val="none" w:sz="0" w:space="0" w:color="auto"/>
              </w:divBdr>
            </w:div>
          </w:divsChild>
        </w:div>
        <w:div w:id="1846239373">
          <w:marLeft w:val="0"/>
          <w:marRight w:val="0"/>
          <w:marTop w:val="0"/>
          <w:marBottom w:val="0"/>
          <w:divBdr>
            <w:top w:val="none" w:sz="0" w:space="0" w:color="auto"/>
            <w:left w:val="none" w:sz="0" w:space="0" w:color="auto"/>
            <w:bottom w:val="none" w:sz="0" w:space="0" w:color="auto"/>
            <w:right w:val="none" w:sz="0" w:space="0" w:color="auto"/>
          </w:divBdr>
          <w:divsChild>
            <w:div w:id="836269587">
              <w:marLeft w:val="0"/>
              <w:marRight w:val="0"/>
              <w:marTop w:val="0"/>
              <w:marBottom w:val="0"/>
              <w:divBdr>
                <w:top w:val="none" w:sz="0" w:space="0" w:color="auto"/>
                <w:left w:val="none" w:sz="0" w:space="0" w:color="auto"/>
                <w:bottom w:val="none" w:sz="0" w:space="0" w:color="auto"/>
                <w:right w:val="none" w:sz="0" w:space="0" w:color="auto"/>
              </w:divBdr>
            </w:div>
          </w:divsChild>
        </w:div>
        <w:div w:id="731851501">
          <w:marLeft w:val="0"/>
          <w:marRight w:val="0"/>
          <w:marTop w:val="0"/>
          <w:marBottom w:val="0"/>
          <w:divBdr>
            <w:top w:val="none" w:sz="0" w:space="0" w:color="auto"/>
            <w:left w:val="none" w:sz="0" w:space="0" w:color="auto"/>
            <w:bottom w:val="none" w:sz="0" w:space="0" w:color="auto"/>
            <w:right w:val="none" w:sz="0" w:space="0" w:color="auto"/>
          </w:divBdr>
          <w:divsChild>
            <w:div w:id="949780320">
              <w:marLeft w:val="0"/>
              <w:marRight w:val="0"/>
              <w:marTop w:val="0"/>
              <w:marBottom w:val="0"/>
              <w:divBdr>
                <w:top w:val="none" w:sz="0" w:space="0" w:color="auto"/>
                <w:left w:val="none" w:sz="0" w:space="0" w:color="auto"/>
                <w:bottom w:val="none" w:sz="0" w:space="0" w:color="auto"/>
                <w:right w:val="none" w:sz="0" w:space="0" w:color="auto"/>
              </w:divBdr>
            </w:div>
          </w:divsChild>
        </w:div>
        <w:div w:id="794720237">
          <w:marLeft w:val="0"/>
          <w:marRight w:val="0"/>
          <w:marTop w:val="0"/>
          <w:marBottom w:val="0"/>
          <w:divBdr>
            <w:top w:val="none" w:sz="0" w:space="0" w:color="auto"/>
            <w:left w:val="none" w:sz="0" w:space="0" w:color="auto"/>
            <w:bottom w:val="none" w:sz="0" w:space="0" w:color="auto"/>
            <w:right w:val="none" w:sz="0" w:space="0" w:color="auto"/>
          </w:divBdr>
          <w:divsChild>
            <w:div w:id="1808818351">
              <w:marLeft w:val="0"/>
              <w:marRight w:val="0"/>
              <w:marTop w:val="0"/>
              <w:marBottom w:val="0"/>
              <w:divBdr>
                <w:top w:val="none" w:sz="0" w:space="0" w:color="auto"/>
                <w:left w:val="none" w:sz="0" w:space="0" w:color="auto"/>
                <w:bottom w:val="none" w:sz="0" w:space="0" w:color="auto"/>
                <w:right w:val="none" w:sz="0" w:space="0" w:color="auto"/>
              </w:divBdr>
            </w:div>
          </w:divsChild>
        </w:div>
        <w:div w:id="745954147">
          <w:marLeft w:val="0"/>
          <w:marRight w:val="0"/>
          <w:marTop w:val="0"/>
          <w:marBottom w:val="0"/>
          <w:divBdr>
            <w:top w:val="none" w:sz="0" w:space="0" w:color="auto"/>
            <w:left w:val="none" w:sz="0" w:space="0" w:color="auto"/>
            <w:bottom w:val="none" w:sz="0" w:space="0" w:color="auto"/>
            <w:right w:val="none" w:sz="0" w:space="0" w:color="auto"/>
          </w:divBdr>
          <w:divsChild>
            <w:div w:id="1496531126">
              <w:marLeft w:val="0"/>
              <w:marRight w:val="0"/>
              <w:marTop w:val="0"/>
              <w:marBottom w:val="0"/>
              <w:divBdr>
                <w:top w:val="none" w:sz="0" w:space="0" w:color="auto"/>
                <w:left w:val="none" w:sz="0" w:space="0" w:color="auto"/>
                <w:bottom w:val="none" w:sz="0" w:space="0" w:color="auto"/>
                <w:right w:val="none" w:sz="0" w:space="0" w:color="auto"/>
              </w:divBdr>
            </w:div>
          </w:divsChild>
        </w:div>
        <w:div w:id="1429235595">
          <w:marLeft w:val="0"/>
          <w:marRight w:val="0"/>
          <w:marTop w:val="0"/>
          <w:marBottom w:val="0"/>
          <w:divBdr>
            <w:top w:val="none" w:sz="0" w:space="0" w:color="auto"/>
            <w:left w:val="none" w:sz="0" w:space="0" w:color="auto"/>
            <w:bottom w:val="none" w:sz="0" w:space="0" w:color="auto"/>
            <w:right w:val="none" w:sz="0" w:space="0" w:color="auto"/>
          </w:divBdr>
          <w:divsChild>
            <w:div w:id="109325768">
              <w:marLeft w:val="0"/>
              <w:marRight w:val="0"/>
              <w:marTop w:val="0"/>
              <w:marBottom w:val="0"/>
              <w:divBdr>
                <w:top w:val="none" w:sz="0" w:space="0" w:color="auto"/>
                <w:left w:val="none" w:sz="0" w:space="0" w:color="auto"/>
                <w:bottom w:val="none" w:sz="0" w:space="0" w:color="auto"/>
                <w:right w:val="none" w:sz="0" w:space="0" w:color="auto"/>
              </w:divBdr>
            </w:div>
          </w:divsChild>
        </w:div>
        <w:div w:id="1598367138">
          <w:marLeft w:val="0"/>
          <w:marRight w:val="0"/>
          <w:marTop w:val="0"/>
          <w:marBottom w:val="0"/>
          <w:divBdr>
            <w:top w:val="none" w:sz="0" w:space="0" w:color="auto"/>
            <w:left w:val="none" w:sz="0" w:space="0" w:color="auto"/>
            <w:bottom w:val="none" w:sz="0" w:space="0" w:color="auto"/>
            <w:right w:val="none" w:sz="0" w:space="0" w:color="auto"/>
          </w:divBdr>
          <w:divsChild>
            <w:div w:id="1579368785">
              <w:marLeft w:val="0"/>
              <w:marRight w:val="0"/>
              <w:marTop w:val="0"/>
              <w:marBottom w:val="0"/>
              <w:divBdr>
                <w:top w:val="none" w:sz="0" w:space="0" w:color="auto"/>
                <w:left w:val="none" w:sz="0" w:space="0" w:color="auto"/>
                <w:bottom w:val="none" w:sz="0" w:space="0" w:color="auto"/>
                <w:right w:val="none" w:sz="0" w:space="0" w:color="auto"/>
              </w:divBdr>
            </w:div>
          </w:divsChild>
        </w:div>
        <w:div w:id="202865799">
          <w:marLeft w:val="0"/>
          <w:marRight w:val="0"/>
          <w:marTop w:val="0"/>
          <w:marBottom w:val="0"/>
          <w:divBdr>
            <w:top w:val="none" w:sz="0" w:space="0" w:color="auto"/>
            <w:left w:val="none" w:sz="0" w:space="0" w:color="auto"/>
            <w:bottom w:val="none" w:sz="0" w:space="0" w:color="auto"/>
            <w:right w:val="none" w:sz="0" w:space="0" w:color="auto"/>
          </w:divBdr>
          <w:divsChild>
            <w:div w:id="1303080241">
              <w:marLeft w:val="0"/>
              <w:marRight w:val="0"/>
              <w:marTop w:val="0"/>
              <w:marBottom w:val="0"/>
              <w:divBdr>
                <w:top w:val="none" w:sz="0" w:space="0" w:color="auto"/>
                <w:left w:val="none" w:sz="0" w:space="0" w:color="auto"/>
                <w:bottom w:val="none" w:sz="0" w:space="0" w:color="auto"/>
                <w:right w:val="none" w:sz="0" w:space="0" w:color="auto"/>
              </w:divBdr>
            </w:div>
          </w:divsChild>
        </w:div>
        <w:div w:id="889537956">
          <w:marLeft w:val="0"/>
          <w:marRight w:val="0"/>
          <w:marTop w:val="0"/>
          <w:marBottom w:val="0"/>
          <w:divBdr>
            <w:top w:val="none" w:sz="0" w:space="0" w:color="auto"/>
            <w:left w:val="none" w:sz="0" w:space="0" w:color="auto"/>
            <w:bottom w:val="none" w:sz="0" w:space="0" w:color="auto"/>
            <w:right w:val="none" w:sz="0" w:space="0" w:color="auto"/>
          </w:divBdr>
          <w:divsChild>
            <w:div w:id="1865705954">
              <w:marLeft w:val="0"/>
              <w:marRight w:val="0"/>
              <w:marTop w:val="0"/>
              <w:marBottom w:val="0"/>
              <w:divBdr>
                <w:top w:val="none" w:sz="0" w:space="0" w:color="auto"/>
                <w:left w:val="none" w:sz="0" w:space="0" w:color="auto"/>
                <w:bottom w:val="none" w:sz="0" w:space="0" w:color="auto"/>
                <w:right w:val="none" w:sz="0" w:space="0" w:color="auto"/>
              </w:divBdr>
            </w:div>
          </w:divsChild>
        </w:div>
        <w:div w:id="904754982">
          <w:marLeft w:val="0"/>
          <w:marRight w:val="0"/>
          <w:marTop w:val="0"/>
          <w:marBottom w:val="0"/>
          <w:divBdr>
            <w:top w:val="none" w:sz="0" w:space="0" w:color="auto"/>
            <w:left w:val="none" w:sz="0" w:space="0" w:color="auto"/>
            <w:bottom w:val="none" w:sz="0" w:space="0" w:color="auto"/>
            <w:right w:val="none" w:sz="0" w:space="0" w:color="auto"/>
          </w:divBdr>
          <w:divsChild>
            <w:div w:id="911041574">
              <w:marLeft w:val="0"/>
              <w:marRight w:val="0"/>
              <w:marTop w:val="0"/>
              <w:marBottom w:val="0"/>
              <w:divBdr>
                <w:top w:val="none" w:sz="0" w:space="0" w:color="auto"/>
                <w:left w:val="none" w:sz="0" w:space="0" w:color="auto"/>
                <w:bottom w:val="none" w:sz="0" w:space="0" w:color="auto"/>
                <w:right w:val="none" w:sz="0" w:space="0" w:color="auto"/>
              </w:divBdr>
            </w:div>
          </w:divsChild>
        </w:div>
        <w:div w:id="655572723">
          <w:marLeft w:val="0"/>
          <w:marRight w:val="0"/>
          <w:marTop w:val="0"/>
          <w:marBottom w:val="0"/>
          <w:divBdr>
            <w:top w:val="none" w:sz="0" w:space="0" w:color="auto"/>
            <w:left w:val="none" w:sz="0" w:space="0" w:color="auto"/>
            <w:bottom w:val="none" w:sz="0" w:space="0" w:color="auto"/>
            <w:right w:val="none" w:sz="0" w:space="0" w:color="auto"/>
          </w:divBdr>
          <w:divsChild>
            <w:div w:id="169956465">
              <w:marLeft w:val="0"/>
              <w:marRight w:val="0"/>
              <w:marTop w:val="0"/>
              <w:marBottom w:val="0"/>
              <w:divBdr>
                <w:top w:val="none" w:sz="0" w:space="0" w:color="auto"/>
                <w:left w:val="none" w:sz="0" w:space="0" w:color="auto"/>
                <w:bottom w:val="none" w:sz="0" w:space="0" w:color="auto"/>
                <w:right w:val="none" w:sz="0" w:space="0" w:color="auto"/>
              </w:divBdr>
            </w:div>
          </w:divsChild>
        </w:div>
        <w:div w:id="912662790">
          <w:marLeft w:val="0"/>
          <w:marRight w:val="0"/>
          <w:marTop w:val="0"/>
          <w:marBottom w:val="0"/>
          <w:divBdr>
            <w:top w:val="none" w:sz="0" w:space="0" w:color="auto"/>
            <w:left w:val="none" w:sz="0" w:space="0" w:color="auto"/>
            <w:bottom w:val="none" w:sz="0" w:space="0" w:color="auto"/>
            <w:right w:val="none" w:sz="0" w:space="0" w:color="auto"/>
          </w:divBdr>
          <w:divsChild>
            <w:div w:id="357513855">
              <w:marLeft w:val="0"/>
              <w:marRight w:val="0"/>
              <w:marTop w:val="0"/>
              <w:marBottom w:val="0"/>
              <w:divBdr>
                <w:top w:val="none" w:sz="0" w:space="0" w:color="auto"/>
                <w:left w:val="none" w:sz="0" w:space="0" w:color="auto"/>
                <w:bottom w:val="none" w:sz="0" w:space="0" w:color="auto"/>
                <w:right w:val="none" w:sz="0" w:space="0" w:color="auto"/>
              </w:divBdr>
            </w:div>
          </w:divsChild>
        </w:div>
        <w:div w:id="979841534">
          <w:marLeft w:val="0"/>
          <w:marRight w:val="0"/>
          <w:marTop w:val="0"/>
          <w:marBottom w:val="0"/>
          <w:divBdr>
            <w:top w:val="none" w:sz="0" w:space="0" w:color="auto"/>
            <w:left w:val="none" w:sz="0" w:space="0" w:color="auto"/>
            <w:bottom w:val="none" w:sz="0" w:space="0" w:color="auto"/>
            <w:right w:val="none" w:sz="0" w:space="0" w:color="auto"/>
          </w:divBdr>
          <w:divsChild>
            <w:div w:id="2142379098">
              <w:marLeft w:val="0"/>
              <w:marRight w:val="0"/>
              <w:marTop w:val="0"/>
              <w:marBottom w:val="0"/>
              <w:divBdr>
                <w:top w:val="none" w:sz="0" w:space="0" w:color="auto"/>
                <w:left w:val="none" w:sz="0" w:space="0" w:color="auto"/>
                <w:bottom w:val="none" w:sz="0" w:space="0" w:color="auto"/>
                <w:right w:val="none" w:sz="0" w:space="0" w:color="auto"/>
              </w:divBdr>
            </w:div>
          </w:divsChild>
        </w:div>
        <w:div w:id="1557158958">
          <w:marLeft w:val="0"/>
          <w:marRight w:val="0"/>
          <w:marTop w:val="0"/>
          <w:marBottom w:val="0"/>
          <w:divBdr>
            <w:top w:val="none" w:sz="0" w:space="0" w:color="auto"/>
            <w:left w:val="none" w:sz="0" w:space="0" w:color="auto"/>
            <w:bottom w:val="none" w:sz="0" w:space="0" w:color="auto"/>
            <w:right w:val="none" w:sz="0" w:space="0" w:color="auto"/>
          </w:divBdr>
          <w:divsChild>
            <w:div w:id="1681004975">
              <w:marLeft w:val="0"/>
              <w:marRight w:val="0"/>
              <w:marTop w:val="0"/>
              <w:marBottom w:val="0"/>
              <w:divBdr>
                <w:top w:val="none" w:sz="0" w:space="0" w:color="auto"/>
                <w:left w:val="none" w:sz="0" w:space="0" w:color="auto"/>
                <w:bottom w:val="none" w:sz="0" w:space="0" w:color="auto"/>
                <w:right w:val="none" w:sz="0" w:space="0" w:color="auto"/>
              </w:divBdr>
            </w:div>
          </w:divsChild>
        </w:div>
        <w:div w:id="42366274">
          <w:marLeft w:val="0"/>
          <w:marRight w:val="0"/>
          <w:marTop w:val="0"/>
          <w:marBottom w:val="0"/>
          <w:divBdr>
            <w:top w:val="none" w:sz="0" w:space="0" w:color="auto"/>
            <w:left w:val="none" w:sz="0" w:space="0" w:color="auto"/>
            <w:bottom w:val="none" w:sz="0" w:space="0" w:color="auto"/>
            <w:right w:val="none" w:sz="0" w:space="0" w:color="auto"/>
          </w:divBdr>
          <w:divsChild>
            <w:div w:id="1651785989">
              <w:marLeft w:val="0"/>
              <w:marRight w:val="0"/>
              <w:marTop w:val="0"/>
              <w:marBottom w:val="0"/>
              <w:divBdr>
                <w:top w:val="none" w:sz="0" w:space="0" w:color="auto"/>
                <w:left w:val="none" w:sz="0" w:space="0" w:color="auto"/>
                <w:bottom w:val="none" w:sz="0" w:space="0" w:color="auto"/>
                <w:right w:val="none" w:sz="0" w:space="0" w:color="auto"/>
              </w:divBdr>
            </w:div>
          </w:divsChild>
        </w:div>
        <w:div w:id="2002274149">
          <w:marLeft w:val="0"/>
          <w:marRight w:val="0"/>
          <w:marTop w:val="0"/>
          <w:marBottom w:val="0"/>
          <w:divBdr>
            <w:top w:val="none" w:sz="0" w:space="0" w:color="auto"/>
            <w:left w:val="none" w:sz="0" w:space="0" w:color="auto"/>
            <w:bottom w:val="none" w:sz="0" w:space="0" w:color="auto"/>
            <w:right w:val="none" w:sz="0" w:space="0" w:color="auto"/>
          </w:divBdr>
          <w:divsChild>
            <w:div w:id="533927283">
              <w:marLeft w:val="0"/>
              <w:marRight w:val="0"/>
              <w:marTop w:val="0"/>
              <w:marBottom w:val="0"/>
              <w:divBdr>
                <w:top w:val="none" w:sz="0" w:space="0" w:color="auto"/>
                <w:left w:val="none" w:sz="0" w:space="0" w:color="auto"/>
                <w:bottom w:val="none" w:sz="0" w:space="0" w:color="auto"/>
                <w:right w:val="none" w:sz="0" w:space="0" w:color="auto"/>
              </w:divBdr>
            </w:div>
          </w:divsChild>
        </w:div>
        <w:div w:id="448864803">
          <w:marLeft w:val="0"/>
          <w:marRight w:val="0"/>
          <w:marTop w:val="0"/>
          <w:marBottom w:val="0"/>
          <w:divBdr>
            <w:top w:val="none" w:sz="0" w:space="0" w:color="auto"/>
            <w:left w:val="none" w:sz="0" w:space="0" w:color="auto"/>
            <w:bottom w:val="none" w:sz="0" w:space="0" w:color="auto"/>
            <w:right w:val="none" w:sz="0" w:space="0" w:color="auto"/>
          </w:divBdr>
          <w:divsChild>
            <w:div w:id="2017414667">
              <w:marLeft w:val="0"/>
              <w:marRight w:val="0"/>
              <w:marTop w:val="0"/>
              <w:marBottom w:val="0"/>
              <w:divBdr>
                <w:top w:val="none" w:sz="0" w:space="0" w:color="auto"/>
                <w:left w:val="none" w:sz="0" w:space="0" w:color="auto"/>
                <w:bottom w:val="none" w:sz="0" w:space="0" w:color="auto"/>
                <w:right w:val="none" w:sz="0" w:space="0" w:color="auto"/>
              </w:divBdr>
            </w:div>
          </w:divsChild>
        </w:div>
        <w:div w:id="1592810743">
          <w:marLeft w:val="0"/>
          <w:marRight w:val="0"/>
          <w:marTop w:val="0"/>
          <w:marBottom w:val="0"/>
          <w:divBdr>
            <w:top w:val="none" w:sz="0" w:space="0" w:color="auto"/>
            <w:left w:val="none" w:sz="0" w:space="0" w:color="auto"/>
            <w:bottom w:val="none" w:sz="0" w:space="0" w:color="auto"/>
            <w:right w:val="none" w:sz="0" w:space="0" w:color="auto"/>
          </w:divBdr>
          <w:divsChild>
            <w:div w:id="739713312">
              <w:marLeft w:val="0"/>
              <w:marRight w:val="0"/>
              <w:marTop w:val="0"/>
              <w:marBottom w:val="0"/>
              <w:divBdr>
                <w:top w:val="none" w:sz="0" w:space="0" w:color="auto"/>
                <w:left w:val="none" w:sz="0" w:space="0" w:color="auto"/>
                <w:bottom w:val="none" w:sz="0" w:space="0" w:color="auto"/>
                <w:right w:val="none" w:sz="0" w:space="0" w:color="auto"/>
              </w:divBdr>
            </w:div>
          </w:divsChild>
        </w:div>
        <w:div w:id="603684753">
          <w:marLeft w:val="0"/>
          <w:marRight w:val="0"/>
          <w:marTop w:val="0"/>
          <w:marBottom w:val="0"/>
          <w:divBdr>
            <w:top w:val="none" w:sz="0" w:space="0" w:color="auto"/>
            <w:left w:val="none" w:sz="0" w:space="0" w:color="auto"/>
            <w:bottom w:val="none" w:sz="0" w:space="0" w:color="auto"/>
            <w:right w:val="none" w:sz="0" w:space="0" w:color="auto"/>
          </w:divBdr>
          <w:divsChild>
            <w:div w:id="240605231">
              <w:marLeft w:val="0"/>
              <w:marRight w:val="0"/>
              <w:marTop w:val="0"/>
              <w:marBottom w:val="0"/>
              <w:divBdr>
                <w:top w:val="none" w:sz="0" w:space="0" w:color="auto"/>
                <w:left w:val="none" w:sz="0" w:space="0" w:color="auto"/>
                <w:bottom w:val="none" w:sz="0" w:space="0" w:color="auto"/>
                <w:right w:val="none" w:sz="0" w:space="0" w:color="auto"/>
              </w:divBdr>
            </w:div>
          </w:divsChild>
        </w:div>
        <w:div w:id="1466238625">
          <w:marLeft w:val="0"/>
          <w:marRight w:val="0"/>
          <w:marTop w:val="0"/>
          <w:marBottom w:val="0"/>
          <w:divBdr>
            <w:top w:val="none" w:sz="0" w:space="0" w:color="auto"/>
            <w:left w:val="none" w:sz="0" w:space="0" w:color="auto"/>
            <w:bottom w:val="none" w:sz="0" w:space="0" w:color="auto"/>
            <w:right w:val="none" w:sz="0" w:space="0" w:color="auto"/>
          </w:divBdr>
          <w:divsChild>
            <w:div w:id="271209697">
              <w:marLeft w:val="0"/>
              <w:marRight w:val="0"/>
              <w:marTop w:val="0"/>
              <w:marBottom w:val="0"/>
              <w:divBdr>
                <w:top w:val="none" w:sz="0" w:space="0" w:color="auto"/>
                <w:left w:val="none" w:sz="0" w:space="0" w:color="auto"/>
                <w:bottom w:val="none" w:sz="0" w:space="0" w:color="auto"/>
                <w:right w:val="none" w:sz="0" w:space="0" w:color="auto"/>
              </w:divBdr>
            </w:div>
          </w:divsChild>
        </w:div>
        <w:div w:id="288367524">
          <w:marLeft w:val="0"/>
          <w:marRight w:val="0"/>
          <w:marTop w:val="0"/>
          <w:marBottom w:val="0"/>
          <w:divBdr>
            <w:top w:val="none" w:sz="0" w:space="0" w:color="auto"/>
            <w:left w:val="none" w:sz="0" w:space="0" w:color="auto"/>
            <w:bottom w:val="none" w:sz="0" w:space="0" w:color="auto"/>
            <w:right w:val="none" w:sz="0" w:space="0" w:color="auto"/>
          </w:divBdr>
          <w:divsChild>
            <w:div w:id="1702439079">
              <w:marLeft w:val="0"/>
              <w:marRight w:val="0"/>
              <w:marTop w:val="0"/>
              <w:marBottom w:val="0"/>
              <w:divBdr>
                <w:top w:val="none" w:sz="0" w:space="0" w:color="auto"/>
                <w:left w:val="none" w:sz="0" w:space="0" w:color="auto"/>
                <w:bottom w:val="none" w:sz="0" w:space="0" w:color="auto"/>
                <w:right w:val="none" w:sz="0" w:space="0" w:color="auto"/>
              </w:divBdr>
            </w:div>
          </w:divsChild>
        </w:div>
        <w:div w:id="529299207">
          <w:marLeft w:val="0"/>
          <w:marRight w:val="0"/>
          <w:marTop w:val="0"/>
          <w:marBottom w:val="0"/>
          <w:divBdr>
            <w:top w:val="none" w:sz="0" w:space="0" w:color="auto"/>
            <w:left w:val="none" w:sz="0" w:space="0" w:color="auto"/>
            <w:bottom w:val="none" w:sz="0" w:space="0" w:color="auto"/>
            <w:right w:val="none" w:sz="0" w:space="0" w:color="auto"/>
          </w:divBdr>
          <w:divsChild>
            <w:div w:id="1281569956">
              <w:marLeft w:val="0"/>
              <w:marRight w:val="0"/>
              <w:marTop w:val="0"/>
              <w:marBottom w:val="0"/>
              <w:divBdr>
                <w:top w:val="none" w:sz="0" w:space="0" w:color="auto"/>
                <w:left w:val="none" w:sz="0" w:space="0" w:color="auto"/>
                <w:bottom w:val="none" w:sz="0" w:space="0" w:color="auto"/>
                <w:right w:val="none" w:sz="0" w:space="0" w:color="auto"/>
              </w:divBdr>
            </w:div>
          </w:divsChild>
        </w:div>
        <w:div w:id="2002735761">
          <w:marLeft w:val="0"/>
          <w:marRight w:val="0"/>
          <w:marTop w:val="0"/>
          <w:marBottom w:val="0"/>
          <w:divBdr>
            <w:top w:val="none" w:sz="0" w:space="0" w:color="auto"/>
            <w:left w:val="none" w:sz="0" w:space="0" w:color="auto"/>
            <w:bottom w:val="none" w:sz="0" w:space="0" w:color="auto"/>
            <w:right w:val="none" w:sz="0" w:space="0" w:color="auto"/>
          </w:divBdr>
          <w:divsChild>
            <w:div w:id="1825470522">
              <w:marLeft w:val="0"/>
              <w:marRight w:val="0"/>
              <w:marTop w:val="0"/>
              <w:marBottom w:val="0"/>
              <w:divBdr>
                <w:top w:val="none" w:sz="0" w:space="0" w:color="auto"/>
                <w:left w:val="none" w:sz="0" w:space="0" w:color="auto"/>
                <w:bottom w:val="none" w:sz="0" w:space="0" w:color="auto"/>
                <w:right w:val="none" w:sz="0" w:space="0" w:color="auto"/>
              </w:divBdr>
            </w:div>
          </w:divsChild>
        </w:div>
        <w:div w:id="1081559874">
          <w:marLeft w:val="0"/>
          <w:marRight w:val="0"/>
          <w:marTop w:val="0"/>
          <w:marBottom w:val="0"/>
          <w:divBdr>
            <w:top w:val="none" w:sz="0" w:space="0" w:color="auto"/>
            <w:left w:val="none" w:sz="0" w:space="0" w:color="auto"/>
            <w:bottom w:val="none" w:sz="0" w:space="0" w:color="auto"/>
            <w:right w:val="none" w:sz="0" w:space="0" w:color="auto"/>
          </w:divBdr>
          <w:divsChild>
            <w:div w:id="550728163">
              <w:marLeft w:val="0"/>
              <w:marRight w:val="0"/>
              <w:marTop w:val="0"/>
              <w:marBottom w:val="0"/>
              <w:divBdr>
                <w:top w:val="none" w:sz="0" w:space="0" w:color="auto"/>
                <w:left w:val="none" w:sz="0" w:space="0" w:color="auto"/>
                <w:bottom w:val="none" w:sz="0" w:space="0" w:color="auto"/>
                <w:right w:val="none" w:sz="0" w:space="0" w:color="auto"/>
              </w:divBdr>
            </w:div>
          </w:divsChild>
        </w:div>
        <w:div w:id="1440296354">
          <w:marLeft w:val="0"/>
          <w:marRight w:val="0"/>
          <w:marTop w:val="0"/>
          <w:marBottom w:val="0"/>
          <w:divBdr>
            <w:top w:val="none" w:sz="0" w:space="0" w:color="auto"/>
            <w:left w:val="none" w:sz="0" w:space="0" w:color="auto"/>
            <w:bottom w:val="none" w:sz="0" w:space="0" w:color="auto"/>
            <w:right w:val="none" w:sz="0" w:space="0" w:color="auto"/>
          </w:divBdr>
          <w:divsChild>
            <w:div w:id="1356810137">
              <w:marLeft w:val="0"/>
              <w:marRight w:val="0"/>
              <w:marTop w:val="0"/>
              <w:marBottom w:val="0"/>
              <w:divBdr>
                <w:top w:val="none" w:sz="0" w:space="0" w:color="auto"/>
                <w:left w:val="none" w:sz="0" w:space="0" w:color="auto"/>
                <w:bottom w:val="none" w:sz="0" w:space="0" w:color="auto"/>
                <w:right w:val="none" w:sz="0" w:space="0" w:color="auto"/>
              </w:divBdr>
            </w:div>
          </w:divsChild>
        </w:div>
        <w:div w:id="39138432">
          <w:marLeft w:val="0"/>
          <w:marRight w:val="0"/>
          <w:marTop w:val="0"/>
          <w:marBottom w:val="0"/>
          <w:divBdr>
            <w:top w:val="none" w:sz="0" w:space="0" w:color="auto"/>
            <w:left w:val="none" w:sz="0" w:space="0" w:color="auto"/>
            <w:bottom w:val="none" w:sz="0" w:space="0" w:color="auto"/>
            <w:right w:val="none" w:sz="0" w:space="0" w:color="auto"/>
          </w:divBdr>
          <w:divsChild>
            <w:div w:id="721252416">
              <w:marLeft w:val="0"/>
              <w:marRight w:val="0"/>
              <w:marTop w:val="0"/>
              <w:marBottom w:val="0"/>
              <w:divBdr>
                <w:top w:val="none" w:sz="0" w:space="0" w:color="auto"/>
                <w:left w:val="none" w:sz="0" w:space="0" w:color="auto"/>
                <w:bottom w:val="none" w:sz="0" w:space="0" w:color="auto"/>
                <w:right w:val="none" w:sz="0" w:space="0" w:color="auto"/>
              </w:divBdr>
            </w:div>
          </w:divsChild>
        </w:div>
        <w:div w:id="1322811021">
          <w:marLeft w:val="0"/>
          <w:marRight w:val="0"/>
          <w:marTop w:val="0"/>
          <w:marBottom w:val="0"/>
          <w:divBdr>
            <w:top w:val="none" w:sz="0" w:space="0" w:color="auto"/>
            <w:left w:val="none" w:sz="0" w:space="0" w:color="auto"/>
            <w:bottom w:val="none" w:sz="0" w:space="0" w:color="auto"/>
            <w:right w:val="none" w:sz="0" w:space="0" w:color="auto"/>
          </w:divBdr>
          <w:divsChild>
            <w:div w:id="778061764">
              <w:marLeft w:val="0"/>
              <w:marRight w:val="0"/>
              <w:marTop w:val="0"/>
              <w:marBottom w:val="0"/>
              <w:divBdr>
                <w:top w:val="none" w:sz="0" w:space="0" w:color="auto"/>
                <w:left w:val="none" w:sz="0" w:space="0" w:color="auto"/>
                <w:bottom w:val="none" w:sz="0" w:space="0" w:color="auto"/>
                <w:right w:val="none" w:sz="0" w:space="0" w:color="auto"/>
              </w:divBdr>
            </w:div>
          </w:divsChild>
        </w:div>
        <w:div w:id="1185629011">
          <w:marLeft w:val="0"/>
          <w:marRight w:val="0"/>
          <w:marTop w:val="0"/>
          <w:marBottom w:val="0"/>
          <w:divBdr>
            <w:top w:val="none" w:sz="0" w:space="0" w:color="auto"/>
            <w:left w:val="none" w:sz="0" w:space="0" w:color="auto"/>
            <w:bottom w:val="none" w:sz="0" w:space="0" w:color="auto"/>
            <w:right w:val="none" w:sz="0" w:space="0" w:color="auto"/>
          </w:divBdr>
          <w:divsChild>
            <w:div w:id="4746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60273">
      <w:bodyDiv w:val="1"/>
      <w:marLeft w:val="0"/>
      <w:marRight w:val="0"/>
      <w:marTop w:val="0"/>
      <w:marBottom w:val="0"/>
      <w:divBdr>
        <w:top w:val="none" w:sz="0" w:space="0" w:color="auto"/>
        <w:left w:val="none" w:sz="0" w:space="0" w:color="auto"/>
        <w:bottom w:val="none" w:sz="0" w:space="0" w:color="auto"/>
        <w:right w:val="none" w:sz="0" w:space="0" w:color="auto"/>
      </w:divBdr>
    </w:div>
    <w:div w:id="369694819">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32214644">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6217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pn/uj_edu"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mailto:krzysztof.murzyn@uj.edu.pl" TargetMode="Externa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www.uj.edu.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iod@uj.edu.pl"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zp@uj.edu.pl;%20"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43" Type="http://schemas.openxmlformats.org/officeDocument/2006/relationships/hyperlink" Target="https://platformazakupowa.pl/pn/uj_edu"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przetargi.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efaktura.gov.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CF7C619584EE24C9EF25C46022BA82A" ma:contentTypeVersion="16" ma:contentTypeDescription="Utwórz nowy dokument." ma:contentTypeScope="" ma:versionID="6c38140e52354ad43e49c7d9a086e796">
  <xsd:schema xmlns:xsd="http://www.w3.org/2001/XMLSchema" xmlns:xs="http://www.w3.org/2001/XMLSchema" xmlns:p="http://schemas.microsoft.com/office/2006/metadata/properties" xmlns:ns2="ab409df0-b1b7-40fd-b803-160116cdd0b3" xmlns:ns3="18549f44-9310-486c-9c07-2f6e4e24d21a" targetNamespace="http://schemas.microsoft.com/office/2006/metadata/properties" ma:root="true" ma:fieldsID="af592ddbb70ff8006b7c5f9e56e316db" ns2:_="" ns3:_="">
    <xsd:import namespace="ab409df0-b1b7-40fd-b803-160116cdd0b3"/>
    <xsd:import namespace="18549f44-9310-486c-9c07-2f6e4e24d2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09df0-b1b7-40fd-b803-160116cdd0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Tagi obrazów" ma:readOnly="false" ma:fieldId="{5cf76f15-5ced-4ddc-b409-7134ff3c332f}" ma:taxonomyMulti="true" ma:sspId="8cf9ebe3-3b60-40ff-bbbd-595d8a739fb4"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549f44-9310-486c-9c07-2f6e4e24d21a"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TaxCatchAll" ma:index="20" nillable="true" ma:displayName="Taxonomy Catch All Column" ma:hidden="true" ma:list="{d8804fa7-d94d-4d25-8088-bad4db4a7168}" ma:internalName="TaxCatchAll" ma:showField="CatchAllData" ma:web="18549f44-9310-486c-9c07-2f6e4e24d2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b409df0-b1b7-40fd-b803-160116cdd0b3">
      <Terms xmlns="http://schemas.microsoft.com/office/infopath/2007/PartnerControls"/>
    </lcf76f155ced4ddcb4097134ff3c332f>
    <TaxCatchAll xmlns="18549f44-9310-486c-9c07-2f6e4e24d21a" xsi:nil="true"/>
  </documentManagement>
</p:properties>
</file>

<file path=customXml/itemProps1.xml><?xml version="1.0" encoding="utf-8"?>
<ds:datastoreItem xmlns:ds="http://schemas.openxmlformats.org/officeDocument/2006/customXml" ds:itemID="{42CA559A-D22E-48AB-A614-82901B590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09df0-b1b7-40fd-b803-160116cdd0b3"/>
    <ds:schemaRef ds:uri="18549f44-9310-486c-9c07-2f6e4e24d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6959AD-6811-41D7-B87E-DAE1C759AC13}">
  <ds:schemaRefs>
    <ds:schemaRef ds:uri="http://schemas.openxmlformats.org/officeDocument/2006/bibliography"/>
  </ds:schemaRefs>
</ds:datastoreItem>
</file>

<file path=customXml/itemProps3.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4.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 ds:uri="ab409df0-b1b7-40fd-b803-160116cdd0b3"/>
    <ds:schemaRef ds:uri="18549f44-9310-486c-9c07-2f6e4e24d21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32</Pages>
  <Words>12954</Words>
  <Characters>77729</Characters>
  <Application>Microsoft Office Word</Application>
  <DocSecurity>0</DocSecurity>
  <Lines>647</Lines>
  <Paragraphs>181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90502</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Jerzy Wordliczek</cp:lastModifiedBy>
  <cp:revision>5</cp:revision>
  <cp:lastPrinted>2023-11-17T13:59:00Z</cp:lastPrinted>
  <dcterms:created xsi:type="dcterms:W3CDTF">2023-11-17T13:51:00Z</dcterms:created>
  <dcterms:modified xsi:type="dcterms:W3CDTF">2023-11-17T13:59:00Z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y fmtid="{D5CDD505-2E9C-101B-9397-08002B2CF9AE}" pid="3" name="MediaServiceImageTags">
    <vt:lpwstr/>
  </property>
</Properties>
</file>