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926A6" w:rsidRPr="008926A6">
        <w:rPr>
          <w:rFonts w:ascii="Arial" w:hAnsi="Arial" w:cs="Arial"/>
          <w:b/>
          <w:bCs/>
          <w:sz w:val="20"/>
          <w:szCs w:val="20"/>
        </w:rPr>
        <w:t>Zakup paliw płynnych na potrzeby Ostrołęckiego Przedsiębiorstwa Komunalnego Sp. z o.o.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817905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 w:rsidR="00686C08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0200C0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1/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0200C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8926A6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D7" w:rsidRDefault="004152D7">
      <w:r>
        <w:separator/>
      </w:r>
    </w:p>
  </w:endnote>
  <w:endnote w:type="continuationSeparator" w:id="0">
    <w:p w:rsidR="004152D7" w:rsidRDefault="0041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D7" w:rsidRDefault="004152D7">
      <w:r>
        <w:separator/>
      </w:r>
    </w:p>
  </w:footnote>
  <w:footnote w:type="continuationSeparator" w:id="0">
    <w:p w:rsidR="004152D7" w:rsidRDefault="0041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0C0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95D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2D7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6C08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17905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6A6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079A2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94A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411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2B2B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40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809D-E11F-4E0B-803B-CEB867A0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2</cp:revision>
  <cp:lastPrinted>2020-11-17T13:27:00Z</cp:lastPrinted>
  <dcterms:created xsi:type="dcterms:W3CDTF">2022-01-13T08:12:00Z</dcterms:created>
  <dcterms:modified xsi:type="dcterms:W3CDTF">2022-01-13T08:12:00Z</dcterms:modified>
</cp:coreProperties>
</file>