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675"/>
        <w:gridCol w:w="3349"/>
      </w:tblGrid>
      <w:tr w:rsidR="003A3F85" w:rsidRPr="00714ABB" w:rsidTr="00196308">
        <w:trPr>
          <w:cantSplit/>
          <w:trHeight w:val="167"/>
        </w:trPr>
        <w:tc>
          <w:tcPr>
            <w:tcW w:w="4212" w:type="dxa"/>
          </w:tcPr>
          <w:p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585BE7" w:rsidRPr="00714ABB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>składane na podstawie art. 125 ust. 1 ustawy Pzp</w:t>
            </w:r>
          </w:p>
          <w:p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:rsidR="00002C61" w:rsidRPr="00714ABB" w:rsidRDefault="00002C61" w:rsidP="00022F29">
      <w:pPr>
        <w:ind w:right="-1"/>
        <w:jc w:val="both"/>
      </w:pPr>
    </w:p>
    <w:p w:rsidR="00002C61" w:rsidRPr="00714ABB" w:rsidRDefault="00002C61" w:rsidP="003A3F85">
      <w:pPr>
        <w:spacing w:line="360" w:lineRule="auto"/>
        <w:jc w:val="both"/>
        <w:rPr>
          <w:b/>
        </w:rPr>
      </w:pPr>
      <w:r w:rsidRPr="00714ABB">
        <w:rPr>
          <w:rFonts w:eastAsia="Calibri"/>
          <w:lang w:eastAsia="en-US"/>
        </w:rPr>
        <w:t xml:space="preserve">Na potrzeby postępowania o udzielenie zamówienia publicznego pn.: </w:t>
      </w:r>
      <w:r w:rsidRPr="00714ABB">
        <w:rPr>
          <w:b/>
        </w:rPr>
        <w:t>„</w:t>
      </w:r>
      <w:r w:rsidR="00552466">
        <w:rPr>
          <w:b/>
          <w:lang w:eastAsia="en-US"/>
        </w:rPr>
        <w:t>Remonty cząstkowe nawierzchni bitumicznych w 2023 roku</w:t>
      </w:r>
      <w:r w:rsidRPr="00714ABB">
        <w:rPr>
          <w:b/>
        </w:rPr>
        <w:t xml:space="preserve">” </w:t>
      </w:r>
      <w:r w:rsidR="007D7535" w:rsidRPr="00714ABB">
        <w:rPr>
          <w:b/>
        </w:rPr>
        <w:t xml:space="preserve">- </w:t>
      </w:r>
      <w:r w:rsidRPr="00714ABB">
        <w:rPr>
          <w:rFonts w:eastAsia="Calibri"/>
          <w:lang w:eastAsia="en-US"/>
        </w:rPr>
        <w:t xml:space="preserve">prowadzonego przez </w:t>
      </w:r>
      <w:r w:rsidR="005D557C" w:rsidRPr="00714ABB">
        <w:t>Gminę Rogoźno</w:t>
      </w:r>
      <w:r w:rsidRPr="00714ABB">
        <w:rPr>
          <w:rFonts w:eastAsia="Calibri"/>
          <w:i/>
          <w:lang w:eastAsia="en-US"/>
        </w:rPr>
        <w:t xml:space="preserve">, </w:t>
      </w:r>
      <w:r w:rsidRPr="00714ABB">
        <w:rPr>
          <w:rFonts w:eastAsia="Calibri"/>
          <w:lang w:eastAsia="en-US"/>
        </w:rPr>
        <w:t>oświadczam co następuje:</w:t>
      </w:r>
    </w:p>
    <w:p w:rsidR="00B43AB8" w:rsidRPr="00714ABB" w:rsidRDefault="00B43AB8" w:rsidP="00B43AB8">
      <w:pPr>
        <w:ind w:left="567" w:hanging="572"/>
      </w:pPr>
    </w:p>
    <w:p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:rsidR="005558AB" w:rsidRPr="00714ABB" w:rsidRDefault="005558AB" w:rsidP="002F314E">
      <w:pPr>
        <w:ind w:right="-1"/>
        <w:jc w:val="both"/>
        <w:rPr>
          <w:b/>
          <w:bCs/>
          <w:u w:val="single"/>
        </w:rPr>
      </w:pPr>
    </w:p>
    <w:p w:rsidR="00DD03ED" w:rsidRPr="00714ABB" w:rsidRDefault="00DD03ED" w:rsidP="002D26E5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</w:t>
      </w:r>
      <w:r w:rsidR="002F314E" w:rsidRPr="00714ABB">
        <w:rPr>
          <w:rFonts w:eastAsia="Calibri"/>
          <w:lang w:eastAsia="en-US"/>
        </w:rPr>
        <w:t xml:space="preserve"> </w:t>
      </w:r>
      <w:r w:rsidRPr="00714ABB">
        <w:rPr>
          <w:rFonts w:eastAsia="Calibri"/>
          <w:lang w:eastAsia="en-US"/>
        </w:rPr>
        <w:t xml:space="preserve">ustawy Pzp. </w:t>
      </w:r>
    </w:p>
    <w:p w:rsidR="00DD03ED" w:rsidRPr="00714ABB" w:rsidRDefault="00DD03ED" w:rsidP="002D26E5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</w:t>
      </w:r>
      <w:r w:rsidR="0023687F" w:rsidRPr="00714ABB">
        <w:rPr>
          <w:rFonts w:eastAsia="Calibri"/>
          <w:lang w:eastAsia="en-US"/>
        </w:rPr>
        <w:t xml:space="preserve">a podstawie art. 109 ust. 1 pkt 1), 2), 3) i </w:t>
      </w:r>
      <w:r w:rsidR="00D97377" w:rsidRPr="00714ABB">
        <w:rPr>
          <w:rFonts w:eastAsia="Calibri"/>
          <w:lang w:eastAsia="en-US"/>
        </w:rPr>
        <w:t>4</w:t>
      </w:r>
      <w:r w:rsidR="00DA59BA" w:rsidRPr="00714ABB">
        <w:rPr>
          <w:rFonts w:eastAsia="Calibri"/>
          <w:lang w:eastAsia="en-US"/>
        </w:rPr>
        <w:t xml:space="preserve">) </w:t>
      </w:r>
      <w:r w:rsidR="00F413FA" w:rsidRPr="00714ABB">
        <w:rPr>
          <w:rFonts w:eastAsia="Calibri"/>
          <w:lang w:eastAsia="en-US"/>
        </w:rPr>
        <w:t>ustawy Pzp.</w:t>
      </w:r>
    </w:p>
    <w:p w:rsidR="00B43AB8" w:rsidRPr="00714ABB" w:rsidRDefault="00B43AB8" w:rsidP="00B43AB8">
      <w:pPr>
        <w:pStyle w:val="Akapitzlist"/>
        <w:numPr>
          <w:ilvl w:val="0"/>
          <w:numId w:val="23"/>
        </w:numPr>
        <w:suppressAutoHyphens w:val="0"/>
        <w:spacing w:line="360" w:lineRule="auto"/>
        <w:ind w:left="567" w:hanging="567"/>
        <w:contextualSpacing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Pzp </w:t>
      </w:r>
      <w:r w:rsidRPr="00714ABB">
        <w:rPr>
          <w:i/>
        </w:rPr>
        <w:t>(podać mającą zastosowanie podstawę wykluczenia spośród wymienionych w art. 108 ust. 1 pkt 1, 2 i 5 lub art. 109 ust. 1 pkt 2-5 i 7-10 ustawy Pzp).</w:t>
      </w:r>
      <w:r w:rsidRPr="00714ABB"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:rsidR="00A57BC2" w:rsidRPr="00714ABB" w:rsidRDefault="00B43AB8" w:rsidP="00B43AB8">
      <w:pPr>
        <w:pStyle w:val="Akapitzlist1"/>
        <w:widowControl/>
        <w:numPr>
          <w:ilvl w:val="0"/>
          <w:numId w:val="10"/>
        </w:numPr>
        <w:suppressAutoHyphens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 xml:space="preserve">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2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883578" w:rsidRPr="00714ABB" w:rsidRDefault="00883578" w:rsidP="00B43AB8">
      <w:pPr>
        <w:pStyle w:val="Akapitzlist1"/>
        <w:widowControl/>
        <w:numPr>
          <w:ilvl w:val="0"/>
          <w:numId w:val="10"/>
        </w:numPr>
        <w:suppressAutoHyphens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8F69AF" w:rsidRPr="00714ABB" w:rsidRDefault="008F69AF" w:rsidP="008F69AF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:rsidR="00B43AB8" w:rsidRPr="00714ABB" w:rsidRDefault="00B43AB8" w:rsidP="00B43AB8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:rsidR="00B43AB8" w:rsidRPr="00714ABB" w:rsidRDefault="00B43AB8" w:rsidP="00883578">
      <w:pPr>
        <w:jc w:val="both"/>
      </w:pPr>
    </w:p>
    <w:p w:rsidR="00B43AB8" w:rsidRPr="00714ABB" w:rsidRDefault="00B43AB8" w:rsidP="00B43AB8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:rsidR="00B43AB8" w:rsidRPr="00714ABB" w:rsidRDefault="00B43AB8" w:rsidP="00B43AB8">
      <w:pPr>
        <w:spacing w:line="360" w:lineRule="auto"/>
        <w:jc w:val="both"/>
      </w:pPr>
      <w:r w:rsidRPr="00714ABB">
        <w:t>Oświadczam, że spełniam warunki udziału w postępowaniu określone przez zamawiającego w </w:t>
      </w:r>
      <w:bookmarkStart w:id="3" w:name="_Hlk103161194"/>
      <w:r w:rsidRPr="00714ABB">
        <w:t>Specyfikacji Warunków Zamówienia.</w:t>
      </w:r>
      <w:bookmarkEnd w:id="2"/>
    </w:p>
    <w:bookmarkEnd w:id="3"/>
    <w:p w:rsidR="00B43AB8" w:rsidRPr="00714ABB" w:rsidRDefault="00B43AB8" w:rsidP="00883578">
      <w:pPr>
        <w:jc w:val="both"/>
      </w:pPr>
    </w:p>
    <w:p w:rsidR="00714ABB" w:rsidRPr="00714ABB" w:rsidRDefault="00714ABB" w:rsidP="00883578">
      <w:pPr>
        <w:jc w:val="both"/>
      </w:pPr>
    </w:p>
    <w:p w:rsidR="00714ABB" w:rsidRPr="00714ABB" w:rsidRDefault="00714ABB" w:rsidP="00883578">
      <w:pPr>
        <w:jc w:val="both"/>
      </w:pPr>
    </w:p>
    <w:p w:rsidR="00714ABB" w:rsidRPr="00714ABB" w:rsidRDefault="00714ABB" w:rsidP="00883578">
      <w:pPr>
        <w:jc w:val="both"/>
      </w:pPr>
    </w:p>
    <w:p w:rsidR="00714ABB" w:rsidRPr="00714ABB" w:rsidRDefault="00714ABB" w:rsidP="00883578">
      <w:pPr>
        <w:jc w:val="both"/>
      </w:pPr>
    </w:p>
    <w:p w:rsidR="00714ABB" w:rsidRPr="00714ABB" w:rsidRDefault="00714ABB" w:rsidP="00883578">
      <w:pPr>
        <w:jc w:val="both"/>
      </w:pPr>
    </w:p>
    <w:p w:rsidR="00B43AB8" w:rsidRPr="00714ABB" w:rsidRDefault="00B43AB8" w:rsidP="00B43AB8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:rsidR="00B43AB8" w:rsidRPr="00714ABB" w:rsidRDefault="00B43AB8" w:rsidP="00B43AB8">
      <w:pPr>
        <w:spacing w:line="360" w:lineRule="auto"/>
        <w:jc w:val="both"/>
      </w:pPr>
      <w:r w:rsidRPr="00714ABB">
        <w:t xml:space="preserve">Oświadczam, że spełniam warunki udziału w postępowaniu określone przez zamawiającego w Specyfikacji Warunków Zamówienia w następującym zakresie: </w:t>
      </w:r>
      <w:r w:rsidR="00883578" w:rsidRPr="00714ABB">
        <w:t>……………………………………………………………………………………………………..</w:t>
      </w:r>
    </w:p>
    <w:p w:rsidR="00883578" w:rsidRPr="00714ABB" w:rsidRDefault="00883578" w:rsidP="00B43AB8">
      <w:pPr>
        <w:spacing w:line="360" w:lineRule="auto"/>
        <w:jc w:val="both"/>
      </w:pPr>
    </w:p>
    <w:bookmarkEnd w:id="1"/>
    <w:p w:rsidR="00B43AB8" w:rsidRPr="00714ABB" w:rsidRDefault="00883578" w:rsidP="00B43AB8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</w:t>
      </w:r>
      <w:r w:rsidR="00B43AB8" w:rsidRPr="00714ABB">
        <w:rPr>
          <w:b/>
        </w:rPr>
        <w:t>*</w:t>
      </w:r>
    </w:p>
    <w:p w:rsidR="00883578" w:rsidRPr="00714ABB" w:rsidRDefault="00883578" w:rsidP="00883578">
      <w:pPr>
        <w:spacing w:before="120"/>
        <w:jc w:val="both"/>
        <w:rPr>
          <w:i/>
          <w:iCs/>
          <w:sz w:val="22"/>
          <w:szCs w:val="22"/>
        </w:rPr>
      </w:pPr>
      <w:bookmarkStart w:id="4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4"/>
      <w:r w:rsidRPr="00714ABB">
        <w:rPr>
          <w:i/>
          <w:iCs/>
          <w:color w:val="0070C0"/>
          <w:sz w:val="22"/>
          <w:szCs w:val="22"/>
        </w:rPr>
        <w:t>)</w:t>
      </w:r>
    </w:p>
    <w:p w:rsidR="00712DF7" w:rsidRPr="00714ABB" w:rsidRDefault="00883578" w:rsidP="00883578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5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5"/>
      <w:r w:rsidRPr="00714ABB">
        <w:rPr>
          <w:i/>
        </w:rPr>
        <w:t>(podać pełną nazwę/firmę, adres, a także w zależności od podmiotu: NIP/PESEL, KRS/CEiDG)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:rsidR="00883578" w:rsidRPr="00714ABB" w:rsidRDefault="00883578" w:rsidP="00883578">
      <w:pPr>
        <w:spacing w:line="276" w:lineRule="auto"/>
        <w:jc w:val="both"/>
        <w:rPr>
          <w:sz w:val="16"/>
          <w:szCs w:val="16"/>
        </w:rPr>
      </w:pPr>
    </w:p>
    <w:p w:rsidR="00883578" w:rsidRPr="00714ABB" w:rsidRDefault="00883578" w:rsidP="00883578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:rsidR="00883578" w:rsidRPr="00714ABB" w:rsidRDefault="00883578" w:rsidP="00883578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:rsidR="00883578" w:rsidRPr="00714ABB" w:rsidRDefault="00883578" w:rsidP="00883578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</w:t>
      </w:r>
      <w:r w:rsidR="00714ABB">
        <w:t>enie zamówienia przewidziane w art. </w:t>
      </w:r>
      <w:r w:rsidRPr="00714ABB">
        <w:t>5k rozporządzenia 833/2014 w brzmieniu nadanym rozporządzeniem 2022/576.</w:t>
      </w:r>
    </w:p>
    <w:p w:rsidR="00883578" w:rsidRDefault="00883578" w:rsidP="00883578">
      <w:pPr>
        <w:spacing w:line="276" w:lineRule="auto"/>
        <w:jc w:val="both"/>
        <w:rPr>
          <w:sz w:val="16"/>
          <w:szCs w:val="16"/>
        </w:rPr>
      </w:pPr>
    </w:p>
    <w:p w:rsidR="00714ABB" w:rsidRDefault="00714ABB" w:rsidP="00883578">
      <w:pPr>
        <w:spacing w:line="276" w:lineRule="auto"/>
        <w:jc w:val="both"/>
        <w:rPr>
          <w:sz w:val="16"/>
          <w:szCs w:val="16"/>
        </w:rPr>
      </w:pPr>
    </w:p>
    <w:p w:rsidR="00714ABB" w:rsidRDefault="00714ABB" w:rsidP="00883578">
      <w:pPr>
        <w:spacing w:line="276" w:lineRule="auto"/>
        <w:jc w:val="both"/>
        <w:rPr>
          <w:sz w:val="16"/>
          <w:szCs w:val="16"/>
        </w:rPr>
      </w:pPr>
    </w:p>
    <w:p w:rsidR="00714ABB" w:rsidRDefault="00714ABB" w:rsidP="00883578">
      <w:pPr>
        <w:spacing w:line="276" w:lineRule="auto"/>
        <w:jc w:val="both"/>
        <w:rPr>
          <w:sz w:val="16"/>
          <w:szCs w:val="16"/>
        </w:rPr>
      </w:pPr>
    </w:p>
    <w:p w:rsidR="00714ABB" w:rsidRPr="00714ABB" w:rsidRDefault="00714ABB" w:rsidP="00883578">
      <w:pPr>
        <w:spacing w:line="276" w:lineRule="auto"/>
        <w:jc w:val="both"/>
        <w:rPr>
          <w:sz w:val="16"/>
          <w:szCs w:val="16"/>
        </w:rPr>
      </w:pPr>
    </w:p>
    <w:p w:rsidR="00883578" w:rsidRPr="00714ABB" w:rsidRDefault="00883578" w:rsidP="00883578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:rsidR="00883578" w:rsidRPr="00714ABB" w:rsidRDefault="00883578" w:rsidP="00883578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:rsidR="00883578" w:rsidRPr="00714ABB" w:rsidRDefault="00883578" w:rsidP="00883578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:rsidR="00883578" w:rsidRPr="00714ABB" w:rsidRDefault="00883578" w:rsidP="008F6A18">
      <w:pPr>
        <w:spacing w:line="360" w:lineRule="auto"/>
        <w:jc w:val="both"/>
        <w:rPr>
          <w:i/>
          <w:sz w:val="22"/>
          <w:szCs w:val="22"/>
        </w:rPr>
      </w:pPr>
    </w:p>
    <w:p w:rsidR="008F6A18" w:rsidRPr="00714ABB" w:rsidRDefault="008F6A18" w:rsidP="008F6A18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6" w:name="_Hlk99009560"/>
      <w:r w:rsidRPr="00714ABB">
        <w:rPr>
          <w:b/>
        </w:rPr>
        <w:t>OŚWIADCZENIE DOTYCZĄCE PODANYCH INFORMACJI:</w:t>
      </w:r>
    </w:p>
    <w:bookmarkEnd w:id="6"/>
    <w:p w:rsidR="008F6A18" w:rsidRPr="00714ABB" w:rsidRDefault="008F6A18" w:rsidP="008F6A18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8F6A18" w:rsidRPr="00714ABB" w:rsidRDefault="008F6A18" w:rsidP="008F6A18">
      <w:pPr>
        <w:spacing w:line="360" w:lineRule="auto"/>
        <w:jc w:val="both"/>
        <w:rPr>
          <w:sz w:val="21"/>
          <w:szCs w:val="21"/>
        </w:rPr>
      </w:pPr>
    </w:p>
    <w:p w:rsidR="008F6A18" w:rsidRPr="00714ABB" w:rsidRDefault="008F6A18" w:rsidP="008F6A18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:rsidR="008F6A18" w:rsidRPr="00714ABB" w:rsidRDefault="008F6A18" w:rsidP="008F6A18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:rsidR="008F6A18" w:rsidRPr="00714ABB" w:rsidRDefault="008F6A18" w:rsidP="008F6A18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8F6A18" w:rsidRPr="00714ABB" w:rsidRDefault="008F6A18" w:rsidP="008F6A18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:rsidR="008F6A18" w:rsidRPr="00714ABB" w:rsidRDefault="008F6A18" w:rsidP="008F6A18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:rsidR="008F6A18" w:rsidRPr="00714ABB" w:rsidRDefault="008F6A18" w:rsidP="008F6A18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7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7"/>
    <w:p w:rsidR="008F6A18" w:rsidRPr="00714ABB" w:rsidRDefault="008F6A18" w:rsidP="008F6A18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:rsidR="008F6A18" w:rsidRPr="00861036" w:rsidRDefault="008F6A18" w:rsidP="008F6A18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:rsidR="00097237" w:rsidRPr="00714ABB" w:rsidRDefault="00097237" w:rsidP="008F6A18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12" w:rsidRDefault="00C84612">
      <w:r>
        <w:separator/>
      </w:r>
    </w:p>
  </w:endnote>
  <w:endnote w:type="continuationSeparator" w:id="1">
    <w:p w:rsidR="00C84612" w:rsidRDefault="00C8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08" w:rsidRDefault="004F0BB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96308" w:rsidRDefault="004F0BB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5246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12" w:rsidRDefault="00C84612">
      <w:r>
        <w:separator/>
      </w:r>
    </w:p>
  </w:footnote>
  <w:footnote w:type="continuationSeparator" w:id="1">
    <w:p w:rsidR="00C84612" w:rsidRDefault="00C84612">
      <w:r>
        <w:continuationSeparator/>
      </w:r>
    </w:p>
  </w:footnote>
  <w:footnote w:id="2">
    <w:p w:rsidR="00B43AB8" w:rsidRPr="00A82964" w:rsidRDefault="00B43AB8" w:rsidP="00B43AB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43AB8" w:rsidRPr="00A82964" w:rsidRDefault="00B43AB8" w:rsidP="00B43AB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43AB8" w:rsidRPr="00A82964" w:rsidRDefault="00B43AB8" w:rsidP="00B43AB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43AB8" w:rsidRPr="00761CEB" w:rsidRDefault="00B43AB8" w:rsidP="00B43AB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883578" w:rsidRPr="00B929A1" w:rsidRDefault="00883578" w:rsidP="008835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83578" w:rsidRDefault="00883578" w:rsidP="00883578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83578" w:rsidRDefault="00883578" w:rsidP="00883578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883578" w:rsidRPr="00B929A1" w:rsidRDefault="00883578" w:rsidP="00883578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83578" w:rsidRPr="004E3F67" w:rsidRDefault="00883578" w:rsidP="008835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8" w:name="_Hlk66345731"/>
    <w:bookmarkStart w:id="9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8"/>
    <w:bookmarkEnd w:id="9"/>
  </w:p>
  <w:p w:rsidR="00196308" w:rsidRDefault="001963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0BB9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2466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461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BKJagodzinscy</cp:lastModifiedBy>
  <cp:revision>7</cp:revision>
  <cp:lastPrinted>2019-02-25T08:47:00Z</cp:lastPrinted>
  <dcterms:created xsi:type="dcterms:W3CDTF">2022-12-07T17:20:00Z</dcterms:created>
  <dcterms:modified xsi:type="dcterms:W3CDTF">2023-01-20T08:14:00Z</dcterms:modified>
</cp:coreProperties>
</file>