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8" w:rsidRPr="00FE7288" w:rsidRDefault="00A56F58" w:rsidP="00FE7288">
      <w:pPr>
        <w:suppressAutoHyphens/>
        <w:ind w:left="6804"/>
        <w:rPr>
          <w:rFonts w:asciiTheme="minorHAnsi" w:hAnsiTheme="minorHAnsi" w:cstheme="minorHAnsi"/>
          <w:b/>
          <w:iCs/>
          <w:szCs w:val="18"/>
          <w:lang w:eastAsia="ar-SA"/>
        </w:rPr>
      </w:pPr>
      <w:r>
        <w:rPr>
          <w:rFonts w:asciiTheme="minorHAnsi" w:hAnsiTheme="minorHAnsi" w:cstheme="minorHAnsi"/>
          <w:b/>
          <w:iCs/>
          <w:szCs w:val="18"/>
          <w:lang w:eastAsia="ar-SA"/>
        </w:rPr>
        <w:t>załącznik nr 7</w:t>
      </w:r>
      <w:r w:rsidR="00FE7288" w:rsidRPr="00FE7288">
        <w:rPr>
          <w:rFonts w:asciiTheme="minorHAnsi" w:hAnsiTheme="minorHAnsi" w:cstheme="minorHAnsi"/>
          <w:b/>
          <w:iCs/>
          <w:szCs w:val="18"/>
          <w:lang w:eastAsia="ar-SA"/>
        </w:rPr>
        <w:t xml:space="preserve"> do SWZ</w:t>
      </w:r>
    </w:p>
    <w:p w:rsidR="00FE7288" w:rsidRDefault="000A7E37" w:rsidP="000A7E37">
      <w:pPr>
        <w:suppressAutoHyphens/>
        <w:rPr>
          <w:rFonts w:asciiTheme="minorHAnsi" w:hAnsiTheme="minorHAnsi" w:cstheme="minorHAnsi"/>
          <w:b/>
          <w:szCs w:val="18"/>
          <w:lang w:eastAsia="ar-SA"/>
        </w:rPr>
      </w:pPr>
      <w:r w:rsidRPr="00FE7288">
        <w:rPr>
          <w:rFonts w:asciiTheme="minorHAnsi" w:hAnsiTheme="minorHAnsi" w:cstheme="minorHAnsi"/>
          <w:b/>
          <w:bCs/>
          <w:color w:val="000000" w:themeColor="text1"/>
        </w:rPr>
        <w:t>MCPS-ZP/</w:t>
      </w:r>
      <w:r w:rsidR="00B45595">
        <w:rPr>
          <w:rFonts w:asciiTheme="minorHAnsi" w:hAnsiTheme="minorHAnsi" w:cstheme="minorHAnsi"/>
          <w:b/>
          <w:bCs/>
          <w:color w:val="000000" w:themeColor="text1"/>
        </w:rPr>
        <w:t>PG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="00B45595">
        <w:rPr>
          <w:rFonts w:asciiTheme="minorHAnsi" w:hAnsiTheme="minorHAnsi" w:cstheme="minorHAnsi"/>
          <w:b/>
          <w:bCs/>
          <w:color w:val="000000" w:themeColor="text1"/>
        </w:rPr>
        <w:t>29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/2021 TP/U</w:t>
      </w:r>
      <w:r w:rsidR="009C0251">
        <w:rPr>
          <w:rFonts w:asciiTheme="minorHAnsi" w:hAnsiTheme="minorHAnsi" w:cstheme="minorHAnsi"/>
          <w:b/>
          <w:bCs/>
          <w:color w:val="000000" w:themeColor="text1"/>
        </w:rPr>
        <w:t>/S</w:t>
      </w:r>
      <w:r w:rsidRPr="00FE7288">
        <w:rPr>
          <w:rFonts w:asciiTheme="minorHAnsi" w:hAnsiTheme="minorHAnsi" w:cstheme="minorHAnsi"/>
          <w:b/>
          <w:szCs w:val="18"/>
          <w:lang w:eastAsia="ar-SA"/>
        </w:rPr>
        <w:t xml:space="preserve"> </w:t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B45595" w:rsidRDefault="00D857BD" w:rsidP="00B45595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B45595" w:rsidRPr="00B45595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„Organizacja dwudniowych szkoleń stacjonarnych”</w:t>
      </w: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</w:t>
      </w:r>
      <w:bookmarkStart w:id="0" w:name="_GoBack"/>
      <w:bookmarkEnd w:id="0"/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34" w:rsidRDefault="005F3934" w:rsidP="00696478">
      <w:pPr>
        <w:spacing w:after="0" w:line="240" w:lineRule="auto"/>
      </w:pPr>
      <w:r>
        <w:separator/>
      </w:r>
    </w:p>
  </w:endnote>
  <w:endnote w:type="continuationSeparator" w:id="0">
    <w:p w:rsidR="005F3934" w:rsidRDefault="005F393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34" w:rsidRDefault="005F3934" w:rsidP="00696478">
      <w:pPr>
        <w:spacing w:after="0" w:line="240" w:lineRule="auto"/>
      </w:pPr>
      <w:r>
        <w:separator/>
      </w:r>
    </w:p>
  </w:footnote>
  <w:footnote w:type="continuationSeparator" w:id="0">
    <w:p w:rsidR="005F3934" w:rsidRDefault="005F393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56C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8307-51AE-480E-A9BE-BE1FF3A6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5</cp:revision>
  <cp:lastPrinted>2019-10-23T05:04:00Z</cp:lastPrinted>
  <dcterms:created xsi:type="dcterms:W3CDTF">2021-09-08T10:50:00Z</dcterms:created>
  <dcterms:modified xsi:type="dcterms:W3CDTF">2021-09-09T09:57:00Z</dcterms:modified>
</cp:coreProperties>
</file>