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830A" w14:textId="45461C7E" w:rsidR="00654060" w:rsidRDefault="004575ED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</w:t>
      </w:r>
      <w:r w:rsidR="00654060" w:rsidRPr="004073E9">
        <w:rPr>
          <w:rFonts w:ascii="Arial Narrow" w:hAnsi="Arial Narrow" w:cs="Times New Roman"/>
          <w:b/>
        </w:rPr>
        <w:t>ącznik</w:t>
      </w:r>
      <w:r>
        <w:rPr>
          <w:rFonts w:ascii="Arial Narrow" w:hAnsi="Arial Narrow" w:cs="Times New Roman"/>
          <w:b/>
        </w:rPr>
        <w:t xml:space="preserve"> </w:t>
      </w:r>
      <w:r w:rsidR="00654060" w:rsidRPr="004073E9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7</w:t>
      </w:r>
      <w:r w:rsidR="00654060">
        <w:rPr>
          <w:rFonts w:ascii="Arial Narrow" w:hAnsi="Arial Narrow" w:cs="Times New Roman"/>
          <w:b/>
        </w:rPr>
        <w:t xml:space="preserve"> do SWZ</w:t>
      </w:r>
    </w:p>
    <w:p w14:paraId="0F1D07B3" w14:textId="77777777" w:rsidR="00472953" w:rsidRDefault="00472953" w:rsidP="0047295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4183EFF3" w14:textId="6E2FF8A4" w:rsidR="00472953" w:rsidRPr="00AD7E14" w:rsidRDefault="00472953" w:rsidP="0047295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4575ED">
        <w:rPr>
          <w:rFonts w:ascii="Arial Narrow" w:hAnsi="Arial Narrow"/>
          <w:b/>
          <w:sz w:val="24"/>
          <w:szCs w:val="24"/>
          <w:u w:val="single"/>
        </w:rPr>
        <w:t xml:space="preserve">DOSTAW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2511"/>
        <w:gridCol w:w="2197"/>
        <w:gridCol w:w="2511"/>
      </w:tblGrid>
      <w:tr w:rsidR="00472953" w:rsidRPr="00AD7E14" w14:paraId="39B9FD60" w14:textId="77777777" w:rsidTr="00526AA2">
        <w:trPr>
          <w:trHeight w:val="1442"/>
        </w:trPr>
        <w:tc>
          <w:tcPr>
            <w:tcW w:w="2192" w:type="dxa"/>
            <w:vAlign w:val="center"/>
          </w:tcPr>
          <w:p w14:paraId="7D992520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511" w:type="dxa"/>
            <w:vAlign w:val="center"/>
          </w:tcPr>
          <w:p w14:paraId="77323362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197" w:type="dxa"/>
            <w:vAlign w:val="center"/>
          </w:tcPr>
          <w:p w14:paraId="5DD376D3" w14:textId="77777777" w:rsidR="00472953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5BEA330E" w14:textId="35F160EB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511" w:type="dxa"/>
          </w:tcPr>
          <w:p w14:paraId="42B5950D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B23DBF4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472953" w:rsidRPr="00AD7E14" w14:paraId="29DDB980" w14:textId="77777777" w:rsidTr="00526AA2">
        <w:trPr>
          <w:trHeight w:val="683"/>
        </w:trPr>
        <w:tc>
          <w:tcPr>
            <w:tcW w:w="2192" w:type="dxa"/>
          </w:tcPr>
          <w:p w14:paraId="2F3A2EA2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61BBFC3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1987D8C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6215384D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</w:tcPr>
          <w:p w14:paraId="631DD702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0ACE5D4B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72953" w:rsidRPr="00AD7E14" w14:paraId="4F8FF88E" w14:textId="77777777" w:rsidTr="00526AA2">
        <w:trPr>
          <w:trHeight w:val="934"/>
        </w:trPr>
        <w:tc>
          <w:tcPr>
            <w:tcW w:w="2192" w:type="dxa"/>
          </w:tcPr>
          <w:p w14:paraId="3A222044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4A3CB675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</w:tcPr>
          <w:p w14:paraId="1630739C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5BCFD7A0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13F3AD9" w14:textId="77777777" w:rsidR="00472953" w:rsidRPr="005C27A5" w:rsidRDefault="00472953" w:rsidP="00472953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51C179D0" w14:textId="77777777" w:rsidR="00472953" w:rsidRPr="00AD7E14" w:rsidRDefault="00472953" w:rsidP="00472953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066AF862" w14:textId="77777777" w:rsidR="00472953" w:rsidRPr="00AD7E14" w:rsidRDefault="00472953" w:rsidP="0047295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724EE24" w14:textId="77777777" w:rsidR="00526AA2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</w:t>
      </w:r>
    </w:p>
    <w:p w14:paraId="582C67DE" w14:textId="77777777" w:rsidR="00526AA2" w:rsidRDefault="00526AA2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1F4339C" w14:textId="6ED0B7E9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</w:p>
    <w:p w14:paraId="24F15292" w14:textId="7A6A94C0" w:rsidR="004575ED" w:rsidRPr="004575ED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58F963D5" w14:textId="65D97293" w:rsidR="004575ED" w:rsidRPr="004575ED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7277D671" w:rsidR="00654060" w:rsidRPr="00C46B65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osób/-y uprawnionych/-ej</w:t>
      </w:r>
    </w:p>
    <w:p w14:paraId="7B96441D" w14:textId="5DDABEE5" w:rsidR="00A657FE" w:rsidRDefault="00654060" w:rsidP="00B06583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p w14:paraId="2BDA3ED2" w14:textId="77777777" w:rsidR="00B06583" w:rsidRDefault="00B06583" w:rsidP="00B0658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C011D5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2BF8412E" w14:textId="77777777" w:rsidR="0053103B" w:rsidRDefault="0053103B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ABACA34" w14:textId="77777777" w:rsidR="00472953" w:rsidRDefault="00472953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ED8E26E" w14:textId="77777777" w:rsidR="00472953" w:rsidRDefault="00472953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73476C25" w14:textId="77777777" w:rsidR="00472953" w:rsidRDefault="00472953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sectPr w:rsidR="00472953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EF4" w14:textId="77777777" w:rsidR="00184E76" w:rsidRDefault="00184E76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184E76" w:rsidRDefault="00184E7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6F02CF21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5065B6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184E76" w:rsidRDefault="00184E7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72C" w14:textId="77777777" w:rsidR="00184E76" w:rsidRDefault="00184E76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184E76" w:rsidRDefault="00184E7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355" w14:textId="4B18AB42" w:rsidR="00184E76" w:rsidRPr="00D13967" w:rsidRDefault="00EB0321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47B58">
      <w:rPr>
        <w:noProof/>
      </w:rPr>
      <w:drawing>
        <wp:inline distT="0" distB="0" distL="0" distR="0" wp14:anchorId="0C6EE330" wp14:editId="150E649C">
          <wp:extent cx="5752465" cy="13525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A161E4"/>
    <w:multiLevelType w:val="hybridMultilevel"/>
    <w:tmpl w:val="D47E6A30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1">
      <w:start w:val="1"/>
      <w:numFmt w:val="decimal"/>
      <w:lvlText w:val="%5)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57550"/>
    <w:multiLevelType w:val="hybridMultilevel"/>
    <w:tmpl w:val="A22035F6"/>
    <w:lvl w:ilvl="0" w:tplc="04150011">
      <w:start w:val="1"/>
      <w:numFmt w:val="decimal"/>
      <w:lvlText w:val="%1)"/>
      <w:lvlJc w:val="left"/>
      <w:pPr>
        <w:ind w:left="43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044" w:hanging="360"/>
      </w:pPr>
    </w:lvl>
    <w:lvl w:ilvl="2" w:tplc="0415001B" w:tentative="1">
      <w:start w:val="1"/>
      <w:numFmt w:val="lowerRoman"/>
      <w:lvlText w:val="%3."/>
      <w:lvlJc w:val="right"/>
      <w:pPr>
        <w:ind w:left="5764" w:hanging="180"/>
      </w:pPr>
    </w:lvl>
    <w:lvl w:ilvl="3" w:tplc="0415000F" w:tentative="1">
      <w:start w:val="1"/>
      <w:numFmt w:val="decimal"/>
      <w:lvlText w:val="%4."/>
      <w:lvlJc w:val="left"/>
      <w:pPr>
        <w:ind w:left="6484" w:hanging="360"/>
      </w:pPr>
    </w:lvl>
    <w:lvl w:ilvl="4" w:tplc="04150019" w:tentative="1">
      <w:start w:val="1"/>
      <w:numFmt w:val="lowerLetter"/>
      <w:lvlText w:val="%5."/>
      <w:lvlJc w:val="left"/>
      <w:pPr>
        <w:ind w:left="7204" w:hanging="360"/>
      </w:pPr>
    </w:lvl>
    <w:lvl w:ilvl="5" w:tplc="0415001B" w:tentative="1">
      <w:start w:val="1"/>
      <w:numFmt w:val="lowerRoman"/>
      <w:lvlText w:val="%6."/>
      <w:lvlJc w:val="right"/>
      <w:pPr>
        <w:ind w:left="7924" w:hanging="180"/>
      </w:pPr>
    </w:lvl>
    <w:lvl w:ilvl="6" w:tplc="0415000F" w:tentative="1">
      <w:start w:val="1"/>
      <w:numFmt w:val="decimal"/>
      <w:lvlText w:val="%7."/>
      <w:lvlJc w:val="left"/>
      <w:pPr>
        <w:ind w:left="8644" w:hanging="360"/>
      </w:pPr>
    </w:lvl>
    <w:lvl w:ilvl="7" w:tplc="04150019" w:tentative="1">
      <w:start w:val="1"/>
      <w:numFmt w:val="lowerLetter"/>
      <w:lvlText w:val="%8."/>
      <w:lvlJc w:val="left"/>
      <w:pPr>
        <w:ind w:left="9364" w:hanging="360"/>
      </w:pPr>
    </w:lvl>
    <w:lvl w:ilvl="8" w:tplc="0415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704F3A"/>
    <w:multiLevelType w:val="hybridMultilevel"/>
    <w:tmpl w:val="8E968A9E"/>
    <w:lvl w:ilvl="0" w:tplc="6D2802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D28026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FC6A0182">
      <w:start w:val="1"/>
      <w:numFmt w:val="bullet"/>
      <w:lvlText w:val="-"/>
      <w:lvlJc w:val="left"/>
      <w:pPr>
        <w:ind w:left="2586" w:hanging="18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41E1007"/>
    <w:multiLevelType w:val="hybridMultilevel"/>
    <w:tmpl w:val="29F02BD8"/>
    <w:lvl w:ilvl="0" w:tplc="FA3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</w:num>
  <w:num w:numId="21">
    <w:abstractNumId w:val="42"/>
  </w:num>
  <w:num w:numId="22">
    <w:abstractNumId w:val="30"/>
  </w:num>
  <w:num w:numId="23">
    <w:abstractNumId w:val="37"/>
  </w:num>
  <w:num w:numId="24">
    <w:abstractNumId w:val="3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23"/>
  </w:num>
  <w:num w:numId="29">
    <w:abstractNumId w:val="22"/>
  </w:num>
  <w:num w:numId="30">
    <w:abstractNumId w:val="17"/>
  </w:num>
  <w:num w:numId="31">
    <w:abstractNumId w:val="31"/>
  </w:num>
  <w:num w:numId="32">
    <w:abstractNumId w:val="27"/>
  </w:num>
  <w:num w:numId="33">
    <w:abstractNumId w:val="38"/>
  </w:num>
  <w:num w:numId="34">
    <w:abstractNumId w:val="14"/>
  </w:num>
  <w:num w:numId="35">
    <w:abstractNumId w:val="47"/>
  </w:num>
  <w:num w:numId="36">
    <w:abstractNumId w:val="29"/>
  </w:num>
  <w:num w:numId="37">
    <w:abstractNumId w:val="43"/>
  </w:num>
  <w:num w:numId="38">
    <w:abstractNumId w:val="39"/>
  </w:num>
  <w:num w:numId="39">
    <w:abstractNumId w:val="16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48DB"/>
    <w:rsid w:val="00396937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2BFF"/>
    <w:rsid w:val="0044372A"/>
    <w:rsid w:val="0044563A"/>
    <w:rsid w:val="00445EBD"/>
    <w:rsid w:val="0045213C"/>
    <w:rsid w:val="004535A6"/>
    <w:rsid w:val="004575ED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5E8E"/>
    <w:rsid w:val="00506CAB"/>
    <w:rsid w:val="00510A1C"/>
    <w:rsid w:val="005132A7"/>
    <w:rsid w:val="005211CA"/>
    <w:rsid w:val="005242B3"/>
    <w:rsid w:val="005261D2"/>
    <w:rsid w:val="00526AA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096D"/>
    <w:rsid w:val="006B162A"/>
    <w:rsid w:val="006B64C4"/>
    <w:rsid w:val="006C0A02"/>
    <w:rsid w:val="006C3330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7249"/>
    <w:rsid w:val="008E7A8F"/>
    <w:rsid w:val="008F0193"/>
    <w:rsid w:val="008F093D"/>
    <w:rsid w:val="008F1314"/>
    <w:rsid w:val="008F17D5"/>
    <w:rsid w:val="008F1883"/>
    <w:rsid w:val="0090577A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D14"/>
    <w:rsid w:val="00956CF4"/>
    <w:rsid w:val="00963EEF"/>
    <w:rsid w:val="009645AD"/>
    <w:rsid w:val="00967A3B"/>
    <w:rsid w:val="00971265"/>
    <w:rsid w:val="009721C2"/>
    <w:rsid w:val="009738EE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6D4A"/>
    <w:rsid w:val="00A170F0"/>
    <w:rsid w:val="00A26517"/>
    <w:rsid w:val="00A26E88"/>
    <w:rsid w:val="00A27E80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4A69"/>
    <w:rsid w:val="00B14CEE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032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3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72FA-739B-4E33-BCC4-BAA1568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9</cp:revision>
  <cp:lastPrinted>2021-02-19T13:15:00Z</cp:lastPrinted>
  <dcterms:created xsi:type="dcterms:W3CDTF">2022-04-19T09:25:00Z</dcterms:created>
  <dcterms:modified xsi:type="dcterms:W3CDTF">2023-01-26T11:49:00Z</dcterms:modified>
</cp:coreProperties>
</file>