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EFCB" w14:textId="77777777" w:rsidR="00DA2515" w:rsidRPr="009D66AC" w:rsidRDefault="00DA2515" w:rsidP="00DA2515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310A06E7" w14:textId="77777777" w:rsidR="00DA2515" w:rsidRPr="009D66AC" w:rsidRDefault="00DA2515" w:rsidP="00DA2515">
      <w:pPr>
        <w:spacing w:line="276" w:lineRule="auto"/>
        <w:ind w:left="4248"/>
      </w:pPr>
    </w:p>
    <w:p w14:paraId="68B7A2AF" w14:textId="77777777" w:rsidR="00DA2515" w:rsidRPr="009D66AC" w:rsidRDefault="00DA2515" w:rsidP="00DA2515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67E8FA73" w14:textId="77777777" w:rsidR="00DA2515" w:rsidRPr="009D66AC" w:rsidRDefault="00DA2515" w:rsidP="00DA2515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6FDCF6AD" w14:textId="77777777" w:rsidR="00DA2515" w:rsidRPr="009D66AC" w:rsidRDefault="00DA2515" w:rsidP="00DA2515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0AF03014" w14:textId="77777777" w:rsidR="00DA2515" w:rsidRPr="009D66AC" w:rsidRDefault="00DA2515" w:rsidP="00DA2515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3B713207" w14:textId="77777777" w:rsidR="00DA2515" w:rsidRPr="009D66AC" w:rsidRDefault="00DA2515" w:rsidP="00DA2515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A2515" w:rsidRPr="009D66AC" w14:paraId="08F733F8" w14:textId="77777777" w:rsidTr="00D73D2D">
        <w:tc>
          <w:tcPr>
            <w:tcW w:w="4622" w:type="dxa"/>
            <w:shd w:val="clear" w:color="auto" w:fill="auto"/>
          </w:tcPr>
          <w:p w14:paraId="00990A51" w14:textId="77777777" w:rsidR="00DA2515" w:rsidRPr="009D66AC" w:rsidRDefault="00DA2515" w:rsidP="00D73D2D">
            <w:pPr>
              <w:rPr>
                <w:b/>
                <w:sz w:val="20"/>
                <w:szCs w:val="20"/>
                <w:u w:val="single"/>
              </w:rPr>
            </w:pPr>
          </w:p>
          <w:p w14:paraId="0A2D7BC1" w14:textId="77777777" w:rsidR="00DA2515" w:rsidRPr="009D66AC" w:rsidRDefault="00DA2515" w:rsidP="00D73D2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0DF142AE" w14:textId="77777777" w:rsidR="00DA2515" w:rsidRPr="009D66AC" w:rsidRDefault="00DA2515" w:rsidP="00D73D2D">
            <w:pPr>
              <w:rPr>
                <w:b/>
                <w:sz w:val="20"/>
                <w:szCs w:val="20"/>
                <w:u w:val="single"/>
              </w:rPr>
            </w:pPr>
          </w:p>
          <w:p w14:paraId="7B97C897" w14:textId="77777777" w:rsidR="00DA2515" w:rsidRPr="009D66AC" w:rsidRDefault="00DA2515" w:rsidP="00D73D2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A2515" w:rsidRPr="009D66AC" w14:paraId="58736E8C" w14:textId="77777777" w:rsidTr="00D73D2D">
        <w:tc>
          <w:tcPr>
            <w:tcW w:w="4622" w:type="dxa"/>
            <w:shd w:val="clear" w:color="auto" w:fill="auto"/>
          </w:tcPr>
          <w:p w14:paraId="0E916A91" w14:textId="77777777" w:rsidR="00DA2515" w:rsidRPr="009D66AC" w:rsidRDefault="00DA2515" w:rsidP="00D73D2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B1FC5D" w14:textId="77777777" w:rsidR="00DA2515" w:rsidRPr="009D66AC" w:rsidRDefault="00DA2515" w:rsidP="00D73D2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762B64C2" w14:textId="77777777" w:rsidR="00DA2515" w:rsidRPr="009D66AC" w:rsidRDefault="00DA2515" w:rsidP="00D73D2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9C552BF" w14:textId="77777777" w:rsidR="00DA2515" w:rsidRPr="009D66AC" w:rsidRDefault="00DA2515" w:rsidP="00D73D2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204555C" w14:textId="77777777" w:rsidR="00DA2515" w:rsidRPr="009D66AC" w:rsidRDefault="00DA2515" w:rsidP="00D73D2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1B4B7A86" w14:textId="77777777" w:rsidR="00DA2515" w:rsidRPr="009D66AC" w:rsidRDefault="00DA2515" w:rsidP="00D73D2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A820D3" w14:textId="77777777" w:rsidR="00DA2515" w:rsidRPr="009D66AC" w:rsidRDefault="00DA2515" w:rsidP="00D73D2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020016B2" w14:textId="77777777" w:rsidR="00DA2515" w:rsidRPr="009D66AC" w:rsidRDefault="00DA2515" w:rsidP="00D73D2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F64E06E" w14:textId="77777777" w:rsidR="00DA2515" w:rsidRPr="009D66AC" w:rsidRDefault="00DA2515" w:rsidP="00DA2515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USŁUG</w:t>
      </w:r>
    </w:p>
    <w:p w14:paraId="3C02B833" w14:textId="77777777" w:rsidR="00DA2515" w:rsidRPr="00D20378" w:rsidRDefault="00DA2515" w:rsidP="00DA2515">
      <w:pPr>
        <w:widowControl/>
        <w:spacing w:line="276" w:lineRule="auto"/>
        <w:jc w:val="both"/>
      </w:pPr>
      <w:r w:rsidRPr="00E979A1">
        <w:rPr>
          <w:rFonts w:eastAsia="Lucida Sans Unicode"/>
          <w:b/>
          <w:bCs/>
          <w:color w:val="000000"/>
          <w:lang w:bidi="pl-PL"/>
        </w:rPr>
        <w:t>„Obsługa komunikacji miejskiej na terenie Miasta i Gminy Szamotuły w 202</w:t>
      </w:r>
      <w:r>
        <w:rPr>
          <w:rFonts w:eastAsia="Lucida Sans Unicode"/>
          <w:b/>
          <w:bCs/>
          <w:color w:val="000000"/>
          <w:lang w:bidi="pl-PL"/>
        </w:rPr>
        <w:t>4</w:t>
      </w:r>
      <w:r w:rsidRPr="00E979A1">
        <w:rPr>
          <w:rFonts w:eastAsia="Lucida Sans Unicode"/>
          <w:b/>
          <w:bCs/>
          <w:color w:val="000000"/>
          <w:lang w:bidi="pl-PL"/>
        </w:rPr>
        <w:t xml:space="preserve"> r.”</w:t>
      </w:r>
      <w:r w:rsidRPr="00E979A1">
        <w:rPr>
          <w:rFonts w:eastAsia="Lucida Sans Unicode"/>
          <w:b/>
          <w:bCs/>
          <w:i/>
          <w:iCs/>
          <w:color w:val="000000"/>
          <w:lang w:bidi="pl-PL"/>
        </w:rPr>
        <w:t xml:space="preserve">                                                                                                                                                                         </w:t>
      </w:r>
      <w:r>
        <w:t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961"/>
        <w:gridCol w:w="2835"/>
      </w:tblGrid>
      <w:tr w:rsidR="00DA2515" w:rsidRPr="009D66AC" w14:paraId="6DE93E13" w14:textId="77777777" w:rsidTr="00D73D2D">
        <w:tc>
          <w:tcPr>
            <w:tcW w:w="489" w:type="dxa"/>
          </w:tcPr>
          <w:p w14:paraId="4F614701" w14:textId="77777777" w:rsidR="00DA2515" w:rsidRPr="009D66AC" w:rsidRDefault="00DA2515" w:rsidP="00D73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56" w:type="dxa"/>
          </w:tcPr>
          <w:p w14:paraId="61EDE055" w14:textId="77777777" w:rsidR="00DA2515" w:rsidRPr="009D66AC" w:rsidRDefault="00DA2515" w:rsidP="00D73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Rodzaj </w:t>
            </w:r>
            <w:r>
              <w:rPr>
                <w:sz w:val="20"/>
                <w:szCs w:val="20"/>
              </w:rPr>
              <w:t>usług</w:t>
            </w:r>
          </w:p>
        </w:tc>
        <w:tc>
          <w:tcPr>
            <w:tcW w:w="1593" w:type="dxa"/>
          </w:tcPr>
          <w:p w14:paraId="7DC3F717" w14:textId="77777777" w:rsidR="00DA2515" w:rsidRPr="009D66AC" w:rsidRDefault="00DA2515" w:rsidP="00D73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961" w:type="dxa"/>
          </w:tcPr>
          <w:p w14:paraId="61EB21DE" w14:textId="77777777" w:rsidR="00DA2515" w:rsidRPr="009D66AC" w:rsidRDefault="00DA2515" w:rsidP="00D73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14:paraId="147F2CE0" w14:textId="77777777" w:rsidR="00DA2515" w:rsidRPr="009D66AC" w:rsidRDefault="00DA2515" w:rsidP="00D73D2D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usługi</w:t>
            </w:r>
            <w:r w:rsidRPr="009D66AC">
              <w:rPr>
                <w:sz w:val="20"/>
                <w:szCs w:val="20"/>
              </w:rPr>
              <w:t xml:space="preserve"> te zostały wykonane</w:t>
            </w:r>
          </w:p>
        </w:tc>
      </w:tr>
      <w:tr w:rsidR="00DA2515" w:rsidRPr="009D66AC" w14:paraId="43E60729" w14:textId="77777777" w:rsidTr="00D73D2D">
        <w:trPr>
          <w:trHeight w:val="424"/>
        </w:trPr>
        <w:tc>
          <w:tcPr>
            <w:tcW w:w="489" w:type="dxa"/>
          </w:tcPr>
          <w:p w14:paraId="27FF61A7" w14:textId="77777777" w:rsidR="00DA2515" w:rsidRPr="009D66AC" w:rsidRDefault="00DA2515" w:rsidP="00D73D2D"/>
          <w:p w14:paraId="0B521C29" w14:textId="77777777" w:rsidR="00DA2515" w:rsidRPr="009D66AC" w:rsidRDefault="00DA2515" w:rsidP="00D73D2D"/>
          <w:p w14:paraId="680F1839" w14:textId="77777777" w:rsidR="00DA2515" w:rsidRPr="009D66AC" w:rsidRDefault="00DA2515" w:rsidP="00D73D2D"/>
        </w:tc>
        <w:tc>
          <w:tcPr>
            <w:tcW w:w="2756" w:type="dxa"/>
          </w:tcPr>
          <w:p w14:paraId="26213FEA" w14:textId="77777777" w:rsidR="00DA2515" w:rsidRPr="009D66AC" w:rsidRDefault="00DA2515" w:rsidP="00D73D2D">
            <w:pPr>
              <w:spacing w:line="276" w:lineRule="auto"/>
              <w:jc w:val="both"/>
            </w:pPr>
          </w:p>
        </w:tc>
        <w:tc>
          <w:tcPr>
            <w:tcW w:w="1593" w:type="dxa"/>
          </w:tcPr>
          <w:p w14:paraId="649DBB7D" w14:textId="77777777" w:rsidR="00DA2515" w:rsidRPr="009D66AC" w:rsidRDefault="00DA2515" w:rsidP="00D73D2D">
            <w:pPr>
              <w:spacing w:line="276" w:lineRule="auto"/>
              <w:jc w:val="both"/>
            </w:pPr>
          </w:p>
        </w:tc>
        <w:tc>
          <w:tcPr>
            <w:tcW w:w="1961" w:type="dxa"/>
          </w:tcPr>
          <w:p w14:paraId="122E8F31" w14:textId="77777777" w:rsidR="00DA2515" w:rsidRPr="009D66AC" w:rsidRDefault="00DA2515" w:rsidP="00D73D2D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1F380A0B" w14:textId="77777777" w:rsidR="00DA2515" w:rsidRPr="009D66AC" w:rsidRDefault="00DA2515" w:rsidP="00D73D2D">
            <w:pPr>
              <w:spacing w:line="276" w:lineRule="auto"/>
              <w:jc w:val="both"/>
            </w:pPr>
          </w:p>
        </w:tc>
      </w:tr>
      <w:tr w:rsidR="00DA2515" w:rsidRPr="009D66AC" w14:paraId="3F758556" w14:textId="77777777" w:rsidTr="00D73D2D">
        <w:tc>
          <w:tcPr>
            <w:tcW w:w="489" w:type="dxa"/>
          </w:tcPr>
          <w:p w14:paraId="6AAD8E74" w14:textId="77777777" w:rsidR="00DA2515" w:rsidRPr="009D66AC" w:rsidRDefault="00DA2515" w:rsidP="00D73D2D">
            <w:pPr>
              <w:spacing w:line="276" w:lineRule="auto"/>
              <w:jc w:val="both"/>
            </w:pPr>
          </w:p>
          <w:p w14:paraId="1F3EDAD3" w14:textId="77777777" w:rsidR="00DA2515" w:rsidRPr="009D66AC" w:rsidRDefault="00DA2515" w:rsidP="00D73D2D">
            <w:pPr>
              <w:spacing w:line="276" w:lineRule="auto"/>
              <w:jc w:val="both"/>
            </w:pPr>
          </w:p>
        </w:tc>
        <w:tc>
          <w:tcPr>
            <w:tcW w:w="2756" w:type="dxa"/>
          </w:tcPr>
          <w:p w14:paraId="495D8C98" w14:textId="77777777" w:rsidR="00DA2515" w:rsidRPr="009D66AC" w:rsidRDefault="00DA2515" w:rsidP="00D73D2D">
            <w:pPr>
              <w:spacing w:line="276" w:lineRule="auto"/>
              <w:jc w:val="both"/>
            </w:pPr>
          </w:p>
        </w:tc>
        <w:tc>
          <w:tcPr>
            <w:tcW w:w="1593" w:type="dxa"/>
          </w:tcPr>
          <w:p w14:paraId="24E7890C" w14:textId="77777777" w:rsidR="00DA2515" w:rsidRPr="009D66AC" w:rsidRDefault="00DA2515" w:rsidP="00D73D2D">
            <w:pPr>
              <w:spacing w:line="276" w:lineRule="auto"/>
              <w:jc w:val="both"/>
            </w:pPr>
          </w:p>
        </w:tc>
        <w:tc>
          <w:tcPr>
            <w:tcW w:w="1961" w:type="dxa"/>
          </w:tcPr>
          <w:p w14:paraId="6181656D" w14:textId="77777777" w:rsidR="00DA2515" w:rsidRPr="009D66AC" w:rsidRDefault="00DA2515" w:rsidP="00D73D2D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3C1CFF28" w14:textId="77777777" w:rsidR="00DA2515" w:rsidRPr="009D66AC" w:rsidRDefault="00DA2515" w:rsidP="00D73D2D">
            <w:pPr>
              <w:spacing w:line="276" w:lineRule="auto"/>
              <w:jc w:val="both"/>
            </w:pPr>
          </w:p>
        </w:tc>
      </w:tr>
    </w:tbl>
    <w:p w14:paraId="1A890BFC" w14:textId="77777777" w:rsidR="00DA2515" w:rsidRPr="00DB1F99" w:rsidRDefault="00DA2515" w:rsidP="00DA251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5C6B951B" w14:textId="1AD01FF6" w:rsidR="0066228B" w:rsidRPr="00DA2515" w:rsidRDefault="0066228B" w:rsidP="00DA2515"/>
    <w:sectPr w:rsidR="0066228B" w:rsidRPr="00DA2515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CD97" w14:textId="1A22CEE6" w:rsidR="007E3F7A" w:rsidRDefault="007E3F7A" w:rsidP="007E3F7A">
    <w:pPr>
      <w:pStyle w:val="Stopka"/>
    </w:pPr>
    <w:r w:rsidRPr="00E55F08">
      <w:rPr>
        <w:b/>
        <w:bCs/>
        <w:i/>
        <w:iCs/>
        <w:sz w:val="20"/>
      </w:rPr>
      <w:t>WI.271.</w:t>
    </w:r>
    <w:r w:rsidR="001D6E4C">
      <w:rPr>
        <w:b/>
        <w:bCs/>
        <w:i/>
        <w:iCs/>
        <w:sz w:val="20"/>
      </w:rPr>
      <w:t>13</w:t>
    </w:r>
    <w:r w:rsidRPr="00E55F08">
      <w:rPr>
        <w:b/>
        <w:bCs/>
        <w:i/>
        <w:iCs/>
        <w:sz w:val="20"/>
      </w:rPr>
      <w:t>.20</w:t>
    </w:r>
    <w:r>
      <w:rPr>
        <w:b/>
        <w:bCs/>
        <w:i/>
        <w:iCs/>
        <w:sz w:val="20"/>
      </w:rPr>
      <w:t>2</w:t>
    </w:r>
    <w:r w:rsidR="001D6E4C">
      <w:rPr>
        <w:b/>
        <w:bCs/>
        <w:i/>
        <w:iCs/>
        <w:sz w:val="20"/>
      </w:rPr>
      <w:t>3</w:t>
    </w:r>
    <w:r w:rsidRPr="00E55F08">
      <w:rPr>
        <w:b/>
        <w:bCs/>
        <w:i/>
        <w:iCs/>
        <w:sz w:val="20"/>
      </w:rPr>
      <w:t xml:space="preserve"> - </w:t>
    </w:r>
    <w:r w:rsidR="003E133F" w:rsidRPr="003E133F">
      <w:rPr>
        <w:b/>
        <w:bCs/>
        <w:i/>
        <w:iCs/>
        <w:sz w:val="20"/>
      </w:rPr>
      <w:t>Przetarg w trybie podstawowym na podstawie art. 275 pkt. 1</w:t>
    </w:r>
    <w:r w:rsidR="003E133F">
      <w:rPr>
        <w:b/>
        <w:bCs/>
        <w:i/>
        <w:iCs/>
        <w:sz w:val="20"/>
      </w:rPr>
      <w:t>,</w:t>
    </w:r>
    <w:r w:rsidR="003E133F" w:rsidRPr="003E133F">
      <w:rPr>
        <w:b/>
        <w:bCs/>
        <w:i/>
        <w:iCs/>
        <w:sz w:val="20"/>
      </w:rPr>
      <w:t xml:space="preserve">  </w:t>
    </w:r>
    <w:r w:rsidR="003E133F">
      <w:rPr>
        <w:b/>
        <w:bCs/>
        <w:i/>
        <w:iCs/>
        <w:sz w:val="20"/>
      </w:rPr>
      <w:t xml:space="preserve">pn. </w:t>
    </w:r>
    <w:r w:rsidRPr="00E55F08">
      <w:rPr>
        <w:b/>
        <w:bCs/>
        <w:i/>
        <w:iCs/>
        <w:color w:val="000000"/>
        <w:sz w:val="20"/>
      </w:rPr>
      <w:t xml:space="preserve">„Obsługa komunikacji miejskiej na terenie 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>Miasta i Gminy Szamotuły w 202</w:t>
    </w:r>
    <w:r w:rsidR="001D6E4C">
      <w:rPr>
        <w:rStyle w:val="Domylnaczcionkaakapitu1"/>
        <w:rFonts w:eastAsia="Calibri"/>
        <w:b/>
        <w:bCs/>
        <w:i/>
        <w:iCs/>
        <w:color w:val="000000"/>
        <w:sz w:val="20"/>
      </w:rPr>
      <w:t>4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 xml:space="preserve"> r.”</w:t>
    </w:r>
    <w:r>
      <w:rPr>
        <w:b/>
        <w:bCs/>
        <w:iCs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F283204" w14:textId="60E3DADA" w:rsidR="00472AFD" w:rsidRDefault="00E979A1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 w:rsidRPr="00E979A1">
      <w:rPr>
        <w:b/>
        <w:bCs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 </w:t>
    </w:r>
    <w:r w:rsidR="004F5F08">
      <w:rPr>
        <w:b/>
        <w:bCs/>
        <w:iCs/>
        <w:sz w:val="20"/>
        <w:szCs w:val="20"/>
      </w:rPr>
      <w:t xml:space="preserve">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2962882">
    <w:abstractNumId w:val="0"/>
  </w:num>
  <w:num w:numId="2" w16cid:durableId="1532719426">
    <w:abstractNumId w:val="21"/>
  </w:num>
  <w:num w:numId="3" w16cid:durableId="1516188561">
    <w:abstractNumId w:val="11"/>
  </w:num>
  <w:num w:numId="4" w16cid:durableId="680090715">
    <w:abstractNumId w:val="2"/>
  </w:num>
  <w:num w:numId="5" w16cid:durableId="114494118">
    <w:abstractNumId w:val="36"/>
  </w:num>
  <w:num w:numId="6" w16cid:durableId="1390618185">
    <w:abstractNumId w:val="6"/>
  </w:num>
  <w:num w:numId="7" w16cid:durableId="1169323438">
    <w:abstractNumId w:val="20"/>
  </w:num>
  <w:num w:numId="8" w16cid:durableId="1996109894">
    <w:abstractNumId w:val="26"/>
  </w:num>
  <w:num w:numId="9" w16cid:durableId="1765608445">
    <w:abstractNumId w:val="28"/>
  </w:num>
  <w:num w:numId="10" w16cid:durableId="1036538312">
    <w:abstractNumId w:val="24"/>
  </w:num>
  <w:num w:numId="11" w16cid:durableId="443496397">
    <w:abstractNumId w:val="17"/>
  </w:num>
  <w:num w:numId="12" w16cid:durableId="1995795255">
    <w:abstractNumId w:val="16"/>
  </w:num>
  <w:num w:numId="13" w16cid:durableId="1663391944">
    <w:abstractNumId w:val="9"/>
  </w:num>
  <w:num w:numId="14" w16cid:durableId="2053534361">
    <w:abstractNumId w:val="12"/>
  </w:num>
  <w:num w:numId="15" w16cid:durableId="1284071044">
    <w:abstractNumId w:val="10"/>
  </w:num>
  <w:num w:numId="16" w16cid:durableId="2135903112">
    <w:abstractNumId w:val="5"/>
  </w:num>
  <w:num w:numId="17" w16cid:durableId="747194924">
    <w:abstractNumId w:val="27"/>
  </w:num>
  <w:num w:numId="18" w16cid:durableId="2106031583">
    <w:abstractNumId w:val="31"/>
  </w:num>
  <w:num w:numId="19" w16cid:durableId="210652148">
    <w:abstractNumId w:val="25"/>
  </w:num>
  <w:num w:numId="20" w16cid:durableId="10572658">
    <w:abstractNumId w:val="22"/>
  </w:num>
  <w:num w:numId="21" w16cid:durableId="1809278891">
    <w:abstractNumId w:val="33"/>
  </w:num>
  <w:num w:numId="22" w16cid:durableId="106239726">
    <w:abstractNumId w:val="39"/>
  </w:num>
  <w:num w:numId="23" w16cid:durableId="140003824">
    <w:abstractNumId w:val="32"/>
  </w:num>
  <w:num w:numId="24" w16cid:durableId="1219901429">
    <w:abstractNumId w:val="15"/>
  </w:num>
  <w:num w:numId="25" w16cid:durableId="2110153574">
    <w:abstractNumId w:val="37"/>
  </w:num>
  <w:num w:numId="26" w16cid:durableId="2033022938">
    <w:abstractNumId w:val="29"/>
  </w:num>
  <w:num w:numId="27" w16cid:durableId="510805025">
    <w:abstractNumId w:val="19"/>
  </w:num>
  <w:num w:numId="28" w16cid:durableId="1809324733">
    <w:abstractNumId w:val="13"/>
  </w:num>
  <w:num w:numId="29" w16cid:durableId="758410379">
    <w:abstractNumId w:val="23"/>
  </w:num>
  <w:num w:numId="30" w16cid:durableId="1994135083">
    <w:abstractNumId w:val="14"/>
  </w:num>
  <w:num w:numId="31" w16cid:durableId="932399689">
    <w:abstractNumId w:val="1"/>
  </w:num>
  <w:num w:numId="32" w16cid:durableId="1649168444">
    <w:abstractNumId w:val="7"/>
  </w:num>
  <w:num w:numId="33" w16cid:durableId="1450196849">
    <w:abstractNumId w:val="18"/>
  </w:num>
  <w:num w:numId="34" w16cid:durableId="1833832080">
    <w:abstractNumId w:val="8"/>
  </w:num>
  <w:num w:numId="35" w16cid:durableId="185140733">
    <w:abstractNumId w:val="35"/>
  </w:num>
  <w:num w:numId="36" w16cid:durableId="44649698">
    <w:abstractNumId w:val="30"/>
  </w:num>
  <w:num w:numId="37" w16cid:durableId="692534638">
    <w:abstractNumId w:val="34"/>
  </w:num>
  <w:num w:numId="38" w16cid:durableId="192390361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D6E4C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3E133F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3F7A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41462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515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7E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2020-03-23T07:08:00Z</cp:lastPrinted>
  <dcterms:created xsi:type="dcterms:W3CDTF">2023-11-03T11:18:00Z</dcterms:created>
  <dcterms:modified xsi:type="dcterms:W3CDTF">2023-11-08T12:09:00Z</dcterms:modified>
</cp:coreProperties>
</file>