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2" w:rsidRDefault="00480092" w:rsidP="009C5331">
      <w:pPr>
        <w:rPr>
          <w:rFonts w:cs="Times New Roman"/>
          <w:sz w:val="18"/>
          <w:szCs w:val="18"/>
        </w:rPr>
      </w:pPr>
    </w:p>
    <w:p w:rsidR="003710B9" w:rsidRPr="00D02367" w:rsidRDefault="00EB3C9B" w:rsidP="003710B9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2B7715">
        <w:rPr>
          <w:rFonts w:ascii="Times New Roman" w:hAnsi="Times New Roman" w:cs="Times New Roman"/>
          <w:b/>
          <w:i w:val="0"/>
          <w:sz w:val="22"/>
          <w:szCs w:val="22"/>
        </w:rPr>
        <w:t>20</w:t>
      </w:r>
      <w:r w:rsidR="002D7F31"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 w:rsidR="002B7715"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="003710B9"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3710B9"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>Załącznik nr</w:t>
      </w:r>
      <w:r w:rsidR="00203153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8</w:t>
      </w:r>
    </w:p>
    <w:p w:rsidR="00EB3C9B" w:rsidRDefault="00EB3C9B" w:rsidP="00EB3C9B">
      <w:pPr>
        <w:rPr>
          <w:rFonts w:cs="Times New Roman"/>
          <w:b/>
          <w:sz w:val="22"/>
          <w:szCs w:val="22"/>
        </w:rPr>
      </w:pPr>
    </w:p>
    <w:p w:rsidR="00EB3C9B" w:rsidRPr="00B81267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rPr>
          <w:rFonts w:ascii="Arial" w:hAnsi="Arial" w:cs="Arial"/>
          <w:b/>
          <w:sz w:val="20"/>
          <w:szCs w:val="20"/>
        </w:rPr>
      </w:pP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0031A0" w:rsidRPr="00B71924" w:rsidRDefault="000031A0" w:rsidP="000031A0">
      <w:pPr>
        <w:rPr>
          <w:rFonts w:eastAsia="Arial" w:cs="Times New Roman"/>
          <w:b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0031A0" w:rsidP="000031A0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 w:rsidR="000031A0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0031A0" w:rsidRPr="009B2A75" w:rsidRDefault="000031A0" w:rsidP="000031A0">
      <w:pPr>
        <w:rPr>
          <w:rFonts w:eastAsia="Arial" w:cs="Times New Roman"/>
          <w:sz w:val="22"/>
          <w:szCs w:val="22"/>
          <w:lang w:val="en-US"/>
        </w:rPr>
      </w:pPr>
    </w:p>
    <w:p w:rsidR="000031A0" w:rsidRDefault="00D37361" w:rsidP="000031A0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031A0" w:rsidTr="00764185">
        <w:tc>
          <w:tcPr>
            <w:tcW w:w="10487" w:type="dxa"/>
          </w:tcPr>
          <w:p w:rsidR="000031A0" w:rsidRDefault="000031A0" w:rsidP="00764185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0031A0" w:rsidRPr="00405750" w:rsidRDefault="000031A0" w:rsidP="000031A0">
      <w:pPr>
        <w:rPr>
          <w:rFonts w:eastAsia="Arial" w:cs="Times New Roman"/>
          <w:sz w:val="22"/>
          <w:szCs w:val="22"/>
        </w:rPr>
      </w:pPr>
    </w:p>
    <w:p w:rsidR="00EB3C9B" w:rsidRPr="00815AB9" w:rsidRDefault="00EB3C9B" w:rsidP="00EB3C9B">
      <w:pPr>
        <w:rPr>
          <w:rFonts w:cs="Times New Roman"/>
          <w:sz w:val="22"/>
          <w:szCs w:val="22"/>
        </w:rPr>
      </w:pPr>
    </w:p>
    <w:p w:rsidR="00815AB9" w:rsidRPr="00BD1DAC" w:rsidRDefault="00815AB9" w:rsidP="00EB3C9B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EB3C9B" w:rsidRPr="00815AB9" w:rsidRDefault="00EB3C9B" w:rsidP="00EB3C9B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>o aktualności informacji zawartych w oświadczeniu,</w:t>
      </w:r>
    </w:p>
    <w:p w:rsidR="00062883" w:rsidRDefault="00062883" w:rsidP="00062883">
      <w:pPr>
        <w:pStyle w:val="Zawartotabeli"/>
        <w:spacing w:line="276" w:lineRule="auto"/>
        <w:jc w:val="center"/>
        <w:rPr>
          <w:b/>
          <w:bCs/>
          <w:szCs w:val="21"/>
        </w:rPr>
      </w:pPr>
      <w:r>
        <w:rPr>
          <w:b/>
          <w:bCs/>
          <w:szCs w:val="21"/>
        </w:rPr>
        <w:t xml:space="preserve">o którym mowa w art. 125 ust. 1 ustawy Pzp </w:t>
      </w:r>
      <w:r>
        <w:rPr>
          <w:b/>
          <w:bCs/>
          <w:szCs w:val="21"/>
        </w:rPr>
        <w:br/>
        <w:t xml:space="preserve">w zakresie podstaw wykluczenia wskazanych przez </w:t>
      </w:r>
      <w:r>
        <w:rPr>
          <w:rFonts w:eastAsia="Calibri" w:cs="Times New Roman"/>
          <w:b/>
          <w:bCs/>
          <w:szCs w:val="21"/>
          <w:lang w:bidi="ar-SA"/>
        </w:rPr>
        <w:t xml:space="preserve">Zamawiającego, </w:t>
      </w:r>
      <w:r>
        <w:rPr>
          <w:rFonts w:eastAsia="Calibri" w:cs="Times New Roman"/>
          <w:b/>
          <w:bCs/>
          <w:szCs w:val="21"/>
          <w:lang w:bidi="ar-SA"/>
        </w:rPr>
        <w:br/>
        <w:t>w zakresie przesłanek, o których mowa</w:t>
      </w:r>
    </w:p>
    <w:p w:rsidR="00815AB9" w:rsidRPr="00815AB9" w:rsidRDefault="00062883" w:rsidP="00062883">
      <w:pPr>
        <w:jc w:val="center"/>
        <w:rPr>
          <w:rFonts w:cs="Times New Roman"/>
          <w:b/>
          <w:sz w:val="22"/>
          <w:szCs w:val="22"/>
        </w:rPr>
      </w:pPr>
      <w:r>
        <w:rPr>
          <w:rFonts w:eastAsia="Calibri" w:cs="Times New Roman"/>
          <w:b/>
          <w:bCs/>
          <w:color w:val="000000"/>
          <w:szCs w:val="21"/>
          <w:lang w:bidi="ar-SA"/>
        </w:rPr>
        <w:t>w art.  108 ust. 1  oraz w art. 109 ust. 1 pkt. 4 ustawy Pzp</w:t>
      </w:r>
    </w:p>
    <w:p w:rsidR="00EB3C9B" w:rsidRPr="00815AB9" w:rsidRDefault="00EB3C9B" w:rsidP="00EB3C9B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</w:p>
    <w:p w:rsidR="00EB3C9B" w:rsidRPr="00815AB9" w:rsidRDefault="00EB3C9B" w:rsidP="00EB3C9B">
      <w:pPr>
        <w:spacing w:line="360" w:lineRule="auto"/>
        <w:rPr>
          <w:rFonts w:cs="Times New Roman"/>
          <w:sz w:val="22"/>
          <w:szCs w:val="22"/>
        </w:rPr>
      </w:pPr>
    </w:p>
    <w:p w:rsidR="00EB3C9B" w:rsidRPr="00815AB9" w:rsidRDefault="00EB3C9B" w:rsidP="00EB3C9B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</w:t>
      </w:r>
      <w:r w:rsidR="00CC5861" w:rsidRPr="00815AB9">
        <w:rPr>
          <w:rFonts w:cs="Times New Roman"/>
          <w:sz w:val="22"/>
          <w:szCs w:val="22"/>
        </w:rPr>
        <w:t>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="00860A93" w:rsidRPr="00860A93">
        <w:rPr>
          <w:b/>
          <w:sz w:val="22"/>
          <w:szCs w:val="22"/>
        </w:rPr>
        <w:t>„</w:t>
      </w:r>
      <w:r w:rsidR="00203153">
        <w:rPr>
          <w:rFonts w:cs="Times New Roman"/>
          <w:b/>
          <w:sz w:val="22"/>
          <w:szCs w:val="22"/>
        </w:rPr>
        <w:t>Zimowe utrzymanie dróg w sezonie 202</w:t>
      </w:r>
      <w:r w:rsidR="002B7715">
        <w:rPr>
          <w:rFonts w:cs="Times New Roman"/>
          <w:b/>
          <w:sz w:val="22"/>
          <w:szCs w:val="22"/>
        </w:rPr>
        <w:t>3</w:t>
      </w:r>
      <w:r w:rsidR="00203153">
        <w:rPr>
          <w:rFonts w:cs="Times New Roman"/>
          <w:b/>
          <w:sz w:val="22"/>
          <w:szCs w:val="22"/>
        </w:rPr>
        <w:t>/202</w:t>
      </w:r>
      <w:r w:rsidR="002B7715">
        <w:rPr>
          <w:rFonts w:cs="Times New Roman"/>
          <w:b/>
          <w:sz w:val="22"/>
          <w:szCs w:val="22"/>
        </w:rPr>
        <w:t>4</w:t>
      </w:r>
      <w:r w:rsidR="00203153">
        <w:rPr>
          <w:rFonts w:cs="Times New Roman"/>
          <w:b/>
          <w:sz w:val="22"/>
          <w:szCs w:val="22"/>
        </w:rPr>
        <w:t xml:space="preserve"> na terenie </w:t>
      </w:r>
      <w:r w:rsidR="002B7715">
        <w:rPr>
          <w:rFonts w:cs="Times New Roman"/>
          <w:b/>
          <w:sz w:val="22"/>
          <w:szCs w:val="22"/>
        </w:rPr>
        <w:t>g</w:t>
      </w:r>
      <w:r w:rsidR="00203153">
        <w:rPr>
          <w:rFonts w:cs="Times New Roman"/>
          <w:b/>
          <w:sz w:val="22"/>
          <w:szCs w:val="22"/>
        </w:rPr>
        <w:t>miny Kleszczewo</w:t>
      </w:r>
      <w:r w:rsidR="00860A93" w:rsidRPr="00860A93">
        <w:rPr>
          <w:b/>
          <w:sz w:val="22"/>
          <w:szCs w:val="22"/>
        </w:rPr>
        <w:t>”</w:t>
      </w:r>
      <w:r w:rsidRPr="00815AB9">
        <w:rPr>
          <w:b/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EB3C9B" w:rsidRPr="002B455B" w:rsidRDefault="00EB3C9B" w:rsidP="00EB3C9B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062883" w:rsidRPr="000475D8" w:rsidRDefault="00062883" w:rsidP="00062883">
      <w:pPr>
        <w:widowControl/>
        <w:numPr>
          <w:ilvl w:val="0"/>
          <w:numId w:val="2"/>
        </w:numPr>
        <w:spacing w:after="113" w:line="276" w:lineRule="auto"/>
        <w:jc w:val="both"/>
        <w:rPr>
          <w:sz w:val="20"/>
          <w:szCs w:val="20"/>
        </w:rPr>
      </w:pPr>
      <w:r w:rsidRPr="000475D8"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 w:rsidRPr="000475D8">
        <w:rPr>
          <w:color w:val="000000"/>
          <w:sz w:val="20"/>
          <w:szCs w:val="20"/>
        </w:rPr>
        <w:t>a w art. 108 ust. 1  oraz art. 109 ust. 1 pkt. 4</w:t>
      </w:r>
      <w:r w:rsidR="000475D8" w:rsidRPr="000475D8">
        <w:rPr>
          <w:color w:val="000000"/>
          <w:sz w:val="20"/>
          <w:szCs w:val="20"/>
        </w:rPr>
        <w:t xml:space="preserve"> </w:t>
      </w:r>
      <w:r w:rsidRPr="000475D8">
        <w:rPr>
          <w:color w:val="000000"/>
          <w:sz w:val="20"/>
          <w:szCs w:val="20"/>
        </w:rPr>
        <w:t>ustawy Pzp; *</w:t>
      </w:r>
    </w:p>
    <w:p w:rsidR="00062883" w:rsidRDefault="00062883" w:rsidP="00062883">
      <w:pPr>
        <w:widowControl/>
        <w:spacing w:after="113" w:line="276" w:lineRule="auto"/>
        <w:ind w:left="720"/>
        <w:jc w:val="both"/>
        <w:rPr>
          <w:sz w:val="20"/>
          <w:szCs w:val="20"/>
        </w:rPr>
      </w:pPr>
    </w:p>
    <w:p w:rsidR="00062883" w:rsidRDefault="00062883" w:rsidP="00062883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="00D337CB">
        <w:rPr>
          <w:color w:val="000000"/>
          <w:sz w:val="20"/>
          <w:szCs w:val="20"/>
        </w:rPr>
        <w:t xml:space="preserve"> oraz art. 109 ust. 1 pkt. 4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</w:t>
      </w:r>
      <w:r w:rsidRPr="002D7F31">
        <w:rPr>
          <w:sz w:val="22"/>
        </w:rPr>
        <w:t>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Pr="002D7F31">
        <w:rPr>
          <w:i/>
          <w:sz w:val="22"/>
        </w:rPr>
        <w:t xml:space="preserve"> oraz art. 109 ust. 1 pkt 4</w:t>
      </w:r>
      <w:r w:rsidR="00D337CB"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</w:t>
      </w:r>
      <w:r>
        <w:rPr>
          <w:sz w:val="22"/>
        </w:rPr>
        <w:t>*:</w:t>
      </w:r>
    </w:p>
    <w:tbl>
      <w:tblPr>
        <w:tblStyle w:val="Tabela-Siatka"/>
        <w:tblW w:w="0" w:type="auto"/>
        <w:tblLook w:val="04A0"/>
      </w:tblPr>
      <w:tblGrid>
        <w:gridCol w:w="10138"/>
      </w:tblGrid>
      <w:tr w:rsidR="00062883" w:rsidTr="00062883">
        <w:trPr>
          <w:trHeight w:val="202"/>
        </w:trPr>
        <w:tc>
          <w:tcPr>
            <w:tcW w:w="10487" w:type="dxa"/>
          </w:tcPr>
          <w:p w:rsidR="00062883" w:rsidRDefault="00062883" w:rsidP="00062883">
            <w:pPr>
              <w:pStyle w:val="Akapitzlis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62883" w:rsidRDefault="00062883" w:rsidP="00062883">
      <w:pPr>
        <w:pStyle w:val="Akapitzlist"/>
        <w:rPr>
          <w:sz w:val="20"/>
          <w:szCs w:val="20"/>
        </w:rPr>
      </w:pPr>
    </w:p>
    <w:p w:rsidR="0071508A" w:rsidRPr="001A3626" w:rsidRDefault="0071508A" w:rsidP="0071508A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 w:val="22"/>
          <w:szCs w:val="24"/>
          <w:lang w:bidi="pl-PL"/>
        </w:rPr>
      </w:pPr>
      <w:r w:rsidRPr="001A3626">
        <w:rPr>
          <w:rFonts w:ascii="Times New Roman" w:eastAsia="Tahoma" w:hAnsi="Times New Roman" w:cs="Tahoma"/>
          <w:sz w:val="22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062883" w:rsidRDefault="00062883" w:rsidP="00062883">
      <w:pPr>
        <w:widowControl/>
        <w:spacing w:line="276" w:lineRule="auto"/>
        <w:jc w:val="both"/>
        <w:rPr>
          <w:sz w:val="20"/>
          <w:szCs w:val="20"/>
        </w:rPr>
      </w:pPr>
    </w:p>
    <w:p w:rsidR="00EB3C9B" w:rsidRPr="00273C33" w:rsidRDefault="00EB3C9B" w:rsidP="00EB3C9B">
      <w:pPr>
        <w:spacing w:line="360" w:lineRule="auto"/>
        <w:jc w:val="both"/>
        <w:rPr>
          <w:rFonts w:cs="Times New Roman"/>
          <w:b/>
        </w:rPr>
      </w:pPr>
    </w:p>
    <w:p w:rsidR="00EB3C9B" w:rsidRDefault="00EB3C9B" w:rsidP="00D37361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 w:rsidR="00107138"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95CF7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Pr="002B455B" w:rsidRDefault="00395CF7" w:rsidP="00D3736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395CF7" w:rsidRDefault="00395CF7" w:rsidP="00395CF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EB3C9B" w:rsidRPr="002B455B" w:rsidRDefault="00EB3C9B" w:rsidP="00EB3C9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B3C9B" w:rsidRPr="002B455B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A146BB" w:rsidRPr="009B2A75" w:rsidRDefault="00A146BB" w:rsidP="00A146B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</w:t>
      </w:r>
      <w:r w:rsidR="00D37361">
        <w:rPr>
          <w:rFonts w:eastAsia="Arial" w:cs="Times New Roman"/>
          <w:b/>
          <w:sz w:val="22"/>
          <w:szCs w:val="22"/>
        </w:rPr>
        <w:t xml:space="preserve">PLIK  należy podpisać </w:t>
      </w:r>
      <w:r w:rsidR="00D37361"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 w:rsidR="00D37361">
        <w:rPr>
          <w:rFonts w:eastAsia="Arial" w:cs="Times New Roman"/>
          <w:b/>
          <w:sz w:val="22"/>
          <w:szCs w:val="22"/>
        </w:rPr>
        <w:t>m</w:t>
      </w:r>
    </w:p>
    <w:p w:rsidR="00A146BB" w:rsidRPr="00F63359" w:rsidRDefault="00A146BB" w:rsidP="00A146BB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 w:rsidR="00D37361"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 w:rsidR="00D37361"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 w:rsidR="00D37361">
        <w:rPr>
          <w:rFonts w:eastAsia="Arial" w:cs="Times New Roman"/>
          <w:b/>
          <w:sz w:val="22"/>
          <w:szCs w:val="22"/>
        </w:rPr>
        <w:t>m</w:t>
      </w:r>
      <w:r>
        <w:rPr>
          <w:rFonts w:eastAsia="Arial" w:cs="Times New Roman"/>
          <w:b/>
          <w:sz w:val="22"/>
          <w:szCs w:val="22"/>
        </w:rPr>
        <w:t xml:space="preserve"> (e-dowód)</w:t>
      </w: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Pr="004043F2" w:rsidRDefault="00EB3C9B" w:rsidP="00EB3C9B">
      <w:pPr>
        <w:rPr>
          <w:rFonts w:eastAsia="Arial" w:cs="Times New Roman"/>
          <w:b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B3C9B" w:rsidRDefault="00EB3C9B" w:rsidP="00EB3C9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B134F3" w:rsidRDefault="00B134F3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AC35CA" w:rsidRPr="009D68A8" w:rsidRDefault="00AC35CA" w:rsidP="009A16E9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AC35CA" w:rsidRPr="009D68A8" w:rsidSect="00203153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990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67" w:rsidRDefault="00871367" w:rsidP="00D450AA">
      <w:r>
        <w:separator/>
      </w:r>
    </w:p>
  </w:endnote>
  <w:endnote w:type="continuationSeparator" w:id="1">
    <w:p w:rsidR="00871367" w:rsidRDefault="0087136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2D7F31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927C2E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927C2E" w:rsidRPr="002D7F31">
              <w:rPr>
                <w:b/>
                <w:sz w:val="18"/>
                <w:szCs w:val="18"/>
              </w:rPr>
              <w:fldChar w:fldCharType="separate"/>
            </w:r>
            <w:r w:rsidR="00D337CB">
              <w:rPr>
                <w:b/>
                <w:noProof/>
                <w:sz w:val="18"/>
                <w:szCs w:val="18"/>
              </w:rPr>
              <w:t>1</w:t>
            </w:r>
            <w:r w:rsidR="00927C2E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927C2E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927C2E" w:rsidRPr="002D7F31">
              <w:rPr>
                <w:sz w:val="18"/>
                <w:szCs w:val="18"/>
              </w:rPr>
              <w:fldChar w:fldCharType="separate"/>
            </w:r>
            <w:r w:rsidR="00D337CB">
              <w:rPr>
                <w:noProof/>
                <w:sz w:val="18"/>
                <w:szCs w:val="18"/>
              </w:rPr>
              <w:t>2</w:t>
            </w:r>
            <w:r w:rsidR="00927C2E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67" w:rsidRDefault="00871367" w:rsidP="00D450AA">
      <w:r>
        <w:separator/>
      </w:r>
    </w:p>
  </w:footnote>
  <w:footnote w:type="continuationSeparator" w:id="1">
    <w:p w:rsidR="00871367" w:rsidRDefault="0087136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927C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6E48AF"/>
    <w:multiLevelType w:val="hybridMultilevel"/>
    <w:tmpl w:val="75F8402C"/>
    <w:lvl w:ilvl="0" w:tplc="A2681EC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1A0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475D8"/>
    <w:rsid w:val="00050F65"/>
    <w:rsid w:val="000517D5"/>
    <w:rsid w:val="00061C9B"/>
    <w:rsid w:val="00062739"/>
    <w:rsid w:val="00062883"/>
    <w:rsid w:val="0006396B"/>
    <w:rsid w:val="00064210"/>
    <w:rsid w:val="00070C8F"/>
    <w:rsid w:val="00073D84"/>
    <w:rsid w:val="00073E8B"/>
    <w:rsid w:val="00074EE8"/>
    <w:rsid w:val="00075CA1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EFB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87D"/>
    <w:rsid w:val="000F6D85"/>
    <w:rsid w:val="0010225F"/>
    <w:rsid w:val="001024B6"/>
    <w:rsid w:val="001065C1"/>
    <w:rsid w:val="00107138"/>
    <w:rsid w:val="00110CE0"/>
    <w:rsid w:val="0011257C"/>
    <w:rsid w:val="00112A20"/>
    <w:rsid w:val="0011409F"/>
    <w:rsid w:val="001172E9"/>
    <w:rsid w:val="00120377"/>
    <w:rsid w:val="00123987"/>
    <w:rsid w:val="001248BA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A73EF"/>
    <w:rsid w:val="001B067E"/>
    <w:rsid w:val="001B28EA"/>
    <w:rsid w:val="001B2B68"/>
    <w:rsid w:val="001B5FC8"/>
    <w:rsid w:val="001B60CD"/>
    <w:rsid w:val="001B647C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3153"/>
    <w:rsid w:val="00204681"/>
    <w:rsid w:val="0020511A"/>
    <w:rsid w:val="0021251E"/>
    <w:rsid w:val="0021533C"/>
    <w:rsid w:val="00215942"/>
    <w:rsid w:val="002161A3"/>
    <w:rsid w:val="002206F2"/>
    <w:rsid w:val="00223E8E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BC1"/>
    <w:rsid w:val="00246DA1"/>
    <w:rsid w:val="00247349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6A03"/>
    <w:rsid w:val="00297215"/>
    <w:rsid w:val="002A5DE8"/>
    <w:rsid w:val="002B455B"/>
    <w:rsid w:val="002B5069"/>
    <w:rsid w:val="002B7715"/>
    <w:rsid w:val="002D0129"/>
    <w:rsid w:val="002D7F31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2123A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02DE"/>
    <w:rsid w:val="003627FF"/>
    <w:rsid w:val="0036362E"/>
    <w:rsid w:val="00363F92"/>
    <w:rsid w:val="003651F2"/>
    <w:rsid w:val="003710B9"/>
    <w:rsid w:val="003734C7"/>
    <w:rsid w:val="0038097B"/>
    <w:rsid w:val="003856E6"/>
    <w:rsid w:val="0039114C"/>
    <w:rsid w:val="00393C7A"/>
    <w:rsid w:val="00394F81"/>
    <w:rsid w:val="00395CF7"/>
    <w:rsid w:val="003A0F45"/>
    <w:rsid w:val="003A3B54"/>
    <w:rsid w:val="003A6061"/>
    <w:rsid w:val="003A7B6A"/>
    <w:rsid w:val="003B1B7B"/>
    <w:rsid w:val="003B33E8"/>
    <w:rsid w:val="003B3D53"/>
    <w:rsid w:val="003B55D4"/>
    <w:rsid w:val="003C1CC8"/>
    <w:rsid w:val="003C3A08"/>
    <w:rsid w:val="003C4918"/>
    <w:rsid w:val="003D5785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2CE3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172A"/>
    <w:rsid w:val="004C4C47"/>
    <w:rsid w:val="004D26EC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16A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95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2EEB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1E69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53BD"/>
    <w:rsid w:val="006A6B2E"/>
    <w:rsid w:val="006B09B8"/>
    <w:rsid w:val="006B3662"/>
    <w:rsid w:val="006B6536"/>
    <w:rsid w:val="006B75CA"/>
    <w:rsid w:val="006C3D88"/>
    <w:rsid w:val="006C4DC1"/>
    <w:rsid w:val="006D028E"/>
    <w:rsid w:val="006D3EB3"/>
    <w:rsid w:val="006D549F"/>
    <w:rsid w:val="006D62FA"/>
    <w:rsid w:val="006D6B0B"/>
    <w:rsid w:val="006D75DC"/>
    <w:rsid w:val="006E3EEA"/>
    <w:rsid w:val="006F387F"/>
    <w:rsid w:val="006F435A"/>
    <w:rsid w:val="006F6EF0"/>
    <w:rsid w:val="00704C79"/>
    <w:rsid w:val="00706DB6"/>
    <w:rsid w:val="00707C11"/>
    <w:rsid w:val="00711175"/>
    <w:rsid w:val="00711C57"/>
    <w:rsid w:val="00714E7C"/>
    <w:rsid w:val="0071508A"/>
    <w:rsid w:val="00716468"/>
    <w:rsid w:val="007176EC"/>
    <w:rsid w:val="00725189"/>
    <w:rsid w:val="007255CC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56AF7"/>
    <w:rsid w:val="00761133"/>
    <w:rsid w:val="007635BA"/>
    <w:rsid w:val="007702EA"/>
    <w:rsid w:val="00771CFC"/>
    <w:rsid w:val="0077777F"/>
    <w:rsid w:val="007810DC"/>
    <w:rsid w:val="00781DCB"/>
    <w:rsid w:val="007830FD"/>
    <w:rsid w:val="00783E85"/>
    <w:rsid w:val="007845E7"/>
    <w:rsid w:val="00785329"/>
    <w:rsid w:val="007873C2"/>
    <w:rsid w:val="00794583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6C80"/>
    <w:rsid w:val="007C7C04"/>
    <w:rsid w:val="007D35DB"/>
    <w:rsid w:val="007D5053"/>
    <w:rsid w:val="007E2BB4"/>
    <w:rsid w:val="007F0FD6"/>
    <w:rsid w:val="007F1AB6"/>
    <w:rsid w:val="007F24BC"/>
    <w:rsid w:val="007F7B57"/>
    <w:rsid w:val="008023B4"/>
    <w:rsid w:val="0080249E"/>
    <w:rsid w:val="00805F52"/>
    <w:rsid w:val="0080727B"/>
    <w:rsid w:val="00807BD5"/>
    <w:rsid w:val="008113DC"/>
    <w:rsid w:val="00812585"/>
    <w:rsid w:val="00815AB9"/>
    <w:rsid w:val="00821DC8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59D4"/>
    <w:rsid w:val="0085774A"/>
    <w:rsid w:val="008605CB"/>
    <w:rsid w:val="00860A93"/>
    <w:rsid w:val="00864668"/>
    <w:rsid w:val="00866190"/>
    <w:rsid w:val="00871367"/>
    <w:rsid w:val="00871D0F"/>
    <w:rsid w:val="0087762D"/>
    <w:rsid w:val="00881609"/>
    <w:rsid w:val="00884D54"/>
    <w:rsid w:val="008869C5"/>
    <w:rsid w:val="00890E0C"/>
    <w:rsid w:val="00892082"/>
    <w:rsid w:val="008A3B78"/>
    <w:rsid w:val="008A746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93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27C2E"/>
    <w:rsid w:val="00931591"/>
    <w:rsid w:val="00935B96"/>
    <w:rsid w:val="00937164"/>
    <w:rsid w:val="009372D6"/>
    <w:rsid w:val="0094001C"/>
    <w:rsid w:val="00940635"/>
    <w:rsid w:val="00942C25"/>
    <w:rsid w:val="00943134"/>
    <w:rsid w:val="00943A93"/>
    <w:rsid w:val="00944402"/>
    <w:rsid w:val="00944F81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3674"/>
    <w:rsid w:val="009843C1"/>
    <w:rsid w:val="00984EDF"/>
    <w:rsid w:val="0099104F"/>
    <w:rsid w:val="0099356B"/>
    <w:rsid w:val="009936D4"/>
    <w:rsid w:val="009960E4"/>
    <w:rsid w:val="009A16E9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146BB"/>
    <w:rsid w:val="00A16215"/>
    <w:rsid w:val="00A2436D"/>
    <w:rsid w:val="00A27E13"/>
    <w:rsid w:val="00A36DC9"/>
    <w:rsid w:val="00A412BF"/>
    <w:rsid w:val="00A416E7"/>
    <w:rsid w:val="00A431E4"/>
    <w:rsid w:val="00A451B8"/>
    <w:rsid w:val="00A515EB"/>
    <w:rsid w:val="00A51B28"/>
    <w:rsid w:val="00A53351"/>
    <w:rsid w:val="00A63F0B"/>
    <w:rsid w:val="00A64CDB"/>
    <w:rsid w:val="00A7075A"/>
    <w:rsid w:val="00A73C04"/>
    <w:rsid w:val="00A842B8"/>
    <w:rsid w:val="00A909CD"/>
    <w:rsid w:val="00A91534"/>
    <w:rsid w:val="00A92D4A"/>
    <w:rsid w:val="00AA167A"/>
    <w:rsid w:val="00AA313F"/>
    <w:rsid w:val="00AA4230"/>
    <w:rsid w:val="00AA493B"/>
    <w:rsid w:val="00AA4DFC"/>
    <w:rsid w:val="00AB3E4A"/>
    <w:rsid w:val="00AB531D"/>
    <w:rsid w:val="00AC0033"/>
    <w:rsid w:val="00AC1461"/>
    <w:rsid w:val="00AC35CA"/>
    <w:rsid w:val="00AC40B2"/>
    <w:rsid w:val="00AC4504"/>
    <w:rsid w:val="00AC7A5B"/>
    <w:rsid w:val="00AD3870"/>
    <w:rsid w:val="00AD4638"/>
    <w:rsid w:val="00AE07BD"/>
    <w:rsid w:val="00AE090B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4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2AA2"/>
    <w:rsid w:val="00BB69D5"/>
    <w:rsid w:val="00BC2421"/>
    <w:rsid w:val="00BC3F27"/>
    <w:rsid w:val="00BC524D"/>
    <w:rsid w:val="00BC5393"/>
    <w:rsid w:val="00BC553D"/>
    <w:rsid w:val="00BC687C"/>
    <w:rsid w:val="00BD1DA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45F3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37CB"/>
    <w:rsid w:val="00D37361"/>
    <w:rsid w:val="00D40493"/>
    <w:rsid w:val="00D40EF9"/>
    <w:rsid w:val="00D4340C"/>
    <w:rsid w:val="00D450AA"/>
    <w:rsid w:val="00D47534"/>
    <w:rsid w:val="00D502A9"/>
    <w:rsid w:val="00D54C91"/>
    <w:rsid w:val="00D60370"/>
    <w:rsid w:val="00D6088E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3BEC"/>
    <w:rsid w:val="00DA5196"/>
    <w:rsid w:val="00DB1389"/>
    <w:rsid w:val="00DB23F9"/>
    <w:rsid w:val="00DB3826"/>
    <w:rsid w:val="00DB72CF"/>
    <w:rsid w:val="00DC083D"/>
    <w:rsid w:val="00DC2962"/>
    <w:rsid w:val="00DC35F7"/>
    <w:rsid w:val="00DC4805"/>
    <w:rsid w:val="00DC6896"/>
    <w:rsid w:val="00DD01F2"/>
    <w:rsid w:val="00DD0AD9"/>
    <w:rsid w:val="00DD1BBC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2262"/>
    <w:rsid w:val="00E16F87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3C55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qFormat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character" w:customStyle="1" w:styleId="Teksttreci27">
    <w:name w:val="Tekst treści (27)_"/>
    <w:link w:val="Teksttreci270"/>
    <w:rsid w:val="0071508A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1508A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45D9-3ED4-441F-A476-BBF9234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12</cp:revision>
  <cp:lastPrinted>2022-10-20T09:17:00Z</cp:lastPrinted>
  <dcterms:created xsi:type="dcterms:W3CDTF">2021-07-19T10:53:00Z</dcterms:created>
  <dcterms:modified xsi:type="dcterms:W3CDTF">2023-10-20T08:44:00Z</dcterms:modified>
</cp:coreProperties>
</file>