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535A09" w:rsidRDefault="009C2EE6" w:rsidP="00DA658F">
      <w:pPr>
        <w:pStyle w:val="Tretekstu"/>
        <w:spacing w:line="360" w:lineRule="auto"/>
        <w:jc w:val="left"/>
        <w:rPr>
          <w:rFonts w:ascii="Arial" w:hAnsi="Arial" w:cs="Arial"/>
          <w:i/>
          <w:sz w:val="22"/>
          <w:szCs w:val="22"/>
          <w:lang w:val="pl-PL"/>
        </w:rPr>
      </w:pPr>
      <w:r w:rsidRPr="00535A09">
        <w:rPr>
          <w:rFonts w:ascii="Arial" w:eastAsia="Arial Unicode MS" w:hAnsi="Arial" w:cs="Arial"/>
          <w:b w:val="0"/>
          <w:bCs w:val="0"/>
          <w:i/>
          <w:sz w:val="22"/>
          <w:szCs w:val="22"/>
          <w:lang w:val="pl-PL"/>
        </w:rPr>
        <w:t>Nr sprawy: WZP.271.</w:t>
      </w:r>
      <w:r w:rsidR="002431FD" w:rsidRPr="00535A09">
        <w:rPr>
          <w:rFonts w:ascii="Arial" w:eastAsia="Arial Unicode MS" w:hAnsi="Arial" w:cs="Arial"/>
          <w:b w:val="0"/>
          <w:bCs w:val="0"/>
          <w:i/>
          <w:sz w:val="22"/>
          <w:szCs w:val="22"/>
          <w:lang w:val="pl-PL"/>
        </w:rPr>
        <w:t>3</w:t>
      </w:r>
      <w:r w:rsidR="00DF3C70" w:rsidRPr="00535A09">
        <w:rPr>
          <w:rFonts w:ascii="Arial" w:eastAsia="Arial Unicode MS" w:hAnsi="Arial" w:cs="Arial"/>
          <w:b w:val="0"/>
          <w:bCs w:val="0"/>
          <w:i/>
          <w:sz w:val="22"/>
          <w:szCs w:val="22"/>
          <w:lang w:val="pl-PL"/>
        </w:rPr>
        <w:t>6</w:t>
      </w:r>
      <w:r w:rsidR="002E1581" w:rsidRPr="00535A09">
        <w:rPr>
          <w:rFonts w:ascii="Arial" w:eastAsia="Arial Unicode MS" w:hAnsi="Arial" w:cs="Arial"/>
          <w:b w:val="0"/>
          <w:bCs w:val="0"/>
          <w:i/>
          <w:sz w:val="22"/>
          <w:szCs w:val="22"/>
          <w:lang w:val="pl-PL"/>
        </w:rPr>
        <w:t>.2022</w:t>
      </w:r>
      <w:r w:rsidR="00494B30" w:rsidRPr="00535A09">
        <w:rPr>
          <w:rFonts w:ascii="Arial" w:eastAsia="Arial Unicode MS" w:hAnsi="Arial" w:cs="Arial"/>
          <w:b w:val="0"/>
          <w:bCs w:val="0"/>
          <w:i/>
          <w:sz w:val="22"/>
          <w:szCs w:val="22"/>
          <w:lang w:val="pl-PL"/>
        </w:rPr>
        <w:t>.</w:t>
      </w:r>
      <w:r w:rsidR="003D24E9" w:rsidRPr="00535A09">
        <w:rPr>
          <w:rFonts w:ascii="Arial" w:eastAsia="Arial Unicode MS" w:hAnsi="Arial" w:cs="Arial"/>
          <w:b w:val="0"/>
          <w:bCs w:val="0"/>
          <w:i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sk</w:t>
      </w:r>
      <w:bookmarkStart w:id="0" w:name="_GoBack"/>
      <w:bookmarkEnd w:id="0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(dalej uPzp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21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1129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E5069D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BD76DA" w:rsidRPr="00173BC3" w:rsidRDefault="00A905EB" w:rsidP="00BD76D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73BC3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173BC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173BC3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173BC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173BC3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173BC3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173BC3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173BC3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173BC3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173BC3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A0378">
        <w:rPr>
          <w:rFonts w:ascii="Arial" w:hAnsi="Arial" w:cs="Arial"/>
          <w:bCs/>
          <w:iCs/>
          <w:color w:val="000000"/>
          <w:sz w:val="22"/>
          <w:szCs w:val="22"/>
        </w:rPr>
        <w:t xml:space="preserve">przedmiotowym </w:t>
      </w:r>
      <w:r w:rsidR="002875B7" w:rsidRPr="00173BC3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173BC3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173BC3">
        <w:rPr>
          <w:rFonts w:ascii="Arial" w:hAnsi="Arial" w:cs="Arial"/>
          <w:color w:val="000000"/>
          <w:sz w:val="22"/>
          <w:szCs w:val="22"/>
        </w:rPr>
        <w:t>udzielenie zamówienia publicznego</w:t>
      </w:r>
    </w:p>
    <w:p w:rsidR="002875B7" w:rsidRPr="00E5069D" w:rsidRDefault="00DA658F" w:rsidP="00B45E9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45E9C">
        <w:rPr>
          <w:rFonts w:ascii="Arial" w:hAnsi="Arial" w:cs="Arial"/>
          <w:bCs/>
          <w:sz w:val="22"/>
          <w:szCs w:val="22"/>
        </w:rPr>
        <w:t>(wpisać nazwy Wykonawców wspólnie ubiegających się o udzielenie zamówienia)</w:t>
      </w:r>
      <w:r w:rsidR="002A0378">
        <w:rPr>
          <w:rFonts w:ascii="Arial" w:hAnsi="Arial" w:cs="Arial"/>
          <w:bCs/>
          <w:sz w:val="22"/>
          <w:szCs w:val="22"/>
        </w:rPr>
        <w:t>, tj.</w:t>
      </w:r>
      <w:r w:rsidRPr="00B45E9C">
        <w:rPr>
          <w:rFonts w:ascii="Arial" w:hAnsi="Arial" w:cs="Arial"/>
          <w:bCs/>
          <w:sz w:val="22"/>
          <w:szCs w:val="22"/>
        </w:rPr>
        <w:t>:</w:t>
      </w:r>
      <w:r w:rsidR="000025EA">
        <w:rPr>
          <w:rFonts w:ascii="Arial" w:hAnsi="Arial" w:cs="Arial"/>
          <w:bCs/>
          <w:sz w:val="22"/>
          <w:szCs w:val="22"/>
        </w:rPr>
        <w:t>___________________________________________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E5069D">
        <w:rPr>
          <w:rFonts w:ascii="Arial" w:hAnsi="Arial" w:cs="Arial"/>
          <w:bCs/>
          <w:sz w:val="22"/>
          <w:szCs w:val="22"/>
        </w:rPr>
        <w:t>____________</w:t>
      </w:r>
      <w:r>
        <w:rPr>
          <w:rFonts w:ascii="Arial" w:hAnsi="Arial" w:cs="Arial"/>
          <w:bCs/>
          <w:sz w:val="22"/>
          <w:szCs w:val="22"/>
        </w:rPr>
        <w:t>__________________</w:t>
      </w:r>
      <w:r w:rsidR="00E5069D">
        <w:rPr>
          <w:rFonts w:ascii="Arial" w:hAnsi="Arial" w:cs="Arial"/>
          <w:bCs/>
          <w:sz w:val="22"/>
          <w:szCs w:val="22"/>
        </w:rPr>
        <w:t>________________________</w:t>
      </w:r>
      <w:r>
        <w:rPr>
          <w:rFonts w:ascii="Arial" w:hAnsi="Arial" w:cs="Arial"/>
          <w:bCs/>
          <w:sz w:val="22"/>
          <w:szCs w:val="22"/>
        </w:rPr>
        <w:t>_____________________________________________________________________</w:t>
      </w:r>
      <w:r w:rsidR="00E5069D">
        <w:rPr>
          <w:rFonts w:ascii="Arial" w:hAnsi="Arial" w:cs="Arial"/>
          <w:bCs/>
          <w:sz w:val="22"/>
          <w:szCs w:val="22"/>
        </w:rPr>
        <w:t>____</w:t>
      </w:r>
      <w:r>
        <w:rPr>
          <w:rFonts w:ascii="Arial" w:hAnsi="Arial" w:cs="Arial"/>
          <w:bCs/>
          <w:sz w:val="22"/>
          <w:szCs w:val="22"/>
        </w:rPr>
        <w:t>_____________________________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Pr="00DA658F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E25887" w:rsidRDefault="00E25887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</w:p>
    <w:p w:rsidR="00E25887" w:rsidRDefault="00E25887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</w:p>
    <w:p w:rsidR="003D24E9" w:rsidRPr="00DA658F" w:rsidRDefault="00FF1570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>
        <w:rPr>
          <w:rFonts w:ascii="Arial" w:hAnsi="Arial" w:cs="Arial"/>
          <w:color w:val="FF0000"/>
          <w:sz w:val="22"/>
          <w:szCs w:val="22"/>
          <w:lang w:eastAsia="en-US"/>
        </w:rPr>
        <w:t>Należy</w:t>
      </w:r>
      <w:r w:rsidR="00DA658F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eastAsia="en-US"/>
        </w:rPr>
        <w:t>podpisać</w:t>
      </w:r>
      <w:r w:rsidR="003D24E9" w:rsidRPr="00DA658F">
        <w:rPr>
          <w:rFonts w:ascii="Arial" w:hAnsi="Arial" w:cs="Arial"/>
          <w:color w:val="FF0000"/>
          <w:sz w:val="22"/>
          <w:szCs w:val="22"/>
          <w:lang w:eastAsia="en-US"/>
        </w:rPr>
        <w:t xml:space="preserve"> kwalifikowanym podpisem elektronicznym</w:t>
      </w:r>
      <w:r w:rsidR="00DA658F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eastAsia="en-US"/>
        </w:rPr>
        <w:t>lub podpisem zaufanym</w:t>
      </w:r>
      <w:r w:rsidR="003D24E9" w:rsidRPr="00DA658F">
        <w:rPr>
          <w:rFonts w:ascii="Arial" w:hAnsi="Arial" w:cs="Arial"/>
          <w:color w:val="FF0000"/>
          <w:sz w:val="22"/>
          <w:szCs w:val="22"/>
          <w:lang w:eastAsia="en-US"/>
        </w:rPr>
        <w:t xml:space="preserve"> lub elektronicznym podpisem osobistym</w:t>
      </w:r>
    </w:p>
    <w:p w:rsidR="00DA658F" w:rsidRDefault="00DA658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E25887" w:rsidRDefault="00E258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E25887" w:rsidRDefault="00E258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E25887" w:rsidRDefault="00E258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E25887" w:rsidRDefault="00E258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E25887" w:rsidRDefault="00E258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E25887" w:rsidRDefault="00E258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E25887" w:rsidRDefault="00E258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E25887" w:rsidRDefault="00E258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E25887" w:rsidRDefault="00E258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9C7" w:rsidRDefault="006819C7" w:rsidP="00C63813">
      <w:r>
        <w:separator/>
      </w:r>
    </w:p>
  </w:endnote>
  <w:endnote w:type="continuationSeparator" w:id="0">
    <w:p w:rsidR="006819C7" w:rsidRDefault="006819C7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9C7" w:rsidRDefault="006819C7" w:rsidP="00C63813">
      <w:r>
        <w:separator/>
      </w:r>
    </w:p>
  </w:footnote>
  <w:footnote w:type="continuationSeparator" w:id="0">
    <w:p w:rsidR="006819C7" w:rsidRDefault="006819C7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2961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3BC3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3B1E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31FD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0378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5A09"/>
    <w:rsid w:val="00536240"/>
    <w:rsid w:val="005402B4"/>
    <w:rsid w:val="00552091"/>
    <w:rsid w:val="00552B7B"/>
    <w:rsid w:val="00555605"/>
    <w:rsid w:val="00570323"/>
    <w:rsid w:val="00572DBD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72CED"/>
    <w:rsid w:val="006800E8"/>
    <w:rsid w:val="006819C7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0532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3FE0"/>
    <w:rsid w:val="008A4762"/>
    <w:rsid w:val="008A568B"/>
    <w:rsid w:val="008A5BB8"/>
    <w:rsid w:val="008B0AD2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2C10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D2EAC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460DC"/>
    <w:rsid w:val="00B500CF"/>
    <w:rsid w:val="00B522CC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D76DA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79F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3C70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25887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906BD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1570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Adam Wesołowski</cp:lastModifiedBy>
  <cp:revision>18</cp:revision>
  <cp:lastPrinted>2022-01-18T14:35:00Z</cp:lastPrinted>
  <dcterms:created xsi:type="dcterms:W3CDTF">2022-02-10T09:20:00Z</dcterms:created>
  <dcterms:modified xsi:type="dcterms:W3CDTF">2022-06-23T12:19:00Z</dcterms:modified>
</cp:coreProperties>
</file>