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23580" w:rsidRPr="00DC5371" w:rsidRDefault="00123580" w:rsidP="00746F0F">
      <w:pPr>
        <w:pStyle w:val="NormalnyWeb"/>
        <w:tabs>
          <w:tab w:val="left" w:pos="6195"/>
        </w:tabs>
        <w:spacing w:before="0" w:line="360" w:lineRule="auto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bCs/>
          <w:sz w:val="22"/>
          <w:szCs w:val="22"/>
        </w:rPr>
        <w:t xml:space="preserve">Oznaczenie sprawy: </w:t>
      </w:r>
      <w:r w:rsidRPr="00DC5371">
        <w:rPr>
          <w:rFonts w:asciiTheme="majorHAnsi" w:hAnsiTheme="majorHAnsi"/>
          <w:b/>
          <w:bCs/>
          <w:sz w:val="22"/>
          <w:szCs w:val="22"/>
        </w:rPr>
        <w:t>ZZP.26</w:t>
      </w:r>
      <w:r w:rsidR="00746F0F" w:rsidRPr="00DC5371">
        <w:rPr>
          <w:rFonts w:asciiTheme="majorHAnsi" w:hAnsiTheme="majorHAnsi"/>
          <w:b/>
          <w:bCs/>
          <w:sz w:val="22"/>
          <w:szCs w:val="22"/>
        </w:rPr>
        <w:t>0</w:t>
      </w:r>
      <w:r w:rsidRPr="00DC5371">
        <w:rPr>
          <w:rFonts w:asciiTheme="majorHAnsi" w:hAnsiTheme="majorHAnsi"/>
          <w:b/>
          <w:bCs/>
          <w:sz w:val="22"/>
          <w:szCs w:val="22"/>
        </w:rPr>
        <w:t>.</w:t>
      </w:r>
      <w:r w:rsidR="00746F0F" w:rsidRPr="00DC5371">
        <w:rPr>
          <w:rFonts w:asciiTheme="majorHAnsi" w:hAnsiTheme="majorHAnsi"/>
          <w:b/>
          <w:bCs/>
          <w:sz w:val="22"/>
          <w:szCs w:val="22"/>
        </w:rPr>
        <w:t>2.</w:t>
      </w:r>
      <w:r w:rsidR="00142217" w:rsidRPr="00DC5371">
        <w:rPr>
          <w:rFonts w:asciiTheme="majorHAnsi" w:hAnsiTheme="majorHAnsi"/>
          <w:b/>
          <w:bCs/>
          <w:sz w:val="22"/>
          <w:szCs w:val="22"/>
        </w:rPr>
        <w:t>32</w:t>
      </w:r>
      <w:r w:rsidRPr="00DC5371">
        <w:rPr>
          <w:rFonts w:asciiTheme="majorHAnsi" w:hAnsiTheme="majorHAnsi"/>
          <w:b/>
          <w:bCs/>
          <w:sz w:val="22"/>
          <w:szCs w:val="22"/>
        </w:rPr>
        <w:t>.202</w:t>
      </w:r>
      <w:r w:rsidR="00746F0F" w:rsidRPr="00DC5371">
        <w:rPr>
          <w:rFonts w:asciiTheme="majorHAnsi" w:hAnsiTheme="majorHAnsi"/>
          <w:b/>
          <w:bCs/>
          <w:sz w:val="22"/>
          <w:szCs w:val="22"/>
        </w:rPr>
        <w:t>3</w:t>
      </w:r>
    </w:p>
    <w:p w:rsidR="00123580" w:rsidRPr="00DC5371" w:rsidRDefault="00123580" w:rsidP="00746F0F">
      <w:pPr>
        <w:pStyle w:val="NormalnyWeb"/>
        <w:spacing w:before="0" w:line="360" w:lineRule="auto"/>
        <w:jc w:val="right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b/>
          <w:bCs/>
          <w:sz w:val="22"/>
          <w:szCs w:val="22"/>
        </w:rPr>
        <w:tab/>
      </w:r>
      <w:r w:rsidRPr="00DC5371">
        <w:rPr>
          <w:rFonts w:asciiTheme="majorHAnsi" w:hAnsiTheme="majorHAnsi"/>
          <w:b/>
          <w:bCs/>
          <w:sz w:val="22"/>
          <w:szCs w:val="22"/>
        </w:rPr>
        <w:tab/>
      </w:r>
      <w:r w:rsidRPr="00DC5371">
        <w:rPr>
          <w:rFonts w:asciiTheme="majorHAnsi" w:hAnsiTheme="majorHAnsi"/>
          <w:b/>
          <w:bCs/>
          <w:sz w:val="22"/>
          <w:szCs w:val="22"/>
        </w:rPr>
        <w:tab/>
      </w:r>
      <w:r w:rsidRPr="00DC5371">
        <w:rPr>
          <w:rFonts w:asciiTheme="majorHAnsi" w:hAnsiTheme="majorHAnsi"/>
          <w:b/>
          <w:bCs/>
          <w:sz w:val="22"/>
          <w:szCs w:val="22"/>
        </w:rPr>
        <w:tab/>
      </w:r>
      <w:r w:rsidRPr="00DC5371">
        <w:rPr>
          <w:rFonts w:asciiTheme="majorHAnsi" w:hAnsiTheme="majorHAnsi"/>
          <w:b/>
          <w:bCs/>
          <w:sz w:val="22"/>
          <w:szCs w:val="22"/>
        </w:rPr>
        <w:tab/>
        <w:t xml:space="preserve">Załącznik nr </w:t>
      </w:r>
      <w:r w:rsidR="002326F4">
        <w:rPr>
          <w:rFonts w:asciiTheme="majorHAnsi" w:hAnsiTheme="majorHAnsi"/>
          <w:b/>
          <w:bCs/>
          <w:sz w:val="22"/>
          <w:szCs w:val="22"/>
        </w:rPr>
        <w:t>3</w:t>
      </w:r>
      <w:r w:rsidR="002326F4" w:rsidRPr="00DC5371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:rsidR="00123580" w:rsidRPr="00DC5371" w:rsidRDefault="00123580" w:rsidP="00746F0F">
      <w:pPr>
        <w:pStyle w:val="NormalnyWeb"/>
        <w:spacing w:before="0" w:line="360" w:lineRule="auto"/>
        <w:jc w:val="center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b/>
          <w:bCs/>
          <w:sz w:val="22"/>
          <w:szCs w:val="22"/>
        </w:rPr>
        <w:t>UMOWA Nr ZZP.26</w:t>
      </w:r>
      <w:r w:rsidR="00746F0F" w:rsidRPr="00DC5371">
        <w:rPr>
          <w:rFonts w:asciiTheme="majorHAnsi" w:hAnsiTheme="majorHAnsi"/>
          <w:b/>
          <w:bCs/>
          <w:sz w:val="22"/>
          <w:szCs w:val="22"/>
        </w:rPr>
        <w:t>1</w:t>
      </w:r>
      <w:r w:rsidRPr="00DC5371">
        <w:rPr>
          <w:rFonts w:asciiTheme="majorHAnsi" w:hAnsiTheme="majorHAnsi"/>
          <w:b/>
          <w:bCs/>
          <w:sz w:val="22"/>
          <w:szCs w:val="22"/>
        </w:rPr>
        <w:t>.2……...202</w:t>
      </w:r>
      <w:r w:rsidR="00746F0F" w:rsidRPr="00DC5371">
        <w:rPr>
          <w:rFonts w:asciiTheme="majorHAnsi" w:hAnsiTheme="majorHAnsi"/>
          <w:b/>
          <w:bCs/>
          <w:sz w:val="22"/>
          <w:szCs w:val="22"/>
        </w:rPr>
        <w:t>3</w:t>
      </w:r>
    </w:p>
    <w:p w:rsidR="00123580" w:rsidRPr="00DC5371" w:rsidRDefault="00123580" w:rsidP="00746F0F">
      <w:pPr>
        <w:pStyle w:val="NormalnyWeb"/>
        <w:spacing w:before="0" w:line="360" w:lineRule="auto"/>
        <w:rPr>
          <w:rFonts w:asciiTheme="majorHAnsi" w:hAnsiTheme="majorHAnsi"/>
          <w:b/>
          <w:bCs/>
          <w:sz w:val="22"/>
          <w:szCs w:val="22"/>
        </w:rPr>
      </w:pPr>
    </w:p>
    <w:p w:rsidR="00123580" w:rsidRPr="00DC5371" w:rsidRDefault="00123580" w:rsidP="00746F0F">
      <w:pPr>
        <w:pStyle w:val="NormalnyWeb"/>
        <w:spacing w:before="0" w:line="360" w:lineRule="auto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t>zawarta …………. .202</w:t>
      </w:r>
      <w:r w:rsidR="00746F0F" w:rsidRPr="00DC5371">
        <w:rPr>
          <w:rFonts w:asciiTheme="majorHAnsi" w:hAnsiTheme="majorHAnsi"/>
          <w:sz w:val="22"/>
          <w:szCs w:val="22"/>
        </w:rPr>
        <w:t>3</w:t>
      </w:r>
      <w:r w:rsidRPr="00DC5371">
        <w:rPr>
          <w:rFonts w:asciiTheme="majorHAnsi" w:hAnsiTheme="majorHAnsi"/>
          <w:sz w:val="22"/>
          <w:szCs w:val="22"/>
        </w:rPr>
        <w:t xml:space="preserve"> r. w Lublinie</w:t>
      </w:r>
    </w:p>
    <w:p w:rsidR="00123580" w:rsidRPr="00DC5371" w:rsidRDefault="00123580" w:rsidP="00746F0F">
      <w:pPr>
        <w:pStyle w:val="NormalnyWeb"/>
        <w:spacing w:before="0" w:line="360" w:lineRule="auto"/>
        <w:rPr>
          <w:rFonts w:asciiTheme="majorHAnsi" w:hAnsiTheme="majorHAnsi"/>
          <w:color w:val="000000"/>
          <w:sz w:val="22"/>
          <w:szCs w:val="22"/>
        </w:rPr>
      </w:pPr>
    </w:p>
    <w:p w:rsidR="00123580" w:rsidRPr="00DC5371" w:rsidRDefault="00123580" w:rsidP="00746F0F">
      <w:pPr>
        <w:pStyle w:val="NormalnyWeb"/>
        <w:spacing w:before="0" w:line="360" w:lineRule="auto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color w:val="000000"/>
          <w:sz w:val="22"/>
          <w:szCs w:val="22"/>
        </w:rPr>
        <w:t xml:space="preserve">pomiędzy: </w:t>
      </w:r>
    </w:p>
    <w:p w:rsidR="00123580" w:rsidRPr="00DC5371" w:rsidRDefault="00123580" w:rsidP="00746F0F">
      <w:pPr>
        <w:pStyle w:val="Standard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b/>
          <w:sz w:val="22"/>
          <w:szCs w:val="22"/>
        </w:rPr>
        <w:t xml:space="preserve">Miejskim Ośrodkiem Sportu i Rekreacji „Bystrzyca” w Lublinie Sp. z o.o. </w:t>
      </w:r>
      <w:r w:rsidRPr="00DC5371">
        <w:rPr>
          <w:rFonts w:asciiTheme="majorHAnsi" w:hAnsiTheme="majorHAnsi"/>
          <w:sz w:val="22"/>
          <w:szCs w:val="22"/>
        </w:rPr>
        <w:t xml:space="preserve">z siedzibą w Lublinie przy ul. Filaretów 44, kod: 20-609, wpisaną do rejestru przedsiębiorców prowadzonego przez Sąd Rejonowy Lublin-Wschód w Lublinie z siedzibą w Świdniku, VI Wydział Gospodarczy Krajowego Rejestru Sądowego pod numerem KRS: 0000390895, kapitał zakładowy: …...................... PLN, REGON: 060972765, NIP 712 325 37 42. </w:t>
      </w:r>
    </w:p>
    <w:p w:rsidR="00123580" w:rsidRPr="00DC5371" w:rsidRDefault="00123580" w:rsidP="00746F0F">
      <w:pPr>
        <w:pStyle w:val="Standard"/>
        <w:spacing w:line="360" w:lineRule="auto"/>
        <w:rPr>
          <w:rFonts w:asciiTheme="majorHAnsi" w:hAnsiTheme="majorHAnsi"/>
          <w:sz w:val="22"/>
          <w:szCs w:val="22"/>
        </w:rPr>
      </w:pPr>
    </w:p>
    <w:p w:rsidR="00123580" w:rsidRPr="00DC5371" w:rsidRDefault="00123580" w:rsidP="00746F0F">
      <w:pPr>
        <w:pStyle w:val="Standard"/>
        <w:spacing w:line="360" w:lineRule="auto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t>reprezentowaną przez:</w:t>
      </w:r>
    </w:p>
    <w:p w:rsidR="00123580" w:rsidRPr="00DC5371" w:rsidRDefault="00123580" w:rsidP="00746F0F">
      <w:pPr>
        <w:pStyle w:val="NormalnyWeb"/>
        <w:numPr>
          <w:ilvl w:val="0"/>
          <w:numId w:val="4"/>
        </w:numPr>
        <w:spacing w:before="0" w:line="360" w:lineRule="auto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t xml:space="preserve">……………………………………………………. </w:t>
      </w:r>
    </w:p>
    <w:p w:rsidR="00123580" w:rsidRPr="00DC5371" w:rsidRDefault="00123580" w:rsidP="00746F0F">
      <w:pPr>
        <w:pStyle w:val="NormalnyWeb"/>
        <w:numPr>
          <w:ilvl w:val="0"/>
          <w:numId w:val="4"/>
        </w:numPr>
        <w:spacing w:before="0" w:line="360" w:lineRule="auto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t>…………………………………………………….</w:t>
      </w:r>
    </w:p>
    <w:p w:rsidR="00123580" w:rsidRPr="00DC5371" w:rsidRDefault="00123580" w:rsidP="00746F0F">
      <w:pPr>
        <w:pStyle w:val="NormalnyWeb"/>
        <w:spacing w:before="0" w:line="360" w:lineRule="auto"/>
        <w:rPr>
          <w:rFonts w:asciiTheme="majorHAnsi" w:hAnsiTheme="majorHAnsi"/>
          <w:sz w:val="22"/>
          <w:szCs w:val="22"/>
        </w:rPr>
      </w:pPr>
    </w:p>
    <w:p w:rsidR="00123580" w:rsidRPr="00DC5371" w:rsidRDefault="00123580" w:rsidP="00746F0F">
      <w:pPr>
        <w:pStyle w:val="NormalnyWeb"/>
        <w:spacing w:before="0" w:line="360" w:lineRule="auto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t xml:space="preserve">zwanym dalej </w:t>
      </w:r>
      <w:r w:rsidRPr="00DC5371">
        <w:rPr>
          <w:rFonts w:asciiTheme="majorHAnsi" w:hAnsiTheme="majorHAnsi"/>
          <w:b/>
          <w:bCs/>
          <w:sz w:val="22"/>
          <w:szCs w:val="22"/>
        </w:rPr>
        <w:t>Zamawiającym</w:t>
      </w:r>
      <w:r w:rsidRPr="00DC5371">
        <w:rPr>
          <w:rFonts w:asciiTheme="majorHAnsi" w:hAnsiTheme="majorHAnsi"/>
          <w:sz w:val="22"/>
          <w:szCs w:val="22"/>
        </w:rPr>
        <w:t>,</w:t>
      </w:r>
    </w:p>
    <w:p w:rsidR="00123580" w:rsidRPr="00DC5371" w:rsidRDefault="00123580" w:rsidP="00746F0F">
      <w:pPr>
        <w:pStyle w:val="NormalnyWeb"/>
        <w:spacing w:before="0" w:line="360" w:lineRule="auto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t>a</w:t>
      </w:r>
    </w:p>
    <w:p w:rsidR="00123580" w:rsidRPr="00DC5371" w:rsidRDefault="00123580" w:rsidP="00746F0F">
      <w:pPr>
        <w:pStyle w:val="NormalnyWeb"/>
        <w:spacing w:before="0" w:line="360" w:lineRule="auto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t xml:space="preserve">firmą: </w:t>
      </w:r>
      <w:r w:rsidRPr="00DC5371">
        <w:rPr>
          <w:rFonts w:asciiTheme="majorHAnsi" w:hAnsiTheme="majorHAnsi"/>
          <w:b/>
          <w:bCs/>
          <w:sz w:val="22"/>
          <w:szCs w:val="22"/>
        </w:rPr>
        <w:t>……………………………………………………………..</w:t>
      </w:r>
    </w:p>
    <w:p w:rsidR="00123580" w:rsidRPr="00DC5371" w:rsidRDefault="00123580" w:rsidP="00746F0F">
      <w:pPr>
        <w:pStyle w:val="NormalnyWeb"/>
        <w:spacing w:before="0" w:line="360" w:lineRule="auto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t>z siedzibą w</w:t>
      </w:r>
      <w:r w:rsidRPr="00DC5371">
        <w:rPr>
          <w:rFonts w:asciiTheme="majorHAnsi" w:hAnsiTheme="majorHAnsi"/>
          <w:b/>
          <w:bCs/>
          <w:sz w:val="22"/>
          <w:szCs w:val="22"/>
        </w:rPr>
        <w:t xml:space="preserve"> ……………………………………………………………..</w:t>
      </w:r>
    </w:p>
    <w:p w:rsidR="00123580" w:rsidRPr="00DC5371" w:rsidRDefault="00123580" w:rsidP="00746F0F">
      <w:pPr>
        <w:pStyle w:val="NormalnyWeb"/>
        <w:spacing w:before="0" w:line="360" w:lineRule="auto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t>wpisaną do Krajowego Rejestru Sądowego Sądu Rejonowego w ………………………… Wydział Gospodarczy KRS, pod nr ……………………... REGON: ……………….., NIP …………………….., kapitał zakładowy/kapitał zakładowy i wpłacony: …………………….PLN</w:t>
      </w:r>
    </w:p>
    <w:p w:rsidR="00123580" w:rsidRPr="00DC5371" w:rsidRDefault="00123580" w:rsidP="00746F0F">
      <w:pPr>
        <w:pStyle w:val="NormalnyWeb"/>
        <w:spacing w:before="0" w:line="360" w:lineRule="auto"/>
        <w:rPr>
          <w:rFonts w:asciiTheme="majorHAnsi" w:hAnsiTheme="majorHAnsi"/>
          <w:sz w:val="22"/>
          <w:szCs w:val="22"/>
        </w:rPr>
      </w:pPr>
    </w:p>
    <w:p w:rsidR="00123580" w:rsidRPr="00DC5371" w:rsidRDefault="00123580" w:rsidP="00746F0F">
      <w:pPr>
        <w:pStyle w:val="NormalnyWeb"/>
        <w:spacing w:before="0" w:line="360" w:lineRule="auto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t>reprezentowaną przez:</w:t>
      </w:r>
    </w:p>
    <w:p w:rsidR="00123580" w:rsidRPr="00DC5371" w:rsidRDefault="00123580" w:rsidP="00746F0F">
      <w:pPr>
        <w:pStyle w:val="NormalnyWeb"/>
        <w:numPr>
          <w:ilvl w:val="0"/>
          <w:numId w:val="7"/>
        </w:numPr>
        <w:spacing w:before="0" w:line="360" w:lineRule="auto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t>…......................................................</w:t>
      </w:r>
    </w:p>
    <w:p w:rsidR="00123580" w:rsidRPr="00DC5371" w:rsidRDefault="00123580" w:rsidP="00746F0F">
      <w:pPr>
        <w:pStyle w:val="NormalnyWeb"/>
        <w:numPr>
          <w:ilvl w:val="0"/>
          <w:numId w:val="7"/>
        </w:numPr>
        <w:spacing w:before="0" w:line="360" w:lineRule="auto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t>…......................................................</w:t>
      </w:r>
    </w:p>
    <w:p w:rsidR="00123580" w:rsidRPr="00DC5371" w:rsidRDefault="00123580" w:rsidP="00746F0F">
      <w:pPr>
        <w:pStyle w:val="NormalnyWeb"/>
        <w:spacing w:before="0" w:line="360" w:lineRule="auto"/>
        <w:rPr>
          <w:rFonts w:asciiTheme="majorHAnsi" w:hAnsiTheme="majorHAnsi"/>
          <w:sz w:val="22"/>
          <w:szCs w:val="22"/>
        </w:rPr>
      </w:pPr>
    </w:p>
    <w:p w:rsidR="00123580" w:rsidRPr="00DC5371" w:rsidRDefault="00123580" w:rsidP="00746F0F">
      <w:pPr>
        <w:pStyle w:val="NormalnyWeb"/>
        <w:spacing w:before="0" w:line="360" w:lineRule="auto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t xml:space="preserve">zwanym dalej </w:t>
      </w:r>
      <w:r w:rsidRPr="00DC5371">
        <w:rPr>
          <w:rFonts w:asciiTheme="majorHAnsi" w:hAnsiTheme="majorHAnsi"/>
          <w:b/>
          <w:bCs/>
          <w:sz w:val="22"/>
          <w:szCs w:val="22"/>
        </w:rPr>
        <w:t>Wykonawcą</w:t>
      </w:r>
      <w:r w:rsidRPr="00DC5371">
        <w:rPr>
          <w:rFonts w:asciiTheme="majorHAnsi" w:hAnsiTheme="majorHAnsi"/>
          <w:sz w:val="22"/>
          <w:szCs w:val="22"/>
        </w:rPr>
        <w:t>.</w:t>
      </w:r>
    </w:p>
    <w:p w:rsidR="00123580" w:rsidRPr="00DC5371" w:rsidRDefault="00123580" w:rsidP="00746F0F">
      <w:pPr>
        <w:pStyle w:val="NormalnyWeb"/>
        <w:spacing w:before="0" w:line="360" w:lineRule="auto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t>W dalszej części niniejszej Umowy Zamawiający i Wykonawca mogą być nazywani Stronami.</w:t>
      </w:r>
    </w:p>
    <w:p w:rsidR="00123580" w:rsidRPr="00DC5371" w:rsidRDefault="00123580" w:rsidP="00746F0F">
      <w:pPr>
        <w:pStyle w:val="NormalnyWeb"/>
        <w:spacing w:before="0" w:line="360" w:lineRule="auto"/>
        <w:rPr>
          <w:rFonts w:asciiTheme="majorHAnsi" w:hAnsiTheme="majorHAnsi"/>
          <w:sz w:val="22"/>
          <w:szCs w:val="22"/>
        </w:rPr>
      </w:pPr>
    </w:p>
    <w:p w:rsidR="00123580" w:rsidRPr="00DC5371" w:rsidRDefault="00123580" w:rsidP="00746F0F">
      <w:pPr>
        <w:pStyle w:val="NormalnyWeb"/>
        <w:spacing w:before="0" w:line="360" w:lineRule="auto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t>O następującej treści</w:t>
      </w:r>
    </w:p>
    <w:p w:rsidR="00123580" w:rsidRPr="00DC5371" w:rsidRDefault="00123580" w:rsidP="00746F0F">
      <w:pPr>
        <w:pStyle w:val="western"/>
        <w:spacing w:before="0" w:line="360" w:lineRule="auto"/>
        <w:jc w:val="center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b/>
          <w:bCs/>
          <w:sz w:val="22"/>
          <w:szCs w:val="22"/>
        </w:rPr>
        <w:t>§1</w:t>
      </w:r>
    </w:p>
    <w:p w:rsidR="00123580" w:rsidRPr="00DC5371" w:rsidRDefault="00123580" w:rsidP="00746F0F">
      <w:pPr>
        <w:pStyle w:val="NormalnyWeb"/>
        <w:spacing w:before="0" w:line="360" w:lineRule="auto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t>Umowa została zawarta w wyniku wyboru ofert. Oferta Wykonawcy stanowi Załącznik Nr 1 do Umowy.</w:t>
      </w:r>
    </w:p>
    <w:p w:rsidR="00123580" w:rsidRDefault="00123580" w:rsidP="00746F0F">
      <w:pPr>
        <w:pStyle w:val="NormalnyWeb"/>
        <w:spacing w:before="0" w:line="360" w:lineRule="auto"/>
        <w:rPr>
          <w:rFonts w:asciiTheme="majorHAnsi" w:hAnsiTheme="majorHAnsi"/>
          <w:sz w:val="22"/>
          <w:szCs w:val="22"/>
        </w:rPr>
      </w:pPr>
    </w:p>
    <w:p w:rsidR="00DC5371" w:rsidRPr="00DC5371" w:rsidRDefault="00DC5371" w:rsidP="00746F0F">
      <w:pPr>
        <w:pStyle w:val="NormalnyWeb"/>
        <w:spacing w:before="0" w:line="360" w:lineRule="auto"/>
        <w:rPr>
          <w:rFonts w:asciiTheme="majorHAnsi" w:hAnsiTheme="majorHAnsi"/>
          <w:sz w:val="22"/>
          <w:szCs w:val="22"/>
        </w:rPr>
      </w:pPr>
    </w:p>
    <w:p w:rsidR="00123580" w:rsidRPr="00DC5371" w:rsidRDefault="00123580" w:rsidP="00746F0F">
      <w:pPr>
        <w:pStyle w:val="NormalnyWeb"/>
        <w:spacing w:before="0" w:line="360" w:lineRule="auto"/>
        <w:jc w:val="center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b/>
          <w:bCs/>
          <w:sz w:val="22"/>
          <w:szCs w:val="22"/>
        </w:rPr>
        <w:lastRenderedPageBreak/>
        <w:t>§2</w:t>
      </w:r>
    </w:p>
    <w:p w:rsidR="00123580" w:rsidRPr="00DC5371" w:rsidRDefault="00123580" w:rsidP="00142217">
      <w:pPr>
        <w:numPr>
          <w:ilvl w:val="1"/>
          <w:numId w:val="7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t xml:space="preserve">Wykonawca zobowiązuje się do </w:t>
      </w:r>
      <w:r w:rsidR="00142217" w:rsidRPr="00DC5371">
        <w:rPr>
          <w:rStyle w:val="Domylnaczcionkaakapitu1"/>
          <w:rFonts w:asciiTheme="majorHAnsi" w:hAnsiTheme="majorHAnsi"/>
          <w:b/>
          <w:sz w:val="22"/>
          <w:szCs w:val="22"/>
        </w:rPr>
        <w:t>Wykonania napraw dźwigów osobowych (wind) Schindler, zamontowanych w obiekcie Aqua Lublin przy al. Zygmuntowskich 4                  w Lublinie</w:t>
      </w:r>
      <w:r w:rsidRPr="00DC5371">
        <w:rPr>
          <w:rFonts w:asciiTheme="majorHAnsi" w:eastAsia="Tahoma" w:hAnsiTheme="majorHAnsi"/>
          <w:b/>
          <w:bCs/>
          <w:sz w:val="22"/>
          <w:szCs w:val="22"/>
        </w:rPr>
        <w:t>.</w:t>
      </w:r>
    </w:p>
    <w:p w:rsidR="00123580" w:rsidRPr="00DC5371" w:rsidRDefault="00123580" w:rsidP="00746F0F">
      <w:pPr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t>Usługa, o której mowa w ust. 1 powyżej zostanie zrealizowana zgodnie ze szczegółowym opisem przedmiotu zamówienia za</w:t>
      </w:r>
      <w:r w:rsidR="00142217" w:rsidRPr="00DC5371">
        <w:rPr>
          <w:rFonts w:asciiTheme="majorHAnsi" w:hAnsiTheme="majorHAnsi"/>
          <w:sz w:val="22"/>
          <w:szCs w:val="22"/>
        </w:rPr>
        <w:t xml:space="preserve">wartym w Załączniku nr 2 </w:t>
      </w:r>
      <w:r w:rsidRPr="00DC5371">
        <w:rPr>
          <w:rFonts w:asciiTheme="majorHAnsi" w:hAnsiTheme="majorHAnsi"/>
          <w:sz w:val="22"/>
          <w:szCs w:val="22"/>
        </w:rPr>
        <w:t>do Umowy.</w:t>
      </w:r>
    </w:p>
    <w:p w:rsidR="00123580" w:rsidRPr="00DC5371" w:rsidRDefault="00123580" w:rsidP="00746F0F">
      <w:pPr>
        <w:pStyle w:val="western"/>
        <w:spacing w:before="0" w:line="360" w:lineRule="auto"/>
        <w:ind w:left="426" w:hanging="360"/>
        <w:rPr>
          <w:rFonts w:asciiTheme="majorHAnsi" w:eastAsia="Tahoma" w:hAnsiTheme="majorHAnsi"/>
          <w:b/>
          <w:bCs/>
          <w:sz w:val="22"/>
          <w:szCs w:val="22"/>
        </w:rPr>
      </w:pPr>
    </w:p>
    <w:p w:rsidR="00123580" w:rsidRPr="00DC5371" w:rsidRDefault="00123580" w:rsidP="00746F0F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b/>
          <w:sz w:val="22"/>
          <w:szCs w:val="22"/>
        </w:rPr>
        <w:t>§3</w:t>
      </w:r>
    </w:p>
    <w:p w:rsidR="00123580" w:rsidRPr="00DC5371" w:rsidRDefault="00123580" w:rsidP="00746F0F">
      <w:pPr>
        <w:numPr>
          <w:ilvl w:val="0"/>
          <w:numId w:val="13"/>
        </w:numPr>
        <w:spacing w:line="360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t xml:space="preserve">Umowa zostaje zawarta na okres </w:t>
      </w:r>
      <w:r w:rsidRPr="00DC5371">
        <w:rPr>
          <w:rFonts w:asciiTheme="majorHAnsi" w:hAnsiTheme="majorHAnsi"/>
          <w:bCs/>
          <w:sz w:val="22"/>
          <w:szCs w:val="22"/>
        </w:rPr>
        <w:t>2 miesięcy licząc od dnia obowiązywania Umowy</w:t>
      </w:r>
      <w:r w:rsidRPr="00DC5371">
        <w:rPr>
          <w:rFonts w:asciiTheme="majorHAnsi" w:hAnsiTheme="majorHAnsi"/>
          <w:sz w:val="22"/>
          <w:szCs w:val="22"/>
        </w:rPr>
        <w:t>.</w:t>
      </w:r>
    </w:p>
    <w:p w:rsidR="00123580" w:rsidRPr="00DC5371" w:rsidRDefault="00123580" w:rsidP="00746F0F">
      <w:pPr>
        <w:numPr>
          <w:ilvl w:val="0"/>
          <w:numId w:val="13"/>
        </w:numPr>
        <w:spacing w:line="360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t>Wykonawca zobowiązuje się wykonać przedmiot Umowy</w:t>
      </w:r>
      <w:r w:rsidR="00AA2DAB">
        <w:rPr>
          <w:rFonts w:asciiTheme="majorHAnsi" w:hAnsiTheme="majorHAnsi"/>
          <w:sz w:val="22"/>
          <w:szCs w:val="22"/>
        </w:rPr>
        <w:t xml:space="preserve"> w terminie 2 miesięcy od daty podpisania Umowy.</w:t>
      </w:r>
    </w:p>
    <w:p w:rsidR="00123580" w:rsidRPr="00DC5371" w:rsidRDefault="00123580" w:rsidP="00746F0F">
      <w:pPr>
        <w:numPr>
          <w:ilvl w:val="0"/>
          <w:numId w:val="13"/>
        </w:numPr>
        <w:spacing w:line="360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t>W celu umożliwienia wstępu na obiekt i potwierdzenia wykonania usługi, na</w:t>
      </w:r>
      <w:r w:rsidR="009A7951">
        <w:rPr>
          <w:rFonts w:asciiTheme="majorHAnsi" w:hAnsiTheme="majorHAnsi"/>
          <w:sz w:val="22"/>
          <w:szCs w:val="22"/>
        </w:rPr>
        <w:t xml:space="preserve"> </w:t>
      </w:r>
      <w:r w:rsidR="004F7976">
        <w:rPr>
          <w:rFonts w:asciiTheme="majorHAnsi" w:hAnsiTheme="majorHAnsi"/>
          <w:sz w:val="22"/>
          <w:szCs w:val="22"/>
        </w:rPr>
        <w:t>2</w:t>
      </w:r>
      <w:r w:rsidRPr="00DC5371">
        <w:rPr>
          <w:rFonts w:asciiTheme="majorHAnsi" w:hAnsiTheme="majorHAnsi"/>
          <w:sz w:val="22"/>
          <w:szCs w:val="22"/>
        </w:rPr>
        <w:t xml:space="preserve">dni </w:t>
      </w:r>
      <w:r w:rsidR="004F7976">
        <w:rPr>
          <w:rFonts w:asciiTheme="majorHAnsi" w:hAnsiTheme="majorHAnsi"/>
          <w:sz w:val="22"/>
          <w:szCs w:val="22"/>
        </w:rPr>
        <w:t>wcześniej</w:t>
      </w:r>
      <w:r w:rsidRPr="00DC5371">
        <w:rPr>
          <w:rFonts w:asciiTheme="majorHAnsi" w:hAnsiTheme="majorHAnsi"/>
          <w:sz w:val="22"/>
          <w:szCs w:val="22"/>
        </w:rPr>
        <w:t xml:space="preserve">, Wykonawca obowiązany jest nawiązać kontakt z koordynatorem obiektu i w porozumieniu z nim ustalić </w:t>
      </w:r>
      <w:r w:rsidR="009A7951">
        <w:rPr>
          <w:rFonts w:asciiTheme="majorHAnsi" w:hAnsiTheme="majorHAnsi"/>
          <w:sz w:val="22"/>
          <w:szCs w:val="22"/>
        </w:rPr>
        <w:t xml:space="preserve">dokładny termin </w:t>
      </w:r>
      <w:r w:rsidRPr="00DC5371">
        <w:rPr>
          <w:rFonts w:asciiTheme="majorHAnsi" w:hAnsiTheme="majorHAnsi"/>
          <w:sz w:val="22"/>
          <w:szCs w:val="22"/>
        </w:rPr>
        <w:t>wykonania usługi.</w:t>
      </w:r>
    </w:p>
    <w:p w:rsidR="00123580" w:rsidRPr="00DC5371" w:rsidRDefault="00123580" w:rsidP="00746F0F">
      <w:pPr>
        <w:numPr>
          <w:ilvl w:val="0"/>
          <w:numId w:val="13"/>
        </w:numPr>
        <w:spacing w:line="360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t>Jako koordynatorów w zakresie realizacji obowiązków ze strony Zamawiającego wyznacza się:</w:t>
      </w:r>
    </w:p>
    <w:p w:rsidR="00123580" w:rsidRPr="00DC5371" w:rsidRDefault="00123580" w:rsidP="00142217">
      <w:pPr>
        <w:pStyle w:val="Tekstkomentarza3"/>
        <w:spacing w:line="360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t xml:space="preserve">p. Grzegorz Waszczuk 724 99 02 17; </w:t>
      </w:r>
      <w:r w:rsidR="008D2F42" w:rsidRPr="00DC5371">
        <w:rPr>
          <w:rFonts w:asciiTheme="majorHAnsi" w:hAnsiTheme="majorHAnsi"/>
          <w:sz w:val="22"/>
          <w:szCs w:val="22"/>
        </w:rPr>
        <w:t>p. Mariusz Kociubowski 724 99 13 09</w:t>
      </w:r>
      <w:r w:rsidRPr="00DC5371">
        <w:rPr>
          <w:rFonts w:asciiTheme="majorHAnsi" w:hAnsiTheme="majorHAnsi"/>
          <w:sz w:val="22"/>
          <w:szCs w:val="22"/>
        </w:rPr>
        <w:t>.</w:t>
      </w:r>
    </w:p>
    <w:p w:rsidR="00123580" w:rsidRPr="00DC5371" w:rsidRDefault="00123580" w:rsidP="00746F0F">
      <w:pPr>
        <w:pStyle w:val="Tekstkomentarza3"/>
        <w:numPr>
          <w:ilvl w:val="0"/>
          <w:numId w:val="13"/>
        </w:numPr>
        <w:spacing w:line="360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t>Do kierowania pracami stanowiącymi przedmiot Umowy ze strony Wykonawcy wyznacza się ….............................................. tel.: …............................. e-mail: …...................................</w:t>
      </w:r>
    </w:p>
    <w:p w:rsidR="00123580" w:rsidRPr="00DC5371" w:rsidRDefault="00123580" w:rsidP="00746F0F">
      <w:pPr>
        <w:pStyle w:val="Tekstkomentarza3"/>
        <w:numPr>
          <w:ilvl w:val="0"/>
          <w:numId w:val="13"/>
        </w:numPr>
        <w:spacing w:line="360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t>Zmiana osób, o których mowa w ust. 4 i 5 powyżej wymaga jedynie pisemnego zgłoszenia drugiej Stronie. Zmiana, o której mowa w zdaniu poprzedzającym nie wymaga dla swej ważności formy aneksu.</w:t>
      </w:r>
    </w:p>
    <w:p w:rsidR="00123580" w:rsidRPr="00DC5371" w:rsidRDefault="00123580" w:rsidP="00746F0F">
      <w:pPr>
        <w:tabs>
          <w:tab w:val="left" w:pos="285"/>
        </w:tabs>
        <w:spacing w:line="360" w:lineRule="auto"/>
        <w:ind w:left="340" w:hanging="340"/>
        <w:jc w:val="both"/>
        <w:rPr>
          <w:rFonts w:asciiTheme="majorHAnsi" w:hAnsiTheme="majorHAnsi"/>
          <w:color w:val="FF0000"/>
          <w:sz w:val="22"/>
          <w:szCs w:val="22"/>
        </w:rPr>
      </w:pPr>
    </w:p>
    <w:p w:rsidR="00123580" w:rsidRPr="00DC5371" w:rsidRDefault="00123580" w:rsidP="00746F0F">
      <w:pPr>
        <w:tabs>
          <w:tab w:val="left" w:pos="285"/>
        </w:tabs>
        <w:spacing w:line="360" w:lineRule="auto"/>
        <w:ind w:left="340" w:hanging="340"/>
        <w:jc w:val="center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b/>
          <w:sz w:val="22"/>
          <w:szCs w:val="22"/>
        </w:rPr>
        <w:t>§4</w:t>
      </w:r>
    </w:p>
    <w:p w:rsidR="00123580" w:rsidRPr="00DC5371" w:rsidRDefault="00123580" w:rsidP="00746F0F">
      <w:pPr>
        <w:tabs>
          <w:tab w:val="left" w:pos="285"/>
        </w:tabs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t>Wykonawca zapewnia właściwy standard świadczonych usług i oświadcza że:</w:t>
      </w:r>
    </w:p>
    <w:p w:rsidR="00123580" w:rsidRPr="00DC5371" w:rsidRDefault="00123580" w:rsidP="00746F0F">
      <w:pPr>
        <w:numPr>
          <w:ilvl w:val="1"/>
          <w:numId w:val="8"/>
        </w:numPr>
        <w:tabs>
          <w:tab w:val="left" w:pos="426"/>
        </w:tabs>
        <w:spacing w:line="360" w:lineRule="auto"/>
        <w:ind w:left="709" w:hanging="283"/>
        <w:jc w:val="both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t>posiada odpowiednie kwalifikacje, umiejętności, uprawnienia oraz odpowiedni sprzęt i narzędzia do prawidłowego wykonania przedmiotu Umowy,</w:t>
      </w:r>
    </w:p>
    <w:p w:rsidR="00123580" w:rsidRPr="00DC5371" w:rsidRDefault="00123580" w:rsidP="00746F0F">
      <w:pPr>
        <w:numPr>
          <w:ilvl w:val="1"/>
          <w:numId w:val="8"/>
        </w:numPr>
        <w:tabs>
          <w:tab w:val="left" w:pos="426"/>
        </w:tabs>
        <w:spacing w:line="360" w:lineRule="auto"/>
        <w:ind w:left="709" w:hanging="283"/>
        <w:jc w:val="both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t>posiada certyfikaty i autoryzacje wymagane warunkami gwarancji urządzeń,</w:t>
      </w:r>
    </w:p>
    <w:p w:rsidR="00123580" w:rsidRPr="00DC5371" w:rsidRDefault="00123580" w:rsidP="00746F0F">
      <w:pPr>
        <w:numPr>
          <w:ilvl w:val="1"/>
          <w:numId w:val="8"/>
        </w:numPr>
        <w:tabs>
          <w:tab w:val="left" w:pos="426"/>
        </w:tabs>
        <w:spacing w:line="360" w:lineRule="auto"/>
        <w:ind w:left="709" w:hanging="283"/>
        <w:jc w:val="both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t>dysponuje odpowiednią wiedzą teoretyczną i doświadczeniem praktycznym w wykonaniu usługi będącej przedmiotem niniejszej Umowy,</w:t>
      </w:r>
    </w:p>
    <w:p w:rsidR="00123580" w:rsidRPr="00DC5371" w:rsidRDefault="00123580" w:rsidP="00746F0F">
      <w:pPr>
        <w:numPr>
          <w:ilvl w:val="1"/>
          <w:numId w:val="8"/>
        </w:numPr>
        <w:tabs>
          <w:tab w:val="left" w:pos="426"/>
        </w:tabs>
        <w:spacing w:line="360" w:lineRule="auto"/>
        <w:ind w:left="709" w:hanging="283"/>
        <w:jc w:val="both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t>dysponuje kadrą pracowników wystarczającą do realizacji przedmiotu niniejszej Umowy,</w:t>
      </w:r>
    </w:p>
    <w:p w:rsidR="00123580" w:rsidRPr="00DC5371" w:rsidRDefault="00123580" w:rsidP="00746F0F">
      <w:pPr>
        <w:numPr>
          <w:ilvl w:val="1"/>
          <w:numId w:val="8"/>
        </w:numPr>
        <w:tabs>
          <w:tab w:val="left" w:pos="426"/>
        </w:tabs>
        <w:spacing w:line="360" w:lineRule="auto"/>
        <w:ind w:left="709" w:hanging="283"/>
        <w:jc w:val="both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t>zobowiązuje się wykonać przedmiot Umowy przy dołożeniu najwyższej staranności, zgodnie z obowiązującymi przepisami, normami i zasadami wiedzy technicznej, zapewniając warunki bezpieczeństwa i higieny pracy.</w:t>
      </w:r>
    </w:p>
    <w:p w:rsidR="00123580" w:rsidRPr="00DC5371" w:rsidRDefault="00123580" w:rsidP="00746F0F">
      <w:pPr>
        <w:pStyle w:val="western"/>
        <w:spacing w:before="0" w:line="360" w:lineRule="auto"/>
        <w:rPr>
          <w:rFonts w:asciiTheme="majorHAnsi" w:hAnsiTheme="majorHAnsi"/>
          <w:b/>
          <w:bCs/>
          <w:color w:val="FF0000"/>
          <w:sz w:val="22"/>
          <w:szCs w:val="22"/>
        </w:rPr>
      </w:pPr>
    </w:p>
    <w:p w:rsidR="00123580" w:rsidRPr="00DC5371" w:rsidRDefault="00123580" w:rsidP="00746F0F">
      <w:pPr>
        <w:tabs>
          <w:tab w:val="left" w:pos="4650"/>
          <w:tab w:val="center" w:pos="4890"/>
        </w:tabs>
        <w:spacing w:line="360" w:lineRule="auto"/>
        <w:jc w:val="center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b/>
          <w:sz w:val="22"/>
          <w:szCs w:val="22"/>
        </w:rPr>
        <w:t>§5</w:t>
      </w:r>
    </w:p>
    <w:p w:rsidR="00123580" w:rsidRPr="00DC5371" w:rsidRDefault="00123580" w:rsidP="00746F0F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t>W ramach realizacji przedmiotu Umowy określonego w §2 ust. 1 niniejszej Umowy Wykonawca zobowiązuje się wykonać czynności na następujących zasadach:</w:t>
      </w:r>
    </w:p>
    <w:p w:rsidR="00123580" w:rsidRPr="00DC5371" w:rsidRDefault="00123580" w:rsidP="00746F0F">
      <w:pPr>
        <w:numPr>
          <w:ilvl w:val="0"/>
          <w:numId w:val="5"/>
        </w:numPr>
        <w:tabs>
          <w:tab w:val="left" w:pos="709"/>
        </w:tabs>
        <w:spacing w:line="360" w:lineRule="auto"/>
        <w:ind w:left="720"/>
        <w:jc w:val="both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lastRenderedPageBreak/>
        <w:t xml:space="preserve"> w zakresie realizacji przedmiotu niniejszej Umowy, Strony zobowiązują się do wzajemnego współdziałania oraz do niezwłocznego podejmowania wszelkich czynności koniecznych do jej prawidłowej realizacji, przestrzegając obowiązujących przepisów prawa i ustalonych zwyczajów,</w:t>
      </w:r>
    </w:p>
    <w:p w:rsidR="00123580" w:rsidRPr="00DC5371" w:rsidRDefault="00142217" w:rsidP="00746F0F">
      <w:pPr>
        <w:numPr>
          <w:ilvl w:val="0"/>
          <w:numId w:val="5"/>
        </w:numPr>
        <w:tabs>
          <w:tab w:val="left" w:pos="709"/>
        </w:tabs>
        <w:spacing w:line="360" w:lineRule="auto"/>
        <w:ind w:left="720"/>
        <w:jc w:val="both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t xml:space="preserve">Usługa </w:t>
      </w:r>
      <w:r w:rsidR="00123580" w:rsidRPr="00DC5371">
        <w:rPr>
          <w:rFonts w:asciiTheme="majorHAnsi" w:hAnsiTheme="majorHAnsi"/>
          <w:sz w:val="22"/>
          <w:szCs w:val="22"/>
        </w:rPr>
        <w:t xml:space="preserve"> będą wykonywane przez pracowników posiadających odpowiednie przeszkolenie, kwalifikacje i uprawnienia elektryczne grupy G1,</w:t>
      </w:r>
    </w:p>
    <w:p w:rsidR="00BB7637" w:rsidRDefault="00123580" w:rsidP="005217FC">
      <w:pPr>
        <w:numPr>
          <w:ilvl w:val="0"/>
          <w:numId w:val="5"/>
        </w:numPr>
        <w:tabs>
          <w:tab w:val="left" w:pos="709"/>
        </w:tabs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t xml:space="preserve">potwierdzeniem wykonania </w:t>
      </w:r>
      <w:r w:rsidR="00CE5FC6" w:rsidRPr="00CE5FC6">
        <w:rPr>
          <w:rFonts w:asciiTheme="majorHAnsi" w:hAnsiTheme="majorHAnsi"/>
          <w:sz w:val="22"/>
          <w:szCs w:val="22"/>
        </w:rPr>
        <w:t xml:space="preserve">przedmiotu niniejszej </w:t>
      </w:r>
      <w:r w:rsidR="00520C70" w:rsidRPr="00CE5FC6">
        <w:rPr>
          <w:rFonts w:asciiTheme="majorHAnsi" w:hAnsiTheme="majorHAnsi"/>
          <w:sz w:val="22"/>
          <w:szCs w:val="22"/>
        </w:rPr>
        <w:t>Umowy będzie</w:t>
      </w:r>
      <w:r w:rsidRPr="00DC5371">
        <w:rPr>
          <w:rFonts w:asciiTheme="majorHAnsi" w:hAnsiTheme="majorHAnsi"/>
          <w:sz w:val="22"/>
          <w:szCs w:val="22"/>
        </w:rPr>
        <w:t xml:space="preserve"> </w:t>
      </w:r>
      <w:r w:rsidR="005217FC" w:rsidRPr="005217FC">
        <w:rPr>
          <w:rFonts w:asciiTheme="majorHAnsi" w:hAnsiTheme="majorHAnsi"/>
          <w:sz w:val="22"/>
          <w:szCs w:val="22"/>
        </w:rPr>
        <w:t xml:space="preserve">podpisany przez Strony </w:t>
      </w:r>
      <w:r w:rsidR="006063D1" w:rsidRPr="006063D1">
        <w:rPr>
          <w:rFonts w:asciiTheme="majorHAnsi" w:hAnsiTheme="majorHAnsi"/>
          <w:sz w:val="22"/>
          <w:szCs w:val="22"/>
        </w:rPr>
        <w:t xml:space="preserve">protokół </w:t>
      </w:r>
      <w:r w:rsidR="006063D1">
        <w:rPr>
          <w:rFonts w:asciiTheme="majorHAnsi" w:hAnsiTheme="majorHAnsi"/>
          <w:sz w:val="22"/>
          <w:szCs w:val="22"/>
        </w:rPr>
        <w:t xml:space="preserve">odbioru, </w:t>
      </w:r>
      <w:r w:rsidR="006063D1" w:rsidRPr="006063D1">
        <w:rPr>
          <w:rFonts w:asciiTheme="majorHAnsi" w:hAnsiTheme="majorHAnsi"/>
          <w:sz w:val="22"/>
          <w:szCs w:val="22"/>
        </w:rPr>
        <w:t xml:space="preserve">zawierający: datę wykonania </w:t>
      </w:r>
      <w:r w:rsidR="006063D1">
        <w:rPr>
          <w:rFonts w:asciiTheme="majorHAnsi" w:hAnsiTheme="majorHAnsi"/>
          <w:sz w:val="22"/>
          <w:szCs w:val="22"/>
        </w:rPr>
        <w:t>naprawy</w:t>
      </w:r>
      <w:r w:rsidR="006063D1" w:rsidRPr="006063D1">
        <w:rPr>
          <w:rFonts w:asciiTheme="majorHAnsi" w:hAnsiTheme="majorHAnsi"/>
          <w:sz w:val="22"/>
          <w:szCs w:val="22"/>
        </w:rPr>
        <w:t>, osobę</w:t>
      </w:r>
      <w:r w:rsidR="006063D1">
        <w:rPr>
          <w:rFonts w:asciiTheme="majorHAnsi" w:hAnsiTheme="majorHAnsi"/>
          <w:sz w:val="22"/>
          <w:szCs w:val="22"/>
        </w:rPr>
        <w:t>/y</w:t>
      </w:r>
      <w:r w:rsidR="006063D1" w:rsidRPr="006063D1">
        <w:rPr>
          <w:rFonts w:asciiTheme="majorHAnsi" w:hAnsiTheme="majorHAnsi"/>
          <w:sz w:val="22"/>
          <w:szCs w:val="22"/>
        </w:rPr>
        <w:t xml:space="preserve"> dokonującą</w:t>
      </w:r>
      <w:r w:rsidR="006063D1">
        <w:rPr>
          <w:rFonts w:asciiTheme="majorHAnsi" w:hAnsiTheme="majorHAnsi"/>
          <w:sz w:val="22"/>
          <w:szCs w:val="22"/>
        </w:rPr>
        <w:t>/napraw</w:t>
      </w:r>
      <w:r w:rsidR="006063D1" w:rsidRPr="006063D1">
        <w:rPr>
          <w:rFonts w:asciiTheme="majorHAnsi" w:hAnsiTheme="majorHAnsi"/>
          <w:sz w:val="22"/>
          <w:szCs w:val="22"/>
        </w:rPr>
        <w:t>, dok</w:t>
      </w:r>
      <w:r w:rsidR="006063D1">
        <w:rPr>
          <w:rFonts w:asciiTheme="majorHAnsi" w:hAnsiTheme="majorHAnsi"/>
          <w:sz w:val="22"/>
          <w:szCs w:val="22"/>
        </w:rPr>
        <w:t>ładną nazwę obiektu i urządzeń</w:t>
      </w:r>
      <w:r w:rsidR="006063D1" w:rsidRPr="006063D1">
        <w:rPr>
          <w:rFonts w:asciiTheme="majorHAnsi" w:hAnsiTheme="majorHAnsi"/>
          <w:sz w:val="22"/>
          <w:szCs w:val="22"/>
        </w:rPr>
        <w:t>, podst</w:t>
      </w:r>
      <w:r w:rsidR="006063D1">
        <w:rPr>
          <w:rFonts w:asciiTheme="majorHAnsi" w:hAnsiTheme="majorHAnsi"/>
          <w:sz w:val="22"/>
          <w:szCs w:val="22"/>
        </w:rPr>
        <w:t>awowe dane techniczne urządzeń</w:t>
      </w:r>
      <w:r w:rsidR="006063D1" w:rsidRPr="006063D1">
        <w:rPr>
          <w:rFonts w:asciiTheme="majorHAnsi" w:hAnsiTheme="majorHAnsi"/>
          <w:sz w:val="22"/>
          <w:szCs w:val="22"/>
        </w:rPr>
        <w:t xml:space="preserve">, zakres wykonanych czynności, ustalenia i wnioski dokonane w toku </w:t>
      </w:r>
      <w:r w:rsidR="006063D1">
        <w:rPr>
          <w:rFonts w:asciiTheme="majorHAnsi" w:hAnsiTheme="majorHAnsi"/>
          <w:sz w:val="22"/>
          <w:szCs w:val="22"/>
        </w:rPr>
        <w:t>napraw</w:t>
      </w:r>
      <w:r w:rsidR="006063D1" w:rsidRPr="006063D1">
        <w:rPr>
          <w:rFonts w:asciiTheme="majorHAnsi" w:hAnsiTheme="majorHAnsi"/>
          <w:sz w:val="22"/>
          <w:szCs w:val="22"/>
        </w:rPr>
        <w:t>,</w:t>
      </w:r>
      <w:r w:rsidR="005217FC" w:rsidRPr="005217FC">
        <w:rPr>
          <w:rFonts w:asciiTheme="majorHAnsi" w:hAnsiTheme="majorHAnsi"/>
          <w:sz w:val="22"/>
          <w:szCs w:val="22"/>
        </w:rPr>
        <w:t>Osobami upoważnionymi do podpisania protokołu ze strony Zamawiającego są koordynatorzy wymienieni w § 3 ust. 4 powyżej i kierownicy obiektów,</w:t>
      </w:r>
    </w:p>
    <w:p w:rsidR="00AA0411" w:rsidRDefault="00BB7637" w:rsidP="006063D1">
      <w:pPr>
        <w:numPr>
          <w:ilvl w:val="0"/>
          <w:numId w:val="5"/>
        </w:numPr>
        <w:tabs>
          <w:tab w:val="left" w:pos="709"/>
        </w:tabs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</w:t>
      </w:r>
      <w:r w:rsidR="00123580" w:rsidRPr="00DC5371">
        <w:rPr>
          <w:rFonts w:asciiTheme="majorHAnsi" w:hAnsiTheme="majorHAnsi"/>
          <w:sz w:val="22"/>
          <w:szCs w:val="22"/>
        </w:rPr>
        <w:t>okonanie wpisu do dziennika konserwacji urządzenia przez upoważnionego przedstawiciela Wykonawcy</w:t>
      </w:r>
      <w:r>
        <w:rPr>
          <w:rFonts w:asciiTheme="majorHAnsi" w:hAnsiTheme="majorHAnsi"/>
          <w:sz w:val="22"/>
          <w:szCs w:val="22"/>
        </w:rPr>
        <w:t xml:space="preserve"> jest</w:t>
      </w:r>
      <w:r w:rsidR="00123580" w:rsidRPr="00DC5371">
        <w:rPr>
          <w:rFonts w:asciiTheme="majorHAnsi" w:hAnsiTheme="majorHAnsi"/>
          <w:sz w:val="22"/>
          <w:szCs w:val="22"/>
        </w:rPr>
        <w:t xml:space="preserve"> warunk</w:t>
      </w:r>
      <w:r>
        <w:rPr>
          <w:rFonts w:asciiTheme="majorHAnsi" w:hAnsiTheme="majorHAnsi"/>
          <w:sz w:val="22"/>
          <w:szCs w:val="22"/>
        </w:rPr>
        <w:t>iem</w:t>
      </w:r>
      <w:r w:rsidR="00123580" w:rsidRPr="00DC5371">
        <w:rPr>
          <w:rFonts w:asciiTheme="majorHAnsi" w:hAnsiTheme="majorHAnsi"/>
          <w:sz w:val="22"/>
          <w:szCs w:val="22"/>
        </w:rPr>
        <w:t xml:space="preserve"> konieczny</w:t>
      </w:r>
      <w:r>
        <w:rPr>
          <w:rFonts w:asciiTheme="majorHAnsi" w:hAnsiTheme="majorHAnsi"/>
          <w:sz w:val="22"/>
          <w:szCs w:val="22"/>
        </w:rPr>
        <w:t>m</w:t>
      </w:r>
      <w:r w:rsidR="00123580" w:rsidRPr="00DC5371">
        <w:rPr>
          <w:rFonts w:asciiTheme="majorHAnsi" w:hAnsiTheme="majorHAnsi"/>
          <w:sz w:val="22"/>
          <w:szCs w:val="22"/>
        </w:rPr>
        <w:t xml:space="preserve"> do </w:t>
      </w:r>
      <w:r>
        <w:rPr>
          <w:rFonts w:asciiTheme="majorHAnsi" w:hAnsiTheme="majorHAnsi"/>
          <w:sz w:val="22"/>
          <w:szCs w:val="22"/>
        </w:rPr>
        <w:t>rozpoczęcia odbioru prac</w:t>
      </w:r>
      <w:r w:rsidR="00123580" w:rsidRPr="00DC5371">
        <w:rPr>
          <w:rFonts w:asciiTheme="majorHAnsi" w:hAnsiTheme="majorHAnsi"/>
          <w:sz w:val="22"/>
          <w:szCs w:val="22"/>
        </w:rPr>
        <w:t xml:space="preserve">. W przypadku braku wpisu do dziennika konserwacji urządzenia, Wykonawcy nie będzie przysługiwało wynagrodzenie. </w:t>
      </w:r>
    </w:p>
    <w:p w:rsidR="00123580" w:rsidRPr="00DC5371" w:rsidRDefault="00123580" w:rsidP="00746F0F">
      <w:pPr>
        <w:numPr>
          <w:ilvl w:val="0"/>
          <w:numId w:val="5"/>
        </w:numPr>
        <w:tabs>
          <w:tab w:val="left" w:pos="709"/>
        </w:tabs>
        <w:spacing w:line="360" w:lineRule="auto"/>
        <w:ind w:left="720"/>
        <w:jc w:val="both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t xml:space="preserve">w przypadku wadliwego wykonania usługi Wykonawca poniesie koszty wszelkich koniecznych napraw </w:t>
      </w:r>
    </w:p>
    <w:p w:rsidR="00142217" w:rsidRPr="00DC5371" w:rsidRDefault="00142217" w:rsidP="00746F0F">
      <w:pPr>
        <w:pStyle w:val="western"/>
        <w:spacing w:before="0" w:line="360" w:lineRule="auto"/>
        <w:ind w:hanging="360"/>
        <w:rPr>
          <w:rFonts w:asciiTheme="majorHAnsi" w:hAnsiTheme="majorHAnsi"/>
          <w:b/>
          <w:bCs/>
          <w:sz w:val="22"/>
          <w:szCs w:val="22"/>
        </w:rPr>
      </w:pPr>
    </w:p>
    <w:p w:rsidR="00123580" w:rsidRPr="00DC5371" w:rsidRDefault="00123580" w:rsidP="00746F0F">
      <w:pPr>
        <w:pStyle w:val="western"/>
        <w:spacing w:before="0" w:line="360" w:lineRule="auto"/>
        <w:jc w:val="center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b/>
          <w:bCs/>
          <w:sz w:val="22"/>
          <w:szCs w:val="22"/>
        </w:rPr>
        <w:t>§6</w:t>
      </w:r>
    </w:p>
    <w:p w:rsidR="00123580" w:rsidRPr="00DC5371" w:rsidRDefault="00123580" w:rsidP="00746F0F">
      <w:pPr>
        <w:numPr>
          <w:ilvl w:val="1"/>
          <w:numId w:val="11"/>
        </w:numPr>
        <w:tabs>
          <w:tab w:val="clear" w:pos="1440"/>
          <w:tab w:val="num" w:pos="142"/>
          <w:tab w:val="left" w:pos="426"/>
        </w:tabs>
        <w:spacing w:line="360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t xml:space="preserve">Za wykonanie przedmiotu Umowy określonego w §2 powyżej Wykonawcy przysługuje wynagrodzenie za faktycznie wykonaną usługę do kwoty: </w:t>
      </w:r>
    </w:p>
    <w:p w:rsidR="00123580" w:rsidRPr="00DC5371" w:rsidRDefault="00123580" w:rsidP="00746F0F">
      <w:pPr>
        <w:spacing w:line="360" w:lineRule="auto"/>
        <w:ind w:left="709" w:hanging="284"/>
        <w:jc w:val="both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b/>
          <w:sz w:val="22"/>
          <w:szCs w:val="22"/>
        </w:rPr>
        <w:t>Netto: …................... zł.</w:t>
      </w:r>
    </w:p>
    <w:p w:rsidR="00123580" w:rsidRPr="00DC5371" w:rsidRDefault="00123580" w:rsidP="00746F0F">
      <w:pPr>
        <w:spacing w:line="360" w:lineRule="auto"/>
        <w:ind w:left="709" w:hanging="284"/>
        <w:jc w:val="both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t>(słownie: …............................)</w:t>
      </w:r>
    </w:p>
    <w:p w:rsidR="00123580" w:rsidRPr="00DC5371" w:rsidRDefault="00123580" w:rsidP="00746F0F">
      <w:pPr>
        <w:spacing w:line="360" w:lineRule="auto"/>
        <w:ind w:left="709" w:hanging="284"/>
        <w:jc w:val="both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b/>
          <w:sz w:val="22"/>
          <w:szCs w:val="22"/>
        </w:rPr>
        <w:t>Stawka podatku VAT: ....................%,</w:t>
      </w:r>
    </w:p>
    <w:p w:rsidR="00123580" w:rsidRPr="00DC5371" w:rsidRDefault="00123580" w:rsidP="00746F0F">
      <w:pPr>
        <w:spacing w:line="360" w:lineRule="auto"/>
        <w:ind w:left="709" w:hanging="284"/>
        <w:jc w:val="both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b/>
          <w:sz w:val="22"/>
          <w:szCs w:val="22"/>
        </w:rPr>
        <w:t>Ogółem brutto: …..................... zł.</w:t>
      </w:r>
    </w:p>
    <w:p w:rsidR="00123580" w:rsidRPr="00DC5371" w:rsidRDefault="00123580" w:rsidP="00746F0F">
      <w:pPr>
        <w:spacing w:line="360" w:lineRule="auto"/>
        <w:ind w:left="709" w:hanging="284"/>
        <w:jc w:val="both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t>(słownie: ….............................)</w:t>
      </w:r>
    </w:p>
    <w:p w:rsidR="00725BDC" w:rsidRPr="00DC5371" w:rsidRDefault="00725BDC" w:rsidP="00725BDC">
      <w:pPr>
        <w:widowControl w:val="0"/>
        <w:numPr>
          <w:ilvl w:val="6"/>
          <w:numId w:val="18"/>
        </w:numPr>
        <w:spacing w:line="360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t>Na wynagrodzenie za wykonanie przedmiotu Umowy, o którym mowa ust. 1 powyżej składa się wynagrodzenie za wykonanie zakresu usług</w:t>
      </w:r>
      <w:r w:rsidR="00B23D16" w:rsidRPr="00DC5371">
        <w:rPr>
          <w:rFonts w:asciiTheme="majorHAnsi" w:hAnsiTheme="majorHAnsi"/>
          <w:sz w:val="22"/>
          <w:szCs w:val="22"/>
        </w:rPr>
        <w:t>i</w:t>
      </w:r>
      <w:r w:rsidRPr="00DC5371">
        <w:rPr>
          <w:rFonts w:asciiTheme="majorHAnsi" w:hAnsiTheme="majorHAnsi"/>
          <w:sz w:val="22"/>
          <w:szCs w:val="22"/>
        </w:rPr>
        <w:t xml:space="preserve">  zgodnie z postanowieniami §2 ust. 1 </w:t>
      </w:r>
      <w:bookmarkStart w:id="0" w:name="_Hlk67055140"/>
      <w:r w:rsidR="00F67FDA">
        <w:rPr>
          <w:rFonts w:asciiTheme="majorHAnsi" w:hAnsiTheme="majorHAnsi"/>
          <w:sz w:val="22"/>
          <w:szCs w:val="22"/>
        </w:rPr>
        <w:t xml:space="preserve">i ust. 2 </w:t>
      </w:r>
      <w:r w:rsidRPr="00DC5371">
        <w:rPr>
          <w:rFonts w:asciiTheme="majorHAnsi" w:hAnsiTheme="majorHAnsi"/>
          <w:sz w:val="22"/>
          <w:szCs w:val="22"/>
        </w:rPr>
        <w:t>niniejszej Umowy.</w:t>
      </w:r>
    </w:p>
    <w:p w:rsidR="00725BDC" w:rsidRPr="00DC5371" w:rsidRDefault="00725BDC" w:rsidP="00725BDC">
      <w:pPr>
        <w:widowControl w:val="0"/>
        <w:numPr>
          <w:ilvl w:val="6"/>
          <w:numId w:val="18"/>
        </w:numPr>
        <w:spacing w:line="360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bookmarkStart w:id="1" w:name="_Hlk68682012"/>
      <w:bookmarkStart w:id="2" w:name="_Hlk67055232"/>
      <w:bookmarkEnd w:id="0"/>
      <w:r w:rsidRPr="00DC5371">
        <w:rPr>
          <w:rFonts w:asciiTheme="majorHAnsi" w:hAnsiTheme="majorHAnsi"/>
          <w:sz w:val="22"/>
          <w:szCs w:val="22"/>
        </w:rPr>
        <w:t>Wykonawca i Zamawiający ustalają</w:t>
      </w:r>
      <w:r w:rsidRPr="00DC5371">
        <w:rPr>
          <w:rFonts w:asciiTheme="majorHAnsi" w:hAnsiTheme="majorHAnsi"/>
          <w:i/>
          <w:iCs/>
          <w:sz w:val="22"/>
          <w:szCs w:val="22"/>
        </w:rPr>
        <w:t xml:space="preserve">, </w:t>
      </w:r>
      <w:r w:rsidRPr="00DC5371">
        <w:rPr>
          <w:rFonts w:asciiTheme="majorHAnsi" w:hAnsiTheme="majorHAnsi"/>
          <w:sz w:val="22"/>
          <w:szCs w:val="22"/>
        </w:rPr>
        <w:t>że zapłata wynagrodzenia nastąpi na podstawie faktury za wykonanie przedmiotu Umowy, o którym mowa w §</w:t>
      </w:r>
      <w:r w:rsidR="00DC5371" w:rsidRPr="00DC5371">
        <w:rPr>
          <w:rFonts w:asciiTheme="majorHAnsi" w:hAnsiTheme="majorHAnsi"/>
          <w:sz w:val="22"/>
          <w:szCs w:val="22"/>
        </w:rPr>
        <w:t>2</w:t>
      </w:r>
      <w:r w:rsidRPr="00DC5371">
        <w:rPr>
          <w:rFonts w:asciiTheme="majorHAnsi" w:hAnsiTheme="majorHAnsi"/>
          <w:sz w:val="22"/>
          <w:szCs w:val="22"/>
        </w:rPr>
        <w:t xml:space="preserve"> ust. 1 - po podpisaniu stosownych protokołów odbioru na zasadach określonych niniejszą Umową</w:t>
      </w:r>
      <w:bookmarkEnd w:id="1"/>
      <w:r w:rsidRPr="00DC5371">
        <w:rPr>
          <w:rFonts w:asciiTheme="majorHAnsi" w:hAnsiTheme="majorHAnsi"/>
          <w:sz w:val="22"/>
          <w:szCs w:val="22"/>
        </w:rPr>
        <w:t>.</w:t>
      </w:r>
    </w:p>
    <w:bookmarkEnd w:id="2"/>
    <w:p w:rsidR="00725BDC" w:rsidRPr="00DC5371" w:rsidRDefault="00725BDC" w:rsidP="00DC5371">
      <w:pPr>
        <w:widowControl w:val="0"/>
        <w:numPr>
          <w:ilvl w:val="6"/>
          <w:numId w:val="18"/>
        </w:numPr>
        <w:spacing w:line="360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t>Wynagrodzenie, o którym mowa w ust. 1 powyżej obejmuje wszelkie koszty związane z realizacją pełnego zakresu przedmiotu umowy i niezbęd</w:t>
      </w:r>
      <w:r w:rsidR="00DC5371" w:rsidRPr="00DC5371">
        <w:rPr>
          <w:rFonts w:asciiTheme="majorHAnsi" w:hAnsiTheme="majorHAnsi"/>
          <w:sz w:val="22"/>
          <w:szCs w:val="22"/>
        </w:rPr>
        <w:t>ne do jej należytego wykonania</w:t>
      </w:r>
      <w:r w:rsidRPr="00DC5371">
        <w:rPr>
          <w:rFonts w:asciiTheme="majorHAnsi" w:hAnsiTheme="majorHAnsi"/>
          <w:sz w:val="22"/>
          <w:szCs w:val="22"/>
        </w:rPr>
        <w:t>, z uwzględnieniem wszystkich opłat i podatków w szczególności:</w:t>
      </w:r>
    </w:p>
    <w:p w:rsidR="00725BDC" w:rsidRDefault="004E1D07" w:rsidP="00725BDC">
      <w:pPr>
        <w:pStyle w:val="NormalnyWeb"/>
        <w:numPr>
          <w:ilvl w:val="1"/>
          <w:numId w:val="16"/>
        </w:numPr>
        <w:suppressAutoHyphens w:val="0"/>
        <w:spacing w:before="0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robociznę</w:t>
      </w:r>
    </w:p>
    <w:p w:rsidR="004E1D07" w:rsidRDefault="004E1D07" w:rsidP="00725BDC">
      <w:pPr>
        <w:pStyle w:val="NormalnyWeb"/>
        <w:numPr>
          <w:ilvl w:val="1"/>
          <w:numId w:val="16"/>
        </w:numPr>
        <w:suppressAutoHyphens w:val="0"/>
        <w:spacing w:before="0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Materiały</w:t>
      </w:r>
    </w:p>
    <w:p w:rsidR="004E1D07" w:rsidRDefault="004E1D07" w:rsidP="00725BDC">
      <w:pPr>
        <w:pStyle w:val="NormalnyWeb"/>
        <w:numPr>
          <w:ilvl w:val="1"/>
          <w:numId w:val="16"/>
        </w:numPr>
        <w:suppressAutoHyphens w:val="0"/>
        <w:spacing w:before="0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Sprzęt</w:t>
      </w:r>
    </w:p>
    <w:p w:rsidR="004E1D07" w:rsidRDefault="004E1D07" w:rsidP="00725BDC">
      <w:pPr>
        <w:pStyle w:val="NormalnyWeb"/>
        <w:numPr>
          <w:ilvl w:val="1"/>
          <w:numId w:val="16"/>
        </w:numPr>
        <w:suppressAutoHyphens w:val="0"/>
        <w:spacing w:before="0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Obciążenie do prób</w:t>
      </w:r>
    </w:p>
    <w:p w:rsidR="004E1D07" w:rsidRPr="00DC5371" w:rsidRDefault="004E1D07" w:rsidP="00725BDC">
      <w:pPr>
        <w:pStyle w:val="NormalnyWeb"/>
        <w:numPr>
          <w:ilvl w:val="1"/>
          <w:numId w:val="16"/>
        </w:numPr>
        <w:suppressAutoHyphens w:val="0"/>
        <w:spacing w:before="0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koszty transportu</w:t>
      </w:r>
    </w:p>
    <w:p w:rsidR="00725BDC" w:rsidRPr="00DC5371" w:rsidRDefault="00725BDC" w:rsidP="00725BDC">
      <w:pPr>
        <w:pStyle w:val="NormalnyWeb"/>
        <w:numPr>
          <w:ilvl w:val="1"/>
          <w:numId w:val="16"/>
        </w:numPr>
        <w:suppressAutoHyphens w:val="0"/>
        <w:spacing w:before="0" w:line="360" w:lineRule="auto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t>koszty wszelkich niezbędnych pomiarów i badań,</w:t>
      </w:r>
      <w:r w:rsidR="004E1D07">
        <w:rPr>
          <w:rFonts w:asciiTheme="majorHAnsi" w:hAnsiTheme="majorHAnsi"/>
          <w:sz w:val="22"/>
          <w:szCs w:val="22"/>
        </w:rPr>
        <w:t xml:space="preserve"> (za wyjątkiem kosztów odbiorów UDT)</w:t>
      </w:r>
    </w:p>
    <w:p w:rsidR="00725BDC" w:rsidRPr="00DC5371" w:rsidRDefault="00725BDC" w:rsidP="00725BDC">
      <w:pPr>
        <w:pStyle w:val="NormalnyWeb"/>
        <w:numPr>
          <w:ilvl w:val="1"/>
          <w:numId w:val="16"/>
        </w:numPr>
        <w:suppressAutoHyphens w:val="0"/>
        <w:spacing w:before="0" w:line="360" w:lineRule="auto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t xml:space="preserve">wszystkie inne koszty, nie wymienione wyżej ogólne koszty </w:t>
      </w:r>
      <w:r w:rsidR="00DC5371" w:rsidRPr="00DC5371">
        <w:rPr>
          <w:rFonts w:asciiTheme="majorHAnsi" w:hAnsiTheme="majorHAnsi"/>
          <w:sz w:val="22"/>
          <w:szCs w:val="22"/>
        </w:rPr>
        <w:t>usługi</w:t>
      </w:r>
      <w:r w:rsidRPr="00DC5371">
        <w:rPr>
          <w:rFonts w:asciiTheme="majorHAnsi" w:hAnsiTheme="majorHAnsi"/>
          <w:sz w:val="22"/>
          <w:szCs w:val="22"/>
        </w:rPr>
        <w:t xml:space="preserve">, które mogą wystąpić  w związku z wykonywaniem </w:t>
      </w:r>
      <w:r w:rsidR="00DC5371" w:rsidRPr="00DC5371">
        <w:rPr>
          <w:rFonts w:asciiTheme="majorHAnsi" w:hAnsiTheme="majorHAnsi"/>
          <w:sz w:val="22"/>
          <w:szCs w:val="22"/>
        </w:rPr>
        <w:t>naprawy</w:t>
      </w:r>
      <w:r w:rsidRPr="00DC5371">
        <w:rPr>
          <w:rFonts w:asciiTheme="majorHAnsi" w:hAnsiTheme="majorHAnsi"/>
          <w:sz w:val="22"/>
          <w:szCs w:val="22"/>
        </w:rPr>
        <w:t xml:space="preserve"> zgodnie z warunkami umowy, przepisami technicznymi oraz sztuką budowlaną,</w:t>
      </w:r>
    </w:p>
    <w:p w:rsidR="00123580" w:rsidRPr="00DC5371" w:rsidRDefault="00725BDC" w:rsidP="00DC5371">
      <w:pPr>
        <w:numPr>
          <w:ilvl w:val="1"/>
          <w:numId w:val="19"/>
        </w:numPr>
        <w:spacing w:line="360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t xml:space="preserve">Strony zgodnie oświadczają, iż zakres </w:t>
      </w:r>
      <w:r w:rsidR="00DC5371" w:rsidRPr="00DC5371">
        <w:rPr>
          <w:rFonts w:asciiTheme="majorHAnsi" w:hAnsiTheme="majorHAnsi"/>
          <w:sz w:val="22"/>
          <w:szCs w:val="22"/>
        </w:rPr>
        <w:t>usługi</w:t>
      </w:r>
      <w:r w:rsidRPr="00DC5371">
        <w:rPr>
          <w:rFonts w:asciiTheme="majorHAnsi" w:hAnsiTheme="majorHAnsi"/>
          <w:sz w:val="22"/>
          <w:szCs w:val="22"/>
        </w:rPr>
        <w:t xml:space="preserve"> do wykonania w okresie realizacji umowy, stanowi element ryzyka Wykonawcy i nie będzie podstawą do zwiększenia umówionego wynagrodzenia</w:t>
      </w:r>
      <w:r w:rsidR="00C90745">
        <w:rPr>
          <w:rFonts w:asciiTheme="majorHAnsi" w:hAnsiTheme="majorHAnsi"/>
          <w:sz w:val="22"/>
          <w:szCs w:val="22"/>
        </w:rPr>
        <w:t>.</w:t>
      </w:r>
      <w:r w:rsidR="00520C70">
        <w:rPr>
          <w:rFonts w:asciiTheme="majorHAnsi" w:hAnsiTheme="majorHAnsi"/>
          <w:sz w:val="22"/>
          <w:szCs w:val="22"/>
        </w:rPr>
        <w:t xml:space="preserve"> </w:t>
      </w:r>
      <w:r w:rsidR="00123580" w:rsidRPr="00DC5371">
        <w:rPr>
          <w:rFonts w:asciiTheme="majorHAnsi" w:hAnsiTheme="majorHAnsi"/>
          <w:sz w:val="22"/>
          <w:szCs w:val="22"/>
        </w:rPr>
        <w:t xml:space="preserve">Zamawiający zobowiązuje się do zapłaty należnego wynagrodzenia w terminie </w:t>
      </w:r>
      <w:r w:rsidR="00123580" w:rsidRPr="00DC5371">
        <w:rPr>
          <w:rFonts w:asciiTheme="majorHAnsi" w:hAnsiTheme="majorHAnsi"/>
          <w:b/>
          <w:bCs/>
          <w:sz w:val="22"/>
          <w:szCs w:val="22"/>
        </w:rPr>
        <w:t>…. dni</w:t>
      </w:r>
      <w:r w:rsidR="00123580" w:rsidRPr="00DC5371">
        <w:rPr>
          <w:rFonts w:asciiTheme="majorHAnsi" w:hAnsiTheme="majorHAnsi"/>
          <w:sz w:val="22"/>
          <w:szCs w:val="22"/>
        </w:rPr>
        <w:t xml:space="preserve"> od daty otrzymania prawidłowo wystawionej faktury VAT wraz z dokumentami rozliczeniowymi.</w:t>
      </w:r>
    </w:p>
    <w:p w:rsidR="00123580" w:rsidRPr="00DC5371" w:rsidRDefault="00123580" w:rsidP="00DC5371">
      <w:pPr>
        <w:numPr>
          <w:ilvl w:val="1"/>
          <w:numId w:val="19"/>
        </w:numPr>
        <w:spacing w:line="360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t>Zapłata następować będzie przelewem na rachunek bankowy Wykonawcy podany na fakturze, przy czym za dzień zapłaty uznaje się dzień obciążenia rachunku bankowego Zamawiającego.</w:t>
      </w:r>
    </w:p>
    <w:p w:rsidR="00123580" w:rsidRPr="00DC5371" w:rsidRDefault="00123580" w:rsidP="00DC5371">
      <w:pPr>
        <w:numPr>
          <w:ilvl w:val="1"/>
          <w:numId w:val="19"/>
        </w:numPr>
        <w:spacing w:line="360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t>W przypadku nie uregulowania przez Zamawiającego należności w tym terminie Wykonawca zastrzega sobie prawo do naliczenia odsetek ustawowych za zwłokę w płatności.</w:t>
      </w:r>
    </w:p>
    <w:p w:rsidR="00123580" w:rsidRPr="00DC5371" w:rsidRDefault="00123580" w:rsidP="00DC5371">
      <w:pPr>
        <w:numPr>
          <w:ilvl w:val="1"/>
          <w:numId w:val="19"/>
        </w:numPr>
        <w:spacing w:line="360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t>W przypadku stwierdzenia przez Zamawiającego niekompletnego lub wadliwego wykonania usługi, Wykonawca jest zobowiązany do usunięcia tych braków w terminie wyznaczonym przez Zamawiającego. W przypadku nie usunięcia braków</w:t>
      </w:r>
      <w:bookmarkStart w:id="3" w:name="_GoBack"/>
      <w:bookmarkEnd w:id="3"/>
      <w:r w:rsidRPr="00DC5371">
        <w:rPr>
          <w:rFonts w:asciiTheme="majorHAnsi" w:hAnsiTheme="majorHAnsi"/>
          <w:sz w:val="22"/>
          <w:szCs w:val="22"/>
        </w:rPr>
        <w:t xml:space="preserve"> w wyznaczonym terminie Zamawiający może odstąpić od Umowy i jest w takim wypadku zwolniony od obowiązku zapłaty jakiegokolwiek wynagrodzenia na rzecz Wykonawcy.</w:t>
      </w:r>
    </w:p>
    <w:p w:rsidR="00746F0F" w:rsidRPr="00DC5371" w:rsidRDefault="00746F0F" w:rsidP="00DC5371">
      <w:pPr>
        <w:numPr>
          <w:ilvl w:val="1"/>
          <w:numId w:val="19"/>
        </w:numPr>
        <w:spacing w:line="360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t xml:space="preserve">Strony akceptują wystawienie i dostarczenie faktury, faktur korygujących oraz duplikatów faktur  w formie elektronicznej, zgodnie z art. 106n ustawy z dnia 11 marca 2004 r. o podatku od towarów i usług (tj. Dz. U. z 2020r. poz. 106 ze zm.), a ich przesył między Zamawiającym                 a Wykonawcą może odbywać się tylko za pomocą plików w formacie PDF (PortableDocument Format). Nie dopuszcza się kompresji pliku PDF. </w:t>
      </w:r>
    </w:p>
    <w:p w:rsidR="00746F0F" w:rsidRPr="00DC5371" w:rsidRDefault="00746F0F" w:rsidP="00DC5371">
      <w:pPr>
        <w:numPr>
          <w:ilvl w:val="1"/>
          <w:numId w:val="19"/>
        </w:numPr>
        <w:spacing w:line="360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t>Zamawiający oświadcza, iż adresem e-mail, właściwym do przesyłu faktur jest: efaktury@mosir.lublin.pl. Potwierdzeniem obioru otrzymanej faktury jest wiadomość zwrotna wysłana z konta e</w:t>
      </w:r>
      <w:hyperlink r:id="rId7" w:history="1">
        <w:r w:rsidRPr="00DC5371">
          <w:rPr>
            <w:rFonts w:asciiTheme="majorHAnsi" w:hAnsiTheme="majorHAnsi"/>
            <w:color w:val="000080"/>
            <w:sz w:val="22"/>
            <w:szCs w:val="22"/>
            <w:u w:val="single"/>
          </w:rPr>
          <w:t>faktury@mosir.lublin.pl</w:t>
        </w:r>
      </w:hyperlink>
      <w:r w:rsidRPr="00DC5371">
        <w:rPr>
          <w:rFonts w:asciiTheme="majorHAnsi" w:hAnsiTheme="majorHAnsi"/>
          <w:sz w:val="22"/>
          <w:szCs w:val="22"/>
        </w:rPr>
        <w:t xml:space="preserve"> w terminie 3 dni roboczych.</w:t>
      </w:r>
    </w:p>
    <w:p w:rsidR="00746F0F" w:rsidRPr="00DC5371" w:rsidRDefault="00746F0F" w:rsidP="00DC5371">
      <w:pPr>
        <w:numPr>
          <w:ilvl w:val="1"/>
          <w:numId w:val="19"/>
        </w:numPr>
        <w:spacing w:line="360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t>Zamawiający dopuszcza również przesyłanie ustrukturyzowanych faktur elektronicznych zgodnie z ustawą z dnia 9 listopada 2018 r. o elektronicznym fakturowaniu w zamówieniach publicznych, koncesjach na roboty budowlane lub usługi oraz partnerstwie publiczno-prywatny (Dz. U. z 2020 r., poz. 1666 z późn, zm.).</w:t>
      </w:r>
    </w:p>
    <w:p w:rsidR="00746F0F" w:rsidRPr="00DC5371" w:rsidRDefault="00746F0F" w:rsidP="00DC5371">
      <w:pPr>
        <w:numPr>
          <w:ilvl w:val="1"/>
          <w:numId w:val="19"/>
        </w:numPr>
        <w:spacing w:line="360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t xml:space="preserve">Wykonawca oświadcza, że jest czynnym podatnikiem podatku od towarów i usług (VAT) i posiada numer identyfikacji podatkowej NIP: ………………………… i zobowiązuje się do zachowania statusu podatnika VAT czynnego przynajmniej do dnia wystawienia ostatniej faktury dla Zamawiającego. Wykonawca zobowiązuje się również do niezwłocznego </w:t>
      </w:r>
      <w:r w:rsidRPr="00DC5371">
        <w:rPr>
          <w:rFonts w:asciiTheme="majorHAnsi" w:hAnsiTheme="majorHAnsi"/>
          <w:sz w:val="22"/>
          <w:szCs w:val="22"/>
        </w:rPr>
        <w:lastRenderedPageBreak/>
        <w:t xml:space="preserve">informowania Zamawiającego o wszelkich zmianach jego statusu VAT w trakcie trwania Umowy, tj. rezygnacji ze statusu czynnego podatnika VAT lub wykreślenia go z listy podatników VAT czynnych przez organ podatkowy, najpóźniej w ciągu 3 dni od zaistnienia tego zdarzenia. </w:t>
      </w:r>
    </w:p>
    <w:p w:rsidR="00746F0F" w:rsidRPr="00DC5371" w:rsidRDefault="00746F0F" w:rsidP="00DC5371">
      <w:pPr>
        <w:numPr>
          <w:ilvl w:val="1"/>
          <w:numId w:val="19"/>
        </w:numPr>
        <w:spacing w:line="360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t xml:space="preserve">Wykonawca oświadcza, że numer rachunku rozliczeniowego, jest zgłoszony do właściwego organu podatkowego i widnieje w wykazie, o którym mowa w art. 96b ust. 1 Ustawy  z dn. 11.03.2004 r. o podatku od towarów i usług (t. j. Dz. U. z 2020r. poz. 106 ze zm.). Wykonawca zobowiązuje się również do niezwłocznego informowania Zamawiającego o wszelkich zmianach jego numeru rachunku bankowego w trakcie trwania Umowy, tj. zmiany numeru rachunku bankowego lub wykreślenia go z ww. wykazu przez organ podatkowy, najpóźniej w ciągu 2 dni od zaistnienia tego zdarzenia. </w:t>
      </w:r>
    </w:p>
    <w:p w:rsidR="00746F0F" w:rsidRPr="00DC5371" w:rsidRDefault="00746F0F" w:rsidP="00DC5371">
      <w:pPr>
        <w:numPr>
          <w:ilvl w:val="1"/>
          <w:numId w:val="19"/>
        </w:numPr>
        <w:spacing w:line="360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t xml:space="preserve">Wykonawca oświadcza, że posiada status dużego przedsiębiorcy/nie posiada statusu dużego przedsiębiorcy w rozumieniu przepisów Ustawy z dnia </w:t>
      </w:r>
      <w:r w:rsidRPr="00DC5371">
        <w:rPr>
          <w:rStyle w:val="object"/>
          <w:rFonts w:asciiTheme="majorHAnsi" w:hAnsiTheme="majorHAnsi"/>
          <w:sz w:val="22"/>
          <w:szCs w:val="22"/>
        </w:rPr>
        <w:t>08 marca 2013</w:t>
      </w:r>
      <w:r w:rsidRPr="00DC5371">
        <w:rPr>
          <w:rFonts w:asciiTheme="majorHAnsi" w:hAnsiTheme="majorHAnsi"/>
          <w:sz w:val="22"/>
          <w:szCs w:val="22"/>
        </w:rPr>
        <w:t xml:space="preserve"> r. o przeciwdziałaniu nadmiernym opóźnieniom w transakcjach handlowych (t. j. Dz. U. z 2020r. poz. 935 ze zm.). Wykonawca oświadcza, że do określenia statusu przedsiębiorcy, zostały przyjęte dane zgodnie                     z zasadami ujętymi w Załączniku nr I do Rozporządzenia Komisji (UE) nr 651/2014 z dnia                      </w:t>
      </w:r>
      <w:r w:rsidRPr="00DC5371">
        <w:rPr>
          <w:rStyle w:val="object"/>
          <w:rFonts w:asciiTheme="majorHAnsi" w:hAnsiTheme="majorHAnsi"/>
          <w:sz w:val="22"/>
          <w:szCs w:val="22"/>
        </w:rPr>
        <w:t>17 czerwca 2014</w:t>
      </w:r>
      <w:r w:rsidRPr="00DC5371">
        <w:rPr>
          <w:rFonts w:asciiTheme="majorHAnsi" w:hAnsiTheme="majorHAnsi"/>
          <w:sz w:val="22"/>
          <w:szCs w:val="22"/>
        </w:rPr>
        <w:t xml:space="preserve"> r. uznającego niektóre rodzaje pomocy za zgodne z rynkiem wewnętrznym                      w zastosowaniu art. 107 i art. 108 Traktatu (Dz. Urz. UE L 187 z 26.06.2014 ze zm.).</w:t>
      </w:r>
    </w:p>
    <w:p w:rsidR="0049398D" w:rsidRPr="00DC5371" w:rsidRDefault="0049398D" w:rsidP="00746F0F">
      <w:pPr>
        <w:tabs>
          <w:tab w:val="left" w:pos="426"/>
        </w:tabs>
        <w:spacing w:line="360" w:lineRule="auto"/>
        <w:jc w:val="both"/>
        <w:rPr>
          <w:rFonts w:asciiTheme="majorHAnsi" w:hAnsiTheme="majorHAnsi"/>
          <w:color w:val="FF0000"/>
          <w:sz w:val="22"/>
          <w:szCs w:val="22"/>
        </w:rPr>
      </w:pPr>
    </w:p>
    <w:p w:rsidR="00123580" w:rsidRPr="00DC5371" w:rsidRDefault="00123580" w:rsidP="00746F0F">
      <w:pPr>
        <w:pStyle w:val="western"/>
        <w:spacing w:before="0" w:line="360" w:lineRule="auto"/>
        <w:jc w:val="center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b/>
          <w:bCs/>
          <w:sz w:val="22"/>
          <w:szCs w:val="22"/>
        </w:rPr>
        <w:t>§7</w:t>
      </w:r>
    </w:p>
    <w:p w:rsidR="00352801" w:rsidRPr="00520C70" w:rsidRDefault="00352801" w:rsidP="00520C70">
      <w:pPr>
        <w:pStyle w:val="Akapitzlist"/>
        <w:numPr>
          <w:ilvl w:val="0"/>
          <w:numId w:val="24"/>
        </w:numPr>
        <w:spacing w:after="0" w:line="360" w:lineRule="auto"/>
        <w:ind w:left="714" w:hanging="357"/>
        <w:jc w:val="both"/>
        <w:rPr>
          <w:rFonts w:asciiTheme="majorHAnsi" w:hAnsiTheme="majorHAnsi"/>
        </w:rPr>
      </w:pPr>
      <w:r w:rsidRPr="00520C70">
        <w:rPr>
          <w:rFonts w:asciiTheme="majorHAnsi" w:hAnsiTheme="majorHAnsi"/>
        </w:rPr>
        <w:t>Zamawiający zobowiązany jest do zapłaty Wykonawcy kary umownej w wysokości 10% wynagrodzenia brutto określonego w §6 ust. 1 powyżej za odstąpienie od Umowy przez Zamawiającego z przyczyn przez niego zawinionych.</w:t>
      </w:r>
    </w:p>
    <w:p w:rsidR="00352801" w:rsidRPr="00520C70" w:rsidRDefault="00E2105D" w:rsidP="00520C70">
      <w:pPr>
        <w:pStyle w:val="Akapitzlist"/>
        <w:numPr>
          <w:ilvl w:val="0"/>
          <w:numId w:val="24"/>
        </w:numPr>
        <w:spacing w:after="0" w:line="360" w:lineRule="auto"/>
        <w:ind w:left="714" w:hanging="357"/>
        <w:rPr>
          <w:rFonts w:asciiTheme="majorHAnsi" w:hAnsiTheme="majorHAnsi"/>
        </w:rPr>
      </w:pPr>
      <w:r w:rsidRPr="00520C70">
        <w:rPr>
          <w:rFonts w:asciiTheme="majorHAnsi" w:hAnsiTheme="majorHAnsi"/>
        </w:rPr>
        <w:t>Wykonawca zobowiązany jest do zapłaty Zamawiającemu kar umownych w wysokości 10% wynagrodzenia brutto określonego w §6 ust. 1 powyżej za odstąpienie od Umowy przez Wykonawcę z przyczyn leżących po stronie Wykonawcy.</w:t>
      </w:r>
    </w:p>
    <w:p w:rsidR="00352801" w:rsidRPr="00520C70" w:rsidRDefault="00352801" w:rsidP="00520C70">
      <w:pPr>
        <w:pStyle w:val="Akapitzlist"/>
        <w:numPr>
          <w:ilvl w:val="0"/>
          <w:numId w:val="24"/>
        </w:numPr>
        <w:tabs>
          <w:tab w:val="left" w:pos="426"/>
        </w:tabs>
        <w:spacing w:after="0" w:line="360" w:lineRule="auto"/>
        <w:ind w:left="714" w:hanging="357"/>
        <w:jc w:val="both"/>
        <w:rPr>
          <w:rFonts w:asciiTheme="majorHAnsi" w:hAnsiTheme="majorHAnsi"/>
        </w:rPr>
      </w:pPr>
      <w:r w:rsidRPr="00520C70">
        <w:rPr>
          <w:rFonts w:asciiTheme="majorHAnsi" w:hAnsiTheme="majorHAnsi"/>
        </w:rPr>
        <w:t>Wykonawca zobowiązany jest do zapłaty Zamawiającemu kary umownej w wysokości 0,5% wynagrodzenia brutto określonego w §6 ust. 1 powyżej za każdy dzień przekroczenia terminu realizacji przedmiotu Umowy z przyczyn leżących po stronie Wykonawcy.</w:t>
      </w:r>
    </w:p>
    <w:p w:rsidR="00352801" w:rsidRPr="00520C70" w:rsidRDefault="00352801" w:rsidP="00520C70">
      <w:pPr>
        <w:pStyle w:val="Akapitzlist"/>
        <w:numPr>
          <w:ilvl w:val="0"/>
          <w:numId w:val="24"/>
        </w:numPr>
        <w:tabs>
          <w:tab w:val="left" w:pos="426"/>
        </w:tabs>
        <w:spacing w:after="0" w:line="360" w:lineRule="auto"/>
        <w:ind w:left="714" w:hanging="357"/>
        <w:jc w:val="both"/>
        <w:rPr>
          <w:rFonts w:asciiTheme="majorHAnsi" w:hAnsiTheme="majorHAnsi"/>
        </w:rPr>
      </w:pPr>
      <w:r w:rsidRPr="00520C70">
        <w:rPr>
          <w:rFonts w:asciiTheme="majorHAnsi" w:hAnsiTheme="majorHAnsi"/>
        </w:rPr>
        <w:t>Wszystkie przewidziane niniejszą Umową kary umowne płatne są w terminie 7 dni od dnia doręczenia wezwania do ich zapłaty.</w:t>
      </w:r>
    </w:p>
    <w:p w:rsidR="00352801" w:rsidRPr="00520C70" w:rsidRDefault="00352801" w:rsidP="00520C70">
      <w:pPr>
        <w:pStyle w:val="Akapitzlist"/>
        <w:numPr>
          <w:ilvl w:val="0"/>
          <w:numId w:val="24"/>
        </w:numPr>
        <w:tabs>
          <w:tab w:val="left" w:pos="426"/>
        </w:tabs>
        <w:spacing w:after="0" w:line="360" w:lineRule="auto"/>
        <w:ind w:left="714" w:hanging="357"/>
        <w:jc w:val="both"/>
        <w:rPr>
          <w:rFonts w:asciiTheme="majorHAnsi" w:hAnsiTheme="majorHAnsi"/>
        </w:rPr>
      </w:pPr>
      <w:r w:rsidRPr="00520C70">
        <w:rPr>
          <w:rFonts w:asciiTheme="majorHAnsi" w:hAnsiTheme="majorHAnsi"/>
        </w:rPr>
        <w:t>Zamawiający zastrzega sobie prawo dochodzenia odszkodowania w pełnej wysokości, w przypadku, gdy wysokość poniesionej przez niego szkody przekroczy zastrzeżone kary umowne.</w:t>
      </w:r>
    </w:p>
    <w:p w:rsidR="00E5450A" w:rsidRDefault="00E5450A" w:rsidP="00E5450A">
      <w:pPr>
        <w:pStyle w:val="western"/>
        <w:spacing w:before="0" w:line="360" w:lineRule="auto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§ 8</w:t>
      </w:r>
    </w:p>
    <w:p w:rsidR="00E5450A" w:rsidRDefault="00E5450A" w:rsidP="00E5450A">
      <w:pPr>
        <w:numPr>
          <w:ilvl w:val="0"/>
          <w:numId w:val="20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Wykonawca jest odpowiedzialny z tytułu gwarancji i rękojmi za wady, a w tym za wady fizyczne przedmiotu Umowy przez okres nie krótszy niż </w:t>
      </w:r>
      <w:r w:rsidR="00352801" w:rsidRPr="00352801">
        <w:rPr>
          <w:rFonts w:asciiTheme="majorHAnsi" w:hAnsiTheme="majorHAnsi"/>
          <w:b/>
          <w:sz w:val="22"/>
          <w:szCs w:val="22"/>
        </w:rPr>
        <w:t>12 miesięcy</w:t>
      </w:r>
      <w:r>
        <w:rPr>
          <w:rFonts w:asciiTheme="majorHAnsi" w:hAnsiTheme="majorHAnsi"/>
          <w:sz w:val="22"/>
          <w:szCs w:val="22"/>
        </w:rPr>
        <w:t xml:space="preserve"> licząc od daty podpisania protokołu odbioru, o którym mowa §5 ust. 3 niniejszej Umowy. Odpowiedzialność </w:t>
      </w:r>
      <w:r>
        <w:rPr>
          <w:rFonts w:asciiTheme="majorHAnsi" w:hAnsiTheme="majorHAnsi"/>
          <w:sz w:val="22"/>
          <w:szCs w:val="22"/>
        </w:rPr>
        <w:lastRenderedPageBreak/>
        <w:t xml:space="preserve">z tytułu rękojmi i gwarancji jakości obejmuje również obowiązek naprawienia szkody powstałej w związku z wadami przedmiotu zmówienia. </w:t>
      </w:r>
    </w:p>
    <w:p w:rsidR="00E5450A" w:rsidRDefault="00E5450A" w:rsidP="00E5450A">
      <w:pPr>
        <w:numPr>
          <w:ilvl w:val="0"/>
          <w:numId w:val="20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Stwierdzone w okresie rękojmi i gwarancji usterki lub wady Wykonawca usunie na własny koszt </w:t>
      </w:r>
      <w:r w:rsidR="00352801" w:rsidRPr="00352801">
        <w:rPr>
          <w:rFonts w:asciiTheme="majorHAnsi" w:hAnsiTheme="majorHAnsi"/>
          <w:b/>
          <w:sz w:val="22"/>
          <w:szCs w:val="22"/>
        </w:rPr>
        <w:t>w terminie 14 dni</w:t>
      </w:r>
      <w:r>
        <w:rPr>
          <w:rFonts w:asciiTheme="majorHAnsi" w:hAnsiTheme="majorHAnsi"/>
          <w:sz w:val="22"/>
          <w:szCs w:val="22"/>
        </w:rPr>
        <w:t xml:space="preserve">, licząc od dnia zgłoszenia usterki przez Zamawiającego oraz pokryje wszystkie szkody jakie powstały w związku z wadami przedmiotu zamówienia. </w:t>
      </w:r>
    </w:p>
    <w:p w:rsidR="00E5450A" w:rsidRDefault="00E5450A" w:rsidP="00E5450A">
      <w:pPr>
        <w:numPr>
          <w:ilvl w:val="0"/>
          <w:numId w:val="20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ajorHAnsi" w:hAnsiTheme="majorHAnsi"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</w:rPr>
        <w:t>Jeżeli Wykonawca nie usunie wad lub usterek w maksymalnym terminie wskazanym w §7 ust. 2 niniejszej Umowy, Zamawiający po uprzednim zawiadomieniu Wykonawcy, może zlecić ich zastępcze usunięcie osobie trzeciej na koszt Wykonawcy, przy czym Wykonawca zobowiązuje się do pokrycia jego kosztów w terminie wskazanym przez Zamawiającego i liczonym od wezwania do zapłaty.</w:t>
      </w:r>
    </w:p>
    <w:p w:rsidR="00E5450A" w:rsidRDefault="00E5450A" w:rsidP="00E5450A">
      <w:pPr>
        <w:numPr>
          <w:ilvl w:val="0"/>
          <w:numId w:val="20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ajorHAnsi" w:hAnsiTheme="majorHAnsi"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t xml:space="preserve">W przypadku wad nie dających się usunąć, które nie pozwalają na prawidłowe użytkowanie przedmiotu zamówienia, w ramach uprawnień gwarancyjnych Zamawiający ma prawo żądać wymiany części lub całości przedmiotu zamówienia na wolny od wad w wyznaczonym terminie. </w:t>
      </w:r>
    </w:p>
    <w:p w:rsidR="00E5450A" w:rsidRPr="00520C70" w:rsidRDefault="00E5450A" w:rsidP="00E5450A">
      <w:pPr>
        <w:numPr>
          <w:ilvl w:val="0"/>
          <w:numId w:val="20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sz w:val="22"/>
          <w:szCs w:val="22"/>
          <w:lang w:eastAsia="pl-PL"/>
        </w:rPr>
        <w:t>W okresie gwarancji wszystkie koszty związane z oględzinami, opiniami, ekspertyzami, transportem i ewentualnymi dojazdami ponosi Wykonawca.</w:t>
      </w:r>
    </w:p>
    <w:p w:rsidR="00520C70" w:rsidRDefault="00520C70" w:rsidP="00520C70">
      <w:pPr>
        <w:tabs>
          <w:tab w:val="left" w:pos="426"/>
        </w:tabs>
        <w:spacing w:line="360" w:lineRule="auto"/>
        <w:ind w:left="426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123580" w:rsidRPr="00DC5371" w:rsidRDefault="00123580" w:rsidP="00746F0F">
      <w:pPr>
        <w:pStyle w:val="western"/>
        <w:spacing w:before="0" w:line="360" w:lineRule="auto"/>
        <w:jc w:val="center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b/>
          <w:bCs/>
          <w:sz w:val="22"/>
          <w:szCs w:val="22"/>
        </w:rPr>
        <w:t>§</w:t>
      </w:r>
      <w:r w:rsidR="00E5450A">
        <w:rPr>
          <w:rFonts w:asciiTheme="majorHAnsi" w:hAnsiTheme="majorHAnsi"/>
          <w:b/>
          <w:bCs/>
          <w:sz w:val="22"/>
          <w:szCs w:val="22"/>
        </w:rPr>
        <w:t>9</w:t>
      </w:r>
    </w:p>
    <w:p w:rsidR="00123580" w:rsidRPr="00DC5371" w:rsidRDefault="00123580" w:rsidP="00746F0F">
      <w:pPr>
        <w:pStyle w:val="western"/>
        <w:spacing w:before="0" w:line="360" w:lineRule="auto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t>Wszelkie zmiany i uzupełnienia Umowy wymagają formy pisemnej pod rygorem nieważności.</w:t>
      </w:r>
    </w:p>
    <w:p w:rsidR="00123580" w:rsidRPr="00DC5371" w:rsidRDefault="00123580" w:rsidP="00746F0F">
      <w:pPr>
        <w:pStyle w:val="western"/>
        <w:spacing w:before="0" w:line="360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123580" w:rsidRPr="00DC5371" w:rsidRDefault="00123580" w:rsidP="00746F0F">
      <w:pPr>
        <w:pStyle w:val="western"/>
        <w:spacing w:before="0" w:line="360" w:lineRule="auto"/>
        <w:jc w:val="center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b/>
          <w:bCs/>
          <w:sz w:val="22"/>
          <w:szCs w:val="22"/>
        </w:rPr>
        <w:t>§</w:t>
      </w:r>
      <w:r w:rsidR="00E5450A">
        <w:rPr>
          <w:rFonts w:asciiTheme="majorHAnsi" w:hAnsiTheme="majorHAnsi"/>
          <w:b/>
          <w:bCs/>
          <w:sz w:val="22"/>
          <w:szCs w:val="22"/>
        </w:rPr>
        <w:t>10</w:t>
      </w:r>
    </w:p>
    <w:p w:rsidR="00123580" w:rsidRPr="00DC5371" w:rsidRDefault="00123580" w:rsidP="00746F0F">
      <w:pPr>
        <w:pStyle w:val="western"/>
        <w:spacing w:before="0" w:line="360" w:lineRule="auto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t>Wykonawca ma obowiązek informować Zamawiającego o wszelkich zmianach statusu prawnego i formy prowadzonej działalności gospodarczej oraz swoich danych, a także o wszczęciu postępowania upadłościowego, układowego i likwidacyjnego.</w:t>
      </w:r>
    </w:p>
    <w:p w:rsidR="00123580" w:rsidRPr="00DC5371" w:rsidRDefault="00123580" w:rsidP="00746F0F">
      <w:pPr>
        <w:pStyle w:val="western"/>
        <w:spacing w:before="0" w:line="360" w:lineRule="auto"/>
        <w:rPr>
          <w:rFonts w:asciiTheme="majorHAnsi" w:hAnsiTheme="majorHAnsi"/>
          <w:b/>
          <w:bCs/>
          <w:sz w:val="22"/>
          <w:szCs w:val="22"/>
        </w:rPr>
      </w:pPr>
    </w:p>
    <w:p w:rsidR="00123580" w:rsidRPr="00DC5371" w:rsidRDefault="00123580" w:rsidP="00746F0F">
      <w:pPr>
        <w:pStyle w:val="western"/>
        <w:spacing w:before="0" w:line="360" w:lineRule="auto"/>
        <w:jc w:val="center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b/>
          <w:bCs/>
          <w:sz w:val="22"/>
          <w:szCs w:val="22"/>
        </w:rPr>
        <w:t>§1</w:t>
      </w:r>
      <w:r w:rsidR="00E5450A">
        <w:rPr>
          <w:rFonts w:asciiTheme="majorHAnsi" w:hAnsiTheme="majorHAnsi"/>
          <w:b/>
          <w:bCs/>
          <w:sz w:val="22"/>
          <w:szCs w:val="22"/>
        </w:rPr>
        <w:t>1</w:t>
      </w:r>
    </w:p>
    <w:p w:rsidR="00123580" w:rsidRPr="00DC5371" w:rsidRDefault="00123580" w:rsidP="00DC5371">
      <w:pPr>
        <w:numPr>
          <w:ilvl w:val="3"/>
          <w:numId w:val="19"/>
        </w:numPr>
        <w:spacing w:line="360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t xml:space="preserve">Wykonawca zobowiązuje się do wykonania względem osób przez siebie zatrudnionych (niezależnie od podstawy prawnej zatrudnienia), których dane osobowe będą ujawniane Zamawiającemu w celu realizacji Umowy, obowiązku informacyjnego zgodnie z art. 14 Rozporządzenia nr 679/2016 Parlamentu Europejskiego i Rady z dnia 27 kwietnia 2016 roku w sprawie ochrony osób fizycznych w związku z przetwarzaniem danych osobowych i w sprawie swobodnego przepływu takich danych oraz uchylenia dyrektywy 95/4/WE, w imieniu Zamawiającego. </w:t>
      </w:r>
    </w:p>
    <w:p w:rsidR="00123580" w:rsidRPr="00DC5371" w:rsidRDefault="00123580" w:rsidP="00DC5371">
      <w:pPr>
        <w:numPr>
          <w:ilvl w:val="3"/>
          <w:numId w:val="19"/>
        </w:numPr>
        <w:spacing w:line="360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t xml:space="preserve">W celu wykonania zobowiązania, o którym mowa w ust. 1 powyżej, Wykonawca niezwłocznie  po zawarciu Umowy, lecz nie później niż w terminie miesiąca przekaże wszystkim osobom,                     o których mowa w ust. 1, informacje określone w art. 14 Rozporządzenia nr 679/2016 Parlamentu Europejskiego i Rady z dnia 27 kwietnia 2016 roku w sprawie ochrony osób fizycznych w związku z przetwarzaniem danych osobowych i w sprawie swobodnego </w:t>
      </w:r>
      <w:r w:rsidRPr="00DC5371">
        <w:rPr>
          <w:rFonts w:asciiTheme="majorHAnsi" w:hAnsiTheme="majorHAnsi"/>
          <w:sz w:val="22"/>
          <w:szCs w:val="22"/>
        </w:rPr>
        <w:lastRenderedPageBreak/>
        <w:t>przepływu takich danych oraz uchylenia dyrektywy 95/4/WE, w imieniu Wykonawcy. Wykonawca zobowiązany jest niezwłocznie, lecz nie później niż w ciągu 5 dni roboczych od otrzymania takiego żądania, przedstawić Zamawiającemu pisemne potwierdzenie otrzymania tych inform</w:t>
      </w:r>
      <w:r w:rsidR="00A7394C" w:rsidRPr="00DC5371">
        <w:rPr>
          <w:rFonts w:asciiTheme="majorHAnsi" w:hAnsiTheme="majorHAnsi"/>
          <w:sz w:val="22"/>
          <w:szCs w:val="22"/>
        </w:rPr>
        <w:t xml:space="preserve">acji przez osoby,  </w:t>
      </w:r>
      <w:r w:rsidRPr="00DC5371">
        <w:rPr>
          <w:rFonts w:asciiTheme="majorHAnsi" w:hAnsiTheme="majorHAnsi"/>
          <w:sz w:val="22"/>
          <w:szCs w:val="22"/>
        </w:rPr>
        <w:t>o których mowa w ust. 1.</w:t>
      </w:r>
    </w:p>
    <w:p w:rsidR="00123580" w:rsidRPr="00DC5371" w:rsidRDefault="00123580" w:rsidP="00DC5371">
      <w:pPr>
        <w:numPr>
          <w:ilvl w:val="3"/>
          <w:numId w:val="19"/>
        </w:numPr>
        <w:spacing w:line="360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t>Dla uniknięcia wątpliwości Strony potwierdzają, że w razie prawomocnego nałożenia na Zamawiającego przez właściwy sąd lub organ jakiekolwiek kary finansowej lub prawomocnego zobowiązania do naprawienia krzywdy lub szkody, ze względu na niewykonanie przez Wykonawcę obowiązków, o których mowa w niniejszym paragrafie, Zamawiający będzie uprawniony do żądania naprawienia przez Wykonawcę wynikłej stąd szkody w pełnej wysokości, niezależnie od ewentualnych ograniczeń odpowiedzialności przewidzianych w Umowie.</w:t>
      </w:r>
    </w:p>
    <w:p w:rsidR="00A7394C" w:rsidRPr="00DC5371" w:rsidRDefault="00A7394C" w:rsidP="00A7394C">
      <w:pPr>
        <w:spacing w:line="360" w:lineRule="auto"/>
        <w:ind w:left="426"/>
        <w:jc w:val="both"/>
        <w:rPr>
          <w:rFonts w:asciiTheme="majorHAnsi" w:hAnsiTheme="majorHAnsi"/>
          <w:sz w:val="22"/>
          <w:szCs w:val="22"/>
        </w:rPr>
      </w:pPr>
    </w:p>
    <w:p w:rsidR="00123580" w:rsidRPr="00DC5371" w:rsidRDefault="00123580" w:rsidP="00746F0F">
      <w:pPr>
        <w:pStyle w:val="western"/>
        <w:spacing w:before="0" w:line="360" w:lineRule="auto"/>
        <w:jc w:val="center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b/>
          <w:bCs/>
          <w:sz w:val="22"/>
          <w:szCs w:val="22"/>
        </w:rPr>
        <w:t>§1</w:t>
      </w:r>
      <w:r w:rsidR="00E5450A">
        <w:rPr>
          <w:rFonts w:asciiTheme="majorHAnsi" w:hAnsiTheme="majorHAnsi"/>
          <w:b/>
          <w:bCs/>
          <w:sz w:val="22"/>
          <w:szCs w:val="22"/>
        </w:rPr>
        <w:t>2</w:t>
      </w:r>
    </w:p>
    <w:p w:rsidR="00123580" w:rsidRPr="00DC5371" w:rsidRDefault="00123580" w:rsidP="00746F0F">
      <w:pPr>
        <w:pStyle w:val="western"/>
        <w:spacing w:before="0" w:line="360" w:lineRule="auto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t>W sprawach nie uregulowanych niniejszą Umową, zastosowanie mają przepisy Kodeksu cywilnego oraz inne obowiązujące przepisy.</w:t>
      </w:r>
    </w:p>
    <w:p w:rsidR="00123580" w:rsidRPr="00DC5371" w:rsidRDefault="00123580" w:rsidP="00746F0F">
      <w:pPr>
        <w:pStyle w:val="western"/>
        <w:spacing w:before="0" w:line="360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123580" w:rsidRPr="00DC5371" w:rsidRDefault="00123580" w:rsidP="00746F0F">
      <w:pPr>
        <w:pStyle w:val="western"/>
        <w:spacing w:before="0" w:line="360" w:lineRule="auto"/>
        <w:jc w:val="center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b/>
          <w:bCs/>
          <w:sz w:val="22"/>
          <w:szCs w:val="22"/>
        </w:rPr>
        <w:t>§1</w:t>
      </w:r>
      <w:r w:rsidR="00E5450A">
        <w:rPr>
          <w:rFonts w:asciiTheme="majorHAnsi" w:hAnsiTheme="majorHAnsi"/>
          <w:b/>
          <w:bCs/>
          <w:sz w:val="22"/>
          <w:szCs w:val="22"/>
        </w:rPr>
        <w:t>3</w:t>
      </w:r>
    </w:p>
    <w:p w:rsidR="00123580" w:rsidRPr="00DC5371" w:rsidRDefault="00123580" w:rsidP="00746F0F">
      <w:pPr>
        <w:pStyle w:val="western"/>
        <w:spacing w:before="0" w:line="360" w:lineRule="auto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t>Spory między Stronami będą poddane pod rozstrzygnięcie właściwemu dla siedziby Zamawiającego Sądowi Powszechnemu.</w:t>
      </w:r>
    </w:p>
    <w:p w:rsidR="00123580" w:rsidRPr="00DC5371" w:rsidRDefault="00123580" w:rsidP="00746F0F">
      <w:pPr>
        <w:pStyle w:val="western"/>
        <w:spacing w:before="0" w:line="360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123580" w:rsidRPr="00DC5371" w:rsidRDefault="00123580" w:rsidP="00746F0F">
      <w:pPr>
        <w:pStyle w:val="western"/>
        <w:spacing w:before="0" w:line="360" w:lineRule="auto"/>
        <w:jc w:val="center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b/>
          <w:bCs/>
          <w:sz w:val="22"/>
          <w:szCs w:val="22"/>
        </w:rPr>
        <w:t>§1</w:t>
      </w:r>
      <w:r w:rsidR="00E5450A">
        <w:rPr>
          <w:rFonts w:asciiTheme="majorHAnsi" w:hAnsiTheme="majorHAnsi"/>
          <w:b/>
          <w:bCs/>
          <w:sz w:val="22"/>
          <w:szCs w:val="22"/>
        </w:rPr>
        <w:t>4</w:t>
      </w:r>
    </w:p>
    <w:p w:rsidR="00123580" w:rsidRPr="00DC5371" w:rsidRDefault="00123580" w:rsidP="00746F0F">
      <w:pPr>
        <w:pStyle w:val="NormalnyWeb"/>
        <w:spacing w:before="0" w:line="360" w:lineRule="auto"/>
        <w:ind w:right="-6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t>Umowę niniejszą wraz ze wszystkimi załącznikami sporządzono w dwóch jednobrzmiących egzemplarzach, po jednym dla każdej ze Stron.</w:t>
      </w:r>
    </w:p>
    <w:p w:rsidR="00123580" w:rsidRPr="00DC5371" w:rsidRDefault="00123580" w:rsidP="00746F0F">
      <w:pPr>
        <w:pStyle w:val="NormalnyWeb"/>
        <w:spacing w:before="0" w:line="360" w:lineRule="auto"/>
        <w:ind w:right="-6"/>
        <w:rPr>
          <w:rFonts w:asciiTheme="majorHAnsi" w:hAnsiTheme="majorHAnsi"/>
          <w:sz w:val="22"/>
          <w:szCs w:val="22"/>
        </w:rPr>
      </w:pPr>
    </w:p>
    <w:p w:rsidR="00123580" w:rsidRPr="00DC5371" w:rsidRDefault="00123580" w:rsidP="00746F0F">
      <w:pPr>
        <w:pStyle w:val="western"/>
        <w:spacing w:before="0" w:line="360" w:lineRule="auto"/>
        <w:jc w:val="center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b/>
          <w:bCs/>
          <w:sz w:val="22"/>
          <w:szCs w:val="22"/>
        </w:rPr>
        <w:t>§1</w:t>
      </w:r>
      <w:r w:rsidR="00E5450A">
        <w:rPr>
          <w:rFonts w:asciiTheme="majorHAnsi" w:hAnsiTheme="majorHAnsi"/>
          <w:b/>
          <w:bCs/>
          <w:sz w:val="22"/>
          <w:szCs w:val="22"/>
        </w:rPr>
        <w:t>5</w:t>
      </w:r>
    </w:p>
    <w:p w:rsidR="00123580" w:rsidRPr="00DC5371" w:rsidRDefault="00123580" w:rsidP="00746F0F">
      <w:pPr>
        <w:pStyle w:val="NormalnyWeb"/>
        <w:spacing w:before="0" w:line="360" w:lineRule="auto"/>
        <w:ind w:right="-6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t>Do Umowy zostały dołączone następujące Załączniki, które stanowią jej integralną część:</w:t>
      </w:r>
    </w:p>
    <w:p w:rsidR="00123580" w:rsidRPr="00DC5371" w:rsidRDefault="00123580" w:rsidP="00746F0F">
      <w:pPr>
        <w:pStyle w:val="NormalnyWeb"/>
        <w:numPr>
          <w:ilvl w:val="1"/>
          <w:numId w:val="3"/>
        </w:numPr>
        <w:tabs>
          <w:tab w:val="clear" w:pos="1440"/>
          <w:tab w:val="num" w:pos="709"/>
        </w:tabs>
        <w:spacing w:before="0" w:line="360" w:lineRule="auto"/>
        <w:ind w:left="709" w:right="-6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t>Oferta Wykonawcy</w:t>
      </w:r>
      <w:r w:rsidRPr="00DC5371">
        <w:rPr>
          <w:rFonts w:asciiTheme="majorHAnsi" w:hAnsiTheme="majorHAnsi"/>
          <w:sz w:val="22"/>
          <w:szCs w:val="22"/>
        </w:rPr>
        <w:tab/>
      </w:r>
      <w:r w:rsidRPr="00DC5371">
        <w:rPr>
          <w:rFonts w:asciiTheme="majorHAnsi" w:hAnsiTheme="majorHAnsi"/>
          <w:sz w:val="22"/>
          <w:szCs w:val="22"/>
        </w:rPr>
        <w:tab/>
        <w:t>- Załącznik nr 1</w:t>
      </w:r>
    </w:p>
    <w:p w:rsidR="00123580" w:rsidRPr="00DC5371" w:rsidRDefault="00123580" w:rsidP="00746F0F">
      <w:pPr>
        <w:pStyle w:val="NormalnyWeb"/>
        <w:numPr>
          <w:ilvl w:val="1"/>
          <w:numId w:val="3"/>
        </w:numPr>
        <w:tabs>
          <w:tab w:val="clear" w:pos="1440"/>
          <w:tab w:val="num" w:pos="709"/>
        </w:tabs>
        <w:spacing w:before="0" w:line="360" w:lineRule="auto"/>
        <w:ind w:left="709" w:right="-6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sz w:val="22"/>
          <w:szCs w:val="22"/>
        </w:rPr>
        <w:t>Opis przedmiotu zamówienia</w:t>
      </w:r>
      <w:r w:rsidRPr="00DC5371">
        <w:rPr>
          <w:rFonts w:asciiTheme="majorHAnsi" w:hAnsiTheme="majorHAnsi"/>
          <w:sz w:val="22"/>
          <w:szCs w:val="22"/>
        </w:rPr>
        <w:tab/>
        <w:t xml:space="preserve">- Załącznik nr 2 </w:t>
      </w:r>
    </w:p>
    <w:p w:rsidR="00123580" w:rsidRPr="00DC5371" w:rsidRDefault="00123580" w:rsidP="00746F0F">
      <w:pPr>
        <w:pStyle w:val="NormalnyWeb"/>
        <w:spacing w:before="0" w:line="360" w:lineRule="auto"/>
        <w:ind w:left="1080" w:right="-6"/>
        <w:rPr>
          <w:rFonts w:asciiTheme="majorHAnsi" w:hAnsiTheme="majorHAnsi"/>
          <w:sz w:val="22"/>
          <w:szCs w:val="22"/>
        </w:rPr>
      </w:pPr>
    </w:p>
    <w:p w:rsidR="00123580" w:rsidRPr="00DC5371" w:rsidRDefault="00123580" w:rsidP="00746F0F">
      <w:pPr>
        <w:spacing w:line="360" w:lineRule="auto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b/>
          <w:sz w:val="22"/>
          <w:szCs w:val="22"/>
        </w:rPr>
        <w:t xml:space="preserve">ZAMAWIAJĄCY: </w:t>
      </w:r>
      <w:r w:rsidRPr="00DC5371">
        <w:rPr>
          <w:rFonts w:asciiTheme="majorHAnsi" w:hAnsiTheme="majorHAnsi"/>
          <w:b/>
          <w:sz w:val="22"/>
          <w:szCs w:val="22"/>
        </w:rPr>
        <w:tab/>
      </w:r>
      <w:r w:rsidRPr="00DC5371">
        <w:rPr>
          <w:rFonts w:asciiTheme="majorHAnsi" w:hAnsiTheme="majorHAnsi"/>
          <w:b/>
          <w:sz w:val="22"/>
          <w:szCs w:val="22"/>
        </w:rPr>
        <w:tab/>
      </w:r>
      <w:r w:rsidRPr="00DC5371">
        <w:rPr>
          <w:rFonts w:asciiTheme="majorHAnsi" w:hAnsiTheme="majorHAnsi"/>
          <w:b/>
          <w:sz w:val="22"/>
          <w:szCs w:val="22"/>
        </w:rPr>
        <w:tab/>
      </w:r>
      <w:r w:rsidRPr="00DC5371">
        <w:rPr>
          <w:rFonts w:asciiTheme="majorHAnsi" w:hAnsiTheme="majorHAnsi"/>
          <w:b/>
          <w:sz w:val="22"/>
          <w:szCs w:val="22"/>
        </w:rPr>
        <w:tab/>
      </w:r>
      <w:r w:rsidRPr="00DC5371">
        <w:rPr>
          <w:rFonts w:asciiTheme="majorHAnsi" w:hAnsiTheme="majorHAnsi"/>
          <w:b/>
          <w:sz w:val="22"/>
          <w:szCs w:val="22"/>
        </w:rPr>
        <w:tab/>
      </w:r>
      <w:r w:rsidRPr="00DC5371">
        <w:rPr>
          <w:rFonts w:asciiTheme="majorHAnsi" w:hAnsiTheme="majorHAnsi"/>
          <w:b/>
          <w:sz w:val="22"/>
          <w:szCs w:val="22"/>
        </w:rPr>
        <w:tab/>
      </w:r>
      <w:r w:rsidRPr="00DC5371">
        <w:rPr>
          <w:rFonts w:asciiTheme="majorHAnsi" w:hAnsiTheme="majorHAnsi"/>
          <w:b/>
          <w:sz w:val="22"/>
          <w:szCs w:val="22"/>
        </w:rPr>
        <w:tab/>
      </w:r>
      <w:r w:rsidRPr="00DC5371">
        <w:rPr>
          <w:rFonts w:asciiTheme="majorHAnsi" w:hAnsiTheme="majorHAnsi"/>
          <w:b/>
          <w:sz w:val="22"/>
          <w:szCs w:val="22"/>
        </w:rPr>
        <w:tab/>
        <w:t>WYKONAWCA:</w:t>
      </w:r>
    </w:p>
    <w:p w:rsidR="00123580" w:rsidRPr="00DC5371" w:rsidRDefault="00123580" w:rsidP="00746F0F">
      <w:pPr>
        <w:spacing w:line="360" w:lineRule="auto"/>
        <w:rPr>
          <w:rFonts w:asciiTheme="majorHAnsi" w:hAnsiTheme="majorHAnsi"/>
          <w:sz w:val="22"/>
          <w:szCs w:val="22"/>
        </w:rPr>
      </w:pPr>
      <w:r w:rsidRPr="00DC5371">
        <w:rPr>
          <w:rFonts w:asciiTheme="majorHAnsi" w:hAnsiTheme="majorHAnsi"/>
          <w:b/>
          <w:sz w:val="22"/>
          <w:szCs w:val="22"/>
        </w:rPr>
        <w:t xml:space="preserve">         (MOSiR)</w:t>
      </w:r>
    </w:p>
    <w:sectPr w:rsidR="00123580" w:rsidRPr="00DC5371" w:rsidSect="00D77E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5" w:right="1247" w:bottom="1020" w:left="1361" w:header="708" w:footer="68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758" w:rsidRDefault="00241758">
      <w:r>
        <w:separator/>
      </w:r>
    </w:p>
  </w:endnote>
  <w:endnote w:type="continuationSeparator" w:id="1">
    <w:p w:rsidR="00241758" w:rsidRDefault="00241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80" w:rsidRDefault="00123580">
    <w:pPr>
      <w:pStyle w:val="Zawartotabeli"/>
      <w:snapToGrid w:val="0"/>
      <w:jc w:val="center"/>
    </w:pPr>
    <w:r>
      <w:rPr>
        <w:sz w:val="18"/>
        <w:szCs w:val="18"/>
      </w:rPr>
      <w:t xml:space="preserve">Strona </w:t>
    </w:r>
    <w:r w:rsidR="00097158"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PAGE </w:instrText>
    </w:r>
    <w:r w:rsidR="00097158">
      <w:rPr>
        <w:b/>
        <w:bCs/>
        <w:sz w:val="18"/>
        <w:szCs w:val="18"/>
      </w:rPr>
      <w:fldChar w:fldCharType="separate"/>
    </w:r>
    <w:r w:rsidR="00AA59EE">
      <w:rPr>
        <w:b/>
        <w:bCs/>
        <w:noProof/>
        <w:sz w:val="18"/>
        <w:szCs w:val="18"/>
      </w:rPr>
      <w:t>6</w:t>
    </w:r>
    <w:r w:rsidR="00097158">
      <w:rPr>
        <w:b/>
        <w:bCs/>
        <w:sz w:val="18"/>
        <w:szCs w:val="18"/>
      </w:rPr>
      <w:fldChar w:fldCharType="end"/>
    </w:r>
    <w:r>
      <w:rPr>
        <w:sz w:val="18"/>
        <w:szCs w:val="18"/>
      </w:rPr>
      <w:t xml:space="preserve">z </w:t>
    </w:r>
    <w:r w:rsidR="00097158"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\* ARABIC </w:instrText>
    </w:r>
    <w:r w:rsidR="00097158">
      <w:rPr>
        <w:b/>
        <w:bCs/>
        <w:sz w:val="18"/>
        <w:szCs w:val="18"/>
      </w:rPr>
      <w:fldChar w:fldCharType="separate"/>
    </w:r>
    <w:r w:rsidR="00AA59EE">
      <w:rPr>
        <w:b/>
        <w:bCs/>
        <w:noProof/>
        <w:sz w:val="18"/>
        <w:szCs w:val="18"/>
      </w:rPr>
      <w:t>7</w:t>
    </w:r>
    <w:r w:rsidR="00097158">
      <w:rPr>
        <w:b/>
        <w:bCs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80" w:rsidRDefault="00123580">
    <w:pPr>
      <w:pStyle w:val="Zawartotabeli"/>
      <w:snapToGrid w:val="0"/>
      <w:jc w:val="center"/>
    </w:pPr>
    <w:r>
      <w:rPr>
        <w:sz w:val="20"/>
        <w:szCs w:val="20"/>
      </w:rPr>
      <w:t xml:space="preserve">Strona </w:t>
    </w:r>
    <w:r w:rsidR="00097158"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PAGE </w:instrText>
    </w:r>
    <w:r w:rsidR="00097158">
      <w:rPr>
        <w:b/>
        <w:bCs/>
        <w:sz w:val="20"/>
        <w:szCs w:val="20"/>
      </w:rPr>
      <w:fldChar w:fldCharType="separate"/>
    </w:r>
    <w:r w:rsidR="00AA59EE">
      <w:rPr>
        <w:b/>
        <w:bCs/>
        <w:noProof/>
        <w:sz w:val="20"/>
        <w:szCs w:val="20"/>
      </w:rPr>
      <w:t>7</w:t>
    </w:r>
    <w:r w:rsidR="00097158">
      <w:rPr>
        <w:b/>
        <w:bCs/>
        <w:sz w:val="20"/>
        <w:szCs w:val="20"/>
      </w:rPr>
      <w:fldChar w:fldCharType="end"/>
    </w:r>
    <w:r>
      <w:rPr>
        <w:sz w:val="20"/>
        <w:szCs w:val="20"/>
      </w:rPr>
      <w:t xml:space="preserve">z </w:t>
    </w:r>
    <w:r w:rsidR="00097158"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NUMPAGES \* ARABIC </w:instrText>
    </w:r>
    <w:r w:rsidR="00097158">
      <w:rPr>
        <w:b/>
        <w:bCs/>
        <w:sz w:val="20"/>
        <w:szCs w:val="20"/>
      </w:rPr>
      <w:fldChar w:fldCharType="separate"/>
    </w:r>
    <w:r w:rsidR="00AA59EE">
      <w:rPr>
        <w:b/>
        <w:bCs/>
        <w:noProof/>
        <w:sz w:val="20"/>
        <w:szCs w:val="20"/>
      </w:rPr>
      <w:t>7</w:t>
    </w:r>
    <w:r w:rsidR="00097158">
      <w:rPr>
        <w:b/>
        <w:bCs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80" w:rsidRDefault="0012358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758" w:rsidRDefault="00241758">
      <w:r>
        <w:separator/>
      </w:r>
    </w:p>
  </w:footnote>
  <w:footnote w:type="continuationSeparator" w:id="1">
    <w:p w:rsidR="00241758" w:rsidRDefault="00241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80" w:rsidRDefault="00097158">
    <w:pPr>
      <w:pStyle w:val="Nagwek"/>
      <w:rPr>
        <w:lang w:eastAsia="pl-PL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7698422" o:spid="_x0000_s2050" type="#_x0000_t136" style="position:absolute;margin-left:0;margin-top:0;width:509.8pt;height:133pt;rotation:315;z-index:-251658240;mso-wrap-style:none;mso-position-horizontal:center;mso-position-horizontal-relative:margin;mso-position-vertical:center;mso-position-vertical-relative:margin;v-text-anchor:middle" fillcolor="gray" stroked="f" strokecolor="#3465a4">
          <v:fill opacity=".5" color2="#7f7f7f"/>
          <v:stroke color2="#cb9a5b"/>
          <v:textpath style="font-family:&quot;Times New Roman&quot;;font-size:1pt" trim="t" fitpath="t" string="PROJEK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80" w:rsidRDefault="00097158">
    <w:pPr>
      <w:pStyle w:val="Nagwek"/>
      <w:rPr>
        <w:lang w:eastAsia="pl-PL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7698423" o:spid="_x0000_s2049" type="#_x0000_t136" style="position:absolute;margin-left:0;margin-top:0;width:509.8pt;height:133pt;rotation:315;z-index:-251659264;mso-wrap-style:none;mso-position-horizontal:center;mso-position-horizontal-relative:margin;mso-position-vertical:center;mso-position-vertical-relative:margin;v-text-anchor:middle" fillcolor="gray" stroked="f" strokecolor="#3465a4">
          <v:fill opacity=".5" color2="#7f7f7f"/>
          <v:stroke color2="#cb9a5b"/>
          <v:textpath style="font-family:&quot;Times New Roman&quot;;font-size:1pt" trim="t" fitpath="t" string="PROJEK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80" w:rsidRDefault="0012358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680"/>
        </w:tabs>
        <w:ind w:left="16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332CEB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/>
        <w:iCs/>
        <w:color w:val="FF0000"/>
        <w:sz w:val="22"/>
        <w:szCs w:val="22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bCs w:val="0"/>
        <w:sz w:val="22"/>
        <w:szCs w:val="22"/>
      </w:rPr>
    </w:lvl>
  </w:abstractNum>
  <w:abstractNum w:abstractNumId="5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11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sz w:val="22"/>
        <w:szCs w:val="22"/>
        <w:lang w:val="pl-PL"/>
      </w:rPr>
    </w:lvl>
  </w:abstractNum>
  <w:abstractNum w:abstractNumId="9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2"/>
        <w:szCs w:val="22"/>
      </w:rPr>
    </w:lvl>
  </w:abstractNum>
  <w:abstractNum w:abstractNumId="10">
    <w:nsid w:val="0000000B"/>
    <w:multiLevelType w:val="multilevel"/>
    <w:tmpl w:val="536CC1F6"/>
    <w:name w:val="WW8Num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ahoma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0000000C"/>
    <w:multiLevelType w:val="multilevel"/>
    <w:tmpl w:val="0000000C"/>
    <w:name w:val="WW8Num1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sz w:val="22"/>
        <w:szCs w:val="22"/>
      </w:rPr>
    </w:lvl>
  </w:abstractNum>
  <w:abstractNum w:abstractNumId="13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kern w:val="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  <w:sz w:val="22"/>
        <w:szCs w:val="22"/>
        <w:lang w:eastAsia="pl-P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  <w:sz w:val="22"/>
        <w:szCs w:val="22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8F3085C"/>
    <w:multiLevelType w:val="multilevel"/>
    <w:tmpl w:val="000000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12A50042"/>
    <w:multiLevelType w:val="hybridMultilevel"/>
    <w:tmpl w:val="4BE8772A"/>
    <w:name w:val="WW8Num62"/>
    <w:lvl w:ilvl="0" w:tplc="4084887A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CA45676">
      <w:start w:val="2"/>
      <w:numFmt w:val="decimal"/>
      <w:lvlText w:val="%7."/>
      <w:lvlJc w:val="left"/>
      <w:pPr>
        <w:ind w:left="5040" w:hanging="360"/>
      </w:pPr>
      <w:rPr>
        <w:rFonts w:hint="default"/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D22244"/>
    <w:multiLevelType w:val="multilevel"/>
    <w:tmpl w:val="7B0AC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165E4E26"/>
    <w:multiLevelType w:val="multilevel"/>
    <w:tmpl w:val="1A28E6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1A7D5D32"/>
    <w:multiLevelType w:val="hybridMultilevel"/>
    <w:tmpl w:val="FBEAD132"/>
    <w:lvl w:ilvl="0" w:tplc="FFFFFFFF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2E62F9"/>
    <w:multiLevelType w:val="hybridMultilevel"/>
    <w:tmpl w:val="533ED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1F00EA"/>
    <w:multiLevelType w:val="hybridMultilevel"/>
    <w:tmpl w:val="D7AA535E"/>
    <w:lvl w:ilvl="0" w:tplc="9DDC9416">
      <w:start w:val="1"/>
      <w:numFmt w:val="decimal"/>
      <w:lvlText w:val="%1)"/>
      <w:lvlJc w:val="left"/>
      <w:pPr>
        <w:ind w:left="1785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1">
    <w:nsid w:val="3EC839AA"/>
    <w:multiLevelType w:val="multilevel"/>
    <w:tmpl w:val="1A28E6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E541169"/>
    <w:multiLevelType w:val="multilevel"/>
    <w:tmpl w:val="5580A1A4"/>
    <w:name w:val="WW8Num1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ahoma" w:hint="default"/>
        <w:b w:val="0"/>
        <w:bCs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77FF51ED"/>
    <w:multiLevelType w:val="multilevel"/>
    <w:tmpl w:val="4C44537E"/>
    <w:lvl w:ilvl="0">
      <w:start w:val="1"/>
      <w:numFmt w:val="decimal"/>
      <w:lvlText w:val="%1."/>
      <w:lvlJc w:val="left"/>
      <w:pPr>
        <w:tabs>
          <w:tab w:val="num" w:pos="1199"/>
        </w:tabs>
        <w:ind w:left="1199" w:hanging="555"/>
      </w:pPr>
      <w:rPr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0"/>
  </w:num>
  <w:num w:numId="15">
    <w:abstractNumId w:val="18"/>
  </w:num>
  <w:num w:numId="16">
    <w:abstractNumId w:val="13"/>
  </w:num>
  <w:num w:numId="17">
    <w:abstractNumId w:val="19"/>
  </w:num>
  <w:num w:numId="18">
    <w:abstractNumId w:val="15"/>
  </w:num>
  <w:num w:numId="19">
    <w:abstractNumId w:val="22"/>
  </w:num>
  <w:num w:numId="20">
    <w:abstractNumId w:val="23"/>
  </w:num>
  <w:num w:numId="21">
    <w:abstractNumId w:val="17"/>
  </w:num>
  <w:num w:numId="22">
    <w:abstractNumId w:val="14"/>
  </w:num>
  <w:num w:numId="23">
    <w:abstractNumId w:val="21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trackRevisions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72A2"/>
    <w:rsid w:val="0007598B"/>
    <w:rsid w:val="00097158"/>
    <w:rsid w:val="000C24DF"/>
    <w:rsid w:val="000C416D"/>
    <w:rsid w:val="001002F1"/>
    <w:rsid w:val="00123580"/>
    <w:rsid w:val="001265D5"/>
    <w:rsid w:val="00142217"/>
    <w:rsid w:val="00224B39"/>
    <w:rsid w:val="002326F4"/>
    <w:rsid w:val="00235F17"/>
    <w:rsid w:val="00241758"/>
    <w:rsid w:val="0027653E"/>
    <w:rsid w:val="00352801"/>
    <w:rsid w:val="003E4693"/>
    <w:rsid w:val="0049398D"/>
    <w:rsid w:val="004E1D07"/>
    <w:rsid w:val="004F7976"/>
    <w:rsid w:val="00520C70"/>
    <w:rsid w:val="005217FC"/>
    <w:rsid w:val="005437B7"/>
    <w:rsid w:val="00564B1F"/>
    <w:rsid w:val="005A3D5A"/>
    <w:rsid w:val="005D3355"/>
    <w:rsid w:val="006063D1"/>
    <w:rsid w:val="00725BDC"/>
    <w:rsid w:val="00746F0F"/>
    <w:rsid w:val="008140E3"/>
    <w:rsid w:val="00826A63"/>
    <w:rsid w:val="008414CE"/>
    <w:rsid w:val="0089157A"/>
    <w:rsid w:val="008C26D5"/>
    <w:rsid w:val="008D2F42"/>
    <w:rsid w:val="009A7951"/>
    <w:rsid w:val="009C421B"/>
    <w:rsid w:val="00A7394C"/>
    <w:rsid w:val="00A772A2"/>
    <w:rsid w:val="00AA0411"/>
    <w:rsid w:val="00AA2DAB"/>
    <w:rsid w:val="00AA59EE"/>
    <w:rsid w:val="00B07B6A"/>
    <w:rsid w:val="00B23D16"/>
    <w:rsid w:val="00B6103F"/>
    <w:rsid w:val="00BB7637"/>
    <w:rsid w:val="00C211BD"/>
    <w:rsid w:val="00C315A4"/>
    <w:rsid w:val="00C472FD"/>
    <w:rsid w:val="00C85648"/>
    <w:rsid w:val="00C90745"/>
    <w:rsid w:val="00CE5FC6"/>
    <w:rsid w:val="00D77E82"/>
    <w:rsid w:val="00D947B6"/>
    <w:rsid w:val="00DB7D0C"/>
    <w:rsid w:val="00DC5371"/>
    <w:rsid w:val="00DF534F"/>
    <w:rsid w:val="00E004C4"/>
    <w:rsid w:val="00E2105D"/>
    <w:rsid w:val="00E5450A"/>
    <w:rsid w:val="00EB1EDE"/>
    <w:rsid w:val="00F67FDA"/>
    <w:rsid w:val="00F71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E82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D77E82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Tekstpodstawowy"/>
    <w:qFormat/>
    <w:rsid w:val="00D77E82"/>
    <w:pPr>
      <w:keepNext/>
      <w:tabs>
        <w:tab w:val="num" w:pos="1680"/>
      </w:tabs>
      <w:spacing w:before="100" w:after="100" w:line="100" w:lineRule="atLeast"/>
      <w:ind w:left="1680" w:hanging="360"/>
      <w:jc w:val="both"/>
      <w:outlineLvl w:val="1"/>
    </w:pPr>
    <w:rPr>
      <w:b/>
      <w:bCs/>
      <w:i/>
      <w:i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77E82"/>
  </w:style>
  <w:style w:type="character" w:customStyle="1" w:styleId="WW8Num1z1">
    <w:name w:val="WW8Num1z1"/>
    <w:rsid w:val="00D77E82"/>
  </w:style>
  <w:style w:type="character" w:customStyle="1" w:styleId="WW8Num1z2">
    <w:name w:val="WW8Num1z2"/>
    <w:rsid w:val="00D77E82"/>
  </w:style>
  <w:style w:type="character" w:customStyle="1" w:styleId="WW8Num1z3">
    <w:name w:val="WW8Num1z3"/>
    <w:rsid w:val="00D77E82"/>
  </w:style>
  <w:style w:type="character" w:customStyle="1" w:styleId="WW8Num1z4">
    <w:name w:val="WW8Num1z4"/>
    <w:rsid w:val="00D77E82"/>
  </w:style>
  <w:style w:type="character" w:customStyle="1" w:styleId="WW8Num1z5">
    <w:name w:val="WW8Num1z5"/>
    <w:rsid w:val="00D77E82"/>
  </w:style>
  <w:style w:type="character" w:customStyle="1" w:styleId="WW8Num1z6">
    <w:name w:val="WW8Num1z6"/>
    <w:rsid w:val="00D77E82"/>
  </w:style>
  <w:style w:type="character" w:customStyle="1" w:styleId="WW8Num1z7">
    <w:name w:val="WW8Num1z7"/>
    <w:rsid w:val="00D77E82"/>
  </w:style>
  <w:style w:type="character" w:customStyle="1" w:styleId="WW8Num1z8">
    <w:name w:val="WW8Num1z8"/>
    <w:rsid w:val="00D77E82"/>
  </w:style>
  <w:style w:type="character" w:customStyle="1" w:styleId="WW8Num2z0">
    <w:name w:val="WW8Num2z0"/>
    <w:rsid w:val="00D77E82"/>
    <w:rPr>
      <w:b w:val="0"/>
      <w:bCs w:val="0"/>
      <w:i/>
      <w:iCs/>
      <w:color w:val="FF0000"/>
      <w:sz w:val="22"/>
      <w:szCs w:val="22"/>
      <w:lang w:eastAsia="pl-PL"/>
    </w:rPr>
  </w:style>
  <w:style w:type="character" w:customStyle="1" w:styleId="WW8Num2z1">
    <w:name w:val="WW8Num2z1"/>
    <w:rsid w:val="00D77E82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2">
    <w:name w:val="WW8Num2z2"/>
    <w:rsid w:val="00D77E82"/>
  </w:style>
  <w:style w:type="character" w:customStyle="1" w:styleId="WW8Num2z3">
    <w:name w:val="WW8Num2z3"/>
    <w:rsid w:val="00D77E82"/>
  </w:style>
  <w:style w:type="character" w:customStyle="1" w:styleId="WW8Num2z4">
    <w:name w:val="WW8Num2z4"/>
    <w:rsid w:val="00D77E82"/>
  </w:style>
  <w:style w:type="character" w:customStyle="1" w:styleId="WW8Num2z5">
    <w:name w:val="WW8Num2z5"/>
    <w:rsid w:val="00D77E82"/>
  </w:style>
  <w:style w:type="character" w:customStyle="1" w:styleId="WW8Num2z6">
    <w:name w:val="WW8Num2z6"/>
    <w:rsid w:val="00D77E82"/>
  </w:style>
  <w:style w:type="character" w:customStyle="1" w:styleId="WW8Num2z7">
    <w:name w:val="WW8Num2z7"/>
    <w:rsid w:val="00D77E82"/>
  </w:style>
  <w:style w:type="character" w:customStyle="1" w:styleId="WW8Num2z8">
    <w:name w:val="WW8Num2z8"/>
    <w:rsid w:val="00D77E82"/>
  </w:style>
  <w:style w:type="character" w:customStyle="1" w:styleId="WW8Num3z0">
    <w:name w:val="WW8Num3z0"/>
    <w:rsid w:val="00D77E82"/>
    <w:rPr>
      <w:b w:val="0"/>
      <w:bCs w:val="0"/>
    </w:rPr>
  </w:style>
  <w:style w:type="character" w:customStyle="1" w:styleId="WW8Num3z1">
    <w:name w:val="WW8Num3z1"/>
    <w:rsid w:val="00D77E82"/>
    <w:rPr>
      <w:sz w:val="22"/>
      <w:szCs w:val="22"/>
    </w:rPr>
  </w:style>
  <w:style w:type="character" w:customStyle="1" w:styleId="WW8Num3z2">
    <w:name w:val="WW8Num3z2"/>
    <w:rsid w:val="00D77E82"/>
  </w:style>
  <w:style w:type="character" w:customStyle="1" w:styleId="WW8Num3z3">
    <w:name w:val="WW8Num3z3"/>
    <w:rsid w:val="00D77E82"/>
  </w:style>
  <w:style w:type="character" w:customStyle="1" w:styleId="WW8Num3z4">
    <w:name w:val="WW8Num3z4"/>
    <w:rsid w:val="00D77E82"/>
  </w:style>
  <w:style w:type="character" w:customStyle="1" w:styleId="WW8Num3z5">
    <w:name w:val="WW8Num3z5"/>
    <w:rsid w:val="00D77E82"/>
  </w:style>
  <w:style w:type="character" w:customStyle="1" w:styleId="WW8Num3z6">
    <w:name w:val="WW8Num3z6"/>
    <w:rsid w:val="00D77E82"/>
  </w:style>
  <w:style w:type="character" w:customStyle="1" w:styleId="WW8Num3z7">
    <w:name w:val="WW8Num3z7"/>
    <w:rsid w:val="00D77E82"/>
  </w:style>
  <w:style w:type="character" w:customStyle="1" w:styleId="WW8Num3z8">
    <w:name w:val="WW8Num3z8"/>
    <w:rsid w:val="00D77E82"/>
  </w:style>
  <w:style w:type="character" w:customStyle="1" w:styleId="WW8Num4z0">
    <w:name w:val="WW8Num4z0"/>
    <w:rsid w:val="00D77E82"/>
    <w:rPr>
      <w:sz w:val="22"/>
      <w:szCs w:val="22"/>
      <w:lang w:val="pl-PL"/>
    </w:rPr>
  </w:style>
  <w:style w:type="character" w:customStyle="1" w:styleId="WW8Num4z1">
    <w:name w:val="WW8Num4z1"/>
    <w:rsid w:val="00D77E82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WW8Num4z2">
    <w:name w:val="WW8Num4z2"/>
    <w:rsid w:val="00D77E82"/>
  </w:style>
  <w:style w:type="character" w:customStyle="1" w:styleId="WW8Num4z3">
    <w:name w:val="WW8Num4z3"/>
    <w:rsid w:val="00D77E82"/>
  </w:style>
  <w:style w:type="character" w:customStyle="1" w:styleId="WW8Num4z4">
    <w:name w:val="WW8Num4z4"/>
    <w:rsid w:val="00D77E82"/>
  </w:style>
  <w:style w:type="character" w:customStyle="1" w:styleId="WW8Num4z5">
    <w:name w:val="WW8Num4z5"/>
    <w:rsid w:val="00D77E82"/>
  </w:style>
  <w:style w:type="character" w:customStyle="1" w:styleId="WW8Num4z6">
    <w:name w:val="WW8Num4z6"/>
    <w:rsid w:val="00D77E82"/>
  </w:style>
  <w:style w:type="character" w:customStyle="1" w:styleId="WW8Num4z7">
    <w:name w:val="WW8Num4z7"/>
    <w:rsid w:val="00D77E82"/>
  </w:style>
  <w:style w:type="character" w:customStyle="1" w:styleId="WW8Num4z8">
    <w:name w:val="WW8Num4z8"/>
    <w:rsid w:val="00D77E82"/>
  </w:style>
  <w:style w:type="character" w:customStyle="1" w:styleId="WW8Num5z0">
    <w:name w:val="WW8Num5z0"/>
    <w:rsid w:val="00D77E82"/>
    <w:rPr>
      <w:rFonts w:hint="default"/>
      <w:b w:val="0"/>
      <w:bCs/>
      <w:sz w:val="22"/>
      <w:szCs w:val="22"/>
    </w:rPr>
  </w:style>
  <w:style w:type="character" w:customStyle="1" w:styleId="WW8Num6z0">
    <w:name w:val="WW8Num6z0"/>
    <w:rsid w:val="00D77E82"/>
    <w:rPr>
      <w:b w:val="0"/>
      <w:bCs w:val="0"/>
      <w:sz w:val="22"/>
      <w:szCs w:val="22"/>
    </w:rPr>
  </w:style>
  <w:style w:type="character" w:customStyle="1" w:styleId="WW8Num7z0">
    <w:name w:val="WW8Num7z0"/>
    <w:rsid w:val="00D77E82"/>
    <w:rPr>
      <w:rFonts w:hint="default"/>
      <w:b w:val="0"/>
      <w:bCs w:val="0"/>
      <w:i w:val="0"/>
      <w:iCs w:val="0"/>
      <w:sz w:val="22"/>
      <w:szCs w:val="22"/>
    </w:rPr>
  </w:style>
  <w:style w:type="character" w:customStyle="1" w:styleId="WW8Num7z1">
    <w:name w:val="WW8Num7z1"/>
    <w:rsid w:val="00D77E82"/>
  </w:style>
  <w:style w:type="character" w:customStyle="1" w:styleId="WW8Num7z2">
    <w:name w:val="WW8Num7z2"/>
    <w:rsid w:val="00D77E82"/>
  </w:style>
  <w:style w:type="character" w:customStyle="1" w:styleId="WW8Num7z3">
    <w:name w:val="WW8Num7z3"/>
    <w:rsid w:val="00D77E82"/>
  </w:style>
  <w:style w:type="character" w:customStyle="1" w:styleId="WW8Num7z4">
    <w:name w:val="WW8Num7z4"/>
    <w:rsid w:val="00D77E82"/>
  </w:style>
  <w:style w:type="character" w:customStyle="1" w:styleId="WW8Num7z5">
    <w:name w:val="WW8Num7z5"/>
    <w:rsid w:val="00D77E82"/>
  </w:style>
  <w:style w:type="character" w:customStyle="1" w:styleId="WW8Num7z6">
    <w:name w:val="WW8Num7z6"/>
    <w:rsid w:val="00D77E82"/>
  </w:style>
  <w:style w:type="character" w:customStyle="1" w:styleId="WW8Num7z7">
    <w:name w:val="WW8Num7z7"/>
    <w:rsid w:val="00D77E82"/>
  </w:style>
  <w:style w:type="character" w:customStyle="1" w:styleId="WW8Num7z8">
    <w:name w:val="WW8Num7z8"/>
    <w:rsid w:val="00D77E82"/>
  </w:style>
  <w:style w:type="character" w:customStyle="1" w:styleId="WW8Num8z0">
    <w:name w:val="WW8Num8z0"/>
    <w:rsid w:val="00D77E82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WW8Num8z1">
    <w:name w:val="WW8Num8z1"/>
    <w:rsid w:val="00D77E82"/>
  </w:style>
  <w:style w:type="character" w:customStyle="1" w:styleId="WW8Num8z2">
    <w:name w:val="WW8Num8z2"/>
    <w:rsid w:val="00D77E82"/>
  </w:style>
  <w:style w:type="character" w:customStyle="1" w:styleId="WW8Num8z3">
    <w:name w:val="WW8Num8z3"/>
    <w:rsid w:val="00D77E82"/>
  </w:style>
  <w:style w:type="character" w:customStyle="1" w:styleId="WW8Num8z4">
    <w:name w:val="WW8Num8z4"/>
    <w:rsid w:val="00D77E82"/>
  </w:style>
  <w:style w:type="character" w:customStyle="1" w:styleId="WW8Num8z5">
    <w:name w:val="WW8Num8z5"/>
    <w:rsid w:val="00D77E82"/>
  </w:style>
  <w:style w:type="character" w:customStyle="1" w:styleId="WW8Num8z6">
    <w:name w:val="WW8Num8z6"/>
    <w:rsid w:val="00D77E82"/>
  </w:style>
  <w:style w:type="character" w:customStyle="1" w:styleId="WW8Num8z7">
    <w:name w:val="WW8Num8z7"/>
    <w:rsid w:val="00D77E82"/>
  </w:style>
  <w:style w:type="character" w:customStyle="1" w:styleId="WW8Num8z8">
    <w:name w:val="WW8Num8z8"/>
    <w:rsid w:val="00D77E82"/>
  </w:style>
  <w:style w:type="character" w:customStyle="1" w:styleId="WW8Num9z0">
    <w:name w:val="WW8Num9z0"/>
    <w:rsid w:val="00D77E82"/>
    <w:rPr>
      <w:b w:val="0"/>
      <w:bCs w:val="0"/>
      <w:sz w:val="22"/>
      <w:szCs w:val="22"/>
    </w:rPr>
  </w:style>
  <w:style w:type="character" w:customStyle="1" w:styleId="WW8Num9z1">
    <w:name w:val="WW8Num9z1"/>
    <w:rsid w:val="00D77E82"/>
    <w:rPr>
      <w:rFonts w:ascii="Times New Roman" w:eastAsia="Times New Roman" w:hAnsi="Times New Roman" w:cs="Times New Roman" w:hint="default"/>
      <w:b/>
      <w:sz w:val="22"/>
      <w:szCs w:val="22"/>
    </w:rPr>
  </w:style>
  <w:style w:type="character" w:customStyle="1" w:styleId="WW8Num9z2">
    <w:name w:val="WW8Num9z2"/>
    <w:rsid w:val="00D77E82"/>
    <w:rPr>
      <w:rFonts w:hint="default"/>
    </w:rPr>
  </w:style>
  <w:style w:type="character" w:customStyle="1" w:styleId="WW8Num9z3">
    <w:name w:val="WW8Num9z3"/>
    <w:rsid w:val="00D77E82"/>
  </w:style>
  <w:style w:type="character" w:customStyle="1" w:styleId="WW8Num9z4">
    <w:name w:val="WW8Num9z4"/>
    <w:rsid w:val="00D77E82"/>
  </w:style>
  <w:style w:type="character" w:customStyle="1" w:styleId="WW8Num9z5">
    <w:name w:val="WW8Num9z5"/>
    <w:rsid w:val="00D77E82"/>
  </w:style>
  <w:style w:type="character" w:customStyle="1" w:styleId="WW8Num9z6">
    <w:name w:val="WW8Num9z6"/>
    <w:rsid w:val="00D77E82"/>
  </w:style>
  <w:style w:type="character" w:customStyle="1" w:styleId="WW8Num9z7">
    <w:name w:val="WW8Num9z7"/>
    <w:rsid w:val="00D77E82"/>
  </w:style>
  <w:style w:type="character" w:customStyle="1" w:styleId="WW8Num9z8">
    <w:name w:val="WW8Num9z8"/>
    <w:rsid w:val="00D77E82"/>
  </w:style>
  <w:style w:type="character" w:customStyle="1" w:styleId="WW8Num10z0">
    <w:name w:val="WW8Num10z0"/>
    <w:rsid w:val="00D77E82"/>
    <w:rPr>
      <w:rFonts w:hint="default"/>
      <w:b w:val="0"/>
      <w:bCs w:val="0"/>
      <w:sz w:val="22"/>
      <w:szCs w:val="22"/>
    </w:rPr>
  </w:style>
  <w:style w:type="character" w:customStyle="1" w:styleId="WW8Num10z2">
    <w:name w:val="WW8Num10z2"/>
    <w:rsid w:val="00D77E82"/>
    <w:rPr>
      <w:rFonts w:ascii="Symbol" w:hAnsi="Symbol" w:cs="Symbol"/>
    </w:rPr>
  </w:style>
  <w:style w:type="character" w:customStyle="1" w:styleId="WW8Num11z0">
    <w:name w:val="WW8Num11z0"/>
    <w:rsid w:val="00D77E82"/>
    <w:rPr>
      <w:rFonts w:hint="default"/>
      <w:b w:val="0"/>
      <w:bCs w:val="0"/>
      <w:sz w:val="22"/>
      <w:szCs w:val="22"/>
    </w:rPr>
  </w:style>
  <w:style w:type="character" w:customStyle="1" w:styleId="WW8Num11z1">
    <w:name w:val="WW8Num11z1"/>
    <w:rsid w:val="00D77E82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WW8Num11z2">
    <w:name w:val="WW8Num11z2"/>
    <w:rsid w:val="00D77E82"/>
    <w:rPr>
      <w:rFonts w:ascii="Symbol" w:hAnsi="Symbol" w:cs="Symbol"/>
    </w:rPr>
  </w:style>
  <w:style w:type="character" w:customStyle="1" w:styleId="WW8Num12z0">
    <w:name w:val="WW8Num12z0"/>
    <w:rsid w:val="00D77E82"/>
    <w:rPr>
      <w:sz w:val="22"/>
      <w:szCs w:val="22"/>
      <w:lang w:val="pl-PL"/>
    </w:rPr>
  </w:style>
  <w:style w:type="character" w:customStyle="1" w:styleId="WW8Num12z1">
    <w:name w:val="WW8Num12z1"/>
    <w:rsid w:val="00D77E82"/>
  </w:style>
  <w:style w:type="character" w:customStyle="1" w:styleId="WW8Num12z2">
    <w:name w:val="WW8Num12z2"/>
    <w:rsid w:val="00D77E82"/>
  </w:style>
  <w:style w:type="character" w:customStyle="1" w:styleId="WW8Num12z3">
    <w:name w:val="WW8Num12z3"/>
    <w:rsid w:val="00D77E82"/>
  </w:style>
  <w:style w:type="character" w:customStyle="1" w:styleId="WW8Num12z4">
    <w:name w:val="WW8Num12z4"/>
    <w:rsid w:val="00D77E82"/>
  </w:style>
  <w:style w:type="character" w:customStyle="1" w:styleId="WW8Num12z5">
    <w:name w:val="WW8Num12z5"/>
    <w:rsid w:val="00D77E82"/>
  </w:style>
  <w:style w:type="character" w:customStyle="1" w:styleId="WW8Num12z6">
    <w:name w:val="WW8Num12z6"/>
    <w:rsid w:val="00D77E82"/>
  </w:style>
  <w:style w:type="character" w:customStyle="1" w:styleId="WW8Num12z7">
    <w:name w:val="WW8Num12z7"/>
    <w:rsid w:val="00D77E82"/>
  </w:style>
  <w:style w:type="character" w:customStyle="1" w:styleId="WW8Num12z8">
    <w:name w:val="WW8Num12z8"/>
    <w:rsid w:val="00D77E82"/>
  </w:style>
  <w:style w:type="character" w:customStyle="1" w:styleId="WW8Num13z0">
    <w:name w:val="WW8Num13z0"/>
    <w:rsid w:val="00D77E82"/>
    <w:rPr>
      <w:b w:val="0"/>
      <w:bCs/>
      <w:sz w:val="22"/>
      <w:szCs w:val="22"/>
    </w:rPr>
  </w:style>
  <w:style w:type="character" w:customStyle="1" w:styleId="WW8Num13z1">
    <w:name w:val="WW8Num13z1"/>
    <w:rsid w:val="00D77E82"/>
  </w:style>
  <w:style w:type="character" w:customStyle="1" w:styleId="WW8Num13z2">
    <w:name w:val="WW8Num13z2"/>
    <w:rsid w:val="00D77E82"/>
  </w:style>
  <w:style w:type="character" w:customStyle="1" w:styleId="WW8Num13z3">
    <w:name w:val="WW8Num13z3"/>
    <w:rsid w:val="00D77E82"/>
  </w:style>
  <w:style w:type="character" w:customStyle="1" w:styleId="WW8Num13z4">
    <w:name w:val="WW8Num13z4"/>
    <w:rsid w:val="00D77E82"/>
  </w:style>
  <w:style w:type="character" w:customStyle="1" w:styleId="WW8Num13z5">
    <w:name w:val="WW8Num13z5"/>
    <w:rsid w:val="00D77E82"/>
  </w:style>
  <w:style w:type="character" w:customStyle="1" w:styleId="WW8Num13z6">
    <w:name w:val="WW8Num13z6"/>
    <w:rsid w:val="00D77E82"/>
  </w:style>
  <w:style w:type="character" w:customStyle="1" w:styleId="WW8Num13z7">
    <w:name w:val="WW8Num13z7"/>
    <w:rsid w:val="00D77E82"/>
  </w:style>
  <w:style w:type="character" w:customStyle="1" w:styleId="WW8Num13z8">
    <w:name w:val="WW8Num13z8"/>
    <w:rsid w:val="00D77E82"/>
  </w:style>
  <w:style w:type="character" w:customStyle="1" w:styleId="WW8Num14z0">
    <w:name w:val="WW8Num14z0"/>
    <w:rsid w:val="00D77E82"/>
    <w:rPr>
      <w:rFonts w:eastAsia="Tahoma" w:hint="default"/>
      <w:b w:val="0"/>
      <w:bCs w:val="0"/>
      <w:sz w:val="22"/>
      <w:szCs w:val="22"/>
    </w:rPr>
  </w:style>
  <w:style w:type="character" w:customStyle="1" w:styleId="WW8Num14z1">
    <w:name w:val="WW8Num14z1"/>
    <w:rsid w:val="00D77E82"/>
    <w:rPr>
      <w:rFonts w:ascii="Times New Roman" w:eastAsia="Times New Roman" w:hAnsi="Times New Roman" w:cs="Times New Roman" w:hint="default"/>
      <w:b/>
      <w:sz w:val="22"/>
      <w:szCs w:val="22"/>
    </w:rPr>
  </w:style>
  <w:style w:type="character" w:customStyle="1" w:styleId="WW8Num14z2">
    <w:name w:val="WW8Num14z2"/>
    <w:rsid w:val="00D77E82"/>
    <w:rPr>
      <w:rFonts w:hint="default"/>
    </w:rPr>
  </w:style>
  <w:style w:type="character" w:customStyle="1" w:styleId="WW8Num14z3">
    <w:name w:val="WW8Num14z3"/>
    <w:rsid w:val="00D77E82"/>
    <w:rPr>
      <w:rFonts w:hint="default"/>
      <w:sz w:val="22"/>
      <w:szCs w:val="22"/>
    </w:rPr>
  </w:style>
  <w:style w:type="character" w:customStyle="1" w:styleId="WW8Num15z0">
    <w:name w:val="WW8Num15z0"/>
    <w:rsid w:val="00D77E82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WW8Num15z1">
    <w:name w:val="WW8Num15z1"/>
    <w:rsid w:val="00D77E82"/>
    <w:rPr>
      <w:rFonts w:hint="default"/>
    </w:rPr>
  </w:style>
  <w:style w:type="character" w:customStyle="1" w:styleId="WW8Num16z0">
    <w:name w:val="WW8Num16z0"/>
    <w:rsid w:val="00D77E82"/>
    <w:rPr>
      <w:sz w:val="22"/>
      <w:szCs w:val="22"/>
    </w:rPr>
  </w:style>
  <w:style w:type="character" w:customStyle="1" w:styleId="WW8Num16z1">
    <w:name w:val="WW8Num16z1"/>
    <w:rsid w:val="00D77E82"/>
  </w:style>
  <w:style w:type="character" w:customStyle="1" w:styleId="WW8Num16z2">
    <w:name w:val="WW8Num16z2"/>
    <w:rsid w:val="00D77E82"/>
  </w:style>
  <w:style w:type="character" w:customStyle="1" w:styleId="WW8Num16z3">
    <w:name w:val="WW8Num16z3"/>
    <w:rsid w:val="00D77E82"/>
  </w:style>
  <w:style w:type="character" w:customStyle="1" w:styleId="WW8Num16z4">
    <w:name w:val="WW8Num16z4"/>
    <w:rsid w:val="00D77E82"/>
  </w:style>
  <w:style w:type="character" w:customStyle="1" w:styleId="WW8Num16z5">
    <w:name w:val="WW8Num16z5"/>
    <w:rsid w:val="00D77E82"/>
  </w:style>
  <w:style w:type="character" w:customStyle="1" w:styleId="WW8Num16z6">
    <w:name w:val="WW8Num16z6"/>
    <w:rsid w:val="00D77E82"/>
  </w:style>
  <w:style w:type="character" w:customStyle="1" w:styleId="WW8Num16z7">
    <w:name w:val="WW8Num16z7"/>
    <w:rsid w:val="00D77E82"/>
  </w:style>
  <w:style w:type="character" w:customStyle="1" w:styleId="WW8Num16z8">
    <w:name w:val="WW8Num16z8"/>
    <w:rsid w:val="00D77E82"/>
  </w:style>
  <w:style w:type="character" w:customStyle="1" w:styleId="WW8Num17z0">
    <w:name w:val="WW8Num17z0"/>
    <w:rsid w:val="00D77E82"/>
  </w:style>
  <w:style w:type="character" w:customStyle="1" w:styleId="WW8Num17z1">
    <w:name w:val="WW8Num17z1"/>
    <w:rsid w:val="00D77E82"/>
  </w:style>
  <w:style w:type="character" w:customStyle="1" w:styleId="WW8Num17z2">
    <w:name w:val="WW8Num17z2"/>
    <w:rsid w:val="00D77E82"/>
  </w:style>
  <w:style w:type="character" w:customStyle="1" w:styleId="WW8Num17z3">
    <w:name w:val="WW8Num17z3"/>
    <w:rsid w:val="00D77E82"/>
  </w:style>
  <w:style w:type="character" w:customStyle="1" w:styleId="WW8Num17z4">
    <w:name w:val="WW8Num17z4"/>
    <w:rsid w:val="00D77E82"/>
  </w:style>
  <w:style w:type="character" w:customStyle="1" w:styleId="WW8Num17z5">
    <w:name w:val="WW8Num17z5"/>
    <w:rsid w:val="00D77E82"/>
  </w:style>
  <w:style w:type="character" w:customStyle="1" w:styleId="WW8Num17z6">
    <w:name w:val="WW8Num17z6"/>
    <w:rsid w:val="00D77E82"/>
  </w:style>
  <w:style w:type="character" w:customStyle="1" w:styleId="WW8Num17z7">
    <w:name w:val="WW8Num17z7"/>
    <w:rsid w:val="00D77E82"/>
  </w:style>
  <w:style w:type="character" w:customStyle="1" w:styleId="WW8Num17z8">
    <w:name w:val="WW8Num17z8"/>
    <w:rsid w:val="00D77E82"/>
  </w:style>
  <w:style w:type="character" w:customStyle="1" w:styleId="Domylnaczcionkaakapitu7">
    <w:name w:val="Domyślna czcionka akapitu7"/>
    <w:rsid w:val="00D77E82"/>
  </w:style>
  <w:style w:type="character" w:customStyle="1" w:styleId="Domylnaczcionkaakapitu6">
    <w:name w:val="Domyślna czcionka akapitu6"/>
    <w:rsid w:val="00D77E82"/>
  </w:style>
  <w:style w:type="character" w:customStyle="1" w:styleId="Domylnaczcionkaakapitu5">
    <w:name w:val="Domyślna czcionka akapitu5"/>
    <w:rsid w:val="00D77E82"/>
  </w:style>
  <w:style w:type="character" w:customStyle="1" w:styleId="WW8Num10z1">
    <w:name w:val="WW8Num10z1"/>
    <w:rsid w:val="00D77E82"/>
    <w:rPr>
      <w:sz w:val="22"/>
      <w:szCs w:val="22"/>
    </w:rPr>
  </w:style>
  <w:style w:type="character" w:customStyle="1" w:styleId="WW8Num10z3">
    <w:name w:val="WW8Num10z3"/>
    <w:rsid w:val="00D77E82"/>
  </w:style>
  <w:style w:type="character" w:customStyle="1" w:styleId="WW8Num10z4">
    <w:name w:val="WW8Num10z4"/>
    <w:rsid w:val="00D77E82"/>
  </w:style>
  <w:style w:type="character" w:customStyle="1" w:styleId="WW8Num10z5">
    <w:name w:val="WW8Num10z5"/>
    <w:rsid w:val="00D77E82"/>
  </w:style>
  <w:style w:type="character" w:customStyle="1" w:styleId="WW8Num10z6">
    <w:name w:val="WW8Num10z6"/>
    <w:rsid w:val="00D77E82"/>
  </w:style>
  <w:style w:type="character" w:customStyle="1" w:styleId="WW8Num10z7">
    <w:name w:val="WW8Num10z7"/>
    <w:rsid w:val="00D77E82"/>
  </w:style>
  <w:style w:type="character" w:customStyle="1" w:styleId="WW8Num10z8">
    <w:name w:val="WW8Num10z8"/>
    <w:rsid w:val="00D77E82"/>
  </w:style>
  <w:style w:type="character" w:customStyle="1" w:styleId="Domylnaczcionkaakapitu4">
    <w:name w:val="Domyślna czcionka akapitu4"/>
    <w:rsid w:val="00D77E82"/>
  </w:style>
  <w:style w:type="character" w:customStyle="1" w:styleId="Domylnaczcionkaakapitu3">
    <w:name w:val="Domyślna czcionka akapitu3"/>
    <w:rsid w:val="00D77E82"/>
  </w:style>
  <w:style w:type="character" w:customStyle="1" w:styleId="WW8Num5z1">
    <w:name w:val="WW8Num5z1"/>
    <w:rsid w:val="00D77E82"/>
  </w:style>
  <w:style w:type="character" w:customStyle="1" w:styleId="WW8Num5z2">
    <w:name w:val="WW8Num5z2"/>
    <w:rsid w:val="00D77E82"/>
  </w:style>
  <w:style w:type="character" w:customStyle="1" w:styleId="WW8Num5z3">
    <w:name w:val="WW8Num5z3"/>
    <w:rsid w:val="00D77E82"/>
  </w:style>
  <w:style w:type="character" w:customStyle="1" w:styleId="WW8Num5z4">
    <w:name w:val="WW8Num5z4"/>
    <w:rsid w:val="00D77E82"/>
  </w:style>
  <w:style w:type="character" w:customStyle="1" w:styleId="WW8Num5z5">
    <w:name w:val="WW8Num5z5"/>
    <w:rsid w:val="00D77E82"/>
  </w:style>
  <w:style w:type="character" w:customStyle="1" w:styleId="WW8Num5z6">
    <w:name w:val="WW8Num5z6"/>
    <w:rsid w:val="00D77E82"/>
  </w:style>
  <w:style w:type="character" w:customStyle="1" w:styleId="WW8Num5z7">
    <w:name w:val="WW8Num5z7"/>
    <w:rsid w:val="00D77E82"/>
  </w:style>
  <w:style w:type="character" w:customStyle="1" w:styleId="WW8Num5z8">
    <w:name w:val="WW8Num5z8"/>
    <w:rsid w:val="00D77E82"/>
  </w:style>
  <w:style w:type="character" w:customStyle="1" w:styleId="WW8Num6z1">
    <w:name w:val="WW8Num6z1"/>
    <w:rsid w:val="00D77E82"/>
  </w:style>
  <w:style w:type="character" w:customStyle="1" w:styleId="WW8Num6z2">
    <w:name w:val="WW8Num6z2"/>
    <w:rsid w:val="00D77E82"/>
  </w:style>
  <w:style w:type="character" w:customStyle="1" w:styleId="WW8Num6z3">
    <w:name w:val="WW8Num6z3"/>
    <w:rsid w:val="00D77E82"/>
  </w:style>
  <w:style w:type="character" w:customStyle="1" w:styleId="WW8Num6z4">
    <w:name w:val="WW8Num6z4"/>
    <w:rsid w:val="00D77E82"/>
  </w:style>
  <w:style w:type="character" w:customStyle="1" w:styleId="WW8Num6z5">
    <w:name w:val="WW8Num6z5"/>
    <w:rsid w:val="00D77E82"/>
  </w:style>
  <w:style w:type="character" w:customStyle="1" w:styleId="WW8Num6z6">
    <w:name w:val="WW8Num6z6"/>
    <w:rsid w:val="00D77E82"/>
  </w:style>
  <w:style w:type="character" w:customStyle="1" w:styleId="WW8Num6z7">
    <w:name w:val="WW8Num6z7"/>
    <w:rsid w:val="00D77E82"/>
  </w:style>
  <w:style w:type="character" w:customStyle="1" w:styleId="WW8Num6z8">
    <w:name w:val="WW8Num6z8"/>
    <w:rsid w:val="00D77E82"/>
  </w:style>
  <w:style w:type="character" w:customStyle="1" w:styleId="WW8Num11z3">
    <w:name w:val="WW8Num11z3"/>
    <w:rsid w:val="00D77E82"/>
  </w:style>
  <w:style w:type="character" w:customStyle="1" w:styleId="WW8Num11z4">
    <w:name w:val="WW8Num11z4"/>
    <w:rsid w:val="00D77E82"/>
  </w:style>
  <w:style w:type="character" w:customStyle="1" w:styleId="WW8Num11z5">
    <w:name w:val="WW8Num11z5"/>
    <w:rsid w:val="00D77E82"/>
  </w:style>
  <w:style w:type="character" w:customStyle="1" w:styleId="WW8Num11z6">
    <w:name w:val="WW8Num11z6"/>
    <w:rsid w:val="00D77E82"/>
  </w:style>
  <w:style w:type="character" w:customStyle="1" w:styleId="WW8Num11z7">
    <w:name w:val="WW8Num11z7"/>
    <w:rsid w:val="00D77E82"/>
  </w:style>
  <w:style w:type="character" w:customStyle="1" w:styleId="WW8Num11z8">
    <w:name w:val="WW8Num11z8"/>
    <w:rsid w:val="00D77E82"/>
  </w:style>
  <w:style w:type="character" w:customStyle="1" w:styleId="WW8Num14z4">
    <w:name w:val="WW8Num14z4"/>
    <w:rsid w:val="00D77E82"/>
  </w:style>
  <w:style w:type="character" w:customStyle="1" w:styleId="WW8Num14z5">
    <w:name w:val="WW8Num14z5"/>
    <w:rsid w:val="00D77E82"/>
  </w:style>
  <w:style w:type="character" w:customStyle="1" w:styleId="WW8Num14z6">
    <w:name w:val="WW8Num14z6"/>
    <w:rsid w:val="00D77E82"/>
  </w:style>
  <w:style w:type="character" w:customStyle="1" w:styleId="WW8Num14z7">
    <w:name w:val="WW8Num14z7"/>
    <w:rsid w:val="00D77E82"/>
  </w:style>
  <w:style w:type="character" w:customStyle="1" w:styleId="WW8Num14z8">
    <w:name w:val="WW8Num14z8"/>
    <w:rsid w:val="00D77E82"/>
  </w:style>
  <w:style w:type="character" w:customStyle="1" w:styleId="WW8Num15z2">
    <w:name w:val="WW8Num15z2"/>
    <w:rsid w:val="00D77E82"/>
  </w:style>
  <w:style w:type="character" w:customStyle="1" w:styleId="WW8Num15z3">
    <w:name w:val="WW8Num15z3"/>
    <w:rsid w:val="00D77E82"/>
  </w:style>
  <w:style w:type="character" w:customStyle="1" w:styleId="WW8Num15z4">
    <w:name w:val="WW8Num15z4"/>
    <w:rsid w:val="00D77E82"/>
  </w:style>
  <w:style w:type="character" w:customStyle="1" w:styleId="WW8Num15z5">
    <w:name w:val="WW8Num15z5"/>
    <w:rsid w:val="00D77E82"/>
  </w:style>
  <w:style w:type="character" w:customStyle="1" w:styleId="WW8Num15z6">
    <w:name w:val="WW8Num15z6"/>
    <w:rsid w:val="00D77E82"/>
  </w:style>
  <w:style w:type="character" w:customStyle="1" w:styleId="WW8Num15z7">
    <w:name w:val="WW8Num15z7"/>
    <w:rsid w:val="00D77E82"/>
  </w:style>
  <w:style w:type="character" w:customStyle="1" w:styleId="WW8Num15z8">
    <w:name w:val="WW8Num15z8"/>
    <w:rsid w:val="00D77E82"/>
  </w:style>
  <w:style w:type="character" w:customStyle="1" w:styleId="WW8Num18z0">
    <w:name w:val="WW8Num18z0"/>
    <w:rsid w:val="00D77E82"/>
  </w:style>
  <w:style w:type="character" w:customStyle="1" w:styleId="WW8Num18z1">
    <w:name w:val="WW8Num18z1"/>
    <w:rsid w:val="00D77E82"/>
    <w:rPr>
      <w:rFonts w:ascii="Times New Roman" w:eastAsia="Times New Roman" w:hAnsi="Times New Roman" w:cs="Times New Roman" w:hint="default"/>
    </w:rPr>
  </w:style>
  <w:style w:type="character" w:customStyle="1" w:styleId="WW8Num18z2">
    <w:name w:val="WW8Num18z2"/>
    <w:rsid w:val="00D77E82"/>
  </w:style>
  <w:style w:type="character" w:customStyle="1" w:styleId="WW8Num18z3">
    <w:name w:val="WW8Num18z3"/>
    <w:rsid w:val="00D77E82"/>
  </w:style>
  <w:style w:type="character" w:customStyle="1" w:styleId="WW8Num18z4">
    <w:name w:val="WW8Num18z4"/>
    <w:rsid w:val="00D77E82"/>
  </w:style>
  <w:style w:type="character" w:customStyle="1" w:styleId="WW8Num18z5">
    <w:name w:val="WW8Num18z5"/>
    <w:rsid w:val="00D77E82"/>
  </w:style>
  <w:style w:type="character" w:customStyle="1" w:styleId="WW8Num18z6">
    <w:name w:val="WW8Num18z6"/>
    <w:rsid w:val="00D77E82"/>
  </w:style>
  <w:style w:type="character" w:customStyle="1" w:styleId="WW8Num18z7">
    <w:name w:val="WW8Num18z7"/>
    <w:rsid w:val="00D77E82"/>
  </w:style>
  <w:style w:type="character" w:customStyle="1" w:styleId="WW8Num18z8">
    <w:name w:val="WW8Num18z8"/>
    <w:rsid w:val="00D77E82"/>
  </w:style>
  <w:style w:type="character" w:customStyle="1" w:styleId="WW8Num19z0">
    <w:name w:val="WW8Num19z0"/>
    <w:rsid w:val="00D77E82"/>
    <w:rPr>
      <w:rFonts w:hint="default"/>
    </w:rPr>
  </w:style>
  <w:style w:type="character" w:customStyle="1" w:styleId="WW8Num19z2">
    <w:name w:val="WW8Num19z2"/>
    <w:rsid w:val="00D77E82"/>
  </w:style>
  <w:style w:type="character" w:customStyle="1" w:styleId="WW8Num19z3">
    <w:name w:val="WW8Num19z3"/>
    <w:rsid w:val="00D77E82"/>
  </w:style>
  <w:style w:type="character" w:customStyle="1" w:styleId="WW8Num19z4">
    <w:name w:val="WW8Num19z4"/>
    <w:rsid w:val="00D77E82"/>
  </w:style>
  <w:style w:type="character" w:customStyle="1" w:styleId="WW8Num19z5">
    <w:name w:val="WW8Num19z5"/>
    <w:rsid w:val="00D77E82"/>
  </w:style>
  <w:style w:type="character" w:customStyle="1" w:styleId="WW8Num19z6">
    <w:name w:val="WW8Num19z6"/>
    <w:rsid w:val="00D77E82"/>
  </w:style>
  <w:style w:type="character" w:customStyle="1" w:styleId="WW8Num19z7">
    <w:name w:val="WW8Num19z7"/>
    <w:rsid w:val="00D77E82"/>
  </w:style>
  <w:style w:type="character" w:customStyle="1" w:styleId="WW8Num19z8">
    <w:name w:val="WW8Num19z8"/>
    <w:rsid w:val="00D77E82"/>
  </w:style>
  <w:style w:type="character" w:customStyle="1" w:styleId="WW8Num20z0">
    <w:name w:val="WW8Num20z0"/>
    <w:rsid w:val="00D77E82"/>
    <w:rPr>
      <w:rFonts w:hint="default"/>
      <w:b w:val="0"/>
    </w:rPr>
  </w:style>
  <w:style w:type="character" w:customStyle="1" w:styleId="WW8Num20z1">
    <w:name w:val="WW8Num20z1"/>
    <w:rsid w:val="00D77E82"/>
  </w:style>
  <w:style w:type="character" w:customStyle="1" w:styleId="WW8Num20z2">
    <w:name w:val="WW8Num20z2"/>
    <w:rsid w:val="00D77E82"/>
  </w:style>
  <w:style w:type="character" w:customStyle="1" w:styleId="WW8Num20z3">
    <w:name w:val="WW8Num20z3"/>
    <w:rsid w:val="00D77E82"/>
  </w:style>
  <w:style w:type="character" w:customStyle="1" w:styleId="WW8Num20z4">
    <w:name w:val="WW8Num20z4"/>
    <w:rsid w:val="00D77E82"/>
  </w:style>
  <w:style w:type="character" w:customStyle="1" w:styleId="WW8Num20z5">
    <w:name w:val="WW8Num20z5"/>
    <w:rsid w:val="00D77E82"/>
  </w:style>
  <w:style w:type="character" w:customStyle="1" w:styleId="WW8Num20z6">
    <w:name w:val="WW8Num20z6"/>
    <w:rsid w:val="00D77E82"/>
  </w:style>
  <w:style w:type="character" w:customStyle="1" w:styleId="WW8Num20z7">
    <w:name w:val="WW8Num20z7"/>
    <w:rsid w:val="00D77E82"/>
  </w:style>
  <w:style w:type="character" w:customStyle="1" w:styleId="WW8Num20z8">
    <w:name w:val="WW8Num20z8"/>
    <w:rsid w:val="00D77E82"/>
  </w:style>
  <w:style w:type="character" w:customStyle="1" w:styleId="WW8Num21z0">
    <w:name w:val="WW8Num21z0"/>
    <w:rsid w:val="00D77E82"/>
  </w:style>
  <w:style w:type="character" w:customStyle="1" w:styleId="WW8Num21z1">
    <w:name w:val="WW8Num21z1"/>
    <w:rsid w:val="00D77E82"/>
    <w:rPr>
      <w:rFonts w:ascii="Times New Roman" w:eastAsia="Times New Roman" w:hAnsi="Times New Roman" w:cs="Times New Roman"/>
    </w:rPr>
  </w:style>
  <w:style w:type="character" w:customStyle="1" w:styleId="WW8Num21z2">
    <w:name w:val="WW8Num21z2"/>
    <w:rsid w:val="00D77E82"/>
  </w:style>
  <w:style w:type="character" w:customStyle="1" w:styleId="WW8Num21z3">
    <w:name w:val="WW8Num21z3"/>
    <w:rsid w:val="00D77E82"/>
  </w:style>
  <w:style w:type="character" w:customStyle="1" w:styleId="WW8Num21z4">
    <w:name w:val="WW8Num21z4"/>
    <w:rsid w:val="00D77E82"/>
  </w:style>
  <w:style w:type="character" w:customStyle="1" w:styleId="WW8Num21z5">
    <w:name w:val="WW8Num21z5"/>
    <w:rsid w:val="00D77E82"/>
  </w:style>
  <w:style w:type="character" w:customStyle="1" w:styleId="WW8Num21z6">
    <w:name w:val="WW8Num21z6"/>
    <w:rsid w:val="00D77E82"/>
  </w:style>
  <w:style w:type="character" w:customStyle="1" w:styleId="WW8Num21z7">
    <w:name w:val="WW8Num21z7"/>
    <w:rsid w:val="00D77E82"/>
  </w:style>
  <w:style w:type="character" w:customStyle="1" w:styleId="WW8Num21z8">
    <w:name w:val="WW8Num21z8"/>
    <w:rsid w:val="00D77E82"/>
  </w:style>
  <w:style w:type="character" w:customStyle="1" w:styleId="WW8Num22z0">
    <w:name w:val="WW8Num22z0"/>
    <w:rsid w:val="00D77E82"/>
  </w:style>
  <w:style w:type="character" w:customStyle="1" w:styleId="WW8Num22z1">
    <w:name w:val="WW8Num22z1"/>
    <w:rsid w:val="00D77E82"/>
    <w:rPr>
      <w:rFonts w:hint="default"/>
    </w:rPr>
  </w:style>
  <w:style w:type="character" w:customStyle="1" w:styleId="WW8Num22z2">
    <w:name w:val="WW8Num22z2"/>
    <w:rsid w:val="00D77E82"/>
  </w:style>
  <w:style w:type="character" w:customStyle="1" w:styleId="WW8Num22z3">
    <w:name w:val="WW8Num22z3"/>
    <w:rsid w:val="00D77E82"/>
  </w:style>
  <w:style w:type="character" w:customStyle="1" w:styleId="WW8Num22z4">
    <w:name w:val="WW8Num22z4"/>
    <w:rsid w:val="00D77E82"/>
  </w:style>
  <w:style w:type="character" w:customStyle="1" w:styleId="WW8Num22z5">
    <w:name w:val="WW8Num22z5"/>
    <w:rsid w:val="00D77E82"/>
  </w:style>
  <w:style w:type="character" w:customStyle="1" w:styleId="WW8Num22z6">
    <w:name w:val="WW8Num22z6"/>
    <w:rsid w:val="00D77E82"/>
  </w:style>
  <w:style w:type="character" w:customStyle="1" w:styleId="WW8Num22z7">
    <w:name w:val="WW8Num22z7"/>
    <w:rsid w:val="00D77E82"/>
  </w:style>
  <w:style w:type="character" w:customStyle="1" w:styleId="WW8Num22z8">
    <w:name w:val="WW8Num22z8"/>
    <w:rsid w:val="00D77E82"/>
  </w:style>
  <w:style w:type="character" w:customStyle="1" w:styleId="WW8Num23z0">
    <w:name w:val="WW8Num23z0"/>
    <w:rsid w:val="00D77E82"/>
  </w:style>
  <w:style w:type="character" w:customStyle="1" w:styleId="WW8Num23z1">
    <w:name w:val="WW8Num23z1"/>
    <w:rsid w:val="00D77E82"/>
  </w:style>
  <w:style w:type="character" w:customStyle="1" w:styleId="WW8Num23z2">
    <w:name w:val="WW8Num23z2"/>
    <w:rsid w:val="00D77E82"/>
  </w:style>
  <w:style w:type="character" w:customStyle="1" w:styleId="WW8Num23z3">
    <w:name w:val="WW8Num23z3"/>
    <w:rsid w:val="00D77E82"/>
  </w:style>
  <w:style w:type="character" w:customStyle="1" w:styleId="WW8Num23z4">
    <w:name w:val="WW8Num23z4"/>
    <w:rsid w:val="00D77E82"/>
  </w:style>
  <w:style w:type="character" w:customStyle="1" w:styleId="WW8Num23z5">
    <w:name w:val="WW8Num23z5"/>
    <w:rsid w:val="00D77E82"/>
  </w:style>
  <w:style w:type="character" w:customStyle="1" w:styleId="WW8Num23z6">
    <w:name w:val="WW8Num23z6"/>
    <w:rsid w:val="00D77E82"/>
  </w:style>
  <w:style w:type="character" w:customStyle="1" w:styleId="WW8Num23z7">
    <w:name w:val="WW8Num23z7"/>
    <w:rsid w:val="00D77E82"/>
  </w:style>
  <w:style w:type="character" w:customStyle="1" w:styleId="WW8Num23z8">
    <w:name w:val="WW8Num23z8"/>
    <w:rsid w:val="00D77E82"/>
  </w:style>
  <w:style w:type="character" w:customStyle="1" w:styleId="WW8Num24z0">
    <w:name w:val="WW8Num24z0"/>
    <w:rsid w:val="00D77E82"/>
    <w:rPr>
      <w:rFonts w:hint="default"/>
    </w:rPr>
  </w:style>
  <w:style w:type="character" w:customStyle="1" w:styleId="WW8Num24z1">
    <w:name w:val="WW8Num24z1"/>
    <w:rsid w:val="00D77E82"/>
  </w:style>
  <w:style w:type="character" w:customStyle="1" w:styleId="WW8Num24z2">
    <w:name w:val="WW8Num24z2"/>
    <w:rsid w:val="00D77E82"/>
  </w:style>
  <w:style w:type="character" w:customStyle="1" w:styleId="WW8Num24z3">
    <w:name w:val="WW8Num24z3"/>
    <w:rsid w:val="00D77E82"/>
  </w:style>
  <w:style w:type="character" w:customStyle="1" w:styleId="WW8Num24z4">
    <w:name w:val="WW8Num24z4"/>
    <w:rsid w:val="00D77E82"/>
  </w:style>
  <w:style w:type="character" w:customStyle="1" w:styleId="WW8Num24z5">
    <w:name w:val="WW8Num24z5"/>
    <w:rsid w:val="00D77E82"/>
  </w:style>
  <w:style w:type="character" w:customStyle="1" w:styleId="WW8Num24z6">
    <w:name w:val="WW8Num24z6"/>
    <w:rsid w:val="00D77E82"/>
  </w:style>
  <w:style w:type="character" w:customStyle="1" w:styleId="WW8Num24z7">
    <w:name w:val="WW8Num24z7"/>
    <w:rsid w:val="00D77E82"/>
  </w:style>
  <w:style w:type="character" w:customStyle="1" w:styleId="WW8Num24z8">
    <w:name w:val="WW8Num24z8"/>
    <w:rsid w:val="00D77E82"/>
  </w:style>
  <w:style w:type="character" w:customStyle="1" w:styleId="WW8Num25z0">
    <w:name w:val="WW8Num25z0"/>
    <w:rsid w:val="00D77E82"/>
  </w:style>
  <w:style w:type="character" w:customStyle="1" w:styleId="WW8Num25z1">
    <w:name w:val="WW8Num25z1"/>
    <w:rsid w:val="00D77E82"/>
  </w:style>
  <w:style w:type="character" w:customStyle="1" w:styleId="WW8Num25z2">
    <w:name w:val="WW8Num25z2"/>
    <w:rsid w:val="00D77E82"/>
  </w:style>
  <w:style w:type="character" w:customStyle="1" w:styleId="WW8Num25z3">
    <w:name w:val="WW8Num25z3"/>
    <w:rsid w:val="00D77E82"/>
  </w:style>
  <w:style w:type="character" w:customStyle="1" w:styleId="WW8Num25z4">
    <w:name w:val="WW8Num25z4"/>
    <w:rsid w:val="00D77E82"/>
  </w:style>
  <w:style w:type="character" w:customStyle="1" w:styleId="WW8Num25z5">
    <w:name w:val="WW8Num25z5"/>
    <w:rsid w:val="00D77E82"/>
  </w:style>
  <w:style w:type="character" w:customStyle="1" w:styleId="WW8Num25z6">
    <w:name w:val="WW8Num25z6"/>
    <w:rsid w:val="00D77E82"/>
  </w:style>
  <w:style w:type="character" w:customStyle="1" w:styleId="WW8Num25z7">
    <w:name w:val="WW8Num25z7"/>
    <w:rsid w:val="00D77E82"/>
  </w:style>
  <w:style w:type="character" w:customStyle="1" w:styleId="WW8Num25z8">
    <w:name w:val="WW8Num25z8"/>
    <w:rsid w:val="00D77E82"/>
  </w:style>
  <w:style w:type="character" w:customStyle="1" w:styleId="WW8Num26z0">
    <w:name w:val="WW8Num26z0"/>
    <w:rsid w:val="00D77E82"/>
    <w:rPr>
      <w:sz w:val="22"/>
      <w:szCs w:val="22"/>
    </w:rPr>
  </w:style>
  <w:style w:type="character" w:customStyle="1" w:styleId="WW8Num26z1">
    <w:name w:val="WW8Num26z1"/>
    <w:rsid w:val="00D77E82"/>
  </w:style>
  <w:style w:type="character" w:customStyle="1" w:styleId="WW8Num26z2">
    <w:name w:val="WW8Num26z2"/>
    <w:rsid w:val="00D77E82"/>
  </w:style>
  <w:style w:type="character" w:customStyle="1" w:styleId="WW8Num26z3">
    <w:name w:val="WW8Num26z3"/>
    <w:rsid w:val="00D77E82"/>
  </w:style>
  <w:style w:type="character" w:customStyle="1" w:styleId="WW8Num26z4">
    <w:name w:val="WW8Num26z4"/>
    <w:rsid w:val="00D77E82"/>
  </w:style>
  <w:style w:type="character" w:customStyle="1" w:styleId="WW8Num26z5">
    <w:name w:val="WW8Num26z5"/>
    <w:rsid w:val="00D77E82"/>
  </w:style>
  <w:style w:type="character" w:customStyle="1" w:styleId="WW8Num26z6">
    <w:name w:val="WW8Num26z6"/>
    <w:rsid w:val="00D77E82"/>
  </w:style>
  <w:style w:type="character" w:customStyle="1" w:styleId="WW8Num26z7">
    <w:name w:val="WW8Num26z7"/>
    <w:rsid w:val="00D77E82"/>
  </w:style>
  <w:style w:type="character" w:customStyle="1" w:styleId="WW8Num26z8">
    <w:name w:val="WW8Num26z8"/>
    <w:rsid w:val="00D77E82"/>
  </w:style>
  <w:style w:type="character" w:customStyle="1" w:styleId="WW8Num27z0">
    <w:name w:val="WW8Num27z0"/>
    <w:rsid w:val="00D77E82"/>
    <w:rPr>
      <w:rFonts w:hint="default"/>
      <w:b w:val="0"/>
      <w:i w:val="0"/>
      <w:outline w:val="0"/>
      <w:shadow w:val="0"/>
    </w:rPr>
  </w:style>
  <w:style w:type="character" w:customStyle="1" w:styleId="WW8Num27z1">
    <w:name w:val="WW8Num27z1"/>
    <w:rsid w:val="00D77E82"/>
  </w:style>
  <w:style w:type="character" w:customStyle="1" w:styleId="WW8Num27z2">
    <w:name w:val="WW8Num27z2"/>
    <w:rsid w:val="00D77E82"/>
  </w:style>
  <w:style w:type="character" w:customStyle="1" w:styleId="WW8Num27z3">
    <w:name w:val="WW8Num27z3"/>
    <w:rsid w:val="00D77E82"/>
  </w:style>
  <w:style w:type="character" w:customStyle="1" w:styleId="WW8Num27z4">
    <w:name w:val="WW8Num27z4"/>
    <w:rsid w:val="00D77E82"/>
  </w:style>
  <w:style w:type="character" w:customStyle="1" w:styleId="WW8Num27z5">
    <w:name w:val="WW8Num27z5"/>
    <w:rsid w:val="00D77E82"/>
  </w:style>
  <w:style w:type="character" w:customStyle="1" w:styleId="WW8Num27z6">
    <w:name w:val="WW8Num27z6"/>
    <w:rsid w:val="00D77E82"/>
  </w:style>
  <w:style w:type="character" w:customStyle="1" w:styleId="WW8Num27z7">
    <w:name w:val="WW8Num27z7"/>
    <w:rsid w:val="00D77E82"/>
  </w:style>
  <w:style w:type="character" w:customStyle="1" w:styleId="WW8Num27z8">
    <w:name w:val="WW8Num27z8"/>
    <w:rsid w:val="00D77E82"/>
  </w:style>
  <w:style w:type="character" w:customStyle="1" w:styleId="WW8Num28z0">
    <w:name w:val="WW8Num28z0"/>
    <w:rsid w:val="00D77E82"/>
  </w:style>
  <w:style w:type="character" w:customStyle="1" w:styleId="WW8Num28z1">
    <w:name w:val="WW8Num28z1"/>
    <w:rsid w:val="00D77E82"/>
    <w:rPr>
      <w:rFonts w:hint="default"/>
    </w:rPr>
  </w:style>
  <w:style w:type="character" w:customStyle="1" w:styleId="WW8Num28z2">
    <w:name w:val="WW8Num28z2"/>
    <w:rsid w:val="00D77E82"/>
  </w:style>
  <w:style w:type="character" w:customStyle="1" w:styleId="WW8Num28z3">
    <w:name w:val="WW8Num28z3"/>
    <w:rsid w:val="00D77E82"/>
  </w:style>
  <w:style w:type="character" w:customStyle="1" w:styleId="WW8Num28z4">
    <w:name w:val="WW8Num28z4"/>
    <w:rsid w:val="00D77E82"/>
  </w:style>
  <w:style w:type="character" w:customStyle="1" w:styleId="WW8Num28z5">
    <w:name w:val="WW8Num28z5"/>
    <w:rsid w:val="00D77E82"/>
  </w:style>
  <w:style w:type="character" w:customStyle="1" w:styleId="WW8Num28z6">
    <w:name w:val="WW8Num28z6"/>
    <w:rsid w:val="00D77E82"/>
  </w:style>
  <w:style w:type="character" w:customStyle="1" w:styleId="WW8Num28z7">
    <w:name w:val="WW8Num28z7"/>
    <w:rsid w:val="00D77E82"/>
  </w:style>
  <w:style w:type="character" w:customStyle="1" w:styleId="WW8Num28z8">
    <w:name w:val="WW8Num28z8"/>
    <w:rsid w:val="00D77E82"/>
  </w:style>
  <w:style w:type="character" w:customStyle="1" w:styleId="WW8Num29z0">
    <w:name w:val="WW8Num29z0"/>
    <w:rsid w:val="00D77E82"/>
    <w:rPr>
      <w:rFonts w:hint="default"/>
    </w:rPr>
  </w:style>
  <w:style w:type="character" w:customStyle="1" w:styleId="WW8Num29z1">
    <w:name w:val="WW8Num29z1"/>
    <w:rsid w:val="00D77E82"/>
  </w:style>
  <w:style w:type="character" w:customStyle="1" w:styleId="WW8Num29z2">
    <w:name w:val="WW8Num29z2"/>
    <w:rsid w:val="00D77E82"/>
  </w:style>
  <w:style w:type="character" w:customStyle="1" w:styleId="WW8Num29z3">
    <w:name w:val="WW8Num29z3"/>
    <w:rsid w:val="00D77E82"/>
  </w:style>
  <w:style w:type="character" w:customStyle="1" w:styleId="WW8Num29z4">
    <w:name w:val="WW8Num29z4"/>
    <w:rsid w:val="00D77E82"/>
  </w:style>
  <w:style w:type="character" w:customStyle="1" w:styleId="WW8Num29z5">
    <w:name w:val="WW8Num29z5"/>
    <w:rsid w:val="00D77E82"/>
  </w:style>
  <w:style w:type="character" w:customStyle="1" w:styleId="WW8Num29z6">
    <w:name w:val="WW8Num29z6"/>
    <w:rsid w:val="00D77E82"/>
  </w:style>
  <w:style w:type="character" w:customStyle="1" w:styleId="WW8Num29z7">
    <w:name w:val="WW8Num29z7"/>
    <w:rsid w:val="00D77E82"/>
  </w:style>
  <w:style w:type="character" w:customStyle="1" w:styleId="WW8Num29z8">
    <w:name w:val="WW8Num29z8"/>
    <w:rsid w:val="00D77E82"/>
  </w:style>
  <w:style w:type="character" w:customStyle="1" w:styleId="WW8Num30z0">
    <w:name w:val="WW8Num30z0"/>
    <w:rsid w:val="00D77E82"/>
    <w:rPr>
      <w:sz w:val="22"/>
      <w:szCs w:val="22"/>
    </w:rPr>
  </w:style>
  <w:style w:type="character" w:customStyle="1" w:styleId="WW8Num30z1">
    <w:name w:val="WW8Num30z1"/>
    <w:rsid w:val="00D77E82"/>
  </w:style>
  <w:style w:type="character" w:customStyle="1" w:styleId="WW8Num30z2">
    <w:name w:val="WW8Num30z2"/>
    <w:rsid w:val="00D77E82"/>
  </w:style>
  <w:style w:type="character" w:customStyle="1" w:styleId="WW8Num30z3">
    <w:name w:val="WW8Num30z3"/>
    <w:rsid w:val="00D77E82"/>
  </w:style>
  <w:style w:type="character" w:customStyle="1" w:styleId="WW8Num30z4">
    <w:name w:val="WW8Num30z4"/>
    <w:rsid w:val="00D77E82"/>
  </w:style>
  <w:style w:type="character" w:customStyle="1" w:styleId="WW8Num30z5">
    <w:name w:val="WW8Num30z5"/>
    <w:rsid w:val="00D77E82"/>
  </w:style>
  <w:style w:type="character" w:customStyle="1" w:styleId="WW8Num30z6">
    <w:name w:val="WW8Num30z6"/>
    <w:rsid w:val="00D77E82"/>
  </w:style>
  <w:style w:type="character" w:customStyle="1" w:styleId="WW8Num30z7">
    <w:name w:val="WW8Num30z7"/>
    <w:rsid w:val="00D77E82"/>
  </w:style>
  <w:style w:type="character" w:customStyle="1" w:styleId="WW8Num30z8">
    <w:name w:val="WW8Num30z8"/>
    <w:rsid w:val="00D77E82"/>
  </w:style>
  <w:style w:type="character" w:customStyle="1" w:styleId="WW8Num31z0">
    <w:name w:val="WW8Num31z0"/>
    <w:rsid w:val="00D77E82"/>
  </w:style>
  <w:style w:type="character" w:customStyle="1" w:styleId="WW8Num31z1">
    <w:name w:val="WW8Num31z1"/>
    <w:rsid w:val="00D77E82"/>
  </w:style>
  <w:style w:type="character" w:customStyle="1" w:styleId="WW8Num31z2">
    <w:name w:val="WW8Num31z2"/>
    <w:rsid w:val="00D77E82"/>
  </w:style>
  <w:style w:type="character" w:customStyle="1" w:styleId="WW8Num31z3">
    <w:name w:val="WW8Num31z3"/>
    <w:rsid w:val="00D77E82"/>
  </w:style>
  <w:style w:type="character" w:customStyle="1" w:styleId="WW8Num31z4">
    <w:name w:val="WW8Num31z4"/>
    <w:rsid w:val="00D77E82"/>
  </w:style>
  <w:style w:type="character" w:customStyle="1" w:styleId="WW8Num31z5">
    <w:name w:val="WW8Num31z5"/>
    <w:rsid w:val="00D77E82"/>
  </w:style>
  <w:style w:type="character" w:customStyle="1" w:styleId="WW8Num31z6">
    <w:name w:val="WW8Num31z6"/>
    <w:rsid w:val="00D77E82"/>
  </w:style>
  <w:style w:type="character" w:customStyle="1" w:styleId="WW8Num31z7">
    <w:name w:val="WW8Num31z7"/>
    <w:rsid w:val="00D77E82"/>
  </w:style>
  <w:style w:type="character" w:customStyle="1" w:styleId="WW8Num31z8">
    <w:name w:val="WW8Num31z8"/>
    <w:rsid w:val="00D77E82"/>
  </w:style>
  <w:style w:type="character" w:customStyle="1" w:styleId="WW8Num32z0">
    <w:name w:val="WW8Num32z0"/>
    <w:rsid w:val="00D77E82"/>
    <w:rPr>
      <w:rFonts w:hint="default"/>
    </w:rPr>
  </w:style>
  <w:style w:type="character" w:customStyle="1" w:styleId="WW8Num32z1">
    <w:name w:val="WW8Num32z1"/>
    <w:rsid w:val="00D77E82"/>
  </w:style>
  <w:style w:type="character" w:customStyle="1" w:styleId="WW8Num32z2">
    <w:name w:val="WW8Num32z2"/>
    <w:rsid w:val="00D77E82"/>
  </w:style>
  <w:style w:type="character" w:customStyle="1" w:styleId="WW8Num32z3">
    <w:name w:val="WW8Num32z3"/>
    <w:rsid w:val="00D77E82"/>
  </w:style>
  <w:style w:type="character" w:customStyle="1" w:styleId="WW8Num32z4">
    <w:name w:val="WW8Num32z4"/>
    <w:rsid w:val="00D77E82"/>
  </w:style>
  <w:style w:type="character" w:customStyle="1" w:styleId="WW8Num32z5">
    <w:name w:val="WW8Num32z5"/>
    <w:rsid w:val="00D77E82"/>
  </w:style>
  <w:style w:type="character" w:customStyle="1" w:styleId="WW8Num32z6">
    <w:name w:val="WW8Num32z6"/>
    <w:rsid w:val="00D77E82"/>
  </w:style>
  <w:style w:type="character" w:customStyle="1" w:styleId="WW8Num32z7">
    <w:name w:val="WW8Num32z7"/>
    <w:rsid w:val="00D77E82"/>
  </w:style>
  <w:style w:type="character" w:customStyle="1" w:styleId="WW8Num32z8">
    <w:name w:val="WW8Num32z8"/>
    <w:rsid w:val="00D77E82"/>
  </w:style>
  <w:style w:type="character" w:customStyle="1" w:styleId="WW8Num33z0">
    <w:name w:val="WW8Num33z0"/>
    <w:rsid w:val="00D77E82"/>
    <w:rPr>
      <w:rFonts w:hint="default"/>
      <w:b w:val="0"/>
      <w:sz w:val="22"/>
      <w:szCs w:val="22"/>
    </w:rPr>
  </w:style>
  <w:style w:type="character" w:customStyle="1" w:styleId="WW8Num33z1">
    <w:name w:val="WW8Num33z1"/>
    <w:rsid w:val="00D77E82"/>
  </w:style>
  <w:style w:type="character" w:customStyle="1" w:styleId="WW8Num33z2">
    <w:name w:val="WW8Num33z2"/>
    <w:rsid w:val="00D77E82"/>
  </w:style>
  <w:style w:type="character" w:customStyle="1" w:styleId="WW8Num33z3">
    <w:name w:val="WW8Num33z3"/>
    <w:rsid w:val="00D77E82"/>
  </w:style>
  <w:style w:type="character" w:customStyle="1" w:styleId="WW8Num33z4">
    <w:name w:val="WW8Num33z4"/>
    <w:rsid w:val="00D77E82"/>
  </w:style>
  <w:style w:type="character" w:customStyle="1" w:styleId="WW8Num33z5">
    <w:name w:val="WW8Num33z5"/>
    <w:rsid w:val="00D77E82"/>
  </w:style>
  <w:style w:type="character" w:customStyle="1" w:styleId="WW8Num33z6">
    <w:name w:val="WW8Num33z6"/>
    <w:rsid w:val="00D77E82"/>
  </w:style>
  <w:style w:type="character" w:customStyle="1" w:styleId="WW8Num33z7">
    <w:name w:val="WW8Num33z7"/>
    <w:rsid w:val="00D77E82"/>
  </w:style>
  <w:style w:type="character" w:customStyle="1" w:styleId="WW8Num33z8">
    <w:name w:val="WW8Num33z8"/>
    <w:rsid w:val="00D77E82"/>
  </w:style>
  <w:style w:type="character" w:customStyle="1" w:styleId="WW8Num34z0">
    <w:name w:val="WW8Num34z0"/>
    <w:rsid w:val="00D77E82"/>
  </w:style>
  <w:style w:type="character" w:customStyle="1" w:styleId="WW8Num34z1">
    <w:name w:val="WW8Num34z1"/>
    <w:rsid w:val="00D77E82"/>
  </w:style>
  <w:style w:type="character" w:customStyle="1" w:styleId="WW8Num34z2">
    <w:name w:val="WW8Num34z2"/>
    <w:rsid w:val="00D77E82"/>
  </w:style>
  <w:style w:type="character" w:customStyle="1" w:styleId="WW8Num34z3">
    <w:name w:val="WW8Num34z3"/>
    <w:rsid w:val="00D77E82"/>
  </w:style>
  <w:style w:type="character" w:customStyle="1" w:styleId="WW8Num34z4">
    <w:name w:val="WW8Num34z4"/>
    <w:rsid w:val="00D77E82"/>
  </w:style>
  <w:style w:type="character" w:customStyle="1" w:styleId="WW8Num34z5">
    <w:name w:val="WW8Num34z5"/>
    <w:rsid w:val="00D77E82"/>
  </w:style>
  <w:style w:type="character" w:customStyle="1" w:styleId="WW8Num34z6">
    <w:name w:val="WW8Num34z6"/>
    <w:rsid w:val="00D77E82"/>
  </w:style>
  <w:style w:type="character" w:customStyle="1" w:styleId="WW8Num34z7">
    <w:name w:val="WW8Num34z7"/>
    <w:rsid w:val="00D77E82"/>
  </w:style>
  <w:style w:type="character" w:customStyle="1" w:styleId="WW8Num34z8">
    <w:name w:val="WW8Num34z8"/>
    <w:rsid w:val="00D77E82"/>
  </w:style>
  <w:style w:type="character" w:customStyle="1" w:styleId="WW8Num35z0">
    <w:name w:val="WW8Num35z0"/>
    <w:rsid w:val="00D77E82"/>
    <w:rPr>
      <w:rFonts w:hint="default"/>
    </w:rPr>
  </w:style>
  <w:style w:type="character" w:customStyle="1" w:styleId="WW8Num35z1">
    <w:name w:val="WW8Num35z1"/>
    <w:rsid w:val="00D77E82"/>
  </w:style>
  <w:style w:type="character" w:customStyle="1" w:styleId="WW8Num35z2">
    <w:name w:val="WW8Num35z2"/>
    <w:rsid w:val="00D77E82"/>
  </w:style>
  <w:style w:type="character" w:customStyle="1" w:styleId="WW8Num35z3">
    <w:name w:val="WW8Num35z3"/>
    <w:rsid w:val="00D77E82"/>
  </w:style>
  <w:style w:type="character" w:customStyle="1" w:styleId="WW8Num35z4">
    <w:name w:val="WW8Num35z4"/>
    <w:rsid w:val="00D77E82"/>
  </w:style>
  <w:style w:type="character" w:customStyle="1" w:styleId="WW8Num35z5">
    <w:name w:val="WW8Num35z5"/>
    <w:rsid w:val="00D77E82"/>
  </w:style>
  <w:style w:type="character" w:customStyle="1" w:styleId="WW8Num35z6">
    <w:name w:val="WW8Num35z6"/>
    <w:rsid w:val="00D77E82"/>
  </w:style>
  <w:style w:type="character" w:customStyle="1" w:styleId="WW8Num35z7">
    <w:name w:val="WW8Num35z7"/>
    <w:rsid w:val="00D77E82"/>
  </w:style>
  <w:style w:type="character" w:customStyle="1" w:styleId="WW8Num35z8">
    <w:name w:val="WW8Num35z8"/>
    <w:rsid w:val="00D77E82"/>
  </w:style>
  <w:style w:type="character" w:customStyle="1" w:styleId="WW8Num36z0">
    <w:name w:val="WW8Num36z0"/>
    <w:rsid w:val="00D77E82"/>
    <w:rPr>
      <w:rFonts w:hint="default"/>
    </w:rPr>
  </w:style>
  <w:style w:type="character" w:customStyle="1" w:styleId="WW8Num36z1">
    <w:name w:val="WW8Num36z1"/>
    <w:rsid w:val="00D77E82"/>
    <w:rPr>
      <w:rFonts w:ascii="Times New Roman" w:eastAsia="Times New Roman" w:hAnsi="Times New Roman" w:cs="Times New Roman" w:hint="default"/>
    </w:rPr>
  </w:style>
  <w:style w:type="character" w:customStyle="1" w:styleId="WW8Num36z2">
    <w:name w:val="WW8Num36z2"/>
    <w:rsid w:val="00D77E82"/>
  </w:style>
  <w:style w:type="character" w:customStyle="1" w:styleId="WW8Num36z3">
    <w:name w:val="WW8Num36z3"/>
    <w:rsid w:val="00D77E82"/>
  </w:style>
  <w:style w:type="character" w:customStyle="1" w:styleId="WW8Num36z4">
    <w:name w:val="WW8Num36z4"/>
    <w:rsid w:val="00D77E82"/>
  </w:style>
  <w:style w:type="character" w:customStyle="1" w:styleId="WW8Num36z5">
    <w:name w:val="WW8Num36z5"/>
    <w:rsid w:val="00D77E82"/>
  </w:style>
  <w:style w:type="character" w:customStyle="1" w:styleId="WW8Num36z6">
    <w:name w:val="WW8Num36z6"/>
    <w:rsid w:val="00D77E82"/>
  </w:style>
  <w:style w:type="character" w:customStyle="1" w:styleId="WW8Num36z7">
    <w:name w:val="WW8Num36z7"/>
    <w:rsid w:val="00D77E82"/>
  </w:style>
  <w:style w:type="character" w:customStyle="1" w:styleId="WW8Num36z8">
    <w:name w:val="WW8Num36z8"/>
    <w:rsid w:val="00D77E82"/>
  </w:style>
  <w:style w:type="character" w:customStyle="1" w:styleId="WW8Num37z0">
    <w:name w:val="WW8Num37z0"/>
    <w:rsid w:val="00D77E82"/>
  </w:style>
  <w:style w:type="character" w:customStyle="1" w:styleId="WW8Num37z1">
    <w:name w:val="WW8Num37z1"/>
    <w:rsid w:val="00D77E82"/>
  </w:style>
  <w:style w:type="character" w:customStyle="1" w:styleId="WW8Num37z2">
    <w:name w:val="WW8Num37z2"/>
    <w:rsid w:val="00D77E82"/>
  </w:style>
  <w:style w:type="character" w:customStyle="1" w:styleId="WW8Num37z3">
    <w:name w:val="WW8Num37z3"/>
    <w:rsid w:val="00D77E82"/>
  </w:style>
  <w:style w:type="character" w:customStyle="1" w:styleId="WW8Num37z4">
    <w:name w:val="WW8Num37z4"/>
    <w:rsid w:val="00D77E82"/>
  </w:style>
  <w:style w:type="character" w:customStyle="1" w:styleId="WW8Num37z5">
    <w:name w:val="WW8Num37z5"/>
    <w:rsid w:val="00D77E82"/>
  </w:style>
  <w:style w:type="character" w:customStyle="1" w:styleId="WW8Num37z6">
    <w:name w:val="WW8Num37z6"/>
    <w:rsid w:val="00D77E82"/>
  </w:style>
  <w:style w:type="character" w:customStyle="1" w:styleId="WW8Num37z7">
    <w:name w:val="WW8Num37z7"/>
    <w:rsid w:val="00D77E82"/>
  </w:style>
  <w:style w:type="character" w:customStyle="1" w:styleId="WW8Num37z8">
    <w:name w:val="WW8Num37z8"/>
    <w:rsid w:val="00D77E82"/>
  </w:style>
  <w:style w:type="character" w:customStyle="1" w:styleId="WW8Num38z0">
    <w:name w:val="WW8Num38z0"/>
    <w:rsid w:val="00D77E82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8z1">
    <w:name w:val="WW8Num38z1"/>
    <w:rsid w:val="00D77E82"/>
  </w:style>
  <w:style w:type="character" w:customStyle="1" w:styleId="WW8Num38z2">
    <w:name w:val="WW8Num38z2"/>
    <w:rsid w:val="00D77E82"/>
  </w:style>
  <w:style w:type="character" w:customStyle="1" w:styleId="WW8Num38z3">
    <w:name w:val="WW8Num38z3"/>
    <w:rsid w:val="00D77E82"/>
  </w:style>
  <w:style w:type="character" w:customStyle="1" w:styleId="WW8Num38z4">
    <w:name w:val="WW8Num38z4"/>
    <w:rsid w:val="00D77E82"/>
  </w:style>
  <w:style w:type="character" w:customStyle="1" w:styleId="WW8Num38z5">
    <w:name w:val="WW8Num38z5"/>
    <w:rsid w:val="00D77E82"/>
  </w:style>
  <w:style w:type="character" w:customStyle="1" w:styleId="WW8Num38z6">
    <w:name w:val="WW8Num38z6"/>
    <w:rsid w:val="00D77E82"/>
  </w:style>
  <w:style w:type="character" w:customStyle="1" w:styleId="WW8Num38z7">
    <w:name w:val="WW8Num38z7"/>
    <w:rsid w:val="00D77E82"/>
  </w:style>
  <w:style w:type="character" w:customStyle="1" w:styleId="WW8Num38z8">
    <w:name w:val="WW8Num38z8"/>
    <w:rsid w:val="00D77E82"/>
  </w:style>
  <w:style w:type="character" w:customStyle="1" w:styleId="WW8Num39z0">
    <w:name w:val="WW8Num39z0"/>
    <w:rsid w:val="00D77E82"/>
  </w:style>
  <w:style w:type="character" w:customStyle="1" w:styleId="WW8Num39z1">
    <w:name w:val="WW8Num39z1"/>
    <w:rsid w:val="00D77E82"/>
    <w:rPr>
      <w:rFonts w:ascii="Times New Roman" w:eastAsia="Times New Roman" w:hAnsi="Times New Roman" w:cs="Times New Roman" w:hint="default"/>
    </w:rPr>
  </w:style>
  <w:style w:type="character" w:customStyle="1" w:styleId="WW8Num39z2">
    <w:name w:val="WW8Num39z2"/>
    <w:rsid w:val="00D77E82"/>
  </w:style>
  <w:style w:type="character" w:customStyle="1" w:styleId="WW8Num39z3">
    <w:name w:val="WW8Num39z3"/>
    <w:rsid w:val="00D77E82"/>
  </w:style>
  <w:style w:type="character" w:customStyle="1" w:styleId="WW8Num39z4">
    <w:name w:val="WW8Num39z4"/>
    <w:rsid w:val="00D77E82"/>
  </w:style>
  <w:style w:type="character" w:customStyle="1" w:styleId="WW8Num39z5">
    <w:name w:val="WW8Num39z5"/>
    <w:rsid w:val="00D77E82"/>
  </w:style>
  <w:style w:type="character" w:customStyle="1" w:styleId="WW8Num39z6">
    <w:name w:val="WW8Num39z6"/>
    <w:rsid w:val="00D77E82"/>
  </w:style>
  <w:style w:type="character" w:customStyle="1" w:styleId="WW8Num39z7">
    <w:name w:val="WW8Num39z7"/>
    <w:rsid w:val="00D77E82"/>
  </w:style>
  <w:style w:type="character" w:customStyle="1" w:styleId="WW8Num39z8">
    <w:name w:val="WW8Num39z8"/>
    <w:rsid w:val="00D77E82"/>
  </w:style>
  <w:style w:type="character" w:customStyle="1" w:styleId="WW8Num40z0">
    <w:name w:val="WW8Num40z0"/>
    <w:rsid w:val="00D77E82"/>
    <w:rPr>
      <w:b w:val="0"/>
      <w:i w:val="0"/>
    </w:rPr>
  </w:style>
  <w:style w:type="character" w:customStyle="1" w:styleId="WW8Num40z1">
    <w:name w:val="WW8Num40z1"/>
    <w:rsid w:val="00D77E82"/>
  </w:style>
  <w:style w:type="character" w:customStyle="1" w:styleId="WW8Num40z2">
    <w:name w:val="WW8Num40z2"/>
    <w:rsid w:val="00D77E82"/>
  </w:style>
  <w:style w:type="character" w:customStyle="1" w:styleId="WW8Num40z3">
    <w:name w:val="WW8Num40z3"/>
    <w:rsid w:val="00D77E82"/>
  </w:style>
  <w:style w:type="character" w:customStyle="1" w:styleId="WW8Num40z4">
    <w:name w:val="WW8Num40z4"/>
    <w:rsid w:val="00D77E82"/>
  </w:style>
  <w:style w:type="character" w:customStyle="1" w:styleId="WW8Num40z5">
    <w:name w:val="WW8Num40z5"/>
    <w:rsid w:val="00D77E82"/>
  </w:style>
  <w:style w:type="character" w:customStyle="1" w:styleId="WW8Num40z6">
    <w:name w:val="WW8Num40z6"/>
    <w:rsid w:val="00D77E82"/>
  </w:style>
  <w:style w:type="character" w:customStyle="1" w:styleId="WW8Num40z7">
    <w:name w:val="WW8Num40z7"/>
    <w:rsid w:val="00D77E82"/>
  </w:style>
  <w:style w:type="character" w:customStyle="1" w:styleId="WW8Num40z8">
    <w:name w:val="WW8Num40z8"/>
    <w:rsid w:val="00D77E82"/>
  </w:style>
  <w:style w:type="character" w:customStyle="1" w:styleId="WW8Num41z0">
    <w:name w:val="WW8Num41z0"/>
    <w:rsid w:val="00D77E82"/>
    <w:rPr>
      <w:rFonts w:hint="default"/>
    </w:rPr>
  </w:style>
  <w:style w:type="character" w:customStyle="1" w:styleId="WW8Num41z1">
    <w:name w:val="WW8Num41z1"/>
    <w:rsid w:val="00D77E82"/>
  </w:style>
  <w:style w:type="character" w:customStyle="1" w:styleId="WW8Num41z2">
    <w:name w:val="WW8Num41z2"/>
    <w:rsid w:val="00D77E82"/>
  </w:style>
  <w:style w:type="character" w:customStyle="1" w:styleId="WW8Num41z3">
    <w:name w:val="WW8Num41z3"/>
    <w:rsid w:val="00D77E82"/>
  </w:style>
  <w:style w:type="character" w:customStyle="1" w:styleId="WW8Num41z4">
    <w:name w:val="WW8Num41z4"/>
    <w:rsid w:val="00D77E82"/>
  </w:style>
  <w:style w:type="character" w:customStyle="1" w:styleId="WW8Num41z5">
    <w:name w:val="WW8Num41z5"/>
    <w:rsid w:val="00D77E82"/>
  </w:style>
  <w:style w:type="character" w:customStyle="1" w:styleId="WW8Num41z6">
    <w:name w:val="WW8Num41z6"/>
    <w:rsid w:val="00D77E82"/>
  </w:style>
  <w:style w:type="character" w:customStyle="1" w:styleId="WW8Num41z7">
    <w:name w:val="WW8Num41z7"/>
    <w:rsid w:val="00D77E82"/>
  </w:style>
  <w:style w:type="character" w:customStyle="1" w:styleId="WW8Num41z8">
    <w:name w:val="WW8Num41z8"/>
    <w:rsid w:val="00D77E82"/>
  </w:style>
  <w:style w:type="character" w:customStyle="1" w:styleId="WW8Num42z0">
    <w:name w:val="WW8Num42z0"/>
    <w:rsid w:val="00D77E82"/>
  </w:style>
  <w:style w:type="character" w:customStyle="1" w:styleId="WW8Num42z1">
    <w:name w:val="WW8Num42z1"/>
    <w:rsid w:val="00D77E82"/>
  </w:style>
  <w:style w:type="character" w:customStyle="1" w:styleId="WW8Num42z2">
    <w:name w:val="WW8Num42z2"/>
    <w:rsid w:val="00D77E82"/>
  </w:style>
  <w:style w:type="character" w:customStyle="1" w:styleId="WW8Num42z3">
    <w:name w:val="WW8Num42z3"/>
    <w:rsid w:val="00D77E82"/>
  </w:style>
  <w:style w:type="character" w:customStyle="1" w:styleId="WW8Num42z4">
    <w:name w:val="WW8Num42z4"/>
    <w:rsid w:val="00D77E82"/>
  </w:style>
  <w:style w:type="character" w:customStyle="1" w:styleId="WW8Num42z5">
    <w:name w:val="WW8Num42z5"/>
    <w:rsid w:val="00D77E82"/>
  </w:style>
  <w:style w:type="character" w:customStyle="1" w:styleId="WW8Num42z6">
    <w:name w:val="WW8Num42z6"/>
    <w:rsid w:val="00D77E82"/>
  </w:style>
  <w:style w:type="character" w:customStyle="1" w:styleId="WW8Num42z7">
    <w:name w:val="WW8Num42z7"/>
    <w:rsid w:val="00D77E82"/>
  </w:style>
  <w:style w:type="character" w:customStyle="1" w:styleId="WW8Num42z8">
    <w:name w:val="WW8Num42z8"/>
    <w:rsid w:val="00D77E82"/>
  </w:style>
  <w:style w:type="character" w:customStyle="1" w:styleId="WW8Num43z0">
    <w:name w:val="WW8Num43z0"/>
    <w:rsid w:val="00D77E82"/>
    <w:rPr>
      <w:rFonts w:hint="default"/>
    </w:rPr>
  </w:style>
  <w:style w:type="character" w:customStyle="1" w:styleId="WW8Num43z1">
    <w:name w:val="WW8Num43z1"/>
    <w:rsid w:val="00D77E82"/>
  </w:style>
  <w:style w:type="character" w:customStyle="1" w:styleId="WW8Num43z2">
    <w:name w:val="WW8Num43z2"/>
    <w:rsid w:val="00D77E82"/>
  </w:style>
  <w:style w:type="character" w:customStyle="1" w:styleId="WW8Num43z3">
    <w:name w:val="WW8Num43z3"/>
    <w:rsid w:val="00D77E82"/>
  </w:style>
  <w:style w:type="character" w:customStyle="1" w:styleId="WW8Num43z4">
    <w:name w:val="WW8Num43z4"/>
    <w:rsid w:val="00D77E82"/>
  </w:style>
  <w:style w:type="character" w:customStyle="1" w:styleId="WW8Num43z5">
    <w:name w:val="WW8Num43z5"/>
    <w:rsid w:val="00D77E82"/>
  </w:style>
  <w:style w:type="character" w:customStyle="1" w:styleId="WW8Num43z6">
    <w:name w:val="WW8Num43z6"/>
    <w:rsid w:val="00D77E82"/>
  </w:style>
  <w:style w:type="character" w:customStyle="1" w:styleId="WW8Num43z7">
    <w:name w:val="WW8Num43z7"/>
    <w:rsid w:val="00D77E82"/>
  </w:style>
  <w:style w:type="character" w:customStyle="1" w:styleId="WW8Num43z8">
    <w:name w:val="WW8Num43z8"/>
    <w:rsid w:val="00D77E82"/>
  </w:style>
  <w:style w:type="character" w:customStyle="1" w:styleId="Domylnaczcionkaakapitu2">
    <w:name w:val="Domyślna czcionka akapitu2"/>
    <w:rsid w:val="00D77E82"/>
  </w:style>
  <w:style w:type="character" w:styleId="Numerstrony">
    <w:name w:val="page number"/>
    <w:basedOn w:val="Domylnaczcionkaakapitu2"/>
    <w:rsid w:val="00D77E82"/>
  </w:style>
  <w:style w:type="character" w:customStyle="1" w:styleId="Odwoaniedokomentarza1">
    <w:name w:val="Odwołanie do komentarza1"/>
    <w:rsid w:val="00D77E82"/>
    <w:rPr>
      <w:sz w:val="16"/>
      <w:szCs w:val="16"/>
    </w:rPr>
  </w:style>
  <w:style w:type="character" w:customStyle="1" w:styleId="Znakiprzypiswkocowych">
    <w:name w:val="Znaki przypisów końcowych"/>
    <w:rsid w:val="00D77E82"/>
    <w:rPr>
      <w:vertAlign w:val="superscript"/>
    </w:rPr>
  </w:style>
  <w:style w:type="character" w:customStyle="1" w:styleId="Domylnaczcionkaakapitu1">
    <w:name w:val="Domyślna czcionka akapitu1"/>
    <w:qFormat/>
    <w:rsid w:val="00D77E82"/>
  </w:style>
  <w:style w:type="character" w:customStyle="1" w:styleId="Nagwek2Znak">
    <w:name w:val="Nagłówek 2 Znak"/>
    <w:rsid w:val="00D77E82"/>
    <w:rPr>
      <w:b/>
      <w:bCs/>
      <w:i/>
      <w:iCs/>
      <w:sz w:val="36"/>
      <w:szCs w:val="36"/>
    </w:rPr>
  </w:style>
  <w:style w:type="character" w:customStyle="1" w:styleId="Nagwek1Znak">
    <w:name w:val="Nagłówek 1 Znak"/>
    <w:rsid w:val="00D77E82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Znakinumeracji">
    <w:name w:val="Znaki numeracji"/>
    <w:rsid w:val="00D77E82"/>
    <w:rPr>
      <w:sz w:val="22"/>
      <w:szCs w:val="22"/>
    </w:rPr>
  </w:style>
  <w:style w:type="character" w:customStyle="1" w:styleId="Symbolewypunktowania">
    <w:name w:val="Symbole wypunktowania"/>
    <w:rsid w:val="00D77E82"/>
    <w:rPr>
      <w:rFonts w:ascii="OpenSymbol" w:eastAsia="OpenSymbol" w:hAnsi="OpenSymbol" w:cs="OpenSymbol"/>
    </w:rPr>
  </w:style>
  <w:style w:type="character" w:styleId="Hipercze">
    <w:name w:val="Hyperlink"/>
    <w:rsid w:val="00D77E82"/>
    <w:rPr>
      <w:color w:val="000080"/>
      <w:u w:val="single"/>
    </w:rPr>
  </w:style>
  <w:style w:type="character" w:customStyle="1" w:styleId="Odwoaniedokomentarza2">
    <w:name w:val="Odwołanie do komentarza2"/>
    <w:rsid w:val="00D77E82"/>
    <w:rPr>
      <w:sz w:val="16"/>
      <w:szCs w:val="16"/>
    </w:rPr>
  </w:style>
  <w:style w:type="character" w:customStyle="1" w:styleId="TekstkomentarzaZnak">
    <w:name w:val="Tekst komentarza Znak"/>
    <w:basedOn w:val="Domylnaczcionkaakapitu6"/>
    <w:rsid w:val="00D77E82"/>
  </w:style>
  <w:style w:type="character" w:customStyle="1" w:styleId="Odwoaniedokomentarza3">
    <w:name w:val="Odwołanie do komentarza3"/>
    <w:rsid w:val="00D77E82"/>
    <w:rPr>
      <w:sz w:val="16"/>
      <w:szCs w:val="16"/>
    </w:rPr>
  </w:style>
  <w:style w:type="character" w:customStyle="1" w:styleId="TekstkomentarzaZnak1">
    <w:name w:val="Tekst komentarza Znak1"/>
    <w:rsid w:val="00D77E82"/>
  </w:style>
  <w:style w:type="character" w:customStyle="1" w:styleId="object">
    <w:name w:val="object"/>
    <w:uiPriority w:val="99"/>
    <w:rsid w:val="00D77E82"/>
  </w:style>
  <w:style w:type="paragraph" w:customStyle="1" w:styleId="Nagwek6">
    <w:name w:val="Nagłówek6"/>
    <w:basedOn w:val="Normalny"/>
    <w:next w:val="Podtytu"/>
    <w:rsid w:val="00D77E82"/>
    <w:pPr>
      <w:widowControl w:val="0"/>
      <w:autoSpaceDE w:val="0"/>
      <w:jc w:val="center"/>
    </w:pPr>
    <w:rPr>
      <w:b/>
      <w:bCs/>
      <w:sz w:val="28"/>
      <w:szCs w:val="20"/>
    </w:rPr>
  </w:style>
  <w:style w:type="paragraph" w:styleId="Tekstpodstawowy">
    <w:name w:val="Body Text"/>
    <w:basedOn w:val="Normalny"/>
    <w:rsid w:val="00D77E82"/>
    <w:pPr>
      <w:widowControl w:val="0"/>
      <w:autoSpaceDE w:val="0"/>
      <w:spacing w:before="320"/>
      <w:jc w:val="both"/>
    </w:pPr>
    <w:rPr>
      <w:szCs w:val="20"/>
    </w:rPr>
  </w:style>
  <w:style w:type="paragraph" w:styleId="Lista">
    <w:name w:val="List"/>
    <w:basedOn w:val="Tekstpodstawowy"/>
    <w:rsid w:val="00D77E82"/>
    <w:rPr>
      <w:rFonts w:cs="Mangal"/>
    </w:rPr>
  </w:style>
  <w:style w:type="paragraph" w:styleId="Legenda">
    <w:name w:val="caption"/>
    <w:basedOn w:val="Normalny"/>
    <w:qFormat/>
    <w:rsid w:val="00D77E82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rsid w:val="00D77E82"/>
    <w:pPr>
      <w:suppressLineNumbers/>
    </w:pPr>
    <w:rPr>
      <w:rFonts w:cs="Mangal"/>
    </w:rPr>
  </w:style>
  <w:style w:type="paragraph" w:customStyle="1" w:styleId="Nagwek5">
    <w:name w:val="Nagłówek5"/>
    <w:basedOn w:val="Normalny"/>
    <w:next w:val="Tekstpodstawowy"/>
    <w:rsid w:val="00D77E8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rsid w:val="00D77E82"/>
    <w:pPr>
      <w:suppressLineNumbers/>
      <w:spacing w:before="120" w:after="120"/>
    </w:pPr>
    <w:rPr>
      <w:rFonts w:cs="Mangal"/>
      <w:i/>
      <w:iCs/>
    </w:rPr>
  </w:style>
  <w:style w:type="paragraph" w:customStyle="1" w:styleId="Nagwek4">
    <w:name w:val="Nagłówek4"/>
    <w:basedOn w:val="Normalny"/>
    <w:next w:val="Tekstpodstawowy"/>
    <w:rsid w:val="00D77E8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rsid w:val="00D77E82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next w:val="Tekstpodstawowy"/>
    <w:rsid w:val="00D77E8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rsid w:val="00D77E82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D77E8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D77E82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D77E8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D77E82"/>
    <w:pPr>
      <w:suppressLineNumbers/>
      <w:spacing w:before="120" w:after="120"/>
    </w:pPr>
    <w:rPr>
      <w:rFonts w:cs="Mangal"/>
      <w:i/>
      <w:iCs/>
    </w:rPr>
  </w:style>
  <w:style w:type="paragraph" w:customStyle="1" w:styleId="FR1">
    <w:name w:val="FR1"/>
    <w:rsid w:val="00D77E82"/>
    <w:pPr>
      <w:widowControl w:val="0"/>
      <w:suppressAutoHyphens/>
      <w:autoSpaceDE w:val="0"/>
      <w:spacing w:before="280" w:line="432" w:lineRule="auto"/>
      <w:ind w:left="240"/>
      <w:jc w:val="right"/>
    </w:pPr>
    <w:rPr>
      <w:sz w:val="22"/>
      <w:szCs w:val="22"/>
      <w:lang w:eastAsia="zh-CN"/>
    </w:rPr>
  </w:style>
  <w:style w:type="paragraph" w:customStyle="1" w:styleId="Tekstblokowy1">
    <w:name w:val="Tekst blokowy1"/>
    <w:basedOn w:val="Normalny"/>
    <w:rsid w:val="00D77E82"/>
    <w:pPr>
      <w:widowControl w:val="0"/>
      <w:autoSpaceDE w:val="0"/>
      <w:spacing w:before="300"/>
      <w:ind w:left="240" w:right="400"/>
      <w:jc w:val="both"/>
    </w:pPr>
    <w:rPr>
      <w:szCs w:val="20"/>
    </w:rPr>
  </w:style>
  <w:style w:type="paragraph" w:styleId="Tekstpodstawowywcity">
    <w:name w:val="Body Text Indent"/>
    <w:basedOn w:val="Normalny"/>
    <w:rsid w:val="00D77E82"/>
    <w:pPr>
      <w:widowControl w:val="0"/>
      <w:autoSpaceDE w:val="0"/>
      <w:ind w:left="400" w:hanging="380"/>
      <w:jc w:val="both"/>
    </w:pPr>
    <w:rPr>
      <w:szCs w:val="22"/>
    </w:rPr>
  </w:style>
  <w:style w:type="paragraph" w:styleId="Podtytu">
    <w:name w:val="Subtitle"/>
    <w:basedOn w:val="Normalny"/>
    <w:next w:val="Tekstpodstawowy"/>
    <w:qFormat/>
    <w:rsid w:val="00D77E82"/>
    <w:pPr>
      <w:widowControl w:val="0"/>
      <w:autoSpaceDE w:val="0"/>
      <w:jc w:val="both"/>
    </w:pPr>
    <w:rPr>
      <w:szCs w:val="20"/>
    </w:rPr>
  </w:style>
  <w:style w:type="paragraph" w:customStyle="1" w:styleId="Gwkaistopka">
    <w:name w:val="Główka i stopka"/>
    <w:basedOn w:val="Normalny"/>
    <w:rsid w:val="00D77E82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D77E82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D77E82"/>
    <w:rPr>
      <w:sz w:val="20"/>
      <w:szCs w:val="20"/>
    </w:rPr>
  </w:style>
  <w:style w:type="paragraph" w:styleId="Tekstdymka">
    <w:name w:val="Balloon Text"/>
    <w:basedOn w:val="Normalny"/>
    <w:rsid w:val="00D77E82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1"/>
    <w:next w:val="Tekstkomentarza1"/>
    <w:rsid w:val="00D77E82"/>
    <w:rPr>
      <w:b/>
      <w:bCs/>
    </w:rPr>
  </w:style>
  <w:style w:type="paragraph" w:styleId="Stopka">
    <w:name w:val="footer"/>
    <w:basedOn w:val="Normalny"/>
    <w:rsid w:val="00D77E82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D77E82"/>
    <w:pPr>
      <w:suppressAutoHyphens/>
      <w:autoSpaceDE w:val="0"/>
    </w:pPr>
    <w:rPr>
      <w:sz w:val="24"/>
      <w:szCs w:val="24"/>
      <w:lang w:eastAsia="zh-CN"/>
    </w:rPr>
  </w:style>
  <w:style w:type="paragraph" w:styleId="NormalnyWeb">
    <w:name w:val="Normal (Web)"/>
    <w:basedOn w:val="Normalny"/>
    <w:uiPriority w:val="99"/>
    <w:qFormat/>
    <w:rsid w:val="00D77E82"/>
    <w:pPr>
      <w:spacing w:before="318"/>
      <w:jc w:val="both"/>
    </w:pPr>
  </w:style>
  <w:style w:type="paragraph" w:customStyle="1" w:styleId="western">
    <w:name w:val="western"/>
    <w:basedOn w:val="Normalny"/>
    <w:qFormat/>
    <w:rsid w:val="00D77E82"/>
    <w:pPr>
      <w:spacing w:before="318"/>
      <w:jc w:val="both"/>
    </w:pPr>
  </w:style>
  <w:style w:type="paragraph" w:styleId="Tekstprzypisukocowego">
    <w:name w:val="endnote text"/>
    <w:basedOn w:val="Normalny"/>
    <w:rsid w:val="00D77E82"/>
    <w:rPr>
      <w:sz w:val="20"/>
      <w:szCs w:val="20"/>
    </w:rPr>
  </w:style>
  <w:style w:type="paragraph" w:customStyle="1" w:styleId="Zawartotabeli">
    <w:name w:val="Zawartość tabeli"/>
    <w:basedOn w:val="Normalny"/>
    <w:rsid w:val="00D77E82"/>
    <w:pPr>
      <w:suppressLineNumbers/>
    </w:pPr>
  </w:style>
  <w:style w:type="paragraph" w:customStyle="1" w:styleId="Normalny1">
    <w:name w:val="Normalny1"/>
    <w:rsid w:val="00D77E82"/>
    <w:pPr>
      <w:suppressAutoHyphens/>
      <w:spacing w:line="100" w:lineRule="atLeast"/>
    </w:pPr>
    <w:rPr>
      <w:rFonts w:eastAsia="Arial"/>
      <w:sz w:val="24"/>
      <w:szCs w:val="24"/>
      <w:lang w:eastAsia="zh-CN"/>
    </w:rPr>
  </w:style>
  <w:style w:type="paragraph" w:customStyle="1" w:styleId="Tekstkomentarza2">
    <w:name w:val="Tekst komentarza2"/>
    <w:basedOn w:val="Normalny"/>
    <w:rsid w:val="00D77E82"/>
    <w:rPr>
      <w:sz w:val="20"/>
      <w:szCs w:val="20"/>
    </w:rPr>
  </w:style>
  <w:style w:type="paragraph" w:customStyle="1" w:styleId="Tekstkomentarza3">
    <w:name w:val="Tekst komentarza3"/>
    <w:basedOn w:val="Normalny"/>
    <w:rsid w:val="00D77E82"/>
    <w:rPr>
      <w:sz w:val="20"/>
      <w:szCs w:val="20"/>
    </w:rPr>
  </w:style>
  <w:style w:type="paragraph" w:styleId="Poprawka">
    <w:name w:val="Revision"/>
    <w:rsid w:val="00D77E82"/>
    <w:pPr>
      <w:suppressAutoHyphens/>
    </w:pPr>
    <w:rPr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746F0F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746F0F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semiHidden/>
    <w:rsid w:val="00746F0F"/>
    <w:rPr>
      <w:lang w:eastAsia="zh-CN"/>
    </w:rPr>
  </w:style>
  <w:style w:type="paragraph" w:styleId="Akapitzlist">
    <w:name w:val="List Paragraph"/>
    <w:aliases w:val="Normal,Akapit z listą3,Akapit z listą31,Wypunktowanie,Normal2,L1,Numerowanie,sw tekst,Adresat stanowisko,Akapit z listą BS,Kolorowa lista — akcent 11,Bulleted list,lp1,Preambuła,Colorful Shading - Accent 31,Akapit z listą5,CW_Lista"/>
    <w:basedOn w:val="Normalny"/>
    <w:link w:val="AkapitzlistZnak"/>
    <w:uiPriority w:val="34"/>
    <w:qFormat/>
    <w:rsid w:val="00224B3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AkapitzlistZnak">
    <w:name w:val="Akapit z listą Znak"/>
    <w:aliases w:val="Normal Znak,Akapit z listą3 Znak,Akapit z listą31 Znak,Wypunktowanie Znak,Normal2 Znak,L1 Znak,Numerowanie Znak,sw tekst Znak,Adresat stanowisko Znak,Akapit z listą BS Znak,Kolorowa lista — akcent 11 Znak,Bulleted list Znak,lp1 Znak"/>
    <w:link w:val="Akapitzlist"/>
    <w:uiPriority w:val="34"/>
    <w:qFormat/>
    <w:locked/>
    <w:rsid w:val="00224B39"/>
    <w:rPr>
      <w:rFonts w:ascii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aktury@mosir.lublin.pl" TargetMode="Externa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2143</Words>
  <Characters>12863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14977</CharactersWithSpaces>
  <SharedDoc>false</SharedDoc>
  <HLinks>
    <vt:vector size="6" baseType="variant">
      <vt:variant>
        <vt:i4>2752578</vt:i4>
      </vt:variant>
      <vt:variant>
        <vt:i4>0</vt:i4>
      </vt:variant>
      <vt:variant>
        <vt:i4>0</vt:i4>
      </vt:variant>
      <vt:variant>
        <vt:i4>5</vt:i4>
      </vt:variant>
      <vt:variant>
        <vt:lpwstr>mailto:faktury@mosir.lublin.pl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MOSIR</dc:creator>
  <cp:lastModifiedBy>a.kliczka</cp:lastModifiedBy>
  <cp:revision>16</cp:revision>
  <cp:lastPrinted>2023-12-05T10:27:00Z</cp:lastPrinted>
  <dcterms:created xsi:type="dcterms:W3CDTF">2023-03-09T09:43:00Z</dcterms:created>
  <dcterms:modified xsi:type="dcterms:W3CDTF">2023-12-05T10:27:00Z</dcterms:modified>
</cp:coreProperties>
</file>