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D39D" w14:textId="237FB788" w:rsidR="00CB7524" w:rsidRPr="008375E3" w:rsidRDefault="00CB7524" w:rsidP="00CB7524">
      <w:pPr>
        <w:jc w:val="right"/>
        <w:rPr>
          <w:rFonts w:ascii="Calibri" w:hAnsi="Calibri" w:cs="Calibri"/>
          <w:b/>
          <w:bCs/>
        </w:rPr>
      </w:pPr>
      <w:bookmarkStart w:id="0" w:name="_Hlk33431646"/>
      <w:r w:rsidRPr="008375E3">
        <w:rPr>
          <w:rFonts w:ascii="Calibri" w:hAnsi="Calibri" w:cs="Calibri"/>
          <w:b/>
          <w:bCs/>
        </w:rPr>
        <w:t>Załącznik nr 1</w:t>
      </w:r>
      <w:r w:rsidR="006D7F2F">
        <w:rPr>
          <w:rFonts w:ascii="Calibri" w:hAnsi="Calibri" w:cs="Calibri"/>
          <w:b/>
          <w:bCs/>
        </w:rPr>
        <w:t>a</w:t>
      </w:r>
      <w:r w:rsidRPr="008375E3">
        <w:rPr>
          <w:rFonts w:ascii="Calibri" w:hAnsi="Calibri" w:cs="Calibri"/>
          <w:b/>
          <w:bCs/>
        </w:rPr>
        <w:t xml:space="preserve"> do SIWZ</w:t>
      </w:r>
    </w:p>
    <w:p w14:paraId="35852D0A" w14:textId="77777777" w:rsidR="00CB7524" w:rsidRPr="008375E3" w:rsidRDefault="00CB7524" w:rsidP="00CB7524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6430A2FF" w14:textId="77777777" w:rsidR="006D7F2F" w:rsidRDefault="00CB7524" w:rsidP="006D7F2F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137CE694" w14:textId="18B7D332" w:rsidR="006D7F2F" w:rsidRPr="006D7F2F" w:rsidRDefault="006D7F2F" w:rsidP="006D7F2F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6D7F2F">
        <w:rPr>
          <w:rFonts w:ascii="Calibri" w:hAnsi="Calibri" w:cs="Calibri"/>
          <w:b/>
          <w:bCs/>
          <w:color w:val="000000"/>
          <w:sz w:val="22"/>
        </w:rPr>
        <w:t xml:space="preserve">Modernizacja bazy danych </w:t>
      </w:r>
      <w:proofErr w:type="spellStart"/>
      <w:r w:rsidRPr="006D7F2F">
        <w:rPr>
          <w:rFonts w:ascii="Calibri" w:hAnsi="Calibri" w:cs="Calibri"/>
          <w:b/>
          <w:bCs/>
          <w:color w:val="000000"/>
          <w:sz w:val="22"/>
        </w:rPr>
        <w:t>EGiB</w:t>
      </w:r>
      <w:proofErr w:type="spellEnd"/>
      <w:r w:rsidRPr="006D7F2F">
        <w:rPr>
          <w:rFonts w:ascii="Calibri" w:hAnsi="Calibri" w:cs="Calibri"/>
          <w:b/>
          <w:bCs/>
          <w:color w:val="000000"/>
          <w:sz w:val="22"/>
        </w:rPr>
        <w:t xml:space="preserve">, digitalizacja treści cyfrowych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7F2F">
        <w:rPr>
          <w:rFonts w:ascii="Calibri" w:hAnsi="Calibri" w:cs="Calibri"/>
          <w:b/>
          <w:bCs/>
          <w:color w:val="000000"/>
          <w:sz w:val="22"/>
          <w:szCs w:val="24"/>
        </w:rPr>
        <w:t>oraz dostosowanie do standardów prawnych danych BDOT500 i GESUT</w:t>
      </w:r>
      <w:r w:rsidRPr="006D7F2F">
        <w:rPr>
          <w:rFonts w:ascii="Calibri" w:hAnsi="Calibri" w:cs="Calibri"/>
          <w:b/>
          <w:bCs/>
          <w:color w:val="000000"/>
          <w:sz w:val="22"/>
          <w:szCs w:val="24"/>
        </w:rPr>
        <w:br/>
      </w:r>
      <w:r w:rsidRPr="006D7F2F">
        <w:rPr>
          <w:rFonts w:ascii="Calibri" w:hAnsi="Calibri" w:cs="Calibri"/>
          <w:b/>
          <w:bCs/>
          <w:sz w:val="22"/>
          <w:szCs w:val="22"/>
        </w:rPr>
        <w:t xml:space="preserve"> w ramach projektu „Cyfryzacja i standaryzacja danych powiatowego zasobu </w:t>
      </w:r>
      <w:r w:rsidRPr="006D7F2F">
        <w:rPr>
          <w:rFonts w:ascii="Calibri" w:hAnsi="Calibri" w:cs="Calibri"/>
          <w:b/>
          <w:bCs/>
          <w:sz w:val="22"/>
          <w:szCs w:val="22"/>
        </w:rPr>
        <w:br/>
        <w:t xml:space="preserve">geodezyjnego i kartograficznego w Jastrzębiu-Zdroju podstawą rozwoju </w:t>
      </w:r>
      <w:r w:rsidRPr="006D7F2F">
        <w:rPr>
          <w:rFonts w:ascii="Calibri" w:hAnsi="Calibri" w:cs="Calibri"/>
          <w:b/>
          <w:bCs/>
          <w:sz w:val="22"/>
          <w:szCs w:val="22"/>
        </w:rPr>
        <w:br/>
        <w:t xml:space="preserve">wysokiej jakości elektronicznych usług publicznych opartych na </w:t>
      </w:r>
      <w:proofErr w:type="spellStart"/>
      <w:r w:rsidRPr="006D7F2F">
        <w:rPr>
          <w:rFonts w:ascii="Calibri" w:hAnsi="Calibri" w:cs="Calibri"/>
          <w:b/>
          <w:bCs/>
          <w:sz w:val="22"/>
          <w:szCs w:val="22"/>
        </w:rPr>
        <w:t>geoinformacji</w:t>
      </w:r>
      <w:proofErr w:type="spellEnd"/>
      <w:r w:rsidRPr="006D7F2F">
        <w:rPr>
          <w:rFonts w:ascii="Calibri" w:hAnsi="Calibri" w:cs="Calibri"/>
          <w:b/>
          <w:bCs/>
          <w:sz w:val="22"/>
          <w:szCs w:val="22"/>
        </w:rPr>
        <w:t>”</w:t>
      </w:r>
    </w:p>
    <w:p w14:paraId="39A6680D" w14:textId="794898D5" w:rsidR="006D7F2F" w:rsidRDefault="006D7F2F" w:rsidP="006D7F2F">
      <w:pPr>
        <w:tabs>
          <w:tab w:val="left" w:pos="0"/>
        </w:tabs>
        <w:autoSpaceDE w:val="0"/>
        <w:spacing w:before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D7F2F">
        <w:rPr>
          <w:rFonts w:ascii="Calibri" w:hAnsi="Calibri" w:cs="Calibri"/>
          <w:b/>
          <w:bCs/>
          <w:sz w:val="22"/>
          <w:szCs w:val="22"/>
          <w:u w:val="single"/>
        </w:rPr>
        <w:t>Część I: Modernizacja ewidencji gruntów i budynków na obszarze miasta Jastrzębie-Zdrój</w:t>
      </w:r>
    </w:p>
    <w:p w14:paraId="711C2D05" w14:textId="77777777" w:rsidR="006D7F2F" w:rsidRPr="006D7F2F" w:rsidRDefault="006D7F2F" w:rsidP="006D7F2F">
      <w:pPr>
        <w:tabs>
          <w:tab w:val="left" w:pos="0"/>
        </w:tabs>
        <w:autoSpaceDE w:val="0"/>
        <w:spacing w:before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F0873E0" w14:textId="77777777" w:rsidR="00CB7524" w:rsidRPr="008375E3" w:rsidRDefault="00CB7524" w:rsidP="00676912">
      <w:pPr>
        <w:numPr>
          <w:ilvl w:val="4"/>
          <w:numId w:val="39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22521837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277C687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08080D00" w14:textId="77777777" w:rsidR="00CB7524" w:rsidRPr="0041046B" w:rsidRDefault="00CB7524" w:rsidP="0041046B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37E77851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45FF818F" w14:textId="77777777" w:rsidR="00CB7524" w:rsidRPr="0041046B" w:rsidRDefault="00CB7524" w:rsidP="0041046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761A2562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64192A05" w14:textId="77777777" w:rsidR="00CB7524" w:rsidRPr="0041046B" w:rsidRDefault="00CB7524" w:rsidP="0041046B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346DE0C0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765404E8" w14:textId="77777777" w:rsidR="00CB7524" w:rsidRPr="0041046B" w:rsidRDefault="00CB7524" w:rsidP="0041046B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115617F9" w14:textId="77777777" w:rsidR="0041046B" w:rsidRPr="0070410A" w:rsidRDefault="0041046B" w:rsidP="00676912">
      <w:pPr>
        <w:pStyle w:val="Akapitzlist"/>
        <w:numPr>
          <w:ilvl w:val="0"/>
          <w:numId w:val="40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4089B033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7D396020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1D29B665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64470373" w14:textId="77777777" w:rsidR="00CB7524" w:rsidRPr="00590CBD" w:rsidRDefault="00CB7524" w:rsidP="00676912">
      <w:pPr>
        <w:numPr>
          <w:ilvl w:val="0"/>
          <w:numId w:val="40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14:paraId="135C4CEA" w14:textId="274E2BF0" w:rsidR="00CB7524" w:rsidRPr="007F7696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i/>
        </w:rPr>
        <w:t xml:space="preserve">           </w:t>
      </w:r>
      <w:r w:rsidRPr="007F7696">
        <w:rPr>
          <w:rFonts w:eastAsia="Lucida Sans Unicode"/>
          <w:b/>
          <w:i/>
        </w:rPr>
        <w:t>(*niepotrzebne skreślić</w:t>
      </w:r>
      <w:r w:rsidRPr="007F7696">
        <w:rPr>
          <w:rFonts w:eastAsia="Lucida Sans Unicode"/>
          <w:b/>
        </w:rPr>
        <w:t>)</w:t>
      </w:r>
    </w:p>
    <w:p w14:paraId="7CF86682" w14:textId="77777777" w:rsidR="007F7696" w:rsidRPr="008375E3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56FF6354" w14:textId="77777777" w:rsidR="00CB7524" w:rsidRPr="00590CBD" w:rsidRDefault="00CB7524" w:rsidP="00676912">
      <w:pPr>
        <w:numPr>
          <w:ilvl w:val="4"/>
          <w:numId w:val="39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14:paraId="1E9281CF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58A9213" w14:textId="1959BA2A" w:rsidR="00CB7524" w:rsidRPr="00590CBD" w:rsidRDefault="00CB7524" w:rsidP="00BB1E2D">
      <w:pPr>
        <w:numPr>
          <w:ilvl w:val="0"/>
          <w:numId w:val="41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 w:rsidR="002E6799"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1"/>
        <w:gridCol w:w="6825"/>
      </w:tblGrid>
      <w:tr w:rsidR="00CB7524" w:rsidRPr="00590CBD" w14:paraId="421F05FD" w14:textId="77777777" w:rsidTr="006E77E0">
        <w:tc>
          <w:tcPr>
            <w:tcW w:w="1561" w:type="pct"/>
          </w:tcPr>
          <w:p w14:paraId="6012E5B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439" w:type="pct"/>
          </w:tcPr>
          <w:p w14:paraId="5003F01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5836DD77" w14:textId="77777777" w:rsidTr="006E77E0">
        <w:tc>
          <w:tcPr>
            <w:tcW w:w="1561" w:type="pct"/>
          </w:tcPr>
          <w:p w14:paraId="3B358E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095A71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DC0252C" w14:textId="77777777" w:rsidTr="006E77E0">
        <w:tc>
          <w:tcPr>
            <w:tcW w:w="1561" w:type="pct"/>
          </w:tcPr>
          <w:p w14:paraId="4BDAF11A" w14:textId="77777777" w:rsidR="00CB7524" w:rsidRPr="00590CBD" w:rsidRDefault="00CB7524" w:rsidP="006E77E0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 xml:space="preserve">  w tym:</w:t>
            </w:r>
          </w:p>
        </w:tc>
        <w:tc>
          <w:tcPr>
            <w:tcW w:w="3439" w:type="pct"/>
          </w:tcPr>
          <w:p w14:paraId="2960483D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524" w:rsidRPr="00590CBD" w14:paraId="46596751" w14:textId="77777777" w:rsidTr="006E77E0">
        <w:tc>
          <w:tcPr>
            <w:tcW w:w="1561" w:type="pct"/>
          </w:tcPr>
          <w:p w14:paraId="7F5F011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7AB9D626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EC60E28" w14:textId="77777777" w:rsidTr="006E77E0">
        <w:tc>
          <w:tcPr>
            <w:tcW w:w="1561" w:type="pct"/>
          </w:tcPr>
          <w:p w14:paraId="6EDD5D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3D57DD0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08382995" w14:textId="77777777" w:rsidTr="006E77E0">
        <w:tc>
          <w:tcPr>
            <w:tcW w:w="1561" w:type="pct"/>
          </w:tcPr>
          <w:p w14:paraId="3F1A07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649D79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13577915" w14:textId="77777777" w:rsidTr="006E77E0">
        <w:tc>
          <w:tcPr>
            <w:tcW w:w="1561" w:type="pct"/>
          </w:tcPr>
          <w:p w14:paraId="6D9FE32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29DA984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4210A35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CCD5C0" w14:textId="1ADF781A" w:rsidR="00CB7524" w:rsidRDefault="00CB7524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0A0F3665" w14:textId="04A675F8" w:rsidR="006D7F2F" w:rsidRDefault="006D7F2F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086431" w14:textId="6E2F44CF" w:rsidR="006D7F2F" w:rsidRDefault="006D7F2F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66FB415" w14:textId="265C5F46" w:rsidR="00E07A08" w:rsidRDefault="00E07A08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BFCB82" w14:textId="77777777" w:rsidR="00E07A08" w:rsidRDefault="00E07A08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C79D50" w14:textId="77777777" w:rsidR="006D7F2F" w:rsidRDefault="006D7F2F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2AE1F6" w14:textId="2503B911" w:rsidR="006D7F2F" w:rsidRPr="006D7F2F" w:rsidRDefault="006D7F2F" w:rsidP="00BB1E2D">
      <w:pPr>
        <w:numPr>
          <w:ilvl w:val="0"/>
          <w:numId w:val="41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2F">
        <w:rPr>
          <w:rFonts w:asciiTheme="minorHAnsi" w:hAnsiTheme="minorHAnsi" w:cstheme="minorHAnsi"/>
          <w:sz w:val="22"/>
          <w:szCs w:val="22"/>
          <w:lang w:eastAsia="pl-PL"/>
        </w:rPr>
        <w:t>Deklaruję następujące kompetencje osób skierowanych do realizacji zamówienia, podlegające ocenie w kryterium „Doświadczenie”:</w:t>
      </w:r>
    </w:p>
    <w:tbl>
      <w:tblPr>
        <w:tblStyle w:val="Tabela-Siatka"/>
        <w:tblW w:w="5100" w:type="pct"/>
        <w:tblInd w:w="-176" w:type="dxa"/>
        <w:tblLook w:val="04A0" w:firstRow="1" w:lastRow="0" w:firstColumn="1" w:lastColumn="0" w:noHBand="0" w:noVBand="1"/>
      </w:tblPr>
      <w:tblGrid>
        <w:gridCol w:w="2806"/>
        <w:gridCol w:w="1821"/>
        <w:gridCol w:w="5049"/>
      </w:tblGrid>
      <w:tr w:rsidR="006D7F2F" w14:paraId="3F1800C0" w14:textId="77777777" w:rsidTr="006D7F2F">
        <w:trPr>
          <w:trHeight w:val="136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2B67EC" w14:textId="77777777" w:rsidR="006D7F2F" w:rsidRDefault="006D7F2F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Imię i nazwisko</w:t>
            </w:r>
          </w:p>
          <w:p w14:paraId="563E7C22" w14:textId="77777777" w:rsidR="006D7F2F" w:rsidRDefault="006D7F2F">
            <w:pPr>
              <w:tabs>
                <w:tab w:val="left" w:pos="284"/>
              </w:tabs>
              <w:autoSpaceDE w:val="0"/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Specjalisty ds. bazy danych </w:t>
            </w:r>
            <w:proofErr w:type="spellStart"/>
            <w:r>
              <w:rPr>
                <w:rFonts w:ascii="Calibri" w:hAnsi="Calibri"/>
                <w:b/>
              </w:rPr>
              <w:t>EGiB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D156C" w14:textId="77777777" w:rsidR="006D7F2F" w:rsidRDefault="006D7F2F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Rodzaj i numer uprawnień zawodowych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B9E62" w14:textId="3C4A081F" w:rsidR="006D7F2F" w:rsidRDefault="006D7F2F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Cs/>
              </w:rPr>
              <w:t xml:space="preserve">Nazwa ocenianego zadania, </w:t>
            </w:r>
            <w:r>
              <w:rPr>
                <w:rFonts w:ascii="Calibri" w:hAnsi="Calibri" w:cs="Calibri"/>
                <w:b/>
                <w:iCs/>
              </w:rPr>
              <w:br/>
              <w:t xml:space="preserve">o którym mowa w </w:t>
            </w:r>
            <w:r w:rsidRPr="006D7F2F">
              <w:rPr>
                <w:rFonts w:ascii="Calibri" w:hAnsi="Calibri" w:cs="Calibri"/>
                <w:b/>
                <w:iCs/>
              </w:rPr>
              <w:t xml:space="preserve">pkt 16.1.a) </w:t>
            </w:r>
            <w:proofErr w:type="spellStart"/>
            <w:r w:rsidRPr="006D7F2F">
              <w:rPr>
                <w:rFonts w:ascii="Calibri" w:hAnsi="Calibri" w:cs="Calibri"/>
                <w:b/>
                <w:iCs/>
              </w:rPr>
              <w:t>tiret</w:t>
            </w:r>
            <w:proofErr w:type="spellEnd"/>
            <w:r w:rsidRPr="006D7F2F">
              <w:rPr>
                <w:rFonts w:ascii="Calibri" w:hAnsi="Calibri" w:cs="Calibri"/>
                <w:b/>
                <w:iCs/>
              </w:rPr>
              <w:t xml:space="preserve"> 2 SIWZ</w:t>
            </w:r>
            <w:r>
              <w:rPr>
                <w:rFonts w:ascii="Calibri" w:hAnsi="Calibri" w:cs="Calibri"/>
                <w:b/>
                <w:iCs/>
              </w:rPr>
              <w:t>,</w:t>
            </w:r>
            <w:r w:rsidRPr="006D7F2F">
              <w:rPr>
                <w:rFonts w:ascii="Calibri" w:hAnsi="Calibri" w:cs="Calibri"/>
                <w:b/>
                <w:iCs/>
              </w:rPr>
              <w:t xml:space="preserve"> </w:t>
            </w:r>
            <w:r w:rsidRPr="006D7F2F">
              <w:rPr>
                <w:rFonts w:ascii="Calibri" w:hAnsi="Calibri" w:cs="Calibri"/>
                <w:b/>
                <w:iCs/>
              </w:rPr>
              <w:br/>
            </w:r>
            <w:r>
              <w:rPr>
                <w:rFonts w:ascii="Calibri" w:hAnsi="Calibri" w:cs="Calibri"/>
                <w:b/>
                <w:iCs/>
              </w:rPr>
              <w:t xml:space="preserve">nadana przez zamawiającego </w:t>
            </w:r>
            <w:r>
              <w:rPr>
                <w:rFonts w:ascii="Calibri" w:hAnsi="Calibri" w:cs="Calibri"/>
                <w:b/>
                <w:iCs/>
              </w:rPr>
              <w:br/>
              <w:t xml:space="preserve">(np. wynikająca z treści umowy na realizację zadania) </w:t>
            </w:r>
            <w:r>
              <w:rPr>
                <w:rFonts w:ascii="Calibri" w:hAnsi="Calibri" w:cs="Calibri"/>
                <w:b/>
                <w:iCs/>
              </w:rPr>
              <w:br/>
              <w:t xml:space="preserve">oraz okres jego realizacji </w:t>
            </w:r>
            <w:r>
              <w:rPr>
                <w:rFonts w:ascii="Calibri" w:hAnsi="Calibri" w:cs="Calibri"/>
                <w:b/>
                <w:iCs/>
              </w:rPr>
              <w:br/>
              <w:t>(data rozpoczęcia – data zakończenia)</w:t>
            </w:r>
          </w:p>
        </w:tc>
      </w:tr>
      <w:tr w:rsidR="006D7F2F" w14:paraId="2BB1AABF" w14:textId="77777777" w:rsidTr="006D7F2F">
        <w:trPr>
          <w:trHeight w:val="162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600" w14:textId="77777777" w:rsidR="006D7F2F" w:rsidRDefault="006D7F2F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14:paraId="67444614" w14:textId="77777777" w:rsidR="006D7F2F" w:rsidRDefault="006D7F2F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36E" w14:textId="77777777" w:rsidR="006D7F2F" w:rsidRDefault="006D7F2F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799" w14:textId="77777777" w:rsidR="006D7F2F" w:rsidRDefault="006D7F2F">
            <w:pPr>
              <w:tabs>
                <w:tab w:val="left" w:pos="284"/>
              </w:tabs>
              <w:autoSpaceDE w:val="0"/>
              <w:spacing w:before="24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D7F2F" w14:paraId="0EE1AC8F" w14:textId="77777777" w:rsidTr="006D7F2F">
        <w:trPr>
          <w:trHeight w:val="133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F023C6" w14:textId="77777777" w:rsidR="006D7F2F" w:rsidRDefault="006D7F2F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Imię i nazwisko</w:t>
            </w:r>
          </w:p>
          <w:p w14:paraId="6C993A38" w14:textId="77777777" w:rsidR="006D7F2F" w:rsidRDefault="006D7F2F">
            <w:pPr>
              <w:tabs>
                <w:tab w:val="left" w:pos="284"/>
              </w:tabs>
              <w:autoSpaceDE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 xml:space="preserve">Specjalisty </w:t>
            </w:r>
            <w:r>
              <w:rPr>
                <w:rFonts w:ascii="Calibri" w:hAnsi="Calibri" w:cs="Calibri"/>
                <w:b/>
              </w:rPr>
              <w:br/>
              <w:t>ds. fotogrametrii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B67A3" w14:textId="77777777" w:rsidR="006D7F2F" w:rsidRDefault="006D7F2F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Rodzaj i numer uprawnień zawodowych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A3A444" w14:textId="70AEBF5B" w:rsidR="006D7F2F" w:rsidRDefault="006D7F2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Cs/>
              </w:rPr>
              <w:t xml:space="preserve">Nazwa ocenianego zadania, </w:t>
            </w:r>
            <w:r>
              <w:rPr>
                <w:rFonts w:ascii="Calibri" w:hAnsi="Calibri" w:cs="Calibri"/>
                <w:b/>
                <w:iCs/>
              </w:rPr>
              <w:br/>
              <w:t xml:space="preserve">o którym mowa w </w:t>
            </w:r>
            <w:r w:rsidRPr="006D7F2F">
              <w:rPr>
                <w:rFonts w:ascii="Calibri" w:hAnsi="Calibri" w:cs="Calibri"/>
                <w:b/>
                <w:iCs/>
              </w:rPr>
              <w:t xml:space="preserve">pkt 16.1.a) </w:t>
            </w:r>
            <w:proofErr w:type="spellStart"/>
            <w:r w:rsidRPr="006D7F2F">
              <w:rPr>
                <w:rFonts w:ascii="Calibri" w:hAnsi="Calibri" w:cs="Calibri"/>
                <w:b/>
                <w:iCs/>
              </w:rPr>
              <w:t>tiret</w:t>
            </w:r>
            <w:proofErr w:type="spellEnd"/>
            <w:r w:rsidRPr="006D7F2F">
              <w:rPr>
                <w:rFonts w:ascii="Calibri" w:hAnsi="Calibri" w:cs="Calibri"/>
                <w:b/>
                <w:iCs/>
              </w:rPr>
              <w:t xml:space="preserve"> 2 SIWZ</w:t>
            </w:r>
            <w:r>
              <w:rPr>
                <w:rFonts w:ascii="Calibri" w:hAnsi="Calibri" w:cs="Calibri"/>
                <w:b/>
                <w:iCs/>
              </w:rPr>
              <w:t>,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  <w:iCs/>
              </w:rPr>
              <w:t xml:space="preserve">nadana przez zamawiającego </w:t>
            </w:r>
            <w:r>
              <w:rPr>
                <w:rFonts w:ascii="Calibri" w:hAnsi="Calibri" w:cs="Calibri"/>
                <w:b/>
                <w:iCs/>
              </w:rPr>
              <w:br/>
              <w:t xml:space="preserve">(np. wynikająca z treści umowy na realizację zadania) </w:t>
            </w:r>
            <w:r>
              <w:rPr>
                <w:rFonts w:ascii="Calibri" w:hAnsi="Calibri" w:cs="Calibri"/>
                <w:b/>
                <w:iCs/>
              </w:rPr>
              <w:br/>
              <w:t xml:space="preserve">oraz okres jego realizacji </w:t>
            </w:r>
            <w:r>
              <w:rPr>
                <w:rFonts w:ascii="Calibri" w:hAnsi="Calibri" w:cs="Calibri"/>
                <w:b/>
                <w:iCs/>
              </w:rPr>
              <w:br/>
              <w:t xml:space="preserve">(data rozpoczęcia – data zakończenia) </w:t>
            </w:r>
          </w:p>
        </w:tc>
      </w:tr>
      <w:tr w:rsidR="006D7F2F" w14:paraId="03AE1430" w14:textId="77777777" w:rsidTr="006D7F2F">
        <w:trPr>
          <w:trHeight w:val="1661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3FD" w14:textId="77777777" w:rsidR="006D7F2F" w:rsidRDefault="006D7F2F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091" w14:textId="77777777" w:rsidR="006D7F2F" w:rsidRDefault="006D7F2F">
            <w:pPr>
              <w:tabs>
                <w:tab w:val="left" w:pos="284"/>
              </w:tabs>
              <w:autoSpaceDE w:val="0"/>
              <w:spacing w:before="24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23B" w14:textId="77777777" w:rsidR="006D7F2F" w:rsidRDefault="006D7F2F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</w:p>
        </w:tc>
      </w:tr>
    </w:tbl>
    <w:p w14:paraId="48492790" w14:textId="77777777" w:rsidR="006D7F2F" w:rsidRDefault="006D7F2F" w:rsidP="006D7F2F">
      <w:pPr>
        <w:tabs>
          <w:tab w:val="left" w:pos="426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397FAD02" w14:textId="0CC548BC" w:rsidR="006D7F2F" w:rsidRDefault="006D7F2F" w:rsidP="00BB1E2D">
      <w:pPr>
        <w:numPr>
          <w:ilvl w:val="0"/>
          <w:numId w:val="41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80F5D">
        <w:rPr>
          <w:rFonts w:asciiTheme="minorHAnsi" w:hAnsiTheme="minorHAnsi" w:cstheme="minorHAnsi"/>
          <w:sz w:val="22"/>
          <w:szCs w:val="22"/>
          <w:lang w:eastAsia="pl-PL"/>
        </w:rPr>
        <w:t xml:space="preserve">Oferuję nieprzekraczalny ……. % udział w oferowanej cenie brutto za realizację całości zamówienia, co stanowi kwotę ………………………… zł, za wykonanie geodezyjnych pomiarów terenowych podlegających ocenie w kryterium </w:t>
      </w:r>
      <w:r w:rsidRPr="00280F5D">
        <w:rPr>
          <w:rFonts w:asciiTheme="minorHAnsi" w:hAnsiTheme="minorHAnsi" w:cstheme="minorHAnsi"/>
          <w:b/>
          <w:sz w:val="22"/>
          <w:szCs w:val="22"/>
          <w:lang w:eastAsia="pl-PL"/>
        </w:rPr>
        <w:t>„Potencjał technologiczny”</w:t>
      </w:r>
      <w:r w:rsidRPr="00280F5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783F9C4" w14:textId="77777777" w:rsidR="00280F5D" w:rsidRPr="00280F5D" w:rsidRDefault="00280F5D" w:rsidP="00280F5D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1CFC91" w14:textId="487F2C93" w:rsidR="006D7F2F" w:rsidRPr="00280F5D" w:rsidRDefault="006D7F2F" w:rsidP="00BB1E2D">
      <w:pPr>
        <w:numPr>
          <w:ilvl w:val="0"/>
          <w:numId w:val="41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80F5D">
        <w:rPr>
          <w:rFonts w:asciiTheme="minorHAnsi" w:hAnsiTheme="minorHAnsi" w:cstheme="minorHAnsi"/>
          <w:sz w:val="22"/>
          <w:szCs w:val="22"/>
          <w:lang w:eastAsia="pl-PL"/>
        </w:rPr>
        <w:t>Oferuję okres gwarancji na przedmiot zamówienia …</w:t>
      </w:r>
      <w:r w:rsidR="00280F5D"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Pr="00280F5D">
        <w:rPr>
          <w:rFonts w:asciiTheme="minorHAnsi" w:hAnsiTheme="minorHAnsi" w:cstheme="minorHAnsi"/>
          <w:sz w:val="22"/>
          <w:szCs w:val="22"/>
          <w:lang w:eastAsia="pl-PL"/>
        </w:rPr>
        <w:t xml:space="preserve"> miesięcy (min. 36 miesięcy), podlegający ocenie w kryterium </w:t>
      </w:r>
      <w:r w:rsidRPr="00280F5D">
        <w:rPr>
          <w:rFonts w:asciiTheme="minorHAnsi" w:hAnsiTheme="minorHAnsi" w:cstheme="minorHAnsi"/>
          <w:b/>
          <w:sz w:val="22"/>
          <w:szCs w:val="22"/>
          <w:lang w:eastAsia="pl-PL"/>
        </w:rPr>
        <w:t>„Gwarancja”.</w:t>
      </w:r>
    </w:p>
    <w:p w14:paraId="5630E64A" w14:textId="77777777" w:rsidR="00CB7524" w:rsidRPr="00590CBD" w:rsidRDefault="00CB7524" w:rsidP="00CB7524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FCDD3AF" w14:textId="4ADC8DA5" w:rsidR="008062DB" w:rsidRDefault="00CB7524" w:rsidP="00BB1E2D">
      <w:pPr>
        <w:pStyle w:val="Akapitzlist"/>
        <w:numPr>
          <w:ilvl w:val="0"/>
          <w:numId w:val="41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Czynności   w zakresie  realizacji zamówienia, o których  mowa </w:t>
      </w:r>
      <w:r w:rsidRPr="00354E09">
        <w:rPr>
          <w:rFonts w:asciiTheme="minorHAnsi" w:hAnsiTheme="minorHAnsi" w:cstheme="minorHAnsi"/>
          <w:sz w:val="22"/>
          <w:szCs w:val="22"/>
        </w:rPr>
        <w:t>w pkt. 3.4) c) SIWZ</w:t>
      </w:r>
      <w:r w:rsidRPr="00590CBD">
        <w:rPr>
          <w:rFonts w:asciiTheme="minorHAnsi" w:hAnsiTheme="minorHAnsi" w:cstheme="minorHAnsi"/>
          <w:sz w:val="22"/>
          <w:szCs w:val="22"/>
        </w:rPr>
        <w:t xml:space="preserve"> wykonywane będą przez osoby  zatrudnione na  podstawie umowy o pracę. Jednocześnie  zobowiązuję  się  na każde wezwanie </w:t>
      </w:r>
      <w:r w:rsidR="002E6799">
        <w:rPr>
          <w:rFonts w:asciiTheme="minorHAnsi" w:hAnsiTheme="minorHAnsi" w:cstheme="minorHAnsi"/>
          <w:sz w:val="22"/>
          <w:szCs w:val="22"/>
        </w:rPr>
        <w:t>Z</w:t>
      </w:r>
      <w:r w:rsidRPr="00590CBD">
        <w:rPr>
          <w:rFonts w:asciiTheme="minorHAnsi" w:hAnsiTheme="minorHAnsi" w:cstheme="minorHAnsi"/>
          <w:sz w:val="22"/>
          <w:szCs w:val="22"/>
        </w:rPr>
        <w:t xml:space="preserve">amawiającego  do udokumentowania zatrudnienia w/w osób, na warunkach  określonych w  projekcie umowy. </w:t>
      </w:r>
    </w:p>
    <w:p w14:paraId="685D5D9C" w14:textId="12760B05" w:rsidR="00CB7524" w:rsidRPr="008375E3" w:rsidRDefault="00CB7524" w:rsidP="00BB1E2D">
      <w:pPr>
        <w:numPr>
          <w:ilvl w:val="0"/>
          <w:numId w:val="41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4"/>
        <w:gridCol w:w="4929"/>
      </w:tblGrid>
      <w:tr w:rsidR="00CB7524" w:rsidRPr="008375E3" w14:paraId="7C50E475" w14:textId="77777777" w:rsidTr="006E77E0">
        <w:tc>
          <w:tcPr>
            <w:tcW w:w="489" w:type="dxa"/>
            <w:shd w:val="clear" w:color="auto" w:fill="D9D9D9"/>
          </w:tcPr>
          <w:p w14:paraId="60DD26B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1F238D7B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31F76E58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CB7524" w:rsidRPr="008375E3" w14:paraId="79B4C7E6" w14:textId="77777777" w:rsidTr="006E77E0">
        <w:trPr>
          <w:trHeight w:val="491"/>
        </w:trPr>
        <w:tc>
          <w:tcPr>
            <w:tcW w:w="489" w:type="dxa"/>
          </w:tcPr>
          <w:p w14:paraId="46594913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6A553F62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636D7881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CB7524" w:rsidRPr="008375E3" w14:paraId="1AF8E88E" w14:textId="77777777" w:rsidTr="006E77E0">
        <w:tc>
          <w:tcPr>
            <w:tcW w:w="489" w:type="dxa"/>
          </w:tcPr>
          <w:p w14:paraId="2765B6FF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042A129B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5D18801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0FF73D57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59FE6108" w14:textId="77777777" w:rsidR="00CB7524" w:rsidRPr="00590CBD" w:rsidRDefault="00CB7524" w:rsidP="00BB1E2D">
      <w:pPr>
        <w:numPr>
          <w:ilvl w:val="0"/>
          <w:numId w:val="41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0EDD5AC2" w14:textId="22D7AB13" w:rsidR="00CB7524" w:rsidRPr="00590CBD" w:rsidRDefault="00CB7524" w:rsidP="00BB1E2D">
      <w:pPr>
        <w:numPr>
          <w:ilvl w:val="0"/>
          <w:numId w:val="41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Zapoznałem się z treścią specyfikacji istotnych warunków zamówienia (w tym ze wzorem umowy)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i nie wnoszę do niej zastrzeżeń oraz uzyskałem konieczne informacje do przygotowania oferty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>i wykonania zamówienia.</w:t>
      </w:r>
    </w:p>
    <w:p w14:paraId="5CEF78B3" w14:textId="77777777" w:rsidR="00CB7524" w:rsidRPr="00590CBD" w:rsidRDefault="00CB7524" w:rsidP="00BB1E2D">
      <w:pPr>
        <w:numPr>
          <w:ilvl w:val="0"/>
          <w:numId w:val="41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F65C04" w14:textId="77777777" w:rsidR="00CB7524" w:rsidRPr="00590CBD" w:rsidRDefault="00CB7524" w:rsidP="00CB7524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2B35025C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85565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3E0D297" w14:textId="77777777" w:rsidR="00CB7524" w:rsidRPr="00590CBD" w:rsidRDefault="00CB7524" w:rsidP="00BB1E2D">
      <w:pPr>
        <w:numPr>
          <w:ilvl w:val="0"/>
          <w:numId w:val="41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12FBCEF6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613F809E" w14:textId="6370520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</w:p>
    <w:p w14:paraId="5C3611A7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p w14:paraId="21500EDC" w14:textId="77777777" w:rsidR="00CB7524" w:rsidRPr="008375E3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3EFAD2D9" w14:textId="77777777" w:rsidR="00CB7524" w:rsidRPr="00B477C2" w:rsidRDefault="00CB7524" w:rsidP="00CB7524">
      <w:pPr>
        <w:jc w:val="both"/>
      </w:pPr>
      <w:r w:rsidRPr="00B477C2">
        <w:t xml:space="preserve">……………………………...……………..…..………. </w:t>
      </w:r>
    </w:p>
    <w:p w14:paraId="37779B09" w14:textId="77777777" w:rsidR="00CB7524" w:rsidRDefault="00CB7524" w:rsidP="00CB7524">
      <w:r w:rsidRPr="00B477C2">
        <w:rPr>
          <w:i/>
          <w:sz w:val="16"/>
          <w:szCs w:val="16"/>
        </w:rPr>
        <w:t xml:space="preserve">                         (miejscowość, data)</w:t>
      </w:r>
      <w:r w:rsidRPr="00B477C2">
        <w:t xml:space="preserve">   </w:t>
      </w:r>
    </w:p>
    <w:p w14:paraId="028377B3" w14:textId="77777777" w:rsidR="00CB7524" w:rsidRDefault="00CB7524" w:rsidP="00CB7524"/>
    <w:p w14:paraId="0893AFD3" w14:textId="77777777" w:rsidR="00CB7524" w:rsidRDefault="00CB7524" w:rsidP="00CB7524"/>
    <w:p w14:paraId="72A7F796" w14:textId="7D3FD277" w:rsidR="00CB7524" w:rsidRPr="00CF5962" w:rsidRDefault="00CB7524" w:rsidP="007F7696">
      <w:pPr>
        <w:jc w:val="right"/>
        <w:rPr>
          <w:i/>
          <w:sz w:val="16"/>
          <w:szCs w:val="16"/>
        </w:rPr>
      </w:pPr>
      <w:r>
        <w:t xml:space="preserve">                                                                                         </w:t>
      </w:r>
    </w:p>
    <w:p w14:paraId="30D23013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0A8B290A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22E41F1D" w14:textId="7E6E1077" w:rsidR="00280F5D" w:rsidRPr="008375E3" w:rsidRDefault="00CB7524" w:rsidP="00280F5D">
      <w:pPr>
        <w:jc w:val="right"/>
        <w:rPr>
          <w:rFonts w:ascii="Calibri" w:hAnsi="Calibri" w:cs="Calibri"/>
          <w:b/>
          <w:bCs/>
        </w:rPr>
      </w:pPr>
      <w:r w:rsidRPr="008375E3">
        <w:rPr>
          <w:b/>
          <w:bCs/>
          <w:lang w:eastAsia="pl-PL"/>
        </w:rPr>
        <w:br w:type="page"/>
      </w:r>
      <w:r w:rsidR="00280F5D" w:rsidRPr="008375E3">
        <w:rPr>
          <w:rFonts w:ascii="Calibri" w:hAnsi="Calibri" w:cs="Calibri"/>
          <w:b/>
          <w:bCs/>
        </w:rPr>
        <w:lastRenderedPageBreak/>
        <w:t xml:space="preserve">Załącznik nr </w:t>
      </w:r>
      <w:r w:rsidR="00280F5D">
        <w:rPr>
          <w:rFonts w:ascii="Calibri" w:hAnsi="Calibri" w:cs="Calibri"/>
          <w:b/>
          <w:bCs/>
        </w:rPr>
        <w:t>1b</w:t>
      </w:r>
      <w:r w:rsidR="00280F5D" w:rsidRPr="008375E3">
        <w:rPr>
          <w:rFonts w:ascii="Calibri" w:hAnsi="Calibri" w:cs="Calibri"/>
          <w:b/>
          <w:bCs/>
        </w:rPr>
        <w:t xml:space="preserve"> do SIWZ</w:t>
      </w:r>
    </w:p>
    <w:p w14:paraId="248A4DAA" w14:textId="77777777" w:rsidR="00280F5D" w:rsidRPr="008375E3" w:rsidRDefault="00280F5D" w:rsidP="00280F5D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68D23A16" w14:textId="77777777" w:rsidR="00280F5D" w:rsidRDefault="00280F5D" w:rsidP="00280F5D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640B5B32" w14:textId="77777777" w:rsidR="00280F5D" w:rsidRPr="006D7F2F" w:rsidRDefault="00280F5D" w:rsidP="00280F5D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6D7F2F">
        <w:rPr>
          <w:rFonts w:ascii="Calibri" w:hAnsi="Calibri" w:cs="Calibri"/>
          <w:b/>
          <w:bCs/>
          <w:color w:val="000000"/>
          <w:sz w:val="22"/>
        </w:rPr>
        <w:t xml:space="preserve">Modernizacja bazy danych </w:t>
      </w:r>
      <w:proofErr w:type="spellStart"/>
      <w:r w:rsidRPr="006D7F2F">
        <w:rPr>
          <w:rFonts w:ascii="Calibri" w:hAnsi="Calibri" w:cs="Calibri"/>
          <w:b/>
          <w:bCs/>
          <w:color w:val="000000"/>
          <w:sz w:val="22"/>
        </w:rPr>
        <w:t>EGiB</w:t>
      </w:r>
      <w:proofErr w:type="spellEnd"/>
      <w:r w:rsidRPr="006D7F2F">
        <w:rPr>
          <w:rFonts w:ascii="Calibri" w:hAnsi="Calibri" w:cs="Calibri"/>
          <w:b/>
          <w:bCs/>
          <w:color w:val="000000"/>
          <w:sz w:val="22"/>
        </w:rPr>
        <w:t xml:space="preserve">, digitalizacja treści cyfrowych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7F2F">
        <w:rPr>
          <w:rFonts w:ascii="Calibri" w:hAnsi="Calibri" w:cs="Calibri"/>
          <w:b/>
          <w:bCs/>
          <w:color w:val="000000"/>
          <w:sz w:val="22"/>
          <w:szCs w:val="24"/>
        </w:rPr>
        <w:t>oraz dostosowanie do standardów prawnych danych BDOT500 i GESUT</w:t>
      </w:r>
      <w:r w:rsidRPr="006D7F2F">
        <w:rPr>
          <w:rFonts w:ascii="Calibri" w:hAnsi="Calibri" w:cs="Calibri"/>
          <w:b/>
          <w:bCs/>
          <w:color w:val="000000"/>
          <w:sz w:val="22"/>
          <w:szCs w:val="24"/>
        </w:rPr>
        <w:br/>
      </w:r>
      <w:r w:rsidRPr="006D7F2F">
        <w:rPr>
          <w:rFonts w:ascii="Calibri" w:hAnsi="Calibri" w:cs="Calibri"/>
          <w:b/>
          <w:bCs/>
          <w:sz w:val="22"/>
          <w:szCs w:val="22"/>
        </w:rPr>
        <w:t xml:space="preserve"> w ramach projektu „Cyfryzacja i standaryzacja danych powiatowego zasobu </w:t>
      </w:r>
      <w:r w:rsidRPr="006D7F2F">
        <w:rPr>
          <w:rFonts w:ascii="Calibri" w:hAnsi="Calibri" w:cs="Calibri"/>
          <w:b/>
          <w:bCs/>
          <w:sz w:val="22"/>
          <w:szCs w:val="22"/>
        </w:rPr>
        <w:br/>
        <w:t xml:space="preserve">geodezyjnego i kartograficznego w Jastrzębiu-Zdroju podstawą rozwoju </w:t>
      </w:r>
      <w:r w:rsidRPr="006D7F2F">
        <w:rPr>
          <w:rFonts w:ascii="Calibri" w:hAnsi="Calibri" w:cs="Calibri"/>
          <w:b/>
          <w:bCs/>
          <w:sz w:val="22"/>
          <w:szCs w:val="22"/>
        </w:rPr>
        <w:br/>
        <w:t xml:space="preserve">wysokiej jakości elektronicznych usług publicznych opartych na </w:t>
      </w:r>
      <w:proofErr w:type="spellStart"/>
      <w:r w:rsidRPr="006D7F2F">
        <w:rPr>
          <w:rFonts w:ascii="Calibri" w:hAnsi="Calibri" w:cs="Calibri"/>
          <w:b/>
          <w:bCs/>
          <w:sz w:val="22"/>
          <w:szCs w:val="22"/>
        </w:rPr>
        <w:t>geoinformacji</w:t>
      </w:r>
      <w:proofErr w:type="spellEnd"/>
      <w:r w:rsidRPr="006D7F2F">
        <w:rPr>
          <w:rFonts w:ascii="Calibri" w:hAnsi="Calibri" w:cs="Calibri"/>
          <w:b/>
          <w:bCs/>
          <w:sz w:val="22"/>
          <w:szCs w:val="22"/>
        </w:rPr>
        <w:t>”</w:t>
      </w:r>
    </w:p>
    <w:p w14:paraId="3F17B504" w14:textId="77777777" w:rsidR="00280F5D" w:rsidRDefault="00280F5D" w:rsidP="00280F5D">
      <w:pPr>
        <w:tabs>
          <w:tab w:val="left" w:pos="0"/>
        </w:tabs>
        <w:autoSpaceDE w:val="0"/>
        <w:spacing w:before="240" w:after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Część II: Założenie bazy BDOT500 na obszarze miasta Jastrzębie-Zdrój</w:t>
      </w:r>
    </w:p>
    <w:p w14:paraId="4D99E081" w14:textId="77777777" w:rsidR="00280F5D" w:rsidRPr="006D7F2F" w:rsidRDefault="00280F5D" w:rsidP="00280F5D">
      <w:pPr>
        <w:tabs>
          <w:tab w:val="left" w:pos="0"/>
        </w:tabs>
        <w:autoSpaceDE w:val="0"/>
        <w:spacing w:before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3469A78" w14:textId="7367FE45" w:rsidR="00280F5D" w:rsidRPr="008375E3" w:rsidRDefault="00280F5D" w:rsidP="00280F5D">
      <w:pPr>
        <w:tabs>
          <w:tab w:val="left" w:pos="0"/>
        </w:tabs>
        <w:autoSpaceDE w:val="0"/>
        <w:spacing w:line="200" w:lineRule="atLeas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I. </w:t>
      </w: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66A0ACC2" w14:textId="77777777" w:rsidR="00280F5D" w:rsidRPr="008375E3" w:rsidRDefault="00280F5D" w:rsidP="00280F5D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3D106D09" w14:textId="77777777" w:rsidR="00280F5D" w:rsidRPr="00590CBD" w:rsidRDefault="00280F5D" w:rsidP="00BB1E2D">
      <w:pPr>
        <w:numPr>
          <w:ilvl w:val="0"/>
          <w:numId w:val="82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3A33D4F3" w14:textId="77777777" w:rsidR="00280F5D" w:rsidRPr="0041046B" w:rsidRDefault="00280F5D" w:rsidP="00280F5D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717D5095" w14:textId="77777777" w:rsidR="00280F5D" w:rsidRPr="00590CBD" w:rsidRDefault="00280F5D" w:rsidP="00BB1E2D">
      <w:pPr>
        <w:numPr>
          <w:ilvl w:val="0"/>
          <w:numId w:val="82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6F8949F4" w14:textId="77777777" w:rsidR="00280F5D" w:rsidRPr="0041046B" w:rsidRDefault="00280F5D" w:rsidP="00280F5D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00E71027" w14:textId="77777777" w:rsidR="00280F5D" w:rsidRPr="00590CBD" w:rsidRDefault="00280F5D" w:rsidP="00BB1E2D">
      <w:pPr>
        <w:numPr>
          <w:ilvl w:val="0"/>
          <w:numId w:val="82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3B635B0B" w14:textId="77777777" w:rsidR="00280F5D" w:rsidRPr="0041046B" w:rsidRDefault="00280F5D" w:rsidP="00280F5D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6DA89BA6" w14:textId="77777777" w:rsidR="00280F5D" w:rsidRPr="00590CBD" w:rsidRDefault="00280F5D" w:rsidP="00BB1E2D">
      <w:pPr>
        <w:numPr>
          <w:ilvl w:val="0"/>
          <w:numId w:val="82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78680EC3" w14:textId="77777777" w:rsidR="00280F5D" w:rsidRPr="0041046B" w:rsidRDefault="00280F5D" w:rsidP="00280F5D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4B0B3890" w14:textId="77777777" w:rsidR="00280F5D" w:rsidRPr="0070410A" w:rsidRDefault="00280F5D" w:rsidP="00BB1E2D">
      <w:pPr>
        <w:pStyle w:val="Akapitzlist"/>
        <w:numPr>
          <w:ilvl w:val="0"/>
          <w:numId w:val="82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0885D18B" w14:textId="77777777" w:rsidR="00280F5D" w:rsidRPr="00590CBD" w:rsidRDefault="00280F5D" w:rsidP="00BB1E2D">
      <w:pPr>
        <w:numPr>
          <w:ilvl w:val="0"/>
          <w:numId w:val="82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10C4842F" w14:textId="77777777" w:rsidR="00280F5D" w:rsidRPr="00590CBD" w:rsidRDefault="00280F5D" w:rsidP="00280F5D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5E0FCBE0" w14:textId="77777777" w:rsidR="00280F5D" w:rsidRPr="00590CBD" w:rsidRDefault="00280F5D" w:rsidP="00280F5D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1F0D312F" w14:textId="77777777" w:rsidR="00280F5D" w:rsidRPr="00590CBD" w:rsidRDefault="00280F5D" w:rsidP="00BB1E2D">
      <w:pPr>
        <w:numPr>
          <w:ilvl w:val="0"/>
          <w:numId w:val="82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14:paraId="5824A5A0" w14:textId="77777777" w:rsidR="00280F5D" w:rsidRPr="007F7696" w:rsidRDefault="00280F5D" w:rsidP="00280F5D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i/>
        </w:rPr>
        <w:t xml:space="preserve">           </w:t>
      </w:r>
      <w:r w:rsidRPr="007F7696">
        <w:rPr>
          <w:rFonts w:eastAsia="Lucida Sans Unicode"/>
          <w:b/>
          <w:i/>
        </w:rPr>
        <w:t>(*niepotrzebne skreślić</w:t>
      </w:r>
      <w:r w:rsidRPr="007F7696">
        <w:rPr>
          <w:rFonts w:eastAsia="Lucida Sans Unicode"/>
          <w:b/>
        </w:rPr>
        <w:t>)</w:t>
      </w:r>
    </w:p>
    <w:p w14:paraId="10F2C4E4" w14:textId="77777777" w:rsidR="00280F5D" w:rsidRPr="008375E3" w:rsidRDefault="00280F5D" w:rsidP="00280F5D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C782988" w14:textId="1C058F2B" w:rsidR="00280F5D" w:rsidRPr="00590CBD" w:rsidRDefault="00280F5D" w:rsidP="00280F5D">
      <w:pPr>
        <w:tabs>
          <w:tab w:val="left" w:pos="284"/>
        </w:tabs>
        <w:autoSpaceDE w:val="0"/>
        <w:spacing w:line="200" w:lineRule="atLeas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II. </w:t>
      </w:r>
      <w:r w:rsidRPr="00590C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14:paraId="38DE23EB" w14:textId="77777777" w:rsidR="00280F5D" w:rsidRPr="00590CBD" w:rsidRDefault="00280F5D" w:rsidP="00280F5D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D14BC39" w14:textId="77777777" w:rsidR="00280F5D" w:rsidRPr="00590CBD" w:rsidRDefault="00280F5D" w:rsidP="00BB1E2D">
      <w:pPr>
        <w:numPr>
          <w:ilvl w:val="0"/>
          <w:numId w:val="83"/>
        </w:num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1"/>
        <w:gridCol w:w="6825"/>
      </w:tblGrid>
      <w:tr w:rsidR="00280F5D" w:rsidRPr="00590CBD" w14:paraId="40CF3436" w14:textId="77777777" w:rsidTr="000658AF">
        <w:tc>
          <w:tcPr>
            <w:tcW w:w="1561" w:type="pct"/>
          </w:tcPr>
          <w:p w14:paraId="5F85A5FB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439" w:type="pct"/>
          </w:tcPr>
          <w:p w14:paraId="253D6EC5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249C5CCF" w14:textId="77777777" w:rsidTr="000658AF">
        <w:tc>
          <w:tcPr>
            <w:tcW w:w="1561" w:type="pct"/>
          </w:tcPr>
          <w:p w14:paraId="6812E1BE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376B25F8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37965AFA" w14:textId="77777777" w:rsidTr="000658AF">
        <w:tc>
          <w:tcPr>
            <w:tcW w:w="1561" w:type="pct"/>
          </w:tcPr>
          <w:p w14:paraId="1DA13024" w14:textId="77777777" w:rsidR="00280F5D" w:rsidRPr="00590CBD" w:rsidRDefault="00280F5D" w:rsidP="000658AF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 xml:space="preserve">  w tym:</w:t>
            </w:r>
          </w:p>
        </w:tc>
        <w:tc>
          <w:tcPr>
            <w:tcW w:w="3439" w:type="pct"/>
          </w:tcPr>
          <w:p w14:paraId="4BC09EBB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0F5D" w:rsidRPr="00590CBD" w14:paraId="422DF1DA" w14:textId="77777777" w:rsidTr="000658AF">
        <w:tc>
          <w:tcPr>
            <w:tcW w:w="1561" w:type="pct"/>
          </w:tcPr>
          <w:p w14:paraId="1E2D0A01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40E59265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49FF245E" w14:textId="77777777" w:rsidTr="000658AF">
        <w:tc>
          <w:tcPr>
            <w:tcW w:w="1561" w:type="pct"/>
          </w:tcPr>
          <w:p w14:paraId="77A404C5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6A57EBD4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1D35511A" w14:textId="77777777" w:rsidTr="000658AF">
        <w:tc>
          <w:tcPr>
            <w:tcW w:w="1561" w:type="pct"/>
          </w:tcPr>
          <w:p w14:paraId="5C2309C1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473A28A0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522AC7D8" w14:textId="77777777" w:rsidTr="000658AF">
        <w:tc>
          <w:tcPr>
            <w:tcW w:w="1561" w:type="pct"/>
          </w:tcPr>
          <w:p w14:paraId="21751728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240622AA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1A6C9207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41973D" w14:textId="77777777" w:rsidR="00280F5D" w:rsidRDefault="00280F5D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4553DCF8" w14:textId="77777777" w:rsidR="00280F5D" w:rsidRDefault="00280F5D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D50FFD1" w14:textId="18EF1438" w:rsidR="00280F5D" w:rsidRDefault="00280F5D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6E76197" w14:textId="1597AF01" w:rsidR="00E07A08" w:rsidRDefault="00E07A08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218856" w14:textId="77777777" w:rsidR="00E07A08" w:rsidRDefault="00E07A08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72DA14" w14:textId="77777777" w:rsidR="00280F5D" w:rsidRDefault="00280F5D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251359" w14:textId="77777777" w:rsidR="00280F5D" w:rsidRPr="006D7F2F" w:rsidRDefault="00280F5D" w:rsidP="00BB1E2D">
      <w:pPr>
        <w:numPr>
          <w:ilvl w:val="0"/>
          <w:numId w:val="83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2F">
        <w:rPr>
          <w:rFonts w:asciiTheme="minorHAnsi" w:hAnsiTheme="minorHAnsi" w:cstheme="minorHAnsi"/>
          <w:sz w:val="22"/>
          <w:szCs w:val="22"/>
          <w:lang w:eastAsia="pl-PL"/>
        </w:rPr>
        <w:t>Deklaruję następujące kompetencje osób skierowanych do realizacji zamówienia, podlegające ocenie w kryterium „Doświadczenie”:</w:t>
      </w:r>
    </w:p>
    <w:tbl>
      <w:tblPr>
        <w:tblStyle w:val="Tabela-Siatka"/>
        <w:tblW w:w="5100" w:type="pct"/>
        <w:tblInd w:w="-176" w:type="dxa"/>
        <w:tblLook w:val="04A0" w:firstRow="1" w:lastRow="0" w:firstColumn="1" w:lastColumn="0" w:noHBand="0" w:noVBand="1"/>
      </w:tblPr>
      <w:tblGrid>
        <w:gridCol w:w="2806"/>
        <w:gridCol w:w="1821"/>
        <w:gridCol w:w="5049"/>
      </w:tblGrid>
      <w:tr w:rsidR="00280F5D" w14:paraId="31603A9A" w14:textId="77777777" w:rsidTr="000658AF">
        <w:trPr>
          <w:trHeight w:val="136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19723" w14:textId="77777777" w:rsidR="00280F5D" w:rsidRPr="00280F5D" w:rsidRDefault="00280F5D" w:rsidP="00280F5D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  <w:iCs/>
              </w:rPr>
            </w:pPr>
            <w:r w:rsidRPr="00280F5D">
              <w:rPr>
                <w:rFonts w:ascii="Calibri" w:hAnsi="Calibri" w:cs="Calibri"/>
                <w:b/>
                <w:iCs/>
              </w:rPr>
              <w:t>Imię i nazwisko</w:t>
            </w:r>
          </w:p>
          <w:p w14:paraId="1A83B40C" w14:textId="02000551" w:rsidR="00280F5D" w:rsidRPr="00280F5D" w:rsidRDefault="00280F5D" w:rsidP="00280F5D">
            <w:pPr>
              <w:tabs>
                <w:tab w:val="left" w:pos="284"/>
              </w:tabs>
              <w:autoSpaceDE w:val="0"/>
              <w:jc w:val="center"/>
              <w:rPr>
                <w:b/>
              </w:rPr>
            </w:pPr>
            <w:r w:rsidRPr="00280F5D">
              <w:rPr>
                <w:rFonts w:ascii="Calibri" w:hAnsi="Calibri" w:cs="Calibri"/>
                <w:b/>
                <w:iCs/>
              </w:rPr>
              <w:t>Specjalisty ds. bazy danych BDOT500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F0182" w14:textId="77777777" w:rsidR="00280F5D" w:rsidRDefault="00280F5D" w:rsidP="000658AF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Rodzaj i numer uprawnień zawodowych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9A733" w14:textId="543BC981" w:rsidR="00280F5D" w:rsidRDefault="00280F5D" w:rsidP="000658AF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Cs/>
              </w:rPr>
              <w:t xml:space="preserve">Nazwa ocenianego zadania, </w:t>
            </w:r>
            <w:r>
              <w:rPr>
                <w:rFonts w:ascii="Calibri" w:hAnsi="Calibri" w:cs="Calibri"/>
                <w:b/>
                <w:iCs/>
              </w:rPr>
              <w:br/>
              <w:t xml:space="preserve">o którym mowa w </w:t>
            </w:r>
            <w:r w:rsidRPr="006D7F2F">
              <w:rPr>
                <w:rFonts w:ascii="Calibri" w:hAnsi="Calibri" w:cs="Calibri"/>
                <w:b/>
                <w:iCs/>
              </w:rPr>
              <w:t>pkt 16.1.</w:t>
            </w:r>
            <w:r>
              <w:rPr>
                <w:rFonts w:ascii="Calibri" w:hAnsi="Calibri" w:cs="Calibri"/>
                <w:b/>
                <w:iCs/>
              </w:rPr>
              <w:t>b</w:t>
            </w:r>
            <w:r w:rsidRPr="006D7F2F">
              <w:rPr>
                <w:rFonts w:ascii="Calibri" w:hAnsi="Calibri" w:cs="Calibri"/>
                <w:b/>
                <w:iCs/>
              </w:rPr>
              <w:t xml:space="preserve">) </w:t>
            </w:r>
            <w:proofErr w:type="spellStart"/>
            <w:r w:rsidRPr="006D7F2F">
              <w:rPr>
                <w:rFonts w:ascii="Calibri" w:hAnsi="Calibri" w:cs="Calibri"/>
                <w:b/>
                <w:iCs/>
              </w:rPr>
              <w:t>tiret</w:t>
            </w:r>
            <w:proofErr w:type="spellEnd"/>
            <w:r w:rsidRPr="006D7F2F">
              <w:rPr>
                <w:rFonts w:ascii="Calibri" w:hAnsi="Calibri" w:cs="Calibri"/>
                <w:b/>
                <w:iCs/>
              </w:rPr>
              <w:t xml:space="preserve"> 2 SIWZ</w:t>
            </w:r>
            <w:r>
              <w:rPr>
                <w:rFonts w:ascii="Calibri" w:hAnsi="Calibri" w:cs="Calibri"/>
                <w:b/>
                <w:iCs/>
              </w:rPr>
              <w:t>,</w:t>
            </w:r>
            <w:r w:rsidRPr="006D7F2F">
              <w:rPr>
                <w:rFonts w:ascii="Calibri" w:hAnsi="Calibri" w:cs="Calibri"/>
                <w:b/>
                <w:iCs/>
              </w:rPr>
              <w:t xml:space="preserve"> </w:t>
            </w:r>
            <w:r w:rsidRPr="006D7F2F">
              <w:rPr>
                <w:rFonts w:ascii="Calibri" w:hAnsi="Calibri" w:cs="Calibri"/>
                <w:b/>
                <w:iCs/>
              </w:rPr>
              <w:br/>
            </w:r>
            <w:r>
              <w:rPr>
                <w:rFonts w:ascii="Calibri" w:hAnsi="Calibri" w:cs="Calibri"/>
                <w:b/>
                <w:iCs/>
              </w:rPr>
              <w:t xml:space="preserve">nadana przez zamawiającego </w:t>
            </w:r>
            <w:r>
              <w:rPr>
                <w:rFonts w:ascii="Calibri" w:hAnsi="Calibri" w:cs="Calibri"/>
                <w:b/>
                <w:iCs/>
              </w:rPr>
              <w:br/>
              <w:t xml:space="preserve">(np. wynikająca z treści umowy na realizację zadania) </w:t>
            </w:r>
            <w:r>
              <w:rPr>
                <w:rFonts w:ascii="Calibri" w:hAnsi="Calibri" w:cs="Calibri"/>
                <w:b/>
                <w:iCs/>
              </w:rPr>
              <w:br/>
              <w:t xml:space="preserve">oraz okres jego realizacji </w:t>
            </w:r>
            <w:r>
              <w:rPr>
                <w:rFonts w:ascii="Calibri" w:hAnsi="Calibri" w:cs="Calibri"/>
                <w:b/>
                <w:iCs/>
              </w:rPr>
              <w:br/>
              <w:t>(data rozpoczęcia – data zakończenia)</w:t>
            </w:r>
          </w:p>
        </w:tc>
      </w:tr>
      <w:tr w:rsidR="00280F5D" w14:paraId="40283CE1" w14:textId="77777777" w:rsidTr="000658AF">
        <w:trPr>
          <w:trHeight w:val="162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F26" w14:textId="77777777" w:rsidR="00280F5D" w:rsidRDefault="00280F5D" w:rsidP="000658AF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14:paraId="5F477066" w14:textId="77777777" w:rsidR="00280F5D" w:rsidRDefault="00280F5D" w:rsidP="000658AF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2F6" w14:textId="77777777" w:rsidR="00280F5D" w:rsidRDefault="00280F5D" w:rsidP="000658AF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583" w14:textId="77777777" w:rsidR="00280F5D" w:rsidRDefault="00280F5D" w:rsidP="000658AF">
            <w:pPr>
              <w:tabs>
                <w:tab w:val="left" w:pos="284"/>
              </w:tabs>
              <w:autoSpaceDE w:val="0"/>
              <w:spacing w:before="24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B75906D" w14:textId="77777777" w:rsidR="00280F5D" w:rsidRDefault="00280F5D" w:rsidP="00280F5D">
      <w:pPr>
        <w:tabs>
          <w:tab w:val="left" w:pos="426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01E8990A" w14:textId="77777777" w:rsidR="00280F5D" w:rsidRPr="00280F5D" w:rsidRDefault="00280F5D" w:rsidP="00280F5D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343C735" w14:textId="7C2A393B" w:rsidR="00280F5D" w:rsidRPr="00280F5D" w:rsidRDefault="00280F5D" w:rsidP="00BB1E2D">
      <w:pPr>
        <w:numPr>
          <w:ilvl w:val="0"/>
          <w:numId w:val="83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80F5D">
        <w:rPr>
          <w:rFonts w:asciiTheme="minorHAnsi" w:hAnsiTheme="minorHAnsi" w:cstheme="minorHAnsi"/>
          <w:sz w:val="22"/>
          <w:szCs w:val="22"/>
          <w:lang w:eastAsia="pl-PL"/>
        </w:rPr>
        <w:t>Oferuję okres gwarancji na przedmiot zamówienia …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280F5D">
        <w:rPr>
          <w:rFonts w:asciiTheme="minorHAnsi" w:hAnsiTheme="minorHAnsi" w:cstheme="minorHAnsi"/>
          <w:sz w:val="22"/>
          <w:szCs w:val="22"/>
          <w:lang w:eastAsia="pl-PL"/>
        </w:rPr>
        <w:t xml:space="preserve"> miesięcy (min. 36 miesięcy), podlegający ocenie w kryterium </w:t>
      </w:r>
      <w:r w:rsidRPr="00280F5D">
        <w:rPr>
          <w:rFonts w:asciiTheme="minorHAnsi" w:hAnsiTheme="minorHAnsi" w:cstheme="minorHAnsi"/>
          <w:b/>
          <w:sz w:val="22"/>
          <w:szCs w:val="22"/>
          <w:lang w:eastAsia="pl-PL"/>
        </w:rPr>
        <w:t>„Gwarancja”.</w:t>
      </w:r>
    </w:p>
    <w:p w14:paraId="6A3E2D65" w14:textId="77777777" w:rsidR="00280F5D" w:rsidRPr="00590CBD" w:rsidRDefault="00280F5D" w:rsidP="00280F5D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60772C" w14:textId="77777777" w:rsidR="00280F5D" w:rsidRDefault="00280F5D" w:rsidP="00BB1E2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Czynności   w zakresie  realizacji zamówienia, o których  mowa </w:t>
      </w:r>
      <w:r w:rsidRPr="00354E09">
        <w:rPr>
          <w:rFonts w:asciiTheme="minorHAnsi" w:hAnsiTheme="minorHAnsi" w:cstheme="minorHAnsi"/>
          <w:sz w:val="22"/>
          <w:szCs w:val="22"/>
        </w:rPr>
        <w:t>w pkt. 3.4) c) SIWZ</w:t>
      </w:r>
      <w:r w:rsidRPr="00590CBD">
        <w:rPr>
          <w:rFonts w:asciiTheme="minorHAnsi" w:hAnsiTheme="minorHAnsi" w:cstheme="minorHAnsi"/>
          <w:sz w:val="22"/>
          <w:szCs w:val="22"/>
        </w:rPr>
        <w:t xml:space="preserve"> wykonywane będą przez osoby  zatrudnione na  podstawie umowy o pracę. Jednocześnie  zobowiązuję  się  na każde wezwanie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90CBD">
        <w:rPr>
          <w:rFonts w:asciiTheme="minorHAnsi" w:hAnsiTheme="minorHAnsi" w:cstheme="minorHAnsi"/>
          <w:sz w:val="22"/>
          <w:szCs w:val="22"/>
        </w:rPr>
        <w:t xml:space="preserve">amawiającego  do udokumentowania zatrudnienia w/w osób, na warunkach  określonych w  projekcie umowy. </w:t>
      </w:r>
    </w:p>
    <w:p w14:paraId="05C8BA04" w14:textId="77777777" w:rsidR="00280F5D" w:rsidRPr="008375E3" w:rsidRDefault="00280F5D" w:rsidP="00BB1E2D">
      <w:pPr>
        <w:numPr>
          <w:ilvl w:val="0"/>
          <w:numId w:val="83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4"/>
        <w:gridCol w:w="4929"/>
      </w:tblGrid>
      <w:tr w:rsidR="00280F5D" w:rsidRPr="008375E3" w14:paraId="7472B891" w14:textId="77777777" w:rsidTr="000658AF">
        <w:tc>
          <w:tcPr>
            <w:tcW w:w="489" w:type="dxa"/>
            <w:shd w:val="clear" w:color="auto" w:fill="D9D9D9"/>
          </w:tcPr>
          <w:p w14:paraId="0094D5A4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68D4B22B" w14:textId="77777777" w:rsidR="00280F5D" w:rsidRPr="008375E3" w:rsidRDefault="00280F5D" w:rsidP="000658AF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42C4014D" w14:textId="77777777" w:rsidR="00280F5D" w:rsidRPr="008375E3" w:rsidRDefault="00280F5D" w:rsidP="000658AF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280F5D" w:rsidRPr="008375E3" w14:paraId="067DBDCC" w14:textId="77777777" w:rsidTr="000658AF">
        <w:trPr>
          <w:trHeight w:val="491"/>
        </w:trPr>
        <w:tc>
          <w:tcPr>
            <w:tcW w:w="489" w:type="dxa"/>
          </w:tcPr>
          <w:p w14:paraId="701F8B75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05360038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03B30970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280F5D" w:rsidRPr="008375E3" w14:paraId="7434DE18" w14:textId="77777777" w:rsidTr="000658AF">
        <w:tc>
          <w:tcPr>
            <w:tcW w:w="489" w:type="dxa"/>
          </w:tcPr>
          <w:p w14:paraId="20E6DFC0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54229BC5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4EBEB84C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05B10C63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2B393E66" w14:textId="77777777" w:rsidR="00280F5D" w:rsidRPr="00590CBD" w:rsidRDefault="00280F5D" w:rsidP="00BB1E2D">
      <w:pPr>
        <w:numPr>
          <w:ilvl w:val="0"/>
          <w:numId w:val="83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4E1B9650" w14:textId="77777777" w:rsidR="00280F5D" w:rsidRPr="00590CBD" w:rsidRDefault="00280F5D" w:rsidP="00BB1E2D">
      <w:pPr>
        <w:numPr>
          <w:ilvl w:val="0"/>
          <w:numId w:val="83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Zapoznałem się z treścią specyfikacji istotnych warunków zamówienia (w tym ze wzorem umowy)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i nie wnoszę do niej zastrzeżeń oraz uzyskałem konieczne informacje do przygotowania oferty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>i wykonania zamówienia.</w:t>
      </w:r>
    </w:p>
    <w:p w14:paraId="13624AF0" w14:textId="77777777" w:rsidR="00280F5D" w:rsidRPr="00590CBD" w:rsidRDefault="00280F5D" w:rsidP="00BB1E2D">
      <w:pPr>
        <w:numPr>
          <w:ilvl w:val="0"/>
          <w:numId w:val="83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CE1A4CA" w14:textId="77777777" w:rsidR="00280F5D" w:rsidRPr="00590CBD" w:rsidRDefault="00280F5D" w:rsidP="00280F5D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377BBDCA" w14:textId="77777777" w:rsidR="00280F5D" w:rsidRPr="00590CBD" w:rsidRDefault="00280F5D" w:rsidP="00280F5D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2CB125" w14:textId="5C783650" w:rsidR="00280F5D" w:rsidRDefault="00280F5D" w:rsidP="00280F5D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0AC88AA2" w14:textId="4A7B2E16" w:rsidR="00E07A08" w:rsidRDefault="00E07A08" w:rsidP="00280F5D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2A3D589" w14:textId="77777777" w:rsidR="00E07A08" w:rsidRPr="00590CBD" w:rsidRDefault="00E07A08" w:rsidP="00280F5D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4A94AC36" w14:textId="77777777" w:rsidR="00280F5D" w:rsidRPr="00590CBD" w:rsidRDefault="00280F5D" w:rsidP="00BB1E2D">
      <w:pPr>
        <w:numPr>
          <w:ilvl w:val="0"/>
          <w:numId w:val="83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449F704E" w14:textId="77777777" w:rsidR="00280F5D" w:rsidRPr="00590CBD" w:rsidRDefault="00280F5D" w:rsidP="00280F5D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33A42E43" w14:textId="77777777" w:rsidR="00280F5D" w:rsidRPr="00590CBD" w:rsidRDefault="00280F5D" w:rsidP="00280F5D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</w:p>
    <w:p w14:paraId="3C8F9695" w14:textId="77777777" w:rsidR="00280F5D" w:rsidRPr="00590CBD" w:rsidRDefault="00280F5D" w:rsidP="00280F5D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p w14:paraId="6B90AE97" w14:textId="77777777" w:rsidR="00280F5D" w:rsidRPr="008375E3" w:rsidRDefault="00280F5D" w:rsidP="00280F5D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2886B63E" w14:textId="77777777" w:rsidR="00280F5D" w:rsidRPr="00B477C2" w:rsidRDefault="00280F5D" w:rsidP="00280F5D">
      <w:pPr>
        <w:jc w:val="both"/>
      </w:pPr>
      <w:r w:rsidRPr="00B477C2">
        <w:t xml:space="preserve">……………………………...……………..…..………. </w:t>
      </w:r>
    </w:p>
    <w:p w14:paraId="530A24D7" w14:textId="77777777" w:rsidR="00280F5D" w:rsidRDefault="00280F5D" w:rsidP="00280F5D">
      <w:r w:rsidRPr="00B477C2">
        <w:rPr>
          <w:i/>
          <w:sz w:val="16"/>
          <w:szCs w:val="16"/>
        </w:rPr>
        <w:t xml:space="preserve">                         (miejscowość, data)</w:t>
      </w:r>
      <w:r w:rsidRPr="00B477C2">
        <w:t xml:space="preserve">   </w:t>
      </w:r>
    </w:p>
    <w:p w14:paraId="47342E69" w14:textId="77777777" w:rsidR="00280F5D" w:rsidRDefault="00280F5D" w:rsidP="00280F5D"/>
    <w:p w14:paraId="37E557F9" w14:textId="77777777" w:rsidR="00280F5D" w:rsidRDefault="00280F5D" w:rsidP="00280F5D"/>
    <w:p w14:paraId="746CBF86" w14:textId="77777777" w:rsidR="00280F5D" w:rsidRPr="00CF5962" w:rsidRDefault="00280F5D" w:rsidP="00280F5D">
      <w:pPr>
        <w:jc w:val="right"/>
        <w:rPr>
          <w:i/>
          <w:sz w:val="16"/>
          <w:szCs w:val="16"/>
        </w:rPr>
      </w:pPr>
      <w:r>
        <w:t xml:space="preserve">                                                                                         </w:t>
      </w:r>
    </w:p>
    <w:p w14:paraId="0AFC703E" w14:textId="77777777" w:rsidR="00280F5D" w:rsidRPr="00B477C2" w:rsidRDefault="00280F5D" w:rsidP="00280F5D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116AB80B" w14:textId="77777777" w:rsidR="00280F5D" w:rsidRPr="00B477C2" w:rsidRDefault="00280F5D" w:rsidP="00280F5D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4FE89839" w14:textId="77777777" w:rsidR="00280F5D" w:rsidRDefault="00280F5D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4CC57450" w14:textId="77777777" w:rsidR="00280F5D" w:rsidRPr="008375E3" w:rsidRDefault="00280F5D" w:rsidP="00280F5D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lastRenderedPageBreak/>
        <w:t xml:space="preserve">Załącznik nr </w:t>
      </w:r>
      <w:r>
        <w:rPr>
          <w:rFonts w:ascii="Calibri" w:hAnsi="Calibri" w:cs="Calibri"/>
          <w:b/>
          <w:bCs/>
        </w:rPr>
        <w:t>1b</w:t>
      </w:r>
      <w:r w:rsidRPr="008375E3">
        <w:rPr>
          <w:rFonts w:ascii="Calibri" w:hAnsi="Calibri" w:cs="Calibri"/>
          <w:b/>
          <w:bCs/>
        </w:rPr>
        <w:t xml:space="preserve"> do SIWZ</w:t>
      </w:r>
    </w:p>
    <w:p w14:paraId="4E0C0C96" w14:textId="77777777" w:rsidR="00280F5D" w:rsidRPr="008375E3" w:rsidRDefault="00280F5D" w:rsidP="00280F5D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3F4BA312" w14:textId="77777777" w:rsidR="00280F5D" w:rsidRDefault="00280F5D" w:rsidP="00280F5D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53BBB571" w14:textId="77777777" w:rsidR="00280F5D" w:rsidRPr="006D7F2F" w:rsidRDefault="00280F5D" w:rsidP="00280F5D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6D7F2F">
        <w:rPr>
          <w:rFonts w:ascii="Calibri" w:hAnsi="Calibri" w:cs="Calibri"/>
          <w:b/>
          <w:bCs/>
          <w:color w:val="000000"/>
          <w:sz w:val="22"/>
        </w:rPr>
        <w:t xml:space="preserve">Modernizacja bazy danych </w:t>
      </w:r>
      <w:proofErr w:type="spellStart"/>
      <w:r w:rsidRPr="006D7F2F">
        <w:rPr>
          <w:rFonts w:ascii="Calibri" w:hAnsi="Calibri" w:cs="Calibri"/>
          <w:b/>
          <w:bCs/>
          <w:color w:val="000000"/>
          <w:sz w:val="22"/>
        </w:rPr>
        <w:t>EGiB</w:t>
      </w:r>
      <w:proofErr w:type="spellEnd"/>
      <w:r w:rsidRPr="006D7F2F">
        <w:rPr>
          <w:rFonts w:ascii="Calibri" w:hAnsi="Calibri" w:cs="Calibri"/>
          <w:b/>
          <w:bCs/>
          <w:color w:val="000000"/>
          <w:sz w:val="22"/>
        </w:rPr>
        <w:t xml:space="preserve">, digitalizacja treści cyfrowych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7F2F">
        <w:rPr>
          <w:rFonts w:ascii="Calibri" w:hAnsi="Calibri" w:cs="Calibri"/>
          <w:b/>
          <w:bCs/>
          <w:color w:val="000000"/>
          <w:sz w:val="22"/>
          <w:szCs w:val="24"/>
        </w:rPr>
        <w:t>oraz dostosowanie do standardów prawnych danych BDOT500 i GESUT</w:t>
      </w:r>
      <w:r w:rsidRPr="006D7F2F">
        <w:rPr>
          <w:rFonts w:ascii="Calibri" w:hAnsi="Calibri" w:cs="Calibri"/>
          <w:b/>
          <w:bCs/>
          <w:color w:val="000000"/>
          <w:sz w:val="22"/>
          <w:szCs w:val="24"/>
        </w:rPr>
        <w:br/>
      </w:r>
      <w:r w:rsidRPr="006D7F2F">
        <w:rPr>
          <w:rFonts w:ascii="Calibri" w:hAnsi="Calibri" w:cs="Calibri"/>
          <w:b/>
          <w:bCs/>
          <w:sz w:val="22"/>
          <w:szCs w:val="22"/>
        </w:rPr>
        <w:t xml:space="preserve"> w ramach projektu „Cyfryzacja i standaryzacja danych powiatowego zasobu </w:t>
      </w:r>
      <w:r w:rsidRPr="006D7F2F">
        <w:rPr>
          <w:rFonts w:ascii="Calibri" w:hAnsi="Calibri" w:cs="Calibri"/>
          <w:b/>
          <w:bCs/>
          <w:sz w:val="22"/>
          <w:szCs w:val="22"/>
        </w:rPr>
        <w:br/>
        <w:t xml:space="preserve">geodezyjnego i kartograficznego w Jastrzębiu-Zdroju podstawą rozwoju </w:t>
      </w:r>
      <w:r w:rsidRPr="006D7F2F">
        <w:rPr>
          <w:rFonts w:ascii="Calibri" w:hAnsi="Calibri" w:cs="Calibri"/>
          <w:b/>
          <w:bCs/>
          <w:sz w:val="22"/>
          <w:szCs w:val="22"/>
        </w:rPr>
        <w:br/>
        <w:t xml:space="preserve">wysokiej jakości elektronicznych usług publicznych opartych na </w:t>
      </w:r>
      <w:proofErr w:type="spellStart"/>
      <w:r w:rsidRPr="006D7F2F">
        <w:rPr>
          <w:rFonts w:ascii="Calibri" w:hAnsi="Calibri" w:cs="Calibri"/>
          <w:b/>
          <w:bCs/>
          <w:sz w:val="22"/>
          <w:szCs w:val="22"/>
        </w:rPr>
        <w:t>geoinformacji</w:t>
      </w:r>
      <w:proofErr w:type="spellEnd"/>
      <w:r w:rsidRPr="006D7F2F">
        <w:rPr>
          <w:rFonts w:ascii="Calibri" w:hAnsi="Calibri" w:cs="Calibri"/>
          <w:b/>
          <w:bCs/>
          <w:sz w:val="22"/>
          <w:szCs w:val="22"/>
        </w:rPr>
        <w:t>”</w:t>
      </w:r>
    </w:p>
    <w:p w14:paraId="292FD052" w14:textId="77777777" w:rsidR="00A03932" w:rsidRDefault="00A03932" w:rsidP="00A03932">
      <w:pPr>
        <w:tabs>
          <w:tab w:val="left" w:pos="0"/>
        </w:tabs>
        <w:autoSpaceDE w:val="0"/>
        <w:spacing w:before="240" w:after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Część III: Założenie powiatowej bazy GESUT na obszarze miasta Jastrzębie-Zdrój</w:t>
      </w:r>
    </w:p>
    <w:p w14:paraId="58FC8EC7" w14:textId="77777777" w:rsidR="00280F5D" w:rsidRPr="008375E3" w:rsidRDefault="00280F5D" w:rsidP="00280F5D">
      <w:pPr>
        <w:tabs>
          <w:tab w:val="left" w:pos="0"/>
        </w:tabs>
        <w:autoSpaceDE w:val="0"/>
        <w:spacing w:line="200" w:lineRule="atLeas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I. </w:t>
      </w: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6BFE5D41" w14:textId="77777777" w:rsidR="00280F5D" w:rsidRPr="008375E3" w:rsidRDefault="00280F5D" w:rsidP="00280F5D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184C7536" w14:textId="77777777" w:rsidR="00280F5D" w:rsidRPr="00590CBD" w:rsidRDefault="00280F5D" w:rsidP="00BB1E2D">
      <w:pPr>
        <w:numPr>
          <w:ilvl w:val="0"/>
          <w:numId w:val="8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48394FFD" w14:textId="77777777" w:rsidR="00280F5D" w:rsidRPr="0041046B" w:rsidRDefault="00280F5D" w:rsidP="00280F5D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0"/>
          <w:szCs w:val="22"/>
        </w:rPr>
      </w:pPr>
    </w:p>
    <w:p w14:paraId="59BE7FAA" w14:textId="77777777" w:rsidR="00280F5D" w:rsidRPr="00590CBD" w:rsidRDefault="00280F5D" w:rsidP="00BB1E2D">
      <w:pPr>
        <w:numPr>
          <w:ilvl w:val="0"/>
          <w:numId w:val="8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7C348607" w14:textId="77777777" w:rsidR="00280F5D" w:rsidRPr="0041046B" w:rsidRDefault="00280F5D" w:rsidP="00280F5D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0606C29E" w14:textId="77777777" w:rsidR="00280F5D" w:rsidRPr="00590CBD" w:rsidRDefault="00280F5D" w:rsidP="00BB1E2D">
      <w:pPr>
        <w:numPr>
          <w:ilvl w:val="0"/>
          <w:numId w:val="8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4C64D57B" w14:textId="77777777" w:rsidR="00280F5D" w:rsidRPr="0041046B" w:rsidRDefault="00280F5D" w:rsidP="00280F5D">
      <w:pPr>
        <w:ind w:left="708"/>
        <w:rPr>
          <w:rFonts w:ascii="Calibri" w:hAnsi="Calibri" w:cs="Calibri"/>
          <w:sz w:val="10"/>
          <w:szCs w:val="22"/>
          <w:lang w:eastAsia="pl-PL"/>
        </w:rPr>
      </w:pPr>
    </w:p>
    <w:p w14:paraId="535E9E5C" w14:textId="77777777" w:rsidR="00280F5D" w:rsidRPr="00590CBD" w:rsidRDefault="00280F5D" w:rsidP="00BB1E2D">
      <w:pPr>
        <w:numPr>
          <w:ilvl w:val="0"/>
          <w:numId w:val="84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6FEDFE9E" w14:textId="77777777" w:rsidR="00280F5D" w:rsidRPr="0041046B" w:rsidRDefault="00280F5D" w:rsidP="00280F5D">
      <w:pPr>
        <w:ind w:left="426" w:hanging="426"/>
        <w:rPr>
          <w:rFonts w:ascii="Calibri" w:hAnsi="Calibri" w:cs="Calibri"/>
          <w:sz w:val="10"/>
          <w:szCs w:val="22"/>
          <w:lang w:eastAsia="pl-PL"/>
        </w:rPr>
      </w:pPr>
    </w:p>
    <w:p w14:paraId="184DF361" w14:textId="77777777" w:rsidR="00280F5D" w:rsidRPr="0070410A" w:rsidRDefault="00280F5D" w:rsidP="00BB1E2D">
      <w:pPr>
        <w:pStyle w:val="Akapitzlist"/>
        <w:numPr>
          <w:ilvl w:val="0"/>
          <w:numId w:val="84"/>
        </w:numPr>
        <w:ind w:left="284" w:hanging="284"/>
        <w:rPr>
          <w:rFonts w:ascii="Calibri" w:hAnsi="Calibri" w:cs="Calibri"/>
          <w:sz w:val="22"/>
          <w:szCs w:val="22"/>
        </w:rPr>
      </w:pPr>
      <w:r w:rsidRPr="0070410A">
        <w:rPr>
          <w:rFonts w:ascii="Calibri" w:hAnsi="Calibri" w:cs="Calibri"/>
          <w:sz w:val="22"/>
          <w:szCs w:val="22"/>
        </w:rPr>
        <w:t>W przypadku niedziałania Platformy zakupowej proszę o kierowanie korespondencji na adres e-mail: ………………...........................................................</w:t>
      </w:r>
    </w:p>
    <w:p w14:paraId="017E8D02" w14:textId="77777777" w:rsidR="00280F5D" w:rsidRPr="00590CBD" w:rsidRDefault="00280F5D" w:rsidP="00BB1E2D">
      <w:pPr>
        <w:numPr>
          <w:ilvl w:val="0"/>
          <w:numId w:val="84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6EF4451D" w14:textId="77777777" w:rsidR="00280F5D" w:rsidRPr="00590CBD" w:rsidRDefault="00280F5D" w:rsidP="00280F5D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2C0C5D01" w14:textId="77777777" w:rsidR="00280F5D" w:rsidRPr="00590CBD" w:rsidRDefault="00280F5D" w:rsidP="00280F5D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7158AAEE" w14:textId="77777777" w:rsidR="00280F5D" w:rsidRPr="00590CBD" w:rsidRDefault="00280F5D" w:rsidP="00BB1E2D">
      <w:pPr>
        <w:numPr>
          <w:ilvl w:val="0"/>
          <w:numId w:val="84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14:paraId="71A255CF" w14:textId="77777777" w:rsidR="00280F5D" w:rsidRPr="007F7696" w:rsidRDefault="00280F5D" w:rsidP="00280F5D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i/>
        </w:rPr>
        <w:t xml:space="preserve">           </w:t>
      </w:r>
      <w:r w:rsidRPr="007F7696">
        <w:rPr>
          <w:rFonts w:eastAsia="Lucida Sans Unicode"/>
          <w:b/>
          <w:i/>
        </w:rPr>
        <w:t>(*niepotrzebne skreślić</w:t>
      </w:r>
      <w:r w:rsidRPr="007F7696">
        <w:rPr>
          <w:rFonts w:eastAsia="Lucida Sans Unicode"/>
          <w:b/>
        </w:rPr>
        <w:t>)</w:t>
      </w:r>
    </w:p>
    <w:p w14:paraId="7BC2CF05" w14:textId="77777777" w:rsidR="00280F5D" w:rsidRPr="008375E3" w:rsidRDefault="00280F5D" w:rsidP="00280F5D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7B8CF783" w14:textId="77777777" w:rsidR="00280F5D" w:rsidRPr="00590CBD" w:rsidRDefault="00280F5D" w:rsidP="00280F5D">
      <w:pPr>
        <w:tabs>
          <w:tab w:val="left" w:pos="284"/>
        </w:tabs>
        <w:autoSpaceDE w:val="0"/>
        <w:spacing w:line="200" w:lineRule="atLeas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II. </w:t>
      </w:r>
      <w:r w:rsidRPr="00590C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14:paraId="6A0050CD" w14:textId="77777777" w:rsidR="00280F5D" w:rsidRPr="00590CBD" w:rsidRDefault="00280F5D" w:rsidP="00280F5D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928BE30" w14:textId="77777777" w:rsidR="00280F5D" w:rsidRPr="00590CBD" w:rsidRDefault="00280F5D" w:rsidP="00BB1E2D">
      <w:pPr>
        <w:numPr>
          <w:ilvl w:val="0"/>
          <w:numId w:val="85"/>
        </w:numPr>
        <w:tabs>
          <w:tab w:val="left" w:pos="426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emy </w:t>
      </w:r>
      <w:r w:rsidRPr="00590CBD">
        <w:rPr>
          <w:rFonts w:asciiTheme="minorHAnsi" w:hAnsiTheme="minorHAnsi" w:cstheme="minorHAnsi"/>
          <w:sz w:val="22"/>
          <w:szCs w:val="22"/>
          <w:lang w:eastAsia="pl-PL"/>
        </w:rPr>
        <w:t>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1"/>
        <w:gridCol w:w="6825"/>
      </w:tblGrid>
      <w:tr w:rsidR="00280F5D" w:rsidRPr="00590CBD" w14:paraId="359B7298" w14:textId="77777777" w:rsidTr="000658AF">
        <w:tc>
          <w:tcPr>
            <w:tcW w:w="1561" w:type="pct"/>
          </w:tcPr>
          <w:p w14:paraId="1B14F8A1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439" w:type="pct"/>
          </w:tcPr>
          <w:p w14:paraId="0E92ED04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22631B85" w14:textId="77777777" w:rsidTr="000658AF">
        <w:tc>
          <w:tcPr>
            <w:tcW w:w="1561" w:type="pct"/>
          </w:tcPr>
          <w:p w14:paraId="2787F747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26263244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082A3698" w14:textId="77777777" w:rsidTr="000658AF">
        <w:tc>
          <w:tcPr>
            <w:tcW w:w="1561" w:type="pct"/>
          </w:tcPr>
          <w:p w14:paraId="4F23755D" w14:textId="77777777" w:rsidR="00280F5D" w:rsidRPr="00590CBD" w:rsidRDefault="00280F5D" w:rsidP="000658AF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 xml:space="preserve">  w tym:</w:t>
            </w:r>
          </w:p>
        </w:tc>
        <w:tc>
          <w:tcPr>
            <w:tcW w:w="3439" w:type="pct"/>
          </w:tcPr>
          <w:p w14:paraId="1E5A4588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0F5D" w:rsidRPr="00590CBD" w14:paraId="1D58663C" w14:textId="77777777" w:rsidTr="000658AF">
        <w:tc>
          <w:tcPr>
            <w:tcW w:w="1561" w:type="pct"/>
          </w:tcPr>
          <w:p w14:paraId="567D23EF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19D862F1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3435BDC3" w14:textId="77777777" w:rsidTr="000658AF">
        <w:tc>
          <w:tcPr>
            <w:tcW w:w="1561" w:type="pct"/>
          </w:tcPr>
          <w:p w14:paraId="6356C57D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2E3475F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49DE220B" w14:textId="77777777" w:rsidTr="000658AF">
        <w:tc>
          <w:tcPr>
            <w:tcW w:w="1561" w:type="pct"/>
          </w:tcPr>
          <w:p w14:paraId="0CBDA8CD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63017479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280F5D" w:rsidRPr="00590CBD" w14:paraId="13D09578" w14:textId="77777777" w:rsidTr="000658AF">
        <w:tc>
          <w:tcPr>
            <w:tcW w:w="1561" w:type="pct"/>
          </w:tcPr>
          <w:p w14:paraId="69CCE2E6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742988C3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7870A0AA" w14:textId="77777777" w:rsidR="00280F5D" w:rsidRPr="00590CBD" w:rsidRDefault="00280F5D" w:rsidP="000658AF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402CBE0" w14:textId="77777777" w:rsidR="00280F5D" w:rsidRDefault="00280F5D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3A541B74" w14:textId="77777777" w:rsidR="00280F5D" w:rsidRDefault="00280F5D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AE0B21" w14:textId="1243D6EB" w:rsidR="00280F5D" w:rsidRDefault="00280F5D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98A972" w14:textId="2EA95D78" w:rsidR="00E07A08" w:rsidRDefault="00E07A08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73A361" w14:textId="77777777" w:rsidR="00E07A08" w:rsidRDefault="00E07A08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6C03F22" w14:textId="77777777" w:rsidR="00A03932" w:rsidRDefault="00A03932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AEDD098" w14:textId="77777777" w:rsidR="00280F5D" w:rsidRDefault="00280F5D" w:rsidP="00280F5D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684EBC" w14:textId="77777777" w:rsidR="00280F5D" w:rsidRPr="006D7F2F" w:rsidRDefault="00280F5D" w:rsidP="00BB1E2D">
      <w:pPr>
        <w:numPr>
          <w:ilvl w:val="0"/>
          <w:numId w:val="85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7F2F">
        <w:rPr>
          <w:rFonts w:asciiTheme="minorHAnsi" w:hAnsiTheme="minorHAnsi" w:cstheme="minorHAnsi"/>
          <w:sz w:val="22"/>
          <w:szCs w:val="22"/>
          <w:lang w:eastAsia="pl-PL"/>
        </w:rPr>
        <w:t>Deklaruję następujące kompetencje osób skierowanych do realizacji zamówienia, podlegające ocenie w kryterium „Doświadczenie”:</w:t>
      </w:r>
    </w:p>
    <w:tbl>
      <w:tblPr>
        <w:tblStyle w:val="Tabela-Siatka"/>
        <w:tblW w:w="5100" w:type="pct"/>
        <w:tblInd w:w="-176" w:type="dxa"/>
        <w:tblLook w:val="04A0" w:firstRow="1" w:lastRow="0" w:firstColumn="1" w:lastColumn="0" w:noHBand="0" w:noVBand="1"/>
      </w:tblPr>
      <w:tblGrid>
        <w:gridCol w:w="2806"/>
        <w:gridCol w:w="1821"/>
        <w:gridCol w:w="5049"/>
      </w:tblGrid>
      <w:tr w:rsidR="00280F5D" w14:paraId="3DDABA36" w14:textId="77777777" w:rsidTr="000658AF">
        <w:trPr>
          <w:trHeight w:val="136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12AFD" w14:textId="77777777" w:rsidR="00280F5D" w:rsidRPr="00280F5D" w:rsidRDefault="00280F5D" w:rsidP="000658AF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  <w:iCs/>
              </w:rPr>
            </w:pPr>
            <w:r w:rsidRPr="00280F5D">
              <w:rPr>
                <w:rFonts w:ascii="Calibri" w:hAnsi="Calibri" w:cs="Calibri"/>
                <w:b/>
                <w:iCs/>
              </w:rPr>
              <w:t>Imię i nazwisko</w:t>
            </w:r>
          </w:p>
          <w:p w14:paraId="1DFAD13A" w14:textId="2A95E5BF" w:rsidR="00280F5D" w:rsidRPr="00280F5D" w:rsidRDefault="00280F5D" w:rsidP="000658AF">
            <w:pPr>
              <w:tabs>
                <w:tab w:val="left" w:pos="284"/>
              </w:tabs>
              <w:autoSpaceDE w:val="0"/>
              <w:jc w:val="center"/>
              <w:rPr>
                <w:b/>
              </w:rPr>
            </w:pPr>
            <w:r w:rsidRPr="00280F5D">
              <w:rPr>
                <w:rFonts w:ascii="Calibri" w:hAnsi="Calibri" w:cs="Calibri"/>
                <w:b/>
                <w:iCs/>
              </w:rPr>
              <w:t xml:space="preserve">Specjalisty ds. bazy danych </w:t>
            </w:r>
            <w:r w:rsidR="00A03932">
              <w:rPr>
                <w:rFonts w:ascii="Calibri" w:hAnsi="Calibri" w:cs="Calibri"/>
                <w:b/>
                <w:iCs/>
              </w:rPr>
              <w:t>GESUT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96314" w14:textId="77777777" w:rsidR="00280F5D" w:rsidRDefault="00280F5D" w:rsidP="000658AF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Rodzaj i numer uprawnień zawodowych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ADB45" w14:textId="15FB0374" w:rsidR="00280F5D" w:rsidRDefault="00280F5D" w:rsidP="000658AF">
            <w:pPr>
              <w:tabs>
                <w:tab w:val="left" w:pos="284"/>
              </w:tabs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Cs/>
              </w:rPr>
              <w:t xml:space="preserve">Nazwa ocenianego zadania, </w:t>
            </w:r>
            <w:r>
              <w:rPr>
                <w:rFonts w:ascii="Calibri" w:hAnsi="Calibri" w:cs="Calibri"/>
                <w:b/>
                <w:iCs/>
              </w:rPr>
              <w:br/>
              <w:t xml:space="preserve">o którym mowa w </w:t>
            </w:r>
            <w:r w:rsidRPr="006D7F2F">
              <w:rPr>
                <w:rFonts w:ascii="Calibri" w:hAnsi="Calibri" w:cs="Calibri"/>
                <w:b/>
                <w:iCs/>
              </w:rPr>
              <w:t>pkt 16.1.</w:t>
            </w:r>
            <w:r w:rsidR="00A03932">
              <w:rPr>
                <w:rFonts w:ascii="Calibri" w:hAnsi="Calibri" w:cs="Calibri"/>
                <w:b/>
                <w:iCs/>
              </w:rPr>
              <w:t>C</w:t>
            </w:r>
            <w:r w:rsidRPr="006D7F2F">
              <w:rPr>
                <w:rFonts w:ascii="Calibri" w:hAnsi="Calibri" w:cs="Calibri"/>
                <w:b/>
                <w:iCs/>
              </w:rPr>
              <w:t xml:space="preserve">) </w:t>
            </w:r>
            <w:proofErr w:type="spellStart"/>
            <w:r w:rsidRPr="006D7F2F">
              <w:rPr>
                <w:rFonts w:ascii="Calibri" w:hAnsi="Calibri" w:cs="Calibri"/>
                <w:b/>
                <w:iCs/>
              </w:rPr>
              <w:t>tiret</w:t>
            </w:r>
            <w:proofErr w:type="spellEnd"/>
            <w:r w:rsidRPr="006D7F2F">
              <w:rPr>
                <w:rFonts w:ascii="Calibri" w:hAnsi="Calibri" w:cs="Calibri"/>
                <w:b/>
                <w:iCs/>
              </w:rPr>
              <w:t xml:space="preserve"> 2 SIWZ</w:t>
            </w:r>
            <w:r>
              <w:rPr>
                <w:rFonts w:ascii="Calibri" w:hAnsi="Calibri" w:cs="Calibri"/>
                <w:b/>
                <w:iCs/>
              </w:rPr>
              <w:t>,</w:t>
            </w:r>
            <w:r w:rsidRPr="006D7F2F">
              <w:rPr>
                <w:rFonts w:ascii="Calibri" w:hAnsi="Calibri" w:cs="Calibri"/>
                <w:b/>
                <w:iCs/>
              </w:rPr>
              <w:t xml:space="preserve"> </w:t>
            </w:r>
            <w:r w:rsidRPr="006D7F2F">
              <w:rPr>
                <w:rFonts w:ascii="Calibri" w:hAnsi="Calibri" w:cs="Calibri"/>
                <w:b/>
                <w:iCs/>
              </w:rPr>
              <w:br/>
            </w:r>
            <w:r>
              <w:rPr>
                <w:rFonts w:ascii="Calibri" w:hAnsi="Calibri" w:cs="Calibri"/>
                <w:b/>
                <w:iCs/>
              </w:rPr>
              <w:t xml:space="preserve">nadana przez zamawiającego </w:t>
            </w:r>
            <w:r>
              <w:rPr>
                <w:rFonts w:ascii="Calibri" w:hAnsi="Calibri" w:cs="Calibri"/>
                <w:b/>
                <w:iCs/>
              </w:rPr>
              <w:br/>
              <w:t xml:space="preserve">(np. wynikająca z treści umowy na realizację zadania) </w:t>
            </w:r>
            <w:r>
              <w:rPr>
                <w:rFonts w:ascii="Calibri" w:hAnsi="Calibri" w:cs="Calibri"/>
                <w:b/>
                <w:iCs/>
              </w:rPr>
              <w:br/>
              <w:t xml:space="preserve">oraz okres jego realizacji </w:t>
            </w:r>
            <w:r>
              <w:rPr>
                <w:rFonts w:ascii="Calibri" w:hAnsi="Calibri" w:cs="Calibri"/>
                <w:b/>
                <w:iCs/>
              </w:rPr>
              <w:br/>
              <w:t>(data rozpoczęcia – data zakończenia)</w:t>
            </w:r>
          </w:p>
        </w:tc>
      </w:tr>
      <w:tr w:rsidR="00280F5D" w14:paraId="1F2221E7" w14:textId="77777777" w:rsidTr="000658AF">
        <w:trPr>
          <w:trHeight w:val="162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2C9" w14:textId="77777777" w:rsidR="00280F5D" w:rsidRDefault="00280F5D" w:rsidP="000658AF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14:paraId="5F741257" w14:textId="77777777" w:rsidR="00280F5D" w:rsidRDefault="00280F5D" w:rsidP="000658AF">
            <w:pPr>
              <w:tabs>
                <w:tab w:val="left" w:pos="284"/>
              </w:tabs>
              <w:autoSpaceDE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BBA" w14:textId="77777777" w:rsidR="00280F5D" w:rsidRDefault="00280F5D" w:rsidP="000658AF">
            <w:pPr>
              <w:tabs>
                <w:tab w:val="left" w:pos="284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30F" w14:textId="77777777" w:rsidR="00280F5D" w:rsidRDefault="00280F5D" w:rsidP="000658AF">
            <w:pPr>
              <w:tabs>
                <w:tab w:val="left" w:pos="284"/>
              </w:tabs>
              <w:autoSpaceDE w:val="0"/>
              <w:spacing w:before="24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B7B512A" w14:textId="77777777" w:rsidR="00280F5D" w:rsidRDefault="00280F5D" w:rsidP="00280F5D">
      <w:pPr>
        <w:tabs>
          <w:tab w:val="left" w:pos="426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4E5A594" w14:textId="77777777" w:rsidR="00280F5D" w:rsidRPr="00280F5D" w:rsidRDefault="00280F5D" w:rsidP="00280F5D">
      <w:pPr>
        <w:tabs>
          <w:tab w:val="left" w:pos="426"/>
        </w:tabs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0DF934" w14:textId="77777777" w:rsidR="00280F5D" w:rsidRPr="00280F5D" w:rsidRDefault="00280F5D" w:rsidP="00BB1E2D">
      <w:pPr>
        <w:numPr>
          <w:ilvl w:val="0"/>
          <w:numId w:val="85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80F5D">
        <w:rPr>
          <w:rFonts w:asciiTheme="minorHAnsi" w:hAnsiTheme="minorHAnsi" w:cstheme="minorHAnsi"/>
          <w:sz w:val="22"/>
          <w:szCs w:val="22"/>
          <w:lang w:eastAsia="pl-PL"/>
        </w:rPr>
        <w:t>Oferuję okres gwarancji na przedmiot zamówienia …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280F5D">
        <w:rPr>
          <w:rFonts w:asciiTheme="minorHAnsi" w:hAnsiTheme="minorHAnsi" w:cstheme="minorHAnsi"/>
          <w:sz w:val="22"/>
          <w:szCs w:val="22"/>
          <w:lang w:eastAsia="pl-PL"/>
        </w:rPr>
        <w:t xml:space="preserve"> miesięcy (min. 36 miesięcy), podlegający ocenie w kryterium </w:t>
      </w:r>
      <w:r w:rsidRPr="00280F5D">
        <w:rPr>
          <w:rFonts w:asciiTheme="minorHAnsi" w:hAnsiTheme="minorHAnsi" w:cstheme="minorHAnsi"/>
          <w:b/>
          <w:sz w:val="22"/>
          <w:szCs w:val="22"/>
          <w:lang w:eastAsia="pl-PL"/>
        </w:rPr>
        <w:t>„Gwarancja”.</w:t>
      </w:r>
    </w:p>
    <w:p w14:paraId="681E22F2" w14:textId="77777777" w:rsidR="00280F5D" w:rsidRPr="00590CBD" w:rsidRDefault="00280F5D" w:rsidP="00280F5D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2F7CB2" w14:textId="77777777" w:rsidR="00280F5D" w:rsidRDefault="00280F5D" w:rsidP="00BB1E2D">
      <w:pPr>
        <w:pStyle w:val="Akapitzlist"/>
        <w:numPr>
          <w:ilvl w:val="0"/>
          <w:numId w:val="85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Czynności   w zakresie  realizacji zamówienia, o których  mowa </w:t>
      </w:r>
      <w:r w:rsidRPr="00354E09">
        <w:rPr>
          <w:rFonts w:asciiTheme="minorHAnsi" w:hAnsiTheme="minorHAnsi" w:cstheme="minorHAnsi"/>
          <w:sz w:val="22"/>
          <w:szCs w:val="22"/>
        </w:rPr>
        <w:t>w pkt. 3.4) c) SIWZ</w:t>
      </w:r>
      <w:r w:rsidRPr="00590CBD">
        <w:rPr>
          <w:rFonts w:asciiTheme="minorHAnsi" w:hAnsiTheme="minorHAnsi" w:cstheme="minorHAnsi"/>
          <w:sz w:val="22"/>
          <w:szCs w:val="22"/>
        </w:rPr>
        <w:t xml:space="preserve"> wykonywane będą przez osoby  zatrudnione na  podstawie umowy o pracę. Jednocześnie  zobowiązuję  się  na każde wezwanie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90CBD">
        <w:rPr>
          <w:rFonts w:asciiTheme="minorHAnsi" w:hAnsiTheme="minorHAnsi" w:cstheme="minorHAnsi"/>
          <w:sz w:val="22"/>
          <w:szCs w:val="22"/>
        </w:rPr>
        <w:t xml:space="preserve">amawiającego  do udokumentowania zatrudnienia w/w osób, na warunkach  określonych w  projekcie umowy. </w:t>
      </w:r>
    </w:p>
    <w:p w14:paraId="23CFB040" w14:textId="77777777" w:rsidR="00280F5D" w:rsidRPr="008375E3" w:rsidRDefault="00280F5D" w:rsidP="00BB1E2D">
      <w:pPr>
        <w:numPr>
          <w:ilvl w:val="0"/>
          <w:numId w:val="85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4"/>
        <w:gridCol w:w="4929"/>
      </w:tblGrid>
      <w:tr w:rsidR="00280F5D" w:rsidRPr="008375E3" w14:paraId="50D08E3F" w14:textId="77777777" w:rsidTr="000658AF">
        <w:tc>
          <w:tcPr>
            <w:tcW w:w="489" w:type="dxa"/>
            <w:shd w:val="clear" w:color="auto" w:fill="D9D9D9"/>
          </w:tcPr>
          <w:p w14:paraId="71A95D31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096907C2" w14:textId="77777777" w:rsidR="00280F5D" w:rsidRPr="008375E3" w:rsidRDefault="00280F5D" w:rsidP="000658AF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1D5B40C5" w14:textId="77777777" w:rsidR="00280F5D" w:rsidRPr="008375E3" w:rsidRDefault="00280F5D" w:rsidP="000658AF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280F5D" w:rsidRPr="008375E3" w14:paraId="7DE8A31A" w14:textId="77777777" w:rsidTr="000658AF">
        <w:trPr>
          <w:trHeight w:val="491"/>
        </w:trPr>
        <w:tc>
          <w:tcPr>
            <w:tcW w:w="489" w:type="dxa"/>
          </w:tcPr>
          <w:p w14:paraId="6BEDE811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0ECC492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363DDA33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280F5D" w:rsidRPr="008375E3" w14:paraId="01C851CC" w14:textId="77777777" w:rsidTr="000658AF">
        <w:tc>
          <w:tcPr>
            <w:tcW w:w="489" w:type="dxa"/>
          </w:tcPr>
          <w:p w14:paraId="60C60EB6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92F361C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133B896C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6E139F04" w14:textId="77777777" w:rsidR="00280F5D" w:rsidRPr="008375E3" w:rsidRDefault="00280F5D" w:rsidP="000658AF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7CF69D9A" w14:textId="77777777" w:rsidR="00280F5D" w:rsidRPr="00590CBD" w:rsidRDefault="00280F5D" w:rsidP="00BB1E2D">
      <w:pPr>
        <w:numPr>
          <w:ilvl w:val="0"/>
          <w:numId w:val="85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1C091A61" w14:textId="77777777" w:rsidR="00280F5D" w:rsidRPr="00590CBD" w:rsidRDefault="00280F5D" w:rsidP="00BB1E2D">
      <w:pPr>
        <w:numPr>
          <w:ilvl w:val="0"/>
          <w:numId w:val="85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Zapoznałem się z treścią specyfikacji istotnych warunków zamówienia (w tym ze wzorem umowy)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i nie wnoszę do niej zastrzeżeń oraz uzyskałem konieczne informacje do przygotowania oferty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>i wykonania zamówienia.</w:t>
      </w:r>
    </w:p>
    <w:p w14:paraId="2445C857" w14:textId="77777777" w:rsidR="00280F5D" w:rsidRPr="00590CBD" w:rsidRDefault="00280F5D" w:rsidP="00BB1E2D">
      <w:pPr>
        <w:numPr>
          <w:ilvl w:val="0"/>
          <w:numId w:val="85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42387ED" w14:textId="77777777" w:rsidR="00280F5D" w:rsidRPr="00590CBD" w:rsidRDefault="00280F5D" w:rsidP="00280F5D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02224C2B" w14:textId="77777777" w:rsidR="00280F5D" w:rsidRPr="00590CBD" w:rsidRDefault="00280F5D" w:rsidP="00280F5D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D0C284" w14:textId="194F9177" w:rsidR="00280F5D" w:rsidRDefault="00280F5D" w:rsidP="00280F5D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1C8C31D0" w14:textId="495FB927" w:rsidR="00E07A08" w:rsidRDefault="00E07A08" w:rsidP="00280F5D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84ED6AB" w14:textId="77777777" w:rsidR="00E07A08" w:rsidRPr="00590CBD" w:rsidRDefault="00E07A08" w:rsidP="00280F5D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BC34B4C" w14:textId="77777777" w:rsidR="00280F5D" w:rsidRPr="00590CBD" w:rsidRDefault="00280F5D" w:rsidP="00BB1E2D">
      <w:pPr>
        <w:numPr>
          <w:ilvl w:val="0"/>
          <w:numId w:val="85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0E2C916F" w14:textId="77777777" w:rsidR="00280F5D" w:rsidRPr="00590CBD" w:rsidRDefault="00280F5D" w:rsidP="00280F5D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5ED3F550" w14:textId="77777777" w:rsidR="00280F5D" w:rsidRPr="00590CBD" w:rsidRDefault="00280F5D" w:rsidP="00280F5D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</w:p>
    <w:p w14:paraId="0476DB6D" w14:textId="77777777" w:rsidR="00280F5D" w:rsidRPr="00590CBD" w:rsidRDefault="00280F5D" w:rsidP="00280F5D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p w14:paraId="5ECCA483" w14:textId="77777777" w:rsidR="00280F5D" w:rsidRPr="008375E3" w:rsidRDefault="00280F5D" w:rsidP="00280F5D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6BD00D1B" w14:textId="77777777" w:rsidR="00280F5D" w:rsidRPr="00B477C2" w:rsidRDefault="00280F5D" w:rsidP="00280F5D">
      <w:pPr>
        <w:jc w:val="both"/>
      </w:pPr>
      <w:r w:rsidRPr="00B477C2">
        <w:t xml:space="preserve">……………………………...……………..…..………. </w:t>
      </w:r>
    </w:p>
    <w:p w14:paraId="2793A4A5" w14:textId="77777777" w:rsidR="00280F5D" w:rsidRDefault="00280F5D" w:rsidP="00280F5D">
      <w:r w:rsidRPr="00B477C2">
        <w:rPr>
          <w:i/>
          <w:sz w:val="16"/>
          <w:szCs w:val="16"/>
        </w:rPr>
        <w:t xml:space="preserve">                         (miejscowość, data)</w:t>
      </w:r>
      <w:r w:rsidRPr="00B477C2">
        <w:t xml:space="preserve">   </w:t>
      </w:r>
    </w:p>
    <w:p w14:paraId="66200DB4" w14:textId="77777777" w:rsidR="00280F5D" w:rsidRDefault="00280F5D" w:rsidP="00280F5D"/>
    <w:p w14:paraId="76BAA255" w14:textId="77777777" w:rsidR="00280F5D" w:rsidRDefault="00280F5D" w:rsidP="00280F5D"/>
    <w:p w14:paraId="70F27EF4" w14:textId="77777777" w:rsidR="00280F5D" w:rsidRPr="00CF5962" w:rsidRDefault="00280F5D" w:rsidP="00280F5D">
      <w:pPr>
        <w:jc w:val="right"/>
        <w:rPr>
          <w:i/>
          <w:sz w:val="16"/>
          <w:szCs w:val="16"/>
        </w:rPr>
      </w:pPr>
      <w:r>
        <w:t xml:space="preserve">                                                                                         </w:t>
      </w:r>
    </w:p>
    <w:p w14:paraId="21FD3C05" w14:textId="77777777" w:rsidR="00280F5D" w:rsidRPr="00B477C2" w:rsidRDefault="00280F5D" w:rsidP="00280F5D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0AF45C85" w14:textId="77777777" w:rsidR="00280F5D" w:rsidRPr="00B477C2" w:rsidRDefault="00280F5D" w:rsidP="00280F5D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5B8DFF7B" w14:textId="77777777" w:rsidR="00280F5D" w:rsidRDefault="00280F5D" w:rsidP="00280F5D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73A34002" w14:textId="038E6598" w:rsidR="00A03932" w:rsidRDefault="00A03932" w:rsidP="00A03932">
      <w:pPr>
        <w:tabs>
          <w:tab w:val="left" w:pos="6710"/>
        </w:tabs>
        <w:jc w:val="right"/>
        <w:rPr>
          <w:rFonts w:ascii="Calibri" w:hAnsi="Calibri" w:cs="Calibri"/>
          <w:b/>
          <w:bCs/>
        </w:rPr>
      </w:pPr>
      <w:r w:rsidRPr="00A03932">
        <w:rPr>
          <w:rFonts w:ascii="Calibri" w:hAnsi="Calibri" w:cs="Calibri"/>
          <w:b/>
          <w:bCs/>
        </w:rPr>
        <w:lastRenderedPageBreak/>
        <w:t>Załącznik nr 3 do SIWZ</w:t>
      </w:r>
    </w:p>
    <w:p w14:paraId="58DB7613" w14:textId="77777777" w:rsidR="00A03932" w:rsidRDefault="00A03932" w:rsidP="00A03932">
      <w:pPr>
        <w:jc w:val="right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- przykładowy wzór zobowiązania -</w:t>
      </w:r>
    </w:p>
    <w:p w14:paraId="764D9FB9" w14:textId="77777777" w:rsidR="00A03932" w:rsidRDefault="00A03932" w:rsidP="00A0393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/>
      </w:r>
      <w:r>
        <w:rPr>
          <w:rFonts w:ascii="Calibri" w:hAnsi="Calibri" w:cs="Calibri"/>
          <w:i/>
          <w:iCs/>
        </w:rPr>
        <w:br/>
        <w:t>.......................................................................................</w:t>
      </w:r>
    </w:p>
    <w:p w14:paraId="1AF580D5" w14:textId="77777777" w:rsidR="00A03932" w:rsidRDefault="00A03932" w:rsidP="00A03932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(pieczęć podmiotu składającego zobowiązanie) </w:t>
      </w:r>
    </w:p>
    <w:p w14:paraId="575C3256" w14:textId="77777777" w:rsidR="00A03932" w:rsidRDefault="00A03932" w:rsidP="00A03932">
      <w:pPr>
        <w:rPr>
          <w:rFonts w:ascii="Calibri" w:hAnsi="Calibri" w:cs="Calibri"/>
        </w:rPr>
      </w:pPr>
    </w:p>
    <w:p w14:paraId="0703E79C" w14:textId="77777777" w:rsidR="00A03932" w:rsidRDefault="00A03932" w:rsidP="00A03932">
      <w:pPr>
        <w:rPr>
          <w:rFonts w:ascii="Calibri" w:hAnsi="Calibri" w:cs="Calibri"/>
        </w:rPr>
      </w:pPr>
    </w:p>
    <w:p w14:paraId="3BD90165" w14:textId="77777777" w:rsidR="00A03932" w:rsidRDefault="00A03932" w:rsidP="00A03932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14:paraId="0F17629A" w14:textId="77777777" w:rsidR="00A03932" w:rsidRDefault="00A03932" w:rsidP="00A03932">
      <w:pPr>
        <w:jc w:val="center"/>
        <w:rPr>
          <w:rFonts w:ascii="Calibri" w:hAnsi="Calibri" w:cs="Calibri"/>
          <w:b/>
          <w:bCs/>
          <w:color w:val="000000"/>
        </w:rPr>
      </w:pPr>
    </w:p>
    <w:p w14:paraId="0F2E586F" w14:textId="77777777" w:rsidR="00A03932" w:rsidRDefault="00A03932" w:rsidP="00A03932">
      <w:pPr>
        <w:jc w:val="center"/>
        <w:rPr>
          <w:rFonts w:ascii="Calibri" w:hAnsi="Calibri" w:cs="Calibri"/>
          <w:b/>
          <w:bCs/>
          <w:color w:val="000000"/>
        </w:rPr>
      </w:pPr>
    </w:p>
    <w:p w14:paraId="00034D6E" w14:textId="77777777" w:rsidR="00A03932" w:rsidRDefault="00A03932" w:rsidP="00BB1E2D">
      <w:pPr>
        <w:numPr>
          <w:ilvl w:val="0"/>
          <w:numId w:val="86"/>
        </w:numPr>
        <w:suppressAutoHyphens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Będąc należycie upoważnionym do reprezentowania podmiotu składającego zobowiązanie, </w:t>
      </w:r>
      <w:r>
        <w:rPr>
          <w:rFonts w:ascii="Calibri" w:hAnsi="Calibri" w:cs="Calibri"/>
          <w:color w:val="000000"/>
        </w:rPr>
        <w:t>który reprezentuję, tj. ………………..……………………..… oświadczam(y), że na podstawie art. 22a ustawy Prawo zamówień publicznych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Dz. U. z 2019 r., poz. 1843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</w:t>
      </w:r>
      <w:r>
        <w:rPr>
          <w:rFonts w:ascii="Calibri" w:hAnsi="Calibri" w:cs="Calibri"/>
          <w:color w:val="000000"/>
        </w:rPr>
        <w:t xml:space="preserve">), </w:t>
      </w:r>
      <w:r>
        <w:rPr>
          <w:rFonts w:ascii="Calibri" w:hAnsi="Calibri"/>
        </w:rPr>
        <w:t>dalej ustawa PZP,</w:t>
      </w:r>
      <w:r>
        <w:rPr>
          <w:rFonts w:ascii="Calibri" w:hAnsi="Calibri" w:cs="Calibri"/>
          <w:color w:val="000000"/>
        </w:rPr>
        <w:t xml:space="preserve"> zobowiązuję się do oddania do dyspozycji Wykonawcy, tj. …..……………………………..…………..…… niezbędne zasoby, tj.</w:t>
      </w:r>
    </w:p>
    <w:p w14:paraId="19BE23CB" w14:textId="77777777" w:rsidR="00A03932" w:rsidRDefault="00A03932" w:rsidP="00A03932">
      <w:pPr>
        <w:spacing w:before="240" w:line="276" w:lineRule="auto"/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□  </w:t>
      </w:r>
      <w:r>
        <w:rPr>
          <w:rFonts w:ascii="Calibri" w:hAnsi="Calibri" w:cs="Calibri"/>
          <w:b/>
          <w:bCs/>
          <w:color w:val="000000"/>
        </w:rPr>
        <w:t>zdolności techniczne lub zawodowe</w:t>
      </w:r>
      <w:r>
        <w:rPr>
          <w:rFonts w:ascii="Calibri" w:hAnsi="Calibri" w:cs="Calibri"/>
          <w:color w:val="000000"/>
        </w:rPr>
        <w:t xml:space="preserve">*, </w:t>
      </w:r>
    </w:p>
    <w:p w14:paraId="2E6FEA61" w14:textId="77777777" w:rsidR="00A03932" w:rsidRDefault="00A03932" w:rsidP="00A03932">
      <w:pPr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…………………………………..…………………………………………………………..…………….…………………………………..………………………</w:t>
      </w:r>
    </w:p>
    <w:p w14:paraId="167F656B" w14:textId="77777777" w:rsidR="00A03932" w:rsidRDefault="00A03932" w:rsidP="00A03932">
      <w:pPr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…………………………………..…………………………………………………………..…………….…………………………………..………………………</w:t>
      </w:r>
    </w:p>
    <w:p w14:paraId="3062715B" w14:textId="77777777" w:rsidR="00A03932" w:rsidRDefault="00A03932" w:rsidP="00A03932">
      <w:pPr>
        <w:spacing w:line="360" w:lineRule="auto"/>
        <w:ind w:left="426"/>
        <w:rPr>
          <w:rFonts w:ascii="Calibri" w:hAnsi="Calibri" w:cs="Calibri"/>
          <w:b/>
          <w:bCs/>
          <w:color w:val="4F81BD"/>
        </w:rPr>
      </w:pPr>
      <w:r>
        <w:rPr>
          <w:rFonts w:ascii="Calibri" w:hAnsi="Calibri" w:cs="Calibri"/>
          <w:color w:val="000000"/>
        </w:rPr>
        <w:t xml:space="preserve">na potrzeby realizacji zamówienia pn.: </w:t>
      </w:r>
    </w:p>
    <w:p w14:paraId="4BA38A16" w14:textId="77777777" w:rsidR="00A03932" w:rsidRDefault="00A03932" w:rsidP="00A03932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</w:rPr>
        <w:t>EGiB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digitalizacja treści cyfrowych oraz dostosowanie do standardów prawnych danych BDOT500 i GESUT w ramach projektu „Cyfryzacja i standaryzacja danych powiatowego zasobu geodezyjnego i kartograficznego w Jastrzębiu-Zdroju podstawą rozwoju wysokiej jakości elektronicznych usług publicznych opartych na </w:t>
      </w:r>
      <w:proofErr w:type="spellStart"/>
      <w:r>
        <w:rPr>
          <w:rFonts w:ascii="Calibri" w:hAnsi="Calibri" w:cs="Calibri"/>
          <w:b/>
          <w:bCs/>
          <w:color w:val="000000"/>
        </w:rPr>
        <w:t>geoinformacji</w:t>
      </w:r>
      <w:proofErr w:type="spellEnd"/>
      <w:r>
        <w:rPr>
          <w:rFonts w:ascii="Calibri" w:hAnsi="Calibri" w:cs="Calibri"/>
          <w:b/>
          <w:bCs/>
          <w:color w:val="000000"/>
        </w:rPr>
        <w:t>”</w:t>
      </w:r>
    </w:p>
    <w:p w14:paraId="5BF53DE7" w14:textId="77777777" w:rsidR="00A03932" w:rsidRDefault="00A03932" w:rsidP="00A03932">
      <w:pPr>
        <w:ind w:left="426" w:hanging="426"/>
        <w:rPr>
          <w:rFonts w:ascii="Calibri" w:hAnsi="Calibri" w:cs="Calibri"/>
          <w:b/>
          <w:bCs/>
          <w:color w:val="000000"/>
        </w:rPr>
      </w:pPr>
    </w:p>
    <w:p w14:paraId="6A54A939" w14:textId="77777777" w:rsidR="00A03932" w:rsidRDefault="00A03932" w:rsidP="00A03932">
      <w:pPr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  Jednocześnie oświadczam, że:</w:t>
      </w:r>
    </w:p>
    <w:p w14:paraId="4CECD589" w14:textId="77777777" w:rsidR="00A03932" w:rsidRDefault="00A03932" w:rsidP="00A03932">
      <w:pPr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color w:val="000000"/>
        </w:rPr>
        <w:tab/>
        <w:t>wykorzystanie zasobów podmiotu, który reprezentuję, przez Wykonawcę przy wykonywaniu zamówienia, odbywać się będzie w następujący sposób:</w:t>
      </w:r>
    </w:p>
    <w:p w14:paraId="34C8BCD7" w14:textId="77777777" w:rsidR="00A03932" w:rsidRDefault="00A03932" w:rsidP="00A03932">
      <w:pPr>
        <w:ind w:left="567" w:hanging="14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401564E" w14:textId="77777777" w:rsidR="00A03932" w:rsidRDefault="00A03932" w:rsidP="00A03932">
      <w:pPr>
        <w:ind w:left="567" w:hanging="14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258ABC8" w14:textId="77777777" w:rsidR="00A03932" w:rsidRDefault="00A03932" w:rsidP="00A03932">
      <w:pPr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Calibri" w:hAnsi="Calibri" w:cs="Calibri"/>
          <w:color w:val="000000"/>
        </w:rPr>
        <w:tab/>
        <w:t>zakres i okres udziału podmiotu, który reprezentuję przy wykonywaniu zamówienia, obejmuje</w:t>
      </w:r>
    </w:p>
    <w:p w14:paraId="6EC2C908" w14:textId="77777777" w:rsidR="00A03932" w:rsidRDefault="00A03932" w:rsidP="00A03932">
      <w:pPr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41A72CA5" w14:textId="77777777" w:rsidR="00A03932" w:rsidRDefault="00A03932" w:rsidP="00A03932">
      <w:pPr>
        <w:ind w:left="567" w:hanging="14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45688FC8" w14:textId="77777777" w:rsidR="00A03932" w:rsidRDefault="00A03932" w:rsidP="00BB1E2D">
      <w:pPr>
        <w:numPr>
          <w:ilvl w:val="2"/>
          <w:numId w:val="87"/>
        </w:numPr>
        <w:suppressAutoHyphens/>
        <w:ind w:left="709" w:hanging="28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odniesieniu do warunków udziału w postępowaniu dotyczących wykształcenia, kwalifikacji zawodowych lub doświadczenia podmiot, który reprezentuję, </w:t>
      </w:r>
      <w:r>
        <w:rPr>
          <w:rFonts w:ascii="Calibri" w:hAnsi="Calibri" w:cs="Calibri"/>
          <w:b/>
          <w:bCs/>
          <w:color w:val="000000"/>
          <w:u w:val="single"/>
        </w:rPr>
        <w:t>zrealizuje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usługi, do realizacji których te zdolności są wymagane. </w:t>
      </w:r>
    </w:p>
    <w:p w14:paraId="5760BD54" w14:textId="77777777" w:rsidR="00A03932" w:rsidRDefault="00A03932" w:rsidP="00A03932">
      <w:pPr>
        <w:jc w:val="both"/>
        <w:rPr>
          <w:rFonts w:ascii="Calibri" w:hAnsi="Calibri" w:cs="Calibri"/>
          <w:color w:val="000000"/>
        </w:rPr>
      </w:pPr>
    </w:p>
    <w:p w14:paraId="354C18E8" w14:textId="77777777" w:rsidR="00A03932" w:rsidRDefault="00A03932" w:rsidP="00A0393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* zaznaczyć właściwe, jeśli dotyczą </w:t>
      </w:r>
    </w:p>
    <w:p w14:paraId="43644A82" w14:textId="77777777" w:rsidR="00A03932" w:rsidRDefault="00A03932" w:rsidP="00A03932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3932" w14:paraId="558F9E63" w14:textId="77777777" w:rsidTr="00A03932">
        <w:tc>
          <w:tcPr>
            <w:tcW w:w="3681" w:type="dxa"/>
          </w:tcPr>
          <w:p w14:paraId="798B28FA" w14:textId="77777777" w:rsidR="00A03932" w:rsidRDefault="00A03932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6AAFF129" w14:textId="77777777" w:rsidR="00A03932" w:rsidRDefault="00A03932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7AC392EC" w14:textId="77777777" w:rsidR="00A03932" w:rsidRDefault="00A03932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3BE8708E" w14:textId="77777777" w:rsidR="00A03932" w:rsidRDefault="00A0393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39C1A97B" w14:textId="7A0627BA" w:rsidR="00A03932" w:rsidRDefault="000658AF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14:paraId="01BC197B" w14:textId="77777777" w:rsidR="00A03932" w:rsidRDefault="00A03932" w:rsidP="00A03932">
      <w:pPr>
        <w:ind w:left="4253"/>
        <w:jc w:val="center"/>
        <w:rPr>
          <w:rFonts w:ascii="Calibri" w:hAnsi="Calibri" w:cs="Calibri"/>
          <w:color w:val="000000"/>
        </w:rPr>
      </w:pPr>
    </w:p>
    <w:p w14:paraId="282A2B2C" w14:textId="77777777" w:rsidR="00A03932" w:rsidRDefault="00A03932" w:rsidP="00A03932">
      <w:pPr>
        <w:ind w:left="4253"/>
        <w:jc w:val="center"/>
        <w:rPr>
          <w:rFonts w:ascii="Calibri" w:hAnsi="Calibri" w:cs="Calibri"/>
          <w:color w:val="000000"/>
        </w:rPr>
      </w:pPr>
    </w:p>
    <w:p w14:paraId="74C70642" w14:textId="77777777" w:rsidR="00A03932" w:rsidRDefault="00A03932" w:rsidP="00A03932">
      <w:pPr>
        <w:ind w:left="4253"/>
        <w:jc w:val="center"/>
        <w:rPr>
          <w:rFonts w:ascii="Calibri" w:hAnsi="Calibri" w:cs="Calibri"/>
          <w:color w:val="000000"/>
        </w:rPr>
      </w:pPr>
    </w:p>
    <w:p w14:paraId="5E544A1E" w14:textId="77777777" w:rsidR="00676912" w:rsidRDefault="00676912">
      <w:pPr>
        <w:rPr>
          <w:rFonts w:ascii="Calibri" w:hAnsi="Calibri"/>
          <w:b/>
        </w:rPr>
      </w:pPr>
    </w:p>
    <w:p w14:paraId="2A857E00" w14:textId="77777777" w:rsidR="00586BC7" w:rsidRDefault="00586BC7" w:rsidP="00B73A07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</w:p>
    <w:p w14:paraId="4790C78C" w14:textId="77777777" w:rsidR="00586BC7" w:rsidRDefault="00586BC7" w:rsidP="00B73A07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</w:p>
    <w:p w14:paraId="7C97C16E" w14:textId="77777777" w:rsidR="000658AF" w:rsidRDefault="000658AF" w:rsidP="000658AF">
      <w:pPr>
        <w:tabs>
          <w:tab w:val="left" w:pos="8475"/>
        </w:tabs>
        <w:jc w:val="right"/>
        <w:rPr>
          <w:rFonts w:ascii="Calibri" w:hAnsi="Calibri"/>
          <w:b/>
        </w:rPr>
      </w:pPr>
    </w:p>
    <w:p w14:paraId="03DB0271" w14:textId="77777777" w:rsidR="00E07A08" w:rsidRDefault="00E07A08" w:rsidP="000658AF">
      <w:pPr>
        <w:tabs>
          <w:tab w:val="left" w:pos="8475"/>
        </w:tabs>
        <w:jc w:val="right"/>
        <w:rPr>
          <w:rFonts w:ascii="Calibri" w:hAnsi="Calibri"/>
          <w:b/>
        </w:rPr>
      </w:pPr>
    </w:p>
    <w:p w14:paraId="0E545041" w14:textId="77777777" w:rsidR="00E07A08" w:rsidRDefault="00E07A08" w:rsidP="000658AF">
      <w:pPr>
        <w:tabs>
          <w:tab w:val="left" w:pos="8475"/>
        </w:tabs>
        <w:jc w:val="right"/>
        <w:rPr>
          <w:rFonts w:ascii="Calibri" w:hAnsi="Calibri"/>
          <w:b/>
        </w:rPr>
      </w:pPr>
    </w:p>
    <w:p w14:paraId="79597D55" w14:textId="77777777" w:rsidR="00E07A08" w:rsidRDefault="00E07A08" w:rsidP="000658AF">
      <w:pPr>
        <w:tabs>
          <w:tab w:val="left" w:pos="8475"/>
        </w:tabs>
        <w:jc w:val="right"/>
        <w:rPr>
          <w:rFonts w:ascii="Calibri" w:hAnsi="Calibri"/>
          <w:b/>
        </w:rPr>
      </w:pPr>
    </w:p>
    <w:p w14:paraId="651F986C" w14:textId="539795C5" w:rsidR="000658AF" w:rsidRDefault="000658AF" w:rsidP="000658AF">
      <w:pPr>
        <w:tabs>
          <w:tab w:val="left" w:pos="8475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4 do SIWZ</w:t>
      </w:r>
    </w:p>
    <w:p w14:paraId="08274A38" w14:textId="77777777" w:rsidR="000658AF" w:rsidRDefault="000658AF" w:rsidP="000658AF">
      <w:pPr>
        <w:spacing w:before="120" w:after="120"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…..………………...……. </w:t>
      </w:r>
      <w:r>
        <w:rPr>
          <w:rFonts w:ascii="Calibri" w:hAnsi="Calibri"/>
          <w:i/>
          <w:sz w:val="16"/>
          <w:szCs w:val="16"/>
        </w:rPr>
        <w:t>(miejscowość)</w:t>
      </w:r>
      <w:r>
        <w:rPr>
          <w:rFonts w:ascii="Calibri" w:hAnsi="Calibri"/>
        </w:rPr>
        <w:t>, dnia ………….………. r.</w:t>
      </w:r>
    </w:p>
    <w:p w14:paraId="6656F7CB" w14:textId="77777777" w:rsidR="000658AF" w:rsidRDefault="000658AF" w:rsidP="000658AF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PEŁNOMOCNICTWO</w:t>
      </w:r>
    </w:p>
    <w:p w14:paraId="316D2274" w14:textId="77777777" w:rsidR="000658AF" w:rsidRDefault="000658AF" w:rsidP="000658AF">
      <w:pPr>
        <w:jc w:val="center"/>
        <w:rPr>
          <w:rFonts w:ascii="Calibri" w:hAnsi="Calibri"/>
          <w:b/>
          <w:sz w:val="21"/>
          <w:szCs w:val="21"/>
        </w:rPr>
      </w:pPr>
    </w:p>
    <w:p w14:paraId="42CF91B5" w14:textId="77777777" w:rsidR="000658AF" w:rsidRDefault="000658AF" w:rsidP="000658AF">
      <w:pPr>
        <w:rPr>
          <w:rFonts w:ascii="Calibri" w:hAnsi="Calibri"/>
        </w:rPr>
      </w:pPr>
      <w:r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14:paraId="3015B73A" w14:textId="77777777" w:rsidR="000658AF" w:rsidRDefault="000658AF" w:rsidP="000658AF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 </w:t>
      </w:r>
      <w:r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4C230A2E" w14:textId="77777777" w:rsidR="000658AF" w:rsidRDefault="000658AF" w:rsidP="000658AF">
      <w:pPr>
        <w:rPr>
          <w:rFonts w:ascii="Calibri" w:hAnsi="Calibri"/>
        </w:rPr>
      </w:pPr>
      <w:r>
        <w:rPr>
          <w:rFonts w:ascii="Calibri" w:hAnsi="Calibri"/>
        </w:rPr>
        <w:t>reprezentowana przez osoby uprawnione do zaciągania zobowiązań:</w:t>
      </w:r>
    </w:p>
    <w:p w14:paraId="774A65F1" w14:textId="77777777" w:rsidR="000658AF" w:rsidRDefault="000658AF" w:rsidP="00BB1E2D">
      <w:pPr>
        <w:numPr>
          <w:ilvl w:val="0"/>
          <w:numId w:val="88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…………………………………………..</w:t>
      </w:r>
    </w:p>
    <w:p w14:paraId="7C35C994" w14:textId="77777777" w:rsidR="000658AF" w:rsidRDefault="000658AF" w:rsidP="00BB1E2D">
      <w:pPr>
        <w:numPr>
          <w:ilvl w:val="0"/>
          <w:numId w:val="88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………………………………………….</w:t>
      </w:r>
    </w:p>
    <w:p w14:paraId="36833CDC" w14:textId="77777777" w:rsidR="000658AF" w:rsidRDefault="000658AF" w:rsidP="000658AF">
      <w:pPr>
        <w:rPr>
          <w:rFonts w:ascii="Calibri" w:hAnsi="Calibri"/>
        </w:rPr>
      </w:pPr>
      <w:r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14:paraId="63C294C5" w14:textId="77777777" w:rsidR="000658AF" w:rsidRDefault="000658AF" w:rsidP="000658AF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 </w:t>
      </w:r>
      <w:r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3AD22308" w14:textId="77777777" w:rsidR="000658AF" w:rsidRDefault="000658AF" w:rsidP="000658AF">
      <w:pPr>
        <w:rPr>
          <w:rFonts w:ascii="Calibri" w:hAnsi="Calibri"/>
        </w:rPr>
      </w:pPr>
      <w:r>
        <w:rPr>
          <w:rFonts w:ascii="Calibri" w:hAnsi="Calibri"/>
        </w:rPr>
        <w:t>reprezentowana przez osoby uprawnione do zaciągania zobowiązań:</w:t>
      </w:r>
    </w:p>
    <w:p w14:paraId="2A96BF1A" w14:textId="77777777" w:rsidR="000658AF" w:rsidRDefault="000658AF" w:rsidP="00BB1E2D">
      <w:pPr>
        <w:numPr>
          <w:ilvl w:val="0"/>
          <w:numId w:val="89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…………………………………………..</w:t>
      </w:r>
    </w:p>
    <w:p w14:paraId="742E1013" w14:textId="77777777" w:rsidR="000658AF" w:rsidRDefault="000658AF" w:rsidP="00BB1E2D">
      <w:pPr>
        <w:numPr>
          <w:ilvl w:val="0"/>
          <w:numId w:val="89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………………………………………….</w:t>
      </w:r>
    </w:p>
    <w:p w14:paraId="262B9B9F" w14:textId="77777777" w:rsidR="000658AF" w:rsidRDefault="000658AF" w:rsidP="000658AF">
      <w:pPr>
        <w:rPr>
          <w:rFonts w:ascii="Calibri" w:hAnsi="Calibri"/>
        </w:rPr>
      </w:pPr>
      <w:r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14:paraId="71FDD9D5" w14:textId="77777777" w:rsidR="000658AF" w:rsidRDefault="000658AF" w:rsidP="000658AF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 </w:t>
      </w:r>
      <w:r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329AADA0" w14:textId="77777777" w:rsidR="000658AF" w:rsidRDefault="000658AF" w:rsidP="000658AF">
      <w:pPr>
        <w:rPr>
          <w:rFonts w:ascii="Calibri" w:hAnsi="Calibri"/>
        </w:rPr>
      </w:pPr>
      <w:r>
        <w:rPr>
          <w:rFonts w:ascii="Calibri" w:hAnsi="Calibri"/>
        </w:rPr>
        <w:t>reprezentowana przez osoby uprawnione do zaciągania zobowiązań:</w:t>
      </w:r>
    </w:p>
    <w:p w14:paraId="7303A6AB" w14:textId="77777777" w:rsidR="000658AF" w:rsidRDefault="000658AF" w:rsidP="00BB1E2D">
      <w:pPr>
        <w:numPr>
          <w:ilvl w:val="0"/>
          <w:numId w:val="90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…………………………………………..</w:t>
      </w:r>
    </w:p>
    <w:p w14:paraId="6E1DDC43" w14:textId="77777777" w:rsidR="000658AF" w:rsidRDefault="000658AF" w:rsidP="00BB1E2D">
      <w:pPr>
        <w:numPr>
          <w:ilvl w:val="0"/>
          <w:numId w:val="90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…………………………………………..</w:t>
      </w:r>
    </w:p>
    <w:p w14:paraId="0A97F725" w14:textId="77777777" w:rsidR="000658AF" w:rsidRDefault="000658AF" w:rsidP="000658AF">
      <w:pPr>
        <w:jc w:val="both"/>
        <w:rPr>
          <w:rFonts w:ascii="Calibri" w:hAnsi="Calibri"/>
          <w:color w:val="808080"/>
          <w:sz w:val="18"/>
          <w:szCs w:val="18"/>
        </w:rPr>
      </w:pPr>
      <w:r>
        <w:rPr>
          <w:rFonts w:ascii="Calibri" w:hAnsi="Calibri"/>
        </w:rPr>
        <w:t xml:space="preserve">zwani łącznie Wykonawcą, ubiegający się wspólnie o udzielenie wskazanego niżej zamówienia publicznego </w:t>
      </w:r>
      <w:r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Dz. U. z 2019 r., poz. 1843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dalej ustawa PZP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</w:rPr>
        <w:t xml:space="preserve"> ustanawiamy …………….……………….....……………………………………................…................................. pełnomocnikiem</w:t>
      </w:r>
      <w:r>
        <w:rPr>
          <w:rFonts w:ascii="Calibri" w:hAnsi="Calibri"/>
          <w:sz w:val="21"/>
          <w:szCs w:val="21"/>
        </w:rPr>
        <w:t xml:space="preserve">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 </w:t>
      </w:r>
      <w:r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14:paraId="02F10336" w14:textId="77777777" w:rsidR="000658AF" w:rsidRDefault="000658AF" w:rsidP="000658AF">
      <w:pPr>
        <w:jc w:val="both"/>
        <w:rPr>
          <w:rFonts w:ascii="Calibri" w:hAnsi="Calibri"/>
        </w:rPr>
      </w:pPr>
      <w:r>
        <w:rPr>
          <w:rFonts w:ascii="Calibri" w:hAnsi="Calibri"/>
        </w:rPr>
        <w:t>w rozumieniu</w:t>
      </w:r>
      <w:r>
        <w:rPr>
          <w:rFonts w:ascii="Calibri" w:hAnsi="Calibri"/>
          <w:color w:val="808080"/>
        </w:rPr>
        <w:t xml:space="preserve"> </w:t>
      </w:r>
      <w:r>
        <w:rPr>
          <w:rFonts w:ascii="Calibri" w:hAnsi="Calibri"/>
        </w:rPr>
        <w:t>art. 23 ust 2 ustawy Prawo zamówień publicznych, i udzielamy pełnomocnictwa do:</w:t>
      </w:r>
    </w:p>
    <w:p w14:paraId="7314EE01" w14:textId="77777777" w:rsidR="000658AF" w:rsidRDefault="000658AF" w:rsidP="00BB1E2D">
      <w:pPr>
        <w:numPr>
          <w:ilvl w:val="2"/>
          <w:numId w:val="87"/>
        </w:numPr>
        <w:overflowPunct w:val="0"/>
        <w:autoSpaceDE w:val="0"/>
        <w:autoSpaceDN w:val="0"/>
        <w:adjustRightInd w:val="0"/>
        <w:spacing w:line="256" w:lineRule="auto"/>
        <w:ind w:left="426" w:hanging="284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</w:rPr>
        <w:t>** reprezentowania Wykonawcy, jak również każdej z w/w firmy z osobna, w postępowaniu o udzielenie zamówienia publicznego pod nazwą</w:t>
      </w:r>
      <w:r>
        <w:rPr>
          <w:rFonts w:ascii="Calibri" w:hAnsi="Calibri"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</w:rPr>
        <w:t>EGiB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digitalizacja treści cyfrowych oraz dostosowanie do standardów prawnych danych BDOT500 i GESUT w ramach projektu „Cyfryzacja i standaryzacja danych powiatowego zasobu geodezyjnego i kartograficznego w Jastrzębiu-Zdroju podstawą rozwoju wysokiej jakości elektronicznych usług publicznych opartych na </w:t>
      </w:r>
      <w:proofErr w:type="spellStart"/>
      <w:r>
        <w:rPr>
          <w:rFonts w:ascii="Calibri" w:hAnsi="Calibri" w:cs="Calibri"/>
          <w:b/>
          <w:bCs/>
          <w:color w:val="000000"/>
        </w:rPr>
        <w:t>geoinformacji</w:t>
      </w:r>
      <w:proofErr w:type="spellEnd"/>
      <w:r>
        <w:rPr>
          <w:rFonts w:ascii="Calibri" w:hAnsi="Calibri" w:cs="Calibri"/>
          <w:b/>
          <w:bCs/>
          <w:color w:val="000000"/>
        </w:rPr>
        <w:t>”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>prowadzonym przez Miasto Jastrzębie-Zdrój, a także do zawarcia umowy o realizację tego zamówienia publicznego.</w:t>
      </w:r>
    </w:p>
    <w:p w14:paraId="04FB8FD6" w14:textId="77777777" w:rsidR="000658AF" w:rsidRDefault="000658AF" w:rsidP="00BB1E2D">
      <w:pPr>
        <w:numPr>
          <w:ilvl w:val="2"/>
          <w:numId w:val="87"/>
        </w:numPr>
        <w:overflowPunct w:val="0"/>
        <w:autoSpaceDE w:val="0"/>
        <w:autoSpaceDN w:val="0"/>
        <w:adjustRightInd w:val="0"/>
        <w:spacing w:line="256" w:lineRule="auto"/>
        <w:ind w:left="360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** reprezentowania Wykonawcy, jak również każdej z w/w firmy z osobna, w postępowaniu o udzielenie zamówienia publicznego pod nazwą: </w:t>
      </w:r>
      <w:r>
        <w:rPr>
          <w:rFonts w:ascii="Calibri" w:hAnsi="Calibri" w:cs="Calibri"/>
          <w:b/>
          <w:bCs/>
          <w:color w:val="000000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</w:rPr>
        <w:t>EGiB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digitalizacja treści cyfrowych oraz dostosowanie do standardów prawnych danych BDOT500 i GESUT w ramach projektu „Cyfryzacja i standaryzacja danych powiatowego zasobu geodezyjnego i kartograficznego w Jastrzębiu-Zdroju podstawą rozwoju wysokiej jakości elektronicznych usług publicznych opartych na </w:t>
      </w:r>
      <w:proofErr w:type="spellStart"/>
      <w:r>
        <w:rPr>
          <w:rFonts w:ascii="Calibri" w:hAnsi="Calibri" w:cs="Calibri"/>
          <w:b/>
          <w:bCs/>
          <w:color w:val="000000"/>
        </w:rPr>
        <w:t>geoinformacji</w:t>
      </w:r>
      <w:proofErr w:type="spellEnd"/>
      <w:r>
        <w:rPr>
          <w:rFonts w:ascii="Calibri" w:hAnsi="Calibri" w:cs="Calibri"/>
          <w:b/>
          <w:bCs/>
          <w:color w:val="000000"/>
        </w:rPr>
        <w:t>”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>prowadzonym przez Miasto Jastrzębie-Zdrój.</w:t>
      </w:r>
    </w:p>
    <w:p w14:paraId="2F61E2C4" w14:textId="77777777" w:rsidR="000658AF" w:rsidRDefault="000658AF" w:rsidP="000658A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F03730B" w14:textId="77777777" w:rsidR="000658AF" w:rsidRDefault="000658AF" w:rsidP="000658A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BBE90B1" w14:textId="77777777" w:rsidR="000658AF" w:rsidRDefault="000658AF" w:rsidP="000658A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E38113B" w14:textId="77777777" w:rsidR="000658AF" w:rsidRDefault="000658AF" w:rsidP="000658A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680A43B" w14:textId="77777777" w:rsidR="000658AF" w:rsidRDefault="000658AF" w:rsidP="000658AF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21C2FB23" w14:textId="67F9D581" w:rsidR="000658AF" w:rsidRDefault="000658AF" w:rsidP="000658AF">
      <w:pPr>
        <w:ind w:left="142" w:hanging="142"/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  <w:sz w:val="16"/>
          <w:szCs w:val="16"/>
        </w:rPr>
        <w:t>*   w przypadku gdy ofertę składa złożone z 3 firm. Gdy ofertę składa więcej niż 3 firm należy dopisać pozostałe firmy.</w:t>
      </w:r>
    </w:p>
    <w:p w14:paraId="502928D5" w14:textId="77777777" w:rsidR="000658AF" w:rsidRDefault="000658AF" w:rsidP="000658AF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color w:val="808080"/>
          <w:sz w:val="16"/>
          <w:szCs w:val="16"/>
        </w:rPr>
        <w:t>**  należy wybrać właściwą opcję</w:t>
      </w:r>
      <w:r>
        <w:rPr>
          <w:rFonts w:ascii="Calibri" w:hAnsi="Calibri"/>
          <w:b/>
          <w:sz w:val="18"/>
          <w:szCs w:val="18"/>
        </w:rPr>
        <w:t xml:space="preserve"> </w:t>
      </w:r>
    </w:p>
    <w:p w14:paraId="56105948" w14:textId="77777777" w:rsidR="000658AF" w:rsidRDefault="000658AF" w:rsidP="000658AF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ab/>
      </w:r>
    </w:p>
    <w:p w14:paraId="4C3DFA32" w14:textId="77777777" w:rsidR="000658AF" w:rsidRDefault="000658AF" w:rsidP="000658AF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br w:type="page"/>
      </w:r>
    </w:p>
    <w:p w14:paraId="513393E0" w14:textId="77777777" w:rsidR="000658AF" w:rsidRDefault="000658AF" w:rsidP="000658AF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42BCEB17" w14:textId="77777777" w:rsidR="000658AF" w:rsidRDefault="000658AF" w:rsidP="000658AF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26 ust. 1 ustawy PZP</w:t>
      </w:r>
    </w:p>
    <w:p w14:paraId="6493AEB7" w14:textId="101D1017" w:rsidR="000658AF" w:rsidRDefault="000658AF" w:rsidP="000658AF">
      <w:pPr>
        <w:spacing w:before="240" w:after="160" w:line="25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5a do SIWZ</w:t>
      </w:r>
    </w:p>
    <w:p w14:paraId="10A288C3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</w:rPr>
      </w:pPr>
    </w:p>
    <w:p w14:paraId="466551FE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38075D1C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OSTATNICH 5 LAT </w:t>
      </w:r>
    </w:p>
    <w:p w14:paraId="0D8BBADD" w14:textId="77777777" w:rsidR="000658AF" w:rsidRDefault="000658AF" w:rsidP="000658A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448C72E5" w14:textId="77777777" w:rsidR="000658AF" w:rsidRDefault="000658AF" w:rsidP="000658AF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color w:val="000000"/>
          <w:sz w:val="22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4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4"/>
        </w:rPr>
        <w:t>EGiB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4"/>
        </w:rPr>
        <w:t xml:space="preserve">, digitalizacja treści cyfrowych </w:t>
      </w:r>
    </w:p>
    <w:p w14:paraId="5B20A763" w14:textId="77777777" w:rsidR="000658AF" w:rsidRDefault="000658AF" w:rsidP="000658A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4"/>
        </w:rPr>
        <w:t>oraz dostosowanie do standardów prawnych danych BDOT500 i GESUT</w:t>
      </w:r>
      <w:r>
        <w:rPr>
          <w:rFonts w:ascii="Calibri" w:hAnsi="Calibri"/>
          <w:b/>
          <w:bCs/>
          <w:sz w:val="22"/>
          <w:szCs w:val="22"/>
        </w:rPr>
        <w:br/>
        <w:t xml:space="preserve">w ramach projektu „Cyfryzacja i standaryzacja danych powiatowego zasobu </w:t>
      </w:r>
      <w:r>
        <w:rPr>
          <w:rFonts w:ascii="Calibri" w:hAnsi="Calibri"/>
          <w:b/>
          <w:bCs/>
          <w:sz w:val="22"/>
          <w:szCs w:val="22"/>
        </w:rPr>
        <w:br/>
        <w:t xml:space="preserve">geodezyjnego i kartograficznego w Jastrzębiu-Zdroju podstawą rozwoju wysokiej jakości elektronicznych usług publicznych opartych na </w:t>
      </w:r>
      <w:proofErr w:type="spellStart"/>
      <w:r>
        <w:rPr>
          <w:rFonts w:ascii="Calibri" w:hAnsi="Calibri"/>
          <w:b/>
          <w:bCs/>
          <w:sz w:val="22"/>
          <w:szCs w:val="22"/>
        </w:rPr>
        <w:t>geoinformacji</w:t>
      </w:r>
      <w:proofErr w:type="spellEnd"/>
      <w:r>
        <w:rPr>
          <w:rFonts w:ascii="Calibri" w:hAnsi="Calibri"/>
          <w:b/>
          <w:bCs/>
          <w:sz w:val="22"/>
          <w:szCs w:val="22"/>
        </w:rPr>
        <w:t>”</w:t>
      </w:r>
    </w:p>
    <w:p w14:paraId="0EC265E6" w14:textId="77777777" w:rsidR="000658AF" w:rsidRDefault="000658AF" w:rsidP="000658AF">
      <w:pPr>
        <w:tabs>
          <w:tab w:val="left" w:pos="0"/>
        </w:tabs>
        <w:autoSpaceDE w:val="0"/>
        <w:spacing w:before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Część I: Modernizacja ewidencji gruntów i budynków na obszarze miasta Jastrzębie-Zdrój</w:t>
      </w:r>
    </w:p>
    <w:p w14:paraId="52CBCF5E" w14:textId="77777777" w:rsidR="000658AF" w:rsidRDefault="000658AF" w:rsidP="000658AF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FDF266E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="-180" w:tblpY="-42"/>
        <w:tblW w:w="9303" w:type="dxa"/>
        <w:tblLook w:val="04A0" w:firstRow="1" w:lastRow="0" w:firstColumn="1" w:lastColumn="0" w:noHBand="0" w:noVBand="1"/>
      </w:tblPr>
      <w:tblGrid>
        <w:gridCol w:w="533"/>
        <w:gridCol w:w="66"/>
        <w:gridCol w:w="3672"/>
        <w:gridCol w:w="373"/>
        <w:gridCol w:w="1273"/>
        <w:gridCol w:w="1273"/>
        <w:gridCol w:w="1721"/>
        <w:gridCol w:w="392"/>
      </w:tblGrid>
      <w:tr w:rsidR="000658AF" w14:paraId="53F72AEC" w14:textId="77777777" w:rsidTr="000658AF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4FA2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D57D" w14:textId="393E84D5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Nazwa zadania, o którym mowa w </w:t>
            </w:r>
            <w:r w:rsidRPr="000658AF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pkt 8.2.1) lit. c SIWZ, nadana przez zamawiającego </w:t>
            </w:r>
            <w:r w:rsidRPr="000658AF"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(np. wynikająca z treści umowy na realizację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zadania)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BDF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Okres realizacji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5D3A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trike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Podmiot, na rzecz którego zadanie zostało wykonane</w:t>
            </w:r>
          </w:p>
        </w:tc>
      </w:tr>
      <w:tr w:rsidR="000658AF" w14:paraId="19DDF584" w14:textId="77777777" w:rsidTr="000658AF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8A0F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319F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883D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Data rozpoczęcia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6014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Data zakończenia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C9E4" w14:textId="77777777" w:rsidR="000658AF" w:rsidRDefault="000658AF">
            <w:pPr>
              <w:rPr>
                <w:rFonts w:ascii="Calibri" w:hAnsi="Calibri" w:cs="Calibri"/>
                <w:b/>
                <w:iCs/>
                <w:strike/>
                <w:sz w:val="18"/>
                <w:szCs w:val="18"/>
              </w:rPr>
            </w:pPr>
          </w:p>
        </w:tc>
      </w:tr>
      <w:tr w:rsidR="000658AF" w14:paraId="1CC39EBA" w14:textId="77777777" w:rsidTr="000658AF">
        <w:trPr>
          <w:trHeight w:val="14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7994" w14:textId="77777777" w:rsidR="000658AF" w:rsidRDefault="000658AF">
            <w:pPr>
              <w:spacing w:before="240" w:after="24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E8C" w14:textId="77777777" w:rsidR="000658AF" w:rsidRDefault="000658AF">
            <w:pPr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53D1BD65" w14:textId="77777777" w:rsidR="000658AF" w:rsidRDefault="000658AF">
            <w:pPr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305BB20B" w14:textId="77777777" w:rsidR="000658AF" w:rsidRDefault="000658AF">
            <w:pPr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48CA2E7B" w14:textId="77777777" w:rsidR="000658AF" w:rsidRDefault="000658AF">
            <w:pPr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0F660066" w14:textId="77777777" w:rsidR="000658AF" w:rsidRDefault="000658AF">
            <w:pPr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Liczba działek ewidencyjnych: …………………… szt.</w:t>
            </w:r>
          </w:p>
          <w:p w14:paraId="572A091E" w14:textId="77777777" w:rsidR="000658AF" w:rsidRDefault="000658AF">
            <w:pPr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Liczba budynków: ………………………. szt.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95B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94A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C54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0658AF" w14:paraId="73E5CF11" w14:textId="77777777" w:rsidTr="000658AF">
        <w:trPr>
          <w:trHeight w:val="14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F7E" w14:textId="77777777" w:rsidR="000658AF" w:rsidRDefault="000658AF">
            <w:pPr>
              <w:spacing w:before="240" w:after="24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7E8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5E5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A45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F3B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0658AF" w14:paraId="1DD07E9D" w14:textId="77777777" w:rsidTr="000658AF">
        <w:trPr>
          <w:gridBefore w:val="2"/>
          <w:gridAfter w:val="1"/>
          <w:wBefore w:w="599" w:type="dxa"/>
          <w:wAfter w:w="392" w:type="dxa"/>
        </w:trPr>
        <w:tc>
          <w:tcPr>
            <w:tcW w:w="3672" w:type="dxa"/>
          </w:tcPr>
          <w:p w14:paraId="5245A7B3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553F66DA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7C599774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4640" w:type="dxa"/>
            <w:gridSpan w:val="4"/>
          </w:tcPr>
          <w:p w14:paraId="14142A50" w14:textId="77777777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64A80B90" w14:textId="3B6CC02D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629604B5" w14:textId="53E9B1BB" w:rsidR="000658AF" w:rsidRDefault="000658AF" w:rsidP="000658AF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lastRenderedPageBreak/>
        <w:br/>
      </w:r>
      <w:bookmarkStart w:id="1" w:name="_GoBack"/>
      <w:bookmarkEnd w:id="1"/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14:paraId="303F6C05" w14:textId="77777777" w:rsidR="000658AF" w:rsidRDefault="000658AF" w:rsidP="000658AF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26 ust. 1 ustawy PZP</w:t>
      </w:r>
    </w:p>
    <w:p w14:paraId="0C1FD49C" w14:textId="3C008E66" w:rsidR="000658AF" w:rsidRDefault="000658AF" w:rsidP="000658AF">
      <w:pPr>
        <w:spacing w:before="240" w:after="160" w:line="25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5b do SIWZ</w:t>
      </w:r>
    </w:p>
    <w:p w14:paraId="3C2C2184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</w:rPr>
      </w:pPr>
    </w:p>
    <w:p w14:paraId="040E8B51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3D03450B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OSTATNICH 5 LAT </w:t>
      </w:r>
    </w:p>
    <w:p w14:paraId="417C8DB0" w14:textId="77777777" w:rsidR="000658AF" w:rsidRDefault="000658AF" w:rsidP="000658A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625478D8" w14:textId="77777777" w:rsidR="000658AF" w:rsidRDefault="000658AF" w:rsidP="000658AF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color w:val="000000"/>
          <w:sz w:val="22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4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4"/>
        </w:rPr>
        <w:t>EGiB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4"/>
        </w:rPr>
        <w:t xml:space="preserve">, digitalizacja treści cyfrowych </w:t>
      </w:r>
    </w:p>
    <w:p w14:paraId="5DACE37D" w14:textId="77777777" w:rsidR="000658AF" w:rsidRDefault="000658AF" w:rsidP="000658A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4"/>
        </w:rPr>
        <w:t>oraz dostosowanie do standardów prawnych danych BDOT500 i GESUT</w:t>
      </w:r>
      <w:r>
        <w:rPr>
          <w:rFonts w:ascii="Calibri" w:hAnsi="Calibri"/>
          <w:b/>
          <w:bCs/>
          <w:sz w:val="22"/>
          <w:szCs w:val="22"/>
        </w:rPr>
        <w:br/>
        <w:t xml:space="preserve">w ramach projektu „Cyfryzacja i standaryzacja danych powiatowego zasobu </w:t>
      </w:r>
      <w:r>
        <w:rPr>
          <w:rFonts w:ascii="Calibri" w:hAnsi="Calibri"/>
          <w:b/>
          <w:bCs/>
          <w:sz w:val="22"/>
          <w:szCs w:val="22"/>
        </w:rPr>
        <w:br/>
        <w:t xml:space="preserve">geodezyjnego i kartograficznego w Jastrzębiu-Zdroju podstawą rozwoju wysokiej jakości elektronicznych usług publicznych opartych na </w:t>
      </w:r>
      <w:proofErr w:type="spellStart"/>
      <w:r>
        <w:rPr>
          <w:rFonts w:ascii="Calibri" w:hAnsi="Calibri"/>
          <w:b/>
          <w:bCs/>
          <w:sz w:val="22"/>
          <w:szCs w:val="22"/>
        </w:rPr>
        <w:t>geoinformacji</w:t>
      </w:r>
      <w:proofErr w:type="spellEnd"/>
      <w:r>
        <w:rPr>
          <w:rFonts w:ascii="Calibri" w:hAnsi="Calibri"/>
          <w:b/>
          <w:bCs/>
          <w:sz w:val="22"/>
          <w:szCs w:val="22"/>
        </w:rPr>
        <w:t>”</w:t>
      </w:r>
    </w:p>
    <w:p w14:paraId="4CA01743" w14:textId="77777777" w:rsidR="000658AF" w:rsidRDefault="000658AF" w:rsidP="000658AF">
      <w:pPr>
        <w:tabs>
          <w:tab w:val="left" w:pos="0"/>
        </w:tabs>
        <w:autoSpaceDE w:val="0"/>
        <w:spacing w:before="240" w:line="200" w:lineRule="atLeast"/>
        <w:rPr>
          <w:rFonts w:ascii="Calibri" w:hAnsi="Calibri" w:cs="Calibri"/>
          <w:b/>
          <w:bCs/>
          <w:color w:val="000000"/>
          <w:sz w:val="22"/>
          <w:szCs w:val="24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Część II: </w:t>
      </w:r>
      <w:r>
        <w:rPr>
          <w:rFonts w:ascii="Calibri" w:hAnsi="Calibri" w:cs="Calibri"/>
          <w:b/>
          <w:bCs/>
          <w:color w:val="000000"/>
          <w:sz w:val="22"/>
          <w:szCs w:val="24"/>
          <w:u w:val="single"/>
        </w:rPr>
        <w:t>Założenie bazy BDOT500 na obszarze miasta Jastrzębie-Zdrój</w:t>
      </w:r>
    </w:p>
    <w:p w14:paraId="34A951E9" w14:textId="77777777" w:rsidR="000658AF" w:rsidRDefault="000658AF" w:rsidP="000658AF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EB8390D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="-68" w:tblpY="-42"/>
        <w:tblW w:w="9303" w:type="dxa"/>
        <w:tblLook w:val="04A0" w:firstRow="1" w:lastRow="0" w:firstColumn="1" w:lastColumn="0" w:noHBand="0" w:noVBand="1"/>
      </w:tblPr>
      <w:tblGrid>
        <w:gridCol w:w="533"/>
        <w:gridCol w:w="66"/>
        <w:gridCol w:w="3672"/>
        <w:gridCol w:w="373"/>
        <w:gridCol w:w="1273"/>
        <w:gridCol w:w="1273"/>
        <w:gridCol w:w="1721"/>
        <w:gridCol w:w="392"/>
      </w:tblGrid>
      <w:tr w:rsidR="000658AF" w14:paraId="00D93A5B" w14:textId="77777777" w:rsidTr="000658AF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86A8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BA32" w14:textId="463F95D9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Nazwa zadania, o którym mowa w </w:t>
            </w:r>
            <w:r w:rsidRPr="000658AF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pkt 8.2.1) lit. c SIWZ, nadana przez zamawiającego </w:t>
            </w:r>
            <w:r w:rsidRPr="000658AF"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(np. wynikająca z treści umowy na realizację zadania)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B77F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Okres realizacji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9134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trike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Podmiot, na rzecz którego zadanie zostało wykonane</w:t>
            </w:r>
          </w:p>
        </w:tc>
      </w:tr>
      <w:tr w:rsidR="000658AF" w14:paraId="06944A61" w14:textId="77777777" w:rsidTr="000658AF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6CF5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B9D0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387E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Data rozpoczęcia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0663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Data zakończenia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E692" w14:textId="77777777" w:rsidR="000658AF" w:rsidRDefault="000658AF">
            <w:pPr>
              <w:rPr>
                <w:rFonts w:ascii="Calibri" w:hAnsi="Calibri" w:cs="Calibri"/>
                <w:b/>
                <w:iCs/>
                <w:strike/>
                <w:sz w:val="18"/>
                <w:szCs w:val="18"/>
              </w:rPr>
            </w:pPr>
          </w:p>
        </w:tc>
      </w:tr>
      <w:tr w:rsidR="000658AF" w14:paraId="1E27AC2B" w14:textId="77777777" w:rsidTr="000658AF">
        <w:trPr>
          <w:trHeight w:val="14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2ED4" w14:textId="77777777" w:rsidR="000658AF" w:rsidRDefault="000658AF">
            <w:pPr>
              <w:spacing w:before="240" w:after="24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859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2F6BB40E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51E73FC5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Powierzchnia obszaru miejskiego: ………………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BBC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5BE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92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0658AF" w14:paraId="5A2BA05D" w14:textId="77777777" w:rsidTr="000658AF">
        <w:trPr>
          <w:gridBefore w:val="2"/>
          <w:gridAfter w:val="1"/>
          <w:wBefore w:w="599" w:type="dxa"/>
          <w:wAfter w:w="392" w:type="dxa"/>
        </w:trPr>
        <w:tc>
          <w:tcPr>
            <w:tcW w:w="3672" w:type="dxa"/>
          </w:tcPr>
          <w:p w14:paraId="7304B879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1725E568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23DE8C8B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4640" w:type="dxa"/>
            <w:gridSpan w:val="4"/>
          </w:tcPr>
          <w:p w14:paraId="2BC26818" w14:textId="77777777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5C203204" w14:textId="41E2F8BA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56B3F29D" w14:textId="77777777" w:rsidR="000658AF" w:rsidRDefault="000658AF" w:rsidP="000658AF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</w:p>
    <w:p w14:paraId="506F6147" w14:textId="77777777" w:rsidR="000658AF" w:rsidRDefault="000658AF" w:rsidP="000658AF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5BF3BE61" w14:textId="77777777" w:rsidR="000658AF" w:rsidRDefault="000658AF" w:rsidP="000658AF">
      <w:pPr>
        <w:rPr>
          <w:rFonts w:ascii="Calibri" w:hAnsi="Calibri" w:cs="Calibri"/>
          <w:b/>
          <w:bCs/>
          <w:i/>
          <w:iCs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u w:val="single"/>
          <w:lang w:eastAsia="en-GB"/>
        </w:rPr>
        <w:br w:type="page"/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30DB640F" w14:textId="77777777" w:rsidR="000658AF" w:rsidRDefault="000658AF" w:rsidP="000658AF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26 ust. 1 ustawy PZP</w:t>
      </w:r>
    </w:p>
    <w:p w14:paraId="6B9A5E9A" w14:textId="709C77BA" w:rsidR="000658AF" w:rsidRDefault="000658AF" w:rsidP="000658AF">
      <w:pPr>
        <w:spacing w:before="240" w:after="160" w:line="256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5c do SIWZ</w:t>
      </w:r>
    </w:p>
    <w:p w14:paraId="1C2C1AE8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</w:rPr>
      </w:pPr>
    </w:p>
    <w:p w14:paraId="6310EB8E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1B29860C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OSTATNICH 5 LAT </w:t>
      </w:r>
    </w:p>
    <w:p w14:paraId="23083D92" w14:textId="77777777" w:rsidR="000658AF" w:rsidRDefault="000658AF" w:rsidP="000658A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0E2EE142" w14:textId="77777777" w:rsidR="000658AF" w:rsidRDefault="000658AF" w:rsidP="000658AF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color w:val="000000"/>
          <w:sz w:val="22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4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4"/>
        </w:rPr>
        <w:t>EGiB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4"/>
        </w:rPr>
        <w:t xml:space="preserve">, digitalizacja treści cyfrowych </w:t>
      </w:r>
    </w:p>
    <w:p w14:paraId="378464F0" w14:textId="77777777" w:rsidR="000658AF" w:rsidRDefault="000658AF" w:rsidP="000658A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4"/>
        </w:rPr>
        <w:t>oraz dostosowanie do standardów prawnych danych BDOT500 i GESUT</w:t>
      </w:r>
      <w:r>
        <w:rPr>
          <w:rFonts w:ascii="Calibri" w:hAnsi="Calibri"/>
          <w:b/>
          <w:bCs/>
          <w:sz w:val="22"/>
          <w:szCs w:val="22"/>
        </w:rPr>
        <w:br/>
        <w:t xml:space="preserve">w ramach projektu „Cyfryzacja i standaryzacja danych powiatowego zasobu </w:t>
      </w:r>
      <w:r>
        <w:rPr>
          <w:rFonts w:ascii="Calibri" w:hAnsi="Calibri"/>
          <w:b/>
          <w:bCs/>
          <w:sz w:val="22"/>
          <w:szCs w:val="22"/>
        </w:rPr>
        <w:br/>
        <w:t xml:space="preserve">geodezyjnego i kartograficznego w Jastrzębiu-Zdroju podstawą rozwoju wysokiej jakości elektronicznych usług publicznych opartych na </w:t>
      </w:r>
      <w:proofErr w:type="spellStart"/>
      <w:r>
        <w:rPr>
          <w:rFonts w:ascii="Calibri" w:hAnsi="Calibri"/>
          <w:b/>
          <w:bCs/>
          <w:sz w:val="22"/>
          <w:szCs w:val="22"/>
        </w:rPr>
        <w:t>geoinformacji</w:t>
      </w:r>
      <w:proofErr w:type="spellEnd"/>
      <w:r>
        <w:rPr>
          <w:rFonts w:ascii="Calibri" w:hAnsi="Calibri"/>
          <w:b/>
          <w:bCs/>
          <w:sz w:val="22"/>
          <w:szCs w:val="22"/>
        </w:rPr>
        <w:t>”</w:t>
      </w:r>
    </w:p>
    <w:p w14:paraId="6D211B5C" w14:textId="77777777" w:rsidR="000658AF" w:rsidRDefault="000658AF" w:rsidP="000658AF">
      <w:pPr>
        <w:tabs>
          <w:tab w:val="left" w:pos="0"/>
        </w:tabs>
        <w:autoSpaceDE w:val="0"/>
        <w:spacing w:before="240" w:line="200" w:lineRule="atLeast"/>
        <w:rPr>
          <w:rFonts w:ascii="Calibri" w:hAnsi="Calibri" w:cs="Calibri"/>
          <w:b/>
          <w:bCs/>
          <w:color w:val="000000"/>
          <w:sz w:val="22"/>
          <w:szCs w:val="24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Część III: </w:t>
      </w:r>
      <w:r>
        <w:rPr>
          <w:rFonts w:ascii="Calibri" w:hAnsi="Calibri" w:cs="Calibri"/>
          <w:b/>
          <w:bCs/>
          <w:color w:val="000000"/>
          <w:sz w:val="22"/>
          <w:szCs w:val="24"/>
          <w:u w:val="single"/>
        </w:rPr>
        <w:t>Założenie powiatowej bazy GESUT na obszarze miasta Jastrzębie-Zdrój</w:t>
      </w:r>
    </w:p>
    <w:p w14:paraId="2A237FE6" w14:textId="77777777" w:rsidR="000658AF" w:rsidRDefault="000658AF" w:rsidP="000658AF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tbl>
      <w:tblPr>
        <w:tblpPr w:leftFromText="141" w:rightFromText="141" w:vertAnchor="text" w:horzAnchor="margin" w:tblpX="-68" w:tblpY="-42"/>
        <w:tblW w:w="9303" w:type="dxa"/>
        <w:tblLook w:val="04A0" w:firstRow="1" w:lastRow="0" w:firstColumn="1" w:lastColumn="0" w:noHBand="0" w:noVBand="1"/>
      </w:tblPr>
      <w:tblGrid>
        <w:gridCol w:w="533"/>
        <w:gridCol w:w="66"/>
        <w:gridCol w:w="3672"/>
        <w:gridCol w:w="373"/>
        <w:gridCol w:w="1273"/>
        <w:gridCol w:w="1273"/>
        <w:gridCol w:w="1721"/>
        <w:gridCol w:w="392"/>
      </w:tblGrid>
      <w:tr w:rsidR="000658AF" w14:paraId="13F45987" w14:textId="77777777" w:rsidTr="000658AF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6E8D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E274" w14:textId="6BED137F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Nazwa zadania, o którym mowa w pkt </w:t>
            </w:r>
            <w:r w:rsidRPr="000658AF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8.2.1) lit. c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SIWZ, nadana przez zamawiającego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(np. wynikająca z treści umowy na realizację zadania)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DB3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Okres realizacji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F9C2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trike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Podmiot, na rzecz którego zadanie zostało wykonane</w:t>
            </w:r>
          </w:p>
        </w:tc>
      </w:tr>
      <w:tr w:rsidR="000658AF" w14:paraId="4869493E" w14:textId="77777777" w:rsidTr="000658AF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3F8D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BDD8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D518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Data rozpoczęcia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DA73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Data zakończenia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ABA" w14:textId="77777777" w:rsidR="000658AF" w:rsidRDefault="000658AF">
            <w:pPr>
              <w:rPr>
                <w:rFonts w:ascii="Calibri" w:hAnsi="Calibri" w:cs="Calibri"/>
                <w:b/>
                <w:iCs/>
                <w:strike/>
                <w:sz w:val="18"/>
                <w:szCs w:val="18"/>
              </w:rPr>
            </w:pPr>
          </w:p>
        </w:tc>
      </w:tr>
      <w:tr w:rsidR="000658AF" w14:paraId="13FF95A7" w14:textId="77777777" w:rsidTr="000658AF">
        <w:trPr>
          <w:trHeight w:val="16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A7CB" w14:textId="77777777" w:rsidR="000658AF" w:rsidRDefault="000658AF">
            <w:pPr>
              <w:spacing w:before="240" w:after="24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92C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2FC28031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53BC9E28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Powierzchnia obszaru miejskiego: ………………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3E1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F12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F16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0658AF" w14:paraId="36E06D82" w14:textId="77777777" w:rsidTr="000658AF">
        <w:trPr>
          <w:trHeight w:val="16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E628" w14:textId="77777777" w:rsidR="000658AF" w:rsidRDefault="000658AF">
            <w:pPr>
              <w:spacing w:before="240" w:after="240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91B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BDA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922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627" w14:textId="77777777" w:rsidR="000658AF" w:rsidRDefault="000658AF">
            <w:pPr>
              <w:spacing w:before="240" w:after="240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0658AF" w14:paraId="362C6056" w14:textId="77777777" w:rsidTr="000658AF">
        <w:trPr>
          <w:gridBefore w:val="2"/>
          <w:gridAfter w:val="1"/>
          <w:wBefore w:w="599" w:type="dxa"/>
          <w:wAfter w:w="392" w:type="dxa"/>
        </w:trPr>
        <w:tc>
          <w:tcPr>
            <w:tcW w:w="3672" w:type="dxa"/>
          </w:tcPr>
          <w:p w14:paraId="5AD5D590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586EDE23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304CC2FA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4640" w:type="dxa"/>
            <w:gridSpan w:val="4"/>
          </w:tcPr>
          <w:p w14:paraId="0BE0B7A2" w14:textId="77777777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46F167EA" w14:textId="2345A54B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5D383116" w14:textId="77777777" w:rsidR="00E07A08" w:rsidRDefault="000658AF" w:rsidP="000658AF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lastRenderedPageBreak/>
        <w:br/>
      </w:r>
      <w:r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326E11F2" w14:textId="792A0CC1" w:rsidR="000658AF" w:rsidRDefault="000658AF" w:rsidP="000658AF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  <w:r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>Przedmiotowy dokument należy przedłożyć na wyraźne wezwanie Zamawiającego - art. 26 ust. 1 ustawy PZP</w:t>
      </w:r>
      <w:r>
        <w:rPr>
          <w:rFonts w:ascii="Calibri" w:hAnsi="Calibri" w:cs="Calibri"/>
          <w:b/>
          <w:bCs/>
          <w:color w:val="000000"/>
        </w:rPr>
        <w:br/>
      </w:r>
    </w:p>
    <w:p w14:paraId="43B34D3A" w14:textId="4DC1D914" w:rsidR="000658AF" w:rsidRDefault="000658AF" w:rsidP="000658A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6a do SIWZ</w:t>
      </w:r>
    </w:p>
    <w:p w14:paraId="50A67B84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</w:rPr>
      </w:pPr>
    </w:p>
    <w:p w14:paraId="1DDD61CE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50FDD00F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WYKAZ OSÓB, POTWIERDZAJĄCY SPEŁNIENIE WARUNKU DOTYCZĄCEGO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 xml:space="preserve"> DYSPONOWANIA OSOBAMI ZDOLNYMI DO WYKONANIA ZAMÓWIENIA</w:t>
      </w:r>
    </w:p>
    <w:p w14:paraId="3423C071" w14:textId="77777777" w:rsidR="000658AF" w:rsidRDefault="000658AF" w:rsidP="000658A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5A9A8597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EGiB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digitalizacja treści cyfrowych </w:t>
      </w:r>
    </w:p>
    <w:p w14:paraId="7503EA30" w14:textId="77777777" w:rsidR="000658AF" w:rsidRDefault="000658AF" w:rsidP="000658A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oraz dostosowanie do standardów prawnych danych BDOT500 i GESUT</w:t>
      </w:r>
      <w:r>
        <w:rPr>
          <w:rFonts w:ascii="Calibri" w:hAnsi="Calibri"/>
          <w:b/>
          <w:bCs/>
          <w:sz w:val="22"/>
          <w:szCs w:val="22"/>
        </w:rPr>
        <w:br/>
        <w:t xml:space="preserve">w ramach projektu „Cyfryzacja i standaryzacja danych powiatowego zasobu </w:t>
      </w:r>
      <w:r>
        <w:rPr>
          <w:rFonts w:ascii="Calibri" w:hAnsi="Calibri"/>
          <w:b/>
          <w:bCs/>
          <w:sz w:val="22"/>
          <w:szCs w:val="22"/>
        </w:rPr>
        <w:br/>
        <w:t xml:space="preserve">geodezyjnego i kartograficznego w Jastrzębiu-Zdroju podstawą rozwoju wysokiej jakości elektronicznych usług publicznych opartych na </w:t>
      </w:r>
      <w:proofErr w:type="spellStart"/>
      <w:r>
        <w:rPr>
          <w:rFonts w:ascii="Calibri" w:hAnsi="Calibri"/>
          <w:b/>
          <w:bCs/>
          <w:sz w:val="22"/>
          <w:szCs w:val="22"/>
        </w:rPr>
        <w:t>geoinformacji</w:t>
      </w:r>
      <w:proofErr w:type="spellEnd"/>
      <w:r>
        <w:rPr>
          <w:rFonts w:ascii="Calibri" w:hAnsi="Calibri"/>
          <w:b/>
          <w:bCs/>
          <w:sz w:val="22"/>
          <w:szCs w:val="22"/>
        </w:rPr>
        <w:t>”</w:t>
      </w:r>
    </w:p>
    <w:p w14:paraId="323C28B4" w14:textId="77777777" w:rsidR="000658AF" w:rsidRDefault="000658AF" w:rsidP="000658AF">
      <w:pPr>
        <w:tabs>
          <w:tab w:val="left" w:pos="0"/>
        </w:tabs>
        <w:autoSpaceDE w:val="0"/>
        <w:spacing w:before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Część I: Modernizacja ewidencji gruntów i budynków na obszarze miasta Jastrzębie-Zdrój</w:t>
      </w:r>
    </w:p>
    <w:p w14:paraId="48F23F35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106FA87A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84"/>
        <w:gridCol w:w="4544"/>
        <w:gridCol w:w="1693"/>
      </w:tblGrid>
      <w:tr w:rsidR="000658AF" w14:paraId="67A7AEBD" w14:textId="77777777" w:rsidTr="000658AF">
        <w:trPr>
          <w:trHeight w:val="81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0A18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Kierownik Zespołu </w:t>
            </w:r>
            <w:proofErr w:type="spellStart"/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EGiB</w:t>
            </w:r>
            <w:proofErr w:type="spellEnd"/>
          </w:p>
          <w:p w14:paraId="3E52EFEB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(imię i nazwisko)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E2DD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Rodzaj i numer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uprawnień zawodowych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FF9F" w14:textId="74B5E0BB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Nazwa zadania, o którym mowa </w:t>
            </w:r>
            <w:r w:rsidRPr="000658AF">
              <w:rPr>
                <w:rFonts w:ascii="Calibri" w:hAnsi="Calibri" w:cs="Calibri"/>
                <w:b/>
                <w:iCs/>
                <w:sz w:val="18"/>
                <w:szCs w:val="18"/>
              </w:rPr>
              <w:t>w pkt 8.1.2) lit. c SIWZ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nadana przez zamawiającego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(np. wynikająca z treści umowy na realizację zadania)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273D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Informacja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o podstawie</w:t>
            </w:r>
          </w:p>
          <w:p w14:paraId="07923D02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dysponowania</w:t>
            </w:r>
          </w:p>
          <w:p w14:paraId="103B3425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tymi osobami</w:t>
            </w:r>
          </w:p>
          <w:p w14:paraId="4A4C2EAE" w14:textId="77777777" w:rsidR="000658AF" w:rsidRDefault="000658AF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(właściwe podkreślić)</w:t>
            </w:r>
          </w:p>
        </w:tc>
      </w:tr>
      <w:tr w:rsidR="000658AF" w14:paraId="2D723972" w14:textId="77777777" w:rsidTr="000658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6739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B207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27C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Okres realizacji zadania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(data rozpoczęcia – data zakończenia)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E4DF" w14:textId="77777777" w:rsidR="000658AF" w:rsidRDefault="000658AF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58AF" w14:paraId="7E2F9EFE" w14:textId="77777777" w:rsidTr="000658A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9C9D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F079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5010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Rola deklarowanej osoby w realizacji zadania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(pełniona funkcja)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4443" w14:textId="77777777" w:rsidR="000658AF" w:rsidRDefault="000658AF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58AF" w14:paraId="4C99150C" w14:textId="77777777" w:rsidTr="000658AF">
        <w:trPr>
          <w:trHeight w:val="874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29E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31E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6D2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06BA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o pracę </w:t>
            </w:r>
          </w:p>
          <w:p w14:paraId="0017B849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zlecenie </w:t>
            </w:r>
          </w:p>
          <w:p w14:paraId="29056A2A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o dzieło </w:t>
            </w:r>
          </w:p>
          <w:p w14:paraId="4FC6A196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właściciel </w:t>
            </w:r>
          </w:p>
          <w:p w14:paraId="1231E06F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zobowiązanie </w:t>
            </w:r>
          </w:p>
          <w:p w14:paraId="1E7BB188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podmiotu trzeciego </w:t>
            </w:r>
          </w:p>
          <w:p w14:paraId="0A567285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inne (podać jakie): </w:t>
            </w:r>
          </w:p>
          <w:p w14:paraId="31741010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……………………</w:t>
            </w:r>
          </w:p>
        </w:tc>
      </w:tr>
      <w:tr w:rsidR="000658AF" w14:paraId="15D2E7E0" w14:textId="77777777" w:rsidTr="000658AF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4208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EA1F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077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D99C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0658AF" w14:paraId="43DF43C6" w14:textId="77777777" w:rsidTr="000658AF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4AAD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A192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5E5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A373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14:paraId="6737EA54" w14:textId="77777777" w:rsidR="000658AF" w:rsidRDefault="000658AF" w:rsidP="000658AF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658AF" w14:paraId="57AC8371" w14:textId="77777777" w:rsidTr="000658AF">
        <w:tc>
          <w:tcPr>
            <w:tcW w:w="3681" w:type="dxa"/>
          </w:tcPr>
          <w:p w14:paraId="67258BD4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267232C3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06122827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019B1452" w14:textId="77777777" w:rsidR="000658AF" w:rsidRDefault="000658AF">
            <w:pPr>
              <w:spacing w:before="240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35675173" w14:textId="23378067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103B631D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515619F0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6F2DF42F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50FDB3C6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2FE680C8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38E747EE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1BBF560C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1654C302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44FEB5DC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7A937F93" w14:textId="77777777" w:rsidR="000658AF" w:rsidRDefault="000658AF" w:rsidP="000658AF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  <w:r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>Przedmiotowy dokument należy przedłożyć na wyraźne wezwanie Zamawiającego - art. 26 ust. 1 ustawy PZP</w:t>
      </w:r>
      <w:r>
        <w:rPr>
          <w:rFonts w:ascii="Calibri" w:hAnsi="Calibri" w:cs="Calibri"/>
          <w:b/>
          <w:bCs/>
          <w:color w:val="000000"/>
        </w:rPr>
        <w:br/>
      </w:r>
    </w:p>
    <w:p w14:paraId="0792359F" w14:textId="11E24C05" w:rsidR="000658AF" w:rsidRDefault="000658AF" w:rsidP="000658A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6b do SIWZ</w:t>
      </w:r>
    </w:p>
    <w:p w14:paraId="0F1FDB1F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</w:rPr>
      </w:pPr>
    </w:p>
    <w:p w14:paraId="5425FD3E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50710A37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WYKAZ OSÓB, POTWIERDZAJĄCY SPEŁNIENIE WARUNKU DOTYCZĄCEGO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 xml:space="preserve"> DYSPONOWANIA OSOBAMI ZDOLNYMI DO WYKONANIA ZAMÓWIENIA</w:t>
      </w:r>
    </w:p>
    <w:p w14:paraId="1BA1BFE4" w14:textId="77777777" w:rsidR="000658AF" w:rsidRDefault="000658AF" w:rsidP="000658A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274B547D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EGiB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digitalizacja treści cyfrowych </w:t>
      </w:r>
    </w:p>
    <w:p w14:paraId="0FF4FDE7" w14:textId="77777777" w:rsidR="000658AF" w:rsidRDefault="000658AF" w:rsidP="000658A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oraz dostosowanie do standardów prawnych danych BDOT500 i GESUT</w:t>
      </w:r>
      <w:r>
        <w:rPr>
          <w:rFonts w:ascii="Calibri" w:hAnsi="Calibri"/>
          <w:b/>
          <w:bCs/>
          <w:sz w:val="22"/>
          <w:szCs w:val="22"/>
        </w:rPr>
        <w:br/>
        <w:t xml:space="preserve">w ramach projektu „Cyfryzacja i standaryzacja danych powiatowego zasobu </w:t>
      </w:r>
      <w:r>
        <w:rPr>
          <w:rFonts w:ascii="Calibri" w:hAnsi="Calibri"/>
          <w:b/>
          <w:bCs/>
          <w:sz w:val="22"/>
          <w:szCs w:val="22"/>
        </w:rPr>
        <w:br/>
        <w:t xml:space="preserve">geodezyjnego i kartograficznego w Jastrzębiu-Zdroju podstawą rozwoju wysokiej jakości elektronicznych usług publicznych opartych na </w:t>
      </w:r>
      <w:proofErr w:type="spellStart"/>
      <w:r>
        <w:rPr>
          <w:rFonts w:ascii="Calibri" w:hAnsi="Calibri"/>
          <w:b/>
          <w:bCs/>
          <w:sz w:val="22"/>
          <w:szCs w:val="22"/>
        </w:rPr>
        <w:t>geoinformacji</w:t>
      </w:r>
      <w:proofErr w:type="spellEnd"/>
      <w:r>
        <w:rPr>
          <w:rFonts w:ascii="Calibri" w:hAnsi="Calibri"/>
          <w:b/>
          <w:bCs/>
          <w:sz w:val="22"/>
          <w:szCs w:val="22"/>
        </w:rPr>
        <w:t>”</w:t>
      </w:r>
    </w:p>
    <w:p w14:paraId="44BD4D20" w14:textId="77777777" w:rsidR="000658AF" w:rsidRDefault="000658AF" w:rsidP="000658AF">
      <w:pPr>
        <w:tabs>
          <w:tab w:val="left" w:pos="0"/>
        </w:tabs>
        <w:autoSpaceDE w:val="0"/>
        <w:spacing w:before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Część II: Założenie bazy BDOT500 na obszarze miasta Jastrzębie-Zdrój</w:t>
      </w:r>
    </w:p>
    <w:p w14:paraId="2D44A609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3DA25FD7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84"/>
        <w:gridCol w:w="4544"/>
        <w:gridCol w:w="1693"/>
      </w:tblGrid>
      <w:tr w:rsidR="000658AF" w14:paraId="695F736D" w14:textId="77777777" w:rsidTr="000658AF">
        <w:trPr>
          <w:trHeight w:val="81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9A44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Kierownik Zespołu BDOT500</w:t>
            </w:r>
          </w:p>
          <w:p w14:paraId="5181F067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(imię i nazwisko)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871F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Rodzaj i numer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uprawnień zawodowych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72BA" w14:textId="79849B86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Nazwa zadania, o którym mowa w </w:t>
            </w:r>
            <w:r w:rsidRPr="000658AF">
              <w:rPr>
                <w:rFonts w:ascii="Calibri" w:hAnsi="Calibri" w:cs="Calibri"/>
                <w:b/>
                <w:iCs/>
                <w:sz w:val="18"/>
                <w:szCs w:val="18"/>
              </w:rPr>
              <w:t>8.1.2) lit. c SIWZ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,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nadana przez zamawiającego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(np. wynikająca z treści umowy na realizację zadania)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179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Informacja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o podstawie</w:t>
            </w:r>
          </w:p>
          <w:p w14:paraId="25272AE8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dysponowania</w:t>
            </w:r>
          </w:p>
          <w:p w14:paraId="6AA5BAFE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tymi osobami</w:t>
            </w:r>
          </w:p>
          <w:p w14:paraId="73038703" w14:textId="77777777" w:rsidR="000658AF" w:rsidRDefault="000658AF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(właściwe podkreślić)</w:t>
            </w:r>
          </w:p>
        </w:tc>
      </w:tr>
      <w:tr w:rsidR="000658AF" w14:paraId="78D2BDBD" w14:textId="77777777" w:rsidTr="000658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07D3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DA5B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B173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Okres realizacji zadania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(data rozpoczęcia – data zakończenia)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3AD4" w14:textId="77777777" w:rsidR="000658AF" w:rsidRDefault="000658AF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58AF" w14:paraId="6D721810" w14:textId="77777777" w:rsidTr="000658A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FCFC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3D2C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6A80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Rola deklarowanej osoby w realizacji zadania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(pełniona funkcja)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55BD" w14:textId="77777777" w:rsidR="000658AF" w:rsidRDefault="000658AF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58AF" w14:paraId="2FBDFF93" w14:textId="77777777" w:rsidTr="000658AF">
        <w:trPr>
          <w:trHeight w:val="874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6F0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F908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B91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DD1D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o pracę </w:t>
            </w:r>
          </w:p>
          <w:p w14:paraId="027B9E85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zlecenie </w:t>
            </w:r>
          </w:p>
          <w:p w14:paraId="5B7D06E4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o dzieło </w:t>
            </w:r>
          </w:p>
          <w:p w14:paraId="667E49F8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właściciel </w:t>
            </w:r>
          </w:p>
          <w:p w14:paraId="15E8AA94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zobowiązanie </w:t>
            </w:r>
          </w:p>
          <w:p w14:paraId="19E4B06E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podmiotu trzeciego </w:t>
            </w:r>
          </w:p>
          <w:p w14:paraId="75513C6E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inne (podać jakie): </w:t>
            </w:r>
          </w:p>
          <w:p w14:paraId="48884B4F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……………………</w:t>
            </w:r>
          </w:p>
        </w:tc>
      </w:tr>
      <w:tr w:rsidR="000658AF" w14:paraId="6B63FDBD" w14:textId="77777777" w:rsidTr="000658AF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7721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06D4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4B0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6D54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0658AF" w14:paraId="525C89B7" w14:textId="77777777" w:rsidTr="000658AF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2DC6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F757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2E6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72A2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14:paraId="431C1BA7" w14:textId="77777777" w:rsidR="000658AF" w:rsidRDefault="000658AF" w:rsidP="000658AF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658AF" w14:paraId="0C0864EE" w14:textId="77777777" w:rsidTr="000658AF">
        <w:tc>
          <w:tcPr>
            <w:tcW w:w="3681" w:type="dxa"/>
          </w:tcPr>
          <w:p w14:paraId="285DBE45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2F59266C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0A23D069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1AFEF116" w14:textId="77777777" w:rsidR="000658AF" w:rsidRDefault="000658AF">
            <w:pPr>
              <w:spacing w:before="240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4173A186" w14:textId="77777777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………………............................................................................</w:t>
            </w: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br/>
              <w:t xml:space="preserve">(czytelny podpis osoby / osób upoważnionych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br/>
              <w:t>do występowania w imieniu Wykonawcy)</w:t>
            </w:r>
          </w:p>
        </w:tc>
      </w:tr>
    </w:tbl>
    <w:p w14:paraId="3914AA5F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68D8C2EB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09E5ED41" w14:textId="77777777" w:rsidR="000658AF" w:rsidRDefault="000658AF" w:rsidP="000658AF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  <w:r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>Przedmiotowy dokument należy przedłożyć na wyraźne wezwanie Zamawiającego - art. 26 ust. 1 ustawy PZP</w:t>
      </w:r>
      <w:r>
        <w:rPr>
          <w:rFonts w:ascii="Calibri" w:hAnsi="Calibri" w:cs="Calibri"/>
          <w:b/>
          <w:bCs/>
          <w:color w:val="000000"/>
        </w:rPr>
        <w:br/>
      </w:r>
    </w:p>
    <w:p w14:paraId="54CB8884" w14:textId="468127F9" w:rsidR="000658AF" w:rsidRDefault="000658AF" w:rsidP="000658AF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Załącznik nr 6c do SIWZ</w:t>
      </w:r>
    </w:p>
    <w:p w14:paraId="1F4108BF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</w:rPr>
      </w:pPr>
    </w:p>
    <w:p w14:paraId="1CF9443B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21BB51CB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WYKAZ OSÓB, POTWIERDZAJĄCY SPEŁNIENIE WARUNKU DOTYCZĄCEGO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 xml:space="preserve"> DYSPONOWANIA OSOBAMI ZDOLNYMI DO WYKONANIA ZAMÓWIENIA</w:t>
      </w:r>
    </w:p>
    <w:p w14:paraId="2A3DA1BA" w14:textId="77777777" w:rsidR="000658AF" w:rsidRDefault="000658AF" w:rsidP="000658AF">
      <w:pPr>
        <w:spacing w:before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19723344" w14:textId="77777777" w:rsidR="000658AF" w:rsidRDefault="000658AF" w:rsidP="000658AF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Modernizacja bazy danych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EGiB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digitalizacja treści cyfrowych </w:t>
      </w:r>
    </w:p>
    <w:p w14:paraId="4D25713F" w14:textId="77777777" w:rsidR="000658AF" w:rsidRDefault="000658AF" w:rsidP="000658A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oraz dostosowanie do standardów prawnych danych BDOT500 i GESUT</w:t>
      </w:r>
      <w:r>
        <w:rPr>
          <w:rFonts w:ascii="Calibri" w:hAnsi="Calibri"/>
          <w:b/>
          <w:bCs/>
          <w:sz w:val="22"/>
          <w:szCs w:val="22"/>
        </w:rPr>
        <w:br/>
        <w:t xml:space="preserve">w ramach projektu „Cyfryzacja i standaryzacja danych powiatowego zasobu </w:t>
      </w:r>
      <w:r>
        <w:rPr>
          <w:rFonts w:ascii="Calibri" w:hAnsi="Calibri"/>
          <w:b/>
          <w:bCs/>
          <w:sz w:val="22"/>
          <w:szCs w:val="22"/>
        </w:rPr>
        <w:br/>
        <w:t xml:space="preserve">geodezyjnego i kartograficznego w Jastrzębiu-Zdroju podstawą rozwoju wysokiej jakości elektronicznych usług publicznych opartych na </w:t>
      </w:r>
      <w:proofErr w:type="spellStart"/>
      <w:r>
        <w:rPr>
          <w:rFonts w:ascii="Calibri" w:hAnsi="Calibri"/>
          <w:b/>
          <w:bCs/>
          <w:sz w:val="22"/>
          <w:szCs w:val="22"/>
        </w:rPr>
        <w:t>geoinformacji</w:t>
      </w:r>
      <w:proofErr w:type="spellEnd"/>
      <w:r>
        <w:rPr>
          <w:rFonts w:ascii="Calibri" w:hAnsi="Calibri"/>
          <w:b/>
          <w:bCs/>
          <w:sz w:val="22"/>
          <w:szCs w:val="22"/>
        </w:rPr>
        <w:t>”</w:t>
      </w:r>
    </w:p>
    <w:p w14:paraId="30766AE9" w14:textId="77777777" w:rsidR="000658AF" w:rsidRDefault="000658AF" w:rsidP="000658AF">
      <w:pPr>
        <w:tabs>
          <w:tab w:val="left" w:pos="0"/>
        </w:tabs>
        <w:autoSpaceDE w:val="0"/>
        <w:spacing w:before="240"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Część III: Założenie powiatowej bazy GESUT na obszarze miasta Jastrzębie-Zdrój</w:t>
      </w:r>
    </w:p>
    <w:p w14:paraId="49F02B22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p w14:paraId="1DB3A3ED" w14:textId="77777777" w:rsidR="000658AF" w:rsidRDefault="000658AF" w:rsidP="000658AF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84"/>
        <w:gridCol w:w="4544"/>
        <w:gridCol w:w="1693"/>
      </w:tblGrid>
      <w:tr w:rsidR="000658AF" w14:paraId="5C820087" w14:textId="77777777" w:rsidTr="000658AF">
        <w:trPr>
          <w:trHeight w:val="81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7625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Kierownik Zespołu GESUT</w:t>
            </w:r>
          </w:p>
          <w:p w14:paraId="33552203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(imię i nazwisko)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AC3F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Rodzaj i numer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uprawnień zawodowych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E0F3" w14:textId="7B0FAB9C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Nazwa zadania, o którym mowa w </w:t>
            </w:r>
            <w:r w:rsidRPr="000658AF">
              <w:rPr>
                <w:rFonts w:ascii="Calibri" w:hAnsi="Calibri" w:cs="Calibri"/>
                <w:b/>
                <w:iCs/>
                <w:sz w:val="18"/>
                <w:szCs w:val="18"/>
              </w:rPr>
              <w:t>8.1.2) lit. c SIWZ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,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nadana przez zamawiającego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(np. wynikająca z treści umowy na realizację zadania)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B1FB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Informacja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o podstawie</w:t>
            </w:r>
          </w:p>
          <w:p w14:paraId="250CACA6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dysponowania</w:t>
            </w:r>
          </w:p>
          <w:p w14:paraId="72481433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tymi osobami</w:t>
            </w:r>
          </w:p>
          <w:p w14:paraId="523BD5B2" w14:textId="77777777" w:rsidR="000658AF" w:rsidRDefault="000658AF">
            <w:pPr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(właściwe podkreślić)</w:t>
            </w:r>
          </w:p>
        </w:tc>
      </w:tr>
      <w:tr w:rsidR="000658AF" w14:paraId="7B30A659" w14:textId="77777777" w:rsidTr="000658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2658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B5A3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2CD8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Okres realizacji zadania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>(data rozpoczęcia – data zakończenia)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4A56" w14:textId="77777777" w:rsidR="000658AF" w:rsidRDefault="000658AF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58AF" w14:paraId="05845194" w14:textId="77777777" w:rsidTr="000658A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DC2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14D5" w14:textId="77777777" w:rsidR="000658AF" w:rsidRDefault="000658AF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028D" w14:textId="77777777" w:rsidR="000658AF" w:rsidRDefault="000658AF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Rola deklarowanej osoby w realizacji zadania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br/>
              <w:t xml:space="preserve">(pełniona funkcja)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A687" w14:textId="77777777" w:rsidR="000658AF" w:rsidRDefault="000658AF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58AF" w14:paraId="36916E35" w14:textId="77777777" w:rsidTr="000658AF">
        <w:trPr>
          <w:trHeight w:val="874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7A6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D94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B2C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A0F7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o pracę </w:t>
            </w:r>
          </w:p>
          <w:p w14:paraId="74DF18D7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zlecenie </w:t>
            </w:r>
          </w:p>
          <w:p w14:paraId="2DC8ECA3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umowa o dzieło </w:t>
            </w:r>
          </w:p>
          <w:p w14:paraId="102AFEDC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właściciel </w:t>
            </w:r>
          </w:p>
          <w:p w14:paraId="5C800900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zobowiązanie </w:t>
            </w:r>
          </w:p>
          <w:p w14:paraId="36E61EFD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podmiotu trzeciego </w:t>
            </w:r>
          </w:p>
          <w:p w14:paraId="353FAF85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- inne (podać jakie): </w:t>
            </w:r>
          </w:p>
          <w:p w14:paraId="673D5276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……………………</w:t>
            </w:r>
          </w:p>
        </w:tc>
      </w:tr>
      <w:tr w:rsidR="000658AF" w14:paraId="11425D3D" w14:textId="77777777" w:rsidTr="000658AF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ABF8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EBDC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B8D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67E3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0658AF" w14:paraId="60D49F67" w14:textId="77777777" w:rsidTr="000658AF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A49C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B809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00E" w14:textId="77777777" w:rsidR="000658AF" w:rsidRDefault="000658AF">
            <w:pPr>
              <w:spacing w:before="240"/>
              <w:ind w:left="81"/>
              <w:rPr>
                <w:rFonts w:ascii="Calibri" w:hAnsi="Calibri" w:cs="Calibri"/>
                <w:i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5187" w14:textId="77777777" w:rsidR="000658AF" w:rsidRDefault="000658AF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14:paraId="57F419D1" w14:textId="77777777" w:rsidR="000658AF" w:rsidRDefault="000658AF" w:rsidP="000658AF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658AF" w14:paraId="76DA2089" w14:textId="77777777" w:rsidTr="000658AF">
        <w:tc>
          <w:tcPr>
            <w:tcW w:w="3681" w:type="dxa"/>
          </w:tcPr>
          <w:p w14:paraId="4A8F5A3D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885C4E7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3EDFBD97" w14:textId="77777777" w:rsidR="000658AF" w:rsidRDefault="000658AF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4A77F40B" w14:textId="6F60DF5D" w:rsidR="000658AF" w:rsidRDefault="000658AF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291F201B" w14:textId="77777777" w:rsidR="000658AF" w:rsidRDefault="000658AF" w:rsidP="000658AF">
      <w:pPr>
        <w:jc w:val="right"/>
        <w:rPr>
          <w:b/>
          <w:sz w:val="18"/>
          <w:szCs w:val="18"/>
        </w:rPr>
      </w:pPr>
    </w:p>
    <w:p w14:paraId="3F3599F6" w14:textId="77777777" w:rsidR="000658AF" w:rsidRDefault="000658AF" w:rsidP="00B73A07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</w:p>
    <w:p w14:paraId="3441E27E" w14:textId="77777777" w:rsidR="000658AF" w:rsidRDefault="000658AF" w:rsidP="00B73A07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</w:p>
    <w:p w14:paraId="4ADD1474" w14:textId="14DF9AE5" w:rsidR="000658AF" w:rsidRDefault="000658AF">
      <w:pPr>
        <w:rPr>
          <w:rFonts w:ascii="Calibri" w:hAnsi="Calibri"/>
          <w:b/>
        </w:rPr>
      </w:pPr>
    </w:p>
    <w:bookmarkEnd w:id="0"/>
    <w:sectPr w:rsidR="000658AF" w:rsidSect="007E30CE">
      <w:headerReference w:type="default" r:id="rId8"/>
      <w:footerReference w:type="default" r:id="rId9"/>
      <w:pgSz w:w="11906" w:h="16838"/>
      <w:pgMar w:top="1417" w:right="993" w:bottom="1417" w:left="1417" w:header="284" w:footer="6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120" w14:textId="77777777" w:rsidR="0015174E" w:rsidRDefault="0015174E">
      <w:r>
        <w:separator/>
      </w:r>
    </w:p>
  </w:endnote>
  <w:endnote w:type="continuationSeparator" w:id="0">
    <w:p w14:paraId="5B92A4AC" w14:textId="77777777" w:rsidR="0015174E" w:rsidRDefault="0015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CDF1" w14:textId="77777777" w:rsidR="0015174E" w:rsidRPr="00C428DA" w:rsidRDefault="0015174E" w:rsidP="00404C28">
    <w:pPr>
      <w:pStyle w:val="Stopka"/>
      <w:jc w:val="center"/>
      <w:rPr>
        <w:rFonts w:asciiTheme="minorHAnsi" w:hAnsiTheme="minorHAnsi" w:cstheme="minorHAnsi"/>
      </w:rPr>
    </w:pPr>
  </w:p>
  <w:p w14:paraId="137C1B74" w14:textId="77777777" w:rsidR="0015174E" w:rsidRDefault="0015174E" w:rsidP="004A1CF2">
    <w:pPr>
      <w:pStyle w:val="Stopka"/>
      <w:jc w:val="center"/>
    </w:pPr>
    <w:r>
      <w:rPr>
        <w:rFonts w:asciiTheme="minorHAnsi" w:hAnsiTheme="minorHAnsi" w:cstheme="minorHAnsi"/>
      </w:rPr>
      <w:t xml:space="preserve">Cyfryzacja i standaryzacja danych powiatowego zasobu geodezyjnego i kartograficznego w Jastrzębiu-Zdroju podstawą rozwoju wysokiej jakości elektronicznych usług publicznych opartych na </w:t>
    </w:r>
    <w:proofErr w:type="spellStart"/>
    <w:r>
      <w:rPr>
        <w:rFonts w:asciiTheme="minorHAnsi" w:hAnsiTheme="minorHAnsi" w:cstheme="minorHAnsi"/>
      </w:rPr>
      <w:t>geoinformacji</w:t>
    </w:r>
    <w:proofErr w:type="spellEnd"/>
  </w:p>
  <w:p w14:paraId="3FCAF543" w14:textId="77777777" w:rsidR="0015174E" w:rsidRPr="00C428DA" w:rsidRDefault="0015174E">
    <w:pPr>
      <w:pStyle w:val="Stopka"/>
      <w:jc w:val="center"/>
      <w:rPr>
        <w:rFonts w:asciiTheme="minorHAnsi" w:hAnsiTheme="minorHAnsi" w:cstheme="minorHAnsi"/>
      </w:rPr>
    </w:pPr>
    <w:r w:rsidRPr="00C428DA">
      <w:rPr>
        <w:rFonts w:asciiTheme="minorHAnsi" w:hAnsiTheme="minorHAnsi" w:cstheme="minorHAnsi"/>
      </w:rPr>
      <w:fldChar w:fldCharType="begin"/>
    </w:r>
    <w:r w:rsidRPr="00C428DA">
      <w:rPr>
        <w:rFonts w:asciiTheme="minorHAnsi" w:hAnsiTheme="minorHAnsi" w:cstheme="minorHAnsi"/>
      </w:rPr>
      <w:instrText>PAGE   \* MERGEFORMAT</w:instrText>
    </w:r>
    <w:r w:rsidRPr="00C428D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53</w:t>
    </w:r>
    <w:r w:rsidRPr="00C428DA">
      <w:rPr>
        <w:rFonts w:asciiTheme="minorHAnsi" w:hAnsiTheme="minorHAnsi" w:cstheme="minorHAnsi"/>
        <w:noProof/>
      </w:rPr>
      <w:fldChar w:fldCharType="end"/>
    </w:r>
  </w:p>
  <w:p w14:paraId="682FEB05" w14:textId="77777777" w:rsidR="0015174E" w:rsidRDefault="0015174E">
    <w:pPr>
      <w:pStyle w:val="Stopka"/>
    </w:pPr>
  </w:p>
  <w:p w14:paraId="5DCBD1B8" w14:textId="77777777" w:rsidR="0015174E" w:rsidRDefault="001517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B65" w14:textId="77777777" w:rsidR="0015174E" w:rsidRDefault="0015174E">
      <w:r>
        <w:separator/>
      </w:r>
    </w:p>
  </w:footnote>
  <w:footnote w:type="continuationSeparator" w:id="0">
    <w:p w14:paraId="789E4665" w14:textId="77777777" w:rsidR="0015174E" w:rsidRDefault="0015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BD3D" w14:textId="77777777" w:rsidR="0015174E" w:rsidRDefault="0015174E" w:rsidP="00CB752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918DC0C" w14:textId="77777777" w:rsidR="0015174E" w:rsidRDefault="0015174E" w:rsidP="004A1CF2">
    <w:pPr>
      <w:pStyle w:val="Nagwek"/>
    </w:pPr>
    <w:r>
      <w:rPr>
        <w:noProof/>
        <w:lang w:val="pl-PL" w:eastAsia="pl-PL"/>
      </w:rPr>
      <w:drawing>
        <wp:inline distT="0" distB="0" distL="0" distR="0" wp14:anchorId="7E0CEAEE" wp14:editId="509DA8FE">
          <wp:extent cx="60198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E8BFA" w14:textId="77777777" w:rsidR="0015174E" w:rsidRPr="002D11B8" w:rsidRDefault="0015174E" w:rsidP="004A1CF2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D11B8">
      <w:rPr>
        <w:rFonts w:asciiTheme="minorHAnsi" w:hAnsiTheme="minorHAnsi" w:cstheme="minorHAnsi"/>
        <w:sz w:val="20"/>
        <w:szCs w:val="20"/>
      </w:rPr>
      <w:t>Sygn akt. BZP.271.111.2020</w:t>
    </w:r>
  </w:p>
  <w:p w14:paraId="11A4DB0D" w14:textId="0945D07A" w:rsidR="0015174E" w:rsidRDefault="0015174E" w:rsidP="0067135B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</w:p>
  <w:p w14:paraId="50F9F8B3" w14:textId="77777777" w:rsidR="0015174E" w:rsidRDefault="001517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4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DB7649"/>
    <w:multiLevelType w:val="hybridMultilevel"/>
    <w:tmpl w:val="8BF25E8E"/>
    <w:lvl w:ilvl="0" w:tplc="D6D64E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0651B7"/>
    <w:multiLevelType w:val="hybridMultilevel"/>
    <w:tmpl w:val="440279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2A525F1"/>
    <w:multiLevelType w:val="multilevel"/>
    <w:tmpl w:val="514A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45A1754"/>
    <w:multiLevelType w:val="hybridMultilevel"/>
    <w:tmpl w:val="88F0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124D0"/>
    <w:multiLevelType w:val="hybridMultilevel"/>
    <w:tmpl w:val="08EA3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B06AC"/>
    <w:multiLevelType w:val="hybridMultilevel"/>
    <w:tmpl w:val="BD341972"/>
    <w:lvl w:ilvl="0" w:tplc="2F763B6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355A2E1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C3C19"/>
    <w:multiLevelType w:val="hybridMultilevel"/>
    <w:tmpl w:val="8514F0A4"/>
    <w:lvl w:ilvl="0" w:tplc="9EC43C4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84C97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AF208F"/>
    <w:multiLevelType w:val="hybridMultilevel"/>
    <w:tmpl w:val="9000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C46566"/>
    <w:multiLevelType w:val="hybridMultilevel"/>
    <w:tmpl w:val="4616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8076E2"/>
    <w:multiLevelType w:val="hybridMultilevel"/>
    <w:tmpl w:val="088E9C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0A917B4D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AA93095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BF721B"/>
    <w:multiLevelType w:val="hybridMultilevel"/>
    <w:tmpl w:val="AC048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B044CC1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957871"/>
    <w:multiLevelType w:val="multilevel"/>
    <w:tmpl w:val="C78CC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0C3910A0"/>
    <w:multiLevelType w:val="hybridMultilevel"/>
    <w:tmpl w:val="E2E85B22"/>
    <w:lvl w:ilvl="0" w:tplc="6398567A">
      <w:start w:val="1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A4333C"/>
    <w:multiLevelType w:val="hybridMultilevel"/>
    <w:tmpl w:val="70609940"/>
    <w:lvl w:ilvl="0" w:tplc="2F763B6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355A2E1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DC1581"/>
    <w:multiLevelType w:val="hybridMultilevel"/>
    <w:tmpl w:val="51F2122E"/>
    <w:lvl w:ilvl="0" w:tplc="4AF039A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E30202"/>
    <w:multiLevelType w:val="hybridMultilevel"/>
    <w:tmpl w:val="78107B58"/>
    <w:lvl w:ilvl="0" w:tplc="EDCC419E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0A4407"/>
    <w:multiLevelType w:val="hybridMultilevel"/>
    <w:tmpl w:val="8B92D704"/>
    <w:lvl w:ilvl="0" w:tplc="4DCCE4E4">
      <w:start w:val="7"/>
      <w:numFmt w:val="decimal"/>
      <w:pStyle w:val="AZywiec2"/>
      <w:lvlText w:val="%1."/>
      <w:lvlJc w:val="left"/>
      <w:pPr>
        <w:ind w:left="502" w:hanging="360"/>
      </w:pPr>
      <w:rPr>
        <w:rFonts w:ascii="Calibri" w:eastAsia="SimSun" w:hAnsi="Calibr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ascii="Times New Roman" w:eastAsia="SimSun" w:hAnsi="Times New Roman" w:cs="Times New Roman"/>
      </w:rPr>
    </w:lvl>
  </w:abstractNum>
  <w:abstractNum w:abstractNumId="33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3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1615AA6"/>
    <w:multiLevelType w:val="hybridMultilevel"/>
    <w:tmpl w:val="75084A1C"/>
    <w:lvl w:ilvl="0" w:tplc="63869DF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1A50A99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2532080"/>
    <w:multiLevelType w:val="multilevel"/>
    <w:tmpl w:val="21F057F0"/>
    <w:lvl w:ilvl="0">
      <w:start w:val="7"/>
      <w:numFmt w:val="decimal"/>
      <w:lvlText w:val="%1."/>
      <w:lvlJc w:val="left"/>
      <w:pPr>
        <w:ind w:left="1066" w:hanging="357"/>
      </w:pPr>
      <w:rPr>
        <w:b/>
      </w:rPr>
    </w:lvl>
    <w:lvl w:ilvl="1">
      <w:start w:val="1"/>
      <w:numFmt w:val="decimal"/>
      <w:lvlText w:val="%1.%2."/>
      <w:lvlJc w:val="left"/>
      <w:pPr>
        <w:ind w:left="1929" w:hanging="794"/>
      </w:pPr>
    </w:lvl>
    <w:lvl w:ilvl="2">
      <w:start w:val="1"/>
      <w:numFmt w:val="decimal"/>
      <w:lvlText w:val="%1.%2.%3."/>
      <w:lvlJc w:val="left"/>
      <w:pPr>
        <w:ind w:left="1900" w:hanging="907"/>
      </w:pPr>
    </w:lvl>
    <w:lvl w:ilvl="3">
      <w:start w:val="1"/>
      <w:numFmt w:val="decimal"/>
      <w:lvlText w:val="%1.%2.%3.%4."/>
      <w:lvlJc w:val="left"/>
      <w:pPr>
        <w:ind w:left="1066" w:hanging="357"/>
      </w:pPr>
    </w:lvl>
    <w:lvl w:ilvl="4">
      <w:start w:val="1"/>
      <w:numFmt w:val="decimal"/>
      <w:lvlText w:val="%1.%2.%3.%4.%5."/>
      <w:lvlJc w:val="left"/>
      <w:pPr>
        <w:ind w:left="1066" w:hanging="357"/>
      </w:pPr>
    </w:lvl>
    <w:lvl w:ilvl="5">
      <w:start w:val="1"/>
      <w:numFmt w:val="decimal"/>
      <w:lvlText w:val="%1.%2.%3.%4.%5.%6."/>
      <w:lvlJc w:val="left"/>
      <w:pPr>
        <w:ind w:left="1066" w:hanging="357"/>
      </w:pPr>
    </w:lvl>
    <w:lvl w:ilvl="6">
      <w:start w:val="1"/>
      <w:numFmt w:val="decimal"/>
      <w:lvlText w:val="%1.%2.%3.%4.%5.%6.%7."/>
      <w:lvlJc w:val="left"/>
      <w:pPr>
        <w:ind w:left="1066" w:hanging="357"/>
      </w:pPr>
    </w:lvl>
    <w:lvl w:ilvl="7">
      <w:start w:val="1"/>
      <w:numFmt w:val="decimal"/>
      <w:lvlText w:val="%1.%2.%3.%4.%5.%6.%7.%8."/>
      <w:lvlJc w:val="left"/>
      <w:pPr>
        <w:ind w:left="1066" w:hanging="357"/>
      </w:pPr>
    </w:lvl>
    <w:lvl w:ilvl="8">
      <w:start w:val="1"/>
      <w:numFmt w:val="decimal"/>
      <w:lvlText w:val="%1.%2.%3.%4.%5.%6.%7.%8.%9."/>
      <w:lvlJc w:val="left"/>
      <w:pPr>
        <w:ind w:left="1066" w:hanging="357"/>
      </w:pPr>
    </w:lvl>
  </w:abstractNum>
  <w:abstractNum w:abstractNumId="38" w15:restartNumberingAfterBreak="0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267288C"/>
    <w:multiLevelType w:val="hybridMultilevel"/>
    <w:tmpl w:val="F4B4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E1B46"/>
    <w:multiLevelType w:val="hybridMultilevel"/>
    <w:tmpl w:val="7D5EF6D6"/>
    <w:lvl w:ilvl="0" w:tplc="195AFA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386737C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12E459D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4B47DE"/>
    <w:multiLevelType w:val="multilevel"/>
    <w:tmpl w:val="C7DCFBC2"/>
    <w:lvl w:ilvl="0">
      <w:start w:val="6"/>
      <w:numFmt w:val="decimal"/>
      <w:lvlText w:val="%1."/>
      <w:lvlJc w:val="left"/>
      <w:pPr>
        <w:ind w:left="1066" w:hanging="357"/>
      </w:pPr>
      <w:rPr>
        <w:b/>
      </w:rPr>
    </w:lvl>
    <w:lvl w:ilvl="1">
      <w:start w:val="1"/>
      <w:numFmt w:val="decimal"/>
      <w:lvlText w:val="%1.%2."/>
      <w:lvlJc w:val="left"/>
      <w:pPr>
        <w:ind w:left="1929" w:hanging="794"/>
      </w:pPr>
    </w:lvl>
    <w:lvl w:ilvl="2">
      <w:start w:val="1"/>
      <w:numFmt w:val="decimal"/>
      <w:lvlText w:val="%3."/>
      <w:lvlJc w:val="left"/>
      <w:pPr>
        <w:ind w:left="1900" w:hanging="907"/>
      </w:pPr>
    </w:lvl>
    <w:lvl w:ilvl="3">
      <w:start w:val="1"/>
      <w:numFmt w:val="decimal"/>
      <w:lvlText w:val="%1.%2.%3.%4."/>
      <w:lvlJc w:val="left"/>
      <w:pPr>
        <w:ind w:left="1066" w:hanging="357"/>
      </w:pPr>
    </w:lvl>
    <w:lvl w:ilvl="4">
      <w:start w:val="1"/>
      <w:numFmt w:val="decimal"/>
      <w:lvlText w:val="%1.%2.%3.%4.%5."/>
      <w:lvlJc w:val="left"/>
      <w:pPr>
        <w:ind w:left="1066" w:hanging="357"/>
      </w:pPr>
    </w:lvl>
    <w:lvl w:ilvl="5">
      <w:start w:val="1"/>
      <w:numFmt w:val="decimal"/>
      <w:lvlText w:val="%1.%2.%3.%4.%5.%6."/>
      <w:lvlJc w:val="left"/>
      <w:pPr>
        <w:ind w:left="1066" w:hanging="357"/>
      </w:pPr>
    </w:lvl>
    <w:lvl w:ilvl="6">
      <w:start w:val="1"/>
      <w:numFmt w:val="decimal"/>
      <w:lvlText w:val="%1.%2.%3.%4.%5.%6.%7."/>
      <w:lvlJc w:val="left"/>
      <w:pPr>
        <w:ind w:left="1066" w:hanging="357"/>
      </w:pPr>
    </w:lvl>
    <w:lvl w:ilvl="7">
      <w:start w:val="1"/>
      <w:numFmt w:val="decimal"/>
      <w:lvlText w:val="%1.%2.%3.%4.%5.%6.%7.%8."/>
      <w:lvlJc w:val="left"/>
      <w:pPr>
        <w:ind w:left="1066" w:hanging="357"/>
      </w:pPr>
    </w:lvl>
    <w:lvl w:ilvl="8">
      <w:start w:val="1"/>
      <w:numFmt w:val="decimal"/>
      <w:lvlText w:val="%1.%2.%3.%4.%5.%6.%7.%8.%9."/>
      <w:lvlJc w:val="left"/>
      <w:pPr>
        <w:ind w:left="1066" w:hanging="357"/>
      </w:pPr>
    </w:lvl>
  </w:abstractNum>
  <w:abstractNum w:abstractNumId="44" w15:restartNumberingAfterBreak="0">
    <w:nsid w:val="14604BAA"/>
    <w:multiLevelType w:val="multilevel"/>
    <w:tmpl w:val="5562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14650AA3"/>
    <w:multiLevelType w:val="hybridMultilevel"/>
    <w:tmpl w:val="5D68F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E373E1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E543BE"/>
    <w:multiLevelType w:val="hybridMultilevel"/>
    <w:tmpl w:val="7D5EF6D6"/>
    <w:lvl w:ilvl="0" w:tplc="195AFA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386737C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16072DC4"/>
    <w:multiLevelType w:val="hybridMultilevel"/>
    <w:tmpl w:val="EDC2F56C"/>
    <w:lvl w:ilvl="0" w:tplc="04150011">
      <w:start w:val="1"/>
      <w:numFmt w:val="decimal"/>
      <w:lvlText w:val="%1)"/>
      <w:lvlJc w:val="left"/>
      <w:pPr>
        <w:ind w:left="865" w:hanging="360"/>
      </w:pPr>
    </w:lvl>
    <w:lvl w:ilvl="1" w:tplc="04150017">
      <w:start w:val="1"/>
      <w:numFmt w:val="lowerLetter"/>
      <w:lvlText w:val="%2)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5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176C4DC7"/>
    <w:multiLevelType w:val="hybridMultilevel"/>
    <w:tmpl w:val="9CE0C3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9520B6C"/>
    <w:multiLevelType w:val="multilevel"/>
    <w:tmpl w:val="CCD458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195A44C2"/>
    <w:multiLevelType w:val="hybridMultilevel"/>
    <w:tmpl w:val="E318B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741B0E"/>
    <w:multiLevelType w:val="hybridMultilevel"/>
    <w:tmpl w:val="589A6F2C"/>
    <w:lvl w:ilvl="0" w:tplc="2F763B6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355A2E1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AF81DE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061D94"/>
    <w:multiLevelType w:val="hybridMultilevel"/>
    <w:tmpl w:val="BCBE6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D171B9"/>
    <w:multiLevelType w:val="hybridMultilevel"/>
    <w:tmpl w:val="4800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EB5137"/>
    <w:multiLevelType w:val="hybridMultilevel"/>
    <w:tmpl w:val="314CB698"/>
    <w:lvl w:ilvl="0" w:tplc="83223226">
      <w:start w:val="3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15539"/>
    <w:multiLevelType w:val="hybridMultilevel"/>
    <w:tmpl w:val="C4E63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B815BAF"/>
    <w:multiLevelType w:val="hybridMultilevel"/>
    <w:tmpl w:val="391E87B8"/>
    <w:lvl w:ilvl="0" w:tplc="1E286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1C511855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C77255A"/>
    <w:multiLevelType w:val="multilevel"/>
    <w:tmpl w:val="731EDE3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1D2707BC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D9D37B6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8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9" w15:restartNumberingAfterBreak="0">
    <w:nsid w:val="1FAD5EB9"/>
    <w:multiLevelType w:val="multilevel"/>
    <w:tmpl w:val="8788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01D3314"/>
    <w:multiLevelType w:val="multilevel"/>
    <w:tmpl w:val="2CC615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21125542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1736870"/>
    <w:multiLevelType w:val="hybridMultilevel"/>
    <w:tmpl w:val="391E87B8"/>
    <w:lvl w:ilvl="0" w:tplc="1E286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A56717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21F16486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2A4CD8"/>
    <w:multiLevelType w:val="hybridMultilevel"/>
    <w:tmpl w:val="6AEAF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3E66DB"/>
    <w:multiLevelType w:val="hybridMultilevel"/>
    <w:tmpl w:val="ABB4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78" w15:restartNumberingAfterBreak="0">
    <w:nsid w:val="22DC01F6"/>
    <w:multiLevelType w:val="multilevel"/>
    <w:tmpl w:val="B2C8393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1220" w:hanging="794"/>
      </w:pPr>
    </w:lvl>
    <w:lvl w:ilvl="2">
      <w:start w:val="1"/>
      <w:numFmt w:val="decimal"/>
      <w:lvlText w:val="%3."/>
      <w:lvlJc w:val="left"/>
      <w:pPr>
        <w:ind w:left="1191" w:hanging="907"/>
      </w:pPr>
      <w:rPr>
        <w:b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242717A9"/>
    <w:multiLevelType w:val="hybridMultilevel"/>
    <w:tmpl w:val="BD341972"/>
    <w:lvl w:ilvl="0" w:tplc="2F763B6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355A2E1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8A7419"/>
    <w:multiLevelType w:val="hybridMultilevel"/>
    <w:tmpl w:val="1E10B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24AB5C23"/>
    <w:multiLevelType w:val="hybridMultilevel"/>
    <w:tmpl w:val="67B61AB0"/>
    <w:lvl w:ilvl="0" w:tplc="29DE8F4A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5736A5D"/>
    <w:multiLevelType w:val="hybridMultilevel"/>
    <w:tmpl w:val="66880DC8"/>
    <w:lvl w:ilvl="0" w:tplc="4AA4E838">
      <w:start w:val="10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FF50F0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287DB2"/>
    <w:multiLevelType w:val="hybridMultilevel"/>
    <w:tmpl w:val="BCBE6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720EB6"/>
    <w:multiLevelType w:val="hybridMultilevel"/>
    <w:tmpl w:val="C338D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781422"/>
    <w:multiLevelType w:val="hybridMultilevel"/>
    <w:tmpl w:val="39802D5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9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90" w15:restartNumberingAfterBreak="0">
    <w:nsid w:val="27075FE4"/>
    <w:multiLevelType w:val="multilevel"/>
    <w:tmpl w:val="CCD458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279B216C"/>
    <w:multiLevelType w:val="hybridMultilevel"/>
    <w:tmpl w:val="6F94F2C8"/>
    <w:lvl w:ilvl="0" w:tplc="8A265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894742C"/>
    <w:multiLevelType w:val="hybridMultilevel"/>
    <w:tmpl w:val="4FA263CC"/>
    <w:lvl w:ilvl="0" w:tplc="356604C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BC677E"/>
    <w:multiLevelType w:val="multilevel"/>
    <w:tmpl w:val="5770D7A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28F453D2"/>
    <w:multiLevelType w:val="multilevel"/>
    <w:tmpl w:val="1004EB10"/>
    <w:lvl w:ilvl="0">
      <w:start w:val="5"/>
      <w:numFmt w:val="decimal"/>
      <w:lvlText w:val="%1."/>
      <w:lvlJc w:val="left"/>
      <w:pPr>
        <w:ind w:left="1066" w:hanging="357"/>
      </w:pPr>
      <w:rPr>
        <w:b/>
      </w:rPr>
    </w:lvl>
    <w:lvl w:ilvl="1">
      <w:start w:val="4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066" w:hanging="357"/>
      </w:pPr>
    </w:lvl>
    <w:lvl w:ilvl="4">
      <w:start w:val="1"/>
      <w:numFmt w:val="decimal"/>
      <w:lvlText w:val="%1.%2.%3.%4.%5."/>
      <w:lvlJc w:val="left"/>
      <w:pPr>
        <w:ind w:left="1066" w:hanging="357"/>
      </w:pPr>
    </w:lvl>
    <w:lvl w:ilvl="5">
      <w:start w:val="1"/>
      <w:numFmt w:val="decimal"/>
      <w:lvlText w:val="%1.%2.%3.%4.%5.%6."/>
      <w:lvlJc w:val="left"/>
      <w:pPr>
        <w:ind w:left="1066" w:hanging="357"/>
      </w:pPr>
    </w:lvl>
    <w:lvl w:ilvl="6">
      <w:start w:val="1"/>
      <w:numFmt w:val="decimal"/>
      <w:lvlText w:val="%1.%2.%3.%4.%5.%6.%7."/>
      <w:lvlJc w:val="left"/>
      <w:pPr>
        <w:ind w:left="1066" w:hanging="357"/>
      </w:pPr>
    </w:lvl>
    <w:lvl w:ilvl="7">
      <w:start w:val="1"/>
      <w:numFmt w:val="decimal"/>
      <w:lvlText w:val="%1.%2.%3.%4.%5.%6.%7.%8."/>
      <w:lvlJc w:val="left"/>
      <w:pPr>
        <w:ind w:left="1066" w:hanging="357"/>
      </w:pPr>
    </w:lvl>
    <w:lvl w:ilvl="8">
      <w:start w:val="1"/>
      <w:numFmt w:val="decimal"/>
      <w:lvlText w:val="%1.%2.%3.%4.%5.%6.%7.%8.%9."/>
      <w:lvlJc w:val="left"/>
      <w:pPr>
        <w:ind w:left="1066" w:hanging="357"/>
      </w:pPr>
    </w:lvl>
  </w:abstractNum>
  <w:abstractNum w:abstractNumId="96" w15:restartNumberingAfterBreak="0">
    <w:nsid w:val="29F851F7"/>
    <w:multiLevelType w:val="hybridMultilevel"/>
    <w:tmpl w:val="795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1D4BEC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A570114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2B732421"/>
    <w:multiLevelType w:val="hybridMultilevel"/>
    <w:tmpl w:val="78107B58"/>
    <w:lvl w:ilvl="0" w:tplc="EDCC419E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2" w15:restartNumberingAfterBreak="0">
    <w:nsid w:val="2C5612D9"/>
    <w:multiLevelType w:val="hybridMultilevel"/>
    <w:tmpl w:val="8F38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6E35EC"/>
    <w:multiLevelType w:val="hybridMultilevel"/>
    <w:tmpl w:val="B3A8D382"/>
    <w:lvl w:ilvl="0" w:tplc="BEE85CD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2C8D686E"/>
    <w:multiLevelType w:val="hybridMultilevel"/>
    <w:tmpl w:val="456009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2CB6083F"/>
    <w:multiLevelType w:val="hybridMultilevel"/>
    <w:tmpl w:val="0D386FF0"/>
    <w:lvl w:ilvl="0" w:tplc="3FBED4EE">
      <w:start w:val="4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BD15CA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2D9A1C56"/>
    <w:multiLevelType w:val="hybridMultilevel"/>
    <w:tmpl w:val="A748E4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2DF41F18"/>
    <w:multiLevelType w:val="hybridMultilevel"/>
    <w:tmpl w:val="82569326"/>
    <w:lvl w:ilvl="0" w:tplc="5D74B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2E1473BF"/>
    <w:multiLevelType w:val="hybridMultilevel"/>
    <w:tmpl w:val="6F080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2E3A2F09"/>
    <w:multiLevelType w:val="hybridMultilevel"/>
    <w:tmpl w:val="FD30CBF4"/>
    <w:lvl w:ilvl="0" w:tplc="BF6E8288">
      <w:start w:val="3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2E7629F2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03395F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2F2556D5"/>
    <w:multiLevelType w:val="hybridMultilevel"/>
    <w:tmpl w:val="DF58B336"/>
    <w:lvl w:ilvl="0" w:tplc="CC103792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5" w15:restartNumberingAfterBreak="0">
    <w:nsid w:val="308C17CE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30B12237"/>
    <w:multiLevelType w:val="hybridMultilevel"/>
    <w:tmpl w:val="96108FC4"/>
    <w:lvl w:ilvl="0" w:tplc="72162286">
      <w:start w:val="1"/>
      <w:numFmt w:val="decimal"/>
      <w:lvlText w:val="%1."/>
      <w:lvlJc w:val="left"/>
      <w:pPr>
        <w:ind w:left="234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18" w15:restartNumberingAfterBreak="0">
    <w:nsid w:val="317E7097"/>
    <w:multiLevelType w:val="multilevel"/>
    <w:tmpl w:val="0E508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CC12C5"/>
    <w:multiLevelType w:val="multilevel"/>
    <w:tmpl w:val="2CC615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327D33FC"/>
    <w:multiLevelType w:val="multilevel"/>
    <w:tmpl w:val="36C814D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34A55783"/>
    <w:multiLevelType w:val="hybridMultilevel"/>
    <w:tmpl w:val="F37A2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35511D38"/>
    <w:multiLevelType w:val="hybridMultilevel"/>
    <w:tmpl w:val="4800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E675F3"/>
    <w:multiLevelType w:val="hybridMultilevel"/>
    <w:tmpl w:val="44329354"/>
    <w:lvl w:ilvl="0" w:tplc="04150011">
      <w:start w:val="1"/>
      <w:numFmt w:val="decimal"/>
      <w:lvlText w:val="%1)"/>
      <w:lvlJc w:val="left"/>
      <w:pPr>
        <w:ind w:left="1429" w:hanging="360"/>
      </w:pPr>
      <w:rPr>
        <w:lang w:val="pl-PL"/>
      </w:rPr>
    </w:lvl>
    <w:lvl w:ilvl="1" w:tplc="04150019">
      <w:start w:val="1"/>
      <w:numFmt w:val="bullet"/>
      <w:pStyle w:val="AZywiec5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360C1FED"/>
    <w:multiLevelType w:val="hybridMultilevel"/>
    <w:tmpl w:val="043CC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28" w15:restartNumberingAfterBreak="0">
    <w:nsid w:val="36726FBF"/>
    <w:multiLevelType w:val="hybridMultilevel"/>
    <w:tmpl w:val="8E54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6B62C2B"/>
    <w:multiLevelType w:val="hybridMultilevel"/>
    <w:tmpl w:val="C338D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E66593"/>
    <w:multiLevelType w:val="hybridMultilevel"/>
    <w:tmpl w:val="0316CC50"/>
    <w:lvl w:ilvl="0" w:tplc="72162286">
      <w:start w:val="1"/>
      <w:numFmt w:val="decimal"/>
      <w:lvlText w:val="%1."/>
      <w:lvlJc w:val="left"/>
      <w:pPr>
        <w:ind w:left="234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A213C1"/>
    <w:multiLevelType w:val="hybridMultilevel"/>
    <w:tmpl w:val="35D0ED8C"/>
    <w:lvl w:ilvl="0" w:tplc="CDC217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2" w15:restartNumberingAfterBreak="0">
    <w:nsid w:val="380566D2"/>
    <w:multiLevelType w:val="hybridMultilevel"/>
    <w:tmpl w:val="B3FE8CBE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82B0CBD"/>
    <w:multiLevelType w:val="hybridMultilevel"/>
    <w:tmpl w:val="C4E63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 w15:restartNumberingAfterBreak="0">
    <w:nsid w:val="3A191C34"/>
    <w:multiLevelType w:val="hybridMultilevel"/>
    <w:tmpl w:val="75084A1C"/>
    <w:lvl w:ilvl="0" w:tplc="63869DF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3A557C49"/>
    <w:multiLevelType w:val="hybridMultilevel"/>
    <w:tmpl w:val="F6BAEF4C"/>
    <w:lvl w:ilvl="0" w:tplc="BC48C300">
      <w:start w:val="1"/>
      <w:numFmt w:val="lowerLetter"/>
      <w:pStyle w:val="literya"/>
      <w:lvlText w:val="%1)"/>
      <w:lvlJc w:val="left"/>
      <w:pPr>
        <w:ind w:left="1068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3B0A3687"/>
    <w:multiLevelType w:val="hybridMultilevel"/>
    <w:tmpl w:val="4154A778"/>
    <w:lvl w:ilvl="0" w:tplc="CE260802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3CFD0221"/>
    <w:multiLevelType w:val="hybridMultilevel"/>
    <w:tmpl w:val="0C740F70"/>
    <w:lvl w:ilvl="0" w:tplc="A5BA415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10AC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8E1E24"/>
    <w:multiLevelType w:val="hybridMultilevel"/>
    <w:tmpl w:val="4978D6BE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DD564A3"/>
    <w:multiLevelType w:val="hybridMultilevel"/>
    <w:tmpl w:val="2C5E7644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 w15:restartNumberingAfterBreak="0">
    <w:nsid w:val="3E6030E1"/>
    <w:multiLevelType w:val="hybridMultilevel"/>
    <w:tmpl w:val="AB94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A724E6"/>
    <w:multiLevelType w:val="hybridMultilevel"/>
    <w:tmpl w:val="2C6EE564"/>
    <w:lvl w:ilvl="0" w:tplc="D6D64E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B85F32"/>
    <w:multiLevelType w:val="hybridMultilevel"/>
    <w:tmpl w:val="AE62524E"/>
    <w:lvl w:ilvl="0" w:tplc="2FF2BA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EE0406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0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435D7E15"/>
    <w:multiLevelType w:val="hybridMultilevel"/>
    <w:tmpl w:val="7B80572C"/>
    <w:lvl w:ilvl="0" w:tplc="B694F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A96D02"/>
    <w:multiLevelType w:val="hybridMultilevel"/>
    <w:tmpl w:val="795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44703F0D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44A647F8"/>
    <w:multiLevelType w:val="hybridMultilevel"/>
    <w:tmpl w:val="9CE0C3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44DD02B4"/>
    <w:multiLevelType w:val="hybridMultilevel"/>
    <w:tmpl w:val="080AE4AC"/>
    <w:lvl w:ilvl="0" w:tplc="46B270DC">
      <w:start w:val="1"/>
      <w:numFmt w:val="lowerLetter"/>
      <w:lvlText w:val="%1)"/>
      <w:lvlJc w:val="left"/>
      <w:pPr>
        <w:ind w:left="786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7" w15:restartNumberingAfterBreak="0">
    <w:nsid w:val="44DE37BD"/>
    <w:multiLevelType w:val="hybridMultilevel"/>
    <w:tmpl w:val="7B80572C"/>
    <w:lvl w:ilvl="0" w:tplc="B694F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C13F2F"/>
    <w:multiLevelType w:val="hybridMultilevel"/>
    <w:tmpl w:val="661817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46493298"/>
    <w:multiLevelType w:val="hybridMultilevel"/>
    <w:tmpl w:val="AFEEB22C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46C0683E"/>
    <w:multiLevelType w:val="multilevel"/>
    <w:tmpl w:val="281057A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 w15:restartNumberingAfterBreak="0">
    <w:nsid w:val="47776AF1"/>
    <w:multiLevelType w:val="multilevel"/>
    <w:tmpl w:val="2CC615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 w15:restartNumberingAfterBreak="0">
    <w:nsid w:val="48732F31"/>
    <w:multiLevelType w:val="hybridMultilevel"/>
    <w:tmpl w:val="44DE6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87743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494D45F0"/>
    <w:multiLevelType w:val="hybridMultilevel"/>
    <w:tmpl w:val="EDBAB88E"/>
    <w:lvl w:ilvl="0" w:tplc="DAF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97960D8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9E94014"/>
    <w:multiLevelType w:val="hybridMultilevel"/>
    <w:tmpl w:val="B2D4F9E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>
      <w:start w:val="1"/>
      <w:numFmt w:val="decimal"/>
      <w:lvlText w:val="%4."/>
      <w:lvlJc w:val="left"/>
      <w:pPr>
        <w:ind w:left="2880" w:hanging="360"/>
      </w:pPr>
    </w:lvl>
    <w:lvl w:ilvl="4" w:tplc="F0F0B2C6">
      <w:start w:val="1"/>
      <w:numFmt w:val="lowerLetter"/>
      <w:lvlText w:val="%5."/>
      <w:lvlJc w:val="left"/>
      <w:pPr>
        <w:ind w:left="3600" w:hanging="360"/>
      </w:pPr>
    </w:lvl>
    <w:lvl w:ilvl="5" w:tplc="CCD83226">
      <w:start w:val="1"/>
      <w:numFmt w:val="lowerRoman"/>
      <w:lvlText w:val="%6."/>
      <w:lvlJc w:val="right"/>
      <w:pPr>
        <w:ind w:left="4320" w:hanging="180"/>
      </w:pPr>
    </w:lvl>
    <w:lvl w:ilvl="6" w:tplc="2C0C3B2E">
      <w:start w:val="1"/>
      <w:numFmt w:val="decimal"/>
      <w:lvlText w:val="%7."/>
      <w:lvlJc w:val="left"/>
      <w:pPr>
        <w:ind w:left="5040" w:hanging="360"/>
      </w:pPr>
    </w:lvl>
    <w:lvl w:ilvl="7" w:tplc="A2181C5A">
      <w:start w:val="1"/>
      <w:numFmt w:val="lowerLetter"/>
      <w:lvlText w:val="%8."/>
      <w:lvlJc w:val="left"/>
      <w:pPr>
        <w:ind w:left="5760" w:hanging="360"/>
      </w:pPr>
    </w:lvl>
    <w:lvl w:ilvl="8" w:tplc="0E66A086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B635527"/>
    <w:multiLevelType w:val="hybridMultilevel"/>
    <w:tmpl w:val="7D5EF6D6"/>
    <w:lvl w:ilvl="0" w:tplc="195AFA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386737C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 w15:restartNumberingAfterBreak="0">
    <w:nsid w:val="4D1308F9"/>
    <w:multiLevelType w:val="hybridMultilevel"/>
    <w:tmpl w:val="B906B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4B03A0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4E7F1BE1"/>
    <w:multiLevelType w:val="multilevel"/>
    <w:tmpl w:val="EB98B70C"/>
    <w:lvl w:ilvl="0">
      <w:start w:val="2"/>
      <w:numFmt w:val="decimal"/>
      <w:lvlText w:val="%1."/>
      <w:lvlJc w:val="left"/>
      <w:pPr>
        <w:ind w:left="357" w:hanging="357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20" w:hanging="794"/>
      </w:pPr>
    </w:lvl>
    <w:lvl w:ilvl="2">
      <w:start w:val="1"/>
      <w:numFmt w:val="decimal"/>
      <w:lvlText w:val="%1.%2.%3."/>
      <w:lvlJc w:val="left"/>
      <w:pPr>
        <w:ind w:left="1191" w:hanging="90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72" w15:restartNumberingAfterBreak="0">
    <w:nsid w:val="4ECD49ED"/>
    <w:multiLevelType w:val="hybridMultilevel"/>
    <w:tmpl w:val="BCBE6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FA1020"/>
    <w:multiLevelType w:val="hybridMultilevel"/>
    <w:tmpl w:val="9CB451B2"/>
    <w:lvl w:ilvl="0" w:tplc="FA80C5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052C66"/>
    <w:multiLevelType w:val="hybridMultilevel"/>
    <w:tmpl w:val="DCFAF5D8"/>
    <w:lvl w:ilvl="0" w:tplc="894CC7AC">
      <w:start w:val="9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2346CB"/>
    <w:multiLevelType w:val="hybridMultilevel"/>
    <w:tmpl w:val="75084A1C"/>
    <w:lvl w:ilvl="0" w:tplc="63869DF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4F8609D8"/>
    <w:multiLevelType w:val="hybridMultilevel"/>
    <w:tmpl w:val="98300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78" w15:restartNumberingAfterBreak="0">
    <w:nsid w:val="4FD433F7"/>
    <w:multiLevelType w:val="multilevel"/>
    <w:tmpl w:val="01A0D4F2"/>
    <w:lvl w:ilvl="0">
      <w:start w:val="2"/>
      <w:numFmt w:val="decimal"/>
      <w:lvlText w:val="%1."/>
      <w:lvlJc w:val="left"/>
      <w:pPr>
        <w:ind w:left="1066" w:hanging="357"/>
      </w:pPr>
      <w:rPr>
        <w:b/>
      </w:rPr>
    </w:lvl>
    <w:lvl w:ilvl="1">
      <w:start w:val="2"/>
      <w:numFmt w:val="decimal"/>
      <w:lvlText w:val="%1.%2."/>
      <w:lvlJc w:val="left"/>
      <w:pPr>
        <w:ind w:left="1929" w:hanging="794"/>
      </w:pPr>
    </w:lvl>
    <w:lvl w:ilvl="2">
      <w:start w:val="1"/>
      <w:numFmt w:val="decimal"/>
      <w:lvlText w:val="%1.%2.%3."/>
      <w:lvlJc w:val="left"/>
      <w:pPr>
        <w:ind w:left="1900" w:hanging="907"/>
      </w:pPr>
    </w:lvl>
    <w:lvl w:ilvl="3">
      <w:start w:val="1"/>
      <w:numFmt w:val="decimal"/>
      <w:lvlText w:val="%1.%2.%3.%4."/>
      <w:lvlJc w:val="left"/>
      <w:pPr>
        <w:ind w:left="1066" w:hanging="357"/>
      </w:pPr>
    </w:lvl>
    <w:lvl w:ilvl="4">
      <w:start w:val="1"/>
      <w:numFmt w:val="decimal"/>
      <w:lvlText w:val="%1.%2.%3.%4.%5."/>
      <w:lvlJc w:val="left"/>
      <w:pPr>
        <w:ind w:left="1066" w:hanging="357"/>
      </w:pPr>
    </w:lvl>
    <w:lvl w:ilvl="5">
      <w:start w:val="1"/>
      <w:numFmt w:val="decimal"/>
      <w:lvlText w:val="%1.%2.%3.%4.%5.%6."/>
      <w:lvlJc w:val="left"/>
      <w:pPr>
        <w:ind w:left="1066" w:hanging="357"/>
      </w:pPr>
    </w:lvl>
    <w:lvl w:ilvl="6">
      <w:start w:val="1"/>
      <w:numFmt w:val="decimal"/>
      <w:lvlText w:val="%1.%2.%3.%4.%5.%6.%7."/>
      <w:lvlJc w:val="left"/>
      <w:pPr>
        <w:ind w:left="1066" w:hanging="357"/>
      </w:pPr>
    </w:lvl>
    <w:lvl w:ilvl="7">
      <w:start w:val="1"/>
      <w:numFmt w:val="decimal"/>
      <w:lvlText w:val="%1.%2.%3.%4.%5.%6.%7.%8."/>
      <w:lvlJc w:val="left"/>
      <w:pPr>
        <w:ind w:left="1066" w:hanging="357"/>
      </w:pPr>
    </w:lvl>
    <w:lvl w:ilvl="8">
      <w:start w:val="1"/>
      <w:numFmt w:val="decimal"/>
      <w:lvlText w:val="%1.%2.%3.%4.%5.%6.%7.%8.%9."/>
      <w:lvlJc w:val="left"/>
      <w:pPr>
        <w:ind w:left="1066" w:hanging="357"/>
      </w:pPr>
    </w:lvl>
  </w:abstractNum>
  <w:abstractNum w:abstractNumId="179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80" w15:restartNumberingAfterBreak="0">
    <w:nsid w:val="52083C47"/>
    <w:multiLevelType w:val="multilevel"/>
    <w:tmpl w:val="56A6AA1E"/>
    <w:lvl w:ilvl="0">
      <w:start w:val="5"/>
      <w:numFmt w:val="decimal"/>
      <w:lvlText w:val="%1."/>
      <w:lvlJc w:val="left"/>
      <w:pPr>
        <w:ind w:left="1066" w:hanging="357"/>
      </w:pPr>
      <w:rPr>
        <w:b/>
      </w:rPr>
    </w:lvl>
    <w:lvl w:ilvl="1">
      <w:start w:val="1"/>
      <w:numFmt w:val="decimal"/>
      <w:lvlText w:val="%1.%2."/>
      <w:lvlJc w:val="left"/>
      <w:pPr>
        <w:ind w:left="1929" w:hanging="794"/>
      </w:pPr>
    </w:lvl>
    <w:lvl w:ilvl="2">
      <w:start w:val="1"/>
      <w:numFmt w:val="decimal"/>
      <w:lvlText w:val="%1.%2.%3."/>
      <w:lvlJc w:val="left"/>
      <w:pPr>
        <w:ind w:left="1900" w:hanging="907"/>
      </w:pPr>
    </w:lvl>
    <w:lvl w:ilvl="3">
      <w:start w:val="1"/>
      <w:numFmt w:val="decimal"/>
      <w:lvlText w:val="%1.%2.%3.%4."/>
      <w:lvlJc w:val="left"/>
      <w:pPr>
        <w:ind w:left="1066" w:hanging="357"/>
      </w:pPr>
    </w:lvl>
    <w:lvl w:ilvl="4">
      <w:start w:val="1"/>
      <w:numFmt w:val="decimal"/>
      <w:lvlText w:val="%1.%2.%3.%4.%5."/>
      <w:lvlJc w:val="left"/>
      <w:pPr>
        <w:ind w:left="1066" w:hanging="357"/>
      </w:pPr>
    </w:lvl>
    <w:lvl w:ilvl="5">
      <w:start w:val="1"/>
      <w:numFmt w:val="decimal"/>
      <w:lvlText w:val="%1.%2.%3.%4.%5.%6."/>
      <w:lvlJc w:val="left"/>
      <w:pPr>
        <w:ind w:left="1066" w:hanging="357"/>
      </w:pPr>
    </w:lvl>
    <w:lvl w:ilvl="6">
      <w:start w:val="1"/>
      <w:numFmt w:val="decimal"/>
      <w:lvlText w:val="%1.%2.%3.%4.%5.%6.%7."/>
      <w:lvlJc w:val="left"/>
      <w:pPr>
        <w:ind w:left="1066" w:hanging="357"/>
      </w:pPr>
    </w:lvl>
    <w:lvl w:ilvl="7">
      <w:start w:val="1"/>
      <w:numFmt w:val="decimal"/>
      <w:lvlText w:val="%1.%2.%3.%4.%5.%6.%7.%8."/>
      <w:lvlJc w:val="left"/>
      <w:pPr>
        <w:ind w:left="1066" w:hanging="357"/>
      </w:pPr>
    </w:lvl>
    <w:lvl w:ilvl="8">
      <w:start w:val="1"/>
      <w:numFmt w:val="decimal"/>
      <w:lvlText w:val="%1.%2.%3.%4.%5.%6.%7.%8.%9."/>
      <w:lvlJc w:val="left"/>
      <w:pPr>
        <w:ind w:left="1066" w:hanging="357"/>
      </w:pPr>
    </w:lvl>
  </w:abstractNum>
  <w:abstractNum w:abstractNumId="181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2" w15:restartNumberingAfterBreak="0">
    <w:nsid w:val="527D4FB9"/>
    <w:multiLevelType w:val="multilevel"/>
    <w:tmpl w:val="109ED35E"/>
    <w:lvl w:ilvl="0">
      <w:start w:val="7"/>
      <w:numFmt w:val="decimal"/>
      <w:lvlText w:val="%1."/>
      <w:lvlJc w:val="left"/>
      <w:pPr>
        <w:ind w:left="357" w:hanging="357"/>
      </w:pPr>
      <w:rPr>
        <w:b/>
      </w:rPr>
    </w:lvl>
    <w:lvl w:ilvl="1">
      <w:start w:val="2"/>
      <w:numFmt w:val="decimal"/>
      <w:lvlText w:val="%1.%2."/>
      <w:lvlJc w:val="left"/>
      <w:pPr>
        <w:ind w:left="1220" w:hanging="794"/>
      </w:pPr>
      <w:rPr>
        <w:b/>
        <w:bCs/>
      </w:rPr>
    </w:lvl>
    <w:lvl w:ilvl="2">
      <w:start w:val="1"/>
      <w:numFmt w:val="decimal"/>
      <w:lvlText w:val="%3."/>
      <w:lvlJc w:val="left"/>
      <w:pPr>
        <w:ind w:left="1191" w:hanging="90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83" w15:restartNumberingAfterBreak="0">
    <w:nsid w:val="52955E5B"/>
    <w:multiLevelType w:val="hybridMultilevel"/>
    <w:tmpl w:val="9634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CA6900"/>
    <w:multiLevelType w:val="hybridMultilevel"/>
    <w:tmpl w:val="C9044AF2"/>
    <w:lvl w:ilvl="0" w:tplc="93849E5A">
      <w:start w:val="1"/>
      <w:numFmt w:val="decimal"/>
      <w:lvlText w:val="%1."/>
      <w:lvlJc w:val="left"/>
      <w:pPr>
        <w:ind w:left="720" w:hanging="360"/>
      </w:pPr>
    </w:lvl>
    <w:lvl w:ilvl="1" w:tplc="AB8CC06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31C1F82"/>
    <w:multiLevelType w:val="multilevel"/>
    <w:tmpl w:val="8788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 w15:restartNumberingAfterBreak="0">
    <w:nsid w:val="535400F7"/>
    <w:multiLevelType w:val="hybridMultilevel"/>
    <w:tmpl w:val="4EA474D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4BB5C70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55573A45"/>
    <w:multiLevelType w:val="hybridMultilevel"/>
    <w:tmpl w:val="263E706A"/>
    <w:lvl w:ilvl="0" w:tplc="FA645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5C771E3"/>
    <w:multiLevelType w:val="multilevel"/>
    <w:tmpl w:val="475055C4"/>
    <w:lvl w:ilvl="0">
      <w:start w:val="1"/>
      <w:numFmt w:val="decimal"/>
      <w:lvlText w:val="%1."/>
      <w:lvlJc w:val="left"/>
      <w:pPr>
        <w:ind w:left="357" w:hanging="357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220" w:hanging="794"/>
      </w:pPr>
    </w:lvl>
    <w:lvl w:ilvl="2">
      <w:start w:val="1"/>
      <w:numFmt w:val="decimal"/>
      <w:lvlText w:val="%1.%2.%3."/>
      <w:lvlJc w:val="left"/>
      <w:pPr>
        <w:ind w:left="1191" w:hanging="90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90" w15:restartNumberingAfterBreak="0">
    <w:nsid w:val="55D05295"/>
    <w:multiLevelType w:val="multilevel"/>
    <w:tmpl w:val="1F66D1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1" w15:restartNumberingAfterBreak="0">
    <w:nsid w:val="55E74352"/>
    <w:multiLevelType w:val="hybridMultilevel"/>
    <w:tmpl w:val="1C1CD0BC"/>
    <w:lvl w:ilvl="0" w:tplc="F17EF432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AF4C8D"/>
    <w:multiLevelType w:val="hybridMultilevel"/>
    <w:tmpl w:val="795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4" w15:restartNumberingAfterBreak="0">
    <w:nsid w:val="57BB6CF0"/>
    <w:multiLevelType w:val="hybridMultilevel"/>
    <w:tmpl w:val="0C9AD93A"/>
    <w:lvl w:ilvl="0" w:tplc="2F763B6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355A2E1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7D00D3B"/>
    <w:multiLevelType w:val="hybridMultilevel"/>
    <w:tmpl w:val="AB94BCF2"/>
    <w:lvl w:ilvl="0" w:tplc="57D4B4E0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16C3E1"/>
    <w:multiLevelType w:val="singleLevel"/>
    <w:tmpl w:val="5916C3E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</w:abstractNum>
  <w:abstractNum w:abstractNumId="197" w15:restartNumberingAfterBreak="0">
    <w:nsid w:val="5916D0B9"/>
    <w:multiLevelType w:val="singleLevel"/>
    <w:tmpl w:val="5916D0B9"/>
    <w:lvl w:ilvl="0">
      <w:start w:val="1"/>
      <w:numFmt w:val="lowerLetter"/>
      <w:lvlText w:val="%1)"/>
      <w:lvlJc w:val="left"/>
      <w:pPr>
        <w:ind w:left="425" w:hanging="425"/>
      </w:pPr>
      <w:rPr>
        <w:rFonts w:cs="Times New Roman"/>
      </w:rPr>
    </w:lvl>
  </w:abstractNum>
  <w:abstractNum w:abstractNumId="198" w15:restartNumberingAfterBreak="0">
    <w:nsid w:val="5916D38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99" w15:restartNumberingAfterBreak="0">
    <w:nsid w:val="5916D3E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0" w15:restartNumberingAfterBreak="0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 w15:restartNumberingAfterBreak="0">
    <w:nsid w:val="59FA23B7"/>
    <w:multiLevelType w:val="hybridMultilevel"/>
    <w:tmpl w:val="CFE4E2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5A1E75FA"/>
    <w:multiLevelType w:val="hybridMultilevel"/>
    <w:tmpl w:val="88F0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A460851"/>
    <w:multiLevelType w:val="hybridMultilevel"/>
    <w:tmpl w:val="C338D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75696A"/>
    <w:multiLevelType w:val="multilevel"/>
    <w:tmpl w:val="C262AF9C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6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5C8A5CC8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9" w15:restartNumberingAfterBreak="0">
    <w:nsid w:val="5CAE3F98"/>
    <w:multiLevelType w:val="multilevel"/>
    <w:tmpl w:val="B7DAB31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0" w15:restartNumberingAfterBreak="0">
    <w:nsid w:val="5CAE530F"/>
    <w:multiLevelType w:val="hybridMultilevel"/>
    <w:tmpl w:val="2E40D8DA"/>
    <w:lvl w:ilvl="0" w:tplc="BB80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A7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162286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Tahoma"/>
      </w:rPr>
    </w:lvl>
    <w:lvl w:ilvl="3" w:tplc="CFFC7B4A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2" w15:restartNumberingAfterBreak="0">
    <w:nsid w:val="5CE17998"/>
    <w:multiLevelType w:val="hybridMultilevel"/>
    <w:tmpl w:val="EC868F74"/>
    <w:lvl w:ilvl="0" w:tplc="C608A21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CE931FD"/>
    <w:multiLevelType w:val="hybridMultilevel"/>
    <w:tmpl w:val="E318B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DB64B65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E385AD6"/>
    <w:multiLevelType w:val="multilevel"/>
    <w:tmpl w:val="14904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5F285326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5F3954CF"/>
    <w:multiLevelType w:val="hybridMultilevel"/>
    <w:tmpl w:val="9CE0C3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F8D7CC4"/>
    <w:multiLevelType w:val="hybridMultilevel"/>
    <w:tmpl w:val="EC868F74"/>
    <w:lvl w:ilvl="0" w:tplc="C608A21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461D98"/>
    <w:multiLevelType w:val="hybridMultilevel"/>
    <w:tmpl w:val="CB4CD7E4"/>
    <w:lvl w:ilvl="0" w:tplc="04150011">
      <w:start w:val="1"/>
      <w:numFmt w:val="decimal"/>
      <w:lvlText w:val="%1)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220" w15:restartNumberingAfterBreak="0">
    <w:nsid w:val="606D13B4"/>
    <w:multiLevelType w:val="multilevel"/>
    <w:tmpl w:val="BEEAA3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 w15:restartNumberingAfterBreak="0">
    <w:nsid w:val="609E4774"/>
    <w:multiLevelType w:val="hybridMultilevel"/>
    <w:tmpl w:val="8776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11F3CCA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61680DBE"/>
    <w:multiLevelType w:val="multilevel"/>
    <w:tmpl w:val="024C9DC2"/>
    <w:lvl w:ilvl="0">
      <w:start w:val="7"/>
      <w:numFmt w:val="decimal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1220" w:hanging="794"/>
      </w:pPr>
    </w:lvl>
    <w:lvl w:ilvl="2">
      <w:start w:val="1"/>
      <w:numFmt w:val="decimal"/>
      <w:lvlText w:val="%1.%2.%3."/>
      <w:lvlJc w:val="left"/>
      <w:pPr>
        <w:ind w:left="1191" w:hanging="90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24" w15:restartNumberingAfterBreak="0">
    <w:nsid w:val="62354F01"/>
    <w:multiLevelType w:val="hybridMultilevel"/>
    <w:tmpl w:val="2E583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916F8C"/>
    <w:multiLevelType w:val="hybridMultilevel"/>
    <w:tmpl w:val="2734429C"/>
    <w:lvl w:ilvl="0" w:tplc="37DED1CA">
      <w:start w:val="4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27" w15:restartNumberingAfterBreak="0">
    <w:nsid w:val="648A416F"/>
    <w:multiLevelType w:val="hybridMultilevel"/>
    <w:tmpl w:val="4800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4C77331"/>
    <w:multiLevelType w:val="hybridMultilevel"/>
    <w:tmpl w:val="E1C4D58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0530BF"/>
    <w:multiLevelType w:val="hybridMultilevel"/>
    <w:tmpl w:val="080AE4AC"/>
    <w:lvl w:ilvl="0" w:tplc="46B270DC">
      <w:start w:val="1"/>
      <w:numFmt w:val="lowerLetter"/>
      <w:lvlText w:val="%1)"/>
      <w:lvlJc w:val="left"/>
      <w:pPr>
        <w:ind w:left="786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1" w15:restartNumberingAfterBreak="0">
    <w:nsid w:val="653578DD"/>
    <w:multiLevelType w:val="hybridMultilevel"/>
    <w:tmpl w:val="2034E7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2" w15:restartNumberingAfterBreak="0">
    <w:nsid w:val="662E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3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4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5" w15:restartNumberingAfterBreak="0">
    <w:nsid w:val="67DF19ED"/>
    <w:multiLevelType w:val="hybridMultilevel"/>
    <w:tmpl w:val="EC868F74"/>
    <w:lvl w:ilvl="0" w:tplc="C608A21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7" w15:restartNumberingAfterBreak="0">
    <w:nsid w:val="693C63B4"/>
    <w:multiLevelType w:val="hybridMultilevel"/>
    <w:tmpl w:val="78107B58"/>
    <w:lvl w:ilvl="0" w:tplc="EDCC419E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A383CE8"/>
    <w:multiLevelType w:val="hybridMultilevel"/>
    <w:tmpl w:val="067C1FD2"/>
    <w:lvl w:ilvl="0" w:tplc="0BA8AC8E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>
      <w:start w:val="1"/>
      <w:numFmt w:val="decimal"/>
      <w:lvlText w:val="%4."/>
      <w:lvlJc w:val="left"/>
      <w:pPr>
        <w:ind w:left="2880" w:hanging="360"/>
      </w:pPr>
    </w:lvl>
    <w:lvl w:ilvl="4" w:tplc="F0F0B2C6">
      <w:start w:val="1"/>
      <w:numFmt w:val="lowerLetter"/>
      <w:lvlText w:val="%5."/>
      <w:lvlJc w:val="left"/>
      <w:pPr>
        <w:ind w:left="3600" w:hanging="360"/>
      </w:pPr>
    </w:lvl>
    <w:lvl w:ilvl="5" w:tplc="CCD83226">
      <w:start w:val="1"/>
      <w:numFmt w:val="lowerRoman"/>
      <w:lvlText w:val="%6."/>
      <w:lvlJc w:val="right"/>
      <w:pPr>
        <w:ind w:left="4320" w:hanging="180"/>
      </w:pPr>
    </w:lvl>
    <w:lvl w:ilvl="6" w:tplc="2C0C3B2E">
      <w:start w:val="1"/>
      <w:numFmt w:val="decimal"/>
      <w:lvlText w:val="%7."/>
      <w:lvlJc w:val="left"/>
      <w:pPr>
        <w:ind w:left="5040" w:hanging="360"/>
      </w:pPr>
    </w:lvl>
    <w:lvl w:ilvl="7" w:tplc="A2181C5A">
      <w:start w:val="1"/>
      <w:numFmt w:val="lowerLetter"/>
      <w:lvlText w:val="%8."/>
      <w:lvlJc w:val="left"/>
      <w:pPr>
        <w:ind w:left="5760" w:hanging="360"/>
      </w:pPr>
    </w:lvl>
    <w:lvl w:ilvl="8" w:tplc="0E66A086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71698D"/>
    <w:multiLevelType w:val="hybridMultilevel"/>
    <w:tmpl w:val="080AE4AC"/>
    <w:lvl w:ilvl="0" w:tplc="46B270DC">
      <w:start w:val="1"/>
      <w:numFmt w:val="lowerLetter"/>
      <w:lvlText w:val="%1)"/>
      <w:lvlJc w:val="left"/>
      <w:pPr>
        <w:ind w:left="786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0" w15:restartNumberingAfterBreak="0">
    <w:nsid w:val="6D940D09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EBD25EB"/>
    <w:multiLevelType w:val="hybridMultilevel"/>
    <w:tmpl w:val="391E87B8"/>
    <w:lvl w:ilvl="0" w:tplc="1E286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17556A4"/>
    <w:multiLevelType w:val="multilevel"/>
    <w:tmpl w:val="3FDE78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3" w15:restartNumberingAfterBreak="0">
    <w:nsid w:val="71773E4A"/>
    <w:multiLevelType w:val="hybridMultilevel"/>
    <w:tmpl w:val="7B80572C"/>
    <w:lvl w:ilvl="0" w:tplc="B694F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1AF2745"/>
    <w:multiLevelType w:val="multilevel"/>
    <w:tmpl w:val="514A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5" w15:restartNumberingAfterBreak="0">
    <w:nsid w:val="71C4396A"/>
    <w:multiLevelType w:val="multilevel"/>
    <w:tmpl w:val="514A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6" w15:restartNumberingAfterBreak="0">
    <w:nsid w:val="72092055"/>
    <w:multiLevelType w:val="hybridMultilevel"/>
    <w:tmpl w:val="AC048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2474B9A"/>
    <w:multiLevelType w:val="hybridMultilevel"/>
    <w:tmpl w:val="690C86A4"/>
    <w:lvl w:ilvl="0" w:tplc="DC4AAFC8">
      <w:start w:val="1"/>
      <w:numFmt w:val="decimal"/>
      <w:pStyle w:val="Spistreci1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2A861A5"/>
    <w:multiLevelType w:val="multilevel"/>
    <w:tmpl w:val="C78CC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9" w15:restartNumberingAfterBreak="0">
    <w:nsid w:val="72CF4BA6"/>
    <w:multiLevelType w:val="hybridMultilevel"/>
    <w:tmpl w:val="4FA263CC"/>
    <w:lvl w:ilvl="0" w:tplc="356604C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F02A9A"/>
    <w:multiLevelType w:val="hybridMultilevel"/>
    <w:tmpl w:val="36A813EC"/>
    <w:lvl w:ilvl="0" w:tplc="3292779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2" w15:restartNumberingAfterBreak="0">
    <w:nsid w:val="735E21E2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3" w15:restartNumberingAfterBreak="0">
    <w:nsid w:val="73B95994"/>
    <w:multiLevelType w:val="multilevel"/>
    <w:tmpl w:val="BA40D14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4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255" w15:restartNumberingAfterBreak="0">
    <w:nsid w:val="74D44B4F"/>
    <w:multiLevelType w:val="hybridMultilevel"/>
    <w:tmpl w:val="C4E63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7" w15:restartNumberingAfterBreak="0">
    <w:nsid w:val="75F745A0"/>
    <w:multiLevelType w:val="multilevel"/>
    <w:tmpl w:val="8F02BC7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8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259" w15:restartNumberingAfterBreak="0">
    <w:nsid w:val="760B6296"/>
    <w:multiLevelType w:val="multilevel"/>
    <w:tmpl w:val="E0D0129A"/>
    <w:lvl w:ilvl="0">
      <w:start w:val="6"/>
      <w:numFmt w:val="decimal"/>
      <w:lvlText w:val="%1."/>
      <w:lvlJc w:val="left"/>
      <w:pPr>
        <w:ind w:left="1066" w:hanging="357"/>
      </w:pPr>
      <w:rPr>
        <w:b/>
      </w:rPr>
    </w:lvl>
    <w:lvl w:ilvl="1">
      <w:start w:val="1"/>
      <w:numFmt w:val="decimal"/>
      <w:lvlText w:val="%1.%2."/>
      <w:lvlJc w:val="left"/>
      <w:pPr>
        <w:ind w:left="1929" w:hanging="794"/>
      </w:pPr>
    </w:lvl>
    <w:lvl w:ilvl="2">
      <w:start w:val="1"/>
      <w:numFmt w:val="decimal"/>
      <w:lvlText w:val="%1.%2.%3."/>
      <w:lvlJc w:val="left"/>
      <w:pPr>
        <w:ind w:left="1900" w:hanging="907"/>
      </w:pPr>
    </w:lvl>
    <w:lvl w:ilvl="3">
      <w:start w:val="1"/>
      <w:numFmt w:val="decimal"/>
      <w:lvlText w:val="%1.%2.%3.%4."/>
      <w:lvlJc w:val="left"/>
      <w:pPr>
        <w:ind w:left="1066" w:hanging="357"/>
      </w:pPr>
    </w:lvl>
    <w:lvl w:ilvl="4">
      <w:start w:val="1"/>
      <w:numFmt w:val="decimal"/>
      <w:lvlText w:val="%1.%2.%3.%4.%5."/>
      <w:lvlJc w:val="left"/>
      <w:pPr>
        <w:ind w:left="1066" w:hanging="357"/>
      </w:pPr>
    </w:lvl>
    <w:lvl w:ilvl="5">
      <w:start w:val="1"/>
      <w:numFmt w:val="decimal"/>
      <w:lvlText w:val="%1.%2.%3.%4.%5.%6."/>
      <w:lvlJc w:val="left"/>
      <w:pPr>
        <w:ind w:left="1066" w:hanging="357"/>
      </w:pPr>
    </w:lvl>
    <w:lvl w:ilvl="6">
      <w:start w:val="1"/>
      <w:numFmt w:val="decimal"/>
      <w:lvlText w:val="%1.%2.%3.%4.%5.%6.%7."/>
      <w:lvlJc w:val="left"/>
      <w:pPr>
        <w:ind w:left="1066" w:hanging="357"/>
      </w:pPr>
    </w:lvl>
    <w:lvl w:ilvl="7">
      <w:start w:val="1"/>
      <w:numFmt w:val="decimal"/>
      <w:lvlText w:val="%1.%2.%3.%4.%5.%6.%7.%8."/>
      <w:lvlJc w:val="left"/>
      <w:pPr>
        <w:ind w:left="1066" w:hanging="357"/>
      </w:pPr>
    </w:lvl>
    <w:lvl w:ilvl="8">
      <w:start w:val="1"/>
      <w:numFmt w:val="decimal"/>
      <w:lvlText w:val="%1.%2.%3.%4.%5.%6.%7.%8.%9."/>
      <w:lvlJc w:val="left"/>
      <w:pPr>
        <w:ind w:left="1066" w:hanging="357"/>
      </w:pPr>
    </w:lvl>
  </w:abstractNum>
  <w:abstractNum w:abstractNumId="260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1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262" w15:restartNumberingAfterBreak="0">
    <w:nsid w:val="76586BEA"/>
    <w:multiLevelType w:val="hybridMultilevel"/>
    <w:tmpl w:val="18945B5C"/>
    <w:lvl w:ilvl="0" w:tplc="2F763B6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355A2E1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AF81DE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6C06FEC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7361B84"/>
    <w:multiLevelType w:val="hybridMultilevel"/>
    <w:tmpl w:val="845EA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8291C97"/>
    <w:multiLevelType w:val="hybridMultilevel"/>
    <w:tmpl w:val="5AAAA2EE"/>
    <w:lvl w:ilvl="0" w:tplc="EC2ACEE0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6" w15:restartNumberingAfterBreak="0">
    <w:nsid w:val="791625C2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67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8" w15:restartNumberingAfterBreak="0">
    <w:nsid w:val="79DC4D69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7A0B4F42"/>
    <w:multiLevelType w:val="hybridMultilevel"/>
    <w:tmpl w:val="846CA746"/>
    <w:lvl w:ilvl="0" w:tplc="C10EC1E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0" w15:restartNumberingAfterBreak="0">
    <w:nsid w:val="7A142D8A"/>
    <w:multiLevelType w:val="hybridMultilevel"/>
    <w:tmpl w:val="6AEAF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A777EC1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7AE43EA2"/>
    <w:multiLevelType w:val="hybridMultilevel"/>
    <w:tmpl w:val="CFE4E2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3" w15:restartNumberingAfterBreak="0">
    <w:nsid w:val="7B0B3923"/>
    <w:multiLevelType w:val="multilevel"/>
    <w:tmpl w:val="55FE80B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4" w15:restartNumberingAfterBreak="0">
    <w:nsid w:val="7BA70063"/>
    <w:multiLevelType w:val="hybridMultilevel"/>
    <w:tmpl w:val="113A1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D417809"/>
    <w:multiLevelType w:val="multilevel"/>
    <w:tmpl w:val="EB9409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8" w15:restartNumberingAfterBreak="0">
    <w:nsid w:val="7E542486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0" w15:restartNumberingAfterBreak="0">
    <w:nsid w:val="7EF83E95"/>
    <w:multiLevelType w:val="hybridMultilevel"/>
    <w:tmpl w:val="845EA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2" w15:restartNumberingAfterBreak="0">
    <w:nsid w:val="7F4B431B"/>
    <w:multiLevelType w:val="hybridMultilevel"/>
    <w:tmpl w:val="3520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F744FB2"/>
    <w:multiLevelType w:val="hybridMultilevel"/>
    <w:tmpl w:val="329873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F762FD7"/>
    <w:multiLevelType w:val="hybridMultilevel"/>
    <w:tmpl w:val="2516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FAC4B80"/>
    <w:multiLevelType w:val="multilevel"/>
    <w:tmpl w:val="8788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50"/>
  </w:num>
  <w:num w:numId="3">
    <w:abstractNumId w:val="122"/>
  </w:num>
  <w:num w:numId="4">
    <w:abstractNumId w:val="211"/>
  </w:num>
  <w:num w:numId="5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258"/>
  </w:num>
  <w:num w:numId="8">
    <w:abstractNumId w:val="170"/>
  </w:num>
  <w:num w:numId="9">
    <w:abstractNumId w:val="94"/>
  </w:num>
  <w:num w:numId="10">
    <w:abstractNumId w:val="234"/>
  </w:num>
  <w:num w:numId="11">
    <w:abstractNumId w:val="51"/>
  </w:num>
  <w:num w:numId="12">
    <w:abstractNumId w:val="39"/>
  </w:num>
  <w:num w:numId="13">
    <w:abstractNumId w:val="70"/>
  </w:num>
  <w:num w:numId="14">
    <w:abstractNumId w:val="177"/>
  </w:num>
  <w:num w:numId="15">
    <w:abstractNumId w:val="68"/>
  </w:num>
  <w:num w:numId="16">
    <w:abstractNumId w:val="226"/>
  </w:num>
  <w:num w:numId="17">
    <w:abstractNumId w:val="97"/>
  </w:num>
  <w:num w:numId="18">
    <w:abstractNumId w:val="83"/>
  </w:num>
  <w:num w:numId="19">
    <w:abstractNumId w:val="7"/>
  </w:num>
  <w:num w:numId="20">
    <w:abstractNumId w:val="11"/>
  </w:num>
  <w:num w:numId="21">
    <w:abstractNumId w:val="236"/>
  </w:num>
  <w:num w:numId="22">
    <w:abstractNumId w:val="200"/>
  </w:num>
  <w:num w:numId="23">
    <w:abstractNumId w:val="135"/>
  </w:num>
  <w:num w:numId="24">
    <w:abstractNumId w:val="275"/>
  </w:num>
  <w:num w:numId="25">
    <w:abstractNumId w:val="190"/>
  </w:num>
  <w:num w:numId="26">
    <w:abstractNumId w:val="215"/>
  </w:num>
  <w:num w:numId="27">
    <w:abstractNumId w:val="256"/>
  </w:num>
  <w:num w:numId="28">
    <w:abstractNumId w:val="279"/>
  </w:num>
  <w:num w:numId="29">
    <w:abstractNumId w:val="125"/>
  </w:num>
  <w:num w:numId="30">
    <w:abstractNumId w:val="253"/>
  </w:num>
  <w:num w:numId="31">
    <w:abstractNumId w:val="273"/>
  </w:num>
  <w:num w:numId="32">
    <w:abstractNumId w:val="108"/>
  </w:num>
  <w:num w:numId="33">
    <w:abstractNumId w:val="65"/>
  </w:num>
  <w:num w:numId="34">
    <w:abstractNumId w:val="201"/>
  </w:num>
  <w:num w:numId="35">
    <w:abstractNumId w:val="38"/>
  </w:num>
  <w:num w:numId="36">
    <w:abstractNumId w:val="41"/>
  </w:num>
  <w:num w:numId="37">
    <w:abstractNumId w:val="120"/>
  </w:num>
  <w:num w:numId="38">
    <w:abstractNumId w:val="209"/>
  </w:num>
  <w:num w:numId="39">
    <w:abstractNumId w:val="281"/>
  </w:num>
  <w:num w:numId="40">
    <w:abstractNumId w:val="181"/>
  </w:num>
  <w:num w:numId="41">
    <w:abstractNumId w:val="140"/>
  </w:num>
  <w:num w:numId="42">
    <w:abstractNumId w:val="208"/>
  </w:num>
  <w:num w:numId="43">
    <w:abstractNumId w:val="149"/>
  </w:num>
  <w:num w:numId="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3"/>
  </w:num>
  <w:num w:numId="46">
    <w:abstractNumId w:val="144"/>
  </w:num>
  <w:num w:numId="47">
    <w:abstractNumId w:val="150"/>
  </w:num>
  <w:num w:numId="48">
    <w:abstractNumId w:val="254"/>
  </w:num>
  <w:num w:numId="49">
    <w:abstractNumId w:val="284"/>
  </w:num>
  <w:num w:numId="50">
    <w:abstractNumId w:val="228"/>
  </w:num>
  <w:num w:numId="51">
    <w:abstractNumId w:val="257"/>
  </w:num>
  <w:num w:numId="52">
    <w:abstractNumId w:val="101"/>
  </w:num>
  <w:num w:numId="53">
    <w:abstractNumId w:val="251"/>
  </w:num>
  <w:num w:numId="54">
    <w:abstractNumId w:val="114"/>
  </w:num>
  <w:num w:numId="55">
    <w:abstractNumId w:val="93"/>
  </w:num>
  <w:num w:numId="56">
    <w:abstractNumId w:val="242"/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1"/>
  </w:num>
  <w:num w:numId="69">
    <w:abstractNumId w:val="104"/>
  </w:num>
  <w:num w:numId="70">
    <w:abstractNumId w:val="131"/>
  </w:num>
  <w:num w:numId="71">
    <w:abstractNumId w:val="109"/>
  </w:num>
  <w:num w:numId="72">
    <w:abstractNumId w:val="277"/>
  </w:num>
  <w:num w:numId="7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4"/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3"/>
  </w:num>
  <w:num w:numId="79">
    <w:abstractNumId w:val="33"/>
  </w:num>
  <w:num w:numId="80">
    <w:abstractNumId w:val="57"/>
  </w:num>
  <w:num w:numId="81">
    <w:abstractNumId w:val="10"/>
  </w:num>
  <w:num w:numId="82">
    <w:abstractNumId w:val="115"/>
  </w:num>
  <w:num w:numId="83">
    <w:abstractNumId w:val="64"/>
  </w:num>
  <w:num w:numId="84">
    <w:abstractNumId w:val="99"/>
  </w:num>
  <w:num w:numId="85">
    <w:abstractNumId w:val="187"/>
  </w:num>
  <w:num w:numId="86">
    <w:abstractNumId w:val="2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47"/>
  </w:num>
  <w:num w:numId="92">
    <w:abstractNumId w:val="137"/>
  </w:num>
  <w:num w:numId="93">
    <w:abstractNumId w:val="124"/>
  </w:num>
  <w:num w:numId="94">
    <w:abstractNumId w:val="32"/>
  </w:num>
  <w:num w:numId="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8"/>
    <w:lvlOverride w:ilvl="0">
      <w:startOverride w:val="1"/>
    </w:lvlOverride>
  </w:num>
  <w:num w:numId="102">
    <w:abstractNumId w:val="1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99"/>
    <w:lvlOverride w:ilvl="0">
      <w:startOverride w:val="1"/>
    </w:lvlOverride>
  </w:num>
  <w:num w:numId="104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7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96"/>
    <w:lvlOverride w:ilvl="0">
      <w:startOverride w:val="1"/>
    </w:lvlOverride>
  </w:num>
  <w:num w:numId="109">
    <w:abstractNumId w:val="197"/>
    <w:lvlOverride w:ilvl="0">
      <w:startOverride w:val="1"/>
    </w:lvlOverride>
  </w:num>
  <w:num w:numId="1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5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9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7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06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05"/>
  </w:num>
  <w:num w:numId="210">
    <w:abstractNumId w:val="263"/>
  </w:num>
  <w:num w:numId="211">
    <w:abstractNumId w:val="145"/>
  </w:num>
  <w:num w:numId="212">
    <w:abstractNumId w:val="235"/>
  </w:num>
  <w:num w:numId="213">
    <w:abstractNumId w:val="222"/>
  </w:num>
  <w:num w:numId="214">
    <w:abstractNumId w:val="252"/>
  </w:num>
  <w:num w:numId="215">
    <w:abstractNumId w:val="119"/>
  </w:num>
  <w:num w:numId="216">
    <w:abstractNumId w:val="129"/>
  </w:num>
  <w:num w:numId="217">
    <w:abstractNumId w:val="100"/>
  </w:num>
  <w:num w:numId="218">
    <w:abstractNumId w:val="142"/>
  </w:num>
  <w:num w:numId="219">
    <w:abstractNumId w:val="268"/>
  </w:num>
  <w:num w:numId="220">
    <w:abstractNumId w:val="239"/>
  </w:num>
  <w:num w:numId="221">
    <w:abstractNumId w:val="47"/>
  </w:num>
  <w:num w:numId="222">
    <w:abstractNumId w:val="185"/>
  </w:num>
  <w:num w:numId="223">
    <w:abstractNumId w:val="136"/>
  </w:num>
  <w:num w:numId="224">
    <w:abstractNumId w:val="133"/>
  </w:num>
  <w:num w:numId="225">
    <w:abstractNumId w:val="58"/>
  </w:num>
  <w:num w:numId="226">
    <w:abstractNumId w:val="46"/>
  </w:num>
  <w:num w:numId="227">
    <w:abstractNumId w:val="143"/>
  </w:num>
  <w:num w:numId="228">
    <w:abstractNumId w:val="155"/>
  </w:num>
  <w:num w:numId="229">
    <w:abstractNumId w:val="113"/>
  </w:num>
  <w:num w:numId="230">
    <w:abstractNumId w:val="72"/>
  </w:num>
  <w:num w:numId="231">
    <w:abstractNumId w:val="59"/>
  </w:num>
  <w:num w:numId="232">
    <w:abstractNumId w:val="192"/>
  </w:num>
  <w:num w:numId="233">
    <w:abstractNumId w:val="243"/>
  </w:num>
  <w:num w:numId="234">
    <w:abstractNumId w:val="26"/>
  </w:num>
  <w:num w:numId="235">
    <w:abstractNumId w:val="240"/>
  </w:num>
  <w:num w:numId="236">
    <w:abstractNumId w:val="62"/>
  </w:num>
  <w:num w:numId="237">
    <w:abstractNumId w:val="245"/>
  </w:num>
  <w:num w:numId="238">
    <w:abstractNumId w:val="116"/>
  </w:num>
  <w:num w:numId="239">
    <w:abstractNumId w:val="67"/>
  </w:num>
  <w:num w:numId="240">
    <w:abstractNumId w:val="112"/>
  </w:num>
  <w:num w:numId="241">
    <w:abstractNumId w:val="278"/>
  </w:num>
  <w:num w:numId="242">
    <w:abstractNumId w:val="148"/>
  </w:num>
  <w:num w:numId="243">
    <w:abstractNumId w:val="18"/>
  </w:num>
  <w:num w:numId="244">
    <w:abstractNumId w:val="23"/>
  </w:num>
  <w:num w:numId="245">
    <w:abstractNumId w:val="31"/>
  </w:num>
  <w:num w:numId="246">
    <w:abstractNumId w:val="87"/>
  </w:num>
  <w:num w:numId="247">
    <w:abstractNumId w:val="71"/>
  </w:num>
  <w:num w:numId="248">
    <w:abstractNumId w:val="271"/>
  </w:num>
  <w:num w:numId="249">
    <w:abstractNumId w:val="218"/>
  </w:num>
  <w:num w:numId="250">
    <w:abstractNumId w:val="24"/>
  </w:num>
  <w:num w:numId="251">
    <w:abstractNumId w:val="14"/>
  </w:num>
  <w:num w:numId="252">
    <w:abstractNumId w:val="98"/>
  </w:num>
  <w:num w:numId="253">
    <w:abstractNumId w:val="230"/>
  </w:num>
  <w:num w:numId="254">
    <w:abstractNumId w:val="40"/>
  </w:num>
  <w:num w:numId="255">
    <w:abstractNumId w:val="285"/>
  </w:num>
  <w:num w:numId="256">
    <w:abstractNumId w:val="175"/>
  </w:num>
  <w:num w:numId="257">
    <w:abstractNumId w:val="61"/>
  </w:num>
  <w:num w:numId="258">
    <w:abstractNumId w:val="86"/>
  </w:num>
  <w:num w:numId="259">
    <w:abstractNumId w:val="75"/>
  </w:num>
  <w:num w:numId="260">
    <w:abstractNumId w:val="132"/>
  </w:num>
  <w:num w:numId="261">
    <w:abstractNumId w:val="52"/>
  </w:num>
  <w:num w:numId="262">
    <w:abstractNumId w:val="36"/>
  </w:num>
  <w:num w:numId="263">
    <w:abstractNumId w:val="90"/>
  </w:num>
  <w:num w:numId="264">
    <w:abstractNumId w:val="248"/>
  </w:num>
  <w:num w:numId="265">
    <w:abstractNumId w:val="85"/>
  </w:num>
  <w:num w:numId="266">
    <w:abstractNumId w:val="123"/>
  </w:num>
  <w:num w:numId="267">
    <w:abstractNumId w:val="152"/>
  </w:num>
  <w:num w:numId="268">
    <w:abstractNumId w:val="151"/>
  </w:num>
  <w:num w:numId="269">
    <w:abstractNumId w:val="214"/>
  </w:num>
  <w:num w:numId="270">
    <w:abstractNumId w:val="165"/>
  </w:num>
  <w:num w:numId="271">
    <w:abstractNumId w:val="241"/>
  </w:num>
  <w:num w:numId="272">
    <w:abstractNumId w:val="13"/>
  </w:num>
  <w:num w:numId="273">
    <w:abstractNumId w:val="130"/>
  </w:num>
  <w:num w:numId="274">
    <w:abstractNumId w:val="266"/>
  </w:num>
  <w:num w:numId="275">
    <w:abstractNumId w:val="154"/>
  </w:num>
  <w:num w:numId="276">
    <w:abstractNumId w:val="74"/>
  </w:num>
  <w:num w:numId="277">
    <w:abstractNumId w:val="169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F"/>
    <w:rsid w:val="00000B1E"/>
    <w:rsid w:val="0000319F"/>
    <w:rsid w:val="00003ED7"/>
    <w:rsid w:val="00003FE4"/>
    <w:rsid w:val="0000555C"/>
    <w:rsid w:val="0000593F"/>
    <w:rsid w:val="00006374"/>
    <w:rsid w:val="00006BDD"/>
    <w:rsid w:val="00007F71"/>
    <w:rsid w:val="0001191F"/>
    <w:rsid w:val="00011CE5"/>
    <w:rsid w:val="000127DC"/>
    <w:rsid w:val="00013AA8"/>
    <w:rsid w:val="000157B9"/>
    <w:rsid w:val="00015CA8"/>
    <w:rsid w:val="00015DF5"/>
    <w:rsid w:val="00017EA5"/>
    <w:rsid w:val="00021135"/>
    <w:rsid w:val="00023F1C"/>
    <w:rsid w:val="000240D7"/>
    <w:rsid w:val="0002417F"/>
    <w:rsid w:val="00024EBD"/>
    <w:rsid w:val="00025589"/>
    <w:rsid w:val="00026544"/>
    <w:rsid w:val="00026729"/>
    <w:rsid w:val="00026963"/>
    <w:rsid w:val="00027EDC"/>
    <w:rsid w:val="0003156F"/>
    <w:rsid w:val="0003421C"/>
    <w:rsid w:val="00034D5D"/>
    <w:rsid w:val="000355B6"/>
    <w:rsid w:val="00036B8D"/>
    <w:rsid w:val="0004436F"/>
    <w:rsid w:val="00045702"/>
    <w:rsid w:val="0004652A"/>
    <w:rsid w:val="00050786"/>
    <w:rsid w:val="00053263"/>
    <w:rsid w:val="000533C3"/>
    <w:rsid w:val="000618D2"/>
    <w:rsid w:val="00061EC3"/>
    <w:rsid w:val="00063290"/>
    <w:rsid w:val="00063E5A"/>
    <w:rsid w:val="00064A08"/>
    <w:rsid w:val="000658AF"/>
    <w:rsid w:val="0007099E"/>
    <w:rsid w:val="00070A27"/>
    <w:rsid w:val="00071347"/>
    <w:rsid w:val="000718BF"/>
    <w:rsid w:val="00072232"/>
    <w:rsid w:val="000724DF"/>
    <w:rsid w:val="00074603"/>
    <w:rsid w:val="0007585C"/>
    <w:rsid w:val="000768CE"/>
    <w:rsid w:val="0007775B"/>
    <w:rsid w:val="00080F10"/>
    <w:rsid w:val="00082401"/>
    <w:rsid w:val="00082B69"/>
    <w:rsid w:val="00084216"/>
    <w:rsid w:val="000842B9"/>
    <w:rsid w:val="00084527"/>
    <w:rsid w:val="0008481A"/>
    <w:rsid w:val="00084D8B"/>
    <w:rsid w:val="0008538E"/>
    <w:rsid w:val="00085515"/>
    <w:rsid w:val="0009332D"/>
    <w:rsid w:val="000940F4"/>
    <w:rsid w:val="00094BC7"/>
    <w:rsid w:val="00095BAE"/>
    <w:rsid w:val="00096D45"/>
    <w:rsid w:val="000A03FF"/>
    <w:rsid w:val="000A095C"/>
    <w:rsid w:val="000A0F41"/>
    <w:rsid w:val="000A18DE"/>
    <w:rsid w:val="000A1C9E"/>
    <w:rsid w:val="000A329E"/>
    <w:rsid w:val="000A4A3C"/>
    <w:rsid w:val="000A4B9F"/>
    <w:rsid w:val="000A4BFD"/>
    <w:rsid w:val="000A5ED6"/>
    <w:rsid w:val="000A727F"/>
    <w:rsid w:val="000A78E8"/>
    <w:rsid w:val="000B02AA"/>
    <w:rsid w:val="000B0B7E"/>
    <w:rsid w:val="000B35C7"/>
    <w:rsid w:val="000B3A9C"/>
    <w:rsid w:val="000B4BC8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D05B0"/>
    <w:rsid w:val="000D0A2D"/>
    <w:rsid w:val="000D2FFE"/>
    <w:rsid w:val="000D3565"/>
    <w:rsid w:val="000D4412"/>
    <w:rsid w:val="000D4BE2"/>
    <w:rsid w:val="000D5A88"/>
    <w:rsid w:val="000D67B6"/>
    <w:rsid w:val="000D6A8B"/>
    <w:rsid w:val="000D6F50"/>
    <w:rsid w:val="000E08B1"/>
    <w:rsid w:val="000E08C6"/>
    <w:rsid w:val="000E17BD"/>
    <w:rsid w:val="000E1F5C"/>
    <w:rsid w:val="000E308A"/>
    <w:rsid w:val="000E4E58"/>
    <w:rsid w:val="000E4EAD"/>
    <w:rsid w:val="000E7407"/>
    <w:rsid w:val="000E7883"/>
    <w:rsid w:val="000F1253"/>
    <w:rsid w:val="000F330B"/>
    <w:rsid w:val="000F6D36"/>
    <w:rsid w:val="00102318"/>
    <w:rsid w:val="00102FED"/>
    <w:rsid w:val="001035A1"/>
    <w:rsid w:val="00105028"/>
    <w:rsid w:val="00105680"/>
    <w:rsid w:val="00105687"/>
    <w:rsid w:val="00105CD4"/>
    <w:rsid w:val="00110C5D"/>
    <w:rsid w:val="00111B2D"/>
    <w:rsid w:val="00112EA0"/>
    <w:rsid w:val="00113875"/>
    <w:rsid w:val="00115F39"/>
    <w:rsid w:val="00116F9E"/>
    <w:rsid w:val="00120E86"/>
    <w:rsid w:val="00120F99"/>
    <w:rsid w:val="001237A1"/>
    <w:rsid w:val="001237A6"/>
    <w:rsid w:val="00123CB9"/>
    <w:rsid w:val="001258D7"/>
    <w:rsid w:val="00130D11"/>
    <w:rsid w:val="00131988"/>
    <w:rsid w:val="00132DDB"/>
    <w:rsid w:val="00135529"/>
    <w:rsid w:val="001433FE"/>
    <w:rsid w:val="00147766"/>
    <w:rsid w:val="00147EE2"/>
    <w:rsid w:val="00151421"/>
    <w:rsid w:val="0015174E"/>
    <w:rsid w:val="001518EA"/>
    <w:rsid w:val="00151F01"/>
    <w:rsid w:val="0015317C"/>
    <w:rsid w:val="001532A9"/>
    <w:rsid w:val="00155839"/>
    <w:rsid w:val="00155971"/>
    <w:rsid w:val="00156049"/>
    <w:rsid w:val="00160242"/>
    <w:rsid w:val="00160CC1"/>
    <w:rsid w:val="00161680"/>
    <w:rsid w:val="00163102"/>
    <w:rsid w:val="0016391D"/>
    <w:rsid w:val="00163C08"/>
    <w:rsid w:val="00164A2C"/>
    <w:rsid w:val="00166E04"/>
    <w:rsid w:val="001709B5"/>
    <w:rsid w:val="00170EB3"/>
    <w:rsid w:val="00174983"/>
    <w:rsid w:val="001751D2"/>
    <w:rsid w:val="00176C37"/>
    <w:rsid w:val="0017717F"/>
    <w:rsid w:val="001776DC"/>
    <w:rsid w:val="00177E96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444C"/>
    <w:rsid w:val="0019550A"/>
    <w:rsid w:val="00195564"/>
    <w:rsid w:val="0019781F"/>
    <w:rsid w:val="001A2025"/>
    <w:rsid w:val="001A2887"/>
    <w:rsid w:val="001A2DB8"/>
    <w:rsid w:val="001A3401"/>
    <w:rsid w:val="001A356A"/>
    <w:rsid w:val="001A4ACE"/>
    <w:rsid w:val="001A5348"/>
    <w:rsid w:val="001A5811"/>
    <w:rsid w:val="001A6606"/>
    <w:rsid w:val="001A7B27"/>
    <w:rsid w:val="001B0501"/>
    <w:rsid w:val="001B22A9"/>
    <w:rsid w:val="001B2DCB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5867"/>
    <w:rsid w:val="001D68BC"/>
    <w:rsid w:val="001E0F86"/>
    <w:rsid w:val="001E1DB1"/>
    <w:rsid w:val="001E2A0B"/>
    <w:rsid w:val="001E2C04"/>
    <w:rsid w:val="001E30F1"/>
    <w:rsid w:val="001E4A2C"/>
    <w:rsid w:val="001E7F0C"/>
    <w:rsid w:val="001F0CC0"/>
    <w:rsid w:val="001F3221"/>
    <w:rsid w:val="001F528F"/>
    <w:rsid w:val="001F594D"/>
    <w:rsid w:val="001F5D14"/>
    <w:rsid w:val="001F6B02"/>
    <w:rsid w:val="001F7A93"/>
    <w:rsid w:val="00200A25"/>
    <w:rsid w:val="002022BC"/>
    <w:rsid w:val="00203A44"/>
    <w:rsid w:val="00203E97"/>
    <w:rsid w:val="00207018"/>
    <w:rsid w:val="002111DF"/>
    <w:rsid w:val="00211C34"/>
    <w:rsid w:val="00212944"/>
    <w:rsid w:val="00215EA1"/>
    <w:rsid w:val="00216539"/>
    <w:rsid w:val="00221025"/>
    <w:rsid w:val="00221757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5B4C"/>
    <w:rsid w:val="00236F7D"/>
    <w:rsid w:val="00237E41"/>
    <w:rsid w:val="0024069C"/>
    <w:rsid w:val="0024185C"/>
    <w:rsid w:val="00242311"/>
    <w:rsid w:val="00243860"/>
    <w:rsid w:val="002439D2"/>
    <w:rsid w:val="002456D0"/>
    <w:rsid w:val="00245921"/>
    <w:rsid w:val="00250FE6"/>
    <w:rsid w:val="00251A86"/>
    <w:rsid w:val="00251BFD"/>
    <w:rsid w:val="002521F0"/>
    <w:rsid w:val="002528C8"/>
    <w:rsid w:val="00254ED1"/>
    <w:rsid w:val="00255B53"/>
    <w:rsid w:val="0025625C"/>
    <w:rsid w:val="002564CE"/>
    <w:rsid w:val="00256CBC"/>
    <w:rsid w:val="00257113"/>
    <w:rsid w:val="00257169"/>
    <w:rsid w:val="0026000F"/>
    <w:rsid w:val="002637AA"/>
    <w:rsid w:val="0026396F"/>
    <w:rsid w:val="00264A2C"/>
    <w:rsid w:val="002653C3"/>
    <w:rsid w:val="00265A56"/>
    <w:rsid w:val="002660FE"/>
    <w:rsid w:val="00266A21"/>
    <w:rsid w:val="002672E5"/>
    <w:rsid w:val="00267445"/>
    <w:rsid w:val="0026777E"/>
    <w:rsid w:val="00270C47"/>
    <w:rsid w:val="00271759"/>
    <w:rsid w:val="002733F3"/>
    <w:rsid w:val="0027485A"/>
    <w:rsid w:val="00275491"/>
    <w:rsid w:val="00275A4A"/>
    <w:rsid w:val="00277A0E"/>
    <w:rsid w:val="00280808"/>
    <w:rsid w:val="00280F5D"/>
    <w:rsid w:val="00282524"/>
    <w:rsid w:val="00283EB2"/>
    <w:rsid w:val="00284007"/>
    <w:rsid w:val="00286420"/>
    <w:rsid w:val="00287609"/>
    <w:rsid w:val="00290CDF"/>
    <w:rsid w:val="0029137D"/>
    <w:rsid w:val="002919C7"/>
    <w:rsid w:val="002940AF"/>
    <w:rsid w:val="00295D65"/>
    <w:rsid w:val="002962FB"/>
    <w:rsid w:val="00297768"/>
    <w:rsid w:val="00297993"/>
    <w:rsid w:val="00297CD3"/>
    <w:rsid w:val="002A07C1"/>
    <w:rsid w:val="002A1B8F"/>
    <w:rsid w:val="002A2543"/>
    <w:rsid w:val="002A29E2"/>
    <w:rsid w:val="002A3876"/>
    <w:rsid w:val="002A4852"/>
    <w:rsid w:val="002B00E6"/>
    <w:rsid w:val="002B12A9"/>
    <w:rsid w:val="002B1EA0"/>
    <w:rsid w:val="002B20F7"/>
    <w:rsid w:val="002B4BA0"/>
    <w:rsid w:val="002B518F"/>
    <w:rsid w:val="002B643C"/>
    <w:rsid w:val="002B68B7"/>
    <w:rsid w:val="002C01EB"/>
    <w:rsid w:val="002C05D0"/>
    <w:rsid w:val="002C1179"/>
    <w:rsid w:val="002C33C0"/>
    <w:rsid w:val="002C3E8C"/>
    <w:rsid w:val="002C3F82"/>
    <w:rsid w:val="002C58CD"/>
    <w:rsid w:val="002C6548"/>
    <w:rsid w:val="002C65B6"/>
    <w:rsid w:val="002C78B8"/>
    <w:rsid w:val="002C7AF0"/>
    <w:rsid w:val="002C7B22"/>
    <w:rsid w:val="002D11B8"/>
    <w:rsid w:val="002D2AE4"/>
    <w:rsid w:val="002D3941"/>
    <w:rsid w:val="002D3C8E"/>
    <w:rsid w:val="002D5A67"/>
    <w:rsid w:val="002D6D42"/>
    <w:rsid w:val="002D6E55"/>
    <w:rsid w:val="002E1A7E"/>
    <w:rsid w:val="002E1E25"/>
    <w:rsid w:val="002E1F8C"/>
    <w:rsid w:val="002E3C7D"/>
    <w:rsid w:val="002E4473"/>
    <w:rsid w:val="002E6799"/>
    <w:rsid w:val="002E79A4"/>
    <w:rsid w:val="002F06FC"/>
    <w:rsid w:val="002F1562"/>
    <w:rsid w:val="002F1D17"/>
    <w:rsid w:val="002F21F2"/>
    <w:rsid w:val="002F25F8"/>
    <w:rsid w:val="002F4CE6"/>
    <w:rsid w:val="002F4F35"/>
    <w:rsid w:val="002F51C0"/>
    <w:rsid w:val="002F6EB0"/>
    <w:rsid w:val="00301799"/>
    <w:rsid w:val="00302E97"/>
    <w:rsid w:val="0031056B"/>
    <w:rsid w:val="00310BDA"/>
    <w:rsid w:val="0031123E"/>
    <w:rsid w:val="00311A47"/>
    <w:rsid w:val="003139A5"/>
    <w:rsid w:val="00316800"/>
    <w:rsid w:val="0032005B"/>
    <w:rsid w:val="00320C1D"/>
    <w:rsid w:val="00321C16"/>
    <w:rsid w:val="00324F17"/>
    <w:rsid w:val="00326ABD"/>
    <w:rsid w:val="00326B02"/>
    <w:rsid w:val="00331562"/>
    <w:rsid w:val="00332FBE"/>
    <w:rsid w:val="00333DB8"/>
    <w:rsid w:val="00334755"/>
    <w:rsid w:val="0033573B"/>
    <w:rsid w:val="00337559"/>
    <w:rsid w:val="00337822"/>
    <w:rsid w:val="00345502"/>
    <w:rsid w:val="0035116D"/>
    <w:rsid w:val="003522F3"/>
    <w:rsid w:val="003562D2"/>
    <w:rsid w:val="00356862"/>
    <w:rsid w:val="003571B0"/>
    <w:rsid w:val="003624D7"/>
    <w:rsid w:val="00363CCC"/>
    <w:rsid w:val="003643FC"/>
    <w:rsid w:val="00364897"/>
    <w:rsid w:val="00364F1C"/>
    <w:rsid w:val="00367E29"/>
    <w:rsid w:val="0037194D"/>
    <w:rsid w:val="003723C0"/>
    <w:rsid w:val="003735B8"/>
    <w:rsid w:val="00375F41"/>
    <w:rsid w:val="00375FDA"/>
    <w:rsid w:val="00376323"/>
    <w:rsid w:val="003775B8"/>
    <w:rsid w:val="00380A2E"/>
    <w:rsid w:val="00380D80"/>
    <w:rsid w:val="00381502"/>
    <w:rsid w:val="00382E68"/>
    <w:rsid w:val="00384B70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FE9"/>
    <w:rsid w:val="003A33CA"/>
    <w:rsid w:val="003A46C0"/>
    <w:rsid w:val="003A5539"/>
    <w:rsid w:val="003A640B"/>
    <w:rsid w:val="003A661E"/>
    <w:rsid w:val="003B171A"/>
    <w:rsid w:val="003B1B5A"/>
    <w:rsid w:val="003B2721"/>
    <w:rsid w:val="003B437B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1B6"/>
    <w:rsid w:val="003C62E0"/>
    <w:rsid w:val="003C64A2"/>
    <w:rsid w:val="003D01B2"/>
    <w:rsid w:val="003D3673"/>
    <w:rsid w:val="003D555B"/>
    <w:rsid w:val="003D741A"/>
    <w:rsid w:val="003E16A3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6272"/>
    <w:rsid w:val="003F7D23"/>
    <w:rsid w:val="004006EF"/>
    <w:rsid w:val="00404C28"/>
    <w:rsid w:val="00404EF7"/>
    <w:rsid w:val="00405896"/>
    <w:rsid w:val="00406160"/>
    <w:rsid w:val="00406C87"/>
    <w:rsid w:val="0041046B"/>
    <w:rsid w:val="004106FE"/>
    <w:rsid w:val="00410928"/>
    <w:rsid w:val="00410EEB"/>
    <w:rsid w:val="00413585"/>
    <w:rsid w:val="00413A47"/>
    <w:rsid w:val="004177A0"/>
    <w:rsid w:val="0042025F"/>
    <w:rsid w:val="00420FE1"/>
    <w:rsid w:val="00421A9E"/>
    <w:rsid w:val="004243E3"/>
    <w:rsid w:val="00425CDD"/>
    <w:rsid w:val="00425F9C"/>
    <w:rsid w:val="00426263"/>
    <w:rsid w:val="00426C5B"/>
    <w:rsid w:val="00426DA8"/>
    <w:rsid w:val="004357F9"/>
    <w:rsid w:val="0043586B"/>
    <w:rsid w:val="00436F6E"/>
    <w:rsid w:val="004413D7"/>
    <w:rsid w:val="004417C9"/>
    <w:rsid w:val="00447E8C"/>
    <w:rsid w:val="00450AD0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5F08"/>
    <w:rsid w:val="0047611D"/>
    <w:rsid w:val="00476C01"/>
    <w:rsid w:val="00477698"/>
    <w:rsid w:val="00477D49"/>
    <w:rsid w:val="00481049"/>
    <w:rsid w:val="0048257F"/>
    <w:rsid w:val="004829F8"/>
    <w:rsid w:val="00482BA4"/>
    <w:rsid w:val="00483939"/>
    <w:rsid w:val="00484A5F"/>
    <w:rsid w:val="00486307"/>
    <w:rsid w:val="00487D8C"/>
    <w:rsid w:val="00494602"/>
    <w:rsid w:val="0049531F"/>
    <w:rsid w:val="004955ED"/>
    <w:rsid w:val="00495CCA"/>
    <w:rsid w:val="0049772A"/>
    <w:rsid w:val="004979D1"/>
    <w:rsid w:val="004A00FE"/>
    <w:rsid w:val="004A18C1"/>
    <w:rsid w:val="004A1CF2"/>
    <w:rsid w:val="004A2E21"/>
    <w:rsid w:val="004A33AD"/>
    <w:rsid w:val="004A5DA1"/>
    <w:rsid w:val="004A6BF8"/>
    <w:rsid w:val="004B02B1"/>
    <w:rsid w:val="004B1329"/>
    <w:rsid w:val="004C0540"/>
    <w:rsid w:val="004C078D"/>
    <w:rsid w:val="004C2507"/>
    <w:rsid w:val="004C31C4"/>
    <w:rsid w:val="004C46B2"/>
    <w:rsid w:val="004C470A"/>
    <w:rsid w:val="004C594A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2E8"/>
    <w:rsid w:val="004E4E98"/>
    <w:rsid w:val="004E5C09"/>
    <w:rsid w:val="004E6CA0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5645"/>
    <w:rsid w:val="00512960"/>
    <w:rsid w:val="00516330"/>
    <w:rsid w:val="00522506"/>
    <w:rsid w:val="00522687"/>
    <w:rsid w:val="00522D8B"/>
    <w:rsid w:val="0052503C"/>
    <w:rsid w:val="00525EE6"/>
    <w:rsid w:val="00527D97"/>
    <w:rsid w:val="0053070A"/>
    <w:rsid w:val="005323E2"/>
    <w:rsid w:val="00532ADF"/>
    <w:rsid w:val="0053455D"/>
    <w:rsid w:val="005402F3"/>
    <w:rsid w:val="00541147"/>
    <w:rsid w:val="005414DA"/>
    <w:rsid w:val="005416F5"/>
    <w:rsid w:val="00542ECC"/>
    <w:rsid w:val="00545A04"/>
    <w:rsid w:val="00545CD4"/>
    <w:rsid w:val="00557325"/>
    <w:rsid w:val="00560B83"/>
    <w:rsid w:val="00564B6A"/>
    <w:rsid w:val="00567679"/>
    <w:rsid w:val="00570F92"/>
    <w:rsid w:val="005714B1"/>
    <w:rsid w:val="00572017"/>
    <w:rsid w:val="00573D8D"/>
    <w:rsid w:val="00574694"/>
    <w:rsid w:val="005757A2"/>
    <w:rsid w:val="00575E2A"/>
    <w:rsid w:val="0058038A"/>
    <w:rsid w:val="005855BD"/>
    <w:rsid w:val="00585B55"/>
    <w:rsid w:val="005863C7"/>
    <w:rsid w:val="005865C8"/>
    <w:rsid w:val="00586BC7"/>
    <w:rsid w:val="00590C73"/>
    <w:rsid w:val="00594224"/>
    <w:rsid w:val="0059472A"/>
    <w:rsid w:val="0059676E"/>
    <w:rsid w:val="005A0AAB"/>
    <w:rsid w:val="005A4E4A"/>
    <w:rsid w:val="005A691B"/>
    <w:rsid w:val="005A7BCB"/>
    <w:rsid w:val="005B061A"/>
    <w:rsid w:val="005B2BD2"/>
    <w:rsid w:val="005B2DB3"/>
    <w:rsid w:val="005B4CA5"/>
    <w:rsid w:val="005B692A"/>
    <w:rsid w:val="005B7F8D"/>
    <w:rsid w:val="005C5099"/>
    <w:rsid w:val="005C55A8"/>
    <w:rsid w:val="005C5BF8"/>
    <w:rsid w:val="005C61E4"/>
    <w:rsid w:val="005C6D17"/>
    <w:rsid w:val="005D057F"/>
    <w:rsid w:val="005D09EE"/>
    <w:rsid w:val="005E1EDC"/>
    <w:rsid w:val="005E2705"/>
    <w:rsid w:val="005E354F"/>
    <w:rsid w:val="005E5639"/>
    <w:rsid w:val="005E57C1"/>
    <w:rsid w:val="005E5C67"/>
    <w:rsid w:val="005E7C2E"/>
    <w:rsid w:val="005F4BC9"/>
    <w:rsid w:val="005F50BB"/>
    <w:rsid w:val="005F6086"/>
    <w:rsid w:val="005F6979"/>
    <w:rsid w:val="00602473"/>
    <w:rsid w:val="00602700"/>
    <w:rsid w:val="00605B07"/>
    <w:rsid w:val="0060712C"/>
    <w:rsid w:val="00607CB1"/>
    <w:rsid w:val="0061015E"/>
    <w:rsid w:val="00610EEC"/>
    <w:rsid w:val="00611831"/>
    <w:rsid w:val="006131CC"/>
    <w:rsid w:val="006145F1"/>
    <w:rsid w:val="00615E21"/>
    <w:rsid w:val="00617B7B"/>
    <w:rsid w:val="006200DF"/>
    <w:rsid w:val="00621313"/>
    <w:rsid w:val="006226EC"/>
    <w:rsid w:val="00622D0E"/>
    <w:rsid w:val="00623B1B"/>
    <w:rsid w:val="006250F7"/>
    <w:rsid w:val="00625F2A"/>
    <w:rsid w:val="00627167"/>
    <w:rsid w:val="00627780"/>
    <w:rsid w:val="00631A0D"/>
    <w:rsid w:val="00631C82"/>
    <w:rsid w:val="0063602A"/>
    <w:rsid w:val="00636E91"/>
    <w:rsid w:val="006401F4"/>
    <w:rsid w:val="006437BC"/>
    <w:rsid w:val="00644A6B"/>
    <w:rsid w:val="0064574C"/>
    <w:rsid w:val="00647426"/>
    <w:rsid w:val="006515E4"/>
    <w:rsid w:val="006519B2"/>
    <w:rsid w:val="00651AEC"/>
    <w:rsid w:val="0065210C"/>
    <w:rsid w:val="006559D8"/>
    <w:rsid w:val="00655B94"/>
    <w:rsid w:val="006567AB"/>
    <w:rsid w:val="0066028E"/>
    <w:rsid w:val="00661A13"/>
    <w:rsid w:val="006648DD"/>
    <w:rsid w:val="00670363"/>
    <w:rsid w:val="00670FD0"/>
    <w:rsid w:val="0067135B"/>
    <w:rsid w:val="0067231A"/>
    <w:rsid w:val="00672C69"/>
    <w:rsid w:val="00673261"/>
    <w:rsid w:val="00673C9F"/>
    <w:rsid w:val="00676912"/>
    <w:rsid w:val="00676A29"/>
    <w:rsid w:val="006771C8"/>
    <w:rsid w:val="00677A71"/>
    <w:rsid w:val="00682A44"/>
    <w:rsid w:val="00683CCE"/>
    <w:rsid w:val="00683D67"/>
    <w:rsid w:val="00685CCA"/>
    <w:rsid w:val="00685DFD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48AC"/>
    <w:rsid w:val="006A59E2"/>
    <w:rsid w:val="006A5DFD"/>
    <w:rsid w:val="006A65EE"/>
    <w:rsid w:val="006A72D6"/>
    <w:rsid w:val="006A7BCB"/>
    <w:rsid w:val="006B0363"/>
    <w:rsid w:val="006B03A1"/>
    <w:rsid w:val="006B0E39"/>
    <w:rsid w:val="006B1481"/>
    <w:rsid w:val="006B2C38"/>
    <w:rsid w:val="006B3671"/>
    <w:rsid w:val="006B5E44"/>
    <w:rsid w:val="006B6857"/>
    <w:rsid w:val="006C0D21"/>
    <w:rsid w:val="006C1105"/>
    <w:rsid w:val="006C120A"/>
    <w:rsid w:val="006C2643"/>
    <w:rsid w:val="006C2C01"/>
    <w:rsid w:val="006C3250"/>
    <w:rsid w:val="006C4E0F"/>
    <w:rsid w:val="006C5092"/>
    <w:rsid w:val="006C7E86"/>
    <w:rsid w:val="006D036D"/>
    <w:rsid w:val="006D0D2B"/>
    <w:rsid w:val="006D4B54"/>
    <w:rsid w:val="006D617D"/>
    <w:rsid w:val="006D6704"/>
    <w:rsid w:val="006D79CF"/>
    <w:rsid w:val="006D7F2F"/>
    <w:rsid w:val="006E155E"/>
    <w:rsid w:val="006E6D7E"/>
    <w:rsid w:val="006E77E0"/>
    <w:rsid w:val="006E7884"/>
    <w:rsid w:val="006F0C4F"/>
    <w:rsid w:val="006F20E7"/>
    <w:rsid w:val="006F2F1B"/>
    <w:rsid w:val="006F399C"/>
    <w:rsid w:val="006F54FE"/>
    <w:rsid w:val="006F6B22"/>
    <w:rsid w:val="006F6C86"/>
    <w:rsid w:val="00701347"/>
    <w:rsid w:val="0070144F"/>
    <w:rsid w:val="0070171A"/>
    <w:rsid w:val="007024AB"/>
    <w:rsid w:val="00703CC9"/>
    <w:rsid w:val="00703E30"/>
    <w:rsid w:val="00703FB5"/>
    <w:rsid w:val="0070445B"/>
    <w:rsid w:val="00705700"/>
    <w:rsid w:val="007059DD"/>
    <w:rsid w:val="00706787"/>
    <w:rsid w:val="00707263"/>
    <w:rsid w:val="0071099C"/>
    <w:rsid w:val="007109B6"/>
    <w:rsid w:val="00710D9A"/>
    <w:rsid w:val="00711FDB"/>
    <w:rsid w:val="007152A7"/>
    <w:rsid w:val="007164DE"/>
    <w:rsid w:val="00716F00"/>
    <w:rsid w:val="00717FA6"/>
    <w:rsid w:val="00720A33"/>
    <w:rsid w:val="00720CD6"/>
    <w:rsid w:val="00723B1A"/>
    <w:rsid w:val="007253DE"/>
    <w:rsid w:val="00725652"/>
    <w:rsid w:val="00725E81"/>
    <w:rsid w:val="00726072"/>
    <w:rsid w:val="00726EA0"/>
    <w:rsid w:val="00727743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45FD4"/>
    <w:rsid w:val="00750E75"/>
    <w:rsid w:val="00751B93"/>
    <w:rsid w:val="00757330"/>
    <w:rsid w:val="0076256F"/>
    <w:rsid w:val="00763CB6"/>
    <w:rsid w:val="00764D2F"/>
    <w:rsid w:val="00765430"/>
    <w:rsid w:val="00766E66"/>
    <w:rsid w:val="0076702B"/>
    <w:rsid w:val="007720A6"/>
    <w:rsid w:val="007743AE"/>
    <w:rsid w:val="00774960"/>
    <w:rsid w:val="007759BB"/>
    <w:rsid w:val="00775DE0"/>
    <w:rsid w:val="00776929"/>
    <w:rsid w:val="00780780"/>
    <w:rsid w:val="007817BA"/>
    <w:rsid w:val="00781BD2"/>
    <w:rsid w:val="00781DAA"/>
    <w:rsid w:val="00782FB6"/>
    <w:rsid w:val="007859DC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4D1"/>
    <w:rsid w:val="007A4630"/>
    <w:rsid w:val="007A4E2A"/>
    <w:rsid w:val="007A50BB"/>
    <w:rsid w:val="007A5F9A"/>
    <w:rsid w:val="007B3DE0"/>
    <w:rsid w:val="007C04F0"/>
    <w:rsid w:val="007C0CCD"/>
    <w:rsid w:val="007C0E58"/>
    <w:rsid w:val="007C1860"/>
    <w:rsid w:val="007C1DE8"/>
    <w:rsid w:val="007C20EF"/>
    <w:rsid w:val="007C2A03"/>
    <w:rsid w:val="007C2FA4"/>
    <w:rsid w:val="007C351F"/>
    <w:rsid w:val="007C444A"/>
    <w:rsid w:val="007C4D1A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0CE"/>
    <w:rsid w:val="007E3A12"/>
    <w:rsid w:val="007E46FC"/>
    <w:rsid w:val="007F14FA"/>
    <w:rsid w:val="007F2CAA"/>
    <w:rsid w:val="007F2FF8"/>
    <w:rsid w:val="007F30F4"/>
    <w:rsid w:val="007F323E"/>
    <w:rsid w:val="007F5D06"/>
    <w:rsid w:val="007F7696"/>
    <w:rsid w:val="007F7EA1"/>
    <w:rsid w:val="008008B9"/>
    <w:rsid w:val="00802068"/>
    <w:rsid w:val="00802D4E"/>
    <w:rsid w:val="0080622F"/>
    <w:rsid w:val="008062DB"/>
    <w:rsid w:val="0081152D"/>
    <w:rsid w:val="00814406"/>
    <w:rsid w:val="008155FA"/>
    <w:rsid w:val="00815DB8"/>
    <w:rsid w:val="0081638F"/>
    <w:rsid w:val="008167FC"/>
    <w:rsid w:val="0081736A"/>
    <w:rsid w:val="00820122"/>
    <w:rsid w:val="00825A95"/>
    <w:rsid w:val="00825CAC"/>
    <w:rsid w:val="00826300"/>
    <w:rsid w:val="00826A20"/>
    <w:rsid w:val="008275E5"/>
    <w:rsid w:val="00830A4A"/>
    <w:rsid w:val="00830DBC"/>
    <w:rsid w:val="00830EB2"/>
    <w:rsid w:val="00831C90"/>
    <w:rsid w:val="00834881"/>
    <w:rsid w:val="0083515F"/>
    <w:rsid w:val="008375E3"/>
    <w:rsid w:val="00840162"/>
    <w:rsid w:val="0084260D"/>
    <w:rsid w:val="00843415"/>
    <w:rsid w:val="00844A07"/>
    <w:rsid w:val="00844AC2"/>
    <w:rsid w:val="00846370"/>
    <w:rsid w:val="00847F1C"/>
    <w:rsid w:val="00847FB0"/>
    <w:rsid w:val="0085229D"/>
    <w:rsid w:val="0085647C"/>
    <w:rsid w:val="008575ED"/>
    <w:rsid w:val="00857C98"/>
    <w:rsid w:val="008625DE"/>
    <w:rsid w:val="00862B56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4C97"/>
    <w:rsid w:val="00875977"/>
    <w:rsid w:val="00876E03"/>
    <w:rsid w:val="0087713D"/>
    <w:rsid w:val="0088001D"/>
    <w:rsid w:val="00880515"/>
    <w:rsid w:val="00880CFB"/>
    <w:rsid w:val="00880F07"/>
    <w:rsid w:val="008841AF"/>
    <w:rsid w:val="008847B0"/>
    <w:rsid w:val="00885B49"/>
    <w:rsid w:val="00887566"/>
    <w:rsid w:val="00890230"/>
    <w:rsid w:val="008902DF"/>
    <w:rsid w:val="008918FE"/>
    <w:rsid w:val="0089577C"/>
    <w:rsid w:val="008A0665"/>
    <w:rsid w:val="008A0FF8"/>
    <w:rsid w:val="008A4286"/>
    <w:rsid w:val="008A5406"/>
    <w:rsid w:val="008A788F"/>
    <w:rsid w:val="008B2891"/>
    <w:rsid w:val="008B44CB"/>
    <w:rsid w:val="008B5228"/>
    <w:rsid w:val="008B702E"/>
    <w:rsid w:val="008B7934"/>
    <w:rsid w:val="008C0F25"/>
    <w:rsid w:val="008C3185"/>
    <w:rsid w:val="008C4C2F"/>
    <w:rsid w:val="008C5DB9"/>
    <w:rsid w:val="008C61F2"/>
    <w:rsid w:val="008C79F3"/>
    <w:rsid w:val="008D1226"/>
    <w:rsid w:val="008D17FE"/>
    <w:rsid w:val="008D2A99"/>
    <w:rsid w:val="008D2C14"/>
    <w:rsid w:val="008D336E"/>
    <w:rsid w:val="008D4CAA"/>
    <w:rsid w:val="008D5558"/>
    <w:rsid w:val="008D6F9E"/>
    <w:rsid w:val="008E013C"/>
    <w:rsid w:val="008E1403"/>
    <w:rsid w:val="008E21E4"/>
    <w:rsid w:val="008E3CDB"/>
    <w:rsid w:val="008E3F5A"/>
    <w:rsid w:val="008E488D"/>
    <w:rsid w:val="008E533E"/>
    <w:rsid w:val="008E781B"/>
    <w:rsid w:val="008F0A6A"/>
    <w:rsid w:val="008F2B02"/>
    <w:rsid w:val="008F564C"/>
    <w:rsid w:val="008F61C8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7DEC"/>
    <w:rsid w:val="0092027F"/>
    <w:rsid w:val="00923E9F"/>
    <w:rsid w:val="00924C83"/>
    <w:rsid w:val="00924CDB"/>
    <w:rsid w:val="00925190"/>
    <w:rsid w:val="009254AB"/>
    <w:rsid w:val="00926257"/>
    <w:rsid w:val="00926557"/>
    <w:rsid w:val="00926F5E"/>
    <w:rsid w:val="00927084"/>
    <w:rsid w:val="009271F1"/>
    <w:rsid w:val="0092748E"/>
    <w:rsid w:val="009318A6"/>
    <w:rsid w:val="009329CD"/>
    <w:rsid w:val="00935734"/>
    <w:rsid w:val="00935B54"/>
    <w:rsid w:val="00936449"/>
    <w:rsid w:val="00937E15"/>
    <w:rsid w:val="00937EE7"/>
    <w:rsid w:val="00942377"/>
    <w:rsid w:val="00947532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4C6D"/>
    <w:rsid w:val="00976D93"/>
    <w:rsid w:val="0097702E"/>
    <w:rsid w:val="00977BFC"/>
    <w:rsid w:val="00980B7B"/>
    <w:rsid w:val="0098347F"/>
    <w:rsid w:val="009900C7"/>
    <w:rsid w:val="009914CB"/>
    <w:rsid w:val="0099314D"/>
    <w:rsid w:val="00993734"/>
    <w:rsid w:val="00994258"/>
    <w:rsid w:val="00994323"/>
    <w:rsid w:val="009946AA"/>
    <w:rsid w:val="00996219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0D82"/>
    <w:rsid w:val="009E5AD7"/>
    <w:rsid w:val="009E60EA"/>
    <w:rsid w:val="009E6693"/>
    <w:rsid w:val="009E747F"/>
    <w:rsid w:val="009E7E27"/>
    <w:rsid w:val="009E7FCC"/>
    <w:rsid w:val="009F161E"/>
    <w:rsid w:val="009F19F2"/>
    <w:rsid w:val="009F1E68"/>
    <w:rsid w:val="009F39F9"/>
    <w:rsid w:val="009F45E7"/>
    <w:rsid w:val="009F5034"/>
    <w:rsid w:val="009F74AD"/>
    <w:rsid w:val="00A00879"/>
    <w:rsid w:val="00A00EC9"/>
    <w:rsid w:val="00A013BD"/>
    <w:rsid w:val="00A03932"/>
    <w:rsid w:val="00A0408E"/>
    <w:rsid w:val="00A04B69"/>
    <w:rsid w:val="00A05B84"/>
    <w:rsid w:val="00A06124"/>
    <w:rsid w:val="00A0622D"/>
    <w:rsid w:val="00A0678D"/>
    <w:rsid w:val="00A06A56"/>
    <w:rsid w:val="00A079B4"/>
    <w:rsid w:val="00A07A07"/>
    <w:rsid w:val="00A07D86"/>
    <w:rsid w:val="00A107AF"/>
    <w:rsid w:val="00A11282"/>
    <w:rsid w:val="00A1248F"/>
    <w:rsid w:val="00A1583D"/>
    <w:rsid w:val="00A23473"/>
    <w:rsid w:val="00A2385F"/>
    <w:rsid w:val="00A253B4"/>
    <w:rsid w:val="00A26B18"/>
    <w:rsid w:val="00A27570"/>
    <w:rsid w:val="00A27616"/>
    <w:rsid w:val="00A27FBB"/>
    <w:rsid w:val="00A30511"/>
    <w:rsid w:val="00A30FB8"/>
    <w:rsid w:val="00A310FB"/>
    <w:rsid w:val="00A31153"/>
    <w:rsid w:val="00A31FF1"/>
    <w:rsid w:val="00A3357A"/>
    <w:rsid w:val="00A3432C"/>
    <w:rsid w:val="00A354D6"/>
    <w:rsid w:val="00A367F2"/>
    <w:rsid w:val="00A378B6"/>
    <w:rsid w:val="00A40F7B"/>
    <w:rsid w:val="00A43308"/>
    <w:rsid w:val="00A43818"/>
    <w:rsid w:val="00A44D9D"/>
    <w:rsid w:val="00A4698B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9E4"/>
    <w:rsid w:val="00A7055A"/>
    <w:rsid w:val="00A708D6"/>
    <w:rsid w:val="00A73D3D"/>
    <w:rsid w:val="00A73DDE"/>
    <w:rsid w:val="00A74559"/>
    <w:rsid w:val="00A76C50"/>
    <w:rsid w:val="00A772EA"/>
    <w:rsid w:val="00A82306"/>
    <w:rsid w:val="00A84228"/>
    <w:rsid w:val="00A855C4"/>
    <w:rsid w:val="00A91196"/>
    <w:rsid w:val="00A9157A"/>
    <w:rsid w:val="00A9329E"/>
    <w:rsid w:val="00A93696"/>
    <w:rsid w:val="00A93BBC"/>
    <w:rsid w:val="00A93F6F"/>
    <w:rsid w:val="00A95887"/>
    <w:rsid w:val="00AA0F77"/>
    <w:rsid w:val="00AA1590"/>
    <w:rsid w:val="00AA36D0"/>
    <w:rsid w:val="00AA494C"/>
    <w:rsid w:val="00AA4E8B"/>
    <w:rsid w:val="00AA5E33"/>
    <w:rsid w:val="00AA6285"/>
    <w:rsid w:val="00AA7A2C"/>
    <w:rsid w:val="00AA7B47"/>
    <w:rsid w:val="00AB0C42"/>
    <w:rsid w:val="00AB1162"/>
    <w:rsid w:val="00AB1530"/>
    <w:rsid w:val="00AB20F1"/>
    <w:rsid w:val="00AB23DE"/>
    <w:rsid w:val="00AB3C29"/>
    <w:rsid w:val="00AB51E7"/>
    <w:rsid w:val="00AB6BF9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B1D"/>
    <w:rsid w:val="00AC7D88"/>
    <w:rsid w:val="00AD02FB"/>
    <w:rsid w:val="00AD30E5"/>
    <w:rsid w:val="00AD41D8"/>
    <w:rsid w:val="00AD4F59"/>
    <w:rsid w:val="00AD5D84"/>
    <w:rsid w:val="00AE3D64"/>
    <w:rsid w:val="00AE3F14"/>
    <w:rsid w:val="00AE51E9"/>
    <w:rsid w:val="00AE51F7"/>
    <w:rsid w:val="00AE543C"/>
    <w:rsid w:val="00AE7541"/>
    <w:rsid w:val="00AF5AD3"/>
    <w:rsid w:val="00AF7C6F"/>
    <w:rsid w:val="00AF7FE3"/>
    <w:rsid w:val="00B0024F"/>
    <w:rsid w:val="00B00A86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26F8"/>
    <w:rsid w:val="00B35978"/>
    <w:rsid w:val="00B364CC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C9E"/>
    <w:rsid w:val="00B728E4"/>
    <w:rsid w:val="00B72AA1"/>
    <w:rsid w:val="00B73A07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1D92"/>
    <w:rsid w:val="00B821CF"/>
    <w:rsid w:val="00B8296D"/>
    <w:rsid w:val="00B8330E"/>
    <w:rsid w:val="00B84EFA"/>
    <w:rsid w:val="00B87DE8"/>
    <w:rsid w:val="00B91BE9"/>
    <w:rsid w:val="00B9217A"/>
    <w:rsid w:val="00B94165"/>
    <w:rsid w:val="00B959BF"/>
    <w:rsid w:val="00BA0F63"/>
    <w:rsid w:val="00BA22D1"/>
    <w:rsid w:val="00BA3EE2"/>
    <w:rsid w:val="00BA5CB8"/>
    <w:rsid w:val="00BA60F9"/>
    <w:rsid w:val="00BA7744"/>
    <w:rsid w:val="00BA77E5"/>
    <w:rsid w:val="00BB0620"/>
    <w:rsid w:val="00BB1227"/>
    <w:rsid w:val="00BB1E2D"/>
    <w:rsid w:val="00BB266F"/>
    <w:rsid w:val="00BB2EFB"/>
    <w:rsid w:val="00BB3790"/>
    <w:rsid w:val="00BB3883"/>
    <w:rsid w:val="00BB4066"/>
    <w:rsid w:val="00BB4196"/>
    <w:rsid w:val="00BB6EB1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6B78"/>
    <w:rsid w:val="00BC7A2F"/>
    <w:rsid w:val="00BD1B2A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5086"/>
    <w:rsid w:val="00BF7AFA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21EA"/>
    <w:rsid w:val="00C23CDE"/>
    <w:rsid w:val="00C23E28"/>
    <w:rsid w:val="00C25007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6034"/>
    <w:rsid w:val="00C4640D"/>
    <w:rsid w:val="00C46B45"/>
    <w:rsid w:val="00C479DD"/>
    <w:rsid w:val="00C47FC1"/>
    <w:rsid w:val="00C521DC"/>
    <w:rsid w:val="00C53758"/>
    <w:rsid w:val="00C5459A"/>
    <w:rsid w:val="00C55A30"/>
    <w:rsid w:val="00C572A1"/>
    <w:rsid w:val="00C6028D"/>
    <w:rsid w:val="00C60990"/>
    <w:rsid w:val="00C60FE7"/>
    <w:rsid w:val="00C61FE6"/>
    <w:rsid w:val="00C63448"/>
    <w:rsid w:val="00C64B8D"/>
    <w:rsid w:val="00C66403"/>
    <w:rsid w:val="00C66404"/>
    <w:rsid w:val="00C66DFF"/>
    <w:rsid w:val="00C67AB7"/>
    <w:rsid w:val="00C70CF8"/>
    <w:rsid w:val="00C714F2"/>
    <w:rsid w:val="00C7170A"/>
    <w:rsid w:val="00C72521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5288"/>
    <w:rsid w:val="00CA5E33"/>
    <w:rsid w:val="00CA6766"/>
    <w:rsid w:val="00CA7DB9"/>
    <w:rsid w:val="00CB0A45"/>
    <w:rsid w:val="00CB1689"/>
    <w:rsid w:val="00CB1EFB"/>
    <w:rsid w:val="00CB290D"/>
    <w:rsid w:val="00CB7524"/>
    <w:rsid w:val="00CC1468"/>
    <w:rsid w:val="00CC5A04"/>
    <w:rsid w:val="00CC62BB"/>
    <w:rsid w:val="00CC67F4"/>
    <w:rsid w:val="00CC6DBE"/>
    <w:rsid w:val="00CC794D"/>
    <w:rsid w:val="00CD2BD3"/>
    <w:rsid w:val="00CD2C75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60D"/>
    <w:rsid w:val="00CE29DC"/>
    <w:rsid w:val="00CE376D"/>
    <w:rsid w:val="00CE3A16"/>
    <w:rsid w:val="00CE3E63"/>
    <w:rsid w:val="00CE4AEB"/>
    <w:rsid w:val="00CE4B8A"/>
    <w:rsid w:val="00CE7D5B"/>
    <w:rsid w:val="00CF0B02"/>
    <w:rsid w:val="00CF2717"/>
    <w:rsid w:val="00CF3F36"/>
    <w:rsid w:val="00CF4197"/>
    <w:rsid w:val="00CF4B1D"/>
    <w:rsid w:val="00D03048"/>
    <w:rsid w:val="00D03F60"/>
    <w:rsid w:val="00D03F74"/>
    <w:rsid w:val="00D04B67"/>
    <w:rsid w:val="00D0538E"/>
    <w:rsid w:val="00D057FB"/>
    <w:rsid w:val="00D10908"/>
    <w:rsid w:val="00D10B0F"/>
    <w:rsid w:val="00D12FFD"/>
    <w:rsid w:val="00D138BB"/>
    <w:rsid w:val="00D1449D"/>
    <w:rsid w:val="00D149CB"/>
    <w:rsid w:val="00D16C44"/>
    <w:rsid w:val="00D173D3"/>
    <w:rsid w:val="00D1745B"/>
    <w:rsid w:val="00D230C7"/>
    <w:rsid w:val="00D251D4"/>
    <w:rsid w:val="00D256E1"/>
    <w:rsid w:val="00D266E2"/>
    <w:rsid w:val="00D30833"/>
    <w:rsid w:val="00D32BF5"/>
    <w:rsid w:val="00D3336A"/>
    <w:rsid w:val="00D41E9B"/>
    <w:rsid w:val="00D42FA3"/>
    <w:rsid w:val="00D4342B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77E4"/>
    <w:rsid w:val="00D70194"/>
    <w:rsid w:val="00D713D4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721"/>
    <w:rsid w:val="00D85836"/>
    <w:rsid w:val="00D86669"/>
    <w:rsid w:val="00D9094C"/>
    <w:rsid w:val="00D91AF1"/>
    <w:rsid w:val="00D93BE6"/>
    <w:rsid w:val="00D94D6A"/>
    <w:rsid w:val="00D956AF"/>
    <w:rsid w:val="00D95E45"/>
    <w:rsid w:val="00D97C06"/>
    <w:rsid w:val="00D97FB5"/>
    <w:rsid w:val="00DA122B"/>
    <w:rsid w:val="00DA1F4F"/>
    <w:rsid w:val="00DA338D"/>
    <w:rsid w:val="00DA3F10"/>
    <w:rsid w:val="00DA5CE5"/>
    <w:rsid w:val="00DA6334"/>
    <w:rsid w:val="00DA78CD"/>
    <w:rsid w:val="00DB0605"/>
    <w:rsid w:val="00DB2A22"/>
    <w:rsid w:val="00DB750E"/>
    <w:rsid w:val="00DB7CC8"/>
    <w:rsid w:val="00DC15E9"/>
    <w:rsid w:val="00DC505E"/>
    <w:rsid w:val="00DC51DA"/>
    <w:rsid w:val="00DC75BE"/>
    <w:rsid w:val="00DC7FE7"/>
    <w:rsid w:val="00DD0487"/>
    <w:rsid w:val="00DD1F7A"/>
    <w:rsid w:val="00DD22ED"/>
    <w:rsid w:val="00DD2A4F"/>
    <w:rsid w:val="00DD33A8"/>
    <w:rsid w:val="00DD4425"/>
    <w:rsid w:val="00DD5E74"/>
    <w:rsid w:val="00DD68C4"/>
    <w:rsid w:val="00DD7544"/>
    <w:rsid w:val="00DE057C"/>
    <w:rsid w:val="00DE3BB0"/>
    <w:rsid w:val="00DE4368"/>
    <w:rsid w:val="00DE4964"/>
    <w:rsid w:val="00DE68DD"/>
    <w:rsid w:val="00DE72ED"/>
    <w:rsid w:val="00DE7B3C"/>
    <w:rsid w:val="00DF0293"/>
    <w:rsid w:val="00DF0BE3"/>
    <w:rsid w:val="00DF2980"/>
    <w:rsid w:val="00DF35CF"/>
    <w:rsid w:val="00DF3CFA"/>
    <w:rsid w:val="00DF4114"/>
    <w:rsid w:val="00DF512C"/>
    <w:rsid w:val="00DF6AB1"/>
    <w:rsid w:val="00DF70E5"/>
    <w:rsid w:val="00E01437"/>
    <w:rsid w:val="00E01951"/>
    <w:rsid w:val="00E01B18"/>
    <w:rsid w:val="00E02D54"/>
    <w:rsid w:val="00E02E2F"/>
    <w:rsid w:val="00E04BAD"/>
    <w:rsid w:val="00E04D45"/>
    <w:rsid w:val="00E057E0"/>
    <w:rsid w:val="00E06989"/>
    <w:rsid w:val="00E079CE"/>
    <w:rsid w:val="00E07A08"/>
    <w:rsid w:val="00E1023D"/>
    <w:rsid w:val="00E1047D"/>
    <w:rsid w:val="00E111FA"/>
    <w:rsid w:val="00E131E5"/>
    <w:rsid w:val="00E141DE"/>
    <w:rsid w:val="00E15377"/>
    <w:rsid w:val="00E154AD"/>
    <w:rsid w:val="00E160BE"/>
    <w:rsid w:val="00E16ED3"/>
    <w:rsid w:val="00E22460"/>
    <w:rsid w:val="00E228DF"/>
    <w:rsid w:val="00E27FBB"/>
    <w:rsid w:val="00E30F72"/>
    <w:rsid w:val="00E32D11"/>
    <w:rsid w:val="00E345EC"/>
    <w:rsid w:val="00E35A63"/>
    <w:rsid w:val="00E375B3"/>
    <w:rsid w:val="00E4038C"/>
    <w:rsid w:val="00E40765"/>
    <w:rsid w:val="00E407DE"/>
    <w:rsid w:val="00E41912"/>
    <w:rsid w:val="00E43717"/>
    <w:rsid w:val="00E44158"/>
    <w:rsid w:val="00E44B56"/>
    <w:rsid w:val="00E45526"/>
    <w:rsid w:val="00E458C2"/>
    <w:rsid w:val="00E47198"/>
    <w:rsid w:val="00E60869"/>
    <w:rsid w:val="00E61674"/>
    <w:rsid w:val="00E65114"/>
    <w:rsid w:val="00E6777A"/>
    <w:rsid w:val="00E677D0"/>
    <w:rsid w:val="00E67D75"/>
    <w:rsid w:val="00E7132C"/>
    <w:rsid w:val="00E71F74"/>
    <w:rsid w:val="00E726CB"/>
    <w:rsid w:val="00E73F54"/>
    <w:rsid w:val="00E73F8C"/>
    <w:rsid w:val="00E74397"/>
    <w:rsid w:val="00E75FE7"/>
    <w:rsid w:val="00E76EFC"/>
    <w:rsid w:val="00E77638"/>
    <w:rsid w:val="00E77DFF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6DFA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764E"/>
    <w:rsid w:val="00EA7C65"/>
    <w:rsid w:val="00EB1575"/>
    <w:rsid w:val="00EB23E1"/>
    <w:rsid w:val="00EB2CE0"/>
    <w:rsid w:val="00EB5EF2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72AC"/>
    <w:rsid w:val="00EE760B"/>
    <w:rsid w:val="00EF17EB"/>
    <w:rsid w:val="00EF44E6"/>
    <w:rsid w:val="00EF51B0"/>
    <w:rsid w:val="00F0187D"/>
    <w:rsid w:val="00F01BA9"/>
    <w:rsid w:val="00F01DDB"/>
    <w:rsid w:val="00F029A6"/>
    <w:rsid w:val="00F05217"/>
    <w:rsid w:val="00F0607F"/>
    <w:rsid w:val="00F11FDB"/>
    <w:rsid w:val="00F124CB"/>
    <w:rsid w:val="00F1360E"/>
    <w:rsid w:val="00F155BB"/>
    <w:rsid w:val="00F1678D"/>
    <w:rsid w:val="00F169A8"/>
    <w:rsid w:val="00F17438"/>
    <w:rsid w:val="00F200B8"/>
    <w:rsid w:val="00F21270"/>
    <w:rsid w:val="00F24B35"/>
    <w:rsid w:val="00F253AF"/>
    <w:rsid w:val="00F2587D"/>
    <w:rsid w:val="00F25D6B"/>
    <w:rsid w:val="00F270FD"/>
    <w:rsid w:val="00F328FD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0A0"/>
    <w:rsid w:val="00F428A1"/>
    <w:rsid w:val="00F42A44"/>
    <w:rsid w:val="00F430D9"/>
    <w:rsid w:val="00F43B85"/>
    <w:rsid w:val="00F456B3"/>
    <w:rsid w:val="00F4711A"/>
    <w:rsid w:val="00F504ED"/>
    <w:rsid w:val="00F54E9B"/>
    <w:rsid w:val="00F55DA2"/>
    <w:rsid w:val="00F55FC5"/>
    <w:rsid w:val="00F568B4"/>
    <w:rsid w:val="00F5695C"/>
    <w:rsid w:val="00F57FFE"/>
    <w:rsid w:val="00F606EA"/>
    <w:rsid w:val="00F64AA7"/>
    <w:rsid w:val="00F65094"/>
    <w:rsid w:val="00F65C38"/>
    <w:rsid w:val="00F66391"/>
    <w:rsid w:val="00F66F44"/>
    <w:rsid w:val="00F67229"/>
    <w:rsid w:val="00F706D0"/>
    <w:rsid w:val="00F730AA"/>
    <w:rsid w:val="00F73C8E"/>
    <w:rsid w:val="00F80C32"/>
    <w:rsid w:val="00F80FB6"/>
    <w:rsid w:val="00F81885"/>
    <w:rsid w:val="00F8202D"/>
    <w:rsid w:val="00F82EF8"/>
    <w:rsid w:val="00F84BF7"/>
    <w:rsid w:val="00F85077"/>
    <w:rsid w:val="00F85B3F"/>
    <w:rsid w:val="00F8690B"/>
    <w:rsid w:val="00F8736A"/>
    <w:rsid w:val="00F8787C"/>
    <w:rsid w:val="00F907BB"/>
    <w:rsid w:val="00F9131B"/>
    <w:rsid w:val="00F91FF0"/>
    <w:rsid w:val="00F937AF"/>
    <w:rsid w:val="00F93990"/>
    <w:rsid w:val="00F93E79"/>
    <w:rsid w:val="00F94927"/>
    <w:rsid w:val="00F94A1A"/>
    <w:rsid w:val="00F94A7F"/>
    <w:rsid w:val="00F961E1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B09CE"/>
    <w:rsid w:val="00FB0EFC"/>
    <w:rsid w:val="00FB18F1"/>
    <w:rsid w:val="00FB1CAB"/>
    <w:rsid w:val="00FB1DFE"/>
    <w:rsid w:val="00FB2F40"/>
    <w:rsid w:val="00FB4323"/>
    <w:rsid w:val="00FB46C9"/>
    <w:rsid w:val="00FB478D"/>
    <w:rsid w:val="00FB5287"/>
    <w:rsid w:val="00FB6AD0"/>
    <w:rsid w:val="00FB6E84"/>
    <w:rsid w:val="00FC022E"/>
    <w:rsid w:val="00FC040F"/>
    <w:rsid w:val="00FC0F24"/>
    <w:rsid w:val="00FC27CC"/>
    <w:rsid w:val="00FC2CD3"/>
    <w:rsid w:val="00FC482D"/>
    <w:rsid w:val="00FC716C"/>
    <w:rsid w:val="00FC7AD3"/>
    <w:rsid w:val="00FD0AEC"/>
    <w:rsid w:val="00FD34CB"/>
    <w:rsid w:val="00FD49F4"/>
    <w:rsid w:val="00FD6406"/>
    <w:rsid w:val="00FD6DF8"/>
    <w:rsid w:val="00FD703A"/>
    <w:rsid w:val="00FD7C99"/>
    <w:rsid w:val="00FE21BB"/>
    <w:rsid w:val="00FE27F4"/>
    <w:rsid w:val="00FE285F"/>
    <w:rsid w:val="00FE3958"/>
    <w:rsid w:val="00FE450D"/>
    <w:rsid w:val="00FE7FEE"/>
    <w:rsid w:val="00FF05F2"/>
    <w:rsid w:val="00FF2C1C"/>
    <w:rsid w:val="00FF4E1F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161674CA"/>
  <w15:docId w15:val="{BF27EADC-0975-49B3-8DF3-AF2A1CA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uiPriority w:val="9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rPr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lang w:eastAsia="cs-CZ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22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cs-CZ"/>
    </w:rPr>
  </w:style>
  <w:style w:type="character" w:customStyle="1" w:styleId="TekstkomentarzaZnak">
    <w:name w:val="Tekst komentarza Znak"/>
    <w:link w:val="Tekstkomentarza"/>
    <w:uiPriority w:val="99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aliases w:val="Do pisania"/>
    <w:link w:val="BezodstpwZnak"/>
    <w:qFormat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,Numerowanie,Akapit z listą BS,sw tekst,L1,Akapit normalny,Obiekt,List Paragraph1"/>
    <w:basedOn w:val="Normalny"/>
    <w:link w:val="AkapitzlistZnak"/>
    <w:uiPriority w:val="34"/>
    <w:qFormat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,Numerowanie Znak,Akapit z listą BS Znak,sw tekst Znak,L1 Znak,Obiekt Znak"/>
    <w:link w:val="Akapitzlist"/>
    <w:uiPriority w:val="34"/>
    <w:qFormat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pPr>
      <w:numPr>
        <w:ilvl w:val="3"/>
      </w:numPr>
    </w:pPr>
  </w:style>
  <w:style w:type="paragraph" w:customStyle="1" w:styleId="tekst">
    <w:name w:val="tekst"/>
    <w:basedOn w:val="Tekstpodstawowy3"/>
    <w:uiPriority w:val="99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Pr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xt1">
    <w:name w:val="text1"/>
    <w:basedOn w:val="Nagwek3"/>
    <w:uiPriority w:val="9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Tekstpodstawowy211">
    <w:name w:val="Tekst podstawowy 211"/>
    <w:basedOn w:val="Normalny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4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2FB"/>
    <w:rPr>
      <w:color w:val="605E5C"/>
      <w:shd w:val="clear" w:color="auto" w:fill="E1DFDD"/>
    </w:rPr>
  </w:style>
  <w:style w:type="character" w:customStyle="1" w:styleId="st">
    <w:name w:val="st"/>
    <w:rsid w:val="00B73A07"/>
  </w:style>
  <w:style w:type="numbering" w:customStyle="1" w:styleId="Bezlisty1">
    <w:name w:val="Bez listy1"/>
    <w:next w:val="Bezlisty"/>
    <w:uiPriority w:val="99"/>
    <w:semiHidden/>
    <w:unhideWhenUsed/>
    <w:rsid w:val="000658AF"/>
  </w:style>
  <w:style w:type="paragraph" w:customStyle="1" w:styleId="msonormal0">
    <w:name w:val="msonormal"/>
    <w:basedOn w:val="Normalny"/>
    <w:rsid w:val="000658AF"/>
    <w:pPr>
      <w:suppressAutoHyphens/>
      <w:spacing w:before="100" w:after="100"/>
      <w:jc w:val="both"/>
    </w:pPr>
    <w:rPr>
      <w:rFonts w:cs="Calibri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0658AF"/>
    <w:pPr>
      <w:numPr>
        <w:numId w:val="91"/>
      </w:num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658A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658A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58A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literya">
    <w:name w:val="litery a)"/>
    <w:basedOn w:val="Normalny"/>
    <w:qFormat/>
    <w:rsid w:val="000658AF"/>
    <w:pPr>
      <w:numPr>
        <w:numId w:val="92"/>
      </w:numPr>
      <w:suppressAutoHyphens/>
      <w:adjustRightInd w:val="0"/>
      <w:spacing w:line="276" w:lineRule="auto"/>
      <w:jc w:val="both"/>
    </w:pPr>
    <w:rPr>
      <w:rFonts w:ascii="Arial" w:eastAsia="Calibri" w:hAnsi="Arial" w:cs="Arial"/>
      <w:lang w:eastAsia="en-US"/>
    </w:rPr>
  </w:style>
  <w:style w:type="paragraph" w:customStyle="1" w:styleId="AZywiec5">
    <w:name w:val="AZywiec5"/>
    <w:basedOn w:val="Normalny"/>
    <w:qFormat/>
    <w:rsid w:val="000658AF"/>
    <w:pPr>
      <w:numPr>
        <w:ilvl w:val="1"/>
        <w:numId w:val="93"/>
      </w:numPr>
      <w:shd w:val="clear" w:color="auto" w:fill="FFFFFF"/>
      <w:spacing w:after="120" w:line="276" w:lineRule="auto"/>
      <w:contextualSpacing/>
      <w:jc w:val="both"/>
    </w:pPr>
    <w:rPr>
      <w:color w:val="000000"/>
      <w:sz w:val="24"/>
      <w:szCs w:val="24"/>
      <w:lang w:eastAsia="zh-CN"/>
    </w:rPr>
  </w:style>
  <w:style w:type="paragraph" w:customStyle="1" w:styleId="AZywiec2">
    <w:name w:val="AZywiec2"/>
    <w:basedOn w:val="Normalny"/>
    <w:qFormat/>
    <w:rsid w:val="000658AF"/>
    <w:pPr>
      <w:widowControl w:val="0"/>
      <w:numPr>
        <w:numId w:val="94"/>
      </w:numPr>
      <w:adjustRightInd w:val="0"/>
      <w:spacing w:before="360" w:after="240" w:line="276" w:lineRule="auto"/>
      <w:jc w:val="both"/>
    </w:pPr>
    <w:rPr>
      <w:sz w:val="24"/>
      <w:szCs w:val="24"/>
      <w:lang w:eastAsia="zh-CN"/>
    </w:rPr>
  </w:style>
  <w:style w:type="character" w:customStyle="1" w:styleId="backcolor33">
    <w:name w:val="backcolor_33"/>
    <w:basedOn w:val="Domylnaczcionkaakapitu"/>
    <w:rsid w:val="000658AF"/>
  </w:style>
  <w:style w:type="character" w:customStyle="1" w:styleId="style-jcwy5npalabel">
    <w:name w:val="style-jcwy5npalabel"/>
    <w:basedOn w:val="Domylnaczcionkaakapitu"/>
    <w:rsid w:val="000658AF"/>
  </w:style>
  <w:style w:type="character" w:customStyle="1" w:styleId="style-jcww9i8mlabel">
    <w:name w:val="style-jcww9i8mlabel"/>
    <w:basedOn w:val="Domylnaczcionkaakapitu"/>
    <w:rsid w:val="000658AF"/>
  </w:style>
  <w:style w:type="table" w:customStyle="1" w:styleId="Tabela-Siatka1">
    <w:name w:val="Tabela - Siatka1"/>
    <w:basedOn w:val="Standardowy"/>
    <w:next w:val="Tabela-Siatka"/>
    <w:uiPriority w:val="39"/>
    <w:rsid w:val="000658AF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DCB2-61E8-46D3-AD8F-5118E8F9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3058</Words>
  <Characters>24477</Characters>
  <Application>Microsoft Office Word</Application>
  <DocSecurity>0</DocSecurity>
  <Lines>203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2</cp:revision>
  <cp:lastPrinted>2020-12-22T07:35:00Z</cp:lastPrinted>
  <dcterms:created xsi:type="dcterms:W3CDTF">2020-12-22T12:19:00Z</dcterms:created>
  <dcterms:modified xsi:type="dcterms:W3CDTF">2020-12-22T12:19:00Z</dcterms:modified>
</cp:coreProperties>
</file>