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rsidR="00AA7AD9" w:rsidRPr="00AA7AD9" w:rsidRDefault="00AA7AD9" w:rsidP="00AA7AD9">
      <w:pPr>
        <w:spacing w:line="276" w:lineRule="auto"/>
        <w:ind w:left="360"/>
        <w:jc w:val="right"/>
        <w:rPr>
          <w:rFonts w:ascii="Open Sans" w:hAnsi="Open Sans" w:cs="Open Sans"/>
          <w:b/>
          <w:bCs/>
          <w:color w:val="000000"/>
        </w:rPr>
      </w:pPr>
    </w:p>
    <w:p w:rsidR="00AA7AD9" w:rsidRPr="00AA7AD9" w:rsidRDefault="00AA7AD9" w:rsidP="00AA7AD9">
      <w:pPr>
        <w:rPr>
          <w:rFonts w:ascii="Open Sans" w:hAnsi="Open Sans" w:cs="Open Sans"/>
          <w:b/>
          <w:sz w:val="22"/>
          <w:szCs w:val="22"/>
        </w:rPr>
      </w:pPr>
    </w:p>
    <w:p w:rsidR="00AA7AD9" w:rsidRPr="00AA7AD9" w:rsidRDefault="00AA7AD9" w:rsidP="00AA7AD9">
      <w:pPr>
        <w:rPr>
          <w:rFonts w:ascii="Open Sans" w:hAnsi="Open Sans" w:cs="Open Sans"/>
          <w:b/>
          <w:sz w:val="22"/>
          <w:szCs w:val="22"/>
        </w:rPr>
      </w:pPr>
    </w:p>
    <w:p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rsidR="006D32D8" w:rsidRDefault="006D32D8" w:rsidP="00AA7AD9">
      <w:pPr>
        <w:spacing w:line="276" w:lineRule="auto"/>
        <w:ind w:left="360" w:right="-2"/>
        <w:jc w:val="both"/>
        <w:rPr>
          <w:rFonts w:ascii="Open Sans" w:eastAsia="Calibri" w:hAnsi="Open Sans" w:cs="Open Sans"/>
          <w:color w:val="000000"/>
          <w:sz w:val="22"/>
          <w:szCs w:val="22"/>
          <w:lang w:eastAsia="en-US"/>
        </w:rPr>
      </w:pPr>
    </w:p>
    <w:p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3636DE" w:rsidRDefault="003636DE" w:rsidP="003636DE">
      <w:pPr>
        <w:suppressAutoHyphens/>
        <w:spacing w:after="120" w:line="276" w:lineRule="auto"/>
        <w:ind w:left="2832"/>
        <w:jc w:val="center"/>
        <w:rPr>
          <w:rFonts w:ascii="Cambria" w:eastAsia="Cambria" w:hAnsi="Cambria" w:cs="Cambria"/>
          <w:b/>
          <w:color w:val="002060"/>
        </w:rPr>
      </w:pPr>
    </w:p>
    <w:p w:rsidR="003636DE" w:rsidRDefault="003636DE" w:rsidP="003636DE">
      <w:pPr>
        <w:suppressAutoHyphens/>
        <w:spacing w:after="120" w:line="276" w:lineRule="auto"/>
        <w:ind w:left="2832"/>
        <w:jc w:val="center"/>
        <w:rPr>
          <w:rFonts w:ascii="Cambria" w:eastAsia="Cambria" w:hAnsi="Cambria" w:cs="Cambria"/>
          <w:b/>
          <w:color w:val="002060"/>
        </w:rPr>
      </w:pPr>
    </w:p>
    <w:p w:rsidR="003636DE" w:rsidRDefault="003636DE" w:rsidP="003636DE">
      <w:pPr>
        <w:suppressAutoHyphens/>
        <w:spacing w:after="120" w:line="276" w:lineRule="auto"/>
        <w:ind w:left="2832"/>
        <w:jc w:val="center"/>
        <w:rPr>
          <w:rFonts w:ascii="Cambria" w:eastAsia="Cambria" w:hAnsi="Cambria" w:cs="Cambria"/>
          <w:b/>
          <w:color w:val="002060"/>
        </w:rPr>
      </w:pPr>
    </w:p>
    <w:p w:rsidR="002D6387" w:rsidRDefault="002D6387" w:rsidP="003636DE">
      <w:pPr>
        <w:suppressAutoHyphens/>
        <w:spacing w:after="120" w:line="276" w:lineRule="auto"/>
        <w:ind w:left="2832"/>
        <w:jc w:val="center"/>
        <w:rPr>
          <w:rFonts w:ascii="Cambria" w:eastAsia="Cambria" w:hAnsi="Cambria" w:cs="Cambria"/>
          <w:b/>
          <w:color w:val="002060"/>
        </w:rPr>
      </w:pPr>
    </w:p>
    <w:p w:rsidR="002D6387" w:rsidRDefault="002D6387" w:rsidP="003636DE">
      <w:pPr>
        <w:suppressAutoHyphens/>
        <w:spacing w:after="120" w:line="276" w:lineRule="auto"/>
        <w:ind w:left="2832"/>
        <w:jc w:val="center"/>
        <w:rPr>
          <w:rFonts w:ascii="Cambria" w:eastAsia="Cambria" w:hAnsi="Cambria" w:cs="Cambria"/>
          <w:b/>
          <w:color w:val="002060"/>
        </w:rPr>
      </w:pPr>
    </w:p>
    <w:p w:rsidR="002D6387" w:rsidRDefault="002D6387" w:rsidP="003636DE">
      <w:pPr>
        <w:suppressAutoHyphens/>
        <w:spacing w:after="120" w:line="276" w:lineRule="auto"/>
        <w:ind w:left="2832"/>
        <w:jc w:val="center"/>
        <w:rPr>
          <w:rFonts w:ascii="Cambria" w:eastAsia="Cambria" w:hAnsi="Cambria" w:cs="Cambria"/>
          <w:b/>
          <w:color w:val="002060"/>
        </w:rPr>
      </w:pPr>
    </w:p>
    <w:p w:rsidR="002D6387" w:rsidRDefault="002D6387" w:rsidP="003636DE">
      <w:pPr>
        <w:suppressAutoHyphens/>
        <w:spacing w:after="120" w:line="276" w:lineRule="auto"/>
        <w:ind w:left="2832"/>
        <w:jc w:val="center"/>
        <w:rPr>
          <w:rFonts w:ascii="Cambria" w:eastAsia="Cambria" w:hAnsi="Cambria" w:cs="Cambria"/>
          <w:b/>
          <w:color w:val="002060"/>
        </w:rPr>
      </w:pPr>
    </w:p>
    <w:p w:rsidR="002D6387" w:rsidRDefault="002D6387" w:rsidP="003636DE">
      <w:pPr>
        <w:suppressAutoHyphens/>
        <w:spacing w:after="120" w:line="276" w:lineRule="auto"/>
        <w:ind w:left="2832"/>
        <w:jc w:val="center"/>
        <w:rPr>
          <w:rFonts w:ascii="Cambria" w:eastAsia="Cambria" w:hAnsi="Cambria" w:cs="Cambria"/>
          <w:b/>
          <w:color w:val="002060"/>
        </w:rPr>
      </w:pPr>
    </w:p>
    <w:p w:rsidR="00216A44" w:rsidRDefault="00216A44" w:rsidP="003636DE">
      <w:pPr>
        <w:suppressAutoHyphens/>
        <w:spacing w:after="120" w:line="276" w:lineRule="auto"/>
        <w:ind w:left="2832"/>
        <w:jc w:val="center"/>
        <w:rPr>
          <w:rFonts w:ascii="Cambria" w:eastAsia="Cambria" w:hAnsi="Cambria" w:cs="Cambria"/>
          <w:b/>
          <w:color w:val="002060"/>
        </w:rPr>
      </w:pPr>
    </w:p>
    <w:p w:rsidR="00A10034" w:rsidRDefault="00A10034" w:rsidP="003636DE">
      <w:pPr>
        <w:suppressAutoHyphens/>
        <w:spacing w:after="120" w:line="276" w:lineRule="auto"/>
        <w:ind w:left="2832"/>
        <w:jc w:val="center"/>
        <w:rPr>
          <w:rFonts w:ascii="Cambria" w:eastAsia="Cambria" w:hAnsi="Cambria" w:cs="Cambria"/>
          <w:b/>
          <w:color w:val="002060"/>
        </w:rPr>
      </w:pPr>
    </w:p>
    <w:p w:rsidR="00A10034" w:rsidRDefault="00A10034" w:rsidP="003636DE">
      <w:pPr>
        <w:suppressAutoHyphens/>
        <w:spacing w:after="120" w:line="276" w:lineRule="auto"/>
        <w:ind w:left="2832"/>
        <w:jc w:val="center"/>
        <w:rPr>
          <w:rFonts w:ascii="Cambria" w:eastAsia="Cambria" w:hAnsi="Cambria" w:cs="Cambria"/>
          <w:b/>
          <w:color w:val="002060"/>
        </w:rPr>
      </w:pPr>
    </w:p>
    <w:p w:rsidR="00A10034" w:rsidRDefault="00A10034" w:rsidP="003636DE">
      <w:pPr>
        <w:suppressAutoHyphens/>
        <w:spacing w:after="120" w:line="276" w:lineRule="auto"/>
        <w:ind w:left="2832"/>
        <w:jc w:val="center"/>
        <w:rPr>
          <w:rFonts w:ascii="Cambria" w:eastAsia="Cambria" w:hAnsi="Cambria" w:cs="Cambria"/>
          <w:b/>
          <w:color w:val="002060"/>
        </w:rPr>
      </w:pPr>
    </w:p>
    <w:p w:rsidR="00AF7EF7" w:rsidRDefault="00AF7EF7" w:rsidP="003636DE">
      <w:pPr>
        <w:suppressAutoHyphens/>
        <w:spacing w:after="120" w:line="276" w:lineRule="auto"/>
        <w:ind w:left="2832"/>
        <w:jc w:val="center"/>
        <w:rPr>
          <w:rFonts w:ascii="Cambria" w:eastAsia="Cambria" w:hAnsi="Cambria" w:cs="Cambria"/>
          <w:b/>
          <w:color w:val="002060"/>
        </w:rPr>
      </w:pPr>
    </w:p>
    <w:p w:rsidR="00F7030D" w:rsidRPr="003753C6" w:rsidRDefault="00F7030D" w:rsidP="00F7030D">
      <w:pPr>
        <w:spacing w:after="240" w:line="268" w:lineRule="auto"/>
        <w:jc w:val="right"/>
        <w:rPr>
          <w:rFonts w:ascii="Open Sans" w:eastAsiaTheme="minorHAnsi" w:hAnsi="Open Sans" w:cstheme="minorHAnsi"/>
          <w:bCs/>
          <w:sz w:val="20"/>
          <w:szCs w:val="20"/>
          <w:u w:val="single"/>
        </w:rPr>
      </w:pPr>
      <w:r w:rsidRPr="003753C6">
        <w:rPr>
          <w:rFonts w:ascii="Open Sans" w:eastAsiaTheme="minorHAnsi" w:hAnsi="Open Sans" w:cstheme="minorHAnsi"/>
          <w:bCs/>
          <w:sz w:val="20"/>
          <w:szCs w:val="20"/>
          <w:u w:val="single"/>
        </w:rPr>
        <w:lastRenderedPageBreak/>
        <w:t>Załącznik nr 1 do SWZ</w:t>
      </w:r>
    </w:p>
    <w:p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sidR="00971A84">
        <w:rPr>
          <w:rFonts w:ascii="Open Sans" w:eastAsiaTheme="minorHAnsi" w:hAnsi="Open Sans" w:cstheme="minorHAnsi"/>
          <w:bCs/>
          <w:sz w:val="22"/>
          <w:szCs w:val="22"/>
        </w:rPr>
        <w:t xml:space="preserve">tj. </w:t>
      </w:r>
      <w:proofErr w:type="spellStart"/>
      <w:r>
        <w:rPr>
          <w:rFonts w:ascii="Open Sans" w:eastAsiaTheme="minorHAnsi" w:hAnsi="Open Sans" w:cs="Calibri"/>
          <w:bCs/>
          <w:sz w:val="22"/>
          <w:szCs w:val="22"/>
        </w:rPr>
        <w:t>Dz.U</w:t>
      </w:r>
      <w:proofErr w:type="spellEnd"/>
      <w:r>
        <w:rPr>
          <w:rFonts w:ascii="Open Sans" w:eastAsiaTheme="minorHAnsi" w:hAnsi="Open Sans" w:cs="Calibri"/>
          <w:bCs/>
          <w:sz w:val="22"/>
          <w:szCs w:val="22"/>
        </w:rPr>
        <w:t>. z 20</w:t>
      </w:r>
      <w:r w:rsidR="00971A84">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971A84">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w:t>
      </w:r>
      <w:proofErr w:type="spellStart"/>
      <w:r w:rsidR="003E7BE2">
        <w:rPr>
          <w:rFonts w:ascii="Open Sans" w:eastAsiaTheme="minorHAnsi" w:hAnsi="Open Sans" w:cstheme="minorHAnsi"/>
          <w:bCs/>
          <w:sz w:val="22"/>
          <w:szCs w:val="22"/>
        </w:rPr>
        <w:t>postepowaniu</w:t>
      </w:r>
      <w:proofErr w:type="spellEnd"/>
      <w:r w:rsidR="003E7BE2">
        <w:rPr>
          <w:rFonts w:ascii="Open Sans" w:eastAsiaTheme="minorHAnsi" w:hAnsi="Open Sans" w:cstheme="minorHAnsi"/>
          <w:bCs/>
          <w:sz w:val="22"/>
          <w:szCs w:val="22"/>
        </w:rPr>
        <w:t>.</w:t>
      </w:r>
    </w:p>
    <w:p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rsidR="00F7030D" w:rsidRDefault="00F7030D" w:rsidP="00F7030D">
      <w:pPr>
        <w:spacing w:line="268" w:lineRule="auto"/>
        <w:jc w:val="both"/>
        <w:rPr>
          <w:rFonts w:ascii="Open Sans" w:eastAsiaTheme="minorHAnsi" w:hAnsi="Open Sans" w:cstheme="minorHAnsi"/>
        </w:rPr>
      </w:pPr>
    </w:p>
    <w:p w:rsidR="000331A5" w:rsidRPr="00A10034" w:rsidRDefault="00F7030D" w:rsidP="00B54B08">
      <w:pPr>
        <w:jc w:val="both"/>
        <w:rPr>
          <w:rFonts w:ascii="Open Sans" w:hAnsi="Open Sans" w:cs="Open Sans"/>
          <w:b/>
          <w:sz w:val="20"/>
          <w:szCs w:val="20"/>
        </w:rPr>
      </w:pPr>
      <w:r w:rsidRPr="00A10034">
        <w:rPr>
          <w:rFonts w:ascii="Open Sans" w:hAnsi="Open Sans" w:cstheme="minorHAnsi"/>
          <w:sz w:val="20"/>
          <w:szCs w:val="20"/>
        </w:rPr>
        <w:t>Sk</w:t>
      </w:r>
      <w:r w:rsidRPr="00A10034">
        <w:rPr>
          <w:rFonts w:ascii="Open Sans" w:hAnsi="Open Sans" w:cs="Calibri"/>
          <w:sz w:val="20"/>
          <w:szCs w:val="20"/>
        </w:rPr>
        <w:t>ł</w:t>
      </w:r>
      <w:r w:rsidRPr="00A10034">
        <w:rPr>
          <w:rFonts w:ascii="Open Sans" w:hAnsi="Open Sans" w:cstheme="minorHAnsi"/>
          <w:sz w:val="20"/>
          <w:szCs w:val="20"/>
        </w:rPr>
        <w:t>adaj</w:t>
      </w:r>
      <w:r w:rsidRPr="00A10034">
        <w:rPr>
          <w:rFonts w:ascii="Open Sans" w:hAnsi="Open Sans" w:cs="Calibri"/>
          <w:sz w:val="20"/>
          <w:szCs w:val="20"/>
        </w:rPr>
        <w:t>ą</w:t>
      </w:r>
      <w:r w:rsidRPr="00A10034">
        <w:rPr>
          <w:rFonts w:ascii="Open Sans" w:hAnsi="Open Sans" w:cstheme="minorHAnsi"/>
          <w:sz w:val="20"/>
          <w:szCs w:val="20"/>
        </w:rPr>
        <w:t>c ofert</w:t>
      </w:r>
      <w:r w:rsidRPr="00A10034">
        <w:rPr>
          <w:rFonts w:ascii="Open Sans" w:hAnsi="Open Sans" w:cs="Calibri"/>
          <w:sz w:val="20"/>
          <w:szCs w:val="20"/>
        </w:rPr>
        <w:t>ę</w:t>
      </w:r>
      <w:r w:rsidRPr="00A10034">
        <w:rPr>
          <w:rFonts w:ascii="Open Sans" w:hAnsi="Open Sans" w:cstheme="minorHAnsi"/>
          <w:sz w:val="20"/>
          <w:szCs w:val="20"/>
        </w:rPr>
        <w:t xml:space="preserve"> w post</w:t>
      </w:r>
      <w:r w:rsidRPr="00A10034">
        <w:rPr>
          <w:rFonts w:ascii="Open Sans" w:hAnsi="Open Sans" w:cs="Calibri"/>
          <w:sz w:val="20"/>
          <w:szCs w:val="20"/>
        </w:rPr>
        <w:t>ę</w:t>
      </w:r>
      <w:r w:rsidRPr="00A10034">
        <w:rPr>
          <w:rFonts w:ascii="Open Sans" w:hAnsi="Open Sans" w:cstheme="minorHAnsi"/>
          <w:sz w:val="20"/>
          <w:szCs w:val="20"/>
        </w:rPr>
        <w:t>powaniu o udzielenie zam</w:t>
      </w:r>
      <w:r w:rsidRPr="00A10034">
        <w:rPr>
          <w:rFonts w:ascii="Open Sans" w:hAnsi="Open Sans" w:cs="Calibri"/>
          <w:sz w:val="20"/>
          <w:szCs w:val="20"/>
        </w:rPr>
        <w:t>ó</w:t>
      </w:r>
      <w:r w:rsidRPr="00A10034">
        <w:rPr>
          <w:rFonts w:ascii="Open Sans" w:hAnsi="Open Sans" w:cstheme="minorHAnsi"/>
          <w:sz w:val="20"/>
          <w:szCs w:val="20"/>
        </w:rPr>
        <w:t>wienia publicznego, prowadzonego w</w:t>
      </w:r>
      <w:r w:rsidRPr="00A10034">
        <w:rPr>
          <w:rFonts w:ascii="Open Sans" w:hAnsi="Open Sans" w:cs="Calibri"/>
          <w:sz w:val="20"/>
          <w:szCs w:val="20"/>
        </w:rPr>
        <w:t> </w:t>
      </w:r>
      <w:r w:rsidRPr="00A10034">
        <w:rPr>
          <w:rFonts w:ascii="Open Sans" w:hAnsi="Open Sans" w:cstheme="minorHAnsi"/>
          <w:sz w:val="20"/>
          <w:szCs w:val="20"/>
        </w:rPr>
        <w:t xml:space="preserve">trybie podstawowym bez negocjacji, na podstawie art. 275 </w:t>
      </w:r>
      <w:proofErr w:type="spellStart"/>
      <w:r w:rsidRPr="00A10034">
        <w:rPr>
          <w:rFonts w:ascii="Open Sans" w:hAnsi="Open Sans" w:cstheme="minorHAnsi"/>
          <w:sz w:val="20"/>
          <w:szCs w:val="20"/>
        </w:rPr>
        <w:t>pkt</w:t>
      </w:r>
      <w:proofErr w:type="spellEnd"/>
      <w:r w:rsidRPr="00A10034">
        <w:rPr>
          <w:rFonts w:ascii="Open Sans" w:hAnsi="Open Sans" w:cstheme="minorHAnsi"/>
          <w:sz w:val="20"/>
          <w:szCs w:val="20"/>
        </w:rPr>
        <w:t xml:space="preserve"> 1) Ustawy PZP pn:.</w:t>
      </w:r>
      <w:r w:rsidR="00CF6E1E" w:rsidRPr="00A10034">
        <w:rPr>
          <w:rFonts w:ascii="Open Sans" w:hAnsi="Open Sans" w:cstheme="minorHAnsi"/>
          <w:sz w:val="20"/>
          <w:szCs w:val="20"/>
        </w:rPr>
        <w:br/>
      </w:r>
      <w:r w:rsidR="00A10034" w:rsidRPr="00A10034">
        <w:rPr>
          <w:rFonts w:ascii="Open Sans" w:hAnsi="Open Sans" w:cs="Open Sans"/>
          <w:b/>
          <w:sz w:val="20"/>
          <w:szCs w:val="20"/>
        </w:rPr>
        <w:t xml:space="preserve">Świadczenie profilaktycznej opieki lekarskiej nad pracownikami PGK Sp. z o.o. w Koszalinie </w:t>
      </w:r>
    </w:p>
    <w:p w:rsidR="00F7030D" w:rsidRDefault="00F7030D" w:rsidP="000331A5">
      <w:pPr>
        <w:tabs>
          <w:tab w:val="left" w:pos="3402"/>
        </w:tabs>
        <w:spacing w:line="360" w:lineRule="auto"/>
        <w:jc w:val="both"/>
        <w:rPr>
          <w:rFonts w:ascii="Open Sans" w:eastAsiaTheme="minorHAnsi" w:hAnsi="Open Sans" w:cstheme="minorHAnsi"/>
          <w:sz w:val="22"/>
          <w:szCs w:val="22"/>
        </w:rPr>
      </w:pPr>
    </w:p>
    <w:p w:rsidR="00F7030D" w:rsidRPr="00A10034" w:rsidRDefault="00F7030D" w:rsidP="00A10034">
      <w:pPr>
        <w:shd w:val="clear" w:color="auto" w:fill="FFFFFF" w:themeFill="background1"/>
        <w:spacing w:line="268" w:lineRule="auto"/>
        <w:jc w:val="both"/>
        <w:rPr>
          <w:rFonts w:ascii="Open Sans" w:eastAsiaTheme="minorHAnsi" w:hAnsi="Open Sans" w:cstheme="minorHAnsi"/>
          <w:sz w:val="20"/>
          <w:szCs w:val="20"/>
          <w:u w:val="single"/>
        </w:rPr>
      </w:pPr>
      <w:r w:rsidRPr="00A10034">
        <w:rPr>
          <w:rFonts w:ascii="Open Sans" w:eastAsiaTheme="minorHAnsi" w:hAnsi="Open Sans" w:cstheme="minorHAnsi"/>
          <w:sz w:val="20"/>
          <w:szCs w:val="20"/>
          <w:u w:val="single"/>
        </w:rPr>
        <w:t>Oświadczenie dotyczące Wykonawcy:</w:t>
      </w:r>
    </w:p>
    <w:p w:rsidR="00F7030D" w:rsidRPr="00A10034" w:rsidRDefault="00F7030D" w:rsidP="00A10034">
      <w:pPr>
        <w:numPr>
          <w:ilvl w:val="0"/>
          <w:numId w:val="4"/>
        </w:numPr>
        <w:spacing w:line="268" w:lineRule="auto"/>
        <w:ind w:left="284" w:hanging="284"/>
        <w:contextualSpacing/>
        <w:jc w:val="both"/>
        <w:rPr>
          <w:rFonts w:ascii="Open Sans" w:eastAsiaTheme="minorHAnsi" w:hAnsi="Open Sans" w:cstheme="minorHAnsi"/>
          <w:sz w:val="20"/>
          <w:szCs w:val="20"/>
        </w:rPr>
      </w:pPr>
      <w:r w:rsidRPr="00A10034">
        <w:rPr>
          <w:rFonts w:ascii="Open Sans" w:eastAsiaTheme="minorHAnsi" w:hAnsi="Open Sans" w:cstheme="minorHAnsi"/>
          <w:b/>
          <w:bCs/>
          <w:sz w:val="20"/>
          <w:szCs w:val="20"/>
        </w:rPr>
        <w:t>O</w:t>
      </w:r>
      <w:r w:rsidRPr="00A10034">
        <w:rPr>
          <w:rFonts w:ascii="Open Sans" w:eastAsiaTheme="minorHAnsi" w:hAnsi="Open Sans" w:cs="Calibri"/>
          <w:b/>
          <w:bCs/>
          <w:sz w:val="20"/>
          <w:szCs w:val="20"/>
        </w:rPr>
        <w:t>ś</w:t>
      </w:r>
      <w:r w:rsidRPr="00A10034">
        <w:rPr>
          <w:rFonts w:ascii="Open Sans" w:eastAsiaTheme="minorHAnsi" w:hAnsi="Open Sans" w:cstheme="minorHAnsi"/>
          <w:b/>
          <w:bCs/>
          <w:sz w:val="20"/>
          <w:szCs w:val="20"/>
        </w:rPr>
        <w:t>wiadczam,</w:t>
      </w:r>
      <w:r w:rsidRPr="00A10034">
        <w:rPr>
          <w:rFonts w:ascii="Open Sans" w:eastAsiaTheme="minorHAnsi" w:hAnsi="Open Sans" w:cstheme="minorHAnsi"/>
          <w:sz w:val="20"/>
          <w:szCs w:val="20"/>
        </w:rPr>
        <w:t xml:space="preserve"> </w:t>
      </w:r>
      <w:r w:rsidRPr="00A10034">
        <w:rPr>
          <w:rFonts w:ascii="Open Sans" w:eastAsiaTheme="minorHAnsi" w:hAnsi="Open Sans" w:cs="Calibri"/>
          <w:sz w:val="20"/>
          <w:szCs w:val="20"/>
        </w:rPr>
        <w:t>ż</w:t>
      </w:r>
      <w:r w:rsidRPr="00A10034">
        <w:rPr>
          <w:rFonts w:ascii="Open Sans" w:eastAsiaTheme="minorHAnsi" w:hAnsi="Open Sans" w:cstheme="minorHAnsi"/>
          <w:sz w:val="20"/>
          <w:szCs w:val="20"/>
        </w:rPr>
        <w:t>e nie podlegam wykluczeniu z post</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 xml:space="preserve">powania na podstawie art. 108 ust. 1 ustawy </w:t>
      </w:r>
      <w:proofErr w:type="spellStart"/>
      <w:r w:rsidRPr="00A10034">
        <w:rPr>
          <w:rFonts w:ascii="Open Sans" w:eastAsiaTheme="minorHAnsi" w:hAnsi="Open Sans" w:cstheme="minorHAnsi"/>
          <w:sz w:val="20"/>
          <w:szCs w:val="20"/>
        </w:rPr>
        <w:t>Pzp</w:t>
      </w:r>
      <w:proofErr w:type="spellEnd"/>
      <w:r w:rsidRPr="00A10034">
        <w:rPr>
          <w:rFonts w:ascii="Open Sans" w:eastAsiaTheme="minorHAnsi" w:hAnsi="Open Sans" w:cstheme="minorHAnsi"/>
          <w:sz w:val="20"/>
          <w:szCs w:val="20"/>
        </w:rPr>
        <w:t xml:space="preserve"> i art.109 ust.1 </w:t>
      </w:r>
      <w:proofErr w:type="spellStart"/>
      <w:r w:rsidRPr="00A10034">
        <w:rPr>
          <w:rFonts w:ascii="Open Sans" w:eastAsiaTheme="minorHAnsi" w:hAnsi="Open Sans" w:cstheme="minorHAnsi"/>
          <w:sz w:val="20"/>
          <w:szCs w:val="20"/>
        </w:rPr>
        <w:t>pkt</w:t>
      </w:r>
      <w:proofErr w:type="spellEnd"/>
      <w:r w:rsidRPr="00A10034">
        <w:rPr>
          <w:rFonts w:ascii="Open Sans" w:eastAsiaTheme="minorHAnsi" w:hAnsi="Open Sans" w:cstheme="minorHAnsi"/>
          <w:sz w:val="20"/>
          <w:szCs w:val="20"/>
        </w:rPr>
        <w:t xml:space="preserve"> 4 ustawy </w:t>
      </w:r>
      <w:proofErr w:type="spellStart"/>
      <w:r w:rsidRPr="00A10034">
        <w:rPr>
          <w:rFonts w:ascii="Open Sans" w:eastAsiaTheme="minorHAnsi" w:hAnsi="Open Sans" w:cstheme="minorHAnsi"/>
          <w:sz w:val="20"/>
          <w:szCs w:val="20"/>
        </w:rPr>
        <w:t>Pzp</w:t>
      </w:r>
      <w:proofErr w:type="spellEnd"/>
      <w:r w:rsidR="003E7BE2" w:rsidRPr="00A10034">
        <w:rPr>
          <w:rFonts w:ascii="Open Sans" w:eastAsiaTheme="minorHAnsi" w:hAnsi="Open Sans" w:cstheme="minorHAnsi"/>
          <w:sz w:val="20"/>
          <w:szCs w:val="20"/>
        </w:rPr>
        <w:t xml:space="preserve">  i spełniam warunki udziału w </w:t>
      </w:r>
      <w:proofErr w:type="spellStart"/>
      <w:r w:rsidR="003E7BE2" w:rsidRPr="00A10034">
        <w:rPr>
          <w:rFonts w:ascii="Open Sans" w:eastAsiaTheme="minorHAnsi" w:hAnsi="Open Sans" w:cstheme="minorHAnsi"/>
          <w:sz w:val="20"/>
          <w:szCs w:val="20"/>
        </w:rPr>
        <w:t>postepowaniu</w:t>
      </w:r>
      <w:proofErr w:type="spellEnd"/>
      <w:r w:rsidR="00E62F16" w:rsidRPr="00A10034">
        <w:rPr>
          <w:rFonts w:ascii="Open Sans" w:eastAsiaTheme="minorHAnsi" w:hAnsi="Open Sans" w:cstheme="minorHAnsi"/>
          <w:sz w:val="20"/>
          <w:szCs w:val="20"/>
        </w:rPr>
        <w:t>.</w:t>
      </w:r>
    </w:p>
    <w:p w:rsidR="00F7030D" w:rsidRPr="00A10034" w:rsidRDefault="00F7030D" w:rsidP="00A10034">
      <w:pPr>
        <w:numPr>
          <w:ilvl w:val="0"/>
          <w:numId w:val="4"/>
        </w:numPr>
        <w:spacing w:line="268" w:lineRule="auto"/>
        <w:ind w:left="284" w:hanging="284"/>
        <w:jc w:val="both"/>
        <w:rPr>
          <w:rFonts w:ascii="Open Sans" w:eastAsiaTheme="minorHAnsi" w:hAnsi="Open Sans" w:cstheme="minorHAnsi"/>
          <w:color w:val="C00000"/>
          <w:sz w:val="20"/>
          <w:szCs w:val="20"/>
        </w:rPr>
      </w:pPr>
      <w:r w:rsidRPr="00A10034">
        <w:rPr>
          <w:rFonts w:ascii="Open Sans" w:eastAsiaTheme="minorHAnsi" w:hAnsi="Open Sans" w:cstheme="minorHAnsi"/>
          <w:b/>
          <w:bCs/>
          <w:sz w:val="20"/>
          <w:szCs w:val="20"/>
        </w:rPr>
        <w:t>O</w:t>
      </w:r>
      <w:r w:rsidRPr="00A10034">
        <w:rPr>
          <w:rFonts w:ascii="Open Sans" w:eastAsiaTheme="minorHAnsi" w:hAnsi="Open Sans" w:cs="Calibri"/>
          <w:b/>
          <w:bCs/>
          <w:sz w:val="20"/>
          <w:szCs w:val="20"/>
        </w:rPr>
        <w:t>ś</w:t>
      </w:r>
      <w:r w:rsidRPr="00A10034">
        <w:rPr>
          <w:rFonts w:ascii="Open Sans" w:eastAsiaTheme="minorHAnsi" w:hAnsi="Open Sans" w:cstheme="minorHAnsi"/>
          <w:b/>
          <w:bCs/>
          <w:sz w:val="20"/>
          <w:szCs w:val="20"/>
        </w:rPr>
        <w:t>wiadczam,</w:t>
      </w:r>
      <w:r w:rsidRPr="00A10034">
        <w:rPr>
          <w:rFonts w:ascii="Open Sans" w:eastAsiaTheme="minorHAnsi" w:hAnsi="Open Sans" w:cstheme="minorHAnsi"/>
          <w:sz w:val="20"/>
          <w:szCs w:val="20"/>
        </w:rPr>
        <w:t xml:space="preserve"> </w:t>
      </w:r>
      <w:r w:rsidRPr="00A10034">
        <w:rPr>
          <w:rFonts w:ascii="Open Sans" w:eastAsiaTheme="minorHAnsi" w:hAnsi="Open Sans" w:cs="Calibri"/>
          <w:sz w:val="20"/>
          <w:szCs w:val="20"/>
        </w:rPr>
        <w:t>ż</w:t>
      </w:r>
      <w:r w:rsidRPr="00A10034">
        <w:rPr>
          <w:rFonts w:ascii="Open Sans" w:eastAsiaTheme="minorHAnsi" w:hAnsi="Open Sans" w:cstheme="minorHAnsi"/>
          <w:sz w:val="20"/>
          <w:szCs w:val="20"/>
        </w:rPr>
        <w:t>e zachodz</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 xml:space="preserve"> w stosunku do mnie podstawy wykluczenia z post</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powania na</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 xml:space="preserve">podstawie art. </w:t>
      </w:r>
      <w:r w:rsidRPr="00A10034">
        <w:rPr>
          <w:rFonts w:ascii="Open Sans" w:eastAsiaTheme="minorHAnsi" w:hAnsi="Open Sans" w:cs="OpenSymbol"/>
          <w:sz w:val="20"/>
          <w:szCs w:val="20"/>
        </w:rPr>
        <w:t>……</w:t>
      </w:r>
      <w:r w:rsidRPr="00A10034">
        <w:rPr>
          <w:rFonts w:ascii="Open Sans" w:eastAsiaTheme="minorHAnsi" w:hAnsi="Open Sans" w:cstheme="minorHAnsi"/>
          <w:sz w:val="20"/>
          <w:szCs w:val="20"/>
        </w:rPr>
        <w:t>.. ustawy PZP (proszę poda</w:t>
      </w:r>
      <w:r w:rsidRPr="00A10034">
        <w:rPr>
          <w:rFonts w:ascii="Open Sans" w:eastAsiaTheme="minorHAnsi" w:hAnsi="Open Sans" w:cs="Calibri"/>
          <w:sz w:val="20"/>
          <w:szCs w:val="20"/>
        </w:rPr>
        <w:t>ć</w:t>
      </w:r>
      <w:r w:rsidRPr="00A10034">
        <w:rPr>
          <w:rFonts w:ascii="Open Sans" w:eastAsiaTheme="minorHAnsi" w:hAnsi="Open Sans" w:cstheme="minorHAnsi"/>
          <w:sz w:val="20"/>
          <w:szCs w:val="20"/>
        </w:rPr>
        <w:t xml:space="preserve"> maj</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c</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 xml:space="preserve"> zastosowanie podstaw</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 xml:space="preserve"> wykluczenia spo</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r</w:t>
      </w:r>
      <w:r w:rsidRPr="00A10034">
        <w:rPr>
          <w:rFonts w:ascii="Open Sans" w:eastAsiaTheme="minorHAnsi" w:hAnsi="Open Sans" w:cs="Calibri"/>
          <w:sz w:val="20"/>
          <w:szCs w:val="20"/>
        </w:rPr>
        <w:t>ó</w:t>
      </w:r>
      <w:r w:rsidRPr="00A10034">
        <w:rPr>
          <w:rFonts w:ascii="Open Sans" w:eastAsiaTheme="minorHAnsi" w:hAnsi="Open Sans" w:cstheme="minorHAnsi"/>
          <w:sz w:val="20"/>
          <w:szCs w:val="20"/>
        </w:rPr>
        <w:t xml:space="preserve">d wymienionych  w art. 108 ust. 1 </w:t>
      </w:r>
      <w:proofErr w:type="spellStart"/>
      <w:r w:rsidRPr="00A10034">
        <w:rPr>
          <w:rFonts w:ascii="Open Sans" w:eastAsiaTheme="minorHAnsi" w:hAnsi="Open Sans" w:cstheme="minorHAnsi"/>
          <w:sz w:val="20"/>
          <w:szCs w:val="20"/>
        </w:rPr>
        <w:t>pkt</w:t>
      </w:r>
      <w:proofErr w:type="spellEnd"/>
      <w:r w:rsidRPr="00A10034">
        <w:rPr>
          <w:rFonts w:ascii="Open Sans" w:eastAsiaTheme="minorHAnsi" w:hAnsi="Open Sans" w:cstheme="minorHAnsi"/>
          <w:sz w:val="20"/>
          <w:szCs w:val="20"/>
        </w:rPr>
        <w:t xml:space="preserve"> 1), 2), 5), 6) oraz w art. 109 ust.1 </w:t>
      </w:r>
      <w:proofErr w:type="spellStart"/>
      <w:r w:rsidRPr="00A10034">
        <w:rPr>
          <w:rFonts w:ascii="Open Sans" w:eastAsiaTheme="minorHAnsi" w:hAnsi="Open Sans" w:cstheme="minorHAnsi"/>
          <w:sz w:val="20"/>
          <w:szCs w:val="20"/>
        </w:rPr>
        <w:t>pkt</w:t>
      </w:r>
      <w:proofErr w:type="spellEnd"/>
      <w:r w:rsidRPr="00A10034">
        <w:rPr>
          <w:rFonts w:ascii="Open Sans" w:eastAsiaTheme="minorHAnsi" w:hAnsi="Open Sans" w:cstheme="minorHAnsi"/>
          <w:sz w:val="20"/>
          <w:szCs w:val="20"/>
        </w:rPr>
        <w:t xml:space="preserve"> 4 w/w Ustawy PZP).</w:t>
      </w:r>
      <w:r w:rsidR="00EE7181" w:rsidRPr="00A10034">
        <w:rPr>
          <w:rFonts w:ascii="Open Sans" w:eastAsiaTheme="minorHAnsi" w:hAnsi="Open Sans" w:cstheme="minorHAnsi"/>
          <w:sz w:val="20"/>
          <w:szCs w:val="20"/>
        </w:rPr>
        <w:t>*</w:t>
      </w:r>
      <w:r w:rsidRPr="00A10034">
        <w:rPr>
          <w:rFonts w:ascii="Open Sans" w:eastAsiaTheme="minorHAnsi" w:hAnsi="Open Sans" w:cstheme="minorHAnsi"/>
          <w:sz w:val="20"/>
          <w:szCs w:val="20"/>
        </w:rPr>
        <w:t xml:space="preserve"> </w:t>
      </w:r>
    </w:p>
    <w:p w:rsidR="00F7030D" w:rsidRPr="00A10034" w:rsidRDefault="00F7030D" w:rsidP="00A10034">
      <w:pPr>
        <w:spacing w:line="268" w:lineRule="auto"/>
        <w:ind w:left="284"/>
        <w:jc w:val="both"/>
        <w:rPr>
          <w:rFonts w:ascii="Open Sans" w:eastAsiaTheme="minorHAnsi" w:hAnsi="Open Sans" w:cstheme="minorHAnsi"/>
          <w:color w:val="C00000"/>
          <w:sz w:val="20"/>
          <w:szCs w:val="20"/>
        </w:rPr>
      </w:pPr>
      <w:r w:rsidRPr="00A10034">
        <w:rPr>
          <w:rFonts w:ascii="Open Sans" w:eastAsiaTheme="minorHAnsi" w:hAnsi="Open Sans" w:cstheme="minorHAnsi"/>
          <w:sz w:val="20"/>
          <w:szCs w:val="20"/>
        </w:rPr>
        <w:t>Jednocze</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nie</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o</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 xml:space="preserve">wiadczam, </w:t>
      </w:r>
      <w:r w:rsidRPr="00A10034">
        <w:rPr>
          <w:rFonts w:ascii="Open Sans" w:eastAsiaTheme="minorHAnsi" w:hAnsi="Open Sans" w:cs="Calibri"/>
          <w:sz w:val="20"/>
          <w:szCs w:val="20"/>
        </w:rPr>
        <w:t>ż</w:t>
      </w:r>
      <w:r w:rsidRPr="00A10034">
        <w:rPr>
          <w:rFonts w:ascii="Open Sans" w:eastAsiaTheme="minorHAnsi" w:hAnsi="Open Sans" w:cstheme="minorHAnsi"/>
          <w:sz w:val="20"/>
          <w:szCs w:val="20"/>
        </w:rPr>
        <w:t>e w zwi</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zku z w/w okoliczno</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ci</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 na</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podstawie art.</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110</w:t>
      </w:r>
      <w:r w:rsidRPr="00A10034">
        <w:rPr>
          <w:rFonts w:ascii="Open Sans" w:eastAsiaTheme="minorHAnsi" w:hAnsi="Open Sans" w:cs="Calibri"/>
          <w:sz w:val="20"/>
          <w:szCs w:val="20"/>
        </w:rPr>
        <w:t xml:space="preserve">  </w:t>
      </w:r>
      <w:r w:rsidRPr="00A10034">
        <w:rPr>
          <w:rFonts w:ascii="Open Sans" w:eastAsiaTheme="minorHAnsi" w:hAnsi="Open Sans" w:cstheme="minorHAnsi"/>
          <w:sz w:val="20"/>
          <w:szCs w:val="20"/>
        </w:rPr>
        <w:t>ust.</w:t>
      </w:r>
      <w:r w:rsidRPr="00A10034">
        <w:rPr>
          <w:rFonts w:ascii="Open Sans" w:eastAsiaTheme="minorHAnsi" w:hAnsi="Open Sans" w:cs="Calibri"/>
          <w:sz w:val="20"/>
          <w:szCs w:val="20"/>
        </w:rPr>
        <w:t xml:space="preserve">  </w:t>
      </w:r>
      <w:r w:rsidRPr="00A10034">
        <w:rPr>
          <w:rFonts w:ascii="Open Sans" w:eastAsiaTheme="minorHAnsi" w:hAnsi="Open Sans" w:cstheme="minorHAnsi"/>
          <w:sz w:val="20"/>
          <w:szCs w:val="20"/>
        </w:rPr>
        <w:t>2</w:t>
      </w:r>
      <w:r w:rsidRPr="00A10034">
        <w:rPr>
          <w:rFonts w:ascii="Open Sans" w:eastAsiaTheme="minorHAnsi" w:hAnsi="Open Sans" w:cs="Calibri"/>
          <w:sz w:val="20"/>
          <w:szCs w:val="20"/>
        </w:rPr>
        <w:t xml:space="preserve">  </w:t>
      </w:r>
      <w:r w:rsidRPr="00A10034">
        <w:rPr>
          <w:rFonts w:ascii="Open Sans" w:eastAsiaTheme="minorHAnsi" w:hAnsi="Open Sans" w:cstheme="minorHAnsi"/>
          <w:sz w:val="20"/>
          <w:szCs w:val="20"/>
        </w:rPr>
        <w:t xml:space="preserve">ustawy </w:t>
      </w:r>
      <w:r w:rsidRPr="00A10034">
        <w:rPr>
          <w:rFonts w:ascii="Open Sans" w:eastAsiaTheme="minorHAnsi" w:hAnsi="Open Sans" w:cs="Calibri"/>
          <w:sz w:val="20"/>
          <w:szCs w:val="20"/>
        </w:rPr>
        <w:t> </w:t>
      </w:r>
      <w:proofErr w:type="spellStart"/>
      <w:r w:rsidRPr="00A10034">
        <w:rPr>
          <w:rFonts w:ascii="Open Sans" w:eastAsiaTheme="minorHAnsi" w:hAnsi="Open Sans" w:cstheme="minorHAnsi"/>
          <w:sz w:val="20"/>
          <w:szCs w:val="20"/>
        </w:rPr>
        <w:t>Pzp</w:t>
      </w:r>
      <w:proofErr w:type="spellEnd"/>
      <w:r w:rsidRPr="00A10034">
        <w:rPr>
          <w:rFonts w:ascii="Open Sans" w:eastAsiaTheme="minorHAnsi" w:hAnsi="Open Sans" w:cstheme="minorHAnsi"/>
          <w:sz w:val="20"/>
          <w:szCs w:val="20"/>
        </w:rPr>
        <w:t xml:space="preserve"> </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podj</w:t>
      </w:r>
      <w:r w:rsidRPr="00A10034">
        <w:rPr>
          <w:rFonts w:ascii="Open Sans" w:eastAsiaTheme="minorHAnsi" w:hAnsi="Open Sans" w:cs="Calibri"/>
          <w:sz w:val="20"/>
          <w:szCs w:val="20"/>
        </w:rPr>
        <w:t>ął</w:t>
      </w:r>
      <w:r w:rsidRPr="00A10034">
        <w:rPr>
          <w:rFonts w:ascii="Open Sans" w:eastAsiaTheme="minorHAnsi" w:hAnsi="Open Sans" w:cstheme="minorHAnsi"/>
          <w:sz w:val="20"/>
          <w:szCs w:val="20"/>
        </w:rPr>
        <w:t>em nast</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puj</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ce</w:t>
      </w:r>
      <w:r w:rsidRPr="00A10034">
        <w:rPr>
          <w:rFonts w:ascii="Open Sans" w:eastAsiaTheme="minorHAnsi" w:hAnsi="Open Sans" w:cs="Calibri"/>
          <w:sz w:val="20"/>
          <w:szCs w:val="20"/>
        </w:rPr>
        <w:t> ś</w:t>
      </w:r>
      <w:r w:rsidRPr="00A10034">
        <w:rPr>
          <w:rFonts w:ascii="Open Sans" w:eastAsiaTheme="minorHAnsi" w:hAnsi="Open Sans" w:cstheme="minorHAnsi"/>
          <w:sz w:val="20"/>
          <w:szCs w:val="20"/>
        </w:rPr>
        <w:t>rodki</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 xml:space="preserve">naprawcze: </w:t>
      </w:r>
    </w:p>
    <w:p w:rsidR="00F7030D" w:rsidRDefault="00F7030D" w:rsidP="00A10034">
      <w:pPr>
        <w:spacing w:line="268" w:lineRule="auto"/>
        <w:ind w:left="284"/>
        <w:jc w:val="both"/>
        <w:rPr>
          <w:rFonts w:ascii="Open Sans" w:eastAsiaTheme="minorHAnsi" w:hAnsi="Open Sans" w:cstheme="minorHAnsi"/>
          <w:color w:val="C00000"/>
        </w:rPr>
      </w:pPr>
      <w:r w:rsidRPr="00A10034">
        <w:rPr>
          <w:rFonts w:ascii="Open Sans" w:eastAsiaTheme="minorHAnsi" w:hAnsi="Open Sans" w:cstheme="minorHAnsi"/>
          <w:sz w:val="20"/>
          <w:szCs w:val="20"/>
        </w:rPr>
        <w:t>………………………………………………………………………………………………………………………………………………………………………………………………………………………………………………………………………..</w:t>
      </w:r>
    </w:p>
    <w:p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rsidR="00F7030D" w:rsidRDefault="00F7030D" w:rsidP="00F7030D">
      <w:pPr>
        <w:spacing w:line="268" w:lineRule="auto"/>
        <w:jc w:val="right"/>
        <w:rPr>
          <w:rFonts w:ascii="Open Sans" w:eastAsiaTheme="minorHAnsi" w:hAnsi="Open Sans" w:cstheme="minorHAnsi"/>
          <w:sz w:val="18"/>
          <w:szCs w:val="18"/>
        </w:rPr>
      </w:pPr>
    </w:p>
    <w:p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rsidR="002B701F" w:rsidRPr="00977601" w:rsidRDefault="002B701F" w:rsidP="00977601">
      <w:pPr>
        <w:suppressAutoHyphens/>
        <w:spacing w:line="276" w:lineRule="auto"/>
        <w:ind w:left="4248"/>
        <w:jc w:val="both"/>
        <w:rPr>
          <w:rFonts w:ascii="Cambria" w:eastAsia="Cambria" w:hAnsi="Cambria" w:cs="Cambria"/>
          <w:bCs/>
          <w:i/>
          <w:color w:val="FF0000"/>
          <w:sz w:val="20"/>
        </w:rPr>
      </w:pPr>
    </w:p>
    <w:p w:rsidR="002B701F" w:rsidRDefault="002B701F" w:rsidP="002B701F">
      <w:pPr>
        <w:suppressAutoHyphens/>
        <w:spacing w:line="276" w:lineRule="auto"/>
        <w:ind w:left="4248"/>
        <w:rPr>
          <w:rFonts w:ascii="Cambria" w:eastAsia="Cambria" w:hAnsi="Cambria" w:cs="Cambria"/>
          <w:i/>
          <w:sz w:val="20"/>
        </w:rPr>
      </w:pPr>
    </w:p>
    <w:p w:rsidR="007D7C14" w:rsidRDefault="007D7C14" w:rsidP="000331A5">
      <w:pPr>
        <w:spacing w:line="268" w:lineRule="auto"/>
        <w:rPr>
          <w:rFonts w:ascii="Cambria" w:eastAsia="Cambria" w:hAnsi="Cambria" w:cs="Cambria"/>
          <w:b/>
          <w:color w:val="002060"/>
        </w:rPr>
      </w:pPr>
    </w:p>
    <w:p w:rsidR="00B81C08" w:rsidRDefault="00B81C08" w:rsidP="000331A5">
      <w:pPr>
        <w:spacing w:line="268" w:lineRule="auto"/>
        <w:rPr>
          <w:rFonts w:ascii="Cambria" w:eastAsia="Cambria" w:hAnsi="Cambria" w:cs="Cambria"/>
          <w:b/>
          <w:color w:val="002060"/>
        </w:rPr>
      </w:pPr>
    </w:p>
    <w:p w:rsidR="00B81C08" w:rsidRDefault="00B81C08" w:rsidP="000331A5">
      <w:pPr>
        <w:spacing w:line="268" w:lineRule="auto"/>
        <w:rPr>
          <w:rFonts w:ascii="Cambria" w:eastAsia="Cambria" w:hAnsi="Cambria" w:cs="Cambria"/>
          <w:b/>
          <w:color w:val="002060"/>
        </w:rPr>
      </w:pPr>
    </w:p>
    <w:p w:rsidR="000331A5" w:rsidRDefault="000331A5" w:rsidP="000331A5">
      <w:pPr>
        <w:spacing w:line="268" w:lineRule="auto"/>
        <w:rPr>
          <w:rFonts w:ascii="Open Sans" w:eastAsiaTheme="minorHAnsi" w:hAnsi="Open Sans" w:cstheme="minorHAnsi"/>
          <w:sz w:val="20"/>
          <w:szCs w:val="20"/>
          <w:u w:val="single"/>
        </w:rPr>
      </w:pPr>
    </w:p>
    <w:p w:rsidR="007D7C14" w:rsidRDefault="007D7C14" w:rsidP="002B701F">
      <w:pPr>
        <w:spacing w:line="268" w:lineRule="auto"/>
        <w:jc w:val="right"/>
        <w:rPr>
          <w:rFonts w:ascii="Open Sans" w:eastAsiaTheme="minorHAnsi" w:hAnsi="Open Sans" w:cstheme="minorHAnsi"/>
          <w:sz w:val="20"/>
          <w:szCs w:val="20"/>
          <w:u w:val="single"/>
        </w:rPr>
      </w:pPr>
    </w:p>
    <w:p w:rsidR="00AF7EF7" w:rsidRDefault="00AF7EF7" w:rsidP="002B701F">
      <w:pPr>
        <w:spacing w:line="268" w:lineRule="auto"/>
        <w:jc w:val="right"/>
        <w:rPr>
          <w:rFonts w:ascii="Open Sans" w:eastAsiaTheme="minorHAnsi" w:hAnsi="Open Sans" w:cstheme="minorHAnsi"/>
          <w:sz w:val="20"/>
          <w:szCs w:val="20"/>
          <w:u w:val="single"/>
        </w:rPr>
      </w:pPr>
    </w:p>
    <w:p w:rsidR="00AF7EF7" w:rsidRDefault="00AF7EF7" w:rsidP="002B701F">
      <w:pPr>
        <w:spacing w:line="268" w:lineRule="auto"/>
        <w:jc w:val="right"/>
        <w:rPr>
          <w:rFonts w:ascii="Open Sans" w:eastAsiaTheme="minorHAnsi" w:hAnsi="Open Sans" w:cstheme="minorHAnsi"/>
          <w:sz w:val="20"/>
          <w:szCs w:val="20"/>
          <w:u w:val="single"/>
        </w:rPr>
      </w:pPr>
    </w:p>
    <w:p w:rsidR="00AF7EF7" w:rsidRDefault="00AF7EF7" w:rsidP="002B701F">
      <w:pPr>
        <w:spacing w:line="268" w:lineRule="auto"/>
        <w:jc w:val="right"/>
        <w:rPr>
          <w:rFonts w:ascii="Open Sans" w:eastAsiaTheme="minorHAnsi" w:hAnsi="Open Sans" w:cstheme="minorHAnsi"/>
          <w:sz w:val="20"/>
          <w:szCs w:val="20"/>
          <w:u w:val="single"/>
        </w:rPr>
      </w:pPr>
    </w:p>
    <w:p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lastRenderedPageBreak/>
        <w:t>Załącznik nr 2 do SWZ</w:t>
      </w:r>
    </w:p>
    <w:p w:rsidR="002B701F" w:rsidRDefault="002B701F" w:rsidP="002B701F">
      <w:pPr>
        <w:spacing w:line="268" w:lineRule="auto"/>
        <w:jc w:val="both"/>
        <w:rPr>
          <w:rFonts w:ascii="Open Sans" w:eastAsiaTheme="minorHAnsi" w:hAnsi="Open Sans" w:cstheme="minorHAnsi"/>
          <w:sz w:val="22"/>
          <w:szCs w:val="22"/>
        </w:rPr>
      </w:pPr>
    </w:p>
    <w:p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rsidR="002B701F" w:rsidRDefault="002B701F" w:rsidP="002B701F">
      <w:pPr>
        <w:spacing w:line="268" w:lineRule="auto"/>
        <w:jc w:val="both"/>
        <w:rPr>
          <w:rFonts w:ascii="Open Sans" w:eastAsiaTheme="minorHAnsi" w:hAnsi="Open Sans" w:cstheme="minorHAnsi"/>
          <w:sz w:val="22"/>
          <w:szCs w:val="22"/>
        </w:rPr>
      </w:pPr>
    </w:p>
    <w:p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rsidR="002B701F" w:rsidRDefault="002B701F" w:rsidP="002B701F">
      <w:pPr>
        <w:spacing w:line="268" w:lineRule="auto"/>
        <w:jc w:val="both"/>
        <w:rPr>
          <w:rFonts w:ascii="Open Sans" w:eastAsiaTheme="minorHAnsi" w:hAnsi="Open Sans" w:cstheme="minorHAnsi"/>
        </w:rPr>
      </w:pPr>
    </w:p>
    <w:p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rsidR="002B701F" w:rsidRDefault="002B701F" w:rsidP="002B701F">
      <w:pPr>
        <w:spacing w:line="268" w:lineRule="auto"/>
        <w:rPr>
          <w:rFonts w:ascii="Open Sans" w:eastAsiaTheme="minorHAnsi" w:hAnsi="Open Sans" w:cstheme="minorHAnsi"/>
        </w:rPr>
      </w:pPr>
    </w:p>
    <w:p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rsidR="002B701F" w:rsidRDefault="002B701F" w:rsidP="002B701F">
      <w:pPr>
        <w:spacing w:line="268" w:lineRule="auto"/>
        <w:jc w:val="both"/>
        <w:rPr>
          <w:rFonts w:ascii="Open Sans" w:eastAsiaTheme="minorHAnsi" w:hAnsi="Open Sans" w:cstheme="minorHAnsi"/>
          <w:sz w:val="22"/>
          <w:szCs w:val="22"/>
        </w:rPr>
      </w:pPr>
    </w:p>
    <w:p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rsidR="002B701F" w:rsidRDefault="002B701F" w:rsidP="002B701F">
      <w:pPr>
        <w:spacing w:line="268" w:lineRule="auto"/>
        <w:rPr>
          <w:rFonts w:ascii="Open Sans" w:eastAsiaTheme="minorHAnsi" w:hAnsi="Open Sans" w:cstheme="minorHAnsi"/>
        </w:rPr>
      </w:pPr>
    </w:p>
    <w:p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rsidR="002B701F" w:rsidRDefault="002B701F" w:rsidP="002B701F">
      <w:pPr>
        <w:spacing w:line="268" w:lineRule="auto"/>
        <w:jc w:val="right"/>
        <w:rPr>
          <w:rFonts w:ascii="Open Sans" w:eastAsiaTheme="minorHAnsi" w:hAnsi="Open Sans" w:cstheme="minorHAnsi"/>
          <w:b/>
        </w:rPr>
      </w:pPr>
    </w:p>
    <w:p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rsidR="002B701F" w:rsidRDefault="002B701F" w:rsidP="002B701F">
      <w:pPr>
        <w:jc w:val="both"/>
        <w:rPr>
          <w:rFonts w:ascii="Open Sans" w:hAnsi="Open Sans" w:cs="Calibri"/>
          <w:sz w:val="22"/>
          <w:szCs w:val="22"/>
        </w:rPr>
      </w:pPr>
    </w:p>
    <w:p w:rsidR="002B701F" w:rsidRDefault="002B701F" w:rsidP="002B701F">
      <w:pPr>
        <w:jc w:val="center"/>
        <w:rPr>
          <w:rFonts w:ascii="Open Sans" w:hAnsi="Open Sans" w:cs="Calibri"/>
          <w:color w:val="FF0000"/>
          <w:sz w:val="18"/>
          <w:szCs w:val="18"/>
        </w:rPr>
      </w:pPr>
    </w:p>
    <w:p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rsidR="002B701F" w:rsidRDefault="002B701F" w:rsidP="00C661E5">
      <w:pPr>
        <w:widowControl w:val="0"/>
        <w:tabs>
          <w:tab w:val="left" w:pos="708"/>
        </w:tabs>
        <w:suppressAutoHyphens/>
        <w:jc w:val="both"/>
        <w:rPr>
          <w:rFonts w:ascii="Cambria" w:eastAsia="Cambria" w:hAnsi="Cambria" w:cs="Cambria"/>
          <w:b/>
          <w:color w:val="002060"/>
        </w:rPr>
      </w:pPr>
    </w:p>
    <w:p w:rsidR="00C661E5" w:rsidRDefault="00C661E5" w:rsidP="00C661E5">
      <w:pPr>
        <w:suppressAutoHyphens/>
        <w:spacing w:line="276" w:lineRule="auto"/>
        <w:jc w:val="both"/>
        <w:rPr>
          <w:rFonts w:ascii="Cambria" w:eastAsia="Cambria" w:hAnsi="Cambria" w:cs="Cambria"/>
          <w:i/>
          <w:color w:val="FF0000"/>
        </w:rPr>
      </w:pPr>
    </w:p>
    <w:p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rsidR="00EC3896" w:rsidRDefault="00EC3896" w:rsidP="00EC3896">
      <w:pPr>
        <w:suppressAutoHyphens/>
        <w:spacing w:line="276" w:lineRule="auto"/>
        <w:ind w:left="4248"/>
        <w:rPr>
          <w:rFonts w:ascii="Cambria" w:eastAsia="Cambria" w:hAnsi="Cambria" w:cs="Cambria"/>
          <w:i/>
          <w:sz w:val="20"/>
        </w:rPr>
      </w:pPr>
    </w:p>
    <w:p w:rsidR="00EC3896" w:rsidRDefault="00EC3896" w:rsidP="00EC3896">
      <w:pPr>
        <w:suppressAutoHyphens/>
        <w:spacing w:line="276" w:lineRule="auto"/>
        <w:ind w:left="4248"/>
        <w:rPr>
          <w:rFonts w:ascii="Cambria" w:eastAsia="Cambria" w:hAnsi="Cambria" w:cs="Cambria"/>
          <w:i/>
          <w:sz w:val="20"/>
        </w:rPr>
      </w:pPr>
    </w:p>
    <w:p w:rsidR="002B701F" w:rsidRDefault="002B701F" w:rsidP="00F4521D">
      <w:pPr>
        <w:suppressAutoHyphens/>
        <w:spacing w:after="120" w:line="276" w:lineRule="auto"/>
        <w:rPr>
          <w:rFonts w:ascii="Cambria" w:eastAsia="Cambria" w:hAnsi="Cambria" w:cs="Cambria"/>
          <w:b/>
          <w:color w:val="002060"/>
        </w:rPr>
      </w:pPr>
    </w:p>
    <w:p w:rsidR="002B701F" w:rsidRDefault="002B701F" w:rsidP="003636DE">
      <w:pPr>
        <w:suppressAutoHyphens/>
        <w:spacing w:after="120" w:line="276" w:lineRule="auto"/>
        <w:ind w:left="2832"/>
        <w:jc w:val="center"/>
        <w:rPr>
          <w:rFonts w:ascii="Cambria" w:eastAsia="Cambria" w:hAnsi="Cambria" w:cs="Cambria"/>
          <w:b/>
          <w:color w:val="002060"/>
        </w:rPr>
      </w:pPr>
    </w:p>
    <w:p w:rsidR="002B701F" w:rsidRDefault="002B701F" w:rsidP="00200364">
      <w:pPr>
        <w:suppressAutoHyphens/>
        <w:spacing w:after="120" w:line="276" w:lineRule="auto"/>
        <w:rPr>
          <w:rFonts w:ascii="Cambria" w:eastAsia="Cambria" w:hAnsi="Cambria" w:cs="Cambria"/>
          <w:b/>
          <w:color w:val="002060"/>
        </w:rPr>
      </w:pPr>
    </w:p>
    <w:p w:rsidR="00935FBD" w:rsidRDefault="00935FBD" w:rsidP="00CB4CEC">
      <w:pPr>
        <w:suppressAutoHyphens/>
        <w:spacing w:after="120" w:line="276" w:lineRule="auto"/>
        <w:jc w:val="right"/>
        <w:rPr>
          <w:rFonts w:ascii="Cambria" w:eastAsia="Cambria" w:hAnsi="Cambria" w:cs="Cambria"/>
          <w:bCs/>
          <w:sz w:val="20"/>
          <w:szCs w:val="20"/>
          <w:u w:val="single"/>
        </w:rPr>
      </w:pPr>
    </w:p>
    <w:p w:rsidR="00935FBD" w:rsidRDefault="00935FBD" w:rsidP="00CB4CEC">
      <w:pPr>
        <w:suppressAutoHyphens/>
        <w:spacing w:after="120" w:line="276" w:lineRule="auto"/>
        <w:jc w:val="right"/>
        <w:rPr>
          <w:rFonts w:ascii="Cambria" w:eastAsia="Cambria" w:hAnsi="Cambria" w:cs="Cambria"/>
          <w:bCs/>
          <w:sz w:val="20"/>
          <w:szCs w:val="20"/>
          <w:u w:val="single"/>
        </w:rPr>
      </w:pPr>
    </w:p>
    <w:p w:rsidR="00935FBD" w:rsidRDefault="00935FBD" w:rsidP="00CB4CEC">
      <w:pPr>
        <w:suppressAutoHyphens/>
        <w:spacing w:after="120" w:line="276" w:lineRule="auto"/>
        <w:jc w:val="right"/>
        <w:rPr>
          <w:rFonts w:ascii="Cambria" w:eastAsia="Cambria" w:hAnsi="Cambria" w:cs="Cambria"/>
          <w:bCs/>
          <w:sz w:val="20"/>
          <w:szCs w:val="20"/>
          <w:u w:val="single"/>
        </w:rPr>
      </w:pPr>
    </w:p>
    <w:p w:rsidR="00935FBD" w:rsidRDefault="00935FBD" w:rsidP="00CB4CEC">
      <w:pPr>
        <w:suppressAutoHyphens/>
        <w:spacing w:after="120" w:line="276" w:lineRule="auto"/>
        <w:jc w:val="right"/>
        <w:rPr>
          <w:rFonts w:ascii="Cambria" w:eastAsia="Cambria" w:hAnsi="Cambria" w:cs="Cambria"/>
          <w:bCs/>
          <w:sz w:val="20"/>
          <w:szCs w:val="20"/>
          <w:u w:val="single"/>
        </w:rPr>
      </w:pPr>
    </w:p>
    <w:p w:rsidR="00AF7EF7" w:rsidRDefault="00AF7EF7" w:rsidP="00CB4CEC">
      <w:pPr>
        <w:suppressAutoHyphens/>
        <w:spacing w:after="120" w:line="276" w:lineRule="auto"/>
        <w:jc w:val="right"/>
        <w:rPr>
          <w:rFonts w:ascii="Cambria" w:eastAsia="Cambria" w:hAnsi="Cambria" w:cs="Cambria"/>
          <w:bCs/>
          <w:sz w:val="20"/>
          <w:szCs w:val="20"/>
          <w:u w:val="single"/>
        </w:rPr>
      </w:pPr>
    </w:p>
    <w:p w:rsidR="00AF7EF7" w:rsidRDefault="00AF7EF7" w:rsidP="00CB4CEC">
      <w:pPr>
        <w:suppressAutoHyphens/>
        <w:spacing w:after="120" w:line="276" w:lineRule="auto"/>
        <w:jc w:val="right"/>
        <w:rPr>
          <w:rFonts w:ascii="Cambria" w:eastAsia="Cambria" w:hAnsi="Cambria" w:cs="Cambria"/>
          <w:bCs/>
          <w:sz w:val="20"/>
          <w:szCs w:val="20"/>
          <w:u w:val="single"/>
        </w:rPr>
      </w:pPr>
    </w:p>
    <w:p w:rsidR="007D7C14" w:rsidRDefault="007D7C14" w:rsidP="00CB4CEC">
      <w:pPr>
        <w:suppressAutoHyphens/>
        <w:spacing w:after="120" w:line="276" w:lineRule="auto"/>
        <w:jc w:val="right"/>
        <w:rPr>
          <w:rFonts w:ascii="Cambria" w:eastAsia="Cambria" w:hAnsi="Cambria" w:cs="Cambria"/>
          <w:bCs/>
          <w:sz w:val="20"/>
          <w:szCs w:val="20"/>
          <w:u w:val="single"/>
        </w:rPr>
      </w:pPr>
    </w:p>
    <w:p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bookmarkStart w:id="0" w:name="_Hlk88647110"/>
      <w:r w:rsidRPr="003753C6">
        <w:rPr>
          <w:rFonts w:ascii="Cambria" w:eastAsia="Cambria" w:hAnsi="Cambria" w:cs="Cambria"/>
          <w:bCs/>
          <w:sz w:val="20"/>
          <w:szCs w:val="20"/>
          <w:u w:val="single"/>
        </w:rPr>
        <w:lastRenderedPageBreak/>
        <w:t>Z</w:t>
      </w:r>
      <w:r w:rsidR="00CB4CEC" w:rsidRPr="003753C6">
        <w:rPr>
          <w:rFonts w:ascii="Cambria" w:eastAsia="Cambria" w:hAnsi="Cambria" w:cs="Cambria"/>
          <w:bCs/>
          <w:sz w:val="20"/>
          <w:szCs w:val="20"/>
          <w:u w:val="single"/>
        </w:rPr>
        <w:t xml:space="preserve">ałącznik nr 3 do SWZ </w:t>
      </w:r>
    </w:p>
    <w:bookmarkEnd w:id="0"/>
    <w:p w:rsidR="00CB4CEC" w:rsidRDefault="00CB4CEC" w:rsidP="00CB4CEC">
      <w:pPr>
        <w:suppressAutoHyphens/>
        <w:spacing w:line="360" w:lineRule="auto"/>
        <w:jc w:val="center"/>
        <w:rPr>
          <w:rFonts w:ascii="Cambria" w:eastAsia="Cambria" w:hAnsi="Cambria" w:cs="Cambria"/>
          <w:b/>
          <w:color w:val="002060"/>
          <w:sz w:val="12"/>
        </w:rPr>
      </w:pPr>
    </w:p>
    <w:p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rsidR="00CB4CEC" w:rsidRDefault="00CB4CEC" w:rsidP="00CB4CEC">
      <w:pPr>
        <w:suppressAutoHyphens/>
        <w:spacing w:line="276" w:lineRule="auto"/>
        <w:jc w:val="center"/>
        <w:rPr>
          <w:rFonts w:ascii="Cambria" w:eastAsia="Cambria" w:hAnsi="Cambria" w:cs="Cambria"/>
          <w:b/>
          <w:sz w:val="10"/>
        </w:rPr>
      </w:pPr>
    </w:p>
    <w:p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w:t>
      </w:r>
      <w:proofErr w:type="spellStart"/>
      <w:r>
        <w:rPr>
          <w:rFonts w:ascii="Cambria" w:eastAsia="Cambria" w:hAnsi="Cambria" w:cs="Cambria"/>
          <w:color w:val="002060"/>
          <w:sz w:val="20"/>
        </w:rPr>
        <w:t>pkt</w:t>
      </w:r>
      <w:proofErr w:type="spellEnd"/>
      <w:r>
        <w:rPr>
          <w:rFonts w:ascii="Cambria" w:eastAsia="Cambria" w:hAnsi="Cambria" w:cs="Cambria"/>
          <w:color w:val="002060"/>
          <w:sz w:val="20"/>
        </w:rPr>
        <w:t xml:space="preserve"> 5 ustawy </w:t>
      </w:r>
      <w:proofErr w:type="spellStart"/>
      <w:r>
        <w:rPr>
          <w:rFonts w:ascii="Cambria" w:eastAsia="Cambria" w:hAnsi="Cambria" w:cs="Cambria"/>
          <w:color w:val="002060"/>
          <w:sz w:val="20"/>
        </w:rPr>
        <w:t>Pzp</w:t>
      </w:r>
      <w:proofErr w:type="spellEnd"/>
    </w:p>
    <w:p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tblPr>
      <w:tblGrid>
        <w:gridCol w:w="2802"/>
        <w:gridCol w:w="4308"/>
      </w:tblGrid>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B4CEC" w:rsidRDefault="00CB4CEC">
            <w:pPr>
              <w:suppressAutoHyphens/>
              <w:rPr>
                <w:rFonts w:ascii="Calibri" w:eastAsia="Calibri" w:hAnsi="Calibri" w:cs="Calibri"/>
                <w:lang w:eastAsia="en-US"/>
              </w:rPr>
            </w:pP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bl>
    <w:p w:rsidR="00CB4CEC" w:rsidRDefault="00CB4CEC" w:rsidP="00CB4CEC">
      <w:pPr>
        <w:suppressAutoHyphens/>
        <w:spacing w:line="276" w:lineRule="auto"/>
        <w:jc w:val="center"/>
        <w:rPr>
          <w:rFonts w:ascii="Cambria" w:eastAsia="Cambria" w:hAnsi="Cambria" w:cs="Cambria"/>
          <w:b/>
          <w:sz w:val="22"/>
          <w:szCs w:val="22"/>
        </w:rPr>
      </w:pPr>
    </w:p>
    <w:p w:rsidR="00CB4CEC" w:rsidRPr="00B81C08" w:rsidRDefault="00CB4CEC" w:rsidP="00CB4CEC">
      <w:pPr>
        <w:suppressAutoHyphens/>
        <w:spacing w:line="276" w:lineRule="auto"/>
        <w:jc w:val="both"/>
        <w:rPr>
          <w:rFonts w:ascii="Cambria" w:eastAsia="Cambria" w:hAnsi="Cambria" w:cs="Cambria"/>
          <w:sz w:val="22"/>
          <w:szCs w:val="22"/>
        </w:rPr>
      </w:pPr>
      <w:r w:rsidRPr="00B81C08">
        <w:rPr>
          <w:rFonts w:ascii="Cambria" w:eastAsia="Cambria" w:hAnsi="Cambria" w:cs="Cambria"/>
          <w:sz w:val="22"/>
          <w:szCs w:val="22"/>
        </w:rPr>
        <w:t xml:space="preserve">W związku ze złożeniem oferty w postępowaniu o udzielenie zamówienia publicznego pn. </w:t>
      </w:r>
    </w:p>
    <w:p w:rsidR="00F12347" w:rsidRDefault="00F12347" w:rsidP="000331A5">
      <w:pPr>
        <w:jc w:val="center"/>
        <w:rPr>
          <w:rFonts w:ascii="Cambria" w:eastAsia="Cambria" w:hAnsi="Cambria" w:cs="Cambria"/>
          <w:b/>
          <w:color w:val="002060"/>
        </w:rPr>
      </w:pPr>
    </w:p>
    <w:p w:rsidR="000331A5" w:rsidRPr="00B81C08" w:rsidRDefault="00B81C08" w:rsidP="000331A5">
      <w:pPr>
        <w:jc w:val="center"/>
        <w:rPr>
          <w:rFonts w:ascii="Cambria" w:eastAsia="Cambria" w:hAnsi="Cambria" w:cs="Cambria"/>
          <w:b/>
          <w:color w:val="002060"/>
        </w:rPr>
      </w:pPr>
      <w:r w:rsidRPr="00B81C08">
        <w:rPr>
          <w:rFonts w:ascii="Cambria" w:eastAsia="Cambria" w:hAnsi="Cambria" w:cs="Cambria"/>
          <w:b/>
          <w:color w:val="002060"/>
        </w:rPr>
        <w:t xml:space="preserve">Świadczenie profilaktycznej opieki lekarskiej nad pracownikami PGK Sp. z o.o. </w:t>
      </w:r>
      <w:r w:rsidR="00F12347">
        <w:rPr>
          <w:rFonts w:ascii="Cambria" w:eastAsia="Cambria" w:hAnsi="Cambria" w:cs="Cambria"/>
          <w:b/>
          <w:color w:val="002060"/>
        </w:rPr>
        <w:br/>
      </w:r>
      <w:r w:rsidRPr="00B81C08">
        <w:rPr>
          <w:rFonts w:ascii="Cambria" w:eastAsia="Cambria" w:hAnsi="Cambria" w:cs="Cambria"/>
          <w:b/>
          <w:color w:val="002060"/>
        </w:rPr>
        <w:t xml:space="preserve">w Koszalinie </w:t>
      </w:r>
    </w:p>
    <w:p w:rsidR="00CB4CEC" w:rsidRDefault="00CB4CEC" w:rsidP="00CB4CEC">
      <w:pPr>
        <w:suppressAutoHyphens/>
        <w:spacing w:line="276" w:lineRule="auto"/>
        <w:jc w:val="both"/>
        <w:rPr>
          <w:rFonts w:ascii="Cambria" w:eastAsia="Cambria" w:hAnsi="Cambria" w:cs="Cambria"/>
        </w:rPr>
      </w:pPr>
    </w:p>
    <w:p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rsidR="00CB4CEC" w:rsidRDefault="00CB4CEC" w:rsidP="00B83B6C">
      <w:pPr>
        <w:numPr>
          <w:ilvl w:val="0"/>
          <w:numId w:val="3"/>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rsidR="00CB4CEC" w:rsidRPr="00F63943" w:rsidRDefault="00CB4CEC" w:rsidP="00B83B6C">
      <w:pPr>
        <w:numPr>
          <w:ilvl w:val="0"/>
          <w:numId w:val="3"/>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rsidR="00CB4CEC" w:rsidRPr="008B7366" w:rsidRDefault="00CB4CEC" w:rsidP="00CB4CEC">
      <w:pPr>
        <w:suppressAutoHyphens/>
        <w:jc w:val="both"/>
        <w:rPr>
          <w:rFonts w:ascii="Cambria" w:eastAsia="Cambria" w:hAnsi="Cambria" w:cs="Cambria"/>
          <w:bCs/>
          <w:i/>
          <w:color w:val="002060"/>
          <w:sz w:val="18"/>
          <w:szCs w:val="18"/>
          <w:u w:val="single"/>
        </w:rPr>
      </w:pPr>
      <w:r w:rsidRPr="008B7366">
        <w:rPr>
          <w:rFonts w:ascii="Cambria" w:eastAsia="Cambria" w:hAnsi="Cambria" w:cs="Cambria"/>
          <w:bCs/>
          <w:i/>
          <w:color w:val="002060"/>
          <w:sz w:val="18"/>
          <w:szCs w:val="18"/>
          <w:u w:val="single"/>
        </w:rPr>
        <w:t>(właściwe zaznaczyć znakiem X)</w:t>
      </w:r>
    </w:p>
    <w:p w:rsidR="00CB4CEC" w:rsidRDefault="00CB4CEC" w:rsidP="00CB4CEC">
      <w:pPr>
        <w:suppressAutoHyphens/>
        <w:jc w:val="both"/>
        <w:rPr>
          <w:rFonts w:ascii="Cambria" w:eastAsia="Cambria" w:hAnsi="Cambria" w:cs="Cambria"/>
          <w:b/>
          <w:i/>
          <w:color w:val="002060"/>
        </w:rPr>
      </w:pPr>
    </w:p>
    <w:p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rsidR="00495504" w:rsidRDefault="00495504" w:rsidP="00CB4CEC">
      <w:pPr>
        <w:suppressAutoHyphens/>
        <w:spacing w:line="276" w:lineRule="auto"/>
        <w:jc w:val="both"/>
        <w:rPr>
          <w:rFonts w:ascii="Cambria" w:eastAsia="Cambria" w:hAnsi="Cambria" w:cs="Cambria"/>
          <w:b/>
          <w:bCs/>
          <w:iCs/>
          <w:color w:val="FF0000"/>
        </w:rPr>
      </w:pPr>
    </w:p>
    <w:p w:rsidR="00CB4CEC" w:rsidRPr="008B7366" w:rsidRDefault="00495504" w:rsidP="008B7366">
      <w:pPr>
        <w:suppressAutoHyphens/>
        <w:spacing w:line="276" w:lineRule="auto"/>
        <w:jc w:val="both"/>
        <w:rPr>
          <w:rFonts w:ascii="Cambria" w:eastAsia="Cambria" w:hAnsi="Cambria" w:cs="Cambria"/>
          <w:b/>
          <w:bCs/>
          <w:iCs/>
          <w:color w:val="FF0000"/>
          <w:sz w:val="22"/>
          <w:szCs w:val="22"/>
        </w:rPr>
      </w:pPr>
      <w:r w:rsidRPr="008B7366">
        <w:rPr>
          <w:rFonts w:ascii="Cambria" w:eastAsia="Cambria" w:hAnsi="Cambria" w:cs="Cambria"/>
          <w:b/>
          <w:bCs/>
          <w:iCs/>
          <w:color w:val="FF0000"/>
          <w:sz w:val="22"/>
          <w:szCs w:val="22"/>
        </w:rPr>
        <w:t>UWAGA !!</w:t>
      </w:r>
      <w:r w:rsidR="008B7366">
        <w:rPr>
          <w:rFonts w:ascii="Cambria" w:eastAsia="Cambria" w:hAnsi="Cambria" w:cs="Cambria"/>
          <w:b/>
          <w:bCs/>
          <w:iCs/>
          <w:color w:val="FF0000"/>
          <w:sz w:val="22"/>
          <w:szCs w:val="22"/>
        </w:rPr>
        <w:t xml:space="preserve">   </w:t>
      </w:r>
      <w:r w:rsidR="00CB4CEC" w:rsidRPr="008B7366">
        <w:rPr>
          <w:rFonts w:ascii="Cambria" w:eastAsia="Cambria" w:hAnsi="Cambria" w:cs="Cambria"/>
          <w:b/>
          <w:bCs/>
          <w:iCs/>
          <w:color w:val="FF0000"/>
          <w:sz w:val="22"/>
          <w:szCs w:val="22"/>
        </w:rPr>
        <w:t>Niniejsze oświadczenie należy sporządzić w formie elektronicznej, podpisać kwalifikowanym podpisem elektronicznym</w:t>
      </w:r>
      <w:r w:rsidR="00246249" w:rsidRPr="008B7366">
        <w:rPr>
          <w:rFonts w:ascii="Cambria" w:eastAsia="Cambria" w:hAnsi="Cambria" w:cs="Cambria"/>
          <w:b/>
          <w:bCs/>
          <w:iCs/>
          <w:color w:val="FF0000"/>
          <w:sz w:val="22"/>
          <w:szCs w:val="22"/>
        </w:rPr>
        <w:t>, podpisem zaufanym lub podpisem osobistym</w:t>
      </w:r>
      <w:r w:rsidR="00CB4CEC" w:rsidRPr="008B7366">
        <w:rPr>
          <w:rFonts w:ascii="Cambria" w:eastAsia="Cambria" w:hAnsi="Cambria" w:cs="Cambria"/>
          <w:b/>
          <w:bCs/>
          <w:iCs/>
          <w:color w:val="FF0000"/>
          <w:sz w:val="22"/>
          <w:szCs w:val="22"/>
        </w:rPr>
        <w:t>.</w:t>
      </w:r>
    </w:p>
    <w:p w:rsidR="00CB4CEC" w:rsidRDefault="00CB4CEC" w:rsidP="00CB4CEC">
      <w:pPr>
        <w:suppressAutoHyphens/>
        <w:spacing w:line="276" w:lineRule="auto"/>
        <w:ind w:left="4248"/>
        <w:rPr>
          <w:rFonts w:ascii="Cambria" w:eastAsia="Cambria" w:hAnsi="Cambria" w:cs="Cambria"/>
          <w:i/>
          <w:sz w:val="20"/>
        </w:rPr>
      </w:pPr>
    </w:p>
    <w:p w:rsidR="00B83B6C" w:rsidRPr="00B83B6C" w:rsidRDefault="00B83B6C" w:rsidP="00B83B6C">
      <w:pPr>
        <w:widowControl w:val="0"/>
        <w:tabs>
          <w:tab w:val="left" w:pos="708"/>
        </w:tabs>
        <w:suppressAutoHyphens/>
        <w:jc w:val="both"/>
        <w:rPr>
          <w:rFonts w:ascii="Segoe UI" w:hAnsi="Segoe UI" w:cs="Segoe UI"/>
          <w:b/>
          <w:bCs/>
          <w:i/>
          <w:color w:val="FF0000"/>
          <w:sz w:val="20"/>
          <w:szCs w:val="20"/>
          <w:lang w:eastAsia="zh-CN"/>
        </w:rPr>
      </w:pPr>
    </w:p>
    <w:p w:rsidR="007D7C14" w:rsidRPr="00797E5A" w:rsidRDefault="007D7C14" w:rsidP="00F12347">
      <w:pPr>
        <w:spacing w:line="268" w:lineRule="auto"/>
        <w:rPr>
          <w:rFonts w:ascii="Open Sans" w:eastAsiaTheme="minorHAnsi" w:hAnsi="Open Sans" w:cs="Open Sans"/>
          <w:sz w:val="20"/>
          <w:szCs w:val="20"/>
          <w:u w:val="single"/>
        </w:rPr>
      </w:pPr>
    </w:p>
    <w:sectPr w:rsidR="007D7C14" w:rsidRPr="00797E5A"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7C" w:rsidRDefault="004C7B7C" w:rsidP="00377D59">
      <w:r>
        <w:separator/>
      </w:r>
    </w:p>
  </w:endnote>
  <w:endnote w:type="continuationSeparator" w:id="0">
    <w:p w:rsidR="004C7B7C" w:rsidRDefault="004C7B7C" w:rsidP="00377D59">
      <w:r>
        <w:continuationSeparator/>
      </w:r>
    </w:p>
  </w:endnote>
</w:endnotes>
</file>

<file path=word/fontTable.xml><?xml version="1.0" encoding="utf-8"?>
<w:fonts xmlns:r="http://schemas.openxmlformats.org/officeDocument/2006/relationships" xmlns:w="http://schemas.openxmlformats.org/wordprocessingml/2006/main">
  <w:font w:name="Open Sans">
    <w:altName w:val="Tahoma"/>
    <w:charset w:val="EE"/>
    <w:family w:val="swiss"/>
    <w:pitch w:val="variable"/>
    <w:sig w:usb0="00000001" w:usb1="4000205B" w:usb2="00000028"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8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576141"/>
      <w:docPartObj>
        <w:docPartGallery w:val="Page Numbers (Bottom of Page)"/>
        <w:docPartUnique/>
      </w:docPartObj>
    </w:sdtPr>
    <w:sdtContent>
      <w:p w:rsidR="00377D59" w:rsidRDefault="0073586F">
        <w:pPr>
          <w:pStyle w:val="Stopka"/>
          <w:jc w:val="center"/>
        </w:pPr>
        <w:r>
          <w:fldChar w:fldCharType="begin"/>
        </w:r>
        <w:r w:rsidR="00377D59">
          <w:instrText>PAGE   \* MERGEFORMAT</w:instrText>
        </w:r>
        <w:r>
          <w:fldChar w:fldCharType="separate"/>
        </w:r>
        <w:r w:rsidR="00AF7EF7">
          <w:rPr>
            <w:noProof/>
          </w:rPr>
          <w:t>4</w:t>
        </w:r>
        <w:r>
          <w:fldChar w:fldCharType="end"/>
        </w:r>
      </w:p>
    </w:sdtContent>
  </w:sdt>
  <w:p w:rsidR="00377D59" w:rsidRDefault="00377D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7C" w:rsidRDefault="004C7B7C" w:rsidP="00377D59">
      <w:r>
        <w:separator/>
      </w:r>
    </w:p>
  </w:footnote>
  <w:footnote w:type="continuationSeparator" w:id="0">
    <w:p w:rsidR="004C7B7C" w:rsidRDefault="004C7B7C" w:rsidP="00377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0"/>
  </w:num>
  <w:num w:numId="2">
    <w:abstractNumId w:val="32"/>
  </w:num>
  <w:num w:numId="3">
    <w:abstractNumId w:val="3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8470B"/>
    <w:rsid w:val="000077B9"/>
    <w:rsid w:val="000125FC"/>
    <w:rsid w:val="00022D63"/>
    <w:rsid w:val="00026EFA"/>
    <w:rsid w:val="000331A5"/>
    <w:rsid w:val="0003333C"/>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3A5E"/>
    <w:rsid w:val="001D6951"/>
    <w:rsid w:val="00200364"/>
    <w:rsid w:val="00216A44"/>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38E"/>
    <w:rsid w:val="00305A4E"/>
    <w:rsid w:val="00313F97"/>
    <w:rsid w:val="00322130"/>
    <w:rsid w:val="00325865"/>
    <w:rsid w:val="00344615"/>
    <w:rsid w:val="00353097"/>
    <w:rsid w:val="003636DE"/>
    <w:rsid w:val="003753C6"/>
    <w:rsid w:val="00377D59"/>
    <w:rsid w:val="00382228"/>
    <w:rsid w:val="00384FDA"/>
    <w:rsid w:val="00387CB3"/>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AD8"/>
    <w:rsid w:val="00491AEA"/>
    <w:rsid w:val="00495504"/>
    <w:rsid w:val="00497D20"/>
    <w:rsid w:val="004A5C65"/>
    <w:rsid w:val="004C7B7C"/>
    <w:rsid w:val="004C7C13"/>
    <w:rsid w:val="004E220D"/>
    <w:rsid w:val="004E37B7"/>
    <w:rsid w:val="004F6C69"/>
    <w:rsid w:val="00524E37"/>
    <w:rsid w:val="00531A87"/>
    <w:rsid w:val="00535F95"/>
    <w:rsid w:val="005425D1"/>
    <w:rsid w:val="0054520B"/>
    <w:rsid w:val="00546C90"/>
    <w:rsid w:val="005477D3"/>
    <w:rsid w:val="0056743D"/>
    <w:rsid w:val="00582EB4"/>
    <w:rsid w:val="005979A5"/>
    <w:rsid w:val="005A5100"/>
    <w:rsid w:val="005B3CAA"/>
    <w:rsid w:val="005C0723"/>
    <w:rsid w:val="005C38AE"/>
    <w:rsid w:val="005C6ECA"/>
    <w:rsid w:val="005C6F51"/>
    <w:rsid w:val="005D2B3D"/>
    <w:rsid w:val="00601069"/>
    <w:rsid w:val="00606F40"/>
    <w:rsid w:val="0063273E"/>
    <w:rsid w:val="00636F6A"/>
    <w:rsid w:val="00642400"/>
    <w:rsid w:val="006442E9"/>
    <w:rsid w:val="0065021F"/>
    <w:rsid w:val="006552F7"/>
    <w:rsid w:val="00656CCA"/>
    <w:rsid w:val="00680981"/>
    <w:rsid w:val="00682505"/>
    <w:rsid w:val="00686828"/>
    <w:rsid w:val="00695505"/>
    <w:rsid w:val="006B1170"/>
    <w:rsid w:val="006D32D8"/>
    <w:rsid w:val="006E222D"/>
    <w:rsid w:val="006E2BB4"/>
    <w:rsid w:val="00701F5D"/>
    <w:rsid w:val="00707F50"/>
    <w:rsid w:val="0071010D"/>
    <w:rsid w:val="007171AB"/>
    <w:rsid w:val="00721766"/>
    <w:rsid w:val="00721D2B"/>
    <w:rsid w:val="00735610"/>
    <w:rsid w:val="0073586F"/>
    <w:rsid w:val="00741EB3"/>
    <w:rsid w:val="00745B0E"/>
    <w:rsid w:val="00750319"/>
    <w:rsid w:val="00764BC7"/>
    <w:rsid w:val="007701E8"/>
    <w:rsid w:val="00786A36"/>
    <w:rsid w:val="00790D02"/>
    <w:rsid w:val="00791486"/>
    <w:rsid w:val="00791698"/>
    <w:rsid w:val="00791CB1"/>
    <w:rsid w:val="00797E5A"/>
    <w:rsid w:val="007A096C"/>
    <w:rsid w:val="007B130C"/>
    <w:rsid w:val="007B696C"/>
    <w:rsid w:val="007C57F7"/>
    <w:rsid w:val="007C789E"/>
    <w:rsid w:val="007D30AA"/>
    <w:rsid w:val="007D7C14"/>
    <w:rsid w:val="007E0226"/>
    <w:rsid w:val="007E120A"/>
    <w:rsid w:val="00800D9C"/>
    <w:rsid w:val="008027DB"/>
    <w:rsid w:val="0080716A"/>
    <w:rsid w:val="00822DD1"/>
    <w:rsid w:val="00826F05"/>
    <w:rsid w:val="008351C5"/>
    <w:rsid w:val="0083662E"/>
    <w:rsid w:val="00842320"/>
    <w:rsid w:val="00857A25"/>
    <w:rsid w:val="00877369"/>
    <w:rsid w:val="00893133"/>
    <w:rsid w:val="00894CE4"/>
    <w:rsid w:val="008A0199"/>
    <w:rsid w:val="008B7366"/>
    <w:rsid w:val="008C01A8"/>
    <w:rsid w:val="008E6622"/>
    <w:rsid w:val="008E74F1"/>
    <w:rsid w:val="008F74B7"/>
    <w:rsid w:val="009172C4"/>
    <w:rsid w:val="00926337"/>
    <w:rsid w:val="0092788C"/>
    <w:rsid w:val="00935FBD"/>
    <w:rsid w:val="009431E1"/>
    <w:rsid w:val="00971A84"/>
    <w:rsid w:val="00971B58"/>
    <w:rsid w:val="0097248A"/>
    <w:rsid w:val="00977601"/>
    <w:rsid w:val="00990BF4"/>
    <w:rsid w:val="009A6E8D"/>
    <w:rsid w:val="009B44EC"/>
    <w:rsid w:val="009C6184"/>
    <w:rsid w:val="009E3637"/>
    <w:rsid w:val="009E6318"/>
    <w:rsid w:val="009E6A58"/>
    <w:rsid w:val="009F49B8"/>
    <w:rsid w:val="009F67AC"/>
    <w:rsid w:val="009F7DC0"/>
    <w:rsid w:val="00A024F3"/>
    <w:rsid w:val="00A10034"/>
    <w:rsid w:val="00A16FAB"/>
    <w:rsid w:val="00A17E19"/>
    <w:rsid w:val="00A30B66"/>
    <w:rsid w:val="00A47A64"/>
    <w:rsid w:val="00A52F74"/>
    <w:rsid w:val="00A7326A"/>
    <w:rsid w:val="00AA7AD9"/>
    <w:rsid w:val="00AB4A2C"/>
    <w:rsid w:val="00AB5695"/>
    <w:rsid w:val="00AB65FD"/>
    <w:rsid w:val="00AC03F5"/>
    <w:rsid w:val="00AF7EF7"/>
    <w:rsid w:val="00B03B81"/>
    <w:rsid w:val="00B468A8"/>
    <w:rsid w:val="00B54B08"/>
    <w:rsid w:val="00B81C08"/>
    <w:rsid w:val="00B83B6C"/>
    <w:rsid w:val="00BA2615"/>
    <w:rsid w:val="00BA27AE"/>
    <w:rsid w:val="00BA4578"/>
    <w:rsid w:val="00BB0D20"/>
    <w:rsid w:val="00BB413C"/>
    <w:rsid w:val="00BD61BD"/>
    <w:rsid w:val="00BE1A4F"/>
    <w:rsid w:val="00BE1AAE"/>
    <w:rsid w:val="00BF039E"/>
    <w:rsid w:val="00C07F23"/>
    <w:rsid w:val="00C40D38"/>
    <w:rsid w:val="00C6053E"/>
    <w:rsid w:val="00C661E5"/>
    <w:rsid w:val="00C97977"/>
    <w:rsid w:val="00CB4CEC"/>
    <w:rsid w:val="00CD1C2A"/>
    <w:rsid w:val="00CD3728"/>
    <w:rsid w:val="00CF6E1E"/>
    <w:rsid w:val="00D05AA1"/>
    <w:rsid w:val="00D07E7E"/>
    <w:rsid w:val="00D2374E"/>
    <w:rsid w:val="00D25983"/>
    <w:rsid w:val="00D30AD6"/>
    <w:rsid w:val="00D31C05"/>
    <w:rsid w:val="00D40E92"/>
    <w:rsid w:val="00D4273C"/>
    <w:rsid w:val="00D429C2"/>
    <w:rsid w:val="00D43380"/>
    <w:rsid w:val="00D97906"/>
    <w:rsid w:val="00DB4596"/>
    <w:rsid w:val="00DB5B94"/>
    <w:rsid w:val="00DC6246"/>
    <w:rsid w:val="00DD4793"/>
    <w:rsid w:val="00DE30D6"/>
    <w:rsid w:val="00DF3B0F"/>
    <w:rsid w:val="00DF7C9C"/>
    <w:rsid w:val="00E175BB"/>
    <w:rsid w:val="00E17F5D"/>
    <w:rsid w:val="00E2548A"/>
    <w:rsid w:val="00E31682"/>
    <w:rsid w:val="00E4560C"/>
    <w:rsid w:val="00E62F16"/>
    <w:rsid w:val="00E709B5"/>
    <w:rsid w:val="00E7340C"/>
    <w:rsid w:val="00E7344C"/>
    <w:rsid w:val="00E749DC"/>
    <w:rsid w:val="00E768AC"/>
    <w:rsid w:val="00E84B3E"/>
    <w:rsid w:val="00E9136C"/>
    <w:rsid w:val="00EA68BE"/>
    <w:rsid w:val="00EC019E"/>
    <w:rsid w:val="00EC3896"/>
    <w:rsid w:val="00ED5A07"/>
    <w:rsid w:val="00EE7181"/>
    <w:rsid w:val="00F00E93"/>
    <w:rsid w:val="00F03FAF"/>
    <w:rsid w:val="00F12347"/>
    <w:rsid w:val="00F24060"/>
    <w:rsid w:val="00F37ABC"/>
    <w:rsid w:val="00F4521D"/>
    <w:rsid w:val="00F53A5F"/>
    <w:rsid w:val="00F55501"/>
    <w:rsid w:val="00F63943"/>
    <w:rsid w:val="00F7030D"/>
    <w:rsid w:val="00F83A88"/>
    <w:rsid w:val="00F866B6"/>
    <w:rsid w:val="00F905CE"/>
    <w:rsid w:val="00F92EF1"/>
    <w:rsid w:val="00F97226"/>
    <w:rsid w:val="00FA10E5"/>
    <w:rsid w:val="00FA4E5F"/>
    <w:rsid w:val="00FD7721"/>
    <w:rsid w:val="00FE2DC3"/>
    <w:rsid w:val="00FE3D64"/>
    <w:rsid w:val="00FE7AF4"/>
    <w:rsid w:val="00FF6576"/>
    <w:rsid w:val="00FF66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A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customStyle="1" w:styleId="UnresolvedMention">
    <w:name w:val="Unresolved Mention"/>
    <w:uiPriority w:val="99"/>
    <w:semiHidden/>
    <w:unhideWhenUsed/>
    <w:rsid w:val="00750319"/>
    <w:rPr>
      <w:color w:val="605E5C"/>
      <w:shd w:val="clear" w:color="auto" w:fill="E1DFDD"/>
    </w:rPr>
  </w:style>
  <w:style w:type="paragraph" w:customStyle="1" w:styleId="zacznik">
    <w:name w:val="załącznik"/>
    <w:basedOn w:val="Tekstpodstawowy"/>
    <w:autoRedefine/>
    <w:rsid w:val="00797E5A"/>
    <w:pPr>
      <w:tabs>
        <w:tab w:val="left" w:pos="1843"/>
        <w:tab w:val="left" w:pos="3261"/>
      </w:tabs>
      <w:ind w:left="3240" w:right="-157" w:hanging="2520"/>
    </w:pPr>
    <w:rPr>
      <w:rFonts w:ascii="Times New Roman" w:eastAsia="Times New Roman" w:hAnsi="Times New Roman" w:cs="Times New Roman"/>
      <w:iCs/>
      <w:szCs w:val="20"/>
      <w:lang w:eastAsia="pl-PL"/>
    </w:rPr>
  </w:style>
</w:styles>
</file>

<file path=word/webSettings.xml><?xml version="1.0" encoding="utf-8"?>
<w:webSettings xmlns:r="http://schemas.openxmlformats.org/officeDocument/2006/relationships" xmlns:w="http://schemas.openxmlformats.org/wordprocessingml/2006/main">
  <w:divs>
    <w:div w:id="328220470">
      <w:bodyDiv w:val="1"/>
      <w:marLeft w:val="0"/>
      <w:marRight w:val="0"/>
      <w:marTop w:val="0"/>
      <w:marBottom w:val="0"/>
      <w:divBdr>
        <w:top w:val="none" w:sz="0" w:space="0" w:color="auto"/>
        <w:left w:val="none" w:sz="0" w:space="0" w:color="auto"/>
        <w:bottom w:val="none" w:sz="0" w:space="0" w:color="auto"/>
        <w:right w:val="none" w:sz="0" w:space="0" w:color="auto"/>
      </w:divBdr>
    </w:div>
    <w:div w:id="63899592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827357515">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291277269">
      <w:bodyDiv w:val="1"/>
      <w:marLeft w:val="0"/>
      <w:marRight w:val="0"/>
      <w:marTop w:val="0"/>
      <w:marBottom w:val="0"/>
      <w:divBdr>
        <w:top w:val="none" w:sz="0" w:space="0" w:color="auto"/>
        <w:left w:val="none" w:sz="0" w:space="0" w:color="auto"/>
        <w:bottom w:val="none" w:sz="0" w:space="0" w:color="auto"/>
        <w:right w:val="none" w:sz="0" w:space="0" w:color="auto"/>
      </w:divBdr>
    </w:div>
    <w:div w:id="1396850666">
      <w:bodyDiv w:val="1"/>
      <w:marLeft w:val="0"/>
      <w:marRight w:val="0"/>
      <w:marTop w:val="0"/>
      <w:marBottom w:val="0"/>
      <w:divBdr>
        <w:top w:val="none" w:sz="0" w:space="0" w:color="auto"/>
        <w:left w:val="none" w:sz="0" w:space="0" w:color="auto"/>
        <w:bottom w:val="none" w:sz="0" w:space="0" w:color="auto"/>
        <w:right w:val="none" w:sz="0" w:space="0" w:color="auto"/>
      </w:divBdr>
    </w:div>
    <w:div w:id="1402020098">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1913537784">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Agnieszka</cp:lastModifiedBy>
  <cp:revision>3</cp:revision>
  <dcterms:created xsi:type="dcterms:W3CDTF">2022-04-22T15:44:00Z</dcterms:created>
  <dcterms:modified xsi:type="dcterms:W3CDTF">2022-04-22T15:54:00Z</dcterms:modified>
</cp:coreProperties>
</file>