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02556783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6454E6">
        <w:rPr>
          <w:rFonts w:eastAsia="Times New Roman" w:cs="Times New Roman"/>
        </w:rPr>
        <w:t>Guzowie</w:t>
      </w:r>
      <w:r w:rsidRPr="00AF0ED2">
        <w:rPr>
          <w:rFonts w:eastAsia="Times New Roman" w:cs="Times New Roman"/>
        </w:rPr>
        <w:t xml:space="preserve">, z siedzibą w </w:t>
      </w:r>
      <w:r w:rsidR="006454E6">
        <w:rPr>
          <w:rFonts w:eastAsia="Times New Roman" w:cs="Times New Roman"/>
        </w:rPr>
        <w:t>Guzowie, przy ul. Rodu Łubieńskich 4C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6454E6">
        <w:rPr>
          <w:rFonts w:eastAsia="Times New Roman" w:cs="Times New Roman"/>
        </w:rPr>
        <w:t>7 Guzów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6454E6">
        <w:rPr>
          <w:rFonts w:eastAsia="Times New Roman" w:cs="Times New Roman"/>
        </w:rPr>
        <w:t>Guzów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552E9A28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6454E6">
        <w:t>ciężkiego</w:t>
      </w:r>
      <w:r>
        <w:t xml:space="preserve"> samochodu ratowniczo – gaśniczego na rzecz Zamawiającego Ochotniczej Straży Pożarnej w </w:t>
      </w:r>
      <w:r w:rsidR="006454E6">
        <w:t>Guzowie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Komunikacyjnego sp. z o. o., w ramach zadania realizowanego w ramach inicjatyw </w:t>
      </w:r>
      <w:r>
        <w:lastRenderedPageBreak/>
        <w:t>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0A4462AF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6454E6">
        <w:t>5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2257E6D4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>3</w:t>
      </w:r>
      <w:r w:rsidR="00094571">
        <w:t>0</w:t>
      </w:r>
      <w:r w:rsidR="006B7110">
        <w:t xml:space="preserve"> </w:t>
      </w:r>
      <w:r w:rsidR="00094571">
        <w:t xml:space="preserve">kwietnia </w:t>
      </w:r>
      <w:r w:rsidR="006B7110">
        <w:t xml:space="preserve">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5FDA3F90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454E6">
        <w:rPr>
          <w:rFonts w:eastAsia="Times New Roman" w:cs="Times New Roman"/>
        </w:rPr>
        <w:t>Guzowie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619478F2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454E6">
        <w:t>Guzowie</w:t>
      </w:r>
    </w:p>
    <w:p w14:paraId="6DC7E1B5" w14:textId="25126CA0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454E6">
        <w:t>Ul. Rodu Łubieńskich 4C</w:t>
      </w:r>
    </w:p>
    <w:p w14:paraId="282AC2E2" w14:textId="3BD0582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96-31</w:t>
      </w:r>
      <w:r w:rsidR="006454E6">
        <w:t>7 Guzów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134B1A4C" w14:textId="77777777" w:rsidR="006454E6" w:rsidRDefault="00C30E8F" w:rsidP="006454E6">
      <w:pPr>
        <w:ind w:firstLine="709"/>
        <w:jc w:val="both"/>
      </w:pPr>
      <w:r>
        <w:t xml:space="preserve">Odbiorca:  </w:t>
      </w:r>
      <w:r>
        <w:tab/>
      </w:r>
      <w:r w:rsidR="006454E6" w:rsidRPr="009E6E69">
        <w:t xml:space="preserve">Ochotnicza Straż Pożarna w </w:t>
      </w:r>
      <w:r w:rsidR="006454E6">
        <w:t>Guzowie</w:t>
      </w:r>
    </w:p>
    <w:p w14:paraId="433C9F44" w14:textId="77777777" w:rsidR="006454E6" w:rsidRDefault="006454E6" w:rsidP="006454E6">
      <w:pPr>
        <w:jc w:val="both"/>
      </w:pPr>
      <w:r>
        <w:t xml:space="preserve">    </w:t>
      </w:r>
      <w:r>
        <w:tab/>
      </w:r>
      <w:r>
        <w:tab/>
      </w:r>
      <w:r>
        <w:tab/>
        <w:t>Ul. Rodu Łubieńskich 4C</w:t>
      </w:r>
    </w:p>
    <w:p w14:paraId="67825F6A" w14:textId="46D3D50C" w:rsidR="009E6E69" w:rsidRDefault="006454E6" w:rsidP="006454E6">
      <w:pPr>
        <w:jc w:val="both"/>
      </w:pPr>
      <w:r>
        <w:t xml:space="preserve">                   </w:t>
      </w:r>
      <w:r>
        <w:tab/>
      </w:r>
      <w:r>
        <w:tab/>
        <w:t>96-317 Guzów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lastRenderedPageBreak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04C80FFD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8B15DE">
        <w:t>0,1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A03E" w14:textId="77777777" w:rsidR="00911779" w:rsidRDefault="00911779">
      <w:r>
        <w:separator/>
      </w:r>
    </w:p>
  </w:endnote>
  <w:endnote w:type="continuationSeparator" w:id="0">
    <w:p w14:paraId="29EDA51B" w14:textId="77777777" w:rsidR="00911779" w:rsidRDefault="009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BEFD" w14:textId="77777777" w:rsidR="00911779" w:rsidRDefault="00911779">
      <w:r>
        <w:separator/>
      </w:r>
    </w:p>
  </w:footnote>
  <w:footnote w:type="continuationSeparator" w:id="0">
    <w:p w14:paraId="70EEB743" w14:textId="77777777" w:rsidR="00911779" w:rsidRDefault="0091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094571"/>
    <w:rsid w:val="00107F5B"/>
    <w:rsid w:val="00117E34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B15DE"/>
    <w:rsid w:val="008F6132"/>
    <w:rsid w:val="00906DB5"/>
    <w:rsid w:val="00911779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18</cp:revision>
  <cp:lastPrinted>2021-02-03T13:28:00Z</cp:lastPrinted>
  <dcterms:created xsi:type="dcterms:W3CDTF">2021-04-23T08:19:00Z</dcterms:created>
  <dcterms:modified xsi:type="dcterms:W3CDTF">2023-09-21T21:37:00Z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