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BED7C" w14:textId="30F37B5C" w:rsidR="001001BC" w:rsidRPr="00E70428" w:rsidRDefault="001001BC">
      <w:pPr>
        <w:jc w:val="both"/>
        <w:rPr>
          <w:sz w:val="28"/>
          <w:szCs w:val="28"/>
        </w:rPr>
      </w:pPr>
    </w:p>
    <w:p w14:paraId="555F7E0E" w14:textId="77777777" w:rsidR="00371E95" w:rsidRPr="00232C1A" w:rsidRDefault="00371E95" w:rsidP="00371E95">
      <w:pPr>
        <w:pStyle w:val="Style4"/>
        <w:jc w:val="center"/>
        <w:rPr>
          <w:b/>
          <w:sz w:val="28"/>
          <w:szCs w:val="28"/>
        </w:rPr>
      </w:pPr>
      <w:r w:rsidRPr="00232C1A">
        <w:rPr>
          <w:b/>
          <w:sz w:val="28"/>
          <w:szCs w:val="28"/>
        </w:rPr>
        <w:t>ZAPYTANIE OFERTOWE</w:t>
      </w:r>
    </w:p>
    <w:p w14:paraId="4B73CE0E" w14:textId="77777777" w:rsidR="00371E95" w:rsidRPr="00232C1A" w:rsidRDefault="00371E95" w:rsidP="00371E95">
      <w:pPr>
        <w:pStyle w:val="Style4"/>
        <w:jc w:val="center"/>
        <w:rPr>
          <w:sz w:val="28"/>
          <w:szCs w:val="28"/>
        </w:rPr>
      </w:pPr>
      <w:r w:rsidRPr="00232C1A">
        <w:rPr>
          <w:b/>
          <w:sz w:val="28"/>
          <w:szCs w:val="28"/>
        </w:rPr>
        <w:t xml:space="preserve">NA USŁUGĘ KOMPLEKSOWEJ OBSŁUGI BANKOWEJ </w:t>
      </w:r>
      <w:r w:rsidRPr="00232C1A">
        <w:rPr>
          <w:b/>
          <w:sz w:val="28"/>
          <w:szCs w:val="28"/>
        </w:rPr>
        <w:br/>
      </w:r>
    </w:p>
    <w:p w14:paraId="23F547EB" w14:textId="34B4C94D" w:rsidR="005A5B36" w:rsidRPr="00232C1A" w:rsidRDefault="005A5B36" w:rsidP="005A5B36">
      <w:pPr>
        <w:pStyle w:val="Style4"/>
        <w:jc w:val="center"/>
        <w:rPr>
          <w:sz w:val="28"/>
          <w:szCs w:val="28"/>
        </w:rPr>
      </w:pPr>
    </w:p>
    <w:p w14:paraId="11B7A8DB" w14:textId="77777777" w:rsidR="00371E95" w:rsidRPr="00232C1A" w:rsidRDefault="00371E95" w:rsidP="00371E95">
      <w:pPr>
        <w:pStyle w:val="Style4"/>
        <w:rPr>
          <w:b/>
          <w:bCs/>
          <w:sz w:val="22"/>
          <w:szCs w:val="22"/>
        </w:rPr>
      </w:pPr>
      <w:r w:rsidRPr="00232C1A">
        <w:rPr>
          <w:sz w:val="22"/>
          <w:szCs w:val="22"/>
        </w:rPr>
        <w:t>Katolicki Uniwersytet Lubelski Jana Pawła II zaprasza do złożenia oferty na usługę kompleksowej obsługi bankowej.</w:t>
      </w:r>
    </w:p>
    <w:p w14:paraId="4DD59E0B" w14:textId="77777777" w:rsidR="00371E95" w:rsidRPr="00232C1A" w:rsidRDefault="00371E95" w:rsidP="00371E95">
      <w:pPr>
        <w:jc w:val="center"/>
        <w:rPr>
          <w:b/>
          <w:bCs/>
          <w:sz w:val="22"/>
          <w:szCs w:val="22"/>
        </w:rPr>
      </w:pPr>
    </w:p>
    <w:p w14:paraId="171CE696" w14:textId="77777777" w:rsidR="00371E95" w:rsidRPr="00232C1A" w:rsidRDefault="00371E95" w:rsidP="00371E95">
      <w:pPr>
        <w:pStyle w:val="Style4"/>
        <w:numPr>
          <w:ilvl w:val="0"/>
          <w:numId w:val="25"/>
        </w:numPr>
        <w:rPr>
          <w:sz w:val="22"/>
          <w:szCs w:val="22"/>
          <w:u w:val="single"/>
        </w:rPr>
      </w:pPr>
      <w:r w:rsidRPr="00232C1A">
        <w:rPr>
          <w:rStyle w:val="FontStyle18"/>
          <w:sz w:val="22"/>
          <w:szCs w:val="22"/>
          <w:u w:val="single"/>
        </w:rPr>
        <w:t>Tryb udzielenia zamówienia:</w:t>
      </w:r>
    </w:p>
    <w:p w14:paraId="4AC6D31F" w14:textId="77777777" w:rsidR="00371E95" w:rsidRPr="00232C1A" w:rsidRDefault="00371E95" w:rsidP="00371E95">
      <w:pPr>
        <w:pStyle w:val="Style4"/>
        <w:rPr>
          <w:sz w:val="22"/>
          <w:szCs w:val="22"/>
        </w:rPr>
      </w:pPr>
    </w:p>
    <w:p w14:paraId="6C2B5405" w14:textId="77777777" w:rsidR="002D6A6B" w:rsidRPr="00232C1A" w:rsidRDefault="002D6A6B" w:rsidP="002D6A6B">
      <w:pPr>
        <w:pStyle w:val="Akapitzli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232C1A">
        <w:rPr>
          <w:sz w:val="22"/>
          <w:szCs w:val="22"/>
        </w:rPr>
        <w:t>Niniejsze postepowanie jest prowadzone na podstawie Regulaminu udzielania zamówień i dokonywania zakupów w Katolickim Uniwersytecie Lubelskim Jana Pawła II</w:t>
      </w:r>
    </w:p>
    <w:p w14:paraId="75AA0ACE" w14:textId="55433A5A" w:rsidR="00371E95" w:rsidRPr="00232C1A" w:rsidRDefault="00371E95" w:rsidP="002D6A6B">
      <w:pPr>
        <w:pStyle w:val="Akapitzli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232C1A">
        <w:rPr>
          <w:sz w:val="22"/>
          <w:szCs w:val="22"/>
        </w:rPr>
        <w:t>Postępowanie prowadzone jest w trybie zapytania ofertowego z zachowaniem zasady konkurencyjności i równego traktowania Wykonawców.</w:t>
      </w:r>
    </w:p>
    <w:p w14:paraId="5A3A6C18" w14:textId="700EE41B" w:rsidR="000C2F63" w:rsidRPr="00232C1A" w:rsidRDefault="00371E95" w:rsidP="00371E95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232C1A">
        <w:rPr>
          <w:sz w:val="22"/>
          <w:szCs w:val="22"/>
        </w:rPr>
        <w:t>Wartość szacunkowa zamówienia została ustalona zgodnie z ustawą</w:t>
      </w:r>
      <w:r w:rsidR="00C9265E" w:rsidRPr="00232C1A">
        <w:t xml:space="preserve"> </w:t>
      </w:r>
      <w:r w:rsidR="00C9265E" w:rsidRPr="00232C1A">
        <w:rPr>
          <w:sz w:val="22"/>
          <w:szCs w:val="22"/>
        </w:rPr>
        <w:t>z dnia 11 września 2019 r. Prawo zamówień publicznych (</w:t>
      </w:r>
      <w:proofErr w:type="spellStart"/>
      <w:r w:rsidR="00C9265E" w:rsidRPr="00232C1A">
        <w:rPr>
          <w:sz w:val="22"/>
          <w:szCs w:val="22"/>
        </w:rPr>
        <w:t>t.j</w:t>
      </w:r>
      <w:proofErr w:type="spellEnd"/>
      <w:r w:rsidR="00C9265E" w:rsidRPr="00232C1A">
        <w:rPr>
          <w:sz w:val="22"/>
          <w:szCs w:val="22"/>
        </w:rPr>
        <w:t xml:space="preserve">. Dz.U. 2021 poz. 1129, ze zm.) </w:t>
      </w:r>
      <w:r w:rsidRPr="00232C1A">
        <w:rPr>
          <w:sz w:val="22"/>
          <w:szCs w:val="22"/>
        </w:rPr>
        <w:t xml:space="preserve"> i wynosi poniżej 130.000 zł.</w:t>
      </w:r>
    </w:p>
    <w:p w14:paraId="0651D2C1" w14:textId="0CD70317" w:rsidR="000C2F63" w:rsidRPr="00232C1A" w:rsidRDefault="000C2F63" w:rsidP="000C2F63">
      <w:pPr>
        <w:jc w:val="both"/>
        <w:rPr>
          <w:sz w:val="22"/>
          <w:szCs w:val="22"/>
        </w:rPr>
      </w:pPr>
    </w:p>
    <w:p w14:paraId="2F9E4B72" w14:textId="66C10FD5" w:rsidR="000C2F63" w:rsidRPr="00232C1A" w:rsidRDefault="000C2F63" w:rsidP="000C2F63">
      <w:pPr>
        <w:jc w:val="both"/>
        <w:rPr>
          <w:sz w:val="22"/>
          <w:szCs w:val="22"/>
        </w:rPr>
      </w:pPr>
    </w:p>
    <w:p w14:paraId="178939CB" w14:textId="27A2DDA1" w:rsidR="000C2F63" w:rsidRPr="00232C1A" w:rsidRDefault="000C2F63" w:rsidP="000C2F63">
      <w:pPr>
        <w:ind w:left="284"/>
        <w:jc w:val="both"/>
        <w:rPr>
          <w:b/>
          <w:bCs/>
          <w:sz w:val="22"/>
          <w:szCs w:val="22"/>
          <w:u w:val="single"/>
        </w:rPr>
      </w:pPr>
      <w:r w:rsidRPr="00232C1A">
        <w:rPr>
          <w:b/>
          <w:bCs/>
          <w:sz w:val="22"/>
          <w:szCs w:val="22"/>
        </w:rPr>
        <w:t>II</w:t>
      </w:r>
      <w:r w:rsidRPr="00232C1A">
        <w:rPr>
          <w:sz w:val="22"/>
          <w:szCs w:val="22"/>
        </w:rPr>
        <w:tab/>
      </w:r>
      <w:r w:rsidRPr="00232C1A">
        <w:rPr>
          <w:b/>
          <w:bCs/>
          <w:sz w:val="22"/>
          <w:szCs w:val="22"/>
          <w:u w:val="single"/>
        </w:rPr>
        <w:t>Sposób porozumiewania się z Wykonawcami</w:t>
      </w:r>
    </w:p>
    <w:p w14:paraId="6E5622E8" w14:textId="77777777" w:rsidR="000C2F63" w:rsidRPr="00232C1A" w:rsidRDefault="000C2F63" w:rsidP="000C2F63">
      <w:pPr>
        <w:jc w:val="both"/>
        <w:rPr>
          <w:sz w:val="22"/>
          <w:szCs w:val="22"/>
        </w:rPr>
      </w:pPr>
    </w:p>
    <w:p w14:paraId="719D906A" w14:textId="2C49368F" w:rsidR="000C2F63" w:rsidRPr="00232C1A" w:rsidRDefault="000C2F63" w:rsidP="000C2F63">
      <w:pPr>
        <w:pStyle w:val="Akapitzlist"/>
        <w:numPr>
          <w:ilvl w:val="1"/>
          <w:numId w:val="5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232C1A">
        <w:rPr>
          <w:sz w:val="22"/>
          <w:szCs w:val="22"/>
        </w:rPr>
        <w:t xml:space="preserve">Postępowanie prowadzone jest w języku polskim przy użyciu środków komunikacji elektronicznej za pośrednictwem Platformy Zakupowej (dalej jako „Platforma” lub „Platforma Zakupowa”) dostępnej pod adresem: </w:t>
      </w:r>
      <w:hyperlink r:id="rId9" w:history="1">
        <w:r w:rsidRPr="00232C1A">
          <w:rPr>
            <w:rStyle w:val="Hipercze"/>
            <w:sz w:val="22"/>
            <w:szCs w:val="22"/>
          </w:rPr>
          <w:t>https://platformazakupowa.pl/pn/kul</w:t>
        </w:r>
      </w:hyperlink>
      <w:r w:rsidRPr="00232C1A">
        <w:rPr>
          <w:sz w:val="22"/>
          <w:szCs w:val="22"/>
        </w:rPr>
        <w:t>.</w:t>
      </w:r>
    </w:p>
    <w:p w14:paraId="65395C65" w14:textId="0C118081" w:rsidR="000C2F63" w:rsidRPr="00232C1A" w:rsidRDefault="000C2F63" w:rsidP="000C2F63">
      <w:pPr>
        <w:pStyle w:val="Akapitzlist"/>
        <w:numPr>
          <w:ilvl w:val="1"/>
          <w:numId w:val="5"/>
        </w:numPr>
        <w:ind w:left="284" w:hanging="284"/>
        <w:jc w:val="both"/>
        <w:rPr>
          <w:sz w:val="22"/>
          <w:szCs w:val="22"/>
        </w:rPr>
      </w:pPr>
      <w:r w:rsidRPr="00232C1A">
        <w:rPr>
          <w:sz w:val="22"/>
          <w:szCs w:val="22"/>
        </w:rPr>
        <w:t>W postępowaniu komunikacja między Zamawiającym a Wykonawcami, odbywa się za pośrednictwem elektronicznej Platformy Zakupowej dostępnej pod adresem: https://platformazakupowa.pl/pn/kulpoprzez Formularz  „Wyślij wiadomość do zamawiającego”. Za datę wpływu wniosków, zawiadomień oraz informacji przyjmuje się ich datę wczytania do Platformy.</w:t>
      </w:r>
    </w:p>
    <w:p w14:paraId="72D58540" w14:textId="77777777" w:rsidR="000C2F63" w:rsidRPr="00232C1A" w:rsidRDefault="000C2F63" w:rsidP="000C2F63">
      <w:pPr>
        <w:pStyle w:val="Akapitzlist"/>
        <w:ind w:left="284"/>
        <w:jc w:val="both"/>
        <w:rPr>
          <w:sz w:val="22"/>
          <w:szCs w:val="22"/>
        </w:rPr>
      </w:pPr>
    </w:p>
    <w:p w14:paraId="381F3D15" w14:textId="77777777" w:rsidR="00371E95" w:rsidRPr="00232C1A" w:rsidRDefault="00371E95" w:rsidP="00371E95">
      <w:pPr>
        <w:pStyle w:val="Style4"/>
        <w:numPr>
          <w:ilvl w:val="0"/>
          <w:numId w:val="25"/>
        </w:numPr>
        <w:rPr>
          <w:sz w:val="22"/>
          <w:szCs w:val="22"/>
          <w:u w:val="single"/>
        </w:rPr>
      </w:pPr>
      <w:r w:rsidRPr="00232C1A">
        <w:rPr>
          <w:rStyle w:val="FontStyle18"/>
          <w:sz w:val="22"/>
          <w:szCs w:val="22"/>
          <w:u w:val="single"/>
        </w:rPr>
        <w:t>Zamawiający:</w:t>
      </w:r>
    </w:p>
    <w:p w14:paraId="21772A32" w14:textId="77777777" w:rsidR="00371E95" w:rsidRPr="00232C1A" w:rsidRDefault="00371E95" w:rsidP="00371E95">
      <w:pPr>
        <w:pStyle w:val="Style4"/>
        <w:rPr>
          <w:sz w:val="22"/>
          <w:szCs w:val="22"/>
          <w:u w:val="single"/>
        </w:rPr>
      </w:pPr>
    </w:p>
    <w:p w14:paraId="739A724A" w14:textId="77777777" w:rsidR="00371E95" w:rsidRPr="00232C1A" w:rsidRDefault="00371E95" w:rsidP="00371E95">
      <w:pPr>
        <w:pStyle w:val="Style4"/>
        <w:ind w:firstLine="708"/>
        <w:rPr>
          <w:sz w:val="22"/>
          <w:szCs w:val="22"/>
        </w:rPr>
      </w:pPr>
      <w:r w:rsidRPr="00232C1A">
        <w:rPr>
          <w:b/>
          <w:bCs/>
          <w:sz w:val="22"/>
          <w:szCs w:val="22"/>
        </w:rPr>
        <w:t>Katolicki Uniwersytet Lubelski Jana Pawła II</w:t>
      </w:r>
    </w:p>
    <w:p w14:paraId="071F6E95" w14:textId="77777777" w:rsidR="00371E95" w:rsidRPr="00232C1A" w:rsidRDefault="00371E95" w:rsidP="00371E95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232C1A">
        <w:rPr>
          <w:rFonts w:ascii="Times New Roman" w:hAnsi="Times New Roman" w:cs="Times New Roman"/>
          <w:color w:val="auto"/>
          <w:sz w:val="22"/>
          <w:szCs w:val="22"/>
        </w:rPr>
        <w:t>Adres: Al. Racławickie 14, 20 – 950 Lublin</w:t>
      </w:r>
    </w:p>
    <w:p w14:paraId="5BE1FA9B" w14:textId="77777777" w:rsidR="00371E95" w:rsidRPr="00232C1A" w:rsidRDefault="00371E95" w:rsidP="00371E95">
      <w:pPr>
        <w:pStyle w:val="Default"/>
        <w:ind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232C1A">
        <w:rPr>
          <w:rFonts w:ascii="Times New Roman" w:hAnsi="Times New Roman" w:cs="Times New Roman"/>
          <w:color w:val="auto"/>
          <w:sz w:val="22"/>
          <w:szCs w:val="22"/>
        </w:rPr>
        <w:t>NIP: 712-016-10-05, REGON: 000514064</w:t>
      </w:r>
    </w:p>
    <w:p w14:paraId="0757FA28" w14:textId="77777777" w:rsidR="00371E95" w:rsidRPr="00232C1A" w:rsidRDefault="00371E95" w:rsidP="00371E95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232C1A">
        <w:rPr>
          <w:rFonts w:ascii="Times New Roman" w:hAnsi="Times New Roman" w:cs="Times New Roman"/>
          <w:color w:val="auto"/>
          <w:sz w:val="22"/>
          <w:szCs w:val="22"/>
        </w:rPr>
        <w:t>Strona internetowa: www.kul.pl</w:t>
      </w:r>
    </w:p>
    <w:p w14:paraId="55248EF2" w14:textId="77777777" w:rsidR="00371E95" w:rsidRPr="00232C1A" w:rsidRDefault="00371E95" w:rsidP="00371E95">
      <w:pPr>
        <w:pStyle w:val="Style4"/>
        <w:ind w:left="708"/>
        <w:jc w:val="left"/>
        <w:rPr>
          <w:sz w:val="22"/>
          <w:szCs w:val="22"/>
        </w:rPr>
      </w:pPr>
      <w:r w:rsidRPr="00232C1A">
        <w:rPr>
          <w:sz w:val="22"/>
          <w:szCs w:val="22"/>
        </w:rPr>
        <w:t xml:space="preserve">Jednostka prowadząca: Dział Finansowy, </w:t>
      </w:r>
    </w:p>
    <w:p w14:paraId="768CBF84" w14:textId="7168822B" w:rsidR="00371E95" w:rsidRPr="00232C1A" w:rsidRDefault="00371E95" w:rsidP="00371E95">
      <w:pPr>
        <w:pStyle w:val="Style4"/>
        <w:ind w:left="708"/>
        <w:jc w:val="left"/>
        <w:rPr>
          <w:sz w:val="22"/>
          <w:szCs w:val="22"/>
        </w:rPr>
      </w:pPr>
      <w:r w:rsidRPr="00232C1A">
        <w:rPr>
          <w:sz w:val="22"/>
          <w:szCs w:val="22"/>
        </w:rPr>
        <w:t xml:space="preserve">Osoba do kontaktu: Magdalena Niezgoda-Szyndela, tel.: 81 445 42 75 </w:t>
      </w:r>
      <w:r w:rsidRPr="00232C1A">
        <w:rPr>
          <w:sz w:val="22"/>
          <w:szCs w:val="22"/>
        </w:rPr>
        <w:br/>
        <w:t xml:space="preserve">e-mail </w:t>
      </w:r>
      <w:hyperlink r:id="rId10" w:history="1">
        <w:r w:rsidR="0078320A" w:rsidRPr="00232C1A">
          <w:rPr>
            <w:rStyle w:val="Hipercze"/>
            <w:sz w:val="22"/>
            <w:szCs w:val="22"/>
          </w:rPr>
          <w:t>kwestorkul@kul.pl</w:t>
        </w:r>
      </w:hyperlink>
      <w:r w:rsidRPr="00232C1A">
        <w:rPr>
          <w:sz w:val="22"/>
          <w:szCs w:val="22"/>
        </w:rPr>
        <w:t xml:space="preserve">; </w:t>
      </w:r>
      <w:hyperlink r:id="rId11" w:history="1">
        <w:r w:rsidRPr="00232C1A">
          <w:rPr>
            <w:rStyle w:val="Hipercze"/>
            <w:sz w:val="22"/>
            <w:szCs w:val="22"/>
          </w:rPr>
          <w:t>mszyndela@kul.pl</w:t>
        </w:r>
      </w:hyperlink>
    </w:p>
    <w:p w14:paraId="17DCEE88" w14:textId="77777777" w:rsidR="00371E95" w:rsidRPr="00232C1A" w:rsidRDefault="00371E95" w:rsidP="005A5B36">
      <w:pPr>
        <w:pStyle w:val="Style4"/>
        <w:jc w:val="center"/>
        <w:rPr>
          <w:b/>
          <w:sz w:val="28"/>
          <w:szCs w:val="28"/>
        </w:rPr>
      </w:pPr>
    </w:p>
    <w:p w14:paraId="202BF6A8" w14:textId="77777777" w:rsidR="0027747C" w:rsidRPr="00232C1A" w:rsidRDefault="0027747C" w:rsidP="00E01B13">
      <w:pPr>
        <w:pStyle w:val="Style4"/>
        <w:ind w:left="708"/>
        <w:jc w:val="left"/>
        <w:rPr>
          <w:sz w:val="22"/>
          <w:szCs w:val="22"/>
        </w:rPr>
      </w:pPr>
    </w:p>
    <w:p w14:paraId="51A25F40" w14:textId="77777777" w:rsidR="001001BC" w:rsidRPr="00232C1A" w:rsidRDefault="00C756C5" w:rsidP="00C756C5">
      <w:pPr>
        <w:pStyle w:val="Style4"/>
        <w:numPr>
          <w:ilvl w:val="0"/>
          <w:numId w:val="25"/>
        </w:numPr>
        <w:rPr>
          <w:rStyle w:val="FontStyle18"/>
          <w:sz w:val="22"/>
          <w:szCs w:val="22"/>
          <w:u w:val="single"/>
        </w:rPr>
      </w:pPr>
      <w:r w:rsidRPr="00232C1A">
        <w:rPr>
          <w:rStyle w:val="FontStyle18"/>
          <w:sz w:val="22"/>
          <w:szCs w:val="22"/>
          <w:u w:val="single"/>
        </w:rPr>
        <w:t>Opis przedmiotu zamówienia:</w:t>
      </w:r>
    </w:p>
    <w:p w14:paraId="5D2CFA62" w14:textId="77777777" w:rsidR="001001BC" w:rsidRPr="00232C1A" w:rsidRDefault="001001BC">
      <w:pPr>
        <w:jc w:val="both"/>
        <w:rPr>
          <w:bCs/>
          <w:sz w:val="22"/>
          <w:szCs w:val="22"/>
        </w:rPr>
      </w:pPr>
    </w:p>
    <w:p w14:paraId="218E5D2B" w14:textId="5EFFB3B4" w:rsidR="001001BC" w:rsidRPr="00232C1A" w:rsidRDefault="001001BC">
      <w:pPr>
        <w:jc w:val="both"/>
        <w:rPr>
          <w:sz w:val="22"/>
          <w:szCs w:val="22"/>
        </w:rPr>
      </w:pPr>
      <w:r w:rsidRPr="00232C1A">
        <w:rPr>
          <w:bCs/>
          <w:sz w:val="22"/>
          <w:szCs w:val="22"/>
        </w:rPr>
        <w:t>1.</w:t>
      </w:r>
      <w:r w:rsidR="00155CCA" w:rsidRPr="00232C1A">
        <w:rPr>
          <w:bCs/>
          <w:sz w:val="22"/>
          <w:szCs w:val="22"/>
        </w:rPr>
        <w:t xml:space="preserve"> </w:t>
      </w:r>
      <w:r w:rsidRPr="00232C1A">
        <w:rPr>
          <w:bCs/>
          <w:sz w:val="22"/>
          <w:szCs w:val="22"/>
        </w:rPr>
        <w:t>Przedmiotem zamówienia jest:</w:t>
      </w:r>
    </w:p>
    <w:p w14:paraId="6D98ECBF" w14:textId="77777777" w:rsidR="001001BC" w:rsidRPr="00232C1A" w:rsidRDefault="001001BC">
      <w:pPr>
        <w:jc w:val="both"/>
        <w:rPr>
          <w:sz w:val="22"/>
          <w:szCs w:val="22"/>
        </w:rPr>
      </w:pPr>
    </w:p>
    <w:p w14:paraId="1EBF4916" w14:textId="62527678" w:rsidR="001001BC" w:rsidRPr="00232C1A" w:rsidRDefault="001001BC">
      <w:pPr>
        <w:jc w:val="both"/>
        <w:rPr>
          <w:bCs/>
          <w:sz w:val="22"/>
          <w:szCs w:val="22"/>
        </w:rPr>
      </w:pPr>
      <w:r w:rsidRPr="00232C1A">
        <w:rPr>
          <w:bCs/>
          <w:sz w:val="22"/>
          <w:szCs w:val="22"/>
        </w:rPr>
        <w:t>Usługa kompleksowej obsługi bankowej dla Katolickiego Uniwersytetu Lubelskiego Jana Pawła II</w:t>
      </w:r>
      <w:r w:rsidR="00C757EB" w:rsidRPr="00232C1A">
        <w:rPr>
          <w:bCs/>
          <w:sz w:val="22"/>
          <w:szCs w:val="22"/>
        </w:rPr>
        <w:t xml:space="preserve"> </w:t>
      </w:r>
      <w:r w:rsidRPr="00232C1A">
        <w:rPr>
          <w:bCs/>
          <w:sz w:val="22"/>
          <w:szCs w:val="22"/>
        </w:rPr>
        <w:t xml:space="preserve">w okresie </w:t>
      </w:r>
      <w:r w:rsidR="005133AC" w:rsidRPr="00232C1A">
        <w:rPr>
          <w:bCs/>
          <w:sz w:val="22"/>
          <w:szCs w:val="22"/>
        </w:rPr>
        <w:t xml:space="preserve">od dnia </w:t>
      </w:r>
      <w:r w:rsidR="004759E1" w:rsidRPr="00232C1A">
        <w:rPr>
          <w:bCs/>
          <w:sz w:val="22"/>
          <w:szCs w:val="22"/>
        </w:rPr>
        <w:t>01</w:t>
      </w:r>
      <w:r w:rsidR="00455E6A" w:rsidRPr="00232C1A">
        <w:rPr>
          <w:bCs/>
          <w:sz w:val="22"/>
          <w:szCs w:val="22"/>
        </w:rPr>
        <w:t>.</w:t>
      </w:r>
      <w:r w:rsidR="00585104" w:rsidRPr="00232C1A">
        <w:rPr>
          <w:bCs/>
          <w:sz w:val="22"/>
          <w:szCs w:val="22"/>
        </w:rPr>
        <w:t>01.2022</w:t>
      </w:r>
      <w:r w:rsidR="00E1712F" w:rsidRPr="00232C1A">
        <w:rPr>
          <w:bCs/>
          <w:sz w:val="22"/>
          <w:szCs w:val="22"/>
        </w:rPr>
        <w:t xml:space="preserve"> r. </w:t>
      </w:r>
      <w:r w:rsidR="009178FC" w:rsidRPr="00232C1A">
        <w:rPr>
          <w:bCs/>
          <w:sz w:val="22"/>
          <w:szCs w:val="22"/>
        </w:rPr>
        <w:t xml:space="preserve">do </w:t>
      </w:r>
      <w:r w:rsidR="00D537A6" w:rsidRPr="00232C1A">
        <w:rPr>
          <w:bCs/>
          <w:sz w:val="22"/>
          <w:szCs w:val="22"/>
        </w:rPr>
        <w:t xml:space="preserve">dnia </w:t>
      </w:r>
      <w:r w:rsidR="00585104" w:rsidRPr="00232C1A">
        <w:rPr>
          <w:bCs/>
          <w:sz w:val="22"/>
          <w:szCs w:val="22"/>
        </w:rPr>
        <w:t>31.12.2022</w:t>
      </w:r>
      <w:r w:rsidR="009178FC" w:rsidRPr="00232C1A">
        <w:rPr>
          <w:bCs/>
          <w:sz w:val="22"/>
          <w:szCs w:val="22"/>
        </w:rPr>
        <w:t xml:space="preserve"> r.</w:t>
      </w:r>
    </w:p>
    <w:p w14:paraId="2B638179" w14:textId="77777777" w:rsidR="001001BC" w:rsidRPr="00232C1A" w:rsidRDefault="001001BC">
      <w:pPr>
        <w:jc w:val="both"/>
        <w:rPr>
          <w:bCs/>
          <w:sz w:val="22"/>
          <w:szCs w:val="22"/>
        </w:rPr>
      </w:pPr>
    </w:p>
    <w:p w14:paraId="236AC671" w14:textId="77777777" w:rsidR="001001BC" w:rsidRPr="00232C1A" w:rsidRDefault="001001BC">
      <w:pPr>
        <w:ind w:left="567" w:hanging="567"/>
        <w:jc w:val="both"/>
        <w:rPr>
          <w:sz w:val="22"/>
          <w:szCs w:val="22"/>
        </w:rPr>
      </w:pPr>
      <w:r w:rsidRPr="00232C1A">
        <w:rPr>
          <w:sz w:val="22"/>
          <w:szCs w:val="22"/>
        </w:rPr>
        <w:t>Oznaczenie wg Wspólnego Słownika Zamówień</w:t>
      </w:r>
      <w:r w:rsidRPr="00232C1A">
        <w:rPr>
          <w:bCs/>
          <w:sz w:val="22"/>
          <w:szCs w:val="22"/>
        </w:rPr>
        <w:t xml:space="preserve"> (CPV): </w:t>
      </w:r>
    </w:p>
    <w:p w14:paraId="524B9B77" w14:textId="77777777" w:rsidR="001001BC" w:rsidRPr="00232C1A" w:rsidRDefault="001001BC">
      <w:pPr>
        <w:jc w:val="both"/>
        <w:rPr>
          <w:sz w:val="22"/>
          <w:szCs w:val="22"/>
        </w:rPr>
      </w:pPr>
      <w:r w:rsidRPr="00232C1A">
        <w:rPr>
          <w:bCs/>
          <w:sz w:val="22"/>
          <w:szCs w:val="22"/>
        </w:rPr>
        <w:t>66 11 00 00-4 - usługi bankowe</w:t>
      </w:r>
    </w:p>
    <w:p w14:paraId="399809D5" w14:textId="77777777" w:rsidR="00C704F7" w:rsidRPr="00232C1A" w:rsidRDefault="001001BC">
      <w:pPr>
        <w:jc w:val="both"/>
        <w:rPr>
          <w:bCs/>
          <w:sz w:val="22"/>
          <w:szCs w:val="22"/>
        </w:rPr>
      </w:pPr>
      <w:r w:rsidRPr="00232C1A">
        <w:rPr>
          <w:bCs/>
          <w:sz w:val="22"/>
          <w:szCs w:val="22"/>
        </w:rPr>
        <w:t>66 11 20 00-8 - usługi depozytowe</w:t>
      </w:r>
    </w:p>
    <w:p w14:paraId="4F5B43D7" w14:textId="4C88049E" w:rsidR="001001BC" w:rsidRPr="00232C1A" w:rsidRDefault="001001BC">
      <w:pPr>
        <w:jc w:val="both"/>
        <w:rPr>
          <w:bCs/>
          <w:sz w:val="22"/>
          <w:szCs w:val="22"/>
        </w:rPr>
      </w:pPr>
    </w:p>
    <w:p w14:paraId="7B4671C8" w14:textId="4991325E" w:rsidR="001001BC" w:rsidRPr="00232C1A" w:rsidRDefault="00665C49">
      <w:pPr>
        <w:jc w:val="both"/>
        <w:rPr>
          <w:sz w:val="22"/>
          <w:szCs w:val="22"/>
        </w:rPr>
      </w:pPr>
      <w:r w:rsidRPr="00232C1A">
        <w:rPr>
          <w:bCs/>
          <w:sz w:val="22"/>
          <w:szCs w:val="22"/>
        </w:rPr>
        <w:lastRenderedPageBreak/>
        <w:t>2.</w:t>
      </w:r>
      <w:r w:rsidR="00155CCA" w:rsidRPr="00232C1A">
        <w:rPr>
          <w:bCs/>
          <w:sz w:val="22"/>
          <w:szCs w:val="22"/>
        </w:rPr>
        <w:t xml:space="preserve"> </w:t>
      </w:r>
      <w:r w:rsidR="00D96D7D" w:rsidRPr="00232C1A">
        <w:rPr>
          <w:bCs/>
          <w:sz w:val="22"/>
          <w:szCs w:val="22"/>
        </w:rPr>
        <w:t xml:space="preserve">Opis Przedmiotu Zamówienia </w:t>
      </w:r>
      <w:r w:rsidR="00D96D7D" w:rsidRPr="00232C1A">
        <w:rPr>
          <w:b/>
          <w:bCs/>
          <w:sz w:val="22"/>
          <w:szCs w:val="22"/>
        </w:rPr>
        <w:t xml:space="preserve">stanowi załącznik nr 4 </w:t>
      </w:r>
      <w:r w:rsidR="00D96D7D" w:rsidRPr="00232C1A">
        <w:rPr>
          <w:bCs/>
          <w:sz w:val="22"/>
          <w:szCs w:val="22"/>
        </w:rPr>
        <w:t>do niniejszego zapytania ofertowego</w:t>
      </w:r>
    </w:p>
    <w:p w14:paraId="58880E53" w14:textId="77777777" w:rsidR="001001BC" w:rsidRPr="00232C1A" w:rsidRDefault="001001BC">
      <w:pPr>
        <w:jc w:val="both"/>
        <w:rPr>
          <w:bCs/>
          <w:sz w:val="22"/>
          <w:szCs w:val="22"/>
        </w:rPr>
      </w:pPr>
    </w:p>
    <w:p w14:paraId="29640DDD" w14:textId="77777777" w:rsidR="006F5A34" w:rsidRPr="00232C1A" w:rsidRDefault="006F5A34" w:rsidP="006F5A34">
      <w:pPr>
        <w:pStyle w:val="Style4"/>
        <w:numPr>
          <w:ilvl w:val="0"/>
          <w:numId w:val="25"/>
        </w:numPr>
        <w:rPr>
          <w:b/>
          <w:sz w:val="22"/>
          <w:szCs w:val="22"/>
          <w:u w:val="single"/>
          <w:lang w:eastAsia="pl-PL"/>
        </w:rPr>
      </w:pPr>
      <w:r w:rsidRPr="00232C1A">
        <w:rPr>
          <w:b/>
          <w:sz w:val="22"/>
          <w:szCs w:val="22"/>
          <w:u w:val="single"/>
          <w:lang w:eastAsia="pl-PL"/>
        </w:rPr>
        <w:t>Termin wykonania zamówienia</w:t>
      </w:r>
    </w:p>
    <w:p w14:paraId="7E74AA01" w14:textId="77777777" w:rsidR="006F5A34" w:rsidRPr="00232C1A" w:rsidRDefault="006F5A34" w:rsidP="006F5A34">
      <w:pPr>
        <w:pStyle w:val="Style4"/>
        <w:ind w:left="717"/>
        <w:rPr>
          <w:b/>
          <w:sz w:val="22"/>
          <w:szCs w:val="22"/>
          <w:u w:val="single"/>
          <w:lang w:eastAsia="pl-PL"/>
        </w:rPr>
      </w:pPr>
    </w:p>
    <w:p w14:paraId="5CAAD695" w14:textId="1008BA10" w:rsidR="006F5A34" w:rsidRPr="00232C1A" w:rsidRDefault="006F5A34" w:rsidP="006F5A34">
      <w:pPr>
        <w:suppressAutoHyphens w:val="0"/>
        <w:ind w:firstLine="357"/>
        <w:jc w:val="both"/>
        <w:rPr>
          <w:bCs/>
          <w:sz w:val="22"/>
          <w:szCs w:val="22"/>
          <w:lang w:eastAsia="pl-PL"/>
        </w:rPr>
      </w:pPr>
      <w:r w:rsidRPr="00232C1A">
        <w:rPr>
          <w:bCs/>
          <w:sz w:val="22"/>
          <w:szCs w:val="22"/>
          <w:lang w:eastAsia="pl-PL"/>
        </w:rPr>
        <w:t>Umowa zostanie zawarta na okres od dnia 01.01.2022 r. do dnia 31.12.2022 r.</w:t>
      </w:r>
    </w:p>
    <w:p w14:paraId="20F6F377" w14:textId="77777777" w:rsidR="006F5A34" w:rsidRPr="00232C1A" w:rsidRDefault="006F5A34" w:rsidP="006F5A34">
      <w:pPr>
        <w:pStyle w:val="Style4"/>
        <w:ind w:left="717"/>
        <w:rPr>
          <w:b/>
          <w:sz w:val="22"/>
          <w:szCs w:val="22"/>
          <w:u w:val="single"/>
          <w:lang w:eastAsia="pl-PL"/>
        </w:rPr>
      </w:pPr>
    </w:p>
    <w:p w14:paraId="3CE6CDD5" w14:textId="77777777" w:rsidR="006F5A34" w:rsidRPr="00232C1A" w:rsidRDefault="006F5A34" w:rsidP="006F5A34">
      <w:pPr>
        <w:pStyle w:val="Style4"/>
        <w:numPr>
          <w:ilvl w:val="0"/>
          <w:numId w:val="25"/>
        </w:numPr>
        <w:rPr>
          <w:b/>
          <w:sz w:val="22"/>
          <w:szCs w:val="22"/>
          <w:u w:val="single"/>
          <w:lang w:eastAsia="pl-PL"/>
        </w:rPr>
      </w:pPr>
      <w:r w:rsidRPr="00232C1A">
        <w:rPr>
          <w:b/>
          <w:sz w:val="22"/>
          <w:szCs w:val="22"/>
          <w:u w:val="single"/>
          <w:lang w:eastAsia="pl-PL"/>
        </w:rPr>
        <w:t>Warunki udziału w postępowaniu oraz opis sposobu dokonywania oceny tych warunków</w:t>
      </w:r>
    </w:p>
    <w:p w14:paraId="7D7347A8" w14:textId="77777777" w:rsidR="006F5A34" w:rsidRPr="00232C1A" w:rsidRDefault="006F5A34" w:rsidP="006F5A34">
      <w:pPr>
        <w:pStyle w:val="Style4"/>
        <w:ind w:left="717"/>
        <w:rPr>
          <w:b/>
          <w:sz w:val="22"/>
          <w:szCs w:val="22"/>
          <w:u w:val="single"/>
          <w:lang w:eastAsia="pl-PL"/>
        </w:rPr>
      </w:pPr>
    </w:p>
    <w:p w14:paraId="4A90EBB8" w14:textId="77777777" w:rsidR="006F5A34" w:rsidRPr="00232C1A" w:rsidRDefault="006F5A34" w:rsidP="006F5A34">
      <w:pPr>
        <w:pStyle w:val="Style4"/>
        <w:ind w:left="357"/>
        <w:rPr>
          <w:sz w:val="22"/>
          <w:szCs w:val="22"/>
        </w:rPr>
      </w:pPr>
      <w:r w:rsidRPr="00232C1A">
        <w:rPr>
          <w:rStyle w:val="FontStyle18"/>
          <w:sz w:val="22"/>
          <w:szCs w:val="22"/>
        </w:rPr>
        <w:t>O udzielenie zamówienia mogą się ubiegać Wykonawcy, którzy spełniają łącznie następujące warunki:</w:t>
      </w:r>
    </w:p>
    <w:p w14:paraId="34AFDD11" w14:textId="77777777" w:rsidR="006F5A34" w:rsidRPr="00232C1A" w:rsidRDefault="006F5A34" w:rsidP="006F5A34">
      <w:pPr>
        <w:pStyle w:val="Style4"/>
        <w:ind w:left="357"/>
        <w:rPr>
          <w:sz w:val="22"/>
          <w:szCs w:val="22"/>
        </w:rPr>
      </w:pPr>
    </w:p>
    <w:p w14:paraId="59C0AC3E" w14:textId="3BC0F536" w:rsidR="006F5A34" w:rsidRPr="00232C1A" w:rsidRDefault="006F5A34" w:rsidP="00B2576F">
      <w:pPr>
        <w:pStyle w:val="Style4"/>
        <w:numPr>
          <w:ilvl w:val="0"/>
          <w:numId w:val="28"/>
        </w:numPr>
        <w:rPr>
          <w:rStyle w:val="FontStyle29"/>
          <w:sz w:val="22"/>
          <w:szCs w:val="22"/>
        </w:rPr>
      </w:pPr>
      <w:r w:rsidRPr="00232C1A">
        <w:rPr>
          <w:rStyle w:val="FontStyle29"/>
          <w:sz w:val="22"/>
          <w:szCs w:val="22"/>
        </w:rPr>
        <w:t>Posiadają uprawnienia do wykonywania określonej działalności lub czynności, jeżeli przepisy prawa nakładają obowiązek ich posiadania.</w:t>
      </w:r>
      <w:r w:rsidR="00B2576F" w:rsidRPr="00232C1A">
        <w:rPr>
          <w:rStyle w:val="FontStyle29"/>
          <w:sz w:val="22"/>
          <w:szCs w:val="22"/>
        </w:rPr>
        <w:t xml:space="preserve"> Zamawiający</w:t>
      </w:r>
      <w:r w:rsidR="000B7762" w:rsidRPr="00232C1A">
        <w:rPr>
          <w:rStyle w:val="FontStyle29"/>
          <w:sz w:val="22"/>
          <w:szCs w:val="22"/>
        </w:rPr>
        <w:t xml:space="preserve"> wymaga aby W</w:t>
      </w:r>
      <w:r w:rsidR="00B2576F" w:rsidRPr="00232C1A">
        <w:rPr>
          <w:rStyle w:val="FontStyle29"/>
          <w:sz w:val="22"/>
          <w:szCs w:val="22"/>
        </w:rPr>
        <w:t xml:space="preserve">ykonawca biorący udział w postępowaniu  </w:t>
      </w:r>
      <w:r w:rsidR="000B7762" w:rsidRPr="00232C1A">
        <w:rPr>
          <w:rStyle w:val="FontStyle29"/>
          <w:sz w:val="22"/>
          <w:szCs w:val="22"/>
        </w:rPr>
        <w:t>posiadał z</w:t>
      </w:r>
      <w:r w:rsidR="00B2576F" w:rsidRPr="00232C1A">
        <w:rPr>
          <w:rStyle w:val="FontStyle29"/>
          <w:sz w:val="22"/>
          <w:szCs w:val="22"/>
        </w:rPr>
        <w:t>ezwolenie Komisji Nadzoru Finansowego na prowadzenie działalności zgodnie z przepisami ustawy z dnia 29 sierpnia 1997 r. Prawo bankowe (tj. Dz.U. 2020 poz. 1896 ze zm.).</w:t>
      </w:r>
    </w:p>
    <w:p w14:paraId="47229D0F" w14:textId="74602155" w:rsidR="006F5A34" w:rsidRPr="00232C1A" w:rsidRDefault="006F5A34" w:rsidP="006F5A34">
      <w:pPr>
        <w:pStyle w:val="Style4"/>
        <w:numPr>
          <w:ilvl w:val="0"/>
          <w:numId w:val="28"/>
        </w:numPr>
        <w:rPr>
          <w:rStyle w:val="FontStyle29"/>
          <w:sz w:val="22"/>
          <w:szCs w:val="22"/>
        </w:rPr>
      </w:pPr>
      <w:r w:rsidRPr="00232C1A">
        <w:rPr>
          <w:rStyle w:val="FontStyle29"/>
          <w:sz w:val="22"/>
          <w:szCs w:val="22"/>
        </w:rPr>
        <w:t>Dysponują odpowiednim potencjałem technicznym oraz osobami z</w:t>
      </w:r>
      <w:r w:rsidR="0063252F" w:rsidRPr="00232C1A">
        <w:rPr>
          <w:rStyle w:val="FontStyle29"/>
          <w:sz w:val="22"/>
          <w:szCs w:val="22"/>
        </w:rPr>
        <w:t>dolnymi do wykonania zamówienia</w:t>
      </w:r>
      <w:r w:rsidR="007656F4" w:rsidRPr="00232C1A">
        <w:rPr>
          <w:rStyle w:val="FontStyle29"/>
          <w:sz w:val="22"/>
          <w:szCs w:val="22"/>
        </w:rPr>
        <w:t xml:space="preserve"> wynikającym</w:t>
      </w:r>
      <w:r w:rsidR="00181D5B" w:rsidRPr="00232C1A">
        <w:rPr>
          <w:rStyle w:val="FontStyle29"/>
          <w:sz w:val="22"/>
          <w:szCs w:val="22"/>
        </w:rPr>
        <w:t>i</w:t>
      </w:r>
      <w:r w:rsidR="007656F4" w:rsidRPr="00232C1A">
        <w:rPr>
          <w:rStyle w:val="FontStyle29"/>
          <w:sz w:val="22"/>
          <w:szCs w:val="22"/>
        </w:rPr>
        <w:t xml:space="preserve"> z opisu przedmiotu zamówienia</w:t>
      </w:r>
      <w:r w:rsidR="0063252F" w:rsidRPr="00232C1A">
        <w:rPr>
          <w:rStyle w:val="FontStyle29"/>
          <w:sz w:val="22"/>
          <w:szCs w:val="22"/>
        </w:rPr>
        <w:t>.</w:t>
      </w:r>
      <w:r w:rsidRPr="00232C1A">
        <w:rPr>
          <w:rStyle w:val="FontStyle29"/>
          <w:sz w:val="22"/>
          <w:szCs w:val="22"/>
        </w:rPr>
        <w:t xml:space="preserve"> </w:t>
      </w:r>
    </w:p>
    <w:p w14:paraId="7735402B" w14:textId="4F6CC3DA" w:rsidR="006F5A34" w:rsidRPr="00232C1A" w:rsidRDefault="006F5A34" w:rsidP="009139FE">
      <w:pPr>
        <w:pStyle w:val="Style4"/>
        <w:numPr>
          <w:ilvl w:val="0"/>
          <w:numId w:val="28"/>
        </w:numPr>
        <w:rPr>
          <w:rStyle w:val="FontStyle29"/>
          <w:sz w:val="22"/>
          <w:szCs w:val="22"/>
        </w:rPr>
      </w:pPr>
      <w:r w:rsidRPr="00232C1A">
        <w:rPr>
          <w:rStyle w:val="FontStyle29"/>
          <w:sz w:val="22"/>
          <w:szCs w:val="22"/>
        </w:rPr>
        <w:t>Znajdują się w sytuacji ekonomicznej i finansowej umożliwiającej wykonanie zamówienia.</w:t>
      </w:r>
      <w:r w:rsidR="000B7762" w:rsidRPr="00232C1A">
        <w:t xml:space="preserve"> </w:t>
      </w:r>
    </w:p>
    <w:p w14:paraId="1AA270A4" w14:textId="77777777" w:rsidR="009139FE" w:rsidRPr="00232C1A" w:rsidRDefault="009139FE" w:rsidP="009139FE">
      <w:pPr>
        <w:pStyle w:val="Style4"/>
        <w:ind w:left="717"/>
        <w:rPr>
          <w:rStyle w:val="FontStyle29"/>
          <w:sz w:val="22"/>
          <w:szCs w:val="22"/>
        </w:rPr>
      </w:pPr>
    </w:p>
    <w:p w14:paraId="50EB99EC" w14:textId="77777777" w:rsidR="006F5A34" w:rsidRPr="00232C1A" w:rsidRDefault="006F5A34" w:rsidP="006F5A34">
      <w:pPr>
        <w:pStyle w:val="Style4"/>
        <w:ind w:left="357"/>
        <w:rPr>
          <w:sz w:val="22"/>
          <w:szCs w:val="22"/>
        </w:rPr>
      </w:pPr>
      <w:r w:rsidRPr="00232C1A">
        <w:rPr>
          <w:rStyle w:val="FontStyle29"/>
          <w:sz w:val="22"/>
          <w:szCs w:val="22"/>
        </w:rPr>
        <w:t>Ocena spełnienia warunków wymaganych od Wykonawców zostanie dokonana na podstawie oświadczeń i dokumentów, załączonych do oferty według formuły „spełnia - nie spełnia”.</w:t>
      </w:r>
    </w:p>
    <w:p w14:paraId="797CC693" w14:textId="77777777" w:rsidR="006F5A34" w:rsidRPr="00232C1A" w:rsidRDefault="006F5A34" w:rsidP="006F5A34">
      <w:pPr>
        <w:pStyle w:val="Style4"/>
        <w:ind w:left="357"/>
        <w:rPr>
          <w:sz w:val="22"/>
          <w:szCs w:val="22"/>
        </w:rPr>
      </w:pPr>
    </w:p>
    <w:p w14:paraId="42DAFF6C" w14:textId="77777777" w:rsidR="006F5A34" w:rsidRPr="00232C1A" w:rsidRDefault="006F5A34" w:rsidP="006F5A34">
      <w:pPr>
        <w:pStyle w:val="Style4"/>
        <w:ind w:left="357"/>
        <w:rPr>
          <w:sz w:val="22"/>
          <w:szCs w:val="22"/>
        </w:rPr>
      </w:pPr>
      <w:r w:rsidRPr="00232C1A">
        <w:rPr>
          <w:sz w:val="22"/>
          <w:szCs w:val="22"/>
        </w:rPr>
        <w:t>Oferty Wykonawców, którzy przedłożą dokumenty i oświadczenia potwierdzające spełnianie wymaganych warunków zostaną dopuszczone do badania ofert i oceny. Wykonawcy, którzy nie przedłożą dokumentów i oświadczeń potwierdzających spełnianie wymaganych warunków zostaną wykluczeni z postępowania.</w:t>
      </w:r>
    </w:p>
    <w:p w14:paraId="66859C30" w14:textId="77777777" w:rsidR="006F5A34" w:rsidRPr="00232C1A" w:rsidRDefault="006F5A34" w:rsidP="006F5A34">
      <w:pPr>
        <w:pStyle w:val="Style4"/>
        <w:ind w:left="357"/>
        <w:rPr>
          <w:sz w:val="22"/>
          <w:szCs w:val="22"/>
        </w:rPr>
      </w:pPr>
    </w:p>
    <w:p w14:paraId="6A77D22C" w14:textId="67DBF3EA" w:rsidR="000D2B0C" w:rsidRPr="00232C1A" w:rsidRDefault="006F5A34" w:rsidP="000D2B0C">
      <w:pPr>
        <w:pStyle w:val="Style4"/>
        <w:numPr>
          <w:ilvl w:val="0"/>
          <w:numId w:val="25"/>
        </w:numPr>
        <w:rPr>
          <w:rStyle w:val="FontStyle18"/>
          <w:b w:val="0"/>
          <w:bCs w:val="0"/>
          <w:sz w:val="22"/>
          <w:szCs w:val="22"/>
        </w:rPr>
      </w:pPr>
      <w:r w:rsidRPr="00232C1A">
        <w:rPr>
          <w:rStyle w:val="FontStyle18"/>
          <w:sz w:val="22"/>
          <w:szCs w:val="22"/>
          <w:u w:val="single"/>
        </w:rPr>
        <w:t>Wykaz oświadczeń i dokumentów, jakie mają dostarczyć Wykonawcy w celu potwierdzenia spełniania warunków udziału w postępowaniu</w:t>
      </w:r>
    </w:p>
    <w:p w14:paraId="544F7D13" w14:textId="77777777" w:rsidR="000D2B0C" w:rsidRPr="00232C1A" w:rsidRDefault="000D2B0C" w:rsidP="000D2B0C">
      <w:pPr>
        <w:pStyle w:val="Style4"/>
        <w:rPr>
          <w:rStyle w:val="FontStyle18"/>
          <w:sz w:val="22"/>
          <w:szCs w:val="22"/>
          <w:u w:val="single"/>
        </w:rPr>
      </w:pPr>
    </w:p>
    <w:p w14:paraId="478FD2BE" w14:textId="77777777" w:rsidR="000D2B0C" w:rsidRPr="00232C1A" w:rsidRDefault="000D2B0C" w:rsidP="000D2B0C">
      <w:pPr>
        <w:pStyle w:val="Style4"/>
        <w:numPr>
          <w:ilvl w:val="0"/>
          <w:numId w:val="29"/>
        </w:numPr>
        <w:rPr>
          <w:sz w:val="22"/>
          <w:szCs w:val="22"/>
        </w:rPr>
      </w:pPr>
      <w:r w:rsidRPr="00232C1A">
        <w:rPr>
          <w:sz w:val="22"/>
          <w:szCs w:val="22"/>
        </w:rPr>
        <w:t>Zezwolenie Komisji Nadzoru Finansowego na prowadzenie działalności zgodnie z przepisami ustawy z dnia 29 sierpnia 1997 r. Prawo bankowe (tj. Dz.U. 2020 poz. 1896 ze zm.). W przypadku Banku państwowego, pisemne oświadczenie, że Bank prowadzi działalność na podstawie stosownego rozporządzenia Rady Ministrów, a przypadku określonym w art. 178 ust. 1 ustawy Prawo bankowe inny dokument potwierdzający rozpoczęcie działalności przed dniem wejścia w życie ustawy.</w:t>
      </w:r>
    </w:p>
    <w:p w14:paraId="73948D93" w14:textId="77777777" w:rsidR="000D2B0C" w:rsidRPr="00232C1A" w:rsidRDefault="000D2B0C" w:rsidP="000D2B0C">
      <w:pPr>
        <w:pStyle w:val="Style4"/>
        <w:ind w:left="720"/>
        <w:rPr>
          <w:sz w:val="22"/>
          <w:szCs w:val="22"/>
        </w:rPr>
      </w:pPr>
      <w:r w:rsidRPr="00232C1A">
        <w:rPr>
          <w:sz w:val="22"/>
          <w:szCs w:val="22"/>
        </w:rPr>
        <w:t>W przypadku zagranicznych instytucji kredytowych w rozumieniu Prawa Bankowego, w miejsce w/w dokumentu należy przedstawić odpowiedni dokument z kraju (siedziby) banku, potwierdzający prawo do prowadzenia działalności bankowej oraz zawiadomienie złożone w Komisji Nadzoru Finansowego o prowadzeniu działalności na terytorium Rzeczpospolitej Polskiej w formie oddziału lub w ramach działalności transgranicznej.</w:t>
      </w:r>
    </w:p>
    <w:p w14:paraId="25083657" w14:textId="77777777" w:rsidR="000D2B0C" w:rsidRPr="00232C1A" w:rsidRDefault="000D2B0C" w:rsidP="000D2B0C">
      <w:pPr>
        <w:numPr>
          <w:ilvl w:val="0"/>
          <w:numId w:val="29"/>
        </w:numPr>
        <w:jc w:val="both"/>
        <w:rPr>
          <w:sz w:val="22"/>
          <w:szCs w:val="22"/>
        </w:rPr>
      </w:pPr>
      <w:r w:rsidRPr="00232C1A">
        <w:rPr>
          <w:sz w:val="22"/>
          <w:szCs w:val="22"/>
        </w:rPr>
        <w:t>Certyfikat, polisę lub inny dokument potwierdzający aktualne obowiązkowe ubezpieczenie OC z tytułu prowadzonej działalności w zakresie przedmiotu postępowania.</w:t>
      </w:r>
    </w:p>
    <w:p w14:paraId="47197DD9" w14:textId="77777777" w:rsidR="000D2B0C" w:rsidRPr="00232C1A" w:rsidRDefault="000D2B0C" w:rsidP="000D2B0C">
      <w:pPr>
        <w:numPr>
          <w:ilvl w:val="0"/>
          <w:numId w:val="29"/>
        </w:numPr>
        <w:rPr>
          <w:sz w:val="22"/>
          <w:szCs w:val="22"/>
        </w:rPr>
      </w:pPr>
      <w:r w:rsidRPr="00232C1A">
        <w:rPr>
          <w:sz w:val="22"/>
          <w:szCs w:val="22"/>
        </w:rPr>
        <w:t>Formularz oferty (załącznik nr 1).</w:t>
      </w:r>
    </w:p>
    <w:p w14:paraId="37FDCA4B" w14:textId="77777777" w:rsidR="000D2B0C" w:rsidRPr="00232C1A" w:rsidRDefault="000D2B0C" w:rsidP="000D2B0C">
      <w:pPr>
        <w:numPr>
          <w:ilvl w:val="0"/>
          <w:numId w:val="29"/>
        </w:numPr>
        <w:rPr>
          <w:sz w:val="22"/>
          <w:szCs w:val="22"/>
        </w:rPr>
      </w:pPr>
      <w:r w:rsidRPr="00232C1A">
        <w:rPr>
          <w:sz w:val="22"/>
          <w:szCs w:val="22"/>
        </w:rPr>
        <w:t>Podpisane oświadczenie o spełnianiu warunków udziału w postępowaniu załączone w treści zapytania ofertowego (załącznik nr 2).</w:t>
      </w:r>
    </w:p>
    <w:p w14:paraId="1E467EA2" w14:textId="77777777" w:rsidR="000D2B0C" w:rsidRPr="00232C1A" w:rsidRDefault="000D2B0C" w:rsidP="000D2B0C">
      <w:pPr>
        <w:numPr>
          <w:ilvl w:val="0"/>
          <w:numId w:val="29"/>
        </w:numPr>
        <w:jc w:val="both"/>
        <w:rPr>
          <w:sz w:val="22"/>
          <w:szCs w:val="22"/>
        </w:rPr>
      </w:pPr>
      <w:r w:rsidRPr="00232C1A">
        <w:rPr>
          <w:sz w:val="22"/>
          <w:szCs w:val="22"/>
        </w:rPr>
        <w:t>Podpisane oświadczenie dotyczące danych osobowych (załącznik nr 3).</w:t>
      </w:r>
    </w:p>
    <w:p w14:paraId="1174C919" w14:textId="77777777" w:rsidR="000D2B0C" w:rsidRPr="00232C1A" w:rsidRDefault="000D2B0C" w:rsidP="000D2B0C">
      <w:pPr>
        <w:pStyle w:val="Style4"/>
        <w:rPr>
          <w:sz w:val="22"/>
          <w:szCs w:val="22"/>
        </w:rPr>
      </w:pPr>
    </w:p>
    <w:p w14:paraId="4853790E" w14:textId="77777777" w:rsidR="000D2B0C" w:rsidRPr="00232C1A" w:rsidRDefault="000D2B0C" w:rsidP="000D2B0C">
      <w:pPr>
        <w:pStyle w:val="Style4"/>
        <w:rPr>
          <w:sz w:val="22"/>
          <w:szCs w:val="22"/>
        </w:rPr>
      </w:pPr>
      <w:r w:rsidRPr="00232C1A">
        <w:rPr>
          <w:sz w:val="22"/>
          <w:szCs w:val="22"/>
        </w:rPr>
        <w:t xml:space="preserve">Wymagane dokumenty, powinny być przedstawione przez Wykonawcę w formie skanu, dołączonego jako załącznik do oferty. Zamawiający może żądać od Wykonawcy, który złożył najkorzystniejszą ofertę przedstawienia oryginału lub notarialnie poświadczonej kopii dokumentu. Dokumenty </w:t>
      </w:r>
      <w:r w:rsidRPr="00232C1A">
        <w:rPr>
          <w:sz w:val="22"/>
          <w:szCs w:val="22"/>
        </w:rPr>
        <w:lastRenderedPageBreak/>
        <w:t>sporządzone w języku obcym są składane wraz z tłumaczeniem na język polski, poświadczonym przez Wykonawcę.</w:t>
      </w:r>
    </w:p>
    <w:p w14:paraId="087E34C5" w14:textId="77777777" w:rsidR="000D2B0C" w:rsidRPr="00232C1A" w:rsidRDefault="000D2B0C" w:rsidP="000D2B0C">
      <w:pPr>
        <w:pStyle w:val="Style4"/>
        <w:rPr>
          <w:rStyle w:val="FontStyle18"/>
          <w:sz w:val="22"/>
          <w:szCs w:val="22"/>
          <w:u w:val="single"/>
        </w:rPr>
      </w:pPr>
    </w:p>
    <w:p w14:paraId="6CBB2E7F" w14:textId="77777777" w:rsidR="000D2B0C" w:rsidRPr="00232C1A" w:rsidRDefault="000D2B0C" w:rsidP="000D2B0C">
      <w:pPr>
        <w:pStyle w:val="Style4"/>
        <w:rPr>
          <w:rStyle w:val="FontStyle18"/>
          <w:b w:val="0"/>
          <w:bCs w:val="0"/>
          <w:sz w:val="22"/>
          <w:szCs w:val="22"/>
        </w:rPr>
      </w:pPr>
    </w:p>
    <w:p w14:paraId="309D8F0B" w14:textId="1BD2363F" w:rsidR="006F5A34" w:rsidRPr="00232C1A" w:rsidRDefault="006F5A34" w:rsidP="000D2B0C">
      <w:pPr>
        <w:pStyle w:val="Style4"/>
        <w:numPr>
          <w:ilvl w:val="0"/>
          <w:numId w:val="25"/>
        </w:numPr>
        <w:rPr>
          <w:rStyle w:val="FontStyle18"/>
          <w:b w:val="0"/>
          <w:bCs w:val="0"/>
          <w:sz w:val="22"/>
          <w:szCs w:val="22"/>
        </w:rPr>
      </w:pPr>
      <w:r w:rsidRPr="00232C1A">
        <w:rPr>
          <w:rStyle w:val="FontStyle18"/>
          <w:sz w:val="22"/>
          <w:szCs w:val="22"/>
          <w:u w:val="single"/>
        </w:rPr>
        <w:t>Opis sposobu przygotowania oferty</w:t>
      </w:r>
    </w:p>
    <w:p w14:paraId="27855EA5" w14:textId="77777777" w:rsidR="006F5A34" w:rsidRPr="00232C1A" w:rsidRDefault="006F5A34" w:rsidP="006F5A34">
      <w:pPr>
        <w:pStyle w:val="Style4"/>
        <w:ind w:left="717"/>
        <w:rPr>
          <w:rStyle w:val="FontStyle18"/>
          <w:b w:val="0"/>
          <w:bCs w:val="0"/>
          <w:sz w:val="22"/>
          <w:szCs w:val="22"/>
        </w:rPr>
      </w:pPr>
    </w:p>
    <w:p w14:paraId="416D3697" w14:textId="353E9D17" w:rsidR="007F0B96" w:rsidRPr="00232C1A" w:rsidRDefault="007F0B96" w:rsidP="007F0B96">
      <w:pPr>
        <w:pStyle w:val="Style4"/>
        <w:numPr>
          <w:ilvl w:val="0"/>
          <w:numId w:val="45"/>
        </w:numPr>
        <w:rPr>
          <w:rStyle w:val="FontStyle18"/>
          <w:b w:val="0"/>
          <w:bCs w:val="0"/>
          <w:sz w:val="22"/>
          <w:szCs w:val="22"/>
        </w:rPr>
      </w:pPr>
      <w:bookmarkStart w:id="0" w:name="_Hlk85629618"/>
      <w:r w:rsidRPr="00232C1A">
        <w:rPr>
          <w:rStyle w:val="FontStyle18"/>
          <w:b w:val="0"/>
          <w:bCs w:val="0"/>
          <w:sz w:val="22"/>
          <w:szCs w:val="22"/>
        </w:rPr>
        <w:t xml:space="preserve">Oferta składana jest pod rygorem nieważności w formie elektronicznej. Wymagane załączniki powinny być opatrzone podpisem przez osobę upoważnioną do reprezentowania Wykonawcy, zgodnie ze sposobem reprezentacji Wykonawcy określonym w odpisie z właściwego rejestru lub ewidencji albo innym dokumencie, właściwym dla formy organizacyjnej Wykonawcy. </w:t>
      </w:r>
    </w:p>
    <w:p w14:paraId="15D42549" w14:textId="4574CAE0" w:rsidR="007F0B96" w:rsidRPr="00232C1A" w:rsidRDefault="007F0B96" w:rsidP="007F0B96">
      <w:pPr>
        <w:pStyle w:val="Style4"/>
        <w:numPr>
          <w:ilvl w:val="0"/>
          <w:numId w:val="45"/>
        </w:numPr>
        <w:rPr>
          <w:rStyle w:val="FontStyle18"/>
          <w:b w:val="0"/>
          <w:bCs w:val="0"/>
          <w:sz w:val="22"/>
          <w:szCs w:val="22"/>
        </w:rPr>
      </w:pPr>
      <w:r w:rsidRPr="00232C1A">
        <w:rPr>
          <w:rStyle w:val="FontStyle18"/>
          <w:b w:val="0"/>
          <w:bCs w:val="0"/>
          <w:sz w:val="22"/>
          <w:szCs w:val="22"/>
        </w:rPr>
        <w:t>Wykonawca składa ofertę wraz z załącznikami za pośrednictwem Platformy Zakupowej dostępnej pod adresem https://platformazakupowa.pl/pn/kul</w:t>
      </w:r>
    </w:p>
    <w:p w14:paraId="52A33C02" w14:textId="498AE9C4" w:rsidR="007F0B96" w:rsidRPr="00232C1A" w:rsidRDefault="007F0B96" w:rsidP="007F0B96">
      <w:pPr>
        <w:pStyle w:val="Style4"/>
        <w:numPr>
          <w:ilvl w:val="0"/>
          <w:numId w:val="45"/>
        </w:numPr>
        <w:rPr>
          <w:rStyle w:val="FontStyle18"/>
          <w:b w:val="0"/>
          <w:bCs w:val="0"/>
          <w:sz w:val="22"/>
          <w:szCs w:val="22"/>
        </w:rPr>
      </w:pPr>
      <w:r w:rsidRPr="00232C1A">
        <w:rPr>
          <w:rStyle w:val="FontStyle18"/>
          <w:b w:val="0"/>
          <w:bCs w:val="0"/>
          <w:sz w:val="22"/>
          <w:szCs w:val="22"/>
        </w:rPr>
        <w:t>Wykonawca może złożyć tylko jedną ofertę. Złożenie więcej niż jednej oferty skutkuje odrzuceniem wszystkich ofert złożonych przez Wykonawcę.</w:t>
      </w:r>
    </w:p>
    <w:p w14:paraId="530B3B19" w14:textId="456BC64C" w:rsidR="006F5A34" w:rsidRPr="00232C1A" w:rsidRDefault="006F5A34" w:rsidP="006F5A34">
      <w:pPr>
        <w:pStyle w:val="Style4"/>
        <w:numPr>
          <w:ilvl w:val="0"/>
          <w:numId w:val="45"/>
        </w:numPr>
        <w:rPr>
          <w:rStyle w:val="FontStyle18"/>
          <w:b w:val="0"/>
          <w:bCs w:val="0"/>
          <w:sz w:val="22"/>
          <w:szCs w:val="22"/>
        </w:rPr>
      </w:pPr>
      <w:r w:rsidRPr="00232C1A">
        <w:rPr>
          <w:rStyle w:val="FontStyle18"/>
          <w:b w:val="0"/>
          <w:bCs w:val="0"/>
          <w:sz w:val="22"/>
          <w:szCs w:val="22"/>
        </w:rPr>
        <w:t>Oferta powinna być sporządzona w jednym egzemplarzu, w języku polskim.</w:t>
      </w:r>
    </w:p>
    <w:p w14:paraId="70E6FF87" w14:textId="12985346" w:rsidR="006F5A34" w:rsidRPr="00232C1A" w:rsidRDefault="006F5A34" w:rsidP="006F5A34">
      <w:pPr>
        <w:pStyle w:val="Style4"/>
        <w:numPr>
          <w:ilvl w:val="0"/>
          <w:numId w:val="45"/>
        </w:numPr>
        <w:rPr>
          <w:rStyle w:val="FontStyle18"/>
          <w:b w:val="0"/>
          <w:bCs w:val="0"/>
          <w:sz w:val="22"/>
          <w:szCs w:val="22"/>
        </w:rPr>
      </w:pPr>
      <w:r w:rsidRPr="00232C1A">
        <w:rPr>
          <w:rStyle w:val="FontStyle18"/>
          <w:b w:val="0"/>
          <w:bCs w:val="0"/>
          <w:sz w:val="22"/>
          <w:szCs w:val="22"/>
        </w:rPr>
        <w:t>Wykonawca określi w ofercie</w:t>
      </w:r>
      <w:r w:rsidR="007F0B96" w:rsidRPr="00232C1A">
        <w:rPr>
          <w:rStyle w:val="FontStyle18"/>
          <w:b w:val="0"/>
          <w:bCs w:val="0"/>
          <w:sz w:val="22"/>
          <w:szCs w:val="22"/>
        </w:rPr>
        <w:t xml:space="preserve"> (załącznik nr 1)</w:t>
      </w:r>
      <w:r w:rsidRPr="00232C1A">
        <w:rPr>
          <w:rStyle w:val="FontStyle18"/>
          <w:b w:val="0"/>
          <w:bCs w:val="0"/>
          <w:sz w:val="22"/>
          <w:szCs w:val="22"/>
        </w:rPr>
        <w:t xml:space="preserve"> cenę netto, wartość podatku VAT oraz całkowitą cenę brutto PLN </w:t>
      </w:r>
      <w:r w:rsidR="00FF6385" w:rsidRPr="00232C1A">
        <w:rPr>
          <w:rStyle w:val="FontStyle18"/>
          <w:b w:val="0"/>
          <w:bCs w:val="0"/>
          <w:sz w:val="22"/>
          <w:szCs w:val="22"/>
        </w:rPr>
        <w:t xml:space="preserve">(podaną z dokładnością do dwóch miejsc po przecinku) </w:t>
      </w:r>
      <w:r w:rsidRPr="00232C1A">
        <w:rPr>
          <w:rStyle w:val="FontStyle18"/>
          <w:b w:val="0"/>
          <w:bCs w:val="0"/>
          <w:sz w:val="22"/>
          <w:szCs w:val="22"/>
        </w:rPr>
        <w:t>dla przedmiotu zamówienia, podając ją w zapisie liczbowym i słownie wraz z podaniem miesięcznej kwoty opłaty.</w:t>
      </w:r>
    </w:p>
    <w:p w14:paraId="68E5C8E3" w14:textId="77777777" w:rsidR="006F5A34" w:rsidRPr="00232C1A" w:rsidRDefault="006F5A34" w:rsidP="006F5A34">
      <w:pPr>
        <w:pStyle w:val="Style4"/>
        <w:numPr>
          <w:ilvl w:val="0"/>
          <w:numId w:val="45"/>
        </w:numPr>
        <w:rPr>
          <w:rStyle w:val="FontStyle18"/>
          <w:b w:val="0"/>
          <w:bCs w:val="0"/>
          <w:sz w:val="22"/>
          <w:szCs w:val="22"/>
        </w:rPr>
      </w:pPr>
      <w:r w:rsidRPr="00232C1A">
        <w:rPr>
          <w:rStyle w:val="FontStyle18"/>
          <w:b w:val="0"/>
          <w:bCs w:val="0"/>
          <w:sz w:val="22"/>
          <w:szCs w:val="22"/>
        </w:rPr>
        <w:t>Wykonawca ponosi wszelkie koszty związane z wykonaniem zamówienia. Powinny one być doliczone do ceny ustalonej przez Wykonawcę w ofercie.</w:t>
      </w:r>
    </w:p>
    <w:p w14:paraId="5258AD91" w14:textId="77777777" w:rsidR="006F5A34" w:rsidRPr="00232C1A" w:rsidRDefault="006F5A34" w:rsidP="006F5A34">
      <w:pPr>
        <w:pStyle w:val="Style4"/>
        <w:numPr>
          <w:ilvl w:val="0"/>
          <w:numId w:val="45"/>
        </w:numPr>
        <w:rPr>
          <w:rStyle w:val="FontStyle18"/>
          <w:b w:val="0"/>
          <w:bCs w:val="0"/>
          <w:sz w:val="22"/>
          <w:szCs w:val="22"/>
        </w:rPr>
      </w:pPr>
      <w:r w:rsidRPr="00232C1A">
        <w:rPr>
          <w:rStyle w:val="FontStyle18"/>
          <w:b w:val="0"/>
          <w:bCs w:val="0"/>
          <w:sz w:val="22"/>
          <w:szCs w:val="22"/>
        </w:rPr>
        <w:t>Termin związania ofertą wynosi 30 dni licząc od terminu składania ofert.</w:t>
      </w:r>
    </w:p>
    <w:p w14:paraId="4AD054D3" w14:textId="77777777" w:rsidR="006F5A34" w:rsidRPr="00232C1A" w:rsidRDefault="006F5A34" w:rsidP="006F5A34">
      <w:pPr>
        <w:pStyle w:val="Style4"/>
        <w:numPr>
          <w:ilvl w:val="0"/>
          <w:numId w:val="45"/>
        </w:numPr>
        <w:rPr>
          <w:rStyle w:val="FontStyle18"/>
          <w:b w:val="0"/>
          <w:bCs w:val="0"/>
          <w:sz w:val="22"/>
          <w:szCs w:val="22"/>
        </w:rPr>
      </w:pPr>
      <w:r w:rsidRPr="00232C1A">
        <w:rPr>
          <w:rStyle w:val="FontStyle18"/>
          <w:b w:val="0"/>
          <w:bCs w:val="0"/>
          <w:sz w:val="22"/>
          <w:szCs w:val="22"/>
        </w:rPr>
        <w:t>Oferta powinna zawierać:</w:t>
      </w:r>
    </w:p>
    <w:p w14:paraId="3552F560" w14:textId="3CDAC7BE" w:rsidR="006F5A34" w:rsidRPr="00232C1A" w:rsidRDefault="006F5A34" w:rsidP="006F5A34">
      <w:pPr>
        <w:pStyle w:val="Style4"/>
        <w:numPr>
          <w:ilvl w:val="0"/>
          <w:numId w:val="46"/>
        </w:numPr>
        <w:rPr>
          <w:rStyle w:val="FontStyle18"/>
          <w:b w:val="0"/>
          <w:bCs w:val="0"/>
          <w:sz w:val="22"/>
          <w:szCs w:val="22"/>
        </w:rPr>
      </w:pPr>
      <w:r w:rsidRPr="00232C1A">
        <w:rPr>
          <w:rStyle w:val="FontStyle18"/>
          <w:b w:val="0"/>
          <w:bCs w:val="0"/>
          <w:sz w:val="22"/>
          <w:szCs w:val="22"/>
        </w:rPr>
        <w:t>wypełniony i podpisany „Formularz oferty” (załącznik nr 1),</w:t>
      </w:r>
    </w:p>
    <w:p w14:paraId="4A9C2BBB" w14:textId="77777777" w:rsidR="006F5A34" w:rsidRPr="00232C1A" w:rsidRDefault="006F5A34" w:rsidP="006F5A34">
      <w:pPr>
        <w:pStyle w:val="Style4"/>
        <w:numPr>
          <w:ilvl w:val="0"/>
          <w:numId w:val="46"/>
        </w:numPr>
        <w:rPr>
          <w:rStyle w:val="FontStyle18"/>
          <w:b w:val="0"/>
          <w:bCs w:val="0"/>
          <w:sz w:val="22"/>
          <w:szCs w:val="22"/>
        </w:rPr>
      </w:pPr>
      <w:r w:rsidRPr="00232C1A">
        <w:rPr>
          <w:rStyle w:val="FontStyle18"/>
          <w:b w:val="0"/>
          <w:bCs w:val="0"/>
          <w:sz w:val="22"/>
          <w:szCs w:val="22"/>
        </w:rPr>
        <w:t>oświadczenie Wykonawcy (załącznik nr 2),</w:t>
      </w:r>
    </w:p>
    <w:p w14:paraId="64468630" w14:textId="77777777" w:rsidR="006F5A34" w:rsidRPr="00232C1A" w:rsidRDefault="006F5A34" w:rsidP="006F5A34">
      <w:pPr>
        <w:pStyle w:val="Style4"/>
        <w:numPr>
          <w:ilvl w:val="0"/>
          <w:numId w:val="46"/>
        </w:numPr>
        <w:rPr>
          <w:rStyle w:val="FontStyle18"/>
          <w:b w:val="0"/>
          <w:bCs w:val="0"/>
          <w:sz w:val="22"/>
          <w:szCs w:val="22"/>
        </w:rPr>
      </w:pPr>
      <w:r w:rsidRPr="00232C1A">
        <w:rPr>
          <w:rStyle w:val="FontStyle18"/>
          <w:b w:val="0"/>
          <w:bCs w:val="0"/>
          <w:sz w:val="22"/>
          <w:szCs w:val="22"/>
        </w:rPr>
        <w:t>dokumenty wymagane w punkcie VI zapytania,</w:t>
      </w:r>
    </w:p>
    <w:p w14:paraId="0096D6CD" w14:textId="3984FA8F" w:rsidR="006F5A34" w:rsidRPr="00232C1A" w:rsidRDefault="006F5A34" w:rsidP="006F5A34">
      <w:pPr>
        <w:pStyle w:val="Style4"/>
        <w:numPr>
          <w:ilvl w:val="0"/>
          <w:numId w:val="46"/>
        </w:numPr>
        <w:rPr>
          <w:rStyle w:val="FontStyle18"/>
          <w:b w:val="0"/>
          <w:bCs w:val="0"/>
          <w:sz w:val="22"/>
          <w:szCs w:val="22"/>
        </w:rPr>
      </w:pPr>
      <w:r w:rsidRPr="00232C1A">
        <w:rPr>
          <w:rStyle w:val="FontStyle18"/>
          <w:b w:val="0"/>
          <w:bCs w:val="0"/>
          <w:sz w:val="22"/>
          <w:szCs w:val="22"/>
        </w:rPr>
        <w:t xml:space="preserve">pełnomocnictwo do reprezentowania Wykonawcy w niniejszym postępowaniu (jeśli </w:t>
      </w:r>
      <w:r w:rsidR="007D38C4" w:rsidRPr="00232C1A">
        <w:rPr>
          <w:rStyle w:val="FontStyle18"/>
          <w:b w:val="0"/>
          <w:bCs w:val="0"/>
          <w:sz w:val="22"/>
          <w:szCs w:val="22"/>
        </w:rPr>
        <w:t>dotyczy</w:t>
      </w:r>
      <w:r w:rsidRPr="00232C1A">
        <w:rPr>
          <w:rStyle w:val="FontStyle18"/>
          <w:b w:val="0"/>
          <w:bCs w:val="0"/>
          <w:sz w:val="22"/>
          <w:szCs w:val="22"/>
        </w:rPr>
        <w:t>).</w:t>
      </w:r>
    </w:p>
    <w:p w14:paraId="35BB3783" w14:textId="77777777" w:rsidR="006F5A34" w:rsidRPr="00232C1A" w:rsidRDefault="006F5A34" w:rsidP="006F5A34">
      <w:pPr>
        <w:pStyle w:val="Style4"/>
        <w:numPr>
          <w:ilvl w:val="0"/>
          <w:numId w:val="45"/>
        </w:numPr>
        <w:rPr>
          <w:rStyle w:val="FontStyle18"/>
          <w:b w:val="0"/>
          <w:bCs w:val="0"/>
          <w:sz w:val="22"/>
          <w:szCs w:val="22"/>
        </w:rPr>
      </w:pPr>
      <w:r w:rsidRPr="00232C1A">
        <w:rPr>
          <w:rStyle w:val="FontStyle18"/>
          <w:b w:val="0"/>
          <w:bCs w:val="0"/>
          <w:sz w:val="22"/>
          <w:szCs w:val="22"/>
        </w:rPr>
        <w:t>Zamawiający nie dopuszcza możliwości składania ofert częściowych.</w:t>
      </w:r>
    </w:p>
    <w:p w14:paraId="6A4D698A" w14:textId="77777777" w:rsidR="006F5A34" w:rsidRPr="00232C1A" w:rsidRDefault="006F5A34" w:rsidP="006F5A34">
      <w:pPr>
        <w:pStyle w:val="Style4"/>
        <w:numPr>
          <w:ilvl w:val="0"/>
          <w:numId w:val="45"/>
        </w:numPr>
        <w:rPr>
          <w:rStyle w:val="FontStyle18"/>
          <w:b w:val="0"/>
          <w:bCs w:val="0"/>
          <w:sz w:val="22"/>
          <w:szCs w:val="22"/>
        </w:rPr>
      </w:pPr>
      <w:r w:rsidRPr="00232C1A">
        <w:rPr>
          <w:rStyle w:val="FontStyle18"/>
          <w:b w:val="0"/>
          <w:bCs w:val="0"/>
          <w:sz w:val="22"/>
          <w:szCs w:val="22"/>
        </w:rPr>
        <w:t>W przypadku oferty niekompletnej, Zamawiający może wystąpić do Wykonawcy z prośbą</w:t>
      </w:r>
      <w:r w:rsidRPr="00232C1A">
        <w:rPr>
          <w:rStyle w:val="FontStyle18"/>
          <w:b w:val="0"/>
          <w:bCs w:val="0"/>
          <w:sz w:val="22"/>
          <w:szCs w:val="22"/>
        </w:rPr>
        <w:br/>
        <w:t>o uzupełnienie oferty.</w:t>
      </w:r>
    </w:p>
    <w:p w14:paraId="36D6CD57" w14:textId="77777777" w:rsidR="006F5A34" w:rsidRPr="00232C1A" w:rsidRDefault="006F5A34" w:rsidP="006F5A34">
      <w:pPr>
        <w:pStyle w:val="Style4"/>
        <w:numPr>
          <w:ilvl w:val="0"/>
          <w:numId w:val="45"/>
        </w:numPr>
        <w:rPr>
          <w:rStyle w:val="FontStyle18"/>
          <w:b w:val="0"/>
          <w:bCs w:val="0"/>
          <w:sz w:val="22"/>
          <w:szCs w:val="22"/>
        </w:rPr>
      </w:pPr>
      <w:r w:rsidRPr="00232C1A">
        <w:rPr>
          <w:rStyle w:val="FontStyle18"/>
          <w:b w:val="0"/>
          <w:bCs w:val="0"/>
          <w:sz w:val="22"/>
          <w:szCs w:val="22"/>
        </w:rPr>
        <w:t>Oferent może przed upływem terminu składania ofert zmienić lub wycofać swoją ofertę.</w:t>
      </w:r>
    </w:p>
    <w:bookmarkEnd w:id="0"/>
    <w:p w14:paraId="69906642" w14:textId="77777777" w:rsidR="006F5A34" w:rsidRPr="00232C1A" w:rsidRDefault="006F5A34" w:rsidP="006F5A34">
      <w:pPr>
        <w:pStyle w:val="Style4"/>
        <w:ind w:left="357"/>
        <w:rPr>
          <w:sz w:val="22"/>
          <w:szCs w:val="22"/>
        </w:rPr>
      </w:pPr>
    </w:p>
    <w:p w14:paraId="3FEFDB2F" w14:textId="77777777" w:rsidR="006F5A34" w:rsidRPr="00232C1A" w:rsidRDefault="006F5A34" w:rsidP="006F5A34">
      <w:pPr>
        <w:pStyle w:val="Style4"/>
        <w:tabs>
          <w:tab w:val="left" w:pos="929"/>
        </w:tabs>
        <w:rPr>
          <w:sz w:val="22"/>
          <w:szCs w:val="22"/>
        </w:rPr>
      </w:pPr>
    </w:p>
    <w:p w14:paraId="6FB85F28" w14:textId="77777777" w:rsidR="006F5A34" w:rsidRPr="00232C1A" w:rsidRDefault="006F5A34" w:rsidP="006F5A34">
      <w:pPr>
        <w:pStyle w:val="Style4"/>
        <w:numPr>
          <w:ilvl w:val="0"/>
          <w:numId w:val="25"/>
        </w:numPr>
        <w:rPr>
          <w:sz w:val="22"/>
          <w:szCs w:val="22"/>
        </w:rPr>
      </w:pPr>
      <w:r w:rsidRPr="00232C1A">
        <w:rPr>
          <w:b/>
          <w:bCs/>
          <w:sz w:val="22"/>
          <w:szCs w:val="22"/>
          <w:u w:val="single"/>
        </w:rPr>
        <w:t>Miejsce oraz termin składania ofert</w:t>
      </w:r>
    </w:p>
    <w:p w14:paraId="3DDAF90C" w14:textId="77777777" w:rsidR="00A91163" w:rsidRPr="00232C1A" w:rsidRDefault="00A91163" w:rsidP="00A91163">
      <w:pPr>
        <w:pStyle w:val="Style4"/>
        <w:ind w:left="717"/>
        <w:rPr>
          <w:b/>
          <w:bCs/>
          <w:sz w:val="22"/>
          <w:szCs w:val="22"/>
          <w:u w:val="single"/>
        </w:rPr>
      </w:pPr>
    </w:p>
    <w:p w14:paraId="60E064F8" w14:textId="77777777" w:rsidR="00A91163" w:rsidRPr="00232C1A" w:rsidRDefault="00A91163" w:rsidP="00D96D7D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32C1A">
        <w:rPr>
          <w:rFonts w:ascii="Times New Roman" w:hAnsi="Times New Roman" w:cs="Times New Roman"/>
          <w:color w:val="auto"/>
          <w:sz w:val="22"/>
          <w:szCs w:val="22"/>
        </w:rPr>
        <w:t xml:space="preserve">Wykonawca składa ofertę za pośrednictwem Platformy dostępnej pod adresem: https://platformazakupowa.pl/pn/kul </w:t>
      </w:r>
      <w:r w:rsidRPr="00232C1A">
        <w:rPr>
          <w:rFonts w:ascii="Times New Roman" w:hAnsi="Times New Roman" w:cs="Times New Roman"/>
          <w:b/>
          <w:color w:val="auto"/>
          <w:sz w:val="22"/>
          <w:szCs w:val="22"/>
        </w:rPr>
        <w:t>w nieprzekraczalnym terminie</w:t>
      </w:r>
      <w:r w:rsidRPr="00232C1A">
        <w:rPr>
          <w:rFonts w:ascii="Times New Roman" w:hAnsi="Times New Roman" w:cs="Times New Roman"/>
          <w:color w:val="auto"/>
          <w:sz w:val="22"/>
          <w:szCs w:val="22"/>
        </w:rPr>
        <w:t xml:space="preserve"> do dnia </w:t>
      </w:r>
      <w:r w:rsidRPr="00232C1A">
        <w:rPr>
          <w:rFonts w:ascii="Times New Roman" w:hAnsi="Times New Roman" w:cs="Times New Roman"/>
          <w:b/>
          <w:color w:val="auto"/>
          <w:sz w:val="22"/>
          <w:szCs w:val="22"/>
        </w:rPr>
        <w:t>29.10.2021 r. do godz. 12.00.</w:t>
      </w:r>
    </w:p>
    <w:p w14:paraId="1B8E6220" w14:textId="77777777" w:rsidR="00A91163" w:rsidRPr="00232C1A" w:rsidRDefault="00A91163" w:rsidP="00D96D7D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32C1A">
        <w:rPr>
          <w:rFonts w:ascii="Times New Roman" w:hAnsi="Times New Roman" w:cs="Times New Roman"/>
          <w:sz w:val="22"/>
          <w:szCs w:val="22"/>
        </w:rPr>
        <w:t xml:space="preserve">Wykonawca składa ofertę w sposób opisany w instrukcji składania ofert w postępowaniu poniżej progu - zapytanie ofertowe, dostępnej pod adresem: </w:t>
      </w:r>
      <w:hyperlink r:id="rId12" w:history="1">
        <w:r w:rsidRPr="00232C1A">
          <w:rPr>
            <w:rStyle w:val="Hipercze"/>
            <w:rFonts w:ascii="Times New Roman" w:hAnsi="Times New Roman" w:cs="Times New Roman"/>
            <w:sz w:val="22"/>
            <w:szCs w:val="22"/>
          </w:rPr>
          <w:t>https://platformazakupowa.pl/strona/45-instrukcje</w:t>
        </w:r>
      </w:hyperlink>
    </w:p>
    <w:p w14:paraId="14910F23" w14:textId="2C067ADA" w:rsidR="00A91163" w:rsidRPr="00232C1A" w:rsidRDefault="00A91163" w:rsidP="00D96D7D">
      <w:pPr>
        <w:pStyle w:val="Default"/>
        <w:widowControl/>
        <w:numPr>
          <w:ilvl w:val="0"/>
          <w:numId w:val="32"/>
        </w:numPr>
        <w:autoSpaceDE w:val="0"/>
        <w:spacing w:before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2C1A">
        <w:rPr>
          <w:rFonts w:ascii="Times New Roman" w:hAnsi="Times New Roman" w:cs="Times New Roman"/>
          <w:sz w:val="22"/>
          <w:szCs w:val="22"/>
        </w:rPr>
        <w:t>Po złożeniu oferty, system zaszyfruje ofertę Wykonawcy, tak by ta była niedostępna dla Zamawiającego do terminu otwarcia ofert.</w:t>
      </w:r>
    </w:p>
    <w:p w14:paraId="5F058348" w14:textId="77777777" w:rsidR="00A91163" w:rsidRPr="00232C1A" w:rsidRDefault="00A91163" w:rsidP="00A91163">
      <w:pPr>
        <w:pStyle w:val="Style4"/>
        <w:ind w:left="717"/>
        <w:rPr>
          <w:sz w:val="22"/>
          <w:szCs w:val="22"/>
        </w:rPr>
      </w:pPr>
    </w:p>
    <w:p w14:paraId="718A475B" w14:textId="77777777" w:rsidR="00A91163" w:rsidRPr="00232C1A" w:rsidRDefault="00A91163" w:rsidP="00A91163">
      <w:pPr>
        <w:pStyle w:val="Style4"/>
        <w:ind w:left="717"/>
        <w:rPr>
          <w:sz w:val="22"/>
          <w:szCs w:val="22"/>
        </w:rPr>
      </w:pPr>
    </w:p>
    <w:p w14:paraId="3AA06DE6" w14:textId="3844AE2E" w:rsidR="00A91163" w:rsidRPr="00232C1A" w:rsidRDefault="00A91163" w:rsidP="00A91163">
      <w:pPr>
        <w:pStyle w:val="Style4"/>
        <w:numPr>
          <w:ilvl w:val="0"/>
          <w:numId w:val="25"/>
        </w:numPr>
        <w:ind w:left="1418" w:hanging="1061"/>
        <w:rPr>
          <w:b/>
          <w:sz w:val="22"/>
          <w:szCs w:val="22"/>
          <w:u w:val="single"/>
        </w:rPr>
      </w:pPr>
      <w:r w:rsidRPr="00232C1A">
        <w:rPr>
          <w:b/>
          <w:sz w:val="22"/>
          <w:szCs w:val="22"/>
          <w:u w:val="single"/>
        </w:rPr>
        <w:t>Informacje o terminie i trybie otwarcia ofert</w:t>
      </w:r>
    </w:p>
    <w:p w14:paraId="758DCA2B" w14:textId="77777777" w:rsidR="003902B1" w:rsidRPr="00232C1A" w:rsidRDefault="003902B1" w:rsidP="00A9116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9E46638" w14:textId="77777777" w:rsidR="00A91163" w:rsidRPr="00232C1A" w:rsidRDefault="00A91163" w:rsidP="006F5A34">
      <w:pPr>
        <w:pStyle w:val="Default"/>
        <w:ind w:left="717"/>
        <w:rPr>
          <w:rFonts w:ascii="Times New Roman" w:hAnsi="Times New Roman" w:cs="Times New Roman"/>
          <w:b/>
          <w:bCs/>
          <w:sz w:val="22"/>
          <w:szCs w:val="22"/>
        </w:rPr>
      </w:pPr>
    </w:p>
    <w:p w14:paraId="0FA3CAAD" w14:textId="3F1A2BD3" w:rsidR="00A91163" w:rsidRPr="00232C1A" w:rsidRDefault="00A91163" w:rsidP="00A91163">
      <w:pPr>
        <w:pStyle w:val="Default"/>
        <w:widowControl/>
        <w:numPr>
          <w:ilvl w:val="3"/>
          <w:numId w:val="11"/>
        </w:numPr>
        <w:tabs>
          <w:tab w:val="clear" w:pos="2880"/>
          <w:tab w:val="num" w:pos="2410"/>
        </w:tabs>
        <w:autoSpaceDE w:val="0"/>
        <w:ind w:left="709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32C1A">
        <w:rPr>
          <w:rFonts w:ascii="Times New Roman" w:hAnsi="Times New Roman" w:cs="Times New Roman"/>
          <w:bCs/>
          <w:sz w:val="22"/>
          <w:szCs w:val="22"/>
        </w:rPr>
        <w:t xml:space="preserve">Otwarcie ofert nastąpi w dniu </w:t>
      </w:r>
      <w:r w:rsidRPr="00232C1A">
        <w:rPr>
          <w:rFonts w:ascii="Times New Roman" w:hAnsi="Times New Roman" w:cs="Times New Roman"/>
          <w:b/>
          <w:bCs/>
          <w:sz w:val="22"/>
          <w:szCs w:val="22"/>
        </w:rPr>
        <w:t>29.10.2021 r. o godz. 12:05</w:t>
      </w:r>
      <w:r w:rsidRPr="00232C1A">
        <w:rPr>
          <w:rFonts w:ascii="Times New Roman" w:hAnsi="Times New Roman" w:cs="Times New Roman"/>
          <w:bCs/>
          <w:sz w:val="22"/>
          <w:szCs w:val="22"/>
        </w:rPr>
        <w:t xml:space="preserve"> poprzez odszyfrowanie wczytanych na Platformie ofert.</w:t>
      </w:r>
    </w:p>
    <w:p w14:paraId="6A101DC8" w14:textId="0532BC09" w:rsidR="00A91163" w:rsidRPr="00232C1A" w:rsidRDefault="00A91163" w:rsidP="00A91163">
      <w:pPr>
        <w:pStyle w:val="Default"/>
        <w:widowControl/>
        <w:numPr>
          <w:ilvl w:val="3"/>
          <w:numId w:val="11"/>
        </w:numPr>
        <w:tabs>
          <w:tab w:val="clear" w:pos="2880"/>
          <w:tab w:val="num" w:pos="709"/>
        </w:tabs>
        <w:autoSpaceDE w:val="0"/>
        <w:ind w:left="709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32C1A">
        <w:rPr>
          <w:rFonts w:ascii="Times New Roman" w:hAnsi="Times New Roman" w:cs="Times New Roman"/>
          <w:bCs/>
          <w:sz w:val="22"/>
          <w:szCs w:val="22"/>
        </w:rPr>
        <w:t>Otwarcie ofert nastąpi przy użyciu systemu teleinformatycznego – platformazakupowa.pl.</w:t>
      </w:r>
    </w:p>
    <w:p w14:paraId="36C55C8C" w14:textId="22D6A78F" w:rsidR="00A91163" w:rsidRPr="00232C1A" w:rsidRDefault="00A91163" w:rsidP="00130440">
      <w:pPr>
        <w:pStyle w:val="Default"/>
        <w:widowControl/>
        <w:numPr>
          <w:ilvl w:val="3"/>
          <w:numId w:val="11"/>
        </w:numPr>
        <w:tabs>
          <w:tab w:val="clear" w:pos="2880"/>
          <w:tab w:val="num" w:pos="851"/>
        </w:tabs>
        <w:autoSpaceDE w:val="0"/>
        <w:ind w:left="709" w:hanging="28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32C1A">
        <w:rPr>
          <w:rFonts w:ascii="Times New Roman" w:hAnsi="Times New Roman" w:cs="Times New Roman"/>
          <w:bCs/>
          <w:sz w:val="22"/>
          <w:szCs w:val="22"/>
        </w:rPr>
        <w:lastRenderedPageBreak/>
        <w:t>W przypadku wystąpienia awarii systemu – paltormazakupowa.pl, która powoduje brak możliwości otwarcia ofert w terminie określonym w ust. 1, otwarcie ofert nastąpi niezwłocznie po usunięciu awarii.</w:t>
      </w:r>
    </w:p>
    <w:p w14:paraId="4DA0BF78" w14:textId="791CC18B" w:rsidR="006F5A34" w:rsidRPr="00232C1A" w:rsidRDefault="006F5A34" w:rsidP="002B17EA">
      <w:pPr>
        <w:pStyle w:val="Default"/>
        <w:widowControl/>
        <w:numPr>
          <w:ilvl w:val="0"/>
          <w:numId w:val="32"/>
        </w:numPr>
        <w:autoSpaceDE w:val="0"/>
        <w:ind w:left="71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32C1A">
        <w:rPr>
          <w:rFonts w:ascii="Times New Roman" w:hAnsi="Times New Roman" w:cs="Times New Roman"/>
          <w:bCs/>
          <w:sz w:val="22"/>
          <w:szCs w:val="22"/>
        </w:rPr>
        <w:t xml:space="preserve">Oferty złożone po </w:t>
      </w:r>
      <w:r w:rsidR="00A91163" w:rsidRPr="00232C1A">
        <w:rPr>
          <w:rFonts w:ascii="Times New Roman" w:hAnsi="Times New Roman" w:cs="Times New Roman"/>
          <w:bCs/>
          <w:sz w:val="22"/>
          <w:szCs w:val="22"/>
        </w:rPr>
        <w:t>terminie nie będą rozpatrywane.</w:t>
      </w:r>
    </w:p>
    <w:p w14:paraId="2ADE3E6E" w14:textId="6E53C15C" w:rsidR="006F5A34" w:rsidRPr="00232C1A" w:rsidRDefault="006F5A34" w:rsidP="006F5A34">
      <w:pPr>
        <w:pStyle w:val="Default"/>
        <w:widowControl/>
        <w:numPr>
          <w:ilvl w:val="0"/>
          <w:numId w:val="32"/>
        </w:numPr>
        <w:autoSpaceDE w:val="0"/>
        <w:ind w:left="717"/>
        <w:rPr>
          <w:rFonts w:ascii="Times New Roman" w:hAnsi="Times New Roman" w:cs="Times New Roman"/>
          <w:bCs/>
          <w:sz w:val="22"/>
          <w:szCs w:val="22"/>
        </w:rPr>
      </w:pPr>
      <w:r w:rsidRPr="00232C1A">
        <w:rPr>
          <w:rFonts w:ascii="Times New Roman" w:hAnsi="Times New Roman" w:cs="Times New Roman"/>
          <w:bCs/>
          <w:sz w:val="22"/>
          <w:szCs w:val="22"/>
        </w:rPr>
        <w:t>Zamawiający w uzasadnionych przypadkach ma prawo przedłużenia terminu składania ofert. Informacja ta z</w:t>
      </w:r>
      <w:r w:rsidR="00130440" w:rsidRPr="00232C1A">
        <w:rPr>
          <w:rFonts w:ascii="Times New Roman" w:hAnsi="Times New Roman" w:cs="Times New Roman"/>
          <w:bCs/>
          <w:sz w:val="22"/>
          <w:szCs w:val="22"/>
        </w:rPr>
        <w:t>ostanie opublikowana na stronie postepowania w zakładce „Komunikaty”</w:t>
      </w:r>
    </w:p>
    <w:p w14:paraId="2B0DC1A7" w14:textId="77777777" w:rsidR="006F5A34" w:rsidRPr="00232C1A" w:rsidRDefault="006F5A34" w:rsidP="006F5A34">
      <w:pPr>
        <w:pStyle w:val="Default"/>
        <w:widowControl/>
        <w:numPr>
          <w:ilvl w:val="0"/>
          <w:numId w:val="32"/>
        </w:numPr>
        <w:autoSpaceDE w:val="0"/>
        <w:ind w:left="717"/>
        <w:rPr>
          <w:rFonts w:ascii="Times New Roman" w:hAnsi="Times New Roman" w:cs="Times New Roman"/>
          <w:bCs/>
          <w:sz w:val="22"/>
          <w:szCs w:val="22"/>
        </w:rPr>
      </w:pPr>
      <w:r w:rsidRPr="00232C1A">
        <w:rPr>
          <w:rFonts w:ascii="Times New Roman" w:hAnsi="Times New Roman" w:cs="Times New Roman"/>
          <w:bCs/>
          <w:sz w:val="22"/>
          <w:szCs w:val="22"/>
        </w:rPr>
        <w:t>Zamawiający sporządzi pisemny protokół postępowania z wyboru najkorzystniejszej oferty.</w:t>
      </w:r>
    </w:p>
    <w:p w14:paraId="49CAE647" w14:textId="7E7AD239" w:rsidR="006F5A34" w:rsidRPr="00232C1A" w:rsidRDefault="006F5A34" w:rsidP="00130440">
      <w:pPr>
        <w:pStyle w:val="Default"/>
        <w:widowControl/>
        <w:numPr>
          <w:ilvl w:val="0"/>
          <w:numId w:val="32"/>
        </w:numPr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32C1A">
        <w:rPr>
          <w:rFonts w:ascii="Times New Roman" w:hAnsi="Times New Roman" w:cs="Times New Roman"/>
          <w:bCs/>
          <w:sz w:val="22"/>
          <w:szCs w:val="22"/>
        </w:rPr>
        <w:t xml:space="preserve">Informacja o wyborze oferty zastanie upubliczniona poprzez zamieszczenie </w:t>
      </w:r>
      <w:r w:rsidR="00130440" w:rsidRPr="00232C1A">
        <w:rPr>
          <w:rFonts w:ascii="Times New Roman" w:hAnsi="Times New Roman" w:cs="Times New Roman"/>
          <w:bCs/>
          <w:sz w:val="22"/>
          <w:szCs w:val="22"/>
        </w:rPr>
        <w:t>na stronie postepowania w zakładce „Komunikaty”</w:t>
      </w:r>
    </w:p>
    <w:p w14:paraId="07F11DFE" w14:textId="77777777" w:rsidR="006F5A34" w:rsidRPr="00232C1A" w:rsidRDefault="006F5A34" w:rsidP="006F5A34">
      <w:pPr>
        <w:pStyle w:val="Default"/>
        <w:ind w:left="717"/>
        <w:rPr>
          <w:rFonts w:ascii="Times New Roman" w:hAnsi="Times New Roman" w:cs="Times New Roman"/>
          <w:sz w:val="22"/>
          <w:szCs w:val="22"/>
        </w:rPr>
      </w:pPr>
    </w:p>
    <w:p w14:paraId="481857D7" w14:textId="77777777" w:rsidR="006F5A34" w:rsidRPr="00232C1A" w:rsidRDefault="006F5A34" w:rsidP="006F5A34">
      <w:pPr>
        <w:pStyle w:val="Style4"/>
        <w:numPr>
          <w:ilvl w:val="0"/>
          <w:numId w:val="25"/>
        </w:numPr>
        <w:rPr>
          <w:rStyle w:val="FontStyle18"/>
          <w:b w:val="0"/>
          <w:bCs w:val="0"/>
          <w:sz w:val="22"/>
          <w:szCs w:val="22"/>
        </w:rPr>
      </w:pPr>
      <w:r w:rsidRPr="00232C1A">
        <w:rPr>
          <w:rStyle w:val="FontStyle18"/>
          <w:sz w:val="22"/>
          <w:szCs w:val="22"/>
          <w:u w:val="single"/>
        </w:rPr>
        <w:t>Opis kryteriów, którymi Zamawiający będzie się kierował przy wyborze oferty wraz z podaniem znaczenia kryteriów i sposobu oceny ofert</w:t>
      </w:r>
    </w:p>
    <w:p w14:paraId="3FA8596F" w14:textId="77777777" w:rsidR="00D36788" w:rsidRPr="00232C1A" w:rsidRDefault="00D36788" w:rsidP="002930E4">
      <w:pPr>
        <w:pStyle w:val="Style4"/>
        <w:rPr>
          <w:b/>
          <w:sz w:val="22"/>
          <w:szCs w:val="22"/>
          <w:u w:val="single"/>
          <w:lang w:eastAsia="pl-PL"/>
        </w:rPr>
      </w:pPr>
    </w:p>
    <w:p w14:paraId="57B35A24" w14:textId="77777777" w:rsidR="00F47FC6" w:rsidRPr="00232C1A" w:rsidRDefault="00F47FC6" w:rsidP="00F47FC6">
      <w:pPr>
        <w:pStyle w:val="Style4"/>
        <w:numPr>
          <w:ilvl w:val="0"/>
          <w:numId w:val="39"/>
        </w:numPr>
        <w:rPr>
          <w:rStyle w:val="FontStyle29"/>
          <w:sz w:val="22"/>
          <w:szCs w:val="22"/>
        </w:rPr>
      </w:pPr>
      <w:r w:rsidRPr="00232C1A">
        <w:rPr>
          <w:rStyle w:val="FontStyle29"/>
          <w:sz w:val="22"/>
          <w:szCs w:val="22"/>
        </w:rPr>
        <w:t>Ocenie będą podlegały oferty nie odrzucone i nie przekraczające kwoty przeznaczonej przez Zamawiającego na realizację przedmiotu zamówienia.</w:t>
      </w:r>
    </w:p>
    <w:p w14:paraId="15084DDA" w14:textId="00B7E145" w:rsidR="00F47FC6" w:rsidRPr="00232C1A" w:rsidRDefault="00F47FC6" w:rsidP="00CA7AC7">
      <w:pPr>
        <w:pStyle w:val="Style4"/>
        <w:numPr>
          <w:ilvl w:val="0"/>
          <w:numId w:val="39"/>
        </w:numPr>
        <w:rPr>
          <w:sz w:val="22"/>
          <w:szCs w:val="22"/>
        </w:rPr>
      </w:pPr>
      <w:r w:rsidRPr="00232C1A">
        <w:rPr>
          <w:rStyle w:val="FontStyle29"/>
          <w:sz w:val="22"/>
          <w:szCs w:val="22"/>
        </w:rPr>
        <w:t xml:space="preserve">Przy wyborze najkorzystniejszej oferty Zamawiający będzie kierować się </w:t>
      </w:r>
      <w:r w:rsidR="0078320A" w:rsidRPr="00232C1A">
        <w:rPr>
          <w:rStyle w:val="FontStyle29"/>
          <w:sz w:val="22"/>
          <w:szCs w:val="22"/>
        </w:rPr>
        <w:t>ceną.</w:t>
      </w:r>
    </w:p>
    <w:p w14:paraId="101DB16D" w14:textId="27A19515" w:rsidR="00F47FC6" w:rsidRPr="00232C1A" w:rsidRDefault="00F47FC6" w:rsidP="00CA7AC7">
      <w:pPr>
        <w:pStyle w:val="Style4"/>
        <w:numPr>
          <w:ilvl w:val="0"/>
          <w:numId w:val="39"/>
        </w:numPr>
        <w:rPr>
          <w:rStyle w:val="FontStyle29"/>
          <w:sz w:val="22"/>
          <w:szCs w:val="22"/>
        </w:rPr>
      </w:pPr>
      <w:r w:rsidRPr="00232C1A">
        <w:rPr>
          <w:rStyle w:val="FontStyle29"/>
          <w:sz w:val="22"/>
          <w:szCs w:val="22"/>
        </w:rPr>
        <w:t>Zamawiający udzieli zamówienia Wykonawcy, który spełnił</w:t>
      </w:r>
      <w:r w:rsidR="00073FCD" w:rsidRPr="00232C1A">
        <w:rPr>
          <w:rStyle w:val="FontStyle29"/>
          <w:sz w:val="22"/>
          <w:szCs w:val="22"/>
        </w:rPr>
        <w:t xml:space="preserve"> warunki udziału w postępowaniu</w:t>
      </w:r>
      <w:r w:rsidRPr="00232C1A">
        <w:rPr>
          <w:rStyle w:val="FontStyle29"/>
          <w:sz w:val="22"/>
          <w:szCs w:val="22"/>
        </w:rPr>
        <w:t xml:space="preserve"> a jego oferta jest ofertą najkorzystniejszą, tj. uzyskała najwyższą liczbę punktów.</w:t>
      </w:r>
    </w:p>
    <w:p w14:paraId="5E2C4969" w14:textId="77777777" w:rsidR="00F47FC6" w:rsidRPr="00232C1A" w:rsidRDefault="00F47FC6" w:rsidP="00F47FC6">
      <w:pPr>
        <w:pStyle w:val="Default"/>
        <w:ind w:left="717"/>
        <w:rPr>
          <w:rFonts w:ascii="Times New Roman" w:hAnsi="Times New Roman" w:cs="Times New Roman"/>
          <w:sz w:val="22"/>
          <w:szCs w:val="22"/>
        </w:rPr>
      </w:pPr>
    </w:p>
    <w:p w14:paraId="64091E6E" w14:textId="77777777" w:rsidR="00F47FC6" w:rsidRPr="00232C1A" w:rsidRDefault="00F47FC6" w:rsidP="00F47FC6">
      <w:pPr>
        <w:pStyle w:val="Style4"/>
        <w:numPr>
          <w:ilvl w:val="0"/>
          <w:numId w:val="25"/>
        </w:numPr>
        <w:rPr>
          <w:sz w:val="22"/>
          <w:szCs w:val="22"/>
          <w:u w:val="single"/>
        </w:rPr>
      </w:pPr>
      <w:r w:rsidRPr="00232C1A">
        <w:rPr>
          <w:rStyle w:val="FontStyle29"/>
          <w:b/>
          <w:sz w:val="22"/>
          <w:szCs w:val="22"/>
          <w:u w:val="single"/>
        </w:rPr>
        <w:t>I</w:t>
      </w:r>
      <w:r w:rsidRPr="00232C1A">
        <w:rPr>
          <w:b/>
          <w:bCs/>
          <w:sz w:val="22"/>
          <w:szCs w:val="22"/>
          <w:u w:val="single"/>
        </w:rPr>
        <w:t>nformacja o formalnościach jakie powinny zostać dopełnione po wyborze oferty w celu zawarcia umowy w sprawie zamówienia:</w:t>
      </w:r>
    </w:p>
    <w:p w14:paraId="4CE14145" w14:textId="77777777" w:rsidR="00F47FC6" w:rsidRPr="00232C1A" w:rsidRDefault="00F47FC6" w:rsidP="00F47FC6">
      <w:pPr>
        <w:autoSpaceDE w:val="0"/>
        <w:jc w:val="both"/>
        <w:rPr>
          <w:sz w:val="22"/>
          <w:szCs w:val="22"/>
          <w:u w:val="single"/>
        </w:rPr>
      </w:pPr>
    </w:p>
    <w:p w14:paraId="7891CFB3" w14:textId="77777777" w:rsidR="00F47FC6" w:rsidRPr="00232C1A" w:rsidRDefault="00F47FC6" w:rsidP="00F47FC6">
      <w:pPr>
        <w:numPr>
          <w:ilvl w:val="0"/>
          <w:numId w:val="34"/>
        </w:numPr>
        <w:suppressAutoHyphens w:val="0"/>
        <w:autoSpaceDE w:val="0"/>
        <w:jc w:val="both"/>
        <w:rPr>
          <w:sz w:val="22"/>
          <w:szCs w:val="22"/>
        </w:rPr>
      </w:pPr>
      <w:r w:rsidRPr="00232C1A">
        <w:rPr>
          <w:sz w:val="22"/>
          <w:szCs w:val="22"/>
          <w:lang w:eastAsia="en-US"/>
        </w:rPr>
        <w:t>Po</w:t>
      </w:r>
      <w:r w:rsidRPr="00232C1A">
        <w:rPr>
          <w:sz w:val="22"/>
          <w:szCs w:val="22"/>
        </w:rPr>
        <w:t xml:space="preserve"> dokonaniu wyboru oferty Zamawiający poinformuje Wykonawców o uzyskanej punktacji i wyborze oferty najkorzystniejszej. </w:t>
      </w:r>
    </w:p>
    <w:p w14:paraId="0CDA0BDA" w14:textId="77777777" w:rsidR="00F47FC6" w:rsidRPr="00232C1A" w:rsidRDefault="00F47FC6" w:rsidP="00F47FC6">
      <w:pPr>
        <w:numPr>
          <w:ilvl w:val="0"/>
          <w:numId w:val="34"/>
        </w:numPr>
        <w:suppressAutoHyphens w:val="0"/>
        <w:autoSpaceDE w:val="0"/>
        <w:jc w:val="both"/>
        <w:rPr>
          <w:sz w:val="22"/>
          <w:szCs w:val="22"/>
          <w:lang w:eastAsia="en-US"/>
        </w:rPr>
      </w:pPr>
      <w:r w:rsidRPr="00232C1A">
        <w:rPr>
          <w:sz w:val="22"/>
          <w:szCs w:val="22"/>
          <w:lang w:eastAsia="en-US"/>
        </w:rPr>
        <w:t>Wykonawca, którego oferta zostanie wybrana jako najkorzystniejsza zobowiązany jest - do sporządzenia i przedłożenia do akceptacji Zamawiającego - w terminie 7 dni od dnia otrzymania informacji o wyborze – projektu/-ów umowy/-ów uwzględniającego/-</w:t>
      </w:r>
      <w:proofErr w:type="spellStart"/>
      <w:r w:rsidRPr="00232C1A">
        <w:rPr>
          <w:sz w:val="22"/>
          <w:szCs w:val="22"/>
          <w:lang w:eastAsia="en-US"/>
        </w:rPr>
        <w:t>ych</w:t>
      </w:r>
      <w:proofErr w:type="spellEnd"/>
      <w:r w:rsidRPr="00232C1A">
        <w:rPr>
          <w:sz w:val="22"/>
          <w:szCs w:val="22"/>
          <w:lang w:eastAsia="en-US"/>
        </w:rPr>
        <w:t xml:space="preserve"> wszystkie wymagania Zamawiającego określone w opisie przedmiotu zamówienia. Ww. postanowienia powinny być wyodrębnione (pogrubienie czcionki, inny kolor czcionki itp.) z treści projektu umowy w celu sprawnej weryfikacji przez Zamawiającego. Po akceptacji Zamawiającego strony zawrą umowę/-y według w/w wzoru/-ów. </w:t>
      </w:r>
    </w:p>
    <w:p w14:paraId="24056D8F" w14:textId="77777777" w:rsidR="00F47FC6" w:rsidRPr="00232C1A" w:rsidRDefault="00F47FC6" w:rsidP="00F47FC6">
      <w:pPr>
        <w:numPr>
          <w:ilvl w:val="0"/>
          <w:numId w:val="34"/>
        </w:numPr>
        <w:suppressAutoHyphens w:val="0"/>
        <w:autoSpaceDE w:val="0"/>
        <w:jc w:val="both"/>
        <w:rPr>
          <w:sz w:val="22"/>
          <w:szCs w:val="22"/>
          <w:lang w:eastAsia="en-US"/>
        </w:rPr>
      </w:pPr>
      <w:r w:rsidRPr="00232C1A">
        <w:rPr>
          <w:sz w:val="22"/>
          <w:szCs w:val="22"/>
          <w:lang w:eastAsia="en-US"/>
        </w:rPr>
        <w:t>Brak przedłożenia do akceptacji Zamawiającego projektu/-ów  umowy/-ów  o którym/-</w:t>
      </w:r>
      <w:proofErr w:type="spellStart"/>
      <w:r w:rsidRPr="00232C1A">
        <w:rPr>
          <w:sz w:val="22"/>
          <w:szCs w:val="22"/>
          <w:lang w:eastAsia="en-US"/>
        </w:rPr>
        <w:t>ych</w:t>
      </w:r>
      <w:proofErr w:type="spellEnd"/>
      <w:r w:rsidRPr="00232C1A">
        <w:rPr>
          <w:sz w:val="22"/>
          <w:szCs w:val="22"/>
          <w:lang w:eastAsia="en-US"/>
        </w:rPr>
        <w:t xml:space="preserve"> mowa w ust. 1 w określonym terminie traktowany będzie jako uchylenie się od zawarcia umowy z przyczyn leżących po stronie Wykonawcy.</w:t>
      </w:r>
    </w:p>
    <w:p w14:paraId="7F48C5BC" w14:textId="77777777" w:rsidR="00F47FC6" w:rsidRPr="00232C1A" w:rsidRDefault="00F47FC6" w:rsidP="00F47FC6">
      <w:pPr>
        <w:autoSpaceDE w:val="0"/>
        <w:jc w:val="both"/>
        <w:rPr>
          <w:sz w:val="22"/>
          <w:szCs w:val="22"/>
        </w:rPr>
      </w:pPr>
    </w:p>
    <w:p w14:paraId="25D6C5BE" w14:textId="77777777" w:rsidR="00F47FC6" w:rsidRPr="00232C1A" w:rsidRDefault="00F47FC6" w:rsidP="00F47FC6">
      <w:pPr>
        <w:pStyle w:val="Style4"/>
        <w:numPr>
          <w:ilvl w:val="0"/>
          <w:numId w:val="25"/>
        </w:numPr>
        <w:rPr>
          <w:b/>
          <w:sz w:val="22"/>
          <w:szCs w:val="22"/>
          <w:u w:val="single"/>
        </w:rPr>
      </w:pPr>
      <w:r w:rsidRPr="00232C1A">
        <w:rPr>
          <w:b/>
          <w:sz w:val="22"/>
          <w:szCs w:val="22"/>
          <w:u w:val="single"/>
        </w:rPr>
        <w:t>Warunki odrzucenia ofert i unieważnienia postępowania</w:t>
      </w:r>
    </w:p>
    <w:p w14:paraId="3B6CDB06" w14:textId="77777777" w:rsidR="00F47FC6" w:rsidRPr="00232C1A" w:rsidRDefault="00F47FC6" w:rsidP="00F47FC6">
      <w:pPr>
        <w:pStyle w:val="Style4"/>
        <w:ind w:left="717"/>
        <w:rPr>
          <w:b/>
          <w:sz w:val="22"/>
          <w:szCs w:val="22"/>
          <w:u w:val="single"/>
        </w:rPr>
      </w:pPr>
    </w:p>
    <w:p w14:paraId="5A1B3637" w14:textId="77777777" w:rsidR="00F47FC6" w:rsidRPr="00232C1A" w:rsidRDefault="00F47FC6" w:rsidP="008D1B99">
      <w:pPr>
        <w:numPr>
          <w:ilvl w:val="0"/>
          <w:numId w:val="40"/>
        </w:numPr>
        <w:suppressAutoHyphens w:val="0"/>
        <w:autoSpaceDE w:val="0"/>
        <w:ind w:firstLine="66"/>
        <w:jc w:val="both"/>
        <w:rPr>
          <w:sz w:val="22"/>
          <w:szCs w:val="22"/>
          <w:lang w:eastAsia="en-US"/>
        </w:rPr>
      </w:pPr>
      <w:r w:rsidRPr="00232C1A">
        <w:rPr>
          <w:sz w:val="22"/>
          <w:szCs w:val="22"/>
          <w:lang w:eastAsia="en-US"/>
        </w:rPr>
        <w:t>Zamawiający odrzuci ofertę, jeżeli:</w:t>
      </w:r>
    </w:p>
    <w:p w14:paraId="374C5EFE" w14:textId="09E28002" w:rsidR="00F47FC6" w:rsidRPr="00232C1A" w:rsidRDefault="00F47FC6" w:rsidP="008D1B99">
      <w:pPr>
        <w:numPr>
          <w:ilvl w:val="0"/>
          <w:numId w:val="41"/>
        </w:numPr>
        <w:suppressAutoHyphens w:val="0"/>
        <w:autoSpaceDE w:val="0"/>
        <w:ind w:firstLine="66"/>
        <w:jc w:val="both"/>
        <w:rPr>
          <w:sz w:val="22"/>
          <w:szCs w:val="22"/>
          <w:lang w:eastAsia="en-US"/>
        </w:rPr>
      </w:pPr>
      <w:r w:rsidRPr="00232C1A">
        <w:rPr>
          <w:sz w:val="22"/>
          <w:szCs w:val="22"/>
          <w:lang w:eastAsia="en-US"/>
        </w:rPr>
        <w:t>oferta przekroczy kwotę przeznaczoną przez Zamawiającego na r</w:t>
      </w:r>
      <w:r w:rsidR="006F6541" w:rsidRPr="00232C1A">
        <w:rPr>
          <w:sz w:val="22"/>
          <w:szCs w:val="22"/>
          <w:lang w:eastAsia="en-US"/>
        </w:rPr>
        <w:t>ealizacje przedmiotu zamówienia;</w:t>
      </w:r>
    </w:p>
    <w:p w14:paraId="25F38282" w14:textId="2166F31B" w:rsidR="006F6541" w:rsidRPr="00232C1A" w:rsidRDefault="00EA6470" w:rsidP="008D1B99">
      <w:pPr>
        <w:numPr>
          <w:ilvl w:val="0"/>
          <w:numId w:val="41"/>
        </w:numPr>
        <w:suppressAutoHyphens w:val="0"/>
        <w:autoSpaceDE w:val="0"/>
        <w:ind w:firstLine="66"/>
        <w:jc w:val="both"/>
        <w:rPr>
          <w:sz w:val="22"/>
          <w:szCs w:val="22"/>
          <w:lang w:eastAsia="en-US"/>
        </w:rPr>
      </w:pPr>
      <w:r w:rsidRPr="00232C1A">
        <w:rPr>
          <w:sz w:val="22"/>
          <w:szCs w:val="22"/>
          <w:lang w:eastAsia="en-US"/>
        </w:rPr>
        <w:t>treść</w:t>
      </w:r>
      <w:r w:rsidR="006F6541" w:rsidRPr="00232C1A">
        <w:rPr>
          <w:sz w:val="22"/>
          <w:szCs w:val="22"/>
          <w:lang w:eastAsia="en-US"/>
        </w:rPr>
        <w:t xml:space="preserve"> oferty </w:t>
      </w:r>
      <w:r w:rsidRPr="00232C1A">
        <w:rPr>
          <w:sz w:val="22"/>
          <w:szCs w:val="22"/>
          <w:lang w:eastAsia="en-US"/>
        </w:rPr>
        <w:t xml:space="preserve">nie będzie zgodna </w:t>
      </w:r>
      <w:r w:rsidR="006F6541" w:rsidRPr="00232C1A">
        <w:rPr>
          <w:sz w:val="22"/>
          <w:szCs w:val="22"/>
          <w:lang w:eastAsia="en-US"/>
        </w:rPr>
        <w:t>z treścią zapytania ofertowego.</w:t>
      </w:r>
    </w:p>
    <w:p w14:paraId="07E4FB96" w14:textId="1459A631" w:rsidR="00F47FC6" w:rsidRPr="00232C1A" w:rsidRDefault="00F47FC6" w:rsidP="008D1B99">
      <w:pPr>
        <w:numPr>
          <w:ilvl w:val="0"/>
          <w:numId w:val="40"/>
        </w:numPr>
        <w:suppressAutoHyphens w:val="0"/>
        <w:autoSpaceDE w:val="0"/>
        <w:ind w:left="709" w:hanging="283"/>
        <w:jc w:val="both"/>
      </w:pPr>
      <w:r w:rsidRPr="00232C1A">
        <w:rPr>
          <w:sz w:val="22"/>
          <w:szCs w:val="22"/>
          <w:lang w:eastAsia="en-US"/>
        </w:rPr>
        <w:t>Zamawiający zastrzega sobie prawo do unieważnienia zapytanie ofertowego bez podania przyczyny</w:t>
      </w:r>
      <w:r w:rsidR="00B30A2D" w:rsidRPr="00232C1A">
        <w:rPr>
          <w:sz w:val="22"/>
          <w:szCs w:val="22"/>
        </w:rPr>
        <w:t>.</w:t>
      </w:r>
    </w:p>
    <w:p w14:paraId="76945DA4" w14:textId="77777777" w:rsidR="00F47FC6" w:rsidRPr="00232C1A" w:rsidRDefault="00F47FC6" w:rsidP="008D1B99">
      <w:pPr>
        <w:numPr>
          <w:ilvl w:val="0"/>
          <w:numId w:val="40"/>
        </w:numPr>
        <w:suppressAutoHyphens w:val="0"/>
        <w:autoSpaceDE w:val="0"/>
        <w:ind w:left="709" w:hanging="283"/>
        <w:jc w:val="both"/>
        <w:rPr>
          <w:sz w:val="22"/>
          <w:szCs w:val="22"/>
        </w:rPr>
      </w:pPr>
      <w:r w:rsidRPr="00232C1A">
        <w:rPr>
          <w:sz w:val="22"/>
          <w:szCs w:val="22"/>
        </w:rPr>
        <w:t>Zamawiający unieważni postępowanie, jeśli zaistnieje jedna z poniższych okoliczności:</w:t>
      </w:r>
    </w:p>
    <w:p w14:paraId="34D9469A" w14:textId="77777777" w:rsidR="00F47FC6" w:rsidRPr="00232C1A" w:rsidRDefault="00F47FC6" w:rsidP="008D1B99">
      <w:pPr>
        <w:pStyle w:val="Bezodstpw"/>
        <w:numPr>
          <w:ilvl w:val="1"/>
          <w:numId w:val="13"/>
        </w:numPr>
        <w:jc w:val="both"/>
        <w:rPr>
          <w:sz w:val="22"/>
          <w:szCs w:val="22"/>
        </w:rPr>
      </w:pPr>
      <w:r w:rsidRPr="00232C1A">
        <w:rPr>
          <w:sz w:val="22"/>
          <w:szCs w:val="22"/>
        </w:rPr>
        <w:t>nie złożono żadnej oferty niepodlegającej odrzuceniu;</w:t>
      </w:r>
    </w:p>
    <w:p w14:paraId="0E765CB0" w14:textId="77777777" w:rsidR="00F47FC6" w:rsidRPr="00232C1A" w:rsidRDefault="00F47FC6" w:rsidP="008D1B99">
      <w:pPr>
        <w:pStyle w:val="Bezodstpw"/>
        <w:numPr>
          <w:ilvl w:val="1"/>
          <w:numId w:val="13"/>
        </w:numPr>
        <w:jc w:val="both"/>
        <w:rPr>
          <w:sz w:val="22"/>
          <w:szCs w:val="22"/>
        </w:rPr>
      </w:pPr>
      <w:r w:rsidRPr="00232C1A">
        <w:rPr>
          <w:sz w:val="22"/>
          <w:szCs w:val="22"/>
        </w:rPr>
        <w:t>cena najkorzystniejszej oferty przewyższa kwotę, którą Zamawiający może przeznaczyć na sfinansowanie zamówienia;</w:t>
      </w:r>
    </w:p>
    <w:p w14:paraId="6DCE7E23" w14:textId="77777777" w:rsidR="00F47FC6" w:rsidRPr="00232C1A" w:rsidRDefault="00F47FC6" w:rsidP="008D1B99">
      <w:pPr>
        <w:pStyle w:val="Bezodstpw"/>
        <w:numPr>
          <w:ilvl w:val="1"/>
          <w:numId w:val="13"/>
        </w:numPr>
        <w:jc w:val="both"/>
        <w:rPr>
          <w:sz w:val="22"/>
          <w:szCs w:val="22"/>
        </w:rPr>
      </w:pPr>
      <w:r w:rsidRPr="00232C1A">
        <w:rPr>
          <w:sz w:val="22"/>
          <w:szCs w:val="22"/>
        </w:rPr>
        <w:t>wystąpiła istotna zmiana okoliczności powodująca, że prowadzenie postępowania lub wykonanie zamówienia nie leży w interesie publicznym, czego nie można było wcześniej przewidzieć;</w:t>
      </w:r>
    </w:p>
    <w:p w14:paraId="25C9F961" w14:textId="0E0E9283" w:rsidR="00F47FC6" w:rsidRPr="00232C1A" w:rsidRDefault="00F47FC6" w:rsidP="008D1B99">
      <w:pPr>
        <w:pStyle w:val="Bezodstpw"/>
        <w:numPr>
          <w:ilvl w:val="1"/>
          <w:numId w:val="13"/>
        </w:numPr>
        <w:jc w:val="both"/>
        <w:rPr>
          <w:sz w:val="22"/>
          <w:szCs w:val="22"/>
        </w:rPr>
      </w:pPr>
      <w:r w:rsidRPr="00232C1A">
        <w:rPr>
          <w:sz w:val="22"/>
          <w:szCs w:val="22"/>
        </w:rPr>
        <w:t>postępowanie obarczone jest wadą uniemożliwiającą zawarcie ważnej umowy.</w:t>
      </w:r>
    </w:p>
    <w:p w14:paraId="2BA257C9" w14:textId="77777777" w:rsidR="00441465" w:rsidRPr="00232C1A" w:rsidRDefault="00441465" w:rsidP="00441465">
      <w:pPr>
        <w:pStyle w:val="Bezodstpw"/>
        <w:ind w:left="1080"/>
        <w:jc w:val="both"/>
        <w:rPr>
          <w:sz w:val="22"/>
          <w:szCs w:val="22"/>
        </w:rPr>
      </w:pPr>
    </w:p>
    <w:p w14:paraId="04D316C4" w14:textId="77777777" w:rsidR="001761CB" w:rsidRPr="00232C1A" w:rsidRDefault="001761CB" w:rsidP="001761CB">
      <w:pPr>
        <w:pStyle w:val="Bezodstpw"/>
        <w:ind w:left="1080"/>
        <w:rPr>
          <w:sz w:val="22"/>
          <w:szCs w:val="22"/>
        </w:rPr>
      </w:pPr>
    </w:p>
    <w:p w14:paraId="601772EC" w14:textId="77777777" w:rsidR="00441465" w:rsidRPr="00232C1A" w:rsidRDefault="00441465" w:rsidP="001761CB">
      <w:pPr>
        <w:pStyle w:val="Bezodstpw"/>
        <w:ind w:left="1080"/>
        <w:rPr>
          <w:sz w:val="22"/>
          <w:szCs w:val="22"/>
        </w:rPr>
      </w:pPr>
    </w:p>
    <w:p w14:paraId="6B0616DA" w14:textId="77777777" w:rsidR="00F47FC6" w:rsidRPr="00232C1A" w:rsidRDefault="00F47FC6" w:rsidP="00F47FC6">
      <w:pPr>
        <w:pStyle w:val="Style4"/>
        <w:numPr>
          <w:ilvl w:val="0"/>
          <w:numId w:val="25"/>
        </w:numPr>
        <w:rPr>
          <w:b/>
          <w:sz w:val="22"/>
          <w:szCs w:val="22"/>
          <w:u w:val="single"/>
        </w:rPr>
      </w:pPr>
      <w:r w:rsidRPr="00232C1A">
        <w:rPr>
          <w:b/>
          <w:sz w:val="22"/>
          <w:szCs w:val="22"/>
          <w:u w:val="single"/>
        </w:rPr>
        <w:t>Dodatkowe informacje</w:t>
      </w:r>
    </w:p>
    <w:p w14:paraId="63A7A0EE" w14:textId="77777777" w:rsidR="00F47FC6" w:rsidRPr="00232C1A" w:rsidRDefault="00F47FC6" w:rsidP="00F47FC6">
      <w:pPr>
        <w:pStyle w:val="Style4"/>
        <w:ind w:left="717"/>
        <w:rPr>
          <w:b/>
          <w:sz w:val="22"/>
          <w:szCs w:val="22"/>
          <w:u w:val="single"/>
        </w:rPr>
      </w:pPr>
    </w:p>
    <w:p w14:paraId="155F6C54" w14:textId="77777777" w:rsidR="000F0C39" w:rsidRDefault="00F47FC6" w:rsidP="000F0C39">
      <w:pPr>
        <w:numPr>
          <w:ilvl w:val="0"/>
          <w:numId w:val="42"/>
        </w:numPr>
        <w:suppressAutoHyphens w:val="0"/>
        <w:autoSpaceDE w:val="0"/>
        <w:jc w:val="both"/>
        <w:rPr>
          <w:sz w:val="22"/>
          <w:szCs w:val="22"/>
          <w:lang w:eastAsia="en-US"/>
        </w:rPr>
      </w:pPr>
      <w:r w:rsidRPr="000F0C39">
        <w:rPr>
          <w:sz w:val="22"/>
          <w:szCs w:val="22"/>
          <w:lang w:eastAsia="en-US"/>
        </w:rPr>
        <w:t xml:space="preserve">W sprawach związanych z niniejszym zapytaniem ofertowym należy kontaktować się </w:t>
      </w:r>
      <w:r w:rsidR="000F0C39" w:rsidRPr="000F0C39">
        <w:rPr>
          <w:sz w:val="22"/>
          <w:szCs w:val="22"/>
          <w:lang w:eastAsia="en-US"/>
        </w:rPr>
        <w:t xml:space="preserve">poprzez przycisk "Wyślij wiadomość do zamawiającego" </w:t>
      </w:r>
    </w:p>
    <w:p w14:paraId="1093DE0F" w14:textId="08CB9E7F" w:rsidR="00F47FC6" w:rsidRPr="000F0C39" w:rsidRDefault="00F47FC6" w:rsidP="000F0C39">
      <w:pPr>
        <w:numPr>
          <w:ilvl w:val="0"/>
          <w:numId w:val="42"/>
        </w:numPr>
        <w:suppressAutoHyphens w:val="0"/>
        <w:autoSpaceDE w:val="0"/>
        <w:jc w:val="both"/>
        <w:rPr>
          <w:sz w:val="22"/>
          <w:szCs w:val="22"/>
          <w:lang w:eastAsia="en-US"/>
        </w:rPr>
      </w:pPr>
      <w:bookmarkStart w:id="1" w:name="_GoBack"/>
      <w:bookmarkEnd w:id="1"/>
      <w:r w:rsidRPr="000F0C39">
        <w:rPr>
          <w:sz w:val="22"/>
          <w:szCs w:val="22"/>
          <w:lang w:eastAsia="en-US"/>
        </w:rPr>
        <w:t>W toku badania i oceny ofert Zamawiający może zwrócić się do oferentów z prośbą o wyjaśnienia dotyczące treści złożonych ofert.</w:t>
      </w:r>
    </w:p>
    <w:p w14:paraId="13BAA777" w14:textId="77777777" w:rsidR="00F47FC6" w:rsidRPr="00232C1A" w:rsidRDefault="00F47FC6" w:rsidP="00F47FC6">
      <w:pPr>
        <w:numPr>
          <w:ilvl w:val="0"/>
          <w:numId w:val="42"/>
        </w:numPr>
        <w:suppressAutoHyphens w:val="0"/>
        <w:autoSpaceDE w:val="0"/>
        <w:jc w:val="both"/>
        <w:rPr>
          <w:sz w:val="22"/>
          <w:szCs w:val="22"/>
          <w:lang w:eastAsia="en-US"/>
        </w:rPr>
      </w:pPr>
      <w:r w:rsidRPr="00232C1A">
        <w:rPr>
          <w:sz w:val="22"/>
          <w:szCs w:val="22"/>
          <w:lang w:eastAsia="en-US"/>
        </w:rPr>
        <w:t>Zamawiający zastrzega sobie możliwość, przed upływem terminu do składania ofert, zmiany Zapytania  ofertowego,  oraz  wycofania  Zapytania  ofertowego  w  każdym  czasie  bez  podania przyczyny</w:t>
      </w:r>
    </w:p>
    <w:p w14:paraId="69327D0F" w14:textId="043A37AE" w:rsidR="000200FA" w:rsidRDefault="000200FA">
      <w:pPr>
        <w:suppressAutoHyphens w:val="0"/>
        <w:rPr>
          <w:sz w:val="22"/>
          <w:szCs w:val="22"/>
          <w:lang w:eastAsia="en-US"/>
        </w:rPr>
      </w:pPr>
    </w:p>
    <w:sectPr w:rsidR="000200FA" w:rsidSect="00CD6F82">
      <w:headerReference w:type="default" r:id="rId13"/>
      <w:footerReference w:type="default" r:id="rId14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49DBE" w14:textId="77777777" w:rsidR="00702108" w:rsidRDefault="00702108" w:rsidP="007F78CC">
      <w:r>
        <w:separator/>
      </w:r>
    </w:p>
  </w:endnote>
  <w:endnote w:type="continuationSeparator" w:id="0">
    <w:p w14:paraId="0CA54B94" w14:textId="77777777" w:rsidR="00702108" w:rsidRDefault="00702108" w:rsidP="007F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4ED82" w14:textId="79C2EBC7" w:rsidR="002D6A6B" w:rsidRPr="008D2A2B" w:rsidRDefault="002D6A6B">
    <w:pPr>
      <w:pStyle w:val="Stopka"/>
      <w:jc w:val="right"/>
      <w:rPr>
        <w:sz w:val="20"/>
        <w:szCs w:val="20"/>
      </w:rPr>
    </w:pPr>
    <w:r w:rsidRPr="008D2A2B">
      <w:rPr>
        <w:sz w:val="20"/>
        <w:szCs w:val="20"/>
      </w:rPr>
      <w:fldChar w:fldCharType="begin"/>
    </w:r>
    <w:r w:rsidRPr="008D2A2B">
      <w:rPr>
        <w:sz w:val="20"/>
        <w:szCs w:val="20"/>
      </w:rPr>
      <w:instrText>PAGE   \* MERGEFORMAT</w:instrText>
    </w:r>
    <w:r w:rsidRPr="008D2A2B">
      <w:rPr>
        <w:sz w:val="20"/>
        <w:szCs w:val="20"/>
      </w:rPr>
      <w:fldChar w:fldCharType="separate"/>
    </w:r>
    <w:r w:rsidR="000F0C39">
      <w:rPr>
        <w:noProof/>
        <w:sz w:val="20"/>
        <w:szCs w:val="20"/>
      </w:rPr>
      <w:t>5</w:t>
    </w:r>
    <w:r w:rsidRPr="008D2A2B">
      <w:rPr>
        <w:sz w:val="20"/>
        <w:szCs w:val="20"/>
      </w:rPr>
      <w:fldChar w:fldCharType="end"/>
    </w:r>
  </w:p>
  <w:p w14:paraId="24986946" w14:textId="77777777" w:rsidR="002D6A6B" w:rsidRDefault="002D6A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16F18" w14:textId="77777777" w:rsidR="00702108" w:rsidRDefault="00702108" w:rsidP="007F78CC">
      <w:r>
        <w:separator/>
      </w:r>
    </w:p>
  </w:footnote>
  <w:footnote w:type="continuationSeparator" w:id="0">
    <w:p w14:paraId="6D39C14E" w14:textId="77777777" w:rsidR="00702108" w:rsidRDefault="00702108" w:rsidP="007F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120B9" w14:textId="77777777" w:rsidR="002D6A6B" w:rsidRDefault="002D6A6B" w:rsidP="004A1747">
    <w:pPr>
      <w:pStyle w:val="Nagwek20"/>
      <w:rPr>
        <w:sz w:val="24"/>
        <w:szCs w:val="24"/>
      </w:rPr>
    </w:pPr>
    <w:r>
      <w:rPr>
        <w:sz w:val="24"/>
        <w:szCs w:val="24"/>
      </w:rPr>
      <w:t>KATOLICKI UNIWERSYTET LUBELSKI JANA PAWŁA II</w:t>
    </w:r>
  </w:p>
  <w:p w14:paraId="6CE12E40" w14:textId="77777777" w:rsidR="002D6A6B" w:rsidRDefault="002D6A6B" w:rsidP="004A1747">
    <w:pPr>
      <w:pStyle w:val="Podtytu"/>
      <w:rPr>
        <w:sz w:val="24"/>
        <w:szCs w:val="24"/>
      </w:rPr>
    </w:pPr>
    <w:r>
      <w:rPr>
        <w:sz w:val="24"/>
        <w:szCs w:val="24"/>
      </w:rPr>
      <w:t>DZIAŁ FINANSOWY</w:t>
    </w:r>
  </w:p>
  <w:p w14:paraId="15B82D50" w14:textId="77777777" w:rsidR="002D6A6B" w:rsidRDefault="002D6A6B" w:rsidP="00645488">
    <w:pPr>
      <w:pBdr>
        <w:bottom w:val="single" w:sz="4" w:space="1" w:color="auto"/>
      </w:pBdr>
      <w:jc w:val="center"/>
      <w:rPr>
        <w:b/>
      </w:rPr>
    </w:pPr>
    <w:r>
      <w:rPr>
        <w:b/>
      </w:rPr>
      <w:t>20-950 Lublin, Al. Racławickie 14, tel. 81 445 42 75</w:t>
    </w:r>
  </w:p>
  <w:p w14:paraId="55AF0471" w14:textId="77777777" w:rsidR="002D6A6B" w:rsidRDefault="002D6A6B" w:rsidP="00645488">
    <w:pPr>
      <w:jc w:val="center"/>
    </w:pPr>
  </w:p>
  <w:p w14:paraId="364A4D9A" w14:textId="77777777" w:rsidR="002D6A6B" w:rsidRDefault="002D6A6B" w:rsidP="0064548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sz w:val="22"/>
        <w:szCs w:val="22"/>
        <w:lang w:eastAsia="pl-P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3F077D2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Cambria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4">
    <w:nsid w:val="00000005"/>
    <w:multiLevelType w:val="multilevel"/>
    <w:tmpl w:val="CA2202BC"/>
    <w:name w:val="WW8Num5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lef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9F9A5AC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C20B41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firstLine="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firstLine="0"/>
      </w:pPr>
      <w:rPr>
        <w:rFonts w:ascii="Cambria" w:eastAsia="Times New Roman" w:hAnsi="Cambria" w:cs="Cambria"/>
        <w:b w:val="0"/>
        <w:bCs/>
        <w:i w:val="0"/>
        <w:iC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Times New Roman" w:hAnsi="Arial" w:cs="Arial"/>
        <w:b/>
        <w:bCs/>
        <w:i w:val="0"/>
        <w:iCs w:val="0"/>
        <w:strike w:val="0"/>
        <w:dstrike w:val="0"/>
        <w:color w:val="000000"/>
        <w:sz w:val="37"/>
        <w:szCs w:val="37"/>
        <w:u w:val="none"/>
        <w:vertAlign w:val="superscrip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0000000E"/>
    <w:multiLevelType w:val="multilevel"/>
    <w:tmpl w:val="58948C1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</w:abstractNum>
  <w:abstractNum w:abstractNumId="15">
    <w:nsid w:val="00000024"/>
    <w:multiLevelType w:val="multilevel"/>
    <w:tmpl w:val="0000002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200" w:hanging="48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920" w:hanging="480"/>
      </w:p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2640" w:hanging="480"/>
      </w:pPr>
    </w:lvl>
    <w:lvl w:ilvl="4">
      <w:start w:val="2"/>
      <w:numFmt w:val="decimal"/>
      <w:lvlText w:val="%1.%2.%3.%4.%5."/>
      <w:lvlJc w:val="left"/>
      <w:pPr>
        <w:tabs>
          <w:tab w:val="num" w:pos="0"/>
        </w:tabs>
        <w:ind w:left="3360" w:hanging="480"/>
      </w:pPr>
    </w:lvl>
    <w:lvl w:ilvl="5">
      <w:start w:val="2"/>
      <w:numFmt w:val="decimal"/>
      <w:lvlText w:val="%1.%2.%3.%4.%5.%6."/>
      <w:lvlJc w:val="left"/>
      <w:pPr>
        <w:tabs>
          <w:tab w:val="num" w:pos="0"/>
        </w:tabs>
        <w:ind w:left="4080" w:hanging="480"/>
      </w:pPr>
    </w:lvl>
    <w:lvl w:ilvl="6">
      <w:start w:val="2"/>
      <w:numFmt w:val="decimal"/>
      <w:lvlText w:val="%1.%2.%3.%4.%5.%6.%7."/>
      <w:lvlJc w:val="left"/>
      <w:pPr>
        <w:tabs>
          <w:tab w:val="num" w:pos="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200" w:hanging="48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20" w:hanging="48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2640" w:hanging="48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3360" w:hanging="48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4080" w:hanging="48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>
    <w:nsid w:val="00000026"/>
    <w:multiLevelType w:val="multilevel"/>
    <w:tmpl w:val="00000026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0"/>
        </w:tabs>
        <w:ind w:left="1200" w:hanging="480"/>
      </w:pPr>
    </w:lvl>
    <w:lvl w:ilvl="2">
      <w:start w:val="3"/>
      <w:numFmt w:val="decimal"/>
      <w:lvlText w:val="%1.%2.%3)"/>
      <w:lvlJc w:val="left"/>
      <w:pPr>
        <w:tabs>
          <w:tab w:val="num" w:pos="0"/>
        </w:tabs>
        <w:ind w:left="1920" w:hanging="480"/>
      </w:pPr>
    </w:lvl>
    <w:lvl w:ilvl="3">
      <w:start w:val="3"/>
      <w:numFmt w:val="decimal"/>
      <w:lvlText w:val="%1.%2.%3.%4)"/>
      <w:lvlJc w:val="left"/>
      <w:pPr>
        <w:tabs>
          <w:tab w:val="num" w:pos="0"/>
        </w:tabs>
        <w:ind w:left="2640" w:hanging="480"/>
      </w:pPr>
    </w:lvl>
    <w:lvl w:ilvl="4">
      <w:start w:val="3"/>
      <w:numFmt w:val="decimal"/>
      <w:lvlText w:val="%1.%2.%3.%4.%5)"/>
      <w:lvlJc w:val="left"/>
      <w:pPr>
        <w:tabs>
          <w:tab w:val="num" w:pos="0"/>
        </w:tabs>
        <w:ind w:left="3360" w:hanging="480"/>
      </w:pPr>
    </w:lvl>
    <w:lvl w:ilvl="5">
      <w:start w:val="3"/>
      <w:numFmt w:val="decimal"/>
      <w:lvlText w:val="%1.%2.%3.%4.%5.%6)"/>
      <w:lvlJc w:val="left"/>
      <w:pPr>
        <w:tabs>
          <w:tab w:val="num" w:pos="0"/>
        </w:tabs>
        <w:ind w:left="4080" w:hanging="480"/>
      </w:pPr>
    </w:lvl>
    <w:lvl w:ilvl="6">
      <w:start w:val="3"/>
      <w:numFmt w:val="decimal"/>
      <w:lvlText w:val="%1.%2.%3.%4.%5.%6.%7)"/>
      <w:lvlJc w:val="left"/>
      <w:pPr>
        <w:tabs>
          <w:tab w:val="num" w:pos="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>
    <w:nsid w:val="00000027"/>
    <w:multiLevelType w:val="multilevel"/>
    <w:tmpl w:val="00000027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0"/>
        </w:tabs>
        <w:ind w:left="1200" w:hanging="480"/>
      </w:pPr>
    </w:lvl>
    <w:lvl w:ilvl="2">
      <w:start w:val="4"/>
      <w:numFmt w:val="decimal"/>
      <w:lvlText w:val="%1.%2.%3)"/>
      <w:lvlJc w:val="left"/>
      <w:pPr>
        <w:tabs>
          <w:tab w:val="num" w:pos="0"/>
        </w:tabs>
        <w:ind w:left="1920" w:hanging="480"/>
      </w:pPr>
    </w:lvl>
    <w:lvl w:ilvl="3">
      <w:start w:val="4"/>
      <w:numFmt w:val="decimal"/>
      <w:lvlText w:val="%1.%2.%3.%4)"/>
      <w:lvlJc w:val="left"/>
      <w:pPr>
        <w:tabs>
          <w:tab w:val="num" w:pos="0"/>
        </w:tabs>
        <w:ind w:left="2640" w:hanging="480"/>
      </w:pPr>
    </w:lvl>
    <w:lvl w:ilvl="4">
      <w:start w:val="4"/>
      <w:numFmt w:val="decimal"/>
      <w:lvlText w:val="%1.%2.%3.%4.%5)"/>
      <w:lvlJc w:val="left"/>
      <w:pPr>
        <w:tabs>
          <w:tab w:val="num" w:pos="0"/>
        </w:tabs>
        <w:ind w:left="3360" w:hanging="480"/>
      </w:pPr>
    </w:lvl>
    <w:lvl w:ilvl="5">
      <w:start w:val="4"/>
      <w:numFmt w:val="decimal"/>
      <w:lvlText w:val="%1.%2.%3.%4.%5.%6)"/>
      <w:lvlJc w:val="left"/>
      <w:pPr>
        <w:tabs>
          <w:tab w:val="num" w:pos="0"/>
        </w:tabs>
        <w:ind w:left="4080" w:hanging="480"/>
      </w:pPr>
    </w:lvl>
    <w:lvl w:ilvl="6">
      <w:start w:val="4"/>
      <w:numFmt w:val="decimal"/>
      <w:lvlText w:val="%1.%2.%3.%4.%5.%6.%7)"/>
      <w:lvlJc w:val="left"/>
      <w:pPr>
        <w:tabs>
          <w:tab w:val="num" w:pos="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000B56DB"/>
    <w:multiLevelType w:val="multilevel"/>
    <w:tmpl w:val="A5B21C4E"/>
    <w:lvl w:ilvl="0">
      <w:start w:val="1"/>
      <w:numFmt w:val="lowerLetter"/>
      <w:lvlText w:val="%1)"/>
      <w:lvlJc w:val="left"/>
      <w:pPr>
        <w:tabs>
          <w:tab w:val="num" w:pos="294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454"/>
        </w:tabs>
        <w:ind w:left="2454" w:hanging="360"/>
      </w:pPr>
    </w:lvl>
    <w:lvl w:ilvl="5">
      <w:start w:val="1"/>
      <w:numFmt w:val="decimal"/>
      <w:lvlText w:val="%6."/>
      <w:lvlJc w:val="left"/>
      <w:pPr>
        <w:tabs>
          <w:tab w:val="num" w:pos="2814"/>
        </w:tabs>
        <w:ind w:left="2814" w:hanging="360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>
      <w:start w:val="1"/>
      <w:numFmt w:val="decimal"/>
      <w:lvlText w:val="%8."/>
      <w:lvlJc w:val="left"/>
      <w:pPr>
        <w:tabs>
          <w:tab w:val="num" w:pos="3534"/>
        </w:tabs>
        <w:ind w:left="3534" w:hanging="360"/>
      </w:pPr>
    </w:lvl>
    <w:lvl w:ilvl="8">
      <w:start w:val="1"/>
      <w:numFmt w:val="decimal"/>
      <w:lvlText w:val="%9."/>
      <w:lvlJc w:val="left"/>
      <w:pPr>
        <w:tabs>
          <w:tab w:val="num" w:pos="3894"/>
        </w:tabs>
        <w:ind w:left="3894" w:hanging="360"/>
      </w:pPr>
    </w:lvl>
  </w:abstractNum>
  <w:abstractNum w:abstractNumId="20">
    <w:nsid w:val="0507015E"/>
    <w:multiLevelType w:val="multilevel"/>
    <w:tmpl w:val="03F07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Cambria" w:hint="default"/>
        <w:bCs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21">
    <w:nsid w:val="0C6F2056"/>
    <w:multiLevelType w:val="hybridMultilevel"/>
    <w:tmpl w:val="7CBCB6FA"/>
    <w:lvl w:ilvl="0" w:tplc="00000018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0DD144B3"/>
    <w:multiLevelType w:val="multilevel"/>
    <w:tmpl w:val="F5BCEA3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FC705B1"/>
    <w:multiLevelType w:val="hybridMultilevel"/>
    <w:tmpl w:val="0D0615B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18A47043"/>
    <w:multiLevelType w:val="hybridMultilevel"/>
    <w:tmpl w:val="128E1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517363"/>
    <w:multiLevelType w:val="hybridMultilevel"/>
    <w:tmpl w:val="128E1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FE12DDB"/>
    <w:multiLevelType w:val="hybridMultilevel"/>
    <w:tmpl w:val="94D88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4772C3"/>
    <w:multiLevelType w:val="hybridMultilevel"/>
    <w:tmpl w:val="FFDC21E0"/>
    <w:lvl w:ilvl="0" w:tplc="D0284338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pStyle w:val="Nagwek8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3A113A0"/>
    <w:multiLevelType w:val="hybridMultilevel"/>
    <w:tmpl w:val="2FC4C9BE"/>
    <w:lvl w:ilvl="0" w:tplc="00000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0D2DAE"/>
    <w:multiLevelType w:val="hybridMultilevel"/>
    <w:tmpl w:val="6BEA4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F02F55"/>
    <w:multiLevelType w:val="hybridMultilevel"/>
    <w:tmpl w:val="0A4A06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9B132A4"/>
    <w:multiLevelType w:val="hybridMultilevel"/>
    <w:tmpl w:val="E794958C"/>
    <w:lvl w:ilvl="0" w:tplc="92184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BE12DE"/>
    <w:multiLevelType w:val="multilevel"/>
    <w:tmpl w:val="A5B21C4E"/>
    <w:lvl w:ilvl="0">
      <w:start w:val="1"/>
      <w:numFmt w:val="lowerLetter"/>
      <w:lvlText w:val="%1)"/>
      <w:lvlJc w:val="left"/>
      <w:pPr>
        <w:tabs>
          <w:tab w:val="num" w:pos="294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454"/>
        </w:tabs>
        <w:ind w:left="2454" w:hanging="360"/>
      </w:pPr>
    </w:lvl>
    <w:lvl w:ilvl="5">
      <w:start w:val="1"/>
      <w:numFmt w:val="decimal"/>
      <w:lvlText w:val="%6."/>
      <w:lvlJc w:val="left"/>
      <w:pPr>
        <w:tabs>
          <w:tab w:val="num" w:pos="2814"/>
        </w:tabs>
        <w:ind w:left="2814" w:hanging="360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>
      <w:start w:val="1"/>
      <w:numFmt w:val="decimal"/>
      <w:lvlText w:val="%8."/>
      <w:lvlJc w:val="left"/>
      <w:pPr>
        <w:tabs>
          <w:tab w:val="num" w:pos="3534"/>
        </w:tabs>
        <w:ind w:left="3534" w:hanging="360"/>
      </w:pPr>
    </w:lvl>
    <w:lvl w:ilvl="8">
      <w:start w:val="1"/>
      <w:numFmt w:val="decimal"/>
      <w:lvlText w:val="%9."/>
      <w:lvlJc w:val="left"/>
      <w:pPr>
        <w:tabs>
          <w:tab w:val="num" w:pos="3894"/>
        </w:tabs>
        <w:ind w:left="3894" w:hanging="360"/>
      </w:pPr>
    </w:lvl>
  </w:abstractNum>
  <w:abstractNum w:abstractNumId="33">
    <w:nsid w:val="31C50A2F"/>
    <w:multiLevelType w:val="hybridMultilevel"/>
    <w:tmpl w:val="6BEA4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C847DE"/>
    <w:multiLevelType w:val="hybridMultilevel"/>
    <w:tmpl w:val="9C529A3A"/>
    <w:lvl w:ilvl="0" w:tplc="653082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14754F"/>
    <w:multiLevelType w:val="multilevel"/>
    <w:tmpl w:val="5434DAE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3D831412"/>
    <w:multiLevelType w:val="hybridMultilevel"/>
    <w:tmpl w:val="3CE8117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24D407D"/>
    <w:multiLevelType w:val="hybridMultilevel"/>
    <w:tmpl w:val="651C4F6C"/>
    <w:lvl w:ilvl="0" w:tplc="A57863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653082D2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8760B02"/>
    <w:multiLevelType w:val="hybridMultilevel"/>
    <w:tmpl w:val="17A0CEA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5053468E"/>
    <w:multiLevelType w:val="hybridMultilevel"/>
    <w:tmpl w:val="CF021E6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594866DE"/>
    <w:multiLevelType w:val="hybridMultilevel"/>
    <w:tmpl w:val="95F8C990"/>
    <w:lvl w:ilvl="0" w:tplc="18FE33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D54AC6"/>
    <w:multiLevelType w:val="hybridMultilevel"/>
    <w:tmpl w:val="BA5A8878"/>
    <w:lvl w:ilvl="0" w:tplc="A57863F0">
      <w:start w:val="1"/>
      <w:numFmt w:val="upperRoman"/>
      <w:lvlText w:val="%1.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60A15B82"/>
    <w:multiLevelType w:val="hybridMultilevel"/>
    <w:tmpl w:val="C138FDF2"/>
    <w:lvl w:ilvl="0" w:tplc="B6FC8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682560B"/>
    <w:multiLevelType w:val="hybridMultilevel"/>
    <w:tmpl w:val="52DA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C126D0"/>
    <w:multiLevelType w:val="hybridMultilevel"/>
    <w:tmpl w:val="7E76D5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883103"/>
    <w:multiLevelType w:val="hybridMultilevel"/>
    <w:tmpl w:val="CECC2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878E7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8F4C15"/>
    <w:multiLevelType w:val="hybridMultilevel"/>
    <w:tmpl w:val="1240A048"/>
    <w:lvl w:ilvl="0" w:tplc="CEB8E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263AD4"/>
    <w:multiLevelType w:val="hybridMultilevel"/>
    <w:tmpl w:val="EB746C8C"/>
    <w:lvl w:ilvl="0" w:tplc="304C5A3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D1647"/>
    <w:multiLevelType w:val="hybridMultilevel"/>
    <w:tmpl w:val="7FA099DE"/>
    <w:lvl w:ilvl="0" w:tplc="00000018">
      <w:start w:val="1"/>
      <w:numFmt w:val="decimal"/>
      <w:lvlText w:val="%1.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7"/>
  </w:num>
  <w:num w:numId="14">
    <w:abstractNumId w:val="47"/>
  </w:num>
  <w:num w:numId="15">
    <w:abstractNumId w:val="28"/>
  </w:num>
  <w:num w:numId="16">
    <w:abstractNumId w:val="35"/>
  </w:num>
  <w:num w:numId="17">
    <w:abstractNumId w:val="21"/>
  </w:num>
  <w:num w:numId="18">
    <w:abstractNumId w:val="43"/>
  </w:num>
  <w:num w:numId="19">
    <w:abstractNumId w:val="48"/>
  </w:num>
  <w:num w:numId="20">
    <w:abstractNumId w:val="19"/>
  </w:num>
  <w:num w:numId="21">
    <w:abstractNumId w:val="32"/>
  </w:num>
  <w:num w:numId="22">
    <w:abstractNumId w:val="3"/>
    <w:lvlOverride w:ilvl="0">
      <w:startOverride w:val="1"/>
    </w:lvlOverride>
  </w:num>
  <w:num w:numId="23">
    <w:abstractNumId w:val="4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6"/>
  </w:num>
  <w:num w:numId="27">
    <w:abstractNumId w:val="12"/>
  </w:num>
  <w:num w:numId="28">
    <w:abstractNumId w:val="39"/>
  </w:num>
  <w:num w:numId="29">
    <w:abstractNumId w:val="29"/>
  </w:num>
  <w:num w:numId="30">
    <w:abstractNumId w:val="22"/>
  </w:num>
  <w:num w:numId="31">
    <w:abstractNumId w:val="14"/>
  </w:num>
  <w:num w:numId="32">
    <w:abstractNumId w:val="31"/>
  </w:num>
  <w:num w:numId="33">
    <w:abstractNumId w:val="27"/>
  </w:num>
  <w:num w:numId="34">
    <w:abstractNumId w:val="38"/>
  </w:num>
  <w:num w:numId="35">
    <w:abstractNumId w:val="20"/>
  </w:num>
  <w:num w:numId="36">
    <w:abstractNumId w:val="46"/>
  </w:num>
  <w:num w:numId="37">
    <w:abstractNumId w:val="34"/>
  </w:num>
  <w:num w:numId="38">
    <w:abstractNumId w:val="23"/>
  </w:num>
  <w:num w:numId="39">
    <w:abstractNumId w:val="40"/>
  </w:num>
  <w:num w:numId="40">
    <w:abstractNumId w:val="45"/>
  </w:num>
  <w:num w:numId="41">
    <w:abstractNumId w:val="26"/>
  </w:num>
  <w:num w:numId="42">
    <w:abstractNumId w:val="25"/>
  </w:num>
  <w:num w:numId="43">
    <w:abstractNumId w:val="24"/>
  </w:num>
  <w:num w:numId="44">
    <w:abstractNumId w:val="42"/>
  </w:num>
  <w:num w:numId="45">
    <w:abstractNumId w:val="33"/>
  </w:num>
  <w:num w:numId="46">
    <w:abstractNumId w:val="30"/>
  </w:num>
  <w:num w:numId="47">
    <w:abstractNumId w:val="15"/>
  </w:num>
  <w:num w:numId="48">
    <w:abstractNumId w:val="16"/>
  </w:num>
  <w:num w:numId="49">
    <w:abstractNumId w:val="17"/>
  </w:num>
  <w:num w:numId="50">
    <w:abstractNumId w:val="1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7"/>
    <w:rsid w:val="000125F2"/>
    <w:rsid w:val="00015A9E"/>
    <w:rsid w:val="000200FA"/>
    <w:rsid w:val="0002060A"/>
    <w:rsid w:val="000252C0"/>
    <w:rsid w:val="0003029A"/>
    <w:rsid w:val="00034BF0"/>
    <w:rsid w:val="00036CFC"/>
    <w:rsid w:val="00036FB7"/>
    <w:rsid w:val="0004230B"/>
    <w:rsid w:val="00046DC7"/>
    <w:rsid w:val="00047DCC"/>
    <w:rsid w:val="00050837"/>
    <w:rsid w:val="000537FD"/>
    <w:rsid w:val="00054C8C"/>
    <w:rsid w:val="00055433"/>
    <w:rsid w:val="00056FC8"/>
    <w:rsid w:val="00057D8D"/>
    <w:rsid w:val="00073FCD"/>
    <w:rsid w:val="000770B1"/>
    <w:rsid w:val="00082F77"/>
    <w:rsid w:val="000844B1"/>
    <w:rsid w:val="00087ED0"/>
    <w:rsid w:val="00094DAA"/>
    <w:rsid w:val="00096DF3"/>
    <w:rsid w:val="000A1EF0"/>
    <w:rsid w:val="000A72D1"/>
    <w:rsid w:val="000A74E0"/>
    <w:rsid w:val="000B0DC8"/>
    <w:rsid w:val="000B33B7"/>
    <w:rsid w:val="000B74A6"/>
    <w:rsid w:val="000B7762"/>
    <w:rsid w:val="000C194A"/>
    <w:rsid w:val="000C2F63"/>
    <w:rsid w:val="000C7C70"/>
    <w:rsid w:val="000D0E3A"/>
    <w:rsid w:val="000D25E1"/>
    <w:rsid w:val="000D2B0C"/>
    <w:rsid w:val="000D3DF5"/>
    <w:rsid w:val="000E3DE9"/>
    <w:rsid w:val="000E44DA"/>
    <w:rsid w:val="000E4A6B"/>
    <w:rsid w:val="000E7603"/>
    <w:rsid w:val="000F0C39"/>
    <w:rsid w:val="000F604F"/>
    <w:rsid w:val="000F64B6"/>
    <w:rsid w:val="000F6592"/>
    <w:rsid w:val="001001BC"/>
    <w:rsid w:val="0010561C"/>
    <w:rsid w:val="0010686B"/>
    <w:rsid w:val="00106E31"/>
    <w:rsid w:val="001102C1"/>
    <w:rsid w:val="001146C7"/>
    <w:rsid w:val="0011516C"/>
    <w:rsid w:val="00115DD6"/>
    <w:rsid w:val="001163B0"/>
    <w:rsid w:val="00121060"/>
    <w:rsid w:val="001245EC"/>
    <w:rsid w:val="00126148"/>
    <w:rsid w:val="00130440"/>
    <w:rsid w:val="00131A00"/>
    <w:rsid w:val="00134926"/>
    <w:rsid w:val="001374F6"/>
    <w:rsid w:val="0014229C"/>
    <w:rsid w:val="00144B41"/>
    <w:rsid w:val="00153566"/>
    <w:rsid w:val="00155CCA"/>
    <w:rsid w:val="00155D6E"/>
    <w:rsid w:val="001639EC"/>
    <w:rsid w:val="00170A1F"/>
    <w:rsid w:val="00173AE4"/>
    <w:rsid w:val="001741E9"/>
    <w:rsid w:val="001745F7"/>
    <w:rsid w:val="0017502F"/>
    <w:rsid w:val="00175C2D"/>
    <w:rsid w:val="001761CB"/>
    <w:rsid w:val="00177A5E"/>
    <w:rsid w:val="00181D5B"/>
    <w:rsid w:val="001868C9"/>
    <w:rsid w:val="001A3ED2"/>
    <w:rsid w:val="001B3787"/>
    <w:rsid w:val="001B4D8D"/>
    <w:rsid w:val="001B5850"/>
    <w:rsid w:val="001C1A3D"/>
    <w:rsid w:val="001D68A5"/>
    <w:rsid w:val="001E2579"/>
    <w:rsid w:val="001E2A88"/>
    <w:rsid w:val="001F16A7"/>
    <w:rsid w:val="001F6C15"/>
    <w:rsid w:val="002049A7"/>
    <w:rsid w:val="00226973"/>
    <w:rsid w:val="00226E96"/>
    <w:rsid w:val="00232C1A"/>
    <w:rsid w:val="00234889"/>
    <w:rsid w:val="00237DB2"/>
    <w:rsid w:val="00241A28"/>
    <w:rsid w:val="00244872"/>
    <w:rsid w:val="002455C0"/>
    <w:rsid w:val="0024740D"/>
    <w:rsid w:val="00251A84"/>
    <w:rsid w:val="00260AED"/>
    <w:rsid w:val="00260D52"/>
    <w:rsid w:val="002668BB"/>
    <w:rsid w:val="00266A31"/>
    <w:rsid w:val="00267D03"/>
    <w:rsid w:val="00271432"/>
    <w:rsid w:val="00274519"/>
    <w:rsid w:val="00274A84"/>
    <w:rsid w:val="00275505"/>
    <w:rsid w:val="002766D8"/>
    <w:rsid w:val="0027747C"/>
    <w:rsid w:val="00280C06"/>
    <w:rsid w:val="0028145C"/>
    <w:rsid w:val="0028247F"/>
    <w:rsid w:val="00283E61"/>
    <w:rsid w:val="00290AD1"/>
    <w:rsid w:val="00291FE3"/>
    <w:rsid w:val="002930E4"/>
    <w:rsid w:val="00296B6C"/>
    <w:rsid w:val="00297E97"/>
    <w:rsid w:val="002A10D4"/>
    <w:rsid w:val="002A1BC6"/>
    <w:rsid w:val="002A31ED"/>
    <w:rsid w:val="002A6519"/>
    <w:rsid w:val="002A765A"/>
    <w:rsid w:val="002B17EA"/>
    <w:rsid w:val="002C2422"/>
    <w:rsid w:val="002C5E79"/>
    <w:rsid w:val="002C7A4E"/>
    <w:rsid w:val="002C7C56"/>
    <w:rsid w:val="002D06BE"/>
    <w:rsid w:val="002D2807"/>
    <w:rsid w:val="002D4A8B"/>
    <w:rsid w:val="002D66F6"/>
    <w:rsid w:val="002D6A6B"/>
    <w:rsid w:val="002E058B"/>
    <w:rsid w:val="002F60CD"/>
    <w:rsid w:val="00306339"/>
    <w:rsid w:val="00306341"/>
    <w:rsid w:val="003113BF"/>
    <w:rsid w:val="003127C9"/>
    <w:rsid w:val="0031468F"/>
    <w:rsid w:val="00324D29"/>
    <w:rsid w:val="00331D96"/>
    <w:rsid w:val="003331FB"/>
    <w:rsid w:val="003342A3"/>
    <w:rsid w:val="003361D9"/>
    <w:rsid w:val="003507C4"/>
    <w:rsid w:val="00351F3B"/>
    <w:rsid w:val="00353627"/>
    <w:rsid w:val="00361EE9"/>
    <w:rsid w:val="003643EE"/>
    <w:rsid w:val="003672F8"/>
    <w:rsid w:val="00367D4B"/>
    <w:rsid w:val="00371E95"/>
    <w:rsid w:val="00371F92"/>
    <w:rsid w:val="003750FE"/>
    <w:rsid w:val="00376C3D"/>
    <w:rsid w:val="0038024F"/>
    <w:rsid w:val="00380AD1"/>
    <w:rsid w:val="00386E7A"/>
    <w:rsid w:val="003877CA"/>
    <w:rsid w:val="003902B1"/>
    <w:rsid w:val="0039082F"/>
    <w:rsid w:val="003926F1"/>
    <w:rsid w:val="00393BEA"/>
    <w:rsid w:val="003B0913"/>
    <w:rsid w:val="003B6212"/>
    <w:rsid w:val="003C2FCB"/>
    <w:rsid w:val="003C32BB"/>
    <w:rsid w:val="003C6C96"/>
    <w:rsid w:val="003C79D5"/>
    <w:rsid w:val="003D13DC"/>
    <w:rsid w:val="003D3E29"/>
    <w:rsid w:val="003D3E4B"/>
    <w:rsid w:val="003D5583"/>
    <w:rsid w:val="003E31EC"/>
    <w:rsid w:val="003F0CB0"/>
    <w:rsid w:val="003F18D4"/>
    <w:rsid w:val="003F3731"/>
    <w:rsid w:val="003F3C3B"/>
    <w:rsid w:val="003F48D5"/>
    <w:rsid w:val="003F5A2C"/>
    <w:rsid w:val="00400ED6"/>
    <w:rsid w:val="00404359"/>
    <w:rsid w:val="00406D3A"/>
    <w:rsid w:val="00407276"/>
    <w:rsid w:val="00407B47"/>
    <w:rsid w:val="004103CF"/>
    <w:rsid w:val="00410C5F"/>
    <w:rsid w:val="0042338A"/>
    <w:rsid w:val="00426F62"/>
    <w:rsid w:val="00434725"/>
    <w:rsid w:val="004362D5"/>
    <w:rsid w:val="00441465"/>
    <w:rsid w:val="00441E3E"/>
    <w:rsid w:val="00443946"/>
    <w:rsid w:val="004468F9"/>
    <w:rsid w:val="00453B2B"/>
    <w:rsid w:val="004543BC"/>
    <w:rsid w:val="004546F5"/>
    <w:rsid w:val="00454D31"/>
    <w:rsid w:val="004553B3"/>
    <w:rsid w:val="00455E6A"/>
    <w:rsid w:val="004573A3"/>
    <w:rsid w:val="004616BE"/>
    <w:rsid w:val="004621D6"/>
    <w:rsid w:val="004638C6"/>
    <w:rsid w:val="00464DE6"/>
    <w:rsid w:val="00465448"/>
    <w:rsid w:val="00467AD3"/>
    <w:rsid w:val="004759E1"/>
    <w:rsid w:val="00476408"/>
    <w:rsid w:val="00480890"/>
    <w:rsid w:val="00482BEE"/>
    <w:rsid w:val="00483DE6"/>
    <w:rsid w:val="00483E35"/>
    <w:rsid w:val="00483FDA"/>
    <w:rsid w:val="004860FE"/>
    <w:rsid w:val="0048786A"/>
    <w:rsid w:val="00490DDF"/>
    <w:rsid w:val="004921CB"/>
    <w:rsid w:val="00494CEC"/>
    <w:rsid w:val="004975A4"/>
    <w:rsid w:val="004A13CC"/>
    <w:rsid w:val="004A1747"/>
    <w:rsid w:val="004B06D4"/>
    <w:rsid w:val="004B0A7E"/>
    <w:rsid w:val="004B2AA0"/>
    <w:rsid w:val="004B5E5B"/>
    <w:rsid w:val="004B7E75"/>
    <w:rsid w:val="004C42D1"/>
    <w:rsid w:val="004D594C"/>
    <w:rsid w:val="004D5D9E"/>
    <w:rsid w:val="004E231C"/>
    <w:rsid w:val="004E2AFD"/>
    <w:rsid w:val="004E2F81"/>
    <w:rsid w:val="004E3B6F"/>
    <w:rsid w:val="004E4853"/>
    <w:rsid w:val="004E6E58"/>
    <w:rsid w:val="004F0810"/>
    <w:rsid w:val="004F1ACF"/>
    <w:rsid w:val="004F3587"/>
    <w:rsid w:val="004F5338"/>
    <w:rsid w:val="004F53C5"/>
    <w:rsid w:val="005028AA"/>
    <w:rsid w:val="00511C0D"/>
    <w:rsid w:val="00511DFE"/>
    <w:rsid w:val="0051310C"/>
    <w:rsid w:val="005133AC"/>
    <w:rsid w:val="0051461E"/>
    <w:rsid w:val="005171F1"/>
    <w:rsid w:val="00517ACF"/>
    <w:rsid w:val="00517D10"/>
    <w:rsid w:val="0053282B"/>
    <w:rsid w:val="00533BC4"/>
    <w:rsid w:val="0053424B"/>
    <w:rsid w:val="005344A6"/>
    <w:rsid w:val="00535C0F"/>
    <w:rsid w:val="00542BE1"/>
    <w:rsid w:val="0054727C"/>
    <w:rsid w:val="00550DAC"/>
    <w:rsid w:val="00552FB6"/>
    <w:rsid w:val="00554655"/>
    <w:rsid w:val="00560DCF"/>
    <w:rsid w:val="0056262C"/>
    <w:rsid w:val="005627FB"/>
    <w:rsid w:val="00562A87"/>
    <w:rsid w:val="005633ED"/>
    <w:rsid w:val="00566503"/>
    <w:rsid w:val="005717A2"/>
    <w:rsid w:val="00571F90"/>
    <w:rsid w:val="0057493B"/>
    <w:rsid w:val="00585104"/>
    <w:rsid w:val="00596E9C"/>
    <w:rsid w:val="005A181F"/>
    <w:rsid w:val="005A3EAB"/>
    <w:rsid w:val="005A5B36"/>
    <w:rsid w:val="005A6600"/>
    <w:rsid w:val="005B1057"/>
    <w:rsid w:val="005C11BA"/>
    <w:rsid w:val="005C2FFD"/>
    <w:rsid w:val="005D5590"/>
    <w:rsid w:val="005D60D8"/>
    <w:rsid w:val="005D7324"/>
    <w:rsid w:val="005D7618"/>
    <w:rsid w:val="005E0619"/>
    <w:rsid w:val="005F2656"/>
    <w:rsid w:val="005F5257"/>
    <w:rsid w:val="005F52B2"/>
    <w:rsid w:val="005F688E"/>
    <w:rsid w:val="005F7D7B"/>
    <w:rsid w:val="00603DAE"/>
    <w:rsid w:val="00606097"/>
    <w:rsid w:val="00606ABE"/>
    <w:rsid w:val="0060763A"/>
    <w:rsid w:val="006131B6"/>
    <w:rsid w:val="00623D80"/>
    <w:rsid w:val="006262C8"/>
    <w:rsid w:val="006269F8"/>
    <w:rsid w:val="00627912"/>
    <w:rsid w:val="0063252F"/>
    <w:rsid w:val="00645488"/>
    <w:rsid w:val="006477E6"/>
    <w:rsid w:val="006522BB"/>
    <w:rsid w:val="00652526"/>
    <w:rsid w:val="00656D51"/>
    <w:rsid w:val="00657358"/>
    <w:rsid w:val="00665C49"/>
    <w:rsid w:val="00667A3D"/>
    <w:rsid w:val="00667BC8"/>
    <w:rsid w:val="00673E32"/>
    <w:rsid w:val="00680730"/>
    <w:rsid w:val="00681AE4"/>
    <w:rsid w:val="00683798"/>
    <w:rsid w:val="006843CD"/>
    <w:rsid w:val="00687D1A"/>
    <w:rsid w:val="006905C4"/>
    <w:rsid w:val="00693EF6"/>
    <w:rsid w:val="0069415F"/>
    <w:rsid w:val="006A139A"/>
    <w:rsid w:val="006B0599"/>
    <w:rsid w:val="006B0D36"/>
    <w:rsid w:val="006B1847"/>
    <w:rsid w:val="006B4E24"/>
    <w:rsid w:val="006D464B"/>
    <w:rsid w:val="006E21AD"/>
    <w:rsid w:val="006E308A"/>
    <w:rsid w:val="006E67B7"/>
    <w:rsid w:val="006F2681"/>
    <w:rsid w:val="006F43E8"/>
    <w:rsid w:val="006F5A34"/>
    <w:rsid w:val="006F6541"/>
    <w:rsid w:val="006F683A"/>
    <w:rsid w:val="00700924"/>
    <w:rsid w:val="00701773"/>
    <w:rsid w:val="00702108"/>
    <w:rsid w:val="00704C83"/>
    <w:rsid w:val="0070625C"/>
    <w:rsid w:val="00711559"/>
    <w:rsid w:val="0071197A"/>
    <w:rsid w:val="00712663"/>
    <w:rsid w:val="00714590"/>
    <w:rsid w:val="00714A13"/>
    <w:rsid w:val="00717F2F"/>
    <w:rsid w:val="0072186A"/>
    <w:rsid w:val="00723BE9"/>
    <w:rsid w:val="00726834"/>
    <w:rsid w:val="00731F37"/>
    <w:rsid w:val="007344B4"/>
    <w:rsid w:val="00735612"/>
    <w:rsid w:val="00737568"/>
    <w:rsid w:val="00742901"/>
    <w:rsid w:val="0075730A"/>
    <w:rsid w:val="00765612"/>
    <w:rsid w:val="007656F4"/>
    <w:rsid w:val="00775A3C"/>
    <w:rsid w:val="007762E2"/>
    <w:rsid w:val="00776FBD"/>
    <w:rsid w:val="0078320A"/>
    <w:rsid w:val="007846B8"/>
    <w:rsid w:val="007866DF"/>
    <w:rsid w:val="0078673E"/>
    <w:rsid w:val="00786C2A"/>
    <w:rsid w:val="00786EC8"/>
    <w:rsid w:val="00791BAF"/>
    <w:rsid w:val="007B0339"/>
    <w:rsid w:val="007B29A8"/>
    <w:rsid w:val="007C1259"/>
    <w:rsid w:val="007C3D24"/>
    <w:rsid w:val="007C6B97"/>
    <w:rsid w:val="007D38C4"/>
    <w:rsid w:val="007F0B96"/>
    <w:rsid w:val="007F1F30"/>
    <w:rsid w:val="007F5040"/>
    <w:rsid w:val="007F78CC"/>
    <w:rsid w:val="008007EB"/>
    <w:rsid w:val="008032DF"/>
    <w:rsid w:val="008072A7"/>
    <w:rsid w:val="008075D7"/>
    <w:rsid w:val="00807974"/>
    <w:rsid w:val="00814F24"/>
    <w:rsid w:val="00824D46"/>
    <w:rsid w:val="00826498"/>
    <w:rsid w:val="00827DBA"/>
    <w:rsid w:val="008401BC"/>
    <w:rsid w:val="00841A24"/>
    <w:rsid w:val="00847F68"/>
    <w:rsid w:val="00852A47"/>
    <w:rsid w:val="00860A6E"/>
    <w:rsid w:val="00862971"/>
    <w:rsid w:val="00864E23"/>
    <w:rsid w:val="00866CB4"/>
    <w:rsid w:val="008670E2"/>
    <w:rsid w:val="00872701"/>
    <w:rsid w:val="00890F64"/>
    <w:rsid w:val="00892CB5"/>
    <w:rsid w:val="008A2E8D"/>
    <w:rsid w:val="008A306D"/>
    <w:rsid w:val="008A6CF9"/>
    <w:rsid w:val="008B2C57"/>
    <w:rsid w:val="008B4DEE"/>
    <w:rsid w:val="008B612B"/>
    <w:rsid w:val="008B6721"/>
    <w:rsid w:val="008D1B99"/>
    <w:rsid w:val="008D250B"/>
    <w:rsid w:val="008D2A2B"/>
    <w:rsid w:val="008D3035"/>
    <w:rsid w:val="008D48DA"/>
    <w:rsid w:val="008E0901"/>
    <w:rsid w:val="008E24E2"/>
    <w:rsid w:val="008E396B"/>
    <w:rsid w:val="008E4745"/>
    <w:rsid w:val="008E476D"/>
    <w:rsid w:val="008E78AF"/>
    <w:rsid w:val="008F6D16"/>
    <w:rsid w:val="008F7AAC"/>
    <w:rsid w:val="00900199"/>
    <w:rsid w:val="00905B8A"/>
    <w:rsid w:val="009066DC"/>
    <w:rsid w:val="009101C2"/>
    <w:rsid w:val="009139FE"/>
    <w:rsid w:val="00913C52"/>
    <w:rsid w:val="009178FC"/>
    <w:rsid w:val="00922319"/>
    <w:rsid w:val="0092793D"/>
    <w:rsid w:val="009307D7"/>
    <w:rsid w:val="00932808"/>
    <w:rsid w:val="00934297"/>
    <w:rsid w:val="00934C42"/>
    <w:rsid w:val="00935D79"/>
    <w:rsid w:val="00936939"/>
    <w:rsid w:val="0094174B"/>
    <w:rsid w:val="0094378F"/>
    <w:rsid w:val="009467EC"/>
    <w:rsid w:val="00953A41"/>
    <w:rsid w:val="0095751E"/>
    <w:rsid w:val="00962A52"/>
    <w:rsid w:val="009678A1"/>
    <w:rsid w:val="00970DE0"/>
    <w:rsid w:val="00972F91"/>
    <w:rsid w:val="009750A8"/>
    <w:rsid w:val="0097600E"/>
    <w:rsid w:val="00976EA6"/>
    <w:rsid w:val="00981C66"/>
    <w:rsid w:val="00986BC8"/>
    <w:rsid w:val="00987B41"/>
    <w:rsid w:val="00992D22"/>
    <w:rsid w:val="00993855"/>
    <w:rsid w:val="009966AE"/>
    <w:rsid w:val="009972CA"/>
    <w:rsid w:val="009A0AF3"/>
    <w:rsid w:val="009A7506"/>
    <w:rsid w:val="009B3A45"/>
    <w:rsid w:val="009B60FB"/>
    <w:rsid w:val="009B7B47"/>
    <w:rsid w:val="009C1891"/>
    <w:rsid w:val="009C361A"/>
    <w:rsid w:val="009C3ED7"/>
    <w:rsid w:val="009C43BD"/>
    <w:rsid w:val="009D12B8"/>
    <w:rsid w:val="009D7076"/>
    <w:rsid w:val="009E4197"/>
    <w:rsid w:val="009E683E"/>
    <w:rsid w:val="009F11B7"/>
    <w:rsid w:val="009F1CD0"/>
    <w:rsid w:val="009F21BD"/>
    <w:rsid w:val="009F5FD7"/>
    <w:rsid w:val="00A00DBA"/>
    <w:rsid w:val="00A03BD7"/>
    <w:rsid w:val="00A05EB7"/>
    <w:rsid w:val="00A07A1D"/>
    <w:rsid w:val="00A10B06"/>
    <w:rsid w:val="00A11F4F"/>
    <w:rsid w:val="00A143FF"/>
    <w:rsid w:val="00A1500B"/>
    <w:rsid w:val="00A23005"/>
    <w:rsid w:val="00A260EC"/>
    <w:rsid w:val="00A318D0"/>
    <w:rsid w:val="00A32B79"/>
    <w:rsid w:val="00A3711A"/>
    <w:rsid w:val="00A37462"/>
    <w:rsid w:val="00A40AE2"/>
    <w:rsid w:val="00A472DA"/>
    <w:rsid w:val="00A500B5"/>
    <w:rsid w:val="00A51CD8"/>
    <w:rsid w:val="00A537A3"/>
    <w:rsid w:val="00A54AC0"/>
    <w:rsid w:val="00A57C65"/>
    <w:rsid w:val="00A61772"/>
    <w:rsid w:val="00A6209B"/>
    <w:rsid w:val="00A640B6"/>
    <w:rsid w:val="00A6782E"/>
    <w:rsid w:val="00A7033B"/>
    <w:rsid w:val="00A70B93"/>
    <w:rsid w:val="00A72140"/>
    <w:rsid w:val="00A7325B"/>
    <w:rsid w:val="00A76F4C"/>
    <w:rsid w:val="00A77390"/>
    <w:rsid w:val="00A86DA1"/>
    <w:rsid w:val="00A91163"/>
    <w:rsid w:val="00A921E9"/>
    <w:rsid w:val="00A94C08"/>
    <w:rsid w:val="00A97BF9"/>
    <w:rsid w:val="00AA0F4F"/>
    <w:rsid w:val="00AB42C2"/>
    <w:rsid w:val="00AB54E5"/>
    <w:rsid w:val="00AB642A"/>
    <w:rsid w:val="00AB735E"/>
    <w:rsid w:val="00AC2C63"/>
    <w:rsid w:val="00AC636A"/>
    <w:rsid w:val="00AD04F2"/>
    <w:rsid w:val="00AD1A6F"/>
    <w:rsid w:val="00AD213B"/>
    <w:rsid w:val="00AD52D1"/>
    <w:rsid w:val="00AE1B7C"/>
    <w:rsid w:val="00AE1BAF"/>
    <w:rsid w:val="00AE29F2"/>
    <w:rsid w:val="00AE4DED"/>
    <w:rsid w:val="00AF120C"/>
    <w:rsid w:val="00AF14A9"/>
    <w:rsid w:val="00AF6BD1"/>
    <w:rsid w:val="00AF7627"/>
    <w:rsid w:val="00AF7867"/>
    <w:rsid w:val="00B03AE5"/>
    <w:rsid w:val="00B13B41"/>
    <w:rsid w:val="00B14FB3"/>
    <w:rsid w:val="00B20FDF"/>
    <w:rsid w:val="00B22014"/>
    <w:rsid w:val="00B22603"/>
    <w:rsid w:val="00B22F4B"/>
    <w:rsid w:val="00B2576F"/>
    <w:rsid w:val="00B30A2D"/>
    <w:rsid w:val="00B31EB0"/>
    <w:rsid w:val="00B344BF"/>
    <w:rsid w:val="00B429F1"/>
    <w:rsid w:val="00B44E8E"/>
    <w:rsid w:val="00B46AC0"/>
    <w:rsid w:val="00B47ED9"/>
    <w:rsid w:val="00B524BC"/>
    <w:rsid w:val="00B5375A"/>
    <w:rsid w:val="00B5461B"/>
    <w:rsid w:val="00B70F41"/>
    <w:rsid w:val="00B72122"/>
    <w:rsid w:val="00B758AA"/>
    <w:rsid w:val="00B76144"/>
    <w:rsid w:val="00B77683"/>
    <w:rsid w:val="00B77ABA"/>
    <w:rsid w:val="00B810A9"/>
    <w:rsid w:val="00B829BA"/>
    <w:rsid w:val="00B8608D"/>
    <w:rsid w:val="00B86F9B"/>
    <w:rsid w:val="00B90A42"/>
    <w:rsid w:val="00BA1CDA"/>
    <w:rsid w:val="00BB046B"/>
    <w:rsid w:val="00BB4342"/>
    <w:rsid w:val="00BC15B5"/>
    <w:rsid w:val="00BC2BC2"/>
    <w:rsid w:val="00BC2D94"/>
    <w:rsid w:val="00BC6197"/>
    <w:rsid w:val="00BC71B3"/>
    <w:rsid w:val="00BC7304"/>
    <w:rsid w:val="00BC76F5"/>
    <w:rsid w:val="00BD2305"/>
    <w:rsid w:val="00BD332C"/>
    <w:rsid w:val="00BD428B"/>
    <w:rsid w:val="00BD7543"/>
    <w:rsid w:val="00BE110C"/>
    <w:rsid w:val="00BE5874"/>
    <w:rsid w:val="00BF1920"/>
    <w:rsid w:val="00BF7AB8"/>
    <w:rsid w:val="00C0016B"/>
    <w:rsid w:val="00C02900"/>
    <w:rsid w:val="00C044D6"/>
    <w:rsid w:val="00C104B9"/>
    <w:rsid w:val="00C16A37"/>
    <w:rsid w:val="00C30D33"/>
    <w:rsid w:val="00C44CF5"/>
    <w:rsid w:val="00C503DA"/>
    <w:rsid w:val="00C52463"/>
    <w:rsid w:val="00C61272"/>
    <w:rsid w:val="00C613E3"/>
    <w:rsid w:val="00C61D9D"/>
    <w:rsid w:val="00C6355A"/>
    <w:rsid w:val="00C65548"/>
    <w:rsid w:val="00C704F7"/>
    <w:rsid w:val="00C70DA5"/>
    <w:rsid w:val="00C7109A"/>
    <w:rsid w:val="00C724A2"/>
    <w:rsid w:val="00C738C5"/>
    <w:rsid w:val="00C756C5"/>
    <w:rsid w:val="00C757EB"/>
    <w:rsid w:val="00C761CB"/>
    <w:rsid w:val="00C82603"/>
    <w:rsid w:val="00C83E53"/>
    <w:rsid w:val="00C84864"/>
    <w:rsid w:val="00C90C2D"/>
    <w:rsid w:val="00C921DF"/>
    <w:rsid w:val="00C9265E"/>
    <w:rsid w:val="00C92B0B"/>
    <w:rsid w:val="00C92FC9"/>
    <w:rsid w:val="00C95EF0"/>
    <w:rsid w:val="00C96F4E"/>
    <w:rsid w:val="00C97AB7"/>
    <w:rsid w:val="00CA2C3D"/>
    <w:rsid w:val="00CA4CD4"/>
    <w:rsid w:val="00CA7AC7"/>
    <w:rsid w:val="00CC25E2"/>
    <w:rsid w:val="00CC7DC7"/>
    <w:rsid w:val="00CD0906"/>
    <w:rsid w:val="00CD41A0"/>
    <w:rsid w:val="00CD5003"/>
    <w:rsid w:val="00CD6F82"/>
    <w:rsid w:val="00CE5C28"/>
    <w:rsid w:val="00CE7D96"/>
    <w:rsid w:val="00CF0794"/>
    <w:rsid w:val="00CF15C1"/>
    <w:rsid w:val="00CF4177"/>
    <w:rsid w:val="00CF5D52"/>
    <w:rsid w:val="00D0469A"/>
    <w:rsid w:val="00D065E8"/>
    <w:rsid w:val="00D21A55"/>
    <w:rsid w:val="00D23373"/>
    <w:rsid w:val="00D236FC"/>
    <w:rsid w:val="00D24004"/>
    <w:rsid w:val="00D24BD9"/>
    <w:rsid w:val="00D32B5B"/>
    <w:rsid w:val="00D32D56"/>
    <w:rsid w:val="00D34C90"/>
    <w:rsid w:val="00D36788"/>
    <w:rsid w:val="00D41C12"/>
    <w:rsid w:val="00D42052"/>
    <w:rsid w:val="00D43380"/>
    <w:rsid w:val="00D43A54"/>
    <w:rsid w:val="00D45117"/>
    <w:rsid w:val="00D460BD"/>
    <w:rsid w:val="00D51B87"/>
    <w:rsid w:val="00D52700"/>
    <w:rsid w:val="00D537A6"/>
    <w:rsid w:val="00D647DD"/>
    <w:rsid w:val="00D65333"/>
    <w:rsid w:val="00D6535F"/>
    <w:rsid w:val="00D65B2D"/>
    <w:rsid w:val="00D6679C"/>
    <w:rsid w:val="00D7082B"/>
    <w:rsid w:val="00D77717"/>
    <w:rsid w:val="00D77755"/>
    <w:rsid w:val="00D77E79"/>
    <w:rsid w:val="00D81AF9"/>
    <w:rsid w:val="00D81D50"/>
    <w:rsid w:val="00D90A0E"/>
    <w:rsid w:val="00D96D7D"/>
    <w:rsid w:val="00D96D8B"/>
    <w:rsid w:val="00D974B7"/>
    <w:rsid w:val="00DA04E6"/>
    <w:rsid w:val="00DA2380"/>
    <w:rsid w:val="00DA5B67"/>
    <w:rsid w:val="00DB1A99"/>
    <w:rsid w:val="00DB1DCF"/>
    <w:rsid w:val="00DB3912"/>
    <w:rsid w:val="00DB3A1D"/>
    <w:rsid w:val="00DB4B7B"/>
    <w:rsid w:val="00DB5240"/>
    <w:rsid w:val="00DC2668"/>
    <w:rsid w:val="00DC35AA"/>
    <w:rsid w:val="00DC6812"/>
    <w:rsid w:val="00DC76B2"/>
    <w:rsid w:val="00DD0E08"/>
    <w:rsid w:val="00DD42B5"/>
    <w:rsid w:val="00DD4755"/>
    <w:rsid w:val="00DD763B"/>
    <w:rsid w:val="00DE2EE1"/>
    <w:rsid w:val="00DE314B"/>
    <w:rsid w:val="00DE7FBB"/>
    <w:rsid w:val="00DF12B6"/>
    <w:rsid w:val="00DF1E12"/>
    <w:rsid w:val="00E01A4A"/>
    <w:rsid w:val="00E01B13"/>
    <w:rsid w:val="00E030FF"/>
    <w:rsid w:val="00E034D1"/>
    <w:rsid w:val="00E04991"/>
    <w:rsid w:val="00E04B36"/>
    <w:rsid w:val="00E112B6"/>
    <w:rsid w:val="00E11886"/>
    <w:rsid w:val="00E16706"/>
    <w:rsid w:val="00E1712F"/>
    <w:rsid w:val="00E25AFD"/>
    <w:rsid w:val="00E27DA0"/>
    <w:rsid w:val="00E31ECF"/>
    <w:rsid w:val="00E3650E"/>
    <w:rsid w:val="00E4444D"/>
    <w:rsid w:val="00E44E17"/>
    <w:rsid w:val="00E455C1"/>
    <w:rsid w:val="00E464B5"/>
    <w:rsid w:val="00E51C58"/>
    <w:rsid w:val="00E51F10"/>
    <w:rsid w:val="00E5446B"/>
    <w:rsid w:val="00E54AA9"/>
    <w:rsid w:val="00E5500F"/>
    <w:rsid w:val="00E61A6E"/>
    <w:rsid w:val="00E61F6F"/>
    <w:rsid w:val="00E64EC6"/>
    <w:rsid w:val="00E662BC"/>
    <w:rsid w:val="00E67485"/>
    <w:rsid w:val="00E70428"/>
    <w:rsid w:val="00E70882"/>
    <w:rsid w:val="00E75C59"/>
    <w:rsid w:val="00E7654D"/>
    <w:rsid w:val="00E766E5"/>
    <w:rsid w:val="00E80486"/>
    <w:rsid w:val="00E827A9"/>
    <w:rsid w:val="00E87DF2"/>
    <w:rsid w:val="00E9241F"/>
    <w:rsid w:val="00E977CF"/>
    <w:rsid w:val="00EA12A7"/>
    <w:rsid w:val="00EA3FA6"/>
    <w:rsid w:val="00EA6470"/>
    <w:rsid w:val="00EB1B49"/>
    <w:rsid w:val="00EB2753"/>
    <w:rsid w:val="00EB2C04"/>
    <w:rsid w:val="00EB4952"/>
    <w:rsid w:val="00EB4BBF"/>
    <w:rsid w:val="00EB625B"/>
    <w:rsid w:val="00EC1B67"/>
    <w:rsid w:val="00EC2A36"/>
    <w:rsid w:val="00EC7C26"/>
    <w:rsid w:val="00ED0E2E"/>
    <w:rsid w:val="00ED1179"/>
    <w:rsid w:val="00ED4A97"/>
    <w:rsid w:val="00ED7F3D"/>
    <w:rsid w:val="00EE0703"/>
    <w:rsid w:val="00EE0ECB"/>
    <w:rsid w:val="00EE3D9F"/>
    <w:rsid w:val="00EE5AFD"/>
    <w:rsid w:val="00EF1A2E"/>
    <w:rsid w:val="00EF2EF5"/>
    <w:rsid w:val="00EF2FB1"/>
    <w:rsid w:val="00EF5AD2"/>
    <w:rsid w:val="00EF7C1B"/>
    <w:rsid w:val="00F02A8A"/>
    <w:rsid w:val="00F1600B"/>
    <w:rsid w:val="00F205E0"/>
    <w:rsid w:val="00F21AAB"/>
    <w:rsid w:val="00F21AC5"/>
    <w:rsid w:val="00F22ED8"/>
    <w:rsid w:val="00F231E8"/>
    <w:rsid w:val="00F27A7C"/>
    <w:rsid w:val="00F3302C"/>
    <w:rsid w:val="00F33465"/>
    <w:rsid w:val="00F35B9E"/>
    <w:rsid w:val="00F36515"/>
    <w:rsid w:val="00F3702C"/>
    <w:rsid w:val="00F37AD8"/>
    <w:rsid w:val="00F4125D"/>
    <w:rsid w:val="00F44522"/>
    <w:rsid w:val="00F45362"/>
    <w:rsid w:val="00F4580D"/>
    <w:rsid w:val="00F45A08"/>
    <w:rsid w:val="00F47FC6"/>
    <w:rsid w:val="00F520E7"/>
    <w:rsid w:val="00F5229E"/>
    <w:rsid w:val="00F52D96"/>
    <w:rsid w:val="00F5329D"/>
    <w:rsid w:val="00F55B23"/>
    <w:rsid w:val="00F610C1"/>
    <w:rsid w:val="00F62B2D"/>
    <w:rsid w:val="00F6306E"/>
    <w:rsid w:val="00F631A8"/>
    <w:rsid w:val="00F65F02"/>
    <w:rsid w:val="00F66B77"/>
    <w:rsid w:val="00F70C21"/>
    <w:rsid w:val="00F732C4"/>
    <w:rsid w:val="00F73C2B"/>
    <w:rsid w:val="00F73F27"/>
    <w:rsid w:val="00F76EB1"/>
    <w:rsid w:val="00F80B50"/>
    <w:rsid w:val="00F80D4C"/>
    <w:rsid w:val="00F81171"/>
    <w:rsid w:val="00F82D00"/>
    <w:rsid w:val="00F86152"/>
    <w:rsid w:val="00F901C6"/>
    <w:rsid w:val="00FA026A"/>
    <w:rsid w:val="00FA099C"/>
    <w:rsid w:val="00FA2D33"/>
    <w:rsid w:val="00FA54C9"/>
    <w:rsid w:val="00FA6265"/>
    <w:rsid w:val="00FA6D00"/>
    <w:rsid w:val="00FB468E"/>
    <w:rsid w:val="00FC342A"/>
    <w:rsid w:val="00FC4E8E"/>
    <w:rsid w:val="00FE0326"/>
    <w:rsid w:val="00FE2AF1"/>
    <w:rsid w:val="00FE55C3"/>
    <w:rsid w:val="00FE65D8"/>
    <w:rsid w:val="00FF4503"/>
    <w:rsid w:val="00FF6385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792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9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553B3"/>
    <w:pPr>
      <w:keepNext/>
      <w:numPr>
        <w:numId w:val="33"/>
      </w:numPr>
      <w:ind w:left="4956" w:firstLine="0"/>
      <w:jc w:val="both"/>
      <w:outlineLvl w:val="0"/>
    </w:pPr>
    <w:rPr>
      <w:b/>
      <w:bCs/>
      <w:sz w:val="26"/>
      <w:szCs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53B3"/>
    <w:pPr>
      <w:keepNext/>
      <w:numPr>
        <w:ilvl w:val="1"/>
        <w:numId w:val="3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553B3"/>
    <w:pPr>
      <w:keepNext/>
      <w:numPr>
        <w:ilvl w:val="3"/>
        <w:numId w:val="33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553B3"/>
    <w:pPr>
      <w:numPr>
        <w:ilvl w:val="7"/>
        <w:numId w:val="33"/>
      </w:num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679C"/>
    <w:rPr>
      <w:rFonts w:ascii="Symbol" w:hAnsi="Symbol" w:cs="Symbol"/>
      <w:bCs/>
      <w:sz w:val="22"/>
      <w:szCs w:val="22"/>
      <w:lang w:eastAsia="pl-PL"/>
    </w:rPr>
  </w:style>
  <w:style w:type="character" w:customStyle="1" w:styleId="WW8Num2z0">
    <w:name w:val="WW8Num2z0"/>
    <w:rsid w:val="00D6679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D6679C"/>
    <w:rPr>
      <w:rFonts w:ascii="Cambria" w:hAnsi="Cambria" w:cs="Cambria"/>
      <w:bCs/>
      <w:sz w:val="22"/>
      <w:szCs w:val="22"/>
      <w:lang w:eastAsia="pl-PL"/>
    </w:rPr>
  </w:style>
  <w:style w:type="character" w:customStyle="1" w:styleId="WW8Num3z1">
    <w:name w:val="WW8Num3z1"/>
    <w:rsid w:val="00D6679C"/>
    <w:rPr>
      <w:rFonts w:ascii="Symbol" w:hAnsi="Symbol" w:cs="Courier New"/>
    </w:rPr>
  </w:style>
  <w:style w:type="character" w:customStyle="1" w:styleId="WW8Num3z2">
    <w:name w:val="WW8Num3z2"/>
    <w:rsid w:val="00D6679C"/>
    <w:rPr>
      <w:rFonts w:ascii="Wingdings" w:hAnsi="Wingdings" w:cs="Wingdings"/>
    </w:rPr>
  </w:style>
  <w:style w:type="character" w:customStyle="1" w:styleId="WW8Num3z3">
    <w:name w:val="WW8Num3z3"/>
    <w:rsid w:val="00D6679C"/>
  </w:style>
  <w:style w:type="character" w:customStyle="1" w:styleId="WW8Num3z4">
    <w:name w:val="WW8Num3z4"/>
    <w:rsid w:val="00D6679C"/>
  </w:style>
  <w:style w:type="character" w:customStyle="1" w:styleId="WW8Num3z5">
    <w:name w:val="WW8Num3z5"/>
    <w:rsid w:val="00D6679C"/>
  </w:style>
  <w:style w:type="character" w:customStyle="1" w:styleId="WW8Num3z6">
    <w:name w:val="WW8Num3z6"/>
    <w:rsid w:val="00D6679C"/>
  </w:style>
  <w:style w:type="character" w:customStyle="1" w:styleId="WW8Num3z7">
    <w:name w:val="WW8Num3z7"/>
    <w:rsid w:val="00D6679C"/>
  </w:style>
  <w:style w:type="character" w:customStyle="1" w:styleId="WW8Num3z8">
    <w:name w:val="WW8Num3z8"/>
    <w:rsid w:val="00D6679C"/>
  </w:style>
  <w:style w:type="character" w:customStyle="1" w:styleId="WW8Num4z0">
    <w:name w:val="WW8Num4z0"/>
    <w:rsid w:val="00D6679C"/>
    <w:rPr>
      <w:rFonts w:ascii="Times New Roman" w:hAnsi="Times New Roman" w:cs="Times New Roman"/>
      <w:bCs/>
      <w:sz w:val="22"/>
      <w:szCs w:val="22"/>
    </w:rPr>
  </w:style>
  <w:style w:type="character" w:customStyle="1" w:styleId="WW8Num5z0">
    <w:name w:val="WW8Num5z0"/>
    <w:rsid w:val="00D6679C"/>
  </w:style>
  <w:style w:type="character" w:customStyle="1" w:styleId="WW8Num5z1">
    <w:name w:val="WW8Num5z1"/>
    <w:rsid w:val="00D6679C"/>
  </w:style>
  <w:style w:type="character" w:customStyle="1" w:styleId="WW8Num5z2">
    <w:name w:val="WW8Num5z2"/>
    <w:rsid w:val="00D6679C"/>
  </w:style>
  <w:style w:type="character" w:customStyle="1" w:styleId="WW8Num5z3">
    <w:name w:val="WW8Num5z3"/>
    <w:rsid w:val="00D6679C"/>
  </w:style>
  <w:style w:type="character" w:customStyle="1" w:styleId="WW8Num5z4">
    <w:name w:val="WW8Num5z4"/>
    <w:rsid w:val="00D6679C"/>
  </w:style>
  <w:style w:type="character" w:customStyle="1" w:styleId="WW8Num5z5">
    <w:name w:val="WW8Num5z5"/>
    <w:rsid w:val="00D6679C"/>
  </w:style>
  <w:style w:type="character" w:customStyle="1" w:styleId="WW8Num5z6">
    <w:name w:val="WW8Num5z6"/>
    <w:rsid w:val="00D6679C"/>
  </w:style>
  <w:style w:type="character" w:customStyle="1" w:styleId="WW8Num5z7">
    <w:name w:val="WW8Num5z7"/>
    <w:rsid w:val="00D6679C"/>
  </w:style>
  <w:style w:type="character" w:customStyle="1" w:styleId="WW8Num5z8">
    <w:name w:val="WW8Num5z8"/>
    <w:rsid w:val="00D6679C"/>
  </w:style>
  <w:style w:type="character" w:customStyle="1" w:styleId="WW8Num6z0">
    <w:name w:val="WW8Num6z0"/>
    <w:rsid w:val="00D6679C"/>
    <w:rPr>
      <w:rFonts w:ascii="Times New Roman" w:hAnsi="Times New Roman" w:cs="Times New Roman"/>
    </w:rPr>
  </w:style>
  <w:style w:type="character" w:customStyle="1" w:styleId="WW8Num6z1">
    <w:name w:val="WW8Num6z1"/>
    <w:rsid w:val="00D6679C"/>
    <w:rPr>
      <w:rFonts w:ascii="Courier New" w:hAnsi="Courier New" w:cs="Courier New"/>
    </w:rPr>
  </w:style>
  <w:style w:type="character" w:customStyle="1" w:styleId="WW8Num6z2">
    <w:name w:val="WW8Num6z2"/>
    <w:rsid w:val="00D6679C"/>
    <w:rPr>
      <w:rFonts w:ascii="Wingdings" w:hAnsi="Wingdings" w:cs="Wingdings"/>
    </w:rPr>
  </w:style>
  <w:style w:type="character" w:customStyle="1" w:styleId="WW8Num6z3">
    <w:name w:val="WW8Num6z3"/>
    <w:rsid w:val="00D6679C"/>
    <w:rPr>
      <w:rFonts w:ascii="Symbol" w:hAnsi="Symbol" w:cs="Symbol"/>
    </w:rPr>
  </w:style>
  <w:style w:type="character" w:customStyle="1" w:styleId="WW8Num6z4">
    <w:name w:val="WW8Num6z4"/>
    <w:rsid w:val="00D6679C"/>
  </w:style>
  <w:style w:type="character" w:customStyle="1" w:styleId="WW8Num6z5">
    <w:name w:val="WW8Num6z5"/>
    <w:rsid w:val="00D6679C"/>
  </w:style>
  <w:style w:type="character" w:customStyle="1" w:styleId="WW8Num6z6">
    <w:name w:val="WW8Num6z6"/>
    <w:rsid w:val="00D6679C"/>
  </w:style>
  <w:style w:type="character" w:customStyle="1" w:styleId="WW8Num6z7">
    <w:name w:val="WW8Num6z7"/>
    <w:rsid w:val="00D6679C"/>
  </w:style>
  <w:style w:type="character" w:customStyle="1" w:styleId="WW8Num6z8">
    <w:name w:val="WW8Num6z8"/>
    <w:rsid w:val="00D6679C"/>
  </w:style>
  <w:style w:type="character" w:customStyle="1" w:styleId="WW8Num7z0">
    <w:name w:val="WW8Num7z0"/>
    <w:rsid w:val="00D6679C"/>
    <w:rPr>
      <w:rFonts w:ascii="Cambria" w:hAnsi="Cambria" w:cs="Cambria"/>
      <w:b/>
      <w:bCs/>
      <w:color w:val="000000"/>
      <w:sz w:val="22"/>
      <w:szCs w:val="22"/>
    </w:rPr>
  </w:style>
  <w:style w:type="character" w:customStyle="1" w:styleId="WW8Num7z1">
    <w:name w:val="WW8Num7z1"/>
    <w:rsid w:val="00D6679C"/>
    <w:rPr>
      <w:rFonts w:ascii="Arial" w:eastAsia="Times New Roman" w:hAnsi="Arial" w:cs="Arial"/>
    </w:rPr>
  </w:style>
  <w:style w:type="character" w:customStyle="1" w:styleId="WW8Num7z2">
    <w:name w:val="WW8Num7z2"/>
    <w:rsid w:val="00D6679C"/>
  </w:style>
  <w:style w:type="character" w:customStyle="1" w:styleId="WW8Num7z3">
    <w:name w:val="WW8Num7z3"/>
    <w:rsid w:val="00D6679C"/>
  </w:style>
  <w:style w:type="character" w:customStyle="1" w:styleId="WW8Num7z4">
    <w:name w:val="WW8Num7z4"/>
    <w:rsid w:val="00D6679C"/>
  </w:style>
  <w:style w:type="character" w:customStyle="1" w:styleId="WW8Num7z5">
    <w:name w:val="WW8Num7z5"/>
    <w:rsid w:val="00D6679C"/>
  </w:style>
  <w:style w:type="character" w:customStyle="1" w:styleId="WW8Num7z6">
    <w:name w:val="WW8Num7z6"/>
    <w:rsid w:val="00D6679C"/>
  </w:style>
  <w:style w:type="character" w:customStyle="1" w:styleId="WW8Num7z7">
    <w:name w:val="WW8Num7z7"/>
    <w:rsid w:val="00D6679C"/>
  </w:style>
  <w:style w:type="character" w:customStyle="1" w:styleId="WW8Num7z8">
    <w:name w:val="WW8Num7z8"/>
    <w:rsid w:val="00D6679C"/>
  </w:style>
  <w:style w:type="character" w:customStyle="1" w:styleId="WW8Num8z0">
    <w:name w:val="WW8Num8z0"/>
    <w:rsid w:val="00D6679C"/>
    <w:rPr>
      <w:rFonts w:ascii="Cambria" w:hAnsi="Cambria" w:cs="Cambria"/>
      <w:bCs/>
      <w:sz w:val="22"/>
      <w:szCs w:val="22"/>
    </w:rPr>
  </w:style>
  <w:style w:type="character" w:customStyle="1" w:styleId="WW8Num8z1">
    <w:name w:val="WW8Num8z1"/>
    <w:rsid w:val="00D6679C"/>
  </w:style>
  <w:style w:type="character" w:customStyle="1" w:styleId="WW8Num8z2">
    <w:name w:val="WW8Num8z2"/>
    <w:rsid w:val="00D6679C"/>
  </w:style>
  <w:style w:type="character" w:customStyle="1" w:styleId="WW8Num8z3">
    <w:name w:val="WW8Num8z3"/>
    <w:rsid w:val="00D6679C"/>
  </w:style>
  <w:style w:type="character" w:customStyle="1" w:styleId="WW8Num8z4">
    <w:name w:val="WW8Num8z4"/>
    <w:rsid w:val="00D6679C"/>
  </w:style>
  <w:style w:type="character" w:customStyle="1" w:styleId="WW8Num8z5">
    <w:name w:val="WW8Num8z5"/>
    <w:rsid w:val="00D6679C"/>
  </w:style>
  <w:style w:type="character" w:customStyle="1" w:styleId="WW8Num8z6">
    <w:name w:val="WW8Num8z6"/>
    <w:rsid w:val="00D6679C"/>
  </w:style>
  <w:style w:type="character" w:customStyle="1" w:styleId="WW8Num8z7">
    <w:name w:val="WW8Num8z7"/>
    <w:rsid w:val="00D6679C"/>
  </w:style>
  <w:style w:type="character" w:customStyle="1" w:styleId="WW8Num8z8">
    <w:name w:val="WW8Num8z8"/>
    <w:rsid w:val="00D6679C"/>
  </w:style>
  <w:style w:type="character" w:customStyle="1" w:styleId="WW8Num9z0">
    <w:name w:val="WW8Num9z0"/>
    <w:rsid w:val="00D6679C"/>
    <w:rPr>
      <w:rFonts w:ascii="Symbol" w:hAnsi="Symbol" w:cs="Symbol"/>
    </w:rPr>
  </w:style>
  <w:style w:type="character" w:customStyle="1" w:styleId="WW8Num9z1">
    <w:name w:val="WW8Num9z1"/>
    <w:rsid w:val="00D6679C"/>
    <w:rPr>
      <w:rFonts w:ascii="Cambria" w:eastAsia="Times New Roman" w:hAnsi="Cambria" w:cs="Cambria"/>
      <w:b w:val="0"/>
      <w:bCs/>
      <w:i w:val="0"/>
      <w:iC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9z2">
    <w:name w:val="WW8Num9z2"/>
    <w:rsid w:val="00D6679C"/>
    <w:rPr>
      <w:rFonts w:ascii="Arial" w:eastAsia="Times New Roman" w:hAnsi="Arial" w:cs="Arial"/>
      <w:b/>
      <w:bCs/>
      <w:i w:val="0"/>
      <w:iCs w:val="0"/>
      <w:strike w:val="0"/>
      <w:dstrike w:val="0"/>
      <w:color w:val="000000"/>
      <w:sz w:val="37"/>
      <w:szCs w:val="37"/>
      <w:u w:val="none"/>
      <w:vertAlign w:val="superscript"/>
    </w:rPr>
  </w:style>
  <w:style w:type="character" w:customStyle="1" w:styleId="WW8Num10z0">
    <w:name w:val="WW8Num10z0"/>
    <w:rsid w:val="00D6679C"/>
    <w:rPr>
      <w:rFonts w:ascii="Symbol" w:hAnsi="Symbol" w:cs="Symbol"/>
    </w:rPr>
  </w:style>
  <w:style w:type="character" w:customStyle="1" w:styleId="WW8Num10z1">
    <w:name w:val="WW8Num10z1"/>
    <w:rsid w:val="00D6679C"/>
  </w:style>
  <w:style w:type="character" w:customStyle="1" w:styleId="WW8Num10z2">
    <w:name w:val="WW8Num10z2"/>
    <w:rsid w:val="00D6679C"/>
  </w:style>
  <w:style w:type="character" w:customStyle="1" w:styleId="WW8Num10z3">
    <w:name w:val="WW8Num10z3"/>
    <w:rsid w:val="00D6679C"/>
  </w:style>
  <w:style w:type="character" w:customStyle="1" w:styleId="WW8Num10z4">
    <w:name w:val="WW8Num10z4"/>
    <w:rsid w:val="00D6679C"/>
  </w:style>
  <w:style w:type="character" w:customStyle="1" w:styleId="WW8Num10z5">
    <w:name w:val="WW8Num10z5"/>
    <w:rsid w:val="00D6679C"/>
  </w:style>
  <w:style w:type="character" w:customStyle="1" w:styleId="WW8Num10z6">
    <w:name w:val="WW8Num10z6"/>
    <w:rsid w:val="00D6679C"/>
  </w:style>
  <w:style w:type="character" w:customStyle="1" w:styleId="WW8Num10z7">
    <w:name w:val="WW8Num10z7"/>
    <w:rsid w:val="00D6679C"/>
  </w:style>
  <w:style w:type="character" w:customStyle="1" w:styleId="WW8Num10z8">
    <w:name w:val="WW8Num10z8"/>
    <w:rsid w:val="00D6679C"/>
  </w:style>
  <w:style w:type="character" w:customStyle="1" w:styleId="WW8Num11z0">
    <w:name w:val="WW8Num11z0"/>
    <w:rsid w:val="00D6679C"/>
    <w:rPr>
      <w:rFonts w:ascii="Symbol" w:hAnsi="Symbol" w:cs="Symbol"/>
      <w:bCs/>
      <w:sz w:val="22"/>
      <w:szCs w:val="22"/>
    </w:rPr>
  </w:style>
  <w:style w:type="character" w:customStyle="1" w:styleId="WW8Num11z1">
    <w:name w:val="WW8Num11z1"/>
    <w:rsid w:val="00D6679C"/>
    <w:rPr>
      <w:rFonts w:ascii="Courier New" w:hAnsi="Courier New" w:cs="Courier New"/>
    </w:rPr>
  </w:style>
  <w:style w:type="character" w:customStyle="1" w:styleId="WW8Num11z2">
    <w:name w:val="WW8Num11z2"/>
    <w:rsid w:val="00D6679C"/>
    <w:rPr>
      <w:rFonts w:ascii="Wingdings" w:hAnsi="Wingdings" w:cs="Wingdings"/>
    </w:rPr>
  </w:style>
  <w:style w:type="character" w:customStyle="1" w:styleId="WW8Num11z3">
    <w:name w:val="WW8Num11z3"/>
    <w:rsid w:val="00D6679C"/>
  </w:style>
  <w:style w:type="character" w:customStyle="1" w:styleId="WW8Num11z4">
    <w:name w:val="WW8Num11z4"/>
    <w:rsid w:val="00D6679C"/>
  </w:style>
  <w:style w:type="character" w:customStyle="1" w:styleId="WW8Num11z5">
    <w:name w:val="WW8Num11z5"/>
    <w:rsid w:val="00D6679C"/>
  </w:style>
  <w:style w:type="character" w:customStyle="1" w:styleId="WW8Num11z6">
    <w:name w:val="WW8Num11z6"/>
    <w:rsid w:val="00D6679C"/>
  </w:style>
  <w:style w:type="character" w:customStyle="1" w:styleId="WW8Num11z7">
    <w:name w:val="WW8Num11z7"/>
    <w:rsid w:val="00D6679C"/>
  </w:style>
  <w:style w:type="character" w:customStyle="1" w:styleId="WW8Num11z8">
    <w:name w:val="WW8Num11z8"/>
    <w:rsid w:val="00D6679C"/>
  </w:style>
  <w:style w:type="character" w:customStyle="1" w:styleId="WW8Num12z0">
    <w:name w:val="WW8Num12z0"/>
    <w:rsid w:val="00D6679C"/>
  </w:style>
  <w:style w:type="character" w:customStyle="1" w:styleId="WW8Num12z1">
    <w:name w:val="WW8Num12z1"/>
    <w:rsid w:val="00D6679C"/>
  </w:style>
  <w:style w:type="character" w:customStyle="1" w:styleId="WW8Num12z2">
    <w:name w:val="WW8Num12z2"/>
    <w:rsid w:val="00D6679C"/>
  </w:style>
  <w:style w:type="character" w:customStyle="1" w:styleId="WW8Num12z3">
    <w:name w:val="WW8Num12z3"/>
    <w:rsid w:val="00D6679C"/>
  </w:style>
  <w:style w:type="character" w:customStyle="1" w:styleId="WW8Num12z4">
    <w:name w:val="WW8Num12z4"/>
    <w:rsid w:val="00D6679C"/>
  </w:style>
  <w:style w:type="character" w:customStyle="1" w:styleId="WW8Num12z5">
    <w:name w:val="WW8Num12z5"/>
    <w:rsid w:val="00D6679C"/>
  </w:style>
  <w:style w:type="character" w:customStyle="1" w:styleId="WW8Num12z6">
    <w:name w:val="WW8Num12z6"/>
    <w:rsid w:val="00D6679C"/>
  </w:style>
  <w:style w:type="character" w:customStyle="1" w:styleId="WW8Num12z7">
    <w:name w:val="WW8Num12z7"/>
    <w:rsid w:val="00D6679C"/>
  </w:style>
  <w:style w:type="character" w:customStyle="1" w:styleId="WW8Num12z8">
    <w:name w:val="WW8Num12z8"/>
    <w:rsid w:val="00D6679C"/>
  </w:style>
  <w:style w:type="character" w:customStyle="1" w:styleId="WW8Num1z1">
    <w:name w:val="WW8Num1z1"/>
    <w:rsid w:val="00D6679C"/>
  </w:style>
  <w:style w:type="character" w:customStyle="1" w:styleId="WW8Num1z2">
    <w:name w:val="WW8Num1z2"/>
    <w:rsid w:val="00D6679C"/>
  </w:style>
  <w:style w:type="character" w:customStyle="1" w:styleId="WW8Num1z3">
    <w:name w:val="WW8Num1z3"/>
    <w:rsid w:val="00D6679C"/>
  </w:style>
  <w:style w:type="character" w:customStyle="1" w:styleId="WW8Num1z4">
    <w:name w:val="WW8Num1z4"/>
    <w:rsid w:val="00D6679C"/>
  </w:style>
  <w:style w:type="character" w:customStyle="1" w:styleId="WW8Num1z5">
    <w:name w:val="WW8Num1z5"/>
    <w:rsid w:val="00D6679C"/>
  </w:style>
  <w:style w:type="character" w:customStyle="1" w:styleId="WW8Num1z6">
    <w:name w:val="WW8Num1z6"/>
    <w:rsid w:val="00D6679C"/>
  </w:style>
  <w:style w:type="character" w:customStyle="1" w:styleId="WW8Num1z7">
    <w:name w:val="WW8Num1z7"/>
    <w:rsid w:val="00D6679C"/>
  </w:style>
  <w:style w:type="character" w:customStyle="1" w:styleId="WW8Num1z8">
    <w:name w:val="WW8Num1z8"/>
    <w:rsid w:val="00D6679C"/>
  </w:style>
  <w:style w:type="character" w:customStyle="1" w:styleId="WW8Num2z1">
    <w:name w:val="WW8Num2z1"/>
    <w:rsid w:val="00D6679C"/>
  </w:style>
  <w:style w:type="character" w:customStyle="1" w:styleId="WW8Num2z2">
    <w:name w:val="WW8Num2z2"/>
    <w:rsid w:val="00D6679C"/>
  </w:style>
  <w:style w:type="character" w:customStyle="1" w:styleId="WW8Num2z3">
    <w:name w:val="WW8Num2z3"/>
    <w:rsid w:val="00D6679C"/>
  </w:style>
  <w:style w:type="character" w:customStyle="1" w:styleId="WW8Num2z4">
    <w:name w:val="WW8Num2z4"/>
    <w:rsid w:val="00D6679C"/>
  </w:style>
  <w:style w:type="character" w:customStyle="1" w:styleId="WW8Num2z5">
    <w:name w:val="WW8Num2z5"/>
    <w:rsid w:val="00D6679C"/>
  </w:style>
  <w:style w:type="character" w:customStyle="1" w:styleId="WW8Num2z6">
    <w:name w:val="WW8Num2z6"/>
    <w:rsid w:val="00D6679C"/>
  </w:style>
  <w:style w:type="character" w:customStyle="1" w:styleId="WW8Num2z7">
    <w:name w:val="WW8Num2z7"/>
    <w:rsid w:val="00D6679C"/>
  </w:style>
  <w:style w:type="character" w:customStyle="1" w:styleId="WW8Num2z8">
    <w:name w:val="WW8Num2z8"/>
    <w:rsid w:val="00D6679C"/>
  </w:style>
  <w:style w:type="character" w:customStyle="1" w:styleId="WW8Num9z3">
    <w:name w:val="WW8Num9z3"/>
    <w:rsid w:val="00D6679C"/>
    <w:rPr>
      <w:rFonts w:ascii="Symbol" w:hAnsi="Symbol" w:cs="Symbol"/>
    </w:rPr>
  </w:style>
  <w:style w:type="character" w:customStyle="1" w:styleId="WW8Num9z4">
    <w:name w:val="WW8Num9z4"/>
    <w:rsid w:val="00D6679C"/>
  </w:style>
  <w:style w:type="character" w:customStyle="1" w:styleId="WW8Num9z5">
    <w:name w:val="WW8Num9z5"/>
    <w:rsid w:val="00D6679C"/>
  </w:style>
  <w:style w:type="character" w:customStyle="1" w:styleId="WW8Num9z6">
    <w:name w:val="WW8Num9z6"/>
    <w:rsid w:val="00D6679C"/>
  </w:style>
  <w:style w:type="character" w:customStyle="1" w:styleId="WW8Num9z7">
    <w:name w:val="WW8Num9z7"/>
    <w:rsid w:val="00D6679C"/>
  </w:style>
  <w:style w:type="character" w:customStyle="1" w:styleId="WW8Num9z8">
    <w:name w:val="WW8Num9z8"/>
    <w:rsid w:val="00D6679C"/>
  </w:style>
  <w:style w:type="character" w:customStyle="1" w:styleId="WW8Num13z0">
    <w:name w:val="WW8Num13z0"/>
    <w:rsid w:val="00D6679C"/>
    <w:rPr>
      <w:rFonts w:ascii="Symbol" w:hAnsi="Symbol" w:cs="Symbol"/>
    </w:rPr>
  </w:style>
  <w:style w:type="character" w:customStyle="1" w:styleId="WW8Num13z1">
    <w:name w:val="WW8Num13z1"/>
    <w:rsid w:val="00D6679C"/>
  </w:style>
  <w:style w:type="character" w:customStyle="1" w:styleId="WW8Num13z2">
    <w:name w:val="WW8Num13z2"/>
    <w:rsid w:val="00D6679C"/>
  </w:style>
  <w:style w:type="character" w:customStyle="1" w:styleId="WW8Num13z3">
    <w:name w:val="WW8Num13z3"/>
    <w:rsid w:val="00D6679C"/>
  </w:style>
  <w:style w:type="character" w:customStyle="1" w:styleId="WW8Num13z4">
    <w:name w:val="WW8Num13z4"/>
    <w:rsid w:val="00D6679C"/>
  </w:style>
  <w:style w:type="character" w:customStyle="1" w:styleId="WW8Num13z5">
    <w:name w:val="WW8Num13z5"/>
    <w:rsid w:val="00D6679C"/>
  </w:style>
  <w:style w:type="character" w:customStyle="1" w:styleId="WW8Num13z6">
    <w:name w:val="WW8Num13z6"/>
    <w:rsid w:val="00D6679C"/>
  </w:style>
  <w:style w:type="character" w:customStyle="1" w:styleId="WW8Num13z7">
    <w:name w:val="WW8Num13z7"/>
    <w:rsid w:val="00D6679C"/>
  </w:style>
  <w:style w:type="character" w:customStyle="1" w:styleId="WW8Num13z8">
    <w:name w:val="WW8Num13z8"/>
    <w:rsid w:val="00D6679C"/>
  </w:style>
  <w:style w:type="character" w:customStyle="1" w:styleId="WW8Num14z0">
    <w:name w:val="WW8Num14z0"/>
    <w:rsid w:val="00D6679C"/>
    <w:rPr>
      <w:rFonts w:ascii="Symbol" w:hAnsi="Symbol" w:cs="Symbol"/>
      <w:bCs/>
      <w:sz w:val="22"/>
      <w:szCs w:val="22"/>
    </w:rPr>
  </w:style>
  <w:style w:type="character" w:customStyle="1" w:styleId="WW8Num14z1">
    <w:name w:val="WW8Num14z1"/>
    <w:rsid w:val="00D6679C"/>
    <w:rPr>
      <w:rFonts w:ascii="Courier New" w:hAnsi="Courier New" w:cs="Courier New"/>
    </w:rPr>
  </w:style>
  <w:style w:type="character" w:customStyle="1" w:styleId="WW8Num14z2">
    <w:name w:val="WW8Num14z2"/>
    <w:rsid w:val="00D6679C"/>
    <w:rPr>
      <w:rFonts w:ascii="Wingdings" w:hAnsi="Wingdings" w:cs="Wingdings"/>
    </w:rPr>
  </w:style>
  <w:style w:type="character" w:customStyle="1" w:styleId="WW8Num14z3">
    <w:name w:val="WW8Num14z3"/>
    <w:rsid w:val="00D6679C"/>
  </w:style>
  <w:style w:type="character" w:customStyle="1" w:styleId="WW8Num14z4">
    <w:name w:val="WW8Num14z4"/>
    <w:rsid w:val="00D6679C"/>
  </w:style>
  <w:style w:type="character" w:customStyle="1" w:styleId="WW8Num14z5">
    <w:name w:val="WW8Num14z5"/>
    <w:rsid w:val="00D6679C"/>
  </w:style>
  <w:style w:type="character" w:customStyle="1" w:styleId="WW8Num14z6">
    <w:name w:val="WW8Num14z6"/>
    <w:rsid w:val="00D6679C"/>
  </w:style>
  <w:style w:type="character" w:customStyle="1" w:styleId="WW8Num14z7">
    <w:name w:val="WW8Num14z7"/>
    <w:rsid w:val="00D6679C"/>
  </w:style>
  <w:style w:type="character" w:customStyle="1" w:styleId="WW8Num14z8">
    <w:name w:val="WW8Num14z8"/>
    <w:rsid w:val="00D6679C"/>
  </w:style>
  <w:style w:type="character" w:customStyle="1" w:styleId="WW8Num15z0">
    <w:name w:val="WW8Num15z0"/>
    <w:rsid w:val="00D6679C"/>
    <w:rPr>
      <w:rFonts w:ascii="Cambria" w:hAnsi="Cambria" w:cs="Cambria"/>
      <w:b/>
      <w:bCs/>
      <w:sz w:val="22"/>
      <w:szCs w:val="22"/>
    </w:rPr>
  </w:style>
  <w:style w:type="character" w:customStyle="1" w:styleId="WW8Num16z0">
    <w:name w:val="WW8Num16z0"/>
    <w:rsid w:val="00D6679C"/>
  </w:style>
  <w:style w:type="character" w:customStyle="1" w:styleId="WW8Num16z1">
    <w:name w:val="WW8Num16z1"/>
    <w:rsid w:val="00D6679C"/>
  </w:style>
  <w:style w:type="character" w:customStyle="1" w:styleId="WW8Num16z2">
    <w:name w:val="WW8Num16z2"/>
    <w:rsid w:val="00D6679C"/>
  </w:style>
  <w:style w:type="character" w:customStyle="1" w:styleId="WW8Num16z3">
    <w:name w:val="WW8Num16z3"/>
    <w:rsid w:val="00D6679C"/>
  </w:style>
  <w:style w:type="character" w:customStyle="1" w:styleId="WW8Num16z4">
    <w:name w:val="WW8Num16z4"/>
    <w:rsid w:val="00D6679C"/>
  </w:style>
  <w:style w:type="character" w:customStyle="1" w:styleId="WW8Num16z5">
    <w:name w:val="WW8Num16z5"/>
    <w:rsid w:val="00D6679C"/>
  </w:style>
  <w:style w:type="character" w:customStyle="1" w:styleId="WW8Num16z6">
    <w:name w:val="WW8Num16z6"/>
    <w:rsid w:val="00D6679C"/>
  </w:style>
  <w:style w:type="character" w:customStyle="1" w:styleId="WW8Num16z7">
    <w:name w:val="WW8Num16z7"/>
    <w:rsid w:val="00D6679C"/>
  </w:style>
  <w:style w:type="character" w:customStyle="1" w:styleId="WW8Num16z8">
    <w:name w:val="WW8Num16z8"/>
    <w:rsid w:val="00D6679C"/>
  </w:style>
  <w:style w:type="character" w:customStyle="1" w:styleId="WW8Num17z0">
    <w:name w:val="WW8Num17z0"/>
    <w:rsid w:val="00D6679C"/>
    <w:rPr>
      <w:rFonts w:ascii="Wingdings" w:hAnsi="Wingdings" w:cs="Symbol"/>
    </w:rPr>
  </w:style>
  <w:style w:type="character" w:customStyle="1" w:styleId="WW8Num18z0">
    <w:name w:val="WW8Num18z0"/>
    <w:rsid w:val="00D6679C"/>
    <w:rPr>
      <w:color w:val="000000"/>
    </w:rPr>
  </w:style>
  <w:style w:type="character" w:customStyle="1" w:styleId="WW8Num18z1">
    <w:name w:val="WW8Num18z1"/>
    <w:rsid w:val="00D6679C"/>
    <w:rPr>
      <w:rFonts w:ascii="Verdana" w:hAnsi="Verdana" w:cs="Verdana"/>
      <w:color w:val="auto"/>
      <w:sz w:val="18"/>
      <w:szCs w:val="18"/>
    </w:rPr>
  </w:style>
  <w:style w:type="character" w:customStyle="1" w:styleId="WW8Num18z3">
    <w:name w:val="WW8Num18z3"/>
    <w:rsid w:val="00D6679C"/>
    <w:rPr>
      <w:b w:val="0"/>
      <w:bCs w:val="0"/>
      <w:sz w:val="20"/>
      <w:szCs w:val="20"/>
    </w:rPr>
  </w:style>
  <w:style w:type="character" w:customStyle="1" w:styleId="WW8Num18z4">
    <w:name w:val="WW8Num18z4"/>
    <w:rsid w:val="00D6679C"/>
    <w:rPr>
      <w:i w:val="0"/>
      <w:iCs w:val="0"/>
    </w:rPr>
  </w:style>
  <w:style w:type="character" w:customStyle="1" w:styleId="WW8Num18z5">
    <w:name w:val="WW8Num18z5"/>
    <w:rsid w:val="00D6679C"/>
  </w:style>
  <w:style w:type="character" w:customStyle="1" w:styleId="WW8Num18z6">
    <w:name w:val="WW8Num18z6"/>
    <w:rsid w:val="00D6679C"/>
  </w:style>
  <w:style w:type="character" w:customStyle="1" w:styleId="WW8Num18z7">
    <w:name w:val="WW8Num18z7"/>
    <w:rsid w:val="00D6679C"/>
  </w:style>
  <w:style w:type="character" w:customStyle="1" w:styleId="WW8Num18z8">
    <w:name w:val="WW8Num18z8"/>
    <w:rsid w:val="00D6679C"/>
  </w:style>
  <w:style w:type="character" w:customStyle="1" w:styleId="WW8Num19z0">
    <w:name w:val="WW8Num19z0"/>
    <w:rsid w:val="00D6679C"/>
    <w:rPr>
      <w:color w:val="000000"/>
    </w:rPr>
  </w:style>
  <w:style w:type="character" w:customStyle="1" w:styleId="WW8Num20z0">
    <w:name w:val="WW8Num20z0"/>
    <w:rsid w:val="00D6679C"/>
    <w:rPr>
      <w:rFonts w:ascii="Arial" w:hAnsi="Arial" w:cs="Arial"/>
    </w:rPr>
  </w:style>
  <w:style w:type="character" w:customStyle="1" w:styleId="WW8Num21z0">
    <w:name w:val="WW8Num21z0"/>
    <w:rsid w:val="00D6679C"/>
    <w:rPr>
      <w:color w:val="000000"/>
    </w:rPr>
  </w:style>
  <w:style w:type="character" w:customStyle="1" w:styleId="WW8Num21z1">
    <w:name w:val="WW8Num21z1"/>
    <w:rsid w:val="00D6679C"/>
  </w:style>
  <w:style w:type="character" w:customStyle="1" w:styleId="WW8Num21z2">
    <w:name w:val="WW8Num21z2"/>
    <w:rsid w:val="00D6679C"/>
  </w:style>
  <w:style w:type="character" w:customStyle="1" w:styleId="WW8Num21z3">
    <w:name w:val="WW8Num21z3"/>
    <w:rsid w:val="00D6679C"/>
  </w:style>
  <w:style w:type="character" w:customStyle="1" w:styleId="WW8Num21z4">
    <w:name w:val="WW8Num21z4"/>
    <w:rsid w:val="00D6679C"/>
  </w:style>
  <w:style w:type="character" w:customStyle="1" w:styleId="WW8Num21z5">
    <w:name w:val="WW8Num21z5"/>
    <w:rsid w:val="00D6679C"/>
  </w:style>
  <w:style w:type="character" w:customStyle="1" w:styleId="WW8Num21z6">
    <w:name w:val="WW8Num21z6"/>
    <w:rsid w:val="00D6679C"/>
  </w:style>
  <w:style w:type="character" w:customStyle="1" w:styleId="WW8Num21z7">
    <w:name w:val="WW8Num21z7"/>
    <w:rsid w:val="00D6679C"/>
  </w:style>
  <w:style w:type="character" w:customStyle="1" w:styleId="WW8Num21z8">
    <w:name w:val="WW8Num21z8"/>
    <w:rsid w:val="00D6679C"/>
  </w:style>
  <w:style w:type="character" w:customStyle="1" w:styleId="Domylnaczcionkaakapitu1">
    <w:name w:val="Domyślna czcionka akapitu1"/>
    <w:rsid w:val="00D6679C"/>
  </w:style>
  <w:style w:type="character" w:styleId="Hipercze">
    <w:name w:val="Hyperlink"/>
    <w:rsid w:val="00D6679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D667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6679C"/>
    <w:pPr>
      <w:spacing w:after="140" w:line="276" w:lineRule="auto"/>
    </w:pPr>
  </w:style>
  <w:style w:type="paragraph" w:styleId="Lista">
    <w:name w:val="List"/>
    <w:basedOn w:val="Tekstpodstawowy"/>
    <w:rsid w:val="00D6679C"/>
    <w:rPr>
      <w:rFonts w:cs="Mangal"/>
    </w:rPr>
  </w:style>
  <w:style w:type="paragraph" w:styleId="Legenda">
    <w:name w:val="caption"/>
    <w:basedOn w:val="Normalny"/>
    <w:qFormat/>
    <w:rsid w:val="00D667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6679C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D6679C"/>
    <w:pPr>
      <w:suppressLineNumbers/>
    </w:pPr>
  </w:style>
  <w:style w:type="paragraph" w:customStyle="1" w:styleId="Nagwektabeli">
    <w:name w:val="Nagłówek tabeli"/>
    <w:basedOn w:val="Zawartotabeli"/>
    <w:rsid w:val="00D6679C"/>
    <w:pPr>
      <w:jc w:val="center"/>
    </w:pPr>
    <w:rPr>
      <w:b/>
      <w:bCs/>
    </w:rPr>
  </w:style>
  <w:style w:type="paragraph" w:customStyle="1" w:styleId="Default">
    <w:name w:val="Default"/>
    <w:rsid w:val="00D6679C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AE4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DE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4DE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D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4DED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DE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4DED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ny"/>
    <w:rsid w:val="001F6C15"/>
    <w:pPr>
      <w:suppressAutoHyphens w:val="0"/>
      <w:spacing w:before="100" w:beforeAutospacing="1" w:after="142" w:line="276" w:lineRule="auto"/>
    </w:pPr>
    <w:rPr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78CC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F78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78CC"/>
    <w:rPr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4A1747"/>
    <w:pPr>
      <w:jc w:val="center"/>
    </w:pPr>
    <w:rPr>
      <w:b/>
      <w:sz w:val="32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4A1747"/>
    <w:pPr>
      <w:jc w:val="center"/>
    </w:pPr>
    <w:rPr>
      <w:b/>
      <w:sz w:val="28"/>
      <w:szCs w:val="20"/>
    </w:rPr>
  </w:style>
  <w:style w:type="character" w:customStyle="1" w:styleId="PodtytuZnak">
    <w:name w:val="Podtytuł Znak"/>
    <w:link w:val="Podtytu"/>
    <w:rsid w:val="004A1747"/>
    <w:rPr>
      <w:b/>
      <w:sz w:val="28"/>
      <w:lang w:eastAsia="zh-CN"/>
    </w:rPr>
  </w:style>
  <w:style w:type="paragraph" w:customStyle="1" w:styleId="Style4">
    <w:name w:val="Style4"/>
    <w:basedOn w:val="Normalny"/>
    <w:rsid w:val="005A5B36"/>
    <w:pPr>
      <w:widowControl w:val="0"/>
      <w:autoSpaceDE w:val="0"/>
      <w:jc w:val="both"/>
    </w:pPr>
    <w:rPr>
      <w:sz w:val="20"/>
    </w:rPr>
  </w:style>
  <w:style w:type="character" w:customStyle="1" w:styleId="FontStyle18">
    <w:name w:val="Font Style18"/>
    <w:rsid w:val="009B60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A3EAB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608D"/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B8608D"/>
    <w:rPr>
      <w:lang w:eastAsia="ar-SA"/>
    </w:rPr>
  </w:style>
  <w:style w:type="character" w:styleId="Odwoanieprzypisudolnego">
    <w:name w:val="footnote reference"/>
    <w:rsid w:val="00B8608D"/>
    <w:rPr>
      <w:vertAlign w:val="superscript"/>
    </w:rPr>
  </w:style>
  <w:style w:type="character" w:customStyle="1" w:styleId="Nagwek1Znak">
    <w:name w:val="Nagłówek 1 Znak"/>
    <w:link w:val="Nagwek1"/>
    <w:rsid w:val="004553B3"/>
    <w:rPr>
      <w:b/>
      <w:bCs/>
      <w:sz w:val="26"/>
      <w:szCs w:val="26"/>
      <w:lang w:eastAsia="ar-SA"/>
    </w:rPr>
  </w:style>
  <w:style w:type="character" w:customStyle="1" w:styleId="Nagwek2Znak">
    <w:name w:val="Nagłówek 2 Znak"/>
    <w:link w:val="Nagwek2"/>
    <w:rsid w:val="004553B3"/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rsid w:val="004553B3"/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link w:val="Nagwek8"/>
    <w:rsid w:val="004553B3"/>
    <w:rPr>
      <w:rFonts w:ascii="Calibri" w:hAnsi="Calibri" w:cs="Calibri"/>
      <w:i/>
      <w:iCs/>
      <w:sz w:val="24"/>
      <w:szCs w:val="24"/>
      <w:lang w:eastAsia="ar-SA"/>
    </w:rPr>
  </w:style>
  <w:style w:type="paragraph" w:customStyle="1" w:styleId="Style5">
    <w:name w:val="Style5"/>
    <w:basedOn w:val="Normalny"/>
    <w:rsid w:val="00B20FDF"/>
    <w:pPr>
      <w:widowControl w:val="0"/>
      <w:autoSpaceDE w:val="0"/>
      <w:spacing w:line="274" w:lineRule="exact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5F688E"/>
    <w:pPr>
      <w:ind w:left="720"/>
      <w:contextualSpacing/>
    </w:pPr>
  </w:style>
  <w:style w:type="paragraph" w:customStyle="1" w:styleId="Standard">
    <w:name w:val="Standard"/>
    <w:rsid w:val="002C7C56"/>
    <w:pPr>
      <w:suppressAutoHyphens/>
      <w:spacing w:after="200"/>
      <w:textAlignment w:val="baseline"/>
    </w:pPr>
    <w:rPr>
      <w:rFonts w:ascii="Cambria" w:eastAsia="SimSun" w:hAnsi="Cambria" w:cs="Tahoma"/>
      <w:kern w:val="2"/>
      <w:sz w:val="24"/>
      <w:szCs w:val="24"/>
      <w:lang w:val="en-US" w:eastAsia="zh-CN"/>
    </w:rPr>
  </w:style>
  <w:style w:type="paragraph" w:customStyle="1" w:styleId="Compact">
    <w:name w:val="Compact"/>
    <w:basedOn w:val="Normalny"/>
    <w:rsid w:val="002C7C56"/>
    <w:pPr>
      <w:spacing w:before="36" w:after="36"/>
      <w:textAlignment w:val="baseline"/>
    </w:pPr>
    <w:rPr>
      <w:rFonts w:ascii="Cambria" w:eastAsia="SimSun" w:hAnsi="Cambria" w:cs="Tahoma"/>
      <w:kern w:val="2"/>
      <w:lang w:val="en-US"/>
    </w:rPr>
  </w:style>
  <w:style w:type="paragraph" w:styleId="Bezodstpw">
    <w:name w:val="No Spacing"/>
    <w:uiPriority w:val="1"/>
    <w:qFormat/>
    <w:rsid w:val="002C7C56"/>
    <w:pPr>
      <w:suppressAutoHyphens/>
    </w:pPr>
    <w:rPr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C613E3"/>
    <w:rPr>
      <w:sz w:val="24"/>
      <w:szCs w:val="24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F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9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553B3"/>
    <w:pPr>
      <w:keepNext/>
      <w:numPr>
        <w:numId w:val="33"/>
      </w:numPr>
      <w:ind w:left="4956" w:firstLine="0"/>
      <w:jc w:val="both"/>
      <w:outlineLvl w:val="0"/>
    </w:pPr>
    <w:rPr>
      <w:b/>
      <w:bCs/>
      <w:sz w:val="26"/>
      <w:szCs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553B3"/>
    <w:pPr>
      <w:keepNext/>
      <w:numPr>
        <w:ilvl w:val="1"/>
        <w:numId w:val="3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553B3"/>
    <w:pPr>
      <w:keepNext/>
      <w:numPr>
        <w:ilvl w:val="3"/>
        <w:numId w:val="33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553B3"/>
    <w:pPr>
      <w:numPr>
        <w:ilvl w:val="7"/>
        <w:numId w:val="33"/>
      </w:num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6679C"/>
    <w:rPr>
      <w:rFonts w:ascii="Symbol" w:hAnsi="Symbol" w:cs="Symbol"/>
      <w:bCs/>
      <w:sz w:val="22"/>
      <w:szCs w:val="22"/>
      <w:lang w:eastAsia="pl-PL"/>
    </w:rPr>
  </w:style>
  <w:style w:type="character" w:customStyle="1" w:styleId="WW8Num2z0">
    <w:name w:val="WW8Num2z0"/>
    <w:rsid w:val="00D6679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D6679C"/>
    <w:rPr>
      <w:rFonts w:ascii="Cambria" w:hAnsi="Cambria" w:cs="Cambria"/>
      <w:bCs/>
      <w:sz w:val="22"/>
      <w:szCs w:val="22"/>
      <w:lang w:eastAsia="pl-PL"/>
    </w:rPr>
  </w:style>
  <w:style w:type="character" w:customStyle="1" w:styleId="WW8Num3z1">
    <w:name w:val="WW8Num3z1"/>
    <w:rsid w:val="00D6679C"/>
    <w:rPr>
      <w:rFonts w:ascii="Symbol" w:hAnsi="Symbol" w:cs="Courier New"/>
    </w:rPr>
  </w:style>
  <w:style w:type="character" w:customStyle="1" w:styleId="WW8Num3z2">
    <w:name w:val="WW8Num3z2"/>
    <w:rsid w:val="00D6679C"/>
    <w:rPr>
      <w:rFonts w:ascii="Wingdings" w:hAnsi="Wingdings" w:cs="Wingdings"/>
    </w:rPr>
  </w:style>
  <w:style w:type="character" w:customStyle="1" w:styleId="WW8Num3z3">
    <w:name w:val="WW8Num3z3"/>
    <w:rsid w:val="00D6679C"/>
  </w:style>
  <w:style w:type="character" w:customStyle="1" w:styleId="WW8Num3z4">
    <w:name w:val="WW8Num3z4"/>
    <w:rsid w:val="00D6679C"/>
  </w:style>
  <w:style w:type="character" w:customStyle="1" w:styleId="WW8Num3z5">
    <w:name w:val="WW8Num3z5"/>
    <w:rsid w:val="00D6679C"/>
  </w:style>
  <w:style w:type="character" w:customStyle="1" w:styleId="WW8Num3z6">
    <w:name w:val="WW8Num3z6"/>
    <w:rsid w:val="00D6679C"/>
  </w:style>
  <w:style w:type="character" w:customStyle="1" w:styleId="WW8Num3z7">
    <w:name w:val="WW8Num3z7"/>
    <w:rsid w:val="00D6679C"/>
  </w:style>
  <w:style w:type="character" w:customStyle="1" w:styleId="WW8Num3z8">
    <w:name w:val="WW8Num3z8"/>
    <w:rsid w:val="00D6679C"/>
  </w:style>
  <w:style w:type="character" w:customStyle="1" w:styleId="WW8Num4z0">
    <w:name w:val="WW8Num4z0"/>
    <w:rsid w:val="00D6679C"/>
    <w:rPr>
      <w:rFonts w:ascii="Times New Roman" w:hAnsi="Times New Roman" w:cs="Times New Roman"/>
      <w:bCs/>
      <w:sz w:val="22"/>
      <w:szCs w:val="22"/>
    </w:rPr>
  </w:style>
  <w:style w:type="character" w:customStyle="1" w:styleId="WW8Num5z0">
    <w:name w:val="WW8Num5z0"/>
    <w:rsid w:val="00D6679C"/>
  </w:style>
  <w:style w:type="character" w:customStyle="1" w:styleId="WW8Num5z1">
    <w:name w:val="WW8Num5z1"/>
    <w:rsid w:val="00D6679C"/>
  </w:style>
  <w:style w:type="character" w:customStyle="1" w:styleId="WW8Num5z2">
    <w:name w:val="WW8Num5z2"/>
    <w:rsid w:val="00D6679C"/>
  </w:style>
  <w:style w:type="character" w:customStyle="1" w:styleId="WW8Num5z3">
    <w:name w:val="WW8Num5z3"/>
    <w:rsid w:val="00D6679C"/>
  </w:style>
  <w:style w:type="character" w:customStyle="1" w:styleId="WW8Num5z4">
    <w:name w:val="WW8Num5z4"/>
    <w:rsid w:val="00D6679C"/>
  </w:style>
  <w:style w:type="character" w:customStyle="1" w:styleId="WW8Num5z5">
    <w:name w:val="WW8Num5z5"/>
    <w:rsid w:val="00D6679C"/>
  </w:style>
  <w:style w:type="character" w:customStyle="1" w:styleId="WW8Num5z6">
    <w:name w:val="WW8Num5z6"/>
    <w:rsid w:val="00D6679C"/>
  </w:style>
  <w:style w:type="character" w:customStyle="1" w:styleId="WW8Num5z7">
    <w:name w:val="WW8Num5z7"/>
    <w:rsid w:val="00D6679C"/>
  </w:style>
  <w:style w:type="character" w:customStyle="1" w:styleId="WW8Num5z8">
    <w:name w:val="WW8Num5z8"/>
    <w:rsid w:val="00D6679C"/>
  </w:style>
  <w:style w:type="character" w:customStyle="1" w:styleId="WW8Num6z0">
    <w:name w:val="WW8Num6z0"/>
    <w:rsid w:val="00D6679C"/>
    <w:rPr>
      <w:rFonts w:ascii="Times New Roman" w:hAnsi="Times New Roman" w:cs="Times New Roman"/>
    </w:rPr>
  </w:style>
  <w:style w:type="character" w:customStyle="1" w:styleId="WW8Num6z1">
    <w:name w:val="WW8Num6z1"/>
    <w:rsid w:val="00D6679C"/>
    <w:rPr>
      <w:rFonts w:ascii="Courier New" w:hAnsi="Courier New" w:cs="Courier New"/>
    </w:rPr>
  </w:style>
  <w:style w:type="character" w:customStyle="1" w:styleId="WW8Num6z2">
    <w:name w:val="WW8Num6z2"/>
    <w:rsid w:val="00D6679C"/>
    <w:rPr>
      <w:rFonts w:ascii="Wingdings" w:hAnsi="Wingdings" w:cs="Wingdings"/>
    </w:rPr>
  </w:style>
  <w:style w:type="character" w:customStyle="1" w:styleId="WW8Num6z3">
    <w:name w:val="WW8Num6z3"/>
    <w:rsid w:val="00D6679C"/>
    <w:rPr>
      <w:rFonts w:ascii="Symbol" w:hAnsi="Symbol" w:cs="Symbol"/>
    </w:rPr>
  </w:style>
  <w:style w:type="character" w:customStyle="1" w:styleId="WW8Num6z4">
    <w:name w:val="WW8Num6z4"/>
    <w:rsid w:val="00D6679C"/>
  </w:style>
  <w:style w:type="character" w:customStyle="1" w:styleId="WW8Num6z5">
    <w:name w:val="WW8Num6z5"/>
    <w:rsid w:val="00D6679C"/>
  </w:style>
  <w:style w:type="character" w:customStyle="1" w:styleId="WW8Num6z6">
    <w:name w:val="WW8Num6z6"/>
    <w:rsid w:val="00D6679C"/>
  </w:style>
  <w:style w:type="character" w:customStyle="1" w:styleId="WW8Num6z7">
    <w:name w:val="WW8Num6z7"/>
    <w:rsid w:val="00D6679C"/>
  </w:style>
  <w:style w:type="character" w:customStyle="1" w:styleId="WW8Num6z8">
    <w:name w:val="WW8Num6z8"/>
    <w:rsid w:val="00D6679C"/>
  </w:style>
  <w:style w:type="character" w:customStyle="1" w:styleId="WW8Num7z0">
    <w:name w:val="WW8Num7z0"/>
    <w:rsid w:val="00D6679C"/>
    <w:rPr>
      <w:rFonts w:ascii="Cambria" w:hAnsi="Cambria" w:cs="Cambria"/>
      <w:b/>
      <w:bCs/>
      <w:color w:val="000000"/>
      <w:sz w:val="22"/>
      <w:szCs w:val="22"/>
    </w:rPr>
  </w:style>
  <w:style w:type="character" w:customStyle="1" w:styleId="WW8Num7z1">
    <w:name w:val="WW8Num7z1"/>
    <w:rsid w:val="00D6679C"/>
    <w:rPr>
      <w:rFonts w:ascii="Arial" w:eastAsia="Times New Roman" w:hAnsi="Arial" w:cs="Arial"/>
    </w:rPr>
  </w:style>
  <w:style w:type="character" w:customStyle="1" w:styleId="WW8Num7z2">
    <w:name w:val="WW8Num7z2"/>
    <w:rsid w:val="00D6679C"/>
  </w:style>
  <w:style w:type="character" w:customStyle="1" w:styleId="WW8Num7z3">
    <w:name w:val="WW8Num7z3"/>
    <w:rsid w:val="00D6679C"/>
  </w:style>
  <w:style w:type="character" w:customStyle="1" w:styleId="WW8Num7z4">
    <w:name w:val="WW8Num7z4"/>
    <w:rsid w:val="00D6679C"/>
  </w:style>
  <w:style w:type="character" w:customStyle="1" w:styleId="WW8Num7z5">
    <w:name w:val="WW8Num7z5"/>
    <w:rsid w:val="00D6679C"/>
  </w:style>
  <w:style w:type="character" w:customStyle="1" w:styleId="WW8Num7z6">
    <w:name w:val="WW8Num7z6"/>
    <w:rsid w:val="00D6679C"/>
  </w:style>
  <w:style w:type="character" w:customStyle="1" w:styleId="WW8Num7z7">
    <w:name w:val="WW8Num7z7"/>
    <w:rsid w:val="00D6679C"/>
  </w:style>
  <w:style w:type="character" w:customStyle="1" w:styleId="WW8Num7z8">
    <w:name w:val="WW8Num7z8"/>
    <w:rsid w:val="00D6679C"/>
  </w:style>
  <w:style w:type="character" w:customStyle="1" w:styleId="WW8Num8z0">
    <w:name w:val="WW8Num8z0"/>
    <w:rsid w:val="00D6679C"/>
    <w:rPr>
      <w:rFonts w:ascii="Cambria" w:hAnsi="Cambria" w:cs="Cambria"/>
      <w:bCs/>
      <w:sz w:val="22"/>
      <w:szCs w:val="22"/>
    </w:rPr>
  </w:style>
  <w:style w:type="character" w:customStyle="1" w:styleId="WW8Num8z1">
    <w:name w:val="WW8Num8z1"/>
    <w:rsid w:val="00D6679C"/>
  </w:style>
  <w:style w:type="character" w:customStyle="1" w:styleId="WW8Num8z2">
    <w:name w:val="WW8Num8z2"/>
    <w:rsid w:val="00D6679C"/>
  </w:style>
  <w:style w:type="character" w:customStyle="1" w:styleId="WW8Num8z3">
    <w:name w:val="WW8Num8z3"/>
    <w:rsid w:val="00D6679C"/>
  </w:style>
  <w:style w:type="character" w:customStyle="1" w:styleId="WW8Num8z4">
    <w:name w:val="WW8Num8z4"/>
    <w:rsid w:val="00D6679C"/>
  </w:style>
  <w:style w:type="character" w:customStyle="1" w:styleId="WW8Num8z5">
    <w:name w:val="WW8Num8z5"/>
    <w:rsid w:val="00D6679C"/>
  </w:style>
  <w:style w:type="character" w:customStyle="1" w:styleId="WW8Num8z6">
    <w:name w:val="WW8Num8z6"/>
    <w:rsid w:val="00D6679C"/>
  </w:style>
  <w:style w:type="character" w:customStyle="1" w:styleId="WW8Num8z7">
    <w:name w:val="WW8Num8z7"/>
    <w:rsid w:val="00D6679C"/>
  </w:style>
  <w:style w:type="character" w:customStyle="1" w:styleId="WW8Num8z8">
    <w:name w:val="WW8Num8z8"/>
    <w:rsid w:val="00D6679C"/>
  </w:style>
  <w:style w:type="character" w:customStyle="1" w:styleId="WW8Num9z0">
    <w:name w:val="WW8Num9z0"/>
    <w:rsid w:val="00D6679C"/>
    <w:rPr>
      <w:rFonts w:ascii="Symbol" w:hAnsi="Symbol" w:cs="Symbol"/>
    </w:rPr>
  </w:style>
  <w:style w:type="character" w:customStyle="1" w:styleId="WW8Num9z1">
    <w:name w:val="WW8Num9z1"/>
    <w:rsid w:val="00D6679C"/>
    <w:rPr>
      <w:rFonts w:ascii="Cambria" w:eastAsia="Times New Roman" w:hAnsi="Cambria" w:cs="Cambria"/>
      <w:b w:val="0"/>
      <w:bCs/>
      <w:i w:val="0"/>
      <w:iC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9z2">
    <w:name w:val="WW8Num9z2"/>
    <w:rsid w:val="00D6679C"/>
    <w:rPr>
      <w:rFonts w:ascii="Arial" w:eastAsia="Times New Roman" w:hAnsi="Arial" w:cs="Arial"/>
      <w:b/>
      <w:bCs/>
      <w:i w:val="0"/>
      <w:iCs w:val="0"/>
      <w:strike w:val="0"/>
      <w:dstrike w:val="0"/>
      <w:color w:val="000000"/>
      <w:sz w:val="37"/>
      <w:szCs w:val="37"/>
      <w:u w:val="none"/>
      <w:vertAlign w:val="superscript"/>
    </w:rPr>
  </w:style>
  <w:style w:type="character" w:customStyle="1" w:styleId="WW8Num10z0">
    <w:name w:val="WW8Num10z0"/>
    <w:rsid w:val="00D6679C"/>
    <w:rPr>
      <w:rFonts w:ascii="Symbol" w:hAnsi="Symbol" w:cs="Symbol"/>
    </w:rPr>
  </w:style>
  <w:style w:type="character" w:customStyle="1" w:styleId="WW8Num10z1">
    <w:name w:val="WW8Num10z1"/>
    <w:rsid w:val="00D6679C"/>
  </w:style>
  <w:style w:type="character" w:customStyle="1" w:styleId="WW8Num10z2">
    <w:name w:val="WW8Num10z2"/>
    <w:rsid w:val="00D6679C"/>
  </w:style>
  <w:style w:type="character" w:customStyle="1" w:styleId="WW8Num10z3">
    <w:name w:val="WW8Num10z3"/>
    <w:rsid w:val="00D6679C"/>
  </w:style>
  <w:style w:type="character" w:customStyle="1" w:styleId="WW8Num10z4">
    <w:name w:val="WW8Num10z4"/>
    <w:rsid w:val="00D6679C"/>
  </w:style>
  <w:style w:type="character" w:customStyle="1" w:styleId="WW8Num10z5">
    <w:name w:val="WW8Num10z5"/>
    <w:rsid w:val="00D6679C"/>
  </w:style>
  <w:style w:type="character" w:customStyle="1" w:styleId="WW8Num10z6">
    <w:name w:val="WW8Num10z6"/>
    <w:rsid w:val="00D6679C"/>
  </w:style>
  <w:style w:type="character" w:customStyle="1" w:styleId="WW8Num10z7">
    <w:name w:val="WW8Num10z7"/>
    <w:rsid w:val="00D6679C"/>
  </w:style>
  <w:style w:type="character" w:customStyle="1" w:styleId="WW8Num10z8">
    <w:name w:val="WW8Num10z8"/>
    <w:rsid w:val="00D6679C"/>
  </w:style>
  <w:style w:type="character" w:customStyle="1" w:styleId="WW8Num11z0">
    <w:name w:val="WW8Num11z0"/>
    <w:rsid w:val="00D6679C"/>
    <w:rPr>
      <w:rFonts w:ascii="Symbol" w:hAnsi="Symbol" w:cs="Symbol"/>
      <w:bCs/>
      <w:sz w:val="22"/>
      <w:szCs w:val="22"/>
    </w:rPr>
  </w:style>
  <w:style w:type="character" w:customStyle="1" w:styleId="WW8Num11z1">
    <w:name w:val="WW8Num11z1"/>
    <w:rsid w:val="00D6679C"/>
    <w:rPr>
      <w:rFonts w:ascii="Courier New" w:hAnsi="Courier New" w:cs="Courier New"/>
    </w:rPr>
  </w:style>
  <w:style w:type="character" w:customStyle="1" w:styleId="WW8Num11z2">
    <w:name w:val="WW8Num11z2"/>
    <w:rsid w:val="00D6679C"/>
    <w:rPr>
      <w:rFonts w:ascii="Wingdings" w:hAnsi="Wingdings" w:cs="Wingdings"/>
    </w:rPr>
  </w:style>
  <w:style w:type="character" w:customStyle="1" w:styleId="WW8Num11z3">
    <w:name w:val="WW8Num11z3"/>
    <w:rsid w:val="00D6679C"/>
  </w:style>
  <w:style w:type="character" w:customStyle="1" w:styleId="WW8Num11z4">
    <w:name w:val="WW8Num11z4"/>
    <w:rsid w:val="00D6679C"/>
  </w:style>
  <w:style w:type="character" w:customStyle="1" w:styleId="WW8Num11z5">
    <w:name w:val="WW8Num11z5"/>
    <w:rsid w:val="00D6679C"/>
  </w:style>
  <w:style w:type="character" w:customStyle="1" w:styleId="WW8Num11z6">
    <w:name w:val="WW8Num11z6"/>
    <w:rsid w:val="00D6679C"/>
  </w:style>
  <w:style w:type="character" w:customStyle="1" w:styleId="WW8Num11z7">
    <w:name w:val="WW8Num11z7"/>
    <w:rsid w:val="00D6679C"/>
  </w:style>
  <w:style w:type="character" w:customStyle="1" w:styleId="WW8Num11z8">
    <w:name w:val="WW8Num11z8"/>
    <w:rsid w:val="00D6679C"/>
  </w:style>
  <w:style w:type="character" w:customStyle="1" w:styleId="WW8Num12z0">
    <w:name w:val="WW8Num12z0"/>
    <w:rsid w:val="00D6679C"/>
  </w:style>
  <w:style w:type="character" w:customStyle="1" w:styleId="WW8Num12z1">
    <w:name w:val="WW8Num12z1"/>
    <w:rsid w:val="00D6679C"/>
  </w:style>
  <w:style w:type="character" w:customStyle="1" w:styleId="WW8Num12z2">
    <w:name w:val="WW8Num12z2"/>
    <w:rsid w:val="00D6679C"/>
  </w:style>
  <w:style w:type="character" w:customStyle="1" w:styleId="WW8Num12z3">
    <w:name w:val="WW8Num12z3"/>
    <w:rsid w:val="00D6679C"/>
  </w:style>
  <w:style w:type="character" w:customStyle="1" w:styleId="WW8Num12z4">
    <w:name w:val="WW8Num12z4"/>
    <w:rsid w:val="00D6679C"/>
  </w:style>
  <w:style w:type="character" w:customStyle="1" w:styleId="WW8Num12z5">
    <w:name w:val="WW8Num12z5"/>
    <w:rsid w:val="00D6679C"/>
  </w:style>
  <w:style w:type="character" w:customStyle="1" w:styleId="WW8Num12z6">
    <w:name w:val="WW8Num12z6"/>
    <w:rsid w:val="00D6679C"/>
  </w:style>
  <w:style w:type="character" w:customStyle="1" w:styleId="WW8Num12z7">
    <w:name w:val="WW8Num12z7"/>
    <w:rsid w:val="00D6679C"/>
  </w:style>
  <w:style w:type="character" w:customStyle="1" w:styleId="WW8Num12z8">
    <w:name w:val="WW8Num12z8"/>
    <w:rsid w:val="00D6679C"/>
  </w:style>
  <w:style w:type="character" w:customStyle="1" w:styleId="WW8Num1z1">
    <w:name w:val="WW8Num1z1"/>
    <w:rsid w:val="00D6679C"/>
  </w:style>
  <w:style w:type="character" w:customStyle="1" w:styleId="WW8Num1z2">
    <w:name w:val="WW8Num1z2"/>
    <w:rsid w:val="00D6679C"/>
  </w:style>
  <w:style w:type="character" w:customStyle="1" w:styleId="WW8Num1z3">
    <w:name w:val="WW8Num1z3"/>
    <w:rsid w:val="00D6679C"/>
  </w:style>
  <w:style w:type="character" w:customStyle="1" w:styleId="WW8Num1z4">
    <w:name w:val="WW8Num1z4"/>
    <w:rsid w:val="00D6679C"/>
  </w:style>
  <w:style w:type="character" w:customStyle="1" w:styleId="WW8Num1z5">
    <w:name w:val="WW8Num1z5"/>
    <w:rsid w:val="00D6679C"/>
  </w:style>
  <w:style w:type="character" w:customStyle="1" w:styleId="WW8Num1z6">
    <w:name w:val="WW8Num1z6"/>
    <w:rsid w:val="00D6679C"/>
  </w:style>
  <w:style w:type="character" w:customStyle="1" w:styleId="WW8Num1z7">
    <w:name w:val="WW8Num1z7"/>
    <w:rsid w:val="00D6679C"/>
  </w:style>
  <w:style w:type="character" w:customStyle="1" w:styleId="WW8Num1z8">
    <w:name w:val="WW8Num1z8"/>
    <w:rsid w:val="00D6679C"/>
  </w:style>
  <w:style w:type="character" w:customStyle="1" w:styleId="WW8Num2z1">
    <w:name w:val="WW8Num2z1"/>
    <w:rsid w:val="00D6679C"/>
  </w:style>
  <w:style w:type="character" w:customStyle="1" w:styleId="WW8Num2z2">
    <w:name w:val="WW8Num2z2"/>
    <w:rsid w:val="00D6679C"/>
  </w:style>
  <w:style w:type="character" w:customStyle="1" w:styleId="WW8Num2z3">
    <w:name w:val="WW8Num2z3"/>
    <w:rsid w:val="00D6679C"/>
  </w:style>
  <w:style w:type="character" w:customStyle="1" w:styleId="WW8Num2z4">
    <w:name w:val="WW8Num2z4"/>
    <w:rsid w:val="00D6679C"/>
  </w:style>
  <w:style w:type="character" w:customStyle="1" w:styleId="WW8Num2z5">
    <w:name w:val="WW8Num2z5"/>
    <w:rsid w:val="00D6679C"/>
  </w:style>
  <w:style w:type="character" w:customStyle="1" w:styleId="WW8Num2z6">
    <w:name w:val="WW8Num2z6"/>
    <w:rsid w:val="00D6679C"/>
  </w:style>
  <w:style w:type="character" w:customStyle="1" w:styleId="WW8Num2z7">
    <w:name w:val="WW8Num2z7"/>
    <w:rsid w:val="00D6679C"/>
  </w:style>
  <w:style w:type="character" w:customStyle="1" w:styleId="WW8Num2z8">
    <w:name w:val="WW8Num2z8"/>
    <w:rsid w:val="00D6679C"/>
  </w:style>
  <w:style w:type="character" w:customStyle="1" w:styleId="WW8Num9z3">
    <w:name w:val="WW8Num9z3"/>
    <w:rsid w:val="00D6679C"/>
    <w:rPr>
      <w:rFonts w:ascii="Symbol" w:hAnsi="Symbol" w:cs="Symbol"/>
    </w:rPr>
  </w:style>
  <w:style w:type="character" w:customStyle="1" w:styleId="WW8Num9z4">
    <w:name w:val="WW8Num9z4"/>
    <w:rsid w:val="00D6679C"/>
  </w:style>
  <w:style w:type="character" w:customStyle="1" w:styleId="WW8Num9z5">
    <w:name w:val="WW8Num9z5"/>
    <w:rsid w:val="00D6679C"/>
  </w:style>
  <w:style w:type="character" w:customStyle="1" w:styleId="WW8Num9z6">
    <w:name w:val="WW8Num9z6"/>
    <w:rsid w:val="00D6679C"/>
  </w:style>
  <w:style w:type="character" w:customStyle="1" w:styleId="WW8Num9z7">
    <w:name w:val="WW8Num9z7"/>
    <w:rsid w:val="00D6679C"/>
  </w:style>
  <w:style w:type="character" w:customStyle="1" w:styleId="WW8Num9z8">
    <w:name w:val="WW8Num9z8"/>
    <w:rsid w:val="00D6679C"/>
  </w:style>
  <w:style w:type="character" w:customStyle="1" w:styleId="WW8Num13z0">
    <w:name w:val="WW8Num13z0"/>
    <w:rsid w:val="00D6679C"/>
    <w:rPr>
      <w:rFonts w:ascii="Symbol" w:hAnsi="Symbol" w:cs="Symbol"/>
    </w:rPr>
  </w:style>
  <w:style w:type="character" w:customStyle="1" w:styleId="WW8Num13z1">
    <w:name w:val="WW8Num13z1"/>
    <w:rsid w:val="00D6679C"/>
  </w:style>
  <w:style w:type="character" w:customStyle="1" w:styleId="WW8Num13z2">
    <w:name w:val="WW8Num13z2"/>
    <w:rsid w:val="00D6679C"/>
  </w:style>
  <w:style w:type="character" w:customStyle="1" w:styleId="WW8Num13z3">
    <w:name w:val="WW8Num13z3"/>
    <w:rsid w:val="00D6679C"/>
  </w:style>
  <w:style w:type="character" w:customStyle="1" w:styleId="WW8Num13z4">
    <w:name w:val="WW8Num13z4"/>
    <w:rsid w:val="00D6679C"/>
  </w:style>
  <w:style w:type="character" w:customStyle="1" w:styleId="WW8Num13z5">
    <w:name w:val="WW8Num13z5"/>
    <w:rsid w:val="00D6679C"/>
  </w:style>
  <w:style w:type="character" w:customStyle="1" w:styleId="WW8Num13z6">
    <w:name w:val="WW8Num13z6"/>
    <w:rsid w:val="00D6679C"/>
  </w:style>
  <w:style w:type="character" w:customStyle="1" w:styleId="WW8Num13z7">
    <w:name w:val="WW8Num13z7"/>
    <w:rsid w:val="00D6679C"/>
  </w:style>
  <w:style w:type="character" w:customStyle="1" w:styleId="WW8Num13z8">
    <w:name w:val="WW8Num13z8"/>
    <w:rsid w:val="00D6679C"/>
  </w:style>
  <w:style w:type="character" w:customStyle="1" w:styleId="WW8Num14z0">
    <w:name w:val="WW8Num14z0"/>
    <w:rsid w:val="00D6679C"/>
    <w:rPr>
      <w:rFonts w:ascii="Symbol" w:hAnsi="Symbol" w:cs="Symbol"/>
      <w:bCs/>
      <w:sz w:val="22"/>
      <w:szCs w:val="22"/>
    </w:rPr>
  </w:style>
  <w:style w:type="character" w:customStyle="1" w:styleId="WW8Num14z1">
    <w:name w:val="WW8Num14z1"/>
    <w:rsid w:val="00D6679C"/>
    <w:rPr>
      <w:rFonts w:ascii="Courier New" w:hAnsi="Courier New" w:cs="Courier New"/>
    </w:rPr>
  </w:style>
  <w:style w:type="character" w:customStyle="1" w:styleId="WW8Num14z2">
    <w:name w:val="WW8Num14z2"/>
    <w:rsid w:val="00D6679C"/>
    <w:rPr>
      <w:rFonts w:ascii="Wingdings" w:hAnsi="Wingdings" w:cs="Wingdings"/>
    </w:rPr>
  </w:style>
  <w:style w:type="character" w:customStyle="1" w:styleId="WW8Num14z3">
    <w:name w:val="WW8Num14z3"/>
    <w:rsid w:val="00D6679C"/>
  </w:style>
  <w:style w:type="character" w:customStyle="1" w:styleId="WW8Num14z4">
    <w:name w:val="WW8Num14z4"/>
    <w:rsid w:val="00D6679C"/>
  </w:style>
  <w:style w:type="character" w:customStyle="1" w:styleId="WW8Num14z5">
    <w:name w:val="WW8Num14z5"/>
    <w:rsid w:val="00D6679C"/>
  </w:style>
  <w:style w:type="character" w:customStyle="1" w:styleId="WW8Num14z6">
    <w:name w:val="WW8Num14z6"/>
    <w:rsid w:val="00D6679C"/>
  </w:style>
  <w:style w:type="character" w:customStyle="1" w:styleId="WW8Num14z7">
    <w:name w:val="WW8Num14z7"/>
    <w:rsid w:val="00D6679C"/>
  </w:style>
  <w:style w:type="character" w:customStyle="1" w:styleId="WW8Num14z8">
    <w:name w:val="WW8Num14z8"/>
    <w:rsid w:val="00D6679C"/>
  </w:style>
  <w:style w:type="character" w:customStyle="1" w:styleId="WW8Num15z0">
    <w:name w:val="WW8Num15z0"/>
    <w:rsid w:val="00D6679C"/>
    <w:rPr>
      <w:rFonts w:ascii="Cambria" w:hAnsi="Cambria" w:cs="Cambria"/>
      <w:b/>
      <w:bCs/>
      <w:sz w:val="22"/>
      <w:szCs w:val="22"/>
    </w:rPr>
  </w:style>
  <w:style w:type="character" w:customStyle="1" w:styleId="WW8Num16z0">
    <w:name w:val="WW8Num16z0"/>
    <w:rsid w:val="00D6679C"/>
  </w:style>
  <w:style w:type="character" w:customStyle="1" w:styleId="WW8Num16z1">
    <w:name w:val="WW8Num16z1"/>
    <w:rsid w:val="00D6679C"/>
  </w:style>
  <w:style w:type="character" w:customStyle="1" w:styleId="WW8Num16z2">
    <w:name w:val="WW8Num16z2"/>
    <w:rsid w:val="00D6679C"/>
  </w:style>
  <w:style w:type="character" w:customStyle="1" w:styleId="WW8Num16z3">
    <w:name w:val="WW8Num16z3"/>
    <w:rsid w:val="00D6679C"/>
  </w:style>
  <w:style w:type="character" w:customStyle="1" w:styleId="WW8Num16z4">
    <w:name w:val="WW8Num16z4"/>
    <w:rsid w:val="00D6679C"/>
  </w:style>
  <w:style w:type="character" w:customStyle="1" w:styleId="WW8Num16z5">
    <w:name w:val="WW8Num16z5"/>
    <w:rsid w:val="00D6679C"/>
  </w:style>
  <w:style w:type="character" w:customStyle="1" w:styleId="WW8Num16z6">
    <w:name w:val="WW8Num16z6"/>
    <w:rsid w:val="00D6679C"/>
  </w:style>
  <w:style w:type="character" w:customStyle="1" w:styleId="WW8Num16z7">
    <w:name w:val="WW8Num16z7"/>
    <w:rsid w:val="00D6679C"/>
  </w:style>
  <w:style w:type="character" w:customStyle="1" w:styleId="WW8Num16z8">
    <w:name w:val="WW8Num16z8"/>
    <w:rsid w:val="00D6679C"/>
  </w:style>
  <w:style w:type="character" w:customStyle="1" w:styleId="WW8Num17z0">
    <w:name w:val="WW8Num17z0"/>
    <w:rsid w:val="00D6679C"/>
    <w:rPr>
      <w:rFonts w:ascii="Wingdings" w:hAnsi="Wingdings" w:cs="Symbol"/>
    </w:rPr>
  </w:style>
  <w:style w:type="character" w:customStyle="1" w:styleId="WW8Num18z0">
    <w:name w:val="WW8Num18z0"/>
    <w:rsid w:val="00D6679C"/>
    <w:rPr>
      <w:color w:val="000000"/>
    </w:rPr>
  </w:style>
  <w:style w:type="character" w:customStyle="1" w:styleId="WW8Num18z1">
    <w:name w:val="WW8Num18z1"/>
    <w:rsid w:val="00D6679C"/>
    <w:rPr>
      <w:rFonts w:ascii="Verdana" w:hAnsi="Verdana" w:cs="Verdana"/>
      <w:color w:val="auto"/>
      <w:sz w:val="18"/>
      <w:szCs w:val="18"/>
    </w:rPr>
  </w:style>
  <w:style w:type="character" w:customStyle="1" w:styleId="WW8Num18z3">
    <w:name w:val="WW8Num18z3"/>
    <w:rsid w:val="00D6679C"/>
    <w:rPr>
      <w:b w:val="0"/>
      <w:bCs w:val="0"/>
      <w:sz w:val="20"/>
      <w:szCs w:val="20"/>
    </w:rPr>
  </w:style>
  <w:style w:type="character" w:customStyle="1" w:styleId="WW8Num18z4">
    <w:name w:val="WW8Num18z4"/>
    <w:rsid w:val="00D6679C"/>
    <w:rPr>
      <w:i w:val="0"/>
      <w:iCs w:val="0"/>
    </w:rPr>
  </w:style>
  <w:style w:type="character" w:customStyle="1" w:styleId="WW8Num18z5">
    <w:name w:val="WW8Num18z5"/>
    <w:rsid w:val="00D6679C"/>
  </w:style>
  <w:style w:type="character" w:customStyle="1" w:styleId="WW8Num18z6">
    <w:name w:val="WW8Num18z6"/>
    <w:rsid w:val="00D6679C"/>
  </w:style>
  <w:style w:type="character" w:customStyle="1" w:styleId="WW8Num18z7">
    <w:name w:val="WW8Num18z7"/>
    <w:rsid w:val="00D6679C"/>
  </w:style>
  <w:style w:type="character" w:customStyle="1" w:styleId="WW8Num18z8">
    <w:name w:val="WW8Num18z8"/>
    <w:rsid w:val="00D6679C"/>
  </w:style>
  <w:style w:type="character" w:customStyle="1" w:styleId="WW8Num19z0">
    <w:name w:val="WW8Num19z0"/>
    <w:rsid w:val="00D6679C"/>
    <w:rPr>
      <w:color w:val="000000"/>
    </w:rPr>
  </w:style>
  <w:style w:type="character" w:customStyle="1" w:styleId="WW8Num20z0">
    <w:name w:val="WW8Num20z0"/>
    <w:rsid w:val="00D6679C"/>
    <w:rPr>
      <w:rFonts w:ascii="Arial" w:hAnsi="Arial" w:cs="Arial"/>
    </w:rPr>
  </w:style>
  <w:style w:type="character" w:customStyle="1" w:styleId="WW8Num21z0">
    <w:name w:val="WW8Num21z0"/>
    <w:rsid w:val="00D6679C"/>
    <w:rPr>
      <w:color w:val="000000"/>
    </w:rPr>
  </w:style>
  <w:style w:type="character" w:customStyle="1" w:styleId="WW8Num21z1">
    <w:name w:val="WW8Num21z1"/>
    <w:rsid w:val="00D6679C"/>
  </w:style>
  <w:style w:type="character" w:customStyle="1" w:styleId="WW8Num21z2">
    <w:name w:val="WW8Num21z2"/>
    <w:rsid w:val="00D6679C"/>
  </w:style>
  <w:style w:type="character" w:customStyle="1" w:styleId="WW8Num21z3">
    <w:name w:val="WW8Num21z3"/>
    <w:rsid w:val="00D6679C"/>
  </w:style>
  <w:style w:type="character" w:customStyle="1" w:styleId="WW8Num21z4">
    <w:name w:val="WW8Num21z4"/>
    <w:rsid w:val="00D6679C"/>
  </w:style>
  <w:style w:type="character" w:customStyle="1" w:styleId="WW8Num21z5">
    <w:name w:val="WW8Num21z5"/>
    <w:rsid w:val="00D6679C"/>
  </w:style>
  <w:style w:type="character" w:customStyle="1" w:styleId="WW8Num21z6">
    <w:name w:val="WW8Num21z6"/>
    <w:rsid w:val="00D6679C"/>
  </w:style>
  <w:style w:type="character" w:customStyle="1" w:styleId="WW8Num21z7">
    <w:name w:val="WW8Num21z7"/>
    <w:rsid w:val="00D6679C"/>
  </w:style>
  <w:style w:type="character" w:customStyle="1" w:styleId="WW8Num21z8">
    <w:name w:val="WW8Num21z8"/>
    <w:rsid w:val="00D6679C"/>
  </w:style>
  <w:style w:type="character" w:customStyle="1" w:styleId="Domylnaczcionkaakapitu1">
    <w:name w:val="Domyślna czcionka akapitu1"/>
    <w:rsid w:val="00D6679C"/>
  </w:style>
  <w:style w:type="character" w:styleId="Hipercze">
    <w:name w:val="Hyperlink"/>
    <w:rsid w:val="00D6679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D667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6679C"/>
    <w:pPr>
      <w:spacing w:after="140" w:line="276" w:lineRule="auto"/>
    </w:pPr>
  </w:style>
  <w:style w:type="paragraph" w:styleId="Lista">
    <w:name w:val="List"/>
    <w:basedOn w:val="Tekstpodstawowy"/>
    <w:rsid w:val="00D6679C"/>
    <w:rPr>
      <w:rFonts w:cs="Mangal"/>
    </w:rPr>
  </w:style>
  <w:style w:type="paragraph" w:styleId="Legenda">
    <w:name w:val="caption"/>
    <w:basedOn w:val="Normalny"/>
    <w:qFormat/>
    <w:rsid w:val="00D667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6679C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D6679C"/>
    <w:pPr>
      <w:suppressLineNumbers/>
    </w:pPr>
  </w:style>
  <w:style w:type="paragraph" w:customStyle="1" w:styleId="Nagwektabeli">
    <w:name w:val="Nagłówek tabeli"/>
    <w:basedOn w:val="Zawartotabeli"/>
    <w:rsid w:val="00D6679C"/>
    <w:pPr>
      <w:jc w:val="center"/>
    </w:pPr>
    <w:rPr>
      <w:b/>
      <w:bCs/>
    </w:rPr>
  </w:style>
  <w:style w:type="paragraph" w:customStyle="1" w:styleId="Default">
    <w:name w:val="Default"/>
    <w:rsid w:val="00D6679C"/>
    <w:pPr>
      <w:widowControl w:val="0"/>
      <w:suppressAutoHyphens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AE4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DE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4DE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D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4DED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DE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4DED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ny"/>
    <w:rsid w:val="001F6C15"/>
    <w:pPr>
      <w:suppressAutoHyphens w:val="0"/>
      <w:spacing w:before="100" w:beforeAutospacing="1" w:after="142" w:line="276" w:lineRule="auto"/>
    </w:pPr>
    <w:rPr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78CC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F78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78CC"/>
    <w:rPr>
      <w:sz w:val="24"/>
      <w:szCs w:val="24"/>
      <w:lang w:eastAsia="zh-CN"/>
    </w:rPr>
  </w:style>
  <w:style w:type="paragraph" w:customStyle="1" w:styleId="Nagwek20">
    <w:name w:val="Nagłówek2"/>
    <w:basedOn w:val="Normalny"/>
    <w:next w:val="Podtytu"/>
    <w:rsid w:val="004A1747"/>
    <w:pPr>
      <w:jc w:val="center"/>
    </w:pPr>
    <w:rPr>
      <w:b/>
      <w:sz w:val="32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4A1747"/>
    <w:pPr>
      <w:jc w:val="center"/>
    </w:pPr>
    <w:rPr>
      <w:b/>
      <w:sz w:val="28"/>
      <w:szCs w:val="20"/>
    </w:rPr>
  </w:style>
  <w:style w:type="character" w:customStyle="1" w:styleId="PodtytuZnak">
    <w:name w:val="Podtytuł Znak"/>
    <w:link w:val="Podtytu"/>
    <w:rsid w:val="004A1747"/>
    <w:rPr>
      <w:b/>
      <w:sz w:val="28"/>
      <w:lang w:eastAsia="zh-CN"/>
    </w:rPr>
  </w:style>
  <w:style w:type="paragraph" w:customStyle="1" w:styleId="Style4">
    <w:name w:val="Style4"/>
    <w:basedOn w:val="Normalny"/>
    <w:rsid w:val="005A5B36"/>
    <w:pPr>
      <w:widowControl w:val="0"/>
      <w:autoSpaceDE w:val="0"/>
      <w:jc w:val="both"/>
    </w:pPr>
    <w:rPr>
      <w:sz w:val="20"/>
    </w:rPr>
  </w:style>
  <w:style w:type="character" w:customStyle="1" w:styleId="FontStyle18">
    <w:name w:val="Font Style18"/>
    <w:rsid w:val="009B60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rsid w:val="005A3EAB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608D"/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B8608D"/>
    <w:rPr>
      <w:lang w:eastAsia="ar-SA"/>
    </w:rPr>
  </w:style>
  <w:style w:type="character" w:styleId="Odwoanieprzypisudolnego">
    <w:name w:val="footnote reference"/>
    <w:rsid w:val="00B8608D"/>
    <w:rPr>
      <w:vertAlign w:val="superscript"/>
    </w:rPr>
  </w:style>
  <w:style w:type="character" w:customStyle="1" w:styleId="Nagwek1Znak">
    <w:name w:val="Nagłówek 1 Znak"/>
    <w:link w:val="Nagwek1"/>
    <w:rsid w:val="004553B3"/>
    <w:rPr>
      <w:b/>
      <w:bCs/>
      <w:sz w:val="26"/>
      <w:szCs w:val="26"/>
      <w:lang w:eastAsia="ar-SA"/>
    </w:rPr>
  </w:style>
  <w:style w:type="character" w:customStyle="1" w:styleId="Nagwek2Znak">
    <w:name w:val="Nagłówek 2 Znak"/>
    <w:link w:val="Nagwek2"/>
    <w:rsid w:val="004553B3"/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rsid w:val="004553B3"/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link w:val="Nagwek8"/>
    <w:rsid w:val="004553B3"/>
    <w:rPr>
      <w:rFonts w:ascii="Calibri" w:hAnsi="Calibri" w:cs="Calibri"/>
      <w:i/>
      <w:iCs/>
      <w:sz w:val="24"/>
      <w:szCs w:val="24"/>
      <w:lang w:eastAsia="ar-SA"/>
    </w:rPr>
  </w:style>
  <w:style w:type="paragraph" w:customStyle="1" w:styleId="Style5">
    <w:name w:val="Style5"/>
    <w:basedOn w:val="Normalny"/>
    <w:rsid w:val="00B20FDF"/>
    <w:pPr>
      <w:widowControl w:val="0"/>
      <w:autoSpaceDE w:val="0"/>
      <w:spacing w:line="274" w:lineRule="exact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5F688E"/>
    <w:pPr>
      <w:ind w:left="720"/>
      <w:contextualSpacing/>
    </w:pPr>
  </w:style>
  <w:style w:type="paragraph" w:customStyle="1" w:styleId="Standard">
    <w:name w:val="Standard"/>
    <w:rsid w:val="002C7C56"/>
    <w:pPr>
      <w:suppressAutoHyphens/>
      <w:spacing w:after="200"/>
      <w:textAlignment w:val="baseline"/>
    </w:pPr>
    <w:rPr>
      <w:rFonts w:ascii="Cambria" w:eastAsia="SimSun" w:hAnsi="Cambria" w:cs="Tahoma"/>
      <w:kern w:val="2"/>
      <w:sz w:val="24"/>
      <w:szCs w:val="24"/>
      <w:lang w:val="en-US" w:eastAsia="zh-CN"/>
    </w:rPr>
  </w:style>
  <w:style w:type="paragraph" w:customStyle="1" w:styleId="Compact">
    <w:name w:val="Compact"/>
    <w:basedOn w:val="Normalny"/>
    <w:rsid w:val="002C7C56"/>
    <w:pPr>
      <w:spacing w:before="36" w:after="36"/>
      <w:textAlignment w:val="baseline"/>
    </w:pPr>
    <w:rPr>
      <w:rFonts w:ascii="Cambria" w:eastAsia="SimSun" w:hAnsi="Cambria" w:cs="Tahoma"/>
      <w:kern w:val="2"/>
      <w:lang w:val="en-US"/>
    </w:rPr>
  </w:style>
  <w:style w:type="paragraph" w:styleId="Bezodstpw">
    <w:name w:val="No Spacing"/>
    <w:uiPriority w:val="1"/>
    <w:qFormat/>
    <w:rsid w:val="002C7C56"/>
    <w:pPr>
      <w:suppressAutoHyphens/>
    </w:pPr>
    <w:rPr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C613E3"/>
    <w:rPr>
      <w:sz w:val="24"/>
      <w:szCs w:val="24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2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zyndela@kul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westorkul@ku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ku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55A58-168B-47F7-8AAD-018C054E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1627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Doradca</Company>
  <LinksUpToDate>false</LinksUpToDate>
  <CharactersWithSpaces>11368</CharactersWithSpaces>
  <SharedDoc>false</SharedDoc>
  <HLinks>
    <vt:vector size="30" baseType="variant">
      <vt:variant>
        <vt:i4>1900602</vt:i4>
      </vt:variant>
      <vt:variant>
        <vt:i4>12</vt:i4>
      </vt:variant>
      <vt:variant>
        <vt:i4>0</vt:i4>
      </vt:variant>
      <vt:variant>
        <vt:i4>5</vt:i4>
      </vt:variant>
      <vt:variant>
        <vt:lpwstr>mailto:kwestor@kul.pl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http://bip.kul.lublin.pl/</vt:lpwstr>
      </vt:variant>
      <vt:variant>
        <vt:lpwstr/>
      </vt:variant>
      <vt:variant>
        <vt:i4>1179684</vt:i4>
      </vt:variant>
      <vt:variant>
        <vt:i4>6</vt:i4>
      </vt:variant>
      <vt:variant>
        <vt:i4>0</vt:i4>
      </vt:variant>
      <vt:variant>
        <vt:i4>5</vt:i4>
      </vt:variant>
      <vt:variant>
        <vt:lpwstr>mailto:kul@kul.pl</vt:lpwstr>
      </vt:variant>
      <vt:variant>
        <vt:lpwstr/>
      </vt:variant>
      <vt:variant>
        <vt:i4>6815827</vt:i4>
      </vt:variant>
      <vt:variant>
        <vt:i4>3</vt:i4>
      </vt:variant>
      <vt:variant>
        <vt:i4>0</vt:i4>
      </vt:variant>
      <vt:variant>
        <vt:i4>5</vt:i4>
      </vt:variant>
      <vt:variant>
        <vt:lpwstr>mailto:mszyndela@kul.pl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mailto:kwestor@kul.pl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Mateusz Cieślak</dc:creator>
  <cp:lastModifiedBy>Paweł Kur</cp:lastModifiedBy>
  <cp:revision>4</cp:revision>
  <cp:lastPrinted>2019-09-19T07:55:00Z</cp:lastPrinted>
  <dcterms:created xsi:type="dcterms:W3CDTF">2021-10-21T08:39:00Z</dcterms:created>
  <dcterms:modified xsi:type="dcterms:W3CDTF">2021-10-21T11:38:00Z</dcterms:modified>
</cp:coreProperties>
</file>