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DA9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7401814" wp14:editId="7C7DF6E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A4F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B14FD07" w14:textId="77777777" w:rsidR="004B42F7" w:rsidRPr="0008178A" w:rsidRDefault="004B42F7" w:rsidP="004B42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4FE42894" w14:textId="77777777" w:rsidR="00696070" w:rsidRPr="0008178A" w:rsidRDefault="004B42F7" w:rsidP="006960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  <w:r w:rsidR="00696070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88BA4B0" w14:textId="7EF59B37" w:rsidR="004B42F7" w:rsidRPr="00696070" w:rsidRDefault="004B42F7" w:rsidP="006D78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814" id="Pole tekstowe 8" o:spid="_x0000_s1032" type="#_x0000_t202" style="position:absolute;left:0;text-align:left;margin-left:0;margin-top:26.15pt;width:477pt;height:37.25pt;z-index:25166745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" fillcolor="silver" strokeweight=".5pt">
                <v:textbox inset="7.45pt,3.85pt,7.45pt,3.85pt">
                  <w:txbxContent>
                    <w:p w14:paraId="63652A4F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B14FD07" w14:textId="77777777" w:rsidR="004B42F7" w:rsidRPr="0008178A" w:rsidRDefault="004B42F7" w:rsidP="004B42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4FE42894" w14:textId="77777777" w:rsidR="00696070" w:rsidRPr="0008178A" w:rsidRDefault="004B42F7" w:rsidP="006960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  <w:r w:rsidR="00696070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088BA4B0" w14:textId="7EF59B37" w:rsidR="004B42F7" w:rsidRPr="00696070" w:rsidRDefault="004B42F7" w:rsidP="006D78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EF9ED7F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1518F9C8" w14:textId="77777777" w:rsidR="004B42F7" w:rsidRPr="00C37C79" w:rsidRDefault="004B42F7" w:rsidP="004B42F7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A331C8F" w14:textId="77777777" w:rsidR="004B42F7" w:rsidRPr="00C37C79" w:rsidRDefault="004B42F7" w:rsidP="004B42F7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15DB8EEA" w14:textId="77777777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23066F51" w14:textId="662AE2C8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44DE44D6" w14:textId="77777777" w:rsidR="00B83B46" w:rsidRPr="00C37C79" w:rsidRDefault="00B83B46" w:rsidP="00B83B4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C37C79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359A21D7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7510F86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4B42F7" w:rsidRPr="00C37C79" w14:paraId="3AAE1017" w14:textId="77777777" w:rsidTr="006B6243">
        <w:tc>
          <w:tcPr>
            <w:tcW w:w="3402" w:type="dxa"/>
            <w:shd w:val="clear" w:color="auto" w:fill="DBE5F1"/>
            <w:vAlign w:val="center"/>
          </w:tcPr>
          <w:p w14:paraId="2715F284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00571DF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3BEE292A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4B42F7" w:rsidRPr="00C37C79" w14:paraId="03C10DC8" w14:textId="77777777" w:rsidTr="006B6243">
        <w:tc>
          <w:tcPr>
            <w:tcW w:w="3402" w:type="dxa"/>
            <w:shd w:val="clear" w:color="auto" w:fill="auto"/>
            <w:vAlign w:val="center"/>
          </w:tcPr>
          <w:p w14:paraId="42AC2868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9706C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9EB064E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85DE9A1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55D892BD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08240E9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0012C32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809564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93EB827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762BA760" w14:textId="77777777" w:rsidR="004B42F7" w:rsidRPr="00C37C79" w:rsidRDefault="004B42F7" w:rsidP="006B62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03A6788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A296E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27834B12" w14:textId="77777777" w:rsidR="004B42F7" w:rsidRPr="00C37C79" w:rsidRDefault="004B42F7" w:rsidP="004B42F7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72E3CBD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0F592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6FDB546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C40DDB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866C4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2F3CAF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2DBF099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4DF390D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C69B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912C1C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D560DB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958A2EF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86F7DEB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83E8B11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1269FE32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4970C0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772C26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21E582B3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CD3DF2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72491A4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0F41C85" w14:textId="77777777" w:rsidR="004B42F7" w:rsidRPr="00C37C79" w:rsidRDefault="004B42F7" w:rsidP="004B4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FF6C8EC" w14:textId="77777777" w:rsidR="004B42F7" w:rsidRPr="00C37C79" w:rsidRDefault="004B42F7" w:rsidP="004B42F7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986DED4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61F28DF" w14:textId="77777777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3FEAC72" w14:textId="77777777" w:rsidR="0008178A" w:rsidRDefault="0008178A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46FB788" w14:textId="5ED38769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0CDB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02ACA0D5" w14:textId="33A2B1AB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0C33" w14:textId="77777777" w:rsidR="005133C4" w:rsidRDefault="005133C4">
      <w:r>
        <w:separator/>
      </w:r>
    </w:p>
  </w:endnote>
  <w:endnote w:type="continuationSeparator" w:id="0">
    <w:p w14:paraId="7F0BB865" w14:textId="77777777" w:rsidR="005133C4" w:rsidRDefault="0051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513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0A95" w14:textId="77777777" w:rsidR="005133C4" w:rsidRDefault="005133C4">
      <w:r>
        <w:separator/>
      </w:r>
    </w:p>
  </w:footnote>
  <w:footnote w:type="continuationSeparator" w:id="0">
    <w:p w14:paraId="0CD16CE7" w14:textId="77777777" w:rsidR="005133C4" w:rsidRDefault="0051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78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B68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136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33C4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6C5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337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21B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A9F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4F8B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2022-05-11T08:49:00Z</dcterms:created>
  <dcterms:modified xsi:type="dcterms:W3CDTF">2022-05-11T08:49:00Z</dcterms:modified>
</cp:coreProperties>
</file>