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4" w:rsidRPr="00916A18" w:rsidRDefault="003A0524" w:rsidP="003313A9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916A18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916A18">
        <w:rPr>
          <w:rFonts w:ascii="Arial" w:hAnsi="Arial" w:cs="Arial"/>
          <w:i/>
          <w:sz w:val="16"/>
          <w:szCs w:val="16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  <w:r w:rsidRPr="00144E99">
        <w:rPr>
          <w:rFonts w:ascii="Arial" w:hAnsi="Arial" w:cs="Arial"/>
          <w:i/>
          <w:sz w:val="18"/>
          <w:szCs w:val="18"/>
        </w:rPr>
        <w:tab/>
      </w:r>
    </w:p>
    <w:p w:rsidR="003A0524" w:rsidRPr="00144E99" w:rsidRDefault="003A0524" w:rsidP="00210708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Do: </w:t>
      </w:r>
    </w:p>
    <w:p w:rsidR="003A0524" w:rsidRPr="00144E99" w:rsidRDefault="003A0524" w:rsidP="00210708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PAŃSTWOWY INSTYTUT GEOLOGICZNY</w:t>
      </w:r>
    </w:p>
    <w:p w:rsidR="003A0524" w:rsidRPr="00144E99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- PAŃSTWOWY INSTYTUT BADAWCZY</w:t>
      </w:r>
    </w:p>
    <w:p w:rsidR="009C4537" w:rsidRDefault="003A0524" w:rsidP="00A500B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</w:r>
      <w:r w:rsidR="009C4537" w:rsidRPr="00144E99">
        <w:rPr>
          <w:rFonts w:ascii="Arial" w:hAnsi="Arial" w:cs="Arial"/>
          <w:sz w:val="18"/>
          <w:szCs w:val="18"/>
        </w:rPr>
        <w:t>UL. RAKOWIECKA 4</w:t>
      </w:r>
    </w:p>
    <w:p w:rsidR="003A0524" w:rsidRPr="00144E99" w:rsidRDefault="009C4537" w:rsidP="009C4537">
      <w:pPr>
        <w:adjustRightInd w:val="0"/>
        <w:spacing w:before="80" w:line="252" w:lineRule="auto"/>
        <w:ind w:left="496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</w:t>
      </w:r>
    </w:p>
    <w:p w:rsidR="003A0524" w:rsidRPr="00144E99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b/>
          <w:sz w:val="18"/>
          <w:szCs w:val="18"/>
        </w:rPr>
        <w:t>OFERTA</w:t>
      </w:r>
    </w:p>
    <w:p w:rsidR="003A0524" w:rsidRPr="00144E99" w:rsidRDefault="003A0524" w:rsidP="00210708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3A0524" w:rsidRPr="00144E99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My, niżej podpisani</w:t>
      </w:r>
    </w:p>
    <w:p w:rsidR="003A0524" w:rsidRPr="00144E9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3A0524" w:rsidRPr="00144E99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44E99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3A0524" w:rsidRPr="00144E99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w odpowiedzi na ogłoszenie nr </w:t>
      </w:r>
      <w:r w:rsidRPr="00144E99">
        <w:rPr>
          <w:rFonts w:ascii="Arial" w:hAnsi="Arial" w:cs="Arial"/>
          <w:b/>
          <w:sz w:val="18"/>
          <w:szCs w:val="18"/>
        </w:rPr>
        <w:t>EZP</w:t>
      </w:r>
      <w:r w:rsidR="005E4AFD" w:rsidRPr="00144E99">
        <w:rPr>
          <w:rFonts w:ascii="Arial" w:hAnsi="Arial" w:cs="Arial"/>
          <w:b/>
          <w:sz w:val="18"/>
          <w:szCs w:val="18"/>
        </w:rPr>
        <w:t>.26</w:t>
      </w:r>
      <w:r w:rsidR="0005570E">
        <w:rPr>
          <w:rFonts w:ascii="Arial" w:hAnsi="Arial" w:cs="Arial"/>
          <w:b/>
          <w:sz w:val="18"/>
          <w:szCs w:val="18"/>
        </w:rPr>
        <w:t>.217.</w:t>
      </w:r>
      <w:r w:rsidRPr="00144E99">
        <w:rPr>
          <w:rFonts w:ascii="Arial" w:hAnsi="Arial" w:cs="Arial"/>
          <w:b/>
          <w:sz w:val="18"/>
          <w:szCs w:val="18"/>
        </w:rPr>
        <w:t>202</w:t>
      </w:r>
      <w:r w:rsidR="005E4AFD" w:rsidRPr="00144E99">
        <w:rPr>
          <w:rFonts w:ascii="Arial" w:hAnsi="Arial" w:cs="Arial"/>
          <w:b/>
          <w:sz w:val="18"/>
          <w:szCs w:val="18"/>
        </w:rPr>
        <w:t>1</w:t>
      </w:r>
      <w:r w:rsidRPr="00144E99">
        <w:rPr>
          <w:rFonts w:ascii="Arial" w:hAnsi="Arial" w:cs="Arial"/>
          <w:b/>
          <w:sz w:val="18"/>
          <w:szCs w:val="18"/>
        </w:rPr>
        <w:t xml:space="preserve"> (</w:t>
      </w:r>
      <w:r w:rsidRPr="00144E99">
        <w:rPr>
          <w:rFonts w:ascii="Arial" w:hAnsi="Arial" w:cs="Arial"/>
          <w:b/>
          <w:bCs/>
          <w:i/>
          <w:sz w:val="18"/>
          <w:szCs w:val="18"/>
        </w:rPr>
        <w:t>CRZP</w:t>
      </w:r>
      <w:r w:rsidR="002A605C">
        <w:rPr>
          <w:rFonts w:ascii="Arial" w:hAnsi="Arial" w:cs="Arial"/>
          <w:b/>
          <w:bCs/>
          <w:i/>
          <w:sz w:val="18"/>
          <w:szCs w:val="18"/>
        </w:rPr>
        <w:t>/</w:t>
      </w:r>
      <w:r w:rsidR="005E4AFD" w:rsidRPr="00144E99">
        <w:rPr>
          <w:rFonts w:ascii="Arial" w:hAnsi="Arial" w:cs="Arial"/>
          <w:b/>
          <w:bCs/>
          <w:i/>
          <w:sz w:val="18"/>
          <w:szCs w:val="18"/>
        </w:rPr>
        <w:t>26</w:t>
      </w:r>
      <w:r w:rsidR="002A605C">
        <w:rPr>
          <w:rFonts w:ascii="Arial" w:hAnsi="Arial" w:cs="Arial"/>
          <w:b/>
          <w:bCs/>
          <w:i/>
          <w:sz w:val="18"/>
          <w:szCs w:val="18"/>
        </w:rPr>
        <w:t>/</w:t>
      </w:r>
      <w:r w:rsidR="0005570E">
        <w:rPr>
          <w:rFonts w:ascii="Arial" w:hAnsi="Arial" w:cs="Arial"/>
          <w:b/>
          <w:bCs/>
          <w:i/>
          <w:sz w:val="18"/>
          <w:szCs w:val="18"/>
        </w:rPr>
        <w:t>1636</w:t>
      </w:r>
      <w:r w:rsidRPr="00144E99">
        <w:rPr>
          <w:rFonts w:ascii="Arial" w:hAnsi="Arial" w:cs="Arial"/>
          <w:b/>
          <w:bCs/>
          <w:i/>
          <w:sz w:val="18"/>
          <w:szCs w:val="18"/>
        </w:rPr>
        <w:t>/</w:t>
      </w:r>
      <w:r w:rsidR="005E4AFD" w:rsidRPr="00144E99">
        <w:rPr>
          <w:rFonts w:ascii="Arial" w:hAnsi="Arial" w:cs="Arial"/>
          <w:b/>
          <w:bCs/>
          <w:i/>
          <w:sz w:val="18"/>
          <w:szCs w:val="18"/>
        </w:rPr>
        <w:t>2021</w:t>
      </w:r>
      <w:r w:rsidRPr="00144E99">
        <w:rPr>
          <w:rFonts w:ascii="Arial" w:hAnsi="Arial" w:cs="Arial"/>
          <w:b/>
          <w:sz w:val="18"/>
          <w:szCs w:val="18"/>
        </w:rPr>
        <w:t>)</w:t>
      </w:r>
      <w:r w:rsidRPr="00144E99">
        <w:rPr>
          <w:rFonts w:ascii="Arial" w:hAnsi="Arial" w:cs="Arial"/>
          <w:sz w:val="18"/>
          <w:szCs w:val="18"/>
        </w:rPr>
        <w:t xml:space="preserve"> </w:t>
      </w:r>
      <w:r w:rsidRPr="00144E99">
        <w:rPr>
          <w:rFonts w:ascii="Arial" w:hAnsi="Arial" w:cs="Arial"/>
          <w:color w:val="000000"/>
          <w:sz w:val="18"/>
          <w:szCs w:val="18"/>
        </w:rPr>
        <w:t>dotyczące</w:t>
      </w:r>
      <w:r w:rsidR="00940A94">
        <w:rPr>
          <w:rFonts w:ascii="Arial" w:hAnsi="Arial" w:cs="Arial"/>
          <w:sz w:val="18"/>
          <w:szCs w:val="18"/>
        </w:rPr>
        <w:t xml:space="preserve"> usługi </w:t>
      </w:r>
      <w:r w:rsidR="0005570E" w:rsidRPr="00FB3A14">
        <w:rPr>
          <w:rFonts w:ascii="Arial" w:hAnsi="Arial" w:cs="Arial"/>
          <w:b/>
          <w:bCs/>
          <w:snapToGrid w:val="0"/>
          <w:sz w:val="18"/>
          <w:szCs w:val="18"/>
        </w:rPr>
        <w:t xml:space="preserve">druk i </w:t>
      </w:r>
      <w:r w:rsidR="00940A94" w:rsidRPr="00FB3A14">
        <w:rPr>
          <w:rFonts w:ascii="Arial" w:hAnsi="Arial" w:cs="Arial"/>
          <w:b/>
          <w:bCs/>
          <w:snapToGrid w:val="0"/>
          <w:sz w:val="18"/>
          <w:szCs w:val="18"/>
        </w:rPr>
        <w:t>opraw</w:t>
      </w:r>
      <w:r w:rsidR="00940A94">
        <w:rPr>
          <w:rFonts w:ascii="Arial" w:hAnsi="Arial" w:cs="Arial"/>
          <w:b/>
          <w:bCs/>
          <w:snapToGrid w:val="0"/>
          <w:sz w:val="18"/>
          <w:szCs w:val="18"/>
        </w:rPr>
        <w:t xml:space="preserve">y </w:t>
      </w:r>
      <w:r w:rsidR="0005570E">
        <w:rPr>
          <w:rFonts w:ascii="Arial" w:hAnsi="Arial" w:cs="Arial"/>
          <w:b/>
          <w:bCs/>
          <w:snapToGrid w:val="0"/>
          <w:sz w:val="18"/>
          <w:szCs w:val="18"/>
        </w:rPr>
        <w:t>wydawnictwa</w:t>
      </w:r>
      <w:r w:rsidR="0005570E" w:rsidRPr="00FB3A14">
        <w:rPr>
          <w:rFonts w:ascii="Arial" w:hAnsi="Arial" w:cs="Arial"/>
          <w:b/>
          <w:bCs/>
          <w:snapToGrid w:val="0"/>
          <w:sz w:val="18"/>
          <w:szCs w:val="18"/>
        </w:rPr>
        <w:t xml:space="preserve"> Profile Głębokich Otworów Wiertniczych PIG </w:t>
      </w:r>
      <w:r w:rsidR="0005570E">
        <w:rPr>
          <w:rFonts w:ascii="Arial" w:hAnsi="Arial" w:cs="Arial"/>
          <w:b/>
          <w:bCs/>
          <w:snapToGrid w:val="0"/>
          <w:sz w:val="18"/>
          <w:szCs w:val="18"/>
        </w:rPr>
        <w:t xml:space="preserve">oraz </w:t>
      </w:r>
      <w:r w:rsidR="0005570E" w:rsidRPr="00FB3A14">
        <w:rPr>
          <w:rFonts w:ascii="Arial" w:hAnsi="Arial" w:cs="Arial"/>
          <w:b/>
          <w:bCs/>
          <w:snapToGrid w:val="0"/>
          <w:sz w:val="18"/>
          <w:szCs w:val="18"/>
        </w:rPr>
        <w:t>druk ulotek dla muzeum</w:t>
      </w:r>
      <w:r w:rsidRPr="00144E99">
        <w:rPr>
          <w:rFonts w:ascii="Arial" w:hAnsi="Arial" w:cs="Arial"/>
          <w:snapToGrid w:val="0"/>
          <w:sz w:val="18"/>
          <w:szCs w:val="18"/>
        </w:rPr>
        <w:t>,</w:t>
      </w:r>
      <w:r w:rsidRPr="00144E99">
        <w:rPr>
          <w:rFonts w:ascii="Arial" w:hAnsi="Arial" w:cs="Arial"/>
          <w:sz w:val="18"/>
          <w:szCs w:val="18"/>
        </w:rPr>
        <w:t xml:space="preserve"> składamy niniejszą ofertę.</w:t>
      </w:r>
    </w:p>
    <w:p w:rsidR="004F32A3" w:rsidRDefault="00485BBF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85BBF">
        <w:rPr>
          <w:rFonts w:ascii="Arial" w:hAnsi="Arial" w:cs="Arial"/>
          <w:bCs/>
          <w:sz w:val="18"/>
          <w:szCs w:val="18"/>
        </w:rPr>
        <w:t>Oferujemy realizację przedmiotu zamówienia za cenę (obejmującą wszystkie koszty związane z należytym wykonaniem przedmiotu zamówienia</w:t>
      </w:r>
      <w:r w:rsidR="00674799">
        <w:rPr>
          <w:rFonts w:ascii="Arial" w:hAnsi="Arial" w:cs="Arial"/>
          <w:bCs/>
          <w:sz w:val="18"/>
          <w:szCs w:val="18"/>
        </w:rPr>
        <w:t xml:space="preserve">, na warunkach </w:t>
      </w:r>
      <w:r w:rsidRPr="00485BBF">
        <w:rPr>
          <w:rFonts w:ascii="Arial" w:hAnsi="Arial" w:cs="Arial"/>
          <w:bCs/>
          <w:sz w:val="18"/>
          <w:szCs w:val="18"/>
        </w:rPr>
        <w:t>określonych w zapytaniu ofertowym, za cenę</w:t>
      </w:r>
      <w:r w:rsidR="003A0524" w:rsidRPr="00E028BC">
        <w:rPr>
          <w:rFonts w:ascii="Arial" w:hAnsi="Arial" w:cs="Arial"/>
          <w:color w:val="000000"/>
          <w:sz w:val="18"/>
          <w:szCs w:val="18"/>
        </w:rPr>
        <w:t>)</w:t>
      </w:r>
      <w:r w:rsidR="003A0524" w:rsidRPr="00E028BC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275"/>
        <w:gridCol w:w="1276"/>
        <w:gridCol w:w="992"/>
        <w:gridCol w:w="1134"/>
        <w:gridCol w:w="1636"/>
      </w:tblGrid>
      <w:tr w:rsidR="00F62658" w:rsidTr="004E34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4E3455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Nakład</w:t>
            </w:r>
          </w:p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podatku VAT [zł]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brutto</w:t>
            </w:r>
          </w:p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[zł]</w:t>
            </w:r>
          </w:p>
        </w:tc>
      </w:tr>
      <w:tr w:rsidR="00F62658" w:rsidTr="004E3455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5 (3x4)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7 (5x6)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8 (5+7)</w:t>
            </w:r>
          </w:p>
        </w:tc>
      </w:tr>
      <w:tr w:rsidR="008B7C71" w:rsidTr="000D33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C71" w:rsidRPr="00A13875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13875">
              <w:rPr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71" w:rsidRPr="00E45B91" w:rsidRDefault="008B7C71" w:rsidP="005026CD">
            <w:pPr>
              <w:pStyle w:val="Kreska"/>
              <w:numPr>
                <w:ilvl w:val="0"/>
                <w:numId w:val="0"/>
              </w:numPr>
              <w:tabs>
                <w:tab w:val="clear" w:pos="79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45B91">
              <w:rPr>
                <w:sz w:val="16"/>
                <w:szCs w:val="16"/>
                <w:lang w:eastAsia="en-US"/>
              </w:rPr>
              <w:t>Profile Głębokich Otworów Wiertniczych  PIG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1137BF">
              <w:rPr>
                <w:b/>
                <w:sz w:val="16"/>
                <w:szCs w:val="16"/>
                <w:lang w:eastAsia="en-US"/>
              </w:rPr>
              <w:t>Zeszyt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71" w:rsidRDefault="008B7C71" w:rsidP="00E45B9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B7C71" w:rsidTr="000D33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71" w:rsidRPr="00A13875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Pr="00A13875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C7014">
              <w:rPr>
                <w:sz w:val="16"/>
                <w:szCs w:val="16"/>
                <w:lang w:eastAsia="en-US"/>
              </w:rPr>
              <w:t xml:space="preserve">Profile Głębokich Otworów Wiertniczych  PIG </w:t>
            </w:r>
            <w:r w:rsidRPr="001137BF">
              <w:rPr>
                <w:b/>
                <w:sz w:val="16"/>
                <w:szCs w:val="16"/>
                <w:lang w:eastAsia="en-US"/>
              </w:rPr>
              <w:t>Zeszyt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662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B7C71" w:rsidTr="000D33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71" w:rsidRPr="00A13875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Pr="00A13875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C7014">
              <w:rPr>
                <w:sz w:val="16"/>
                <w:szCs w:val="16"/>
                <w:lang w:eastAsia="en-US"/>
              </w:rPr>
              <w:t xml:space="preserve">Profile Głębokich Otworów Wiertniczych  PIG </w:t>
            </w:r>
            <w:r w:rsidRPr="001137BF">
              <w:rPr>
                <w:b/>
                <w:sz w:val="16"/>
                <w:szCs w:val="16"/>
                <w:lang w:eastAsia="en-US"/>
              </w:rPr>
              <w:t>Zeszyt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662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B7C71" w:rsidTr="000D337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71" w:rsidRPr="00A13875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Pr="00A13875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C7014">
              <w:rPr>
                <w:sz w:val="16"/>
                <w:szCs w:val="16"/>
                <w:lang w:eastAsia="en-US"/>
              </w:rPr>
              <w:t xml:space="preserve">Profile Głębokich Otworów Wiertniczych  PIG </w:t>
            </w:r>
            <w:r w:rsidRPr="001137BF">
              <w:rPr>
                <w:b/>
                <w:sz w:val="16"/>
                <w:szCs w:val="16"/>
                <w:lang w:eastAsia="en-US"/>
              </w:rPr>
              <w:t>Zeszyt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662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B7C71" w:rsidTr="000D337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Pr="00A13875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Pr="00A13875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C7014">
              <w:rPr>
                <w:sz w:val="16"/>
                <w:szCs w:val="16"/>
                <w:lang w:eastAsia="en-US"/>
              </w:rPr>
              <w:t xml:space="preserve">Profile Głębokich Otworów Wiertniczych  PIG </w:t>
            </w:r>
            <w:r w:rsidRPr="001137BF">
              <w:rPr>
                <w:b/>
                <w:sz w:val="16"/>
                <w:szCs w:val="16"/>
                <w:lang w:eastAsia="en-US"/>
              </w:rPr>
              <w:t>Zeszyt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8B7C7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662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71" w:rsidRDefault="008B7C71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2658" w:rsidTr="004E34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Pr="00A13875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A13875">
              <w:rPr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P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D63F8">
              <w:rPr>
                <w:rFonts w:eastAsia="Calibri"/>
                <w:b/>
                <w:bCs/>
                <w:sz w:val="16"/>
                <w:szCs w:val="16"/>
              </w:rPr>
              <w:t>6 ulotek</w:t>
            </w:r>
            <w:r w:rsidRPr="00A13875">
              <w:rPr>
                <w:rFonts w:eastAsia="Calibri"/>
                <w:bCs/>
                <w:sz w:val="16"/>
                <w:szCs w:val="16"/>
              </w:rPr>
              <w:t xml:space="preserve"> (A4 składanych)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13875" w:rsidTr="004E34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1137BF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D63F8">
              <w:rPr>
                <w:rFonts w:eastAsia="Calibri"/>
                <w:b/>
                <w:bCs/>
                <w:sz w:val="16"/>
                <w:szCs w:val="16"/>
              </w:rPr>
              <w:t>15 ulotek</w:t>
            </w:r>
            <w:r w:rsidRPr="00A13875">
              <w:rPr>
                <w:rFonts w:eastAsia="Calibri"/>
                <w:bCs/>
                <w:sz w:val="16"/>
                <w:szCs w:val="16"/>
              </w:rPr>
              <w:t xml:space="preserve"> (A3 składanych)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75" w:rsidRDefault="00A13875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2658" w:rsidTr="004E3455">
        <w:trPr>
          <w:trHeight w:val="3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Razem wartość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8" w:rsidRDefault="00F62658" w:rsidP="00A35631">
            <w:pPr>
              <w:pStyle w:val="Kresk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E180E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144E99">
        <w:rPr>
          <w:rFonts w:ascii="Arial" w:hAnsi="Arial" w:cs="Arial"/>
          <w:sz w:val="18"/>
          <w:szCs w:val="18"/>
        </w:rPr>
        <w:t xml:space="preserve"> </w:t>
      </w:r>
      <w:r w:rsidR="00A13875">
        <w:rPr>
          <w:rFonts w:ascii="Arial" w:hAnsi="Arial" w:cs="Arial"/>
          <w:sz w:val="18"/>
          <w:szCs w:val="18"/>
        </w:rPr>
        <w:t xml:space="preserve">od daty zawarcia umowy do </w:t>
      </w:r>
      <w:r w:rsidR="00A13875">
        <w:rPr>
          <w:rFonts w:ascii="Arial" w:hAnsi="Arial" w:cs="Arial"/>
          <w:b/>
          <w:sz w:val="18"/>
          <w:szCs w:val="18"/>
        </w:rPr>
        <w:t>31 grudnia 2021</w:t>
      </w:r>
      <w:r w:rsidR="005B3A30">
        <w:rPr>
          <w:rFonts w:ascii="Arial" w:hAnsi="Arial" w:cs="Arial"/>
          <w:b/>
          <w:sz w:val="18"/>
          <w:szCs w:val="18"/>
        </w:rPr>
        <w:t xml:space="preserve"> </w:t>
      </w:r>
      <w:r w:rsidR="00A13875">
        <w:rPr>
          <w:rFonts w:ascii="Arial" w:hAnsi="Arial" w:cs="Arial"/>
          <w:b/>
          <w:sz w:val="18"/>
          <w:szCs w:val="18"/>
        </w:rPr>
        <w:t>r.</w:t>
      </w:r>
      <w:r w:rsidR="00F62658">
        <w:rPr>
          <w:rFonts w:ascii="Arial" w:hAnsi="Arial" w:cs="Arial"/>
          <w:b/>
          <w:sz w:val="18"/>
          <w:szCs w:val="18"/>
        </w:rPr>
        <w:t xml:space="preserve"> </w:t>
      </w:r>
      <w:r w:rsidRPr="001E180E">
        <w:rPr>
          <w:rFonts w:ascii="Arial" w:hAnsi="Arial" w:cs="Arial"/>
          <w:sz w:val="18"/>
          <w:szCs w:val="18"/>
        </w:rPr>
        <w:t xml:space="preserve"> 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="005665AE" w:rsidRPr="00144E99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lastRenderedPageBreak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="00F55234">
        <w:rPr>
          <w:rFonts w:ascii="Arial" w:hAnsi="Arial" w:cs="Arial"/>
          <w:sz w:val="18"/>
          <w:szCs w:val="18"/>
        </w:rPr>
        <w:br/>
      </w:r>
      <w:r w:rsidRPr="00144E99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Załącznikami do niniejszego formularza są:</w:t>
      </w:r>
    </w:p>
    <w:p w:rsidR="003A0524" w:rsidRPr="00144E99" w:rsidRDefault="000868C0" w:rsidP="008C465B">
      <w:pPr>
        <w:pStyle w:val="Tekstpodstawowy2"/>
        <w:numPr>
          <w:ilvl w:val="1"/>
          <w:numId w:val="27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…………………….</w:t>
      </w:r>
    </w:p>
    <w:p w:rsidR="003A0524" w:rsidRPr="00144E99" w:rsidRDefault="003A0524" w:rsidP="009D3A29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…………………………………………………………..…,  </w:t>
      </w:r>
    </w:p>
    <w:p w:rsidR="003A0524" w:rsidRPr="00144E99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(imię i nazwisko)</w:t>
      </w:r>
    </w:p>
    <w:p w:rsidR="003A0524" w:rsidRPr="00144E99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E66987" w:rsidRPr="00144E99" w:rsidRDefault="00E66987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44E99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sz w:val="18"/>
          <w:szCs w:val="18"/>
        </w:rPr>
        <w:t>................................,</w:t>
      </w:r>
      <w:r w:rsidRPr="00144E99">
        <w:rPr>
          <w:rFonts w:ascii="Arial" w:hAnsi="Arial" w:cs="Arial"/>
          <w:i/>
          <w:sz w:val="18"/>
          <w:szCs w:val="18"/>
        </w:rPr>
        <w:t xml:space="preserve"> dnia </w:t>
      </w:r>
      <w:r w:rsidRPr="00144E99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44E99">
        <w:rPr>
          <w:rFonts w:ascii="Arial" w:hAnsi="Arial" w:cs="Arial"/>
          <w:sz w:val="18"/>
          <w:szCs w:val="18"/>
        </w:rPr>
        <w:tab/>
      </w:r>
      <w:r w:rsidRPr="00144E99">
        <w:rPr>
          <w:rFonts w:ascii="Arial" w:hAnsi="Arial" w:cs="Arial"/>
          <w:sz w:val="18"/>
          <w:szCs w:val="18"/>
        </w:rPr>
        <w:tab/>
        <w:t>.......................</w:t>
      </w:r>
      <w:r w:rsidR="00025132">
        <w:rPr>
          <w:rFonts w:ascii="Arial" w:hAnsi="Arial" w:cs="Arial"/>
          <w:sz w:val="18"/>
          <w:szCs w:val="18"/>
        </w:rPr>
        <w:t>..............................</w:t>
      </w:r>
      <w:r w:rsidRPr="00144E99">
        <w:rPr>
          <w:rFonts w:ascii="Arial" w:hAnsi="Arial" w:cs="Arial"/>
          <w:sz w:val="18"/>
          <w:szCs w:val="18"/>
        </w:rPr>
        <w:t>..............</w:t>
      </w:r>
    </w:p>
    <w:p w:rsidR="00A7731A" w:rsidRPr="00B12E3D" w:rsidRDefault="003A0524" w:rsidP="00A13875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44E99"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A7731A" w:rsidRPr="00B12E3D" w:rsidSect="004F18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" w:right="991" w:bottom="851" w:left="1418" w:header="709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82" w:rsidRDefault="00921482">
      <w:r>
        <w:separator/>
      </w:r>
    </w:p>
  </w:endnote>
  <w:endnote w:type="continuationSeparator" w:id="0">
    <w:p w:rsidR="00921482" w:rsidRDefault="00921482">
      <w:r>
        <w:continuationSeparator/>
      </w:r>
    </w:p>
  </w:endnote>
  <w:endnote w:type="continuationNotice" w:id="1">
    <w:p w:rsidR="00921482" w:rsidRDefault="00921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B" w:rsidRDefault="00300C2B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804AE2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:rsidR="00300C2B" w:rsidRDefault="00300C2B">
    <w:pPr>
      <w:pStyle w:val="Stopka"/>
    </w:pPr>
  </w:p>
  <w:p w:rsidR="00300C2B" w:rsidRDefault="00300C2B"/>
  <w:p w:rsidR="00300C2B" w:rsidRDefault="00300C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B" w:rsidRDefault="00804AE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margin-left:-68.1pt;margin-top:677.65pt;width:578.65pt;height:102.1pt;z-index:251657728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</w:p>
  <w:p w:rsidR="00300C2B" w:rsidRDefault="00300C2B" w:rsidP="00426DE1">
    <w:pPr>
      <w:rPr>
        <w:rFonts w:ascii="Garamond" w:hAnsi="Garamond"/>
        <w:b/>
        <w:bCs/>
        <w:sz w:val="12"/>
        <w:szCs w:val="12"/>
      </w:rPr>
    </w:pPr>
  </w:p>
  <w:p w:rsidR="00300C2B" w:rsidRPr="00426DE1" w:rsidRDefault="00300C2B" w:rsidP="00426DE1">
    <w:pPr>
      <w:ind w:left="2127"/>
      <w:rPr>
        <w:b/>
        <w:bCs/>
        <w:sz w:val="12"/>
        <w:szCs w:val="12"/>
      </w:rPr>
    </w:pPr>
  </w:p>
  <w:p w:rsidR="00300C2B" w:rsidRDefault="00300C2B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82" w:rsidRDefault="00921482">
      <w:r>
        <w:separator/>
      </w:r>
    </w:p>
  </w:footnote>
  <w:footnote w:type="continuationSeparator" w:id="0">
    <w:p w:rsidR="00921482" w:rsidRDefault="00921482">
      <w:r>
        <w:continuationSeparator/>
      </w:r>
    </w:p>
  </w:footnote>
  <w:footnote w:type="continuationNotice" w:id="1">
    <w:p w:rsidR="00921482" w:rsidRDefault="009214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B" w:rsidRPr="004F18D4" w:rsidRDefault="00300C2B" w:rsidP="004F18D4">
    <w:pPr>
      <w:pStyle w:val="Nagwek"/>
      <w:jc w:val="right"/>
      <w:rPr>
        <w:rFonts w:ascii="Arial" w:hAnsi="Arial" w:cs="Arial"/>
        <w:sz w:val="16"/>
        <w:szCs w:val="16"/>
      </w:rPr>
    </w:pPr>
    <w:r w:rsidRPr="00B47220">
      <w:rPr>
        <w:rFonts w:ascii="Arial" w:hAnsi="Arial" w:cs="Arial"/>
        <w:sz w:val="16"/>
        <w:szCs w:val="16"/>
      </w:rPr>
      <w:t>oznaczenie sprawy: EZP.26</w:t>
    </w:r>
    <w:r>
      <w:rPr>
        <w:rFonts w:ascii="Arial" w:hAnsi="Arial" w:cs="Arial"/>
        <w:sz w:val="16"/>
        <w:szCs w:val="16"/>
      </w:rPr>
      <w:t>.217.</w:t>
    </w:r>
    <w:r w:rsidRPr="00B47220">
      <w:rPr>
        <w:rFonts w:ascii="Arial" w:hAnsi="Arial" w:cs="Arial"/>
        <w:sz w:val="16"/>
        <w:szCs w:val="16"/>
      </w:rPr>
      <w:t>2021</w:t>
    </w:r>
  </w:p>
  <w:p w:rsidR="00300C2B" w:rsidRPr="004F18D4" w:rsidRDefault="00300C2B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B" w:rsidRDefault="00300C2B" w:rsidP="00804AE2">
    <w:pPr>
      <w:pStyle w:val="Nagwek"/>
      <w:tabs>
        <w:tab w:val="right" w:pos="9497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">
    <w:nsid w:val="07E920B1"/>
    <w:multiLevelType w:val="multilevel"/>
    <w:tmpl w:val="F7B47BEE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8679E8"/>
    <w:multiLevelType w:val="hybridMultilevel"/>
    <w:tmpl w:val="2CE6CD4A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435A81"/>
    <w:multiLevelType w:val="hybridMultilevel"/>
    <w:tmpl w:val="4F701620"/>
    <w:lvl w:ilvl="0" w:tplc="352E7E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635C6"/>
    <w:multiLevelType w:val="hybridMultilevel"/>
    <w:tmpl w:val="56B4A15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D6D17"/>
    <w:multiLevelType w:val="hybridMultilevel"/>
    <w:tmpl w:val="206C4400"/>
    <w:lvl w:ilvl="0" w:tplc="2342ED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3ACAED6">
      <w:numFmt w:val="bullet"/>
      <w:lvlText w:val="•"/>
      <w:lvlJc w:val="left"/>
      <w:pPr>
        <w:ind w:left="2496" w:hanging="696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240F7D"/>
    <w:multiLevelType w:val="hybridMultilevel"/>
    <w:tmpl w:val="FDD20BAA"/>
    <w:lvl w:ilvl="0" w:tplc="B53EA9A4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D2EC6"/>
    <w:multiLevelType w:val="hybridMultilevel"/>
    <w:tmpl w:val="2AE4DF86"/>
    <w:lvl w:ilvl="0" w:tplc="80F4A19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>
      <w:start w:val="1"/>
      <w:numFmt w:val="decimal"/>
      <w:lvlText w:val="%4."/>
      <w:lvlJc w:val="left"/>
      <w:pPr>
        <w:ind w:left="4363" w:hanging="360"/>
      </w:pPr>
    </w:lvl>
    <w:lvl w:ilvl="4" w:tplc="04150019">
      <w:start w:val="1"/>
      <w:numFmt w:val="lowerLetter"/>
      <w:lvlText w:val="%5."/>
      <w:lvlJc w:val="left"/>
      <w:pPr>
        <w:ind w:left="5083" w:hanging="360"/>
      </w:pPr>
    </w:lvl>
    <w:lvl w:ilvl="5" w:tplc="0415001B">
      <w:start w:val="1"/>
      <w:numFmt w:val="lowerRoman"/>
      <w:lvlText w:val="%6."/>
      <w:lvlJc w:val="right"/>
      <w:pPr>
        <w:ind w:left="5803" w:hanging="180"/>
      </w:pPr>
    </w:lvl>
    <w:lvl w:ilvl="6" w:tplc="0415000F">
      <w:start w:val="1"/>
      <w:numFmt w:val="decimal"/>
      <w:lvlText w:val="%7."/>
      <w:lvlJc w:val="left"/>
      <w:pPr>
        <w:ind w:left="6523" w:hanging="360"/>
      </w:pPr>
    </w:lvl>
    <w:lvl w:ilvl="7" w:tplc="04150019">
      <w:start w:val="1"/>
      <w:numFmt w:val="lowerLetter"/>
      <w:lvlText w:val="%8."/>
      <w:lvlJc w:val="left"/>
      <w:pPr>
        <w:ind w:left="7243" w:hanging="360"/>
      </w:pPr>
    </w:lvl>
    <w:lvl w:ilvl="8" w:tplc="0415001B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27D12E65"/>
    <w:multiLevelType w:val="hybridMultilevel"/>
    <w:tmpl w:val="4FD2938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D11E09"/>
    <w:multiLevelType w:val="hybridMultilevel"/>
    <w:tmpl w:val="95CC2DDC"/>
    <w:lvl w:ilvl="0" w:tplc="DCE01B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18"/>
        <w:szCs w:val="18"/>
      </w:rPr>
    </w:lvl>
    <w:lvl w:ilvl="1" w:tplc="33862AF6">
      <w:start w:val="1"/>
      <w:numFmt w:val="decimal"/>
      <w:lvlText w:val="%2)"/>
      <w:lvlJc w:val="left"/>
      <w:pPr>
        <w:ind w:left="0" w:firstLine="0"/>
      </w:pPr>
      <w:rPr>
        <w:i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29AC534D"/>
    <w:multiLevelType w:val="hybridMultilevel"/>
    <w:tmpl w:val="113CA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1E578B"/>
    <w:multiLevelType w:val="hybridMultilevel"/>
    <w:tmpl w:val="4C8ACEB6"/>
    <w:lvl w:ilvl="0" w:tplc="DC08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899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D2D2DD1"/>
    <w:multiLevelType w:val="hybridMultilevel"/>
    <w:tmpl w:val="B4744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26309D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AB41E3"/>
    <w:multiLevelType w:val="hybridMultilevel"/>
    <w:tmpl w:val="C5F014C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60661D0"/>
    <w:multiLevelType w:val="multilevel"/>
    <w:tmpl w:val="5C50C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AE2603"/>
    <w:multiLevelType w:val="hybridMultilevel"/>
    <w:tmpl w:val="F6803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B647DC"/>
    <w:multiLevelType w:val="hybridMultilevel"/>
    <w:tmpl w:val="F050D7B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987CF8"/>
    <w:multiLevelType w:val="hybridMultilevel"/>
    <w:tmpl w:val="FCCE2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22DBA"/>
    <w:multiLevelType w:val="multilevel"/>
    <w:tmpl w:val="F74A766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7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983725"/>
    <w:multiLevelType w:val="hybridMultilevel"/>
    <w:tmpl w:val="4BFA425A"/>
    <w:lvl w:ilvl="0" w:tplc="C652F4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0C20B16"/>
    <w:multiLevelType w:val="multilevel"/>
    <w:tmpl w:val="35289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FD6C00"/>
    <w:multiLevelType w:val="hybridMultilevel"/>
    <w:tmpl w:val="811A3F6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4F40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5">
    <w:nsid w:val="7FC201CE"/>
    <w:multiLevelType w:val="multilevel"/>
    <w:tmpl w:val="0D68A00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6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5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54"/>
  </w:num>
  <w:num w:numId="11">
    <w:abstractNumId w:val="36"/>
  </w:num>
  <w:num w:numId="12">
    <w:abstractNumId w:val="25"/>
  </w:num>
  <w:num w:numId="13">
    <w:abstractNumId w:val="34"/>
  </w:num>
  <w:num w:numId="14">
    <w:abstractNumId w:val="0"/>
  </w:num>
  <w:num w:numId="15">
    <w:abstractNumId w:val="42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18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0"/>
  </w:num>
  <w:num w:numId="21">
    <w:abstractNumId w:val="28"/>
  </w:num>
  <w:num w:numId="22">
    <w:abstractNumId w:val="14"/>
  </w:num>
  <w:num w:numId="23">
    <w:abstractNumId w:val="15"/>
  </w:num>
  <w:num w:numId="24">
    <w:abstractNumId w:val="5"/>
  </w:num>
  <w:num w:numId="25">
    <w:abstractNumId w:val="40"/>
  </w:num>
  <w:num w:numId="26">
    <w:abstractNumId w:val="49"/>
  </w:num>
  <w:num w:numId="27">
    <w:abstractNumId w:val="8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</w:num>
  <w:num w:numId="30">
    <w:abstractNumId w:val="29"/>
  </w:num>
  <w:num w:numId="31">
    <w:abstractNumId w:val="4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7"/>
  </w:num>
  <w:num w:numId="38">
    <w:abstractNumId w:val="5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0"/>
  </w:num>
  <w:num w:numId="42">
    <w:abstractNumId w:val="31"/>
  </w:num>
  <w:num w:numId="43">
    <w:abstractNumId w:val="53"/>
  </w:num>
  <w:num w:numId="44">
    <w:abstractNumId w:val="35"/>
  </w:num>
  <w:num w:numId="45">
    <w:abstractNumId w:val="13"/>
  </w:num>
  <w:num w:numId="46">
    <w:abstractNumId w:val="26"/>
  </w:num>
  <w:num w:numId="47">
    <w:abstractNumId w:val="10"/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7"/>
  </w:num>
  <w:num w:numId="54">
    <w:abstractNumId w:val="16"/>
  </w:num>
  <w:num w:numId="55">
    <w:abstractNumId w:val="44"/>
  </w:num>
  <w:num w:numId="56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FAF"/>
    <w:rsid w:val="00000133"/>
    <w:rsid w:val="000002DF"/>
    <w:rsid w:val="00000321"/>
    <w:rsid w:val="0000037F"/>
    <w:rsid w:val="00000CEF"/>
    <w:rsid w:val="00000E92"/>
    <w:rsid w:val="000012B8"/>
    <w:rsid w:val="000015A5"/>
    <w:rsid w:val="000016C4"/>
    <w:rsid w:val="00001F25"/>
    <w:rsid w:val="000035AC"/>
    <w:rsid w:val="0000507D"/>
    <w:rsid w:val="000051E3"/>
    <w:rsid w:val="000052F8"/>
    <w:rsid w:val="00005C2E"/>
    <w:rsid w:val="000065A9"/>
    <w:rsid w:val="0000672D"/>
    <w:rsid w:val="00006E40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B92"/>
    <w:rsid w:val="00015DB7"/>
    <w:rsid w:val="00015E9A"/>
    <w:rsid w:val="000163B4"/>
    <w:rsid w:val="00016DF4"/>
    <w:rsid w:val="00017856"/>
    <w:rsid w:val="0002052E"/>
    <w:rsid w:val="000228FF"/>
    <w:rsid w:val="00022E8A"/>
    <w:rsid w:val="00023BC4"/>
    <w:rsid w:val="0002440E"/>
    <w:rsid w:val="00025132"/>
    <w:rsid w:val="00025495"/>
    <w:rsid w:val="000265D1"/>
    <w:rsid w:val="00026805"/>
    <w:rsid w:val="000268CB"/>
    <w:rsid w:val="0002753E"/>
    <w:rsid w:val="000300B2"/>
    <w:rsid w:val="000317A8"/>
    <w:rsid w:val="000318EC"/>
    <w:rsid w:val="00031914"/>
    <w:rsid w:val="000328CB"/>
    <w:rsid w:val="00032C60"/>
    <w:rsid w:val="00032D74"/>
    <w:rsid w:val="0003340B"/>
    <w:rsid w:val="0003486C"/>
    <w:rsid w:val="000357A7"/>
    <w:rsid w:val="00035D44"/>
    <w:rsid w:val="000408F5"/>
    <w:rsid w:val="0004168F"/>
    <w:rsid w:val="0004302C"/>
    <w:rsid w:val="00043821"/>
    <w:rsid w:val="00043B36"/>
    <w:rsid w:val="00043C39"/>
    <w:rsid w:val="00043E71"/>
    <w:rsid w:val="000469B4"/>
    <w:rsid w:val="000477A2"/>
    <w:rsid w:val="00050404"/>
    <w:rsid w:val="000506F0"/>
    <w:rsid w:val="00051043"/>
    <w:rsid w:val="000510E0"/>
    <w:rsid w:val="00052182"/>
    <w:rsid w:val="00052978"/>
    <w:rsid w:val="000536D1"/>
    <w:rsid w:val="000539F3"/>
    <w:rsid w:val="00053AEE"/>
    <w:rsid w:val="00053EB3"/>
    <w:rsid w:val="000546C2"/>
    <w:rsid w:val="000547AC"/>
    <w:rsid w:val="0005570E"/>
    <w:rsid w:val="000564A9"/>
    <w:rsid w:val="000568C2"/>
    <w:rsid w:val="00060BF5"/>
    <w:rsid w:val="00060DAA"/>
    <w:rsid w:val="00060FC6"/>
    <w:rsid w:val="00061299"/>
    <w:rsid w:val="000614A7"/>
    <w:rsid w:val="00061844"/>
    <w:rsid w:val="000627D5"/>
    <w:rsid w:val="00062ED9"/>
    <w:rsid w:val="0006366E"/>
    <w:rsid w:val="0006442F"/>
    <w:rsid w:val="00064903"/>
    <w:rsid w:val="00065243"/>
    <w:rsid w:val="00065353"/>
    <w:rsid w:val="00066E0D"/>
    <w:rsid w:val="0006726B"/>
    <w:rsid w:val="00071637"/>
    <w:rsid w:val="00071D27"/>
    <w:rsid w:val="0007204B"/>
    <w:rsid w:val="0007205B"/>
    <w:rsid w:val="000721C0"/>
    <w:rsid w:val="00073AEB"/>
    <w:rsid w:val="00080F4B"/>
    <w:rsid w:val="0008146E"/>
    <w:rsid w:val="0008177F"/>
    <w:rsid w:val="00083851"/>
    <w:rsid w:val="0008423F"/>
    <w:rsid w:val="00084DAF"/>
    <w:rsid w:val="00085046"/>
    <w:rsid w:val="00085C3C"/>
    <w:rsid w:val="000868C0"/>
    <w:rsid w:val="0008710C"/>
    <w:rsid w:val="00087C8B"/>
    <w:rsid w:val="00087F58"/>
    <w:rsid w:val="000903A7"/>
    <w:rsid w:val="00090887"/>
    <w:rsid w:val="00091B01"/>
    <w:rsid w:val="00091F90"/>
    <w:rsid w:val="00093624"/>
    <w:rsid w:val="00093A3E"/>
    <w:rsid w:val="000946CC"/>
    <w:rsid w:val="00095631"/>
    <w:rsid w:val="00095E22"/>
    <w:rsid w:val="00096130"/>
    <w:rsid w:val="0009645F"/>
    <w:rsid w:val="00096905"/>
    <w:rsid w:val="000A0BA6"/>
    <w:rsid w:val="000A109E"/>
    <w:rsid w:val="000A1651"/>
    <w:rsid w:val="000A1C34"/>
    <w:rsid w:val="000A22C1"/>
    <w:rsid w:val="000A2719"/>
    <w:rsid w:val="000A2791"/>
    <w:rsid w:val="000A2AF7"/>
    <w:rsid w:val="000A372D"/>
    <w:rsid w:val="000A53F1"/>
    <w:rsid w:val="000A545A"/>
    <w:rsid w:val="000A7904"/>
    <w:rsid w:val="000B0B68"/>
    <w:rsid w:val="000B1FE0"/>
    <w:rsid w:val="000B23C0"/>
    <w:rsid w:val="000B2544"/>
    <w:rsid w:val="000B2E54"/>
    <w:rsid w:val="000B4549"/>
    <w:rsid w:val="000B4ADF"/>
    <w:rsid w:val="000B4CE2"/>
    <w:rsid w:val="000B6386"/>
    <w:rsid w:val="000B68D1"/>
    <w:rsid w:val="000B752A"/>
    <w:rsid w:val="000C0120"/>
    <w:rsid w:val="000C1D1B"/>
    <w:rsid w:val="000C275A"/>
    <w:rsid w:val="000C2E15"/>
    <w:rsid w:val="000C3178"/>
    <w:rsid w:val="000C4208"/>
    <w:rsid w:val="000C4D97"/>
    <w:rsid w:val="000C547D"/>
    <w:rsid w:val="000C5A15"/>
    <w:rsid w:val="000C6A3E"/>
    <w:rsid w:val="000C7342"/>
    <w:rsid w:val="000C7E6B"/>
    <w:rsid w:val="000D0368"/>
    <w:rsid w:val="000D03BE"/>
    <w:rsid w:val="000D0695"/>
    <w:rsid w:val="000D1163"/>
    <w:rsid w:val="000D1311"/>
    <w:rsid w:val="000D21A9"/>
    <w:rsid w:val="000D295E"/>
    <w:rsid w:val="000D337E"/>
    <w:rsid w:val="000D3F7C"/>
    <w:rsid w:val="000D513B"/>
    <w:rsid w:val="000D5A70"/>
    <w:rsid w:val="000D6049"/>
    <w:rsid w:val="000D6242"/>
    <w:rsid w:val="000D63F8"/>
    <w:rsid w:val="000D66C0"/>
    <w:rsid w:val="000D6CB7"/>
    <w:rsid w:val="000D7CCF"/>
    <w:rsid w:val="000D7D98"/>
    <w:rsid w:val="000E0908"/>
    <w:rsid w:val="000E10A6"/>
    <w:rsid w:val="000E135D"/>
    <w:rsid w:val="000E1EC9"/>
    <w:rsid w:val="000E22F1"/>
    <w:rsid w:val="000E2585"/>
    <w:rsid w:val="000E2F3D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4240"/>
    <w:rsid w:val="000F5181"/>
    <w:rsid w:val="000F62A1"/>
    <w:rsid w:val="000F6A8F"/>
    <w:rsid w:val="000F79EC"/>
    <w:rsid w:val="00100276"/>
    <w:rsid w:val="00100644"/>
    <w:rsid w:val="00100680"/>
    <w:rsid w:val="00100FD5"/>
    <w:rsid w:val="00101A80"/>
    <w:rsid w:val="00102E6A"/>
    <w:rsid w:val="00102FCF"/>
    <w:rsid w:val="0010379D"/>
    <w:rsid w:val="00104267"/>
    <w:rsid w:val="00104FBC"/>
    <w:rsid w:val="0010512B"/>
    <w:rsid w:val="00105E47"/>
    <w:rsid w:val="00107444"/>
    <w:rsid w:val="00110D89"/>
    <w:rsid w:val="00113447"/>
    <w:rsid w:val="0011347E"/>
    <w:rsid w:val="00113515"/>
    <w:rsid w:val="0011370F"/>
    <w:rsid w:val="001137BF"/>
    <w:rsid w:val="00113F77"/>
    <w:rsid w:val="00114EFF"/>
    <w:rsid w:val="00117A85"/>
    <w:rsid w:val="00117A9C"/>
    <w:rsid w:val="0012002B"/>
    <w:rsid w:val="001201D4"/>
    <w:rsid w:val="00120DEC"/>
    <w:rsid w:val="00121EC2"/>
    <w:rsid w:val="00123C9F"/>
    <w:rsid w:val="00123FBE"/>
    <w:rsid w:val="00124CF9"/>
    <w:rsid w:val="001275CC"/>
    <w:rsid w:val="00127655"/>
    <w:rsid w:val="00127A30"/>
    <w:rsid w:val="00132A91"/>
    <w:rsid w:val="001335D2"/>
    <w:rsid w:val="00133FBA"/>
    <w:rsid w:val="00134B1A"/>
    <w:rsid w:val="00134CF8"/>
    <w:rsid w:val="00134E18"/>
    <w:rsid w:val="00134FEF"/>
    <w:rsid w:val="00135B5E"/>
    <w:rsid w:val="00135BFD"/>
    <w:rsid w:val="00135DA8"/>
    <w:rsid w:val="001365EA"/>
    <w:rsid w:val="0013672B"/>
    <w:rsid w:val="00136760"/>
    <w:rsid w:val="00136BD7"/>
    <w:rsid w:val="00137EA5"/>
    <w:rsid w:val="001401C5"/>
    <w:rsid w:val="001401F6"/>
    <w:rsid w:val="0014023C"/>
    <w:rsid w:val="00141430"/>
    <w:rsid w:val="00141C6A"/>
    <w:rsid w:val="00141FAF"/>
    <w:rsid w:val="0014474B"/>
    <w:rsid w:val="00144E99"/>
    <w:rsid w:val="00145645"/>
    <w:rsid w:val="0014585A"/>
    <w:rsid w:val="00152AA6"/>
    <w:rsid w:val="001531BA"/>
    <w:rsid w:val="00154DE1"/>
    <w:rsid w:val="00154F2E"/>
    <w:rsid w:val="00155CB0"/>
    <w:rsid w:val="00156024"/>
    <w:rsid w:val="00157A91"/>
    <w:rsid w:val="00157CF3"/>
    <w:rsid w:val="001602F5"/>
    <w:rsid w:val="00160DC4"/>
    <w:rsid w:val="00162C8E"/>
    <w:rsid w:val="001632A3"/>
    <w:rsid w:val="00164DD4"/>
    <w:rsid w:val="00164DF7"/>
    <w:rsid w:val="00165A96"/>
    <w:rsid w:val="00166BEF"/>
    <w:rsid w:val="00167591"/>
    <w:rsid w:val="001676E5"/>
    <w:rsid w:val="00170ACE"/>
    <w:rsid w:val="00171070"/>
    <w:rsid w:val="0017112B"/>
    <w:rsid w:val="001716D1"/>
    <w:rsid w:val="001723E2"/>
    <w:rsid w:val="00172A35"/>
    <w:rsid w:val="00172F37"/>
    <w:rsid w:val="00173788"/>
    <w:rsid w:val="00174664"/>
    <w:rsid w:val="00175474"/>
    <w:rsid w:val="00175A8F"/>
    <w:rsid w:val="00175E5B"/>
    <w:rsid w:val="0017601F"/>
    <w:rsid w:val="00177150"/>
    <w:rsid w:val="00177C6B"/>
    <w:rsid w:val="00177D7F"/>
    <w:rsid w:val="00180023"/>
    <w:rsid w:val="00180FFF"/>
    <w:rsid w:val="001810EE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8664A"/>
    <w:rsid w:val="00187950"/>
    <w:rsid w:val="001916E4"/>
    <w:rsid w:val="00191CF4"/>
    <w:rsid w:val="00191E6A"/>
    <w:rsid w:val="00192436"/>
    <w:rsid w:val="00192625"/>
    <w:rsid w:val="00192B16"/>
    <w:rsid w:val="00192BDF"/>
    <w:rsid w:val="00192DAB"/>
    <w:rsid w:val="00193692"/>
    <w:rsid w:val="00194A63"/>
    <w:rsid w:val="00196B69"/>
    <w:rsid w:val="0019796D"/>
    <w:rsid w:val="001A0EAB"/>
    <w:rsid w:val="001A1556"/>
    <w:rsid w:val="001A1569"/>
    <w:rsid w:val="001A1B34"/>
    <w:rsid w:val="001A2C33"/>
    <w:rsid w:val="001A32DF"/>
    <w:rsid w:val="001A3C78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6C2"/>
    <w:rsid w:val="001A6A76"/>
    <w:rsid w:val="001A7230"/>
    <w:rsid w:val="001A7724"/>
    <w:rsid w:val="001B0280"/>
    <w:rsid w:val="001B0BD9"/>
    <w:rsid w:val="001B149C"/>
    <w:rsid w:val="001B1CF1"/>
    <w:rsid w:val="001B364E"/>
    <w:rsid w:val="001B6006"/>
    <w:rsid w:val="001B6A98"/>
    <w:rsid w:val="001B7132"/>
    <w:rsid w:val="001B76EC"/>
    <w:rsid w:val="001B7AB4"/>
    <w:rsid w:val="001B7EEA"/>
    <w:rsid w:val="001C0175"/>
    <w:rsid w:val="001C157F"/>
    <w:rsid w:val="001C2A45"/>
    <w:rsid w:val="001C2BE2"/>
    <w:rsid w:val="001C467A"/>
    <w:rsid w:val="001C50D0"/>
    <w:rsid w:val="001C5B8F"/>
    <w:rsid w:val="001C6647"/>
    <w:rsid w:val="001C664B"/>
    <w:rsid w:val="001C752D"/>
    <w:rsid w:val="001D22FC"/>
    <w:rsid w:val="001D236E"/>
    <w:rsid w:val="001D23C1"/>
    <w:rsid w:val="001D3B71"/>
    <w:rsid w:val="001D419F"/>
    <w:rsid w:val="001D4DA4"/>
    <w:rsid w:val="001D546F"/>
    <w:rsid w:val="001D788D"/>
    <w:rsid w:val="001D7A43"/>
    <w:rsid w:val="001D7D94"/>
    <w:rsid w:val="001D7F93"/>
    <w:rsid w:val="001E089A"/>
    <w:rsid w:val="001E180E"/>
    <w:rsid w:val="001E26CF"/>
    <w:rsid w:val="001E2E46"/>
    <w:rsid w:val="001E3024"/>
    <w:rsid w:val="001E31D3"/>
    <w:rsid w:val="001E361D"/>
    <w:rsid w:val="001E3866"/>
    <w:rsid w:val="001E3C0F"/>
    <w:rsid w:val="001E3EB1"/>
    <w:rsid w:val="001E3F08"/>
    <w:rsid w:val="001E406A"/>
    <w:rsid w:val="001E4522"/>
    <w:rsid w:val="001E46FD"/>
    <w:rsid w:val="001E54E2"/>
    <w:rsid w:val="001E67D7"/>
    <w:rsid w:val="001E743B"/>
    <w:rsid w:val="001E77DD"/>
    <w:rsid w:val="001F17E0"/>
    <w:rsid w:val="001F1C9A"/>
    <w:rsid w:val="001F2D97"/>
    <w:rsid w:val="001F3219"/>
    <w:rsid w:val="001F34A2"/>
    <w:rsid w:val="001F37AD"/>
    <w:rsid w:val="001F5192"/>
    <w:rsid w:val="001F538D"/>
    <w:rsid w:val="001F5736"/>
    <w:rsid w:val="001F5A79"/>
    <w:rsid w:val="001F6099"/>
    <w:rsid w:val="001F683D"/>
    <w:rsid w:val="001F6F6D"/>
    <w:rsid w:val="001F704E"/>
    <w:rsid w:val="001F746C"/>
    <w:rsid w:val="001F7CE9"/>
    <w:rsid w:val="001F7F75"/>
    <w:rsid w:val="0020066F"/>
    <w:rsid w:val="00200B2C"/>
    <w:rsid w:val="002012AB"/>
    <w:rsid w:val="00201876"/>
    <w:rsid w:val="002023FD"/>
    <w:rsid w:val="002039CD"/>
    <w:rsid w:val="0020467C"/>
    <w:rsid w:val="0020779B"/>
    <w:rsid w:val="00207A0D"/>
    <w:rsid w:val="0021001A"/>
    <w:rsid w:val="00210708"/>
    <w:rsid w:val="00210A84"/>
    <w:rsid w:val="00210F4B"/>
    <w:rsid w:val="00212C93"/>
    <w:rsid w:val="00212F2C"/>
    <w:rsid w:val="00213178"/>
    <w:rsid w:val="00213272"/>
    <w:rsid w:val="00215B29"/>
    <w:rsid w:val="00217613"/>
    <w:rsid w:val="00220A3D"/>
    <w:rsid w:val="00224D8D"/>
    <w:rsid w:val="00225650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251"/>
    <w:rsid w:val="002366A9"/>
    <w:rsid w:val="00236C43"/>
    <w:rsid w:val="0023726B"/>
    <w:rsid w:val="0023752E"/>
    <w:rsid w:val="00240D63"/>
    <w:rsid w:val="00241755"/>
    <w:rsid w:val="0024228B"/>
    <w:rsid w:val="00242A31"/>
    <w:rsid w:val="00242AD8"/>
    <w:rsid w:val="00242F99"/>
    <w:rsid w:val="00243011"/>
    <w:rsid w:val="00243F15"/>
    <w:rsid w:val="00245161"/>
    <w:rsid w:val="00246382"/>
    <w:rsid w:val="002465A6"/>
    <w:rsid w:val="00246C51"/>
    <w:rsid w:val="0024737E"/>
    <w:rsid w:val="002479AD"/>
    <w:rsid w:val="00247D7C"/>
    <w:rsid w:val="002513F1"/>
    <w:rsid w:val="00251703"/>
    <w:rsid w:val="00251736"/>
    <w:rsid w:val="00251838"/>
    <w:rsid w:val="0025234F"/>
    <w:rsid w:val="00254CE9"/>
    <w:rsid w:val="0025752A"/>
    <w:rsid w:val="002577C6"/>
    <w:rsid w:val="002578D3"/>
    <w:rsid w:val="002606F7"/>
    <w:rsid w:val="00260B58"/>
    <w:rsid w:val="00260E77"/>
    <w:rsid w:val="00261392"/>
    <w:rsid w:val="00261825"/>
    <w:rsid w:val="00262D21"/>
    <w:rsid w:val="00262F57"/>
    <w:rsid w:val="00263E2A"/>
    <w:rsid w:val="0026407A"/>
    <w:rsid w:val="00264939"/>
    <w:rsid w:val="00265F79"/>
    <w:rsid w:val="00266013"/>
    <w:rsid w:val="00267851"/>
    <w:rsid w:val="00271C74"/>
    <w:rsid w:val="00271F37"/>
    <w:rsid w:val="0027278B"/>
    <w:rsid w:val="0027381A"/>
    <w:rsid w:val="00273E72"/>
    <w:rsid w:val="00276B72"/>
    <w:rsid w:val="00277AA5"/>
    <w:rsid w:val="00277D74"/>
    <w:rsid w:val="00280A57"/>
    <w:rsid w:val="00281383"/>
    <w:rsid w:val="0028240F"/>
    <w:rsid w:val="002826FF"/>
    <w:rsid w:val="00282E9D"/>
    <w:rsid w:val="00282EBD"/>
    <w:rsid w:val="00283C30"/>
    <w:rsid w:val="00283CF9"/>
    <w:rsid w:val="00284349"/>
    <w:rsid w:val="00284D99"/>
    <w:rsid w:val="00284E22"/>
    <w:rsid w:val="00285ECE"/>
    <w:rsid w:val="00286106"/>
    <w:rsid w:val="00286F6B"/>
    <w:rsid w:val="00287022"/>
    <w:rsid w:val="0028740C"/>
    <w:rsid w:val="002876B0"/>
    <w:rsid w:val="0028795E"/>
    <w:rsid w:val="00287A07"/>
    <w:rsid w:val="00290003"/>
    <w:rsid w:val="00290FA4"/>
    <w:rsid w:val="00291504"/>
    <w:rsid w:val="00291965"/>
    <w:rsid w:val="00291BFB"/>
    <w:rsid w:val="002924EF"/>
    <w:rsid w:val="00294DD5"/>
    <w:rsid w:val="00295B08"/>
    <w:rsid w:val="00296375"/>
    <w:rsid w:val="002967B6"/>
    <w:rsid w:val="00297BE2"/>
    <w:rsid w:val="002A08C2"/>
    <w:rsid w:val="002A348E"/>
    <w:rsid w:val="002A41EE"/>
    <w:rsid w:val="002A4360"/>
    <w:rsid w:val="002A4477"/>
    <w:rsid w:val="002A4BC8"/>
    <w:rsid w:val="002A5157"/>
    <w:rsid w:val="002A605C"/>
    <w:rsid w:val="002A60FE"/>
    <w:rsid w:val="002A664D"/>
    <w:rsid w:val="002A689E"/>
    <w:rsid w:val="002A7357"/>
    <w:rsid w:val="002B0B59"/>
    <w:rsid w:val="002B0F4A"/>
    <w:rsid w:val="002B183A"/>
    <w:rsid w:val="002B2480"/>
    <w:rsid w:val="002B2967"/>
    <w:rsid w:val="002B3309"/>
    <w:rsid w:val="002B3617"/>
    <w:rsid w:val="002B38CC"/>
    <w:rsid w:val="002B3903"/>
    <w:rsid w:val="002B39FD"/>
    <w:rsid w:val="002B4F10"/>
    <w:rsid w:val="002B517A"/>
    <w:rsid w:val="002B53AC"/>
    <w:rsid w:val="002B5BBD"/>
    <w:rsid w:val="002B6C43"/>
    <w:rsid w:val="002B6E76"/>
    <w:rsid w:val="002B7B06"/>
    <w:rsid w:val="002C14B2"/>
    <w:rsid w:val="002C1946"/>
    <w:rsid w:val="002C30B2"/>
    <w:rsid w:val="002C3CB4"/>
    <w:rsid w:val="002C42E2"/>
    <w:rsid w:val="002C463C"/>
    <w:rsid w:val="002C4C1A"/>
    <w:rsid w:val="002C5AD5"/>
    <w:rsid w:val="002C603B"/>
    <w:rsid w:val="002D0278"/>
    <w:rsid w:val="002D0631"/>
    <w:rsid w:val="002D0A22"/>
    <w:rsid w:val="002D2175"/>
    <w:rsid w:val="002D416E"/>
    <w:rsid w:val="002D4A66"/>
    <w:rsid w:val="002D548B"/>
    <w:rsid w:val="002D57A6"/>
    <w:rsid w:val="002D588E"/>
    <w:rsid w:val="002D5E11"/>
    <w:rsid w:val="002D6007"/>
    <w:rsid w:val="002D6731"/>
    <w:rsid w:val="002D74DC"/>
    <w:rsid w:val="002E37D2"/>
    <w:rsid w:val="002E4ECD"/>
    <w:rsid w:val="002E5C03"/>
    <w:rsid w:val="002E6403"/>
    <w:rsid w:val="002E6BED"/>
    <w:rsid w:val="002E7461"/>
    <w:rsid w:val="002E7B3B"/>
    <w:rsid w:val="002E7BB7"/>
    <w:rsid w:val="002F0F3C"/>
    <w:rsid w:val="002F1042"/>
    <w:rsid w:val="002F1237"/>
    <w:rsid w:val="002F1C8F"/>
    <w:rsid w:val="002F28A6"/>
    <w:rsid w:val="002F3B6A"/>
    <w:rsid w:val="002F45BD"/>
    <w:rsid w:val="002F46FB"/>
    <w:rsid w:val="002F4F21"/>
    <w:rsid w:val="002F576A"/>
    <w:rsid w:val="00300C2B"/>
    <w:rsid w:val="00301BF5"/>
    <w:rsid w:val="0030250D"/>
    <w:rsid w:val="00303869"/>
    <w:rsid w:val="00304C6A"/>
    <w:rsid w:val="00304D70"/>
    <w:rsid w:val="00304FA6"/>
    <w:rsid w:val="00305109"/>
    <w:rsid w:val="00307063"/>
    <w:rsid w:val="00307080"/>
    <w:rsid w:val="00307D14"/>
    <w:rsid w:val="0031024F"/>
    <w:rsid w:val="00311763"/>
    <w:rsid w:val="00311D53"/>
    <w:rsid w:val="00313FA2"/>
    <w:rsid w:val="0031506D"/>
    <w:rsid w:val="00315637"/>
    <w:rsid w:val="003156B9"/>
    <w:rsid w:val="0031645C"/>
    <w:rsid w:val="00316A82"/>
    <w:rsid w:val="00316E61"/>
    <w:rsid w:val="003176FF"/>
    <w:rsid w:val="0032005A"/>
    <w:rsid w:val="003209E3"/>
    <w:rsid w:val="00320B48"/>
    <w:rsid w:val="00320D9B"/>
    <w:rsid w:val="00321504"/>
    <w:rsid w:val="00321955"/>
    <w:rsid w:val="00321AFE"/>
    <w:rsid w:val="00321F40"/>
    <w:rsid w:val="003225E7"/>
    <w:rsid w:val="00323277"/>
    <w:rsid w:val="00323327"/>
    <w:rsid w:val="00323B2D"/>
    <w:rsid w:val="00323D18"/>
    <w:rsid w:val="0032426D"/>
    <w:rsid w:val="003242C5"/>
    <w:rsid w:val="00325481"/>
    <w:rsid w:val="0032577C"/>
    <w:rsid w:val="00325F89"/>
    <w:rsid w:val="00331187"/>
    <w:rsid w:val="003313A9"/>
    <w:rsid w:val="0033249D"/>
    <w:rsid w:val="00334B3B"/>
    <w:rsid w:val="00334DBC"/>
    <w:rsid w:val="003360C6"/>
    <w:rsid w:val="003364DE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4527"/>
    <w:rsid w:val="00344FF8"/>
    <w:rsid w:val="00345B81"/>
    <w:rsid w:val="0034609B"/>
    <w:rsid w:val="003503FE"/>
    <w:rsid w:val="003505B5"/>
    <w:rsid w:val="00350CBE"/>
    <w:rsid w:val="003513DF"/>
    <w:rsid w:val="003535E2"/>
    <w:rsid w:val="00353A71"/>
    <w:rsid w:val="00353AED"/>
    <w:rsid w:val="00353FD5"/>
    <w:rsid w:val="00354C74"/>
    <w:rsid w:val="00354D72"/>
    <w:rsid w:val="00354FB5"/>
    <w:rsid w:val="003551B1"/>
    <w:rsid w:val="003555BD"/>
    <w:rsid w:val="003563D0"/>
    <w:rsid w:val="0035683B"/>
    <w:rsid w:val="00356C66"/>
    <w:rsid w:val="00357332"/>
    <w:rsid w:val="003609AC"/>
    <w:rsid w:val="00360E8D"/>
    <w:rsid w:val="003612C8"/>
    <w:rsid w:val="00362019"/>
    <w:rsid w:val="0036237D"/>
    <w:rsid w:val="00362CBD"/>
    <w:rsid w:val="0036345F"/>
    <w:rsid w:val="00363DAB"/>
    <w:rsid w:val="00363F99"/>
    <w:rsid w:val="003644F8"/>
    <w:rsid w:val="003651DD"/>
    <w:rsid w:val="00367632"/>
    <w:rsid w:val="00370C4C"/>
    <w:rsid w:val="00372FB8"/>
    <w:rsid w:val="003744F6"/>
    <w:rsid w:val="00375317"/>
    <w:rsid w:val="00376B5E"/>
    <w:rsid w:val="00376C18"/>
    <w:rsid w:val="0037788E"/>
    <w:rsid w:val="00380032"/>
    <w:rsid w:val="003805CC"/>
    <w:rsid w:val="00380F18"/>
    <w:rsid w:val="003816F2"/>
    <w:rsid w:val="003818CB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685"/>
    <w:rsid w:val="00387CB7"/>
    <w:rsid w:val="00390CCC"/>
    <w:rsid w:val="003920E6"/>
    <w:rsid w:val="003923DC"/>
    <w:rsid w:val="00393AF6"/>
    <w:rsid w:val="00393E29"/>
    <w:rsid w:val="00395C94"/>
    <w:rsid w:val="00397144"/>
    <w:rsid w:val="003979EF"/>
    <w:rsid w:val="00397E5A"/>
    <w:rsid w:val="003A026F"/>
    <w:rsid w:val="003A0524"/>
    <w:rsid w:val="003A08F2"/>
    <w:rsid w:val="003A1F54"/>
    <w:rsid w:val="003A3D2B"/>
    <w:rsid w:val="003A4166"/>
    <w:rsid w:val="003A46AC"/>
    <w:rsid w:val="003A4A3F"/>
    <w:rsid w:val="003A5C18"/>
    <w:rsid w:val="003A5CE8"/>
    <w:rsid w:val="003A5DBC"/>
    <w:rsid w:val="003A5ED7"/>
    <w:rsid w:val="003A6B9E"/>
    <w:rsid w:val="003A70CB"/>
    <w:rsid w:val="003A727F"/>
    <w:rsid w:val="003A75AF"/>
    <w:rsid w:val="003A7E99"/>
    <w:rsid w:val="003B32DE"/>
    <w:rsid w:val="003B3CE5"/>
    <w:rsid w:val="003B464E"/>
    <w:rsid w:val="003B4AF0"/>
    <w:rsid w:val="003B5306"/>
    <w:rsid w:val="003B5861"/>
    <w:rsid w:val="003B5C15"/>
    <w:rsid w:val="003B5F98"/>
    <w:rsid w:val="003B6206"/>
    <w:rsid w:val="003B6F4B"/>
    <w:rsid w:val="003C021A"/>
    <w:rsid w:val="003C13EF"/>
    <w:rsid w:val="003C2722"/>
    <w:rsid w:val="003C2825"/>
    <w:rsid w:val="003C3BFA"/>
    <w:rsid w:val="003C41A9"/>
    <w:rsid w:val="003C445D"/>
    <w:rsid w:val="003C458E"/>
    <w:rsid w:val="003C6D23"/>
    <w:rsid w:val="003C73FD"/>
    <w:rsid w:val="003C7411"/>
    <w:rsid w:val="003C78D5"/>
    <w:rsid w:val="003C7BB2"/>
    <w:rsid w:val="003D0B05"/>
    <w:rsid w:val="003D0F07"/>
    <w:rsid w:val="003D1A86"/>
    <w:rsid w:val="003D1E85"/>
    <w:rsid w:val="003D3277"/>
    <w:rsid w:val="003D6CE9"/>
    <w:rsid w:val="003D78F0"/>
    <w:rsid w:val="003D799F"/>
    <w:rsid w:val="003E0342"/>
    <w:rsid w:val="003E04D1"/>
    <w:rsid w:val="003E1BB8"/>
    <w:rsid w:val="003E25A2"/>
    <w:rsid w:val="003E30F1"/>
    <w:rsid w:val="003E3631"/>
    <w:rsid w:val="003E437D"/>
    <w:rsid w:val="003E4481"/>
    <w:rsid w:val="003E4D0C"/>
    <w:rsid w:val="003E6751"/>
    <w:rsid w:val="003E6D5E"/>
    <w:rsid w:val="003E769A"/>
    <w:rsid w:val="003E7733"/>
    <w:rsid w:val="003E7ABD"/>
    <w:rsid w:val="003E7B64"/>
    <w:rsid w:val="003F1336"/>
    <w:rsid w:val="003F1A7E"/>
    <w:rsid w:val="003F1E7A"/>
    <w:rsid w:val="003F1FD6"/>
    <w:rsid w:val="003F2DFC"/>
    <w:rsid w:val="003F39EC"/>
    <w:rsid w:val="003F5574"/>
    <w:rsid w:val="003F6179"/>
    <w:rsid w:val="003F7311"/>
    <w:rsid w:val="003F77FC"/>
    <w:rsid w:val="003F788E"/>
    <w:rsid w:val="003F78F2"/>
    <w:rsid w:val="00400C8D"/>
    <w:rsid w:val="004019A1"/>
    <w:rsid w:val="004032C3"/>
    <w:rsid w:val="004032D2"/>
    <w:rsid w:val="00403D80"/>
    <w:rsid w:val="004044F0"/>
    <w:rsid w:val="00404A6B"/>
    <w:rsid w:val="00404E55"/>
    <w:rsid w:val="00405C50"/>
    <w:rsid w:val="004060D3"/>
    <w:rsid w:val="004063CE"/>
    <w:rsid w:val="00407395"/>
    <w:rsid w:val="004104B6"/>
    <w:rsid w:val="004122E6"/>
    <w:rsid w:val="0041250F"/>
    <w:rsid w:val="00413ADA"/>
    <w:rsid w:val="004144B0"/>
    <w:rsid w:val="00414634"/>
    <w:rsid w:val="00414BBC"/>
    <w:rsid w:val="004157EA"/>
    <w:rsid w:val="004167FF"/>
    <w:rsid w:val="0041681D"/>
    <w:rsid w:val="00416CDD"/>
    <w:rsid w:val="00417260"/>
    <w:rsid w:val="00420351"/>
    <w:rsid w:val="004213D9"/>
    <w:rsid w:val="00421C6C"/>
    <w:rsid w:val="00422A09"/>
    <w:rsid w:val="0042315B"/>
    <w:rsid w:val="00424CEC"/>
    <w:rsid w:val="00424F12"/>
    <w:rsid w:val="0042508B"/>
    <w:rsid w:val="0042598C"/>
    <w:rsid w:val="00425DE7"/>
    <w:rsid w:val="00426DE1"/>
    <w:rsid w:val="004271AD"/>
    <w:rsid w:val="0042736F"/>
    <w:rsid w:val="00427D41"/>
    <w:rsid w:val="004302F2"/>
    <w:rsid w:val="00430B6B"/>
    <w:rsid w:val="00430EA1"/>
    <w:rsid w:val="004313B0"/>
    <w:rsid w:val="0043150E"/>
    <w:rsid w:val="00431B03"/>
    <w:rsid w:val="004321DB"/>
    <w:rsid w:val="0043225F"/>
    <w:rsid w:val="00432B99"/>
    <w:rsid w:val="00433813"/>
    <w:rsid w:val="00434297"/>
    <w:rsid w:val="0043515A"/>
    <w:rsid w:val="00435462"/>
    <w:rsid w:val="004357F7"/>
    <w:rsid w:val="00435815"/>
    <w:rsid w:val="00437199"/>
    <w:rsid w:val="00440AA0"/>
    <w:rsid w:val="00441DD0"/>
    <w:rsid w:val="0044235A"/>
    <w:rsid w:val="00442ECE"/>
    <w:rsid w:val="004438B3"/>
    <w:rsid w:val="00443B98"/>
    <w:rsid w:val="00444163"/>
    <w:rsid w:val="004449DF"/>
    <w:rsid w:val="004454C5"/>
    <w:rsid w:val="00446336"/>
    <w:rsid w:val="00446584"/>
    <w:rsid w:val="004467F6"/>
    <w:rsid w:val="00450A42"/>
    <w:rsid w:val="00450A68"/>
    <w:rsid w:val="00451793"/>
    <w:rsid w:val="00451DFE"/>
    <w:rsid w:val="004531B5"/>
    <w:rsid w:val="00454186"/>
    <w:rsid w:val="004555DF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2E1"/>
    <w:rsid w:val="00465400"/>
    <w:rsid w:val="00465766"/>
    <w:rsid w:val="00465F46"/>
    <w:rsid w:val="004661BC"/>
    <w:rsid w:val="004669E5"/>
    <w:rsid w:val="00466C0E"/>
    <w:rsid w:val="00467013"/>
    <w:rsid w:val="00472043"/>
    <w:rsid w:val="00473D29"/>
    <w:rsid w:val="004751A2"/>
    <w:rsid w:val="004766C1"/>
    <w:rsid w:val="004767B5"/>
    <w:rsid w:val="00476AD6"/>
    <w:rsid w:val="00477FC8"/>
    <w:rsid w:val="0048137B"/>
    <w:rsid w:val="00483736"/>
    <w:rsid w:val="00484E5A"/>
    <w:rsid w:val="00485658"/>
    <w:rsid w:val="00485BBF"/>
    <w:rsid w:val="00485D55"/>
    <w:rsid w:val="00486632"/>
    <w:rsid w:val="00487934"/>
    <w:rsid w:val="0048799A"/>
    <w:rsid w:val="00490E3B"/>
    <w:rsid w:val="00490F3C"/>
    <w:rsid w:val="00490F4C"/>
    <w:rsid w:val="0049141C"/>
    <w:rsid w:val="00492943"/>
    <w:rsid w:val="00494552"/>
    <w:rsid w:val="00495491"/>
    <w:rsid w:val="00495AF6"/>
    <w:rsid w:val="0049634A"/>
    <w:rsid w:val="00497F36"/>
    <w:rsid w:val="004A064C"/>
    <w:rsid w:val="004A0EDE"/>
    <w:rsid w:val="004A12E9"/>
    <w:rsid w:val="004A2063"/>
    <w:rsid w:val="004A38B6"/>
    <w:rsid w:val="004A4413"/>
    <w:rsid w:val="004A48AE"/>
    <w:rsid w:val="004A522F"/>
    <w:rsid w:val="004A5388"/>
    <w:rsid w:val="004A5D57"/>
    <w:rsid w:val="004A6719"/>
    <w:rsid w:val="004A6FF7"/>
    <w:rsid w:val="004A751B"/>
    <w:rsid w:val="004B0BD0"/>
    <w:rsid w:val="004B0D6E"/>
    <w:rsid w:val="004B2037"/>
    <w:rsid w:val="004B21F6"/>
    <w:rsid w:val="004B492E"/>
    <w:rsid w:val="004B4B2C"/>
    <w:rsid w:val="004B58A8"/>
    <w:rsid w:val="004B5B55"/>
    <w:rsid w:val="004B5FAA"/>
    <w:rsid w:val="004B629B"/>
    <w:rsid w:val="004B770D"/>
    <w:rsid w:val="004C0357"/>
    <w:rsid w:val="004C10C4"/>
    <w:rsid w:val="004C15BC"/>
    <w:rsid w:val="004C1837"/>
    <w:rsid w:val="004C1CFD"/>
    <w:rsid w:val="004C21BA"/>
    <w:rsid w:val="004C2298"/>
    <w:rsid w:val="004C2B97"/>
    <w:rsid w:val="004C2CB0"/>
    <w:rsid w:val="004C2D54"/>
    <w:rsid w:val="004C3513"/>
    <w:rsid w:val="004C37BC"/>
    <w:rsid w:val="004C7B78"/>
    <w:rsid w:val="004D0CE1"/>
    <w:rsid w:val="004D2806"/>
    <w:rsid w:val="004D2B47"/>
    <w:rsid w:val="004D3D34"/>
    <w:rsid w:val="004D45C0"/>
    <w:rsid w:val="004D5661"/>
    <w:rsid w:val="004D620E"/>
    <w:rsid w:val="004D76C5"/>
    <w:rsid w:val="004D7AB4"/>
    <w:rsid w:val="004E0DA2"/>
    <w:rsid w:val="004E24C1"/>
    <w:rsid w:val="004E2956"/>
    <w:rsid w:val="004E2C0F"/>
    <w:rsid w:val="004E2E59"/>
    <w:rsid w:val="004E3455"/>
    <w:rsid w:val="004E3C8B"/>
    <w:rsid w:val="004E432E"/>
    <w:rsid w:val="004E584E"/>
    <w:rsid w:val="004F110D"/>
    <w:rsid w:val="004F18D4"/>
    <w:rsid w:val="004F1FC1"/>
    <w:rsid w:val="004F24D2"/>
    <w:rsid w:val="004F2BAA"/>
    <w:rsid w:val="004F2BC4"/>
    <w:rsid w:val="004F3182"/>
    <w:rsid w:val="004F32A3"/>
    <w:rsid w:val="004F32A4"/>
    <w:rsid w:val="004F49F2"/>
    <w:rsid w:val="004F4AE2"/>
    <w:rsid w:val="004F4B95"/>
    <w:rsid w:val="004F576D"/>
    <w:rsid w:val="004F5A14"/>
    <w:rsid w:val="004F5D0E"/>
    <w:rsid w:val="004F615F"/>
    <w:rsid w:val="004F619F"/>
    <w:rsid w:val="004F6BC4"/>
    <w:rsid w:val="004F6DDD"/>
    <w:rsid w:val="005011D2"/>
    <w:rsid w:val="005012DB"/>
    <w:rsid w:val="0050137D"/>
    <w:rsid w:val="005013EC"/>
    <w:rsid w:val="00501DA7"/>
    <w:rsid w:val="00501E0C"/>
    <w:rsid w:val="0050208E"/>
    <w:rsid w:val="005020C1"/>
    <w:rsid w:val="005026CD"/>
    <w:rsid w:val="0050313D"/>
    <w:rsid w:val="00503BA4"/>
    <w:rsid w:val="00503E70"/>
    <w:rsid w:val="00504E1B"/>
    <w:rsid w:val="005050D5"/>
    <w:rsid w:val="0050556C"/>
    <w:rsid w:val="0050604B"/>
    <w:rsid w:val="00507073"/>
    <w:rsid w:val="005077E2"/>
    <w:rsid w:val="00507CC6"/>
    <w:rsid w:val="00511428"/>
    <w:rsid w:val="00511560"/>
    <w:rsid w:val="00511C92"/>
    <w:rsid w:val="005125B8"/>
    <w:rsid w:val="0051380F"/>
    <w:rsid w:val="00514C5E"/>
    <w:rsid w:val="005153DB"/>
    <w:rsid w:val="00515F47"/>
    <w:rsid w:val="0051633A"/>
    <w:rsid w:val="00516633"/>
    <w:rsid w:val="00517056"/>
    <w:rsid w:val="005202DC"/>
    <w:rsid w:val="00520989"/>
    <w:rsid w:val="00520BF7"/>
    <w:rsid w:val="00520E3A"/>
    <w:rsid w:val="00522163"/>
    <w:rsid w:val="0052238B"/>
    <w:rsid w:val="005234E7"/>
    <w:rsid w:val="0052526A"/>
    <w:rsid w:val="005265DD"/>
    <w:rsid w:val="005266BC"/>
    <w:rsid w:val="00527F9A"/>
    <w:rsid w:val="00531202"/>
    <w:rsid w:val="005325DF"/>
    <w:rsid w:val="0053282A"/>
    <w:rsid w:val="00532844"/>
    <w:rsid w:val="00533B2B"/>
    <w:rsid w:val="00535002"/>
    <w:rsid w:val="005350A4"/>
    <w:rsid w:val="005359A1"/>
    <w:rsid w:val="00535B35"/>
    <w:rsid w:val="00536EC8"/>
    <w:rsid w:val="00536F65"/>
    <w:rsid w:val="0053721F"/>
    <w:rsid w:val="00537649"/>
    <w:rsid w:val="0053783C"/>
    <w:rsid w:val="00537CA3"/>
    <w:rsid w:val="00537FEE"/>
    <w:rsid w:val="005407BF"/>
    <w:rsid w:val="00541D5B"/>
    <w:rsid w:val="00541DC1"/>
    <w:rsid w:val="0054288C"/>
    <w:rsid w:val="00543036"/>
    <w:rsid w:val="005437E4"/>
    <w:rsid w:val="00543F17"/>
    <w:rsid w:val="00544412"/>
    <w:rsid w:val="00544970"/>
    <w:rsid w:val="005452C4"/>
    <w:rsid w:val="005454F5"/>
    <w:rsid w:val="00545556"/>
    <w:rsid w:val="0054628B"/>
    <w:rsid w:val="005462A8"/>
    <w:rsid w:val="0054697F"/>
    <w:rsid w:val="00547368"/>
    <w:rsid w:val="00547D15"/>
    <w:rsid w:val="0055066C"/>
    <w:rsid w:val="00551147"/>
    <w:rsid w:val="00551BC4"/>
    <w:rsid w:val="00551F92"/>
    <w:rsid w:val="00552507"/>
    <w:rsid w:val="00552D2C"/>
    <w:rsid w:val="005535AD"/>
    <w:rsid w:val="00553837"/>
    <w:rsid w:val="00554063"/>
    <w:rsid w:val="00554659"/>
    <w:rsid w:val="0055511C"/>
    <w:rsid w:val="00555732"/>
    <w:rsid w:val="005558AA"/>
    <w:rsid w:val="00556299"/>
    <w:rsid w:val="00557092"/>
    <w:rsid w:val="00557730"/>
    <w:rsid w:val="005600DC"/>
    <w:rsid w:val="00561936"/>
    <w:rsid w:val="005624BF"/>
    <w:rsid w:val="00562571"/>
    <w:rsid w:val="005639E8"/>
    <w:rsid w:val="0056409F"/>
    <w:rsid w:val="0056412C"/>
    <w:rsid w:val="005665AE"/>
    <w:rsid w:val="00567A05"/>
    <w:rsid w:val="00570868"/>
    <w:rsid w:val="00570B9B"/>
    <w:rsid w:val="00571554"/>
    <w:rsid w:val="00572748"/>
    <w:rsid w:val="00572FDD"/>
    <w:rsid w:val="0057331D"/>
    <w:rsid w:val="00573FEA"/>
    <w:rsid w:val="00574879"/>
    <w:rsid w:val="00574EAA"/>
    <w:rsid w:val="00575BEE"/>
    <w:rsid w:val="00576F46"/>
    <w:rsid w:val="00577000"/>
    <w:rsid w:val="0057726B"/>
    <w:rsid w:val="005806CE"/>
    <w:rsid w:val="00580B91"/>
    <w:rsid w:val="00580CBD"/>
    <w:rsid w:val="00580FA9"/>
    <w:rsid w:val="00581047"/>
    <w:rsid w:val="005819F1"/>
    <w:rsid w:val="005821DD"/>
    <w:rsid w:val="0058477F"/>
    <w:rsid w:val="00584840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7DCC"/>
    <w:rsid w:val="005A01CD"/>
    <w:rsid w:val="005A10DB"/>
    <w:rsid w:val="005A1925"/>
    <w:rsid w:val="005A1A71"/>
    <w:rsid w:val="005A31BC"/>
    <w:rsid w:val="005A335E"/>
    <w:rsid w:val="005A357B"/>
    <w:rsid w:val="005A373C"/>
    <w:rsid w:val="005A3A3A"/>
    <w:rsid w:val="005A3F1F"/>
    <w:rsid w:val="005A45D1"/>
    <w:rsid w:val="005A492E"/>
    <w:rsid w:val="005A4D46"/>
    <w:rsid w:val="005A5618"/>
    <w:rsid w:val="005A6319"/>
    <w:rsid w:val="005A6E6C"/>
    <w:rsid w:val="005A7490"/>
    <w:rsid w:val="005A764D"/>
    <w:rsid w:val="005A7656"/>
    <w:rsid w:val="005B029A"/>
    <w:rsid w:val="005B0483"/>
    <w:rsid w:val="005B1A55"/>
    <w:rsid w:val="005B252B"/>
    <w:rsid w:val="005B290C"/>
    <w:rsid w:val="005B3845"/>
    <w:rsid w:val="005B3A30"/>
    <w:rsid w:val="005B40C4"/>
    <w:rsid w:val="005B452E"/>
    <w:rsid w:val="005B4B02"/>
    <w:rsid w:val="005B51EF"/>
    <w:rsid w:val="005B5629"/>
    <w:rsid w:val="005B5AC4"/>
    <w:rsid w:val="005B6224"/>
    <w:rsid w:val="005B64A8"/>
    <w:rsid w:val="005B65F5"/>
    <w:rsid w:val="005B682E"/>
    <w:rsid w:val="005B7312"/>
    <w:rsid w:val="005B7525"/>
    <w:rsid w:val="005B7857"/>
    <w:rsid w:val="005C008F"/>
    <w:rsid w:val="005C0CC7"/>
    <w:rsid w:val="005C1365"/>
    <w:rsid w:val="005C1459"/>
    <w:rsid w:val="005C2169"/>
    <w:rsid w:val="005C2DB1"/>
    <w:rsid w:val="005C2E7E"/>
    <w:rsid w:val="005C39CE"/>
    <w:rsid w:val="005C3B02"/>
    <w:rsid w:val="005C416D"/>
    <w:rsid w:val="005C4547"/>
    <w:rsid w:val="005C54BB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E0599"/>
    <w:rsid w:val="005E05C1"/>
    <w:rsid w:val="005E07D0"/>
    <w:rsid w:val="005E12BA"/>
    <w:rsid w:val="005E168A"/>
    <w:rsid w:val="005E483C"/>
    <w:rsid w:val="005E4AFD"/>
    <w:rsid w:val="005E51F3"/>
    <w:rsid w:val="005E676D"/>
    <w:rsid w:val="005E6C98"/>
    <w:rsid w:val="005E6DEA"/>
    <w:rsid w:val="005E7F97"/>
    <w:rsid w:val="005F03EC"/>
    <w:rsid w:val="005F155C"/>
    <w:rsid w:val="005F17C8"/>
    <w:rsid w:val="005F1C4E"/>
    <w:rsid w:val="005F1E70"/>
    <w:rsid w:val="005F21FC"/>
    <w:rsid w:val="005F2414"/>
    <w:rsid w:val="005F3859"/>
    <w:rsid w:val="005F443D"/>
    <w:rsid w:val="005F455F"/>
    <w:rsid w:val="005F45C8"/>
    <w:rsid w:val="005F49CA"/>
    <w:rsid w:val="005F4C14"/>
    <w:rsid w:val="005F4E1C"/>
    <w:rsid w:val="005F5C21"/>
    <w:rsid w:val="005F6146"/>
    <w:rsid w:val="005F68BD"/>
    <w:rsid w:val="005F6956"/>
    <w:rsid w:val="005F696B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656B"/>
    <w:rsid w:val="00607114"/>
    <w:rsid w:val="0061068C"/>
    <w:rsid w:val="0061218C"/>
    <w:rsid w:val="006125F3"/>
    <w:rsid w:val="0061270D"/>
    <w:rsid w:val="00612DFD"/>
    <w:rsid w:val="00614E8D"/>
    <w:rsid w:val="00614F8A"/>
    <w:rsid w:val="00616113"/>
    <w:rsid w:val="00617130"/>
    <w:rsid w:val="00620927"/>
    <w:rsid w:val="00621CD4"/>
    <w:rsid w:val="00621CE0"/>
    <w:rsid w:val="00621F80"/>
    <w:rsid w:val="00622E6C"/>
    <w:rsid w:val="00623F0C"/>
    <w:rsid w:val="00624D9A"/>
    <w:rsid w:val="006253D4"/>
    <w:rsid w:val="00625A7A"/>
    <w:rsid w:val="00627FC7"/>
    <w:rsid w:val="006306A0"/>
    <w:rsid w:val="00631944"/>
    <w:rsid w:val="00631D19"/>
    <w:rsid w:val="00632EF5"/>
    <w:rsid w:val="006335E0"/>
    <w:rsid w:val="006343A6"/>
    <w:rsid w:val="006352CF"/>
    <w:rsid w:val="0063631B"/>
    <w:rsid w:val="00637024"/>
    <w:rsid w:val="006371D9"/>
    <w:rsid w:val="00640D0E"/>
    <w:rsid w:val="006419DA"/>
    <w:rsid w:val="00641D07"/>
    <w:rsid w:val="00642438"/>
    <w:rsid w:val="0064256E"/>
    <w:rsid w:val="00642D8F"/>
    <w:rsid w:val="00642EC3"/>
    <w:rsid w:val="00643BF9"/>
    <w:rsid w:val="00643CD9"/>
    <w:rsid w:val="00644247"/>
    <w:rsid w:val="00644B05"/>
    <w:rsid w:val="00644BFD"/>
    <w:rsid w:val="00647222"/>
    <w:rsid w:val="00647502"/>
    <w:rsid w:val="00647758"/>
    <w:rsid w:val="00647AB8"/>
    <w:rsid w:val="00647EE9"/>
    <w:rsid w:val="00650176"/>
    <w:rsid w:val="00650210"/>
    <w:rsid w:val="006502A4"/>
    <w:rsid w:val="0065116D"/>
    <w:rsid w:val="0065181F"/>
    <w:rsid w:val="006519F4"/>
    <w:rsid w:val="00651FB3"/>
    <w:rsid w:val="006537AE"/>
    <w:rsid w:val="00653C00"/>
    <w:rsid w:val="00654E5E"/>
    <w:rsid w:val="006552BF"/>
    <w:rsid w:val="0065777D"/>
    <w:rsid w:val="00661084"/>
    <w:rsid w:val="0066389A"/>
    <w:rsid w:val="00663B01"/>
    <w:rsid w:val="00665444"/>
    <w:rsid w:val="00666928"/>
    <w:rsid w:val="00666DD8"/>
    <w:rsid w:val="00666F13"/>
    <w:rsid w:val="00667A0B"/>
    <w:rsid w:val="00671488"/>
    <w:rsid w:val="006716EB"/>
    <w:rsid w:val="006726C4"/>
    <w:rsid w:val="00672AF5"/>
    <w:rsid w:val="00672C41"/>
    <w:rsid w:val="0067344A"/>
    <w:rsid w:val="0067350F"/>
    <w:rsid w:val="0067371F"/>
    <w:rsid w:val="00674799"/>
    <w:rsid w:val="006747B7"/>
    <w:rsid w:val="00674C59"/>
    <w:rsid w:val="006763F6"/>
    <w:rsid w:val="00676E48"/>
    <w:rsid w:val="00680080"/>
    <w:rsid w:val="00680B1A"/>
    <w:rsid w:val="00681721"/>
    <w:rsid w:val="00681A82"/>
    <w:rsid w:val="00682344"/>
    <w:rsid w:val="006828A7"/>
    <w:rsid w:val="00683631"/>
    <w:rsid w:val="00683C0F"/>
    <w:rsid w:val="0068472A"/>
    <w:rsid w:val="0068659B"/>
    <w:rsid w:val="006876B5"/>
    <w:rsid w:val="00690ACC"/>
    <w:rsid w:val="00691B4B"/>
    <w:rsid w:val="00691BBB"/>
    <w:rsid w:val="0069221F"/>
    <w:rsid w:val="00692A30"/>
    <w:rsid w:val="00692C88"/>
    <w:rsid w:val="00692F55"/>
    <w:rsid w:val="00693383"/>
    <w:rsid w:val="0069348E"/>
    <w:rsid w:val="0069370D"/>
    <w:rsid w:val="00694456"/>
    <w:rsid w:val="00694479"/>
    <w:rsid w:val="00694B72"/>
    <w:rsid w:val="006950F9"/>
    <w:rsid w:val="00695F87"/>
    <w:rsid w:val="0069673F"/>
    <w:rsid w:val="006977D2"/>
    <w:rsid w:val="00697BAE"/>
    <w:rsid w:val="00697E24"/>
    <w:rsid w:val="006A0A04"/>
    <w:rsid w:val="006A0B9C"/>
    <w:rsid w:val="006A0CA0"/>
    <w:rsid w:val="006A1924"/>
    <w:rsid w:val="006A1F99"/>
    <w:rsid w:val="006A1FE2"/>
    <w:rsid w:val="006A3142"/>
    <w:rsid w:val="006A3B22"/>
    <w:rsid w:val="006A42AB"/>
    <w:rsid w:val="006A47B7"/>
    <w:rsid w:val="006A49E0"/>
    <w:rsid w:val="006A53A6"/>
    <w:rsid w:val="006A6881"/>
    <w:rsid w:val="006A69E5"/>
    <w:rsid w:val="006B0594"/>
    <w:rsid w:val="006B075D"/>
    <w:rsid w:val="006B11CB"/>
    <w:rsid w:val="006B1969"/>
    <w:rsid w:val="006B19FF"/>
    <w:rsid w:val="006B3257"/>
    <w:rsid w:val="006B4C11"/>
    <w:rsid w:val="006B5106"/>
    <w:rsid w:val="006B61EA"/>
    <w:rsid w:val="006B6700"/>
    <w:rsid w:val="006B7159"/>
    <w:rsid w:val="006C11A5"/>
    <w:rsid w:val="006C13BB"/>
    <w:rsid w:val="006C17C2"/>
    <w:rsid w:val="006C28F5"/>
    <w:rsid w:val="006C2985"/>
    <w:rsid w:val="006C2DD8"/>
    <w:rsid w:val="006C3DC7"/>
    <w:rsid w:val="006C4521"/>
    <w:rsid w:val="006C4654"/>
    <w:rsid w:val="006C4DD5"/>
    <w:rsid w:val="006C54D2"/>
    <w:rsid w:val="006C5712"/>
    <w:rsid w:val="006C63DB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B5B"/>
    <w:rsid w:val="006D4A07"/>
    <w:rsid w:val="006D5044"/>
    <w:rsid w:val="006D5777"/>
    <w:rsid w:val="006D58BC"/>
    <w:rsid w:val="006D6000"/>
    <w:rsid w:val="006D747E"/>
    <w:rsid w:val="006E0769"/>
    <w:rsid w:val="006E0913"/>
    <w:rsid w:val="006E1C49"/>
    <w:rsid w:val="006E2270"/>
    <w:rsid w:val="006E2D20"/>
    <w:rsid w:val="006E2EBA"/>
    <w:rsid w:val="006E2F6B"/>
    <w:rsid w:val="006E33F6"/>
    <w:rsid w:val="006E3568"/>
    <w:rsid w:val="006E3DBE"/>
    <w:rsid w:val="006E4CD7"/>
    <w:rsid w:val="006E6060"/>
    <w:rsid w:val="006E6E8F"/>
    <w:rsid w:val="006E76B3"/>
    <w:rsid w:val="006E7906"/>
    <w:rsid w:val="006E7C36"/>
    <w:rsid w:val="006F0545"/>
    <w:rsid w:val="006F13AD"/>
    <w:rsid w:val="006F150D"/>
    <w:rsid w:val="006F1AAA"/>
    <w:rsid w:val="006F1E43"/>
    <w:rsid w:val="006F1E95"/>
    <w:rsid w:val="006F209D"/>
    <w:rsid w:val="006F2316"/>
    <w:rsid w:val="006F4F5E"/>
    <w:rsid w:val="006F5D5C"/>
    <w:rsid w:val="006F6265"/>
    <w:rsid w:val="00700696"/>
    <w:rsid w:val="00700C67"/>
    <w:rsid w:val="00700DAA"/>
    <w:rsid w:val="00700FF5"/>
    <w:rsid w:val="00702A40"/>
    <w:rsid w:val="0070304F"/>
    <w:rsid w:val="00704CAC"/>
    <w:rsid w:val="007056F8"/>
    <w:rsid w:val="007061A5"/>
    <w:rsid w:val="0070625E"/>
    <w:rsid w:val="00707D92"/>
    <w:rsid w:val="00710B14"/>
    <w:rsid w:val="00710CB1"/>
    <w:rsid w:val="007110E0"/>
    <w:rsid w:val="0071144F"/>
    <w:rsid w:val="00711A01"/>
    <w:rsid w:val="007139B0"/>
    <w:rsid w:val="00713B6F"/>
    <w:rsid w:val="007145C3"/>
    <w:rsid w:val="0071517F"/>
    <w:rsid w:val="00715B7F"/>
    <w:rsid w:val="00716F15"/>
    <w:rsid w:val="00720563"/>
    <w:rsid w:val="00722407"/>
    <w:rsid w:val="0072384F"/>
    <w:rsid w:val="00723E21"/>
    <w:rsid w:val="00723E93"/>
    <w:rsid w:val="007241AE"/>
    <w:rsid w:val="007246F7"/>
    <w:rsid w:val="007247A5"/>
    <w:rsid w:val="0072483C"/>
    <w:rsid w:val="00724CF5"/>
    <w:rsid w:val="00724E76"/>
    <w:rsid w:val="007251D9"/>
    <w:rsid w:val="00725483"/>
    <w:rsid w:val="00726682"/>
    <w:rsid w:val="00726D4F"/>
    <w:rsid w:val="00726D89"/>
    <w:rsid w:val="007277B9"/>
    <w:rsid w:val="00727AA2"/>
    <w:rsid w:val="00727AA3"/>
    <w:rsid w:val="007303D8"/>
    <w:rsid w:val="00730B1C"/>
    <w:rsid w:val="00731DCD"/>
    <w:rsid w:val="007331FA"/>
    <w:rsid w:val="00735092"/>
    <w:rsid w:val="00735240"/>
    <w:rsid w:val="00735DCB"/>
    <w:rsid w:val="00735EDB"/>
    <w:rsid w:val="0073790C"/>
    <w:rsid w:val="00740C82"/>
    <w:rsid w:val="0074184B"/>
    <w:rsid w:val="0074244A"/>
    <w:rsid w:val="00742701"/>
    <w:rsid w:val="0074319F"/>
    <w:rsid w:val="007442F6"/>
    <w:rsid w:val="00745340"/>
    <w:rsid w:val="007470AB"/>
    <w:rsid w:val="007476FE"/>
    <w:rsid w:val="00747F13"/>
    <w:rsid w:val="00750E27"/>
    <w:rsid w:val="00751C00"/>
    <w:rsid w:val="00751F49"/>
    <w:rsid w:val="00754274"/>
    <w:rsid w:val="0075445E"/>
    <w:rsid w:val="00754AC9"/>
    <w:rsid w:val="00755690"/>
    <w:rsid w:val="00755D8E"/>
    <w:rsid w:val="00757146"/>
    <w:rsid w:val="007574C5"/>
    <w:rsid w:val="007576D7"/>
    <w:rsid w:val="00757F63"/>
    <w:rsid w:val="00760108"/>
    <w:rsid w:val="00760F51"/>
    <w:rsid w:val="007610AA"/>
    <w:rsid w:val="00761837"/>
    <w:rsid w:val="00762494"/>
    <w:rsid w:val="00762E38"/>
    <w:rsid w:val="007632B5"/>
    <w:rsid w:val="007635DC"/>
    <w:rsid w:val="007640BC"/>
    <w:rsid w:val="007641D4"/>
    <w:rsid w:val="007661B2"/>
    <w:rsid w:val="0076630E"/>
    <w:rsid w:val="00766A24"/>
    <w:rsid w:val="00766A3E"/>
    <w:rsid w:val="007707F2"/>
    <w:rsid w:val="00770C0D"/>
    <w:rsid w:val="00773065"/>
    <w:rsid w:val="007742D3"/>
    <w:rsid w:val="00774862"/>
    <w:rsid w:val="00774EAD"/>
    <w:rsid w:val="00776C15"/>
    <w:rsid w:val="00777509"/>
    <w:rsid w:val="00777D47"/>
    <w:rsid w:val="00777FCA"/>
    <w:rsid w:val="00780351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7268"/>
    <w:rsid w:val="00787F5D"/>
    <w:rsid w:val="007900A2"/>
    <w:rsid w:val="007912B3"/>
    <w:rsid w:val="00791852"/>
    <w:rsid w:val="00792C09"/>
    <w:rsid w:val="00792C47"/>
    <w:rsid w:val="00793B30"/>
    <w:rsid w:val="00794BCF"/>
    <w:rsid w:val="0079618B"/>
    <w:rsid w:val="00796524"/>
    <w:rsid w:val="00796B5A"/>
    <w:rsid w:val="00797BE1"/>
    <w:rsid w:val="007A01A3"/>
    <w:rsid w:val="007A1646"/>
    <w:rsid w:val="007A174E"/>
    <w:rsid w:val="007A18AC"/>
    <w:rsid w:val="007A1A7A"/>
    <w:rsid w:val="007A2450"/>
    <w:rsid w:val="007A2E89"/>
    <w:rsid w:val="007A3451"/>
    <w:rsid w:val="007A460C"/>
    <w:rsid w:val="007A4AF8"/>
    <w:rsid w:val="007A4C66"/>
    <w:rsid w:val="007A6040"/>
    <w:rsid w:val="007A61EA"/>
    <w:rsid w:val="007A6CA7"/>
    <w:rsid w:val="007B00EA"/>
    <w:rsid w:val="007B09B5"/>
    <w:rsid w:val="007B0CCF"/>
    <w:rsid w:val="007B1E53"/>
    <w:rsid w:val="007B2022"/>
    <w:rsid w:val="007B2077"/>
    <w:rsid w:val="007B2761"/>
    <w:rsid w:val="007B2DDF"/>
    <w:rsid w:val="007B3FAA"/>
    <w:rsid w:val="007B654D"/>
    <w:rsid w:val="007B684D"/>
    <w:rsid w:val="007B6A46"/>
    <w:rsid w:val="007C02F0"/>
    <w:rsid w:val="007C03E3"/>
    <w:rsid w:val="007C1C74"/>
    <w:rsid w:val="007C29A7"/>
    <w:rsid w:val="007C3B84"/>
    <w:rsid w:val="007C6572"/>
    <w:rsid w:val="007C79A5"/>
    <w:rsid w:val="007C7B8A"/>
    <w:rsid w:val="007C7CB0"/>
    <w:rsid w:val="007D06BF"/>
    <w:rsid w:val="007D2223"/>
    <w:rsid w:val="007D26CD"/>
    <w:rsid w:val="007D3493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3A18"/>
    <w:rsid w:val="007E414B"/>
    <w:rsid w:val="007E4160"/>
    <w:rsid w:val="007E49AD"/>
    <w:rsid w:val="007E4EB7"/>
    <w:rsid w:val="007E50B3"/>
    <w:rsid w:val="007E55C1"/>
    <w:rsid w:val="007E5C32"/>
    <w:rsid w:val="007E65B3"/>
    <w:rsid w:val="007E6FFB"/>
    <w:rsid w:val="007E799A"/>
    <w:rsid w:val="007F0E72"/>
    <w:rsid w:val="007F2475"/>
    <w:rsid w:val="007F29F8"/>
    <w:rsid w:val="007F2BC7"/>
    <w:rsid w:val="007F2E10"/>
    <w:rsid w:val="007F5B91"/>
    <w:rsid w:val="007F69A1"/>
    <w:rsid w:val="007F760C"/>
    <w:rsid w:val="0080157C"/>
    <w:rsid w:val="008027D4"/>
    <w:rsid w:val="00802CB4"/>
    <w:rsid w:val="00802D7B"/>
    <w:rsid w:val="00803EC3"/>
    <w:rsid w:val="00804AE2"/>
    <w:rsid w:val="00804D7E"/>
    <w:rsid w:val="00804E74"/>
    <w:rsid w:val="008057DF"/>
    <w:rsid w:val="00805E5D"/>
    <w:rsid w:val="00805FC5"/>
    <w:rsid w:val="008064B9"/>
    <w:rsid w:val="00806663"/>
    <w:rsid w:val="008068CC"/>
    <w:rsid w:val="00806EC5"/>
    <w:rsid w:val="00807399"/>
    <w:rsid w:val="00807B01"/>
    <w:rsid w:val="0081000A"/>
    <w:rsid w:val="008104B2"/>
    <w:rsid w:val="00811608"/>
    <w:rsid w:val="008119D8"/>
    <w:rsid w:val="00812A18"/>
    <w:rsid w:val="00812CBC"/>
    <w:rsid w:val="008134C7"/>
    <w:rsid w:val="008148F2"/>
    <w:rsid w:val="00814E95"/>
    <w:rsid w:val="00815D4B"/>
    <w:rsid w:val="00815E49"/>
    <w:rsid w:val="0082013A"/>
    <w:rsid w:val="00821684"/>
    <w:rsid w:val="00822141"/>
    <w:rsid w:val="0082245D"/>
    <w:rsid w:val="00822F4B"/>
    <w:rsid w:val="00826EB6"/>
    <w:rsid w:val="00826F89"/>
    <w:rsid w:val="00827622"/>
    <w:rsid w:val="0082787B"/>
    <w:rsid w:val="00830C0A"/>
    <w:rsid w:val="00830CE2"/>
    <w:rsid w:val="00830D7A"/>
    <w:rsid w:val="00830FAC"/>
    <w:rsid w:val="00831762"/>
    <w:rsid w:val="008323A2"/>
    <w:rsid w:val="00833285"/>
    <w:rsid w:val="00833C09"/>
    <w:rsid w:val="008341C1"/>
    <w:rsid w:val="00835178"/>
    <w:rsid w:val="00836483"/>
    <w:rsid w:val="00836731"/>
    <w:rsid w:val="0083694D"/>
    <w:rsid w:val="00836B9B"/>
    <w:rsid w:val="00836D21"/>
    <w:rsid w:val="00837CCE"/>
    <w:rsid w:val="008414C8"/>
    <w:rsid w:val="0084150D"/>
    <w:rsid w:val="00841BA4"/>
    <w:rsid w:val="0084358E"/>
    <w:rsid w:val="00843C58"/>
    <w:rsid w:val="00843FD5"/>
    <w:rsid w:val="00844325"/>
    <w:rsid w:val="00844589"/>
    <w:rsid w:val="00845174"/>
    <w:rsid w:val="0084607C"/>
    <w:rsid w:val="008468BA"/>
    <w:rsid w:val="00847D78"/>
    <w:rsid w:val="00850689"/>
    <w:rsid w:val="00850B5A"/>
    <w:rsid w:val="00850C61"/>
    <w:rsid w:val="00850E82"/>
    <w:rsid w:val="008522D9"/>
    <w:rsid w:val="008523DB"/>
    <w:rsid w:val="00852B70"/>
    <w:rsid w:val="00853BF2"/>
    <w:rsid w:val="00854007"/>
    <w:rsid w:val="0085411D"/>
    <w:rsid w:val="0085411F"/>
    <w:rsid w:val="008547C0"/>
    <w:rsid w:val="0085504E"/>
    <w:rsid w:val="008551F9"/>
    <w:rsid w:val="008566F4"/>
    <w:rsid w:val="008569C3"/>
    <w:rsid w:val="00856CA8"/>
    <w:rsid w:val="00856F69"/>
    <w:rsid w:val="008575D4"/>
    <w:rsid w:val="008601F9"/>
    <w:rsid w:val="00860B2F"/>
    <w:rsid w:val="0086117B"/>
    <w:rsid w:val="00861820"/>
    <w:rsid w:val="0086215B"/>
    <w:rsid w:val="00862395"/>
    <w:rsid w:val="008627B2"/>
    <w:rsid w:val="00862CEF"/>
    <w:rsid w:val="00863031"/>
    <w:rsid w:val="008630B3"/>
    <w:rsid w:val="008637E1"/>
    <w:rsid w:val="008642BA"/>
    <w:rsid w:val="008649A1"/>
    <w:rsid w:val="00864CBA"/>
    <w:rsid w:val="0086661B"/>
    <w:rsid w:val="00867B7D"/>
    <w:rsid w:val="00870748"/>
    <w:rsid w:val="00874435"/>
    <w:rsid w:val="0087479E"/>
    <w:rsid w:val="00875512"/>
    <w:rsid w:val="00877064"/>
    <w:rsid w:val="008770D9"/>
    <w:rsid w:val="008770EF"/>
    <w:rsid w:val="00877810"/>
    <w:rsid w:val="008833F7"/>
    <w:rsid w:val="00883CDA"/>
    <w:rsid w:val="00883CF4"/>
    <w:rsid w:val="00883E28"/>
    <w:rsid w:val="00884446"/>
    <w:rsid w:val="00884FB3"/>
    <w:rsid w:val="00885F87"/>
    <w:rsid w:val="0088630D"/>
    <w:rsid w:val="00886AEE"/>
    <w:rsid w:val="00890887"/>
    <w:rsid w:val="00892B33"/>
    <w:rsid w:val="00892C94"/>
    <w:rsid w:val="00893137"/>
    <w:rsid w:val="008942B9"/>
    <w:rsid w:val="008945F6"/>
    <w:rsid w:val="00894786"/>
    <w:rsid w:val="008955BC"/>
    <w:rsid w:val="00895619"/>
    <w:rsid w:val="00896EA5"/>
    <w:rsid w:val="0089775C"/>
    <w:rsid w:val="00897CE0"/>
    <w:rsid w:val="008A29C6"/>
    <w:rsid w:val="008A32C2"/>
    <w:rsid w:val="008A3A69"/>
    <w:rsid w:val="008A40CB"/>
    <w:rsid w:val="008A44BB"/>
    <w:rsid w:val="008A49CB"/>
    <w:rsid w:val="008A4DF3"/>
    <w:rsid w:val="008A61E5"/>
    <w:rsid w:val="008B03D5"/>
    <w:rsid w:val="008B0854"/>
    <w:rsid w:val="008B1046"/>
    <w:rsid w:val="008B1FDC"/>
    <w:rsid w:val="008B2A2D"/>
    <w:rsid w:val="008B2DDE"/>
    <w:rsid w:val="008B3267"/>
    <w:rsid w:val="008B4270"/>
    <w:rsid w:val="008B6A7C"/>
    <w:rsid w:val="008B778E"/>
    <w:rsid w:val="008B7C71"/>
    <w:rsid w:val="008B7D9C"/>
    <w:rsid w:val="008C03AD"/>
    <w:rsid w:val="008C03BD"/>
    <w:rsid w:val="008C0D71"/>
    <w:rsid w:val="008C10ED"/>
    <w:rsid w:val="008C1E4B"/>
    <w:rsid w:val="008C2293"/>
    <w:rsid w:val="008C2957"/>
    <w:rsid w:val="008C4199"/>
    <w:rsid w:val="008C465B"/>
    <w:rsid w:val="008C5B07"/>
    <w:rsid w:val="008C5CB2"/>
    <w:rsid w:val="008C659F"/>
    <w:rsid w:val="008C7132"/>
    <w:rsid w:val="008C7275"/>
    <w:rsid w:val="008C7EF6"/>
    <w:rsid w:val="008D16B1"/>
    <w:rsid w:val="008D279B"/>
    <w:rsid w:val="008D2B19"/>
    <w:rsid w:val="008D2B53"/>
    <w:rsid w:val="008D32B1"/>
    <w:rsid w:val="008D3E40"/>
    <w:rsid w:val="008D3FE9"/>
    <w:rsid w:val="008D4041"/>
    <w:rsid w:val="008D4A01"/>
    <w:rsid w:val="008D52DE"/>
    <w:rsid w:val="008D53A3"/>
    <w:rsid w:val="008D5AC7"/>
    <w:rsid w:val="008D702E"/>
    <w:rsid w:val="008D75CD"/>
    <w:rsid w:val="008D7E50"/>
    <w:rsid w:val="008E0414"/>
    <w:rsid w:val="008E08DA"/>
    <w:rsid w:val="008E0DE1"/>
    <w:rsid w:val="008E1A6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7F0"/>
    <w:rsid w:val="008F0179"/>
    <w:rsid w:val="008F04EE"/>
    <w:rsid w:val="008F0CD4"/>
    <w:rsid w:val="008F0DB4"/>
    <w:rsid w:val="008F13C9"/>
    <w:rsid w:val="008F2138"/>
    <w:rsid w:val="008F2A71"/>
    <w:rsid w:val="008F2EEB"/>
    <w:rsid w:val="008F4327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900902"/>
    <w:rsid w:val="00902E75"/>
    <w:rsid w:val="00904E13"/>
    <w:rsid w:val="00904EEF"/>
    <w:rsid w:val="00905C82"/>
    <w:rsid w:val="00906DD2"/>
    <w:rsid w:val="009110D1"/>
    <w:rsid w:val="00911DFD"/>
    <w:rsid w:val="00913188"/>
    <w:rsid w:val="009138E2"/>
    <w:rsid w:val="00915531"/>
    <w:rsid w:val="00915884"/>
    <w:rsid w:val="00915F57"/>
    <w:rsid w:val="00916207"/>
    <w:rsid w:val="00916648"/>
    <w:rsid w:val="00916A18"/>
    <w:rsid w:val="00916B89"/>
    <w:rsid w:val="009175CF"/>
    <w:rsid w:val="0092061F"/>
    <w:rsid w:val="00920AF3"/>
    <w:rsid w:val="00921482"/>
    <w:rsid w:val="00921A16"/>
    <w:rsid w:val="009224A0"/>
    <w:rsid w:val="00922B01"/>
    <w:rsid w:val="00923F56"/>
    <w:rsid w:val="0092456C"/>
    <w:rsid w:val="0092477C"/>
    <w:rsid w:val="00925785"/>
    <w:rsid w:val="00925E04"/>
    <w:rsid w:val="00927C9B"/>
    <w:rsid w:val="00930224"/>
    <w:rsid w:val="00930860"/>
    <w:rsid w:val="00930AA3"/>
    <w:rsid w:val="0093149C"/>
    <w:rsid w:val="0093344C"/>
    <w:rsid w:val="009335C6"/>
    <w:rsid w:val="009339F3"/>
    <w:rsid w:val="0093407B"/>
    <w:rsid w:val="0093424D"/>
    <w:rsid w:val="00935582"/>
    <w:rsid w:val="009356CB"/>
    <w:rsid w:val="00937853"/>
    <w:rsid w:val="009405A3"/>
    <w:rsid w:val="00940A87"/>
    <w:rsid w:val="00940A94"/>
    <w:rsid w:val="00941ED6"/>
    <w:rsid w:val="009425CE"/>
    <w:rsid w:val="00942E3C"/>
    <w:rsid w:val="009438AB"/>
    <w:rsid w:val="00945566"/>
    <w:rsid w:val="00945E14"/>
    <w:rsid w:val="009464F5"/>
    <w:rsid w:val="00946706"/>
    <w:rsid w:val="00947117"/>
    <w:rsid w:val="00951C1E"/>
    <w:rsid w:val="009525AF"/>
    <w:rsid w:val="00952927"/>
    <w:rsid w:val="00953A61"/>
    <w:rsid w:val="00953D2A"/>
    <w:rsid w:val="00954CCA"/>
    <w:rsid w:val="00954F9E"/>
    <w:rsid w:val="00955592"/>
    <w:rsid w:val="0095572B"/>
    <w:rsid w:val="009558DA"/>
    <w:rsid w:val="00955902"/>
    <w:rsid w:val="00956E2F"/>
    <w:rsid w:val="00960222"/>
    <w:rsid w:val="00960498"/>
    <w:rsid w:val="00961199"/>
    <w:rsid w:val="00961400"/>
    <w:rsid w:val="009625BB"/>
    <w:rsid w:val="00962673"/>
    <w:rsid w:val="0096412A"/>
    <w:rsid w:val="00966527"/>
    <w:rsid w:val="009678BA"/>
    <w:rsid w:val="00967C48"/>
    <w:rsid w:val="00967DAA"/>
    <w:rsid w:val="0097101E"/>
    <w:rsid w:val="00971547"/>
    <w:rsid w:val="00971AC1"/>
    <w:rsid w:val="0097244D"/>
    <w:rsid w:val="009739DB"/>
    <w:rsid w:val="00975641"/>
    <w:rsid w:val="00975A8D"/>
    <w:rsid w:val="009761E5"/>
    <w:rsid w:val="009764CD"/>
    <w:rsid w:val="00976554"/>
    <w:rsid w:val="00976E43"/>
    <w:rsid w:val="00977686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B3F"/>
    <w:rsid w:val="00985DEF"/>
    <w:rsid w:val="00986D01"/>
    <w:rsid w:val="00986DCF"/>
    <w:rsid w:val="009876DA"/>
    <w:rsid w:val="0098774D"/>
    <w:rsid w:val="009879AD"/>
    <w:rsid w:val="009922AF"/>
    <w:rsid w:val="00993507"/>
    <w:rsid w:val="00993CE0"/>
    <w:rsid w:val="00994743"/>
    <w:rsid w:val="009951AF"/>
    <w:rsid w:val="009952E9"/>
    <w:rsid w:val="0099600B"/>
    <w:rsid w:val="0099616A"/>
    <w:rsid w:val="009962C7"/>
    <w:rsid w:val="00996EC6"/>
    <w:rsid w:val="00997DF8"/>
    <w:rsid w:val="009A2679"/>
    <w:rsid w:val="009A26A3"/>
    <w:rsid w:val="009A2AAF"/>
    <w:rsid w:val="009A326F"/>
    <w:rsid w:val="009A3610"/>
    <w:rsid w:val="009A37A3"/>
    <w:rsid w:val="009A42B2"/>
    <w:rsid w:val="009A51FC"/>
    <w:rsid w:val="009A66DF"/>
    <w:rsid w:val="009A66ED"/>
    <w:rsid w:val="009A67A7"/>
    <w:rsid w:val="009A6961"/>
    <w:rsid w:val="009B05CC"/>
    <w:rsid w:val="009B0707"/>
    <w:rsid w:val="009B0832"/>
    <w:rsid w:val="009B0915"/>
    <w:rsid w:val="009B0E6E"/>
    <w:rsid w:val="009B0F0B"/>
    <w:rsid w:val="009B14C9"/>
    <w:rsid w:val="009B2AF0"/>
    <w:rsid w:val="009B4E4B"/>
    <w:rsid w:val="009B5067"/>
    <w:rsid w:val="009B5655"/>
    <w:rsid w:val="009B57FB"/>
    <w:rsid w:val="009B77EC"/>
    <w:rsid w:val="009C1602"/>
    <w:rsid w:val="009C3D6A"/>
    <w:rsid w:val="009C3E5C"/>
    <w:rsid w:val="009C4537"/>
    <w:rsid w:val="009C5010"/>
    <w:rsid w:val="009C5650"/>
    <w:rsid w:val="009C5C83"/>
    <w:rsid w:val="009C6A62"/>
    <w:rsid w:val="009D0BA1"/>
    <w:rsid w:val="009D1316"/>
    <w:rsid w:val="009D3A29"/>
    <w:rsid w:val="009D40F8"/>
    <w:rsid w:val="009D4E0A"/>
    <w:rsid w:val="009D525E"/>
    <w:rsid w:val="009D577C"/>
    <w:rsid w:val="009D5DF9"/>
    <w:rsid w:val="009D77CF"/>
    <w:rsid w:val="009D7BA9"/>
    <w:rsid w:val="009E04FC"/>
    <w:rsid w:val="009E2D75"/>
    <w:rsid w:val="009E2D7D"/>
    <w:rsid w:val="009E3045"/>
    <w:rsid w:val="009E393D"/>
    <w:rsid w:val="009E3A2F"/>
    <w:rsid w:val="009E3DA7"/>
    <w:rsid w:val="009E464A"/>
    <w:rsid w:val="009E4A38"/>
    <w:rsid w:val="009E5341"/>
    <w:rsid w:val="009F0031"/>
    <w:rsid w:val="009F03D5"/>
    <w:rsid w:val="009F11DC"/>
    <w:rsid w:val="009F130E"/>
    <w:rsid w:val="009F16C1"/>
    <w:rsid w:val="009F3B9C"/>
    <w:rsid w:val="009F4021"/>
    <w:rsid w:val="009F4C8B"/>
    <w:rsid w:val="009F51A4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8D5"/>
    <w:rsid w:val="00A05EA3"/>
    <w:rsid w:val="00A06575"/>
    <w:rsid w:val="00A06E4B"/>
    <w:rsid w:val="00A06FBE"/>
    <w:rsid w:val="00A071C1"/>
    <w:rsid w:val="00A0728A"/>
    <w:rsid w:val="00A11967"/>
    <w:rsid w:val="00A11A07"/>
    <w:rsid w:val="00A120BD"/>
    <w:rsid w:val="00A127CF"/>
    <w:rsid w:val="00A128F8"/>
    <w:rsid w:val="00A1376E"/>
    <w:rsid w:val="00A13875"/>
    <w:rsid w:val="00A14079"/>
    <w:rsid w:val="00A14242"/>
    <w:rsid w:val="00A144D4"/>
    <w:rsid w:val="00A14DD9"/>
    <w:rsid w:val="00A14FC3"/>
    <w:rsid w:val="00A17493"/>
    <w:rsid w:val="00A208D4"/>
    <w:rsid w:val="00A22625"/>
    <w:rsid w:val="00A240C7"/>
    <w:rsid w:val="00A245D5"/>
    <w:rsid w:val="00A25841"/>
    <w:rsid w:val="00A258D4"/>
    <w:rsid w:val="00A25CA3"/>
    <w:rsid w:val="00A25D7E"/>
    <w:rsid w:val="00A269FD"/>
    <w:rsid w:val="00A26AE4"/>
    <w:rsid w:val="00A27A32"/>
    <w:rsid w:val="00A30FCC"/>
    <w:rsid w:val="00A310CE"/>
    <w:rsid w:val="00A31BC7"/>
    <w:rsid w:val="00A321AF"/>
    <w:rsid w:val="00A322B2"/>
    <w:rsid w:val="00A32C6E"/>
    <w:rsid w:val="00A33D8A"/>
    <w:rsid w:val="00A3408A"/>
    <w:rsid w:val="00A34450"/>
    <w:rsid w:val="00A34DBE"/>
    <w:rsid w:val="00A35136"/>
    <w:rsid w:val="00A35631"/>
    <w:rsid w:val="00A362AB"/>
    <w:rsid w:val="00A37C21"/>
    <w:rsid w:val="00A40107"/>
    <w:rsid w:val="00A401E3"/>
    <w:rsid w:val="00A407F1"/>
    <w:rsid w:val="00A41321"/>
    <w:rsid w:val="00A42DFF"/>
    <w:rsid w:val="00A440CE"/>
    <w:rsid w:val="00A44CE0"/>
    <w:rsid w:val="00A4552D"/>
    <w:rsid w:val="00A45808"/>
    <w:rsid w:val="00A4587A"/>
    <w:rsid w:val="00A45E0B"/>
    <w:rsid w:val="00A465DC"/>
    <w:rsid w:val="00A46DD7"/>
    <w:rsid w:val="00A500B7"/>
    <w:rsid w:val="00A501F6"/>
    <w:rsid w:val="00A5051C"/>
    <w:rsid w:val="00A52733"/>
    <w:rsid w:val="00A53249"/>
    <w:rsid w:val="00A53544"/>
    <w:rsid w:val="00A53656"/>
    <w:rsid w:val="00A53952"/>
    <w:rsid w:val="00A53A0A"/>
    <w:rsid w:val="00A53DD8"/>
    <w:rsid w:val="00A5464F"/>
    <w:rsid w:val="00A54CC9"/>
    <w:rsid w:val="00A54DB4"/>
    <w:rsid w:val="00A55D6B"/>
    <w:rsid w:val="00A56234"/>
    <w:rsid w:val="00A564D4"/>
    <w:rsid w:val="00A572A5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3FC"/>
    <w:rsid w:val="00A71787"/>
    <w:rsid w:val="00A71939"/>
    <w:rsid w:val="00A7210F"/>
    <w:rsid w:val="00A72BC8"/>
    <w:rsid w:val="00A72C6D"/>
    <w:rsid w:val="00A72DF9"/>
    <w:rsid w:val="00A72E3D"/>
    <w:rsid w:val="00A739BD"/>
    <w:rsid w:val="00A7403F"/>
    <w:rsid w:val="00A747B1"/>
    <w:rsid w:val="00A7731A"/>
    <w:rsid w:val="00A805C6"/>
    <w:rsid w:val="00A8079B"/>
    <w:rsid w:val="00A81986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886"/>
    <w:rsid w:val="00A93B32"/>
    <w:rsid w:val="00A93F02"/>
    <w:rsid w:val="00A94134"/>
    <w:rsid w:val="00A94885"/>
    <w:rsid w:val="00A94DFF"/>
    <w:rsid w:val="00A95618"/>
    <w:rsid w:val="00A96625"/>
    <w:rsid w:val="00A97384"/>
    <w:rsid w:val="00AA0CEB"/>
    <w:rsid w:val="00AA111F"/>
    <w:rsid w:val="00AA1486"/>
    <w:rsid w:val="00AA15F1"/>
    <w:rsid w:val="00AA3EF2"/>
    <w:rsid w:val="00AA3F44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370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2150"/>
    <w:rsid w:val="00AC4285"/>
    <w:rsid w:val="00AC43B4"/>
    <w:rsid w:val="00AC528A"/>
    <w:rsid w:val="00AC5FC5"/>
    <w:rsid w:val="00AC61B0"/>
    <w:rsid w:val="00AC64EC"/>
    <w:rsid w:val="00AD0012"/>
    <w:rsid w:val="00AD0A31"/>
    <w:rsid w:val="00AD142F"/>
    <w:rsid w:val="00AD1999"/>
    <w:rsid w:val="00AD1AAD"/>
    <w:rsid w:val="00AD2593"/>
    <w:rsid w:val="00AD2617"/>
    <w:rsid w:val="00AD2F8C"/>
    <w:rsid w:val="00AD3D50"/>
    <w:rsid w:val="00AD4483"/>
    <w:rsid w:val="00AD4723"/>
    <w:rsid w:val="00AD6EEE"/>
    <w:rsid w:val="00AD721D"/>
    <w:rsid w:val="00AD72B4"/>
    <w:rsid w:val="00AE0087"/>
    <w:rsid w:val="00AE1924"/>
    <w:rsid w:val="00AE24F5"/>
    <w:rsid w:val="00AE3436"/>
    <w:rsid w:val="00AE3643"/>
    <w:rsid w:val="00AE51A1"/>
    <w:rsid w:val="00AE5498"/>
    <w:rsid w:val="00AE56B2"/>
    <w:rsid w:val="00AE6877"/>
    <w:rsid w:val="00AE6F2A"/>
    <w:rsid w:val="00AF122E"/>
    <w:rsid w:val="00AF14BB"/>
    <w:rsid w:val="00AF1FE2"/>
    <w:rsid w:val="00AF256A"/>
    <w:rsid w:val="00AF26CA"/>
    <w:rsid w:val="00AF2899"/>
    <w:rsid w:val="00AF342E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AF6D39"/>
    <w:rsid w:val="00AF7447"/>
    <w:rsid w:val="00B00050"/>
    <w:rsid w:val="00B001C3"/>
    <w:rsid w:val="00B015A0"/>
    <w:rsid w:val="00B0187D"/>
    <w:rsid w:val="00B020EA"/>
    <w:rsid w:val="00B02A2D"/>
    <w:rsid w:val="00B033C6"/>
    <w:rsid w:val="00B03A26"/>
    <w:rsid w:val="00B03B32"/>
    <w:rsid w:val="00B03E84"/>
    <w:rsid w:val="00B0486F"/>
    <w:rsid w:val="00B04D4A"/>
    <w:rsid w:val="00B050EF"/>
    <w:rsid w:val="00B0525B"/>
    <w:rsid w:val="00B05282"/>
    <w:rsid w:val="00B062BE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65D3"/>
    <w:rsid w:val="00B1714D"/>
    <w:rsid w:val="00B211BE"/>
    <w:rsid w:val="00B21DE7"/>
    <w:rsid w:val="00B21E02"/>
    <w:rsid w:val="00B22B81"/>
    <w:rsid w:val="00B22D89"/>
    <w:rsid w:val="00B2314E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30C0D"/>
    <w:rsid w:val="00B30DAC"/>
    <w:rsid w:val="00B31E6A"/>
    <w:rsid w:val="00B32247"/>
    <w:rsid w:val="00B323DE"/>
    <w:rsid w:val="00B331EC"/>
    <w:rsid w:val="00B33244"/>
    <w:rsid w:val="00B33A0F"/>
    <w:rsid w:val="00B33B0F"/>
    <w:rsid w:val="00B34C26"/>
    <w:rsid w:val="00B3574C"/>
    <w:rsid w:val="00B37695"/>
    <w:rsid w:val="00B37E57"/>
    <w:rsid w:val="00B37FD6"/>
    <w:rsid w:val="00B40510"/>
    <w:rsid w:val="00B40663"/>
    <w:rsid w:val="00B41A10"/>
    <w:rsid w:val="00B42342"/>
    <w:rsid w:val="00B4263B"/>
    <w:rsid w:val="00B427BC"/>
    <w:rsid w:val="00B433EA"/>
    <w:rsid w:val="00B4483A"/>
    <w:rsid w:val="00B44A10"/>
    <w:rsid w:val="00B452CA"/>
    <w:rsid w:val="00B469D0"/>
    <w:rsid w:val="00B469FE"/>
    <w:rsid w:val="00B46AF6"/>
    <w:rsid w:val="00B46BB6"/>
    <w:rsid w:val="00B47220"/>
    <w:rsid w:val="00B473E6"/>
    <w:rsid w:val="00B474A5"/>
    <w:rsid w:val="00B50831"/>
    <w:rsid w:val="00B50A9D"/>
    <w:rsid w:val="00B5246E"/>
    <w:rsid w:val="00B526F3"/>
    <w:rsid w:val="00B52D7D"/>
    <w:rsid w:val="00B539A5"/>
    <w:rsid w:val="00B541EA"/>
    <w:rsid w:val="00B54881"/>
    <w:rsid w:val="00B54B94"/>
    <w:rsid w:val="00B55006"/>
    <w:rsid w:val="00B55396"/>
    <w:rsid w:val="00B556B4"/>
    <w:rsid w:val="00B55EEF"/>
    <w:rsid w:val="00B56C3F"/>
    <w:rsid w:val="00B56DB1"/>
    <w:rsid w:val="00B56E84"/>
    <w:rsid w:val="00B57765"/>
    <w:rsid w:val="00B60029"/>
    <w:rsid w:val="00B6003C"/>
    <w:rsid w:val="00B603DC"/>
    <w:rsid w:val="00B603ED"/>
    <w:rsid w:val="00B60D86"/>
    <w:rsid w:val="00B6284E"/>
    <w:rsid w:val="00B629A3"/>
    <w:rsid w:val="00B62EA5"/>
    <w:rsid w:val="00B62EB0"/>
    <w:rsid w:val="00B65083"/>
    <w:rsid w:val="00B65133"/>
    <w:rsid w:val="00B66269"/>
    <w:rsid w:val="00B66388"/>
    <w:rsid w:val="00B67264"/>
    <w:rsid w:val="00B70068"/>
    <w:rsid w:val="00B70D9A"/>
    <w:rsid w:val="00B70FBA"/>
    <w:rsid w:val="00B715CB"/>
    <w:rsid w:val="00B71610"/>
    <w:rsid w:val="00B71A87"/>
    <w:rsid w:val="00B71F30"/>
    <w:rsid w:val="00B741DA"/>
    <w:rsid w:val="00B7470C"/>
    <w:rsid w:val="00B75A73"/>
    <w:rsid w:val="00B770E9"/>
    <w:rsid w:val="00B772D9"/>
    <w:rsid w:val="00B779F2"/>
    <w:rsid w:val="00B80E6E"/>
    <w:rsid w:val="00B81124"/>
    <w:rsid w:val="00B816C9"/>
    <w:rsid w:val="00B82508"/>
    <w:rsid w:val="00B82B28"/>
    <w:rsid w:val="00B82D98"/>
    <w:rsid w:val="00B831B2"/>
    <w:rsid w:val="00B842C8"/>
    <w:rsid w:val="00B84779"/>
    <w:rsid w:val="00B84B76"/>
    <w:rsid w:val="00B8521F"/>
    <w:rsid w:val="00B85775"/>
    <w:rsid w:val="00B85DF5"/>
    <w:rsid w:val="00B86248"/>
    <w:rsid w:val="00B863FA"/>
    <w:rsid w:val="00B86EAE"/>
    <w:rsid w:val="00B874DF"/>
    <w:rsid w:val="00B87576"/>
    <w:rsid w:val="00B877AE"/>
    <w:rsid w:val="00B90082"/>
    <w:rsid w:val="00B91BD5"/>
    <w:rsid w:val="00B91D4B"/>
    <w:rsid w:val="00B91E6D"/>
    <w:rsid w:val="00B91E89"/>
    <w:rsid w:val="00B926BA"/>
    <w:rsid w:val="00B92DE4"/>
    <w:rsid w:val="00B94060"/>
    <w:rsid w:val="00B94850"/>
    <w:rsid w:val="00B948E0"/>
    <w:rsid w:val="00B94D50"/>
    <w:rsid w:val="00B95B93"/>
    <w:rsid w:val="00B96482"/>
    <w:rsid w:val="00B97528"/>
    <w:rsid w:val="00B978B7"/>
    <w:rsid w:val="00BA0AF4"/>
    <w:rsid w:val="00BA0BD6"/>
    <w:rsid w:val="00BA1F3D"/>
    <w:rsid w:val="00BA21F8"/>
    <w:rsid w:val="00BA3A39"/>
    <w:rsid w:val="00BA495A"/>
    <w:rsid w:val="00BA55A6"/>
    <w:rsid w:val="00BA55CF"/>
    <w:rsid w:val="00BA7BF8"/>
    <w:rsid w:val="00BB06F7"/>
    <w:rsid w:val="00BB0E9F"/>
    <w:rsid w:val="00BB1CA8"/>
    <w:rsid w:val="00BB210E"/>
    <w:rsid w:val="00BB2880"/>
    <w:rsid w:val="00BB41FC"/>
    <w:rsid w:val="00BB5956"/>
    <w:rsid w:val="00BB5DA1"/>
    <w:rsid w:val="00BB6619"/>
    <w:rsid w:val="00BB77D9"/>
    <w:rsid w:val="00BB7F76"/>
    <w:rsid w:val="00BC013E"/>
    <w:rsid w:val="00BC0146"/>
    <w:rsid w:val="00BC0A31"/>
    <w:rsid w:val="00BC0C7E"/>
    <w:rsid w:val="00BC138D"/>
    <w:rsid w:val="00BC2436"/>
    <w:rsid w:val="00BC2583"/>
    <w:rsid w:val="00BC33E2"/>
    <w:rsid w:val="00BC358E"/>
    <w:rsid w:val="00BC3BF5"/>
    <w:rsid w:val="00BC3FE4"/>
    <w:rsid w:val="00BC4CAA"/>
    <w:rsid w:val="00BC718A"/>
    <w:rsid w:val="00BC79E6"/>
    <w:rsid w:val="00BD038F"/>
    <w:rsid w:val="00BD03FA"/>
    <w:rsid w:val="00BD0652"/>
    <w:rsid w:val="00BD1718"/>
    <w:rsid w:val="00BD1AD5"/>
    <w:rsid w:val="00BD2E5C"/>
    <w:rsid w:val="00BD32D6"/>
    <w:rsid w:val="00BD3D65"/>
    <w:rsid w:val="00BD3F29"/>
    <w:rsid w:val="00BD4589"/>
    <w:rsid w:val="00BD4DDB"/>
    <w:rsid w:val="00BD4E5A"/>
    <w:rsid w:val="00BD5B29"/>
    <w:rsid w:val="00BD717B"/>
    <w:rsid w:val="00BD78B6"/>
    <w:rsid w:val="00BE0CCC"/>
    <w:rsid w:val="00BE10FA"/>
    <w:rsid w:val="00BE1757"/>
    <w:rsid w:val="00BE182B"/>
    <w:rsid w:val="00BE23B5"/>
    <w:rsid w:val="00BE32F3"/>
    <w:rsid w:val="00BE3568"/>
    <w:rsid w:val="00BE4562"/>
    <w:rsid w:val="00BE4FE9"/>
    <w:rsid w:val="00BE51FC"/>
    <w:rsid w:val="00BE556C"/>
    <w:rsid w:val="00BE5861"/>
    <w:rsid w:val="00BE6595"/>
    <w:rsid w:val="00BF1984"/>
    <w:rsid w:val="00BF27B6"/>
    <w:rsid w:val="00BF34FE"/>
    <w:rsid w:val="00BF3BD9"/>
    <w:rsid w:val="00BF47E4"/>
    <w:rsid w:val="00BF48C0"/>
    <w:rsid w:val="00BF578E"/>
    <w:rsid w:val="00BF5945"/>
    <w:rsid w:val="00BF62C5"/>
    <w:rsid w:val="00BF66B2"/>
    <w:rsid w:val="00BF746E"/>
    <w:rsid w:val="00C003C9"/>
    <w:rsid w:val="00C0053E"/>
    <w:rsid w:val="00C02F7A"/>
    <w:rsid w:val="00C0314F"/>
    <w:rsid w:val="00C0379E"/>
    <w:rsid w:val="00C04025"/>
    <w:rsid w:val="00C057B6"/>
    <w:rsid w:val="00C05D90"/>
    <w:rsid w:val="00C06B86"/>
    <w:rsid w:val="00C07AD5"/>
    <w:rsid w:val="00C12C98"/>
    <w:rsid w:val="00C12D35"/>
    <w:rsid w:val="00C14399"/>
    <w:rsid w:val="00C1499B"/>
    <w:rsid w:val="00C14BD6"/>
    <w:rsid w:val="00C154BE"/>
    <w:rsid w:val="00C15A38"/>
    <w:rsid w:val="00C15E10"/>
    <w:rsid w:val="00C16473"/>
    <w:rsid w:val="00C16DF3"/>
    <w:rsid w:val="00C17B87"/>
    <w:rsid w:val="00C17F51"/>
    <w:rsid w:val="00C213A4"/>
    <w:rsid w:val="00C21AD8"/>
    <w:rsid w:val="00C22437"/>
    <w:rsid w:val="00C225C5"/>
    <w:rsid w:val="00C22D4F"/>
    <w:rsid w:val="00C2352F"/>
    <w:rsid w:val="00C237FF"/>
    <w:rsid w:val="00C24F45"/>
    <w:rsid w:val="00C2744D"/>
    <w:rsid w:val="00C315E0"/>
    <w:rsid w:val="00C327C5"/>
    <w:rsid w:val="00C33F4E"/>
    <w:rsid w:val="00C35813"/>
    <w:rsid w:val="00C35A7C"/>
    <w:rsid w:val="00C360A8"/>
    <w:rsid w:val="00C40266"/>
    <w:rsid w:val="00C40446"/>
    <w:rsid w:val="00C40E6C"/>
    <w:rsid w:val="00C40FCF"/>
    <w:rsid w:val="00C41BFD"/>
    <w:rsid w:val="00C42575"/>
    <w:rsid w:val="00C428BC"/>
    <w:rsid w:val="00C441BA"/>
    <w:rsid w:val="00C4470C"/>
    <w:rsid w:val="00C44DD1"/>
    <w:rsid w:val="00C454B3"/>
    <w:rsid w:val="00C50B4B"/>
    <w:rsid w:val="00C50F09"/>
    <w:rsid w:val="00C519DB"/>
    <w:rsid w:val="00C51F21"/>
    <w:rsid w:val="00C529EC"/>
    <w:rsid w:val="00C55F8C"/>
    <w:rsid w:val="00C57A21"/>
    <w:rsid w:val="00C57AF5"/>
    <w:rsid w:val="00C6021E"/>
    <w:rsid w:val="00C60D40"/>
    <w:rsid w:val="00C619F6"/>
    <w:rsid w:val="00C6245B"/>
    <w:rsid w:val="00C630C8"/>
    <w:rsid w:val="00C631CB"/>
    <w:rsid w:val="00C63692"/>
    <w:rsid w:val="00C6539F"/>
    <w:rsid w:val="00C6580F"/>
    <w:rsid w:val="00C662BB"/>
    <w:rsid w:val="00C66636"/>
    <w:rsid w:val="00C66C1F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661"/>
    <w:rsid w:val="00C774EA"/>
    <w:rsid w:val="00C77796"/>
    <w:rsid w:val="00C77F65"/>
    <w:rsid w:val="00C811BB"/>
    <w:rsid w:val="00C822BD"/>
    <w:rsid w:val="00C83BF3"/>
    <w:rsid w:val="00C8461A"/>
    <w:rsid w:val="00C84B9B"/>
    <w:rsid w:val="00C853CB"/>
    <w:rsid w:val="00C85FF6"/>
    <w:rsid w:val="00C8668D"/>
    <w:rsid w:val="00C90763"/>
    <w:rsid w:val="00C90A22"/>
    <w:rsid w:val="00C90DA8"/>
    <w:rsid w:val="00C911CE"/>
    <w:rsid w:val="00C921C1"/>
    <w:rsid w:val="00C92304"/>
    <w:rsid w:val="00C927C2"/>
    <w:rsid w:val="00C928E7"/>
    <w:rsid w:val="00C92C00"/>
    <w:rsid w:val="00C92FAC"/>
    <w:rsid w:val="00C932A6"/>
    <w:rsid w:val="00C93778"/>
    <w:rsid w:val="00C93D85"/>
    <w:rsid w:val="00C9498E"/>
    <w:rsid w:val="00C95856"/>
    <w:rsid w:val="00C95EB6"/>
    <w:rsid w:val="00C97411"/>
    <w:rsid w:val="00C9761E"/>
    <w:rsid w:val="00CA06EC"/>
    <w:rsid w:val="00CA136B"/>
    <w:rsid w:val="00CA1CDD"/>
    <w:rsid w:val="00CA2DB7"/>
    <w:rsid w:val="00CA324E"/>
    <w:rsid w:val="00CA3452"/>
    <w:rsid w:val="00CA3BF2"/>
    <w:rsid w:val="00CA7619"/>
    <w:rsid w:val="00CA7A6A"/>
    <w:rsid w:val="00CA7D5B"/>
    <w:rsid w:val="00CB0700"/>
    <w:rsid w:val="00CB094E"/>
    <w:rsid w:val="00CB147F"/>
    <w:rsid w:val="00CB3564"/>
    <w:rsid w:val="00CB3DFA"/>
    <w:rsid w:val="00CB505E"/>
    <w:rsid w:val="00CB53C1"/>
    <w:rsid w:val="00CB553A"/>
    <w:rsid w:val="00CB5E1A"/>
    <w:rsid w:val="00CB60F5"/>
    <w:rsid w:val="00CB67D9"/>
    <w:rsid w:val="00CB68DA"/>
    <w:rsid w:val="00CC133F"/>
    <w:rsid w:val="00CC39FD"/>
    <w:rsid w:val="00CC4978"/>
    <w:rsid w:val="00CC510F"/>
    <w:rsid w:val="00CC5226"/>
    <w:rsid w:val="00CC545A"/>
    <w:rsid w:val="00CC5D3B"/>
    <w:rsid w:val="00CC65AB"/>
    <w:rsid w:val="00CC6CBB"/>
    <w:rsid w:val="00CD06BF"/>
    <w:rsid w:val="00CD0A32"/>
    <w:rsid w:val="00CD1239"/>
    <w:rsid w:val="00CD4201"/>
    <w:rsid w:val="00CD4B09"/>
    <w:rsid w:val="00CD4B92"/>
    <w:rsid w:val="00CD54FA"/>
    <w:rsid w:val="00CD57AA"/>
    <w:rsid w:val="00CD5AE8"/>
    <w:rsid w:val="00CD64A1"/>
    <w:rsid w:val="00CD6E99"/>
    <w:rsid w:val="00CE1983"/>
    <w:rsid w:val="00CE1E78"/>
    <w:rsid w:val="00CE2D18"/>
    <w:rsid w:val="00CE31A4"/>
    <w:rsid w:val="00CE34A8"/>
    <w:rsid w:val="00CE35EC"/>
    <w:rsid w:val="00CE3879"/>
    <w:rsid w:val="00CE3DD4"/>
    <w:rsid w:val="00CE48E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B52"/>
    <w:rsid w:val="00CF382F"/>
    <w:rsid w:val="00CF5A8D"/>
    <w:rsid w:val="00CF5E6B"/>
    <w:rsid w:val="00CF6BF3"/>
    <w:rsid w:val="00CF6E34"/>
    <w:rsid w:val="00CF7344"/>
    <w:rsid w:val="00CF7B71"/>
    <w:rsid w:val="00CF7ED7"/>
    <w:rsid w:val="00D000A1"/>
    <w:rsid w:val="00D00431"/>
    <w:rsid w:val="00D00A56"/>
    <w:rsid w:val="00D01033"/>
    <w:rsid w:val="00D011AF"/>
    <w:rsid w:val="00D01496"/>
    <w:rsid w:val="00D0170C"/>
    <w:rsid w:val="00D01912"/>
    <w:rsid w:val="00D0235E"/>
    <w:rsid w:val="00D03C41"/>
    <w:rsid w:val="00D040F6"/>
    <w:rsid w:val="00D04C6C"/>
    <w:rsid w:val="00D0541E"/>
    <w:rsid w:val="00D0560E"/>
    <w:rsid w:val="00D05B13"/>
    <w:rsid w:val="00D06293"/>
    <w:rsid w:val="00D075C0"/>
    <w:rsid w:val="00D079E9"/>
    <w:rsid w:val="00D07D23"/>
    <w:rsid w:val="00D10C0B"/>
    <w:rsid w:val="00D117C5"/>
    <w:rsid w:val="00D11831"/>
    <w:rsid w:val="00D11A79"/>
    <w:rsid w:val="00D11E02"/>
    <w:rsid w:val="00D1284B"/>
    <w:rsid w:val="00D12997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479D"/>
    <w:rsid w:val="00D254BA"/>
    <w:rsid w:val="00D26184"/>
    <w:rsid w:val="00D2675D"/>
    <w:rsid w:val="00D26B34"/>
    <w:rsid w:val="00D30089"/>
    <w:rsid w:val="00D309AD"/>
    <w:rsid w:val="00D30CE5"/>
    <w:rsid w:val="00D3176D"/>
    <w:rsid w:val="00D332A7"/>
    <w:rsid w:val="00D34322"/>
    <w:rsid w:val="00D34527"/>
    <w:rsid w:val="00D34A39"/>
    <w:rsid w:val="00D34C26"/>
    <w:rsid w:val="00D34E60"/>
    <w:rsid w:val="00D34FD4"/>
    <w:rsid w:val="00D366F7"/>
    <w:rsid w:val="00D36CA9"/>
    <w:rsid w:val="00D37EBE"/>
    <w:rsid w:val="00D401C4"/>
    <w:rsid w:val="00D41256"/>
    <w:rsid w:val="00D41DC4"/>
    <w:rsid w:val="00D43F5F"/>
    <w:rsid w:val="00D44859"/>
    <w:rsid w:val="00D44898"/>
    <w:rsid w:val="00D455A0"/>
    <w:rsid w:val="00D458CE"/>
    <w:rsid w:val="00D45F8A"/>
    <w:rsid w:val="00D4631C"/>
    <w:rsid w:val="00D46462"/>
    <w:rsid w:val="00D465C3"/>
    <w:rsid w:val="00D46A34"/>
    <w:rsid w:val="00D473D4"/>
    <w:rsid w:val="00D512C8"/>
    <w:rsid w:val="00D51E4E"/>
    <w:rsid w:val="00D52C0E"/>
    <w:rsid w:val="00D538F6"/>
    <w:rsid w:val="00D55282"/>
    <w:rsid w:val="00D56876"/>
    <w:rsid w:val="00D577EA"/>
    <w:rsid w:val="00D57DC6"/>
    <w:rsid w:val="00D57ECA"/>
    <w:rsid w:val="00D600A0"/>
    <w:rsid w:val="00D6030B"/>
    <w:rsid w:val="00D60EAF"/>
    <w:rsid w:val="00D61566"/>
    <w:rsid w:val="00D61AD8"/>
    <w:rsid w:val="00D62C55"/>
    <w:rsid w:val="00D62CCB"/>
    <w:rsid w:val="00D638A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5ECA"/>
    <w:rsid w:val="00D76AD3"/>
    <w:rsid w:val="00D77A3E"/>
    <w:rsid w:val="00D80047"/>
    <w:rsid w:val="00D804A0"/>
    <w:rsid w:val="00D813A9"/>
    <w:rsid w:val="00D81E7E"/>
    <w:rsid w:val="00D81F32"/>
    <w:rsid w:val="00D827B4"/>
    <w:rsid w:val="00D82F84"/>
    <w:rsid w:val="00D83B88"/>
    <w:rsid w:val="00D83F51"/>
    <w:rsid w:val="00D84DD1"/>
    <w:rsid w:val="00D863DE"/>
    <w:rsid w:val="00D86608"/>
    <w:rsid w:val="00D87286"/>
    <w:rsid w:val="00D9085E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1280"/>
    <w:rsid w:val="00DA1FFE"/>
    <w:rsid w:val="00DA3C5C"/>
    <w:rsid w:val="00DA514A"/>
    <w:rsid w:val="00DA63E5"/>
    <w:rsid w:val="00DB02D2"/>
    <w:rsid w:val="00DB0422"/>
    <w:rsid w:val="00DB05FE"/>
    <w:rsid w:val="00DB099D"/>
    <w:rsid w:val="00DB1AFF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F09"/>
    <w:rsid w:val="00DB696B"/>
    <w:rsid w:val="00DB70F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3FC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1B7D"/>
    <w:rsid w:val="00DD2D94"/>
    <w:rsid w:val="00DD3590"/>
    <w:rsid w:val="00DD4818"/>
    <w:rsid w:val="00DD54EB"/>
    <w:rsid w:val="00DD684B"/>
    <w:rsid w:val="00DD714C"/>
    <w:rsid w:val="00DE029F"/>
    <w:rsid w:val="00DE064B"/>
    <w:rsid w:val="00DE08D7"/>
    <w:rsid w:val="00DE1A37"/>
    <w:rsid w:val="00DE2064"/>
    <w:rsid w:val="00DE31E5"/>
    <w:rsid w:val="00DE3629"/>
    <w:rsid w:val="00DE3A9A"/>
    <w:rsid w:val="00DE4681"/>
    <w:rsid w:val="00DE5000"/>
    <w:rsid w:val="00DE69D8"/>
    <w:rsid w:val="00DE76C0"/>
    <w:rsid w:val="00DE7CEA"/>
    <w:rsid w:val="00DF04BA"/>
    <w:rsid w:val="00DF1464"/>
    <w:rsid w:val="00DF276F"/>
    <w:rsid w:val="00DF2EE6"/>
    <w:rsid w:val="00DF3DF6"/>
    <w:rsid w:val="00DF439C"/>
    <w:rsid w:val="00DF4B6F"/>
    <w:rsid w:val="00DF4C2E"/>
    <w:rsid w:val="00DF5B6B"/>
    <w:rsid w:val="00DF7070"/>
    <w:rsid w:val="00E00908"/>
    <w:rsid w:val="00E02831"/>
    <w:rsid w:val="00E028BC"/>
    <w:rsid w:val="00E02D81"/>
    <w:rsid w:val="00E02E8D"/>
    <w:rsid w:val="00E036EB"/>
    <w:rsid w:val="00E039CD"/>
    <w:rsid w:val="00E04CAA"/>
    <w:rsid w:val="00E054E7"/>
    <w:rsid w:val="00E057DC"/>
    <w:rsid w:val="00E05FB2"/>
    <w:rsid w:val="00E06BF8"/>
    <w:rsid w:val="00E07D64"/>
    <w:rsid w:val="00E1001F"/>
    <w:rsid w:val="00E10859"/>
    <w:rsid w:val="00E10C7B"/>
    <w:rsid w:val="00E12A98"/>
    <w:rsid w:val="00E13953"/>
    <w:rsid w:val="00E139A1"/>
    <w:rsid w:val="00E13E23"/>
    <w:rsid w:val="00E1404C"/>
    <w:rsid w:val="00E1453C"/>
    <w:rsid w:val="00E149D8"/>
    <w:rsid w:val="00E1617C"/>
    <w:rsid w:val="00E1648D"/>
    <w:rsid w:val="00E16D5A"/>
    <w:rsid w:val="00E17762"/>
    <w:rsid w:val="00E17EC2"/>
    <w:rsid w:val="00E20180"/>
    <w:rsid w:val="00E21D7B"/>
    <w:rsid w:val="00E23FC2"/>
    <w:rsid w:val="00E245FE"/>
    <w:rsid w:val="00E249A7"/>
    <w:rsid w:val="00E24BF3"/>
    <w:rsid w:val="00E24D44"/>
    <w:rsid w:val="00E25312"/>
    <w:rsid w:val="00E2680D"/>
    <w:rsid w:val="00E33A2B"/>
    <w:rsid w:val="00E33B73"/>
    <w:rsid w:val="00E34188"/>
    <w:rsid w:val="00E3445B"/>
    <w:rsid w:val="00E34475"/>
    <w:rsid w:val="00E34515"/>
    <w:rsid w:val="00E35257"/>
    <w:rsid w:val="00E35709"/>
    <w:rsid w:val="00E35830"/>
    <w:rsid w:val="00E35B69"/>
    <w:rsid w:val="00E35C33"/>
    <w:rsid w:val="00E36BD9"/>
    <w:rsid w:val="00E41100"/>
    <w:rsid w:val="00E4167D"/>
    <w:rsid w:val="00E41983"/>
    <w:rsid w:val="00E41D61"/>
    <w:rsid w:val="00E43D33"/>
    <w:rsid w:val="00E44143"/>
    <w:rsid w:val="00E44E58"/>
    <w:rsid w:val="00E45B91"/>
    <w:rsid w:val="00E477BC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CF4"/>
    <w:rsid w:val="00E54E98"/>
    <w:rsid w:val="00E55A97"/>
    <w:rsid w:val="00E55C28"/>
    <w:rsid w:val="00E56366"/>
    <w:rsid w:val="00E56DD0"/>
    <w:rsid w:val="00E57BAE"/>
    <w:rsid w:val="00E60995"/>
    <w:rsid w:val="00E61303"/>
    <w:rsid w:val="00E61BF7"/>
    <w:rsid w:val="00E62234"/>
    <w:rsid w:val="00E650D9"/>
    <w:rsid w:val="00E65454"/>
    <w:rsid w:val="00E66987"/>
    <w:rsid w:val="00E70F8C"/>
    <w:rsid w:val="00E711A4"/>
    <w:rsid w:val="00E712A3"/>
    <w:rsid w:val="00E71556"/>
    <w:rsid w:val="00E71B97"/>
    <w:rsid w:val="00E7204A"/>
    <w:rsid w:val="00E745F9"/>
    <w:rsid w:val="00E74D42"/>
    <w:rsid w:val="00E76215"/>
    <w:rsid w:val="00E76782"/>
    <w:rsid w:val="00E76A24"/>
    <w:rsid w:val="00E827EB"/>
    <w:rsid w:val="00E82BBC"/>
    <w:rsid w:val="00E83D63"/>
    <w:rsid w:val="00E846DC"/>
    <w:rsid w:val="00E84CB4"/>
    <w:rsid w:val="00E85308"/>
    <w:rsid w:val="00E85AF2"/>
    <w:rsid w:val="00E85C91"/>
    <w:rsid w:val="00E86509"/>
    <w:rsid w:val="00E8678B"/>
    <w:rsid w:val="00E87419"/>
    <w:rsid w:val="00E905B8"/>
    <w:rsid w:val="00E906C3"/>
    <w:rsid w:val="00E909EF"/>
    <w:rsid w:val="00E90C36"/>
    <w:rsid w:val="00E90E0D"/>
    <w:rsid w:val="00E93CC8"/>
    <w:rsid w:val="00E94383"/>
    <w:rsid w:val="00E9524D"/>
    <w:rsid w:val="00E95CAB"/>
    <w:rsid w:val="00E96050"/>
    <w:rsid w:val="00E9670D"/>
    <w:rsid w:val="00E97806"/>
    <w:rsid w:val="00E979BE"/>
    <w:rsid w:val="00EA23F7"/>
    <w:rsid w:val="00EA243C"/>
    <w:rsid w:val="00EA2800"/>
    <w:rsid w:val="00EA2C38"/>
    <w:rsid w:val="00EA2CD0"/>
    <w:rsid w:val="00EA3D87"/>
    <w:rsid w:val="00EA40F6"/>
    <w:rsid w:val="00EA4DDC"/>
    <w:rsid w:val="00EA5AD4"/>
    <w:rsid w:val="00EA6CAC"/>
    <w:rsid w:val="00EA6EBE"/>
    <w:rsid w:val="00EB1728"/>
    <w:rsid w:val="00EB1D4B"/>
    <w:rsid w:val="00EB1E06"/>
    <w:rsid w:val="00EB3CA2"/>
    <w:rsid w:val="00EB44A6"/>
    <w:rsid w:val="00EB5B23"/>
    <w:rsid w:val="00EB5DC7"/>
    <w:rsid w:val="00EB5EC5"/>
    <w:rsid w:val="00EB7358"/>
    <w:rsid w:val="00EC02DD"/>
    <w:rsid w:val="00EC08DF"/>
    <w:rsid w:val="00EC1EB0"/>
    <w:rsid w:val="00EC2358"/>
    <w:rsid w:val="00EC2E7F"/>
    <w:rsid w:val="00EC2F70"/>
    <w:rsid w:val="00EC38FB"/>
    <w:rsid w:val="00EC3DAB"/>
    <w:rsid w:val="00EC43CE"/>
    <w:rsid w:val="00EC5520"/>
    <w:rsid w:val="00EC5C90"/>
    <w:rsid w:val="00EC5D67"/>
    <w:rsid w:val="00EC6A8F"/>
    <w:rsid w:val="00EC7745"/>
    <w:rsid w:val="00EC7A98"/>
    <w:rsid w:val="00ED0264"/>
    <w:rsid w:val="00ED1241"/>
    <w:rsid w:val="00ED134C"/>
    <w:rsid w:val="00ED147B"/>
    <w:rsid w:val="00ED1BBC"/>
    <w:rsid w:val="00ED220B"/>
    <w:rsid w:val="00ED22C0"/>
    <w:rsid w:val="00ED315B"/>
    <w:rsid w:val="00ED407D"/>
    <w:rsid w:val="00ED5F67"/>
    <w:rsid w:val="00ED6497"/>
    <w:rsid w:val="00ED69F9"/>
    <w:rsid w:val="00ED77D3"/>
    <w:rsid w:val="00EE0446"/>
    <w:rsid w:val="00EE1329"/>
    <w:rsid w:val="00EE144C"/>
    <w:rsid w:val="00EE3008"/>
    <w:rsid w:val="00EE30DD"/>
    <w:rsid w:val="00EE471C"/>
    <w:rsid w:val="00EE5012"/>
    <w:rsid w:val="00EE7FE3"/>
    <w:rsid w:val="00EF2217"/>
    <w:rsid w:val="00EF22E5"/>
    <w:rsid w:val="00EF263F"/>
    <w:rsid w:val="00EF370A"/>
    <w:rsid w:val="00EF3AB8"/>
    <w:rsid w:val="00EF3B75"/>
    <w:rsid w:val="00EF4156"/>
    <w:rsid w:val="00EF423C"/>
    <w:rsid w:val="00EF4C45"/>
    <w:rsid w:val="00EF5FA8"/>
    <w:rsid w:val="00EF66C9"/>
    <w:rsid w:val="00F00003"/>
    <w:rsid w:val="00F001B4"/>
    <w:rsid w:val="00F003CE"/>
    <w:rsid w:val="00F01364"/>
    <w:rsid w:val="00F013CE"/>
    <w:rsid w:val="00F03554"/>
    <w:rsid w:val="00F0361B"/>
    <w:rsid w:val="00F03A24"/>
    <w:rsid w:val="00F04579"/>
    <w:rsid w:val="00F04AF0"/>
    <w:rsid w:val="00F051EC"/>
    <w:rsid w:val="00F053D0"/>
    <w:rsid w:val="00F06970"/>
    <w:rsid w:val="00F06B0D"/>
    <w:rsid w:val="00F07248"/>
    <w:rsid w:val="00F0772E"/>
    <w:rsid w:val="00F078FE"/>
    <w:rsid w:val="00F07A47"/>
    <w:rsid w:val="00F07B87"/>
    <w:rsid w:val="00F10F67"/>
    <w:rsid w:val="00F10FD2"/>
    <w:rsid w:val="00F120CA"/>
    <w:rsid w:val="00F120E3"/>
    <w:rsid w:val="00F12486"/>
    <w:rsid w:val="00F125A9"/>
    <w:rsid w:val="00F12786"/>
    <w:rsid w:val="00F13149"/>
    <w:rsid w:val="00F13B61"/>
    <w:rsid w:val="00F14F2A"/>
    <w:rsid w:val="00F17113"/>
    <w:rsid w:val="00F17678"/>
    <w:rsid w:val="00F17B36"/>
    <w:rsid w:val="00F20076"/>
    <w:rsid w:val="00F2029B"/>
    <w:rsid w:val="00F20F34"/>
    <w:rsid w:val="00F21B4F"/>
    <w:rsid w:val="00F221BE"/>
    <w:rsid w:val="00F22C0A"/>
    <w:rsid w:val="00F233DF"/>
    <w:rsid w:val="00F2414E"/>
    <w:rsid w:val="00F2583E"/>
    <w:rsid w:val="00F25A03"/>
    <w:rsid w:val="00F26F99"/>
    <w:rsid w:val="00F27AD4"/>
    <w:rsid w:val="00F3096B"/>
    <w:rsid w:val="00F30AC1"/>
    <w:rsid w:val="00F319E3"/>
    <w:rsid w:val="00F31C79"/>
    <w:rsid w:val="00F31CC2"/>
    <w:rsid w:val="00F324EC"/>
    <w:rsid w:val="00F32AB0"/>
    <w:rsid w:val="00F33565"/>
    <w:rsid w:val="00F35011"/>
    <w:rsid w:val="00F35949"/>
    <w:rsid w:val="00F35A62"/>
    <w:rsid w:val="00F35ADF"/>
    <w:rsid w:val="00F3734B"/>
    <w:rsid w:val="00F37684"/>
    <w:rsid w:val="00F37842"/>
    <w:rsid w:val="00F402A9"/>
    <w:rsid w:val="00F4036D"/>
    <w:rsid w:val="00F40CEC"/>
    <w:rsid w:val="00F42828"/>
    <w:rsid w:val="00F4294B"/>
    <w:rsid w:val="00F42A17"/>
    <w:rsid w:val="00F42A48"/>
    <w:rsid w:val="00F42FAD"/>
    <w:rsid w:val="00F42FCC"/>
    <w:rsid w:val="00F43997"/>
    <w:rsid w:val="00F45688"/>
    <w:rsid w:val="00F45F49"/>
    <w:rsid w:val="00F461BC"/>
    <w:rsid w:val="00F4744A"/>
    <w:rsid w:val="00F476DB"/>
    <w:rsid w:val="00F50984"/>
    <w:rsid w:val="00F50D68"/>
    <w:rsid w:val="00F51E82"/>
    <w:rsid w:val="00F5216E"/>
    <w:rsid w:val="00F533FE"/>
    <w:rsid w:val="00F53D71"/>
    <w:rsid w:val="00F54461"/>
    <w:rsid w:val="00F55234"/>
    <w:rsid w:val="00F55E4D"/>
    <w:rsid w:val="00F55E4E"/>
    <w:rsid w:val="00F56F3F"/>
    <w:rsid w:val="00F60143"/>
    <w:rsid w:val="00F60732"/>
    <w:rsid w:val="00F62658"/>
    <w:rsid w:val="00F63CCB"/>
    <w:rsid w:val="00F649B2"/>
    <w:rsid w:val="00F65A53"/>
    <w:rsid w:val="00F667FB"/>
    <w:rsid w:val="00F66EC9"/>
    <w:rsid w:val="00F70317"/>
    <w:rsid w:val="00F734FA"/>
    <w:rsid w:val="00F73894"/>
    <w:rsid w:val="00F74242"/>
    <w:rsid w:val="00F74C54"/>
    <w:rsid w:val="00F74CEF"/>
    <w:rsid w:val="00F7548F"/>
    <w:rsid w:val="00F75927"/>
    <w:rsid w:val="00F75F39"/>
    <w:rsid w:val="00F7634E"/>
    <w:rsid w:val="00F76874"/>
    <w:rsid w:val="00F7769E"/>
    <w:rsid w:val="00F7775C"/>
    <w:rsid w:val="00F77A80"/>
    <w:rsid w:val="00F80BF8"/>
    <w:rsid w:val="00F811FA"/>
    <w:rsid w:val="00F82355"/>
    <w:rsid w:val="00F8249E"/>
    <w:rsid w:val="00F82537"/>
    <w:rsid w:val="00F8260A"/>
    <w:rsid w:val="00F8309B"/>
    <w:rsid w:val="00F8318E"/>
    <w:rsid w:val="00F8352B"/>
    <w:rsid w:val="00F84F19"/>
    <w:rsid w:val="00F8524E"/>
    <w:rsid w:val="00F85CC5"/>
    <w:rsid w:val="00F87935"/>
    <w:rsid w:val="00F9070C"/>
    <w:rsid w:val="00F90CBD"/>
    <w:rsid w:val="00F922C4"/>
    <w:rsid w:val="00F922DD"/>
    <w:rsid w:val="00F9282A"/>
    <w:rsid w:val="00F933BB"/>
    <w:rsid w:val="00F940F1"/>
    <w:rsid w:val="00F945F8"/>
    <w:rsid w:val="00F9554D"/>
    <w:rsid w:val="00F956F2"/>
    <w:rsid w:val="00F96C73"/>
    <w:rsid w:val="00F97424"/>
    <w:rsid w:val="00F97FDC"/>
    <w:rsid w:val="00FA0BAE"/>
    <w:rsid w:val="00FA287E"/>
    <w:rsid w:val="00FA3381"/>
    <w:rsid w:val="00FA3EDD"/>
    <w:rsid w:val="00FA4445"/>
    <w:rsid w:val="00FA575E"/>
    <w:rsid w:val="00FA5DCA"/>
    <w:rsid w:val="00FA5E0F"/>
    <w:rsid w:val="00FA64CE"/>
    <w:rsid w:val="00FA7119"/>
    <w:rsid w:val="00FA7812"/>
    <w:rsid w:val="00FB0175"/>
    <w:rsid w:val="00FB0656"/>
    <w:rsid w:val="00FB0781"/>
    <w:rsid w:val="00FB0B42"/>
    <w:rsid w:val="00FB12B4"/>
    <w:rsid w:val="00FB217F"/>
    <w:rsid w:val="00FB2727"/>
    <w:rsid w:val="00FB2AB8"/>
    <w:rsid w:val="00FB2D11"/>
    <w:rsid w:val="00FB2E5B"/>
    <w:rsid w:val="00FB3200"/>
    <w:rsid w:val="00FB36F6"/>
    <w:rsid w:val="00FB3A14"/>
    <w:rsid w:val="00FB4F4A"/>
    <w:rsid w:val="00FB57F1"/>
    <w:rsid w:val="00FB5B2D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1A9"/>
    <w:rsid w:val="00FC1592"/>
    <w:rsid w:val="00FC17B1"/>
    <w:rsid w:val="00FC1C8C"/>
    <w:rsid w:val="00FC1EF1"/>
    <w:rsid w:val="00FC2AC3"/>
    <w:rsid w:val="00FC2D8B"/>
    <w:rsid w:val="00FC33D2"/>
    <w:rsid w:val="00FC3CD6"/>
    <w:rsid w:val="00FC3E93"/>
    <w:rsid w:val="00FC457C"/>
    <w:rsid w:val="00FC4926"/>
    <w:rsid w:val="00FC4A1C"/>
    <w:rsid w:val="00FC5481"/>
    <w:rsid w:val="00FC5D3F"/>
    <w:rsid w:val="00FC610D"/>
    <w:rsid w:val="00FC6870"/>
    <w:rsid w:val="00FC6987"/>
    <w:rsid w:val="00FC7AC2"/>
    <w:rsid w:val="00FD13ED"/>
    <w:rsid w:val="00FD14C9"/>
    <w:rsid w:val="00FD1728"/>
    <w:rsid w:val="00FD1A8A"/>
    <w:rsid w:val="00FD1B73"/>
    <w:rsid w:val="00FD2EBD"/>
    <w:rsid w:val="00FD311D"/>
    <w:rsid w:val="00FD3D10"/>
    <w:rsid w:val="00FD3E48"/>
    <w:rsid w:val="00FD6BBA"/>
    <w:rsid w:val="00FD7002"/>
    <w:rsid w:val="00FD7654"/>
    <w:rsid w:val="00FD7C0A"/>
    <w:rsid w:val="00FD7D96"/>
    <w:rsid w:val="00FD7F46"/>
    <w:rsid w:val="00FE0182"/>
    <w:rsid w:val="00FE0186"/>
    <w:rsid w:val="00FE0300"/>
    <w:rsid w:val="00FE09D4"/>
    <w:rsid w:val="00FE09F5"/>
    <w:rsid w:val="00FE24B3"/>
    <w:rsid w:val="00FE2B9E"/>
    <w:rsid w:val="00FE2D96"/>
    <w:rsid w:val="00FE5DF7"/>
    <w:rsid w:val="00FE5EF6"/>
    <w:rsid w:val="00FE6252"/>
    <w:rsid w:val="00FE6632"/>
    <w:rsid w:val="00FE67E9"/>
    <w:rsid w:val="00FE6E24"/>
    <w:rsid w:val="00FF0C2B"/>
    <w:rsid w:val="00FF1DCE"/>
    <w:rsid w:val="00FF202D"/>
    <w:rsid w:val="00FF273B"/>
    <w:rsid w:val="00FF2885"/>
    <w:rsid w:val="00FF2D5F"/>
    <w:rsid w:val="00FF2E87"/>
    <w:rsid w:val="00FF310A"/>
    <w:rsid w:val="00FF3342"/>
    <w:rsid w:val="00FF3BF3"/>
    <w:rsid w:val="00FF41E6"/>
    <w:rsid w:val="00FF44FC"/>
    <w:rsid w:val="00FF5E77"/>
    <w:rsid w:val="00FF6348"/>
    <w:rsid w:val="00FF672E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List Continue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locked/>
    <w:rsid w:val="009F4021"/>
    <w:pPr>
      <w:tabs>
        <w:tab w:val="num" w:pos="1440"/>
      </w:tabs>
      <w:autoSpaceDE/>
      <w:autoSpaceDN/>
      <w:spacing w:before="240" w:after="60"/>
      <w:ind w:left="1440" w:hanging="432"/>
      <w:outlineLvl w:val="7"/>
    </w:pPr>
    <w:rPr>
      <w:i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F4021"/>
    <w:pPr>
      <w:tabs>
        <w:tab w:val="num" w:pos="1584"/>
      </w:tabs>
      <w:autoSpaceDE/>
      <w:autoSpaceDN/>
      <w:spacing w:before="240" w:after="60"/>
      <w:ind w:left="1584" w:hanging="144"/>
      <w:outlineLvl w:val="8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5C26"/>
    <w:rPr>
      <w:sz w:val="0"/>
      <w:szCs w:val="0"/>
    </w:rPr>
  </w:style>
  <w:style w:type="paragraph" w:styleId="Tytu">
    <w:name w:val="Title"/>
    <w:basedOn w:val="Normalny"/>
    <w:link w:val="TytuZnak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rsid w:val="00724CF5"/>
    <w:rPr>
      <w:b/>
      <w:bCs/>
    </w:rPr>
  </w:style>
  <w:style w:type="character" w:customStyle="1" w:styleId="TematkomentarzaZnak">
    <w:name w:val="Temat komentarza Znak"/>
    <w:link w:val="Tematkomentarza"/>
    <w:rsid w:val="00D05C26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table" w:customStyle="1" w:styleId="Tabela-Siatka2">
    <w:name w:val="Tabela - Siatka2"/>
    <w:basedOn w:val="Standardowy"/>
    <w:next w:val="Tabela-Siatka"/>
    <w:rsid w:val="000908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F4021"/>
    <w:rPr>
      <w:i/>
      <w:sz w:val="24"/>
      <w:lang w:eastAsia="en-US"/>
    </w:rPr>
  </w:style>
  <w:style w:type="character" w:customStyle="1" w:styleId="Nagwek9Znak">
    <w:name w:val="Nagłówek 9 Znak"/>
    <w:link w:val="Nagwek9"/>
    <w:rsid w:val="009F4021"/>
    <w:rPr>
      <w:rFonts w:ascii="Arial" w:hAnsi="Arial"/>
      <w:sz w:val="22"/>
      <w:lang w:eastAsia="en-US"/>
    </w:rPr>
  </w:style>
  <w:style w:type="paragraph" w:customStyle="1" w:styleId="odpowiedz">
    <w:name w:val="odpowiedz"/>
    <w:basedOn w:val="Normalny"/>
    <w:rsid w:val="009F4021"/>
    <w:pPr>
      <w:numPr>
        <w:numId w:val="7"/>
      </w:numPr>
      <w:autoSpaceDE/>
      <w:autoSpaceDN/>
      <w:jc w:val="both"/>
    </w:pPr>
    <w:rPr>
      <w:sz w:val="24"/>
      <w:szCs w:val="24"/>
    </w:rPr>
  </w:style>
  <w:style w:type="paragraph" w:customStyle="1" w:styleId="jabar">
    <w:name w:val="jabar"/>
    <w:basedOn w:val="Normalny"/>
    <w:rsid w:val="009F4021"/>
    <w:pPr>
      <w:widowControl w:val="0"/>
      <w:spacing w:after="120" w:line="360" w:lineRule="auto"/>
      <w:ind w:firstLine="567"/>
    </w:pPr>
    <w:rPr>
      <w:sz w:val="24"/>
      <w:szCs w:val="24"/>
    </w:rPr>
  </w:style>
  <w:style w:type="paragraph" w:customStyle="1" w:styleId="projekty">
    <w:name w:val="projekty"/>
    <w:basedOn w:val="Tekstpodstawowywcity2"/>
    <w:rsid w:val="009F4021"/>
    <w:pPr>
      <w:shd w:val="clear" w:color="auto" w:fill="auto"/>
      <w:autoSpaceDE/>
      <w:autoSpaceDN/>
      <w:spacing w:before="0" w:line="360" w:lineRule="auto"/>
      <w:ind w:firstLine="0"/>
    </w:pPr>
    <w:rPr>
      <w:rFonts w:cs="Times New Roman"/>
      <w:color w:val="auto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F4021"/>
    <w:rPr>
      <w:vertAlign w:val="superscript"/>
    </w:rPr>
  </w:style>
  <w:style w:type="character" w:customStyle="1" w:styleId="ZnakZnak7">
    <w:name w:val="Znak Znak7"/>
    <w:locked/>
    <w:rsid w:val="009F402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F402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9F4021"/>
    <w:pPr>
      <w:suppressAutoHyphens/>
      <w:overflowPunct w:val="0"/>
      <w:adjustRightInd w:val="0"/>
      <w:spacing w:line="360" w:lineRule="auto"/>
      <w:ind w:firstLine="708"/>
      <w:jc w:val="both"/>
      <w:textAlignment w:val="baseline"/>
    </w:pPr>
    <w:rPr>
      <w:sz w:val="24"/>
      <w:szCs w:val="20"/>
    </w:rPr>
  </w:style>
  <w:style w:type="character" w:customStyle="1" w:styleId="h2">
    <w:name w:val="h2"/>
    <w:rsid w:val="009F4021"/>
  </w:style>
  <w:style w:type="character" w:customStyle="1" w:styleId="h1">
    <w:name w:val="h1"/>
    <w:rsid w:val="009F4021"/>
  </w:style>
  <w:style w:type="paragraph" w:customStyle="1" w:styleId="ListParagraph1">
    <w:name w:val="List Paragraph1"/>
    <w:basedOn w:val="Normalny"/>
    <w:rsid w:val="009F40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9F4021"/>
    <w:pPr>
      <w:numPr>
        <w:numId w:val="8"/>
      </w:numPr>
      <w:autoSpaceDE/>
      <w:autoSpaceDN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40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9F4021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9F4021"/>
    <w:rPr>
      <w:color w:val="000000"/>
      <w:sz w:val="24"/>
      <w:szCs w:val="24"/>
    </w:rPr>
  </w:style>
  <w:style w:type="paragraph" w:styleId="NormalnyWeb">
    <w:name w:val="Normal (Web)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rsid w:val="009F4021"/>
    <w:rPr>
      <w:sz w:val="32"/>
      <w:lang w:val="pl-PL" w:eastAsia="pl-PL" w:bidi="ar-SA"/>
    </w:rPr>
  </w:style>
  <w:style w:type="paragraph" w:customStyle="1" w:styleId="ZnakZnak9ZnakZnakZnakZnakZnakZnak">
    <w:name w:val="Znak Znak9 Znak Znak Znak Znak Znak Znak"/>
    <w:basedOn w:val="Normalny"/>
    <w:rsid w:val="009F4021"/>
    <w:pPr>
      <w:autoSpaceDE/>
      <w:autoSpaceDN/>
    </w:pPr>
    <w:rPr>
      <w:sz w:val="24"/>
      <w:szCs w:val="24"/>
    </w:rPr>
  </w:style>
  <w:style w:type="character" w:customStyle="1" w:styleId="ZnakZnak2">
    <w:name w:val="Znak Znak2"/>
    <w:rsid w:val="009F4021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9F4021"/>
  </w:style>
  <w:style w:type="paragraph" w:customStyle="1" w:styleId="Zacznik1">
    <w:name w:val="Załącznik 1"/>
    <w:basedOn w:val="Nagwek1"/>
    <w:next w:val="Tekstblokowy"/>
    <w:rsid w:val="009F4021"/>
    <w:pPr>
      <w:pageBreakBefore/>
      <w:tabs>
        <w:tab w:val="num" w:pos="720"/>
      </w:tabs>
      <w:autoSpaceDE/>
      <w:autoSpaceDN/>
      <w:spacing w:before="120" w:after="360"/>
      <w:ind w:left="720" w:hanging="360"/>
      <w:jc w:val="both"/>
    </w:pPr>
    <w:rPr>
      <w:bCs w:val="0"/>
      <w:szCs w:val="20"/>
    </w:rPr>
  </w:style>
  <w:style w:type="paragraph" w:styleId="Listapunktowana2">
    <w:name w:val="List Bullet 2"/>
    <w:basedOn w:val="Normalny"/>
    <w:autoRedefine/>
    <w:rsid w:val="009F4021"/>
    <w:pPr>
      <w:numPr>
        <w:numId w:val="1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customStyle="1" w:styleId="Paragraf">
    <w:name w:val="Paragraf"/>
    <w:basedOn w:val="Nagwek1"/>
    <w:rsid w:val="009F4021"/>
    <w:pPr>
      <w:tabs>
        <w:tab w:val="num" w:pos="1647"/>
      </w:tabs>
      <w:autoSpaceDE/>
      <w:autoSpaceDN/>
      <w:spacing w:before="120" w:after="360"/>
      <w:ind w:left="1647" w:hanging="360"/>
    </w:pPr>
    <w:rPr>
      <w:bCs w:val="0"/>
      <w:szCs w:val="20"/>
    </w:rPr>
  </w:style>
  <w:style w:type="paragraph" w:styleId="Podtytu">
    <w:name w:val="Subtitle"/>
    <w:basedOn w:val="Normalny"/>
    <w:link w:val="PodtytuZnak"/>
    <w:qFormat/>
    <w:locked/>
    <w:rsid w:val="009F4021"/>
    <w:pPr>
      <w:autoSpaceDE/>
      <w:autoSpaceDN/>
      <w:jc w:val="center"/>
    </w:pPr>
    <w:rPr>
      <w:sz w:val="24"/>
      <w:szCs w:val="20"/>
      <w:lang w:eastAsia="en-US"/>
    </w:rPr>
  </w:style>
  <w:style w:type="character" w:customStyle="1" w:styleId="PodtytuZnak">
    <w:name w:val="Podtytuł Znak"/>
    <w:link w:val="Podtytu"/>
    <w:rsid w:val="009F4021"/>
    <w:rPr>
      <w:sz w:val="24"/>
      <w:lang w:eastAsia="en-US"/>
    </w:rPr>
  </w:style>
  <w:style w:type="paragraph" w:customStyle="1" w:styleId="ShortReturnAddress">
    <w:name w:val="Short Return Address"/>
    <w:basedOn w:val="Normalny"/>
    <w:uiPriority w:val="99"/>
    <w:rsid w:val="009F4021"/>
    <w:pPr>
      <w:autoSpaceDE/>
      <w:autoSpaceDN/>
    </w:pPr>
    <w:rPr>
      <w:sz w:val="24"/>
      <w:szCs w:val="20"/>
    </w:rPr>
  </w:style>
  <w:style w:type="character" w:customStyle="1" w:styleId="stylwiadomociemail19">
    <w:name w:val="stylwiadomociemail19"/>
    <w:rsid w:val="009F402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9F402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9F4021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9F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9F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rsid w:val="009F402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F4021"/>
    <w:rPr>
      <w:b/>
    </w:rPr>
  </w:style>
  <w:style w:type="paragraph" w:customStyle="1" w:styleId="Normal10pt">
    <w:name w:val="Normal + 10 pt"/>
    <w:basedOn w:val="Normalny"/>
    <w:rsid w:val="009F4021"/>
    <w:pPr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9F4021"/>
    <w:pPr>
      <w:widowControl w:val="0"/>
      <w:spacing w:line="271" w:lineRule="atLeast"/>
    </w:pPr>
    <w:rPr>
      <w:rFonts w:cs="Times New Roman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9F4021"/>
    <w:pPr>
      <w:shd w:val="clear" w:color="auto" w:fill="auto"/>
      <w:tabs>
        <w:tab w:val="clear" w:pos="4596"/>
      </w:tabs>
      <w:autoSpaceDE/>
      <w:autoSpaceDN/>
      <w:spacing w:before="480" w:after="240"/>
      <w:ind w:right="0"/>
      <w:jc w:val="both"/>
    </w:pPr>
    <w:rPr>
      <w:rFonts w:ascii="Times New Roman" w:hAnsi="Times New Roman" w:cs="Times New Roman"/>
      <w:bCs w:val="0"/>
      <w:color w:val="auto"/>
      <w:sz w:val="28"/>
      <w:szCs w:val="20"/>
      <w:lang w:eastAsia="en-US"/>
    </w:rPr>
  </w:style>
  <w:style w:type="character" w:customStyle="1" w:styleId="Naglowek3beznumeracjZnak">
    <w:name w:val="Naglowek 3 bez numeracj Znak"/>
    <w:link w:val="Naglowek3beznumeracj"/>
    <w:rsid w:val="009F4021"/>
    <w:rPr>
      <w:b/>
      <w:sz w:val="28"/>
      <w:lang w:eastAsia="en-US"/>
    </w:rPr>
  </w:style>
  <w:style w:type="paragraph" w:styleId="Lista-kontynuacja">
    <w:name w:val="List Continue"/>
    <w:basedOn w:val="Normalny"/>
    <w:rsid w:val="009F4021"/>
    <w:pPr>
      <w:spacing w:after="120"/>
      <w:jc w:val="both"/>
    </w:pPr>
    <w:rPr>
      <w:sz w:val="24"/>
      <w:szCs w:val="24"/>
    </w:rPr>
  </w:style>
  <w:style w:type="paragraph" w:customStyle="1" w:styleId="Nagwek3Wysrodkowany">
    <w:name w:val="Nagłówek 3 Wysrodkowany"/>
    <w:basedOn w:val="Nagwek3"/>
    <w:rsid w:val="009F4021"/>
    <w:pPr>
      <w:numPr>
        <w:numId w:val="9"/>
      </w:numPr>
      <w:shd w:val="clear" w:color="auto" w:fill="auto"/>
      <w:tabs>
        <w:tab w:val="clear" w:pos="720"/>
        <w:tab w:val="clear" w:pos="4596"/>
      </w:tabs>
      <w:autoSpaceDE/>
      <w:autoSpaceDN/>
      <w:spacing w:before="360" w:after="120"/>
      <w:ind w:left="0" w:right="0" w:firstLine="0"/>
      <w:jc w:val="center"/>
    </w:pPr>
    <w:rPr>
      <w:rFonts w:ascii="Times New Roman" w:hAnsi="Times New Roman" w:cs="Times New Roman"/>
      <w:bCs w:val="0"/>
      <w:color w:val="auto"/>
      <w:sz w:val="22"/>
      <w:szCs w:val="22"/>
      <w:lang w:eastAsia="en-US"/>
    </w:rPr>
  </w:style>
  <w:style w:type="paragraph" w:customStyle="1" w:styleId="subitemnumbered0">
    <w:name w:val="subitem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9F4021"/>
    <w:pPr>
      <w:numPr>
        <w:numId w:val="12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9F4021"/>
    <w:pPr>
      <w:numPr>
        <w:numId w:val="10"/>
      </w:numPr>
      <w:tabs>
        <w:tab w:val="num" w:pos="720"/>
        <w:tab w:val="right" w:leader="underscore" w:pos="9060"/>
        <w:tab w:val="left" w:pos="9360"/>
      </w:tabs>
      <w:autoSpaceDE/>
      <w:autoSpaceDN/>
      <w:spacing w:before="120" w:after="120"/>
      <w:ind w:left="1077" w:right="22"/>
    </w:pPr>
    <w:rPr>
      <w:b/>
      <w:bCs/>
      <w:iCs/>
      <w:noProof/>
      <w:sz w:val="24"/>
      <w:szCs w:val="24"/>
    </w:rPr>
  </w:style>
  <w:style w:type="character" w:customStyle="1" w:styleId="JoannaChemiska">
    <w:name w:val="Joanna Chełmińska"/>
    <w:semiHidden/>
    <w:rsid w:val="009F402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9F4021"/>
    <w:pPr>
      <w:tabs>
        <w:tab w:val="left" w:pos="284"/>
      </w:tabs>
      <w:overflowPunct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Tekstpodstawowy21">
    <w:name w:val="Tekst podstawowy 21"/>
    <w:basedOn w:val="Normalny"/>
    <w:rsid w:val="009F4021"/>
    <w:pPr>
      <w:overflowPunct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9F4021"/>
    <w:pPr>
      <w:numPr>
        <w:numId w:val="13"/>
      </w:numPr>
      <w:autoSpaceDE/>
      <w:autoSpaceDN/>
      <w:spacing w:before="120" w:after="120"/>
      <w:jc w:val="both"/>
    </w:pPr>
    <w:rPr>
      <w:sz w:val="24"/>
      <w:szCs w:val="20"/>
    </w:rPr>
  </w:style>
  <w:style w:type="paragraph" w:customStyle="1" w:styleId="ZnakZnakZnakZnak">
    <w:name w:val="Znak Znak Znak Znak"/>
    <w:basedOn w:val="Normalny"/>
    <w:rsid w:val="009F4021"/>
    <w:pPr>
      <w:autoSpaceDE/>
      <w:autoSpaceDN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9F4021"/>
    <w:pPr>
      <w:keepNext/>
      <w:overflowPunct w:val="0"/>
      <w:adjustRightInd w:val="0"/>
      <w:spacing w:after="240" w:line="360" w:lineRule="auto"/>
      <w:ind w:left="391" w:hanging="391"/>
      <w:jc w:val="both"/>
      <w:textAlignment w:val="baseline"/>
    </w:pPr>
    <w:rPr>
      <w:sz w:val="24"/>
      <w:szCs w:val="20"/>
      <w:lang w:val="en-GB"/>
    </w:rPr>
  </w:style>
  <w:style w:type="paragraph" w:styleId="Poprawka">
    <w:name w:val="Revision"/>
    <w:hidden/>
    <w:semiHidden/>
    <w:rsid w:val="009F4021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9F402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F402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F4021"/>
    <w:rPr>
      <w:rFonts w:ascii="Courier New" w:hAnsi="Courier New" w:cs="Courier New"/>
    </w:rPr>
  </w:style>
  <w:style w:type="character" w:customStyle="1" w:styleId="style11">
    <w:name w:val="style11"/>
    <w:rsid w:val="009F4021"/>
  </w:style>
  <w:style w:type="character" w:customStyle="1" w:styleId="BodyTextChar1">
    <w:name w:val="Body Text Char1"/>
    <w:locked/>
    <w:rsid w:val="009F402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9F402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9F402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9F402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9F402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9F402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9F402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9F402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9F402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9F402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9F402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9F402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9F402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9F402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9F402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9F402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9F402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9F402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F402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9F4021"/>
  </w:style>
  <w:style w:type="paragraph" w:customStyle="1" w:styleId="SPECYFIKACJE">
    <w:name w:val="SPECYFIKACJE"/>
    <w:basedOn w:val="Normalny"/>
    <w:rsid w:val="009F4021"/>
    <w:pPr>
      <w:autoSpaceDE/>
      <w:autoSpaceDN/>
    </w:pPr>
    <w:rPr>
      <w:sz w:val="22"/>
      <w:szCs w:val="20"/>
    </w:rPr>
  </w:style>
  <w:style w:type="character" w:customStyle="1" w:styleId="z21">
    <w:name w:val="z21"/>
    <w:rsid w:val="009F402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9F4021"/>
  </w:style>
  <w:style w:type="numbering" w:customStyle="1" w:styleId="Bezlisty3">
    <w:name w:val="Bez listy3"/>
    <w:next w:val="Bezlisty"/>
    <w:uiPriority w:val="99"/>
    <w:semiHidden/>
    <w:unhideWhenUsed/>
    <w:rsid w:val="009F4021"/>
  </w:style>
  <w:style w:type="numbering" w:customStyle="1" w:styleId="Bezlisty4">
    <w:name w:val="Bez listy4"/>
    <w:next w:val="Bezlisty"/>
    <w:uiPriority w:val="99"/>
    <w:semiHidden/>
    <w:unhideWhenUsed/>
    <w:rsid w:val="009F4021"/>
  </w:style>
  <w:style w:type="numbering" w:customStyle="1" w:styleId="Bezlisty5">
    <w:name w:val="Bez listy5"/>
    <w:next w:val="Bezlisty"/>
    <w:uiPriority w:val="99"/>
    <w:semiHidden/>
    <w:unhideWhenUsed/>
    <w:rsid w:val="009F4021"/>
  </w:style>
  <w:style w:type="numbering" w:customStyle="1" w:styleId="Bezlisty6">
    <w:name w:val="Bez listy6"/>
    <w:next w:val="Bezlisty"/>
    <w:uiPriority w:val="99"/>
    <w:semiHidden/>
    <w:unhideWhenUsed/>
    <w:rsid w:val="009F4021"/>
  </w:style>
  <w:style w:type="character" w:customStyle="1" w:styleId="HeaderChar">
    <w:name w:val="Header Char"/>
    <w:semiHidden/>
    <w:locked/>
    <w:rsid w:val="009F4021"/>
    <w:rPr>
      <w:rFonts w:cs="Times New Roman"/>
    </w:rPr>
  </w:style>
  <w:style w:type="character" w:customStyle="1" w:styleId="FooterChar">
    <w:name w:val="Footer Char"/>
    <w:locked/>
    <w:rsid w:val="009F4021"/>
    <w:rPr>
      <w:rFonts w:cs="Times New Roman"/>
    </w:rPr>
  </w:style>
  <w:style w:type="paragraph" w:customStyle="1" w:styleId="Akapitzlist11">
    <w:name w:val="Akapit z listą11"/>
    <w:basedOn w:val="Normalny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9F4021"/>
    <w:rPr>
      <w:rFonts w:cs="Mangal"/>
      <w:lang w:bidi="hi-IN"/>
    </w:rPr>
  </w:style>
  <w:style w:type="paragraph" w:customStyle="1" w:styleId="Style3">
    <w:name w:val="Style3"/>
    <w:basedOn w:val="Normalny"/>
    <w:rsid w:val="009F402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ParagrafZprawej-1cm">
    <w:name w:val="Styl Paragraf + Z prawej:  -1 cm"/>
    <w:basedOn w:val="Normalny"/>
    <w:rsid w:val="009F4021"/>
    <w:pPr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9F4021"/>
    <w:pPr>
      <w:autoSpaceDE/>
      <w:autoSpaceDN/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F4021"/>
    <w:pPr>
      <w:numPr>
        <w:numId w:val="14"/>
      </w:numPr>
      <w:autoSpaceDE/>
      <w:autoSpaceDN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9F4021"/>
    <w:pPr>
      <w:widowControl w:val="0"/>
      <w:autoSpaceDE/>
      <w:autoSpaceDN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F402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9F4021"/>
    <w:rPr>
      <w:b/>
      <w:i/>
      <w:spacing w:val="0"/>
    </w:rPr>
  </w:style>
  <w:style w:type="paragraph" w:customStyle="1" w:styleId="Text1">
    <w:name w:val="Text 1"/>
    <w:basedOn w:val="Normalny"/>
    <w:rsid w:val="009F4021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F4021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F4021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F4021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021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021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021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021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021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021"/>
    <w:pPr>
      <w:keepNext/>
      <w:autoSpaceDE/>
      <w:autoSpaceDN/>
      <w:spacing w:before="120" w:after="360"/>
      <w:jc w:val="center"/>
    </w:pPr>
    <w:rPr>
      <w:rFonts w:eastAsia="Calibri"/>
      <w:b/>
      <w:smallCaps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4021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cznik10">
    <w:name w:val="zacznik1"/>
    <w:basedOn w:val="Normalny"/>
    <w:rsid w:val="009F4021"/>
    <w:pPr>
      <w:keepNext/>
      <w:pageBreakBefore/>
      <w:tabs>
        <w:tab w:val="num" w:pos="1778"/>
      </w:tabs>
      <w:autoSpaceDE/>
      <w:autoSpaceDN/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9F4021"/>
    <w:pPr>
      <w:autoSpaceDE/>
      <w:autoSpaceDN/>
      <w:spacing w:before="0" w:after="120" w:line="240" w:lineRule="auto"/>
      <w:ind w:left="426" w:firstLine="425"/>
      <w:jc w:val="both"/>
    </w:pPr>
    <w:rPr>
      <w:rFonts w:ascii="Garamond" w:hAnsi="Garamond"/>
      <w:b w:val="0"/>
      <w:bCs w:val="0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9F4021"/>
    <w:pPr>
      <w:numPr>
        <w:numId w:val="18"/>
      </w:numPr>
      <w:autoSpaceDE/>
      <w:autoSpaceDN/>
      <w:spacing w:before="120" w:after="120" w:line="240" w:lineRule="auto"/>
      <w:ind w:left="357" w:hanging="357"/>
      <w:jc w:val="both"/>
    </w:pPr>
    <w:rPr>
      <w:rFonts w:ascii="Garamond" w:hAnsi="Garamond"/>
      <w:bCs w:val="0"/>
      <w:color w:val="000000"/>
      <w:sz w:val="20"/>
      <w:szCs w:val="20"/>
    </w:rPr>
  </w:style>
  <w:style w:type="character" w:customStyle="1" w:styleId="WW8Num1z0">
    <w:name w:val="WW8Num1z0"/>
    <w:rsid w:val="009F4021"/>
    <w:rPr>
      <w:rFonts w:ascii="Symbol" w:hAnsi="Symbol"/>
    </w:rPr>
  </w:style>
  <w:style w:type="character" w:customStyle="1" w:styleId="WW8Num2z0">
    <w:name w:val="WW8Num2z0"/>
    <w:rsid w:val="009F4021"/>
    <w:rPr>
      <w:rFonts w:ascii="Symbol" w:hAnsi="Symbol"/>
    </w:rPr>
  </w:style>
  <w:style w:type="character" w:customStyle="1" w:styleId="WW8Num3z0">
    <w:name w:val="WW8Num3z0"/>
    <w:rsid w:val="009F4021"/>
    <w:rPr>
      <w:rFonts w:ascii="Symbol" w:hAnsi="Symbol"/>
    </w:rPr>
  </w:style>
  <w:style w:type="character" w:customStyle="1" w:styleId="WW8Num5z0">
    <w:name w:val="WW8Num5z0"/>
    <w:rsid w:val="009F4021"/>
    <w:rPr>
      <w:rFonts w:ascii="Times New Roman" w:hAnsi="Times New Roman" w:cs="Times New Roman"/>
    </w:rPr>
  </w:style>
  <w:style w:type="character" w:customStyle="1" w:styleId="WW8Num7z0">
    <w:name w:val="WW8Num7z0"/>
    <w:rsid w:val="009F4021"/>
    <w:rPr>
      <w:i w:val="0"/>
      <w:color w:val="auto"/>
    </w:rPr>
  </w:style>
  <w:style w:type="character" w:customStyle="1" w:styleId="WW8Num9z0">
    <w:name w:val="WW8Num9z0"/>
    <w:rsid w:val="009F4021"/>
    <w:rPr>
      <w:b/>
      <w:i w:val="0"/>
    </w:rPr>
  </w:style>
  <w:style w:type="character" w:customStyle="1" w:styleId="WW8Num11z0">
    <w:name w:val="WW8Num11z0"/>
    <w:rsid w:val="009F4021"/>
    <w:rPr>
      <w:rFonts w:ascii="Symbol" w:hAnsi="Symbol"/>
    </w:rPr>
  </w:style>
  <w:style w:type="character" w:customStyle="1" w:styleId="WW8Num11z1">
    <w:name w:val="WW8Num11z1"/>
    <w:rsid w:val="009F4021"/>
    <w:rPr>
      <w:rFonts w:ascii="Courier New" w:hAnsi="Courier New" w:cs="Courier New"/>
    </w:rPr>
  </w:style>
  <w:style w:type="character" w:customStyle="1" w:styleId="WW8Num11z2">
    <w:name w:val="WW8Num11z2"/>
    <w:rsid w:val="009F4021"/>
    <w:rPr>
      <w:rFonts w:ascii="Wingdings" w:hAnsi="Wingdings"/>
    </w:rPr>
  </w:style>
  <w:style w:type="character" w:customStyle="1" w:styleId="WW8Num16z0">
    <w:name w:val="WW8Num16z0"/>
    <w:rsid w:val="009F4021"/>
    <w:rPr>
      <w:b/>
      <w:i w:val="0"/>
    </w:rPr>
  </w:style>
  <w:style w:type="character" w:customStyle="1" w:styleId="WW8Num17z0">
    <w:name w:val="WW8Num17z0"/>
    <w:rsid w:val="009F4021"/>
    <w:rPr>
      <w:rFonts w:ascii="Times New Roman" w:hAnsi="Times New Roman"/>
    </w:rPr>
  </w:style>
  <w:style w:type="character" w:customStyle="1" w:styleId="WW8Num19z0">
    <w:name w:val="WW8Num19z0"/>
    <w:rsid w:val="009F402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F4021"/>
    <w:rPr>
      <w:color w:val="auto"/>
    </w:rPr>
  </w:style>
  <w:style w:type="character" w:customStyle="1" w:styleId="WW8Num31z0">
    <w:name w:val="WW8Num31z0"/>
    <w:rsid w:val="009F4021"/>
    <w:rPr>
      <w:b w:val="0"/>
    </w:rPr>
  </w:style>
  <w:style w:type="character" w:customStyle="1" w:styleId="WW8Num33z0">
    <w:name w:val="WW8Num33z0"/>
    <w:rsid w:val="009F4021"/>
    <w:rPr>
      <w:rFonts w:ascii="Times New Roman" w:hAnsi="Times New Roman"/>
    </w:rPr>
  </w:style>
  <w:style w:type="character" w:customStyle="1" w:styleId="WW8Num34z0">
    <w:name w:val="WW8Num34z0"/>
    <w:rsid w:val="009F4021"/>
    <w:rPr>
      <w:rFonts w:ascii="Symbol" w:hAnsi="Symbol"/>
    </w:rPr>
  </w:style>
  <w:style w:type="character" w:customStyle="1" w:styleId="WW8Num34z1">
    <w:name w:val="WW8Num34z1"/>
    <w:rsid w:val="009F4021"/>
    <w:rPr>
      <w:rFonts w:ascii="Symbol" w:hAnsi="Symbol"/>
      <w:color w:val="auto"/>
    </w:rPr>
  </w:style>
  <w:style w:type="character" w:customStyle="1" w:styleId="WW8Num38z0">
    <w:name w:val="WW8Num38z0"/>
    <w:rsid w:val="009F402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F402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F4021"/>
    <w:rPr>
      <w:rFonts w:ascii="Courier New" w:hAnsi="Courier New" w:cs="Courier New"/>
    </w:rPr>
  </w:style>
  <w:style w:type="character" w:customStyle="1" w:styleId="WW8Num47z2">
    <w:name w:val="WW8Num47z2"/>
    <w:rsid w:val="009F4021"/>
    <w:rPr>
      <w:rFonts w:ascii="Wingdings" w:hAnsi="Wingdings"/>
    </w:rPr>
  </w:style>
  <w:style w:type="character" w:customStyle="1" w:styleId="WW8Num47z3">
    <w:name w:val="WW8Num47z3"/>
    <w:rsid w:val="009F4021"/>
    <w:rPr>
      <w:rFonts w:ascii="Symbol" w:hAnsi="Symbol"/>
    </w:rPr>
  </w:style>
  <w:style w:type="character" w:customStyle="1" w:styleId="WW8Num49z1">
    <w:name w:val="WW8Num49z1"/>
    <w:rsid w:val="009F4021"/>
    <w:rPr>
      <w:rFonts w:ascii="Courier New" w:hAnsi="Courier New" w:cs="Courier New"/>
    </w:rPr>
  </w:style>
  <w:style w:type="character" w:customStyle="1" w:styleId="WW8Num49z2">
    <w:name w:val="WW8Num49z2"/>
    <w:rsid w:val="009F4021"/>
    <w:rPr>
      <w:rFonts w:ascii="Wingdings" w:hAnsi="Wingdings"/>
    </w:rPr>
  </w:style>
  <w:style w:type="character" w:customStyle="1" w:styleId="WW8Num49z3">
    <w:name w:val="WW8Num49z3"/>
    <w:rsid w:val="009F4021"/>
    <w:rPr>
      <w:rFonts w:ascii="Symbol" w:hAnsi="Symbol"/>
    </w:rPr>
  </w:style>
  <w:style w:type="character" w:customStyle="1" w:styleId="Nagwek3ZnakZnak">
    <w:name w:val="Nagłówek 3 Znak Znak"/>
    <w:rsid w:val="009F402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F402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9F4021"/>
    <w:pPr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F4021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ekstdymka1">
    <w:name w:val="Tekst dymka1"/>
    <w:basedOn w:val="Normalny"/>
    <w:rsid w:val="009F4021"/>
    <w:pPr>
      <w:widowControl w:val="0"/>
      <w:suppressAutoHyphens/>
      <w:autoSpaceDN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F4021"/>
    <w:pPr>
      <w:suppressAutoHyphens/>
      <w:autoSpaceDE/>
      <w:autoSpaceDN/>
      <w:spacing w:after="120" w:line="360" w:lineRule="auto"/>
      <w:ind w:left="-255"/>
      <w:jc w:val="both"/>
    </w:pPr>
    <w:rPr>
      <w:rFonts w:ascii="Book Antiqua" w:hAnsi="Book Antiqua"/>
      <w:sz w:val="22"/>
      <w:szCs w:val="24"/>
      <w:lang w:eastAsia="ar-SA"/>
    </w:rPr>
  </w:style>
  <w:style w:type="paragraph" w:customStyle="1" w:styleId="Bulety">
    <w:name w:val="Bulety"/>
    <w:basedOn w:val="Normalny"/>
    <w:rsid w:val="009F4021"/>
    <w:pPr>
      <w:suppressAutoHyphens/>
      <w:autoSpaceDE/>
      <w:autoSpaceDN/>
      <w:spacing w:line="360" w:lineRule="auto"/>
      <w:ind w:left="255"/>
      <w:jc w:val="both"/>
    </w:pPr>
    <w:rPr>
      <w:rFonts w:ascii="Arial" w:hAnsi="Arial"/>
      <w:sz w:val="22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F4021"/>
    <w:pPr>
      <w:keepLines/>
      <w:shd w:val="clear" w:color="auto" w:fill="auto"/>
      <w:tabs>
        <w:tab w:val="clear" w:pos="4596"/>
        <w:tab w:val="left" w:pos="1080"/>
        <w:tab w:val="left" w:pos="1440"/>
      </w:tabs>
      <w:suppressAutoHyphens/>
      <w:overflowPunct w:val="0"/>
      <w:autoSpaceDN/>
      <w:spacing w:before="240" w:after="80" w:line="240" w:lineRule="atLeast"/>
      <w:ind w:right="0"/>
      <w:jc w:val="both"/>
      <w:textAlignment w:val="baseline"/>
    </w:pPr>
    <w:rPr>
      <w:rFonts w:ascii="Futura Bk" w:hAnsi="Futura Bk" w:cs="Times New Roman"/>
      <w:bCs w:val="0"/>
      <w:color w:val="auto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F4021"/>
    <w:pPr>
      <w:suppressAutoHyphens/>
      <w:autoSpaceDE/>
      <w:autoSpaceDN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9F4021"/>
    <w:pPr>
      <w:tabs>
        <w:tab w:val="left" w:pos="1382"/>
        <w:tab w:val="right" w:leader="underscore" w:pos="10202"/>
      </w:tabs>
      <w:suppressAutoHyphens/>
      <w:autoSpaceDE/>
      <w:autoSpaceDN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9F4021"/>
    <w:pPr>
      <w:suppressAutoHyphens/>
      <w:overflowPunct w:val="0"/>
      <w:autoSpaceDN/>
      <w:spacing w:line="36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F4021"/>
    <w:pPr>
      <w:suppressAutoHyphens/>
      <w:overflowPunct w:val="0"/>
      <w:autoSpaceDN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40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customStyle="1" w:styleId="TableText">
    <w:name w:val="Table Text"/>
    <w:rsid w:val="009F402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F402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uiPriority w:val="99"/>
    <w:locked/>
    <w:rsid w:val="009F4021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9F4021"/>
    <w:pPr>
      <w:tabs>
        <w:tab w:val="num" w:pos="0"/>
        <w:tab w:val="num" w:pos="1080"/>
      </w:tabs>
      <w:suppressAutoHyphens/>
      <w:autoSpaceDE/>
      <w:autoSpaceDN/>
      <w:spacing w:before="0" w:after="160" w:line="240" w:lineRule="auto"/>
      <w:ind w:left="1080"/>
      <w:jc w:val="both"/>
    </w:pPr>
    <w:rPr>
      <w:rFonts w:eastAsia="Calibri"/>
      <w:b w:val="0"/>
      <w:bCs w:val="0"/>
      <w:sz w:val="24"/>
      <w:szCs w:val="24"/>
      <w:lang w:eastAsia="zh-CN"/>
    </w:rPr>
  </w:style>
  <w:style w:type="table" w:customStyle="1" w:styleId="TableGrid">
    <w:name w:val="TableGrid"/>
    <w:rsid w:val="009F40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9F4021"/>
    <w:pPr>
      <w:autoSpaceDE/>
      <w:ind w:left="680" w:hanging="340"/>
      <w:jc w:val="both"/>
    </w:pPr>
    <w:rPr>
      <w:sz w:val="24"/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liczanieP00">
    <w:name w:val="Wyliczanie P00"/>
    <w:basedOn w:val="Akapitzlist"/>
    <w:link w:val="WyliczanieP00Znak"/>
    <w:qFormat/>
    <w:rsid w:val="009F4021"/>
    <w:pPr>
      <w:numPr>
        <w:numId w:val="19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9F4021"/>
    <w:rPr>
      <w:sz w:val="22"/>
      <w:szCs w:val="22"/>
      <w:lang w:bidi="en-US"/>
    </w:rPr>
  </w:style>
  <w:style w:type="character" w:styleId="Wyrnieniedelikatne">
    <w:name w:val="Subtle Emphasis"/>
    <w:uiPriority w:val="19"/>
    <w:qFormat/>
    <w:rsid w:val="009F4021"/>
    <w:rPr>
      <w:i/>
      <w:iCs/>
      <w:color w:val="808080"/>
    </w:rPr>
  </w:style>
  <w:style w:type="character" w:customStyle="1" w:styleId="inplacedisplayid1siteid313">
    <w:name w:val="inplacedisplayid1siteid313"/>
    <w:basedOn w:val="Domylnaczcionkaakapitu"/>
    <w:rsid w:val="009F4021"/>
  </w:style>
  <w:style w:type="character" w:customStyle="1" w:styleId="inplacedisplayid1siteid753">
    <w:name w:val="inplacedisplayid1siteid753"/>
    <w:basedOn w:val="Domylnaczcionkaakapitu"/>
    <w:rsid w:val="009F4021"/>
  </w:style>
  <w:style w:type="paragraph" w:customStyle="1" w:styleId="WyliczanieP01">
    <w:name w:val="Wyliczanie P01"/>
    <w:basedOn w:val="Bezodstpw"/>
    <w:link w:val="WyliczanieP01Znak"/>
    <w:qFormat/>
    <w:rsid w:val="009F4021"/>
    <w:pPr>
      <w:numPr>
        <w:numId w:val="20"/>
      </w:numPr>
      <w:spacing w:before="120" w:after="120"/>
      <w:jc w:val="both"/>
    </w:pPr>
    <w:rPr>
      <w:rFonts w:eastAsia="Calibri"/>
    </w:rPr>
  </w:style>
  <w:style w:type="paragraph" w:customStyle="1" w:styleId="WyliczanieP02">
    <w:name w:val="Wyliczanie P02"/>
    <w:basedOn w:val="Normalny"/>
    <w:link w:val="WyliczanieP02Znak"/>
    <w:qFormat/>
    <w:rsid w:val="009F4021"/>
    <w:pPr>
      <w:numPr>
        <w:numId w:val="22"/>
      </w:numPr>
      <w:autoSpaceDE/>
      <w:autoSpaceDN/>
      <w:spacing w:before="60" w:after="60"/>
      <w:ind w:left="851" w:hanging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4021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link w:val="WyliczanieP01"/>
    <w:rsid w:val="009F4021"/>
    <w:rPr>
      <w:rFonts w:ascii="Calibri" w:eastAsia="Calibri" w:hAnsi="Calibri"/>
      <w:sz w:val="22"/>
      <w:szCs w:val="22"/>
      <w:lang w:eastAsia="en-US"/>
    </w:rPr>
  </w:style>
  <w:style w:type="character" w:customStyle="1" w:styleId="WyliczanieP02Znak">
    <w:name w:val="Wyliczanie P02 Znak"/>
    <w:link w:val="WyliczanieP02"/>
    <w:rsid w:val="009F4021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9F4021"/>
    <w:pPr>
      <w:numPr>
        <w:ilvl w:val="1"/>
        <w:numId w:val="21"/>
      </w:numPr>
      <w:spacing w:before="0" w:after="0"/>
      <w:ind w:left="1134" w:hanging="283"/>
    </w:pPr>
  </w:style>
  <w:style w:type="character" w:customStyle="1" w:styleId="WyliczanieP03Znak">
    <w:name w:val="Wyliczanie P03 Znak"/>
    <w:link w:val="WyliczanieP03"/>
    <w:rsid w:val="009F4021"/>
    <w:rPr>
      <w:rFonts w:ascii="Palatino Linotype" w:eastAsia="Calibri" w:hAnsi="Palatino Linotype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F4021"/>
    <w:pPr>
      <w:autoSpaceDE/>
      <w:autoSpaceDN/>
      <w:spacing w:before="120" w:after="100"/>
      <w:ind w:left="660"/>
      <w:jc w:val="both"/>
    </w:pPr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9F4021"/>
    <w:pPr>
      <w:autoSpaceDE/>
      <w:autoSpaceDN/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9F4021"/>
    <w:pPr>
      <w:numPr>
        <w:numId w:val="23"/>
      </w:numPr>
      <w:tabs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9F4021"/>
    <w:pPr>
      <w:numPr>
        <w:ilvl w:val="1"/>
        <w:numId w:val="23"/>
      </w:numPr>
      <w:tabs>
        <w:tab w:val="num" w:pos="360"/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 w:cs="Times New Roman"/>
      <w:bCs w:val="0"/>
      <w:sz w:val="24"/>
      <w:szCs w:val="20"/>
      <w:lang w:eastAsia="en-US"/>
    </w:rPr>
  </w:style>
  <w:style w:type="paragraph" w:customStyle="1" w:styleId="Numberedlist24">
    <w:name w:val="Numbered list 2.4"/>
    <w:basedOn w:val="Nagwek4"/>
    <w:next w:val="Normalny"/>
    <w:rsid w:val="009F4021"/>
    <w:pPr>
      <w:tabs>
        <w:tab w:val="num" w:pos="360"/>
        <w:tab w:val="left" w:pos="1080"/>
        <w:tab w:val="left" w:pos="1440"/>
        <w:tab w:val="left" w:pos="1800"/>
      </w:tabs>
      <w:autoSpaceDE/>
      <w:autoSpaceDN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9F4021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L2">
    <w:name w:val="L2"/>
    <w:basedOn w:val="Akapitzlist"/>
    <w:link w:val="L2Znak"/>
    <w:qFormat/>
    <w:rsid w:val="009F402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9F4021"/>
    <w:rPr>
      <w:rFonts w:ascii="Palatino Linotype" w:eastAsia="Times New Roman" w:hAnsi="Palatino Linotype" w:cs="Times New Roman"/>
      <w:sz w:val="22"/>
      <w:szCs w:val="22"/>
      <w:lang w:bidi="en-US"/>
    </w:rPr>
  </w:style>
  <w:style w:type="paragraph" w:customStyle="1" w:styleId="Akapitzlist12">
    <w:name w:val="Akapit z listą12"/>
    <w:basedOn w:val="Normalny"/>
    <w:uiPriority w:val="99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Num16">
    <w:name w:val="WWNum16"/>
    <w:basedOn w:val="Bezlisty"/>
    <w:rsid w:val="009F4021"/>
    <w:pPr>
      <w:numPr>
        <w:numId w:val="24"/>
      </w:numPr>
    </w:pPr>
  </w:style>
  <w:style w:type="character" w:customStyle="1" w:styleId="normalnychar">
    <w:name w:val="normalny__char"/>
    <w:rsid w:val="009F4021"/>
  </w:style>
  <w:style w:type="paragraph" w:customStyle="1" w:styleId="normalny0">
    <w:name w:val="normalny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9F4021"/>
    <w:pPr>
      <w:overflowPunct w:val="0"/>
      <w:adjustRightInd w:val="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Standard">
    <w:name w:val="Standard"/>
    <w:rsid w:val="009F4021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9F4021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9F40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autoSpaceDE/>
      <w:autoSpaceDN/>
      <w:jc w:val="both"/>
    </w:pPr>
    <w:rPr>
      <w:rFonts w:ascii="Arial" w:hAnsi="Arial" w:cs="Arial"/>
      <w:b/>
      <w:sz w:val="22"/>
      <w:szCs w:val="22"/>
    </w:rPr>
  </w:style>
  <w:style w:type="character" w:customStyle="1" w:styleId="ZnakZnak11">
    <w:name w:val="Znak Znak11"/>
    <w:rsid w:val="009F4021"/>
    <w:rPr>
      <w:sz w:val="32"/>
      <w:lang w:val="pl-PL" w:eastAsia="pl-PL" w:bidi="ar-SA"/>
    </w:rPr>
  </w:style>
  <w:style w:type="character" w:customStyle="1" w:styleId="alb">
    <w:name w:val="a_lb"/>
    <w:rsid w:val="009F4021"/>
  </w:style>
  <w:style w:type="table" w:customStyle="1" w:styleId="Tabela-Siatka12">
    <w:name w:val="Tabela - Siatka12"/>
    <w:basedOn w:val="Standardowy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3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List Continue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locked/>
    <w:rsid w:val="009F4021"/>
    <w:pPr>
      <w:tabs>
        <w:tab w:val="num" w:pos="1440"/>
      </w:tabs>
      <w:autoSpaceDE/>
      <w:autoSpaceDN/>
      <w:spacing w:before="240" w:after="60"/>
      <w:ind w:left="1440" w:hanging="432"/>
      <w:outlineLvl w:val="7"/>
    </w:pPr>
    <w:rPr>
      <w:i/>
      <w:sz w:val="24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9F4021"/>
    <w:pPr>
      <w:tabs>
        <w:tab w:val="num" w:pos="1584"/>
      </w:tabs>
      <w:autoSpaceDE/>
      <w:autoSpaceDN/>
      <w:spacing w:before="240" w:after="60"/>
      <w:ind w:left="1584" w:hanging="144"/>
      <w:outlineLvl w:val="8"/>
    </w:pPr>
    <w:rPr>
      <w:rFonts w:ascii="Arial" w:hAnsi="Arial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5C26"/>
    <w:rPr>
      <w:sz w:val="0"/>
      <w:szCs w:val="0"/>
    </w:rPr>
  </w:style>
  <w:style w:type="paragraph" w:styleId="Tytu">
    <w:name w:val="Title"/>
    <w:basedOn w:val="Normalny"/>
    <w:link w:val="TytuZnak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rsid w:val="00724CF5"/>
    <w:rPr>
      <w:b/>
      <w:bCs/>
    </w:rPr>
  </w:style>
  <w:style w:type="character" w:customStyle="1" w:styleId="TematkomentarzaZnak">
    <w:name w:val="Temat komentarza Znak"/>
    <w:link w:val="Tematkomentarza"/>
    <w:rsid w:val="00D05C26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05C26"/>
    <w:rPr>
      <w:sz w:val="28"/>
      <w:szCs w:val="28"/>
    </w:rPr>
  </w:style>
  <w:style w:type="paragraph" w:styleId="Stopka">
    <w:name w:val="footer"/>
    <w:aliases w:val="stand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Akapit z listą5,CP-UC,CP-Punkty,List - bullets,Equipment,Bullet 1,b1,Figure_name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rsid w:val="00541D5B"/>
  </w:style>
  <w:style w:type="character" w:styleId="Odwoanieprzypisukocowego">
    <w:name w:val="endnote reference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table" w:customStyle="1" w:styleId="Tabela-Siatka2">
    <w:name w:val="Tabela - Siatka2"/>
    <w:basedOn w:val="Standardowy"/>
    <w:next w:val="Tabela-Siatka"/>
    <w:rsid w:val="0009088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rsid w:val="009F4021"/>
    <w:rPr>
      <w:i/>
      <w:sz w:val="24"/>
      <w:lang w:eastAsia="en-US"/>
    </w:rPr>
  </w:style>
  <w:style w:type="character" w:customStyle="1" w:styleId="Nagwek9Znak">
    <w:name w:val="Nagłówek 9 Znak"/>
    <w:link w:val="Nagwek9"/>
    <w:rsid w:val="009F4021"/>
    <w:rPr>
      <w:rFonts w:ascii="Arial" w:hAnsi="Arial"/>
      <w:sz w:val="22"/>
      <w:lang w:eastAsia="en-US"/>
    </w:rPr>
  </w:style>
  <w:style w:type="paragraph" w:customStyle="1" w:styleId="odpowiedz">
    <w:name w:val="odpowiedz"/>
    <w:basedOn w:val="Normalny"/>
    <w:rsid w:val="009F4021"/>
    <w:pPr>
      <w:numPr>
        <w:numId w:val="7"/>
      </w:numPr>
      <w:autoSpaceDE/>
      <w:autoSpaceDN/>
      <w:jc w:val="both"/>
    </w:pPr>
    <w:rPr>
      <w:sz w:val="24"/>
      <w:szCs w:val="24"/>
    </w:rPr>
  </w:style>
  <w:style w:type="paragraph" w:customStyle="1" w:styleId="jabar">
    <w:name w:val="jabar"/>
    <w:basedOn w:val="Normalny"/>
    <w:rsid w:val="009F4021"/>
    <w:pPr>
      <w:widowControl w:val="0"/>
      <w:spacing w:after="120" w:line="360" w:lineRule="auto"/>
      <w:ind w:firstLine="567"/>
    </w:pPr>
    <w:rPr>
      <w:sz w:val="24"/>
      <w:szCs w:val="24"/>
    </w:rPr>
  </w:style>
  <w:style w:type="paragraph" w:customStyle="1" w:styleId="projekty">
    <w:name w:val="projekty"/>
    <w:basedOn w:val="Tekstpodstawowywcity2"/>
    <w:rsid w:val="009F4021"/>
    <w:pPr>
      <w:shd w:val="clear" w:color="auto" w:fill="auto"/>
      <w:autoSpaceDE/>
      <w:autoSpaceDN/>
      <w:spacing w:before="0" w:line="360" w:lineRule="auto"/>
      <w:ind w:firstLine="0"/>
    </w:pPr>
    <w:rPr>
      <w:rFonts w:cs="Times New Roman"/>
      <w:color w:val="auto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9F4021"/>
    <w:rPr>
      <w:vertAlign w:val="superscript"/>
    </w:rPr>
  </w:style>
  <w:style w:type="character" w:customStyle="1" w:styleId="ZnakZnak7">
    <w:name w:val="Znak Znak7"/>
    <w:locked/>
    <w:rsid w:val="009F402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F402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9F4021"/>
    <w:pPr>
      <w:suppressAutoHyphens/>
      <w:overflowPunct w:val="0"/>
      <w:adjustRightInd w:val="0"/>
      <w:spacing w:line="360" w:lineRule="auto"/>
      <w:ind w:firstLine="708"/>
      <w:jc w:val="both"/>
      <w:textAlignment w:val="baseline"/>
    </w:pPr>
    <w:rPr>
      <w:sz w:val="24"/>
      <w:szCs w:val="20"/>
    </w:rPr>
  </w:style>
  <w:style w:type="character" w:customStyle="1" w:styleId="h2">
    <w:name w:val="h2"/>
    <w:rsid w:val="009F4021"/>
  </w:style>
  <w:style w:type="character" w:customStyle="1" w:styleId="h1">
    <w:name w:val="h1"/>
    <w:rsid w:val="009F4021"/>
  </w:style>
  <w:style w:type="paragraph" w:customStyle="1" w:styleId="ListParagraph1">
    <w:name w:val="List Paragraph1"/>
    <w:basedOn w:val="Normalny"/>
    <w:rsid w:val="009F402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elkaBulety">
    <w:name w:val="Tabelka Bulety"/>
    <w:basedOn w:val="Normalny"/>
    <w:rsid w:val="009F4021"/>
    <w:pPr>
      <w:numPr>
        <w:numId w:val="8"/>
      </w:numPr>
      <w:autoSpaceDE/>
      <w:autoSpaceDN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9F40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9F4021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9F4021"/>
    <w:rPr>
      <w:color w:val="000000"/>
      <w:sz w:val="24"/>
      <w:szCs w:val="24"/>
    </w:rPr>
  </w:style>
  <w:style w:type="paragraph" w:styleId="NormalnyWeb">
    <w:name w:val="Normal (Web)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ZnakZnak1">
    <w:name w:val="Znak Znak1"/>
    <w:rsid w:val="009F4021"/>
    <w:rPr>
      <w:sz w:val="32"/>
      <w:lang w:val="pl-PL" w:eastAsia="pl-PL" w:bidi="ar-SA"/>
    </w:rPr>
  </w:style>
  <w:style w:type="paragraph" w:customStyle="1" w:styleId="ZnakZnak9ZnakZnakZnakZnakZnakZnak">
    <w:name w:val="Znak Znak9 Znak Znak Znak Znak Znak Znak"/>
    <w:basedOn w:val="Normalny"/>
    <w:rsid w:val="009F4021"/>
    <w:pPr>
      <w:autoSpaceDE/>
      <w:autoSpaceDN/>
    </w:pPr>
    <w:rPr>
      <w:sz w:val="24"/>
      <w:szCs w:val="24"/>
    </w:rPr>
  </w:style>
  <w:style w:type="character" w:customStyle="1" w:styleId="ZnakZnak2">
    <w:name w:val="Znak Znak2"/>
    <w:rsid w:val="009F4021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9F4021"/>
  </w:style>
  <w:style w:type="paragraph" w:customStyle="1" w:styleId="Zacznik1">
    <w:name w:val="Załącznik 1"/>
    <w:basedOn w:val="Nagwek1"/>
    <w:next w:val="Tekstblokowy"/>
    <w:rsid w:val="009F4021"/>
    <w:pPr>
      <w:pageBreakBefore/>
      <w:tabs>
        <w:tab w:val="num" w:pos="720"/>
      </w:tabs>
      <w:autoSpaceDE/>
      <w:autoSpaceDN/>
      <w:spacing w:before="120" w:after="360"/>
      <w:ind w:left="720" w:hanging="360"/>
      <w:jc w:val="both"/>
    </w:pPr>
    <w:rPr>
      <w:bCs w:val="0"/>
      <w:szCs w:val="20"/>
    </w:rPr>
  </w:style>
  <w:style w:type="paragraph" w:styleId="Listapunktowana2">
    <w:name w:val="List Bullet 2"/>
    <w:basedOn w:val="Normalny"/>
    <w:autoRedefine/>
    <w:rsid w:val="009F4021"/>
    <w:pPr>
      <w:numPr>
        <w:numId w:val="11"/>
      </w:numPr>
      <w:tabs>
        <w:tab w:val="clear" w:pos="720"/>
      </w:tabs>
      <w:autoSpaceDE/>
      <w:autoSpaceDN/>
      <w:ind w:left="0" w:firstLine="0"/>
    </w:pPr>
    <w:rPr>
      <w:sz w:val="24"/>
      <w:szCs w:val="20"/>
    </w:rPr>
  </w:style>
  <w:style w:type="paragraph" w:customStyle="1" w:styleId="Paragraf">
    <w:name w:val="Paragraf"/>
    <w:basedOn w:val="Nagwek1"/>
    <w:rsid w:val="009F4021"/>
    <w:pPr>
      <w:tabs>
        <w:tab w:val="num" w:pos="1647"/>
      </w:tabs>
      <w:autoSpaceDE/>
      <w:autoSpaceDN/>
      <w:spacing w:before="120" w:after="360"/>
      <w:ind w:left="1647" w:hanging="360"/>
    </w:pPr>
    <w:rPr>
      <w:bCs w:val="0"/>
      <w:szCs w:val="20"/>
    </w:rPr>
  </w:style>
  <w:style w:type="paragraph" w:styleId="Podtytu">
    <w:name w:val="Subtitle"/>
    <w:basedOn w:val="Normalny"/>
    <w:link w:val="PodtytuZnak"/>
    <w:qFormat/>
    <w:locked/>
    <w:rsid w:val="009F4021"/>
    <w:pPr>
      <w:autoSpaceDE/>
      <w:autoSpaceDN/>
      <w:jc w:val="center"/>
    </w:pPr>
    <w:rPr>
      <w:sz w:val="24"/>
      <w:szCs w:val="20"/>
      <w:lang w:eastAsia="en-US"/>
    </w:rPr>
  </w:style>
  <w:style w:type="character" w:customStyle="1" w:styleId="PodtytuZnak">
    <w:name w:val="Podtytuł Znak"/>
    <w:link w:val="Podtytu"/>
    <w:rsid w:val="009F4021"/>
    <w:rPr>
      <w:sz w:val="24"/>
      <w:lang w:eastAsia="en-US"/>
    </w:rPr>
  </w:style>
  <w:style w:type="paragraph" w:customStyle="1" w:styleId="ShortReturnAddress">
    <w:name w:val="Short Return Address"/>
    <w:basedOn w:val="Normalny"/>
    <w:uiPriority w:val="99"/>
    <w:rsid w:val="009F4021"/>
    <w:pPr>
      <w:autoSpaceDE/>
      <w:autoSpaceDN/>
    </w:pPr>
    <w:rPr>
      <w:sz w:val="24"/>
      <w:szCs w:val="20"/>
    </w:rPr>
  </w:style>
  <w:style w:type="character" w:customStyle="1" w:styleId="stylwiadomociemail19">
    <w:name w:val="stylwiadomociemail19"/>
    <w:rsid w:val="009F4021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9F402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ny"/>
    <w:rsid w:val="009F4021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</w:rPr>
  </w:style>
  <w:style w:type="paragraph" w:customStyle="1" w:styleId="xl27">
    <w:name w:val="xl27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9">
    <w:name w:val="xl29"/>
    <w:basedOn w:val="Normalny"/>
    <w:rsid w:val="009F40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0">
    <w:name w:val="xl30"/>
    <w:basedOn w:val="Normalny"/>
    <w:rsid w:val="009F4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1">
    <w:name w:val="xl31"/>
    <w:basedOn w:val="Normalny"/>
    <w:rsid w:val="009F4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32">
    <w:name w:val="xl32"/>
    <w:basedOn w:val="Normalny"/>
    <w:rsid w:val="009F4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character" w:styleId="UyteHipercze">
    <w:name w:val="FollowedHyperlink"/>
    <w:rsid w:val="009F4021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9F4021"/>
    <w:rPr>
      <w:b/>
    </w:rPr>
  </w:style>
  <w:style w:type="paragraph" w:customStyle="1" w:styleId="Normal10pt">
    <w:name w:val="Normal + 10 pt"/>
    <w:basedOn w:val="Normalny"/>
    <w:rsid w:val="009F4021"/>
    <w:pPr>
      <w:adjustRightInd w:val="0"/>
    </w:pPr>
    <w:rPr>
      <w:color w:val="000000"/>
      <w:sz w:val="20"/>
      <w:szCs w:val="20"/>
      <w:lang w:eastAsia="en-US"/>
    </w:rPr>
  </w:style>
  <w:style w:type="paragraph" w:customStyle="1" w:styleId="CM1">
    <w:name w:val="CM1"/>
    <w:basedOn w:val="Default"/>
    <w:next w:val="Default"/>
    <w:rsid w:val="009F4021"/>
    <w:pPr>
      <w:widowControl w:val="0"/>
      <w:spacing w:line="271" w:lineRule="atLeast"/>
    </w:pPr>
    <w:rPr>
      <w:rFonts w:cs="Times New Roman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9F4021"/>
    <w:pPr>
      <w:shd w:val="clear" w:color="auto" w:fill="auto"/>
      <w:tabs>
        <w:tab w:val="clear" w:pos="4596"/>
      </w:tabs>
      <w:autoSpaceDE/>
      <w:autoSpaceDN/>
      <w:spacing w:before="480" w:after="240"/>
      <w:ind w:right="0"/>
      <w:jc w:val="both"/>
    </w:pPr>
    <w:rPr>
      <w:rFonts w:ascii="Times New Roman" w:hAnsi="Times New Roman" w:cs="Times New Roman"/>
      <w:bCs w:val="0"/>
      <w:color w:val="auto"/>
      <w:sz w:val="28"/>
      <w:szCs w:val="20"/>
      <w:lang w:eastAsia="en-US"/>
    </w:rPr>
  </w:style>
  <w:style w:type="character" w:customStyle="1" w:styleId="Naglowek3beznumeracjZnak">
    <w:name w:val="Naglowek 3 bez numeracj Znak"/>
    <w:link w:val="Naglowek3beznumeracj"/>
    <w:rsid w:val="009F4021"/>
    <w:rPr>
      <w:b/>
      <w:sz w:val="28"/>
      <w:lang w:eastAsia="en-US"/>
    </w:rPr>
  </w:style>
  <w:style w:type="paragraph" w:styleId="Lista-kontynuacja">
    <w:name w:val="List Continue"/>
    <w:basedOn w:val="Normalny"/>
    <w:rsid w:val="009F4021"/>
    <w:pPr>
      <w:spacing w:after="120"/>
      <w:jc w:val="both"/>
    </w:pPr>
    <w:rPr>
      <w:sz w:val="24"/>
      <w:szCs w:val="24"/>
    </w:rPr>
  </w:style>
  <w:style w:type="paragraph" w:customStyle="1" w:styleId="Nagwek3Wysrodkowany">
    <w:name w:val="Nagłówek 3 Wysrodkowany"/>
    <w:basedOn w:val="Nagwek3"/>
    <w:rsid w:val="009F4021"/>
    <w:pPr>
      <w:numPr>
        <w:numId w:val="9"/>
      </w:numPr>
      <w:shd w:val="clear" w:color="auto" w:fill="auto"/>
      <w:tabs>
        <w:tab w:val="clear" w:pos="720"/>
        <w:tab w:val="clear" w:pos="4596"/>
      </w:tabs>
      <w:autoSpaceDE/>
      <w:autoSpaceDN/>
      <w:spacing w:before="360" w:after="120"/>
      <w:ind w:left="0" w:right="0" w:firstLine="0"/>
      <w:jc w:val="center"/>
    </w:pPr>
    <w:rPr>
      <w:rFonts w:ascii="Times New Roman" w:hAnsi="Times New Roman" w:cs="Times New Roman"/>
      <w:bCs w:val="0"/>
      <w:color w:val="auto"/>
      <w:sz w:val="22"/>
      <w:szCs w:val="22"/>
      <w:lang w:eastAsia="en-US"/>
    </w:rPr>
  </w:style>
  <w:style w:type="paragraph" w:customStyle="1" w:styleId="subitemnumbered0">
    <w:name w:val="subitemnumbered"/>
    <w:basedOn w:val="Normalny"/>
    <w:rsid w:val="009F4021"/>
    <w:pPr>
      <w:autoSpaceDE/>
      <w:autoSpaceDN/>
      <w:spacing w:line="360" w:lineRule="auto"/>
      <w:ind w:left="567" w:hanging="283"/>
    </w:pPr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9F4021"/>
    <w:pPr>
      <w:numPr>
        <w:numId w:val="12"/>
      </w:numPr>
      <w:tabs>
        <w:tab w:val="clear" w:pos="1080"/>
      </w:tabs>
      <w:autoSpaceDE/>
      <w:autoSpaceDN/>
      <w:ind w:left="720" w:firstLine="0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9F4021"/>
    <w:pPr>
      <w:numPr>
        <w:numId w:val="10"/>
      </w:numPr>
      <w:tabs>
        <w:tab w:val="num" w:pos="720"/>
        <w:tab w:val="right" w:leader="underscore" w:pos="9060"/>
        <w:tab w:val="left" w:pos="9360"/>
      </w:tabs>
      <w:autoSpaceDE/>
      <w:autoSpaceDN/>
      <w:spacing w:before="120" w:after="120"/>
      <w:ind w:left="1077" w:right="22"/>
    </w:pPr>
    <w:rPr>
      <w:b/>
      <w:bCs/>
      <w:iCs/>
      <w:noProof/>
      <w:sz w:val="24"/>
      <w:szCs w:val="24"/>
    </w:rPr>
  </w:style>
  <w:style w:type="character" w:customStyle="1" w:styleId="JoannaChemiska">
    <w:name w:val="Joanna Chełmińska"/>
    <w:semiHidden/>
    <w:rsid w:val="009F4021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9F4021"/>
    <w:pPr>
      <w:tabs>
        <w:tab w:val="left" w:pos="284"/>
      </w:tabs>
      <w:overflowPunct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Tekstpodstawowy21">
    <w:name w:val="Tekst podstawowy 21"/>
    <w:basedOn w:val="Normalny"/>
    <w:rsid w:val="009F4021"/>
    <w:pPr>
      <w:overflowPunct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ytanie">
    <w:name w:val="Pytanie"/>
    <w:basedOn w:val="Normalny"/>
    <w:next w:val="odpowiedz"/>
    <w:rsid w:val="009F4021"/>
    <w:pPr>
      <w:numPr>
        <w:numId w:val="13"/>
      </w:numPr>
      <w:autoSpaceDE/>
      <w:autoSpaceDN/>
      <w:spacing w:before="120" w:after="120"/>
      <w:jc w:val="both"/>
    </w:pPr>
    <w:rPr>
      <w:sz w:val="24"/>
      <w:szCs w:val="20"/>
    </w:rPr>
  </w:style>
  <w:style w:type="paragraph" w:customStyle="1" w:styleId="ZnakZnakZnakZnak">
    <w:name w:val="Znak Znak Znak Znak"/>
    <w:basedOn w:val="Normalny"/>
    <w:rsid w:val="009F4021"/>
    <w:pPr>
      <w:autoSpaceDE/>
      <w:autoSpaceDN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9F4021"/>
    <w:pPr>
      <w:keepNext/>
      <w:overflowPunct w:val="0"/>
      <w:adjustRightInd w:val="0"/>
      <w:spacing w:after="240" w:line="360" w:lineRule="auto"/>
      <w:ind w:left="391" w:hanging="391"/>
      <w:jc w:val="both"/>
      <w:textAlignment w:val="baseline"/>
    </w:pPr>
    <w:rPr>
      <w:sz w:val="24"/>
      <w:szCs w:val="20"/>
      <w:lang w:val="en-GB"/>
    </w:rPr>
  </w:style>
  <w:style w:type="paragraph" w:styleId="Poprawka">
    <w:name w:val="Revision"/>
    <w:hidden/>
    <w:semiHidden/>
    <w:rsid w:val="009F4021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9F402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F402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9F4021"/>
    <w:rPr>
      <w:rFonts w:ascii="Courier New" w:hAnsi="Courier New" w:cs="Courier New"/>
    </w:rPr>
  </w:style>
  <w:style w:type="character" w:customStyle="1" w:styleId="style11">
    <w:name w:val="style11"/>
    <w:rsid w:val="009F4021"/>
  </w:style>
  <w:style w:type="character" w:customStyle="1" w:styleId="BodyTextChar1">
    <w:name w:val="Body Text Char1"/>
    <w:locked/>
    <w:rsid w:val="009F4021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F4021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9F4021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9F4021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"/>
    <w:next w:val="Default"/>
    <w:uiPriority w:val="99"/>
    <w:rsid w:val="009F4021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"/>
    <w:next w:val="Default"/>
    <w:uiPriority w:val="99"/>
    <w:rsid w:val="009F4021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"/>
    <w:next w:val="Default"/>
    <w:uiPriority w:val="99"/>
    <w:rsid w:val="009F4021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"/>
    <w:next w:val="Default"/>
    <w:uiPriority w:val="99"/>
    <w:rsid w:val="009F4021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"/>
    <w:next w:val="Default"/>
    <w:uiPriority w:val="99"/>
    <w:rsid w:val="009F4021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9F4021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9F4021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"/>
    <w:next w:val="Default"/>
    <w:uiPriority w:val="99"/>
    <w:rsid w:val="009F4021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"/>
    <w:next w:val="Default"/>
    <w:uiPriority w:val="99"/>
    <w:rsid w:val="009F4021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"/>
    <w:next w:val="Default"/>
    <w:uiPriority w:val="99"/>
    <w:rsid w:val="009F4021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"/>
    <w:next w:val="Default"/>
    <w:uiPriority w:val="99"/>
    <w:rsid w:val="009F4021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"/>
    <w:next w:val="Default"/>
    <w:uiPriority w:val="99"/>
    <w:rsid w:val="009F4021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"/>
    <w:next w:val="Default"/>
    <w:uiPriority w:val="99"/>
    <w:rsid w:val="009F4021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"/>
    <w:next w:val="Default"/>
    <w:uiPriority w:val="99"/>
    <w:rsid w:val="009F4021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"/>
    <w:next w:val="Default"/>
    <w:uiPriority w:val="99"/>
    <w:rsid w:val="009F4021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"/>
    <w:next w:val="Default"/>
    <w:uiPriority w:val="99"/>
    <w:rsid w:val="009F4021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"/>
    <w:next w:val="Default"/>
    <w:uiPriority w:val="99"/>
    <w:rsid w:val="009F4021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"/>
    <w:next w:val="Default"/>
    <w:uiPriority w:val="99"/>
    <w:rsid w:val="009F4021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"/>
    <w:next w:val="Default"/>
    <w:uiPriority w:val="99"/>
    <w:rsid w:val="009F4021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"/>
    <w:next w:val="Default"/>
    <w:uiPriority w:val="99"/>
    <w:rsid w:val="009F4021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"/>
    <w:next w:val="Default"/>
    <w:uiPriority w:val="99"/>
    <w:rsid w:val="009F4021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F4021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"/>
    <w:next w:val="Default"/>
    <w:uiPriority w:val="99"/>
    <w:rsid w:val="009F4021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9F4021"/>
  </w:style>
  <w:style w:type="paragraph" w:customStyle="1" w:styleId="SPECYFIKACJE">
    <w:name w:val="SPECYFIKACJE"/>
    <w:basedOn w:val="Normalny"/>
    <w:rsid w:val="009F4021"/>
    <w:pPr>
      <w:autoSpaceDE/>
      <w:autoSpaceDN/>
    </w:pPr>
    <w:rPr>
      <w:sz w:val="22"/>
      <w:szCs w:val="20"/>
    </w:rPr>
  </w:style>
  <w:style w:type="character" w:customStyle="1" w:styleId="z21">
    <w:name w:val="z21"/>
    <w:rsid w:val="009F4021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9F4021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9F4021"/>
  </w:style>
  <w:style w:type="numbering" w:customStyle="1" w:styleId="Bezlisty3">
    <w:name w:val="Bez listy3"/>
    <w:next w:val="Bezlisty"/>
    <w:uiPriority w:val="99"/>
    <w:semiHidden/>
    <w:unhideWhenUsed/>
    <w:rsid w:val="009F4021"/>
  </w:style>
  <w:style w:type="numbering" w:customStyle="1" w:styleId="Bezlisty4">
    <w:name w:val="Bez listy4"/>
    <w:next w:val="Bezlisty"/>
    <w:uiPriority w:val="99"/>
    <w:semiHidden/>
    <w:unhideWhenUsed/>
    <w:rsid w:val="009F4021"/>
  </w:style>
  <w:style w:type="numbering" w:customStyle="1" w:styleId="Bezlisty5">
    <w:name w:val="Bez listy5"/>
    <w:next w:val="Bezlisty"/>
    <w:uiPriority w:val="99"/>
    <w:semiHidden/>
    <w:unhideWhenUsed/>
    <w:rsid w:val="009F4021"/>
  </w:style>
  <w:style w:type="numbering" w:customStyle="1" w:styleId="Bezlisty6">
    <w:name w:val="Bez listy6"/>
    <w:next w:val="Bezlisty"/>
    <w:uiPriority w:val="99"/>
    <w:semiHidden/>
    <w:unhideWhenUsed/>
    <w:rsid w:val="009F4021"/>
  </w:style>
  <w:style w:type="character" w:customStyle="1" w:styleId="HeaderChar">
    <w:name w:val="Header Char"/>
    <w:semiHidden/>
    <w:locked/>
    <w:rsid w:val="009F4021"/>
    <w:rPr>
      <w:rFonts w:cs="Times New Roman"/>
    </w:rPr>
  </w:style>
  <w:style w:type="character" w:customStyle="1" w:styleId="FooterChar">
    <w:name w:val="Footer Char"/>
    <w:locked/>
    <w:rsid w:val="009F4021"/>
    <w:rPr>
      <w:rFonts w:cs="Times New Roman"/>
    </w:rPr>
  </w:style>
  <w:style w:type="paragraph" w:customStyle="1" w:styleId="Akapitzlist11">
    <w:name w:val="Akapit z listą11"/>
    <w:basedOn w:val="Normalny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1">
    <w:name w:val="Standardowy1"/>
    <w:rsid w:val="009F4021"/>
    <w:rPr>
      <w:rFonts w:cs="Mangal"/>
      <w:lang w:bidi="hi-IN"/>
    </w:rPr>
  </w:style>
  <w:style w:type="paragraph" w:customStyle="1" w:styleId="Style3">
    <w:name w:val="Style3"/>
    <w:basedOn w:val="Normalny"/>
    <w:rsid w:val="009F402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ParagrafZprawej-1cm">
    <w:name w:val="Styl Paragraf + Z prawej:  -1 cm"/>
    <w:basedOn w:val="Normalny"/>
    <w:rsid w:val="009F4021"/>
    <w:pPr>
      <w:tabs>
        <w:tab w:val="num" w:pos="360"/>
      </w:tabs>
      <w:suppressAutoHyphens/>
      <w:autoSpaceDE/>
      <w:autoSpaceDN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Lista4">
    <w:name w:val="List 4"/>
    <w:basedOn w:val="Normalny"/>
    <w:rsid w:val="009F4021"/>
    <w:pPr>
      <w:autoSpaceDE/>
      <w:autoSpaceDN/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F4021"/>
    <w:pPr>
      <w:numPr>
        <w:numId w:val="14"/>
      </w:numPr>
      <w:autoSpaceDE/>
      <w:autoSpaceDN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9F4021"/>
    <w:pPr>
      <w:widowControl w:val="0"/>
      <w:autoSpaceDE/>
      <w:autoSpaceDN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9F402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9F4021"/>
    <w:rPr>
      <w:b/>
      <w:i/>
      <w:spacing w:val="0"/>
    </w:rPr>
  </w:style>
  <w:style w:type="paragraph" w:customStyle="1" w:styleId="Text1">
    <w:name w:val="Text 1"/>
    <w:basedOn w:val="Normalny"/>
    <w:rsid w:val="009F4021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F4021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F4021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F4021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F4021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F4021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F4021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F4021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F4021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F4021"/>
    <w:pPr>
      <w:keepNext/>
      <w:autoSpaceDE/>
      <w:autoSpaceDN/>
      <w:spacing w:before="120" w:after="360"/>
      <w:jc w:val="center"/>
    </w:pPr>
    <w:rPr>
      <w:rFonts w:eastAsia="Calibri"/>
      <w:b/>
      <w:smallCaps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F4021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acznik10">
    <w:name w:val="zacznik1"/>
    <w:basedOn w:val="Normalny"/>
    <w:rsid w:val="009F4021"/>
    <w:pPr>
      <w:keepNext/>
      <w:pageBreakBefore/>
      <w:tabs>
        <w:tab w:val="num" w:pos="1778"/>
      </w:tabs>
      <w:autoSpaceDE/>
      <w:autoSpaceDN/>
      <w:spacing w:before="120" w:after="360"/>
      <w:ind w:left="1778" w:hanging="360"/>
      <w:jc w:val="both"/>
    </w:pPr>
    <w:rPr>
      <w:b/>
      <w:bCs/>
      <w:sz w:val="32"/>
      <w:szCs w:val="32"/>
    </w:rPr>
  </w:style>
  <w:style w:type="paragraph" w:customStyle="1" w:styleId="Normalny1">
    <w:name w:val="Normalny 1"/>
    <w:basedOn w:val="Tekstpodstawowy"/>
    <w:qFormat/>
    <w:rsid w:val="009F4021"/>
    <w:pPr>
      <w:autoSpaceDE/>
      <w:autoSpaceDN/>
      <w:spacing w:before="0" w:after="120" w:line="240" w:lineRule="auto"/>
      <w:ind w:left="426" w:firstLine="425"/>
      <w:jc w:val="both"/>
    </w:pPr>
    <w:rPr>
      <w:rFonts w:ascii="Garamond" w:hAnsi="Garamond"/>
      <w:b w:val="0"/>
      <w:bCs w:val="0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9F4021"/>
    <w:pPr>
      <w:numPr>
        <w:numId w:val="18"/>
      </w:numPr>
      <w:autoSpaceDE/>
      <w:autoSpaceDN/>
      <w:spacing w:before="120" w:after="120" w:line="240" w:lineRule="auto"/>
      <w:ind w:left="357" w:hanging="357"/>
      <w:jc w:val="both"/>
    </w:pPr>
    <w:rPr>
      <w:rFonts w:ascii="Garamond" w:hAnsi="Garamond"/>
      <w:bCs w:val="0"/>
      <w:color w:val="000000"/>
      <w:sz w:val="20"/>
      <w:szCs w:val="20"/>
    </w:rPr>
  </w:style>
  <w:style w:type="character" w:customStyle="1" w:styleId="WW8Num1z0">
    <w:name w:val="WW8Num1z0"/>
    <w:rsid w:val="009F4021"/>
    <w:rPr>
      <w:rFonts w:ascii="Symbol" w:hAnsi="Symbol"/>
    </w:rPr>
  </w:style>
  <w:style w:type="character" w:customStyle="1" w:styleId="WW8Num2z0">
    <w:name w:val="WW8Num2z0"/>
    <w:rsid w:val="009F4021"/>
    <w:rPr>
      <w:rFonts w:ascii="Symbol" w:hAnsi="Symbol"/>
    </w:rPr>
  </w:style>
  <w:style w:type="character" w:customStyle="1" w:styleId="WW8Num3z0">
    <w:name w:val="WW8Num3z0"/>
    <w:rsid w:val="009F4021"/>
    <w:rPr>
      <w:rFonts w:ascii="Symbol" w:hAnsi="Symbol"/>
    </w:rPr>
  </w:style>
  <w:style w:type="character" w:customStyle="1" w:styleId="WW8Num5z0">
    <w:name w:val="WW8Num5z0"/>
    <w:rsid w:val="009F4021"/>
    <w:rPr>
      <w:rFonts w:ascii="Times New Roman" w:hAnsi="Times New Roman" w:cs="Times New Roman"/>
    </w:rPr>
  </w:style>
  <w:style w:type="character" w:customStyle="1" w:styleId="WW8Num7z0">
    <w:name w:val="WW8Num7z0"/>
    <w:rsid w:val="009F4021"/>
    <w:rPr>
      <w:i w:val="0"/>
      <w:color w:val="auto"/>
    </w:rPr>
  </w:style>
  <w:style w:type="character" w:customStyle="1" w:styleId="WW8Num9z0">
    <w:name w:val="WW8Num9z0"/>
    <w:rsid w:val="009F4021"/>
    <w:rPr>
      <w:b/>
      <w:i w:val="0"/>
    </w:rPr>
  </w:style>
  <w:style w:type="character" w:customStyle="1" w:styleId="WW8Num11z0">
    <w:name w:val="WW8Num11z0"/>
    <w:rsid w:val="009F4021"/>
    <w:rPr>
      <w:rFonts w:ascii="Symbol" w:hAnsi="Symbol"/>
    </w:rPr>
  </w:style>
  <w:style w:type="character" w:customStyle="1" w:styleId="WW8Num11z1">
    <w:name w:val="WW8Num11z1"/>
    <w:rsid w:val="009F4021"/>
    <w:rPr>
      <w:rFonts w:ascii="Courier New" w:hAnsi="Courier New" w:cs="Courier New"/>
    </w:rPr>
  </w:style>
  <w:style w:type="character" w:customStyle="1" w:styleId="WW8Num11z2">
    <w:name w:val="WW8Num11z2"/>
    <w:rsid w:val="009F4021"/>
    <w:rPr>
      <w:rFonts w:ascii="Wingdings" w:hAnsi="Wingdings"/>
    </w:rPr>
  </w:style>
  <w:style w:type="character" w:customStyle="1" w:styleId="WW8Num16z0">
    <w:name w:val="WW8Num16z0"/>
    <w:rsid w:val="009F4021"/>
    <w:rPr>
      <w:b/>
      <w:i w:val="0"/>
    </w:rPr>
  </w:style>
  <w:style w:type="character" w:customStyle="1" w:styleId="WW8Num17z0">
    <w:name w:val="WW8Num17z0"/>
    <w:rsid w:val="009F4021"/>
    <w:rPr>
      <w:rFonts w:ascii="Times New Roman" w:hAnsi="Times New Roman"/>
    </w:rPr>
  </w:style>
  <w:style w:type="character" w:customStyle="1" w:styleId="WW8Num19z0">
    <w:name w:val="WW8Num19z0"/>
    <w:rsid w:val="009F4021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F4021"/>
    <w:rPr>
      <w:color w:val="auto"/>
    </w:rPr>
  </w:style>
  <w:style w:type="character" w:customStyle="1" w:styleId="WW8Num31z0">
    <w:name w:val="WW8Num31z0"/>
    <w:rsid w:val="009F4021"/>
    <w:rPr>
      <w:b w:val="0"/>
    </w:rPr>
  </w:style>
  <w:style w:type="character" w:customStyle="1" w:styleId="WW8Num33z0">
    <w:name w:val="WW8Num33z0"/>
    <w:rsid w:val="009F4021"/>
    <w:rPr>
      <w:rFonts w:ascii="Times New Roman" w:hAnsi="Times New Roman"/>
    </w:rPr>
  </w:style>
  <w:style w:type="character" w:customStyle="1" w:styleId="WW8Num34z0">
    <w:name w:val="WW8Num34z0"/>
    <w:rsid w:val="009F4021"/>
    <w:rPr>
      <w:rFonts w:ascii="Symbol" w:hAnsi="Symbol"/>
    </w:rPr>
  </w:style>
  <w:style w:type="character" w:customStyle="1" w:styleId="WW8Num34z1">
    <w:name w:val="WW8Num34z1"/>
    <w:rsid w:val="009F4021"/>
    <w:rPr>
      <w:rFonts w:ascii="Symbol" w:hAnsi="Symbol"/>
      <w:color w:val="auto"/>
    </w:rPr>
  </w:style>
  <w:style w:type="character" w:customStyle="1" w:styleId="WW8Num38z0">
    <w:name w:val="WW8Num38z0"/>
    <w:rsid w:val="009F4021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F4021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F4021"/>
    <w:rPr>
      <w:rFonts w:ascii="Courier New" w:hAnsi="Courier New" w:cs="Courier New"/>
    </w:rPr>
  </w:style>
  <w:style w:type="character" w:customStyle="1" w:styleId="WW8Num47z2">
    <w:name w:val="WW8Num47z2"/>
    <w:rsid w:val="009F4021"/>
    <w:rPr>
      <w:rFonts w:ascii="Wingdings" w:hAnsi="Wingdings"/>
    </w:rPr>
  </w:style>
  <w:style w:type="character" w:customStyle="1" w:styleId="WW8Num47z3">
    <w:name w:val="WW8Num47z3"/>
    <w:rsid w:val="009F4021"/>
    <w:rPr>
      <w:rFonts w:ascii="Symbol" w:hAnsi="Symbol"/>
    </w:rPr>
  </w:style>
  <w:style w:type="character" w:customStyle="1" w:styleId="WW8Num49z1">
    <w:name w:val="WW8Num49z1"/>
    <w:rsid w:val="009F4021"/>
    <w:rPr>
      <w:rFonts w:ascii="Courier New" w:hAnsi="Courier New" w:cs="Courier New"/>
    </w:rPr>
  </w:style>
  <w:style w:type="character" w:customStyle="1" w:styleId="WW8Num49z2">
    <w:name w:val="WW8Num49z2"/>
    <w:rsid w:val="009F4021"/>
    <w:rPr>
      <w:rFonts w:ascii="Wingdings" w:hAnsi="Wingdings"/>
    </w:rPr>
  </w:style>
  <w:style w:type="character" w:customStyle="1" w:styleId="WW8Num49z3">
    <w:name w:val="WW8Num49z3"/>
    <w:rsid w:val="009F4021"/>
    <w:rPr>
      <w:rFonts w:ascii="Symbol" w:hAnsi="Symbol"/>
    </w:rPr>
  </w:style>
  <w:style w:type="character" w:customStyle="1" w:styleId="Nagwek3ZnakZnak">
    <w:name w:val="Nagłówek 3 Znak Znak"/>
    <w:rsid w:val="009F4021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F4021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9F4021"/>
    <w:pPr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F4021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ekstdymka1">
    <w:name w:val="Tekst dymka1"/>
    <w:basedOn w:val="Normalny"/>
    <w:rsid w:val="009F4021"/>
    <w:pPr>
      <w:widowControl w:val="0"/>
      <w:suppressAutoHyphens/>
      <w:autoSpaceDN/>
      <w:spacing w:before="200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F4021"/>
    <w:pPr>
      <w:suppressAutoHyphens/>
      <w:autoSpaceDE/>
      <w:autoSpaceDN/>
      <w:spacing w:after="120" w:line="360" w:lineRule="auto"/>
      <w:ind w:left="-255"/>
      <w:jc w:val="both"/>
    </w:pPr>
    <w:rPr>
      <w:rFonts w:ascii="Book Antiqua" w:hAnsi="Book Antiqua"/>
      <w:sz w:val="22"/>
      <w:szCs w:val="24"/>
      <w:lang w:eastAsia="ar-SA"/>
    </w:rPr>
  </w:style>
  <w:style w:type="paragraph" w:customStyle="1" w:styleId="Bulety">
    <w:name w:val="Bulety"/>
    <w:basedOn w:val="Normalny"/>
    <w:rsid w:val="009F4021"/>
    <w:pPr>
      <w:suppressAutoHyphens/>
      <w:autoSpaceDE/>
      <w:autoSpaceDN/>
      <w:spacing w:line="360" w:lineRule="auto"/>
      <w:ind w:left="255"/>
      <w:jc w:val="both"/>
    </w:pPr>
    <w:rPr>
      <w:rFonts w:ascii="Arial" w:hAnsi="Arial"/>
      <w:sz w:val="22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F4021"/>
    <w:pPr>
      <w:keepLines/>
      <w:shd w:val="clear" w:color="auto" w:fill="auto"/>
      <w:tabs>
        <w:tab w:val="clear" w:pos="4596"/>
        <w:tab w:val="left" w:pos="1080"/>
        <w:tab w:val="left" w:pos="1440"/>
      </w:tabs>
      <w:suppressAutoHyphens/>
      <w:overflowPunct w:val="0"/>
      <w:autoSpaceDN/>
      <w:spacing w:before="240" w:after="80" w:line="240" w:lineRule="atLeast"/>
      <w:ind w:right="0"/>
      <w:jc w:val="both"/>
      <w:textAlignment w:val="baseline"/>
    </w:pPr>
    <w:rPr>
      <w:rFonts w:ascii="Futura Bk" w:hAnsi="Futura Bk" w:cs="Times New Roman"/>
      <w:bCs w:val="0"/>
      <w:color w:val="auto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F4021"/>
    <w:pPr>
      <w:suppressAutoHyphens/>
      <w:autoSpaceDE/>
      <w:autoSpaceDN/>
      <w:spacing w:before="120" w:after="60"/>
      <w:ind w:left="238"/>
      <w:jc w:val="both"/>
    </w:pPr>
    <w:rPr>
      <w:b/>
      <w:bCs/>
      <w:sz w:val="22"/>
      <w:szCs w:val="22"/>
      <w:lang w:eastAsia="ar-SA"/>
    </w:rPr>
  </w:style>
  <w:style w:type="paragraph" w:styleId="Spistreci3">
    <w:name w:val="toc 3"/>
    <w:basedOn w:val="Normalny"/>
    <w:next w:val="Normalny"/>
    <w:uiPriority w:val="39"/>
    <w:rsid w:val="009F4021"/>
    <w:pPr>
      <w:tabs>
        <w:tab w:val="left" w:pos="1382"/>
        <w:tab w:val="right" w:leader="underscore" w:pos="10202"/>
      </w:tabs>
      <w:suppressAutoHyphens/>
      <w:autoSpaceDE/>
      <w:autoSpaceDN/>
      <w:ind w:left="482" w:right="-158"/>
      <w:jc w:val="both"/>
    </w:pPr>
    <w:rPr>
      <w:sz w:val="20"/>
      <w:szCs w:val="20"/>
      <w:lang w:eastAsia="ar-SA"/>
    </w:rPr>
  </w:style>
  <w:style w:type="paragraph" w:customStyle="1" w:styleId="Lista1">
    <w:name w:val="Lista1"/>
    <w:basedOn w:val="Normalny"/>
    <w:rsid w:val="009F4021"/>
    <w:pPr>
      <w:suppressAutoHyphens/>
      <w:overflowPunct w:val="0"/>
      <w:autoSpaceDN/>
      <w:spacing w:line="36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F4021"/>
    <w:pPr>
      <w:suppressAutoHyphens/>
      <w:overflowPunct w:val="0"/>
      <w:autoSpaceDN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F402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40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4021"/>
    <w:pPr>
      <w:suppressAutoHyphens/>
      <w:autoSpaceDE/>
      <w:autoSpaceDN/>
      <w:spacing w:before="0" w:line="240" w:lineRule="auto"/>
      <w:jc w:val="both"/>
    </w:pPr>
    <w:rPr>
      <w:b w:val="0"/>
      <w:bCs w:val="0"/>
      <w:sz w:val="32"/>
      <w:szCs w:val="20"/>
      <w:lang w:eastAsia="ar-SA"/>
    </w:rPr>
  </w:style>
  <w:style w:type="paragraph" w:customStyle="1" w:styleId="TableText">
    <w:name w:val="Table Text"/>
    <w:rsid w:val="009F4021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F4021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uiPriority w:val="99"/>
    <w:locked/>
    <w:rsid w:val="009F4021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9F4021"/>
    <w:pPr>
      <w:tabs>
        <w:tab w:val="num" w:pos="0"/>
        <w:tab w:val="num" w:pos="1080"/>
      </w:tabs>
      <w:suppressAutoHyphens/>
      <w:autoSpaceDE/>
      <w:autoSpaceDN/>
      <w:spacing w:before="0" w:after="160" w:line="240" w:lineRule="auto"/>
      <w:ind w:left="1080"/>
      <w:jc w:val="both"/>
    </w:pPr>
    <w:rPr>
      <w:rFonts w:eastAsia="Calibri"/>
      <w:b w:val="0"/>
      <w:bCs w:val="0"/>
      <w:sz w:val="24"/>
      <w:szCs w:val="24"/>
      <w:lang w:eastAsia="zh-CN"/>
    </w:rPr>
  </w:style>
  <w:style w:type="table" w:customStyle="1" w:styleId="TableGrid">
    <w:name w:val="TableGrid"/>
    <w:rsid w:val="009F40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9F4021"/>
    <w:pPr>
      <w:autoSpaceDE/>
      <w:ind w:left="680" w:hanging="340"/>
      <w:jc w:val="both"/>
    </w:pPr>
    <w:rPr>
      <w:sz w:val="24"/>
      <w:szCs w:val="20"/>
    </w:rPr>
  </w:style>
  <w:style w:type="paragraph" w:customStyle="1" w:styleId="m-6039016010587971002gmail-msolistparagraph">
    <w:name w:val="m_-6039016010587971002gmail-msolistparagraph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yliczanieP00">
    <w:name w:val="Wyliczanie P00"/>
    <w:basedOn w:val="Akapitzlist"/>
    <w:link w:val="WyliczanieP00Znak"/>
    <w:qFormat/>
    <w:rsid w:val="009F4021"/>
    <w:pPr>
      <w:numPr>
        <w:numId w:val="19"/>
      </w:numPr>
      <w:spacing w:before="120" w:after="120" w:line="240" w:lineRule="auto"/>
      <w:contextualSpacing w:val="0"/>
      <w:jc w:val="both"/>
    </w:pPr>
    <w:rPr>
      <w:rFonts w:ascii="Times New Roman" w:hAnsi="Times New Roman"/>
      <w:lang w:eastAsia="pl-PL" w:bidi="en-US"/>
    </w:rPr>
  </w:style>
  <w:style w:type="character" w:customStyle="1" w:styleId="WyliczanieP00Znak">
    <w:name w:val="Wyliczanie P00 Znak"/>
    <w:link w:val="WyliczanieP00"/>
    <w:rsid w:val="009F4021"/>
    <w:rPr>
      <w:sz w:val="22"/>
      <w:szCs w:val="22"/>
      <w:lang w:bidi="en-US"/>
    </w:rPr>
  </w:style>
  <w:style w:type="character" w:styleId="Wyrnieniedelikatne">
    <w:name w:val="Subtle Emphasis"/>
    <w:uiPriority w:val="19"/>
    <w:qFormat/>
    <w:rsid w:val="009F4021"/>
    <w:rPr>
      <w:i/>
      <w:iCs/>
      <w:color w:val="808080"/>
    </w:rPr>
  </w:style>
  <w:style w:type="character" w:customStyle="1" w:styleId="inplacedisplayid1siteid313">
    <w:name w:val="inplacedisplayid1siteid313"/>
    <w:basedOn w:val="Domylnaczcionkaakapitu"/>
    <w:rsid w:val="009F4021"/>
  </w:style>
  <w:style w:type="character" w:customStyle="1" w:styleId="inplacedisplayid1siteid753">
    <w:name w:val="inplacedisplayid1siteid753"/>
    <w:basedOn w:val="Domylnaczcionkaakapitu"/>
    <w:rsid w:val="009F4021"/>
  </w:style>
  <w:style w:type="paragraph" w:customStyle="1" w:styleId="WyliczanieP01">
    <w:name w:val="Wyliczanie P01"/>
    <w:basedOn w:val="Bezodstpw"/>
    <w:link w:val="WyliczanieP01Znak"/>
    <w:qFormat/>
    <w:rsid w:val="009F4021"/>
    <w:pPr>
      <w:numPr>
        <w:numId w:val="20"/>
      </w:numPr>
      <w:spacing w:before="120" w:after="120"/>
      <w:jc w:val="both"/>
    </w:pPr>
    <w:rPr>
      <w:rFonts w:eastAsia="Calibri"/>
    </w:rPr>
  </w:style>
  <w:style w:type="paragraph" w:customStyle="1" w:styleId="WyliczanieP02">
    <w:name w:val="Wyliczanie P02"/>
    <w:basedOn w:val="Normalny"/>
    <w:link w:val="WyliczanieP02Znak"/>
    <w:qFormat/>
    <w:rsid w:val="009F4021"/>
    <w:pPr>
      <w:numPr>
        <w:numId w:val="22"/>
      </w:numPr>
      <w:autoSpaceDE/>
      <w:autoSpaceDN/>
      <w:spacing w:before="60" w:after="60"/>
      <w:ind w:left="851" w:hanging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4021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link w:val="WyliczanieP01"/>
    <w:rsid w:val="009F4021"/>
    <w:rPr>
      <w:rFonts w:ascii="Calibri" w:eastAsia="Calibri" w:hAnsi="Calibri"/>
      <w:sz w:val="22"/>
      <w:szCs w:val="22"/>
      <w:lang w:eastAsia="en-US"/>
    </w:rPr>
  </w:style>
  <w:style w:type="character" w:customStyle="1" w:styleId="WyliczanieP02Znak">
    <w:name w:val="Wyliczanie P02 Znak"/>
    <w:link w:val="WyliczanieP02"/>
    <w:rsid w:val="009F4021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9F4021"/>
    <w:pPr>
      <w:numPr>
        <w:ilvl w:val="1"/>
        <w:numId w:val="21"/>
      </w:numPr>
      <w:spacing w:before="0" w:after="0"/>
      <w:ind w:left="1134" w:hanging="283"/>
    </w:pPr>
  </w:style>
  <w:style w:type="character" w:customStyle="1" w:styleId="WyliczanieP03Znak">
    <w:name w:val="Wyliczanie P03 Znak"/>
    <w:link w:val="WyliczanieP03"/>
    <w:rsid w:val="009F4021"/>
    <w:rPr>
      <w:rFonts w:ascii="Palatino Linotype" w:eastAsia="Calibri" w:hAnsi="Palatino Linotype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F4021"/>
    <w:pPr>
      <w:autoSpaceDE/>
      <w:autoSpaceDN/>
      <w:spacing w:before="120" w:after="100"/>
      <w:ind w:left="660"/>
      <w:jc w:val="both"/>
    </w:pPr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9F4021"/>
    <w:pPr>
      <w:autoSpaceDE/>
      <w:autoSpaceDN/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9F4021"/>
    <w:pPr>
      <w:numPr>
        <w:numId w:val="23"/>
      </w:numPr>
      <w:tabs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9F4021"/>
    <w:pPr>
      <w:numPr>
        <w:ilvl w:val="1"/>
        <w:numId w:val="23"/>
      </w:numPr>
      <w:tabs>
        <w:tab w:val="num" w:pos="360"/>
        <w:tab w:val="left" w:pos="720"/>
      </w:tabs>
      <w:autoSpaceDE/>
      <w:autoSpaceDN/>
      <w:spacing w:before="240" w:after="60"/>
      <w:ind w:left="0" w:firstLine="0"/>
      <w:jc w:val="left"/>
    </w:pPr>
    <w:rPr>
      <w:rFonts w:ascii="Arial" w:hAnsi="Arial" w:cs="Times New Roman"/>
      <w:bCs w:val="0"/>
      <w:sz w:val="24"/>
      <w:szCs w:val="20"/>
      <w:lang w:eastAsia="en-US"/>
    </w:rPr>
  </w:style>
  <w:style w:type="paragraph" w:customStyle="1" w:styleId="Numberedlist24">
    <w:name w:val="Numbered list 2.4"/>
    <w:basedOn w:val="Nagwek4"/>
    <w:next w:val="Normalny"/>
    <w:rsid w:val="009F4021"/>
    <w:pPr>
      <w:tabs>
        <w:tab w:val="num" w:pos="360"/>
        <w:tab w:val="left" w:pos="1080"/>
        <w:tab w:val="left" w:pos="1440"/>
        <w:tab w:val="left" w:pos="1800"/>
      </w:tabs>
      <w:autoSpaceDE/>
      <w:autoSpaceDN/>
    </w:pPr>
    <w:rPr>
      <w:rFonts w:ascii="Arial" w:hAnsi="Arial"/>
      <w:bCs w:val="0"/>
      <w:sz w:val="20"/>
      <w:szCs w:val="20"/>
      <w:lang w:eastAsia="en-US"/>
    </w:rPr>
  </w:style>
  <w:style w:type="paragraph" w:customStyle="1" w:styleId="TableSmHeadingRight">
    <w:name w:val="Table_Sm_Heading_Right"/>
    <w:basedOn w:val="Normalny"/>
    <w:rsid w:val="009F4021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L2">
    <w:name w:val="L2"/>
    <w:basedOn w:val="Akapitzlist"/>
    <w:link w:val="L2Znak"/>
    <w:qFormat/>
    <w:rsid w:val="009F4021"/>
    <w:pPr>
      <w:spacing w:before="120" w:after="120" w:line="240" w:lineRule="auto"/>
      <w:ind w:left="726" w:hanging="360"/>
      <w:contextualSpacing w:val="0"/>
      <w:jc w:val="both"/>
    </w:pPr>
    <w:rPr>
      <w:rFonts w:ascii="Palatino Linotype" w:hAnsi="Palatino Linotype"/>
      <w:lang w:eastAsia="pl-PL" w:bidi="en-US"/>
    </w:rPr>
  </w:style>
  <w:style w:type="character" w:customStyle="1" w:styleId="L2Znak">
    <w:name w:val="L2 Znak"/>
    <w:link w:val="L2"/>
    <w:rsid w:val="009F4021"/>
    <w:rPr>
      <w:rFonts w:ascii="Palatino Linotype" w:eastAsia="Times New Roman" w:hAnsi="Palatino Linotype" w:cs="Times New Roman"/>
      <w:sz w:val="22"/>
      <w:szCs w:val="22"/>
      <w:lang w:bidi="en-US"/>
    </w:rPr>
  </w:style>
  <w:style w:type="paragraph" w:customStyle="1" w:styleId="Akapitzlist12">
    <w:name w:val="Akapit z listą12"/>
    <w:basedOn w:val="Normalny"/>
    <w:uiPriority w:val="99"/>
    <w:rsid w:val="009F4021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WWNum16">
    <w:name w:val="WWNum16"/>
    <w:basedOn w:val="Bezlisty"/>
    <w:rsid w:val="009F4021"/>
    <w:pPr>
      <w:numPr>
        <w:numId w:val="24"/>
      </w:numPr>
    </w:pPr>
  </w:style>
  <w:style w:type="character" w:customStyle="1" w:styleId="normalnychar">
    <w:name w:val="normalny__char"/>
    <w:rsid w:val="009F4021"/>
  </w:style>
  <w:style w:type="paragraph" w:customStyle="1" w:styleId="normalny0">
    <w:name w:val="normalny"/>
    <w:basedOn w:val="Normalny"/>
    <w:rsid w:val="009F4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9F4021"/>
    <w:pPr>
      <w:overflowPunct w:val="0"/>
      <w:adjustRightInd w:val="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9F4021"/>
    <w:pPr>
      <w:widowControl w:val="0"/>
      <w:autoSpaceDE/>
      <w:autoSpaceDN/>
      <w:ind w:left="3686" w:hanging="1843"/>
      <w:jc w:val="both"/>
    </w:pPr>
    <w:rPr>
      <w:sz w:val="24"/>
      <w:szCs w:val="20"/>
    </w:rPr>
  </w:style>
  <w:style w:type="paragraph" w:customStyle="1" w:styleId="Standard">
    <w:name w:val="Standard"/>
    <w:rsid w:val="009F4021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9F4021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9F402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autoSpaceDE/>
      <w:autoSpaceDN/>
      <w:jc w:val="both"/>
    </w:pPr>
    <w:rPr>
      <w:rFonts w:ascii="Arial" w:hAnsi="Arial" w:cs="Arial"/>
      <w:b/>
      <w:sz w:val="22"/>
      <w:szCs w:val="22"/>
    </w:rPr>
  </w:style>
  <w:style w:type="character" w:customStyle="1" w:styleId="ZnakZnak11">
    <w:name w:val="Znak Znak11"/>
    <w:rsid w:val="009F4021"/>
    <w:rPr>
      <w:sz w:val="32"/>
      <w:lang w:val="pl-PL" w:eastAsia="pl-PL" w:bidi="ar-SA"/>
    </w:rPr>
  </w:style>
  <w:style w:type="character" w:customStyle="1" w:styleId="alb">
    <w:name w:val="a_lb"/>
    <w:rsid w:val="009F4021"/>
  </w:style>
  <w:style w:type="table" w:customStyle="1" w:styleId="Tabela-Siatka12">
    <w:name w:val="Tabela - Siatka12"/>
    <w:basedOn w:val="Standardowy"/>
    <w:rsid w:val="009F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3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200B-EC31-4EAD-9E1C-61D1927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348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2877</CharactersWithSpaces>
  <SharedDoc>false</SharedDoc>
  <HLinks>
    <vt:vector size="42" baseType="variant">
      <vt:variant>
        <vt:i4>1507437</vt:i4>
      </vt:variant>
      <vt:variant>
        <vt:i4>18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mailto:faktury@pgi.gov.pl</vt:lpwstr>
      </vt:variant>
      <vt:variant>
        <vt:lpwstr/>
      </vt:variant>
      <vt:variant>
        <vt:i4>1507437</vt:i4>
      </vt:variant>
      <vt:variant>
        <vt:i4>12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9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Zych Piotr</cp:lastModifiedBy>
  <cp:revision>2</cp:revision>
  <cp:lastPrinted>2020-04-06T10:56:00Z</cp:lastPrinted>
  <dcterms:created xsi:type="dcterms:W3CDTF">2021-12-20T11:36:00Z</dcterms:created>
  <dcterms:modified xsi:type="dcterms:W3CDTF">2021-12-20T11:36:00Z</dcterms:modified>
</cp:coreProperties>
</file>