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9376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852777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F6CC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</w:t>
            </w:r>
            <w:r w:rsidR="00CF6CCA">
              <w:rPr>
                <w:rFonts w:eastAsia="Times New Roman"/>
                <w:sz w:val="22"/>
                <w:lang w:eastAsia="pl-PL"/>
              </w:rPr>
              <w:t xml:space="preserve"> 5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CF6CCA">
              <w:rPr>
                <w:rFonts w:eastAsia="Times New Roman"/>
                <w:sz w:val="22"/>
                <w:lang w:eastAsia="pl-PL"/>
              </w:rPr>
              <w:t>lipca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CF6CCA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A215B5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2</w:t>
      </w:r>
      <w:r w:rsidR="00A80B6A">
        <w:rPr>
          <w:rFonts w:eastAsia="Times New Roman"/>
          <w:sz w:val="20"/>
          <w:szCs w:val="20"/>
          <w:lang w:eastAsia="pl-PL"/>
        </w:rPr>
        <w:t>3</w:t>
      </w:r>
      <w:r>
        <w:rPr>
          <w:rFonts w:eastAsia="Times New Roman"/>
          <w:sz w:val="20"/>
          <w:szCs w:val="20"/>
          <w:lang w:eastAsia="pl-PL"/>
        </w:rPr>
        <w:t>.L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  <w:r w:rsidR="009E741C">
        <w:rPr>
          <w:rFonts w:eastAsia="Times New Roman"/>
          <w:sz w:val="20"/>
          <w:szCs w:val="20"/>
          <w:lang w:eastAsia="pl-PL"/>
        </w:rPr>
        <w:t>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87249F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F6CCA" w:rsidRPr="00CF6CCA" w:rsidRDefault="00CF6CCA" w:rsidP="00CF6CCA">
      <w:pPr>
        <w:tabs>
          <w:tab w:val="left" w:pos="0"/>
        </w:tabs>
        <w:jc w:val="center"/>
        <w:rPr>
          <w:b/>
          <w:sz w:val="22"/>
        </w:rPr>
      </w:pPr>
      <w:r w:rsidRPr="00CF6CCA">
        <w:rPr>
          <w:b/>
          <w:sz w:val="22"/>
        </w:rPr>
        <w:t xml:space="preserve">WYMIANĘ SIŁOWNI TELEKOMUNIKACYJNYCH ORAZ ZASILANIA BEZPRZERWOWEGO W WĘZŁACH OST112 W JEDNOSTKACH POLICJI </w:t>
      </w:r>
    </w:p>
    <w:p w:rsidR="001A5831" w:rsidRPr="006079CB" w:rsidRDefault="00CF6CCA" w:rsidP="00CF6CC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CF6CCA">
        <w:rPr>
          <w:b/>
          <w:sz w:val="22"/>
        </w:rPr>
        <w:t xml:space="preserve">WOJ. PODLASKIEGO </w:t>
      </w:r>
      <w:r w:rsidR="007B58A6">
        <w:rPr>
          <w:b/>
          <w:sz w:val="22"/>
        </w:rPr>
        <w:t xml:space="preserve">(postępowanie </w:t>
      </w:r>
      <w:r>
        <w:rPr>
          <w:b/>
          <w:sz w:val="22"/>
        </w:rPr>
        <w:t>2</w:t>
      </w:r>
      <w:r w:rsidR="00A80B6A">
        <w:rPr>
          <w:b/>
          <w:sz w:val="22"/>
        </w:rPr>
        <w:t>3</w:t>
      </w:r>
      <w:r w:rsidR="001A5831">
        <w:rPr>
          <w:b/>
          <w:sz w:val="22"/>
        </w:rPr>
        <w:t>/</w:t>
      </w:r>
      <w:r>
        <w:rPr>
          <w:b/>
          <w:sz w:val="22"/>
        </w:rPr>
        <w:t>L</w:t>
      </w:r>
      <w:r w:rsidR="001A5831">
        <w:rPr>
          <w:b/>
          <w:sz w:val="22"/>
        </w:rPr>
        <w:t>/2</w:t>
      </w:r>
      <w:r w:rsidR="007B58A6">
        <w:rPr>
          <w:b/>
          <w:sz w:val="22"/>
        </w:rPr>
        <w:t>2</w:t>
      </w:r>
      <w:r w:rsidR="001A5831">
        <w:rPr>
          <w:b/>
          <w:sz w:val="22"/>
        </w:rPr>
        <w:t>)</w:t>
      </w:r>
    </w:p>
    <w:p w:rsidR="00D313B2" w:rsidRPr="0087249F" w:rsidRDefault="00D313B2" w:rsidP="00D313B2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Pr="0087249F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87249F" w:rsidRDefault="00364DB9" w:rsidP="0087249F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A80B6A" w:rsidRPr="00CF6CCA">
        <w:rPr>
          <w:rFonts w:eastAsia="Times New Roman"/>
          <w:b/>
          <w:sz w:val="20"/>
          <w:szCs w:val="20"/>
          <w:lang w:eastAsia="pl-PL"/>
        </w:rPr>
        <w:t>–</w:t>
      </w:r>
      <w:r w:rsidR="005E5A4C" w:rsidRPr="00CF6CCA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CF6CCA" w:rsidRPr="00CF6CCA">
        <w:rPr>
          <w:rFonts w:eastAsia="Times New Roman"/>
          <w:b/>
          <w:sz w:val="20"/>
          <w:szCs w:val="20"/>
          <w:lang w:eastAsia="pl-PL"/>
        </w:rPr>
        <w:t xml:space="preserve">wymiana siłowni telekomunikacyjnej w budynku KWP w Białymstoku </w:t>
      </w:r>
      <w:r w:rsidR="0087249F">
        <w:rPr>
          <w:rFonts w:eastAsia="Times New Roman"/>
          <w:b/>
          <w:sz w:val="20"/>
          <w:szCs w:val="20"/>
          <w:lang w:eastAsia="pl-PL"/>
        </w:rPr>
        <w:br/>
      </w:r>
      <w:r w:rsidR="00CF6CCA" w:rsidRPr="00CF6CCA">
        <w:rPr>
          <w:rFonts w:eastAsia="Times New Roman"/>
          <w:b/>
          <w:sz w:val="20"/>
          <w:szCs w:val="20"/>
          <w:lang w:eastAsia="pl-PL"/>
        </w:rPr>
        <w:t>przy ul. Sienkiewicza 65</w:t>
      </w:r>
      <w:r w:rsidRPr="00CF6CCA">
        <w:rPr>
          <w:rFonts w:eastAsia="Times New Roman"/>
          <w:b/>
          <w:sz w:val="22"/>
          <w:lang w:eastAsia="pl-PL"/>
        </w:rPr>
        <w:t>:</w:t>
      </w:r>
    </w:p>
    <w:p w:rsidR="001A5831" w:rsidRPr="0087249F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CF6CCA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B72E0" w:rsidRPr="00494846" w:rsidRDefault="00CF6CCA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TELZAS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BB72E0" w:rsidRPr="00494846" w:rsidRDefault="0049484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proofErr w:type="spellStart"/>
            <w:r w:rsidR="00CF6CCA">
              <w:rPr>
                <w:sz w:val="22"/>
              </w:rPr>
              <w:t>Bugno</w:t>
            </w:r>
            <w:proofErr w:type="spellEnd"/>
            <w:r w:rsidR="00CF6CCA">
              <w:rPr>
                <w:sz w:val="22"/>
              </w:rPr>
              <w:t xml:space="preserve"> 3</w:t>
            </w:r>
          </w:p>
          <w:p w:rsidR="00463AF9" w:rsidRPr="00494846" w:rsidRDefault="00CF6CCA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78-400 Szczecinek</w:t>
            </w:r>
          </w:p>
        </w:tc>
        <w:tc>
          <w:tcPr>
            <w:tcW w:w="3119" w:type="dxa"/>
            <w:vAlign w:val="center"/>
          </w:tcPr>
          <w:p w:rsidR="00463AF9" w:rsidRPr="00313740" w:rsidRDefault="00BC4E2B" w:rsidP="00BC4E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208.541,58</w:t>
            </w:r>
            <w:r w:rsidR="00494846">
              <w:rPr>
                <w:sz w:val="20"/>
                <w:szCs w:val="20"/>
                <w:lang w:eastAsia="pl-PL"/>
              </w:rPr>
              <w:t xml:space="preserve">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Pr="00494846" w:rsidRDefault="00827F9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7F9C" w:rsidRDefault="00BC4E2B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Delta Electronics (Poland) Sp. z o.o.</w:t>
            </w:r>
          </w:p>
          <w:p w:rsidR="00827F9C" w:rsidRDefault="00827F9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BC4E2B">
              <w:rPr>
                <w:sz w:val="22"/>
              </w:rPr>
              <w:t>Poleczki 23</w:t>
            </w:r>
          </w:p>
          <w:p w:rsidR="00827F9C" w:rsidRPr="00494846" w:rsidRDefault="00BC4E2B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02-822 Warszawa</w:t>
            </w:r>
          </w:p>
        </w:tc>
        <w:tc>
          <w:tcPr>
            <w:tcW w:w="3119" w:type="dxa"/>
            <w:vAlign w:val="center"/>
          </w:tcPr>
          <w:p w:rsidR="00827F9C" w:rsidRDefault="0087249F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118.546,17</w:t>
            </w:r>
            <w:r w:rsidR="00827F9C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8B7A69" w:rsidRPr="0087249F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C3C30" w:rsidRPr="0087249F" w:rsidRDefault="009C3C30" w:rsidP="00CF6CCA">
      <w:pPr>
        <w:tabs>
          <w:tab w:val="left" w:pos="567"/>
        </w:tabs>
        <w:jc w:val="both"/>
        <w:rPr>
          <w:rFonts w:eastAsia="Times New Roman"/>
          <w:b/>
          <w:sz w:val="20"/>
          <w:szCs w:val="20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 w:rsidRPr="00CF6CCA">
        <w:rPr>
          <w:rFonts w:eastAsia="Times New Roman"/>
          <w:b/>
          <w:sz w:val="22"/>
          <w:u w:val="single"/>
          <w:lang w:eastAsia="pl-PL"/>
        </w:rPr>
        <w:t>2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– </w:t>
      </w:r>
      <w:r w:rsidR="00CF6CCA" w:rsidRPr="00CF6CCA">
        <w:rPr>
          <w:rFonts w:eastAsia="Times New Roman"/>
          <w:b/>
          <w:sz w:val="20"/>
          <w:szCs w:val="20"/>
          <w:lang w:eastAsia="pl-PL"/>
        </w:rPr>
        <w:t xml:space="preserve">wymiana siłowni telekomunikacyjnej w budynku </w:t>
      </w:r>
      <w:proofErr w:type="spellStart"/>
      <w:r w:rsidR="00CF6CCA" w:rsidRPr="00CF6CCA">
        <w:rPr>
          <w:rFonts w:eastAsia="Times New Roman"/>
          <w:b/>
          <w:sz w:val="20"/>
          <w:szCs w:val="20"/>
          <w:lang w:eastAsia="pl-PL"/>
        </w:rPr>
        <w:t>KMP</w:t>
      </w:r>
      <w:proofErr w:type="spellEnd"/>
      <w:r w:rsidR="00CF6CCA" w:rsidRPr="00CF6CCA">
        <w:rPr>
          <w:rFonts w:eastAsia="Times New Roman"/>
          <w:b/>
          <w:sz w:val="20"/>
          <w:szCs w:val="20"/>
          <w:lang w:eastAsia="pl-PL"/>
        </w:rPr>
        <w:t xml:space="preserve"> w Łomży </w:t>
      </w:r>
      <w:r w:rsidR="0087249F">
        <w:rPr>
          <w:rFonts w:eastAsia="Times New Roman"/>
          <w:b/>
          <w:sz w:val="20"/>
          <w:szCs w:val="20"/>
          <w:lang w:eastAsia="pl-PL"/>
        </w:rPr>
        <w:br/>
        <w:t xml:space="preserve">przy </w:t>
      </w:r>
      <w:r w:rsidR="00CF6CCA" w:rsidRPr="00CF6CCA">
        <w:rPr>
          <w:rFonts w:eastAsia="Times New Roman"/>
          <w:b/>
          <w:sz w:val="20"/>
          <w:szCs w:val="20"/>
          <w:lang w:eastAsia="pl-PL"/>
        </w:rPr>
        <w:t>ul. Wojska Polskiego 9</w:t>
      </w:r>
      <w:r w:rsidRPr="00CF6CCA">
        <w:rPr>
          <w:rFonts w:eastAsia="Times New Roman"/>
          <w:b/>
          <w:sz w:val="22"/>
          <w:lang w:eastAsia="pl-PL"/>
        </w:rPr>
        <w:t>:</w:t>
      </w:r>
    </w:p>
    <w:p w:rsidR="009C3C30" w:rsidRPr="0087249F" w:rsidRDefault="009C3C30" w:rsidP="009C3C30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C3C30" w:rsidRPr="008B7A69" w:rsidTr="00DE035F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BC4E2B" w:rsidRPr="008B7A69" w:rsidTr="00DE035F">
        <w:tc>
          <w:tcPr>
            <w:tcW w:w="851" w:type="dxa"/>
            <w:vAlign w:val="center"/>
          </w:tcPr>
          <w:p w:rsidR="00BC4E2B" w:rsidRPr="00494846" w:rsidRDefault="00BC4E2B" w:rsidP="0001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C4E2B" w:rsidRPr="00494846" w:rsidRDefault="00BC4E2B" w:rsidP="0001025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TELZAS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BC4E2B" w:rsidRPr="00494846" w:rsidRDefault="00BC4E2B" w:rsidP="00010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proofErr w:type="spellStart"/>
            <w:r>
              <w:rPr>
                <w:sz w:val="22"/>
              </w:rPr>
              <w:t>Bugno</w:t>
            </w:r>
            <w:proofErr w:type="spellEnd"/>
            <w:r>
              <w:rPr>
                <w:sz w:val="22"/>
              </w:rPr>
              <w:t xml:space="preserve"> 3</w:t>
            </w:r>
          </w:p>
          <w:p w:rsidR="00BC4E2B" w:rsidRPr="00494846" w:rsidRDefault="00BC4E2B" w:rsidP="00010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78-400 Szczecinek</w:t>
            </w:r>
          </w:p>
        </w:tc>
        <w:tc>
          <w:tcPr>
            <w:tcW w:w="3119" w:type="dxa"/>
            <w:vAlign w:val="center"/>
          </w:tcPr>
          <w:p w:rsidR="00BC4E2B" w:rsidRPr="00313740" w:rsidRDefault="00BC4E2B" w:rsidP="0001025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95.290,56 zł</w:t>
            </w:r>
          </w:p>
        </w:tc>
      </w:tr>
      <w:tr w:rsidR="0087249F" w:rsidRPr="008B7A69" w:rsidTr="00DE035F">
        <w:tc>
          <w:tcPr>
            <w:tcW w:w="851" w:type="dxa"/>
            <w:vAlign w:val="center"/>
          </w:tcPr>
          <w:p w:rsidR="0087249F" w:rsidRPr="00494846" w:rsidRDefault="0087249F" w:rsidP="0001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7249F" w:rsidRDefault="0087249F" w:rsidP="00010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Delta Electronics (Poland) Sp. z o.o.</w:t>
            </w:r>
          </w:p>
          <w:p w:rsidR="0087249F" w:rsidRDefault="0087249F" w:rsidP="00010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Poleczki 23</w:t>
            </w:r>
          </w:p>
          <w:p w:rsidR="0087249F" w:rsidRPr="00494846" w:rsidRDefault="0087249F" w:rsidP="00010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02-822 Warszawa</w:t>
            </w:r>
          </w:p>
        </w:tc>
        <w:tc>
          <w:tcPr>
            <w:tcW w:w="3119" w:type="dxa"/>
            <w:vAlign w:val="center"/>
          </w:tcPr>
          <w:p w:rsidR="0087249F" w:rsidRDefault="0087249F" w:rsidP="0087249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99.722,25 zł</w:t>
            </w:r>
          </w:p>
        </w:tc>
      </w:tr>
    </w:tbl>
    <w:p w:rsidR="009E741C" w:rsidRPr="0087249F" w:rsidRDefault="009E741C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67BF1" w:rsidRPr="00364DB9" w:rsidRDefault="00967BF1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>
        <w:rPr>
          <w:rFonts w:eastAsia="Times New Roman"/>
          <w:b/>
          <w:sz w:val="22"/>
          <w:u w:val="single"/>
          <w:lang w:eastAsia="pl-PL"/>
        </w:rPr>
        <w:t>3</w:t>
      </w:r>
      <w:r w:rsidRPr="00CF6CCA">
        <w:rPr>
          <w:rFonts w:eastAsia="Times New Roman"/>
          <w:b/>
          <w:sz w:val="20"/>
          <w:szCs w:val="20"/>
          <w:lang w:eastAsia="pl-PL"/>
        </w:rPr>
        <w:t xml:space="preserve"> – </w:t>
      </w:r>
      <w:r w:rsidR="00CF6CCA" w:rsidRPr="00CF6CCA">
        <w:rPr>
          <w:rFonts w:eastAsia="Times New Roman"/>
          <w:b/>
          <w:sz w:val="20"/>
          <w:szCs w:val="20"/>
          <w:lang w:eastAsia="pl-PL"/>
        </w:rPr>
        <w:t>modernizacja zasilania bezprzerwowego w budynku w Komendzie Wojewódzkiej Policji w Białymstoku ul. Sienkiewicza 65</w:t>
      </w:r>
      <w:r w:rsidRPr="00CF6CCA">
        <w:rPr>
          <w:rFonts w:eastAsia="Times New Roman"/>
          <w:b/>
          <w:sz w:val="22"/>
          <w:lang w:eastAsia="pl-PL"/>
        </w:rPr>
        <w:t>:</w:t>
      </w:r>
    </w:p>
    <w:p w:rsidR="00967BF1" w:rsidRPr="0087249F" w:rsidRDefault="00967BF1" w:rsidP="00967BF1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67BF1" w:rsidRPr="008B7A69" w:rsidTr="00DE035F">
        <w:trPr>
          <w:trHeight w:val="719"/>
        </w:trPr>
        <w:tc>
          <w:tcPr>
            <w:tcW w:w="851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CA279D" w:rsidRPr="008B7A69" w:rsidTr="00DE035F">
        <w:tc>
          <w:tcPr>
            <w:tcW w:w="851" w:type="dxa"/>
            <w:vAlign w:val="center"/>
          </w:tcPr>
          <w:p w:rsidR="00CA279D" w:rsidRDefault="00CF6CCA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A279D" w:rsidRDefault="00CF6CCA" w:rsidP="004B0D0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ANMARO</w:t>
            </w:r>
            <w:proofErr w:type="spellEnd"/>
            <w:r>
              <w:rPr>
                <w:sz w:val="22"/>
              </w:rPr>
              <w:t xml:space="preserve"> S</w:t>
            </w:r>
            <w:r w:rsidR="0087249F">
              <w:rPr>
                <w:sz w:val="22"/>
              </w:rPr>
              <w:t>p</w:t>
            </w:r>
            <w:r>
              <w:rPr>
                <w:sz w:val="22"/>
              </w:rPr>
              <w:t>. z o.o.</w:t>
            </w:r>
          </w:p>
          <w:p w:rsidR="00CF6CCA" w:rsidRDefault="00CF6CCA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Na Skały 1b</w:t>
            </w:r>
          </w:p>
          <w:p w:rsidR="00CF6CCA" w:rsidRDefault="00CF6CCA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35-321 Rzeszów</w:t>
            </w:r>
          </w:p>
        </w:tc>
        <w:tc>
          <w:tcPr>
            <w:tcW w:w="3119" w:type="dxa"/>
            <w:vAlign w:val="center"/>
          </w:tcPr>
          <w:p w:rsidR="00CA279D" w:rsidRDefault="00CF6CCA" w:rsidP="00CA279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102.385,2</w:t>
            </w:r>
            <w:r w:rsidR="00CA279D">
              <w:rPr>
                <w:sz w:val="20"/>
                <w:szCs w:val="20"/>
                <w:lang w:eastAsia="pl-PL"/>
              </w:rPr>
              <w:t>0 zł</w:t>
            </w:r>
          </w:p>
        </w:tc>
      </w:tr>
      <w:tr w:rsidR="00BC4E2B" w:rsidRPr="008B7A69" w:rsidTr="00DE035F">
        <w:tc>
          <w:tcPr>
            <w:tcW w:w="851" w:type="dxa"/>
            <w:vAlign w:val="center"/>
          </w:tcPr>
          <w:p w:rsidR="00BC4E2B" w:rsidRPr="00494846" w:rsidRDefault="00BC4E2B" w:rsidP="0001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C4E2B" w:rsidRPr="00494846" w:rsidRDefault="00BC4E2B" w:rsidP="0001025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TELZAS</w:t>
            </w:r>
            <w:proofErr w:type="spellEnd"/>
            <w:r>
              <w:rPr>
                <w:sz w:val="22"/>
              </w:rPr>
              <w:t xml:space="preserve"> Sp. z o.o.</w:t>
            </w:r>
            <w:bookmarkStart w:id="0" w:name="_GoBack"/>
            <w:bookmarkEnd w:id="0"/>
          </w:p>
          <w:p w:rsidR="00BC4E2B" w:rsidRPr="00494846" w:rsidRDefault="00BC4E2B" w:rsidP="00010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proofErr w:type="spellStart"/>
            <w:r>
              <w:rPr>
                <w:sz w:val="22"/>
              </w:rPr>
              <w:t>Bugno</w:t>
            </w:r>
            <w:proofErr w:type="spellEnd"/>
            <w:r>
              <w:rPr>
                <w:sz w:val="22"/>
              </w:rPr>
              <w:t xml:space="preserve"> 3</w:t>
            </w:r>
          </w:p>
          <w:p w:rsidR="00BC4E2B" w:rsidRPr="00494846" w:rsidRDefault="00BC4E2B" w:rsidP="00010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78-400 Szczecinek</w:t>
            </w:r>
          </w:p>
        </w:tc>
        <w:tc>
          <w:tcPr>
            <w:tcW w:w="3119" w:type="dxa"/>
            <w:vAlign w:val="center"/>
          </w:tcPr>
          <w:p w:rsidR="00BC4E2B" w:rsidRPr="00313740" w:rsidRDefault="00BC4E2B" w:rsidP="00BC4E2B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134.189,31 zł</w:t>
            </w:r>
          </w:p>
        </w:tc>
      </w:tr>
    </w:tbl>
    <w:p w:rsidR="00303D53" w:rsidRPr="000F63EE" w:rsidRDefault="00303D53" w:rsidP="00046DE8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97524" w:rsidRPr="003B473C" w:rsidRDefault="00797524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6B" w:rsidRDefault="00D9376B" w:rsidP="00C60783">
      <w:r>
        <w:separator/>
      </w:r>
    </w:p>
  </w:endnote>
  <w:endnote w:type="continuationSeparator" w:id="0">
    <w:p w:rsidR="00D9376B" w:rsidRDefault="00D9376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6B" w:rsidRDefault="00D9376B" w:rsidP="00C60783">
      <w:r>
        <w:separator/>
      </w:r>
    </w:p>
  </w:footnote>
  <w:footnote w:type="continuationSeparator" w:id="0">
    <w:p w:rsidR="00D9376B" w:rsidRDefault="00D9376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49F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13F5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4E2B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6CCA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376B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8519-AA5A-49A1-A9E5-91627D5E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9</cp:revision>
  <cp:lastPrinted>2022-07-05T09:58:00Z</cp:lastPrinted>
  <dcterms:created xsi:type="dcterms:W3CDTF">2021-11-16T09:33:00Z</dcterms:created>
  <dcterms:modified xsi:type="dcterms:W3CDTF">2022-07-05T10:03:00Z</dcterms:modified>
</cp:coreProperties>
</file>