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20EBD" w14:textId="4CA84760" w:rsidR="00A333DA" w:rsidRPr="00142A8F" w:rsidRDefault="00A333DA" w:rsidP="00A333DA">
      <w:r w:rsidRPr="00142A8F">
        <w:t xml:space="preserve">                              </w:t>
      </w:r>
      <w:r w:rsidR="00FC42C8" w:rsidRPr="00142A8F">
        <w:t xml:space="preserve">                     </w:t>
      </w:r>
      <w:r w:rsidRPr="00142A8F">
        <w:t xml:space="preserve">UMOWA NR </w:t>
      </w:r>
      <w:r w:rsidR="007C51B0" w:rsidRPr="00142A8F">
        <w:t xml:space="preserve">ZP </w:t>
      </w:r>
      <w:r w:rsidR="00FC42C8" w:rsidRPr="00142A8F">
        <w:t xml:space="preserve">/ </w:t>
      </w:r>
      <w:r w:rsidR="00781D86" w:rsidRPr="00142A8F">
        <w:t>… / 2023</w:t>
      </w:r>
      <w:r w:rsidR="003A125B" w:rsidRPr="00142A8F">
        <w:t xml:space="preserve"> </w:t>
      </w:r>
    </w:p>
    <w:p w14:paraId="020BAB52" w14:textId="77777777" w:rsidR="00A333DA" w:rsidRPr="00142A8F" w:rsidRDefault="00A333DA" w:rsidP="00A333DA">
      <w:pPr>
        <w:jc w:val="center"/>
        <w:rPr>
          <w:sz w:val="22"/>
          <w:szCs w:val="22"/>
        </w:rPr>
      </w:pPr>
    </w:p>
    <w:p w14:paraId="14B814ED" w14:textId="56CF87F4" w:rsidR="00A333DA" w:rsidRPr="00142A8F" w:rsidRDefault="00FC42C8" w:rsidP="00A333DA">
      <w:pPr>
        <w:rPr>
          <w:sz w:val="22"/>
          <w:szCs w:val="22"/>
        </w:rPr>
      </w:pPr>
      <w:r w:rsidRPr="00142A8F">
        <w:rPr>
          <w:sz w:val="22"/>
          <w:szCs w:val="22"/>
        </w:rPr>
        <w:t>W dniu</w:t>
      </w:r>
      <w:r w:rsidR="00451A3B" w:rsidRPr="00142A8F">
        <w:rPr>
          <w:sz w:val="22"/>
          <w:szCs w:val="22"/>
        </w:rPr>
        <w:t xml:space="preserve">    </w:t>
      </w:r>
      <w:r w:rsidR="00142A8F">
        <w:rPr>
          <w:sz w:val="22"/>
          <w:szCs w:val="22"/>
        </w:rPr>
        <w:t xml:space="preserve">……………… </w:t>
      </w:r>
      <w:r w:rsidRPr="00142A8F">
        <w:rPr>
          <w:sz w:val="22"/>
          <w:szCs w:val="22"/>
        </w:rPr>
        <w:t>.202</w:t>
      </w:r>
      <w:r w:rsidR="00451A3B" w:rsidRPr="00142A8F">
        <w:rPr>
          <w:sz w:val="22"/>
          <w:szCs w:val="22"/>
        </w:rPr>
        <w:t>3</w:t>
      </w:r>
      <w:r w:rsidRPr="00142A8F">
        <w:rPr>
          <w:sz w:val="22"/>
          <w:szCs w:val="22"/>
        </w:rPr>
        <w:t xml:space="preserve"> </w:t>
      </w:r>
      <w:r w:rsidR="00A333DA" w:rsidRPr="00142A8F">
        <w:rPr>
          <w:sz w:val="22"/>
          <w:szCs w:val="22"/>
        </w:rPr>
        <w:t>r. w Łodzi zawarto umowę pomiędzy:</w:t>
      </w:r>
    </w:p>
    <w:p w14:paraId="75077B0C" w14:textId="16618029" w:rsidR="00A333DA" w:rsidRPr="00A333DA" w:rsidRDefault="007C51B0" w:rsidP="00A333DA">
      <w:pPr>
        <w:pStyle w:val="Tekstkomentarza"/>
        <w:jc w:val="both"/>
        <w:rPr>
          <w:b/>
          <w:iCs/>
          <w:sz w:val="22"/>
          <w:szCs w:val="22"/>
        </w:rPr>
      </w:pPr>
      <w:r w:rsidRPr="00142A8F">
        <w:rPr>
          <w:b/>
          <w:iCs/>
          <w:sz w:val="22"/>
          <w:szCs w:val="22"/>
        </w:rPr>
        <w:br/>
      </w:r>
      <w:r w:rsidR="00A333DA" w:rsidRPr="00A333DA">
        <w:rPr>
          <w:b/>
          <w:iCs/>
          <w:sz w:val="22"/>
          <w:szCs w:val="22"/>
        </w:rPr>
        <w:t>Samodzielnym Publicznym Zakładem Opieki Zdrowotnej Centralny Szpital Kliniczny Uniwersytetu Medycznego w Łodzi, 92-213 Łódź, ul. Pomorska 251.</w:t>
      </w:r>
    </w:p>
    <w:p w14:paraId="313B1B08" w14:textId="77777777" w:rsidR="00FC42C8" w:rsidRPr="00916D6E" w:rsidRDefault="00FC42C8" w:rsidP="00FC42C8">
      <w:pPr>
        <w:pStyle w:val="Nagwek5"/>
        <w:rPr>
          <w:b w:val="0"/>
          <w:i w:val="0"/>
          <w:sz w:val="22"/>
          <w:szCs w:val="22"/>
        </w:rPr>
      </w:pPr>
      <w:r w:rsidRPr="00916D6E">
        <w:rPr>
          <w:b w:val="0"/>
          <w:i w:val="0"/>
          <w:sz w:val="22"/>
          <w:szCs w:val="22"/>
        </w:rPr>
        <w:t>reprezentowanym przez :</w:t>
      </w:r>
    </w:p>
    <w:p w14:paraId="4388D766" w14:textId="77777777" w:rsidR="00FC42C8" w:rsidRPr="00214D7A" w:rsidRDefault="00FC42C8" w:rsidP="00FC42C8">
      <w:pPr>
        <w:rPr>
          <w:sz w:val="22"/>
          <w:szCs w:val="22"/>
        </w:rPr>
      </w:pPr>
      <w:r w:rsidRPr="00214D7A">
        <w:rPr>
          <w:sz w:val="22"/>
          <w:szCs w:val="22"/>
        </w:rPr>
        <w:t>1. Dyrektora Szpitala</w:t>
      </w:r>
      <w:r w:rsidRPr="00214D7A">
        <w:rPr>
          <w:sz w:val="22"/>
          <w:szCs w:val="22"/>
        </w:rPr>
        <w:tab/>
        <w:t xml:space="preserve">                       </w:t>
      </w:r>
      <w:r w:rsidRPr="00214D7A">
        <w:rPr>
          <w:sz w:val="22"/>
          <w:szCs w:val="22"/>
        </w:rPr>
        <w:tab/>
        <w:t xml:space="preserve">                         -  </w:t>
      </w:r>
      <w:r>
        <w:rPr>
          <w:sz w:val="22"/>
          <w:szCs w:val="22"/>
        </w:rPr>
        <w:t xml:space="preserve">dr n med. Monikę Domarecką </w:t>
      </w:r>
    </w:p>
    <w:p w14:paraId="73BC478E" w14:textId="77777777" w:rsidR="00FC42C8" w:rsidRPr="00214D7A" w:rsidRDefault="00FC42C8" w:rsidP="00FC42C8">
      <w:pPr>
        <w:pStyle w:val="Tekstprzypisudolnego"/>
        <w:rPr>
          <w:sz w:val="22"/>
          <w:szCs w:val="22"/>
        </w:rPr>
      </w:pPr>
      <w:r w:rsidRPr="00214D7A">
        <w:rPr>
          <w:sz w:val="22"/>
          <w:szCs w:val="22"/>
        </w:rPr>
        <w:t>zwanym w dalszej części umowy  "Z a m a w i a j ą c y m"</w:t>
      </w:r>
    </w:p>
    <w:p w14:paraId="03A26271" w14:textId="77777777" w:rsidR="00A333DA" w:rsidRPr="00A333DA" w:rsidRDefault="00A333DA" w:rsidP="00A333DA">
      <w:pPr>
        <w:ind w:left="3540" w:firstLine="708"/>
        <w:rPr>
          <w:sz w:val="22"/>
          <w:szCs w:val="22"/>
        </w:rPr>
      </w:pPr>
      <w:r w:rsidRPr="00A333DA">
        <w:rPr>
          <w:sz w:val="22"/>
          <w:szCs w:val="22"/>
        </w:rPr>
        <w:t xml:space="preserve">a </w:t>
      </w:r>
    </w:p>
    <w:p w14:paraId="4678CEDE" w14:textId="406C199F" w:rsidR="00FC42C8" w:rsidRDefault="00142A8F" w:rsidP="00FC42C8">
      <w:pPr>
        <w:rPr>
          <w:b/>
        </w:rPr>
      </w:pPr>
      <w:r>
        <w:rPr>
          <w:b/>
        </w:rPr>
        <w:t>…………………………………………………………………………………………………..</w:t>
      </w:r>
    </w:p>
    <w:p w14:paraId="23A4EDD2" w14:textId="0E1FC8C0" w:rsidR="00FC42C8" w:rsidRPr="00214D7A" w:rsidRDefault="00FC42C8" w:rsidP="00FC42C8">
      <w:pPr>
        <w:rPr>
          <w:sz w:val="22"/>
          <w:szCs w:val="22"/>
        </w:rPr>
      </w:pPr>
      <w:r w:rsidRPr="00214D7A">
        <w:rPr>
          <w:sz w:val="22"/>
          <w:szCs w:val="22"/>
        </w:rPr>
        <w:t>reprezentowanym przez :</w:t>
      </w:r>
    </w:p>
    <w:p w14:paraId="09445C98" w14:textId="6CEC8BA9" w:rsidR="00FC42C8" w:rsidRDefault="00FC42C8" w:rsidP="00FC42C8">
      <w:pPr>
        <w:rPr>
          <w:sz w:val="22"/>
          <w:szCs w:val="22"/>
        </w:rPr>
      </w:pPr>
      <w:r w:rsidRPr="00214D7A">
        <w:rPr>
          <w:sz w:val="22"/>
          <w:szCs w:val="22"/>
        </w:rPr>
        <w:t xml:space="preserve">1. </w:t>
      </w:r>
      <w:r w:rsidR="00142A8F">
        <w:rPr>
          <w:sz w:val="22"/>
          <w:szCs w:val="22"/>
        </w:rPr>
        <w:t>……………………………..</w:t>
      </w:r>
      <w:r>
        <w:rPr>
          <w:sz w:val="22"/>
          <w:szCs w:val="22"/>
        </w:rPr>
        <w:t xml:space="preserve"> </w:t>
      </w:r>
      <w:r>
        <w:rPr>
          <w:sz w:val="22"/>
          <w:szCs w:val="22"/>
        </w:rPr>
        <w:tab/>
      </w:r>
      <w:r>
        <w:rPr>
          <w:sz w:val="22"/>
          <w:szCs w:val="22"/>
        </w:rPr>
        <w:tab/>
      </w:r>
      <w:r w:rsidRPr="00214D7A">
        <w:rPr>
          <w:sz w:val="22"/>
          <w:szCs w:val="22"/>
        </w:rPr>
        <w:tab/>
      </w:r>
      <w:r w:rsidRPr="00214D7A">
        <w:rPr>
          <w:sz w:val="22"/>
          <w:szCs w:val="22"/>
        </w:rPr>
        <w:tab/>
      </w:r>
      <w:r w:rsidRPr="00214D7A">
        <w:rPr>
          <w:sz w:val="22"/>
          <w:szCs w:val="22"/>
        </w:rPr>
        <w:tab/>
        <w:t xml:space="preserve">- </w:t>
      </w:r>
      <w:r>
        <w:rPr>
          <w:sz w:val="22"/>
          <w:szCs w:val="22"/>
        </w:rPr>
        <w:t xml:space="preserve"> </w:t>
      </w:r>
      <w:r w:rsidR="00142A8F">
        <w:rPr>
          <w:sz w:val="22"/>
          <w:szCs w:val="22"/>
        </w:rPr>
        <w:t>………………………………….</w:t>
      </w:r>
    </w:p>
    <w:p w14:paraId="1EA0FBC0" w14:textId="77777777" w:rsidR="00FC42C8" w:rsidRPr="00214D7A" w:rsidRDefault="00FC42C8" w:rsidP="00FC42C8">
      <w:pPr>
        <w:rPr>
          <w:sz w:val="22"/>
          <w:szCs w:val="22"/>
        </w:rPr>
      </w:pPr>
      <w:r w:rsidRPr="00214D7A">
        <w:rPr>
          <w:sz w:val="22"/>
          <w:szCs w:val="22"/>
        </w:rPr>
        <w:t>zwanym w dalszej części umowy „ W</w:t>
      </w:r>
      <w:r>
        <w:rPr>
          <w:sz w:val="22"/>
          <w:szCs w:val="22"/>
        </w:rPr>
        <w:t xml:space="preserve"> </w:t>
      </w:r>
      <w:r w:rsidRPr="00214D7A">
        <w:rPr>
          <w:sz w:val="22"/>
          <w:szCs w:val="22"/>
        </w:rPr>
        <w:t>y</w:t>
      </w:r>
      <w:r>
        <w:rPr>
          <w:sz w:val="22"/>
          <w:szCs w:val="22"/>
        </w:rPr>
        <w:t xml:space="preserve"> </w:t>
      </w:r>
      <w:r w:rsidRPr="00214D7A">
        <w:rPr>
          <w:sz w:val="22"/>
          <w:szCs w:val="22"/>
        </w:rPr>
        <w:t>k</w:t>
      </w:r>
      <w:r>
        <w:rPr>
          <w:sz w:val="22"/>
          <w:szCs w:val="22"/>
        </w:rPr>
        <w:t xml:space="preserve"> </w:t>
      </w:r>
      <w:r w:rsidRPr="00214D7A">
        <w:rPr>
          <w:sz w:val="22"/>
          <w:szCs w:val="22"/>
        </w:rPr>
        <w:t>o</w:t>
      </w:r>
      <w:r>
        <w:rPr>
          <w:sz w:val="22"/>
          <w:szCs w:val="22"/>
        </w:rPr>
        <w:t xml:space="preserve"> </w:t>
      </w:r>
      <w:r w:rsidRPr="00214D7A">
        <w:rPr>
          <w:sz w:val="22"/>
          <w:szCs w:val="22"/>
        </w:rPr>
        <w:t>n</w:t>
      </w:r>
      <w:r>
        <w:rPr>
          <w:sz w:val="22"/>
          <w:szCs w:val="22"/>
        </w:rPr>
        <w:t xml:space="preserve"> </w:t>
      </w:r>
      <w:r w:rsidRPr="00214D7A">
        <w:rPr>
          <w:sz w:val="22"/>
          <w:szCs w:val="22"/>
        </w:rPr>
        <w:t>a</w:t>
      </w:r>
      <w:r>
        <w:rPr>
          <w:sz w:val="22"/>
          <w:szCs w:val="22"/>
        </w:rPr>
        <w:t xml:space="preserve"> </w:t>
      </w:r>
      <w:r w:rsidRPr="00214D7A">
        <w:rPr>
          <w:sz w:val="22"/>
          <w:szCs w:val="22"/>
        </w:rPr>
        <w:t>w</w:t>
      </w:r>
      <w:r>
        <w:rPr>
          <w:sz w:val="22"/>
          <w:szCs w:val="22"/>
        </w:rPr>
        <w:t xml:space="preserve"> </w:t>
      </w:r>
      <w:r w:rsidRPr="00214D7A">
        <w:rPr>
          <w:sz w:val="22"/>
          <w:szCs w:val="22"/>
        </w:rPr>
        <w:t>c</w:t>
      </w:r>
      <w:r>
        <w:rPr>
          <w:sz w:val="22"/>
          <w:szCs w:val="22"/>
        </w:rPr>
        <w:t xml:space="preserve"> </w:t>
      </w:r>
      <w:r w:rsidRPr="00214D7A">
        <w:rPr>
          <w:sz w:val="22"/>
          <w:szCs w:val="22"/>
        </w:rPr>
        <w:t>ą ”,</w:t>
      </w:r>
    </w:p>
    <w:p w14:paraId="0A3215A3" w14:textId="77777777" w:rsidR="00A333DA" w:rsidRPr="00A333DA" w:rsidRDefault="00A333DA" w:rsidP="00A333DA">
      <w:pPr>
        <w:rPr>
          <w:sz w:val="22"/>
          <w:szCs w:val="22"/>
        </w:rPr>
      </w:pPr>
    </w:p>
    <w:p w14:paraId="497CBEB5" w14:textId="29B81365" w:rsidR="00A333DA" w:rsidRPr="00A333DA" w:rsidRDefault="00A333DA" w:rsidP="00A333DA">
      <w:pPr>
        <w:jc w:val="both"/>
        <w:rPr>
          <w:iCs/>
          <w:sz w:val="22"/>
          <w:szCs w:val="22"/>
        </w:rPr>
      </w:pPr>
      <w:r w:rsidRPr="00A333DA">
        <w:rPr>
          <w:sz w:val="22"/>
          <w:szCs w:val="22"/>
        </w:rPr>
        <w:t>w wyniku postępowania o udzielenie zamówienia publicznego na usługi społeczne o wartości powyżej  750 000 EURO, do których zastosowanie mają przepisy art. 359 pkt. 1 ustawy z dnia 11.09.2019 r. Prawo za</w:t>
      </w:r>
      <w:r w:rsidR="005A04CD">
        <w:rPr>
          <w:sz w:val="22"/>
          <w:szCs w:val="22"/>
        </w:rPr>
        <w:t>mówień publicznych (</w:t>
      </w:r>
      <w:r w:rsidR="009060F2">
        <w:rPr>
          <w:sz w:val="22"/>
          <w:szCs w:val="22"/>
        </w:rPr>
        <w:t xml:space="preserve">t.j. </w:t>
      </w:r>
      <w:r w:rsidR="005A04CD">
        <w:rPr>
          <w:sz w:val="22"/>
          <w:szCs w:val="22"/>
        </w:rPr>
        <w:t>Dz. U. z 202</w:t>
      </w:r>
      <w:r w:rsidR="009060F2">
        <w:rPr>
          <w:sz w:val="22"/>
          <w:szCs w:val="22"/>
        </w:rPr>
        <w:t>3</w:t>
      </w:r>
      <w:r w:rsidRPr="00A333DA">
        <w:rPr>
          <w:sz w:val="22"/>
          <w:szCs w:val="22"/>
        </w:rPr>
        <w:t xml:space="preserve"> r. poz. </w:t>
      </w:r>
      <w:r w:rsidR="005A04CD">
        <w:rPr>
          <w:sz w:val="22"/>
          <w:szCs w:val="22"/>
        </w:rPr>
        <w:t>1</w:t>
      </w:r>
      <w:r w:rsidR="009060F2">
        <w:rPr>
          <w:sz w:val="22"/>
          <w:szCs w:val="22"/>
        </w:rPr>
        <w:t>605</w:t>
      </w:r>
      <w:r w:rsidRPr="00A333DA">
        <w:rPr>
          <w:sz w:val="22"/>
          <w:szCs w:val="22"/>
        </w:rPr>
        <w:t xml:space="preserve">), w postepowaniu prowadzonym w trybie przetargu nieograniczonego zgodnie z art. 132 i nast. w/w Ustawy </w:t>
      </w:r>
      <w:r w:rsidRPr="00A333DA">
        <w:rPr>
          <w:iCs/>
          <w:sz w:val="22"/>
          <w:szCs w:val="22"/>
        </w:rPr>
        <w:t>została zawarta umowa następującej treści:</w:t>
      </w:r>
    </w:p>
    <w:p w14:paraId="51AD0596" w14:textId="77777777" w:rsidR="00A333DA" w:rsidRPr="00A333DA" w:rsidRDefault="00A333DA" w:rsidP="00A333DA">
      <w:pPr>
        <w:rPr>
          <w:sz w:val="22"/>
          <w:szCs w:val="22"/>
        </w:rPr>
      </w:pPr>
      <w:r w:rsidRPr="00A333DA">
        <w:rPr>
          <w:sz w:val="22"/>
          <w:szCs w:val="22"/>
        </w:rPr>
        <w:t xml:space="preserve">                                          </w:t>
      </w:r>
    </w:p>
    <w:p w14:paraId="75BC318B" w14:textId="77777777" w:rsidR="00A333DA" w:rsidRPr="009E2B74" w:rsidRDefault="00A333DA" w:rsidP="00A333DA">
      <w:pPr>
        <w:jc w:val="center"/>
        <w:rPr>
          <w:b/>
          <w:sz w:val="22"/>
          <w:szCs w:val="22"/>
        </w:rPr>
      </w:pPr>
      <w:r w:rsidRPr="009E2B74">
        <w:rPr>
          <w:b/>
          <w:sz w:val="22"/>
          <w:szCs w:val="22"/>
        </w:rPr>
        <w:sym w:font="Times New Roman" w:char="00A7"/>
      </w:r>
      <w:r w:rsidRPr="009E2B74">
        <w:rPr>
          <w:b/>
          <w:sz w:val="22"/>
          <w:szCs w:val="22"/>
        </w:rPr>
        <w:t xml:space="preserve"> 1.</w:t>
      </w:r>
    </w:p>
    <w:p w14:paraId="4FC58A78" w14:textId="6AACA19E" w:rsidR="00A333DA" w:rsidRPr="009E2B74" w:rsidRDefault="00A333DA" w:rsidP="009E2B74">
      <w:pPr>
        <w:pStyle w:val="Tekstpodstawowy"/>
        <w:ind w:left="360" w:hanging="360"/>
        <w:rPr>
          <w:sz w:val="22"/>
          <w:szCs w:val="22"/>
        </w:rPr>
      </w:pPr>
      <w:r w:rsidRPr="009E2B74">
        <w:rPr>
          <w:sz w:val="22"/>
          <w:szCs w:val="22"/>
        </w:rPr>
        <w:t>1.</w:t>
      </w:r>
      <w:r w:rsidRPr="009E2B74">
        <w:rPr>
          <w:sz w:val="22"/>
          <w:szCs w:val="22"/>
        </w:rPr>
        <w:tab/>
        <w:t xml:space="preserve">Zamawiający zleca Wykonawcy usługę </w:t>
      </w:r>
      <w:r w:rsidRPr="009E2B74">
        <w:rPr>
          <w:b/>
          <w:sz w:val="22"/>
          <w:szCs w:val="22"/>
        </w:rPr>
        <w:t>przygotowywania całodziennych posiłków</w:t>
      </w:r>
      <w:r w:rsidRPr="009E2B74">
        <w:rPr>
          <w:b/>
          <w:sz w:val="22"/>
          <w:szCs w:val="22"/>
        </w:rPr>
        <w:br/>
        <w:t xml:space="preserve">dla pacjentów </w:t>
      </w:r>
      <w:r w:rsidR="009E2B74" w:rsidRPr="009E2B74">
        <w:rPr>
          <w:rFonts w:asciiTheme="majorHAnsi" w:hAnsiTheme="majorHAnsi"/>
          <w:b/>
          <w:sz w:val="22"/>
          <w:szCs w:val="22"/>
        </w:rPr>
        <w:t>z uwzględnieniem zaleceń  dietetycznych i ich dostarczanie</w:t>
      </w:r>
      <w:r w:rsidR="009E2B74" w:rsidRPr="009E2B74">
        <w:rPr>
          <w:b/>
          <w:sz w:val="22"/>
          <w:szCs w:val="22"/>
        </w:rPr>
        <w:t xml:space="preserve"> </w:t>
      </w:r>
      <w:r w:rsidRPr="009E2B74">
        <w:rPr>
          <w:b/>
          <w:sz w:val="22"/>
          <w:szCs w:val="22"/>
        </w:rPr>
        <w:t>do poszczególnych oddziałów Centr</w:t>
      </w:r>
      <w:r w:rsidR="00FC42C8" w:rsidRPr="009E2B74">
        <w:rPr>
          <w:b/>
          <w:sz w:val="22"/>
          <w:szCs w:val="22"/>
        </w:rPr>
        <w:t xml:space="preserve">alnego Szpitala Klinicznego UM </w:t>
      </w:r>
      <w:r w:rsidRPr="009E2B74">
        <w:rPr>
          <w:b/>
          <w:sz w:val="22"/>
          <w:szCs w:val="22"/>
        </w:rPr>
        <w:t>w Łodzi</w:t>
      </w:r>
      <w:r w:rsidRPr="009E2B74">
        <w:rPr>
          <w:sz w:val="22"/>
          <w:szCs w:val="22"/>
        </w:rPr>
        <w:t>:</w:t>
      </w:r>
    </w:p>
    <w:p w14:paraId="685E09DD" w14:textId="10D69510" w:rsidR="00A333DA" w:rsidRPr="009E2B74" w:rsidRDefault="00A333DA" w:rsidP="00A333DA">
      <w:pPr>
        <w:pStyle w:val="Tekstpodstawowy"/>
        <w:ind w:left="360" w:hanging="360"/>
        <w:rPr>
          <w:sz w:val="22"/>
          <w:szCs w:val="22"/>
        </w:rPr>
      </w:pPr>
      <w:r w:rsidRPr="009E2B74">
        <w:rPr>
          <w:sz w:val="22"/>
          <w:szCs w:val="22"/>
        </w:rPr>
        <w:t xml:space="preserve">      a) </w:t>
      </w:r>
      <w:r w:rsidRPr="009E2B74">
        <w:rPr>
          <w:b/>
          <w:sz w:val="22"/>
          <w:szCs w:val="22"/>
        </w:rPr>
        <w:t>pakiet nr 1 -</w:t>
      </w:r>
      <w:r w:rsidRPr="009E2B74">
        <w:rPr>
          <w:sz w:val="22"/>
          <w:szCs w:val="22"/>
        </w:rPr>
        <w:t xml:space="preserve"> budynek B-1</w:t>
      </w:r>
      <w:r w:rsidR="002B1C3C" w:rsidRPr="009E2B74">
        <w:rPr>
          <w:sz w:val="22"/>
          <w:szCs w:val="22"/>
        </w:rPr>
        <w:t xml:space="preserve"> przy ul. Czechosłowackiej 8/10,</w:t>
      </w:r>
      <w:r w:rsidRPr="009E2B74">
        <w:rPr>
          <w:sz w:val="22"/>
          <w:szCs w:val="22"/>
        </w:rPr>
        <w:t xml:space="preserve"> </w:t>
      </w:r>
      <w:r w:rsidR="005B7186" w:rsidRPr="009E2B74">
        <w:rPr>
          <w:sz w:val="22"/>
          <w:szCs w:val="22"/>
        </w:rPr>
        <w:t xml:space="preserve">budynek </w:t>
      </w:r>
      <w:r w:rsidRPr="009E2B74">
        <w:rPr>
          <w:sz w:val="22"/>
          <w:szCs w:val="22"/>
        </w:rPr>
        <w:t>przy ul. Bardowskiego 1</w:t>
      </w:r>
      <w:r w:rsidR="002B1C3C" w:rsidRPr="009E2B74">
        <w:rPr>
          <w:sz w:val="22"/>
          <w:szCs w:val="22"/>
        </w:rPr>
        <w:t xml:space="preserve"> </w:t>
      </w:r>
      <w:r w:rsidR="005B7186" w:rsidRPr="009E2B74">
        <w:rPr>
          <w:sz w:val="22"/>
          <w:szCs w:val="22"/>
        </w:rPr>
        <w:t xml:space="preserve">oraz budynek </w:t>
      </w:r>
      <w:r w:rsidR="002B1C3C" w:rsidRPr="009E2B74">
        <w:rPr>
          <w:sz w:val="22"/>
          <w:szCs w:val="22"/>
        </w:rPr>
        <w:t>przy</w:t>
      </w:r>
      <w:r w:rsidRPr="009E2B74">
        <w:rPr>
          <w:sz w:val="22"/>
          <w:szCs w:val="22"/>
        </w:rPr>
        <w:t xml:space="preserve"> </w:t>
      </w:r>
      <w:r w:rsidR="002B1C3C" w:rsidRPr="009E2B74">
        <w:rPr>
          <w:rFonts w:eastAsiaTheme="minorHAnsi"/>
          <w:sz w:val="22"/>
          <w:szCs w:val="22"/>
          <w:lang w:eastAsia="en-US"/>
        </w:rPr>
        <w:t xml:space="preserve">ul. </w:t>
      </w:r>
      <w:r w:rsidR="005B7186" w:rsidRPr="009E2B74">
        <w:rPr>
          <w:rFonts w:eastAsiaTheme="minorHAnsi"/>
          <w:sz w:val="22"/>
          <w:szCs w:val="22"/>
          <w:lang w:eastAsia="en-US"/>
        </w:rPr>
        <w:t>Wierzbowej 38</w:t>
      </w:r>
      <w:r w:rsidR="002B1C3C" w:rsidRPr="009E2B74">
        <w:rPr>
          <w:sz w:val="22"/>
          <w:szCs w:val="22"/>
        </w:rPr>
        <w:t xml:space="preserve"> </w:t>
      </w:r>
      <w:r w:rsidRPr="009E2B74">
        <w:rPr>
          <w:sz w:val="22"/>
          <w:szCs w:val="22"/>
        </w:rPr>
        <w:t>w Łodzi;</w:t>
      </w:r>
      <w:r w:rsidR="009E2B74">
        <w:rPr>
          <w:sz w:val="22"/>
          <w:szCs w:val="22"/>
        </w:rPr>
        <w:t>*</w:t>
      </w:r>
    </w:p>
    <w:p w14:paraId="0EEBE85B" w14:textId="13215291" w:rsidR="00DC563C" w:rsidRPr="009E2B74" w:rsidRDefault="00DC563C" w:rsidP="00DC563C">
      <w:pPr>
        <w:pStyle w:val="Tekstpodstawowy"/>
        <w:ind w:left="360" w:hanging="360"/>
        <w:rPr>
          <w:sz w:val="22"/>
          <w:szCs w:val="22"/>
        </w:rPr>
      </w:pPr>
      <w:r w:rsidRPr="009E2B74">
        <w:rPr>
          <w:sz w:val="22"/>
          <w:szCs w:val="22"/>
        </w:rPr>
        <w:t xml:space="preserve">      b)  </w:t>
      </w:r>
      <w:r w:rsidRPr="009E2B74">
        <w:rPr>
          <w:b/>
          <w:sz w:val="22"/>
          <w:szCs w:val="22"/>
        </w:rPr>
        <w:t>pakiet nr 2</w:t>
      </w:r>
      <w:r w:rsidRPr="009E2B74">
        <w:rPr>
          <w:sz w:val="22"/>
          <w:szCs w:val="22"/>
        </w:rPr>
        <w:t xml:space="preserve"> - budynek A-1 przy ul. Pomorskiej 251 oraz</w:t>
      </w:r>
      <w:r w:rsidR="005B7186" w:rsidRPr="009E2B74">
        <w:rPr>
          <w:sz w:val="22"/>
          <w:szCs w:val="22"/>
        </w:rPr>
        <w:t xml:space="preserve"> budynek</w:t>
      </w:r>
      <w:r w:rsidRPr="009E2B74">
        <w:rPr>
          <w:sz w:val="22"/>
          <w:szCs w:val="22"/>
        </w:rPr>
        <w:t xml:space="preserve"> przy ul. Sterlinga 13 w Łodzi.</w:t>
      </w:r>
      <w:r w:rsidR="009E2B74">
        <w:rPr>
          <w:sz w:val="22"/>
          <w:szCs w:val="22"/>
        </w:rPr>
        <w:t>*</w:t>
      </w:r>
    </w:p>
    <w:p w14:paraId="65C38721" w14:textId="77777777" w:rsidR="00A333DA" w:rsidRPr="009E2B74" w:rsidRDefault="00A333DA" w:rsidP="00A333DA">
      <w:pPr>
        <w:pStyle w:val="Tekstpodstawowy"/>
        <w:ind w:left="360" w:hanging="360"/>
        <w:rPr>
          <w:sz w:val="22"/>
          <w:szCs w:val="22"/>
        </w:rPr>
      </w:pPr>
      <w:r w:rsidRPr="009E2B74">
        <w:rPr>
          <w:sz w:val="22"/>
          <w:szCs w:val="22"/>
        </w:rPr>
        <w:t xml:space="preserve">      Zakres rzeczowy przedmiotu zamówienia cz. B SWZ stanowi integralną część umowy. </w:t>
      </w:r>
    </w:p>
    <w:p w14:paraId="1923DABA" w14:textId="26404A93" w:rsidR="00A333DA" w:rsidRPr="009E2B74" w:rsidRDefault="00A333DA" w:rsidP="00A333DA">
      <w:pPr>
        <w:ind w:right="-285"/>
        <w:jc w:val="both"/>
        <w:rPr>
          <w:sz w:val="22"/>
          <w:szCs w:val="22"/>
        </w:rPr>
      </w:pPr>
      <w:r w:rsidRPr="009E2B74">
        <w:rPr>
          <w:sz w:val="22"/>
          <w:szCs w:val="22"/>
        </w:rPr>
        <w:t>2.  Szczegółowe zasady świadczenia dostawy zostały określone w: SWZ; Ofer</w:t>
      </w:r>
      <w:r w:rsidR="005B7186" w:rsidRPr="009E2B74">
        <w:rPr>
          <w:sz w:val="22"/>
          <w:szCs w:val="22"/>
        </w:rPr>
        <w:t xml:space="preserve">cie Wykonawcy; Formularzu </w:t>
      </w:r>
      <w:r w:rsidR="009E2B74">
        <w:rPr>
          <w:sz w:val="22"/>
          <w:szCs w:val="22"/>
        </w:rPr>
        <w:br/>
        <w:t xml:space="preserve">     </w:t>
      </w:r>
      <w:r w:rsidRPr="009E2B74">
        <w:rPr>
          <w:sz w:val="22"/>
          <w:szCs w:val="22"/>
        </w:rPr>
        <w:t>cenowym; Niniejszej umowie.</w:t>
      </w:r>
    </w:p>
    <w:p w14:paraId="0F8ACDF7" w14:textId="5F74C1A0" w:rsidR="00A333DA" w:rsidRPr="00A333DA" w:rsidRDefault="00A333DA" w:rsidP="00A333DA">
      <w:pPr>
        <w:numPr>
          <w:ilvl w:val="0"/>
          <w:numId w:val="13"/>
        </w:numPr>
        <w:tabs>
          <w:tab w:val="left" w:pos="1418"/>
          <w:tab w:val="num" w:pos="2947"/>
        </w:tabs>
        <w:ind w:left="360"/>
        <w:jc w:val="both"/>
        <w:rPr>
          <w:sz w:val="22"/>
          <w:szCs w:val="22"/>
        </w:rPr>
      </w:pPr>
      <w:r w:rsidRPr="009E2B74">
        <w:rPr>
          <w:sz w:val="22"/>
          <w:szCs w:val="22"/>
        </w:rPr>
        <w:lastRenderedPageBreak/>
        <w:t xml:space="preserve">Ilości określone w załączniku nr </w:t>
      </w:r>
      <w:r w:rsidR="00FC42C8" w:rsidRPr="009E2B74">
        <w:rPr>
          <w:sz w:val="22"/>
          <w:szCs w:val="22"/>
        </w:rPr>
        <w:t xml:space="preserve">2 </w:t>
      </w:r>
      <w:r w:rsidRPr="009E2B74">
        <w:rPr>
          <w:sz w:val="22"/>
          <w:szCs w:val="22"/>
        </w:rPr>
        <w:t xml:space="preserve">(formularz cenowy) do niniejszej umowy, stanowią wielkość szacunkową uzależnioną od ilości przyjętych pacjentów, posiadanych środków finansowych oraz ilości wynegocjowanych kontraktów z Narodowym Funduszem Zdrowia. Na podstawie </w:t>
      </w:r>
      <w:r w:rsidRPr="00A333DA">
        <w:rPr>
          <w:sz w:val="22"/>
          <w:szCs w:val="22"/>
        </w:rPr>
        <w:t xml:space="preserve">wymienionych przesłanek, określone w załączniku do umowy szacunkowe ilości mogą ulec zmniejszeniu i zostać zredukowane do faktycznych potrzeb i możliwości, bez prawa dochodzenia roszczeń z tego tytułu przez Wykonawcę. </w:t>
      </w:r>
    </w:p>
    <w:p w14:paraId="5B0C3FA4" w14:textId="77777777" w:rsidR="00A333DA" w:rsidRPr="00A333DA" w:rsidRDefault="00A333DA" w:rsidP="00A333DA">
      <w:pPr>
        <w:jc w:val="both"/>
        <w:rPr>
          <w:sz w:val="22"/>
          <w:szCs w:val="22"/>
        </w:rPr>
      </w:pPr>
      <w:r w:rsidRPr="00A333DA">
        <w:rPr>
          <w:sz w:val="22"/>
          <w:szCs w:val="22"/>
        </w:rPr>
        <w:t xml:space="preserve">4.   Zamawiający zgodnie z art. 441 ust. 1 korzysta z prawa opcji, w związku z czym precyzuje: </w:t>
      </w:r>
    </w:p>
    <w:p w14:paraId="7FF25848" w14:textId="77777777" w:rsidR="00A333DA" w:rsidRPr="00A333DA" w:rsidRDefault="00A333DA" w:rsidP="00A333DA">
      <w:pPr>
        <w:pStyle w:val="Akapitzlist"/>
        <w:ind w:left="360"/>
        <w:jc w:val="both"/>
        <w:rPr>
          <w:sz w:val="22"/>
          <w:szCs w:val="22"/>
        </w:rPr>
      </w:pPr>
      <w:r w:rsidRPr="00A333DA">
        <w:rPr>
          <w:sz w:val="22"/>
          <w:szCs w:val="22"/>
        </w:rPr>
        <w:t xml:space="preserve">- określenie rodzaju i maksymalnej wartości: zamówienie o dodatkowe 80% ilości produktów (wielkości świadczenia) przedstawionych w SWZ. W takim przypadku warunki realizacji pozostają bez zmian. </w:t>
      </w:r>
    </w:p>
    <w:p w14:paraId="0F31BCF8" w14:textId="77777777" w:rsidR="00A333DA" w:rsidRPr="00A333DA" w:rsidRDefault="00A333DA" w:rsidP="00A333DA">
      <w:pPr>
        <w:pStyle w:val="Akapitzlist"/>
        <w:ind w:left="360"/>
        <w:jc w:val="both"/>
        <w:rPr>
          <w:rFonts w:asciiTheme="majorHAnsi" w:hAnsiTheme="majorHAnsi"/>
          <w:sz w:val="22"/>
          <w:szCs w:val="22"/>
        </w:rPr>
      </w:pPr>
      <w:r w:rsidRPr="00A333DA">
        <w:rPr>
          <w:rFonts w:asciiTheme="majorHAnsi" w:hAnsiTheme="majorHAnsi"/>
          <w:sz w:val="22"/>
          <w:szCs w:val="22"/>
        </w:rPr>
        <w:t xml:space="preserve">- określenie okoliczności skorzystania z opcji: w związku z ewentualną koniecznością zakupu dodatkowych produktów / posiłków wynikających z niemożności przewidzenia liczby planowanych zabiegów czy hospitalizowanych pacjentów. </w:t>
      </w:r>
    </w:p>
    <w:p w14:paraId="022B1E7C" w14:textId="77777777" w:rsidR="00A333DA" w:rsidRPr="00A333DA" w:rsidRDefault="00A333DA" w:rsidP="00A333DA">
      <w:pPr>
        <w:pStyle w:val="Akapitzlist"/>
        <w:ind w:left="360"/>
        <w:jc w:val="both"/>
        <w:rPr>
          <w:sz w:val="22"/>
          <w:szCs w:val="22"/>
        </w:rPr>
      </w:pPr>
      <w:r w:rsidRPr="00A333DA">
        <w:rPr>
          <w:sz w:val="22"/>
          <w:szCs w:val="22"/>
        </w:rPr>
        <w:t xml:space="preserve">- zmian organizacyjnych, w związku np. z: przenoszeniem Oddziałów / Klinik, włączaniem nowych </w:t>
      </w:r>
      <w:r w:rsidRPr="00A333DA">
        <w:rPr>
          <w:sz w:val="22"/>
          <w:szCs w:val="22"/>
        </w:rPr>
        <w:br/>
        <w:t xml:space="preserve">  jednostek w struktury organizacyjne zamawiającego, zwiększeniem bazy łóżkowej.     </w:t>
      </w:r>
    </w:p>
    <w:p w14:paraId="4B3D2ADA" w14:textId="77777777" w:rsidR="00A333DA" w:rsidRPr="00A333DA" w:rsidRDefault="00A333DA" w:rsidP="00A333DA">
      <w:pPr>
        <w:pStyle w:val="Akapitzlist"/>
        <w:ind w:left="360"/>
        <w:jc w:val="both"/>
        <w:rPr>
          <w:rFonts w:asciiTheme="majorHAnsi" w:hAnsiTheme="majorHAnsi"/>
          <w:sz w:val="22"/>
          <w:szCs w:val="22"/>
        </w:rPr>
      </w:pPr>
      <w:r w:rsidRPr="00A333DA">
        <w:rPr>
          <w:rFonts w:asciiTheme="majorHAnsi" w:hAnsiTheme="majorHAnsi"/>
          <w:sz w:val="22"/>
          <w:szCs w:val="22"/>
        </w:rPr>
        <w:t xml:space="preserve">- powyższe nie modyfikuje ogólnego charakteru umowy. </w:t>
      </w:r>
    </w:p>
    <w:p w14:paraId="04A1C2B2" w14:textId="77777777" w:rsidR="00A333DA" w:rsidRPr="00A333DA" w:rsidRDefault="00A333DA" w:rsidP="00A333DA">
      <w:pPr>
        <w:pStyle w:val="Akapitzlist"/>
        <w:ind w:left="360"/>
        <w:jc w:val="both"/>
        <w:rPr>
          <w:sz w:val="22"/>
          <w:szCs w:val="22"/>
        </w:rPr>
      </w:pPr>
      <w:r w:rsidRPr="00A333DA">
        <w:rPr>
          <w:sz w:val="22"/>
          <w:szCs w:val="22"/>
        </w:rPr>
        <w:t xml:space="preserve">5. Zamawiający zobowiązuje się do zrealizowania przedmiotu umowy w wysokości minimalnej 75% (wielkości świadczenia) wartości brutto umowy określonej w  </w:t>
      </w:r>
      <w:r w:rsidRPr="00A333DA">
        <w:rPr>
          <w:sz w:val="22"/>
          <w:szCs w:val="22"/>
        </w:rPr>
        <w:sym w:font="Times New Roman" w:char="00A7"/>
      </w:r>
      <w:r w:rsidRPr="00A333DA">
        <w:rPr>
          <w:sz w:val="22"/>
          <w:szCs w:val="22"/>
        </w:rPr>
        <w:t> 11 ust. 3.</w:t>
      </w:r>
    </w:p>
    <w:p w14:paraId="4CB6D472" w14:textId="77777777" w:rsidR="00A333DA" w:rsidRPr="00A333DA" w:rsidRDefault="00A333DA" w:rsidP="00A333DA">
      <w:pPr>
        <w:jc w:val="both"/>
        <w:rPr>
          <w:b/>
          <w:sz w:val="22"/>
          <w:szCs w:val="22"/>
        </w:rPr>
      </w:pPr>
    </w:p>
    <w:p w14:paraId="1D00F295" w14:textId="77777777" w:rsidR="00A333DA" w:rsidRPr="00A333DA" w:rsidRDefault="00A333DA" w:rsidP="00A333DA">
      <w:pPr>
        <w:jc w:val="both"/>
        <w:rPr>
          <w:b/>
          <w:sz w:val="22"/>
          <w:szCs w:val="22"/>
        </w:rPr>
      </w:pPr>
    </w:p>
    <w:p w14:paraId="4866F773" w14:textId="6BAE17DE" w:rsidR="00A333DA" w:rsidRDefault="009E2B74" w:rsidP="00A333DA">
      <w:pPr>
        <w:jc w:val="both"/>
        <w:rPr>
          <w:rFonts w:eastAsiaTheme="minorHAnsi"/>
          <w:b/>
          <w:sz w:val="22"/>
          <w:szCs w:val="22"/>
          <w:lang w:eastAsia="en-US"/>
        </w:rPr>
      </w:pPr>
      <w:r>
        <w:rPr>
          <w:b/>
          <w:sz w:val="22"/>
          <w:szCs w:val="22"/>
        </w:rPr>
        <w:t>*</w:t>
      </w:r>
      <w:r w:rsidR="00A333DA" w:rsidRPr="009E2B74">
        <w:rPr>
          <w:b/>
          <w:sz w:val="22"/>
          <w:szCs w:val="22"/>
        </w:rPr>
        <w:t xml:space="preserve">Postanowienie umowy dotyczące wykonania usługi w zakresie określonym część B.1 </w:t>
      </w:r>
      <w:r w:rsidR="00A333DA" w:rsidRPr="009E2B74">
        <w:rPr>
          <w:b/>
          <w:sz w:val="22"/>
          <w:szCs w:val="22"/>
        </w:rPr>
        <w:br/>
        <w:t xml:space="preserve">do Specyfikacji Wykonania Zamówienia </w:t>
      </w:r>
      <w:r w:rsidR="00A333DA" w:rsidRPr="009E2B74">
        <w:rPr>
          <w:rFonts w:eastAsiaTheme="minorHAnsi"/>
          <w:b/>
          <w:sz w:val="22"/>
          <w:szCs w:val="22"/>
          <w:lang w:eastAsia="en-US"/>
        </w:rPr>
        <w:t>dla budy</w:t>
      </w:r>
      <w:r w:rsidR="002B1C3C" w:rsidRPr="009E2B74">
        <w:rPr>
          <w:rFonts w:eastAsiaTheme="minorHAnsi"/>
          <w:b/>
          <w:sz w:val="22"/>
          <w:szCs w:val="22"/>
          <w:lang w:eastAsia="en-US"/>
        </w:rPr>
        <w:t xml:space="preserve">nku B-1 ul. Czechosłowacka 8/10, </w:t>
      </w:r>
      <w:r w:rsidR="00250AA5" w:rsidRPr="009E2B74">
        <w:rPr>
          <w:rFonts w:eastAsiaTheme="minorHAnsi"/>
          <w:b/>
          <w:sz w:val="22"/>
          <w:szCs w:val="22"/>
          <w:lang w:eastAsia="en-US"/>
        </w:rPr>
        <w:t xml:space="preserve">budynku </w:t>
      </w:r>
      <w:r w:rsidR="00FC42C8" w:rsidRPr="009E2B74">
        <w:rPr>
          <w:rFonts w:eastAsiaTheme="minorHAnsi"/>
          <w:b/>
          <w:sz w:val="22"/>
          <w:szCs w:val="22"/>
          <w:lang w:eastAsia="en-US"/>
        </w:rPr>
        <w:t>ul. Bardowskiego 1</w:t>
      </w:r>
      <w:r w:rsidR="002B1C3C" w:rsidRPr="009E2B74">
        <w:rPr>
          <w:rFonts w:eastAsiaTheme="minorHAnsi"/>
          <w:b/>
          <w:sz w:val="22"/>
          <w:szCs w:val="22"/>
          <w:lang w:eastAsia="en-US"/>
        </w:rPr>
        <w:t xml:space="preserve"> oraz</w:t>
      </w:r>
      <w:r w:rsidR="00250AA5" w:rsidRPr="009E2B74">
        <w:rPr>
          <w:rFonts w:eastAsiaTheme="minorHAnsi"/>
          <w:b/>
          <w:sz w:val="22"/>
          <w:szCs w:val="22"/>
          <w:lang w:eastAsia="en-US"/>
        </w:rPr>
        <w:t xml:space="preserve"> budynku</w:t>
      </w:r>
      <w:r w:rsidR="002B1C3C" w:rsidRPr="009E2B74">
        <w:rPr>
          <w:rFonts w:eastAsiaTheme="minorHAnsi"/>
          <w:b/>
          <w:sz w:val="22"/>
          <w:szCs w:val="22"/>
          <w:lang w:eastAsia="en-US"/>
        </w:rPr>
        <w:t xml:space="preserve"> ul. Wierzbowa</w:t>
      </w:r>
      <w:r w:rsidR="00250AA5" w:rsidRPr="009E2B74">
        <w:rPr>
          <w:rFonts w:eastAsiaTheme="minorHAnsi"/>
          <w:b/>
          <w:sz w:val="22"/>
          <w:szCs w:val="22"/>
          <w:lang w:eastAsia="en-US"/>
        </w:rPr>
        <w:t xml:space="preserve"> 38</w:t>
      </w:r>
      <w:r w:rsidR="00FC42C8" w:rsidRPr="009E2B74">
        <w:rPr>
          <w:rFonts w:eastAsiaTheme="minorHAnsi"/>
          <w:b/>
          <w:sz w:val="22"/>
          <w:szCs w:val="22"/>
          <w:lang w:eastAsia="en-US"/>
        </w:rPr>
        <w:t xml:space="preserve"> w Łodzi: </w:t>
      </w:r>
    </w:p>
    <w:p w14:paraId="54B7D313" w14:textId="77777777" w:rsidR="009E2B74" w:rsidRPr="009E2B74" w:rsidRDefault="009E2B74" w:rsidP="00A333DA">
      <w:pPr>
        <w:jc w:val="both"/>
        <w:rPr>
          <w:rFonts w:eastAsiaTheme="minorHAnsi"/>
          <w:b/>
          <w:sz w:val="22"/>
          <w:szCs w:val="22"/>
          <w:lang w:eastAsia="en-US"/>
        </w:rPr>
      </w:pPr>
    </w:p>
    <w:p w14:paraId="312FCEE5" w14:textId="77777777" w:rsidR="00A333DA" w:rsidRPr="009E2B74" w:rsidRDefault="00A333DA" w:rsidP="00A333DA">
      <w:pPr>
        <w:jc w:val="center"/>
        <w:rPr>
          <w:b/>
          <w:sz w:val="22"/>
          <w:szCs w:val="22"/>
        </w:rPr>
      </w:pPr>
      <w:r w:rsidRPr="009E2B74">
        <w:rPr>
          <w:b/>
          <w:sz w:val="22"/>
          <w:szCs w:val="22"/>
        </w:rPr>
        <w:sym w:font="Times New Roman" w:char="00A7"/>
      </w:r>
      <w:r w:rsidRPr="009E2B74">
        <w:rPr>
          <w:b/>
          <w:sz w:val="22"/>
          <w:szCs w:val="22"/>
        </w:rPr>
        <w:t xml:space="preserve"> 2.</w:t>
      </w:r>
    </w:p>
    <w:p w14:paraId="1220F20C" w14:textId="77777777" w:rsidR="00A333DA" w:rsidRPr="00A333DA" w:rsidRDefault="00A333DA" w:rsidP="00A333DA">
      <w:pPr>
        <w:jc w:val="both"/>
        <w:rPr>
          <w:b/>
          <w:sz w:val="22"/>
          <w:szCs w:val="22"/>
        </w:rPr>
      </w:pPr>
    </w:p>
    <w:p w14:paraId="14F27B72" w14:textId="77777777" w:rsidR="00A333DA" w:rsidRPr="00A333DA" w:rsidRDefault="00A333DA" w:rsidP="00A333DA">
      <w:pPr>
        <w:jc w:val="both"/>
        <w:rPr>
          <w:sz w:val="22"/>
          <w:szCs w:val="22"/>
        </w:rPr>
      </w:pPr>
      <w:r w:rsidRPr="00A333DA">
        <w:rPr>
          <w:sz w:val="22"/>
          <w:szCs w:val="22"/>
        </w:rPr>
        <w:t>1.  Wykonanie usługi, o której mowa w ust. 1a, polega na:</w:t>
      </w:r>
    </w:p>
    <w:p w14:paraId="35768A06" w14:textId="77777777" w:rsidR="00A333DA" w:rsidRPr="00A333DA" w:rsidRDefault="00A333DA" w:rsidP="00A333DA">
      <w:pPr>
        <w:ind w:left="357" w:hanging="357"/>
        <w:jc w:val="both"/>
        <w:rPr>
          <w:sz w:val="22"/>
          <w:szCs w:val="22"/>
        </w:rPr>
      </w:pPr>
      <w:r w:rsidRPr="00A333DA">
        <w:rPr>
          <w:sz w:val="22"/>
          <w:szCs w:val="22"/>
        </w:rPr>
        <w:t xml:space="preserve">- </w:t>
      </w:r>
      <w:r w:rsidRPr="00A333DA">
        <w:rPr>
          <w:sz w:val="22"/>
          <w:szCs w:val="22"/>
        </w:rPr>
        <w:tab/>
        <w:t>przygotowaniu posiłków w ilościach wynikających ze stanu hospitalizowanych pacjentów;</w:t>
      </w:r>
    </w:p>
    <w:p w14:paraId="044C2E16" w14:textId="7B4C61F8" w:rsidR="00FC42C8" w:rsidRPr="009E2B74" w:rsidRDefault="00A333DA" w:rsidP="00FC42C8">
      <w:pPr>
        <w:ind w:left="360" w:hanging="360"/>
        <w:jc w:val="both"/>
        <w:rPr>
          <w:b/>
          <w:sz w:val="22"/>
          <w:szCs w:val="22"/>
        </w:rPr>
      </w:pPr>
      <w:r w:rsidRPr="00A333DA">
        <w:rPr>
          <w:sz w:val="22"/>
          <w:szCs w:val="22"/>
        </w:rPr>
        <w:t xml:space="preserve">- </w:t>
      </w:r>
      <w:r w:rsidRPr="00A333DA">
        <w:rPr>
          <w:sz w:val="22"/>
          <w:szCs w:val="22"/>
        </w:rPr>
        <w:tab/>
        <w:t>sporządzeniu posiłków z artykułów spożywczych przez siebie zakupionych</w:t>
      </w:r>
      <w:r w:rsidR="00865606">
        <w:rPr>
          <w:sz w:val="22"/>
          <w:szCs w:val="22"/>
        </w:rPr>
        <w:t>,</w:t>
      </w:r>
      <w:r w:rsidRPr="00A333DA">
        <w:rPr>
          <w:sz w:val="22"/>
          <w:szCs w:val="22"/>
        </w:rPr>
        <w:t xml:space="preserve"> w Kuchni Wykonawcy </w:t>
      </w:r>
      <w:r w:rsidRPr="009E2B74">
        <w:rPr>
          <w:sz w:val="22"/>
          <w:szCs w:val="22"/>
        </w:rPr>
        <w:t xml:space="preserve">mieszczącej się </w:t>
      </w:r>
      <w:r w:rsidR="00FC42C8" w:rsidRPr="009E2B74">
        <w:rPr>
          <w:b/>
          <w:sz w:val="22"/>
          <w:szCs w:val="22"/>
        </w:rPr>
        <w:t>92-338 Łódź, ul. Przybyszewskiego 255/267.</w:t>
      </w:r>
    </w:p>
    <w:p w14:paraId="6C081C6D" w14:textId="519961DD" w:rsidR="00A333DA" w:rsidRPr="00A333DA" w:rsidRDefault="00A333DA" w:rsidP="00FC42C8">
      <w:pPr>
        <w:ind w:left="360" w:hanging="360"/>
        <w:jc w:val="both"/>
        <w:rPr>
          <w:sz w:val="22"/>
          <w:szCs w:val="22"/>
        </w:rPr>
      </w:pPr>
      <w:r w:rsidRPr="00A333DA">
        <w:rPr>
          <w:sz w:val="22"/>
          <w:szCs w:val="22"/>
        </w:rPr>
        <w:t>-</w:t>
      </w:r>
      <w:r w:rsidRPr="00A333DA">
        <w:rPr>
          <w:sz w:val="22"/>
          <w:szCs w:val="22"/>
        </w:rPr>
        <w:tab/>
        <w:t>dostarczaniu do poszczególnych placówek Zamawiającego;</w:t>
      </w:r>
    </w:p>
    <w:p w14:paraId="0E378420" w14:textId="7FC6A47E" w:rsidR="00A333DA" w:rsidRPr="00A333DA" w:rsidRDefault="00865606" w:rsidP="00A333DA">
      <w:pPr>
        <w:ind w:left="357" w:hanging="357"/>
        <w:jc w:val="both"/>
        <w:rPr>
          <w:sz w:val="22"/>
          <w:szCs w:val="22"/>
        </w:rPr>
      </w:pPr>
      <w:r>
        <w:rPr>
          <w:sz w:val="22"/>
          <w:szCs w:val="22"/>
        </w:rPr>
        <w:t xml:space="preserve">-  </w:t>
      </w:r>
      <w:r w:rsidR="00A333DA" w:rsidRPr="00A333DA">
        <w:rPr>
          <w:sz w:val="22"/>
          <w:szCs w:val="22"/>
        </w:rPr>
        <w:t>dostawie i dystrybucji całodziennych posiłków dla hospitalizowanych pacjentów (do łóżka pacjenta),</w:t>
      </w:r>
    </w:p>
    <w:p w14:paraId="02D4834A" w14:textId="77777777" w:rsidR="00A333DA" w:rsidRPr="00A333DA" w:rsidRDefault="00A333DA" w:rsidP="00A333DA">
      <w:pPr>
        <w:ind w:left="357" w:hanging="357"/>
        <w:jc w:val="both"/>
        <w:rPr>
          <w:sz w:val="22"/>
          <w:szCs w:val="22"/>
        </w:rPr>
      </w:pPr>
      <w:r w:rsidRPr="00A333DA">
        <w:rPr>
          <w:sz w:val="22"/>
          <w:szCs w:val="22"/>
        </w:rPr>
        <w:t>-</w:t>
      </w:r>
      <w:r w:rsidRPr="00A333DA">
        <w:rPr>
          <w:sz w:val="22"/>
          <w:szCs w:val="22"/>
        </w:rPr>
        <w:tab/>
        <w:t>odbioru odpadów pokonsumpcyjnych oraz zużytych naczyń;</w:t>
      </w:r>
    </w:p>
    <w:p w14:paraId="2DBD622F" w14:textId="77777777" w:rsidR="00A333DA" w:rsidRPr="00A333DA" w:rsidRDefault="00A333DA" w:rsidP="00A333DA">
      <w:pPr>
        <w:ind w:left="360"/>
        <w:jc w:val="both"/>
        <w:rPr>
          <w:sz w:val="22"/>
          <w:szCs w:val="22"/>
        </w:rPr>
      </w:pPr>
      <w:r w:rsidRPr="00A333DA">
        <w:rPr>
          <w:sz w:val="22"/>
          <w:szCs w:val="22"/>
        </w:rPr>
        <w:t>Szczegółowe warunki wykonywania usługi zawiera załącznik - część B do Specyfikacji Wykonania Zamówienia, który będzie załączony  do umowy.</w:t>
      </w:r>
    </w:p>
    <w:p w14:paraId="556C76AC" w14:textId="77777777" w:rsidR="00A333DA" w:rsidRPr="00A333DA" w:rsidRDefault="00A333DA" w:rsidP="00A333DA">
      <w:pPr>
        <w:ind w:left="357" w:hanging="357"/>
        <w:jc w:val="both"/>
        <w:rPr>
          <w:sz w:val="22"/>
          <w:szCs w:val="22"/>
        </w:rPr>
      </w:pPr>
      <w:r w:rsidRPr="00A333DA">
        <w:rPr>
          <w:sz w:val="22"/>
          <w:szCs w:val="22"/>
        </w:rPr>
        <w:lastRenderedPageBreak/>
        <w:t xml:space="preserve">2. </w:t>
      </w:r>
      <w:r w:rsidRPr="00A333DA">
        <w:rPr>
          <w:sz w:val="22"/>
          <w:szCs w:val="22"/>
        </w:rPr>
        <w:tab/>
        <w:t>Wykonawca oświadcza, że warunki dotyczące wykonania przedmiotu zamówienia</w:t>
      </w:r>
      <w:r w:rsidRPr="00A333DA">
        <w:rPr>
          <w:sz w:val="22"/>
          <w:szCs w:val="22"/>
        </w:rPr>
        <w:br/>
        <w:t>są mu znane, oraz że dysponuje odpowiednią bazą materiałowo-sprzętową i lokalową niezbędną do realizacji zamówienia.</w:t>
      </w:r>
    </w:p>
    <w:p w14:paraId="3D118DE9" w14:textId="77777777" w:rsidR="00A333DA" w:rsidRPr="00A333DA" w:rsidRDefault="00A333DA" w:rsidP="00A333DA">
      <w:pPr>
        <w:ind w:left="357" w:hanging="357"/>
        <w:jc w:val="both"/>
        <w:rPr>
          <w:sz w:val="22"/>
          <w:szCs w:val="22"/>
        </w:rPr>
      </w:pPr>
      <w:r w:rsidRPr="00A333DA">
        <w:rPr>
          <w:sz w:val="22"/>
          <w:szCs w:val="22"/>
        </w:rPr>
        <w:t xml:space="preserve">3.   Wykonawca zobowiązuje się do dostarczenia posiłków w następujących godzinach: </w:t>
      </w:r>
    </w:p>
    <w:p w14:paraId="657DECEC" w14:textId="77777777" w:rsidR="00A333DA" w:rsidRPr="00A333DA" w:rsidRDefault="00A333DA" w:rsidP="00A333DA">
      <w:pPr>
        <w:ind w:left="357" w:hanging="357"/>
        <w:jc w:val="both"/>
        <w:rPr>
          <w:sz w:val="22"/>
          <w:szCs w:val="22"/>
        </w:rPr>
      </w:pPr>
      <w:r w:rsidRPr="00A333DA">
        <w:rPr>
          <w:sz w:val="22"/>
          <w:szCs w:val="22"/>
        </w:rPr>
        <w:t xml:space="preserve">a)   przy ul. Czechosłowackiej 8/10 we wszystkie dni tygodnia, trzy razy dziennie </w:t>
      </w:r>
    </w:p>
    <w:p w14:paraId="2AF70C4D" w14:textId="77777777" w:rsidR="00A333DA" w:rsidRPr="00A333DA" w:rsidRDefault="00A333DA" w:rsidP="00A333DA">
      <w:pPr>
        <w:numPr>
          <w:ilvl w:val="0"/>
          <w:numId w:val="4"/>
        </w:numPr>
        <w:ind w:left="357" w:hanging="357"/>
        <w:jc w:val="both"/>
        <w:rPr>
          <w:sz w:val="22"/>
          <w:szCs w:val="22"/>
        </w:rPr>
      </w:pPr>
      <w:r w:rsidRPr="00A333DA">
        <w:rPr>
          <w:sz w:val="22"/>
          <w:szCs w:val="22"/>
        </w:rPr>
        <w:t>śniadania   -    7.30 –  8.00</w:t>
      </w:r>
    </w:p>
    <w:p w14:paraId="629FB565" w14:textId="77777777" w:rsidR="00A333DA" w:rsidRPr="00A333DA" w:rsidRDefault="00A333DA" w:rsidP="00A333DA">
      <w:pPr>
        <w:numPr>
          <w:ilvl w:val="0"/>
          <w:numId w:val="5"/>
        </w:numPr>
        <w:ind w:left="357" w:hanging="357"/>
        <w:jc w:val="both"/>
        <w:rPr>
          <w:sz w:val="22"/>
          <w:szCs w:val="22"/>
        </w:rPr>
      </w:pPr>
      <w:r w:rsidRPr="00A333DA">
        <w:rPr>
          <w:sz w:val="22"/>
          <w:szCs w:val="22"/>
        </w:rPr>
        <w:t>obiady       -  13.00 – 13.30</w:t>
      </w:r>
    </w:p>
    <w:p w14:paraId="23FED236" w14:textId="77777777" w:rsidR="00A333DA" w:rsidRPr="00A333DA" w:rsidRDefault="00A333DA" w:rsidP="00A333DA">
      <w:pPr>
        <w:numPr>
          <w:ilvl w:val="0"/>
          <w:numId w:val="4"/>
        </w:numPr>
        <w:ind w:left="357" w:hanging="357"/>
        <w:jc w:val="both"/>
        <w:rPr>
          <w:sz w:val="22"/>
          <w:szCs w:val="22"/>
        </w:rPr>
      </w:pPr>
      <w:r w:rsidRPr="00A333DA">
        <w:rPr>
          <w:sz w:val="22"/>
          <w:szCs w:val="22"/>
        </w:rPr>
        <w:t>kolacje      -  17.00 –  17.30;</w:t>
      </w:r>
    </w:p>
    <w:p w14:paraId="01D33863" w14:textId="77777777" w:rsidR="00A333DA" w:rsidRPr="009E2B74" w:rsidRDefault="00A333DA" w:rsidP="00A333DA">
      <w:pPr>
        <w:rPr>
          <w:sz w:val="22"/>
          <w:szCs w:val="22"/>
        </w:rPr>
      </w:pPr>
      <w:r w:rsidRPr="00A333DA">
        <w:rPr>
          <w:sz w:val="22"/>
          <w:szCs w:val="22"/>
        </w:rPr>
        <w:t xml:space="preserve">b) przy ul. Bardowskiego 1 w następujące dni tygodnia: poniedziałek, wtorek, środa, czwartek, piątek </w:t>
      </w:r>
      <w:r w:rsidRPr="009E2B74">
        <w:rPr>
          <w:sz w:val="22"/>
          <w:szCs w:val="22"/>
        </w:rPr>
        <w:t>- dwa razy dziennie w godzinach:</w:t>
      </w:r>
      <w:r w:rsidRPr="009E2B74">
        <w:rPr>
          <w:sz w:val="22"/>
          <w:szCs w:val="22"/>
        </w:rPr>
        <w:br/>
        <w:t xml:space="preserve">- śniadania 7.30 –  8.00, </w:t>
      </w:r>
      <w:r w:rsidRPr="009E2B74">
        <w:rPr>
          <w:sz w:val="22"/>
          <w:szCs w:val="22"/>
        </w:rPr>
        <w:br/>
        <w:t>-obiad jednodaniowy -12.30 – 13.00</w:t>
      </w:r>
    </w:p>
    <w:p w14:paraId="02A166EB" w14:textId="249784E5" w:rsidR="00865606" w:rsidRPr="009E2B74" w:rsidRDefault="00865606" w:rsidP="00A333DA">
      <w:pPr>
        <w:rPr>
          <w:sz w:val="22"/>
          <w:szCs w:val="22"/>
        </w:rPr>
      </w:pPr>
      <w:r w:rsidRPr="009E2B74">
        <w:rPr>
          <w:sz w:val="22"/>
          <w:szCs w:val="22"/>
        </w:rPr>
        <w:t>c) przy ul. Wierzbowej 38</w:t>
      </w:r>
    </w:p>
    <w:p w14:paraId="63D20DCC" w14:textId="2BF13EA4" w:rsidR="00865606" w:rsidRPr="009E2B74" w:rsidRDefault="00865606" w:rsidP="00A333DA">
      <w:pPr>
        <w:rPr>
          <w:sz w:val="22"/>
          <w:szCs w:val="22"/>
        </w:rPr>
      </w:pPr>
      <w:r w:rsidRPr="009E2B74">
        <w:rPr>
          <w:sz w:val="22"/>
          <w:szCs w:val="22"/>
        </w:rPr>
        <w:t xml:space="preserve">- śniadania 7.30 –  8.00, </w:t>
      </w:r>
      <w:r w:rsidRPr="009E2B74">
        <w:rPr>
          <w:sz w:val="22"/>
          <w:szCs w:val="22"/>
        </w:rPr>
        <w:br/>
        <w:t>-obiad jednodaniowy -12.30 – 13.00</w:t>
      </w:r>
    </w:p>
    <w:p w14:paraId="1F26EE7B" w14:textId="7089C1F7" w:rsidR="00A333DA" w:rsidRPr="009E2B74" w:rsidRDefault="00A333DA" w:rsidP="00A333DA">
      <w:pPr>
        <w:ind w:left="360" w:hanging="360"/>
        <w:jc w:val="both"/>
        <w:rPr>
          <w:sz w:val="22"/>
          <w:szCs w:val="22"/>
        </w:rPr>
      </w:pPr>
      <w:r w:rsidRPr="009E2B74">
        <w:rPr>
          <w:sz w:val="22"/>
          <w:szCs w:val="22"/>
        </w:rPr>
        <w:t xml:space="preserve">4. Szacunkowa miesięczna liczba wydawanych zestawów posiłkowych wynosi ok. </w:t>
      </w:r>
      <w:r w:rsidR="00865606" w:rsidRPr="009E2B74">
        <w:rPr>
          <w:b/>
          <w:sz w:val="22"/>
          <w:szCs w:val="22"/>
        </w:rPr>
        <w:t>8 79</w:t>
      </w:r>
      <w:r w:rsidRPr="009E2B74">
        <w:rPr>
          <w:b/>
          <w:sz w:val="22"/>
          <w:szCs w:val="22"/>
        </w:rPr>
        <w:t>0</w:t>
      </w:r>
      <w:r w:rsidRPr="009E2B74">
        <w:rPr>
          <w:sz w:val="22"/>
          <w:szCs w:val="22"/>
        </w:rPr>
        <w:t xml:space="preserve"> </w:t>
      </w:r>
      <w:r w:rsidRPr="009E2B74">
        <w:rPr>
          <w:sz w:val="22"/>
          <w:szCs w:val="22"/>
        </w:rPr>
        <w:br/>
        <w:t xml:space="preserve">(tj. śniadania, obiad dwudaniowy, kolacja / podwieczorek). </w:t>
      </w:r>
    </w:p>
    <w:p w14:paraId="3397A739" w14:textId="343F8788" w:rsidR="00A333DA" w:rsidRPr="009E2B74" w:rsidRDefault="00A333DA" w:rsidP="00A333DA">
      <w:pPr>
        <w:ind w:left="360" w:hanging="360"/>
        <w:jc w:val="both"/>
        <w:rPr>
          <w:sz w:val="22"/>
          <w:szCs w:val="22"/>
        </w:rPr>
      </w:pPr>
      <w:r w:rsidRPr="009E2B74">
        <w:rPr>
          <w:sz w:val="22"/>
          <w:szCs w:val="22"/>
        </w:rPr>
        <w:t xml:space="preserve">5.  Szacunkowe wahania in plus – in minus w podanej ilości wynoszą ok. 20 %. </w:t>
      </w:r>
      <w:r w:rsidRPr="009E2B74">
        <w:rPr>
          <w:b/>
          <w:sz w:val="22"/>
          <w:szCs w:val="22"/>
        </w:rPr>
        <w:t>W okresie</w:t>
      </w:r>
      <w:r w:rsidR="00865606" w:rsidRPr="009E2B74">
        <w:rPr>
          <w:b/>
          <w:sz w:val="22"/>
          <w:szCs w:val="22"/>
        </w:rPr>
        <w:t xml:space="preserve"> 18 m-cy wynosi około 158.22</w:t>
      </w:r>
      <w:r w:rsidRPr="009E2B74">
        <w:rPr>
          <w:b/>
          <w:sz w:val="22"/>
          <w:szCs w:val="22"/>
        </w:rPr>
        <w:t>0 sztuk.</w:t>
      </w:r>
    </w:p>
    <w:p w14:paraId="5BF70B93" w14:textId="77777777" w:rsidR="00A333DA" w:rsidRPr="009E2B74" w:rsidRDefault="00A333DA" w:rsidP="00A333DA">
      <w:pPr>
        <w:ind w:left="357" w:hanging="357"/>
        <w:jc w:val="both"/>
        <w:rPr>
          <w:sz w:val="22"/>
          <w:szCs w:val="22"/>
        </w:rPr>
      </w:pPr>
      <w:r w:rsidRPr="009E2B74">
        <w:rPr>
          <w:sz w:val="22"/>
          <w:szCs w:val="22"/>
        </w:rPr>
        <w:t>6. Podstawową zasadą są trzy posiłki dziennie dla pacjenta (śniadanie, obiad dwudaniowy, kolacja), z  wyjątkiem diet wynikających ze specjalnych zaleceń np. dodatkowo w diecie cukrzycowej i bogatobiałkowej II śniadanie i podwieczorek.</w:t>
      </w:r>
    </w:p>
    <w:p w14:paraId="2F83E663" w14:textId="77777777" w:rsidR="00A333DA" w:rsidRPr="009E2B74" w:rsidRDefault="00A333DA" w:rsidP="00A333DA">
      <w:pPr>
        <w:ind w:left="357" w:hanging="357"/>
        <w:jc w:val="both"/>
        <w:rPr>
          <w:sz w:val="22"/>
          <w:szCs w:val="22"/>
        </w:rPr>
      </w:pPr>
      <w:r w:rsidRPr="009E2B74">
        <w:rPr>
          <w:sz w:val="22"/>
          <w:szCs w:val="22"/>
        </w:rPr>
        <w:t xml:space="preserve">7. </w:t>
      </w:r>
      <w:r w:rsidRPr="009E2B74">
        <w:rPr>
          <w:sz w:val="22"/>
          <w:szCs w:val="22"/>
        </w:rPr>
        <w:tab/>
        <w:t>Zamawiający oświadcza, iż II śniadania i podwieczorki przy dietach cukrzycowych, wysokobiałkowych i ewentualnie innych stanowią ok. 10% dziennie z ogólnej liczby diet. Koszty II śniadań należy wliczyć w koszty śniadań, a koszty podwieczorków w koszty  kolacji.</w:t>
      </w:r>
    </w:p>
    <w:p w14:paraId="722A3196" w14:textId="77777777" w:rsidR="00A333DA" w:rsidRPr="009E2B74" w:rsidRDefault="00A333DA" w:rsidP="00A333DA">
      <w:pPr>
        <w:ind w:left="357" w:hanging="357"/>
        <w:jc w:val="both"/>
        <w:rPr>
          <w:sz w:val="22"/>
          <w:szCs w:val="22"/>
        </w:rPr>
      </w:pPr>
      <w:r w:rsidRPr="009E2B74">
        <w:rPr>
          <w:sz w:val="22"/>
          <w:szCs w:val="22"/>
        </w:rPr>
        <w:t xml:space="preserve">8. </w:t>
      </w:r>
      <w:r w:rsidRPr="009E2B74">
        <w:rPr>
          <w:sz w:val="22"/>
          <w:szCs w:val="22"/>
        </w:rPr>
        <w:tab/>
        <w:t xml:space="preserve">Wykonawca będzie dostarczał podwieczorki razem z obiadami. </w:t>
      </w:r>
    </w:p>
    <w:p w14:paraId="57BD4E96" w14:textId="77777777" w:rsidR="00A333DA" w:rsidRPr="009E2B74" w:rsidRDefault="00A333DA" w:rsidP="00A333DA">
      <w:pPr>
        <w:ind w:left="357" w:hanging="357"/>
        <w:jc w:val="both"/>
        <w:rPr>
          <w:sz w:val="22"/>
          <w:szCs w:val="22"/>
        </w:rPr>
      </w:pPr>
      <w:r w:rsidRPr="009E2B74">
        <w:rPr>
          <w:sz w:val="22"/>
          <w:szCs w:val="22"/>
        </w:rPr>
        <w:t>9.   Wykonawca będzie dostarczał drugie śniadania razem ze śniadaniami.</w:t>
      </w:r>
    </w:p>
    <w:p w14:paraId="147CBD84" w14:textId="77777777" w:rsidR="00A333DA" w:rsidRPr="009E2B74" w:rsidRDefault="00A333DA" w:rsidP="00A333DA">
      <w:pPr>
        <w:ind w:left="357" w:hanging="357"/>
        <w:jc w:val="both"/>
        <w:rPr>
          <w:sz w:val="22"/>
          <w:szCs w:val="22"/>
        </w:rPr>
      </w:pPr>
      <w:r w:rsidRPr="009E2B74">
        <w:rPr>
          <w:sz w:val="22"/>
          <w:szCs w:val="22"/>
        </w:rPr>
        <w:t>10. Wykonawca zapewnia zaopatrzenie oddziałów szpitalnych w odpowiednie napoje</w:t>
      </w:r>
      <w:r w:rsidRPr="009E2B74">
        <w:rPr>
          <w:sz w:val="22"/>
          <w:szCs w:val="22"/>
        </w:rPr>
        <w:br/>
        <w:t>do posiłków.</w:t>
      </w:r>
    </w:p>
    <w:p w14:paraId="107F2F72" w14:textId="77777777" w:rsidR="00A333DA" w:rsidRPr="009E2B74" w:rsidRDefault="00A333DA" w:rsidP="00A333DA">
      <w:pPr>
        <w:ind w:left="360" w:hanging="360"/>
        <w:jc w:val="both"/>
        <w:rPr>
          <w:sz w:val="22"/>
          <w:szCs w:val="22"/>
        </w:rPr>
      </w:pPr>
      <w:r w:rsidRPr="009E2B74">
        <w:rPr>
          <w:sz w:val="22"/>
          <w:szCs w:val="22"/>
        </w:rPr>
        <w:t>11. Określenie liczby zamawianych posiłków (z uwzględnieniem rodzajów diet) odbywać</w:t>
      </w:r>
      <w:r w:rsidRPr="009E2B74">
        <w:rPr>
          <w:sz w:val="22"/>
          <w:szCs w:val="22"/>
        </w:rPr>
        <w:br/>
        <w:t>się będzie z jednodniowym wyprzedzeniem na podstawie pisemnych zapotrzebowań żywnościowych sporządzanych przez upoważnionego przedstawiciela Zamawiającego.</w:t>
      </w:r>
    </w:p>
    <w:p w14:paraId="7A4BEE9E" w14:textId="77777777" w:rsidR="00A333DA" w:rsidRPr="009E2B74" w:rsidRDefault="00A333DA" w:rsidP="00A333DA">
      <w:pPr>
        <w:ind w:left="360"/>
        <w:jc w:val="both"/>
        <w:rPr>
          <w:sz w:val="22"/>
          <w:szCs w:val="22"/>
        </w:rPr>
      </w:pPr>
      <w:r w:rsidRPr="009E2B74">
        <w:rPr>
          <w:sz w:val="22"/>
          <w:szCs w:val="22"/>
        </w:rPr>
        <w:t xml:space="preserve">Wykonawca zobowiązuje się do codziennego odbierania zestawienia zapotrzebowań </w:t>
      </w:r>
      <w:r w:rsidRPr="009E2B74">
        <w:rPr>
          <w:sz w:val="22"/>
          <w:szCs w:val="22"/>
        </w:rPr>
        <w:br/>
        <w:t xml:space="preserve">na posiłki na następny dzień. Dopuszcza się dokonania korekt zapotrzebowania żywnościowego, najpóźniej 3-4 godz. przed posiłkiem w każdym dniu tygodnia. </w:t>
      </w:r>
    </w:p>
    <w:p w14:paraId="4E0E2B2B" w14:textId="77777777" w:rsidR="00A333DA" w:rsidRPr="00A333DA" w:rsidRDefault="00A333DA" w:rsidP="00A333DA">
      <w:pPr>
        <w:ind w:left="360" w:hanging="360"/>
        <w:jc w:val="both"/>
        <w:rPr>
          <w:sz w:val="22"/>
          <w:szCs w:val="22"/>
        </w:rPr>
      </w:pPr>
      <w:r w:rsidRPr="009E2B74">
        <w:rPr>
          <w:sz w:val="22"/>
          <w:szCs w:val="22"/>
        </w:rPr>
        <w:lastRenderedPageBreak/>
        <w:t>12</w:t>
      </w:r>
      <w:r w:rsidRPr="00A333DA">
        <w:rPr>
          <w:sz w:val="22"/>
          <w:szCs w:val="22"/>
        </w:rPr>
        <w:t>.</w:t>
      </w:r>
      <w:r w:rsidRPr="00A333DA">
        <w:rPr>
          <w:sz w:val="22"/>
          <w:szCs w:val="22"/>
        </w:rPr>
        <w:tab/>
        <w:t xml:space="preserve">Posiłki muszą być dostarczane do kuchni oddziałowych przez kompetentne i upoważnione przez Wykonawcę osoby. Wykonawca zapewni wystarczającą ilość pracowników, posiadających aktualne badania dla celów sanitarno-epidemiologicznych, konieczną do sprawnego wykonania umowy. Ponadto każdy z pracowników ma obowiązek przejść szkolenie prowadzone przez personel Zespołu Zakażeń Szpitalnych na terenie placówki. </w:t>
      </w:r>
    </w:p>
    <w:p w14:paraId="109AEF8F" w14:textId="77777777" w:rsidR="00A333DA" w:rsidRPr="00A333DA" w:rsidRDefault="00A333DA" w:rsidP="00A333DA">
      <w:pPr>
        <w:ind w:left="360" w:firstLine="66"/>
        <w:jc w:val="both"/>
        <w:rPr>
          <w:sz w:val="22"/>
          <w:szCs w:val="22"/>
        </w:rPr>
      </w:pPr>
      <w:r w:rsidRPr="00A333DA">
        <w:rPr>
          <w:sz w:val="22"/>
          <w:szCs w:val="22"/>
        </w:rPr>
        <w:t>Wszystkie posiłki muszą być podzielone na porcje w kuchni Wykonawcy.</w:t>
      </w:r>
    </w:p>
    <w:p w14:paraId="5AA5B41E" w14:textId="77777777" w:rsidR="007C51B0" w:rsidRDefault="007C51B0" w:rsidP="00A333DA">
      <w:pPr>
        <w:ind w:left="360" w:firstLine="66"/>
        <w:jc w:val="both"/>
        <w:rPr>
          <w:sz w:val="22"/>
          <w:szCs w:val="22"/>
        </w:rPr>
      </w:pPr>
    </w:p>
    <w:p w14:paraId="22E4F9BF" w14:textId="133AD285" w:rsidR="00A333DA" w:rsidRDefault="00A333DA" w:rsidP="00142A8F">
      <w:pPr>
        <w:ind w:left="360"/>
        <w:jc w:val="both"/>
        <w:rPr>
          <w:sz w:val="22"/>
          <w:szCs w:val="22"/>
        </w:rPr>
      </w:pPr>
      <w:r w:rsidRPr="00A333DA">
        <w:rPr>
          <w:sz w:val="22"/>
          <w:szCs w:val="22"/>
        </w:rPr>
        <w:t>Rozdzielanie posiłków na terenie szpitala odbywa się najpierw w kuchni oddziałowej (termosy i pojemniki GN są odpowiednio opisane, aby prawidłowo przydzielić posiłki do odpowiednich wózków i tym samym oddziałów/klinik), następnie wydawanie porcji odbywa się bezpośrednio na oddziałach/klinikach.</w:t>
      </w:r>
    </w:p>
    <w:p w14:paraId="57E74DB1" w14:textId="77777777" w:rsidR="00A333DA" w:rsidRPr="009E2B74" w:rsidRDefault="00A333DA" w:rsidP="00A333DA">
      <w:pPr>
        <w:ind w:left="360" w:hanging="360"/>
        <w:jc w:val="both"/>
        <w:rPr>
          <w:sz w:val="22"/>
          <w:szCs w:val="22"/>
        </w:rPr>
      </w:pPr>
      <w:r w:rsidRPr="00A333DA">
        <w:rPr>
          <w:sz w:val="22"/>
          <w:szCs w:val="22"/>
        </w:rPr>
        <w:t>13.</w:t>
      </w:r>
      <w:r w:rsidRPr="00A333DA">
        <w:rPr>
          <w:sz w:val="22"/>
          <w:szCs w:val="22"/>
        </w:rPr>
        <w:tab/>
        <w:t xml:space="preserve">Do zadań pracowników Wykonawcy należy: dostarczenie posiłków do kuchni oddziałowych, podanie do stolika chorego, zebranie i zmycie brudnych naczyń, sprzątnięcie po posiłkach w salach i  kuchniach oddziałowych oraz w razie potrzeby przy łóżku pacjenta przetarcie stolików, blatów szafek  (pacjent leżący lub wymagający pomocy) umycie kubka i sztućców, utrzymanie czystości </w:t>
      </w:r>
      <w:r w:rsidRPr="009E2B74">
        <w:rPr>
          <w:sz w:val="22"/>
          <w:szCs w:val="22"/>
        </w:rPr>
        <w:t>w lodówkach, w których przechowywana jest żywność oraz między posiłkami dostarczenie wrzątku na życzenie pacjenta.</w:t>
      </w:r>
    </w:p>
    <w:p w14:paraId="5F9C6820" w14:textId="77777777" w:rsidR="00A333DA" w:rsidRPr="009E2B74" w:rsidRDefault="00A333DA" w:rsidP="00A333DA">
      <w:pPr>
        <w:ind w:left="360" w:hanging="76"/>
        <w:jc w:val="both"/>
        <w:rPr>
          <w:sz w:val="22"/>
          <w:szCs w:val="22"/>
        </w:rPr>
      </w:pPr>
      <w:r w:rsidRPr="009E2B74">
        <w:rPr>
          <w:sz w:val="22"/>
          <w:szCs w:val="22"/>
        </w:rPr>
        <w:t>Ilość pracowników na zmianie niezbędnych do wykonania usługi: min. 3 osoby na zmianie.</w:t>
      </w:r>
    </w:p>
    <w:p w14:paraId="3B935F1A" w14:textId="74BD8F64" w:rsidR="00B17E1A" w:rsidRPr="009E2B74" w:rsidRDefault="00B17E1A" w:rsidP="00B17E1A">
      <w:pPr>
        <w:spacing w:after="200" w:line="276" w:lineRule="auto"/>
        <w:contextualSpacing/>
        <w:rPr>
          <w:rFonts w:eastAsia="Calibri"/>
          <w:sz w:val="22"/>
          <w:szCs w:val="22"/>
          <w:lang w:eastAsia="en-US"/>
        </w:rPr>
      </w:pPr>
      <w:r w:rsidRPr="009E2B74">
        <w:rPr>
          <w:rFonts w:eastAsia="Calibri"/>
          <w:sz w:val="22"/>
          <w:szCs w:val="22"/>
          <w:lang w:eastAsia="en-US"/>
        </w:rPr>
        <w:t xml:space="preserve">      Wykonawca wyposaży pracowników wydających posiłki na terenie Szpitala w jednolitą odzież </w:t>
      </w:r>
      <w:r w:rsidR="00142A8F" w:rsidRPr="009E2B74">
        <w:rPr>
          <w:rFonts w:eastAsia="Calibri"/>
          <w:sz w:val="22"/>
          <w:szCs w:val="22"/>
          <w:lang w:eastAsia="en-US"/>
        </w:rPr>
        <w:br/>
        <w:t xml:space="preserve">      </w:t>
      </w:r>
      <w:r w:rsidRPr="009E2B74">
        <w:rPr>
          <w:rFonts w:eastAsia="Calibri"/>
          <w:sz w:val="22"/>
          <w:szCs w:val="22"/>
          <w:lang w:eastAsia="en-US"/>
        </w:rPr>
        <w:t>ochronną (w tym nakrycia głowy) w jasnej kolorystyce, obowiązkowy krótki rękaw.</w:t>
      </w:r>
    </w:p>
    <w:p w14:paraId="0E5371E3" w14:textId="77777777" w:rsidR="00A333DA" w:rsidRPr="009E2B74" w:rsidRDefault="00A333DA" w:rsidP="00A333DA">
      <w:pPr>
        <w:ind w:left="426" w:hanging="426"/>
        <w:jc w:val="both"/>
        <w:rPr>
          <w:sz w:val="22"/>
          <w:szCs w:val="22"/>
        </w:rPr>
      </w:pPr>
      <w:r w:rsidRPr="009E2B74">
        <w:rPr>
          <w:sz w:val="22"/>
          <w:szCs w:val="22"/>
        </w:rPr>
        <w:t>14. Zastawa stołowa (talerze) musi być zbierana z Oddziału/Kliniki niezwłocznie po zakończonym przez pacjenta posiłku, aby nie zalegała na korytarzach i salach chorych. Mycie i wyparzanie zastawy stołowej po posiłkach będzie odbywało się w kuchniach oddziałowych przez pracowników Wykonawcy.</w:t>
      </w:r>
    </w:p>
    <w:p w14:paraId="3244D846" w14:textId="77777777" w:rsidR="00A333DA" w:rsidRPr="009E2B74" w:rsidRDefault="00A333DA" w:rsidP="00A333DA">
      <w:pPr>
        <w:ind w:left="426"/>
        <w:jc w:val="both"/>
        <w:rPr>
          <w:sz w:val="22"/>
          <w:szCs w:val="22"/>
        </w:rPr>
      </w:pPr>
      <w:r w:rsidRPr="009E2B74">
        <w:rPr>
          <w:sz w:val="22"/>
          <w:szCs w:val="22"/>
        </w:rPr>
        <w:t>Wózki bemarowe są myte i przechowywane w kuchenkach oddziałowych. Termosy i pojemniki GN myte są w pomieszczeniach Wykonawcy.</w:t>
      </w:r>
    </w:p>
    <w:p w14:paraId="1629C1DC" w14:textId="77777777" w:rsidR="00A333DA" w:rsidRPr="00A333DA" w:rsidRDefault="00A333DA" w:rsidP="00A333DA">
      <w:pPr>
        <w:ind w:left="360" w:hanging="360"/>
        <w:jc w:val="both"/>
        <w:rPr>
          <w:sz w:val="22"/>
          <w:szCs w:val="22"/>
        </w:rPr>
      </w:pPr>
      <w:r w:rsidRPr="009E2B74">
        <w:rPr>
          <w:sz w:val="22"/>
          <w:szCs w:val="22"/>
        </w:rPr>
        <w:t>15.</w:t>
      </w:r>
      <w:r w:rsidRPr="009E2B74">
        <w:rPr>
          <w:sz w:val="22"/>
          <w:szCs w:val="22"/>
        </w:rPr>
        <w:tab/>
      </w:r>
      <w:r w:rsidRPr="00A333DA">
        <w:rPr>
          <w:sz w:val="22"/>
          <w:szCs w:val="22"/>
        </w:rPr>
        <w:t>Osoby wydające posiłki nie mogą świadczyć żadnej innej pracy na terenie szpitala.</w:t>
      </w:r>
    </w:p>
    <w:p w14:paraId="5AFED2E3" w14:textId="77777777" w:rsidR="00A333DA" w:rsidRPr="00A333DA" w:rsidRDefault="00A333DA" w:rsidP="00A333DA">
      <w:pPr>
        <w:ind w:left="360" w:hanging="360"/>
        <w:jc w:val="both"/>
        <w:rPr>
          <w:sz w:val="22"/>
          <w:szCs w:val="22"/>
        </w:rPr>
      </w:pPr>
      <w:r w:rsidRPr="00A333DA">
        <w:rPr>
          <w:sz w:val="22"/>
          <w:szCs w:val="22"/>
        </w:rPr>
        <w:t>16.</w:t>
      </w:r>
      <w:r w:rsidRPr="00A333DA">
        <w:rPr>
          <w:sz w:val="22"/>
          <w:szCs w:val="22"/>
        </w:rPr>
        <w:tab/>
        <w:t>Zamawiający ma prawo do przeprowadzenia oceny organoleptycznej oferowanych posiłków, sprawdzenia ich gramatury oraz zgodności sporządzanych potraw z zaplanowanym jadłospisem. Gramatura podanego posiłku ma być zgodna z wagą podaną w jadłospisie (gramatura podawana po obróbce termicznej). Zakwestionowane posiłki podlegać będą zwrotowi i wymianie na koszt Wykonawcy.</w:t>
      </w:r>
    </w:p>
    <w:p w14:paraId="7CED309E" w14:textId="77777777" w:rsidR="00A333DA" w:rsidRPr="00A333DA" w:rsidRDefault="00A333DA" w:rsidP="00A333DA">
      <w:pPr>
        <w:ind w:left="360" w:hanging="360"/>
        <w:jc w:val="both"/>
        <w:rPr>
          <w:sz w:val="22"/>
          <w:szCs w:val="22"/>
        </w:rPr>
      </w:pPr>
      <w:r w:rsidRPr="00A333DA">
        <w:rPr>
          <w:sz w:val="22"/>
          <w:szCs w:val="22"/>
        </w:rPr>
        <w:t>17.</w:t>
      </w:r>
      <w:r w:rsidRPr="00A333DA">
        <w:rPr>
          <w:sz w:val="22"/>
          <w:szCs w:val="22"/>
        </w:rPr>
        <w:tab/>
        <w:t>Stosowane przez Wykonawcę środki dezynfekcyjne i detergenty będą podlegały zaakceptowaniu przez pracowników Zamawiającego, ponadto muszą być dopuszczone do powierzchni mających kontakt z żywnością i posiadać wpis do ewidencji stosowania w jednostkach ochrony zdrowia. W przypadku zagrożenia epidemiologicznego Zamawiający zastrzega możliwość zmiany środka dezynfekcyjnego.</w:t>
      </w:r>
    </w:p>
    <w:p w14:paraId="326F1BA7" w14:textId="77777777" w:rsidR="00A333DA" w:rsidRPr="00A333DA" w:rsidRDefault="00A333DA" w:rsidP="00A333DA">
      <w:pPr>
        <w:ind w:left="360" w:hanging="360"/>
        <w:jc w:val="both"/>
        <w:rPr>
          <w:sz w:val="22"/>
          <w:szCs w:val="22"/>
        </w:rPr>
      </w:pPr>
      <w:r w:rsidRPr="00A333DA">
        <w:rPr>
          <w:sz w:val="22"/>
          <w:szCs w:val="22"/>
        </w:rPr>
        <w:t>18.</w:t>
      </w:r>
      <w:r w:rsidRPr="00A333DA">
        <w:rPr>
          <w:sz w:val="22"/>
          <w:szCs w:val="22"/>
        </w:rPr>
        <w:tab/>
        <w:t>Pracownicy Wykonawcy kończący zmianę, mają obowiązek sprawdzić, czy na salach chorych i na korytarzach nie pozostały naczynia i zgłosić pielęgniarce dyżurnej danej Kliniki/Oddziału zakończenie pracy.</w:t>
      </w:r>
    </w:p>
    <w:p w14:paraId="6B84B20D" w14:textId="77777777" w:rsidR="00A333DA" w:rsidRPr="009E2B74" w:rsidRDefault="00A333DA" w:rsidP="00A333DA">
      <w:pPr>
        <w:ind w:left="360" w:hanging="360"/>
        <w:jc w:val="both"/>
        <w:rPr>
          <w:sz w:val="22"/>
          <w:szCs w:val="22"/>
        </w:rPr>
      </w:pPr>
      <w:r w:rsidRPr="00A333DA">
        <w:rPr>
          <w:sz w:val="22"/>
          <w:szCs w:val="22"/>
        </w:rPr>
        <w:lastRenderedPageBreak/>
        <w:t xml:space="preserve">19. Wykonawca zabezpieczy odpowiednią ilość sztućców dostosowaną </w:t>
      </w:r>
      <w:r w:rsidRPr="00A333DA">
        <w:rPr>
          <w:sz w:val="22"/>
          <w:szCs w:val="22"/>
        </w:rPr>
        <w:br/>
      </w:r>
      <w:r w:rsidRPr="009E2B74">
        <w:rPr>
          <w:sz w:val="22"/>
          <w:szCs w:val="22"/>
        </w:rPr>
        <w:t>do liczby zamawianych posiłków oraz kubków (kubków nie więcej niż 5% liczby zamawianych posiłków).</w:t>
      </w:r>
    </w:p>
    <w:p w14:paraId="5CAF9B80" w14:textId="77777777" w:rsidR="00A333DA" w:rsidRPr="009E2B74" w:rsidRDefault="00A333DA" w:rsidP="00A333DA">
      <w:pPr>
        <w:ind w:left="360" w:hanging="360"/>
        <w:jc w:val="both"/>
        <w:rPr>
          <w:sz w:val="22"/>
          <w:szCs w:val="22"/>
        </w:rPr>
      </w:pPr>
      <w:r w:rsidRPr="009E2B74">
        <w:rPr>
          <w:sz w:val="22"/>
          <w:szCs w:val="22"/>
        </w:rPr>
        <w:t xml:space="preserve">20. Zamawiający wymaga odbioru odpadów pokonsumpcyjnych i termosów </w:t>
      </w:r>
      <w:r w:rsidRPr="009E2B74">
        <w:rPr>
          <w:sz w:val="22"/>
          <w:szCs w:val="22"/>
        </w:rPr>
        <w:br/>
        <w:t>– ok. godz. 13.30 po dostawie obiadu oraz ok. godz.17.30 po dostawie kolacji.</w:t>
      </w:r>
    </w:p>
    <w:p w14:paraId="57ED643A" w14:textId="3A42630F" w:rsidR="00A333DA" w:rsidRPr="009E2B74" w:rsidRDefault="00A333DA" w:rsidP="00A333DA">
      <w:pPr>
        <w:ind w:left="360" w:firstLine="66"/>
        <w:jc w:val="both"/>
        <w:rPr>
          <w:sz w:val="22"/>
          <w:szCs w:val="22"/>
        </w:rPr>
      </w:pPr>
      <w:r w:rsidRPr="009E2B74">
        <w:rPr>
          <w:sz w:val="22"/>
          <w:szCs w:val="22"/>
        </w:rPr>
        <w:t>Odpady pokonsumpcyjne i termosy śniadaniowe z „Centrum Psychoterapii przy ul.</w:t>
      </w:r>
      <w:r w:rsidR="005B3E35" w:rsidRPr="009E2B74">
        <w:rPr>
          <w:sz w:val="22"/>
          <w:szCs w:val="22"/>
        </w:rPr>
        <w:t xml:space="preserve"> </w:t>
      </w:r>
      <w:r w:rsidRPr="009E2B74">
        <w:rPr>
          <w:sz w:val="22"/>
          <w:szCs w:val="22"/>
        </w:rPr>
        <w:t>Bardowskiego 1</w:t>
      </w:r>
      <w:r w:rsidR="005B3E35" w:rsidRPr="009E2B74">
        <w:rPr>
          <w:sz w:val="22"/>
          <w:szCs w:val="22"/>
        </w:rPr>
        <w:t xml:space="preserve"> oraz Centrum Zdrowia Psychicznego przy ul. Wierzbowej 38</w:t>
      </w:r>
      <w:r w:rsidRPr="009E2B74">
        <w:rPr>
          <w:sz w:val="22"/>
          <w:szCs w:val="22"/>
        </w:rPr>
        <w:t xml:space="preserve"> mogą być odebrane po przywiezieniu posiłków obiadowych.</w:t>
      </w:r>
      <w:r w:rsidR="00933ED7" w:rsidRPr="009E2B74">
        <w:rPr>
          <w:sz w:val="22"/>
          <w:szCs w:val="22"/>
        </w:rPr>
        <w:t xml:space="preserve"> </w:t>
      </w:r>
    </w:p>
    <w:p w14:paraId="492AE008" w14:textId="77777777" w:rsidR="00A333DA" w:rsidRPr="009E2B74" w:rsidRDefault="00A333DA" w:rsidP="00A333DA">
      <w:pPr>
        <w:ind w:left="360" w:hanging="360"/>
        <w:jc w:val="both"/>
        <w:rPr>
          <w:sz w:val="22"/>
          <w:szCs w:val="22"/>
        </w:rPr>
      </w:pPr>
      <w:r w:rsidRPr="009E2B74">
        <w:rPr>
          <w:sz w:val="22"/>
          <w:szCs w:val="22"/>
        </w:rPr>
        <w:t>21.</w:t>
      </w:r>
      <w:r w:rsidRPr="009E2B74">
        <w:rPr>
          <w:sz w:val="22"/>
          <w:szCs w:val="22"/>
        </w:rPr>
        <w:tab/>
        <w:t>Wykonawca zapewni szczelnie zamykane pojemniki oraz odpowiadające im pojemnością worki foliowe do przechowywania odpadów pokonsumpcyjnych.</w:t>
      </w:r>
    </w:p>
    <w:p w14:paraId="0CE18061" w14:textId="77777777" w:rsidR="00A333DA" w:rsidRPr="009E2B74" w:rsidRDefault="00A333DA" w:rsidP="00A333DA">
      <w:pPr>
        <w:contextualSpacing/>
        <w:jc w:val="both"/>
        <w:rPr>
          <w:sz w:val="22"/>
          <w:szCs w:val="22"/>
        </w:rPr>
      </w:pPr>
      <w:r w:rsidRPr="009E2B74">
        <w:rPr>
          <w:sz w:val="22"/>
          <w:szCs w:val="22"/>
        </w:rPr>
        <w:t>22.Posiłki będą dostarczane w GN i termosach, a naczynia mają być wielorazowe, wykonane z tworzywa bezpiecznego dla pacjentów psychiatrycznych.</w:t>
      </w:r>
    </w:p>
    <w:p w14:paraId="4206CB2D" w14:textId="77777777" w:rsidR="00A333DA" w:rsidRPr="009E2B74" w:rsidRDefault="00A333DA" w:rsidP="00A333DA">
      <w:pPr>
        <w:contextualSpacing/>
        <w:jc w:val="both"/>
        <w:rPr>
          <w:sz w:val="22"/>
          <w:szCs w:val="22"/>
        </w:rPr>
      </w:pPr>
      <w:r w:rsidRPr="009E2B74">
        <w:rPr>
          <w:sz w:val="22"/>
          <w:szCs w:val="22"/>
        </w:rPr>
        <w:t>Posiłki dla ośrodka przy ul. Bardowskiego 1 będą podawane zbiorczo i wydawane przez personel. Przez naczynia termoizolacyjne Zamawiający rozumie pojemniki GN i termosy.</w:t>
      </w:r>
    </w:p>
    <w:p w14:paraId="19AD5132" w14:textId="77777777" w:rsidR="00A333DA" w:rsidRPr="009E2B74" w:rsidRDefault="00A333DA" w:rsidP="00A333DA">
      <w:pPr>
        <w:contextualSpacing/>
        <w:jc w:val="both"/>
        <w:rPr>
          <w:sz w:val="22"/>
          <w:szCs w:val="22"/>
        </w:rPr>
      </w:pPr>
      <w:r w:rsidRPr="009E2B74">
        <w:rPr>
          <w:sz w:val="22"/>
          <w:szCs w:val="22"/>
        </w:rPr>
        <w:t>Napoje będą dostarczane w termosach, bądź przygotowywane na miejscu.</w:t>
      </w:r>
    </w:p>
    <w:p w14:paraId="7F1B5A4E" w14:textId="64EC73F9" w:rsidR="00A333DA" w:rsidRPr="009E2B74" w:rsidRDefault="00A333DA" w:rsidP="00A333DA">
      <w:pPr>
        <w:contextualSpacing/>
        <w:jc w:val="both"/>
        <w:rPr>
          <w:sz w:val="22"/>
          <w:szCs w:val="22"/>
        </w:rPr>
      </w:pPr>
      <w:r w:rsidRPr="009E2B74">
        <w:rPr>
          <w:sz w:val="22"/>
          <w:szCs w:val="22"/>
        </w:rPr>
        <w:t>Sztućce i kubki dla pacjentów mają być wykonane z tworzywa wielokrotnego użytku, z wyjątkiem sztućców i kubków dla pacjentów izolowanych, które to muszą</w:t>
      </w:r>
      <w:r w:rsidR="00A7338E" w:rsidRPr="009E2B74">
        <w:rPr>
          <w:sz w:val="22"/>
          <w:szCs w:val="22"/>
        </w:rPr>
        <w:t>:</w:t>
      </w:r>
      <w:r w:rsidRPr="009E2B74">
        <w:rPr>
          <w:sz w:val="22"/>
          <w:szCs w:val="22"/>
        </w:rPr>
        <w:t xml:space="preserve"> być</w:t>
      </w:r>
      <w:r w:rsidR="00933ED7" w:rsidRPr="009E2B74">
        <w:rPr>
          <w:sz w:val="22"/>
          <w:szCs w:val="22"/>
        </w:rPr>
        <w:t xml:space="preserve"> dopuszczone do</w:t>
      </w:r>
      <w:r w:rsidRPr="009E2B74">
        <w:rPr>
          <w:sz w:val="22"/>
          <w:szCs w:val="22"/>
        </w:rPr>
        <w:t xml:space="preserve"> jednorazowe</w:t>
      </w:r>
      <w:r w:rsidR="00A7338E" w:rsidRPr="009E2B74">
        <w:rPr>
          <w:sz w:val="22"/>
          <w:szCs w:val="22"/>
        </w:rPr>
        <w:t xml:space="preserve">go użytku, </w:t>
      </w:r>
      <w:r w:rsidRPr="009E2B74">
        <w:rPr>
          <w:sz w:val="22"/>
          <w:szCs w:val="22"/>
        </w:rPr>
        <w:t xml:space="preserve">być przeznaczone do kontaktu </w:t>
      </w:r>
      <w:r w:rsidR="00A7338E" w:rsidRPr="009E2B74">
        <w:rPr>
          <w:sz w:val="22"/>
          <w:szCs w:val="22"/>
        </w:rPr>
        <w:t xml:space="preserve">z żywnością oraz </w:t>
      </w:r>
      <w:r w:rsidRPr="009E2B74">
        <w:rPr>
          <w:sz w:val="22"/>
          <w:szCs w:val="22"/>
        </w:rPr>
        <w:t>odpowiadać wymaganiom ogólnym określonym w rozporządzeniu Parlamentu Europejskiego i Rady.</w:t>
      </w:r>
    </w:p>
    <w:p w14:paraId="40A97F5E" w14:textId="04FEBB93" w:rsidR="00A333DA" w:rsidRDefault="00A333DA" w:rsidP="00A333DA">
      <w:pPr>
        <w:contextualSpacing/>
        <w:jc w:val="both"/>
        <w:rPr>
          <w:sz w:val="22"/>
          <w:szCs w:val="22"/>
        </w:rPr>
      </w:pPr>
      <w:r w:rsidRPr="00A333DA">
        <w:rPr>
          <w:sz w:val="22"/>
          <w:szCs w:val="22"/>
        </w:rPr>
        <w:t xml:space="preserve">23. Wykonawca oświadcza, że odbiór odpadów pokonsumpcyjnych  będzie się odbywał zgodnie z </w:t>
      </w:r>
      <w:r w:rsidRPr="00A333DA">
        <w:rPr>
          <w:sz w:val="22"/>
          <w:szCs w:val="22"/>
        </w:rPr>
        <w:br/>
        <w:t xml:space="preserve">      obowiązującymi przepisami w tym zakresie. Resztki pokonsumpcyjne z kolacji mogą być     </w:t>
      </w:r>
      <w:r w:rsidRPr="00A333DA">
        <w:rPr>
          <w:sz w:val="22"/>
          <w:szCs w:val="22"/>
        </w:rPr>
        <w:br/>
        <w:t xml:space="preserve">      odbierane rano. </w:t>
      </w:r>
    </w:p>
    <w:p w14:paraId="418803ED" w14:textId="77777777" w:rsidR="00A333DA" w:rsidRPr="00A333DA" w:rsidRDefault="00A333DA" w:rsidP="00A333DA">
      <w:pPr>
        <w:ind w:left="357" w:hanging="357"/>
        <w:jc w:val="both"/>
        <w:rPr>
          <w:sz w:val="22"/>
          <w:szCs w:val="22"/>
        </w:rPr>
      </w:pPr>
      <w:r w:rsidRPr="00A333DA">
        <w:rPr>
          <w:sz w:val="22"/>
          <w:szCs w:val="22"/>
        </w:rPr>
        <w:t>24. Zamawiający wymaga przedstawienia 14-dniowego jadłospisu.</w:t>
      </w:r>
    </w:p>
    <w:p w14:paraId="1A0B7F94" w14:textId="2A2FDBFB" w:rsidR="00A333DA" w:rsidRPr="00A333DA" w:rsidRDefault="00A333DA" w:rsidP="00A333DA">
      <w:pPr>
        <w:ind w:left="357" w:hanging="357"/>
        <w:jc w:val="both"/>
        <w:rPr>
          <w:sz w:val="22"/>
          <w:szCs w:val="22"/>
        </w:rPr>
      </w:pPr>
      <w:r w:rsidRPr="00A333DA">
        <w:rPr>
          <w:sz w:val="22"/>
          <w:szCs w:val="22"/>
        </w:rPr>
        <w:t>25.</w:t>
      </w:r>
      <w:r w:rsidRPr="00A333DA">
        <w:rPr>
          <w:sz w:val="22"/>
          <w:szCs w:val="22"/>
        </w:rPr>
        <w:tab/>
        <w:t>Wykonawca zobowiązany jest do przedstawienia jadłospisów 14-dniowych</w:t>
      </w:r>
      <w:r w:rsidR="008C6BFB">
        <w:rPr>
          <w:sz w:val="22"/>
          <w:szCs w:val="22"/>
        </w:rPr>
        <w:t xml:space="preserve"> </w:t>
      </w:r>
      <w:r w:rsidRPr="00A333DA">
        <w:rPr>
          <w:sz w:val="22"/>
          <w:szCs w:val="22"/>
        </w:rPr>
        <w:t>i uzyskania zatwierdzenia przez Dietetyka Szpitala na 7 dni przed rozpoczęciem jego realizacji.</w:t>
      </w:r>
    </w:p>
    <w:p w14:paraId="462A1A7F" w14:textId="77777777" w:rsidR="00A333DA" w:rsidRPr="00A333DA" w:rsidRDefault="00A333DA" w:rsidP="00A333DA">
      <w:pPr>
        <w:ind w:left="357" w:hanging="357"/>
        <w:jc w:val="both"/>
        <w:rPr>
          <w:sz w:val="22"/>
          <w:szCs w:val="22"/>
        </w:rPr>
      </w:pPr>
      <w:r w:rsidRPr="00A333DA">
        <w:rPr>
          <w:sz w:val="22"/>
          <w:szCs w:val="22"/>
        </w:rPr>
        <w:t>26.</w:t>
      </w:r>
      <w:r w:rsidRPr="00A333DA">
        <w:rPr>
          <w:sz w:val="22"/>
          <w:szCs w:val="22"/>
        </w:rPr>
        <w:tab/>
        <w:t>Zamawiający zastrzega sobie prawo do wnoszenia zmian do jadłospisów, o których mowa w ust. 1.</w:t>
      </w:r>
    </w:p>
    <w:p w14:paraId="584749C9" w14:textId="77777777" w:rsidR="00A333DA" w:rsidRPr="00A333DA" w:rsidRDefault="00A333DA" w:rsidP="00A333DA">
      <w:pPr>
        <w:ind w:left="357" w:hanging="357"/>
        <w:jc w:val="both"/>
        <w:rPr>
          <w:sz w:val="22"/>
          <w:szCs w:val="22"/>
        </w:rPr>
      </w:pPr>
      <w:r w:rsidRPr="00A333DA">
        <w:rPr>
          <w:sz w:val="22"/>
          <w:szCs w:val="22"/>
        </w:rPr>
        <w:t>27. Zamawiający  zastrzega sobie możliwość zamawiania indywidualnych diet wg. zaleceń lekarskich.</w:t>
      </w:r>
    </w:p>
    <w:p w14:paraId="41E68115" w14:textId="77777777" w:rsidR="00A333DA" w:rsidRPr="00A333DA" w:rsidRDefault="00A333DA" w:rsidP="00A333DA">
      <w:pPr>
        <w:ind w:left="357" w:hanging="357"/>
        <w:jc w:val="both"/>
        <w:rPr>
          <w:sz w:val="22"/>
          <w:szCs w:val="22"/>
        </w:rPr>
      </w:pPr>
      <w:r w:rsidRPr="00A333DA">
        <w:rPr>
          <w:sz w:val="22"/>
          <w:szCs w:val="22"/>
        </w:rPr>
        <w:t>28.</w:t>
      </w:r>
      <w:r w:rsidRPr="00A333DA">
        <w:t xml:space="preserve"> </w:t>
      </w:r>
      <w:r w:rsidRPr="00A333DA">
        <w:rPr>
          <w:sz w:val="22"/>
          <w:szCs w:val="22"/>
        </w:rPr>
        <w:t>Wykonawca zobowiązany jest m.in. do:</w:t>
      </w:r>
    </w:p>
    <w:p w14:paraId="42F2CD08" w14:textId="77777777" w:rsidR="00A333DA" w:rsidRPr="00A333DA" w:rsidRDefault="00A333DA" w:rsidP="00A333DA">
      <w:pPr>
        <w:ind w:left="357" w:hanging="357"/>
        <w:jc w:val="both"/>
        <w:rPr>
          <w:sz w:val="22"/>
          <w:szCs w:val="22"/>
        </w:rPr>
      </w:pPr>
      <w:r w:rsidRPr="00A333DA">
        <w:rPr>
          <w:sz w:val="22"/>
          <w:szCs w:val="22"/>
        </w:rPr>
        <w:t xml:space="preserve">29.1 Wyposażenia kuchni Zamawiającego, na swój koszt; </w:t>
      </w:r>
    </w:p>
    <w:p w14:paraId="77B093E7" w14:textId="77777777" w:rsidR="00A333DA" w:rsidRPr="00A333DA" w:rsidRDefault="00A333DA" w:rsidP="00A333DA">
      <w:pPr>
        <w:ind w:left="357" w:hanging="357"/>
        <w:jc w:val="both"/>
        <w:rPr>
          <w:sz w:val="22"/>
          <w:szCs w:val="22"/>
        </w:rPr>
      </w:pPr>
      <w:r w:rsidRPr="00A333DA">
        <w:rPr>
          <w:sz w:val="22"/>
          <w:szCs w:val="22"/>
        </w:rPr>
        <w:t>•</w:t>
      </w:r>
      <w:r w:rsidRPr="00A333DA">
        <w:rPr>
          <w:sz w:val="22"/>
          <w:szCs w:val="22"/>
        </w:rPr>
        <w:tab/>
        <w:t>ul. Czechosłowacka (CSK) w minimum 2 wysokowydajne zmywarki, 3 wózki bemarowe trzykomorowych z rozsuwanym górnym blatem, 2 chłodziarko-zamrażarki o poj. 300, 3 kuchni mikrofalowe, 5 warników o pojemności ok. 15l, 3 plastikowe pojemniki do przechowywania pieczywa,</w:t>
      </w:r>
      <w:r w:rsidRPr="00A333DA">
        <w:t xml:space="preserve"> 1 </w:t>
      </w:r>
      <w:r w:rsidRPr="00A333DA">
        <w:rPr>
          <w:sz w:val="22"/>
          <w:szCs w:val="22"/>
        </w:rPr>
        <w:t>wózek transportowy do przewozu termosów z posiłkami.</w:t>
      </w:r>
    </w:p>
    <w:p w14:paraId="4C27099E" w14:textId="77777777" w:rsidR="00A333DA" w:rsidRPr="00A333DA" w:rsidRDefault="00A333DA" w:rsidP="00A333DA">
      <w:pPr>
        <w:ind w:left="357" w:hanging="357"/>
        <w:jc w:val="both"/>
        <w:rPr>
          <w:sz w:val="22"/>
          <w:szCs w:val="22"/>
        </w:rPr>
      </w:pPr>
      <w:r w:rsidRPr="00A333DA">
        <w:rPr>
          <w:sz w:val="22"/>
          <w:szCs w:val="22"/>
        </w:rPr>
        <w:t>•</w:t>
      </w:r>
      <w:r w:rsidRPr="00A333DA">
        <w:rPr>
          <w:sz w:val="22"/>
          <w:szCs w:val="22"/>
        </w:rPr>
        <w:tab/>
        <w:t xml:space="preserve">Wykonawca zabezpieczy pełną nową zastawę we wszystkich oddziałach. </w:t>
      </w:r>
    </w:p>
    <w:p w14:paraId="10A8C041" w14:textId="47665FC6" w:rsidR="00A333DA" w:rsidRPr="009E2B74" w:rsidRDefault="00A333DA" w:rsidP="00A333DA">
      <w:pPr>
        <w:ind w:left="357" w:hanging="357"/>
        <w:jc w:val="both"/>
        <w:rPr>
          <w:sz w:val="22"/>
          <w:szCs w:val="22"/>
        </w:rPr>
      </w:pPr>
      <w:r w:rsidRPr="00A333DA">
        <w:rPr>
          <w:sz w:val="22"/>
          <w:szCs w:val="22"/>
        </w:rPr>
        <w:t>•</w:t>
      </w:r>
      <w:r w:rsidRPr="00A333DA">
        <w:rPr>
          <w:sz w:val="22"/>
          <w:szCs w:val="22"/>
        </w:rPr>
        <w:tab/>
        <w:t xml:space="preserve">Termosy, geny, pojemniki na żywność, akcesoria kuchenne niezbędne do serwowania posiłków oraz zastawa stołowa (talerze) muszą być wielorazowego użytku i przypisane do konkretnego </w:t>
      </w:r>
      <w:r w:rsidRPr="009E2B74">
        <w:rPr>
          <w:sz w:val="22"/>
          <w:szCs w:val="22"/>
        </w:rPr>
        <w:t xml:space="preserve">oddziału lub kliniki, nigdzie wcześniej nie używane ani wycofane z innej </w:t>
      </w:r>
      <w:r w:rsidRPr="009E2B74">
        <w:rPr>
          <w:sz w:val="22"/>
          <w:szCs w:val="22"/>
        </w:rPr>
        <w:lastRenderedPageBreak/>
        <w:t>placówki. Ponadto talerze muszą być wykonane z tworzywa dopuszczonego do kontaktu z żywnością. Wykonawca będzie w miarę potrzeb uzupełniał braki w/w sprzętu. Zamawiający wymaga</w:t>
      </w:r>
      <w:r w:rsidR="00242551" w:rsidRPr="009E2B74">
        <w:rPr>
          <w:sz w:val="22"/>
          <w:szCs w:val="22"/>
        </w:rPr>
        <w:t xml:space="preserve"> dopuszczonych do jednorazowego użytku</w:t>
      </w:r>
      <w:r w:rsidRPr="009E2B74">
        <w:rPr>
          <w:sz w:val="22"/>
          <w:szCs w:val="22"/>
        </w:rPr>
        <w:t xml:space="preserve"> jednorazowych sztućców i kubków dla pacjentów nie posiadających zastawy własnej w ilości zabezpieczającej bieżące potrzeby. </w:t>
      </w:r>
    </w:p>
    <w:p w14:paraId="34E42686" w14:textId="318A8836" w:rsidR="00A333DA" w:rsidRPr="009E2B74" w:rsidRDefault="00A333DA" w:rsidP="00A333DA">
      <w:pPr>
        <w:tabs>
          <w:tab w:val="num" w:pos="1134"/>
          <w:tab w:val="left" w:pos="1418"/>
        </w:tabs>
        <w:ind w:left="426" w:hanging="426"/>
        <w:jc w:val="both"/>
        <w:rPr>
          <w:sz w:val="22"/>
          <w:szCs w:val="22"/>
        </w:rPr>
      </w:pPr>
      <w:r w:rsidRPr="009E2B74">
        <w:rPr>
          <w:sz w:val="22"/>
          <w:szCs w:val="22"/>
        </w:rPr>
        <w:t>29.2 Wyposażenia kuchni oddziałowych w dozowniki z płynem do rąk, dozowniki z płynem do odkażania skóry, pojemniki z ręcznikami jednorazowymi oraz</w:t>
      </w:r>
      <w:r w:rsidR="00DA64F5" w:rsidRPr="009E2B74">
        <w:rPr>
          <w:sz w:val="22"/>
          <w:szCs w:val="22"/>
        </w:rPr>
        <w:t xml:space="preserve"> odpowiednio oznaczone </w:t>
      </w:r>
      <w:r w:rsidRPr="009E2B74">
        <w:rPr>
          <w:sz w:val="22"/>
          <w:szCs w:val="22"/>
        </w:rPr>
        <w:t xml:space="preserve"> pojemniki na odpady (co najmniej jeden pojemnik na kuchnię). Wykonawca będzie zobowiązany do uzupełniania dozowników na własny koszt preparatami, które muszą zostać zaakceptowane przez przedstawicieli Szpitala. Wykonawca będzie również zobowiązany do uzupełniania pojemników ręcznikami papierowymi.</w:t>
      </w:r>
    </w:p>
    <w:p w14:paraId="2FA6C343" w14:textId="77777777" w:rsidR="00A333DA" w:rsidRPr="009E2B74" w:rsidRDefault="00A333DA" w:rsidP="00A333DA">
      <w:pPr>
        <w:tabs>
          <w:tab w:val="num" w:pos="1134"/>
          <w:tab w:val="left" w:pos="1418"/>
        </w:tabs>
        <w:ind w:left="426"/>
        <w:jc w:val="both"/>
        <w:rPr>
          <w:sz w:val="22"/>
          <w:szCs w:val="22"/>
        </w:rPr>
      </w:pPr>
      <w:r w:rsidRPr="009E2B74">
        <w:rPr>
          <w:sz w:val="22"/>
          <w:szCs w:val="22"/>
        </w:rPr>
        <w:t>Ponadto Wykonawca ma obowiązek zapewnić dla swoich pracowników i stale uzupełniać zapas jednorazowych rękawiczek foliowych przeznaczonych do wydawania posiłków oraz zapas rękawiczek nitrylowych (w dowolnym kolorze poza niebieskim) przeznaczonych do sprzątania.</w:t>
      </w:r>
    </w:p>
    <w:p w14:paraId="2B9DC05A" w14:textId="77777777" w:rsidR="00A333DA" w:rsidRPr="00665516" w:rsidRDefault="00A333DA" w:rsidP="00A333DA">
      <w:pPr>
        <w:tabs>
          <w:tab w:val="num" w:pos="1134"/>
          <w:tab w:val="left" w:pos="1418"/>
        </w:tabs>
        <w:ind w:left="426" w:hanging="426"/>
        <w:jc w:val="both"/>
        <w:rPr>
          <w:color w:val="FF0000"/>
          <w:sz w:val="22"/>
          <w:szCs w:val="22"/>
        </w:rPr>
      </w:pPr>
      <w:r w:rsidRPr="00A333DA">
        <w:rPr>
          <w:sz w:val="22"/>
          <w:szCs w:val="22"/>
        </w:rPr>
        <w:t xml:space="preserve">29.3 Wyposażenia na swój koszt wskazanych pomieszczeń socjalnych dla pracowników i pomieszczenia na wózki oraz do użytkowania przekazanego sprzętu zgodnie z przeznaczeniem i oddania po zakończeniu umowy w </w:t>
      </w:r>
      <w:r w:rsidRPr="00242551">
        <w:rPr>
          <w:sz w:val="22"/>
          <w:szCs w:val="22"/>
        </w:rPr>
        <w:t>stanie niepogorszonym. Przekazanie pomieszczeń i sprzętu nastąpi w drodze podpisania protokołu zdawczo-odbiorczego.</w:t>
      </w:r>
    </w:p>
    <w:p w14:paraId="5DE8FC75" w14:textId="77777777" w:rsidR="00A333DA" w:rsidRPr="00A333DA" w:rsidRDefault="00A333DA" w:rsidP="00A333DA">
      <w:pPr>
        <w:tabs>
          <w:tab w:val="left" w:pos="1418"/>
        </w:tabs>
        <w:ind w:left="426" w:hanging="426"/>
        <w:jc w:val="both"/>
        <w:rPr>
          <w:sz w:val="22"/>
          <w:szCs w:val="22"/>
        </w:rPr>
      </w:pPr>
      <w:r w:rsidRPr="00242551">
        <w:rPr>
          <w:sz w:val="22"/>
          <w:szCs w:val="22"/>
        </w:rPr>
        <w:t xml:space="preserve">30.  Zamawiający przekaże wykonawcy w szpitalu: przy Czechosłowackiej 2  kuchnie oddziałowe z szafkami kuchennymi, pomieszczenie socjalne i szatnię dla pracowników. Wykonawca zobowiązany jest do wyposażenia na swój koszt wskazanych pomieszczeń socjalnych dla pracowników i pomieszczenia na wózki oraz do użytkowania przekazanego sprzętu zgodnie z przeznaczeniem i oddania po zakończeniu umowy w stanie niepogorszonym. </w:t>
      </w:r>
      <w:r w:rsidRPr="00A333DA">
        <w:rPr>
          <w:sz w:val="22"/>
          <w:szCs w:val="22"/>
        </w:rPr>
        <w:t>Przekazanie pomieszczeń i sprzętu nastąpi w drodze podpisania protokołu zdawczo-odbiorczego.</w:t>
      </w:r>
    </w:p>
    <w:p w14:paraId="4E2A0472" w14:textId="77777777" w:rsidR="00A333DA" w:rsidRPr="00A333DA" w:rsidRDefault="00A333DA" w:rsidP="00A333DA">
      <w:pPr>
        <w:tabs>
          <w:tab w:val="left" w:pos="1418"/>
        </w:tabs>
        <w:ind w:left="357" w:hanging="357"/>
        <w:jc w:val="both"/>
        <w:rPr>
          <w:sz w:val="22"/>
          <w:szCs w:val="22"/>
        </w:rPr>
      </w:pPr>
    </w:p>
    <w:p w14:paraId="5778EE1C" w14:textId="2B2954FC" w:rsidR="00DC563C" w:rsidRPr="00A333DA" w:rsidRDefault="009E2B74" w:rsidP="00DC563C">
      <w:pPr>
        <w:tabs>
          <w:tab w:val="left" w:pos="1418"/>
        </w:tabs>
        <w:jc w:val="both"/>
        <w:rPr>
          <w:b/>
          <w:sz w:val="22"/>
          <w:szCs w:val="22"/>
        </w:rPr>
      </w:pPr>
      <w:r>
        <w:rPr>
          <w:b/>
          <w:sz w:val="22"/>
          <w:szCs w:val="22"/>
        </w:rPr>
        <w:t>*</w:t>
      </w:r>
      <w:r w:rsidR="00DC563C" w:rsidRPr="00365ADD">
        <w:rPr>
          <w:b/>
          <w:sz w:val="22"/>
          <w:szCs w:val="22"/>
        </w:rPr>
        <w:t xml:space="preserve">Postanowienie umowy dotyczące wykonania usługi w zakresie określonym część B.2 do Specyfikacji Wykonania Zamówienia </w:t>
      </w:r>
      <w:r w:rsidR="00DC563C" w:rsidRPr="00365ADD">
        <w:rPr>
          <w:rFonts w:eastAsiaTheme="minorHAnsi"/>
          <w:b/>
          <w:sz w:val="22"/>
          <w:szCs w:val="22"/>
          <w:lang w:eastAsia="en-US"/>
        </w:rPr>
        <w:t xml:space="preserve">dla budynku </w:t>
      </w:r>
      <w:r w:rsidR="00FF61B1" w:rsidRPr="00365ADD">
        <w:rPr>
          <w:rFonts w:eastAsiaTheme="minorHAnsi"/>
          <w:b/>
          <w:sz w:val="22"/>
          <w:szCs w:val="22"/>
          <w:lang w:eastAsia="en-US"/>
        </w:rPr>
        <w:t xml:space="preserve">CKD </w:t>
      </w:r>
      <w:r w:rsidR="00DC563C" w:rsidRPr="00365ADD">
        <w:rPr>
          <w:rFonts w:eastAsiaTheme="minorHAnsi"/>
          <w:b/>
          <w:sz w:val="22"/>
          <w:szCs w:val="22"/>
          <w:lang w:eastAsia="en-US"/>
        </w:rPr>
        <w:t xml:space="preserve">A-1 ul. Pomorska 251 oraz budynku </w:t>
      </w:r>
      <w:r w:rsidR="00FF61B1" w:rsidRPr="00365ADD">
        <w:rPr>
          <w:rFonts w:eastAsiaTheme="minorHAnsi"/>
          <w:b/>
          <w:sz w:val="22"/>
          <w:szCs w:val="22"/>
          <w:lang w:eastAsia="en-US"/>
        </w:rPr>
        <w:t xml:space="preserve">CM </w:t>
      </w:r>
      <w:r w:rsidR="00DC563C" w:rsidRPr="00365ADD">
        <w:rPr>
          <w:rFonts w:eastAsiaTheme="minorHAnsi"/>
          <w:b/>
          <w:sz w:val="22"/>
          <w:szCs w:val="22"/>
          <w:lang w:eastAsia="en-US"/>
        </w:rPr>
        <w:t xml:space="preserve">przy ul. Sterlinga 13 w Łodzi, od </w:t>
      </w:r>
      <w:r w:rsidR="00FC42C8">
        <w:rPr>
          <w:b/>
          <w:sz w:val="22"/>
          <w:szCs w:val="22"/>
        </w:rPr>
        <w:t>§ 3 do § 7:</w:t>
      </w:r>
    </w:p>
    <w:p w14:paraId="29CD7A66" w14:textId="77777777" w:rsidR="00A333DA" w:rsidRPr="00A333DA" w:rsidRDefault="00A333DA" w:rsidP="00A333DA">
      <w:pPr>
        <w:tabs>
          <w:tab w:val="left" w:pos="1418"/>
        </w:tabs>
        <w:jc w:val="center"/>
        <w:rPr>
          <w:b/>
          <w:sz w:val="22"/>
          <w:szCs w:val="22"/>
        </w:rPr>
      </w:pPr>
    </w:p>
    <w:p w14:paraId="4ADD5606" w14:textId="77777777" w:rsidR="00A333DA" w:rsidRPr="00A333DA" w:rsidRDefault="00A333DA" w:rsidP="00A333DA">
      <w:pPr>
        <w:tabs>
          <w:tab w:val="left" w:pos="1418"/>
        </w:tabs>
        <w:jc w:val="center"/>
        <w:rPr>
          <w:b/>
          <w:sz w:val="22"/>
          <w:szCs w:val="22"/>
        </w:rPr>
      </w:pPr>
      <w:r w:rsidRPr="00A333DA">
        <w:rPr>
          <w:b/>
          <w:sz w:val="22"/>
          <w:szCs w:val="22"/>
        </w:rPr>
        <w:t xml:space="preserve">§ 3 </w:t>
      </w:r>
    </w:p>
    <w:p w14:paraId="2839FC26" w14:textId="75795B4D" w:rsidR="00A333DA" w:rsidRPr="00A333DA" w:rsidRDefault="00A333DA" w:rsidP="00A333DA">
      <w:pPr>
        <w:jc w:val="both"/>
        <w:rPr>
          <w:sz w:val="22"/>
          <w:szCs w:val="22"/>
        </w:rPr>
      </w:pPr>
      <w:r w:rsidRPr="00A333DA">
        <w:rPr>
          <w:sz w:val="22"/>
          <w:szCs w:val="22"/>
        </w:rPr>
        <w:t xml:space="preserve">1.   Wykonanie usługi, o której mowa w § 1 ust. 1b, polega na całodobowym żywieniu pacjentów </w:t>
      </w:r>
      <w:r w:rsidRPr="00A333DA">
        <w:rPr>
          <w:sz w:val="22"/>
          <w:szCs w:val="22"/>
        </w:rPr>
        <w:br/>
        <w:t xml:space="preserve">        CSKUM w formie cateringu</w:t>
      </w:r>
      <w:r w:rsidRPr="00A333DA">
        <w:rPr>
          <w:smallCaps/>
          <w:sz w:val="22"/>
          <w:szCs w:val="22"/>
        </w:rPr>
        <w:t xml:space="preserve"> </w:t>
      </w:r>
      <w:r w:rsidRPr="00A333DA">
        <w:rPr>
          <w:sz w:val="22"/>
          <w:szCs w:val="22"/>
        </w:rPr>
        <w:t xml:space="preserve">zwane dalej „usługą”. </w:t>
      </w:r>
    </w:p>
    <w:p w14:paraId="538AFAB8" w14:textId="77777777" w:rsidR="00A333DA" w:rsidRPr="00A333DA" w:rsidRDefault="00A333DA" w:rsidP="00A333DA">
      <w:pPr>
        <w:pStyle w:val="Akapitzlist"/>
        <w:numPr>
          <w:ilvl w:val="0"/>
          <w:numId w:val="18"/>
        </w:numPr>
        <w:tabs>
          <w:tab w:val="left" w:pos="426"/>
        </w:tabs>
        <w:ind w:left="426" w:hanging="426"/>
        <w:contextualSpacing/>
        <w:jc w:val="both"/>
        <w:rPr>
          <w:sz w:val="22"/>
          <w:szCs w:val="22"/>
        </w:rPr>
      </w:pPr>
      <w:r w:rsidRPr="00A333DA">
        <w:rPr>
          <w:sz w:val="22"/>
          <w:szCs w:val="22"/>
        </w:rPr>
        <w:t>Świadczenie usług polega na przygotowaniu, dostawie i dystrybucji całodziennych posiłków dla hospitalizowanych pacjentów (do łóżka pacjenta), w tym:</w:t>
      </w:r>
    </w:p>
    <w:p w14:paraId="15C15889" w14:textId="77777777" w:rsidR="00A333DA" w:rsidRPr="00A333DA" w:rsidRDefault="00A333DA" w:rsidP="00A333DA">
      <w:pPr>
        <w:numPr>
          <w:ilvl w:val="0"/>
          <w:numId w:val="12"/>
        </w:numPr>
        <w:tabs>
          <w:tab w:val="left" w:pos="1418"/>
        </w:tabs>
        <w:ind w:left="900" w:hanging="360"/>
        <w:jc w:val="both"/>
        <w:rPr>
          <w:sz w:val="22"/>
          <w:szCs w:val="22"/>
        </w:rPr>
      </w:pPr>
      <w:r w:rsidRPr="00A333DA">
        <w:rPr>
          <w:sz w:val="22"/>
          <w:szCs w:val="22"/>
        </w:rPr>
        <w:t>posiłków przygotowywanych zgodnie z obowiązującymi u Zamawiającego dietami (Załącznik nr B.2.1 do umowy),</w:t>
      </w:r>
    </w:p>
    <w:p w14:paraId="356E44A1" w14:textId="77777777" w:rsidR="00A333DA" w:rsidRPr="00A333DA" w:rsidRDefault="00A333DA" w:rsidP="00A333DA">
      <w:pPr>
        <w:numPr>
          <w:ilvl w:val="0"/>
          <w:numId w:val="12"/>
        </w:numPr>
        <w:tabs>
          <w:tab w:val="left" w:pos="1418"/>
        </w:tabs>
        <w:ind w:left="900" w:hanging="360"/>
        <w:jc w:val="both"/>
        <w:rPr>
          <w:sz w:val="22"/>
          <w:szCs w:val="22"/>
        </w:rPr>
      </w:pPr>
      <w:r w:rsidRPr="00A333DA">
        <w:rPr>
          <w:sz w:val="22"/>
          <w:szCs w:val="22"/>
        </w:rPr>
        <w:t>posiłków dietetycznych dla pacjentów ze wskazaniem diety specjalistycznej,</w:t>
      </w:r>
    </w:p>
    <w:p w14:paraId="624BAB8E" w14:textId="77777777" w:rsidR="00A333DA" w:rsidRPr="00A333DA" w:rsidRDefault="00A333DA" w:rsidP="00A333DA">
      <w:pPr>
        <w:numPr>
          <w:ilvl w:val="0"/>
          <w:numId w:val="12"/>
        </w:numPr>
        <w:tabs>
          <w:tab w:val="left" w:pos="1418"/>
        </w:tabs>
        <w:ind w:left="900" w:hanging="360"/>
        <w:jc w:val="both"/>
        <w:rPr>
          <w:sz w:val="22"/>
          <w:szCs w:val="22"/>
        </w:rPr>
      </w:pPr>
      <w:r w:rsidRPr="00A333DA">
        <w:rPr>
          <w:sz w:val="22"/>
          <w:szCs w:val="22"/>
        </w:rPr>
        <w:t>posiłków nietypowych (w zależności od potrzeb) wg indywidualnych preferencji pacjentów (np. związanych z wyznaniem, itp.)</w:t>
      </w:r>
    </w:p>
    <w:p w14:paraId="0C0142FA" w14:textId="77777777" w:rsidR="00A333DA" w:rsidRPr="009E2B74" w:rsidRDefault="00A333DA" w:rsidP="00A333DA">
      <w:pPr>
        <w:numPr>
          <w:ilvl w:val="0"/>
          <w:numId w:val="12"/>
        </w:numPr>
        <w:tabs>
          <w:tab w:val="left" w:pos="1418"/>
        </w:tabs>
        <w:ind w:left="900" w:hanging="360"/>
        <w:jc w:val="both"/>
        <w:rPr>
          <w:sz w:val="22"/>
          <w:szCs w:val="22"/>
        </w:rPr>
      </w:pPr>
      <w:r w:rsidRPr="009E2B74">
        <w:rPr>
          <w:sz w:val="22"/>
          <w:szCs w:val="22"/>
        </w:rPr>
        <w:lastRenderedPageBreak/>
        <w:t>posiłków o charakterze świątecznym z uwzględnieniem tradycyjnych potraw (np. w okresie Świąt Bożego Narodzenia i Wielkanocy)</w:t>
      </w:r>
    </w:p>
    <w:p w14:paraId="277322E0" w14:textId="263A3DE7" w:rsidR="00A333DA" w:rsidRPr="009E2B74" w:rsidRDefault="00A333DA" w:rsidP="00A333DA">
      <w:pPr>
        <w:numPr>
          <w:ilvl w:val="0"/>
          <w:numId w:val="13"/>
        </w:numPr>
        <w:tabs>
          <w:tab w:val="left" w:pos="1418"/>
        </w:tabs>
        <w:ind w:left="360"/>
        <w:jc w:val="both"/>
        <w:rPr>
          <w:b/>
          <w:sz w:val="22"/>
          <w:szCs w:val="22"/>
        </w:rPr>
      </w:pPr>
      <w:r w:rsidRPr="009E2B74">
        <w:rPr>
          <w:sz w:val="22"/>
          <w:szCs w:val="22"/>
        </w:rPr>
        <w:t xml:space="preserve">Szacunkowa ilość pełnych posiłków (śniadanie, obiad, kolacja) </w:t>
      </w:r>
      <w:r w:rsidR="00FF61B1" w:rsidRPr="009E2B74">
        <w:rPr>
          <w:b/>
          <w:sz w:val="22"/>
          <w:szCs w:val="22"/>
        </w:rPr>
        <w:t xml:space="preserve">w okresie zawarcia umowy </w:t>
      </w:r>
      <w:r w:rsidRPr="009E2B74">
        <w:rPr>
          <w:b/>
          <w:sz w:val="22"/>
          <w:szCs w:val="22"/>
        </w:rPr>
        <w:t xml:space="preserve">wynosi około </w:t>
      </w:r>
      <w:r w:rsidR="002B1C3C" w:rsidRPr="009E2B74">
        <w:rPr>
          <w:b/>
          <w:sz w:val="22"/>
          <w:szCs w:val="22"/>
        </w:rPr>
        <w:t>180</w:t>
      </w:r>
      <w:r w:rsidR="008870E5" w:rsidRPr="009E2B74">
        <w:rPr>
          <w:b/>
          <w:sz w:val="22"/>
          <w:szCs w:val="22"/>
        </w:rPr>
        <w:t>.0</w:t>
      </w:r>
      <w:r w:rsidRPr="009E2B74">
        <w:rPr>
          <w:b/>
          <w:sz w:val="22"/>
          <w:szCs w:val="22"/>
        </w:rPr>
        <w:t xml:space="preserve">00 sztuk. </w:t>
      </w:r>
    </w:p>
    <w:p w14:paraId="070DABBE" w14:textId="63D4883F" w:rsidR="00A333DA" w:rsidRPr="009E2B74" w:rsidRDefault="00A333DA" w:rsidP="00A333DA">
      <w:pPr>
        <w:numPr>
          <w:ilvl w:val="0"/>
          <w:numId w:val="13"/>
        </w:numPr>
        <w:tabs>
          <w:tab w:val="left" w:pos="1418"/>
        </w:tabs>
        <w:ind w:left="360"/>
        <w:jc w:val="both"/>
        <w:rPr>
          <w:sz w:val="22"/>
          <w:szCs w:val="22"/>
        </w:rPr>
      </w:pPr>
      <w:r w:rsidRPr="009E2B74">
        <w:rPr>
          <w:sz w:val="22"/>
          <w:szCs w:val="22"/>
        </w:rPr>
        <w:t>Żywienie chorych musi być oparte na  dietach takich jak: ogólna, lekkostrawna, cukrzycowa (1500kcal; 2000kcal; 2500kcal),</w:t>
      </w:r>
      <w:r w:rsidR="00A77623" w:rsidRPr="009E2B74">
        <w:rPr>
          <w:sz w:val="22"/>
          <w:szCs w:val="22"/>
        </w:rPr>
        <w:t xml:space="preserve"> </w:t>
      </w:r>
      <w:r w:rsidRPr="009E2B74">
        <w:rPr>
          <w:sz w:val="22"/>
          <w:szCs w:val="22"/>
        </w:rPr>
        <w:t xml:space="preserve">bezglutenowa, niskotłuszczowa, płynna, papkowata, niskocholesterolowa, wysokobiałkowa, wrzodowa, dla dzieci (wymienione w załączniku nr B.2.1. do umowy). </w:t>
      </w:r>
    </w:p>
    <w:p w14:paraId="32824CA0" w14:textId="77777777" w:rsidR="00A333DA" w:rsidRPr="00A333DA" w:rsidRDefault="00A333DA" w:rsidP="00A333DA">
      <w:pPr>
        <w:numPr>
          <w:ilvl w:val="0"/>
          <w:numId w:val="13"/>
        </w:numPr>
        <w:tabs>
          <w:tab w:val="num" w:pos="426"/>
          <w:tab w:val="left" w:pos="1418"/>
        </w:tabs>
        <w:ind w:left="426" w:hanging="426"/>
        <w:jc w:val="both"/>
        <w:rPr>
          <w:sz w:val="22"/>
          <w:szCs w:val="22"/>
        </w:rPr>
      </w:pPr>
      <w:r w:rsidRPr="009E2B74">
        <w:rPr>
          <w:sz w:val="22"/>
          <w:szCs w:val="22"/>
        </w:rPr>
        <w:t xml:space="preserve">Dodatki  potrzebne w żywieniu  niemowląt i małych dzieci oraz pozostałych pacjentów   </w:t>
      </w:r>
      <w:r w:rsidRPr="00A333DA">
        <w:rPr>
          <w:sz w:val="22"/>
          <w:szCs w:val="22"/>
        </w:rPr>
        <w:t xml:space="preserve">zamawiane na indywidualne zlecenie oddziału i rozliczane w fakturze podane są w odrębnej tabelce. </w:t>
      </w:r>
    </w:p>
    <w:p w14:paraId="4BC25D3B" w14:textId="77777777" w:rsidR="00A333DA" w:rsidRPr="00A333DA" w:rsidRDefault="00A333DA" w:rsidP="00A333DA">
      <w:pPr>
        <w:tabs>
          <w:tab w:val="num" w:pos="426"/>
          <w:tab w:val="left" w:pos="1418"/>
        </w:tabs>
        <w:ind w:left="426" w:hanging="426"/>
        <w:jc w:val="both"/>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379"/>
      </w:tblGrid>
      <w:tr w:rsidR="00A333DA" w:rsidRPr="00A333DA" w14:paraId="5C8110CE" w14:textId="77777777" w:rsidTr="000005C0">
        <w:tc>
          <w:tcPr>
            <w:tcW w:w="2423" w:type="dxa"/>
          </w:tcPr>
          <w:p w14:paraId="7A7F88BB" w14:textId="77777777" w:rsidR="00A333DA" w:rsidRPr="00A333DA" w:rsidRDefault="00A333DA" w:rsidP="000005C0">
            <w:pPr>
              <w:tabs>
                <w:tab w:val="left" w:pos="1418"/>
              </w:tabs>
              <w:jc w:val="both"/>
              <w:rPr>
                <w:sz w:val="22"/>
                <w:szCs w:val="22"/>
              </w:rPr>
            </w:pPr>
            <w:r w:rsidRPr="00A333DA">
              <w:rPr>
                <w:sz w:val="22"/>
                <w:szCs w:val="22"/>
              </w:rPr>
              <w:t>Nazwa produktu</w:t>
            </w:r>
          </w:p>
        </w:tc>
        <w:tc>
          <w:tcPr>
            <w:tcW w:w="2379" w:type="dxa"/>
          </w:tcPr>
          <w:p w14:paraId="09AD6825" w14:textId="77777777" w:rsidR="00A333DA" w:rsidRPr="00A333DA" w:rsidRDefault="00A333DA" w:rsidP="000005C0">
            <w:pPr>
              <w:tabs>
                <w:tab w:val="left" w:pos="1418"/>
              </w:tabs>
              <w:jc w:val="both"/>
              <w:rPr>
                <w:sz w:val="22"/>
                <w:szCs w:val="22"/>
              </w:rPr>
            </w:pPr>
            <w:r w:rsidRPr="00A333DA">
              <w:rPr>
                <w:sz w:val="22"/>
                <w:szCs w:val="22"/>
              </w:rPr>
              <w:t>Gramatura</w:t>
            </w:r>
          </w:p>
        </w:tc>
      </w:tr>
      <w:tr w:rsidR="00A333DA" w:rsidRPr="00A333DA" w14:paraId="5D2450F4" w14:textId="77777777" w:rsidTr="000005C0">
        <w:tc>
          <w:tcPr>
            <w:tcW w:w="2423" w:type="dxa"/>
          </w:tcPr>
          <w:p w14:paraId="5E6EA5F8" w14:textId="77777777" w:rsidR="00A333DA" w:rsidRPr="00A333DA" w:rsidRDefault="00A333DA" w:rsidP="000005C0">
            <w:pPr>
              <w:tabs>
                <w:tab w:val="left" w:pos="1418"/>
              </w:tabs>
              <w:jc w:val="both"/>
              <w:rPr>
                <w:sz w:val="22"/>
                <w:szCs w:val="22"/>
              </w:rPr>
            </w:pPr>
            <w:r w:rsidRPr="00A333DA">
              <w:rPr>
                <w:sz w:val="22"/>
                <w:szCs w:val="22"/>
              </w:rPr>
              <w:t>Kleik ryżowy</w:t>
            </w:r>
          </w:p>
        </w:tc>
        <w:tc>
          <w:tcPr>
            <w:tcW w:w="2379" w:type="dxa"/>
          </w:tcPr>
          <w:p w14:paraId="55E213F4" w14:textId="77777777" w:rsidR="00A333DA" w:rsidRPr="00A333DA" w:rsidRDefault="00A333DA" w:rsidP="000005C0">
            <w:pPr>
              <w:tabs>
                <w:tab w:val="left" w:pos="1418"/>
              </w:tabs>
              <w:jc w:val="both"/>
              <w:rPr>
                <w:sz w:val="22"/>
                <w:szCs w:val="22"/>
              </w:rPr>
            </w:pPr>
            <w:r w:rsidRPr="00A333DA">
              <w:rPr>
                <w:sz w:val="22"/>
                <w:szCs w:val="22"/>
              </w:rPr>
              <w:t>160-170g</w:t>
            </w:r>
          </w:p>
        </w:tc>
      </w:tr>
      <w:tr w:rsidR="00A333DA" w:rsidRPr="00A333DA" w14:paraId="5CD5B995" w14:textId="77777777" w:rsidTr="000005C0">
        <w:tc>
          <w:tcPr>
            <w:tcW w:w="2423" w:type="dxa"/>
          </w:tcPr>
          <w:p w14:paraId="55428E42" w14:textId="77777777" w:rsidR="00A333DA" w:rsidRPr="00A333DA" w:rsidRDefault="00A333DA" w:rsidP="000005C0">
            <w:pPr>
              <w:tabs>
                <w:tab w:val="left" w:pos="1418"/>
              </w:tabs>
              <w:jc w:val="both"/>
              <w:rPr>
                <w:sz w:val="22"/>
                <w:szCs w:val="22"/>
              </w:rPr>
            </w:pPr>
            <w:r w:rsidRPr="00A333DA">
              <w:rPr>
                <w:sz w:val="22"/>
                <w:szCs w:val="22"/>
              </w:rPr>
              <w:t>Kaszka ryżowa</w:t>
            </w:r>
          </w:p>
        </w:tc>
        <w:tc>
          <w:tcPr>
            <w:tcW w:w="2379" w:type="dxa"/>
          </w:tcPr>
          <w:p w14:paraId="75587036" w14:textId="77777777" w:rsidR="00A333DA" w:rsidRPr="00A333DA" w:rsidRDefault="00A333DA" w:rsidP="000005C0">
            <w:pPr>
              <w:tabs>
                <w:tab w:val="left" w:pos="1418"/>
              </w:tabs>
              <w:jc w:val="both"/>
              <w:rPr>
                <w:sz w:val="22"/>
                <w:szCs w:val="22"/>
              </w:rPr>
            </w:pPr>
            <w:r w:rsidRPr="00A333DA">
              <w:rPr>
                <w:sz w:val="22"/>
                <w:szCs w:val="22"/>
              </w:rPr>
              <w:t>180g</w:t>
            </w:r>
          </w:p>
        </w:tc>
      </w:tr>
      <w:tr w:rsidR="00A333DA" w:rsidRPr="00A333DA" w14:paraId="302F1611" w14:textId="77777777" w:rsidTr="000005C0">
        <w:tc>
          <w:tcPr>
            <w:tcW w:w="2423" w:type="dxa"/>
          </w:tcPr>
          <w:p w14:paraId="0E3D6D9C" w14:textId="77777777" w:rsidR="00A333DA" w:rsidRPr="00A333DA" w:rsidRDefault="00A333DA" w:rsidP="000005C0">
            <w:pPr>
              <w:tabs>
                <w:tab w:val="left" w:pos="1418"/>
              </w:tabs>
              <w:jc w:val="both"/>
              <w:rPr>
                <w:sz w:val="22"/>
                <w:szCs w:val="22"/>
              </w:rPr>
            </w:pPr>
            <w:r w:rsidRPr="00A333DA">
              <w:rPr>
                <w:sz w:val="22"/>
                <w:szCs w:val="22"/>
              </w:rPr>
              <w:t>Kaszka ryżowo-mleczna</w:t>
            </w:r>
          </w:p>
        </w:tc>
        <w:tc>
          <w:tcPr>
            <w:tcW w:w="2379" w:type="dxa"/>
          </w:tcPr>
          <w:p w14:paraId="65A2C366" w14:textId="77777777" w:rsidR="00A333DA" w:rsidRPr="00A333DA" w:rsidRDefault="00A333DA" w:rsidP="000005C0">
            <w:pPr>
              <w:tabs>
                <w:tab w:val="left" w:pos="1418"/>
              </w:tabs>
              <w:jc w:val="both"/>
              <w:rPr>
                <w:sz w:val="22"/>
                <w:szCs w:val="22"/>
              </w:rPr>
            </w:pPr>
            <w:r w:rsidRPr="00A333DA">
              <w:rPr>
                <w:sz w:val="22"/>
                <w:szCs w:val="22"/>
              </w:rPr>
              <w:t>230g</w:t>
            </w:r>
          </w:p>
        </w:tc>
      </w:tr>
      <w:tr w:rsidR="00A333DA" w:rsidRPr="00A333DA" w14:paraId="0627D151" w14:textId="77777777" w:rsidTr="000005C0">
        <w:tc>
          <w:tcPr>
            <w:tcW w:w="2423" w:type="dxa"/>
          </w:tcPr>
          <w:p w14:paraId="196E673D" w14:textId="77777777" w:rsidR="00A333DA" w:rsidRPr="00A333DA" w:rsidRDefault="00A333DA" w:rsidP="000005C0">
            <w:pPr>
              <w:tabs>
                <w:tab w:val="left" w:pos="1418"/>
              </w:tabs>
              <w:jc w:val="both"/>
              <w:rPr>
                <w:sz w:val="22"/>
                <w:szCs w:val="22"/>
              </w:rPr>
            </w:pPr>
            <w:r w:rsidRPr="00A333DA">
              <w:rPr>
                <w:sz w:val="22"/>
                <w:szCs w:val="22"/>
              </w:rPr>
              <w:t>Mleko początkowe</w:t>
            </w:r>
          </w:p>
        </w:tc>
        <w:tc>
          <w:tcPr>
            <w:tcW w:w="2379" w:type="dxa"/>
          </w:tcPr>
          <w:p w14:paraId="3B7B5991" w14:textId="77777777" w:rsidR="00A333DA" w:rsidRPr="00A333DA" w:rsidRDefault="00A333DA" w:rsidP="000005C0">
            <w:pPr>
              <w:tabs>
                <w:tab w:val="left" w:pos="1418"/>
              </w:tabs>
              <w:jc w:val="both"/>
              <w:rPr>
                <w:sz w:val="22"/>
                <w:szCs w:val="22"/>
              </w:rPr>
            </w:pPr>
            <w:r w:rsidRPr="00A333DA">
              <w:rPr>
                <w:sz w:val="22"/>
                <w:szCs w:val="22"/>
              </w:rPr>
              <w:t>350g</w:t>
            </w:r>
          </w:p>
        </w:tc>
      </w:tr>
      <w:tr w:rsidR="00A333DA" w:rsidRPr="00A333DA" w14:paraId="21E6B9B0" w14:textId="77777777" w:rsidTr="000005C0">
        <w:tc>
          <w:tcPr>
            <w:tcW w:w="2423" w:type="dxa"/>
          </w:tcPr>
          <w:p w14:paraId="4095C866" w14:textId="77777777" w:rsidR="00A333DA" w:rsidRPr="00A333DA" w:rsidRDefault="00A333DA" w:rsidP="000005C0">
            <w:pPr>
              <w:tabs>
                <w:tab w:val="left" w:pos="1418"/>
              </w:tabs>
              <w:jc w:val="both"/>
              <w:rPr>
                <w:sz w:val="22"/>
                <w:szCs w:val="22"/>
              </w:rPr>
            </w:pPr>
            <w:r w:rsidRPr="00A333DA">
              <w:rPr>
                <w:sz w:val="22"/>
                <w:szCs w:val="22"/>
              </w:rPr>
              <w:t>Mleko Junior</w:t>
            </w:r>
          </w:p>
        </w:tc>
        <w:tc>
          <w:tcPr>
            <w:tcW w:w="2379" w:type="dxa"/>
          </w:tcPr>
          <w:p w14:paraId="4D35BED4" w14:textId="77777777" w:rsidR="00A333DA" w:rsidRPr="00A333DA" w:rsidRDefault="00A333DA" w:rsidP="000005C0">
            <w:pPr>
              <w:tabs>
                <w:tab w:val="left" w:pos="1418"/>
              </w:tabs>
              <w:jc w:val="both"/>
              <w:rPr>
                <w:sz w:val="22"/>
                <w:szCs w:val="22"/>
              </w:rPr>
            </w:pPr>
            <w:r w:rsidRPr="00A333DA">
              <w:rPr>
                <w:sz w:val="22"/>
                <w:szCs w:val="22"/>
              </w:rPr>
              <w:t>350g</w:t>
            </w:r>
          </w:p>
        </w:tc>
      </w:tr>
      <w:tr w:rsidR="00A333DA" w:rsidRPr="00A333DA" w14:paraId="69D9A43F" w14:textId="77777777" w:rsidTr="000005C0">
        <w:tc>
          <w:tcPr>
            <w:tcW w:w="2423" w:type="dxa"/>
          </w:tcPr>
          <w:p w14:paraId="2B6E5348" w14:textId="77777777" w:rsidR="00A333DA" w:rsidRPr="00A333DA" w:rsidRDefault="00A333DA" w:rsidP="000005C0">
            <w:pPr>
              <w:tabs>
                <w:tab w:val="left" w:pos="1418"/>
              </w:tabs>
              <w:jc w:val="both"/>
              <w:rPr>
                <w:sz w:val="22"/>
                <w:szCs w:val="22"/>
              </w:rPr>
            </w:pPr>
            <w:r w:rsidRPr="00A333DA">
              <w:rPr>
                <w:sz w:val="22"/>
                <w:szCs w:val="22"/>
              </w:rPr>
              <w:t>obiadki</w:t>
            </w:r>
          </w:p>
        </w:tc>
        <w:tc>
          <w:tcPr>
            <w:tcW w:w="2379" w:type="dxa"/>
          </w:tcPr>
          <w:p w14:paraId="427DA96D" w14:textId="77777777" w:rsidR="00A333DA" w:rsidRPr="00A333DA" w:rsidRDefault="00A333DA" w:rsidP="000005C0">
            <w:pPr>
              <w:tabs>
                <w:tab w:val="left" w:pos="1418"/>
              </w:tabs>
              <w:jc w:val="both"/>
              <w:rPr>
                <w:sz w:val="22"/>
                <w:szCs w:val="22"/>
              </w:rPr>
            </w:pPr>
            <w:r w:rsidRPr="00A333DA">
              <w:rPr>
                <w:sz w:val="22"/>
                <w:szCs w:val="22"/>
              </w:rPr>
              <w:t>190g</w:t>
            </w:r>
          </w:p>
        </w:tc>
      </w:tr>
      <w:tr w:rsidR="00A333DA" w:rsidRPr="00A333DA" w14:paraId="339ABC93" w14:textId="77777777" w:rsidTr="000005C0">
        <w:tc>
          <w:tcPr>
            <w:tcW w:w="2423" w:type="dxa"/>
          </w:tcPr>
          <w:p w14:paraId="5D7EE312" w14:textId="77777777" w:rsidR="00A333DA" w:rsidRPr="00A333DA" w:rsidRDefault="00A333DA" w:rsidP="000005C0">
            <w:pPr>
              <w:tabs>
                <w:tab w:val="left" w:pos="1418"/>
              </w:tabs>
              <w:jc w:val="both"/>
              <w:rPr>
                <w:sz w:val="22"/>
                <w:szCs w:val="22"/>
              </w:rPr>
            </w:pPr>
            <w:r w:rsidRPr="00A333DA">
              <w:rPr>
                <w:sz w:val="22"/>
                <w:szCs w:val="22"/>
              </w:rPr>
              <w:t>obiadki</w:t>
            </w:r>
          </w:p>
        </w:tc>
        <w:tc>
          <w:tcPr>
            <w:tcW w:w="2379" w:type="dxa"/>
          </w:tcPr>
          <w:p w14:paraId="67DA0FBD" w14:textId="77777777" w:rsidR="00A333DA" w:rsidRPr="00A333DA" w:rsidRDefault="00A333DA" w:rsidP="000005C0">
            <w:pPr>
              <w:tabs>
                <w:tab w:val="left" w:pos="1418"/>
              </w:tabs>
              <w:jc w:val="both"/>
              <w:rPr>
                <w:sz w:val="22"/>
                <w:szCs w:val="22"/>
              </w:rPr>
            </w:pPr>
            <w:r w:rsidRPr="00A333DA">
              <w:rPr>
                <w:sz w:val="22"/>
                <w:szCs w:val="22"/>
              </w:rPr>
              <w:t>250g</w:t>
            </w:r>
          </w:p>
        </w:tc>
      </w:tr>
      <w:tr w:rsidR="00A333DA" w:rsidRPr="00A333DA" w14:paraId="1AF7E7C7" w14:textId="77777777" w:rsidTr="000005C0">
        <w:tc>
          <w:tcPr>
            <w:tcW w:w="2423" w:type="dxa"/>
          </w:tcPr>
          <w:p w14:paraId="524110FE" w14:textId="77777777" w:rsidR="00A333DA" w:rsidRPr="00A333DA" w:rsidRDefault="00A333DA" w:rsidP="000005C0">
            <w:pPr>
              <w:tabs>
                <w:tab w:val="left" w:pos="1418"/>
              </w:tabs>
              <w:jc w:val="both"/>
              <w:rPr>
                <w:sz w:val="22"/>
                <w:szCs w:val="22"/>
              </w:rPr>
            </w:pPr>
            <w:r w:rsidRPr="00A333DA">
              <w:rPr>
                <w:sz w:val="22"/>
                <w:szCs w:val="22"/>
              </w:rPr>
              <w:t>zupki</w:t>
            </w:r>
          </w:p>
        </w:tc>
        <w:tc>
          <w:tcPr>
            <w:tcW w:w="2379" w:type="dxa"/>
          </w:tcPr>
          <w:p w14:paraId="2535C5F4" w14:textId="77777777" w:rsidR="00A333DA" w:rsidRPr="00A333DA" w:rsidRDefault="00A333DA" w:rsidP="000005C0">
            <w:pPr>
              <w:tabs>
                <w:tab w:val="left" w:pos="1418"/>
              </w:tabs>
              <w:jc w:val="both"/>
              <w:rPr>
                <w:sz w:val="22"/>
                <w:szCs w:val="22"/>
              </w:rPr>
            </w:pPr>
            <w:r w:rsidRPr="00A333DA">
              <w:rPr>
                <w:sz w:val="22"/>
                <w:szCs w:val="22"/>
              </w:rPr>
              <w:t>190g</w:t>
            </w:r>
          </w:p>
        </w:tc>
      </w:tr>
      <w:tr w:rsidR="00A333DA" w:rsidRPr="00A333DA" w14:paraId="4077D7AD" w14:textId="77777777" w:rsidTr="000005C0">
        <w:tc>
          <w:tcPr>
            <w:tcW w:w="2423" w:type="dxa"/>
          </w:tcPr>
          <w:p w14:paraId="3383715F" w14:textId="77777777" w:rsidR="00A333DA" w:rsidRPr="00A333DA" w:rsidRDefault="00A333DA" w:rsidP="000005C0">
            <w:pPr>
              <w:tabs>
                <w:tab w:val="left" w:pos="1418"/>
              </w:tabs>
              <w:jc w:val="both"/>
              <w:rPr>
                <w:sz w:val="22"/>
                <w:szCs w:val="22"/>
              </w:rPr>
            </w:pPr>
            <w:r w:rsidRPr="00A333DA">
              <w:rPr>
                <w:sz w:val="22"/>
                <w:szCs w:val="22"/>
              </w:rPr>
              <w:t>Deserki owocowe</w:t>
            </w:r>
          </w:p>
        </w:tc>
        <w:tc>
          <w:tcPr>
            <w:tcW w:w="2379" w:type="dxa"/>
          </w:tcPr>
          <w:p w14:paraId="54A10634" w14:textId="77777777" w:rsidR="00A333DA" w:rsidRPr="00A333DA" w:rsidRDefault="00A333DA" w:rsidP="000005C0">
            <w:pPr>
              <w:tabs>
                <w:tab w:val="left" w:pos="1418"/>
              </w:tabs>
              <w:jc w:val="both"/>
              <w:rPr>
                <w:sz w:val="22"/>
                <w:szCs w:val="22"/>
              </w:rPr>
            </w:pPr>
            <w:r w:rsidRPr="00A333DA">
              <w:rPr>
                <w:sz w:val="22"/>
                <w:szCs w:val="22"/>
              </w:rPr>
              <w:t>125g</w:t>
            </w:r>
          </w:p>
        </w:tc>
      </w:tr>
      <w:tr w:rsidR="00A333DA" w:rsidRPr="00A333DA" w14:paraId="02F41EA4" w14:textId="77777777" w:rsidTr="000005C0">
        <w:tc>
          <w:tcPr>
            <w:tcW w:w="2423" w:type="dxa"/>
          </w:tcPr>
          <w:p w14:paraId="5099D912" w14:textId="77777777" w:rsidR="00A333DA" w:rsidRPr="00A333DA" w:rsidRDefault="00A333DA" w:rsidP="000005C0">
            <w:pPr>
              <w:tabs>
                <w:tab w:val="left" w:pos="1418"/>
              </w:tabs>
              <w:jc w:val="both"/>
              <w:rPr>
                <w:sz w:val="22"/>
                <w:szCs w:val="22"/>
              </w:rPr>
            </w:pPr>
            <w:r w:rsidRPr="00A333DA">
              <w:rPr>
                <w:sz w:val="22"/>
                <w:szCs w:val="22"/>
              </w:rPr>
              <w:t>Deserki owocowe</w:t>
            </w:r>
          </w:p>
        </w:tc>
        <w:tc>
          <w:tcPr>
            <w:tcW w:w="2379" w:type="dxa"/>
          </w:tcPr>
          <w:p w14:paraId="39295D7C" w14:textId="77777777" w:rsidR="00A333DA" w:rsidRPr="00A333DA" w:rsidRDefault="00A333DA" w:rsidP="000005C0">
            <w:pPr>
              <w:tabs>
                <w:tab w:val="left" w:pos="1418"/>
              </w:tabs>
              <w:jc w:val="both"/>
              <w:rPr>
                <w:sz w:val="22"/>
                <w:szCs w:val="22"/>
              </w:rPr>
            </w:pPr>
            <w:r w:rsidRPr="00A333DA">
              <w:rPr>
                <w:sz w:val="22"/>
                <w:szCs w:val="22"/>
              </w:rPr>
              <w:t>190g</w:t>
            </w:r>
          </w:p>
        </w:tc>
      </w:tr>
      <w:tr w:rsidR="00A333DA" w:rsidRPr="00A333DA" w14:paraId="0D3F2DB5" w14:textId="77777777" w:rsidTr="000005C0">
        <w:tc>
          <w:tcPr>
            <w:tcW w:w="2423" w:type="dxa"/>
          </w:tcPr>
          <w:p w14:paraId="6A481CB8" w14:textId="77777777" w:rsidR="00A333DA" w:rsidRPr="00A333DA" w:rsidRDefault="00A333DA" w:rsidP="000005C0">
            <w:pPr>
              <w:tabs>
                <w:tab w:val="left" w:pos="1418"/>
              </w:tabs>
              <w:jc w:val="both"/>
              <w:rPr>
                <w:sz w:val="22"/>
                <w:szCs w:val="22"/>
              </w:rPr>
            </w:pPr>
            <w:r w:rsidRPr="00A333DA">
              <w:rPr>
                <w:sz w:val="22"/>
                <w:szCs w:val="22"/>
              </w:rPr>
              <w:t>Jarzynki w słoikach</w:t>
            </w:r>
          </w:p>
        </w:tc>
        <w:tc>
          <w:tcPr>
            <w:tcW w:w="2379" w:type="dxa"/>
          </w:tcPr>
          <w:p w14:paraId="6B829FF3" w14:textId="77777777" w:rsidR="00A333DA" w:rsidRPr="00A333DA" w:rsidRDefault="00A333DA" w:rsidP="000005C0">
            <w:pPr>
              <w:tabs>
                <w:tab w:val="left" w:pos="1418"/>
              </w:tabs>
              <w:jc w:val="both"/>
              <w:rPr>
                <w:sz w:val="22"/>
                <w:szCs w:val="22"/>
              </w:rPr>
            </w:pPr>
            <w:r w:rsidRPr="00A333DA">
              <w:rPr>
                <w:sz w:val="22"/>
                <w:szCs w:val="22"/>
              </w:rPr>
              <w:t>125g</w:t>
            </w:r>
          </w:p>
        </w:tc>
      </w:tr>
      <w:tr w:rsidR="00A333DA" w:rsidRPr="00A333DA" w14:paraId="1AC3FB65" w14:textId="77777777" w:rsidTr="000005C0">
        <w:tc>
          <w:tcPr>
            <w:tcW w:w="2423" w:type="dxa"/>
          </w:tcPr>
          <w:p w14:paraId="4BC9391E" w14:textId="77777777" w:rsidR="00A333DA" w:rsidRPr="00A333DA" w:rsidRDefault="00A333DA" w:rsidP="000005C0">
            <w:pPr>
              <w:tabs>
                <w:tab w:val="left" w:pos="1418"/>
              </w:tabs>
              <w:jc w:val="both"/>
              <w:rPr>
                <w:sz w:val="22"/>
                <w:szCs w:val="22"/>
              </w:rPr>
            </w:pPr>
            <w:r w:rsidRPr="00A333DA">
              <w:rPr>
                <w:sz w:val="22"/>
                <w:szCs w:val="22"/>
              </w:rPr>
              <w:t>soczki</w:t>
            </w:r>
          </w:p>
        </w:tc>
        <w:tc>
          <w:tcPr>
            <w:tcW w:w="2379" w:type="dxa"/>
          </w:tcPr>
          <w:p w14:paraId="01A10EDE" w14:textId="77777777" w:rsidR="00A333DA" w:rsidRPr="00A333DA" w:rsidRDefault="00A333DA" w:rsidP="000005C0">
            <w:pPr>
              <w:tabs>
                <w:tab w:val="left" w:pos="1418"/>
              </w:tabs>
              <w:jc w:val="both"/>
              <w:rPr>
                <w:sz w:val="22"/>
                <w:szCs w:val="22"/>
              </w:rPr>
            </w:pPr>
            <w:r w:rsidRPr="00A333DA">
              <w:rPr>
                <w:sz w:val="22"/>
                <w:szCs w:val="22"/>
              </w:rPr>
              <w:t>175ml</w:t>
            </w:r>
          </w:p>
        </w:tc>
      </w:tr>
      <w:tr w:rsidR="00A333DA" w:rsidRPr="00A333DA" w14:paraId="749D6BCB" w14:textId="77777777" w:rsidTr="000005C0">
        <w:tc>
          <w:tcPr>
            <w:tcW w:w="2423" w:type="dxa"/>
          </w:tcPr>
          <w:p w14:paraId="6B9013A1" w14:textId="77777777" w:rsidR="00A333DA" w:rsidRPr="00A333DA" w:rsidRDefault="00A333DA" w:rsidP="000005C0">
            <w:pPr>
              <w:tabs>
                <w:tab w:val="left" w:pos="1418"/>
              </w:tabs>
              <w:jc w:val="both"/>
              <w:rPr>
                <w:sz w:val="22"/>
                <w:szCs w:val="22"/>
              </w:rPr>
            </w:pPr>
            <w:r w:rsidRPr="00A333DA">
              <w:rPr>
                <w:sz w:val="22"/>
                <w:szCs w:val="22"/>
              </w:rPr>
              <w:t>Woda niskomineralizowana</w:t>
            </w:r>
          </w:p>
        </w:tc>
        <w:tc>
          <w:tcPr>
            <w:tcW w:w="2379" w:type="dxa"/>
          </w:tcPr>
          <w:p w14:paraId="114DE6D6" w14:textId="77777777" w:rsidR="00A333DA" w:rsidRPr="00A333DA" w:rsidRDefault="00A333DA" w:rsidP="000005C0">
            <w:pPr>
              <w:tabs>
                <w:tab w:val="left" w:pos="1418"/>
              </w:tabs>
              <w:jc w:val="both"/>
              <w:rPr>
                <w:sz w:val="22"/>
                <w:szCs w:val="22"/>
              </w:rPr>
            </w:pPr>
            <w:r w:rsidRPr="00A333DA">
              <w:rPr>
                <w:sz w:val="22"/>
                <w:szCs w:val="22"/>
              </w:rPr>
              <w:t>1,5l</w:t>
            </w:r>
          </w:p>
        </w:tc>
      </w:tr>
      <w:tr w:rsidR="00A333DA" w:rsidRPr="00A333DA" w14:paraId="77381DF1" w14:textId="77777777" w:rsidTr="000005C0">
        <w:tc>
          <w:tcPr>
            <w:tcW w:w="2423" w:type="dxa"/>
          </w:tcPr>
          <w:p w14:paraId="563D3298" w14:textId="77777777" w:rsidR="00A333DA" w:rsidRPr="00A333DA" w:rsidRDefault="00A333DA" w:rsidP="000005C0">
            <w:pPr>
              <w:tabs>
                <w:tab w:val="left" w:pos="1418"/>
              </w:tabs>
              <w:jc w:val="both"/>
              <w:rPr>
                <w:sz w:val="22"/>
                <w:szCs w:val="22"/>
              </w:rPr>
            </w:pPr>
            <w:r w:rsidRPr="00A333DA">
              <w:rPr>
                <w:sz w:val="22"/>
                <w:szCs w:val="22"/>
              </w:rPr>
              <w:t>Suchary dietetyczne</w:t>
            </w:r>
          </w:p>
        </w:tc>
        <w:tc>
          <w:tcPr>
            <w:tcW w:w="2379" w:type="dxa"/>
          </w:tcPr>
          <w:p w14:paraId="04CAE822" w14:textId="77777777" w:rsidR="00A333DA" w:rsidRPr="00A333DA" w:rsidRDefault="00A333DA" w:rsidP="000005C0">
            <w:pPr>
              <w:tabs>
                <w:tab w:val="left" w:pos="1418"/>
              </w:tabs>
              <w:jc w:val="both"/>
              <w:rPr>
                <w:sz w:val="22"/>
                <w:szCs w:val="22"/>
              </w:rPr>
            </w:pPr>
            <w:r w:rsidRPr="00A333DA">
              <w:rPr>
                <w:sz w:val="22"/>
                <w:szCs w:val="22"/>
              </w:rPr>
              <w:t>225g</w:t>
            </w:r>
          </w:p>
        </w:tc>
      </w:tr>
      <w:tr w:rsidR="00A333DA" w:rsidRPr="00A333DA" w14:paraId="7EC069FB" w14:textId="77777777" w:rsidTr="000005C0">
        <w:tc>
          <w:tcPr>
            <w:tcW w:w="2423" w:type="dxa"/>
          </w:tcPr>
          <w:p w14:paraId="3EE18C3B" w14:textId="77777777" w:rsidR="00A333DA" w:rsidRPr="00A333DA" w:rsidRDefault="00A333DA" w:rsidP="000005C0">
            <w:pPr>
              <w:tabs>
                <w:tab w:val="left" w:pos="1418"/>
              </w:tabs>
              <w:jc w:val="both"/>
              <w:rPr>
                <w:sz w:val="22"/>
                <w:szCs w:val="22"/>
              </w:rPr>
            </w:pPr>
            <w:r w:rsidRPr="00A333DA">
              <w:rPr>
                <w:sz w:val="22"/>
                <w:szCs w:val="22"/>
              </w:rPr>
              <w:t>Sól kuchenna</w:t>
            </w:r>
          </w:p>
        </w:tc>
        <w:tc>
          <w:tcPr>
            <w:tcW w:w="2379" w:type="dxa"/>
          </w:tcPr>
          <w:p w14:paraId="6DCD79A4" w14:textId="77777777" w:rsidR="00A333DA" w:rsidRPr="00A333DA" w:rsidRDefault="00A333DA" w:rsidP="000005C0">
            <w:pPr>
              <w:tabs>
                <w:tab w:val="left" w:pos="1418"/>
              </w:tabs>
              <w:jc w:val="both"/>
              <w:rPr>
                <w:sz w:val="22"/>
                <w:szCs w:val="22"/>
              </w:rPr>
            </w:pPr>
            <w:r w:rsidRPr="00A333DA">
              <w:rPr>
                <w:sz w:val="22"/>
                <w:szCs w:val="22"/>
              </w:rPr>
              <w:t>1kg</w:t>
            </w:r>
          </w:p>
        </w:tc>
      </w:tr>
      <w:tr w:rsidR="00A333DA" w:rsidRPr="00A333DA" w14:paraId="0C22440B" w14:textId="77777777" w:rsidTr="000005C0">
        <w:tc>
          <w:tcPr>
            <w:tcW w:w="2423" w:type="dxa"/>
          </w:tcPr>
          <w:p w14:paraId="36AEC77B" w14:textId="77777777" w:rsidR="00A333DA" w:rsidRPr="00A333DA" w:rsidRDefault="00A333DA" w:rsidP="000005C0">
            <w:pPr>
              <w:tabs>
                <w:tab w:val="left" w:pos="1418"/>
              </w:tabs>
              <w:jc w:val="both"/>
              <w:rPr>
                <w:sz w:val="22"/>
                <w:szCs w:val="22"/>
              </w:rPr>
            </w:pPr>
            <w:r w:rsidRPr="00A333DA">
              <w:rPr>
                <w:sz w:val="22"/>
                <w:szCs w:val="22"/>
              </w:rPr>
              <w:t>Cukier</w:t>
            </w:r>
          </w:p>
        </w:tc>
        <w:tc>
          <w:tcPr>
            <w:tcW w:w="2379" w:type="dxa"/>
          </w:tcPr>
          <w:p w14:paraId="6A2798EA" w14:textId="77777777" w:rsidR="00A333DA" w:rsidRPr="00A333DA" w:rsidRDefault="00A333DA" w:rsidP="000005C0">
            <w:pPr>
              <w:tabs>
                <w:tab w:val="left" w:pos="1418"/>
              </w:tabs>
              <w:jc w:val="both"/>
              <w:rPr>
                <w:sz w:val="22"/>
                <w:szCs w:val="22"/>
              </w:rPr>
            </w:pPr>
            <w:r w:rsidRPr="00A333DA">
              <w:rPr>
                <w:sz w:val="22"/>
                <w:szCs w:val="22"/>
              </w:rPr>
              <w:t>1kg</w:t>
            </w:r>
          </w:p>
        </w:tc>
      </w:tr>
      <w:tr w:rsidR="00A333DA" w:rsidRPr="00A333DA" w14:paraId="57FB3BAA" w14:textId="77777777" w:rsidTr="000005C0">
        <w:tc>
          <w:tcPr>
            <w:tcW w:w="2423" w:type="dxa"/>
          </w:tcPr>
          <w:p w14:paraId="19991737" w14:textId="77777777" w:rsidR="00A333DA" w:rsidRPr="00A333DA" w:rsidRDefault="00A333DA" w:rsidP="000005C0">
            <w:pPr>
              <w:tabs>
                <w:tab w:val="left" w:pos="1418"/>
              </w:tabs>
              <w:jc w:val="both"/>
              <w:rPr>
                <w:sz w:val="22"/>
                <w:szCs w:val="22"/>
              </w:rPr>
            </w:pPr>
          </w:p>
        </w:tc>
        <w:tc>
          <w:tcPr>
            <w:tcW w:w="2379" w:type="dxa"/>
          </w:tcPr>
          <w:p w14:paraId="211C5BD2" w14:textId="77777777" w:rsidR="00A333DA" w:rsidRPr="00A333DA" w:rsidRDefault="00A333DA" w:rsidP="000005C0">
            <w:pPr>
              <w:tabs>
                <w:tab w:val="left" w:pos="1418"/>
              </w:tabs>
              <w:jc w:val="both"/>
              <w:rPr>
                <w:sz w:val="22"/>
                <w:szCs w:val="22"/>
              </w:rPr>
            </w:pPr>
          </w:p>
        </w:tc>
      </w:tr>
    </w:tbl>
    <w:p w14:paraId="5C2CC152" w14:textId="77777777" w:rsidR="00A333DA" w:rsidRPr="00A333DA" w:rsidRDefault="00A333DA" w:rsidP="00A333DA">
      <w:pPr>
        <w:tabs>
          <w:tab w:val="left" w:pos="1418"/>
        </w:tabs>
        <w:ind w:left="360"/>
        <w:jc w:val="both"/>
        <w:rPr>
          <w:sz w:val="22"/>
          <w:szCs w:val="22"/>
        </w:rPr>
      </w:pPr>
    </w:p>
    <w:p w14:paraId="1B1E43DD" w14:textId="77777777" w:rsidR="00A333DA" w:rsidRPr="00A333DA" w:rsidRDefault="00A333DA" w:rsidP="00A333DA">
      <w:pPr>
        <w:numPr>
          <w:ilvl w:val="0"/>
          <w:numId w:val="13"/>
        </w:numPr>
        <w:tabs>
          <w:tab w:val="num" w:pos="426"/>
          <w:tab w:val="left" w:pos="1418"/>
        </w:tabs>
        <w:ind w:left="426" w:hanging="426"/>
        <w:jc w:val="both"/>
        <w:rPr>
          <w:sz w:val="22"/>
          <w:szCs w:val="22"/>
        </w:rPr>
      </w:pPr>
      <w:r w:rsidRPr="00A333DA">
        <w:rPr>
          <w:sz w:val="22"/>
          <w:szCs w:val="22"/>
        </w:rPr>
        <w:lastRenderedPageBreak/>
        <w:t xml:space="preserve">Wykonawca zobowiązany jest do zakupienia i dostarczenia na oddziały jednorazowych sterylnych butelek typu NUK lub równoważny  wraz  z niezbędna ilością sterylnych smoczków oraz odrębnego czajnika bezprzewodowego. Ponadto zapewni sprzęt </w:t>
      </w:r>
      <w:r w:rsidRPr="005A1042">
        <w:rPr>
          <w:sz w:val="22"/>
          <w:szCs w:val="22"/>
        </w:rPr>
        <w:t>jednorazow</w:t>
      </w:r>
      <w:r w:rsidRPr="00A333DA">
        <w:rPr>
          <w:sz w:val="22"/>
          <w:szCs w:val="22"/>
        </w:rPr>
        <w:t>y(miseczki, kubki, łyżeczki) przeznaczony do karmienia dzieci. Ilość sprzętu zależna jest od ilości mieszanek oraz ilości karmień i jest różna w zależności od zapotrzebowania oddziałów.</w:t>
      </w:r>
    </w:p>
    <w:p w14:paraId="731E3D23" w14:textId="68BFDEB4" w:rsidR="00A333DA" w:rsidRPr="00A333DA" w:rsidRDefault="00A333DA" w:rsidP="00A333DA">
      <w:pPr>
        <w:numPr>
          <w:ilvl w:val="0"/>
          <w:numId w:val="13"/>
        </w:numPr>
        <w:tabs>
          <w:tab w:val="num" w:pos="426"/>
          <w:tab w:val="left" w:pos="1418"/>
        </w:tabs>
        <w:ind w:left="426" w:hanging="426"/>
        <w:jc w:val="both"/>
        <w:rPr>
          <w:sz w:val="22"/>
          <w:szCs w:val="22"/>
        </w:rPr>
      </w:pPr>
      <w:r w:rsidRPr="00A333DA">
        <w:rPr>
          <w:sz w:val="22"/>
          <w:szCs w:val="22"/>
        </w:rPr>
        <w:t xml:space="preserve">Zamawiający nie przewiduje żywienia w oparciu o kuchnię mleczną. Żywienie niemowląt i małych dzieci odbywać się będzie w oparciu o mieszanki i dania gotowe (typu Gerber, Bobovita, Nestle) sporządzone i zawierające środki spożywcze specjalnego przeznaczenia żywieniowego, zatwierdzone przez Instytut Matki i Dziecka. </w:t>
      </w:r>
    </w:p>
    <w:p w14:paraId="6A1C6F55" w14:textId="23CF9A6D" w:rsidR="00A333DA" w:rsidRPr="00A333DA" w:rsidRDefault="00A333DA" w:rsidP="00A333DA">
      <w:pPr>
        <w:numPr>
          <w:ilvl w:val="0"/>
          <w:numId w:val="13"/>
        </w:numPr>
        <w:tabs>
          <w:tab w:val="left" w:pos="1418"/>
        </w:tabs>
        <w:ind w:left="360"/>
        <w:jc w:val="both"/>
        <w:rPr>
          <w:sz w:val="22"/>
          <w:szCs w:val="22"/>
        </w:rPr>
      </w:pPr>
      <w:r w:rsidRPr="00A333DA">
        <w:rPr>
          <w:sz w:val="22"/>
          <w:szCs w:val="22"/>
        </w:rPr>
        <w:t xml:space="preserve">Dopuszcza się możliwość zamawiania diet nie wymienionych w załączniku nr B 2.1. do SWZ, </w:t>
      </w:r>
      <w:r w:rsidR="00142A8F">
        <w:rPr>
          <w:sz w:val="22"/>
          <w:szCs w:val="22"/>
        </w:rPr>
        <w:br/>
      </w:r>
      <w:r w:rsidRPr="00A333DA">
        <w:rPr>
          <w:sz w:val="22"/>
          <w:szCs w:val="22"/>
        </w:rPr>
        <w:t>w przypadku innych zaleceń lekarzy szpitala.</w:t>
      </w:r>
    </w:p>
    <w:p w14:paraId="5FE80763" w14:textId="77777777" w:rsidR="00A333DA" w:rsidRPr="00A333DA" w:rsidRDefault="00A333DA" w:rsidP="00A333DA">
      <w:pPr>
        <w:numPr>
          <w:ilvl w:val="0"/>
          <w:numId w:val="13"/>
        </w:numPr>
        <w:tabs>
          <w:tab w:val="left" w:pos="1418"/>
        </w:tabs>
        <w:ind w:left="360"/>
        <w:jc w:val="both"/>
        <w:rPr>
          <w:sz w:val="22"/>
          <w:szCs w:val="22"/>
        </w:rPr>
      </w:pPr>
      <w:r w:rsidRPr="00A333DA">
        <w:rPr>
          <w:sz w:val="22"/>
          <w:szCs w:val="22"/>
        </w:rPr>
        <w:t>Jadłospisy muszą być sporządzane przez Wykonawcę na co najmniej 14-dni i dostarczane przedstawicielowi szpitala do akceptacji z siedmiodniowym wyprzedzeniem, muszą uwzględniać sezonowość oraz tradycyjność potraw w okresie świąt, np. Bożego Narodzenia czy Wielkanocy.</w:t>
      </w:r>
    </w:p>
    <w:p w14:paraId="6370564D" w14:textId="604A539E" w:rsidR="00A333DA" w:rsidRPr="009E2B74" w:rsidRDefault="00A333DA" w:rsidP="00A333DA">
      <w:pPr>
        <w:numPr>
          <w:ilvl w:val="0"/>
          <w:numId w:val="13"/>
        </w:numPr>
        <w:tabs>
          <w:tab w:val="left" w:pos="1418"/>
        </w:tabs>
        <w:ind w:left="360"/>
        <w:jc w:val="both"/>
        <w:rPr>
          <w:sz w:val="22"/>
          <w:szCs w:val="22"/>
        </w:rPr>
      </w:pPr>
      <w:r w:rsidRPr="00A333DA">
        <w:rPr>
          <w:sz w:val="22"/>
          <w:szCs w:val="22"/>
        </w:rPr>
        <w:t xml:space="preserve">Kaloryczność posiłków </w:t>
      </w:r>
      <w:r w:rsidRPr="009E2B74">
        <w:rPr>
          <w:sz w:val="22"/>
          <w:szCs w:val="22"/>
        </w:rPr>
        <w:t>musi być dostosowana do poszczególnych diet przez dietety</w:t>
      </w:r>
      <w:r w:rsidR="00057B57" w:rsidRPr="009E2B74">
        <w:rPr>
          <w:sz w:val="22"/>
          <w:szCs w:val="22"/>
        </w:rPr>
        <w:t xml:space="preserve">ka </w:t>
      </w:r>
      <w:r w:rsidRPr="009E2B74">
        <w:rPr>
          <w:sz w:val="22"/>
          <w:szCs w:val="22"/>
        </w:rPr>
        <w:t>Wykonawcy i zatwierdzona przez dietetyka Zamawiającego.</w:t>
      </w:r>
    </w:p>
    <w:p w14:paraId="67ABB30B" w14:textId="77777777" w:rsidR="00A333DA" w:rsidRPr="009E2B74" w:rsidRDefault="00A333DA" w:rsidP="00A333DA">
      <w:pPr>
        <w:numPr>
          <w:ilvl w:val="0"/>
          <w:numId w:val="13"/>
        </w:numPr>
        <w:tabs>
          <w:tab w:val="left" w:pos="1418"/>
        </w:tabs>
        <w:ind w:left="360"/>
        <w:jc w:val="both"/>
        <w:rPr>
          <w:sz w:val="22"/>
          <w:szCs w:val="22"/>
        </w:rPr>
      </w:pPr>
      <w:r w:rsidRPr="009E2B74">
        <w:rPr>
          <w:sz w:val="22"/>
          <w:szCs w:val="22"/>
        </w:rPr>
        <w:t>Wykonawca jest zobowiązany do dostarczania jadłospisów dziennych wraz ze śniadaniem dla każdej Kliniki/Oddziału. Jadłospisy powinny zostać umieszczone przez pracowników Wykonawcy w miejscu dostępnym dla pacjentów.</w:t>
      </w:r>
    </w:p>
    <w:p w14:paraId="41009C7D" w14:textId="77777777" w:rsidR="00A333DA" w:rsidRPr="00A333DA" w:rsidRDefault="00A333DA" w:rsidP="00A333DA">
      <w:pPr>
        <w:tabs>
          <w:tab w:val="left" w:pos="1418"/>
        </w:tabs>
        <w:jc w:val="center"/>
        <w:rPr>
          <w:b/>
          <w:sz w:val="22"/>
          <w:szCs w:val="22"/>
        </w:rPr>
      </w:pPr>
    </w:p>
    <w:p w14:paraId="4F804C0A" w14:textId="77777777" w:rsidR="00A333DA" w:rsidRPr="00A333DA" w:rsidRDefault="00A333DA" w:rsidP="00A333DA">
      <w:pPr>
        <w:tabs>
          <w:tab w:val="left" w:pos="1418"/>
        </w:tabs>
        <w:jc w:val="center"/>
        <w:rPr>
          <w:sz w:val="22"/>
          <w:szCs w:val="22"/>
        </w:rPr>
      </w:pPr>
      <w:r w:rsidRPr="00A333DA">
        <w:rPr>
          <w:b/>
          <w:sz w:val="22"/>
          <w:szCs w:val="22"/>
        </w:rPr>
        <w:t>§ 4</w:t>
      </w:r>
    </w:p>
    <w:p w14:paraId="07F1F34D" w14:textId="77777777" w:rsidR="00A333DA" w:rsidRPr="00A333DA" w:rsidRDefault="00A333DA" w:rsidP="00A333DA">
      <w:pPr>
        <w:numPr>
          <w:ilvl w:val="0"/>
          <w:numId w:val="8"/>
        </w:numPr>
        <w:tabs>
          <w:tab w:val="left" w:pos="1418"/>
        </w:tabs>
        <w:jc w:val="both"/>
        <w:rPr>
          <w:sz w:val="22"/>
          <w:szCs w:val="22"/>
        </w:rPr>
      </w:pPr>
      <w:r w:rsidRPr="00A333DA">
        <w:rPr>
          <w:sz w:val="22"/>
          <w:szCs w:val="22"/>
        </w:rPr>
        <w:t>Dostarczanie posiłków odbywać się będzie bezpośrednio do pacjentów CSKUM w Łodzi.</w:t>
      </w:r>
    </w:p>
    <w:p w14:paraId="680F9861" w14:textId="77777777" w:rsidR="00A333DA" w:rsidRPr="00A333DA" w:rsidRDefault="00A333DA" w:rsidP="00A333DA">
      <w:pPr>
        <w:numPr>
          <w:ilvl w:val="0"/>
          <w:numId w:val="8"/>
        </w:numPr>
        <w:tabs>
          <w:tab w:val="left" w:pos="1418"/>
        </w:tabs>
        <w:jc w:val="both"/>
        <w:rPr>
          <w:sz w:val="22"/>
          <w:szCs w:val="22"/>
        </w:rPr>
      </w:pPr>
      <w:r w:rsidRPr="00A333DA">
        <w:rPr>
          <w:sz w:val="22"/>
          <w:szCs w:val="22"/>
        </w:rPr>
        <w:t>Dostarczanie posiłków odbywać się będzie na koszt Wykonawcy.</w:t>
      </w:r>
    </w:p>
    <w:p w14:paraId="39559F0D" w14:textId="77777777" w:rsidR="00A333DA" w:rsidRPr="00A333DA" w:rsidRDefault="00A333DA" w:rsidP="00A333DA">
      <w:pPr>
        <w:numPr>
          <w:ilvl w:val="0"/>
          <w:numId w:val="8"/>
        </w:numPr>
        <w:tabs>
          <w:tab w:val="left" w:pos="1418"/>
        </w:tabs>
        <w:jc w:val="both"/>
        <w:rPr>
          <w:sz w:val="22"/>
          <w:szCs w:val="22"/>
        </w:rPr>
      </w:pPr>
      <w:r w:rsidRPr="00A333DA">
        <w:rPr>
          <w:sz w:val="22"/>
          <w:szCs w:val="22"/>
        </w:rPr>
        <w:t xml:space="preserve">Wykonawca zobowiązany będzie do dostarczania termosów z posiłkami na oddziały/kliniki szpitalne 3 razy dziennie, a następnie do podania posiłków bezpośrednio pacjentom w obecności pielęgniarki danego oddziału/kliniki. </w:t>
      </w:r>
    </w:p>
    <w:p w14:paraId="24C37916" w14:textId="77777777" w:rsidR="00A333DA" w:rsidRPr="00A333DA" w:rsidRDefault="00A333DA" w:rsidP="00A333DA">
      <w:pPr>
        <w:numPr>
          <w:ilvl w:val="0"/>
          <w:numId w:val="8"/>
        </w:numPr>
        <w:tabs>
          <w:tab w:val="left" w:pos="1418"/>
        </w:tabs>
        <w:jc w:val="both"/>
        <w:rPr>
          <w:sz w:val="22"/>
          <w:szCs w:val="22"/>
        </w:rPr>
      </w:pPr>
      <w:r w:rsidRPr="00A333DA">
        <w:rPr>
          <w:sz w:val="22"/>
          <w:szCs w:val="22"/>
        </w:rPr>
        <w:t>Posiłki muszą być dostarczone na teren szpitala  w poniżej wskazanych godzinach:</w:t>
      </w:r>
    </w:p>
    <w:p w14:paraId="7A08FFC7" w14:textId="03C3D2BC" w:rsidR="00A333DA" w:rsidRPr="00402E23" w:rsidRDefault="00A333DA" w:rsidP="00A333DA">
      <w:pPr>
        <w:tabs>
          <w:tab w:val="left" w:pos="1418"/>
          <w:tab w:val="right" w:pos="2694"/>
          <w:tab w:val="left" w:pos="2835"/>
          <w:tab w:val="right" w:pos="3686"/>
        </w:tabs>
        <w:ind w:left="567"/>
        <w:jc w:val="both"/>
        <w:rPr>
          <w:sz w:val="22"/>
          <w:szCs w:val="22"/>
        </w:rPr>
      </w:pPr>
      <w:r w:rsidRPr="00402E23">
        <w:rPr>
          <w:sz w:val="22"/>
          <w:szCs w:val="22"/>
        </w:rPr>
        <w:t xml:space="preserve">Szpital </w:t>
      </w:r>
      <w:r w:rsidR="00FF61B1" w:rsidRPr="00402E23">
        <w:rPr>
          <w:sz w:val="22"/>
          <w:szCs w:val="22"/>
        </w:rPr>
        <w:t xml:space="preserve">CKD </w:t>
      </w:r>
      <w:r w:rsidRPr="00402E23">
        <w:rPr>
          <w:sz w:val="22"/>
          <w:szCs w:val="22"/>
        </w:rPr>
        <w:t>przy Pomorskiej</w:t>
      </w:r>
      <w:r w:rsidR="00FF61B1" w:rsidRPr="00402E23">
        <w:rPr>
          <w:sz w:val="22"/>
          <w:szCs w:val="22"/>
        </w:rPr>
        <w:t xml:space="preserve"> 251</w:t>
      </w:r>
      <w:r w:rsidRPr="00402E23">
        <w:rPr>
          <w:sz w:val="22"/>
          <w:szCs w:val="22"/>
        </w:rPr>
        <w:tab/>
      </w:r>
      <w:r w:rsidRPr="00402E23">
        <w:rPr>
          <w:sz w:val="22"/>
          <w:szCs w:val="22"/>
        </w:rPr>
        <w:tab/>
      </w:r>
      <w:r w:rsidRPr="00402E23">
        <w:rPr>
          <w:sz w:val="22"/>
          <w:szCs w:val="22"/>
        </w:rPr>
        <w:tab/>
      </w:r>
      <w:r w:rsidRPr="00402E23">
        <w:rPr>
          <w:sz w:val="22"/>
          <w:szCs w:val="22"/>
        </w:rPr>
        <w:tab/>
      </w:r>
    </w:p>
    <w:p w14:paraId="46497DBD" w14:textId="77777777" w:rsidR="00A333DA" w:rsidRPr="00402E23" w:rsidRDefault="00A333DA" w:rsidP="00A333DA">
      <w:pPr>
        <w:tabs>
          <w:tab w:val="left" w:pos="1418"/>
          <w:tab w:val="right" w:pos="2694"/>
          <w:tab w:val="left" w:pos="2835"/>
          <w:tab w:val="right" w:pos="3686"/>
        </w:tabs>
        <w:ind w:left="567"/>
        <w:jc w:val="both"/>
        <w:rPr>
          <w:sz w:val="22"/>
          <w:szCs w:val="22"/>
        </w:rPr>
      </w:pPr>
      <w:r w:rsidRPr="00402E23">
        <w:rPr>
          <w:sz w:val="22"/>
          <w:szCs w:val="22"/>
        </w:rPr>
        <w:t>Śniadania      7.30  -   8.00</w:t>
      </w:r>
      <w:r w:rsidRPr="00402E23">
        <w:rPr>
          <w:sz w:val="22"/>
          <w:szCs w:val="22"/>
        </w:rPr>
        <w:tab/>
      </w:r>
      <w:r w:rsidRPr="00402E23">
        <w:rPr>
          <w:sz w:val="22"/>
          <w:szCs w:val="22"/>
        </w:rPr>
        <w:tab/>
        <w:t xml:space="preserve">       </w:t>
      </w:r>
    </w:p>
    <w:p w14:paraId="0C698CA9" w14:textId="77777777" w:rsidR="00A333DA" w:rsidRPr="00402E23" w:rsidRDefault="00A333DA" w:rsidP="00A333DA">
      <w:pPr>
        <w:tabs>
          <w:tab w:val="left" w:pos="1418"/>
          <w:tab w:val="right" w:pos="2694"/>
          <w:tab w:val="left" w:pos="2835"/>
          <w:tab w:val="right" w:pos="3686"/>
        </w:tabs>
        <w:ind w:left="567"/>
        <w:jc w:val="both"/>
        <w:rPr>
          <w:sz w:val="22"/>
          <w:szCs w:val="22"/>
        </w:rPr>
      </w:pPr>
      <w:r w:rsidRPr="00402E23">
        <w:rPr>
          <w:sz w:val="22"/>
          <w:szCs w:val="22"/>
        </w:rPr>
        <w:t>Obiady         12.00 - 12.30</w:t>
      </w:r>
      <w:r w:rsidRPr="00402E23">
        <w:rPr>
          <w:sz w:val="22"/>
          <w:szCs w:val="22"/>
        </w:rPr>
        <w:tab/>
      </w:r>
      <w:r w:rsidRPr="00402E23">
        <w:rPr>
          <w:sz w:val="22"/>
          <w:szCs w:val="22"/>
        </w:rPr>
        <w:tab/>
        <w:t xml:space="preserve">      </w:t>
      </w:r>
    </w:p>
    <w:p w14:paraId="4845F06F" w14:textId="77777777" w:rsidR="00A333DA" w:rsidRPr="00402E23" w:rsidRDefault="00A333DA" w:rsidP="00A333DA">
      <w:pPr>
        <w:tabs>
          <w:tab w:val="left" w:pos="1418"/>
          <w:tab w:val="right" w:pos="2694"/>
          <w:tab w:val="left" w:pos="2835"/>
          <w:tab w:val="right" w:pos="3686"/>
        </w:tabs>
        <w:jc w:val="both"/>
        <w:rPr>
          <w:sz w:val="22"/>
          <w:szCs w:val="22"/>
        </w:rPr>
      </w:pPr>
      <w:r w:rsidRPr="00402E23">
        <w:rPr>
          <w:sz w:val="22"/>
          <w:szCs w:val="22"/>
        </w:rPr>
        <w:t xml:space="preserve">          Kolacje         16.30 - 17.00</w:t>
      </w:r>
      <w:r w:rsidRPr="00402E23">
        <w:rPr>
          <w:sz w:val="22"/>
          <w:szCs w:val="22"/>
        </w:rPr>
        <w:tab/>
      </w:r>
      <w:r w:rsidRPr="00402E23">
        <w:rPr>
          <w:sz w:val="22"/>
          <w:szCs w:val="22"/>
        </w:rPr>
        <w:tab/>
      </w:r>
    </w:p>
    <w:p w14:paraId="6920AC8C" w14:textId="2432AB9A" w:rsidR="00DC563C" w:rsidRPr="00402E23" w:rsidRDefault="00DC563C" w:rsidP="00DC563C">
      <w:pPr>
        <w:tabs>
          <w:tab w:val="left" w:pos="1418"/>
          <w:tab w:val="right" w:pos="2694"/>
          <w:tab w:val="left" w:pos="2835"/>
          <w:tab w:val="right" w:pos="3686"/>
        </w:tabs>
        <w:ind w:firstLine="567"/>
        <w:jc w:val="both"/>
        <w:rPr>
          <w:sz w:val="22"/>
          <w:szCs w:val="22"/>
        </w:rPr>
      </w:pPr>
      <w:r w:rsidRPr="00402E23">
        <w:rPr>
          <w:sz w:val="22"/>
          <w:szCs w:val="22"/>
        </w:rPr>
        <w:t xml:space="preserve">Szpital </w:t>
      </w:r>
      <w:r w:rsidR="00FF61B1" w:rsidRPr="00402E23">
        <w:rPr>
          <w:sz w:val="22"/>
          <w:szCs w:val="22"/>
        </w:rPr>
        <w:t xml:space="preserve">CM </w:t>
      </w:r>
      <w:r w:rsidRPr="00402E23">
        <w:rPr>
          <w:sz w:val="22"/>
          <w:szCs w:val="22"/>
        </w:rPr>
        <w:t>przy ul. Sterlinga</w:t>
      </w:r>
      <w:r w:rsidR="00FF61B1" w:rsidRPr="00402E23">
        <w:rPr>
          <w:sz w:val="22"/>
          <w:szCs w:val="22"/>
        </w:rPr>
        <w:t xml:space="preserve"> 13</w:t>
      </w:r>
    </w:p>
    <w:p w14:paraId="25887005" w14:textId="77777777" w:rsidR="00DC563C" w:rsidRPr="00402E23" w:rsidRDefault="00DC563C" w:rsidP="00DC563C">
      <w:pPr>
        <w:tabs>
          <w:tab w:val="left" w:pos="1418"/>
          <w:tab w:val="right" w:pos="2694"/>
          <w:tab w:val="left" w:pos="2835"/>
          <w:tab w:val="right" w:pos="3686"/>
        </w:tabs>
        <w:ind w:firstLine="567"/>
        <w:jc w:val="both"/>
        <w:rPr>
          <w:sz w:val="22"/>
          <w:szCs w:val="22"/>
        </w:rPr>
      </w:pPr>
      <w:r w:rsidRPr="00402E23">
        <w:rPr>
          <w:sz w:val="22"/>
          <w:szCs w:val="22"/>
        </w:rPr>
        <w:t>Śniadania  7.15-7.45</w:t>
      </w:r>
    </w:p>
    <w:p w14:paraId="7E3E3EA3" w14:textId="77777777" w:rsidR="00DC563C" w:rsidRPr="00402E23" w:rsidRDefault="00DC563C" w:rsidP="00DC563C">
      <w:pPr>
        <w:tabs>
          <w:tab w:val="left" w:pos="1418"/>
          <w:tab w:val="right" w:pos="2694"/>
          <w:tab w:val="left" w:pos="2835"/>
          <w:tab w:val="right" w:pos="3686"/>
        </w:tabs>
        <w:ind w:firstLine="567"/>
        <w:jc w:val="both"/>
        <w:rPr>
          <w:sz w:val="22"/>
          <w:szCs w:val="22"/>
        </w:rPr>
      </w:pPr>
      <w:r w:rsidRPr="00402E23">
        <w:rPr>
          <w:sz w:val="22"/>
          <w:szCs w:val="22"/>
        </w:rPr>
        <w:t>Obiady i kolacje  12.00.-13.00</w:t>
      </w:r>
    </w:p>
    <w:p w14:paraId="34F5F6B7" w14:textId="77777777" w:rsidR="00DC563C" w:rsidRPr="00402E23" w:rsidRDefault="00DC563C" w:rsidP="00DC563C">
      <w:pPr>
        <w:tabs>
          <w:tab w:val="left" w:pos="1418"/>
          <w:tab w:val="right" w:pos="2694"/>
          <w:tab w:val="left" w:pos="2835"/>
          <w:tab w:val="right" w:pos="3686"/>
        </w:tabs>
        <w:ind w:firstLine="567"/>
        <w:jc w:val="both"/>
        <w:rPr>
          <w:sz w:val="22"/>
          <w:szCs w:val="22"/>
        </w:rPr>
      </w:pPr>
      <w:r w:rsidRPr="00402E23">
        <w:rPr>
          <w:sz w:val="22"/>
          <w:szCs w:val="22"/>
        </w:rPr>
        <w:t>Kolacje 17.00.-17.30 (tylko w przypadku kolacji gorącej)</w:t>
      </w:r>
      <w:r w:rsidRPr="00402E23">
        <w:rPr>
          <w:sz w:val="22"/>
          <w:szCs w:val="22"/>
        </w:rPr>
        <w:tab/>
      </w:r>
      <w:r w:rsidRPr="00402E23">
        <w:rPr>
          <w:sz w:val="22"/>
          <w:szCs w:val="22"/>
        </w:rPr>
        <w:tab/>
      </w:r>
      <w:r w:rsidRPr="00402E23">
        <w:rPr>
          <w:sz w:val="22"/>
          <w:szCs w:val="22"/>
        </w:rPr>
        <w:tab/>
      </w:r>
    </w:p>
    <w:p w14:paraId="5B069BED" w14:textId="77777777" w:rsidR="00DC563C" w:rsidRPr="00402E23" w:rsidRDefault="00DC563C" w:rsidP="00DC563C">
      <w:pPr>
        <w:numPr>
          <w:ilvl w:val="0"/>
          <w:numId w:val="8"/>
        </w:numPr>
        <w:tabs>
          <w:tab w:val="left" w:pos="1418"/>
        </w:tabs>
        <w:jc w:val="both"/>
        <w:rPr>
          <w:sz w:val="22"/>
          <w:szCs w:val="22"/>
        </w:rPr>
      </w:pPr>
      <w:r w:rsidRPr="00402E23">
        <w:rPr>
          <w:sz w:val="22"/>
          <w:szCs w:val="22"/>
        </w:rPr>
        <w:lastRenderedPageBreak/>
        <w:t>Zamawiający zastrzega sobie prawo do bieżącego ustalania kolejności wydawania posiłków w poszczególnych Klinikach/Oddziałach przez pracownika Zamawiającego oraz do ewentualnych opóźnień w stosunku do harmonogramu w indywidualnych przypadkach ( pacjenci po zabiegach).</w:t>
      </w:r>
    </w:p>
    <w:p w14:paraId="2798BDF2" w14:textId="06F14C29" w:rsidR="00DC563C" w:rsidRPr="00402E23" w:rsidRDefault="00DC563C" w:rsidP="00DC563C">
      <w:pPr>
        <w:numPr>
          <w:ilvl w:val="0"/>
          <w:numId w:val="8"/>
        </w:numPr>
        <w:tabs>
          <w:tab w:val="left" w:pos="1418"/>
        </w:tabs>
        <w:jc w:val="both"/>
        <w:rPr>
          <w:sz w:val="22"/>
          <w:szCs w:val="22"/>
        </w:rPr>
      </w:pPr>
      <w:r w:rsidRPr="00402E23">
        <w:rPr>
          <w:sz w:val="22"/>
          <w:szCs w:val="22"/>
        </w:rPr>
        <w:t>W przypadku szpitala</w:t>
      </w:r>
      <w:r w:rsidR="00FF61B1" w:rsidRPr="00402E23">
        <w:rPr>
          <w:sz w:val="22"/>
          <w:szCs w:val="22"/>
        </w:rPr>
        <w:t xml:space="preserve"> CKD</w:t>
      </w:r>
      <w:r w:rsidRPr="00402E23">
        <w:rPr>
          <w:sz w:val="22"/>
          <w:szCs w:val="22"/>
        </w:rPr>
        <w:t xml:space="preserve"> przy ul. Pomorskiej </w:t>
      </w:r>
      <w:r w:rsidR="00FF61B1" w:rsidRPr="00402E23">
        <w:rPr>
          <w:sz w:val="22"/>
          <w:szCs w:val="22"/>
        </w:rPr>
        <w:t xml:space="preserve">251 </w:t>
      </w:r>
      <w:r w:rsidRPr="00402E23">
        <w:rPr>
          <w:sz w:val="22"/>
          <w:szCs w:val="22"/>
        </w:rPr>
        <w:t xml:space="preserve">Wykonawca nie może łączyć dostaw podstawowych posiłków np. obiadu z kolacją. W szpitalu </w:t>
      </w:r>
      <w:r w:rsidR="00FF61B1" w:rsidRPr="00402E23">
        <w:rPr>
          <w:sz w:val="22"/>
          <w:szCs w:val="22"/>
        </w:rPr>
        <w:t xml:space="preserve">CM </w:t>
      </w:r>
      <w:r w:rsidRPr="00402E23">
        <w:rPr>
          <w:sz w:val="22"/>
          <w:szCs w:val="22"/>
        </w:rPr>
        <w:t>przy ul. Sterlinga 13 dopuszczalne jest łączenie posiłków obiadowych i kolacyjnych w jednej dostawie.</w:t>
      </w:r>
    </w:p>
    <w:p w14:paraId="29BBC781" w14:textId="77777777" w:rsidR="00DC563C" w:rsidRPr="00402E23" w:rsidRDefault="00DC563C" w:rsidP="00DC563C">
      <w:pPr>
        <w:numPr>
          <w:ilvl w:val="0"/>
          <w:numId w:val="8"/>
        </w:numPr>
        <w:tabs>
          <w:tab w:val="left" w:pos="1418"/>
        </w:tabs>
        <w:jc w:val="both"/>
        <w:rPr>
          <w:sz w:val="22"/>
          <w:szCs w:val="22"/>
        </w:rPr>
      </w:pPr>
      <w:r w:rsidRPr="00402E23">
        <w:rPr>
          <w:sz w:val="22"/>
          <w:szCs w:val="22"/>
        </w:rPr>
        <w:t>Naczynia po spożytym posiłku będą myte w części brudnej zaś odpady pokonsumpcyjne będą zabierane z terenu Klinik/Oddziałów najpóźniej do 2 godzin od wydania posiłku.</w:t>
      </w:r>
    </w:p>
    <w:p w14:paraId="23E16A7E" w14:textId="77777777" w:rsidR="00DC563C" w:rsidRPr="00402E23" w:rsidRDefault="00DC563C" w:rsidP="00DC563C">
      <w:pPr>
        <w:tabs>
          <w:tab w:val="left" w:pos="1418"/>
          <w:tab w:val="right" w:pos="2694"/>
          <w:tab w:val="left" w:pos="2835"/>
          <w:tab w:val="right" w:pos="3686"/>
        </w:tabs>
        <w:ind w:left="567"/>
        <w:jc w:val="both"/>
        <w:rPr>
          <w:sz w:val="22"/>
          <w:szCs w:val="22"/>
        </w:rPr>
      </w:pPr>
      <w:r w:rsidRPr="00402E23">
        <w:rPr>
          <w:sz w:val="22"/>
          <w:szCs w:val="22"/>
        </w:rPr>
        <w:t>Zamawiający zastrzega możliwość zmiany lokalizacji realizacji usługi w przypadku zmiany świadczonych usług medycznych.</w:t>
      </w:r>
    </w:p>
    <w:p w14:paraId="582D0765" w14:textId="77777777" w:rsidR="00DC563C" w:rsidRPr="00402E23" w:rsidRDefault="00DC563C" w:rsidP="00DC563C">
      <w:pPr>
        <w:numPr>
          <w:ilvl w:val="0"/>
          <w:numId w:val="8"/>
        </w:numPr>
        <w:tabs>
          <w:tab w:val="left" w:pos="1418"/>
        </w:tabs>
        <w:jc w:val="both"/>
        <w:rPr>
          <w:sz w:val="22"/>
          <w:szCs w:val="22"/>
        </w:rPr>
      </w:pPr>
      <w:r w:rsidRPr="00402E23">
        <w:rPr>
          <w:sz w:val="22"/>
          <w:szCs w:val="22"/>
        </w:rPr>
        <w:t>Posiłki dostarczane będą na oddziały/kliniki szpitalne w termosach i na wózkach, które stanowią własność Wykonawcy. W wszystkich obiektach wymagane są  do dystrybucji posiłków wózki typu bemarowego. Termosy muszą być termoizolacyjne, zabezpieczone przed wylaniem, schłodzeniem lub zanieczyszczeniem posiłku, muszą spełniać wymogi sanitarno-epidemiologiczne.</w:t>
      </w:r>
      <w:r w:rsidRPr="00402E23">
        <w:t xml:space="preserve"> </w:t>
      </w:r>
      <w:r w:rsidRPr="00402E23">
        <w:rPr>
          <w:sz w:val="22"/>
          <w:szCs w:val="22"/>
        </w:rPr>
        <w:t>Wszystkie posiłki muszą być podzielone na porcje w kuchni Wykonawcy.</w:t>
      </w:r>
    </w:p>
    <w:p w14:paraId="5281A2F4" w14:textId="5BF3DF73" w:rsidR="00DC563C" w:rsidRPr="009E2B74" w:rsidRDefault="00DC563C" w:rsidP="00DC563C">
      <w:pPr>
        <w:tabs>
          <w:tab w:val="left" w:pos="1418"/>
        </w:tabs>
        <w:ind w:left="567"/>
        <w:jc w:val="both"/>
        <w:rPr>
          <w:sz w:val="22"/>
          <w:szCs w:val="22"/>
        </w:rPr>
      </w:pPr>
      <w:r w:rsidRPr="00402E23">
        <w:rPr>
          <w:sz w:val="22"/>
          <w:szCs w:val="22"/>
        </w:rPr>
        <w:t>Rozdzielanie posiłków na terenie szpitala</w:t>
      </w:r>
      <w:r w:rsidR="00FF61B1" w:rsidRPr="00402E23">
        <w:rPr>
          <w:sz w:val="22"/>
          <w:szCs w:val="22"/>
        </w:rPr>
        <w:t xml:space="preserve"> CKD</w:t>
      </w:r>
      <w:r w:rsidRPr="00402E23">
        <w:rPr>
          <w:sz w:val="22"/>
          <w:szCs w:val="22"/>
        </w:rPr>
        <w:t xml:space="preserve"> przy ul. Pomorskiej odbywa się najpierw w rozdzielni posiłków (termosy i pojemniki GN są odpowiednio opisane, aby prawidłowo przydzielić posiłki do odpowiednich wózków i tym samym oddziałów/klinik), następnie </w:t>
      </w:r>
      <w:r w:rsidRPr="009E2B74">
        <w:rPr>
          <w:sz w:val="22"/>
          <w:szCs w:val="22"/>
        </w:rPr>
        <w:t xml:space="preserve">wydawanie porcji odbywa się bezpośrednio na oddziałach/klinikach. W obiekcie przy </w:t>
      </w:r>
      <w:r w:rsidR="00FF61B1" w:rsidRPr="009E2B74">
        <w:rPr>
          <w:sz w:val="22"/>
          <w:szCs w:val="22"/>
        </w:rPr>
        <w:t>CM</w:t>
      </w:r>
      <w:r w:rsidR="00FF61B1" w:rsidRPr="009E2B74">
        <w:rPr>
          <w:sz w:val="22"/>
          <w:szCs w:val="22"/>
        </w:rPr>
        <w:br/>
      </w:r>
      <w:r w:rsidRPr="009E2B74">
        <w:rPr>
          <w:sz w:val="22"/>
          <w:szCs w:val="22"/>
        </w:rPr>
        <w:t>ul. Sterlinga</w:t>
      </w:r>
      <w:r w:rsidR="00FF61B1" w:rsidRPr="009E2B74">
        <w:rPr>
          <w:sz w:val="22"/>
          <w:szCs w:val="22"/>
        </w:rPr>
        <w:t xml:space="preserve"> 13</w:t>
      </w:r>
      <w:r w:rsidRPr="009E2B74">
        <w:rPr>
          <w:sz w:val="22"/>
          <w:szCs w:val="22"/>
        </w:rPr>
        <w:t xml:space="preserve"> dostarczanie posiłków do kuchenek oddziałowych prowadzone będzie ciągami komunikacyjnymi wyznaczonymi przez Szpital.</w:t>
      </w:r>
    </w:p>
    <w:p w14:paraId="52554EBE" w14:textId="5CB40E6F" w:rsidR="00DC563C" w:rsidRPr="009E2B74" w:rsidRDefault="00DC563C" w:rsidP="00DC563C">
      <w:pPr>
        <w:tabs>
          <w:tab w:val="left" w:pos="1418"/>
        </w:tabs>
        <w:ind w:left="567"/>
        <w:jc w:val="both"/>
        <w:rPr>
          <w:sz w:val="22"/>
          <w:szCs w:val="22"/>
        </w:rPr>
      </w:pPr>
      <w:r w:rsidRPr="009E2B74">
        <w:rPr>
          <w:sz w:val="22"/>
          <w:szCs w:val="22"/>
        </w:rPr>
        <w:t xml:space="preserve">Masło musi być dostarczone w opakowaniach jednorazowych z </w:t>
      </w:r>
      <w:r w:rsidRPr="009E2B74">
        <w:rPr>
          <w:sz w:val="22"/>
          <w:szCs w:val="22"/>
          <w:u w:val="single"/>
        </w:rPr>
        <w:t>czytelną datą ważności</w:t>
      </w:r>
      <w:r w:rsidRPr="009E2B74">
        <w:rPr>
          <w:sz w:val="22"/>
          <w:szCs w:val="22"/>
        </w:rPr>
        <w:t xml:space="preserve"> na każdym opakowaniu. W CKD przy Pomorskiej na OIOM, OIOM Kardiochirurgiczny posiłki mają być pakowane w </w:t>
      </w:r>
      <w:r w:rsidR="002D284A" w:rsidRPr="009E2B74">
        <w:rPr>
          <w:sz w:val="22"/>
          <w:szCs w:val="22"/>
        </w:rPr>
        <w:t>dopuszczone do jednorazowego użytku</w:t>
      </w:r>
      <w:r w:rsidRPr="009E2B74">
        <w:rPr>
          <w:sz w:val="22"/>
          <w:szCs w:val="22"/>
        </w:rPr>
        <w:t xml:space="preserve"> trwałe pojemniki termoizolacyjne wraz z</w:t>
      </w:r>
      <w:r w:rsidR="002D284A" w:rsidRPr="009E2B74">
        <w:rPr>
          <w:sz w:val="22"/>
          <w:szCs w:val="22"/>
        </w:rPr>
        <w:t>e</w:t>
      </w:r>
      <w:r w:rsidRPr="009E2B74">
        <w:rPr>
          <w:sz w:val="22"/>
          <w:szCs w:val="22"/>
        </w:rPr>
        <w:t xml:space="preserve"> sztućcami i dostarczane do pomieszczenia rozdzielni. Pojemniki/naczynia/sztućce </w:t>
      </w:r>
      <w:r w:rsidR="00C603E0" w:rsidRPr="009E2B74">
        <w:rPr>
          <w:sz w:val="22"/>
          <w:szCs w:val="22"/>
        </w:rPr>
        <w:t>te</w:t>
      </w:r>
      <w:r w:rsidRPr="009E2B74">
        <w:rPr>
          <w:sz w:val="22"/>
          <w:szCs w:val="22"/>
        </w:rPr>
        <w:t xml:space="preserve"> muszą być przeznaczone do kontaktu z żywnością, muszą odpowiadać wymaganiom ogólnym określonym w rozporządzeniu Parlamentu Europejskiego i Rady.</w:t>
      </w:r>
    </w:p>
    <w:p w14:paraId="5F2F159C" w14:textId="77777777" w:rsidR="00A333DA" w:rsidRPr="009E2B74" w:rsidRDefault="00A333DA" w:rsidP="00A333DA">
      <w:pPr>
        <w:numPr>
          <w:ilvl w:val="0"/>
          <w:numId w:val="8"/>
        </w:numPr>
        <w:tabs>
          <w:tab w:val="num" w:pos="540"/>
          <w:tab w:val="left" w:pos="1418"/>
        </w:tabs>
        <w:jc w:val="both"/>
        <w:rPr>
          <w:sz w:val="22"/>
          <w:szCs w:val="22"/>
        </w:rPr>
      </w:pPr>
      <w:r w:rsidRPr="009E2B74">
        <w:rPr>
          <w:sz w:val="22"/>
          <w:szCs w:val="22"/>
        </w:rPr>
        <w:t xml:space="preserve">Produkty wydawane do depozytu żywnościowego w Szpitalu, muszą posiadać aktualną, czytelną datę ważności do spożycia, muszą być konfekcjonowane w opakowaniach jednorazowych fabrycznie zamkniętych z czytelną datą ważności, produkty te muszą zabezpieczać podstawowe diety (ogólną i cukrzycową). Produkty wydawane do depozytu żywnościowego muszą odpowiadać ceną i kalorycznością porcji śniadaniowej. </w:t>
      </w:r>
    </w:p>
    <w:p w14:paraId="2C5CF37D" w14:textId="6DE84389" w:rsidR="00A333DA" w:rsidRPr="009E2B74" w:rsidRDefault="00A333DA" w:rsidP="00A333DA">
      <w:pPr>
        <w:numPr>
          <w:ilvl w:val="0"/>
          <w:numId w:val="8"/>
        </w:numPr>
        <w:tabs>
          <w:tab w:val="num" w:pos="540"/>
          <w:tab w:val="left" w:pos="1418"/>
        </w:tabs>
        <w:jc w:val="both"/>
        <w:rPr>
          <w:sz w:val="22"/>
          <w:szCs w:val="22"/>
        </w:rPr>
      </w:pPr>
      <w:r w:rsidRPr="009E2B74">
        <w:rPr>
          <w:sz w:val="22"/>
          <w:szCs w:val="22"/>
        </w:rPr>
        <w:t>Depozyt będzie znajdował się w Kuchni oddziału/kliniki Zamawiającego</w:t>
      </w:r>
      <w:r w:rsidR="00096D4C" w:rsidRPr="009E2B74">
        <w:rPr>
          <w:sz w:val="22"/>
          <w:szCs w:val="22"/>
        </w:rPr>
        <w:t xml:space="preserve"> lub w rozdzielni posiłków.</w:t>
      </w:r>
    </w:p>
    <w:p w14:paraId="04F5D8E2" w14:textId="77777777" w:rsidR="00A333DA" w:rsidRPr="009E2B74" w:rsidRDefault="00A333DA" w:rsidP="00A333DA">
      <w:pPr>
        <w:tabs>
          <w:tab w:val="left" w:pos="1418"/>
        </w:tabs>
        <w:ind w:left="900" w:hanging="360"/>
        <w:jc w:val="both"/>
        <w:rPr>
          <w:sz w:val="22"/>
          <w:szCs w:val="22"/>
        </w:rPr>
      </w:pPr>
      <w:r w:rsidRPr="009E2B74">
        <w:rPr>
          <w:sz w:val="22"/>
          <w:szCs w:val="22"/>
        </w:rPr>
        <w:t>Depozyt w szpitalu na ul. Pomorskiej będzie uzupełniany na bieżąco, stały w ilości 15-20 porcji.</w:t>
      </w:r>
    </w:p>
    <w:p w14:paraId="668DFABD" w14:textId="77777777" w:rsidR="00A333DA" w:rsidRPr="009E2B74" w:rsidRDefault="00A333DA" w:rsidP="00A333DA">
      <w:pPr>
        <w:tabs>
          <w:tab w:val="left" w:pos="1418"/>
        </w:tabs>
        <w:ind w:left="567"/>
        <w:jc w:val="both"/>
        <w:rPr>
          <w:sz w:val="22"/>
          <w:szCs w:val="22"/>
        </w:rPr>
      </w:pPr>
      <w:r w:rsidRPr="009E2B74">
        <w:rPr>
          <w:sz w:val="22"/>
          <w:szCs w:val="22"/>
        </w:rPr>
        <w:t>Wykaz produktów dostarczanych jako depozyty do Szpitali:</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660"/>
      </w:tblGrid>
      <w:tr w:rsidR="00A333DA" w:rsidRPr="00A333DA" w14:paraId="1665036C" w14:textId="77777777" w:rsidTr="000005C0">
        <w:tc>
          <w:tcPr>
            <w:tcW w:w="2160" w:type="dxa"/>
          </w:tcPr>
          <w:p w14:paraId="6FD91E0B" w14:textId="77777777" w:rsidR="00A333DA" w:rsidRPr="00A333DA" w:rsidRDefault="00A333DA" w:rsidP="000005C0">
            <w:pPr>
              <w:tabs>
                <w:tab w:val="left" w:pos="1418"/>
              </w:tabs>
              <w:jc w:val="both"/>
              <w:rPr>
                <w:b/>
                <w:sz w:val="22"/>
                <w:szCs w:val="22"/>
              </w:rPr>
            </w:pPr>
            <w:r w:rsidRPr="00A333DA">
              <w:rPr>
                <w:b/>
                <w:sz w:val="22"/>
                <w:szCs w:val="22"/>
              </w:rPr>
              <w:t>ASORTYMENT</w:t>
            </w:r>
          </w:p>
        </w:tc>
        <w:tc>
          <w:tcPr>
            <w:tcW w:w="6660" w:type="dxa"/>
          </w:tcPr>
          <w:p w14:paraId="77626FB9" w14:textId="77777777" w:rsidR="00A333DA" w:rsidRPr="00A333DA" w:rsidRDefault="00A333DA" w:rsidP="000005C0">
            <w:pPr>
              <w:tabs>
                <w:tab w:val="left" w:pos="1418"/>
              </w:tabs>
              <w:jc w:val="both"/>
              <w:rPr>
                <w:b/>
                <w:sz w:val="22"/>
                <w:szCs w:val="22"/>
              </w:rPr>
            </w:pPr>
            <w:r w:rsidRPr="00A333DA">
              <w:rPr>
                <w:b/>
                <w:sz w:val="22"/>
                <w:szCs w:val="22"/>
              </w:rPr>
              <w:t>J.M.</w:t>
            </w:r>
          </w:p>
        </w:tc>
      </w:tr>
      <w:tr w:rsidR="00A333DA" w:rsidRPr="00A333DA" w14:paraId="40E45336" w14:textId="77777777" w:rsidTr="000005C0">
        <w:tc>
          <w:tcPr>
            <w:tcW w:w="2160" w:type="dxa"/>
          </w:tcPr>
          <w:p w14:paraId="3C40F969" w14:textId="77777777" w:rsidR="00A333DA" w:rsidRPr="00A333DA" w:rsidRDefault="00A333DA" w:rsidP="000005C0">
            <w:pPr>
              <w:tabs>
                <w:tab w:val="left" w:pos="1418"/>
              </w:tabs>
              <w:jc w:val="both"/>
              <w:rPr>
                <w:sz w:val="22"/>
                <w:szCs w:val="22"/>
              </w:rPr>
            </w:pPr>
            <w:r w:rsidRPr="00A333DA">
              <w:rPr>
                <w:sz w:val="22"/>
                <w:szCs w:val="22"/>
              </w:rPr>
              <w:t>dżem</w:t>
            </w:r>
          </w:p>
        </w:tc>
        <w:tc>
          <w:tcPr>
            <w:tcW w:w="6660" w:type="dxa"/>
          </w:tcPr>
          <w:p w14:paraId="23AD0D4F" w14:textId="77777777" w:rsidR="00A333DA" w:rsidRPr="00A333DA" w:rsidRDefault="00A333DA" w:rsidP="000005C0">
            <w:pPr>
              <w:tabs>
                <w:tab w:val="left" w:pos="1418"/>
              </w:tabs>
              <w:jc w:val="both"/>
              <w:rPr>
                <w:sz w:val="22"/>
                <w:szCs w:val="22"/>
              </w:rPr>
            </w:pPr>
            <w:r w:rsidRPr="00A333DA">
              <w:rPr>
                <w:sz w:val="22"/>
                <w:szCs w:val="22"/>
              </w:rPr>
              <w:t>opakowanie jednorazowe fabrycznie zamknięte z czytelną datą ważności</w:t>
            </w:r>
          </w:p>
        </w:tc>
      </w:tr>
      <w:tr w:rsidR="00A333DA" w:rsidRPr="00A333DA" w14:paraId="2AFFBEDF" w14:textId="77777777" w:rsidTr="000005C0">
        <w:tc>
          <w:tcPr>
            <w:tcW w:w="2160" w:type="dxa"/>
          </w:tcPr>
          <w:p w14:paraId="12590B59" w14:textId="77777777" w:rsidR="00A333DA" w:rsidRPr="00A333DA" w:rsidRDefault="00A333DA" w:rsidP="000005C0">
            <w:pPr>
              <w:tabs>
                <w:tab w:val="left" w:pos="1418"/>
              </w:tabs>
              <w:jc w:val="both"/>
              <w:rPr>
                <w:sz w:val="22"/>
                <w:szCs w:val="22"/>
              </w:rPr>
            </w:pPr>
            <w:r w:rsidRPr="00A333DA">
              <w:rPr>
                <w:sz w:val="22"/>
                <w:szCs w:val="22"/>
              </w:rPr>
              <w:t>masło</w:t>
            </w:r>
          </w:p>
        </w:tc>
        <w:tc>
          <w:tcPr>
            <w:tcW w:w="6660" w:type="dxa"/>
          </w:tcPr>
          <w:p w14:paraId="7D1508CE" w14:textId="77777777" w:rsidR="00A333DA" w:rsidRPr="00A333DA" w:rsidRDefault="00A333DA" w:rsidP="000005C0">
            <w:pPr>
              <w:tabs>
                <w:tab w:val="left" w:pos="1418"/>
              </w:tabs>
              <w:jc w:val="both"/>
              <w:rPr>
                <w:sz w:val="22"/>
                <w:szCs w:val="22"/>
              </w:rPr>
            </w:pPr>
            <w:r w:rsidRPr="00A333DA">
              <w:rPr>
                <w:sz w:val="22"/>
                <w:szCs w:val="22"/>
              </w:rPr>
              <w:t>opakowanie jednorazowe fabrycznie zamknięte z czytelną datą ważności</w:t>
            </w:r>
          </w:p>
        </w:tc>
      </w:tr>
      <w:tr w:rsidR="00A333DA" w:rsidRPr="00A333DA" w14:paraId="7AF89C79" w14:textId="77777777" w:rsidTr="000005C0">
        <w:tc>
          <w:tcPr>
            <w:tcW w:w="2160" w:type="dxa"/>
          </w:tcPr>
          <w:p w14:paraId="304A4A8D" w14:textId="77777777" w:rsidR="00A333DA" w:rsidRPr="00A333DA" w:rsidRDefault="00A333DA" w:rsidP="000005C0">
            <w:pPr>
              <w:tabs>
                <w:tab w:val="left" w:pos="1418"/>
              </w:tabs>
              <w:jc w:val="both"/>
              <w:rPr>
                <w:sz w:val="22"/>
                <w:szCs w:val="22"/>
              </w:rPr>
            </w:pPr>
            <w:r w:rsidRPr="00A333DA">
              <w:rPr>
                <w:sz w:val="22"/>
                <w:szCs w:val="22"/>
              </w:rPr>
              <w:lastRenderedPageBreak/>
              <w:t>cukier</w:t>
            </w:r>
          </w:p>
        </w:tc>
        <w:tc>
          <w:tcPr>
            <w:tcW w:w="6660" w:type="dxa"/>
          </w:tcPr>
          <w:p w14:paraId="2D1ADF63" w14:textId="77777777" w:rsidR="00A333DA" w:rsidRPr="00A333DA" w:rsidRDefault="00A333DA" w:rsidP="000005C0">
            <w:pPr>
              <w:tabs>
                <w:tab w:val="left" w:pos="1418"/>
              </w:tabs>
              <w:jc w:val="both"/>
              <w:rPr>
                <w:sz w:val="22"/>
                <w:szCs w:val="22"/>
              </w:rPr>
            </w:pPr>
            <w:r w:rsidRPr="00A333DA">
              <w:rPr>
                <w:sz w:val="22"/>
                <w:szCs w:val="22"/>
              </w:rPr>
              <w:t>opakowanie jednorazowe fabrycznie zamknięte z czytelną datą ważności</w:t>
            </w:r>
          </w:p>
        </w:tc>
      </w:tr>
      <w:tr w:rsidR="00A333DA" w:rsidRPr="00A333DA" w14:paraId="39AE4D33" w14:textId="77777777" w:rsidTr="000005C0">
        <w:tc>
          <w:tcPr>
            <w:tcW w:w="2160" w:type="dxa"/>
          </w:tcPr>
          <w:p w14:paraId="2E97C10C" w14:textId="77777777" w:rsidR="00A333DA" w:rsidRPr="00A333DA" w:rsidRDefault="00A333DA" w:rsidP="000005C0">
            <w:pPr>
              <w:tabs>
                <w:tab w:val="left" w:pos="1418"/>
              </w:tabs>
              <w:jc w:val="both"/>
              <w:rPr>
                <w:sz w:val="22"/>
                <w:szCs w:val="22"/>
              </w:rPr>
            </w:pPr>
            <w:r w:rsidRPr="00A333DA">
              <w:rPr>
                <w:sz w:val="22"/>
                <w:szCs w:val="22"/>
              </w:rPr>
              <w:t>herbata</w:t>
            </w:r>
          </w:p>
        </w:tc>
        <w:tc>
          <w:tcPr>
            <w:tcW w:w="6660" w:type="dxa"/>
          </w:tcPr>
          <w:p w14:paraId="0ED5C334" w14:textId="77777777" w:rsidR="00A333DA" w:rsidRPr="00A333DA" w:rsidRDefault="00A333DA" w:rsidP="000005C0">
            <w:pPr>
              <w:tabs>
                <w:tab w:val="left" w:pos="1418"/>
              </w:tabs>
              <w:jc w:val="both"/>
              <w:rPr>
                <w:sz w:val="22"/>
                <w:szCs w:val="22"/>
              </w:rPr>
            </w:pPr>
            <w:r w:rsidRPr="00A333DA">
              <w:rPr>
                <w:sz w:val="22"/>
                <w:szCs w:val="22"/>
              </w:rPr>
              <w:t>opakowanie jednorazowe fabrycznie zamknięte z czytelną datą ważności</w:t>
            </w:r>
          </w:p>
        </w:tc>
      </w:tr>
      <w:tr w:rsidR="00A333DA" w:rsidRPr="00A333DA" w14:paraId="06423057" w14:textId="77777777" w:rsidTr="000005C0">
        <w:tc>
          <w:tcPr>
            <w:tcW w:w="2160" w:type="dxa"/>
          </w:tcPr>
          <w:p w14:paraId="6ED476EA" w14:textId="77777777" w:rsidR="00A333DA" w:rsidRPr="00A333DA" w:rsidDel="00DD3A5F" w:rsidRDefault="00A333DA" w:rsidP="000005C0">
            <w:pPr>
              <w:tabs>
                <w:tab w:val="left" w:pos="1418"/>
              </w:tabs>
              <w:jc w:val="both"/>
              <w:rPr>
                <w:sz w:val="22"/>
                <w:szCs w:val="22"/>
              </w:rPr>
            </w:pPr>
            <w:r w:rsidRPr="00A333DA">
              <w:rPr>
                <w:sz w:val="22"/>
                <w:szCs w:val="22"/>
              </w:rPr>
              <w:t>miód</w:t>
            </w:r>
          </w:p>
        </w:tc>
        <w:tc>
          <w:tcPr>
            <w:tcW w:w="6660" w:type="dxa"/>
          </w:tcPr>
          <w:p w14:paraId="67E2E398" w14:textId="77777777" w:rsidR="00A333DA" w:rsidRPr="00A333DA" w:rsidDel="00DD3A5F" w:rsidRDefault="00A333DA" w:rsidP="000005C0">
            <w:pPr>
              <w:tabs>
                <w:tab w:val="left" w:pos="1418"/>
              </w:tabs>
              <w:jc w:val="both"/>
              <w:rPr>
                <w:sz w:val="22"/>
                <w:szCs w:val="22"/>
              </w:rPr>
            </w:pPr>
            <w:r w:rsidRPr="00A333DA">
              <w:rPr>
                <w:sz w:val="22"/>
                <w:szCs w:val="22"/>
              </w:rPr>
              <w:t>opakowanie jednorazowe fabrycznie zamknięte z czytelną datą ważności</w:t>
            </w:r>
          </w:p>
        </w:tc>
      </w:tr>
      <w:tr w:rsidR="009E2B74" w:rsidRPr="009E2B74" w14:paraId="4D35ED97" w14:textId="77777777" w:rsidTr="000005C0">
        <w:tc>
          <w:tcPr>
            <w:tcW w:w="2160" w:type="dxa"/>
          </w:tcPr>
          <w:p w14:paraId="34451F38" w14:textId="77777777" w:rsidR="00A333DA" w:rsidRPr="009E2B74" w:rsidRDefault="00A333DA" w:rsidP="000005C0">
            <w:pPr>
              <w:tabs>
                <w:tab w:val="left" w:pos="1418"/>
              </w:tabs>
              <w:jc w:val="both"/>
              <w:rPr>
                <w:sz w:val="22"/>
                <w:szCs w:val="22"/>
              </w:rPr>
            </w:pPr>
            <w:r w:rsidRPr="009E2B74">
              <w:rPr>
                <w:sz w:val="22"/>
                <w:szCs w:val="22"/>
              </w:rPr>
              <w:t>ser</w:t>
            </w:r>
          </w:p>
        </w:tc>
        <w:tc>
          <w:tcPr>
            <w:tcW w:w="6660" w:type="dxa"/>
          </w:tcPr>
          <w:p w14:paraId="5ACB883A" w14:textId="77777777" w:rsidR="00A333DA" w:rsidRPr="009E2B74" w:rsidRDefault="00A333DA" w:rsidP="000005C0">
            <w:pPr>
              <w:tabs>
                <w:tab w:val="left" w:pos="1418"/>
              </w:tabs>
              <w:jc w:val="both"/>
              <w:rPr>
                <w:sz w:val="22"/>
                <w:szCs w:val="22"/>
              </w:rPr>
            </w:pPr>
            <w:r w:rsidRPr="009E2B74">
              <w:rPr>
                <w:sz w:val="22"/>
                <w:szCs w:val="22"/>
              </w:rPr>
              <w:t>opakowanie jednorazowe fabrycznie zamknięte z czytelną datą ważności</w:t>
            </w:r>
          </w:p>
        </w:tc>
      </w:tr>
    </w:tbl>
    <w:p w14:paraId="28E88F80" w14:textId="6AE31E84" w:rsidR="00A333DA" w:rsidRPr="009E2B74" w:rsidRDefault="00A333DA" w:rsidP="00A333DA">
      <w:pPr>
        <w:tabs>
          <w:tab w:val="left" w:pos="1418"/>
        </w:tabs>
        <w:jc w:val="both"/>
        <w:rPr>
          <w:sz w:val="22"/>
          <w:szCs w:val="22"/>
        </w:rPr>
      </w:pPr>
      <w:r w:rsidRPr="009E2B74">
        <w:rPr>
          <w:sz w:val="22"/>
          <w:szCs w:val="22"/>
        </w:rPr>
        <w:t>Ponadto is</w:t>
      </w:r>
      <w:r w:rsidR="00D06C13" w:rsidRPr="009E2B74">
        <w:rPr>
          <w:sz w:val="22"/>
          <w:szCs w:val="22"/>
        </w:rPr>
        <w:t>tnieje zapotrzebowanie na ok. 15</w:t>
      </w:r>
      <w:r w:rsidRPr="009E2B74">
        <w:rPr>
          <w:sz w:val="22"/>
          <w:szCs w:val="22"/>
        </w:rPr>
        <w:t>0 opakowań kleiku suchego rocznie, które są integralną częścią stawki żywieniowej i nie podlegają dodatkowym opłatom.</w:t>
      </w:r>
    </w:p>
    <w:p w14:paraId="7CD5EC93" w14:textId="1598D424" w:rsidR="00A333DA" w:rsidRPr="009E2B74" w:rsidRDefault="00A333DA" w:rsidP="00A333DA">
      <w:pPr>
        <w:numPr>
          <w:ilvl w:val="0"/>
          <w:numId w:val="8"/>
        </w:numPr>
        <w:tabs>
          <w:tab w:val="left" w:pos="1418"/>
        </w:tabs>
        <w:jc w:val="both"/>
        <w:rPr>
          <w:sz w:val="22"/>
          <w:szCs w:val="22"/>
        </w:rPr>
      </w:pPr>
      <w:r w:rsidRPr="009E2B74">
        <w:rPr>
          <w:sz w:val="22"/>
          <w:szCs w:val="22"/>
        </w:rPr>
        <w:t xml:space="preserve">Termosy i geny będą zabierane z terenu Szpitala niezwłocznie po zakończeniu wydawania posiłków trzy razy dziennie (po każdym posiłku), aby nie zalegały na korytarzach i salach chorych. </w:t>
      </w:r>
    </w:p>
    <w:p w14:paraId="088F95C9" w14:textId="77777777" w:rsidR="00DC563C" w:rsidRPr="009E2B74" w:rsidRDefault="00DC563C" w:rsidP="00DC563C">
      <w:pPr>
        <w:numPr>
          <w:ilvl w:val="0"/>
          <w:numId w:val="8"/>
        </w:numPr>
        <w:tabs>
          <w:tab w:val="left" w:pos="1418"/>
        </w:tabs>
        <w:jc w:val="both"/>
        <w:rPr>
          <w:sz w:val="22"/>
          <w:szCs w:val="22"/>
        </w:rPr>
      </w:pPr>
      <w:r w:rsidRPr="009E2B74">
        <w:rPr>
          <w:sz w:val="22"/>
          <w:szCs w:val="22"/>
        </w:rPr>
        <w:t xml:space="preserve">Mycie i dezynfekcja brudnych termosów oraz geenów odbywać się będzie u Wykonawcy zgodnie z zasadami i przepisami sanitarnymi i mikrobiologicznymi oraz normami HACCP. </w:t>
      </w:r>
    </w:p>
    <w:p w14:paraId="0771F5BF" w14:textId="1674195D" w:rsidR="00DC563C" w:rsidRPr="009E2B74" w:rsidRDefault="00DC563C" w:rsidP="00DC563C">
      <w:pPr>
        <w:tabs>
          <w:tab w:val="left" w:pos="1418"/>
        </w:tabs>
        <w:ind w:left="567"/>
        <w:jc w:val="both"/>
        <w:rPr>
          <w:sz w:val="22"/>
          <w:szCs w:val="22"/>
        </w:rPr>
      </w:pPr>
      <w:r w:rsidRPr="009E2B74">
        <w:rPr>
          <w:sz w:val="22"/>
          <w:szCs w:val="22"/>
        </w:rPr>
        <w:t xml:space="preserve">Wózki bemarowe </w:t>
      </w:r>
      <w:r w:rsidR="00FF61B1" w:rsidRPr="009E2B74">
        <w:rPr>
          <w:sz w:val="22"/>
          <w:szCs w:val="22"/>
        </w:rPr>
        <w:t>w szpitalu CKD przy ul</w:t>
      </w:r>
      <w:r w:rsidRPr="009E2B74">
        <w:rPr>
          <w:sz w:val="22"/>
          <w:szCs w:val="22"/>
        </w:rPr>
        <w:t>.</w:t>
      </w:r>
      <w:r w:rsidR="00FF61B1" w:rsidRPr="009E2B74">
        <w:rPr>
          <w:sz w:val="22"/>
          <w:szCs w:val="22"/>
        </w:rPr>
        <w:t xml:space="preserve"> </w:t>
      </w:r>
      <w:r w:rsidRPr="009E2B74">
        <w:rPr>
          <w:sz w:val="22"/>
          <w:szCs w:val="22"/>
        </w:rPr>
        <w:t>Pomorskiej</w:t>
      </w:r>
      <w:r w:rsidR="00FF61B1" w:rsidRPr="009E2B74">
        <w:rPr>
          <w:sz w:val="22"/>
          <w:szCs w:val="22"/>
        </w:rPr>
        <w:t xml:space="preserve"> 251</w:t>
      </w:r>
      <w:r w:rsidRPr="009E2B74">
        <w:rPr>
          <w:sz w:val="22"/>
          <w:szCs w:val="22"/>
        </w:rPr>
        <w:t xml:space="preserve"> są myte w rozdzielni posiłków lub kuchniach oddziałowych przez pracowników Wykonawcy. W szpitalu </w:t>
      </w:r>
      <w:r w:rsidR="00FF61B1" w:rsidRPr="009E2B74">
        <w:rPr>
          <w:sz w:val="22"/>
          <w:szCs w:val="22"/>
        </w:rPr>
        <w:t xml:space="preserve">CM </w:t>
      </w:r>
      <w:r w:rsidRPr="009E2B74">
        <w:rPr>
          <w:sz w:val="22"/>
          <w:szCs w:val="22"/>
        </w:rPr>
        <w:t>przy ul. Sterlinga 13 wózek bemarowy myty jest przez pracownika Wykonawcy w kuchni na poziomie 0.</w:t>
      </w:r>
    </w:p>
    <w:p w14:paraId="25B5443A" w14:textId="77777777" w:rsidR="00A333DA" w:rsidRPr="009E2B74" w:rsidRDefault="00A333DA" w:rsidP="00A333DA">
      <w:pPr>
        <w:numPr>
          <w:ilvl w:val="0"/>
          <w:numId w:val="8"/>
        </w:numPr>
        <w:tabs>
          <w:tab w:val="left" w:pos="1418"/>
        </w:tabs>
        <w:jc w:val="both"/>
        <w:rPr>
          <w:sz w:val="22"/>
          <w:szCs w:val="22"/>
        </w:rPr>
      </w:pPr>
      <w:r w:rsidRPr="009E2B74">
        <w:rPr>
          <w:sz w:val="22"/>
          <w:szCs w:val="22"/>
        </w:rPr>
        <w:t>Zastawa stołowa (talerze) musi być zbierana z Oddziału/Kliniki niezwłocznie po zakończonym przez pacjenta posiłku, aby nie zalegała na korytarzach i salach chorych. Mycie i wyparzanie zastawy stołowej po posiłkach będzie odbywało się w kuchniach oddziałowych przez pracowników Wykonawcy.</w:t>
      </w:r>
    </w:p>
    <w:p w14:paraId="4CC65C2E" w14:textId="0E1988C4" w:rsidR="00A333DA" w:rsidRPr="009E2B74" w:rsidRDefault="00A333DA" w:rsidP="00F32B46">
      <w:pPr>
        <w:numPr>
          <w:ilvl w:val="0"/>
          <w:numId w:val="8"/>
        </w:numPr>
        <w:tabs>
          <w:tab w:val="left" w:pos="1418"/>
        </w:tabs>
        <w:jc w:val="both"/>
        <w:rPr>
          <w:sz w:val="22"/>
          <w:szCs w:val="22"/>
        </w:rPr>
      </w:pPr>
      <w:r w:rsidRPr="009E2B74">
        <w:rPr>
          <w:sz w:val="22"/>
          <w:szCs w:val="22"/>
        </w:rPr>
        <w:t xml:space="preserve">Termosy, geny, pojemniki na żywność, akcesoria kuchenne niezbędne do serwowania posiłków oraz zastawa stołowa (talerze) muszą być wielorazowego użytku i przypisane do konkretnego oddziału lub kliniki, nigdzie wcześniej nie używane ani wycofane z innej placówki. Zastawa stołowa oraz sztućce muszą być przeznaczone do umieszczenia ich w zmywarce i mikrofalówce, odporne na działanie wysokiej temperatury. Wykonawca będzie w miarę potrzeb uzupełniał braki w/w sprzętu. Zamawiający </w:t>
      </w:r>
      <w:r w:rsidR="00C603E0" w:rsidRPr="009E2B74">
        <w:rPr>
          <w:sz w:val="22"/>
          <w:szCs w:val="22"/>
        </w:rPr>
        <w:t xml:space="preserve">wymaga dopuszczonych do jednorazowego użytku </w:t>
      </w:r>
      <w:r w:rsidRPr="009E2B74">
        <w:rPr>
          <w:sz w:val="22"/>
          <w:szCs w:val="22"/>
        </w:rPr>
        <w:t xml:space="preserve">sztućców </w:t>
      </w:r>
      <w:r w:rsidR="00142A8F" w:rsidRPr="009E2B74">
        <w:rPr>
          <w:sz w:val="22"/>
          <w:szCs w:val="22"/>
        </w:rPr>
        <w:br/>
      </w:r>
      <w:r w:rsidRPr="009E2B74">
        <w:rPr>
          <w:sz w:val="22"/>
          <w:szCs w:val="22"/>
        </w:rPr>
        <w:t>i kubków dla pacjentów nie posiadających zastawy własnej w ilości zabezpieczającej bieżące potrzeby. Wyjątek stanową oddziały w CKD przy Pomorskiej</w:t>
      </w:r>
      <w:r w:rsidR="00F11090" w:rsidRPr="009E2B74">
        <w:rPr>
          <w:sz w:val="22"/>
          <w:szCs w:val="22"/>
        </w:rPr>
        <w:t xml:space="preserve"> -</w:t>
      </w:r>
      <w:r w:rsidRPr="009E2B74">
        <w:rPr>
          <w:sz w:val="22"/>
          <w:szCs w:val="22"/>
        </w:rPr>
        <w:t xml:space="preserve"> OIOM, OIOM Kardiochirurgiczny oraz Izba Przyjęć </w:t>
      </w:r>
      <w:r w:rsidR="00F32B46" w:rsidRPr="009E2B74">
        <w:rPr>
          <w:sz w:val="22"/>
          <w:szCs w:val="22"/>
        </w:rPr>
        <w:t xml:space="preserve">/ SOR </w:t>
      </w:r>
      <w:r w:rsidRPr="009E2B74">
        <w:rPr>
          <w:sz w:val="22"/>
          <w:szCs w:val="22"/>
        </w:rPr>
        <w:t>gdzie posiłki mają być</w:t>
      </w:r>
      <w:r w:rsidR="00C603E0" w:rsidRPr="009E2B74">
        <w:rPr>
          <w:sz w:val="22"/>
          <w:szCs w:val="22"/>
        </w:rPr>
        <w:t xml:space="preserve"> stale</w:t>
      </w:r>
      <w:r w:rsidRPr="009E2B74">
        <w:rPr>
          <w:sz w:val="22"/>
          <w:szCs w:val="22"/>
        </w:rPr>
        <w:t xml:space="preserve"> dostarczane </w:t>
      </w:r>
      <w:r w:rsidR="00142A8F" w:rsidRPr="009E2B74">
        <w:rPr>
          <w:sz w:val="22"/>
          <w:szCs w:val="22"/>
        </w:rPr>
        <w:br/>
      </w:r>
      <w:r w:rsidRPr="009E2B74">
        <w:rPr>
          <w:sz w:val="22"/>
          <w:szCs w:val="22"/>
        </w:rPr>
        <w:t>w naczyniach</w:t>
      </w:r>
      <w:r w:rsidR="00C603E0" w:rsidRPr="009E2B74">
        <w:rPr>
          <w:sz w:val="22"/>
          <w:szCs w:val="22"/>
        </w:rPr>
        <w:t xml:space="preserve"> dopuszczonych do jednorazowego użytku. </w:t>
      </w:r>
      <w:r w:rsidRPr="009E2B74">
        <w:rPr>
          <w:sz w:val="22"/>
          <w:szCs w:val="22"/>
        </w:rPr>
        <w:t xml:space="preserve">Pojemniki/naczynia/sztućce </w:t>
      </w:r>
      <w:r w:rsidR="00C603E0" w:rsidRPr="009E2B74">
        <w:rPr>
          <w:sz w:val="22"/>
          <w:szCs w:val="22"/>
        </w:rPr>
        <w:t xml:space="preserve">te </w:t>
      </w:r>
      <w:r w:rsidRPr="009E2B74">
        <w:rPr>
          <w:sz w:val="22"/>
          <w:szCs w:val="22"/>
        </w:rPr>
        <w:t>muszą być przeznaczone do kontaktu z żywnością, muszą odpowiadać wymaganiom ogólnym określonym w rozporządzeniu Parlamentu Europejskiego i Rady.</w:t>
      </w:r>
    </w:p>
    <w:p w14:paraId="70CB3CAE" w14:textId="77777777" w:rsidR="00A333DA" w:rsidRPr="009E2B74" w:rsidRDefault="00A333DA" w:rsidP="00A333DA">
      <w:pPr>
        <w:tabs>
          <w:tab w:val="left" w:pos="1418"/>
        </w:tabs>
        <w:jc w:val="center"/>
        <w:rPr>
          <w:b/>
          <w:sz w:val="22"/>
          <w:szCs w:val="22"/>
        </w:rPr>
      </w:pPr>
    </w:p>
    <w:p w14:paraId="22862820" w14:textId="77777777" w:rsidR="00A333DA" w:rsidRPr="00402E23" w:rsidRDefault="00A333DA" w:rsidP="00A333DA">
      <w:pPr>
        <w:tabs>
          <w:tab w:val="left" w:pos="1418"/>
        </w:tabs>
        <w:jc w:val="center"/>
        <w:rPr>
          <w:b/>
          <w:sz w:val="22"/>
          <w:szCs w:val="22"/>
        </w:rPr>
      </w:pPr>
      <w:r w:rsidRPr="00402E23">
        <w:rPr>
          <w:b/>
          <w:sz w:val="22"/>
          <w:szCs w:val="22"/>
        </w:rPr>
        <w:t>§ 5</w:t>
      </w:r>
    </w:p>
    <w:p w14:paraId="0FBE096D" w14:textId="77777777" w:rsidR="00A333DA" w:rsidRPr="00402E23" w:rsidRDefault="00A333DA" w:rsidP="00A333DA">
      <w:pPr>
        <w:numPr>
          <w:ilvl w:val="1"/>
          <w:numId w:val="14"/>
        </w:numPr>
        <w:tabs>
          <w:tab w:val="left" w:pos="1418"/>
        </w:tabs>
        <w:ind w:left="360"/>
        <w:jc w:val="both"/>
        <w:rPr>
          <w:sz w:val="22"/>
          <w:szCs w:val="22"/>
        </w:rPr>
      </w:pPr>
      <w:r w:rsidRPr="00402E23">
        <w:rPr>
          <w:sz w:val="22"/>
          <w:szCs w:val="22"/>
        </w:rPr>
        <w:t>Wymagania dotyczące jakości posiłków:</w:t>
      </w:r>
    </w:p>
    <w:p w14:paraId="37A3F092" w14:textId="77777777" w:rsidR="00DC563C" w:rsidRPr="00402E23" w:rsidRDefault="00DC563C" w:rsidP="00DC563C">
      <w:pPr>
        <w:numPr>
          <w:ilvl w:val="1"/>
          <w:numId w:val="15"/>
        </w:numPr>
        <w:tabs>
          <w:tab w:val="clear" w:pos="1440"/>
          <w:tab w:val="left" w:pos="1418"/>
        </w:tabs>
        <w:jc w:val="both"/>
        <w:rPr>
          <w:sz w:val="22"/>
          <w:szCs w:val="22"/>
        </w:rPr>
      </w:pPr>
      <w:r w:rsidRPr="00402E23">
        <w:rPr>
          <w:sz w:val="22"/>
          <w:szCs w:val="22"/>
        </w:rPr>
        <w:t>muszą być smaczne i estetycznie wyglądające, przygotowane i transportowane w higienicznych warunkach, pojemniki muszą być szczelnie zamknięte, aby nie wylewały się z nich dania płynne, muszą utrzymywać odpowiednią temperaturę (min. 75°C zupa, min. 63°C drugie danie, min. 4°C surówki, min. 80° napoje gorące)</w:t>
      </w:r>
    </w:p>
    <w:p w14:paraId="2750EDF4" w14:textId="77777777" w:rsidR="00DC563C" w:rsidRPr="00402E23" w:rsidRDefault="00DC563C" w:rsidP="00DC563C">
      <w:pPr>
        <w:numPr>
          <w:ilvl w:val="1"/>
          <w:numId w:val="15"/>
        </w:numPr>
        <w:tabs>
          <w:tab w:val="clear" w:pos="1440"/>
          <w:tab w:val="left" w:pos="1418"/>
        </w:tabs>
        <w:jc w:val="both"/>
        <w:rPr>
          <w:sz w:val="22"/>
          <w:szCs w:val="22"/>
        </w:rPr>
      </w:pPr>
      <w:r w:rsidRPr="00402E23">
        <w:rPr>
          <w:sz w:val="22"/>
          <w:szCs w:val="22"/>
        </w:rPr>
        <w:t>musi być przestrzegana gramatura poszczególnych porcji żywnościowych zgodnie z zaleceniami dietetyczki;</w:t>
      </w:r>
    </w:p>
    <w:p w14:paraId="66C57192" w14:textId="77777777" w:rsidR="00DC563C" w:rsidRPr="00402E23" w:rsidRDefault="00DC563C" w:rsidP="00DC563C">
      <w:pPr>
        <w:numPr>
          <w:ilvl w:val="1"/>
          <w:numId w:val="15"/>
        </w:numPr>
        <w:tabs>
          <w:tab w:val="clear" w:pos="1440"/>
          <w:tab w:val="left" w:pos="1418"/>
        </w:tabs>
        <w:jc w:val="both"/>
        <w:rPr>
          <w:sz w:val="22"/>
          <w:szCs w:val="22"/>
        </w:rPr>
      </w:pPr>
      <w:r w:rsidRPr="00402E23">
        <w:rPr>
          <w:sz w:val="22"/>
          <w:szCs w:val="22"/>
        </w:rPr>
        <w:lastRenderedPageBreak/>
        <w:t>do śniadania i kolacji konieczne jest zapewnienie gorącej herbaty</w:t>
      </w:r>
    </w:p>
    <w:p w14:paraId="3FA2D644" w14:textId="4B0BC09C" w:rsidR="00DC563C" w:rsidRPr="009E2B74" w:rsidRDefault="00DC563C" w:rsidP="00DC563C">
      <w:pPr>
        <w:numPr>
          <w:ilvl w:val="1"/>
          <w:numId w:val="15"/>
        </w:numPr>
        <w:tabs>
          <w:tab w:val="clear" w:pos="1440"/>
          <w:tab w:val="left" w:pos="1418"/>
        </w:tabs>
        <w:jc w:val="both"/>
        <w:rPr>
          <w:sz w:val="22"/>
          <w:szCs w:val="22"/>
        </w:rPr>
      </w:pPr>
      <w:r w:rsidRPr="009E2B74">
        <w:rPr>
          <w:sz w:val="22"/>
          <w:szCs w:val="22"/>
        </w:rPr>
        <w:t>do obiadu konieczne jest dostarczenie kompotu (dla diety cukrzycowej bez cukru) lub inn</w:t>
      </w:r>
      <w:r w:rsidR="00F11090" w:rsidRPr="009E2B74">
        <w:rPr>
          <w:sz w:val="22"/>
          <w:szCs w:val="22"/>
        </w:rPr>
        <w:t>ego płynnego dodatku np. woda z cytryną</w:t>
      </w:r>
    </w:p>
    <w:p w14:paraId="6502BB94" w14:textId="77777777" w:rsidR="00DC563C" w:rsidRPr="009E2B74" w:rsidRDefault="00DC563C" w:rsidP="00DC563C">
      <w:pPr>
        <w:tabs>
          <w:tab w:val="left" w:pos="1418"/>
        </w:tabs>
        <w:ind w:left="1440"/>
        <w:jc w:val="both"/>
        <w:rPr>
          <w:sz w:val="22"/>
          <w:szCs w:val="22"/>
        </w:rPr>
      </w:pPr>
      <w:r w:rsidRPr="009E2B74">
        <w:rPr>
          <w:sz w:val="22"/>
          <w:szCs w:val="22"/>
        </w:rPr>
        <w:t>napoje powinny być niesłodzone, cukier należy dostarczać osobno</w:t>
      </w:r>
    </w:p>
    <w:p w14:paraId="34E3048B" w14:textId="77777777" w:rsidR="00DC563C" w:rsidRPr="009E2B74" w:rsidRDefault="00DC563C" w:rsidP="00DC563C">
      <w:pPr>
        <w:numPr>
          <w:ilvl w:val="1"/>
          <w:numId w:val="15"/>
        </w:numPr>
        <w:tabs>
          <w:tab w:val="clear" w:pos="1440"/>
          <w:tab w:val="left" w:pos="1418"/>
        </w:tabs>
        <w:jc w:val="both"/>
        <w:rPr>
          <w:b/>
          <w:sz w:val="22"/>
          <w:szCs w:val="22"/>
        </w:rPr>
      </w:pPr>
      <w:r w:rsidRPr="009E2B74">
        <w:rPr>
          <w:sz w:val="22"/>
          <w:szCs w:val="22"/>
        </w:rPr>
        <w:t>dostarczane i podawane posiłki muszą być gorące (min. 75°C zupa, min. 63°C drugie danie, min. 4°C surówki, min. 80° napoje gorące)</w:t>
      </w:r>
    </w:p>
    <w:p w14:paraId="043211EE" w14:textId="77777777" w:rsidR="00DC563C" w:rsidRPr="009E2B74" w:rsidRDefault="00DC563C" w:rsidP="00DC563C">
      <w:pPr>
        <w:numPr>
          <w:ilvl w:val="0"/>
          <w:numId w:val="15"/>
        </w:numPr>
        <w:tabs>
          <w:tab w:val="left" w:pos="1418"/>
        </w:tabs>
        <w:jc w:val="both"/>
        <w:rPr>
          <w:sz w:val="22"/>
          <w:szCs w:val="22"/>
        </w:rPr>
      </w:pPr>
      <w:r w:rsidRPr="009E2B74">
        <w:rPr>
          <w:sz w:val="22"/>
          <w:szCs w:val="22"/>
        </w:rPr>
        <w:t>Zamawiający wymaga aby wsad do kotła wynosił nie mniej niż 60% stawki dziennej na jednego pacjenta.</w:t>
      </w:r>
    </w:p>
    <w:p w14:paraId="169DB928" w14:textId="77777777" w:rsidR="00A333DA" w:rsidRPr="009E2B74" w:rsidRDefault="00A333DA" w:rsidP="00A333DA">
      <w:pPr>
        <w:tabs>
          <w:tab w:val="left" w:pos="1418"/>
        </w:tabs>
        <w:ind w:left="360"/>
        <w:jc w:val="both"/>
        <w:rPr>
          <w:sz w:val="22"/>
          <w:szCs w:val="22"/>
        </w:rPr>
      </w:pPr>
    </w:p>
    <w:p w14:paraId="3BD4FF96" w14:textId="77777777" w:rsidR="00A333DA" w:rsidRPr="009E2B74" w:rsidRDefault="00A333DA" w:rsidP="00A333DA">
      <w:pPr>
        <w:tabs>
          <w:tab w:val="left" w:pos="1418"/>
        </w:tabs>
        <w:jc w:val="center"/>
        <w:rPr>
          <w:b/>
          <w:sz w:val="22"/>
          <w:szCs w:val="22"/>
        </w:rPr>
      </w:pPr>
      <w:r w:rsidRPr="009E2B74">
        <w:rPr>
          <w:b/>
          <w:sz w:val="22"/>
          <w:szCs w:val="22"/>
        </w:rPr>
        <w:t>§ 6</w:t>
      </w:r>
    </w:p>
    <w:p w14:paraId="7FEDDDC3" w14:textId="0068F4E4" w:rsidR="003B60F7" w:rsidRPr="009E2B74" w:rsidRDefault="003B60F7" w:rsidP="003B60F7">
      <w:pPr>
        <w:numPr>
          <w:ilvl w:val="0"/>
          <w:numId w:val="9"/>
        </w:numPr>
        <w:tabs>
          <w:tab w:val="left" w:pos="1418"/>
        </w:tabs>
        <w:jc w:val="both"/>
        <w:rPr>
          <w:sz w:val="22"/>
          <w:szCs w:val="22"/>
        </w:rPr>
      </w:pPr>
      <w:r w:rsidRPr="009E2B74">
        <w:rPr>
          <w:sz w:val="22"/>
          <w:szCs w:val="22"/>
        </w:rPr>
        <w:t xml:space="preserve">Realizacja zamawianych posiłków dla szpitala </w:t>
      </w:r>
      <w:r w:rsidR="00FF61B1" w:rsidRPr="009E2B74">
        <w:rPr>
          <w:sz w:val="22"/>
          <w:szCs w:val="22"/>
        </w:rPr>
        <w:t xml:space="preserve">CKD </w:t>
      </w:r>
      <w:r w:rsidRPr="009E2B74">
        <w:rPr>
          <w:sz w:val="22"/>
          <w:szCs w:val="22"/>
        </w:rPr>
        <w:t>przy ul. Pomorskiej odbywać się będzie w następujący sposób:</w:t>
      </w:r>
    </w:p>
    <w:p w14:paraId="2D401395" w14:textId="77777777" w:rsidR="00A333DA" w:rsidRPr="00402E23" w:rsidRDefault="00A333DA" w:rsidP="00A333DA">
      <w:pPr>
        <w:numPr>
          <w:ilvl w:val="1"/>
          <w:numId w:val="9"/>
        </w:numPr>
        <w:tabs>
          <w:tab w:val="num" w:pos="900"/>
          <w:tab w:val="left" w:pos="1418"/>
        </w:tabs>
        <w:ind w:left="900" w:hanging="540"/>
        <w:jc w:val="both"/>
        <w:rPr>
          <w:sz w:val="22"/>
          <w:szCs w:val="22"/>
        </w:rPr>
      </w:pPr>
      <w:r w:rsidRPr="00402E23">
        <w:rPr>
          <w:sz w:val="22"/>
          <w:szCs w:val="22"/>
        </w:rPr>
        <w:t>w dniu złożenia zamówienia na piśmie – np. kolacja;</w:t>
      </w:r>
    </w:p>
    <w:p w14:paraId="0E3C113A" w14:textId="77777777" w:rsidR="00A333DA" w:rsidRPr="00402E23" w:rsidRDefault="00A333DA" w:rsidP="00A333DA">
      <w:pPr>
        <w:numPr>
          <w:ilvl w:val="1"/>
          <w:numId w:val="9"/>
        </w:numPr>
        <w:tabs>
          <w:tab w:val="num" w:pos="900"/>
          <w:tab w:val="left" w:pos="1418"/>
        </w:tabs>
        <w:ind w:left="900" w:hanging="540"/>
        <w:jc w:val="both"/>
        <w:rPr>
          <w:sz w:val="22"/>
          <w:szCs w:val="22"/>
        </w:rPr>
      </w:pPr>
      <w:r w:rsidRPr="00402E23">
        <w:rPr>
          <w:sz w:val="22"/>
          <w:szCs w:val="22"/>
        </w:rPr>
        <w:t>w dniu następnym – np. śniadanie i obiad;</w:t>
      </w:r>
    </w:p>
    <w:p w14:paraId="316D863C" w14:textId="77777777" w:rsidR="00A333DA" w:rsidRPr="00402E23" w:rsidRDefault="00A333DA" w:rsidP="00A333DA">
      <w:pPr>
        <w:numPr>
          <w:ilvl w:val="1"/>
          <w:numId w:val="9"/>
        </w:numPr>
        <w:tabs>
          <w:tab w:val="num" w:pos="900"/>
          <w:tab w:val="left" w:pos="1418"/>
        </w:tabs>
        <w:ind w:left="900" w:hanging="540"/>
        <w:jc w:val="both"/>
        <w:rPr>
          <w:sz w:val="22"/>
          <w:szCs w:val="22"/>
        </w:rPr>
      </w:pPr>
      <w:r w:rsidRPr="00402E23">
        <w:rPr>
          <w:sz w:val="22"/>
          <w:szCs w:val="22"/>
        </w:rPr>
        <w:t xml:space="preserve">posiłki dodatkowe – według aktualnego zapotrzebowania poszczególnych oddziałów/klinik </w:t>
      </w:r>
    </w:p>
    <w:p w14:paraId="51C36D0F" w14:textId="77777777" w:rsidR="00A333DA" w:rsidRPr="00A333DA" w:rsidRDefault="00A333DA" w:rsidP="00A333DA">
      <w:pPr>
        <w:numPr>
          <w:ilvl w:val="1"/>
          <w:numId w:val="9"/>
        </w:numPr>
        <w:tabs>
          <w:tab w:val="num" w:pos="900"/>
          <w:tab w:val="left" w:pos="1418"/>
        </w:tabs>
        <w:ind w:left="900" w:hanging="540"/>
        <w:jc w:val="both"/>
        <w:rPr>
          <w:sz w:val="22"/>
          <w:szCs w:val="22"/>
        </w:rPr>
      </w:pPr>
      <w:r w:rsidRPr="00402E23">
        <w:rPr>
          <w:sz w:val="22"/>
          <w:szCs w:val="22"/>
        </w:rPr>
        <w:t>terminy składania zamówień telefonicznych i na piśmie do uzgodnienia przez Zamawiającego</w:t>
      </w:r>
      <w:r w:rsidRPr="00A333DA">
        <w:rPr>
          <w:sz w:val="22"/>
          <w:szCs w:val="22"/>
        </w:rPr>
        <w:t xml:space="preserve"> i realizującego zamówienie;</w:t>
      </w:r>
    </w:p>
    <w:p w14:paraId="513BBA4E" w14:textId="77777777" w:rsidR="00A333DA" w:rsidRPr="00A333DA" w:rsidRDefault="00A333DA" w:rsidP="00A333DA">
      <w:pPr>
        <w:numPr>
          <w:ilvl w:val="1"/>
          <w:numId w:val="9"/>
        </w:numPr>
        <w:tabs>
          <w:tab w:val="num" w:pos="900"/>
          <w:tab w:val="left" w:pos="1418"/>
        </w:tabs>
        <w:ind w:left="900" w:hanging="540"/>
        <w:jc w:val="both"/>
        <w:rPr>
          <w:sz w:val="22"/>
          <w:szCs w:val="22"/>
        </w:rPr>
      </w:pPr>
      <w:r w:rsidRPr="00A333DA">
        <w:rPr>
          <w:sz w:val="22"/>
          <w:szCs w:val="22"/>
        </w:rPr>
        <w:t>nie wolno porcjować posiłków na terenie szpitala (kroić wędliny, mięsa, chleba).</w:t>
      </w:r>
    </w:p>
    <w:p w14:paraId="7B6724B7" w14:textId="77777777" w:rsidR="00A333DA" w:rsidRPr="00402E23" w:rsidRDefault="00A333DA" w:rsidP="00A333DA">
      <w:pPr>
        <w:numPr>
          <w:ilvl w:val="0"/>
          <w:numId w:val="9"/>
        </w:numPr>
        <w:tabs>
          <w:tab w:val="left" w:pos="1418"/>
        </w:tabs>
        <w:jc w:val="both"/>
        <w:rPr>
          <w:sz w:val="22"/>
          <w:szCs w:val="22"/>
        </w:rPr>
      </w:pPr>
      <w:r w:rsidRPr="00A333DA">
        <w:rPr>
          <w:sz w:val="22"/>
          <w:szCs w:val="22"/>
        </w:rPr>
        <w:t xml:space="preserve">Zamówienie będzie przekazywane Wykonawcy codziennie do godz. 12:00, z wyłączeniem sobót, </w:t>
      </w:r>
      <w:r w:rsidRPr="00402E23">
        <w:rPr>
          <w:sz w:val="22"/>
          <w:szCs w:val="22"/>
        </w:rPr>
        <w:t>niedziel i dni świątecznych. Na te dni zamówienie będzie składane w dniu je poprzedzającym.</w:t>
      </w:r>
    </w:p>
    <w:p w14:paraId="3EF86D47" w14:textId="77777777" w:rsidR="00A333DA" w:rsidRPr="00402E23" w:rsidRDefault="00A333DA" w:rsidP="00A333DA">
      <w:pPr>
        <w:numPr>
          <w:ilvl w:val="0"/>
          <w:numId w:val="9"/>
        </w:numPr>
        <w:tabs>
          <w:tab w:val="left" w:pos="1418"/>
        </w:tabs>
        <w:jc w:val="both"/>
        <w:rPr>
          <w:sz w:val="22"/>
          <w:szCs w:val="22"/>
        </w:rPr>
      </w:pPr>
      <w:r w:rsidRPr="00402E23">
        <w:rPr>
          <w:sz w:val="22"/>
          <w:szCs w:val="22"/>
        </w:rPr>
        <w:t>Każdorazowe zamówienie będzie zawierało zapotrzebowanie na poszczególne posiłki: śniadania, obiady, kolacje, posiłki dodatkowe z rozbiciem na poszczególne oddziały/kliniki Szpitala.</w:t>
      </w:r>
    </w:p>
    <w:p w14:paraId="153B25C2" w14:textId="77777777" w:rsidR="003B60F7" w:rsidRPr="00402E23" w:rsidRDefault="003B60F7" w:rsidP="003B60F7">
      <w:pPr>
        <w:numPr>
          <w:ilvl w:val="0"/>
          <w:numId w:val="9"/>
        </w:numPr>
        <w:tabs>
          <w:tab w:val="left" w:pos="1418"/>
        </w:tabs>
        <w:jc w:val="both"/>
        <w:rPr>
          <w:b/>
          <w:sz w:val="22"/>
          <w:szCs w:val="22"/>
        </w:rPr>
      </w:pPr>
      <w:r w:rsidRPr="00402E23">
        <w:rPr>
          <w:sz w:val="22"/>
          <w:szCs w:val="22"/>
        </w:rPr>
        <w:t>Zamawiający zastrzega sobie prawo dokonania korekty złożonego zamówienia telefonicznie w sposób uzgodniony przez Zamawiającego i Wykonawcę.</w:t>
      </w:r>
    </w:p>
    <w:p w14:paraId="19243F32" w14:textId="7655D0D9" w:rsidR="003B60F7" w:rsidRPr="00402E23" w:rsidRDefault="003B60F7" w:rsidP="003B60F7">
      <w:pPr>
        <w:tabs>
          <w:tab w:val="left" w:pos="1418"/>
        </w:tabs>
        <w:ind w:left="567"/>
        <w:jc w:val="both"/>
        <w:rPr>
          <w:sz w:val="22"/>
          <w:szCs w:val="22"/>
        </w:rPr>
      </w:pPr>
      <w:r w:rsidRPr="00402E23">
        <w:rPr>
          <w:sz w:val="22"/>
          <w:szCs w:val="22"/>
        </w:rPr>
        <w:t xml:space="preserve">W szpitalu </w:t>
      </w:r>
      <w:r w:rsidR="00FF61B1" w:rsidRPr="00402E23">
        <w:rPr>
          <w:sz w:val="22"/>
          <w:szCs w:val="22"/>
        </w:rPr>
        <w:t xml:space="preserve">CM </w:t>
      </w:r>
      <w:r w:rsidRPr="00402E23">
        <w:rPr>
          <w:sz w:val="22"/>
          <w:szCs w:val="22"/>
        </w:rPr>
        <w:t>przy ul. Sterlinga 13 zlecenie ilościowe (z podziałem na diety) na dany dzień bieżący tzw. osobodzień (obiad, kolacja, śniadanie), Zamawiający będzie podawał Wykonawcy przez wyznaczonych pracowników Centrum medycznego im. dr. L. Rydygiera sp. z o.o. od poniedziałku do piątku w dniu poprzedzającym do godziny 9.30, a w przypadku sobót i dni świątecznych w dniu poprzedzającym do godz. 10.00. W wyjątkowych sytuacjach osoba wyznaczona przez Zamawiającego, będzie przekazywała korektę zlecenia ilościowego (z podziałem na diety i poszczególne posiłki) o godzinie 10.00 na dzień bieżący.</w:t>
      </w:r>
    </w:p>
    <w:p w14:paraId="1A46A799" w14:textId="77777777" w:rsidR="00A333DA" w:rsidRPr="00402E23" w:rsidRDefault="00A333DA" w:rsidP="00A333DA">
      <w:pPr>
        <w:numPr>
          <w:ilvl w:val="0"/>
          <w:numId w:val="9"/>
        </w:numPr>
        <w:tabs>
          <w:tab w:val="left" w:pos="1418"/>
        </w:tabs>
        <w:jc w:val="both"/>
        <w:rPr>
          <w:sz w:val="22"/>
          <w:szCs w:val="22"/>
        </w:rPr>
      </w:pPr>
      <w:r w:rsidRPr="00402E23">
        <w:rPr>
          <w:sz w:val="22"/>
          <w:szCs w:val="22"/>
        </w:rPr>
        <w:t>Zamawiający zastrzega sobie prawo do bieżącego ustalania kolejności wydawania posiłków w poszczególnych Klinikach/Oddziałach przez pracownika Zamawiającego oraz do ewentualnych opóźnień w stosunku do harmonogramu w indywidualnych przypadkach (np. pacjenci po zabiegach).</w:t>
      </w:r>
    </w:p>
    <w:p w14:paraId="23985281" w14:textId="77777777" w:rsidR="00A333DA" w:rsidRPr="00A333DA" w:rsidRDefault="00A333DA" w:rsidP="00A333DA">
      <w:pPr>
        <w:numPr>
          <w:ilvl w:val="0"/>
          <w:numId w:val="9"/>
        </w:numPr>
        <w:tabs>
          <w:tab w:val="left" w:pos="1418"/>
        </w:tabs>
        <w:jc w:val="both"/>
        <w:rPr>
          <w:sz w:val="22"/>
          <w:szCs w:val="22"/>
        </w:rPr>
      </w:pPr>
      <w:r w:rsidRPr="00402E23">
        <w:rPr>
          <w:sz w:val="22"/>
          <w:szCs w:val="22"/>
        </w:rPr>
        <w:t>W CKD przy Pomorskiej w Klinice Ortopedii (III p.) i Klinice Rehabilitacji (VIII p.) posiłek czwarty</w:t>
      </w:r>
      <w:r w:rsidRPr="00A333DA">
        <w:rPr>
          <w:sz w:val="22"/>
          <w:szCs w:val="22"/>
        </w:rPr>
        <w:t xml:space="preserve"> i piąty dla dzieci (według opisu poszczególnych diet) należy wydać przy śniadaniu i kolacji, bądź 2 godz. po posiłku głównym oraz do rozliczenia kosztu wyżywienia stanowi on integralną część w/w posiłków.</w:t>
      </w:r>
    </w:p>
    <w:p w14:paraId="25A1E200" w14:textId="77777777" w:rsidR="00A333DA" w:rsidRPr="00A333DA" w:rsidRDefault="00A333DA" w:rsidP="00A333DA">
      <w:pPr>
        <w:numPr>
          <w:ilvl w:val="0"/>
          <w:numId w:val="9"/>
        </w:numPr>
        <w:tabs>
          <w:tab w:val="left" w:pos="1418"/>
        </w:tabs>
        <w:jc w:val="both"/>
        <w:rPr>
          <w:sz w:val="22"/>
          <w:szCs w:val="22"/>
        </w:rPr>
      </w:pPr>
      <w:r w:rsidRPr="00A333DA">
        <w:rPr>
          <w:sz w:val="22"/>
          <w:szCs w:val="22"/>
        </w:rPr>
        <w:lastRenderedPageBreak/>
        <w:t>Posiłki muszą być dostarczane do kuchni oddziałowych przez kompetentne i upoważnione przez Wykonawcę osoby. Wykonawca zapewni wystarczającą ilość pracowników, posiadających aktualne badania dla celów sanitarno-epidemiologicznych, konieczną do sprawnego wykonania umowy. Ponadto każdy z pracowników ma obowiązek przejść szkolenie prowadzone przez personel Zespołu Zakażeń Szpitalnych na terenie placówki.</w:t>
      </w:r>
    </w:p>
    <w:p w14:paraId="4E67EA3F" w14:textId="77777777" w:rsidR="00A333DA" w:rsidRPr="00402E23" w:rsidRDefault="00A333DA" w:rsidP="00A333DA">
      <w:pPr>
        <w:numPr>
          <w:ilvl w:val="0"/>
          <w:numId w:val="9"/>
        </w:numPr>
        <w:tabs>
          <w:tab w:val="left" w:pos="1418"/>
        </w:tabs>
        <w:jc w:val="both"/>
        <w:rPr>
          <w:sz w:val="22"/>
          <w:szCs w:val="22"/>
        </w:rPr>
      </w:pPr>
      <w:r w:rsidRPr="00A333DA">
        <w:rPr>
          <w:sz w:val="22"/>
          <w:szCs w:val="22"/>
        </w:rPr>
        <w:t xml:space="preserve">Do zadań pracowników Wykonawcy należy: dostarczenie posiłków do kuchni oddziałowych, podanie do stolika chorego, zebranie i zmycie brudnych naczyń, sprzątnięcie po posiłkach w salach i  kuchniach oddziałowych oraz w razie potrzeby przy łóżku pacjenta przetarcie stolików, blatów szafek  (pacjent leżący lub wymagający pomocy) umycie kubka i sztućców, utrzymanie </w:t>
      </w:r>
      <w:r w:rsidRPr="00402E23">
        <w:rPr>
          <w:sz w:val="22"/>
          <w:szCs w:val="22"/>
        </w:rPr>
        <w:t>czystości w lodówkach, w których przechowywana jest żywność oraz między posiłkami dostarczenie wrzątku na życzenie pacjenta.</w:t>
      </w:r>
    </w:p>
    <w:p w14:paraId="03926156" w14:textId="77777777" w:rsidR="00A333DA" w:rsidRPr="00402E23" w:rsidRDefault="00A333DA" w:rsidP="00A333DA">
      <w:pPr>
        <w:numPr>
          <w:ilvl w:val="0"/>
          <w:numId w:val="9"/>
        </w:numPr>
        <w:tabs>
          <w:tab w:val="left" w:pos="1418"/>
        </w:tabs>
        <w:jc w:val="both"/>
        <w:rPr>
          <w:sz w:val="22"/>
          <w:szCs w:val="22"/>
        </w:rPr>
      </w:pPr>
      <w:r w:rsidRPr="00402E23">
        <w:rPr>
          <w:sz w:val="22"/>
          <w:szCs w:val="22"/>
        </w:rPr>
        <w:t>Osoby wydające posiłki nie mogą świadczyć żadnej innej pracy na terenie szpitala.</w:t>
      </w:r>
    </w:p>
    <w:p w14:paraId="4A9DE2A4" w14:textId="77777777" w:rsidR="003B60F7" w:rsidRPr="00402E23" w:rsidRDefault="003B60F7" w:rsidP="003B60F7">
      <w:pPr>
        <w:numPr>
          <w:ilvl w:val="0"/>
          <w:numId w:val="9"/>
        </w:numPr>
        <w:tabs>
          <w:tab w:val="left" w:pos="1418"/>
        </w:tabs>
        <w:jc w:val="both"/>
        <w:rPr>
          <w:b/>
          <w:sz w:val="22"/>
          <w:szCs w:val="22"/>
        </w:rPr>
      </w:pPr>
      <w:r w:rsidRPr="00402E23">
        <w:rPr>
          <w:sz w:val="22"/>
          <w:szCs w:val="22"/>
        </w:rPr>
        <w:t>Zamawiający ma prawo do przeprowadzenia oceny organoleptycznej oferowanych posiłków, sprawdzenia ich gramatury oraz zgodności sporządzanych potraw z zaplanowanym jadłospisem (w tym celu Wykonawca jest zobowiązany do udostępnienia nieodpłatnie Zamawiającemu jednej porcji każdego posiłku do degustacji). Gramatura podanego posiłku ma być zgodna z wagą podaną w jadłospisie (</w:t>
      </w:r>
      <w:r w:rsidRPr="00402E23">
        <w:rPr>
          <w:b/>
          <w:sz w:val="22"/>
          <w:szCs w:val="22"/>
        </w:rPr>
        <w:t>gramatura podawana po obróbce termicznej). Zakwestionowane posiłki podlegać będą zwrotowi i wymianie na koszt Wykonawcy</w:t>
      </w:r>
      <w:r w:rsidRPr="00402E23">
        <w:rPr>
          <w:sz w:val="22"/>
          <w:szCs w:val="22"/>
        </w:rPr>
        <w:t>.</w:t>
      </w:r>
    </w:p>
    <w:p w14:paraId="7CC1DCD8" w14:textId="77777777" w:rsidR="00A333DA" w:rsidRPr="00A333DA" w:rsidRDefault="00A333DA" w:rsidP="00A333DA">
      <w:pPr>
        <w:numPr>
          <w:ilvl w:val="0"/>
          <w:numId w:val="9"/>
        </w:numPr>
        <w:tabs>
          <w:tab w:val="left" w:pos="1418"/>
        </w:tabs>
        <w:jc w:val="both"/>
        <w:rPr>
          <w:sz w:val="22"/>
          <w:szCs w:val="22"/>
        </w:rPr>
      </w:pPr>
      <w:r w:rsidRPr="00402E23">
        <w:rPr>
          <w:sz w:val="22"/>
          <w:szCs w:val="22"/>
        </w:rPr>
        <w:t>Stosowane przez Wykonawcę środki dezynfekcyjne i detergenty będą podlegały zaakceptowaniu przez pracowników Zamawiającego, ponadto muszą być dopuszczone do powierzchni mających</w:t>
      </w:r>
      <w:r w:rsidRPr="00A333DA">
        <w:rPr>
          <w:sz w:val="22"/>
          <w:szCs w:val="22"/>
        </w:rPr>
        <w:t xml:space="preserve"> kontakt z żywnością i posiadać wpis do ewidencji stosowania w jednostkach ochrony zdrowia. W przypadku zagrożenia epidemiologicznego Zamawiający zastrzega możliwość zmiany środka dezynfekcyjnego.</w:t>
      </w:r>
    </w:p>
    <w:p w14:paraId="344232FF" w14:textId="77777777" w:rsidR="00A333DA" w:rsidRDefault="00A333DA" w:rsidP="00A333DA">
      <w:pPr>
        <w:numPr>
          <w:ilvl w:val="0"/>
          <w:numId w:val="9"/>
        </w:numPr>
        <w:tabs>
          <w:tab w:val="left" w:pos="1418"/>
        </w:tabs>
        <w:jc w:val="both"/>
        <w:rPr>
          <w:sz w:val="22"/>
          <w:szCs w:val="22"/>
        </w:rPr>
      </w:pPr>
      <w:r w:rsidRPr="00A333DA">
        <w:rPr>
          <w:sz w:val="22"/>
          <w:szCs w:val="22"/>
        </w:rPr>
        <w:t>Pracownicy Wykonawcy kończący zmianę, mają obowiązek sprawdzić, czy na salach chorych i na korytarzach nie pozostały naczynia i zgłosić pielęgniarce dyżurnej danej Kliniki/Oddziału zakończenie pracy.</w:t>
      </w:r>
    </w:p>
    <w:p w14:paraId="6AAB2319" w14:textId="77777777" w:rsidR="00A333DA" w:rsidRPr="00A333DA" w:rsidRDefault="00A333DA" w:rsidP="00A333DA">
      <w:pPr>
        <w:tabs>
          <w:tab w:val="left" w:pos="1418"/>
        </w:tabs>
        <w:jc w:val="both"/>
        <w:rPr>
          <w:b/>
          <w:sz w:val="22"/>
          <w:szCs w:val="22"/>
        </w:rPr>
      </w:pPr>
    </w:p>
    <w:p w14:paraId="426E5458" w14:textId="77777777" w:rsidR="00A333DA" w:rsidRPr="00A333DA" w:rsidRDefault="00A333DA" w:rsidP="00A333DA">
      <w:pPr>
        <w:tabs>
          <w:tab w:val="left" w:pos="1418"/>
        </w:tabs>
        <w:jc w:val="center"/>
        <w:rPr>
          <w:b/>
          <w:sz w:val="22"/>
          <w:szCs w:val="22"/>
        </w:rPr>
      </w:pPr>
      <w:r w:rsidRPr="00A333DA">
        <w:rPr>
          <w:b/>
          <w:sz w:val="22"/>
          <w:szCs w:val="22"/>
        </w:rPr>
        <w:t xml:space="preserve">§ 7 </w:t>
      </w:r>
    </w:p>
    <w:p w14:paraId="1DA67AC7" w14:textId="77777777" w:rsidR="00A333DA" w:rsidRPr="00A333DA" w:rsidRDefault="00A333DA" w:rsidP="00A333DA">
      <w:pPr>
        <w:numPr>
          <w:ilvl w:val="0"/>
          <w:numId w:val="11"/>
        </w:numPr>
        <w:tabs>
          <w:tab w:val="left" w:pos="1418"/>
        </w:tabs>
        <w:ind w:left="360" w:hanging="360"/>
        <w:rPr>
          <w:sz w:val="22"/>
          <w:szCs w:val="22"/>
        </w:rPr>
      </w:pPr>
      <w:r w:rsidRPr="00A333DA">
        <w:rPr>
          <w:sz w:val="22"/>
          <w:szCs w:val="22"/>
        </w:rPr>
        <w:t>Wykonawca zobowiązany jest m.in. do:</w:t>
      </w:r>
    </w:p>
    <w:p w14:paraId="16C0F0B9" w14:textId="77777777" w:rsidR="00A333DA" w:rsidRPr="00A333DA" w:rsidRDefault="00A333DA" w:rsidP="00A333DA">
      <w:pPr>
        <w:numPr>
          <w:ilvl w:val="1"/>
          <w:numId w:val="10"/>
        </w:numPr>
        <w:tabs>
          <w:tab w:val="clear" w:pos="1417"/>
          <w:tab w:val="num" w:pos="900"/>
          <w:tab w:val="left" w:pos="1418"/>
        </w:tabs>
        <w:ind w:left="900" w:hanging="540"/>
        <w:jc w:val="both"/>
        <w:rPr>
          <w:sz w:val="22"/>
          <w:szCs w:val="22"/>
        </w:rPr>
      </w:pPr>
      <w:r w:rsidRPr="00A333DA">
        <w:rPr>
          <w:sz w:val="22"/>
          <w:szCs w:val="22"/>
        </w:rPr>
        <w:t>przygotowywania i dostarczania posiłków pacjentom CSKUM w Łodzi zgodnie z opisem zawartym w niniejszej umowie.</w:t>
      </w:r>
    </w:p>
    <w:p w14:paraId="02DFA72D" w14:textId="77777777" w:rsidR="00A333DA" w:rsidRPr="00A333DA" w:rsidRDefault="00A333DA" w:rsidP="00A333DA">
      <w:pPr>
        <w:numPr>
          <w:ilvl w:val="1"/>
          <w:numId w:val="10"/>
        </w:numPr>
        <w:tabs>
          <w:tab w:val="clear" w:pos="1417"/>
          <w:tab w:val="num" w:pos="900"/>
          <w:tab w:val="left" w:pos="1418"/>
        </w:tabs>
        <w:ind w:left="900" w:hanging="540"/>
        <w:jc w:val="both"/>
        <w:rPr>
          <w:sz w:val="22"/>
          <w:szCs w:val="22"/>
        </w:rPr>
      </w:pPr>
      <w:r w:rsidRPr="00A333DA">
        <w:rPr>
          <w:sz w:val="22"/>
          <w:szCs w:val="22"/>
        </w:rPr>
        <w:t>prowadzenia ewidencji wydanych posiłków z podziałem na oddziały/kliniki (listy przewozowe) określającej liczbę i rodzaj wydanych posiłków oraz przedstawienie jej każdorazowo przy posiłku do analizy, kontroli i akceptacji osobom wyznaczonym przez Zamawiającego.</w:t>
      </w:r>
    </w:p>
    <w:p w14:paraId="591D2524" w14:textId="77777777" w:rsidR="00A333DA" w:rsidRPr="00A333DA" w:rsidRDefault="00A333DA" w:rsidP="00A333DA">
      <w:pPr>
        <w:numPr>
          <w:ilvl w:val="1"/>
          <w:numId w:val="10"/>
        </w:numPr>
        <w:tabs>
          <w:tab w:val="clear" w:pos="1417"/>
          <w:tab w:val="num" w:pos="900"/>
          <w:tab w:val="left" w:pos="1418"/>
        </w:tabs>
        <w:ind w:left="900" w:hanging="540"/>
        <w:jc w:val="both"/>
        <w:rPr>
          <w:sz w:val="22"/>
          <w:szCs w:val="22"/>
        </w:rPr>
      </w:pPr>
      <w:r w:rsidRPr="00A333DA">
        <w:rPr>
          <w:sz w:val="22"/>
          <w:szCs w:val="22"/>
        </w:rPr>
        <w:t>W przypadku zwiększenia liczby chorych oraz w okresie wyższej konieczności Wykonawca zobowiązany jest zabezpieczyć wyżywienie i obsługę zgodnie z potrzebami Zamawiającego.</w:t>
      </w:r>
    </w:p>
    <w:p w14:paraId="4E26ADF9" w14:textId="77777777" w:rsidR="00A333DA" w:rsidRPr="00A333DA" w:rsidRDefault="00A333DA" w:rsidP="00A333DA">
      <w:pPr>
        <w:numPr>
          <w:ilvl w:val="1"/>
          <w:numId w:val="10"/>
        </w:numPr>
        <w:tabs>
          <w:tab w:val="clear" w:pos="1417"/>
          <w:tab w:val="num" w:pos="900"/>
          <w:tab w:val="left" w:pos="1418"/>
        </w:tabs>
        <w:ind w:left="900" w:hanging="540"/>
        <w:jc w:val="both"/>
        <w:rPr>
          <w:sz w:val="22"/>
          <w:szCs w:val="22"/>
        </w:rPr>
      </w:pPr>
      <w:r w:rsidRPr="00A333DA">
        <w:rPr>
          <w:sz w:val="22"/>
          <w:szCs w:val="22"/>
        </w:rPr>
        <w:t>Kontrolowania codziennie i odnotowywania w zeszycie kontroli temperatury w lodówkach do przechowywania żywności. Odmrażanie, mycie i dezynfekcja – minimum raz na 2 tygodnie.</w:t>
      </w:r>
    </w:p>
    <w:p w14:paraId="3CECF669" w14:textId="77777777" w:rsidR="00A333DA" w:rsidRPr="00A333DA" w:rsidRDefault="00A333DA" w:rsidP="00A333DA">
      <w:pPr>
        <w:numPr>
          <w:ilvl w:val="1"/>
          <w:numId w:val="10"/>
        </w:numPr>
        <w:tabs>
          <w:tab w:val="clear" w:pos="1417"/>
          <w:tab w:val="num" w:pos="900"/>
          <w:tab w:val="left" w:pos="1418"/>
        </w:tabs>
        <w:ind w:left="900" w:hanging="540"/>
        <w:jc w:val="both"/>
        <w:rPr>
          <w:sz w:val="22"/>
          <w:szCs w:val="22"/>
        </w:rPr>
      </w:pPr>
      <w:r w:rsidRPr="00A333DA">
        <w:rPr>
          <w:sz w:val="22"/>
          <w:szCs w:val="22"/>
        </w:rPr>
        <w:lastRenderedPageBreak/>
        <w:t>Wykonawca zobowiązany jest we własnym zakresie i na własny koszt do wykonywania bieżących napraw sprzętu gastronomicznego i wyposażenia będącego jego własnością. .</w:t>
      </w:r>
    </w:p>
    <w:p w14:paraId="69B5E286" w14:textId="77777777" w:rsidR="00A333DA" w:rsidRPr="009E2B74" w:rsidRDefault="00A333DA" w:rsidP="00A333DA">
      <w:pPr>
        <w:numPr>
          <w:ilvl w:val="1"/>
          <w:numId w:val="10"/>
        </w:numPr>
        <w:tabs>
          <w:tab w:val="clear" w:pos="1417"/>
          <w:tab w:val="num" w:pos="900"/>
          <w:tab w:val="left" w:pos="1418"/>
        </w:tabs>
        <w:ind w:left="900" w:hanging="540"/>
        <w:jc w:val="both"/>
        <w:rPr>
          <w:sz w:val="22"/>
          <w:szCs w:val="22"/>
        </w:rPr>
      </w:pPr>
      <w:r w:rsidRPr="009E2B74">
        <w:rPr>
          <w:sz w:val="22"/>
          <w:szCs w:val="22"/>
        </w:rPr>
        <w:t xml:space="preserve"> Wykonawca zapewnia termosy i geny pasujące rozmiarowo do wózków kelnerskich oraz bemarów.</w:t>
      </w:r>
    </w:p>
    <w:p w14:paraId="01C01A5B" w14:textId="77777777" w:rsidR="00A333DA" w:rsidRPr="009E2B74" w:rsidRDefault="00A333DA" w:rsidP="00A333DA">
      <w:pPr>
        <w:numPr>
          <w:ilvl w:val="1"/>
          <w:numId w:val="10"/>
        </w:numPr>
        <w:tabs>
          <w:tab w:val="clear" w:pos="1417"/>
          <w:tab w:val="num" w:pos="900"/>
          <w:tab w:val="left" w:pos="1418"/>
        </w:tabs>
        <w:ind w:left="900" w:hanging="540"/>
        <w:jc w:val="both"/>
        <w:rPr>
          <w:sz w:val="22"/>
          <w:szCs w:val="22"/>
        </w:rPr>
      </w:pPr>
      <w:r w:rsidRPr="009E2B74">
        <w:rPr>
          <w:sz w:val="22"/>
          <w:szCs w:val="22"/>
        </w:rPr>
        <w:t>Wykonawca zapewni utrzymanie czystości swoim sprzętem i własnymi środkami czystości. Ilość środków i sprzętu musi być na bieżąco uzupełniana. Wszystkie te czynności muszą być wykonywane zgodnie z wymogami sanitarno-epidemiologicznymi mającymi zastosowanie w szpitalu.</w:t>
      </w:r>
    </w:p>
    <w:p w14:paraId="41BFC935" w14:textId="1FFA202D" w:rsidR="00A333DA" w:rsidRPr="009E2B74" w:rsidRDefault="00A333DA" w:rsidP="00A333DA">
      <w:pPr>
        <w:numPr>
          <w:ilvl w:val="1"/>
          <w:numId w:val="10"/>
        </w:numPr>
        <w:jc w:val="both"/>
        <w:rPr>
          <w:sz w:val="22"/>
          <w:szCs w:val="22"/>
        </w:rPr>
      </w:pPr>
      <w:r w:rsidRPr="009E2B74">
        <w:rPr>
          <w:sz w:val="22"/>
          <w:szCs w:val="22"/>
        </w:rPr>
        <w:t xml:space="preserve">Wykonawca zobowiązany będzie do odbioru i zagospodarowania lub utylizacji resztek pokarmu oraz opakowań </w:t>
      </w:r>
      <w:r w:rsidR="00126AEA" w:rsidRPr="009E2B74">
        <w:rPr>
          <w:sz w:val="22"/>
          <w:szCs w:val="22"/>
        </w:rPr>
        <w:t>dopuszczonych do jednorazowego użytku</w:t>
      </w:r>
      <w:r w:rsidRPr="009E2B74">
        <w:rPr>
          <w:sz w:val="22"/>
          <w:szCs w:val="22"/>
        </w:rPr>
        <w:t>, zgodnie z obowiązującymi przepisami. Odpady pokonsumpcyjne muszą i termosy być zabierane z terenu Szpitala co najmniej 2 razy dziennie i nie mogą pozostawać na noc.</w:t>
      </w:r>
      <w:r w:rsidRPr="009E2B74">
        <w:t xml:space="preserve"> </w:t>
      </w:r>
      <w:r w:rsidRPr="009E2B74">
        <w:rPr>
          <w:sz w:val="22"/>
          <w:szCs w:val="22"/>
        </w:rPr>
        <w:t xml:space="preserve">Resztki pokonsumpcyjne z kolacji oraz termosy mogą być odbierane z terenu szpitala rano.  Odpady pokonsumpcyjne muszą być składowane w </w:t>
      </w:r>
      <w:r w:rsidR="00DA64F5" w:rsidRPr="009E2B74">
        <w:rPr>
          <w:sz w:val="22"/>
          <w:szCs w:val="22"/>
        </w:rPr>
        <w:t xml:space="preserve">odpowiednio oznaczonych </w:t>
      </w:r>
      <w:r w:rsidRPr="009E2B74">
        <w:rPr>
          <w:sz w:val="22"/>
          <w:szCs w:val="22"/>
        </w:rPr>
        <w:t>pojemnikach zapewnionych przez Wykonawcę (nie mogą być pakowane do pojemników wykorzystywanych przez firmę sprzątającą. W przypadku zaistnienia takiej sytuacji Wykonawca będzie zobowiązany do pokrycia w części (%) kosztów usunięcia odpadów w danym dniu).</w:t>
      </w:r>
    </w:p>
    <w:p w14:paraId="7596E047" w14:textId="77777777" w:rsidR="00A333DA" w:rsidRPr="009E2B74" w:rsidRDefault="00A333DA" w:rsidP="00A333DA">
      <w:pPr>
        <w:numPr>
          <w:ilvl w:val="1"/>
          <w:numId w:val="10"/>
        </w:numPr>
        <w:tabs>
          <w:tab w:val="clear" w:pos="1417"/>
          <w:tab w:val="num" w:pos="900"/>
          <w:tab w:val="left" w:pos="1418"/>
        </w:tabs>
        <w:ind w:left="900" w:hanging="540"/>
        <w:jc w:val="both"/>
        <w:rPr>
          <w:sz w:val="22"/>
          <w:szCs w:val="22"/>
        </w:rPr>
      </w:pPr>
      <w:r w:rsidRPr="009E2B74">
        <w:rPr>
          <w:sz w:val="22"/>
          <w:szCs w:val="22"/>
        </w:rPr>
        <w:t>Do przestrzegania procedur higienicznych dotyczących higieny rąk, środków transportu, urządzeń i sprzętu oraz stosowania preparatów myjących i dezynfekujących pozytywnie zaopiniowanych przez Państwowy Zakład Higieny, dopuszczonych do stosowania w kontakcie z żywnością.</w:t>
      </w:r>
    </w:p>
    <w:p w14:paraId="3826F576" w14:textId="77777777" w:rsidR="00A333DA" w:rsidRPr="009E2B74" w:rsidRDefault="00A333DA" w:rsidP="00A333DA">
      <w:pPr>
        <w:numPr>
          <w:ilvl w:val="1"/>
          <w:numId w:val="10"/>
        </w:numPr>
        <w:tabs>
          <w:tab w:val="clear" w:pos="1417"/>
          <w:tab w:val="num" w:pos="900"/>
          <w:tab w:val="left" w:pos="1418"/>
        </w:tabs>
        <w:ind w:left="900" w:hanging="540"/>
        <w:jc w:val="both"/>
        <w:rPr>
          <w:strike/>
          <w:sz w:val="22"/>
          <w:szCs w:val="22"/>
        </w:rPr>
      </w:pPr>
      <w:r w:rsidRPr="009E2B74">
        <w:rPr>
          <w:sz w:val="22"/>
          <w:szCs w:val="22"/>
        </w:rPr>
        <w:t xml:space="preserve">Do pobierania prób żywieniowych z każdego posiłku zgodnie z ustawą z dnia 25 sierpnia 2006 r. </w:t>
      </w:r>
      <w:r w:rsidRPr="009E2B74">
        <w:rPr>
          <w:bCs/>
          <w:sz w:val="22"/>
          <w:szCs w:val="22"/>
        </w:rPr>
        <w:t xml:space="preserve">o bezpieczeństwie żywności i żywienia </w:t>
      </w:r>
      <w:r w:rsidRPr="009E2B74">
        <w:rPr>
          <w:sz w:val="22"/>
          <w:szCs w:val="22"/>
        </w:rPr>
        <w:t>(Dz. U. nr 2020.2021).</w:t>
      </w:r>
    </w:p>
    <w:p w14:paraId="49A37879" w14:textId="77777777" w:rsidR="00A333DA" w:rsidRPr="009E2B74" w:rsidRDefault="00A333DA" w:rsidP="00A333DA">
      <w:pPr>
        <w:numPr>
          <w:ilvl w:val="1"/>
          <w:numId w:val="10"/>
        </w:numPr>
        <w:tabs>
          <w:tab w:val="clear" w:pos="1417"/>
          <w:tab w:val="num" w:pos="900"/>
          <w:tab w:val="left" w:pos="1418"/>
        </w:tabs>
        <w:ind w:left="900" w:hanging="540"/>
        <w:jc w:val="both"/>
        <w:rPr>
          <w:sz w:val="22"/>
          <w:szCs w:val="22"/>
        </w:rPr>
      </w:pPr>
      <w:r w:rsidRPr="009E2B74">
        <w:rPr>
          <w:sz w:val="22"/>
          <w:szCs w:val="22"/>
        </w:rPr>
        <w:t>Wyposażenia Kuchni oddziałowych w dozowniki z płynem do rąk, dozowniki z płynem do odkażania skóry, pojemniki z ręcznikami jednorazowymi oraz pojemniki na odpady (co najmniej jeden pojemnik na kuchenkę). Wykonawca będzie zobowiązany do uzupełniania dozowników na własny koszt preparatami, które muszą zostać zaakceptowane przez przedstawicieli Szpitala. Wykonawca będzie również zobowiązany do uzupełniania pojemników ręcznikami papierowymi.</w:t>
      </w:r>
    </w:p>
    <w:p w14:paraId="1F51942C" w14:textId="6699F686" w:rsidR="00A333DA" w:rsidRPr="009E2B74" w:rsidRDefault="00A333DA" w:rsidP="00F66BD5">
      <w:pPr>
        <w:pStyle w:val="Akapitzlist"/>
        <w:spacing w:after="200" w:line="276" w:lineRule="auto"/>
        <w:ind w:left="720"/>
        <w:contextualSpacing/>
        <w:jc w:val="both"/>
        <w:rPr>
          <w:rFonts w:eastAsia="Calibri"/>
          <w:sz w:val="22"/>
          <w:szCs w:val="22"/>
          <w:lang w:eastAsia="en-US"/>
        </w:rPr>
      </w:pPr>
      <w:r w:rsidRPr="009E2B74">
        <w:rPr>
          <w:sz w:val="22"/>
          <w:szCs w:val="22"/>
        </w:rPr>
        <w:t>Ponadto Wykonawca ma obowiązek zapewnić dla swoich pracowników i stale uzupełniać zapas jednorazowych rękawiczek foliowych przeznaczonych do wydawania posiłków oraz zapas rękawiczek nitrylowych (w dowolnym kolorze poza niebieskim) przeznaczonych do sprzątania.</w:t>
      </w:r>
      <w:r w:rsidR="00B17E1A" w:rsidRPr="009E2B74">
        <w:rPr>
          <w:rFonts w:eastAsia="Calibri"/>
          <w:sz w:val="22"/>
          <w:szCs w:val="22"/>
          <w:lang w:eastAsia="en-US"/>
        </w:rPr>
        <w:t xml:space="preserve"> Wykonawca wyposaży pracowników wydających posiłki na terenie Szpitala w jednolitą odzież ochronną (w tym nakrycia głowy) w jasnej kolorystyce, obowiązkowy krótki rękaw.</w:t>
      </w:r>
    </w:p>
    <w:p w14:paraId="67A0B51F" w14:textId="77777777" w:rsidR="003B60F7" w:rsidRPr="009E2B74" w:rsidRDefault="003B60F7" w:rsidP="003B60F7">
      <w:pPr>
        <w:numPr>
          <w:ilvl w:val="1"/>
          <w:numId w:val="10"/>
        </w:numPr>
        <w:tabs>
          <w:tab w:val="clear" w:pos="1417"/>
          <w:tab w:val="num" w:pos="900"/>
          <w:tab w:val="left" w:pos="1418"/>
        </w:tabs>
        <w:ind w:left="900" w:hanging="540"/>
        <w:jc w:val="both"/>
        <w:rPr>
          <w:sz w:val="22"/>
          <w:szCs w:val="22"/>
        </w:rPr>
      </w:pPr>
      <w:r w:rsidRPr="009E2B74">
        <w:rPr>
          <w:sz w:val="22"/>
          <w:szCs w:val="22"/>
        </w:rPr>
        <w:t xml:space="preserve">Wyposażenia kuchni Zamawiającego, na swój koszt; </w:t>
      </w:r>
    </w:p>
    <w:p w14:paraId="1B51566F" w14:textId="400D3715" w:rsidR="003B60F7" w:rsidRPr="009E2B74" w:rsidRDefault="003B60F7" w:rsidP="003B60F7">
      <w:pPr>
        <w:numPr>
          <w:ilvl w:val="0"/>
          <w:numId w:val="16"/>
        </w:numPr>
        <w:tabs>
          <w:tab w:val="left" w:pos="1418"/>
        </w:tabs>
        <w:ind w:left="1276" w:hanging="283"/>
        <w:jc w:val="both"/>
        <w:rPr>
          <w:sz w:val="22"/>
          <w:szCs w:val="22"/>
        </w:rPr>
      </w:pPr>
      <w:r w:rsidRPr="009E2B74">
        <w:rPr>
          <w:b/>
          <w:sz w:val="22"/>
          <w:szCs w:val="22"/>
        </w:rPr>
        <w:t xml:space="preserve">ul. Pomorskiej  (CKD) </w:t>
      </w:r>
      <w:r w:rsidRPr="009E2B74">
        <w:rPr>
          <w:sz w:val="22"/>
          <w:szCs w:val="22"/>
        </w:rPr>
        <w:t xml:space="preserve">w minimum 10 wysokowydajnych zmywarek (w tym 1 zmywarka o szer. 50 cm), 6 wózków </w:t>
      </w:r>
      <w:r w:rsidRPr="009E2B74">
        <w:t>bemarowych trzykomorowych z rozsuwanym górnym blatem</w:t>
      </w:r>
      <w:r w:rsidRPr="009E2B74">
        <w:rPr>
          <w:sz w:val="22"/>
          <w:szCs w:val="22"/>
        </w:rPr>
        <w:t xml:space="preserve">, 7 wózków kelnerskich, 10 chłodziarek o poj. 145-175 l plus chłodziarka przeznaczona na depozyt żywności, 10 kuchenek mikrofalowych, 10 czajników bezprzewodowych, 11 </w:t>
      </w:r>
      <w:r w:rsidRPr="009E2B74">
        <w:rPr>
          <w:sz w:val="22"/>
          <w:szCs w:val="22"/>
        </w:rPr>
        <w:lastRenderedPageBreak/>
        <w:t>plastikowych pojemników do przechowywania pieczywa, 1 wózek transportowy do przewozu termosów z posiłkami,</w:t>
      </w:r>
      <w:r w:rsidR="00B07DE4" w:rsidRPr="009E2B74">
        <w:t xml:space="preserve"> akcesoria niezbędne do serwowania potraw (dzbanki do napojów, łyżki wazowe, ł</w:t>
      </w:r>
      <w:r w:rsidR="00100C6A" w:rsidRPr="009E2B74">
        <w:t>yżki do nakładania potraw, widelce/szczypce do nakładania mięsa lub</w:t>
      </w:r>
      <w:r w:rsidR="00B07DE4" w:rsidRPr="009E2B74">
        <w:t xml:space="preserve"> surówek w ilości zabezpieczającej potrzeby),</w:t>
      </w:r>
      <w:r w:rsidRPr="009E2B74">
        <w:rPr>
          <w:sz w:val="22"/>
          <w:szCs w:val="22"/>
        </w:rPr>
        <w:t xml:space="preserve"> pełną nową zastawę.</w:t>
      </w:r>
      <w:r w:rsidR="00451A3B" w:rsidRPr="009E2B74">
        <w:rPr>
          <w:sz w:val="22"/>
          <w:szCs w:val="22"/>
        </w:rPr>
        <w:t xml:space="preserve"> </w:t>
      </w:r>
    </w:p>
    <w:p w14:paraId="1A6D9095" w14:textId="77777777" w:rsidR="003B60F7" w:rsidRPr="009E2B74" w:rsidRDefault="003B60F7" w:rsidP="003B60F7">
      <w:pPr>
        <w:numPr>
          <w:ilvl w:val="0"/>
          <w:numId w:val="16"/>
        </w:numPr>
        <w:tabs>
          <w:tab w:val="left" w:pos="1418"/>
        </w:tabs>
        <w:ind w:left="1276" w:hanging="283"/>
        <w:jc w:val="both"/>
        <w:rPr>
          <w:sz w:val="22"/>
          <w:szCs w:val="22"/>
        </w:rPr>
      </w:pPr>
      <w:r w:rsidRPr="009E2B74">
        <w:rPr>
          <w:b/>
          <w:sz w:val="22"/>
          <w:szCs w:val="22"/>
        </w:rPr>
        <w:t xml:space="preserve">ul. Sterlinga (Centrum Medyczne im. dr L. Rydygiera) </w:t>
      </w:r>
      <w:r w:rsidRPr="009E2B74">
        <w:rPr>
          <w:sz w:val="22"/>
          <w:szCs w:val="22"/>
        </w:rPr>
        <w:t xml:space="preserve">w </w:t>
      </w:r>
      <w:r w:rsidRPr="009E2B74">
        <w:rPr>
          <w:b/>
          <w:sz w:val="22"/>
          <w:szCs w:val="22"/>
        </w:rPr>
        <w:t>1</w:t>
      </w:r>
      <w:r w:rsidRPr="009E2B74">
        <w:rPr>
          <w:sz w:val="22"/>
          <w:szCs w:val="22"/>
        </w:rPr>
        <w:t xml:space="preserve"> wysokowydajną zmywarkę, </w:t>
      </w:r>
      <w:r w:rsidRPr="009E2B74">
        <w:rPr>
          <w:b/>
          <w:sz w:val="22"/>
          <w:szCs w:val="22"/>
        </w:rPr>
        <w:t>1</w:t>
      </w:r>
      <w:r w:rsidRPr="009E2B74">
        <w:rPr>
          <w:sz w:val="22"/>
          <w:szCs w:val="22"/>
        </w:rPr>
        <w:t xml:space="preserve"> wózek bemarowy trzy- lub czterokomorowy z rozsuwanym górnym blatem, </w:t>
      </w:r>
      <w:r w:rsidRPr="009E2B74">
        <w:rPr>
          <w:b/>
          <w:sz w:val="22"/>
          <w:szCs w:val="22"/>
        </w:rPr>
        <w:t>5</w:t>
      </w:r>
      <w:r w:rsidRPr="009E2B74">
        <w:rPr>
          <w:sz w:val="22"/>
          <w:szCs w:val="22"/>
        </w:rPr>
        <w:t xml:space="preserve"> wózków kelnerskich, </w:t>
      </w:r>
      <w:r w:rsidRPr="009E2B74">
        <w:rPr>
          <w:b/>
          <w:sz w:val="22"/>
          <w:szCs w:val="22"/>
        </w:rPr>
        <w:t>1</w:t>
      </w:r>
      <w:r w:rsidRPr="009E2B74">
        <w:rPr>
          <w:sz w:val="22"/>
          <w:szCs w:val="22"/>
        </w:rPr>
        <w:t xml:space="preserve"> chłodziarka o pojemności 145-175 l, </w:t>
      </w:r>
      <w:r w:rsidRPr="009E2B74">
        <w:rPr>
          <w:b/>
          <w:sz w:val="22"/>
          <w:szCs w:val="22"/>
        </w:rPr>
        <w:t>3</w:t>
      </w:r>
      <w:r w:rsidRPr="009E2B74">
        <w:rPr>
          <w:sz w:val="22"/>
          <w:szCs w:val="22"/>
        </w:rPr>
        <w:t xml:space="preserve"> kuchenki mikrofalowe, </w:t>
      </w:r>
      <w:r w:rsidRPr="009E2B74">
        <w:rPr>
          <w:b/>
          <w:sz w:val="22"/>
          <w:szCs w:val="22"/>
        </w:rPr>
        <w:t xml:space="preserve">3 </w:t>
      </w:r>
      <w:r w:rsidRPr="009E2B74">
        <w:rPr>
          <w:sz w:val="22"/>
          <w:szCs w:val="22"/>
        </w:rPr>
        <w:t xml:space="preserve">czajniki bezprzewodowe 1,7 l, </w:t>
      </w:r>
      <w:r w:rsidRPr="009E2B74">
        <w:rPr>
          <w:b/>
          <w:sz w:val="22"/>
          <w:szCs w:val="22"/>
        </w:rPr>
        <w:t>3</w:t>
      </w:r>
      <w:r w:rsidRPr="009E2B74">
        <w:rPr>
          <w:sz w:val="22"/>
          <w:szCs w:val="22"/>
        </w:rPr>
        <w:t xml:space="preserve"> dzbanki ze stali nierdzewnej łatwe do dekontaminacji, </w:t>
      </w:r>
      <w:r w:rsidRPr="009E2B74">
        <w:rPr>
          <w:b/>
          <w:sz w:val="22"/>
          <w:szCs w:val="22"/>
        </w:rPr>
        <w:t>3</w:t>
      </w:r>
      <w:r w:rsidRPr="009E2B74">
        <w:rPr>
          <w:sz w:val="22"/>
          <w:szCs w:val="22"/>
        </w:rPr>
        <w:t xml:space="preserve"> łyżki wazowe, </w:t>
      </w:r>
      <w:r w:rsidRPr="009E2B74">
        <w:rPr>
          <w:b/>
          <w:sz w:val="22"/>
          <w:szCs w:val="22"/>
        </w:rPr>
        <w:t>6</w:t>
      </w:r>
      <w:r w:rsidRPr="009E2B74">
        <w:rPr>
          <w:sz w:val="22"/>
          <w:szCs w:val="22"/>
        </w:rPr>
        <w:t xml:space="preserve"> łyżek do nakładania potraw, </w:t>
      </w:r>
      <w:r w:rsidRPr="009E2B74">
        <w:rPr>
          <w:b/>
          <w:sz w:val="22"/>
          <w:szCs w:val="22"/>
        </w:rPr>
        <w:t>1</w:t>
      </w:r>
      <w:r w:rsidRPr="009E2B74">
        <w:rPr>
          <w:sz w:val="22"/>
          <w:szCs w:val="22"/>
        </w:rPr>
        <w:t xml:space="preserve"> łyżkę do nakładania makaronu, </w:t>
      </w:r>
      <w:r w:rsidRPr="009E2B74">
        <w:rPr>
          <w:b/>
          <w:sz w:val="22"/>
          <w:szCs w:val="22"/>
        </w:rPr>
        <w:t>2</w:t>
      </w:r>
      <w:r w:rsidRPr="009E2B74">
        <w:rPr>
          <w:sz w:val="22"/>
          <w:szCs w:val="22"/>
        </w:rPr>
        <w:t xml:space="preserve"> widelce do porcjowania mięsa, sztućce (łyżka, widelec, nóż, łyżeczka) – </w:t>
      </w:r>
      <w:r w:rsidRPr="009E2B74">
        <w:rPr>
          <w:b/>
          <w:sz w:val="22"/>
          <w:szCs w:val="22"/>
        </w:rPr>
        <w:t>30 kompletów</w:t>
      </w:r>
      <w:r w:rsidRPr="009E2B74">
        <w:rPr>
          <w:sz w:val="22"/>
          <w:szCs w:val="22"/>
        </w:rPr>
        <w:t xml:space="preserve">, talerze białe żaroodporne (talerz głęboki, talerz płaski) – </w:t>
      </w:r>
      <w:r w:rsidRPr="009E2B74">
        <w:rPr>
          <w:b/>
          <w:sz w:val="22"/>
          <w:szCs w:val="22"/>
        </w:rPr>
        <w:t>53 komplety</w:t>
      </w:r>
      <w:r w:rsidRPr="009E2B74">
        <w:rPr>
          <w:sz w:val="22"/>
          <w:szCs w:val="22"/>
        </w:rPr>
        <w:t xml:space="preserve">, </w:t>
      </w:r>
      <w:r w:rsidRPr="009E2B74">
        <w:rPr>
          <w:sz w:val="22"/>
          <w:szCs w:val="22"/>
        </w:rPr>
        <w:br/>
      </w:r>
      <w:r w:rsidRPr="009E2B74">
        <w:rPr>
          <w:b/>
          <w:sz w:val="22"/>
          <w:szCs w:val="22"/>
        </w:rPr>
        <w:t>30</w:t>
      </w:r>
      <w:r w:rsidRPr="009E2B74">
        <w:rPr>
          <w:sz w:val="22"/>
          <w:szCs w:val="22"/>
        </w:rPr>
        <w:t xml:space="preserve"> kubeczków z uchem białych żaroodpornych, </w:t>
      </w:r>
      <w:r w:rsidRPr="009E2B74">
        <w:rPr>
          <w:b/>
          <w:sz w:val="22"/>
          <w:szCs w:val="22"/>
        </w:rPr>
        <w:t>1</w:t>
      </w:r>
      <w:r w:rsidRPr="009E2B74">
        <w:rPr>
          <w:sz w:val="22"/>
          <w:szCs w:val="22"/>
        </w:rPr>
        <w:t xml:space="preserve"> termometr do żywności</w:t>
      </w:r>
    </w:p>
    <w:p w14:paraId="785056B4" w14:textId="77777777" w:rsidR="003B60F7" w:rsidRPr="009E2B74" w:rsidRDefault="003B60F7" w:rsidP="003B60F7">
      <w:pPr>
        <w:numPr>
          <w:ilvl w:val="0"/>
          <w:numId w:val="16"/>
        </w:numPr>
        <w:tabs>
          <w:tab w:val="clear" w:pos="360"/>
          <w:tab w:val="num" w:pos="1276"/>
          <w:tab w:val="left" w:pos="1418"/>
        </w:tabs>
        <w:ind w:left="1276" w:hanging="283"/>
        <w:jc w:val="both"/>
        <w:rPr>
          <w:sz w:val="22"/>
          <w:szCs w:val="22"/>
        </w:rPr>
      </w:pPr>
      <w:r w:rsidRPr="009E2B74">
        <w:rPr>
          <w:sz w:val="22"/>
          <w:szCs w:val="22"/>
        </w:rPr>
        <w:t xml:space="preserve">Wykonawca zabezpieczy pełną nową zastawę we wszystkich oddziałach. </w:t>
      </w:r>
    </w:p>
    <w:p w14:paraId="25094117" w14:textId="7C711180" w:rsidR="00A333DA" w:rsidRPr="009E2B74" w:rsidRDefault="00A333DA" w:rsidP="00A333DA">
      <w:pPr>
        <w:numPr>
          <w:ilvl w:val="0"/>
          <w:numId w:val="16"/>
        </w:numPr>
        <w:tabs>
          <w:tab w:val="left" w:pos="1418"/>
        </w:tabs>
        <w:ind w:left="993" w:firstLine="0"/>
        <w:jc w:val="both"/>
        <w:rPr>
          <w:sz w:val="22"/>
          <w:szCs w:val="22"/>
        </w:rPr>
      </w:pPr>
      <w:r w:rsidRPr="009E2B74">
        <w:rPr>
          <w:sz w:val="22"/>
          <w:szCs w:val="22"/>
        </w:rPr>
        <w:t xml:space="preserve">Termosy, geny, pojemniki na żywność, akcesoria kuchenne niezbędne do serwowania posiłków oraz zastawa stołowa (talerze) muszą być wielorazowego użytku i przypisane do konkretnego oddziału lub kliniki, nigdzie wcześniej nie używane ani wycofane z innej placówki. Wykonawca będzie w miarę potrzeb uzupełniał braki w/w sprzętu. Zamawiający wymaga </w:t>
      </w:r>
      <w:r w:rsidR="00031D8A" w:rsidRPr="009E2B74">
        <w:rPr>
          <w:sz w:val="22"/>
          <w:szCs w:val="22"/>
        </w:rPr>
        <w:t>dopuszczonych do jednorazowego użytku</w:t>
      </w:r>
      <w:r w:rsidRPr="009E2B74">
        <w:rPr>
          <w:sz w:val="22"/>
          <w:szCs w:val="22"/>
        </w:rPr>
        <w:t xml:space="preserve"> sztućców i kubków dla pacjentów nie posiadających zastawy własnej w ilości zabezpieczającej bieżące potrzeby. Wyjątek stanowią oddziały w CKD przy Pomorskiej OIOM, OIOM Kardiochirurgiczny oraz Izba Przyjęć</w:t>
      </w:r>
      <w:r w:rsidR="00F32B46" w:rsidRPr="009E2B74">
        <w:rPr>
          <w:sz w:val="22"/>
          <w:szCs w:val="22"/>
        </w:rPr>
        <w:t xml:space="preserve"> /SOR</w:t>
      </w:r>
      <w:r w:rsidRPr="009E2B74">
        <w:rPr>
          <w:sz w:val="22"/>
          <w:szCs w:val="22"/>
        </w:rPr>
        <w:t xml:space="preserve"> gdzie posiłki mają być dostarczane</w:t>
      </w:r>
      <w:r w:rsidR="00D83C33" w:rsidRPr="009E2B74">
        <w:rPr>
          <w:sz w:val="22"/>
          <w:szCs w:val="22"/>
        </w:rPr>
        <w:t xml:space="preserve"> stal</w:t>
      </w:r>
      <w:r w:rsidR="00031D8A" w:rsidRPr="009E2B74">
        <w:rPr>
          <w:sz w:val="22"/>
          <w:szCs w:val="22"/>
        </w:rPr>
        <w:t>e</w:t>
      </w:r>
      <w:r w:rsidRPr="009E2B74">
        <w:rPr>
          <w:sz w:val="22"/>
          <w:szCs w:val="22"/>
        </w:rPr>
        <w:t xml:space="preserve"> muszą być przeznaczone do kontaktu z żywnością, muszą odpowiadać wymaganiom ogólnym określonym w rozporządzeniu Parlamentu Europejskiego i Rady.</w:t>
      </w:r>
    </w:p>
    <w:p w14:paraId="6F12E765" w14:textId="77777777" w:rsidR="00A333DA" w:rsidRPr="009E2B74" w:rsidRDefault="00A333DA" w:rsidP="00A333DA">
      <w:pPr>
        <w:tabs>
          <w:tab w:val="left" w:pos="1418"/>
        </w:tabs>
        <w:jc w:val="both"/>
        <w:rPr>
          <w:sz w:val="22"/>
          <w:szCs w:val="22"/>
        </w:rPr>
      </w:pPr>
    </w:p>
    <w:p w14:paraId="4343F7F1" w14:textId="77777777" w:rsidR="00A333DA" w:rsidRPr="009E2B74" w:rsidRDefault="00A333DA" w:rsidP="00A333DA">
      <w:pPr>
        <w:tabs>
          <w:tab w:val="left" w:pos="1418"/>
        </w:tabs>
        <w:jc w:val="both"/>
        <w:rPr>
          <w:sz w:val="22"/>
          <w:szCs w:val="22"/>
        </w:rPr>
      </w:pPr>
      <w:r w:rsidRPr="009E2B74">
        <w:rPr>
          <w:i/>
          <w:sz w:val="22"/>
          <w:szCs w:val="22"/>
          <w:u w:val="single"/>
        </w:rPr>
        <w:t xml:space="preserve">W każdej lokalizacji Zamawiający wymaga przynajmniej jednego blendera. Sprzęt stanowi własność Wykonawcy </w:t>
      </w:r>
      <w:r w:rsidRPr="00A333DA">
        <w:rPr>
          <w:i/>
          <w:sz w:val="22"/>
          <w:szCs w:val="22"/>
          <w:u w:val="single"/>
        </w:rPr>
        <w:t xml:space="preserve">i będzie przez niego serwisowany oraz utrzymywany w ruchu we własnym zakresie i na </w:t>
      </w:r>
      <w:r w:rsidRPr="009E2B74">
        <w:rPr>
          <w:i/>
          <w:sz w:val="22"/>
          <w:szCs w:val="22"/>
          <w:u w:val="single"/>
        </w:rPr>
        <w:t>własny koszt (na wypadek awarii  wymagamy co najmniej jednego czajnika bezprzewodowego  w depozycie w każdym szpitalu).</w:t>
      </w:r>
      <w:r w:rsidRPr="009E2B74">
        <w:rPr>
          <w:sz w:val="22"/>
          <w:szCs w:val="22"/>
        </w:rPr>
        <w:t xml:space="preserve"> </w:t>
      </w:r>
    </w:p>
    <w:p w14:paraId="218BA1E8" w14:textId="77777777" w:rsidR="00A333DA" w:rsidRPr="009E2B74" w:rsidRDefault="00A333DA" w:rsidP="00A333DA">
      <w:pPr>
        <w:tabs>
          <w:tab w:val="left" w:pos="1418"/>
        </w:tabs>
        <w:ind w:left="993"/>
        <w:jc w:val="both"/>
        <w:rPr>
          <w:sz w:val="22"/>
          <w:szCs w:val="22"/>
        </w:rPr>
      </w:pPr>
    </w:p>
    <w:p w14:paraId="121A4DCB" w14:textId="7E019AFE" w:rsidR="0047682C" w:rsidRPr="009E2B74" w:rsidRDefault="0047682C" w:rsidP="0047682C">
      <w:pPr>
        <w:numPr>
          <w:ilvl w:val="1"/>
          <w:numId w:val="10"/>
        </w:numPr>
        <w:tabs>
          <w:tab w:val="clear" w:pos="1417"/>
        </w:tabs>
        <w:ind w:left="851"/>
        <w:jc w:val="both"/>
        <w:rPr>
          <w:sz w:val="22"/>
          <w:szCs w:val="22"/>
        </w:rPr>
      </w:pPr>
      <w:r w:rsidRPr="009E2B74">
        <w:rPr>
          <w:sz w:val="22"/>
          <w:szCs w:val="22"/>
        </w:rPr>
        <w:t xml:space="preserve">Zamawiający przekaże wykonawcy w szpitalu: przy </w:t>
      </w:r>
      <w:r w:rsidR="002B6A78" w:rsidRPr="009E2B74">
        <w:rPr>
          <w:sz w:val="22"/>
          <w:szCs w:val="22"/>
        </w:rPr>
        <w:t xml:space="preserve">ul. </w:t>
      </w:r>
      <w:r w:rsidRPr="009E2B74">
        <w:rPr>
          <w:sz w:val="22"/>
          <w:szCs w:val="22"/>
        </w:rPr>
        <w:t xml:space="preserve">Pomorskiej 10 kuchni oddziałowych </w:t>
      </w:r>
      <w:r w:rsidRPr="009E2B74">
        <w:rPr>
          <w:sz w:val="22"/>
          <w:szCs w:val="22"/>
        </w:rPr>
        <w:br/>
        <w:t>z szafkami kuchennymi, pomieszczenie socjalne i szatnię dla pracowników, pomieszczenie na wózki. W szpitalu przy ul. Sterlinga 13 Zamawiający przekaże Wykonawcy 2 kuchnie oddziałowe z szafkami kuchennymi oraz szatnię dla pracowników. Wykonawca zobowiązany jest do wyposażenia na swój koszt wskazanych pomieszczeń socjalnych dla pracowników (np. stolik, krzesła, szafki na ubrania, czajnik) i pomieszczenia na wózki. Zarówno w CKD przy ul. Pomorskiej jak i Centrum Medycznym przy ul. Sterlinga Wykonawca zobowiązany jest do użytkowani</w:t>
      </w:r>
      <w:r w:rsidR="005A04CD" w:rsidRPr="009E2B74">
        <w:rPr>
          <w:sz w:val="22"/>
          <w:szCs w:val="22"/>
        </w:rPr>
        <w:t xml:space="preserve">a przekazanego sprzętu zgodnie </w:t>
      </w:r>
      <w:r w:rsidRPr="009E2B74">
        <w:rPr>
          <w:sz w:val="22"/>
          <w:szCs w:val="22"/>
        </w:rPr>
        <w:t>z przeznaczeniem i oddania po zakończeniu umowy w stanie niepogorszonym. Przekazanie Wykonawcy pomieszczeń i sprzętu nastąpi w drodze podpisania protokołu zdawczo-odbiorczego w pierwszym dniu obowiązywania umowy. W ostatnim dniu obowiązywania umowy Wykonawca przekaże ww</w:t>
      </w:r>
      <w:r w:rsidR="00CF7C63" w:rsidRPr="009E2B74">
        <w:rPr>
          <w:sz w:val="22"/>
          <w:szCs w:val="22"/>
        </w:rPr>
        <w:t>.</w:t>
      </w:r>
      <w:r w:rsidRPr="009E2B74">
        <w:rPr>
          <w:sz w:val="22"/>
          <w:szCs w:val="22"/>
        </w:rPr>
        <w:t xml:space="preserve"> pomieszczenia i</w:t>
      </w:r>
      <w:r w:rsidR="005A04CD" w:rsidRPr="009E2B74">
        <w:rPr>
          <w:sz w:val="22"/>
          <w:szCs w:val="22"/>
        </w:rPr>
        <w:t xml:space="preserve"> sprzęt Zamawiającemu, również </w:t>
      </w:r>
      <w:r w:rsidRPr="009E2B74">
        <w:rPr>
          <w:sz w:val="22"/>
          <w:szCs w:val="22"/>
        </w:rPr>
        <w:t>w drodze podpisania protokołu zdawczo-odbiorczego.</w:t>
      </w:r>
    </w:p>
    <w:p w14:paraId="1C656C76" w14:textId="77777777" w:rsidR="0047682C" w:rsidRPr="009E2B74" w:rsidRDefault="0047682C" w:rsidP="0047682C">
      <w:pPr>
        <w:tabs>
          <w:tab w:val="left" w:pos="1418"/>
        </w:tabs>
        <w:ind w:left="851"/>
        <w:jc w:val="both"/>
        <w:rPr>
          <w:sz w:val="22"/>
          <w:szCs w:val="22"/>
        </w:rPr>
      </w:pPr>
    </w:p>
    <w:p w14:paraId="17507172" w14:textId="77777777" w:rsidR="00A333DA" w:rsidRPr="009E2B74" w:rsidRDefault="00A333DA" w:rsidP="00A333DA">
      <w:pPr>
        <w:numPr>
          <w:ilvl w:val="1"/>
          <w:numId w:val="10"/>
        </w:numPr>
        <w:tabs>
          <w:tab w:val="clear" w:pos="1417"/>
          <w:tab w:val="num" w:pos="851"/>
          <w:tab w:val="left" w:pos="1418"/>
        </w:tabs>
        <w:ind w:left="851"/>
        <w:jc w:val="both"/>
        <w:rPr>
          <w:sz w:val="22"/>
          <w:szCs w:val="22"/>
        </w:rPr>
      </w:pPr>
      <w:r w:rsidRPr="009E2B74">
        <w:rPr>
          <w:sz w:val="22"/>
          <w:szCs w:val="22"/>
        </w:rPr>
        <w:lastRenderedPageBreak/>
        <w:t>Wykonawca zobowiązany jest zapewnić worki na odpady zgodnie z kolorystyką obowiązującą w Szpitalu.</w:t>
      </w:r>
    </w:p>
    <w:p w14:paraId="041CEAF3" w14:textId="77777777" w:rsidR="00A333DA" w:rsidRPr="00A333DA" w:rsidRDefault="00A333DA" w:rsidP="00A333DA">
      <w:pPr>
        <w:numPr>
          <w:ilvl w:val="1"/>
          <w:numId w:val="10"/>
        </w:numPr>
        <w:tabs>
          <w:tab w:val="clear" w:pos="1417"/>
          <w:tab w:val="num" w:pos="851"/>
          <w:tab w:val="left" w:pos="1418"/>
        </w:tabs>
        <w:ind w:left="851"/>
        <w:jc w:val="both"/>
        <w:rPr>
          <w:sz w:val="22"/>
          <w:szCs w:val="22"/>
        </w:rPr>
      </w:pPr>
      <w:r w:rsidRPr="009E2B74">
        <w:rPr>
          <w:sz w:val="22"/>
          <w:szCs w:val="22"/>
        </w:rPr>
        <w:t xml:space="preserve">Wykonawca zobowiązany jest do utrzymania płynności wydawania posiłków w przypadku </w:t>
      </w:r>
      <w:r w:rsidRPr="00A333DA">
        <w:rPr>
          <w:sz w:val="22"/>
          <w:szCs w:val="22"/>
        </w:rPr>
        <w:t>awarii uniemożliwiającej przygotowanie posiłków przez Wykonawcę. W przypadku niedostarczenia wymaganej liczny posiłków lub posiłków nie nadających się do spożycia, Wykonawca będzie obciążony kosztami zakupu posiłków w innej firmie.</w:t>
      </w:r>
    </w:p>
    <w:p w14:paraId="646E1928" w14:textId="15092BC5" w:rsidR="00A333DA" w:rsidRPr="00402E23" w:rsidRDefault="00CF7C63" w:rsidP="00A333DA">
      <w:pPr>
        <w:numPr>
          <w:ilvl w:val="1"/>
          <w:numId w:val="10"/>
        </w:numPr>
        <w:tabs>
          <w:tab w:val="clear" w:pos="1417"/>
          <w:tab w:val="num" w:pos="851"/>
          <w:tab w:val="left" w:pos="1418"/>
        </w:tabs>
        <w:ind w:left="851"/>
        <w:jc w:val="both"/>
        <w:rPr>
          <w:sz w:val="22"/>
          <w:szCs w:val="22"/>
        </w:rPr>
      </w:pPr>
      <w:r w:rsidRPr="002F1E8C">
        <w:rPr>
          <w:sz w:val="22"/>
          <w:szCs w:val="22"/>
        </w:rPr>
        <w:t>Wykonawca zobowiązany jest do p</w:t>
      </w:r>
      <w:r w:rsidR="00A333DA" w:rsidRPr="002F1E8C">
        <w:rPr>
          <w:sz w:val="22"/>
          <w:szCs w:val="22"/>
        </w:rPr>
        <w:t xml:space="preserve">rowadzenia </w:t>
      </w:r>
      <w:r w:rsidR="00A333DA" w:rsidRPr="00A333DA">
        <w:rPr>
          <w:sz w:val="22"/>
          <w:szCs w:val="22"/>
        </w:rPr>
        <w:t xml:space="preserve">ewidencji wydanych posiłków z podziałem na oddziały/kliniki, określającą </w:t>
      </w:r>
      <w:r w:rsidR="00A333DA" w:rsidRPr="00402E23">
        <w:rPr>
          <w:sz w:val="22"/>
          <w:szCs w:val="22"/>
        </w:rPr>
        <w:t>liczbę i rodzaj wydanych posiłków, każdorazowo potwierdzaną przez pracowników Zamawiającego.</w:t>
      </w:r>
    </w:p>
    <w:p w14:paraId="04A09EE3" w14:textId="77777777" w:rsidR="003B60F7" w:rsidRPr="00402E23" w:rsidRDefault="00A333DA" w:rsidP="003B60F7">
      <w:pPr>
        <w:numPr>
          <w:ilvl w:val="1"/>
          <w:numId w:val="10"/>
        </w:numPr>
        <w:tabs>
          <w:tab w:val="clear" w:pos="1417"/>
          <w:tab w:val="num" w:pos="851"/>
          <w:tab w:val="left" w:pos="1418"/>
        </w:tabs>
        <w:ind w:left="851"/>
        <w:jc w:val="both"/>
        <w:rPr>
          <w:sz w:val="22"/>
          <w:szCs w:val="22"/>
        </w:rPr>
      </w:pPr>
      <w:r w:rsidRPr="00402E23">
        <w:rPr>
          <w:sz w:val="22"/>
          <w:szCs w:val="22"/>
        </w:rPr>
        <w:t>Wykonawca zobowiązany jest w ostatnim dniu obowiązywania umowy (po wydaniu kolacji) do zabrania na własny koszt własnego wyposażenia kuchni.</w:t>
      </w:r>
    </w:p>
    <w:p w14:paraId="71A0D7F0" w14:textId="0B864C2F" w:rsidR="003B60F7" w:rsidRDefault="003B60F7" w:rsidP="0047682C">
      <w:pPr>
        <w:tabs>
          <w:tab w:val="left" w:pos="1418"/>
        </w:tabs>
        <w:jc w:val="both"/>
        <w:rPr>
          <w:sz w:val="22"/>
          <w:szCs w:val="22"/>
        </w:rPr>
      </w:pPr>
    </w:p>
    <w:p w14:paraId="3A25536F" w14:textId="44FE912E" w:rsidR="00A01BB1" w:rsidRDefault="00A01BB1" w:rsidP="0047682C">
      <w:pPr>
        <w:tabs>
          <w:tab w:val="left" w:pos="1418"/>
        </w:tabs>
        <w:jc w:val="both"/>
        <w:rPr>
          <w:sz w:val="22"/>
          <w:szCs w:val="22"/>
        </w:rPr>
      </w:pPr>
    </w:p>
    <w:p w14:paraId="751472F7" w14:textId="2C8B6518" w:rsidR="00A01BB1" w:rsidRDefault="00A01BB1" w:rsidP="0047682C">
      <w:pPr>
        <w:tabs>
          <w:tab w:val="left" w:pos="1418"/>
        </w:tabs>
        <w:jc w:val="both"/>
        <w:rPr>
          <w:sz w:val="22"/>
          <w:szCs w:val="22"/>
        </w:rPr>
      </w:pPr>
    </w:p>
    <w:p w14:paraId="7AB20AD4" w14:textId="77777777" w:rsidR="00A01BB1" w:rsidRPr="0047682C" w:rsidRDefault="00A01BB1" w:rsidP="0047682C">
      <w:pPr>
        <w:tabs>
          <w:tab w:val="left" w:pos="1418"/>
        </w:tabs>
        <w:jc w:val="both"/>
        <w:rPr>
          <w:sz w:val="22"/>
          <w:szCs w:val="22"/>
        </w:rPr>
      </w:pPr>
    </w:p>
    <w:p w14:paraId="6AFA1099" w14:textId="1EA3F18B" w:rsidR="00A333DA" w:rsidRDefault="00A333DA" w:rsidP="00A333DA">
      <w:pPr>
        <w:tabs>
          <w:tab w:val="left" w:pos="1418"/>
        </w:tabs>
        <w:ind w:left="360"/>
        <w:jc w:val="both"/>
        <w:rPr>
          <w:sz w:val="22"/>
          <w:szCs w:val="22"/>
        </w:rPr>
      </w:pPr>
    </w:p>
    <w:p w14:paraId="1276314C" w14:textId="77777777" w:rsidR="005A04CD" w:rsidRPr="00A333DA" w:rsidRDefault="005A04CD" w:rsidP="00A333DA">
      <w:pPr>
        <w:tabs>
          <w:tab w:val="left" w:pos="1418"/>
        </w:tabs>
        <w:ind w:left="360"/>
        <w:jc w:val="both"/>
        <w:rPr>
          <w:sz w:val="22"/>
          <w:szCs w:val="22"/>
        </w:rPr>
      </w:pPr>
    </w:p>
    <w:p w14:paraId="165BB9AB" w14:textId="77777777" w:rsidR="00A333DA" w:rsidRPr="00A333DA" w:rsidRDefault="00A333DA" w:rsidP="00A333DA">
      <w:pPr>
        <w:tabs>
          <w:tab w:val="left" w:pos="1418"/>
        </w:tabs>
        <w:jc w:val="center"/>
        <w:rPr>
          <w:b/>
          <w:sz w:val="22"/>
          <w:szCs w:val="22"/>
        </w:rPr>
      </w:pPr>
      <w:r w:rsidRPr="00A333DA">
        <w:rPr>
          <w:b/>
          <w:sz w:val="22"/>
          <w:szCs w:val="22"/>
        </w:rPr>
        <w:t xml:space="preserve">Postanowienia wspólne </w:t>
      </w:r>
    </w:p>
    <w:p w14:paraId="57EE80CE" w14:textId="77777777" w:rsidR="00A333DA" w:rsidRPr="00A333DA" w:rsidRDefault="00A333DA" w:rsidP="00A333DA">
      <w:pPr>
        <w:tabs>
          <w:tab w:val="left" w:pos="1418"/>
        </w:tabs>
        <w:jc w:val="center"/>
        <w:rPr>
          <w:b/>
          <w:sz w:val="22"/>
          <w:szCs w:val="22"/>
        </w:rPr>
      </w:pPr>
      <w:r w:rsidRPr="00A333DA">
        <w:rPr>
          <w:b/>
          <w:sz w:val="22"/>
          <w:szCs w:val="22"/>
        </w:rPr>
        <w:t>§ 8</w:t>
      </w:r>
    </w:p>
    <w:p w14:paraId="73D034B3" w14:textId="77777777" w:rsidR="00A333DA" w:rsidRPr="00A333DA" w:rsidRDefault="00A333DA" w:rsidP="00A333DA">
      <w:pPr>
        <w:tabs>
          <w:tab w:val="left" w:pos="1418"/>
        </w:tabs>
        <w:jc w:val="both"/>
        <w:rPr>
          <w:sz w:val="22"/>
          <w:szCs w:val="22"/>
        </w:rPr>
      </w:pPr>
      <w:r w:rsidRPr="00A333DA">
        <w:rPr>
          <w:sz w:val="22"/>
          <w:szCs w:val="22"/>
        </w:rPr>
        <w:t>1. Wykonawca zobowiązuje się do świadczenia usługi zgodnie z obowiązującymi</w:t>
      </w:r>
      <w:r w:rsidRPr="00A333DA">
        <w:rPr>
          <w:sz w:val="22"/>
          <w:szCs w:val="22"/>
        </w:rPr>
        <w:br/>
        <w:t xml:space="preserve">       w tym zakresie przepisami prawa, w szczególności z ustawą z dnia 25 sierpnia 2006 r.</w:t>
      </w:r>
      <w:r w:rsidRPr="00A333DA">
        <w:rPr>
          <w:sz w:val="22"/>
          <w:szCs w:val="22"/>
        </w:rPr>
        <w:br/>
        <w:t xml:space="preserve">       o bezpieczeństwie żywności i żywienia.</w:t>
      </w:r>
    </w:p>
    <w:p w14:paraId="1582BD60" w14:textId="77777777" w:rsidR="00A333DA" w:rsidRPr="00A333DA" w:rsidRDefault="00A333DA" w:rsidP="00A333DA">
      <w:pPr>
        <w:tabs>
          <w:tab w:val="left" w:pos="1418"/>
        </w:tabs>
        <w:jc w:val="both"/>
        <w:rPr>
          <w:sz w:val="22"/>
          <w:szCs w:val="22"/>
        </w:rPr>
      </w:pPr>
      <w:r w:rsidRPr="00A333DA">
        <w:rPr>
          <w:sz w:val="22"/>
          <w:szCs w:val="22"/>
        </w:rPr>
        <w:t>2. Przygotowywanie posiłków odbywać się będzie w pomieszczeniach znajdujących</w:t>
      </w:r>
      <w:r w:rsidRPr="00A333DA">
        <w:rPr>
          <w:sz w:val="22"/>
          <w:szCs w:val="22"/>
        </w:rPr>
        <w:br/>
        <w:t xml:space="preserve">       się w dyspozycji Wykonawcy i przy pomocy urządzeń znajdujących się w jego dyspozycji    </w:t>
      </w:r>
      <w:r w:rsidRPr="00A333DA">
        <w:rPr>
          <w:sz w:val="22"/>
          <w:szCs w:val="22"/>
        </w:rPr>
        <w:br/>
        <w:t xml:space="preserve">       („Kuchnia Wykonawcy”). Kuchnia Wykonawcy musi posiadać stosowne zezwolenie Inspekcji </w:t>
      </w:r>
      <w:r w:rsidRPr="00A333DA">
        <w:rPr>
          <w:sz w:val="22"/>
          <w:szCs w:val="22"/>
        </w:rPr>
        <w:br/>
        <w:t xml:space="preserve">      Sanitarnej.</w:t>
      </w:r>
    </w:p>
    <w:p w14:paraId="53A7D993" w14:textId="77777777" w:rsidR="00A333DA" w:rsidRPr="00A333DA" w:rsidRDefault="00A333DA" w:rsidP="00A333DA">
      <w:pPr>
        <w:tabs>
          <w:tab w:val="left" w:pos="1418"/>
        </w:tabs>
        <w:jc w:val="both"/>
        <w:rPr>
          <w:sz w:val="22"/>
          <w:szCs w:val="22"/>
        </w:rPr>
      </w:pPr>
      <w:r w:rsidRPr="00A333DA">
        <w:rPr>
          <w:sz w:val="22"/>
          <w:szCs w:val="22"/>
        </w:rPr>
        <w:t xml:space="preserve">3.  Wykonawca musi dysponować środkami transportu przystosowanymi do przewozu żywności,  </w:t>
      </w:r>
      <w:r w:rsidRPr="00A333DA">
        <w:rPr>
          <w:sz w:val="22"/>
          <w:szCs w:val="22"/>
        </w:rPr>
        <w:br/>
        <w:t xml:space="preserve">     posiadającymi pozytywną opinię Stacji Sanitarno-Epidemiologicznej.</w:t>
      </w:r>
    </w:p>
    <w:p w14:paraId="6952C41A" w14:textId="77777777" w:rsidR="00A333DA" w:rsidRPr="00A333DA" w:rsidRDefault="00A333DA" w:rsidP="00A333DA">
      <w:pPr>
        <w:pStyle w:val="Tekstpodstawowy2"/>
        <w:tabs>
          <w:tab w:val="left" w:pos="1418"/>
        </w:tabs>
        <w:spacing w:line="240" w:lineRule="auto"/>
        <w:jc w:val="both"/>
        <w:rPr>
          <w:sz w:val="22"/>
          <w:szCs w:val="22"/>
        </w:rPr>
      </w:pPr>
      <w:r w:rsidRPr="00A333DA">
        <w:rPr>
          <w:iCs/>
          <w:sz w:val="22"/>
          <w:szCs w:val="22"/>
        </w:rPr>
        <w:t>4.  Wykonawca zobowiązuje się do kontroli ważności badań lekarskich do celów sanitarno-</w:t>
      </w:r>
      <w:r w:rsidRPr="00A333DA">
        <w:rPr>
          <w:iCs/>
          <w:sz w:val="22"/>
          <w:szCs w:val="22"/>
        </w:rPr>
        <w:br/>
        <w:t xml:space="preserve">      epidemiologicznych, badań okresowych oraz wymaganych szczepień osób które będą </w:t>
      </w:r>
      <w:r w:rsidRPr="00A333DA">
        <w:rPr>
          <w:iCs/>
          <w:sz w:val="22"/>
          <w:szCs w:val="22"/>
        </w:rPr>
        <w:br/>
        <w:t xml:space="preserve">      wykonywać usługi dla Zamawiającego </w:t>
      </w:r>
      <w:r w:rsidRPr="00A333DA">
        <w:rPr>
          <w:sz w:val="22"/>
          <w:szCs w:val="22"/>
        </w:rPr>
        <w:t xml:space="preserve">przy bezwzględnym przestrzeganiu zaleceń zgodnie </w:t>
      </w:r>
      <w:r w:rsidRPr="00A333DA">
        <w:rPr>
          <w:sz w:val="22"/>
          <w:szCs w:val="22"/>
        </w:rPr>
        <w:br/>
        <w:t xml:space="preserve">       z zaleceniami Głównego Inspektora Sanitarnego i Instytutu Żywności i Żywienia, w sprawie norm </w:t>
      </w:r>
      <w:r w:rsidRPr="00A333DA">
        <w:rPr>
          <w:sz w:val="22"/>
          <w:szCs w:val="22"/>
        </w:rPr>
        <w:br/>
        <w:t xml:space="preserve">       wyżywienia i żywienia, jakie obowiązują w zamkniętych zakładach żywienia zbiorowego oraz </w:t>
      </w:r>
      <w:r w:rsidRPr="00A333DA">
        <w:rPr>
          <w:sz w:val="22"/>
          <w:szCs w:val="22"/>
        </w:rPr>
        <w:br/>
        <w:t xml:space="preserve">      jakości zdrowotnej żywności, jak i wskazań Zamawiającego.</w:t>
      </w:r>
    </w:p>
    <w:p w14:paraId="026B3054" w14:textId="77777777" w:rsidR="00A333DA" w:rsidRPr="00A333DA" w:rsidRDefault="00A333DA" w:rsidP="00A333DA">
      <w:pPr>
        <w:tabs>
          <w:tab w:val="left" w:pos="1418"/>
        </w:tabs>
        <w:contextualSpacing/>
        <w:jc w:val="both"/>
        <w:rPr>
          <w:sz w:val="22"/>
          <w:szCs w:val="22"/>
        </w:rPr>
      </w:pPr>
      <w:r w:rsidRPr="00A333DA">
        <w:rPr>
          <w:sz w:val="22"/>
          <w:szCs w:val="22"/>
        </w:rPr>
        <w:t>5.Wykonawca ponosić będzie odpowiedzialność:</w:t>
      </w:r>
    </w:p>
    <w:p w14:paraId="6529ACA7" w14:textId="77777777" w:rsidR="00A333DA" w:rsidRPr="00A333DA" w:rsidRDefault="00A333DA" w:rsidP="00A333DA">
      <w:pPr>
        <w:pStyle w:val="Akapitzlist"/>
        <w:numPr>
          <w:ilvl w:val="1"/>
          <w:numId w:val="25"/>
        </w:numPr>
        <w:tabs>
          <w:tab w:val="left" w:pos="1418"/>
        </w:tabs>
        <w:jc w:val="both"/>
        <w:rPr>
          <w:sz w:val="22"/>
          <w:szCs w:val="22"/>
        </w:rPr>
      </w:pPr>
      <w:r w:rsidRPr="00A333DA">
        <w:rPr>
          <w:sz w:val="22"/>
          <w:szCs w:val="22"/>
        </w:rPr>
        <w:lastRenderedPageBreak/>
        <w:t>prawną i materialną wobec organów kontroli (Stacja Sanitarno-Epidemiologiczna, PIP, BHP itp.) oraz w zakresie wykonywanej usługi w tym m.in. w zakresie jakości produktów i przygotowywanych posiłków, ich zgodności z odpowiednimi normami kaloryczności oraz w zakresie wymagań higieniczno-sanitarnych.</w:t>
      </w:r>
    </w:p>
    <w:p w14:paraId="0AD16DF9" w14:textId="77777777" w:rsidR="00A333DA" w:rsidRPr="00A333DA" w:rsidRDefault="00A333DA" w:rsidP="00A333DA">
      <w:pPr>
        <w:pStyle w:val="Akapitzlist"/>
        <w:numPr>
          <w:ilvl w:val="1"/>
          <w:numId w:val="25"/>
        </w:numPr>
        <w:tabs>
          <w:tab w:val="left" w:pos="1418"/>
        </w:tabs>
        <w:jc w:val="both"/>
        <w:rPr>
          <w:sz w:val="22"/>
          <w:szCs w:val="22"/>
        </w:rPr>
      </w:pPr>
      <w:r w:rsidRPr="00A333DA">
        <w:rPr>
          <w:sz w:val="22"/>
          <w:szCs w:val="22"/>
        </w:rPr>
        <w:t>odszkodowawczą za szkody powstałe u Zamawiającego i pacjentów w związku z prowadzoną przez Wykonawcę działalnością, m.in. udowodnione zatrucia pokarmowe z winy Wykonawcy.</w:t>
      </w:r>
    </w:p>
    <w:p w14:paraId="1F7491C5" w14:textId="77777777" w:rsidR="00A333DA" w:rsidRPr="00A333DA" w:rsidRDefault="00A333DA" w:rsidP="00A333DA">
      <w:pPr>
        <w:pStyle w:val="Akapitzlist"/>
        <w:numPr>
          <w:ilvl w:val="1"/>
          <w:numId w:val="25"/>
        </w:numPr>
        <w:tabs>
          <w:tab w:val="left" w:pos="1418"/>
        </w:tabs>
        <w:jc w:val="both"/>
        <w:rPr>
          <w:sz w:val="22"/>
          <w:szCs w:val="22"/>
        </w:rPr>
      </w:pPr>
      <w:r w:rsidRPr="00A333DA">
        <w:rPr>
          <w:sz w:val="22"/>
          <w:szCs w:val="22"/>
        </w:rPr>
        <w:t>za przestrzeganie przez osoby wykonujące umowę przepisów BHP i p.poż. oraz higieniczno-sanitarnych i porządkowych obowiązujących na terenie szpitala.</w:t>
      </w:r>
    </w:p>
    <w:p w14:paraId="560901C4" w14:textId="77777777" w:rsidR="00A333DA" w:rsidRPr="00A333DA" w:rsidRDefault="00A333DA" w:rsidP="00A333DA">
      <w:pPr>
        <w:tabs>
          <w:tab w:val="left" w:pos="1418"/>
        </w:tabs>
        <w:rPr>
          <w:sz w:val="22"/>
          <w:szCs w:val="22"/>
        </w:rPr>
      </w:pPr>
    </w:p>
    <w:p w14:paraId="329595D2" w14:textId="77777777" w:rsidR="00A333DA" w:rsidRPr="00A333DA" w:rsidRDefault="00A333DA" w:rsidP="00A333DA">
      <w:pPr>
        <w:tabs>
          <w:tab w:val="left" w:pos="1418"/>
        </w:tabs>
        <w:ind w:left="360" w:hanging="360"/>
        <w:jc w:val="center"/>
        <w:rPr>
          <w:b/>
          <w:sz w:val="22"/>
          <w:szCs w:val="22"/>
        </w:rPr>
      </w:pPr>
      <w:r w:rsidRPr="00A333DA">
        <w:rPr>
          <w:b/>
          <w:sz w:val="22"/>
          <w:szCs w:val="22"/>
        </w:rPr>
        <w:t>§ 9.</w:t>
      </w:r>
    </w:p>
    <w:p w14:paraId="2FA1560F" w14:textId="77777777" w:rsidR="00A333DA" w:rsidRPr="00A333DA" w:rsidRDefault="00A333DA" w:rsidP="00A333DA">
      <w:pPr>
        <w:tabs>
          <w:tab w:val="left" w:pos="1418"/>
        </w:tabs>
        <w:ind w:left="360" w:hanging="360"/>
        <w:jc w:val="both"/>
      </w:pPr>
      <w:r w:rsidRPr="00A333DA">
        <w:rPr>
          <w:sz w:val="22"/>
          <w:szCs w:val="22"/>
        </w:rPr>
        <w:t>1. W przypadku niedostarczenia posiłku lub znacznego opóźnienia w dostawie (powyżej 1godz.) Zamawiający zastrzega sobie prawo dokonania zamówienia u innego dostawcy</w:t>
      </w:r>
      <w:r w:rsidRPr="00A333DA">
        <w:rPr>
          <w:sz w:val="22"/>
          <w:szCs w:val="22"/>
        </w:rPr>
        <w:br/>
        <w:t xml:space="preserve">na koszt Wykonawcy. </w:t>
      </w:r>
      <w:r w:rsidRPr="00A333DA">
        <w:t xml:space="preserve">Zamówienie u innego dostawcy będzie dokonywane jedynie w sytuacji całkowitego bądź częściowego niedostarczenia posiłku przez Wykonawcę. </w:t>
      </w:r>
      <w:r w:rsidRPr="00A333DA">
        <w:rPr>
          <w:sz w:val="22"/>
          <w:szCs w:val="22"/>
        </w:rPr>
        <w:t xml:space="preserve">Zamawiający zobowiązany jest do uprzedniego telefonicznego powiadomienia Wykonawcy o zamiarze dokonania zamówienia. </w:t>
      </w:r>
    </w:p>
    <w:p w14:paraId="5B6F3CD6" w14:textId="77777777" w:rsidR="00A333DA" w:rsidRPr="00A333DA" w:rsidRDefault="00A333DA" w:rsidP="00A333DA">
      <w:pPr>
        <w:tabs>
          <w:tab w:val="left" w:pos="1418"/>
        </w:tabs>
        <w:ind w:left="360" w:hanging="360"/>
        <w:jc w:val="both"/>
        <w:rPr>
          <w:sz w:val="22"/>
          <w:szCs w:val="22"/>
        </w:rPr>
      </w:pPr>
      <w:r w:rsidRPr="00A333DA">
        <w:rPr>
          <w:sz w:val="22"/>
          <w:szCs w:val="22"/>
        </w:rPr>
        <w:t xml:space="preserve">2. Wykonawca zobowiązuje się do natychmiastowego uwzględnienia zgłoszonych zasadnych reklamacji i niezwłocznego usunięcia uchybienia w zakresie jakości i ilości wydawanych posiłków, zgodności sporządzanych potraw z zaplanowanym jadłospisem, rodzajów stosowanej diety, terminowości wykonania usługi, czystości  środków transportu i pojemników do dystrybucji posiłków. </w:t>
      </w:r>
    </w:p>
    <w:p w14:paraId="557DD135" w14:textId="77777777" w:rsidR="00A333DA" w:rsidRPr="00A333DA" w:rsidRDefault="00A333DA" w:rsidP="00A333DA">
      <w:pPr>
        <w:tabs>
          <w:tab w:val="left" w:pos="1418"/>
        </w:tabs>
        <w:ind w:left="360" w:hanging="360"/>
        <w:jc w:val="both"/>
        <w:rPr>
          <w:sz w:val="22"/>
          <w:szCs w:val="22"/>
        </w:rPr>
      </w:pPr>
      <w:r w:rsidRPr="00A333DA">
        <w:rPr>
          <w:sz w:val="22"/>
          <w:szCs w:val="22"/>
        </w:rPr>
        <w:t>3. Stwierdzone w trakcie wykonywania czynności, rażące naruszenie zasad wykonywania usługi opisywane są w protokole sporządzonym przez Zamawiającego. Wykonawca otrzymuje niezwłocznie kopie protokołu wraz z wezwaniem do usunięcia nieprawidłowości.</w:t>
      </w:r>
    </w:p>
    <w:p w14:paraId="56CFB492" w14:textId="77777777" w:rsidR="00A333DA" w:rsidRPr="00A333DA" w:rsidRDefault="00A333DA" w:rsidP="00A333DA">
      <w:pPr>
        <w:tabs>
          <w:tab w:val="left" w:pos="1418"/>
        </w:tabs>
        <w:rPr>
          <w:sz w:val="22"/>
          <w:szCs w:val="22"/>
        </w:rPr>
      </w:pPr>
    </w:p>
    <w:p w14:paraId="794F2877" w14:textId="77777777" w:rsidR="00A333DA" w:rsidRPr="00A333DA" w:rsidRDefault="00A333DA" w:rsidP="00A333DA">
      <w:pPr>
        <w:tabs>
          <w:tab w:val="left" w:pos="1418"/>
        </w:tabs>
        <w:jc w:val="center"/>
        <w:rPr>
          <w:b/>
          <w:sz w:val="22"/>
          <w:szCs w:val="22"/>
        </w:rPr>
      </w:pPr>
      <w:r w:rsidRPr="00A333DA">
        <w:rPr>
          <w:b/>
          <w:sz w:val="22"/>
          <w:szCs w:val="22"/>
        </w:rPr>
        <w:sym w:font="Times New Roman" w:char="00A7"/>
      </w:r>
      <w:r w:rsidRPr="00A333DA">
        <w:rPr>
          <w:b/>
          <w:sz w:val="22"/>
          <w:szCs w:val="22"/>
        </w:rPr>
        <w:t xml:space="preserve"> 10. </w:t>
      </w:r>
    </w:p>
    <w:p w14:paraId="6CD05EDB" w14:textId="77777777" w:rsidR="00A333DA" w:rsidRPr="00A333DA" w:rsidRDefault="00A333DA" w:rsidP="00A333DA">
      <w:pPr>
        <w:tabs>
          <w:tab w:val="left" w:pos="1418"/>
        </w:tabs>
        <w:ind w:left="360" w:hanging="360"/>
        <w:jc w:val="both"/>
        <w:rPr>
          <w:sz w:val="22"/>
          <w:szCs w:val="22"/>
        </w:rPr>
      </w:pPr>
      <w:r w:rsidRPr="00A333DA">
        <w:rPr>
          <w:sz w:val="22"/>
          <w:szCs w:val="22"/>
        </w:rPr>
        <w:t xml:space="preserve">1. </w:t>
      </w:r>
      <w:r w:rsidRPr="00A333DA">
        <w:rPr>
          <w:sz w:val="22"/>
          <w:szCs w:val="22"/>
        </w:rPr>
        <w:tab/>
        <w:t>Zamawiający zastrzega sobie możliwość wstępu do Kuchni Wykonawcy w terminie uzgodnionym z Wykonawcą – prawo kontroli jakości usług, pomieszczeń kuchni</w:t>
      </w:r>
      <w:r w:rsidRPr="00A333DA">
        <w:rPr>
          <w:sz w:val="22"/>
          <w:szCs w:val="22"/>
        </w:rPr>
        <w:br/>
        <w:t>i jej wyposażenia oraz przestrzegania przepisów norm i zasad sanitarno – epidemiologicznych przy przygotowywaniu i dostarczaniu posiłków.</w:t>
      </w:r>
    </w:p>
    <w:p w14:paraId="10D3DAB1" w14:textId="77777777" w:rsidR="00A333DA" w:rsidRPr="00A333DA" w:rsidRDefault="00A333DA" w:rsidP="00A333DA">
      <w:pPr>
        <w:numPr>
          <w:ilvl w:val="0"/>
          <w:numId w:val="6"/>
        </w:numPr>
        <w:tabs>
          <w:tab w:val="left" w:pos="1418"/>
        </w:tabs>
        <w:jc w:val="both"/>
        <w:rPr>
          <w:sz w:val="22"/>
          <w:szCs w:val="22"/>
        </w:rPr>
      </w:pPr>
      <w:r w:rsidRPr="00A333DA">
        <w:rPr>
          <w:sz w:val="22"/>
          <w:szCs w:val="22"/>
        </w:rPr>
        <w:t>Zamawiający zastrzega sobie prawo sprawdzania ogólnych warunków środków transportu i dystrybucji posiłków oraz wykonywania w swoim zakresie badań czystości mikrobiologicznej.</w:t>
      </w:r>
    </w:p>
    <w:p w14:paraId="2A7977C4" w14:textId="77777777" w:rsidR="00A333DA" w:rsidRPr="00A333DA" w:rsidRDefault="00A333DA" w:rsidP="00A333DA">
      <w:pPr>
        <w:numPr>
          <w:ilvl w:val="0"/>
          <w:numId w:val="6"/>
        </w:numPr>
        <w:tabs>
          <w:tab w:val="left" w:pos="1418"/>
        </w:tabs>
        <w:jc w:val="both"/>
        <w:rPr>
          <w:sz w:val="22"/>
          <w:szCs w:val="22"/>
        </w:rPr>
      </w:pPr>
      <w:r w:rsidRPr="00A333DA">
        <w:rPr>
          <w:sz w:val="22"/>
          <w:szCs w:val="22"/>
        </w:rPr>
        <w:t xml:space="preserve">W przypadku informacji o zmianie kuchni Zamawiający ma prawo do przeprowadzenia wizji lokalnej zaproponowanej kuchni. Wykonawca przedłoży Zamawiającemu dokumenty, o których  mowa w § 8 ust. 2 zd. 2. </w:t>
      </w:r>
    </w:p>
    <w:p w14:paraId="10F46E47" w14:textId="77777777" w:rsidR="00A333DA" w:rsidRPr="00A333DA" w:rsidRDefault="00A333DA" w:rsidP="00A333DA">
      <w:pPr>
        <w:numPr>
          <w:ilvl w:val="0"/>
          <w:numId w:val="6"/>
        </w:numPr>
        <w:tabs>
          <w:tab w:val="left" w:pos="1418"/>
        </w:tabs>
        <w:jc w:val="both"/>
        <w:rPr>
          <w:sz w:val="22"/>
          <w:szCs w:val="22"/>
        </w:rPr>
      </w:pPr>
      <w:r w:rsidRPr="00A333DA">
        <w:rPr>
          <w:sz w:val="22"/>
          <w:szCs w:val="22"/>
        </w:rPr>
        <w:t xml:space="preserve">Zamawiający ma prawo do przeprowadzenia oceny organoleptycznej oferowanych posiłków, sprawdzenia ich gramatury oraz zgodności sporządzanych potraw z zaplanowanym jadłospisem. </w:t>
      </w:r>
    </w:p>
    <w:p w14:paraId="0C3745A1" w14:textId="77777777" w:rsidR="00A333DA" w:rsidRPr="00A333DA" w:rsidRDefault="00A333DA" w:rsidP="00A333DA">
      <w:pPr>
        <w:widowControl w:val="0"/>
        <w:numPr>
          <w:ilvl w:val="0"/>
          <w:numId w:val="6"/>
        </w:numPr>
        <w:tabs>
          <w:tab w:val="left" w:pos="360"/>
          <w:tab w:val="left" w:pos="1418"/>
        </w:tabs>
        <w:autoSpaceDE w:val="0"/>
        <w:autoSpaceDN w:val="0"/>
        <w:adjustRightInd w:val="0"/>
        <w:jc w:val="both"/>
        <w:rPr>
          <w:sz w:val="22"/>
          <w:szCs w:val="22"/>
        </w:rPr>
      </w:pPr>
      <w:r w:rsidRPr="00A333DA">
        <w:rPr>
          <w:sz w:val="22"/>
          <w:szCs w:val="22"/>
        </w:rPr>
        <w:lastRenderedPageBreak/>
        <w:t>Zamawiający zastrzega sobie prawo sprawdzenia gramatury wydawanych posiłków oraz ocenę wsadu do kotła. Ocenę jakości posiłków dokonywać będzie Zamawiający w obecności przedstawiciela Wykonawcy lub służby sanitarno – epidemiologicznej.</w:t>
      </w:r>
    </w:p>
    <w:p w14:paraId="3F76EEEE" w14:textId="77777777" w:rsidR="00A333DA" w:rsidRPr="00A333DA" w:rsidRDefault="00A333DA" w:rsidP="00A333DA">
      <w:pPr>
        <w:widowControl w:val="0"/>
        <w:numPr>
          <w:ilvl w:val="0"/>
          <w:numId w:val="6"/>
        </w:numPr>
        <w:tabs>
          <w:tab w:val="left" w:pos="360"/>
          <w:tab w:val="left" w:pos="1418"/>
        </w:tabs>
        <w:autoSpaceDE w:val="0"/>
        <w:autoSpaceDN w:val="0"/>
        <w:adjustRightInd w:val="0"/>
        <w:jc w:val="both"/>
        <w:rPr>
          <w:sz w:val="22"/>
          <w:szCs w:val="22"/>
        </w:rPr>
      </w:pPr>
      <w:r w:rsidRPr="00A333DA">
        <w:rPr>
          <w:sz w:val="22"/>
          <w:szCs w:val="22"/>
        </w:rPr>
        <w:t>Zamawiający zastrzega sobie prawo kontroli przez wyznaczonego przedstawiciela, stanu sanitarno – higienicznego kuchni i zaplecza kuchennego, kontrolę jakości i ilości wydawanych surowców z magazynu, uczestnictwo przy produkcji posiłków i przygotowaniu ich do wydania.</w:t>
      </w:r>
    </w:p>
    <w:p w14:paraId="50B8F834" w14:textId="77777777" w:rsidR="00A333DA" w:rsidRPr="00A333DA" w:rsidRDefault="00A333DA" w:rsidP="00A333DA">
      <w:pPr>
        <w:tabs>
          <w:tab w:val="left" w:pos="1418"/>
        </w:tabs>
        <w:ind w:left="357" w:hanging="357"/>
        <w:jc w:val="both"/>
        <w:rPr>
          <w:sz w:val="22"/>
          <w:szCs w:val="22"/>
        </w:rPr>
      </w:pPr>
      <w:r w:rsidRPr="00A333DA">
        <w:rPr>
          <w:sz w:val="22"/>
          <w:szCs w:val="22"/>
        </w:rPr>
        <w:t>7.</w:t>
      </w:r>
      <w:r w:rsidRPr="00A333DA">
        <w:rPr>
          <w:sz w:val="22"/>
          <w:szCs w:val="22"/>
        </w:rPr>
        <w:tab/>
        <w:t>Zamawiający wyraża zgodę na powierzenie realizacji niniejszej Umowy osobom trzecim (podwykonawcom).</w:t>
      </w:r>
    </w:p>
    <w:p w14:paraId="6316B144" w14:textId="77777777" w:rsidR="00A333DA" w:rsidRPr="00A333DA" w:rsidRDefault="00A333DA" w:rsidP="00A333DA">
      <w:pPr>
        <w:tabs>
          <w:tab w:val="left" w:pos="1418"/>
        </w:tabs>
        <w:ind w:left="357" w:hanging="357"/>
        <w:jc w:val="both"/>
        <w:rPr>
          <w:sz w:val="22"/>
          <w:szCs w:val="22"/>
        </w:rPr>
      </w:pPr>
      <w:r w:rsidRPr="00A333DA">
        <w:rPr>
          <w:sz w:val="22"/>
          <w:szCs w:val="22"/>
        </w:rPr>
        <w:t>8.</w:t>
      </w:r>
      <w:r w:rsidRPr="00A333DA">
        <w:rPr>
          <w:sz w:val="22"/>
          <w:szCs w:val="22"/>
        </w:rPr>
        <w:tab/>
        <w:t>Wykonawca oświadcza, że za działania lub zaniechania osób trzecich, którym powierzono wykonanie umowy odpowiada jak za własne działania lub zaniechania.</w:t>
      </w:r>
    </w:p>
    <w:p w14:paraId="789B5764" w14:textId="77777777" w:rsidR="00A333DA" w:rsidRPr="00A333DA" w:rsidRDefault="00A333DA" w:rsidP="00A333DA">
      <w:pPr>
        <w:tabs>
          <w:tab w:val="left" w:pos="1418"/>
        </w:tabs>
        <w:ind w:left="357" w:hanging="357"/>
        <w:jc w:val="both"/>
        <w:rPr>
          <w:sz w:val="22"/>
          <w:szCs w:val="22"/>
        </w:rPr>
      </w:pPr>
      <w:r w:rsidRPr="00A333DA">
        <w:rPr>
          <w:sz w:val="22"/>
          <w:szCs w:val="22"/>
        </w:rPr>
        <w:t>9. Wszelkie posiłki powinny być przygotowywane zgodnie z obowiązującymi zaleceniami żywieniowymi wg Instytutu Żywienia i Żywności, jak również przepisami prawa w zakresie higieny żywienia norm HACCP oraz wewnętrznymi przepisami Zamawiającego.</w:t>
      </w:r>
    </w:p>
    <w:p w14:paraId="7A74816C" w14:textId="77777777" w:rsidR="00A333DA" w:rsidRPr="00A333DA" w:rsidRDefault="00A333DA" w:rsidP="00A333DA">
      <w:pPr>
        <w:tabs>
          <w:tab w:val="left" w:pos="1418"/>
        </w:tabs>
        <w:ind w:left="357" w:hanging="357"/>
        <w:jc w:val="both"/>
        <w:rPr>
          <w:sz w:val="22"/>
          <w:szCs w:val="22"/>
        </w:rPr>
      </w:pPr>
      <w:r w:rsidRPr="00A333DA">
        <w:rPr>
          <w:sz w:val="22"/>
          <w:szCs w:val="22"/>
        </w:rPr>
        <w:t>10. Zamawiający zastrzega sobie prawo wizytacji kuchni, w której będą przygotowywane posiłki dla Zamawiającego w toku wykonywanej umowy w celu sprawdzenia zgodności stanu faktycznego z przedstawionym w ofercie.  Zamawiający zastrzega sobie prawo kontroli wykonywanych usług.</w:t>
      </w:r>
    </w:p>
    <w:p w14:paraId="6296143A" w14:textId="37CDCF52" w:rsidR="00A333DA" w:rsidRPr="00A333DA" w:rsidRDefault="00A333DA" w:rsidP="00A333DA">
      <w:pPr>
        <w:tabs>
          <w:tab w:val="left" w:pos="1418"/>
        </w:tabs>
        <w:ind w:left="357" w:hanging="357"/>
        <w:jc w:val="both"/>
        <w:rPr>
          <w:sz w:val="22"/>
          <w:szCs w:val="22"/>
        </w:rPr>
      </w:pPr>
      <w:r w:rsidRPr="00A333DA">
        <w:rPr>
          <w:sz w:val="22"/>
          <w:szCs w:val="22"/>
        </w:rPr>
        <w:t>11. Wykonawca zobowiązany jest do wdrożenia uwag i zaleceń / zgłoszeń Zamawiającego dotyczących jakośc</w:t>
      </w:r>
      <w:r w:rsidR="00FC42C8">
        <w:rPr>
          <w:sz w:val="22"/>
          <w:szCs w:val="22"/>
        </w:rPr>
        <w:t xml:space="preserve">i wykonywania usług w </w:t>
      </w:r>
      <w:r w:rsidR="00FC42C8" w:rsidRPr="00FC42C8">
        <w:rPr>
          <w:b/>
          <w:sz w:val="22"/>
          <w:szCs w:val="22"/>
        </w:rPr>
        <w:t xml:space="preserve">terminie </w:t>
      </w:r>
      <w:r w:rsidR="002E0498">
        <w:rPr>
          <w:b/>
          <w:sz w:val="22"/>
          <w:szCs w:val="22"/>
        </w:rPr>
        <w:t>…</w:t>
      </w:r>
      <w:r w:rsidR="002E0498" w:rsidRPr="00FC42C8">
        <w:rPr>
          <w:b/>
          <w:sz w:val="22"/>
          <w:szCs w:val="22"/>
        </w:rPr>
        <w:t xml:space="preserve"> </w:t>
      </w:r>
      <w:r w:rsidRPr="00FC42C8">
        <w:rPr>
          <w:b/>
          <w:sz w:val="22"/>
          <w:szCs w:val="22"/>
        </w:rPr>
        <w:t>dni</w:t>
      </w:r>
      <w:r w:rsidR="00FC42C8" w:rsidRPr="00FC42C8">
        <w:rPr>
          <w:b/>
          <w:sz w:val="22"/>
          <w:szCs w:val="22"/>
        </w:rPr>
        <w:t>a</w:t>
      </w:r>
      <w:r w:rsidRPr="00A333DA">
        <w:rPr>
          <w:sz w:val="22"/>
          <w:szCs w:val="22"/>
        </w:rPr>
        <w:t xml:space="preserve"> od momentu pisemnego zgłoszenia.</w:t>
      </w:r>
    </w:p>
    <w:p w14:paraId="3292E8FC" w14:textId="77777777" w:rsidR="00A333DA" w:rsidRPr="00A333DA" w:rsidRDefault="00A333DA" w:rsidP="00A333DA">
      <w:pPr>
        <w:widowControl w:val="0"/>
        <w:tabs>
          <w:tab w:val="left" w:pos="360"/>
          <w:tab w:val="left" w:pos="1418"/>
        </w:tabs>
        <w:autoSpaceDE w:val="0"/>
        <w:autoSpaceDN w:val="0"/>
        <w:adjustRightInd w:val="0"/>
        <w:jc w:val="both"/>
        <w:rPr>
          <w:sz w:val="22"/>
          <w:szCs w:val="22"/>
        </w:rPr>
      </w:pPr>
    </w:p>
    <w:p w14:paraId="4900E550" w14:textId="77777777" w:rsidR="00A333DA" w:rsidRPr="00A333DA" w:rsidRDefault="00A333DA" w:rsidP="00A333DA">
      <w:pPr>
        <w:tabs>
          <w:tab w:val="left" w:pos="1418"/>
        </w:tabs>
        <w:jc w:val="center"/>
        <w:rPr>
          <w:b/>
          <w:sz w:val="22"/>
          <w:szCs w:val="22"/>
        </w:rPr>
      </w:pPr>
      <w:r w:rsidRPr="00A333DA">
        <w:rPr>
          <w:b/>
          <w:sz w:val="22"/>
          <w:szCs w:val="22"/>
        </w:rPr>
        <w:sym w:font="Times New Roman" w:char="00A7"/>
      </w:r>
      <w:r w:rsidRPr="00A333DA">
        <w:rPr>
          <w:b/>
          <w:sz w:val="22"/>
          <w:szCs w:val="22"/>
        </w:rPr>
        <w:t xml:space="preserve"> 11. </w:t>
      </w:r>
    </w:p>
    <w:p w14:paraId="4269F8C4" w14:textId="77777777" w:rsidR="00A333DA" w:rsidRPr="00A333DA" w:rsidRDefault="00A333DA" w:rsidP="00A333DA">
      <w:pPr>
        <w:tabs>
          <w:tab w:val="left" w:pos="1418"/>
        </w:tabs>
        <w:ind w:left="360" w:hanging="360"/>
        <w:jc w:val="both"/>
        <w:rPr>
          <w:sz w:val="22"/>
          <w:szCs w:val="22"/>
        </w:rPr>
      </w:pPr>
      <w:r w:rsidRPr="00A333DA">
        <w:rPr>
          <w:sz w:val="22"/>
          <w:szCs w:val="22"/>
        </w:rPr>
        <w:t xml:space="preserve">1.  Strony ustalają, że za świadczone usługi na zasadach wynikających z treści umowy Zamawiający zapłaci wynagrodzenie miesięczne ustalone na podstawie cen jednostkowych  każdego rodzaju posiłków zgodnych z załącznikiem nr 1 – Formularz cenowy. </w:t>
      </w:r>
    </w:p>
    <w:p w14:paraId="4C43D7AA" w14:textId="6D974A0A" w:rsidR="00E90611" w:rsidRDefault="00A333DA" w:rsidP="00A333DA">
      <w:pPr>
        <w:tabs>
          <w:tab w:val="left" w:pos="1418"/>
        </w:tabs>
        <w:ind w:left="360" w:hanging="360"/>
        <w:jc w:val="both"/>
        <w:rPr>
          <w:sz w:val="22"/>
          <w:szCs w:val="22"/>
        </w:rPr>
      </w:pPr>
      <w:r w:rsidRPr="00A333DA">
        <w:rPr>
          <w:sz w:val="22"/>
          <w:szCs w:val="22"/>
        </w:rPr>
        <w:t>2.</w:t>
      </w:r>
      <w:r w:rsidRPr="00A333DA">
        <w:rPr>
          <w:sz w:val="22"/>
          <w:szCs w:val="22"/>
        </w:rPr>
        <w:tab/>
        <w:t>Łączna wartość zamówienia w okre</w:t>
      </w:r>
      <w:r w:rsidR="00E90611">
        <w:rPr>
          <w:sz w:val="22"/>
          <w:szCs w:val="22"/>
        </w:rPr>
        <w:t xml:space="preserve">sie obowiązywania umowy wynosi: </w:t>
      </w:r>
      <w:r w:rsidR="002E0498">
        <w:rPr>
          <w:b/>
          <w:sz w:val="22"/>
          <w:szCs w:val="22"/>
        </w:rPr>
        <w:t>…………….</w:t>
      </w:r>
      <w:r w:rsidR="00E90611" w:rsidRPr="00092458">
        <w:rPr>
          <w:b/>
          <w:sz w:val="22"/>
          <w:szCs w:val="22"/>
        </w:rPr>
        <w:t xml:space="preserve"> zł. brutto.</w:t>
      </w:r>
    </w:p>
    <w:p w14:paraId="7642BCAA" w14:textId="600045E3" w:rsidR="00E90611" w:rsidRDefault="00E90611" w:rsidP="00E90611">
      <w:pPr>
        <w:tabs>
          <w:tab w:val="left" w:pos="1418"/>
        </w:tabs>
        <w:ind w:left="360" w:hanging="360"/>
        <w:jc w:val="both"/>
        <w:rPr>
          <w:sz w:val="22"/>
          <w:szCs w:val="22"/>
        </w:rPr>
      </w:pPr>
      <w:r>
        <w:rPr>
          <w:sz w:val="22"/>
          <w:szCs w:val="22"/>
        </w:rPr>
        <w:t xml:space="preserve">       </w:t>
      </w:r>
      <w:r w:rsidR="00A333DA" w:rsidRPr="00A333DA">
        <w:rPr>
          <w:sz w:val="22"/>
          <w:szCs w:val="22"/>
        </w:rPr>
        <w:t>//słownie:</w:t>
      </w:r>
      <w:r>
        <w:rPr>
          <w:sz w:val="22"/>
          <w:szCs w:val="22"/>
        </w:rPr>
        <w:t xml:space="preserve"> </w:t>
      </w:r>
      <w:r w:rsidR="002E0498">
        <w:rPr>
          <w:sz w:val="22"/>
          <w:szCs w:val="22"/>
        </w:rPr>
        <w:t>………………………………………</w:t>
      </w:r>
      <w:r>
        <w:rPr>
          <w:sz w:val="22"/>
          <w:szCs w:val="22"/>
        </w:rPr>
        <w:t xml:space="preserve"> złotych brutto</w:t>
      </w:r>
      <w:r w:rsidR="00A333DA" w:rsidRPr="00A333DA">
        <w:rPr>
          <w:sz w:val="22"/>
          <w:szCs w:val="22"/>
        </w:rPr>
        <w:t>// w tym:</w:t>
      </w:r>
    </w:p>
    <w:p w14:paraId="3C225CD9" w14:textId="00BE11C5" w:rsidR="009F0A13" w:rsidRPr="009E2B74" w:rsidRDefault="00E90611" w:rsidP="00E90611">
      <w:pPr>
        <w:tabs>
          <w:tab w:val="left" w:pos="1418"/>
        </w:tabs>
        <w:jc w:val="both"/>
        <w:rPr>
          <w:sz w:val="22"/>
          <w:szCs w:val="22"/>
        </w:rPr>
      </w:pPr>
      <w:r w:rsidRPr="009E2B74">
        <w:t xml:space="preserve">      a)</w:t>
      </w:r>
      <w:r w:rsidR="009F0A13" w:rsidRPr="009E2B74">
        <w:t xml:space="preserve">wykonanie usługi dla Pakiet nr 1 - </w:t>
      </w:r>
      <w:r w:rsidR="009F0A13" w:rsidRPr="009E2B74">
        <w:rPr>
          <w:b/>
        </w:rPr>
        <w:t>budyn</w:t>
      </w:r>
      <w:r w:rsidR="00B9503B" w:rsidRPr="009E2B74">
        <w:rPr>
          <w:b/>
        </w:rPr>
        <w:t>ek B-1 ul. Czechosłowacka 8/10,</w:t>
      </w:r>
      <w:r w:rsidR="009F0A13" w:rsidRPr="009E2B74">
        <w:rPr>
          <w:b/>
        </w:rPr>
        <w:t xml:space="preserve"> Centrum </w:t>
      </w:r>
      <w:r w:rsidR="009F0A13" w:rsidRPr="009E2B74">
        <w:rPr>
          <w:b/>
        </w:rPr>
        <w:br/>
        <w:t xml:space="preserve">   </w:t>
      </w:r>
      <w:r w:rsidRPr="009E2B74">
        <w:rPr>
          <w:b/>
        </w:rPr>
        <w:t xml:space="preserve">   </w:t>
      </w:r>
      <w:r w:rsidR="009F0A13" w:rsidRPr="009E2B74">
        <w:rPr>
          <w:b/>
        </w:rPr>
        <w:t>Psyc</w:t>
      </w:r>
      <w:r w:rsidR="00B9503B" w:rsidRPr="009E2B74">
        <w:rPr>
          <w:b/>
        </w:rPr>
        <w:t xml:space="preserve">hoterapii ul. Bardowskiego 1 oraz Centrum Zdrowia Psychicznego ul. Wierzbowa </w:t>
      </w:r>
      <w:r w:rsidR="005A04CD" w:rsidRPr="009E2B74">
        <w:rPr>
          <w:b/>
        </w:rPr>
        <w:br/>
        <w:t xml:space="preserve">      </w:t>
      </w:r>
      <w:r w:rsidR="00B9503B" w:rsidRPr="009E2B74">
        <w:rPr>
          <w:b/>
        </w:rPr>
        <w:t>38</w:t>
      </w:r>
    </w:p>
    <w:p w14:paraId="0D50C79A" w14:textId="77777777" w:rsidR="009F0A13" w:rsidRPr="009E2B74" w:rsidRDefault="009F0A13" w:rsidP="009F0A13">
      <w:pPr>
        <w:rPr>
          <w:sz w:val="10"/>
          <w:szCs w:val="10"/>
        </w:rPr>
      </w:pPr>
    </w:p>
    <w:p w14:paraId="6F061F75" w14:textId="1053BD21" w:rsidR="009F0A13" w:rsidRPr="009E2B74" w:rsidRDefault="00E90611" w:rsidP="009F0A13">
      <w:pPr>
        <w:rPr>
          <w:b/>
          <w:i/>
          <w:sz w:val="20"/>
          <w:szCs w:val="20"/>
        </w:rPr>
      </w:pPr>
      <w:r w:rsidRPr="009E2B74">
        <w:rPr>
          <w:b/>
          <w:i/>
          <w:sz w:val="20"/>
          <w:szCs w:val="20"/>
        </w:rPr>
        <w:t xml:space="preserve">       </w:t>
      </w:r>
      <w:r w:rsidR="009F0A13" w:rsidRPr="009E2B74">
        <w:rPr>
          <w:b/>
          <w:i/>
          <w:sz w:val="20"/>
          <w:szCs w:val="20"/>
          <w:u w:val="single"/>
        </w:rPr>
        <w:t xml:space="preserve">– zgodnie z załącznikiem nr 2 – Formularz cenowy – tabela nr 1                       </w:t>
      </w:r>
    </w:p>
    <w:p w14:paraId="58F1B467" w14:textId="77777777" w:rsidR="009F0A13" w:rsidRPr="009E2B74" w:rsidRDefault="009F0A13" w:rsidP="009F0A13">
      <w:pPr>
        <w:jc w:val="both"/>
      </w:pPr>
    </w:p>
    <w:p w14:paraId="4BA2B8A5" w14:textId="6E29514E" w:rsidR="009F0A13" w:rsidRPr="009E2B74" w:rsidRDefault="00E90611" w:rsidP="00E90611">
      <w:pPr>
        <w:spacing w:line="360" w:lineRule="auto"/>
        <w:rPr>
          <w:sz w:val="22"/>
          <w:szCs w:val="22"/>
        </w:rPr>
      </w:pPr>
      <w:r w:rsidRPr="009E2B74">
        <w:rPr>
          <w:sz w:val="22"/>
          <w:szCs w:val="22"/>
        </w:rPr>
        <w:t xml:space="preserve">      Wartość oferty netto = </w:t>
      </w:r>
      <w:r w:rsidR="005A04CD" w:rsidRPr="009E2B74">
        <w:rPr>
          <w:sz w:val="22"/>
          <w:szCs w:val="22"/>
        </w:rPr>
        <w:t>…………………..</w:t>
      </w:r>
      <w:r w:rsidR="009F0A13" w:rsidRPr="009E2B74">
        <w:rPr>
          <w:sz w:val="22"/>
          <w:szCs w:val="22"/>
        </w:rPr>
        <w:t xml:space="preserve">  PLN.</w:t>
      </w:r>
    </w:p>
    <w:p w14:paraId="3C927AFE" w14:textId="1D14FC2E" w:rsidR="009F0A13" w:rsidRPr="009E2B74" w:rsidRDefault="00E90611" w:rsidP="009F0A13">
      <w:pPr>
        <w:spacing w:line="360" w:lineRule="auto"/>
        <w:rPr>
          <w:sz w:val="22"/>
          <w:szCs w:val="22"/>
        </w:rPr>
      </w:pPr>
      <w:r w:rsidRPr="009E2B74">
        <w:rPr>
          <w:sz w:val="22"/>
          <w:szCs w:val="22"/>
        </w:rPr>
        <w:t xml:space="preserve">      </w:t>
      </w:r>
      <w:r w:rsidR="009F0A13" w:rsidRPr="009E2B74">
        <w:rPr>
          <w:sz w:val="22"/>
          <w:szCs w:val="22"/>
        </w:rPr>
        <w:t>Stawka VAT</w:t>
      </w:r>
      <w:r w:rsidRPr="009E2B74">
        <w:rPr>
          <w:sz w:val="22"/>
          <w:szCs w:val="22"/>
        </w:rPr>
        <w:t xml:space="preserve"> 8%.</w:t>
      </w:r>
      <w:r w:rsidR="009F0A13" w:rsidRPr="009E2B74">
        <w:rPr>
          <w:sz w:val="22"/>
          <w:szCs w:val="22"/>
        </w:rPr>
        <w:t xml:space="preserve"> Wartość podatku VAT </w:t>
      </w:r>
      <w:r w:rsidRPr="009E2B74">
        <w:rPr>
          <w:sz w:val="22"/>
          <w:szCs w:val="22"/>
        </w:rPr>
        <w:t xml:space="preserve">= </w:t>
      </w:r>
      <w:r w:rsidR="005A04CD" w:rsidRPr="009E2B74">
        <w:rPr>
          <w:sz w:val="22"/>
          <w:szCs w:val="22"/>
        </w:rPr>
        <w:t>……………………..</w:t>
      </w:r>
      <w:r w:rsidRPr="009E2B74">
        <w:rPr>
          <w:sz w:val="22"/>
          <w:szCs w:val="22"/>
        </w:rPr>
        <w:t xml:space="preserve"> </w:t>
      </w:r>
      <w:r w:rsidR="009F0A13" w:rsidRPr="009E2B74">
        <w:rPr>
          <w:sz w:val="22"/>
          <w:szCs w:val="22"/>
        </w:rPr>
        <w:t>PLN.</w:t>
      </w:r>
    </w:p>
    <w:p w14:paraId="5A852F13" w14:textId="3D193468" w:rsidR="009F0A13" w:rsidRPr="009E2B74" w:rsidRDefault="00E90611" w:rsidP="009F0A13">
      <w:pPr>
        <w:spacing w:line="360" w:lineRule="auto"/>
        <w:rPr>
          <w:b/>
          <w:sz w:val="22"/>
          <w:szCs w:val="22"/>
        </w:rPr>
      </w:pPr>
      <w:r w:rsidRPr="009E2B74">
        <w:rPr>
          <w:b/>
          <w:sz w:val="22"/>
          <w:szCs w:val="22"/>
        </w:rPr>
        <w:t xml:space="preserve">      </w:t>
      </w:r>
      <w:r w:rsidR="009F0A13" w:rsidRPr="009E2B74">
        <w:rPr>
          <w:b/>
          <w:sz w:val="22"/>
          <w:szCs w:val="22"/>
        </w:rPr>
        <w:t>Wartość brutto (z podatkiem VAT</w:t>
      </w:r>
      <w:r w:rsidR="005A04CD" w:rsidRPr="009E2B74">
        <w:rPr>
          <w:b/>
          <w:sz w:val="22"/>
          <w:szCs w:val="22"/>
        </w:rPr>
        <w:t>……………………………</w:t>
      </w:r>
      <w:r w:rsidR="00FC42C8" w:rsidRPr="009E2B74">
        <w:rPr>
          <w:b/>
          <w:sz w:val="22"/>
          <w:szCs w:val="22"/>
        </w:rPr>
        <w:t xml:space="preserve"> </w:t>
      </w:r>
      <w:r w:rsidR="009F0A13" w:rsidRPr="009E2B74">
        <w:rPr>
          <w:b/>
          <w:sz w:val="22"/>
          <w:szCs w:val="22"/>
        </w:rPr>
        <w:t>PLN.</w:t>
      </w:r>
    </w:p>
    <w:p w14:paraId="4ACDC64A" w14:textId="5CA9CBCE" w:rsidR="00FC42C8" w:rsidRPr="009E2B74" w:rsidRDefault="00E90611" w:rsidP="009F0A13">
      <w:pPr>
        <w:jc w:val="both"/>
        <w:rPr>
          <w:sz w:val="22"/>
          <w:szCs w:val="22"/>
        </w:rPr>
      </w:pPr>
      <w:r w:rsidRPr="009E2B74">
        <w:rPr>
          <w:sz w:val="22"/>
          <w:szCs w:val="22"/>
        </w:rPr>
        <w:t xml:space="preserve">      </w:t>
      </w:r>
      <w:r w:rsidR="00FC42C8" w:rsidRPr="009E2B74">
        <w:rPr>
          <w:sz w:val="22"/>
          <w:szCs w:val="22"/>
        </w:rPr>
        <w:t>/</w:t>
      </w:r>
      <w:r w:rsidRPr="009E2B74">
        <w:rPr>
          <w:sz w:val="22"/>
          <w:szCs w:val="22"/>
        </w:rPr>
        <w:t>s</w:t>
      </w:r>
      <w:r w:rsidR="00FC42C8" w:rsidRPr="009E2B74">
        <w:rPr>
          <w:sz w:val="22"/>
          <w:szCs w:val="22"/>
        </w:rPr>
        <w:t xml:space="preserve">łownie: </w:t>
      </w:r>
      <w:r w:rsidR="005A04CD" w:rsidRPr="009E2B74">
        <w:rPr>
          <w:sz w:val="22"/>
          <w:szCs w:val="22"/>
        </w:rPr>
        <w:t>………………………………………………..</w:t>
      </w:r>
      <w:r w:rsidR="00FC42C8" w:rsidRPr="009E2B74">
        <w:rPr>
          <w:sz w:val="22"/>
          <w:szCs w:val="22"/>
        </w:rPr>
        <w:t xml:space="preserve"> złotych brutto/</w:t>
      </w:r>
      <w:r w:rsidR="009F0A13" w:rsidRPr="009E2B74">
        <w:rPr>
          <w:sz w:val="22"/>
          <w:szCs w:val="22"/>
        </w:rPr>
        <w:t>.</w:t>
      </w:r>
    </w:p>
    <w:p w14:paraId="226C2693" w14:textId="77777777" w:rsidR="00E90611" w:rsidRPr="009E2B74" w:rsidRDefault="00E90611" w:rsidP="009F0A13">
      <w:r w:rsidRPr="009E2B74">
        <w:lastRenderedPageBreak/>
        <w:t xml:space="preserve">     </w:t>
      </w:r>
    </w:p>
    <w:p w14:paraId="5BC68CE2" w14:textId="36F7F128" w:rsidR="009F0A13" w:rsidRPr="009E2B74" w:rsidRDefault="00E90611" w:rsidP="009F0A13">
      <w:r w:rsidRPr="009E2B74">
        <w:t xml:space="preserve">     b) </w:t>
      </w:r>
      <w:r w:rsidR="009F0A13" w:rsidRPr="009E2B74">
        <w:t xml:space="preserve">wykonanie usługi dla Pakiet nr 2 - </w:t>
      </w:r>
      <w:r w:rsidR="009F0A13" w:rsidRPr="009E2B74">
        <w:rPr>
          <w:b/>
        </w:rPr>
        <w:t xml:space="preserve">budynek A-1 ul. Pomorska 251 i Centrum </w:t>
      </w:r>
      <w:r w:rsidRPr="009E2B74">
        <w:rPr>
          <w:b/>
        </w:rPr>
        <w:t xml:space="preserve"> </w:t>
      </w:r>
      <w:r w:rsidRPr="009E2B74">
        <w:rPr>
          <w:b/>
        </w:rPr>
        <w:br/>
        <w:t xml:space="preserve">     </w:t>
      </w:r>
      <w:r w:rsidR="009F0A13" w:rsidRPr="009E2B74">
        <w:rPr>
          <w:b/>
        </w:rPr>
        <w:t>Medycznego im. dr L. Rydy</w:t>
      </w:r>
      <w:r w:rsidRPr="009E2B74">
        <w:rPr>
          <w:b/>
        </w:rPr>
        <w:t xml:space="preserve">giera ul. Sterlinga 13 w Łodzi </w:t>
      </w:r>
      <w:r w:rsidR="009F0A13" w:rsidRPr="009E2B74">
        <w:rPr>
          <w:b/>
        </w:rPr>
        <w:t xml:space="preserve">   </w:t>
      </w:r>
    </w:p>
    <w:p w14:paraId="6B17AB2B" w14:textId="46C9040D" w:rsidR="009F0A13" w:rsidRPr="009E2B74" w:rsidRDefault="00E90611" w:rsidP="009F0A13">
      <w:pPr>
        <w:rPr>
          <w:b/>
          <w:i/>
          <w:sz w:val="20"/>
          <w:szCs w:val="20"/>
        </w:rPr>
      </w:pPr>
      <w:r w:rsidRPr="009E2B74">
        <w:rPr>
          <w:b/>
          <w:i/>
          <w:sz w:val="20"/>
          <w:szCs w:val="20"/>
        </w:rPr>
        <w:t xml:space="preserve">     </w:t>
      </w:r>
      <w:r w:rsidR="009F0A13" w:rsidRPr="009E2B74">
        <w:rPr>
          <w:b/>
          <w:i/>
          <w:sz w:val="20"/>
          <w:szCs w:val="20"/>
          <w:u w:val="single"/>
        </w:rPr>
        <w:t>– zgodnie z załącznikiem nr 2 – Formularz cenowy – tabela nr 2</w:t>
      </w:r>
    </w:p>
    <w:p w14:paraId="060E6E23" w14:textId="77777777" w:rsidR="009F0A13" w:rsidRPr="009E2B74" w:rsidRDefault="009F0A13" w:rsidP="009F0A13">
      <w:pPr>
        <w:spacing w:line="360" w:lineRule="auto"/>
        <w:rPr>
          <w:sz w:val="22"/>
          <w:szCs w:val="22"/>
        </w:rPr>
      </w:pPr>
    </w:p>
    <w:p w14:paraId="42B92C39" w14:textId="77777777" w:rsidR="005A04CD" w:rsidRPr="003D4D7C" w:rsidRDefault="005A04CD" w:rsidP="005A04CD">
      <w:pPr>
        <w:spacing w:line="360" w:lineRule="auto"/>
        <w:rPr>
          <w:sz w:val="22"/>
          <w:szCs w:val="22"/>
        </w:rPr>
      </w:pPr>
      <w:r>
        <w:rPr>
          <w:sz w:val="22"/>
          <w:szCs w:val="22"/>
        </w:rPr>
        <w:t xml:space="preserve">      Wartość oferty netto = …………………..</w:t>
      </w:r>
      <w:r w:rsidRPr="003D4D7C">
        <w:rPr>
          <w:sz w:val="22"/>
          <w:szCs w:val="22"/>
        </w:rPr>
        <w:t xml:space="preserve">  PLN.</w:t>
      </w:r>
    </w:p>
    <w:p w14:paraId="54E26514" w14:textId="77777777" w:rsidR="005A04CD" w:rsidRPr="003D4D7C" w:rsidRDefault="005A04CD" w:rsidP="005A04CD">
      <w:pPr>
        <w:spacing w:line="360" w:lineRule="auto"/>
        <w:rPr>
          <w:sz w:val="22"/>
          <w:szCs w:val="22"/>
        </w:rPr>
      </w:pPr>
      <w:r>
        <w:rPr>
          <w:sz w:val="22"/>
          <w:szCs w:val="22"/>
        </w:rPr>
        <w:t xml:space="preserve">      </w:t>
      </w:r>
      <w:r w:rsidRPr="003D4D7C">
        <w:rPr>
          <w:sz w:val="22"/>
          <w:szCs w:val="22"/>
        </w:rPr>
        <w:t>Stawka VAT</w:t>
      </w:r>
      <w:r>
        <w:rPr>
          <w:sz w:val="22"/>
          <w:szCs w:val="22"/>
        </w:rPr>
        <w:t xml:space="preserve"> 8%.</w:t>
      </w:r>
      <w:r w:rsidRPr="003D4D7C">
        <w:rPr>
          <w:sz w:val="22"/>
          <w:szCs w:val="22"/>
        </w:rPr>
        <w:t xml:space="preserve"> Wartość podatku VAT </w:t>
      </w:r>
      <w:r>
        <w:rPr>
          <w:sz w:val="22"/>
          <w:szCs w:val="22"/>
        </w:rPr>
        <w:t xml:space="preserve">= …………………….. </w:t>
      </w:r>
      <w:r w:rsidRPr="003D4D7C">
        <w:rPr>
          <w:sz w:val="22"/>
          <w:szCs w:val="22"/>
        </w:rPr>
        <w:t>PLN.</w:t>
      </w:r>
    </w:p>
    <w:p w14:paraId="0C4C94AC" w14:textId="77777777" w:rsidR="005A04CD" w:rsidRPr="003D4D7C" w:rsidRDefault="005A04CD" w:rsidP="005A04CD">
      <w:pPr>
        <w:spacing w:line="360" w:lineRule="auto"/>
        <w:rPr>
          <w:b/>
          <w:sz w:val="22"/>
          <w:szCs w:val="22"/>
        </w:rPr>
      </w:pPr>
      <w:r>
        <w:rPr>
          <w:b/>
          <w:sz w:val="22"/>
          <w:szCs w:val="22"/>
        </w:rPr>
        <w:t xml:space="preserve">      </w:t>
      </w:r>
      <w:r w:rsidRPr="003D4D7C">
        <w:rPr>
          <w:b/>
          <w:sz w:val="22"/>
          <w:szCs w:val="22"/>
        </w:rPr>
        <w:t>Wartość brutto (z podatkiem VAT</w:t>
      </w:r>
      <w:r>
        <w:rPr>
          <w:b/>
          <w:sz w:val="22"/>
          <w:szCs w:val="22"/>
        </w:rPr>
        <w:t xml:space="preserve">…………………………… </w:t>
      </w:r>
      <w:r w:rsidRPr="003D4D7C">
        <w:rPr>
          <w:b/>
          <w:sz w:val="22"/>
          <w:szCs w:val="22"/>
        </w:rPr>
        <w:t>PLN.</w:t>
      </w:r>
    </w:p>
    <w:p w14:paraId="70F04D3E" w14:textId="77777777" w:rsidR="005A04CD" w:rsidRDefault="005A04CD" w:rsidP="005A04CD">
      <w:pPr>
        <w:jc w:val="both"/>
        <w:rPr>
          <w:sz w:val="22"/>
          <w:szCs w:val="22"/>
        </w:rPr>
      </w:pPr>
      <w:r>
        <w:rPr>
          <w:sz w:val="22"/>
          <w:szCs w:val="22"/>
        </w:rPr>
        <w:t xml:space="preserve">      /słownie: ……………………………………………….. złotych brutto/</w:t>
      </w:r>
      <w:r w:rsidRPr="003D4D7C">
        <w:rPr>
          <w:sz w:val="22"/>
          <w:szCs w:val="22"/>
        </w:rPr>
        <w:t>.</w:t>
      </w:r>
    </w:p>
    <w:p w14:paraId="5D951A64" w14:textId="77777777" w:rsidR="009F0A13" w:rsidRPr="00A333DA" w:rsidRDefault="009F0A13" w:rsidP="00A333DA">
      <w:pPr>
        <w:tabs>
          <w:tab w:val="left" w:pos="1418"/>
        </w:tabs>
        <w:ind w:left="360" w:hanging="360"/>
        <w:jc w:val="both"/>
        <w:rPr>
          <w:sz w:val="22"/>
          <w:szCs w:val="22"/>
        </w:rPr>
      </w:pPr>
    </w:p>
    <w:p w14:paraId="3599923B" w14:textId="77777777" w:rsidR="00A333DA" w:rsidRPr="00A333DA" w:rsidRDefault="00A333DA" w:rsidP="00A333DA">
      <w:pPr>
        <w:pStyle w:val="Akapitzlist"/>
        <w:numPr>
          <w:ilvl w:val="0"/>
          <w:numId w:val="15"/>
        </w:numPr>
        <w:tabs>
          <w:tab w:val="left" w:pos="1418"/>
        </w:tabs>
        <w:jc w:val="both"/>
        <w:rPr>
          <w:sz w:val="22"/>
          <w:szCs w:val="22"/>
        </w:rPr>
      </w:pPr>
      <w:r w:rsidRPr="00A333DA">
        <w:rPr>
          <w:sz w:val="22"/>
          <w:szCs w:val="22"/>
        </w:rPr>
        <w:t xml:space="preserve">W podanej cenie zawierają się wszystkie koszty, jakie Wykonawca musi ponieść, aby wykonać </w:t>
      </w:r>
      <w:r w:rsidRPr="00A333DA">
        <w:rPr>
          <w:sz w:val="22"/>
          <w:szCs w:val="22"/>
        </w:rPr>
        <w:br/>
        <w:t>przedmiot zamówienia.</w:t>
      </w:r>
      <w:r w:rsidRPr="00A333DA">
        <w:rPr>
          <w:sz w:val="22"/>
          <w:szCs w:val="22"/>
        </w:rPr>
        <w:tab/>
      </w:r>
    </w:p>
    <w:p w14:paraId="5F8BA29F" w14:textId="3E633CD6" w:rsidR="00A333DA" w:rsidRPr="009E2B74" w:rsidRDefault="00A333DA" w:rsidP="00A333DA">
      <w:pPr>
        <w:pStyle w:val="Akapitzlist"/>
        <w:numPr>
          <w:ilvl w:val="0"/>
          <w:numId w:val="15"/>
        </w:numPr>
        <w:tabs>
          <w:tab w:val="left" w:pos="1418"/>
        </w:tabs>
        <w:jc w:val="both"/>
        <w:rPr>
          <w:sz w:val="22"/>
          <w:szCs w:val="22"/>
        </w:rPr>
      </w:pPr>
      <w:r w:rsidRPr="009E2B74">
        <w:rPr>
          <w:sz w:val="22"/>
          <w:szCs w:val="22"/>
        </w:rPr>
        <w:t xml:space="preserve">Wykonawca będzie ponosił koszty dot. wykorzystania wody, ścieków, energii elektrycznej oraz </w:t>
      </w:r>
      <w:r w:rsidRPr="009E2B74">
        <w:rPr>
          <w:sz w:val="22"/>
          <w:szCs w:val="22"/>
        </w:rPr>
        <w:br/>
        <w:t xml:space="preserve"> dzierżawy szatni i pomieszczeń socjalnych w budynkach CKD A-1</w:t>
      </w:r>
      <w:r w:rsidR="00803680" w:rsidRPr="009E2B74">
        <w:rPr>
          <w:sz w:val="22"/>
          <w:szCs w:val="22"/>
        </w:rPr>
        <w:t xml:space="preserve"> i Centrum Medycznego Rydygiera </w:t>
      </w:r>
      <w:r w:rsidRPr="009E2B74">
        <w:rPr>
          <w:sz w:val="22"/>
          <w:szCs w:val="22"/>
        </w:rPr>
        <w:t>oraz CSK B-1. Zamawiający wyliczył powyższe koszty na</w:t>
      </w:r>
      <w:r w:rsidR="00CF7C63" w:rsidRPr="009E2B74">
        <w:rPr>
          <w:sz w:val="22"/>
          <w:szCs w:val="22"/>
        </w:rPr>
        <w:t xml:space="preserve"> 5005,00 </w:t>
      </w:r>
      <w:r w:rsidRPr="009E2B74">
        <w:rPr>
          <w:sz w:val="22"/>
          <w:szCs w:val="22"/>
        </w:rPr>
        <w:t xml:space="preserve">zł netto za jeden miesiąc dla budynku CKD A-1 </w:t>
      </w:r>
      <w:r w:rsidR="00803680" w:rsidRPr="009E2B74">
        <w:rPr>
          <w:sz w:val="22"/>
          <w:szCs w:val="22"/>
        </w:rPr>
        <w:t xml:space="preserve">i CM </w:t>
      </w:r>
      <w:r w:rsidR="00024AB1" w:rsidRPr="009E2B74">
        <w:rPr>
          <w:sz w:val="22"/>
          <w:szCs w:val="22"/>
        </w:rPr>
        <w:t xml:space="preserve">im. </w:t>
      </w:r>
      <w:r w:rsidR="00803680" w:rsidRPr="009E2B74">
        <w:rPr>
          <w:sz w:val="22"/>
          <w:szCs w:val="22"/>
        </w:rPr>
        <w:t xml:space="preserve">Rydygiera oraz </w:t>
      </w:r>
      <w:r w:rsidRPr="009E2B74">
        <w:rPr>
          <w:sz w:val="22"/>
          <w:szCs w:val="22"/>
        </w:rPr>
        <w:t xml:space="preserve">na </w:t>
      </w:r>
      <w:r w:rsidR="00CF7C63" w:rsidRPr="009E2B74">
        <w:rPr>
          <w:sz w:val="22"/>
          <w:szCs w:val="22"/>
        </w:rPr>
        <w:t xml:space="preserve">1300,00 </w:t>
      </w:r>
      <w:r w:rsidRPr="009E2B74">
        <w:rPr>
          <w:sz w:val="22"/>
          <w:szCs w:val="22"/>
        </w:rPr>
        <w:t>zł netto za jeden miesiąc dla budynku CSK B-1.</w:t>
      </w:r>
    </w:p>
    <w:p w14:paraId="0AEA88A7" w14:textId="311CA281" w:rsidR="00A333DA" w:rsidRPr="009E2B74" w:rsidRDefault="00A333DA" w:rsidP="00A333DA">
      <w:pPr>
        <w:pStyle w:val="Akapitzlist"/>
        <w:tabs>
          <w:tab w:val="left" w:pos="1418"/>
        </w:tabs>
        <w:ind w:left="360"/>
        <w:jc w:val="both"/>
        <w:rPr>
          <w:sz w:val="22"/>
          <w:szCs w:val="22"/>
        </w:rPr>
      </w:pPr>
      <w:r w:rsidRPr="009E2B74">
        <w:rPr>
          <w:sz w:val="22"/>
          <w:szCs w:val="22"/>
        </w:rPr>
        <w:t xml:space="preserve">Zamawiający będzie </w:t>
      </w:r>
      <w:r w:rsidR="003B6EA0" w:rsidRPr="009E2B74">
        <w:rPr>
          <w:sz w:val="22"/>
          <w:szCs w:val="22"/>
        </w:rPr>
        <w:t>wystawiał comiesięczną fakturę.</w:t>
      </w:r>
    </w:p>
    <w:p w14:paraId="62892ECE" w14:textId="77777777" w:rsidR="00A333DA" w:rsidRPr="009E2B74" w:rsidRDefault="00A333DA" w:rsidP="00A333DA">
      <w:pPr>
        <w:tabs>
          <w:tab w:val="left" w:pos="1418"/>
        </w:tabs>
        <w:ind w:left="360" w:hanging="360"/>
        <w:jc w:val="both"/>
        <w:rPr>
          <w:sz w:val="22"/>
          <w:szCs w:val="22"/>
        </w:rPr>
      </w:pPr>
      <w:r w:rsidRPr="009E2B74">
        <w:rPr>
          <w:sz w:val="22"/>
          <w:szCs w:val="22"/>
        </w:rPr>
        <w:t>5.</w:t>
      </w:r>
      <w:r w:rsidRPr="009E2B74">
        <w:rPr>
          <w:sz w:val="22"/>
          <w:szCs w:val="22"/>
        </w:rPr>
        <w:tab/>
        <w:t xml:space="preserve">Wykonawcy należy się wynagrodzenie tylko za posiłki dostarczone zgodnie z niniejszą umową, </w:t>
      </w:r>
      <w:r w:rsidRPr="009E2B74">
        <w:rPr>
          <w:sz w:val="22"/>
          <w:szCs w:val="22"/>
        </w:rPr>
        <w:br/>
        <w:t xml:space="preserve">w ilości wynikającej z zapotrzebowania żywnościowego Zamawiającego. </w:t>
      </w:r>
    </w:p>
    <w:p w14:paraId="43D58142" w14:textId="77777777" w:rsidR="00A333DA" w:rsidRPr="009E2B74" w:rsidRDefault="00A333DA" w:rsidP="00A333DA">
      <w:pPr>
        <w:tabs>
          <w:tab w:val="left" w:pos="1418"/>
        </w:tabs>
        <w:ind w:left="360" w:hanging="360"/>
        <w:rPr>
          <w:sz w:val="22"/>
          <w:szCs w:val="22"/>
        </w:rPr>
      </w:pPr>
      <w:r w:rsidRPr="009E2B74">
        <w:rPr>
          <w:sz w:val="22"/>
          <w:szCs w:val="22"/>
        </w:rPr>
        <w:t xml:space="preserve">6. </w:t>
      </w:r>
      <w:r w:rsidRPr="009E2B74">
        <w:rPr>
          <w:sz w:val="22"/>
          <w:szCs w:val="22"/>
        </w:rPr>
        <w:tab/>
        <w:t>Za okres rozliczeniowy strony przyjmują 1 miesiąc kalendarzowy.</w:t>
      </w:r>
    </w:p>
    <w:p w14:paraId="70CC9472" w14:textId="77777777" w:rsidR="00A333DA" w:rsidRPr="009E2B74" w:rsidRDefault="00A333DA" w:rsidP="00A333DA">
      <w:pPr>
        <w:tabs>
          <w:tab w:val="left" w:pos="1418"/>
        </w:tabs>
        <w:ind w:left="360" w:hanging="360"/>
        <w:rPr>
          <w:sz w:val="22"/>
          <w:szCs w:val="22"/>
        </w:rPr>
      </w:pPr>
      <w:r w:rsidRPr="009E2B74">
        <w:rPr>
          <w:sz w:val="22"/>
          <w:szCs w:val="22"/>
        </w:rPr>
        <w:t>7.</w:t>
      </w:r>
      <w:r w:rsidRPr="009E2B74">
        <w:rPr>
          <w:sz w:val="22"/>
          <w:szCs w:val="22"/>
        </w:rPr>
        <w:tab/>
        <w:t>Okresem rozliczeniowym za świadczone usługi gastronomiczne będzie ostatni dzień każdego miesiąca po wykonaniu usługi.</w:t>
      </w:r>
    </w:p>
    <w:p w14:paraId="0126A64E" w14:textId="29769847" w:rsidR="007C51B0" w:rsidRPr="00A333DA" w:rsidRDefault="00A333DA" w:rsidP="003A6F28">
      <w:pPr>
        <w:tabs>
          <w:tab w:val="left" w:pos="1418"/>
        </w:tabs>
        <w:ind w:left="360" w:hanging="360"/>
        <w:rPr>
          <w:sz w:val="22"/>
          <w:szCs w:val="22"/>
        </w:rPr>
      </w:pPr>
      <w:r w:rsidRPr="009E2B74">
        <w:rPr>
          <w:sz w:val="22"/>
          <w:szCs w:val="22"/>
        </w:rPr>
        <w:t xml:space="preserve">8.   Cena jednostkowa usługi obejmuje wszystkie koszty wykonania usługi, łącznie z kosztami </w:t>
      </w:r>
      <w:r w:rsidRPr="00A333DA">
        <w:rPr>
          <w:sz w:val="22"/>
          <w:szCs w:val="22"/>
        </w:rPr>
        <w:t>sporządzania posiłków świątecznych.</w:t>
      </w:r>
    </w:p>
    <w:p w14:paraId="6E543F56" w14:textId="4982BCF3" w:rsidR="00A333DA" w:rsidRPr="00A333DA" w:rsidRDefault="00A333DA" w:rsidP="00A333DA">
      <w:pPr>
        <w:tabs>
          <w:tab w:val="left" w:pos="1418"/>
        </w:tabs>
        <w:ind w:left="360" w:hanging="360"/>
        <w:jc w:val="both"/>
        <w:rPr>
          <w:sz w:val="22"/>
          <w:szCs w:val="22"/>
        </w:rPr>
      </w:pPr>
      <w:r w:rsidRPr="00A333DA">
        <w:rPr>
          <w:sz w:val="22"/>
          <w:szCs w:val="22"/>
        </w:rPr>
        <w:t>9.</w:t>
      </w:r>
      <w:r w:rsidRPr="00A333DA">
        <w:rPr>
          <w:sz w:val="22"/>
          <w:szCs w:val="22"/>
        </w:rPr>
        <w:tab/>
        <w:t xml:space="preserve">Należność za wykonane usługi będzie płatna przez Zamawiającego w terminie </w:t>
      </w:r>
      <w:r w:rsidR="00E90611">
        <w:rPr>
          <w:sz w:val="22"/>
          <w:szCs w:val="22"/>
        </w:rPr>
        <w:t>60</w:t>
      </w:r>
      <w:r w:rsidRPr="00A333DA">
        <w:rPr>
          <w:sz w:val="22"/>
          <w:szCs w:val="22"/>
        </w:rPr>
        <w:t xml:space="preserve"> dni</w:t>
      </w:r>
      <w:r w:rsidRPr="00A333DA">
        <w:rPr>
          <w:sz w:val="22"/>
          <w:szCs w:val="22"/>
        </w:rPr>
        <w:br/>
        <w:t xml:space="preserve">od daty otrzymania faktury wystawionej za dany miesiąc oddzielnie </w:t>
      </w:r>
      <w:r w:rsidRPr="00A333DA">
        <w:rPr>
          <w:sz w:val="22"/>
          <w:szCs w:val="22"/>
        </w:rPr>
        <w:br/>
        <w:t>dla poszczególnych placówek Zamawiającego, po uprzednim pisemnym potwierdzeniu faktury pod względem merytorycznym przez upoważnione osoby Zamawiającego.</w:t>
      </w:r>
    </w:p>
    <w:p w14:paraId="310EC865" w14:textId="41048942" w:rsidR="00A333DA" w:rsidRPr="00A333DA" w:rsidRDefault="00A333DA" w:rsidP="00A333DA">
      <w:pPr>
        <w:pStyle w:val="Akapitzlist"/>
        <w:numPr>
          <w:ilvl w:val="0"/>
          <w:numId w:val="17"/>
        </w:numPr>
        <w:tabs>
          <w:tab w:val="left" w:pos="360"/>
          <w:tab w:val="left" w:pos="1418"/>
        </w:tabs>
        <w:ind w:left="426"/>
        <w:contextualSpacing/>
        <w:jc w:val="both"/>
        <w:rPr>
          <w:sz w:val="22"/>
          <w:szCs w:val="22"/>
        </w:rPr>
      </w:pPr>
      <w:r w:rsidRPr="00A333DA">
        <w:rPr>
          <w:sz w:val="22"/>
          <w:szCs w:val="22"/>
        </w:rPr>
        <w:t xml:space="preserve">Zapłata za usługi będzie dokonywana przelewem na konto Wykonawcy na podstawie faktury, zawierającej faktyczną ilość wydanych posiłków z rozbiciem na poszczególne oddziały/kliniki, pomnożonej przez </w:t>
      </w:r>
      <w:r w:rsidRPr="003B6EA0">
        <w:rPr>
          <w:sz w:val="22"/>
          <w:szCs w:val="22"/>
        </w:rPr>
        <w:t xml:space="preserve">cenę jednostkową osobodnia. W przypadku wystąpienia niepełnych osobodni, wynagrodzenie zostanie wyliczone przyjmując odpowiednie ceny posiłków za śniadanie, obiad i </w:t>
      </w:r>
      <w:r w:rsidR="00365ADD" w:rsidRPr="003B6EA0">
        <w:rPr>
          <w:sz w:val="22"/>
          <w:szCs w:val="22"/>
        </w:rPr>
        <w:t xml:space="preserve">kolację określone w zał. nr </w:t>
      </w:r>
      <w:r w:rsidR="003B6EA0" w:rsidRPr="003B6EA0">
        <w:rPr>
          <w:sz w:val="22"/>
          <w:szCs w:val="22"/>
        </w:rPr>
        <w:t>2</w:t>
      </w:r>
      <w:r w:rsidR="00365ADD" w:rsidRPr="003B6EA0">
        <w:rPr>
          <w:sz w:val="22"/>
          <w:szCs w:val="22"/>
        </w:rPr>
        <w:t xml:space="preserve"> i</w:t>
      </w:r>
      <w:r w:rsidRPr="003B6EA0">
        <w:rPr>
          <w:sz w:val="22"/>
          <w:szCs w:val="22"/>
        </w:rPr>
        <w:t>lość zrealizowanych posiłków będzie potwierdzana przez przedstawiciela Zamawiającego.</w:t>
      </w:r>
    </w:p>
    <w:p w14:paraId="1F2A91CD" w14:textId="7ECC67CB" w:rsidR="00A333DA" w:rsidRPr="00A333DA" w:rsidRDefault="00A333DA" w:rsidP="00A333DA">
      <w:pPr>
        <w:pStyle w:val="Akapitzlist"/>
        <w:numPr>
          <w:ilvl w:val="0"/>
          <w:numId w:val="17"/>
        </w:numPr>
        <w:tabs>
          <w:tab w:val="left" w:pos="360"/>
          <w:tab w:val="left" w:pos="1418"/>
        </w:tabs>
        <w:ind w:left="426"/>
        <w:contextualSpacing/>
        <w:jc w:val="both"/>
        <w:rPr>
          <w:sz w:val="22"/>
          <w:szCs w:val="22"/>
        </w:rPr>
      </w:pPr>
      <w:r w:rsidRPr="00A333DA">
        <w:rPr>
          <w:sz w:val="22"/>
          <w:szCs w:val="22"/>
        </w:rPr>
        <w:lastRenderedPageBreak/>
        <w:t xml:space="preserve">Wykonawca oświadcza, że jego rachunek bankowy wskazany w umowie </w:t>
      </w:r>
      <w:r w:rsidRPr="00A333DA">
        <w:rPr>
          <w:sz w:val="22"/>
          <w:szCs w:val="22"/>
        </w:rPr>
        <w:br/>
      </w:r>
      <w:r w:rsidR="005A04CD">
        <w:rPr>
          <w:spacing w:val="46"/>
          <w:sz w:val="22"/>
          <w:szCs w:val="22"/>
        </w:rPr>
        <w:t>……………………………………………….</w:t>
      </w:r>
      <w:r w:rsidR="00FC42C8">
        <w:rPr>
          <w:spacing w:val="46"/>
          <w:sz w:val="22"/>
          <w:szCs w:val="22"/>
        </w:rPr>
        <w:t xml:space="preserve"> </w:t>
      </w:r>
      <w:r w:rsidRPr="00A333DA">
        <w:rPr>
          <w:sz w:val="22"/>
          <w:szCs w:val="22"/>
        </w:rPr>
        <w:t xml:space="preserve">jest taki sam jak numer rachunku </w:t>
      </w:r>
      <w:r w:rsidRPr="00A333DA">
        <w:rPr>
          <w:sz w:val="22"/>
          <w:szCs w:val="22"/>
        </w:rPr>
        <w:br/>
        <w:t>na białej liście podatników VAT.  Wyżej wskazany nr rachunku bankowego będzie zgodny z podanym na fakturze Vat Wykonawcy. W przypadku zmiany nr rachunku informacje o zmianie przekażemy niezwłocznie do Działu Księgowości Zamawiającego. Płatność nastąpi przelewem na konto Wykonawcy, każdorazowo podane na fakturze.</w:t>
      </w:r>
    </w:p>
    <w:p w14:paraId="3F282769" w14:textId="77777777" w:rsidR="00A333DA" w:rsidRPr="00A333DA" w:rsidRDefault="00A333DA" w:rsidP="00A333DA">
      <w:pPr>
        <w:pStyle w:val="Akapitzlist"/>
        <w:numPr>
          <w:ilvl w:val="0"/>
          <w:numId w:val="17"/>
        </w:numPr>
        <w:tabs>
          <w:tab w:val="left" w:pos="360"/>
          <w:tab w:val="left" w:pos="1418"/>
        </w:tabs>
        <w:ind w:left="426"/>
        <w:contextualSpacing/>
        <w:jc w:val="both"/>
        <w:rPr>
          <w:rStyle w:val="Hipercze"/>
          <w:color w:val="auto"/>
          <w:sz w:val="22"/>
          <w:szCs w:val="22"/>
          <w:u w:val="none"/>
        </w:rPr>
      </w:pPr>
      <w:r w:rsidRPr="00A333DA">
        <w:rPr>
          <w:sz w:val="22"/>
          <w:szCs w:val="22"/>
        </w:rPr>
        <w:t xml:space="preserve">Wykonawca może wystawić i przekazać fakturę również drogą elektroniczną na wskazany przez Zamawiającego adres e-mail. </w:t>
      </w:r>
      <w:hyperlink r:id="rId8" w:history="1">
        <w:r w:rsidRPr="00A333DA">
          <w:rPr>
            <w:rStyle w:val="Hipercze"/>
            <w:color w:val="auto"/>
            <w:sz w:val="22"/>
            <w:szCs w:val="22"/>
          </w:rPr>
          <w:t>kancelaria@csk.umed.pl</w:t>
        </w:r>
      </w:hyperlink>
    </w:p>
    <w:p w14:paraId="027CBAFE" w14:textId="77777777" w:rsidR="00A333DA" w:rsidRPr="00A333DA" w:rsidRDefault="00A333DA" w:rsidP="00A333DA">
      <w:pPr>
        <w:pStyle w:val="Default"/>
        <w:numPr>
          <w:ilvl w:val="0"/>
          <w:numId w:val="23"/>
        </w:numPr>
        <w:spacing w:after="22"/>
        <w:jc w:val="both"/>
        <w:rPr>
          <w:rFonts w:ascii="Times New Roman" w:hAnsi="Times New Roman" w:cs="Times New Roman"/>
          <w:sz w:val="22"/>
          <w:szCs w:val="22"/>
        </w:rPr>
      </w:pPr>
      <w:r w:rsidRPr="00A333DA">
        <w:rPr>
          <w:rFonts w:ascii="Times New Roman" w:hAnsi="Times New Roman" w:cs="Times New Roman"/>
          <w:sz w:val="22"/>
          <w:szCs w:val="22"/>
        </w:rPr>
        <w:t xml:space="preserve">W przypadku, gdy Wykonawca skorzysta z możliwości przesłania ustrukturyzowanych faktur elektronicznych, wówczas zobowiązany jest do skorzystania z Platformy Elektronicznego Fakturowania udostępnionej na stronie internetowej https://efaktura.gov.pl </w:t>
      </w:r>
    </w:p>
    <w:p w14:paraId="061E5F92" w14:textId="77777777" w:rsidR="00A333DA" w:rsidRPr="00A333DA" w:rsidRDefault="00A333DA" w:rsidP="00A333DA">
      <w:pPr>
        <w:pStyle w:val="Default"/>
        <w:numPr>
          <w:ilvl w:val="0"/>
          <w:numId w:val="23"/>
        </w:numPr>
        <w:spacing w:after="22"/>
        <w:jc w:val="both"/>
        <w:rPr>
          <w:rFonts w:ascii="Times New Roman" w:hAnsi="Times New Roman" w:cs="Times New Roman"/>
          <w:sz w:val="22"/>
          <w:szCs w:val="22"/>
        </w:rPr>
      </w:pPr>
      <w:r w:rsidRPr="00A333DA">
        <w:rPr>
          <w:rFonts w:ascii="Times New Roman" w:hAnsi="Times New Roman" w:cs="Times New Roman"/>
          <w:sz w:val="22"/>
          <w:szCs w:val="22"/>
        </w:rPr>
        <w:t xml:space="preserve">Szczegółowe zasady związane z wysyłaniem ustrukturyzowanych faktur  elektronicznych i innych ustrukturyzowanych dokumentów określa ustawa z dnia 9 listopada 2018 r. o elektronicznym fakturowaniu oraz akty wykonawcze. </w:t>
      </w:r>
    </w:p>
    <w:p w14:paraId="5645077B" w14:textId="77777777" w:rsidR="00A333DA" w:rsidRPr="00A333DA" w:rsidRDefault="00A333DA" w:rsidP="00A333DA">
      <w:pPr>
        <w:pStyle w:val="Default"/>
        <w:numPr>
          <w:ilvl w:val="0"/>
          <w:numId w:val="23"/>
        </w:numPr>
        <w:spacing w:after="22"/>
        <w:jc w:val="both"/>
        <w:rPr>
          <w:rStyle w:val="Hipercze"/>
          <w:rFonts w:ascii="Times New Roman" w:hAnsi="Times New Roman" w:cs="Times New Roman"/>
          <w:color w:val="auto"/>
          <w:sz w:val="22"/>
          <w:szCs w:val="22"/>
        </w:rPr>
      </w:pPr>
      <w:r w:rsidRPr="00A333DA">
        <w:rPr>
          <w:rFonts w:ascii="Times New Roman" w:hAnsi="Times New Roman" w:cs="Times New Roman"/>
          <w:sz w:val="22"/>
          <w:szCs w:val="22"/>
        </w:rPr>
        <w:t xml:space="preserve">Wykonawca zobowiązany jest powiadomić Zamawiającego o wysyłaniu faktur na Platformie Elektronicznego Fakturowania na poniższego e-maila: </w:t>
      </w:r>
      <w:hyperlink r:id="rId9" w:history="1">
        <w:r w:rsidRPr="00A333DA">
          <w:rPr>
            <w:rStyle w:val="Hipercze"/>
            <w:rFonts w:ascii="Times New Roman" w:hAnsi="Times New Roman" w:cs="Times New Roman"/>
            <w:color w:val="auto"/>
            <w:sz w:val="22"/>
            <w:szCs w:val="22"/>
          </w:rPr>
          <w:t>kancelaria@csk.umed.pl</w:t>
        </w:r>
      </w:hyperlink>
    </w:p>
    <w:p w14:paraId="313CE74C" w14:textId="427F34A1" w:rsidR="00A333DA" w:rsidRPr="00A333DA" w:rsidRDefault="00A333DA" w:rsidP="00A333DA">
      <w:pPr>
        <w:numPr>
          <w:ilvl w:val="0"/>
          <w:numId w:val="17"/>
        </w:numPr>
        <w:tabs>
          <w:tab w:val="left" w:pos="360"/>
          <w:tab w:val="left" w:pos="1418"/>
        </w:tabs>
        <w:ind w:left="426"/>
        <w:jc w:val="both"/>
        <w:rPr>
          <w:sz w:val="22"/>
          <w:szCs w:val="22"/>
        </w:rPr>
      </w:pPr>
      <w:r w:rsidRPr="00A333DA">
        <w:rPr>
          <w:sz w:val="22"/>
          <w:szCs w:val="22"/>
        </w:rPr>
        <w:t>Termin płatności za realizowane usługi</w:t>
      </w:r>
      <w:r w:rsidR="00FC42C8">
        <w:rPr>
          <w:sz w:val="22"/>
          <w:szCs w:val="22"/>
        </w:rPr>
        <w:t xml:space="preserve"> </w:t>
      </w:r>
      <w:r w:rsidR="00FC42C8" w:rsidRPr="00FC42C8">
        <w:rPr>
          <w:b/>
          <w:sz w:val="22"/>
          <w:szCs w:val="22"/>
        </w:rPr>
        <w:t>60</w:t>
      </w:r>
      <w:r w:rsidRPr="00FC42C8">
        <w:rPr>
          <w:b/>
          <w:sz w:val="22"/>
          <w:szCs w:val="22"/>
        </w:rPr>
        <w:t xml:space="preserve"> dni,</w:t>
      </w:r>
      <w:r w:rsidRPr="00A333DA">
        <w:rPr>
          <w:sz w:val="22"/>
          <w:szCs w:val="22"/>
        </w:rPr>
        <w:t xml:space="preserve"> licząc od dnia przedłożenia faktury w siedzibie Zamawiającego.</w:t>
      </w:r>
    </w:p>
    <w:p w14:paraId="08820F34" w14:textId="77777777" w:rsidR="00A333DA" w:rsidRPr="00A333DA" w:rsidRDefault="00A333DA" w:rsidP="00A333DA">
      <w:pPr>
        <w:suppressAutoHyphens/>
        <w:spacing w:line="260" w:lineRule="atLeast"/>
        <w:ind w:left="66"/>
        <w:jc w:val="both"/>
        <w:rPr>
          <w:strike/>
          <w:sz w:val="22"/>
          <w:szCs w:val="22"/>
        </w:rPr>
      </w:pPr>
      <w:r w:rsidRPr="00A333DA">
        <w:rPr>
          <w:sz w:val="22"/>
          <w:szCs w:val="22"/>
        </w:rPr>
        <w:t xml:space="preserve">14. Wymagany przez Zamawiającego okres niezmienności cen– 12 miesięcy od dnia zawarcia  </w:t>
      </w:r>
      <w:r w:rsidRPr="00A333DA">
        <w:rPr>
          <w:sz w:val="22"/>
          <w:szCs w:val="22"/>
        </w:rPr>
        <w:br/>
        <w:t xml:space="preserve">       umowy, po tym okresie zmiana wynagrodzenia może nastąpić zgodnie z postanowieniami  </w:t>
      </w:r>
      <w:r w:rsidRPr="00A333DA">
        <w:rPr>
          <w:sz w:val="22"/>
          <w:szCs w:val="22"/>
        </w:rPr>
        <w:br/>
        <w:t xml:space="preserve">       </w:t>
      </w:r>
      <w:r w:rsidRPr="00A333DA">
        <w:rPr>
          <w:b/>
          <w:sz w:val="22"/>
          <w:szCs w:val="22"/>
        </w:rPr>
        <w:sym w:font="Times New Roman" w:char="00A7"/>
      </w:r>
      <w:r w:rsidRPr="00A333DA">
        <w:rPr>
          <w:sz w:val="22"/>
          <w:szCs w:val="22"/>
        </w:rPr>
        <w:t xml:space="preserve">  17 umowy. </w:t>
      </w:r>
    </w:p>
    <w:p w14:paraId="008DE109" w14:textId="77777777" w:rsidR="00A333DA" w:rsidRPr="00A333DA" w:rsidRDefault="00A333DA" w:rsidP="00A333DA">
      <w:pPr>
        <w:tabs>
          <w:tab w:val="left" w:pos="1418"/>
        </w:tabs>
        <w:ind w:left="360" w:hanging="360"/>
        <w:jc w:val="both"/>
        <w:rPr>
          <w:sz w:val="22"/>
          <w:szCs w:val="22"/>
        </w:rPr>
      </w:pPr>
      <w:r w:rsidRPr="00A333DA">
        <w:rPr>
          <w:sz w:val="22"/>
          <w:szCs w:val="22"/>
        </w:rPr>
        <w:t>15.</w:t>
      </w:r>
      <w:r w:rsidRPr="00A333DA">
        <w:rPr>
          <w:sz w:val="22"/>
          <w:szCs w:val="22"/>
        </w:rPr>
        <w:tab/>
        <w:t>Za dzień zapłaty strony przyjmują dzień wydania dyspozycji dokonania przelewu bankowi prowadzącemu rachunek Zamawiającego.</w:t>
      </w:r>
    </w:p>
    <w:p w14:paraId="5DFED103" w14:textId="77777777" w:rsidR="00A333DA" w:rsidRPr="00A333DA" w:rsidRDefault="00A333DA" w:rsidP="00A333DA">
      <w:pPr>
        <w:tabs>
          <w:tab w:val="left" w:pos="1418"/>
        </w:tabs>
        <w:ind w:left="360" w:hanging="360"/>
        <w:jc w:val="both"/>
        <w:rPr>
          <w:sz w:val="22"/>
          <w:szCs w:val="22"/>
        </w:rPr>
      </w:pPr>
      <w:r w:rsidRPr="00A333DA">
        <w:rPr>
          <w:sz w:val="22"/>
          <w:szCs w:val="22"/>
        </w:rPr>
        <w:t>16. Wykonawca zobowiązuje się nie przekazywać wierzytelności wynikających z niniejszej umowy na rzecz osoby trzeciej bez zgody Zamawiającego i jego organu założycielskiego  którym jest Uniwersytet Medyczny w Łodzi.</w:t>
      </w:r>
    </w:p>
    <w:p w14:paraId="13A54985" w14:textId="77777777" w:rsidR="00A333DA" w:rsidRPr="00A333DA" w:rsidRDefault="00A333DA" w:rsidP="00A333DA">
      <w:pPr>
        <w:tabs>
          <w:tab w:val="left" w:pos="1418"/>
        </w:tabs>
        <w:ind w:left="360" w:hanging="360"/>
        <w:jc w:val="both"/>
        <w:rPr>
          <w:sz w:val="22"/>
          <w:szCs w:val="22"/>
        </w:rPr>
      </w:pPr>
      <w:r w:rsidRPr="00A333DA">
        <w:rPr>
          <w:sz w:val="22"/>
          <w:szCs w:val="22"/>
        </w:rPr>
        <w:t>17. Wykonawca zobowiązuje się do nieprzyjmowania od osób trzecich żadnych zabezpieczeń wierzytelności wynikających z niniejszej umowy bez zgody Zamawiającego.</w:t>
      </w:r>
    </w:p>
    <w:p w14:paraId="470221B2" w14:textId="08A7F306" w:rsidR="00A333DA" w:rsidRPr="00A333DA" w:rsidRDefault="00A333DA" w:rsidP="00A333DA">
      <w:pPr>
        <w:tabs>
          <w:tab w:val="left" w:pos="1418"/>
        </w:tabs>
        <w:ind w:left="360" w:hanging="360"/>
        <w:jc w:val="both"/>
        <w:rPr>
          <w:sz w:val="22"/>
          <w:szCs w:val="22"/>
        </w:rPr>
      </w:pPr>
      <w:r w:rsidRPr="00A333DA">
        <w:rPr>
          <w:sz w:val="22"/>
          <w:szCs w:val="22"/>
        </w:rPr>
        <w:t xml:space="preserve">18. Wykonawca będzie realizował przedmiot umowy samodzielnie/ </w:t>
      </w:r>
      <w:r w:rsidRPr="00FC42C8">
        <w:rPr>
          <w:strike/>
          <w:sz w:val="22"/>
          <w:szCs w:val="22"/>
        </w:rPr>
        <w:t>przy pom</w:t>
      </w:r>
      <w:r w:rsidR="00FC42C8">
        <w:rPr>
          <w:strike/>
          <w:sz w:val="22"/>
          <w:szCs w:val="22"/>
        </w:rPr>
        <w:t>ocy  następującego podwykonawcy</w:t>
      </w:r>
    </w:p>
    <w:p w14:paraId="37D39437" w14:textId="77777777" w:rsidR="00A333DA" w:rsidRPr="00A333DA" w:rsidRDefault="00A333DA" w:rsidP="00A333DA">
      <w:pPr>
        <w:tabs>
          <w:tab w:val="left" w:pos="1418"/>
        </w:tabs>
        <w:ind w:left="360" w:hanging="360"/>
        <w:jc w:val="both"/>
        <w:rPr>
          <w:sz w:val="22"/>
          <w:szCs w:val="22"/>
        </w:rPr>
      </w:pPr>
      <w:r w:rsidRPr="00A333DA">
        <w:rPr>
          <w:sz w:val="22"/>
          <w:szCs w:val="22"/>
        </w:rPr>
        <w:t xml:space="preserve">19. W przypadku wskazania przez Wykonawcę części zamówienia, których wykonanie zamierza powierzyć podwykonawcom zastosowanie mieć będą przepisy art. 462 ust. 3 i 4  oraz 436 ustawy Pzp. </w:t>
      </w:r>
    </w:p>
    <w:p w14:paraId="4AE9C0B2" w14:textId="0FFB8829" w:rsidR="00A333DA" w:rsidRDefault="00A333DA" w:rsidP="00A333DA">
      <w:pPr>
        <w:jc w:val="both"/>
        <w:rPr>
          <w:sz w:val="22"/>
          <w:szCs w:val="22"/>
        </w:rPr>
      </w:pPr>
      <w:r w:rsidRPr="00A333DA">
        <w:rPr>
          <w:sz w:val="22"/>
          <w:szCs w:val="22"/>
        </w:rPr>
        <w:t xml:space="preserve">20. Zamawiający żąda, aby przed przystąpieniem do wykonania · zamówienia wykonawca </w:t>
      </w:r>
      <w:r w:rsidRPr="00A333DA">
        <w:rPr>
          <w:sz w:val="22"/>
          <w:szCs w:val="22"/>
        </w:rPr>
        <w:br/>
        <w:t xml:space="preserve">      podał nazwy, dane kontaktowe oraz przedstawicieli,  podwykonawców (dalszych </w:t>
      </w:r>
      <w:r w:rsidRPr="00A333DA">
        <w:rPr>
          <w:sz w:val="22"/>
          <w:szCs w:val="22"/>
        </w:rPr>
        <w:br/>
        <w:t xml:space="preserve">      podwykonawców) zaangażowanych w wykonanie usług, jeżeli są już znani. </w:t>
      </w:r>
      <w:r w:rsidRPr="00A333DA">
        <w:rPr>
          <w:sz w:val="22"/>
          <w:szCs w:val="22"/>
        </w:rPr>
        <w:br/>
        <w:t xml:space="preserve">21.Wykonawca zawiadamia zamawiającego o wszelkich zmianach w odniesieniu do </w:t>
      </w:r>
      <w:r w:rsidRPr="00A333DA">
        <w:rPr>
          <w:sz w:val="22"/>
          <w:szCs w:val="22"/>
        </w:rPr>
        <w:br/>
        <w:t xml:space="preserve">     informacji, o których mowa w zdaniu pierwszym, w trakcie realizacji zamówienia, </w:t>
      </w:r>
      <w:r w:rsidRPr="00A333DA">
        <w:rPr>
          <w:sz w:val="22"/>
          <w:szCs w:val="22"/>
        </w:rPr>
        <w:br/>
      </w:r>
      <w:r w:rsidRPr="00A333DA">
        <w:rPr>
          <w:sz w:val="22"/>
          <w:szCs w:val="22"/>
        </w:rPr>
        <w:lastRenderedPageBreak/>
        <w:t xml:space="preserve">     a także przekazuje wymagane informacje na temat nowych podwykonawców, którym </w:t>
      </w:r>
      <w:r w:rsidRPr="00A333DA">
        <w:rPr>
          <w:sz w:val="22"/>
          <w:szCs w:val="22"/>
        </w:rPr>
        <w:br/>
        <w:t xml:space="preserve">     w późniejszym okresie zamierza powierz</w:t>
      </w:r>
      <w:r w:rsidR="007C51B0">
        <w:rPr>
          <w:sz w:val="22"/>
          <w:szCs w:val="22"/>
        </w:rPr>
        <w:t>yć realizację dostaw lub usług.</w:t>
      </w:r>
    </w:p>
    <w:p w14:paraId="049247C8" w14:textId="77777777" w:rsidR="00A333DA" w:rsidRPr="009E2B74" w:rsidRDefault="00A333DA" w:rsidP="00A333DA">
      <w:pPr>
        <w:jc w:val="both"/>
        <w:rPr>
          <w:bCs/>
          <w:iCs/>
          <w:sz w:val="22"/>
          <w:szCs w:val="22"/>
        </w:rPr>
      </w:pPr>
      <w:r w:rsidRPr="00A333DA">
        <w:rPr>
          <w:sz w:val="22"/>
          <w:szCs w:val="22"/>
        </w:rPr>
        <w:t xml:space="preserve">22. </w:t>
      </w:r>
      <w:r w:rsidRPr="00A333DA">
        <w:rPr>
          <w:bCs/>
          <w:sz w:val="22"/>
          <w:szCs w:val="22"/>
        </w:rPr>
        <w:t xml:space="preserve">Wykonawca lub Podwykonawca zatrudnia na podstawie stosunku pracy osoby wykonujące  </w:t>
      </w:r>
      <w:r w:rsidRPr="00A333DA">
        <w:rPr>
          <w:bCs/>
          <w:sz w:val="22"/>
          <w:szCs w:val="22"/>
        </w:rPr>
        <w:br/>
        <w:t xml:space="preserve">      wskazane  przez  Zamawiającego  czynności  w  zakresie  realizacji  zamówienia,  jeżeli  </w:t>
      </w:r>
      <w:r w:rsidRPr="00A333DA">
        <w:rPr>
          <w:bCs/>
          <w:sz w:val="22"/>
          <w:szCs w:val="22"/>
        </w:rPr>
        <w:br/>
      </w:r>
      <w:r w:rsidRPr="009E2B74">
        <w:rPr>
          <w:bCs/>
          <w:sz w:val="22"/>
          <w:szCs w:val="22"/>
        </w:rPr>
        <w:t xml:space="preserve">      wykonanie  tych czynności polega na wykonywaniu pracy w sposób określony w art. 22 §1 </w:t>
      </w:r>
      <w:r w:rsidRPr="009E2B74">
        <w:rPr>
          <w:bCs/>
          <w:sz w:val="22"/>
          <w:szCs w:val="22"/>
        </w:rPr>
        <w:br/>
        <w:t xml:space="preserve">      ustawy z dnia 26 czerwca 1974  r. – Kodeks pracy  (Dz.  U  z  2019  r.,  poz. 1040 ze zm.) </w:t>
      </w:r>
      <w:r w:rsidRPr="009E2B74">
        <w:rPr>
          <w:bCs/>
          <w:sz w:val="22"/>
          <w:szCs w:val="22"/>
        </w:rPr>
        <w:br/>
        <w:t xml:space="preserve">      tj.:  </w:t>
      </w:r>
    </w:p>
    <w:p w14:paraId="7AD87255" w14:textId="356C4EF7" w:rsidR="00A333DA" w:rsidRPr="009E2B74" w:rsidRDefault="00A333DA" w:rsidP="00A333DA">
      <w:pPr>
        <w:pStyle w:val="Akapitzlist"/>
        <w:ind w:left="360"/>
        <w:jc w:val="both"/>
        <w:rPr>
          <w:b/>
          <w:bCs/>
          <w:i/>
          <w:iCs/>
          <w:sz w:val="22"/>
          <w:szCs w:val="22"/>
        </w:rPr>
      </w:pPr>
      <w:r w:rsidRPr="009E2B74">
        <w:rPr>
          <w:b/>
          <w:bCs/>
          <w:i/>
          <w:iCs/>
          <w:sz w:val="22"/>
          <w:szCs w:val="22"/>
        </w:rPr>
        <w:t>Pakiet nr 1 - budynek B-1</w:t>
      </w:r>
      <w:r w:rsidR="00031D8A" w:rsidRPr="009E2B74">
        <w:rPr>
          <w:b/>
          <w:bCs/>
          <w:i/>
          <w:iCs/>
          <w:sz w:val="22"/>
          <w:szCs w:val="22"/>
        </w:rPr>
        <w:t xml:space="preserve"> Łódź ul. Czechosłowacka 8/10,</w:t>
      </w:r>
      <w:r w:rsidRPr="009E2B74">
        <w:rPr>
          <w:b/>
          <w:bCs/>
          <w:i/>
          <w:iCs/>
          <w:sz w:val="22"/>
          <w:szCs w:val="22"/>
        </w:rPr>
        <w:t xml:space="preserve"> Centrum P</w:t>
      </w:r>
      <w:r w:rsidR="00031D8A" w:rsidRPr="009E2B74">
        <w:rPr>
          <w:b/>
          <w:bCs/>
          <w:i/>
          <w:iCs/>
          <w:sz w:val="22"/>
          <w:szCs w:val="22"/>
        </w:rPr>
        <w:t>sychoterapii ul. Bardowskiego1 i Centrum Zdrowia Psychicznego ul. Wierzbowa 38</w:t>
      </w:r>
      <w:r w:rsidRPr="009E2B74">
        <w:rPr>
          <w:b/>
          <w:bCs/>
          <w:i/>
          <w:iCs/>
          <w:sz w:val="22"/>
          <w:szCs w:val="22"/>
        </w:rPr>
        <w:t xml:space="preserve">                         </w:t>
      </w:r>
    </w:p>
    <w:p w14:paraId="7783A1FA" w14:textId="77777777" w:rsidR="002E0498" w:rsidRPr="002E0498" w:rsidRDefault="002E0498" w:rsidP="002E0498">
      <w:pPr>
        <w:ind w:firstLine="360"/>
        <w:jc w:val="both"/>
        <w:rPr>
          <w:rFonts w:ascii="Cambria" w:hAnsi="Cambria"/>
          <w:bCs/>
          <w:i/>
          <w:iCs/>
          <w:sz w:val="22"/>
          <w:szCs w:val="22"/>
        </w:rPr>
      </w:pPr>
      <w:r w:rsidRPr="002E0498">
        <w:rPr>
          <w:rFonts w:ascii="Cambria" w:hAnsi="Cambria"/>
          <w:bCs/>
          <w:i/>
          <w:iCs/>
          <w:sz w:val="22"/>
          <w:szCs w:val="22"/>
        </w:rPr>
        <w:t xml:space="preserve">minimum jedną dietetyczkę – układającą jadłospis, przestrzegającą zaleceń; </w:t>
      </w:r>
    </w:p>
    <w:p w14:paraId="0FE9DDFF" w14:textId="77777777" w:rsidR="002E0498" w:rsidRPr="002E0498" w:rsidRDefault="002E0498" w:rsidP="002E0498">
      <w:pPr>
        <w:ind w:firstLine="360"/>
        <w:jc w:val="both"/>
        <w:rPr>
          <w:rFonts w:ascii="Cambria" w:hAnsi="Cambria"/>
          <w:bCs/>
          <w:i/>
          <w:iCs/>
          <w:sz w:val="22"/>
          <w:szCs w:val="22"/>
        </w:rPr>
      </w:pPr>
      <w:r w:rsidRPr="002E0498">
        <w:rPr>
          <w:rFonts w:ascii="Cambria" w:hAnsi="Cambria"/>
          <w:bCs/>
          <w:i/>
          <w:iCs/>
          <w:sz w:val="22"/>
          <w:szCs w:val="22"/>
        </w:rPr>
        <w:t xml:space="preserve">oraz minimum jednego  kucharza – przygotowującego posiłki; </w:t>
      </w:r>
    </w:p>
    <w:p w14:paraId="19F641F3" w14:textId="77777777" w:rsidR="002E0498" w:rsidRPr="002E0498" w:rsidRDefault="002E0498" w:rsidP="002E0498">
      <w:pPr>
        <w:ind w:firstLine="360"/>
        <w:jc w:val="both"/>
        <w:rPr>
          <w:rFonts w:ascii="Cambria" w:hAnsi="Cambria"/>
          <w:bCs/>
          <w:i/>
          <w:iCs/>
          <w:sz w:val="22"/>
          <w:szCs w:val="22"/>
        </w:rPr>
      </w:pPr>
      <w:r w:rsidRPr="002E0498">
        <w:rPr>
          <w:rFonts w:ascii="Cambria" w:hAnsi="Cambria"/>
          <w:bCs/>
          <w:i/>
          <w:iCs/>
          <w:sz w:val="22"/>
          <w:szCs w:val="22"/>
        </w:rPr>
        <w:t>oraz minimum sześć pracownic kuchenkowych  - dokonujących dystrybucji posiłków.</w:t>
      </w:r>
    </w:p>
    <w:p w14:paraId="174CD79A" w14:textId="77777777" w:rsidR="002E0498" w:rsidRPr="002E0498" w:rsidRDefault="002E0498" w:rsidP="002E0498">
      <w:pPr>
        <w:jc w:val="both"/>
        <w:rPr>
          <w:rFonts w:ascii="Cambria" w:hAnsi="Cambria"/>
          <w:bCs/>
          <w:i/>
          <w:iCs/>
          <w:sz w:val="22"/>
          <w:szCs w:val="22"/>
        </w:rPr>
      </w:pPr>
    </w:p>
    <w:p w14:paraId="79F7FDFE" w14:textId="77777777" w:rsidR="002E0498" w:rsidRPr="002E0498" w:rsidRDefault="002E0498" w:rsidP="002E0498">
      <w:pPr>
        <w:ind w:firstLine="360"/>
        <w:jc w:val="both"/>
        <w:rPr>
          <w:rFonts w:ascii="Cambria" w:hAnsi="Cambria"/>
          <w:b/>
          <w:bCs/>
          <w:i/>
          <w:iCs/>
          <w:sz w:val="22"/>
          <w:szCs w:val="22"/>
        </w:rPr>
      </w:pPr>
      <w:r w:rsidRPr="002E0498">
        <w:rPr>
          <w:rFonts w:ascii="Cambria" w:hAnsi="Cambria"/>
          <w:b/>
          <w:bCs/>
          <w:i/>
          <w:iCs/>
          <w:sz w:val="22"/>
          <w:szCs w:val="22"/>
        </w:rPr>
        <w:t xml:space="preserve">Pakiet nr 2 - budynek A-1, Łódź ul. Pomorska 251 oraz budynek przy ul. Sterlinga 13   </w:t>
      </w:r>
    </w:p>
    <w:p w14:paraId="39D7EB51" w14:textId="77777777" w:rsidR="002E0498" w:rsidRPr="002E0498" w:rsidRDefault="002E0498" w:rsidP="002E0498">
      <w:pPr>
        <w:ind w:firstLine="360"/>
        <w:jc w:val="both"/>
        <w:rPr>
          <w:rFonts w:ascii="Cambria" w:hAnsi="Cambria"/>
          <w:bCs/>
          <w:i/>
          <w:iCs/>
          <w:sz w:val="22"/>
          <w:szCs w:val="22"/>
        </w:rPr>
      </w:pPr>
      <w:r w:rsidRPr="002E0498">
        <w:rPr>
          <w:rFonts w:ascii="Cambria" w:hAnsi="Cambria"/>
          <w:bCs/>
          <w:i/>
          <w:iCs/>
          <w:sz w:val="22"/>
          <w:szCs w:val="22"/>
        </w:rPr>
        <w:t xml:space="preserve">minimum jedną dietetyczkę – układającą jadłospis, przestrzegającą zaleceń; </w:t>
      </w:r>
    </w:p>
    <w:p w14:paraId="2B6B4796" w14:textId="77777777" w:rsidR="002E0498" w:rsidRPr="002E0498" w:rsidRDefault="002E0498" w:rsidP="002E0498">
      <w:pPr>
        <w:ind w:firstLine="360"/>
        <w:jc w:val="both"/>
        <w:rPr>
          <w:rFonts w:ascii="Cambria" w:hAnsi="Cambria"/>
          <w:bCs/>
          <w:i/>
          <w:iCs/>
          <w:sz w:val="22"/>
          <w:szCs w:val="22"/>
        </w:rPr>
      </w:pPr>
      <w:r w:rsidRPr="002E0498">
        <w:rPr>
          <w:rFonts w:ascii="Cambria" w:hAnsi="Cambria"/>
          <w:bCs/>
          <w:i/>
          <w:iCs/>
          <w:sz w:val="22"/>
          <w:szCs w:val="22"/>
        </w:rPr>
        <w:t xml:space="preserve">oraz minimum jednego  kucharza – przygotowującego posiłki; </w:t>
      </w:r>
    </w:p>
    <w:p w14:paraId="4DA61212" w14:textId="77777777" w:rsidR="002E0498" w:rsidRPr="002E0498" w:rsidRDefault="002E0498" w:rsidP="002E0498">
      <w:pPr>
        <w:ind w:firstLine="360"/>
        <w:jc w:val="both"/>
        <w:rPr>
          <w:rFonts w:ascii="Cambria" w:hAnsi="Cambria"/>
          <w:bCs/>
          <w:i/>
          <w:iCs/>
          <w:sz w:val="22"/>
          <w:szCs w:val="22"/>
        </w:rPr>
      </w:pPr>
      <w:r w:rsidRPr="002E0498">
        <w:rPr>
          <w:rFonts w:ascii="Cambria" w:hAnsi="Cambria"/>
          <w:bCs/>
          <w:i/>
          <w:iCs/>
          <w:sz w:val="22"/>
          <w:szCs w:val="22"/>
        </w:rPr>
        <w:t>oraz minimum dwanaście pracownic kuchenkowych  - dokonujących dystrybucji posiłków.</w:t>
      </w:r>
    </w:p>
    <w:p w14:paraId="3C746E0E" w14:textId="77777777" w:rsidR="00A333DA" w:rsidRPr="00A333DA" w:rsidRDefault="00A333DA" w:rsidP="00A333DA">
      <w:pPr>
        <w:pStyle w:val="Akapitzlist"/>
        <w:spacing w:after="120"/>
        <w:ind w:left="142"/>
        <w:jc w:val="both"/>
        <w:rPr>
          <w:sz w:val="22"/>
          <w:szCs w:val="22"/>
        </w:rPr>
      </w:pPr>
      <w:r w:rsidRPr="00A333DA">
        <w:rPr>
          <w:sz w:val="22"/>
          <w:szCs w:val="22"/>
        </w:rPr>
        <w:t xml:space="preserve">Zamawiający przed podpisaniem umowy jak i w trakcie jej realizacji ma prawo do kontroli spełnienia przez Wykonawcę lub Podwykonawcę w/w wymagania </w:t>
      </w:r>
      <w:r w:rsidRPr="00A333DA">
        <w:rPr>
          <w:bCs/>
          <w:iCs/>
          <w:sz w:val="22"/>
          <w:szCs w:val="22"/>
        </w:rPr>
        <w:t>Wykonawca nie później niż w dniu rozpoczęcia realizacji umowy, zobowiązany jest przedstawić Zamawiającemu wykaz pracowników skierowanych do realizacji w/w czynności wraz z zaświadczeniem wystawionym przez Wykonawcę/podwykonawcę o zatrudnieniu ich na podstawie stosunku pracy na czas nie krótszy niż czas trwania umowy oraz aktualizować ją na bieżąco składając taką informację Zamawiającemu przed skierowaniem pracownika do wykonywania prac i przedstawiając każdorazowo zaświadczenie o zatrudnieniu pracownika na podstawie stosunku pracy wraz ze wskazaniem pracodawcy będącego Wykonawcą lub podwykonawcą.</w:t>
      </w:r>
      <w:r w:rsidRPr="00A333DA">
        <w:rPr>
          <w:sz w:val="22"/>
          <w:szCs w:val="22"/>
        </w:rPr>
        <w:t xml:space="preserve"> Wykonawca może zastąpić ww. osobę lub osoby, pod warunkiem że zostaną spełnione wszystkie powyższe wymagania co do sposobu zatrudnienia na okres realizacji zamówienia.</w:t>
      </w:r>
    </w:p>
    <w:p w14:paraId="59AEEBB2" w14:textId="77777777" w:rsidR="00A333DA" w:rsidRPr="00A333DA" w:rsidRDefault="00A333DA" w:rsidP="00A333DA">
      <w:pPr>
        <w:jc w:val="both"/>
        <w:rPr>
          <w:bCs/>
          <w:iCs/>
          <w:sz w:val="22"/>
          <w:szCs w:val="22"/>
        </w:rPr>
      </w:pPr>
      <w:r w:rsidRPr="00A333DA">
        <w:rPr>
          <w:bCs/>
          <w:iCs/>
          <w:sz w:val="22"/>
          <w:szCs w:val="22"/>
        </w:rPr>
        <w:t xml:space="preserve">23. W celu weryfikacji zatrudniania, przez wykonawcę lub podwykonawcę, na podstawie umowy o   </w:t>
      </w:r>
      <w:r w:rsidRPr="00A333DA">
        <w:rPr>
          <w:bCs/>
          <w:iCs/>
          <w:sz w:val="22"/>
          <w:szCs w:val="22"/>
        </w:rPr>
        <w:br/>
        <w:t xml:space="preserve">      pracę, osób wykonujących wskazane przez zamawiającego czynności w zakresie realizacji </w:t>
      </w:r>
      <w:r w:rsidRPr="00A333DA">
        <w:rPr>
          <w:bCs/>
          <w:iCs/>
          <w:sz w:val="22"/>
          <w:szCs w:val="22"/>
        </w:rPr>
        <w:br/>
        <w:t xml:space="preserve">      zamówienia, Zamawiający może żądać w szczególności:</w:t>
      </w:r>
    </w:p>
    <w:p w14:paraId="2694F8FC" w14:textId="77777777" w:rsidR="00A333DA" w:rsidRPr="00A333DA" w:rsidRDefault="00A333DA" w:rsidP="00A333DA">
      <w:pPr>
        <w:ind w:firstLine="360"/>
        <w:jc w:val="both"/>
        <w:rPr>
          <w:bCs/>
          <w:iCs/>
          <w:sz w:val="22"/>
          <w:szCs w:val="22"/>
        </w:rPr>
      </w:pPr>
      <w:r w:rsidRPr="00A333DA">
        <w:rPr>
          <w:bCs/>
          <w:iCs/>
          <w:sz w:val="22"/>
          <w:szCs w:val="22"/>
        </w:rPr>
        <w:t>1) oświadczenia zatrudnionego pracownika,</w:t>
      </w:r>
    </w:p>
    <w:p w14:paraId="3C20B5E9" w14:textId="77777777" w:rsidR="00A333DA" w:rsidRPr="00A333DA" w:rsidRDefault="00A333DA" w:rsidP="00A333DA">
      <w:pPr>
        <w:ind w:left="360"/>
        <w:jc w:val="both"/>
        <w:rPr>
          <w:bCs/>
          <w:iCs/>
          <w:sz w:val="22"/>
          <w:szCs w:val="22"/>
        </w:rPr>
      </w:pPr>
      <w:r w:rsidRPr="00A333DA">
        <w:rPr>
          <w:bCs/>
          <w:iCs/>
          <w:sz w:val="22"/>
          <w:szCs w:val="22"/>
        </w:rPr>
        <w:t>2 )oświadczenia wykonawcy lub podwykonawcy o zatrudnieniu  pracownika  na  podstawie  umowy o pracę,</w:t>
      </w:r>
    </w:p>
    <w:p w14:paraId="4DEF87BB" w14:textId="77777777" w:rsidR="00A333DA" w:rsidRPr="00A333DA" w:rsidRDefault="00A333DA" w:rsidP="00A333DA">
      <w:pPr>
        <w:ind w:firstLine="360"/>
        <w:jc w:val="both"/>
        <w:rPr>
          <w:bCs/>
          <w:iCs/>
          <w:sz w:val="22"/>
          <w:szCs w:val="22"/>
        </w:rPr>
      </w:pPr>
      <w:r w:rsidRPr="00A333DA">
        <w:rPr>
          <w:bCs/>
          <w:iCs/>
          <w:sz w:val="22"/>
          <w:szCs w:val="22"/>
        </w:rPr>
        <w:t xml:space="preserve">3 )poświadczonej za zgodność z oryginałem kopii umowy o pracę zatrudnionego </w:t>
      </w:r>
      <w:r w:rsidRPr="00A333DA">
        <w:rPr>
          <w:bCs/>
          <w:iCs/>
          <w:sz w:val="22"/>
          <w:szCs w:val="22"/>
        </w:rPr>
        <w:br/>
        <w:t xml:space="preserve">      pracownika,</w:t>
      </w:r>
    </w:p>
    <w:p w14:paraId="7936F3D6" w14:textId="77777777" w:rsidR="00A333DA" w:rsidRPr="00A333DA" w:rsidRDefault="00A333DA" w:rsidP="00A333DA">
      <w:pPr>
        <w:ind w:firstLine="360"/>
        <w:jc w:val="both"/>
        <w:rPr>
          <w:bCs/>
          <w:iCs/>
          <w:sz w:val="22"/>
          <w:szCs w:val="22"/>
        </w:rPr>
      </w:pPr>
      <w:r w:rsidRPr="00A333DA">
        <w:rPr>
          <w:bCs/>
          <w:iCs/>
          <w:sz w:val="22"/>
          <w:szCs w:val="22"/>
        </w:rPr>
        <w:lastRenderedPageBreak/>
        <w:t xml:space="preserve">4) innych dokumentów −zawierających informacje, w tym dane osobowe, niezbędne do weryfikacji </w:t>
      </w:r>
      <w:r w:rsidRPr="00A333DA">
        <w:rPr>
          <w:bCs/>
          <w:iCs/>
          <w:sz w:val="22"/>
          <w:szCs w:val="22"/>
        </w:rPr>
        <w:br/>
        <w:t xml:space="preserve">      zatrudnienia na podstawie umowy  o pracę, w szczególności imię i nazwisko zatrudnionego </w:t>
      </w:r>
      <w:r w:rsidRPr="00A333DA">
        <w:rPr>
          <w:bCs/>
          <w:iCs/>
          <w:sz w:val="22"/>
          <w:szCs w:val="22"/>
        </w:rPr>
        <w:br/>
        <w:t xml:space="preserve">      pracownika, datę zawarcia umowy o pracę, rodzaj umowy o pracę i zakres obowiązków pracownik</w:t>
      </w:r>
    </w:p>
    <w:p w14:paraId="4C354FF4" w14:textId="77777777" w:rsidR="00A333DA" w:rsidRPr="00A333DA" w:rsidRDefault="00A333DA" w:rsidP="00A333DA">
      <w:pPr>
        <w:pStyle w:val="Akapitzlist"/>
        <w:spacing w:after="120"/>
        <w:ind w:left="142" w:hanging="227"/>
        <w:jc w:val="both"/>
        <w:rPr>
          <w:sz w:val="22"/>
          <w:szCs w:val="22"/>
        </w:rPr>
      </w:pPr>
      <w:r w:rsidRPr="00A333DA">
        <w:rPr>
          <w:sz w:val="22"/>
          <w:szCs w:val="22"/>
        </w:rPr>
        <w:t xml:space="preserve">24.W przypadku  stwierdzenia niezatrudnienia przy realizacji zamówienia liczby osób wymaganej przez Zamawiającego Wykonawca będzie zobowiązany do zapłacenia kary umownej </w:t>
      </w:r>
      <w:r w:rsidRPr="00A333DA">
        <w:rPr>
          <w:sz w:val="22"/>
          <w:szCs w:val="22"/>
        </w:rPr>
        <w:br/>
        <w:t xml:space="preserve">w wysokości 1000 zł za każdy stwierdzony przez Zamawiającego przypadek naruszenia za każdą osobę świadczącą pracę, a niezatrudnioną przez Wykonawcę lub Podwykonawcę na podstawie umowy </w:t>
      </w:r>
      <w:r w:rsidRPr="00A333DA">
        <w:rPr>
          <w:sz w:val="22"/>
          <w:szCs w:val="22"/>
        </w:rPr>
        <w:br/>
        <w:t>o pracę.</w:t>
      </w:r>
    </w:p>
    <w:p w14:paraId="34491D2E" w14:textId="0C75CEAC" w:rsidR="00A333DA" w:rsidRPr="00A333DA" w:rsidRDefault="00A333DA" w:rsidP="00A333DA">
      <w:pPr>
        <w:jc w:val="both"/>
        <w:rPr>
          <w:bCs/>
          <w:iCs/>
          <w:sz w:val="22"/>
          <w:szCs w:val="22"/>
        </w:rPr>
      </w:pPr>
      <w:r w:rsidRPr="00A333DA">
        <w:rPr>
          <w:bCs/>
          <w:iCs/>
          <w:sz w:val="22"/>
          <w:szCs w:val="22"/>
        </w:rPr>
        <w:t xml:space="preserve">25. W związku z zastrzeżeniem na podstawie art. 60 pkt 2 Pzp </w:t>
      </w:r>
      <w:r w:rsidRPr="00A333DA">
        <w:rPr>
          <w:bCs/>
          <w:sz w:val="22"/>
          <w:szCs w:val="22"/>
        </w:rPr>
        <w:t xml:space="preserve">Wykonawcy </w:t>
      </w:r>
      <w:r w:rsidRPr="00A333DA">
        <w:rPr>
          <w:bCs/>
          <w:iCs/>
          <w:sz w:val="22"/>
          <w:szCs w:val="22"/>
        </w:rPr>
        <w:t xml:space="preserve">wspólnie ubiegający się o </w:t>
      </w:r>
      <w:r w:rsidRPr="00A333DA">
        <w:rPr>
          <w:bCs/>
          <w:iCs/>
          <w:sz w:val="22"/>
          <w:szCs w:val="22"/>
        </w:rPr>
        <w:br/>
        <w:t xml:space="preserve">    udzielenie zamówienia osobiście wykonają </w:t>
      </w:r>
      <w:r w:rsidRPr="00A333DA">
        <w:rPr>
          <w:bCs/>
          <w:sz w:val="22"/>
          <w:szCs w:val="22"/>
        </w:rPr>
        <w:t>wskazane  przez  Zamawiającego kluczowe zadania</w:t>
      </w:r>
      <w:r w:rsidRPr="00A333DA">
        <w:rPr>
          <w:bCs/>
          <w:iCs/>
          <w:sz w:val="22"/>
          <w:szCs w:val="22"/>
        </w:rPr>
        <w:t xml:space="preserve">, w </w:t>
      </w:r>
      <w:r w:rsidRPr="00A333DA">
        <w:rPr>
          <w:bCs/>
          <w:iCs/>
          <w:sz w:val="22"/>
          <w:szCs w:val="22"/>
        </w:rPr>
        <w:br/>
        <w:t xml:space="preserve">    ramach zamówienia na usługi, tj.. dla pakiet nr 1: przygotowywanie posiłków i podawanie; dla pakiet </w:t>
      </w:r>
      <w:r w:rsidRPr="00A333DA">
        <w:rPr>
          <w:bCs/>
          <w:iCs/>
          <w:sz w:val="22"/>
          <w:szCs w:val="22"/>
        </w:rPr>
        <w:br/>
        <w:t xml:space="preserve">    nr 2: przygo</w:t>
      </w:r>
      <w:r w:rsidR="00FC42C8">
        <w:rPr>
          <w:bCs/>
          <w:iCs/>
          <w:sz w:val="22"/>
          <w:szCs w:val="22"/>
        </w:rPr>
        <w:t>towywanie posiłków i podawanie;</w:t>
      </w:r>
    </w:p>
    <w:p w14:paraId="73F149DF" w14:textId="1FCDB807" w:rsidR="00A333DA" w:rsidRPr="00A333DA" w:rsidRDefault="00A333DA" w:rsidP="00A333DA">
      <w:pPr>
        <w:jc w:val="both"/>
        <w:rPr>
          <w:bCs/>
          <w:iCs/>
          <w:sz w:val="22"/>
          <w:szCs w:val="22"/>
        </w:rPr>
      </w:pPr>
      <w:r w:rsidRPr="00A333DA">
        <w:rPr>
          <w:bCs/>
          <w:iCs/>
          <w:sz w:val="22"/>
          <w:szCs w:val="22"/>
        </w:rPr>
        <w:t xml:space="preserve">26.Zgodnie z żądaniem Zamawiającego na podstawie art. 59 ustawy Pzp Wykonawcy przekażą przed </w:t>
      </w:r>
      <w:r w:rsidRPr="00A333DA">
        <w:rPr>
          <w:bCs/>
          <w:iCs/>
          <w:sz w:val="22"/>
          <w:szCs w:val="22"/>
        </w:rPr>
        <w:br/>
        <w:t xml:space="preserve">     zawarciem umowy w sprawie zamówienia publicznego kopię umowy regulujące</w:t>
      </w:r>
      <w:r w:rsidR="00FC42C8">
        <w:rPr>
          <w:bCs/>
          <w:iCs/>
          <w:sz w:val="22"/>
          <w:szCs w:val="22"/>
        </w:rPr>
        <w:t xml:space="preserve">j współpracę  </w:t>
      </w:r>
      <w:r w:rsidR="00FC42C8">
        <w:rPr>
          <w:bCs/>
          <w:iCs/>
          <w:sz w:val="22"/>
          <w:szCs w:val="22"/>
        </w:rPr>
        <w:br/>
        <w:t xml:space="preserve">     wykonawców.</w:t>
      </w:r>
    </w:p>
    <w:p w14:paraId="0AABD9E4" w14:textId="1C59B8F0" w:rsidR="00A333DA" w:rsidRPr="00A333DA" w:rsidRDefault="00A333DA" w:rsidP="00A333DA">
      <w:pPr>
        <w:jc w:val="both"/>
        <w:rPr>
          <w:bCs/>
          <w:iCs/>
          <w:sz w:val="22"/>
          <w:szCs w:val="22"/>
        </w:rPr>
      </w:pPr>
      <w:r w:rsidRPr="00A333DA">
        <w:rPr>
          <w:bCs/>
          <w:iCs/>
          <w:sz w:val="22"/>
          <w:szCs w:val="22"/>
        </w:rPr>
        <w:t xml:space="preserve">27.W związku z zastrzeżeniem na podstawie art. 121 pkt 2 Pzp </w:t>
      </w:r>
      <w:r w:rsidRPr="00A333DA">
        <w:rPr>
          <w:bCs/>
          <w:sz w:val="22"/>
          <w:szCs w:val="22"/>
        </w:rPr>
        <w:t xml:space="preserve">Wykonawca </w:t>
      </w:r>
      <w:r w:rsidRPr="00A333DA">
        <w:rPr>
          <w:bCs/>
          <w:iCs/>
          <w:sz w:val="22"/>
          <w:szCs w:val="22"/>
        </w:rPr>
        <w:t xml:space="preserve">osobiście wykona </w:t>
      </w:r>
      <w:r w:rsidRPr="00A333DA">
        <w:rPr>
          <w:bCs/>
          <w:sz w:val="22"/>
          <w:szCs w:val="22"/>
        </w:rPr>
        <w:t xml:space="preserve">wskazane  </w:t>
      </w:r>
      <w:r w:rsidRPr="00A333DA">
        <w:rPr>
          <w:bCs/>
          <w:sz w:val="22"/>
          <w:szCs w:val="22"/>
        </w:rPr>
        <w:br/>
        <w:t xml:space="preserve">      przez  Zamawiającego kluczowe zadania</w:t>
      </w:r>
      <w:r w:rsidRPr="00A333DA">
        <w:rPr>
          <w:bCs/>
          <w:iCs/>
          <w:sz w:val="22"/>
          <w:szCs w:val="22"/>
        </w:rPr>
        <w:t xml:space="preserve">, w ramach zamówienia na usługi , tj. dla pakiet nr 1: </w:t>
      </w:r>
      <w:r w:rsidRPr="00A333DA">
        <w:rPr>
          <w:bCs/>
          <w:iCs/>
          <w:sz w:val="22"/>
          <w:szCs w:val="22"/>
        </w:rPr>
        <w:br/>
        <w:t xml:space="preserve">      przygotowywanie posiłków i podawanie; dla pakiet nr 2: przygo</w:t>
      </w:r>
      <w:r w:rsidR="00FC42C8">
        <w:rPr>
          <w:bCs/>
          <w:iCs/>
          <w:sz w:val="22"/>
          <w:szCs w:val="22"/>
        </w:rPr>
        <w:t>towywanie posiłków i podawanie;</w:t>
      </w:r>
    </w:p>
    <w:p w14:paraId="7DB835A6" w14:textId="77777777" w:rsidR="00FC42C8" w:rsidRDefault="00FC42C8" w:rsidP="00A333DA">
      <w:pPr>
        <w:tabs>
          <w:tab w:val="left" w:pos="1418"/>
        </w:tabs>
        <w:jc w:val="center"/>
        <w:rPr>
          <w:b/>
          <w:sz w:val="22"/>
          <w:szCs w:val="22"/>
        </w:rPr>
      </w:pPr>
    </w:p>
    <w:p w14:paraId="15415F83" w14:textId="6C7A2794" w:rsidR="00A333DA" w:rsidRPr="00A333DA" w:rsidRDefault="00A333DA" w:rsidP="00A333DA">
      <w:pPr>
        <w:tabs>
          <w:tab w:val="left" w:pos="1418"/>
        </w:tabs>
        <w:jc w:val="center"/>
        <w:rPr>
          <w:b/>
          <w:sz w:val="22"/>
          <w:szCs w:val="22"/>
        </w:rPr>
      </w:pPr>
      <w:r w:rsidRPr="00A333DA">
        <w:rPr>
          <w:b/>
          <w:sz w:val="22"/>
          <w:szCs w:val="22"/>
        </w:rPr>
        <w:sym w:font="Times New Roman" w:char="00A7"/>
      </w:r>
      <w:r w:rsidRPr="00A333DA">
        <w:rPr>
          <w:b/>
          <w:sz w:val="22"/>
          <w:szCs w:val="22"/>
        </w:rPr>
        <w:t xml:space="preserve"> 12. </w:t>
      </w:r>
    </w:p>
    <w:p w14:paraId="07F9F225" w14:textId="77777777" w:rsidR="00A333DA" w:rsidRPr="00A333DA" w:rsidRDefault="00A333DA" w:rsidP="00A333DA">
      <w:pPr>
        <w:tabs>
          <w:tab w:val="left" w:pos="1418"/>
        </w:tabs>
        <w:ind w:left="360" w:hanging="360"/>
        <w:jc w:val="both"/>
        <w:rPr>
          <w:snapToGrid w:val="0"/>
          <w:sz w:val="22"/>
          <w:szCs w:val="22"/>
        </w:rPr>
      </w:pPr>
      <w:r w:rsidRPr="00A333DA">
        <w:rPr>
          <w:sz w:val="22"/>
          <w:szCs w:val="22"/>
        </w:rPr>
        <w:t>1.</w:t>
      </w:r>
      <w:r w:rsidRPr="00A333DA">
        <w:rPr>
          <w:sz w:val="22"/>
          <w:szCs w:val="22"/>
        </w:rPr>
        <w:tab/>
        <w:t xml:space="preserve">Wykonawca przez cały okres obowiązywania umowy musi być ubezpieczony </w:t>
      </w:r>
      <w:r w:rsidRPr="00A333DA">
        <w:rPr>
          <w:sz w:val="22"/>
          <w:szCs w:val="22"/>
        </w:rPr>
        <w:br/>
        <w:t xml:space="preserve">od odpowiedzialności cywilnej deliktowego na sumę gwarancyjną nie mniej niż 1.000 000 PLN na jedno zdarzenie w okresie ubezpieczenia oraz OC za produkt z rozszerzeniem </w:t>
      </w:r>
      <w:r w:rsidRPr="00A333DA">
        <w:rPr>
          <w:sz w:val="22"/>
          <w:szCs w:val="22"/>
        </w:rPr>
        <w:br/>
        <w:t xml:space="preserve">o ryzyko zatruć pokarmowych na sumę gwarancyjną nie mniejszą niż 1.000 000 PLN </w:t>
      </w:r>
      <w:r w:rsidRPr="00A333DA">
        <w:rPr>
          <w:sz w:val="22"/>
          <w:szCs w:val="22"/>
        </w:rPr>
        <w:br/>
        <w:t>na jedno zdarzenie w okresie ubezpieczenia;</w:t>
      </w:r>
    </w:p>
    <w:p w14:paraId="1ACB28D8" w14:textId="77777777" w:rsidR="00A333DA" w:rsidRPr="00A333DA" w:rsidRDefault="00A333DA" w:rsidP="00A333DA">
      <w:pPr>
        <w:tabs>
          <w:tab w:val="left" w:pos="1418"/>
        </w:tabs>
        <w:ind w:left="360" w:hanging="360"/>
        <w:jc w:val="both"/>
        <w:rPr>
          <w:sz w:val="22"/>
          <w:szCs w:val="22"/>
        </w:rPr>
      </w:pPr>
      <w:r w:rsidRPr="00A333DA">
        <w:rPr>
          <w:sz w:val="22"/>
          <w:szCs w:val="22"/>
        </w:rPr>
        <w:t xml:space="preserve">2. </w:t>
      </w:r>
      <w:r w:rsidRPr="00A333DA">
        <w:rPr>
          <w:sz w:val="22"/>
          <w:szCs w:val="22"/>
        </w:rPr>
        <w:tab/>
        <w:t>Wykonawca ponosi pełną odpowiedzialność za szkody wyrządzone Zamawiającemu,</w:t>
      </w:r>
      <w:r w:rsidRPr="00A333DA">
        <w:rPr>
          <w:sz w:val="22"/>
          <w:szCs w:val="22"/>
        </w:rPr>
        <w:br/>
        <w:t>jego pracownikom, jak i osobom trzecim spowodowane wadliwym wykonaniem usług będących przedmiotem niniejszej umowy.</w:t>
      </w:r>
    </w:p>
    <w:p w14:paraId="7EEAB12B" w14:textId="77777777" w:rsidR="00A333DA" w:rsidRPr="00A333DA" w:rsidRDefault="00A333DA" w:rsidP="00A333DA">
      <w:pPr>
        <w:tabs>
          <w:tab w:val="left" w:pos="1418"/>
        </w:tabs>
        <w:ind w:left="360" w:hanging="360"/>
        <w:jc w:val="both"/>
        <w:rPr>
          <w:sz w:val="22"/>
          <w:szCs w:val="22"/>
        </w:rPr>
      </w:pPr>
      <w:r w:rsidRPr="00A333DA">
        <w:rPr>
          <w:sz w:val="22"/>
          <w:szCs w:val="22"/>
        </w:rPr>
        <w:t>3.</w:t>
      </w:r>
      <w:r w:rsidRPr="00A333DA">
        <w:rPr>
          <w:sz w:val="22"/>
          <w:szCs w:val="22"/>
        </w:rPr>
        <w:tab/>
        <w:t xml:space="preserve">W przypadku, gdy Zamawiający pokryję szkodę osobie trzeciej, powstałą w związku </w:t>
      </w:r>
      <w:r w:rsidRPr="00A333DA">
        <w:rPr>
          <w:sz w:val="22"/>
          <w:szCs w:val="22"/>
        </w:rPr>
        <w:br/>
        <w:t>z niewykonaniem lub nienależytym wykonaniem usługi przez Wykonawcę, Wykonawca zwróci Zamawiającemu kwotę pokrytej szkody i wszystkie koszty, jakie Zamawiający poniósł w związku z roszczeniem osoby trzeciej. Zamawiający może potrącić powyższe kwoty z wynagrodzenia Wykonawcy.</w:t>
      </w:r>
    </w:p>
    <w:p w14:paraId="0C9BC280" w14:textId="77777777" w:rsidR="00A333DA" w:rsidRPr="00A333DA" w:rsidRDefault="00A333DA" w:rsidP="00A333DA">
      <w:pPr>
        <w:widowControl w:val="0"/>
        <w:tabs>
          <w:tab w:val="left" w:pos="360"/>
          <w:tab w:val="left" w:pos="1418"/>
        </w:tabs>
        <w:autoSpaceDE w:val="0"/>
        <w:autoSpaceDN w:val="0"/>
        <w:adjustRightInd w:val="0"/>
        <w:jc w:val="both"/>
        <w:rPr>
          <w:sz w:val="22"/>
          <w:szCs w:val="22"/>
        </w:rPr>
      </w:pPr>
      <w:r w:rsidRPr="00A333DA">
        <w:rPr>
          <w:sz w:val="22"/>
          <w:szCs w:val="22"/>
        </w:rPr>
        <w:t>4.  W przypadku, gdy polisa ubezpieczenia O.C. wygasa w trakcie realizacji Umowy</w:t>
      </w:r>
    </w:p>
    <w:p w14:paraId="4E814FFD" w14:textId="77777777" w:rsidR="00A333DA" w:rsidRPr="00A333DA" w:rsidRDefault="00A333DA" w:rsidP="00A333DA">
      <w:pPr>
        <w:widowControl w:val="0"/>
        <w:tabs>
          <w:tab w:val="left" w:pos="360"/>
          <w:tab w:val="left" w:pos="1418"/>
        </w:tabs>
        <w:autoSpaceDE w:val="0"/>
        <w:autoSpaceDN w:val="0"/>
        <w:adjustRightInd w:val="0"/>
        <w:jc w:val="both"/>
        <w:rPr>
          <w:sz w:val="22"/>
          <w:szCs w:val="22"/>
        </w:rPr>
      </w:pPr>
      <w:r w:rsidRPr="00A333DA">
        <w:rPr>
          <w:sz w:val="22"/>
          <w:szCs w:val="22"/>
        </w:rPr>
        <w:lastRenderedPageBreak/>
        <w:t xml:space="preserve">     Wykonawca zobowiązany jest dostarczyć Zamawiającemu kserokopię nowej polisy O.C. </w:t>
      </w:r>
      <w:r w:rsidRPr="00A333DA">
        <w:rPr>
          <w:sz w:val="22"/>
          <w:szCs w:val="22"/>
        </w:rPr>
        <w:br/>
        <w:t xml:space="preserve">     poświadczonej za zgodność z oryginałem w terminie 30 dni przed końcem obowiązywania </w:t>
      </w:r>
      <w:r w:rsidRPr="00A333DA">
        <w:rPr>
          <w:sz w:val="22"/>
          <w:szCs w:val="22"/>
        </w:rPr>
        <w:br/>
        <w:t xml:space="preserve">     poprzedniej polisy.</w:t>
      </w:r>
    </w:p>
    <w:p w14:paraId="0FD127A9" w14:textId="4457D80D" w:rsidR="00A333DA" w:rsidRPr="00A333DA" w:rsidRDefault="00A333DA" w:rsidP="00A333DA">
      <w:pPr>
        <w:tabs>
          <w:tab w:val="left" w:pos="1418"/>
        </w:tabs>
        <w:autoSpaceDE w:val="0"/>
        <w:autoSpaceDN w:val="0"/>
        <w:adjustRightInd w:val="0"/>
        <w:jc w:val="center"/>
        <w:rPr>
          <w:b/>
          <w:iCs/>
          <w:sz w:val="22"/>
          <w:szCs w:val="22"/>
        </w:rPr>
      </w:pPr>
      <w:r w:rsidRPr="00A333DA">
        <w:rPr>
          <w:b/>
          <w:iCs/>
          <w:sz w:val="22"/>
          <w:szCs w:val="22"/>
        </w:rPr>
        <w:t>§ 13.</w:t>
      </w:r>
    </w:p>
    <w:p w14:paraId="36D7B591" w14:textId="01BED9F2" w:rsidR="009F0A13" w:rsidRDefault="009F0A13" w:rsidP="009F0A13">
      <w:pPr>
        <w:jc w:val="both"/>
        <w:rPr>
          <w:sz w:val="22"/>
          <w:szCs w:val="22"/>
        </w:rPr>
      </w:pPr>
      <w:r w:rsidRPr="00A333DA">
        <w:rPr>
          <w:sz w:val="22"/>
          <w:szCs w:val="22"/>
        </w:rPr>
        <w:t xml:space="preserve">1. Wykonawca wnosi zabezpieczenie należytego wykonania umowy w formie </w:t>
      </w:r>
      <w:r w:rsidR="00A040A1">
        <w:rPr>
          <w:sz w:val="22"/>
          <w:szCs w:val="22"/>
        </w:rPr>
        <w:t>pieniężnej</w:t>
      </w:r>
      <w:r w:rsidRPr="00A333DA">
        <w:rPr>
          <w:sz w:val="22"/>
          <w:szCs w:val="22"/>
        </w:rPr>
        <w:br/>
        <w:t xml:space="preserve">      w wysokości 1 % wartości umowy, tj. w kwocie </w:t>
      </w:r>
      <w:r w:rsidR="005A04CD">
        <w:rPr>
          <w:b/>
          <w:sz w:val="22"/>
          <w:szCs w:val="22"/>
        </w:rPr>
        <w:t>…………………</w:t>
      </w:r>
      <w:r w:rsidRPr="003F5D6E">
        <w:rPr>
          <w:b/>
          <w:sz w:val="22"/>
          <w:szCs w:val="22"/>
        </w:rPr>
        <w:t xml:space="preserve"> złotych.</w:t>
      </w:r>
      <w:r w:rsidRPr="00A333DA">
        <w:rPr>
          <w:sz w:val="22"/>
          <w:szCs w:val="22"/>
        </w:rPr>
        <w:br/>
        <w:t xml:space="preserve">      (słownie: </w:t>
      </w:r>
      <w:r w:rsidR="005A04CD">
        <w:rPr>
          <w:sz w:val="22"/>
          <w:szCs w:val="22"/>
        </w:rPr>
        <w:t>…………………………………………………….</w:t>
      </w:r>
      <w:r w:rsidR="00092458">
        <w:rPr>
          <w:sz w:val="22"/>
          <w:szCs w:val="22"/>
        </w:rPr>
        <w:t xml:space="preserve"> złotych /100</w:t>
      </w:r>
      <w:r w:rsidRPr="00A333DA">
        <w:rPr>
          <w:sz w:val="22"/>
          <w:szCs w:val="22"/>
        </w:rPr>
        <w:t>)</w:t>
      </w:r>
      <w:r w:rsidR="00092458">
        <w:rPr>
          <w:sz w:val="22"/>
          <w:szCs w:val="22"/>
        </w:rPr>
        <w:t>, w tym:</w:t>
      </w:r>
      <w:r w:rsidRPr="00A333DA">
        <w:rPr>
          <w:sz w:val="22"/>
          <w:szCs w:val="22"/>
        </w:rPr>
        <w:t xml:space="preserve"> </w:t>
      </w:r>
    </w:p>
    <w:p w14:paraId="72D783EF" w14:textId="37435C90" w:rsidR="009F0A13" w:rsidRPr="00A040A1" w:rsidRDefault="00092458" w:rsidP="009F0A13">
      <w:pPr>
        <w:jc w:val="both"/>
        <w:rPr>
          <w:sz w:val="22"/>
          <w:szCs w:val="22"/>
        </w:rPr>
      </w:pPr>
      <w:r w:rsidRPr="00A040A1">
        <w:rPr>
          <w:sz w:val="22"/>
          <w:szCs w:val="22"/>
        </w:rPr>
        <w:t xml:space="preserve">      </w:t>
      </w:r>
      <w:r w:rsidR="00A040A1" w:rsidRPr="00A040A1">
        <w:rPr>
          <w:sz w:val="22"/>
          <w:szCs w:val="22"/>
        </w:rPr>
        <w:t xml:space="preserve">Pakiet nr 1 – </w:t>
      </w:r>
      <w:r w:rsidR="005A04CD">
        <w:rPr>
          <w:sz w:val="22"/>
          <w:szCs w:val="22"/>
        </w:rPr>
        <w:t>…………………………….</w:t>
      </w:r>
      <w:r w:rsidR="00A040A1" w:rsidRPr="00A040A1">
        <w:rPr>
          <w:sz w:val="22"/>
          <w:szCs w:val="22"/>
        </w:rPr>
        <w:t xml:space="preserve"> złotych, </w:t>
      </w:r>
      <w:r w:rsidR="009F0A13" w:rsidRPr="00A040A1">
        <w:rPr>
          <w:sz w:val="22"/>
          <w:szCs w:val="22"/>
        </w:rPr>
        <w:t xml:space="preserve">Pakiet nr 2 -  </w:t>
      </w:r>
      <w:r w:rsidR="005A04CD">
        <w:rPr>
          <w:sz w:val="22"/>
          <w:szCs w:val="22"/>
        </w:rPr>
        <w:t>……………………..</w:t>
      </w:r>
      <w:r w:rsidR="009F0A13" w:rsidRPr="00A040A1">
        <w:rPr>
          <w:sz w:val="22"/>
          <w:szCs w:val="22"/>
        </w:rPr>
        <w:t>złotych.</w:t>
      </w:r>
    </w:p>
    <w:p w14:paraId="0BAB60C3" w14:textId="6182A2DC" w:rsidR="00A333DA" w:rsidRPr="00A333DA" w:rsidRDefault="00A333DA" w:rsidP="00A333DA">
      <w:pPr>
        <w:jc w:val="both"/>
        <w:rPr>
          <w:sz w:val="22"/>
          <w:szCs w:val="22"/>
        </w:rPr>
      </w:pPr>
      <w:r w:rsidRPr="00A333DA">
        <w:rPr>
          <w:sz w:val="22"/>
          <w:szCs w:val="22"/>
        </w:rPr>
        <w:t>2. Zgodnie z art. 45</w:t>
      </w:r>
      <w:r w:rsidR="00B06C00">
        <w:rPr>
          <w:sz w:val="22"/>
          <w:szCs w:val="22"/>
        </w:rPr>
        <w:t>2</w:t>
      </w:r>
      <w:r w:rsidRPr="00A333DA">
        <w:rPr>
          <w:sz w:val="22"/>
          <w:szCs w:val="22"/>
        </w:rPr>
        <w:t xml:space="preserve"> ust. 4 – 7 ustawy Pzp, zabezpieczenie, za zgodą zamawiającego, </w:t>
      </w:r>
      <w:r w:rsidR="00A040A1">
        <w:rPr>
          <w:sz w:val="22"/>
          <w:szCs w:val="22"/>
        </w:rPr>
        <w:t xml:space="preserve">na wniosek </w:t>
      </w:r>
      <w:r w:rsidR="00A040A1">
        <w:rPr>
          <w:sz w:val="22"/>
          <w:szCs w:val="22"/>
        </w:rPr>
        <w:br/>
        <w:t xml:space="preserve">    wykonawcy będzie </w:t>
      </w:r>
      <w:r w:rsidRPr="00A333DA">
        <w:rPr>
          <w:sz w:val="22"/>
          <w:szCs w:val="22"/>
        </w:rPr>
        <w:t xml:space="preserve">tworzone przez potrącenia z należności za częściowo wykonane usługi. </w:t>
      </w:r>
    </w:p>
    <w:p w14:paraId="48ABE26B" w14:textId="7D492BBD" w:rsidR="00A333DA" w:rsidRDefault="00A333DA" w:rsidP="00A333DA">
      <w:pPr>
        <w:jc w:val="both"/>
        <w:rPr>
          <w:sz w:val="22"/>
          <w:szCs w:val="22"/>
        </w:rPr>
      </w:pPr>
      <w:r w:rsidRPr="00A333DA">
        <w:rPr>
          <w:sz w:val="22"/>
          <w:szCs w:val="22"/>
        </w:rPr>
        <w:t>3. W dniu zawarcia umowy wykona</w:t>
      </w:r>
      <w:r w:rsidR="00B06C00">
        <w:rPr>
          <w:sz w:val="22"/>
          <w:szCs w:val="22"/>
        </w:rPr>
        <w:t xml:space="preserve">wca jest obowiązany wnieść </w:t>
      </w:r>
      <w:r w:rsidRPr="00A333DA">
        <w:rPr>
          <w:sz w:val="22"/>
          <w:szCs w:val="22"/>
        </w:rPr>
        <w:t xml:space="preserve">co najmniej 30% kwoty </w:t>
      </w:r>
      <w:r w:rsidR="00B06C00">
        <w:rPr>
          <w:sz w:val="22"/>
          <w:szCs w:val="22"/>
        </w:rPr>
        <w:br/>
        <w:t xml:space="preserve">     </w:t>
      </w:r>
      <w:r w:rsidRPr="00A333DA">
        <w:rPr>
          <w:sz w:val="22"/>
          <w:szCs w:val="22"/>
        </w:rPr>
        <w:t>zabezpieczenia</w:t>
      </w:r>
      <w:r w:rsidR="00A040A1">
        <w:rPr>
          <w:sz w:val="22"/>
          <w:szCs w:val="22"/>
        </w:rPr>
        <w:t xml:space="preserve">, tj. </w:t>
      </w:r>
      <w:r w:rsidR="005A04CD">
        <w:rPr>
          <w:b/>
          <w:sz w:val="22"/>
          <w:szCs w:val="22"/>
        </w:rPr>
        <w:t>………………………………….</w:t>
      </w:r>
      <w:r w:rsidR="00A040A1" w:rsidRPr="00A040A1">
        <w:rPr>
          <w:b/>
          <w:sz w:val="22"/>
          <w:szCs w:val="22"/>
        </w:rPr>
        <w:t xml:space="preserve"> zł. </w:t>
      </w:r>
      <w:r w:rsidRPr="00A040A1">
        <w:rPr>
          <w:b/>
          <w:sz w:val="22"/>
          <w:szCs w:val="22"/>
        </w:rPr>
        <w:t xml:space="preserve"> </w:t>
      </w:r>
    </w:p>
    <w:p w14:paraId="45917776" w14:textId="49155D06" w:rsidR="00A040A1" w:rsidRPr="00A333DA" w:rsidRDefault="00A040A1" w:rsidP="00A333DA">
      <w:pPr>
        <w:jc w:val="both"/>
        <w:rPr>
          <w:sz w:val="22"/>
          <w:szCs w:val="22"/>
        </w:rPr>
      </w:pPr>
      <w:r>
        <w:rPr>
          <w:sz w:val="22"/>
          <w:szCs w:val="22"/>
        </w:rPr>
        <w:t xml:space="preserve">    Pozostała kwota </w:t>
      </w:r>
      <w:r w:rsidR="005A04CD">
        <w:rPr>
          <w:sz w:val="22"/>
          <w:szCs w:val="22"/>
        </w:rPr>
        <w:t>……………..</w:t>
      </w:r>
      <w:r>
        <w:rPr>
          <w:sz w:val="22"/>
          <w:szCs w:val="22"/>
        </w:rPr>
        <w:t xml:space="preserve"> zł. będzie potrącana z pierwszych dziesięciu faktur w wysokości </w:t>
      </w:r>
      <w:r w:rsidR="005A04CD">
        <w:rPr>
          <w:sz w:val="22"/>
          <w:szCs w:val="22"/>
        </w:rPr>
        <w:t xml:space="preserve">………….. </w:t>
      </w:r>
      <w:r>
        <w:rPr>
          <w:sz w:val="22"/>
          <w:szCs w:val="22"/>
        </w:rPr>
        <w:t xml:space="preserve">    zł. każda.     </w:t>
      </w:r>
    </w:p>
    <w:p w14:paraId="051A0AF3" w14:textId="77777777" w:rsidR="00A333DA" w:rsidRPr="00A333DA" w:rsidRDefault="00A333DA" w:rsidP="00A333DA">
      <w:pPr>
        <w:jc w:val="both"/>
        <w:rPr>
          <w:sz w:val="22"/>
          <w:szCs w:val="22"/>
        </w:rPr>
      </w:pPr>
      <w:r w:rsidRPr="00A333DA">
        <w:rPr>
          <w:sz w:val="22"/>
          <w:szCs w:val="22"/>
        </w:rPr>
        <w:t xml:space="preserve">4. Zamawiający wpłaca kwoty potrącane na rachunek bankowy w tym samym dniu, w którym dokonuje </w:t>
      </w:r>
      <w:r w:rsidRPr="00A333DA">
        <w:rPr>
          <w:sz w:val="22"/>
          <w:szCs w:val="22"/>
        </w:rPr>
        <w:br/>
        <w:t xml:space="preserve">    zapłaty faktury. </w:t>
      </w:r>
    </w:p>
    <w:p w14:paraId="5322CB37" w14:textId="5D9D4721" w:rsidR="00A333DA" w:rsidRPr="00A333DA" w:rsidRDefault="00A333DA" w:rsidP="00A333DA">
      <w:pPr>
        <w:jc w:val="both"/>
        <w:rPr>
          <w:sz w:val="22"/>
          <w:szCs w:val="22"/>
        </w:rPr>
      </w:pPr>
      <w:r w:rsidRPr="00A333DA">
        <w:rPr>
          <w:sz w:val="22"/>
          <w:szCs w:val="22"/>
        </w:rPr>
        <w:t>5. Wniesienie pełnej wysokośc</w:t>
      </w:r>
      <w:r w:rsidR="00B06C00">
        <w:rPr>
          <w:sz w:val="22"/>
          <w:szCs w:val="22"/>
        </w:rPr>
        <w:t xml:space="preserve">i zabezpieczenia nie może </w:t>
      </w:r>
      <w:r w:rsidRPr="00A333DA">
        <w:rPr>
          <w:sz w:val="22"/>
          <w:szCs w:val="22"/>
        </w:rPr>
        <w:t xml:space="preserve">nastąpić później niż do połowy okresu, </w:t>
      </w:r>
      <w:r w:rsidR="00B06C00">
        <w:rPr>
          <w:sz w:val="22"/>
          <w:szCs w:val="22"/>
        </w:rPr>
        <w:br/>
        <w:t xml:space="preserve">     </w:t>
      </w:r>
      <w:r w:rsidRPr="00A333DA">
        <w:rPr>
          <w:sz w:val="22"/>
          <w:szCs w:val="22"/>
        </w:rPr>
        <w:t xml:space="preserve">na który została zawarta </w:t>
      </w:r>
      <w:r w:rsidR="00A040A1">
        <w:rPr>
          <w:sz w:val="22"/>
          <w:szCs w:val="22"/>
        </w:rPr>
        <w:t xml:space="preserve">umowa, tj. do </w:t>
      </w:r>
      <w:r w:rsidR="005A04CD">
        <w:rPr>
          <w:sz w:val="22"/>
          <w:szCs w:val="22"/>
        </w:rPr>
        <w:t>……………………………..</w:t>
      </w:r>
      <w:r w:rsidR="00A040A1">
        <w:rPr>
          <w:sz w:val="22"/>
          <w:szCs w:val="22"/>
        </w:rPr>
        <w:t xml:space="preserve"> r.</w:t>
      </w:r>
    </w:p>
    <w:p w14:paraId="78DAECFF" w14:textId="77777777" w:rsidR="00A333DA" w:rsidRPr="00A333DA" w:rsidRDefault="00A333DA" w:rsidP="00A333DA">
      <w:pPr>
        <w:jc w:val="both"/>
        <w:rPr>
          <w:sz w:val="22"/>
          <w:szCs w:val="22"/>
        </w:rPr>
      </w:pPr>
      <w:r w:rsidRPr="00A333DA">
        <w:rPr>
          <w:sz w:val="22"/>
          <w:szCs w:val="22"/>
        </w:rPr>
        <w:t xml:space="preserve">6. Zamawiający zwraca zabezpieczenie o którym mowa w ust. 1 w terminie do 30 dni </w:t>
      </w:r>
      <w:r w:rsidRPr="00A333DA">
        <w:rPr>
          <w:sz w:val="22"/>
          <w:szCs w:val="22"/>
        </w:rPr>
        <w:br/>
        <w:t xml:space="preserve">      od dnia wykonania zamówienia i uznania przez zamawiającego za należycie wykonane. </w:t>
      </w:r>
    </w:p>
    <w:p w14:paraId="4CD941C7" w14:textId="45BD50C6" w:rsidR="00B06C00" w:rsidRDefault="00B06C00" w:rsidP="00A333DA">
      <w:pPr>
        <w:tabs>
          <w:tab w:val="left" w:pos="1418"/>
        </w:tabs>
        <w:jc w:val="center"/>
        <w:rPr>
          <w:b/>
          <w:sz w:val="22"/>
          <w:szCs w:val="22"/>
        </w:rPr>
      </w:pPr>
    </w:p>
    <w:p w14:paraId="619FF976" w14:textId="43DB3DA8" w:rsidR="00A333DA" w:rsidRPr="00A333DA" w:rsidRDefault="00A333DA" w:rsidP="00A333DA">
      <w:pPr>
        <w:tabs>
          <w:tab w:val="left" w:pos="1418"/>
        </w:tabs>
        <w:jc w:val="center"/>
        <w:rPr>
          <w:b/>
          <w:sz w:val="22"/>
          <w:szCs w:val="22"/>
        </w:rPr>
      </w:pPr>
      <w:r w:rsidRPr="00A333DA">
        <w:rPr>
          <w:b/>
          <w:sz w:val="22"/>
          <w:szCs w:val="22"/>
        </w:rPr>
        <w:sym w:font="Times New Roman" w:char="00A7"/>
      </w:r>
      <w:r w:rsidRPr="00A333DA">
        <w:rPr>
          <w:b/>
          <w:sz w:val="22"/>
          <w:szCs w:val="22"/>
        </w:rPr>
        <w:t xml:space="preserve"> 14.</w:t>
      </w:r>
    </w:p>
    <w:p w14:paraId="51321E26" w14:textId="77777777" w:rsidR="00A333DA" w:rsidRPr="00A333DA" w:rsidRDefault="00A333DA" w:rsidP="00A333DA">
      <w:pPr>
        <w:pStyle w:val="Tekstpodstawowy"/>
        <w:rPr>
          <w:sz w:val="22"/>
          <w:szCs w:val="22"/>
        </w:rPr>
      </w:pPr>
      <w:r w:rsidRPr="00A333DA">
        <w:rPr>
          <w:b/>
          <w:sz w:val="22"/>
          <w:szCs w:val="22"/>
        </w:rPr>
        <w:t>1</w:t>
      </w:r>
      <w:r w:rsidRPr="00A333DA">
        <w:rPr>
          <w:sz w:val="22"/>
          <w:szCs w:val="22"/>
        </w:rPr>
        <w:t xml:space="preserve">.Strony zobowiązują się do wzajemnej współpracy przy realizacji umowy oraz do współdziałania </w:t>
      </w:r>
      <w:r w:rsidRPr="00A333DA">
        <w:rPr>
          <w:sz w:val="22"/>
          <w:szCs w:val="22"/>
        </w:rPr>
        <w:br/>
        <w:t xml:space="preserve">    w zakresie rozwiązywania sytuacji spornych powstałych w okresie wykonywania umowy.</w:t>
      </w:r>
    </w:p>
    <w:p w14:paraId="0ABB826E" w14:textId="77777777" w:rsidR="00A333DA" w:rsidRPr="00A333DA" w:rsidRDefault="00A333DA" w:rsidP="00A333DA">
      <w:pPr>
        <w:pStyle w:val="Tekstpodstawowy"/>
        <w:tabs>
          <w:tab w:val="left" w:pos="1418"/>
        </w:tabs>
        <w:rPr>
          <w:sz w:val="22"/>
          <w:szCs w:val="22"/>
        </w:rPr>
      </w:pPr>
      <w:r w:rsidRPr="00A333DA">
        <w:rPr>
          <w:sz w:val="22"/>
          <w:szCs w:val="22"/>
        </w:rPr>
        <w:t>2. Osoby odpowiedzialne za realizację przedmiotu umowy:</w:t>
      </w:r>
    </w:p>
    <w:p w14:paraId="56877BA5" w14:textId="77777777" w:rsidR="00A333DA" w:rsidRPr="009E2B74" w:rsidRDefault="00A333DA" w:rsidP="00A333DA">
      <w:pPr>
        <w:pStyle w:val="Tekstpodstawowy"/>
        <w:tabs>
          <w:tab w:val="left" w:pos="1418"/>
        </w:tabs>
        <w:rPr>
          <w:sz w:val="22"/>
          <w:szCs w:val="22"/>
        </w:rPr>
      </w:pPr>
      <w:r w:rsidRPr="009E2B74">
        <w:rPr>
          <w:sz w:val="22"/>
          <w:szCs w:val="22"/>
        </w:rPr>
        <w:t xml:space="preserve">- Zamawiający: </w:t>
      </w:r>
    </w:p>
    <w:p w14:paraId="269F3FEF" w14:textId="6CFB0CE2" w:rsidR="00A333DA" w:rsidRPr="009E2B74" w:rsidRDefault="00A333DA" w:rsidP="00A333DA">
      <w:pPr>
        <w:tabs>
          <w:tab w:val="left" w:pos="1418"/>
        </w:tabs>
        <w:jc w:val="both"/>
        <w:rPr>
          <w:sz w:val="22"/>
          <w:szCs w:val="22"/>
        </w:rPr>
      </w:pPr>
      <w:r w:rsidRPr="009E2B74">
        <w:rPr>
          <w:sz w:val="22"/>
          <w:szCs w:val="22"/>
        </w:rPr>
        <w:t>-przy ul. Czechosłowackiej 8/10</w:t>
      </w:r>
      <w:r w:rsidR="00D26598" w:rsidRPr="009E2B74">
        <w:rPr>
          <w:sz w:val="22"/>
          <w:szCs w:val="22"/>
        </w:rPr>
        <w:t xml:space="preserve"> </w:t>
      </w:r>
      <w:r w:rsidRPr="009E2B74">
        <w:rPr>
          <w:sz w:val="22"/>
          <w:szCs w:val="22"/>
        </w:rPr>
        <w:t>- Dietetyk Szpitala – Ag</w:t>
      </w:r>
      <w:r w:rsidR="00F26289" w:rsidRPr="009E2B74">
        <w:rPr>
          <w:sz w:val="22"/>
          <w:szCs w:val="22"/>
        </w:rPr>
        <w:t>nieszka Rajska, tel. (042) 675-87-</w:t>
      </w:r>
      <w:r w:rsidRPr="009E2B74">
        <w:rPr>
          <w:sz w:val="22"/>
          <w:szCs w:val="22"/>
        </w:rPr>
        <w:t>3</w:t>
      </w:r>
      <w:r w:rsidR="00F26289" w:rsidRPr="009E2B74">
        <w:rPr>
          <w:sz w:val="22"/>
          <w:szCs w:val="22"/>
        </w:rPr>
        <w:t>0</w:t>
      </w:r>
      <w:r w:rsidRPr="009E2B74">
        <w:rPr>
          <w:sz w:val="22"/>
          <w:szCs w:val="22"/>
        </w:rPr>
        <w:t>;</w:t>
      </w:r>
    </w:p>
    <w:p w14:paraId="49C230D8" w14:textId="762A2219" w:rsidR="00D26598" w:rsidRPr="009E2B74" w:rsidRDefault="00D26598" w:rsidP="00A333DA">
      <w:pPr>
        <w:tabs>
          <w:tab w:val="left" w:pos="1418"/>
        </w:tabs>
        <w:jc w:val="both"/>
        <w:rPr>
          <w:sz w:val="22"/>
          <w:szCs w:val="22"/>
        </w:rPr>
      </w:pPr>
      <w:r w:rsidRPr="009E2B74">
        <w:rPr>
          <w:sz w:val="22"/>
          <w:szCs w:val="22"/>
        </w:rPr>
        <w:t>-przy ul. Wierzbowej 38 – pielęgniarka - Elżbieta Kartowicz, tel.</w:t>
      </w:r>
      <w:r w:rsidR="00F26289" w:rsidRPr="009E2B74">
        <w:rPr>
          <w:sz w:val="22"/>
          <w:szCs w:val="22"/>
        </w:rPr>
        <w:t xml:space="preserve"> 609-722-007</w:t>
      </w:r>
    </w:p>
    <w:p w14:paraId="4664893E" w14:textId="77777777" w:rsidR="00A333DA" w:rsidRPr="009E2B74" w:rsidRDefault="00A333DA" w:rsidP="00A333DA">
      <w:pPr>
        <w:pStyle w:val="Tekstpodstawowy"/>
        <w:tabs>
          <w:tab w:val="left" w:pos="1418"/>
        </w:tabs>
        <w:rPr>
          <w:sz w:val="22"/>
          <w:szCs w:val="22"/>
        </w:rPr>
      </w:pPr>
      <w:r w:rsidRPr="009E2B74">
        <w:rPr>
          <w:sz w:val="22"/>
          <w:szCs w:val="22"/>
        </w:rPr>
        <w:t>-przy ul. Bardowskiego 1– p.o. Pielęgniarki Oddziałowej – Marzena Zdun (042)659-67-28;</w:t>
      </w:r>
    </w:p>
    <w:p w14:paraId="19F1EC10" w14:textId="302F99D7" w:rsidR="00A333DA" w:rsidRPr="009E2B74" w:rsidRDefault="00A333DA" w:rsidP="00A333DA">
      <w:pPr>
        <w:pStyle w:val="Tekstpodstawowy"/>
        <w:tabs>
          <w:tab w:val="left" w:pos="1418"/>
        </w:tabs>
        <w:rPr>
          <w:sz w:val="22"/>
          <w:szCs w:val="22"/>
        </w:rPr>
      </w:pPr>
      <w:r w:rsidRPr="009E2B74">
        <w:rPr>
          <w:sz w:val="22"/>
          <w:szCs w:val="22"/>
        </w:rPr>
        <w:t xml:space="preserve">-przy ul. Pomorskiej 251 </w:t>
      </w:r>
      <w:r w:rsidR="00136443" w:rsidRPr="009E2B74">
        <w:rPr>
          <w:sz w:val="22"/>
          <w:szCs w:val="22"/>
        </w:rPr>
        <w:t xml:space="preserve">oraz ul. Sterlinga 13 </w:t>
      </w:r>
      <w:r w:rsidRPr="009E2B74">
        <w:rPr>
          <w:sz w:val="22"/>
          <w:szCs w:val="22"/>
        </w:rPr>
        <w:t>- Dietetyk Szpitala – Ewa Ertman, tel. (042) 201-41-99;</w:t>
      </w:r>
    </w:p>
    <w:p w14:paraId="70F9E1CC" w14:textId="4C233053" w:rsidR="00A333DA" w:rsidRPr="009E2B74" w:rsidRDefault="00A333DA" w:rsidP="00A333DA">
      <w:pPr>
        <w:tabs>
          <w:tab w:val="left" w:pos="1418"/>
        </w:tabs>
        <w:jc w:val="both"/>
        <w:rPr>
          <w:sz w:val="22"/>
          <w:szCs w:val="22"/>
        </w:rPr>
      </w:pPr>
      <w:r w:rsidRPr="009E2B74">
        <w:rPr>
          <w:sz w:val="22"/>
          <w:szCs w:val="22"/>
        </w:rPr>
        <w:t xml:space="preserve">- Wykonawca:    - </w:t>
      </w:r>
      <w:r w:rsidR="005A04CD" w:rsidRPr="009E2B74">
        <w:rPr>
          <w:sz w:val="22"/>
          <w:szCs w:val="22"/>
        </w:rPr>
        <w:t>……………………………………..</w:t>
      </w:r>
      <w:r w:rsidR="00FC42C8" w:rsidRPr="009E2B74">
        <w:rPr>
          <w:sz w:val="22"/>
          <w:szCs w:val="22"/>
        </w:rPr>
        <w:t xml:space="preserve">, tel. </w:t>
      </w:r>
      <w:r w:rsidR="005A04CD" w:rsidRPr="009E2B74">
        <w:rPr>
          <w:sz w:val="22"/>
          <w:szCs w:val="22"/>
        </w:rPr>
        <w:t>……………………………..</w:t>
      </w:r>
    </w:p>
    <w:p w14:paraId="3D5853F5" w14:textId="77777777" w:rsidR="00A333DA" w:rsidRPr="009E2B74" w:rsidRDefault="00A333DA" w:rsidP="00A333DA">
      <w:pPr>
        <w:jc w:val="both"/>
        <w:rPr>
          <w:sz w:val="22"/>
          <w:szCs w:val="22"/>
        </w:rPr>
      </w:pPr>
      <w:r w:rsidRPr="009E2B74">
        <w:rPr>
          <w:b/>
          <w:sz w:val="22"/>
          <w:szCs w:val="22"/>
        </w:rPr>
        <w:lastRenderedPageBreak/>
        <w:t>3</w:t>
      </w:r>
      <w:r w:rsidRPr="009E2B74">
        <w:rPr>
          <w:sz w:val="22"/>
          <w:szCs w:val="22"/>
        </w:rPr>
        <w:t xml:space="preserve">.Informacja o zmianie osób odpowiedzialnych za realizację niniejszej umowy nie stanowi zmiany  </w:t>
      </w:r>
      <w:r w:rsidRPr="009E2B74">
        <w:rPr>
          <w:sz w:val="22"/>
          <w:szCs w:val="22"/>
        </w:rPr>
        <w:br/>
        <w:t xml:space="preserve">   umowy i nie wymaga sporządzenia pisemnego aneksu.</w:t>
      </w:r>
    </w:p>
    <w:p w14:paraId="0099B9CC" w14:textId="77777777" w:rsidR="00A333DA" w:rsidRPr="009E2B74" w:rsidRDefault="00A333DA" w:rsidP="00A333DA">
      <w:pPr>
        <w:jc w:val="both"/>
        <w:rPr>
          <w:sz w:val="22"/>
          <w:szCs w:val="22"/>
        </w:rPr>
      </w:pPr>
      <w:r w:rsidRPr="009E2B74">
        <w:rPr>
          <w:b/>
          <w:sz w:val="22"/>
          <w:szCs w:val="22"/>
        </w:rPr>
        <w:t>4.</w:t>
      </w:r>
      <w:r w:rsidRPr="009E2B74">
        <w:rPr>
          <w:sz w:val="22"/>
          <w:szCs w:val="22"/>
        </w:rPr>
        <w:t xml:space="preserve"> Każda ze Stron jest zobowiązana zawiadomić drugą Stronę o zmianie wszelkich danych, które </w:t>
      </w:r>
      <w:r w:rsidRPr="009E2B74">
        <w:rPr>
          <w:sz w:val="22"/>
          <w:szCs w:val="22"/>
        </w:rPr>
        <w:br/>
        <w:t xml:space="preserve">     uniemożliwią należytą współpracę pomiędzy Stronami. W szczególności dotyczy to zmiany adresu   </w:t>
      </w:r>
      <w:r w:rsidRPr="009E2B74">
        <w:rPr>
          <w:sz w:val="22"/>
          <w:szCs w:val="22"/>
        </w:rPr>
        <w:br/>
        <w:t xml:space="preserve">     do doręczeń, numerów telefonów, adresów poczty elektronicznej oraz rachunków bankowych</w:t>
      </w:r>
    </w:p>
    <w:p w14:paraId="247967C8" w14:textId="2036180E" w:rsidR="00A333DA" w:rsidRPr="009E2B74" w:rsidRDefault="00A333DA" w:rsidP="00A333DA">
      <w:pPr>
        <w:tabs>
          <w:tab w:val="left" w:pos="1418"/>
        </w:tabs>
        <w:jc w:val="both"/>
        <w:rPr>
          <w:sz w:val="22"/>
          <w:szCs w:val="22"/>
        </w:rPr>
      </w:pPr>
    </w:p>
    <w:p w14:paraId="608F1EA0" w14:textId="4C827B71" w:rsidR="00A333DA" w:rsidRPr="00365ADD" w:rsidRDefault="00A333DA" w:rsidP="00A333DA">
      <w:pPr>
        <w:tabs>
          <w:tab w:val="left" w:pos="1418"/>
        </w:tabs>
        <w:jc w:val="center"/>
        <w:rPr>
          <w:b/>
          <w:sz w:val="22"/>
          <w:szCs w:val="22"/>
        </w:rPr>
      </w:pPr>
      <w:r w:rsidRPr="00365ADD">
        <w:rPr>
          <w:b/>
          <w:sz w:val="22"/>
          <w:szCs w:val="22"/>
        </w:rPr>
        <w:sym w:font="Times New Roman" w:char="00A7"/>
      </w:r>
      <w:r w:rsidRPr="00365ADD">
        <w:rPr>
          <w:b/>
          <w:sz w:val="22"/>
          <w:szCs w:val="22"/>
        </w:rPr>
        <w:t xml:space="preserve"> 15.</w:t>
      </w:r>
    </w:p>
    <w:p w14:paraId="6D96C397" w14:textId="087CEC67" w:rsidR="00A333DA" w:rsidRPr="009E2B74" w:rsidRDefault="00A333DA" w:rsidP="00A333DA">
      <w:pPr>
        <w:pStyle w:val="Tekstpodstawowy"/>
        <w:tabs>
          <w:tab w:val="left" w:pos="1418"/>
        </w:tabs>
        <w:rPr>
          <w:sz w:val="22"/>
          <w:szCs w:val="22"/>
        </w:rPr>
      </w:pPr>
      <w:r w:rsidRPr="009E2B74">
        <w:rPr>
          <w:sz w:val="22"/>
          <w:szCs w:val="22"/>
        </w:rPr>
        <w:t xml:space="preserve">Umowa zawarta </w:t>
      </w:r>
      <w:r w:rsidR="003A125B" w:rsidRPr="009E2B74">
        <w:rPr>
          <w:sz w:val="22"/>
          <w:szCs w:val="22"/>
        </w:rPr>
        <w:t xml:space="preserve">została na </w:t>
      </w:r>
      <w:r w:rsidR="00E25C97" w:rsidRPr="009E2B74">
        <w:rPr>
          <w:sz w:val="22"/>
          <w:szCs w:val="22"/>
        </w:rPr>
        <w:t>okres:</w:t>
      </w:r>
    </w:p>
    <w:p w14:paraId="277699EB" w14:textId="26244186" w:rsidR="00BC732E" w:rsidRPr="009E2B74" w:rsidRDefault="00E25C97" w:rsidP="00BC732E">
      <w:pPr>
        <w:jc w:val="both"/>
        <w:rPr>
          <w:bCs/>
          <w:iCs/>
          <w:sz w:val="22"/>
          <w:szCs w:val="22"/>
          <w:lang w:eastAsia="en-US"/>
        </w:rPr>
      </w:pPr>
      <w:r w:rsidRPr="009E2B74">
        <w:rPr>
          <w:b/>
          <w:bCs/>
          <w:iCs/>
          <w:sz w:val="22"/>
          <w:szCs w:val="22"/>
          <w:lang w:eastAsia="en-US"/>
        </w:rPr>
        <w:t>Pakiet nr 1 -</w:t>
      </w:r>
      <w:r w:rsidR="00BC732E" w:rsidRPr="009E2B74">
        <w:rPr>
          <w:bCs/>
          <w:iCs/>
          <w:sz w:val="22"/>
          <w:szCs w:val="22"/>
          <w:lang w:eastAsia="en-US"/>
        </w:rPr>
        <w:t xml:space="preserve"> </w:t>
      </w:r>
      <w:r w:rsidR="00BC732E" w:rsidRPr="009E2B74">
        <w:rPr>
          <w:b/>
          <w:bCs/>
          <w:iCs/>
          <w:sz w:val="22"/>
          <w:szCs w:val="22"/>
        </w:rPr>
        <w:t>budynek B-1, Łódź ul. Czechosłowacka 8/10, Centrum Psychoterapii ul. Bardowskiego1 i Centrum Zdrowia Psychicznego ul. Wierzbowa 38</w:t>
      </w:r>
      <w:r w:rsidRPr="009E2B74">
        <w:rPr>
          <w:b/>
          <w:bCs/>
          <w:iCs/>
          <w:sz w:val="22"/>
          <w:szCs w:val="22"/>
          <w:lang w:eastAsia="en-US"/>
        </w:rPr>
        <w:t xml:space="preserve">- </w:t>
      </w:r>
      <w:r w:rsidR="00D26598" w:rsidRPr="009E2B74">
        <w:rPr>
          <w:b/>
          <w:sz w:val="22"/>
          <w:szCs w:val="22"/>
          <w:lang w:eastAsia="en-US"/>
        </w:rPr>
        <w:t>18 miesię</w:t>
      </w:r>
      <w:r w:rsidR="00BC732E" w:rsidRPr="009E2B74">
        <w:rPr>
          <w:b/>
          <w:sz w:val="22"/>
          <w:szCs w:val="22"/>
          <w:lang w:eastAsia="en-US"/>
        </w:rPr>
        <w:t>cy</w:t>
      </w:r>
      <w:r w:rsidRPr="009E2B74">
        <w:rPr>
          <w:b/>
          <w:sz w:val="22"/>
          <w:szCs w:val="22"/>
          <w:lang w:eastAsia="en-US"/>
        </w:rPr>
        <w:t>, tj.</w:t>
      </w:r>
      <w:r w:rsidRPr="009E2B74">
        <w:rPr>
          <w:sz w:val="22"/>
          <w:szCs w:val="22"/>
          <w:lang w:eastAsia="en-US"/>
        </w:rPr>
        <w:t xml:space="preserve"> </w:t>
      </w:r>
      <w:r w:rsidR="00BC732E" w:rsidRPr="009E2B74">
        <w:rPr>
          <w:b/>
          <w:sz w:val="22"/>
          <w:szCs w:val="22"/>
          <w:lang w:eastAsia="en-US"/>
        </w:rPr>
        <w:t>od 01.12.2023 r. do 31.05.2025</w:t>
      </w:r>
      <w:r w:rsidRPr="009E2B74">
        <w:rPr>
          <w:b/>
          <w:sz w:val="22"/>
          <w:szCs w:val="22"/>
          <w:lang w:eastAsia="en-US"/>
        </w:rPr>
        <w:t xml:space="preserve"> r.</w:t>
      </w:r>
      <w:r w:rsidRPr="009E2B74">
        <w:rPr>
          <w:bCs/>
          <w:iCs/>
          <w:sz w:val="22"/>
          <w:szCs w:val="22"/>
          <w:lang w:eastAsia="en-US"/>
        </w:rPr>
        <w:t xml:space="preserve">  </w:t>
      </w:r>
    </w:p>
    <w:p w14:paraId="560AEE37" w14:textId="0BFB8B17" w:rsidR="00E25C97" w:rsidRPr="009E2B74" w:rsidRDefault="00E25C97" w:rsidP="00BC732E">
      <w:pPr>
        <w:jc w:val="both"/>
        <w:rPr>
          <w:b/>
          <w:bCs/>
          <w:i/>
          <w:iCs/>
          <w:sz w:val="22"/>
          <w:szCs w:val="22"/>
        </w:rPr>
      </w:pPr>
      <w:r w:rsidRPr="009E2B74">
        <w:rPr>
          <w:bCs/>
          <w:iCs/>
          <w:sz w:val="22"/>
          <w:szCs w:val="22"/>
          <w:lang w:eastAsia="en-US"/>
        </w:rPr>
        <w:t xml:space="preserve">            </w:t>
      </w:r>
    </w:p>
    <w:p w14:paraId="7C61A0A0" w14:textId="1C672B6D" w:rsidR="00E25C97" w:rsidRPr="009E2B74" w:rsidRDefault="00E25C97" w:rsidP="00E25C97">
      <w:pPr>
        <w:suppressAutoHyphens/>
        <w:spacing w:before="120" w:after="200" w:line="276" w:lineRule="auto"/>
        <w:contextualSpacing/>
        <w:jc w:val="both"/>
        <w:rPr>
          <w:b/>
          <w:bCs/>
          <w:iCs/>
          <w:sz w:val="22"/>
          <w:szCs w:val="22"/>
          <w:lang w:eastAsia="en-US"/>
        </w:rPr>
      </w:pPr>
      <w:r w:rsidRPr="009E2B74">
        <w:rPr>
          <w:b/>
          <w:bCs/>
          <w:iCs/>
          <w:sz w:val="22"/>
          <w:szCs w:val="22"/>
          <w:lang w:eastAsia="en-US"/>
        </w:rPr>
        <w:t>Pakiet nr 2 -</w:t>
      </w:r>
      <w:r w:rsidRPr="009E2B74">
        <w:rPr>
          <w:bCs/>
          <w:iCs/>
          <w:sz w:val="22"/>
          <w:szCs w:val="22"/>
          <w:lang w:eastAsia="en-US"/>
        </w:rPr>
        <w:t xml:space="preserve"> </w:t>
      </w:r>
      <w:r w:rsidRPr="009E2B74">
        <w:rPr>
          <w:b/>
          <w:bCs/>
          <w:iCs/>
          <w:sz w:val="22"/>
          <w:szCs w:val="22"/>
          <w:lang w:eastAsia="en-US"/>
        </w:rPr>
        <w:t>budynek A-1, Łódź ul. Pomorska 251</w:t>
      </w:r>
      <w:r w:rsidR="00BC732E" w:rsidRPr="009E2B74">
        <w:rPr>
          <w:b/>
          <w:bCs/>
          <w:iCs/>
          <w:sz w:val="22"/>
          <w:szCs w:val="22"/>
          <w:lang w:eastAsia="en-US"/>
        </w:rPr>
        <w:t xml:space="preserve"> </w:t>
      </w:r>
      <w:r w:rsidR="00BC732E" w:rsidRPr="009E2B74">
        <w:rPr>
          <w:b/>
          <w:sz w:val="22"/>
          <w:szCs w:val="22"/>
          <w:lang w:eastAsia="en-US"/>
        </w:rPr>
        <w:t xml:space="preserve">oraz dla </w:t>
      </w:r>
      <w:r w:rsidR="00BC732E" w:rsidRPr="009E2B74">
        <w:rPr>
          <w:b/>
          <w:bCs/>
          <w:iCs/>
          <w:sz w:val="22"/>
          <w:szCs w:val="22"/>
          <w:lang w:eastAsia="en-US"/>
        </w:rPr>
        <w:t xml:space="preserve">Centrum Medycznego </w:t>
      </w:r>
      <w:r w:rsidR="00BC732E" w:rsidRPr="009E2B74">
        <w:rPr>
          <w:b/>
          <w:bCs/>
          <w:iCs/>
          <w:sz w:val="22"/>
          <w:szCs w:val="22"/>
          <w:lang w:eastAsia="en-US"/>
        </w:rPr>
        <w:br/>
        <w:t xml:space="preserve">im. dr L. Rydygiera ul. Sterlinga 13 w Łodzi </w:t>
      </w:r>
      <w:r w:rsidRPr="009E2B74">
        <w:rPr>
          <w:b/>
          <w:bCs/>
          <w:iCs/>
          <w:sz w:val="22"/>
          <w:szCs w:val="22"/>
          <w:lang w:eastAsia="en-US"/>
        </w:rPr>
        <w:t xml:space="preserve">- </w:t>
      </w:r>
      <w:r w:rsidR="00D26598" w:rsidRPr="009E2B74">
        <w:rPr>
          <w:b/>
          <w:sz w:val="22"/>
          <w:szCs w:val="22"/>
          <w:lang w:eastAsia="en-US"/>
        </w:rPr>
        <w:t>18 miesię</w:t>
      </w:r>
      <w:r w:rsidR="00BC732E" w:rsidRPr="009E2B74">
        <w:rPr>
          <w:b/>
          <w:sz w:val="22"/>
          <w:szCs w:val="22"/>
          <w:lang w:eastAsia="en-US"/>
        </w:rPr>
        <w:t>cy</w:t>
      </w:r>
      <w:r w:rsidRPr="009E2B74">
        <w:rPr>
          <w:b/>
          <w:sz w:val="22"/>
          <w:szCs w:val="22"/>
          <w:lang w:eastAsia="en-US"/>
        </w:rPr>
        <w:t xml:space="preserve">, tj. </w:t>
      </w:r>
      <w:r w:rsidR="00BC732E" w:rsidRPr="009E2B74">
        <w:rPr>
          <w:b/>
          <w:sz w:val="22"/>
          <w:szCs w:val="22"/>
          <w:lang w:eastAsia="en-US"/>
        </w:rPr>
        <w:t>od 01.12.2023 r. do 31.05.2025</w:t>
      </w:r>
      <w:r w:rsidR="005A04CD" w:rsidRPr="009E2B74">
        <w:rPr>
          <w:b/>
          <w:sz w:val="22"/>
          <w:szCs w:val="22"/>
          <w:lang w:eastAsia="en-US"/>
        </w:rPr>
        <w:t xml:space="preserve"> </w:t>
      </w:r>
      <w:r w:rsidRPr="009E2B74">
        <w:rPr>
          <w:b/>
          <w:sz w:val="22"/>
          <w:szCs w:val="22"/>
          <w:lang w:eastAsia="en-US"/>
        </w:rPr>
        <w:t xml:space="preserve">r. </w:t>
      </w:r>
    </w:p>
    <w:p w14:paraId="485C0280" w14:textId="77777777" w:rsidR="00E25C97" w:rsidRPr="009E2B74" w:rsidRDefault="00E25C97" w:rsidP="00E25C97">
      <w:pPr>
        <w:suppressAutoHyphens/>
        <w:spacing w:before="120" w:after="200" w:line="276" w:lineRule="auto"/>
        <w:contextualSpacing/>
        <w:jc w:val="both"/>
        <w:rPr>
          <w:b/>
          <w:sz w:val="22"/>
          <w:szCs w:val="22"/>
          <w:lang w:eastAsia="en-US"/>
        </w:rPr>
      </w:pPr>
    </w:p>
    <w:p w14:paraId="1517A1D3" w14:textId="77777777" w:rsidR="00A333DA" w:rsidRPr="009E2B74" w:rsidRDefault="00A333DA" w:rsidP="00A333DA">
      <w:pPr>
        <w:tabs>
          <w:tab w:val="left" w:pos="1418"/>
        </w:tabs>
        <w:jc w:val="center"/>
        <w:rPr>
          <w:b/>
          <w:sz w:val="22"/>
          <w:szCs w:val="22"/>
        </w:rPr>
      </w:pPr>
      <w:r w:rsidRPr="009E2B74">
        <w:rPr>
          <w:b/>
          <w:sz w:val="22"/>
          <w:szCs w:val="22"/>
        </w:rPr>
        <w:sym w:font="Times New Roman" w:char="00A7"/>
      </w:r>
      <w:r w:rsidRPr="009E2B74">
        <w:rPr>
          <w:b/>
          <w:sz w:val="22"/>
          <w:szCs w:val="22"/>
        </w:rPr>
        <w:t xml:space="preserve"> 16.</w:t>
      </w:r>
    </w:p>
    <w:p w14:paraId="46A7E289" w14:textId="77777777" w:rsidR="00A333DA" w:rsidRPr="009E2B74" w:rsidRDefault="00A333DA" w:rsidP="00A333DA">
      <w:pPr>
        <w:numPr>
          <w:ilvl w:val="0"/>
          <w:numId w:val="7"/>
        </w:numPr>
        <w:tabs>
          <w:tab w:val="left" w:pos="1418"/>
        </w:tabs>
        <w:suppressAutoHyphens/>
        <w:jc w:val="both"/>
        <w:rPr>
          <w:sz w:val="22"/>
          <w:szCs w:val="22"/>
        </w:rPr>
      </w:pPr>
      <w:r w:rsidRPr="009E2B74">
        <w:rPr>
          <w:sz w:val="22"/>
          <w:szCs w:val="22"/>
        </w:rPr>
        <w:t>Zamawiający zastrzega sobie prawo naliczania kar umownych w stosunku do wartości umowy za:</w:t>
      </w:r>
    </w:p>
    <w:p w14:paraId="31AA752A" w14:textId="77777777" w:rsidR="00A333DA" w:rsidRPr="009E2B74" w:rsidRDefault="00A333DA" w:rsidP="00A333DA">
      <w:pPr>
        <w:pStyle w:val="Akapitzlist"/>
        <w:numPr>
          <w:ilvl w:val="0"/>
          <w:numId w:val="7"/>
        </w:numPr>
        <w:tabs>
          <w:tab w:val="left" w:pos="1418"/>
        </w:tabs>
        <w:contextualSpacing/>
        <w:jc w:val="both"/>
        <w:rPr>
          <w:sz w:val="22"/>
          <w:szCs w:val="22"/>
        </w:rPr>
      </w:pPr>
      <w:r w:rsidRPr="009E2B74">
        <w:rPr>
          <w:sz w:val="22"/>
          <w:szCs w:val="22"/>
        </w:rPr>
        <w:t xml:space="preserve">Wykonawca będzie zobowiązany zapłacić Zamawiającemu kary umowne z tytułu niewykonania lub nienależytego wykonania świadczenia usług gastronomicznych objętych umową polegających na: </w:t>
      </w:r>
    </w:p>
    <w:p w14:paraId="735DAC77" w14:textId="77777777" w:rsidR="00A333DA" w:rsidRPr="00A333DA" w:rsidRDefault="00A333DA" w:rsidP="00A333DA">
      <w:pPr>
        <w:numPr>
          <w:ilvl w:val="1"/>
          <w:numId w:val="7"/>
        </w:numPr>
        <w:tabs>
          <w:tab w:val="left" w:pos="900"/>
          <w:tab w:val="left" w:pos="1418"/>
        </w:tabs>
        <w:jc w:val="both"/>
        <w:rPr>
          <w:sz w:val="22"/>
          <w:szCs w:val="22"/>
        </w:rPr>
      </w:pPr>
      <w:r w:rsidRPr="009E2B74">
        <w:rPr>
          <w:sz w:val="22"/>
          <w:szCs w:val="22"/>
        </w:rPr>
        <w:t xml:space="preserve">nie dostarczeniu lub dostarczeniu w stanie nie nadającym się do spożycia posiłku dla </w:t>
      </w:r>
      <w:r w:rsidRPr="00A333DA">
        <w:rPr>
          <w:sz w:val="22"/>
          <w:szCs w:val="22"/>
        </w:rPr>
        <w:t>hospitalizowanych pacjentów –w wysokości 100% wartości niedostarczonego posiłku za każde zdarzenie.</w:t>
      </w:r>
    </w:p>
    <w:p w14:paraId="6BAE33C2" w14:textId="77777777" w:rsidR="00A333DA" w:rsidRPr="00A333DA" w:rsidRDefault="00A333DA" w:rsidP="00A333DA">
      <w:pPr>
        <w:numPr>
          <w:ilvl w:val="1"/>
          <w:numId w:val="7"/>
        </w:numPr>
        <w:tabs>
          <w:tab w:val="left" w:pos="720"/>
          <w:tab w:val="left" w:pos="900"/>
          <w:tab w:val="left" w:pos="1418"/>
        </w:tabs>
        <w:jc w:val="both"/>
        <w:rPr>
          <w:sz w:val="22"/>
          <w:szCs w:val="22"/>
        </w:rPr>
      </w:pPr>
      <w:r w:rsidRPr="00A333DA">
        <w:rPr>
          <w:sz w:val="22"/>
          <w:szCs w:val="22"/>
        </w:rPr>
        <w:t>za rozwiązanie umowy przez Zamawiającego z przyczyn leżących po stronie  Wykonawcy – w wysokości wynagrodzenia brutto należnego Wykonawcy za ostatni miesiąc wykonywania usługi;</w:t>
      </w:r>
    </w:p>
    <w:p w14:paraId="15049449" w14:textId="1885093B" w:rsidR="00A333DA" w:rsidRPr="00A333DA" w:rsidRDefault="00A333DA" w:rsidP="00A333DA">
      <w:pPr>
        <w:numPr>
          <w:ilvl w:val="1"/>
          <w:numId w:val="7"/>
        </w:numPr>
        <w:tabs>
          <w:tab w:val="left" w:pos="900"/>
          <w:tab w:val="left" w:pos="1418"/>
        </w:tabs>
        <w:jc w:val="both"/>
        <w:rPr>
          <w:sz w:val="22"/>
          <w:szCs w:val="22"/>
        </w:rPr>
      </w:pPr>
      <w:r w:rsidRPr="00A333DA">
        <w:rPr>
          <w:sz w:val="22"/>
          <w:szCs w:val="22"/>
        </w:rPr>
        <w:t xml:space="preserve">za </w:t>
      </w:r>
      <w:r w:rsidR="003F0231">
        <w:rPr>
          <w:sz w:val="22"/>
          <w:szCs w:val="22"/>
        </w:rPr>
        <w:t xml:space="preserve">zwlokę </w:t>
      </w:r>
      <w:r w:rsidRPr="00A333DA">
        <w:rPr>
          <w:sz w:val="22"/>
          <w:szCs w:val="22"/>
        </w:rPr>
        <w:t>w dostarczeniu posiłku powyżej 30 minut – w wysokości 30% wartości niedostarczonego zamówienia za każde zdarzenie.</w:t>
      </w:r>
    </w:p>
    <w:p w14:paraId="6BB98344" w14:textId="77777777" w:rsidR="00A333DA" w:rsidRPr="00A333DA" w:rsidRDefault="00A333DA" w:rsidP="00A333DA">
      <w:pPr>
        <w:numPr>
          <w:ilvl w:val="1"/>
          <w:numId w:val="7"/>
        </w:numPr>
        <w:tabs>
          <w:tab w:val="left" w:pos="900"/>
          <w:tab w:val="left" w:pos="1418"/>
        </w:tabs>
        <w:jc w:val="both"/>
        <w:rPr>
          <w:sz w:val="22"/>
          <w:szCs w:val="22"/>
        </w:rPr>
      </w:pPr>
      <w:r w:rsidRPr="00A333DA">
        <w:rPr>
          <w:sz w:val="22"/>
          <w:szCs w:val="22"/>
        </w:rPr>
        <w:t>za niezgodną temperaturę posiłku – w wysokości 50% wartości wadliwego posiłku za każde zdarzenie.</w:t>
      </w:r>
    </w:p>
    <w:p w14:paraId="46EDC43C" w14:textId="77777777" w:rsidR="00A333DA" w:rsidRPr="00A333DA" w:rsidRDefault="00A333DA" w:rsidP="00A333DA">
      <w:pPr>
        <w:numPr>
          <w:ilvl w:val="1"/>
          <w:numId w:val="7"/>
        </w:numPr>
        <w:tabs>
          <w:tab w:val="left" w:pos="900"/>
          <w:tab w:val="left" w:pos="1418"/>
        </w:tabs>
        <w:jc w:val="both"/>
        <w:rPr>
          <w:sz w:val="22"/>
          <w:szCs w:val="22"/>
        </w:rPr>
      </w:pPr>
      <w:r w:rsidRPr="00A333DA">
        <w:rPr>
          <w:sz w:val="22"/>
          <w:szCs w:val="22"/>
        </w:rPr>
        <w:t>stwierdzenie dwukrotnie w miesiącu przekroczenia o jeden dzień wdrożenia uwag / zaleceń / zgłoszeń dot. jakości wykonywania usług (o których mowa w cz. B – Zakres</w:t>
      </w:r>
      <w:r w:rsidRPr="00A333DA">
        <w:rPr>
          <w:sz w:val="28"/>
          <w:szCs w:val="28"/>
        </w:rPr>
        <w:t xml:space="preserve"> </w:t>
      </w:r>
      <w:r w:rsidRPr="00A333DA">
        <w:rPr>
          <w:sz w:val="22"/>
          <w:szCs w:val="22"/>
        </w:rPr>
        <w:t xml:space="preserve">Część B.1 </w:t>
      </w:r>
      <w:r w:rsidRPr="00A333DA">
        <w:rPr>
          <w:sz w:val="22"/>
          <w:szCs w:val="22"/>
        </w:rPr>
        <w:br/>
        <w:t>i B.2  – Zakres rzeczowy przedmiotu zamówienia) od momentu zgłoszenia w wysokości 10% uśrednionej wartości jednodniowej dostawy;</w:t>
      </w:r>
    </w:p>
    <w:p w14:paraId="2A8E0771" w14:textId="77777777" w:rsidR="00A333DA" w:rsidRPr="00A333DA" w:rsidRDefault="00A333DA" w:rsidP="00A333DA">
      <w:pPr>
        <w:tabs>
          <w:tab w:val="left" w:pos="900"/>
          <w:tab w:val="left" w:pos="1418"/>
        </w:tabs>
        <w:jc w:val="both"/>
        <w:rPr>
          <w:sz w:val="22"/>
          <w:szCs w:val="22"/>
        </w:rPr>
      </w:pPr>
      <w:r w:rsidRPr="00A333DA">
        <w:rPr>
          <w:sz w:val="22"/>
          <w:szCs w:val="22"/>
        </w:rPr>
        <w:t xml:space="preserve">3.Wykonawca zapłaci karę umowną w  przypadku  braku  zapłaty  lub  opóźnienia  w  zapłacie </w:t>
      </w:r>
      <w:r w:rsidRPr="00A333DA">
        <w:rPr>
          <w:sz w:val="22"/>
          <w:szCs w:val="22"/>
        </w:rPr>
        <w:br/>
        <w:t xml:space="preserve">   wynagrodzenia  należnego podwykonawcom lub dalszym podwykonawcom,  z tytułu zmiany  </w:t>
      </w:r>
      <w:r w:rsidRPr="00A333DA">
        <w:rPr>
          <w:sz w:val="22"/>
          <w:szCs w:val="22"/>
        </w:rPr>
        <w:br/>
      </w:r>
      <w:r w:rsidRPr="00A333DA">
        <w:rPr>
          <w:sz w:val="22"/>
          <w:szCs w:val="22"/>
        </w:rPr>
        <w:lastRenderedPageBreak/>
        <w:t xml:space="preserve">   wysokości wynagrodzenia, o której mowa w art. 439 ust. 5  - w wysokości 0,02% wynagrodzenia </w:t>
      </w:r>
      <w:r w:rsidRPr="00A333DA">
        <w:rPr>
          <w:sz w:val="22"/>
          <w:szCs w:val="22"/>
        </w:rPr>
        <w:br/>
        <w:t xml:space="preserve">   z Umowy, za każdy dzień opóźnienia, za każde opóźnienie.</w:t>
      </w:r>
    </w:p>
    <w:p w14:paraId="25C04521" w14:textId="77777777" w:rsidR="00A333DA" w:rsidRPr="00A333DA" w:rsidRDefault="00A333DA" w:rsidP="00A333DA">
      <w:pPr>
        <w:tabs>
          <w:tab w:val="left" w:pos="900"/>
          <w:tab w:val="left" w:pos="1418"/>
        </w:tabs>
        <w:jc w:val="both"/>
        <w:rPr>
          <w:sz w:val="22"/>
          <w:szCs w:val="22"/>
        </w:rPr>
      </w:pPr>
      <w:r w:rsidRPr="00A333DA">
        <w:rPr>
          <w:sz w:val="22"/>
          <w:szCs w:val="22"/>
        </w:rPr>
        <w:t xml:space="preserve">4.Zamawiający zastrzega sobie prawo potrącenia należnych i wymagalnych kar umownych </w:t>
      </w:r>
      <w:r w:rsidRPr="00A333DA">
        <w:rPr>
          <w:sz w:val="22"/>
          <w:szCs w:val="22"/>
        </w:rPr>
        <w:br/>
        <w:t xml:space="preserve">   po uprzednim wystawieniu pisemnego dokumentu obciążającego Wykonawcę zwanego notą  </w:t>
      </w:r>
      <w:r w:rsidRPr="00A333DA">
        <w:rPr>
          <w:sz w:val="22"/>
          <w:szCs w:val="22"/>
        </w:rPr>
        <w:br/>
        <w:t xml:space="preserve">   obciążeniową ze wskazaniem tytułu obciążenia (powołanie odpowiedniego zapisu umowy) wraz z  </w:t>
      </w:r>
      <w:r w:rsidRPr="00A333DA">
        <w:rPr>
          <w:sz w:val="22"/>
          <w:szCs w:val="22"/>
        </w:rPr>
        <w:br/>
        <w:t xml:space="preserve">   dokumentacją potwierdzającą zaistniałe okoliczności.</w:t>
      </w:r>
    </w:p>
    <w:p w14:paraId="5C28DCFA" w14:textId="77777777" w:rsidR="00A333DA" w:rsidRPr="00A333DA" w:rsidRDefault="00A333DA" w:rsidP="00A333DA">
      <w:pPr>
        <w:pStyle w:val="Tekstpodstawowy2"/>
        <w:tabs>
          <w:tab w:val="left" w:pos="1418"/>
        </w:tabs>
        <w:spacing w:line="240" w:lineRule="auto"/>
        <w:jc w:val="both"/>
        <w:rPr>
          <w:bCs/>
          <w:sz w:val="22"/>
          <w:szCs w:val="22"/>
        </w:rPr>
      </w:pPr>
      <w:r w:rsidRPr="00A333DA">
        <w:rPr>
          <w:iCs/>
          <w:sz w:val="22"/>
          <w:szCs w:val="22"/>
        </w:rPr>
        <w:t xml:space="preserve">5. Zamawiający zastrzega sobie prawo do potrącenia kar nałożonych na Szpitala przez organy </w:t>
      </w:r>
      <w:r w:rsidRPr="00A333DA">
        <w:rPr>
          <w:iCs/>
          <w:sz w:val="22"/>
          <w:szCs w:val="22"/>
        </w:rPr>
        <w:br/>
        <w:t xml:space="preserve">     kontroli, a wynikłych z uchybień Wykonawcy, z wynagrodzenia Wykonawcy.</w:t>
      </w:r>
    </w:p>
    <w:p w14:paraId="26B2426E" w14:textId="77777777" w:rsidR="00A333DA" w:rsidRPr="00A333DA" w:rsidRDefault="00A333DA" w:rsidP="00A333DA">
      <w:pPr>
        <w:tabs>
          <w:tab w:val="left" w:pos="1418"/>
        </w:tabs>
        <w:suppressAutoHyphens/>
        <w:jc w:val="both"/>
        <w:rPr>
          <w:sz w:val="22"/>
          <w:szCs w:val="22"/>
        </w:rPr>
      </w:pPr>
      <w:r w:rsidRPr="00A333DA">
        <w:rPr>
          <w:sz w:val="22"/>
          <w:szCs w:val="22"/>
        </w:rPr>
        <w:t xml:space="preserve">6. Strony zastrzegają sobie prawo dochodzenia odszkodowania uzupełniającego, </w:t>
      </w:r>
      <w:r w:rsidRPr="00A333DA">
        <w:rPr>
          <w:sz w:val="22"/>
          <w:szCs w:val="22"/>
        </w:rPr>
        <w:br/>
        <w:t xml:space="preserve">      przewyższającego wysokość i zakres kar umownych, na zasadach ogólnych Kodeksu </w:t>
      </w:r>
      <w:r w:rsidRPr="00A333DA">
        <w:rPr>
          <w:sz w:val="22"/>
          <w:szCs w:val="22"/>
        </w:rPr>
        <w:br/>
        <w:t xml:space="preserve">      Cywilnego.</w:t>
      </w:r>
    </w:p>
    <w:p w14:paraId="1FAB471C" w14:textId="77777777" w:rsidR="00A333DA" w:rsidRPr="00A333DA" w:rsidRDefault="00A333DA" w:rsidP="00A333DA">
      <w:pPr>
        <w:pStyle w:val="Tekstpodstawowywcity"/>
        <w:tabs>
          <w:tab w:val="left" w:pos="1418"/>
        </w:tabs>
        <w:spacing w:after="0"/>
        <w:ind w:left="0"/>
        <w:jc w:val="both"/>
        <w:rPr>
          <w:sz w:val="22"/>
          <w:szCs w:val="22"/>
        </w:rPr>
      </w:pPr>
      <w:r w:rsidRPr="00A333DA">
        <w:rPr>
          <w:sz w:val="22"/>
          <w:szCs w:val="22"/>
        </w:rPr>
        <w:t xml:space="preserve">7. Zamawiający zastrzega sobie możliwość rozwiązania niniejszej umowy bez zachowania </w:t>
      </w:r>
      <w:r w:rsidRPr="00A333DA">
        <w:rPr>
          <w:sz w:val="22"/>
          <w:szCs w:val="22"/>
        </w:rPr>
        <w:br/>
        <w:t xml:space="preserve">     okresu wypowiedzenia i naliczenia kary umownej w wysokości 3% wartości przedmiotu </w:t>
      </w:r>
      <w:r w:rsidRPr="00A333DA">
        <w:rPr>
          <w:sz w:val="22"/>
          <w:szCs w:val="22"/>
        </w:rPr>
        <w:br/>
        <w:t xml:space="preserve">     zamówienia tytułem odszkodowania, w przypadku wystąpienia co najmniej jednej z n/w przesłanek, </w:t>
      </w:r>
      <w:r w:rsidRPr="00A333DA">
        <w:rPr>
          <w:sz w:val="22"/>
          <w:szCs w:val="22"/>
        </w:rPr>
        <w:br/>
        <w:t xml:space="preserve">     tj. gdy Wykonawca:</w:t>
      </w:r>
    </w:p>
    <w:p w14:paraId="08D3CC26" w14:textId="77777777" w:rsidR="00A333DA" w:rsidRPr="00A333DA" w:rsidRDefault="00A333DA" w:rsidP="00A333DA">
      <w:pPr>
        <w:pStyle w:val="Tekstpodstawowywcity"/>
        <w:tabs>
          <w:tab w:val="left" w:pos="1418"/>
        </w:tabs>
        <w:ind w:left="360"/>
        <w:rPr>
          <w:sz w:val="22"/>
          <w:szCs w:val="22"/>
        </w:rPr>
      </w:pPr>
      <w:r w:rsidRPr="00A333DA">
        <w:rPr>
          <w:sz w:val="22"/>
          <w:szCs w:val="22"/>
        </w:rPr>
        <w:t>a) rażąco narusza postanowienia umowy, po uprzednim pisemnym wezwaniu do usunięcia nieprawidłowości;</w:t>
      </w:r>
    </w:p>
    <w:p w14:paraId="404B9284" w14:textId="77777777" w:rsidR="00A333DA" w:rsidRPr="00A333DA" w:rsidRDefault="00A333DA" w:rsidP="00A333DA">
      <w:pPr>
        <w:tabs>
          <w:tab w:val="left" w:pos="1418"/>
        </w:tabs>
        <w:ind w:left="360"/>
        <w:jc w:val="both"/>
        <w:rPr>
          <w:sz w:val="22"/>
          <w:szCs w:val="22"/>
        </w:rPr>
      </w:pPr>
      <w:r w:rsidRPr="00A333DA">
        <w:rPr>
          <w:sz w:val="22"/>
          <w:szCs w:val="22"/>
        </w:rPr>
        <w:t>b) nie dysponuje odpowiednią bazą materiałowo-sprzętową, lokalową, personalną  niezbędną do realizacji zamówienia.</w:t>
      </w:r>
    </w:p>
    <w:p w14:paraId="2E409B16" w14:textId="77777777" w:rsidR="00A333DA" w:rsidRPr="00A333DA" w:rsidRDefault="00A333DA" w:rsidP="00A333DA">
      <w:pPr>
        <w:pStyle w:val="Tekstpodstawowy2"/>
        <w:tabs>
          <w:tab w:val="left" w:pos="1418"/>
        </w:tabs>
        <w:spacing w:line="240" w:lineRule="auto"/>
        <w:jc w:val="both"/>
        <w:rPr>
          <w:iCs/>
          <w:sz w:val="22"/>
          <w:szCs w:val="22"/>
        </w:rPr>
      </w:pPr>
      <w:r w:rsidRPr="00A333DA">
        <w:rPr>
          <w:sz w:val="22"/>
          <w:szCs w:val="22"/>
        </w:rPr>
        <w:t xml:space="preserve">8. </w:t>
      </w:r>
      <w:r w:rsidRPr="00A333DA">
        <w:rPr>
          <w:iCs/>
          <w:sz w:val="22"/>
          <w:szCs w:val="22"/>
        </w:rPr>
        <w:t xml:space="preserve">Przed naliczeniem kary umownej Zamawiający wzywa Wykonawcę do podania przyczyn </w:t>
      </w:r>
      <w:r w:rsidRPr="00A333DA">
        <w:rPr>
          <w:iCs/>
          <w:sz w:val="22"/>
          <w:szCs w:val="22"/>
        </w:rPr>
        <w:br/>
        <w:t xml:space="preserve">      nienależytego wykonania umowy. Wykonawca zobowiązany jest  do pisemnego podania </w:t>
      </w:r>
      <w:r w:rsidRPr="00A333DA">
        <w:rPr>
          <w:iCs/>
          <w:sz w:val="22"/>
          <w:szCs w:val="22"/>
        </w:rPr>
        <w:br/>
        <w:t xml:space="preserve">      przyczyn w terminie 3 dni roboczych od daty otrzymania wezwania.</w:t>
      </w:r>
    </w:p>
    <w:p w14:paraId="7F8A5941" w14:textId="0FEBF53B" w:rsidR="00A333DA" w:rsidRDefault="00A333DA" w:rsidP="00A333DA">
      <w:pPr>
        <w:spacing w:before="120" w:after="120"/>
        <w:jc w:val="both"/>
        <w:rPr>
          <w:sz w:val="22"/>
          <w:szCs w:val="22"/>
          <w:lang w:eastAsia="ar-SA"/>
        </w:rPr>
      </w:pPr>
      <w:r w:rsidRPr="00A333DA">
        <w:rPr>
          <w:b/>
          <w:sz w:val="22"/>
          <w:szCs w:val="22"/>
          <w:lang w:eastAsia="ar-SA"/>
        </w:rPr>
        <w:t>9.</w:t>
      </w:r>
      <w:r w:rsidRPr="00A333DA">
        <w:rPr>
          <w:sz w:val="22"/>
          <w:szCs w:val="22"/>
          <w:lang w:eastAsia="ar-SA"/>
        </w:rPr>
        <w:t xml:space="preserve"> Łączna maksymalna wysokość wszystkich kar umownych nie może przekroczyć 15% wartości netto  </w:t>
      </w:r>
      <w:r w:rsidRPr="00A333DA">
        <w:rPr>
          <w:sz w:val="22"/>
          <w:szCs w:val="22"/>
          <w:lang w:eastAsia="ar-SA"/>
        </w:rPr>
        <w:br/>
        <w:t xml:space="preserve">      umowy. Strony niezależnie od kar umownych mogą dochodzić odszkodowania  przewyższającego </w:t>
      </w:r>
      <w:r w:rsidRPr="00A333DA">
        <w:rPr>
          <w:sz w:val="22"/>
          <w:szCs w:val="22"/>
          <w:lang w:eastAsia="ar-SA"/>
        </w:rPr>
        <w:br/>
        <w:t xml:space="preserve">      kary umowne na zasadach ogólnych prawa cywilnego.</w:t>
      </w:r>
    </w:p>
    <w:p w14:paraId="798F10A4" w14:textId="77777777" w:rsidR="00A333DA" w:rsidRPr="00A333DA" w:rsidRDefault="00A333DA" w:rsidP="00A333DA">
      <w:pPr>
        <w:spacing w:before="120" w:after="120"/>
        <w:jc w:val="both"/>
        <w:rPr>
          <w:i/>
          <w:sz w:val="22"/>
          <w:szCs w:val="22"/>
          <w:lang w:eastAsia="ar-SA"/>
        </w:rPr>
      </w:pPr>
      <w:r w:rsidRPr="00A333DA">
        <w:rPr>
          <w:b/>
          <w:sz w:val="22"/>
          <w:szCs w:val="22"/>
          <w:lang w:eastAsia="ar-SA"/>
        </w:rPr>
        <w:t>10</w:t>
      </w:r>
      <w:r w:rsidRPr="00A333DA">
        <w:rPr>
          <w:sz w:val="22"/>
          <w:szCs w:val="22"/>
          <w:lang w:eastAsia="ar-SA"/>
        </w:rPr>
        <w:t xml:space="preserve">. Zamawiający jest uprawniony do miarkowania wysokości  kar umownych w zależności od  </w:t>
      </w:r>
      <w:r w:rsidRPr="00A333DA">
        <w:rPr>
          <w:sz w:val="22"/>
          <w:szCs w:val="22"/>
          <w:lang w:eastAsia="ar-SA"/>
        </w:rPr>
        <w:br/>
        <w:t xml:space="preserve">      charakteru uchybienia Wykonawcy obowiązkom umownym. Decyzja w zakresie ewentualnego   </w:t>
      </w:r>
      <w:r w:rsidRPr="00A333DA">
        <w:rPr>
          <w:sz w:val="22"/>
          <w:szCs w:val="22"/>
          <w:lang w:eastAsia="ar-SA"/>
        </w:rPr>
        <w:br/>
        <w:t xml:space="preserve">      miarkowania kar umownych lub odstąpienia od ich naliczania jest podejmowana indywidulanie </w:t>
      </w:r>
      <w:r w:rsidRPr="00A333DA">
        <w:rPr>
          <w:sz w:val="22"/>
          <w:szCs w:val="22"/>
          <w:lang w:eastAsia="ar-SA"/>
        </w:rPr>
        <w:br/>
        <w:t xml:space="preserve">      przez Zamawiającego. Wykonawcy nie przysługuje roszczenie z tego tytułu</w:t>
      </w:r>
      <w:r w:rsidRPr="00A333DA">
        <w:rPr>
          <w:i/>
          <w:sz w:val="22"/>
          <w:szCs w:val="22"/>
          <w:lang w:eastAsia="ar-SA"/>
        </w:rPr>
        <w:t>.</w:t>
      </w:r>
    </w:p>
    <w:p w14:paraId="007E5181" w14:textId="77777777" w:rsidR="00A333DA" w:rsidRPr="00A333DA" w:rsidRDefault="00A333DA" w:rsidP="00A333DA">
      <w:pPr>
        <w:suppressAutoHyphens/>
        <w:ind w:right="-2"/>
        <w:jc w:val="both"/>
        <w:rPr>
          <w:sz w:val="22"/>
          <w:szCs w:val="22"/>
          <w:lang w:eastAsia="ar-SA"/>
        </w:rPr>
      </w:pPr>
      <w:r w:rsidRPr="00A333DA">
        <w:rPr>
          <w:b/>
          <w:sz w:val="22"/>
          <w:szCs w:val="22"/>
          <w:lang w:eastAsia="ar-SA"/>
        </w:rPr>
        <w:t>11</w:t>
      </w:r>
      <w:r w:rsidRPr="00A333DA">
        <w:rPr>
          <w:sz w:val="22"/>
          <w:szCs w:val="22"/>
          <w:lang w:eastAsia="ar-SA"/>
        </w:rPr>
        <w:t xml:space="preserve">. Zamawiający nie będzie naliczał kar umownych w przypadku wystąpienia nadzwyczajnych </w:t>
      </w:r>
      <w:r w:rsidRPr="00A333DA">
        <w:rPr>
          <w:sz w:val="22"/>
          <w:szCs w:val="22"/>
          <w:lang w:eastAsia="ar-SA"/>
        </w:rPr>
        <w:br/>
        <w:t xml:space="preserve">      okoliczności siły wyższej na którą Wykonawca nie miał wpływu (w takiej sytuacji Wykonawca </w:t>
      </w:r>
      <w:r w:rsidRPr="00A333DA">
        <w:rPr>
          <w:sz w:val="22"/>
          <w:szCs w:val="22"/>
          <w:lang w:eastAsia="ar-SA"/>
        </w:rPr>
        <w:br/>
      </w:r>
      <w:r w:rsidRPr="00A333DA">
        <w:rPr>
          <w:sz w:val="22"/>
          <w:szCs w:val="22"/>
          <w:lang w:eastAsia="ar-SA"/>
        </w:rPr>
        <w:lastRenderedPageBreak/>
        <w:t xml:space="preserve">      zobowiązany będzie udowodnić fakt jej wystąpienia i uzasadnić (udokumentować) w formie </w:t>
      </w:r>
      <w:r w:rsidRPr="00A333DA">
        <w:rPr>
          <w:sz w:val="22"/>
          <w:szCs w:val="22"/>
          <w:lang w:eastAsia="ar-SA"/>
        </w:rPr>
        <w:br/>
        <w:t xml:space="preserve">      pisemnej jej wpływ na  prawidłową realizację zamówienia).  </w:t>
      </w:r>
    </w:p>
    <w:p w14:paraId="090960F6" w14:textId="77777777" w:rsidR="00A333DA" w:rsidRPr="00A333DA" w:rsidRDefault="00A333DA" w:rsidP="00A333DA">
      <w:pPr>
        <w:spacing w:line="260" w:lineRule="atLeast"/>
        <w:jc w:val="both"/>
        <w:rPr>
          <w:sz w:val="22"/>
          <w:szCs w:val="22"/>
        </w:rPr>
      </w:pPr>
      <w:r w:rsidRPr="00A333DA">
        <w:rPr>
          <w:b/>
          <w:sz w:val="22"/>
          <w:szCs w:val="22"/>
        </w:rPr>
        <w:t>12</w:t>
      </w:r>
      <w:r w:rsidRPr="00A333DA">
        <w:rPr>
          <w:sz w:val="22"/>
          <w:szCs w:val="22"/>
        </w:rPr>
        <w:t xml:space="preserve">.  W przypadku niedotrzymania terminu płatności Wykonawca ma prawo żądać  zapłaty odsetek </w:t>
      </w:r>
      <w:r w:rsidRPr="00A333DA">
        <w:rPr>
          <w:sz w:val="22"/>
          <w:szCs w:val="22"/>
        </w:rPr>
        <w:br/>
        <w:t xml:space="preserve">       ustawowych </w:t>
      </w:r>
    </w:p>
    <w:p w14:paraId="47D97F74" w14:textId="77777777" w:rsidR="00A333DA" w:rsidRPr="00A333DA" w:rsidRDefault="00A333DA" w:rsidP="00A333DA">
      <w:pPr>
        <w:jc w:val="both"/>
        <w:rPr>
          <w:sz w:val="22"/>
          <w:szCs w:val="22"/>
        </w:rPr>
      </w:pPr>
      <w:r w:rsidRPr="00A333DA">
        <w:rPr>
          <w:b/>
          <w:sz w:val="22"/>
          <w:szCs w:val="22"/>
        </w:rPr>
        <w:t xml:space="preserve">13. </w:t>
      </w:r>
      <w:r w:rsidRPr="00A333DA">
        <w:rPr>
          <w:sz w:val="22"/>
          <w:szCs w:val="22"/>
        </w:rPr>
        <w:t xml:space="preserve">Zamawiający zapłaci Wykonawcy karę umowną za odstąpienie od  umowy z powodu okoliczności, </w:t>
      </w:r>
      <w:r w:rsidRPr="00A333DA">
        <w:rPr>
          <w:sz w:val="22"/>
          <w:szCs w:val="22"/>
        </w:rPr>
        <w:br/>
        <w:t xml:space="preserve">      za które winę ponosi Zamawiający w wysokości 5% wartości netto niezrealizowanej części umowy. </w:t>
      </w:r>
    </w:p>
    <w:p w14:paraId="7DFB726C" w14:textId="77777777" w:rsidR="00A333DA" w:rsidRPr="00A333DA" w:rsidRDefault="00A333DA" w:rsidP="00A333DA">
      <w:pPr>
        <w:tabs>
          <w:tab w:val="left" w:pos="1418"/>
        </w:tabs>
        <w:jc w:val="both"/>
        <w:rPr>
          <w:sz w:val="22"/>
          <w:szCs w:val="22"/>
        </w:rPr>
      </w:pPr>
    </w:p>
    <w:p w14:paraId="32618356" w14:textId="77777777" w:rsidR="00A333DA" w:rsidRPr="00A333DA" w:rsidRDefault="00A333DA" w:rsidP="00A333DA">
      <w:pPr>
        <w:pStyle w:val="Akapitzlist"/>
        <w:ind w:left="3552" w:firstLine="696"/>
        <w:jc w:val="both"/>
        <w:rPr>
          <w:b/>
          <w:bCs/>
          <w:sz w:val="22"/>
          <w:szCs w:val="22"/>
        </w:rPr>
      </w:pPr>
      <w:r w:rsidRPr="00A333DA">
        <w:rPr>
          <w:b/>
          <w:sz w:val="22"/>
          <w:szCs w:val="22"/>
        </w:rPr>
        <w:t>§17.</w:t>
      </w:r>
    </w:p>
    <w:p w14:paraId="61F83582" w14:textId="77777777" w:rsidR="00A333DA" w:rsidRPr="00A333DA" w:rsidRDefault="00A333DA" w:rsidP="00A333DA">
      <w:pPr>
        <w:numPr>
          <w:ilvl w:val="0"/>
          <w:numId w:val="20"/>
        </w:numPr>
        <w:ind w:left="284" w:hanging="284"/>
        <w:jc w:val="both"/>
        <w:rPr>
          <w:noProof/>
          <w:sz w:val="22"/>
          <w:szCs w:val="22"/>
        </w:rPr>
      </w:pPr>
      <w:r w:rsidRPr="00A333DA">
        <w:rPr>
          <w:noProof/>
          <w:sz w:val="22"/>
          <w:szCs w:val="22"/>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0A29B012" w14:textId="77777777" w:rsidR="00A333DA" w:rsidRPr="00A333DA" w:rsidRDefault="00A333DA" w:rsidP="00A333DA">
      <w:pPr>
        <w:pStyle w:val="msonormalcxspdrugie"/>
        <w:numPr>
          <w:ilvl w:val="0"/>
          <w:numId w:val="20"/>
        </w:numPr>
        <w:spacing w:before="0" w:beforeAutospacing="0" w:after="0" w:afterAutospacing="0"/>
        <w:ind w:left="360" w:hanging="284"/>
        <w:contextualSpacing/>
        <w:jc w:val="both"/>
        <w:rPr>
          <w:sz w:val="22"/>
          <w:szCs w:val="22"/>
        </w:rPr>
      </w:pPr>
      <w:r w:rsidRPr="00A333DA">
        <w:rPr>
          <w:noProof/>
          <w:sz w:val="22"/>
          <w:szCs w:val="22"/>
        </w:rPr>
        <w:t xml:space="preserve">Zamawiający przewiduje możliwość zmian postanowień zawartej umowy w stosunku do treści oferty, na podstawie której dokonano wyboru Wykonawcy w zakresie  art. 436 ust.4 lit b)  P.z.p tj. postanowień </w:t>
      </w:r>
      <w:r w:rsidRPr="00A333DA">
        <w:rPr>
          <w:sz w:val="22"/>
          <w:szCs w:val="22"/>
        </w:rPr>
        <w:t>określających zasady zmiany wysokości wynagrodzenia należnego wykonawcy w umowie zawartej na okres dłuższy niż 12 miesięcy, jeśli zmianie ulegną:</w:t>
      </w:r>
    </w:p>
    <w:p w14:paraId="7C544EF8" w14:textId="77777777" w:rsidR="00A333DA" w:rsidRPr="00A333DA" w:rsidRDefault="00A333DA" w:rsidP="00A333DA">
      <w:pPr>
        <w:ind w:left="709" w:hanging="283"/>
        <w:jc w:val="both"/>
        <w:rPr>
          <w:sz w:val="22"/>
          <w:szCs w:val="22"/>
        </w:rPr>
      </w:pPr>
      <w:r w:rsidRPr="00A333DA">
        <w:rPr>
          <w:sz w:val="22"/>
          <w:szCs w:val="22"/>
        </w:rPr>
        <w:t>a)</w:t>
      </w:r>
      <w:r w:rsidRPr="00A333DA">
        <w:rPr>
          <w:sz w:val="22"/>
          <w:szCs w:val="22"/>
        </w:rPr>
        <w:tab/>
        <w:t>stawki podatku od towarów i usług (obowiązuje od dnia wejścia w życie przepisów ją wprowadzających) oraz podatku akcyzowego.</w:t>
      </w:r>
    </w:p>
    <w:p w14:paraId="49667548" w14:textId="77777777" w:rsidR="00A333DA" w:rsidRPr="00A333DA" w:rsidRDefault="00A333DA" w:rsidP="00A333DA">
      <w:pPr>
        <w:ind w:left="709" w:hanging="283"/>
        <w:jc w:val="both"/>
        <w:rPr>
          <w:sz w:val="22"/>
          <w:szCs w:val="22"/>
        </w:rPr>
      </w:pPr>
      <w:r w:rsidRPr="00A333DA">
        <w:rPr>
          <w:sz w:val="22"/>
          <w:szCs w:val="22"/>
        </w:rPr>
        <w:t>b)</w:t>
      </w:r>
      <w:r w:rsidRPr="00A333DA">
        <w:rPr>
          <w:sz w:val="22"/>
          <w:szCs w:val="22"/>
        </w:rPr>
        <w:tab/>
        <w:t>wysokości minimalnego wynagrodzenia za pracę albo wysokości minimalnej stawki godzinowej, ustalonych na podstawie przepisów ustawy z dnia 10 października 2002 r. o minimalnym wynagrodzeniu za pracę,</w:t>
      </w:r>
    </w:p>
    <w:p w14:paraId="7AAE284A" w14:textId="77777777" w:rsidR="00A333DA" w:rsidRPr="00A333DA" w:rsidRDefault="00A333DA" w:rsidP="00A333DA">
      <w:pPr>
        <w:ind w:left="709" w:hanging="283"/>
        <w:jc w:val="both"/>
        <w:rPr>
          <w:sz w:val="22"/>
          <w:szCs w:val="22"/>
        </w:rPr>
      </w:pPr>
      <w:r w:rsidRPr="00A333DA">
        <w:rPr>
          <w:sz w:val="22"/>
          <w:szCs w:val="22"/>
        </w:rPr>
        <w:t>c)</w:t>
      </w:r>
      <w:r w:rsidRPr="00A333DA">
        <w:rPr>
          <w:sz w:val="22"/>
          <w:szCs w:val="22"/>
        </w:rPr>
        <w:tab/>
        <w:t>zasady podlegania ubezpieczeniom społecznym lub ubezpieczeniu zdrowotnemu lub wysokości stawki składki na ubezpieczenia społeczne lub zdrowotne,</w:t>
      </w:r>
    </w:p>
    <w:p w14:paraId="064C969F" w14:textId="77777777" w:rsidR="00A333DA" w:rsidRPr="00A333DA" w:rsidRDefault="00A333DA" w:rsidP="00A333DA">
      <w:pPr>
        <w:ind w:left="709" w:hanging="283"/>
        <w:jc w:val="both"/>
        <w:rPr>
          <w:sz w:val="22"/>
          <w:szCs w:val="22"/>
        </w:rPr>
      </w:pPr>
      <w:r w:rsidRPr="00A333DA">
        <w:rPr>
          <w:sz w:val="22"/>
          <w:szCs w:val="22"/>
        </w:rPr>
        <w:t>d)</w:t>
      </w:r>
      <w:r w:rsidRPr="00A333DA">
        <w:rPr>
          <w:sz w:val="22"/>
          <w:szCs w:val="22"/>
        </w:rPr>
        <w:tab/>
        <w:t>zasady gromadzenia i wysokości wpłat do pracowniczych planów kapitałowych, o których mowa w ustawie z dnia 4 października 2018 r. o pracowniczych planach kapitałowych</w:t>
      </w:r>
    </w:p>
    <w:p w14:paraId="433B0F6E" w14:textId="77777777" w:rsidR="00A333DA" w:rsidRPr="00A333DA" w:rsidRDefault="00A333DA" w:rsidP="00A333DA">
      <w:pPr>
        <w:ind w:left="709" w:hanging="283"/>
        <w:jc w:val="both"/>
        <w:rPr>
          <w:sz w:val="22"/>
          <w:szCs w:val="22"/>
        </w:rPr>
      </w:pPr>
      <w:r w:rsidRPr="00A333DA">
        <w:rPr>
          <w:sz w:val="22"/>
          <w:szCs w:val="22"/>
        </w:rPr>
        <w:t>– jeżeli zmiany te będą miały wpływ na koszty wykonania zamówienia przez wykonawcę</w:t>
      </w:r>
    </w:p>
    <w:p w14:paraId="4BCBB53E" w14:textId="77777777" w:rsidR="00A333DA" w:rsidRPr="00A333DA" w:rsidRDefault="00A333DA" w:rsidP="00A333DA">
      <w:pPr>
        <w:pStyle w:val="Tekstpodstawowy"/>
        <w:ind w:left="357"/>
        <w:rPr>
          <w:sz w:val="22"/>
          <w:szCs w:val="22"/>
        </w:rPr>
      </w:pPr>
      <w:r w:rsidRPr="00A333DA">
        <w:rPr>
          <w:sz w:val="22"/>
          <w:szCs w:val="22"/>
        </w:rPr>
        <w:t>Warunkiem wprowadzenia zmian, o których mowa w ust.2 lit. a),b),c),d) jest potwierdzenie powstania okoliczności w formie opisowej i ich właściwe umotywowanie. Na Wykonawcy spoczywa obowiązek wykazania  wpływu  zmiany stawki podatku od towarów i usług , wysokości minimalnego wynagrodzenia, zmiany składek na ubezpieczenie, czy zmiany zasad gromadzenia i wysokości wpłat do PPK, na zwiększenie kosztów realizacji umowy będących podstawą do zwaloryzowania wynagrodzenia umownego w drodze aneksu do umowy.</w:t>
      </w:r>
    </w:p>
    <w:p w14:paraId="60F4F3E6" w14:textId="77777777" w:rsidR="00A333DA" w:rsidRPr="00A333DA" w:rsidRDefault="00A333DA" w:rsidP="00A333DA">
      <w:pPr>
        <w:pStyle w:val="Akapitzlist"/>
        <w:numPr>
          <w:ilvl w:val="0"/>
          <w:numId w:val="20"/>
        </w:numPr>
        <w:spacing w:before="240" w:line="100" w:lineRule="atLeast"/>
        <w:jc w:val="both"/>
        <w:rPr>
          <w:sz w:val="22"/>
          <w:szCs w:val="22"/>
        </w:rPr>
      </w:pPr>
      <w:r w:rsidRPr="00A333DA">
        <w:rPr>
          <w:sz w:val="22"/>
          <w:szCs w:val="22"/>
        </w:rPr>
        <w:t>W zakresie zmiany wynagrodzenia Wykonawcy w przypadku zmiany innych  kosztów niż wskazane w ust. 2   (art. 439 ust. 1 i 2 Pzp)  ustala się następujące zasady :</w:t>
      </w:r>
    </w:p>
    <w:p w14:paraId="303D995E" w14:textId="77777777" w:rsidR="00A333DA" w:rsidRPr="00A333DA" w:rsidRDefault="00A333DA" w:rsidP="00A333DA">
      <w:pPr>
        <w:spacing w:before="240" w:line="100" w:lineRule="atLeast"/>
        <w:ind w:left="75"/>
        <w:jc w:val="both"/>
        <w:rPr>
          <w:sz w:val="22"/>
          <w:szCs w:val="22"/>
        </w:rPr>
      </w:pPr>
      <w:r w:rsidRPr="00A333DA">
        <w:rPr>
          <w:sz w:val="22"/>
          <w:szCs w:val="22"/>
        </w:rPr>
        <w:lastRenderedPageBreak/>
        <w:t>1) strony ustalają, że miernikiem zmiany kosztów jest wskaźnik cen towarów i usług konsumpcyjnych,</w:t>
      </w:r>
    </w:p>
    <w:p w14:paraId="46318AAF" w14:textId="77777777" w:rsidR="00A333DA" w:rsidRPr="00A333DA" w:rsidRDefault="00A333DA" w:rsidP="00A333DA">
      <w:pPr>
        <w:spacing w:line="100" w:lineRule="atLeast"/>
        <w:ind w:left="426" w:hanging="351"/>
        <w:jc w:val="both"/>
        <w:rPr>
          <w:sz w:val="22"/>
          <w:szCs w:val="22"/>
        </w:rPr>
      </w:pPr>
      <w:r w:rsidRPr="00A333DA">
        <w:rPr>
          <w:sz w:val="22"/>
          <w:szCs w:val="22"/>
        </w:rPr>
        <w:t>2) ustalone wynagrodzenie może być waloryzowane raz w roku po upływie dwunastu miesięcy obowiązywania umowy w oparciu o wysokość wskaźnika wzrostu cen towarów i usług konsumpcyjnych, publikowanego zgodnie z art.94 ust.1 pkt 1 lit a ustawy z dnia 17 grudnia 1998 r. o emeryturach i rentach z Funduszu Ubezpieczeń Społecznych (t.j. Dz.U.2021.291) w Dzienniku Urzędowym RP „Monitor Polski”</w:t>
      </w:r>
    </w:p>
    <w:p w14:paraId="75A225C0" w14:textId="77777777" w:rsidR="00A333DA" w:rsidRPr="00A333DA" w:rsidRDefault="00A333DA" w:rsidP="00A333DA">
      <w:pPr>
        <w:ind w:left="75"/>
        <w:jc w:val="both"/>
        <w:rPr>
          <w:sz w:val="22"/>
          <w:szCs w:val="22"/>
        </w:rPr>
      </w:pPr>
      <w:r w:rsidRPr="00A333DA">
        <w:rPr>
          <w:sz w:val="22"/>
          <w:szCs w:val="22"/>
        </w:rPr>
        <w:t xml:space="preserve">3) Jeżeli umowa została zawarta po upływie 180 dni od dnia upływu terminu składania ofert, </w:t>
      </w:r>
      <w:r w:rsidRPr="00A333DA">
        <w:rPr>
          <w:sz w:val="22"/>
          <w:szCs w:val="22"/>
        </w:rPr>
        <w:br/>
        <w:t xml:space="preserve">     początkowym terminem ustalenia zmiany wynagrodzenia jest dzień otwarcia ofert. (439.ust.3 Pzp.) </w:t>
      </w:r>
    </w:p>
    <w:p w14:paraId="688F3035" w14:textId="77777777" w:rsidR="00A333DA" w:rsidRPr="002E0498" w:rsidRDefault="00A333DA" w:rsidP="00A333DA">
      <w:pPr>
        <w:ind w:left="75"/>
        <w:jc w:val="both"/>
        <w:rPr>
          <w:sz w:val="22"/>
          <w:szCs w:val="22"/>
        </w:rPr>
      </w:pPr>
      <w:r w:rsidRPr="002E0498">
        <w:rPr>
          <w:sz w:val="22"/>
          <w:szCs w:val="22"/>
        </w:rPr>
        <w:t xml:space="preserve">- Wykonawca ma obowiązek złożyć do Zamawiającego pisemny wniosek, z propozycja zmiany </w:t>
      </w:r>
      <w:r w:rsidRPr="002E0498">
        <w:rPr>
          <w:sz w:val="22"/>
          <w:szCs w:val="22"/>
        </w:rPr>
        <w:br/>
        <w:t xml:space="preserve">    wynagrodzenia wraz z  jego uzasadnieniem.</w:t>
      </w:r>
    </w:p>
    <w:p w14:paraId="58394C07" w14:textId="6A9C14AD" w:rsidR="00A333DA" w:rsidRPr="00A333DA" w:rsidRDefault="00A333DA" w:rsidP="00A333DA">
      <w:pPr>
        <w:ind w:left="75"/>
        <w:jc w:val="both"/>
        <w:rPr>
          <w:bCs/>
          <w:sz w:val="22"/>
          <w:szCs w:val="22"/>
        </w:rPr>
      </w:pPr>
      <w:r w:rsidRPr="002E0498">
        <w:rPr>
          <w:sz w:val="22"/>
          <w:szCs w:val="22"/>
        </w:rPr>
        <w:t xml:space="preserve">4.   Maksymalna wartość zmiany wynagrodzenia, jaką dopuszcza Zamawiający w efekcie zastosowania </w:t>
      </w:r>
      <w:r w:rsidRPr="002E0498">
        <w:rPr>
          <w:sz w:val="22"/>
          <w:szCs w:val="22"/>
        </w:rPr>
        <w:br/>
        <w:t xml:space="preserve">     postanowień o zasadach wprowadzania zmian wysokości wynagrodzenia, o których mowa </w:t>
      </w:r>
      <w:r w:rsidRPr="002E0498">
        <w:rPr>
          <w:sz w:val="22"/>
          <w:szCs w:val="22"/>
        </w:rPr>
        <w:br/>
        <w:t xml:space="preserve">     w niniejszej umowie nie może przekroczyć kumulatywnie ( w zakresie określonym w ust.  2 i 3 ) </w:t>
      </w:r>
      <w:r w:rsidRPr="002E0498">
        <w:rPr>
          <w:sz w:val="22"/>
          <w:szCs w:val="22"/>
        </w:rPr>
        <w:br/>
      </w:r>
      <w:r w:rsidRPr="00A333DA">
        <w:rPr>
          <w:sz w:val="22"/>
          <w:szCs w:val="22"/>
        </w:rPr>
        <w:t xml:space="preserve">    20 % wysokości wynagrodzenia Wykonawcy wskazanej w </w:t>
      </w:r>
      <w:r w:rsidRPr="00A333DA">
        <w:rPr>
          <w:bCs/>
          <w:sz w:val="22"/>
          <w:szCs w:val="22"/>
        </w:rPr>
        <w:t>§ 11 ust. 2 umowy.</w:t>
      </w:r>
    </w:p>
    <w:p w14:paraId="29267C2A" w14:textId="390E7F36" w:rsidR="00A333DA" w:rsidRPr="00A333DA" w:rsidRDefault="00A333DA" w:rsidP="00A333DA">
      <w:pPr>
        <w:pStyle w:val="Akapitzlist"/>
        <w:numPr>
          <w:ilvl w:val="0"/>
          <w:numId w:val="15"/>
        </w:numPr>
        <w:jc w:val="both"/>
        <w:rPr>
          <w:noProof/>
          <w:sz w:val="22"/>
          <w:szCs w:val="22"/>
        </w:rPr>
      </w:pPr>
      <w:r w:rsidRPr="00A333DA">
        <w:rPr>
          <w:noProof/>
          <w:sz w:val="22"/>
          <w:szCs w:val="22"/>
        </w:rPr>
        <w:t xml:space="preserve">Zgodnie z art.  </w:t>
      </w:r>
      <w:r w:rsidRPr="00A333DA">
        <w:rPr>
          <w:b/>
          <w:noProof/>
          <w:sz w:val="22"/>
          <w:szCs w:val="22"/>
        </w:rPr>
        <w:t>455 ust. 1 pkt 1</w:t>
      </w:r>
      <w:r w:rsidRPr="00A333DA">
        <w:rPr>
          <w:noProof/>
          <w:sz w:val="22"/>
          <w:szCs w:val="22"/>
        </w:rPr>
        <w:t xml:space="preserve"> ustawy Pzp ustawy Zamawiający przewiduje zmianę postanowień zawartej umowy oraz określa warunki tych zmian poprzez wprowadzenie do zawartej umowy możliwosci zmian:</w:t>
      </w:r>
    </w:p>
    <w:p w14:paraId="5FF58FD7" w14:textId="77777777" w:rsidR="00A333DA" w:rsidRPr="00A333DA" w:rsidRDefault="00A333DA" w:rsidP="00A333DA">
      <w:pPr>
        <w:jc w:val="both"/>
        <w:rPr>
          <w:noProof/>
          <w:sz w:val="22"/>
          <w:szCs w:val="22"/>
        </w:rPr>
      </w:pPr>
    </w:p>
    <w:p w14:paraId="44762602" w14:textId="77777777" w:rsidR="00A333DA" w:rsidRPr="00A333DA" w:rsidRDefault="00A333DA" w:rsidP="00A333DA">
      <w:pPr>
        <w:pStyle w:val="msonormalcxspdrugie"/>
        <w:numPr>
          <w:ilvl w:val="0"/>
          <w:numId w:val="21"/>
        </w:numPr>
        <w:spacing w:before="0" w:beforeAutospacing="0" w:after="120" w:afterAutospacing="0"/>
        <w:ind w:left="567" w:hanging="283"/>
        <w:contextualSpacing/>
        <w:jc w:val="both"/>
        <w:rPr>
          <w:noProof/>
          <w:sz w:val="22"/>
          <w:szCs w:val="22"/>
        </w:rPr>
      </w:pPr>
      <w:r w:rsidRPr="00A333DA">
        <w:rPr>
          <w:sz w:val="22"/>
          <w:szCs w:val="22"/>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039CF0E6" w14:textId="77777777" w:rsidR="00A333DA" w:rsidRPr="00A333DA" w:rsidRDefault="00A333DA" w:rsidP="00A333DA">
      <w:pPr>
        <w:pStyle w:val="msonormalcxspdrugie"/>
        <w:numPr>
          <w:ilvl w:val="0"/>
          <w:numId w:val="21"/>
        </w:numPr>
        <w:spacing w:before="0" w:beforeAutospacing="0" w:after="120" w:afterAutospacing="0"/>
        <w:ind w:left="567" w:hanging="283"/>
        <w:contextualSpacing/>
        <w:jc w:val="both"/>
        <w:rPr>
          <w:noProof/>
          <w:sz w:val="22"/>
          <w:szCs w:val="22"/>
        </w:rPr>
      </w:pPr>
      <w:r w:rsidRPr="00A333DA">
        <w:rPr>
          <w:sz w:val="22"/>
          <w:szCs w:val="22"/>
        </w:rPr>
        <w:t>zmiany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36D256AF" w14:textId="77777777" w:rsidR="00A333DA" w:rsidRPr="00A333DA" w:rsidRDefault="00A333DA" w:rsidP="00A333DA">
      <w:pPr>
        <w:pStyle w:val="msonormalcxspdrugie"/>
        <w:numPr>
          <w:ilvl w:val="0"/>
          <w:numId w:val="21"/>
        </w:numPr>
        <w:spacing w:before="0" w:beforeAutospacing="0" w:after="120" w:afterAutospacing="0"/>
        <w:ind w:left="567" w:hanging="283"/>
        <w:contextualSpacing/>
        <w:jc w:val="both"/>
        <w:rPr>
          <w:noProof/>
          <w:sz w:val="22"/>
          <w:szCs w:val="22"/>
        </w:rPr>
      </w:pPr>
      <w:r w:rsidRPr="00A333DA">
        <w:rPr>
          <w:sz w:val="22"/>
          <w:szCs w:val="22"/>
        </w:rPr>
        <w:t>dopuszczenie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dostaw,</w:t>
      </w:r>
    </w:p>
    <w:p w14:paraId="3E545B14" w14:textId="77777777" w:rsidR="00A333DA" w:rsidRPr="00A333DA" w:rsidRDefault="00A333DA" w:rsidP="00A333DA">
      <w:pPr>
        <w:pStyle w:val="Tekstpodstawowywcity3"/>
        <w:numPr>
          <w:ilvl w:val="0"/>
          <w:numId w:val="21"/>
        </w:numPr>
        <w:spacing w:after="0"/>
        <w:jc w:val="both"/>
        <w:rPr>
          <w:sz w:val="22"/>
          <w:szCs w:val="22"/>
        </w:rPr>
      </w:pPr>
      <w:r w:rsidRPr="00A333DA">
        <w:rPr>
          <w:sz w:val="22"/>
          <w:szCs w:val="22"/>
        </w:rPr>
        <w:t>wprowadzenia cen promocyjnych lub obniżenie cen dla produktu wskazanego w Formularzu cenowym,</w:t>
      </w:r>
    </w:p>
    <w:p w14:paraId="4536F07F" w14:textId="77777777" w:rsidR="00A333DA" w:rsidRPr="00A333DA" w:rsidRDefault="00A333DA" w:rsidP="00A333DA">
      <w:pPr>
        <w:pStyle w:val="Tekstpodstawowywcity3"/>
        <w:numPr>
          <w:ilvl w:val="0"/>
          <w:numId w:val="21"/>
        </w:numPr>
        <w:spacing w:after="0"/>
        <w:jc w:val="both"/>
        <w:rPr>
          <w:sz w:val="22"/>
          <w:szCs w:val="22"/>
        </w:rPr>
      </w:pPr>
      <w:r w:rsidRPr="00A333DA">
        <w:rPr>
          <w:bCs/>
          <w:sz w:val="22"/>
          <w:szCs w:val="22"/>
        </w:rPr>
        <w:t xml:space="preserve">zmiana ilości wydawanych racji żywnościowych z powodu zmiennej ilości pacjentów, </w:t>
      </w:r>
      <w:r w:rsidRPr="00A333DA">
        <w:rPr>
          <w:bCs/>
          <w:sz w:val="22"/>
          <w:szCs w:val="22"/>
        </w:rPr>
        <w:br/>
        <w:t>nie skutkują koniecznością zmiany umowy.</w:t>
      </w:r>
    </w:p>
    <w:p w14:paraId="67B516FE" w14:textId="77777777" w:rsidR="00A333DA" w:rsidRPr="00A333DA" w:rsidRDefault="00A333DA" w:rsidP="00A333DA">
      <w:pPr>
        <w:pStyle w:val="Tekstpodstawowywcity3"/>
        <w:numPr>
          <w:ilvl w:val="0"/>
          <w:numId w:val="21"/>
        </w:numPr>
        <w:spacing w:after="0"/>
        <w:jc w:val="both"/>
        <w:rPr>
          <w:sz w:val="22"/>
          <w:szCs w:val="22"/>
        </w:rPr>
      </w:pPr>
      <w:r w:rsidRPr="00A333DA">
        <w:rPr>
          <w:sz w:val="22"/>
          <w:szCs w:val="22"/>
        </w:rPr>
        <w:t>aneks aktualizacji danych Wykonawcy poprzez zmianę nazwy, zmianę adresu, formy prawnej itp.</w:t>
      </w:r>
    </w:p>
    <w:p w14:paraId="29400CD4" w14:textId="77777777" w:rsidR="00A333DA" w:rsidRPr="00A333DA" w:rsidRDefault="00A333DA" w:rsidP="00A333DA">
      <w:pPr>
        <w:pStyle w:val="Tekstpodstawowywcity3"/>
        <w:numPr>
          <w:ilvl w:val="0"/>
          <w:numId w:val="21"/>
        </w:numPr>
        <w:spacing w:after="0"/>
        <w:jc w:val="both"/>
        <w:rPr>
          <w:sz w:val="22"/>
          <w:szCs w:val="22"/>
        </w:rPr>
      </w:pPr>
      <w:r w:rsidRPr="00A333DA">
        <w:rPr>
          <w:kern w:val="1"/>
          <w:sz w:val="22"/>
          <w:szCs w:val="22"/>
          <w:shd w:val="clear" w:color="auto" w:fill="FFFFFF"/>
        </w:rPr>
        <w:t>zmiany miejsca świadczenia usługi.</w:t>
      </w:r>
    </w:p>
    <w:p w14:paraId="1938F2D7" w14:textId="77777777" w:rsidR="00A333DA" w:rsidRPr="00A333DA" w:rsidRDefault="00A333DA" w:rsidP="00A333DA">
      <w:pPr>
        <w:pStyle w:val="Tekstpodstawowywcity3"/>
        <w:numPr>
          <w:ilvl w:val="0"/>
          <w:numId w:val="21"/>
        </w:numPr>
        <w:spacing w:after="0"/>
        <w:jc w:val="both"/>
        <w:rPr>
          <w:sz w:val="22"/>
          <w:szCs w:val="22"/>
        </w:rPr>
      </w:pPr>
      <w:r w:rsidRPr="00A333DA">
        <w:rPr>
          <w:sz w:val="22"/>
          <w:szCs w:val="22"/>
        </w:rPr>
        <w:lastRenderedPageBreak/>
        <w:t>zmiany organizacyjnej po stronie Wykonawcy lub Zamawiającego w szczególności w przypadku gdy nastąpi zmiana adresu, siedziby bądź konieczności dodatkowego świadczenia usług w innej lokalizacji Zamawiającego lub ograniczenia świadczenia usług w jednej lub kilku lokalizacjach.</w:t>
      </w:r>
    </w:p>
    <w:p w14:paraId="38C8E312" w14:textId="77777777" w:rsidR="00A333DA" w:rsidRPr="00A333DA" w:rsidRDefault="00A333DA" w:rsidP="00A333DA">
      <w:pPr>
        <w:pStyle w:val="Tekstpodstawowywcity3"/>
        <w:numPr>
          <w:ilvl w:val="0"/>
          <w:numId w:val="21"/>
        </w:numPr>
        <w:spacing w:after="0"/>
        <w:jc w:val="both"/>
        <w:rPr>
          <w:sz w:val="22"/>
          <w:szCs w:val="22"/>
        </w:rPr>
      </w:pPr>
      <w:r w:rsidRPr="00A333DA">
        <w:rPr>
          <w:sz w:val="22"/>
          <w:szCs w:val="22"/>
        </w:rPr>
        <w:t>zmiany organizacyjnej powodującej konieczność zmiany sposobu świadczenia usług w tym korzystania z innych genów, wózków, termosów, zastawy, sprzętu lub innych pomieszczeń.</w:t>
      </w:r>
    </w:p>
    <w:p w14:paraId="0DBBEF87" w14:textId="77777777" w:rsidR="00A333DA" w:rsidRPr="00A333DA" w:rsidRDefault="00A333DA" w:rsidP="00A333DA">
      <w:pPr>
        <w:pStyle w:val="Tekstpodstawowywcity3"/>
        <w:numPr>
          <w:ilvl w:val="0"/>
          <w:numId w:val="21"/>
        </w:numPr>
        <w:spacing w:after="0"/>
        <w:jc w:val="both"/>
        <w:rPr>
          <w:sz w:val="22"/>
          <w:szCs w:val="22"/>
        </w:rPr>
      </w:pPr>
      <w:r w:rsidRPr="00A333DA">
        <w:rPr>
          <w:sz w:val="22"/>
          <w:szCs w:val="22"/>
        </w:rPr>
        <w:t>zmiany godzin świadczenia usług, sposobu przygotowywania, dostawy i dystrybucji posiłków dla pacjentów, planu higieny kuchni oddziałowych.</w:t>
      </w:r>
    </w:p>
    <w:p w14:paraId="7DE0B42E" w14:textId="77777777" w:rsidR="00A333DA" w:rsidRPr="00A333DA" w:rsidRDefault="00A333DA" w:rsidP="00A333DA">
      <w:pPr>
        <w:pStyle w:val="Tekstpodstawowywcity3"/>
        <w:numPr>
          <w:ilvl w:val="0"/>
          <w:numId w:val="21"/>
        </w:numPr>
        <w:spacing w:after="0"/>
        <w:jc w:val="both"/>
        <w:rPr>
          <w:sz w:val="22"/>
          <w:szCs w:val="22"/>
        </w:rPr>
      </w:pPr>
      <w:r w:rsidRPr="00A333DA">
        <w:rPr>
          <w:sz w:val="22"/>
          <w:szCs w:val="22"/>
        </w:rPr>
        <w:t>zmiany diet lub produktów, wymaganych minimalnych norm gramowych wyżywienia.</w:t>
      </w:r>
    </w:p>
    <w:p w14:paraId="306D3402" w14:textId="77777777" w:rsidR="00A333DA" w:rsidRPr="00A333DA" w:rsidRDefault="00A333DA" w:rsidP="00A333DA">
      <w:pPr>
        <w:pStyle w:val="Tekstpodstawowywcity3"/>
        <w:numPr>
          <w:ilvl w:val="0"/>
          <w:numId w:val="21"/>
        </w:numPr>
        <w:spacing w:after="0"/>
        <w:jc w:val="both"/>
        <w:rPr>
          <w:sz w:val="22"/>
          <w:szCs w:val="22"/>
        </w:rPr>
      </w:pPr>
      <w:r w:rsidRPr="00A333DA">
        <w:rPr>
          <w:sz w:val="22"/>
          <w:szCs w:val="22"/>
        </w:rPr>
        <w:t>zmiany szacunkowej ilości łóżek na poszczególnych oddziałach/klinikach,</w:t>
      </w:r>
      <w:r w:rsidRPr="00A333DA">
        <w:rPr>
          <w:bCs/>
          <w:sz w:val="22"/>
          <w:szCs w:val="22"/>
        </w:rPr>
        <w:t xml:space="preserve"> nie skutkują koniecznością zmiany umowy.</w:t>
      </w:r>
    </w:p>
    <w:p w14:paraId="68710EC2" w14:textId="77777777" w:rsidR="00A333DA" w:rsidRPr="00A333DA" w:rsidRDefault="00A333DA" w:rsidP="00A333DA">
      <w:pPr>
        <w:pStyle w:val="Tekstpodstawowywcity3"/>
        <w:numPr>
          <w:ilvl w:val="0"/>
          <w:numId w:val="21"/>
        </w:numPr>
        <w:spacing w:after="0"/>
        <w:jc w:val="both"/>
        <w:rPr>
          <w:sz w:val="22"/>
          <w:szCs w:val="22"/>
        </w:rPr>
      </w:pPr>
      <w:r w:rsidRPr="00A333DA">
        <w:rPr>
          <w:sz w:val="22"/>
          <w:szCs w:val="22"/>
        </w:rPr>
        <w:t>z</w:t>
      </w:r>
      <w:r w:rsidRPr="00A333DA">
        <w:rPr>
          <w:bCs/>
          <w:sz w:val="22"/>
          <w:szCs w:val="22"/>
        </w:rPr>
        <w:t>miany kluczowego personelu wykonawcy/ zamawiającego, nie skutkują koniecznością zmiany umowy.</w:t>
      </w:r>
    </w:p>
    <w:p w14:paraId="5450271B" w14:textId="77777777" w:rsidR="00A333DA" w:rsidRPr="00A333DA" w:rsidRDefault="00A333DA" w:rsidP="00A333DA">
      <w:pPr>
        <w:tabs>
          <w:tab w:val="left" w:pos="1418"/>
        </w:tabs>
        <w:jc w:val="both"/>
        <w:rPr>
          <w:sz w:val="22"/>
          <w:szCs w:val="22"/>
        </w:rPr>
      </w:pPr>
      <w:r w:rsidRPr="00A333DA">
        <w:rPr>
          <w:sz w:val="22"/>
          <w:szCs w:val="22"/>
        </w:rPr>
        <w:t xml:space="preserve">- wyżej wymienione zmiany nie mogą skutkować podwyższeniem ceny jednostkowej </w:t>
      </w:r>
      <w:r w:rsidRPr="00A333DA">
        <w:rPr>
          <w:sz w:val="22"/>
          <w:szCs w:val="22"/>
        </w:rPr>
        <w:br/>
        <w:t xml:space="preserve">   netto wskazanej w ofercie.</w:t>
      </w:r>
    </w:p>
    <w:p w14:paraId="21F90F9A" w14:textId="77777777" w:rsidR="00A333DA" w:rsidRPr="00A333DA" w:rsidRDefault="00A333DA" w:rsidP="00A333DA">
      <w:pPr>
        <w:tabs>
          <w:tab w:val="left" w:pos="1418"/>
        </w:tabs>
        <w:spacing w:before="120"/>
        <w:jc w:val="both"/>
        <w:rPr>
          <w:bCs/>
          <w:sz w:val="22"/>
          <w:szCs w:val="22"/>
        </w:rPr>
      </w:pPr>
      <w:r w:rsidRPr="00A333DA">
        <w:rPr>
          <w:b/>
          <w:bCs/>
          <w:sz w:val="22"/>
          <w:szCs w:val="22"/>
        </w:rPr>
        <w:t>6.</w:t>
      </w:r>
      <w:r w:rsidRPr="00A333DA">
        <w:rPr>
          <w:bCs/>
          <w:sz w:val="22"/>
          <w:szCs w:val="22"/>
        </w:rPr>
        <w:t xml:space="preserve"> Brak możliwości lub utrudnienia w realizacji umowy z przyczyn wynikających z epidemii COVID-19 będą mogły stanowić podstawę zmiany warunków umowy w zakresie określonym przepisami ustawy:</w:t>
      </w:r>
    </w:p>
    <w:p w14:paraId="6AD843C9" w14:textId="77777777" w:rsidR="00A333DA" w:rsidRPr="00A333DA" w:rsidRDefault="00A333DA" w:rsidP="00A333DA">
      <w:pPr>
        <w:tabs>
          <w:tab w:val="left" w:pos="1418"/>
        </w:tabs>
        <w:spacing w:before="120"/>
        <w:jc w:val="both"/>
        <w:rPr>
          <w:bCs/>
          <w:sz w:val="22"/>
          <w:szCs w:val="22"/>
        </w:rPr>
      </w:pPr>
      <w:r w:rsidRPr="00A333DA">
        <w:rPr>
          <w:bCs/>
          <w:sz w:val="22"/>
          <w:szCs w:val="22"/>
        </w:rPr>
        <w:t xml:space="preserve">art. 15 r. ustawy z dnia 31 marca 2020 r. o zmianie ustawy o szczególnych rozwiązaniach związanych z zapobieganiem, przeciwdziałaniem i zwalczaniem COVID-19, innych chorób zakaźnych oraz wywołanych nimi sytuacji kryzysowych oraz niektórych innych ustaw (D.U. 2020 poz. 568 z dnia 31 marca 2020 r., z późn. zm), </w:t>
      </w:r>
    </w:p>
    <w:p w14:paraId="05AD62BF" w14:textId="26A2B8CA" w:rsidR="00A333DA" w:rsidRDefault="00A333DA" w:rsidP="00A333DA">
      <w:pPr>
        <w:tabs>
          <w:tab w:val="left" w:pos="1418"/>
        </w:tabs>
        <w:spacing w:before="120"/>
        <w:jc w:val="both"/>
        <w:rPr>
          <w:bCs/>
          <w:sz w:val="22"/>
          <w:szCs w:val="22"/>
        </w:rPr>
      </w:pPr>
      <w:r w:rsidRPr="00A333DA">
        <w:rPr>
          <w:bCs/>
          <w:sz w:val="22"/>
          <w:szCs w:val="22"/>
        </w:rPr>
        <w:t>Wykonawca będzie zobowiązany w takiej sytuacji udokumentować wystąpienie okoliczności, o których mowa powyżej (obowiązuje tylko w terminach określonych ustawą).</w:t>
      </w:r>
    </w:p>
    <w:p w14:paraId="67B1DC14" w14:textId="139EB819" w:rsidR="00A333DA" w:rsidRPr="00A333DA" w:rsidRDefault="00A333DA" w:rsidP="00A333DA">
      <w:pPr>
        <w:jc w:val="both"/>
        <w:rPr>
          <w:sz w:val="22"/>
          <w:szCs w:val="22"/>
        </w:rPr>
      </w:pPr>
      <w:r w:rsidRPr="00A333DA">
        <w:rPr>
          <w:b/>
          <w:sz w:val="22"/>
          <w:szCs w:val="22"/>
        </w:rPr>
        <w:t>7</w:t>
      </w:r>
      <w:r w:rsidRPr="00A333DA">
        <w:rPr>
          <w:sz w:val="22"/>
          <w:szCs w:val="22"/>
        </w:rPr>
        <w:t xml:space="preserve">.Zamawiający dopuszcza możliwość przedłużenia terminu obowiązywania umowy w przypadku niezrealizowania  wartości umowy w terminie z przyczyn leżących po stronie zamawiającego, w zależności </w:t>
      </w:r>
      <w:r w:rsidRPr="007C51B0">
        <w:rPr>
          <w:sz w:val="22"/>
          <w:szCs w:val="22"/>
        </w:rPr>
        <w:t>od przebiegu leczenia pacjentów, na okres do wyczerpania ilości przedmiotu zamówienia, określonego w załączniku nr</w:t>
      </w:r>
      <w:r w:rsidR="007C51B0" w:rsidRPr="007C51B0">
        <w:rPr>
          <w:sz w:val="22"/>
          <w:szCs w:val="22"/>
        </w:rPr>
        <w:t xml:space="preserve"> 2</w:t>
      </w:r>
      <w:r w:rsidRPr="007C51B0">
        <w:rPr>
          <w:sz w:val="22"/>
          <w:szCs w:val="22"/>
        </w:rPr>
        <w:t xml:space="preserve"> nie</w:t>
      </w:r>
      <w:r w:rsidRPr="00A333DA">
        <w:rPr>
          <w:sz w:val="22"/>
          <w:szCs w:val="22"/>
        </w:rPr>
        <w:t xml:space="preserve"> dłużej jednak niż 3 miesiące.</w:t>
      </w:r>
    </w:p>
    <w:p w14:paraId="2D54C8ED" w14:textId="77777777" w:rsidR="00A333DA" w:rsidRPr="00A333DA" w:rsidRDefault="00A333DA" w:rsidP="00A333DA">
      <w:pPr>
        <w:jc w:val="both"/>
        <w:rPr>
          <w:sz w:val="22"/>
          <w:szCs w:val="22"/>
        </w:rPr>
      </w:pPr>
      <w:r w:rsidRPr="00A333DA">
        <w:rPr>
          <w:b/>
          <w:sz w:val="22"/>
          <w:szCs w:val="22"/>
        </w:rPr>
        <w:t>8.</w:t>
      </w:r>
      <w:r w:rsidRPr="00A333DA">
        <w:rPr>
          <w:sz w:val="22"/>
          <w:szCs w:val="22"/>
        </w:rPr>
        <w:t xml:space="preserve"> </w:t>
      </w:r>
      <w:r w:rsidRPr="00A333DA">
        <w:t xml:space="preserve">Każda ze stron może wypowiedzieć umowę z ważnych powodów z zachowaniem </w:t>
      </w:r>
      <w:r w:rsidRPr="00A333DA">
        <w:br/>
        <w:t>3 miesięcznego okresu wypowiedzenia</w:t>
      </w:r>
    </w:p>
    <w:p w14:paraId="28AD07E3" w14:textId="77777777" w:rsidR="00A333DA" w:rsidRPr="00A333DA" w:rsidRDefault="00A333DA" w:rsidP="00A333DA">
      <w:pPr>
        <w:jc w:val="both"/>
        <w:rPr>
          <w:sz w:val="22"/>
          <w:szCs w:val="22"/>
        </w:rPr>
      </w:pPr>
      <w:r w:rsidRPr="00A333DA">
        <w:rPr>
          <w:b/>
          <w:sz w:val="22"/>
          <w:szCs w:val="22"/>
        </w:rPr>
        <w:t>9.</w:t>
      </w:r>
      <w:r w:rsidRPr="00A333DA">
        <w:rPr>
          <w:sz w:val="22"/>
          <w:szCs w:val="22"/>
        </w:rPr>
        <w:t xml:space="preserve"> Wszelkie zmiany i uzupełnienia niniejszej umowy mogą być dokonywane za zgodą obu stron wyrażoną w formie pisemnej pod rygorem nieważności. </w:t>
      </w:r>
    </w:p>
    <w:p w14:paraId="11145680" w14:textId="77777777" w:rsidR="00A333DA" w:rsidRPr="00A333DA" w:rsidRDefault="00A333DA" w:rsidP="00A333DA">
      <w:pPr>
        <w:jc w:val="both"/>
        <w:rPr>
          <w:sz w:val="22"/>
          <w:szCs w:val="22"/>
        </w:rPr>
      </w:pPr>
      <w:r w:rsidRPr="00A333DA">
        <w:rPr>
          <w:b/>
          <w:sz w:val="22"/>
          <w:szCs w:val="22"/>
        </w:rPr>
        <w:t>10.</w:t>
      </w:r>
      <w:r w:rsidRPr="00A333DA">
        <w:rPr>
          <w:sz w:val="22"/>
          <w:szCs w:val="22"/>
        </w:rPr>
        <w:t xml:space="preserve"> W  celu  dokonania  zmian  zapisów  umowy  wnioskowanych  przez  Stronę,  zobowiązana  jest  ona  pisemnie  wystąpić  z  propozycją  zmiany  warunków  umowy  wraz  z  ich  uzasadnieniem.</w:t>
      </w:r>
    </w:p>
    <w:p w14:paraId="54472778" w14:textId="77777777" w:rsidR="00A333DA" w:rsidRPr="00A333DA" w:rsidRDefault="00A333DA" w:rsidP="00A333DA">
      <w:pPr>
        <w:jc w:val="both"/>
        <w:rPr>
          <w:noProof/>
          <w:sz w:val="22"/>
          <w:szCs w:val="22"/>
        </w:rPr>
      </w:pPr>
    </w:p>
    <w:p w14:paraId="48C1FE8F" w14:textId="3CAC984C" w:rsidR="00A333DA" w:rsidRPr="00A333DA" w:rsidRDefault="00A333DA" w:rsidP="00A333DA">
      <w:pPr>
        <w:tabs>
          <w:tab w:val="left" w:pos="1418"/>
        </w:tabs>
        <w:jc w:val="center"/>
        <w:rPr>
          <w:b/>
          <w:iCs/>
          <w:sz w:val="22"/>
          <w:szCs w:val="22"/>
        </w:rPr>
      </w:pPr>
      <w:r w:rsidRPr="00A333DA">
        <w:rPr>
          <w:b/>
          <w:iCs/>
          <w:sz w:val="22"/>
          <w:szCs w:val="22"/>
        </w:rPr>
        <w:sym w:font="Times New Roman" w:char="00A7"/>
      </w:r>
      <w:r w:rsidRPr="00A333DA">
        <w:rPr>
          <w:b/>
          <w:iCs/>
          <w:sz w:val="22"/>
          <w:szCs w:val="22"/>
        </w:rPr>
        <w:t>18.</w:t>
      </w:r>
    </w:p>
    <w:p w14:paraId="554F973A" w14:textId="77777777" w:rsidR="00A333DA" w:rsidRPr="00A333DA" w:rsidRDefault="00A333DA" w:rsidP="00A333DA">
      <w:pPr>
        <w:spacing w:before="240" w:line="100" w:lineRule="atLeast"/>
        <w:jc w:val="both"/>
        <w:rPr>
          <w:sz w:val="22"/>
          <w:szCs w:val="22"/>
        </w:rPr>
      </w:pPr>
      <w:r w:rsidRPr="00A333DA">
        <w:rPr>
          <w:sz w:val="22"/>
          <w:szCs w:val="22"/>
        </w:rPr>
        <w:lastRenderedPageBreak/>
        <w:t>1.</w:t>
      </w:r>
      <w:r w:rsidRPr="00A333DA">
        <w:rPr>
          <w:sz w:val="22"/>
          <w:szCs w:val="22"/>
        </w:rPr>
        <w:tab/>
        <w:t xml:space="preserve">Zamawiający może odstąpić od umowy: </w:t>
      </w:r>
    </w:p>
    <w:p w14:paraId="69697FC2" w14:textId="77777777" w:rsidR="00A333DA" w:rsidRPr="00A333DA" w:rsidRDefault="00A333DA" w:rsidP="00A333DA">
      <w:pPr>
        <w:pStyle w:val="Akapitzlist"/>
        <w:spacing w:line="100" w:lineRule="atLeast"/>
        <w:ind w:left="360"/>
        <w:jc w:val="both"/>
        <w:rPr>
          <w:sz w:val="22"/>
          <w:szCs w:val="22"/>
        </w:rPr>
      </w:pPr>
      <w:r w:rsidRPr="00A333DA">
        <w:rPr>
          <w:sz w:val="22"/>
          <w:szCs w:val="22"/>
        </w:rPr>
        <w:t>1)</w:t>
      </w:r>
      <w:r w:rsidRPr="00A333DA">
        <w:rPr>
          <w:sz w:val="22"/>
          <w:szCs w:val="22"/>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F5720B4" w14:textId="77777777" w:rsidR="00A333DA" w:rsidRPr="00A333DA" w:rsidRDefault="00A333DA" w:rsidP="00A333DA">
      <w:pPr>
        <w:spacing w:line="100" w:lineRule="atLeast"/>
        <w:ind w:firstLine="360"/>
        <w:jc w:val="both"/>
        <w:rPr>
          <w:sz w:val="22"/>
          <w:szCs w:val="22"/>
        </w:rPr>
      </w:pPr>
      <w:r w:rsidRPr="00A333DA">
        <w:rPr>
          <w:sz w:val="22"/>
          <w:szCs w:val="22"/>
        </w:rPr>
        <w:t>2)</w:t>
      </w:r>
      <w:r w:rsidRPr="00A333DA">
        <w:rPr>
          <w:sz w:val="22"/>
          <w:szCs w:val="22"/>
        </w:rPr>
        <w:tab/>
        <w:t xml:space="preserve">jeżeli zachodzi co najmniej jedna z następujących okoliczności: </w:t>
      </w:r>
    </w:p>
    <w:p w14:paraId="1C8E4A19" w14:textId="77777777" w:rsidR="00A333DA" w:rsidRPr="00A333DA" w:rsidRDefault="00A333DA" w:rsidP="00A333DA">
      <w:pPr>
        <w:pStyle w:val="Akapitzlist"/>
        <w:spacing w:line="100" w:lineRule="atLeast"/>
        <w:ind w:left="360"/>
        <w:jc w:val="both"/>
        <w:rPr>
          <w:sz w:val="22"/>
          <w:szCs w:val="22"/>
        </w:rPr>
      </w:pPr>
      <w:r w:rsidRPr="00A333DA">
        <w:rPr>
          <w:sz w:val="22"/>
          <w:szCs w:val="22"/>
        </w:rPr>
        <w:t xml:space="preserve">     a)dokonano zmiany umowy z naruszeniem art. 454 p.z.p. i art. 455 p.z.p., </w:t>
      </w:r>
    </w:p>
    <w:p w14:paraId="19BD571C" w14:textId="77777777" w:rsidR="00A333DA" w:rsidRPr="00A333DA" w:rsidRDefault="00A333DA" w:rsidP="00A333DA">
      <w:pPr>
        <w:spacing w:line="100" w:lineRule="atLeast"/>
        <w:ind w:left="360"/>
        <w:jc w:val="both"/>
        <w:rPr>
          <w:sz w:val="22"/>
          <w:szCs w:val="22"/>
        </w:rPr>
      </w:pPr>
      <w:r w:rsidRPr="00A333DA">
        <w:rPr>
          <w:sz w:val="22"/>
          <w:szCs w:val="22"/>
        </w:rPr>
        <w:t xml:space="preserve">     b)Wykonawca w chwili zawarcia umowy podlegał wykluczeniu na podstawie art. 108 p.z.p., </w:t>
      </w:r>
    </w:p>
    <w:p w14:paraId="0FC37F3A" w14:textId="77777777" w:rsidR="00A333DA" w:rsidRPr="00A333DA" w:rsidRDefault="00A333DA" w:rsidP="00A333DA">
      <w:pPr>
        <w:spacing w:line="100" w:lineRule="atLeast"/>
        <w:ind w:left="283" w:firstLine="77"/>
        <w:jc w:val="both"/>
        <w:rPr>
          <w:sz w:val="22"/>
          <w:szCs w:val="22"/>
        </w:rPr>
      </w:pPr>
      <w:r w:rsidRPr="00A333DA">
        <w:rPr>
          <w:sz w:val="22"/>
          <w:szCs w:val="22"/>
        </w:rPr>
        <w:t xml:space="preserve">     c)Trybunał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9F4946F" w14:textId="77777777" w:rsidR="00A333DA" w:rsidRPr="00A333DA" w:rsidRDefault="00A333DA" w:rsidP="00A333DA">
      <w:pPr>
        <w:spacing w:line="100" w:lineRule="atLeast"/>
        <w:jc w:val="both"/>
        <w:rPr>
          <w:sz w:val="22"/>
          <w:szCs w:val="22"/>
        </w:rPr>
      </w:pPr>
      <w:r w:rsidRPr="00A333DA">
        <w:rPr>
          <w:sz w:val="22"/>
          <w:szCs w:val="22"/>
        </w:rPr>
        <w:t xml:space="preserve">2.  W przypadku odstąpienia z powodu dokonania dokonano zmiany umowy z naruszeniem art. 454 </w:t>
      </w:r>
      <w:r w:rsidRPr="00A333DA">
        <w:rPr>
          <w:sz w:val="22"/>
          <w:szCs w:val="22"/>
        </w:rPr>
        <w:br/>
        <w:t xml:space="preserve">      p.z.p.  i art. 455 p.z.p., Zamawiający odstępuje od umowy w części, której zmiana dotyczy. </w:t>
      </w:r>
    </w:p>
    <w:p w14:paraId="16EF414A" w14:textId="77777777" w:rsidR="00A333DA" w:rsidRPr="00A333DA" w:rsidRDefault="00A333DA" w:rsidP="00A333DA">
      <w:pPr>
        <w:spacing w:line="100" w:lineRule="atLeast"/>
        <w:jc w:val="both"/>
        <w:rPr>
          <w:sz w:val="22"/>
          <w:szCs w:val="22"/>
        </w:rPr>
      </w:pPr>
      <w:r w:rsidRPr="00A333DA">
        <w:rPr>
          <w:sz w:val="22"/>
          <w:szCs w:val="22"/>
        </w:rPr>
        <w:t xml:space="preserve">3.  W przypadku odstąpienia przez Zamawiającego od umowy Wykonawca może żądać wyłącznie </w:t>
      </w:r>
      <w:r w:rsidRPr="00A333DA">
        <w:rPr>
          <w:sz w:val="22"/>
          <w:szCs w:val="22"/>
        </w:rPr>
        <w:br/>
        <w:t xml:space="preserve">      wynagrodzenia należnego z tytułu wykonania części umowy. </w:t>
      </w:r>
    </w:p>
    <w:p w14:paraId="21832436" w14:textId="7EEF8E5D" w:rsidR="00A333DA" w:rsidRPr="00A333DA" w:rsidRDefault="00A333DA" w:rsidP="00A333DA">
      <w:pPr>
        <w:spacing w:line="100" w:lineRule="atLeast"/>
        <w:jc w:val="both"/>
        <w:rPr>
          <w:sz w:val="22"/>
          <w:szCs w:val="22"/>
        </w:rPr>
      </w:pPr>
      <w:r w:rsidRPr="00A333DA">
        <w:rPr>
          <w:sz w:val="22"/>
          <w:szCs w:val="22"/>
        </w:rPr>
        <w:t xml:space="preserve">4. Zamawiającemu przysługuje także prawo odstąpienia od umowy w przypadku utraty przez </w:t>
      </w:r>
      <w:r w:rsidRPr="00A333DA">
        <w:rPr>
          <w:sz w:val="22"/>
          <w:szCs w:val="22"/>
        </w:rPr>
        <w:br/>
        <w:t xml:space="preserve">     Wykonawcę koniecznych uprawnień do realizacji usług będących przedmiotem umowy;</w:t>
      </w:r>
    </w:p>
    <w:p w14:paraId="0A253587" w14:textId="77777777" w:rsidR="00A333DA" w:rsidRPr="00A333DA" w:rsidRDefault="00A333DA" w:rsidP="00A333DA">
      <w:pPr>
        <w:ind w:left="360" w:hanging="360"/>
        <w:jc w:val="both"/>
        <w:rPr>
          <w:sz w:val="22"/>
          <w:szCs w:val="22"/>
        </w:rPr>
      </w:pPr>
      <w:r w:rsidRPr="00A333DA">
        <w:rPr>
          <w:sz w:val="22"/>
          <w:szCs w:val="22"/>
        </w:rPr>
        <w:t>5. W przypadku istotnych zmian organizacyjnych po stronie Zamawiającego, niezależnych od Niego, Zamawiający może rozwiązać umowę w części lub w całości z 3- miesięcznym okresem wypowiedzenia  ze skutkiem na koniec miesiąca kalendarzowego. W takim wypadku Wykonawca może żądać jedynie wynagrodzenia należnego mu z tytułu wykonania części umowy.</w:t>
      </w:r>
    </w:p>
    <w:p w14:paraId="515BAEAA" w14:textId="5BDF8B3B" w:rsidR="00A333DA" w:rsidRPr="00A333DA" w:rsidRDefault="00A333DA" w:rsidP="00A01BB1">
      <w:pPr>
        <w:ind w:left="360" w:hanging="360"/>
        <w:jc w:val="both"/>
        <w:rPr>
          <w:sz w:val="22"/>
          <w:szCs w:val="22"/>
        </w:rPr>
      </w:pPr>
      <w:r w:rsidRPr="00A333DA">
        <w:rPr>
          <w:sz w:val="22"/>
          <w:szCs w:val="22"/>
        </w:rPr>
        <w:t>6. Wykonawca oświadcza, że świadczone usługi będące przedmiotem umowy odbywać się będą w następujących okresach realizacji zadań statutowych Zamawiającego w czasie pokoju oraz ewentualnego wystąpienia:</w:t>
      </w:r>
      <w:r w:rsidR="00A01BB1">
        <w:rPr>
          <w:sz w:val="22"/>
          <w:szCs w:val="22"/>
        </w:rPr>
        <w:t xml:space="preserve"> </w:t>
      </w:r>
      <w:r w:rsidRPr="00A333DA">
        <w:rPr>
          <w:sz w:val="22"/>
          <w:szCs w:val="22"/>
        </w:rPr>
        <w:t>-stanu kryzysu; -w czasie wprowadzenia kolejnych stanów gotowości obronnej państwa; -w czasie wojny.</w:t>
      </w:r>
    </w:p>
    <w:p w14:paraId="454888B3" w14:textId="77777777" w:rsidR="00A333DA" w:rsidRPr="00A333DA" w:rsidRDefault="00A333DA" w:rsidP="00A333DA">
      <w:pPr>
        <w:jc w:val="both"/>
        <w:rPr>
          <w:rFonts w:eastAsia="Calibri"/>
          <w:sz w:val="22"/>
          <w:szCs w:val="22"/>
          <w:lang w:eastAsia="en-US"/>
        </w:rPr>
      </w:pPr>
      <w:r w:rsidRPr="00A333DA">
        <w:rPr>
          <w:sz w:val="22"/>
          <w:szCs w:val="22"/>
        </w:rPr>
        <w:t xml:space="preserve">Powyższe w związku z nałożonymi na szpital zadaniami związanymi z potrzebami obronnymi państwa (m.in. stany kryzysowe, działania wojenne). Szpital nie przerywa swojej działalności i funkcjonuje w niezmienionym profilu. </w:t>
      </w:r>
      <w:r w:rsidRPr="00A333DA">
        <w:rPr>
          <w:rFonts w:eastAsia="Calibri"/>
          <w:sz w:val="22"/>
          <w:szCs w:val="22"/>
          <w:lang w:eastAsia="en-US"/>
        </w:rPr>
        <w:t xml:space="preserve">Podstawa prawna „Ustawa z dnia 21 listopada 1967r. o powszechnym obowiązku obrony Rzeczypospolitej Polskiej (tekst jednolity: Dz. U. z 2021 z późniejszymi zmianami (art. 216 pkt. 1 oraz art. 217 pkt. 1). </w:t>
      </w:r>
    </w:p>
    <w:p w14:paraId="44389451" w14:textId="4B095798" w:rsidR="00A333DA" w:rsidRPr="00A333DA" w:rsidRDefault="00A333DA" w:rsidP="00A333DA">
      <w:pPr>
        <w:ind w:left="3824" w:firstLine="424"/>
        <w:jc w:val="both"/>
        <w:rPr>
          <w:sz w:val="22"/>
          <w:szCs w:val="22"/>
        </w:rPr>
      </w:pPr>
      <w:r w:rsidRPr="00A333DA">
        <w:rPr>
          <w:b/>
          <w:sz w:val="22"/>
          <w:szCs w:val="22"/>
        </w:rPr>
        <w:t>§ 19.</w:t>
      </w:r>
    </w:p>
    <w:p w14:paraId="499EB128" w14:textId="7EB26731" w:rsidR="00A333DA" w:rsidRPr="00A333DA" w:rsidRDefault="00A333DA" w:rsidP="00A333DA">
      <w:pPr>
        <w:spacing w:before="120" w:after="120"/>
        <w:jc w:val="both"/>
        <w:rPr>
          <w:sz w:val="22"/>
          <w:szCs w:val="22"/>
        </w:rPr>
      </w:pPr>
      <w:r w:rsidRPr="00A333DA">
        <w:rPr>
          <w:sz w:val="22"/>
          <w:szCs w:val="22"/>
        </w:rPr>
        <w:t xml:space="preserve">Strony zobowiązują się do przestrzegania ustawy z dnia 10 maja 2018 r. o ochronie danych osobowych </w:t>
      </w:r>
      <w:r w:rsidRPr="00A333DA">
        <w:rPr>
          <w:sz w:val="22"/>
          <w:szCs w:val="22"/>
        </w:rPr>
        <w:br/>
        <w:t xml:space="preserve">z późn, zm oraz Rozporządzenia Parlamentu Europejskiego i Rady (UE) 2016/679 z dnia 27 kwietnia 2016 r. w sprawie ochrony osób fizycznych w związku z przetwarzaniem danych osobowych i w sprawie swobodnego przepływu takich danych oraz uchylenia dyrektywy </w:t>
      </w:r>
      <w:r w:rsidRPr="00A333DA">
        <w:rPr>
          <w:sz w:val="22"/>
          <w:szCs w:val="22"/>
        </w:rPr>
        <w:lastRenderedPageBreak/>
        <w:t xml:space="preserve">95/46/WE (ogólne rozporządzenie </w:t>
      </w:r>
      <w:r w:rsidRPr="00A333DA">
        <w:rPr>
          <w:sz w:val="22"/>
          <w:szCs w:val="22"/>
        </w:rPr>
        <w:br/>
        <w:t>o ochronie danych).</w:t>
      </w:r>
    </w:p>
    <w:p w14:paraId="3D20B0F7" w14:textId="77777777" w:rsidR="002E0498" w:rsidRDefault="002E0498" w:rsidP="00A333DA">
      <w:pPr>
        <w:tabs>
          <w:tab w:val="left" w:pos="1418"/>
        </w:tabs>
        <w:jc w:val="center"/>
        <w:rPr>
          <w:b/>
          <w:iCs/>
          <w:sz w:val="22"/>
          <w:szCs w:val="22"/>
        </w:rPr>
      </w:pPr>
    </w:p>
    <w:p w14:paraId="67FF1B2E" w14:textId="77100870" w:rsidR="00A333DA" w:rsidRPr="00A333DA" w:rsidRDefault="00A333DA" w:rsidP="00A333DA">
      <w:pPr>
        <w:tabs>
          <w:tab w:val="left" w:pos="1418"/>
        </w:tabs>
        <w:jc w:val="center"/>
        <w:rPr>
          <w:b/>
          <w:iCs/>
          <w:sz w:val="22"/>
          <w:szCs w:val="22"/>
        </w:rPr>
      </w:pPr>
      <w:r w:rsidRPr="00A333DA">
        <w:rPr>
          <w:b/>
          <w:iCs/>
          <w:sz w:val="22"/>
          <w:szCs w:val="22"/>
        </w:rPr>
        <w:sym w:font="Times New Roman" w:char="00A7"/>
      </w:r>
      <w:r w:rsidRPr="00A333DA">
        <w:rPr>
          <w:b/>
          <w:iCs/>
          <w:sz w:val="22"/>
          <w:szCs w:val="22"/>
        </w:rPr>
        <w:t xml:space="preserve"> 20.</w:t>
      </w:r>
    </w:p>
    <w:p w14:paraId="40C290C6" w14:textId="77777777" w:rsidR="00A333DA" w:rsidRPr="00A333DA" w:rsidRDefault="00A333DA" w:rsidP="00A333DA">
      <w:pPr>
        <w:pStyle w:val="Tekstpodstawowy"/>
        <w:numPr>
          <w:ilvl w:val="0"/>
          <w:numId w:val="22"/>
        </w:numPr>
        <w:suppressAutoHyphens w:val="0"/>
        <w:rPr>
          <w:sz w:val="22"/>
          <w:szCs w:val="22"/>
        </w:rPr>
      </w:pPr>
      <w:r w:rsidRPr="00A333DA">
        <w:rPr>
          <w:sz w:val="22"/>
          <w:szCs w:val="22"/>
        </w:rPr>
        <w:t>Strony  zobowiązują  się  dołożyć  starań  w  celu  polubownego  załatwiania  wszelkich  sporów  mogących  wyniknąć  w  trakcie  realizacji  umowy.</w:t>
      </w:r>
    </w:p>
    <w:p w14:paraId="0338C656" w14:textId="77777777" w:rsidR="00A333DA" w:rsidRPr="00A333DA" w:rsidRDefault="00A333DA" w:rsidP="00A333DA">
      <w:pPr>
        <w:pStyle w:val="Tekstpodstawowy"/>
        <w:numPr>
          <w:ilvl w:val="0"/>
          <w:numId w:val="22"/>
        </w:numPr>
        <w:suppressAutoHyphens w:val="0"/>
        <w:rPr>
          <w:sz w:val="22"/>
          <w:szCs w:val="22"/>
        </w:rPr>
      </w:pPr>
      <w:r w:rsidRPr="00A333DA">
        <w:rPr>
          <w:sz w:val="22"/>
          <w:szCs w:val="22"/>
        </w:rPr>
        <w:t>W  przypadku  braku  porozumienia (zawarcia ugody) w terminie 14 dni od momentu wystąpienia przez jedną ze stron z propozycją polubownego rozstrzygnięcia sporu, każda ze stron może dochodzić swoich praw przed właściwym  rzeczowo  sądem  w Łodzi.</w:t>
      </w:r>
    </w:p>
    <w:p w14:paraId="341D92E1" w14:textId="082F3F75" w:rsidR="00A333DA" w:rsidRPr="00A333DA" w:rsidRDefault="00A333DA" w:rsidP="00A333DA">
      <w:pPr>
        <w:pStyle w:val="Tekstpodstawowy"/>
        <w:numPr>
          <w:ilvl w:val="0"/>
          <w:numId w:val="22"/>
        </w:numPr>
        <w:suppressAutoHyphens w:val="0"/>
        <w:ind w:left="284" w:hanging="284"/>
        <w:rPr>
          <w:sz w:val="22"/>
          <w:szCs w:val="22"/>
        </w:rPr>
      </w:pPr>
      <w:r w:rsidRPr="00A333DA">
        <w:rPr>
          <w:sz w:val="22"/>
          <w:szCs w:val="22"/>
        </w:rPr>
        <w:t>W sprawach nie uregulowanych  niniejszą  umową  zastosowanie  będą  miały  właściwe  przepisy  prawa  polskiego,  w  szczególności przepisy  Kodeksu  cywilnego  oraz  ustawy  z  dnia   11 września 2019 r.  -  Prawo  zamówień  publicznych  ( t.j. Dz. U z 20</w:t>
      </w:r>
      <w:r w:rsidR="005A04CD">
        <w:rPr>
          <w:sz w:val="22"/>
          <w:szCs w:val="22"/>
        </w:rPr>
        <w:t>2</w:t>
      </w:r>
      <w:r w:rsidR="003F0231">
        <w:rPr>
          <w:sz w:val="22"/>
          <w:szCs w:val="22"/>
        </w:rPr>
        <w:t>3</w:t>
      </w:r>
      <w:r w:rsidRPr="00A333DA">
        <w:rPr>
          <w:sz w:val="22"/>
          <w:szCs w:val="22"/>
        </w:rPr>
        <w:t xml:space="preserve"> poz. </w:t>
      </w:r>
      <w:r w:rsidR="005A04CD">
        <w:rPr>
          <w:sz w:val="22"/>
          <w:szCs w:val="22"/>
        </w:rPr>
        <w:t>1</w:t>
      </w:r>
      <w:r w:rsidR="003F0231">
        <w:rPr>
          <w:sz w:val="22"/>
          <w:szCs w:val="22"/>
        </w:rPr>
        <w:t>605</w:t>
      </w:r>
      <w:r w:rsidRPr="00A333DA">
        <w:rPr>
          <w:sz w:val="22"/>
          <w:szCs w:val="22"/>
        </w:rPr>
        <w:t>).</w:t>
      </w:r>
    </w:p>
    <w:p w14:paraId="6D98A013" w14:textId="77777777" w:rsidR="00A333DA" w:rsidRPr="00A333DA" w:rsidRDefault="00A333DA" w:rsidP="00A333DA">
      <w:pPr>
        <w:tabs>
          <w:tab w:val="left" w:pos="1418"/>
        </w:tabs>
        <w:jc w:val="center"/>
        <w:rPr>
          <w:b/>
          <w:iCs/>
          <w:sz w:val="22"/>
          <w:szCs w:val="22"/>
        </w:rPr>
      </w:pPr>
    </w:p>
    <w:p w14:paraId="1341DDAF" w14:textId="58867184" w:rsidR="00A333DA" w:rsidRPr="00A333DA" w:rsidRDefault="00A333DA" w:rsidP="00A333DA">
      <w:pPr>
        <w:tabs>
          <w:tab w:val="left" w:pos="1418"/>
        </w:tabs>
        <w:jc w:val="center"/>
        <w:rPr>
          <w:b/>
          <w:iCs/>
          <w:sz w:val="22"/>
          <w:szCs w:val="22"/>
        </w:rPr>
      </w:pPr>
      <w:r w:rsidRPr="00A333DA">
        <w:rPr>
          <w:b/>
          <w:iCs/>
          <w:sz w:val="22"/>
          <w:szCs w:val="22"/>
        </w:rPr>
        <w:sym w:font="Times New Roman" w:char="00A7"/>
      </w:r>
      <w:r w:rsidRPr="00A333DA">
        <w:rPr>
          <w:b/>
          <w:iCs/>
          <w:sz w:val="22"/>
          <w:szCs w:val="22"/>
        </w:rPr>
        <w:t xml:space="preserve"> 21.</w:t>
      </w:r>
    </w:p>
    <w:p w14:paraId="60E241E3" w14:textId="77777777" w:rsidR="00A333DA" w:rsidRPr="00A333DA" w:rsidRDefault="00A333DA" w:rsidP="00A333DA">
      <w:pPr>
        <w:tabs>
          <w:tab w:val="left" w:pos="1418"/>
        </w:tabs>
        <w:jc w:val="both"/>
        <w:rPr>
          <w:iCs/>
          <w:sz w:val="22"/>
          <w:szCs w:val="22"/>
        </w:rPr>
      </w:pPr>
      <w:r w:rsidRPr="00A333DA">
        <w:rPr>
          <w:iCs/>
          <w:sz w:val="22"/>
          <w:szCs w:val="22"/>
        </w:rPr>
        <w:t>Umowę niniejszą sporządzono w  dwóch egzemplarzach, po jednym dla każdej ze stron.</w:t>
      </w:r>
    </w:p>
    <w:p w14:paraId="63068DF6" w14:textId="7BB8A320" w:rsidR="00A333DA" w:rsidRDefault="00A333DA" w:rsidP="00A333DA">
      <w:pPr>
        <w:tabs>
          <w:tab w:val="left" w:pos="1418"/>
        </w:tabs>
        <w:jc w:val="both"/>
        <w:rPr>
          <w:iCs/>
          <w:sz w:val="22"/>
          <w:szCs w:val="22"/>
        </w:rPr>
      </w:pPr>
    </w:p>
    <w:p w14:paraId="7556EBAC" w14:textId="77777777" w:rsidR="007C51B0" w:rsidRPr="00A333DA" w:rsidRDefault="007C51B0" w:rsidP="00A333DA">
      <w:pPr>
        <w:tabs>
          <w:tab w:val="left" w:pos="1418"/>
        </w:tabs>
        <w:jc w:val="both"/>
        <w:rPr>
          <w:iCs/>
          <w:sz w:val="22"/>
          <w:szCs w:val="22"/>
        </w:rPr>
      </w:pPr>
    </w:p>
    <w:p w14:paraId="26A2F1E5" w14:textId="77777777" w:rsidR="00A333DA" w:rsidRPr="00A333DA" w:rsidRDefault="00A333DA" w:rsidP="00A333DA">
      <w:pPr>
        <w:pStyle w:val="Tekstpodstawowy2"/>
        <w:tabs>
          <w:tab w:val="left" w:pos="1418"/>
        </w:tabs>
        <w:spacing w:line="240" w:lineRule="auto"/>
        <w:jc w:val="both"/>
        <w:rPr>
          <w:b/>
          <w:bCs/>
          <w:sz w:val="22"/>
          <w:szCs w:val="22"/>
        </w:rPr>
      </w:pPr>
      <w:r w:rsidRPr="00A333DA">
        <w:rPr>
          <w:b/>
          <w:bCs/>
          <w:sz w:val="22"/>
          <w:szCs w:val="22"/>
        </w:rPr>
        <w:t xml:space="preserve">       Zamawiający:                                                                                               Wykonawca :</w:t>
      </w:r>
    </w:p>
    <w:p w14:paraId="5426969D" w14:textId="229C18CD" w:rsidR="00A333DA" w:rsidRDefault="00A333DA" w:rsidP="00A333DA">
      <w:pPr>
        <w:pStyle w:val="Tekstpodstawowy2"/>
        <w:tabs>
          <w:tab w:val="left" w:pos="1418"/>
        </w:tabs>
        <w:spacing w:line="240" w:lineRule="auto"/>
        <w:jc w:val="both"/>
        <w:rPr>
          <w:b/>
          <w:bCs/>
          <w:sz w:val="22"/>
          <w:szCs w:val="22"/>
        </w:rPr>
      </w:pPr>
    </w:p>
    <w:p w14:paraId="597038ED" w14:textId="4144CEBD" w:rsidR="007C51B0" w:rsidRDefault="007C51B0" w:rsidP="00A333DA">
      <w:pPr>
        <w:pStyle w:val="Tekstpodstawowy2"/>
        <w:tabs>
          <w:tab w:val="left" w:pos="1418"/>
        </w:tabs>
        <w:spacing w:line="240" w:lineRule="auto"/>
        <w:jc w:val="both"/>
        <w:rPr>
          <w:b/>
          <w:bCs/>
          <w:sz w:val="22"/>
          <w:szCs w:val="22"/>
        </w:rPr>
      </w:pPr>
    </w:p>
    <w:p w14:paraId="07BBFF0E" w14:textId="5234801F" w:rsidR="007C51B0" w:rsidRDefault="007C51B0" w:rsidP="00A333DA">
      <w:pPr>
        <w:pStyle w:val="Tekstpodstawowy2"/>
        <w:tabs>
          <w:tab w:val="left" w:pos="1418"/>
        </w:tabs>
        <w:spacing w:line="240" w:lineRule="auto"/>
        <w:jc w:val="both"/>
        <w:rPr>
          <w:b/>
          <w:bCs/>
          <w:sz w:val="22"/>
          <w:szCs w:val="22"/>
        </w:rPr>
      </w:pPr>
    </w:p>
    <w:p w14:paraId="4323FC67" w14:textId="5696DEC6" w:rsidR="007C51B0" w:rsidRDefault="007C51B0" w:rsidP="00A333DA">
      <w:pPr>
        <w:pStyle w:val="Tekstpodstawowy2"/>
        <w:tabs>
          <w:tab w:val="left" w:pos="1418"/>
        </w:tabs>
        <w:spacing w:line="240" w:lineRule="auto"/>
        <w:jc w:val="both"/>
        <w:rPr>
          <w:b/>
          <w:bCs/>
          <w:sz w:val="22"/>
          <w:szCs w:val="22"/>
        </w:rPr>
      </w:pPr>
    </w:p>
    <w:p w14:paraId="74ED2639" w14:textId="48E03FCF" w:rsidR="007C51B0" w:rsidRDefault="007C51B0" w:rsidP="00A333DA">
      <w:pPr>
        <w:pStyle w:val="Tekstpodstawowy2"/>
        <w:tabs>
          <w:tab w:val="left" w:pos="1418"/>
        </w:tabs>
        <w:spacing w:line="240" w:lineRule="auto"/>
        <w:jc w:val="both"/>
        <w:rPr>
          <w:b/>
          <w:bCs/>
          <w:sz w:val="22"/>
          <w:szCs w:val="22"/>
        </w:rPr>
      </w:pPr>
    </w:p>
    <w:p w14:paraId="5DFCBFA4" w14:textId="4450CF71" w:rsidR="007C51B0" w:rsidRDefault="007C51B0" w:rsidP="00A333DA">
      <w:pPr>
        <w:pStyle w:val="Tekstpodstawowy2"/>
        <w:tabs>
          <w:tab w:val="left" w:pos="1418"/>
        </w:tabs>
        <w:spacing w:line="240" w:lineRule="auto"/>
        <w:jc w:val="both"/>
        <w:rPr>
          <w:b/>
          <w:bCs/>
          <w:sz w:val="22"/>
          <w:szCs w:val="22"/>
        </w:rPr>
      </w:pPr>
    </w:p>
    <w:p w14:paraId="3E0EDD95" w14:textId="0C69354C" w:rsidR="007C51B0" w:rsidRDefault="007C51B0" w:rsidP="00A333DA">
      <w:pPr>
        <w:pStyle w:val="Tekstpodstawowy2"/>
        <w:tabs>
          <w:tab w:val="left" w:pos="1418"/>
        </w:tabs>
        <w:spacing w:line="240" w:lineRule="auto"/>
        <w:jc w:val="both"/>
        <w:rPr>
          <w:b/>
          <w:bCs/>
          <w:sz w:val="22"/>
          <w:szCs w:val="22"/>
        </w:rPr>
      </w:pPr>
    </w:p>
    <w:p w14:paraId="3B2E66C6" w14:textId="7E297C50" w:rsidR="005A04CD" w:rsidRDefault="005A04CD" w:rsidP="00A333DA">
      <w:pPr>
        <w:pStyle w:val="Tekstpodstawowy2"/>
        <w:tabs>
          <w:tab w:val="left" w:pos="1418"/>
        </w:tabs>
        <w:spacing w:line="240" w:lineRule="auto"/>
        <w:jc w:val="both"/>
        <w:rPr>
          <w:b/>
          <w:bCs/>
          <w:sz w:val="22"/>
          <w:szCs w:val="22"/>
        </w:rPr>
      </w:pPr>
    </w:p>
    <w:p w14:paraId="189306B8" w14:textId="77777777" w:rsidR="005A04CD" w:rsidRDefault="005A04CD" w:rsidP="00A333DA">
      <w:pPr>
        <w:pStyle w:val="Tekstpodstawowy2"/>
        <w:tabs>
          <w:tab w:val="left" w:pos="1418"/>
        </w:tabs>
        <w:spacing w:line="240" w:lineRule="auto"/>
        <w:jc w:val="both"/>
        <w:rPr>
          <w:b/>
          <w:bCs/>
          <w:sz w:val="22"/>
          <w:szCs w:val="22"/>
        </w:rPr>
      </w:pPr>
    </w:p>
    <w:p w14:paraId="43B2CE54" w14:textId="29ED427B" w:rsidR="007C51B0" w:rsidRDefault="007C51B0" w:rsidP="00A333DA">
      <w:pPr>
        <w:pStyle w:val="Tekstpodstawowy2"/>
        <w:tabs>
          <w:tab w:val="left" w:pos="1418"/>
        </w:tabs>
        <w:spacing w:line="240" w:lineRule="auto"/>
        <w:jc w:val="both"/>
        <w:rPr>
          <w:b/>
          <w:bCs/>
          <w:sz w:val="22"/>
          <w:szCs w:val="22"/>
        </w:rPr>
      </w:pPr>
    </w:p>
    <w:p w14:paraId="0E1C3FAE" w14:textId="2A31CC5F" w:rsidR="00A01BB1" w:rsidRDefault="00A01BB1" w:rsidP="00A333DA">
      <w:pPr>
        <w:pStyle w:val="Tekstpodstawowy2"/>
        <w:tabs>
          <w:tab w:val="left" w:pos="1418"/>
        </w:tabs>
        <w:spacing w:line="240" w:lineRule="auto"/>
        <w:jc w:val="both"/>
        <w:rPr>
          <w:b/>
          <w:bCs/>
          <w:sz w:val="22"/>
          <w:szCs w:val="22"/>
        </w:rPr>
      </w:pPr>
    </w:p>
    <w:p w14:paraId="537A2DC7" w14:textId="113B2042" w:rsidR="002E0498" w:rsidRDefault="002E0498" w:rsidP="00A333DA">
      <w:pPr>
        <w:pStyle w:val="Tekstpodstawowy2"/>
        <w:tabs>
          <w:tab w:val="left" w:pos="1418"/>
        </w:tabs>
        <w:spacing w:line="240" w:lineRule="auto"/>
        <w:jc w:val="both"/>
        <w:rPr>
          <w:b/>
          <w:bCs/>
          <w:sz w:val="22"/>
          <w:szCs w:val="22"/>
        </w:rPr>
      </w:pPr>
    </w:p>
    <w:p w14:paraId="24514C36" w14:textId="5DE56AFD" w:rsidR="002E0498" w:rsidRDefault="002E0498" w:rsidP="00A333DA">
      <w:pPr>
        <w:pStyle w:val="Tekstpodstawowy2"/>
        <w:tabs>
          <w:tab w:val="left" w:pos="1418"/>
        </w:tabs>
        <w:spacing w:line="240" w:lineRule="auto"/>
        <w:jc w:val="both"/>
        <w:rPr>
          <w:b/>
          <w:bCs/>
          <w:sz w:val="22"/>
          <w:szCs w:val="22"/>
        </w:rPr>
      </w:pPr>
    </w:p>
    <w:p w14:paraId="45464EAA" w14:textId="3544B908" w:rsidR="002E0498" w:rsidRDefault="002E0498" w:rsidP="00A333DA">
      <w:pPr>
        <w:pStyle w:val="Tekstpodstawowy2"/>
        <w:tabs>
          <w:tab w:val="left" w:pos="1418"/>
        </w:tabs>
        <w:spacing w:line="240" w:lineRule="auto"/>
        <w:jc w:val="both"/>
        <w:rPr>
          <w:b/>
          <w:bCs/>
          <w:sz w:val="22"/>
          <w:szCs w:val="22"/>
        </w:rPr>
      </w:pPr>
    </w:p>
    <w:p w14:paraId="287B499D" w14:textId="1CC3E07B" w:rsidR="002E0498" w:rsidRDefault="002E0498" w:rsidP="00A333DA">
      <w:pPr>
        <w:pStyle w:val="Tekstpodstawowy2"/>
        <w:tabs>
          <w:tab w:val="left" w:pos="1418"/>
        </w:tabs>
        <w:spacing w:line="240" w:lineRule="auto"/>
        <w:jc w:val="both"/>
        <w:rPr>
          <w:b/>
          <w:bCs/>
          <w:sz w:val="22"/>
          <w:szCs w:val="22"/>
        </w:rPr>
      </w:pPr>
    </w:p>
    <w:p w14:paraId="21879D5C" w14:textId="77777777" w:rsidR="002E0498" w:rsidRDefault="002E0498" w:rsidP="00A333DA">
      <w:pPr>
        <w:pStyle w:val="Tekstpodstawowy2"/>
        <w:tabs>
          <w:tab w:val="left" w:pos="1418"/>
        </w:tabs>
        <w:spacing w:line="240" w:lineRule="auto"/>
        <w:jc w:val="both"/>
        <w:rPr>
          <w:b/>
          <w:bCs/>
          <w:sz w:val="22"/>
          <w:szCs w:val="22"/>
        </w:rPr>
      </w:pPr>
    </w:p>
    <w:p w14:paraId="28A7FE3E" w14:textId="4FD15096" w:rsidR="00A01BB1" w:rsidRDefault="00A01BB1" w:rsidP="00A333DA">
      <w:pPr>
        <w:pStyle w:val="Tekstpodstawowy2"/>
        <w:tabs>
          <w:tab w:val="left" w:pos="1418"/>
        </w:tabs>
        <w:spacing w:line="240" w:lineRule="auto"/>
        <w:jc w:val="both"/>
        <w:rPr>
          <w:b/>
          <w:bCs/>
          <w:sz w:val="22"/>
          <w:szCs w:val="22"/>
        </w:rPr>
      </w:pPr>
    </w:p>
    <w:p w14:paraId="2C0D6FF2" w14:textId="77777777" w:rsidR="00A01BB1" w:rsidRDefault="00A01BB1" w:rsidP="00A333DA">
      <w:pPr>
        <w:pStyle w:val="Tekstpodstawowy2"/>
        <w:tabs>
          <w:tab w:val="left" w:pos="1418"/>
        </w:tabs>
        <w:spacing w:line="240" w:lineRule="auto"/>
        <w:jc w:val="both"/>
        <w:rPr>
          <w:b/>
          <w:bCs/>
          <w:sz w:val="22"/>
          <w:szCs w:val="22"/>
        </w:rPr>
      </w:pPr>
    </w:p>
    <w:p w14:paraId="15D67E35" w14:textId="60B4737F" w:rsidR="007C51B0" w:rsidRDefault="007C51B0" w:rsidP="00A333DA">
      <w:pPr>
        <w:pStyle w:val="Tekstpodstawowy2"/>
        <w:tabs>
          <w:tab w:val="left" w:pos="1418"/>
        </w:tabs>
        <w:spacing w:line="240" w:lineRule="auto"/>
        <w:jc w:val="both"/>
        <w:rPr>
          <w:b/>
          <w:bCs/>
          <w:sz w:val="22"/>
          <w:szCs w:val="22"/>
        </w:rPr>
      </w:pPr>
    </w:p>
    <w:p w14:paraId="05BFAA7A" w14:textId="77777777" w:rsidR="007C51B0" w:rsidRPr="00A333DA" w:rsidRDefault="007C51B0" w:rsidP="00A333DA">
      <w:pPr>
        <w:pStyle w:val="Tekstpodstawowy2"/>
        <w:tabs>
          <w:tab w:val="left" w:pos="1418"/>
        </w:tabs>
        <w:spacing w:line="240" w:lineRule="auto"/>
        <w:jc w:val="both"/>
        <w:rPr>
          <w:b/>
          <w:bCs/>
          <w:sz w:val="22"/>
          <w:szCs w:val="22"/>
        </w:rPr>
      </w:pPr>
    </w:p>
    <w:p w14:paraId="556477EB" w14:textId="77777777" w:rsidR="00A333DA" w:rsidRPr="00A333DA" w:rsidRDefault="00A333DA" w:rsidP="00A333DA">
      <w:pPr>
        <w:pStyle w:val="Tekstpodstawowy2"/>
        <w:tabs>
          <w:tab w:val="left" w:pos="1418"/>
        </w:tabs>
        <w:spacing w:line="240" w:lineRule="auto"/>
        <w:jc w:val="both"/>
        <w:rPr>
          <w:b/>
          <w:bCs/>
          <w:i/>
          <w:sz w:val="20"/>
          <w:szCs w:val="20"/>
          <w:u w:val="single"/>
        </w:rPr>
      </w:pPr>
      <w:r w:rsidRPr="00A333DA">
        <w:rPr>
          <w:b/>
          <w:bCs/>
          <w:i/>
          <w:sz w:val="20"/>
          <w:szCs w:val="20"/>
          <w:u w:val="single"/>
        </w:rPr>
        <w:t xml:space="preserve">W załączeniu: </w:t>
      </w:r>
    </w:p>
    <w:p w14:paraId="0A595953" w14:textId="51C59FFB" w:rsidR="00A333DA" w:rsidRPr="00A333DA" w:rsidRDefault="00A333DA" w:rsidP="00A333DA">
      <w:pPr>
        <w:pStyle w:val="Tekstpodstawowy2"/>
        <w:tabs>
          <w:tab w:val="left" w:pos="1418"/>
        </w:tabs>
        <w:spacing w:line="240" w:lineRule="auto"/>
        <w:jc w:val="both"/>
        <w:rPr>
          <w:bCs/>
          <w:i/>
          <w:sz w:val="20"/>
          <w:szCs w:val="20"/>
        </w:rPr>
      </w:pPr>
      <w:r w:rsidRPr="00A333DA">
        <w:rPr>
          <w:bCs/>
          <w:i/>
          <w:sz w:val="20"/>
          <w:szCs w:val="20"/>
        </w:rPr>
        <w:t xml:space="preserve">- Formularz ofertowy </w:t>
      </w:r>
      <w:r w:rsidR="003B6EA0">
        <w:rPr>
          <w:bCs/>
          <w:i/>
          <w:sz w:val="20"/>
          <w:szCs w:val="20"/>
        </w:rPr>
        <w:t xml:space="preserve">załącznik nr 1 i Formularz cenowy załącznik nr 2. </w:t>
      </w:r>
    </w:p>
    <w:p w14:paraId="20C48EA9" w14:textId="7231A966" w:rsidR="00A333DA" w:rsidRPr="00A333DA" w:rsidRDefault="00A333DA" w:rsidP="00A333DA">
      <w:pPr>
        <w:tabs>
          <w:tab w:val="left" w:pos="1418"/>
        </w:tabs>
        <w:jc w:val="both"/>
        <w:rPr>
          <w:i/>
          <w:sz w:val="20"/>
          <w:szCs w:val="20"/>
        </w:rPr>
      </w:pPr>
      <w:r w:rsidRPr="00A333DA">
        <w:rPr>
          <w:i/>
          <w:sz w:val="20"/>
          <w:szCs w:val="20"/>
        </w:rPr>
        <w:t>- Zakres</w:t>
      </w:r>
      <w:r w:rsidR="00817515">
        <w:rPr>
          <w:i/>
          <w:sz w:val="20"/>
          <w:szCs w:val="20"/>
        </w:rPr>
        <w:t xml:space="preserve"> rzeczowy przedmiotu zamówienia pakiet nr 1 i pakiet nr 2</w:t>
      </w:r>
      <w:r w:rsidR="003B6EA0">
        <w:rPr>
          <w:i/>
          <w:sz w:val="20"/>
          <w:szCs w:val="20"/>
        </w:rPr>
        <w:t xml:space="preserve"> - </w:t>
      </w:r>
      <w:r w:rsidR="003B6EA0" w:rsidRPr="003B6EA0">
        <w:rPr>
          <w:bCs/>
          <w:i/>
          <w:sz w:val="20"/>
          <w:szCs w:val="20"/>
        </w:rPr>
        <w:t xml:space="preserve"> </w:t>
      </w:r>
      <w:r w:rsidR="003B6EA0">
        <w:rPr>
          <w:bCs/>
          <w:i/>
          <w:sz w:val="20"/>
          <w:szCs w:val="20"/>
        </w:rPr>
        <w:t>załącznik nr 3.</w:t>
      </w:r>
    </w:p>
    <w:p w14:paraId="2FA1A424" w14:textId="3E939326" w:rsidR="00A333DA" w:rsidRPr="00A333DA" w:rsidRDefault="00A333DA" w:rsidP="00A333DA">
      <w:pPr>
        <w:tabs>
          <w:tab w:val="left" w:pos="1418"/>
        </w:tabs>
        <w:autoSpaceDE w:val="0"/>
        <w:autoSpaceDN w:val="0"/>
        <w:adjustRightInd w:val="0"/>
        <w:jc w:val="both"/>
        <w:rPr>
          <w:bCs/>
          <w:i/>
          <w:snapToGrid w:val="0"/>
          <w:sz w:val="20"/>
          <w:szCs w:val="20"/>
        </w:rPr>
      </w:pPr>
      <w:r w:rsidRPr="00A333DA">
        <w:rPr>
          <w:bCs/>
          <w:i/>
          <w:sz w:val="20"/>
          <w:szCs w:val="20"/>
          <w:lang w:eastAsia="ar-SA"/>
        </w:rPr>
        <w:t xml:space="preserve">- </w:t>
      </w:r>
      <w:r w:rsidRPr="00A333DA">
        <w:rPr>
          <w:rFonts w:eastAsia="Univers-PL"/>
          <w:i/>
          <w:sz w:val="20"/>
          <w:szCs w:val="20"/>
        </w:rPr>
        <w:t>Wykazu osób, które będą uczestniczyć w wykonywaniu zamówienia -</w:t>
      </w:r>
      <w:r w:rsidR="003B6EA0">
        <w:rPr>
          <w:rFonts w:eastAsia="Univers-PL"/>
          <w:i/>
          <w:sz w:val="20"/>
          <w:szCs w:val="20"/>
        </w:rPr>
        <w:t xml:space="preserve"> </w:t>
      </w:r>
      <w:r w:rsidRPr="00A333DA">
        <w:rPr>
          <w:bCs/>
          <w:i/>
          <w:sz w:val="20"/>
          <w:szCs w:val="20"/>
        </w:rPr>
        <w:t>załącznik nr</w:t>
      </w:r>
      <w:r w:rsidR="003B6EA0">
        <w:rPr>
          <w:bCs/>
          <w:i/>
          <w:sz w:val="20"/>
          <w:szCs w:val="20"/>
        </w:rPr>
        <w:t xml:space="preserve"> 4.</w:t>
      </w:r>
    </w:p>
    <w:p w14:paraId="6722BC23" w14:textId="77777777" w:rsidR="00A333DA" w:rsidRPr="00A333DA" w:rsidRDefault="00A333DA" w:rsidP="00A333DA">
      <w:pPr>
        <w:pStyle w:val="Tekstkomentarza"/>
        <w:numPr>
          <w:ilvl w:val="12"/>
          <w:numId w:val="0"/>
        </w:numPr>
        <w:tabs>
          <w:tab w:val="left" w:pos="1418"/>
        </w:tabs>
        <w:jc w:val="both"/>
        <w:rPr>
          <w:i/>
        </w:rPr>
      </w:pPr>
      <w:r w:rsidRPr="00A333DA">
        <w:rPr>
          <w:i/>
        </w:rPr>
        <w:t xml:space="preserve">- Wykaz narzędzi, wyposażenia zakładu i urządzeń technicznych dostępnych wykonawcy usług w celu </w:t>
      </w:r>
    </w:p>
    <w:p w14:paraId="3A987A5C" w14:textId="2BD2F6FC" w:rsidR="00A333DA" w:rsidRPr="00A333DA" w:rsidRDefault="00A333DA" w:rsidP="00A333DA">
      <w:pPr>
        <w:pStyle w:val="Tekstkomentarza"/>
        <w:numPr>
          <w:ilvl w:val="12"/>
          <w:numId w:val="0"/>
        </w:numPr>
        <w:tabs>
          <w:tab w:val="left" w:pos="1418"/>
        </w:tabs>
        <w:jc w:val="both"/>
        <w:rPr>
          <w:i/>
        </w:rPr>
      </w:pPr>
      <w:r w:rsidRPr="00A333DA">
        <w:rPr>
          <w:i/>
        </w:rPr>
        <w:t xml:space="preserve">  realizacji zamówienia - </w:t>
      </w:r>
      <w:r w:rsidRPr="00A333DA">
        <w:rPr>
          <w:bCs/>
          <w:i/>
        </w:rPr>
        <w:t>załącznik nr</w:t>
      </w:r>
      <w:r w:rsidR="003B6EA0">
        <w:rPr>
          <w:bCs/>
          <w:i/>
        </w:rPr>
        <w:t xml:space="preserve"> 5</w:t>
      </w:r>
      <w:r w:rsidRPr="00A333DA">
        <w:rPr>
          <w:bCs/>
          <w:i/>
        </w:rPr>
        <w:t>.</w:t>
      </w:r>
    </w:p>
    <w:p w14:paraId="5FE8A202" w14:textId="2ADBE54A" w:rsidR="003B6EA0" w:rsidRDefault="00A333DA" w:rsidP="00A333DA">
      <w:pPr>
        <w:pStyle w:val="Tekstpodstawowy2"/>
        <w:tabs>
          <w:tab w:val="left" w:pos="1418"/>
        </w:tabs>
        <w:spacing w:line="240" w:lineRule="auto"/>
        <w:rPr>
          <w:bCs/>
          <w:i/>
          <w:sz w:val="20"/>
          <w:szCs w:val="20"/>
        </w:rPr>
      </w:pPr>
      <w:r w:rsidRPr="00A333DA">
        <w:rPr>
          <w:bCs/>
          <w:i/>
          <w:sz w:val="20"/>
          <w:szCs w:val="20"/>
        </w:rPr>
        <w:t xml:space="preserve">- Przykładowy jadłospis 14-dniowy wykonawcy </w:t>
      </w:r>
      <w:r w:rsidR="003B6EA0">
        <w:rPr>
          <w:bCs/>
          <w:i/>
          <w:sz w:val="20"/>
          <w:szCs w:val="20"/>
        </w:rPr>
        <w:t>– załącznik nr 6.</w:t>
      </w:r>
      <w:r w:rsidRPr="00A333DA">
        <w:rPr>
          <w:bCs/>
          <w:i/>
          <w:sz w:val="20"/>
          <w:szCs w:val="20"/>
        </w:rPr>
        <w:t xml:space="preserve"> </w:t>
      </w:r>
      <w:r w:rsidR="003B6EA0">
        <w:rPr>
          <w:bCs/>
          <w:i/>
          <w:sz w:val="20"/>
          <w:szCs w:val="20"/>
        </w:rPr>
        <w:br/>
        <w:t xml:space="preserve">- </w:t>
      </w:r>
      <w:r w:rsidR="003B6EA0" w:rsidRPr="003B6EA0">
        <w:rPr>
          <w:bCs/>
          <w:i/>
          <w:sz w:val="20"/>
          <w:szCs w:val="20"/>
        </w:rPr>
        <w:t>Umowa powierzenia przetwarzania danych osobowych</w:t>
      </w:r>
      <w:r w:rsidR="003B6EA0">
        <w:rPr>
          <w:bCs/>
          <w:i/>
          <w:sz w:val="20"/>
          <w:szCs w:val="20"/>
        </w:rPr>
        <w:t xml:space="preserve"> – załącznik nr 7.</w:t>
      </w:r>
    </w:p>
    <w:p w14:paraId="3269BF38" w14:textId="1DD985E9" w:rsidR="009F0A13" w:rsidRDefault="009F0A13" w:rsidP="00A333DA">
      <w:pPr>
        <w:pStyle w:val="Tekstpodstawowy2"/>
        <w:tabs>
          <w:tab w:val="left" w:pos="1418"/>
        </w:tabs>
        <w:spacing w:line="240" w:lineRule="auto"/>
        <w:rPr>
          <w:bCs/>
          <w:i/>
          <w:sz w:val="20"/>
          <w:szCs w:val="20"/>
        </w:rPr>
      </w:pPr>
    </w:p>
    <w:p w14:paraId="5CF54725" w14:textId="4FC36623" w:rsidR="009F0A13" w:rsidRDefault="009F0A13" w:rsidP="009F0A13">
      <w:pPr>
        <w:tabs>
          <w:tab w:val="left" w:pos="720"/>
        </w:tabs>
        <w:spacing w:before="60"/>
        <w:ind w:left="360"/>
        <w:jc w:val="right"/>
        <w:rPr>
          <w:rFonts w:ascii="Tahoma" w:hAnsi="Tahoma"/>
          <w:b/>
          <w:i/>
          <w:sz w:val="18"/>
          <w:szCs w:val="18"/>
        </w:rPr>
      </w:pPr>
      <w:r>
        <w:rPr>
          <w:rFonts w:ascii="Tahoma" w:hAnsi="Tahoma"/>
          <w:b/>
          <w:i/>
          <w:sz w:val="18"/>
          <w:szCs w:val="18"/>
        </w:rPr>
        <w:t xml:space="preserve">Załącznik </w:t>
      </w:r>
      <w:r w:rsidR="003B6EA0">
        <w:rPr>
          <w:rFonts w:ascii="Tahoma" w:hAnsi="Tahoma"/>
          <w:b/>
          <w:i/>
          <w:sz w:val="18"/>
          <w:szCs w:val="18"/>
        </w:rPr>
        <w:t xml:space="preserve">nr 7 </w:t>
      </w:r>
      <w:r>
        <w:rPr>
          <w:rFonts w:ascii="Tahoma" w:hAnsi="Tahoma"/>
          <w:b/>
          <w:i/>
          <w:sz w:val="18"/>
          <w:szCs w:val="18"/>
        </w:rPr>
        <w:t>do umowy</w:t>
      </w:r>
    </w:p>
    <w:p w14:paraId="48B7421D" w14:textId="77777777" w:rsidR="009F0A13" w:rsidRDefault="009F0A13" w:rsidP="009F0A13">
      <w:pPr>
        <w:spacing w:line="360" w:lineRule="atLeast"/>
        <w:jc w:val="center"/>
        <w:rPr>
          <w:rFonts w:ascii="Tahoma" w:hAnsi="Tahoma"/>
          <w:b/>
          <w:bCs/>
          <w:sz w:val="18"/>
        </w:rPr>
      </w:pPr>
    </w:p>
    <w:p w14:paraId="39702D0D" w14:textId="3D437D39" w:rsidR="009F0A13" w:rsidRDefault="00A063BD" w:rsidP="009F0A13">
      <w:pPr>
        <w:spacing w:line="360" w:lineRule="atLeast"/>
        <w:jc w:val="center"/>
        <w:rPr>
          <w:rFonts w:ascii="Tahoma" w:hAnsi="Tahoma"/>
          <w:b/>
          <w:bCs/>
          <w:sz w:val="18"/>
        </w:rPr>
      </w:pPr>
      <w:r>
        <w:rPr>
          <w:rFonts w:ascii="Tahoma" w:hAnsi="Tahoma"/>
          <w:b/>
          <w:bCs/>
          <w:sz w:val="18"/>
        </w:rPr>
        <w:t>Umowa</w:t>
      </w:r>
      <w:r w:rsidR="009F0A13">
        <w:rPr>
          <w:rFonts w:ascii="Tahoma" w:hAnsi="Tahoma"/>
          <w:b/>
          <w:bCs/>
          <w:sz w:val="18"/>
        </w:rPr>
        <w:t xml:space="preserve"> powierzenia przetwarzania danych osobowych</w:t>
      </w:r>
    </w:p>
    <w:p w14:paraId="1F7D0F63" w14:textId="77777777" w:rsidR="009F0A13" w:rsidRDefault="009F0A13" w:rsidP="009F0A13">
      <w:pPr>
        <w:spacing w:line="276" w:lineRule="auto"/>
        <w:jc w:val="both"/>
        <w:rPr>
          <w:rFonts w:ascii="Tahoma" w:hAnsi="Tahoma"/>
          <w:sz w:val="18"/>
          <w:szCs w:val="20"/>
        </w:rPr>
      </w:pPr>
    </w:p>
    <w:p w14:paraId="1BC3FD44" w14:textId="161142A3" w:rsidR="009F0A13" w:rsidRDefault="007C51B0" w:rsidP="009F0A13">
      <w:pPr>
        <w:jc w:val="both"/>
      </w:pPr>
      <w:r>
        <w:rPr>
          <w:rFonts w:ascii="Tahoma" w:hAnsi="Tahoma"/>
          <w:sz w:val="18"/>
          <w:szCs w:val="18"/>
        </w:rPr>
        <w:t xml:space="preserve">Zawarta w dniu </w:t>
      </w:r>
      <w:r w:rsidR="005A04CD">
        <w:rPr>
          <w:rFonts w:ascii="Tahoma" w:hAnsi="Tahoma"/>
          <w:sz w:val="18"/>
          <w:szCs w:val="18"/>
        </w:rPr>
        <w:t>……………………………..</w:t>
      </w:r>
      <w:r w:rsidR="009E2B74">
        <w:rPr>
          <w:rFonts w:ascii="Tahoma" w:hAnsi="Tahoma"/>
          <w:sz w:val="18"/>
          <w:szCs w:val="18"/>
        </w:rPr>
        <w:t xml:space="preserve"> roku, w Ł</w:t>
      </w:r>
      <w:r w:rsidR="009F0A13">
        <w:rPr>
          <w:rFonts w:ascii="Tahoma" w:hAnsi="Tahoma"/>
          <w:sz w:val="18"/>
          <w:szCs w:val="18"/>
        </w:rPr>
        <w:t xml:space="preserve">odzi pomiędzy: </w:t>
      </w:r>
    </w:p>
    <w:p w14:paraId="48D7EB4D" w14:textId="77777777" w:rsidR="009F0A13" w:rsidRDefault="009F0A13" w:rsidP="009F0A13">
      <w:pPr>
        <w:jc w:val="both"/>
        <w:rPr>
          <w:rFonts w:ascii="Tahoma" w:hAnsi="Tahoma"/>
          <w:b/>
          <w:sz w:val="18"/>
          <w:szCs w:val="18"/>
        </w:rPr>
      </w:pPr>
    </w:p>
    <w:p w14:paraId="1E6ABB65" w14:textId="77777777" w:rsidR="009F0A13" w:rsidRDefault="009F0A13" w:rsidP="009F0A13">
      <w:pPr>
        <w:rPr>
          <w:rFonts w:ascii="Tahoma" w:hAnsi="Tahoma"/>
          <w:b/>
          <w:sz w:val="18"/>
          <w:szCs w:val="18"/>
        </w:rPr>
      </w:pPr>
      <w:r>
        <w:rPr>
          <w:rFonts w:ascii="Tahoma" w:hAnsi="Tahoma"/>
          <w:b/>
          <w:sz w:val="18"/>
          <w:szCs w:val="18"/>
        </w:rPr>
        <w:t>ZAMAWIAJĄCYM,</w:t>
      </w:r>
    </w:p>
    <w:p w14:paraId="42EF5159" w14:textId="77777777" w:rsidR="007C51B0" w:rsidRPr="007C51B0" w:rsidRDefault="007C51B0" w:rsidP="007C51B0">
      <w:pPr>
        <w:jc w:val="both"/>
        <w:rPr>
          <w:rFonts w:ascii="Tahoma" w:hAnsi="Tahoma"/>
          <w:b/>
          <w:iCs/>
          <w:sz w:val="18"/>
          <w:szCs w:val="18"/>
        </w:rPr>
      </w:pPr>
      <w:r w:rsidRPr="007C51B0">
        <w:rPr>
          <w:rFonts w:ascii="Tahoma" w:hAnsi="Tahoma"/>
          <w:b/>
          <w:iCs/>
          <w:sz w:val="18"/>
          <w:szCs w:val="18"/>
        </w:rPr>
        <w:t>Samodzielnym Publicznym Zakładem Opieki Zdrowotnej Centralny Szpital Kliniczny Uniwersytetu Medycznego w Łodzi, 92-213 Łódź, ul. Pomorska 251.</w:t>
      </w:r>
    </w:p>
    <w:p w14:paraId="7210AD81" w14:textId="77777777" w:rsidR="007C51B0" w:rsidRPr="007C51B0" w:rsidRDefault="007C51B0" w:rsidP="007C51B0">
      <w:pPr>
        <w:jc w:val="both"/>
        <w:rPr>
          <w:rFonts w:ascii="Tahoma" w:hAnsi="Tahoma"/>
          <w:bCs/>
          <w:iCs/>
          <w:sz w:val="18"/>
          <w:szCs w:val="18"/>
        </w:rPr>
      </w:pPr>
      <w:r w:rsidRPr="007C51B0">
        <w:rPr>
          <w:rFonts w:ascii="Tahoma" w:hAnsi="Tahoma"/>
          <w:bCs/>
          <w:iCs/>
          <w:sz w:val="18"/>
          <w:szCs w:val="18"/>
        </w:rPr>
        <w:t>reprezentowanym przez :</w:t>
      </w:r>
    </w:p>
    <w:p w14:paraId="04DD1678" w14:textId="77777777" w:rsidR="007C51B0" w:rsidRPr="007C51B0" w:rsidRDefault="007C51B0" w:rsidP="007C51B0">
      <w:pPr>
        <w:jc w:val="both"/>
        <w:rPr>
          <w:rFonts w:ascii="Tahoma" w:hAnsi="Tahoma"/>
          <w:sz w:val="18"/>
          <w:szCs w:val="18"/>
        </w:rPr>
      </w:pPr>
      <w:r w:rsidRPr="007C51B0">
        <w:rPr>
          <w:rFonts w:ascii="Tahoma" w:hAnsi="Tahoma"/>
          <w:sz w:val="18"/>
          <w:szCs w:val="18"/>
        </w:rPr>
        <w:t>1. Dyrektora Szpitala</w:t>
      </w:r>
      <w:r w:rsidRPr="007C51B0">
        <w:rPr>
          <w:rFonts w:ascii="Tahoma" w:hAnsi="Tahoma"/>
          <w:sz w:val="18"/>
          <w:szCs w:val="18"/>
        </w:rPr>
        <w:tab/>
        <w:t xml:space="preserve">                       </w:t>
      </w:r>
      <w:r w:rsidRPr="007C51B0">
        <w:rPr>
          <w:rFonts w:ascii="Tahoma" w:hAnsi="Tahoma"/>
          <w:sz w:val="18"/>
          <w:szCs w:val="18"/>
        </w:rPr>
        <w:tab/>
        <w:t xml:space="preserve">                         -  dr n med. Monikę Domarecką </w:t>
      </w:r>
    </w:p>
    <w:p w14:paraId="462B5FAC" w14:textId="5AE1C8DE" w:rsidR="009F0A13" w:rsidRDefault="009F0A13" w:rsidP="009F0A13">
      <w:pPr>
        <w:jc w:val="both"/>
      </w:pPr>
      <w:r>
        <w:rPr>
          <w:rFonts w:ascii="Tahoma" w:hAnsi="Tahoma"/>
          <w:sz w:val="18"/>
          <w:szCs w:val="18"/>
        </w:rPr>
        <w:t xml:space="preserve">zwanym dalej </w:t>
      </w:r>
      <w:r>
        <w:rPr>
          <w:rFonts w:ascii="Tahoma" w:hAnsi="Tahoma"/>
          <w:b/>
          <w:sz w:val="18"/>
          <w:szCs w:val="18"/>
        </w:rPr>
        <w:t>Administrator</w:t>
      </w:r>
      <w:bookmarkStart w:id="0" w:name="_GoBack"/>
      <w:bookmarkEnd w:id="0"/>
      <w:r>
        <w:rPr>
          <w:rFonts w:ascii="Tahoma" w:hAnsi="Tahoma"/>
          <w:b/>
          <w:sz w:val="18"/>
          <w:szCs w:val="18"/>
        </w:rPr>
        <w:t>em</w:t>
      </w:r>
    </w:p>
    <w:p w14:paraId="090227D3" w14:textId="77777777" w:rsidR="009F0A13" w:rsidRDefault="009F0A13" w:rsidP="009F0A13">
      <w:pPr>
        <w:rPr>
          <w:rFonts w:ascii="Tahoma" w:hAnsi="Tahoma"/>
          <w:sz w:val="18"/>
          <w:szCs w:val="18"/>
        </w:rPr>
      </w:pPr>
      <w:r>
        <w:rPr>
          <w:rFonts w:ascii="Tahoma" w:hAnsi="Tahoma"/>
          <w:sz w:val="18"/>
          <w:szCs w:val="18"/>
        </w:rPr>
        <w:t>a</w:t>
      </w:r>
    </w:p>
    <w:p w14:paraId="32BE7111" w14:textId="77777777" w:rsidR="009F0A13" w:rsidRDefault="009F0A13" w:rsidP="009F0A13">
      <w:pPr>
        <w:rPr>
          <w:rFonts w:ascii="Tahoma" w:hAnsi="Tahoma"/>
          <w:b/>
          <w:sz w:val="18"/>
          <w:szCs w:val="18"/>
        </w:rPr>
      </w:pPr>
      <w:r>
        <w:rPr>
          <w:rFonts w:ascii="Tahoma" w:hAnsi="Tahoma"/>
          <w:b/>
          <w:sz w:val="18"/>
          <w:szCs w:val="18"/>
        </w:rPr>
        <w:t>WYKONAWCĄ,</w:t>
      </w:r>
    </w:p>
    <w:p w14:paraId="00394927" w14:textId="36E94437" w:rsidR="007C51B0" w:rsidRPr="007C51B0" w:rsidRDefault="005A04CD" w:rsidP="007C51B0">
      <w:pPr>
        <w:jc w:val="both"/>
        <w:rPr>
          <w:rFonts w:ascii="Tahoma" w:hAnsi="Tahoma"/>
          <w:b/>
          <w:sz w:val="18"/>
          <w:szCs w:val="18"/>
        </w:rPr>
      </w:pPr>
      <w:r>
        <w:rPr>
          <w:rFonts w:ascii="Tahoma" w:hAnsi="Tahoma"/>
          <w:b/>
          <w:sz w:val="18"/>
          <w:szCs w:val="18"/>
        </w:rPr>
        <w:t>……………………………………………………………………………………………..</w:t>
      </w:r>
    </w:p>
    <w:p w14:paraId="30B817D7" w14:textId="77777777" w:rsidR="007C51B0" w:rsidRPr="007C51B0" w:rsidRDefault="007C51B0" w:rsidP="007C51B0">
      <w:pPr>
        <w:jc w:val="both"/>
        <w:rPr>
          <w:rFonts w:ascii="Tahoma" w:hAnsi="Tahoma"/>
          <w:sz w:val="18"/>
          <w:szCs w:val="18"/>
        </w:rPr>
      </w:pPr>
      <w:r w:rsidRPr="007C51B0">
        <w:rPr>
          <w:rFonts w:ascii="Tahoma" w:hAnsi="Tahoma"/>
          <w:sz w:val="18"/>
          <w:szCs w:val="18"/>
        </w:rPr>
        <w:t>reprezentowanym przez :</w:t>
      </w:r>
    </w:p>
    <w:p w14:paraId="21774F34" w14:textId="6263E10F" w:rsidR="007C51B0" w:rsidRPr="007C51B0" w:rsidRDefault="007C51B0" w:rsidP="007C51B0">
      <w:pPr>
        <w:jc w:val="both"/>
        <w:rPr>
          <w:rFonts w:ascii="Tahoma" w:hAnsi="Tahoma"/>
          <w:sz w:val="18"/>
          <w:szCs w:val="18"/>
        </w:rPr>
      </w:pPr>
      <w:r w:rsidRPr="007C51B0">
        <w:rPr>
          <w:rFonts w:ascii="Tahoma" w:hAnsi="Tahoma"/>
          <w:sz w:val="18"/>
          <w:szCs w:val="18"/>
        </w:rPr>
        <w:t xml:space="preserve">1. </w:t>
      </w:r>
      <w:r w:rsidR="005A04CD">
        <w:rPr>
          <w:rFonts w:ascii="Tahoma" w:hAnsi="Tahoma"/>
          <w:sz w:val="18"/>
          <w:szCs w:val="18"/>
        </w:rPr>
        <w:t>……………………..</w:t>
      </w:r>
      <w:r w:rsidRPr="007C51B0">
        <w:rPr>
          <w:rFonts w:ascii="Tahoma" w:hAnsi="Tahoma"/>
          <w:sz w:val="18"/>
          <w:szCs w:val="18"/>
        </w:rPr>
        <w:t xml:space="preserve"> </w:t>
      </w:r>
      <w:r w:rsidRPr="007C51B0">
        <w:rPr>
          <w:rFonts w:ascii="Tahoma" w:hAnsi="Tahoma"/>
          <w:sz w:val="18"/>
          <w:szCs w:val="18"/>
        </w:rPr>
        <w:tab/>
      </w:r>
      <w:r w:rsidRPr="007C51B0">
        <w:rPr>
          <w:rFonts w:ascii="Tahoma" w:hAnsi="Tahoma"/>
          <w:sz w:val="18"/>
          <w:szCs w:val="18"/>
        </w:rPr>
        <w:tab/>
      </w:r>
      <w:r w:rsidRPr="007C51B0">
        <w:rPr>
          <w:rFonts w:ascii="Tahoma" w:hAnsi="Tahoma"/>
          <w:sz w:val="18"/>
          <w:szCs w:val="18"/>
        </w:rPr>
        <w:tab/>
      </w:r>
      <w:r w:rsidRPr="007C51B0">
        <w:rPr>
          <w:rFonts w:ascii="Tahoma" w:hAnsi="Tahoma"/>
          <w:sz w:val="18"/>
          <w:szCs w:val="18"/>
        </w:rPr>
        <w:tab/>
      </w:r>
      <w:r w:rsidRPr="007C51B0">
        <w:rPr>
          <w:rFonts w:ascii="Tahoma" w:hAnsi="Tahoma"/>
          <w:sz w:val="18"/>
          <w:szCs w:val="18"/>
        </w:rPr>
        <w:tab/>
        <w:t xml:space="preserve">-  </w:t>
      </w:r>
      <w:r w:rsidR="005A04CD">
        <w:rPr>
          <w:rFonts w:ascii="Tahoma" w:hAnsi="Tahoma"/>
          <w:sz w:val="18"/>
          <w:szCs w:val="18"/>
        </w:rPr>
        <w:t>…………………..</w:t>
      </w:r>
      <w:r w:rsidRPr="007C51B0">
        <w:rPr>
          <w:rFonts w:ascii="Tahoma" w:hAnsi="Tahoma"/>
          <w:sz w:val="18"/>
          <w:szCs w:val="18"/>
        </w:rPr>
        <w:t xml:space="preserve"> </w:t>
      </w:r>
    </w:p>
    <w:p w14:paraId="3A76A17E" w14:textId="07E470F0" w:rsidR="009F0A13" w:rsidRDefault="009F0A13" w:rsidP="009F0A13">
      <w:pPr>
        <w:jc w:val="both"/>
      </w:pPr>
      <w:r>
        <w:rPr>
          <w:rFonts w:ascii="Tahoma" w:hAnsi="Tahoma"/>
          <w:sz w:val="18"/>
          <w:szCs w:val="18"/>
        </w:rPr>
        <w:lastRenderedPageBreak/>
        <w:t xml:space="preserve">zwanym dalej </w:t>
      </w:r>
      <w:r>
        <w:rPr>
          <w:rFonts w:ascii="Tahoma" w:hAnsi="Tahoma"/>
          <w:b/>
          <w:sz w:val="18"/>
          <w:szCs w:val="18"/>
        </w:rPr>
        <w:t>Podmiotem przetwarzającym</w:t>
      </w:r>
    </w:p>
    <w:p w14:paraId="741E2FB1" w14:textId="77777777" w:rsidR="009F0A13" w:rsidRDefault="009F0A13" w:rsidP="009F0A13">
      <w:pPr>
        <w:jc w:val="both"/>
        <w:rPr>
          <w:rFonts w:ascii="Tahoma" w:hAnsi="Tahoma"/>
          <w:sz w:val="18"/>
          <w:szCs w:val="18"/>
        </w:rPr>
      </w:pPr>
      <w:r>
        <w:rPr>
          <w:rFonts w:ascii="Tahoma" w:hAnsi="Tahoma"/>
          <w:sz w:val="18"/>
          <w:szCs w:val="18"/>
        </w:rPr>
        <w:tab/>
      </w:r>
    </w:p>
    <w:p w14:paraId="4518A019" w14:textId="77777777" w:rsidR="009F0A13" w:rsidRDefault="009F0A13" w:rsidP="009F0A13">
      <w:pPr>
        <w:keepNext/>
        <w:outlineLvl w:val="0"/>
        <w:rPr>
          <w:rFonts w:ascii="Tahoma" w:hAnsi="Tahoma"/>
          <w:bCs/>
          <w:sz w:val="18"/>
          <w:szCs w:val="18"/>
          <w:lang w:eastAsia="ar-SA"/>
        </w:rPr>
      </w:pPr>
      <w:r>
        <w:rPr>
          <w:rFonts w:ascii="Tahoma" w:hAnsi="Tahoma"/>
          <w:bCs/>
          <w:sz w:val="18"/>
          <w:szCs w:val="18"/>
          <w:lang w:eastAsia="ar-SA"/>
        </w:rPr>
        <w:t>o następującej treści:</w:t>
      </w:r>
    </w:p>
    <w:p w14:paraId="5CC2B03A" w14:textId="77777777" w:rsidR="009F0A13" w:rsidRDefault="009F0A13" w:rsidP="009F0A13">
      <w:pPr>
        <w:jc w:val="center"/>
        <w:rPr>
          <w:rFonts w:ascii="Tahoma" w:hAnsi="Tahoma"/>
          <w:color w:val="000000"/>
          <w:sz w:val="18"/>
          <w:szCs w:val="18"/>
        </w:rPr>
      </w:pPr>
      <w:r>
        <w:rPr>
          <w:rFonts w:ascii="Tahoma" w:hAnsi="Tahoma"/>
          <w:color w:val="000000"/>
          <w:sz w:val="18"/>
          <w:szCs w:val="18"/>
        </w:rPr>
        <w:t>§ 1</w:t>
      </w:r>
    </w:p>
    <w:p w14:paraId="33EF9669" w14:textId="77777777" w:rsidR="009F0A13" w:rsidRDefault="009F0A13" w:rsidP="009F0A13">
      <w:pPr>
        <w:rPr>
          <w:rFonts w:ascii="Tahoma" w:hAnsi="Tahoma"/>
          <w:sz w:val="18"/>
          <w:szCs w:val="18"/>
        </w:rPr>
      </w:pPr>
    </w:p>
    <w:p w14:paraId="0969FEDC" w14:textId="4D3628F0" w:rsidR="009F0A13" w:rsidRDefault="009F0A13" w:rsidP="009F0A13">
      <w:pPr>
        <w:spacing w:line="360" w:lineRule="auto"/>
        <w:ind w:firstLine="708"/>
        <w:jc w:val="both"/>
      </w:pPr>
      <w:r>
        <w:rPr>
          <w:rFonts w:ascii="Tahoma" w:hAnsi="Tahoma"/>
          <w:color w:val="000000"/>
          <w:sz w:val="18"/>
          <w:szCs w:val="18"/>
          <w:lang w:eastAsia="ar-SA"/>
        </w:rPr>
        <w:t xml:space="preserve">W związku z łączącą Strony umową </w:t>
      </w:r>
      <w:r>
        <w:rPr>
          <w:rFonts w:ascii="Tahoma" w:hAnsi="Tahoma"/>
          <w:b/>
          <w:color w:val="000000"/>
          <w:sz w:val="18"/>
          <w:szCs w:val="18"/>
          <w:lang w:eastAsia="ar-SA"/>
        </w:rPr>
        <w:t>ZP/</w:t>
      </w:r>
      <w:r w:rsidR="005A04CD">
        <w:rPr>
          <w:rFonts w:ascii="Tahoma" w:hAnsi="Tahoma"/>
          <w:b/>
          <w:color w:val="000000"/>
          <w:sz w:val="18"/>
          <w:szCs w:val="18"/>
          <w:lang w:eastAsia="ar-SA"/>
        </w:rPr>
        <w:t>……/2023</w:t>
      </w:r>
      <w:r>
        <w:rPr>
          <w:rFonts w:ascii="Tahoma" w:hAnsi="Tahoma"/>
          <w:b/>
          <w:color w:val="000000"/>
          <w:sz w:val="18"/>
          <w:szCs w:val="18"/>
          <w:lang w:eastAsia="ar-SA"/>
        </w:rPr>
        <w:t xml:space="preserve"> – </w:t>
      </w:r>
      <w:r w:rsidRPr="002C6CF5">
        <w:rPr>
          <w:rFonts w:ascii="Tahoma" w:hAnsi="Tahoma"/>
          <w:b/>
          <w:i/>
          <w:color w:val="000000"/>
          <w:sz w:val="18"/>
          <w:szCs w:val="18"/>
          <w:lang w:eastAsia="ar-SA"/>
        </w:rPr>
        <w:t>dot.</w:t>
      </w:r>
      <w:r>
        <w:rPr>
          <w:rFonts w:ascii="Tahoma" w:hAnsi="Tahoma"/>
          <w:b/>
          <w:color w:val="000000"/>
          <w:sz w:val="18"/>
          <w:szCs w:val="18"/>
          <w:lang w:eastAsia="ar-SA"/>
        </w:rPr>
        <w:t xml:space="preserve"> </w:t>
      </w:r>
      <w:r w:rsidR="007C51B0">
        <w:rPr>
          <w:rFonts w:ascii="Tahoma" w:hAnsi="Tahoma"/>
          <w:b/>
          <w:i/>
          <w:color w:val="000000"/>
          <w:sz w:val="18"/>
          <w:szCs w:val="18"/>
          <w:lang w:eastAsia="ar-SA"/>
        </w:rPr>
        <w:t xml:space="preserve">pakiet nr 1 i </w:t>
      </w:r>
      <w:r w:rsidRPr="002C6CF5">
        <w:rPr>
          <w:rFonts w:ascii="Tahoma" w:hAnsi="Tahoma"/>
          <w:b/>
          <w:i/>
          <w:color w:val="000000"/>
          <w:sz w:val="18"/>
          <w:szCs w:val="18"/>
          <w:lang w:eastAsia="ar-SA"/>
        </w:rPr>
        <w:t>2</w:t>
      </w:r>
      <w:r>
        <w:rPr>
          <w:rFonts w:ascii="Tahoma" w:hAnsi="Tahoma"/>
          <w:b/>
          <w:i/>
          <w:color w:val="000000"/>
          <w:sz w:val="18"/>
          <w:szCs w:val="18"/>
          <w:lang w:eastAsia="ar-SA"/>
        </w:rPr>
        <w:t xml:space="preserve"> </w:t>
      </w:r>
      <w:r>
        <w:rPr>
          <w:rFonts w:ascii="Tahoma" w:hAnsi="Tahoma"/>
          <w:b/>
          <w:color w:val="000000"/>
          <w:sz w:val="18"/>
          <w:szCs w:val="18"/>
          <w:lang w:eastAsia="ar-SA"/>
        </w:rPr>
        <w:t xml:space="preserve"> </w:t>
      </w:r>
      <w:r>
        <w:rPr>
          <w:rFonts w:ascii="Tahoma" w:hAnsi="Tahoma"/>
          <w:color w:val="000000"/>
          <w:sz w:val="18"/>
          <w:szCs w:val="18"/>
          <w:lang w:eastAsia="ar-SA"/>
        </w:rPr>
        <w:t>z dnia</w:t>
      </w:r>
      <w:r w:rsidR="007C51B0">
        <w:rPr>
          <w:rFonts w:ascii="Tahoma" w:hAnsi="Tahoma"/>
          <w:color w:val="000000"/>
          <w:sz w:val="18"/>
          <w:szCs w:val="18"/>
          <w:lang w:eastAsia="ar-SA"/>
        </w:rPr>
        <w:t xml:space="preserve"> </w:t>
      </w:r>
      <w:r w:rsidR="005A04CD">
        <w:rPr>
          <w:rFonts w:ascii="Tahoma" w:hAnsi="Tahoma"/>
          <w:color w:val="000000"/>
          <w:sz w:val="18"/>
          <w:szCs w:val="18"/>
          <w:lang w:eastAsia="ar-SA"/>
        </w:rPr>
        <w:t>…………</w:t>
      </w:r>
      <w:r w:rsidR="007C51B0">
        <w:rPr>
          <w:rFonts w:ascii="Tahoma" w:hAnsi="Tahoma"/>
          <w:color w:val="000000"/>
          <w:sz w:val="18"/>
          <w:szCs w:val="18"/>
          <w:lang w:eastAsia="ar-SA"/>
        </w:rPr>
        <w:t xml:space="preserve"> r.</w:t>
      </w:r>
      <w:r>
        <w:rPr>
          <w:rFonts w:ascii="Tahoma" w:hAnsi="Tahoma"/>
          <w:color w:val="000000"/>
          <w:sz w:val="18"/>
          <w:szCs w:val="18"/>
          <w:lang w:eastAsia="ar-SA"/>
        </w:rPr>
        <w:t xml:space="preserve">, zwaną dalej Umową zasadniczą, której przedmiotem jest udzielenie zamówienia publicznego prowadzonego w trybie </w:t>
      </w:r>
      <w:r>
        <w:rPr>
          <w:rFonts w:ascii="Tahoma" w:hAnsi="Tahoma"/>
          <w:color w:val="000000"/>
          <w:sz w:val="18"/>
          <w:szCs w:val="18"/>
          <w:lang w:eastAsia="ar-SA"/>
        </w:rPr>
        <w:br/>
        <w:t xml:space="preserve">przetargu nieograniczonego,  </w:t>
      </w:r>
      <w:r>
        <w:rPr>
          <w:rFonts w:ascii="Tahoma" w:hAnsi="Tahoma"/>
          <w:b/>
          <w:color w:val="000000"/>
          <w:sz w:val="18"/>
          <w:szCs w:val="18"/>
          <w:lang w:eastAsia="ar-SA"/>
        </w:rPr>
        <w:t>dotyczącego „</w:t>
      </w:r>
      <w:r w:rsidR="005A04CD">
        <w:rPr>
          <w:rFonts w:ascii="Tahoma" w:hAnsi="Tahoma"/>
          <w:b/>
          <w:color w:val="000000"/>
          <w:sz w:val="18"/>
          <w:szCs w:val="18"/>
          <w:lang w:eastAsia="ar-SA"/>
        </w:rPr>
        <w:t>……………………………..</w:t>
      </w:r>
      <w:r>
        <w:rPr>
          <w:rFonts w:ascii="Tahoma" w:hAnsi="Tahoma"/>
          <w:color w:val="000000"/>
          <w:sz w:val="18"/>
          <w:szCs w:val="18"/>
          <w:lang w:eastAsia="ar-SA"/>
        </w:rPr>
        <w:t xml:space="preserve">” - sprawa nr </w:t>
      </w:r>
      <w:r w:rsidRPr="009E2B74">
        <w:rPr>
          <w:rFonts w:ascii="Tahoma" w:hAnsi="Tahoma"/>
          <w:b/>
          <w:color w:val="000000"/>
          <w:sz w:val="18"/>
          <w:szCs w:val="18"/>
          <w:lang w:eastAsia="ar-SA"/>
        </w:rPr>
        <w:t xml:space="preserve">ZP / </w:t>
      </w:r>
      <w:r w:rsidR="005A04CD" w:rsidRPr="009E2B74">
        <w:rPr>
          <w:rFonts w:ascii="Tahoma" w:hAnsi="Tahoma"/>
          <w:b/>
          <w:color w:val="000000"/>
          <w:sz w:val="18"/>
          <w:szCs w:val="18"/>
          <w:lang w:eastAsia="ar-SA"/>
        </w:rPr>
        <w:t>83</w:t>
      </w:r>
      <w:r w:rsidRPr="009E2B74">
        <w:rPr>
          <w:rFonts w:ascii="Tahoma" w:hAnsi="Tahoma"/>
          <w:b/>
          <w:color w:val="000000"/>
          <w:sz w:val="18"/>
          <w:szCs w:val="18"/>
          <w:lang w:eastAsia="ar-SA"/>
        </w:rPr>
        <w:t>/ 202</w:t>
      </w:r>
      <w:r w:rsidR="005A04CD" w:rsidRPr="009E2B74">
        <w:rPr>
          <w:rFonts w:ascii="Tahoma" w:hAnsi="Tahoma"/>
          <w:b/>
          <w:color w:val="000000"/>
          <w:sz w:val="18"/>
          <w:szCs w:val="18"/>
          <w:lang w:eastAsia="ar-SA"/>
        </w:rPr>
        <w:t>3</w:t>
      </w:r>
      <w:r w:rsidRPr="009E2B74">
        <w:rPr>
          <w:rFonts w:ascii="Tahoma" w:hAnsi="Tahoma"/>
          <w:b/>
          <w:color w:val="000000"/>
          <w:sz w:val="18"/>
          <w:szCs w:val="18"/>
          <w:lang w:eastAsia="ar-SA"/>
        </w:rPr>
        <w:t>.</w:t>
      </w:r>
    </w:p>
    <w:p w14:paraId="4262E0B0" w14:textId="77777777" w:rsidR="009F0A13" w:rsidRDefault="009F0A13" w:rsidP="009F0A13">
      <w:pPr>
        <w:spacing w:line="360" w:lineRule="auto"/>
        <w:jc w:val="both"/>
      </w:pPr>
      <w:r>
        <w:rPr>
          <w:rFonts w:ascii="Tahoma" w:hAnsi="Tahoma"/>
          <w:color w:val="000000"/>
          <w:sz w:val="18"/>
          <w:szCs w:val="18"/>
          <w:lang w:eastAsia="ar-SA"/>
        </w:rPr>
        <w:t xml:space="preserve">Administrator powierza Podmiotowi przetwarzającemu przetwarzanie danych osobowych - na podstawie art. 28 Rozporządzenia Parlamentu Europejskiego i Rady (UE) </w:t>
      </w:r>
      <w:r>
        <w:rPr>
          <w:rFonts w:ascii="Tahoma" w:hAnsi="Tahoma"/>
          <w:sz w:val="18"/>
          <w:szCs w:val="18"/>
          <w:lang w:eastAsia="ar-SA"/>
        </w:rPr>
        <w:t>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6652A490" w14:textId="77777777" w:rsidR="009F0A13" w:rsidRDefault="009F0A13" w:rsidP="009F0A13">
      <w:pPr>
        <w:keepNext/>
        <w:tabs>
          <w:tab w:val="left" w:pos="0"/>
        </w:tabs>
        <w:jc w:val="both"/>
        <w:outlineLvl w:val="0"/>
        <w:rPr>
          <w:rFonts w:ascii="Tahoma" w:hAnsi="Tahoma"/>
          <w:bCs/>
          <w:sz w:val="18"/>
          <w:szCs w:val="18"/>
          <w:lang w:eastAsia="ar-SA"/>
        </w:rPr>
      </w:pPr>
    </w:p>
    <w:p w14:paraId="0B802658" w14:textId="77777777" w:rsidR="009F0A13" w:rsidRDefault="009F0A13" w:rsidP="009F0A13">
      <w:pPr>
        <w:jc w:val="center"/>
        <w:rPr>
          <w:rFonts w:ascii="Tahoma" w:hAnsi="Tahoma"/>
          <w:sz w:val="18"/>
          <w:szCs w:val="18"/>
          <w:lang w:eastAsia="zh-CN"/>
        </w:rPr>
      </w:pPr>
      <w:r>
        <w:rPr>
          <w:rFonts w:ascii="Tahoma" w:hAnsi="Tahoma"/>
          <w:sz w:val="18"/>
          <w:szCs w:val="18"/>
          <w:lang w:eastAsia="zh-CN"/>
        </w:rPr>
        <w:t>§ 2</w:t>
      </w:r>
    </w:p>
    <w:p w14:paraId="4E4BC560" w14:textId="77777777" w:rsidR="009F0A13" w:rsidRDefault="009F0A13" w:rsidP="009F0A13">
      <w:pPr>
        <w:numPr>
          <w:ilvl w:val="0"/>
          <w:numId w:val="36"/>
        </w:numPr>
        <w:tabs>
          <w:tab w:val="clear" w:pos="0"/>
          <w:tab w:val="left" w:pos="20"/>
          <w:tab w:val="left" w:pos="360"/>
        </w:tabs>
        <w:suppressAutoHyphens/>
        <w:spacing w:line="252" w:lineRule="auto"/>
        <w:jc w:val="both"/>
        <w:rPr>
          <w:rFonts w:ascii="Tahoma" w:hAnsi="Tahoma"/>
          <w:sz w:val="18"/>
          <w:szCs w:val="18"/>
          <w:lang w:eastAsia="zh-CN"/>
        </w:rPr>
      </w:pPr>
      <w:r>
        <w:rPr>
          <w:rFonts w:ascii="Tahoma" w:hAnsi="Tahoma"/>
          <w:sz w:val="18"/>
          <w:szCs w:val="18"/>
          <w:lang w:eastAsia="zh-CN"/>
        </w:rPr>
        <w:t>Powierzenie przetwarzania danych osobowych obejmuje dane osobowe dotyczące:</w:t>
      </w:r>
    </w:p>
    <w:p w14:paraId="4BDFD1AF" w14:textId="77777777" w:rsidR="009F0A13" w:rsidRDefault="009F0A13" w:rsidP="009F0A13">
      <w:pPr>
        <w:numPr>
          <w:ilvl w:val="1"/>
          <w:numId w:val="36"/>
        </w:numPr>
        <w:tabs>
          <w:tab w:val="left" w:pos="567"/>
        </w:tabs>
        <w:suppressAutoHyphens/>
        <w:spacing w:line="252" w:lineRule="auto"/>
        <w:ind w:left="709" w:hanging="567"/>
        <w:jc w:val="both"/>
        <w:rPr>
          <w:rFonts w:ascii="Tahoma" w:hAnsi="Tahoma"/>
          <w:sz w:val="18"/>
          <w:szCs w:val="18"/>
          <w:lang w:eastAsia="zh-CN"/>
        </w:rPr>
      </w:pPr>
      <w:r>
        <w:rPr>
          <w:rFonts w:ascii="Tahoma" w:hAnsi="Tahoma"/>
          <w:sz w:val="18"/>
          <w:szCs w:val="18"/>
          <w:lang w:eastAsia="zh-CN"/>
        </w:rPr>
        <w:t>kategorie osób:</w:t>
      </w:r>
    </w:p>
    <w:p w14:paraId="647C104C" w14:textId="77777777" w:rsidR="009F0A13" w:rsidRDefault="009F0A13" w:rsidP="009F0A13">
      <w:pPr>
        <w:numPr>
          <w:ilvl w:val="1"/>
          <w:numId w:val="37"/>
        </w:numPr>
        <w:tabs>
          <w:tab w:val="left" w:pos="567"/>
          <w:tab w:val="left" w:pos="993"/>
        </w:tabs>
        <w:suppressAutoHyphens/>
        <w:spacing w:line="252" w:lineRule="auto"/>
        <w:jc w:val="both"/>
      </w:pPr>
      <w:r>
        <w:rPr>
          <w:rFonts w:ascii="Tahoma" w:hAnsi="Tahoma"/>
          <w:sz w:val="18"/>
          <w:szCs w:val="18"/>
          <w:lang w:eastAsia="zh-CN"/>
        </w:rPr>
        <w:t>pacjenci.</w:t>
      </w:r>
    </w:p>
    <w:p w14:paraId="068A18C4" w14:textId="77777777" w:rsidR="009F0A13" w:rsidRDefault="009F0A13" w:rsidP="009F0A13">
      <w:pPr>
        <w:tabs>
          <w:tab w:val="left" w:pos="1440"/>
          <w:tab w:val="left" w:pos="1800"/>
        </w:tabs>
        <w:jc w:val="both"/>
        <w:rPr>
          <w:rFonts w:ascii="Tahoma" w:hAnsi="Tahoma"/>
          <w:sz w:val="18"/>
          <w:szCs w:val="18"/>
        </w:rPr>
      </w:pPr>
    </w:p>
    <w:p w14:paraId="7AE4D2EB" w14:textId="77777777" w:rsidR="009F0A13" w:rsidRDefault="009F0A13" w:rsidP="009F0A13">
      <w:pPr>
        <w:numPr>
          <w:ilvl w:val="1"/>
          <w:numId w:val="36"/>
        </w:numPr>
        <w:tabs>
          <w:tab w:val="left" w:pos="426"/>
          <w:tab w:val="left" w:pos="720"/>
        </w:tabs>
        <w:suppressAutoHyphens/>
        <w:spacing w:line="252" w:lineRule="auto"/>
        <w:ind w:left="1080" w:hanging="938"/>
        <w:jc w:val="both"/>
        <w:rPr>
          <w:rFonts w:ascii="Tahoma" w:hAnsi="Tahoma"/>
          <w:sz w:val="18"/>
          <w:szCs w:val="18"/>
          <w:lang w:eastAsia="zh-CN"/>
        </w:rPr>
      </w:pPr>
      <w:r>
        <w:rPr>
          <w:rFonts w:ascii="Tahoma" w:hAnsi="Tahoma"/>
          <w:sz w:val="18"/>
          <w:szCs w:val="18"/>
          <w:lang w:eastAsia="zh-CN"/>
        </w:rPr>
        <w:t>kategorie danych:</w:t>
      </w:r>
    </w:p>
    <w:p w14:paraId="377C78A8" w14:textId="77777777" w:rsidR="009F0A13" w:rsidRDefault="009F0A13" w:rsidP="009F0A13">
      <w:pPr>
        <w:numPr>
          <w:ilvl w:val="2"/>
          <w:numId w:val="36"/>
        </w:numPr>
        <w:tabs>
          <w:tab w:val="left" w:pos="993"/>
          <w:tab w:val="left" w:pos="1440"/>
        </w:tabs>
        <w:suppressAutoHyphens/>
        <w:spacing w:line="252" w:lineRule="auto"/>
        <w:ind w:left="1800" w:hanging="1233"/>
        <w:jc w:val="both"/>
        <w:rPr>
          <w:rFonts w:ascii="Tahoma" w:hAnsi="Tahoma"/>
          <w:sz w:val="18"/>
          <w:szCs w:val="18"/>
          <w:lang w:eastAsia="zh-CN"/>
        </w:rPr>
      </w:pPr>
      <w:r>
        <w:rPr>
          <w:rFonts w:ascii="Tahoma" w:hAnsi="Tahoma"/>
          <w:sz w:val="18"/>
          <w:szCs w:val="18"/>
          <w:lang w:eastAsia="zh-CN"/>
        </w:rPr>
        <w:t>imię, nazwisko;</w:t>
      </w:r>
    </w:p>
    <w:p w14:paraId="3D2DA577" w14:textId="77777777" w:rsidR="009F0A13" w:rsidRDefault="009F0A13" w:rsidP="009F0A13">
      <w:pPr>
        <w:numPr>
          <w:ilvl w:val="2"/>
          <w:numId w:val="36"/>
        </w:numPr>
        <w:tabs>
          <w:tab w:val="left" w:pos="993"/>
          <w:tab w:val="left" w:pos="1440"/>
        </w:tabs>
        <w:suppressAutoHyphens/>
        <w:spacing w:line="252" w:lineRule="auto"/>
        <w:ind w:left="1800" w:hanging="1233"/>
        <w:jc w:val="both"/>
      </w:pPr>
      <w:r>
        <w:rPr>
          <w:rFonts w:ascii="Tahoma" w:hAnsi="Tahoma"/>
          <w:sz w:val="18"/>
          <w:szCs w:val="18"/>
        </w:rPr>
        <w:t>dane dotyczące diety (w zakresie niezbędnym do realizacji żywienia pacjentów)</w:t>
      </w:r>
      <w:r>
        <w:rPr>
          <w:rFonts w:ascii="Tahoma" w:hAnsi="Tahoma"/>
          <w:sz w:val="18"/>
          <w:szCs w:val="18"/>
          <w:lang w:eastAsia="zh-CN"/>
        </w:rPr>
        <w:t>.</w:t>
      </w:r>
    </w:p>
    <w:p w14:paraId="1B31974E" w14:textId="77777777" w:rsidR="009F0A13" w:rsidRDefault="009F0A13" w:rsidP="009F0A13">
      <w:pPr>
        <w:tabs>
          <w:tab w:val="left" w:pos="1440"/>
          <w:tab w:val="left" w:pos="1800"/>
        </w:tabs>
        <w:jc w:val="both"/>
        <w:rPr>
          <w:rFonts w:ascii="Tahoma" w:hAnsi="Tahoma"/>
          <w:sz w:val="18"/>
          <w:szCs w:val="18"/>
          <w:lang w:eastAsia="zh-CN"/>
        </w:rPr>
      </w:pPr>
    </w:p>
    <w:p w14:paraId="58865357" w14:textId="77777777" w:rsidR="009F0A13" w:rsidRDefault="009F0A13" w:rsidP="009F0A13">
      <w:pPr>
        <w:jc w:val="center"/>
        <w:rPr>
          <w:rFonts w:ascii="Tahoma" w:hAnsi="Tahoma"/>
          <w:sz w:val="18"/>
          <w:szCs w:val="18"/>
          <w:lang w:eastAsia="zh-CN"/>
        </w:rPr>
      </w:pPr>
    </w:p>
    <w:p w14:paraId="34381FCD" w14:textId="77777777" w:rsidR="009F0A13" w:rsidRDefault="009F0A13" w:rsidP="009F0A13">
      <w:pPr>
        <w:jc w:val="center"/>
        <w:rPr>
          <w:rFonts w:ascii="Tahoma" w:hAnsi="Tahoma"/>
          <w:sz w:val="18"/>
          <w:szCs w:val="18"/>
          <w:lang w:eastAsia="zh-CN"/>
        </w:rPr>
      </w:pPr>
    </w:p>
    <w:p w14:paraId="6828C43A" w14:textId="77777777" w:rsidR="009F0A13" w:rsidRDefault="009F0A13" w:rsidP="009F0A13">
      <w:pPr>
        <w:jc w:val="center"/>
        <w:rPr>
          <w:rFonts w:ascii="Tahoma" w:hAnsi="Tahoma"/>
          <w:sz w:val="18"/>
          <w:szCs w:val="18"/>
          <w:lang w:eastAsia="zh-CN"/>
        </w:rPr>
      </w:pPr>
    </w:p>
    <w:p w14:paraId="7EFCCD38" w14:textId="77777777" w:rsidR="009F0A13" w:rsidRDefault="009F0A13" w:rsidP="009F0A13">
      <w:pPr>
        <w:jc w:val="center"/>
        <w:rPr>
          <w:rFonts w:ascii="Tahoma" w:hAnsi="Tahoma"/>
          <w:sz w:val="18"/>
          <w:szCs w:val="18"/>
          <w:lang w:eastAsia="zh-CN"/>
        </w:rPr>
      </w:pPr>
      <w:r>
        <w:rPr>
          <w:rFonts w:ascii="Tahoma" w:hAnsi="Tahoma"/>
          <w:sz w:val="18"/>
          <w:szCs w:val="18"/>
          <w:lang w:eastAsia="zh-CN"/>
        </w:rPr>
        <w:t>§ 3</w:t>
      </w:r>
    </w:p>
    <w:p w14:paraId="4359C99E" w14:textId="77777777" w:rsidR="009F0A13" w:rsidRDefault="009F0A13" w:rsidP="009F0A13">
      <w:pPr>
        <w:tabs>
          <w:tab w:val="left" w:pos="20"/>
          <w:tab w:val="left" w:pos="360"/>
        </w:tabs>
        <w:spacing w:line="252" w:lineRule="auto"/>
        <w:rPr>
          <w:rFonts w:ascii="Tahoma" w:hAnsi="Tahoma"/>
          <w:sz w:val="18"/>
          <w:szCs w:val="18"/>
          <w:lang w:eastAsia="zh-CN"/>
        </w:rPr>
      </w:pPr>
      <w:r>
        <w:rPr>
          <w:rFonts w:ascii="Tahoma" w:hAnsi="Tahoma"/>
          <w:sz w:val="18"/>
          <w:szCs w:val="18"/>
          <w:lang w:eastAsia="zh-CN"/>
        </w:rPr>
        <w:t>Powierzenie przetwarzania danych osobowych, o którym mowa w § 2 umowy obejmuje następujące czynności:</w:t>
      </w:r>
    </w:p>
    <w:p w14:paraId="66987801" w14:textId="77777777" w:rsidR="009F0A13" w:rsidRDefault="009F0A13" w:rsidP="009F0A13">
      <w:pPr>
        <w:numPr>
          <w:ilvl w:val="0"/>
          <w:numId w:val="38"/>
        </w:numPr>
        <w:suppressAutoHyphens/>
        <w:rPr>
          <w:rFonts w:ascii="Tahoma" w:hAnsi="Tahoma"/>
          <w:sz w:val="18"/>
          <w:szCs w:val="18"/>
          <w:lang w:eastAsia="zh-CN"/>
        </w:rPr>
      </w:pPr>
      <w:r>
        <w:rPr>
          <w:rFonts w:ascii="Tahoma" w:hAnsi="Tahoma"/>
          <w:sz w:val="18"/>
          <w:szCs w:val="18"/>
          <w:lang w:eastAsia="zh-CN"/>
        </w:rPr>
        <w:t>wykorzystywanie.</w:t>
      </w:r>
    </w:p>
    <w:p w14:paraId="0240B4C1" w14:textId="77777777" w:rsidR="009F0A13" w:rsidRDefault="009F0A13" w:rsidP="009F0A13">
      <w:pPr>
        <w:tabs>
          <w:tab w:val="left" w:pos="720"/>
          <w:tab w:val="left" w:pos="993"/>
        </w:tabs>
        <w:spacing w:line="252" w:lineRule="auto"/>
        <w:ind w:left="1440"/>
        <w:rPr>
          <w:lang w:eastAsia="zh-CN"/>
        </w:rPr>
      </w:pPr>
    </w:p>
    <w:p w14:paraId="0763034B" w14:textId="77777777" w:rsidR="009F0A13" w:rsidRDefault="009F0A13" w:rsidP="009F0A13">
      <w:pPr>
        <w:jc w:val="both"/>
        <w:rPr>
          <w:rFonts w:ascii="Tahoma" w:hAnsi="Tahoma"/>
          <w:sz w:val="18"/>
          <w:szCs w:val="18"/>
        </w:rPr>
      </w:pPr>
    </w:p>
    <w:p w14:paraId="7C820A0B" w14:textId="77777777" w:rsidR="009F0A13" w:rsidRDefault="009F0A13" w:rsidP="009F0A13">
      <w:pPr>
        <w:jc w:val="center"/>
        <w:rPr>
          <w:rFonts w:ascii="Tahoma" w:hAnsi="Tahoma"/>
          <w:sz w:val="18"/>
          <w:szCs w:val="18"/>
        </w:rPr>
      </w:pPr>
      <w:r>
        <w:rPr>
          <w:rFonts w:ascii="Tahoma" w:hAnsi="Tahoma"/>
          <w:sz w:val="18"/>
          <w:szCs w:val="18"/>
        </w:rPr>
        <w:t>§ 4</w:t>
      </w:r>
    </w:p>
    <w:p w14:paraId="23C848DE" w14:textId="77777777" w:rsidR="009F0A13" w:rsidRDefault="009F0A13" w:rsidP="009F0A13">
      <w:pPr>
        <w:numPr>
          <w:ilvl w:val="0"/>
          <w:numId w:val="30"/>
        </w:numPr>
        <w:tabs>
          <w:tab w:val="clear" w:pos="0"/>
          <w:tab w:val="left" w:pos="20"/>
          <w:tab w:val="left" w:pos="360"/>
        </w:tabs>
        <w:suppressAutoHyphens/>
        <w:jc w:val="both"/>
        <w:rPr>
          <w:rFonts w:ascii="Tahoma" w:hAnsi="Tahoma"/>
          <w:color w:val="000000"/>
          <w:sz w:val="18"/>
          <w:szCs w:val="18"/>
        </w:rPr>
      </w:pPr>
      <w:r>
        <w:rPr>
          <w:rFonts w:ascii="Tahoma" w:hAnsi="Tahoma"/>
          <w:color w:val="000000"/>
          <w:sz w:val="18"/>
          <w:szCs w:val="18"/>
        </w:rPr>
        <w:t>Administrator powierza przetwarzanie danych Podmiotowi przetwarzającemu wyłącznie w celu realizacji łączącej strony Umowy zasadniczej.</w:t>
      </w:r>
    </w:p>
    <w:p w14:paraId="55A0212C" w14:textId="77777777" w:rsidR="009F0A13" w:rsidRDefault="009F0A13" w:rsidP="009F0A13">
      <w:pPr>
        <w:numPr>
          <w:ilvl w:val="0"/>
          <w:numId w:val="30"/>
        </w:numPr>
        <w:tabs>
          <w:tab w:val="clear" w:pos="0"/>
          <w:tab w:val="left" w:pos="20"/>
          <w:tab w:val="left" w:pos="360"/>
        </w:tabs>
        <w:suppressAutoHyphens/>
        <w:jc w:val="both"/>
        <w:rPr>
          <w:rFonts w:ascii="Tahoma" w:hAnsi="Tahoma"/>
          <w:color w:val="000000"/>
          <w:sz w:val="18"/>
          <w:szCs w:val="18"/>
        </w:rPr>
      </w:pPr>
      <w:r>
        <w:rPr>
          <w:rFonts w:ascii="Tahoma" w:hAnsi="Tahoma"/>
          <w:color w:val="000000"/>
          <w:sz w:val="18"/>
          <w:szCs w:val="18"/>
        </w:rPr>
        <w:lastRenderedPageBreak/>
        <w:t>Podmiot przetwarzający przyjmuje dane osobowe do przetwarzania i zobowiązuje się je przetwarzać na zasadach określonych w niniejszej umowie.</w:t>
      </w:r>
    </w:p>
    <w:p w14:paraId="7B257B7C" w14:textId="77777777" w:rsidR="009F0A13" w:rsidRDefault="009F0A13" w:rsidP="009F0A13">
      <w:pPr>
        <w:tabs>
          <w:tab w:val="left" w:pos="20"/>
          <w:tab w:val="left" w:pos="360"/>
        </w:tabs>
        <w:ind w:left="360"/>
        <w:jc w:val="both"/>
        <w:rPr>
          <w:rFonts w:ascii="Tahoma" w:hAnsi="Tahoma"/>
          <w:sz w:val="18"/>
          <w:szCs w:val="18"/>
        </w:rPr>
      </w:pPr>
    </w:p>
    <w:p w14:paraId="2D4A99D0" w14:textId="77777777" w:rsidR="005A04CD" w:rsidRDefault="005A04CD" w:rsidP="009F0A13">
      <w:pPr>
        <w:jc w:val="center"/>
        <w:rPr>
          <w:rFonts w:ascii="Tahoma" w:hAnsi="Tahoma"/>
          <w:color w:val="000000"/>
          <w:sz w:val="18"/>
          <w:szCs w:val="18"/>
        </w:rPr>
      </w:pPr>
    </w:p>
    <w:p w14:paraId="494E7665" w14:textId="77777777" w:rsidR="005A04CD" w:rsidRDefault="005A04CD" w:rsidP="009F0A13">
      <w:pPr>
        <w:jc w:val="center"/>
        <w:rPr>
          <w:rFonts w:ascii="Tahoma" w:hAnsi="Tahoma"/>
          <w:color w:val="000000"/>
          <w:sz w:val="18"/>
          <w:szCs w:val="18"/>
        </w:rPr>
      </w:pPr>
    </w:p>
    <w:p w14:paraId="233B3042" w14:textId="77777777" w:rsidR="005A04CD" w:rsidRDefault="005A04CD" w:rsidP="009F0A13">
      <w:pPr>
        <w:jc w:val="center"/>
        <w:rPr>
          <w:rFonts w:ascii="Tahoma" w:hAnsi="Tahoma"/>
          <w:color w:val="000000"/>
          <w:sz w:val="18"/>
          <w:szCs w:val="18"/>
        </w:rPr>
      </w:pPr>
    </w:p>
    <w:p w14:paraId="67FF3077" w14:textId="6220E698" w:rsidR="009F0A13" w:rsidRDefault="009F0A13" w:rsidP="009F0A13">
      <w:pPr>
        <w:jc w:val="center"/>
        <w:rPr>
          <w:rFonts w:ascii="Tahoma" w:hAnsi="Tahoma"/>
          <w:color w:val="000000"/>
          <w:sz w:val="18"/>
          <w:szCs w:val="18"/>
        </w:rPr>
      </w:pPr>
      <w:r>
        <w:rPr>
          <w:rFonts w:ascii="Tahoma" w:hAnsi="Tahoma"/>
          <w:color w:val="000000"/>
          <w:sz w:val="18"/>
          <w:szCs w:val="18"/>
        </w:rPr>
        <w:t>§ 5</w:t>
      </w:r>
    </w:p>
    <w:p w14:paraId="43F33F24" w14:textId="77777777" w:rsidR="009F0A13" w:rsidRDefault="009F0A13" w:rsidP="009F0A13">
      <w:pPr>
        <w:numPr>
          <w:ilvl w:val="0"/>
          <w:numId w:val="31"/>
        </w:numPr>
        <w:tabs>
          <w:tab w:val="clear" w:pos="0"/>
          <w:tab w:val="left" w:pos="20"/>
          <w:tab w:val="left" w:pos="360"/>
        </w:tabs>
        <w:suppressAutoHyphens/>
        <w:ind w:left="360"/>
        <w:jc w:val="both"/>
        <w:rPr>
          <w:rFonts w:ascii="Tahoma" w:hAnsi="Tahoma"/>
          <w:color w:val="000000"/>
          <w:sz w:val="18"/>
          <w:szCs w:val="18"/>
        </w:rPr>
      </w:pPr>
      <w:r>
        <w:rPr>
          <w:rFonts w:ascii="Tahoma" w:hAnsi="Tahoma"/>
          <w:color w:val="000000"/>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p>
    <w:p w14:paraId="65CA0FDC" w14:textId="77777777" w:rsidR="009F0A13" w:rsidRDefault="009F0A13" w:rsidP="009F0A13">
      <w:pPr>
        <w:numPr>
          <w:ilvl w:val="0"/>
          <w:numId w:val="31"/>
        </w:numPr>
        <w:tabs>
          <w:tab w:val="clear" w:pos="0"/>
          <w:tab w:val="left" w:pos="20"/>
          <w:tab w:val="left" w:pos="360"/>
        </w:tabs>
        <w:suppressAutoHyphens/>
        <w:ind w:left="360"/>
        <w:jc w:val="both"/>
        <w:rPr>
          <w:rFonts w:ascii="Tahoma" w:hAnsi="Tahoma"/>
          <w:color w:val="000000"/>
          <w:sz w:val="18"/>
          <w:szCs w:val="18"/>
        </w:rPr>
      </w:pPr>
      <w:r>
        <w:rPr>
          <w:rFonts w:ascii="Tahoma" w:hAnsi="Tahoma"/>
          <w:color w:val="000000"/>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13CF4537" w14:textId="77777777" w:rsidR="009F0A13" w:rsidRDefault="009F0A13" w:rsidP="009F0A13">
      <w:pPr>
        <w:numPr>
          <w:ilvl w:val="0"/>
          <w:numId w:val="31"/>
        </w:numPr>
        <w:tabs>
          <w:tab w:val="clear" w:pos="0"/>
          <w:tab w:val="left" w:pos="20"/>
          <w:tab w:val="left" w:pos="360"/>
        </w:tabs>
        <w:suppressAutoHyphens/>
        <w:ind w:left="360"/>
        <w:jc w:val="both"/>
        <w:rPr>
          <w:rFonts w:ascii="Tahoma" w:hAnsi="Tahoma"/>
          <w:color w:val="000000"/>
          <w:sz w:val="18"/>
          <w:szCs w:val="18"/>
        </w:rPr>
      </w:pPr>
      <w:r>
        <w:rPr>
          <w:rFonts w:ascii="Tahoma" w:hAnsi="Tahoma"/>
          <w:color w:val="000000"/>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119EFDBD" w14:textId="77777777" w:rsidR="009F0A13" w:rsidRDefault="009F0A13" w:rsidP="009F0A13">
      <w:pPr>
        <w:numPr>
          <w:ilvl w:val="0"/>
          <w:numId w:val="31"/>
        </w:numPr>
        <w:tabs>
          <w:tab w:val="clear" w:pos="0"/>
          <w:tab w:val="left" w:pos="20"/>
          <w:tab w:val="left" w:pos="360"/>
        </w:tabs>
        <w:suppressAutoHyphens/>
        <w:ind w:left="360"/>
        <w:jc w:val="both"/>
        <w:rPr>
          <w:rFonts w:ascii="Tahoma" w:hAnsi="Tahoma"/>
          <w:color w:val="000000"/>
          <w:sz w:val="18"/>
          <w:szCs w:val="18"/>
        </w:rPr>
      </w:pPr>
      <w:r>
        <w:rPr>
          <w:rFonts w:ascii="Tahoma" w:hAnsi="Tahoma"/>
          <w:color w:val="000000"/>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1B78FC53" w14:textId="77777777" w:rsidR="009F0A13" w:rsidRDefault="009F0A13" w:rsidP="009F0A13">
      <w:pPr>
        <w:numPr>
          <w:ilvl w:val="0"/>
          <w:numId w:val="31"/>
        </w:numPr>
        <w:tabs>
          <w:tab w:val="clear" w:pos="0"/>
          <w:tab w:val="left" w:pos="20"/>
          <w:tab w:val="left" w:pos="360"/>
        </w:tabs>
        <w:suppressAutoHyphens/>
        <w:ind w:left="360"/>
        <w:jc w:val="both"/>
        <w:rPr>
          <w:rFonts w:ascii="Tahoma" w:hAnsi="Tahoma"/>
          <w:color w:val="000000"/>
          <w:sz w:val="18"/>
          <w:szCs w:val="18"/>
        </w:rPr>
      </w:pPr>
      <w:r>
        <w:rPr>
          <w:rFonts w:ascii="Tahoma" w:hAnsi="Tahoma"/>
          <w:color w:val="000000"/>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0B74CCA1" w14:textId="77777777" w:rsidR="009F0A13" w:rsidRDefault="009F0A13" w:rsidP="009F0A13">
      <w:pPr>
        <w:numPr>
          <w:ilvl w:val="0"/>
          <w:numId w:val="31"/>
        </w:numPr>
        <w:tabs>
          <w:tab w:val="clear" w:pos="0"/>
          <w:tab w:val="left" w:pos="20"/>
          <w:tab w:val="left" w:pos="360"/>
        </w:tabs>
        <w:suppressAutoHyphens/>
        <w:ind w:left="360"/>
        <w:jc w:val="both"/>
        <w:rPr>
          <w:rFonts w:ascii="Tahoma" w:hAnsi="Tahoma"/>
          <w:color w:val="000000"/>
          <w:sz w:val="18"/>
          <w:szCs w:val="18"/>
        </w:rPr>
      </w:pPr>
      <w:r>
        <w:rPr>
          <w:rFonts w:ascii="Tahoma" w:hAnsi="Tahoma"/>
          <w:color w:val="000000"/>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1ADAF31D" w14:textId="77777777" w:rsidR="009F0A13" w:rsidRDefault="009F0A13" w:rsidP="009F0A13">
      <w:pPr>
        <w:numPr>
          <w:ilvl w:val="0"/>
          <w:numId w:val="31"/>
        </w:numPr>
        <w:tabs>
          <w:tab w:val="clear" w:pos="0"/>
          <w:tab w:val="left" w:pos="20"/>
          <w:tab w:val="left" w:pos="360"/>
        </w:tabs>
        <w:suppressAutoHyphens/>
        <w:ind w:left="360"/>
        <w:jc w:val="both"/>
        <w:rPr>
          <w:rFonts w:ascii="Tahoma" w:hAnsi="Tahoma"/>
          <w:color w:val="000000"/>
          <w:sz w:val="18"/>
          <w:szCs w:val="18"/>
        </w:rPr>
      </w:pPr>
      <w:r>
        <w:rPr>
          <w:rFonts w:ascii="Tahoma" w:hAnsi="Tahoma"/>
          <w:color w:val="000000"/>
          <w:sz w:val="18"/>
          <w:szCs w:val="18"/>
        </w:rPr>
        <w:t>Przetwarzający nie może przekazywać powierzonych mu do przetwarzania danych osobowych do podmiotów znajdujących się w państwach spoza Europejskiego Obszaru Gospodarczego.</w:t>
      </w:r>
    </w:p>
    <w:p w14:paraId="5CAD62F8" w14:textId="77777777" w:rsidR="009F0A13" w:rsidRDefault="009F0A13" w:rsidP="009F0A13">
      <w:pPr>
        <w:numPr>
          <w:ilvl w:val="0"/>
          <w:numId w:val="31"/>
        </w:numPr>
        <w:tabs>
          <w:tab w:val="clear" w:pos="0"/>
          <w:tab w:val="left" w:pos="20"/>
          <w:tab w:val="left" w:pos="360"/>
        </w:tabs>
        <w:suppressAutoHyphens/>
        <w:ind w:left="360"/>
        <w:jc w:val="both"/>
        <w:rPr>
          <w:rFonts w:ascii="Tahoma" w:hAnsi="Tahoma"/>
          <w:color w:val="000000"/>
          <w:sz w:val="18"/>
          <w:szCs w:val="18"/>
        </w:rPr>
      </w:pPr>
      <w:r>
        <w:rPr>
          <w:rFonts w:ascii="Tahoma" w:hAnsi="Tahoma"/>
          <w:color w:val="000000"/>
          <w:sz w:val="18"/>
          <w:szCs w:val="18"/>
        </w:rPr>
        <w:t xml:space="preserve">Podmiot przetwarzający zobowiązuje się: </w:t>
      </w:r>
    </w:p>
    <w:p w14:paraId="02BAB038" w14:textId="77777777" w:rsidR="009F0A13" w:rsidRDefault="009F0A13" w:rsidP="009F0A13">
      <w:pPr>
        <w:numPr>
          <w:ilvl w:val="1"/>
          <w:numId w:val="31"/>
        </w:numPr>
        <w:tabs>
          <w:tab w:val="left" w:pos="851"/>
        </w:tabs>
        <w:suppressAutoHyphens/>
        <w:ind w:left="851" w:hanging="425"/>
        <w:jc w:val="both"/>
        <w:rPr>
          <w:rFonts w:ascii="Tahoma" w:hAnsi="Tahoma"/>
          <w:color w:val="000000"/>
          <w:sz w:val="18"/>
          <w:szCs w:val="18"/>
        </w:rPr>
      </w:pPr>
      <w:r>
        <w:rPr>
          <w:rFonts w:ascii="Tahoma" w:hAnsi="Tahoma"/>
          <w:color w:val="000000"/>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4F070BF1" w14:textId="77777777" w:rsidR="009F0A13" w:rsidRDefault="009F0A13" w:rsidP="009F0A13">
      <w:pPr>
        <w:numPr>
          <w:ilvl w:val="1"/>
          <w:numId w:val="31"/>
        </w:numPr>
        <w:tabs>
          <w:tab w:val="left" w:pos="851"/>
        </w:tabs>
        <w:suppressAutoHyphens/>
        <w:ind w:left="851" w:hanging="425"/>
        <w:jc w:val="both"/>
        <w:rPr>
          <w:rFonts w:ascii="Tahoma" w:hAnsi="Tahoma"/>
          <w:color w:val="000000"/>
          <w:sz w:val="18"/>
          <w:szCs w:val="18"/>
        </w:rPr>
      </w:pPr>
      <w:r>
        <w:rPr>
          <w:rFonts w:ascii="Tahoma" w:hAnsi="Tahoma"/>
          <w:color w:val="000000"/>
          <w:sz w:val="18"/>
          <w:szCs w:val="18"/>
        </w:rPr>
        <w:t>przekazywać Administratorowi niezwłocznie, nie póżniej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5C61EDD9" w14:textId="77777777" w:rsidR="009F0A13" w:rsidRDefault="009F0A13" w:rsidP="009F0A13">
      <w:pPr>
        <w:numPr>
          <w:ilvl w:val="1"/>
          <w:numId w:val="31"/>
        </w:numPr>
        <w:tabs>
          <w:tab w:val="left" w:pos="851"/>
        </w:tabs>
        <w:suppressAutoHyphens/>
        <w:ind w:left="851" w:hanging="425"/>
        <w:jc w:val="both"/>
        <w:rPr>
          <w:rFonts w:ascii="Tahoma" w:hAnsi="Tahoma"/>
          <w:color w:val="000000"/>
          <w:sz w:val="18"/>
          <w:szCs w:val="18"/>
        </w:rPr>
      </w:pPr>
      <w:r>
        <w:rPr>
          <w:rFonts w:ascii="Tahoma" w:hAnsi="Tahoma"/>
          <w:color w:val="000000"/>
          <w:sz w:val="18"/>
          <w:szCs w:val="18"/>
        </w:rPr>
        <w:lastRenderedPageBreak/>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33EE91BF" w14:textId="77777777" w:rsidR="009F0A13" w:rsidRDefault="009F0A13" w:rsidP="009F0A13">
      <w:pPr>
        <w:numPr>
          <w:ilvl w:val="1"/>
          <w:numId w:val="31"/>
        </w:numPr>
        <w:tabs>
          <w:tab w:val="left" w:pos="851"/>
        </w:tabs>
        <w:suppressAutoHyphens/>
        <w:ind w:left="851" w:hanging="425"/>
        <w:jc w:val="both"/>
        <w:rPr>
          <w:rFonts w:ascii="Tahoma" w:hAnsi="Tahoma"/>
          <w:color w:val="000000"/>
          <w:sz w:val="18"/>
          <w:szCs w:val="18"/>
        </w:rPr>
      </w:pPr>
      <w:r>
        <w:rPr>
          <w:rFonts w:ascii="Tahoma" w:hAnsi="Tahoma"/>
          <w:color w:val="000000"/>
          <w:sz w:val="18"/>
          <w:szCs w:val="18"/>
        </w:rPr>
        <w:t>niezwłocznie poinformować Administratora, jeżeli zdaniem Podmiotu przetwarzającego wydane mu polecenie stanowi naruszenie ogólnego rozporządzenia o ochronie danych lub innych przepisów dotyczących ochrony danych</w:t>
      </w:r>
    </w:p>
    <w:p w14:paraId="625A2626" w14:textId="77777777" w:rsidR="009F0A13" w:rsidRDefault="009F0A13" w:rsidP="009F0A13">
      <w:pPr>
        <w:keepNext/>
        <w:tabs>
          <w:tab w:val="left" w:pos="0"/>
        </w:tabs>
        <w:jc w:val="both"/>
        <w:outlineLvl w:val="0"/>
        <w:rPr>
          <w:rFonts w:ascii="Tahoma" w:hAnsi="Tahoma"/>
          <w:bCs/>
          <w:sz w:val="18"/>
          <w:szCs w:val="18"/>
          <w:lang w:eastAsia="ar-SA"/>
        </w:rPr>
      </w:pPr>
    </w:p>
    <w:p w14:paraId="377670DF" w14:textId="77777777" w:rsidR="009F0A13" w:rsidRDefault="009F0A13" w:rsidP="009F0A13">
      <w:pPr>
        <w:jc w:val="center"/>
        <w:rPr>
          <w:rFonts w:ascii="Tahoma" w:hAnsi="Tahoma"/>
          <w:color w:val="000000"/>
          <w:sz w:val="18"/>
          <w:szCs w:val="18"/>
        </w:rPr>
      </w:pPr>
      <w:r>
        <w:rPr>
          <w:rFonts w:ascii="Tahoma" w:hAnsi="Tahoma"/>
          <w:color w:val="000000"/>
          <w:sz w:val="18"/>
          <w:szCs w:val="18"/>
        </w:rPr>
        <w:t>§ 6</w:t>
      </w:r>
    </w:p>
    <w:p w14:paraId="55D4F885" w14:textId="77777777" w:rsidR="009F0A13" w:rsidRDefault="009F0A13" w:rsidP="009F0A13">
      <w:pPr>
        <w:numPr>
          <w:ilvl w:val="0"/>
          <w:numId w:val="32"/>
        </w:numPr>
        <w:tabs>
          <w:tab w:val="clear" w:pos="0"/>
          <w:tab w:val="left" w:pos="20"/>
          <w:tab w:val="left" w:pos="360"/>
        </w:tabs>
        <w:suppressAutoHyphens/>
        <w:jc w:val="both"/>
        <w:rPr>
          <w:rFonts w:ascii="Tahoma" w:hAnsi="Tahoma"/>
          <w:color w:val="000000"/>
          <w:sz w:val="18"/>
          <w:szCs w:val="18"/>
        </w:rPr>
      </w:pPr>
      <w:r>
        <w:rPr>
          <w:rFonts w:ascii="Tahoma" w:hAnsi="Tahoma"/>
          <w:color w:val="000000"/>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664EFA87" w14:textId="77777777" w:rsidR="009F0A13" w:rsidRDefault="009F0A13" w:rsidP="009F0A13">
      <w:pPr>
        <w:numPr>
          <w:ilvl w:val="0"/>
          <w:numId w:val="32"/>
        </w:numPr>
        <w:tabs>
          <w:tab w:val="clear" w:pos="0"/>
          <w:tab w:val="left" w:pos="20"/>
          <w:tab w:val="left" w:pos="360"/>
        </w:tabs>
        <w:suppressAutoHyphens/>
        <w:jc w:val="both"/>
        <w:rPr>
          <w:rFonts w:ascii="Tahoma" w:hAnsi="Tahoma"/>
          <w:color w:val="000000"/>
          <w:sz w:val="18"/>
          <w:szCs w:val="18"/>
        </w:rPr>
      </w:pPr>
      <w:r>
        <w:rPr>
          <w:rFonts w:ascii="Tahoma" w:hAnsi="Tahoma"/>
          <w:color w:val="000000"/>
          <w:sz w:val="18"/>
          <w:szCs w:val="18"/>
        </w:rPr>
        <w:t xml:space="preserve">Zgoda wydawana jest w odniesieniu do ściśle określonych osób lub podmiotów oraz określa cel, zakres oraz warunki dalszego powierzenia przetwarzania danych osobowych. </w:t>
      </w:r>
    </w:p>
    <w:p w14:paraId="7EEE02AD" w14:textId="77777777" w:rsidR="009F0A13" w:rsidRDefault="009F0A13" w:rsidP="009F0A13">
      <w:pPr>
        <w:numPr>
          <w:ilvl w:val="0"/>
          <w:numId w:val="32"/>
        </w:numPr>
        <w:tabs>
          <w:tab w:val="clear" w:pos="0"/>
          <w:tab w:val="left" w:pos="20"/>
          <w:tab w:val="left" w:pos="360"/>
        </w:tabs>
        <w:suppressAutoHyphens/>
        <w:jc w:val="both"/>
        <w:rPr>
          <w:rFonts w:ascii="Tahoma" w:hAnsi="Tahoma"/>
          <w:color w:val="000000"/>
          <w:sz w:val="18"/>
          <w:szCs w:val="18"/>
        </w:rPr>
      </w:pPr>
      <w:r>
        <w:rPr>
          <w:rFonts w:ascii="Tahoma" w:hAnsi="Tahoma"/>
          <w:color w:val="000000"/>
          <w:sz w:val="18"/>
          <w:szCs w:val="18"/>
        </w:rPr>
        <w:t>W wypadku wyrażenia przez Administratora zgody, o której mowa w ust. 1 powyżej, odpowiedzialność wobec Administratora za działania innego podmiotu ponosi w całości Podmiot przetwarzający.</w:t>
      </w:r>
    </w:p>
    <w:p w14:paraId="0BE9ADCC" w14:textId="77777777" w:rsidR="009F0A13" w:rsidRDefault="009F0A13" w:rsidP="009F0A13">
      <w:pPr>
        <w:jc w:val="both"/>
        <w:rPr>
          <w:rFonts w:ascii="Tahoma" w:hAnsi="Tahoma"/>
          <w:sz w:val="18"/>
          <w:szCs w:val="18"/>
        </w:rPr>
      </w:pPr>
    </w:p>
    <w:p w14:paraId="1EBD23D5" w14:textId="77777777" w:rsidR="009F0A13" w:rsidRDefault="009F0A13" w:rsidP="009F0A13">
      <w:pPr>
        <w:jc w:val="center"/>
        <w:rPr>
          <w:rFonts w:ascii="Tahoma" w:hAnsi="Tahoma"/>
          <w:color w:val="000000"/>
          <w:sz w:val="18"/>
          <w:szCs w:val="18"/>
        </w:rPr>
      </w:pPr>
      <w:r>
        <w:rPr>
          <w:rFonts w:ascii="Tahoma" w:hAnsi="Tahoma"/>
          <w:color w:val="000000"/>
          <w:sz w:val="18"/>
          <w:szCs w:val="18"/>
        </w:rPr>
        <w:t>§ 7</w:t>
      </w:r>
    </w:p>
    <w:p w14:paraId="5914691C" w14:textId="77777777" w:rsidR="009F0A13" w:rsidRDefault="009F0A13" w:rsidP="009F0A13">
      <w:pPr>
        <w:numPr>
          <w:ilvl w:val="0"/>
          <w:numId w:val="33"/>
        </w:numPr>
        <w:tabs>
          <w:tab w:val="clear" w:pos="0"/>
          <w:tab w:val="left" w:pos="20"/>
          <w:tab w:val="left" w:pos="360"/>
        </w:tabs>
        <w:suppressAutoHyphens/>
        <w:jc w:val="both"/>
        <w:rPr>
          <w:rFonts w:ascii="Tahoma" w:hAnsi="Tahoma"/>
          <w:color w:val="000000"/>
          <w:sz w:val="18"/>
          <w:szCs w:val="18"/>
        </w:rPr>
      </w:pPr>
      <w:r>
        <w:rPr>
          <w:rFonts w:ascii="Tahoma" w:hAnsi="Tahoma"/>
          <w:color w:val="000000"/>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7F1142FD" w14:textId="77777777" w:rsidR="009F0A13" w:rsidRDefault="009F0A13" w:rsidP="009F0A13">
      <w:pPr>
        <w:numPr>
          <w:ilvl w:val="0"/>
          <w:numId w:val="33"/>
        </w:numPr>
        <w:tabs>
          <w:tab w:val="clear" w:pos="0"/>
          <w:tab w:val="left" w:pos="20"/>
          <w:tab w:val="left" w:pos="360"/>
        </w:tabs>
        <w:suppressAutoHyphens/>
        <w:jc w:val="both"/>
        <w:rPr>
          <w:rFonts w:ascii="Tahoma" w:hAnsi="Tahoma"/>
          <w:color w:val="000000"/>
          <w:sz w:val="18"/>
          <w:szCs w:val="18"/>
        </w:rPr>
      </w:pPr>
      <w:r>
        <w:rPr>
          <w:rFonts w:ascii="Tahoma" w:hAnsi="Tahoma"/>
          <w:color w:val="000000"/>
          <w:sz w:val="18"/>
          <w:szCs w:val="18"/>
        </w:rPr>
        <w:t>Administrator jest zobowiązany uprzedzić Podmiot przetwarzający o planowanej kontroli, nie poźniej niż na 7 dni przed przystąpieniem do jej dokonania.</w:t>
      </w:r>
    </w:p>
    <w:p w14:paraId="5443F2B9" w14:textId="77777777" w:rsidR="009F0A13" w:rsidRDefault="009F0A13" w:rsidP="009F0A13">
      <w:pPr>
        <w:numPr>
          <w:ilvl w:val="0"/>
          <w:numId w:val="33"/>
        </w:numPr>
        <w:tabs>
          <w:tab w:val="clear" w:pos="0"/>
          <w:tab w:val="left" w:pos="20"/>
          <w:tab w:val="left" w:pos="360"/>
        </w:tabs>
        <w:suppressAutoHyphens/>
        <w:jc w:val="both"/>
        <w:rPr>
          <w:rFonts w:ascii="Tahoma" w:hAnsi="Tahoma"/>
          <w:color w:val="000000"/>
          <w:sz w:val="18"/>
          <w:szCs w:val="18"/>
        </w:rPr>
      </w:pPr>
      <w:r>
        <w:rPr>
          <w:rFonts w:ascii="Tahoma" w:hAnsi="Tahoma"/>
          <w:color w:val="000000"/>
          <w:sz w:val="18"/>
          <w:szCs w:val="18"/>
        </w:rPr>
        <w:t>W wypadkach nie cierpiących zwłoki (w szczególności gdy Administrator podjął podejrzenie o naruszeniu przez Podmiot przetwarzający warunków niniejszej umowy) Administrator jest uprawniony do przeprowadzenia audytu lub inspekcji bez uprzedzenia.</w:t>
      </w:r>
    </w:p>
    <w:p w14:paraId="4DC38523" w14:textId="77777777" w:rsidR="009F0A13" w:rsidRDefault="009F0A13" w:rsidP="009F0A13">
      <w:pPr>
        <w:numPr>
          <w:ilvl w:val="0"/>
          <w:numId w:val="33"/>
        </w:numPr>
        <w:tabs>
          <w:tab w:val="clear" w:pos="0"/>
          <w:tab w:val="left" w:pos="20"/>
          <w:tab w:val="left" w:pos="360"/>
        </w:tabs>
        <w:suppressAutoHyphens/>
        <w:jc w:val="both"/>
        <w:rPr>
          <w:rFonts w:ascii="Tahoma" w:hAnsi="Tahoma"/>
          <w:color w:val="000000"/>
          <w:sz w:val="18"/>
          <w:szCs w:val="18"/>
        </w:rPr>
      </w:pPr>
      <w:r>
        <w:rPr>
          <w:rFonts w:ascii="Tahoma" w:hAnsi="Tahoma"/>
          <w:color w:val="000000"/>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60D77910" w14:textId="77777777" w:rsidR="009F0A13" w:rsidRDefault="009F0A13" w:rsidP="009F0A13">
      <w:pPr>
        <w:numPr>
          <w:ilvl w:val="0"/>
          <w:numId w:val="33"/>
        </w:numPr>
        <w:tabs>
          <w:tab w:val="clear" w:pos="0"/>
          <w:tab w:val="left" w:pos="20"/>
          <w:tab w:val="left" w:pos="360"/>
        </w:tabs>
        <w:suppressAutoHyphens/>
        <w:jc w:val="both"/>
        <w:rPr>
          <w:rFonts w:ascii="Tahoma" w:hAnsi="Tahoma"/>
          <w:color w:val="000000"/>
          <w:sz w:val="18"/>
          <w:szCs w:val="18"/>
        </w:rPr>
      </w:pPr>
      <w:r>
        <w:rPr>
          <w:rFonts w:ascii="Tahoma" w:hAnsi="Tahoma"/>
          <w:color w:val="000000"/>
          <w:sz w:val="18"/>
          <w:szCs w:val="18"/>
        </w:rPr>
        <w:t>Niezależnie od powyższego Podmiot przetwarzający jest obowiązany udostępnić Administratorowi wszelkie informacje niezbędne do wykazania spełnienia obowiązków określonych w ogólnym rozporządzeniu o ochronie danych.</w:t>
      </w:r>
    </w:p>
    <w:p w14:paraId="454C437D" w14:textId="77777777" w:rsidR="009F0A13" w:rsidRDefault="009F0A13" w:rsidP="009F0A13">
      <w:pPr>
        <w:keepNext/>
        <w:tabs>
          <w:tab w:val="left" w:pos="0"/>
        </w:tabs>
        <w:jc w:val="center"/>
        <w:outlineLvl w:val="0"/>
        <w:rPr>
          <w:rFonts w:ascii="Tahoma" w:hAnsi="Tahoma"/>
          <w:b/>
          <w:bCs/>
          <w:sz w:val="18"/>
          <w:szCs w:val="18"/>
          <w:lang w:eastAsia="ar-SA"/>
        </w:rPr>
      </w:pPr>
    </w:p>
    <w:p w14:paraId="19C5E2BC" w14:textId="77777777" w:rsidR="009F0A13" w:rsidRDefault="009F0A13" w:rsidP="009F0A13">
      <w:pPr>
        <w:jc w:val="center"/>
        <w:rPr>
          <w:rFonts w:ascii="Tahoma" w:hAnsi="Tahoma"/>
          <w:color w:val="000000"/>
          <w:sz w:val="18"/>
          <w:szCs w:val="18"/>
        </w:rPr>
      </w:pPr>
      <w:r>
        <w:rPr>
          <w:rFonts w:ascii="Tahoma" w:hAnsi="Tahoma"/>
          <w:color w:val="000000"/>
          <w:sz w:val="18"/>
          <w:szCs w:val="18"/>
        </w:rPr>
        <w:t>§ 8</w:t>
      </w:r>
    </w:p>
    <w:p w14:paraId="57981558" w14:textId="77777777" w:rsidR="009F0A13" w:rsidRDefault="009F0A13" w:rsidP="009F0A13">
      <w:pPr>
        <w:numPr>
          <w:ilvl w:val="0"/>
          <w:numId w:val="34"/>
        </w:numPr>
        <w:tabs>
          <w:tab w:val="clear" w:pos="0"/>
          <w:tab w:val="left" w:pos="20"/>
          <w:tab w:val="left" w:pos="360"/>
        </w:tabs>
        <w:suppressAutoHyphens/>
        <w:jc w:val="both"/>
        <w:rPr>
          <w:rFonts w:ascii="Tahoma" w:hAnsi="Tahoma"/>
          <w:color w:val="000000"/>
          <w:sz w:val="18"/>
          <w:szCs w:val="18"/>
        </w:rPr>
      </w:pPr>
      <w:r>
        <w:rPr>
          <w:rFonts w:ascii="Tahoma" w:hAnsi="Tahoma"/>
          <w:color w:val="000000"/>
          <w:sz w:val="18"/>
          <w:szCs w:val="18"/>
        </w:rPr>
        <w:t>Podmiot przetwarzający jest uprawniony do przetwarzania danych osobowych w imieniu Administratora przez czas obowiązywania niniejszej umowy oraz Umowy zasadniczej.</w:t>
      </w:r>
    </w:p>
    <w:p w14:paraId="0077C304" w14:textId="77777777" w:rsidR="009F0A13" w:rsidRDefault="009F0A13" w:rsidP="009F0A13">
      <w:pPr>
        <w:numPr>
          <w:ilvl w:val="0"/>
          <w:numId w:val="34"/>
        </w:numPr>
        <w:tabs>
          <w:tab w:val="clear" w:pos="0"/>
          <w:tab w:val="left" w:pos="20"/>
          <w:tab w:val="left" w:pos="360"/>
        </w:tabs>
        <w:suppressAutoHyphens/>
        <w:jc w:val="both"/>
        <w:rPr>
          <w:rFonts w:ascii="Tahoma" w:hAnsi="Tahoma"/>
          <w:color w:val="000000"/>
          <w:sz w:val="18"/>
          <w:szCs w:val="18"/>
        </w:rPr>
      </w:pPr>
      <w:r>
        <w:rPr>
          <w:rFonts w:ascii="Tahoma" w:hAnsi="Tahoma"/>
          <w:color w:val="000000"/>
          <w:sz w:val="18"/>
          <w:szCs w:val="18"/>
        </w:rPr>
        <w:t>Umowa jest zawarta na czas określony, który odpowiada okresem czasowi obowiązywania umowy zasadniczej.</w:t>
      </w:r>
    </w:p>
    <w:p w14:paraId="0D810F1A" w14:textId="77777777" w:rsidR="009F0A13" w:rsidRDefault="009F0A13" w:rsidP="009F0A13">
      <w:pPr>
        <w:numPr>
          <w:ilvl w:val="0"/>
          <w:numId w:val="34"/>
        </w:numPr>
        <w:tabs>
          <w:tab w:val="clear" w:pos="0"/>
          <w:tab w:val="left" w:pos="20"/>
          <w:tab w:val="left" w:pos="360"/>
        </w:tabs>
        <w:suppressAutoHyphens/>
        <w:jc w:val="both"/>
        <w:rPr>
          <w:rFonts w:ascii="Tahoma" w:hAnsi="Tahoma"/>
          <w:color w:val="000000"/>
          <w:sz w:val="18"/>
          <w:szCs w:val="18"/>
        </w:rPr>
      </w:pPr>
      <w:r>
        <w:rPr>
          <w:rFonts w:ascii="Tahoma" w:hAnsi="Tahoma"/>
          <w:color w:val="000000"/>
          <w:sz w:val="18"/>
          <w:szCs w:val="18"/>
        </w:rPr>
        <w:t>Rozwiązanie, wypowiedzenie lub wygaśnięcie umowy powoduje odpowiednio jednoczesne rozwiązanie, wypowiedzenie lub wygaśnięcie umowy zasadniczej.</w:t>
      </w:r>
    </w:p>
    <w:p w14:paraId="2B2D1717" w14:textId="77777777" w:rsidR="009F0A13" w:rsidRDefault="009F0A13" w:rsidP="009F0A13">
      <w:pPr>
        <w:numPr>
          <w:ilvl w:val="0"/>
          <w:numId w:val="34"/>
        </w:numPr>
        <w:tabs>
          <w:tab w:val="clear" w:pos="0"/>
          <w:tab w:val="left" w:pos="20"/>
          <w:tab w:val="left" w:pos="360"/>
        </w:tabs>
        <w:suppressAutoHyphens/>
        <w:jc w:val="both"/>
        <w:rPr>
          <w:rFonts w:ascii="Tahoma" w:hAnsi="Tahoma"/>
          <w:color w:val="000000"/>
          <w:sz w:val="18"/>
          <w:szCs w:val="18"/>
        </w:rPr>
      </w:pPr>
      <w:r>
        <w:rPr>
          <w:rFonts w:ascii="Tahoma" w:hAnsi="Tahoma"/>
          <w:color w:val="000000"/>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7BDB86A3" w14:textId="77777777" w:rsidR="009F0A13" w:rsidRDefault="009F0A13" w:rsidP="009F0A13">
      <w:pPr>
        <w:numPr>
          <w:ilvl w:val="1"/>
          <w:numId w:val="34"/>
        </w:numPr>
        <w:tabs>
          <w:tab w:val="left" w:pos="851"/>
        </w:tabs>
        <w:suppressAutoHyphens/>
        <w:ind w:left="851" w:hanging="425"/>
        <w:jc w:val="both"/>
        <w:rPr>
          <w:rFonts w:ascii="Tahoma" w:hAnsi="Tahoma"/>
          <w:color w:val="000000"/>
          <w:sz w:val="18"/>
          <w:szCs w:val="18"/>
        </w:rPr>
      </w:pPr>
      <w:r>
        <w:rPr>
          <w:rFonts w:ascii="Tahoma" w:hAnsi="Tahoma"/>
          <w:color w:val="000000"/>
          <w:sz w:val="18"/>
          <w:szCs w:val="18"/>
        </w:rPr>
        <w:t>dokonuje przetwarzania danych osobowych w celu lub w sposób inny niż określony w umowie;</w:t>
      </w:r>
    </w:p>
    <w:p w14:paraId="2FC90308" w14:textId="77777777" w:rsidR="009F0A13" w:rsidRDefault="009F0A13" w:rsidP="009F0A13">
      <w:pPr>
        <w:numPr>
          <w:ilvl w:val="1"/>
          <w:numId w:val="34"/>
        </w:numPr>
        <w:tabs>
          <w:tab w:val="left" w:pos="851"/>
        </w:tabs>
        <w:suppressAutoHyphens/>
        <w:ind w:left="851" w:hanging="425"/>
        <w:jc w:val="both"/>
        <w:rPr>
          <w:rFonts w:ascii="Tahoma" w:hAnsi="Tahoma"/>
          <w:color w:val="000000"/>
          <w:sz w:val="18"/>
          <w:szCs w:val="18"/>
        </w:rPr>
      </w:pPr>
      <w:r>
        <w:rPr>
          <w:rFonts w:ascii="Tahoma" w:hAnsi="Tahoma"/>
          <w:color w:val="000000"/>
          <w:sz w:val="18"/>
          <w:szCs w:val="18"/>
        </w:rPr>
        <w:lastRenderedPageBreak/>
        <w:t>dokonuje powierzenia przetwarzania danych osobowych innemu podmiotowi z naruszeniem § 6 ust. 1 umowy;</w:t>
      </w:r>
    </w:p>
    <w:p w14:paraId="4D8603AD" w14:textId="77777777" w:rsidR="009F0A13" w:rsidRDefault="009F0A13" w:rsidP="009F0A13">
      <w:pPr>
        <w:numPr>
          <w:ilvl w:val="1"/>
          <w:numId w:val="34"/>
        </w:numPr>
        <w:tabs>
          <w:tab w:val="left" w:pos="851"/>
        </w:tabs>
        <w:suppressAutoHyphens/>
        <w:ind w:left="851" w:hanging="425"/>
        <w:jc w:val="both"/>
        <w:rPr>
          <w:rFonts w:ascii="Tahoma" w:hAnsi="Tahoma"/>
          <w:color w:val="000000"/>
          <w:sz w:val="18"/>
          <w:szCs w:val="18"/>
        </w:rPr>
      </w:pPr>
      <w:r>
        <w:rPr>
          <w:rFonts w:ascii="Tahoma" w:hAnsi="Tahoma"/>
          <w:color w:val="000000"/>
          <w:sz w:val="18"/>
          <w:szCs w:val="18"/>
        </w:rPr>
        <w:t>zaniechał wdrożenia środków technicznych i organizacyjnych zapewniających odpowiedni stopień bezpieczeństwa danych osobowych.</w:t>
      </w:r>
    </w:p>
    <w:p w14:paraId="2947DF69" w14:textId="77777777" w:rsidR="009F0A13" w:rsidRDefault="009F0A13" w:rsidP="009F0A13">
      <w:pPr>
        <w:numPr>
          <w:ilvl w:val="0"/>
          <w:numId w:val="34"/>
        </w:numPr>
        <w:tabs>
          <w:tab w:val="clear" w:pos="0"/>
          <w:tab w:val="left" w:pos="20"/>
          <w:tab w:val="left" w:pos="360"/>
        </w:tabs>
        <w:suppressAutoHyphens/>
        <w:jc w:val="both"/>
        <w:rPr>
          <w:rFonts w:ascii="Tahoma" w:hAnsi="Tahoma"/>
          <w:color w:val="000000"/>
          <w:sz w:val="18"/>
          <w:szCs w:val="18"/>
        </w:rPr>
      </w:pPr>
      <w:r>
        <w:rPr>
          <w:rFonts w:ascii="Tahoma" w:hAnsi="Tahoma"/>
          <w:color w:val="000000"/>
          <w:sz w:val="18"/>
          <w:szCs w:val="18"/>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455297A3" w14:textId="77777777" w:rsidR="009F0A13" w:rsidRDefault="009F0A13" w:rsidP="009F0A13">
      <w:pPr>
        <w:jc w:val="both"/>
        <w:rPr>
          <w:rFonts w:ascii="Tahoma" w:hAnsi="Tahoma"/>
          <w:sz w:val="18"/>
          <w:szCs w:val="18"/>
        </w:rPr>
      </w:pPr>
    </w:p>
    <w:p w14:paraId="0C900F8D" w14:textId="77777777" w:rsidR="009F0A13" w:rsidRDefault="009F0A13" w:rsidP="009F0A13">
      <w:pPr>
        <w:jc w:val="center"/>
        <w:rPr>
          <w:rFonts w:ascii="Tahoma" w:hAnsi="Tahoma"/>
          <w:color w:val="000000"/>
          <w:sz w:val="18"/>
          <w:szCs w:val="18"/>
        </w:rPr>
      </w:pPr>
      <w:r>
        <w:rPr>
          <w:rFonts w:ascii="Tahoma" w:hAnsi="Tahoma"/>
          <w:color w:val="000000"/>
          <w:sz w:val="18"/>
          <w:szCs w:val="18"/>
        </w:rPr>
        <w:t>§ 9</w:t>
      </w:r>
    </w:p>
    <w:p w14:paraId="0DB144B4" w14:textId="77777777" w:rsidR="009F0A13" w:rsidRDefault="009F0A13" w:rsidP="009F0A13">
      <w:pPr>
        <w:jc w:val="both"/>
        <w:rPr>
          <w:rFonts w:ascii="Tahoma" w:hAnsi="Tahoma"/>
          <w:color w:val="000000"/>
          <w:sz w:val="18"/>
          <w:szCs w:val="18"/>
        </w:rPr>
      </w:pPr>
      <w:r>
        <w:rPr>
          <w:rFonts w:ascii="Tahoma" w:hAnsi="Tahoma"/>
          <w:color w:val="000000"/>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64A574DF" w14:textId="77777777" w:rsidR="009F0A13" w:rsidRDefault="009F0A13" w:rsidP="009F0A13">
      <w:pPr>
        <w:jc w:val="both"/>
        <w:rPr>
          <w:rFonts w:ascii="Tahoma" w:hAnsi="Tahoma"/>
          <w:sz w:val="18"/>
          <w:szCs w:val="18"/>
        </w:rPr>
      </w:pPr>
    </w:p>
    <w:p w14:paraId="3A8173CA" w14:textId="77777777" w:rsidR="009F0A13" w:rsidRDefault="009F0A13" w:rsidP="009F0A13">
      <w:pPr>
        <w:jc w:val="center"/>
        <w:rPr>
          <w:rFonts w:ascii="Tahoma" w:hAnsi="Tahoma"/>
          <w:color w:val="000000"/>
          <w:sz w:val="18"/>
          <w:szCs w:val="18"/>
        </w:rPr>
      </w:pPr>
      <w:r>
        <w:rPr>
          <w:rFonts w:ascii="Tahoma" w:hAnsi="Tahoma"/>
          <w:color w:val="000000"/>
          <w:sz w:val="18"/>
          <w:szCs w:val="18"/>
        </w:rPr>
        <w:t>§ 10</w:t>
      </w:r>
    </w:p>
    <w:p w14:paraId="1343F1FD" w14:textId="77777777" w:rsidR="009F0A13" w:rsidRDefault="009F0A13" w:rsidP="009F0A13">
      <w:pPr>
        <w:numPr>
          <w:ilvl w:val="0"/>
          <w:numId w:val="35"/>
        </w:numPr>
        <w:tabs>
          <w:tab w:val="clear" w:pos="0"/>
          <w:tab w:val="left" w:pos="20"/>
          <w:tab w:val="left" w:pos="360"/>
        </w:tabs>
        <w:suppressAutoHyphens/>
        <w:jc w:val="both"/>
        <w:rPr>
          <w:rFonts w:ascii="Tahoma" w:hAnsi="Tahoma"/>
          <w:color w:val="000000"/>
          <w:sz w:val="18"/>
          <w:szCs w:val="18"/>
        </w:rPr>
      </w:pPr>
      <w:r>
        <w:rPr>
          <w:rFonts w:ascii="Tahoma" w:hAnsi="Tahoma"/>
          <w:color w:val="000000"/>
          <w:sz w:val="18"/>
          <w:szCs w:val="18"/>
        </w:rPr>
        <w:t>Wszelkie zamiany niniejszej umowy wymagają zachowania formy pisemnej pod rygorem nieważności.</w:t>
      </w:r>
    </w:p>
    <w:p w14:paraId="30A73613" w14:textId="77777777" w:rsidR="009F0A13" w:rsidRDefault="009F0A13" w:rsidP="009F0A13">
      <w:pPr>
        <w:numPr>
          <w:ilvl w:val="0"/>
          <w:numId w:val="35"/>
        </w:numPr>
        <w:tabs>
          <w:tab w:val="clear" w:pos="0"/>
          <w:tab w:val="left" w:pos="20"/>
          <w:tab w:val="left" w:pos="360"/>
        </w:tabs>
        <w:suppressAutoHyphens/>
        <w:jc w:val="both"/>
        <w:rPr>
          <w:rFonts w:ascii="Tahoma" w:hAnsi="Tahoma"/>
          <w:color w:val="000000"/>
          <w:sz w:val="18"/>
          <w:szCs w:val="18"/>
        </w:rPr>
      </w:pPr>
      <w:r>
        <w:rPr>
          <w:rFonts w:ascii="Tahoma" w:hAnsi="Tahoma"/>
          <w:color w:val="000000"/>
          <w:sz w:val="18"/>
          <w:szCs w:val="18"/>
        </w:rPr>
        <w:t>Niniejsza Umowa stanowi integralną część umowy zasadniczej.</w:t>
      </w:r>
    </w:p>
    <w:p w14:paraId="19D25577" w14:textId="77777777" w:rsidR="009F0A13" w:rsidRDefault="009F0A13" w:rsidP="009F0A13">
      <w:pPr>
        <w:numPr>
          <w:ilvl w:val="0"/>
          <w:numId w:val="35"/>
        </w:numPr>
        <w:tabs>
          <w:tab w:val="clear" w:pos="0"/>
          <w:tab w:val="left" w:pos="20"/>
          <w:tab w:val="left" w:pos="360"/>
        </w:tabs>
        <w:suppressAutoHyphens/>
        <w:jc w:val="both"/>
        <w:rPr>
          <w:rFonts w:ascii="Tahoma" w:hAnsi="Tahoma"/>
          <w:color w:val="000000"/>
          <w:sz w:val="18"/>
          <w:szCs w:val="18"/>
        </w:rPr>
      </w:pPr>
      <w:r>
        <w:rPr>
          <w:rFonts w:ascii="Tahoma" w:hAnsi="Tahoma"/>
          <w:color w:val="000000"/>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3525728C" w14:textId="77777777" w:rsidR="009F0A13" w:rsidRDefault="009F0A13" w:rsidP="009F0A13">
      <w:pPr>
        <w:numPr>
          <w:ilvl w:val="0"/>
          <w:numId w:val="35"/>
        </w:numPr>
        <w:tabs>
          <w:tab w:val="clear" w:pos="0"/>
          <w:tab w:val="left" w:pos="20"/>
          <w:tab w:val="left" w:pos="360"/>
        </w:tabs>
        <w:suppressAutoHyphens/>
        <w:jc w:val="both"/>
        <w:rPr>
          <w:rFonts w:ascii="Tahoma" w:hAnsi="Tahoma"/>
          <w:color w:val="000000"/>
          <w:sz w:val="18"/>
          <w:szCs w:val="18"/>
        </w:rPr>
      </w:pPr>
      <w:r>
        <w:rPr>
          <w:rFonts w:ascii="Tahoma" w:hAnsi="Tahoma"/>
          <w:color w:val="000000"/>
          <w:sz w:val="18"/>
          <w:szCs w:val="18"/>
        </w:rPr>
        <w:t>Umowa podlega przepisom ogólnego rozporządzenia o ochronie danych oraz prawu polskiemu.</w:t>
      </w:r>
    </w:p>
    <w:p w14:paraId="78A8472A" w14:textId="77777777" w:rsidR="009F0A13" w:rsidRDefault="009F0A13" w:rsidP="009F0A13">
      <w:pPr>
        <w:numPr>
          <w:ilvl w:val="0"/>
          <w:numId w:val="35"/>
        </w:numPr>
        <w:tabs>
          <w:tab w:val="clear" w:pos="0"/>
          <w:tab w:val="left" w:pos="20"/>
          <w:tab w:val="left" w:pos="360"/>
        </w:tabs>
        <w:suppressAutoHyphens/>
        <w:jc w:val="both"/>
        <w:rPr>
          <w:rFonts w:ascii="Tahoma" w:hAnsi="Tahoma"/>
          <w:color w:val="000000"/>
          <w:sz w:val="18"/>
          <w:szCs w:val="18"/>
        </w:rPr>
      </w:pPr>
      <w:r>
        <w:rPr>
          <w:rFonts w:ascii="Tahoma" w:hAnsi="Tahoma"/>
          <w:color w:val="000000"/>
          <w:sz w:val="18"/>
          <w:szCs w:val="18"/>
        </w:rPr>
        <w:t>Wszelkie spory wynikłe ze stosunku prawnego objętego niniejszą umową rozpatrywane będą przez sąd właściwy dla siedziby Administratora.</w:t>
      </w:r>
    </w:p>
    <w:p w14:paraId="6ABEFC15" w14:textId="77777777" w:rsidR="009F0A13" w:rsidRDefault="009F0A13" w:rsidP="009F0A13">
      <w:pPr>
        <w:numPr>
          <w:ilvl w:val="0"/>
          <w:numId w:val="35"/>
        </w:numPr>
        <w:tabs>
          <w:tab w:val="clear" w:pos="0"/>
          <w:tab w:val="left" w:pos="20"/>
          <w:tab w:val="left" w:pos="360"/>
        </w:tabs>
        <w:suppressAutoHyphens/>
        <w:jc w:val="both"/>
        <w:rPr>
          <w:rFonts w:ascii="Tahoma" w:hAnsi="Tahoma"/>
          <w:color w:val="000000"/>
          <w:sz w:val="18"/>
          <w:szCs w:val="18"/>
        </w:rPr>
      </w:pPr>
      <w:r>
        <w:rPr>
          <w:rFonts w:ascii="Tahoma" w:hAnsi="Tahoma"/>
          <w:color w:val="000000"/>
          <w:sz w:val="18"/>
          <w:szCs w:val="18"/>
        </w:rPr>
        <w:t>Umowa została sporządzona w dwóch egzemplarzach, po jednym dla każdej ze stron.</w:t>
      </w:r>
    </w:p>
    <w:p w14:paraId="3BD9AC23" w14:textId="77777777" w:rsidR="009F0A13" w:rsidRDefault="009F0A13" w:rsidP="009F0A13">
      <w:pPr>
        <w:keepNext/>
        <w:tabs>
          <w:tab w:val="left" w:pos="0"/>
        </w:tabs>
        <w:outlineLvl w:val="0"/>
        <w:rPr>
          <w:rFonts w:ascii="Tahoma" w:hAnsi="Tahoma"/>
          <w:b/>
          <w:bCs/>
          <w:sz w:val="18"/>
          <w:szCs w:val="18"/>
          <w:lang w:eastAsia="ar-SA"/>
        </w:rPr>
      </w:pPr>
    </w:p>
    <w:p w14:paraId="28434D5A" w14:textId="77777777" w:rsidR="009F0A13" w:rsidRDefault="009F0A13" w:rsidP="009F0A13">
      <w:pPr>
        <w:keepNext/>
        <w:tabs>
          <w:tab w:val="left" w:pos="0"/>
        </w:tabs>
        <w:jc w:val="center"/>
        <w:outlineLvl w:val="0"/>
        <w:rPr>
          <w:rFonts w:ascii="Tahoma" w:hAnsi="Tahoma"/>
          <w:b/>
          <w:bCs/>
          <w:sz w:val="18"/>
          <w:szCs w:val="18"/>
          <w:lang w:eastAsia="ar-SA"/>
        </w:rPr>
      </w:pPr>
    </w:p>
    <w:p w14:paraId="38FB408D" w14:textId="77777777" w:rsidR="009F0A13" w:rsidRDefault="009F0A13" w:rsidP="009F0A13">
      <w:pPr>
        <w:jc w:val="both"/>
        <w:rPr>
          <w:rFonts w:ascii="Tahoma" w:hAnsi="Tahoma"/>
          <w:sz w:val="18"/>
          <w:szCs w:val="18"/>
        </w:rPr>
      </w:pPr>
    </w:p>
    <w:p w14:paraId="19E8264F" w14:textId="77777777" w:rsidR="009F0A13" w:rsidRDefault="009F0A13" w:rsidP="009F0A13">
      <w:pPr>
        <w:jc w:val="both"/>
        <w:rPr>
          <w:rFonts w:ascii="Tahoma" w:hAnsi="Tahoma"/>
          <w:color w:val="000000"/>
          <w:sz w:val="18"/>
          <w:szCs w:val="18"/>
        </w:rPr>
      </w:pPr>
      <w:r>
        <w:rPr>
          <w:rFonts w:ascii="Tahoma" w:hAnsi="Tahoma"/>
          <w:color w:val="000000"/>
          <w:sz w:val="18"/>
          <w:szCs w:val="18"/>
        </w:rPr>
        <w:t xml:space="preserve">     Podmiot przetwarzający: </w:t>
      </w:r>
      <w:r>
        <w:rPr>
          <w:rFonts w:ascii="Tahoma" w:hAnsi="Tahoma"/>
          <w:color w:val="000000"/>
          <w:sz w:val="18"/>
          <w:szCs w:val="18"/>
        </w:rPr>
        <w:tab/>
      </w:r>
      <w:r>
        <w:rPr>
          <w:rFonts w:ascii="Tahoma" w:hAnsi="Tahoma"/>
          <w:color w:val="000000"/>
          <w:sz w:val="18"/>
          <w:szCs w:val="18"/>
        </w:rPr>
        <w:tab/>
      </w:r>
      <w:r>
        <w:rPr>
          <w:rFonts w:ascii="Tahoma" w:hAnsi="Tahoma"/>
          <w:color w:val="000000"/>
          <w:sz w:val="18"/>
          <w:szCs w:val="18"/>
        </w:rPr>
        <w:tab/>
      </w:r>
      <w:r>
        <w:rPr>
          <w:rFonts w:ascii="Tahoma" w:hAnsi="Tahoma"/>
          <w:color w:val="000000"/>
          <w:sz w:val="18"/>
          <w:szCs w:val="18"/>
        </w:rPr>
        <w:tab/>
      </w:r>
      <w:r>
        <w:rPr>
          <w:rFonts w:ascii="Tahoma" w:hAnsi="Tahoma"/>
          <w:color w:val="000000"/>
          <w:sz w:val="18"/>
          <w:szCs w:val="18"/>
        </w:rPr>
        <w:tab/>
      </w:r>
      <w:r>
        <w:rPr>
          <w:rFonts w:ascii="Tahoma" w:hAnsi="Tahoma"/>
          <w:color w:val="000000"/>
          <w:sz w:val="18"/>
          <w:szCs w:val="18"/>
        </w:rPr>
        <w:tab/>
        <w:t xml:space="preserve">        Administrator:</w:t>
      </w:r>
    </w:p>
    <w:p w14:paraId="126B45FB" w14:textId="77777777" w:rsidR="00501FE8" w:rsidRDefault="009F0A13" w:rsidP="009F0A13">
      <w:pPr>
        <w:jc w:val="both"/>
        <w:rPr>
          <w:rFonts w:ascii="Tahoma" w:hAnsi="Tahoma"/>
          <w:color w:val="000000"/>
          <w:sz w:val="18"/>
          <w:szCs w:val="18"/>
        </w:rPr>
      </w:pPr>
      <w:r>
        <w:rPr>
          <w:rFonts w:ascii="Tahoma" w:hAnsi="Tahoma"/>
          <w:color w:val="000000"/>
          <w:sz w:val="18"/>
          <w:szCs w:val="18"/>
        </w:rPr>
        <w:tab/>
      </w:r>
      <w:r>
        <w:rPr>
          <w:rFonts w:ascii="Tahoma" w:hAnsi="Tahoma"/>
          <w:color w:val="000000"/>
          <w:sz w:val="18"/>
          <w:szCs w:val="18"/>
        </w:rPr>
        <w:tab/>
      </w:r>
      <w:r>
        <w:rPr>
          <w:rFonts w:ascii="Tahoma" w:hAnsi="Tahoma"/>
          <w:color w:val="000000"/>
          <w:sz w:val="18"/>
          <w:szCs w:val="18"/>
        </w:rPr>
        <w:tab/>
      </w:r>
      <w:r>
        <w:rPr>
          <w:rFonts w:ascii="Tahoma" w:hAnsi="Tahoma"/>
          <w:color w:val="000000"/>
          <w:sz w:val="18"/>
          <w:szCs w:val="18"/>
        </w:rPr>
        <w:tab/>
      </w:r>
      <w:r>
        <w:rPr>
          <w:rFonts w:ascii="Tahoma" w:hAnsi="Tahoma"/>
          <w:color w:val="000000"/>
          <w:sz w:val="18"/>
          <w:szCs w:val="18"/>
        </w:rPr>
        <w:tab/>
      </w:r>
    </w:p>
    <w:p w14:paraId="178E6109" w14:textId="77777777" w:rsidR="00501FE8" w:rsidRDefault="00501FE8" w:rsidP="009F0A13">
      <w:pPr>
        <w:jc w:val="both"/>
        <w:rPr>
          <w:rFonts w:ascii="Tahoma" w:hAnsi="Tahoma"/>
          <w:color w:val="000000"/>
          <w:sz w:val="18"/>
          <w:szCs w:val="18"/>
        </w:rPr>
      </w:pPr>
    </w:p>
    <w:p w14:paraId="7A126A4E" w14:textId="38686242" w:rsidR="009F0A13" w:rsidRDefault="009F0A13" w:rsidP="009F0A13">
      <w:pPr>
        <w:jc w:val="both"/>
        <w:rPr>
          <w:rFonts w:ascii="Tahoma" w:hAnsi="Tahoma"/>
          <w:color w:val="000000"/>
          <w:sz w:val="18"/>
          <w:szCs w:val="18"/>
        </w:rPr>
      </w:pPr>
      <w:r>
        <w:rPr>
          <w:rFonts w:ascii="Tahoma" w:hAnsi="Tahoma"/>
          <w:color w:val="000000"/>
          <w:sz w:val="18"/>
          <w:szCs w:val="18"/>
        </w:rPr>
        <w:tab/>
      </w:r>
      <w:r>
        <w:rPr>
          <w:rFonts w:ascii="Tahoma" w:hAnsi="Tahoma"/>
          <w:color w:val="000000"/>
          <w:sz w:val="18"/>
          <w:szCs w:val="18"/>
        </w:rPr>
        <w:tab/>
      </w:r>
    </w:p>
    <w:p w14:paraId="2F8528B9" w14:textId="77777777" w:rsidR="009F0A13" w:rsidRDefault="009F0A13" w:rsidP="009F0A13">
      <w:pPr>
        <w:jc w:val="both"/>
        <w:rPr>
          <w:rFonts w:ascii="Tahoma" w:hAnsi="Tahoma"/>
          <w:sz w:val="18"/>
          <w:szCs w:val="18"/>
        </w:rPr>
      </w:pPr>
    </w:p>
    <w:p w14:paraId="22781AC0" w14:textId="77777777" w:rsidR="009F0A13" w:rsidRDefault="009F0A13" w:rsidP="009F0A13">
      <w:pPr>
        <w:jc w:val="both"/>
        <w:rPr>
          <w:rFonts w:ascii="Tahoma" w:hAnsi="Tahoma"/>
          <w:color w:val="000000"/>
          <w:sz w:val="18"/>
          <w:szCs w:val="18"/>
        </w:rPr>
      </w:pPr>
      <w:r>
        <w:rPr>
          <w:rFonts w:ascii="Tahoma" w:hAnsi="Tahoma"/>
          <w:color w:val="000000"/>
          <w:sz w:val="18"/>
          <w:szCs w:val="18"/>
        </w:rPr>
        <w:t>……….......…………………………..</w:t>
      </w:r>
      <w:r>
        <w:rPr>
          <w:rFonts w:ascii="Tahoma" w:hAnsi="Tahoma"/>
          <w:color w:val="000000"/>
          <w:sz w:val="18"/>
          <w:szCs w:val="18"/>
        </w:rPr>
        <w:tab/>
      </w:r>
      <w:r>
        <w:rPr>
          <w:rFonts w:ascii="Tahoma" w:hAnsi="Tahoma"/>
          <w:color w:val="000000"/>
          <w:sz w:val="18"/>
          <w:szCs w:val="18"/>
        </w:rPr>
        <w:tab/>
      </w:r>
      <w:r>
        <w:rPr>
          <w:rFonts w:ascii="Tahoma" w:hAnsi="Tahoma"/>
          <w:color w:val="000000"/>
          <w:sz w:val="18"/>
          <w:szCs w:val="18"/>
        </w:rPr>
        <w:tab/>
      </w:r>
      <w:r>
        <w:rPr>
          <w:rFonts w:ascii="Tahoma" w:hAnsi="Tahoma"/>
          <w:color w:val="000000"/>
          <w:sz w:val="18"/>
          <w:szCs w:val="18"/>
        </w:rPr>
        <w:tab/>
        <w:t xml:space="preserve">       </w:t>
      </w:r>
      <w:r>
        <w:rPr>
          <w:rFonts w:ascii="Tahoma" w:hAnsi="Tahoma"/>
          <w:color w:val="000000"/>
          <w:sz w:val="18"/>
          <w:szCs w:val="18"/>
        </w:rPr>
        <w:tab/>
      </w:r>
      <w:r>
        <w:rPr>
          <w:rFonts w:ascii="Tahoma" w:hAnsi="Tahoma"/>
          <w:color w:val="000000"/>
          <w:sz w:val="18"/>
          <w:szCs w:val="18"/>
        </w:rPr>
        <w:tab/>
        <w:t>………………………………….</w:t>
      </w:r>
    </w:p>
    <w:sectPr w:rsidR="009F0A13" w:rsidSect="003F087D">
      <w:footerReference w:type="default" r:id="rId10"/>
      <w:footerReference w:type="first" r:id="rId11"/>
      <w:footnotePr>
        <w:pos w:val="beneathText"/>
      </w:footnotePr>
      <w:pgSz w:w="11905" w:h="16837"/>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DC0FF" w14:textId="77777777" w:rsidR="00EA27A2" w:rsidRDefault="00EA27A2">
      <w:r>
        <w:separator/>
      </w:r>
    </w:p>
  </w:endnote>
  <w:endnote w:type="continuationSeparator" w:id="0">
    <w:p w14:paraId="27385809" w14:textId="77777777" w:rsidR="00EA27A2" w:rsidRDefault="00EA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F98F" w14:textId="77777777" w:rsidR="009060F2" w:rsidRDefault="009060F2">
    <w:pPr>
      <w:pStyle w:val="Stopka"/>
      <w:tabs>
        <w:tab w:val="clear" w:pos="9072"/>
        <w:tab w:val="left" w:pos="8505"/>
        <w:tab w:val="right" w:pos="8712"/>
      </w:tabs>
      <w:ind w:right="360"/>
      <w:rPr>
        <w:rFonts w:ascii="Tahoma" w:hAnsi="Tahoma" w:cs="Tahoma"/>
        <w:i/>
        <w:sz w:val="16"/>
        <w:szCs w:val="16"/>
      </w:rPr>
    </w:pPr>
    <w:r>
      <w:rPr>
        <w:rFonts w:ascii="Tahoma" w:hAnsi="Tahoma" w:cs="Tahoma"/>
        <w:i/>
        <w:sz w:val="16"/>
        <w:szCs w:val="16"/>
      </w:rPr>
      <w:tab/>
    </w:r>
    <w:r>
      <w:rPr>
        <w:rFonts w:ascii="Tahoma" w:hAnsi="Tahoma" w:cs="Tahoma"/>
        <w:i/>
        <w:sz w:val="16"/>
        <w:szCs w:val="16"/>
      </w:rPr>
      <w:tab/>
    </w:r>
    <w:r>
      <w:rPr>
        <w:noProof/>
      </w:rPr>
      <mc:AlternateContent>
        <mc:Choice Requires="wps">
          <w:drawing>
            <wp:anchor distT="0" distB="0" distL="0" distR="0" simplePos="0" relativeHeight="251657216" behindDoc="0" locked="0" layoutInCell="1" allowOverlap="1" wp14:anchorId="564F72D3" wp14:editId="40F4F24D">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05229" w14:textId="77777777" w:rsidR="009060F2" w:rsidRDefault="009060F2">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F72D3"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14:paraId="10005229" w14:textId="77777777" w:rsidR="008870E5" w:rsidRDefault="008870E5">
                    <w:pPr>
                      <w:pStyle w:val="Stopka"/>
                    </w:pPr>
                  </w:p>
                </w:txbxContent>
              </v:textbox>
              <w10:wrap type="square" side="larges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1D83" w14:textId="77777777" w:rsidR="009060F2" w:rsidRDefault="009060F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650EE" w14:textId="77777777" w:rsidR="00EA27A2" w:rsidRDefault="00EA27A2">
      <w:r>
        <w:separator/>
      </w:r>
    </w:p>
  </w:footnote>
  <w:footnote w:type="continuationSeparator" w:id="0">
    <w:p w14:paraId="55B224D1" w14:textId="77777777" w:rsidR="00EA27A2" w:rsidRDefault="00EA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cs="Times New Roman"/>
      </w:rPr>
    </w:lvl>
  </w:abstractNum>
  <w:abstractNum w:abstractNumId="16"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rPr>
    </w:lvl>
  </w:abstractNum>
  <w:abstractNum w:abstractNumId="24" w15:restartNumberingAfterBreak="0">
    <w:nsid w:val="00CF400F"/>
    <w:multiLevelType w:val="hybridMultilevel"/>
    <w:tmpl w:val="EE283E7A"/>
    <w:lvl w:ilvl="0" w:tplc="5F166BC0">
      <w:start w:val="1"/>
      <w:numFmt w:val="lowerLetter"/>
      <w:lvlText w:val="%1)"/>
      <w:lvlJc w:val="left"/>
      <w:pPr>
        <w:ind w:left="720" w:hanging="360"/>
      </w:pPr>
      <w:rPr>
        <w:rFonts w:ascii="Tahoma" w:eastAsiaTheme="minorEastAsia"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A6F5D"/>
    <w:multiLevelType w:val="multilevel"/>
    <w:tmpl w:val="193676FC"/>
    <w:lvl w:ilvl="0">
      <w:start w:val="1"/>
      <w:numFmt w:val="decimal"/>
      <w:lvlText w:val="%1."/>
      <w:lvlJc w:val="left"/>
      <w:pPr>
        <w:tabs>
          <w:tab w:val="num" w:pos="567"/>
        </w:tabs>
        <w:ind w:left="567" w:hanging="567"/>
      </w:pPr>
    </w:lvl>
    <w:lvl w:ilvl="1">
      <w:start w:val="1"/>
      <w:numFmt w:val="decimal"/>
      <w:lvlText w:val="%1.%2."/>
      <w:lvlJc w:val="left"/>
      <w:pPr>
        <w:tabs>
          <w:tab w:val="num" w:pos="1287"/>
        </w:tabs>
        <w:ind w:left="1287" w:hanging="567"/>
      </w:p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07894CD4"/>
    <w:multiLevelType w:val="multilevel"/>
    <w:tmpl w:val="1CB4861E"/>
    <w:lvl w:ilvl="0">
      <w:start w:val="1"/>
      <w:numFmt w:val="decimal"/>
      <w:lvlText w:val="%1."/>
      <w:lvlJc w:val="left"/>
      <w:pPr>
        <w:tabs>
          <w:tab w:val="num" w:pos="567"/>
        </w:tabs>
        <w:ind w:left="567" w:hanging="567"/>
      </w:pPr>
      <w:rPr>
        <w:b w:val="0"/>
      </w:rPr>
    </w:lvl>
    <w:lvl w:ilvl="1">
      <w:start w:val="1"/>
      <w:numFmt w:val="decimal"/>
      <w:lvlText w:val="%1.%2."/>
      <w:lvlJc w:val="left"/>
      <w:pPr>
        <w:tabs>
          <w:tab w:val="num" w:pos="1134"/>
        </w:tabs>
        <w:ind w:left="1134" w:hanging="567"/>
      </w:pPr>
    </w:lvl>
    <w:lvl w:ilvl="2">
      <w:start w:val="1"/>
      <w:numFmt w:val="bullet"/>
      <w:lvlText w:val=""/>
      <w:lvlJc w:val="left"/>
      <w:pPr>
        <w:tabs>
          <w:tab w:val="num" w:pos="1701"/>
        </w:tabs>
        <w:ind w:left="1701" w:hanging="567"/>
      </w:pPr>
      <w:rPr>
        <w:rFonts w:ascii="Wingdings" w:hAnsi="Wingdings" w:hint="default"/>
      </w:rPr>
    </w:lvl>
    <w:lvl w:ilvl="3">
      <w:start w:val="1"/>
      <w:numFmt w:val="lowerLetter"/>
      <w:lvlText w:val="%4)"/>
      <w:lvlJc w:val="left"/>
      <w:pPr>
        <w:tabs>
          <w:tab w:val="num" w:pos="2061"/>
        </w:tabs>
        <w:ind w:left="1985" w:hanging="284"/>
      </w:pPr>
      <w:rPr>
        <w:rFonts w:hint="default"/>
      </w:rPr>
    </w:lvl>
    <w:lvl w:ilvl="4">
      <w:start w:val="1"/>
      <w:numFmt w:val="bullet"/>
      <w:lvlText w:val=""/>
      <w:lvlJc w:val="left"/>
      <w:pPr>
        <w:tabs>
          <w:tab w:val="num" w:pos="2345"/>
        </w:tabs>
        <w:ind w:left="2268" w:hanging="283"/>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0DAF272B"/>
    <w:multiLevelType w:val="multilevel"/>
    <w:tmpl w:val="CB8443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8" w15:restartNumberingAfterBreak="0">
    <w:nsid w:val="13765150"/>
    <w:multiLevelType w:val="multilevel"/>
    <w:tmpl w:val="C30C166E"/>
    <w:lvl w:ilvl="0">
      <w:start w:val="3"/>
      <w:numFmt w:val="decimal"/>
      <w:lvlText w:val="%1."/>
      <w:lvlJc w:val="left"/>
      <w:pPr>
        <w:tabs>
          <w:tab w:val="num" w:pos="713"/>
        </w:tabs>
        <w:ind w:left="713" w:hanging="360"/>
      </w:pPr>
      <w:rPr>
        <w:rFonts w:hint="default"/>
        <w:b w:val="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16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start w:val="1"/>
      <w:numFmt w:val="decimal"/>
      <w:lvlText w:val="%9."/>
      <w:lvlJc w:val="left"/>
      <w:pPr>
        <w:tabs>
          <w:tab w:val="num" w:pos="0"/>
        </w:tabs>
        <w:ind w:left="6480" w:hanging="360"/>
      </w:pPr>
      <w:rPr>
        <w:rFonts w:hint="default"/>
      </w:rPr>
    </w:lvl>
  </w:abstractNum>
  <w:abstractNum w:abstractNumId="29" w15:restartNumberingAfterBreak="0">
    <w:nsid w:val="145D55C5"/>
    <w:multiLevelType w:val="multilevel"/>
    <w:tmpl w:val="47E2FFF2"/>
    <w:lvl w:ilvl="0">
      <w:start w:val="1"/>
      <w:numFmt w:val="decimal"/>
      <w:lvlText w:val="%1"/>
      <w:lvlJc w:val="left"/>
      <w:pPr>
        <w:tabs>
          <w:tab w:val="num" w:pos="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30" w15:restartNumberingAfterBreak="0">
    <w:nsid w:val="15464DBA"/>
    <w:multiLevelType w:val="multilevel"/>
    <w:tmpl w:val="C4A0A396"/>
    <w:lvl w:ilvl="0">
      <w:start w:val="1"/>
      <w:numFmt w:val="decimal"/>
      <w:lvlText w:val="%1."/>
      <w:lvlJc w:val="left"/>
      <w:pPr>
        <w:tabs>
          <w:tab w:val="num" w:pos="567"/>
        </w:tabs>
        <w:ind w:left="567" w:hanging="567"/>
      </w:pPr>
    </w:lvl>
    <w:lvl w:ilvl="1">
      <w:start w:val="1"/>
      <w:numFmt w:val="decimal"/>
      <w:lvlText w:val="%1.%2."/>
      <w:lvlJc w:val="left"/>
      <w:pPr>
        <w:tabs>
          <w:tab w:val="num" w:pos="1417"/>
        </w:tabs>
        <w:ind w:left="1417" w:hanging="567"/>
      </w:pPr>
      <w:rPr>
        <w:strike w:val="0"/>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187B4956"/>
    <w:multiLevelType w:val="singleLevel"/>
    <w:tmpl w:val="AE84B404"/>
    <w:lvl w:ilvl="0">
      <w:start w:val="1"/>
      <w:numFmt w:val="decimal"/>
      <w:lvlText w:val="%1."/>
      <w:lvlJc w:val="left"/>
      <w:pPr>
        <w:tabs>
          <w:tab w:val="num" w:pos="360"/>
        </w:tabs>
        <w:ind w:left="360" w:hanging="360"/>
      </w:pPr>
      <w:rPr>
        <w:b/>
      </w:rPr>
    </w:lvl>
  </w:abstractNum>
  <w:abstractNum w:abstractNumId="32" w15:restartNumberingAfterBreak="0">
    <w:nsid w:val="198E0ED2"/>
    <w:multiLevelType w:val="hybridMultilevel"/>
    <w:tmpl w:val="6EBCA1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3E03BF"/>
    <w:multiLevelType w:val="multilevel"/>
    <w:tmpl w:val="DFDA552E"/>
    <w:lvl w:ilvl="0">
      <w:start w:val="1"/>
      <w:numFmt w:val="decimal"/>
      <w:lvlText w:val="%1"/>
      <w:lvlJc w:val="left"/>
      <w:pPr>
        <w:tabs>
          <w:tab w:val="num" w:pos="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34" w15:restartNumberingAfterBreak="0">
    <w:nsid w:val="21946B46"/>
    <w:multiLevelType w:val="multilevel"/>
    <w:tmpl w:val="464AF102"/>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lowerLetter"/>
      <w:lvlText w:val="%2.%3"/>
      <w:lvlJc w:val="left"/>
      <w:pPr>
        <w:tabs>
          <w:tab w:val="num" w:pos="0"/>
        </w:tabs>
        <w:ind w:left="2160" w:hanging="360"/>
      </w:pPr>
      <w:rPr>
        <w:rFonts w:eastAsia="Calibri"/>
        <w:lang w:eastAsia="en-US"/>
      </w:r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35" w15:restartNumberingAfterBreak="0">
    <w:nsid w:val="22DE4D9A"/>
    <w:multiLevelType w:val="hybridMultilevel"/>
    <w:tmpl w:val="2C3677BA"/>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3C6795"/>
    <w:multiLevelType w:val="hybridMultilevel"/>
    <w:tmpl w:val="4752652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557E84"/>
    <w:multiLevelType w:val="multilevel"/>
    <w:tmpl w:val="ABEE6C0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38" w15:restartNumberingAfterBreak="0">
    <w:nsid w:val="2C5B5F91"/>
    <w:multiLevelType w:val="multilevel"/>
    <w:tmpl w:val="193676FC"/>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2D346284"/>
    <w:multiLevelType w:val="multilevel"/>
    <w:tmpl w:val="6FD6005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40" w15:restartNumberingAfterBreak="0">
    <w:nsid w:val="313D2910"/>
    <w:multiLevelType w:val="hybridMultilevel"/>
    <w:tmpl w:val="8A16D066"/>
    <w:lvl w:ilvl="0" w:tplc="4B2E7F34">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BC94321"/>
    <w:multiLevelType w:val="multilevel"/>
    <w:tmpl w:val="05BC6246"/>
    <w:lvl w:ilvl="0">
      <w:start w:val="1"/>
      <w:numFmt w:val="decimal"/>
      <w:lvlText w:val="%1"/>
      <w:lvlJc w:val="left"/>
      <w:pPr>
        <w:tabs>
          <w:tab w:val="num" w:pos="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42" w15:restartNumberingAfterBreak="0">
    <w:nsid w:val="3D0B21BD"/>
    <w:multiLevelType w:val="hybridMultilevel"/>
    <w:tmpl w:val="0EA660FA"/>
    <w:lvl w:ilvl="0" w:tplc="4C34BBDE">
      <w:start w:val="1"/>
      <w:numFmt w:val="bullet"/>
      <w:lvlText w:val=""/>
      <w:lvlJc w:val="left"/>
      <w:pPr>
        <w:tabs>
          <w:tab w:val="num" w:pos="454"/>
        </w:tabs>
        <w:ind w:left="454"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D511489"/>
    <w:multiLevelType w:val="hybridMultilevel"/>
    <w:tmpl w:val="12220A9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E161EB9"/>
    <w:multiLevelType w:val="hybridMultilevel"/>
    <w:tmpl w:val="18861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805061"/>
    <w:multiLevelType w:val="singleLevel"/>
    <w:tmpl w:val="AAE82354"/>
    <w:lvl w:ilvl="0">
      <w:start w:val="1"/>
      <w:numFmt w:val="bullet"/>
      <w:lvlText w:val="-"/>
      <w:lvlJc w:val="left"/>
      <w:pPr>
        <w:tabs>
          <w:tab w:val="num" w:pos="360"/>
        </w:tabs>
        <w:ind w:left="360" w:hanging="360"/>
      </w:pPr>
      <w:rPr>
        <w:rFonts w:hint="default"/>
      </w:rPr>
    </w:lvl>
  </w:abstractNum>
  <w:abstractNum w:abstractNumId="46" w15:restartNumberingAfterBreak="0">
    <w:nsid w:val="42881C0F"/>
    <w:multiLevelType w:val="multilevel"/>
    <w:tmpl w:val="C4A0A396"/>
    <w:lvl w:ilvl="0">
      <w:start w:val="1"/>
      <w:numFmt w:val="decimal"/>
      <w:lvlText w:val="%1."/>
      <w:lvlJc w:val="left"/>
      <w:pPr>
        <w:tabs>
          <w:tab w:val="num" w:pos="567"/>
        </w:tabs>
        <w:ind w:left="567" w:hanging="567"/>
      </w:pPr>
    </w:lvl>
    <w:lvl w:ilvl="1">
      <w:start w:val="1"/>
      <w:numFmt w:val="decimal"/>
      <w:lvlText w:val="%1.%2."/>
      <w:lvlJc w:val="left"/>
      <w:pPr>
        <w:tabs>
          <w:tab w:val="num" w:pos="1417"/>
        </w:tabs>
        <w:ind w:left="1417" w:hanging="567"/>
      </w:pPr>
      <w:rPr>
        <w:strike w:val="0"/>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7"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C535466"/>
    <w:multiLevelType w:val="hybridMultilevel"/>
    <w:tmpl w:val="2F9AB0D8"/>
    <w:name w:val="WW8Num1822"/>
    <w:lvl w:ilvl="0" w:tplc="FFFFFFFF">
      <w:start w:val="6"/>
      <w:numFmt w:val="none"/>
      <w:lvlText w:val="1."/>
      <w:lvlJc w:val="left"/>
      <w:pPr>
        <w:tabs>
          <w:tab w:val="num" w:pos="360"/>
        </w:tabs>
        <w:ind w:left="360" w:hanging="360"/>
      </w:pPr>
      <w:rPr>
        <w:rFonts w:hint="default"/>
        <w:sz w:val="24"/>
        <w:szCs w:val="24"/>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520B2F40"/>
    <w:multiLevelType w:val="multilevel"/>
    <w:tmpl w:val="BC36144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50" w15:restartNumberingAfterBreak="0">
    <w:nsid w:val="53257C53"/>
    <w:multiLevelType w:val="hybridMultilevel"/>
    <w:tmpl w:val="E97A8F3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A34A2B"/>
    <w:multiLevelType w:val="hybridMultilevel"/>
    <w:tmpl w:val="F7F404F2"/>
    <w:lvl w:ilvl="0" w:tplc="EE28286E">
      <w:start w:val="1"/>
      <w:numFmt w:val="lowerLetter"/>
      <w:lvlText w:val="%1."/>
      <w:lvlJc w:val="left"/>
      <w:pPr>
        <w:tabs>
          <w:tab w:val="num" w:pos="720"/>
        </w:tabs>
        <w:ind w:left="720" w:hanging="360"/>
      </w:pPr>
      <w:rPr>
        <w:rFonts w:hint="default"/>
      </w:rPr>
    </w:lvl>
    <w:lvl w:ilvl="1" w:tplc="AE2412D4">
      <w:start w:val="1"/>
      <w:numFmt w:val="decimal"/>
      <w:lvlText w:val="%2"/>
      <w:lvlJc w:val="left"/>
      <w:pPr>
        <w:tabs>
          <w:tab w:val="num" w:pos="1800"/>
        </w:tabs>
        <w:ind w:left="1800" w:hanging="360"/>
      </w:pPr>
      <w:rPr>
        <w:rFonts w:hint="default"/>
      </w:rPr>
    </w:lvl>
    <w:lvl w:ilvl="2" w:tplc="1C263732">
      <w:start w:val="20"/>
      <w:numFmt w:val="decimal"/>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5AB9312E"/>
    <w:multiLevelType w:val="multilevel"/>
    <w:tmpl w:val="E2185B6A"/>
    <w:lvl w:ilvl="0">
      <w:start w:val="1"/>
      <w:numFmt w:val="decimal"/>
      <w:lvlText w:val="%1"/>
      <w:lvlJc w:val="left"/>
      <w:pPr>
        <w:tabs>
          <w:tab w:val="num" w:pos="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53"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24543DB"/>
    <w:multiLevelType w:val="hybridMultilevel"/>
    <w:tmpl w:val="3CB44B1C"/>
    <w:lvl w:ilvl="0" w:tplc="0415000F">
      <w:start w:val="2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55245B2"/>
    <w:multiLevelType w:val="hybridMultilevel"/>
    <w:tmpl w:val="466AB28A"/>
    <w:lvl w:ilvl="0" w:tplc="0415000F">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671E2EF1"/>
    <w:multiLevelType w:val="multilevel"/>
    <w:tmpl w:val="1AE8B16E"/>
    <w:lvl w:ilvl="0">
      <w:start w:val="1"/>
      <w:numFmt w:val="bullet"/>
      <w:lvlText w:val=""/>
      <w:lvlJc w:val="left"/>
      <w:pPr>
        <w:tabs>
          <w:tab w:val="num" w:pos="360"/>
        </w:tabs>
        <w:ind w:left="360" w:hanging="360"/>
      </w:pPr>
      <w:rPr>
        <w:rFonts w:ascii="Symbol" w:hAnsi="Symbol" w:hint="default"/>
        <w:sz w:val="20"/>
        <w:szCs w:val="20"/>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7" w15:restartNumberingAfterBreak="0">
    <w:nsid w:val="67BA0E21"/>
    <w:multiLevelType w:val="hybridMultilevel"/>
    <w:tmpl w:val="EA0A0CE6"/>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75202EFA"/>
    <w:multiLevelType w:val="multilevel"/>
    <w:tmpl w:val="FA22A998"/>
    <w:lvl w:ilvl="0">
      <w:start w:val="1"/>
      <w:numFmt w:val="decimal"/>
      <w:lvlText w:val="%1."/>
      <w:lvlJc w:val="left"/>
      <w:pPr>
        <w:tabs>
          <w:tab w:val="num" w:pos="643"/>
        </w:tabs>
        <w:ind w:left="643" w:hanging="360"/>
      </w:pPr>
      <w:rPr>
        <w:b/>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75254AB5"/>
    <w:multiLevelType w:val="singleLevel"/>
    <w:tmpl w:val="AAE82354"/>
    <w:lvl w:ilvl="0">
      <w:start w:val="1"/>
      <w:numFmt w:val="bullet"/>
      <w:lvlText w:val="-"/>
      <w:lvlJc w:val="left"/>
      <w:pPr>
        <w:tabs>
          <w:tab w:val="num" w:pos="360"/>
        </w:tabs>
        <w:ind w:left="360" w:hanging="360"/>
      </w:pPr>
      <w:rPr>
        <w:rFonts w:hint="default"/>
      </w:rPr>
    </w:lvl>
  </w:abstractNum>
  <w:abstractNum w:abstractNumId="60" w15:restartNumberingAfterBreak="0">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7557589B"/>
    <w:multiLevelType w:val="multilevel"/>
    <w:tmpl w:val="1682BC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93C541F"/>
    <w:multiLevelType w:val="multilevel"/>
    <w:tmpl w:val="F266C02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3" w15:restartNumberingAfterBreak="0">
    <w:nsid w:val="7A946461"/>
    <w:multiLevelType w:val="hybridMultilevel"/>
    <w:tmpl w:val="31284238"/>
    <w:lvl w:ilvl="0" w:tplc="04150011">
      <w:start w:val="1"/>
      <w:numFmt w:val="decimal"/>
      <w:lvlText w:val="%1)"/>
      <w:lvlJc w:val="left"/>
      <w:pPr>
        <w:ind w:left="502"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53"/>
  </w:num>
  <w:num w:numId="3">
    <w:abstractNumId w:val="47"/>
  </w:num>
  <w:num w:numId="4">
    <w:abstractNumId w:val="59"/>
  </w:num>
  <w:num w:numId="5">
    <w:abstractNumId w:val="45"/>
  </w:num>
  <w:num w:numId="6">
    <w:abstractNumId w:val="55"/>
  </w:num>
  <w:num w:numId="7">
    <w:abstractNumId w:val="57"/>
  </w:num>
  <w:num w:numId="8">
    <w:abstractNumId w:val="25"/>
  </w:num>
  <w:num w:numId="9">
    <w:abstractNumId w:val="26"/>
  </w:num>
  <w:num w:numId="10">
    <w:abstractNumId w:val="30"/>
  </w:num>
  <w:num w:numId="11">
    <w:abstractNumId w:val="38"/>
  </w:num>
  <w:num w:numId="12">
    <w:abstractNumId w:val="42"/>
  </w:num>
  <w:num w:numId="13">
    <w:abstractNumId w:val="28"/>
  </w:num>
  <w:num w:numId="14">
    <w:abstractNumId w:val="51"/>
  </w:num>
  <w:num w:numId="15">
    <w:abstractNumId w:val="27"/>
  </w:num>
  <w:num w:numId="16">
    <w:abstractNumId w:val="56"/>
  </w:num>
  <w:num w:numId="17">
    <w:abstractNumId w:val="36"/>
  </w:num>
  <w:num w:numId="18">
    <w:abstractNumId w:val="40"/>
  </w:num>
  <w:num w:numId="19">
    <w:abstractNumId w:val="60"/>
  </w:num>
  <w:num w:numId="20">
    <w:abstractNumId w:val="58"/>
    <w:lvlOverride w:ilvl="0">
      <w:startOverride w:val="1"/>
    </w:lvlOverride>
  </w:num>
  <w:num w:numId="21">
    <w:abstractNumId w:val="63"/>
  </w:num>
  <w:num w:numId="22">
    <w:abstractNumId w:val="31"/>
    <w:lvlOverride w:ilvl="0">
      <w:startOverride w:val="1"/>
    </w:lvlOverride>
  </w:num>
  <w:num w:numId="23">
    <w:abstractNumId w:val="24"/>
  </w:num>
  <w:num w:numId="24">
    <w:abstractNumId w:val="50"/>
  </w:num>
  <w:num w:numId="25">
    <w:abstractNumId w:val="61"/>
  </w:num>
  <w:num w:numId="26">
    <w:abstractNumId w:val="35"/>
  </w:num>
  <w:num w:numId="27">
    <w:abstractNumId w:val="54"/>
  </w:num>
  <w:num w:numId="28">
    <w:abstractNumId w:val="46"/>
  </w:num>
  <w:num w:numId="29">
    <w:abstractNumId w:val="44"/>
  </w:num>
  <w:num w:numId="30">
    <w:abstractNumId w:val="52"/>
  </w:num>
  <w:num w:numId="31">
    <w:abstractNumId w:val="37"/>
  </w:num>
  <w:num w:numId="32">
    <w:abstractNumId w:val="29"/>
  </w:num>
  <w:num w:numId="33">
    <w:abstractNumId w:val="41"/>
  </w:num>
  <w:num w:numId="34">
    <w:abstractNumId w:val="49"/>
  </w:num>
  <w:num w:numId="35">
    <w:abstractNumId w:val="33"/>
  </w:num>
  <w:num w:numId="36">
    <w:abstractNumId w:val="34"/>
  </w:num>
  <w:num w:numId="37">
    <w:abstractNumId w:val="39"/>
  </w:num>
  <w:num w:numId="38">
    <w:abstractNumId w:val="62"/>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1E"/>
    <w:rsid w:val="000005C0"/>
    <w:rsid w:val="00003EC1"/>
    <w:rsid w:val="00012264"/>
    <w:rsid w:val="00013826"/>
    <w:rsid w:val="00014C34"/>
    <w:rsid w:val="00015F0B"/>
    <w:rsid w:val="000206F5"/>
    <w:rsid w:val="00021265"/>
    <w:rsid w:val="00024AB1"/>
    <w:rsid w:val="00027B58"/>
    <w:rsid w:val="0003019D"/>
    <w:rsid w:val="00030A9A"/>
    <w:rsid w:val="00031D8A"/>
    <w:rsid w:val="00035DF5"/>
    <w:rsid w:val="000409E2"/>
    <w:rsid w:val="00043090"/>
    <w:rsid w:val="00045F5D"/>
    <w:rsid w:val="00052035"/>
    <w:rsid w:val="000538D9"/>
    <w:rsid w:val="00053E9A"/>
    <w:rsid w:val="00057B57"/>
    <w:rsid w:val="00063002"/>
    <w:rsid w:val="00066E99"/>
    <w:rsid w:val="000707DF"/>
    <w:rsid w:val="00075BF7"/>
    <w:rsid w:val="000763F9"/>
    <w:rsid w:val="00082842"/>
    <w:rsid w:val="00092458"/>
    <w:rsid w:val="000952D8"/>
    <w:rsid w:val="00095CDC"/>
    <w:rsid w:val="0009671D"/>
    <w:rsid w:val="00096D4C"/>
    <w:rsid w:val="000A3F75"/>
    <w:rsid w:val="000C3E22"/>
    <w:rsid w:val="000D1C8F"/>
    <w:rsid w:val="000D2C9E"/>
    <w:rsid w:val="000D37FA"/>
    <w:rsid w:val="000D3B68"/>
    <w:rsid w:val="000D4C39"/>
    <w:rsid w:val="000E39A6"/>
    <w:rsid w:val="000E62D9"/>
    <w:rsid w:val="000F630C"/>
    <w:rsid w:val="00100C6A"/>
    <w:rsid w:val="00106535"/>
    <w:rsid w:val="00112120"/>
    <w:rsid w:val="001135FD"/>
    <w:rsid w:val="00122828"/>
    <w:rsid w:val="00125CF0"/>
    <w:rsid w:val="00126AEA"/>
    <w:rsid w:val="00133CC0"/>
    <w:rsid w:val="00134652"/>
    <w:rsid w:val="00136443"/>
    <w:rsid w:val="001374A2"/>
    <w:rsid w:val="00142A8F"/>
    <w:rsid w:val="00143CD3"/>
    <w:rsid w:val="00146FF3"/>
    <w:rsid w:val="0015230B"/>
    <w:rsid w:val="00153F8A"/>
    <w:rsid w:val="001561AB"/>
    <w:rsid w:val="0016070D"/>
    <w:rsid w:val="00162F03"/>
    <w:rsid w:val="00167D1D"/>
    <w:rsid w:val="0017296A"/>
    <w:rsid w:val="00174DBE"/>
    <w:rsid w:val="00176062"/>
    <w:rsid w:val="001901BE"/>
    <w:rsid w:val="001B1BB0"/>
    <w:rsid w:val="001B2D5C"/>
    <w:rsid w:val="001C40F8"/>
    <w:rsid w:val="001C533C"/>
    <w:rsid w:val="001D0752"/>
    <w:rsid w:val="001D5639"/>
    <w:rsid w:val="001E3E62"/>
    <w:rsid w:val="001E6171"/>
    <w:rsid w:val="001F475D"/>
    <w:rsid w:val="00203444"/>
    <w:rsid w:val="00212B21"/>
    <w:rsid w:val="0021345D"/>
    <w:rsid w:val="00214E39"/>
    <w:rsid w:val="00216629"/>
    <w:rsid w:val="00217D02"/>
    <w:rsid w:val="00217F9E"/>
    <w:rsid w:val="0022067E"/>
    <w:rsid w:val="0022215D"/>
    <w:rsid w:val="00223BB3"/>
    <w:rsid w:val="00234197"/>
    <w:rsid w:val="00240C03"/>
    <w:rsid w:val="0024202F"/>
    <w:rsid w:val="00242551"/>
    <w:rsid w:val="002448DB"/>
    <w:rsid w:val="00250AA5"/>
    <w:rsid w:val="002531B2"/>
    <w:rsid w:val="002537F8"/>
    <w:rsid w:val="00253C93"/>
    <w:rsid w:val="0026133B"/>
    <w:rsid w:val="00262254"/>
    <w:rsid w:val="002670CA"/>
    <w:rsid w:val="002706FA"/>
    <w:rsid w:val="00273F21"/>
    <w:rsid w:val="00282010"/>
    <w:rsid w:val="00283F3C"/>
    <w:rsid w:val="002860AD"/>
    <w:rsid w:val="0029068A"/>
    <w:rsid w:val="002979FB"/>
    <w:rsid w:val="002A182C"/>
    <w:rsid w:val="002A18DE"/>
    <w:rsid w:val="002B1C3C"/>
    <w:rsid w:val="002B6A78"/>
    <w:rsid w:val="002C0D24"/>
    <w:rsid w:val="002C1F7E"/>
    <w:rsid w:val="002C44B8"/>
    <w:rsid w:val="002D26B0"/>
    <w:rsid w:val="002D284A"/>
    <w:rsid w:val="002D2AFB"/>
    <w:rsid w:val="002D4684"/>
    <w:rsid w:val="002E0498"/>
    <w:rsid w:val="002E0FC9"/>
    <w:rsid w:val="002E6AAD"/>
    <w:rsid w:val="002F0485"/>
    <w:rsid w:val="002F0CF5"/>
    <w:rsid w:val="002F1E8C"/>
    <w:rsid w:val="002F4CC0"/>
    <w:rsid w:val="002F5025"/>
    <w:rsid w:val="002F6659"/>
    <w:rsid w:val="002F6C45"/>
    <w:rsid w:val="00301D62"/>
    <w:rsid w:val="003139C9"/>
    <w:rsid w:val="00313E86"/>
    <w:rsid w:val="00314C77"/>
    <w:rsid w:val="00317837"/>
    <w:rsid w:val="00317FDF"/>
    <w:rsid w:val="003249BE"/>
    <w:rsid w:val="00324A26"/>
    <w:rsid w:val="003262A7"/>
    <w:rsid w:val="00326553"/>
    <w:rsid w:val="00326913"/>
    <w:rsid w:val="00326CC8"/>
    <w:rsid w:val="00327FED"/>
    <w:rsid w:val="003356EF"/>
    <w:rsid w:val="00337E0B"/>
    <w:rsid w:val="00340E4C"/>
    <w:rsid w:val="00342A3C"/>
    <w:rsid w:val="00345802"/>
    <w:rsid w:val="00345C6D"/>
    <w:rsid w:val="00351BBC"/>
    <w:rsid w:val="00354DBE"/>
    <w:rsid w:val="00355C1F"/>
    <w:rsid w:val="00357A95"/>
    <w:rsid w:val="00361163"/>
    <w:rsid w:val="00365ADD"/>
    <w:rsid w:val="00370E0F"/>
    <w:rsid w:val="003761C4"/>
    <w:rsid w:val="00376695"/>
    <w:rsid w:val="003804A4"/>
    <w:rsid w:val="003810EC"/>
    <w:rsid w:val="003866A6"/>
    <w:rsid w:val="00390459"/>
    <w:rsid w:val="0039076C"/>
    <w:rsid w:val="00392555"/>
    <w:rsid w:val="00395F0B"/>
    <w:rsid w:val="00396A0E"/>
    <w:rsid w:val="003A05CC"/>
    <w:rsid w:val="003A125B"/>
    <w:rsid w:val="003A2FCD"/>
    <w:rsid w:val="003A3C7B"/>
    <w:rsid w:val="003A6F28"/>
    <w:rsid w:val="003B3FB8"/>
    <w:rsid w:val="003B4DAB"/>
    <w:rsid w:val="003B60F7"/>
    <w:rsid w:val="003B6C89"/>
    <w:rsid w:val="003B6EA0"/>
    <w:rsid w:val="003C04B3"/>
    <w:rsid w:val="003C0FB3"/>
    <w:rsid w:val="003C2571"/>
    <w:rsid w:val="003C3230"/>
    <w:rsid w:val="003C5B57"/>
    <w:rsid w:val="003D4470"/>
    <w:rsid w:val="003D709E"/>
    <w:rsid w:val="003E13EB"/>
    <w:rsid w:val="003E7AB6"/>
    <w:rsid w:val="003F0231"/>
    <w:rsid w:val="003F087D"/>
    <w:rsid w:val="003F469B"/>
    <w:rsid w:val="003F6E65"/>
    <w:rsid w:val="003F7326"/>
    <w:rsid w:val="00400433"/>
    <w:rsid w:val="00402E23"/>
    <w:rsid w:val="00403587"/>
    <w:rsid w:val="00420ABD"/>
    <w:rsid w:val="004210CE"/>
    <w:rsid w:val="004229D1"/>
    <w:rsid w:val="00423025"/>
    <w:rsid w:val="00426B71"/>
    <w:rsid w:val="004272C1"/>
    <w:rsid w:val="00433C68"/>
    <w:rsid w:val="00433E52"/>
    <w:rsid w:val="00437BA5"/>
    <w:rsid w:val="0044023D"/>
    <w:rsid w:val="004451C5"/>
    <w:rsid w:val="00451A3B"/>
    <w:rsid w:val="004570D3"/>
    <w:rsid w:val="004647DC"/>
    <w:rsid w:val="004667AE"/>
    <w:rsid w:val="00473EAE"/>
    <w:rsid w:val="0047682C"/>
    <w:rsid w:val="00476A74"/>
    <w:rsid w:val="004773E9"/>
    <w:rsid w:val="00481A88"/>
    <w:rsid w:val="00481D0C"/>
    <w:rsid w:val="00483276"/>
    <w:rsid w:val="004869D3"/>
    <w:rsid w:val="00487B78"/>
    <w:rsid w:val="004911FA"/>
    <w:rsid w:val="00491756"/>
    <w:rsid w:val="0049403F"/>
    <w:rsid w:val="004A2CD3"/>
    <w:rsid w:val="004A3879"/>
    <w:rsid w:val="004A529C"/>
    <w:rsid w:val="004A76A4"/>
    <w:rsid w:val="004B22AC"/>
    <w:rsid w:val="004B2B94"/>
    <w:rsid w:val="004C09EB"/>
    <w:rsid w:val="004C36CC"/>
    <w:rsid w:val="004C4C74"/>
    <w:rsid w:val="004C5431"/>
    <w:rsid w:val="004C7BCC"/>
    <w:rsid w:val="004D25A0"/>
    <w:rsid w:val="004D3BD8"/>
    <w:rsid w:val="004E1D49"/>
    <w:rsid w:val="004E5738"/>
    <w:rsid w:val="004F20F0"/>
    <w:rsid w:val="004F2232"/>
    <w:rsid w:val="004F3BC6"/>
    <w:rsid w:val="004F6A65"/>
    <w:rsid w:val="00501FE8"/>
    <w:rsid w:val="00517A6F"/>
    <w:rsid w:val="005319FC"/>
    <w:rsid w:val="0053412C"/>
    <w:rsid w:val="00535609"/>
    <w:rsid w:val="005428CF"/>
    <w:rsid w:val="00543975"/>
    <w:rsid w:val="00545AF7"/>
    <w:rsid w:val="0055431B"/>
    <w:rsid w:val="0055580D"/>
    <w:rsid w:val="00561289"/>
    <w:rsid w:val="0056246B"/>
    <w:rsid w:val="00563518"/>
    <w:rsid w:val="00570DCA"/>
    <w:rsid w:val="00572F1E"/>
    <w:rsid w:val="005736A6"/>
    <w:rsid w:val="005841E7"/>
    <w:rsid w:val="005921E8"/>
    <w:rsid w:val="005A04CD"/>
    <w:rsid w:val="005A1042"/>
    <w:rsid w:val="005A5100"/>
    <w:rsid w:val="005B195F"/>
    <w:rsid w:val="005B21BA"/>
    <w:rsid w:val="005B34D5"/>
    <w:rsid w:val="005B3E35"/>
    <w:rsid w:val="005B40F8"/>
    <w:rsid w:val="005B7186"/>
    <w:rsid w:val="005D04F6"/>
    <w:rsid w:val="005D6280"/>
    <w:rsid w:val="005D67C2"/>
    <w:rsid w:val="005D6AA4"/>
    <w:rsid w:val="005E6381"/>
    <w:rsid w:val="005F22DB"/>
    <w:rsid w:val="0060154D"/>
    <w:rsid w:val="00605E84"/>
    <w:rsid w:val="00606761"/>
    <w:rsid w:val="0060702B"/>
    <w:rsid w:val="00607EA0"/>
    <w:rsid w:val="00607FC1"/>
    <w:rsid w:val="006160A8"/>
    <w:rsid w:val="00622275"/>
    <w:rsid w:val="00626651"/>
    <w:rsid w:val="00633BB7"/>
    <w:rsid w:val="006367C5"/>
    <w:rsid w:val="0064125D"/>
    <w:rsid w:val="006426C4"/>
    <w:rsid w:val="006436AB"/>
    <w:rsid w:val="0064672F"/>
    <w:rsid w:val="0065114D"/>
    <w:rsid w:val="00651486"/>
    <w:rsid w:val="006523E9"/>
    <w:rsid w:val="00656793"/>
    <w:rsid w:val="00657A57"/>
    <w:rsid w:val="006622AD"/>
    <w:rsid w:val="00662FF6"/>
    <w:rsid w:val="0066439E"/>
    <w:rsid w:val="00664627"/>
    <w:rsid w:val="00665516"/>
    <w:rsid w:val="00670A21"/>
    <w:rsid w:val="00671F47"/>
    <w:rsid w:val="00672B40"/>
    <w:rsid w:val="00674445"/>
    <w:rsid w:val="00680A21"/>
    <w:rsid w:val="00683785"/>
    <w:rsid w:val="00684B0C"/>
    <w:rsid w:val="00690AC2"/>
    <w:rsid w:val="0069538E"/>
    <w:rsid w:val="0069720A"/>
    <w:rsid w:val="006A1197"/>
    <w:rsid w:val="006A4DC5"/>
    <w:rsid w:val="006A5238"/>
    <w:rsid w:val="006A613B"/>
    <w:rsid w:val="006A6F29"/>
    <w:rsid w:val="006B0C4B"/>
    <w:rsid w:val="006B1C07"/>
    <w:rsid w:val="006B2527"/>
    <w:rsid w:val="006B30F8"/>
    <w:rsid w:val="006B5913"/>
    <w:rsid w:val="006B6AD5"/>
    <w:rsid w:val="006B7A0D"/>
    <w:rsid w:val="006C2739"/>
    <w:rsid w:val="006C3EBA"/>
    <w:rsid w:val="006C5D3E"/>
    <w:rsid w:val="006C6D58"/>
    <w:rsid w:val="006E0E01"/>
    <w:rsid w:val="006F4545"/>
    <w:rsid w:val="006F630E"/>
    <w:rsid w:val="006F7C34"/>
    <w:rsid w:val="007029F6"/>
    <w:rsid w:val="00707BB0"/>
    <w:rsid w:val="007103F1"/>
    <w:rsid w:val="007111D2"/>
    <w:rsid w:val="0072059C"/>
    <w:rsid w:val="00720854"/>
    <w:rsid w:val="00725623"/>
    <w:rsid w:val="00726552"/>
    <w:rsid w:val="00741C4D"/>
    <w:rsid w:val="00742B24"/>
    <w:rsid w:val="0075591B"/>
    <w:rsid w:val="00757F99"/>
    <w:rsid w:val="00770084"/>
    <w:rsid w:val="00773952"/>
    <w:rsid w:val="00781D86"/>
    <w:rsid w:val="00785088"/>
    <w:rsid w:val="00791DC4"/>
    <w:rsid w:val="007932F6"/>
    <w:rsid w:val="00793375"/>
    <w:rsid w:val="00794F24"/>
    <w:rsid w:val="00797E2B"/>
    <w:rsid w:val="007A5032"/>
    <w:rsid w:val="007A5A77"/>
    <w:rsid w:val="007A6859"/>
    <w:rsid w:val="007B1CFB"/>
    <w:rsid w:val="007B2762"/>
    <w:rsid w:val="007B3D2C"/>
    <w:rsid w:val="007B4CBB"/>
    <w:rsid w:val="007B5259"/>
    <w:rsid w:val="007B5A02"/>
    <w:rsid w:val="007B67B6"/>
    <w:rsid w:val="007B6B98"/>
    <w:rsid w:val="007C20AA"/>
    <w:rsid w:val="007C2369"/>
    <w:rsid w:val="007C27F7"/>
    <w:rsid w:val="007C51B0"/>
    <w:rsid w:val="007D2EAC"/>
    <w:rsid w:val="007D48AE"/>
    <w:rsid w:val="007E444A"/>
    <w:rsid w:val="007E4B33"/>
    <w:rsid w:val="007E6E99"/>
    <w:rsid w:val="007F1627"/>
    <w:rsid w:val="007F2FE4"/>
    <w:rsid w:val="007F633A"/>
    <w:rsid w:val="00800202"/>
    <w:rsid w:val="00803680"/>
    <w:rsid w:val="00810C3F"/>
    <w:rsid w:val="00813B8D"/>
    <w:rsid w:val="0081564D"/>
    <w:rsid w:val="00817515"/>
    <w:rsid w:val="008200D2"/>
    <w:rsid w:val="00821DCB"/>
    <w:rsid w:val="00822315"/>
    <w:rsid w:val="00822F2E"/>
    <w:rsid w:val="00823307"/>
    <w:rsid w:val="00824F8B"/>
    <w:rsid w:val="008324D3"/>
    <w:rsid w:val="00836AF1"/>
    <w:rsid w:val="00840994"/>
    <w:rsid w:val="008437DF"/>
    <w:rsid w:val="00843C3C"/>
    <w:rsid w:val="008442A4"/>
    <w:rsid w:val="0084744D"/>
    <w:rsid w:val="00852797"/>
    <w:rsid w:val="008529E3"/>
    <w:rsid w:val="00854234"/>
    <w:rsid w:val="008543DC"/>
    <w:rsid w:val="00854A36"/>
    <w:rsid w:val="00865606"/>
    <w:rsid w:val="00867E98"/>
    <w:rsid w:val="00870E76"/>
    <w:rsid w:val="00872A99"/>
    <w:rsid w:val="008744C7"/>
    <w:rsid w:val="008765B8"/>
    <w:rsid w:val="008823DF"/>
    <w:rsid w:val="008870E5"/>
    <w:rsid w:val="008879C3"/>
    <w:rsid w:val="00891C08"/>
    <w:rsid w:val="00892733"/>
    <w:rsid w:val="008948E4"/>
    <w:rsid w:val="008966E5"/>
    <w:rsid w:val="008A32A4"/>
    <w:rsid w:val="008A6289"/>
    <w:rsid w:val="008B0ACD"/>
    <w:rsid w:val="008B1F99"/>
    <w:rsid w:val="008B450A"/>
    <w:rsid w:val="008B5ACC"/>
    <w:rsid w:val="008C24F2"/>
    <w:rsid w:val="008C2A59"/>
    <w:rsid w:val="008C5560"/>
    <w:rsid w:val="008C6BFB"/>
    <w:rsid w:val="008D2460"/>
    <w:rsid w:val="008D676F"/>
    <w:rsid w:val="008E6BF0"/>
    <w:rsid w:val="008F1F54"/>
    <w:rsid w:val="008F553A"/>
    <w:rsid w:val="008F6B77"/>
    <w:rsid w:val="008F7404"/>
    <w:rsid w:val="0090373A"/>
    <w:rsid w:val="009060F2"/>
    <w:rsid w:val="00911535"/>
    <w:rsid w:val="0091169B"/>
    <w:rsid w:val="009169FA"/>
    <w:rsid w:val="00917A70"/>
    <w:rsid w:val="009240D2"/>
    <w:rsid w:val="009271C4"/>
    <w:rsid w:val="00931B15"/>
    <w:rsid w:val="0093359E"/>
    <w:rsid w:val="00933ED7"/>
    <w:rsid w:val="009403AD"/>
    <w:rsid w:val="00940AFD"/>
    <w:rsid w:val="00945B52"/>
    <w:rsid w:val="00945D0B"/>
    <w:rsid w:val="00947051"/>
    <w:rsid w:val="00955B95"/>
    <w:rsid w:val="00956B7D"/>
    <w:rsid w:val="00965220"/>
    <w:rsid w:val="00965DCF"/>
    <w:rsid w:val="00967000"/>
    <w:rsid w:val="00967953"/>
    <w:rsid w:val="00975A25"/>
    <w:rsid w:val="00982C87"/>
    <w:rsid w:val="00997BA4"/>
    <w:rsid w:val="009A2ED1"/>
    <w:rsid w:val="009B6516"/>
    <w:rsid w:val="009B76E3"/>
    <w:rsid w:val="009C56F8"/>
    <w:rsid w:val="009C5AAE"/>
    <w:rsid w:val="009D5BBF"/>
    <w:rsid w:val="009E01DB"/>
    <w:rsid w:val="009E2B74"/>
    <w:rsid w:val="009E3083"/>
    <w:rsid w:val="009E5F9A"/>
    <w:rsid w:val="009F0A13"/>
    <w:rsid w:val="009F6421"/>
    <w:rsid w:val="00A01BB1"/>
    <w:rsid w:val="00A01DEC"/>
    <w:rsid w:val="00A031A2"/>
    <w:rsid w:val="00A03F11"/>
    <w:rsid w:val="00A040A1"/>
    <w:rsid w:val="00A0444B"/>
    <w:rsid w:val="00A048B8"/>
    <w:rsid w:val="00A063BD"/>
    <w:rsid w:val="00A161F4"/>
    <w:rsid w:val="00A1788A"/>
    <w:rsid w:val="00A21D45"/>
    <w:rsid w:val="00A2372B"/>
    <w:rsid w:val="00A333DA"/>
    <w:rsid w:val="00A3361E"/>
    <w:rsid w:val="00A36B06"/>
    <w:rsid w:val="00A44651"/>
    <w:rsid w:val="00A46095"/>
    <w:rsid w:val="00A465BD"/>
    <w:rsid w:val="00A50619"/>
    <w:rsid w:val="00A50805"/>
    <w:rsid w:val="00A52BBC"/>
    <w:rsid w:val="00A534D7"/>
    <w:rsid w:val="00A55E82"/>
    <w:rsid w:val="00A57057"/>
    <w:rsid w:val="00A6058C"/>
    <w:rsid w:val="00A60C71"/>
    <w:rsid w:val="00A7126A"/>
    <w:rsid w:val="00A7338E"/>
    <w:rsid w:val="00A74CB0"/>
    <w:rsid w:val="00A77623"/>
    <w:rsid w:val="00A82AFC"/>
    <w:rsid w:val="00A8387E"/>
    <w:rsid w:val="00A83D47"/>
    <w:rsid w:val="00A84A85"/>
    <w:rsid w:val="00A85E24"/>
    <w:rsid w:val="00A93A33"/>
    <w:rsid w:val="00A94F77"/>
    <w:rsid w:val="00A968A5"/>
    <w:rsid w:val="00AA0117"/>
    <w:rsid w:val="00AA181F"/>
    <w:rsid w:val="00AA19EC"/>
    <w:rsid w:val="00AA6751"/>
    <w:rsid w:val="00AA680A"/>
    <w:rsid w:val="00AC3CB1"/>
    <w:rsid w:val="00AC40F7"/>
    <w:rsid w:val="00AD156D"/>
    <w:rsid w:val="00AD6591"/>
    <w:rsid w:val="00AD7A69"/>
    <w:rsid w:val="00AE2015"/>
    <w:rsid w:val="00AE68FC"/>
    <w:rsid w:val="00AF4689"/>
    <w:rsid w:val="00AF4F8D"/>
    <w:rsid w:val="00AF5DC5"/>
    <w:rsid w:val="00B061A5"/>
    <w:rsid w:val="00B06C00"/>
    <w:rsid w:val="00B07DE4"/>
    <w:rsid w:val="00B11224"/>
    <w:rsid w:val="00B139F3"/>
    <w:rsid w:val="00B13F4B"/>
    <w:rsid w:val="00B17BD2"/>
    <w:rsid w:val="00B17E1A"/>
    <w:rsid w:val="00B22F70"/>
    <w:rsid w:val="00B23427"/>
    <w:rsid w:val="00B27645"/>
    <w:rsid w:val="00B3399D"/>
    <w:rsid w:val="00B33F45"/>
    <w:rsid w:val="00B347E2"/>
    <w:rsid w:val="00B34A61"/>
    <w:rsid w:val="00B372BF"/>
    <w:rsid w:val="00B518FC"/>
    <w:rsid w:val="00B62BFE"/>
    <w:rsid w:val="00B657C4"/>
    <w:rsid w:val="00B70684"/>
    <w:rsid w:val="00B80185"/>
    <w:rsid w:val="00B82710"/>
    <w:rsid w:val="00B91818"/>
    <w:rsid w:val="00B9503B"/>
    <w:rsid w:val="00BA063A"/>
    <w:rsid w:val="00BA2892"/>
    <w:rsid w:val="00BA306A"/>
    <w:rsid w:val="00BA38D5"/>
    <w:rsid w:val="00BA47FB"/>
    <w:rsid w:val="00BA5996"/>
    <w:rsid w:val="00BA7735"/>
    <w:rsid w:val="00BB22A8"/>
    <w:rsid w:val="00BB5AF8"/>
    <w:rsid w:val="00BB68B1"/>
    <w:rsid w:val="00BB6D4D"/>
    <w:rsid w:val="00BC5B18"/>
    <w:rsid w:val="00BC5F22"/>
    <w:rsid w:val="00BC6CF4"/>
    <w:rsid w:val="00BC732E"/>
    <w:rsid w:val="00BD39B4"/>
    <w:rsid w:val="00BD6BE5"/>
    <w:rsid w:val="00BD73B7"/>
    <w:rsid w:val="00BE1502"/>
    <w:rsid w:val="00BF0998"/>
    <w:rsid w:val="00C00C1E"/>
    <w:rsid w:val="00C0222E"/>
    <w:rsid w:val="00C03D4A"/>
    <w:rsid w:val="00C2196B"/>
    <w:rsid w:val="00C2210C"/>
    <w:rsid w:val="00C2716D"/>
    <w:rsid w:val="00C30786"/>
    <w:rsid w:val="00C31894"/>
    <w:rsid w:val="00C33458"/>
    <w:rsid w:val="00C348E8"/>
    <w:rsid w:val="00C35DA1"/>
    <w:rsid w:val="00C36A86"/>
    <w:rsid w:val="00C41A80"/>
    <w:rsid w:val="00C41C20"/>
    <w:rsid w:val="00C51B11"/>
    <w:rsid w:val="00C539C9"/>
    <w:rsid w:val="00C5538E"/>
    <w:rsid w:val="00C603E0"/>
    <w:rsid w:val="00C60BCB"/>
    <w:rsid w:val="00C637DC"/>
    <w:rsid w:val="00C6470F"/>
    <w:rsid w:val="00C67DD1"/>
    <w:rsid w:val="00C752EC"/>
    <w:rsid w:val="00C75729"/>
    <w:rsid w:val="00C7699E"/>
    <w:rsid w:val="00C819ED"/>
    <w:rsid w:val="00C824B3"/>
    <w:rsid w:val="00C84B93"/>
    <w:rsid w:val="00C8524D"/>
    <w:rsid w:val="00C87D9B"/>
    <w:rsid w:val="00C953E5"/>
    <w:rsid w:val="00C96F64"/>
    <w:rsid w:val="00CA0106"/>
    <w:rsid w:val="00CA4C66"/>
    <w:rsid w:val="00CA502B"/>
    <w:rsid w:val="00CB7137"/>
    <w:rsid w:val="00CC0586"/>
    <w:rsid w:val="00CC2B25"/>
    <w:rsid w:val="00CC55E8"/>
    <w:rsid w:val="00CC5E19"/>
    <w:rsid w:val="00CC6E62"/>
    <w:rsid w:val="00CD41BE"/>
    <w:rsid w:val="00CD71C1"/>
    <w:rsid w:val="00CE0108"/>
    <w:rsid w:val="00CE0FAA"/>
    <w:rsid w:val="00CE271C"/>
    <w:rsid w:val="00CE31CF"/>
    <w:rsid w:val="00CE59CE"/>
    <w:rsid w:val="00CE795E"/>
    <w:rsid w:val="00CF2787"/>
    <w:rsid w:val="00CF6966"/>
    <w:rsid w:val="00CF6AD2"/>
    <w:rsid w:val="00CF7C63"/>
    <w:rsid w:val="00D0096D"/>
    <w:rsid w:val="00D0328E"/>
    <w:rsid w:val="00D03588"/>
    <w:rsid w:val="00D05C69"/>
    <w:rsid w:val="00D06C13"/>
    <w:rsid w:val="00D10BB3"/>
    <w:rsid w:val="00D12B38"/>
    <w:rsid w:val="00D1313B"/>
    <w:rsid w:val="00D14365"/>
    <w:rsid w:val="00D20860"/>
    <w:rsid w:val="00D21013"/>
    <w:rsid w:val="00D25F6F"/>
    <w:rsid w:val="00D26598"/>
    <w:rsid w:val="00D30340"/>
    <w:rsid w:val="00D3299E"/>
    <w:rsid w:val="00D415F9"/>
    <w:rsid w:val="00D43039"/>
    <w:rsid w:val="00D45AB0"/>
    <w:rsid w:val="00D47645"/>
    <w:rsid w:val="00D47C0D"/>
    <w:rsid w:val="00D50910"/>
    <w:rsid w:val="00D549DE"/>
    <w:rsid w:val="00D5600C"/>
    <w:rsid w:val="00D7139F"/>
    <w:rsid w:val="00D73412"/>
    <w:rsid w:val="00D736A8"/>
    <w:rsid w:val="00D73A8B"/>
    <w:rsid w:val="00D83C33"/>
    <w:rsid w:val="00D85D75"/>
    <w:rsid w:val="00D9014C"/>
    <w:rsid w:val="00D956DB"/>
    <w:rsid w:val="00D97EE2"/>
    <w:rsid w:val="00DA2A04"/>
    <w:rsid w:val="00DA4D88"/>
    <w:rsid w:val="00DA64F5"/>
    <w:rsid w:val="00DB0319"/>
    <w:rsid w:val="00DB3FBD"/>
    <w:rsid w:val="00DB5B5E"/>
    <w:rsid w:val="00DC20F0"/>
    <w:rsid w:val="00DC2A41"/>
    <w:rsid w:val="00DC563C"/>
    <w:rsid w:val="00DD2343"/>
    <w:rsid w:val="00DD73AF"/>
    <w:rsid w:val="00DD7DCE"/>
    <w:rsid w:val="00DE1F82"/>
    <w:rsid w:val="00DE37D7"/>
    <w:rsid w:val="00DE3937"/>
    <w:rsid w:val="00DE4A2F"/>
    <w:rsid w:val="00DE5D46"/>
    <w:rsid w:val="00DE7C72"/>
    <w:rsid w:val="00DF1EB2"/>
    <w:rsid w:val="00DF2D01"/>
    <w:rsid w:val="00DF772E"/>
    <w:rsid w:val="00E00166"/>
    <w:rsid w:val="00E0243D"/>
    <w:rsid w:val="00E07DAB"/>
    <w:rsid w:val="00E07F2E"/>
    <w:rsid w:val="00E128D0"/>
    <w:rsid w:val="00E13A64"/>
    <w:rsid w:val="00E13F3D"/>
    <w:rsid w:val="00E172BD"/>
    <w:rsid w:val="00E17672"/>
    <w:rsid w:val="00E20FAE"/>
    <w:rsid w:val="00E2359E"/>
    <w:rsid w:val="00E244CC"/>
    <w:rsid w:val="00E25C97"/>
    <w:rsid w:val="00E32C5A"/>
    <w:rsid w:val="00E3514A"/>
    <w:rsid w:val="00E35C11"/>
    <w:rsid w:val="00E35DFD"/>
    <w:rsid w:val="00E46030"/>
    <w:rsid w:val="00E468B7"/>
    <w:rsid w:val="00E538E3"/>
    <w:rsid w:val="00E62326"/>
    <w:rsid w:val="00E75014"/>
    <w:rsid w:val="00E77FA3"/>
    <w:rsid w:val="00E8225D"/>
    <w:rsid w:val="00E831DB"/>
    <w:rsid w:val="00E90611"/>
    <w:rsid w:val="00E93786"/>
    <w:rsid w:val="00E94AF3"/>
    <w:rsid w:val="00E94D0A"/>
    <w:rsid w:val="00EA047C"/>
    <w:rsid w:val="00EA1BF3"/>
    <w:rsid w:val="00EA27A2"/>
    <w:rsid w:val="00EA4B7F"/>
    <w:rsid w:val="00EB268D"/>
    <w:rsid w:val="00EB5506"/>
    <w:rsid w:val="00EC3068"/>
    <w:rsid w:val="00EC4EE6"/>
    <w:rsid w:val="00EC69A6"/>
    <w:rsid w:val="00EC6DEB"/>
    <w:rsid w:val="00ED7824"/>
    <w:rsid w:val="00ED7D8D"/>
    <w:rsid w:val="00EE0961"/>
    <w:rsid w:val="00EE1DC9"/>
    <w:rsid w:val="00EE4651"/>
    <w:rsid w:val="00EE4DA1"/>
    <w:rsid w:val="00EE5188"/>
    <w:rsid w:val="00EE55DB"/>
    <w:rsid w:val="00EF0E6B"/>
    <w:rsid w:val="00EF66DC"/>
    <w:rsid w:val="00EF75F1"/>
    <w:rsid w:val="00F02692"/>
    <w:rsid w:val="00F02DC5"/>
    <w:rsid w:val="00F11090"/>
    <w:rsid w:val="00F1193E"/>
    <w:rsid w:val="00F12D24"/>
    <w:rsid w:val="00F13AD0"/>
    <w:rsid w:val="00F162CB"/>
    <w:rsid w:val="00F16CE6"/>
    <w:rsid w:val="00F26289"/>
    <w:rsid w:val="00F2657C"/>
    <w:rsid w:val="00F32B46"/>
    <w:rsid w:val="00F33A65"/>
    <w:rsid w:val="00F344CA"/>
    <w:rsid w:val="00F3666D"/>
    <w:rsid w:val="00F40974"/>
    <w:rsid w:val="00F4417F"/>
    <w:rsid w:val="00F47734"/>
    <w:rsid w:val="00F47A21"/>
    <w:rsid w:val="00F579FD"/>
    <w:rsid w:val="00F57E84"/>
    <w:rsid w:val="00F6497A"/>
    <w:rsid w:val="00F66019"/>
    <w:rsid w:val="00F66BD5"/>
    <w:rsid w:val="00F67705"/>
    <w:rsid w:val="00F713F6"/>
    <w:rsid w:val="00F72BCB"/>
    <w:rsid w:val="00F770CA"/>
    <w:rsid w:val="00F81779"/>
    <w:rsid w:val="00F85034"/>
    <w:rsid w:val="00FA18AA"/>
    <w:rsid w:val="00FA1995"/>
    <w:rsid w:val="00FA3EF2"/>
    <w:rsid w:val="00FA6701"/>
    <w:rsid w:val="00FB201F"/>
    <w:rsid w:val="00FB640E"/>
    <w:rsid w:val="00FC056D"/>
    <w:rsid w:val="00FC09E1"/>
    <w:rsid w:val="00FC42C8"/>
    <w:rsid w:val="00FD31C8"/>
    <w:rsid w:val="00FE22EE"/>
    <w:rsid w:val="00FE30C2"/>
    <w:rsid w:val="00FE4D69"/>
    <w:rsid w:val="00FE57FA"/>
    <w:rsid w:val="00FE7F6F"/>
    <w:rsid w:val="00FF2881"/>
    <w:rsid w:val="00FF61B1"/>
    <w:rsid w:val="00FF654D"/>
    <w:rsid w:val="00FF72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6DDF22"/>
  <w15:docId w15:val="{236C3778-D3C0-40CF-B82C-A0B6AEB8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5B5E"/>
    <w:rPr>
      <w:sz w:val="24"/>
      <w:szCs w:val="24"/>
    </w:rPr>
  </w:style>
  <w:style w:type="paragraph" w:styleId="Nagwek1">
    <w:name w:val="heading 1"/>
    <w:basedOn w:val="Normalny"/>
    <w:next w:val="Normalny"/>
    <w:qFormat/>
    <w:rsid w:val="0016070D"/>
    <w:pPr>
      <w:keepNext/>
      <w:numPr>
        <w:numId w:val="1"/>
      </w:numPr>
      <w:suppressAutoHyphens/>
      <w:jc w:val="center"/>
      <w:outlineLvl w:val="0"/>
    </w:pPr>
    <w:rPr>
      <w:b/>
      <w:lang w:eastAsia="ar-SA"/>
    </w:rPr>
  </w:style>
  <w:style w:type="paragraph" w:styleId="Nagwek2">
    <w:name w:val="heading 2"/>
    <w:aliases w:val="N2"/>
    <w:basedOn w:val="Normalny"/>
    <w:next w:val="Normalny"/>
    <w:link w:val="Nagwek2Znak"/>
    <w:qFormat/>
    <w:rsid w:val="0016070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16070D"/>
    <w:pPr>
      <w:keepNext/>
      <w:numPr>
        <w:ilvl w:val="2"/>
        <w:numId w:val="1"/>
      </w:numPr>
      <w:suppressAutoHyphens/>
      <w:jc w:val="center"/>
      <w:outlineLvl w:val="2"/>
    </w:pPr>
    <w:rPr>
      <w:i/>
      <w:sz w:val="44"/>
      <w:u w:val="single"/>
      <w:lang w:eastAsia="ar-SA"/>
    </w:rPr>
  </w:style>
  <w:style w:type="paragraph" w:styleId="Nagwek4">
    <w:name w:val="heading 4"/>
    <w:basedOn w:val="Normalny"/>
    <w:next w:val="Normalny"/>
    <w:link w:val="Nagwek4Znak"/>
    <w:qFormat/>
    <w:rsid w:val="0016070D"/>
    <w:pPr>
      <w:keepNext/>
      <w:spacing w:before="240" w:after="60"/>
      <w:outlineLvl w:val="3"/>
    </w:pPr>
    <w:rPr>
      <w:b/>
      <w:bCs/>
      <w:sz w:val="28"/>
      <w:szCs w:val="28"/>
    </w:rPr>
  </w:style>
  <w:style w:type="paragraph" w:styleId="Nagwek5">
    <w:name w:val="heading 5"/>
    <w:basedOn w:val="Normalny"/>
    <w:next w:val="Normalny"/>
    <w:link w:val="Nagwek5Znak"/>
    <w:qFormat/>
    <w:rsid w:val="0016070D"/>
    <w:pPr>
      <w:suppressAutoHyphens/>
      <w:spacing w:before="240" w:after="60"/>
      <w:outlineLvl w:val="4"/>
    </w:pPr>
    <w:rPr>
      <w:b/>
      <w:bCs/>
      <w:i/>
      <w:iCs/>
      <w:sz w:val="26"/>
      <w:szCs w:val="26"/>
      <w:lang w:eastAsia="ar-SA"/>
    </w:rPr>
  </w:style>
  <w:style w:type="paragraph" w:styleId="Nagwek6">
    <w:name w:val="heading 6"/>
    <w:basedOn w:val="Normalny"/>
    <w:next w:val="Normalny"/>
    <w:qFormat/>
    <w:rsid w:val="0016070D"/>
    <w:pPr>
      <w:keepNext/>
      <w:jc w:val="right"/>
      <w:outlineLvl w:val="5"/>
    </w:pPr>
    <w:rPr>
      <w:i/>
      <w:szCs w:val="22"/>
      <w:u w:val="single"/>
    </w:rPr>
  </w:style>
  <w:style w:type="paragraph" w:styleId="Nagwek7">
    <w:name w:val="heading 7"/>
    <w:basedOn w:val="Normalny"/>
    <w:next w:val="Normalny"/>
    <w:qFormat/>
    <w:rsid w:val="0016070D"/>
    <w:pPr>
      <w:keepNext/>
      <w:spacing w:before="120"/>
      <w:jc w:val="both"/>
      <w:outlineLvl w:val="6"/>
    </w:pPr>
    <w:rPr>
      <w:u w:val="single"/>
    </w:rPr>
  </w:style>
  <w:style w:type="paragraph" w:styleId="Nagwek8">
    <w:name w:val="heading 8"/>
    <w:basedOn w:val="Normalny"/>
    <w:next w:val="Normalny"/>
    <w:qFormat/>
    <w:rsid w:val="0016070D"/>
    <w:pPr>
      <w:keepNext/>
      <w:ind w:firstLine="540"/>
      <w:outlineLvl w:val="7"/>
    </w:pPr>
    <w:rPr>
      <w:b/>
      <w:sz w:val="20"/>
      <w:szCs w:val="20"/>
    </w:rPr>
  </w:style>
  <w:style w:type="paragraph" w:styleId="Nagwek9">
    <w:name w:val="heading 9"/>
    <w:basedOn w:val="Normalny"/>
    <w:next w:val="Normalny"/>
    <w:qFormat/>
    <w:rsid w:val="0016070D"/>
    <w:pPr>
      <w:keepNext/>
      <w:suppressAutoHyphens/>
      <w:outlineLvl w:val="8"/>
    </w:pPr>
    <w:rPr>
      <w:b/>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16070D"/>
    <w:pPr>
      <w:framePr w:w="7920" w:h="1980" w:hRule="exact" w:hSpace="141" w:wrap="auto" w:hAnchor="page" w:xAlign="center" w:yAlign="bottom"/>
      <w:ind w:left="2880"/>
    </w:pPr>
    <w:rPr>
      <w:rFonts w:cs="Arial"/>
      <w:sz w:val="28"/>
    </w:rPr>
  </w:style>
  <w:style w:type="paragraph" w:styleId="Adreszwrotnynakopercie">
    <w:name w:val="envelope return"/>
    <w:basedOn w:val="Normalny"/>
    <w:rsid w:val="0016070D"/>
    <w:rPr>
      <w:rFonts w:cs="Arial"/>
      <w:szCs w:val="20"/>
    </w:rPr>
  </w:style>
  <w:style w:type="paragraph" w:styleId="Tekstpodstawowywcity2">
    <w:name w:val="Body Text Indent 2"/>
    <w:basedOn w:val="Normalny"/>
    <w:link w:val="Tekstpodstawowywcity2Znak"/>
    <w:rsid w:val="0016070D"/>
    <w:pPr>
      <w:spacing w:line="260" w:lineRule="atLeast"/>
      <w:ind w:left="709" w:hanging="709"/>
    </w:pPr>
    <w:rPr>
      <w:b/>
      <w:u w:val="single"/>
    </w:rPr>
  </w:style>
  <w:style w:type="paragraph" w:styleId="Nagwek">
    <w:name w:val="header"/>
    <w:basedOn w:val="Normalny"/>
    <w:rsid w:val="0016070D"/>
    <w:pPr>
      <w:tabs>
        <w:tab w:val="center" w:pos="4536"/>
        <w:tab w:val="right" w:pos="9072"/>
      </w:tabs>
    </w:pPr>
  </w:style>
  <w:style w:type="paragraph" w:styleId="Stopka">
    <w:name w:val="footer"/>
    <w:basedOn w:val="Normalny"/>
    <w:link w:val="StopkaZnak"/>
    <w:uiPriority w:val="99"/>
    <w:rsid w:val="0016070D"/>
    <w:pPr>
      <w:tabs>
        <w:tab w:val="center" w:pos="4536"/>
        <w:tab w:val="right" w:pos="9072"/>
      </w:tabs>
    </w:pPr>
  </w:style>
  <w:style w:type="character" w:customStyle="1" w:styleId="ZnakZnak1">
    <w:name w:val="Znak Znak1"/>
    <w:rsid w:val="0016070D"/>
    <w:rPr>
      <w:sz w:val="24"/>
      <w:szCs w:val="24"/>
      <w:lang w:val="pl-PL" w:eastAsia="pl-PL" w:bidi="ar-SA"/>
    </w:rPr>
  </w:style>
  <w:style w:type="character" w:styleId="Hipercze">
    <w:name w:val="Hyperlink"/>
    <w:uiPriority w:val="99"/>
    <w:rsid w:val="0016070D"/>
    <w:rPr>
      <w:color w:val="0000FF"/>
      <w:u w:val="single"/>
    </w:rPr>
  </w:style>
  <w:style w:type="paragraph" w:styleId="NormalnyWeb">
    <w:name w:val="Normal (Web)"/>
    <w:basedOn w:val="Normalny"/>
    <w:uiPriority w:val="99"/>
    <w:rsid w:val="0016070D"/>
    <w:pPr>
      <w:spacing w:before="100" w:beforeAutospacing="1" w:after="100" w:afterAutospacing="1"/>
    </w:pPr>
  </w:style>
  <w:style w:type="character" w:styleId="Numerstrony">
    <w:name w:val="page number"/>
    <w:basedOn w:val="Domylnaczcionkaakapitu"/>
    <w:rsid w:val="0016070D"/>
  </w:style>
  <w:style w:type="paragraph" w:styleId="Tekstpodstawowy">
    <w:name w:val="Body Text"/>
    <w:basedOn w:val="Normalny"/>
    <w:link w:val="TekstpodstawowyZnak"/>
    <w:rsid w:val="0016070D"/>
    <w:pPr>
      <w:suppressAutoHyphens/>
      <w:jc w:val="both"/>
    </w:pPr>
    <w:rPr>
      <w:lang w:eastAsia="ar-SA"/>
    </w:rPr>
  </w:style>
  <w:style w:type="paragraph" w:styleId="Tekstpodstawowy3">
    <w:name w:val="Body Text 3"/>
    <w:basedOn w:val="Normalny"/>
    <w:rsid w:val="0016070D"/>
    <w:pPr>
      <w:spacing w:after="120"/>
    </w:pPr>
    <w:rPr>
      <w:sz w:val="16"/>
      <w:szCs w:val="16"/>
    </w:rPr>
  </w:style>
  <w:style w:type="paragraph" w:styleId="Tekstpodstawowywcity">
    <w:name w:val="Body Text Indent"/>
    <w:basedOn w:val="Normalny"/>
    <w:link w:val="TekstpodstawowywcityZnak"/>
    <w:rsid w:val="0016070D"/>
    <w:pPr>
      <w:spacing w:after="120"/>
      <w:ind w:left="283"/>
    </w:pPr>
  </w:style>
  <w:style w:type="paragraph" w:styleId="Tekstpodstawowywcity3">
    <w:name w:val="Body Text Indent 3"/>
    <w:basedOn w:val="Normalny"/>
    <w:rsid w:val="0016070D"/>
    <w:pPr>
      <w:spacing w:after="120"/>
      <w:ind w:left="283"/>
    </w:pPr>
    <w:rPr>
      <w:sz w:val="16"/>
      <w:szCs w:val="16"/>
    </w:rPr>
  </w:style>
  <w:style w:type="paragraph" w:customStyle="1" w:styleId="tyt">
    <w:name w:val="tyt"/>
    <w:basedOn w:val="Normalny"/>
    <w:rsid w:val="0016070D"/>
    <w:pPr>
      <w:keepNext/>
      <w:spacing w:before="60" w:after="60"/>
      <w:jc w:val="center"/>
    </w:pPr>
    <w:rPr>
      <w:b/>
      <w:szCs w:val="20"/>
    </w:rPr>
  </w:style>
  <w:style w:type="paragraph" w:styleId="Tekstpodstawowy2">
    <w:name w:val="Body Text 2"/>
    <w:basedOn w:val="Normalny"/>
    <w:link w:val="Tekstpodstawowy2Znak"/>
    <w:rsid w:val="0016070D"/>
    <w:pPr>
      <w:suppressAutoHyphens/>
      <w:spacing w:after="120" w:line="480" w:lineRule="auto"/>
    </w:pPr>
    <w:rPr>
      <w:lang w:eastAsia="ar-SA"/>
    </w:rPr>
  </w:style>
  <w:style w:type="paragraph" w:customStyle="1" w:styleId="Default">
    <w:name w:val="Default"/>
    <w:rsid w:val="0016070D"/>
    <w:pPr>
      <w:autoSpaceDE w:val="0"/>
      <w:autoSpaceDN w:val="0"/>
      <w:adjustRightInd w:val="0"/>
    </w:pPr>
    <w:rPr>
      <w:rFonts w:ascii="Tahoma-Bold" w:hAnsi="Tahoma-Bold" w:cs="Tahoma-Bold"/>
    </w:rPr>
  </w:style>
  <w:style w:type="character" w:customStyle="1" w:styleId="apple-converted-space">
    <w:name w:val="apple-converted-space"/>
    <w:basedOn w:val="Domylnaczcionkaakapitu"/>
    <w:rsid w:val="0016070D"/>
  </w:style>
  <w:style w:type="paragraph" w:customStyle="1" w:styleId="Zawartoramki">
    <w:name w:val="Zawartość ramki"/>
    <w:basedOn w:val="Tekstpodstawowy"/>
    <w:rsid w:val="0016070D"/>
  </w:style>
  <w:style w:type="paragraph" w:styleId="Tekstkomentarza">
    <w:name w:val="annotation text"/>
    <w:basedOn w:val="Normalny"/>
    <w:link w:val="TekstkomentarzaZnak"/>
    <w:rsid w:val="0016070D"/>
    <w:pPr>
      <w:suppressAutoHyphens/>
    </w:pPr>
    <w:rPr>
      <w:sz w:val="20"/>
      <w:szCs w:val="20"/>
      <w:lang w:eastAsia="ar-SA"/>
    </w:rPr>
  </w:style>
  <w:style w:type="paragraph" w:customStyle="1" w:styleId="pkt">
    <w:name w:val="pkt"/>
    <w:basedOn w:val="Normalny"/>
    <w:rsid w:val="0016070D"/>
    <w:pPr>
      <w:spacing w:before="60" w:after="60"/>
      <w:ind w:left="851" w:hanging="295"/>
      <w:jc w:val="both"/>
    </w:pPr>
    <w:rPr>
      <w:szCs w:val="20"/>
    </w:rPr>
  </w:style>
  <w:style w:type="paragraph" w:styleId="Tekstprzypisukocowego">
    <w:name w:val="endnote text"/>
    <w:basedOn w:val="Normalny"/>
    <w:semiHidden/>
    <w:rsid w:val="0016070D"/>
    <w:rPr>
      <w:sz w:val="20"/>
      <w:szCs w:val="20"/>
    </w:rPr>
  </w:style>
  <w:style w:type="paragraph" w:customStyle="1" w:styleId="ust">
    <w:name w:val="ust"/>
    <w:rsid w:val="0016070D"/>
    <w:pPr>
      <w:spacing w:before="60" w:after="60"/>
      <w:ind w:left="426" w:hanging="284"/>
      <w:jc w:val="both"/>
    </w:pPr>
    <w:rPr>
      <w:sz w:val="24"/>
    </w:rPr>
  </w:style>
  <w:style w:type="character" w:styleId="Uwydatnienie">
    <w:name w:val="Emphasis"/>
    <w:qFormat/>
    <w:rsid w:val="0016070D"/>
    <w:rPr>
      <w:i/>
      <w:iCs/>
    </w:rPr>
  </w:style>
  <w:style w:type="character" w:styleId="Pogrubienie">
    <w:name w:val="Strong"/>
    <w:uiPriority w:val="22"/>
    <w:qFormat/>
    <w:rsid w:val="0016070D"/>
    <w:rPr>
      <w:b/>
      <w:bCs/>
    </w:rPr>
  </w:style>
  <w:style w:type="character" w:customStyle="1" w:styleId="offerlistoffernamecenter">
    <w:name w:val="offerlistoffernamecenter"/>
    <w:basedOn w:val="Domylnaczcionkaakapitu"/>
    <w:rsid w:val="0016070D"/>
  </w:style>
  <w:style w:type="paragraph" w:customStyle="1" w:styleId="Tabelapozycja">
    <w:name w:val="Tabela pozycja"/>
    <w:basedOn w:val="Normalny"/>
    <w:rsid w:val="0016070D"/>
    <w:rPr>
      <w:rFonts w:ascii="Arial" w:eastAsia="MS Outlook" w:hAnsi="Arial"/>
      <w:sz w:val="22"/>
      <w:szCs w:val="20"/>
    </w:rPr>
  </w:style>
  <w:style w:type="paragraph" w:styleId="Tekstdymka">
    <w:name w:val="Balloon Text"/>
    <w:basedOn w:val="Normalny"/>
    <w:semiHidden/>
    <w:rsid w:val="0016070D"/>
    <w:rPr>
      <w:rFonts w:ascii="Tahoma" w:hAnsi="Tahoma" w:cs="Tahoma"/>
      <w:sz w:val="16"/>
      <w:szCs w:val="16"/>
    </w:rPr>
  </w:style>
  <w:style w:type="character" w:styleId="UyteHipercze">
    <w:name w:val="FollowedHyperlink"/>
    <w:rsid w:val="0016070D"/>
    <w:rPr>
      <w:color w:val="800080"/>
      <w:u w:val="single"/>
    </w:rPr>
  </w:style>
  <w:style w:type="paragraph" w:customStyle="1" w:styleId="StandardowyArial11">
    <w:name w:val="Standardowy + Arial 11"/>
    <w:basedOn w:val="Normalny"/>
    <w:rsid w:val="0016070D"/>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rsid w:val="0016070D"/>
    <w:pPr>
      <w:numPr>
        <w:numId w:val="2"/>
      </w:numPr>
    </w:pPr>
    <w:rPr>
      <w:rFonts w:ascii="Times New Roman" w:hAnsi="Times New Roman" w:cs="Times New Roman"/>
      <w:sz w:val="24"/>
      <w:szCs w:val="24"/>
    </w:rPr>
  </w:style>
  <w:style w:type="paragraph" w:customStyle="1" w:styleId="Tabela1a">
    <w:name w:val="Tabela1a"/>
    <w:basedOn w:val="Tabela1"/>
    <w:rsid w:val="0016070D"/>
    <w:pPr>
      <w:ind w:left="0" w:right="57"/>
      <w:jc w:val="right"/>
    </w:pPr>
  </w:style>
  <w:style w:type="paragraph" w:customStyle="1" w:styleId="Tabela1">
    <w:name w:val="Tabela1"/>
    <w:basedOn w:val="Normalny"/>
    <w:rsid w:val="0016070D"/>
    <w:pPr>
      <w:widowControl w:val="0"/>
      <w:overflowPunct w:val="0"/>
      <w:autoSpaceDE w:val="0"/>
      <w:autoSpaceDN w:val="0"/>
      <w:adjustRightInd w:val="0"/>
      <w:spacing w:before="20" w:after="20"/>
      <w:ind w:left="113"/>
      <w:textAlignment w:val="baseline"/>
    </w:pPr>
    <w:rPr>
      <w:sz w:val="22"/>
      <w:szCs w:val="20"/>
    </w:rPr>
  </w:style>
  <w:style w:type="paragraph" w:customStyle="1" w:styleId="Tekstkomentarza1">
    <w:name w:val="Tekst komentarza1"/>
    <w:basedOn w:val="Normalny"/>
    <w:rsid w:val="0016070D"/>
    <w:pPr>
      <w:suppressAutoHyphens/>
    </w:pPr>
    <w:rPr>
      <w:rFonts w:eastAsia="Calibri"/>
      <w:sz w:val="20"/>
      <w:lang w:eastAsia="ar-SA"/>
    </w:rPr>
  </w:style>
  <w:style w:type="paragraph" w:customStyle="1" w:styleId="CommentText1">
    <w:name w:val="Comment Text1"/>
    <w:basedOn w:val="Normalny"/>
    <w:rsid w:val="0016070D"/>
    <w:pPr>
      <w:suppressAutoHyphens/>
    </w:pPr>
    <w:rPr>
      <w:rFonts w:ascii="Arial" w:eastAsia="Calibri" w:hAnsi="Arial"/>
      <w:sz w:val="20"/>
      <w:szCs w:val="20"/>
      <w:lang w:eastAsia="ar-SA"/>
    </w:rPr>
  </w:style>
  <w:style w:type="character" w:customStyle="1" w:styleId="Heading1Char">
    <w:name w:val="Heading 1 Char"/>
    <w:locked/>
    <w:rsid w:val="0016070D"/>
    <w:rPr>
      <w:rFonts w:ascii="Cambria" w:hAnsi="Cambria" w:cs="Times New Roman"/>
      <w:b/>
      <w:bCs/>
      <w:kern w:val="32"/>
      <w:sz w:val="32"/>
      <w:szCs w:val="32"/>
    </w:rPr>
  </w:style>
  <w:style w:type="character" w:customStyle="1" w:styleId="Heading2Char">
    <w:name w:val="Heading 2 Char"/>
    <w:semiHidden/>
    <w:locked/>
    <w:rsid w:val="0016070D"/>
    <w:rPr>
      <w:rFonts w:ascii="Cambria" w:hAnsi="Cambria" w:cs="Times New Roman"/>
      <w:b/>
      <w:bCs/>
      <w:i/>
      <w:iCs/>
      <w:sz w:val="28"/>
      <w:szCs w:val="28"/>
    </w:rPr>
  </w:style>
  <w:style w:type="character" w:customStyle="1" w:styleId="Heading3Char">
    <w:name w:val="Heading 3 Char"/>
    <w:semiHidden/>
    <w:locked/>
    <w:rsid w:val="0016070D"/>
    <w:rPr>
      <w:rFonts w:ascii="Cambria" w:hAnsi="Cambria" w:cs="Times New Roman"/>
      <w:b/>
      <w:bCs/>
      <w:sz w:val="26"/>
      <w:szCs w:val="26"/>
    </w:rPr>
  </w:style>
  <w:style w:type="character" w:customStyle="1" w:styleId="Heading4Char">
    <w:name w:val="Heading 4 Char"/>
    <w:semiHidden/>
    <w:locked/>
    <w:rsid w:val="0016070D"/>
    <w:rPr>
      <w:rFonts w:ascii="Calibri" w:hAnsi="Calibri" w:cs="Times New Roman"/>
      <w:b/>
      <w:bCs/>
      <w:sz w:val="28"/>
      <w:szCs w:val="28"/>
    </w:rPr>
  </w:style>
  <w:style w:type="character" w:customStyle="1" w:styleId="Heading5Char">
    <w:name w:val="Heading 5 Char"/>
    <w:semiHidden/>
    <w:locked/>
    <w:rsid w:val="0016070D"/>
    <w:rPr>
      <w:rFonts w:ascii="Calibri" w:hAnsi="Calibri" w:cs="Times New Roman"/>
      <w:b/>
      <w:bCs/>
      <w:i/>
      <w:iCs/>
      <w:sz w:val="26"/>
      <w:szCs w:val="26"/>
    </w:rPr>
  </w:style>
  <w:style w:type="character" w:customStyle="1" w:styleId="Heading6Char">
    <w:name w:val="Heading 6 Char"/>
    <w:semiHidden/>
    <w:locked/>
    <w:rsid w:val="0016070D"/>
    <w:rPr>
      <w:rFonts w:ascii="Calibri" w:hAnsi="Calibri" w:cs="Times New Roman"/>
      <w:b/>
      <w:bCs/>
    </w:rPr>
  </w:style>
  <w:style w:type="character" w:customStyle="1" w:styleId="Heading7Char">
    <w:name w:val="Heading 7 Char"/>
    <w:semiHidden/>
    <w:locked/>
    <w:rsid w:val="0016070D"/>
    <w:rPr>
      <w:rFonts w:ascii="Calibri" w:hAnsi="Calibri" w:cs="Times New Roman"/>
      <w:sz w:val="24"/>
      <w:szCs w:val="24"/>
    </w:rPr>
  </w:style>
  <w:style w:type="character" w:customStyle="1" w:styleId="Heading8Char">
    <w:name w:val="Heading 8 Char"/>
    <w:semiHidden/>
    <w:locked/>
    <w:rsid w:val="0016070D"/>
    <w:rPr>
      <w:rFonts w:ascii="Calibri" w:hAnsi="Calibri" w:cs="Times New Roman"/>
      <w:i/>
      <w:iCs/>
      <w:sz w:val="24"/>
      <w:szCs w:val="24"/>
    </w:rPr>
  </w:style>
  <w:style w:type="character" w:customStyle="1" w:styleId="Heading9Char">
    <w:name w:val="Heading 9 Char"/>
    <w:semiHidden/>
    <w:locked/>
    <w:rsid w:val="0016070D"/>
    <w:rPr>
      <w:rFonts w:ascii="Cambria" w:hAnsi="Cambria" w:cs="Times New Roman"/>
    </w:rPr>
  </w:style>
  <w:style w:type="paragraph" w:customStyle="1" w:styleId="Tekstpodstawowy21">
    <w:name w:val="Tekst podstawowy 21"/>
    <w:basedOn w:val="Normalny"/>
    <w:rsid w:val="0016070D"/>
    <w:pPr>
      <w:widowControl w:val="0"/>
      <w:jc w:val="both"/>
    </w:pPr>
    <w:rPr>
      <w:rFonts w:ascii="Arial" w:hAnsi="Arial"/>
      <w:szCs w:val="20"/>
      <w:u w:val="single"/>
    </w:rPr>
  </w:style>
  <w:style w:type="character" w:customStyle="1" w:styleId="HeaderChar">
    <w:name w:val="Header Char"/>
    <w:semiHidden/>
    <w:locked/>
    <w:rsid w:val="0016070D"/>
    <w:rPr>
      <w:rFonts w:cs="Times New Roman"/>
      <w:sz w:val="20"/>
      <w:szCs w:val="20"/>
    </w:rPr>
  </w:style>
  <w:style w:type="character" w:customStyle="1" w:styleId="TitleChar">
    <w:name w:val="Title Char"/>
    <w:locked/>
    <w:rsid w:val="0016070D"/>
    <w:rPr>
      <w:rFonts w:ascii="Cambria" w:hAnsi="Cambria" w:cs="Times New Roman"/>
      <w:b/>
      <w:bCs/>
      <w:kern w:val="28"/>
      <w:sz w:val="32"/>
      <w:szCs w:val="32"/>
    </w:rPr>
  </w:style>
  <w:style w:type="character" w:customStyle="1" w:styleId="BodyTextChar">
    <w:name w:val="Body Text Char"/>
    <w:semiHidden/>
    <w:locked/>
    <w:rsid w:val="0016070D"/>
    <w:rPr>
      <w:rFonts w:cs="Times New Roman"/>
      <w:sz w:val="20"/>
      <w:szCs w:val="20"/>
    </w:rPr>
  </w:style>
  <w:style w:type="character" w:customStyle="1" w:styleId="FooterChar">
    <w:name w:val="Footer Char"/>
    <w:semiHidden/>
    <w:locked/>
    <w:rsid w:val="0016070D"/>
    <w:rPr>
      <w:rFonts w:cs="Times New Roman"/>
      <w:sz w:val="20"/>
      <w:szCs w:val="20"/>
    </w:rPr>
  </w:style>
  <w:style w:type="character" w:customStyle="1" w:styleId="DocumentMapChar">
    <w:name w:val="Document Map Char"/>
    <w:semiHidden/>
    <w:locked/>
    <w:rsid w:val="0016070D"/>
    <w:rPr>
      <w:rFonts w:cs="Times New Roman"/>
      <w:sz w:val="2"/>
    </w:rPr>
  </w:style>
  <w:style w:type="character" w:customStyle="1" w:styleId="BodyTextIndentChar">
    <w:name w:val="Body Text Indent Char"/>
    <w:semiHidden/>
    <w:locked/>
    <w:rsid w:val="0016070D"/>
    <w:rPr>
      <w:rFonts w:cs="Times New Roman"/>
      <w:sz w:val="20"/>
      <w:szCs w:val="20"/>
    </w:rPr>
  </w:style>
  <w:style w:type="character" w:customStyle="1" w:styleId="FootnoteTextChar">
    <w:name w:val="Footnote Text Char"/>
    <w:semiHidden/>
    <w:locked/>
    <w:rsid w:val="0016070D"/>
    <w:rPr>
      <w:rFonts w:cs="Times New Roman"/>
      <w:sz w:val="20"/>
      <w:szCs w:val="20"/>
    </w:rPr>
  </w:style>
  <w:style w:type="character" w:customStyle="1" w:styleId="BodyText2Char">
    <w:name w:val="Body Text 2 Char"/>
    <w:semiHidden/>
    <w:locked/>
    <w:rsid w:val="0016070D"/>
    <w:rPr>
      <w:rFonts w:cs="Times New Roman"/>
      <w:sz w:val="20"/>
      <w:szCs w:val="20"/>
    </w:rPr>
  </w:style>
  <w:style w:type="character" w:customStyle="1" w:styleId="BodyText3Char">
    <w:name w:val="Body Text 3 Char"/>
    <w:semiHidden/>
    <w:locked/>
    <w:rsid w:val="0016070D"/>
    <w:rPr>
      <w:rFonts w:cs="Times New Roman"/>
      <w:sz w:val="16"/>
      <w:szCs w:val="16"/>
    </w:rPr>
  </w:style>
  <w:style w:type="character" w:customStyle="1" w:styleId="z-TopofFormChar">
    <w:name w:val="z-Top of Form Char"/>
    <w:semiHidden/>
    <w:locked/>
    <w:rsid w:val="0016070D"/>
    <w:rPr>
      <w:rFonts w:ascii="Arial" w:hAnsi="Arial" w:cs="Arial"/>
      <w:vanish/>
      <w:sz w:val="16"/>
      <w:szCs w:val="16"/>
    </w:rPr>
  </w:style>
  <w:style w:type="character" w:customStyle="1" w:styleId="BodyTextIndent2Char">
    <w:name w:val="Body Text Indent 2 Char"/>
    <w:semiHidden/>
    <w:locked/>
    <w:rsid w:val="0016070D"/>
    <w:rPr>
      <w:rFonts w:cs="Times New Roman"/>
      <w:sz w:val="20"/>
      <w:szCs w:val="20"/>
    </w:rPr>
  </w:style>
  <w:style w:type="character" w:customStyle="1" w:styleId="BodyTextIndent3Char">
    <w:name w:val="Body Text Indent 3 Char"/>
    <w:semiHidden/>
    <w:locked/>
    <w:rsid w:val="0016070D"/>
    <w:rPr>
      <w:rFonts w:cs="Times New Roman"/>
      <w:sz w:val="16"/>
      <w:szCs w:val="16"/>
    </w:rPr>
  </w:style>
  <w:style w:type="character" w:customStyle="1" w:styleId="PlainTextChar">
    <w:name w:val="Plain Text Char"/>
    <w:semiHidden/>
    <w:locked/>
    <w:rsid w:val="0016070D"/>
    <w:rPr>
      <w:rFonts w:ascii="Courier New" w:hAnsi="Courier New" w:cs="Courier New"/>
      <w:sz w:val="20"/>
      <w:szCs w:val="20"/>
    </w:rPr>
  </w:style>
  <w:style w:type="character" w:customStyle="1" w:styleId="EndnoteTextChar">
    <w:name w:val="Endnote Text Char"/>
    <w:semiHidden/>
    <w:locked/>
    <w:rsid w:val="0016070D"/>
    <w:rPr>
      <w:rFonts w:cs="Times New Roman"/>
      <w:sz w:val="20"/>
      <w:szCs w:val="20"/>
    </w:rPr>
  </w:style>
  <w:style w:type="paragraph" w:customStyle="1" w:styleId="ww-lista2">
    <w:name w:val="ww-lista2"/>
    <w:basedOn w:val="Normalny"/>
    <w:rsid w:val="0016070D"/>
    <w:pPr>
      <w:ind w:left="566" w:hanging="283"/>
    </w:pPr>
    <w:rPr>
      <w:sz w:val="20"/>
      <w:szCs w:val="20"/>
    </w:rPr>
  </w:style>
  <w:style w:type="paragraph" w:customStyle="1" w:styleId="pkt1">
    <w:name w:val="pkt1"/>
    <w:basedOn w:val="Normalny"/>
    <w:rsid w:val="0016070D"/>
    <w:pPr>
      <w:spacing w:before="60" w:after="60"/>
      <w:ind w:left="850" w:hanging="425"/>
      <w:jc w:val="both"/>
    </w:pPr>
    <w:rPr>
      <w:rFonts w:ascii="Verdana" w:hAnsi="Verdana"/>
      <w:sz w:val="20"/>
      <w:szCs w:val="20"/>
    </w:rPr>
  </w:style>
  <w:style w:type="paragraph" w:customStyle="1" w:styleId="WW-Tekstpodstawowy2">
    <w:name w:val="WW-Tekst podstawowy 2"/>
    <w:basedOn w:val="Normalny"/>
    <w:rsid w:val="0016070D"/>
    <w:pPr>
      <w:suppressAutoHyphens/>
      <w:spacing w:before="120"/>
      <w:jc w:val="both"/>
    </w:pPr>
    <w:rPr>
      <w:rFonts w:ascii="Verdana" w:hAnsi="Verdana"/>
      <w:i/>
      <w:iCs/>
      <w:sz w:val="20"/>
      <w:szCs w:val="20"/>
      <w:lang w:eastAsia="ar-SA"/>
    </w:rPr>
  </w:style>
  <w:style w:type="character" w:customStyle="1" w:styleId="BalloonTextChar">
    <w:name w:val="Balloon Text Char"/>
    <w:locked/>
    <w:rsid w:val="0016070D"/>
    <w:rPr>
      <w:rFonts w:ascii="Tahoma" w:hAnsi="Tahoma" w:cs="Tahoma"/>
      <w:sz w:val="16"/>
      <w:szCs w:val="16"/>
    </w:rPr>
  </w:style>
  <w:style w:type="paragraph" w:customStyle="1" w:styleId="Akapitzlist1">
    <w:name w:val="Akapit z listą1"/>
    <w:basedOn w:val="Normalny"/>
    <w:rsid w:val="0016070D"/>
    <w:pPr>
      <w:ind w:left="708"/>
    </w:pPr>
    <w:rPr>
      <w:sz w:val="20"/>
      <w:szCs w:val="20"/>
    </w:rPr>
  </w:style>
  <w:style w:type="paragraph" w:customStyle="1" w:styleId="tekstwstpny">
    <w:name w:val="tekst wstępny"/>
    <w:basedOn w:val="Normalny"/>
    <w:rsid w:val="0016070D"/>
    <w:pPr>
      <w:suppressAutoHyphens/>
      <w:spacing w:before="60" w:after="60"/>
    </w:pPr>
    <w:rPr>
      <w:sz w:val="20"/>
      <w:szCs w:val="20"/>
    </w:rPr>
  </w:style>
  <w:style w:type="character" w:customStyle="1" w:styleId="CommentTextChar">
    <w:name w:val="Comment Text Char"/>
    <w:semiHidden/>
    <w:locked/>
    <w:rsid w:val="0016070D"/>
    <w:rPr>
      <w:rFonts w:ascii="Arial" w:hAnsi="Arial" w:cs="Times New Roman"/>
      <w:lang w:val="pl-PL" w:eastAsia="pl-PL" w:bidi="ar-SA"/>
    </w:rPr>
  </w:style>
  <w:style w:type="paragraph" w:customStyle="1" w:styleId="Legenda1">
    <w:name w:val="Legenda1"/>
    <w:basedOn w:val="Normalny"/>
    <w:next w:val="Normalny"/>
    <w:rsid w:val="0016070D"/>
    <w:pPr>
      <w:suppressAutoHyphens/>
    </w:pPr>
    <w:rPr>
      <w:b/>
      <w:bCs/>
      <w:sz w:val="20"/>
      <w:lang w:eastAsia="ar-SA"/>
    </w:rPr>
  </w:style>
  <w:style w:type="character" w:customStyle="1" w:styleId="apple-style-span">
    <w:name w:val="apple-style-span"/>
    <w:rsid w:val="0016070D"/>
    <w:rPr>
      <w:rFonts w:cs="Times New Roman"/>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16070D"/>
    <w:pPr>
      <w:ind w:left="708"/>
    </w:pPr>
    <w:rPr>
      <w:sz w:val="20"/>
      <w:szCs w:val="20"/>
    </w:rPr>
  </w:style>
  <w:style w:type="character" w:customStyle="1" w:styleId="ZnakZnak9">
    <w:name w:val="Znak Znak9"/>
    <w:rsid w:val="0016070D"/>
    <w:rPr>
      <w:sz w:val="24"/>
      <w:szCs w:val="24"/>
      <w:lang w:val="pl-PL" w:eastAsia="pl-PL" w:bidi="ar-SA"/>
    </w:rPr>
  </w:style>
  <w:style w:type="paragraph" w:styleId="Mapadokumentu">
    <w:name w:val="Document Map"/>
    <w:basedOn w:val="Normalny"/>
    <w:semiHidden/>
    <w:rsid w:val="0016070D"/>
    <w:pPr>
      <w:shd w:val="clear" w:color="auto" w:fill="000080"/>
    </w:pPr>
    <w:rPr>
      <w:rFonts w:ascii="Tahoma" w:hAnsi="Tahoma" w:cs="Tahoma"/>
      <w:sz w:val="20"/>
      <w:szCs w:val="20"/>
    </w:rPr>
  </w:style>
  <w:style w:type="character" w:styleId="Odwoaniedokomentarza">
    <w:name w:val="annotation reference"/>
    <w:semiHidden/>
    <w:rsid w:val="0016070D"/>
    <w:rPr>
      <w:sz w:val="16"/>
      <w:szCs w:val="16"/>
    </w:rPr>
  </w:style>
  <w:style w:type="paragraph" w:styleId="Tematkomentarza">
    <w:name w:val="annotation subject"/>
    <w:basedOn w:val="Tekstkomentarza"/>
    <w:next w:val="Tekstkomentarza"/>
    <w:semiHidden/>
    <w:rsid w:val="0016070D"/>
    <w:pPr>
      <w:suppressAutoHyphens w:val="0"/>
    </w:pPr>
    <w:rPr>
      <w:b/>
      <w:bCs/>
      <w:lang w:eastAsia="pl-PL"/>
    </w:rPr>
  </w:style>
  <w:style w:type="character" w:customStyle="1" w:styleId="symbol">
    <w:name w:val="symbol"/>
    <w:basedOn w:val="Domylnaczcionkaakapitu"/>
    <w:rsid w:val="0016070D"/>
  </w:style>
  <w:style w:type="paragraph" w:customStyle="1" w:styleId="Nagwek40">
    <w:name w:val="Nagłówek4"/>
    <w:basedOn w:val="Normalny"/>
    <w:next w:val="Tekstpodstawowy"/>
    <w:rsid w:val="0016070D"/>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16070D"/>
    <w:rPr>
      <w:rFonts w:cs="Lucida Sans Unicode"/>
    </w:rPr>
  </w:style>
  <w:style w:type="paragraph" w:customStyle="1" w:styleId="Podpis3">
    <w:name w:val="Podpis3"/>
    <w:basedOn w:val="Normalny"/>
    <w:rsid w:val="0016070D"/>
    <w:pPr>
      <w:suppressLineNumbers/>
      <w:suppressAutoHyphens/>
      <w:spacing w:before="120" w:after="120"/>
    </w:pPr>
    <w:rPr>
      <w:rFonts w:cs="Tahoma"/>
      <w:i/>
      <w:iCs/>
      <w:lang w:eastAsia="ar-SA"/>
    </w:rPr>
  </w:style>
  <w:style w:type="paragraph" w:customStyle="1" w:styleId="Indeks">
    <w:name w:val="Indeks"/>
    <w:basedOn w:val="Normalny"/>
    <w:rsid w:val="0016070D"/>
    <w:pPr>
      <w:suppressLineNumbers/>
      <w:suppressAutoHyphens/>
    </w:pPr>
    <w:rPr>
      <w:rFonts w:cs="Lucida Sans Unicode"/>
      <w:lang w:eastAsia="ar-SA"/>
    </w:rPr>
  </w:style>
  <w:style w:type="paragraph" w:customStyle="1" w:styleId="Nagwek30">
    <w:name w:val="Nagłówek3"/>
    <w:basedOn w:val="Normalny"/>
    <w:next w:val="Tekstpodstawowy"/>
    <w:rsid w:val="0016070D"/>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rsid w:val="0016070D"/>
    <w:pPr>
      <w:suppressLineNumbers/>
      <w:suppressAutoHyphens/>
      <w:spacing w:before="120" w:after="120"/>
    </w:pPr>
    <w:rPr>
      <w:rFonts w:cs="Tahoma"/>
      <w:i/>
      <w:iCs/>
      <w:lang w:eastAsia="ar-SA"/>
    </w:rPr>
  </w:style>
  <w:style w:type="paragraph" w:customStyle="1" w:styleId="Podpis1">
    <w:name w:val="Podpis1"/>
    <w:basedOn w:val="Normalny"/>
    <w:rsid w:val="0016070D"/>
    <w:pPr>
      <w:suppressLineNumbers/>
      <w:suppressAutoHyphens/>
      <w:spacing w:before="120" w:after="120"/>
    </w:pPr>
    <w:rPr>
      <w:rFonts w:cs="Lucida Sans Unicode"/>
      <w:i/>
      <w:iCs/>
      <w:sz w:val="20"/>
      <w:szCs w:val="20"/>
      <w:lang w:eastAsia="ar-SA"/>
    </w:rPr>
  </w:style>
  <w:style w:type="paragraph" w:customStyle="1" w:styleId="Nagwek10">
    <w:name w:val="Nagłówek1"/>
    <w:basedOn w:val="Normalny"/>
    <w:next w:val="Tekstpodstawowy"/>
    <w:rsid w:val="0016070D"/>
    <w:pPr>
      <w:keepNext/>
      <w:suppressAutoHyphens/>
      <w:spacing w:before="240" w:after="120"/>
    </w:pPr>
    <w:rPr>
      <w:rFonts w:ascii="Arial" w:eastAsia="Lucida Sans Unicode" w:hAnsi="Arial"/>
      <w:sz w:val="28"/>
      <w:szCs w:val="28"/>
      <w:lang w:eastAsia="ar-SA"/>
    </w:rPr>
  </w:style>
  <w:style w:type="paragraph" w:customStyle="1" w:styleId="WW-Podpispodobiektem">
    <w:name w:val="WW-Podpis pod obiektem"/>
    <w:basedOn w:val="Normalny"/>
    <w:next w:val="Normalny"/>
    <w:rsid w:val="0016070D"/>
    <w:pPr>
      <w:suppressAutoHyphens/>
      <w:spacing w:line="500" w:lineRule="atLeast"/>
      <w:jc w:val="right"/>
    </w:pPr>
    <w:rPr>
      <w:b/>
      <w:sz w:val="44"/>
      <w:lang w:eastAsia="ar-SA"/>
    </w:rPr>
  </w:style>
  <w:style w:type="paragraph" w:customStyle="1" w:styleId="Zawartotabeli">
    <w:name w:val="Zawartość tabeli"/>
    <w:basedOn w:val="Tekstpodstawowy"/>
    <w:rsid w:val="0016070D"/>
    <w:pPr>
      <w:suppressLineNumbers/>
    </w:pPr>
  </w:style>
  <w:style w:type="paragraph" w:customStyle="1" w:styleId="Nagwektabeli">
    <w:name w:val="Nagłówek tabeli"/>
    <w:basedOn w:val="Zawartotabeli"/>
    <w:rsid w:val="0016070D"/>
    <w:pPr>
      <w:jc w:val="center"/>
    </w:pPr>
    <w:rPr>
      <w:b/>
      <w:bCs/>
      <w:i/>
      <w:iCs/>
    </w:rPr>
  </w:style>
  <w:style w:type="paragraph" w:customStyle="1" w:styleId="WW-Tekstdugiegocytatu">
    <w:name w:val="WW-Tekst długiego cytatu"/>
    <w:basedOn w:val="Normalny"/>
    <w:rsid w:val="0016070D"/>
    <w:pPr>
      <w:suppressAutoHyphens/>
      <w:ind w:left="113" w:right="113"/>
      <w:jc w:val="center"/>
    </w:pPr>
    <w:rPr>
      <w:sz w:val="22"/>
      <w:lang w:eastAsia="ar-SA"/>
    </w:rPr>
  </w:style>
  <w:style w:type="paragraph" w:customStyle="1" w:styleId="Tekstblokowy1">
    <w:name w:val="Tekst blokowy1"/>
    <w:basedOn w:val="Normalny"/>
    <w:rsid w:val="0016070D"/>
    <w:pPr>
      <w:spacing w:line="360" w:lineRule="auto"/>
      <w:ind w:left="426" w:right="-425" w:hanging="426"/>
    </w:pPr>
    <w:rPr>
      <w:szCs w:val="20"/>
      <w:lang w:eastAsia="ar-SA"/>
    </w:rPr>
  </w:style>
  <w:style w:type="paragraph" w:customStyle="1" w:styleId="Tekstpodstawowy31">
    <w:name w:val="Tekst podstawowy 31"/>
    <w:basedOn w:val="Normalny"/>
    <w:rsid w:val="0016070D"/>
    <w:pPr>
      <w:suppressAutoHyphens/>
      <w:spacing w:before="120"/>
      <w:jc w:val="both"/>
    </w:pPr>
    <w:rPr>
      <w:color w:val="FF0000"/>
      <w:lang w:eastAsia="ar-SA"/>
    </w:rPr>
  </w:style>
  <w:style w:type="paragraph" w:customStyle="1" w:styleId="Tekstpodstawowywcity21">
    <w:name w:val="Tekst podstawowy wcięty 21"/>
    <w:basedOn w:val="Normalny"/>
    <w:rsid w:val="0016070D"/>
    <w:pPr>
      <w:suppressAutoHyphens/>
      <w:ind w:left="357"/>
      <w:jc w:val="both"/>
    </w:pPr>
    <w:rPr>
      <w:lang w:eastAsia="ar-SA"/>
    </w:rPr>
  </w:style>
  <w:style w:type="paragraph" w:customStyle="1" w:styleId="Tekstpodstawowywcity31">
    <w:name w:val="Tekst podstawowy wcięty 31"/>
    <w:basedOn w:val="Normalny"/>
    <w:rsid w:val="0016070D"/>
    <w:pPr>
      <w:suppressAutoHyphens/>
      <w:spacing w:line="260" w:lineRule="atLeast"/>
      <w:ind w:left="709" w:hanging="709"/>
    </w:pPr>
    <w:rPr>
      <w:b/>
      <w:u w:val="single"/>
      <w:lang w:eastAsia="ar-SA"/>
    </w:rPr>
  </w:style>
  <w:style w:type="paragraph" w:styleId="Tytu">
    <w:name w:val="Title"/>
    <w:basedOn w:val="Normalny"/>
    <w:next w:val="Podtytu"/>
    <w:qFormat/>
    <w:rsid w:val="0016070D"/>
    <w:pPr>
      <w:spacing w:line="360" w:lineRule="auto"/>
      <w:jc w:val="center"/>
    </w:pPr>
    <w:rPr>
      <w:rFonts w:ascii="Ottawa" w:hAnsi="Ottawa"/>
      <w:b/>
      <w:sz w:val="40"/>
      <w:szCs w:val="20"/>
      <w:lang w:eastAsia="ar-SA"/>
    </w:rPr>
  </w:style>
  <w:style w:type="paragraph" w:styleId="Podtytu">
    <w:name w:val="Subtitle"/>
    <w:basedOn w:val="Nagwek30"/>
    <w:next w:val="Tekstpodstawowy"/>
    <w:qFormat/>
    <w:rsid w:val="0016070D"/>
    <w:pPr>
      <w:jc w:val="center"/>
    </w:pPr>
    <w:rPr>
      <w:i/>
      <w:iCs/>
    </w:rPr>
  </w:style>
  <w:style w:type="paragraph" w:customStyle="1" w:styleId="Plandokumentu1">
    <w:name w:val="Plan dokumentu1"/>
    <w:basedOn w:val="Normalny"/>
    <w:rsid w:val="0016070D"/>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rsid w:val="0016070D"/>
    <w:pPr>
      <w:spacing w:before="280" w:after="280"/>
      <w:jc w:val="both"/>
    </w:pPr>
    <w:rPr>
      <w:rFonts w:ascii="Arial" w:hAnsi="Arial"/>
      <w:sz w:val="20"/>
      <w:szCs w:val="22"/>
      <w:lang w:eastAsia="ar-SA"/>
    </w:rPr>
  </w:style>
  <w:style w:type="paragraph" w:styleId="Tekstprzypisudolnego">
    <w:name w:val="footnote text"/>
    <w:basedOn w:val="Normalny"/>
    <w:link w:val="TekstprzypisudolnegoZnak"/>
    <w:semiHidden/>
    <w:rsid w:val="0016070D"/>
    <w:rPr>
      <w:sz w:val="20"/>
      <w:szCs w:val="20"/>
      <w:lang w:eastAsia="ar-SA"/>
    </w:rPr>
  </w:style>
  <w:style w:type="character" w:customStyle="1" w:styleId="ZnakZnak">
    <w:name w:val="Znak Znak"/>
    <w:semiHidden/>
    <w:rsid w:val="0016070D"/>
    <w:rPr>
      <w:lang w:eastAsia="ar-SA"/>
    </w:rPr>
  </w:style>
  <w:style w:type="paragraph" w:customStyle="1" w:styleId="FR2">
    <w:name w:val="FR2"/>
    <w:rsid w:val="0016070D"/>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16070D"/>
    <w:pPr>
      <w:suppressAutoHyphens/>
      <w:spacing w:line="360" w:lineRule="auto"/>
      <w:ind w:right="-426"/>
    </w:pPr>
    <w:rPr>
      <w:rFonts w:ascii="Ottawa" w:hAnsi="Ottawa"/>
      <w:lang w:eastAsia="ar-SA"/>
    </w:rPr>
  </w:style>
  <w:style w:type="paragraph" w:customStyle="1" w:styleId="Nagwek20">
    <w:name w:val="Nagłówek2"/>
    <w:basedOn w:val="Normalny"/>
    <w:next w:val="Tekstpodstawowy"/>
    <w:rsid w:val="0016070D"/>
    <w:pPr>
      <w:keepNext/>
      <w:suppressAutoHyphens/>
      <w:spacing w:before="240" w:after="120"/>
    </w:pPr>
    <w:rPr>
      <w:rFonts w:ascii="Arial" w:hAnsi="Arial"/>
      <w:sz w:val="28"/>
      <w:szCs w:val="28"/>
      <w:lang w:eastAsia="ar-SA"/>
    </w:rPr>
  </w:style>
  <w:style w:type="paragraph" w:customStyle="1" w:styleId="tekst">
    <w:name w:val="tekst"/>
    <w:basedOn w:val="Normalny"/>
    <w:rsid w:val="0016070D"/>
    <w:pPr>
      <w:suppressLineNumbers/>
      <w:spacing w:before="60" w:after="60"/>
      <w:jc w:val="both"/>
    </w:pPr>
    <w:rPr>
      <w:lang w:eastAsia="ar-SA"/>
    </w:rPr>
  </w:style>
  <w:style w:type="paragraph" w:customStyle="1" w:styleId="WW-Przypiskocowy">
    <w:name w:val="WW-Przypis końcowy"/>
    <w:basedOn w:val="Normalny"/>
    <w:rsid w:val="0016070D"/>
    <w:pPr>
      <w:suppressAutoHyphens/>
    </w:pPr>
    <w:rPr>
      <w:szCs w:val="20"/>
      <w:lang w:eastAsia="ar-SA"/>
    </w:rPr>
  </w:style>
  <w:style w:type="character" w:styleId="Odwoanieprzypisudolnego">
    <w:name w:val="footnote reference"/>
    <w:semiHidden/>
    <w:rsid w:val="0016070D"/>
    <w:rPr>
      <w:vertAlign w:val="superscript"/>
    </w:rPr>
  </w:style>
  <w:style w:type="paragraph" w:styleId="Zagicieodgryformularza">
    <w:name w:val="HTML Top of Form"/>
    <w:basedOn w:val="Normalny"/>
    <w:next w:val="Normalny"/>
    <w:hidden/>
    <w:rsid w:val="0016070D"/>
    <w:pPr>
      <w:pBdr>
        <w:bottom w:val="single" w:sz="6" w:space="1" w:color="auto"/>
      </w:pBdr>
      <w:jc w:val="center"/>
    </w:pPr>
    <w:rPr>
      <w:rFonts w:ascii="Arial" w:hAnsi="Arial" w:cs="Arial"/>
      <w:vanish/>
      <w:sz w:val="16"/>
      <w:szCs w:val="16"/>
    </w:rPr>
  </w:style>
  <w:style w:type="paragraph" w:styleId="Zwykytekst">
    <w:name w:val="Plain Text"/>
    <w:basedOn w:val="Normalny"/>
    <w:rsid w:val="0016070D"/>
    <w:pPr>
      <w:widowControl w:val="0"/>
    </w:pPr>
    <w:rPr>
      <w:rFonts w:ascii="Courier New" w:hAnsi="Courier New"/>
      <w:snapToGrid w:val="0"/>
      <w:sz w:val="20"/>
      <w:szCs w:val="20"/>
    </w:rPr>
  </w:style>
  <w:style w:type="character" w:styleId="Odwoanieprzypisukocowego">
    <w:name w:val="endnote reference"/>
    <w:semiHidden/>
    <w:rsid w:val="0016070D"/>
    <w:rPr>
      <w:vertAlign w:val="superscript"/>
    </w:rPr>
  </w:style>
  <w:style w:type="paragraph" w:customStyle="1" w:styleId="ListParagraph1">
    <w:name w:val="List Paragraph1"/>
    <w:basedOn w:val="Normalny"/>
    <w:rsid w:val="0016070D"/>
    <w:pPr>
      <w:ind w:left="708"/>
    </w:pPr>
    <w:rPr>
      <w:rFonts w:eastAsia="Calibri"/>
      <w:sz w:val="20"/>
      <w:szCs w:val="20"/>
    </w:rPr>
  </w:style>
  <w:style w:type="paragraph" w:styleId="Listapunktowana">
    <w:name w:val="List Bullet"/>
    <w:basedOn w:val="Normalny"/>
    <w:autoRedefine/>
    <w:rsid w:val="0016070D"/>
    <w:pPr>
      <w:ind w:left="142" w:hanging="142"/>
      <w:jc w:val="both"/>
    </w:pPr>
    <w:rPr>
      <w:b/>
      <w:szCs w:val="20"/>
    </w:rPr>
  </w:style>
  <w:style w:type="paragraph" w:styleId="Tekstblokowy">
    <w:name w:val="Block Text"/>
    <w:basedOn w:val="Normalny"/>
    <w:rsid w:val="0016070D"/>
    <w:pPr>
      <w:spacing w:line="260" w:lineRule="atLeast"/>
      <w:ind w:left="360" w:right="-102" w:hanging="360"/>
    </w:pPr>
    <w:rPr>
      <w:rFonts w:ascii="Tahoma" w:hAnsi="Tahoma" w:cs="Tahoma"/>
      <w:b/>
      <w:u w:val="single"/>
    </w:rPr>
  </w:style>
  <w:style w:type="character" w:customStyle="1" w:styleId="st">
    <w:name w:val="st"/>
    <w:basedOn w:val="Domylnaczcionkaakapitu"/>
    <w:rsid w:val="0016070D"/>
  </w:style>
  <w:style w:type="character" w:customStyle="1" w:styleId="Tytu1">
    <w:name w:val="Tytuł1"/>
    <w:basedOn w:val="Domylnaczcionkaakapitu"/>
    <w:rsid w:val="0016070D"/>
  </w:style>
  <w:style w:type="character" w:customStyle="1" w:styleId="descr">
    <w:name w:val="descr"/>
    <w:basedOn w:val="Domylnaczcionkaakapitu"/>
    <w:rsid w:val="0016070D"/>
  </w:style>
  <w:style w:type="character" w:customStyle="1" w:styleId="text2">
    <w:name w:val="text2"/>
    <w:basedOn w:val="Domylnaczcionkaakapitu"/>
    <w:rsid w:val="00253C93"/>
  </w:style>
  <w:style w:type="character" w:customStyle="1" w:styleId="TekstkomentarzaZnak">
    <w:name w:val="Tekst komentarza Znak"/>
    <w:basedOn w:val="Domylnaczcionkaakapitu"/>
    <w:link w:val="Tekstkomentarza"/>
    <w:locked/>
    <w:rsid w:val="003262A7"/>
    <w:rPr>
      <w:lang w:eastAsia="ar-SA"/>
    </w:rPr>
  </w:style>
  <w:style w:type="character" w:customStyle="1" w:styleId="StopkaZnak">
    <w:name w:val="Stopka Znak"/>
    <w:basedOn w:val="Domylnaczcionkaakapitu"/>
    <w:link w:val="Stopka"/>
    <w:uiPriority w:val="99"/>
    <w:rsid w:val="005F22DB"/>
    <w:rPr>
      <w:sz w:val="24"/>
      <w:szCs w:val="24"/>
    </w:rPr>
  </w:style>
  <w:style w:type="character" w:customStyle="1" w:styleId="Nagwek2Znak">
    <w:name w:val="Nagłówek 2 Znak"/>
    <w:aliases w:val="N2 Znak"/>
    <w:basedOn w:val="Domylnaczcionkaakapitu"/>
    <w:link w:val="Nagwek2"/>
    <w:rsid w:val="00F1193E"/>
    <w:rPr>
      <w:rFonts w:ascii="Arial" w:hAnsi="Arial" w:cs="Arial"/>
      <w:b/>
      <w:bCs/>
      <w:i/>
      <w:iCs/>
      <w:sz w:val="28"/>
      <w:szCs w:val="28"/>
    </w:rPr>
  </w:style>
  <w:style w:type="character" w:customStyle="1" w:styleId="Tekstpodstawowy2Znak">
    <w:name w:val="Tekst podstawowy 2 Znak"/>
    <w:basedOn w:val="Domylnaczcionkaakapitu"/>
    <w:link w:val="Tekstpodstawowy2"/>
    <w:rsid w:val="00F1193E"/>
    <w:rPr>
      <w:sz w:val="24"/>
      <w:szCs w:val="24"/>
      <w:lang w:eastAsia="ar-SA"/>
    </w:rPr>
  </w:style>
  <w:style w:type="character" w:customStyle="1" w:styleId="ecertis-link-header">
    <w:name w:val="ecertis-link-header"/>
    <w:basedOn w:val="Domylnaczcionkaakapitu"/>
    <w:rsid w:val="00A74CB0"/>
  </w:style>
  <w:style w:type="character" w:customStyle="1" w:styleId="Stylwiadomocie-mail131">
    <w:name w:val="Styl wiadomości e-mail 131"/>
    <w:semiHidden/>
    <w:rsid w:val="00EA047C"/>
    <w:rPr>
      <w:rFonts w:ascii="Arial" w:hAnsi="Arial" w:cs="Arial"/>
      <w:color w:val="auto"/>
      <w:sz w:val="20"/>
      <w:szCs w:val="20"/>
    </w:rPr>
  </w:style>
  <w:style w:type="character" w:customStyle="1" w:styleId="Nagwek4Znak">
    <w:name w:val="Nagłówek 4 Znak"/>
    <w:basedOn w:val="Domylnaczcionkaakapitu"/>
    <w:link w:val="Nagwek4"/>
    <w:rsid w:val="008744C7"/>
    <w:rPr>
      <w:b/>
      <w:bCs/>
      <w:sz w:val="28"/>
      <w:szCs w:val="28"/>
    </w:rPr>
  </w:style>
  <w:style w:type="character" w:customStyle="1" w:styleId="Nagwek5Znak">
    <w:name w:val="Nagłówek 5 Znak"/>
    <w:basedOn w:val="Domylnaczcionkaakapitu"/>
    <w:link w:val="Nagwek5"/>
    <w:rsid w:val="008744C7"/>
    <w:rPr>
      <w:b/>
      <w:bCs/>
      <w:i/>
      <w:iCs/>
      <w:sz w:val="26"/>
      <w:szCs w:val="26"/>
      <w:lang w:eastAsia="ar-SA"/>
    </w:rPr>
  </w:style>
  <w:style w:type="character" w:customStyle="1" w:styleId="Tekstpodstawowywcity2Znak">
    <w:name w:val="Tekst podstawowy wcięty 2 Znak"/>
    <w:basedOn w:val="Domylnaczcionkaakapitu"/>
    <w:link w:val="Tekstpodstawowywcity2"/>
    <w:rsid w:val="008744C7"/>
    <w:rPr>
      <w:b/>
      <w:sz w:val="24"/>
      <w:szCs w:val="24"/>
      <w:u w:val="single"/>
    </w:rPr>
  </w:style>
  <w:style w:type="character" w:customStyle="1" w:styleId="TekstpodstawowyZnak">
    <w:name w:val="Tekst podstawowy Znak"/>
    <w:basedOn w:val="Domylnaczcionkaakapitu"/>
    <w:link w:val="Tekstpodstawowy"/>
    <w:rsid w:val="008744C7"/>
    <w:rPr>
      <w:sz w:val="24"/>
      <w:szCs w:val="24"/>
      <w:lang w:eastAsia="ar-SA"/>
    </w:rPr>
  </w:style>
  <w:style w:type="character" w:customStyle="1" w:styleId="TekstpodstawowywcityZnak">
    <w:name w:val="Tekst podstawowy wcięty Znak"/>
    <w:basedOn w:val="Domylnaczcionkaakapitu"/>
    <w:link w:val="Tekstpodstawowywcity"/>
    <w:rsid w:val="008744C7"/>
    <w:rPr>
      <w:sz w:val="24"/>
      <w:szCs w:val="24"/>
    </w:rPr>
  </w:style>
  <w:style w:type="character" w:customStyle="1" w:styleId="TekstprzypisudolnegoZnak">
    <w:name w:val="Tekst przypisu dolnego Znak"/>
    <w:basedOn w:val="Domylnaczcionkaakapitu"/>
    <w:link w:val="Tekstprzypisudolnego"/>
    <w:semiHidden/>
    <w:rsid w:val="008744C7"/>
    <w:rPr>
      <w:lang w:eastAsia="ar-SA"/>
    </w:rPr>
  </w:style>
  <w:style w:type="paragraph" w:customStyle="1" w:styleId="Standardowy1">
    <w:name w:val="Standardowy1"/>
    <w:rsid w:val="008744C7"/>
    <w:rPr>
      <w:sz w:val="24"/>
    </w:rPr>
  </w:style>
  <w:style w:type="table" w:customStyle="1" w:styleId="Tabela-Siatka1">
    <w:name w:val="Tabela - Siatka1"/>
    <w:basedOn w:val="Standardowy"/>
    <w:next w:val="Tabela-Siatka"/>
    <w:uiPriority w:val="59"/>
    <w:rsid w:val="00162F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162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339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0">
    <w:name w:val="Standardowy1"/>
    <w:rsid w:val="00B347E2"/>
    <w:rPr>
      <w:sz w:val="24"/>
    </w:rPr>
  </w:style>
  <w:style w:type="character" w:customStyle="1" w:styleId="hidden-print">
    <w:name w:val="hidden-print"/>
    <w:basedOn w:val="Domylnaczcionkaakapitu"/>
    <w:rsid w:val="004A76A4"/>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234197"/>
  </w:style>
  <w:style w:type="paragraph" w:customStyle="1" w:styleId="msonormalcxspdrugie">
    <w:name w:val="msonormalcxspdrugie"/>
    <w:basedOn w:val="Normalny"/>
    <w:rsid w:val="002341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23">
      <w:bodyDiv w:val="1"/>
      <w:marLeft w:val="0"/>
      <w:marRight w:val="0"/>
      <w:marTop w:val="0"/>
      <w:marBottom w:val="0"/>
      <w:divBdr>
        <w:top w:val="none" w:sz="0" w:space="0" w:color="auto"/>
        <w:left w:val="none" w:sz="0" w:space="0" w:color="auto"/>
        <w:bottom w:val="none" w:sz="0" w:space="0" w:color="auto"/>
        <w:right w:val="none" w:sz="0" w:space="0" w:color="auto"/>
      </w:divBdr>
      <w:divsChild>
        <w:div w:id="594481080">
          <w:marLeft w:val="0"/>
          <w:marRight w:val="0"/>
          <w:marTop w:val="0"/>
          <w:marBottom w:val="0"/>
          <w:divBdr>
            <w:top w:val="none" w:sz="0" w:space="0" w:color="auto"/>
            <w:left w:val="none" w:sz="0" w:space="0" w:color="auto"/>
            <w:bottom w:val="none" w:sz="0" w:space="0" w:color="auto"/>
            <w:right w:val="none" w:sz="0" w:space="0" w:color="auto"/>
          </w:divBdr>
        </w:div>
        <w:div w:id="147091435">
          <w:marLeft w:val="0"/>
          <w:marRight w:val="0"/>
          <w:marTop w:val="0"/>
          <w:marBottom w:val="0"/>
          <w:divBdr>
            <w:top w:val="none" w:sz="0" w:space="0" w:color="auto"/>
            <w:left w:val="none" w:sz="0" w:space="0" w:color="auto"/>
            <w:bottom w:val="none" w:sz="0" w:space="0" w:color="auto"/>
            <w:right w:val="none" w:sz="0" w:space="0" w:color="auto"/>
          </w:divBdr>
        </w:div>
        <w:div w:id="770128689">
          <w:marLeft w:val="0"/>
          <w:marRight w:val="0"/>
          <w:marTop w:val="0"/>
          <w:marBottom w:val="0"/>
          <w:divBdr>
            <w:top w:val="none" w:sz="0" w:space="0" w:color="auto"/>
            <w:left w:val="none" w:sz="0" w:space="0" w:color="auto"/>
            <w:bottom w:val="none" w:sz="0" w:space="0" w:color="auto"/>
            <w:right w:val="none" w:sz="0" w:space="0" w:color="auto"/>
          </w:divBdr>
        </w:div>
        <w:div w:id="1720587763">
          <w:marLeft w:val="0"/>
          <w:marRight w:val="0"/>
          <w:marTop w:val="0"/>
          <w:marBottom w:val="0"/>
          <w:divBdr>
            <w:top w:val="none" w:sz="0" w:space="0" w:color="auto"/>
            <w:left w:val="none" w:sz="0" w:space="0" w:color="auto"/>
            <w:bottom w:val="none" w:sz="0" w:space="0" w:color="auto"/>
            <w:right w:val="none" w:sz="0" w:space="0" w:color="auto"/>
          </w:divBdr>
        </w:div>
        <w:div w:id="296032378">
          <w:marLeft w:val="0"/>
          <w:marRight w:val="0"/>
          <w:marTop w:val="0"/>
          <w:marBottom w:val="0"/>
          <w:divBdr>
            <w:top w:val="none" w:sz="0" w:space="0" w:color="auto"/>
            <w:left w:val="none" w:sz="0" w:space="0" w:color="auto"/>
            <w:bottom w:val="none" w:sz="0" w:space="0" w:color="auto"/>
            <w:right w:val="none" w:sz="0" w:space="0" w:color="auto"/>
          </w:divBdr>
        </w:div>
        <w:div w:id="537358541">
          <w:marLeft w:val="0"/>
          <w:marRight w:val="0"/>
          <w:marTop w:val="0"/>
          <w:marBottom w:val="0"/>
          <w:divBdr>
            <w:top w:val="none" w:sz="0" w:space="0" w:color="auto"/>
            <w:left w:val="none" w:sz="0" w:space="0" w:color="auto"/>
            <w:bottom w:val="none" w:sz="0" w:space="0" w:color="auto"/>
            <w:right w:val="none" w:sz="0" w:space="0" w:color="auto"/>
          </w:divBdr>
        </w:div>
        <w:div w:id="379282883">
          <w:marLeft w:val="0"/>
          <w:marRight w:val="0"/>
          <w:marTop w:val="0"/>
          <w:marBottom w:val="0"/>
          <w:divBdr>
            <w:top w:val="none" w:sz="0" w:space="0" w:color="auto"/>
            <w:left w:val="none" w:sz="0" w:space="0" w:color="auto"/>
            <w:bottom w:val="none" w:sz="0" w:space="0" w:color="auto"/>
            <w:right w:val="none" w:sz="0" w:space="0" w:color="auto"/>
          </w:divBdr>
        </w:div>
        <w:div w:id="193269286">
          <w:marLeft w:val="0"/>
          <w:marRight w:val="0"/>
          <w:marTop w:val="0"/>
          <w:marBottom w:val="0"/>
          <w:divBdr>
            <w:top w:val="none" w:sz="0" w:space="0" w:color="auto"/>
            <w:left w:val="none" w:sz="0" w:space="0" w:color="auto"/>
            <w:bottom w:val="none" w:sz="0" w:space="0" w:color="auto"/>
            <w:right w:val="none" w:sz="0" w:space="0" w:color="auto"/>
          </w:divBdr>
        </w:div>
        <w:div w:id="1635134325">
          <w:marLeft w:val="0"/>
          <w:marRight w:val="0"/>
          <w:marTop w:val="0"/>
          <w:marBottom w:val="0"/>
          <w:divBdr>
            <w:top w:val="none" w:sz="0" w:space="0" w:color="auto"/>
            <w:left w:val="none" w:sz="0" w:space="0" w:color="auto"/>
            <w:bottom w:val="none" w:sz="0" w:space="0" w:color="auto"/>
            <w:right w:val="none" w:sz="0" w:space="0" w:color="auto"/>
          </w:divBdr>
        </w:div>
        <w:div w:id="810442941">
          <w:marLeft w:val="0"/>
          <w:marRight w:val="0"/>
          <w:marTop w:val="0"/>
          <w:marBottom w:val="0"/>
          <w:divBdr>
            <w:top w:val="none" w:sz="0" w:space="0" w:color="auto"/>
            <w:left w:val="none" w:sz="0" w:space="0" w:color="auto"/>
            <w:bottom w:val="none" w:sz="0" w:space="0" w:color="auto"/>
            <w:right w:val="none" w:sz="0" w:space="0" w:color="auto"/>
          </w:divBdr>
        </w:div>
        <w:div w:id="1244220014">
          <w:marLeft w:val="0"/>
          <w:marRight w:val="0"/>
          <w:marTop w:val="0"/>
          <w:marBottom w:val="0"/>
          <w:divBdr>
            <w:top w:val="none" w:sz="0" w:space="0" w:color="auto"/>
            <w:left w:val="none" w:sz="0" w:space="0" w:color="auto"/>
            <w:bottom w:val="none" w:sz="0" w:space="0" w:color="auto"/>
            <w:right w:val="none" w:sz="0" w:space="0" w:color="auto"/>
          </w:divBdr>
        </w:div>
        <w:div w:id="1770346584">
          <w:marLeft w:val="0"/>
          <w:marRight w:val="0"/>
          <w:marTop w:val="0"/>
          <w:marBottom w:val="0"/>
          <w:divBdr>
            <w:top w:val="none" w:sz="0" w:space="0" w:color="auto"/>
            <w:left w:val="none" w:sz="0" w:space="0" w:color="auto"/>
            <w:bottom w:val="none" w:sz="0" w:space="0" w:color="auto"/>
            <w:right w:val="none" w:sz="0" w:space="0" w:color="auto"/>
          </w:divBdr>
        </w:div>
        <w:div w:id="1540514713">
          <w:marLeft w:val="0"/>
          <w:marRight w:val="0"/>
          <w:marTop w:val="0"/>
          <w:marBottom w:val="0"/>
          <w:divBdr>
            <w:top w:val="none" w:sz="0" w:space="0" w:color="auto"/>
            <w:left w:val="none" w:sz="0" w:space="0" w:color="auto"/>
            <w:bottom w:val="none" w:sz="0" w:space="0" w:color="auto"/>
            <w:right w:val="none" w:sz="0" w:space="0" w:color="auto"/>
          </w:divBdr>
        </w:div>
        <w:div w:id="449202397">
          <w:marLeft w:val="0"/>
          <w:marRight w:val="0"/>
          <w:marTop w:val="0"/>
          <w:marBottom w:val="0"/>
          <w:divBdr>
            <w:top w:val="none" w:sz="0" w:space="0" w:color="auto"/>
            <w:left w:val="none" w:sz="0" w:space="0" w:color="auto"/>
            <w:bottom w:val="none" w:sz="0" w:space="0" w:color="auto"/>
            <w:right w:val="none" w:sz="0" w:space="0" w:color="auto"/>
          </w:divBdr>
        </w:div>
        <w:div w:id="1509326641">
          <w:marLeft w:val="0"/>
          <w:marRight w:val="0"/>
          <w:marTop w:val="0"/>
          <w:marBottom w:val="0"/>
          <w:divBdr>
            <w:top w:val="none" w:sz="0" w:space="0" w:color="auto"/>
            <w:left w:val="none" w:sz="0" w:space="0" w:color="auto"/>
            <w:bottom w:val="none" w:sz="0" w:space="0" w:color="auto"/>
            <w:right w:val="none" w:sz="0" w:space="0" w:color="auto"/>
          </w:divBdr>
        </w:div>
        <w:div w:id="963510513">
          <w:marLeft w:val="0"/>
          <w:marRight w:val="0"/>
          <w:marTop w:val="0"/>
          <w:marBottom w:val="0"/>
          <w:divBdr>
            <w:top w:val="none" w:sz="0" w:space="0" w:color="auto"/>
            <w:left w:val="none" w:sz="0" w:space="0" w:color="auto"/>
            <w:bottom w:val="none" w:sz="0" w:space="0" w:color="auto"/>
            <w:right w:val="none" w:sz="0" w:space="0" w:color="auto"/>
          </w:divBdr>
        </w:div>
        <w:div w:id="622539971">
          <w:marLeft w:val="0"/>
          <w:marRight w:val="0"/>
          <w:marTop w:val="0"/>
          <w:marBottom w:val="0"/>
          <w:divBdr>
            <w:top w:val="none" w:sz="0" w:space="0" w:color="auto"/>
            <w:left w:val="none" w:sz="0" w:space="0" w:color="auto"/>
            <w:bottom w:val="none" w:sz="0" w:space="0" w:color="auto"/>
            <w:right w:val="none" w:sz="0" w:space="0" w:color="auto"/>
          </w:divBdr>
        </w:div>
        <w:div w:id="860582279">
          <w:marLeft w:val="0"/>
          <w:marRight w:val="0"/>
          <w:marTop w:val="0"/>
          <w:marBottom w:val="0"/>
          <w:divBdr>
            <w:top w:val="none" w:sz="0" w:space="0" w:color="auto"/>
            <w:left w:val="none" w:sz="0" w:space="0" w:color="auto"/>
            <w:bottom w:val="none" w:sz="0" w:space="0" w:color="auto"/>
            <w:right w:val="none" w:sz="0" w:space="0" w:color="auto"/>
          </w:divBdr>
        </w:div>
        <w:div w:id="1969166131">
          <w:marLeft w:val="0"/>
          <w:marRight w:val="0"/>
          <w:marTop w:val="0"/>
          <w:marBottom w:val="0"/>
          <w:divBdr>
            <w:top w:val="none" w:sz="0" w:space="0" w:color="auto"/>
            <w:left w:val="none" w:sz="0" w:space="0" w:color="auto"/>
            <w:bottom w:val="none" w:sz="0" w:space="0" w:color="auto"/>
            <w:right w:val="none" w:sz="0" w:space="0" w:color="auto"/>
          </w:divBdr>
        </w:div>
        <w:div w:id="2143109149">
          <w:marLeft w:val="0"/>
          <w:marRight w:val="0"/>
          <w:marTop w:val="0"/>
          <w:marBottom w:val="0"/>
          <w:divBdr>
            <w:top w:val="none" w:sz="0" w:space="0" w:color="auto"/>
            <w:left w:val="none" w:sz="0" w:space="0" w:color="auto"/>
            <w:bottom w:val="none" w:sz="0" w:space="0" w:color="auto"/>
            <w:right w:val="none" w:sz="0" w:space="0" w:color="auto"/>
          </w:divBdr>
        </w:div>
        <w:div w:id="893807380">
          <w:marLeft w:val="0"/>
          <w:marRight w:val="0"/>
          <w:marTop w:val="0"/>
          <w:marBottom w:val="0"/>
          <w:divBdr>
            <w:top w:val="none" w:sz="0" w:space="0" w:color="auto"/>
            <w:left w:val="none" w:sz="0" w:space="0" w:color="auto"/>
            <w:bottom w:val="none" w:sz="0" w:space="0" w:color="auto"/>
            <w:right w:val="none" w:sz="0" w:space="0" w:color="auto"/>
          </w:divBdr>
        </w:div>
        <w:div w:id="10880725">
          <w:marLeft w:val="0"/>
          <w:marRight w:val="0"/>
          <w:marTop w:val="0"/>
          <w:marBottom w:val="0"/>
          <w:divBdr>
            <w:top w:val="none" w:sz="0" w:space="0" w:color="auto"/>
            <w:left w:val="none" w:sz="0" w:space="0" w:color="auto"/>
            <w:bottom w:val="none" w:sz="0" w:space="0" w:color="auto"/>
            <w:right w:val="none" w:sz="0" w:space="0" w:color="auto"/>
          </w:divBdr>
        </w:div>
        <w:div w:id="334959406">
          <w:marLeft w:val="0"/>
          <w:marRight w:val="0"/>
          <w:marTop w:val="0"/>
          <w:marBottom w:val="0"/>
          <w:divBdr>
            <w:top w:val="none" w:sz="0" w:space="0" w:color="auto"/>
            <w:left w:val="none" w:sz="0" w:space="0" w:color="auto"/>
            <w:bottom w:val="none" w:sz="0" w:space="0" w:color="auto"/>
            <w:right w:val="none" w:sz="0" w:space="0" w:color="auto"/>
          </w:divBdr>
        </w:div>
        <w:div w:id="1516190759">
          <w:marLeft w:val="0"/>
          <w:marRight w:val="0"/>
          <w:marTop w:val="0"/>
          <w:marBottom w:val="0"/>
          <w:divBdr>
            <w:top w:val="none" w:sz="0" w:space="0" w:color="auto"/>
            <w:left w:val="none" w:sz="0" w:space="0" w:color="auto"/>
            <w:bottom w:val="none" w:sz="0" w:space="0" w:color="auto"/>
            <w:right w:val="none" w:sz="0" w:space="0" w:color="auto"/>
          </w:divBdr>
        </w:div>
        <w:div w:id="984314906">
          <w:marLeft w:val="0"/>
          <w:marRight w:val="0"/>
          <w:marTop w:val="0"/>
          <w:marBottom w:val="0"/>
          <w:divBdr>
            <w:top w:val="none" w:sz="0" w:space="0" w:color="auto"/>
            <w:left w:val="none" w:sz="0" w:space="0" w:color="auto"/>
            <w:bottom w:val="none" w:sz="0" w:space="0" w:color="auto"/>
            <w:right w:val="none" w:sz="0" w:space="0" w:color="auto"/>
          </w:divBdr>
        </w:div>
        <w:div w:id="625741475">
          <w:marLeft w:val="0"/>
          <w:marRight w:val="0"/>
          <w:marTop w:val="0"/>
          <w:marBottom w:val="0"/>
          <w:divBdr>
            <w:top w:val="none" w:sz="0" w:space="0" w:color="auto"/>
            <w:left w:val="none" w:sz="0" w:space="0" w:color="auto"/>
            <w:bottom w:val="none" w:sz="0" w:space="0" w:color="auto"/>
            <w:right w:val="none" w:sz="0" w:space="0" w:color="auto"/>
          </w:divBdr>
        </w:div>
        <w:div w:id="196160532">
          <w:marLeft w:val="0"/>
          <w:marRight w:val="0"/>
          <w:marTop w:val="0"/>
          <w:marBottom w:val="0"/>
          <w:divBdr>
            <w:top w:val="none" w:sz="0" w:space="0" w:color="auto"/>
            <w:left w:val="none" w:sz="0" w:space="0" w:color="auto"/>
            <w:bottom w:val="none" w:sz="0" w:space="0" w:color="auto"/>
            <w:right w:val="none" w:sz="0" w:space="0" w:color="auto"/>
          </w:divBdr>
        </w:div>
        <w:div w:id="257325685">
          <w:marLeft w:val="0"/>
          <w:marRight w:val="0"/>
          <w:marTop w:val="0"/>
          <w:marBottom w:val="0"/>
          <w:divBdr>
            <w:top w:val="none" w:sz="0" w:space="0" w:color="auto"/>
            <w:left w:val="none" w:sz="0" w:space="0" w:color="auto"/>
            <w:bottom w:val="none" w:sz="0" w:space="0" w:color="auto"/>
            <w:right w:val="none" w:sz="0" w:space="0" w:color="auto"/>
          </w:divBdr>
        </w:div>
        <w:div w:id="422722216">
          <w:marLeft w:val="0"/>
          <w:marRight w:val="0"/>
          <w:marTop w:val="0"/>
          <w:marBottom w:val="0"/>
          <w:divBdr>
            <w:top w:val="none" w:sz="0" w:space="0" w:color="auto"/>
            <w:left w:val="none" w:sz="0" w:space="0" w:color="auto"/>
            <w:bottom w:val="none" w:sz="0" w:space="0" w:color="auto"/>
            <w:right w:val="none" w:sz="0" w:space="0" w:color="auto"/>
          </w:divBdr>
        </w:div>
        <w:div w:id="1638335540">
          <w:marLeft w:val="0"/>
          <w:marRight w:val="0"/>
          <w:marTop w:val="0"/>
          <w:marBottom w:val="0"/>
          <w:divBdr>
            <w:top w:val="none" w:sz="0" w:space="0" w:color="auto"/>
            <w:left w:val="none" w:sz="0" w:space="0" w:color="auto"/>
            <w:bottom w:val="none" w:sz="0" w:space="0" w:color="auto"/>
            <w:right w:val="none" w:sz="0" w:space="0" w:color="auto"/>
          </w:divBdr>
        </w:div>
        <w:div w:id="1233782219">
          <w:marLeft w:val="0"/>
          <w:marRight w:val="0"/>
          <w:marTop w:val="0"/>
          <w:marBottom w:val="0"/>
          <w:divBdr>
            <w:top w:val="none" w:sz="0" w:space="0" w:color="auto"/>
            <w:left w:val="none" w:sz="0" w:space="0" w:color="auto"/>
            <w:bottom w:val="none" w:sz="0" w:space="0" w:color="auto"/>
            <w:right w:val="none" w:sz="0" w:space="0" w:color="auto"/>
          </w:divBdr>
        </w:div>
        <w:div w:id="1434547514">
          <w:marLeft w:val="0"/>
          <w:marRight w:val="0"/>
          <w:marTop w:val="0"/>
          <w:marBottom w:val="0"/>
          <w:divBdr>
            <w:top w:val="none" w:sz="0" w:space="0" w:color="auto"/>
            <w:left w:val="none" w:sz="0" w:space="0" w:color="auto"/>
            <w:bottom w:val="none" w:sz="0" w:space="0" w:color="auto"/>
            <w:right w:val="none" w:sz="0" w:space="0" w:color="auto"/>
          </w:divBdr>
        </w:div>
        <w:div w:id="1463309845">
          <w:marLeft w:val="0"/>
          <w:marRight w:val="0"/>
          <w:marTop w:val="0"/>
          <w:marBottom w:val="0"/>
          <w:divBdr>
            <w:top w:val="none" w:sz="0" w:space="0" w:color="auto"/>
            <w:left w:val="none" w:sz="0" w:space="0" w:color="auto"/>
            <w:bottom w:val="none" w:sz="0" w:space="0" w:color="auto"/>
            <w:right w:val="none" w:sz="0" w:space="0" w:color="auto"/>
          </w:divBdr>
        </w:div>
        <w:div w:id="45179889">
          <w:marLeft w:val="0"/>
          <w:marRight w:val="0"/>
          <w:marTop w:val="0"/>
          <w:marBottom w:val="0"/>
          <w:divBdr>
            <w:top w:val="none" w:sz="0" w:space="0" w:color="auto"/>
            <w:left w:val="none" w:sz="0" w:space="0" w:color="auto"/>
            <w:bottom w:val="none" w:sz="0" w:space="0" w:color="auto"/>
            <w:right w:val="none" w:sz="0" w:space="0" w:color="auto"/>
          </w:divBdr>
        </w:div>
        <w:div w:id="962223721">
          <w:marLeft w:val="0"/>
          <w:marRight w:val="0"/>
          <w:marTop w:val="0"/>
          <w:marBottom w:val="0"/>
          <w:divBdr>
            <w:top w:val="none" w:sz="0" w:space="0" w:color="auto"/>
            <w:left w:val="none" w:sz="0" w:space="0" w:color="auto"/>
            <w:bottom w:val="none" w:sz="0" w:space="0" w:color="auto"/>
            <w:right w:val="none" w:sz="0" w:space="0" w:color="auto"/>
          </w:divBdr>
        </w:div>
        <w:div w:id="80835075">
          <w:marLeft w:val="0"/>
          <w:marRight w:val="0"/>
          <w:marTop w:val="0"/>
          <w:marBottom w:val="0"/>
          <w:divBdr>
            <w:top w:val="none" w:sz="0" w:space="0" w:color="auto"/>
            <w:left w:val="none" w:sz="0" w:space="0" w:color="auto"/>
            <w:bottom w:val="none" w:sz="0" w:space="0" w:color="auto"/>
            <w:right w:val="none" w:sz="0" w:space="0" w:color="auto"/>
          </w:divBdr>
        </w:div>
        <w:div w:id="305471457">
          <w:marLeft w:val="0"/>
          <w:marRight w:val="0"/>
          <w:marTop w:val="0"/>
          <w:marBottom w:val="0"/>
          <w:divBdr>
            <w:top w:val="none" w:sz="0" w:space="0" w:color="auto"/>
            <w:left w:val="none" w:sz="0" w:space="0" w:color="auto"/>
            <w:bottom w:val="none" w:sz="0" w:space="0" w:color="auto"/>
            <w:right w:val="none" w:sz="0" w:space="0" w:color="auto"/>
          </w:divBdr>
        </w:div>
        <w:div w:id="118227017">
          <w:marLeft w:val="0"/>
          <w:marRight w:val="0"/>
          <w:marTop w:val="0"/>
          <w:marBottom w:val="0"/>
          <w:divBdr>
            <w:top w:val="none" w:sz="0" w:space="0" w:color="auto"/>
            <w:left w:val="none" w:sz="0" w:space="0" w:color="auto"/>
            <w:bottom w:val="none" w:sz="0" w:space="0" w:color="auto"/>
            <w:right w:val="none" w:sz="0" w:space="0" w:color="auto"/>
          </w:divBdr>
        </w:div>
        <w:div w:id="1710907976">
          <w:marLeft w:val="0"/>
          <w:marRight w:val="0"/>
          <w:marTop w:val="0"/>
          <w:marBottom w:val="0"/>
          <w:divBdr>
            <w:top w:val="none" w:sz="0" w:space="0" w:color="auto"/>
            <w:left w:val="none" w:sz="0" w:space="0" w:color="auto"/>
            <w:bottom w:val="none" w:sz="0" w:space="0" w:color="auto"/>
            <w:right w:val="none" w:sz="0" w:space="0" w:color="auto"/>
          </w:divBdr>
        </w:div>
        <w:div w:id="21177070">
          <w:marLeft w:val="0"/>
          <w:marRight w:val="0"/>
          <w:marTop w:val="0"/>
          <w:marBottom w:val="0"/>
          <w:divBdr>
            <w:top w:val="none" w:sz="0" w:space="0" w:color="auto"/>
            <w:left w:val="none" w:sz="0" w:space="0" w:color="auto"/>
            <w:bottom w:val="none" w:sz="0" w:space="0" w:color="auto"/>
            <w:right w:val="none" w:sz="0" w:space="0" w:color="auto"/>
          </w:divBdr>
        </w:div>
        <w:div w:id="464547869">
          <w:marLeft w:val="0"/>
          <w:marRight w:val="0"/>
          <w:marTop w:val="0"/>
          <w:marBottom w:val="0"/>
          <w:divBdr>
            <w:top w:val="none" w:sz="0" w:space="0" w:color="auto"/>
            <w:left w:val="none" w:sz="0" w:space="0" w:color="auto"/>
            <w:bottom w:val="none" w:sz="0" w:space="0" w:color="auto"/>
            <w:right w:val="none" w:sz="0" w:space="0" w:color="auto"/>
          </w:divBdr>
        </w:div>
        <w:div w:id="640112657">
          <w:marLeft w:val="0"/>
          <w:marRight w:val="0"/>
          <w:marTop w:val="0"/>
          <w:marBottom w:val="0"/>
          <w:divBdr>
            <w:top w:val="none" w:sz="0" w:space="0" w:color="auto"/>
            <w:left w:val="none" w:sz="0" w:space="0" w:color="auto"/>
            <w:bottom w:val="none" w:sz="0" w:space="0" w:color="auto"/>
            <w:right w:val="none" w:sz="0" w:space="0" w:color="auto"/>
          </w:divBdr>
        </w:div>
        <w:div w:id="391083982">
          <w:marLeft w:val="0"/>
          <w:marRight w:val="0"/>
          <w:marTop w:val="0"/>
          <w:marBottom w:val="0"/>
          <w:divBdr>
            <w:top w:val="none" w:sz="0" w:space="0" w:color="auto"/>
            <w:left w:val="none" w:sz="0" w:space="0" w:color="auto"/>
            <w:bottom w:val="none" w:sz="0" w:space="0" w:color="auto"/>
            <w:right w:val="none" w:sz="0" w:space="0" w:color="auto"/>
          </w:divBdr>
        </w:div>
        <w:div w:id="1140346016">
          <w:marLeft w:val="0"/>
          <w:marRight w:val="0"/>
          <w:marTop w:val="0"/>
          <w:marBottom w:val="0"/>
          <w:divBdr>
            <w:top w:val="none" w:sz="0" w:space="0" w:color="auto"/>
            <w:left w:val="none" w:sz="0" w:space="0" w:color="auto"/>
            <w:bottom w:val="none" w:sz="0" w:space="0" w:color="auto"/>
            <w:right w:val="none" w:sz="0" w:space="0" w:color="auto"/>
          </w:divBdr>
        </w:div>
        <w:div w:id="978652011">
          <w:marLeft w:val="0"/>
          <w:marRight w:val="0"/>
          <w:marTop w:val="0"/>
          <w:marBottom w:val="0"/>
          <w:divBdr>
            <w:top w:val="none" w:sz="0" w:space="0" w:color="auto"/>
            <w:left w:val="none" w:sz="0" w:space="0" w:color="auto"/>
            <w:bottom w:val="none" w:sz="0" w:space="0" w:color="auto"/>
            <w:right w:val="none" w:sz="0" w:space="0" w:color="auto"/>
          </w:divBdr>
        </w:div>
        <w:div w:id="584724455">
          <w:marLeft w:val="0"/>
          <w:marRight w:val="0"/>
          <w:marTop w:val="0"/>
          <w:marBottom w:val="0"/>
          <w:divBdr>
            <w:top w:val="none" w:sz="0" w:space="0" w:color="auto"/>
            <w:left w:val="none" w:sz="0" w:space="0" w:color="auto"/>
            <w:bottom w:val="none" w:sz="0" w:space="0" w:color="auto"/>
            <w:right w:val="none" w:sz="0" w:space="0" w:color="auto"/>
          </w:divBdr>
        </w:div>
        <w:div w:id="1500651771">
          <w:marLeft w:val="0"/>
          <w:marRight w:val="0"/>
          <w:marTop w:val="0"/>
          <w:marBottom w:val="0"/>
          <w:divBdr>
            <w:top w:val="none" w:sz="0" w:space="0" w:color="auto"/>
            <w:left w:val="none" w:sz="0" w:space="0" w:color="auto"/>
            <w:bottom w:val="none" w:sz="0" w:space="0" w:color="auto"/>
            <w:right w:val="none" w:sz="0" w:space="0" w:color="auto"/>
          </w:divBdr>
        </w:div>
        <w:div w:id="1361934103">
          <w:marLeft w:val="0"/>
          <w:marRight w:val="0"/>
          <w:marTop w:val="0"/>
          <w:marBottom w:val="0"/>
          <w:divBdr>
            <w:top w:val="none" w:sz="0" w:space="0" w:color="auto"/>
            <w:left w:val="none" w:sz="0" w:space="0" w:color="auto"/>
            <w:bottom w:val="none" w:sz="0" w:space="0" w:color="auto"/>
            <w:right w:val="none" w:sz="0" w:space="0" w:color="auto"/>
          </w:divBdr>
        </w:div>
        <w:div w:id="1324621790">
          <w:marLeft w:val="0"/>
          <w:marRight w:val="0"/>
          <w:marTop w:val="0"/>
          <w:marBottom w:val="0"/>
          <w:divBdr>
            <w:top w:val="none" w:sz="0" w:space="0" w:color="auto"/>
            <w:left w:val="none" w:sz="0" w:space="0" w:color="auto"/>
            <w:bottom w:val="none" w:sz="0" w:space="0" w:color="auto"/>
            <w:right w:val="none" w:sz="0" w:space="0" w:color="auto"/>
          </w:divBdr>
        </w:div>
        <w:div w:id="654646544">
          <w:marLeft w:val="0"/>
          <w:marRight w:val="0"/>
          <w:marTop w:val="0"/>
          <w:marBottom w:val="0"/>
          <w:divBdr>
            <w:top w:val="none" w:sz="0" w:space="0" w:color="auto"/>
            <w:left w:val="none" w:sz="0" w:space="0" w:color="auto"/>
            <w:bottom w:val="none" w:sz="0" w:space="0" w:color="auto"/>
            <w:right w:val="none" w:sz="0" w:space="0" w:color="auto"/>
          </w:divBdr>
        </w:div>
      </w:divsChild>
    </w:div>
    <w:div w:id="55058368">
      <w:bodyDiv w:val="1"/>
      <w:marLeft w:val="0"/>
      <w:marRight w:val="0"/>
      <w:marTop w:val="0"/>
      <w:marBottom w:val="0"/>
      <w:divBdr>
        <w:top w:val="none" w:sz="0" w:space="0" w:color="auto"/>
        <w:left w:val="none" w:sz="0" w:space="0" w:color="auto"/>
        <w:bottom w:val="none" w:sz="0" w:space="0" w:color="auto"/>
        <w:right w:val="none" w:sz="0" w:space="0" w:color="auto"/>
      </w:divBdr>
    </w:div>
    <w:div w:id="208883520">
      <w:bodyDiv w:val="1"/>
      <w:marLeft w:val="0"/>
      <w:marRight w:val="0"/>
      <w:marTop w:val="0"/>
      <w:marBottom w:val="0"/>
      <w:divBdr>
        <w:top w:val="none" w:sz="0" w:space="0" w:color="auto"/>
        <w:left w:val="none" w:sz="0" w:space="0" w:color="auto"/>
        <w:bottom w:val="none" w:sz="0" w:space="0" w:color="auto"/>
        <w:right w:val="none" w:sz="0" w:space="0" w:color="auto"/>
      </w:divBdr>
      <w:divsChild>
        <w:div w:id="946472645">
          <w:marLeft w:val="0"/>
          <w:marRight w:val="0"/>
          <w:marTop w:val="0"/>
          <w:marBottom w:val="0"/>
          <w:divBdr>
            <w:top w:val="none" w:sz="0" w:space="0" w:color="auto"/>
            <w:left w:val="none" w:sz="0" w:space="0" w:color="auto"/>
            <w:bottom w:val="none" w:sz="0" w:space="0" w:color="auto"/>
            <w:right w:val="none" w:sz="0" w:space="0" w:color="auto"/>
          </w:divBdr>
        </w:div>
        <w:div w:id="984243542">
          <w:marLeft w:val="0"/>
          <w:marRight w:val="0"/>
          <w:marTop w:val="0"/>
          <w:marBottom w:val="0"/>
          <w:divBdr>
            <w:top w:val="none" w:sz="0" w:space="0" w:color="auto"/>
            <w:left w:val="none" w:sz="0" w:space="0" w:color="auto"/>
            <w:bottom w:val="none" w:sz="0" w:space="0" w:color="auto"/>
            <w:right w:val="none" w:sz="0" w:space="0" w:color="auto"/>
          </w:divBdr>
        </w:div>
        <w:div w:id="1304653705">
          <w:marLeft w:val="0"/>
          <w:marRight w:val="0"/>
          <w:marTop w:val="0"/>
          <w:marBottom w:val="0"/>
          <w:divBdr>
            <w:top w:val="none" w:sz="0" w:space="0" w:color="auto"/>
            <w:left w:val="none" w:sz="0" w:space="0" w:color="auto"/>
            <w:bottom w:val="none" w:sz="0" w:space="0" w:color="auto"/>
            <w:right w:val="none" w:sz="0" w:space="0" w:color="auto"/>
          </w:divBdr>
        </w:div>
        <w:div w:id="2093047271">
          <w:marLeft w:val="0"/>
          <w:marRight w:val="0"/>
          <w:marTop w:val="0"/>
          <w:marBottom w:val="0"/>
          <w:divBdr>
            <w:top w:val="none" w:sz="0" w:space="0" w:color="auto"/>
            <w:left w:val="none" w:sz="0" w:space="0" w:color="auto"/>
            <w:bottom w:val="none" w:sz="0" w:space="0" w:color="auto"/>
            <w:right w:val="none" w:sz="0" w:space="0" w:color="auto"/>
          </w:divBdr>
        </w:div>
        <w:div w:id="2009405729">
          <w:marLeft w:val="0"/>
          <w:marRight w:val="0"/>
          <w:marTop w:val="0"/>
          <w:marBottom w:val="0"/>
          <w:divBdr>
            <w:top w:val="none" w:sz="0" w:space="0" w:color="auto"/>
            <w:left w:val="none" w:sz="0" w:space="0" w:color="auto"/>
            <w:bottom w:val="none" w:sz="0" w:space="0" w:color="auto"/>
            <w:right w:val="none" w:sz="0" w:space="0" w:color="auto"/>
          </w:divBdr>
        </w:div>
        <w:div w:id="519049317">
          <w:marLeft w:val="0"/>
          <w:marRight w:val="0"/>
          <w:marTop w:val="0"/>
          <w:marBottom w:val="0"/>
          <w:divBdr>
            <w:top w:val="none" w:sz="0" w:space="0" w:color="auto"/>
            <w:left w:val="none" w:sz="0" w:space="0" w:color="auto"/>
            <w:bottom w:val="none" w:sz="0" w:space="0" w:color="auto"/>
            <w:right w:val="none" w:sz="0" w:space="0" w:color="auto"/>
          </w:divBdr>
        </w:div>
      </w:divsChild>
    </w:div>
    <w:div w:id="690110916">
      <w:bodyDiv w:val="1"/>
      <w:marLeft w:val="0"/>
      <w:marRight w:val="0"/>
      <w:marTop w:val="0"/>
      <w:marBottom w:val="0"/>
      <w:divBdr>
        <w:top w:val="none" w:sz="0" w:space="0" w:color="auto"/>
        <w:left w:val="none" w:sz="0" w:space="0" w:color="auto"/>
        <w:bottom w:val="none" w:sz="0" w:space="0" w:color="auto"/>
        <w:right w:val="none" w:sz="0" w:space="0" w:color="auto"/>
      </w:divBdr>
    </w:div>
    <w:div w:id="1031151851">
      <w:bodyDiv w:val="1"/>
      <w:marLeft w:val="0"/>
      <w:marRight w:val="0"/>
      <w:marTop w:val="0"/>
      <w:marBottom w:val="0"/>
      <w:divBdr>
        <w:top w:val="none" w:sz="0" w:space="0" w:color="auto"/>
        <w:left w:val="none" w:sz="0" w:space="0" w:color="auto"/>
        <w:bottom w:val="none" w:sz="0" w:space="0" w:color="auto"/>
        <w:right w:val="none" w:sz="0" w:space="0" w:color="auto"/>
      </w:divBdr>
      <w:divsChild>
        <w:div w:id="1323313167">
          <w:marLeft w:val="0"/>
          <w:marRight w:val="0"/>
          <w:marTop w:val="0"/>
          <w:marBottom w:val="0"/>
          <w:divBdr>
            <w:top w:val="none" w:sz="0" w:space="0" w:color="auto"/>
            <w:left w:val="none" w:sz="0" w:space="0" w:color="auto"/>
            <w:bottom w:val="none" w:sz="0" w:space="0" w:color="auto"/>
            <w:right w:val="none" w:sz="0" w:space="0" w:color="auto"/>
          </w:divBdr>
        </w:div>
        <w:div w:id="1712538538">
          <w:marLeft w:val="0"/>
          <w:marRight w:val="0"/>
          <w:marTop w:val="0"/>
          <w:marBottom w:val="0"/>
          <w:divBdr>
            <w:top w:val="none" w:sz="0" w:space="0" w:color="auto"/>
            <w:left w:val="none" w:sz="0" w:space="0" w:color="auto"/>
            <w:bottom w:val="none" w:sz="0" w:space="0" w:color="auto"/>
            <w:right w:val="none" w:sz="0" w:space="0" w:color="auto"/>
          </w:divBdr>
        </w:div>
        <w:div w:id="2127694785">
          <w:marLeft w:val="0"/>
          <w:marRight w:val="0"/>
          <w:marTop w:val="0"/>
          <w:marBottom w:val="0"/>
          <w:divBdr>
            <w:top w:val="none" w:sz="0" w:space="0" w:color="auto"/>
            <w:left w:val="none" w:sz="0" w:space="0" w:color="auto"/>
            <w:bottom w:val="none" w:sz="0" w:space="0" w:color="auto"/>
            <w:right w:val="none" w:sz="0" w:space="0" w:color="auto"/>
          </w:divBdr>
        </w:div>
        <w:div w:id="2122452144">
          <w:marLeft w:val="0"/>
          <w:marRight w:val="0"/>
          <w:marTop w:val="0"/>
          <w:marBottom w:val="0"/>
          <w:divBdr>
            <w:top w:val="none" w:sz="0" w:space="0" w:color="auto"/>
            <w:left w:val="none" w:sz="0" w:space="0" w:color="auto"/>
            <w:bottom w:val="none" w:sz="0" w:space="0" w:color="auto"/>
            <w:right w:val="none" w:sz="0" w:space="0" w:color="auto"/>
          </w:divBdr>
        </w:div>
        <w:div w:id="1385829100">
          <w:marLeft w:val="0"/>
          <w:marRight w:val="0"/>
          <w:marTop w:val="0"/>
          <w:marBottom w:val="0"/>
          <w:divBdr>
            <w:top w:val="none" w:sz="0" w:space="0" w:color="auto"/>
            <w:left w:val="none" w:sz="0" w:space="0" w:color="auto"/>
            <w:bottom w:val="none" w:sz="0" w:space="0" w:color="auto"/>
            <w:right w:val="none" w:sz="0" w:space="0" w:color="auto"/>
          </w:divBdr>
        </w:div>
        <w:div w:id="2026321297">
          <w:marLeft w:val="0"/>
          <w:marRight w:val="0"/>
          <w:marTop w:val="0"/>
          <w:marBottom w:val="0"/>
          <w:divBdr>
            <w:top w:val="none" w:sz="0" w:space="0" w:color="auto"/>
            <w:left w:val="none" w:sz="0" w:space="0" w:color="auto"/>
            <w:bottom w:val="none" w:sz="0" w:space="0" w:color="auto"/>
            <w:right w:val="none" w:sz="0" w:space="0" w:color="auto"/>
          </w:divBdr>
        </w:div>
        <w:div w:id="505704298">
          <w:marLeft w:val="0"/>
          <w:marRight w:val="0"/>
          <w:marTop w:val="0"/>
          <w:marBottom w:val="0"/>
          <w:divBdr>
            <w:top w:val="none" w:sz="0" w:space="0" w:color="auto"/>
            <w:left w:val="none" w:sz="0" w:space="0" w:color="auto"/>
            <w:bottom w:val="none" w:sz="0" w:space="0" w:color="auto"/>
            <w:right w:val="none" w:sz="0" w:space="0" w:color="auto"/>
          </w:divBdr>
        </w:div>
        <w:div w:id="1837963294">
          <w:marLeft w:val="0"/>
          <w:marRight w:val="0"/>
          <w:marTop w:val="0"/>
          <w:marBottom w:val="0"/>
          <w:divBdr>
            <w:top w:val="none" w:sz="0" w:space="0" w:color="auto"/>
            <w:left w:val="none" w:sz="0" w:space="0" w:color="auto"/>
            <w:bottom w:val="none" w:sz="0" w:space="0" w:color="auto"/>
            <w:right w:val="none" w:sz="0" w:space="0" w:color="auto"/>
          </w:divBdr>
        </w:div>
        <w:div w:id="1065030053">
          <w:marLeft w:val="0"/>
          <w:marRight w:val="0"/>
          <w:marTop w:val="0"/>
          <w:marBottom w:val="0"/>
          <w:divBdr>
            <w:top w:val="none" w:sz="0" w:space="0" w:color="auto"/>
            <w:left w:val="none" w:sz="0" w:space="0" w:color="auto"/>
            <w:bottom w:val="none" w:sz="0" w:space="0" w:color="auto"/>
            <w:right w:val="none" w:sz="0" w:space="0" w:color="auto"/>
          </w:divBdr>
        </w:div>
        <w:div w:id="1993018761">
          <w:marLeft w:val="0"/>
          <w:marRight w:val="0"/>
          <w:marTop w:val="0"/>
          <w:marBottom w:val="0"/>
          <w:divBdr>
            <w:top w:val="none" w:sz="0" w:space="0" w:color="auto"/>
            <w:left w:val="none" w:sz="0" w:space="0" w:color="auto"/>
            <w:bottom w:val="none" w:sz="0" w:space="0" w:color="auto"/>
            <w:right w:val="none" w:sz="0" w:space="0" w:color="auto"/>
          </w:divBdr>
        </w:div>
      </w:divsChild>
    </w:div>
    <w:div w:id="1269654934">
      <w:bodyDiv w:val="1"/>
      <w:marLeft w:val="0"/>
      <w:marRight w:val="0"/>
      <w:marTop w:val="0"/>
      <w:marBottom w:val="0"/>
      <w:divBdr>
        <w:top w:val="none" w:sz="0" w:space="0" w:color="auto"/>
        <w:left w:val="none" w:sz="0" w:space="0" w:color="auto"/>
        <w:bottom w:val="none" w:sz="0" w:space="0" w:color="auto"/>
        <w:right w:val="none" w:sz="0" w:space="0" w:color="auto"/>
      </w:divBdr>
    </w:div>
    <w:div w:id="1310749631">
      <w:bodyDiv w:val="1"/>
      <w:marLeft w:val="0"/>
      <w:marRight w:val="0"/>
      <w:marTop w:val="0"/>
      <w:marBottom w:val="0"/>
      <w:divBdr>
        <w:top w:val="none" w:sz="0" w:space="0" w:color="auto"/>
        <w:left w:val="none" w:sz="0" w:space="0" w:color="auto"/>
        <w:bottom w:val="none" w:sz="0" w:space="0" w:color="auto"/>
        <w:right w:val="none" w:sz="0" w:space="0" w:color="auto"/>
      </w:divBdr>
      <w:divsChild>
        <w:div w:id="571621380">
          <w:marLeft w:val="0"/>
          <w:marRight w:val="0"/>
          <w:marTop w:val="0"/>
          <w:marBottom w:val="0"/>
          <w:divBdr>
            <w:top w:val="none" w:sz="0" w:space="0" w:color="auto"/>
            <w:left w:val="none" w:sz="0" w:space="0" w:color="auto"/>
            <w:bottom w:val="none" w:sz="0" w:space="0" w:color="auto"/>
            <w:right w:val="none" w:sz="0" w:space="0" w:color="auto"/>
          </w:divBdr>
        </w:div>
        <w:div w:id="1895120982">
          <w:marLeft w:val="0"/>
          <w:marRight w:val="0"/>
          <w:marTop w:val="0"/>
          <w:marBottom w:val="0"/>
          <w:divBdr>
            <w:top w:val="none" w:sz="0" w:space="0" w:color="auto"/>
            <w:left w:val="none" w:sz="0" w:space="0" w:color="auto"/>
            <w:bottom w:val="none" w:sz="0" w:space="0" w:color="auto"/>
            <w:right w:val="none" w:sz="0" w:space="0" w:color="auto"/>
          </w:divBdr>
        </w:div>
        <w:div w:id="1134836105">
          <w:marLeft w:val="0"/>
          <w:marRight w:val="0"/>
          <w:marTop w:val="0"/>
          <w:marBottom w:val="0"/>
          <w:divBdr>
            <w:top w:val="none" w:sz="0" w:space="0" w:color="auto"/>
            <w:left w:val="none" w:sz="0" w:space="0" w:color="auto"/>
            <w:bottom w:val="none" w:sz="0" w:space="0" w:color="auto"/>
            <w:right w:val="none" w:sz="0" w:space="0" w:color="auto"/>
          </w:divBdr>
        </w:div>
        <w:div w:id="1563373857">
          <w:marLeft w:val="0"/>
          <w:marRight w:val="0"/>
          <w:marTop w:val="0"/>
          <w:marBottom w:val="0"/>
          <w:divBdr>
            <w:top w:val="none" w:sz="0" w:space="0" w:color="auto"/>
            <w:left w:val="none" w:sz="0" w:space="0" w:color="auto"/>
            <w:bottom w:val="none" w:sz="0" w:space="0" w:color="auto"/>
            <w:right w:val="none" w:sz="0" w:space="0" w:color="auto"/>
          </w:divBdr>
        </w:div>
        <w:div w:id="1736926975">
          <w:marLeft w:val="0"/>
          <w:marRight w:val="0"/>
          <w:marTop w:val="0"/>
          <w:marBottom w:val="0"/>
          <w:divBdr>
            <w:top w:val="none" w:sz="0" w:space="0" w:color="auto"/>
            <w:left w:val="none" w:sz="0" w:space="0" w:color="auto"/>
            <w:bottom w:val="none" w:sz="0" w:space="0" w:color="auto"/>
            <w:right w:val="none" w:sz="0" w:space="0" w:color="auto"/>
          </w:divBdr>
        </w:div>
        <w:div w:id="1795638706">
          <w:marLeft w:val="0"/>
          <w:marRight w:val="0"/>
          <w:marTop w:val="0"/>
          <w:marBottom w:val="0"/>
          <w:divBdr>
            <w:top w:val="none" w:sz="0" w:space="0" w:color="auto"/>
            <w:left w:val="none" w:sz="0" w:space="0" w:color="auto"/>
            <w:bottom w:val="none" w:sz="0" w:space="0" w:color="auto"/>
            <w:right w:val="none" w:sz="0" w:space="0" w:color="auto"/>
          </w:divBdr>
        </w:div>
        <w:div w:id="1623148160">
          <w:marLeft w:val="0"/>
          <w:marRight w:val="0"/>
          <w:marTop w:val="0"/>
          <w:marBottom w:val="0"/>
          <w:divBdr>
            <w:top w:val="none" w:sz="0" w:space="0" w:color="auto"/>
            <w:left w:val="none" w:sz="0" w:space="0" w:color="auto"/>
            <w:bottom w:val="none" w:sz="0" w:space="0" w:color="auto"/>
            <w:right w:val="none" w:sz="0" w:space="0" w:color="auto"/>
          </w:divBdr>
        </w:div>
        <w:div w:id="1243485659">
          <w:marLeft w:val="0"/>
          <w:marRight w:val="0"/>
          <w:marTop w:val="0"/>
          <w:marBottom w:val="0"/>
          <w:divBdr>
            <w:top w:val="none" w:sz="0" w:space="0" w:color="auto"/>
            <w:left w:val="none" w:sz="0" w:space="0" w:color="auto"/>
            <w:bottom w:val="none" w:sz="0" w:space="0" w:color="auto"/>
            <w:right w:val="none" w:sz="0" w:space="0" w:color="auto"/>
          </w:divBdr>
        </w:div>
        <w:div w:id="255094922">
          <w:marLeft w:val="0"/>
          <w:marRight w:val="0"/>
          <w:marTop w:val="0"/>
          <w:marBottom w:val="0"/>
          <w:divBdr>
            <w:top w:val="none" w:sz="0" w:space="0" w:color="auto"/>
            <w:left w:val="none" w:sz="0" w:space="0" w:color="auto"/>
            <w:bottom w:val="none" w:sz="0" w:space="0" w:color="auto"/>
            <w:right w:val="none" w:sz="0" w:space="0" w:color="auto"/>
          </w:divBdr>
        </w:div>
        <w:div w:id="107705504">
          <w:marLeft w:val="0"/>
          <w:marRight w:val="0"/>
          <w:marTop w:val="0"/>
          <w:marBottom w:val="0"/>
          <w:divBdr>
            <w:top w:val="none" w:sz="0" w:space="0" w:color="auto"/>
            <w:left w:val="none" w:sz="0" w:space="0" w:color="auto"/>
            <w:bottom w:val="none" w:sz="0" w:space="0" w:color="auto"/>
            <w:right w:val="none" w:sz="0" w:space="0" w:color="auto"/>
          </w:divBdr>
        </w:div>
        <w:div w:id="1042707776">
          <w:marLeft w:val="0"/>
          <w:marRight w:val="0"/>
          <w:marTop w:val="0"/>
          <w:marBottom w:val="0"/>
          <w:divBdr>
            <w:top w:val="none" w:sz="0" w:space="0" w:color="auto"/>
            <w:left w:val="none" w:sz="0" w:space="0" w:color="auto"/>
            <w:bottom w:val="none" w:sz="0" w:space="0" w:color="auto"/>
            <w:right w:val="none" w:sz="0" w:space="0" w:color="auto"/>
          </w:divBdr>
        </w:div>
        <w:div w:id="1342272817">
          <w:marLeft w:val="0"/>
          <w:marRight w:val="0"/>
          <w:marTop w:val="0"/>
          <w:marBottom w:val="0"/>
          <w:divBdr>
            <w:top w:val="none" w:sz="0" w:space="0" w:color="auto"/>
            <w:left w:val="none" w:sz="0" w:space="0" w:color="auto"/>
            <w:bottom w:val="none" w:sz="0" w:space="0" w:color="auto"/>
            <w:right w:val="none" w:sz="0" w:space="0" w:color="auto"/>
          </w:divBdr>
        </w:div>
        <w:div w:id="1953397774">
          <w:marLeft w:val="0"/>
          <w:marRight w:val="0"/>
          <w:marTop w:val="0"/>
          <w:marBottom w:val="0"/>
          <w:divBdr>
            <w:top w:val="none" w:sz="0" w:space="0" w:color="auto"/>
            <w:left w:val="none" w:sz="0" w:space="0" w:color="auto"/>
            <w:bottom w:val="none" w:sz="0" w:space="0" w:color="auto"/>
            <w:right w:val="none" w:sz="0" w:space="0" w:color="auto"/>
          </w:divBdr>
        </w:div>
      </w:divsChild>
    </w:div>
    <w:div w:id="2071076158">
      <w:bodyDiv w:val="1"/>
      <w:marLeft w:val="0"/>
      <w:marRight w:val="0"/>
      <w:marTop w:val="0"/>
      <w:marBottom w:val="0"/>
      <w:divBdr>
        <w:top w:val="none" w:sz="0" w:space="0" w:color="auto"/>
        <w:left w:val="none" w:sz="0" w:space="0" w:color="auto"/>
        <w:bottom w:val="none" w:sz="0" w:space="0" w:color="auto"/>
        <w:right w:val="none" w:sz="0" w:space="0" w:color="auto"/>
      </w:divBdr>
    </w:div>
    <w:div w:id="20822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csk.ume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csk.u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541DF-61D2-408F-B181-409FFC84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10635</Words>
  <Characters>71223</Characters>
  <Application>Microsoft Office Word</Application>
  <DocSecurity>4</DocSecurity>
  <Lines>593</Lines>
  <Paragraphs>163</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81695</CharactersWithSpaces>
  <SharedDoc>false</SharedDoc>
  <HLinks>
    <vt:vector size="36" baseType="variant">
      <vt:variant>
        <vt:i4>3735631</vt:i4>
      </vt:variant>
      <vt:variant>
        <vt:i4>15</vt:i4>
      </vt:variant>
      <vt:variant>
        <vt:i4>0</vt:i4>
      </vt:variant>
      <vt:variant>
        <vt:i4>5</vt:i4>
      </vt:variant>
      <vt:variant>
        <vt:lpwstr>mailto:zam.publ@csk.umed.lodz.pl</vt:lpwstr>
      </vt:variant>
      <vt:variant>
        <vt:lpwstr/>
      </vt:variant>
      <vt:variant>
        <vt:i4>7667774</vt:i4>
      </vt:variant>
      <vt:variant>
        <vt:i4>12</vt:i4>
      </vt:variant>
      <vt:variant>
        <vt:i4>0</vt:i4>
      </vt:variant>
      <vt:variant>
        <vt:i4>5</vt:i4>
      </vt:variant>
      <vt:variant>
        <vt:lpwstr>http://www.isum.pl/</vt:lpwstr>
      </vt:variant>
      <vt:variant>
        <vt:lpwstr/>
      </vt:variant>
      <vt:variant>
        <vt:i4>3735631</vt:i4>
      </vt:variant>
      <vt:variant>
        <vt:i4>9</vt:i4>
      </vt:variant>
      <vt:variant>
        <vt:i4>0</vt:i4>
      </vt:variant>
      <vt:variant>
        <vt:i4>5</vt:i4>
      </vt:variant>
      <vt:variant>
        <vt:lpwstr>mailto:Zam.Publ@csk.umed.lodz.pl</vt:lpwstr>
      </vt:variant>
      <vt:variant>
        <vt:lpwstr/>
      </vt:variant>
      <vt:variant>
        <vt:i4>5963778</vt:i4>
      </vt:variant>
      <vt:variant>
        <vt:i4>6</vt:i4>
      </vt:variant>
      <vt:variant>
        <vt:i4>0</vt:i4>
      </vt:variant>
      <vt:variant>
        <vt:i4>5</vt:i4>
      </vt:variant>
      <vt:variant>
        <vt:lpwstr>http://www.uzp.gov.pl/zagadnienia-merytoryczne/prawo-polskie/akty-wykonawcze/resolveuid/40dbf02c96d9fab92f8f5f475f2ae3f9</vt:lpwstr>
      </vt:variant>
      <vt:variant>
        <vt:lpwstr/>
      </vt:variant>
      <vt:variant>
        <vt:i4>5963778</vt:i4>
      </vt:variant>
      <vt:variant>
        <vt:i4>3</vt:i4>
      </vt:variant>
      <vt:variant>
        <vt:i4>0</vt:i4>
      </vt:variant>
      <vt:variant>
        <vt:i4>5</vt:i4>
      </vt:variant>
      <vt:variant>
        <vt:lpwstr>http://www.uzp.gov.pl/zagadnienia-merytoryczne/prawo-polskie/akty-wykonawcze/resolveuid/40dbf02c96d9fab92f8f5f475f2ae3f9</vt:lpwstr>
      </vt:variant>
      <vt:variant>
        <vt:lpwstr/>
      </vt:variant>
      <vt:variant>
        <vt:i4>3735631</vt:i4>
      </vt:variant>
      <vt:variant>
        <vt:i4>0</vt:i4>
      </vt:variant>
      <vt:variant>
        <vt:i4>0</vt:i4>
      </vt:variant>
      <vt:variant>
        <vt:i4>5</vt:i4>
      </vt:variant>
      <vt:variant>
        <vt:lpwstr>mailto:Zam.Publ@csk.umed.lodz.pl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2</cp:revision>
  <cp:lastPrinted>2021-10-06T09:27:00Z</cp:lastPrinted>
  <dcterms:created xsi:type="dcterms:W3CDTF">2023-08-28T11:44:00Z</dcterms:created>
  <dcterms:modified xsi:type="dcterms:W3CDTF">2023-08-28T11:44:00Z</dcterms:modified>
</cp:coreProperties>
</file>