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97E051" w14:textId="23B7D2F1" w:rsidR="00BC309A" w:rsidRPr="0011524E" w:rsidRDefault="00BC309A" w:rsidP="005173A5">
      <w:pPr>
        <w:pStyle w:val="Tekstpodstawowy"/>
        <w:contextualSpacing/>
        <w:jc w:val="right"/>
        <w:rPr>
          <w:rFonts w:ascii="Cambria" w:hAnsi="Cambria"/>
          <w:color w:val="000000"/>
          <w:sz w:val="22"/>
          <w:szCs w:val="22"/>
          <w:u w:val="single"/>
        </w:rPr>
      </w:pPr>
      <w:bookmarkStart w:id="0" w:name="_Hlk76368725"/>
      <w:r w:rsidRPr="0011524E">
        <w:rPr>
          <w:rFonts w:ascii="Cambria" w:hAnsi="Cambria"/>
          <w:color w:val="000000"/>
          <w:sz w:val="22"/>
          <w:szCs w:val="22"/>
        </w:rPr>
        <w:t xml:space="preserve">Załącznik nr 1 </w:t>
      </w:r>
    </w:p>
    <w:p w14:paraId="7860C201" w14:textId="77777777" w:rsidR="00BC309A" w:rsidRPr="0011524E" w:rsidRDefault="00BC309A" w:rsidP="00C40543">
      <w:pPr>
        <w:pStyle w:val="Nagwek6"/>
        <w:numPr>
          <w:ilvl w:val="5"/>
          <w:numId w:val="3"/>
        </w:numPr>
        <w:spacing w:before="0" w:after="0"/>
        <w:contextualSpacing/>
        <w:jc w:val="center"/>
        <w:rPr>
          <w:rFonts w:ascii="Cambria" w:hAnsi="Cambria"/>
          <w:color w:val="000000"/>
        </w:rPr>
      </w:pPr>
      <w:r w:rsidRPr="0011524E">
        <w:rPr>
          <w:rFonts w:ascii="Cambria" w:hAnsi="Cambria"/>
          <w:color w:val="000000"/>
          <w:u w:val="single"/>
        </w:rPr>
        <w:t>FORMULARZ OFERTY</w:t>
      </w:r>
    </w:p>
    <w:p w14:paraId="32FF9866" w14:textId="77777777" w:rsidR="00BC309A" w:rsidRPr="0011524E" w:rsidRDefault="00BC309A" w:rsidP="005173A5">
      <w:pPr>
        <w:spacing w:after="0" w:line="240" w:lineRule="auto"/>
        <w:contextualSpacing/>
        <w:jc w:val="right"/>
        <w:rPr>
          <w:rFonts w:ascii="Cambria" w:hAnsi="Cambria" w:cs="Times New Roman"/>
          <w:color w:val="000000"/>
        </w:rPr>
      </w:pPr>
      <w:r w:rsidRPr="0011524E">
        <w:rPr>
          <w:rFonts w:ascii="Cambria" w:hAnsi="Cambria" w:cs="Times New Roman"/>
          <w:color w:val="000000"/>
        </w:rPr>
        <w:t xml:space="preserve">                                                                                                    </w:t>
      </w:r>
    </w:p>
    <w:p w14:paraId="12865A99" w14:textId="77777777" w:rsidR="00BC309A" w:rsidRPr="0011524E" w:rsidRDefault="00BC309A" w:rsidP="005173A5">
      <w:pPr>
        <w:spacing w:after="0" w:line="240" w:lineRule="auto"/>
        <w:contextualSpacing/>
        <w:jc w:val="right"/>
        <w:rPr>
          <w:rFonts w:ascii="Cambria" w:hAnsi="Cambria" w:cs="Times New Roman"/>
          <w:color w:val="000000"/>
        </w:rPr>
      </w:pPr>
      <w:r w:rsidRPr="0011524E">
        <w:rPr>
          <w:rFonts w:ascii="Cambria" w:hAnsi="Cambria" w:cs="Times New Roman"/>
          <w:color w:val="000000"/>
        </w:rPr>
        <w:t>…….…............................</w:t>
      </w:r>
    </w:p>
    <w:p w14:paraId="474E5561" w14:textId="77777777" w:rsidR="00BC309A" w:rsidRPr="00A5492F" w:rsidRDefault="00BC309A" w:rsidP="005173A5">
      <w:pPr>
        <w:spacing w:after="0" w:line="240" w:lineRule="auto"/>
        <w:contextualSpacing/>
        <w:jc w:val="right"/>
        <w:rPr>
          <w:rFonts w:ascii="Cambria" w:hAnsi="Cambria" w:cs="Times New Roman"/>
          <w:b/>
          <w:i/>
          <w:sz w:val="16"/>
          <w:szCs w:val="16"/>
        </w:rPr>
      </w:pPr>
      <w:r w:rsidRPr="0011524E">
        <w:rPr>
          <w:rFonts w:ascii="Cambria" w:hAnsi="Cambria" w:cs="Times New Roman"/>
          <w:color w:val="000000"/>
        </w:rPr>
        <w:t xml:space="preserve">                                                                                                                    </w:t>
      </w:r>
      <w:r w:rsidRPr="0011524E">
        <w:rPr>
          <w:rFonts w:ascii="Cambria" w:hAnsi="Cambria" w:cs="Times New Roman"/>
          <w:i/>
          <w:color w:val="000000"/>
        </w:rPr>
        <w:t xml:space="preserve">      </w:t>
      </w:r>
      <w:r w:rsidRPr="00A5492F">
        <w:rPr>
          <w:rFonts w:ascii="Cambria" w:hAnsi="Cambria" w:cs="Times New Roman"/>
          <w:i/>
          <w:color w:val="000000"/>
          <w:sz w:val="16"/>
          <w:szCs w:val="16"/>
        </w:rPr>
        <w:t>miejscowość, data</w:t>
      </w:r>
    </w:p>
    <w:p w14:paraId="232E541D" w14:textId="77777777" w:rsidR="00BC309A" w:rsidRPr="0011524E" w:rsidRDefault="00BC309A" w:rsidP="005173A5">
      <w:pPr>
        <w:spacing w:after="0" w:line="240" w:lineRule="auto"/>
        <w:contextualSpacing/>
        <w:rPr>
          <w:rFonts w:ascii="Cambria" w:hAnsi="Cambria" w:cs="Times New Roman"/>
        </w:rPr>
      </w:pPr>
      <w:r w:rsidRPr="0011524E">
        <w:rPr>
          <w:rFonts w:ascii="Cambria" w:hAnsi="Cambria" w:cs="Times New Roman"/>
          <w:b/>
        </w:rPr>
        <w:t>Wykonawca:</w:t>
      </w:r>
    </w:p>
    <w:p w14:paraId="435DA943" w14:textId="77777777" w:rsidR="00BC309A" w:rsidRPr="0011524E" w:rsidRDefault="007A40EE" w:rsidP="005173A5">
      <w:pPr>
        <w:spacing w:after="0" w:line="240" w:lineRule="auto"/>
        <w:ind w:right="5954"/>
        <w:contextualSpacing/>
        <w:rPr>
          <w:rFonts w:ascii="Cambria" w:hAnsi="Cambria" w:cs="Times New Roman"/>
        </w:rPr>
      </w:pPr>
      <w:r>
        <w:rPr>
          <w:rFonts w:ascii="Cambria" w:hAnsi="Cambria" w:cs="Times New Roman"/>
        </w:rPr>
        <w:t>………………………………………</w:t>
      </w:r>
    </w:p>
    <w:p w14:paraId="7B33492D" w14:textId="77777777" w:rsidR="00BC309A" w:rsidRPr="0011524E" w:rsidRDefault="00BC309A" w:rsidP="005173A5">
      <w:pPr>
        <w:spacing w:after="0" w:line="240" w:lineRule="auto"/>
        <w:ind w:right="5954"/>
        <w:contextualSpacing/>
        <w:rPr>
          <w:rFonts w:ascii="Cambria" w:hAnsi="Cambria" w:cs="Times New Roman"/>
        </w:rPr>
      </w:pPr>
      <w:r w:rsidRPr="0011524E">
        <w:rPr>
          <w:rFonts w:ascii="Cambria" w:hAnsi="Cambria" w:cs="Times New Roman"/>
        </w:rPr>
        <w:t>………………………………………</w:t>
      </w:r>
    </w:p>
    <w:p w14:paraId="60118590" w14:textId="77777777" w:rsidR="003754D0" w:rsidRDefault="00BC309A" w:rsidP="003754D0">
      <w:pPr>
        <w:tabs>
          <w:tab w:val="right" w:pos="9638"/>
        </w:tabs>
        <w:spacing w:after="0" w:line="240" w:lineRule="auto"/>
        <w:contextualSpacing/>
        <w:jc w:val="both"/>
        <w:rPr>
          <w:rFonts w:ascii="Cambria" w:hAnsi="Cambria" w:cs="Times New Roman"/>
          <w:i/>
          <w:sz w:val="16"/>
          <w:szCs w:val="16"/>
          <w:lang w:eastAsia="pl-PL"/>
        </w:rPr>
      </w:pPr>
      <w:r w:rsidRPr="00A5492F">
        <w:rPr>
          <w:rFonts w:ascii="Cambria" w:hAnsi="Cambria" w:cs="Times New Roman"/>
          <w:i/>
          <w:sz w:val="16"/>
          <w:szCs w:val="16"/>
          <w:lang w:eastAsia="pl-PL"/>
        </w:rPr>
        <w:t>(pełna nazwa/firma, adres)</w:t>
      </w:r>
    </w:p>
    <w:p w14:paraId="2CA9D805" w14:textId="77777777" w:rsidR="003754D0" w:rsidRDefault="003754D0" w:rsidP="003754D0">
      <w:pPr>
        <w:tabs>
          <w:tab w:val="right" w:pos="9638"/>
        </w:tabs>
        <w:spacing w:after="0" w:line="240" w:lineRule="auto"/>
        <w:contextualSpacing/>
        <w:jc w:val="both"/>
        <w:rPr>
          <w:rFonts w:ascii="Cambria" w:hAnsi="Cambria" w:cs="Times New Roman"/>
          <w:i/>
          <w:sz w:val="16"/>
          <w:szCs w:val="16"/>
          <w:lang w:eastAsia="pl-PL"/>
        </w:rPr>
      </w:pPr>
    </w:p>
    <w:p w14:paraId="679AD5BE" w14:textId="17035717" w:rsidR="003754D0" w:rsidRDefault="003754D0" w:rsidP="003754D0">
      <w:pPr>
        <w:tabs>
          <w:tab w:val="right" w:pos="9638"/>
        </w:tabs>
        <w:spacing w:after="0" w:line="240" w:lineRule="auto"/>
        <w:contextualSpacing/>
        <w:jc w:val="both"/>
        <w:rPr>
          <w:rFonts w:ascii="Cambria" w:hAnsi="Cambria" w:cs="Times New Roman"/>
          <w:b/>
          <w:bCs/>
          <w:color w:val="000000"/>
        </w:rPr>
      </w:pPr>
      <w:r>
        <w:rPr>
          <w:rFonts w:ascii="Cambria" w:hAnsi="Cambria" w:cs="Times New Roman"/>
          <w:b/>
          <w:bCs/>
          <w:color w:val="000000"/>
        </w:rPr>
        <w:t xml:space="preserve">                                                                                                   </w:t>
      </w:r>
      <w:r w:rsidRPr="003754D0">
        <w:rPr>
          <w:rFonts w:ascii="Cambria" w:hAnsi="Cambria" w:cs="Times New Roman"/>
          <w:b/>
          <w:bCs/>
          <w:color w:val="000000"/>
        </w:rPr>
        <w:t xml:space="preserve">Tarnobrzeskie Wodociągi Sp. z o. o. </w:t>
      </w:r>
    </w:p>
    <w:p w14:paraId="0B04F693" w14:textId="7630C626" w:rsidR="00BC309A" w:rsidRPr="003754D0" w:rsidRDefault="003754D0" w:rsidP="003754D0">
      <w:pPr>
        <w:tabs>
          <w:tab w:val="right" w:pos="9638"/>
        </w:tabs>
        <w:spacing w:after="0" w:line="240" w:lineRule="auto"/>
        <w:contextualSpacing/>
        <w:jc w:val="both"/>
        <w:rPr>
          <w:rFonts w:ascii="Cambria" w:hAnsi="Cambria" w:cs="Times New Roman"/>
          <w:i/>
          <w:sz w:val="16"/>
          <w:szCs w:val="16"/>
          <w:lang w:eastAsia="pl-PL"/>
        </w:rPr>
      </w:pPr>
      <w:r>
        <w:rPr>
          <w:rFonts w:ascii="Cambria" w:hAnsi="Cambria" w:cs="Times New Roman"/>
          <w:b/>
          <w:bCs/>
          <w:color w:val="000000"/>
        </w:rPr>
        <w:t xml:space="preserve">                                                                                                   </w:t>
      </w:r>
      <w:r w:rsidRPr="003754D0">
        <w:rPr>
          <w:rFonts w:ascii="Cambria" w:hAnsi="Cambria" w:cs="Times New Roman"/>
          <w:b/>
          <w:bCs/>
          <w:color w:val="000000"/>
        </w:rPr>
        <w:t>ul. Wiślna 1, 39-400 Tarnobrzeg</w:t>
      </w:r>
    </w:p>
    <w:p w14:paraId="58740DA3" w14:textId="77777777" w:rsidR="00BC309A" w:rsidRDefault="00BC309A" w:rsidP="005173A5">
      <w:pPr>
        <w:spacing w:after="0" w:line="240" w:lineRule="auto"/>
        <w:contextualSpacing/>
        <w:rPr>
          <w:rFonts w:ascii="Cambria" w:hAnsi="Cambria" w:cs="Times New Roman"/>
          <w:b/>
          <w:bCs/>
          <w:color w:val="000000"/>
        </w:rPr>
      </w:pPr>
    </w:p>
    <w:p w14:paraId="773C14CE" w14:textId="38080E94" w:rsidR="00BC309A" w:rsidRPr="003754D0" w:rsidRDefault="00BC309A" w:rsidP="005173A5">
      <w:pPr>
        <w:spacing w:after="0" w:line="240" w:lineRule="auto"/>
        <w:contextualSpacing/>
        <w:jc w:val="both"/>
        <w:rPr>
          <w:rFonts w:ascii="Cambria" w:hAnsi="Cambria" w:cs="Times New Roman"/>
          <w:b/>
          <w:bCs/>
          <w:color w:val="000000"/>
        </w:rPr>
      </w:pPr>
      <w:r w:rsidRPr="0011524E">
        <w:rPr>
          <w:rFonts w:ascii="Cambria" w:hAnsi="Cambria" w:cs="Times New Roman"/>
          <w:color w:val="000000"/>
        </w:rPr>
        <w:t>W nawiązaniu do postępowania na zadanie pn.:</w:t>
      </w:r>
      <w:r w:rsidR="00A07F0B">
        <w:rPr>
          <w:rFonts w:ascii="Cambria" w:hAnsi="Cambria" w:cs="Times New Roman"/>
          <w:color w:val="000000"/>
        </w:rPr>
        <w:t xml:space="preserve"> </w:t>
      </w:r>
      <w:bookmarkStart w:id="1" w:name="_Hlk76028712"/>
      <w:r w:rsidR="009C6E71">
        <w:rPr>
          <w:rFonts w:ascii="Cambria" w:hAnsi="Cambria" w:cs="Times New Roman"/>
          <w:b/>
          <w:color w:val="000000"/>
        </w:rPr>
        <w:t xml:space="preserve"> </w:t>
      </w:r>
      <w:bookmarkEnd w:id="1"/>
      <w:r w:rsidR="004F60FD" w:rsidRPr="004F60FD">
        <w:rPr>
          <w:rFonts w:ascii="Cambria" w:hAnsi="Cambria" w:cs="Times New Roman"/>
          <w:b/>
          <w:bCs/>
          <w:color w:val="000000"/>
        </w:rPr>
        <w:t>wykonanie kompletnej dokumentacji projektowej wraz z wykonaniem robót budowlanych dla zadania pn. „Kanalizacja sanitarna grawitacyjno-ciśnieniowej w obszarze ul. Siarkowej w Tarnobrzegu”</w:t>
      </w:r>
      <w:r w:rsidRPr="00C17955">
        <w:rPr>
          <w:rFonts w:ascii="Cambria" w:hAnsi="Cambria" w:cs="Times New Roman"/>
          <w:color w:val="000000"/>
        </w:rPr>
        <w:t>,</w:t>
      </w:r>
      <w:r w:rsidRPr="0011524E">
        <w:rPr>
          <w:rFonts w:ascii="Cambria" w:hAnsi="Cambria" w:cs="Times New Roman"/>
          <w:b/>
          <w:color w:val="000000"/>
        </w:rPr>
        <w:t xml:space="preserve"> </w:t>
      </w:r>
      <w:r w:rsidRPr="0011524E">
        <w:rPr>
          <w:rFonts w:ascii="Cambria" w:hAnsi="Cambria" w:cs="Times New Roman"/>
          <w:color w:val="000000"/>
        </w:rPr>
        <w:t>prowadzonego w trybie podstawowym zgodnie art. 275 pkt 1 uPzp, Wykonawca</w:t>
      </w:r>
    </w:p>
    <w:p w14:paraId="56F726EF" w14:textId="77777777" w:rsidR="00BC309A" w:rsidRPr="0011524E" w:rsidRDefault="00BC309A" w:rsidP="005173A5">
      <w:pPr>
        <w:autoSpaceDE w:val="0"/>
        <w:spacing w:after="0" w:line="240" w:lineRule="auto"/>
        <w:contextualSpacing/>
        <w:jc w:val="both"/>
        <w:rPr>
          <w:rFonts w:ascii="Cambria" w:hAnsi="Cambria" w:cs="Times New Roman"/>
          <w:color w:val="000000"/>
        </w:rPr>
      </w:pPr>
    </w:p>
    <w:p w14:paraId="629D81A7" w14:textId="77777777" w:rsidR="00BC309A" w:rsidRPr="009C6E71" w:rsidRDefault="00BC309A" w:rsidP="009C6E71">
      <w:pPr>
        <w:spacing w:after="0" w:line="240" w:lineRule="auto"/>
        <w:ind w:left="357"/>
        <w:contextualSpacing/>
        <w:rPr>
          <w:rFonts w:ascii="Cambria" w:hAnsi="Cambria" w:cs="Times New Roman"/>
          <w:color w:val="000000"/>
        </w:rPr>
      </w:pPr>
      <w:r w:rsidRPr="0011524E">
        <w:rPr>
          <w:rFonts w:ascii="Cambria" w:hAnsi="Cambria" w:cs="Times New Roman"/>
          <w:color w:val="000000"/>
        </w:rPr>
        <w:t>..................................................................................................................</w:t>
      </w:r>
      <w:r w:rsidR="009C6E71">
        <w:rPr>
          <w:rFonts w:ascii="Cambria" w:hAnsi="Cambria" w:cs="Times New Roman"/>
          <w:color w:val="000000"/>
        </w:rPr>
        <w:t>...............................</w:t>
      </w:r>
    </w:p>
    <w:p w14:paraId="4F83D3E9" w14:textId="77777777" w:rsidR="00BC309A" w:rsidRPr="0011524E" w:rsidRDefault="00BC309A" w:rsidP="005173A5">
      <w:pPr>
        <w:tabs>
          <w:tab w:val="right" w:pos="9638"/>
        </w:tabs>
        <w:spacing w:after="0" w:line="240" w:lineRule="auto"/>
        <w:contextualSpacing/>
        <w:jc w:val="center"/>
        <w:rPr>
          <w:rFonts w:ascii="Cambria" w:hAnsi="Cambria" w:cs="Times New Roman"/>
          <w:i/>
          <w:lang w:eastAsia="pl-PL"/>
        </w:rPr>
      </w:pPr>
      <w:r w:rsidRPr="0011524E">
        <w:rPr>
          <w:rFonts w:ascii="Cambria" w:hAnsi="Cambria" w:cs="Times New Roman"/>
          <w:i/>
          <w:lang w:eastAsia="pl-PL"/>
        </w:rPr>
        <w:t>(pełna nazwa/firma, adres, w zależności od podmiotu: NIP/PESEL, REGON, KRS/CEiDG)</w:t>
      </w:r>
    </w:p>
    <w:p w14:paraId="0F656F3C" w14:textId="77777777" w:rsidR="00BC309A" w:rsidRPr="0011524E" w:rsidRDefault="00BC309A" w:rsidP="005173A5">
      <w:pPr>
        <w:spacing w:after="0" w:line="240" w:lineRule="auto"/>
        <w:ind w:left="357"/>
        <w:contextualSpacing/>
        <w:rPr>
          <w:rFonts w:ascii="Cambria" w:hAnsi="Cambria" w:cs="Times New Roman"/>
          <w:color w:val="000000"/>
        </w:rPr>
      </w:pPr>
    </w:p>
    <w:p w14:paraId="4168FF41" w14:textId="77777777" w:rsidR="00BC309A" w:rsidRPr="0011524E" w:rsidRDefault="00BC309A" w:rsidP="005173A5">
      <w:pPr>
        <w:spacing w:after="0" w:line="240" w:lineRule="auto"/>
        <w:contextualSpacing/>
        <w:rPr>
          <w:rFonts w:ascii="Cambria" w:hAnsi="Cambria" w:cs="Times New Roman"/>
        </w:rPr>
      </w:pPr>
      <w:r w:rsidRPr="0011524E">
        <w:rPr>
          <w:rFonts w:ascii="Cambria" w:hAnsi="Cambria" w:cs="Times New Roman"/>
          <w:u w:val="single"/>
        </w:rPr>
        <w:t>reprezentowany przez:</w:t>
      </w:r>
    </w:p>
    <w:p w14:paraId="74152BC3" w14:textId="77777777" w:rsidR="00BC309A" w:rsidRPr="0011524E" w:rsidRDefault="00BC309A" w:rsidP="005173A5">
      <w:pPr>
        <w:spacing w:after="0" w:line="240" w:lineRule="auto"/>
        <w:ind w:right="-2"/>
        <w:contextualSpacing/>
        <w:rPr>
          <w:rFonts w:ascii="Cambria" w:hAnsi="Cambria" w:cs="Times New Roman"/>
          <w:i/>
        </w:rPr>
      </w:pPr>
      <w:r w:rsidRPr="0011524E">
        <w:rPr>
          <w:rFonts w:ascii="Cambria" w:hAnsi="Cambria" w:cs="Times New Roman"/>
        </w:rPr>
        <w:t>………………………………………………………………………………………………….</w:t>
      </w:r>
    </w:p>
    <w:p w14:paraId="6B3CDF28" w14:textId="77777777" w:rsidR="00BC309A" w:rsidRPr="0011524E" w:rsidRDefault="00BC309A" w:rsidP="005173A5">
      <w:pPr>
        <w:spacing w:after="0" w:line="240" w:lineRule="auto"/>
        <w:ind w:right="-2"/>
        <w:contextualSpacing/>
        <w:jc w:val="center"/>
        <w:rPr>
          <w:rFonts w:ascii="Cambria" w:hAnsi="Cambria" w:cs="Times New Roman"/>
          <w:b/>
          <w:color w:val="000000"/>
        </w:rPr>
      </w:pPr>
      <w:r w:rsidRPr="0011524E">
        <w:rPr>
          <w:rFonts w:ascii="Cambria" w:hAnsi="Cambria" w:cs="Times New Roman"/>
          <w:i/>
        </w:rPr>
        <w:t>(imię, nazwisko, stanowisko/podstawa do reprezentacji)</w:t>
      </w:r>
    </w:p>
    <w:p w14:paraId="194A0389" w14:textId="77777777" w:rsidR="00BC309A" w:rsidRPr="0011524E" w:rsidRDefault="00BC309A" w:rsidP="005173A5">
      <w:pPr>
        <w:spacing w:after="0" w:line="240" w:lineRule="auto"/>
        <w:ind w:firstLine="357"/>
        <w:contextualSpacing/>
        <w:rPr>
          <w:rFonts w:ascii="Cambria" w:hAnsi="Cambria" w:cs="Times New Roman"/>
          <w:b/>
          <w:color w:val="000000"/>
        </w:rPr>
      </w:pPr>
    </w:p>
    <w:p w14:paraId="477657F1" w14:textId="77777777" w:rsidR="00BC309A" w:rsidRPr="0011524E" w:rsidRDefault="00BC309A" w:rsidP="005173A5">
      <w:pPr>
        <w:spacing w:after="0" w:line="240" w:lineRule="auto"/>
        <w:contextualSpacing/>
        <w:rPr>
          <w:rFonts w:ascii="Cambria" w:hAnsi="Cambria" w:cs="Times New Roman"/>
          <w:b/>
          <w:color w:val="000000"/>
        </w:rPr>
      </w:pPr>
    </w:p>
    <w:p w14:paraId="6452DE3D" w14:textId="69430462" w:rsidR="00BC309A" w:rsidRPr="0011524E" w:rsidRDefault="00BC309A" w:rsidP="005173A5">
      <w:pPr>
        <w:spacing w:after="0" w:line="240" w:lineRule="auto"/>
        <w:contextualSpacing/>
        <w:rPr>
          <w:rFonts w:ascii="Cambria" w:hAnsi="Cambria" w:cs="Times New Roman"/>
          <w:b/>
          <w:color w:val="000000"/>
        </w:rPr>
      </w:pPr>
      <w:r w:rsidRPr="0011524E">
        <w:rPr>
          <w:rFonts w:ascii="Cambria" w:hAnsi="Cambria" w:cs="Times New Roman"/>
          <w:b/>
          <w:color w:val="000000"/>
        </w:rPr>
        <w:t xml:space="preserve">Numer telefonu Wykonawcy: </w:t>
      </w:r>
      <w:r w:rsidRPr="0011524E">
        <w:rPr>
          <w:rFonts w:ascii="Cambria" w:hAnsi="Cambria" w:cs="Times New Roman"/>
          <w:color w:val="000000"/>
        </w:rPr>
        <w:t>......</w:t>
      </w:r>
      <w:r w:rsidR="00A57D56">
        <w:rPr>
          <w:rFonts w:ascii="Cambria" w:hAnsi="Cambria" w:cs="Times New Roman"/>
          <w:color w:val="000000"/>
        </w:rPr>
        <w:t>...............................</w:t>
      </w:r>
    </w:p>
    <w:p w14:paraId="5A24BD2C" w14:textId="77777777" w:rsidR="00BC309A" w:rsidRPr="0011524E" w:rsidRDefault="00BC309A" w:rsidP="005173A5">
      <w:pPr>
        <w:spacing w:after="0" w:line="240" w:lineRule="auto"/>
        <w:contextualSpacing/>
        <w:rPr>
          <w:rFonts w:ascii="Cambria" w:hAnsi="Cambria" w:cs="Times New Roman"/>
          <w:color w:val="000000"/>
        </w:rPr>
      </w:pPr>
      <w:r w:rsidRPr="0011524E">
        <w:rPr>
          <w:rFonts w:ascii="Cambria" w:hAnsi="Cambria" w:cs="Times New Roman"/>
          <w:b/>
          <w:color w:val="000000"/>
        </w:rPr>
        <w:t>Adres poczty elektronicznej:</w:t>
      </w:r>
      <w:r w:rsidRPr="0011524E">
        <w:rPr>
          <w:rFonts w:ascii="Cambria" w:hAnsi="Cambria" w:cs="Times New Roman"/>
          <w:color w:val="000000"/>
        </w:rPr>
        <w:t>…………………………</w:t>
      </w:r>
      <w:r w:rsidR="00A57D56">
        <w:rPr>
          <w:rFonts w:ascii="Cambria" w:hAnsi="Cambria" w:cs="Times New Roman"/>
          <w:color w:val="000000"/>
        </w:rPr>
        <w:t>..</w:t>
      </w:r>
    </w:p>
    <w:p w14:paraId="4E7A3A38" w14:textId="77777777" w:rsidR="00BC309A" w:rsidRPr="0011524E" w:rsidRDefault="00BC309A" w:rsidP="005173A5">
      <w:pPr>
        <w:spacing w:after="0" w:line="240" w:lineRule="auto"/>
        <w:contextualSpacing/>
        <w:rPr>
          <w:rFonts w:ascii="Cambria" w:hAnsi="Cambria" w:cs="Times New Roman"/>
          <w:b/>
          <w:color w:val="000000"/>
        </w:rPr>
      </w:pPr>
      <w:r w:rsidRPr="0011524E">
        <w:rPr>
          <w:rFonts w:ascii="Cambria" w:hAnsi="Cambria" w:cs="Times New Roman"/>
          <w:b/>
          <w:color w:val="000000"/>
        </w:rPr>
        <w:t>NIP/REGON:</w:t>
      </w:r>
      <w:r w:rsidRPr="0011524E">
        <w:rPr>
          <w:rFonts w:ascii="Cambria" w:hAnsi="Cambria" w:cs="Times New Roman"/>
          <w:color w:val="000000"/>
        </w:rPr>
        <w:t>…………………………………………</w:t>
      </w:r>
      <w:r w:rsidR="00A57D56">
        <w:rPr>
          <w:rFonts w:ascii="Cambria" w:hAnsi="Cambria" w:cs="Times New Roman"/>
          <w:color w:val="000000"/>
        </w:rPr>
        <w:t>………….</w:t>
      </w:r>
    </w:p>
    <w:p w14:paraId="42184C23" w14:textId="77777777" w:rsidR="00BC309A" w:rsidRPr="0011524E" w:rsidRDefault="00BC309A" w:rsidP="005173A5">
      <w:pPr>
        <w:spacing w:after="0" w:line="240" w:lineRule="auto"/>
        <w:contextualSpacing/>
        <w:rPr>
          <w:rFonts w:ascii="Cambria" w:hAnsi="Cambria" w:cs="Times New Roman"/>
          <w:color w:val="000000"/>
        </w:rPr>
      </w:pPr>
      <w:r w:rsidRPr="0011524E">
        <w:rPr>
          <w:rFonts w:ascii="Cambria" w:hAnsi="Cambria" w:cs="Times New Roman"/>
          <w:b/>
          <w:color w:val="000000"/>
        </w:rPr>
        <w:t xml:space="preserve">KRS/CEiDG: </w:t>
      </w:r>
      <w:r w:rsidRPr="0011524E">
        <w:rPr>
          <w:rFonts w:ascii="Cambria" w:hAnsi="Cambria" w:cs="Times New Roman"/>
          <w:color w:val="000000"/>
        </w:rPr>
        <w:t>…………………………………………</w:t>
      </w:r>
      <w:r w:rsidR="00A57D56">
        <w:rPr>
          <w:rFonts w:ascii="Cambria" w:hAnsi="Cambria" w:cs="Times New Roman"/>
          <w:color w:val="000000"/>
        </w:rPr>
        <w:t>………….</w:t>
      </w:r>
    </w:p>
    <w:p w14:paraId="392DB3BB" w14:textId="77777777" w:rsidR="00BC309A" w:rsidRPr="0011524E" w:rsidRDefault="00BC309A" w:rsidP="005173A5">
      <w:pPr>
        <w:spacing w:after="0" w:line="240" w:lineRule="auto"/>
        <w:contextualSpacing/>
        <w:rPr>
          <w:rFonts w:ascii="Cambria" w:hAnsi="Cambria" w:cs="Times New Roman"/>
          <w:color w:val="000000"/>
        </w:rPr>
      </w:pPr>
    </w:p>
    <w:p w14:paraId="2954DEAF" w14:textId="77777777" w:rsidR="00BC309A" w:rsidRPr="0011524E" w:rsidRDefault="00BC309A" w:rsidP="005173A5">
      <w:pPr>
        <w:spacing w:after="0" w:line="240" w:lineRule="auto"/>
        <w:contextualSpacing/>
        <w:rPr>
          <w:rFonts w:ascii="Cambria" w:hAnsi="Cambria" w:cs="Times New Roman"/>
          <w:b/>
          <w:color w:val="000000"/>
        </w:rPr>
      </w:pPr>
      <w:r w:rsidRPr="0011524E">
        <w:rPr>
          <w:rFonts w:ascii="Cambria" w:hAnsi="Cambria" w:cs="Times New Roman"/>
          <w:b/>
          <w:color w:val="000000"/>
        </w:rPr>
        <w:t>zobowiązuje się do wykonania ww. zamówienia:</w:t>
      </w:r>
    </w:p>
    <w:p w14:paraId="7DE34024" w14:textId="77777777" w:rsidR="00BC309A" w:rsidRPr="0011524E" w:rsidRDefault="00BC309A" w:rsidP="00C40543">
      <w:pPr>
        <w:numPr>
          <w:ilvl w:val="0"/>
          <w:numId w:val="4"/>
        </w:numPr>
        <w:shd w:val="clear" w:color="auto" w:fill="D9D9D9" w:themeFill="background1" w:themeFillShade="D9"/>
        <w:tabs>
          <w:tab w:val="left" w:pos="360"/>
        </w:tabs>
        <w:suppressAutoHyphens/>
        <w:spacing w:after="0" w:line="240" w:lineRule="auto"/>
        <w:ind w:left="360"/>
        <w:contextualSpacing/>
        <w:jc w:val="both"/>
        <w:rPr>
          <w:rFonts w:ascii="Cambria" w:eastAsia="Calibri" w:hAnsi="Cambria" w:cs="Times New Roman"/>
          <w:b/>
        </w:rPr>
      </w:pPr>
      <w:r w:rsidRPr="0011524E">
        <w:rPr>
          <w:rFonts w:ascii="Cambria" w:hAnsi="Cambria" w:cs="Times New Roman"/>
          <w:b/>
          <w:color w:val="000000"/>
        </w:rPr>
        <w:t>Wykonawca</w:t>
      </w:r>
      <w:r w:rsidRPr="0011524E">
        <w:rPr>
          <w:rFonts w:ascii="Cambria" w:eastAsia="Calibri" w:hAnsi="Cambria" w:cs="Times New Roman"/>
          <w:b/>
        </w:rPr>
        <w:t xml:space="preserve"> </w:t>
      </w:r>
      <w:r w:rsidR="00FE13F5">
        <w:rPr>
          <w:rFonts w:ascii="Cambria" w:eastAsia="Calibri" w:hAnsi="Cambria" w:cs="Times New Roman"/>
          <w:b/>
        </w:rPr>
        <w:t>oferuje</w:t>
      </w:r>
      <w:r w:rsidRPr="0011524E">
        <w:rPr>
          <w:rFonts w:ascii="Cambria" w:eastAsia="Calibri" w:hAnsi="Cambria" w:cs="Times New Roman"/>
          <w:b/>
        </w:rPr>
        <w:t xml:space="preserve"> wykonani</w:t>
      </w:r>
      <w:r w:rsidR="00FE13F5">
        <w:rPr>
          <w:rFonts w:ascii="Cambria" w:eastAsia="Calibri" w:hAnsi="Cambria" w:cs="Times New Roman"/>
          <w:b/>
        </w:rPr>
        <w:t>e</w:t>
      </w:r>
      <w:r w:rsidRPr="0011524E">
        <w:rPr>
          <w:rFonts w:ascii="Cambria" w:eastAsia="Calibri" w:hAnsi="Cambria" w:cs="Times New Roman"/>
          <w:b/>
        </w:rPr>
        <w:t xml:space="preserve"> ww. zamówienia za cenę: …………</w:t>
      </w:r>
      <w:r w:rsidR="00E9099D">
        <w:rPr>
          <w:rFonts w:ascii="Cambria" w:eastAsia="Calibri" w:hAnsi="Cambria" w:cs="Times New Roman"/>
          <w:b/>
        </w:rPr>
        <w:t>…………….………</w:t>
      </w:r>
      <w:r w:rsidRPr="0011524E">
        <w:rPr>
          <w:rFonts w:ascii="Cambria" w:eastAsia="Calibri" w:hAnsi="Cambria" w:cs="Times New Roman"/>
          <w:b/>
        </w:rPr>
        <w:t xml:space="preserve"> złotych brutto</w:t>
      </w:r>
    </w:p>
    <w:p w14:paraId="12209792" w14:textId="66D0C746" w:rsidR="00BC309A" w:rsidRPr="0011524E" w:rsidRDefault="00BC309A" w:rsidP="00461899">
      <w:pPr>
        <w:shd w:val="clear" w:color="auto" w:fill="D9D9D9" w:themeFill="background1" w:themeFillShade="D9"/>
        <w:tabs>
          <w:tab w:val="left" w:pos="993"/>
        </w:tabs>
        <w:spacing w:after="0" w:line="240" w:lineRule="auto"/>
        <w:ind w:left="284"/>
        <w:contextualSpacing/>
        <w:rPr>
          <w:rFonts w:ascii="Cambria" w:eastAsia="Calibri" w:hAnsi="Cambria" w:cs="Times New Roman"/>
          <w:b/>
        </w:rPr>
      </w:pPr>
      <w:r w:rsidRPr="0011524E">
        <w:rPr>
          <w:rFonts w:ascii="Cambria" w:eastAsia="Calibri" w:hAnsi="Cambria" w:cs="Times New Roman"/>
          <w:b/>
        </w:rPr>
        <w:t>(słownie:. ……………………….……...……………………………………………....  zł brutto)</w:t>
      </w:r>
    </w:p>
    <w:p w14:paraId="07638480" w14:textId="7B954046" w:rsidR="00BC309A" w:rsidRDefault="00A559F9" w:rsidP="005173A5">
      <w:pPr>
        <w:pStyle w:val="Akapitzlist"/>
        <w:tabs>
          <w:tab w:val="left" w:pos="993"/>
        </w:tabs>
        <w:ind w:left="0"/>
        <w:jc w:val="both"/>
        <w:rPr>
          <w:rFonts w:ascii="Cambria" w:hAnsi="Cambria"/>
          <w:b/>
          <w:color w:val="000000"/>
          <w:sz w:val="22"/>
          <w:szCs w:val="22"/>
        </w:rPr>
      </w:pPr>
      <w:r>
        <w:rPr>
          <w:rFonts w:ascii="Cambria" w:hAnsi="Cambria"/>
          <w:b/>
          <w:color w:val="000000"/>
          <w:sz w:val="22"/>
          <w:szCs w:val="22"/>
        </w:rPr>
        <w:t>w tym w rozbiciu:</w:t>
      </w:r>
    </w:p>
    <w:tbl>
      <w:tblPr>
        <w:tblW w:w="9582" w:type="dxa"/>
        <w:tblInd w:w="127" w:type="dxa"/>
        <w:tblLayout w:type="fixed"/>
        <w:tblCellMar>
          <w:left w:w="70" w:type="dxa"/>
          <w:right w:w="70" w:type="dxa"/>
        </w:tblCellMar>
        <w:tblLook w:val="0000" w:firstRow="0" w:lastRow="0" w:firstColumn="0" w:lastColumn="0" w:noHBand="0" w:noVBand="0"/>
      </w:tblPr>
      <w:tblGrid>
        <w:gridCol w:w="1219"/>
        <w:gridCol w:w="6379"/>
        <w:gridCol w:w="1984"/>
      </w:tblGrid>
      <w:tr w:rsidR="00A559F9" w:rsidRPr="00A559F9" w14:paraId="0F989F33" w14:textId="77777777" w:rsidTr="00AE2EE9">
        <w:trPr>
          <w:trHeight w:val="755"/>
          <w:tblHeader/>
        </w:trPr>
        <w:tc>
          <w:tcPr>
            <w:tcW w:w="1219" w:type="dxa"/>
            <w:tcBorders>
              <w:top w:val="single" w:sz="4" w:space="0" w:color="000000"/>
              <w:left w:val="single" w:sz="4" w:space="0" w:color="000000"/>
              <w:bottom w:val="single" w:sz="8" w:space="0" w:color="000000"/>
            </w:tcBorders>
            <w:shd w:val="clear" w:color="auto" w:fill="A6A6A6"/>
            <w:vAlign w:val="center"/>
          </w:tcPr>
          <w:p w14:paraId="5EBEFB3F" w14:textId="77777777" w:rsidR="00A559F9" w:rsidRPr="00A559F9" w:rsidRDefault="00A559F9" w:rsidP="005579D5">
            <w:pPr>
              <w:spacing w:after="0" w:line="100" w:lineRule="atLeast"/>
              <w:jc w:val="center"/>
              <w:rPr>
                <w:rFonts w:ascii="Cambria" w:eastAsia="Times New Roman" w:hAnsi="Cambria" w:cs="Century Gothic"/>
                <w:b/>
                <w:bCs/>
                <w:color w:val="000000"/>
                <w:sz w:val="16"/>
                <w:szCs w:val="16"/>
              </w:rPr>
            </w:pPr>
            <w:r w:rsidRPr="00A559F9">
              <w:rPr>
                <w:rFonts w:ascii="Cambria" w:eastAsia="Times New Roman" w:hAnsi="Cambria" w:cs="Century Gothic"/>
                <w:b/>
                <w:bCs/>
                <w:color w:val="000000"/>
                <w:sz w:val="16"/>
                <w:szCs w:val="16"/>
              </w:rPr>
              <w:t>Lp.</w:t>
            </w:r>
          </w:p>
        </w:tc>
        <w:tc>
          <w:tcPr>
            <w:tcW w:w="6379" w:type="dxa"/>
            <w:tcBorders>
              <w:top w:val="single" w:sz="4" w:space="0" w:color="000000"/>
              <w:left w:val="single" w:sz="4" w:space="0" w:color="000000"/>
              <w:bottom w:val="single" w:sz="8" w:space="0" w:color="000000"/>
            </w:tcBorders>
            <w:shd w:val="clear" w:color="auto" w:fill="A6A6A6"/>
            <w:vAlign w:val="center"/>
          </w:tcPr>
          <w:p w14:paraId="5FB9985F" w14:textId="77777777" w:rsidR="00A559F9" w:rsidRPr="00A559F9" w:rsidRDefault="00A559F9" w:rsidP="005579D5">
            <w:pPr>
              <w:spacing w:after="0" w:line="100" w:lineRule="atLeast"/>
              <w:jc w:val="center"/>
              <w:rPr>
                <w:rFonts w:ascii="Cambria" w:eastAsia="Times New Roman" w:hAnsi="Cambria" w:cs="Century Gothic"/>
                <w:b/>
                <w:bCs/>
                <w:color w:val="000000"/>
                <w:sz w:val="16"/>
                <w:szCs w:val="16"/>
              </w:rPr>
            </w:pPr>
            <w:r w:rsidRPr="00A559F9">
              <w:rPr>
                <w:rFonts w:ascii="Cambria" w:eastAsia="Times New Roman" w:hAnsi="Cambria" w:cs="Century Gothic"/>
                <w:b/>
                <w:bCs/>
                <w:color w:val="000000"/>
                <w:sz w:val="16"/>
                <w:szCs w:val="16"/>
              </w:rPr>
              <w:t>Opis</w:t>
            </w:r>
          </w:p>
        </w:tc>
        <w:tc>
          <w:tcPr>
            <w:tcW w:w="1984" w:type="dxa"/>
            <w:tcBorders>
              <w:top w:val="single" w:sz="4" w:space="0" w:color="000000"/>
              <w:left w:val="single" w:sz="4" w:space="0" w:color="000000"/>
              <w:bottom w:val="single" w:sz="8" w:space="0" w:color="000000"/>
              <w:right w:val="single" w:sz="4" w:space="0" w:color="000000"/>
            </w:tcBorders>
            <w:shd w:val="clear" w:color="auto" w:fill="A6A6A6"/>
            <w:vAlign w:val="center"/>
          </w:tcPr>
          <w:p w14:paraId="51556E91" w14:textId="77777777" w:rsidR="00547BCA" w:rsidRDefault="00A559F9" w:rsidP="00547BCA">
            <w:pPr>
              <w:spacing w:after="0" w:line="100" w:lineRule="atLeast"/>
              <w:jc w:val="center"/>
              <w:rPr>
                <w:rFonts w:ascii="Cambria" w:eastAsia="Times New Roman" w:hAnsi="Cambria" w:cs="Century Gothic"/>
                <w:b/>
                <w:bCs/>
                <w:color w:val="000000"/>
                <w:sz w:val="16"/>
                <w:szCs w:val="16"/>
              </w:rPr>
            </w:pPr>
            <w:r w:rsidRPr="00A559F9">
              <w:rPr>
                <w:rFonts w:ascii="Cambria" w:eastAsia="Times New Roman" w:hAnsi="Cambria" w:cs="Century Gothic"/>
                <w:b/>
                <w:bCs/>
                <w:color w:val="000000"/>
                <w:sz w:val="16"/>
                <w:szCs w:val="16"/>
              </w:rPr>
              <w:t xml:space="preserve">Cena ryczałtowa w PLN </w:t>
            </w:r>
          </w:p>
          <w:p w14:paraId="6E175158" w14:textId="08EA7467" w:rsidR="00A559F9" w:rsidRPr="00A559F9" w:rsidRDefault="00547BCA" w:rsidP="00547BCA">
            <w:pPr>
              <w:spacing w:after="0" w:line="100" w:lineRule="atLeast"/>
              <w:jc w:val="center"/>
              <w:rPr>
                <w:rFonts w:ascii="Cambria" w:hAnsi="Cambria"/>
                <w:sz w:val="16"/>
                <w:szCs w:val="16"/>
              </w:rPr>
            </w:pPr>
            <w:r>
              <w:rPr>
                <w:rFonts w:ascii="Cambria" w:eastAsia="Times New Roman" w:hAnsi="Cambria" w:cs="Century Gothic"/>
                <w:b/>
                <w:bCs/>
                <w:color w:val="000000"/>
                <w:sz w:val="16"/>
                <w:szCs w:val="16"/>
              </w:rPr>
              <w:t>z</w:t>
            </w:r>
            <w:r w:rsidR="00A559F9" w:rsidRPr="00A559F9">
              <w:rPr>
                <w:rFonts w:ascii="Cambria" w:eastAsia="Times New Roman" w:hAnsi="Cambria" w:cs="Century Gothic"/>
                <w:b/>
                <w:bCs/>
                <w:color w:val="000000"/>
                <w:sz w:val="16"/>
                <w:szCs w:val="16"/>
              </w:rPr>
              <w:t xml:space="preserve"> VAT</w:t>
            </w:r>
            <w:r>
              <w:rPr>
                <w:rFonts w:ascii="Cambria" w:eastAsia="Times New Roman" w:hAnsi="Cambria" w:cs="Century Gothic"/>
                <w:b/>
                <w:bCs/>
                <w:color w:val="000000"/>
                <w:sz w:val="16"/>
                <w:szCs w:val="16"/>
              </w:rPr>
              <w:t xml:space="preserve"> (brutto)</w:t>
            </w:r>
          </w:p>
        </w:tc>
      </w:tr>
      <w:tr w:rsidR="00A559F9" w:rsidRPr="00A559F9" w14:paraId="583E6ABB" w14:textId="77777777" w:rsidTr="00AE2EE9">
        <w:trPr>
          <w:trHeight w:val="511"/>
        </w:trPr>
        <w:tc>
          <w:tcPr>
            <w:tcW w:w="1219" w:type="dxa"/>
            <w:tcBorders>
              <w:left w:val="single" w:sz="4" w:space="0" w:color="000000"/>
              <w:bottom w:val="single" w:sz="4" w:space="0" w:color="000000"/>
            </w:tcBorders>
            <w:shd w:val="clear" w:color="auto" w:fill="D9D9D9"/>
            <w:vAlign w:val="center"/>
          </w:tcPr>
          <w:p w14:paraId="6D200F50" w14:textId="59B97010" w:rsidR="00A559F9" w:rsidRPr="00A559F9" w:rsidRDefault="009D6F03" w:rsidP="005579D5">
            <w:pPr>
              <w:spacing w:after="0" w:line="100" w:lineRule="atLeast"/>
              <w:jc w:val="center"/>
              <w:rPr>
                <w:rFonts w:ascii="Cambria" w:eastAsia="Times New Roman" w:hAnsi="Cambria" w:cs="Century Gothic"/>
                <w:color w:val="000000"/>
                <w:sz w:val="16"/>
                <w:szCs w:val="16"/>
              </w:rPr>
            </w:pPr>
            <w:r>
              <w:rPr>
                <w:rFonts w:ascii="Cambria" w:eastAsia="Times New Roman" w:hAnsi="Cambria" w:cs="Century Gothic"/>
                <w:color w:val="000000"/>
                <w:sz w:val="16"/>
                <w:szCs w:val="16"/>
              </w:rPr>
              <w:t>Etap</w:t>
            </w:r>
            <w:r w:rsidR="00A559F9" w:rsidRPr="00A559F9">
              <w:rPr>
                <w:rFonts w:ascii="Cambria" w:eastAsia="Times New Roman" w:hAnsi="Cambria" w:cs="Century Gothic"/>
                <w:color w:val="000000"/>
                <w:sz w:val="16"/>
                <w:szCs w:val="16"/>
              </w:rPr>
              <w:t xml:space="preserve"> 1</w:t>
            </w:r>
          </w:p>
        </w:tc>
        <w:tc>
          <w:tcPr>
            <w:tcW w:w="6379" w:type="dxa"/>
            <w:tcBorders>
              <w:left w:val="single" w:sz="4" w:space="0" w:color="000000"/>
              <w:bottom w:val="single" w:sz="4" w:space="0" w:color="000000"/>
            </w:tcBorders>
            <w:shd w:val="clear" w:color="auto" w:fill="D9D9D9"/>
            <w:vAlign w:val="center"/>
          </w:tcPr>
          <w:p w14:paraId="01F85B37" w14:textId="09EF7DFF" w:rsidR="00A559F9" w:rsidRPr="00A559F9" w:rsidRDefault="00A559F9" w:rsidP="00B30646">
            <w:pPr>
              <w:spacing w:after="0" w:line="100" w:lineRule="atLeast"/>
              <w:rPr>
                <w:rFonts w:ascii="Cambria" w:eastAsia="Times New Roman" w:hAnsi="Cambria" w:cs="Century Gothic"/>
                <w:color w:val="000000"/>
                <w:sz w:val="16"/>
                <w:szCs w:val="16"/>
              </w:rPr>
            </w:pPr>
            <w:r w:rsidRPr="00A559F9">
              <w:rPr>
                <w:rFonts w:ascii="Cambria" w:eastAsia="Times New Roman" w:hAnsi="Cambria" w:cs="Century Gothic"/>
                <w:color w:val="000000"/>
                <w:sz w:val="16"/>
                <w:szCs w:val="16"/>
              </w:rPr>
              <w:t xml:space="preserve">Dokumentacja projektowa – suma Składowych 1.1, 1.2, </w:t>
            </w:r>
            <w:r w:rsidR="00530AC7">
              <w:rPr>
                <w:rFonts w:ascii="Cambria" w:eastAsia="Times New Roman" w:hAnsi="Cambria" w:cs="Century Gothic"/>
                <w:color w:val="000000"/>
                <w:sz w:val="16"/>
                <w:szCs w:val="16"/>
              </w:rPr>
              <w:t xml:space="preserve">   -     </w:t>
            </w:r>
            <w:r w:rsidR="00530AC7" w:rsidRPr="00530AC7">
              <w:rPr>
                <w:rFonts w:ascii="Cambria" w:eastAsia="Times New Roman" w:hAnsi="Cambria" w:cs="Century Gothic"/>
                <w:b/>
                <w:color w:val="000000"/>
                <w:sz w:val="16"/>
                <w:szCs w:val="16"/>
              </w:rPr>
              <w:t>[</w:t>
            </w:r>
            <w:r w:rsidR="00563605">
              <w:rPr>
                <w:rFonts w:ascii="Cambria" w:eastAsia="Times New Roman" w:hAnsi="Cambria" w:cs="Century Gothic"/>
                <w:b/>
                <w:color w:val="000000"/>
                <w:sz w:val="16"/>
                <w:szCs w:val="16"/>
              </w:rPr>
              <w:t xml:space="preserve"> </w:t>
            </w:r>
            <w:r w:rsidR="00B90D5E">
              <w:rPr>
                <w:rFonts w:ascii="Cambria" w:eastAsia="Times New Roman" w:hAnsi="Cambria" w:cs="Century Gothic"/>
                <w:b/>
                <w:color w:val="000000"/>
                <w:sz w:val="16"/>
                <w:szCs w:val="16"/>
              </w:rPr>
              <w:t xml:space="preserve">do </w:t>
            </w:r>
            <w:r w:rsidR="00530AC7" w:rsidRPr="00530AC7">
              <w:rPr>
                <w:rFonts w:ascii="Cambria" w:eastAsia="Times New Roman" w:hAnsi="Cambria" w:cs="Century Gothic"/>
                <w:b/>
                <w:color w:val="000000"/>
                <w:sz w:val="16"/>
                <w:szCs w:val="16"/>
              </w:rPr>
              <w:t>7%]</w:t>
            </w:r>
            <w:r w:rsidR="00530AC7">
              <w:rPr>
                <w:rFonts w:ascii="Cambria" w:eastAsia="Times New Roman" w:hAnsi="Cambria" w:cs="Century Gothic"/>
                <w:b/>
                <w:color w:val="000000"/>
                <w:sz w:val="16"/>
                <w:szCs w:val="16"/>
              </w:rPr>
              <w:t xml:space="preserve">  wartości oferty</w:t>
            </w:r>
          </w:p>
        </w:tc>
        <w:tc>
          <w:tcPr>
            <w:tcW w:w="1984" w:type="dxa"/>
            <w:tcBorders>
              <w:left w:val="single" w:sz="4" w:space="0" w:color="000000"/>
              <w:bottom w:val="single" w:sz="4" w:space="0" w:color="000000"/>
              <w:right w:val="single" w:sz="4" w:space="0" w:color="000000"/>
            </w:tcBorders>
            <w:shd w:val="clear" w:color="auto" w:fill="D9D9D9"/>
            <w:vAlign w:val="bottom"/>
          </w:tcPr>
          <w:p w14:paraId="2FCFF6DE" w14:textId="77777777" w:rsidR="00A559F9" w:rsidRPr="00A559F9" w:rsidRDefault="00A559F9" w:rsidP="005579D5">
            <w:pPr>
              <w:snapToGrid w:val="0"/>
              <w:spacing w:after="0" w:line="100" w:lineRule="atLeast"/>
              <w:rPr>
                <w:rFonts w:ascii="Cambria" w:eastAsia="Times New Roman" w:hAnsi="Cambria" w:cs="Century Gothic"/>
                <w:color w:val="000000"/>
                <w:sz w:val="16"/>
                <w:szCs w:val="16"/>
              </w:rPr>
            </w:pPr>
          </w:p>
        </w:tc>
      </w:tr>
      <w:tr w:rsidR="00A559F9" w:rsidRPr="00A559F9" w14:paraId="272DE77E" w14:textId="77777777" w:rsidTr="00AE2EE9">
        <w:trPr>
          <w:trHeight w:val="300"/>
        </w:trPr>
        <w:tc>
          <w:tcPr>
            <w:tcW w:w="1219" w:type="dxa"/>
            <w:tcBorders>
              <w:left w:val="single" w:sz="4" w:space="0" w:color="000000"/>
            </w:tcBorders>
            <w:shd w:val="clear" w:color="auto" w:fill="FFFFFF"/>
            <w:vAlign w:val="center"/>
          </w:tcPr>
          <w:p w14:paraId="6D916EBC" w14:textId="77777777" w:rsidR="00A559F9" w:rsidRPr="00A559F9" w:rsidRDefault="00A559F9" w:rsidP="005579D5">
            <w:pPr>
              <w:spacing w:after="0" w:line="100" w:lineRule="atLeast"/>
              <w:jc w:val="right"/>
              <w:rPr>
                <w:rFonts w:ascii="Cambria" w:eastAsia="Times New Roman" w:hAnsi="Cambria" w:cs="Century Gothic"/>
                <w:color w:val="000000"/>
                <w:sz w:val="16"/>
                <w:szCs w:val="16"/>
              </w:rPr>
            </w:pPr>
            <w:r w:rsidRPr="00A559F9">
              <w:rPr>
                <w:rFonts w:ascii="Cambria" w:eastAsia="Times New Roman" w:hAnsi="Cambria" w:cs="Century Gothic"/>
                <w:color w:val="000000"/>
                <w:sz w:val="16"/>
                <w:szCs w:val="16"/>
              </w:rPr>
              <w:t>Składowa 1.1</w:t>
            </w:r>
          </w:p>
        </w:tc>
        <w:tc>
          <w:tcPr>
            <w:tcW w:w="6379" w:type="dxa"/>
            <w:tcBorders>
              <w:top w:val="single" w:sz="4" w:space="0" w:color="000000"/>
              <w:left w:val="single" w:sz="4" w:space="0" w:color="000000"/>
              <w:bottom w:val="single" w:sz="4" w:space="0" w:color="000000"/>
            </w:tcBorders>
            <w:shd w:val="clear" w:color="auto" w:fill="FFFFFF"/>
            <w:vAlign w:val="center"/>
          </w:tcPr>
          <w:p w14:paraId="7F52043A" w14:textId="1A4C32AB" w:rsidR="00A559F9" w:rsidRPr="00A559F9" w:rsidRDefault="00A559F9" w:rsidP="00326C9C">
            <w:pPr>
              <w:spacing w:after="0" w:line="100" w:lineRule="atLeast"/>
              <w:rPr>
                <w:rFonts w:ascii="Cambria" w:eastAsia="Times New Roman" w:hAnsi="Cambria" w:cs="Century Gothic"/>
                <w:color w:val="000000"/>
                <w:sz w:val="16"/>
                <w:szCs w:val="16"/>
              </w:rPr>
            </w:pPr>
            <w:r w:rsidRPr="00A559F9">
              <w:rPr>
                <w:rFonts w:ascii="Cambria" w:eastAsia="Times New Roman" w:hAnsi="Cambria" w:cs="Century Gothic"/>
                <w:color w:val="000000"/>
                <w:sz w:val="16"/>
                <w:szCs w:val="16"/>
              </w:rPr>
              <w:t xml:space="preserve">Projekt budowlany wraz ze wszystkimi uzgodnieniami </w:t>
            </w:r>
            <w:r w:rsidR="00326C9C">
              <w:rPr>
                <w:rFonts w:ascii="Cambria" w:eastAsia="Times New Roman" w:hAnsi="Cambria" w:cs="Century Gothic"/>
                <w:color w:val="000000"/>
                <w:sz w:val="16"/>
                <w:szCs w:val="16"/>
              </w:rPr>
              <w:t>oraz decyzjami</w:t>
            </w:r>
          </w:p>
        </w:tc>
        <w:tc>
          <w:tcPr>
            <w:tcW w:w="1984" w:type="dxa"/>
            <w:tcBorders>
              <w:left w:val="single" w:sz="4" w:space="0" w:color="000000"/>
              <w:bottom w:val="single" w:sz="4" w:space="0" w:color="000000"/>
              <w:right w:val="single" w:sz="4" w:space="0" w:color="000000"/>
            </w:tcBorders>
            <w:shd w:val="clear" w:color="auto" w:fill="FFFFFF"/>
            <w:vAlign w:val="bottom"/>
          </w:tcPr>
          <w:p w14:paraId="08790E80" w14:textId="77777777" w:rsidR="00A559F9" w:rsidRPr="00A559F9" w:rsidRDefault="00A559F9" w:rsidP="005579D5">
            <w:pPr>
              <w:snapToGrid w:val="0"/>
              <w:spacing w:after="0" w:line="100" w:lineRule="atLeast"/>
              <w:rPr>
                <w:rFonts w:ascii="Cambria" w:eastAsia="Times New Roman" w:hAnsi="Cambria" w:cs="Century Gothic"/>
                <w:color w:val="000000"/>
                <w:sz w:val="16"/>
                <w:szCs w:val="16"/>
              </w:rPr>
            </w:pPr>
          </w:p>
        </w:tc>
      </w:tr>
      <w:tr w:rsidR="00A559F9" w:rsidRPr="00A559F9" w14:paraId="55A8429F" w14:textId="77777777" w:rsidTr="00AE2EE9">
        <w:trPr>
          <w:trHeight w:val="300"/>
        </w:trPr>
        <w:tc>
          <w:tcPr>
            <w:tcW w:w="1219" w:type="dxa"/>
            <w:tcBorders>
              <w:top w:val="single" w:sz="4" w:space="0" w:color="000000"/>
              <w:left w:val="single" w:sz="4" w:space="0" w:color="000000"/>
              <w:bottom w:val="single" w:sz="4" w:space="0" w:color="000000"/>
            </w:tcBorders>
            <w:shd w:val="clear" w:color="auto" w:fill="FFFFFF"/>
            <w:vAlign w:val="center"/>
          </w:tcPr>
          <w:p w14:paraId="27169FF2" w14:textId="77777777" w:rsidR="00A559F9" w:rsidRPr="00A559F9" w:rsidRDefault="00A559F9" w:rsidP="005579D5">
            <w:pPr>
              <w:spacing w:after="0" w:line="100" w:lineRule="atLeast"/>
              <w:jc w:val="right"/>
              <w:rPr>
                <w:rFonts w:ascii="Cambria" w:eastAsia="Times New Roman" w:hAnsi="Cambria" w:cs="Century Gothic"/>
                <w:color w:val="000000"/>
                <w:sz w:val="16"/>
                <w:szCs w:val="16"/>
              </w:rPr>
            </w:pPr>
            <w:r w:rsidRPr="00A559F9">
              <w:rPr>
                <w:rFonts w:ascii="Cambria" w:eastAsia="Times New Roman" w:hAnsi="Cambria" w:cs="Century Gothic"/>
                <w:color w:val="000000"/>
                <w:sz w:val="16"/>
                <w:szCs w:val="16"/>
              </w:rPr>
              <w:t>Składowa 1.2</w:t>
            </w:r>
          </w:p>
        </w:tc>
        <w:tc>
          <w:tcPr>
            <w:tcW w:w="6379" w:type="dxa"/>
            <w:tcBorders>
              <w:top w:val="single" w:sz="4" w:space="0" w:color="000000"/>
              <w:left w:val="single" w:sz="4" w:space="0" w:color="000000"/>
              <w:bottom w:val="single" w:sz="4" w:space="0" w:color="000000"/>
            </w:tcBorders>
            <w:shd w:val="clear" w:color="auto" w:fill="FFFFFF"/>
            <w:vAlign w:val="bottom"/>
          </w:tcPr>
          <w:p w14:paraId="2A02D238" w14:textId="77777777" w:rsidR="00A559F9" w:rsidRPr="00A559F9" w:rsidRDefault="00A559F9" w:rsidP="005579D5">
            <w:pPr>
              <w:spacing w:after="0" w:line="100" w:lineRule="atLeast"/>
              <w:rPr>
                <w:rFonts w:ascii="Cambria" w:eastAsia="Times New Roman" w:hAnsi="Cambria" w:cs="Century Gothic"/>
                <w:color w:val="000000"/>
                <w:sz w:val="16"/>
                <w:szCs w:val="16"/>
              </w:rPr>
            </w:pPr>
            <w:r w:rsidRPr="00A559F9">
              <w:rPr>
                <w:rFonts w:ascii="Cambria" w:eastAsia="Times New Roman" w:hAnsi="Cambria" w:cs="Century Gothic"/>
                <w:color w:val="000000"/>
                <w:sz w:val="16"/>
                <w:szCs w:val="16"/>
              </w:rPr>
              <w:t>Pozostała dokumentacja projektowa i pomocnicza (np. projekt wykonawczy, kosztorysy, dodatkowe badania gruntu w zakresie posadawiania obiektów itd)</w:t>
            </w:r>
          </w:p>
        </w:tc>
        <w:tc>
          <w:tcPr>
            <w:tcW w:w="1984" w:type="dxa"/>
            <w:tcBorders>
              <w:left w:val="single" w:sz="4" w:space="0" w:color="000000"/>
              <w:bottom w:val="single" w:sz="4" w:space="0" w:color="000000"/>
              <w:right w:val="single" w:sz="4" w:space="0" w:color="000000"/>
            </w:tcBorders>
            <w:shd w:val="clear" w:color="auto" w:fill="FFFFFF"/>
            <w:vAlign w:val="bottom"/>
          </w:tcPr>
          <w:p w14:paraId="494776E0" w14:textId="77777777" w:rsidR="00A559F9" w:rsidRPr="00A559F9" w:rsidRDefault="00A559F9" w:rsidP="005579D5">
            <w:pPr>
              <w:snapToGrid w:val="0"/>
              <w:spacing w:after="0" w:line="100" w:lineRule="atLeast"/>
              <w:rPr>
                <w:rFonts w:ascii="Cambria" w:eastAsia="Times New Roman" w:hAnsi="Cambria" w:cs="Century Gothic"/>
                <w:color w:val="000000"/>
                <w:sz w:val="16"/>
                <w:szCs w:val="16"/>
              </w:rPr>
            </w:pPr>
          </w:p>
        </w:tc>
      </w:tr>
      <w:tr w:rsidR="00A559F9" w:rsidRPr="00A559F9" w14:paraId="66D172C5" w14:textId="77777777" w:rsidTr="00AE2EE9">
        <w:trPr>
          <w:trHeight w:val="497"/>
        </w:trPr>
        <w:tc>
          <w:tcPr>
            <w:tcW w:w="1219" w:type="dxa"/>
            <w:tcBorders>
              <w:left w:val="single" w:sz="4" w:space="0" w:color="000000"/>
              <w:bottom w:val="single" w:sz="4" w:space="0" w:color="000000"/>
            </w:tcBorders>
            <w:shd w:val="clear" w:color="auto" w:fill="D9D9D9"/>
            <w:vAlign w:val="center"/>
          </w:tcPr>
          <w:p w14:paraId="532FD106" w14:textId="0121F3CC" w:rsidR="00A559F9" w:rsidRPr="00A559F9" w:rsidRDefault="009D6F03" w:rsidP="005579D5">
            <w:pPr>
              <w:spacing w:after="0" w:line="100" w:lineRule="atLeast"/>
              <w:jc w:val="center"/>
              <w:rPr>
                <w:rFonts w:ascii="Cambria" w:eastAsia="Times New Roman" w:hAnsi="Cambria" w:cs="Century Gothic"/>
                <w:color w:val="000000"/>
                <w:sz w:val="16"/>
                <w:szCs w:val="16"/>
              </w:rPr>
            </w:pPr>
            <w:r>
              <w:rPr>
                <w:rFonts w:ascii="Cambria" w:eastAsia="Times New Roman" w:hAnsi="Cambria" w:cs="Century Gothic"/>
                <w:color w:val="000000"/>
                <w:sz w:val="16"/>
                <w:szCs w:val="16"/>
              </w:rPr>
              <w:t>Etap</w:t>
            </w:r>
            <w:r w:rsidR="00A559F9" w:rsidRPr="00A559F9">
              <w:rPr>
                <w:rFonts w:ascii="Cambria" w:eastAsia="Times New Roman" w:hAnsi="Cambria" w:cs="Century Gothic"/>
                <w:color w:val="000000"/>
                <w:sz w:val="16"/>
                <w:szCs w:val="16"/>
              </w:rPr>
              <w:t xml:space="preserve"> 2</w:t>
            </w:r>
          </w:p>
        </w:tc>
        <w:tc>
          <w:tcPr>
            <w:tcW w:w="6379" w:type="dxa"/>
            <w:tcBorders>
              <w:top w:val="single" w:sz="4" w:space="0" w:color="000000"/>
              <w:left w:val="single" w:sz="4" w:space="0" w:color="000000"/>
              <w:bottom w:val="single" w:sz="4" w:space="0" w:color="000000"/>
            </w:tcBorders>
            <w:shd w:val="clear" w:color="auto" w:fill="D9D9D9"/>
            <w:vAlign w:val="center"/>
          </w:tcPr>
          <w:p w14:paraId="6C72B6AF" w14:textId="050599FD" w:rsidR="00A559F9" w:rsidRPr="00A559F9" w:rsidRDefault="00A559F9" w:rsidP="00A559F9">
            <w:pPr>
              <w:spacing w:after="0" w:line="100" w:lineRule="atLeast"/>
              <w:rPr>
                <w:rFonts w:ascii="Cambria" w:eastAsia="Times New Roman" w:hAnsi="Cambria" w:cs="Century Gothic"/>
                <w:color w:val="000000"/>
                <w:sz w:val="16"/>
                <w:szCs w:val="16"/>
              </w:rPr>
            </w:pPr>
            <w:r w:rsidRPr="00A559F9">
              <w:rPr>
                <w:rFonts w:ascii="Cambria" w:eastAsia="Times New Roman" w:hAnsi="Cambria" w:cs="Century Gothic"/>
                <w:color w:val="000000"/>
                <w:sz w:val="16"/>
                <w:szCs w:val="16"/>
              </w:rPr>
              <w:t>Roboty budowlane</w:t>
            </w:r>
            <w:r>
              <w:rPr>
                <w:rFonts w:ascii="Cambria" w:eastAsia="Times New Roman" w:hAnsi="Cambria" w:cs="Century Gothic"/>
                <w:color w:val="000000"/>
                <w:sz w:val="16"/>
                <w:szCs w:val="16"/>
              </w:rPr>
              <w:t xml:space="preserve"> w tym d</w:t>
            </w:r>
            <w:r w:rsidRPr="00A559F9">
              <w:rPr>
                <w:rFonts w:ascii="Cambria" w:eastAsia="Times New Roman" w:hAnsi="Cambria" w:cs="Century Gothic"/>
                <w:color w:val="000000"/>
                <w:sz w:val="16"/>
                <w:szCs w:val="16"/>
              </w:rPr>
              <w:t>okumentacja powykonawcza wraz ze zgłoszeniem zakończenia robót i jeśli wymagane pozwoleniem na użytkowanie</w:t>
            </w:r>
          </w:p>
        </w:tc>
        <w:tc>
          <w:tcPr>
            <w:tcW w:w="1984" w:type="dxa"/>
            <w:tcBorders>
              <w:left w:val="single" w:sz="4" w:space="0" w:color="000000"/>
              <w:bottom w:val="single" w:sz="4" w:space="0" w:color="000000"/>
              <w:right w:val="single" w:sz="4" w:space="0" w:color="000000"/>
            </w:tcBorders>
            <w:shd w:val="clear" w:color="auto" w:fill="D9D9D9"/>
            <w:vAlign w:val="bottom"/>
          </w:tcPr>
          <w:p w14:paraId="07D739CF" w14:textId="77777777" w:rsidR="00A559F9" w:rsidRPr="00A559F9" w:rsidRDefault="00A559F9" w:rsidP="005579D5">
            <w:pPr>
              <w:spacing w:after="0" w:line="100" w:lineRule="atLeast"/>
              <w:rPr>
                <w:rFonts w:ascii="Cambria" w:hAnsi="Cambria"/>
                <w:sz w:val="16"/>
                <w:szCs w:val="16"/>
              </w:rPr>
            </w:pPr>
            <w:r w:rsidRPr="00A559F9">
              <w:rPr>
                <w:rFonts w:ascii="Cambria" w:eastAsia="Times New Roman" w:hAnsi="Cambria" w:cs="Century Gothic"/>
                <w:color w:val="000000"/>
                <w:sz w:val="16"/>
                <w:szCs w:val="16"/>
              </w:rPr>
              <w:t> </w:t>
            </w:r>
          </w:p>
        </w:tc>
      </w:tr>
    </w:tbl>
    <w:p w14:paraId="4B998441" w14:textId="38F24B3D" w:rsidR="00A559F9" w:rsidRPr="00725BA6" w:rsidRDefault="00725BA6" w:rsidP="005173A5">
      <w:pPr>
        <w:pStyle w:val="Akapitzlist"/>
        <w:tabs>
          <w:tab w:val="left" w:pos="993"/>
        </w:tabs>
        <w:ind w:left="0"/>
        <w:jc w:val="both"/>
        <w:rPr>
          <w:rFonts w:ascii="Cambria" w:hAnsi="Cambria"/>
          <w:b/>
          <w:color w:val="0070C0"/>
          <w:sz w:val="22"/>
          <w:szCs w:val="22"/>
        </w:rPr>
      </w:pPr>
      <w:r w:rsidRPr="00725BA6">
        <w:rPr>
          <w:rFonts w:ascii="Cambria" w:hAnsi="Cambria"/>
          <w:b/>
          <w:color w:val="0070C0"/>
          <w:sz w:val="22"/>
          <w:szCs w:val="22"/>
        </w:rPr>
        <w:t xml:space="preserve">Wykonawca określa cenę oferty w pkt 1 poprzez wskazanie należnego mu całkowitego wynagrodzenia ryczałtowego, które obejmuje wszystkie koszty związane z realizacja przedmiotu zamówienia. </w:t>
      </w:r>
    </w:p>
    <w:p w14:paraId="29988D4C" w14:textId="1E48EE99" w:rsidR="00725BA6" w:rsidRPr="00450201" w:rsidRDefault="00725BA6" w:rsidP="005173A5">
      <w:pPr>
        <w:pStyle w:val="Akapitzlist"/>
        <w:tabs>
          <w:tab w:val="left" w:pos="993"/>
        </w:tabs>
        <w:ind w:left="0"/>
        <w:jc w:val="both"/>
        <w:rPr>
          <w:rFonts w:ascii="Cambria" w:hAnsi="Cambria"/>
          <w:b/>
          <w:color w:val="7030A0"/>
          <w:sz w:val="22"/>
          <w:szCs w:val="22"/>
        </w:rPr>
      </w:pPr>
      <w:r w:rsidRPr="00450201">
        <w:rPr>
          <w:rFonts w:ascii="Cambria" w:hAnsi="Cambria"/>
          <w:b/>
          <w:color w:val="7030A0"/>
          <w:sz w:val="22"/>
          <w:szCs w:val="22"/>
        </w:rPr>
        <w:lastRenderedPageBreak/>
        <w:t>Jednocześnie zamawiający zastrzega, że wynagrodzenie wykonawcy za wykonanie dokumentacji projektowej nie może przekroczyć 7% całkowitego wynagrodzenia brutto.</w:t>
      </w:r>
    </w:p>
    <w:p w14:paraId="6C8DFDA7" w14:textId="77777777" w:rsidR="00725BA6" w:rsidRPr="0011524E" w:rsidRDefault="00725BA6" w:rsidP="005173A5">
      <w:pPr>
        <w:pStyle w:val="Akapitzlist"/>
        <w:tabs>
          <w:tab w:val="left" w:pos="993"/>
        </w:tabs>
        <w:ind w:left="0"/>
        <w:jc w:val="both"/>
        <w:rPr>
          <w:rFonts w:ascii="Cambria" w:hAnsi="Cambria"/>
          <w:b/>
          <w:color w:val="000000"/>
          <w:sz w:val="22"/>
          <w:szCs w:val="22"/>
        </w:rPr>
      </w:pPr>
    </w:p>
    <w:p w14:paraId="0FDEC86B" w14:textId="77777777" w:rsidR="00BC309A" w:rsidRPr="0011524E" w:rsidRDefault="00BC309A" w:rsidP="00C40543">
      <w:pPr>
        <w:numPr>
          <w:ilvl w:val="0"/>
          <w:numId w:val="4"/>
        </w:numPr>
        <w:shd w:val="clear" w:color="auto" w:fill="D9D9D9" w:themeFill="background1" w:themeFillShade="D9"/>
        <w:tabs>
          <w:tab w:val="left" w:pos="360"/>
        </w:tabs>
        <w:suppressAutoHyphens/>
        <w:spacing w:after="0" w:line="240" w:lineRule="auto"/>
        <w:ind w:left="360"/>
        <w:contextualSpacing/>
        <w:jc w:val="both"/>
        <w:rPr>
          <w:rFonts w:ascii="Cambria" w:eastAsia="Calibri" w:hAnsi="Cambria" w:cs="Times New Roman"/>
          <w:b/>
        </w:rPr>
      </w:pPr>
      <w:r w:rsidRPr="0011524E">
        <w:rPr>
          <w:rFonts w:ascii="Cambria" w:eastAsia="Calibri" w:hAnsi="Cambria" w:cs="Times New Roman"/>
          <w:b/>
        </w:rPr>
        <w:t xml:space="preserve">Wykonawca udziela gwarancji jakości na co najmniej: </w:t>
      </w:r>
      <w:r w:rsidR="007A40EE">
        <w:rPr>
          <w:rFonts w:ascii="Cambria" w:hAnsi="Cambria" w:cs="Times New Roman"/>
          <w:b/>
        </w:rPr>
        <w:t>……………</w:t>
      </w:r>
      <w:r w:rsidRPr="0011524E">
        <w:rPr>
          <w:rFonts w:ascii="Cambria" w:hAnsi="Cambria" w:cs="Times New Roman"/>
          <w:b/>
        </w:rPr>
        <w:t xml:space="preserve"> </w:t>
      </w:r>
      <w:r w:rsidRPr="0011524E">
        <w:rPr>
          <w:rFonts w:ascii="Cambria" w:hAnsi="Cambria" w:cs="Times New Roman"/>
        </w:rPr>
        <w:t>(min. 36 m-cy, max 60 m-cy)</w:t>
      </w:r>
      <w:r w:rsidRPr="0011524E">
        <w:rPr>
          <w:rFonts w:ascii="Cambria" w:hAnsi="Cambria" w:cs="Times New Roman"/>
          <w:b/>
        </w:rPr>
        <w:t xml:space="preserve"> miesięcy od daty odbioru końcowego </w:t>
      </w:r>
      <w:r w:rsidRPr="0011524E">
        <w:rPr>
          <w:rFonts w:ascii="Cambria" w:hAnsi="Cambria" w:cs="Times New Roman"/>
          <w:b/>
          <w:lang w:eastAsia="pl-PL"/>
        </w:rPr>
        <w:t>całości zamówienia</w:t>
      </w:r>
      <w:r w:rsidRPr="0011524E">
        <w:rPr>
          <w:rFonts w:ascii="Cambria" w:hAnsi="Cambria" w:cs="Times New Roman"/>
          <w:b/>
        </w:rPr>
        <w:t>*</w:t>
      </w:r>
    </w:p>
    <w:p w14:paraId="70BB60E6" w14:textId="77777777" w:rsidR="00BC309A" w:rsidRPr="0011524E" w:rsidRDefault="00BC309A" w:rsidP="005173A5">
      <w:pPr>
        <w:tabs>
          <w:tab w:val="right" w:pos="9638"/>
        </w:tabs>
        <w:spacing w:line="240" w:lineRule="auto"/>
        <w:ind w:left="709" w:hanging="142"/>
        <w:contextualSpacing/>
        <w:jc w:val="both"/>
        <w:rPr>
          <w:rFonts w:ascii="Cambria" w:hAnsi="Cambria" w:cs="Times New Roman"/>
          <w:i/>
          <w:lang w:eastAsia="pl-PL"/>
        </w:rPr>
      </w:pPr>
      <w:r w:rsidRPr="0011524E">
        <w:rPr>
          <w:rFonts w:ascii="Cambria" w:hAnsi="Cambria" w:cs="Times New Roman"/>
          <w:i/>
          <w:lang w:eastAsia="pl-PL"/>
        </w:rPr>
        <w:t>* Należy wpisać okres gwarancji jaki oferuje Wykonawca (w miesiącach)</w:t>
      </w:r>
    </w:p>
    <w:p w14:paraId="5F8141F4" w14:textId="77777777" w:rsidR="00BC309A" w:rsidRPr="00E9099D" w:rsidRDefault="00BC309A" w:rsidP="005173A5">
      <w:pPr>
        <w:tabs>
          <w:tab w:val="right" w:pos="9638"/>
        </w:tabs>
        <w:spacing w:line="240" w:lineRule="auto"/>
        <w:ind w:left="567"/>
        <w:contextualSpacing/>
        <w:jc w:val="both"/>
        <w:rPr>
          <w:rFonts w:ascii="Cambria" w:hAnsi="Cambria" w:cs="Times New Roman"/>
          <w:i/>
          <w:sz w:val="16"/>
          <w:szCs w:val="16"/>
          <w:lang w:eastAsia="pl-PL"/>
        </w:rPr>
      </w:pPr>
      <w:r w:rsidRPr="00E9099D">
        <w:rPr>
          <w:rFonts w:ascii="Cambria" w:hAnsi="Cambria" w:cs="Times New Roman"/>
          <w:i/>
          <w:sz w:val="16"/>
          <w:szCs w:val="16"/>
          <w:lang w:eastAsia="pl-PL"/>
        </w:rPr>
        <w:t>W przypadku niewpisania żadnego okresu gwarancji Zamawiający uzna, że Wykonawca udziela gwarancji na wykonane roboty budowlane na wymagany minimalny okres (tj. 36 miesięcy). Jeżeli Wykonawca zaproponuje okres gwarancji dłuższy niż 60 miesięcy, do obliczenia punktów za to kryterium zostanie przyjęty 60-miesięczny okres gwarancji jako maksymalny odpowiadający wymaganiom Zamawiającego.</w:t>
      </w:r>
    </w:p>
    <w:p w14:paraId="7CCC04C7" w14:textId="77777777" w:rsidR="00BC309A" w:rsidRPr="0011524E" w:rsidRDefault="00BC309A" w:rsidP="005173A5">
      <w:pPr>
        <w:spacing w:after="0" w:line="240" w:lineRule="auto"/>
        <w:contextualSpacing/>
        <w:rPr>
          <w:rFonts w:ascii="Cambria" w:hAnsi="Cambria" w:cs="Times New Roman"/>
          <w:b/>
          <w:color w:val="000000"/>
          <w:lang w:eastAsia="pl-PL"/>
        </w:rPr>
      </w:pPr>
      <w:r w:rsidRPr="0011524E">
        <w:rPr>
          <w:rFonts w:ascii="Cambria" w:hAnsi="Cambria" w:cs="Times New Roman"/>
          <w:b/>
          <w:color w:val="000000"/>
          <w:lang w:eastAsia="pl-PL"/>
        </w:rPr>
        <w:t>___________________________________________________________________________</w:t>
      </w:r>
    </w:p>
    <w:p w14:paraId="39E05003" w14:textId="77777777" w:rsidR="00BC309A" w:rsidRPr="0011524E" w:rsidRDefault="00BC309A" w:rsidP="005173A5">
      <w:pPr>
        <w:pStyle w:val="Akapitzlist"/>
        <w:tabs>
          <w:tab w:val="left" w:pos="993"/>
        </w:tabs>
        <w:ind w:left="0"/>
        <w:jc w:val="both"/>
        <w:rPr>
          <w:rFonts w:ascii="Cambria" w:hAnsi="Cambria"/>
          <w:b/>
          <w:sz w:val="22"/>
          <w:szCs w:val="22"/>
        </w:rPr>
      </w:pPr>
    </w:p>
    <w:p w14:paraId="568AA041" w14:textId="28FF6FC5" w:rsidR="00C40543" w:rsidRPr="00CC671F" w:rsidRDefault="0005754C" w:rsidP="00C40543">
      <w:pPr>
        <w:numPr>
          <w:ilvl w:val="0"/>
          <w:numId w:val="4"/>
        </w:numPr>
        <w:shd w:val="clear" w:color="auto" w:fill="D9D9D9" w:themeFill="background1" w:themeFillShade="D9"/>
        <w:tabs>
          <w:tab w:val="left" w:pos="360"/>
        </w:tabs>
        <w:suppressAutoHyphens/>
        <w:spacing w:after="0" w:line="240" w:lineRule="auto"/>
        <w:ind w:left="360"/>
        <w:contextualSpacing/>
        <w:jc w:val="both"/>
        <w:rPr>
          <w:rFonts w:ascii="Cambria" w:hAnsi="Cambria" w:cs="Times New Roman"/>
          <w:color w:val="000000"/>
        </w:rPr>
      </w:pPr>
      <w:r w:rsidRPr="00C40543">
        <w:rPr>
          <w:rFonts w:ascii="Cambria" w:hAnsi="Cambria" w:cs="Times New Roman"/>
          <w:b/>
          <w:color w:val="000000"/>
        </w:rPr>
        <w:t>Wykonawca</w:t>
      </w:r>
      <w:r w:rsidR="00C40543" w:rsidRPr="00C40543">
        <w:rPr>
          <w:rFonts w:ascii="Cambria" w:hAnsi="Cambria" w:cs="Times New Roman"/>
          <w:b/>
          <w:color w:val="000000"/>
        </w:rPr>
        <w:t>, zgodnie z kryterium oceny ofert „skrócenie końcowego terminu realizacji zadania oświadcza, iż zobowiązuje się do skrócenia końcowego terminu realizacji zadania o</w:t>
      </w:r>
      <w:r w:rsidR="004228A4">
        <w:rPr>
          <w:rFonts w:ascii="Cambria" w:hAnsi="Cambria" w:cs="Times New Roman"/>
          <w:b/>
          <w:color w:val="000000"/>
        </w:rPr>
        <w:t> </w:t>
      </w:r>
      <w:r w:rsidR="00C40543" w:rsidRPr="00C40543">
        <w:rPr>
          <w:rFonts w:ascii="Cambria" w:hAnsi="Cambria" w:cs="Times New Roman"/>
          <w:b/>
          <w:color w:val="000000"/>
        </w:rPr>
        <w:t xml:space="preserve">……… dni </w:t>
      </w:r>
      <w:r w:rsidR="00C40543" w:rsidRPr="00CC671F">
        <w:rPr>
          <w:rFonts w:ascii="Cambria" w:hAnsi="Cambria" w:cs="Times New Roman"/>
          <w:b/>
          <w:color w:val="000000"/>
        </w:rPr>
        <w:t xml:space="preserve">{należy wskazać 15 lub 30 dni jeżeli Wykonawca oferuje skrócenie terminu realizacji zadania} </w:t>
      </w:r>
    </w:p>
    <w:p w14:paraId="5D2EF279" w14:textId="77777777" w:rsidR="003754D0" w:rsidRDefault="003754D0" w:rsidP="003754D0">
      <w:pPr>
        <w:tabs>
          <w:tab w:val="left" w:pos="360"/>
        </w:tabs>
        <w:suppressAutoHyphens/>
        <w:spacing w:after="0" w:line="240" w:lineRule="auto"/>
        <w:ind w:left="360"/>
        <w:contextualSpacing/>
        <w:jc w:val="both"/>
        <w:rPr>
          <w:rFonts w:ascii="Cambria" w:hAnsi="Cambria" w:cs="Times New Roman"/>
          <w:color w:val="000000"/>
        </w:rPr>
      </w:pPr>
    </w:p>
    <w:p w14:paraId="620B1601" w14:textId="39B0615C" w:rsidR="00C40543" w:rsidRPr="00B23BD5" w:rsidRDefault="004228A4" w:rsidP="004228A4">
      <w:pPr>
        <w:shd w:val="clear" w:color="auto" w:fill="D9D9D9" w:themeFill="background1" w:themeFillShade="D9"/>
        <w:tabs>
          <w:tab w:val="left" w:pos="360"/>
        </w:tabs>
        <w:jc w:val="both"/>
        <w:rPr>
          <w:rFonts w:ascii="Cambria" w:hAnsi="Cambria"/>
          <w:color w:val="000000"/>
          <w:sz w:val="20"/>
          <w:szCs w:val="20"/>
        </w:rPr>
      </w:pPr>
      <w:r>
        <w:rPr>
          <w:rFonts w:ascii="Cambria" w:hAnsi="Cambria"/>
          <w:b/>
          <w:color w:val="000000"/>
        </w:rPr>
        <w:t xml:space="preserve">4.  W sytuacji braku wskazania w pkt 3 skrócenia terminu realizacji zadania Zamawiający przyjmie, </w:t>
      </w:r>
      <w:r w:rsidR="00C40543" w:rsidRPr="004228A4">
        <w:rPr>
          <w:rFonts w:ascii="Cambria" w:hAnsi="Cambria"/>
          <w:b/>
          <w:color w:val="000000"/>
        </w:rPr>
        <w:t xml:space="preserve">że </w:t>
      </w:r>
      <w:r>
        <w:rPr>
          <w:rFonts w:ascii="Cambria" w:hAnsi="Cambria"/>
          <w:b/>
          <w:color w:val="000000"/>
        </w:rPr>
        <w:t xml:space="preserve">Wykonawca </w:t>
      </w:r>
      <w:r w:rsidR="00C40543" w:rsidRPr="004228A4">
        <w:rPr>
          <w:rFonts w:ascii="Cambria" w:hAnsi="Cambria"/>
          <w:b/>
          <w:color w:val="000000"/>
        </w:rPr>
        <w:t>oferuje wykonanie zadania w terminie 7 miesięcy od daty zawarcia umowy.</w:t>
      </w:r>
      <w:r w:rsidR="001E4620">
        <w:rPr>
          <w:rFonts w:ascii="Cambria" w:hAnsi="Cambria"/>
          <w:b/>
          <w:color w:val="000000"/>
        </w:rPr>
        <w:t xml:space="preserve"> </w:t>
      </w:r>
      <w:r w:rsidR="001E4620" w:rsidRPr="00B23BD5">
        <w:rPr>
          <w:rFonts w:ascii="Cambria" w:hAnsi="Cambria"/>
          <w:color w:val="000000"/>
          <w:sz w:val="20"/>
          <w:szCs w:val="20"/>
        </w:rPr>
        <w:t>Zamawiający informuje jednocześnie, że w sytuacji omyłkowego wpisania przez wykonawcę liczby dni innych niż odpowiednio 15 lub 30 - przyjmie, iż wykonawca nie zaoferował skrócenia terminu</w:t>
      </w:r>
      <w:r w:rsidR="00B23BD5" w:rsidRPr="00B23BD5">
        <w:rPr>
          <w:rFonts w:ascii="Cambria" w:hAnsi="Cambria"/>
          <w:color w:val="000000"/>
          <w:sz w:val="20"/>
          <w:szCs w:val="20"/>
        </w:rPr>
        <w:t xml:space="preserve"> odpowiednio o 15 lub o 30 dni. </w:t>
      </w:r>
      <w:r w:rsidR="00B23BD5" w:rsidRPr="00B23BD5">
        <w:rPr>
          <w:rFonts w:ascii="Cambria" w:hAnsi="Cambria"/>
          <w:b/>
          <w:color w:val="000000"/>
          <w:sz w:val="20"/>
          <w:szCs w:val="20"/>
        </w:rPr>
        <w:t>W takiej sytuacji Zamawiający również przyjmuje, że Wykonawca oferuje wykonanie zadania w terminie 7 miesięcy od daty zawarcia umowy.</w:t>
      </w:r>
      <w:r w:rsidR="00B23BD5" w:rsidRPr="00B23BD5">
        <w:rPr>
          <w:rFonts w:ascii="Cambria" w:hAnsi="Cambria"/>
          <w:color w:val="000000"/>
          <w:sz w:val="20"/>
          <w:szCs w:val="20"/>
        </w:rPr>
        <w:t xml:space="preserve"> </w:t>
      </w:r>
      <w:r w:rsidR="001E4620" w:rsidRPr="00B23BD5">
        <w:rPr>
          <w:rFonts w:ascii="Cambria" w:hAnsi="Cambria"/>
          <w:color w:val="000000"/>
          <w:sz w:val="20"/>
          <w:szCs w:val="20"/>
        </w:rPr>
        <w:t xml:space="preserve"> </w:t>
      </w:r>
    </w:p>
    <w:p w14:paraId="046571D8" w14:textId="77777777" w:rsidR="003754D0" w:rsidRDefault="003754D0" w:rsidP="003754D0">
      <w:pPr>
        <w:tabs>
          <w:tab w:val="left" w:pos="360"/>
        </w:tabs>
        <w:suppressAutoHyphens/>
        <w:spacing w:after="0" w:line="240" w:lineRule="auto"/>
        <w:ind w:left="360"/>
        <w:contextualSpacing/>
        <w:jc w:val="both"/>
        <w:rPr>
          <w:rFonts w:ascii="Cambria" w:hAnsi="Cambria" w:cs="Times New Roman"/>
          <w:color w:val="000000"/>
        </w:rPr>
      </w:pPr>
    </w:p>
    <w:p w14:paraId="238E610F" w14:textId="0FE85647" w:rsidR="00485FD6" w:rsidRPr="004228A4" w:rsidRDefault="00485FD6" w:rsidP="004228A4">
      <w:pPr>
        <w:jc w:val="both"/>
        <w:rPr>
          <w:rFonts w:ascii="Cambria" w:hAnsi="Cambria"/>
          <w:color w:val="000000"/>
        </w:rPr>
      </w:pPr>
      <w:r w:rsidRPr="004228A4">
        <w:rPr>
          <w:rFonts w:ascii="Cambria" w:hAnsi="Cambria"/>
          <w:color w:val="000000"/>
        </w:rPr>
        <w:t>Oświadczamy, że wynagrodzenie ryczałtowe o którym mowa w pkt. 1 oferty obejmuje wszystkie koszty związane z realizacją przedmiotu zamówienia w tym m.in. koszty wynikające z zakresu zamówienia i warunków jego realizacji określone w SWZ oraz wszelkie koszty niezbędne do prawidłowego wykonania zamówienia.</w:t>
      </w:r>
    </w:p>
    <w:p w14:paraId="6D6A5788" w14:textId="63374993" w:rsidR="00BC309A" w:rsidRPr="0011524E" w:rsidRDefault="00BC309A" w:rsidP="00485FD6">
      <w:pPr>
        <w:tabs>
          <w:tab w:val="left" w:pos="360"/>
        </w:tabs>
        <w:suppressAutoHyphens/>
        <w:spacing w:after="0" w:line="240" w:lineRule="auto"/>
        <w:ind w:left="360"/>
        <w:contextualSpacing/>
        <w:jc w:val="both"/>
        <w:rPr>
          <w:rFonts w:ascii="Cambria" w:hAnsi="Cambria" w:cs="Times New Roman"/>
          <w:color w:val="000000"/>
        </w:rPr>
      </w:pPr>
      <w:bookmarkStart w:id="2" w:name="_GoBack"/>
      <w:bookmarkEnd w:id="2"/>
    </w:p>
    <w:p w14:paraId="10D334BB" w14:textId="77777777" w:rsidR="00485FD6" w:rsidRPr="00485FD6" w:rsidRDefault="00485FD6" w:rsidP="00485FD6">
      <w:pPr>
        <w:autoSpaceDE w:val="0"/>
        <w:spacing w:after="0" w:line="240" w:lineRule="auto"/>
        <w:contextualSpacing/>
        <w:jc w:val="both"/>
        <w:rPr>
          <w:rFonts w:ascii="Cambria" w:hAnsi="Cambria" w:cs="Times New Roman"/>
        </w:rPr>
      </w:pPr>
      <w:r w:rsidRPr="00485FD6">
        <w:rPr>
          <w:rFonts w:ascii="Cambria" w:hAnsi="Cambria" w:cs="Times New Roman"/>
        </w:rPr>
        <w:t>5.</w:t>
      </w:r>
      <w:r w:rsidRPr="00485FD6">
        <w:rPr>
          <w:rFonts w:ascii="Cambria" w:hAnsi="Cambria" w:cs="Times New Roman"/>
        </w:rPr>
        <w:tab/>
        <w:t xml:space="preserve">Oświadczamy, że jesteśmy*: </w:t>
      </w:r>
    </w:p>
    <w:p w14:paraId="119A922C" w14:textId="77777777" w:rsidR="00485FD6" w:rsidRPr="00485FD6" w:rsidRDefault="00485FD6" w:rsidP="00485FD6">
      <w:pPr>
        <w:autoSpaceDE w:val="0"/>
        <w:spacing w:after="0" w:line="240" w:lineRule="auto"/>
        <w:contextualSpacing/>
        <w:jc w:val="both"/>
        <w:rPr>
          <w:rFonts w:ascii="Cambria" w:hAnsi="Cambria" w:cs="Times New Roman"/>
        </w:rPr>
      </w:pPr>
      <w:r w:rsidRPr="00485FD6">
        <w:rPr>
          <w:rFonts w:ascii="Cambria" w:hAnsi="Cambria" w:cs="Times New Roman"/>
        </w:rPr>
        <w:t xml:space="preserve"> mikroprzedsiębiorstwem </w:t>
      </w:r>
    </w:p>
    <w:p w14:paraId="71E66A36" w14:textId="77777777" w:rsidR="00485FD6" w:rsidRPr="00485FD6" w:rsidRDefault="00485FD6" w:rsidP="00485FD6">
      <w:pPr>
        <w:autoSpaceDE w:val="0"/>
        <w:spacing w:after="0" w:line="240" w:lineRule="auto"/>
        <w:contextualSpacing/>
        <w:jc w:val="both"/>
        <w:rPr>
          <w:rFonts w:ascii="Cambria" w:hAnsi="Cambria" w:cs="Times New Roman"/>
        </w:rPr>
      </w:pPr>
      <w:r w:rsidRPr="00485FD6">
        <w:rPr>
          <w:rFonts w:ascii="Cambria" w:hAnsi="Cambria" w:cs="Times New Roman"/>
        </w:rPr>
        <w:t> małym przedsiębiorstwem</w:t>
      </w:r>
    </w:p>
    <w:p w14:paraId="2F859DB8" w14:textId="77777777" w:rsidR="00485FD6" w:rsidRPr="00485FD6" w:rsidRDefault="00485FD6" w:rsidP="00485FD6">
      <w:pPr>
        <w:autoSpaceDE w:val="0"/>
        <w:spacing w:after="0" w:line="240" w:lineRule="auto"/>
        <w:contextualSpacing/>
        <w:jc w:val="both"/>
        <w:rPr>
          <w:rFonts w:ascii="Cambria" w:hAnsi="Cambria" w:cs="Times New Roman"/>
        </w:rPr>
      </w:pPr>
      <w:r w:rsidRPr="00485FD6">
        <w:rPr>
          <w:rFonts w:ascii="Cambria" w:hAnsi="Cambria" w:cs="Times New Roman"/>
        </w:rPr>
        <w:t> średnim przedsiębiorstwem</w:t>
      </w:r>
    </w:p>
    <w:p w14:paraId="34005850" w14:textId="77777777" w:rsidR="00485FD6" w:rsidRPr="00485FD6" w:rsidRDefault="00485FD6" w:rsidP="00485FD6">
      <w:pPr>
        <w:autoSpaceDE w:val="0"/>
        <w:spacing w:after="0" w:line="240" w:lineRule="auto"/>
        <w:contextualSpacing/>
        <w:jc w:val="both"/>
        <w:rPr>
          <w:rFonts w:ascii="Cambria" w:hAnsi="Cambria" w:cs="Times New Roman"/>
        </w:rPr>
      </w:pPr>
      <w:r w:rsidRPr="00485FD6">
        <w:rPr>
          <w:rFonts w:ascii="Cambria" w:hAnsi="Cambria" w:cs="Times New Roman"/>
        </w:rPr>
        <w:t xml:space="preserve"> inny rodzaj </w:t>
      </w:r>
    </w:p>
    <w:p w14:paraId="0C48BEF2" w14:textId="77777777" w:rsidR="00485FD6" w:rsidRPr="00485FD6" w:rsidRDefault="00485FD6" w:rsidP="00485FD6">
      <w:pPr>
        <w:autoSpaceDE w:val="0"/>
        <w:spacing w:after="0" w:line="240" w:lineRule="auto"/>
        <w:contextualSpacing/>
        <w:jc w:val="both"/>
        <w:rPr>
          <w:rFonts w:ascii="Cambria" w:hAnsi="Cambria" w:cs="Times New Roman"/>
        </w:rPr>
      </w:pPr>
      <w:r w:rsidRPr="00485FD6">
        <w:rPr>
          <w:rFonts w:ascii="Cambria" w:hAnsi="Cambria" w:cs="Times New Roman"/>
        </w:rPr>
        <w:t xml:space="preserve">*zaznaczyć odpowiednią odpowiedź, zgodnie z definicją MŚP zawartą w Załączniku I </w:t>
      </w:r>
    </w:p>
    <w:p w14:paraId="5DD20122" w14:textId="77777777" w:rsidR="00485FD6" w:rsidRPr="00485FD6" w:rsidRDefault="00485FD6" w:rsidP="00485FD6">
      <w:pPr>
        <w:autoSpaceDE w:val="0"/>
        <w:spacing w:after="0" w:line="240" w:lineRule="auto"/>
        <w:contextualSpacing/>
        <w:jc w:val="both"/>
        <w:rPr>
          <w:rFonts w:ascii="Cambria" w:hAnsi="Cambria" w:cs="Times New Roman"/>
        </w:rPr>
      </w:pPr>
      <w:r w:rsidRPr="00485FD6">
        <w:rPr>
          <w:rFonts w:ascii="Cambria" w:hAnsi="Cambria" w:cs="Times New Roman"/>
        </w:rPr>
        <w:t>do Rozporządzenia Komisji (UE) nr 651/2014 z dnia 17 czerwca 2014 r.)</w:t>
      </w:r>
    </w:p>
    <w:p w14:paraId="5C827088" w14:textId="77777777" w:rsidR="00485FD6" w:rsidRPr="00485FD6" w:rsidRDefault="00485FD6" w:rsidP="00485FD6">
      <w:pPr>
        <w:autoSpaceDE w:val="0"/>
        <w:spacing w:after="0" w:line="240" w:lineRule="auto"/>
        <w:contextualSpacing/>
        <w:jc w:val="both"/>
        <w:rPr>
          <w:rFonts w:ascii="Cambria" w:hAnsi="Cambria" w:cs="Times New Roman"/>
        </w:rPr>
      </w:pPr>
    </w:p>
    <w:p w14:paraId="132402ED" w14:textId="77777777" w:rsidR="00485FD6" w:rsidRPr="00485FD6" w:rsidRDefault="00485FD6" w:rsidP="00485FD6">
      <w:pPr>
        <w:autoSpaceDE w:val="0"/>
        <w:spacing w:after="0" w:line="240" w:lineRule="auto"/>
        <w:contextualSpacing/>
        <w:jc w:val="both"/>
        <w:rPr>
          <w:rFonts w:ascii="Cambria" w:hAnsi="Cambria" w:cs="Times New Roman"/>
        </w:rPr>
      </w:pPr>
      <w:r w:rsidRPr="00485FD6">
        <w:rPr>
          <w:rFonts w:ascii="Cambria" w:hAnsi="Cambria" w:cs="Times New Roman"/>
        </w:rPr>
        <w:t>6.</w:t>
      </w:r>
      <w:r w:rsidRPr="00485FD6">
        <w:rPr>
          <w:rFonts w:ascii="Cambria" w:hAnsi="Cambria" w:cs="Times New Roman"/>
        </w:rPr>
        <w:tab/>
        <w:t>INFORMUJEMY, że*:</w:t>
      </w:r>
    </w:p>
    <w:p w14:paraId="6790F8B1" w14:textId="77777777" w:rsidR="00485FD6" w:rsidRPr="00485FD6" w:rsidRDefault="00485FD6" w:rsidP="00485FD6">
      <w:pPr>
        <w:autoSpaceDE w:val="0"/>
        <w:spacing w:after="0" w:line="240" w:lineRule="auto"/>
        <w:contextualSpacing/>
        <w:jc w:val="both"/>
        <w:rPr>
          <w:rFonts w:ascii="Cambria" w:hAnsi="Cambria" w:cs="Times New Roman"/>
        </w:rPr>
      </w:pPr>
    </w:p>
    <w:p w14:paraId="3FA179CA" w14:textId="77777777" w:rsidR="00485FD6" w:rsidRPr="00485FD6" w:rsidRDefault="00485FD6" w:rsidP="00485FD6">
      <w:pPr>
        <w:autoSpaceDE w:val="0"/>
        <w:spacing w:after="0" w:line="240" w:lineRule="auto"/>
        <w:contextualSpacing/>
        <w:jc w:val="both"/>
        <w:rPr>
          <w:rFonts w:ascii="Cambria" w:hAnsi="Cambria" w:cs="Times New Roman"/>
        </w:rPr>
      </w:pPr>
      <w:r w:rsidRPr="00485FD6">
        <w:rPr>
          <w:rFonts w:ascii="Cambria" w:hAnsi="Cambria" w:cs="Times New Roman"/>
        </w:rPr>
        <w:t> Wybór oferty NIE BĘDZIE prowadził do powstania u Zamawiającego obowiązku podatkowego zgodnie z przepisami o podatku od towarów i usług;</w:t>
      </w:r>
    </w:p>
    <w:p w14:paraId="30CA0BE8" w14:textId="77777777" w:rsidR="00485FD6" w:rsidRPr="00485FD6" w:rsidRDefault="00485FD6" w:rsidP="00485FD6">
      <w:pPr>
        <w:autoSpaceDE w:val="0"/>
        <w:spacing w:after="0" w:line="240" w:lineRule="auto"/>
        <w:contextualSpacing/>
        <w:jc w:val="both"/>
        <w:rPr>
          <w:rFonts w:ascii="Cambria" w:hAnsi="Cambria" w:cs="Times New Roman"/>
        </w:rPr>
      </w:pPr>
    </w:p>
    <w:p w14:paraId="52378EBC" w14:textId="77777777" w:rsidR="00485FD6" w:rsidRPr="00485FD6" w:rsidRDefault="00485FD6" w:rsidP="00485FD6">
      <w:pPr>
        <w:autoSpaceDE w:val="0"/>
        <w:spacing w:after="0" w:line="240" w:lineRule="auto"/>
        <w:contextualSpacing/>
        <w:jc w:val="both"/>
        <w:rPr>
          <w:rFonts w:ascii="Cambria" w:hAnsi="Cambria" w:cs="Times New Roman"/>
        </w:rPr>
      </w:pPr>
      <w:r w:rsidRPr="00485FD6">
        <w:rPr>
          <w:rFonts w:ascii="Cambria" w:hAnsi="Cambria" w:cs="Times New Roman"/>
        </w:rPr>
        <w:t xml:space="preserve"> Wybór oferty będzie prowadził do powstania u Zamawiającego obowiązku podatkowego zgodnie </w:t>
      </w:r>
    </w:p>
    <w:p w14:paraId="386B98C4" w14:textId="77777777" w:rsidR="00485FD6" w:rsidRPr="00485FD6" w:rsidRDefault="00485FD6" w:rsidP="00485FD6">
      <w:pPr>
        <w:autoSpaceDE w:val="0"/>
        <w:spacing w:after="0" w:line="240" w:lineRule="auto"/>
        <w:contextualSpacing/>
        <w:jc w:val="both"/>
        <w:rPr>
          <w:rFonts w:ascii="Cambria" w:hAnsi="Cambria" w:cs="Times New Roman"/>
        </w:rPr>
      </w:pPr>
      <w:r w:rsidRPr="00485FD6">
        <w:rPr>
          <w:rFonts w:ascii="Cambria" w:hAnsi="Cambria" w:cs="Times New Roman"/>
        </w:rPr>
        <w:t xml:space="preserve">z przepisami o podatku od towarów i usług w odniesieniu do następujących towarów i usług, których dostawa lub świadczenie będzie prowadzić do jego powstania: </w:t>
      </w:r>
    </w:p>
    <w:p w14:paraId="12D06236" w14:textId="77777777" w:rsidR="00485FD6" w:rsidRPr="00485FD6" w:rsidRDefault="00485FD6" w:rsidP="00485FD6">
      <w:pPr>
        <w:autoSpaceDE w:val="0"/>
        <w:spacing w:after="0" w:line="240" w:lineRule="auto"/>
        <w:contextualSpacing/>
        <w:jc w:val="both"/>
        <w:rPr>
          <w:rFonts w:ascii="Cambria" w:hAnsi="Cambria" w:cs="Times New Roman"/>
        </w:rPr>
      </w:pPr>
      <w:r w:rsidRPr="00485FD6">
        <w:rPr>
          <w:rFonts w:ascii="Cambria" w:hAnsi="Cambria" w:cs="Times New Roman"/>
        </w:rPr>
        <w:t xml:space="preserve">Rodzaj towaru lub usługi powodująca obowiązek podatkowy: …………………………….. </w:t>
      </w:r>
    </w:p>
    <w:p w14:paraId="5F545E46" w14:textId="77777777" w:rsidR="00485FD6" w:rsidRPr="00485FD6" w:rsidRDefault="00485FD6" w:rsidP="00485FD6">
      <w:pPr>
        <w:autoSpaceDE w:val="0"/>
        <w:spacing w:after="0" w:line="240" w:lineRule="auto"/>
        <w:contextualSpacing/>
        <w:jc w:val="both"/>
        <w:rPr>
          <w:rFonts w:ascii="Cambria" w:hAnsi="Cambria" w:cs="Times New Roman"/>
        </w:rPr>
      </w:pPr>
      <w:r w:rsidRPr="00485FD6">
        <w:rPr>
          <w:rFonts w:ascii="Cambria" w:hAnsi="Cambria" w:cs="Times New Roman"/>
        </w:rPr>
        <w:lastRenderedPageBreak/>
        <w:t>Wartość towaru lub usługi powodująca obowiązek podatkowy, zgodnie z przepisami o podatku od towarów i usług wynosi …………………………………………….   zł netto.</w:t>
      </w:r>
    </w:p>
    <w:p w14:paraId="42B18729" w14:textId="77777777" w:rsidR="00485FD6" w:rsidRPr="00485FD6" w:rsidRDefault="00485FD6" w:rsidP="00485FD6">
      <w:pPr>
        <w:autoSpaceDE w:val="0"/>
        <w:spacing w:after="0" w:line="240" w:lineRule="auto"/>
        <w:contextualSpacing/>
        <w:jc w:val="both"/>
        <w:rPr>
          <w:rFonts w:ascii="Cambria" w:hAnsi="Cambria" w:cs="Times New Roman"/>
        </w:rPr>
      </w:pPr>
      <w:r w:rsidRPr="00485FD6">
        <w:rPr>
          <w:rFonts w:ascii="Cambria" w:hAnsi="Cambria" w:cs="Times New Roman"/>
        </w:rPr>
        <w:t>Stawka podatku od towarów i usług, która zgodnie z wiedzą wykonawcy, będzie miała zastosowanie: …………………………………………….</w:t>
      </w:r>
    </w:p>
    <w:p w14:paraId="2F9B00AB" w14:textId="77777777" w:rsidR="00485FD6" w:rsidRPr="00485FD6" w:rsidRDefault="00485FD6" w:rsidP="00485FD6">
      <w:pPr>
        <w:autoSpaceDE w:val="0"/>
        <w:spacing w:after="0" w:line="240" w:lineRule="auto"/>
        <w:contextualSpacing/>
        <w:jc w:val="both"/>
        <w:rPr>
          <w:rFonts w:ascii="Cambria" w:hAnsi="Cambria" w:cs="Times New Roman"/>
        </w:rPr>
      </w:pPr>
      <w:r w:rsidRPr="00485FD6">
        <w:rPr>
          <w:rFonts w:ascii="Cambria" w:hAnsi="Cambria" w:cs="Times New Roman"/>
        </w:rPr>
        <w:t>*Uwaga: brak jednoznacznej informacji w ww. zakresie oznacza, że złożona oferta nie będzie prowadziła do powstania u Zamawiającego obowiązku podatkowego.</w:t>
      </w:r>
    </w:p>
    <w:p w14:paraId="6875729D" w14:textId="77777777" w:rsidR="00485FD6" w:rsidRPr="00485FD6" w:rsidRDefault="00485FD6" w:rsidP="00485FD6">
      <w:pPr>
        <w:autoSpaceDE w:val="0"/>
        <w:spacing w:after="0" w:line="240" w:lineRule="auto"/>
        <w:contextualSpacing/>
        <w:jc w:val="both"/>
        <w:rPr>
          <w:rFonts w:ascii="Cambria" w:hAnsi="Cambria" w:cs="Times New Roman"/>
        </w:rPr>
      </w:pPr>
    </w:p>
    <w:p w14:paraId="7CBAF0B6" w14:textId="77777777" w:rsidR="00485FD6" w:rsidRPr="00485FD6" w:rsidRDefault="00485FD6" w:rsidP="00485FD6">
      <w:pPr>
        <w:autoSpaceDE w:val="0"/>
        <w:spacing w:after="0" w:line="240" w:lineRule="auto"/>
        <w:contextualSpacing/>
        <w:jc w:val="both"/>
        <w:rPr>
          <w:rFonts w:ascii="Cambria" w:hAnsi="Cambria" w:cs="Times New Roman"/>
        </w:rPr>
      </w:pPr>
      <w:r w:rsidRPr="00485FD6">
        <w:rPr>
          <w:rFonts w:ascii="Cambria" w:hAnsi="Cambria" w:cs="Times New Roman"/>
        </w:rPr>
        <w:t>7.</w:t>
      </w:r>
      <w:r w:rsidRPr="00485FD6">
        <w:rPr>
          <w:rFonts w:ascii="Cambria" w:hAnsi="Cambria" w:cs="Times New Roman"/>
        </w:rPr>
        <w:tab/>
        <w:t>Oświadczamy, że:</w:t>
      </w:r>
    </w:p>
    <w:p w14:paraId="2AB163BD" w14:textId="77777777" w:rsidR="00485FD6" w:rsidRPr="00485FD6" w:rsidRDefault="00485FD6" w:rsidP="00485FD6">
      <w:pPr>
        <w:autoSpaceDE w:val="0"/>
        <w:spacing w:after="0" w:line="240" w:lineRule="auto"/>
        <w:contextualSpacing/>
        <w:jc w:val="both"/>
        <w:rPr>
          <w:rFonts w:ascii="Cambria" w:hAnsi="Cambria" w:cs="Times New Roman"/>
        </w:rPr>
      </w:pPr>
      <w:r w:rsidRPr="00485FD6">
        <w:rPr>
          <w:rFonts w:ascii="Cambria" w:hAnsi="Cambria" w:cs="Times New Roman"/>
        </w:rPr>
        <w:t xml:space="preserve"> </w:t>
      </w:r>
      <w:r w:rsidRPr="00485FD6">
        <w:rPr>
          <w:rFonts w:ascii="Cambria" w:hAnsi="Cambria" w:cs="Times New Roman"/>
        </w:rPr>
        <w:t xml:space="preserve"> nie składamy oferty jako podmiot wspólnie ubiegający się o zamówienie w rozumieniu art. 58 ustawy z dnia 11 września 2019 r. Prawo Zamówień Publicznych. </w:t>
      </w:r>
    </w:p>
    <w:p w14:paraId="724C199B" w14:textId="77777777" w:rsidR="00485FD6" w:rsidRPr="00485FD6" w:rsidRDefault="00485FD6" w:rsidP="00485FD6">
      <w:pPr>
        <w:autoSpaceDE w:val="0"/>
        <w:spacing w:after="0" w:line="240" w:lineRule="auto"/>
        <w:contextualSpacing/>
        <w:jc w:val="both"/>
        <w:rPr>
          <w:rFonts w:ascii="Cambria" w:hAnsi="Cambria" w:cs="Times New Roman"/>
        </w:rPr>
      </w:pPr>
      <w:r w:rsidRPr="00485FD6">
        <w:rPr>
          <w:rFonts w:ascii="Cambria" w:hAnsi="Cambria" w:cs="Times New Roman"/>
        </w:rPr>
        <w:t xml:space="preserve"> składamy ofertę jako podmiot wspólnie ubiegający się o zamówienie w rozumieniu art. 58 ustawy z dnia 11 września 2019 r. Prawo Zamówień Publicznych. </w:t>
      </w:r>
    </w:p>
    <w:p w14:paraId="6C7F483E" w14:textId="77777777" w:rsidR="00485FD6" w:rsidRPr="00485FD6" w:rsidRDefault="00485FD6" w:rsidP="00485FD6">
      <w:pPr>
        <w:autoSpaceDE w:val="0"/>
        <w:spacing w:after="0" w:line="240" w:lineRule="auto"/>
        <w:contextualSpacing/>
        <w:jc w:val="both"/>
        <w:rPr>
          <w:rFonts w:ascii="Cambria" w:hAnsi="Cambria" w:cs="Times New Roman"/>
        </w:rPr>
      </w:pPr>
      <w:r w:rsidRPr="00485FD6">
        <w:rPr>
          <w:rFonts w:ascii="Cambria" w:hAnsi="Cambria" w:cs="Times New Roman"/>
        </w:rPr>
        <w:t>Oświadczamy, że w skład podmiotu wspólnego wchodzą następujące podmioty:</w:t>
      </w:r>
    </w:p>
    <w:p w14:paraId="6A0352F4" w14:textId="77777777" w:rsidR="00485FD6" w:rsidRPr="00485FD6" w:rsidRDefault="00485FD6" w:rsidP="00485FD6">
      <w:pPr>
        <w:autoSpaceDE w:val="0"/>
        <w:spacing w:after="0" w:line="240" w:lineRule="auto"/>
        <w:contextualSpacing/>
        <w:jc w:val="both"/>
        <w:rPr>
          <w:rFonts w:ascii="Cambria" w:hAnsi="Cambria" w:cs="Times New Roman"/>
        </w:rPr>
      </w:pPr>
      <w:r w:rsidRPr="00485FD6">
        <w:rPr>
          <w:rFonts w:ascii="Cambria" w:hAnsi="Cambria" w:cs="Times New Roman"/>
        </w:rPr>
        <w:t>a) nazwa: ………………………………., z siedzibą w ……………., przy ulicy……………;</w:t>
      </w:r>
    </w:p>
    <w:p w14:paraId="1C925227" w14:textId="77777777" w:rsidR="00485FD6" w:rsidRPr="00485FD6" w:rsidRDefault="00485FD6" w:rsidP="00485FD6">
      <w:pPr>
        <w:autoSpaceDE w:val="0"/>
        <w:spacing w:after="0" w:line="240" w:lineRule="auto"/>
        <w:contextualSpacing/>
        <w:jc w:val="both"/>
        <w:rPr>
          <w:rFonts w:ascii="Cambria" w:hAnsi="Cambria" w:cs="Times New Roman"/>
        </w:rPr>
      </w:pPr>
      <w:r w:rsidRPr="00485FD6">
        <w:rPr>
          <w:rFonts w:ascii="Cambria" w:hAnsi="Cambria" w:cs="Times New Roman"/>
        </w:rPr>
        <w:t xml:space="preserve">b) nazwa: ………………………………., z siedzibą w ……………., przy ulicy……………; </w:t>
      </w:r>
    </w:p>
    <w:p w14:paraId="34667125" w14:textId="77777777" w:rsidR="00485FD6" w:rsidRPr="00485FD6" w:rsidRDefault="00485FD6" w:rsidP="00485FD6">
      <w:pPr>
        <w:autoSpaceDE w:val="0"/>
        <w:spacing w:after="0" w:line="240" w:lineRule="auto"/>
        <w:contextualSpacing/>
        <w:jc w:val="both"/>
        <w:rPr>
          <w:rFonts w:ascii="Cambria" w:hAnsi="Cambria" w:cs="Times New Roman"/>
        </w:rPr>
      </w:pPr>
      <w:r w:rsidRPr="00485FD6">
        <w:rPr>
          <w:rFonts w:ascii="Cambria" w:hAnsi="Cambria" w:cs="Times New Roman"/>
        </w:rPr>
        <w:t>c) nazwa: ………………………………., z siedzibą w ……………., przy ulicy……………;</w:t>
      </w:r>
    </w:p>
    <w:p w14:paraId="590F5D26" w14:textId="77777777" w:rsidR="00485FD6" w:rsidRPr="00485FD6" w:rsidRDefault="00485FD6" w:rsidP="00485FD6">
      <w:pPr>
        <w:autoSpaceDE w:val="0"/>
        <w:spacing w:after="0" w:line="240" w:lineRule="auto"/>
        <w:contextualSpacing/>
        <w:jc w:val="both"/>
        <w:rPr>
          <w:rFonts w:ascii="Cambria" w:hAnsi="Cambria" w:cs="Times New Roman"/>
        </w:rPr>
      </w:pPr>
      <w:r w:rsidRPr="00485FD6">
        <w:rPr>
          <w:rFonts w:ascii="Cambria" w:hAnsi="Cambria" w:cs="Times New Roman"/>
        </w:rPr>
        <w:t>Oświadczamy, że do reprezentowania podmiotu wspólnego upoważniony jest/są:</w:t>
      </w:r>
    </w:p>
    <w:p w14:paraId="3D756A4C" w14:textId="77777777" w:rsidR="00485FD6" w:rsidRPr="00485FD6" w:rsidRDefault="00485FD6" w:rsidP="00485FD6">
      <w:pPr>
        <w:autoSpaceDE w:val="0"/>
        <w:spacing w:after="0" w:line="240" w:lineRule="auto"/>
        <w:contextualSpacing/>
        <w:jc w:val="both"/>
        <w:rPr>
          <w:rFonts w:ascii="Cambria" w:hAnsi="Cambria" w:cs="Times New Roman"/>
        </w:rPr>
      </w:pPr>
      <w:r w:rsidRPr="00485FD6">
        <w:rPr>
          <w:rFonts w:ascii="Cambria" w:hAnsi="Cambria" w:cs="Times New Roman"/>
        </w:rPr>
        <w:t>a) Pan/Pani ………………………………………………………………….;</w:t>
      </w:r>
    </w:p>
    <w:p w14:paraId="5C7BCA3D" w14:textId="77777777" w:rsidR="00485FD6" w:rsidRPr="00485FD6" w:rsidRDefault="00485FD6" w:rsidP="00485FD6">
      <w:pPr>
        <w:autoSpaceDE w:val="0"/>
        <w:spacing w:after="0" w:line="240" w:lineRule="auto"/>
        <w:contextualSpacing/>
        <w:jc w:val="both"/>
        <w:rPr>
          <w:rFonts w:ascii="Cambria" w:hAnsi="Cambria" w:cs="Times New Roman"/>
        </w:rPr>
      </w:pPr>
      <w:r w:rsidRPr="00485FD6">
        <w:rPr>
          <w:rFonts w:ascii="Cambria" w:hAnsi="Cambria" w:cs="Times New Roman"/>
        </w:rPr>
        <w:t>b) Pan/Pani …………………………………………………………………;</w:t>
      </w:r>
    </w:p>
    <w:p w14:paraId="140A5DD4" w14:textId="77777777" w:rsidR="00485FD6" w:rsidRPr="00485FD6" w:rsidRDefault="00485FD6" w:rsidP="00485FD6">
      <w:pPr>
        <w:autoSpaceDE w:val="0"/>
        <w:spacing w:after="0" w:line="240" w:lineRule="auto"/>
        <w:contextualSpacing/>
        <w:jc w:val="both"/>
        <w:rPr>
          <w:rFonts w:ascii="Cambria" w:hAnsi="Cambria" w:cs="Times New Roman"/>
        </w:rPr>
      </w:pPr>
      <w:r w:rsidRPr="00485FD6">
        <w:rPr>
          <w:rFonts w:ascii="Cambria" w:hAnsi="Cambria" w:cs="Times New Roman"/>
        </w:rPr>
        <w:t xml:space="preserve">Osoby/osoba te/ta są/jest upoważnione do reprezentowania podmiotu wspólnego w przedmiotowym postępowaniu o udzielenie zamówienia publicznego </w:t>
      </w:r>
    </w:p>
    <w:p w14:paraId="6CBE556B" w14:textId="77777777" w:rsidR="00485FD6" w:rsidRPr="00485FD6" w:rsidRDefault="00485FD6" w:rsidP="00485FD6">
      <w:pPr>
        <w:autoSpaceDE w:val="0"/>
        <w:spacing w:after="0" w:line="240" w:lineRule="auto"/>
        <w:contextualSpacing/>
        <w:jc w:val="both"/>
        <w:rPr>
          <w:rFonts w:ascii="Cambria" w:hAnsi="Cambria" w:cs="Times New Roman"/>
        </w:rPr>
      </w:pPr>
    </w:p>
    <w:p w14:paraId="5CDFEE0B" w14:textId="77777777" w:rsidR="00485FD6" w:rsidRPr="00485FD6" w:rsidRDefault="00485FD6" w:rsidP="00485FD6">
      <w:pPr>
        <w:autoSpaceDE w:val="0"/>
        <w:spacing w:after="0" w:line="240" w:lineRule="auto"/>
        <w:contextualSpacing/>
        <w:jc w:val="both"/>
        <w:rPr>
          <w:rFonts w:ascii="Cambria" w:hAnsi="Cambria" w:cs="Times New Roman"/>
          <w:color w:val="00B0F0"/>
        </w:rPr>
      </w:pPr>
      <w:r w:rsidRPr="00485FD6">
        <w:rPr>
          <w:rFonts w:ascii="Cambria" w:hAnsi="Cambria" w:cs="Times New Roman"/>
          <w:color w:val="00B0F0"/>
        </w:rPr>
        <w:t>*Należy zaznaczyć właściwą opcję lub niepotrzebne skreślić albo usunąć</w:t>
      </w:r>
    </w:p>
    <w:p w14:paraId="15BC05B9" w14:textId="77777777" w:rsidR="00485FD6" w:rsidRPr="00485FD6" w:rsidRDefault="00485FD6" w:rsidP="00485FD6">
      <w:pPr>
        <w:autoSpaceDE w:val="0"/>
        <w:spacing w:after="0" w:line="240" w:lineRule="auto"/>
        <w:contextualSpacing/>
        <w:jc w:val="both"/>
        <w:rPr>
          <w:rFonts w:ascii="Cambria" w:hAnsi="Cambria" w:cs="Times New Roman"/>
        </w:rPr>
      </w:pPr>
    </w:p>
    <w:p w14:paraId="693448FF" w14:textId="77777777" w:rsidR="00485FD6" w:rsidRPr="00485FD6" w:rsidRDefault="00485FD6" w:rsidP="00485FD6">
      <w:pPr>
        <w:autoSpaceDE w:val="0"/>
        <w:spacing w:after="0" w:line="240" w:lineRule="auto"/>
        <w:contextualSpacing/>
        <w:jc w:val="both"/>
        <w:rPr>
          <w:rFonts w:ascii="Cambria" w:hAnsi="Cambria" w:cs="Times New Roman"/>
        </w:rPr>
      </w:pPr>
      <w:r w:rsidRPr="00485FD6">
        <w:rPr>
          <w:rFonts w:ascii="Cambria" w:hAnsi="Cambria" w:cs="Times New Roman"/>
        </w:rPr>
        <w:t>8.</w:t>
      </w:r>
      <w:r w:rsidRPr="00485FD6">
        <w:rPr>
          <w:rFonts w:ascii="Cambria" w:hAnsi="Cambria" w:cs="Times New Roman"/>
        </w:rPr>
        <w:tab/>
        <w:t>*Oświadczam, że dokumenty wskazujące  uprawnienia  do podpisania oferty Zamawiający może uzyskać za pomocą bezpłatnych i ogólnodostępnych baz danych, pod adresem internetowym:</w:t>
      </w:r>
    </w:p>
    <w:p w14:paraId="15E140B9" w14:textId="77777777" w:rsidR="00485FD6" w:rsidRPr="00485FD6" w:rsidRDefault="00485FD6" w:rsidP="00485FD6">
      <w:pPr>
        <w:autoSpaceDE w:val="0"/>
        <w:spacing w:after="0" w:line="240" w:lineRule="auto"/>
        <w:contextualSpacing/>
        <w:jc w:val="both"/>
        <w:rPr>
          <w:rFonts w:ascii="Cambria" w:hAnsi="Cambria" w:cs="Times New Roman"/>
        </w:rPr>
      </w:pPr>
      <w:r w:rsidRPr="00485FD6">
        <w:rPr>
          <w:rFonts w:ascii="Cambria" w:hAnsi="Cambria" w:cs="Times New Roman"/>
        </w:rPr>
        <w:t> https://ems.ms.gov.pl/krs/wyszukiwaniepodmiotu (dotyczy podmiotów wpisanych do Krajowego Rejestru Sądowego [KRS]),</w:t>
      </w:r>
    </w:p>
    <w:p w14:paraId="7D7CA3C3" w14:textId="77777777" w:rsidR="00485FD6" w:rsidRPr="00485FD6" w:rsidRDefault="00485FD6" w:rsidP="00485FD6">
      <w:pPr>
        <w:autoSpaceDE w:val="0"/>
        <w:spacing w:after="0" w:line="240" w:lineRule="auto"/>
        <w:contextualSpacing/>
        <w:jc w:val="both"/>
        <w:rPr>
          <w:rFonts w:ascii="Cambria" w:hAnsi="Cambria" w:cs="Times New Roman"/>
        </w:rPr>
      </w:pPr>
      <w:r w:rsidRPr="00485FD6">
        <w:rPr>
          <w:rFonts w:ascii="Cambria" w:hAnsi="Cambria" w:cs="Times New Roman"/>
        </w:rPr>
        <w:t xml:space="preserve"> https://prod.ceidg.gov.pl/ceidg/ceidg.public.ui/Search.aspx (dotyczy podmiotów wpisanych do Centralnej Ewidencji i Informacji o Działalności Gospodarczej [CEIDG]) </w:t>
      </w:r>
    </w:p>
    <w:p w14:paraId="31A376A3" w14:textId="77777777" w:rsidR="00485FD6" w:rsidRPr="00485FD6" w:rsidRDefault="00485FD6" w:rsidP="00485FD6">
      <w:pPr>
        <w:autoSpaceDE w:val="0"/>
        <w:spacing w:after="0" w:line="240" w:lineRule="auto"/>
        <w:contextualSpacing/>
        <w:jc w:val="both"/>
        <w:rPr>
          <w:rFonts w:ascii="Cambria" w:hAnsi="Cambria" w:cs="Times New Roman"/>
        </w:rPr>
      </w:pPr>
      <w:r w:rsidRPr="00485FD6">
        <w:rPr>
          <w:rFonts w:ascii="Cambria" w:hAnsi="Cambria" w:cs="Times New Roman"/>
        </w:rPr>
        <w:t xml:space="preserve"> ………………………………………………… (wpisać odpowiedni adres internetowy w przypadku innych baz danych niż wyżej wskazane) </w:t>
      </w:r>
    </w:p>
    <w:p w14:paraId="670B1C5C" w14:textId="77777777" w:rsidR="00485FD6" w:rsidRPr="00485FD6" w:rsidRDefault="00485FD6" w:rsidP="00485FD6">
      <w:pPr>
        <w:autoSpaceDE w:val="0"/>
        <w:spacing w:after="0" w:line="240" w:lineRule="auto"/>
        <w:contextualSpacing/>
        <w:jc w:val="both"/>
        <w:rPr>
          <w:rFonts w:ascii="Cambria" w:hAnsi="Cambria" w:cs="Times New Roman"/>
        </w:rPr>
      </w:pPr>
      <w:r w:rsidRPr="00485FD6">
        <w:rPr>
          <w:rFonts w:ascii="Cambria" w:hAnsi="Cambria" w:cs="Times New Roman"/>
        </w:rPr>
        <w:t>*Należy zaznaczyć właściwą opcję lub niepotrzebne skreślić albo usunąć</w:t>
      </w:r>
    </w:p>
    <w:p w14:paraId="304BEAC3" w14:textId="77777777" w:rsidR="00485FD6" w:rsidRPr="00485FD6" w:rsidRDefault="00485FD6" w:rsidP="00485FD6">
      <w:pPr>
        <w:autoSpaceDE w:val="0"/>
        <w:spacing w:after="0" w:line="240" w:lineRule="auto"/>
        <w:contextualSpacing/>
        <w:jc w:val="both"/>
        <w:rPr>
          <w:rFonts w:ascii="Cambria" w:hAnsi="Cambria" w:cs="Times New Roman"/>
        </w:rPr>
      </w:pPr>
    </w:p>
    <w:p w14:paraId="6B79FF8C" w14:textId="77777777" w:rsidR="00485FD6" w:rsidRPr="00485FD6" w:rsidRDefault="00485FD6" w:rsidP="00485FD6">
      <w:pPr>
        <w:autoSpaceDE w:val="0"/>
        <w:spacing w:after="0" w:line="240" w:lineRule="auto"/>
        <w:contextualSpacing/>
        <w:jc w:val="both"/>
        <w:rPr>
          <w:rFonts w:ascii="Cambria" w:hAnsi="Cambria" w:cs="Times New Roman"/>
        </w:rPr>
      </w:pPr>
      <w:r w:rsidRPr="00485FD6">
        <w:rPr>
          <w:rFonts w:ascii="Cambria" w:hAnsi="Cambria" w:cs="Times New Roman"/>
        </w:rPr>
        <w:t>9.</w:t>
      </w:r>
      <w:r w:rsidRPr="00485FD6">
        <w:rPr>
          <w:rFonts w:ascii="Cambria" w:hAnsi="Cambria" w:cs="Times New Roman"/>
        </w:rPr>
        <w:tab/>
        <w:t>*Oświadczam, że następujące dokumenty można uzyskać za pomocą bezpłatnych i ogólnodostępnych baz danych:</w:t>
      </w:r>
    </w:p>
    <w:p w14:paraId="0183D6ED" w14:textId="77777777" w:rsidR="00265772" w:rsidRPr="00485FD6" w:rsidRDefault="00485FD6" w:rsidP="00485FD6">
      <w:pPr>
        <w:autoSpaceDE w:val="0"/>
        <w:spacing w:after="0" w:line="240" w:lineRule="auto"/>
        <w:contextualSpacing/>
        <w:jc w:val="both"/>
        <w:rPr>
          <w:rFonts w:ascii="Cambria" w:hAnsi="Cambria" w:cs="Times New Roman"/>
        </w:rPr>
      </w:pPr>
      <w:r w:rsidRPr="00485FD6">
        <w:rPr>
          <w:rFonts w:ascii="Cambria" w:hAnsi="Cambria" w:cs="Times New Roman"/>
        </w:rPr>
        <w:tab/>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61"/>
        <w:gridCol w:w="3149"/>
        <w:gridCol w:w="4562"/>
      </w:tblGrid>
      <w:tr w:rsidR="00265772" w:rsidRPr="00265772" w14:paraId="7005BE51" w14:textId="77777777" w:rsidTr="00394B00">
        <w:tc>
          <w:tcPr>
            <w:tcW w:w="961" w:type="dxa"/>
            <w:shd w:val="pct12" w:color="auto" w:fill="auto"/>
            <w:vAlign w:val="center"/>
          </w:tcPr>
          <w:p w14:paraId="39D8F68C" w14:textId="77777777" w:rsidR="00265772" w:rsidRPr="00265772" w:rsidRDefault="00265772" w:rsidP="00265772">
            <w:pPr>
              <w:autoSpaceDE w:val="0"/>
              <w:spacing w:after="0" w:line="240" w:lineRule="auto"/>
              <w:contextualSpacing/>
              <w:jc w:val="both"/>
              <w:rPr>
                <w:rFonts w:ascii="Cambria" w:hAnsi="Cambria" w:cs="Times New Roman"/>
                <w:bCs/>
                <w:u w:val="single"/>
              </w:rPr>
            </w:pPr>
            <w:r w:rsidRPr="00265772">
              <w:rPr>
                <w:rFonts w:ascii="Cambria" w:hAnsi="Cambria" w:cs="Times New Roman"/>
                <w:bCs/>
                <w:u w:val="single"/>
              </w:rPr>
              <w:t>lp.</w:t>
            </w:r>
          </w:p>
        </w:tc>
        <w:tc>
          <w:tcPr>
            <w:tcW w:w="3149" w:type="dxa"/>
            <w:shd w:val="pct12" w:color="auto" w:fill="auto"/>
            <w:vAlign w:val="center"/>
          </w:tcPr>
          <w:p w14:paraId="53773865" w14:textId="77777777" w:rsidR="00265772" w:rsidRPr="00265772" w:rsidRDefault="00265772" w:rsidP="00265772">
            <w:pPr>
              <w:autoSpaceDE w:val="0"/>
              <w:spacing w:after="0" w:line="240" w:lineRule="auto"/>
              <w:contextualSpacing/>
              <w:jc w:val="both"/>
              <w:rPr>
                <w:rFonts w:ascii="Cambria" w:hAnsi="Cambria" w:cs="Times New Roman"/>
                <w:bCs/>
                <w:u w:val="single"/>
              </w:rPr>
            </w:pPr>
            <w:r w:rsidRPr="00265772">
              <w:rPr>
                <w:rFonts w:ascii="Cambria" w:hAnsi="Cambria" w:cs="Times New Roman"/>
                <w:bCs/>
                <w:u w:val="single"/>
              </w:rPr>
              <w:t>Nazwa dokumentu</w:t>
            </w:r>
          </w:p>
        </w:tc>
        <w:tc>
          <w:tcPr>
            <w:tcW w:w="4562" w:type="dxa"/>
            <w:shd w:val="pct12" w:color="auto" w:fill="auto"/>
            <w:vAlign w:val="center"/>
          </w:tcPr>
          <w:p w14:paraId="1FBB5056" w14:textId="77777777" w:rsidR="00265772" w:rsidRPr="00265772" w:rsidRDefault="00265772" w:rsidP="00265772">
            <w:pPr>
              <w:autoSpaceDE w:val="0"/>
              <w:spacing w:after="0" w:line="240" w:lineRule="auto"/>
              <w:contextualSpacing/>
              <w:jc w:val="both"/>
              <w:rPr>
                <w:rFonts w:ascii="Cambria" w:hAnsi="Cambria" w:cs="Times New Roman"/>
                <w:bCs/>
                <w:u w:val="single"/>
              </w:rPr>
            </w:pPr>
            <w:r w:rsidRPr="00265772">
              <w:rPr>
                <w:rFonts w:ascii="Cambria" w:hAnsi="Cambria" w:cs="Times New Roman"/>
                <w:bCs/>
                <w:u w:val="single"/>
              </w:rPr>
              <w:t>Adres strony internetowej</w:t>
            </w:r>
          </w:p>
        </w:tc>
      </w:tr>
      <w:tr w:rsidR="00265772" w:rsidRPr="00265772" w14:paraId="6434DE0A" w14:textId="77777777" w:rsidTr="00394B00">
        <w:tblPrEx>
          <w:tblCellMar>
            <w:left w:w="108" w:type="dxa"/>
            <w:right w:w="108" w:type="dxa"/>
          </w:tblCellMar>
        </w:tblPrEx>
        <w:trPr>
          <w:trHeight w:val="398"/>
        </w:trPr>
        <w:tc>
          <w:tcPr>
            <w:tcW w:w="961" w:type="dxa"/>
            <w:vAlign w:val="bottom"/>
          </w:tcPr>
          <w:p w14:paraId="276329C8" w14:textId="77777777" w:rsidR="00265772" w:rsidRPr="00265772" w:rsidRDefault="00265772" w:rsidP="00265772">
            <w:pPr>
              <w:autoSpaceDE w:val="0"/>
              <w:spacing w:after="0" w:line="240" w:lineRule="auto"/>
              <w:contextualSpacing/>
              <w:jc w:val="both"/>
              <w:rPr>
                <w:rFonts w:ascii="Cambria" w:hAnsi="Cambria" w:cs="Times New Roman"/>
                <w:bCs/>
                <w:u w:val="single"/>
              </w:rPr>
            </w:pPr>
          </w:p>
        </w:tc>
        <w:tc>
          <w:tcPr>
            <w:tcW w:w="3149" w:type="dxa"/>
            <w:vAlign w:val="bottom"/>
          </w:tcPr>
          <w:p w14:paraId="224696FB" w14:textId="77777777" w:rsidR="00265772" w:rsidRPr="00265772" w:rsidRDefault="00265772" w:rsidP="00265772">
            <w:pPr>
              <w:autoSpaceDE w:val="0"/>
              <w:spacing w:after="0" w:line="240" w:lineRule="auto"/>
              <w:contextualSpacing/>
              <w:jc w:val="both"/>
              <w:rPr>
                <w:rFonts w:ascii="Cambria" w:hAnsi="Cambria" w:cs="Times New Roman"/>
                <w:bCs/>
                <w:u w:val="single"/>
              </w:rPr>
            </w:pPr>
          </w:p>
        </w:tc>
        <w:tc>
          <w:tcPr>
            <w:tcW w:w="4562" w:type="dxa"/>
            <w:vAlign w:val="bottom"/>
          </w:tcPr>
          <w:p w14:paraId="091ACCF1" w14:textId="77777777" w:rsidR="00265772" w:rsidRPr="00265772" w:rsidRDefault="00265772" w:rsidP="00265772">
            <w:pPr>
              <w:autoSpaceDE w:val="0"/>
              <w:spacing w:after="0" w:line="240" w:lineRule="auto"/>
              <w:contextualSpacing/>
              <w:jc w:val="both"/>
              <w:rPr>
                <w:rFonts w:ascii="Cambria" w:hAnsi="Cambria" w:cs="Times New Roman"/>
                <w:bCs/>
                <w:u w:val="single"/>
              </w:rPr>
            </w:pPr>
          </w:p>
        </w:tc>
      </w:tr>
      <w:tr w:rsidR="00265772" w:rsidRPr="00265772" w14:paraId="599F609D" w14:textId="77777777" w:rsidTr="00394B00">
        <w:tblPrEx>
          <w:tblCellMar>
            <w:left w:w="108" w:type="dxa"/>
            <w:right w:w="108" w:type="dxa"/>
          </w:tblCellMar>
        </w:tblPrEx>
        <w:trPr>
          <w:trHeight w:val="419"/>
        </w:trPr>
        <w:tc>
          <w:tcPr>
            <w:tcW w:w="961" w:type="dxa"/>
            <w:vAlign w:val="bottom"/>
          </w:tcPr>
          <w:p w14:paraId="5B371114" w14:textId="77777777" w:rsidR="00265772" w:rsidRPr="00265772" w:rsidRDefault="00265772" w:rsidP="00265772">
            <w:pPr>
              <w:autoSpaceDE w:val="0"/>
              <w:spacing w:after="0" w:line="240" w:lineRule="auto"/>
              <w:contextualSpacing/>
              <w:jc w:val="both"/>
              <w:rPr>
                <w:rFonts w:ascii="Cambria" w:hAnsi="Cambria" w:cs="Times New Roman"/>
                <w:bCs/>
                <w:u w:val="single"/>
              </w:rPr>
            </w:pPr>
          </w:p>
        </w:tc>
        <w:tc>
          <w:tcPr>
            <w:tcW w:w="3149" w:type="dxa"/>
            <w:vAlign w:val="bottom"/>
          </w:tcPr>
          <w:p w14:paraId="6A97183C" w14:textId="77777777" w:rsidR="00265772" w:rsidRPr="00265772" w:rsidRDefault="00265772" w:rsidP="00265772">
            <w:pPr>
              <w:autoSpaceDE w:val="0"/>
              <w:spacing w:after="0" w:line="240" w:lineRule="auto"/>
              <w:contextualSpacing/>
              <w:jc w:val="both"/>
              <w:rPr>
                <w:rFonts w:ascii="Cambria" w:hAnsi="Cambria" w:cs="Times New Roman"/>
                <w:bCs/>
                <w:u w:val="single"/>
              </w:rPr>
            </w:pPr>
          </w:p>
        </w:tc>
        <w:tc>
          <w:tcPr>
            <w:tcW w:w="4562" w:type="dxa"/>
            <w:vAlign w:val="bottom"/>
          </w:tcPr>
          <w:p w14:paraId="4189AC2F" w14:textId="77777777" w:rsidR="00265772" w:rsidRPr="00265772" w:rsidRDefault="00265772" w:rsidP="00265772">
            <w:pPr>
              <w:autoSpaceDE w:val="0"/>
              <w:spacing w:after="0" w:line="240" w:lineRule="auto"/>
              <w:contextualSpacing/>
              <w:jc w:val="both"/>
              <w:rPr>
                <w:rFonts w:ascii="Cambria" w:hAnsi="Cambria" w:cs="Times New Roman"/>
                <w:bCs/>
                <w:u w:val="single"/>
              </w:rPr>
            </w:pPr>
          </w:p>
        </w:tc>
      </w:tr>
    </w:tbl>
    <w:p w14:paraId="6CE3F4B1" w14:textId="060EF697" w:rsidR="00485FD6" w:rsidRPr="00485FD6" w:rsidRDefault="00265772" w:rsidP="00485FD6">
      <w:pPr>
        <w:autoSpaceDE w:val="0"/>
        <w:spacing w:after="0" w:line="240" w:lineRule="auto"/>
        <w:contextualSpacing/>
        <w:jc w:val="both"/>
        <w:rPr>
          <w:rFonts w:ascii="Cambria" w:hAnsi="Cambria" w:cs="Times New Roman"/>
        </w:rPr>
      </w:pPr>
      <w:r>
        <w:rPr>
          <w:rFonts w:ascii="Cambria" w:hAnsi="Cambria" w:cs="Times New Roman"/>
        </w:rPr>
        <w:tab/>
      </w:r>
    </w:p>
    <w:p w14:paraId="002F2E7A" w14:textId="77777777" w:rsidR="00485FD6" w:rsidRPr="00485FD6" w:rsidRDefault="00485FD6" w:rsidP="00485FD6">
      <w:pPr>
        <w:autoSpaceDE w:val="0"/>
        <w:spacing w:after="0" w:line="240" w:lineRule="auto"/>
        <w:contextualSpacing/>
        <w:jc w:val="both"/>
        <w:rPr>
          <w:rFonts w:ascii="Cambria" w:hAnsi="Cambria" w:cs="Times New Roman"/>
          <w:color w:val="00B0F0"/>
        </w:rPr>
      </w:pPr>
      <w:r w:rsidRPr="00485FD6">
        <w:rPr>
          <w:rFonts w:ascii="Cambria" w:hAnsi="Cambria" w:cs="Times New Roman"/>
          <w:color w:val="00B0F0"/>
        </w:rPr>
        <w:t>*Należy zaznaczyć właściwą opcję lub niepotrzebne skreślić albo usunąć</w:t>
      </w:r>
    </w:p>
    <w:p w14:paraId="2D16C1AF" w14:textId="77777777" w:rsidR="00485FD6" w:rsidRPr="00485FD6" w:rsidRDefault="00485FD6" w:rsidP="00485FD6">
      <w:pPr>
        <w:autoSpaceDE w:val="0"/>
        <w:spacing w:after="0" w:line="240" w:lineRule="auto"/>
        <w:contextualSpacing/>
        <w:jc w:val="both"/>
        <w:rPr>
          <w:rFonts w:ascii="Cambria" w:hAnsi="Cambria" w:cs="Times New Roman"/>
        </w:rPr>
      </w:pPr>
    </w:p>
    <w:p w14:paraId="5D11155D" w14:textId="77777777" w:rsidR="00485FD6" w:rsidRPr="00485FD6" w:rsidRDefault="00485FD6" w:rsidP="00485FD6">
      <w:pPr>
        <w:autoSpaceDE w:val="0"/>
        <w:spacing w:after="0" w:line="240" w:lineRule="auto"/>
        <w:contextualSpacing/>
        <w:jc w:val="both"/>
        <w:rPr>
          <w:rFonts w:ascii="Cambria" w:hAnsi="Cambria" w:cs="Times New Roman"/>
        </w:rPr>
      </w:pPr>
      <w:r w:rsidRPr="00485FD6">
        <w:rPr>
          <w:rFonts w:ascii="Cambria" w:hAnsi="Cambria" w:cs="Times New Roman"/>
        </w:rPr>
        <w:t>10.</w:t>
      </w:r>
      <w:r w:rsidRPr="00485FD6">
        <w:rPr>
          <w:rFonts w:ascii="Cambria" w:hAnsi="Cambria" w:cs="Times New Roman"/>
        </w:rPr>
        <w:tab/>
        <w:t xml:space="preserve">Zastrzegam / zastrzegamy* informacje zawarte w załącznikach nr ........... mojej / naszej oferty. Stanowią one tajemnicę przedsiębiorstwa w rozumieniu art. 11 ust. 4 Ustawy z dnia 16 kwietnia 1993 </w:t>
      </w:r>
    </w:p>
    <w:p w14:paraId="736D8140" w14:textId="77777777" w:rsidR="00485FD6" w:rsidRPr="00485FD6" w:rsidRDefault="00485FD6" w:rsidP="00485FD6">
      <w:pPr>
        <w:autoSpaceDE w:val="0"/>
        <w:spacing w:after="0" w:line="240" w:lineRule="auto"/>
        <w:contextualSpacing/>
        <w:jc w:val="both"/>
        <w:rPr>
          <w:rFonts w:ascii="Cambria" w:hAnsi="Cambria" w:cs="Times New Roman"/>
        </w:rPr>
      </w:pPr>
      <w:r w:rsidRPr="00485FD6">
        <w:rPr>
          <w:rFonts w:ascii="Cambria" w:hAnsi="Cambria" w:cs="Times New Roman"/>
        </w:rPr>
        <w:t xml:space="preserve">o Zwalczaniu Nieuczciwej Konkurencji (tj. Dz. U. z 2018 r  poz. 419, 1637) i nie mogą być udostępniane innym uczestnikom postępowania. </w:t>
      </w:r>
    </w:p>
    <w:p w14:paraId="4B0466BD" w14:textId="77777777" w:rsidR="00485FD6" w:rsidRPr="00485FD6" w:rsidRDefault="00485FD6" w:rsidP="00485FD6">
      <w:pPr>
        <w:autoSpaceDE w:val="0"/>
        <w:spacing w:after="0" w:line="240" w:lineRule="auto"/>
        <w:contextualSpacing/>
        <w:jc w:val="both"/>
        <w:rPr>
          <w:rFonts w:ascii="Cambria" w:hAnsi="Cambria" w:cs="Times New Roman"/>
        </w:rPr>
      </w:pPr>
      <w:r w:rsidRPr="00485FD6">
        <w:rPr>
          <w:rFonts w:ascii="Cambria" w:hAnsi="Cambria" w:cs="Times New Roman"/>
        </w:rPr>
        <w:lastRenderedPageBreak/>
        <w:t>Jednocześnie w ww. załączniku  do Formularza oferty, przedstawiam uzasadnienie dokonanego zastrzeżenia.</w:t>
      </w:r>
    </w:p>
    <w:p w14:paraId="02E64F7C" w14:textId="77777777" w:rsidR="00485FD6" w:rsidRPr="00485FD6" w:rsidRDefault="00485FD6" w:rsidP="00485FD6">
      <w:pPr>
        <w:autoSpaceDE w:val="0"/>
        <w:spacing w:after="0" w:line="240" w:lineRule="auto"/>
        <w:contextualSpacing/>
        <w:jc w:val="both"/>
        <w:rPr>
          <w:rFonts w:ascii="Cambria" w:hAnsi="Cambria" w:cs="Times New Roman"/>
          <w:color w:val="00B0F0"/>
        </w:rPr>
      </w:pPr>
      <w:r w:rsidRPr="00485FD6">
        <w:rPr>
          <w:rFonts w:ascii="Cambria" w:hAnsi="Cambria" w:cs="Times New Roman"/>
          <w:color w:val="00B0F0"/>
        </w:rPr>
        <w:t>*Jeśli nie dotyczy skreślić albo usunąć</w:t>
      </w:r>
    </w:p>
    <w:p w14:paraId="5883EDF6" w14:textId="77777777" w:rsidR="00485FD6" w:rsidRPr="00485FD6" w:rsidRDefault="00485FD6" w:rsidP="00485FD6">
      <w:pPr>
        <w:autoSpaceDE w:val="0"/>
        <w:spacing w:after="0" w:line="240" w:lineRule="auto"/>
        <w:contextualSpacing/>
        <w:jc w:val="both"/>
        <w:rPr>
          <w:rFonts w:ascii="Cambria" w:hAnsi="Cambria" w:cs="Times New Roman"/>
        </w:rPr>
      </w:pPr>
      <w:r w:rsidRPr="00485FD6">
        <w:rPr>
          <w:rFonts w:ascii="Cambria" w:hAnsi="Cambria" w:cs="Times New Roman"/>
        </w:rPr>
        <w:t>11.</w:t>
      </w:r>
      <w:r w:rsidRPr="00485FD6">
        <w:rPr>
          <w:rFonts w:ascii="Cambria" w:hAnsi="Cambria" w:cs="Times New Roman"/>
        </w:rPr>
        <w:tab/>
        <w:t>Potwierdzamy warunki płatności – zgodnie z zapisami specyfikacji warunków zamówienia oraz wzoru umowy stanowiącego zał. do SWZ.</w:t>
      </w:r>
    </w:p>
    <w:p w14:paraId="584CCCC3" w14:textId="77777777" w:rsidR="00485FD6" w:rsidRPr="00485FD6" w:rsidRDefault="00485FD6" w:rsidP="00485FD6">
      <w:pPr>
        <w:autoSpaceDE w:val="0"/>
        <w:spacing w:after="0" w:line="240" w:lineRule="auto"/>
        <w:contextualSpacing/>
        <w:jc w:val="both"/>
        <w:rPr>
          <w:rFonts w:ascii="Cambria" w:hAnsi="Cambria" w:cs="Times New Roman"/>
        </w:rPr>
      </w:pPr>
      <w:r w:rsidRPr="00485FD6">
        <w:rPr>
          <w:rFonts w:ascii="Cambria" w:hAnsi="Cambria" w:cs="Times New Roman"/>
        </w:rPr>
        <w:t>12.</w:t>
      </w:r>
      <w:r w:rsidRPr="00485FD6">
        <w:rPr>
          <w:rFonts w:ascii="Cambria" w:hAnsi="Cambria" w:cs="Times New Roman"/>
        </w:rPr>
        <w:tab/>
        <w:t>Oświadczamy, że zapoznaliśmy się z dokumentacją przetargową, w szczególności ze specyfikacją warunków zamówienia i akceptujemy ją bez zastrzeżeń i przyjmujemy warunki w nich zawarte oraz że zdobyliśmy konieczne informacje do przygotowania oferty.</w:t>
      </w:r>
    </w:p>
    <w:p w14:paraId="15582FE1" w14:textId="77777777" w:rsidR="00485FD6" w:rsidRPr="00485FD6" w:rsidRDefault="00485FD6" w:rsidP="00485FD6">
      <w:pPr>
        <w:autoSpaceDE w:val="0"/>
        <w:spacing w:after="0" w:line="240" w:lineRule="auto"/>
        <w:contextualSpacing/>
        <w:jc w:val="both"/>
        <w:rPr>
          <w:rFonts w:ascii="Cambria" w:hAnsi="Cambria" w:cs="Times New Roman"/>
        </w:rPr>
      </w:pPr>
      <w:r w:rsidRPr="00485FD6">
        <w:rPr>
          <w:rFonts w:ascii="Cambria" w:hAnsi="Cambria" w:cs="Times New Roman"/>
        </w:rPr>
        <w:t>13.</w:t>
      </w:r>
      <w:r w:rsidRPr="00485FD6">
        <w:rPr>
          <w:rFonts w:ascii="Cambria" w:hAnsi="Cambria" w:cs="Times New Roman"/>
        </w:rPr>
        <w:tab/>
        <w:t xml:space="preserve">Oświadczamy, że uważamy się za związanych niniejszą ofertą przez czas wskazany w specyfikacji warunków zamówienia.    </w:t>
      </w:r>
    </w:p>
    <w:p w14:paraId="733198D0" w14:textId="649350F7" w:rsidR="00485FD6" w:rsidRPr="00485FD6" w:rsidRDefault="00485FD6" w:rsidP="00485FD6">
      <w:pPr>
        <w:autoSpaceDE w:val="0"/>
        <w:spacing w:after="0" w:line="240" w:lineRule="auto"/>
        <w:contextualSpacing/>
        <w:jc w:val="both"/>
        <w:rPr>
          <w:rFonts w:ascii="Cambria" w:hAnsi="Cambria" w:cs="Times New Roman"/>
        </w:rPr>
      </w:pPr>
      <w:r w:rsidRPr="00485FD6">
        <w:rPr>
          <w:rFonts w:ascii="Cambria" w:hAnsi="Cambria" w:cs="Times New Roman"/>
        </w:rPr>
        <w:t>14.</w:t>
      </w:r>
      <w:r w:rsidRPr="00485FD6">
        <w:rPr>
          <w:rFonts w:ascii="Cambria" w:hAnsi="Cambria" w:cs="Times New Roman"/>
        </w:rPr>
        <w:tab/>
        <w:t>Oświadczamy, że „Wzór Umowy” został przez nas zaakceptowany bez zastrzeżeń. Zobowiązujemy się w przypadku wyboru naszej oferty do zawarcia umowy na określonych we wzorze warunkach, w miejscu i terminie wyznaczonym przez Zamawiającego.</w:t>
      </w:r>
    </w:p>
    <w:p w14:paraId="50C047BE" w14:textId="77777777" w:rsidR="00485FD6" w:rsidRPr="00485FD6" w:rsidRDefault="00485FD6" w:rsidP="00485FD6">
      <w:pPr>
        <w:autoSpaceDE w:val="0"/>
        <w:spacing w:after="0" w:line="240" w:lineRule="auto"/>
        <w:contextualSpacing/>
        <w:jc w:val="both"/>
        <w:rPr>
          <w:rFonts w:ascii="Cambria" w:hAnsi="Cambria" w:cs="Times New Roman"/>
        </w:rPr>
      </w:pPr>
      <w:r w:rsidRPr="00485FD6">
        <w:rPr>
          <w:rFonts w:ascii="Cambria" w:hAnsi="Cambria" w:cs="Times New Roman"/>
        </w:rPr>
        <w:t>15.</w:t>
      </w:r>
      <w:r w:rsidRPr="00485FD6">
        <w:rPr>
          <w:rFonts w:ascii="Cambria" w:hAnsi="Cambria" w:cs="Times New Roman"/>
        </w:rPr>
        <w:tab/>
        <w:t xml:space="preserve">*Oświadczamy, że podwykonawcom zamierzamy  powierzyć wykonanie następującej części zamówienia: </w:t>
      </w:r>
    </w:p>
    <w:p w14:paraId="7B8D1851" w14:textId="77777777" w:rsidR="00485FD6" w:rsidRDefault="00485FD6" w:rsidP="00485FD6">
      <w:pPr>
        <w:autoSpaceDE w:val="0"/>
        <w:spacing w:after="0" w:line="240" w:lineRule="auto"/>
        <w:contextualSpacing/>
        <w:jc w:val="both"/>
        <w:rPr>
          <w:rFonts w:ascii="Cambria" w:hAnsi="Cambria" w:cs="Times New Roman"/>
        </w:rPr>
      </w:pPr>
      <w:r w:rsidRPr="00485FD6">
        <w:rPr>
          <w:rFonts w:ascii="Cambria" w:hAnsi="Cambria" w:cs="Times New Roman"/>
        </w:rPr>
        <w:t>...........................................................................................................................................................................**</w:t>
      </w:r>
    </w:p>
    <w:p w14:paraId="02960A6C" w14:textId="55A05E6C" w:rsidR="00D22A1E" w:rsidRPr="00485FD6" w:rsidRDefault="00D22A1E" w:rsidP="00485FD6">
      <w:pPr>
        <w:autoSpaceDE w:val="0"/>
        <w:spacing w:after="0" w:line="240" w:lineRule="auto"/>
        <w:contextualSpacing/>
        <w:jc w:val="both"/>
        <w:rPr>
          <w:rFonts w:ascii="Cambria" w:hAnsi="Cambria" w:cs="Times New Roman"/>
        </w:rPr>
      </w:pPr>
      <w:r>
        <w:rPr>
          <w:rFonts w:ascii="Cambria" w:hAnsi="Cambria" w:cs="Times New Roman"/>
        </w:rPr>
        <w:t>…………………………………………………………………………………………………………………………………………………….</w:t>
      </w:r>
    </w:p>
    <w:p w14:paraId="3F358C7C" w14:textId="7BF091C5" w:rsidR="00485FD6" w:rsidRPr="00485FD6" w:rsidRDefault="00485FD6" w:rsidP="00485FD6">
      <w:pPr>
        <w:autoSpaceDE w:val="0"/>
        <w:spacing w:after="0" w:line="240" w:lineRule="auto"/>
        <w:contextualSpacing/>
        <w:jc w:val="both"/>
        <w:rPr>
          <w:rFonts w:ascii="Cambria" w:hAnsi="Cambria" w:cs="Times New Roman"/>
        </w:rPr>
      </w:pPr>
      <w:r w:rsidRPr="00485FD6">
        <w:rPr>
          <w:rFonts w:ascii="Cambria" w:hAnsi="Cambria" w:cs="Times New Roman"/>
        </w:rPr>
        <w:t xml:space="preserve"> ** UWAGA: Zamawiający żąda wskazania przez Wykonawcę części zamówienia, której/ych wykonanie zamierza powierzyć podwykonawcom i podania przez Wykonawcę nazw  podwykonawców j</w:t>
      </w:r>
      <w:r>
        <w:rPr>
          <w:rFonts w:ascii="Cambria" w:hAnsi="Cambria" w:cs="Times New Roman"/>
        </w:rPr>
        <w:t xml:space="preserve">eżeli są już znani </w:t>
      </w:r>
      <w:r w:rsidRPr="00485FD6">
        <w:rPr>
          <w:rFonts w:ascii="Cambria" w:hAnsi="Cambria" w:cs="Times New Roman"/>
        </w:rPr>
        <w:t>a pozostały zakres będziemy wykonywać sami</w:t>
      </w:r>
      <w:r>
        <w:rPr>
          <w:rFonts w:ascii="Cambria" w:hAnsi="Cambria" w:cs="Times New Roman"/>
        </w:rPr>
        <w:t>.</w:t>
      </w:r>
    </w:p>
    <w:p w14:paraId="045B49FE" w14:textId="77777777" w:rsidR="00485FD6" w:rsidRPr="00485FD6" w:rsidRDefault="00485FD6" w:rsidP="00485FD6">
      <w:pPr>
        <w:autoSpaceDE w:val="0"/>
        <w:spacing w:after="0" w:line="240" w:lineRule="auto"/>
        <w:contextualSpacing/>
        <w:jc w:val="both"/>
        <w:rPr>
          <w:rFonts w:ascii="Cambria" w:hAnsi="Cambria" w:cs="Times New Roman"/>
        </w:rPr>
      </w:pPr>
    </w:p>
    <w:p w14:paraId="3D3239B0" w14:textId="77777777" w:rsidR="00485FD6" w:rsidRPr="00485FD6" w:rsidRDefault="00485FD6" w:rsidP="00485FD6">
      <w:pPr>
        <w:autoSpaceDE w:val="0"/>
        <w:spacing w:after="0" w:line="240" w:lineRule="auto"/>
        <w:contextualSpacing/>
        <w:jc w:val="both"/>
        <w:rPr>
          <w:rFonts w:ascii="Cambria" w:hAnsi="Cambria" w:cs="Times New Roman"/>
        </w:rPr>
      </w:pPr>
      <w:r w:rsidRPr="00485FD6">
        <w:rPr>
          <w:rFonts w:ascii="Cambria" w:hAnsi="Cambria" w:cs="Times New Roman"/>
        </w:rPr>
        <w:t>*Przedmiot zamówienia zamierzamy wykonać sami.</w:t>
      </w:r>
    </w:p>
    <w:p w14:paraId="4ADBF96A" w14:textId="77777777" w:rsidR="00485FD6" w:rsidRPr="00485FD6" w:rsidRDefault="00485FD6" w:rsidP="00485FD6">
      <w:pPr>
        <w:autoSpaceDE w:val="0"/>
        <w:spacing w:after="0" w:line="240" w:lineRule="auto"/>
        <w:contextualSpacing/>
        <w:jc w:val="both"/>
        <w:rPr>
          <w:rFonts w:ascii="Cambria" w:hAnsi="Cambria" w:cs="Times New Roman"/>
          <w:color w:val="00B0F0"/>
        </w:rPr>
      </w:pPr>
      <w:r w:rsidRPr="00485FD6">
        <w:rPr>
          <w:rFonts w:ascii="Cambria" w:hAnsi="Cambria" w:cs="Times New Roman"/>
          <w:color w:val="00B0F0"/>
        </w:rPr>
        <w:t xml:space="preserve">* niepotrzebne skreślić </w:t>
      </w:r>
    </w:p>
    <w:p w14:paraId="73FC4799" w14:textId="77777777" w:rsidR="00485FD6" w:rsidRPr="00485FD6" w:rsidRDefault="00485FD6" w:rsidP="00485FD6">
      <w:pPr>
        <w:autoSpaceDE w:val="0"/>
        <w:spacing w:after="0" w:line="240" w:lineRule="auto"/>
        <w:contextualSpacing/>
        <w:jc w:val="both"/>
        <w:rPr>
          <w:rFonts w:ascii="Cambria" w:hAnsi="Cambria" w:cs="Times New Roman"/>
        </w:rPr>
      </w:pPr>
    </w:p>
    <w:p w14:paraId="3053AE98" w14:textId="5EDDA582" w:rsidR="00485FD6" w:rsidRPr="00485FD6" w:rsidRDefault="00485FD6" w:rsidP="00485FD6">
      <w:pPr>
        <w:autoSpaceDE w:val="0"/>
        <w:spacing w:after="0" w:line="240" w:lineRule="auto"/>
        <w:contextualSpacing/>
        <w:jc w:val="both"/>
        <w:rPr>
          <w:rFonts w:ascii="Cambria" w:hAnsi="Cambria" w:cs="Times New Roman"/>
        </w:rPr>
      </w:pPr>
      <w:r w:rsidRPr="00485FD6">
        <w:rPr>
          <w:rFonts w:ascii="Cambria" w:hAnsi="Cambria" w:cs="Times New Roman"/>
        </w:rPr>
        <w:t>16.</w:t>
      </w:r>
      <w:r w:rsidRPr="00485FD6">
        <w:rPr>
          <w:rFonts w:ascii="Cambria" w:hAnsi="Cambria" w:cs="Times New Roman"/>
        </w:rPr>
        <w:tab/>
        <w:t xml:space="preserve">Oświadczamy, że zapoznaliśmy się z SWZ </w:t>
      </w:r>
      <w:r w:rsidR="00D22A1E">
        <w:rPr>
          <w:rFonts w:ascii="Cambria" w:hAnsi="Cambria" w:cs="Times New Roman"/>
        </w:rPr>
        <w:t>w zakresie</w:t>
      </w:r>
      <w:r w:rsidRPr="00485FD6">
        <w:rPr>
          <w:rFonts w:ascii="Cambria" w:hAnsi="Cambria" w:cs="Times New Roman"/>
        </w:rPr>
        <w:t xml:space="preserve"> dotyczącym przetwarzania danych osobowych.</w:t>
      </w:r>
    </w:p>
    <w:p w14:paraId="155DDA5C" w14:textId="77777777" w:rsidR="00485FD6" w:rsidRPr="00485FD6" w:rsidRDefault="00485FD6" w:rsidP="00485FD6">
      <w:pPr>
        <w:autoSpaceDE w:val="0"/>
        <w:spacing w:after="0" w:line="240" w:lineRule="auto"/>
        <w:contextualSpacing/>
        <w:jc w:val="both"/>
        <w:rPr>
          <w:rFonts w:ascii="Cambria" w:hAnsi="Cambria" w:cs="Times New Roman"/>
        </w:rPr>
      </w:pPr>
      <w:r w:rsidRPr="00485FD6">
        <w:rPr>
          <w:rFonts w:ascii="Cambria" w:hAnsi="Cambria" w:cs="Times New Roman"/>
        </w:rPr>
        <w:t>Oświadczam, że wypełniłem obowiązki informacyjne przewidziane w art. 13 lub art. 14 rozporządzenia Parlamentu Europejskiego i Rady (UE) nr 2016/679 z dnia 27 kwietnia 2016 r. w sprawie ochrony osób fizycznych w związku z przetwarzaniem takich danych oraz uchyleniem dyrektywy 95/46/WE (ogólne rozporządzenie o ochronie danych) (Dz. Urz. UE L 119, 04.05.2016), dalej również RODO, wobec osób fizycznych, od których dane osobowe bezpośrednio lub pośrednio pozyskałem w celu ubiegania się o udzielenie zamówienia publicznego w niniejszym postępowaniu.*</w:t>
      </w:r>
    </w:p>
    <w:p w14:paraId="4286D409" w14:textId="4C8EA66E" w:rsidR="00BC309A" w:rsidRPr="0011524E" w:rsidRDefault="00485FD6" w:rsidP="00485FD6">
      <w:pPr>
        <w:autoSpaceDE w:val="0"/>
        <w:spacing w:after="0" w:line="240" w:lineRule="auto"/>
        <w:contextualSpacing/>
        <w:jc w:val="both"/>
        <w:rPr>
          <w:rFonts w:ascii="Cambria" w:hAnsi="Cambria" w:cs="Times New Roman"/>
        </w:rPr>
      </w:pPr>
      <w:r w:rsidRPr="00485FD6">
        <w:rPr>
          <w:rFonts w:ascii="Cambria" w:hAnsi="Cambria" w:cs="Times New Roman"/>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0B50BD5" w14:textId="77777777" w:rsidR="00485FD6" w:rsidRDefault="00485FD6" w:rsidP="005173A5">
      <w:pPr>
        <w:autoSpaceDE w:val="0"/>
        <w:spacing w:after="0" w:line="240" w:lineRule="auto"/>
        <w:contextualSpacing/>
        <w:jc w:val="both"/>
        <w:rPr>
          <w:rFonts w:ascii="Cambria" w:hAnsi="Cambria" w:cs="Times New Roman"/>
        </w:rPr>
      </w:pPr>
    </w:p>
    <w:p w14:paraId="498142CC" w14:textId="65322B53" w:rsidR="00BC309A" w:rsidRPr="0011524E" w:rsidRDefault="00485FD6" w:rsidP="005173A5">
      <w:pPr>
        <w:autoSpaceDE w:val="0"/>
        <w:spacing w:after="0" w:line="240" w:lineRule="auto"/>
        <w:contextualSpacing/>
        <w:jc w:val="both"/>
        <w:rPr>
          <w:rFonts w:ascii="Cambria" w:hAnsi="Cambria" w:cs="Times New Roman"/>
        </w:rPr>
      </w:pPr>
      <w:r>
        <w:rPr>
          <w:rFonts w:ascii="Cambria" w:hAnsi="Cambria" w:cs="Times New Roman"/>
        </w:rPr>
        <w:t>17</w:t>
      </w:r>
      <w:r w:rsidR="00BC309A" w:rsidRPr="0011524E">
        <w:rPr>
          <w:rFonts w:ascii="Cambria" w:hAnsi="Cambria" w:cs="Times New Roman"/>
        </w:rPr>
        <w:t xml:space="preserve">. Oferta zawiera: </w:t>
      </w:r>
    </w:p>
    <w:p w14:paraId="7EEC6AAA" w14:textId="365AC738" w:rsidR="0013300B" w:rsidRDefault="00D819F2" w:rsidP="00C40543">
      <w:pPr>
        <w:pStyle w:val="Akapitzlist"/>
        <w:numPr>
          <w:ilvl w:val="1"/>
          <w:numId w:val="5"/>
        </w:numPr>
        <w:rPr>
          <w:rFonts w:ascii="Cambria" w:eastAsiaTheme="minorHAnsi" w:hAnsi="Cambria"/>
          <w:b/>
          <w:color w:val="000000"/>
          <w:kern w:val="0"/>
          <w:sz w:val="22"/>
          <w:szCs w:val="22"/>
          <w:lang w:eastAsia="en-US"/>
        </w:rPr>
      </w:pPr>
      <w:r>
        <w:rPr>
          <w:rFonts w:ascii="Cambria" w:eastAsiaTheme="minorHAnsi" w:hAnsi="Cambria"/>
          <w:b/>
          <w:color w:val="000000"/>
          <w:kern w:val="0"/>
          <w:sz w:val="22"/>
          <w:szCs w:val="22"/>
          <w:lang w:eastAsia="en-US"/>
        </w:rPr>
        <w:t>……………………………………………………</w:t>
      </w:r>
    </w:p>
    <w:p w14:paraId="4EC504CD" w14:textId="77777777" w:rsidR="0013300B" w:rsidRDefault="0013300B" w:rsidP="00C40543">
      <w:pPr>
        <w:pStyle w:val="Akapitzlist"/>
        <w:numPr>
          <w:ilvl w:val="1"/>
          <w:numId w:val="5"/>
        </w:numPr>
        <w:rPr>
          <w:rFonts w:ascii="Cambria" w:eastAsiaTheme="minorHAnsi" w:hAnsi="Cambria"/>
          <w:b/>
          <w:color w:val="000000"/>
          <w:kern w:val="0"/>
          <w:sz w:val="22"/>
          <w:szCs w:val="22"/>
          <w:lang w:eastAsia="en-US"/>
        </w:rPr>
      </w:pPr>
      <w:r>
        <w:rPr>
          <w:rFonts w:ascii="Cambria" w:eastAsiaTheme="minorHAnsi" w:hAnsi="Cambria"/>
          <w:b/>
          <w:color w:val="000000"/>
          <w:kern w:val="0"/>
          <w:sz w:val="22"/>
          <w:szCs w:val="22"/>
          <w:lang w:eastAsia="en-US"/>
        </w:rPr>
        <w:t>…………………………………………………….</w:t>
      </w:r>
    </w:p>
    <w:p w14:paraId="77560EDA" w14:textId="77777777" w:rsidR="0013300B" w:rsidRPr="0013300B" w:rsidRDefault="0013300B" w:rsidP="00C40543">
      <w:pPr>
        <w:pStyle w:val="Akapitzlist"/>
        <w:numPr>
          <w:ilvl w:val="1"/>
          <w:numId w:val="5"/>
        </w:numPr>
        <w:rPr>
          <w:rFonts w:ascii="Cambria" w:eastAsiaTheme="minorHAnsi" w:hAnsi="Cambria"/>
          <w:b/>
          <w:color w:val="000000"/>
          <w:kern w:val="0"/>
          <w:sz w:val="22"/>
          <w:szCs w:val="22"/>
          <w:lang w:eastAsia="en-US"/>
        </w:rPr>
      </w:pPr>
      <w:r>
        <w:rPr>
          <w:rFonts w:ascii="Cambria" w:eastAsiaTheme="minorHAnsi" w:hAnsi="Cambria"/>
          <w:b/>
          <w:color w:val="000000"/>
          <w:kern w:val="0"/>
          <w:sz w:val="22"/>
          <w:szCs w:val="22"/>
          <w:lang w:eastAsia="en-US"/>
        </w:rPr>
        <w:t>…………………………………………………….</w:t>
      </w:r>
    </w:p>
    <w:p w14:paraId="3B84ADFE" w14:textId="77777777" w:rsidR="00BC309A" w:rsidRPr="0013300B" w:rsidRDefault="00BC309A" w:rsidP="0013300B">
      <w:pPr>
        <w:tabs>
          <w:tab w:val="left" w:pos="360"/>
        </w:tabs>
        <w:suppressAutoHyphens/>
        <w:spacing w:after="0" w:line="240" w:lineRule="auto"/>
        <w:contextualSpacing/>
        <w:rPr>
          <w:rFonts w:ascii="Cambria" w:hAnsi="Cambria" w:cs="Times New Roman"/>
          <w:b/>
          <w:color w:val="000000"/>
          <w:highlight w:val="yellow"/>
        </w:rPr>
      </w:pPr>
      <w:r w:rsidRPr="0013300B">
        <w:rPr>
          <w:rFonts w:ascii="Cambria" w:hAnsi="Cambria" w:cs="Times New Roman"/>
          <w:color w:val="000000"/>
        </w:rPr>
        <w:t xml:space="preserve">   </w:t>
      </w:r>
    </w:p>
    <w:p w14:paraId="6C13B938" w14:textId="77777777" w:rsidR="00BC309A" w:rsidRPr="0011524E" w:rsidRDefault="00BC309A" w:rsidP="005173A5">
      <w:pPr>
        <w:tabs>
          <w:tab w:val="left" w:pos="360"/>
        </w:tabs>
        <w:suppressAutoHyphens/>
        <w:spacing w:after="0" w:line="240" w:lineRule="auto"/>
        <w:contextualSpacing/>
        <w:rPr>
          <w:rFonts w:ascii="Cambria" w:hAnsi="Cambria" w:cs="Times New Roman"/>
          <w:color w:val="000000"/>
        </w:rPr>
      </w:pPr>
    </w:p>
    <w:p w14:paraId="0FB98E3B" w14:textId="6EBC3AF7" w:rsidR="00BC309A" w:rsidRPr="0011524E" w:rsidRDefault="00BC309A" w:rsidP="007D3EB2">
      <w:pPr>
        <w:tabs>
          <w:tab w:val="left" w:pos="360"/>
        </w:tabs>
        <w:spacing w:after="0" w:line="240" w:lineRule="auto"/>
        <w:ind w:left="360"/>
        <w:contextualSpacing/>
        <w:rPr>
          <w:rFonts w:ascii="Cambria" w:hAnsi="Cambria" w:cs="Times New Roman"/>
          <w:bCs/>
          <w:i/>
          <w:u w:val="single"/>
        </w:rPr>
      </w:pPr>
      <w:r w:rsidRPr="0011524E">
        <w:rPr>
          <w:rFonts w:ascii="Cambria" w:hAnsi="Cambria" w:cs="Times New Roman"/>
          <w:color w:val="000000"/>
        </w:rPr>
        <w:t xml:space="preserve">                                              </w:t>
      </w:r>
      <w:r w:rsidR="00010801">
        <w:rPr>
          <w:rFonts w:ascii="Cambria" w:hAnsi="Cambria" w:cs="Times New Roman"/>
          <w:color w:val="000000"/>
        </w:rPr>
        <w:t xml:space="preserve">                              </w:t>
      </w:r>
      <w:r w:rsidRPr="0011524E">
        <w:rPr>
          <w:rFonts w:ascii="Cambria" w:hAnsi="Cambria" w:cs="Times New Roman"/>
          <w:bCs/>
          <w:i/>
          <w:u w:val="single"/>
        </w:rPr>
        <w:t>Pouczenie</w:t>
      </w:r>
    </w:p>
    <w:p w14:paraId="5C921824" w14:textId="77777777" w:rsidR="00BC309A" w:rsidRPr="0011524E" w:rsidRDefault="00BC309A" w:rsidP="005173A5">
      <w:pPr>
        <w:spacing w:after="0" w:line="240" w:lineRule="auto"/>
        <w:contextualSpacing/>
        <w:jc w:val="both"/>
        <w:rPr>
          <w:rFonts w:ascii="Cambria" w:eastAsia="Times New Roman" w:hAnsi="Cambria" w:cs="Times New Roman"/>
          <w:i/>
          <w:iCs/>
          <w:lang w:eastAsia="pl-PL"/>
        </w:rPr>
      </w:pPr>
      <w:r w:rsidRPr="0011524E">
        <w:rPr>
          <w:rFonts w:ascii="Cambria" w:eastAsia="Times New Roman" w:hAnsi="Cambria" w:cs="Times New Roman"/>
          <w:i/>
          <w:iCs/>
          <w:lang w:eastAsia="pl-PL"/>
        </w:rPr>
        <w:t xml:space="preserve">Oferta musi być złożona  pod rygorem nieważności </w:t>
      </w:r>
      <w:r w:rsidRPr="0011524E">
        <w:rPr>
          <w:rFonts w:ascii="Cambria" w:eastAsia="Times New Roman" w:hAnsi="Cambria" w:cs="Times New Roman"/>
          <w:b/>
          <w:i/>
          <w:iCs/>
          <w:u w:val="single"/>
          <w:lang w:eastAsia="pl-PL"/>
        </w:rPr>
        <w:t xml:space="preserve">w formie elektronicznej, </w:t>
      </w:r>
      <w:r w:rsidRPr="0011524E">
        <w:rPr>
          <w:rFonts w:ascii="Cambria" w:eastAsia="Times New Roman" w:hAnsi="Cambria" w:cs="Times New Roman"/>
          <w:i/>
          <w:iCs/>
          <w:u w:val="single"/>
          <w:lang w:eastAsia="pl-PL"/>
        </w:rPr>
        <w:t>tj</w:t>
      </w:r>
      <w:r w:rsidRPr="0011524E">
        <w:rPr>
          <w:rFonts w:ascii="Cambria" w:eastAsia="Times New Roman" w:hAnsi="Cambria" w:cs="Times New Roman"/>
          <w:iCs/>
          <w:u w:val="single"/>
          <w:lang w:eastAsia="pl-PL"/>
        </w:rPr>
        <w:t>.</w:t>
      </w:r>
      <w:r w:rsidRPr="0011524E">
        <w:rPr>
          <w:rFonts w:ascii="Cambria" w:eastAsia="Times New Roman" w:hAnsi="Cambria" w:cs="Times New Roman"/>
          <w:b/>
          <w:i/>
          <w:iCs/>
          <w:u w:val="single"/>
          <w:lang w:eastAsia="pl-PL"/>
        </w:rPr>
        <w:t xml:space="preserve"> </w:t>
      </w:r>
      <w:r w:rsidRPr="0011524E">
        <w:rPr>
          <w:rFonts w:ascii="Cambria" w:eastAsia="Times New Roman" w:hAnsi="Cambria" w:cs="Times New Roman"/>
          <w:bCs/>
          <w:i/>
          <w:iCs/>
          <w:u w:val="single"/>
          <w:lang w:eastAsia="pl-PL"/>
        </w:rPr>
        <w:t>w postaci elektronicznej opatrzonej</w:t>
      </w:r>
      <w:r w:rsidRPr="0011524E">
        <w:rPr>
          <w:rFonts w:ascii="Cambria" w:eastAsia="Times New Roman" w:hAnsi="Cambria" w:cs="Times New Roman"/>
          <w:i/>
          <w:iCs/>
          <w:u w:val="single"/>
          <w:lang w:eastAsia="pl-PL"/>
        </w:rPr>
        <w:t xml:space="preserve"> kwalifikowanym podpisem elektronicznym  lub </w:t>
      </w:r>
      <w:r w:rsidRPr="0011524E">
        <w:rPr>
          <w:rFonts w:ascii="Cambria" w:eastAsia="Times New Roman" w:hAnsi="Cambria" w:cs="Times New Roman"/>
          <w:b/>
          <w:i/>
          <w:iCs/>
          <w:u w:val="single"/>
          <w:lang w:eastAsia="pl-PL"/>
        </w:rPr>
        <w:t xml:space="preserve">w postaci elektronicznej </w:t>
      </w:r>
      <w:r w:rsidRPr="0011524E">
        <w:rPr>
          <w:rFonts w:ascii="Cambria" w:eastAsia="Times New Roman" w:hAnsi="Cambria" w:cs="Times New Roman"/>
          <w:i/>
          <w:iCs/>
          <w:u w:val="single"/>
          <w:lang w:eastAsia="pl-PL"/>
        </w:rPr>
        <w:t>opatrzonej podpisem zaufanym lub podpisem osobistym</w:t>
      </w:r>
    </w:p>
    <w:p w14:paraId="6BB50B72" w14:textId="77777777" w:rsidR="00BC309A" w:rsidRPr="0011524E" w:rsidRDefault="00BC309A" w:rsidP="005173A5">
      <w:pPr>
        <w:spacing w:after="0" w:line="240" w:lineRule="auto"/>
        <w:ind w:left="426" w:hanging="426"/>
        <w:contextualSpacing/>
        <w:jc w:val="both"/>
        <w:rPr>
          <w:rFonts w:ascii="Cambria" w:hAnsi="Cambria" w:cs="Times New Roman"/>
          <w:b/>
          <w:color w:val="000000"/>
        </w:rPr>
      </w:pPr>
    </w:p>
    <w:p w14:paraId="55BBF493" w14:textId="77777777" w:rsidR="00D22A1E" w:rsidRDefault="00D22A1E" w:rsidP="005173A5">
      <w:pPr>
        <w:spacing w:after="0" w:line="240" w:lineRule="auto"/>
        <w:contextualSpacing/>
        <w:rPr>
          <w:rFonts w:ascii="Cambria" w:hAnsi="Cambria" w:cs="Times New Roman"/>
          <w:b/>
          <w:color w:val="000000"/>
        </w:rPr>
      </w:pPr>
    </w:p>
    <w:p w14:paraId="051C444A" w14:textId="77777777" w:rsidR="00BC309A" w:rsidRPr="0011524E" w:rsidRDefault="00BC309A" w:rsidP="005173A5">
      <w:pPr>
        <w:spacing w:after="0" w:line="240" w:lineRule="auto"/>
        <w:contextualSpacing/>
        <w:jc w:val="right"/>
        <w:rPr>
          <w:rFonts w:ascii="Cambria" w:hAnsi="Cambria" w:cs="Times New Roman"/>
          <w:b/>
          <w:color w:val="000000"/>
        </w:rPr>
      </w:pPr>
      <w:r w:rsidRPr="0011524E">
        <w:rPr>
          <w:rFonts w:ascii="Cambria" w:hAnsi="Cambria" w:cs="Times New Roman"/>
          <w:b/>
          <w:color w:val="000000"/>
        </w:rPr>
        <w:t>Załącznik nr 2</w:t>
      </w:r>
    </w:p>
    <w:p w14:paraId="28746B67" w14:textId="77777777" w:rsidR="00BC309A" w:rsidRPr="0011524E" w:rsidRDefault="00BC309A" w:rsidP="005173A5">
      <w:pPr>
        <w:spacing w:after="0" w:line="240" w:lineRule="auto"/>
        <w:contextualSpacing/>
        <w:jc w:val="right"/>
        <w:rPr>
          <w:rFonts w:ascii="Cambria" w:hAnsi="Cambria" w:cs="Times New Roman"/>
          <w:b/>
          <w:color w:val="000000"/>
        </w:rPr>
      </w:pPr>
    </w:p>
    <w:p w14:paraId="154921D1" w14:textId="77777777" w:rsidR="00BC309A" w:rsidRPr="0011524E" w:rsidRDefault="00BC309A" w:rsidP="005173A5">
      <w:pPr>
        <w:spacing w:after="0" w:line="240" w:lineRule="auto"/>
        <w:contextualSpacing/>
        <w:jc w:val="right"/>
        <w:rPr>
          <w:rFonts w:ascii="Cambria" w:hAnsi="Cambria" w:cs="Times New Roman"/>
          <w:b/>
          <w:color w:val="000000"/>
        </w:rPr>
      </w:pPr>
    </w:p>
    <w:p w14:paraId="31A308C6" w14:textId="77777777" w:rsidR="00BC309A" w:rsidRPr="0011524E" w:rsidRDefault="00BC309A" w:rsidP="005173A5">
      <w:pPr>
        <w:spacing w:after="0" w:line="240" w:lineRule="auto"/>
        <w:contextualSpacing/>
        <w:jc w:val="center"/>
        <w:rPr>
          <w:rFonts w:ascii="Cambria" w:hAnsi="Cambria" w:cs="Times New Roman"/>
          <w:b/>
          <w:color w:val="000000"/>
          <w:u w:val="single"/>
        </w:rPr>
      </w:pPr>
      <w:r w:rsidRPr="0011524E">
        <w:rPr>
          <w:rFonts w:ascii="Cambria" w:hAnsi="Cambria" w:cs="Times New Roman"/>
          <w:b/>
          <w:color w:val="000000"/>
          <w:u w:val="single"/>
        </w:rPr>
        <w:t>OŚWIADCZENIE WYKONAWCY</w:t>
      </w:r>
    </w:p>
    <w:p w14:paraId="56945019" w14:textId="77777777" w:rsidR="00BC309A" w:rsidRPr="0011524E" w:rsidRDefault="00BC309A" w:rsidP="005173A5">
      <w:pPr>
        <w:spacing w:after="0" w:line="240" w:lineRule="auto"/>
        <w:contextualSpacing/>
        <w:jc w:val="center"/>
        <w:rPr>
          <w:rFonts w:ascii="Cambria" w:hAnsi="Cambria" w:cs="Times New Roman"/>
          <w:b/>
          <w:color w:val="000000"/>
          <w:u w:val="single"/>
        </w:rPr>
      </w:pPr>
    </w:p>
    <w:p w14:paraId="12D1A374" w14:textId="77777777" w:rsidR="00BC309A" w:rsidRPr="0011524E" w:rsidRDefault="00BC309A" w:rsidP="005173A5">
      <w:pPr>
        <w:spacing w:after="0" w:line="240" w:lineRule="auto"/>
        <w:contextualSpacing/>
        <w:jc w:val="right"/>
        <w:rPr>
          <w:rFonts w:ascii="Cambria" w:hAnsi="Cambria" w:cs="Times New Roman"/>
          <w:color w:val="000000"/>
        </w:rPr>
      </w:pPr>
      <w:r w:rsidRPr="0011524E">
        <w:rPr>
          <w:rFonts w:ascii="Cambria" w:hAnsi="Cambria" w:cs="Times New Roman"/>
          <w:color w:val="000000"/>
        </w:rPr>
        <w:t>…….…............................</w:t>
      </w:r>
    </w:p>
    <w:p w14:paraId="0F7860DA" w14:textId="77777777" w:rsidR="00BC309A" w:rsidRPr="0011524E" w:rsidRDefault="00BC309A" w:rsidP="005173A5">
      <w:pPr>
        <w:spacing w:after="0" w:line="240" w:lineRule="auto"/>
        <w:contextualSpacing/>
        <w:jc w:val="right"/>
        <w:rPr>
          <w:rFonts w:ascii="Cambria" w:hAnsi="Cambria" w:cs="Times New Roman"/>
          <w:b/>
          <w:i/>
        </w:rPr>
      </w:pPr>
      <w:r w:rsidRPr="0011524E">
        <w:rPr>
          <w:rFonts w:ascii="Cambria" w:hAnsi="Cambria" w:cs="Times New Roman"/>
          <w:color w:val="000000"/>
        </w:rPr>
        <w:t xml:space="preserve">                                                                                                                    </w:t>
      </w:r>
      <w:r w:rsidRPr="0011524E">
        <w:rPr>
          <w:rFonts w:ascii="Cambria" w:hAnsi="Cambria" w:cs="Times New Roman"/>
          <w:i/>
          <w:color w:val="000000"/>
        </w:rPr>
        <w:t xml:space="preserve">      miejscowość, data</w:t>
      </w:r>
    </w:p>
    <w:p w14:paraId="18283828" w14:textId="77777777" w:rsidR="00BC309A" w:rsidRPr="0011524E" w:rsidRDefault="00BC309A" w:rsidP="005173A5">
      <w:pPr>
        <w:spacing w:after="0" w:line="240" w:lineRule="auto"/>
        <w:contextualSpacing/>
        <w:rPr>
          <w:rFonts w:ascii="Cambria" w:hAnsi="Cambria" w:cs="Times New Roman"/>
        </w:rPr>
      </w:pPr>
      <w:r w:rsidRPr="0011524E">
        <w:rPr>
          <w:rFonts w:ascii="Cambria" w:hAnsi="Cambria" w:cs="Times New Roman"/>
          <w:b/>
        </w:rPr>
        <w:t>Wykonawca:</w:t>
      </w:r>
    </w:p>
    <w:p w14:paraId="59FF0968" w14:textId="77777777" w:rsidR="00BC309A" w:rsidRPr="0011524E" w:rsidRDefault="00BC309A" w:rsidP="005173A5">
      <w:pPr>
        <w:spacing w:after="0" w:line="240" w:lineRule="auto"/>
        <w:ind w:right="5954"/>
        <w:contextualSpacing/>
        <w:rPr>
          <w:rFonts w:ascii="Cambria" w:hAnsi="Cambria" w:cs="Times New Roman"/>
          <w:i/>
        </w:rPr>
      </w:pPr>
      <w:r w:rsidRPr="0011524E">
        <w:rPr>
          <w:rFonts w:ascii="Cambria" w:hAnsi="Cambria" w:cs="Times New Roman"/>
        </w:rPr>
        <w:t>………………………………………………………………………………</w:t>
      </w:r>
    </w:p>
    <w:p w14:paraId="2818C16F" w14:textId="77777777" w:rsidR="00BC309A" w:rsidRPr="0011524E" w:rsidRDefault="00BC309A" w:rsidP="005173A5">
      <w:pPr>
        <w:tabs>
          <w:tab w:val="right" w:pos="9638"/>
        </w:tabs>
        <w:spacing w:after="0" w:line="240" w:lineRule="auto"/>
        <w:contextualSpacing/>
        <w:jc w:val="both"/>
        <w:rPr>
          <w:rFonts w:ascii="Cambria" w:hAnsi="Cambria" w:cs="Times New Roman"/>
          <w:i/>
          <w:lang w:eastAsia="pl-PL"/>
        </w:rPr>
      </w:pPr>
      <w:r w:rsidRPr="0011524E">
        <w:rPr>
          <w:rFonts w:ascii="Cambria" w:hAnsi="Cambria" w:cs="Times New Roman"/>
          <w:i/>
          <w:lang w:eastAsia="pl-PL"/>
        </w:rPr>
        <w:t xml:space="preserve">(pełna nazwa/firma, adres,                </w:t>
      </w:r>
    </w:p>
    <w:p w14:paraId="58C19351" w14:textId="77777777" w:rsidR="00BC309A" w:rsidRPr="0011524E" w:rsidRDefault="00BC309A" w:rsidP="005173A5">
      <w:pPr>
        <w:tabs>
          <w:tab w:val="right" w:pos="9638"/>
        </w:tabs>
        <w:spacing w:after="0" w:line="240" w:lineRule="auto"/>
        <w:contextualSpacing/>
        <w:jc w:val="both"/>
        <w:rPr>
          <w:rFonts w:ascii="Cambria" w:hAnsi="Cambria" w:cs="Times New Roman"/>
          <w:i/>
          <w:lang w:eastAsia="pl-PL"/>
        </w:rPr>
      </w:pPr>
      <w:r w:rsidRPr="0011524E">
        <w:rPr>
          <w:rFonts w:ascii="Cambria" w:hAnsi="Cambria" w:cs="Times New Roman"/>
          <w:i/>
          <w:lang w:eastAsia="pl-PL"/>
        </w:rPr>
        <w:t xml:space="preserve"> w zależności od podmiotu: NIP/PESEL, KRS/CEiDG)</w:t>
      </w:r>
    </w:p>
    <w:p w14:paraId="153D7C05" w14:textId="77777777" w:rsidR="00BC309A" w:rsidRPr="0011524E" w:rsidRDefault="00BC309A" w:rsidP="005173A5">
      <w:pPr>
        <w:spacing w:after="0" w:line="240" w:lineRule="auto"/>
        <w:ind w:left="6379"/>
        <w:contextualSpacing/>
        <w:rPr>
          <w:rFonts w:ascii="Cambria" w:hAnsi="Cambria" w:cs="Times New Roman"/>
          <w:b/>
          <w:bCs/>
          <w:color w:val="000000"/>
        </w:rPr>
      </w:pPr>
      <w:r w:rsidRPr="0011524E">
        <w:rPr>
          <w:rFonts w:ascii="Cambria" w:hAnsi="Cambria" w:cs="Times New Roman"/>
          <w:b/>
          <w:bCs/>
          <w:color w:val="000000"/>
        </w:rPr>
        <w:t xml:space="preserve">                                                                                   </w:t>
      </w:r>
    </w:p>
    <w:p w14:paraId="72CB8D60" w14:textId="77777777" w:rsidR="00BC309A" w:rsidRPr="0011524E" w:rsidRDefault="00BC309A" w:rsidP="005173A5">
      <w:pPr>
        <w:spacing w:after="0" w:line="240" w:lineRule="auto"/>
        <w:contextualSpacing/>
        <w:rPr>
          <w:rFonts w:ascii="Cambria" w:hAnsi="Cambria" w:cs="Times New Roman"/>
        </w:rPr>
      </w:pPr>
    </w:p>
    <w:p w14:paraId="024EF9BF" w14:textId="68AA0AEE" w:rsidR="00836175" w:rsidRPr="00836175" w:rsidRDefault="00836175" w:rsidP="00836175">
      <w:pPr>
        <w:spacing w:after="0" w:line="240" w:lineRule="auto"/>
        <w:contextualSpacing/>
        <w:rPr>
          <w:rFonts w:ascii="Cambria" w:hAnsi="Cambria" w:cs="Times New Roman"/>
          <w:b/>
          <w:bCs/>
        </w:rPr>
      </w:pPr>
      <w:r>
        <w:rPr>
          <w:rFonts w:ascii="Cambria" w:hAnsi="Cambria" w:cs="Times New Roman"/>
          <w:b/>
          <w:bCs/>
        </w:rPr>
        <w:t xml:space="preserve">                                                                                           </w:t>
      </w:r>
      <w:r w:rsidRPr="00836175">
        <w:rPr>
          <w:rFonts w:ascii="Cambria" w:hAnsi="Cambria" w:cs="Times New Roman"/>
          <w:b/>
          <w:bCs/>
        </w:rPr>
        <w:t xml:space="preserve">Tarnobrzeskie Wodociągi Sp. z o. o. </w:t>
      </w:r>
    </w:p>
    <w:p w14:paraId="2ACFC23F" w14:textId="18A40D97" w:rsidR="00836175" w:rsidRPr="00836175" w:rsidRDefault="00836175" w:rsidP="00836175">
      <w:pPr>
        <w:spacing w:after="0" w:line="240" w:lineRule="auto"/>
        <w:contextualSpacing/>
        <w:rPr>
          <w:rFonts w:ascii="Cambria" w:hAnsi="Cambria" w:cs="Times New Roman"/>
          <w:bCs/>
        </w:rPr>
      </w:pPr>
      <w:r>
        <w:rPr>
          <w:rFonts w:ascii="Cambria" w:hAnsi="Cambria" w:cs="Times New Roman"/>
          <w:bCs/>
        </w:rPr>
        <w:t xml:space="preserve">                                                                                            </w:t>
      </w:r>
      <w:r w:rsidRPr="00836175">
        <w:rPr>
          <w:rFonts w:ascii="Cambria" w:hAnsi="Cambria" w:cs="Times New Roman"/>
          <w:bCs/>
        </w:rPr>
        <w:t xml:space="preserve">ul. Wiślna 1, 39-400 Tarnobrzeg, </w:t>
      </w:r>
    </w:p>
    <w:p w14:paraId="0A396516" w14:textId="77777777" w:rsidR="00BC309A" w:rsidRPr="0011524E" w:rsidRDefault="00BC309A" w:rsidP="005173A5">
      <w:pPr>
        <w:spacing w:after="0" w:line="240" w:lineRule="auto"/>
        <w:contextualSpacing/>
        <w:rPr>
          <w:rFonts w:ascii="Cambria" w:hAnsi="Cambria" w:cs="Times New Roman"/>
        </w:rPr>
      </w:pPr>
    </w:p>
    <w:p w14:paraId="56E7A441" w14:textId="77777777" w:rsidR="00BC309A" w:rsidRPr="0011524E" w:rsidRDefault="00BC309A" w:rsidP="005173A5">
      <w:pPr>
        <w:spacing w:after="0" w:line="240" w:lineRule="auto"/>
        <w:contextualSpacing/>
        <w:rPr>
          <w:rFonts w:ascii="Cambria" w:hAnsi="Cambria" w:cs="Times New Roman"/>
        </w:rPr>
      </w:pPr>
    </w:p>
    <w:p w14:paraId="0F953259" w14:textId="77777777" w:rsidR="00BC309A" w:rsidRPr="0011524E" w:rsidRDefault="00BC309A" w:rsidP="005173A5">
      <w:pPr>
        <w:spacing w:after="0" w:line="240" w:lineRule="auto"/>
        <w:contextualSpacing/>
        <w:jc w:val="center"/>
        <w:rPr>
          <w:rFonts w:ascii="Cambria" w:hAnsi="Cambria" w:cs="Times New Roman"/>
          <w:b/>
        </w:rPr>
      </w:pPr>
      <w:r w:rsidRPr="0011524E">
        <w:rPr>
          <w:rFonts w:ascii="Cambria" w:hAnsi="Cambria" w:cs="Times New Roman"/>
          <w:b/>
        </w:rPr>
        <w:t xml:space="preserve">składane na podstawie art. 125 ust. 1 ustawy z dnia 11 września 2019 r. </w:t>
      </w:r>
    </w:p>
    <w:p w14:paraId="69B946EA" w14:textId="77777777" w:rsidR="00BC309A" w:rsidRPr="0011524E" w:rsidRDefault="00BC309A" w:rsidP="005173A5">
      <w:pPr>
        <w:spacing w:after="0" w:line="240" w:lineRule="auto"/>
        <w:contextualSpacing/>
        <w:jc w:val="center"/>
        <w:rPr>
          <w:rFonts w:ascii="Cambria" w:hAnsi="Cambria" w:cs="Times New Roman"/>
          <w:b/>
        </w:rPr>
      </w:pPr>
      <w:r w:rsidRPr="0011524E">
        <w:rPr>
          <w:rFonts w:ascii="Cambria" w:hAnsi="Cambria" w:cs="Times New Roman"/>
          <w:b/>
        </w:rPr>
        <w:t xml:space="preserve">Prawo zamówień publicznych (dalej jako: ustawa uPzp), </w:t>
      </w:r>
    </w:p>
    <w:p w14:paraId="03E25CE6" w14:textId="77777777" w:rsidR="00BC309A" w:rsidRPr="0011524E" w:rsidRDefault="00BC309A" w:rsidP="005173A5">
      <w:pPr>
        <w:spacing w:after="0" w:line="240" w:lineRule="auto"/>
        <w:contextualSpacing/>
        <w:jc w:val="center"/>
        <w:rPr>
          <w:rFonts w:ascii="Cambria" w:hAnsi="Cambria" w:cs="Times New Roman"/>
          <w:b/>
          <w:u w:val="single"/>
        </w:rPr>
      </w:pPr>
      <w:r w:rsidRPr="0011524E">
        <w:rPr>
          <w:rFonts w:ascii="Cambria" w:hAnsi="Cambria" w:cs="Times New Roman"/>
          <w:b/>
          <w:u w:val="single"/>
        </w:rPr>
        <w:t>DOTYCZĄCE SPEŁNIANIA WARUNKÓW UDZIAŁU W POSTĘPOWANIU I PRZESŁANEK WYKLUCZENIA Z POSTĘPOWANIA</w:t>
      </w:r>
    </w:p>
    <w:p w14:paraId="1E128786" w14:textId="77777777" w:rsidR="00BC309A" w:rsidRPr="0011524E" w:rsidRDefault="00BC309A" w:rsidP="005173A5">
      <w:pPr>
        <w:spacing w:after="0" w:line="240" w:lineRule="auto"/>
        <w:contextualSpacing/>
        <w:jc w:val="center"/>
        <w:rPr>
          <w:rFonts w:ascii="Cambria" w:hAnsi="Cambria" w:cs="Times New Roman"/>
        </w:rPr>
      </w:pPr>
    </w:p>
    <w:p w14:paraId="47E5DA59" w14:textId="2A5ED40E" w:rsidR="00BC309A" w:rsidRPr="0023627A" w:rsidRDefault="00BC309A" w:rsidP="0023627A">
      <w:pPr>
        <w:spacing w:after="0" w:line="240" w:lineRule="auto"/>
        <w:ind w:firstLine="708"/>
        <w:contextualSpacing/>
        <w:jc w:val="both"/>
        <w:rPr>
          <w:rFonts w:ascii="Cambria" w:hAnsi="Cambria" w:cs="Times New Roman"/>
          <w:i/>
        </w:rPr>
      </w:pPr>
      <w:r w:rsidRPr="0011524E">
        <w:rPr>
          <w:rFonts w:ascii="Cambria" w:hAnsi="Cambria" w:cs="Times New Roman"/>
        </w:rPr>
        <w:t>Na potrzeby postępowania o udzielenie zamówienia publicznego pn.:</w:t>
      </w:r>
      <w:r w:rsidR="0023627A">
        <w:rPr>
          <w:rFonts w:ascii="Cambria" w:hAnsi="Cambria" w:cs="Times New Roman"/>
        </w:rPr>
        <w:t xml:space="preserve"> </w:t>
      </w:r>
      <w:r w:rsidR="0023627A" w:rsidRPr="0023627A">
        <w:rPr>
          <w:rFonts w:ascii="Cambria" w:hAnsi="Cambria" w:cs="Times New Roman"/>
          <w:b/>
          <w:bCs/>
        </w:rPr>
        <w:t>wykonanie kompletnej dokumentacji projektowej wraz z wykonaniem robót budowlanych dla zadania pn. „Kanalizacja sanitarna grawitacyjno-ciśnieniowej w obszarze ul. Siarkowej w Tarnobrzegu”</w:t>
      </w:r>
      <w:r w:rsidRPr="0011524E">
        <w:rPr>
          <w:rFonts w:ascii="Cambria" w:hAnsi="Cambria" w:cs="Times New Roman"/>
          <w:i/>
        </w:rPr>
        <w:t xml:space="preserve">, </w:t>
      </w:r>
      <w:r w:rsidRPr="0011524E">
        <w:rPr>
          <w:rFonts w:ascii="Cambria" w:hAnsi="Cambria" w:cs="Times New Roman"/>
        </w:rPr>
        <w:t>oświadczam, co następuje:</w:t>
      </w:r>
    </w:p>
    <w:p w14:paraId="2CF65223" w14:textId="77777777" w:rsidR="001253E7" w:rsidRPr="0011524E" w:rsidRDefault="001253E7" w:rsidP="005173A5">
      <w:pPr>
        <w:spacing w:after="0" w:line="240" w:lineRule="auto"/>
        <w:contextualSpacing/>
        <w:jc w:val="both"/>
        <w:rPr>
          <w:rFonts w:ascii="Cambria" w:hAnsi="Cambria" w:cs="Times New Roman"/>
          <w:color w:val="000000"/>
        </w:rPr>
      </w:pPr>
    </w:p>
    <w:tbl>
      <w:tblPr>
        <w:tblW w:w="5000" w:type="pct"/>
        <w:tblLook w:val="04A0" w:firstRow="1" w:lastRow="0" w:firstColumn="1" w:lastColumn="0" w:noHBand="0" w:noVBand="1"/>
      </w:tblPr>
      <w:tblGrid>
        <w:gridCol w:w="9854"/>
      </w:tblGrid>
      <w:tr w:rsidR="00BC309A" w:rsidRPr="0011524E" w14:paraId="7137AED8" w14:textId="77777777" w:rsidTr="00103166">
        <w:tc>
          <w:tcPr>
            <w:tcW w:w="5000" w:type="pct"/>
            <w:tcBorders>
              <w:top w:val="single" w:sz="4" w:space="0" w:color="000000"/>
              <w:left w:val="single" w:sz="4" w:space="0" w:color="000000"/>
              <w:bottom w:val="single" w:sz="4" w:space="0" w:color="000000"/>
              <w:right w:val="single" w:sz="4" w:space="0" w:color="000000"/>
            </w:tcBorders>
            <w:hideMark/>
          </w:tcPr>
          <w:p w14:paraId="236B94C9" w14:textId="77777777" w:rsidR="00BC309A" w:rsidRPr="0011524E" w:rsidRDefault="00BC309A" w:rsidP="005173A5">
            <w:pPr>
              <w:spacing w:after="0" w:line="240" w:lineRule="auto"/>
              <w:contextualSpacing/>
              <w:rPr>
                <w:rFonts w:ascii="Cambria" w:hAnsi="Cambria" w:cs="Times New Roman"/>
              </w:rPr>
            </w:pPr>
            <w:r w:rsidRPr="0011524E">
              <w:rPr>
                <w:rFonts w:ascii="Cambria" w:hAnsi="Cambria" w:cs="Times New Roman"/>
                <w:b/>
                <w:color w:val="000000"/>
              </w:rPr>
              <w:t>Oświadczenie dotyczące Wykonawcy</w:t>
            </w:r>
          </w:p>
        </w:tc>
      </w:tr>
    </w:tbl>
    <w:p w14:paraId="003B8DC8" w14:textId="77777777" w:rsidR="00BC309A" w:rsidRPr="0011524E" w:rsidRDefault="00BC309A" w:rsidP="005173A5">
      <w:pPr>
        <w:spacing w:after="0" w:line="240" w:lineRule="auto"/>
        <w:contextualSpacing/>
        <w:jc w:val="both"/>
        <w:rPr>
          <w:rFonts w:ascii="Cambria" w:eastAsia="Lucida Sans Unicode" w:hAnsi="Cambria" w:cs="Times New Roman"/>
          <w:kern w:val="2"/>
        </w:rPr>
      </w:pPr>
    </w:p>
    <w:p w14:paraId="07BAE822" w14:textId="77777777" w:rsidR="00BC309A" w:rsidRPr="0011524E" w:rsidRDefault="00BC309A" w:rsidP="005173A5">
      <w:pPr>
        <w:pBdr>
          <w:bottom w:val="single" w:sz="12" w:space="1" w:color="auto"/>
        </w:pBdr>
        <w:spacing w:after="0" w:line="240" w:lineRule="auto"/>
        <w:contextualSpacing/>
        <w:jc w:val="both"/>
        <w:rPr>
          <w:rFonts w:ascii="Cambria" w:eastAsia="Lucida Sans Unicode" w:hAnsi="Cambria" w:cs="Times New Roman"/>
          <w:kern w:val="2"/>
        </w:rPr>
      </w:pPr>
      <w:r w:rsidRPr="0011524E">
        <w:rPr>
          <w:rFonts w:ascii="Cambria" w:eastAsia="Lucida Sans Unicode" w:hAnsi="Cambria" w:cs="Times New Roman"/>
          <w:kern w:val="2"/>
        </w:rPr>
        <w:t>Oświadczam, że odpowiednio na dzień składania ofert spełniam warunki udziału w postępowaniu określone przez Zamawiającego w Rozdziale 9</w:t>
      </w:r>
      <w:r w:rsidRPr="0011524E">
        <w:rPr>
          <w:rFonts w:ascii="Cambria" w:eastAsia="Lucida Sans Unicode" w:hAnsi="Cambria" w:cs="Times New Roman"/>
          <w:color w:val="FF0000"/>
          <w:kern w:val="2"/>
        </w:rPr>
        <w:t xml:space="preserve"> </w:t>
      </w:r>
      <w:r w:rsidRPr="0011524E">
        <w:rPr>
          <w:rFonts w:ascii="Cambria" w:eastAsia="Lucida Sans Unicode" w:hAnsi="Cambria" w:cs="Times New Roman"/>
          <w:kern w:val="2"/>
        </w:rPr>
        <w:t>swz.</w:t>
      </w:r>
    </w:p>
    <w:p w14:paraId="286815DB" w14:textId="77777777" w:rsidR="00BC309A" w:rsidRPr="0011524E" w:rsidRDefault="00BC309A" w:rsidP="005173A5">
      <w:pPr>
        <w:pBdr>
          <w:bottom w:val="single" w:sz="12" w:space="1" w:color="auto"/>
        </w:pBdr>
        <w:spacing w:after="0" w:line="240" w:lineRule="auto"/>
        <w:contextualSpacing/>
        <w:jc w:val="both"/>
        <w:rPr>
          <w:rFonts w:ascii="Cambria" w:eastAsia="Lucida Sans Unicode" w:hAnsi="Cambria" w:cs="Times New Roman"/>
          <w:kern w:val="2"/>
        </w:rPr>
      </w:pPr>
    </w:p>
    <w:p w14:paraId="3C1B2893" w14:textId="77777777" w:rsidR="00BC309A" w:rsidRPr="0011524E" w:rsidRDefault="00BC309A" w:rsidP="005173A5">
      <w:pPr>
        <w:spacing w:after="0" w:line="240" w:lineRule="auto"/>
        <w:contextualSpacing/>
        <w:jc w:val="both"/>
        <w:rPr>
          <w:rFonts w:ascii="Cambria" w:eastAsia="Lucida Sans Unicode" w:hAnsi="Cambria" w:cs="Times New Roman"/>
          <w:kern w:val="2"/>
        </w:rPr>
      </w:pPr>
      <w:r w:rsidRPr="0011524E">
        <w:rPr>
          <w:rFonts w:ascii="Cambria" w:hAnsi="Cambria" w:cs="Times New Roman"/>
        </w:rPr>
        <w:tab/>
      </w:r>
      <w:r w:rsidRPr="0011524E">
        <w:rPr>
          <w:rFonts w:ascii="Cambria" w:hAnsi="Cambria" w:cs="Times New Roman"/>
        </w:rPr>
        <w:tab/>
      </w:r>
      <w:r w:rsidRPr="0011524E">
        <w:rPr>
          <w:rFonts w:ascii="Cambria" w:hAnsi="Cambria" w:cs="Times New Roman"/>
        </w:rPr>
        <w:tab/>
      </w:r>
      <w:r w:rsidRPr="0011524E">
        <w:rPr>
          <w:rFonts w:ascii="Cambria" w:hAnsi="Cambria" w:cs="Times New Roman"/>
        </w:rPr>
        <w:tab/>
      </w:r>
      <w:r w:rsidRPr="0011524E">
        <w:rPr>
          <w:rFonts w:ascii="Cambria" w:hAnsi="Cambria" w:cs="Times New Roman"/>
        </w:rPr>
        <w:tab/>
      </w:r>
      <w:r w:rsidRPr="0011524E">
        <w:rPr>
          <w:rFonts w:ascii="Cambria" w:hAnsi="Cambria" w:cs="Times New Roman"/>
        </w:rPr>
        <w:tab/>
      </w:r>
      <w:r w:rsidRPr="0011524E">
        <w:rPr>
          <w:rFonts w:ascii="Cambria" w:hAnsi="Cambria" w:cs="Times New Roman"/>
        </w:rPr>
        <w:tab/>
      </w:r>
    </w:p>
    <w:p w14:paraId="78F05891" w14:textId="77777777" w:rsidR="00BC309A" w:rsidRPr="0011524E" w:rsidRDefault="00BC309A" w:rsidP="005173A5">
      <w:pPr>
        <w:pBdr>
          <w:bottom w:val="single" w:sz="12" w:space="1" w:color="auto"/>
        </w:pBdr>
        <w:spacing w:after="0" w:line="240" w:lineRule="auto"/>
        <w:contextualSpacing/>
        <w:jc w:val="both"/>
        <w:rPr>
          <w:rFonts w:ascii="Cambria" w:eastAsia="Lucida Sans Unicode" w:hAnsi="Cambria" w:cs="Times New Roman"/>
          <w:kern w:val="2"/>
        </w:rPr>
      </w:pPr>
      <w:r w:rsidRPr="0011524E">
        <w:rPr>
          <w:rFonts w:ascii="Cambria" w:eastAsia="Lucida Sans Unicode" w:hAnsi="Cambria" w:cs="Times New Roman"/>
          <w:kern w:val="2"/>
        </w:rPr>
        <w:t>Oświadczam, że na dzień składania ofert nie podlegam wykluczeniu z postępowania na podstawie art. 108 ust. 1 uPzp.</w:t>
      </w:r>
    </w:p>
    <w:p w14:paraId="3782AE02" w14:textId="77777777" w:rsidR="00BC309A" w:rsidRPr="0011524E" w:rsidRDefault="00BC309A" w:rsidP="005173A5">
      <w:pPr>
        <w:pBdr>
          <w:bottom w:val="single" w:sz="12" w:space="1" w:color="auto"/>
        </w:pBdr>
        <w:spacing w:after="0" w:line="240" w:lineRule="auto"/>
        <w:contextualSpacing/>
        <w:jc w:val="both"/>
        <w:rPr>
          <w:rFonts w:ascii="Cambria" w:eastAsia="Lucida Sans Unicode" w:hAnsi="Cambria" w:cs="Times New Roman"/>
          <w:kern w:val="2"/>
        </w:rPr>
      </w:pPr>
    </w:p>
    <w:p w14:paraId="2B5A5BF8" w14:textId="77777777" w:rsidR="00BC309A" w:rsidRPr="0011524E" w:rsidRDefault="00BC309A" w:rsidP="005173A5">
      <w:pPr>
        <w:spacing w:after="0" w:line="240" w:lineRule="auto"/>
        <w:contextualSpacing/>
        <w:jc w:val="both"/>
        <w:rPr>
          <w:rFonts w:ascii="Cambria" w:hAnsi="Cambria" w:cs="Times New Roman"/>
          <w:i/>
        </w:rPr>
      </w:pPr>
      <w:r w:rsidRPr="0011524E">
        <w:rPr>
          <w:rFonts w:ascii="Cambria" w:hAnsi="Cambria" w:cs="Times New Roman"/>
        </w:rPr>
        <w:tab/>
      </w:r>
      <w:r w:rsidRPr="0011524E">
        <w:rPr>
          <w:rFonts w:ascii="Cambria" w:hAnsi="Cambria" w:cs="Times New Roman"/>
        </w:rPr>
        <w:tab/>
      </w:r>
      <w:r w:rsidRPr="0011524E">
        <w:rPr>
          <w:rFonts w:ascii="Cambria" w:hAnsi="Cambria" w:cs="Times New Roman"/>
        </w:rPr>
        <w:tab/>
      </w:r>
      <w:r w:rsidRPr="0011524E">
        <w:rPr>
          <w:rFonts w:ascii="Cambria" w:hAnsi="Cambria" w:cs="Times New Roman"/>
        </w:rPr>
        <w:tab/>
      </w:r>
      <w:r w:rsidRPr="0011524E">
        <w:rPr>
          <w:rFonts w:ascii="Cambria" w:hAnsi="Cambria" w:cs="Times New Roman"/>
        </w:rPr>
        <w:tab/>
      </w:r>
    </w:p>
    <w:p w14:paraId="4486F962" w14:textId="77777777" w:rsidR="00BC309A" w:rsidRPr="0011524E" w:rsidRDefault="00BC309A" w:rsidP="005173A5">
      <w:pPr>
        <w:spacing w:after="0" w:line="240" w:lineRule="auto"/>
        <w:contextualSpacing/>
        <w:jc w:val="both"/>
        <w:rPr>
          <w:rFonts w:ascii="Cambria" w:hAnsi="Cambria" w:cs="Times New Roman"/>
        </w:rPr>
      </w:pPr>
      <w:r w:rsidRPr="0011524E">
        <w:rPr>
          <w:rFonts w:ascii="Cambria" w:hAnsi="Cambria" w:cs="Times New Roman"/>
        </w:rPr>
        <w:t xml:space="preserve">* Oświadczam, że zachodzą w stosunku do mnie podstawy wykluczenia z postępowania na podstawie art. …………. uPzp </w:t>
      </w:r>
      <w:r w:rsidRPr="0011524E">
        <w:rPr>
          <w:rFonts w:ascii="Cambria" w:hAnsi="Cambria" w:cs="Times New Roman"/>
          <w:i/>
        </w:rPr>
        <w:t xml:space="preserve">(podać mającą zastosowanie podstawę wykluczenia spośród wymienionych w art. 108 ust 1  pkt. 1,2,5,6 uPzp). </w:t>
      </w:r>
      <w:r w:rsidRPr="0011524E">
        <w:rPr>
          <w:rFonts w:ascii="Cambria" w:hAnsi="Cambria" w:cs="Times New Roman"/>
        </w:rPr>
        <w:t>Jednocześnie oświadczam, że w związku z ww. okolicznością, na podstawie art. 110 uPzp podjąłem następujące środki naprawcze:</w:t>
      </w:r>
    </w:p>
    <w:p w14:paraId="0919F89A" w14:textId="77777777" w:rsidR="00BC309A" w:rsidRPr="0011524E" w:rsidRDefault="00BC309A" w:rsidP="005173A5">
      <w:pPr>
        <w:spacing w:after="0" w:line="240" w:lineRule="auto"/>
        <w:contextualSpacing/>
        <w:jc w:val="both"/>
        <w:rPr>
          <w:rFonts w:ascii="Cambria" w:hAnsi="Cambria" w:cs="Times New Roman"/>
        </w:rPr>
      </w:pPr>
      <w:r w:rsidRPr="0011524E">
        <w:rPr>
          <w:rFonts w:ascii="Cambria" w:hAnsi="Cambria" w:cs="Times New Roman"/>
        </w:rPr>
        <w:t>…………………………………………………………………………………………………………</w:t>
      </w:r>
    </w:p>
    <w:p w14:paraId="4462D0CF" w14:textId="77777777" w:rsidR="00BC309A" w:rsidRPr="0011524E" w:rsidRDefault="00BC309A" w:rsidP="005173A5">
      <w:pPr>
        <w:spacing w:after="0" w:line="240" w:lineRule="auto"/>
        <w:contextualSpacing/>
        <w:jc w:val="both"/>
        <w:rPr>
          <w:rFonts w:ascii="Cambria" w:hAnsi="Cambria" w:cs="Times New Roman"/>
        </w:rPr>
      </w:pPr>
      <w:r w:rsidRPr="0011524E">
        <w:rPr>
          <w:rFonts w:ascii="Cambria" w:hAnsi="Cambria" w:cs="Times New Roman"/>
        </w:rPr>
        <w:tab/>
      </w:r>
    </w:p>
    <w:p w14:paraId="1DF17D21" w14:textId="77777777" w:rsidR="00BC309A" w:rsidRPr="0011524E" w:rsidRDefault="00BC309A" w:rsidP="005173A5">
      <w:pPr>
        <w:spacing w:after="0" w:line="240" w:lineRule="auto"/>
        <w:ind w:left="142"/>
        <w:contextualSpacing/>
        <w:jc w:val="both"/>
        <w:rPr>
          <w:rFonts w:ascii="Cambria" w:eastAsia="Calibri" w:hAnsi="Cambria" w:cs="Times New Roman"/>
          <w:i/>
          <w:color w:val="000000"/>
        </w:rPr>
      </w:pPr>
      <w:r w:rsidRPr="0011524E">
        <w:rPr>
          <w:rFonts w:ascii="Cambria" w:eastAsia="Calibri" w:hAnsi="Cambria" w:cs="Times New Roman"/>
          <w:i/>
          <w:color w:val="000000"/>
        </w:rPr>
        <w:t>* (Wypełnić, tylko w przypadku, gdy dotyczy)</w:t>
      </w:r>
    </w:p>
    <w:p w14:paraId="545A0BFE" w14:textId="77777777" w:rsidR="00BC309A" w:rsidRPr="0011524E" w:rsidRDefault="00BC309A" w:rsidP="005173A5">
      <w:pPr>
        <w:spacing w:after="0" w:line="240" w:lineRule="auto"/>
        <w:ind w:left="5664" w:firstLine="708"/>
        <w:contextualSpacing/>
        <w:jc w:val="both"/>
        <w:rPr>
          <w:rFonts w:ascii="Cambria" w:hAnsi="Cambria" w:cs="Times New Roman"/>
          <w:i/>
        </w:rPr>
      </w:pPr>
    </w:p>
    <w:tbl>
      <w:tblPr>
        <w:tblW w:w="5000" w:type="pct"/>
        <w:tblLook w:val="04A0" w:firstRow="1" w:lastRow="0" w:firstColumn="1" w:lastColumn="0" w:noHBand="0" w:noVBand="1"/>
      </w:tblPr>
      <w:tblGrid>
        <w:gridCol w:w="9854"/>
      </w:tblGrid>
      <w:tr w:rsidR="00BC309A" w:rsidRPr="0011524E" w14:paraId="6A7B253B" w14:textId="77777777" w:rsidTr="00103166">
        <w:tc>
          <w:tcPr>
            <w:tcW w:w="5000" w:type="pct"/>
            <w:tcBorders>
              <w:top w:val="single" w:sz="4" w:space="0" w:color="000000"/>
              <w:left w:val="single" w:sz="4" w:space="0" w:color="000000"/>
              <w:bottom w:val="single" w:sz="4" w:space="0" w:color="000000"/>
              <w:right w:val="single" w:sz="4" w:space="0" w:color="000000"/>
            </w:tcBorders>
            <w:hideMark/>
          </w:tcPr>
          <w:p w14:paraId="1D8AE12C" w14:textId="77777777" w:rsidR="00BC309A" w:rsidRPr="0011524E" w:rsidRDefault="00BC309A" w:rsidP="005173A5">
            <w:pPr>
              <w:spacing w:after="0" w:line="240" w:lineRule="auto"/>
              <w:contextualSpacing/>
              <w:rPr>
                <w:rFonts w:ascii="Cambria" w:hAnsi="Cambria" w:cs="Times New Roman"/>
                <w:b/>
                <w:color w:val="000000"/>
              </w:rPr>
            </w:pPr>
            <w:r w:rsidRPr="0011524E">
              <w:rPr>
                <w:rFonts w:ascii="Cambria" w:hAnsi="Cambria" w:cs="Times New Roman"/>
                <w:b/>
                <w:color w:val="000000"/>
              </w:rPr>
              <w:lastRenderedPageBreak/>
              <w:t>Informacja w związku z poleganiem na zasobach innych podmiotów</w:t>
            </w:r>
          </w:p>
          <w:p w14:paraId="73ED1CEA" w14:textId="77777777" w:rsidR="00BC309A" w:rsidRPr="0011524E" w:rsidRDefault="00BC309A" w:rsidP="005173A5">
            <w:pPr>
              <w:spacing w:after="0" w:line="240" w:lineRule="auto"/>
              <w:contextualSpacing/>
              <w:rPr>
                <w:rFonts w:ascii="Cambria" w:hAnsi="Cambria" w:cs="Times New Roman"/>
                <w:b/>
                <w:i/>
                <w:color w:val="000000"/>
              </w:rPr>
            </w:pPr>
            <w:r w:rsidRPr="0011524E">
              <w:rPr>
                <w:rFonts w:ascii="Cambria" w:hAnsi="Cambria" w:cs="Times New Roman"/>
                <w:b/>
                <w:i/>
                <w:color w:val="000000"/>
              </w:rPr>
              <w:t>(jeżeli dotyczy)</w:t>
            </w:r>
          </w:p>
        </w:tc>
      </w:tr>
    </w:tbl>
    <w:p w14:paraId="11503BC0" w14:textId="77777777" w:rsidR="00BC309A" w:rsidRPr="0011524E" w:rsidRDefault="00BC309A" w:rsidP="005173A5">
      <w:pPr>
        <w:spacing w:after="0" w:line="240" w:lineRule="auto"/>
        <w:contextualSpacing/>
        <w:jc w:val="both"/>
        <w:rPr>
          <w:rFonts w:ascii="Cambria" w:hAnsi="Cambria" w:cs="Times New Roman"/>
          <w:i/>
        </w:rPr>
      </w:pPr>
    </w:p>
    <w:p w14:paraId="4E10FD21" w14:textId="77777777" w:rsidR="00BC309A" w:rsidRPr="0011524E" w:rsidRDefault="00BC309A" w:rsidP="005173A5">
      <w:pPr>
        <w:spacing w:after="0" w:line="240" w:lineRule="auto"/>
        <w:contextualSpacing/>
        <w:jc w:val="both"/>
        <w:rPr>
          <w:rFonts w:ascii="Cambria" w:hAnsi="Cambria" w:cs="Times New Roman"/>
        </w:rPr>
      </w:pPr>
      <w:r w:rsidRPr="0011524E">
        <w:rPr>
          <w:rFonts w:ascii="Cambria" w:hAnsi="Cambria" w:cs="Times New Roman"/>
        </w:rPr>
        <w:t>Oświadczam, że w celu wykazania spełniania warunków udziału w postępowaniu,</w:t>
      </w:r>
      <w:r w:rsidRPr="0011524E">
        <w:rPr>
          <w:rFonts w:ascii="Cambria" w:hAnsi="Cambria" w:cs="Times New Roman"/>
          <w:color w:val="00B050"/>
        </w:rPr>
        <w:t xml:space="preserve"> </w:t>
      </w:r>
      <w:r w:rsidRPr="0011524E">
        <w:rPr>
          <w:rFonts w:ascii="Cambria" w:hAnsi="Cambria" w:cs="Times New Roman"/>
        </w:rPr>
        <w:t xml:space="preserve">określonych przez Zamawiającego w Rozdziale 9 swz </w:t>
      </w:r>
    </w:p>
    <w:p w14:paraId="7CCBC6A8" w14:textId="77777777" w:rsidR="00BC309A" w:rsidRPr="0011524E" w:rsidRDefault="00BC309A" w:rsidP="005173A5">
      <w:pPr>
        <w:spacing w:after="0" w:line="240" w:lineRule="auto"/>
        <w:contextualSpacing/>
        <w:jc w:val="both"/>
        <w:rPr>
          <w:rFonts w:ascii="Cambria" w:eastAsia="Calibri" w:hAnsi="Cambria" w:cs="Times New Roman"/>
          <w:i/>
          <w:color w:val="000000"/>
        </w:rPr>
      </w:pPr>
      <w:r w:rsidRPr="0011524E">
        <w:rPr>
          <w:rFonts w:ascii="Cambria" w:eastAsia="Calibri" w:hAnsi="Cambria" w:cs="Times New Roman"/>
          <w:i/>
          <w:color w:val="000000"/>
        </w:rPr>
        <w:t xml:space="preserve">(Zaznaczyć właściwe. Brak zaznaczenia będzie oznaczał, że wykonawca nie polega na zasobach innych podmiotów) </w:t>
      </w:r>
    </w:p>
    <w:p w14:paraId="30911BE9" w14:textId="77777777" w:rsidR="00BC309A" w:rsidRPr="0011524E" w:rsidRDefault="00BC309A" w:rsidP="005173A5">
      <w:pPr>
        <w:spacing w:after="0" w:line="240" w:lineRule="auto"/>
        <w:contextualSpacing/>
        <w:rPr>
          <w:rFonts w:ascii="Cambria" w:hAnsi="Cambria" w:cs="Times New Roman"/>
          <w:i/>
        </w:rPr>
      </w:pPr>
    </w:p>
    <w:p w14:paraId="49E87D4E" w14:textId="77777777" w:rsidR="00BC309A" w:rsidRPr="0011524E" w:rsidRDefault="00BC309A" w:rsidP="005173A5">
      <w:pPr>
        <w:spacing w:after="0" w:line="240" w:lineRule="auto"/>
        <w:contextualSpacing/>
        <w:rPr>
          <w:rFonts w:ascii="Cambria" w:hAnsi="Cambria" w:cs="Times New Roman"/>
        </w:rPr>
      </w:pPr>
      <w:r w:rsidRPr="0011524E">
        <w:rPr>
          <w:rFonts w:ascii="Cambria" w:hAnsi="Cambria" w:cs="Times New Roman"/>
          <w:i/>
        </w:rPr>
        <w:fldChar w:fldCharType="begin">
          <w:ffData>
            <w:name w:val=""/>
            <w:enabled/>
            <w:calcOnExit w:val="0"/>
            <w:checkBox>
              <w:sizeAuto/>
              <w:default w:val="0"/>
            </w:checkBox>
          </w:ffData>
        </w:fldChar>
      </w:r>
      <w:r w:rsidRPr="0011524E">
        <w:rPr>
          <w:rFonts w:ascii="Cambria" w:hAnsi="Cambria" w:cs="Times New Roman"/>
          <w:i/>
        </w:rPr>
        <w:instrText xml:space="preserve"> FORMCHECKBOX </w:instrText>
      </w:r>
      <w:r w:rsidR="00A60CCA">
        <w:rPr>
          <w:rFonts w:ascii="Cambria" w:hAnsi="Cambria" w:cs="Times New Roman"/>
          <w:i/>
        </w:rPr>
      </w:r>
      <w:r w:rsidR="00A60CCA">
        <w:rPr>
          <w:rFonts w:ascii="Cambria" w:hAnsi="Cambria" w:cs="Times New Roman"/>
          <w:i/>
        </w:rPr>
        <w:fldChar w:fldCharType="separate"/>
      </w:r>
      <w:r w:rsidRPr="0011524E">
        <w:rPr>
          <w:rFonts w:ascii="Cambria" w:hAnsi="Cambria" w:cs="Times New Roman"/>
        </w:rPr>
        <w:fldChar w:fldCharType="end"/>
      </w:r>
      <w:r w:rsidRPr="0011524E">
        <w:rPr>
          <w:rFonts w:ascii="Cambria" w:hAnsi="Cambria" w:cs="Times New Roman"/>
          <w:i/>
        </w:rPr>
        <w:t xml:space="preserve"> </w:t>
      </w:r>
      <w:r w:rsidRPr="0011524E">
        <w:rPr>
          <w:rFonts w:ascii="Cambria" w:hAnsi="Cambria" w:cs="Times New Roman"/>
        </w:rPr>
        <w:t>nie polegam na zasobach innych podmiotów</w:t>
      </w:r>
    </w:p>
    <w:p w14:paraId="771BF3FF" w14:textId="77777777" w:rsidR="00BC309A" w:rsidRPr="0011524E" w:rsidRDefault="00BC309A" w:rsidP="005173A5">
      <w:pPr>
        <w:tabs>
          <w:tab w:val="left" w:pos="9638"/>
        </w:tabs>
        <w:spacing w:after="0" w:line="240" w:lineRule="auto"/>
        <w:contextualSpacing/>
        <w:rPr>
          <w:rFonts w:ascii="Cambria" w:hAnsi="Cambria" w:cs="Times New Roman"/>
        </w:rPr>
      </w:pPr>
      <w:r w:rsidRPr="0011524E">
        <w:rPr>
          <w:rFonts w:ascii="Cambria" w:hAnsi="Cambria" w:cs="Times New Roman"/>
          <w:i/>
        </w:rPr>
        <w:fldChar w:fldCharType="begin">
          <w:ffData>
            <w:name w:val=""/>
            <w:enabled/>
            <w:calcOnExit w:val="0"/>
            <w:checkBox>
              <w:sizeAuto/>
              <w:default w:val="0"/>
            </w:checkBox>
          </w:ffData>
        </w:fldChar>
      </w:r>
      <w:r w:rsidRPr="0011524E">
        <w:rPr>
          <w:rFonts w:ascii="Cambria" w:hAnsi="Cambria" w:cs="Times New Roman"/>
          <w:i/>
        </w:rPr>
        <w:instrText xml:space="preserve"> FORMCHECKBOX </w:instrText>
      </w:r>
      <w:r w:rsidR="00A60CCA">
        <w:rPr>
          <w:rFonts w:ascii="Cambria" w:hAnsi="Cambria" w:cs="Times New Roman"/>
          <w:i/>
        </w:rPr>
      </w:r>
      <w:r w:rsidR="00A60CCA">
        <w:rPr>
          <w:rFonts w:ascii="Cambria" w:hAnsi="Cambria" w:cs="Times New Roman"/>
          <w:i/>
        </w:rPr>
        <w:fldChar w:fldCharType="separate"/>
      </w:r>
      <w:r w:rsidRPr="0011524E">
        <w:rPr>
          <w:rFonts w:ascii="Cambria" w:hAnsi="Cambria" w:cs="Times New Roman"/>
        </w:rPr>
        <w:fldChar w:fldCharType="end"/>
      </w:r>
      <w:r w:rsidRPr="0011524E">
        <w:rPr>
          <w:rFonts w:ascii="Cambria" w:hAnsi="Cambria" w:cs="Times New Roman"/>
          <w:i/>
        </w:rPr>
        <w:t xml:space="preserve"> </w:t>
      </w:r>
      <w:r w:rsidRPr="0011524E">
        <w:rPr>
          <w:rFonts w:ascii="Cambria" w:hAnsi="Cambria" w:cs="Times New Roman"/>
        </w:rPr>
        <w:t>polegam na zasobach następującego/ych podmiotu/ów:</w:t>
      </w:r>
    </w:p>
    <w:p w14:paraId="066C759A" w14:textId="77777777" w:rsidR="00BC309A" w:rsidRPr="0011524E" w:rsidRDefault="00BC309A" w:rsidP="005173A5">
      <w:pPr>
        <w:tabs>
          <w:tab w:val="left" w:pos="9638"/>
        </w:tabs>
        <w:spacing w:after="0" w:line="240" w:lineRule="auto"/>
        <w:contextualSpacing/>
        <w:rPr>
          <w:rFonts w:ascii="Cambria" w:hAnsi="Cambria" w:cs="Times New Roman"/>
        </w:rPr>
      </w:pPr>
      <w:r w:rsidRPr="0011524E">
        <w:rPr>
          <w:rFonts w:ascii="Cambria" w:hAnsi="Cambria" w:cs="Times New Roman"/>
        </w:rPr>
        <w:t>………………………………………...................................................................................................</w:t>
      </w:r>
    </w:p>
    <w:p w14:paraId="09E84115" w14:textId="77777777" w:rsidR="00BC309A" w:rsidRPr="0011524E" w:rsidRDefault="00BC309A" w:rsidP="005173A5">
      <w:pPr>
        <w:tabs>
          <w:tab w:val="left" w:pos="9638"/>
        </w:tabs>
        <w:spacing w:after="0" w:line="240" w:lineRule="auto"/>
        <w:contextualSpacing/>
        <w:rPr>
          <w:rFonts w:ascii="Cambria" w:hAnsi="Cambria" w:cs="Times New Roman"/>
        </w:rPr>
      </w:pPr>
      <w:r w:rsidRPr="0011524E">
        <w:rPr>
          <w:rFonts w:ascii="Cambria" w:hAnsi="Cambria" w:cs="Times New Roman"/>
        </w:rPr>
        <w:t xml:space="preserve">………………………………………..................................................................................................., </w:t>
      </w:r>
    </w:p>
    <w:p w14:paraId="2E157595" w14:textId="77777777" w:rsidR="00BC309A" w:rsidRPr="0011524E" w:rsidRDefault="00BC309A" w:rsidP="005173A5">
      <w:pPr>
        <w:tabs>
          <w:tab w:val="right" w:pos="9638"/>
        </w:tabs>
        <w:spacing w:after="0" w:line="240" w:lineRule="auto"/>
        <w:contextualSpacing/>
        <w:jc w:val="both"/>
        <w:rPr>
          <w:rFonts w:ascii="Cambria" w:hAnsi="Cambria" w:cs="Times New Roman"/>
          <w:i/>
          <w:lang w:eastAsia="pl-PL"/>
        </w:rPr>
      </w:pPr>
      <w:r w:rsidRPr="0011524E">
        <w:rPr>
          <w:rFonts w:ascii="Cambria" w:hAnsi="Cambria" w:cs="Times New Roman"/>
          <w:i/>
          <w:lang w:eastAsia="pl-PL"/>
        </w:rPr>
        <w:t>(wskazać podmiot - pełna nazwa/firma, adres, w zależności od podmiotu: NIP/PESEL, KRS/CEiDG)</w:t>
      </w:r>
    </w:p>
    <w:p w14:paraId="084C9C64" w14:textId="77777777" w:rsidR="00BC309A" w:rsidRPr="0011524E" w:rsidRDefault="00BC309A" w:rsidP="005173A5">
      <w:pPr>
        <w:tabs>
          <w:tab w:val="left" w:pos="9638"/>
        </w:tabs>
        <w:spacing w:after="0" w:line="240" w:lineRule="auto"/>
        <w:contextualSpacing/>
        <w:rPr>
          <w:rFonts w:ascii="Cambria" w:hAnsi="Cambria" w:cs="Times New Roman"/>
        </w:rPr>
      </w:pPr>
      <w:r w:rsidRPr="0011524E">
        <w:rPr>
          <w:rFonts w:ascii="Cambria" w:hAnsi="Cambria" w:cs="Times New Roman"/>
        </w:rPr>
        <w:t xml:space="preserve">w następującym zakresie: </w:t>
      </w:r>
    </w:p>
    <w:p w14:paraId="7E1851D6" w14:textId="77777777" w:rsidR="00BC309A" w:rsidRPr="0011524E" w:rsidRDefault="00BC309A" w:rsidP="005173A5">
      <w:pPr>
        <w:tabs>
          <w:tab w:val="left" w:pos="9638"/>
        </w:tabs>
        <w:spacing w:after="0" w:line="240" w:lineRule="auto"/>
        <w:contextualSpacing/>
        <w:rPr>
          <w:rFonts w:ascii="Cambria" w:hAnsi="Cambria" w:cs="Times New Roman"/>
        </w:rPr>
      </w:pPr>
      <w:r w:rsidRPr="0011524E">
        <w:rPr>
          <w:rFonts w:ascii="Cambria" w:hAnsi="Cambria" w:cs="Times New Roman"/>
        </w:rPr>
        <w:t>……………………………………………………………………………………………………………………………………………………………………………………………………………………</w:t>
      </w:r>
    </w:p>
    <w:p w14:paraId="060870B6" w14:textId="77777777" w:rsidR="00BC309A" w:rsidRPr="0011524E" w:rsidRDefault="00BC309A" w:rsidP="005173A5">
      <w:pPr>
        <w:tabs>
          <w:tab w:val="right" w:pos="9638"/>
        </w:tabs>
        <w:spacing w:after="0" w:line="240" w:lineRule="auto"/>
        <w:contextualSpacing/>
        <w:jc w:val="both"/>
        <w:rPr>
          <w:rFonts w:ascii="Cambria" w:hAnsi="Cambria" w:cs="Times New Roman"/>
          <w:i/>
          <w:lang w:eastAsia="pl-PL"/>
        </w:rPr>
      </w:pPr>
      <w:r w:rsidRPr="0011524E">
        <w:rPr>
          <w:rFonts w:ascii="Cambria" w:hAnsi="Cambria" w:cs="Times New Roman"/>
          <w:i/>
          <w:lang w:eastAsia="pl-PL"/>
        </w:rPr>
        <w:t xml:space="preserve">(określić odpowiedni zakres dla wskazanego podmiotu). </w:t>
      </w:r>
    </w:p>
    <w:p w14:paraId="0CD8B43C" w14:textId="77777777" w:rsidR="00BC309A" w:rsidRPr="0011524E" w:rsidRDefault="00BC309A" w:rsidP="005173A5">
      <w:pPr>
        <w:spacing w:after="0" w:line="240" w:lineRule="auto"/>
        <w:contextualSpacing/>
        <w:jc w:val="both"/>
        <w:rPr>
          <w:rFonts w:ascii="Cambria" w:hAnsi="Cambria" w:cs="Times New Roman"/>
        </w:rPr>
      </w:pPr>
      <w:r w:rsidRPr="0011524E">
        <w:rPr>
          <w:rFonts w:ascii="Cambria" w:hAnsi="Cambria" w:cs="Times New Roman"/>
        </w:rPr>
        <w:tab/>
      </w:r>
      <w:r w:rsidRPr="0011524E">
        <w:rPr>
          <w:rFonts w:ascii="Cambria" w:hAnsi="Cambria" w:cs="Times New Roman"/>
        </w:rPr>
        <w:tab/>
      </w:r>
    </w:p>
    <w:p w14:paraId="70872B86" w14:textId="77777777" w:rsidR="00BC309A" w:rsidRPr="0011524E" w:rsidRDefault="00BC309A" w:rsidP="005173A5">
      <w:pPr>
        <w:spacing w:after="0" w:line="240" w:lineRule="auto"/>
        <w:contextualSpacing/>
        <w:jc w:val="both"/>
        <w:rPr>
          <w:rFonts w:ascii="Cambria" w:hAnsi="Cambria" w:cs="Times New Roman"/>
          <w:i/>
        </w:rPr>
      </w:pPr>
    </w:p>
    <w:tbl>
      <w:tblPr>
        <w:tblW w:w="5000" w:type="pct"/>
        <w:tblLook w:val="04A0" w:firstRow="1" w:lastRow="0" w:firstColumn="1" w:lastColumn="0" w:noHBand="0" w:noVBand="1"/>
      </w:tblPr>
      <w:tblGrid>
        <w:gridCol w:w="9854"/>
      </w:tblGrid>
      <w:tr w:rsidR="00BC309A" w:rsidRPr="0011524E" w14:paraId="1783C870" w14:textId="77777777" w:rsidTr="00103166">
        <w:tc>
          <w:tcPr>
            <w:tcW w:w="5000" w:type="pct"/>
            <w:tcBorders>
              <w:top w:val="single" w:sz="4" w:space="0" w:color="000000"/>
              <w:left w:val="single" w:sz="4" w:space="0" w:color="000000"/>
              <w:bottom w:val="single" w:sz="4" w:space="0" w:color="000000"/>
              <w:right w:val="single" w:sz="4" w:space="0" w:color="000000"/>
            </w:tcBorders>
            <w:hideMark/>
          </w:tcPr>
          <w:p w14:paraId="0C9DA9B2" w14:textId="77777777" w:rsidR="00BC309A" w:rsidRPr="0011524E" w:rsidRDefault="00BC309A" w:rsidP="005173A5">
            <w:pPr>
              <w:spacing w:after="0" w:line="240" w:lineRule="auto"/>
              <w:contextualSpacing/>
              <w:rPr>
                <w:rFonts w:ascii="Cambria" w:hAnsi="Cambria" w:cs="Times New Roman"/>
              </w:rPr>
            </w:pPr>
            <w:r w:rsidRPr="0011524E">
              <w:rPr>
                <w:rFonts w:ascii="Cambria" w:hAnsi="Cambria" w:cs="Times New Roman"/>
                <w:b/>
                <w:color w:val="000000"/>
              </w:rPr>
              <w:t>Informacje dotyczące podwykonawców</w:t>
            </w:r>
            <w:r w:rsidRPr="0011524E">
              <w:rPr>
                <w:rFonts w:ascii="Cambria" w:hAnsi="Cambria" w:cs="Times New Roman"/>
              </w:rPr>
              <w:t xml:space="preserve"> </w:t>
            </w:r>
            <w:r w:rsidRPr="0011524E">
              <w:rPr>
                <w:rFonts w:ascii="Cambria" w:hAnsi="Cambria" w:cs="Times New Roman"/>
                <w:b/>
                <w:i/>
              </w:rPr>
              <w:t>(jeżeli dotyczy tj. wykonawca zamierza powierzyć podwykonawcom wykonanie części zamówienia)</w:t>
            </w:r>
          </w:p>
        </w:tc>
      </w:tr>
    </w:tbl>
    <w:p w14:paraId="35AD4210" w14:textId="77777777" w:rsidR="00BC309A" w:rsidRPr="0011524E" w:rsidRDefault="00BC309A" w:rsidP="005173A5">
      <w:pPr>
        <w:tabs>
          <w:tab w:val="left" w:pos="0"/>
          <w:tab w:val="left" w:pos="142"/>
        </w:tabs>
        <w:autoSpaceDE w:val="0"/>
        <w:spacing w:after="0" w:line="240" w:lineRule="auto"/>
        <w:contextualSpacing/>
        <w:jc w:val="both"/>
        <w:rPr>
          <w:rFonts w:ascii="Cambria" w:hAnsi="Cambria" w:cs="Times New Roman"/>
        </w:rPr>
      </w:pPr>
    </w:p>
    <w:p w14:paraId="52CC1D54" w14:textId="77777777" w:rsidR="00BC309A" w:rsidRPr="0011524E" w:rsidRDefault="00BC309A" w:rsidP="005173A5">
      <w:pPr>
        <w:spacing w:after="0" w:line="240" w:lineRule="auto"/>
        <w:contextualSpacing/>
        <w:jc w:val="both"/>
        <w:rPr>
          <w:rFonts w:ascii="Cambria" w:hAnsi="Cambria" w:cs="Times New Roman"/>
        </w:rPr>
      </w:pPr>
      <w:r w:rsidRPr="0011524E">
        <w:rPr>
          <w:rFonts w:ascii="Cambria" w:hAnsi="Cambria" w:cs="Times New Roman"/>
        </w:rPr>
        <w:t xml:space="preserve">Należy wskazać części zamówienia, których wykonanie wykonawca zamierza powierzyć podwykonawcom i o ile jest to wiadome, podać firmy podwykonawców </w:t>
      </w:r>
    </w:p>
    <w:p w14:paraId="7B8DFE39" w14:textId="77777777" w:rsidR="00BC309A" w:rsidRPr="0011524E" w:rsidRDefault="00BC309A" w:rsidP="005173A5">
      <w:pPr>
        <w:spacing w:after="0" w:line="240" w:lineRule="auto"/>
        <w:contextualSpacing/>
        <w:jc w:val="both"/>
        <w:rPr>
          <w:rFonts w:ascii="Cambria" w:hAnsi="Cambria" w:cs="Times New Roman"/>
        </w:rPr>
      </w:pPr>
    </w:p>
    <w:p w14:paraId="115EC154" w14:textId="77777777" w:rsidR="00BC309A" w:rsidRPr="0011524E" w:rsidRDefault="00BC309A" w:rsidP="005173A5">
      <w:pPr>
        <w:spacing w:after="0" w:line="240" w:lineRule="auto"/>
        <w:contextualSpacing/>
        <w:rPr>
          <w:rFonts w:ascii="Cambria" w:hAnsi="Cambria" w:cs="Times New Roman"/>
          <w:i/>
        </w:rPr>
      </w:pPr>
      <w:r w:rsidRPr="0011524E">
        <w:rPr>
          <w:rFonts w:ascii="Cambria" w:hAnsi="Cambria" w:cs="Times New Roman"/>
        </w:rPr>
        <w:t xml:space="preserve">Firmy podwykonawców </w:t>
      </w:r>
      <w:r w:rsidRPr="0011524E">
        <w:rPr>
          <w:rFonts w:ascii="Cambria" w:hAnsi="Cambria" w:cs="Times New Roman"/>
          <w:i/>
        </w:rPr>
        <w:t>(o ile jest to wiadome):</w:t>
      </w:r>
    </w:p>
    <w:p w14:paraId="7B2B674A" w14:textId="77777777" w:rsidR="00BC309A" w:rsidRPr="0011524E" w:rsidRDefault="00BC309A" w:rsidP="005173A5">
      <w:pPr>
        <w:spacing w:after="0" w:line="240" w:lineRule="auto"/>
        <w:contextualSpacing/>
        <w:rPr>
          <w:rFonts w:ascii="Cambria" w:hAnsi="Cambria" w:cs="Times New Roman"/>
          <w:i/>
        </w:rPr>
      </w:pPr>
      <w:r w:rsidRPr="0011524E">
        <w:rPr>
          <w:rFonts w:ascii="Cambria" w:hAnsi="Cambria" w:cs="Times New Roman"/>
          <w:i/>
        </w:rPr>
        <w:t>………………………………………………………………………………………………………………………</w:t>
      </w:r>
    </w:p>
    <w:p w14:paraId="4B266F6D" w14:textId="77777777" w:rsidR="00BC309A" w:rsidRPr="0011524E" w:rsidRDefault="00BC309A" w:rsidP="005173A5">
      <w:pPr>
        <w:tabs>
          <w:tab w:val="right" w:pos="9638"/>
        </w:tabs>
        <w:spacing w:after="0" w:line="240" w:lineRule="auto"/>
        <w:contextualSpacing/>
        <w:jc w:val="both"/>
        <w:rPr>
          <w:rFonts w:ascii="Cambria" w:hAnsi="Cambria" w:cs="Times New Roman"/>
          <w:i/>
          <w:lang w:eastAsia="pl-PL"/>
        </w:rPr>
      </w:pPr>
      <w:r w:rsidRPr="0011524E">
        <w:rPr>
          <w:rFonts w:ascii="Cambria" w:hAnsi="Cambria" w:cs="Times New Roman"/>
          <w:i/>
          <w:lang w:eastAsia="pl-PL"/>
        </w:rPr>
        <w:t>(wskazać podmiot - pełna nazwa/firma, adres, w zależności od podmiotu: NIP/PESEL, KRS/CEiDG)</w:t>
      </w:r>
    </w:p>
    <w:p w14:paraId="1C8D9805" w14:textId="77777777" w:rsidR="00BC309A" w:rsidRPr="0011524E" w:rsidRDefault="00BC309A" w:rsidP="005173A5">
      <w:pPr>
        <w:autoSpaceDE w:val="0"/>
        <w:spacing w:after="0" w:line="240" w:lineRule="auto"/>
        <w:contextualSpacing/>
        <w:jc w:val="both"/>
        <w:rPr>
          <w:rFonts w:ascii="Cambria" w:hAnsi="Cambria" w:cs="Times New Roman"/>
          <w:b/>
        </w:rPr>
      </w:pPr>
      <w:r w:rsidRPr="0011524E">
        <w:rPr>
          <w:rFonts w:ascii="Cambria" w:hAnsi="Cambria" w:cs="Times New Roman"/>
        </w:rPr>
        <w:t>Część zamówienia, którą wykonanie wykonawca zamierza powierzyć podwykonawcom: ………………………………………………………………………………………………………..</w:t>
      </w:r>
    </w:p>
    <w:p w14:paraId="7F0DAF1C" w14:textId="77777777" w:rsidR="00BC309A" w:rsidRPr="0011524E" w:rsidRDefault="00BC309A" w:rsidP="005173A5">
      <w:pPr>
        <w:spacing w:after="0" w:line="240" w:lineRule="auto"/>
        <w:contextualSpacing/>
        <w:rPr>
          <w:rFonts w:ascii="Cambria" w:hAnsi="Cambria" w:cs="Times New Roman"/>
        </w:rPr>
      </w:pPr>
    </w:p>
    <w:p w14:paraId="4B03C752" w14:textId="77777777" w:rsidR="00BC309A" w:rsidRPr="0011524E" w:rsidRDefault="00BC309A" w:rsidP="005173A5">
      <w:pPr>
        <w:spacing w:after="0" w:line="240" w:lineRule="auto"/>
        <w:contextualSpacing/>
        <w:rPr>
          <w:rFonts w:ascii="Cambria" w:hAnsi="Cambria" w:cs="Times New Roman"/>
          <w:i/>
        </w:rPr>
      </w:pPr>
      <w:r w:rsidRPr="0011524E">
        <w:rPr>
          <w:rFonts w:ascii="Cambria" w:hAnsi="Cambria" w:cs="Times New Roman"/>
        </w:rPr>
        <w:t xml:space="preserve">Firmy podwykonawców </w:t>
      </w:r>
      <w:r w:rsidRPr="0011524E">
        <w:rPr>
          <w:rFonts w:ascii="Cambria" w:hAnsi="Cambria" w:cs="Times New Roman"/>
          <w:i/>
        </w:rPr>
        <w:t>(o ile jest to wiadome):</w:t>
      </w:r>
    </w:p>
    <w:p w14:paraId="6B028242" w14:textId="77777777" w:rsidR="00BC309A" w:rsidRPr="0011524E" w:rsidRDefault="00BC309A" w:rsidP="005173A5">
      <w:pPr>
        <w:spacing w:after="0" w:line="240" w:lineRule="auto"/>
        <w:contextualSpacing/>
        <w:rPr>
          <w:rFonts w:ascii="Cambria" w:hAnsi="Cambria" w:cs="Times New Roman"/>
          <w:i/>
        </w:rPr>
      </w:pPr>
      <w:r w:rsidRPr="0011524E">
        <w:rPr>
          <w:rFonts w:ascii="Cambria" w:hAnsi="Cambria" w:cs="Times New Roman"/>
          <w:i/>
        </w:rPr>
        <w:t>………………………………………………………………………………………………………………………</w:t>
      </w:r>
    </w:p>
    <w:p w14:paraId="5A4C0647" w14:textId="77777777" w:rsidR="00BC309A" w:rsidRPr="0011524E" w:rsidRDefault="00BC309A" w:rsidP="005173A5">
      <w:pPr>
        <w:tabs>
          <w:tab w:val="right" w:pos="9638"/>
        </w:tabs>
        <w:spacing w:after="0" w:line="240" w:lineRule="auto"/>
        <w:contextualSpacing/>
        <w:jc w:val="both"/>
        <w:rPr>
          <w:rFonts w:ascii="Cambria" w:hAnsi="Cambria" w:cs="Times New Roman"/>
          <w:i/>
          <w:lang w:eastAsia="pl-PL"/>
        </w:rPr>
      </w:pPr>
      <w:r w:rsidRPr="0011524E">
        <w:rPr>
          <w:rFonts w:ascii="Cambria" w:hAnsi="Cambria" w:cs="Times New Roman"/>
          <w:i/>
          <w:lang w:eastAsia="pl-PL"/>
        </w:rPr>
        <w:t>(wskazać podmiot - pełna nazwa/firma, adres, w zależności od podmiotu: NIP/PESEL, KRS/CEiDG)</w:t>
      </w:r>
    </w:p>
    <w:p w14:paraId="3199A5A4" w14:textId="77777777" w:rsidR="00BC309A" w:rsidRPr="0011524E" w:rsidRDefault="00BC309A" w:rsidP="005173A5">
      <w:pPr>
        <w:autoSpaceDE w:val="0"/>
        <w:spacing w:after="0" w:line="240" w:lineRule="auto"/>
        <w:contextualSpacing/>
        <w:jc w:val="both"/>
        <w:rPr>
          <w:rFonts w:ascii="Cambria" w:hAnsi="Cambria" w:cs="Times New Roman"/>
          <w:b/>
        </w:rPr>
      </w:pPr>
      <w:r w:rsidRPr="0011524E">
        <w:rPr>
          <w:rFonts w:ascii="Cambria" w:hAnsi="Cambria" w:cs="Times New Roman"/>
        </w:rPr>
        <w:t>Część zamówienia, którą wykonanie wykonawca zamierza powierzyć podwykonawcom: ………………………………………………………………………………………………………..</w:t>
      </w:r>
    </w:p>
    <w:p w14:paraId="6E7441DE" w14:textId="77777777" w:rsidR="00BC309A" w:rsidRPr="0011524E" w:rsidRDefault="00BC309A" w:rsidP="005173A5">
      <w:pPr>
        <w:spacing w:after="0" w:line="240" w:lineRule="auto"/>
        <w:contextualSpacing/>
        <w:rPr>
          <w:rFonts w:ascii="Cambria" w:hAnsi="Cambria" w:cs="Times New Roman"/>
          <w:u w:val="single"/>
        </w:rPr>
      </w:pPr>
    </w:p>
    <w:p w14:paraId="7D0FD1D0" w14:textId="77777777" w:rsidR="00BC309A" w:rsidRPr="0011524E" w:rsidRDefault="00BC309A" w:rsidP="005173A5">
      <w:pPr>
        <w:spacing w:after="0" w:line="240" w:lineRule="auto"/>
        <w:contextualSpacing/>
        <w:jc w:val="both"/>
        <w:rPr>
          <w:rFonts w:ascii="Cambria" w:hAnsi="Cambria" w:cs="Times New Roman"/>
          <w:i/>
        </w:rPr>
      </w:pPr>
    </w:p>
    <w:tbl>
      <w:tblPr>
        <w:tblW w:w="5000" w:type="pct"/>
        <w:tblLook w:val="04A0" w:firstRow="1" w:lastRow="0" w:firstColumn="1" w:lastColumn="0" w:noHBand="0" w:noVBand="1"/>
      </w:tblPr>
      <w:tblGrid>
        <w:gridCol w:w="9854"/>
      </w:tblGrid>
      <w:tr w:rsidR="00BC309A" w:rsidRPr="0011524E" w14:paraId="55D72E61" w14:textId="77777777" w:rsidTr="00103166">
        <w:tc>
          <w:tcPr>
            <w:tcW w:w="5000" w:type="pct"/>
            <w:tcBorders>
              <w:top w:val="single" w:sz="4" w:space="0" w:color="000000"/>
              <w:left w:val="single" w:sz="4" w:space="0" w:color="000000"/>
              <w:bottom w:val="single" w:sz="4" w:space="0" w:color="000000"/>
              <w:right w:val="single" w:sz="4" w:space="0" w:color="000000"/>
            </w:tcBorders>
            <w:hideMark/>
          </w:tcPr>
          <w:p w14:paraId="62F1159E" w14:textId="77777777" w:rsidR="00BC309A" w:rsidRPr="0011524E" w:rsidRDefault="00BC309A" w:rsidP="005173A5">
            <w:pPr>
              <w:spacing w:after="0" w:line="240" w:lineRule="auto"/>
              <w:contextualSpacing/>
              <w:rPr>
                <w:rFonts w:ascii="Cambria" w:hAnsi="Cambria" w:cs="Times New Roman"/>
              </w:rPr>
            </w:pPr>
            <w:r w:rsidRPr="0011524E">
              <w:rPr>
                <w:rFonts w:ascii="Cambria" w:hAnsi="Cambria" w:cs="Times New Roman"/>
                <w:b/>
                <w:color w:val="000000"/>
              </w:rPr>
              <w:t>Oświadczenie dotyczące podanych informacji</w:t>
            </w:r>
          </w:p>
        </w:tc>
      </w:tr>
    </w:tbl>
    <w:p w14:paraId="3B1B333A" w14:textId="77777777" w:rsidR="00BC309A" w:rsidRPr="0011524E" w:rsidRDefault="00BC309A" w:rsidP="005173A5">
      <w:pPr>
        <w:spacing w:after="0" w:line="240" w:lineRule="auto"/>
        <w:contextualSpacing/>
        <w:jc w:val="both"/>
        <w:rPr>
          <w:rFonts w:ascii="Cambria" w:hAnsi="Cambria" w:cs="Times New Roman"/>
        </w:rPr>
      </w:pPr>
    </w:p>
    <w:p w14:paraId="1D8918CE" w14:textId="77777777" w:rsidR="00BC309A" w:rsidRPr="0011524E" w:rsidRDefault="00BC309A" w:rsidP="005173A5">
      <w:pPr>
        <w:spacing w:after="0" w:line="240" w:lineRule="auto"/>
        <w:contextualSpacing/>
        <w:jc w:val="both"/>
        <w:rPr>
          <w:rFonts w:ascii="Cambria" w:hAnsi="Cambria" w:cs="Times New Roman"/>
        </w:rPr>
      </w:pPr>
      <w:r w:rsidRPr="0011524E">
        <w:rPr>
          <w:rFonts w:ascii="Cambria" w:hAnsi="Cambria" w:cs="Times New Roman"/>
        </w:rPr>
        <w:t xml:space="preserve">Oświadczam, że wszystkie informacje podane w powyższych oświadczeniach są aktualne </w:t>
      </w:r>
      <w:r w:rsidRPr="0011524E">
        <w:rPr>
          <w:rFonts w:ascii="Cambria" w:hAnsi="Cambria" w:cs="Times New Roman"/>
        </w:rPr>
        <w:br/>
        <w:t>i zgodne z prawdą oraz zostały przedstawione z pełną świadomością konsekwencji wprowadzenia zamawiającego w błąd przy przedstawianiu informacji.</w:t>
      </w:r>
    </w:p>
    <w:p w14:paraId="2F895D6B" w14:textId="77777777" w:rsidR="00BC309A" w:rsidRPr="0011524E" w:rsidRDefault="00BC309A" w:rsidP="005173A5">
      <w:pPr>
        <w:spacing w:after="0" w:line="240" w:lineRule="auto"/>
        <w:contextualSpacing/>
        <w:jc w:val="both"/>
        <w:rPr>
          <w:rFonts w:ascii="Cambria" w:hAnsi="Cambria" w:cs="Times New Roman"/>
          <w:b/>
          <w:color w:val="000000"/>
        </w:rPr>
      </w:pPr>
    </w:p>
    <w:p w14:paraId="4EDE12DE" w14:textId="77777777" w:rsidR="00BC309A" w:rsidRPr="0011524E" w:rsidRDefault="00BC309A" w:rsidP="005173A5">
      <w:pPr>
        <w:tabs>
          <w:tab w:val="left" w:pos="6720"/>
        </w:tabs>
        <w:spacing w:after="0" w:line="240" w:lineRule="auto"/>
        <w:contextualSpacing/>
        <w:jc w:val="center"/>
        <w:rPr>
          <w:rFonts w:ascii="Cambria" w:hAnsi="Cambria" w:cs="Times New Roman"/>
          <w:bCs/>
          <w:i/>
          <w:u w:val="single"/>
        </w:rPr>
      </w:pPr>
    </w:p>
    <w:p w14:paraId="3886B11B" w14:textId="77777777" w:rsidR="00BC309A" w:rsidRPr="0011524E" w:rsidRDefault="00BC309A" w:rsidP="005173A5">
      <w:pPr>
        <w:tabs>
          <w:tab w:val="left" w:pos="6720"/>
        </w:tabs>
        <w:spacing w:after="0" w:line="240" w:lineRule="auto"/>
        <w:contextualSpacing/>
        <w:jc w:val="center"/>
        <w:rPr>
          <w:rFonts w:ascii="Cambria" w:hAnsi="Cambria" w:cs="Times New Roman"/>
          <w:bCs/>
          <w:i/>
          <w:u w:val="single"/>
        </w:rPr>
      </w:pPr>
      <w:r w:rsidRPr="0011524E">
        <w:rPr>
          <w:rFonts w:ascii="Cambria" w:hAnsi="Cambria" w:cs="Times New Roman"/>
          <w:bCs/>
          <w:i/>
          <w:u w:val="single"/>
        </w:rPr>
        <w:t>Pouczenie</w:t>
      </w:r>
    </w:p>
    <w:p w14:paraId="22452636" w14:textId="77777777" w:rsidR="00BC309A" w:rsidRPr="0011524E" w:rsidRDefault="00BC309A" w:rsidP="005173A5">
      <w:pPr>
        <w:tabs>
          <w:tab w:val="left" w:pos="6720"/>
        </w:tabs>
        <w:spacing w:after="0" w:line="240" w:lineRule="auto"/>
        <w:contextualSpacing/>
        <w:jc w:val="both"/>
        <w:rPr>
          <w:rFonts w:ascii="Cambria" w:hAnsi="Cambria" w:cs="Times New Roman"/>
          <w:i/>
        </w:rPr>
      </w:pPr>
      <w:r w:rsidRPr="0011524E">
        <w:rPr>
          <w:rFonts w:ascii="Cambria" w:hAnsi="Cambria" w:cs="Times New Roman"/>
          <w:bCs/>
          <w:i/>
        </w:rPr>
        <w:t xml:space="preserve">W przypadku wspólnego ubiegania się o zamówienie przez wykonawców oświadczenie składa każdy </w:t>
      </w:r>
      <w:r w:rsidRPr="0011524E">
        <w:rPr>
          <w:rFonts w:ascii="Cambria" w:hAnsi="Cambria" w:cs="Times New Roman"/>
          <w:bCs/>
          <w:i/>
        </w:rPr>
        <w:br/>
        <w:t>z wykonawców wspólnie ubiegających się o zamówienie.</w:t>
      </w:r>
    </w:p>
    <w:p w14:paraId="388E9E35" w14:textId="77777777" w:rsidR="00AA44C4" w:rsidRDefault="00AA44C4" w:rsidP="005173A5">
      <w:pPr>
        <w:spacing w:after="0" w:line="240" w:lineRule="auto"/>
        <w:contextualSpacing/>
        <w:jc w:val="right"/>
        <w:rPr>
          <w:rFonts w:ascii="Cambria" w:hAnsi="Cambria" w:cs="Times New Roman"/>
          <w:b/>
          <w:color w:val="000000"/>
        </w:rPr>
      </w:pPr>
    </w:p>
    <w:p w14:paraId="61E79CD4" w14:textId="77777777" w:rsidR="00BC309A" w:rsidRPr="0011524E" w:rsidRDefault="00BC309A" w:rsidP="005173A5">
      <w:pPr>
        <w:spacing w:after="0" w:line="240" w:lineRule="auto"/>
        <w:contextualSpacing/>
        <w:jc w:val="right"/>
        <w:rPr>
          <w:rFonts w:ascii="Cambria" w:hAnsi="Cambria" w:cs="Times New Roman"/>
          <w:b/>
          <w:color w:val="000000"/>
        </w:rPr>
      </w:pPr>
      <w:r w:rsidRPr="0011524E">
        <w:rPr>
          <w:rFonts w:ascii="Cambria" w:hAnsi="Cambria" w:cs="Times New Roman"/>
          <w:b/>
          <w:color w:val="000000"/>
        </w:rPr>
        <w:t>Załącznik nr 3</w:t>
      </w:r>
    </w:p>
    <w:p w14:paraId="0D7864DC" w14:textId="77777777" w:rsidR="00BC309A" w:rsidRPr="0011524E" w:rsidRDefault="00BC309A" w:rsidP="005173A5">
      <w:pPr>
        <w:spacing w:after="0" w:line="240" w:lineRule="auto"/>
        <w:contextualSpacing/>
        <w:jc w:val="right"/>
        <w:rPr>
          <w:rFonts w:ascii="Cambria" w:hAnsi="Cambria" w:cs="Times New Roman"/>
          <w:b/>
          <w:color w:val="000000"/>
        </w:rPr>
      </w:pPr>
    </w:p>
    <w:p w14:paraId="5EC1F85A" w14:textId="77777777" w:rsidR="00BC309A" w:rsidRPr="0011524E" w:rsidRDefault="00BC309A" w:rsidP="005173A5">
      <w:pPr>
        <w:spacing w:after="0" w:line="240" w:lineRule="auto"/>
        <w:contextualSpacing/>
        <w:jc w:val="right"/>
        <w:rPr>
          <w:rFonts w:ascii="Cambria" w:hAnsi="Cambria" w:cs="Times New Roman"/>
          <w:b/>
          <w:color w:val="000000"/>
        </w:rPr>
      </w:pPr>
    </w:p>
    <w:p w14:paraId="526189E2" w14:textId="77777777" w:rsidR="00BC309A" w:rsidRPr="0011524E" w:rsidRDefault="00BC309A" w:rsidP="005173A5">
      <w:pPr>
        <w:spacing w:after="0" w:line="240" w:lineRule="auto"/>
        <w:contextualSpacing/>
        <w:jc w:val="right"/>
        <w:rPr>
          <w:rFonts w:ascii="Cambria" w:hAnsi="Cambria" w:cs="Times New Roman"/>
          <w:b/>
          <w:color w:val="000000"/>
        </w:rPr>
      </w:pPr>
    </w:p>
    <w:p w14:paraId="02F3803E" w14:textId="77777777" w:rsidR="00BC309A" w:rsidRPr="0011524E" w:rsidRDefault="00BC309A" w:rsidP="005173A5">
      <w:pPr>
        <w:spacing w:after="0" w:line="240" w:lineRule="auto"/>
        <w:contextualSpacing/>
        <w:jc w:val="center"/>
        <w:rPr>
          <w:rFonts w:ascii="Cambria" w:hAnsi="Cambria" w:cs="Times New Roman"/>
          <w:b/>
          <w:color w:val="000000"/>
          <w:u w:val="single"/>
        </w:rPr>
      </w:pPr>
      <w:r w:rsidRPr="0011524E">
        <w:rPr>
          <w:rFonts w:ascii="Cambria" w:hAnsi="Cambria" w:cs="Times New Roman"/>
          <w:b/>
          <w:color w:val="000000"/>
          <w:u w:val="single"/>
        </w:rPr>
        <w:t>OŚWIADCZENIE WYKONAWCÓW WSPÓLNIE UBIEGAJĄCYCH SIĘ  O UDZIELNIE ZAMÓWIENIA*</w:t>
      </w:r>
    </w:p>
    <w:p w14:paraId="528B7588" w14:textId="77777777" w:rsidR="00BC309A" w:rsidRPr="0011524E" w:rsidRDefault="00BC309A" w:rsidP="005173A5">
      <w:pPr>
        <w:spacing w:after="0" w:line="240" w:lineRule="auto"/>
        <w:contextualSpacing/>
        <w:jc w:val="center"/>
        <w:rPr>
          <w:rFonts w:ascii="Cambria" w:hAnsi="Cambria" w:cs="Times New Roman"/>
          <w:color w:val="000000"/>
          <w:u w:val="single"/>
        </w:rPr>
      </w:pPr>
    </w:p>
    <w:p w14:paraId="4B28C64A" w14:textId="77777777" w:rsidR="00BC309A" w:rsidRPr="0011524E" w:rsidRDefault="00BC309A" w:rsidP="005173A5">
      <w:pPr>
        <w:spacing w:after="0" w:line="240" w:lineRule="auto"/>
        <w:contextualSpacing/>
        <w:jc w:val="center"/>
        <w:rPr>
          <w:rFonts w:ascii="Cambria" w:hAnsi="Cambria" w:cs="Times New Roman"/>
          <w:color w:val="000000"/>
          <w:u w:val="single"/>
        </w:rPr>
      </w:pPr>
    </w:p>
    <w:p w14:paraId="764BD43B" w14:textId="77777777" w:rsidR="00BC309A" w:rsidRPr="0011524E" w:rsidRDefault="00BC309A" w:rsidP="005173A5">
      <w:pPr>
        <w:spacing w:after="0" w:line="240" w:lineRule="auto"/>
        <w:contextualSpacing/>
        <w:jc w:val="right"/>
        <w:rPr>
          <w:rFonts w:ascii="Cambria" w:hAnsi="Cambria" w:cs="Times New Roman"/>
          <w:color w:val="000000"/>
        </w:rPr>
      </w:pPr>
      <w:r w:rsidRPr="0011524E">
        <w:rPr>
          <w:rFonts w:ascii="Cambria" w:hAnsi="Cambria" w:cs="Times New Roman"/>
          <w:color w:val="000000"/>
        </w:rPr>
        <w:t>…….…............................</w:t>
      </w:r>
    </w:p>
    <w:p w14:paraId="5619C2FC" w14:textId="77777777" w:rsidR="00BC309A" w:rsidRPr="0011524E" w:rsidRDefault="00BC309A" w:rsidP="005173A5">
      <w:pPr>
        <w:spacing w:after="0" w:line="240" w:lineRule="auto"/>
        <w:contextualSpacing/>
        <w:jc w:val="right"/>
        <w:rPr>
          <w:rFonts w:ascii="Cambria" w:hAnsi="Cambria" w:cs="Times New Roman"/>
          <w:b/>
          <w:i/>
        </w:rPr>
      </w:pPr>
      <w:r w:rsidRPr="0011524E">
        <w:rPr>
          <w:rFonts w:ascii="Cambria" w:hAnsi="Cambria" w:cs="Times New Roman"/>
          <w:color w:val="000000"/>
        </w:rPr>
        <w:t xml:space="preserve">                                                                                                                    </w:t>
      </w:r>
      <w:r w:rsidRPr="0011524E">
        <w:rPr>
          <w:rFonts w:ascii="Cambria" w:hAnsi="Cambria" w:cs="Times New Roman"/>
          <w:i/>
          <w:color w:val="000000"/>
        </w:rPr>
        <w:t xml:space="preserve">      miejscowość, data</w:t>
      </w:r>
    </w:p>
    <w:p w14:paraId="355A1896" w14:textId="77777777" w:rsidR="00BC309A" w:rsidRPr="0011524E" w:rsidRDefault="00BC309A" w:rsidP="005173A5">
      <w:pPr>
        <w:spacing w:after="0" w:line="240" w:lineRule="auto"/>
        <w:contextualSpacing/>
        <w:rPr>
          <w:rFonts w:ascii="Cambria" w:hAnsi="Cambria" w:cs="Times New Roman"/>
          <w:color w:val="000000"/>
        </w:rPr>
      </w:pPr>
    </w:p>
    <w:p w14:paraId="5C6E0091" w14:textId="77777777" w:rsidR="00BC309A" w:rsidRPr="0011524E" w:rsidRDefault="00BC309A" w:rsidP="005173A5">
      <w:pPr>
        <w:spacing w:after="0" w:line="240" w:lineRule="auto"/>
        <w:contextualSpacing/>
        <w:rPr>
          <w:rFonts w:ascii="Cambria" w:hAnsi="Cambria" w:cs="Times New Roman"/>
        </w:rPr>
      </w:pPr>
      <w:r w:rsidRPr="0011524E">
        <w:rPr>
          <w:rFonts w:ascii="Cambria" w:hAnsi="Cambria" w:cs="Times New Roman"/>
          <w:b/>
        </w:rPr>
        <w:t>Wykonawcy:</w:t>
      </w:r>
    </w:p>
    <w:p w14:paraId="03189EDC" w14:textId="77777777" w:rsidR="00BC309A" w:rsidRPr="0011524E" w:rsidRDefault="00BC309A" w:rsidP="005173A5">
      <w:pPr>
        <w:spacing w:after="0" w:line="240" w:lineRule="auto"/>
        <w:ind w:right="5954"/>
        <w:contextualSpacing/>
        <w:rPr>
          <w:rFonts w:ascii="Cambria" w:hAnsi="Cambria" w:cs="Times New Roman"/>
          <w:i/>
        </w:rPr>
      </w:pPr>
      <w:r w:rsidRPr="0011524E">
        <w:rPr>
          <w:rFonts w:ascii="Cambria" w:hAnsi="Cambria" w:cs="Times New Roman"/>
        </w:rPr>
        <w:t>………………………………………………………………………………</w:t>
      </w:r>
    </w:p>
    <w:p w14:paraId="62930BC7" w14:textId="77777777" w:rsidR="00BC309A" w:rsidRPr="0011524E" w:rsidRDefault="00BC309A" w:rsidP="005173A5">
      <w:pPr>
        <w:tabs>
          <w:tab w:val="right" w:pos="9638"/>
        </w:tabs>
        <w:spacing w:after="0" w:line="240" w:lineRule="auto"/>
        <w:contextualSpacing/>
        <w:jc w:val="both"/>
        <w:rPr>
          <w:rFonts w:ascii="Cambria" w:hAnsi="Cambria" w:cs="Times New Roman"/>
          <w:i/>
          <w:lang w:eastAsia="pl-PL"/>
        </w:rPr>
      </w:pPr>
      <w:r w:rsidRPr="0011524E">
        <w:rPr>
          <w:rFonts w:ascii="Cambria" w:hAnsi="Cambria" w:cs="Times New Roman"/>
          <w:i/>
          <w:lang w:eastAsia="pl-PL"/>
        </w:rPr>
        <w:t xml:space="preserve">(pełna nazwa/firma, adres,                </w:t>
      </w:r>
    </w:p>
    <w:p w14:paraId="3E37B16E" w14:textId="77777777" w:rsidR="00BC309A" w:rsidRPr="0011524E" w:rsidRDefault="00BC309A" w:rsidP="005173A5">
      <w:pPr>
        <w:tabs>
          <w:tab w:val="right" w:pos="9638"/>
        </w:tabs>
        <w:spacing w:after="0" w:line="240" w:lineRule="auto"/>
        <w:contextualSpacing/>
        <w:jc w:val="both"/>
        <w:rPr>
          <w:rFonts w:ascii="Cambria" w:hAnsi="Cambria" w:cs="Times New Roman"/>
          <w:i/>
          <w:lang w:eastAsia="pl-PL"/>
        </w:rPr>
      </w:pPr>
      <w:r w:rsidRPr="0011524E">
        <w:rPr>
          <w:rFonts w:ascii="Cambria" w:hAnsi="Cambria" w:cs="Times New Roman"/>
          <w:i/>
          <w:lang w:eastAsia="pl-PL"/>
        </w:rPr>
        <w:t xml:space="preserve"> w zależności od podmiotu: NIP/PESEL, KRS/CEiDG)</w:t>
      </w:r>
    </w:p>
    <w:p w14:paraId="799E9529" w14:textId="77777777" w:rsidR="00BC309A" w:rsidRPr="0011524E" w:rsidRDefault="00BC309A" w:rsidP="005173A5">
      <w:pPr>
        <w:spacing w:after="0" w:line="240" w:lineRule="auto"/>
        <w:ind w:left="6379"/>
        <w:contextualSpacing/>
        <w:rPr>
          <w:rFonts w:ascii="Cambria" w:hAnsi="Cambria" w:cs="Times New Roman"/>
          <w:b/>
          <w:bCs/>
          <w:color w:val="000000"/>
        </w:rPr>
      </w:pPr>
      <w:r w:rsidRPr="0011524E">
        <w:rPr>
          <w:rFonts w:ascii="Cambria" w:hAnsi="Cambria" w:cs="Times New Roman"/>
          <w:b/>
          <w:bCs/>
          <w:color w:val="000000"/>
        </w:rPr>
        <w:t xml:space="preserve">                                                                                   </w:t>
      </w:r>
    </w:p>
    <w:p w14:paraId="281145BE" w14:textId="40BAFA57" w:rsidR="009623D6" w:rsidRPr="009623D6" w:rsidRDefault="009623D6" w:rsidP="009623D6">
      <w:pPr>
        <w:spacing w:after="0" w:line="240" w:lineRule="auto"/>
        <w:contextualSpacing/>
        <w:rPr>
          <w:rFonts w:ascii="Cambria" w:hAnsi="Cambria" w:cs="Times New Roman"/>
          <w:b/>
          <w:bCs/>
        </w:rPr>
      </w:pPr>
      <w:r>
        <w:rPr>
          <w:rFonts w:ascii="Cambria" w:hAnsi="Cambria" w:cs="Times New Roman"/>
          <w:b/>
          <w:bCs/>
        </w:rPr>
        <w:tab/>
      </w:r>
      <w:r>
        <w:rPr>
          <w:rFonts w:ascii="Cambria" w:hAnsi="Cambria" w:cs="Times New Roman"/>
          <w:b/>
          <w:bCs/>
        </w:rPr>
        <w:tab/>
      </w:r>
      <w:r>
        <w:rPr>
          <w:rFonts w:ascii="Cambria" w:hAnsi="Cambria" w:cs="Times New Roman"/>
          <w:b/>
          <w:bCs/>
        </w:rPr>
        <w:tab/>
      </w:r>
      <w:r>
        <w:rPr>
          <w:rFonts w:ascii="Cambria" w:hAnsi="Cambria" w:cs="Times New Roman"/>
          <w:b/>
          <w:bCs/>
        </w:rPr>
        <w:tab/>
      </w:r>
      <w:r>
        <w:rPr>
          <w:rFonts w:ascii="Cambria" w:hAnsi="Cambria" w:cs="Times New Roman"/>
          <w:b/>
          <w:bCs/>
        </w:rPr>
        <w:tab/>
      </w:r>
      <w:r>
        <w:rPr>
          <w:rFonts w:ascii="Cambria" w:hAnsi="Cambria" w:cs="Times New Roman"/>
          <w:b/>
          <w:bCs/>
        </w:rPr>
        <w:tab/>
      </w:r>
      <w:r>
        <w:rPr>
          <w:rFonts w:ascii="Cambria" w:hAnsi="Cambria" w:cs="Times New Roman"/>
          <w:b/>
          <w:bCs/>
        </w:rPr>
        <w:tab/>
      </w:r>
      <w:r w:rsidRPr="009623D6">
        <w:rPr>
          <w:rFonts w:ascii="Cambria" w:hAnsi="Cambria" w:cs="Times New Roman"/>
          <w:b/>
          <w:bCs/>
        </w:rPr>
        <w:t xml:space="preserve">Tarnobrzeskie Wodociągi Sp. z o. o. </w:t>
      </w:r>
    </w:p>
    <w:p w14:paraId="39AD5ACC" w14:textId="6022ACFA" w:rsidR="009623D6" w:rsidRPr="009623D6" w:rsidRDefault="009623D6" w:rsidP="009623D6">
      <w:pPr>
        <w:spacing w:after="0" w:line="240" w:lineRule="auto"/>
        <w:contextualSpacing/>
        <w:rPr>
          <w:rFonts w:ascii="Cambria" w:hAnsi="Cambria" w:cs="Times New Roman"/>
          <w:bCs/>
        </w:rPr>
      </w:pPr>
      <w:r w:rsidRPr="009623D6">
        <w:rPr>
          <w:rFonts w:ascii="Cambria" w:hAnsi="Cambria" w:cs="Times New Roman"/>
          <w:bCs/>
        </w:rPr>
        <w:t xml:space="preserve">                                                                                            </w:t>
      </w:r>
      <w:r>
        <w:rPr>
          <w:rFonts w:ascii="Cambria" w:hAnsi="Cambria" w:cs="Times New Roman"/>
          <w:bCs/>
        </w:rPr>
        <w:tab/>
      </w:r>
      <w:r w:rsidRPr="009623D6">
        <w:rPr>
          <w:rFonts w:ascii="Cambria" w:hAnsi="Cambria" w:cs="Times New Roman"/>
          <w:bCs/>
        </w:rPr>
        <w:t xml:space="preserve">ul. Wiślna 1, 39-400 Tarnobrzeg, </w:t>
      </w:r>
    </w:p>
    <w:p w14:paraId="001E95E8" w14:textId="77777777" w:rsidR="00BC309A" w:rsidRPr="0011524E" w:rsidRDefault="00BC309A" w:rsidP="005173A5">
      <w:pPr>
        <w:spacing w:after="0" w:line="240" w:lineRule="auto"/>
        <w:contextualSpacing/>
        <w:rPr>
          <w:rFonts w:ascii="Cambria" w:hAnsi="Cambria" w:cs="Times New Roman"/>
        </w:rPr>
      </w:pPr>
    </w:p>
    <w:p w14:paraId="3069A7D2" w14:textId="77777777" w:rsidR="00BC309A" w:rsidRPr="0011524E" w:rsidRDefault="00BC309A" w:rsidP="005173A5">
      <w:pPr>
        <w:spacing w:after="0" w:line="240" w:lineRule="auto"/>
        <w:contextualSpacing/>
        <w:rPr>
          <w:rFonts w:ascii="Cambria" w:hAnsi="Cambria" w:cs="Times New Roman"/>
        </w:rPr>
      </w:pPr>
    </w:p>
    <w:p w14:paraId="6057E227" w14:textId="77777777" w:rsidR="00BC309A" w:rsidRPr="0011524E" w:rsidRDefault="00BC309A" w:rsidP="005173A5">
      <w:pPr>
        <w:spacing w:after="0" w:line="240" w:lineRule="auto"/>
        <w:contextualSpacing/>
        <w:jc w:val="center"/>
        <w:rPr>
          <w:rFonts w:ascii="Cambria" w:hAnsi="Cambria" w:cs="Times New Roman"/>
          <w:b/>
        </w:rPr>
      </w:pPr>
      <w:r w:rsidRPr="0011524E">
        <w:rPr>
          <w:rFonts w:ascii="Cambria" w:hAnsi="Cambria" w:cs="Times New Roman"/>
          <w:b/>
        </w:rPr>
        <w:t xml:space="preserve">składane na podstawie art. 117 ust. 4 ustawy z dnia 11 września 2019 r. </w:t>
      </w:r>
    </w:p>
    <w:p w14:paraId="268BE99B" w14:textId="77777777" w:rsidR="00BC309A" w:rsidRPr="0011524E" w:rsidRDefault="00BC309A" w:rsidP="005173A5">
      <w:pPr>
        <w:spacing w:after="0" w:line="240" w:lineRule="auto"/>
        <w:contextualSpacing/>
        <w:jc w:val="center"/>
        <w:rPr>
          <w:rFonts w:ascii="Cambria" w:hAnsi="Cambria" w:cs="Times New Roman"/>
          <w:b/>
        </w:rPr>
      </w:pPr>
      <w:r w:rsidRPr="0011524E">
        <w:rPr>
          <w:rFonts w:ascii="Cambria" w:hAnsi="Cambria" w:cs="Times New Roman"/>
          <w:b/>
        </w:rPr>
        <w:t xml:space="preserve">Prawo zamówień publicznych (dalej jako: ustawa uPzp) </w:t>
      </w:r>
    </w:p>
    <w:p w14:paraId="608DA750" w14:textId="77777777" w:rsidR="00BC309A" w:rsidRPr="0011524E" w:rsidRDefault="00BC309A" w:rsidP="005173A5">
      <w:pPr>
        <w:spacing w:after="0" w:line="240" w:lineRule="auto"/>
        <w:contextualSpacing/>
        <w:jc w:val="center"/>
        <w:rPr>
          <w:rFonts w:ascii="Cambria" w:hAnsi="Cambria" w:cs="Times New Roman"/>
          <w:b/>
        </w:rPr>
      </w:pPr>
    </w:p>
    <w:p w14:paraId="77BBC588" w14:textId="7B2EA89C" w:rsidR="006C5C59" w:rsidRPr="0023627A" w:rsidRDefault="00BC309A" w:rsidP="0023627A">
      <w:pPr>
        <w:spacing w:after="0" w:line="240" w:lineRule="auto"/>
        <w:contextualSpacing/>
        <w:jc w:val="both"/>
        <w:rPr>
          <w:rFonts w:ascii="Cambria" w:hAnsi="Cambria" w:cs="Times New Roman"/>
          <w:i/>
        </w:rPr>
      </w:pPr>
      <w:r w:rsidRPr="0011524E">
        <w:rPr>
          <w:rFonts w:ascii="Cambria" w:hAnsi="Cambria" w:cs="Times New Roman"/>
        </w:rPr>
        <w:t>Na potrzeby postępowania o udzielenie zamówienia pn</w:t>
      </w:r>
      <w:r w:rsidR="009623D6">
        <w:rPr>
          <w:rFonts w:ascii="Cambria" w:hAnsi="Cambria" w:cs="Times New Roman"/>
        </w:rPr>
        <w:t>.</w:t>
      </w:r>
      <w:r w:rsidR="0023627A">
        <w:rPr>
          <w:rFonts w:ascii="Cambria" w:hAnsi="Cambria" w:cs="Times New Roman"/>
        </w:rPr>
        <w:t xml:space="preserve"> </w:t>
      </w:r>
      <w:r w:rsidR="0023627A" w:rsidRPr="0023627A">
        <w:rPr>
          <w:rFonts w:ascii="Cambria" w:hAnsi="Cambria" w:cs="Times New Roman"/>
          <w:b/>
          <w:bCs/>
        </w:rPr>
        <w:t>wykonanie kompletnej dokumentacji projektowej wraz z wykonaniem robót budowlanych dla zadania pn. „Kanalizacja sanitarna grawitacyjno-ciśnieniowej w obszarze ul. Siarkowej w Tarnobrzegu”</w:t>
      </w:r>
      <w:r w:rsidR="006C5C59" w:rsidRPr="0011524E">
        <w:rPr>
          <w:rFonts w:ascii="Cambria" w:hAnsi="Cambria" w:cs="Times New Roman"/>
          <w:i/>
        </w:rPr>
        <w:t xml:space="preserve">, </w:t>
      </w:r>
      <w:r w:rsidR="006C5C59" w:rsidRPr="0011524E">
        <w:rPr>
          <w:rFonts w:ascii="Cambria" w:hAnsi="Cambria" w:cs="Times New Roman"/>
        </w:rPr>
        <w:t>oświadczam, co następuje:</w:t>
      </w:r>
    </w:p>
    <w:p w14:paraId="6F75D3D1" w14:textId="77777777" w:rsidR="006C5C59" w:rsidRDefault="006C5C59" w:rsidP="005173A5">
      <w:pPr>
        <w:spacing w:after="0" w:line="240" w:lineRule="auto"/>
        <w:contextualSpacing/>
        <w:jc w:val="both"/>
        <w:rPr>
          <w:rFonts w:ascii="Cambria" w:hAnsi="Cambria" w:cs="Times New Roman"/>
          <w:i/>
        </w:rPr>
      </w:pPr>
    </w:p>
    <w:p w14:paraId="35589742" w14:textId="0A0D2B0A" w:rsidR="00BC309A" w:rsidRPr="0011524E" w:rsidRDefault="00BC309A" w:rsidP="005173A5">
      <w:pPr>
        <w:spacing w:after="0" w:line="240" w:lineRule="auto"/>
        <w:contextualSpacing/>
        <w:jc w:val="both"/>
        <w:rPr>
          <w:rFonts w:ascii="Cambria" w:hAnsi="Cambria" w:cs="Times New Roman"/>
        </w:rPr>
      </w:pPr>
      <w:r w:rsidRPr="0011524E">
        <w:rPr>
          <w:rFonts w:ascii="Cambria" w:hAnsi="Cambria" w:cs="Times New Roman"/>
          <w:i/>
        </w:rPr>
        <w:t xml:space="preserve"> </w:t>
      </w:r>
      <w:r w:rsidRPr="0011524E">
        <w:rPr>
          <w:rFonts w:ascii="Cambria" w:hAnsi="Cambria" w:cs="Times New Roman"/>
        </w:rPr>
        <w:t>jako Wykonawcy ubiegający się wspólnie o udzielnie zamówienia zgodnie z art. 117 uPzp oświadczamy, że:</w:t>
      </w:r>
    </w:p>
    <w:p w14:paraId="22AF87BC" w14:textId="77777777" w:rsidR="00BC309A" w:rsidRPr="0011524E" w:rsidRDefault="00BC309A" w:rsidP="005173A5">
      <w:pPr>
        <w:spacing w:after="0" w:line="240" w:lineRule="auto"/>
        <w:contextualSpacing/>
        <w:jc w:val="both"/>
        <w:rPr>
          <w:rFonts w:ascii="Cambria" w:hAnsi="Cambria" w:cs="Times New Roman"/>
          <w:color w:val="000000"/>
        </w:rPr>
      </w:pPr>
    </w:p>
    <w:p w14:paraId="42F6F916" w14:textId="77777777" w:rsidR="00BC309A" w:rsidRPr="0011524E" w:rsidRDefault="00BC309A" w:rsidP="00C40543">
      <w:pPr>
        <w:pStyle w:val="NormalnyWeb"/>
        <w:numPr>
          <w:ilvl w:val="0"/>
          <w:numId w:val="6"/>
        </w:numPr>
        <w:spacing w:before="0" w:beforeAutospacing="0" w:after="0"/>
        <w:ind w:left="284" w:hanging="284"/>
        <w:contextualSpacing/>
        <w:rPr>
          <w:rFonts w:ascii="Cambria" w:hAnsi="Cambria"/>
          <w:sz w:val="22"/>
          <w:szCs w:val="22"/>
        </w:rPr>
      </w:pPr>
      <w:bookmarkStart w:id="3" w:name="_Hlk63063705"/>
      <w:r w:rsidRPr="0011524E">
        <w:rPr>
          <w:rFonts w:ascii="Cambria" w:hAnsi="Cambria"/>
          <w:sz w:val="22"/>
          <w:szCs w:val="22"/>
        </w:rPr>
        <w:t>roboty polegające na: ……………………………………………………………………………… wykona …………………………………………………………………...……………….………..</w:t>
      </w:r>
    </w:p>
    <w:bookmarkEnd w:id="3"/>
    <w:p w14:paraId="17BE86E7" w14:textId="77777777" w:rsidR="00BC309A" w:rsidRPr="0011524E" w:rsidRDefault="00BC309A" w:rsidP="00C40543">
      <w:pPr>
        <w:pStyle w:val="NormalnyWeb"/>
        <w:numPr>
          <w:ilvl w:val="0"/>
          <w:numId w:val="6"/>
        </w:numPr>
        <w:spacing w:before="0" w:beforeAutospacing="0" w:after="0"/>
        <w:ind w:left="284" w:hanging="284"/>
        <w:contextualSpacing/>
        <w:rPr>
          <w:rFonts w:ascii="Cambria" w:hAnsi="Cambria"/>
          <w:sz w:val="22"/>
          <w:szCs w:val="22"/>
        </w:rPr>
      </w:pPr>
      <w:r w:rsidRPr="0011524E">
        <w:rPr>
          <w:rFonts w:ascii="Cambria" w:hAnsi="Cambria"/>
          <w:sz w:val="22"/>
          <w:szCs w:val="22"/>
        </w:rPr>
        <w:t>roboty polegające na: ……………………………………………………………………………… wykona …………………………………………………………………...……………….………..</w:t>
      </w:r>
    </w:p>
    <w:p w14:paraId="034A1175" w14:textId="77777777" w:rsidR="00BC309A" w:rsidRPr="0011524E" w:rsidRDefault="00BC309A" w:rsidP="00C40543">
      <w:pPr>
        <w:pStyle w:val="NormalnyWeb"/>
        <w:numPr>
          <w:ilvl w:val="0"/>
          <w:numId w:val="6"/>
        </w:numPr>
        <w:spacing w:before="0" w:beforeAutospacing="0" w:after="0"/>
        <w:ind w:left="284" w:hanging="284"/>
        <w:contextualSpacing/>
        <w:rPr>
          <w:rFonts w:ascii="Cambria" w:hAnsi="Cambria"/>
          <w:sz w:val="22"/>
          <w:szCs w:val="22"/>
        </w:rPr>
      </w:pPr>
      <w:bookmarkStart w:id="4" w:name="_Hlk63081021"/>
      <w:r w:rsidRPr="0011524E">
        <w:rPr>
          <w:rFonts w:ascii="Cambria" w:hAnsi="Cambria"/>
          <w:sz w:val="22"/>
          <w:szCs w:val="22"/>
        </w:rPr>
        <w:t>roboty polegające na: ……………………………………………………………………………… wykona …………………………………………………………………...……………….………..</w:t>
      </w:r>
    </w:p>
    <w:p w14:paraId="4B8C5832" w14:textId="77777777" w:rsidR="00BC309A" w:rsidRPr="0011524E" w:rsidRDefault="00BC309A" w:rsidP="005173A5">
      <w:pPr>
        <w:tabs>
          <w:tab w:val="right" w:pos="9638"/>
        </w:tabs>
        <w:spacing w:after="0" w:line="240" w:lineRule="auto"/>
        <w:contextualSpacing/>
        <w:jc w:val="both"/>
        <w:rPr>
          <w:rFonts w:ascii="Cambria" w:hAnsi="Cambria" w:cs="Times New Roman"/>
          <w:i/>
          <w:lang w:eastAsia="pl-PL"/>
        </w:rPr>
      </w:pPr>
      <w:r w:rsidRPr="0011524E">
        <w:rPr>
          <w:rFonts w:ascii="Cambria" w:hAnsi="Cambria" w:cs="Times New Roman"/>
          <w:i/>
          <w:shd w:val="clear" w:color="auto" w:fill="FFFFFF"/>
        </w:rPr>
        <w:t xml:space="preserve"> (należy określić odpowiedni zakres dla wskazanego podmiotu i wpisać nazwę podmiotu)</w:t>
      </w:r>
    </w:p>
    <w:bookmarkEnd w:id="4"/>
    <w:p w14:paraId="622053D3" w14:textId="77777777" w:rsidR="00BC309A" w:rsidRPr="0011524E" w:rsidRDefault="00BC309A" w:rsidP="005173A5">
      <w:pPr>
        <w:spacing w:after="0" w:line="240" w:lineRule="auto"/>
        <w:contextualSpacing/>
        <w:jc w:val="right"/>
        <w:rPr>
          <w:rFonts w:ascii="Cambria" w:hAnsi="Cambria" w:cs="Times New Roman"/>
          <w:b/>
          <w:color w:val="000000"/>
        </w:rPr>
      </w:pPr>
    </w:p>
    <w:p w14:paraId="0D3CB872" w14:textId="77777777" w:rsidR="00BC309A" w:rsidRPr="0011524E" w:rsidRDefault="00BC309A" w:rsidP="005173A5">
      <w:pPr>
        <w:spacing w:after="0" w:line="240" w:lineRule="auto"/>
        <w:contextualSpacing/>
        <w:jc w:val="right"/>
        <w:rPr>
          <w:rFonts w:ascii="Cambria" w:hAnsi="Cambria" w:cs="Times New Roman"/>
          <w:b/>
          <w:color w:val="000000"/>
        </w:rPr>
      </w:pPr>
    </w:p>
    <w:p w14:paraId="6D7CAB61" w14:textId="77777777" w:rsidR="00BC309A" w:rsidRPr="0011524E" w:rsidRDefault="00BC309A" w:rsidP="005173A5">
      <w:pPr>
        <w:spacing w:after="0" w:line="240" w:lineRule="auto"/>
        <w:contextualSpacing/>
        <w:rPr>
          <w:rFonts w:ascii="Cambria" w:hAnsi="Cambria" w:cs="Times New Roman"/>
          <w:b/>
          <w:i/>
          <w:color w:val="000000"/>
        </w:rPr>
      </w:pPr>
      <w:r w:rsidRPr="0011524E">
        <w:rPr>
          <w:rFonts w:ascii="Cambria" w:hAnsi="Cambria" w:cs="Times New Roman"/>
          <w:b/>
          <w:i/>
          <w:color w:val="000000"/>
        </w:rPr>
        <w:t>* wypełniają tylko wykonawcy wspólnie ubiegający się o udzielenie zamówienia</w:t>
      </w:r>
    </w:p>
    <w:p w14:paraId="62C78A64" w14:textId="77777777" w:rsidR="00BC309A" w:rsidRPr="0011524E" w:rsidRDefault="00BC309A" w:rsidP="005173A5">
      <w:pPr>
        <w:spacing w:after="0" w:line="240" w:lineRule="auto"/>
        <w:contextualSpacing/>
        <w:jc w:val="right"/>
        <w:rPr>
          <w:rFonts w:ascii="Cambria" w:hAnsi="Cambria" w:cs="Times New Roman"/>
          <w:b/>
          <w:color w:val="000000"/>
        </w:rPr>
      </w:pPr>
    </w:p>
    <w:p w14:paraId="1C151CBC" w14:textId="77777777" w:rsidR="00BC309A" w:rsidRPr="0011524E" w:rsidRDefault="00BC309A" w:rsidP="005173A5">
      <w:pPr>
        <w:spacing w:after="0" w:line="240" w:lineRule="auto"/>
        <w:contextualSpacing/>
        <w:jc w:val="right"/>
        <w:rPr>
          <w:rFonts w:ascii="Cambria" w:hAnsi="Cambria" w:cs="Times New Roman"/>
          <w:b/>
          <w:color w:val="000000"/>
        </w:rPr>
      </w:pPr>
    </w:p>
    <w:p w14:paraId="70FC1C2E" w14:textId="77777777" w:rsidR="00BC309A" w:rsidRPr="0011524E" w:rsidRDefault="00BC309A" w:rsidP="005173A5">
      <w:pPr>
        <w:spacing w:after="0" w:line="240" w:lineRule="auto"/>
        <w:contextualSpacing/>
        <w:jc w:val="right"/>
        <w:rPr>
          <w:rFonts w:ascii="Cambria" w:eastAsia="Times New Roman" w:hAnsi="Cambria" w:cs="Times New Roman"/>
          <w:i/>
          <w:color w:val="FF0000"/>
          <w:lang w:eastAsia="pl-PL"/>
        </w:rPr>
      </w:pPr>
    </w:p>
    <w:p w14:paraId="12D20048" w14:textId="77777777" w:rsidR="00BC309A" w:rsidRPr="0011524E" w:rsidRDefault="00BC309A" w:rsidP="005173A5">
      <w:pPr>
        <w:spacing w:after="0" w:line="240" w:lineRule="auto"/>
        <w:contextualSpacing/>
        <w:jc w:val="right"/>
        <w:rPr>
          <w:rFonts w:ascii="Cambria" w:hAnsi="Cambria" w:cs="Times New Roman"/>
          <w:b/>
          <w:color w:val="000000"/>
        </w:rPr>
      </w:pPr>
    </w:p>
    <w:p w14:paraId="1D618F78" w14:textId="77777777" w:rsidR="00BC309A" w:rsidRDefault="00BC309A" w:rsidP="005173A5">
      <w:pPr>
        <w:spacing w:after="0" w:line="240" w:lineRule="auto"/>
        <w:contextualSpacing/>
        <w:jc w:val="right"/>
        <w:rPr>
          <w:rFonts w:ascii="Cambria" w:hAnsi="Cambria" w:cs="Times New Roman"/>
          <w:b/>
          <w:color w:val="000000"/>
        </w:rPr>
      </w:pPr>
    </w:p>
    <w:p w14:paraId="3C657E5F" w14:textId="77777777" w:rsidR="005C3407" w:rsidRDefault="005C3407" w:rsidP="005173A5">
      <w:pPr>
        <w:spacing w:after="0" w:line="240" w:lineRule="auto"/>
        <w:contextualSpacing/>
        <w:jc w:val="right"/>
        <w:rPr>
          <w:rFonts w:ascii="Cambria" w:hAnsi="Cambria" w:cs="Times New Roman"/>
          <w:b/>
          <w:color w:val="000000"/>
        </w:rPr>
      </w:pPr>
    </w:p>
    <w:p w14:paraId="1CADE6C5" w14:textId="77777777" w:rsidR="005C3407" w:rsidRDefault="005C3407" w:rsidP="005173A5">
      <w:pPr>
        <w:spacing w:after="0" w:line="240" w:lineRule="auto"/>
        <w:contextualSpacing/>
        <w:jc w:val="right"/>
        <w:rPr>
          <w:rFonts w:ascii="Cambria" w:hAnsi="Cambria" w:cs="Times New Roman"/>
          <w:b/>
          <w:color w:val="000000"/>
        </w:rPr>
      </w:pPr>
    </w:p>
    <w:p w14:paraId="567AC864" w14:textId="77777777" w:rsidR="005C3407" w:rsidRDefault="005C3407" w:rsidP="005173A5">
      <w:pPr>
        <w:spacing w:after="0" w:line="240" w:lineRule="auto"/>
        <w:contextualSpacing/>
        <w:jc w:val="right"/>
        <w:rPr>
          <w:rFonts w:ascii="Cambria" w:hAnsi="Cambria" w:cs="Times New Roman"/>
          <w:b/>
          <w:color w:val="000000"/>
        </w:rPr>
      </w:pPr>
    </w:p>
    <w:p w14:paraId="5F655FD0" w14:textId="77777777" w:rsidR="00BC309A" w:rsidRPr="0011524E" w:rsidRDefault="00BC309A" w:rsidP="005173A5">
      <w:pPr>
        <w:spacing w:after="0" w:line="240" w:lineRule="auto"/>
        <w:contextualSpacing/>
        <w:jc w:val="right"/>
        <w:rPr>
          <w:rFonts w:ascii="Cambria" w:hAnsi="Cambria" w:cs="Times New Roman"/>
          <w:b/>
          <w:color w:val="000000"/>
        </w:rPr>
      </w:pPr>
      <w:r w:rsidRPr="0011524E">
        <w:rPr>
          <w:rFonts w:ascii="Cambria" w:hAnsi="Cambria" w:cs="Times New Roman"/>
          <w:b/>
          <w:color w:val="000000"/>
        </w:rPr>
        <w:t>Załącznik nr 4</w:t>
      </w:r>
    </w:p>
    <w:p w14:paraId="4F19A7F2" w14:textId="77777777" w:rsidR="00BC309A" w:rsidRPr="0011524E" w:rsidRDefault="00BC309A" w:rsidP="005173A5">
      <w:pPr>
        <w:spacing w:after="0" w:line="240" w:lineRule="auto"/>
        <w:contextualSpacing/>
        <w:jc w:val="right"/>
        <w:rPr>
          <w:rFonts w:ascii="Cambria" w:hAnsi="Cambria" w:cs="Times New Roman"/>
          <w:b/>
          <w:color w:val="000000"/>
        </w:rPr>
      </w:pPr>
    </w:p>
    <w:p w14:paraId="264CD2A5" w14:textId="77777777" w:rsidR="00BC309A" w:rsidRPr="0011524E" w:rsidRDefault="00BC309A" w:rsidP="005173A5">
      <w:pPr>
        <w:spacing w:after="0" w:line="240" w:lineRule="auto"/>
        <w:contextualSpacing/>
        <w:rPr>
          <w:rFonts w:ascii="Cambria" w:hAnsi="Cambria" w:cs="Times New Roman"/>
          <w:color w:val="000000"/>
        </w:rPr>
      </w:pPr>
    </w:p>
    <w:p w14:paraId="6C39D4B6" w14:textId="77777777" w:rsidR="00BC309A" w:rsidRPr="0011524E" w:rsidRDefault="00BC309A" w:rsidP="005173A5">
      <w:pPr>
        <w:spacing w:after="0" w:line="240" w:lineRule="auto"/>
        <w:contextualSpacing/>
        <w:rPr>
          <w:rFonts w:ascii="Cambria" w:hAnsi="Cambria" w:cs="Times New Roman"/>
          <w:color w:val="000000"/>
        </w:rPr>
      </w:pPr>
      <w:r w:rsidRPr="0011524E">
        <w:rPr>
          <w:rFonts w:ascii="Cambria" w:hAnsi="Cambria" w:cs="Times New Roman"/>
          <w:color w:val="000000"/>
        </w:rPr>
        <w:t xml:space="preserve">                                                                                                    </w:t>
      </w:r>
    </w:p>
    <w:p w14:paraId="01A242FB" w14:textId="77777777" w:rsidR="00BC309A" w:rsidRPr="0011524E" w:rsidRDefault="00BC309A" w:rsidP="005173A5">
      <w:pPr>
        <w:spacing w:after="0" w:line="240" w:lineRule="auto"/>
        <w:contextualSpacing/>
        <w:jc w:val="center"/>
        <w:rPr>
          <w:rFonts w:ascii="Cambria" w:eastAsia="Calibri" w:hAnsi="Cambria" w:cs="Times New Roman"/>
          <w:b/>
          <w:bCs/>
          <w:u w:val="single"/>
        </w:rPr>
      </w:pPr>
      <w:r w:rsidRPr="0011524E">
        <w:rPr>
          <w:rFonts w:ascii="Cambria" w:eastAsia="Calibri" w:hAnsi="Cambria" w:cs="Times New Roman"/>
          <w:b/>
          <w:bCs/>
          <w:u w:val="single"/>
        </w:rPr>
        <w:t>WYKAZ ROBÓT BUDOWALANYCH*</w:t>
      </w:r>
    </w:p>
    <w:p w14:paraId="48F04A36" w14:textId="77777777" w:rsidR="00BC309A" w:rsidRPr="0011524E" w:rsidRDefault="00BC309A" w:rsidP="005173A5">
      <w:pPr>
        <w:spacing w:after="0" w:line="240" w:lineRule="auto"/>
        <w:contextualSpacing/>
        <w:rPr>
          <w:rFonts w:ascii="Cambria" w:hAnsi="Cambria" w:cs="Times New Roman"/>
          <w:b/>
        </w:rPr>
      </w:pPr>
    </w:p>
    <w:p w14:paraId="455BC7D8" w14:textId="77777777" w:rsidR="00BC309A" w:rsidRPr="0011524E" w:rsidRDefault="00BC309A" w:rsidP="005173A5">
      <w:pPr>
        <w:spacing w:after="0" w:line="240" w:lineRule="auto"/>
        <w:contextualSpacing/>
        <w:jc w:val="right"/>
        <w:rPr>
          <w:rFonts w:ascii="Cambria" w:hAnsi="Cambria" w:cs="Times New Roman"/>
          <w:color w:val="000000"/>
        </w:rPr>
      </w:pPr>
      <w:r w:rsidRPr="0011524E">
        <w:rPr>
          <w:rFonts w:ascii="Cambria" w:hAnsi="Cambria" w:cs="Times New Roman"/>
          <w:color w:val="000000"/>
        </w:rPr>
        <w:t>…….…............................</w:t>
      </w:r>
    </w:p>
    <w:p w14:paraId="6D0E80AF" w14:textId="77777777" w:rsidR="00BC309A" w:rsidRPr="0011524E" w:rsidRDefault="00BC309A" w:rsidP="005173A5">
      <w:pPr>
        <w:spacing w:after="0" w:line="240" w:lineRule="auto"/>
        <w:contextualSpacing/>
        <w:jc w:val="right"/>
        <w:rPr>
          <w:rFonts w:ascii="Cambria" w:hAnsi="Cambria" w:cs="Times New Roman"/>
          <w:b/>
          <w:i/>
        </w:rPr>
      </w:pPr>
      <w:r w:rsidRPr="0011524E">
        <w:rPr>
          <w:rFonts w:ascii="Cambria" w:hAnsi="Cambria" w:cs="Times New Roman"/>
          <w:color w:val="000000"/>
        </w:rPr>
        <w:t xml:space="preserve">                                                                                                                    </w:t>
      </w:r>
      <w:r w:rsidRPr="0011524E">
        <w:rPr>
          <w:rFonts w:ascii="Cambria" w:hAnsi="Cambria" w:cs="Times New Roman"/>
          <w:i/>
          <w:color w:val="000000"/>
        </w:rPr>
        <w:t xml:space="preserve">      miejscowość, data</w:t>
      </w:r>
    </w:p>
    <w:p w14:paraId="606BA3E5" w14:textId="77777777" w:rsidR="00BC309A" w:rsidRPr="0011524E" w:rsidRDefault="00BC309A" w:rsidP="005173A5">
      <w:pPr>
        <w:spacing w:after="0" w:line="240" w:lineRule="auto"/>
        <w:contextualSpacing/>
        <w:rPr>
          <w:rFonts w:ascii="Cambria" w:hAnsi="Cambria" w:cs="Times New Roman"/>
        </w:rPr>
      </w:pPr>
      <w:r w:rsidRPr="0011524E">
        <w:rPr>
          <w:rFonts w:ascii="Cambria" w:hAnsi="Cambria" w:cs="Times New Roman"/>
          <w:b/>
        </w:rPr>
        <w:t>Wykonawca:</w:t>
      </w:r>
    </w:p>
    <w:p w14:paraId="1C7B7ECE" w14:textId="77777777" w:rsidR="00BC309A" w:rsidRPr="0011524E" w:rsidRDefault="00BC309A" w:rsidP="005173A5">
      <w:pPr>
        <w:spacing w:after="0" w:line="240" w:lineRule="auto"/>
        <w:ind w:right="5954"/>
        <w:contextualSpacing/>
        <w:rPr>
          <w:rFonts w:ascii="Cambria" w:hAnsi="Cambria" w:cs="Times New Roman"/>
          <w:i/>
        </w:rPr>
      </w:pPr>
      <w:r w:rsidRPr="0011524E">
        <w:rPr>
          <w:rFonts w:ascii="Cambria" w:hAnsi="Cambria" w:cs="Times New Roman"/>
        </w:rPr>
        <w:t>………………………………………………………………………………</w:t>
      </w:r>
    </w:p>
    <w:p w14:paraId="48BC6CEB" w14:textId="77777777" w:rsidR="00BC309A" w:rsidRPr="0011524E" w:rsidRDefault="00BC309A" w:rsidP="005173A5">
      <w:pPr>
        <w:tabs>
          <w:tab w:val="right" w:pos="9638"/>
        </w:tabs>
        <w:spacing w:after="0" w:line="240" w:lineRule="auto"/>
        <w:contextualSpacing/>
        <w:jc w:val="both"/>
        <w:rPr>
          <w:rFonts w:ascii="Cambria" w:hAnsi="Cambria" w:cs="Times New Roman"/>
          <w:i/>
          <w:lang w:eastAsia="pl-PL"/>
        </w:rPr>
      </w:pPr>
      <w:r w:rsidRPr="0011524E">
        <w:rPr>
          <w:rFonts w:ascii="Cambria" w:hAnsi="Cambria" w:cs="Times New Roman"/>
          <w:i/>
          <w:lang w:eastAsia="pl-PL"/>
        </w:rPr>
        <w:t xml:space="preserve">(pełna nazwa/firma, adres,                </w:t>
      </w:r>
    </w:p>
    <w:p w14:paraId="7FAB432B" w14:textId="77777777" w:rsidR="00BC309A" w:rsidRPr="0011524E" w:rsidRDefault="00BC309A" w:rsidP="005173A5">
      <w:pPr>
        <w:tabs>
          <w:tab w:val="right" w:pos="9638"/>
        </w:tabs>
        <w:spacing w:after="0" w:line="240" w:lineRule="auto"/>
        <w:contextualSpacing/>
        <w:jc w:val="both"/>
        <w:rPr>
          <w:rFonts w:ascii="Cambria" w:hAnsi="Cambria" w:cs="Times New Roman"/>
          <w:i/>
          <w:lang w:eastAsia="pl-PL"/>
        </w:rPr>
      </w:pPr>
      <w:r w:rsidRPr="0011524E">
        <w:rPr>
          <w:rFonts w:ascii="Cambria" w:hAnsi="Cambria" w:cs="Times New Roman"/>
          <w:i/>
          <w:lang w:eastAsia="pl-PL"/>
        </w:rPr>
        <w:t xml:space="preserve"> w zależności od podmiotu: NIP/PESEL, KRS/CEiDG)</w:t>
      </w:r>
    </w:p>
    <w:p w14:paraId="683CB39E" w14:textId="77777777" w:rsidR="00BC309A" w:rsidRPr="0011524E" w:rsidRDefault="00BC309A" w:rsidP="005173A5">
      <w:pPr>
        <w:spacing w:after="0" w:line="240" w:lineRule="auto"/>
        <w:ind w:left="6379"/>
        <w:contextualSpacing/>
        <w:rPr>
          <w:rFonts w:ascii="Cambria" w:hAnsi="Cambria" w:cs="Times New Roman"/>
          <w:b/>
          <w:bCs/>
          <w:color w:val="000000"/>
        </w:rPr>
      </w:pPr>
      <w:r w:rsidRPr="0011524E">
        <w:rPr>
          <w:rFonts w:ascii="Cambria" w:hAnsi="Cambria" w:cs="Times New Roman"/>
          <w:b/>
          <w:bCs/>
          <w:color w:val="000000"/>
        </w:rPr>
        <w:t xml:space="preserve">                                                                                   </w:t>
      </w:r>
    </w:p>
    <w:p w14:paraId="4E772D1F" w14:textId="4236F494" w:rsidR="00483E72" w:rsidRPr="00483E72" w:rsidRDefault="00483E72" w:rsidP="00483E72">
      <w:pPr>
        <w:spacing w:after="0" w:line="240" w:lineRule="auto"/>
        <w:contextualSpacing/>
        <w:rPr>
          <w:rFonts w:ascii="Cambria" w:eastAsia="Calibri" w:hAnsi="Cambria" w:cs="Times New Roman"/>
          <w:b/>
          <w:bCs/>
        </w:rPr>
      </w:pPr>
      <w:r>
        <w:rPr>
          <w:rFonts w:ascii="Cambria" w:eastAsia="Calibri" w:hAnsi="Cambria" w:cs="Times New Roman"/>
          <w:b/>
          <w:bCs/>
        </w:rPr>
        <w:tab/>
      </w:r>
      <w:r>
        <w:rPr>
          <w:rFonts w:ascii="Cambria" w:eastAsia="Calibri" w:hAnsi="Cambria" w:cs="Times New Roman"/>
          <w:b/>
          <w:bCs/>
        </w:rPr>
        <w:tab/>
      </w:r>
      <w:r>
        <w:rPr>
          <w:rFonts w:ascii="Cambria" w:eastAsia="Calibri" w:hAnsi="Cambria" w:cs="Times New Roman"/>
          <w:b/>
          <w:bCs/>
        </w:rPr>
        <w:tab/>
      </w:r>
      <w:r>
        <w:rPr>
          <w:rFonts w:ascii="Cambria" w:eastAsia="Calibri" w:hAnsi="Cambria" w:cs="Times New Roman"/>
          <w:b/>
          <w:bCs/>
        </w:rPr>
        <w:tab/>
      </w:r>
      <w:r>
        <w:rPr>
          <w:rFonts w:ascii="Cambria" w:eastAsia="Calibri" w:hAnsi="Cambria" w:cs="Times New Roman"/>
          <w:b/>
          <w:bCs/>
        </w:rPr>
        <w:tab/>
      </w:r>
      <w:r>
        <w:rPr>
          <w:rFonts w:ascii="Cambria" w:eastAsia="Calibri" w:hAnsi="Cambria" w:cs="Times New Roman"/>
          <w:b/>
          <w:bCs/>
        </w:rPr>
        <w:tab/>
      </w:r>
      <w:r>
        <w:rPr>
          <w:rFonts w:ascii="Cambria" w:eastAsia="Calibri" w:hAnsi="Cambria" w:cs="Times New Roman"/>
          <w:b/>
          <w:bCs/>
        </w:rPr>
        <w:tab/>
      </w:r>
      <w:r w:rsidRPr="00483E72">
        <w:rPr>
          <w:rFonts w:ascii="Cambria" w:eastAsia="Calibri" w:hAnsi="Cambria" w:cs="Times New Roman"/>
          <w:b/>
          <w:bCs/>
        </w:rPr>
        <w:t xml:space="preserve">Tarnobrzeskie Wodociągi Sp. z o. o. </w:t>
      </w:r>
    </w:p>
    <w:p w14:paraId="26D8D247" w14:textId="4D0AE177" w:rsidR="00BC309A" w:rsidRPr="0011524E" w:rsidRDefault="00483E72" w:rsidP="00483E72">
      <w:pPr>
        <w:spacing w:after="0" w:line="240" w:lineRule="auto"/>
        <w:contextualSpacing/>
        <w:rPr>
          <w:rFonts w:ascii="Cambria" w:eastAsia="Calibri" w:hAnsi="Cambria" w:cs="Times New Roman"/>
          <w:b/>
        </w:rPr>
      </w:pPr>
      <w:r w:rsidRPr="00483E72">
        <w:rPr>
          <w:rFonts w:ascii="Cambria" w:eastAsia="Calibri" w:hAnsi="Cambria" w:cs="Times New Roman"/>
          <w:b/>
          <w:bCs/>
        </w:rPr>
        <w:t xml:space="preserve">                                                                                            </w:t>
      </w:r>
      <w:r w:rsidRPr="00483E72">
        <w:rPr>
          <w:rFonts w:ascii="Cambria" w:eastAsia="Calibri" w:hAnsi="Cambria" w:cs="Times New Roman"/>
          <w:b/>
          <w:bCs/>
        </w:rPr>
        <w:tab/>
        <w:t>ul. Wiślna 1, 39-400 Tarnobrzeg</w:t>
      </w:r>
    </w:p>
    <w:p w14:paraId="6707B19A" w14:textId="77777777" w:rsidR="00BC309A" w:rsidRPr="0011524E" w:rsidRDefault="00BC309A" w:rsidP="005173A5">
      <w:pPr>
        <w:spacing w:after="0" w:line="240" w:lineRule="auto"/>
        <w:contextualSpacing/>
        <w:jc w:val="center"/>
        <w:rPr>
          <w:rFonts w:ascii="Cambria" w:eastAsia="Calibri" w:hAnsi="Cambria" w:cs="Times New Roman"/>
          <w:b/>
        </w:rPr>
      </w:pPr>
    </w:p>
    <w:p w14:paraId="36EF2C0A" w14:textId="65090EEC" w:rsidR="008B4BDA" w:rsidRPr="005C3407" w:rsidRDefault="00BC309A" w:rsidP="005C3407">
      <w:pPr>
        <w:spacing w:after="0" w:line="240" w:lineRule="auto"/>
        <w:contextualSpacing/>
        <w:jc w:val="both"/>
        <w:rPr>
          <w:rFonts w:ascii="Cambria" w:hAnsi="Cambria" w:cs="Times New Roman"/>
          <w:i/>
        </w:rPr>
      </w:pPr>
      <w:r w:rsidRPr="0011524E">
        <w:rPr>
          <w:rFonts w:ascii="Cambria" w:eastAsia="Calibri" w:hAnsi="Cambria" w:cs="Times New Roman"/>
          <w:b/>
        </w:rPr>
        <w:t xml:space="preserve">Wykaz robót budowlanych </w:t>
      </w:r>
      <w:r w:rsidRPr="0011524E">
        <w:rPr>
          <w:rFonts w:ascii="Cambria" w:eastAsia="Calibri" w:hAnsi="Cambria" w:cs="Times New Roman"/>
        </w:rPr>
        <w:t>w zakresie niezbędnym do wykazania spełniania warunków wiedzy i doświadczenia</w:t>
      </w:r>
      <w:r w:rsidRPr="0011524E">
        <w:rPr>
          <w:rFonts w:ascii="Cambria" w:eastAsia="Calibri" w:hAnsi="Cambria" w:cs="Times New Roman"/>
          <w:color w:val="FF0000"/>
        </w:rPr>
        <w:t xml:space="preserve"> </w:t>
      </w:r>
      <w:r w:rsidRPr="0011524E">
        <w:rPr>
          <w:rFonts w:ascii="Cambria" w:eastAsia="Calibri" w:hAnsi="Cambria" w:cs="Times New Roman"/>
        </w:rPr>
        <w:t xml:space="preserve">na zadaniu </w:t>
      </w:r>
      <w:r w:rsidRPr="0011524E">
        <w:rPr>
          <w:rFonts w:ascii="Cambria" w:eastAsia="Calibri" w:hAnsi="Cambria" w:cs="Times New Roman"/>
          <w:bCs/>
        </w:rPr>
        <w:t>pn.:</w:t>
      </w:r>
      <w:r w:rsidR="005C3407">
        <w:rPr>
          <w:rFonts w:ascii="Cambria" w:eastAsia="Calibri" w:hAnsi="Cambria" w:cs="Times New Roman"/>
          <w:bCs/>
        </w:rPr>
        <w:t xml:space="preserve"> </w:t>
      </w:r>
      <w:r w:rsidR="005C3407" w:rsidRPr="005C3407">
        <w:rPr>
          <w:rFonts w:ascii="Cambria" w:eastAsia="Calibri" w:hAnsi="Cambria" w:cs="Times New Roman"/>
          <w:b/>
          <w:bCs/>
        </w:rPr>
        <w:t>wykonanie kompletnej dokumentacji projektowej wraz z wykonaniem robót budowlanych dla zadania pn. „Kanalizacja sanitarna grawitacyjno-ciśnieniowej w obszarze ul. Siarkowej w Tarnobrzegu”</w:t>
      </w:r>
      <w:r w:rsidR="008B4BDA" w:rsidRPr="0011524E">
        <w:rPr>
          <w:rFonts w:ascii="Cambria" w:hAnsi="Cambria" w:cs="Times New Roman"/>
          <w:i/>
        </w:rPr>
        <w:t xml:space="preserve">, </w:t>
      </w:r>
      <w:r w:rsidR="008B4BDA" w:rsidRPr="0011524E">
        <w:rPr>
          <w:rFonts w:ascii="Cambria" w:hAnsi="Cambria" w:cs="Times New Roman"/>
        </w:rPr>
        <w:t>oświadczam, co następuje:</w:t>
      </w:r>
    </w:p>
    <w:p w14:paraId="70534936" w14:textId="108CA3F1" w:rsidR="00BC309A" w:rsidRPr="0011524E" w:rsidRDefault="00BC309A" w:rsidP="008B4BDA">
      <w:pPr>
        <w:spacing w:after="0" w:line="240" w:lineRule="auto"/>
        <w:contextualSpacing/>
        <w:jc w:val="both"/>
        <w:rPr>
          <w:rFonts w:ascii="Cambria" w:eastAsia="Calibri" w:hAnsi="Cambria" w:cs="Times New Roman"/>
          <w:b/>
        </w:rPr>
      </w:pPr>
    </w:p>
    <w:tbl>
      <w:tblPr>
        <w:tblW w:w="5000" w:type="pct"/>
        <w:tblLook w:val="0000" w:firstRow="0" w:lastRow="0" w:firstColumn="0" w:lastColumn="0" w:noHBand="0" w:noVBand="0"/>
      </w:tblPr>
      <w:tblGrid>
        <w:gridCol w:w="648"/>
        <w:gridCol w:w="2724"/>
        <w:gridCol w:w="2572"/>
        <w:gridCol w:w="2176"/>
        <w:gridCol w:w="1734"/>
      </w:tblGrid>
      <w:tr w:rsidR="00BC309A" w:rsidRPr="0011524E" w14:paraId="48B43AC9" w14:textId="77777777" w:rsidTr="00081446">
        <w:trPr>
          <w:trHeight w:val="1116"/>
        </w:trPr>
        <w:tc>
          <w:tcPr>
            <w:tcW w:w="329" w:type="pct"/>
            <w:tcBorders>
              <w:top w:val="single" w:sz="4" w:space="0" w:color="000000"/>
              <w:left w:val="single" w:sz="4" w:space="0" w:color="000000"/>
              <w:bottom w:val="single" w:sz="4" w:space="0" w:color="000000"/>
            </w:tcBorders>
            <w:shd w:val="clear" w:color="auto" w:fill="auto"/>
            <w:vAlign w:val="center"/>
          </w:tcPr>
          <w:p w14:paraId="462C9627" w14:textId="77777777" w:rsidR="00BC309A" w:rsidRPr="0011524E" w:rsidRDefault="00BC309A" w:rsidP="005173A5">
            <w:pPr>
              <w:snapToGrid w:val="0"/>
              <w:spacing w:after="0" w:line="240" w:lineRule="auto"/>
              <w:contextualSpacing/>
              <w:jc w:val="center"/>
              <w:rPr>
                <w:rFonts w:ascii="Cambria" w:eastAsia="Calibri" w:hAnsi="Cambria" w:cs="Times New Roman"/>
                <w:b/>
              </w:rPr>
            </w:pPr>
            <w:r w:rsidRPr="0011524E">
              <w:rPr>
                <w:rFonts w:ascii="Cambria" w:eastAsia="Calibri" w:hAnsi="Cambria" w:cs="Times New Roman"/>
                <w:b/>
              </w:rPr>
              <w:t>Lp.</w:t>
            </w:r>
          </w:p>
        </w:tc>
        <w:tc>
          <w:tcPr>
            <w:tcW w:w="1382" w:type="pct"/>
            <w:tcBorders>
              <w:top w:val="single" w:sz="4" w:space="0" w:color="000000"/>
              <w:left w:val="single" w:sz="4" w:space="0" w:color="000000"/>
              <w:bottom w:val="single" w:sz="4" w:space="0" w:color="000000"/>
            </w:tcBorders>
            <w:shd w:val="clear" w:color="auto" w:fill="auto"/>
            <w:vAlign w:val="center"/>
          </w:tcPr>
          <w:p w14:paraId="3789219F" w14:textId="77777777" w:rsidR="00BC309A" w:rsidRPr="0011524E" w:rsidRDefault="00BC309A" w:rsidP="005173A5">
            <w:pPr>
              <w:snapToGrid w:val="0"/>
              <w:spacing w:after="0" w:line="240" w:lineRule="auto"/>
              <w:contextualSpacing/>
              <w:jc w:val="center"/>
              <w:rPr>
                <w:rFonts w:ascii="Cambria" w:eastAsia="Calibri" w:hAnsi="Cambria" w:cs="Times New Roman"/>
                <w:b/>
              </w:rPr>
            </w:pPr>
            <w:r w:rsidRPr="0011524E">
              <w:rPr>
                <w:rFonts w:ascii="Cambria" w:eastAsia="Calibri" w:hAnsi="Cambria" w:cs="Times New Roman"/>
                <w:b/>
              </w:rPr>
              <w:t xml:space="preserve">Rodzaj (zgodnie z Rozdziałem 9 – </w:t>
            </w:r>
          </w:p>
          <w:p w14:paraId="397EDF48" w14:textId="296213ED" w:rsidR="00BC309A" w:rsidRDefault="00BC309A" w:rsidP="005173A5">
            <w:pPr>
              <w:snapToGrid w:val="0"/>
              <w:spacing w:after="0" w:line="240" w:lineRule="auto"/>
              <w:contextualSpacing/>
              <w:jc w:val="center"/>
              <w:rPr>
                <w:rFonts w:ascii="Cambria" w:eastAsia="Calibri" w:hAnsi="Cambria" w:cs="Times New Roman"/>
                <w:b/>
              </w:rPr>
            </w:pPr>
            <w:r w:rsidRPr="0011524E">
              <w:rPr>
                <w:rFonts w:ascii="Cambria" w:eastAsia="Calibri" w:hAnsi="Cambria" w:cs="Times New Roman"/>
                <w:b/>
              </w:rPr>
              <w:t xml:space="preserve">pkt 1 ppkt 4 lit. </w:t>
            </w:r>
            <w:r w:rsidR="005C3407">
              <w:rPr>
                <w:rFonts w:ascii="Cambria" w:eastAsia="Calibri" w:hAnsi="Cambria" w:cs="Times New Roman"/>
                <w:b/>
              </w:rPr>
              <w:t>b</w:t>
            </w:r>
            <w:r w:rsidRPr="0011524E">
              <w:rPr>
                <w:rFonts w:ascii="Cambria" w:eastAsia="Calibri" w:hAnsi="Cambria" w:cs="Times New Roman"/>
                <w:b/>
              </w:rPr>
              <w:t xml:space="preserve">) swz) i miejsce wykonania zadania </w:t>
            </w:r>
          </w:p>
          <w:p w14:paraId="22DBA73B" w14:textId="3DCFEBA9" w:rsidR="00493796" w:rsidRPr="0011524E" w:rsidRDefault="00493796" w:rsidP="005173A5">
            <w:pPr>
              <w:snapToGrid w:val="0"/>
              <w:spacing w:after="0" w:line="240" w:lineRule="auto"/>
              <w:contextualSpacing/>
              <w:jc w:val="center"/>
              <w:rPr>
                <w:rFonts w:ascii="Cambria" w:eastAsia="Calibri" w:hAnsi="Cambria" w:cs="Times New Roman"/>
                <w:b/>
              </w:rPr>
            </w:pPr>
            <w:r w:rsidRPr="00022C05">
              <w:rPr>
                <w:rFonts w:ascii="Cambria" w:eastAsia="Calibri" w:hAnsi="Cambria" w:cs="Times New Roman"/>
                <w:b/>
              </w:rPr>
              <w:t>Zamawiający wymaga szczegółowego opisania zakresu realizowanych robót zgodnie z warunkiem SWZ</w:t>
            </w:r>
            <w:r>
              <w:rPr>
                <w:rFonts w:ascii="Cambria" w:eastAsia="Calibri" w:hAnsi="Cambria" w:cs="Times New Roman"/>
                <w:b/>
              </w:rPr>
              <w:t xml:space="preserve"> </w:t>
            </w:r>
            <w:r w:rsidR="005C3407">
              <w:rPr>
                <w:rFonts w:ascii="Cambria" w:eastAsia="Calibri" w:hAnsi="Cambria" w:cs="Times New Roman"/>
                <w:b/>
              </w:rPr>
              <w:t>w tym w szczególności długości wykonanych sieci kanalizacji</w:t>
            </w:r>
          </w:p>
        </w:tc>
        <w:tc>
          <w:tcPr>
            <w:tcW w:w="1305" w:type="pct"/>
            <w:tcBorders>
              <w:top w:val="single" w:sz="4" w:space="0" w:color="000000"/>
              <w:left w:val="single" w:sz="4" w:space="0" w:color="000000"/>
              <w:bottom w:val="single" w:sz="4" w:space="0" w:color="000000"/>
            </w:tcBorders>
            <w:shd w:val="clear" w:color="auto" w:fill="auto"/>
            <w:vAlign w:val="center"/>
          </w:tcPr>
          <w:p w14:paraId="5FAB4D6F" w14:textId="77777777" w:rsidR="00BC309A" w:rsidRPr="0011524E" w:rsidRDefault="00BC309A" w:rsidP="005173A5">
            <w:pPr>
              <w:snapToGrid w:val="0"/>
              <w:spacing w:after="0" w:line="240" w:lineRule="auto"/>
              <w:contextualSpacing/>
              <w:jc w:val="center"/>
              <w:rPr>
                <w:rFonts w:ascii="Cambria" w:eastAsia="Calibri" w:hAnsi="Cambria" w:cs="Times New Roman"/>
                <w:b/>
              </w:rPr>
            </w:pPr>
            <w:r w:rsidRPr="0011524E">
              <w:rPr>
                <w:rFonts w:ascii="Cambria" w:eastAsia="Calibri" w:hAnsi="Cambria" w:cs="Times New Roman"/>
                <w:b/>
              </w:rPr>
              <w:t>Nazwa i adres podmiotu, na rzecz którego roboty te zostały wykonane</w:t>
            </w:r>
          </w:p>
        </w:tc>
        <w:tc>
          <w:tcPr>
            <w:tcW w:w="1104" w:type="pct"/>
            <w:tcBorders>
              <w:top w:val="single" w:sz="4" w:space="0" w:color="000000"/>
              <w:left w:val="single" w:sz="4" w:space="0" w:color="000000"/>
              <w:bottom w:val="single" w:sz="4" w:space="0" w:color="000000"/>
            </w:tcBorders>
            <w:shd w:val="clear" w:color="auto" w:fill="auto"/>
            <w:vAlign w:val="center"/>
          </w:tcPr>
          <w:p w14:paraId="49C694B5" w14:textId="77777777" w:rsidR="00BC309A" w:rsidRPr="0011524E" w:rsidRDefault="00BC309A" w:rsidP="005173A5">
            <w:pPr>
              <w:snapToGrid w:val="0"/>
              <w:spacing w:after="0" w:line="240" w:lineRule="auto"/>
              <w:ind w:hanging="176"/>
              <w:contextualSpacing/>
              <w:jc w:val="center"/>
              <w:rPr>
                <w:rFonts w:ascii="Cambria" w:eastAsia="Calibri" w:hAnsi="Cambria" w:cs="Times New Roman"/>
                <w:b/>
              </w:rPr>
            </w:pPr>
            <w:r w:rsidRPr="0011524E">
              <w:rPr>
                <w:rFonts w:ascii="Cambria" w:eastAsia="Calibri" w:hAnsi="Cambria" w:cs="Times New Roman"/>
                <w:b/>
              </w:rPr>
              <w:t>Wartość wykonanych robót – brutto (zgodnie z Rozdziałem 9 –</w:t>
            </w:r>
          </w:p>
          <w:p w14:paraId="6243C77B" w14:textId="68F6804C" w:rsidR="00BC309A" w:rsidRPr="0011524E" w:rsidRDefault="005C3407" w:rsidP="005173A5">
            <w:pPr>
              <w:snapToGrid w:val="0"/>
              <w:spacing w:after="0" w:line="240" w:lineRule="auto"/>
              <w:ind w:hanging="176"/>
              <w:contextualSpacing/>
              <w:jc w:val="center"/>
              <w:rPr>
                <w:rFonts w:ascii="Cambria" w:eastAsia="Calibri" w:hAnsi="Cambria" w:cs="Times New Roman"/>
                <w:b/>
              </w:rPr>
            </w:pPr>
            <w:r>
              <w:rPr>
                <w:rFonts w:ascii="Cambria" w:eastAsia="Calibri" w:hAnsi="Cambria" w:cs="Times New Roman"/>
                <w:b/>
              </w:rPr>
              <w:t>pkt 1 ppkt 4 lit. b</w:t>
            </w:r>
            <w:r w:rsidR="00BC309A" w:rsidRPr="0011524E">
              <w:rPr>
                <w:rFonts w:ascii="Cambria" w:eastAsia="Calibri" w:hAnsi="Cambria" w:cs="Times New Roman"/>
                <w:b/>
              </w:rPr>
              <w:t>) swz)</w:t>
            </w:r>
          </w:p>
        </w:tc>
        <w:tc>
          <w:tcPr>
            <w:tcW w:w="8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48B0D1" w14:textId="77777777" w:rsidR="00BC309A" w:rsidRPr="0011524E" w:rsidRDefault="00BC309A" w:rsidP="005173A5">
            <w:pPr>
              <w:snapToGrid w:val="0"/>
              <w:spacing w:after="0" w:line="240" w:lineRule="auto"/>
              <w:contextualSpacing/>
              <w:jc w:val="center"/>
              <w:rPr>
                <w:rFonts w:ascii="Cambria" w:hAnsi="Cambria" w:cs="Times New Roman"/>
              </w:rPr>
            </w:pPr>
            <w:r w:rsidRPr="0011524E">
              <w:rPr>
                <w:rFonts w:ascii="Cambria" w:eastAsia="Calibri" w:hAnsi="Cambria" w:cs="Times New Roman"/>
                <w:b/>
              </w:rPr>
              <w:t>Data wykonania zadania</w:t>
            </w:r>
          </w:p>
        </w:tc>
      </w:tr>
      <w:tr w:rsidR="00BC309A" w:rsidRPr="0011524E" w14:paraId="0EA196A7" w14:textId="77777777" w:rsidTr="00081446">
        <w:trPr>
          <w:trHeight w:val="271"/>
        </w:trPr>
        <w:tc>
          <w:tcPr>
            <w:tcW w:w="329" w:type="pct"/>
            <w:tcBorders>
              <w:top w:val="single" w:sz="4" w:space="0" w:color="000000"/>
              <w:left w:val="single" w:sz="4" w:space="0" w:color="000000"/>
              <w:bottom w:val="single" w:sz="4" w:space="0" w:color="000000"/>
            </w:tcBorders>
            <w:shd w:val="clear" w:color="auto" w:fill="auto"/>
          </w:tcPr>
          <w:p w14:paraId="45400A56" w14:textId="77777777" w:rsidR="00BC309A" w:rsidRPr="0011524E" w:rsidRDefault="00BC309A" w:rsidP="005173A5">
            <w:pPr>
              <w:snapToGrid w:val="0"/>
              <w:spacing w:after="0" w:line="240" w:lineRule="auto"/>
              <w:contextualSpacing/>
              <w:jc w:val="both"/>
              <w:rPr>
                <w:rFonts w:ascii="Cambria" w:eastAsia="Calibri" w:hAnsi="Cambria" w:cs="Times New Roman"/>
                <w:b/>
              </w:rPr>
            </w:pPr>
          </w:p>
        </w:tc>
        <w:tc>
          <w:tcPr>
            <w:tcW w:w="1382" w:type="pct"/>
            <w:tcBorders>
              <w:top w:val="single" w:sz="4" w:space="0" w:color="000000"/>
              <w:left w:val="single" w:sz="4" w:space="0" w:color="000000"/>
              <w:bottom w:val="single" w:sz="4" w:space="0" w:color="000000"/>
            </w:tcBorders>
            <w:shd w:val="clear" w:color="auto" w:fill="auto"/>
          </w:tcPr>
          <w:p w14:paraId="44D94C80" w14:textId="77777777" w:rsidR="00BC309A" w:rsidRPr="0011524E" w:rsidRDefault="00BC309A" w:rsidP="005173A5">
            <w:pPr>
              <w:snapToGrid w:val="0"/>
              <w:spacing w:after="0" w:line="240" w:lineRule="auto"/>
              <w:contextualSpacing/>
              <w:jc w:val="both"/>
              <w:rPr>
                <w:rFonts w:ascii="Cambria" w:eastAsia="Calibri" w:hAnsi="Cambria" w:cs="Times New Roman"/>
              </w:rPr>
            </w:pPr>
          </w:p>
          <w:p w14:paraId="5F589A5F" w14:textId="77777777" w:rsidR="00BC309A" w:rsidRPr="0011524E" w:rsidRDefault="00BC309A" w:rsidP="005173A5">
            <w:pPr>
              <w:spacing w:after="0" w:line="240" w:lineRule="auto"/>
              <w:contextualSpacing/>
              <w:jc w:val="both"/>
              <w:rPr>
                <w:rFonts w:ascii="Cambria" w:eastAsia="Calibri" w:hAnsi="Cambria" w:cs="Times New Roman"/>
              </w:rPr>
            </w:pPr>
          </w:p>
        </w:tc>
        <w:tc>
          <w:tcPr>
            <w:tcW w:w="1305" w:type="pct"/>
            <w:tcBorders>
              <w:top w:val="single" w:sz="4" w:space="0" w:color="000000"/>
              <w:left w:val="single" w:sz="4" w:space="0" w:color="000000"/>
              <w:bottom w:val="single" w:sz="4" w:space="0" w:color="000000"/>
            </w:tcBorders>
            <w:shd w:val="clear" w:color="auto" w:fill="auto"/>
          </w:tcPr>
          <w:p w14:paraId="6527207A" w14:textId="77777777" w:rsidR="00BC309A" w:rsidRPr="0011524E" w:rsidRDefault="00BC309A" w:rsidP="005173A5">
            <w:pPr>
              <w:snapToGrid w:val="0"/>
              <w:spacing w:after="0" w:line="240" w:lineRule="auto"/>
              <w:contextualSpacing/>
              <w:jc w:val="both"/>
              <w:rPr>
                <w:rFonts w:ascii="Cambria" w:eastAsia="Calibri" w:hAnsi="Cambria" w:cs="Times New Roman"/>
              </w:rPr>
            </w:pPr>
          </w:p>
        </w:tc>
        <w:tc>
          <w:tcPr>
            <w:tcW w:w="1104" w:type="pct"/>
            <w:tcBorders>
              <w:top w:val="single" w:sz="4" w:space="0" w:color="000000"/>
              <w:left w:val="single" w:sz="4" w:space="0" w:color="000000"/>
              <w:bottom w:val="single" w:sz="4" w:space="0" w:color="000000"/>
            </w:tcBorders>
            <w:shd w:val="clear" w:color="auto" w:fill="auto"/>
          </w:tcPr>
          <w:p w14:paraId="2915CCBA" w14:textId="77777777" w:rsidR="00BC309A" w:rsidRPr="0011524E" w:rsidRDefault="00BC309A" w:rsidP="005173A5">
            <w:pPr>
              <w:snapToGrid w:val="0"/>
              <w:spacing w:after="0" w:line="240" w:lineRule="auto"/>
              <w:contextualSpacing/>
              <w:jc w:val="both"/>
              <w:rPr>
                <w:rFonts w:ascii="Cambria" w:eastAsia="Calibri" w:hAnsi="Cambria" w:cs="Times New Roman"/>
              </w:rPr>
            </w:pPr>
          </w:p>
        </w:tc>
        <w:tc>
          <w:tcPr>
            <w:tcW w:w="880" w:type="pct"/>
            <w:tcBorders>
              <w:top w:val="single" w:sz="4" w:space="0" w:color="000000"/>
              <w:left w:val="single" w:sz="4" w:space="0" w:color="000000"/>
              <w:bottom w:val="single" w:sz="4" w:space="0" w:color="000000"/>
              <w:right w:val="single" w:sz="4" w:space="0" w:color="000000"/>
            </w:tcBorders>
            <w:shd w:val="clear" w:color="auto" w:fill="auto"/>
          </w:tcPr>
          <w:p w14:paraId="445BBE55" w14:textId="77777777" w:rsidR="00BC309A" w:rsidRPr="0011524E" w:rsidRDefault="00BC309A" w:rsidP="005173A5">
            <w:pPr>
              <w:snapToGrid w:val="0"/>
              <w:spacing w:after="0" w:line="240" w:lineRule="auto"/>
              <w:contextualSpacing/>
              <w:jc w:val="both"/>
              <w:rPr>
                <w:rFonts w:ascii="Cambria" w:eastAsia="Calibri" w:hAnsi="Cambria" w:cs="Times New Roman"/>
              </w:rPr>
            </w:pPr>
          </w:p>
        </w:tc>
      </w:tr>
      <w:tr w:rsidR="00BC309A" w:rsidRPr="0011524E" w14:paraId="009919BB" w14:textId="77777777" w:rsidTr="00081446">
        <w:trPr>
          <w:trHeight w:val="271"/>
        </w:trPr>
        <w:tc>
          <w:tcPr>
            <w:tcW w:w="329" w:type="pct"/>
            <w:tcBorders>
              <w:top w:val="single" w:sz="4" w:space="0" w:color="000000"/>
              <w:left w:val="single" w:sz="4" w:space="0" w:color="000000"/>
              <w:bottom w:val="single" w:sz="4" w:space="0" w:color="000000"/>
            </w:tcBorders>
            <w:shd w:val="clear" w:color="auto" w:fill="auto"/>
          </w:tcPr>
          <w:p w14:paraId="681D3AFD" w14:textId="77777777" w:rsidR="00BC309A" w:rsidRPr="0011524E" w:rsidRDefault="00BC309A" w:rsidP="005173A5">
            <w:pPr>
              <w:snapToGrid w:val="0"/>
              <w:spacing w:after="0" w:line="240" w:lineRule="auto"/>
              <w:contextualSpacing/>
              <w:jc w:val="both"/>
              <w:rPr>
                <w:rFonts w:ascii="Cambria" w:eastAsia="Calibri" w:hAnsi="Cambria" w:cs="Times New Roman"/>
              </w:rPr>
            </w:pPr>
          </w:p>
        </w:tc>
        <w:tc>
          <w:tcPr>
            <w:tcW w:w="1382" w:type="pct"/>
            <w:tcBorders>
              <w:top w:val="single" w:sz="4" w:space="0" w:color="000000"/>
              <w:left w:val="single" w:sz="4" w:space="0" w:color="000000"/>
              <w:bottom w:val="single" w:sz="4" w:space="0" w:color="000000"/>
            </w:tcBorders>
            <w:shd w:val="clear" w:color="auto" w:fill="auto"/>
          </w:tcPr>
          <w:p w14:paraId="446CF033" w14:textId="77777777" w:rsidR="00BC309A" w:rsidRPr="0011524E" w:rsidRDefault="00BC309A" w:rsidP="005173A5">
            <w:pPr>
              <w:snapToGrid w:val="0"/>
              <w:spacing w:after="0" w:line="240" w:lineRule="auto"/>
              <w:contextualSpacing/>
              <w:jc w:val="both"/>
              <w:rPr>
                <w:rFonts w:ascii="Cambria" w:eastAsia="Calibri" w:hAnsi="Cambria" w:cs="Times New Roman"/>
              </w:rPr>
            </w:pPr>
          </w:p>
          <w:p w14:paraId="2247AAC6" w14:textId="77777777" w:rsidR="00BC309A" w:rsidRPr="0011524E" w:rsidRDefault="00BC309A" w:rsidP="005173A5">
            <w:pPr>
              <w:spacing w:after="0" w:line="240" w:lineRule="auto"/>
              <w:contextualSpacing/>
              <w:jc w:val="both"/>
              <w:rPr>
                <w:rFonts w:ascii="Cambria" w:eastAsia="Calibri" w:hAnsi="Cambria" w:cs="Times New Roman"/>
              </w:rPr>
            </w:pPr>
          </w:p>
        </w:tc>
        <w:tc>
          <w:tcPr>
            <w:tcW w:w="1305" w:type="pct"/>
            <w:tcBorders>
              <w:top w:val="single" w:sz="4" w:space="0" w:color="000000"/>
              <w:left w:val="single" w:sz="4" w:space="0" w:color="000000"/>
              <w:bottom w:val="single" w:sz="4" w:space="0" w:color="000000"/>
            </w:tcBorders>
            <w:shd w:val="clear" w:color="auto" w:fill="auto"/>
          </w:tcPr>
          <w:p w14:paraId="326F2407" w14:textId="77777777" w:rsidR="00BC309A" w:rsidRPr="0011524E" w:rsidRDefault="00BC309A" w:rsidP="005173A5">
            <w:pPr>
              <w:snapToGrid w:val="0"/>
              <w:spacing w:after="0" w:line="240" w:lineRule="auto"/>
              <w:contextualSpacing/>
              <w:jc w:val="both"/>
              <w:rPr>
                <w:rFonts w:ascii="Cambria" w:eastAsia="Calibri" w:hAnsi="Cambria" w:cs="Times New Roman"/>
              </w:rPr>
            </w:pPr>
          </w:p>
        </w:tc>
        <w:tc>
          <w:tcPr>
            <w:tcW w:w="1104" w:type="pct"/>
            <w:tcBorders>
              <w:top w:val="single" w:sz="4" w:space="0" w:color="000000"/>
              <w:left w:val="single" w:sz="4" w:space="0" w:color="000000"/>
              <w:bottom w:val="single" w:sz="4" w:space="0" w:color="000000"/>
            </w:tcBorders>
            <w:shd w:val="clear" w:color="auto" w:fill="auto"/>
          </w:tcPr>
          <w:p w14:paraId="6CC5FFED" w14:textId="77777777" w:rsidR="00BC309A" w:rsidRPr="0011524E" w:rsidRDefault="00BC309A" w:rsidP="005173A5">
            <w:pPr>
              <w:snapToGrid w:val="0"/>
              <w:spacing w:after="0" w:line="240" w:lineRule="auto"/>
              <w:contextualSpacing/>
              <w:jc w:val="both"/>
              <w:rPr>
                <w:rFonts w:ascii="Cambria" w:eastAsia="Calibri" w:hAnsi="Cambria" w:cs="Times New Roman"/>
              </w:rPr>
            </w:pPr>
          </w:p>
        </w:tc>
        <w:tc>
          <w:tcPr>
            <w:tcW w:w="880" w:type="pct"/>
            <w:tcBorders>
              <w:top w:val="single" w:sz="4" w:space="0" w:color="000000"/>
              <w:left w:val="single" w:sz="4" w:space="0" w:color="000000"/>
              <w:bottom w:val="single" w:sz="4" w:space="0" w:color="000000"/>
              <w:right w:val="single" w:sz="4" w:space="0" w:color="000000"/>
            </w:tcBorders>
            <w:shd w:val="clear" w:color="auto" w:fill="auto"/>
          </w:tcPr>
          <w:p w14:paraId="02F809B5" w14:textId="77777777" w:rsidR="00BC309A" w:rsidRPr="0011524E" w:rsidRDefault="00BC309A" w:rsidP="005173A5">
            <w:pPr>
              <w:snapToGrid w:val="0"/>
              <w:spacing w:after="0" w:line="240" w:lineRule="auto"/>
              <w:contextualSpacing/>
              <w:jc w:val="both"/>
              <w:rPr>
                <w:rFonts w:ascii="Cambria" w:eastAsia="Calibri" w:hAnsi="Cambria" w:cs="Times New Roman"/>
              </w:rPr>
            </w:pPr>
          </w:p>
        </w:tc>
      </w:tr>
    </w:tbl>
    <w:p w14:paraId="0C7CDE86" w14:textId="77777777" w:rsidR="00BC309A" w:rsidRPr="0011524E" w:rsidRDefault="00BC309A" w:rsidP="005173A5">
      <w:pPr>
        <w:spacing w:after="0" w:line="240" w:lineRule="auto"/>
        <w:contextualSpacing/>
        <w:jc w:val="both"/>
        <w:rPr>
          <w:rFonts w:ascii="Cambria" w:eastAsia="Calibri" w:hAnsi="Cambria" w:cs="Times New Roman"/>
        </w:rPr>
      </w:pPr>
    </w:p>
    <w:p w14:paraId="2D717F03" w14:textId="77777777" w:rsidR="00BC309A" w:rsidRPr="0011524E" w:rsidRDefault="00BC309A" w:rsidP="005173A5">
      <w:pPr>
        <w:spacing w:after="0" w:line="240" w:lineRule="auto"/>
        <w:contextualSpacing/>
        <w:jc w:val="both"/>
        <w:rPr>
          <w:rFonts w:ascii="Cambria" w:eastAsia="Calibri" w:hAnsi="Cambria" w:cs="Times New Roman"/>
          <w:color w:val="FF0000"/>
          <w:u w:val="single"/>
        </w:rPr>
      </w:pPr>
      <w:r w:rsidRPr="0011524E">
        <w:rPr>
          <w:rFonts w:ascii="Cambria" w:eastAsia="Calibri" w:hAnsi="Cambria" w:cs="Times New Roman"/>
        </w:rPr>
        <w:tab/>
      </w:r>
      <w:r w:rsidRPr="0011524E">
        <w:rPr>
          <w:rFonts w:ascii="Cambria" w:eastAsia="Calibri" w:hAnsi="Cambria" w:cs="Times New Roman"/>
        </w:rPr>
        <w:tab/>
      </w:r>
      <w:r w:rsidRPr="0011524E">
        <w:rPr>
          <w:rFonts w:ascii="Cambria" w:eastAsia="Calibri" w:hAnsi="Cambria" w:cs="Times New Roman"/>
        </w:rPr>
        <w:tab/>
      </w:r>
      <w:r w:rsidRPr="0011524E">
        <w:rPr>
          <w:rFonts w:ascii="Cambria" w:eastAsia="Calibri" w:hAnsi="Cambria" w:cs="Times New Roman"/>
        </w:rPr>
        <w:tab/>
      </w:r>
      <w:r w:rsidRPr="0011524E">
        <w:rPr>
          <w:rFonts w:ascii="Cambria" w:eastAsia="Calibri" w:hAnsi="Cambria" w:cs="Times New Roman"/>
        </w:rPr>
        <w:tab/>
      </w:r>
      <w:r w:rsidRPr="0011524E">
        <w:rPr>
          <w:rFonts w:ascii="Cambria" w:eastAsia="Calibri" w:hAnsi="Cambria" w:cs="Times New Roman"/>
          <w:color w:val="FF0000"/>
        </w:rPr>
        <w:t xml:space="preserve"> </w:t>
      </w:r>
    </w:p>
    <w:p w14:paraId="76224F9D" w14:textId="77777777" w:rsidR="00BC309A" w:rsidRPr="0011524E" w:rsidRDefault="00BC309A" w:rsidP="005173A5">
      <w:pPr>
        <w:spacing w:after="0" w:line="240" w:lineRule="auto"/>
        <w:contextualSpacing/>
        <w:jc w:val="both"/>
        <w:rPr>
          <w:rFonts w:ascii="Cambria" w:eastAsia="Calibri" w:hAnsi="Cambria" w:cs="Times New Roman"/>
          <w:b/>
          <w:bCs/>
          <w:color w:val="000000"/>
          <w:u w:val="single"/>
        </w:rPr>
      </w:pPr>
    </w:p>
    <w:p w14:paraId="1D552EED" w14:textId="77777777" w:rsidR="00BC309A" w:rsidRPr="0011524E" w:rsidRDefault="00BC309A" w:rsidP="005173A5">
      <w:pPr>
        <w:spacing w:after="0" w:line="240" w:lineRule="auto"/>
        <w:ind w:left="142" w:hanging="142"/>
        <w:contextualSpacing/>
        <w:jc w:val="both"/>
        <w:rPr>
          <w:rFonts w:ascii="Cambria" w:hAnsi="Cambria" w:cs="Times New Roman"/>
          <w:b/>
          <w:i/>
          <w:color w:val="000000"/>
        </w:rPr>
      </w:pPr>
      <w:r w:rsidRPr="0011524E">
        <w:rPr>
          <w:rFonts w:ascii="Cambria" w:eastAsia="Calibri" w:hAnsi="Cambria" w:cs="Times New Roman"/>
          <w:b/>
          <w:bCs/>
          <w:i/>
          <w:color w:val="000000"/>
        </w:rPr>
        <w:t xml:space="preserve">* </w:t>
      </w:r>
      <w:r w:rsidRPr="0011524E">
        <w:rPr>
          <w:rFonts w:ascii="Cambria" w:eastAsia="Calibri" w:hAnsi="Cambria" w:cs="Times New Roman"/>
          <w:b/>
          <w:bCs/>
          <w:i/>
          <w:color w:val="000000"/>
          <w:u w:val="single"/>
        </w:rPr>
        <w:t xml:space="preserve">Wykaz </w:t>
      </w:r>
      <w:r w:rsidRPr="0011524E">
        <w:rPr>
          <w:rFonts w:ascii="Cambria" w:eastAsia="Calibri" w:hAnsi="Cambria" w:cs="Times New Roman"/>
          <w:b/>
          <w:bCs/>
          <w:i/>
          <w:u w:val="single"/>
        </w:rPr>
        <w:t xml:space="preserve">należy złożyć </w:t>
      </w:r>
      <w:r w:rsidRPr="0011524E">
        <w:rPr>
          <w:rFonts w:ascii="Cambria" w:eastAsia="Calibri" w:hAnsi="Cambria" w:cs="Times New Roman"/>
          <w:b/>
          <w:bCs/>
          <w:i/>
          <w:color w:val="000000"/>
          <w:u w:val="single"/>
        </w:rPr>
        <w:t>wraz z załączeniem dowodów określających czy te roboty budowlane zostały wykonane należycie, przy czym dowodami, o których mowa, są referencje bądź inne dokumenty sporządzone przez podmiot, na rzecz którego roboty budowlane zostały wykonywane, a jeżeli wykonawca z przyczyn niezależnych od niego nie jest wstanie uzyskać tych dokumentów – inne odpowiednie dokumenty</w:t>
      </w:r>
    </w:p>
    <w:p w14:paraId="67F5FB5C" w14:textId="77777777" w:rsidR="00BC309A" w:rsidRPr="0011524E" w:rsidRDefault="00BC309A" w:rsidP="005173A5">
      <w:pPr>
        <w:spacing w:after="0" w:line="240" w:lineRule="auto"/>
        <w:contextualSpacing/>
        <w:jc w:val="right"/>
        <w:rPr>
          <w:rFonts w:ascii="Cambria" w:hAnsi="Cambria" w:cs="Times New Roman"/>
          <w:b/>
          <w:color w:val="000000"/>
        </w:rPr>
      </w:pPr>
    </w:p>
    <w:p w14:paraId="3DC23474" w14:textId="3B2A3803" w:rsidR="00AD51B6" w:rsidRPr="0011524E" w:rsidRDefault="00AD51B6" w:rsidP="00AD51B6">
      <w:pPr>
        <w:spacing w:after="0" w:line="240" w:lineRule="auto"/>
        <w:contextualSpacing/>
        <w:jc w:val="right"/>
        <w:rPr>
          <w:rFonts w:ascii="Cambria" w:hAnsi="Cambria" w:cs="Times New Roman"/>
          <w:b/>
          <w:color w:val="000000"/>
        </w:rPr>
      </w:pPr>
      <w:r w:rsidRPr="0011524E">
        <w:rPr>
          <w:rFonts w:ascii="Cambria" w:hAnsi="Cambria" w:cs="Times New Roman"/>
          <w:b/>
          <w:color w:val="000000"/>
        </w:rPr>
        <w:t>Załącznik nr 4</w:t>
      </w:r>
      <w:r>
        <w:rPr>
          <w:rFonts w:ascii="Cambria" w:hAnsi="Cambria" w:cs="Times New Roman"/>
          <w:b/>
          <w:color w:val="000000"/>
        </w:rPr>
        <w:t>a</w:t>
      </w:r>
    </w:p>
    <w:p w14:paraId="5E630BBF" w14:textId="77777777" w:rsidR="00AD51B6" w:rsidRPr="0011524E" w:rsidRDefault="00AD51B6" w:rsidP="00AD51B6">
      <w:pPr>
        <w:spacing w:after="0" w:line="240" w:lineRule="auto"/>
        <w:contextualSpacing/>
        <w:jc w:val="right"/>
        <w:rPr>
          <w:rFonts w:ascii="Cambria" w:hAnsi="Cambria" w:cs="Times New Roman"/>
          <w:b/>
          <w:color w:val="000000"/>
        </w:rPr>
      </w:pPr>
    </w:p>
    <w:p w14:paraId="18C694C7" w14:textId="77777777" w:rsidR="00AD51B6" w:rsidRPr="0011524E" w:rsidRDefault="00AD51B6" w:rsidP="00AD51B6">
      <w:pPr>
        <w:spacing w:after="0" w:line="240" w:lineRule="auto"/>
        <w:contextualSpacing/>
        <w:rPr>
          <w:rFonts w:ascii="Cambria" w:hAnsi="Cambria" w:cs="Times New Roman"/>
          <w:color w:val="000000"/>
        </w:rPr>
      </w:pPr>
    </w:p>
    <w:p w14:paraId="15464979" w14:textId="77777777" w:rsidR="00AD51B6" w:rsidRPr="0011524E" w:rsidRDefault="00AD51B6" w:rsidP="00AD51B6">
      <w:pPr>
        <w:spacing w:after="0" w:line="240" w:lineRule="auto"/>
        <w:contextualSpacing/>
        <w:rPr>
          <w:rFonts w:ascii="Cambria" w:hAnsi="Cambria" w:cs="Times New Roman"/>
          <w:color w:val="000000"/>
        </w:rPr>
      </w:pPr>
      <w:r w:rsidRPr="0011524E">
        <w:rPr>
          <w:rFonts w:ascii="Cambria" w:hAnsi="Cambria" w:cs="Times New Roman"/>
          <w:color w:val="000000"/>
        </w:rPr>
        <w:t xml:space="preserve">                                                                                                    </w:t>
      </w:r>
    </w:p>
    <w:p w14:paraId="447D5CC1" w14:textId="36369662" w:rsidR="00AD51B6" w:rsidRPr="0011524E" w:rsidRDefault="00AD51B6" w:rsidP="00AD51B6">
      <w:pPr>
        <w:spacing w:after="0" w:line="240" w:lineRule="auto"/>
        <w:contextualSpacing/>
        <w:jc w:val="center"/>
        <w:rPr>
          <w:rFonts w:ascii="Cambria" w:eastAsia="Calibri" w:hAnsi="Cambria" w:cs="Times New Roman"/>
          <w:b/>
          <w:bCs/>
          <w:u w:val="single"/>
        </w:rPr>
      </w:pPr>
      <w:r w:rsidRPr="0011524E">
        <w:rPr>
          <w:rFonts w:ascii="Cambria" w:eastAsia="Calibri" w:hAnsi="Cambria" w:cs="Times New Roman"/>
          <w:b/>
          <w:bCs/>
          <w:u w:val="single"/>
        </w:rPr>
        <w:t xml:space="preserve">WYKAZ </w:t>
      </w:r>
      <w:r>
        <w:rPr>
          <w:rFonts w:ascii="Cambria" w:eastAsia="Calibri" w:hAnsi="Cambria" w:cs="Times New Roman"/>
          <w:b/>
          <w:bCs/>
          <w:u w:val="single"/>
        </w:rPr>
        <w:t>Usług</w:t>
      </w:r>
      <w:r w:rsidRPr="0011524E">
        <w:rPr>
          <w:rFonts w:ascii="Cambria" w:eastAsia="Calibri" w:hAnsi="Cambria" w:cs="Times New Roman"/>
          <w:b/>
          <w:bCs/>
          <w:u w:val="single"/>
        </w:rPr>
        <w:t>*</w:t>
      </w:r>
    </w:p>
    <w:p w14:paraId="185C41FD" w14:textId="77777777" w:rsidR="00AD51B6" w:rsidRPr="0011524E" w:rsidRDefault="00AD51B6" w:rsidP="00AD51B6">
      <w:pPr>
        <w:spacing w:after="0" w:line="240" w:lineRule="auto"/>
        <w:contextualSpacing/>
        <w:rPr>
          <w:rFonts w:ascii="Cambria" w:hAnsi="Cambria" w:cs="Times New Roman"/>
          <w:b/>
        </w:rPr>
      </w:pPr>
    </w:p>
    <w:p w14:paraId="265C53A3" w14:textId="77777777" w:rsidR="00AD51B6" w:rsidRPr="0011524E" w:rsidRDefault="00AD51B6" w:rsidP="00AD51B6">
      <w:pPr>
        <w:spacing w:after="0" w:line="240" w:lineRule="auto"/>
        <w:contextualSpacing/>
        <w:jc w:val="right"/>
        <w:rPr>
          <w:rFonts w:ascii="Cambria" w:hAnsi="Cambria" w:cs="Times New Roman"/>
          <w:color w:val="000000"/>
        </w:rPr>
      </w:pPr>
      <w:r w:rsidRPr="0011524E">
        <w:rPr>
          <w:rFonts w:ascii="Cambria" w:hAnsi="Cambria" w:cs="Times New Roman"/>
          <w:color w:val="000000"/>
        </w:rPr>
        <w:t>…….…............................</w:t>
      </w:r>
    </w:p>
    <w:p w14:paraId="3F016E0E" w14:textId="77777777" w:rsidR="00AD51B6" w:rsidRPr="0011524E" w:rsidRDefault="00AD51B6" w:rsidP="00AD51B6">
      <w:pPr>
        <w:spacing w:after="0" w:line="240" w:lineRule="auto"/>
        <w:contextualSpacing/>
        <w:jc w:val="right"/>
        <w:rPr>
          <w:rFonts w:ascii="Cambria" w:hAnsi="Cambria" w:cs="Times New Roman"/>
          <w:b/>
          <w:i/>
        </w:rPr>
      </w:pPr>
      <w:r w:rsidRPr="0011524E">
        <w:rPr>
          <w:rFonts w:ascii="Cambria" w:hAnsi="Cambria" w:cs="Times New Roman"/>
          <w:color w:val="000000"/>
        </w:rPr>
        <w:t xml:space="preserve">                                                                                                                    </w:t>
      </w:r>
      <w:r w:rsidRPr="0011524E">
        <w:rPr>
          <w:rFonts w:ascii="Cambria" w:hAnsi="Cambria" w:cs="Times New Roman"/>
          <w:i/>
          <w:color w:val="000000"/>
        </w:rPr>
        <w:t xml:space="preserve">      miejscowość, data</w:t>
      </w:r>
    </w:p>
    <w:p w14:paraId="34E7E0C2" w14:textId="77777777" w:rsidR="00AD51B6" w:rsidRPr="0011524E" w:rsidRDefault="00AD51B6" w:rsidP="00AD51B6">
      <w:pPr>
        <w:spacing w:after="0" w:line="240" w:lineRule="auto"/>
        <w:contextualSpacing/>
        <w:rPr>
          <w:rFonts w:ascii="Cambria" w:hAnsi="Cambria" w:cs="Times New Roman"/>
        </w:rPr>
      </w:pPr>
      <w:r w:rsidRPr="0011524E">
        <w:rPr>
          <w:rFonts w:ascii="Cambria" w:hAnsi="Cambria" w:cs="Times New Roman"/>
          <w:b/>
        </w:rPr>
        <w:t>Wykonawca:</w:t>
      </w:r>
    </w:p>
    <w:p w14:paraId="3EA64BDE" w14:textId="77777777" w:rsidR="00AD51B6" w:rsidRPr="0011524E" w:rsidRDefault="00AD51B6" w:rsidP="00AD51B6">
      <w:pPr>
        <w:spacing w:after="0" w:line="240" w:lineRule="auto"/>
        <w:ind w:right="5954"/>
        <w:contextualSpacing/>
        <w:rPr>
          <w:rFonts w:ascii="Cambria" w:hAnsi="Cambria" w:cs="Times New Roman"/>
          <w:i/>
        </w:rPr>
      </w:pPr>
      <w:r w:rsidRPr="0011524E">
        <w:rPr>
          <w:rFonts w:ascii="Cambria" w:hAnsi="Cambria" w:cs="Times New Roman"/>
        </w:rPr>
        <w:t>………………………………………………………………………………</w:t>
      </w:r>
    </w:p>
    <w:p w14:paraId="0CB951E1" w14:textId="77777777" w:rsidR="00AD51B6" w:rsidRPr="0011524E" w:rsidRDefault="00AD51B6" w:rsidP="00AD51B6">
      <w:pPr>
        <w:tabs>
          <w:tab w:val="right" w:pos="9638"/>
        </w:tabs>
        <w:spacing w:after="0" w:line="240" w:lineRule="auto"/>
        <w:contextualSpacing/>
        <w:jc w:val="both"/>
        <w:rPr>
          <w:rFonts w:ascii="Cambria" w:hAnsi="Cambria" w:cs="Times New Roman"/>
          <w:i/>
          <w:lang w:eastAsia="pl-PL"/>
        </w:rPr>
      </w:pPr>
      <w:r w:rsidRPr="0011524E">
        <w:rPr>
          <w:rFonts w:ascii="Cambria" w:hAnsi="Cambria" w:cs="Times New Roman"/>
          <w:i/>
          <w:lang w:eastAsia="pl-PL"/>
        </w:rPr>
        <w:t xml:space="preserve">(pełna nazwa/firma, adres,                </w:t>
      </w:r>
    </w:p>
    <w:p w14:paraId="3C86CA21" w14:textId="77777777" w:rsidR="00AD51B6" w:rsidRPr="0011524E" w:rsidRDefault="00AD51B6" w:rsidP="00AD51B6">
      <w:pPr>
        <w:tabs>
          <w:tab w:val="right" w:pos="9638"/>
        </w:tabs>
        <w:spacing w:after="0" w:line="240" w:lineRule="auto"/>
        <w:contextualSpacing/>
        <w:jc w:val="both"/>
        <w:rPr>
          <w:rFonts w:ascii="Cambria" w:hAnsi="Cambria" w:cs="Times New Roman"/>
          <w:i/>
          <w:lang w:eastAsia="pl-PL"/>
        </w:rPr>
      </w:pPr>
      <w:r w:rsidRPr="0011524E">
        <w:rPr>
          <w:rFonts w:ascii="Cambria" w:hAnsi="Cambria" w:cs="Times New Roman"/>
          <w:i/>
          <w:lang w:eastAsia="pl-PL"/>
        </w:rPr>
        <w:t xml:space="preserve"> w zależności od podmiotu: NIP/PESEL, KRS/CEiDG)</w:t>
      </w:r>
    </w:p>
    <w:p w14:paraId="1A051FF8" w14:textId="77777777" w:rsidR="00AD51B6" w:rsidRPr="0011524E" w:rsidRDefault="00AD51B6" w:rsidP="00AD51B6">
      <w:pPr>
        <w:spacing w:after="0" w:line="240" w:lineRule="auto"/>
        <w:ind w:left="6379"/>
        <w:contextualSpacing/>
        <w:rPr>
          <w:rFonts w:ascii="Cambria" w:hAnsi="Cambria" w:cs="Times New Roman"/>
          <w:b/>
          <w:bCs/>
          <w:color w:val="000000"/>
        </w:rPr>
      </w:pPr>
      <w:r w:rsidRPr="0011524E">
        <w:rPr>
          <w:rFonts w:ascii="Cambria" w:hAnsi="Cambria" w:cs="Times New Roman"/>
          <w:b/>
          <w:bCs/>
          <w:color w:val="000000"/>
        </w:rPr>
        <w:t xml:space="preserve">                                                                                   </w:t>
      </w:r>
    </w:p>
    <w:p w14:paraId="51A8279D" w14:textId="77777777" w:rsidR="00AD51B6" w:rsidRPr="00483E72" w:rsidRDefault="00AD51B6" w:rsidP="00AD51B6">
      <w:pPr>
        <w:spacing w:after="0" w:line="240" w:lineRule="auto"/>
        <w:contextualSpacing/>
        <w:rPr>
          <w:rFonts w:ascii="Cambria" w:eastAsia="Calibri" w:hAnsi="Cambria" w:cs="Times New Roman"/>
          <w:b/>
          <w:bCs/>
        </w:rPr>
      </w:pPr>
      <w:r>
        <w:rPr>
          <w:rFonts w:ascii="Cambria" w:eastAsia="Calibri" w:hAnsi="Cambria" w:cs="Times New Roman"/>
          <w:b/>
          <w:bCs/>
        </w:rPr>
        <w:tab/>
      </w:r>
      <w:r>
        <w:rPr>
          <w:rFonts w:ascii="Cambria" w:eastAsia="Calibri" w:hAnsi="Cambria" w:cs="Times New Roman"/>
          <w:b/>
          <w:bCs/>
        </w:rPr>
        <w:tab/>
      </w:r>
      <w:r>
        <w:rPr>
          <w:rFonts w:ascii="Cambria" w:eastAsia="Calibri" w:hAnsi="Cambria" w:cs="Times New Roman"/>
          <w:b/>
          <w:bCs/>
        </w:rPr>
        <w:tab/>
      </w:r>
      <w:r>
        <w:rPr>
          <w:rFonts w:ascii="Cambria" w:eastAsia="Calibri" w:hAnsi="Cambria" w:cs="Times New Roman"/>
          <w:b/>
          <w:bCs/>
        </w:rPr>
        <w:tab/>
      </w:r>
      <w:r>
        <w:rPr>
          <w:rFonts w:ascii="Cambria" w:eastAsia="Calibri" w:hAnsi="Cambria" w:cs="Times New Roman"/>
          <w:b/>
          <w:bCs/>
        </w:rPr>
        <w:tab/>
      </w:r>
      <w:r>
        <w:rPr>
          <w:rFonts w:ascii="Cambria" w:eastAsia="Calibri" w:hAnsi="Cambria" w:cs="Times New Roman"/>
          <w:b/>
          <w:bCs/>
        </w:rPr>
        <w:tab/>
      </w:r>
      <w:r>
        <w:rPr>
          <w:rFonts w:ascii="Cambria" w:eastAsia="Calibri" w:hAnsi="Cambria" w:cs="Times New Roman"/>
          <w:b/>
          <w:bCs/>
        </w:rPr>
        <w:tab/>
      </w:r>
      <w:r w:rsidRPr="00483E72">
        <w:rPr>
          <w:rFonts w:ascii="Cambria" w:eastAsia="Calibri" w:hAnsi="Cambria" w:cs="Times New Roman"/>
          <w:b/>
          <w:bCs/>
        </w:rPr>
        <w:t xml:space="preserve">Tarnobrzeskie Wodociągi Sp. z o. o. </w:t>
      </w:r>
    </w:p>
    <w:p w14:paraId="3B04868E" w14:textId="77777777" w:rsidR="00AD51B6" w:rsidRPr="0011524E" w:rsidRDefault="00AD51B6" w:rsidP="00AD51B6">
      <w:pPr>
        <w:spacing w:after="0" w:line="240" w:lineRule="auto"/>
        <w:contextualSpacing/>
        <w:rPr>
          <w:rFonts w:ascii="Cambria" w:eastAsia="Calibri" w:hAnsi="Cambria" w:cs="Times New Roman"/>
          <w:b/>
        </w:rPr>
      </w:pPr>
      <w:r w:rsidRPr="00483E72">
        <w:rPr>
          <w:rFonts w:ascii="Cambria" w:eastAsia="Calibri" w:hAnsi="Cambria" w:cs="Times New Roman"/>
          <w:b/>
          <w:bCs/>
        </w:rPr>
        <w:t xml:space="preserve">                                                                                            </w:t>
      </w:r>
      <w:r w:rsidRPr="00483E72">
        <w:rPr>
          <w:rFonts w:ascii="Cambria" w:eastAsia="Calibri" w:hAnsi="Cambria" w:cs="Times New Roman"/>
          <w:b/>
          <w:bCs/>
        </w:rPr>
        <w:tab/>
        <w:t>ul. Wiślna 1, 39-400 Tarnobrzeg</w:t>
      </w:r>
    </w:p>
    <w:p w14:paraId="37AACB3B" w14:textId="77777777" w:rsidR="00AD51B6" w:rsidRPr="0011524E" w:rsidRDefault="00AD51B6" w:rsidP="00AD51B6">
      <w:pPr>
        <w:spacing w:after="0" w:line="240" w:lineRule="auto"/>
        <w:contextualSpacing/>
        <w:jc w:val="center"/>
        <w:rPr>
          <w:rFonts w:ascii="Cambria" w:eastAsia="Calibri" w:hAnsi="Cambria" w:cs="Times New Roman"/>
          <w:b/>
        </w:rPr>
      </w:pPr>
    </w:p>
    <w:p w14:paraId="2E436183" w14:textId="1D939B34" w:rsidR="00AD51B6" w:rsidRPr="005C3407" w:rsidRDefault="00AD51B6" w:rsidP="00AD51B6">
      <w:pPr>
        <w:spacing w:after="0" w:line="240" w:lineRule="auto"/>
        <w:contextualSpacing/>
        <w:jc w:val="both"/>
        <w:rPr>
          <w:rFonts w:ascii="Cambria" w:hAnsi="Cambria" w:cs="Times New Roman"/>
          <w:i/>
        </w:rPr>
      </w:pPr>
      <w:r w:rsidRPr="0011524E">
        <w:rPr>
          <w:rFonts w:ascii="Cambria" w:eastAsia="Calibri" w:hAnsi="Cambria" w:cs="Times New Roman"/>
          <w:b/>
        </w:rPr>
        <w:t xml:space="preserve">Wykaz </w:t>
      </w:r>
      <w:r>
        <w:rPr>
          <w:rFonts w:ascii="Cambria" w:eastAsia="Calibri" w:hAnsi="Cambria" w:cs="Times New Roman"/>
          <w:b/>
        </w:rPr>
        <w:t>zrealizowanych usług</w:t>
      </w:r>
      <w:r w:rsidRPr="0011524E">
        <w:rPr>
          <w:rFonts w:ascii="Cambria" w:eastAsia="Calibri" w:hAnsi="Cambria" w:cs="Times New Roman"/>
          <w:b/>
        </w:rPr>
        <w:t xml:space="preserve"> </w:t>
      </w:r>
      <w:r w:rsidRPr="0011524E">
        <w:rPr>
          <w:rFonts w:ascii="Cambria" w:eastAsia="Calibri" w:hAnsi="Cambria" w:cs="Times New Roman"/>
        </w:rPr>
        <w:t>w zakresie niezbędnym do wykazania spełniania warunków wiedzy i doświadczenia</w:t>
      </w:r>
      <w:r w:rsidRPr="0011524E">
        <w:rPr>
          <w:rFonts w:ascii="Cambria" w:eastAsia="Calibri" w:hAnsi="Cambria" w:cs="Times New Roman"/>
          <w:color w:val="FF0000"/>
        </w:rPr>
        <w:t xml:space="preserve"> </w:t>
      </w:r>
      <w:r w:rsidRPr="0011524E">
        <w:rPr>
          <w:rFonts w:ascii="Cambria" w:eastAsia="Calibri" w:hAnsi="Cambria" w:cs="Times New Roman"/>
        </w:rPr>
        <w:t xml:space="preserve">na zadaniu </w:t>
      </w:r>
      <w:r w:rsidRPr="0011524E">
        <w:rPr>
          <w:rFonts w:ascii="Cambria" w:eastAsia="Calibri" w:hAnsi="Cambria" w:cs="Times New Roman"/>
          <w:bCs/>
        </w:rPr>
        <w:t>pn.:</w:t>
      </w:r>
      <w:r>
        <w:rPr>
          <w:rFonts w:ascii="Cambria" w:eastAsia="Calibri" w:hAnsi="Cambria" w:cs="Times New Roman"/>
          <w:bCs/>
        </w:rPr>
        <w:t xml:space="preserve"> </w:t>
      </w:r>
      <w:r w:rsidRPr="005C3407">
        <w:rPr>
          <w:rFonts w:ascii="Cambria" w:eastAsia="Calibri" w:hAnsi="Cambria" w:cs="Times New Roman"/>
          <w:b/>
          <w:bCs/>
        </w:rPr>
        <w:t>wykonanie kompletnej dokumentacji projektowej wraz z wykonaniem robót budowlanych dla zadania pn. „Kanalizacja sanitarna grawitacyjno-ciśnieniowej w obszarze ul. Siarkowej w Tarnobrzegu”</w:t>
      </w:r>
      <w:r w:rsidRPr="0011524E">
        <w:rPr>
          <w:rFonts w:ascii="Cambria" w:hAnsi="Cambria" w:cs="Times New Roman"/>
          <w:i/>
        </w:rPr>
        <w:t xml:space="preserve">, </w:t>
      </w:r>
      <w:r w:rsidRPr="0011524E">
        <w:rPr>
          <w:rFonts w:ascii="Cambria" w:hAnsi="Cambria" w:cs="Times New Roman"/>
        </w:rPr>
        <w:t>oświadczam, co następuje:</w:t>
      </w:r>
    </w:p>
    <w:p w14:paraId="6A00B894" w14:textId="77777777" w:rsidR="00AD51B6" w:rsidRPr="0011524E" w:rsidRDefault="00AD51B6" w:rsidP="00AD51B6">
      <w:pPr>
        <w:spacing w:after="0" w:line="240" w:lineRule="auto"/>
        <w:contextualSpacing/>
        <w:jc w:val="both"/>
        <w:rPr>
          <w:rFonts w:ascii="Cambria" w:eastAsia="Calibri" w:hAnsi="Cambria" w:cs="Times New Roman"/>
          <w:b/>
        </w:rPr>
      </w:pPr>
    </w:p>
    <w:tbl>
      <w:tblPr>
        <w:tblW w:w="5000" w:type="pct"/>
        <w:tblLook w:val="0000" w:firstRow="0" w:lastRow="0" w:firstColumn="0" w:lastColumn="0" w:noHBand="0" w:noVBand="0"/>
      </w:tblPr>
      <w:tblGrid>
        <w:gridCol w:w="648"/>
        <w:gridCol w:w="2724"/>
        <w:gridCol w:w="2572"/>
        <w:gridCol w:w="2176"/>
        <w:gridCol w:w="1734"/>
      </w:tblGrid>
      <w:tr w:rsidR="00AD51B6" w:rsidRPr="0011524E" w14:paraId="62EB4B56" w14:textId="77777777" w:rsidTr="005579D5">
        <w:trPr>
          <w:trHeight w:val="1116"/>
        </w:trPr>
        <w:tc>
          <w:tcPr>
            <w:tcW w:w="329" w:type="pct"/>
            <w:tcBorders>
              <w:top w:val="single" w:sz="4" w:space="0" w:color="000000"/>
              <w:left w:val="single" w:sz="4" w:space="0" w:color="000000"/>
              <w:bottom w:val="single" w:sz="4" w:space="0" w:color="000000"/>
            </w:tcBorders>
            <w:shd w:val="clear" w:color="auto" w:fill="auto"/>
            <w:vAlign w:val="center"/>
          </w:tcPr>
          <w:p w14:paraId="38B5E560" w14:textId="77777777" w:rsidR="00AD51B6" w:rsidRPr="0011524E" w:rsidRDefault="00AD51B6" w:rsidP="005579D5">
            <w:pPr>
              <w:snapToGrid w:val="0"/>
              <w:spacing w:after="0" w:line="240" w:lineRule="auto"/>
              <w:contextualSpacing/>
              <w:jc w:val="center"/>
              <w:rPr>
                <w:rFonts w:ascii="Cambria" w:eastAsia="Calibri" w:hAnsi="Cambria" w:cs="Times New Roman"/>
                <w:b/>
              </w:rPr>
            </w:pPr>
            <w:r w:rsidRPr="0011524E">
              <w:rPr>
                <w:rFonts w:ascii="Cambria" w:eastAsia="Calibri" w:hAnsi="Cambria" w:cs="Times New Roman"/>
                <w:b/>
              </w:rPr>
              <w:t>Lp.</w:t>
            </w:r>
          </w:p>
        </w:tc>
        <w:tc>
          <w:tcPr>
            <w:tcW w:w="1382" w:type="pct"/>
            <w:tcBorders>
              <w:top w:val="single" w:sz="4" w:space="0" w:color="000000"/>
              <w:left w:val="single" w:sz="4" w:space="0" w:color="000000"/>
              <w:bottom w:val="single" w:sz="4" w:space="0" w:color="000000"/>
            </w:tcBorders>
            <w:shd w:val="clear" w:color="auto" w:fill="auto"/>
            <w:vAlign w:val="center"/>
          </w:tcPr>
          <w:p w14:paraId="352D6506" w14:textId="77777777" w:rsidR="00AD51B6" w:rsidRPr="0011524E" w:rsidRDefault="00AD51B6" w:rsidP="005579D5">
            <w:pPr>
              <w:snapToGrid w:val="0"/>
              <w:spacing w:after="0" w:line="240" w:lineRule="auto"/>
              <w:contextualSpacing/>
              <w:jc w:val="center"/>
              <w:rPr>
                <w:rFonts w:ascii="Cambria" w:eastAsia="Calibri" w:hAnsi="Cambria" w:cs="Times New Roman"/>
                <w:b/>
              </w:rPr>
            </w:pPr>
            <w:r w:rsidRPr="0011524E">
              <w:rPr>
                <w:rFonts w:ascii="Cambria" w:eastAsia="Calibri" w:hAnsi="Cambria" w:cs="Times New Roman"/>
                <w:b/>
              </w:rPr>
              <w:t xml:space="preserve">Rodzaj (zgodnie z Rozdziałem 9 – </w:t>
            </w:r>
          </w:p>
          <w:p w14:paraId="29896628" w14:textId="54DEF1F2" w:rsidR="00AD51B6" w:rsidRDefault="00AD51B6" w:rsidP="005579D5">
            <w:pPr>
              <w:snapToGrid w:val="0"/>
              <w:spacing w:after="0" w:line="240" w:lineRule="auto"/>
              <w:contextualSpacing/>
              <w:jc w:val="center"/>
              <w:rPr>
                <w:rFonts w:ascii="Cambria" w:eastAsia="Calibri" w:hAnsi="Cambria" w:cs="Times New Roman"/>
                <w:b/>
              </w:rPr>
            </w:pPr>
            <w:r w:rsidRPr="0011524E">
              <w:rPr>
                <w:rFonts w:ascii="Cambria" w:eastAsia="Calibri" w:hAnsi="Cambria" w:cs="Times New Roman"/>
                <w:b/>
              </w:rPr>
              <w:t xml:space="preserve">pkt 1 ppkt 4 lit. </w:t>
            </w:r>
            <w:r>
              <w:rPr>
                <w:rFonts w:ascii="Cambria" w:eastAsia="Calibri" w:hAnsi="Cambria" w:cs="Times New Roman"/>
                <w:b/>
              </w:rPr>
              <w:t>a</w:t>
            </w:r>
            <w:r w:rsidRPr="0011524E">
              <w:rPr>
                <w:rFonts w:ascii="Cambria" w:eastAsia="Calibri" w:hAnsi="Cambria" w:cs="Times New Roman"/>
                <w:b/>
              </w:rPr>
              <w:t xml:space="preserve">) swz) i miejsce wykonania zadania </w:t>
            </w:r>
          </w:p>
          <w:p w14:paraId="1720D13E" w14:textId="0407D107" w:rsidR="00AD51B6" w:rsidRPr="0011524E" w:rsidRDefault="00AD51B6" w:rsidP="00AD51B6">
            <w:pPr>
              <w:snapToGrid w:val="0"/>
              <w:spacing w:after="0" w:line="240" w:lineRule="auto"/>
              <w:contextualSpacing/>
              <w:jc w:val="center"/>
              <w:rPr>
                <w:rFonts w:ascii="Cambria" w:eastAsia="Calibri" w:hAnsi="Cambria" w:cs="Times New Roman"/>
                <w:b/>
              </w:rPr>
            </w:pPr>
            <w:r w:rsidRPr="00022C05">
              <w:rPr>
                <w:rFonts w:ascii="Cambria" w:eastAsia="Calibri" w:hAnsi="Cambria" w:cs="Times New Roman"/>
                <w:b/>
              </w:rPr>
              <w:t xml:space="preserve">Zamawiający wymaga szczegółowego opisania zakresu realizowanych </w:t>
            </w:r>
            <w:r>
              <w:rPr>
                <w:rFonts w:ascii="Cambria" w:eastAsia="Calibri" w:hAnsi="Cambria" w:cs="Times New Roman"/>
                <w:b/>
              </w:rPr>
              <w:t>usług</w:t>
            </w:r>
            <w:r w:rsidRPr="00022C05">
              <w:rPr>
                <w:rFonts w:ascii="Cambria" w:eastAsia="Calibri" w:hAnsi="Cambria" w:cs="Times New Roman"/>
                <w:b/>
              </w:rPr>
              <w:t xml:space="preserve"> zgodnie z warunkiem SWZ</w:t>
            </w:r>
            <w:r>
              <w:rPr>
                <w:rFonts w:ascii="Cambria" w:eastAsia="Calibri" w:hAnsi="Cambria" w:cs="Times New Roman"/>
                <w:b/>
              </w:rPr>
              <w:t xml:space="preserve"> w tym w szczególności długości projektowanych sieci kanalizacji wraz z informację o wydaniu decyzji pozwolenia na budowę</w:t>
            </w:r>
          </w:p>
        </w:tc>
        <w:tc>
          <w:tcPr>
            <w:tcW w:w="1305" w:type="pct"/>
            <w:tcBorders>
              <w:top w:val="single" w:sz="4" w:space="0" w:color="000000"/>
              <w:left w:val="single" w:sz="4" w:space="0" w:color="000000"/>
              <w:bottom w:val="single" w:sz="4" w:space="0" w:color="000000"/>
            </w:tcBorders>
            <w:shd w:val="clear" w:color="auto" w:fill="auto"/>
            <w:vAlign w:val="center"/>
          </w:tcPr>
          <w:p w14:paraId="610800A7" w14:textId="31705FDB" w:rsidR="00AD51B6" w:rsidRPr="0011524E" w:rsidRDefault="00AD51B6" w:rsidP="00AD51B6">
            <w:pPr>
              <w:snapToGrid w:val="0"/>
              <w:spacing w:after="0" w:line="240" w:lineRule="auto"/>
              <w:contextualSpacing/>
              <w:jc w:val="center"/>
              <w:rPr>
                <w:rFonts w:ascii="Cambria" w:eastAsia="Calibri" w:hAnsi="Cambria" w:cs="Times New Roman"/>
                <w:b/>
              </w:rPr>
            </w:pPr>
            <w:r w:rsidRPr="0011524E">
              <w:rPr>
                <w:rFonts w:ascii="Cambria" w:eastAsia="Calibri" w:hAnsi="Cambria" w:cs="Times New Roman"/>
                <w:b/>
              </w:rPr>
              <w:t xml:space="preserve">Nazwa i adres podmiotu, na rzecz którego </w:t>
            </w:r>
            <w:r>
              <w:rPr>
                <w:rFonts w:ascii="Cambria" w:eastAsia="Calibri" w:hAnsi="Cambria" w:cs="Times New Roman"/>
                <w:b/>
              </w:rPr>
              <w:t>usługi</w:t>
            </w:r>
            <w:r w:rsidRPr="0011524E">
              <w:rPr>
                <w:rFonts w:ascii="Cambria" w:eastAsia="Calibri" w:hAnsi="Cambria" w:cs="Times New Roman"/>
                <w:b/>
              </w:rPr>
              <w:t xml:space="preserve"> te zostały wykonane</w:t>
            </w:r>
          </w:p>
        </w:tc>
        <w:tc>
          <w:tcPr>
            <w:tcW w:w="1104" w:type="pct"/>
            <w:tcBorders>
              <w:top w:val="single" w:sz="4" w:space="0" w:color="000000"/>
              <w:left w:val="single" w:sz="4" w:space="0" w:color="000000"/>
              <w:bottom w:val="single" w:sz="4" w:space="0" w:color="000000"/>
            </w:tcBorders>
            <w:shd w:val="clear" w:color="auto" w:fill="auto"/>
            <w:vAlign w:val="center"/>
          </w:tcPr>
          <w:p w14:paraId="0B0DEB4D" w14:textId="20740349" w:rsidR="00AD51B6" w:rsidRPr="0011524E" w:rsidRDefault="00AD51B6" w:rsidP="005579D5">
            <w:pPr>
              <w:snapToGrid w:val="0"/>
              <w:spacing w:after="0" w:line="240" w:lineRule="auto"/>
              <w:ind w:hanging="176"/>
              <w:contextualSpacing/>
              <w:jc w:val="center"/>
              <w:rPr>
                <w:rFonts w:ascii="Cambria" w:eastAsia="Calibri" w:hAnsi="Cambria" w:cs="Times New Roman"/>
                <w:b/>
              </w:rPr>
            </w:pPr>
            <w:r w:rsidRPr="0011524E">
              <w:rPr>
                <w:rFonts w:ascii="Cambria" w:eastAsia="Calibri" w:hAnsi="Cambria" w:cs="Times New Roman"/>
                <w:b/>
              </w:rPr>
              <w:t xml:space="preserve">Wartość wykonanych </w:t>
            </w:r>
            <w:r>
              <w:rPr>
                <w:rFonts w:ascii="Cambria" w:eastAsia="Calibri" w:hAnsi="Cambria" w:cs="Times New Roman"/>
                <w:b/>
              </w:rPr>
              <w:t>usług</w:t>
            </w:r>
            <w:r w:rsidRPr="0011524E">
              <w:rPr>
                <w:rFonts w:ascii="Cambria" w:eastAsia="Calibri" w:hAnsi="Cambria" w:cs="Times New Roman"/>
                <w:b/>
              </w:rPr>
              <w:t xml:space="preserve"> (zgodnie z Rozdziałem 9 –</w:t>
            </w:r>
          </w:p>
          <w:p w14:paraId="30089A47" w14:textId="57B80739" w:rsidR="00AD51B6" w:rsidRPr="0011524E" w:rsidRDefault="00AD51B6" w:rsidP="00AD51B6">
            <w:pPr>
              <w:snapToGrid w:val="0"/>
              <w:spacing w:after="0" w:line="240" w:lineRule="auto"/>
              <w:ind w:hanging="176"/>
              <w:contextualSpacing/>
              <w:jc w:val="center"/>
              <w:rPr>
                <w:rFonts w:ascii="Cambria" w:eastAsia="Calibri" w:hAnsi="Cambria" w:cs="Times New Roman"/>
                <w:b/>
              </w:rPr>
            </w:pPr>
            <w:r>
              <w:rPr>
                <w:rFonts w:ascii="Cambria" w:eastAsia="Calibri" w:hAnsi="Cambria" w:cs="Times New Roman"/>
                <w:b/>
              </w:rPr>
              <w:t>pkt 1 ppkt 4 lit. a</w:t>
            </w:r>
            <w:r w:rsidRPr="0011524E">
              <w:rPr>
                <w:rFonts w:ascii="Cambria" w:eastAsia="Calibri" w:hAnsi="Cambria" w:cs="Times New Roman"/>
                <w:b/>
              </w:rPr>
              <w:t>) swz)</w:t>
            </w:r>
          </w:p>
        </w:tc>
        <w:tc>
          <w:tcPr>
            <w:tcW w:w="8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135D33" w14:textId="77777777" w:rsidR="00AD51B6" w:rsidRPr="0011524E" w:rsidRDefault="00AD51B6" w:rsidP="005579D5">
            <w:pPr>
              <w:snapToGrid w:val="0"/>
              <w:spacing w:after="0" w:line="240" w:lineRule="auto"/>
              <w:contextualSpacing/>
              <w:jc w:val="center"/>
              <w:rPr>
                <w:rFonts w:ascii="Cambria" w:hAnsi="Cambria" w:cs="Times New Roman"/>
              </w:rPr>
            </w:pPr>
            <w:r w:rsidRPr="0011524E">
              <w:rPr>
                <w:rFonts w:ascii="Cambria" w:eastAsia="Calibri" w:hAnsi="Cambria" w:cs="Times New Roman"/>
                <w:b/>
              </w:rPr>
              <w:t>Data wykonania zadania</w:t>
            </w:r>
          </w:p>
        </w:tc>
      </w:tr>
      <w:tr w:rsidR="00AD51B6" w:rsidRPr="0011524E" w14:paraId="435059B6" w14:textId="77777777" w:rsidTr="005579D5">
        <w:trPr>
          <w:trHeight w:val="271"/>
        </w:trPr>
        <w:tc>
          <w:tcPr>
            <w:tcW w:w="329" w:type="pct"/>
            <w:tcBorders>
              <w:top w:val="single" w:sz="4" w:space="0" w:color="000000"/>
              <w:left w:val="single" w:sz="4" w:space="0" w:color="000000"/>
              <w:bottom w:val="single" w:sz="4" w:space="0" w:color="000000"/>
            </w:tcBorders>
            <w:shd w:val="clear" w:color="auto" w:fill="auto"/>
          </w:tcPr>
          <w:p w14:paraId="77B60BF7" w14:textId="77777777" w:rsidR="00AD51B6" w:rsidRPr="0011524E" w:rsidRDefault="00AD51B6" w:rsidP="005579D5">
            <w:pPr>
              <w:snapToGrid w:val="0"/>
              <w:spacing w:after="0" w:line="240" w:lineRule="auto"/>
              <w:contextualSpacing/>
              <w:jc w:val="both"/>
              <w:rPr>
                <w:rFonts w:ascii="Cambria" w:eastAsia="Calibri" w:hAnsi="Cambria" w:cs="Times New Roman"/>
                <w:b/>
              </w:rPr>
            </w:pPr>
          </w:p>
        </w:tc>
        <w:tc>
          <w:tcPr>
            <w:tcW w:w="1382" w:type="pct"/>
            <w:tcBorders>
              <w:top w:val="single" w:sz="4" w:space="0" w:color="000000"/>
              <w:left w:val="single" w:sz="4" w:space="0" w:color="000000"/>
              <w:bottom w:val="single" w:sz="4" w:space="0" w:color="000000"/>
            </w:tcBorders>
            <w:shd w:val="clear" w:color="auto" w:fill="auto"/>
          </w:tcPr>
          <w:p w14:paraId="1DF5E7E3" w14:textId="77777777" w:rsidR="00AD51B6" w:rsidRPr="0011524E" w:rsidRDefault="00AD51B6" w:rsidP="005579D5">
            <w:pPr>
              <w:snapToGrid w:val="0"/>
              <w:spacing w:after="0" w:line="240" w:lineRule="auto"/>
              <w:contextualSpacing/>
              <w:jc w:val="both"/>
              <w:rPr>
                <w:rFonts w:ascii="Cambria" w:eastAsia="Calibri" w:hAnsi="Cambria" w:cs="Times New Roman"/>
              </w:rPr>
            </w:pPr>
          </w:p>
          <w:p w14:paraId="7DCDAB54" w14:textId="77777777" w:rsidR="00AD51B6" w:rsidRPr="0011524E" w:rsidRDefault="00AD51B6" w:rsidP="005579D5">
            <w:pPr>
              <w:spacing w:after="0" w:line="240" w:lineRule="auto"/>
              <w:contextualSpacing/>
              <w:jc w:val="both"/>
              <w:rPr>
                <w:rFonts w:ascii="Cambria" w:eastAsia="Calibri" w:hAnsi="Cambria" w:cs="Times New Roman"/>
              </w:rPr>
            </w:pPr>
          </w:p>
        </w:tc>
        <w:tc>
          <w:tcPr>
            <w:tcW w:w="1305" w:type="pct"/>
            <w:tcBorders>
              <w:top w:val="single" w:sz="4" w:space="0" w:color="000000"/>
              <w:left w:val="single" w:sz="4" w:space="0" w:color="000000"/>
              <w:bottom w:val="single" w:sz="4" w:space="0" w:color="000000"/>
            </w:tcBorders>
            <w:shd w:val="clear" w:color="auto" w:fill="auto"/>
          </w:tcPr>
          <w:p w14:paraId="5632BABD" w14:textId="77777777" w:rsidR="00AD51B6" w:rsidRPr="0011524E" w:rsidRDefault="00AD51B6" w:rsidP="005579D5">
            <w:pPr>
              <w:snapToGrid w:val="0"/>
              <w:spacing w:after="0" w:line="240" w:lineRule="auto"/>
              <w:contextualSpacing/>
              <w:jc w:val="both"/>
              <w:rPr>
                <w:rFonts w:ascii="Cambria" w:eastAsia="Calibri" w:hAnsi="Cambria" w:cs="Times New Roman"/>
              </w:rPr>
            </w:pPr>
          </w:p>
        </w:tc>
        <w:tc>
          <w:tcPr>
            <w:tcW w:w="1104" w:type="pct"/>
            <w:tcBorders>
              <w:top w:val="single" w:sz="4" w:space="0" w:color="000000"/>
              <w:left w:val="single" w:sz="4" w:space="0" w:color="000000"/>
              <w:bottom w:val="single" w:sz="4" w:space="0" w:color="000000"/>
            </w:tcBorders>
            <w:shd w:val="clear" w:color="auto" w:fill="auto"/>
          </w:tcPr>
          <w:p w14:paraId="7332BCFF" w14:textId="77777777" w:rsidR="00AD51B6" w:rsidRPr="0011524E" w:rsidRDefault="00AD51B6" w:rsidP="005579D5">
            <w:pPr>
              <w:snapToGrid w:val="0"/>
              <w:spacing w:after="0" w:line="240" w:lineRule="auto"/>
              <w:contextualSpacing/>
              <w:jc w:val="both"/>
              <w:rPr>
                <w:rFonts w:ascii="Cambria" w:eastAsia="Calibri" w:hAnsi="Cambria" w:cs="Times New Roman"/>
              </w:rPr>
            </w:pPr>
          </w:p>
        </w:tc>
        <w:tc>
          <w:tcPr>
            <w:tcW w:w="880" w:type="pct"/>
            <w:tcBorders>
              <w:top w:val="single" w:sz="4" w:space="0" w:color="000000"/>
              <w:left w:val="single" w:sz="4" w:space="0" w:color="000000"/>
              <w:bottom w:val="single" w:sz="4" w:space="0" w:color="000000"/>
              <w:right w:val="single" w:sz="4" w:space="0" w:color="000000"/>
            </w:tcBorders>
            <w:shd w:val="clear" w:color="auto" w:fill="auto"/>
          </w:tcPr>
          <w:p w14:paraId="7C8988C1" w14:textId="77777777" w:rsidR="00AD51B6" w:rsidRPr="0011524E" w:rsidRDefault="00AD51B6" w:rsidP="005579D5">
            <w:pPr>
              <w:snapToGrid w:val="0"/>
              <w:spacing w:after="0" w:line="240" w:lineRule="auto"/>
              <w:contextualSpacing/>
              <w:jc w:val="both"/>
              <w:rPr>
                <w:rFonts w:ascii="Cambria" w:eastAsia="Calibri" w:hAnsi="Cambria" w:cs="Times New Roman"/>
              </w:rPr>
            </w:pPr>
          </w:p>
        </w:tc>
      </w:tr>
      <w:tr w:rsidR="00AD51B6" w:rsidRPr="0011524E" w14:paraId="7317789B" w14:textId="77777777" w:rsidTr="005579D5">
        <w:trPr>
          <w:trHeight w:val="271"/>
        </w:trPr>
        <w:tc>
          <w:tcPr>
            <w:tcW w:w="329" w:type="pct"/>
            <w:tcBorders>
              <w:top w:val="single" w:sz="4" w:space="0" w:color="000000"/>
              <w:left w:val="single" w:sz="4" w:space="0" w:color="000000"/>
              <w:bottom w:val="single" w:sz="4" w:space="0" w:color="000000"/>
            </w:tcBorders>
            <w:shd w:val="clear" w:color="auto" w:fill="auto"/>
          </w:tcPr>
          <w:p w14:paraId="7C8E6FDC" w14:textId="77777777" w:rsidR="00AD51B6" w:rsidRPr="0011524E" w:rsidRDefault="00AD51B6" w:rsidP="005579D5">
            <w:pPr>
              <w:snapToGrid w:val="0"/>
              <w:spacing w:after="0" w:line="240" w:lineRule="auto"/>
              <w:contextualSpacing/>
              <w:jc w:val="both"/>
              <w:rPr>
                <w:rFonts w:ascii="Cambria" w:eastAsia="Calibri" w:hAnsi="Cambria" w:cs="Times New Roman"/>
              </w:rPr>
            </w:pPr>
          </w:p>
        </w:tc>
        <w:tc>
          <w:tcPr>
            <w:tcW w:w="1382" w:type="pct"/>
            <w:tcBorders>
              <w:top w:val="single" w:sz="4" w:space="0" w:color="000000"/>
              <w:left w:val="single" w:sz="4" w:space="0" w:color="000000"/>
              <w:bottom w:val="single" w:sz="4" w:space="0" w:color="000000"/>
            </w:tcBorders>
            <w:shd w:val="clear" w:color="auto" w:fill="auto"/>
          </w:tcPr>
          <w:p w14:paraId="7F663577" w14:textId="77777777" w:rsidR="00AD51B6" w:rsidRPr="0011524E" w:rsidRDefault="00AD51B6" w:rsidP="005579D5">
            <w:pPr>
              <w:snapToGrid w:val="0"/>
              <w:spacing w:after="0" w:line="240" w:lineRule="auto"/>
              <w:contextualSpacing/>
              <w:jc w:val="both"/>
              <w:rPr>
                <w:rFonts w:ascii="Cambria" w:eastAsia="Calibri" w:hAnsi="Cambria" w:cs="Times New Roman"/>
              </w:rPr>
            </w:pPr>
          </w:p>
          <w:p w14:paraId="0F1E21D3" w14:textId="77777777" w:rsidR="00AD51B6" w:rsidRPr="0011524E" w:rsidRDefault="00AD51B6" w:rsidP="005579D5">
            <w:pPr>
              <w:spacing w:after="0" w:line="240" w:lineRule="auto"/>
              <w:contextualSpacing/>
              <w:jc w:val="both"/>
              <w:rPr>
                <w:rFonts w:ascii="Cambria" w:eastAsia="Calibri" w:hAnsi="Cambria" w:cs="Times New Roman"/>
              </w:rPr>
            </w:pPr>
          </w:p>
        </w:tc>
        <w:tc>
          <w:tcPr>
            <w:tcW w:w="1305" w:type="pct"/>
            <w:tcBorders>
              <w:top w:val="single" w:sz="4" w:space="0" w:color="000000"/>
              <w:left w:val="single" w:sz="4" w:space="0" w:color="000000"/>
              <w:bottom w:val="single" w:sz="4" w:space="0" w:color="000000"/>
            </w:tcBorders>
            <w:shd w:val="clear" w:color="auto" w:fill="auto"/>
          </w:tcPr>
          <w:p w14:paraId="12045E6B" w14:textId="77777777" w:rsidR="00AD51B6" w:rsidRPr="0011524E" w:rsidRDefault="00AD51B6" w:rsidP="005579D5">
            <w:pPr>
              <w:snapToGrid w:val="0"/>
              <w:spacing w:after="0" w:line="240" w:lineRule="auto"/>
              <w:contextualSpacing/>
              <w:jc w:val="both"/>
              <w:rPr>
                <w:rFonts w:ascii="Cambria" w:eastAsia="Calibri" w:hAnsi="Cambria" w:cs="Times New Roman"/>
              </w:rPr>
            </w:pPr>
          </w:p>
        </w:tc>
        <w:tc>
          <w:tcPr>
            <w:tcW w:w="1104" w:type="pct"/>
            <w:tcBorders>
              <w:top w:val="single" w:sz="4" w:space="0" w:color="000000"/>
              <w:left w:val="single" w:sz="4" w:space="0" w:color="000000"/>
              <w:bottom w:val="single" w:sz="4" w:space="0" w:color="000000"/>
            </w:tcBorders>
            <w:shd w:val="clear" w:color="auto" w:fill="auto"/>
          </w:tcPr>
          <w:p w14:paraId="4CA6DC47" w14:textId="77777777" w:rsidR="00AD51B6" w:rsidRPr="0011524E" w:rsidRDefault="00AD51B6" w:rsidP="005579D5">
            <w:pPr>
              <w:snapToGrid w:val="0"/>
              <w:spacing w:after="0" w:line="240" w:lineRule="auto"/>
              <w:contextualSpacing/>
              <w:jc w:val="both"/>
              <w:rPr>
                <w:rFonts w:ascii="Cambria" w:eastAsia="Calibri" w:hAnsi="Cambria" w:cs="Times New Roman"/>
              </w:rPr>
            </w:pPr>
          </w:p>
        </w:tc>
        <w:tc>
          <w:tcPr>
            <w:tcW w:w="880" w:type="pct"/>
            <w:tcBorders>
              <w:top w:val="single" w:sz="4" w:space="0" w:color="000000"/>
              <w:left w:val="single" w:sz="4" w:space="0" w:color="000000"/>
              <w:bottom w:val="single" w:sz="4" w:space="0" w:color="000000"/>
              <w:right w:val="single" w:sz="4" w:space="0" w:color="000000"/>
            </w:tcBorders>
            <w:shd w:val="clear" w:color="auto" w:fill="auto"/>
          </w:tcPr>
          <w:p w14:paraId="385D6C7B" w14:textId="77777777" w:rsidR="00AD51B6" w:rsidRPr="0011524E" w:rsidRDefault="00AD51B6" w:rsidP="005579D5">
            <w:pPr>
              <w:snapToGrid w:val="0"/>
              <w:spacing w:after="0" w:line="240" w:lineRule="auto"/>
              <w:contextualSpacing/>
              <w:jc w:val="both"/>
              <w:rPr>
                <w:rFonts w:ascii="Cambria" w:eastAsia="Calibri" w:hAnsi="Cambria" w:cs="Times New Roman"/>
              </w:rPr>
            </w:pPr>
          </w:p>
        </w:tc>
      </w:tr>
    </w:tbl>
    <w:p w14:paraId="667ACEEA" w14:textId="77777777" w:rsidR="00AD51B6" w:rsidRPr="0011524E" w:rsidRDefault="00AD51B6" w:rsidP="00AD51B6">
      <w:pPr>
        <w:spacing w:after="0" w:line="240" w:lineRule="auto"/>
        <w:contextualSpacing/>
        <w:jc w:val="both"/>
        <w:rPr>
          <w:rFonts w:ascii="Cambria" w:eastAsia="Calibri" w:hAnsi="Cambria" w:cs="Times New Roman"/>
        </w:rPr>
      </w:pPr>
    </w:p>
    <w:p w14:paraId="689AB82C" w14:textId="7F3E9751" w:rsidR="00BC309A" w:rsidRPr="0011524E" w:rsidRDefault="00AD51B6" w:rsidP="00AD51B6">
      <w:pPr>
        <w:spacing w:after="0" w:line="240" w:lineRule="auto"/>
        <w:contextualSpacing/>
        <w:jc w:val="both"/>
        <w:rPr>
          <w:rFonts w:ascii="Cambria" w:hAnsi="Cambria" w:cs="Times New Roman"/>
          <w:b/>
          <w:color w:val="000000"/>
        </w:rPr>
      </w:pPr>
      <w:r w:rsidRPr="0011524E">
        <w:rPr>
          <w:rFonts w:ascii="Cambria" w:eastAsia="Calibri" w:hAnsi="Cambria" w:cs="Times New Roman"/>
          <w:b/>
          <w:bCs/>
          <w:i/>
          <w:color w:val="000000"/>
        </w:rPr>
        <w:t xml:space="preserve">* </w:t>
      </w:r>
      <w:r w:rsidRPr="0011524E">
        <w:rPr>
          <w:rFonts w:ascii="Cambria" w:eastAsia="Calibri" w:hAnsi="Cambria" w:cs="Times New Roman"/>
          <w:b/>
          <w:bCs/>
          <w:i/>
          <w:color w:val="000000"/>
          <w:u w:val="single"/>
        </w:rPr>
        <w:t xml:space="preserve">Wykaz </w:t>
      </w:r>
      <w:r w:rsidRPr="0011524E">
        <w:rPr>
          <w:rFonts w:ascii="Cambria" w:eastAsia="Calibri" w:hAnsi="Cambria" w:cs="Times New Roman"/>
          <w:b/>
          <w:bCs/>
          <w:i/>
          <w:u w:val="single"/>
        </w:rPr>
        <w:t xml:space="preserve">należy złożyć </w:t>
      </w:r>
      <w:r w:rsidRPr="0011524E">
        <w:rPr>
          <w:rFonts w:ascii="Cambria" w:eastAsia="Calibri" w:hAnsi="Cambria" w:cs="Times New Roman"/>
          <w:b/>
          <w:bCs/>
          <w:i/>
          <w:color w:val="000000"/>
          <w:u w:val="single"/>
        </w:rPr>
        <w:t xml:space="preserve">wraz z załączeniem dowodów określających czy te </w:t>
      </w:r>
      <w:r>
        <w:rPr>
          <w:rFonts w:ascii="Cambria" w:eastAsia="Calibri" w:hAnsi="Cambria" w:cs="Times New Roman"/>
          <w:b/>
          <w:bCs/>
          <w:i/>
          <w:color w:val="000000"/>
          <w:u w:val="single"/>
        </w:rPr>
        <w:t>usługi</w:t>
      </w:r>
      <w:r w:rsidRPr="0011524E">
        <w:rPr>
          <w:rFonts w:ascii="Cambria" w:eastAsia="Calibri" w:hAnsi="Cambria" w:cs="Times New Roman"/>
          <w:b/>
          <w:bCs/>
          <w:i/>
          <w:color w:val="000000"/>
          <w:u w:val="single"/>
        </w:rPr>
        <w:t xml:space="preserve"> zostały wykonane należycie, przy czym dowodami, o których mowa, są referencje bądź inne dokumenty sporządzone przez podmiot, na rzecz którego </w:t>
      </w:r>
      <w:r>
        <w:rPr>
          <w:rFonts w:ascii="Cambria" w:eastAsia="Calibri" w:hAnsi="Cambria" w:cs="Times New Roman"/>
          <w:b/>
          <w:bCs/>
          <w:i/>
          <w:color w:val="000000"/>
          <w:u w:val="single"/>
        </w:rPr>
        <w:t>usługi</w:t>
      </w:r>
      <w:r w:rsidRPr="0011524E">
        <w:rPr>
          <w:rFonts w:ascii="Cambria" w:eastAsia="Calibri" w:hAnsi="Cambria" w:cs="Times New Roman"/>
          <w:b/>
          <w:bCs/>
          <w:i/>
          <w:color w:val="000000"/>
          <w:u w:val="single"/>
        </w:rPr>
        <w:t xml:space="preserve"> zostały wykonywane, a jeżeli wykonawca z przyczyn niezależnych od niego nie jest wstanie uzyskać tych dokumentów – inne odpowiednie dokumenty</w:t>
      </w:r>
    </w:p>
    <w:p w14:paraId="464DA65F" w14:textId="77777777" w:rsidR="00AD51B6" w:rsidRDefault="00AD51B6" w:rsidP="00B85A62">
      <w:pPr>
        <w:tabs>
          <w:tab w:val="left" w:pos="7500"/>
          <w:tab w:val="right" w:pos="9638"/>
        </w:tabs>
        <w:spacing w:after="0" w:line="240" w:lineRule="auto"/>
        <w:contextualSpacing/>
        <w:jc w:val="right"/>
        <w:rPr>
          <w:rFonts w:ascii="Cambria" w:hAnsi="Cambria" w:cs="Times New Roman"/>
          <w:b/>
          <w:color w:val="000000"/>
        </w:rPr>
      </w:pPr>
    </w:p>
    <w:p w14:paraId="2BF470DE" w14:textId="77777777" w:rsidR="00AD51B6" w:rsidRDefault="00AD51B6" w:rsidP="00B85A62">
      <w:pPr>
        <w:tabs>
          <w:tab w:val="left" w:pos="7500"/>
          <w:tab w:val="right" w:pos="9638"/>
        </w:tabs>
        <w:spacing w:after="0" w:line="240" w:lineRule="auto"/>
        <w:contextualSpacing/>
        <w:jc w:val="right"/>
        <w:rPr>
          <w:rFonts w:ascii="Cambria" w:hAnsi="Cambria" w:cs="Times New Roman"/>
          <w:b/>
          <w:color w:val="000000"/>
        </w:rPr>
      </w:pPr>
    </w:p>
    <w:p w14:paraId="5B9AACC5" w14:textId="77777777" w:rsidR="00AD51B6" w:rsidRDefault="00AD51B6" w:rsidP="00B85A62">
      <w:pPr>
        <w:tabs>
          <w:tab w:val="left" w:pos="7500"/>
          <w:tab w:val="right" w:pos="9638"/>
        </w:tabs>
        <w:spacing w:after="0" w:line="240" w:lineRule="auto"/>
        <w:contextualSpacing/>
        <w:jc w:val="right"/>
        <w:rPr>
          <w:rFonts w:ascii="Cambria" w:hAnsi="Cambria" w:cs="Times New Roman"/>
          <w:b/>
          <w:color w:val="000000"/>
        </w:rPr>
      </w:pPr>
    </w:p>
    <w:p w14:paraId="1A033D4B" w14:textId="3C3A757E" w:rsidR="00BC309A" w:rsidRPr="0011524E" w:rsidRDefault="00BF46F6" w:rsidP="00B85A62">
      <w:pPr>
        <w:tabs>
          <w:tab w:val="left" w:pos="7500"/>
          <w:tab w:val="right" w:pos="9638"/>
        </w:tabs>
        <w:spacing w:after="0" w:line="240" w:lineRule="auto"/>
        <w:contextualSpacing/>
        <w:jc w:val="right"/>
        <w:rPr>
          <w:rFonts w:ascii="Cambria" w:hAnsi="Cambria" w:cs="Times New Roman"/>
          <w:b/>
          <w:color w:val="000000"/>
        </w:rPr>
      </w:pPr>
      <w:r>
        <w:rPr>
          <w:rFonts w:ascii="Cambria" w:hAnsi="Cambria" w:cs="Times New Roman"/>
          <w:b/>
          <w:color w:val="000000"/>
        </w:rPr>
        <w:t>Załącznik nr 5</w:t>
      </w:r>
    </w:p>
    <w:p w14:paraId="09532BDC" w14:textId="77777777" w:rsidR="00BC309A" w:rsidRPr="0011524E" w:rsidRDefault="00BC309A" w:rsidP="005173A5">
      <w:pPr>
        <w:widowControl w:val="0"/>
        <w:autoSpaceDE w:val="0"/>
        <w:autoSpaceDN w:val="0"/>
        <w:adjustRightInd w:val="0"/>
        <w:spacing w:after="0" w:line="240" w:lineRule="auto"/>
        <w:contextualSpacing/>
        <w:jc w:val="center"/>
        <w:rPr>
          <w:rFonts w:ascii="Cambria" w:eastAsia="Times New Roman" w:hAnsi="Cambria" w:cs="Times New Roman"/>
          <w:b/>
          <w:bCs/>
          <w:i/>
          <w:iCs/>
          <w:lang w:eastAsia="pl-PL"/>
        </w:rPr>
      </w:pPr>
    </w:p>
    <w:p w14:paraId="0EA86DAC" w14:textId="77777777" w:rsidR="00BC309A" w:rsidRPr="0011524E" w:rsidRDefault="00BC309A" w:rsidP="005173A5">
      <w:pPr>
        <w:widowControl w:val="0"/>
        <w:autoSpaceDE w:val="0"/>
        <w:autoSpaceDN w:val="0"/>
        <w:adjustRightInd w:val="0"/>
        <w:spacing w:after="0" w:line="240" w:lineRule="auto"/>
        <w:contextualSpacing/>
        <w:jc w:val="center"/>
        <w:rPr>
          <w:rFonts w:ascii="Cambria" w:eastAsia="Times New Roman" w:hAnsi="Cambria" w:cs="Times New Roman"/>
          <w:b/>
          <w:bCs/>
          <w:iCs/>
          <w:lang w:eastAsia="pl-PL"/>
        </w:rPr>
      </w:pPr>
      <w:r w:rsidRPr="0011524E">
        <w:rPr>
          <w:rFonts w:ascii="Cambria" w:eastAsia="Times New Roman" w:hAnsi="Cambria" w:cs="Times New Roman"/>
          <w:b/>
          <w:bCs/>
          <w:iCs/>
          <w:lang w:eastAsia="pl-PL"/>
        </w:rPr>
        <w:t xml:space="preserve">Zobowiązanie podmiotu udostępniającego zasoby do oddania Wykonawcy do dyspozycji niezbędnych zasobów na potrzeby realizacji zamówienia </w:t>
      </w:r>
    </w:p>
    <w:p w14:paraId="6E841548" w14:textId="77777777" w:rsidR="00BC309A" w:rsidRPr="0011524E" w:rsidRDefault="00BC309A" w:rsidP="005173A5">
      <w:pPr>
        <w:widowControl w:val="0"/>
        <w:autoSpaceDE w:val="0"/>
        <w:autoSpaceDN w:val="0"/>
        <w:adjustRightInd w:val="0"/>
        <w:spacing w:after="0" w:line="240" w:lineRule="auto"/>
        <w:contextualSpacing/>
        <w:jc w:val="center"/>
        <w:rPr>
          <w:rFonts w:ascii="Cambria" w:eastAsia="Times New Roman" w:hAnsi="Cambria" w:cs="Times New Roman"/>
          <w:b/>
          <w:bCs/>
          <w:iCs/>
          <w:lang w:eastAsia="pl-PL"/>
        </w:rPr>
      </w:pPr>
    </w:p>
    <w:p w14:paraId="5C315507" w14:textId="77777777" w:rsidR="00BC309A" w:rsidRPr="0011524E" w:rsidRDefault="00BC309A" w:rsidP="005173A5">
      <w:pPr>
        <w:spacing w:after="0" w:line="240" w:lineRule="auto"/>
        <w:contextualSpacing/>
        <w:jc w:val="right"/>
        <w:rPr>
          <w:rFonts w:ascii="Cambria" w:hAnsi="Cambria" w:cs="Times New Roman"/>
          <w:color w:val="000000"/>
        </w:rPr>
      </w:pPr>
      <w:r w:rsidRPr="0011524E">
        <w:rPr>
          <w:rFonts w:ascii="Cambria" w:hAnsi="Cambria" w:cs="Times New Roman"/>
          <w:color w:val="000000"/>
        </w:rPr>
        <w:t>…….…............................</w:t>
      </w:r>
    </w:p>
    <w:p w14:paraId="6B97E0B5" w14:textId="77777777" w:rsidR="00BC309A" w:rsidRPr="0011524E" w:rsidRDefault="00BC309A" w:rsidP="005173A5">
      <w:pPr>
        <w:spacing w:after="0" w:line="240" w:lineRule="auto"/>
        <w:contextualSpacing/>
        <w:jc w:val="right"/>
        <w:rPr>
          <w:rFonts w:ascii="Cambria" w:hAnsi="Cambria" w:cs="Times New Roman"/>
          <w:b/>
          <w:i/>
        </w:rPr>
      </w:pPr>
      <w:r w:rsidRPr="0011524E">
        <w:rPr>
          <w:rFonts w:ascii="Cambria" w:hAnsi="Cambria" w:cs="Times New Roman"/>
          <w:color w:val="000000"/>
        </w:rPr>
        <w:t xml:space="preserve">                                                                                                                    </w:t>
      </w:r>
      <w:r w:rsidRPr="0011524E">
        <w:rPr>
          <w:rFonts w:ascii="Cambria" w:hAnsi="Cambria" w:cs="Times New Roman"/>
          <w:i/>
          <w:color w:val="000000"/>
        </w:rPr>
        <w:t xml:space="preserve">      miejscowość, data</w:t>
      </w:r>
    </w:p>
    <w:p w14:paraId="3C946090" w14:textId="77777777" w:rsidR="00BC309A" w:rsidRPr="0011524E" w:rsidRDefault="00BC309A" w:rsidP="005173A5">
      <w:pPr>
        <w:spacing w:after="0" w:line="240" w:lineRule="auto"/>
        <w:contextualSpacing/>
        <w:rPr>
          <w:rFonts w:ascii="Cambria" w:hAnsi="Cambria" w:cs="Times New Roman"/>
        </w:rPr>
      </w:pPr>
      <w:r w:rsidRPr="0011524E">
        <w:rPr>
          <w:rFonts w:ascii="Cambria" w:hAnsi="Cambria" w:cs="Times New Roman"/>
          <w:b/>
        </w:rPr>
        <w:t>Wykonawca:</w:t>
      </w:r>
    </w:p>
    <w:p w14:paraId="234941DE" w14:textId="77777777" w:rsidR="00BC309A" w:rsidRPr="0011524E" w:rsidRDefault="00BC309A" w:rsidP="005173A5">
      <w:pPr>
        <w:spacing w:after="0" w:line="240" w:lineRule="auto"/>
        <w:ind w:right="5954"/>
        <w:contextualSpacing/>
        <w:rPr>
          <w:rFonts w:ascii="Cambria" w:hAnsi="Cambria" w:cs="Times New Roman"/>
          <w:i/>
        </w:rPr>
      </w:pPr>
      <w:r w:rsidRPr="0011524E">
        <w:rPr>
          <w:rFonts w:ascii="Cambria" w:hAnsi="Cambria" w:cs="Times New Roman"/>
        </w:rPr>
        <w:t>………………………………………………………………………………</w:t>
      </w:r>
    </w:p>
    <w:p w14:paraId="4C70950C" w14:textId="77777777" w:rsidR="00BC309A" w:rsidRPr="0011524E" w:rsidRDefault="00BC309A" w:rsidP="005173A5">
      <w:pPr>
        <w:tabs>
          <w:tab w:val="right" w:pos="9638"/>
        </w:tabs>
        <w:spacing w:after="0" w:line="240" w:lineRule="auto"/>
        <w:contextualSpacing/>
        <w:jc w:val="both"/>
        <w:rPr>
          <w:rFonts w:ascii="Cambria" w:hAnsi="Cambria" w:cs="Times New Roman"/>
          <w:i/>
          <w:lang w:eastAsia="pl-PL"/>
        </w:rPr>
      </w:pPr>
      <w:r w:rsidRPr="0011524E">
        <w:rPr>
          <w:rFonts w:ascii="Cambria" w:hAnsi="Cambria" w:cs="Times New Roman"/>
          <w:i/>
          <w:lang w:eastAsia="pl-PL"/>
        </w:rPr>
        <w:t xml:space="preserve">(pełna nazwa/firma, adres,                </w:t>
      </w:r>
    </w:p>
    <w:p w14:paraId="1612DE6E" w14:textId="77777777" w:rsidR="00BC309A" w:rsidRPr="0011524E" w:rsidRDefault="00BC309A" w:rsidP="005173A5">
      <w:pPr>
        <w:tabs>
          <w:tab w:val="right" w:pos="9638"/>
        </w:tabs>
        <w:spacing w:after="0" w:line="240" w:lineRule="auto"/>
        <w:contextualSpacing/>
        <w:jc w:val="both"/>
        <w:rPr>
          <w:rFonts w:ascii="Cambria" w:hAnsi="Cambria" w:cs="Times New Roman"/>
          <w:i/>
          <w:lang w:eastAsia="pl-PL"/>
        </w:rPr>
      </w:pPr>
      <w:r w:rsidRPr="0011524E">
        <w:rPr>
          <w:rFonts w:ascii="Cambria" w:hAnsi="Cambria" w:cs="Times New Roman"/>
          <w:i/>
          <w:lang w:eastAsia="pl-PL"/>
        </w:rPr>
        <w:t xml:space="preserve"> w zależności od podmiotu: NIP/PESEL, KRS/CEiDG)</w:t>
      </w:r>
    </w:p>
    <w:p w14:paraId="6CEBD91B" w14:textId="77777777" w:rsidR="00BC309A" w:rsidRPr="0011524E" w:rsidRDefault="00BC309A" w:rsidP="005173A5">
      <w:pPr>
        <w:spacing w:after="0" w:line="240" w:lineRule="auto"/>
        <w:ind w:left="6379"/>
        <w:contextualSpacing/>
        <w:rPr>
          <w:rFonts w:ascii="Cambria" w:hAnsi="Cambria" w:cs="Times New Roman"/>
          <w:b/>
          <w:bCs/>
          <w:color w:val="000000"/>
        </w:rPr>
      </w:pPr>
      <w:r w:rsidRPr="0011524E">
        <w:rPr>
          <w:rFonts w:ascii="Cambria" w:hAnsi="Cambria" w:cs="Times New Roman"/>
          <w:b/>
          <w:bCs/>
          <w:color w:val="000000"/>
        </w:rPr>
        <w:t xml:space="preserve">                                                                                   </w:t>
      </w:r>
    </w:p>
    <w:p w14:paraId="2EF4D506" w14:textId="77777777" w:rsidR="00543680" w:rsidRDefault="00543680" w:rsidP="008B06CB">
      <w:pPr>
        <w:widowControl w:val="0"/>
        <w:autoSpaceDE w:val="0"/>
        <w:autoSpaceDN w:val="0"/>
        <w:adjustRightInd w:val="0"/>
        <w:spacing w:after="0" w:line="240" w:lineRule="auto"/>
        <w:ind w:left="6372"/>
        <w:contextualSpacing/>
        <w:rPr>
          <w:rFonts w:ascii="Cambria" w:eastAsia="Times New Roman" w:hAnsi="Cambria" w:cs="Times New Roman"/>
          <w:b/>
          <w:bCs/>
          <w:iCs/>
          <w:lang w:eastAsia="pl-PL"/>
        </w:rPr>
      </w:pPr>
    </w:p>
    <w:p w14:paraId="1A95C857" w14:textId="6523FF0E" w:rsidR="00B85A62" w:rsidRPr="00B85A62" w:rsidRDefault="00B85A62" w:rsidP="00B85A62">
      <w:pPr>
        <w:widowControl w:val="0"/>
        <w:autoSpaceDE w:val="0"/>
        <w:autoSpaceDN w:val="0"/>
        <w:adjustRightInd w:val="0"/>
        <w:spacing w:after="0" w:line="240" w:lineRule="auto"/>
        <w:contextualSpacing/>
        <w:jc w:val="center"/>
        <w:rPr>
          <w:rFonts w:ascii="Cambria" w:eastAsia="Times New Roman" w:hAnsi="Cambria" w:cs="Times New Roman"/>
          <w:b/>
          <w:bCs/>
          <w:iCs/>
          <w:lang w:eastAsia="pl-PL"/>
        </w:rPr>
      </w:pPr>
      <w:r>
        <w:rPr>
          <w:rFonts w:ascii="Cambria" w:eastAsia="Times New Roman" w:hAnsi="Cambria" w:cs="Times New Roman"/>
          <w:b/>
          <w:bCs/>
          <w:iCs/>
          <w:lang w:eastAsia="pl-PL"/>
        </w:rPr>
        <w:tab/>
      </w:r>
      <w:r>
        <w:rPr>
          <w:rFonts w:ascii="Cambria" w:eastAsia="Times New Roman" w:hAnsi="Cambria" w:cs="Times New Roman"/>
          <w:b/>
          <w:bCs/>
          <w:iCs/>
          <w:lang w:eastAsia="pl-PL"/>
        </w:rPr>
        <w:tab/>
      </w:r>
      <w:r>
        <w:rPr>
          <w:rFonts w:ascii="Cambria" w:eastAsia="Times New Roman" w:hAnsi="Cambria" w:cs="Times New Roman"/>
          <w:b/>
          <w:bCs/>
          <w:iCs/>
          <w:lang w:eastAsia="pl-PL"/>
        </w:rPr>
        <w:tab/>
      </w:r>
      <w:r>
        <w:rPr>
          <w:rFonts w:ascii="Cambria" w:eastAsia="Times New Roman" w:hAnsi="Cambria" w:cs="Times New Roman"/>
          <w:b/>
          <w:bCs/>
          <w:iCs/>
          <w:lang w:eastAsia="pl-PL"/>
        </w:rPr>
        <w:tab/>
      </w:r>
      <w:r>
        <w:rPr>
          <w:rFonts w:ascii="Cambria" w:eastAsia="Times New Roman" w:hAnsi="Cambria" w:cs="Times New Roman"/>
          <w:b/>
          <w:bCs/>
          <w:iCs/>
          <w:lang w:eastAsia="pl-PL"/>
        </w:rPr>
        <w:tab/>
      </w:r>
      <w:r>
        <w:rPr>
          <w:rFonts w:ascii="Cambria" w:eastAsia="Times New Roman" w:hAnsi="Cambria" w:cs="Times New Roman"/>
          <w:b/>
          <w:bCs/>
          <w:iCs/>
          <w:lang w:eastAsia="pl-PL"/>
        </w:rPr>
        <w:tab/>
      </w:r>
      <w:r w:rsidRPr="00B85A62">
        <w:rPr>
          <w:rFonts w:ascii="Cambria" w:eastAsia="Times New Roman" w:hAnsi="Cambria" w:cs="Times New Roman"/>
          <w:b/>
          <w:bCs/>
          <w:iCs/>
          <w:lang w:eastAsia="pl-PL"/>
        </w:rPr>
        <w:t xml:space="preserve">Tarnobrzeskie Wodociągi Sp. z o. o. </w:t>
      </w:r>
    </w:p>
    <w:p w14:paraId="7F3366BA" w14:textId="1C2A0E66" w:rsidR="00B85A62" w:rsidRPr="00B85A62" w:rsidRDefault="00B85A62" w:rsidP="00B85A62">
      <w:pPr>
        <w:widowControl w:val="0"/>
        <w:autoSpaceDE w:val="0"/>
        <w:autoSpaceDN w:val="0"/>
        <w:adjustRightInd w:val="0"/>
        <w:spacing w:after="0" w:line="240" w:lineRule="auto"/>
        <w:contextualSpacing/>
        <w:jc w:val="center"/>
        <w:rPr>
          <w:rFonts w:ascii="Cambria" w:eastAsia="Times New Roman" w:hAnsi="Cambria" w:cs="Times New Roman"/>
          <w:b/>
          <w:bCs/>
          <w:iCs/>
          <w:lang w:eastAsia="pl-PL"/>
        </w:rPr>
      </w:pPr>
      <w:r w:rsidRPr="00B85A62">
        <w:rPr>
          <w:rFonts w:ascii="Cambria" w:eastAsia="Times New Roman" w:hAnsi="Cambria" w:cs="Times New Roman"/>
          <w:b/>
          <w:bCs/>
          <w:iCs/>
          <w:lang w:eastAsia="pl-PL"/>
        </w:rPr>
        <w:t xml:space="preserve">                                                            </w:t>
      </w:r>
      <w:r>
        <w:rPr>
          <w:rFonts w:ascii="Cambria" w:eastAsia="Times New Roman" w:hAnsi="Cambria" w:cs="Times New Roman"/>
          <w:b/>
          <w:bCs/>
          <w:iCs/>
          <w:lang w:eastAsia="pl-PL"/>
        </w:rPr>
        <w:t xml:space="preserve">                        </w:t>
      </w:r>
      <w:r w:rsidRPr="00B85A62">
        <w:rPr>
          <w:rFonts w:ascii="Cambria" w:eastAsia="Times New Roman" w:hAnsi="Cambria" w:cs="Times New Roman"/>
          <w:b/>
          <w:bCs/>
          <w:iCs/>
          <w:lang w:eastAsia="pl-PL"/>
        </w:rPr>
        <w:t xml:space="preserve">ul. Wiślna 1, 39-400 Tarnobrzeg, </w:t>
      </w:r>
    </w:p>
    <w:p w14:paraId="71F8E574" w14:textId="77777777" w:rsidR="00B85A62" w:rsidRPr="00B85A62" w:rsidRDefault="00B85A62" w:rsidP="00B85A62">
      <w:pPr>
        <w:widowControl w:val="0"/>
        <w:autoSpaceDE w:val="0"/>
        <w:autoSpaceDN w:val="0"/>
        <w:adjustRightInd w:val="0"/>
        <w:spacing w:after="0" w:line="240" w:lineRule="auto"/>
        <w:contextualSpacing/>
        <w:jc w:val="center"/>
        <w:rPr>
          <w:rFonts w:ascii="Cambria" w:eastAsia="Times New Roman" w:hAnsi="Cambria" w:cs="Times New Roman"/>
          <w:b/>
          <w:bCs/>
          <w:iCs/>
          <w:lang w:eastAsia="pl-PL"/>
        </w:rPr>
      </w:pPr>
    </w:p>
    <w:p w14:paraId="5CD8C80D" w14:textId="77777777" w:rsidR="00BC309A" w:rsidRPr="0011524E" w:rsidRDefault="00BC309A" w:rsidP="005173A5">
      <w:pPr>
        <w:widowControl w:val="0"/>
        <w:autoSpaceDE w:val="0"/>
        <w:autoSpaceDN w:val="0"/>
        <w:adjustRightInd w:val="0"/>
        <w:spacing w:after="0" w:line="240" w:lineRule="auto"/>
        <w:contextualSpacing/>
        <w:jc w:val="both"/>
        <w:rPr>
          <w:rFonts w:ascii="Cambria" w:eastAsia="Times New Roman" w:hAnsi="Cambria" w:cs="Times New Roman"/>
          <w:lang w:eastAsia="pl-PL"/>
        </w:rPr>
      </w:pPr>
    </w:p>
    <w:p w14:paraId="037F8E57" w14:textId="77777777" w:rsidR="00BC309A" w:rsidRPr="0011524E" w:rsidRDefault="00BC309A" w:rsidP="005173A5">
      <w:pPr>
        <w:widowControl w:val="0"/>
        <w:autoSpaceDE w:val="0"/>
        <w:autoSpaceDN w:val="0"/>
        <w:adjustRightInd w:val="0"/>
        <w:spacing w:after="0" w:line="240" w:lineRule="auto"/>
        <w:contextualSpacing/>
        <w:jc w:val="both"/>
        <w:rPr>
          <w:rFonts w:ascii="Cambria" w:eastAsia="Times New Roman" w:hAnsi="Cambria" w:cs="Times New Roman"/>
          <w:lang w:eastAsia="pl-PL"/>
        </w:rPr>
      </w:pPr>
      <w:r w:rsidRPr="0011524E">
        <w:rPr>
          <w:rFonts w:ascii="Cambria" w:eastAsia="Times New Roman" w:hAnsi="Cambria" w:cs="Times New Roman"/>
          <w:lang w:eastAsia="pl-PL"/>
        </w:rPr>
        <w:t>Ja(/My) niżej podpisany(/ni) ………………….……………………..………………………….. będąc upoważnionym(/mi) do reprezentowania:</w:t>
      </w:r>
    </w:p>
    <w:p w14:paraId="4F845D7F" w14:textId="77777777" w:rsidR="00BC309A" w:rsidRPr="0011524E" w:rsidRDefault="00BC309A" w:rsidP="005173A5">
      <w:pPr>
        <w:widowControl w:val="0"/>
        <w:autoSpaceDE w:val="0"/>
        <w:autoSpaceDN w:val="0"/>
        <w:adjustRightInd w:val="0"/>
        <w:spacing w:after="0" w:line="240" w:lineRule="auto"/>
        <w:contextualSpacing/>
        <w:jc w:val="both"/>
        <w:rPr>
          <w:rFonts w:ascii="Cambria" w:eastAsia="Times New Roman" w:hAnsi="Cambria" w:cs="Times New Roman"/>
          <w:lang w:eastAsia="pl-PL"/>
        </w:rPr>
      </w:pPr>
      <w:r w:rsidRPr="0011524E">
        <w:rPr>
          <w:rFonts w:ascii="Cambria" w:eastAsia="Times New Roman" w:hAnsi="Cambria" w:cs="Times New Roman"/>
          <w:lang w:eastAsia="pl-PL"/>
        </w:rPr>
        <w:t>…………………………….………………………………….………………………………………………..</w:t>
      </w:r>
    </w:p>
    <w:p w14:paraId="2403AC54" w14:textId="77777777" w:rsidR="00BC309A" w:rsidRPr="0011524E" w:rsidRDefault="00BC309A" w:rsidP="005173A5">
      <w:pPr>
        <w:widowControl w:val="0"/>
        <w:autoSpaceDE w:val="0"/>
        <w:autoSpaceDN w:val="0"/>
        <w:adjustRightInd w:val="0"/>
        <w:spacing w:after="0" w:line="240" w:lineRule="auto"/>
        <w:contextualSpacing/>
        <w:jc w:val="both"/>
        <w:rPr>
          <w:rFonts w:ascii="Cambria" w:eastAsia="Times New Roman" w:hAnsi="Cambria" w:cs="Times New Roman"/>
          <w:lang w:eastAsia="pl-PL"/>
        </w:rPr>
      </w:pPr>
      <w:r w:rsidRPr="0011524E">
        <w:rPr>
          <w:rFonts w:ascii="Cambria" w:eastAsia="Times New Roman" w:hAnsi="Cambria" w:cs="Times New Roman"/>
          <w:lang w:eastAsia="pl-PL"/>
        </w:rPr>
        <w:t>…………………………….………………………………….………………………………………………..</w:t>
      </w:r>
    </w:p>
    <w:p w14:paraId="3BF6C82A" w14:textId="77777777" w:rsidR="00BC309A" w:rsidRPr="0011524E" w:rsidRDefault="00BC309A" w:rsidP="005173A5">
      <w:pPr>
        <w:tabs>
          <w:tab w:val="right" w:pos="9638"/>
        </w:tabs>
        <w:spacing w:after="0" w:line="240" w:lineRule="auto"/>
        <w:contextualSpacing/>
        <w:jc w:val="both"/>
        <w:rPr>
          <w:rFonts w:ascii="Cambria" w:hAnsi="Cambria" w:cs="Times New Roman"/>
          <w:i/>
          <w:lang w:eastAsia="pl-PL"/>
        </w:rPr>
      </w:pPr>
      <w:r w:rsidRPr="0011524E">
        <w:rPr>
          <w:rFonts w:ascii="Cambria" w:hAnsi="Cambria" w:cs="Times New Roman"/>
          <w:i/>
          <w:lang w:eastAsia="pl-PL"/>
        </w:rPr>
        <w:t>(pełna nazwa/firma, adres, w zależności od podmiotu: NIP/PESEL, KRS/CEiDG podmiotu udostępniającego zasoby)</w:t>
      </w:r>
    </w:p>
    <w:p w14:paraId="0569CF33" w14:textId="77777777" w:rsidR="00BC309A" w:rsidRPr="0011524E" w:rsidRDefault="00BC309A" w:rsidP="005173A5">
      <w:pPr>
        <w:widowControl w:val="0"/>
        <w:autoSpaceDE w:val="0"/>
        <w:autoSpaceDN w:val="0"/>
        <w:adjustRightInd w:val="0"/>
        <w:spacing w:after="0" w:line="240" w:lineRule="auto"/>
        <w:contextualSpacing/>
        <w:jc w:val="both"/>
        <w:rPr>
          <w:rFonts w:ascii="Cambria" w:eastAsia="Times New Roman" w:hAnsi="Cambria" w:cs="Times New Roman"/>
          <w:lang w:eastAsia="pl-PL"/>
        </w:rPr>
      </w:pPr>
    </w:p>
    <w:p w14:paraId="473E8622" w14:textId="77777777" w:rsidR="00BC309A" w:rsidRPr="0011524E" w:rsidRDefault="00BC309A" w:rsidP="005173A5">
      <w:pPr>
        <w:widowControl w:val="0"/>
        <w:autoSpaceDE w:val="0"/>
        <w:autoSpaceDN w:val="0"/>
        <w:adjustRightInd w:val="0"/>
        <w:spacing w:after="0" w:line="240" w:lineRule="auto"/>
        <w:contextualSpacing/>
        <w:jc w:val="both"/>
        <w:rPr>
          <w:rFonts w:ascii="Cambria" w:eastAsia="Times New Roman" w:hAnsi="Cambria" w:cs="Times New Roman"/>
          <w:lang w:eastAsia="pl-PL"/>
        </w:rPr>
      </w:pPr>
    </w:p>
    <w:p w14:paraId="44AC9F71" w14:textId="5DC70371" w:rsidR="00BC309A" w:rsidRPr="0011524E" w:rsidRDefault="00BC309A" w:rsidP="005173A5">
      <w:pPr>
        <w:widowControl w:val="0"/>
        <w:autoSpaceDE w:val="0"/>
        <w:autoSpaceDN w:val="0"/>
        <w:adjustRightInd w:val="0"/>
        <w:spacing w:after="0" w:line="240" w:lineRule="auto"/>
        <w:contextualSpacing/>
        <w:jc w:val="both"/>
        <w:rPr>
          <w:rFonts w:ascii="Cambria" w:eastAsia="Times New Roman" w:hAnsi="Cambria" w:cs="Times New Roman"/>
          <w:lang w:eastAsia="pl-PL"/>
        </w:rPr>
      </w:pPr>
      <w:r w:rsidRPr="0011524E">
        <w:rPr>
          <w:rFonts w:ascii="Cambria" w:eastAsia="Times New Roman" w:hAnsi="Cambria" w:cs="Times New Roman"/>
          <w:b/>
          <w:bCs/>
          <w:lang w:eastAsia="pl-PL"/>
        </w:rPr>
        <w:t>oświadczam(/y)</w:t>
      </w:r>
      <w:r w:rsidRPr="0011524E">
        <w:rPr>
          <w:rFonts w:ascii="Cambria" w:eastAsia="Times New Roman" w:hAnsi="Cambria" w:cs="Times New Roman"/>
          <w:lang w:eastAsia="pl-PL"/>
        </w:rPr>
        <w:t xml:space="preserve">, </w:t>
      </w:r>
      <w:r w:rsidRPr="0011524E">
        <w:rPr>
          <w:rFonts w:ascii="Cambria" w:eastAsia="Times New Roman" w:hAnsi="Cambria" w:cs="Times New Roman"/>
          <w:b/>
          <w:lang w:eastAsia="pl-PL"/>
        </w:rPr>
        <w:t>że stosunek łączący nas z Wykonawcą gwarantuje rzeczywisty dostęp do udostępnionych/wskazanych  zasobów oraz oświadczamy że, stosownie do art. 118 ustawy z dnia 11 września 2019 Prawo zamówień publicznych</w:t>
      </w:r>
      <w:r w:rsidRPr="0011524E">
        <w:rPr>
          <w:rFonts w:ascii="Cambria" w:eastAsia="Times New Roman" w:hAnsi="Cambria" w:cs="Times New Roman"/>
          <w:lang w:eastAsia="pl-PL"/>
        </w:rPr>
        <w:t xml:space="preserve"> </w:t>
      </w:r>
      <w:r w:rsidRPr="0011524E">
        <w:rPr>
          <w:rFonts w:ascii="Cambria" w:eastAsia="Times New Roman" w:hAnsi="Cambria" w:cs="Times New Roman"/>
          <w:b/>
          <w:lang w:eastAsia="pl-PL"/>
        </w:rPr>
        <w:t>udostępnimy Wykonawcy</w:t>
      </w:r>
    </w:p>
    <w:p w14:paraId="2D6D8AC4" w14:textId="77777777" w:rsidR="00BC309A" w:rsidRPr="0011524E" w:rsidRDefault="00BC309A" w:rsidP="005173A5">
      <w:pPr>
        <w:widowControl w:val="0"/>
        <w:autoSpaceDE w:val="0"/>
        <w:autoSpaceDN w:val="0"/>
        <w:adjustRightInd w:val="0"/>
        <w:spacing w:after="0" w:line="240" w:lineRule="auto"/>
        <w:contextualSpacing/>
        <w:jc w:val="both"/>
        <w:rPr>
          <w:rFonts w:ascii="Cambria" w:eastAsia="Times New Roman" w:hAnsi="Cambria" w:cs="Times New Roman"/>
          <w:lang w:eastAsia="pl-PL"/>
        </w:rPr>
      </w:pPr>
    </w:p>
    <w:p w14:paraId="5E715D70" w14:textId="77777777" w:rsidR="00BC309A" w:rsidRPr="0011524E" w:rsidRDefault="00BC309A" w:rsidP="005173A5">
      <w:pPr>
        <w:widowControl w:val="0"/>
        <w:autoSpaceDE w:val="0"/>
        <w:autoSpaceDN w:val="0"/>
        <w:adjustRightInd w:val="0"/>
        <w:spacing w:after="0" w:line="240" w:lineRule="auto"/>
        <w:contextualSpacing/>
        <w:jc w:val="both"/>
        <w:rPr>
          <w:rFonts w:ascii="Cambria" w:eastAsia="Times New Roman" w:hAnsi="Cambria" w:cs="Times New Roman"/>
          <w:lang w:eastAsia="pl-PL"/>
        </w:rPr>
      </w:pPr>
      <w:r w:rsidRPr="0011524E">
        <w:rPr>
          <w:rFonts w:ascii="Cambria" w:eastAsia="Times New Roman" w:hAnsi="Cambria" w:cs="Times New Roman"/>
          <w:lang w:eastAsia="pl-PL"/>
        </w:rPr>
        <w:t>…………………………………………………………………....…………………………….……………………..…….</w:t>
      </w:r>
    </w:p>
    <w:p w14:paraId="3E1A8288" w14:textId="77777777" w:rsidR="00BC309A" w:rsidRPr="0011524E" w:rsidRDefault="00BC309A" w:rsidP="005173A5">
      <w:pPr>
        <w:tabs>
          <w:tab w:val="right" w:pos="9638"/>
        </w:tabs>
        <w:spacing w:after="0" w:line="240" w:lineRule="auto"/>
        <w:contextualSpacing/>
        <w:jc w:val="center"/>
        <w:rPr>
          <w:rFonts w:ascii="Cambria" w:hAnsi="Cambria" w:cs="Times New Roman"/>
          <w:i/>
          <w:lang w:eastAsia="pl-PL"/>
        </w:rPr>
      </w:pPr>
      <w:r w:rsidRPr="0011524E">
        <w:rPr>
          <w:rFonts w:ascii="Cambria" w:hAnsi="Cambria" w:cs="Times New Roman"/>
          <w:i/>
          <w:lang w:eastAsia="pl-PL"/>
        </w:rPr>
        <w:t>(pełna nazwa i adres Wykonawcy składającego ofertę)</w:t>
      </w:r>
    </w:p>
    <w:p w14:paraId="1A0E6404" w14:textId="77777777" w:rsidR="00BC309A" w:rsidRPr="0011524E" w:rsidRDefault="00BC309A" w:rsidP="005173A5">
      <w:pPr>
        <w:widowControl w:val="0"/>
        <w:autoSpaceDE w:val="0"/>
        <w:autoSpaceDN w:val="0"/>
        <w:adjustRightInd w:val="0"/>
        <w:spacing w:after="0" w:line="240" w:lineRule="auto"/>
        <w:contextualSpacing/>
        <w:jc w:val="both"/>
        <w:rPr>
          <w:rFonts w:ascii="Cambria" w:eastAsia="Times New Roman" w:hAnsi="Cambria" w:cs="Times New Roman"/>
          <w:lang w:eastAsia="pl-PL"/>
        </w:rPr>
      </w:pPr>
    </w:p>
    <w:p w14:paraId="351FA14E" w14:textId="77777777" w:rsidR="00BC309A" w:rsidRPr="0011524E" w:rsidRDefault="00BC309A" w:rsidP="005173A5">
      <w:pPr>
        <w:widowControl w:val="0"/>
        <w:autoSpaceDE w:val="0"/>
        <w:autoSpaceDN w:val="0"/>
        <w:adjustRightInd w:val="0"/>
        <w:spacing w:after="0" w:line="240" w:lineRule="auto"/>
        <w:contextualSpacing/>
        <w:jc w:val="both"/>
        <w:rPr>
          <w:rFonts w:ascii="Cambria" w:eastAsia="Times New Roman" w:hAnsi="Cambria" w:cs="Times New Roman"/>
          <w:lang w:eastAsia="pl-PL"/>
        </w:rPr>
      </w:pPr>
    </w:p>
    <w:p w14:paraId="197BFB7D" w14:textId="77777777" w:rsidR="00BC309A" w:rsidRPr="0011524E" w:rsidRDefault="00BC309A" w:rsidP="005173A5">
      <w:pPr>
        <w:widowControl w:val="0"/>
        <w:autoSpaceDE w:val="0"/>
        <w:autoSpaceDN w:val="0"/>
        <w:adjustRightInd w:val="0"/>
        <w:spacing w:after="0" w:line="240" w:lineRule="auto"/>
        <w:contextualSpacing/>
        <w:jc w:val="both"/>
        <w:rPr>
          <w:rFonts w:ascii="Cambria" w:eastAsia="Times New Roman" w:hAnsi="Cambria" w:cs="Times New Roman"/>
          <w:lang w:eastAsia="pl-PL"/>
        </w:rPr>
      </w:pPr>
      <w:r w:rsidRPr="0011524E">
        <w:rPr>
          <w:rFonts w:ascii="Cambria" w:eastAsia="Times New Roman" w:hAnsi="Cambria" w:cs="Times New Roman"/>
          <w:lang w:eastAsia="pl-PL"/>
        </w:rPr>
        <w:t xml:space="preserve">niezbędne zasoby, tj.  </w:t>
      </w:r>
      <w:r w:rsidRPr="0011524E">
        <w:rPr>
          <w:rFonts w:ascii="Cambria" w:eastAsia="Times New Roman" w:hAnsi="Cambria" w:cs="Times New Roman"/>
          <w:vertAlign w:val="superscript"/>
          <w:lang w:eastAsia="pl-PL"/>
        </w:rPr>
        <w:t>1</w:t>
      </w:r>
      <w:r w:rsidRPr="0011524E">
        <w:rPr>
          <w:rFonts w:ascii="Cambria" w:eastAsia="Times New Roman" w:hAnsi="Cambria" w:cs="Times New Roman"/>
          <w:lang w:eastAsia="pl-PL"/>
        </w:rPr>
        <w:t>…………………………………………………………………………………………………</w:t>
      </w:r>
    </w:p>
    <w:p w14:paraId="446BAF32" w14:textId="77777777" w:rsidR="00BC309A" w:rsidRPr="0011524E" w:rsidRDefault="00BC309A" w:rsidP="005173A5">
      <w:pPr>
        <w:tabs>
          <w:tab w:val="right" w:pos="9638"/>
        </w:tabs>
        <w:spacing w:after="0" w:line="240" w:lineRule="auto"/>
        <w:contextualSpacing/>
        <w:jc w:val="center"/>
        <w:rPr>
          <w:rFonts w:ascii="Cambria" w:hAnsi="Cambria" w:cs="Times New Roman"/>
          <w:i/>
          <w:lang w:eastAsia="pl-PL"/>
        </w:rPr>
      </w:pPr>
      <w:r w:rsidRPr="0011524E">
        <w:rPr>
          <w:rFonts w:ascii="Cambria" w:hAnsi="Cambria" w:cs="Times New Roman"/>
          <w:i/>
          <w:lang w:eastAsia="pl-PL"/>
        </w:rPr>
        <w:t xml:space="preserve">                                     (zakres dostępnych wykonawcy zasobów podmiotu udostępniającego zasoby)</w:t>
      </w:r>
    </w:p>
    <w:p w14:paraId="722CE142" w14:textId="77777777" w:rsidR="00BC309A" w:rsidRPr="0011524E" w:rsidRDefault="00BC309A" w:rsidP="005173A5">
      <w:pPr>
        <w:widowControl w:val="0"/>
        <w:tabs>
          <w:tab w:val="left" w:pos="5130"/>
        </w:tabs>
        <w:autoSpaceDE w:val="0"/>
        <w:autoSpaceDN w:val="0"/>
        <w:adjustRightInd w:val="0"/>
        <w:spacing w:after="0" w:line="240" w:lineRule="auto"/>
        <w:contextualSpacing/>
        <w:jc w:val="both"/>
        <w:rPr>
          <w:rFonts w:ascii="Cambria" w:eastAsia="Times New Roman" w:hAnsi="Cambria" w:cs="Times New Roman"/>
          <w:lang w:eastAsia="pl-PL"/>
        </w:rPr>
      </w:pPr>
      <w:r w:rsidRPr="0011524E">
        <w:rPr>
          <w:rFonts w:ascii="Cambria" w:eastAsia="Times New Roman" w:hAnsi="Cambria" w:cs="Times New Roman"/>
          <w:lang w:eastAsia="pl-PL"/>
        </w:rPr>
        <w:tab/>
      </w:r>
    </w:p>
    <w:p w14:paraId="3ECAA7D9" w14:textId="77777777" w:rsidR="00BC309A" w:rsidRPr="0011524E" w:rsidRDefault="00BC309A" w:rsidP="005173A5">
      <w:pPr>
        <w:spacing w:after="0" w:line="240" w:lineRule="auto"/>
        <w:contextualSpacing/>
        <w:jc w:val="both"/>
        <w:rPr>
          <w:rFonts w:ascii="Cambria" w:eastAsia="Times New Roman" w:hAnsi="Cambria" w:cs="Times New Roman"/>
        </w:rPr>
      </w:pPr>
      <w:r w:rsidRPr="0011524E">
        <w:rPr>
          <w:rFonts w:ascii="Cambria" w:eastAsia="Times New Roman" w:hAnsi="Cambria" w:cs="Times New Roman"/>
        </w:rPr>
        <w:t>na okres korzystania z nich  …………………………………………………………………………………………</w:t>
      </w:r>
    </w:p>
    <w:p w14:paraId="7F9607DF" w14:textId="77777777" w:rsidR="00BC309A" w:rsidRPr="0011524E" w:rsidRDefault="00BC309A" w:rsidP="005173A5">
      <w:pPr>
        <w:tabs>
          <w:tab w:val="right" w:pos="9638"/>
        </w:tabs>
        <w:spacing w:after="0" w:line="240" w:lineRule="auto"/>
        <w:contextualSpacing/>
        <w:jc w:val="center"/>
        <w:rPr>
          <w:rFonts w:ascii="Cambria" w:hAnsi="Cambria" w:cs="Times New Roman"/>
          <w:i/>
          <w:lang w:eastAsia="pl-PL"/>
        </w:rPr>
      </w:pPr>
      <w:r w:rsidRPr="0011524E">
        <w:rPr>
          <w:rFonts w:ascii="Cambria" w:hAnsi="Cambria" w:cs="Times New Roman"/>
          <w:i/>
          <w:lang w:eastAsia="pl-PL"/>
        </w:rPr>
        <w:t>(podać okres udostępnienia zasobów)</w:t>
      </w:r>
    </w:p>
    <w:p w14:paraId="7F77552C" w14:textId="27C324A7" w:rsidR="003B568D" w:rsidRPr="00073AA6" w:rsidRDefault="00BC309A" w:rsidP="00073AA6">
      <w:pPr>
        <w:spacing w:after="0" w:line="240" w:lineRule="auto"/>
        <w:contextualSpacing/>
        <w:jc w:val="both"/>
        <w:rPr>
          <w:rFonts w:ascii="Cambria" w:hAnsi="Cambria" w:cs="Times New Roman"/>
          <w:i/>
        </w:rPr>
      </w:pPr>
      <w:r w:rsidRPr="0011524E">
        <w:rPr>
          <w:rFonts w:ascii="Cambria" w:eastAsia="Times New Roman" w:hAnsi="Cambria" w:cs="Times New Roman"/>
        </w:rPr>
        <w:t>przy wykonywaniu zamówienia pn.:</w:t>
      </w:r>
      <w:r w:rsidR="00073AA6" w:rsidRPr="00073AA6">
        <w:rPr>
          <w:rFonts w:ascii="Cambria" w:eastAsia="Calibri" w:hAnsi="Cambria" w:cs="Times New Roman"/>
          <w:b/>
          <w:bCs/>
        </w:rPr>
        <w:t xml:space="preserve"> </w:t>
      </w:r>
      <w:r w:rsidR="00073AA6" w:rsidRPr="00073AA6">
        <w:rPr>
          <w:rFonts w:ascii="Cambria" w:eastAsia="Times New Roman" w:hAnsi="Cambria" w:cs="Times New Roman"/>
          <w:b/>
          <w:bCs/>
        </w:rPr>
        <w:t>wykonanie kompletnej dokumentacji projektowej wraz z wykonaniem robót budowlanych dla zadania pn. „Kanalizacja sanitarna grawitacyjno-ciśnieniowej w obszarze ul. Siarkowej w Tarnobrzegu”</w:t>
      </w:r>
      <w:r w:rsidR="003B568D" w:rsidRPr="0011524E">
        <w:rPr>
          <w:rFonts w:ascii="Cambria" w:hAnsi="Cambria" w:cs="Times New Roman"/>
          <w:i/>
        </w:rPr>
        <w:t xml:space="preserve">, </w:t>
      </w:r>
      <w:r w:rsidR="003B568D" w:rsidRPr="0011524E">
        <w:rPr>
          <w:rFonts w:ascii="Cambria" w:hAnsi="Cambria" w:cs="Times New Roman"/>
        </w:rPr>
        <w:t>oświadczam, co następuje:</w:t>
      </w:r>
    </w:p>
    <w:p w14:paraId="4969E719" w14:textId="77777777" w:rsidR="00073AA6" w:rsidRDefault="00073AA6" w:rsidP="005173A5">
      <w:pPr>
        <w:spacing w:after="0" w:line="240" w:lineRule="auto"/>
        <w:contextualSpacing/>
        <w:jc w:val="both"/>
        <w:rPr>
          <w:rFonts w:ascii="Cambria" w:eastAsia="Times New Roman" w:hAnsi="Cambria" w:cs="Times New Roman"/>
        </w:rPr>
      </w:pPr>
    </w:p>
    <w:p w14:paraId="048033B3" w14:textId="77777777" w:rsidR="00BC309A" w:rsidRPr="0011524E" w:rsidRDefault="00BC309A" w:rsidP="005173A5">
      <w:pPr>
        <w:spacing w:after="0" w:line="240" w:lineRule="auto"/>
        <w:contextualSpacing/>
        <w:jc w:val="both"/>
        <w:rPr>
          <w:rFonts w:ascii="Cambria" w:eastAsia="Times New Roman" w:hAnsi="Cambria" w:cs="Times New Roman"/>
          <w:i/>
          <w:iCs/>
        </w:rPr>
      </w:pPr>
      <w:r w:rsidRPr="0011524E">
        <w:rPr>
          <w:rFonts w:ascii="Cambria" w:eastAsia="Times New Roman" w:hAnsi="Cambria" w:cs="Times New Roman"/>
        </w:rPr>
        <w:t>na potrzeby realizacji ww. zamówienia.</w:t>
      </w:r>
    </w:p>
    <w:p w14:paraId="454C06D6" w14:textId="77777777" w:rsidR="00BC309A" w:rsidRPr="0011524E" w:rsidRDefault="00BC309A" w:rsidP="005173A5">
      <w:pPr>
        <w:widowControl w:val="0"/>
        <w:autoSpaceDE w:val="0"/>
        <w:autoSpaceDN w:val="0"/>
        <w:adjustRightInd w:val="0"/>
        <w:spacing w:after="0" w:line="240" w:lineRule="auto"/>
        <w:contextualSpacing/>
        <w:jc w:val="both"/>
        <w:rPr>
          <w:rFonts w:ascii="Cambria" w:eastAsia="Times New Roman" w:hAnsi="Cambria" w:cs="Times New Roman"/>
          <w:strike/>
          <w:lang w:eastAsia="pl-PL"/>
        </w:rPr>
      </w:pPr>
    </w:p>
    <w:p w14:paraId="10AF0B0C" w14:textId="77777777" w:rsidR="00BC309A" w:rsidRPr="0011524E" w:rsidRDefault="00BC309A" w:rsidP="005173A5">
      <w:pPr>
        <w:widowControl w:val="0"/>
        <w:autoSpaceDE w:val="0"/>
        <w:autoSpaceDN w:val="0"/>
        <w:adjustRightInd w:val="0"/>
        <w:spacing w:after="0" w:line="240" w:lineRule="auto"/>
        <w:contextualSpacing/>
        <w:jc w:val="both"/>
        <w:rPr>
          <w:rFonts w:ascii="Cambria" w:eastAsia="Times New Roman" w:hAnsi="Cambria" w:cs="Times New Roman"/>
          <w:lang w:eastAsia="pl-PL"/>
        </w:rPr>
      </w:pPr>
    </w:p>
    <w:p w14:paraId="264793E4" w14:textId="77777777" w:rsidR="00BC309A" w:rsidRPr="0011524E" w:rsidRDefault="00BC309A" w:rsidP="005173A5">
      <w:pPr>
        <w:widowControl w:val="0"/>
        <w:autoSpaceDE w:val="0"/>
        <w:autoSpaceDN w:val="0"/>
        <w:adjustRightInd w:val="0"/>
        <w:spacing w:after="0" w:line="240" w:lineRule="auto"/>
        <w:contextualSpacing/>
        <w:jc w:val="both"/>
        <w:rPr>
          <w:rFonts w:ascii="Cambria" w:eastAsia="Times New Roman" w:hAnsi="Cambria" w:cs="Times New Roman"/>
          <w:lang w:eastAsia="pl-PL"/>
        </w:rPr>
      </w:pPr>
      <w:r w:rsidRPr="0011524E">
        <w:rPr>
          <w:rFonts w:ascii="Cambria" w:eastAsia="Times New Roman" w:hAnsi="Cambria" w:cs="Times New Roman"/>
          <w:lang w:eastAsia="pl-PL"/>
        </w:rPr>
        <w:t xml:space="preserve">Sposób udostępnienia wykonawcy i wykorzystania przez wykonawcę  ww. zasobów przy wykonywaniu zamówienia to </w:t>
      </w:r>
      <w:r w:rsidRPr="0011524E">
        <w:rPr>
          <w:rFonts w:ascii="Cambria" w:eastAsia="Times New Roman" w:hAnsi="Cambria" w:cs="Times New Roman"/>
          <w:vertAlign w:val="superscript"/>
          <w:lang w:eastAsia="pl-PL"/>
        </w:rPr>
        <w:t>2</w:t>
      </w:r>
      <w:r w:rsidRPr="0011524E">
        <w:rPr>
          <w:rFonts w:ascii="Cambria" w:eastAsia="Times New Roman" w:hAnsi="Cambria" w:cs="Times New Roman"/>
          <w:lang w:eastAsia="pl-PL"/>
        </w:rPr>
        <w:t>: ……………………………………..……………………………………….</w:t>
      </w:r>
    </w:p>
    <w:p w14:paraId="23016513" w14:textId="77777777" w:rsidR="00BC309A" w:rsidRPr="0011524E" w:rsidRDefault="00BC309A" w:rsidP="005173A5">
      <w:pPr>
        <w:widowControl w:val="0"/>
        <w:autoSpaceDE w:val="0"/>
        <w:autoSpaceDN w:val="0"/>
        <w:adjustRightInd w:val="0"/>
        <w:spacing w:after="0" w:line="240" w:lineRule="auto"/>
        <w:contextualSpacing/>
        <w:jc w:val="both"/>
        <w:rPr>
          <w:rFonts w:ascii="Cambria" w:eastAsia="Times New Roman" w:hAnsi="Cambria" w:cs="Times New Roman"/>
          <w:lang w:eastAsia="pl-PL"/>
        </w:rPr>
      </w:pPr>
      <w:r w:rsidRPr="0011524E">
        <w:rPr>
          <w:rFonts w:ascii="Cambria" w:eastAsia="Times New Roman" w:hAnsi="Cambria" w:cs="Times New Roman"/>
          <w:lang w:eastAsia="pl-PL"/>
        </w:rPr>
        <w:t>…………………………………………………………………………………………………………………...</w:t>
      </w:r>
    </w:p>
    <w:p w14:paraId="078F5C2D" w14:textId="77777777" w:rsidR="00BC309A" w:rsidRPr="0011524E" w:rsidRDefault="00BC309A" w:rsidP="005173A5">
      <w:pPr>
        <w:widowControl w:val="0"/>
        <w:autoSpaceDE w:val="0"/>
        <w:autoSpaceDN w:val="0"/>
        <w:adjustRightInd w:val="0"/>
        <w:spacing w:after="0" w:line="240" w:lineRule="auto"/>
        <w:contextualSpacing/>
        <w:jc w:val="both"/>
        <w:rPr>
          <w:rFonts w:ascii="Cambria" w:eastAsia="Times New Roman" w:hAnsi="Cambria" w:cs="Times New Roman"/>
          <w:lang w:eastAsia="pl-PL"/>
        </w:rPr>
      </w:pPr>
    </w:p>
    <w:p w14:paraId="21CFEEC2" w14:textId="77777777" w:rsidR="00BC309A" w:rsidRPr="0011524E" w:rsidRDefault="00BC309A" w:rsidP="005173A5">
      <w:pPr>
        <w:widowControl w:val="0"/>
        <w:autoSpaceDE w:val="0"/>
        <w:autoSpaceDN w:val="0"/>
        <w:adjustRightInd w:val="0"/>
        <w:spacing w:after="0" w:line="240" w:lineRule="auto"/>
        <w:contextualSpacing/>
        <w:jc w:val="both"/>
        <w:rPr>
          <w:rFonts w:ascii="Cambria" w:eastAsia="Times New Roman" w:hAnsi="Cambria" w:cs="Times New Roman"/>
          <w:lang w:eastAsia="pl-PL"/>
        </w:rPr>
      </w:pPr>
      <w:r w:rsidRPr="0011524E">
        <w:rPr>
          <w:rFonts w:ascii="Cambria" w:eastAsia="Times New Roman" w:hAnsi="Cambria" w:cs="Times New Roman"/>
          <w:lang w:eastAsia="pl-PL"/>
        </w:rPr>
        <w:t xml:space="preserve">Zakres zamówienia, który zamierzam realizować </w:t>
      </w:r>
      <w:r w:rsidRPr="0011524E">
        <w:rPr>
          <w:rFonts w:ascii="Cambria" w:eastAsia="Times New Roman" w:hAnsi="Cambria" w:cs="Times New Roman"/>
          <w:vertAlign w:val="superscript"/>
          <w:lang w:eastAsia="pl-PL"/>
        </w:rPr>
        <w:t>3</w:t>
      </w:r>
      <w:r w:rsidRPr="0011524E">
        <w:rPr>
          <w:rFonts w:ascii="Cambria" w:eastAsia="Times New Roman" w:hAnsi="Cambria" w:cs="Times New Roman"/>
          <w:lang w:eastAsia="pl-PL"/>
        </w:rPr>
        <w:t>: ………………………………………………………</w:t>
      </w:r>
    </w:p>
    <w:p w14:paraId="41075C19" w14:textId="77777777" w:rsidR="00BC309A" w:rsidRPr="0011524E" w:rsidRDefault="00BC309A" w:rsidP="005173A5">
      <w:pPr>
        <w:widowControl w:val="0"/>
        <w:autoSpaceDE w:val="0"/>
        <w:autoSpaceDN w:val="0"/>
        <w:adjustRightInd w:val="0"/>
        <w:spacing w:after="0" w:line="240" w:lineRule="auto"/>
        <w:contextualSpacing/>
        <w:jc w:val="both"/>
        <w:rPr>
          <w:rFonts w:ascii="Cambria" w:eastAsia="Times New Roman" w:hAnsi="Cambria" w:cs="Times New Roman"/>
          <w:lang w:eastAsia="pl-PL"/>
        </w:rPr>
      </w:pPr>
      <w:r w:rsidRPr="0011524E">
        <w:rPr>
          <w:rFonts w:ascii="Cambria" w:eastAsia="Times New Roman" w:hAnsi="Cambria" w:cs="Times New Roman"/>
          <w:lang w:eastAsia="pl-PL"/>
        </w:rPr>
        <w:t>…………………………………………………………………………………………………………………...</w:t>
      </w:r>
    </w:p>
    <w:p w14:paraId="5264F9D5" w14:textId="77777777" w:rsidR="00BC309A" w:rsidRPr="0011524E" w:rsidRDefault="00BC309A" w:rsidP="005173A5">
      <w:pPr>
        <w:widowControl w:val="0"/>
        <w:autoSpaceDE w:val="0"/>
        <w:autoSpaceDN w:val="0"/>
        <w:adjustRightInd w:val="0"/>
        <w:spacing w:after="0" w:line="240" w:lineRule="auto"/>
        <w:contextualSpacing/>
        <w:jc w:val="both"/>
        <w:rPr>
          <w:rFonts w:ascii="Cambria" w:eastAsia="Times New Roman" w:hAnsi="Cambria" w:cs="Times New Roman"/>
          <w:i/>
          <w:lang w:eastAsia="pl-PL"/>
        </w:rPr>
      </w:pPr>
    </w:p>
    <w:p w14:paraId="06D1368D" w14:textId="77777777" w:rsidR="00BC309A" w:rsidRPr="0011524E" w:rsidRDefault="00BC309A" w:rsidP="005173A5">
      <w:pPr>
        <w:widowControl w:val="0"/>
        <w:autoSpaceDE w:val="0"/>
        <w:autoSpaceDN w:val="0"/>
        <w:adjustRightInd w:val="0"/>
        <w:spacing w:after="0" w:line="240" w:lineRule="auto"/>
        <w:contextualSpacing/>
        <w:jc w:val="both"/>
        <w:rPr>
          <w:rFonts w:ascii="Cambria" w:eastAsia="Times New Roman" w:hAnsi="Cambria" w:cs="Times New Roman"/>
          <w:i/>
          <w:lang w:eastAsia="pl-PL"/>
        </w:rPr>
      </w:pPr>
    </w:p>
    <w:p w14:paraId="23266E5B" w14:textId="77777777" w:rsidR="00BC309A" w:rsidRPr="0011524E" w:rsidRDefault="00BC309A" w:rsidP="005173A5">
      <w:pPr>
        <w:widowControl w:val="0"/>
        <w:autoSpaceDE w:val="0"/>
        <w:autoSpaceDN w:val="0"/>
        <w:adjustRightInd w:val="0"/>
        <w:spacing w:after="0" w:line="240" w:lineRule="auto"/>
        <w:contextualSpacing/>
        <w:jc w:val="both"/>
        <w:rPr>
          <w:rFonts w:ascii="Cambria" w:eastAsia="Times New Roman" w:hAnsi="Cambria" w:cs="Times New Roman"/>
          <w:lang w:eastAsia="pl-PL"/>
        </w:rPr>
      </w:pPr>
      <w:r w:rsidRPr="0011524E">
        <w:rPr>
          <w:rFonts w:ascii="Cambria" w:eastAsia="Times New Roman" w:hAnsi="Cambria" w:cs="Times New Roman"/>
          <w:lang w:eastAsia="pl-PL"/>
        </w:rPr>
        <w:t xml:space="preserve">Charakter stosunku, jaki będzie łączył nas z wykonawcą </w:t>
      </w:r>
      <w:r w:rsidRPr="0011524E">
        <w:rPr>
          <w:rFonts w:ascii="Cambria" w:eastAsia="Times New Roman" w:hAnsi="Cambria" w:cs="Times New Roman"/>
          <w:vertAlign w:val="superscript"/>
          <w:lang w:eastAsia="pl-PL"/>
        </w:rPr>
        <w:t>4</w:t>
      </w:r>
      <w:r w:rsidRPr="0011524E">
        <w:rPr>
          <w:rFonts w:ascii="Cambria" w:eastAsia="Times New Roman" w:hAnsi="Cambria" w:cs="Times New Roman"/>
          <w:lang w:eastAsia="pl-PL"/>
        </w:rPr>
        <w:t>: ……………………………………………….</w:t>
      </w:r>
    </w:p>
    <w:p w14:paraId="14645634" w14:textId="77777777" w:rsidR="00BC309A" w:rsidRPr="0011524E" w:rsidRDefault="00BC309A" w:rsidP="005173A5">
      <w:pPr>
        <w:widowControl w:val="0"/>
        <w:autoSpaceDE w:val="0"/>
        <w:autoSpaceDN w:val="0"/>
        <w:adjustRightInd w:val="0"/>
        <w:spacing w:after="0" w:line="240" w:lineRule="auto"/>
        <w:contextualSpacing/>
        <w:jc w:val="both"/>
        <w:rPr>
          <w:rFonts w:ascii="Cambria" w:eastAsia="Times New Roman" w:hAnsi="Cambria" w:cs="Times New Roman"/>
          <w:lang w:eastAsia="pl-PL"/>
        </w:rPr>
      </w:pPr>
      <w:r w:rsidRPr="0011524E">
        <w:rPr>
          <w:rFonts w:ascii="Cambria" w:eastAsia="Times New Roman" w:hAnsi="Cambria" w:cs="Times New Roman"/>
          <w:lang w:eastAsia="pl-PL"/>
        </w:rPr>
        <w:t>…………………………………………………………………………………………………………………</w:t>
      </w:r>
    </w:p>
    <w:p w14:paraId="684BC4C2" w14:textId="77777777" w:rsidR="00BC309A" w:rsidRPr="0011524E" w:rsidRDefault="00BC309A" w:rsidP="005173A5">
      <w:pPr>
        <w:widowControl w:val="0"/>
        <w:spacing w:after="0" w:line="240" w:lineRule="auto"/>
        <w:contextualSpacing/>
        <w:jc w:val="both"/>
        <w:rPr>
          <w:rFonts w:ascii="Cambria" w:eastAsia="Times New Roman" w:hAnsi="Cambria" w:cs="Times New Roman"/>
          <w:color w:val="FF0000"/>
          <w:lang w:eastAsia="pl-PL"/>
        </w:rPr>
      </w:pPr>
    </w:p>
    <w:p w14:paraId="3DC82556" w14:textId="77777777" w:rsidR="00BC309A" w:rsidRPr="0011524E" w:rsidRDefault="00BC309A" w:rsidP="00C40543">
      <w:pPr>
        <w:widowControl w:val="0"/>
        <w:numPr>
          <w:ilvl w:val="0"/>
          <w:numId w:val="7"/>
        </w:numPr>
        <w:suppressAutoHyphens/>
        <w:spacing w:after="0" w:line="240" w:lineRule="auto"/>
        <w:ind w:left="284" w:hanging="284"/>
        <w:contextualSpacing/>
        <w:jc w:val="both"/>
        <w:rPr>
          <w:rFonts w:ascii="Cambria" w:eastAsia="Times New Roman" w:hAnsi="Cambria" w:cs="Times New Roman"/>
          <w:i/>
          <w:lang w:eastAsia="pl-PL"/>
        </w:rPr>
      </w:pPr>
      <w:r w:rsidRPr="0011524E">
        <w:rPr>
          <w:rFonts w:ascii="Cambria" w:eastAsia="Times New Roman" w:hAnsi="Cambria" w:cs="Times New Roman"/>
          <w:i/>
          <w:lang w:eastAsia="pl-PL"/>
        </w:rPr>
        <w:t>zakres udostępnianych zasobów niezbędnych do potwierdzenia spełniania warunku zdolności techniczne lub zawodowe (np. doświadczenie, osoby zdolne do wykonania zamówienia)</w:t>
      </w:r>
    </w:p>
    <w:p w14:paraId="424D2C6F" w14:textId="77777777" w:rsidR="00BC309A" w:rsidRPr="0011524E" w:rsidRDefault="00BC309A" w:rsidP="00C40543">
      <w:pPr>
        <w:widowControl w:val="0"/>
        <w:numPr>
          <w:ilvl w:val="0"/>
          <w:numId w:val="7"/>
        </w:numPr>
        <w:suppressAutoHyphens/>
        <w:spacing w:after="0" w:line="240" w:lineRule="auto"/>
        <w:ind w:left="284" w:hanging="284"/>
        <w:contextualSpacing/>
        <w:jc w:val="both"/>
        <w:rPr>
          <w:rFonts w:ascii="Cambria" w:eastAsia="Times New Roman" w:hAnsi="Cambria" w:cs="Times New Roman"/>
          <w:i/>
          <w:lang w:eastAsia="pl-PL"/>
        </w:rPr>
      </w:pPr>
      <w:r w:rsidRPr="0011524E">
        <w:rPr>
          <w:rFonts w:ascii="Cambria" w:eastAsia="Times New Roman" w:hAnsi="Cambria" w:cs="Times New Roman"/>
          <w:i/>
          <w:lang w:eastAsia="pl-PL"/>
        </w:rPr>
        <w:t>np. udostępnienie osób, podwykonawstwo, co najmniej na czas realizacji zamówienia.</w:t>
      </w:r>
    </w:p>
    <w:p w14:paraId="25AE7026" w14:textId="77777777" w:rsidR="00BC309A" w:rsidRPr="0011524E" w:rsidRDefault="00BC309A" w:rsidP="00C40543">
      <w:pPr>
        <w:widowControl w:val="0"/>
        <w:numPr>
          <w:ilvl w:val="0"/>
          <w:numId w:val="7"/>
        </w:numPr>
        <w:suppressAutoHyphens/>
        <w:spacing w:after="0" w:line="240" w:lineRule="auto"/>
        <w:ind w:left="284" w:hanging="284"/>
        <w:contextualSpacing/>
        <w:jc w:val="both"/>
        <w:rPr>
          <w:rFonts w:ascii="Cambria" w:eastAsia="Times New Roman" w:hAnsi="Cambria" w:cs="Times New Roman"/>
          <w:i/>
          <w:strike/>
          <w:lang w:eastAsia="pl-PL"/>
        </w:rPr>
      </w:pPr>
      <w:r w:rsidRPr="0011524E">
        <w:rPr>
          <w:rFonts w:ascii="Cambria" w:eastAsia="Times New Roman" w:hAnsi="Cambria" w:cs="Times New Roman"/>
          <w:i/>
          <w:lang w:eastAsia="pl-PL"/>
        </w:rPr>
        <w:t>Należy wskazać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01122C5" w14:textId="77777777" w:rsidR="00BC309A" w:rsidRPr="0011524E" w:rsidRDefault="00BC309A" w:rsidP="00C40543">
      <w:pPr>
        <w:widowControl w:val="0"/>
        <w:numPr>
          <w:ilvl w:val="0"/>
          <w:numId w:val="7"/>
        </w:numPr>
        <w:suppressAutoHyphens/>
        <w:spacing w:after="0" w:line="240" w:lineRule="auto"/>
        <w:ind w:left="284" w:hanging="284"/>
        <w:contextualSpacing/>
        <w:jc w:val="both"/>
        <w:rPr>
          <w:rFonts w:ascii="Cambria" w:eastAsia="Times New Roman" w:hAnsi="Cambria" w:cs="Times New Roman"/>
          <w:i/>
          <w:lang w:eastAsia="pl-PL"/>
        </w:rPr>
      </w:pPr>
      <w:r w:rsidRPr="0011524E">
        <w:rPr>
          <w:rFonts w:ascii="Cambria" w:eastAsia="Times New Roman" w:hAnsi="Cambria" w:cs="Times New Roman"/>
          <w:i/>
          <w:lang w:eastAsia="pl-PL"/>
        </w:rPr>
        <w:t>np. umowa cywilno-prawna, umowa o współpracy.</w:t>
      </w:r>
    </w:p>
    <w:p w14:paraId="1C6FA58D" w14:textId="77777777" w:rsidR="00BC309A" w:rsidRPr="0011524E" w:rsidRDefault="00BC309A" w:rsidP="005173A5">
      <w:pPr>
        <w:widowControl w:val="0"/>
        <w:suppressAutoHyphens/>
        <w:spacing w:after="0" w:line="240" w:lineRule="auto"/>
        <w:contextualSpacing/>
        <w:jc w:val="both"/>
        <w:rPr>
          <w:rFonts w:ascii="Cambria" w:eastAsia="Times New Roman" w:hAnsi="Cambria" w:cs="Times New Roman"/>
          <w:i/>
          <w:lang w:eastAsia="pl-PL"/>
        </w:rPr>
      </w:pPr>
    </w:p>
    <w:p w14:paraId="022EDEBB" w14:textId="77777777" w:rsidR="00BC309A" w:rsidRPr="0011524E" w:rsidRDefault="00BC309A" w:rsidP="005173A5">
      <w:pPr>
        <w:widowControl w:val="0"/>
        <w:suppressAutoHyphens/>
        <w:spacing w:after="0" w:line="240" w:lineRule="auto"/>
        <w:contextualSpacing/>
        <w:jc w:val="both"/>
        <w:rPr>
          <w:rFonts w:ascii="Cambria" w:eastAsia="Times New Roman" w:hAnsi="Cambria" w:cs="Times New Roman"/>
          <w:i/>
          <w:lang w:eastAsia="pl-PL"/>
        </w:rPr>
      </w:pPr>
    </w:p>
    <w:p w14:paraId="5B234A81" w14:textId="77777777" w:rsidR="00BC309A" w:rsidRPr="0011524E" w:rsidRDefault="00BC309A" w:rsidP="005173A5">
      <w:pPr>
        <w:widowControl w:val="0"/>
        <w:spacing w:after="0" w:line="240" w:lineRule="auto"/>
        <w:contextualSpacing/>
        <w:jc w:val="both"/>
        <w:rPr>
          <w:rFonts w:ascii="Cambria" w:eastAsia="Times New Roman" w:hAnsi="Cambria" w:cs="Times New Roman"/>
          <w:lang w:eastAsia="pl-PL"/>
        </w:rPr>
      </w:pPr>
    </w:p>
    <w:p w14:paraId="3B3A3074" w14:textId="77777777" w:rsidR="00BC309A" w:rsidRPr="0011524E" w:rsidRDefault="00BC309A" w:rsidP="005173A5">
      <w:pPr>
        <w:spacing w:after="0" w:line="240" w:lineRule="auto"/>
        <w:contextualSpacing/>
        <w:jc w:val="right"/>
        <w:rPr>
          <w:rFonts w:ascii="Cambria" w:hAnsi="Cambria" w:cs="Times New Roman"/>
          <w:b/>
          <w:color w:val="000000"/>
        </w:rPr>
      </w:pPr>
    </w:p>
    <w:p w14:paraId="426196C6" w14:textId="77777777" w:rsidR="00BC309A" w:rsidRPr="0011524E" w:rsidRDefault="00BC309A" w:rsidP="005173A5">
      <w:pPr>
        <w:spacing w:after="0" w:line="240" w:lineRule="auto"/>
        <w:contextualSpacing/>
        <w:jc w:val="right"/>
        <w:rPr>
          <w:rFonts w:ascii="Cambria" w:hAnsi="Cambria" w:cs="Times New Roman"/>
          <w:b/>
          <w:color w:val="000000"/>
        </w:rPr>
      </w:pPr>
    </w:p>
    <w:p w14:paraId="34E21275" w14:textId="77777777" w:rsidR="00BC309A" w:rsidRPr="0011524E" w:rsidRDefault="00BC309A" w:rsidP="005173A5">
      <w:pPr>
        <w:spacing w:after="0" w:line="240" w:lineRule="auto"/>
        <w:contextualSpacing/>
        <w:jc w:val="right"/>
        <w:rPr>
          <w:rFonts w:ascii="Cambria" w:hAnsi="Cambria" w:cs="Times New Roman"/>
          <w:b/>
          <w:color w:val="000000"/>
        </w:rPr>
      </w:pPr>
    </w:p>
    <w:p w14:paraId="5FEAD4E4" w14:textId="77777777" w:rsidR="00BC309A" w:rsidRPr="0011524E" w:rsidRDefault="00BC309A" w:rsidP="005173A5">
      <w:pPr>
        <w:spacing w:after="0" w:line="240" w:lineRule="auto"/>
        <w:contextualSpacing/>
        <w:jc w:val="right"/>
        <w:rPr>
          <w:rFonts w:ascii="Cambria" w:hAnsi="Cambria" w:cs="Times New Roman"/>
          <w:b/>
          <w:color w:val="000000"/>
        </w:rPr>
      </w:pPr>
    </w:p>
    <w:p w14:paraId="4EF6061E" w14:textId="77777777" w:rsidR="00BC309A" w:rsidRPr="0011524E" w:rsidRDefault="00BC309A" w:rsidP="005173A5">
      <w:pPr>
        <w:spacing w:after="0" w:line="240" w:lineRule="auto"/>
        <w:contextualSpacing/>
        <w:jc w:val="right"/>
        <w:rPr>
          <w:rFonts w:ascii="Cambria" w:hAnsi="Cambria" w:cs="Times New Roman"/>
          <w:b/>
          <w:color w:val="000000"/>
        </w:rPr>
      </w:pPr>
    </w:p>
    <w:p w14:paraId="4F559E30" w14:textId="77777777" w:rsidR="00BC309A" w:rsidRPr="0011524E" w:rsidRDefault="00BC309A" w:rsidP="005173A5">
      <w:pPr>
        <w:spacing w:after="0" w:line="240" w:lineRule="auto"/>
        <w:contextualSpacing/>
        <w:jc w:val="right"/>
        <w:rPr>
          <w:rFonts w:ascii="Cambria" w:hAnsi="Cambria" w:cs="Times New Roman"/>
          <w:b/>
          <w:color w:val="000000"/>
        </w:rPr>
      </w:pPr>
    </w:p>
    <w:p w14:paraId="22A289DB" w14:textId="77777777" w:rsidR="00BC309A" w:rsidRPr="0011524E" w:rsidRDefault="00BC309A" w:rsidP="005173A5">
      <w:pPr>
        <w:spacing w:after="0" w:line="240" w:lineRule="auto"/>
        <w:contextualSpacing/>
        <w:jc w:val="right"/>
        <w:rPr>
          <w:rFonts w:ascii="Cambria" w:hAnsi="Cambria" w:cs="Times New Roman"/>
          <w:b/>
          <w:color w:val="000000"/>
        </w:rPr>
      </w:pPr>
    </w:p>
    <w:p w14:paraId="508F580C" w14:textId="77777777" w:rsidR="00BC309A" w:rsidRPr="0011524E" w:rsidRDefault="00BC309A" w:rsidP="005173A5">
      <w:pPr>
        <w:spacing w:after="0" w:line="240" w:lineRule="auto"/>
        <w:contextualSpacing/>
        <w:jc w:val="right"/>
        <w:rPr>
          <w:rFonts w:ascii="Cambria" w:hAnsi="Cambria" w:cs="Times New Roman"/>
          <w:b/>
          <w:color w:val="000000"/>
        </w:rPr>
      </w:pPr>
    </w:p>
    <w:p w14:paraId="263194C2" w14:textId="77777777" w:rsidR="00BC309A" w:rsidRPr="0011524E" w:rsidRDefault="00BC309A" w:rsidP="005173A5">
      <w:pPr>
        <w:spacing w:after="0" w:line="240" w:lineRule="auto"/>
        <w:contextualSpacing/>
        <w:jc w:val="right"/>
        <w:rPr>
          <w:rFonts w:ascii="Cambria" w:hAnsi="Cambria" w:cs="Times New Roman"/>
          <w:b/>
          <w:color w:val="000000"/>
        </w:rPr>
      </w:pPr>
    </w:p>
    <w:p w14:paraId="5724AC7E" w14:textId="77777777" w:rsidR="00BC309A" w:rsidRPr="0011524E" w:rsidRDefault="00BC309A" w:rsidP="005173A5">
      <w:pPr>
        <w:spacing w:after="0" w:line="240" w:lineRule="auto"/>
        <w:contextualSpacing/>
        <w:jc w:val="right"/>
        <w:rPr>
          <w:rFonts w:ascii="Cambria" w:hAnsi="Cambria" w:cs="Times New Roman"/>
          <w:b/>
          <w:color w:val="000000"/>
        </w:rPr>
      </w:pPr>
    </w:p>
    <w:p w14:paraId="34FA4BB2" w14:textId="77777777" w:rsidR="00BC309A" w:rsidRPr="0011524E" w:rsidRDefault="00BC309A" w:rsidP="005173A5">
      <w:pPr>
        <w:spacing w:after="0" w:line="240" w:lineRule="auto"/>
        <w:contextualSpacing/>
        <w:jc w:val="right"/>
        <w:rPr>
          <w:rFonts w:ascii="Cambria" w:hAnsi="Cambria" w:cs="Times New Roman"/>
          <w:b/>
          <w:color w:val="000000"/>
        </w:rPr>
      </w:pPr>
    </w:p>
    <w:p w14:paraId="0136B10D" w14:textId="77777777" w:rsidR="00BC309A" w:rsidRPr="0011524E" w:rsidRDefault="00BC309A" w:rsidP="005173A5">
      <w:pPr>
        <w:spacing w:after="0" w:line="240" w:lineRule="auto"/>
        <w:contextualSpacing/>
        <w:jc w:val="right"/>
        <w:rPr>
          <w:rFonts w:ascii="Cambria" w:hAnsi="Cambria" w:cs="Times New Roman"/>
          <w:b/>
          <w:color w:val="000000"/>
        </w:rPr>
      </w:pPr>
    </w:p>
    <w:p w14:paraId="2A32FAD8" w14:textId="77777777" w:rsidR="00BC309A" w:rsidRPr="0011524E" w:rsidRDefault="00BC309A" w:rsidP="005173A5">
      <w:pPr>
        <w:spacing w:after="0" w:line="240" w:lineRule="auto"/>
        <w:contextualSpacing/>
        <w:jc w:val="right"/>
        <w:rPr>
          <w:rFonts w:ascii="Cambria" w:hAnsi="Cambria" w:cs="Times New Roman"/>
          <w:b/>
          <w:color w:val="000000"/>
        </w:rPr>
      </w:pPr>
    </w:p>
    <w:p w14:paraId="00CDF003" w14:textId="77777777" w:rsidR="00BC309A" w:rsidRPr="0011524E" w:rsidRDefault="00BC309A" w:rsidP="005173A5">
      <w:pPr>
        <w:spacing w:after="0" w:line="240" w:lineRule="auto"/>
        <w:contextualSpacing/>
        <w:jc w:val="right"/>
        <w:rPr>
          <w:rFonts w:ascii="Cambria" w:hAnsi="Cambria" w:cs="Times New Roman"/>
          <w:b/>
          <w:color w:val="000000"/>
        </w:rPr>
      </w:pPr>
    </w:p>
    <w:p w14:paraId="777D6343" w14:textId="77777777" w:rsidR="00BC309A" w:rsidRPr="0011524E" w:rsidRDefault="00BC309A" w:rsidP="005173A5">
      <w:pPr>
        <w:spacing w:after="0" w:line="240" w:lineRule="auto"/>
        <w:contextualSpacing/>
        <w:jc w:val="right"/>
        <w:rPr>
          <w:rFonts w:ascii="Cambria" w:hAnsi="Cambria" w:cs="Times New Roman"/>
          <w:b/>
          <w:color w:val="000000"/>
        </w:rPr>
      </w:pPr>
    </w:p>
    <w:p w14:paraId="2056046E" w14:textId="77777777" w:rsidR="00BC309A" w:rsidRPr="0011524E" w:rsidRDefault="00BC309A" w:rsidP="005173A5">
      <w:pPr>
        <w:spacing w:after="0" w:line="240" w:lineRule="auto"/>
        <w:contextualSpacing/>
        <w:jc w:val="right"/>
        <w:rPr>
          <w:rFonts w:ascii="Cambria" w:hAnsi="Cambria" w:cs="Times New Roman"/>
          <w:b/>
          <w:color w:val="000000"/>
        </w:rPr>
      </w:pPr>
    </w:p>
    <w:p w14:paraId="1EF4B9C5" w14:textId="77777777" w:rsidR="00BC309A" w:rsidRPr="0011524E" w:rsidRDefault="00BC309A" w:rsidP="005173A5">
      <w:pPr>
        <w:spacing w:after="0" w:line="240" w:lineRule="auto"/>
        <w:contextualSpacing/>
        <w:jc w:val="right"/>
        <w:rPr>
          <w:rFonts w:ascii="Cambria" w:hAnsi="Cambria" w:cs="Times New Roman"/>
          <w:b/>
          <w:color w:val="000000"/>
        </w:rPr>
      </w:pPr>
    </w:p>
    <w:p w14:paraId="2D876AD2" w14:textId="77777777" w:rsidR="00BC309A" w:rsidRPr="0011524E" w:rsidRDefault="00BC309A" w:rsidP="005173A5">
      <w:pPr>
        <w:spacing w:after="0" w:line="240" w:lineRule="auto"/>
        <w:contextualSpacing/>
        <w:jc w:val="right"/>
        <w:rPr>
          <w:rFonts w:ascii="Cambria" w:hAnsi="Cambria" w:cs="Times New Roman"/>
          <w:b/>
          <w:color w:val="000000"/>
        </w:rPr>
      </w:pPr>
    </w:p>
    <w:p w14:paraId="3F19D33B" w14:textId="77777777" w:rsidR="00BC309A" w:rsidRPr="0011524E" w:rsidRDefault="00BC309A" w:rsidP="005173A5">
      <w:pPr>
        <w:spacing w:after="0" w:line="240" w:lineRule="auto"/>
        <w:contextualSpacing/>
        <w:jc w:val="right"/>
        <w:rPr>
          <w:rFonts w:ascii="Cambria" w:hAnsi="Cambria" w:cs="Times New Roman"/>
          <w:b/>
          <w:color w:val="000000"/>
        </w:rPr>
      </w:pPr>
    </w:p>
    <w:p w14:paraId="5CC94936" w14:textId="77777777" w:rsidR="00BC309A" w:rsidRPr="0011524E" w:rsidRDefault="00BC309A" w:rsidP="005173A5">
      <w:pPr>
        <w:spacing w:after="0" w:line="240" w:lineRule="auto"/>
        <w:contextualSpacing/>
        <w:jc w:val="right"/>
        <w:rPr>
          <w:rFonts w:ascii="Cambria" w:hAnsi="Cambria" w:cs="Times New Roman"/>
          <w:b/>
          <w:color w:val="000000"/>
        </w:rPr>
      </w:pPr>
    </w:p>
    <w:p w14:paraId="310A8119" w14:textId="77777777" w:rsidR="00BC309A" w:rsidRPr="0011524E" w:rsidRDefault="00BC309A" w:rsidP="005173A5">
      <w:pPr>
        <w:spacing w:after="0" w:line="240" w:lineRule="auto"/>
        <w:contextualSpacing/>
        <w:jc w:val="right"/>
        <w:rPr>
          <w:rFonts w:ascii="Cambria" w:hAnsi="Cambria" w:cs="Times New Roman"/>
          <w:b/>
          <w:color w:val="000000"/>
        </w:rPr>
      </w:pPr>
    </w:p>
    <w:p w14:paraId="7B0765CF" w14:textId="77777777" w:rsidR="00BC309A" w:rsidRDefault="00BC309A" w:rsidP="005173A5">
      <w:pPr>
        <w:spacing w:after="0" w:line="240" w:lineRule="auto"/>
        <w:contextualSpacing/>
        <w:jc w:val="right"/>
        <w:rPr>
          <w:rFonts w:ascii="Cambria" w:hAnsi="Cambria" w:cs="Times New Roman"/>
          <w:b/>
          <w:color w:val="000000"/>
        </w:rPr>
      </w:pPr>
    </w:p>
    <w:p w14:paraId="43BE255A" w14:textId="77777777" w:rsidR="00A5317D" w:rsidRPr="0011524E" w:rsidRDefault="00A5317D" w:rsidP="005173A5">
      <w:pPr>
        <w:spacing w:after="0" w:line="240" w:lineRule="auto"/>
        <w:contextualSpacing/>
        <w:jc w:val="right"/>
        <w:rPr>
          <w:rFonts w:ascii="Cambria" w:hAnsi="Cambria" w:cs="Times New Roman"/>
          <w:b/>
          <w:color w:val="000000"/>
        </w:rPr>
      </w:pPr>
    </w:p>
    <w:p w14:paraId="65D9AC36" w14:textId="77777777" w:rsidR="00BC309A" w:rsidRDefault="00BC309A" w:rsidP="005173A5">
      <w:pPr>
        <w:spacing w:after="0" w:line="240" w:lineRule="auto"/>
        <w:contextualSpacing/>
        <w:jc w:val="right"/>
        <w:rPr>
          <w:rFonts w:ascii="Cambria" w:hAnsi="Cambria" w:cs="Times New Roman"/>
          <w:b/>
          <w:color w:val="000000"/>
        </w:rPr>
      </w:pPr>
    </w:p>
    <w:p w14:paraId="487C98D9" w14:textId="77777777" w:rsidR="00315CF1" w:rsidRDefault="00315CF1" w:rsidP="005173A5">
      <w:pPr>
        <w:spacing w:after="0" w:line="240" w:lineRule="auto"/>
        <w:contextualSpacing/>
        <w:jc w:val="right"/>
        <w:rPr>
          <w:rFonts w:ascii="Cambria" w:hAnsi="Cambria" w:cs="Times New Roman"/>
          <w:b/>
          <w:color w:val="000000"/>
        </w:rPr>
      </w:pPr>
    </w:p>
    <w:p w14:paraId="6F0096E5" w14:textId="77777777" w:rsidR="00315CF1" w:rsidRDefault="00315CF1" w:rsidP="005173A5">
      <w:pPr>
        <w:spacing w:after="0" w:line="240" w:lineRule="auto"/>
        <w:contextualSpacing/>
        <w:jc w:val="right"/>
        <w:rPr>
          <w:rFonts w:ascii="Cambria" w:hAnsi="Cambria" w:cs="Times New Roman"/>
          <w:b/>
          <w:color w:val="000000"/>
        </w:rPr>
      </w:pPr>
    </w:p>
    <w:p w14:paraId="4BFED21C" w14:textId="77777777" w:rsidR="00BC309A" w:rsidRPr="0011524E" w:rsidRDefault="00BF46F6" w:rsidP="005173A5">
      <w:pPr>
        <w:spacing w:after="0" w:line="240" w:lineRule="auto"/>
        <w:contextualSpacing/>
        <w:jc w:val="right"/>
        <w:rPr>
          <w:rFonts w:ascii="Cambria" w:hAnsi="Cambria" w:cs="Times New Roman"/>
          <w:b/>
          <w:color w:val="000000"/>
        </w:rPr>
      </w:pPr>
      <w:r>
        <w:rPr>
          <w:rFonts w:ascii="Cambria" w:hAnsi="Cambria" w:cs="Times New Roman"/>
          <w:b/>
          <w:color w:val="000000"/>
        </w:rPr>
        <w:t>Załącznik nr 6</w:t>
      </w:r>
    </w:p>
    <w:p w14:paraId="09CF63BA" w14:textId="77777777" w:rsidR="00BC309A" w:rsidRPr="0011524E" w:rsidRDefault="00BC309A" w:rsidP="005173A5">
      <w:pPr>
        <w:spacing w:after="0" w:line="240" w:lineRule="auto"/>
        <w:contextualSpacing/>
        <w:jc w:val="right"/>
        <w:rPr>
          <w:rFonts w:ascii="Cambria" w:hAnsi="Cambria" w:cs="Times New Roman"/>
          <w:b/>
          <w:color w:val="000000"/>
        </w:rPr>
      </w:pPr>
    </w:p>
    <w:p w14:paraId="74318B18" w14:textId="77777777" w:rsidR="00BC309A" w:rsidRPr="0011524E" w:rsidRDefault="00BC309A" w:rsidP="005173A5">
      <w:pPr>
        <w:widowControl w:val="0"/>
        <w:autoSpaceDE w:val="0"/>
        <w:autoSpaceDN w:val="0"/>
        <w:adjustRightInd w:val="0"/>
        <w:spacing w:after="0" w:line="240" w:lineRule="auto"/>
        <w:contextualSpacing/>
        <w:jc w:val="center"/>
        <w:rPr>
          <w:rFonts w:ascii="Cambria" w:eastAsia="Times New Roman" w:hAnsi="Cambria" w:cs="Times New Roman"/>
          <w:b/>
          <w:bCs/>
          <w:iCs/>
          <w:lang w:eastAsia="pl-PL"/>
        </w:rPr>
      </w:pPr>
      <w:r w:rsidRPr="0011524E">
        <w:rPr>
          <w:rFonts w:ascii="Cambria" w:eastAsia="Times New Roman" w:hAnsi="Cambria" w:cs="Times New Roman"/>
          <w:b/>
          <w:bCs/>
          <w:iCs/>
          <w:lang w:eastAsia="pl-PL"/>
        </w:rPr>
        <w:t xml:space="preserve">Oświadczenie o braku podstaw do wykluczenia i spełnianiu warunków </w:t>
      </w:r>
      <w:r w:rsidRPr="00C02E77">
        <w:rPr>
          <w:rFonts w:ascii="Cambria" w:eastAsia="Times New Roman" w:hAnsi="Cambria" w:cs="Times New Roman"/>
          <w:b/>
          <w:bCs/>
          <w:iCs/>
          <w:u w:val="single"/>
          <w:lang w:eastAsia="pl-PL"/>
        </w:rPr>
        <w:t xml:space="preserve">podmiotu udostępniającego zasoby </w:t>
      </w:r>
      <w:r w:rsidRPr="0011524E">
        <w:rPr>
          <w:rFonts w:ascii="Cambria" w:eastAsia="Times New Roman" w:hAnsi="Cambria" w:cs="Times New Roman"/>
          <w:b/>
          <w:bCs/>
          <w:iCs/>
          <w:lang w:eastAsia="pl-PL"/>
        </w:rPr>
        <w:t>do oddania Wykonawcy do dyspozycji niezbędnych zasobów na potrzeby realizacji zamówienia*</w:t>
      </w:r>
    </w:p>
    <w:p w14:paraId="2BB1FE39" w14:textId="77777777" w:rsidR="00BC309A" w:rsidRPr="0011524E" w:rsidRDefault="00BC309A" w:rsidP="005173A5">
      <w:pPr>
        <w:spacing w:after="0" w:line="240" w:lineRule="auto"/>
        <w:ind w:right="5954"/>
        <w:contextualSpacing/>
        <w:rPr>
          <w:rFonts w:ascii="Cambria" w:hAnsi="Cambria" w:cs="Times New Roman"/>
          <w:b/>
        </w:rPr>
      </w:pPr>
    </w:p>
    <w:p w14:paraId="667296C3" w14:textId="77777777" w:rsidR="00BC309A" w:rsidRPr="0011524E" w:rsidRDefault="00BC309A" w:rsidP="005173A5">
      <w:pPr>
        <w:spacing w:after="0" w:line="240" w:lineRule="auto"/>
        <w:contextualSpacing/>
        <w:jc w:val="right"/>
        <w:rPr>
          <w:rFonts w:ascii="Cambria" w:hAnsi="Cambria" w:cs="Times New Roman"/>
          <w:color w:val="000000"/>
        </w:rPr>
      </w:pPr>
      <w:r w:rsidRPr="0011524E">
        <w:rPr>
          <w:rFonts w:ascii="Cambria" w:hAnsi="Cambria" w:cs="Times New Roman"/>
          <w:color w:val="000000"/>
        </w:rPr>
        <w:t>…….…............................</w:t>
      </w:r>
    </w:p>
    <w:p w14:paraId="550EB0AC" w14:textId="77777777" w:rsidR="00BC309A" w:rsidRPr="0011524E" w:rsidRDefault="00BC309A" w:rsidP="005173A5">
      <w:pPr>
        <w:spacing w:after="0" w:line="240" w:lineRule="auto"/>
        <w:contextualSpacing/>
        <w:jc w:val="right"/>
        <w:rPr>
          <w:rFonts w:ascii="Cambria" w:hAnsi="Cambria" w:cs="Times New Roman"/>
          <w:b/>
          <w:i/>
        </w:rPr>
      </w:pPr>
      <w:r w:rsidRPr="0011524E">
        <w:rPr>
          <w:rFonts w:ascii="Cambria" w:hAnsi="Cambria" w:cs="Times New Roman"/>
          <w:color w:val="000000"/>
        </w:rPr>
        <w:t xml:space="preserve">                                                                                                                    </w:t>
      </w:r>
      <w:r w:rsidRPr="0011524E">
        <w:rPr>
          <w:rFonts w:ascii="Cambria" w:hAnsi="Cambria" w:cs="Times New Roman"/>
          <w:i/>
          <w:color w:val="000000"/>
        </w:rPr>
        <w:t xml:space="preserve">      miejscowość, data</w:t>
      </w:r>
    </w:p>
    <w:p w14:paraId="2F9C9DA9" w14:textId="77777777" w:rsidR="00BC309A" w:rsidRPr="0011524E" w:rsidRDefault="00BC309A" w:rsidP="005173A5">
      <w:pPr>
        <w:spacing w:after="0" w:line="240" w:lineRule="auto"/>
        <w:ind w:right="5954"/>
        <w:contextualSpacing/>
        <w:rPr>
          <w:rFonts w:ascii="Cambria" w:hAnsi="Cambria" w:cs="Times New Roman"/>
          <w:b/>
        </w:rPr>
      </w:pPr>
    </w:p>
    <w:p w14:paraId="26593ACE" w14:textId="77777777" w:rsidR="00BC309A" w:rsidRPr="0011524E" w:rsidRDefault="00BC309A" w:rsidP="005173A5">
      <w:pPr>
        <w:spacing w:after="0" w:line="240" w:lineRule="auto"/>
        <w:ind w:right="5954"/>
        <w:contextualSpacing/>
        <w:rPr>
          <w:rFonts w:ascii="Cambria" w:hAnsi="Cambria" w:cs="Times New Roman"/>
          <w:b/>
        </w:rPr>
      </w:pPr>
      <w:r w:rsidRPr="0011524E">
        <w:rPr>
          <w:rFonts w:ascii="Cambria" w:hAnsi="Cambria" w:cs="Times New Roman"/>
          <w:b/>
        </w:rPr>
        <w:t>Podmiot udostępniający zasoby:</w:t>
      </w:r>
    </w:p>
    <w:p w14:paraId="4831C594" w14:textId="1BE07AB9" w:rsidR="00BC309A" w:rsidRPr="0011524E" w:rsidRDefault="00F81C7F" w:rsidP="005173A5">
      <w:pPr>
        <w:spacing w:after="0" w:line="240" w:lineRule="auto"/>
        <w:ind w:right="5954"/>
        <w:contextualSpacing/>
        <w:rPr>
          <w:rFonts w:ascii="Cambria" w:hAnsi="Cambria" w:cs="Times New Roman"/>
          <w:i/>
        </w:rPr>
      </w:pPr>
      <w:r>
        <w:rPr>
          <w:rFonts w:ascii="Cambria" w:hAnsi="Cambria" w:cs="Times New Roman"/>
        </w:rPr>
        <w:t>………………………………………………………</w:t>
      </w:r>
    </w:p>
    <w:p w14:paraId="3875A950" w14:textId="77777777" w:rsidR="00BC309A" w:rsidRPr="0011524E" w:rsidRDefault="00BC309A" w:rsidP="005173A5">
      <w:pPr>
        <w:tabs>
          <w:tab w:val="right" w:pos="9638"/>
        </w:tabs>
        <w:spacing w:after="0" w:line="240" w:lineRule="auto"/>
        <w:contextualSpacing/>
        <w:jc w:val="both"/>
        <w:rPr>
          <w:rFonts w:ascii="Cambria" w:hAnsi="Cambria" w:cs="Times New Roman"/>
          <w:i/>
          <w:lang w:eastAsia="pl-PL"/>
        </w:rPr>
      </w:pPr>
      <w:r w:rsidRPr="0011524E">
        <w:rPr>
          <w:rFonts w:ascii="Cambria" w:hAnsi="Cambria" w:cs="Times New Roman"/>
          <w:i/>
          <w:lang w:eastAsia="pl-PL"/>
        </w:rPr>
        <w:t xml:space="preserve">(pełna nazwa/firma, adres,                </w:t>
      </w:r>
    </w:p>
    <w:p w14:paraId="14ED4725" w14:textId="77777777" w:rsidR="00BC309A" w:rsidRPr="0011524E" w:rsidRDefault="00BC309A" w:rsidP="005173A5">
      <w:pPr>
        <w:tabs>
          <w:tab w:val="right" w:pos="9638"/>
        </w:tabs>
        <w:spacing w:after="0" w:line="240" w:lineRule="auto"/>
        <w:contextualSpacing/>
        <w:jc w:val="both"/>
        <w:rPr>
          <w:rFonts w:ascii="Cambria" w:hAnsi="Cambria" w:cs="Times New Roman"/>
          <w:i/>
          <w:lang w:eastAsia="pl-PL"/>
        </w:rPr>
      </w:pPr>
      <w:r w:rsidRPr="0011524E">
        <w:rPr>
          <w:rFonts w:ascii="Cambria" w:hAnsi="Cambria" w:cs="Times New Roman"/>
          <w:i/>
          <w:lang w:eastAsia="pl-PL"/>
        </w:rPr>
        <w:t xml:space="preserve"> w zależności od podmiotu: NIP/PESEL, KRS/CEiDG)</w:t>
      </w:r>
    </w:p>
    <w:p w14:paraId="6DCF0B30" w14:textId="77777777" w:rsidR="00BC309A" w:rsidRPr="0011524E" w:rsidRDefault="00BC309A" w:rsidP="005173A5">
      <w:pPr>
        <w:spacing w:after="0" w:line="240" w:lineRule="auto"/>
        <w:ind w:left="6379"/>
        <w:contextualSpacing/>
        <w:rPr>
          <w:rFonts w:ascii="Cambria" w:hAnsi="Cambria" w:cs="Times New Roman"/>
          <w:b/>
          <w:bCs/>
          <w:color w:val="000000"/>
        </w:rPr>
      </w:pPr>
      <w:r w:rsidRPr="0011524E">
        <w:rPr>
          <w:rFonts w:ascii="Cambria" w:hAnsi="Cambria" w:cs="Times New Roman"/>
          <w:b/>
          <w:bCs/>
          <w:color w:val="000000"/>
        </w:rPr>
        <w:t xml:space="preserve">                                                                                   </w:t>
      </w:r>
    </w:p>
    <w:p w14:paraId="5419243C" w14:textId="5C2327B9" w:rsidR="0059474B" w:rsidRPr="0059474B" w:rsidRDefault="0059474B" w:rsidP="0059474B">
      <w:pPr>
        <w:spacing w:after="0" w:line="240" w:lineRule="auto"/>
        <w:contextualSpacing/>
        <w:rPr>
          <w:rFonts w:ascii="Cambria" w:hAnsi="Cambria" w:cs="Times New Roman"/>
          <w:b/>
          <w:bCs/>
        </w:rPr>
      </w:pPr>
      <w:r>
        <w:rPr>
          <w:rFonts w:ascii="Cambria" w:hAnsi="Cambria" w:cs="Times New Roman"/>
          <w:b/>
          <w:bCs/>
        </w:rPr>
        <w:tab/>
      </w:r>
      <w:r>
        <w:rPr>
          <w:rFonts w:ascii="Cambria" w:hAnsi="Cambria" w:cs="Times New Roman"/>
          <w:b/>
          <w:bCs/>
        </w:rPr>
        <w:tab/>
      </w:r>
      <w:r>
        <w:rPr>
          <w:rFonts w:ascii="Cambria" w:hAnsi="Cambria" w:cs="Times New Roman"/>
          <w:b/>
          <w:bCs/>
        </w:rPr>
        <w:tab/>
      </w:r>
      <w:r>
        <w:rPr>
          <w:rFonts w:ascii="Cambria" w:hAnsi="Cambria" w:cs="Times New Roman"/>
          <w:b/>
          <w:bCs/>
        </w:rPr>
        <w:tab/>
      </w:r>
      <w:r>
        <w:rPr>
          <w:rFonts w:ascii="Cambria" w:hAnsi="Cambria" w:cs="Times New Roman"/>
          <w:b/>
          <w:bCs/>
        </w:rPr>
        <w:tab/>
      </w:r>
      <w:r>
        <w:rPr>
          <w:rFonts w:ascii="Cambria" w:hAnsi="Cambria" w:cs="Times New Roman"/>
          <w:b/>
          <w:bCs/>
        </w:rPr>
        <w:tab/>
      </w:r>
      <w:r>
        <w:rPr>
          <w:rFonts w:ascii="Cambria" w:hAnsi="Cambria" w:cs="Times New Roman"/>
          <w:b/>
          <w:bCs/>
        </w:rPr>
        <w:tab/>
      </w:r>
      <w:r w:rsidRPr="0059474B">
        <w:rPr>
          <w:rFonts w:ascii="Cambria" w:hAnsi="Cambria" w:cs="Times New Roman"/>
          <w:b/>
          <w:bCs/>
        </w:rPr>
        <w:t xml:space="preserve">Tarnobrzeskie Wodociągi Sp. z o. o. </w:t>
      </w:r>
    </w:p>
    <w:p w14:paraId="638FE258" w14:textId="77777777" w:rsidR="0059474B" w:rsidRPr="0059474B" w:rsidRDefault="0059474B" w:rsidP="0059474B">
      <w:pPr>
        <w:spacing w:after="0" w:line="240" w:lineRule="auto"/>
        <w:contextualSpacing/>
        <w:rPr>
          <w:rFonts w:ascii="Cambria" w:hAnsi="Cambria" w:cs="Times New Roman"/>
          <w:bCs/>
        </w:rPr>
      </w:pPr>
      <w:r w:rsidRPr="0059474B">
        <w:rPr>
          <w:rFonts w:ascii="Cambria" w:hAnsi="Cambria" w:cs="Times New Roman"/>
          <w:bCs/>
        </w:rPr>
        <w:t xml:space="preserve">                                                                                            </w:t>
      </w:r>
      <w:r w:rsidRPr="0059474B">
        <w:rPr>
          <w:rFonts w:ascii="Cambria" w:hAnsi="Cambria" w:cs="Times New Roman"/>
          <w:bCs/>
        </w:rPr>
        <w:tab/>
        <w:t xml:space="preserve">ul. Wiślna 1, 39-400 Tarnobrzeg, </w:t>
      </w:r>
    </w:p>
    <w:p w14:paraId="21EB2DED" w14:textId="77777777" w:rsidR="0059474B" w:rsidRPr="0059474B" w:rsidRDefault="0059474B" w:rsidP="0059474B">
      <w:pPr>
        <w:spacing w:after="0" w:line="240" w:lineRule="auto"/>
        <w:contextualSpacing/>
        <w:rPr>
          <w:rFonts w:ascii="Cambria" w:hAnsi="Cambria" w:cs="Times New Roman"/>
        </w:rPr>
      </w:pPr>
    </w:p>
    <w:p w14:paraId="3B328A31" w14:textId="77777777" w:rsidR="00BC309A" w:rsidRPr="0011524E" w:rsidRDefault="00BC309A" w:rsidP="005173A5">
      <w:pPr>
        <w:spacing w:after="0" w:line="240" w:lineRule="auto"/>
        <w:contextualSpacing/>
        <w:jc w:val="center"/>
        <w:rPr>
          <w:rFonts w:ascii="Cambria" w:hAnsi="Cambria" w:cs="Times New Roman"/>
          <w:b/>
        </w:rPr>
      </w:pPr>
      <w:r w:rsidRPr="0011524E">
        <w:rPr>
          <w:rFonts w:ascii="Cambria" w:hAnsi="Cambria" w:cs="Times New Roman"/>
          <w:b/>
        </w:rPr>
        <w:t xml:space="preserve">składane na podstawie art. 125 ust. 5 ustawy z dnia 11 września 2019 r. </w:t>
      </w:r>
    </w:p>
    <w:p w14:paraId="1CEC4149" w14:textId="77777777" w:rsidR="00BC309A" w:rsidRPr="0011524E" w:rsidRDefault="00BC309A" w:rsidP="005173A5">
      <w:pPr>
        <w:spacing w:after="0" w:line="240" w:lineRule="auto"/>
        <w:contextualSpacing/>
        <w:jc w:val="center"/>
        <w:rPr>
          <w:rFonts w:ascii="Cambria" w:hAnsi="Cambria" w:cs="Times New Roman"/>
          <w:b/>
        </w:rPr>
      </w:pPr>
      <w:r w:rsidRPr="0011524E">
        <w:rPr>
          <w:rFonts w:ascii="Cambria" w:hAnsi="Cambria" w:cs="Times New Roman"/>
          <w:b/>
        </w:rPr>
        <w:t xml:space="preserve">Prawo zamówień publicznych (dalej jako: ustawa uPzp) </w:t>
      </w:r>
    </w:p>
    <w:p w14:paraId="2E914BF0" w14:textId="77777777" w:rsidR="00BC309A" w:rsidRPr="0011524E" w:rsidRDefault="00BC309A" w:rsidP="005173A5">
      <w:pPr>
        <w:spacing w:after="0" w:line="240" w:lineRule="auto"/>
        <w:contextualSpacing/>
        <w:jc w:val="center"/>
        <w:rPr>
          <w:rFonts w:ascii="Cambria" w:hAnsi="Cambria" w:cs="Times New Roman"/>
        </w:rPr>
      </w:pPr>
    </w:p>
    <w:p w14:paraId="581D2D45" w14:textId="2F10E732" w:rsidR="00EF17CF" w:rsidRPr="00315CF1" w:rsidRDefault="00BC309A" w:rsidP="00315CF1">
      <w:pPr>
        <w:spacing w:after="0" w:line="240" w:lineRule="auto"/>
        <w:contextualSpacing/>
        <w:jc w:val="both"/>
        <w:rPr>
          <w:rFonts w:ascii="Cambria" w:hAnsi="Cambria" w:cs="Times New Roman"/>
          <w:i/>
        </w:rPr>
      </w:pPr>
      <w:r w:rsidRPr="0011524E">
        <w:rPr>
          <w:rFonts w:ascii="Cambria" w:hAnsi="Cambria" w:cs="Times New Roman"/>
        </w:rPr>
        <w:t>Na potrzeby postępowania o udzielenie zamówienia pn.:</w:t>
      </w:r>
      <w:r w:rsidR="00315CF1" w:rsidRPr="00315CF1">
        <w:rPr>
          <w:rFonts w:ascii="Cambria" w:eastAsia="Calibri" w:hAnsi="Cambria" w:cs="Times New Roman"/>
          <w:b/>
          <w:bCs/>
        </w:rPr>
        <w:t xml:space="preserve"> </w:t>
      </w:r>
      <w:r w:rsidR="00315CF1" w:rsidRPr="00315CF1">
        <w:rPr>
          <w:rFonts w:ascii="Cambria" w:hAnsi="Cambria" w:cs="Times New Roman"/>
          <w:b/>
          <w:bCs/>
        </w:rPr>
        <w:t>wykonanie kompletnej dokumentacji projektowej wraz z wykonaniem robót budowlanych dla zadania pn. „Kanalizacja sanitarna grawitacyjno-ciśnieniowej w obszarze ul. Siarkowej w Tarnobrzegu”</w:t>
      </w:r>
      <w:r w:rsidR="00EF17CF" w:rsidRPr="0011524E">
        <w:rPr>
          <w:rFonts w:ascii="Cambria" w:hAnsi="Cambria" w:cs="Times New Roman"/>
          <w:i/>
        </w:rPr>
        <w:t xml:space="preserve">, </w:t>
      </w:r>
      <w:r w:rsidR="00EF17CF" w:rsidRPr="0011524E">
        <w:rPr>
          <w:rFonts w:ascii="Cambria" w:hAnsi="Cambria" w:cs="Times New Roman"/>
        </w:rPr>
        <w:t>oświadczam, co następuje:</w:t>
      </w:r>
    </w:p>
    <w:p w14:paraId="171AF56E" w14:textId="698FBE68" w:rsidR="00BC309A" w:rsidRPr="0011524E" w:rsidRDefault="00BC309A" w:rsidP="00EF17CF">
      <w:pPr>
        <w:spacing w:after="0" w:line="240" w:lineRule="auto"/>
        <w:contextualSpacing/>
        <w:jc w:val="both"/>
        <w:rPr>
          <w:rFonts w:ascii="Cambria" w:hAnsi="Cambria" w:cs="Times New Roman"/>
          <w:color w:val="000000"/>
        </w:rPr>
      </w:pPr>
    </w:p>
    <w:p w14:paraId="00463C21" w14:textId="77777777" w:rsidR="00BC309A" w:rsidRPr="0011524E" w:rsidRDefault="00BC309A" w:rsidP="005173A5">
      <w:pPr>
        <w:widowControl w:val="0"/>
        <w:spacing w:after="0" w:line="240" w:lineRule="auto"/>
        <w:contextualSpacing/>
        <w:rPr>
          <w:rFonts w:ascii="Cambria" w:eastAsia="Times New Roman" w:hAnsi="Cambria" w:cs="Times New Roman"/>
          <w:b/>
          <w:color w:val="7030A0"/>
          <w:u w:val="single"/>
          <w:lang w:eastAsia="pl-PL"/>
        </w:rPr>
      </w:pPr>
    </w:p>
    <w:tbl>
      <w:tblPr>
        <w:tblW w:w="5000" w:type="pct"/>
        <w:tblLook w:val="04A0" w:firstRow="1" w:lastRow="0" w:firstColumn="1" w:lastColumn="0" w:noHBand="0" w:noVBand="1"/>
      </w:tblPr>
      <w:tblGrid>
        <w:gridCol w:w="9854"/>
      </w:tblGrid>
      <w:tr w:rsidR="00BC309A" w:rsidRPr="0011524E" w14:paraId="652BCBC1" w14:textId="77777777" w:rsidTr="00103166">
        <w:tc>
          <w:tcPr>
            <w:tcW w:w="5000" w:type="pct"/>
            <w:tcBorders>
              <w:top w:val="single" w:sz="4" w:space="0" w:color="000000"/>
              <w:left w:val="single" w:sz="4" w:space="0" w:color="000000"/>
              <w:bottom w:val="single" w:sz="4" w:space="0" w:color="000000"/>
              <w:right w:val="single" w:sz="4" w:space="0" w:color="000000"/>
            </w:tcBorders>
            <w:hideMark/>
          </w:tcPr>
          <w:p w14:paraId="217D7630" w14:textId="77777777" w:rsidR="00BC309A" w:rsidRPr="0011524E" w:rsidRDefault="00BC309A" w:rsidP="005173A5">
            <w:pPr>
              <w:spacing w:after="0" w:line="240" w:lineRule="auto"/>
              <w:contextualSpacing/>
              <w:rPr>
                <w:rFonts w:ascii="Cambria" w:hAnsi="Cambria" w:cs="Times New Roman"/>
              </w:rPr>
            </w:pPr>
            <w:r w:rsidRPr="0011524E">
              <w:rPr>
                <w:rFonts w:ascii="Cambria" w:eastAsia="Times New Roman" w:hAnsi="Cambria" w:cs="Times New Roman"/>
                <w:b/>
                <w:lang w:eastAsia="pl-PL"/>
              </w:rPr>
              <w:t>Oświadczenie o braku podstaw do wykluczenia</w:t>
            </w:r>
          </w:p>
        </w:tc>
      </w:tr>
    </w:tbl>
    <w:p w14:paraId="5C349BCE" w14:textId="77777777" w:rsidR="00BC309A" w:rsidRPr="0011524E" w:rsidRDefault="00BC309A" w:rsidP="005173A5">
      <w:pPr>
        <w:spacing w:after="0" w:line="240" w:lineRule="auto"/>
        <w:contextualSpacing/>
        <w:jc w:val="both"/>
        <w:rPr>
          <w:rFonts w:ascii="Cambria" w:eastAsia="Lucida Sans Unicode" w:hAnsi="Cambria" w:cs="Times New Roman"/>
          <w:kern w:val="2"/>
        </w:rPr>
      </w:pPr>
    </w:p>
    <w:p w14:paraId="694A0EDE" w14:textId="77777777" w:rsidR="00BC309A" w:rsidRPr="0011524E" w:rsidRDefault="00BC309A" w:rsidP="005173A5">
      <w:pPr>
        <w:pBdr>
          <w:bottom w:val="single" w:sz="12" w:space="1" w:color="auto"/>
        </w:pBdr>
        <w:spacing w:after="0" w:line="240" w:lineRule="auto"/>
        <w:contextualSpacing/>
        <w:jc w:val="both"/>
        <w:rPr>
          <w:rFonts w:ascii="Cambria" w:eastAsia="Lucida Sans Unicode" w:hAnsi="Cambria" w:cs="Times New Roman"/>
          <w:kern w:val="2"/>
        </w:rPr>
      </w:pPr>
      <w:r w:rsidRPr="0011524E">
        <w:rPr>
          <w:rFonts w:ascii="Cambria" w:eastAsia="Lucida Sans Unicode" w:hAnsi="Cambria" w:cs="Times New Roman"/>
          <w:kern w:val="2"/>
        </w:rPr>
        <w:t>Oświadczam, że nie podlegam wykluczeniu z postępowania na podstawie art. 108 ust. 1 uPzp.</w:t>
      </w:r>
    </w:p>
    <w:p w14:paraId="59293D1A" w14:textId="77777777" w:rsidR="00BC309A" w:rsidRPr="0011524E" w:rsidRDefault="00BC309A" w:rsidP="005173A5">
      <w:pPr>
        <w:pBdr>
          <w:bottom w:val="single" w:sz="12" w:space="1" w:color="auto"/>
        </w:pBdr>
        <w:spacing w:after="0" w:line="240" w:lineRule="auto"/>
        <w:contextualSpacing/>
        <w:jc w:val="both"/>
        <w:rPr>
          <w:rFonts w:ascii="Cambria" w:eastAsia="Lucida Sans Unicode" w:hAnsi="Cambria" w:cs="Times New Roman"/>
          <w:b/>
          <w:kern w:val="2"/>
        </w:rPr>
      </w:pPr>
    </w:p>
    <w:p w14:paraId="1E1A0236" w14:textId="77777777" w:rsidR="00BC309A" w:rsidRPr="0011524E" w:rsidRDefault="00BC309A" w:rsidP="005173A5">
      <w:pPr>
        <w:widowControl w:val="0"/>
        <w:spacing w:after="0" w:line="240" w:lineRule="auto"/>
        <w:contextualSpacing/>
        <w:jc w:val="both"/>
        <w:rPr>
          <w:rFonts w:ascii="Cambria" w:eastAsia="Times New Roman" w:hAnsi="Cambria" w:cs="Times New Roman"/>
          <w:bCs/>
          <w:lang w:eastAsia="pl-PL"/>
        </w:rPr>
      </w:pPr>
    </w:p>
    <w:p w14:paraId="66D39D71" w14:textId="77777777" w:rsidR="00BC309A" w:rsidRPr="0011524E" w:rsidRDefault="00BC309A" w:rsidP="005173A5">
      <w:pPr>
        <w:spacing w:after="0" w:line="240" w:lineRule="auto"/>
        <w:contextualSpacing/>
        <w:jc w:val="both"/>
        <w:rPr>
          <w:rFonts w:ascii="Cambria" w:hAnsi="Cambria" w:cs="Times New Roman"/>
        </w:rPr>
      </w:pPr>
      <w:r w:rsidRPr="0011524E">
        <w:rPr>
          <w:rFonts w:ascii="Cambria" w:hAnsi="Cambria" w:cs="Times New Roman"/>
        </w:rPr>
        <w:t xml:space="preserve">* Oświadczam, że zachodzą w stosunku do mnie podstawy wykluczenia z postępowania na podstawie art. …………. uPzp </w:t>
      </w:r>
      <w:r w:rsidRPr="0011524E">
        <w:rPr>
          <w:rFonts w:ascii="Cambria" w:hAnsi="Cambria" w:cs="Times New Roman"/>
          <w:i/>
        </w:rPr>
        <w:t xml:space="preserve">(podać mającą zastosowanie podstawę wykluczenia spośród wymienionych w art. 108 ust 1  pkt. 1,2,5,6 uPzp). </w:t>
      </w:r>
      <w:r w:rsidRPr="0011524E">
        <w:rPr>
          <w:rFonts w:ascii="Cambria" w:hAnsi="Cambria" w:cs="Times New Roman"/>
        </w:rPr>
        <w:t>Jednocześnie oświadczam, że w związku z ww. okolicznością,  na podstawie art. 110 uPzp podjąłem następujące środki naprawcze:</w:t>
      </w:r>
    </w:p>
    <w:p w14:paraId="5F4BF15C" w14:textId="77777777" w:rsidR="00BC309A" w:rsidRPr="0011524E" w:rsidRDefault="00BC309A" w:rsidP="005173A5">
      <w:pPr>
        <w:spacing w:after="0" w:line="240" w:lineRule="auto"/>
        <w:contextualSpacing/>
        <w:jc w:val="both"/>
        <w:rPr>
          <w:rFonts w:ascii="Cambria" w:hAnsi="Cambria" w:cs="Times New Roman"/>
        </w:rPr>
      </w:pPr>
      <w:r w:rsidRPr="0011524E">
        <w:rPr>
          <w:rFonts w:ascii="Cambria" w:hAnsi="Cambria" w:cs="Times New Roman"/>
        </w:rPr>
        <w:t>…………………………………………………………………………………………………………</w:t>
      </w:r>
    </w:p>
    <w:p w14:paraId="1AF366F8" w14:textId="77777777" w:rsidR="00BC309A" w:rsidRPr="0011524E" w:rsidRDefault="00BC309A" w:rsidP="005173A5">
      <w:pPr>
        <w:spacing w:after="0" w:line="240" w:lineRule="auto"/>
        <w:ind w:left="142"/>
        <w:contextualSpacing/>
        <w:jc w:val="both"/>
        <w:rPr>
          <w:rFonts w:ascii="Cambria" w:eastAsia="Calibri" w:hAnsi="Cambria" w:cs="Times New Roman"/>
          <w:i/>
          <w:color w:val="000000"/>
        </w:rPr>
      </w:pPr>
      <w:r w:rsidRPr="0011524E">
        <w:rPr>
          <w:rFonts w:ascii="Cambria" w:eastAsia="Calibri" w:hAnsi="Cambria" w:cs="Times New Roman"/>
          <w:i/>
          <w:color w:val="000000"/>
        </w:rPr>
        <w:t>* (Wypełnić, tylko w przypadku, gdy dotyczy)</w:t>
      </w:r>
    </w:p>
    <w:tbl>
      <w:tblPr>
        <w:tblW w:w="5000" w:type="pct"/>
        <w:tblLook w:val="04A0" w:firstRow="1" w:lastRow="0" w:firstColumn="1" w:lastColumn="0" w:noHBand="0" w:noVBand="1"/>
      </w:tblPr>
      <w:tblGrid>
        <w:gridCol w:w="9854"/>
      </w:tblGrid>
      <w:tr w:rsidR="00BC309A" w:rsidRPr="0011524E" w14:paraId="07B4E3AF" w14:textId="77777777" w:rsidTr="00103166">
        <w:tc>
          <w:tcPr>
            <w:tcW w:w="5000" w:type="pct"/>
            <w:tcBorders>
              <w:top w:val="single" w:sz="4" w:space="0" w:color="000000"/>
              <w:left w:val="single" w:sz="4" w:space="0" w:color="000000"/>
              <w:bottom w:val="single" w:sz="4" w:space="0" w:color="000000"/>
              <w:right w:val="single" w:sz="4" w:space="0" w:color="000000"/>
            </w:tcBorders>
            <w:hideMark/>
          </w:tcPr>
          <w:p w14:paraId="5D119CB0" w14:textId="77777777" w:rsidR="00BC309A" w:rsidRPr="0011524E" w:rsidRDefault="00BC309A" w:rsidP="005173A5">
            <w:pPr>
              <w:spacing w:after="0" w:line="240" w:lineRule="auto"/>
              <w:contextualSpacing/>
              <w:rPr>
                <w:rFonts w:ascii="Cambria" w:hAnsi="Cambria" w:cs="Times New Roman"/>
              </w:rPr>
            </w:pPr>
            <w:r w:rsidRPr="0011524E">
              <w:rPr>
                <w:rFonts w:ascii="Cambria" w:eastAsia="Times New Roman" w:hAnsi="Cambria" w:cs="Times New Roman"/>
                <w:b/>
                <w:lang w:eastAsia="pl-PL"/>
              </w:rPr>
              <w:t>Oświadczenie o spełnianiu warunków udziału w postępowaniu</w:t>
            </w:r>
          </w:p>
        </w:tc>
      </w:tr>
    </w:tbl>
    <w:p w14:paraId="418F5896" w14:textId="77777777" w:rsidR="00BC309A" w:rsidRPr="0011524E" w:rsidRDefault="00BC309A" w:rsidP="005173A5">
      <w:pPr>
        <w:spacing w:after="0" w:line="240" w:lineRule="auto"/>
        <w:contextualSpacing/>
        <w:jc w:val="both"/>
        <w:rPr>
          <w:rFonts w:ascii="Cambria" w:eastAsia="Lucida Sans Unicode" w:hAnsi="Cambria" w:cs="Times New Roman"/>
          <w:kern w:val="2"/>
        </w:rPr>
      </w:pPr>
    </w:p>
    <w:p w14:paraId="33464C2F" w14:textId="77777777" w:rsidR="00BC309A" w:rsidRPr="0011524E" w:rsidRDefault="00BC309A" w:rsidP="005173A5">
      <w:pPr>
        <w:tabs>
          <w:tab w:val="left" w:pos="284"/>
        </w:tabs>
        <w:spacing w:after="0" w:line="240" w:lineRule="auto"/>
        <w:contextualSpacing/>
        <w:jc w:val="both"/>
        <w:rPr>
          <w:rFonts w:ascii="Cambria" w:eastAsia="Calibri" w:hAnsi="Cambria" w:cs="Times New Roman"/>
          <w:bCs/>
          <w:color w:val="000000"/>
        </w:rPr>
      </w:pPr>
      <w:r w:rsidRPr="0011524E">
        <w:rPr>
          <w:rFonts w:ascii="Cambria" w:eastAsia="Calibri" w:hAnsi="Cambria" w:cs="Times New Roman"/>
          <w:bCs/>
          <w:color w:val="000000"/>
        </w:rPr>
        <w:t xml:space="preserve">Oświadczam, że </w:t>
      </w:r>
      <w:r w:rsidRPr="0011524E">
        <w:rPr>
          <w:rFonts w:ascii="Cambria" w:eastAsia="Times New Roman" w:hAnsi="Cambria" w:cs="Times New Roman"/>
          <w:iCs/>
          <w:color w:val="000000"/>
          <w:lang w:eastAsia="pl-PL"/>
        </w:rPr>
        <w:t>spełniam warunki udziału w postępowaniu określone przez Zamawiającego w Rozdziale 9 swz</w:t>
      </w:r>
      <w:r w:rsidRPr="0011524E">
        <w:rPr>
          <w:rFonts w:ascii="Cambria" w:eastAsia="Calibri" w:hAnsi="Cambria" w:cs="Times New Roman"/>
          <w:bCs/>
        </w:rPr>
        <w:t xml:space="preserve"> – w zakresie w jakim Wykonawca powołuje się na moje zasoby.</w:t>
      </w:r>
    </w:p>
    <w:p w14:paraId="21A580DB" w14:textId="106D3BC3" w:rsidR="00BC309A" w:rsidRPr="0011524E" w:rsidRDefault="00BC309A" w:rsidP="005173A5">
      <w:pPr>
        <w:widowControl w:val="0"/>
        <w:autoSpaceDE w:val="0"/>
        <w:autoSpaceDN w:val="0"/>
        <w:adjustRightInd w:val="0"/>
        <w:spacing w:after="0" w:line="240" w:lineRule="auto"/>
        <w:contextualSpacing/>
        <w:jc w:val="right"/>
        <w:rPr>
          <w:rFonts w:ascii="Cambria" w:eastAsia="Times New Roman" w:hAnsi="Cambria" w:cs="Times New Roman"/>
          <w:b/>
          <w:i/>
          <w:lang w:eastAsia="pl-PL"/>
        </w:rPr>
      </w:pPr>
      <w:r w:rsidRPr="0011524E">
        <w:rPr>
          <w:rFonts w:ascii="Cambria" w:eastAsia="Times New Roman" w:hAnsi="Cambria" w:cs="Times New Roman"/>
          <w:i/>
          <w:lang w:eastAsia="pl-PL"/>
        </w:rPr>
        <w:t xml:space="preserve">                                                                      </w:t>
      </w:r>
      <w:r w:rsidRPr="0011524E">
        <w:rPr>
          <w:rFonts w:ascii="Cambria" w:eastAsia="Times New Roman" w:hAnsi="Cambria" w:cs="Times New Roman"/>
          <w:i/>
          <w:lang w:eastAsia="pl-PL"/>
        </w:rPr>
        <w:tab/>
      </w:r>
      <w:r w:rsidRPr="0011524E">
        <w:rPr>
          <w:rFonts w:ascii="Cambria" w:eastAsia="Times New Roman" w:hAnsi="Cambria" w:cs="Times New Roman"/>
          <w:i/>
          <w:lang w:eastAsia="pl-PL"/>
        </w:rPr>
        <w:tab/>
      </w:r>
    </w:p>
    <w:p w14:paraId="654D245A" w14:textId="0B1B122A" w:rsidR="00BC309A" w:rsidRPr="0011524E" w:rsidRDefault="00BC309A" w:rsidP="005173A5">
      <w:pPr>
        <w:spacing w:after="0" w:line="240" w:lineRule="auto"/>
        <w:ind w:left="4248"/>
        <w:contextualSpacing/>
        <w:jc w:val="right"/>
        <w:rPr>
          <w:rFonts w:ascii="Cambria" w:eastAsia="Times New Roman" w:hAnsi="Cambria" w:cs="Times New Roman"/>
          <w:bCs/>
          <w:i/>
          <w:iCs/>
          <w:lang w:eastAsia="pl-PL"/>
        </w:rPr>
      </w:pPr>
      <w:r w:rsidRPr="0011524E">
        <w:rPr>
          <w:rFonts w:ascii="Cambria" w:eastAsia="Times New Roman" w:hAnsi="Cambria" w:cs="Times New Roman"/>
          <w:bCs/>
          <w:i/>
          <w:iCs/>
          <w:lang w:eastAsia="pl-PL"/>
        </w:rPr>
        <w:t>Podpis</w:t>
      </w:r>
      <w:r w:rsidR="003B301B">
        <w:rPr>
          <w:rFonts w:ascii="Cambria" w:eastAsia="Times New Roman" w:hAnsi="Cambria" w:cs="Times New Roman"/>
          <w:bCs/>
          <w:i/>
          <w:iCs/>
          <w:lang w:eastAsia="pl-PL"/>
        </w:rPr>
        <w:t>uje</w:t>
      </w:r>
      <w:r w:rsidRPr="0011524E">
        <w:rPr>
          <w:rFonts w:ascii="Cambria" w:eastAsia="Times New Roman" w:hAnsi="Cambria" w:cs="Times New Roman"/>
          <w:bCs/>
          <w:i/>
          <w:iCs/>
          <w:lang w:eastAsia="pl-PL"/>
        </w:rPr>
        <w:t xml:space="preserve"> osob</w:t>
      </w:r>
      <w:r w:rsidR="003B301B">
        <w:rPr>
          <w:rFonts w:ascii="Cambria" w:eastAsia="Times New Roman" w:hAnsi="Cambria" w:cs="Times New Roman"/>
          <w:bCs/>
          <w:i/>
          <w:iCs/>
          <w:lang w:eastAsia="pl-PL"/>
        </w:rPr>
        <w:t>a</w:t>
      </w:r>
      <w:r w:rsidRPr="0011524E">
        <w:rPr>
          <w:rFonts w:ascii="Cambria" w:eastAsia="Times New Roman" w:hAnsi="Cambria" w:cs="Times New Roman"/>
          <w:bCs/>
          <w:i/>
          <w:iCs/>
          <w:lang w:eastAsia="pl-PL"/>
        </w:rPr>
        <w:t xml:space="preserve"> uprawnion</w:t>
      </w:r>
      <w:r w:rsidR="003B301B">
        <w:rPr>
          <w:rFonts w:ascii="Cambria" w:eastAsia="Times New Roman" w:hAnsi="Cambria" w:cs="Times New Roman"/>
          <w:bCs/>
          <w:i/>
          <w:iCs/>
          <w:lang w:eastAsia="pl-PL"/>
        </w:rPr>
        <w:t>a</w:t>
      </w:r>
      <w:r w:rsidRPr="0011524E">
        <w:rPr>
          <w:rFonts w:ascii="Cambria" w:eastAsia="Times New Roman" w:hAnsi="Cambria" w:cs="Times New Roman"/>
          <w:bCs/>
          <w:i/>
          <w:iCs/>
          <w:lang w:eastAsia="pl-PL"/>
        </w:rPr>
        <w:t xml:space="preserve"> do reprezentacji podmiotu udostepniającego zasoby</w:t>
      </w:r>
    </w:p>
    <w:p w14:paraId="30A01AD1" w14:textId="13442C98" w:rsidR="004D351A" w:rsidRPr="004D351A" w:rsidRDefault="00BC309A" w:rsidP="004D351A">
      <w:pPr>
        <w:widowControl w:val="0"/>
        <w:spacing w:after="0" w:line="240" w:lineRule="auto"/>
        <w:ind w:left="142" w:hanging="142"/>
        <w:contextualSpacing/>
        <w:jc w:val="both"/>
        <w:rPr>
          <w:rFonts w:ascii="Cambria" w:eastAsia="Times New Roman" w:hAnsi="Cambria" w:cs="Times New Roman"/>
          <w:b/>
          <w:i/>
          <w:iCs/>
          <w:u w:val="single"/>
          <w:lang w:eastAsia="pl-PL"/>
        </w:rPr>
      </w:pPr>
      <w:r w:rsidRPr="0011524E">
        <w:rPr>
          <w:rFonts w:ascii="Cambria" w:eastAsia="Times New Roman" w:hAnsi="Cambria" w:cs="Times New Roman"/>
          <w:b/>
          <w:i/>
          <w:iCs/>
          <w:lang w:eastAsia="pl-PL"/>
        </w:rPr>
        <w:t xml:space="preserve">* </w:t>
      </w:r>
      <w:r w:rsidRPr="0011524E">
        <w:rPr>
          <w:rFonts w:ascii="Cambria" w:hAnsi="Cambria" w:cs="Times New Roman"/>
          <w:b/>
          <w:i/>
        </w:rPr>
        <w:t>jeśli dotyczy, tj. w przypadku polegania przez Wykonawcę na zdolnościach lub sytuacji podmiotów udostępniających zasoby</w:t>
      </w:r>
      <w:r w:rsidR="004D351A">
        <w:rPr>
          <w:rFonts w:ascii="Cambria" w:eastAsia="Times New Roman" w:hAnsi="Cambria" w:cs="Times New Roman"/>
          <w:b/>
          <w:i/>
          <w:iCs/>
          <w:u w:val="single"/>
          <w:lang w:eastAsia="pl-PL"/>
        </w:rPr>
        <w:t>.</w:t>
      </w:r>
    </w:p>
    <w:p w14:paraId="3682239C" w14:textId="77777777" w:rsidR="00315CF1" w:rsidRDefault="00315CF1" w:rsidP="002E2873">
      <w:pPr>
        <w:spacing w:after="0" w:line="240" w:lineRule="auto"/>
        <w:contextualSpacing/>
        <w:jc w:val="right"/>
        <w:rPr>
          <w:rFonts w:ascii="Cambria" w:hAnsi="Cambria" w:cs="Times New Roman"/>
          <w:b/>
          <w:color w:val="000000"/>
        </w:rPr>
      </w:pPr>
    </w:p>
    <w:p w14:paraId="399CE539" w14:textId="77777777" w:rsidR="00315CF1" w:rsidRDefault="00315CF1" w:rsidP="002E2873">
      <w:pPr>
        <w:spacing w:after="0" w:line="240" w:lineRule="auto"/>
        <w:contextualSpacing/>
        <w:jc w:val="right"/>
        <w:rPr>
          <w:rFonts w:ascii="Cambria" w:hAnsi="Cambria" w:cs="Times New Roman"/>
          <w:b/>
          <w:color w:val="000000"/>
        </w:rPr>
      </w:pPr>
    </w:p>
    <w:p w14:paraId="53129578" w14:textId="77777777" w:rsidR="00315CF1" w:rsidRDefault="00315CF1" w:rsidP="002E2873">
      <w:pPr>
        <w:spacing w:after="0" w:line="240" w:lineRule="auto"/>
        <w:contextualSpacing/>
        <w:jc w:val="right"/>
        <w:rPr>
          <w:rFonts w:ascii="Cambria" w:hAnsi="Cambria" w:cs="Times New Roman"/>
          <w:b/>
          <w:color w:val="000000"/>
        </w:rPr>
      </w:pPr>
    </w:p>
    <w:p w14:paraId="57B72ABE" w14:textId="2901E9E8" w:rsidR="002E2873" w:rsidRPr="0011524E" w:rsidRDefault="002E2873" w:rsidP="002E2873">
      <w:pPr>
        <w:spacing w:after="0" w:line="240" w:lineRule="auto"/>
        <w:contextualSpacing/>
        <w:jc w:val="right"/>
        <w:rPr>
          <w:rFonts w:ascii="Cambria" w:hAnsi="Cambria" w:cs="Times New Roman"/>
          <w:b/>
          <w:color w:val="000000"/>
        </w:rPr>
      </w:pPr>
      <w:r w:rsidRPr="0011524E">
        <w:rPr>
          <w:rFonts w:ascii="Cambria" w:hAnsi="Cambria" w:cs="Times New Roman"/>
          <w:b/>
          <w:color w:val="000000"/>
        </w:rPr>
        <w:t xml:space="preserve">Załącznik nr </w:t>
      </w:r>
      <w:r>
        <w:rPr>
          <w:rFonts w:ascii="Cambria" w:hAnsi="Cambria" w:cs="Times New Roman"/>
          <w:b/>
          <w:color w:val="000000"/>
        </w:rPr>
        <w:t>1</w:t>
      </w:r>
      <w:r w:rsidR="00315CF1">
        <w:rPr>
          <w:rFonts w:ascii="Cambria" w:hAnsi="Cambria" w:cs="Times New Roman"/>
          <w:b/>
          <w:color w:val="000000"/>
        </w:rPr>
        <w:t>0</w:t>
      </w:r>
    </w:p>
    <w:p w14:paraId="28EF9637" w14:textId="77777777" w:rsidR="002E2873" w:rsidRDefault="002E2873" w:rsidP="002E2873">
      <w:pPr>
        <w:spacing w:after="0" w:line="240" w:lineRule="auto"/>
        <w:contextualSpacing/>
        <w:jc w:val="right"/>
        <w:rPr>
          <w:rFonts w:ascii="Cambria" w:hAnsi="Cambria" w:cs="Times New Roman"/>
          <w:b/>
          <w:color w:val="000000"/>
        </w:rPr>
      </w:pPr>
    </w:p>
    <w:p w14:paraId="0A6271A2" w14:textId="77777777" w:rsidR="002E2873" w:rsidRPr="000F3EF5" w:rsidRDefault="002E2873" w:rsidP="002E2873">
      <w:pPr>
        <w:spacing w:after="0" w:line="240" w:lineRule="auto"/>
        <w:rPr>
          <w:rFonts w:ascii="Cambria" w:eastAsia="Calibri" w:hAnsi="Cambria" w:cs="Calibri"/>
          <w:sz w:val="20"/>
          <w:szCs w:val="20"/>
        </w:rPr>
      </w:pPr>
      <w:r w:rsidRPr="000F3EF5">
        <w:rPr>
          <w:rFonts w:ascii="Cambria" w:eastAsia="Times New Roman" w:hAnsi="Cambria" w:cs="Calibri"/>
          <w:b/>
          <w:bCs/>
          <w:sz w:val="20"/>
          <w:szCs w:val="20"/>
          <w:lang w:eastAsia="pl-PL"/>
        </w:rPr>
        <w:t>DANE WYKONAWCY</w:t>
      </w:r>
    </w:p>
    <w:p w14:paraId="7DAE096C" w14:textId="77777777" w:rsidR="002E2873" w:rsidRPr="000F3EF5" w:rsidRDefault="002E2873" w:rsidP="002E2873">
      <w:pPr>
        <w:spacing w:after="0" w:line="276" w:lineRule="auto"/>
        <w:ind w:right="-1"/>
        <w:rPr>
          <w:rFonts w:ascii="Cambria" w:eastAsia="Times New Roman" w:hAnsi="Cambria" w:cs="Calibri"/>
          <w:b/>
          <w:bCs/>
          <w:sz w:val="20"/>
          <w:szCs w:val="20"/>
          <w:lang w:eastAsia="pl-PL"/>
        </w:rPr>
      </w:pPr>
    </w:p>
    <w:p w14:paraId="18AC6F92" w14:textId="77777777" w:rsidR="002E2873" w:rsidRPr="000F3EF5" w:rsidRDefault="002E2873" w:rsidP="002E2873">
      <w:pPr>
        <w:tabs>
          <w:tab w:val="left" w:pos="5670"/>
        </w:tabs>
        <w:spacing w:after="0" w:line="276" w:lineRule="auto"/>
        <w:ind w:right="-1"/>
        <w:rPr>
          <w:rFonts w:ascii="Cambria" w:eastAsia="Calibri" w:hAnsi="Cambria" w:cs="Calibri"/>
          <w:sz w:val="20"/>
          <w:szCs w:val="20"/>
        </w:rPr>
      </w:pPr>
      <w:r w:rsidRPr="000F3EF5">
        <w:rPr>
          <w:rFonts w:ascii="Cambria" w:eastAsia="Calibri" w:hAnsi="Cambria" w:cs="Calibri"/>
          <w:sz w:val="20"/>
          <w:szCs w:val="20"/>
        </w:rPr>
        <w:t>………………………………………………</w:t>
      </w:r>
    </w:p>
    <w:p w14:paraId="2A40E6EB" w14:textId="77777777" w:rsidR="002E2873" w:rsidRPr="000F3EF5" w:rsidRDefault="002E2873" w:rsidP="002E2873">
      <w:pPr>
        <w:tabs>
          <w:tab w:val="left" w:pos="5670"/>
        </w:tabs>
        <w:spacing w:after="0" w:line="276" w:lineRule="auto"/>
        <w:ind w:right="-1"/>
        <w:rPr>
          <w:rFonts w:ascii="Cambria" w:eastAsia="Times New Roman" w:hAnsi="Cambria" w:cs="Calibri"/>
          <w:sz w:val="20"/>
          <w:szCs w:val="20"/>
          <w:lang w:eastAsia="pl-PL"/>
        </w:rPr>
      </w:pPr>
      <w:r w:rsidRPr="000F3EF5">
        <w:rPr>
          <w:rFonts w:ascii="Cambria" w:eastAsia="Times New Roman" w:hAnsi="Cambria" w:cs="Calibri"/>
          <w:sz w:val="20"/>
          <w:szCs w:val="20"/>
          <w:lang w:eastAsia="pl-PL"/>
        </w:rPr>
        <w:t>………………………………………………</w:t>
      </w:r>
    </w:p>
    <w:p w14:paraId="16E785AA" w14:textId="77777777" w:rsidR="002E2873" w:rsidRPr="000F3EF5" w:rsidRDefault="002E2873" w:rsidP="002E2873">
      <w:pPr>
        <w:spacing w:after="0" w:line="276" w:lineRule="auto"/>
        <w:ind w:right="-1"/>
        <w:rPr>
          <w:rFonts w:ascii="Cambria" w:eastAsia="Times New Roman" w:hAnsi="Cambria" w:cs="Calibri"/>
          <w:i/>
          <w:iCs/>
          <w:sz w:val="20"/>
          <w:szCs w:val="20"/>
          <w:lang w:eastAsia="pl-PL"/>
        </w:rPr>
      </w:pPr>
      <w:r w:rsidRPr="000F3EF5">
        <w:rPr>
          <w:rFonts w:ascii="Cambria" w:eastAsia="Times New Roman" w:hAnsi="Cambria" w:cs="Calibri"/>
          <w:i/>
          <w:iCs/>
          <w:sz w:val="20"/>
          <w:szCs w:val="20"/>
          <w:lang w:eastAsia="pl-PL"/>
        </w:rPr>
        <w:t>(pełna nazwa/firma, adres)</w:t>
      </w:r>
    </w:p>
    <w:p w14:paraId="4AFF7864" w14:textId="77777777" w:rsidR="002E2873" w:rsidRPr="000F3EF5" w:rsidRDefault="002E2873" w:rsidP="002E2873">
      <w:pPr>
        <w:suppressAutoHyphens/>
        <w:spacing w:after="0" w:line="240" w:lineRule="auto"/>
        <w:rPr>
          <w:rFonts w:ascii="Cambria" w:eastAsia="Times New Roman" w:hAnsi="Cambria" w:cs="Calibri"/>
          <w:i/>
          <w:iCs/>
          <w:sz w:val="20"/>
          <w:szCs w:val="20"/>
          <w:lang w:eastAsia="ar-SA"/>
        </w:rPr>
      </w:pPr>
      <w:r w:rsidRPr="000F3EF5">
        <w:rPr>
          <w:rFonts w:ascii="Cambria" w:eastAsia="Times New Roman" w:hAnsi="Cambria" w:cs="Calibri"/>
          <w:i/>
          <w:iCs/>
          <w:sz w:val="20"/>
          <w:szCs w:val="20"/>
          <w:lang w:eastAsia="ar-SA"/>
        </w:rPr>
        <w:tab/>
      </w:r>
      <w:r w:rsidRPr="000F3EF5">
        <w:rPr>
          <w:rFonts w:ascii="Cambria" w:eastAsia="Times New Roman" w:hAnsi="Cambria" w:cs="Calibri"/>
          <w:i/>
          <w:iCs/>
          <w:sz w:val="20"/>
          <w:szCs w:val="20"/>
          <w:lang w:eastAsia="ar-SA"/>
        </w:rPr>
        <w:tab/>
      </w:r>
      <w:r w:rsidRPr="000F3EF5">
        <w:rPr>
          <w:rFonts w:ascii="Cambria" w:eastAsia="Times New Roman" w:hAnsi="Cambria" w:cs="Calibri"/>
          <w:i/>
          <w:iCs/>
          <w:sz w:val="20"/>
          <w:szCs w:val="20"/>
          <w:lang w:eastAsia="ar-SA"/>
        </w:rPr>
        <w:tab/>
        <w:t xml:space="preserve">    </w:t>
      </w:r>
    </w:p>
    <w:p w14:paraId="45BA5F8E" w14:textId="77777777" w:rsidR="002E2873" w:rsidRPr="000F3EF5" w:rsidRDefault="002E2873" w:rsidP="002E2873">
      <w:pPr>
        <w:spacing w:after="0" w:line="240" w:lineRule="auto"/>
        <w:rPr>
          <w:rFonts w:ascii="Cambria" w:eastAsia="Calibri" w:hAnsi="Cambria" w:cs="Calibri"/>
          <w:b/>
          <w:bCs/>
          <w:sz w:val="20"/>
          <w:szCs w:val="20"/>
        </w:rPr>
      </w:pPr>
    </w:p>
    <w:p w14:paraId="19F0B284" w14:textId="77777777" w:rsidR="002E2873" w:rsidRPr="000F3EF5" w:rsidRDefault="002E2873" w:rsidP="002E2873">
      <w:pPr>
        <w:spacing w:after="0" w:line="240" w:lineRule="auto"/>
        <w:jc w:val="center"/>
        <w:rPr>
          <w:rFonts w:ascii="Cambria" w:eastAsia="Calibri" w:hAnsi="Cambria" w:cs="Calibri"/>
          <w:sz w:val="20"/>
          <w:szCs w:val="20"/>
        </w:rPr>
      </w:pPr>
      <w:r w:rsidRPr="000F3EF5">
        <w:rPr>
          <w:rFonts w:ascii="Cambria" w:eastAsia="Calibri" w:hAnsi="Cambria" w:cs="Calibri"/>
          <w:b/>
          <w:bCs/>
          <w:sz w:val="20"/>
          <w:szCs w:val="20"/>
        </w:rPr>
        <w:t>OŚWIADCZENIE WYKONAWCY</w:t>
      </w:r>
    </w:p>
    <w:p w14:paraId="41FD22F5" w14:textId="77777777" w:rsidR="002E2873" w:rsidRPr="000F3EF5" w:rsidRDefault="002E2873" w:rsidP="002E2873">
      <w:pPr>
        <w:spacing w:after="0" w:line="240" w:lineRule="auto"/>
        <w:jc w:val="center"/>
        <w:rPr>
          <w:rFonts w:ascii="Cambria" w:eastAsia="Calibri" w:hAnsi="Cambria" w:cs="Calibri"/>
          <w:b/>
          <w:bCs/>
          <w:sz w:val="20"/>
          <w:szCs w:val="20"/>
        </w:rPr>
      </w:pPr>
      <w:r w:rsidRPr="000F3EF5">
        <w:rPr>
          <w:rFonts w:ascii="Cambria" w:eastAsia="Calibri" w:hAnsi="Cambria" w:cs="Calibri"/>
          <w:b/>
          <w:bCs/>
          <w:sz w:val="20"/>
          <w:szCs w:val="20"/>
        </w:rPr>
        <w:t>o aktualności informacji zawartych w oświadczeniu, o którym mowa w art. 125 ust. 1 ustawy</w:t>
      </w:r>
    </w:p>
    <w:p w14:paraId="2732E2E7" w14:textId="6AB5E46D" w:rsidR="002E2873" w:rsidRPr="000F3EF5" w:rsidRDefault="002E2873" w:rsidP="002E2873">
      <w:pPr>
        <w:spacing w:after="0" w:line="240" w:lineRule="auto"/>
        <w:jc w:val="center"/>
        <w:rPr>
          <w:rFonts w:ascii="Cambria" w:eastAsia="Calibri" w:hAnsi="Cambria" w:cs="Calibri"/>
          <w:b/>
          <w:bCs/>
          <w:sz w:val="20"/>
          <w:szCs w:val="20"/>
        </w:rPr>
      </w:pPr>
      <w:r w:rsidRPr="000F3EF5">
        <w:rPr>
          <w:rFonts w:ascii="Cambria" w:eastAsia="Calibri" w:hAnsi="Cambria" w:cs="Calibri"/>
          <w:b/>
          <w:bCs/>
          <w:sz w:val="20"/>
          <w:szCs w:val="20"/>
        </w:rPr>
        <w:t>z dnia 11 września 2019 r. - Prawo zamówień publicznych (</w:t>
      </w:r>
      <w:r w:rsidR="00872E17" w:rsidRPr="00872E17">
        <w:rPr>
          <w:rFonts w:ascii="Cambria" w:eastAsia="Calibri" w:hAnsi="Cambria" w:cs="Calibri"/>
          <w:b/>
          <w:bCs/>
          <w:sz w:val="20"/>
          <w:szCs w:val="20"/>
        </w:rPr>
        <w:t>Dz. U. z 2021 r. poz. 1129 z późn. zm</w:t>
      </w:r>
      <w:r w:rsidRPr="000F3EF5">
        <w:rPr>
          <w:rFonts w:ascii="Cambria" w:eastAsia="Calibri" w:hAnsi="Cambria" w:cs="Calibri"/>
          <w:b/>
          <w:bCs/>
          <w:sz w:val="20"/>
          <w:szCs w:val="20"/>
        </w:rPr>
        <w:t>) zwaną dalej "ustawą Pzp"</w:t>
      </w:r>
    </w:p>
    <w:p w14:paraId="66377FD9" w14:textId="77777777" w:rsidR="002E2873" w:rsidRPr="000F3EF5" w:rsidRDefault="002E2873" w:rsidP="002E2873">
      <w:pPr>
        <w:spacing w:after="0" w:line="240" w:lineRule="auto"/>
        <w:jc w:val="center"/>
        <w:rPr>
          <w:rFonts w:ascii="Cambria" w:eastAsia="Calibri" w:hAnsi="Cambria" w:cs="Calibri"/>
          <w:b/>
          <w:bCs/>
          <w:sz w:val="20"/>
          <w:szCs w:val="20"/>
        </w:rPr>
      </w:pPr>
    </w:p>
    <w:p w14:paraId="7A30900E" w14:textId="77777777" w:rsidR="002E2873" w:rsidRPr="000F3EF5" w:rsidRDefault="002E2873" w:rsidP="002E2873">
      <w:pPr>
        <w:rPr>
          <w:rFonts w:ascii="Cambria" w:eastAsia="Calibri" w:hAnsi="Cambria" w:cs="Calibri"/>
          <w:sz w:val="20"/>
        </w:rPr>
      </w:pPr>
      <w:r w:rsidRPr="000F3EF5">
        <w:rPr>
          <w:rFonts w:ascii="Cambria" w:eastAsia="Calibri" w:hAnsi="Cambria" w:cs="Calibri"/>
          <w:sz w:val="20"/>
        </w:rPr>
        <w:t>W związku z ubieganiem się o udzielenie zamówienia publicznego pod nazwą:</w:t>
      </w:r>
    </w:p>
    <w:p w14:paraId="49773722" w14:textId="4471981D" w:rsidR="00315CF1" w:rsidRDefault="00315CF1" w:rsidP="002E2873">
      <w:pPr>
        <w:spacing w:after="200"/>
        <w:rPr>
          <w:rFonts w:ascii="Cambria" w:eastAsia="Calibri" w:hAnsi="Cambria" w:cs="Calibri"/>
          <w:sz w:val="20"/>
          <w:szCs w:val="20"/>
        </w:rPr>
      </w:pPr>
      <w:r w:rsidRPr="00315CF1">
        <w:rPr>
          <w:rFonts w:ascii="Cambria" w:eastAsia="Calibri" w:hAnsi="Cambria" w:cs="Calibri"/>
          <w:b/>
          <w:bCs/>
          <w:sz w:val="20"/>
          <w:szCs w:val="20"/>
        </w:rPr>
        <w:t>wykonanie kompletnej dokumentacji projektowej wraz z wykonaniem robót budowlanych dla zadania pn. „Kanalizacja sanitarna grawitacyjno-ciśnieniowej w obszarze ul. Siarkowej w Tarnobrzegu”</w:t>
      </w:r>
    </w:p>
    <w:p w14:paraId="4F193E70" w14:textId="77777777" w:rsidR="002E2873" w:rsidRPr="000F3EF5" w:rsidRDefault="002E2873" w:rsidP="002E2873">
      <w:pPr>
        <w:spacing w:after="200"/>
        <w:rPr>
          <w:rFonts w:ascii="Cambria" w:eastAsia="Calibri" w:hAnsi="Cambria" w:cs="Calibri"/>
          <w:b/>
          <w:iCs/>
        </w:rPr>
      </w:pPr>
      <w:r w:rsidRPr="000F3EF5">
        <w:rPr>
          <w:rFonts w:ascii="Cambria" w:eastAsia="Calibri" w:hAnsi="Cambria" w:cs="Calibri"/>
          <w:sz w:val="20"/>
          <w:szCs w:val="20"/>
        </w:rPr>
        <w:t>Oświadczam(y), że:</w:t>
      </w:r>
    </w:p>
    <w:p w14:paraId="167D1B91" w14:textId="77777777" w:rsidR="002E2873" w:rsidRPr="000F3EF5" w:rsidRDefault="002E2873" w:rsidP="002E2873">
      <w:pPr>
        <w:jc w:val="both"/>
        <w:rPr>
          <w:rFonts w:ascii="Cambria" w:eastAsia="Calibri" w:hAnsi="Cambria" w:cs="Calibri"/>
          <w:b/>
          <w:bCs/>
          <w:sz w:val="20"/>
          <w:szCs w:val="20"/>
        </w:rPr>
      </w:pPr>
      <w:r w:rsidRPr="000F3EF5">
        <w:rPr>
          <w:rFonts w:ascii="Cambria" w:eastAsia="Times New Roman" w:hAnsi="Cambria" w:cs="Calibri"/>
          <w:sz w:val="20"/>
          <w:szCs w:val="20"/>
          <w:lang w:eastAsia="zh-CN"/>
        </w:rPr>
        <w:sym w:font="Wingdings" w:char="F06F"/>
      </w:r>
      <w:r w:rsidRPr="000F3EF5">
        <w:rPr>
          <w:rFonts w:ascii="Cambria" w:eastAsia="Calibri" w:hAnsi="Cambria" w:cs="Calibri"/>
          <w:sz w:val="20"/>
          <w:szCs w:val="20"/>
        </w:rPr>
        <w:t xml:space="preserve"> informacje zawarte w oświadczeniu, o którym mowa w art. 125 ust. 1 ustawy Pzp</w:t>
      </w:r>
      <w:r w:rsidRPr="000F3EF5">
        <w:rPr>
          <w:rFonts w:ascii="Cambria" w:eastAsia="Calibri" w:hAnsi="Cambria" w:cs="Calibri"/>
          <w:b/>
          <w:bCs/>
          <w:sz w:val="20"/>
          <w:szCs w:val="20"/>
        </w:rPr>
        <w:t xml:space="preserve">, </w:t>
      </w:r>
      <w:r w:rsidRPr="000F3EF5">
        <w:rPr>
          <w:rFonts w:ascii="Cambria" w:eastAsia="Calibri" w:hAnsi="Cambria" w:cs="Calibri"/>
          <w:sz w:val="20"/>
          <w:szCs w:val="20"/>
        </w:rPr>
        <w:t>w zakresie podstaw wykluczenia z postępowania wskazanych przez Zamawiającego, o których mowa w:</w:t>
      </w:r>
    </w:p>
    <w:p w14:paraId="58974B16" w14:textId="77777777" w:rsidR="002E2873" w:rsidRPr="000F3EF5" w:rsidRDefault="002E2873" w:rsidP="002E2873">
      <w:pPr>
        <w:spacing w:after="0"/>
        <w:ind w:left="284"/>
        <w:rPr>
          <w:rFonts w:ascii="Cambria" w:eastAsia="Calibri" w:hAnsi="Cambria" w:cs="Calibri"/>
          <w:sz w:val="20"/>
          <w:szCs w:val="20"/>
        </w:rPr>
      </w:pPr>
      <w:r w:rsidRPr="000F3EF5">
        <w:rPr>
          <w:rFonts w:ascii="Cambria" w:eastAsia="Calibri" w:hAnsi="Cambria" w:cs="Calibri"/>
          <w:sz w:val="20"/>
          <w:szCs w:val="20"/>
        </w:rPr>
        <w:t>1)  art. 108 ust. 1 ustawy Pzp,</w:t>
      </w:r>
    </w:p>
    <w:p w14:paraId="6C34060F" w14:textId="423E2EDF" w:rsidR="003D567F" w:rsidRPr="003D567F" w:rsidRDefault="003D567F" w:rsidP="003D567F">
      <w:pPr>
        <w:spacing w:after="0"/>
        <w:ind w:firstLine="284"/>
        <w:rPr>
          <w:rFonts w:ascii="Cambria" w:eastAsia="Calibri" w:hAnsi="Cambria" w:cs="Calibri"/>
          <w:sz w:val="20"/>
          <w:szCs w:val="20"/>
        </w:rPr>
      </w:pPr>
      <w:r w:rsidRPr="003D567F">
        <w:rPr>
          <w:rFonts w:ascii="Cambria" w:eastAsia="Calibri" w:hAnsi="Cambria" w:cs="Calibri"/>
          <w:sz w:val="20"/>
          <w:szCs w:val="20"/>
        </w:rPr>
        <w:t xml:space="preserve">a) </w:t>
      </w:r>
      <w:hyperlink r:id="rId8" w:anchor="/document/18903829?unitId=art(108)ust(1)pkt(3)&amp;cm=DOCUMENT" w:history="1">
        <w:r w:rsidRPr="003D567F">
          <w:rPr>
            <w:rStyle w:val="Hipercze"/>
            <w:rFonts w:ascii="Cambria" w:eastAsia="Calibri" w:hAnsi="Cambria" w:cs="Calibri"/>
            <w:sz w:val="20"/>
            <w:szCs w:val="20"/>
          </w:rPr>
          <w:t>art. 108 ust. 1 pkt 3</w:t>
        </w:r>
      </w:hyperlink>
      <w:r w:rsidRPr="003D567F">
        <w:rPr>
          <w:rFonts w:ascii="Cambria" w:eastAsia="Calibri" w:hAnsi="Cambria" w:cs="Calibri"/>
          <w:sz w:val="20"/>
          <w:szCs w:val="20"/>
        </w:rPr>
        <w:t xml:space="preserve"> ustawy,</w:t>
      </w:r>
    </w:p>
    <w:p w14:paraId="0600A314" w14:textId="2D1376C3" w:rsidR="003D567F" w:rsidRPr="003D567F" w:rsidRDefault="003D567F" w:rsidP="003D567F">
      <w:pPr>
        <w:spacing w:after="0"/>
        <w:ind w:firstLine="284"/>
        <w:rPr>
          <w:rFonts w:ascii="Cambria" w:eastAsia="Calibri" w:hAnsi="Cambria" w:cs="Calibri"/>
          <w:sz w:val="20"/>
          <w:szCs w:val="20"/>
        </w:rPr>
      </w:pPr>
      <w:r w:rsidRPr="003D567F">
        <w:rPr>
          <w:rFonts w:ascii="Cambria" w:eastAsia="Calibri" w:hAnsi="Cambria" w:cs="Calibri"/>
          <w:sz w:val="20"/>
          <w:szCs w:val="20"/>
        </w:rPr>
        <w:t xml:space="preserve">b) </w:t>
      </w:r>
      <w:hyperlink r:id="rId9" w:anchor="/document/18903829?unitId=art(108)ust(1)pkt(4)&amp;cm=DOCUMENT" w:history="1">
        <w:r w:rsidRPr="003D567F">
          <w:rPr>
            <w:rStyle w:val="Hipercze"/>
            <w:rFonts w:ascii="Cambria" w:eastAsia="Calibri" w:hAnsi="Cambria" w:cs="Calibri"/>
            <w:sz w:val="20"/>
            <w:szCs w:val="20"/>
          </w:rPr>
          <w:t>art. 108 ust. 1 pkt 4</w:t>
        </w:r>
      </w:hyperlink>
      <w:r w:rsidRPr="003D567F">
        <w:rPr>
          <w:rFonts w:ascii="Cambria" w:eastAsia="Calibri" w:hAnsi="Cambria" w:cs="Calibri"/>
          <w:sz w:val="20"/>
          <w:szCs w:val="20"/>
        </w:rPr>
        <w:t xml:space="preserve"> ustawy, dotyczących orzeczenia zakazu ubiegania się o zamówienie publiczne tytułem </w:t>
      </w:r>
      <w:r>
        <w:rPr>
          <w:rFonts w:ascii="Cambria" w:eastAsia="Calibri" w:hAnsi="Cambria" w:cs="Calibri"/>
          <w:sz w:val="20"/>
          <w:szCs w:val="20"/>
        </w:rPr>
        <w:tab/>
      </w:r>
      <w:r w:rsidRPr="003D567F">
        <w:rPr>
          <w:rFonts w:ascii="Cambria" w:eastAsia="Calibri" w:hAnsi="Cambria" w:cs="Calibri"/>
          <w:sz w:val="20"/>
          <w:szCs w:val="20"/>
        </w:rPr>
        <w:t>środka zapobiegawczego,</w:t>
      </w:r>
    </w:p>
    <w:p w14:paraId="1289F3E5" w14:textId="5EBFEDD4" w:rsidR="003D567F" w:rsidRPr="003D567F" w:rsidRDefault="003D567F" w:rsidP="003D567F">
      <w:pPr>
        <w:spacing w:after="0"/>
        <w:ind w:firstLine="284"/>
        <w:rPr>
          <w:rFonts w:ascii="Cambria" w:eastAsia="Calibri" w:hAnsi="Cambria" w:cs="Calibri"/>
          <w:sz w:val="20"/>
          <w:szCs w:val="20"/>
        </w:rPr>
      </w:pPr>
      <w:r w:rsidRPr="003D567F">
        <w:rPr>
          <w:rFonts w:ascii="Cambria" w:eastAsia="Calibri" w:hAnsi="Cambria" w:cs="Calibri"/>
          <w:sz w:val="20"/>
          <w:szCs w:val="20"/>
        </w:rPr>
        <w:t xml:space="preserve">c) </w:t>
      </w:r>
      <w:hyperlink r:id="rId10" w:anchor="/document/18903829?unitId=art(108)ust(1)pkt(5)&amp;cm=DOCUMENT" w:history="1">
        <w:r w:rsidRPr="003D567F">
          <w:rPr>
            <w:rStyle w:val="Hipercze"/>
            <w:rFonts w:ascii="Cambria" w:eastAsia="Calibri" w:hAnsi="Cambria" w:cs="Calibri"/>
            <w:sz w:val="20"/>
            <w:szCs w:val="20"/>
          </w:rPr>
          <w:t>art. 108 ust. 1 pkt 5</w:t>
        </w:r>
      </w:hyperlink>
      <w:r w:rsidRPr="003D567F">
        <w:rPr>
          <w:rFonts w:ascii="Cambria" w:eastAsia="Calibri" w:hAnsi="Cambria" w:cs="Calibri"/>
          <w:sz w:val="20"/>
          <w:szCs w:val="20"/>
        </w:rPr>
        <w:t xml:space="preserve"> ustawy, dotyczących zawarcia z innymi wykonawcami porozumienia mającego na celu </w:t>
      </w:r>
      <w:r>
        <w:rPr>
          <w:rFonts w:ascii="Cambria" w:eastAsia="Calibri" w:hAnsi="Cambria" w:cs="Calibri"/>
          <w:sz w:val="20"/>
          <w:szCs w:val="20"/>
        </w:rPr>
        <w:tab/>
      </w:r>
      <w:r w:rsidRPr="003D567F">
        <w:rPr>
          <w:rFonts w:ascii="Cambria" w:eastAsia="Calibri" w:hAnsi="Cambria" w:cs="Calibri"/>
          <w:sz w:val="20"/>
          <w:szCs w:val="20"/>
        </w:rPr>
        <w:t>zakłócenie konkurencji,</w:t>
      </w:r>
    </w:p>
    <w:p w14:paraId="28EB97E8" w14:textId="25D9BC24" w:rsidR="003D567F" w:rsidRPr="003D567F" w:rsidRDefault="003D567F" w:rsidP="003D567F">
      <w:pPr>
        <w:spacing w:after="0"/>
        <w:ind w:firstLine="284"/>
        <w:rPr>
          <w:rFonts w:ascii="Cambria" w:eastAsia="Calibri" w:hAnsi="Cambria" w:cs="Calibri"/>
          <w:sz w:val="20"/>
          <w:szCs w:val="20"/>
        </w:rPr>
      </w:pPr>
      <w:r w:rsidRPr="003D567F">
        <w:rPr>
          <w:rFonts w:ascii="Cambria" w:eastAsia="Calibri" w:hAnsi="Cambria" w:cs="Calibri"/>
          <w:sz w:val="20"/>
          <w:szCs w:val="20"/>
        </w:rPr>
        <w:t xml:space="preserve">d) </w:t>
      </w:r>
      <w:hyperlink r:id="rId11" w:anchor="/document/18903829?unitId=art(108)ust(1)pkt(6)&amp;cm=DOCUMENT" w:history="1">
        <w:r w:rsidRPr="003D567F">
          <w:rPr>
            <w:rStyle w:val="Hipercze"/>
            <w:rFonts w:ascii="Cambria" w:eastAsia="Calibri" w:hAnsi="Cambria" w:cs="Calibri"/>
            <w:sz w:val="20"/>
            <w:szCs w:val="20"/>
          </w:rPr>
          <w:t>art. 108 ust. 1 pkt 6</w:t>
        </w:r>
      </w:hyperlink>
      <w:r w:rsidRPr="003D567F">
        <w:rPr>
          <w:rFonts w:ascii="Cambria" w:eastAsia="Calibri" w:hAnsi="Cambria" w:cs="Calibri"/>
          <w:sz w:val="20"/>
          <w:szCs w:val="20"/>
        </w:rPr>
        <w:t xml:space="preserve"> ustawy,</w:t>
      </w:r>
    </w:p>
    <w:p w14:paraId="3F287AC9" w14:textId="77777777" w:rsidR="002E2873" w:rsidRPr="000F3EF5" w:rsidRDefault="002E2873" w:rsidP="002E2873">
      <w:pPr>
        <w:spacing w:after="0"/>
        <w:ind w:firstLine="284"/>
        <w:rPr>
          <w:rFonts w:ascii="Cambria" w:eastAsia="Calibri" w:hAnsi="Cambria" w:cs="Calibri"/>
          <w:sz w:val="20"/>
          <w:szCs w:val="20"/>
        </w:rPr>
      </w:pPr>
    </w:p>
    <w:p w14:paraId="0EFB4B29" w14:textId="77777777" w:rsidR="002E2873" w:rsidRPr="000F3EF5" w:rsidRDefault="002E2873" w:rsidP="002E2873">
      <w:pPr>
        <w:spacing w:after="0"/>
        <w:ind w:firstLine="284"/>
        <w:rPr>
          <w:rFonts w:ascii="Cambria" w:eastAsia="Calibri" w:hAnsi="Cambria" w:cs="Calibri"/>
          <w:b/>
          <w:bCs/>
          <w:sz w:val="20"/>
          <w:szCs w:val="20"/>
          <w:u w:val="single"/>
        </w:rPr>
      </w:pPr>
      <w:r w:rsidRPr="000F3EF5">
        <w:rPr>
          <w:rFonts w:ascii="Cambria" w:eastAsia="Calibri" w:hAnsi="Cambria" w:cs="Calibri"/>
          <w:b/>
          <w:bCs/>
          <w:sz w:val="20"/>
          <w:szCs w:val="20"/>
          <w:u w:val="single"/>
        </w:rPr>
        <w:t>są nadal aktualne</w:t>
      </w:r>
      <w:r w:rsidRPr="000F3EF5">
        <w:rPr>
          <w:rFonts w:ascii="Cambria" w:eastAsia="Calibri" w:hAnsi="Cambria" w:cs="Calibri"/>
          <w:b/>
          <w:bCs/>
          <w:sz w:val="20"/>
          <w:szCs w:val="20"/>
          <w:u w:val="single"/>
          <w:vertAlign w:val="superscript"/>
        </w:rPr>
        <w:t>,</w:t>
      </w:r>
    </w:p>
    <w:p w14:paraId="0E8203A6" w14:textId="77777777" w:rsidR="00891DE5" w:rsidRDefault="00891DE5" w:rsidP="002E2873">
      <w:pPr>
        <w:jc w:val="both"/>
        <w:rPr>
          <w:rFonts w:ascii="Cambria" w:eastAsia="Times New Roman" w:hAnsi="Cambria" w:cs="Calibri"/>
          <w:sz w:val="20"/>
          <w:szCs w:val="20"/>
          <w:lang w:eastAsia="zh-CN"/>
        </w:rPr>
      </w:pPr>
    </w:p>
    <w:p w14:paraId="0416D2B6" w14:textId="68856CC9" w:rsidR="002E2873" w:rsidRPr="000F3EF5" w:rsidRDefault="002E2873" w:rsidP="002E2873">
      <w:pPr>
        <w:jc w:val="both"/>
        <w:rPr>
          <w:rFonts w:ascii="Cambria" w:eastAsia="Calibri" w:hAnsi="Cambria" w:cs="Calibri"/>
          <w:sz w:val="20"/>
          <w:szCs w:val="20"/>
        </w:rPr>
      </w:pPr>
      <w:r w:rsidRPr="000F3EF5">
        <w:rPr>
          <w:rFonts w:ascii="Cambria" w:eastAsia="Times New Roman" w:hAnsi="Cambria" w:cs="Calibri"/>
          <w:sz w:val="20"/>
          <w:szCs w:val="20"/>
          <w:lang w:eastAsia="zh-CN"/>
        </w:rPr>
        <w:sym w:font="Wingdings" w:char="F06F"/>
      </w:r>
      <w:r w:rsidRPr="000F3EF5">
        <w:rPr>
          <w:rFonts w:ascii="Cambria" w:eastAsia="Times New Roman" w:hAnsi="Cambria" w:cs="Calibri"/>
          <w:sz w:val="20"/>
          <w:szCs w:val="20"/>
          <w:lang w:eastAsia="zh-CN"/>
        </w:rPr>
        <w:t xml:space="preserve"> </w:t>
      </w:r>
      <w:r w:rsidRPr="000F3EF5">
        <w:rPr>
          <w:rFonts w:ascii="Cambria" w:eastAsia="Calibri" w:hAnsi="Cambria" w:cs="Calibri"/>
          <w:sz w:val="20"/>
          <w:szCs w:val="20"/>
        </w:rPr>
        <w:t>zachodzą w stosunku do mnie/nas podstawy wykluczenia z postępowania na podstawie art. …………. ustawy Pzp (podać mającą zastosowanie podstawę wykluczenia spośród wymienionych w art. 108 ust. 1 pkt 1, 2, 5  ustawy Pzp). Jednocześnie oświadczam, że w związku z ww. okolicznością, na podstawie art. 110 ust. 2 ustawy Pzp podjąłem/podjęliśmy następujące środki naprawcze:</w:t>
      </w:r>
    </w:p>
    <w:p w14:paraId="7A9E4DC8" w14:textId="77777777" w:rsidR="002E2873" w:rsidRPr="000F3EF5" w:rsidRDefault="002E2873" w:rsidP="002E2873">
      <w:pPr>
        <w:rPr>
          <w:rFonts w:ascii="Cambria" w:eastAsia="Calibri" w:hAnsi="Cambria" w:cs="Calibri"/>
          <w:sz w:val="20"/>
          <w:szCs w:val="20"/>
        </w:rPr>
      </w:pPr>
      <w:r w:rsidRPr="000F3EF5">
        <w:rPr>
          <w:rFonts w:ascii="Cambria" w:eastAsia="Calibri" w:hAnsi="Cambria" w:cs="Calibri"/>
          <w:sz w:val="20"/>
          <w:szCs w:val="20"/>
        </w:rPr>
        <w:t>..............................................................................................................................................................</w:t>
      </w:r>
    </w:p>
    <w:p w14:paraId="261ADE4E" w14:textId="77777777" w:rsidR="002E2873" w:rsidRPr="000F3EF5" w:rsidRDefault="002E2873" w:rsidP="002E2873">
      <w:pPr>
        <w:rPr>
          <w:rFonts w:ascii="Cambria" w:eastAsia="Calibri" w:hAnsi="Cambria" w:cs="Calibri"/>
          <w:sz w:val="20"/>
          <w:szCs w:val="20"/>
        </w:rPr>
      </w:pPr>
      <w:r w:rsidRPr="000F3EF5">
        <w:rPr>
          <w:rFonts w:ascii="Cambria" w:eastAsia="Calibri" w:hAnsi="Cambria" w:cs="Calibri"/>
          <w:sz w:val="20"/>
          <w:szCs w:val="20"/>
        </w:rPr>
        <w:t>.............................................................................................................................................................</w:t>
      </w:r>
    </w:p>
    <w:p w14:paraId="5C47F5BC" w14:textId="4FAB1453" w:rsidR="002E2873" w:rsidRDefault="002E2873" w:rsidP="002E2873">
      <w:pPr>
        <w:spacing w:after="0" w:line="240" w:lineRule="auto"/>
        <w:contextualSpacing/>
        <w:jc w:val="right"/>
        <w:rPr>
          <w:rFonts w:ascii="Cambria" w:hAnsi="Cambria" w:cs="Times New Roman"/>
          <w:b/>
          <w:color w:val="000000"/>
        </w:rPr>
      </w:pPr>
    </w:p>
    <w:p w14:paraId="0413D9CD" w14:textId="77777777" w:rsidR="003D567F" w:rsidRDefault="003D567F" w:rsidP="002E2873">
      <w:pPr>
        <w:spacing w:after="0" w:line="240" w:lineRule="auto"/>
        <w:contextualSpacing/>
        <w:jc w:val="right"/>
        <w:rPr>
          <w:rFonts w:ascii="Cambria" w:hAnsi="Cambria" w:cs="Times New Roman"/>
          <w:b/>
          <w:color w:val="000000"/>
        </w:rPr>
      </w:pPr>
    </w:p>
    <w:p w14:paraId="50EC2D65" w14:textId="77777777" w:rsidR="0043100C" w:rsidRDefault="0043100C" w:rsidP="002E2873">
      <w:pPr>
        <w:spacing w:after="0" w:line="240" w:lineRule="auto"/>
        <w:contextualSpacing/>
        <w:jc w:val="right"/>
        <w:rPr>
          <w:rFonts w:ascii="Cambria" w:hAnsi="Cambria" w:cs="Times New Roman"/>
          <w:b/>
          <w:color w:val="000000"/>
        </w:rPr>
      </w:pPr>
    </w:p>
    <w:p w14:paraId="7137849F" w14:textId="79E7CB1C" w:rsidR="002E2873" w:rsidRDefault="002E2873" w:rsidP="002E2873">
      <w:pPr>
        <w:spacing w:after="0" w:line="240" w:lineRule="auto"/>
        <w:contextualSpacing/>
        <w:jc w:val="right"/>
        <w:rPr>
          <w:rFonts w:ascii="Cambria" w:hAnsi="Cambria" w:cs="Times New Roman"/>
          <w:b/>
          <w:color w:val="000000"/>
        </w:rPr>
      </w:pPr>
    </w:p>
    <w:p w14:paraId="463AF0B2" w14:textId="77777777" w:rsidR="00E75467" w:rsidRDefault="00E75467" w:rsidP="002E2873">
      <w:pPr>
        <w:spacing w:after="0" w:line="240" w:lineRule="auto"/>
        <w:contextualSpacing/>
        <w:jc w:val="right"/>
        <w:rPr>
          <w:rFonts w:ascii="Cambria" w:hAnsi="Cambria" w:cs="Times New Roman"/>
          <w:b/>
          <w:color w:val="000000"/>
        </w:rPr>
      </w:pPr>
    </w:p>
    <w:p w14:paraId="3CCC7820" w14:textId="77777777" w:rsidR="00315CF1" w:rsidRDefault="00315CF1" w:rsidP="002E2873">
      <w:pPr>
        <w:spacing w:after="0" w:line="240" w:lineRule="auto"/>
        <w:contextualSpacing/>
        <w:jc w:val="right"/>
        <w:rPr>
          <w:rFonts w:ascii="Cambria" w:hAnsi="Cambria" w:cs="Times New Roman"/>
          <w:b/>
          <w:color w:val="000000"/>
        </w:rPr>
      </w:pPr>
    </w:p>
    <w:p w14:paraId="0B293F0B" w14:textId="77777777" w:rsidR="00315CF1" w:rsidRDefault="00315CF1" w:rsidP="002E2873">
      <w:pPr>
        <w:spacing w:after="0" w:line="240" w:lineRule="auto"/>
        <w:contextualSpacing/>
        <w:jc w:val="right"/>
        <w:rPr>
          <w:rFonts w:ascii="Cambria" w:hAnsi="Cambria" w:cs="Times New Roman"/>
          <w:b/>
          <w:color w:val="000000"/>
        </w:rPr>
      </w:pPr>
    </w:p>
    <w:p w14:paraId="48642D30" w14:textId="77777777" w:rsidR="00315CF1" w:rsidRDefault="00315CF1" w:rsidP="002E2873">
      <w:pPr>
        <w:spacing w:after="0" w:line="240" w:lineRule="auto"/>
        <w:contextualSpacing/>
        <w:jc w:val="right"/>
        <w:rPr>
          <w:rFonts w:ascii="Cambria" w:hAnsi="Cambria" w:cs="Times New Roman"/>
          <w:b/>
          <w:color w:val="000000"/>
        </w:rPr>
      </w:pPr>
    </w:p>
    <w:p w14:paraId="6E8723E6" w14:textId="724C0899" w:rsidR="002E2873" w:rsidRPr="0011524E" w:rsidRDefault="002E2873" w:rsidP="002E2873">
      <w:pPr>
        <w:spacing w:after="0" w:line="240" w:lineRule="auto"/>
        <w:contextualSpacing/>
        <w:jc w:val="right"/>
        <w:rPr>
          <w:rFonts w:ascii="Cambria" w:hAnsi="Cambria" w:cs="Times New Roman"/>
          <w:b/>
          <w:color w:val="000000"/>
        </w:rPr>
      </w:pPr>
      <w:r w:rsidRPr="0011524E">
        <w:rPr>
          <w:rFonts w:ascii="Cambria" w:hAnsi="Cambria" w:cs="Times New Roman"/>
          <w:b/>
          <w:color w:val="000000"/>
        </w:rPr>
        <w:t xml:space="preserve">Załącznik nr </w:t>
      </w:r>
      <w:r w:rsidR="00315CF1">
        <w:rPr>
          <w:rFonts w:ascii="Cambria" w:hAnsi="Cambria" w:cs="Times New Roman"/>
          <w:b/>
          <w:color w:val="000000"/>
        </w:rPr>
        <w:t>9</w:t>
      </w:r>
    </w:p>
    <w:p w14:paraId="452E7F4A" w14:textId="77777777" w:rsidR="002E2873" w:rsidRPr="0011524E" w:rsidRDefault="002E2873" w:rsidP="002E2873">
      <w:pPr>
        <w:spacing w:after="0" w:line="240" w:lineRule="auto"/>
        <w:contextualSpacing/>
        <w:rPr>
          <w:rFonts w:ascii="Cambria" w:hAnsi="Cambria" w:cs="Times New Roman"/>
          <w:color w:val="000000"/>
        </w:rPr>
      </w:pPr>
      <w:r w:rsidRPr="0011524E">
        <w:rPr>
          <w:rFonts w:ascii="Cambria" w:hAnsi="Cambria" w:cs="Times New Roman"/>
          <w:color w:val="000000"/>
        </w:rPr>
        <w:t xml:space="preserve">                                                                                                    </w:t>
      </w:r>
    </w:p>
    <w:p w14:paraId="23D62243" w14:textId="58354E17" w:rsidR="002E2873" w:rsidRPr="0011524E" w:rsidRDefault="002E2873" w:rsidP="002E2873">
      <w:pPr>
        <w:spacing w:after="0" w:line="240" w:lineRule="auto"/>
        <w:contextualSpacing/>
        <w:jc w:val="center"/>
        <w:rPr>
          <w:rFonts w:ascii="Cambria" w:eastAsia="Calibri" w:hAnsi="Cambria" w:cs="Times New Roman"/>
          <w:b/>
          <w:bCs/>
          <w:u w:val="single"/>
        </w:rPr>
      </w:pPr>
      <w:r w:rsidRPr="0011524E">
        <w:rPr>
          <w:rFonts w:ascii="Cambria" w:eastAsia="Calibri" w:hAnsi="Cambria" w:cs="Times New Roman"/>
          <w:b/>
          <w:bCs/>
          <w:u w:val="single"/>
        </w:rPr>
        <w:t xml:space="preserve">WYKAZ </w:t>
      </w:r>
      <w:r>
        <w:rPr>
          <w:rFonts w:ascii="Cambria" w:eastAsia="Calibri" w:hAnsi="Cambria" w:cs="Times New Roman"/>
          <w:b/>
          <w:bCs/>
          <w:u w:val="single"/>
        </w:rPr>
        <w:t>osób</w:t>
      </w:r>
      <w:r w:rsidRPr="0011524E">
        <w:rPr>
          <w:rFonts w:ascii="Cambria" w:eastAsia="Calibri" w:hAnsi="Cambria" w:cs="Times New Roman"/>
          <w:b/>
          <w:bCs/>
          <w:u w:val="single"/>
        </w:rPr>
        <w:t>*</w:t>
      </w:r>
    </w:p>
    <w:p w14:paraId="6ADCDCEA" w14:textId="77777777" w:rsidR="002E2873" w:rsidRPr="0011524E" w:rsidRDefault="002E2873" w:rsidP="002E2873">
      <w:pPr>
        <w:spacing w:after="0" w:line="240" w:lineRule="auto"/>
        <w:contextualSpacing/>
        <w:jc w:val="right"/>
        <w:rPr>
          <w:rFonts w:ascii="Cambria" w:hAnsi="Cambria" w:cs="Times New Roman"/>
          <w:color w:val="000000"/>
        </w:rPr>
      </w:pPr>
      <w:r w:rsidRPr="0011524E">
        <w:rPr>
          <w:rFonts w:ascii="Cambria" w:hAnsi="Cambria" w:cs="Times New Roman"/>
          <w:color w:val="000000"/>
        </w:rPr>
        <w:t>…….…............................</w:t>
      </w:r>
    </w:p>
    <w:p w14:paraId="3613ED8D" w14:textId="4C286D8B" w:rsidR="002E2873" w:rsidRPr="0011524E" w:rsidRDefault="002E2873" w:rsidP="002E2873">
      <w:pPr>
        <w:spacing w:after="0" w:line="240" w:lineRule="auto"/>
        <w:contextualSpacing/>
        <w:jc w:val="right"/>
        <w:rPr>
          <w:rFonts w:ascii="Cambria" w:hAnsi="Cambria" w:cs="Times New Roman"/>
          <w:b/>
          <w:i/>
        </w:rPr>
      </w:pPr>
      <w:r w:rsidRPr="0011524E">
        <w:rPr>
          <w:rFonts w:ascii="Cambria" w:hAnsi="Cambria" w:cs="Times New Roman"/>
          <w:color w:val="000000"/>
        </w:rPr>
        <w:t xml:space="preserve">                                                                                                                   </w:t>
      </w:r>
      <w:r w:rsidRPr="0011524E">
        <w:rPr>
          <w:rFonts w:ascii="Cambria" w:hAnsi="Cambria" w:cs="Times New Roman"/>
          <w:i/>
          <w:color w:val="000000"/>
        </w:rPr>
        <w:t xml:space="preserve">      miejscowość, data</w:t>
      </w:r>
    </w:p>
    <w:p w14:paraId="358D0D78" w14:textId="77777777" w:rsidR="002E2873" w:rsidRPr="0011524E" w:rsidRDefault="002E2873" w:rsidP="002E2873">
      <w:pPr>
        <w:spacing w:after="0" w:line="240" w:lineRule="auto"/>
        <w:contextualSpacing/>
        <w:rPr>
          <w:rFonts w:ascii="Cambria" w:hAnsi="Cambria" w:cs="Times New Roman"/>
        </w:rPr>
      </w:pPr>
      <w:r w:rsidRPr="0011524E">
        <w:rPr>
          <w:rFonts w:ascii="Cambria" w:hAnsi="Cambria" w:cs="Times New Roman"/>
          <w:b/>
        </w:rPr>
        <w:t>Wykonawca:</w:t>
      </w:r>
    </w:p>
    <w:p w14:paraId="7F4A86DD" w14:textId="77777777" w:rsidR="002E2873" w:rsidRPr="0011524E" w:rsidRDefault="002E2873" w:rsidP="002E2873">
      <w:pPr>
        <w:spacing w:after="0" w:line="240" w:lineRule="auto"/>
        <w:ind w:right="5954"/>
        <w:contextualSpacing/>
        <w:rPr>
          <w:rFonts w:ascii="Cambria" w:hAnsi="Cambria" w:cs="Times New Roman"/>
          <w:i/>
        </w:rPr>
      </w:pPr>
      <w:r w:rsidRPr="0011524E">
        <w:rPr>
          <w:rFonts w:ascii="Cambria" w:hAnsi="Cambria" w:cs="Times New Roman"/>
        </w:rPr>
        <w:t>………………………………………………………………………………</w:t>
      </w:r>
    </w:p>
    <w:p w14:paraId="6924B70E" w14:textId="77777777" w:rsidR="002E2873" w:rsidRPr="0011524E" w:rsidRDefault="002E2873" w:rsidP="002E2873">
      <w:pPr>
        <w:tabs>
          <w:tab w:val="right" w:pos="9638"/>
        </w:tabs>
        <w:spacing w:after="0" w:line="240" w:lineRule="auto"/>
        <w:contextualSpacing/>
        <w:jc w:val="both"/>
        <w:rPr>
          <w:rFonts w:ascii="Cambria" w:hAnsi="Cambria" w:cs="Times New Roman"/>
          <w:i/>
          <w:lang w:eastAsia="pl-PL"/>
        </w:rPr>
      </w:pPr>
      <w:r w:rsidRPr="0011524E">
        <w:rPr>
          <w:rFonts w:ascii="Cambria" w:hAnsi="Cambria" w:cs="Times New Roman"/>
          <w:i/>
          <w:lang w:eastAsia="pl-PL"/>
        </w:rPr>
        <w:t xml:space="preserve">(pełna nazwa/firma, adres,                </w:t>
      </w:r>
    </w:p>
    <w:p w14:paraId="408F8E25" w14:textId="77777777" w:rsidR="002E2873" w:rsidRPr="0011524E" w:rsidRDefault="002E2873" w:rsidP="002E2873">
      <w:pPr>
        <w:tabs>
          <w:tab w:val="right" w:pos="9638"/>
        </w:tabs>
        <w:spacing w:after="0" w:line="240" w:lineRule="auto"/>
        <w:contextualSpacing/>
        <w:jc w:val="both"/>
        <w:rPr>
          <w:rFonts w:ascii="Cambria" w:hAnsi="Cambria" w:cs="Times New Roman"/>
          <w:i/>
          <w:lang w:eastAsia="pl-PL"/>
        </w:rPr>
      </w:pPr>
      <w:r w:rsidRPr="0011524E">
        <w:rPr>
          <w:rFonts w:ascii="Cambria" w:hAnsi="Cambria" w:cs="Times New Roman"/>
          <w:i/>
          <w:lang w:eastAsia="pl-PL"/>
        </w:rPr>
        <w:t xml:space="preserve"> w zależności od podmiotu: NIP/PESEL, KRS/CEiDG)</w:t>
      </w:r>
    </w:p>
    <w:p w14:paraId="5E4CF728" w14:textId="77777777" w:rsidR="002E2873" w:rsidRPr="0011524E" w:rsidRDefault="002E2873" w:rsidP="002E2873">
      <w:pPr>
        <w:spacing w:after="0" w:line="240" w:lineRule="auto"/>
        <w:ind w:left="6379"/>
        <w:contextualSpacing/>
        <w:rPr>
          <w:rFonts w:ascii="Cambria" w:hAnsi="Cambria" w:cs="Times New Roman"/>
          <w:b/>
          <w:bCs/>
          <w:color w:val="000000"/>
        </w:rPr>
      </w:pPr>
      <w:r w:rsidRPr="0011524E">
        <w:rPr>
          <w:rFonts w:ascii="Cambria" w:hAnsi="Cambria" w:cs="Times New Roman"/>
          <w:b/>
          <w:bCs/>
          <w:color w:val="000000"/>
        </w:rPr>
        <w:t xml:space="preserve">                                                                                   </w:t>
      </w:r>
    </w:p>
    <w:p w14:paraId="140F887E" w14:textId="371573B0" w:rsidR="002E2873" w:rsidRPr="002E2873" w:rsidRDefault="002E2873" w:rsidP="002E2873">
      <w:pPr>
        <w:spacing w:after="0" w:line="240" w:lineRule="auto"/>
        <w:ind w:left="6372"/>
        <w:contextualSpacing/>
        <w:rPr>
          <w:rFonts w:ascii="Cambria" w:eastAsia="Calibri" w:hAnsi="Cambria" w:cs="Times New Roman"/>
          <w:b/>
          <w:bCs/>
          <w:iCs/>
        </w:rPr>
      </w:pPr>
    </w:p>
    <w:p w14:paraId="1C8A52FC" w14:textId="073B89C8" w:rsidR="00B26972" w:rsidRPr="00B26972" w:rsidRDefault="00B26972" w:rsidP="00B26972">
      <w:pPr>
        <w:tabs>
          <w:tab w:val="left" w:pos="3372"/>
        </w:tabs>
        <w:spacing w:after="0" w:line="240" w:lineRule="auto"/>
        <w:contextualSpacing/>
        <w:rPr>
          <w:rFonts w:ascii="Cambria" w:eastAsia="Calibri" w:hAnsi="Cambria" w:cs="Times New Roman"/>
          <w:b/>
          <w:bCs/>
        </w:rPr>
      </w:pPr>
      <w:r>
        <w:rPr>
          <w:rFonts w:ascii="Cambria" w:eastAsia="Calibri" w:hAnsi="Cambria" w:cs="Times New Roman"/>
          <w:b/>
        </w:rPr>
        <w:tab/>
      </w:r>
      <w:r>
        <w:rPr>
          <w:rFonts w:ascii="Cambria" w:eastAsia="Calibri" w:hAnsi="Cambria" w:cs="Times New Roman"/>
          <w:b/>
        </w:rPr>
        <w:tab/>
      </w:r>
      <w:r>
        <w:rPr>
          <w:rFonts w:ascii="Cambria" w:eastAsia="Calibri" w:hAnsi="Cambria" w:cs="Times New Roman"/>
          <w:b/>
        </w:rPr>
        <w:tab/>
      </w:r>
      <w:r>
        <w:rPr>
          <w:rFonts w:ascii="Cambria" w:eastAsia="Calibri" w:hAnsi="Cambria" w:cs="Times New Roman"/>
          <w:b/>
        </w:rPr>
        <w:tab/>
      </w:r>
      <w:r w:rsidRPr="00B26972">
        <w:rPr>
          <w:rFonts w:ascii="Cambria" w:eastAsia="Calibri" w:hAnsi="Cambria" w:cs="Times New Roman"/>
          <w:b/>
          <w:bCs/>
        </w:rPr>
        <w:t xml:space="preserve">Tarnobrzeskie Wodociągi Sp. z o. o. </w:t>
      </w:r>
    </w:p>
    <w:p w14:paraId="382116CF" w14:textId="46B15544" w:rsidR="002E2873" w:rsidRPr="0011524E" w:rsidRDefault="00B26972" w:rsidP="00B26972">
      <w:pPr>
        <w:tabs>
          <w:tab w:val="left" w:pos="3372"/>
        </w:tabs>
        <w:spacing w:after="0" w:line="240" w:lineRule="auto"/>
        <w:contextualSpacing/>
        <w:rPr>
          <w:rFonts w:ascii="Cambria" w:eastAsia="Calibri" w:hAnsi="Cambria" w:cs="Times New Roman"/>
          <w:b/>
        </w:rPr>
      </w:pPr>
      <w:r>
        <w:rPr>
          <w:rFonts w:ascii="Cambria" w:eastAsia="Calibri" w:hAnsi="Cambria" w:cs="Times New Roman"/>
          <w:b/>
          <w:bCs/>
        </w:rPr>
        <w:tab/>
      </w:r>
      <w:r>
        <w:rPr>
          <w:rFonts w:ascii="Cambria" w:eastAsia="Calibri" w:hAnsi="Cambria" w:cs="Times New Roman"/>
          <w:b/>
          <w:bCs/>
        </w:rPr>
        <w:tab/>
      </w:r>
      <w:r>
        <w:rPr>
          <w:rFonts w:ascii="Cambria" w:eastAsia="Calibri" w:hAnsi="Cambria" w:cs="Times New Roman"/>
          <w:b/>
          <w:bCs/>
        </w:rPr>
        <w:tab/>
      </w:r>
      <w:r>
        <w:rPr>
          <w:rFonts w:ascii="Cambria" w:eastAsia="Calibri" w:hAnsi="Cambria" w:cs="Times New Roman"/>
          <w:b/>
          <w:bCs/>
        </w:rPr>
        <w:tab/>
      </w:r>
      <w:r w:rsidRPr="00B26972">
        <w:rPr>
          <w:rFonts w:ascii="Cambria" w:eastAsia="Calibri" w:hAnsi="Cambria" w:cs="Times New Roman"/>
          <w:b/>
          <w:bCs/>
        </w:rPr>
        <w:t>ul. Wiślna 1, 39-400 Tarnobrzeg,</w:t>
      </w:r>
    </w:p>
    <w:p w14:paraId="6874C9DB" w14:textId="77777777" w:rsidR="002E2873" w:rsidRPr="0011524E" w:rsidRDefault="002E2873" w:rsidP="002E2873">
      <w:pPr>
        <w:spacing w:after="0" w:line="240" w:lineRule="auto"/>
        <w:contextualSpacing/>
        <w:jc w:val="center"/>
        <w:rPr>
          <w:rFonts w:ascii="Cambria" w:eastAsia="Calibri" w:hAnsi="Cambria" w:cs="Times New Roman"/>
          <w:b/>
        </w:rPr>
      </w:pPr>
    </w:p>
    <w:p w14:paraId="2FF0D359" w14:textId="13C392E2" w:rsidR="00E75467" w:rsidRPr="00315CF1" w:rsidRDefault="002E2873" w:rsidP="00315CF1">
      <w:pPr>
        <w:spacing w:after="0" w:line="240" w:lineRule="auto"/>
        <w:contextualSpacing/>
        <w:jc w:val="both"/>
        <w:rPr>
          <w:rFonts w:ascii="Cambria" w:hAnsi="Cambria" w:cs="Times New Roman"/>
          <w:i/>
        </w:rPr>
      </w:pPr>
      <w:r w:rsidRPr="0011524E">
        <w:rPr>
          <w:rFonts w:ascii="Cambria" w:eastAsia="Calibri" w:hAnsi="Cambria" w:cs="Times New Roman"/>
          <w:b/>
        </w:rPr>
        <w:t xml:space="preserve">Wykaz robót budowlanych </w:t>
      </w:r>
      <w:r w:rsidRPr="0011524E">
        <w:rPr>
          <w:rFonts w:ascii="Cambria" w:eastAsia="Calibri" w:hAnsi="Cambria" w:cs="Times New Roman"/>
        </w:rPr>
        <w:t>w zakresie niezbędnym do wykazania spełniania warunków wiedzy i doświadczenia</w:t>
      </w:r>
      <w:r w:rsidRPr="0011524E">
        <w:rPr>
          <w:rFonts w:ascii="Cambria" w:eastAsia="Calibri" w:hAnsi="Cambria" w:cs="Times New Roman"/>
          <w:color w:val="FF0000"/>
        </w:rPr>
        <w:t xml:space="preserve"> </w:t>
      </w:r>
      <w:r w:rsidRPr="0011524E">
        <w:rPr>
          <w:rFonts w:ascii="Cambria" w:eastAsia="Calibri" w:hAnsi="Cambria" w:cs="Times New Roman"/>
        </w:rPr>
        <w:t xml:space="preserve">na zadaniu </w:t>
      </w:r>
      <w:r w:rsidRPr="0011524E">
        <w:rPr>
          <w:rFonts w:ascii="Cambria" w:eastAsia="Calibri" w:hAnsi="Cambria" w:cs="Times New Roman"/>
          <w:bCs/>
        </w:rPr>
        <w:t>pn.:</w:t>
      </w:r>
      <w:r w:rsidR="00315CF1">
        <w:rPr>
          <w:rFonts w:ascii="Cambria" w:eastAsia="Calibri" w:hAnsi="Cambria" w:cs="Times New Roman"/>
          <w:bCs/>
        </w:rPr>
        <w:t xml:space="preserve"> </w:t>
      </w:r>
      <w:r w:rsidR="00315CF1" w:rsidRPr="00315CF1">
        <w:rPr>
          <w:rFonts w:ascii="Cambria" w:eastAsia="Calibri" w:hAnsi="Cambria" w:cs="Times New Roman"/>
          <w:b/>
          <w:bCs/>
        </w:rPr>
        <w:t>wykonanie kompletnej dokumentacji projektowej wraz z wykonaniem robót budowlanych dla zadania pn. „Kanalizacja sanitarna grawitacyjno-ciśnieniowej w obszarze ul. Siarkowej w Tarnobrzegu”</w:t>
      </w:r>
      <w:r w:rsidR="00E75467" w:rsidRPr="0011524E">
        <w:rPr>
          <w:rFonts w:ascii="Cambria" w:hAnsi="Cambria" w:cs="Times New Roman"/>
          <w:i/>
        </w:rPr>
        <w:t xml:space="preserve">, </w:t>
      </w:r>
      <w:r w:rsidR="00E75467" w:rsidRPr="0011524E">
        <w:rPr>
          <w:rFonts w:ascii="Cambria" w:hAnsi="Cambria" w:cs="Times New Roman"/>
        </w:rPr>
        <w:t>oświadczam, co następuje:</w:t>
      </w:r>
    </w:p>
    <w:p w14:paraId="44E8C3D7" w14:textId="64849071" w:rsidR="00E75467" w:rsidRDefault="00E75467" w:rsidP="00E75467">
      <w:pPr>
        <w:spacing w:after="0" w:line="240" w:lineRule="auto"/>
        <w:contextualSpacing/>
        <w:jc w:val="both"/>
        <w:rPr>
          <w:rFonts w:ascii="Cambria" w:eastAsia="Times New Roman" w:hAnsi="Cambria" w:cs="Times New Roman"/>
        </w:rPr>
      </w:pPr>
    </w:p>
    <w:tbl>
      <w:tblPr>
        <w:tblW w:w="5000" w:type="pct"/>
        <w:tblLook w:val="0000" w:firstRow="0" w:lastRow="0" w:firstColumn="0" w:lastColumn="0" w:noHBand="0" w:noVBand="0"/>
      </w:tblPr>
      <w:tblGrid>
        <w:gridCol w:w="648"/>
        <w:gridCol w:w="2247"/>
        <w:gridCol w:w="2178"/>
        <w:gridCol w:w="3049"/>
        <w:gridCol w:w="1732"/>
      </w:tblGrid>
      <w:tr w:rsidR="002E2873" w:rsidRPr="0011524E" w14:paraId="52F97084" w14:textId="77777777" w:rsidTr="00B26972">
        <w:trPr>
          <w:trHeight w:val="1116"/>
        </w:trPr>
        <w:tc>
          <w:tcPr>
            <w:tcW w:w="329" w:type="pct"/>
            <w:tcBorders>
              <w:top w:val="single" w:sz="4" w:space="0" w:color="000000"/>
              <w:left w:val="single" w:sz="4" w:space="0" w:color="000000"/>
              <w:bottom w:val="single" w:sz="4" w:space="0" w:color="000000"/>
            </w:tcBorders>
            <w:shd w:val="clear" w:color="auto" w:fill="auto"/>
            <w:vAlign w:val="center"/>
          </w:tcPr>
          <w:p w14:paraId="44690737" w14:textId="77777777" w:rsidR="002E2873" w:rsidRPr="0011524E" w:rsidRDefault="002E2873" w:rsidP="008A15B2">
            <w:pPr>
              <w:snapToGrid w:val="0"/>
              <w:spacing w:after="0" w:line="240" w:lineRule="auto"/>
              <w:contextualSpacing/>
              <w:jc w:val="center"/>
              <w:rPr>
                <w:rFonts w:ascii="Cambria" w:eastAsia="Calibri" w:hAnsi="Cambria" w:cs="Times New Roman"/>
                <w:b/>
              </w:rPr>
            </w:pPr>
            <w:r w:rsidRPr="0011524E">
              <w:rPr>
                <w:rFonts w:ascii="Cambria" w:eastAsia="Calibri" w:hAnsi="Cambria" w:cs="Times New Roman"/>
                <w:b/>
              </w:rPr>
              <w:t>Lp.</w:t>
            </w:r>
          </w:p>
        </w:tc>
        <w:tc>
          <w:tcPr>
            <w:tcW w:w="1140" w:type="pct"/>
            <w:tcBorders>
              <w:top w:val="single" w:sz="4" w:space="0" w:color="000000"/>
              <w:left w:val="single" w:sz="4" w:space="0" w:color="000000"/>
              <w:bottom w:val="single" w:sz="4" w:space="0" w:color="000000"/>
            </w:tcBorders>
            <w:shd w:val="clear" w:color="auto" w:fill="auto"/>
            <w:vAlign w:val="center"/>
          </w:tcPr>
          <w:p w14:paraId="0C4696AF" w14:textId="77777777" w:rsidR="002E2873" w:rsidRPr="0011524E" w:rsidRDefault="002E2873" w:rsidP="008A15B2">
            <w:pPr>
              <w:snapToGrid w:val="0"/>
              <w:spacing w:after="0" w:line="240" w:lineRule="auto"/>
              <w:contextualSpacing/>
              <w:jc w:val="center"/>
              <w:rPr>
                <w:rFonts w:ascii="Cambria" w:eastAsia="Calibri" w:hAnsi="Cambria" w:cs="Times New Roman"/>
                <w:b/>
              </w:rPr>
            </w:pPr>
            <w:r w:rsidRPr="003C77CE">
              <w:rPr>
                <w:rFonts w:ascii="Cambria" w:eastAsia="Calibri" w:hAnsi="Cambria" w:cs="Times New Roman"/>
                <w:b/>
              </w:rPr>
              <w:t>Zakres wykonywanych czynności</w:t>
            </w:r>
            <w:r w:rsidRPr="0011524E">
              <w:rPr>
                <w:rFonts w:ascii="Cambria" w:eastAsia="Calibri" w:hAnsi="Cambria" w:cs="Times New Roman"/>
                <w:b/>
              </w:rPr>
              <w:t xml:space="preserve"> </w:t>
            </w:r>
          </w:p>
        </w:tc>
        <w:tc>
          <w:tcPr>
            <w:tcW w:w="1105" w:type="pct"/>
            <w:tcBorders>
              <w:top w:val="single" w:sz="4" w:space="0" w:color="000000"/>
              <w:left w:val="single" w:sz="4" w:space="0" w:color="000000"/>
              <w:bottom w:val="single" w:sz="4" w:space="0" w:color="000000"/>
            </w:tcBorders>
            <w:shd w:val="clear" w:color="auto" w:fill="auto"/>
            <w:vAlign w:val="center"/>
          </w:tcPr>
          <w:p w14:paraId="7D36EB04" w14:textId="77777777" w:rsidR="002E2873" w:rsidRDefault="002E2873" w:rsidP="008A15B2">
            <w:pPr>
              <w:snapToGrid w:val="0"/>
              <w:spacing w:after="0" w:line="240" w:lineRule="auto"/>
              <w:contextualSpacing/>
              <w:jc w:val="center"/>
              <w:rPr>
                <w:rFonts w:ascii="Cambria" w:eastAsia="Calibri" w:hAnsi="Cambria" w:cs="Times New Roman"/>
                <w:b/>
              </w:rPr>
            </w:pPr>
            <w:r w:rsidRPr="003C77CE">
              <w:rPr>
                <w:rFonts w:ascii="Cambria" w:eastAsia="Calibri" w:hAnsi="Cambria" w:cs="Times New Roman"/>
                <w:b/>
              </w:rPr>
              <w:t>Nazwisko i imię</w:t>
            </w:r>
          </w:p>
          <w:p w14:paraId="0B0F78EA" w14:textId="1F9573EF" w:rsidR="00DD4BEF" w:rsidRPr="0011524E" w:rsidRDefault="00DD4BEF" w:rsidP="008A15B2">
            <w:pPr>
              <w:snapToGrid w:val="0"/>
              <w:spacing w:after="0" w:line="240" w:lineRule="auto"/>
              <w:contextualSpacing/>
              <w:jc w:val="center"/>
              <w:rPr>
                <w:rFonts w:ascii="Cambria" w:eastAsia="Calibri" w:hAnsi="Cambria" w:cs="Times New Roman"/>
                <w:b/>
              </w:rPr>
            </w:pPr>
            <w:r>
              <w:rPr>
                <w:rFonts w:ascii="Cambria" w:eastAsia="Calibri" w:hAnsi="Cambria" w:cs="Times New Roman"/>
                <w:b/>
              </w:rPr>
              <w:t>Nr uprawnień</w:t>
            </w:r>
          </w:p>
        </w:tc>
        <w:tc>
          <w:tcPr>
            <w:tcW w:w="1547" w:type="pct"/>
            <w:tcBorders>
              <w:top w:val="single" w:sz="4" w:space="0" w:color="000000"/>
              <w:left w:val="single" w:sz="4" w:space="0" w:color="000000"/>
              <w:bottom w:val="single" w:sz="4" w:space="0" w:color="000000"/>
            </w:tcBorders>
            <w:shd w:val="clear" w:color="auto" w:fill="auto"/>
            <w:vAlign w:val="center"/>
          </w:tcPr>
          <w:p w14:paraId="6B9E6B78" w14:textId="00A84B44" w:rsidR="002E2873" w:rsidRPr="0011524E" w:rsidRDefault="002E2873" w:rsidP="008A15B2">
            <w:pPr>
              <w:snapToGrid w:val="0"/>
              <w:spacing w:after="0" w:line="240" w:lineRule="auto"/>
              <w:ind w:hanging="176"/>
              <w:contextualSpacing/>
              <w:jc w:val="center"/>
              <w:rPr>
                <w:rFonts w:ascii="Cambria" w:eastAsia="Calibri" w:hAnsi="Cambria" w:cs="Times New Roman"/>
                <w:b/>
              </w:rPr>
            </w:pPr>
            <w:r w:rsidRPr="00244D8F">
              <w:rPr>
                <w:rFonts w:ascii="Cambria" w:eastAsia="Calibri" w:hAnsi="Cambria" w:cs="Times New Roman"/>
                <w:b/>
              </w:rPr>
              <w:t>Kwalifikacje zawodowe (należy dokonać szczegółowego opisania zgodnie z wymaganiami treści SWZ) wraz z szczegółowym opisaniem wymaganego doświadczenia</w:t>
            </w:r>
          </w:p>
        </w:tc>
        <w:tc>
          <w:tcPr>
            <w:tcW w:w="8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8DB8DB" w14:textId="77777777" w:rsidR="002E2873" w:rsidRPr="0011524E" w:rsidRDefault="002E2873" w:rsidP="008A15B2">
            <w:pPr>
              <w:snapToGrid w:val="0"/>
              <w:spacing w:after="0" w:line="240" w:lineRule="auto"/>
              <w:contextualSpacing/>
              <w:jc w:val="center"/>
              <w:rPr>
                <w:rFonts w:ascii="Cambria" w:hAnsi="Cambria" w:cs="Times New Roman"/>
              </w:rPr>
            </w:pPr>
            <w:r w:rsidRPr="003C77CE">
              <w:rPr>
                <w:rFonts w:ascii="Cambria" w:hAnsi="Cambria" w:cs="Times New Roman"/>
                <w:b/>
              </w:rPr>
              <w:t>Podstawa dysponowania</w:t>
            </w:r>
          </w:p>
        </w:tc>
      </w:tr>
      <w:tr w:rsidR="002E2873" w:rsidRPr="0011524E" w14:paraId="21FA12DD" w14:textId="77777777" w:rsidTr="00B26972">
        <w:trPr>
          <w:trHeight w:val="271"/>
        </w:trPr>
        <w:tc>
          <w:tcPr>
            <w:tcW w:w="329" w:type="pct"/>
            <w:tcBorders>
              <w:top w:val="single" w:sz="4" w:space="0" w:color="000000"/>
              <w:left w:val="single" w:sz="4" w:space="0" w:color="000000"/>
              <w:bottom w:val="single" w:sz="4" w:space="0" w:color="000000"/>
            </w:tcBorders>
            <w:shd w:val="clear" w:color="auto" w:fill="auto"/>
          </w:tcPr>
          <w:p w14:paraId="465E5251" w14:textId="77777777" w:rsidR="002E2873" w:rsidRPr="0011524E" w:rsidRDefault="002E2873" w:rsidP="008A15B2">
            <w:pPr>
              <w:snapToGrid w:val="0"/>
              <w:spacing w:after="0" w:line="240" w:lineRule="auto"/>
              <w:contextualSpacing/>
              <w:jc w:val="both"/>
              <w:rPr>
                <w:rFonts w:ascii="Cambria" w:eastAsia="Calibri" w:hAnsi="Cambria" w:cs="Times New Roman"/>
                <w:b/>
              </w:rPr>
            </w:pPr>
          </w:p>
        </w:tc>
        <w:tc>
          <w:tcPr>
            <w:tcW w:w="1140" w:type="pct"/>
            <w:tcBorders>
              <w:top w:val="single" w:sz="4" w:space="0" w:color="000000"/>
              <w:left w:val="single" w:sz="4" w:space="0" w:color="000000"/>
              <w:bottom w:val="single" w:sz="4" w:space="0" w:color="000000"/>
            </w:tcBorders>
            <w:shd w:val="clear" w:color="auto" w:fill="auto"/>
          </w:tcPr>
          <w:p w14:paraId="2B88C984" w14:textId="77777777" w:rsidR="002E2873" w:rsidRPr="0011524E" w:rsidRDefault="002E2873" w:rsidP="008A15B2">
            <w:pPr>
              <w:snapToGrid w:val="0"/>
              <w:spacing w:after="0" w:line="240" w:lineRule="auto"/>
              <w:contextualSpacing/>
              <w:jc w:val="both"/>
              <w:rPr>
                <w:rFonts w:ascii="Cambria" w:eastAsia="Calibri" w:hAnsi="Cambria" w:cs="Times New Roman"/>
              </w:rPr>
            </w:pPr>
          </w:p>
          <w:p w14:paraId="39A7897F" w14:textId="77777777" w:rsidR="002E2873" w:rsidRPr="0011524E" w:rsidRDefault="002E2873" w:rsidP="008A15B2">
            <w:pPr>
              <w:spacing w:after="0" w:line="240" w:lineRule="auto"/>
              <w:contextualSpacing/>
              <w:jc w:val="both"/>
              <w:rPr>
                <w:rFonts w:ascii="Cambria" w:eastAsia="Calibri" w:hAnsi="Cambria" w:cs="Times New Roman"/>
              </w:rPr>
            </w:pPr>
          </w:p>
        </w:tc>
        <w:tc>
          <w:tcPr>
            <w:tcW w:w="1105" w:type="pct"/>
            <w:tcBorders>
              <w:top w:val="single" w:sz="4" w:space="0" w:color="000000"/>
              <w:left w:val="single" w:sz="4" w:space="0" w:color="000000"/>
              <w:bottom w:val="single" w:sz="4" w:space="0" w:color="000000"/>
            </w:tcBorders>
            <w:shd w:val="clear" w:color="auto" w:fill="auto"/>
          </w:tcPr>
          <w:p w14:paraId="6B529DFB" w14:textId="77777777" w:rsidR="002E2873" w:rsidRPr="0011524E" w:rsidRDefault="002E2873" w:rsidP="008A15B2">
            <w:pPr>
              <w:snapToGrid w:val="0"/>
              <w:spacing w:after="0" w:line="240" w:lineRule="auto"/>
              <w:contextualSpacing/>
              <w:jc w:val="both"/>
              <w:rPr>
                <w:rFonts w:ascii="Cambria" w:eastAsia="Calibri" w:hAnsi="Cambria" w:cs="Times New Roman"/>
              </w:rPr>
            </w:pPr>
          </w:p>
        </w:tc>
        <w:tc>
          <w:tcPr>
            <w:tcW w:w="1547" w:type="pct"/>
            <w:tcBorders>
              <w:top w:val="single" w:sz="4" w:space="0" w:color="000000"/>
              <w:left w:val="single" w:sz="4" w:space="0" w:color="000000"/>
              <w:bottom w:val="single" w:sz="4" w:space="0" w:color="000000"/>
            </w:tcBorders>
            <w:shd w:val="clear" w:color="auto" w:fill="auto"/>
          </w:tcPr>
          <w:p w14:paraId="5B83A603" w14:textId="77777777" w:rsidR="002E2873" w:rsidRPr="0011524E" w:rsidRDefault="002E2873" w:rsidP="008A15B2">
            <w:pPr>
              <w:snapToGrid w:val="0"/>
              <w:spacing w:after="0" w:line="240" w:lineRule="auto"/>
              <w:contextualSpacing/>
              <w:jc w:val="both"/>
              <w:rPr>
                <w:rFonts w:ascii="Cambria" w:eastAsia="Calibri" w:hAnsi="Cambria" w:cs="Times New Roman"/>
              </w:rPr>
            </w:pPr>
          </w:p>
        </w:tc>
        <w:tc>
          <w:tcPr>
            <w:tcW w:w="879" w:type="pct"/>
            <w:tcBorders>
              <w:top w:val="single" w:sz="4" w:space="0" w:color="000000"/>
              <w:left w:val="single" w:sz="4" w:space="0" w:color="000000"/>
              <w:bottom w:val="single" w:sz="4" w:space="0" w:color="000000"/>
              <w:right w:val="single" w:sz="4" w:space="0" w:color="000000"/>
            </w:tcBorders>
            <w:shd w:val="clear" w:color="auto" w:fill="auto"/>
          </w:tcPr>
          <w:p w14:paraId="4D8BF5E4" w14:textId="3D19BCAD" w:rsidR="002E2873" w:rsidRPr="00F30E72" w:rsidRDefault="002E2873" w:rsidP="008A15B2">
            <w:pPr>
              <w:snapToGrid w:val="0"/>
              <w:spacing w:after="0" w:line="240" w:lineRule="auto"/>
              <w:contextualSpacing/>
              <w:jc w:val="both"/>
              <w:rPr>
                <w:rFonts w:ascii="Cambria" w:eastAsia="Calibri" w:hAnsi="Cambria" w:cs="Times New Roman"/>
                <w:i/>
              </w:rPr>
            </w:pPr>
            <w:r w:rsidRPr="00F30E72">
              <w:rPr>
                <w:rFonts w:ascii="Cambria" w:eastAsia="Calibri" w:hAnsi="Cambria" w:cs="Times New Roman"/>
                <w:i/>
              </w:rPr>
              <w:t>pracownik Wykonawcy*</w:t>
            </w:r>
          </w:p>
          <w:p w14:paraId="0D65164E" w14:textId="77777777" w:rsidR="002E2873" w:rsidRPr="00F30E72" w:rsidRDefault="002E2873" w:rsidP="008A15B2">
            <w:pPr>
              <w:snapToGrid w:val="0"/>
              <w:spacing w:after="0" w:line="240" w:lineRule="auto"/>
              <w:contextualSpacing/>
              <w:jc w:val="both"/>
              <w:rPr>
                <w:rFonts w:ascii="Cambria" w:eastAsia="Calibri" w:hAnsi="Cambria" w:cs="Times New Roman"/>
                <w:i/>
              </w:rPr>
            </w:pPr>
            <w:r w:rsidRPr="00F30E72">
              <w:rPr>
                <w:rFonts w:ascii="Cambria" w:eastAsia="Calibri" w:hAnsi="Cambria" w:cs="Times New Roman"/>
                <w:i/>
              </w:rPr>
              <w:t>pracownik innego podmiotu – dysponowanie na zasadach określonych w przepisach ustawy Pzp*</w:t>
            </w:r>
          </w:p>
          <w:p w14:paraId="7A156614" w14:textId="77777777" w:rsidR="002E2873" w:rsidRPr="0011524E" w:rsidRDefault="002E2873" w:rsidP="008A15B2">
            <w:pPr>
              <w:snapToGrid w:val="0"/>
              <w:spacing w:after="0" w:line="240" w:lineRule="auto"/>
              <w:contextualSpacing/>
              <w:jc w:val="both"/>
              <w:rPr>
                <w:rFonts w:ascii="Cambria" w:eastAsia="Calibri" w:hAnsi="Cambria" w:cs="Times New Roman"/>
              </w:rPr>
            </w:pPr>
          </w:p>
        </w:tc>
      </w:tr>
    </w:tbl>
    <w:p w14:paraId="011EB151" w14:textId="15DC9079" w:rsidR="002E2873" w:rsidRPr="00E60D2E" w:rsidRDefault="002E2873" w:rsidP="00E60D2E">
      <w:pPr>
        <w:spacing w:after="0" w:line="240" w:lineRule="auto"/>
        <w:contextualSpacing/>
        <w:jc w:val="both"/>
        <w:rPr>
          <w:rFonts w:ascii="Cambria" w:eastAsia="Calibri" w:hAnsi="Cambria" w:cs="Times New Roman"/>
          <w:bCs/>
          <w:i/>
          <w:color w:val="000000"/>
        </w:rPr>
      </w:pPr>
      <w:r w:rsidRPr="0011524E">
        <w:rPr>
          <w:rFonts w:ascii="Cambria" w:eastAsia="Calibri" w:hAnsi="Cambria" w:cs="Times New Roman"/>
          <w:color w:val="FF0000"/>
        </w:rPr>
        <w:t xml:space="preserve"> </w:t>
      </w:r>
      <w:r w:rsidRPr="0011524E">
        <w:rPr>
          <w:rFonts w:ascii="Cambria" w:eastAsia="Calibri" w:hAnsi="Cambria" w:cs="Times New Roman"/>
          <w:b/>
          <w:bCs/>
          <w:i/>
          <w:color w:val="000000"/>
        </w:rPr>
        <w:t xml:space="preserve">* </w:t>
      </w:r>
      <w:r w:rsidRPr="00F30E72">
        <w:rPr>
          <w:rFonts w:ascii="Cambria" w:eastAsia="Calibri" w:hAnsi="Cambria" w:cs="Times New Roman"/>
          <w:bCs/>
          <w:i/>
          <w:color w:val="000000"/>
        </w:rPr>
        <w:t xml:space="preserve">W przypadku, gdy Wykonawca wykazując spełnianie warunku polega na zdolnościach zawodowych innych podmiotów i w kolumnie (5) wskaże inną niż „pracownik Wykonawcy” podstawę dysponowania - zobowiązany jest udowodnić, iż będzie dysponował tymi osobami w trakcie realizacji zamówienia, w szczególności przedstawiając w tym celu zobowiązanie tych podmiotów do oddania do dyspozycji Wykonawcy niezbędnych zasobów na potrzeby wykonania zamówienia </w:t>
      </w:r>
      <w:r w:rsidRPr="00F30E72">
        <w:rPr>
          <w:rFonts w:ascii="Cambria" w:eastAsia="Calibri" w:hAnsi="Cambria" w:cs="Times New Roman"/>
          <w:bCs/>
          <w:i/>
          <w:iCs/>
          <w:color w:val="000000"/>
        </w:rPr>
        <w:t>oraz dokumenty, o których mowa w treści SWZ</w:t>
      </w:r>
      <w:r w:rsidRPr="00F30E72">
        <w:rPr>
          <w:rFonts w:ascii="Cambria" w:eastAsia="Calibri" w:hAnsi="Cambria" w:cs="Times New Roman"/>
          <w:bCs/>
          <w:i/>
          <w:color w:val="000000"/>
        </w:rPr>
        <w:t>.</w:t>
      </w:r>
    </w:p>
    <w:bookmarkEnd w:id="0"/>
    <w:p w14:paraId="544E8602" w14:textId="77777777" w:rsidR="002E2873" w:rsidRPr="0011524E" w:rsidRDefault="002E2873" w:rsidP="005173A5">
      <w:pPr>
        <w:spacing w:after="0" w:line="240" w:lineRule="auto"/>
        <w:contextualSpacing/>
        <w:jc w:val="right"/>
        <w:rPr>
          <w:rFonts w:ascii="Cambria" w:hAnsi="Cambria" w:cs="Times New Roman"/>
          <w:b/>
          <w:color w:val="000000"/>
        </w:rPr>
      </w:pPr>
    </w:p>
    <w:sectPr w:rsidR="002E2873" w:rsidRPr="0011524E" w:rsidSect="00103166">
      <w:headerReference w:type="default" r:id="rId12"/>
      <w:footerReference w:type="default" r:id="rId13"/>
      <w:pgSz w:w="11906" w:h="16838"/>
      <w:pgMar w:top="1134" w:right="1134" w:bottom="1134" w:left="1134" w:header="708"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D27EEE" w14:textId="77777777" w:rsidR="00A60CCA" w:rsidRDefault="00A60CCA" w:rsidP="00DA5726">
      <w:pPr>
        <w:spacing w:after="0" w:line="240" w:lineRule="auto"/>
      </w:pPr>
      <w:r>
        <w:separator/>
      </w:r>
    </w:p>
  </w:endnote>
  <w:endnote w:type="continuationSeparator" w:id="0">
    <w:p w14:paraId="69515A8E" w14:textId="77777777" w:rsidR="00A60CCA" w:rsidRDefault="00A60CCA" w:rsidP="00DA5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EE"/>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FreeSans">
    <w:altName w:val="Arial"/>
    <w:charset w:val="01"/>
    <w:family w:val="swiss"/>
    <w:pitch w:val="default"/>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Arial,Bold">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EFB8B" w14:textId="77777777" w:rsidR="00394B00" w:rsidRPr="003D5C5A" w:rsidRDefault="00394B00" w:rsidP="00103166">
    <w:pPr>
      <w:tabs>
        <w:tab w:val="left" w:pos="9638"/>
      </w:tabs>
      <w:jc w:val="both"/>
      <w:rPr>
        <w:color w:val="000000"/>
      </w:rPr>
    </w:pPr>
    <w:r w:rsidRPr="003D5C5A">
      <w:t>___________________________________________________________________________</w:t>
    </w:r>
    <w:r>
      <w:t>____________</w:t>
    </w:r>
  </w:p>
  <w:p w14:paraId="7F24DFBB" w14:textId="227049F5" w:rsidR="00394B00" w:rsidRPr="00153330" w:rsidRDefault="00A57263" w:rsidP="00620422">
    <w:pPr>
      <w:ind w:left="709" w:hanging="709"/>
      <w:jc w:val="both"/>
      <w:rPr>
        <w:rFonts w:ascii="Cambria" w:hAnsi="Cambria" w:cs="Times New Roman"/>
        <w:i/>
        <w:sz w:val="16"/>
        <w:szCs w:val="16"/>
      </w:rPr>
    </w:pPr>
    <w:r w:rsidRPr="00A57263">
      <w:rPr>
        <w:rFonts w:ascii="Cambria" w:hAnsi="Cambria" w:cs="Times New Roman"/>
        <w:i/>
        <w:sz w:val="16"/>
        <w:szCs w:val="16"/>
      </w:rPr>
      <w:t>wykonanie kompletnej dokumentacji projektowej wraz z wykonaniem robót budowlanych dla zadania pn. „Kanalizacja sanitarna grawitacyjno-ciśnieniowej w obszarze ul. Siarkowej w Tarnobrzegu”</w:t>
    </w:r>
  </w:p>
  <w:p w14:paraId="44A7F9C7" w14:textId="77777777" w:rsidR="00394B00" w:rsidRPr="00DA5726" w:rsidRDefault="00394B00" w:rsidP="00DA5726">
    <w:pPr>
      <w:ind w:left="709" w:hanging="709"/>
      <w:jc w:val="right"/>
      <w:rPr>
        <w:rFonts w:ascii="Cambria" w:hAnsi="Cambria" w:cs="Times New Roman"/>
        <w:sz w:val="18"/>
        <w:szCs w:val="18"/>
      </w:rPr>
    </w:pPr>
    <w:r w:rsidRPr="00DA5726">
      <w:rPr>
        <w:rFonts w:ascii="Cambria" w:hAnsi="Cambria" w:cs="Times New Roman"/>
        <w:i/>
        <w:sz w:val="18"/>
        <w:szCs w:val="18"/>
      </w:rPr>
      <w:tab/>
      <w:t xml:space="preserve">         </w:t>
    </w:r>
    <w:r w:rsidRPr="00DA5726">
      <w:rPr>
        <w:rFonts w:ascii="Cambria" w:hAnsi="Cambria" w:cs="Times New Roman"/>
        <w:sz w:val="18"/>
        <w:szCs w:val="18"/>
      </w:rPr>
      <w:t xml:space="preserve">Strona </w:t>
    </w:r>
    <w:r w:rsidRPr="00DA5726">
      <w:rPr>
        <w:rFonts w:ascii="Cambria" w:hAnsi="Cambria" w:cs="Times New Roman"/>
        <w:sz w:val="18"/>
        <w:szCs w:val="18"/>
      </w:rPr>
      <w:fldChar w:fldCharType="begin"/>
    </w:r>
    <w:r w:rsidRPr="00DA5726">
      <w:rPr>
        <w:rFonts w:ascii="Cambria" w:hAnsi="Cambria" w:cs="Times New Roman"/>
        <w:sz w:val="18"/>
        <w:szCs w:val="18"/>
      </w:rPr>
      <w:instrText xml:space="preserve"> PAGE </w:instrText>
    </w:r>
    <w:r w:rsidRPr="00DA5726">
      <w:rPr>
        <w:rFonts w:ascii="Cambria" w:hAnsi="Cambria" w:cs="Times New Roman"/>
        <w:sz w:val="18"/>
        <w:szCs w:val="18"/>
      </w:rPr>
      <w:fldChar w:fldCharType="separate"/>
    </w:r>
    <w:r w:rsidR="00CC671F">
      <w:rPr>
        <w:rFonts w:ascii="Cambria" w:hAnsi="Cambria" w:cs="Times New Roman"/>
        <w:noProof/>
        <w:sz w:val="18"/>
        <w:szCs w:val="18"/>
      </w:rPr>
      <w:t>14</w:t>
    </w:r>
    <w:r w:rsidRPr="00DA5726">
      <w:rPr>
        <w:rFonts w:ascii="Cambria" w:hAnsi="Cambria" w:cs="Times New Roman"/>
        <w:sz w:val="18"/>
        <w:szCs w:val="18"/>
      </w:rPr>
      <w:fldChar w:fldCharType="end"/>
    </w:r>
    <w:r w:rsidRPr="00DA5726">
      <w:rPr>
        <w:rFonts w:ascii="Cambria" w:hAnsi="Cambria" w:cs="Times New Roman"/>
        <w:sz w:val="18"/>
        <w:szCs w:val="18"/>
      </w:rPr>
      <w:t xml:space="preserve"> z </w:t>
    </w:r>
    <w:r w:rsidRPr="00DA5726">
      <w:rPr>
        <w:rFonts w:ascii="Cambria" w:hAnsi="Cambria" w:cs="Times New Roman"/>
        <w:sz w:val="18"/>
        <w:szCs w:val="18"/>
      </w:rPr>
      <w:fldChar w:fldCharType="begin"/>
    </w:r>
    <w:r w:rsidRPr="00DA5726">
      <w:rPr>
        <w:rFonts w:ascii="Cambria" w:hAnsi="Cambria" w:cs="Times New Roman"/>
        <w:sz w:val="18"/>
        <w:szCs w:val="18"/>
      </w:rPr>
      <w:instrText xml:space="preserve"> NUMPAGES \*Arabic </w:instrText>
    </w:r>
    <w:r w:rsidRPr="00DA5726">
      <w:rPr>
        <w:rFonts w:ascii="Cambria" w:hAnsi="Cambria" w:cs="Times New Roman"/>
        <w:sz w:val="18"/>
        <w:szCs w:val="18"/>
      </w:rPr>
      <w:fldChar w:fldCharType="separate"/>
    </w:r>
    <w:r w:rsidR="00CC671F">
      <w:rPr>
        <w:rFonts w:ascii="Cambria" w:hAnsi="Cambria" w:cs="Times New Roman"/>
        <w:noProof/>
        <w:sz w:val="18"/>
        <w:szCs w:val="18"/>
      </w:rPr>
      <w:t>14</w:t>
    </w:r>
    <w:r w:rsidRPr="00DA5726">
      <w:rPr>
        <w:rFonts w:ascii="Cambria" w:hAnsi="Cambria" w:cs="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8A0BF0" w14:textId="77777777" w:rsidR="00A60CCA" w:rsidRDefault="00A60CCA" w:rsidP="00DA5726">
      <w:pPr>
        <w:spacing w:after="0" w:line="240" w:lineRule="auto"/>
      </w:pPr>
      <w:r>
        <w:separator/>
      </w:r>
    </w:p>
  </w:footnote>
  <w:footnote w:type="continuationSeparator" w:id="0">
    <w:p w14:paraId="2AB5B2AC" w14:textId="77777777" w:rsidR="00A60CCA" w:rsidRDefault="00A60CCA" w:rsidP="00DA5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A89CF" w14:textId="7EEDF747" w:rsidR="00394B00" w:rsidRPr="005C1121" w:rsidRDefault="00394B00" w:rsidP="005C1121">
    <w:pPr>
      <w:pStyle w:val="Nagwek"/>
    </w:pPr>
    <w:r w:rsidRPr="005C1121">
      <w:rPr>
        <w:rFonts w:ascii="Cambria" w:eastAsia="Calibri" w:hAnsi="Cambria" w:cs="Arial,Bold"/>
        <w:b/>
        <w:bCs/>
        <w:noProof/>
        <w:sz w:val="18"/>
        <w:szCs w:val="18"/>
        <w:lang w:eastAsia="pl-PL"/>
      </w:rPr>
      <w:drawing>
        <wp:inline distT="0" distB="0" distL="0" distR="0" wp14:anchorId="0A3459C1" wp14:editId="00FB5A30">
          <wp:extent cx="6117590" cy="1155599"/>
          <wp:effectExtent l="0" t="0" r="0" b="698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79668" cy="1167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5"/>
    <w:multiLevelType w:val="singleLevel"/>
    <w:tmpl w:val="00000005"/>
    <w:name w:val="WW8Num6"/>
    <w:lvl w:ilvl="0">
      <w:start w:val="1"/>
      <w:numFmt w:val="decimal"/>
      <w:lvlText w:val="%1."/>
      <w:lvlJc w:val="left"/>
      <w:pPr>
        <w:tabs>
          <w:tab w:val="num" w:pos="540"/>
        </w:tabs>
        <w:ind w:left="540" w:hanging="360"/>
      </w:pPr>
      <w:rPr>
        <w:b w:val="0"/>
      </w:rPr>
    </w:lvl>
  </w:abstractNum>
  <w:abstractNum w:abstractNumId="3">
    <w:nsid w:val="00000006"/>
    <w:multiLevelType w:val="multilevel"/>
    <w:tmpl w:val="6B8EB0CE"/>
    <w:name w:val="WW8Num9"/>
    <w:lvl w:ilvl="0">
      <w:start w:val="1"/>
      <w:numFmt w:val="decimal"/>
      <w:lvlText w:val="%1)"/>
      <w:lvlJc w:val="left"/>
      <w:pPr>
        <w:tabs>
          <w:tab w:val="num" w:pos="720"/>
        </w:tabs>
        <w:ind w:left="720" w:hanging="360"/>
      </w:pPr>
      <w:rPr>
        <w:color w:val="000000"/>
      </w:rPr>
    </w:lvl>
    <w:lvl w:ilvl="1">
      <w:start w:val="1"/>
      <w:numFmt w:val="decimal"/>
      <w:lvlText w:val="%2."/>
      <w:lvlJc w:val="left"/>
      <w:pPr>
        <w:tabs>
          <w:tab w:val="num" w:pos="1080"/>
        </w:tabs>
        <w:ind w:left="1080" w:hanging="360"/>
      </w:pPr>
      <w:rPr>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9"/>
    <w:multiLevelType w:val="multilevel"/>
    <w:tmpl w:val="AAC032B8"/>
    <w:name w:val="WW8Num12"/>
    <w:lvl w:ilvl="0">
      <w:start w:val="1"/>
      <w:numFmt w:val="bullet"/>
      <w:lvlText w:val=""/>
      <w:lvlJc w:val="left"/>
      <w:pPr>
        <w:tabs>
          <w:tab w:val="num" w:pos="704"/>
        </w:tabs>
        <w:ind w:left="684" w:hanging="340"/>
      </w:pPr>
      <w:rPr>
        <w:rFonts w:ascii="Symbol" w:hAnsi="Symbol" w:hint="default"/>
        <w:sz w:val="16"/>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F"/>
    <w:multiLevelType w:val="singleLevel"/>
    <w:tmpl w:val="0000000F"/>
    <w:name w:val="WW8Num18"/>
    <w:lvl w:ilvl="0">
      <w:start w:val="1"/>
      <w:numFmt w:val="decimal"/>
      <w:lvlText w:val="%1."/>
      <w:lvlJc w:val="left"/>
      <w:pPr>
        <w:tabs>
          <w:tab w:val="num" w:pos="720"/>
        </w:tabs>
        <w:ind w:left="720" w:hanging="360"/>
      </w:pPr>
      <w:rPr>
        <w:color w:val="auto"/>
      </w:rPr>
    </w:lvl>
  </w:abstractNum>
  <w:abstractNum w:abstractNumId="6">
    <w:nsid w:val="00000013"/>
    <w:multiLevelType w:val="multilevel"/>
    <w:tmpl w:val="00000013"/>
    <w:name w:val="WW8Num19"/>
    <w:lvl w:ilvl="0">
      <w:start w:val="1"/>
      <w:numFmt w:val="bullet"/>
      <w:lvlText w:val=""/>
      <w:lvlJc w:val="left"/>
      <w:pPr>
        <w:tabs>
          <w:tab w:val="num" w:pos="720"/>
        </w:tabs>
        <w:ind w:left="720" w:hanging="360"/>
      </w:pPr>
      <w:rPr>
        <w:rFonts w:ascii="Symbol" w:hAnsi="Symbol" w:cs="Times New Roman"/>
        <w:b w:val="0"/>
        <w:i w:val="0"/>
        <w:sz w:val="22"/>
        <w:szCs w:val="24"/>
      </w:rPr>
    </w:lvl>
    <w:lvl w:ilvl="1">
      <w:start w:val="1"/>
      <w:numFmt w:val="bullet"/>
      <w:lvlText w:val=""/>
      <w:lvlJc w:val="left"/>
      <w:pPr>
        <w:tabs>
          <w:tab w:val="num" w:pos="1080"/>
        </w:tabs>
        <w:ind w:left="1080" w:hanging="360"/>
      </w:pPr>
      <w:rPr>
        <w:rFonts w:ascii="Symbol" w:hAnsi="Symbol" w:cs="Times New Roman"/>
        <w:b w:val="0"/>
        <w:i w:val="0"/>
        <w:sz w:val="22"/>
        <w:szCs w:val="24"/>
      </w:rPr>
    </w:lvl>
    <w:lvl w:ilvl="2">
      <w:start w:val="1"/>
      <w:numFmt w:val="bullet"/>
      <w:lvlText w:val=""/>
      <w:lvlJc w:val="left"/>
      <w:pPr>
        <w:tabs>
          <w:tab w:val="num" w:pos="1440"/>
        </w:tabs>
        <w:ind w:left="1440" w:hanging="360"/>
      </w:pPr>
      <w:rPr>
        <w:rFonts w:ascii="Symbol" w:hAnsi="Symbol" w:cs="Times New Roman"/>
        <w:b w:val="0"/>
        <w:i w:val="0"/>
        <w:sz w:val="22"/>
        <w:szCs w:val="24"/>
      </w:rPr>
    </w:lvl>
    <w:lvl w:ilvl="3">
      <w:start w:val="1"/>
      <w:numFmt w:val="bullet"/>
      <w:lvlText w:val=""/>
      <w:lvlJc w:val="left"/>
      <w:pPr>
        <w:tabs>
          <w:tab w:val="num" w:pos="1800"/>
        </w:tabs>
        <w:ind w:left="1800" w:hanging="360"/>
      </w:pPr>
      <w:rPr>
        <w:rFonts w:ascii="Symbol" w:hAnsi="Symbol" w:cs="Times New Roman"/>
        <w:b w:val="0"/>
        <w:i w:val="0"/>
        <w:sz w:val="22"/>
        <w:szCs w:val="24"/>
      </w:rPr>
    </w:lvl>
    <w:lvl w:ilvl="4">
      <w:start w:val="1"/>
      <w:numFmt w:val="bullet"/>
      <w:lvlText w:val=""/>
      <w:lvlJc w:val="left"/>
      <w:pPr>
        <w:tabs>
          <w:tab w:val="num" w:pos="2160"/>
        </w:tabs>
        <w:ind w:left="2160" w:hanging="360"/>
      </w:pPr>
      <w:rPr>
        <w:rFonts w:ascii="Symbol" w:hAnsi="Symbol" w:cs="Times New Roman"/>
        <w:b w:val="0"/>
        <w:i w:val="0"/>
        <w:sz w:val="22"/>
        <w:szCs w:val="24"/>
      </w:rPr>
    </w:lvl>
    <w:lvl w:ilvl="5">
      <w:start w:val="1"/>
      <w:numFmt w:val="bullet"/>
      <w:lvlText w:val=""/>
      <w:lvlJc w:val="left"/>
      <w:pPr>
        <w:tabs>
          <w:tab w:val="num" w:pos="2520"/>
        </w:tabs>
        <w:ind w:left="2520" w:hanging="360"/>
      </w:pPr>
      <w:rPr>
        <w:rFonts w:ascii="Symbol" w:hAnsi="Symbol" w:cs="Times New Roman"/>
        <w:b w:val="0"/>
        <w:i w:val="0"/>
        <w:sz w:val="22"/>
        <w:szCs w:val="24"/>
      </w:rPr>
    </w:lvl>
    <w:lvl w:ilvl="6">
      <w:start w:val="1"/>
      <w:numFmt w:val="bullet"/>
      <w:lvlText w:val=""/>
      <w:lvlJc w:val="left"/>
      <w:pPr>
        <w:tabs>
          <w:tab w:val="num" w:pos="2880"/>
        </w:tabs>
        <w:ind w:left="2880" w:hanging="360"/>
      </w:pPr>
      <w:rPr>
        <w:rFonts w:ascii="Symbol" w:hAnsi="Symbol" w:cs="Times New Roman"/>
        <w:b w:val="0"/>
        <w:i w:val="0"/>
        <w:sz w:val="22"/>
        <w:szCs w:val="24"/>
      </w:rPr>
    </w:lvl>
    <w:lvl w:ilvl="7">
      <w:start w:val="1"/>
      <w:numFmt w:val="bullet"/>
      <w:lvlText w:val=""/>
      <w:lvlJc w:val="left"/>
      <w:pPr>
        <w:tabs>
          <w:tab w:val="num" w:pos="3240"/>
        </w:tabs>
        <w:ind w:left="3240" w:hanging="360"/>
      </w:pPr>
      <w:rPr>
        <w:rFonts w:ascii="Symbol" w:hAnsi="Symbol" w:cs="Times New Roman"/>
        <w:b w:val="0"/>
        <w:i w:val="0"/>
        <w:sz w:val="22"/>
        <w:szCs w:val="24"/>
      </w:rPr>
    </w:lvl>
    <w:lvl w:ilvl="8">
      <w:start w:val="1"/>
      <w:numFmt w:val="bullet"/>
      <w:lvlText w:val=""/>
      <w:lvlJc w:val="left"/>
      <w:pPr>
        <w:tabs>
          <w:tab w:val="num" w:pos="3600"/>
        </w:tabs>
        <w:ind w:left="3600" w:hanging="360"/>
      </w:pPr>
      <w:rPr>
        <w:rFonts w:ascii="Symbol" w:hAnsi="Symbol" w:cs="Times New Roman"/>
        <w:b w:val="0"/>
        <w:i w:val="0"/>
        <w:sz w:val="22"/>
        <w:szCs w:val="24"/>
      </w:rPr>
    </w:lvl>
  </w:abstractNum>
  <w:abstractNum w:abstractNumId="7">
    <w:nsid w:val="00000026"/>
    <w:multiLevelType w:val="singleLevel"/>
    <w:tmpl w:val="00000026"/>
    <w:name w:val="WW8Num43"/>
    <w:lvl w:ilvl="0">
      <w:start w:val="1"/>
      <w:numFmt w:val="lowerLetter"/>
      <w:lvlText w:val="%1)"/>
      <w:lvlJc w:val="left"/>
      <w:pPr>
        <w:tabs>
          <w:tab w:val="num" w:pos="1070"/>
        </w:tabs>
        <w:ind w:left="1070" w:hanging="360"/>
      </w:pPr>
    </w:lvl>
  </w:abstractNum>
  <w:abstractNum w:abstractNumId="8">
    <w:nsid w:val="00000029"/>
    <w:multiLevelType w:val="singleLevel"/>
    <w:tmpl w:val="00000029"/>
    <w:name w:val="WW8Num46"/>
    <w:lvl w:ilvl="0">
      <w:start w:val="1"/>
      <w:numFmt w:val="decimal"/>
      <w:pStyle w:val="siwz1"/>
      <w:lvlText w:val="%1."/>
      <w:lvlJc w:val="left"/>
      <w:pPr>
        <w:tabs>
          <w:tab w:val="num" w:pos="567"/>
        </w:tabs>
        <w:ind w:left="567" w:hanging="567"/>
      </w:pPr>
      <w:rPr>
        <w:rFonts w:ascii="Tahoma" w:hAnsi="Tahoma" w:cs="Tahoma"/>
        <w:sz w:val="22"/>
      </w:rPr>
    </w:lvl>
  </w:abstractNum>
  <w:abstractNum w:abstractNumId="9">
    <w:nsid w:val="0000002C"/>
    <w:multiLevelType w:val="singleLevel"/>
    <w:tmpl w:val="2B4E9AD2"/>
    <w:lvl w:ilvl="0">
      <w:start w:val="1"/>
      <w:numFmt w:val="decimal"/>
      <w:lvlText w:val="%1."/>
      <w:lvlJc w:val="left"/>
      <w:pPr>
        <w:tabs>
          <w:tab w:val="num" w:pos="720"/>
        </w:tabs>
        <w:ind w:left="720" w:hanging="360"/>
      </w:pPr>
      <w:rPr>
        <w:rFonts w:ascii="Times New Roman" w:hAnsi="Times New Roman" w:cs="Times New Roman" w:hint="default"/>
        <w:b w:val="0"/>
        <w:color w:val="000000"/>
        <w:sz w:val="24"/>
        <w:szCs w:val="24"/>
      </w:rPr>
    </w:lvl>
  </w:abstractNum>
  <w:abstractNum w:abstractNumId="10">
    <w:nsid w:val="0000002F"/>
    <w:multiLevelType w:val="multilevel"/>
    <w:tmpl w:val="0000002F"/>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3096597"/>
    <w:multiLevelType w:val="hybridMultilevel"/>
    <w:tmpl w:val="6BC60EFA"/>
    <w:lvl w:ilvl="0" w:tplc="0D802B66">
      <w:start w:val="1"/>
      <w:numFmt w:val="decimal"/>
      <w:lvlText w:val="%1."/>
      <w:lvlJc w:val="left"/>
      <w:pPr>
        <w:ind w:left="720" w:hanging="360"/>
      </w:pPr>
      <w:rPr>
        <w:rFonts w:hint="default"/>
        <w:strike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E577490"/>
    <w:multiLevelType w:val="singleLevel"/>
    <w:tmpl w:val="2B4E9AD2"/>
    <w:lvl w:ilvl="0">
      <w:start w:val="1"/>
      <w:numFmt w:val="decimal"/>
      <w:lvlText w:val="%1."/>
      <w:lvlJc w:val="left"/>
      <w:pPr>
        <w:tabs>
          <w:tab w:val="num" w:pos="720"/>
        </w:tabs>
        <w:ind w:left="720" w:hanging="360"/>
      </w:pPr>
      <w:rPr>
        <w:rFonts w:ascii="Times New Roman" w:hAnsi="Times New Roman" w:cs="Times New Roman" w:hint="default"/>
        <w:b w:val="0"/>
        <w:color w:val="000000"/>
        <w:sz w:val="24"/>
        <w:szCs w:val="24"/>
      </w:rPr>
    </w:lvl>
  </w:abstractNum>
  <w:abstractNum w:abstractNumId="13">
    <w:nsid w:val="6BDD4A22"/>
    <w:multiLevelType w:val="hybridMultilevel"/>
    <w:tmpl w:val="92F2FC8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1"/>
  </w:num>
  <w:num w:numId="8">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484"/>
    <w:rsid w:val="00001541"/>
    <w:rsid w:val="00005599"/>
    <w:rsid w:val="00005797"/>
    <w:rsid w:val="00010801"/>
    <w:rsid w:val="00012AD8"/>
    <w:rsid w:val="00015C76"/>
    <w:rsid w:val="00021143"/>
    <w:rsid w:val="00022C05"/>
    <w:rsid w:val="000257C7"/>
    <w:rsid w:val="0003192F"/>
    <w:rsid w:val="000322AE"/>
    <w:rsid w:val="00032AB4"/>
    <w:rsid w:val="0003446F"/>
    <w:rsid w:val="00036F0D"/>
    <w:rsid w:val="00037ABB"/>
    <w:rsid w:val="00041D93"/>
    <w:rsid w:val="00042109"/>
    <w:rsid w:val="000446B3"/>
    <w:rsid w:val="000451C9"/>
    <w:rsid w:val="0004537C"/>
    <w:rsid w:val="00052986"/>
    <w:rsid w:val="00052C49"/>
    <w:rsid w:val="0005754C"/>
    <w:rsid w:val="00060FFA"/>
    <w:rsid w:val="0006187E"/>
    <w:rsid w:val="00073AA6"/>
    <w:rsid w:val="00076D80"/>
    <w:rsid w:val="000774E3"/>
    <w:rsid w:val="00081446"/>
    <w:rsid w:val="000854AA"/>
    <w:rsid w:val="000956B4"/>
    <w:rsid w:val="00096E3B"/>
    <w:rsid w:val="000A191D"/>
    <w:rsid w:val="000A2C9D"/>
    <w:rsid w:val="000A6197"/>
    <w:rsid w:val="000C2026"/>
    <w:rsid w:val="000C2F9C"/>
    <w:rsid w:val="000C4B0A"/>
    <w:rsid w:val="000D05EF"/>
    <w:rsid w:val="000D3A07"/>
    <w:rsid w:val="000D54A9"/>
    <w:rsid w:val="000E47C9"/>
    <w:rsid w:val="000F1D05"/>
    <w:rsid w:val="000F49C9"/>
    <w:rsid w:val="000F5EFF"/>
    <w:rsid w:val="00101304"/>
    <w:rsid w:val="00103166"/>
    <w:rsid w:val="00107D2C"/>
    <w:rsid w:val="001100D4"/>
    <w:rsid w:val="001120C3"/>
    <w:rsid w:val="00113A9E"/>
    <w:rsid w:val="0011524E"/>
    <w:rsid w:val="0012154A"/>
    <w:rsid w:val="0012161F"/>
    <w:rsid w:val="0012233F"/>
    <w:rsid w:val="001229A5"/>
    <w:rsid w:val="001253E7"/>
    <w:rsid w:val="00125F05"/>
    <w:rsid w:val="0013300B"/>
    <w:rsid w:val="00135A11"/>
    <w:rsid w:val="00137309"/>
    <w:rsid w:val="00137C80"/>
    <w:rsid w:val="00140518"/>
    <w:rsid w:val="001422B5"/>
    <w:rsid w:val="00145D97"/>
    <w:rsid w:val="00145DD3"/>
    <w:rsid w:val="00152D0E"/>
    <w:rsid w:val="00153330"/>
    <w:rsid w:val="00153BE5"/>
    <w:rsid w:val="00154055"/>
    <w:rsid w:val="00157B7C"/>
    <w:rsid w:val="00157C99"/>
    <w:rsid w:val="00162147"/>
    <w:rsid w:val="00164582"/>
    <w:rsid w:val="00164C85"/>
    <w:rsid w:val="001669D2"/>
    <w:rsid w:val="00171ABA"/>
    <w:rsid w:val="0018666E"/>
    <w:rsid w:val="00191223"/>
    <w:rsid w:val="00191799"/>
    <w:rsid w:val="0019253F"/>
    <w:rsid w:val="001A3369"/>
    <w:rsid w:val="001A3E00"/>
    <w:rsid w:val="001A4DC7"/>
    <w:rsid w:val="001A54AD"/>
    <w:rsid w:val="001A794C"/>
    <w:rsid w:val="001B422F"/>
    <w:rsid w:val="001B47C6"/>
    <w:rsid w:val="001D23F7"/>
    <w:rsid w:val="001D5938"/>
    <w:rsid w:val="001E4620"/>
    <w:rsid w:val="001E4A01"/>
    <w:rsid w:val="001E5A28"/>
    <w:rsid w:val="001E6D7A"/>
    <w:rsid w:val="001E6E57"/>
    <w:rsid w:val="001F2545"/>
    <w:rsid w:val="001F2D7F"/>
    <w:rsid w:val="001F501C"/>
    <w:rsid w:val="001F5BCC"/>
    <w:rsid w:val="001F7719"/>
    <w:rsid w:val="001F7895"/>
    <w:rsid w:val="00201EC3"/>
    <w:rsid w:val="002037A0"/>
    <w:rsid w:val="00211F53"/>
    <w:rsid w:val="00224AEE"/>
    <w:rsid w:val="002326BF"/>
    <w:rsid w:val="0023627A"/>
    <w:rsid w:val="00236C27"/>
    <w:rsid w:val="002378D3"/>
    <w:rsid w:val="002415E3"/>
    <w:rsid w:val="002417D2"/>
    <w:rsid w:val="00241830"/>
    <w:rsid w:val="002433B7"/>
    <w:rsid w:val="00244D8F"/>
    <w:rsid w:val="00247E46"/>
    <w:rsid w:val="002503D4"/>
    <w:rsid w:val="00250E25"/>
    <w:rsid w:val="00254447"/>
    <w:rsid w:val="00261FCE"/>
    <w:rsid w:val="00262799"/>
    <w:rsid w:val="002640C3"/>
    <w:rsid w:val="00265772"/>
    <w:rsid w:val="0026726C"/>
    <w:rsid w:val="00267FFC"/>
    <w:rsid w:val="0027109F"/>
    <w:rsid w:val="00271C67"/>
    <w:rsid w:val="00273F1A"/>
    <w:rsid w:val="00277A00"/>
    <w:rsid w:val="002824D8"/>
    <w:rsid w:val="00285763"/>
    <w:rsid w:val="00292728"/>
    <w:rsid w:val="002A069F"/>
    <w:rsid w:val="002A4184"/>
    <w:rsid w:val="002A7865"/>
    <w:rsid w:val="002B2BCA"/>
    <w:rsid w:val="002B739D"/>
    <w:rsid w:val="002C0A53"/>
    <w:rsid w:val="002C245E"/>
    <w:rsid w:val="002C65B9"/>
    <w:rsid w:val="002D1681"/>
    <w:rsid w:val="002E2873"/>
    <w:rsid w:val="002E7304"/>
    <w:rsid w:val="002F0AB8"/>
    <w:rsid w:val="002F222F"/>
    <w:rsid w:val="0030726A"/>
    <w:rsid w:val="00310669"/>
    <w:rsid w:val="00315CF1"/>
    <w:rsid w:val="00316978"/>
    <w:rsid w:val="003176DD"/>
    <w:rsid w:val="00321D63"/>
    <w:rsid w:val="00323A2D"/>
    <w:rsid w:val="0032687C"/>
    <w:rsid w:val="00326C9C"/>
    <w:rsid w:val="00332C42"/>
    <w:rsid w:val="00340BF2"/>
    <w:rsid w:val="003467C2"/>
    <w:rsid w:val="00356914"/>
    <w:rsid w:val="003629B9"/>
    <w:rsid w:val="003650D9"/>
    <w:rsid w:val="00366568"/>
    <w:rsid w:val="00366D55"/>
    <w:rsid w:val="003713A4"/>
    <w:rsid w:val="00371D83"/>
    <w:rsid w:val="00373659"/>
    <w:rsid w:val="003744DF"/>
    <w:rsid w:val="003754D0"/>
    <w:rsid w:val="00377493"/>
    <w:rsid w:val="00382513"/>
    <w:rsid w:val="003840E2"/>
    <w:rsid w:val="00385FF6"/>
    <w:rsid w:val="00386B32"/>
    <w:rsid w:val="003921C5"/>
    <w:rsid w:val="00393125"/>
    <w:rsid w:val="00394B00"/>
    <w:rsid w:val="003A31D6"/>
    <w:rsid w:val="003A6863"/>
    <w:rsid w:val="003B301B"/>
    <w:rsid w:val="003B5681"/>
    <w:rsid w:val="003B568D"/>
    <w:rsid w:val="003B59F2"/>
    <w:rsid w:val="003B66A0"/>
    <w:rsid w:val="003C047C"/>
    <w:rsid w:val="003C1CEA"/>
    <w:rsid w:val="003D13AD"/>
    <w:rsid w:val="003D2828"/>
    <w:rsid w:val="003D291B"/>
    <w:rsid w:val="003D3A25"/>
    <w:rsid w:val="003D567F"/>
    <w:rsid w:val="003E563C"/>
    <w:rsid w:val="003F1288"/>
    <w:rsid w:val="003F31C8"/>
    <w:rsid w:val="003F348F"/>
    <w:rsid w:val="003F4121"/>
    <w:rsid w:val="004019ED"/>
    <w:rsid w:val="0040326B"/>
    <w:rsid w:val="00410819"/>
    <w:rsid w:val="00410DD0"/>
    <w:rsid w:val="00417F7D"/>
    <w:rsid w:val="004228A4"/>
    <w:rsid w:val="004256E9"/>
    <w:rsid w:val="0043100C"/>
    <w:rsid w:val="00433D01"/>
    <w:rsid w:val="00447775"/>
    <w:rsid w:val="00450201"/>
    <w:rsid w:val="00450443"/>
    <w:rsid w:val="00454747"/>
    <w:rsid w:val="00461899"/>
    <w:rsid w:val="00465863"/>
    <w:rsid w:val="00466CA5"/>
    <w:rsid w:val="004731AF"/>
    <w:rsid w:val="004747EC"/>
    <w:rsid w:val="00483E72"/>
    <w:rsid w:val="0048401A"/>
    <w:rsid w:val="00485FD6"/>
    <w:rsid w:val="00491029"/>
    <w:rsid w:val="00493796"/>
    <w:rsid w:val="00493F4C"/>
    <w:rsid w:val="0049718F"/>
    <w:rsid w:val="004A14F1"/>
    <w:rsid w:val="004A37AA"/>
    <w:rsid w:val="004A37EC"/>
    <w:rsid w:val="004A3D42"/>
    <w:rsid w:val="004A7C04"/>
    <w:rsid w:val="004B4B4C"/>
    <w:rsid w:val="004B7FAD"/>
    <w:rsid w:val="004C0345"/>
    <w:rsid w:val="004C181B"/>
    <w:rsid w:val="004C25C2"/>
    <w:rsid w:val="004C2B8E"/>
    <w:rsid w:val="004C4B73"/>
    <w:rsid w:val="004C5585"/>
    <w:rsid w:val="004C5E3E"/>
    <w:rsid w:val="004C7B47"/>
    <w:rsid w:val="004C7D6A"/>
    <w:rsid w:val="004D32FE"/>
    <w:rsid w:val="004D351A"/>
    <w:rsid w:val="004E68F7"/>
    <w:rsid w:val="004E7164"/>
    <w:rsid w:val="004F349C"/>
    <w:rsid w:val="004F60FD"/>
    <w:rsid w:val="004F679D"/>
    <w:rsid w:val="00500C8F"/>
    <w:rsid w:val="00501E83"/>
    <w:rsid w:val="0050465F"/>
    <w:rsid w:val="0050747C"/>
    <w:rsid w:val="00516DE6"/>
    <w:rsid w:val="005173A5"/>
    <w:rsid w:val="005202A7"/>
    <w:rsid w:val="005236FE"/>
    <w:rsid w:val="00527A24"/>
    <w:rsid w:val="00530AC7"/>
    <w:rsid w:val="005407EC"/>
    <w:rsid w:val="00541FE8"/>
    <w:rsid w:val="00543680"/>
    <w:rsid w:val="0054434E"/>
    <w:rsid w:val="00547BCA"/>
    <w:rsid w:val="00553A84"/>
    <w:rsid w:val="00554E15"/>
    <w:rsid w:val="0055785B"/>
    <w:rsid w:val="00557E0D"/>
    <w:rsid w:val="00561811"/>
    <w:rsid w:val="00562C57"/>
    <w:rsid w:val="00563605"/>
    <w:rsid w:val="00572AC7"/>
    <w:rsid w:val="005730D6"/>
    <w:rsid w:val="005734BD"/>
    <w:rsid w:val="00576BBE"/>
    <w:rsid w:val="00580D38"/>
    <w:rsid w:val="00581FF6"/>
    <w:rsid w:val="005871D5"/>
    <w:rsid w:val="00591BED"/>
    <w:rsid w:val="00593A55"/>
    <w:rsid w:val="0059474B"/>
    <w:rsid w:val="0059597B"/>
    <w:rsid w:val="005A29AF"/>
    <w:rsid w:val="005A39FA"/>
    <w:rsid w:val="005A71A5"/>
    <w:rsid w:val="005B45A7"/>
    <w:rsid w:val="005B6B5C"/>
    <w:rsid w:val="005B776D"/>
    <w:rsid w:val="005B7DC3"/>
    <w:rsid w:val="005C0D27"/>
    <w:rsid w:val="005C1121"/>
    <w:rsid w:val="005C3407"/>
    <w:rsid w:val="005C45FB"/>
    <w:rsid w:val="005C4A8F"/>
    <w:rsid w:val="005C58A0"/>
    <w:rsid w:val="005C63E1"/>
    <w:rsid w:val="005C6F27"/>
    <w:rsid w:val="005D37FF"/>
    <w:rsid w:val="005D43F4"/>
    <w:rsid w:val="005D52E1"/>
    <w:rsid w:val="005E1017"/>
    <w:rsid w:val="005E1DAE"/>
    <w:rsid w:val="005E33E0"/>
    <w:rsid w:val="005E4092"/>
    <w:rsid w:val="005E708C"/>
    <w:rsid w:val="005F1E82"/>
    <w:rsid w:val="005F4AC3"/>
    <w:rsid w:val="005F6745"/>
    <w:rsid w:val="005F7F3E"/>
    <w:rsid w:val="0060004F"/>
    <w:rsid w:val="0060444D"/>
    <w:rsid w:val="00613946"/>
    <w:rsid w:val="0061566D"/>
    <w:rsid w:val="0061682C"/>
    <w:rsid w:val="00620422"/>
    <w:rsid w:val="006265C3"/>
    <w:rsid w:val="0063020F"/>
    <w:rsid w:val="0063492F"/>
    <w:rsid w:val="00637CCB"/>
    <w:rsid w:val="00640509"/>
    <w:rsid w:val="0064099D"/>
    <w:rsid w:val="00642CA6"/>
    <w:rsid w:val="00654000"/>
    <w:rsid w:val="00654166"/>
    <w:rsid w:val="0065487D"/>
    <w:rsid w:val="006562FE"/>
    <w:rsid w:val="00656803"/>
    <w:rsid w:val="00662A6A"/>
    <w:rsid w:val="00662B1C"/>
    <w:rsid w:val="00663072"/>
    <w:rsid w:val="006670C0"/>
    <w:rsid w:val="00667EBF"/>
    <w:rsid w:val="00671025"/>
    <w:rsid w:val="00680AD8"/>
    <w:rsid w:val="00684FF1"/>
    <w:rsid w:val="006862DC"/>
    <w:rsid w:val="0068656A"/>
    <w:rsid w:val="006867A7"/>
    <w:rsid w:val="00693388"/>
    <w:rsid w:val="00693892"/>
    <w:rsid w:val="006944F3"/>
    <w:rsid w:val="00694E1C"/>
    <w:rsid w:val="006A122A"/>
    <w:rsid w:val="006A489C"/>
    <w:rsid w:val="006A553F"/>
    <w:rsid w:val="006A710C"/>
    <w:rsid w:val="006B251E"/>
    <w:rsid w:val="006B374D"/>
    <w:rsid w:val="006B3F27"/>
    <w:rsid w:val="006B56D4"/>
    <w:rsid w:val="006B5DAE"/>
    <w:rsid w:val="006B6652"/>
    <w:rsid w:val="006C5C59"/>
    <w:rsid w:val="006C5E01"/>
    <w:rsid w:val="006C6E88"/>
    <w:rsid w:val="006D018C"/>
    <w:rsid w:val="006D4189"/>
    <w:rsid w:val="006D5729"/>
    <w:rsid w:val="006D78F1"/>
    <w:rsid w:val="006D7ABA"/>
    <w:rsid w:val="006E1148"/>
    <w:rsid w:val="006E183E"/>
    <w:rsid w:val="006E18C3"/>
    <w:rsid w:val="006E778A"/>
    <w:rsid w:val="006F1C8C"/>
    <w:rsid w:val="006F4335"/>
    <w:rsid w:val="006F7278"/>
    <w:rsid w:val="00701EC3"/>
    <w:rsid w:val="00703347"/>
    <w:rsid w:val="00710E0B"/>
    <w:rsid w:val="00711F7A"/>
    <w:rsid w:val="00715044"/>
    <w:rsid w:val="00716A9F"/>
    <w:rsid w:val="00716D80"/>
    <w:rsid w:val="00717352"/>
    <w:rsid w:val="007208D0"/>
    <w:rsid w:val="00725413"/>
    <w:rsid w:val="00725BA6"/>
    <w:rsid w:val="00730234"/>
    <w:rsid w:val="0073098A"/>
    <w:rsid w:val="007329B3"/>
    <w:rsid w:val="0073321B"/>
    <w:rsid w:val="00734AAF"/>
    <w:rsid w:val="00741337"/>
    <w:rsid w:val="00744103"/>
    <w:rsid w:val="007449B4"/>
    <w:rsid w:val="00750426"/>
    <w:rsid w:val="007508AD"/>
    <w:rsid w:val="007523F6"/>
    <w:rsid w:val="00753BCD"/>
    <w:rsid w:val="00757A42"/>
    <w:rsid w:val="007604C4"/>
    <w:rsid w:val="00760FBF"/>
    <w:rsid w:val="00763312"/>
    <w:rsid w:val="007667FB"/>
    <w:rsid w:val="00772D7A"/>
    <w:rsid w:val="00775265"/>
    <w:rsid w:val="00785FFB"/>
    <w:rsid w:val="007862F8"/>
    <w:rsid w:val="00796FC6"/>
    <w:rsid w:val="007977EE"/>
    <w:rsid w:val="007A40EE"/>
    <w:rsid w:val="007A6BA6"/>
    <w:rsid w:val="007B00D1"/>
    <w:rsid w:val="007C004D"/>
    <w:rsid w:val="007C0A5B"/>
    <w:rsid w:val="007C2398"/>
    <w:rsid w:val="007C33E0"/>
    <w:rsid w:val="007D1AA4"/>
    <w:rsid w:val="007D3AC3"/>
    <w:rsid w:val="007D3EB2"/>
    <w:rsid w:val="007D5C51"/>
    <w:rsid w:val="007D6D76"/>
    <w:rsid w:val="007E0869"/>
    <w:rsid w:val="007E40C4"/>
    <w:rsid w:val="008036F1"/>
    <w:rsid w:val="00804940"/>
    <w:rsid w:val="00810400"/>
    <w:rsid w:val="008145C6"/>
    <w:rsid w:val="00816528"/>
    <w:rsid w:val="008165EC"/>
    <w:rsid w:val="00820757"/>
    <w:rsid w:val="00821ABC"/>
    <w:rsid w:val="00823382"/>
    <w:rsid w:val="00823484"/>
    <w:rsid w:val="008334FB"/>
    <w:rsid w:val="00836175"/>
    <w:rsid w:val="00836DD5"/>
    <w:rsid w:val="008402C4"/>
    <w:rsid w:val="008725D6"/>
    <w:rsid w:val="00872664"/>
    <w:rsid w:val="00872E17"/>
    <w:rsid w:val="00877841"/>
    <w:rsid w:val="0088172B"/>
    <w:rsid w:val="0088228F"/>
    <w:rsid w:val="00882C71"/>
    <w:rsid w:val="00885D1E"/>
    <w:rsid w:val="00891DE5"/>
    <w:rsid w:val="008974FD"/>
    <w:rsid w:val="00897A05"/>
    <w:rsid w:val="008A05A6"/>
    <w:rsid w:val="008A1263"/>
    <w:rsid w:val="008A15B2"/>
    <w:rsid w:val="008A3E65"/>
    <w:rsid w:val="008A680D"/>
    <w:rsid w:val="008B06CB"/>
    <w:rsid w:val="008B4BDA"/>
    <w:rsid w:val="008B54C1"/>
    <w:rsid w:val="008B5A39"/>
    <w:rsid w:val="008C022D"/>
    <w:rsid w:val="008C0F15"/>
    <w:rsid w:val="008C23BF"/>
    <w:rsid w:val="008C60A0"/>
    <w:rsid w:val="008C6523"/>
    <w:rsid w:val="008C65BB"/>
    <w:rsid w:val="008D668D"/>
    <w:rsid w:val="008D76A9"/>
    <w:rsid w:val="008E3241"/>
    <w:rsid w:val="008E3C50"/>
    <w:rsid w:val="008F2E30"/>
    <w:rsid w:val="008F3527"/>
    <w:rsid w:val="008F5C2D"/>
    <w:rsid w:val="008F5F9E"/>
    <w:rsid w:val="008F6A21"/>
    <w:rsid w:val="00900C25"/>
    <w:rsid w:val="00903E7B"/>
    <w:rsid w:val="00906937"/>
    <w:rsid w:val="009115FD"/>
    <w:rsid w:val="00912BD3"/>
    <w:rsid w:val="00922D4A"/>
    <w:rsid w:val="00925692"/>
    <w:rsid w:val="00933160"/>
    <w:rsid w:val="00934F3F"/>
    <w:rsid w:val="0095438F"/>
    <w:rsid w:val="00957528"/>
    <w:rsid w:val="009623D6"/>
    <w:rsid w:val="009671B9"/>
    <w:rsid w:val="009712D9"/>
    <w:rsid w:val="009757FE"/>
    <w:rsid w:val="009773E0"/>
    <w:rsid w:val="0098004C"/>
    <w:rsid w:val="009803B8"/>
    <w:rsid w:val="0098572E"/>
    <w:rsid w:val="00986152"/>
    <w:rsid w:val="009907E8"/>
    <w:rsid w:val="0099348B"/>
    <w:rsid w:val="00993696"/>
    <w:rsid w:val="009937DD"/>
    <w:rsid w:val="009953C6"/>
    <w:rsid w:val="009A02EF"/>
    <w:rsid w:val="009A1CA7"/>
    <w:rsid w:val="009A3089"/>
    <w:rsid w:val="009A56F0"/>
    <w:rsid w:val="009A5CE7"/>
    <w:rsid w:val="009A6F1F"/>
    <w:rsid w:val="009A74AE"/>
    <w:rsid w:val="009B2D5C"/>
    <w:rsid w:val="009B458F"/>
    <w:rsid w:val="009B49C5"/>
    <w:rsid w:val="009C5A61"/>
    <w:rsid w:val="009C6240"/>
    <w:rsid w:val="009C6E71"/>
    <w:rsid w:val="009D2760"/>
    <w:rsid w:val="009D540C"/>
    <w:rsid w:val="009D6F03"/>
    <w:rsid w:val="009E1C55"/>
    <w:rsid w:val="009F6520"/>
    <w:rsid w:val="009F72AA"/>
    <w:rsid w:val="009F768A"/>
    <w:rsid w:val="00A011ED"/>
    <w:rsid w:val="00A04668"/>
    <w:rsid w:val="00A05E2B"/>
    <w:rsid w:val="00A06AA3"/>
    <w:rsid w:val="00A07736"/>
    <w:rsid w:val="00A07F0B"/>
    <w:rsid w:val="00A14A16"/>
    <w:rsid w:val="00A2000B"/>
    <w:rsid w:val="00A27345"/>
    <w:rsid w:val="00A273E6"/>
    <w:rsid w:val="00A307B2"/>
    <w:rsid w:val="00A32C8A"/>
    <w:rsid w:val="00A3628D"/>
    <w:rsid w:val="00A402AB"/>
    <w:rsid w:val="00A433B0"/>
    <w:rsid w:val="00A448DC"/>
    <w:rsid w:val="00A4513F"/>
    <w:rsid w:val="00A46425"/>
    <w:rsid w:val="00A46807"/>
    <w:rsid w:val="00A50305"/>
    <w:rsid w:val="00A5129C"/>
    <w:rsid w:val="00A5317D"/>
    <w:rsid w:val="00A5357A"/>
    <w:rsid w:val="00A5492F"/>
    <w:rsid w:val="00A559F9"/>
    <w:rsid w:val="00A571F4"/>
    <w:rsid w:val="00A57263"/>
    <w:rsid w:val="00A57D56"/>
    <w:rsid w:val="00A609FA"/>
    <w:rsid w:val="00A60CCA"/>
    <w:rsid w:val="00A64DEB"/>
    <w:rsid w:val="00A7053D"/>
    <w:rsid w:val="00A7231E"/>
    <w:rsid w:val="00A74449"/>
    <w:rsid w:val="00A87309"/>
    <w:rsid w:val="00A910C6"/>
    <w:rsid w:val="00A92391"/>
    <w:rsid w:val="00A92A2F"/>
    <w:rsid w:val="00A94E40"/>
    <w:rsid w:val="00A95E3F"/>
    <w:rsid w:val="00AA44C4"/>
    <w:rsid w:val="00AC1CD2"/>
    <w:rsid w:val="00AC532F"/>
    <w:rsid w:val="00AC53E3"/>
    <w:rsid w:val="00AC63D4"/>
    <w:rsid w:val="00AD0FB6"/>
    <w:rsid w:val="00AD51B6"/>
    <w:rsid w:val="00AE2EE9"/>
    <w:rsid w:val="00AE3E3F"/>
    <w:rsid w:val="00AE6019"/>
    <w:rsid w:val="00AE60D7"/>
    <w:rsid w:val="00AE790D"/>
    <w:rsid w:val="00AE7F6E"/>
    <w:rsid w:val="00AF1B5A"/>
    <w:rsid w:val="00AF5C1B"/>
    <w:rsid w:val="00AF703A"/>
    <w:rsid w:val="00B02E1C"/>
    <w:rsid w:val="00B126C4"/>
    <w:rsid w:val="00B1770B"/>
    <w:rsid w:val="00B1794E"/>
    <w:rsid w:val="00B21B9F"/>
    <w:rsid w:val="00B22FA2"/>
    <w:rsid w:val="00B23BD5"/>
    <w:rsid w:val="00B2612E"/>
    <w:rsid w:val="00B26972"/>
    <w:rsid w:val="00B27510"/>
    <w:rsid w:val="00B30646"/>
    <w:rsid w:val="00B346AB"/>
    <w:rsid w:val="00B35C15"/>
    <w:rsid w:val="00B424D9"/>
    <w:rsid w:val="00B42BD7"/>
    <w:rsid w:val="00B44345"/>
    <w:rsid w:val="00B51964"/>
    <w:rsid w:val="00B52DF5"/>
    <w:rsid w:val="00B53DE6"/>
    <w:rsid w:val="00B54E46"/>
    <w:rsid w:val="00B55E82"/>
    <w:rsid w:val="00B575CC"/>
    <w:rsid w:val="00B60E32"/>
    <w:rsid w:val="00B66853"/>
    <w:rsid w:val="00B74969"/>
    <w:rsid w:val="00B75551"/>
    <w:rsid w:val="00B757ED"/>
    <w:rsid w:val="00B80483"/>
    <w:rsid w:val="00B8072B"/>
    <w:rsid w:val="00B85A62"/>
    <w:rsid w:val="00B8730B"/>
    <w:rsid w:val="00B90878"/>
    <w:rsid w:val="00B90D5E"/>
    <w:rsid w:val="00B92227"/>
    <w:rsid w:val="00B94748"/>
    <w:rsid w:val="00B96165"/>
    <w:rsid w:val="00BA0D86"/>
    <w:rsid w:val="00BB1572"/>
    <w:rsid w:val="00BB1F05"/>
    <w:rsid w:val="00BB326E"/>
    <w:rsid w:val="00BC0EE3"/>
    <w:rsid w:val="00BC159E"/>
    <w:rsid w:val="00BC15D0"/>
    <w:rsid w:val="00BC18C6"/>
    <w:rsid w:val="00BC309A"/>
    <w:rsid w:val="00BD6037"/>
    <w:rsid w:val="00BD7CF1"/>
    <w:rsid w:val="00BE2119"/>
    <w:rsid w:val="00BE3A8F"/>
    <w:rsid w:val="00BE5889"/>
    <w:rsid w:val="00BE5F4D"/>
    <w:rsid w:val="00BE73C9"/>
    <w:rsid w:val="00BF2F3C"/>
    <w:rsid w:val="00BF46F6"/>
    <w:rsid w:val="00BF686D"/>
    <w:rsid w:val="00BF76C1"/>
    <w:rsid w:val="00C015F7"/>
    <w:rsid w:val="00C02E77"/>
    <w:rsid w:val="00C1081E"/>
    <w:rsid w:val="00C125AE"/>
    <w:rsid w:val="00C13C81"/>
    <w:rsid w:val="00C16E58"/>
    <w:rsid w:val="00C173CD"/>
    <w:rsid w:val="00C17955"/>
    <w:rsid w:val="00C30219"/>
    <w:rsid w:val="00C33B40"/>
    <w:rsid w:val="00C340EB"/>
    <w:rsid w:val="00C342CC"/>
    <w:rsid w:val="00C356E1"/>
    <w:rsid w:val="00C40543"/>
    <w:rsid w:val="00C41791"/>
    <w:rsid w:val="00C42B04"/>
    <w:rsid w:val="00C43AE0"/>
    <w:rsid w:val="00C4727D"/>
    <w:rsid w:val="00C5379A"/>
    <w:rsid w:val="00C540A6"/>
    <w:rsid w:val="00C55106"/>
    <w:rsid w:val="00C55E5A"/>
    <w:rsid w:val="00C574FF"/>
    <w:rsid w:val="00C650C2"/>
    <w:rsid w:val="00C7254F"/>
    <w:rsid w:val="00C75FC9"/>
    <w:rsid w:val="00C76F33"/>
    <w:rsid w:val="00C855F3"/>
    <w:rsid w:val="00C85C64"/>
    <w:rsid w:val="00C9065D"/>
    <w:rsid w:val="00C92658"/>
    <w:rsid w:val="00CA1F4E"/>
    <w:rsid w:val="00CA618B"/>
    <w:rsid w:val="00CB4341"/>
    <w:rsid w:val="00CB4549"/>
    <w:rsid w:val="00CB5F72"/>
    <w:rsid w:val="00CC671F"/>
    <w:rsid w:val="00CC7AA6"/>
    <w:rsid w:val="00CD01ED"/>
    <w:rsid w:val="00CD1925"/>
    <w:rsid w:val="00CD2D77"/>
    <w:rsid w:val="00CD503C"/>
    <w:rsid w:val="00CD65FD"/>
    <w:rsid w:val="00CE0216"/>
    <w:rsid w:val="00CE07E9"/>
    <w:rsid w:val="00CE2319"/>
    <w:rsid w:val="00CE28A8"/>
    <w:rsid w:val="00CE2F0B"/>
    <w:rsid w:val="00D0530F"/>
    <w:rsid w:val="00D06237"/>
    <w:rsid w:val="00D11D19"/>
    <w:rsid w:val="00D1218B"/>
    <w:rsid w:val="00D127BD"/>
    <w:rsid w:val="00D143B5"/>
    <w:rsid w:val="00D22A1E"/>
    <w:rsid w:val="00D26FA7"/>
    <w:rsid w:val="00D417BF"/>
    <w:rsid w:val="00D61E83"/>
    <w:rsid w:val="00D752ED"/>
    <w:rsid w:val="00D819F2"/>
    <w:rsid w:val="00D83D2C"/>
    <w:rsid w:val="00D84AE0"/>
    <w:rsid w:val="00D858D2"/>
    <w:rsid w:val="00D86118"/>
    <w:rsid w:val="00D87BFE"/>
    <w:rsid w:val="00D94484"/>
    <w:rsid w:val="00D96632"/>
    <w:rsid w:val="00DA1A31"/>
    <w:rsid w:val="00DA5726"/>
    <w:rsid w:val="00DB13D3"/>
    <w:rsid w:val="00DB1942"/>
    <w:rsid w:val="00DB77AB"/>
    <w:rsid w:val="00DB79C7"/>
    <w:rsid w:val="00DC32EF"/>
    <w:rsid w:val="00DD0067"/>
    <w:rsid w:val="00DD1D06"/>
    <w:rsid w:val="00DD3EAC"/>
    <w:rsid w:val="00DD4BEF"/>
    <w:rsid w:val="00DD653D"/>
    <w:rsid w:val="00DD6E2C"/>
    <w:rsid w:val="00DD7688"/>
    <w:rsid w:val="00DE077D"/>
    <w:rsid w:val="00DE4517"/>
    <w:rsid w:val="00DF46C9"/>
    <w:rsid w:val="00DF7192"/>
    <w:rsid w:val="00DF7BCD"/>
    <w:rsid w:val="00E00039"/>
    <w:rsid w:val="00E051B4"/>
    <w:rsid w:val="00E06504"/>
    <w:rsid w:val="00E06651"/>
    <w:rsid w:val="00E169A5"/>
    <w:rsid w:val="00E16DFD"/>
    <w:rsid w:val="00E178AE"/>
    <w:rsid w:val="00E21ADC"/>
    <w:rsid w:val="00E2248C"/>
    <w:rsid w:val="00E33980"/>
    <w:rsid w:val="00E40095"/>
    <w:rsid w:val="00E44D8B"/>
    <w:rsid w:val="00E531C4"/>
    <w:rsid w:val="00E55C28"/>
    <w:rsid w:val="00E565A8"/>
    <w:rsid w:val="00E57422"/>
    <w:rsid w:val="00E60D2E"/>
    <w:rsid w:val="00E617B6"/>
    <w:rsid w:val="00E6373D"/>
    <w:rsid w:val="00E66BB0"/>
    <w:rsid w:val="00E704E8"/>
    <w:rsid w:val="00E71BEC"/>
    <w:rsid w:val="00E7274E"/>
    <w:rsid w:val="00E75467"/>
    <w:rsid w:val="00E9099D"/>
    <w:rsid w:val="00E93C6F"/>
    <w:rsid w:val="00E95AAE"/>
    <w:rsid w:val="00E96B5F"/>
    <w:rsid w:val="00EA2800"/>
    <w:rsid w:val="00EA2EED"/>
    <w:rsid w:val="00EA3376"/>
    <w:rsid w:val="00EA390E"/>
    <w:rsid w:val="00EA626D"/>
    <w:rsid w:val="00EA7B6F"/>
    <w:rsid w:val="00EB1F4F"/>
    <w:rsid w:val="00EB5C93"/>
    <w:rsid w:val="00EB7933"/>
    <w:rsid w:val="00EC2A77"/>
    <w:rsid w:val="00EC54BF"/>
    <w:rsid w:val="00EC7A56"/>
    <w:rsid w:val="00ED1441"/>
    <w:rsid w:val="00ED1980"/>
    <w:rsid w:val="00ED3814"/>
    <w:rsid w:val="00ED4E68"/>
    <w:rsid w:val="00ED4E73"/>
    <w:rsid w:val="00ED5C45"/>
    <w:rsid w:val="00ED6C66"/>
    <w:rsid w:val="00EE054D"/>
    <w:rsid w:val="00EE7E6E"/>
    <w:rsid w:val="00EF0851"/>
    <w:rsid w:val="00EF17CF"/>
    <w:rsid w:val="00EF39DE"/>
    <w:rsid w:val="00EF5A45"/>
    <w:rsid w:val="00F00A16"/>
    <w:rsid w:val="00F02D6C"/>
    <w:rsid w:val="00F12776"/>
    <w:rsid w:val="00F16110"/>
    <w:rsid w:val="00F16A64"/>
    <w:rsid w:val="00F25475"/>
    <w:rsid w:val="00F35CA6"/>
    <w:rsid w:val="00F50336"/>
    <w:rsid w:val="00F53729"/>
    <w:rsid w:val="00F54554"/>
    <w:rsid w:val="00F56B6C"/>
    <w:rsid w:val="00F56DE8"/>
    <w:rsid w:val="00F66538"/>
    <w:rsid w:val="00F671AB"/>
    <w:rsid w:val="00F71224"/>
    <w:rsid w:val="00F719F1"/>
    <w:rsid w:val="00F73FD6"/>
    <w:rsid w:val="00F81C7F"/>
    <w:rsid w:val="00F8212F"/>
    <w:rsid w:val="00F8663E"/>
    <w:rsid w:val="00F9329E"/>
    <w:rsid w:val="00FA1132"/>
    <w:rsid w:val="00FB4096"/>
    <w:rsid w:val="00FB5108"/>
    <w:rsid w:val="00FB57B6"/>
    <w:rsid w:val="00FB7836"/>
    <w:rsid w:val="00FC66B2"/>
    <w:rsid w:val="00FD35E8"/>
    <w:rsid w:val="00FE0D50"/>
    <w:rsid w:val="00FE0E1B"/>
    <w:rsid w:val="00FE13F5"/>
    <w:rsid w:val="00FE3D74"/>
    <w:rsid w:val="00FE55B2"/>
    <w:rsid w:val="00FE5B1E"/>
    <w:rsid w:val="00FE6C9E"/>
    <w:rsid w:val="00FF557E"/>
    <w:rsid w:val="00FF5B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E2C2D9"/>
  <w15:docId w15:val="{1475855F-8088-43C1-955E-B17C96410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40543"/>
  </w:style>
  <w:style w:type="paragraph" w:styleId="Nagwek1">
    <w:name w:val="heading 1"/>
    <w:basedOn w:val="Normalny"/>
    <w:next w:val="Normalny"/>
    <w:link w:val="Nagwek1Znak"/>
    <w:qFormat/>
    <w:rsid w:val="00BC309A"/>
    <w:pPr>
      <w:keepNext/>
      <w:numPr>
        <w:numId w:val="1"/>
      </w:numPr>
      <w:suppressAutoHyphens/>
      <w:spacing w:after="0" w:line="240" w:lineRule="auto"/>
      <w:outlineLvl w:val="0"/>
    </w:pPr>
    <w:rPr>
      <w:rFonts w:ascii="Times New Roman" w:eastAsia="SimSun" w:hAnsi="Times New Roman" w:cs="Times New Roman"/>
      <w:b/>
      <w:bCs/>
      <w:sz w:val="24"/>
      <w:szCs w:val="24"/>
      <w:lang w:eastAsia="zh-CN"/>
    </w:rPr>
  </w:style>
  <w:style w:type="paragraph" w:styleId="Nagwek2">
    <w:name w:val="heading 2"/>
    <w:basedOn w:val="Normalny"/>
    <w:next w:val="Normalny"/>
    <w:link w:val="Nagwek2Znak"/>
    <w:qFormat/>
    <w:rsid w:val="00BC309A"/>
    <w:pPr>
      <w:keepNext/>
      <w:numPr>
        <w:ilvl w:val="1"/>
        <w:numId w:val="1"/>
      </w:numPr>
      <w:suppressAutoHyphens/>
      <w:spacing w:after="0" w:line="240" w:lineRule="auto"/>
      <w:outlineLvl w:val="1"/>
    </w:pPr>
    <w:rPr>
      <w:rFonts w:ascii="Arial Black" w:eastAsia="SimSun" w:hAnsi="Arial Black" w:cs="Arial Black"/>
      <w:sz w:val="28"/>
      <w:szCs w:val="24"/>
      <w:lang w:eastAsia="zh-CN"/>
    </w:rPr>
  </w:style>
  <w:style w:type="paragraph" w:styleId="Nagwek3">
    <w:name w:val="heading 3"/>
    <w:basedOn w:val="Normalny"/>
    <w:next w:val="Normalny"/>
    <w:link w:val="Nagwek3Znak"/>
    <w:qFormat/>
    <w:rsid w:val="00BC309A"/>
    <w:pPr>
      <w:keepNext/>
      <w:numPr>
        <w:ilvl w:val="2"/>
        <w:numId w:val="1"/>
      </w:numPr>
      <w:suppressAutoHyphens/>
      <w:spacing w:after="0" w:line="240" w:lineRule="auto"/>
      <w:jc w:val="center"/>
      <w:outlineLvl w:val="2"/>
    </w:pPr>
    <w:rPr>
      <w:rFonts w:ascii="Times New Roman" w:eastAsia="SimSun" w:hAnsi="Times New Roman" w:cs="Times New Roman"/>
      <w:b/>
      <w:bCs/>
      <w:sz w:val="32"/>
      <w:szCs w:val="24"/>
      <w:lang w:eastAsia="zh-CN"/>
    </w:rPr>
  </w:style>
  <w:style w:type="paragraph" w:styleId="Nagwek4">
    <w:name w:val="heading 4"/>
    <w:basedOn w:val="Normalny"/>
    <w:next w:val="Normalny"/>
    <w:link w:val="Nagwek4Znak"/>
    <w:qFormat/>
    <w:rsid w:val="00BC309A"/>
    <w:pPr>
      <w:keepNext/>
      <w:numPr>
        <w:ilvl w:val="3"/>
        <w:numId w:val="1"/>
      </w:numPr>
      <w:suppressAutoHyphens/>
      <w:spacing w:after="0" w:line="240" w:lineRule="auto"/>
      <w:outlineLvl w:val="3"/>
    </w:pPr>
    <w:rPr>
      <w:rFonts w:ascii="Times New Roman" w:eastAsia="SimSun" w:hAnsi="Times New Roman" w:cs="Times New Roman"/>
      <w:b/>
      <w:bCs/>
      <w:sz w:val="28"/>
      <w:szCs w:val="24"/>
      <w:lang w:eastAsia="zh-CN"/>
    </w:rPr>
  </w:style>
  <w:style w:type="paragraph" w:styleId="Nagwek5">
    <w:name w:val="heading 5"/>
    <w:basedOn w:val="Normalny"/>
    <w:next w:val="Normalny"/>
    <w:link w:val="Nagwek5Znak"/>
    <w:qFormat/>
    <w:rsid w:val="00BC309A"/>
    <w:pPr>
      <w:keepNext/>
      <w:numPr>
        <w:ilvl w:val="4"/>
        <w:numId w:val="1"/>
      </w:numPr>
      <w:suppressAutoHyphens/>
      <w:spacing w:after="0" w:line="240" w:lineRule="auto"/>
      <w:outlineLvl w:val="4"/>
    </w:pPr>
    <w:rPr>
      <w:rFonts w:ascii="Times New Roman" w:eastAsia="SimSun" w:hAnsi="Times New Roman" w:cs="Times New Roman"/>
      <w:sz w:val="24"/>
      <w:szCs w:val="24"/>
      <w:u w:val="single"/>
      <w:lang w:eastAsia="zh-CN"/>
    </w:rPr>
  </w:style>
  <w:style w:type="paragraph" w:styleId="Nagwek6">
    <w:name w:val="heading 6"/>
    <w:basedOn w:val="Normalny"/>
    <w:next w:val="Normalny"/>
    <w:link w:val="Nagwek6Znak"/>
    <w:qFormat/>
    <w:rsid w:val="00BC309A"/>
    <w:pPr>
      <w:numPr>
        <w:ilvl w:val="5"/>
        <w:numId w:val="1"/>
      </w:numPr>
      <w:suppressAutoHyphens/>
      <w:spacing w:before="240" w:after="60" w:line="240" w:lineRule="auto"/>
      <w:outlineLvl w:val="5"/>
    </w:pPr>
    <w:rPr>
      <w:rFonts w:ascii="Times New Roman" w:eastAsia="SimSun" w:hAnsi="Times New Roman" w:cs="Times New Roman"/>
      <w:b/>
      <w:bCs/>
      <w:lang w:eastAsia="zh-CN"/>
    </w:rPr>
  </w:style>
  <w:style w:type="paragraph" w:styleId="Nagwek7">
    <w:name w:val="heading 7"/>
    <w:basedOn w:val="Normalny"/>
    <w:next w:val="Normalny"/>
    <w:link w:val="Nagwek7Znak"/>
    <w:qFormat/>
    <w:rsid w:val="00BC309A"/>
    <w:pPr>
      <w:keepNext/>
      <w:numPr>
        <w:ilvl w:val="6"/>
        <w:numId w:val="1"/>
      </w:numPr>
      <w:suppressAutoHyphens/>
      <w:spacing w:after="0" w:line="240" w:lineRule="auto"/>
      <w:jc w:val="center"/>
      <w:outlineLvl w:val="6"/>
    </w:pPr>
    <w:rPr>
      <w:rFonts w:ascii="Times New Roman" w:eastAsia="SimSun" w:hAnsi="Times New Roman" w:cs="Times New Roman"/>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C309A"/>
    <w:rPr>
      <w:rFonts w:ascii="Times New Roman" w:eastAsia="SimSun" w:hAnsi="Times New Roman" w:cs="Times New Roman"/>
      <w:b/>
      <w:bCs/>
      <w:sz w:val="24"/>
      <w:szCs w:val="24"/>
      <w:lang w:eastAsia="zh-CN"/>
    </w:rPr>
  </w:style>
  <w:style w:type="character" w:customStyle="1" w:styleId="Nagwek2Znak">
    <w:name w:val="Nagłówek 2 Znak"/>
    <w:basedOn w:val="Domylnaczcionkaakapitu"/>
    <w:link w:val="Nagwek2"/>
    <w:rsid w:val="00BC309A"/>
    <w:rPr>
      <w:rFonts w:ascii="Arial Black" w:eastAsia="SimSun" w:hAnsi="Arial Black" w:cs="Arial Black"/>
      <w:sz w:val="28"/>
      <w:szCs w:val="24"/>
      <w:lang w:eastAsia="zh-CN"/>
    </w:rPr>
  </w:style>
  <w:style w:type="character" w:customStyle="1" w:styleId="Nagwek3Znak">
    <w:name w:val="Nagłówek 3 Znak"/>
    <w:basedOn w:val="Domylnaczcionkaakapitu"/>
    <w:link w:val="Nagwek3"/>
    <w:rsid w:val="00BC309A"/>
    <w:rPr>
      <w:rFonts w:ascii="Times New Roman" w:eastAsia="SimSun" w:hAnsi="Times New Roman" w:cs="Times New Roman"/>
      <w:b/>
      <w:bCs/>
      <w:sz w:val="32"/>
      <w:szCs w:val="24"/>
      <w:lang w:eastAsia="zh-CN"/>
    </w:rPr>
  </w:style>
  <w:style w:type="character" w:customStyle="1" w:styleId="Nagwek4Znak">
    <w:name w:val="Nagłówek 4 Znak"/>
    <w:basedOn w:val="Domylnaczcionkaakapitu"/>
    <w:link w:val="Nagwek4"/>
    <w:rsid w:val="00BC309A"/>
    <w:rPr>
      <w:rFonts w:ascii="Times New Roman" w:eastAsia="SimSun" w:hAnsi="Times New Roman" w:cs="Times New Roman"/>
      <w:b/>
      <w:bCs/>
      <w:sz w:val="28"/>
      <w:szCs w:val="24"/>
      <w:lang w:eastAsia="zh-CN"/>
    </w:rPr>
  </w:style>
  <w:style w:type="character" w:customStyle="1" w:styleId="Nagwek5Znak">
    <w:name w:val="Nagłówek 5 Znak"/>
    <w:basedOn w:val="Domylnaczcionkaakapitu"/>
    <w:link w:val="Nagwek5"/>
    <w:rsid w:val="00BC309A"/>
    <w:rPr>
      <w:rFonts w:ascii="Times New Roman" w:eastAsia="SimSun" w:hAnsi="Times New Roman" w:cs="Times New Roman"/>
      <w:sz w:val="24"/>
      <w:szCs w:val="24"/>
      <w:u w:val="single"/>
      <w:lang w:eastAsia="zh-CN"/>
    </w:rPr>
  </w:style>
  <w:style w:type="character" w:customStyle="1" w:styleId="Nagwek6Znak">
    <w:name w:val="Nagłówek 6 Znak"/>
    <w:basedOn w:val="Domylnaczcionkaakapitu"/>
    <w:link w:val="Nagwek6"/>
    <w:rsid w:val="00BC309A"/>
    <w:rPr>
      <w:rFonts w:ascii="Times New Roman" w:eastAsia="SimSun" w:hAnsi="Times New Roman" w:cs="Times New Roman"/>
      <w:b/>
      <w:bCs/>
      <w:lang w:eastAsia="zh-CN"/>
    </w:rPr>
  </w:style>
  <w:style w:type="character" w:customStyle="1" w:styleId="Nagwek7Znak">
    <w:name w:val="Nagłówek 7 Znak"/>
    <w:basedOn w:val="Domylnaczcionkaakapitu"/>
    <w:link w:val="Nagwek7"/>
    <w:rsid w:val="00BC309A"/>
    <w:rPr>
      <w:rFonts w:ascii="Times New Roman" w:eastAsia="SimSun" w:hAnsi="Times New Roman" w:cs="Times New Roman"/>
      <w:b/>
      <w:bCs/>
      <w:sz w:val="24"/>
      <w:szCs w:val="24"/>
      <w:lang w:eastAsia="zh-CN"/>
    </w:rPr>
  </w:style>
  <w:style w:type="character" w:customStyle="1" w:styleId="WW8Num1z0">
    <w:name w:val="WW8Num1z0"/>
    <w:rsid w:val="00BC309A"/>
    <w:rPr>
      <w:b/>
      <w:bCs/>
      <w:color w:val="000000"/>
      <w:sz w:val="28"/>
    </w:rPr>
  </w:style>
  <w:style w:type="character" w:customStyle="1" w:styleId="WW8Num1z1">
    <w:name w:val="WW8Num1z1"/>
    <w:rsid w:val="00BC309A"/>
    <w:rPr>
      <w:rFonts w:eastAsia="Calibri"/>
      <w:b/>
      <w:color w:val="000000"/>
      <w:sz w:val="22"/>
      <w:szCs w:val="22"/>
      <w:lang w:eastAsia="ar-SA"/>
    </w:rPr>
  </w:style>
  <w:style w:type="character" w:customStyle="1" w:styleId="WW8Num1z2">
    <w:name w:val="WW8Num1z2"/>
    <w:rsid w:val="00BC309A"/>
  </w:style>
  <w:style w:type="character" w:customStyle="1" w:styleId="WW8Num1z3">
    <w:name w:val="WW8Num1z3"/>
    <w:rsid w:val="00BC309A"/>
  </w:style>
  <w:style w:type="character" w:customStyle="1" w:styleId="WW8Num1z4">
    <w:name w:val="WW8Num1z4"/>
    <w:rsid w:val="00BC309A"/>
  </w:style>
  <w:style w:type="character" w:customStyle="1" w:styleId="WW8Num1z5">
    <w:name w:val="WW8Num1z5"/>
    <w:rsid w:val="00BC309A"/>
  </w:style>
  <w:style w:type="character" w:customStyle="1" w:styleId="WW8Num1z6">
    <w:name w:val="WW8Num1z6"/>
    <w:rsid w:val="00BC309A"/>
  </w:style>
  <w:style w:type="character" w:customStyle="1" w:styleId="WW8Num1z7">
    <w:name w:val="WW8Num1z7"/>
    <w:rsid w:val="00BC309A"/>
  </w:style>
  <w:style w:type="character" w:customStyle="1" w:styleId="WW8Num1z8">
    <w:name w:val="WW8Num1z8"/>
    <w:rsid w:val="00BC309A"/>
  </w:style>
  <w:style w:type="character" w:customStyle="1" w:styleId="WW8Num2z0">
    <w:name w:val="WW8Num2z0"/>
    <w:rsid w:val="00BC309A"/>
    <w:rPr>
      <w:rFonts w:cs="Times New Roman"/>
      <w:b w:val="0"/>
    </w:rPr>
  </w:style>
  <w:style w:type="character" w:customStyle="1" w:styleId="WW8Num3z0">
    <w:name w:val="WW8Num3z0"/>
    <w:rsid w:val="00BC309A"/>
    <w:rPr>
      <w:color w:val="000000"/>
      <w:sz w:val="24"/>
    </w:rPr>
  </w:style>
  <w:style w:type="character" w:customStyle="1" w:styleId="WW8Num4z0">
    <w:name w:val="WW8Num4z0"/>
    <w:rsid w:val="00BC309A"/>
  </w:style>
  <w:style w:type="character" w:customStyle="1" w:styleId="WW8Num5z0">
    <w:name w:val="WW8Num5z0"/>
    <w:rsid w:val="00BC309A"/>
  </w:style>
  <w:style w:type="character" w:customStyle="1" w:styleId="WW8Num6z0">
    <w:name w:val="WW8Num6z0"/>
    <w:rsid w:val="00BC309A"/>
    <w:rPr>
      <w:b w:val="0"/>
    </w:rPr>
  </w:style>
  <w:style w:type="character" w:customStyle="1" w:styleId="WW8Num7z0">
    <w:name w:val="WW8Num7z0"/>
    <w:rsid w:val="00BC309A"/>
  </w:style>
  <w:style w:type="character" w:customStyle="1" w:styleId="WW8Num8z0">
    <w:name w:val="WW8Num8z0"/>
    <w:rsid w:val="00BC309A"/>
    <w:rPr>
      <w:b/>
    </w:rPr>
  </w:style>
  <w:style w:type="character" w:customStyle="1" w:styleId="WW8Num9z0">
    <w:name w:val="WW8Num9z0"/>
    <w:rsid w:val="00BC309A"/>
    <w:rPr>
      <w:color w:val="000000"/>
    </w:rPr>
  </w:style>
  <w:style w:type="character" w:customStyle="1" w:styleId="WW8Num10z0">
    <w:name w:val="WW8Num10z0"/>
    <w:rsid w:val="00BC309A"/>
    <w:rPr>
      <w:color w:val="000000"/>
    </w:rPr>
  </w:style>
  <w:style w:type="character" w:customStyle="1" w:styleId="WW8Num10z1">
    <w:name w:val="WW8Num10z1"/>
    <w:rsid w:val="00BC309A"/>
  </w:style>
  <w:style w:type="character" w:customStyle="1" w:styleId="WW8Num10z2">
    <w:name w:val="WW8Num10z2"/>
    <w:rsid w:val="00BC309A"/>
  </w:style>
  <w:style w:type="character" w:customStyle="1" w:styleId="WW8Num10z3">
    <w:name w:val="WW8Num10z3"/>
    <w:rsid w:val="00BC309A"/>
  </w:style>
  <w:style w:type="character" w:customStyle="1" w:styleId="WW8Num10z4">
    <w:name w:val="WW8Num10z4"/>
    <w:rsid w:val="00BC309A"/>
  </w:style>
  <w:style w:type="character" w:customStyle="1" w:styleId="WW8Num10z5">
    <w:name w:val="WW8Num10z5"/>
    <w:rsid w:val="00BC309A"/>
  </w:style>
  <w:style w:type="character" w:customStyle="1" w:styleId="WW8Num10z6">
    <w:name w:val="WW8Num10z6"/>
    <w:rsid w:val="00BC309A"/>
  </w:style>
  <w:style w:type="character" w:customStyle="1" w:styleId="WW8Num10z7">
    <w:name w:val="WW8Num10z7"/>
    <w:rsid w:val="00BC309A"/>
  </w:style>
  <w:style w:type="character" w:customStyle="1" w:styleId="WW8Num10z8">
    <w:name w:val="WW8Num10z8"/>
    <w:rsid w:val="00BC309A"/>
  </w:style>
  <w:style w:type="character" w:customStyle="1" w:styleId="WW8Num11z0">
    <w:name w:val="WW8Num11z0"/>
    <w:rsid w:val="00BC309A"/>
    <w:rPr>
      <w:color w:val="000000"/>
      <w:sz w:val="24"/>
    </w:rPr>
  </w:style>
  <w:style w:type="character" w:customStyle="1" w:styleId="WW8Num11z1">
    <w:name w:val="WW8Num11z1"/>
    <w:rsid w:val="00BC309A"/>
    <w:rPr>
      <w:rFonts w:ascii="Times New Roman" w:eastAsia="Times New Roman" w:hAnsi="Times New Roman" w:cs="Times New Roman"/>
    </w:rPr>
  </w:style>
  <w:style w:type="character" w:customStyle="1" w:styleId="WW8Num11z2">
    <w:name w:val="WW8Num11z2"/>
    <w:rsid w:val="00BC309A"/>
  </w:style>
  <w:style w:type="character" w:customStyle="1" w:styleId="WW8Num11z3">
    <w:name w:val="WW8Num11z3"/>
    <w:rsid w:val="00BC309A"/>
  </w:style>
  <w:style w:type="character" w:customStyle="1" w:styleId="WW8Num11z4">
    <w:name w:val="WW8Num11z4"/>
    <w:rsid w:val="00BC309A"/>
  </w:style>
  <w:style w:type="character" w:customStyle="1" w:styleId="WW8Num11z5">
    <w:name w:val="WW8Num11z5"/>
    <w:rsid w:val="00BC309A"/>
  </w:style>
  <w:style w:type="character" w:customStyle="1" w:styleId="WW8Num11z6">
    <w:name w:val="WW8Num11z6"/>
    <w:rsid w:val="00BC309A"/>
  </w:style>
  <w:style w:type="character" w:customStyle="1" w:styleId="WW8Num11z7">
    <w:name w:val="WW8Num11z7"/>
    <w:rsid w:val="00BC309A"/>
  </w:style>
  <w:style w:type="character" w:customStyle="1" w:styleId="WW8Num11z8">
    <w:name w:val="WW8Num11z8"/>
    <w:rsid w:val="00BC309A"/>
  </w:style>
  <w:style w:type="character" w:customStyle="1" w:styleId="WW8Num12z0">
    <w:name w:val="WW8Num12z0"/>
    <w:rsid w:val="00BC309A"/>
    <w:rPr>
      <w:rFonts w:ascii="Wingdings" w:hAnsi="Wingdings" w:cs="Wingdings"/>
      <w:sz w:val="16"/>
    </w:rPr>
  </w:style>
  <w:style w:type="character" w:customStyle="1" w:styleId="WW8Num12z1">
    <w:name w:val="WW8Num12z1"/>
    <w:rsid w:val="00BC309A"/>
  </w:style>
  <w:style w:type="character" w:customStyle="1" w:styleId="WW8Num12z2">
    <w:name w:val="WW8Num12z2"/>
    <w:rsid w:val="00BC309A"/>
  </w:style>
  <w:style w:type="character" w:customStyle="1" w:styleId="WW8Num12z3">
    <w:name w:val="WW8Num12z3"/>
    <w:rsid w:val="00BC309A"/>
  </w:style>
  <w:style w:type="character" w:customStyle="1" w:styleId="WW8Num12z4">
    <w:name w:val="WW8Num12z4"/>
    <w:rsid w:val="00BC309A"/>
  </w:style>
  <w:style w:type="character" w:customStyle="1" w:styleId="WW8Num12z5">
    <w:name w:val="WW8Num12z5"/>
    <w:rsid w:val="00BC309A"/>
  </w:style>
  <w:style w:type="character" w:customStyle="1" w:styleId="WW8Num12z6">
    <w:name w:val="WW8Num12z6"/>
    <w:rsid w:val="00BC309A"/>
  </w:style>
  <w:style w:type="character" w:customStyle="1" w:styleId="WW8Num12z7">
    <w:name w:val="WW8Num12z7"/>
    <w:rsid w:val="00BC309A"/>
  </w:style>
  <w:style w:type="character" w:customStyle="1" w:styleId="WW8Num12z8">
    <w:name w:val="WW8Num12z8"/>
    <w:rsid w:val="00BC309A"/>
  </w:style>
  <w:style w:type="character" w:customStyle="1" w:styleId="WW8Num13z0">
    <w:name w:val="WW8Num13z0"/>
    <w:rsid w:val="00BC309A"/>
    <w:rPr>
      <w:bCs/>
    </w:rPr>
  </w:style>
  <w:style w:type="character" w:customStyle="1" w:styleId="WW8Num13z1">
    <w:name w:val="WW8Num13z1"/>
    <w:rsid w:val="00BC309A"/>
  </w:style>
  <w:style w:type="character" w:customStyle="1" w:styleId="WW8Num13z2">
    <w:name w:val="WW8Num13z2"/>
    <w:rsid w:val="00BC309A"/>
  </w:style>
  <w:style w:type="character" w:customStyle="1" w:styleId="WW8Num13z3">
    <w:name w:val="WW8Num13z3"/>
    <w:rsid w:val="00BC309A"/>
  </w:style>
  <w:style w:type="character" w:customStyle="1" w:styleId="WW8Num13z4">
    <w:name w:val="WW8Num13z4"/>
    <w:rsid w:val="00BC309A"/>
  </w:style>
  <w:style w:type="character" w:customStyle="1" w:styleId="WW8Num13z5">
    <w:name w:val="WW8Num13z5"/>
    <w:rsid w:val="00BC309A"/>
  </w:style>
  <w:style w:type="character" w:customStyle="1" w:styleId="WW8Num13z6">
    <w:name w:val="WW8Num13z6"/>
    <w:rsid w:val="00BC309A"/>
  </w:style>
  <w:style w:type="character" w:customStyle="1" w:styleId="WW8Num13z7">
    <w:name w:val="WW8Num13z7"/>
    <w:rsid w:val="00BC309A"/>
  </w:style>
  <w:style w:type="character" w:customStyle="1" w:styleId="WW8Num13z8">
    <w:name w:val="WW8Num13z8"/>
    <w:rsid w:val="00BC309A"/>
  </w:style>
  <w:style w:type="character" w:customStyle="1" w:styleId="WW8Num14z0">
    <w:name w:val="WW8Num14z0"/>
    <w:rsid w:val="00BC309A"/>
  </w:style>
  <w:style w:type="character" w:customStyle="1" w:styleId="WW8Num14z1">
    <w:name w:val="WW8Num14z1"/>
    <w:rsid w:val="00BC309A"/>
    <w:rPr>
      <w:rFonts w:eastAsia="Lucida Sans Unicode"/>
      <w:kern w:val="1"/>
      <w:lang w:eastAsia="ar-SA"/>
    </w:rPr>
  </w:style>
  <w:style w:type="character" w:customStyle="1" w:styleId="WW8Num14z2">
    <w:name w:val="WW8Num14z2"/>
    <w:rsid w:val="00BC309A"/>
  </w:style>
  <w:style w:type="character" w:customStyle="1" w:styleId="WW8Num14z3">
    <w:name w:val="WW8Num14z3"/>
    <w:rsid w:val="00BC309A"/>
  </w:style>
  <w:style w:type="character" w:customStyle="1" w:styleId="WW8Num14z4">
    <w:name w:val="WW8Num14z4"/>
    <w:rsid w:val="00BC309A"/>
  </w:style>
  <w:style w:type="character" w:customStyle="1" w:styleId="WW8Num14z5">
    <w:name w:val="WW8Num14z5"/>
    <w:rsid w:val="00BC309A"/>
  </w:style>
  <w:style w:type="character" w:customStyle="1" w:styleId="WW8Num14z6">
    <w:name w:val="WW8Num14z6"/>
    <w:rsid w:val="00BC309A"/>
  </w:style>
  <w:style w:type="character" w:customStyle="1" w:styleId="WW8Num14z7">
    <w:name w:val="WW8Num14z7"/>
    <w:rsid w:val="00BC309A"/>
  </w:style>
  <w:style w:type="character" w:customStyle="1" w:styleId="WW8Num14z8">
    <w:name w:val="WW8Num14z8"/>
    <w:rsid w:val="00BC309A"/>
  </w:style>
  <w:style w:type="character" w:customStyle="1" w:styleId="WW8Num15z0">
    <w:name w:val="WW8Num15z0"/>
    <w:rsid w:val="00BC309A"/>
  </w:style>
  <w:style w:type="character" w:customStyle="1" w:styleId="WW8Num15z1">
    <w:name w:val="WW8Num15z1"/>
    <w:rsid w:val="00BC309A"/>
  </w:style>
  <w:style w:type="character" w:customStyle="1" w:styleId="WW8Num15z2">
    <w:name w:val="WW8Num15z2"/>
    <w:rsid w:val="00BC309A"/>
  </w:style>
  <w:style w:type="character" w:customStyle="1" w:styleId="WW8Num15z3">
    <w:name w:val="WW8Num15z3"/>
    <w:rsid w:val="00BC309A"/>
  </w:style>
  <w:style w:type="character" w:customStyle="1" w:styleId="WW8Num15z4">
    <w:name w:val="WW8Num15z4"/>
    <w:rsid w:val="00BC309A"/>
  </w:style>
  <w:style w:type="character" w:customStyle="1" w:styleId="WW8Num15z5">
    <w:name w:val="WW8Num15z5"/>
    <w:rsid w:val="00BC309A"/>
  </w:style>
  <w:style w:type="character" w:customStyle="1" w:styleId="WW8Num15z6">
    <w:name w:val="WW8Num15z6"/>
    <w:rsid w:val="00BC309A"/>
  </w:style>
  <w:style w:type="character" w:customStyle="1" w:styleId="WW8Num15z7">
    <w:name w:val="WW8Num15z7"/>
    <w:rsid w:val="00BC309A"/>
  </w:style>
  <w:style w:type="character" w:customStyle="1" w:styleId="WW8Num15z8">
    <w:name w:val="WW8Num15z8"/>
    <w:rsid w:val="00BC309A"/>
  </w:style>
  <w:style w:type="character" w:customStyle="1" w:styleId="WW8Num16z0">
    <w:name w:val="WW8Num16z0"/>
    <w:rsid w:val="00BC309A"/>
    <w:rPr>
      <w:rFonts w:ascii="Symbol" w:hAnsi="Symbol" w:cs="Symbol"/>
      <w:color w:val="000000"/>
    </w:rPr>
  </w:style>
  <w:style w:type="character" w:customStyle="1" w:styleId="WW8Num16z1">
    <w:name w:val="WW8Num16z1"/>
    <w:rsid w:val="00BC309A"/>
    <w:rPr>
      <w:rFonts w:ascii="Courier New" w:hAnsi="Courier New" w:cs="Courier New"/>
    </w:rPr>
  </w:style>
  <w:style w:type="character" w:customStyle="1" w:styleId="WW8Num16z2">
    <w:name w:val="WW8Num16z2"/>
    <w:rsid w:val="00BC309A"/>
    <w:rPr>
      <w:rFonts w:ascii="Wingdings" w:hAnsi="Wingdings" w:cs="Wingdings"/>
    </w:rPr>
  </w:style>
  <w:style w:type="character" w:customStyle="1" w:styleId="WW8Num17z0">
    <w:name w:val="WW8Num17z0"/>
    <w:rsid w:val="00BC309A"/>
    <w:rPr>
      <w:b/>
      <w:color w:val="000000"/>
    </w:rPr>
  </w:style>
  <w:style w:type="character" w:customStyle="1" w:styleId="WW8Num17z1">
    <w:name w:val="WW8Num17z1"/>
    <w:rsid w:val="00BC309A"/>
  </w:style>
  <w:style w:type="character" w:customStyle="1" w:styleId="WW8Num17z2">
    <w:name w:val="WW8Num17z2"/>
    <w:rsid w:val="00BC309A"/>
  </w:style>
  <w:style w:type="character" w:customStyle="1" w:styleId="WW8Num17z3">
    <w:name w:val="WW8Num17z3"/>
    <w:rsid w:val="00BC309A"/>
  </w:style>
  <w:style w:type="character" w:customStyle="1" w:styleId="WW8Num17z4">
    <w:name w:val="WW8Num17z4"/>
    <w:rsid w:val="00BC309A"/>
  </w:style>
  <w:style w:type="character" w:customStyle="1" w:styleId="WW8Num17z5">
    <w:name w:val="WW8Num17z5"/>
    <w:rsid w:val="00BC309A"/>
  </w:style>
  <w:style w:type="character" w:customStyle="1" w:styleId="WW8Num17z6">
    <w:name w:val="WW8Num17z6"/>
    <w:rsid w:val="00BC309A"/>
  </w:style>
  <w:style w:type="character" w:customStyle="1" w:styleId="WW8Num17z7">
    <w:name w:val="WW8Num17z7"/>
    <w:rsid w:val="00BC309A"/>
  </w:style>
  <w:style w:type="character" w:customStyle="1" w:styleId="WW8Num17z8">
    <w:name w:val="WW8Num17z8"/>
    <w:rsid w:val="00BC309A"/>
  </w:style>
  <w:style w:type="character" w:customStyle="1" w:styleId="WW8Num18z0">
    <w:name w:val="WW8Num18z0"/>
    <w:rsid w:val="00BC309A"/>
    <w:rPr>
      <w:color w:val="auto"/>
    </w:rPr>
  </w:style>
  <w:style w:type="character" w:customStyle="1" w:styleId="WW8Num18z1">
    <w:name w:val="WW8Num18z1"/>
    <w:rsid w:val="00BC309A"/>
  </w:style>
  <w:style w:type="character" w:customStyle="1" w:styleId="WW8Num18z2">
    <w:name w:val="WW8Num18z2"/>
    <w:rsid w:val="00BC309A"/>
  </w:style>
  <w:style w:type="character" w:customStyle="1" w:styleId="WW8Num18z3">
    <w:name w:val="WW8Num18z3"/>
    <w:rsid w:val="00BC309A"/>
  </w:style>
  <w:style w:type="character" w:customStyle="1" w:styleId="WW8Num18z4">
    <w:name w:val="WW8Num18z4"/>
    <w:rsid w:val="00BC309A"/>
  </w:style>
  <w:style w:type="character" w:customStyle="1" w:styleId="WW8Num18z5">
    <w:name w:val="WW8Num18z5"/>
    <w:rsid w:val="00BC309A"/>
  </w:style>
  <w:style w:type="character" w:customStyle="1" w:styleId="WW8Num18z6">
    <w:name w:val="WW8Num18z6"/>
    <w:rsid w:val="00BC309A"/>
  </w:style>
  <w:style w:type="character" w:customStyle="1" w:styleId="WW8Num18z7">
    <w:name w:val="WW8Num18z7"/>
    <w:rsid w:val="00BC309A"/>
  </w:style>
  <w:style w:type="character" w:customStyle="1" w:styleId="WW8Num18z8">
    <w:name w:val="WW8Num18z8"/>
    <w:rsid w:val="00BC309A"/>
  </w:style>
  <w:style w:type="character" w:customStyle="1" w:styleId="WW8Num19z0">
    <w:name w:val="WW8Num19z0"/>
    <w:rsid w:val="00BC309A"/>
    <w:rPr>
      <w:rFonts w:cs="Times New Roman"/>
    </w:rPr>
  </w:style>
  <w:style w:type="character" w:customStyle="1" w:styleId="WW8Num20z0">
    <w:name w:val="WW8Num20z0"/>
    <w:rsid w:val="00BC309A"/>
    <w:rPr>
      <w:b/>
    </w:rPr>
  </w:style>
  <w:style w:type="character" w:customStyle="1" w:styleId="WW8Num20z1">
    <w:name w:val="WW8Num20z1"/>
    <w:rsid w:val="00BC309A"/>
  </w:style>
  <w:style w:type="character" w:customStyle="1" w:styleId="WW8Num20z2">
    <w:name w:val="WW8Num20z2"/>
    <w:rsid w:val="00BC309A"/>
  </w:style>
  <w:style w:type="character" w:customStyle="1" w:styleId="WW8Num20z3">
    <w:name w:val="WW8Num20z3"/>
    <w:rsid w:val="00BC309A"/>
  </w:style>
  <w:style w:type="character" w:customStyle="1" w:styleId="WW8Num20z4">
    <w:name w:val="WW8Num20z4"/>
    <w:rsid w:val="00BC309A"/>
  </w:style>
  <w:style w:type="character" w:customStyle="1" w:styleId="WW8Num20z5">
    <w:name w:val="WW8Num20z5"/>
    <w:rsid w:val="00BC309A"/>
  </w:style>
  <w:style w:type="character" w:customStyle="1" w:styleId="WW8Num20z6">
    <w:name w:val="WW8Num20z6"/>
    <w:rsid w:val="00BC309A"/>
  </w:style>
  <w:style w:type="character" w:customStyle="1" w:styleId="WW8Num20z7">
    <w:name w:val="WW8Num20z7"/>
    <w:rsid w:val="00BC309A"/>
  </w:style>
  <w:style w:type="character" w:customStyle="1" w:styleId="WW8Num20z8">
    <w:name w:val="WW8Num20z8"/>
    <w:rsid w:val="00BC309A"/>
  </w:style>
  <w:style w:type="character" w:customStyle="1" w:styleId="WW8Num21z0">
    <w:name w:val="WW8Num21z0"/>
    <w:rsid w:val="00BC309A"/>
    <w:rPr>
      <w:color w:val="auto"/>
      <w:u w:val="none"/>
    </w:rPr>
  </w:style>
  <w:style w:type="character" w:customStyle="1" w:styleId="WW8Num21z1">
    <w:name w:val="WW8Num21z1"/>
    <w:rsid w:val="00BC309A"/>
  </w:style>
  <w:style w:type="character" w:customStyle="1" w:styleId="WW8Num21z2">
    <w:name w:val="WW8Num21z2"/>
    <w:rsid w:val="00BC309A"/>
  </w:style>
  <w:style w:type="character" w:customStyle="1" w:styleId="WW8Num21z3">
    <w:name w:val="WW8Num21z3"/>
    <w:rsid w:val="00BC309A"/>
  </w:style>
  <w:style w:type="character" w:customStyle="1" w:styleId="WW8Num21z4">
    <w:name w:val="WW8Num21z4"/>
    <w:rsid w:val="00BC309A"/>
  </w:style>
  <w:style w:type="character" w:customStyle="1" w:styleId="WW8Num21z5">
    <w:name w:val="WW8Num21z5"/>
    <w:rsid w:val="00BC309A"/>
  </w:style>
  <w:style w:type="character" w:customStyle="1" w:styleId="WW8Num21z6">
    <w:name w:val="WW8Num21z6"/>
    <w:rsid w:val="00BC309A"/>
  </w:style>
  <w:style w:type="character" w:customStyle="1" w:styleId="WW8Num21z7">
    <w:name w:val="WW8Num21z7"/>
    <w:rsid w:val="00BC309A"/>
  </w:style>
  <w:style w:type="character" w:customStyle="1" w:styleId="WW8Num21z8">
    <w:name w:val="WW8Num21z8"/>
    <w:rsid w:val="00BC309A"/>
  </w:style>
  <w:style w:type="character" w:customStyle="1" w:styleId="WW8Num22z0">
    <w:name w:val="WW8Num22z0"/>
    <w:rsid w:val="00BC309A"/>
    <w:rPr>
      <w:sz w:val="24"/>
    </w:rPr>
  </w:style>
  <w:style w:type="character" w:customStyle="1" w:styleId="WW8Num22z1">
    <w:name w:val="WW8Num22z1"/>
    <w:rsid w:val="00BC309A"/>
    <w:rPr>
      <w:rFonts w:ascii="Times New Roman" w:eastAsia="Times New Roman" w:hAnsi="Times New Roman" w:cs="Times New Roman"/>
    </w:rPr>
  </w:style>
  <w:style w:type="character" w:customStyle="1" w:styleId="WW8Num22z2">
    <w:name w:val="WW8Num22z2"/>
    <w:rsid w:val="00BC309A"/>
  </w:style>
  <w:style w:type="character" w:customStyle="1" w:styleId="WW8Num22z3">
    <w:name w:val="WW8Num22z3"/>
    <w:rsid w:val="00BC309A"/>
  </w:style>
  <w:style w:type="character" w:customStyle="1" w:styleId="WW8Num22z4">
    <w:name w:val="WW8Num22z4"/>
    <w:rsid w:val="00BC309A"/>
  </w:style>
  <w:style w:type="character" w:customStyle="1" w:styleId="WW8Num22z5">
    <w:name w:val="WW8Num22z5"/>
    <w:rsid w:val="00BC309A"/>
  </w:style>
  <w:style w:type="character" w:customStyle="1" w:styleId="WW8Num22z6">
    <w:name w:val="WW8Num22z6"/>
    <w:rsid w:val="00BC309A"/>
  </w:style>
  <w:style w:type="character" w:customStyle="1" w:styleId="WW8Num22z7">
    <w:name w:val="WW8Num22z7"/>
    <w:rsid w:val="00BC309A"/>
  </w:style>
  <w:style w:type="character" w:customStyle="1" w:styleId="WW8Num22z8">
    <w:name w:val="WW8Num22z8"/>
    <w:rsid w:val="00BC309A"/>
  </w:style>
  <w:style w:type="character" w:customStyle="1" w:styleId="WW8Num23z0">
    <w:name w:val="WW8Num23z0"/>
    <w:rsid w:val="00BC309A"/>
  </w:style>
  <w:style w:type="character" w:customStyle="1" w:styleId="WW8Num23z1">
    <w:name w:val="WW8Num23z1"/>
    <w:rsid w:val="00BC309A"/>
  </w:style>
  <w:style w:type="character" w:customStyle="1" w:styleId="WW8Num23z2">
    <w:name w:val="WW8Num23z2"/>
    <w:rsid w:val="00BC309A"/>
  </w:style>
  <w:style w:type="character" w:customStyle="1" w:styleId="WW8Num23z3">
    <w:name w:val="WW8Num23z3"/>
    <w:rsid w:val="00BC309A"/>
  </w:style>
  <w:style w:type="character" w:customStyle="1" w:styleId="WW8Num23z4">
    <w:name w:val="WW8Num23z4"/>
    <w:rsid w:val="00BC309A"/>
  </w:style>
  <w:style w:type="character" w:customStyle="1" w:styleId="WW8Num23z5">
    <w:name w:val="WW8Num23z5"/>
    <w:rsid w:val="00BC309A"/>
  </w:style>
  <w:style w:type="character" w:customStyle="1" w:styleId="WW8Num23z6">
    <w:name w:val="WW8Num23z6"/>
    <w:rsid w:val="00BC309A"/>
  </w:style>
  <w:style w:type="character" w:customStyle="1" w:styleId="WW8Num23z7">
    <w:name w:val="WW8Num23z7"/>
    <w:rsid w:val="00BC309A"/>
  </w:style>
  <w:style w:type="character" w:customStyle="1" w:styleId="WW8Num23z8">
    <w:name w:val="WW8Num23z8"/>
    <w:rsid w:val="00BC309A"/>
  </w:style>
  <w:style w:type="character" w:customStyle="1" w:styleId="WW8Num24z0">
    <w:name w:val="WW8Num24z0"/>
    <w:rsid w:val="00BC309A"/>
  </w:style>
  <w:style w:type="character" w:customStyle="1" w:styleId="WW8Num24z1">
    <w:name w:val="WW8Num24z1"/>
    <w:rsid w:val="00BC309A"/>
  </w:style>
  <w:style w:type="character" w:customStyle="1" w:styleId="WW8Num24z2">
    <w:name w:val="WW8Num24z2"/>
    <w:rsid w:val="00BC309A"/>
  </w:style>
  <w:style w:type="character" w:customStyle="1" w:styleId="WW8Num24z3">
    <w:name w:val="WW8Num24z3"/>
    <w:rsid w:val="00BC309A"/>
  </w:style>
  <w:style w:type="character" w:customStyle="1" w:styleId="WW8Num24z4">
    <w:name w:val="WW8Num24z4"/>
    <w:rsid w:val="00BC309A"/>
  </w:style>
  <w:style w:type="character" w:customStyle="1" w:styleId="WW8Num24z5">
    <w:name w:val="WW8Num24z5"/>
    <w:rsid w:val="00BC309A"/>
  </w:style>
  <w:style w:type="character" w:customStyle="1" w:styleId="WW8Num24z6">
    <w:name w:val="WW8Num24z6"/>
    <w:rsid w:val="00BC309A"/>
  </w:style>
  <w:style w:type="character" w:customStyle="1" w:styleId="WW8Num24z7">
    <w:name w:val="WW8Num24z7"/>
    <w:rsid w:val="00BC309A"/>
  </w:style>
  <w:style w:type="character" w:customStyle="1" w:styleId="WW8Num24z8">
    <w:name w:val="WW8Num24z8"/>
    <w:rsid w:val="00BC309A"/>
  </w:style>
  <w:style w:type="character" w:customStyle="1" w:styleId="WW8Num25z0">
    <w:name w:val="WW8Num25z0"/>
    <w:rsid w:val="00BC309A"/>
    <w:rPr>
      <w:color w:val="000000"/>
    </w:rPr>
  </w:style>
  <w:style w:type="character" w:customStyle="1" w:styleId="WW8Num25z1">
    <w:name w:val="WW8Num25z1"/>
    <w:rsid w:val="00BC309A"/>
  </w:style>
  <w:style w:type="character" w:customStyle="1" w:styleId="WW8Num25z2">
    <w:name w:val="WW8Num25z2"/>
    <w:rsid w:val="00BC309A"/>
  </w:style>
  <w:style w:type="character" w:customStyle="1" w:styleId="WW8Num25z3">
    <w:name w:val="WW8Num25z3"/>
    <w:rsid w:val="00BC309A"/>
  </w:style>
  <w:style w:type="character" w:customStyle="1" w:styleId="WW8Num25z4">
    <w:name w:val="WW8Num25z4"/>
    <w:rsid w:val="00BC309A"/>
  </w:style>
  <w:style w:type="character" w:customStyle="1" w:styleId="WW8Num25z5">
    <w:name w:val="WW8Num25z5"/>
    <w:rsid w:val="00BC309A"/>
  </w:style>
  <w:style w:type="character" w:customStyle="1" w:styleId="WW8Num25z6">
    <w:name w:val="WW8Num25z6"/>
    <w:rsid w:val="00BC309A"/>
  </w:style>
  <w:style w:type="character" w:customStyle="1" w:styleId="WW8Num25z7">
    <w:name w:val="WW8Num25z7"/>
    <w:rsid w:val="00BC309A"/>
  </w:style>
  <w:style w:type="character" w:customStyle="1" w:styleId="WW8Num25z8">
    <w:name w:val="WW8Num25z8"/>
    <w:rsid w:val="00BC309A"/>
  </w:style>
  <w:style w:type="character" w:customStyle="1" w:styleId="WW8Num26z0">
    <w:name w:val="WW8Num26z0"/>
    <w:rsid w:val="00BC309A"/>
    <w:rPr>
      <w:sz w:val="24"/>
    </w:rPr>
  </w:style>
  <w:style w:type="character" w:customStyle="1" w:styleId="WW8Num26z1">
    <w:name w:val="WW8Num26z1"/>
    <w:rsid w:val="00BC309A"/>
  </w:style>
  <w:style w:type="character" w:customStyle="1" w:styleId="WW8Num26z2">
    <w:name w:val="WW8Num26z2"/>
    <w:rsid w:val="00BC309A"/>
  </w:style>
  <w:style w:type="character" w:customStyle="1" w:styleId="WW8Num26z3">
    <w:name w:val="WW8Num26z3"/>
    <w:rsid w:val="00BC309A"/>
  </w:style>
  <w:style w:type="character" w:customStyle="1" w:styleId="WW8Num26z4">
    <w:name w:val="WW8Num26z4"/>
    <w:rsid w:val="00BC309A"/>
  </w:style>
  <w:style w:type="character" w:customStyle="1" w:styleId="WW8Num26z5">
    <w:name w:val="WW8Num26z5"/>
    <w:rsid w:val="00BC309A"/>
  </w:style>
  <w:style w:type="character" w:customStyle="1" w:styleId="WW8Num26z6">
    <w:name w:val="WW8Num26z6"/>
    <w:rsid w:val="00BC309A"/>
  </w:style>
  <w:style w:type="character" w:customStyle="1" w:styleId="WW8Num26z7">
    <w:name w:val="WW8Num26z7"/>
    <w:rsid w:val="00BC309A"/>
  </w:style>
  <w:style w:type="character" w:customStyle="1" w:styleId="WW8Num26z8">
    <w:name w:val="WW8Num26z8"/>
    <w:rsid w:val="00BC309A"/>
  </w:style>
  <w:style w:type="character" w:customStyle="1" w:styleId="WW8Num27z0">
    <w:name w:val="WW8Num27z0"/>
    <w:rsid w:val="00BC309A"/>
    <w:rPr>
      <w:b w:val="0"/>
      <w:u w:val="none"/>
    </w:rPr>
  </w:style>
  <w:style w:type="character" w:customStyle="1" w:styleId="WW8Num27z1">
    <w:name w:val="WW8Num27z1"/>
    <w:rsid w:val="00BC309A"/>
  </w:style>
  <w:style w:type="character" w:customStyle="1" w:styleId="WW8Num27z2">
    <w:name w:val="WW8Num27z2"/>
    <w:rsid w:val="00BC309A"/>
  </w:style>
  <w:style w:type="character" w:customStyle="1" w:styleId="WW8Num27z3">
    <w:name w:val="WW8Num27z3"/>
    <w:rsid w:val="00BC309A"/>
  </w:style>
  <w:style w:type="character" w:customStyle="1" w:styleId="WW8Num27z4">
    <w:name w:val="WW8Num27z4"/>
    <w:rsid w:val="00BC309A"/>
  </w:style>
  <w:style w:type="character" w:customStyle="1" w:styleId="WW8Num27z5">
    <w:name w:val="WW8Num27z5"/>
    <w:rsid w:val="00BC309A"/>
  </w:style>
  <w:style w:type="character" w:customStyle="1" w:styleId="WW8Num27z6">
    <w:name w:val="WW8Num27z6"/>
    <w:rsid w:val="00BC309A"/>
  </w:style>
  <w:style w:type="character" w:customStyle="1" w:styleId="WW8Num27z7">
    <w:name w:val="WW8Num27z7"/>
    <w:rsid w:val="00BC309A"/>
  </w:style>
  <w:style w:type="character" w:customStyle="1" w:styleId="WW8Num27z8">
    <w:name w:val="WW8Num27z8"/>
    <w:rsid w:val="00BC309A"/>
  </w:style>
  <w:style w:type="character" w:customStyle="1" w:styleId="WW8Num28z0">
    <w:name w:val="WW8Num28z0"/>
    <w:rsid w:val="00BC309A"/>
    <w:rPr>
      <w:rFonts w:ascii="Times New Roman" w:eastAsia="Times New Roman" w:hAnsi="Times New Roman" w:cs="Times New Roman"/>
      <w:color w:val="000000"/>
    </w:rPr>
  </w:style>
  <w:style w:type="character" w:customStyle="1" w:styleId="WW8Num28z1">
    <w:name w:val="WW8Num28z1"/>
    <w:rsid w:val="00BC309A"/>
  </w:style>
  <w:style w:type="character" w:customStyle="1" w:styleId="WW8Num28z2">
    <w:name w:val="WW8Num28z2"/>
    <w:rsid w:val="00BC309A"/>
  </w:style>
  <w:style w:type="character" w:customStyle="1" w:styleId="WW8Num28z3">
    <w:name w:val="WW8Num28z3"/>
    <w:rsid w:val="00BC309A"/>
  </w:style>
  <w:style w:type="character" w:customStyle="1" w:styleId="WW8Num28z4">
    <w:name w:val="WW8Num28z4"/>
    <w:rsid w:val="00BC309A"/>
  </w:style>
  <w:style w:type="character" w:customStyle="1" w:styleId="WW8Num28z5">
    <w:name w:val="WW8Num28z5"/>
    <w:rsid w:val="00BC309A"/>
  </w:style>
  <w:style w:type="character" w:customStyle="1" w:styleId="WW8Num28z6">
    <w:name w:val="WW8Num28z6"/>
    <w:rsid w:val="00BC309A"/>
  </w:style>
  <w:style w:type="character" w:customStyle="1" w:styleId="WW8Num28z7">
    <w:name w:val="WW8Num28z7"/>
    <w:rsid w:val="00BC309A"/>
  </w:style>
  <w:style w:type="character" w:customStyle="1" w:styleId="WW8Num28z8">
    <w:name w:val="WW8Num28z8"/>
    <w:rsid w:val="00BC309A"/>
  </w:style>
  <w:style w:type="character" w:customStyle="1" w:styleId="WW8Num29z0">
    <w:name w:val="WW8Num29z0"/>
    <w:rsid w:val="00BC309A"/>
    <w:rPr>
      <w:rFonts w:ascii="Times New Roman" w:eastAsia="Times New Roman" w:hAnsi="Times New Roman" w:cs="Times New Roman"/>
    </w:rPr>
  </w:style>
  <w:style w:type="character" w:customStyle="1" w:styleId="WW8Num29z1">
    <w:name w:val="WW8Num29z1"/>
    <w:rsid w:val="00BC309A"/>
  </w:style>
  <w:style w:type="character" w:customStyle="1" w:styleId="WW8Num29z2">
    <w:name w:val="WW8Num29z2"/>
    <w:rsid w:val="00BC309A"/>
  </w:style>
  <w:style w:type="character" w:customStyle="1" w:styleId="WW8Num29z3">
    <w:name w:val="WW8Num29z3"/>
    <w:rsid w:val="00BC309A"/>
  </w:style>
  <w:style w:type="character" w:customStyle="1" w:styleId="WW8Num29z4">
    <w:name w:val="WW8Num29z4"/>
    <w:rsid w:val="00BC309A"/>
  </w:style>
  <w:style w:type="character" w:customStyle="1" w:styleId="WW8Num29z5">
    <w:name w:val="WW8Num29z5"/>
    <w:rsid w:val="00BC309A"/>
  </w:style>
  <w:style w:type="character" w:customStyle="1" w:styleId="WW8Num29z6">
    <w:name w:val="WW8Num29z6"/>
    <w:rsid w:val="00BC309A"/>
  </w:style>
  <w:style w:type="character" w:customStyle="1" w:styleId="WW8Num29z7">
    <w:name w:val="WW8Num29z7"/>
    <w:rsid w:val="00BC309A"/>
  </w:style>
  <w:style w:type="character" w:customStyle="1" w:styleId="WW8Num29z8">
    <w:name w:val="WW8Num29z8"/>
    <w:rsid w:val="00BC309A"/>
  </w:style>
  <w:style w:type="character" w:customStyle="1" w:styleId="WW8Num30z0">
    <w:name w:val="WW8Num30z0"/>
    <w:rsid w:val="00BC309A"/>
    <w:rPr>
      <w:rFonts w:ascii="Symbol" w:hAnsi="Symbol" w:cs="Symbol"/>
    </w:rPr>
  </w:style>
  <w:style w:type="character" w:customStyle="1" w:styleId="WW8Num30z1">
    <w:name w:val="WW8Num30z1"/>
    <w:rsid w:val="00BC309A"/>
  </w:style>
  <w:style w:type="character" w:customStyle="1" w:styleId="WW8Num30z2">
    <w:name w:val="WW8Num30z2"/>
    <w:rsid w:val="00BC309A"/>
    <w:rPr>
      <w:b w:val="0"/>
    </w:rPr>
  </w:style>
  <w:style w:type="character" w:customStyle="1" w:styleId="WW8Num30z3">
    <w:name w:val="WW8Num30z3"/>
    <w:rsid w:val="00BC309A"/>
  </w:style>
  <w:style w:type="character" w:customStyle="1" w:styleId="WW8Num30z4">
    <w:name w:val="WW8Num30z4"/>
    <w:rsid w:val="00BC309A"/>
  </w:style>
  <w:style w:type="character" w:customStyle="1" w:styleId="WW8Num30z5">
    <w:name w:val="WW8Num30z5"/>
    <w:rsid w:val="00BC309A"/>
  </w:style>
  <w:style w:type="character" w:customStyle="1" w:styleId="WW8Num30z6">
    <w:name w:val="WW8Num30z6"/>
    <w:rsid w:val="00BC309A"/>
  </w:style>
  <w:style w:type="character" w:customStyle="1" w:styleId="WW8Num30z7">
    <w:name w:val="WW8Num30z7"/>
    <w:rsid w:val="00BC309A"/>
  </w:style>
  <w:style w:type="character" w:customStyle="1" w:styleId="WW8Num30z8">
    <w:name w:val="WW8Num30z8"/>
    <w:rsid w:val="00BC309A"/>
  </w:style>
  <w:style w:type="character" w:customStyle="1" w:styleId="WW8Num31z0">
    <w:name w:val="WW8Num31z0"/>
    <w:rsid w:val="00BC309A"/>
    <w:rPr>
      <w:rFonts w:ascii="Symbol" w:eastAsia="Calibri" w:hAnsi="Symbol" w:cs="Symbol"/>
      <w:color w:val="000000"/>
      <w:sz w:val="22"/>
      <w:szCs w:val="22"/>
      <w:lang w:eastAsia="en-US"/>
    </w:rPr>
  </w:style>
  <w:style w:type="character" w:customStyle="1" w:styleId="WW8Num31z1">
    <w:name w:val="WW8Num31z1"/>
    <w:rsid w:val="00BC309A"/>
    <w:rPr>
      <w:rFonts w:ascii="Courier New" w:hAnsi="Courier New" w:cs="Courier New"/>
    </w:rPr>
  </w:style>
  <w:style w:type="character" w:customStyle="1" w:styleId="WW8Num31z2">
    <w:name w:val="WW8Num31z2"/>
    <w:rsid w:val="00BC309A"/>
    <w:rPr>
      <w:rFonts w:ascii="Wingdings" w:hAnsi="Wingdings" w:cs="Wingdings"/>
    </w:rPr>
  </w:style>
  <w:style w:type="character" w:customStyle="1" w:styleId="WW8Num32z0">
    <w:name w:val="WW8Num32z0"/>
    <w:rsid w:val="00BC309A"/>
  </w:style>
  <w:style w:type="character" w:customStyle="1" w:styleId="WW8Num32z1">
    <w:name w:val="WW8Num32z1"/>
    <w:rsid w:val="00BC309A"/>
  </w:style>
  <w:style w:type="character" w:customStyle="1" w:styleId="WW8Num32z2">
    <w:name w:val="WW8Num32z2"/>
    <w:rsid w:val="00BC309A"/>
  </w:style>
  <w:style w:type="character" w:customStyle="1" w:styleId="WW8Num32z3">
    <w:name w:val="WW8Num32z3"/>
    <w:rsid w:val="00BC309A"/>
  </w:style>
  <w:style w:type="character" w:customStyle="1" w:styleId="WW8Num32z4">
    <w:name w:val="WW8Num32z4"/>
    <w:rsid w:val="00BC309A"/>
  </w:style>
  <w:style w:type="character" w:customStyle="1" w:styleId="WW8Num32z5">
    <w:name w:val="WW8Num32z5"/>
    <w:rsid w:val="00BC309A"/>
  </w:style>
  <w:style w:type="character" w:customStyle="1" w:styleId="WW8Num32z6">
    <w:name w:val="WW8Num32z6"/>
    <w:rsid w:val="00BC309A"/>
  </w:style>
  <w:style w:type="character" w:customStyle="1" w:styleId="WW8Num32z7">
    <w:name w:val="WW8Num32z7"/>
    <w:rsid w:val="00BC309A"/>
  </w:style>
  <w:style w:type="character" w:customStyle="1" w:styleId="WW8Num32z8">
    <w:name w:val="WW8Num32z8"/>
    <w:rsid w:val="00BC309A"/>
  </w:style>
  <w:style w:type="character" w:customStyle="1" w:styleId="WW8Num33z0">
    <w:name w:val="WW8Num33z0"/>
    <w:rsid w:val="00BC309A"/>
    <w:rPr>
      <w:color w:val="000000"/>
    </w:rPr>
  </w:style>
  <w:style w:type="character" w:customStyle="1" w:styleId="WW8Num33z1">
    <w:name w:val="WW8Num33z1"/>
    <w:rsid w:val="00BC309A"/>
  </w:style>
  <w:style w:type="character" w:customStyle="1" w:styleId="WW8Num33z2">
    <w:name w:val="WW8Num33z2"/>
    <w:rsid w:val="00BC309A"/>
  </w:style>
  <w:style w:type="character" w:customStyle="1" w:styleId="WW8Num33z3">
    <w:name w:val="WW8Num33z3"/>
    <w:rsid w:val="00BC309A"/>
  </w:style>
  <w:style w:type="character" w:customStyle="1" w:styleId="WW8Num33z4">
    <w:name w:val="WW8Num33z4"/>
    <w:rsid w:val="00BC309A"/>
  </w:style>
  <w:style w:type="character" w:customStyle="1" w:styleId="WW8Num33z5">
    <w:name w:val="WW8Num33z5"/>
    <w:rsid w:val="00BC309A"/>
  </w:style>
  <w:style w:type="character" w:customStyle="1" w:styleId="WW8Num33z6">
    <w:name w:val="WW8Num33z6"/>
    <w:rsid w:val="00BC309A"/>
  </w:style>
  <w:style w:type="character" w:customStyle="1" w:styleId="WW8Num33z7">
    <w:name w:val="WW8Num33z7"/>
    <w:rsid w:val="00BC309A"/>
  </w:style>
  <w:style w:type="character" w:customStyle="1" w:styleId="WW8Num33z8">
    <w:name w:val="WW8Num33z8"/>
    <w:rsid w:val="00BC309A"/>
  </w:style>
  <w:style w:type="character" w:customStyle="1" w:styleId="WW8Num34z0">
    <w:name w:val="WW8Num34z0"/>
    <w:rsid w:val="00BC309A"/>
    <w:rPr>
      <w:color w:val="000000"/>
    </w:rPr>
  </w:style>
  <w:style w:type="character" w:customStyle="1" w:styleId="WW8Num34z1">
    <w:name w:val="WW8Num34z1"/>
    <w:rsid w:val="00BC309A"/>
  </w:style>
  <w:style w:type="character" w:customStyle="1" w:styleId="WW8Num34z2">
    <w:name w:val="WW8Num34z2"/>
    <w:rsid w:val="00BC309A"/>
  </w:style>
  <w:style w:type="character" w:customStyle="1" w:styleId="WW8Num34z3">
    <w:name w:val="WW8Num34z3"/>
    <w:rsid w:val="00BC309A"/>
  </w:style>
  <w:style w:type="character" w:customStyle="1" w:styleId="WW8Num34z4">
    <w:name w:val="WW8Num34z4"/>
    <w:rsid w:val="00BC309A"/>
  </w:style>
  <w:style w:type="character" w:customStyle="1" w:styleId="WW8Num34z5">
    <w:name w:val="WW8Num34z5"/>
    <w:rsid w:val="00BC309A"/>
  </w:style>
  <w:style w:type="character" w:customStyle="1" w:styleId="WW8Num34z6">
    <w:name w:val="WW8Num34z6"/>
    <w:rsid w:val="00BC309A"/>
  </w:style>
  <w:style w:type="character" w:customStyle="1" w:styleId="WW8Num34z7">
    <w:name w:val="WW8Num34z7"/>
    <w:rsid w:val="00BC309A"/>
  </w:style>
  <w:style w:type="character" w:customStyle="1" w:styleId="WW8Num34z8">
    <w:name w:val="WW8Num34z8"/>
    <w:rsid w:val="00BC309A"/>
  </w:style>
  <w:style w:type="character" w:customStyle="1" w:styleId="WW8Num35z0">
    <w:name w:val="WW8Num35z0"/>
    <w:rsid w:val="00BC309A"/>
  </w:style>
  <w:style w:type="character" w:customStyle="1" w:styleId="WW8Num35z1">
    <w:name w:val="WW8Num35z1"/>
    <w:rsid w:val="00BC309A"/>
  </w:style>
  <w:style w:type="character" w:customStyle="1" w:styleId="WW8Num35z2">
    <w:name w:val="WW8Num35z2"/>
    <w:rsid w:val="00BC309A"/>
  </w:style>
  <w:style w:type="character" w:customStyle="1" w:styleId="WW8Num35z3">
    <w:name w:val="WW8Num35z3"/>
    <w:rsid w:val="00BC309A"/>
  </w:style>
  <w:style w:type="character" w:customStyle="1" w:styleId="WW8Num35z4">
    <w:name w:val="WW8Num35z4"/>
    <w:rsid w:val="00BC309A"/>
  </w:style>
  <w:style w:type="character" w:customStyle="1" w:styleId="WW8Num35z5">
    <w:name w:val="WW8Num35z5"/>
    <w:rsid w:val="00BC309A"/>
  </w:style>
  <w:style w:type="character" w:customStyle="1" w:styleId="WW8Num35z6">
    <w:name w:val="WW8Num35z6"/>
    <w:rsid w:val="00BC309A"/>
  </w:style>
  <w:style w:type="character" w:customStyle="1" w:styleId="WW8Num35z7">
    <w:name w:val="WW8Num35z7"/>
    <w:rsid w:val="00BC309A"/>
  </w:style>
  <w:style w:type="character" w:customStyle="1" w:styleId="WW8Num35z8">
    <w:name w:val="WW8Num35z8"/>
    <w:rsid w:val="00BC309A"/>
  </w:style>
  <w:style w:type="character" w:customStyle="1" w:styleId="WW8Num36z0">
    <w:name w:val="WW8Num36z0"/>
    <w:rsid w:val="00BC309A"/>
  </w:style>
  <w:style w:type="character" w:customStyle="1" w:styleId="WW8Num36z1">
    <w:name w:val="WW8Num36z1"/>
    <w:rsid w:val="00BC309A"/>
  </w:style>
  <w:style w:type="character" w:customStyle="1" w:styleId="WW8Num36z2">
    <w:name w:val="WW8Num36z2"/>
    <w:rsid w:val="00BC309A"/>
  </w:style>
  <w:style w:type="character" w:customStyle="1" w:styleId="WW8Num36z3">
    <w:name w:val="WW8Num36z3"/>
    <w:rsid w:val="00BC309A"/>
  </w:style>
  <w:style w:type="character" w:customStyle="1" w:styleId="WW8Num36z4">
    <w:name w:val="WW8Num36z4"/>
    <w:rsid w:val="00BC309A"/>
  </w:style>
  <w:style w:type="character" w:customStyle="1" w:styleId="WW8Num36z5">
    <w:name w:val="WW8Num36z5"/>
    <w:rsid w:val="00BC309A"/>
  </w:style>
  <w:style w:type="character" w:customStyle="1" w:styleId="WW8Num36z6">
    <w:name w:val="WW8Num36z6"/>
    <w:rsid w:val="00BC309A"/>
  </w:style>
  <w:style w:type="character" w:customStyle="1" w:styleId="WW8Num36z7">
    <w:name w:val="WW8Num36z7"/>
    <w:rsid w:val="00BC309A"/>
  </w:style>
  <w:style w:type="character" w:customStyle="1" w:styleId="WW8Num36z8">
    <w:name w:val="WW8Num36z8"/>
    <w:rsid w:val="00BC309A"/>
  </w:style>
  <w:style w:type="character" w:customStyle="1" w:styleId="WW8Num37z0">
    <w:name w:val="WW8Num37z0"/>
    <w:rsid w:val="00BC309A"/>
    <w:rPr>
      <w:b/>
      <w:color w:val="000000"/>
    </w:rPr>
  </w:style>
  <w:style w:type="character" w:customStyle="1" w:styleId="WW8Num37z1">
    <w:name w:val="WW8Num37z1"/>
    <w:rsid w:val="00BC309A"/>
  </w:style>
  <w:style w:type="character" w:customStyle="1" w:styleId="WW8Num37z2">
    <w:name w:val="WW8Num37z2"/>
    <w:rsid w:val="00BC309A"/>
  </w:style>
  <w:style w:type="character" w:customStyle="1" w:styleId="WW8Num37z3">
    <w:name w:val="WW8Num37z3"/>
    <w:rsid w:val="00BC309A"/>
  </w:style>
  <w:style w:type="character" w:customStyle="1" w:styleId="WW8Num37z4">
    <w:name w:val="WW8Num37z4"/>
    <w:rsid w:val="00BC309A"/>
  </w:style>
  <w:style w:type="character" w:customStyle="1" w:styleId="WW8Num37z5">
    <w:name w:val="WW8Num37z5"/>
    <w:rsid w:val="00BC309A"/>
  </w:style>
  <w:style w:type="character" w:customStyle="1" w:styleId="WW8Num37z6">
    <w:name w:val="WW8Num37z6"/>
    <w:rsid w:val="00BC309A"/>
  </w:style>
  <w:style w:type="character" w:customStyle="1" w:styleId="WW8Num37z7">
    <w:name w:val="WW8Num37z7"/>
    <w:rsid w:val="00BC309A"/>
  </w:style>
  <w:style w:type="character" w:customStyle="1" w:styleId="WW8Num37z8">
    <w:name w:val="WW8Num37z8"/>
    <w:rsid w:val="00BC309A"/>
  </w:style>
  <w:style w:type="character" w:customStyle="1" w:styleId="WW8Num38z0">
    <w:name w:val="WW8Num38z0"/>
    <w:rsid w:val="00BC309A"/>
  </w:style>
  <w:style w:type="character" w:customStyle="1" w:styleId="WW8Num38z1">
    <w:name w:val="WW8Num38z1"/>
    <w:rsid w:val="00BC309A"/>
  </w:style>
  <w:style w:type="character" w:customStyle="1" w:styleId="WW8Num38z2">
    <w:name w:val="WW8Num38z2"/>
    <w:rsid w:val="00BC309A"/>
  </w:style>
  <w:style w:type="character" w:customStyle="1" w:styleId="WW8Num38z3">
    <w:name w:val="WW8Num38z3"/>
    <w:rsid w:val="00BC309A"/>
  </w:style>
  <w:style w:type="character" w:customStyle="1" w:styleId="WW8Num38z4">
    <w:name w:val="WW8Num38z4"/>
    <w:rsid w:val="00BC309A"/>
  </w:style>
  <w:style w:type="character" w:customStyle="1" w:styleId="WW8Num38z5">
    <w:name w:val="WW8Num38z5"/>
    <w:rsid w:val="00BC309A"/>
  </w:style>
  <w:style w:type="character" w:customStyle="1" w:styleId="WW8Num38z6">
    <w:name w:val="WW8Num38z6"/>
    <w:rsid w:val="00BC309A"/>
  </w:style>
  <w:style w:type="character" w:customStyle="1" w:styleId="WW8Num38z7">
    <w:name w:val="WW8Num38z7"/>
    <w:rsid w:val="00BC309A"/>
  </w:style>
  <w:style w:type="character" w:customStyle="1" w:styleId="WW8Num38z8">
    <w:name w:val="WW8Num38z8"/>
    <w:rsid w:val="00BC309A"/>
  </w:style>
  <w:style w:type="character" w:customStyle="1" w:styleId="WW8Num39z0">
    <w:name w:val="WW8Num39z0"/>
    <w:rsid w:val="00BC309A"/>
  </w:style>
  <w:style w:type="character" w:customStyle="1" w:styleId="WW8Num39z1">
    <w:name w:val="WW8Num39z1"/>
    <w:rsid w:val="00BC309A"/>
  </w:style>
  <w:style w:type="character" w:customStyle="1" w:styleId="WW8Num39z2">
    <w:name w:val="WW8Num39z2"/>
    <w:rsid w:val="00BC309A"/>
  </w:style>
  <w:style w:type="character" w:customStyle="1" w:styleId="WW8Num39z3">
    <w:name w:val="WW8Num39z3"/>
    <w:rsid w:val="00BC309A"/>
  </w:style>
  <w:style w:type="character" w:customStyle="1" w:styleId="WW8Num39z4">
    <w:name w:val="WW8Num39z4"/>
    <w:rsid w:val="00BC309A"/>
  </w:style>
  <w:style w:type="character" w:customStyle="1" w:styleId="WW8Num39z5">
    <w:name w:val="WW8Num39z5"/>
    <w:rsid w:val="00BC309A"/>
  </w:style>
  <w:style w:type="character" w:customStyle="1" w:styleId="WW8Num39z6">
    <w:name w:val="WW8Num39z6"/>
    <w:rsid w:val="00BC309A"/>
  </w:style>
  <w:style w:type="character" w:customStyle="1" w:styleId="WW8Num39z7">
    <w:name w:val="WW8Num39z7"/>
    <w:rsid w:val="00BC309A"/>
  </w:style>
  <w:style w:type="character" w:customStyle="1" w:styleId="WW8Num39z8">
    <w:name w:val="WW8Num39z8"/>
    <w:rsid w:val="00BC309A"/>
  </w:style>
  <w:style w:type="character" w:customStyle="1" w:styleId="WW8Num40z0">
    <w:name w:val="WW8Num40z0"/>
    <w:rsid w:val="00BC309A"/>
    <w:rPr>
      <w:rFonts w:cs="Times New Roman"/>
    </w:rPr>
  </w:style>
  <w:style w:type="character" w:customStyle="1" w:styleId="WW8Num41z0">
    <w:name w:val="WW8Num41z0"/>
    <w:rsid w:val="00BC309A"/>
  </w:style>
  <w:style w:type="character" w:customStyle="1" w:styleId="WW8Num41z1">
    <w:name w:val="WW8Num41z1"/>
    <w:rsid w:val="00BC309A"/>
    <w:rPr>
      <w:rFonts w:eastAsia="Arial Unicode MS"/>
      <w:color w:val="000000"/>
    </w:rPr>
  </w:style>
  <w:style w:type="character" w:customStyle="1" w:styleId="WW8Num41z2">
    <w:name w:val="WW8Num41z2"/>
    <w:rsid w:val="00BC309A"/>
  </w:style>
  <w:style w:type="character" w:customStyle="1" w:styleId="WW8Num41z3">
    <w:name w:val="WW8Num41z3"/>
    <w:rsid w:val="00BC309A"/>
  </w:style>
  <w:style w:type="character" w:customStyle="1" w:styleId="WW8Num41z4">
    <w:name w:val="WW8Num41z4"/>
    <w:rsid w:val="00BC309A"/>
  </w:style>
  <w:style w:type="character" w:customStyle="1" w:styleId="WW8Num41z5">
    <w:name w:val="WW8Num41z5"/>
    <w:rsid w:val="00BC309A"/>
  </w:style>
  <w:style w:type="character" w:customStyle="1" w:styleId="WW8Num41z6">
    <w:name w:val="WW8Num41z6"/>
    <w:rsid w:val="00BC309A"/>
  </w:style>
  <w:style w:type="character" w:customStyle="1" w:styleId="WW8Num41z7">
    <w:name w:val="WW8Num41z7"/>
    <w:rsid w:val="00BC309A"/>
  </w:style>
  <w:style w:type="character" w:customStyle="1" w:styleId="WW8Num41z8">
    <w:name w:val="WW8Num41z8"/>
    <w:rsid w:val="00BC309A"/>
  </w:style>
  <w:style w:type="character" w:customStyle="1" w:styleId="WW8Num42z0">
    <w:name w:val="WW8Num42z0"/>
    <w:rsid w:val="00BC309A"/>
    <w:rPr>
      <w:color w:val="000000"/>
    </w:rPr>
  </w:style>
  <w:style w:type="character" w:customStyle="1" w:styleId="WW8Num42z1">
    <w:name w:val="WW8Num42z1"/>
    <w:rsid w:val="00BC309A"/>
  </w:style>
  <w:style w:type="character" w:customStyle="1" w:styleId="WW8Num42z2">
    <w:name w:val="WW8Num42z2"/>
    <w:rsid w:val="00BC309A"/>
  </w:style>
  <w:style w:type="character" w:customStyle="1" w:styleId="WW8Num42z3">
    <w:name w:val="WW8Num42z3"/>
    <w:rsid w:val="00BC309A"/>
  </w:style>
  <w:style w:type="character" w:customStyle="1" w:styleId="WW8Num42z4">
    <w:name w:val="WW8Num42z4"/>
    <w:rsid w:val="00BC309A"/>
  </w:style>
  <w:style w:type="character" w:customStyle="1" w:styleId="WW8Num42z5">
    <w:name w:val="WW8Num42z5"/>
    <w:rsid w:val="00BC309A"/>
  </w:style>
  <w:style w:type="character" w:customStyle="1" w:styleId="WW8Num42z6">
    <w:name w:val="WW8Num42z6"/>
    <w:rsid w:val="00BC309A"/>
  </w:style>
  <w:style w:type="character" w:customStyle="1" w:styleId="WW8Num42z7">
    <w:name w:val="WW8Num42z7"/>
    <w:rsid w:val="00BC309A"/>
  </w:style>
  <w:style w:type="character" w:customStyle="1" w:styleId="WW8Num42z8">
    <w:name w:val="WW8Num42z8"/>
    <w:rsid w:val="00BC309A"/>
  </w:style>
  <w:style w:type="character" w:customStyle="1" w:styleId="WW8Num43z0">
    <w:name w:val="WW8Num43z0"/>
    <w:rsid w:val="00BC309A"/>
  </w:style>
  <w:style w:type="character" w:customStyle="1" w:styleId="WW8Num43z1">
    <w:name w:val="WW8Num43z1"/>
    <w:rsid w:val="00BC309A"/>
  </w:style>
  <w:style w:type="character" w:customStyle="1" w:styleId="WW8Num43z2">
    <w:name w:val="WW8Num43z2"/>
    <w:rsid w:val="00BC309A"/>
  </w:style>
  <w:style w:type="character" w:customStyle="1" w:styleId="WW8Num43z3">
    <w:name w:val="WW8Num43z3"/>
    <w:rsid w:val="00BC309A"/>
  </w:style>
  <w:style w:type="character" w:customStyle="1" w:styleId="WW8Num43z4">
    <w:name w:val="WW8Num43z4"/>
    <w:rsid w:val="00BC309A"/>
  </w:style>
  <w:style w:type="character" w:customStyle="1" w:styleId="WW8Num43z5">
    <w:name w:val="WW8Num43z5"/>
    <w:rsid w:val="00BC309A"/>
  </w:style>
  <w:style w:type="character" w:customStyle="1" w:styleId="WW8Num43z6">
    <w:name w:val="WW8Num43z6"/>
    <w:rsid w:val="00BC309A"/>
  </w:style>
  <w:style w:type="character" w:customStyle="1" w:styleId="WW8Num43z7">
    <w:name w:val="WW8Num43z7"/>
    <w:rsid w:val="00BC309A"/>
  </w:style>
  <w:style w:type="character" w:customStyle="1" w:styleId="WW8Num43z8">
    <w:name w:val="WW8Num43z8"/>
    <w:rsid w:val="00BC309A"/>
  </w:style>
  <w:style w:type="character" w:customStyle="1" w:styleId="WW8Num44z0">
    <w:name w:val="WW8Num44z0"/>
    <w:rsid w:val="00BC309A"/>
    <w:rPr>
      <w:rFonts w:ascii="Times New Roman" w:hAnsi="Times New Roman" w:cs="Times New Roman"/>
    </w:rPr>
  </w:style>
  <w:style w:type="character" w:customStyle="1" w:styleId="WW8Num44z1">
    <w:name w:val="WW8Num44z1"/>
    <w:rsid w:val="00BC309A"/>
    <w:rPr>
      <w:rFonts w:ascii="Times New Roman" w:eastAsia="Times New Roman" w:hAnsi="Times New Roman" w:cs="Times New Roman"/>
    </w:rPr>
  </w:style>
  <w:style w:type="character" w:customStyle="1" w:styleId="WW8Num45z0">
    <w:name w:val="WW8Num45z0"/>
    <w:rsid w:val="00BC309A"/>
    <w:rPr>
      <w:b w:val="0"/>
    </w:rPr>
  </w:style>
  <w:style w:type="character" w:customStyle="1" w:styleId="WW8Num45z1">
    <w:name w:val="WW8Num45z1"/>
    <w:rsid w:val="00BC309A"/>
  </w:style>
  <w:style w:type="character" w:customStyle="1" w:styleId="WW8Num45z2">
    <w:name w:val="WW8Num45z2"/>
    <w:rsid w:val="00BC309A"/>
  </w:style>
  <w:style w:type="character" w:customStyle="1" w:styleId="WW8Num45z3">
    <w:name w:val="WW8Num45z3"/>
    <w:rsid w:val="00BC309A"/>
  </w:style>
  <w:style w:type="character" w:customStyle="1" w:styleId="WW8Num45z4">
    <w:name w:val="WW8Num45z4"/>
    <w:rsid w:val="00BC309A"/>
  </w:style>
  <w:style w:type="character" w:customStyle="1" w:styleId="WW8Num45z5">
    <w:name w:val="WW8Num45z5"/>
    <w:rsid w:val="00BC309A"/>
  </w:style>
  <w:style w:type="character" w:customStyle="1" w:styleId="WW8Num45z6">
    <w:name w:val="WW8Num45z6"/>
    <w:rsid w:val="00BC309A"/>
  </w:style>
  <w:style w:type="character" w:customStyle="1" w:styleId="WW8Num45z7">
    <w:name w:val="WW8Num45z7"/>
    <w:rsid w:val="00BC309A"/>
  </w:style>
  <w:style w:type="character" w:customStyle="1" w:styleId="WW8Num45z8">
    <w:name w:val="WW8Num45z8"/>
    <w:rsid w:val="00BC309A"/>
  </w:style>
  <w:style w:type="character" w:customStyle="1" w:styleId="WW8Num46z0">
    <w:name w:val="WW8Num46z0"/>
    <w:rsid w:val="00BC309A"/>
    <w:rPr>
      <w:rFonts w:ascii="Tahoma" w:hAnsi="Tahoma" w:cs="Tahoma"/>
      <w:sz w:val="22"/>
    </w:rPr>
  </w:style>
  <w:style w:type="character" w:customStyle="1" w:styleId="WW8Num47z0">
    <w:name w:val="WW8Num47z0"/>
    <w:rsid w:val="00BC309A"/>
    <w:rPr>
      <w:rFonts w:ascii="Courier New" w:eastAsia="Arial Unicode MS" w:hAnsi="Courier New" w:cs="Courier New"/>
      <w:color w:val="000000"/>
    </w:rPr>
  </w:style>
  <w:style w:type="character" w:customStyle="1" w:styleId="WW8Num47z1">
    <w:name w:val="WW8Num47z1"/>
    <w:rsid w:val="00BC309A"/>
    <w:rPr>
      <w:b w:val="0"/>
      <w:i w:val="0"/>
      <w:sz w:val="24"/>
      <w:szCs w:val="24"/>
    </w:rPr>
  </w:style>
  <w:style w:type="character" w:customStyle="1" w:styleId="WW8Num47z2">
    <w:name w:val="WW8Num47z2"/>
    <w:rsid w:val="00BC309A"/>
  </w:style>
  <w:style w:type="character" w:customStyle="1" w:styleId="WW8Num47z3">
    <w:name w:val="WW8Num47z3"/>
    <w:rsid w:val="00BC309A"/>
  </w:style>
  <w:style w:type="character" w:customStyle="1" w:styleId="WW8Num47z5">
    <w:name w:val="WW8Num47z5"/>
    <w:rsid w:val="00BC309A"/>
    <w:rPr>
      <w:rFonts w:ascii="Wingdings" w:hAnsi="Wingdings" w:cs="Wingdings"/>
    </w:rPr>
  </w:style>
  <w:style w:type="character" w:customStyle="1" w:styleId="WW8Num47z6">
    <w:name w:val="WW8Num47z6"/>
    <w:rsid w:val="00BC309A"/>
    <w:rPr>
      <w:rFonts w:ascii="Symbol" w:hAnsi="Symbol" w:cs="Symbol"/>
    </w:rPr>
  </w:style>
  <w:style w:type="character" w:customStyle="1" w:styleId="WW8Num48z0">
    <w:name w:val="WW8Num48z0"/>
    <w:rsid w:val="00BC309A"/>
  </w:style>
  <w:style w:type="character" w:customStyle="1" w:styleId="WW8Num48z1">
    <w:name w:val="WW8Num48z1"/>
    <w:rsid w:val="00BC309A"/>
  </w:style>
  <w:style w:type="character" w:customStyle="1" w:styleId="WW8Num48z2">
    <w:name w:val="WW8Num48z2"/>
    <w:rsid w:val="00BC309A"/>
  </w:style>
  <w:style w:type="character" w:customStyle="1" w:styleId="WW8Num48z3">
    <w:name w:val="WW8Num48z3"/>
    <w:rsid w:val="00BC309A"/>
  </w:style>
  <w:style w:type="character" w:customStyle="1" w:styleId="WW8Num48z4">
    <w:name w:val="WW8Num48z4"/>
    <w:rsid w:val="00BC309A"/>
  </w:style>
  <w:style w:type="character" w:customStyle="1" w:styleId="WW8Num48z5">
    <w:name w:val="WW8Num48z5"/>
    <w:rsid w:val="00BC309A"/>
  </w:style>
  <w:style w:type="character" w:customStyle="1" w:styleId="WW8Num48z6">
    <w:name w:val="WW8Num48z6"/>
    <w:rsid w:val="00BC309A"/>
  </w:style>
  <w:style w:type="character" w:customStyle="1" w:styleId="WW8Num48z7">
    <w:name w:val="WW8Num48z7"/>
    <w:rsid w:val="00BC309A"/>
  </w:style>
  <w:style w:type="character" w:customStyle="1" w:styleId="WW8Num48z8">
    <w:name w:val="WW8Num48z8"/>
    <w:rsid w:val="00BC309A"/>
  </w:style>
  <w:style w:type="character" w:customStyle="1" w:styleId="WW8Num49z0">
    <w:name w:val="WW8Num49z0"/>
    <w:rsid w:val="00BC309A"/>
    <w:rPr>
      <w:b/>
    </w:rPr>
  </w:style>
  <w:style w:type="character" w:customStyle="1" w:styleId="WW8Num49z1">
    <w:name w:val="WW8Num49z1"/>
    <w:rsid w:val="00BC309A"/>
  </w:style>
  <w:style w:type="character" w:customStyle="1" w:styleId="WW8Num49z2">
    <w:name w:val="WW8Num49z2"/>
    <w:rsid w:val="00BC309A"/>
  </w:style>
  <w:style w:type="character" w:customStyle="1" w:styleId="WW8Num49z3">
    <w:name w:val="WW8Num49z3"/>
    <w:rsid w:val="00BC309A"/>
  </w:style>
  <w:style w:type="character" w:customStyle="1" w:styleId="WW8Num49z4">
    <w:name w:val="WW8Num49z4"/>
    <w:rsid w:val="00BC309A"/>
  </w:style>
  <w:style w:type="character" w:customStyle="1" w:styleId="WW8Num49z5">
    <w:name w:val="WW8Num49z5"/>
    <w:rsid w:val="00BC309A"/>
  </w:style>
  <w:style w:type="character" w:customStyle="1" w:styleId="WW8Num49z6">
    <w:name w:val="WW8Num49z6"/>
    <w:rsid w:val="00BC309A"/>
  </w:style>
  <w:style w:type="character" w:customStyle="1" w:styleId="WW8Num49z7">
    <w:name w:val="WW8Num49z7"/>
    <w:rsid w:val="00BC309A"/>
  </w:style>
  <w:style w:type="character" w:customStyle="1" w:styleId="WW8Num49z8">
    <w:name w:val="WW8Num49z8"/>
    <w:rsid w:val="00BC309A"/>
  </w:style>
  <w:style w:type="character" w:customStyle="1" w:styleId="WW8Num50z0">
    <w:name w:val="WW8Num50z0"/>
    <w:rsid w:val="00BC309A"/>
  </w:style>
  <w:style w:type="character" w:customStyle="1" w:styleId="WW8Num50z1">
    <w:name w:val="WW8Num50z1"/>
    <w:rsid w:val="00BC309A"/>
  </w:style>
  <w:style w:type="character" w:customStyle="1" w:styleId="WW8Num50z2">
    <w:name w:val="WW8Num50z2"/>
    <w:rsid w:val="00BC309A"/>
  </w:style>
  <w:style w:type="character" w:customStyle="1" w:styleId="WW8Num50z3">
    <w:name w:val="WW8Num50z3"/>
    <w:rsid w:val="00BC309A"/>
  </w:style>
  <w:style w:type="character" w:customStyle="1" w:styleId="WW8Num50z4">
    <w:name w:val="WW8Num50z4"/>
    <w:rsid w:val="00BC309A"/>
  </w:style>
  <w:style w:type="character" w:customStyle="1" w:styleId="WW8Num50z5">
    <w:name w:val="WW8Num50z5"/>
    <w:rsid w:val="00BC309A"/>
  </w:style>
  <w:style w:type="character" w:customStyle="1" w:styleId="WW8Num50z6">
    <w:name w:val="WW8Num50z6"/>
    <w:rsid w:val="00BC309A"/>
  </w:style>
  <w:style w:type="character" w:customStyle="1" w:styleId="WW8Num50z7">
    <w:name w:val="WW8Num50z7"/>
    <w:rsid w:val="00BC309A"/>
  </w:style>
  <w:style w:type="character" w:customStyle="1" w:styleId="WW8Num50z8">
    <w:name w:val="WW8Num50z8"/>
    <w:rsid w:val="00BC309A"/>
  </w:style>
  <w:style w:type="character" w:customStyle="1" w:styleId="WW8Num51z0">
    <w:name w:val="WW8Num51z0"/>
    <w:rsid w:val="00BC309A"/>
    <w:rPr>
      <w:b w:val="0"/>
      <w:color w:val="000000"/>
    </w:rPr>
  </w:style>
  <w:style w:type="character" w:customStyle="1" w:styleId="WW8Num51z2">
    <w:name w:val="WW8Num51z2"/>
    <w:rsid w:val="00BC309A"/>
  </w:style>
  <w:style w:type="character" w:customStyle="1" w:styleId="WW8Num51z3">
    <w:name w:val="WW8Num51z3"/>
    <w:rsid w:val="00BC309A"/>
  </w:style>
  <w:style w:type="character" w:customStyle="1" w:styleId="WW8Num51z4">
    <w:name w:val="WW8Num51z4"/>
    <w:rsid w:val="00BC309A"/>
  </w:style>
  <w:style w:type="character" w:customStyle="1" w:styleId="WW8Num51z5">
    <w:name w:val="WW8Num51z5"/>
    <w:rsid w:val="00BC309A"/>
  </w:style>
  <w:style w:type="character" w:customStyle="1" w:styleId="WW8Num51z6">
    <w:name w:val="WW8Num51z6"/>
    <w:rsid w:val="00BC309A"/>
  </w:style>
  <w:style w:type="character" w:customStyle="1" w:styleId="WW8Num51z7">
    <w:name w:val="WW8Num51z7"/>
    <w:rsid w:val="00BC309A"/>
  </w:style>
  <w:style w:type="character" w:customStyle="1" w:styleId="WW8Num51z8">
    <w:name w:val="WW8Num51z8"/>
    <w:rsid w:val="00BC309A"/>
  </w:style>
  <w:style w:type="character" w:customStyle="1" w:styleId="WW8Num52z0">
    <w:name w:val="WW8Num52z0"/>
    <w:rsid w:val="00BC309A"/>
  </w:style>
  <w:style w:type="character" w:customStyle="1" w:styleId="WW8Num52z1">
    <w:name w:val="WW8Num52z1"/>
    <w:rsid w:val="00BC309A"/>
  </w:style>
  <w:style w:type="character" w:customStyle="1" w:styleId="WW8Num52z2">
    <w:name w:val="WW8Num52z2"/>
    <w:rsid w:val="00BC309A"/>
  </w:style>
  <w:style w:type="character" w:customStyle="1" w:styleId="WW8Num52z3">
    <w:name w:val="WW8Num52z3"/>
    <w:rsid w:val="00BC309A"/>
  </w:style>
  <w:style w:type="character" w:customStyle="1" w:styleId="WW8Num52z4">
    <w:name w:val="WW8Num52z4"/>
    <w:rsid w:val="00BC309A"/>
  </w:style>
  <w:style w:type="character" w:customStyle="1" w:styleId="WW8Num52z5">
    <w:name w:val="WW8Num52z5"/>
    <w:rsid w:val="00BC309A"/>
  </w:style>
  <w:style w:type="character" w:customStyle="1" w:styleId="WW8Num52z6">
    <w:name w:val="WW8Num52z6"/>
    <w:rsid w:val="00BC309A"/>
  </w:style>
  <w:style w:type="character" w:customStyle="1" w:styleId="WW8Num52z7">
    <w:name w:val="WW8Num52z7"/>
    <w:rsid w:val="00BC309A"/>
  </w:style>
  <w:style w:type="character" w:customStyle="1" w:styleId="WW8Num52z8">
    <w:name w:val="WW8Num52z8"/>
    <w:rsid w:val="00BC309A"/>
  </w:style>
  <w:style w:type="character" w:customStyle="1" w:styleId="WW8Num53z0">
    <w:name w:val="WW8Num53z0"/>
    <w:rsid w:val="00BC309A"/>
    <w:rPr>
      <w:color w:val="000000"/>
    </w:rPr>
  </w:style>
  <w:style w:type="character" w:customStyle="1" w:styleId="WW8Num53z1">
    <w:name w:val="WW8Num53z1"/>
    <w:rsid w:val="00BC309A"/>
  </w:style>
  <w:style w:type="character" w:customStyle="1" w:styleId="WW8Num53z2">
    <w:name w:val="WW8Num53z2"/>
    <w:rsid w:val="00BC309A"/>
  </w:style>
  <w:style w:type="character" w:customStyle="1" w:styleId="WW8Num53z3">
    <w:name w:val="WW8Num53z3"/>
    <w:rsid w:val="00BC309A"/>
  </w:style>
  <w:style w:type="character" w:customStyle="1" w:styleId="WW8Num53z4">
    <w:name w:val="WW8Num53z4"/>
    <w:rsid w:val="00BC309A"/>
  </w:style>
  <w:style w:type="character" w:customStyle="1" w:styleId="WW8Num53z5">
    <w:name w:val="WW8Num53z5"/>
    <w:rsid w:val="00BC309A"/>
  </w:style>
  <w:style w:type="character" w:customStyle="1" w:styleId="WW8Num53z6">
    <w:name w:val="WW8Num53z6"/>
    <w:rsid w:val="00BC309A"/>
  </w:style>
  <w:style w:type="character" w:customStyle="1" w:styleId="WW8Num53z7">
    <w:name w:val="WW8Num53z7"/>
    <w:rsid w:val="00BC309A"/>
  </w:style>
  <w:style w:type="character" w:customStyle="1" w:styleId="WW8Num53z8">
    <w:name w:val="WW8Num53z8"/>
    <w:rsid w:val="00BC309A"/>
  </w:style>
  <w:style w:type="character" w:customStyle="1" w:styleId="Domylnaczcionkaakapitu1">
    <w:name w:val="Domyślna czcionka akapitu1"/>
    <w:rsid w:val="00BC309A"/>
  </w:style>
  <w:style w:type="character" w:customStyle="1" w:styleId="Znakiprzypiswkocowych">
    <w:name w:val="Znaki przypisów końcowych"/>
    <w:rsid w:val="00BC309A"/>
    <w:rPr>
      <w:vertAlign w:val="superscript"/>
    </w:rPr>
  </w:style>
  <w:style w:type="character" w:styleId="Hipercze">
    <w:name w:val="Hyperlink"/>
    <w:rsid w:val="00BC309A"/>
    <w:rPr>
      <w:color w:val="0000FF"/>
      <w:u w:val="single"/>
    </w:rPr>
  </w:style>
  <w:style w:type="character" w:styleId="Pogrubienie">
    <w:name w:val="Strong"/>
    <w:qFormat/>
    <w:rsid w:val="00BC309A"/>
    <w:rPr>
      <w:b/>
      <w:bCs/>
    </w:rPr>
  </w:style>
  <w:style w:type="character" w:customStyle="1" w:styleId="text1">
    <w:name w:val="text1"/>
    <w:rsid w:val="00BC309A"/>
    <w:rPr>
      <w:rFonts w:ascii="Verdana" w:hAnsi="Verdana" w:cs="Verdana"/>
      <w:color w:val="000000"/>
      <w:sz w:val="20"/>
      <w:szCs w:val="20"/>
    </w:rPr>
  </w:style>
  <w:style w:type="character" w:customStyle="1" w:styleId="Odwoaniedokomentarza1">
    <w:name w:val="Odwołanie do komentarza1"/>
    <w:rsid w:val="00BC309A"/>
    <w:rPr>
      <w:sz w:val="16"/>
      <w:szCs w:val="16"/>
    </w:rPr>
  </w:style>
  <w:style w:type="character" w:customStyle="1" w:styleId="text">
    <w:name w:val="text"/>
    <w:basedOn w:val="Domylnaczcionkaakapitu1"/>
    <w:rsid w:val="00BC309A"/>
  </w:style>
  <w:style w:type="character" w:customStyle="1" w:styleId="highlight">
    <w:name w:val="highlight"/>
    <w:rsid w:val="00BC309A"/>
  </w:style>
  <w:style w:type="character" w:customStyle="1" w:styleId="cena">
    <w:name w:val="cena"/>
    <w:basedOn w:val="Domylnaczcionkaakapitu1"/>
    <w:rsid w:val="00BC309A"/>
  </w:style>
  <w:style w:type="paragraph" w:customStyle="1" w:styleId="Nagwek10">
    <w:name w:val="Nagłówek1"/>
    <w:basedOn w:val="Normalny"/>
    <w:next w:val="Tekstpodstawowy"/>
    <w:rsid w:val="00BC309A"/>
    <w:pPr>
      <w:suppressAutoHyphens/>
      <w:spacing w:after="0" w:line="240" w:lineRule="auto"/>
      <w:jc w:val="center"/>
    </w:pPr>
    <w:rPr>
      <w:rFonts w:ascii="Times New Roman" w:eastAsia="SimSun" w:hAnsi="Times New Roman" w:cs="Times New Roman"/>
      <w:b/>
      <w:i/>
      <w:sz w:val="48"/>
      <w:szCs w:val="20"/>
      <w:lang w:eastAsia="zh-CN"/>
    </w:rPr>
  </w:style>
  <w:style w:type="paragraph" w:styleId="Tekstpodstawowy">
    <w:name w:val="Body Text"/>
    <w:basedOn w:val="Normalny"/>
    <w:link w:val="TekstpodstawowyZnak"/>
    <w:rsid w:val="00BC309A"/>
    <w:pPr>
      <w:suppressAutoHyphens/>
      <w:spacing w:after="0" w:line="240" w:lineRule="auto"/>
    </w:pPr>
    <w:rPr>
      <w:rFonts w:ascii="Times New Roman" w:eastAsia="SimSun" w:hAnsi="Times New Roman" w:cs="Times New Roman"/>
      <w:b/>
      <w:bCs/>
      <w:sz w:val="24"/>
      <w:szCs w:val="24"/>
      <w:lang w:eastAsia="zh-CN"/>
    </w:rPr>
  </w:style>
  <w:style w:type="character" w:customStyle="1" w:styleId="TekstpodstawowyZnak">
    <w:name w:val="Tekst podstawowy Znak"/>
    <w:basedOn w:val="Domylnaczcionkaakapitu"/>
    <w:link w:val="Tekstpodstawowy"/>
    <w:rsid w:val="00BC309A"/>
    <w:rPr>
      <w:rFonts w:ascii="Times New Roman" w:eastAsia="SimSun" w:hAnsi="Times New Roman" w:cs="Times New Roman"/>
      <w:b/>
      <w:bCs/>
      <w:sz w:val="24"/>
      <w:szCs w:val="24"/>
      <w:lang w:eastAsia="zh-CN"/>
    </w:rPr>
  </w:style>
  <w:style w:type="paragraph" w:styleId="Lista">
    <w:name w:val="List"/>
    <w:basedOn w:val="Tekstpodstawowy"/>
    <w:rsid w:val="00BC309A"/>
    <w:rPr>
      <w:rFonts w:cs="FreeSans"/>
    </w:rPr>
  </w:style>
  <w:style w:type="paragraph" w:styleId="Legenda">
    <w:name w:val="caption"/>
    <w:basedOn w:val="Normalny"/>
    <w:qFormat/>
    <w:rsid w:val="00BC309A"/>
    <w:pPr>
      <w:suppressLineNumbers/>
      <w:suppressAutoHyphens/>
      <w:spacing w:before="120" w:after="120" w:line="240" w:lineRule="auto"/>
    </w:pPr>
    <w:rPr>
      <w:rFonts w:ascii="Times New Roman" w:eastAsia="SimSun" w:hAnsi="Times New Roman" w:cs="FreeSans"/>
      <w:i/>
      <w:iCs/>
      <w:sz w:val="24"/>
      <w:szCs w:val="24"/>
      <w:lang w:eastAsia="zh-CN"/>
    </w:rPr>
  </w:style>
  <w:style w:type="paragraph" w:customStyle="1" w:styleId="Indeks">
    <w:name w:val="Indeks"/>
    <w:basedOn w:val="Normalny"/>
    <w:rsid w:val="00BC309A"/>
    <w:pPr>
      <w:suppressLineNumbers/>
      <w:suppressAutoHyphens/>
      <w:spacing w:after="0" w:line="240" w:lineRule="auto"/>
    </w:pPr>
    <w:rPr>
      <w:rFonts w:ascii="Times New Roman" w:eastAsia="SimSun" w:hAnsi="Times New Roman" w:cs="FreeSans"/>
      <w:sz w:val="24"/>
      <w:szCs w:val="24"/>
      <w:lang w:eastAsia="zh-CN"/>
    </w:rPr>
  </w:style>
  <w:style w:type="paragraph" w:styleId="Nagwek">
    <w:name w:val="header"/>
    <w:basedOn w:val="Normalny"/>
    <w:link w:val="NagwekZnak"/>
    <w:rsid w:val="00BC309A"/>
    <w:pPr>
      <w:tabs>
        <w:tab w:val="center" w:pos="4536"/>
        <w:tab w:val="right" w:pos="9072"/>
      </w:tabs>
      <w:suppressAutoHyphens/>
      <w:spacing w:after="0" w:line="240" w:lineRule="auto"/>
    </w:pPr>
    <w:rPr>
      <w:rFonts w:ascii="Times New Roman" w:eastAsia="SimSun" w:hAnsi="Times New Roman" w:cs="Times New Roman"/>
      <w:sz w:val="24"/>
      <w:szCs w:val="24"/>
      <w:lang w:eastAsia="zh-CN"/>
    </w:rPr>
  </w:style>
  <w:style w:type="character" w:customStyle="1" w:styleId="NagwekZnak">
    <w:name w:val="Nagłówek Znak"/>
    <w:basedOn w:val="Domylnaczcionkaakapitu"/>
    <w:link w:val="Nagwek"/>
    <w:rsid w:val="00BC309A"/>
    <w:rPr>
      <w:rFonts w:ascii="Times New Roman" w:eastAsia="SimSun" w:hAnsi="Times New Roman" w:cs="Times New Roman"/>
      <w:sz w:val="24"/>
      <w:szCs w:val="24"/>
      <w:lang w:eastAsia="zh-CN"/>
    </w:rPr>
  </w:style>
  <w:style w:type="paragraph" w:customStyle="1" w:styleId="Tekstpodstawowy22">
    <w:name w:val="Tekst podstawowy 22"/>
    <w:basedOn w:val="Normalny"/>
    <w:rsid w:val="00BC309A"/>
    <w:pPr>
      <w:suppressAutoHyphens/>
      <w:spacing w:after="0" w:line="240" w:lineRule="auto"/>
    </w:pPr>
    <w:rPr>
      <w:rFonts w:ascii="Times New Roman" w:eastAsia="SimSun" w:hAnsi="Times New Roman" w:cs="Times New Roman"/>
      <w:sz w:val="24"/>
      <w:szCs w:val="24"/>
      <w:u w:val="single"/>
      <w:lang w:eastAsia="zh-CN"/>
    </w:rPr>
  </w:style>
  <w:style w:type="paragraph" w:styleId="Stopka">
    <w:name w:val="footer"/>
    <w:basedOn w:val="Normalny"/>
    <w:link w:val="StopkaZnak"/>
    <w:rsid w:val="00BC309A"/>
    <w:pPr>
      <w:tabs>
        <w:tab w:val="center" w:pos="4536"/>
        <w:tab w:val="right" w:pos="9072"/>
      </w:tabs>
      <w:suppressAutoHyphens/>
      <w:spacing w:after="0" w:line="240" w:lineRule="auto"/>
    </w:pPr>
    <w:rPr>
      <w:rFonts w:ascii="Times New Roman" w:eastAsia="SimSun" w:hAnsi="Times New Roman" w:cs="Times New Roman"/>
      <w:sz w:val="24"/>
      <w:szCs w:val="24"/>
      <w:lang w:eastAsia="zh-CN"/>
    </w:rPr>
  </w:style>
  <w:style w:type="character" w:customStyle="1" w:styleId="StopkaZnak">
    <w:name w:val="Stopka Znak"/>
    <w:basedOn w:val="Domylnaczcionkaakapitu"/>
    <w:link w:val="Stopka"/>
    <w:rsid w:val="00BC309A"/>
    <w:rPr>
      <w:rFonts w:ascii="Times New Roman" w:eastAsia="SimSun" w:hAnsi="Times New Roman" w:cs="Times New Roman"/>
      <w:sz w:val="24"/>
      <w:szCs w:val="24"/>
      <w:lang w:eastAsia="zh-CN"/>
    </w:rPr>
  </w:style>
  <w:style w:type="paragraph" w:styleId="Tekstpodstawowywcity">
    <w:name w:val="Body Text Indent"/>
    <w:basedOn w:val="Normalny"/>
    <w:link w:val="TekstpodstawowywcityZnak"/>
    <w:rsid w:val="00BC309A"/>
    <w:pPr>
      <w:suppressAutoHyphens/>
      <w:spacing w:after="120" w:line="240" w:lineRule="auto"/>
      <w:ind w:left="283"/>
    </w:pPr>
    <w:rPr>
      <w:rFonts w:ascii="Times New Roman" w:eastAsia="SimSun" w:hAnsi="Times New Roman" w:cs="Times New Roman"/>
      <w:sz w:val="24"/>
      <w:szCs w:val="24"/>
      <w:lang w:eastAsia="zh-CN"/>
    </w:rPr>
  </w:style>
  <w:style w:type="character" w:customStyle="1" w:styleId="TekstpodstawowywcityZnak">
    <w:name w:val="Tekst podstawowy wcięty Znak"/>
    <w:basedOn w:val="Domylnaczcionkaakapitu"/>
    <w:link w:val="Tekstpodstawowywcity"/>
    <w:rsid w:val="00BC309A"/>
    <w:rPr>
      <w:rFonts w:ascii="Times New Roman" w:eastAsia="SimSun" w:hAnsi="Times New Roman" w:cs="Times New Roman"/>
      <w:sz w:val="24"/>
      <w:szCs w:val="24"/>
      <w:lang w:eastAsia="zh-CN"/>
    </w:rPr>
  </w:style>
  <w:style w:type="paragraph" w:customStyle="1" w:styleId="Tekstpodstawowy31">
    <w:name w:val="Tekst podstawowy 31"/>
    <w:basedOn w:val="Normalny"/>
    <w:rsid w:val="00BC309A"/>
    <w:pPr>
      <w:suppressAutoHyphens/>
      <w:spacing w:after="120" w:line="240" w:lineRule="auto"/>
    </w:pPr>
    <w:rPr>
      <w:rFonts w:ascii="Times New Roman" w:eastAsia="SimSun" w:hAnsi="Times New Roman" w:cs="Times New Roman"/>
      <w:sz w:val="16"/>
      <w:szCs w:val="16"/>
      <w:lang w:eastAsia="zh-CN"/>
    </w:rPr>
  </w:style>
  <w:style w:type="paragraph" w:styleId="Tekstprzypisukocowego">
    <w:name w:val="endnote text"/>
    <w:basedOn w:val="Normalny"/>
    <w:link w:val="TekstprzypisukocowegoZnak"/>
    <w:rsid w:val="00BC309A"/>
    <w:pPr>
      <w:suppressAutoHyphens/>
      <w:spacing w:after="0" w:line="240" w:lineRule="auto"/>
    </w:pPr>
    <w:rPr>
      <w:rFonts w:ascii="Times New Roman" w:eastAsia="SimSun" w:hAnsi="Times New Roman" w:cs="Times New Roman"/>
      <w:sz w:val="20"/>
      <w:szCs w:val="20"/>
      <w:lang w:eastAsia="zh-CN"/>
    </w:rPr>
  </w:style>
  <w:style w:type="character" w:customStyle="1" w:styleId="TekstprzypisukocowegoZnak">
    <w:name w:val="Tekst przypisu końcowego Znak"/>
    <w:basedOn w:val="Domylnaczcionkaakapitu"/>
    <w:link w:val="Tekstprzypisukocowego"/>
    <w:rsid w:val="00BC309A"/>
    <w:rPr>
      <w:rFonts w:ascii="Times New Roman" w:eastAsia="SimSun" w:hAnsi="Times New Roman" w:cs="Times New Roman"/>
      <w:sz w:val="20"/>
      <w:szCs w:val="20"/>
      <w:lang w:eastAsia="zh-CN"/>
    </w:rPr>
  </w:style>
  <w:style w:type="paragraph" w:styleId="Tekstdymka">
    <w:name w:val="Balloon Text"/>
    <w:basedOn w:val="Normalny"/>
    <w:link w:val="TekstdymkaZnak"/>
    <w:rsid w:val="00BC309A"/>
    <w:pPr>
      <w:suppressAutoHyphens/>
      <w:spacing w:after="0" w:line="240" w:lineRule="auto"/>
    </w:pPr>
    <w:rPr>
      <w:rFonts w:ascii="Tahoma" w:eastAsia="SimSun" w:hAnsi="Tahoma" w:cs="Tahoma"/>
      <w:sz w:val="16"/>
      <w:szCs w:val="16"/>
      <w:lang w:eastAsia="zh-CN"/>
    </w:rPr>
  </w:style>
  <w:style w:type="character" w:customStyle="1" w:styleId="TekstdymkaZnak">
    <w:name w:val="Tekst dymka Znak"/>
    <w:basedOn w:val="Domylnaczcionkaakapitu"/>
    <w:link w:val="Tekstdymka"/>
    <w:rsid w:val="00BC309A"/>
    <w:rPr>
      <w:rFonts w:ascii="Tahoma" w:eastAsia="SimSun" w:hAnsi="Tahoma" w:cs="Tahoma"/>
      <w:sz w:val="16"/>
      <w:szCs w:val="16"/>
      <w:lang w:eastAsia="zh-CN"/>
    </w:rPr>
  </w:style>
  <w:style w:type="paragraph" w:styleId="Akapitzlist">
    <w:name w:val="List Paragraph"/>
    <w:aliases w:val="BulletC,normalny tekst,L1,Numerowanie,Akapit z listą5,CW_Lista,Akapit z listą BS"/>
    <w:basedOn w:val="Normalny"/>
    <w:link w:val="AkapitzlistZnak"/>
    <w:uiPriority w:val="1"/>
    <w:qFormat/>
    <w:rsid w:val="00BC309A"/>
    <w:pPr>
      <w:widowControl w:val="0"/>
      <w:suppressAutoHyphens/>
      <w:spacing w:after="0" w:line="240" w:lineRule="auto"/>
      <w:ind w:left="720"/>
      <w:contextualSpacing/>
    </w:pPr>
    <w:rPr>
      <w:rFonts w:ascii="Times New Roman" w:eastAsia="Lucida Sans Unicode" w:hAnsi="Times New Roman" w:cs="Times New Roman"/>
      <w:kern w:val="1"/>
      <w:sz w:val="24"/>
      <w:szCs w:val="24"/>
      <w:lang w:eastAsia="zh-CN"/>
    </w:rPr>
  </w:style>
  <w:style w:type="paragraph" w:customStyle="1" w:styleId="zbyszek">
    <w:name w:val="zbyszek"/>
    <w:basedOn w:val="Normalny"/>
    <w:rsid w:val="00BC309A"/>
    <w:pPr>
      <w:suppressAutoHyphens/>
      <w:spacing w:after="0" w:line="360" w:lineRule="auto"/>
      <w:jc w:val="both"/>
    </w:pPr>
    <w:rPr>
      <w:rFonts w:ascii="Courier New" w:eastAsia="SimSun" w:hAnsi="Courier New" w:cs="Courier New"/>
      <w:sz w:val="24"/>
      <w:szCs w:val="24"/>
      <w:lang w:eastAsia="zh-CN"/>
    </w:rPr>
  </w:style>
  <w:style w:type="paragraph" w:styleId="Bezodstpw">
    <w:name w:val="No Spacing"/>
    <w:qFormat/>
    <w:rsid w:val="00BC309A"/>
    <w:pPr>
      <w:suppressAutoHyphens/>
      <w:spacing w:after="0" w:line="240" w:lineRule="auto"/>
    </w:pPr>
    <w:rPr>
      <w:rFonts w:ascii="Calibri" w:eastAsia="Calibri" w:hAnsi="Calibri" w:cs="Calibri"/>
      <w:lang w:eastAsia="zh-CN"/>
    </w:rPr>
  </w:style>
  <w:style w:type="paragraph" w:customStyle="1" w:styleId="siwz1">
    <w:name w:val="siwz_1"/>
    <w:basedOn w:val="Nagwek"/>
    <w:rsid w:val="00BC309A"/>
    <w:pPr>
      <w:numPr>
        <w:numId w:val="2"/>
      </w:numPr>
      <w:tabs>
        <w:tab w:val="clear" w:pos="4536"/>
        <w:tab w:val="clear" w:pos="9072"/>
      </w:tabs>
      <w:jc w:val="both"/>
    </w:pPr>
    <w:rPr>
      <w:rFonts w:ascii="Tahoma" w:hAnsi="Tahoma" w:cs="Tahoma"/>
      <w:sz w:val="22"/>
      <w:szCs w:val="20"/>
    </w:rPr>
  </w:style>
  <w:style w:type="paragraph" w:customStyle="1" w:styleId="Tekstkomentarza1">
    <w:name w:val="Tekst komentarza1"/>
    <w:basedOn w:val="Normalny"/>
    <w:rsid w:val="00BC309A"/>
    <w:pPr>
      <w:suppressAutoHyphens/>
      <w:spacing w:after="0" w:line="240" w:lineRule="auto"/>
    </w:pPr>
    <w:rPr>
      <w:rFonts w:ascii="Times New Roman" w:eastAsia="SimSun" w:hAnsi="Times New Roman" w:cs="Times New Roman"/>
      <w:sz w:val="20"/>
      <w:szCs w:val="20"/>
      <w:lang w:eastAsia="zh-CN"/>
    </w:rPr>
  </w:style>
  <w:style w:type="paragraph" w:styleId="Tekstkomentarza">
    <w:name w:val="annotation text"/>
    <w:basedOn w:val="Normalny"/>
    <w:link w:val="TekstkomentarzaZnak"/>
    <w:uiPriority w:val="99"/>
    <w:semiHidden/>
    <w:unhideWhenUsed/>
    <w:rsid w:val="00BC309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C309A"/>
    <w:rPr>
      <w:sz w:val="20"/>
      <w:szCs w:val="20"/>
    </w:rPr>
  </w:style>
  <w:style w:type="paragraph" w:styleId="Tematkomentarza">
    <w:name w:val="annotation subject"/>
    <w:basedOn w:val="Tekstkomentarza1"/>
    <w:next w:val="Tekstkomentarza1"/>
    <w:link w:val="TematkomentarzaZnak"/>
    <w:rsid w:val="00BC309A"/>
    <w:rPr>
      <w:b/>
      <w:bCs/>
    </w:rPr>
  </w:style>
  <w:style w:type="character" w:customStyle="1" w:styleId="TematkomentarzaZnak">
    <w:name w:val="Temat komentarza Znak"/>
    <w:basedOn w:val="TekstkomentarzaZnak"/>
    <w:link w:val="Tematkomentarza"/>
    <w:rsid w:val="00BC309A"/>
    <w:rPr>
      <w:rFonts w:ascii="Times New Roman" w:eastAsia="SimSun" w:hAnsi="Times New Roman" w:cs="Times New Roman"/>
      <w:b/>
      <w:bCs/>
      <w:sz w:val="20"/>
      <w:szCs w:val="20"/>
      <w:lang w:eastAsia="zh-CN"/>
    </w:rPr>
  </w:style>
  <w:style w:type="paragraph" w:customStyle="1" w:styleId="Tekstpodstawowy21">
    <w:name w:val="Tekst podstawowy 21"/>
    <w:basedOn w:val="Normalny"/>
    <w:rsid w:val="00BC309A"/>
    <w:pPr>
      <w:suppressAutoHyphens/>
      <w:spacing w:after="0" w:line="240" w:lineRule="auto"/>
    </w:pPr>
    <w:rPr>
      <w:rFonts w:ascii="Times New Roman" w:eastAsia="SimSun" w:hAnsi="Times New Roman" w:cs="Times New Roman"/>
      <w:sz w:val="24"/>
      <w:szCs w:val="24"/>
      <w:u w:val="single"/>
      <w:lang w:eastAsia="zh-CN"/>
    </w:rPr>
  </w:style>
  <w:style w:type="paragraph" w:customStyle="1" w:styleId="Zawartotabeli">
    <w:name w:val="Zawartość tabeli"/>
    <w:basedOn w:val="Normalny"/>
    <w:rsid w:val="00BC309A"/>
    <w:pPr>
      <w:suppressLineNumbers/>
      <w:suppressAutoHyphens/>
      <w:spacing w:after="0" w:line="240" w:lineRule="auto"/>
    </w:pPr>
    <w:rPr>
      <w:rFonts w:ascii="Times New Roman" w:eastAsia="SimSun" w:hAnsi="Times New Roman" w:cs="Times New Roman"/>
      <w:sz w:val="24"/>
      <w:szCs w:val="24"/>
      <w:lang w:eastAsia="zh-CN"/>
    </w:rPr>
  </w:style>
  <w:style w:type="paragraph" w:customStyle="1" w:styleId="Nagwektabeli">
    <w:name w:val="Nagłówek tabeli"/>
    <w:basedOn w:val="Zawartotabeli"/>
    <w:rsid w:val="00BC309A"/>
    <w:pPr>
      <w:jc w:val="center"/>
    </w:pPr>
    <w:rPr>
      <w:b/>
      <w:bCs/>
    </w:rPr>
  </w:style>
  <w:style w:type="character" w:styleId="Odwoaniedokomentarza">
    <w:name w:val="annotation reference"/>
    <w:uiPriority w:val="99"/>
    <w:semiHidden/>
    <w:unhideWhenUsed/>
    <w:rsid w:val="00BC309A"/>
    <w:rPr>
      <w:sz w:val="16"/>
      <w:szCs w:val="16"/>
    </w:rPr>
  </w:style>
  <w:style w:type="paragraph" w:customStyle="1" w:styleId="Default">
    <w:name w:val="Default"/>
    <w:rsid w:val="00BC309A"/>
    <w:pPr>
      <w:autoSpaceDE w:val="0"/>
      <w:autoSpaceDN w:val="0"/>
      <w:adjustRightInd w:val="0"/>
      <w:spacing w:after="0" w:line="240" w:lineRule="auto"/>
    </w:pPr>
    <w:rPr>
      <w:rFonts w:ascii="Times New Roman" w:eastAsia="SimSun" w:hAnsi="Times New Roman" w:cs="Times New Roman"/>
      <w:color w:val="000000"/>
      <w:sz w:val="24"/>
      <w:szCs w:val="24"/>
      <w:lang w:eastAsia="pl-PL"/>
    </w:rPr>
  </w:style>
  <w:style w:type="paragraph" w:styleId="Tekstpodstawowywcity2">
    <w:name w:val="Body Text Indent 2"/>
    <w:basedOn w:val="Normalny"/>
    <w:link w:val="Tekstpodstawowywcity2Znak"/>
    <w:uiPriority w:val="99"/>
    <w:semiHidden/>
    <w:unhideWhenUsed/>
    <w:rsid w:val="00BC309A"/>
    <w:pPr>
      <w:suppressAutoHyphens/>
      <w:spacing w:after="120" w:line="480" w:lineRule="auto"/>
      <w:ind w:left="283"/>
    </w:pPr>
    <w:rPr>
      <w:rFonts w:ascii="Times New Roman" w:eastAsia="SimSun" w:hAnsi="Times New Roman" w:cs="Times New Roman"/>
      <w:sz w:val="24"/>
      <w:szCs w:val="24"/>
      <w:lang w:eastAsia="zh-CN"/>
    </w:rPr>
  </w:style>
  <w:style w:type="character" w:customStyle="1" w:styleId="Tekstpodstawowywcity2Znak">
    <w:name w:val="Tekst podstawowy wcięty 2 Znak"/>
    <w:basedOn w:val="Domylnaczcionkaakapitu"/>
    <w:link w:val="Tekstpodstawowywcity2"/>
    <w:uiPriority w:val="99"/>
    <w:semiHidden/>
    <w:rsid w:val="00BC309A"/>
    <w:rPr>
      <w:rFonts w:ascii="Times New Roman" w:eastAsia="SimSun" w:hAnsi="Times New Roman" w:cs="Times New Roman"/>
      <w:sz w:val="24"/>
      <w:szCs w:val="24"/>
      <w:lang w:eastAsia="zh-CN"/>
    </w:rPr>
  </w:style>
  <w:style w:type="character" w:styleId="Odwoanieprzypisukocowego">
    <w:name w:val="endnote reference"/>
    <w:uiPriority w:val="99"/>
    <w:semiHidden/>
    <w:unhideWhenUsed/>
    <w:rsid w:val="00BC309A"/>
    <w:rPr>
      <w:vertAlign w:val="superscript"/>
    </w:rPr>
  </w:style>
  <w:style w:type="paragraph" w:styleId="Tekstprzypisudolnego">
    <w:name w:val="footnote text"/>
    <w:basedOn w:val="Normalny"/>
    <w:link w:val="TekstprzypisudolnegoZnak"/>
    <w:uiPriority w:val="99"/>
    <w:semiHidden/>
    <w:unhideWhenUsed/>
    <w:rsid w:val="00BC309A"/>
    <w:pPr>
      <w:suppressAutoHyphens/>
      <w:spacing w:after="0" w:line="240" w:lineRule="auto"/>
    </w:pPr>
    <w:rPr>
      <w:rFonts w:ascii="Times New Roman" w:eastAsia="SimSun" w:hAnsi="Times New Roman" w:cs="Times New Roman"/>
      <w:sz w:val="20"/>
      <w:szCs w:val="20"/>
      <w:lang w:eastAsia="zh-CN"/>
    </w:rPr>
  </w:style>
  <w:style w:type="character" w:customStyle="1" w:styleId="TekstprzypisudolnegoZnak">
    <w:name w:val="Tekst przypisu dolnego Znak"/>
    <w:basedOn w:val="Domylnaczcionkaakapitu"/>
    <w:link w:val="Tekstprzypisudolnego"/>
    <w:uiPriority w:val="99"/>
    <w:semiHidden/>
    <w:rsid w:val="00BC309A"/>
    <w:rPr>
      <w:rFonts w:ascii="Times New Roman" w:eastAsia="SimSun" w:hAnsi="Times New Roman" w:cs="Times New Roman"/>
      <w:sz w:val="20"/>
      <w:szCs w:val="20"/>
      <w:lang w:eastAsia="zh-CN"/>
    </w:rPr>
  </w:style>
  <w:style w:type="character" w:styleId="Odwoanieprzypisudolnego">
    <w:name w:val="footnote reference"/>
    <w:uiPriority w:val="99"/>
    <w:unhideWhenUsed/>
    <w:rsid w:val="00BC309A"/>
    <w:rPr>
      <w:shd w:val="clear" w:color="auto" w:fill="auto"/>
      <w:vertAlign w:val="superscript"/>
    </w:rPr>
  </w:style>
  <w:style w:type="table" w:styleId="Tabela-Siatka">
    <w:name w:val="Table Grid"/>
    <w:basedOn w:val="Standardowy"/>
    <w:uiPriority w:val="39"/>
    <w:rsid w:val="00BC309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wydatnienie">
    <w:name w:val="Emphasis"/>
    <w:uiPriority w:val="20"/>
    <w:qFormat/>
    <w:rsid w:val="00BC309A"/>
    <w:rPr>
      <w:i/>
      <w:iCs/>
    </w:rPr>
  </w:style>
  <w:style w:type="character" w:customStyle="1" w:styleId="AkapitzlistZnak">
    <w:name w:val="Akapit z listą Znak"/>
    <w:aliases w:val="BulletC Znak,normalny tekst Znak,L1 Znak,Numerowanie Znak,Akapit z listą5 Znak,CW_Lista Znak,Akapit z listą BS Znak"/>
    <w:link w:val="Akapitzlist"/>
    <w:uiPriority w:val="1"/>
    <w:rsid w:val="00BC309A"/>
    <w:rPr>
      <w:rFonts w:ascii="Times New Roman" w:eastAsia="Lucida Sans Unicode" w:hAnsi="Times New Roman" w:cs="Times New Roman"/>
      <w:kern w:val="1"/>
      <w:sz w:val="24"/>
      <w:szCs w:val="24"/>
      <w:lang w:eastAsia="zh-CN"/>
    </w:rPr>
  </w:style>
  <w:style w:type="paragraph" w:styleId="NormalnyWeb">
    <w:name w:val="Normal (Web)"/>
    <w:basedOn w:val="Normalny"/>
    <w:rsid w:val="00BC309A"/>
    <w:pPr>
      <w:spacing w:before="100" w:beforeAutospacing="1" w:after="119"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AE60D7"/>
    <w:rPr>
      <w:color w:val="954F72" w:themeColor="followedHyperlink"/>
      <w:u w:val="single"/>
    </w:rPr>
  </w:style>
  <w:style w:type="table" w:customStyle="1" w:styleId="TableNormal">
    <w:name w:val="Table Normal"/>
    <w:uiPriority w:val="2"/>
    <w:semiHidden/>
    <w:unhideWhenUsed/>
    <w:qFormat/>
    <w:rsid w:val="00145DD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145DD3"/>
    <w:pPr>
      <w:widowControl w:val="0"/>
      <w:autoSpaceDE w:val="0"/>
      <w:autoSpaceDN w:val="0"/>
      <w:spacing w:after="0" w:line="198" w:lineRule="exact"/>
      <w:jc w:val="right"/>
    </w:pPr>
    <w:rPr>
      <w:rFonts w:ascii="Microsoft Sans Serif" w:eastAsia="Microsoft Sans Serif" w:hAnsi="Microsoft Sans Serif" w:cs="Microsoft Sans Serif"/>
      <w:lang w:val="en-US"/>
    </w:rPr>
  </w:style>
  <w:style w:type="table" w:customStyle="1" w:styleId="TableNormal1">
    <w:name w:val="Table Normal1"/>
    <w:uiPriority w:val="2"/>
    <w:semiHidden/>
    <w:unhideWhenUsed/>
    <w:qFormat/>
    <w:rsid w:val="00D0623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939289">
      <w:bodyDiv w:val="1"/>
      <w:marLeft w:val="0"/>
      <w:marRight w:val="0"/>
      <w:marTop w:val="0"/>
      <w:marBottom w:val="0"/>
      <w:divBdr>
        <w:top w:val="none" w:sz="0" w:space="0" w:color="auto"/>
        <w:left w:val="none" w:sz="0" w:space="0" w:color="auto"/>
        <w:bottom w:val="none" w:sz="0" w:space="0" w:color="auto"/>
        <w:right w:val="none" w:sz="0" w:space="0" w:color="auto"/>
      </w:divBdr>
    </w:div>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404956470">
      <w:bodyDiv w:val="1"/>
      <w:marLeft w:val="0"/>
      <w:marRight w:val="0"/>
      <w:marTop w:val="0"/>
      <w:marBottom w:val="0"/>
      <w:divBdr>
        <w:top w:val="none" w:sz="0" w:space="0" w:color="auto"/>
        <w:left w:val="none" w:sz="0" w:space="0" w:color="auto"/>
        <w:bottom w:val="none" w:sz="0" w:space="0" w:color="auto"/>
        <w:right w:val="none" w:sz="0" w:space="0" w:color="auto"/>
      </w:divBdr>
    </w:div>
    <w:div w:id="528102678">
      <w:bodyDiv w:val="1"/>
      <w:marLeft w:val="0"/>
      <w:marRight w:val="0"/>
      <w:marTop w:val="0"/>
      <w:marBottom w:val="0"/>
      <w:divBdr>
        <w:top w:val="none" w:sz="0" w:space="0" w:color="auto"/>
        <w:left w:val="none" w:sz="0" w:space="0" w:color="auto"/>
        <w:bottom w:val="none" w:sz="0" w:space="0" w:color="auto"/>
        <w:right w:val="none" w:sz="0" w:space="0" w:color="auto"/>
      </w:divBdr>
    </w:div>
    <w:div w:id="1043674512">
      <w:bodyDiv w:val="1"/>
      <w:marLeft w:val="0"/>
      <w:marRight w:val="0"/>
      <w:marTop w:val="0"/>
      <w:marBottom w:val="0"/>
      <w:divBdr>
        <w:top w:val="none" w:sz="0" w:space="0" w:color="auto"/>
        <w:left w:val="none" w:sz="0" w:space="0" w:color="auto"/>
        <w:bottom w:val="none" w:sz="0" w:space="0" w:color="auto"/>
        <w:right w:val="none" w:sz="0" w:space="0" w:color="auto"/>
      </w:divBdr>
    </w:div>
    <w:div w:id="1148547788">
      <w:bodyDiv w:val="1"/>
      <w:marLeft w:val="0"/>
      <w:marRight w:val="0"/>
      <w:marTop w:val="0"/>
      <w:marBottom w:val="0"/>
      <w:divBdr>
        <w:top w:val="none" w:sz="0" w:space="0" w:color="auto"/>
        <w:left w:val="none" w:sz="0" w:space="0" w:color="auto"/>
        <w:bottom w:val="none" w:sz="0" w:space="0" w:color="auto"/>
        <w:right w:val="none" w:sz="0" w:space="0" w:color="auto"/>
      </w:divBdr>
    </w:div>
    <w:div w:id="1564488681">
      <w:bodyDiv w:val="1"/>
      <w:marLeft w:val="0"/>
      <w:marRight w:val="0"/>
      <w:marTop w:val="0"/>
      <w:marBottom w:val="0"/>
      <w:divBdr>
        <w:top w:val="none" w:sz="0" w:space="0" w:color="auto"/>
        <w:left w:val="none" w:sz="0" w:space="0" w:color="auto"/>
        <w:bottom w:val="none" w:sz="0" w:space="0" w:color="auto"/>
        <w:right w:val="none" w:sz="0" w:space="0" w:color="auto"/>
      </w:divBdr>
    </w:div>
    <w:div w:id="1690401740">
      <w:bodyDiv w:val="1"/>
      <w:marLeft w:val="0"/>
      <w:marRight w:val="0"/>
      <w:marTop w:val="0"/>
      <w:marBottom w:val="0"/>
      <w:divBdr>
        <w:top w:val="none" w:sz="0" w:space="0" w:color="auto"/>
        <w:left w:val="none" w:sz="0" w:space="0" w:color="auto"/>
        <w:bottom w:val="none" w:sz="0" w:space="0" w:color="auto"/>
        <w:right w:val="none" w:sz="0" w:space="0" w:color="auto"/>
      </w:divBdr>
      <w:divsChild>
        <w:div w:id="866603054">
          <w:marLeft w:val="0"/>
          <w:marRight w:val="0"/>
          <w:marTop w:val="0"/>
          <w:marBottom w:val="0"/>
          <w:divBdr>
            <w:top w:val="none" w:sz="0" w:space="0" w:color="auto"/>
            <w:left w:val="none" w:sz="0" w:space="0" w:color="auto"/>
            <w:bottom w:val="none" w:sz="0" w:space="0" w:color="auto"/>
            <w:right w:val="none" w:sz="0" w:space="0" w:color="auto"/>
          </w:divBdr>
          <w:divsChild>
            <w:div w:id="1532498693">
              <w:marLeft w:val="0"/>
              <w:marRight w:val="0"/>
              <w:marTop w:val="0"/>
              <w:marBottom w:val="0"/>
              <w:divBdr>
                <w:top w:val="none" w:sz="0" w:space="0" w:color="auto"/>
                <w:left w:val="none" w:sz="0" w:space="0" w:color="auto"/>
                <w:bottom w:val="none" w:sz="0" w:space="0" w:color="auto"/>
                <w:right w:val="none" w:sz="0" w:space="0" w:color="auto"/>
              </w:divBdr>
            </w:div>
          </w:divsChild>
        </w:div>
        <w:div w:id="1624728640">
          <w:marLeft w:val="0"/>
          <w:marRight w:val="0"/>
          <w:marTop w:val="0"/>
          <w:marBottom w:val="0"/>
          <w:divBdr>
            <w:top w:val="none" w:sz="0" w:space="0" w:color="auto"/>
            <w:left w:val="none" w:sz="0" w:space="0" w:color="auto"/>
            <w:bottom w:val="none" w:sz="0" w:space="0" w:color="auto"/>
            <w:right w:val="none" w:sz="0" w:space="0" w:color="auto"/>
          </w:divBdr>
          <w:divsChild>
            <w:div w:id="174030189">
              <w:marLeft w:val="0"/>
              <w:marRight w:val="0"/>
              <w:marTop w:val="0"/>
              <w:marBottom w:val="0"/>
              <w:divBdr>
                <w:top w:val="none" w:sz="0" w:space="0" w:color="auto"/>
                <w:left w:val="none" w:sz="0" w:space="0" w:color="auto"/>
                <w:bottom w:val="none" w:sz="0" w:space="0" w:color="auto"/>
                <w:right w:val="none" w:sz="0" w:space="0" w:color="auto"/>
              </w:divBdr>
            </w:div>
          </w:divsChild>
        </w:div>
        <w:div w:id="1439061056">
          <w:marLeft w:val="0"/>
          <w:marRight w:val="0"/>
          <w:marTop w:val="0"/>
          <w:marBottom w:val="0"/>
          <w:divBdr>
            <w:top w:val="none" w:sz="0" w:space="0" w:color="auto"/>
            <w:left w:val="none" w:sz="0" w:space="0" w:color="auto"/>
            <w:bottom w:val="none" w:sz="0" w:space="0" w:color="auto"/>
            <w:right w:val="none" w:sz="0" w:space="0" w:color="auto"/>
          </w:divBdr>
          <w:divsChild>
            <w:div w:id="409623420">
              <w:marLeft w:val="0"/>
              <w:marRight w:val="0"/>
              <w:marTop w:val="0"/>
              <w:marBottom w:val="0"/>
              <w:divBdr>
                <w:top w:val="none" w:sz="0" w:space="0" w:color="auto"/>
                <w:left w:val="none" w:sz="0" w:space="0" w:color="auto"/>
                <w:bottom w:val="none" w:sz="0" w:space="0" w:color="auto"/>
                <w:right w:val="none" w:sz="0" w:space="0" w:color="auto"/>
              </w:divBdr>
            </w:div>
          </w:divsChild>
        </w:div>
        <w:div w:id="464541014">
          <w:marLeft w:val="0"/>
          <w:marRight w:val="0"/>
          <w:marTop w:val="0"/>
          <w:marBottom w:val="0"/>
          <w:divBdr>
            <w:top w:val="none" w:sz="0" w:space="0" w:color="auto"/>
            <w:left w:val="none" w:sz="0" w:space="0" w:color="auto"/>
            <w:bottom w:val="none" w:sz="0" w:space="0" w:color="auto"/>
            <w:right w:val="none" w:sz="0" w:space="0" w:color="auto"/>
          </w:divBdr>
          <w:divsChild>
            <w:div w:id="97105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313175">
      <w:bodyDiv w:val="1"/>
      <w:marLeft w:val="0"/>
      <w:marRight w:val="0"/>
      <w:marTop w:val="0"/>
      <w:marBottom w:val="0"/>
      <w:divBdr>
        <w:top w:val="none" w:sz="0" w:space="0" w:color="auto"/>
        <w:left w:val="none" w:sz="0" w:space="0" w:color="auto"/>
        <w:bottom w:val="none" w:sz="0" w:space="0" w:color="auto"/>
        <w:right w:val="none" w:sz="0" w:space="0" w:color="auto"/>
      </w:divBdr>
    </w:div>
    <w:div w:id="212148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B7474-2856-4AA7-8EEC-9D09F493A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14</Pages>
  <Words>4214</Words>
  <Characters>25287</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29443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wiktoria.anklewicz@onet.pl</dc:creator>
  <cp:keywords/>
  <dc:description/>
  <cp:lastModifiedBy>Wojciech Lipiec</cp:lastModifiedBy>
  <cp:revision>269</cp:revision>
  <cp:lastPrinted>2021-07-05T07:10:00Z</cp:lastPrinted>
  <dcterms:created xsi:type="dcterms:W3CDTF">2021-07-02T09:46:00Z</dcterms:created>
  <dcterms:modified xsi:type="dcterms:W3CDTF">2022-04-15T09:26:00Z</dcterms:modified>
</cp:coreProperties>
</file>