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9E2609" w14:textId="276D749F" w:rsidR="004C75A2" w:rsidRPr="00B401E5" w:rsidRDefault="004C75A2" w:rsidP="009008C8">
      <w:pPr>
        <w:spacing w:before="120" w:line="312" w:lineRule="auto"/>
        <w:jc w:val="right"/>
        <w:rPr>
          <w:rFonts w:ascii="Arial" w:hAnsi="Arial" w:cs="Arial"/>
          <w:bCs/>
          <w:sz w:val="20"/>
          <w:szCs w:val="20"/>
        </w:rPr>
      </w:pPr>
      <w:r w:rsidRPr="00B401E5">
        <w:rPr>
          <w:rFonts w:ascii="Arial" w:hAnsi="Arial" w:cs="Arial"/>
          <w:bCs/>
          <w:sz w:val="20"/>
          <w:szCs w:val="20"/>
        </w:rPr>
        <w:t xml:space="preserve">Załącznik nr </w:t>
      </w:r>
      <w:r w:rsidR="003B1643" w:rsidRPr="00B401E5">
        <w:rPr>
          <w:rFonts w:ascii="Arial" w:hAnsi="Arial" w:cs="Arial"/>
          <w:bCs/>
          <w:sz w:val="20"/>
          <w:szCs w:val="20"/>
        </w:rPr>
        <w:t>6</w:t>
      </w:r>
      <w:r w:rsidR="007607B0" w:rsidRPr="00B401E5">
        <w:rPr>
          <w:rFonts w:ascii="Arial" w:hAnsi="Arial" w:cs="Arial"/>
          <w:bCs/>
          <w:sz w:val="20"/>
          <w:szCs w:val="20"/>
        </w:rPr>
        <w:t xml:space="preserve"> Oświadczenie </w:t>
      </w:r>
      <w:r w:rsidR="00D04D96" w:rsidRPr="00B401E5">
        <w:rPr>
          <w:rFonts w:ascii="Arial" w:hAnsi="Arial" w:cs="Arial"/>
          <w:bCs/>
          <w:sz w:val="20"/>
          <w:szCs w:val="20"/>
        </w:rPr>
        <w:t>o braku podstaw wykluczenia</w:t>
      </w:r>
    </w:p>
    <w:p w14:paraId="75261B55" w14:textId="77777777" w:rsidR="004C75A2" w:rsidRPr="00B401E5" w:rsidRDefault="004C75A2" w:rsidP="00554C35">
      <w:pPr>
        <w:tabs>
          <w:tab w:val="left" w:pos="4802"/>
        </w:tabs>
        <w:spacing w:before="120" w:line="312" w:lineRule="auto"/>
        <w:ind w:left="-15" w:right="5330"/>
        <w:jc w:val="both"/>
        <w:rPr>
          <w:rFonts w:ascii="Arial" w:hAnsi="Arial" w:cs="Arial"/>
          <w:b/>
          <w:sz w:val="20"/>
          <w:szCs w:val="20"/>
        </w:rPr>
      </w:pPr>
    </w:p>
    <w:p w14:paraId="51F37394" w14:textId="77777777" w:rsidR="004C75A2" w:rsidRPr="00B401E5" w:rsidRDefault="004C75A2" w:rsidP="00554C35">
      <w:pPr>
        <w:tabs>
          <w:tab w:val="left" w:pos="4802"/>
        </w:tabs>
        <w:spacing w:before="120" w:line="312" w:lineRule="auto"/>
        <w:ind w:left="-15"/>
        <w:jc w:val="both"/>
        <w:rPr>
          <w:rFonts w:ascii="Arial" w:hAnsi="Arial" w:cs="Arial"/>
          <w:sz w:val="20"/>
          <w:szCs w:val="20"/>
        </w:rPr>
      </w:pPr>
      <w:r w:rsidRPr="00B401E5">
        <w:rPr>
          <w:rFonts w:ascii="Arial" w:hAnsi="Arial" w:cs="Arial"/>
          <w:b/>
          <w:sz w:val="20"/>
          <w:szCs w:val="20"/>
        </w:rPr>
        <w:t>WYKONAWCA:_______________________________________________________</w:t>
      </w:r>
    </w:p>
    <w:p w14:paraId="03A5DD98" w14:textId="77777777" w:rsidR="004C75A2" w:rsidRPr="00B401E5" w:rsidRDefault="004C75A2" w:rsidP="00554C35">
      <w:pPr>
        <w:spacing w:before="120" w:line="312" w:lineRule="auto"/>
        <w:jc w:val="both"/>
        <w:rPr>
          <w:rFonts w:ascii="Arial" w:hAnsi="Arial" w:cs="Arial"/>
          <w:sz w:val="20"/>
          <w:szCs w:val="20"/>
        </w:rPr>
      </w:pPr>
    </w:p>
    <w:p w14:paraId="0D32C81E" w14:textId="75B4D7F2" w:rsidR="004C75A2" w:rsidRPr="00B401E5" w:rsidRDefault="004C75A2" w:rsidP="00554C35">
      <w:pPr>
        <w:spacing w:before="120" w:line="312" w:lineRule="auto"/>
        <w:jc w:val="both"/>
        <w:rPr>
          <w:rFonts w:ascii="Arial" w:hAnsi="Arial" w:cs="Arial"/>
          <w:b/>
          <w:sz w:val="20"/>
          <w:szCs w:val="20"/>
        </w:rPr>
      </w:pPr>
      <w:r w:rsidRPr="00B401E5">
        <w:rPr>
          <w:rFonts w:ascii="Arial" w:hAnsi="Arial" w:cs="Arial"/>
          <w:b/>
          <w:sz w:val="20"/>
          <w:szCs w:val="20"/>
        </w:rPr>
        <w:t xml:space="preserve">Oświadczenie o braku podstaw do wykluczenia z  </w:t>
      </w:r>
      <w:bookmarkStart w:id="0" w:name="_Hlk102048106"/>
      <w:r w:rsidRPr="00B401E5">
        <w:rPr>
          <w:rFonts w:ascii="Arial" w:hAnsi="Arial" w:cs="Arial"/>
          <w:b/>
          <w:sz w:val="20"/>
          <w:szCs w:val="20"/>
        </w:rPr>
        <w:t xml:space="preserve">art. 7 ust.1 </w:t>
      </w:r>
      <w:bookmarkStart w:id="1" w:name="_Hlk102048059"/>
      <w:r w:rsidRPr="00B401E5">
        <w:rPr>
          <w:rFonts w:ascii="Arial" w:hAnsi="Arial" w:cs="Arial"/>
          <w:b/>
          <w:sz w:val="20"/>
          <w:szCs w:val="20"/>
        </w:rPr>
        <w:t>ustawy z dnia 13 kwietnia 2022 r. o szczególnych rozwiązaniach w zakresie przeciwdziałania wspieraniu agresji na Ukrainę oraz służących ochronie bezpieczeństwa narodowego</w:t>
      </w:r>
      <w:bookmarkEnd w:id="0"/>
      <w:r w:rsidR="002D207D">
        <w:rPr>
          <w:rFonts w:ascii="Arial" w:hAnsi="Arial" w:cs="Arial"/>
          <w:b/>
          <w:sz w:val="20"/>
          <w:szCs w:val="20"/>
        </w:rPr>
        <w:t xml:space="preserve"> </w:t>
      </w:r>
      <w:r w:rsidR="002D207D" w:rsidRPr="00DA031D">
        <w:rPr>
          <w:rFonts w:ascii="Arial" w:hAnsi="Arial" w:cs="Arial"/>
          <w:sz w:val="20"/>
          <w:szCs w:val="20"/>
        </w:rPr>
        <w:t>oraz</w:t>
      </w:r>
      <w:r w:rsidR="002D207D" w:rsidRPr="00DA031D">
        <w:rPr>
          <w:rFonts w:ascii="Arial" w:hAnsi="Arial" w:cs="Arial"/>
          <w:b/>
          <w:sz w:val="20"/>
          <w:szCs w:val="20"/>
        </w:rPr>
        <w:t xml:space="preserve"> art. 5k</w:t>
      </w:r>
      <w:r w:rsidR="002D207D" w:rsidRPr="00DA031D">
        <w:rPr>
          <w:rFonts w:ascii="Arial" w:hAnsi="Arial" w:cs="Arial"/>
          <w:sz w:val="20"/>
          <w:szCs w:val="20"/>
        </w:rPr>
        <w:t xml:space="preserve"> rozporządzenia 833/2014</w:t>
      </w:r>
      <w:r w:rsidRPr="00B401E5">
        <w:rPr>
          <w:rFonts w:ascii="Arial" w:hAnsi="Arial" w:cs="Arial"/>
          <w:b/>
          <w:sz w:val="20"/>
          <w:szCs w:val="20"/>
        </w:rPr>
        <w:t>.</w:t>
      </w:r>
      <w:bookmarkEnd w:id="1"/>
    </w:p>
    <w:p w14:paraId="7033EDB4" w14:textId="3C8BB068" w:rsidR="004C75A2" w:rsidRPr="00B401E5" w:rsidRDefault="004C75A2" w:rsidP="00554C35">
      <w:pPr>
        <w:jc w:val="both"/>
        <w:rPr>
          <w:rFonts w:ascii="Arial" w:eastAsiaTheme="minorHAnsi" w:hAnsi="Arial" w:cs="Arial"/>
          <w:sz w:val="20"/>
          <w:szCs w:val="20"/>
        </w:rPr>
      </w:pPr>
      <w:r w:rsidRPr="00B401E5">
        <w:rPr>
          <w:rFonts w:ascii="Arial" w:hAnsi="Arial" w:cs="Arial"/>
          <w:sz w:val="20"/>
          <w:szCs w:val="20"/>
        </w:rPr>
        <w:t>Oświadczam, że nie zachodzą w stosunku do mnie przesłanki wykluczenia z postępowania na podstawie art.  7 ust. 1 ustawy z dnia 13 kwietnia 2022 r.</w:t>
      </w:r>
      <w:r w:rsidRPr="00B401E5">
        <w:rPr>
          <w:rFonts w:ascii="Arial" w:hAnsi="Arial" w:cs="Arial"/>
          <w:i/>
          <w:iCs/>
          <w:sz w:val="20"/>
          <w:szCs w:val="20"/>
        </w:rPr>
        <w:t xml:space="preserve"> </w:t>
      </w:r>
      <w:r w:rsidRPr="00B401E5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B401E5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="002D207D">
        <w:rPr>
          <w:rFonts w:ascii="Arial" w:hAnsi="Arial" w:cs="Arial"/>
          <w:iCs/>
          <w:color w:val="222222"/>
          <w:sz w:val="20"/>
          <w:szCs w:val="20"/>
        </w:rPr>
        <w:t xml:space="preserve"> </w:t>
      </w:r>
      <w:r w:rsidR="002D207D" w:rsidRPr="00DA031D">
        <w:rPr>
          <w:rFonts w:ascii="Arial" w:hAnsi="Arial" w:cs="Arial"/>
          <w:sz w:val="20"/>
          <w:szCs w:val="20"/>
        </w:rPr>
        <w:t>oraz</w:t>
      </w:r>
      <w:r w:rsidR="002D207D" w:rsidRPr="00DA031D">
        <w:rPr>
          <w:rFonts w:ascii="Arial" w:hAnsi="Arial" w:cs="Arial"/>
          <w:b/>
          <w:sz w:val="20"/>
          <w:szCs w:val="20"/>
        </w:rPr>
        <w:t xml:space="preserve"> art. 5k</w:t>
      </w:r>
      <w:r w:rsidR="002D207D" w:rsidRPr="00DA031D">
        <w:rPr>
          <w:rFonts w:ascii="Arial" w:hAnsi="Arial" w:cs="Arial"/>
          <w:sz w:val="20"/>
          <w:szCs w:val="20"/>
        </w:rPr>
        <w:t xml:space="preserve"> rozporządzenia 833/2014</w:t>
      </w:r>
      <w:r w:rsidRPr="00B401E5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2"/>
      </w:r>
      <w:r w:rsidRPr="00B401E5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B401E5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1333052F" w14:textId="77777777" w:rsidR="004C75A2" w:rsidRPr="00B401E5" w:rsidRDefault="004C75A2" w:rsidP="00554C35">
      <w:pPr>
        <w:spacing w:before="120" w:line="312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275A9A0B" w14:textId="77777777" w:rsidR="004C75A2" w:rsidRPr="00B401E5" w:rsidRDefault="004C75A2" w:rsidP="00554C35">
      <w:pPr>
        <w:spacing w:before="120" w:line="312" w:lineRule="auto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B401E5">
        <w:rPr>
          <w:rFonts w:ascii="Arial" w:hAnsi="Arial" w:cs="Arial"/>
          <w:i/>
          <w:iCs/>
          <w:sz w:val="20"/>
          <w:szCs w:val="20"/>
          <w:lang w:eastAsia="en-US"/>
        </w:rPr>
        <w:t xml:space="preserve"> (kwalifikowany podpis elektroniczny)</w:t>
      </w:r>
    </w:p>
    <w:p w14:paraId="59D453CA" w14:textId="77777777" w:rsidR="004C75A2" w:rsidRPr="00B401E5" w:rsidRDefault="004C75A2" w:rsidP="00554C35">
      <w:pPr>
        <w:spacing w:before="120" w:line="312" w:lineRule="auto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</w:p>
    <w:p w14:paraId="419F4446" w14:textId="77777777" w:rsidR="004C75A2" w:rsidRPr="00B401E5" w:rsidRDefault="004C75A2" w:rsidP="00554C35">
      <w:pPr>
        <w:spacing w:before="120" w:line="312" w:lineRule="auto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B401E5">
        <w:rPr>
          <w:rFonts w:ascii="Arial" w:hAnsi="Arial" w:cs="Arial"/>
          <w:i/>
          <w:iCs/>
          <w:sz w:val="20"/>
          <w:szCs w:val="20"/>
          <w:lang w:eastAsia="en-US"/>
        </w:rPr>
        <w:t>___________________________________________________________________________</w:t>
      </w:r>
    </w:p>
    <w:p w14:paraId="7555223A" w14:textId="77777777" w:rsidR="00224241" w:rsidRPr="00CC37D3" w:rsidRDefault="00224241" w:rsidP="00554C35">
      <w:pPr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</w:p>
    <w:sectPr w:rsidR="00224241" w:rsidRPr="00CC37D3" w:rsidSect="00CE71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1418" w:left="1418" w:header="567" w:footer="567" w:gutter="0"/>
      <w:pgBorders>
        <w:top w:val="single" w:sz="4" w:space="4" w:color="000000"/>
        <w:left w:val="single" w:sz="4" w:space="31" w:color="000000"/>
        <w:bottom w:val="single" w:sz="4" w:space="4" w:color="000000"/>
        <w:right w:val="single" w:sz="4" w:space="18" w:color="000000"/>
      </w:pgBorders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0C24F" w14:textId="77777777" w:rsidR="00F5765C" w:rsidRDefault="00F5765C">
      <w:pPr>
        <w:spacing w:after="0" w:line="240" w:lineRule="auto"/>
      </w:pPr>
      <w:r>
        <w:separator/>
      </w:r>
    </w:p>
  </w:endnote>
  <w:endnote w:type="continuationSeparator" w:id="0">
    <w:p w14:paraId="0E17C812" w14:textId="77777777" w:rsidR="00F5765C" w:rsidRDefault="00F5765C">
      <w:pPr>
        <w:spacing w:after="0" w:line="240" w:lineRule="auto"/>
      </w:pPr>
      <w:r>
        <w:continuationSeparator/>
      </w:r>
    </w:p>
  </w:endnote>
  <w:endnote w:type="continuationNotice" w:id="1">
    <w:p w14:paraId="13A138A6" w14:textId="77777777" w:rsidR="00F5765C" w:rsidRDefault="00F576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71D17" w14:textId="77777777" w:rsidR="0079401E" w:rsidRDefault="0079401E"/>
  <w:p w14:paraId="29CC6FD9" w14:textId="77777777" w:rsidR="0079401E" w:rsidRDefault="0079401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779D4" w14:textId="2B6EE3F6" w:rsidR="0079401E" w:rsidRDefault="0079401E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A25B66">
      <w:rPr>
        <w:noProof/>
      </w:rPr>
      <w:t>70</w:t>
    </w:r>
    <w:r>
      <w:rPr>
        <w:noProof/>
      </w:rPr>
      <w:fldChar w:fldCharType="end"/>
    </w:r>
  </w:p>
  <w:p w14:paraId="1049BBDF" w14:textId="77777777" w:rsidR="0079401E" w:rsidRDefault="0079401E">
    <w:pPr>
      <w:pStyle w:val="Stopka"/>
    </w:pPr>
  </w:p>
  <w:p w14:paraId="099767F0" w14:textId="77777777" w:rsidR="0079401E" w:rsidRDefault="0079401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74068" w14:textId="77777777" w:rsidR="0079401E" w:rsidRDefault="0079401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801AB" w14:textId="77777777" w:rsidR="00F5765C" w:rsidRDefault="00F5765C">
      <w:pPr>
        <w:spacing w:after="0" w:line="240" w:lineRule="auto"/>
      </w:pPr>
      <w:r>
        <w:separator/>
      </w:r>
    </w:p>
  </w:footnote>
  <w:footnote w:type="continuationSeparator" w:id="0">
    <w:p w14:paraId="7A76C70C" w14:textId="77777777" w:rsidR="00F5765C" w:rsidRDefault="00F5765C">
      <w:pPr>
        <w:spacing w:after="0" w:line="240" w:lineRule="auto"/>
      </w:pPr>
      <w:r>
        <w:continuationSeparator/>
      </w:r>
    </w:p>
  </w:footnote>
  <w:footnote w:type="continuationNotice" w:id="1">
    <w:p w14:paraId="71935118" w14:textId="77777777" w:rsidR="00F5765C" w:rsidRDefault="00F5765C">
      <w:pPr>
        <w:spacing w:after="0" w:line="240" w:lineRule="auto"/>
      </w:pPr>
    </w:p>
  </w:footnote>
  <w:footnote w:id="2">
    <w:p w14:paraId="160B0DBF" w14:textId="77777777" w:rsidR="0079401E" w:rsidRDefault="0079401E" w:rsidP="004C75A2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411B0379" w14:textId="77777777" w:rsidR="0079401E" w:rsidRDefault="0079401E" w:rsidP="004C75A2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460FD71" w14:textId="77777777" w:rsidR="0079401E" w:rsidRDefault="0079401E" w:rsidP="004C75A2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7E7B2A3" w14:textId="77777777" w:rsidR="0079401E" w:rsidRDefault="0079401E" w:rsidP="004C75A2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04A35" w14:textId="77777777" w:rsidR="0079401E" w:rsidRDefault="0079401E"/>
  <w:p w14:paraId="02FA4849" w14:textId="77777777" w:rsidR="0079401E" w:rsidRDefault="0079401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F592C" w14:textId="464DC3F7" w:rsidR="0079401E" w:rsidRDefault="0079401E">
    <w:pPr>
      <w:pStyle w:val="Nagwek"/>
    </w:pPr>
  </w:p>
  <w:p w14:paraId="5E8ABFAE" w14:textId="77777777" w:rsidR="0079401E" w:rsidRDefault="0079401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83471" w14:textId="77777777" w:rsidR="0079401E" w:rsidRDefault="0079401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A7A2734C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43EF978"/>
    <w:name w:val="WW8Num2"/>
    <w:lvl w:ilvl="0">
      <w:start w:val="1"/>
      <w:numFmt w:val="decimal"/>
      <w:pStyle w:val="umowa-ustp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0000004"/>
    <w:multiLevelType w:val="multilevel"/>
    <w:tmpl w:val="BAB2D022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FE303DBC"/>
    <w:name w:val="WW8Num4"/>
    <w:lvl w:ilvl="0">
      <w:start w:val="1"/>
      <w:numFmt w:val="decimal"/>
      <w:lvlText w:val="%1)"/>
      <w:lvlJc w:val="left"/>
      <w:pPr>
        <w:tabs>
          <w:tab w:val="num" w:pos="-142"/>
        </w:tabs>
        <w:ind w:left="927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E62A954C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0000000C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085620B0"/>
    <w:name w:val="WW8Num17"/>
    <w:lvl w:ilvl="0">
      <w:start w:val="1"/>
      <w:numFmt w:val="decimal"/>
      <w:lvlText w:val="%1)"/>
      <w:lvlJc w:val="left"/>
      <w:pPr>
        <w:tabs>
          <w:tab w:val="num" w:pos="-283"/>
        </w:tabs>
        <w:ind w:left="786" w:hanging="360"/>
      </w:pPr>
      <w:rPr>
        <w:rFonts w:ascii="Arial" w:hAnsi="Arial" w:cs="Arial"/>
        <w:b/>
        <w:sz w:val="20"/>
        <w:szCs w:val="20"/>
      </w:rPr>
    </w:lvl>
    <w:lvl w:ilvl="1">
      <w:start w:val="1"/>
      <w:numFmt w:val="lowerLetter"/>
      <w:lvlText w:val="%2)"/>
      <w:lvlJc w:val="left"/>
      <w:pPr>
        <w:ind w:left="1789" w:hanging="360"/>
      </w:pPr>
      <w:rPr>
        <w:rFonts w:cs="Times New Roman"/>
        <w:b w:val="0"/>
        <w:bCs w:val="0"/>
      </w:rPr>
    </w:lvl>
    <w:lvl w:ilvl="2">
      <w:start w:val="1"/>
      <w:numFmt w:val="bullet"/>
      <w:lvlText w:val=""/>
      <w:lvlJc w:val="left"/>
      <w:pPr>
        <w:ind w:left="2689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13" w15:restartNumberingAfterBreak="0">
    <w:nsid w:val="0000000E"/>
    <w:multiLevelType w:val="multilevel"/>
    <w:tmpl w:val="D4D0BF36"/>
    <w:name w:val="WW8Num1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0"/>
    <w:multiLevelType w:val="multilevel"/>
    <w:tmpl w:val="0000001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11"/>
    <w:multiLevelType w:val="multi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000012"/>
    <w:multiLevelType w:val="multilevel"/>
    <w:tmpl w:val="00000012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0000013"/>
    <w:multiLevelType w:val="multilevel"/>
    <w:tmpl w:val="00000013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14"/>
    <w:multiLevelType w:val="multilevel"/>
    <w:tmpl w:val="00000014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5"/>
    <w:multiLevelType w:val="multilevel"/>
    <w:tmpl w:val="618CA4C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16"/>
    <w:multiLevelType w:val="multilevel"/>
    <w:tmpl w:val="00000016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0000017"/>
    <w:multiLevelType w:val="multilevel"/>
    <w:tmpl w:val="00000017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18"/>
    <w:multiLevelType w:val="multilevel"/>
    <w:tmpl w:val="0000001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19"/>
    <w:multiLevelType w:val="multilevel"/>
    <w:tmpl w:val="00000019"/>
    <w:name w:val="WW8Num37"/>
    <w:lvl w:ilvl="0">
      <w:start w:val="1"/>
      <w:numFmt w:val="upperRoman"/>
      <w:pStyle w:val="StylSWZ"/>
      <w:lvlText w:val="%1."/>
      <w:lvlJc w:val="left"/>
      <w:pPr>
        <w:tabs>
          <w:tab w:val="num" w:pos="0"/>
        </w:tabs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0000001A"/>
    <w:multiLevelType w:val="multilevel"/>
    <w:tmpl w:val="0000001A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6" w15:restartNumberingAfterBreak="0">
    <w:nsid w:val="0000001B"/>
    <w:multiLevelType w:val="multilevel"/>
    <w:tmpl w:val="062C0D32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i w:val="0"/>
        <w:iCs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ascii="Arial" w:hAnsi="Arial" w:cs="Arial" w:hint="default"/>
        <w:i w:val="0"/>
        <w:iCs w:val="0"/>
        <w:sz w:val="20"/>
        <w:szCs w:val="20"/>
        <w:u w:val="none"/>
      </w:rPr>
    </w:lvl>
    <w:lvl w:ilvl="2">
      <w:start w:val="1"/>
      <w:numFmt w:val="lowerLetter"/>
      <w:lvlText w:val="%3)"/>
      <w:lvlJc w:val="left"/>
      <w:pPr>
        <w:ind w:left="2547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7" w15:restartNumberingAfterBreak="0">
    <w:nsid w:val="0000001C"/>
    <w:multiLevelType w:val="multilevel"/>
    <w:tmpl w:val="0000001C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0000001D"/>
    <w:multiLevelType w:val="multilevel"/>
    <w:tmpl w:val="0000001D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9" w15:restartNumberingAfterBreak="0">
    <w:nsid w:val="0000001E"/>
    <w:multiLevelType w:val="multilevel"/>
    <w:tmpl w:val="079C48F8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797"/>
        </w:tabs>
        <w:ind w:left="1797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  <w:rPr>
        <w:rFonts w:cs="Times New Roman"/>
      </w:rPr>
    </w:lvl>
  </w:abstractNum>
  <w:abstractNum w:abstractNumId="30" w15:restartNumberingAfterBreak="0">
    <w:nsid w:val="0000001F"/>
    <w:multiLevelType w:val="multilevel"/>
    <w:tmpl w:val="0000001F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00000020"/>
    <w:multiLevelType w:val="multilevel"/>
    <w:tmpl w:val="47563ACA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rFonts w:ascii="Arial" w:hAnsi="Arial" w:cs="Arial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  <w:rPr>
        <w:rFonts w:cs="Times New Roman"/>
      </w:rPr>
    </w:lvl>
  </w:abstractNum>
  <w:abstractNum w:abstractNumId="32" w15:restartNumberingAfterBreak="0">
    <w:nsid w:val="00000021"/>
    <w:multiLevelType w:val="multi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4" w15:restartNumberingAfterBreak="0">
    <w:nsid w:val="00000023"/>
    <w:multiLevelType w:val="multilevel"/>
    <w:tmpl w:val="00000023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00000024"/>
    <w:multiLevelType w:val="multilevel"/>
    <w:tmpl w:val="7F3A47B8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00000025"/>
    <w:multiLevelType w:val="singleLevel"/>
    <w:tmpl w:val="00000025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7" w15:restartNumberingAfterBreak="0">
    <w:nsid w:val="00000026"/>
    <w:multiLevelType w:val="multilevel"/>
    <w:tmpl w:val="00000026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00000027"/>
    <w:multiLevelType w:val="singleLevel"/>
    <w:tmpl w:val="00000027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9" w15:restartNumberingAfterBreak="0">
    <w:nsid w:val="00000028"/>
    <w:multiLevelType w:val="singleLevel"/>
    <w:tmpl w:val="00000028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0" w15:restartNumberingAfterBreak="0">
    <w:nsid w:val="00000029"/>
    <w:multiLevelType w:val="singleLevel"/>
    <w:tmpl w:val="00000029"/>
    <w:name w:val="WW8Num57"/>
    <w:lvl w:ilvl="0">
      <w:start w:val="1"/>
      <w:numFmt w:val="bullet"/>
      <w:lvlText w:val=""/>
      <w:lvlJc w:val="left"/>
      <w:pPr>
        <w:tabs>
          <w:tab w:val="num" w:pos="0"/>
        </w:tabs>
        <w:ind w:left="834" w:hanging="360"/>
      </w:pPr>
      <w:rPr>
        <w:rFonts w:ascii="Symbol" w:hAnsi="Symbol" w:hint="default"/>
      </w:rPr>
    </w:lvl>
  </w:abstractNum>
  <w:abstractNum w:abstractNumId="41" w15:restartNumberingAfterBreak="0">
    <w:nsid w:val="0000002A"/>
    <w:multiLevelType w:val="multilevel"/>
    <w:tmpl w:val="408C9C30"/>
    <w:name w:val="WW8Num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2" w15:restartNumberingAfterBreak="0">
    <w:nsid w:val="0000002B"/>
    <w:multiLevelType w:val="multilevel"/>
    <w:tmpl w:val="8C1CBAF6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0000002C"/>
    <w:multiLevelType w:val="multilevel"/>
    <w:tmpl w:val="9B92B5C6"/>
    <w:name w:val="WW8Num6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0000002D"/>
    <w:multiLevelType w:val="multilevel"/>
    <w:tmpl w:val="0000002D"/>
    <w:name w:val="WW8Num62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610"/>
        </w:tabs>
        <w:ind w:left="161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  <w:rPr>
        <w:rFonts w:cs="Times New Roman"/>
      </w:rPr>
    </w:lvl>
  </w:abstractNum>
  <w:abstractNum w:abstractNumId="45" w15:restartNumberingAfterBreak="0">
    <w:nsid w:val="0000002E"/>
    <w:multiLevelType w:val="multilevel"/>
    <w:tmpl w:val="ED4ADC34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0000002F"/>
    <w:multiLevelType w:val="multilevel"/>
    <w:tmpl w:val="3FB22480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upperLetter"/>
      <w:lvlText w:val="%4."/>
      <w:lvlJc w:val="left"/>
      <w:pPr>
        <w:tabs>
          <w:tab w:val="num" w:pos="709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00000030"/>
    <w:multiLevelType w:val="multilevel"/>
    <w:tmpl w:val="C23643F6"/>
    <w:name w:val="WW8Num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8" w15:restartNumberingAfterBreak="0">
    <w:nsid w:val="00000031"/>
    <w:multiLevelType w:val="multilevel"/>
    <w:tmpl w:val="00000031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9" w15:restartNumberingAfterBreak="0">
    <w:nsid w:val="00000032"/>
    <w:multiLevelType w:val="singleLevel"/>
    <w:tmpl w:val="00000032"/>
    <w:name w:val="WW8Num67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</w:abstractNum>
  <w:abstractNum w:abstractNumId="50" w15:restartNumberingAfterBreak="0">
    <w:nsid w:val="00000033"/>
    <w:multiLevelType w:val="multilevel"/>
    <w:tmpl w:val="FA8C6924"/>
    <w:name w:val="WW8Num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00000035"/>
    <w:multiLevelType w:val="singleLevel"/>
    <w:tmpl w:val="0000003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</w:abstractNum>
  <w:abstractNum w:abstractNumId="52" w15:restartNumberingAfterBreak="0">
    <w:nsid w:val="00000036"/>
    <w:multiLevelType w:val="singleLevel"/>
    <w:tmpl w:val="00000036"/>
    <w:name w:val="WW8Num73"/>
    <w:lvl w:ilvl="0">
      <w:start w:val="1"/>
      <w:numFmt w:val="decimal"/>
      <w:lvlText w:val="%1)"/>
      <w:lvlJc w:val="left"/>
      <w:pPr>
        <w:tabs>
          <w:tab w:val="num" w:pos="1610"/>
        </w:tabs>
        <w:ind w:left="1610" w:hanging="360"/>
      </w:pPr>
      <w:rPr>
        <w:rFonts w:cs="Times New Roman" w:hint="default"/>
      </w:rPr>
    </w:lvl>
  </w:abstractNum>
  <w:abstractNum w:abstractNumId="53" w15:restartNumberingAfterBreak="0">
    <w:nsid w:val="00000037"/>
    <w:multiLevelType w:val="singleLevel"/>
    <w:tmpl w:val="00000037"/>
    <w:name w:val="WW8Num7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4" w15:restartNumberingAfterBreak="0">
    <w:nsid w:val="00000038"/>
    <w:multiLevelType w:val="multilevel"/>
    <w:tmpl w:val="00000038"/>
    <w:name w:val="WW8Num77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610"/>
        </w:tabs>
        <w:ind w:left="161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510"/>
        </w:tabs>
        <w:ind w:left="251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  <w:rPr>
        <w:rFonts w:cs="Times New Roman"/>
      </w:rPr>
    </w:lvl>
  </w:abstractNum>
  <w:abstractNum w:abstractNumId="55" w15:restartNumberingAfterBreak="0">
    <w:nsid w:val="0000003A"/>
    <w:multiLevelType w:val="multilevel"/>
    <w:tmpl w:val="0000003A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56" w15:restartNumberingAfterBreak="0">
    <w:nsid w:val="0000003B"/>
    <w:multiLevelType w:val="multilevel"/>
    <w:tmpl w:val="0000003B"/>
    <w:name w:val="WW8Num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0000003C"/>
    <w:multiLevelType w:val="multilevel"/>
    <w:tmpl w:val="D1A68C48"/>
    <w:name w:val="WW8Num8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 w15:restartNumberingAfterBreak="0">
    <w:nsid w:val="0000003D"/>
    <w:multiLevelType w:val="multilevel"/>
    <w:tmpl w:val="07EE9B1E"/>
    <w:name w:val="WW8Num84"/>
    <w:lvl w:ilvl="0">
      <w:start w:val="1"/>
      <w:numFmt w:val="decimal"/>
      <w:lvlText w:val="%1."/>
      <w:lvlJc w:val="left"/>
      <w:pPr>
        <w:tabs>
          <w:tab w:val="num" w:pos="709"/>
        </w:tabs>
        <w:ind w:left="862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276"/>
        </w:tabs>
        <w:ind w:left="1276" w:hanging="709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709"/>
        </w:tabs>
        <w:ind w:left="709" w:hanging="567"/>
      </w:pPr>
      <w:rPr>
        <w:rFonts w:ascii="Verdana" w:eastAsia="Times New Roman" w:hAnsi="Verdana" w:cstheme="minorHAnsi"/>
        <w:b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2.%4"/>
      <w:lvlJc w:val="left"/>
      <w:pPr>
        <w:tabs>
          <w:tab w:val="num" w:pos="1701"/>
        </w:tabs>
        <w:ind w:left="1701" w:hanging="567"/>
      </w:pPr>
      <w:rPr>
        <w:rFonts w:ascii="Arial" w:eastAsia="Times New Roman" w:hAnsi="Arial" w:cs="Arial" w:hint="default"/>
        <w:b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702"/>
        </w:tabs>
        <w:ind w:left="1702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9" w15:restartNumberingAfterBreak="0">
    <w:nsid w:val="0000003E"/>
    <w:multiLevelType w:val="multilevel"/>
    <w:tmpl w:val="0000003E"/>
    <w:name w:val="WW8Num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60" w15:restartNumberingAfterBreak="0">
    <w:nsid w:val="006E2A96"/>
    <w:multiLevelType w:val="multilevel"/>
    <w:tmpl w:val="B5540A3A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1" w15:restartNumberingAfterBreak="0">
    <w:nsid w:val="029778F7"/>
    <w:multiLevelType w:val="multilevel"/>
    <w:tmpl w:val="B5540A3A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2" w15:restartNumberingAfterBreak="0">
    <w:nsid w:val="058278FB"/>
    <w:multiLevelType w:val="multilevel"/>
    <w:tmpl w:val="A98CE37C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3" w15:restartNumberingAfterBreak="0">
    <w:nsid w:val="066C1DD2"/>
    <w:multiLevelType w:val="multilevel"/>
    <w:tmpl w:val="21423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4" w15:restartNumberingAfterBreak="0">
    <w:nsid w:val="07574939"/>
    <w:multiLevelType w:val="hybridMultilevel"/>
    <w:tmpl w:val="9380019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5" w15:restartNumberingAfterBreak="0">
    <w:nsid w:val="09857444"/>
    <w:multiLevelType w:val="multilevel"/>
    <w:tmpl w:val="BAB2D0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0B6561EE"/>
    <w:multiLevelType w:val="multilevel"/>
    <w:tmpl w:val="21423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7" w15:restartNumberingAfterBreak="0">
    <w:nsid w:val="0B6977AF"/>
    <w:multiLevelType w:val="multilevel"/>
    <w:tmpl w:val="B5540A3A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8" w15:restartNumberingAfterBreak="0">
    <w:nsid w:val="0BBD71FD"/>
    <w:multiLevelType w:val="multilevel"/>
    <w:tmpl w:val="4998CF08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9" w15:restartNumberingAfterBreak="0">
    <w:nsid w:val="0E05105A"/>
    <w:multiLevelType w:val="hybridMultilevel"/>
    <w:tmpl w:val="96B4E2AE"/>
    <w:name w:val="WW8Num5822"/>
    <w:lvl w:ilvl="0" w:tplc="04150011">
      <w:start w:val="1"/>
      <w:numFmt w:val="decimal"/>
      <w:lvlText w:val="%1)"/>
      <w:lvlJc w:val="left"/>
      <w:pPr>
        <w:ind w:left="213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3758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70" w15:restartNumberingAfterBreak="0">
    <w:nsid w:val="10B814DD"/>
    <w:multiLevelType w:val="hybridMultilevel"/>
    <w:tmpl w:val="2F4E3A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81C610F8">
      <w:start w:val="1"/>
      <w:numFmt w:val="upperLetter"/>
      <w:lvlText w:val="I.%2"/>
      <w:lvlJc w:val="left"/>
      <w:pPr>
        <w:ind w:left="1434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26E36F5"/>
    <w:multiLevelType w:val="multilevel"/>
    <w:tmpl w:val="B9882000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2" w15:restartNumberingAfterBreak="0">
    <w:nsid w:val="13222A59"/>
    <w:multiLevelType w:val="hybridMultilevel"/>
    <w:tmpl w:val="2AB23338"/>
    <w:lvl w:ilvl="0" w:tplc="FFFFFFFF">
      <w:start w:val="1"/>
      <w:numFmt w:val="decimal"/>
      <w:lvlText w:val="%1."/>
      <w:lvlJc w:val="left"/>
      <w:pPr>
        <w:ind w:left="2138" w:hanging="360"/>
      </w:pPr>
    </w:lvl>
    <w:lvl w:ilvl="1" w:tplc="04150011">
      <w:start w:val="1"/>
      <w:numFmt w:val="decimal"/>
      <w:lvlText w:val="%2)"/>
      <w:lvlJc w:val="left"/>
      <w:pPr>
        <w:ind w:left="1434" w:hanging="360"/>
      </w:pPr>
    </w:lvl>
    <w:lvl w:ilvl="2" w:tplc="FFFFFFFF">
      <w:start w:val="1"/>
      <w:numFmt w:val="decimal"/>
      <w:lvlText w:val="%3)"/>
      <w:lvlJc w:val="left"/>
      <w:pPr>
        <w:ind w:left="3758" w:hanging="36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73" w15:restartNumberingAfterBreak="0">
    <w:nsid w:val="136C4CD6"/>
    <w:multiLevelType w:val="multilevel"/>
    <w:tmpl w:val="253AAD7C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4" w15:restartNumberingAfterBreak="0">
    <w:nsid w:val="15C01826"/>
    <w:multiLevelType w:val="multilevel"/>
    <w:tmpl w:val="7ACC4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5" w15:restartNumberingAfterBreak="0">
    <w:nsid w:val="17A1212E"/>
    <w:multiLevelType w:val="multilevel"/>
    <w:tmpl w:val="1578FA9E"/>
    <w:name w:val="WW8Num532"/>
    <w:lvl w:ilvl="0">
      <w:start w:val="1"/>
      <w:numFmt w:val="lowerLetter"/>
      <w:lvlText w:val="%1)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-72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72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2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2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7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2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2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720"/>
        </w:tabs>
        <w:ind w:left="6480" w:hanging="360"/>
      </w:pPr>
      <w:rPr>
        <w:rFonts w:ascii="Wingdings" w:hAnsi="Wingdings"/>
      </w:rPr>
    </w:lvl>
  </w:abstractNum>
  <w:abstractNum w:abstractNumId="76" w15:restartNumberingAfterBreak="0">
    <w:nsid w:val="1AFE44B4"/>
    <w:multiLevelType w:val="hybridMultilevel"/>
    <w:tmpl w:val="7C728D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57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1B5963AA"/>
    <w:multiLevelType w:val="hybridMultilevel"/>
    <w:tmpl w:val="933E35A6"/>
    <w:lvl w:ilvl="0" w:tplc="18329568">
      <w:start w:val="5"/>
      <w:numFmt w:val="upperLetter"/>
      <w:lvlText w:val="II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C245928"/>
    <w:multiLevelType w:val="hybridMultilevel"/>
    <w:tmpl w:val="4A865FF8"/>
    <w:name w:val="WW8Num22"/>
    <w:lvl w:ilvl="0" w:tplc="194C024A">
      <w:start w:val="1"/>
      <w:numFmt w:val="decimal"/>
      <w:lvlText w:val="%1)"/>
      <w:lvlJc w:val="left"/>
      <w:pPr>
        <w:tabs>
          <w:tab w:val="num" w:pos="587"/>
        </w:tabs>
        <w:ind w:left="64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9" w15:restartNumberingAfterBreak="0">
    <w:nsid w:val="200D59BD"/>
    <w:multiLevelType w:val="multilevel"/>
    <w:tmpl w:val="00000006"/>
    <w:name w:val="WW8Num53"/>
    <w:lvl w:ilvl="0">
      <w:start w:val="1"/>
      <w:numFmt w:val="decimal"/>
      <w:lvlText w:val="%1)"/>
      <w:lvlJc w:val="left"/>
      <w:pPr>
        <w:tabs>
          <w:tab w:val="num" w:pos="-349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349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349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49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49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349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49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49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349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208D7D46"/>
    <w:multiLevelType w:val="hybridMultilevel"/>
    <w:tmpl w:val="5A781850"/>
    <w:lvl w:ilvl="0" w:tplc="F89C4552">
      <w:start w:val="4"/>
      <w:numFmt w:val="upperLetter"/>
      <w:lvlText w:val="III.%1"/>
      <w:lvlJc w:val="left"/>
      <w:pPr>
        <w:ind w:left="108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2014ADC"/>
    <w:multiLevelType w:val="multilevel"/>
    <w:tmpl w:val="21423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251A0F51"/>
    <w:multiLevelType w:val="multilevel"/>
    <w:tmpl w:val="CF20829A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84" w15:restartNumberingAfterBreak="0">
    <w:nsid w:val="26A41244"/>
    <w:multiLevelType w:val="multilevel"/>
    <w:tmpl w:val="B5540A3A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5" w15:restartNumberingAfterBreak="0">
    <w:nsid w:val="286B43E2"/>
    <w:multiLevelType w:val="hybridMultilevel"/>
    <w:tmpl w:val="DBCA4F1A"/>
    <w:name w:val="WW8Num303"/>
    <w:lvl w:ilvl="0" w:tplc="B6FEDEDA">
      <w:start w:val="1"/>
      <w:numFmt w:val="decimal"/>
      <w:lvlText w:val="%1)"/>
      <w:lvlJc w:val="left"/>
      <w:pPr>
        <w:tabs>
          <w:tab w:val="num" w:pos="454"/>
        </w:tabs>
        <w:ind w:left="568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86" w15:restartNumberingAfterBreak="0">
    <w:nsid w:val="2AB64C88"/>
    <w:multiLevelType w:val="multilevel"/>
    <w:tmpl w:val="B5540A3A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7" w15:restartNumberingAfterBreak="0">
    <w:nsid w:val="2DAE199D"/>
    <w:multiLevelType w:val="multilevel"/>
    <w:tmpl w:val="86DAC58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8" w15:restartNumberingAfterBreak="0">
    <w:nsid w:val="31096723"/>
    <w:multiLevelType w:val="hybridMultilevel"/>
    <w:tmpl w:val="34FC3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3C8421F"/>
    <w:multiLevelType w:val="hybridMultilevel"/>
    <w:tmpl w:val="4A8E8934"/>
    <w:lvl w:ilvl="0" w:tplc="3742585A">
      <w:start w:val="1"/>
      <w:numFmt w:val="decimal"/>
      <w:lvlText w:val="%1."/>
      <w:lvlJc w:val="left"/>
      <w:pPr>
        <w:ind w:left="1087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AA5FA2">
      <w:start w:val="1"/>
      <w:numFmt w:val="decimal"/>
      <w:lvlText w:val="%2)"/>
      <w:lvlJc w:val="left"/>
      <w:pPr>
        <w:ind w:left="159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92745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4BE12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5A5A76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CC2088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787272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927C98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FCB2C8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343C28C9"/>
    <w:multiLevelType w:val="multilevel"/>
    <w:tmpl w:val="A9A6D792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1" w15:restartNumberingAfterBreak="0">
    <w:nsid w:val="34EE4875"/>
    <w:multiLevelType w:val="multilevel"/>
    <w:tmpl w:val="FF7E3BB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2" w15:restartNumberingAfterBreak="0">
    <w:nsid w:val="3C165C83"/>
    <w:multiLevelType w:val="multilevel"/>
    <w:tmpl w:val="A1245E40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3" w15:restartNumberingAfterBreak="0">
    <w:nsid w:val="3D8E3525"/>
    <w:multiLevelType w:val="multilevel"/>
    <w:tmpl w:val="B5540A3A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4" w15:restartNumberingAfterBreak="0">
    <w:nsid w:val="3E32548B"/>
    <w:multiLevelType w:val="multilevel"/>
    <w:tmpl w:val="B5540A3A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5" w15:restartNumberingAfterBreak="0">
    <w:nsid w:val="40B0683E"/>
    <w:multiLevelType w:val="multilevel"/>
    <w:tmpl w:val="C240C98A"/>
    <w:lvl w:ilvl="0">
      <w:start w:val="1"/>
      <w:numFmt w:val="decimal"/>
      <w:suff w:val="space"/>
      <w:lvlText w:val="§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Verdana" w:eastAsia="Times New Roman" w:hAnsi="Verdana" w:cstheme="minorHAnsi" w:hint="default"/>
        <w:b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709"/>
        </w:tabs>
        <w:ind w:left="709" w:hanging="567"/>
      </w:pPr>
      <w:rPr>
        <w:rFonts w:ascii="Verdana" w:eastAsia="Times New Roman" w:hAnsi="Verdana" w:cstheme="minorHAnsi"/>
        <w:b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2.%4"/>
      <w:lvlJc w:val="left"/>
      <w:pPr>
        <w:tabs>
          <w:tab w:val="num" w:pos="1701"/>
        </w:tabs>
        <w:ind w:left="1701" w:hanging="567"/>
      </w:pPr>
      <w:rPr>
        <w:rFonts w:ascii="Arial" w:eastAsia="Times New Roman" w:hAnsi="Arial" w:cs="Arial" w:hint="default"/>
        <w:b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702"/>
        </w:tabs>
        <w:ind w:left="1702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6" w15:restartNumberingAfterBreak="0">
    <w:nsid w:val="40C32FCB"/>
    <w:multiLevelType w:val="multilevel"/>
    <w:tmpl w:val="B5540A3A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8" w15:restartNumberingAfterBreak="0">
    <w:nsid w:val="43FE26A8"/>
    <w:multiLevelType w:val="multilevel"/>
    <w:tmpl w:val="BCA2474E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9" w15:restartNumberingAfterBreak="0">
    <w:nsid w:val="45132F54"/>
    <w:multiLevelType w:val="multilevel"/>
    <w:tmpl w:val="B5540A3A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0" w15:restartNumberingAfterBreak="0">
    <w:nsid w:val="46335603"/>
    <w:multiLevelType w:val="multilevel"/>
    <w:tmpl w:val="B5540A3A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1" w15:restartNumberingAfterBreak="0">
    <w:nsid w:val="475968DA"/>
    <w:multiLevelType w:val="multilevel"/>
    <w:tmpl w:val="B5540A3A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2" w15:restartNumberingAfterBreak="0">
    <w:nsid w:val="493D665D"/>
    <w:multiLevelType w:val="hybridMultilevel"/>
    <w:tmpl w:val="84926122"/>
    <w:lvl w:ilvl="0" w:tplc="7E4ED850">
      <w:start w:val="3"/>
      <w:numFmt w:val="upperLetter"/>
      <w:lvlText w:val="III.%1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AA26F9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35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4" w15:restartNumberingAfterBreak="0">
    <w:nsid w:val="4B5F42C6"/>
    <w:multiLevelType w:val="multilevel"/>
    <w:tmpl w:val="07744FC4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5" w15:restartNumberingAfterBreak="0">
    <w:nsid w:val="4DA213E5"/>
    <w:multiLevelType w:val="hybridMultilevel"/>
    <w:tmpl w:val="CA1620B8"/>
    <w:lvl w:ilvl="0" w:tplc="5706D6B4">
      <w:start w:val="1"/>
      <w:numFmt w:val="upperLetter"/>
      <w:lvlText w:val="III.%1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DEC0BF5"/>
    <w:multiLevelType w:val="multilevel"/>
    <w:tmpl w:val="B5540A3A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7" w15:restartNumberingAfterBreak="0">
    <w:nsid w:val="4F577AAB"/>
    <w:multiLevelType w:val="multilevel"/>
    <w:tmpl w:val="B5540A3A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8" w15:restartNumberingAfterBreak="0">
    <w:nsid w:val="52D9185E"/>
    <w:multiLevelType w:val="hybridMultilevel"/>
    <w:tmpl w:val="0EDEA810"/>
    <w:lvl w:ilvl="0" w:tplc="E634E8DC">
      <w:start w:val="1"/>
      <w:numFmt w:val="upperLetter"/>
      <w:lvlText w:val="II.%1"/>
      <w:lvlJc w:val="left"/>
      <w:pPr>
        <w:ind w:left="143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4B56638"/>
    <w:multiLevelType w:val="multilevel"/>
    <w:tmpl w:val="21423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0" w15:restartNumberingAfterBreak="0">
    <w:nsid w:val="557816B9"/>
    <w:multiLevelType w:val="multilevel"/>
    <w:tmpl w:val="635C5D8A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1" w15:restartNumberingAfterBreak="0">
    <w:nsid w:val="56C87FCE"/>
    <w:multiLevelType w:val="hybridMultilevel"/>
    <w:tmpl w:val="B0566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79833F2"/>
    <w:multiLevelType w:val="hybridMultilevel"/>
    <w:tmpl w:val="425635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579D64D7"/>
    <w:multiLevelType w:val="multilevel"/>
    <w:tmpl w:val="752A53C0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5" w15:restartNumberingAfterBreak="0">
    <w:nsid w:val="5D903361"/>
    <w:multiLevelType w:val="hybridMultilevel"/>
    <w:tmpl w:val="A7563442"/>
    <w:name w:val="WWNum22"/>
    <w:lvl w:ilvl="0" w:tplc="81422C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6" w15:restartNumberingAfterBreak="0">
    <w:nsid w:val="5F4F31BE"/>
    <w:multiLevelType w:val="hybridMultilevel"/>
    <w:tmpl w:val="8BFA7960"/>
    <w:name w:val="WW8Num582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3758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17" w15:restartNumberingAfterBreak="0">
    <w:nsid w:val="61497E91"/>
    <w:multiLevelType w:val="hybridMultilevel"/>
    <w:tmpl w:val="641020FE"/>
    <w:lvl w:ilvl="0" w:tplc="FFFFFFFF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78E67C40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8" w15:restartNumberingAfterBreak="0">
    <w:nsid w:val="61E00D79"/>
    <w:multiLevelType w:val="multilevel"/>
    <w:tmpl w:val="00000005"/>
    <w:name w:val="WW8Num45"/>
    <w:lvl w:ilvl="0">
      <w:start w:val="1"/>
      <w:numFmt w:val="decimal"/>
      <w:lvlText w:val="%1)"/>
      <w:lvlJc w:val="left"/>
      <w:pPr>
        <w:tabs>
          <w:tab w:val="num" w:pos="-349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349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349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49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49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349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49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49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349"/>
        </w:tabs>
        <w:ind w:left="6480" w:hanging="180"/>
      </w:pPr>
      <w:rPr>
        <w:rFonts w:cs="Times New Roman"/>
      </w:rPr>
    </w:lvl>
  </w:abstractNum>
  <w:abstractNum w:abstractNumId="119" w15:restartNumberingAfterBreak="0">
    <w:nsid w:val="64D467BB"/>
    <w:multiLevelType w:val="multilevel"/>
    <w:tmpl w:val="21423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0" w15:restartNumberingAfterBreak="0">
    <w:nsid w:val="65A35D3D"/>
    <w:multiLevelType w:val="multilevel"/>
    <w:tmpl w:val="21423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1" w15:restartNumberingAfterBreak="0">
    <w:nsid w:val="65C6358B"/>
    <w:multiLevelType w:val="multilevel"/>
    <w:tmpl w:val="A1B044D4"/>
    <w:name w:val="WW8Num410"/>
    <w:lvl w:ilvl="0">
      <w:start w:val="1"/>
      <w:numFmt w:val="decimal"/>
      <w:lvlText w:val="%1)"/>
      <w:lvlJc w:val="left"/>
      <w:pPr>
        <w:tabs>
          <w:tab w:val="num" w:pos="284"/>
        </w:tabs>
        <w:ind w:left="510" w:hanging="226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 w:hint="default"/>
      </w:rPr>
    </w:lvl>
  </w:abstractNum>
  <w:abstractNum w:abstractNumId="122" w15:restartNumberingAfterBreak="0">
    <w:nsid w:val="66226C68"/>
    <w:multiLevelType w:val="multilevel"/>
    <w:tmpl w:val="1CE27BEE"/>
    <w:name w:val="WW8Num8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3" w15:restartNumberingAfterBreak="0">
    <w:nsid w:val="665E7380"/>
    <w:multiLevelType w:val="hybridMultilevel"/>
    <w:tmpl w:val="89D2E8D2"/>
    <w:lvl w:ilvl="0" w:tplc="C32E6A3A">
      <w:start w:val="7"/>
      <w:numFmt w:val="upperLetter"/>
      <w:lvlText w:val="II.%1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8792B4F"/>
    <w:multiLevelType w:val="multilevel"/>
    <w:tmpl w:val="29F6239A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5" w15:restartNumberingAfterBreak="0">
    <w:nsid w:val="68EC7C25"/>
    <w:multiLevelType w:val="hybridMultilevel"/>
    <w:tmpl w:val="D8D89540"/>
    <w:lvl w:ilvl="0" w:tplc="EC46EFDC">
      <w:start w:val="6"/>
      <w:numFmt w:val="upperLetter"/>
      <w:lvlText w:val="II.%1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A5211D8"/>
    <w:multiLevelType w:val="multilevel"/>
    <w:tmpl w:val="4A3673DE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7" w15:restartNumberingAfterBreak="0">
    <w:nsid w:val="6C1D59D8"/>
    <w:multiLevelType w:val="hybridMultilevel"/>
    <w:tmpl w:val="40706A52"/>
    <w:name w:val="WW8Num302"/>
    <w:lvl w:ilvl="0" w:tplc="2584B420">
      <w:start w:val="1"/>
      <w:numFmt w:val="decimal"/>
      <w:lvlText w:val="%1)"/>
      <w:lvlJc w:val="left"/>
      <w:pPr>
        <w:tabs>
          <w:tab w:val="num" w:pos="530"/>
        </w:tabs>
        <w:ind w:left="814" w:hanging="341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8" w15:restartNumberingAfterBreak="0">
    <w:nsid w:val="6E0E6924"/>
    <w:multiLevelType w:val="hybridMultilevel"/>
    <w:tmpl w:val="A4746FC8"/>
    <w:lvl w:ilvl="0" w:tplc="9A24C456">
      <w:start w:val="2"/>
      <w:numFmt w:val="upperLetter"/>
      <w:lvlText w:val="III.%1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F00353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35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0" w15:restartNumberingAfterBreak="0">
    <w:nsid w:val="6F6719F9"/>
    <w:multiLevelType w:val="hybridMultilevel"/>
    <w:tmpl w:val="1744D88A"/>
    <w:name w:val="WW8Num3032"/>
    <w:lvl w:ilvl="0" w:tplc="1610B6FC">
      <w:start w:val="1"/>
      <w:numFmt w:val="decimal"/>
      <w:lvlText w:val="%1)"/>
      <w:lvlJc w:val="left"/>
      <w:pPr>
        <w:tabs>
          <w:tab w:val="num" w:pos="284"/>
        </w:tabs>
        <w:ind w:left="510" w:hanging="226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1" w15:restartNumberingAfterBreak="0">
    <w:nsid w:val="702E64F3"/>
    <w:multiLevelType w:val="hybridMultilevel"/>
    <w:tmpl w:val="2A102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3C04C2D"/>
    <w:multiLevelType w:val="multilevel"/>
    <w:tmpl w:val="21423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3" w15:restartNumberingAfterBreak="0">
    <w:nsid w:val="74B2279A"/>
    <w:multiLevelType w:val="multilevel"/>
    <w:tmpl w:val="DB0A99A6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4" w15:restartNumberingAfterBreak="0">
    <w:nsid w:val="770601FD"/>
    <w:multiLevelType w:val="multilevel"/>
    <w:tmpl w:val="07EE9B1E"/>
    <w:lvl w:ilvl="0">
      <w:start w:val="1"/>
      <w:numFmt w:val="decimal"/>
      <w:lvlText w:val="%1."/>
      <w:lvlJc w:val="left"/>
      <w:pPr>
        <w:tabs>
          <w:tab w:val="num" w:pos="207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74"/>
        </w:tabs>
        <w:ind w:left="774" w:hanging="709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07"/>
        </w:tabs>
        <w:ind w:left="207" w:hanging="567"/>
      </w:pPr>
      <w:rPr>
        <w:rFonts w:ascii="Verdana" w:eastAsia="Times New Roman" w:hAnsi="Verdana" w:cstheme="minorHAnsi"/>
        <w:b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2.%4"/>
      <w:lvlJc w:val="left"/>
      <w:pPr>
        <w:tabs>
          <w:tab w:val="num" w:pos="1199"/>
        </w:tabs>
        <w:ind w:left="1199" w:hanging="567"/>
      </w:pPr>
      <w:rPr>
        <w:rFonts w:ascii="Arial" w:eastAsia="Times New Roman" w:hAnsi="Arial" w:cs="Arial" w:hint="default"/>
        <w:b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200"/>
        </w:tabs>
        <w:ind w:left="1200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50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50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50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502" w:firstLine="0"/>
      </w:pPr>
      <w:rPr>
        <w:rFonts w:hint="default"/>
      </w:rPr>
    </w:lvl>
  </w:abstractNum>
  <w:abstractNum w:abstractNumId="135" w15:restartNumberingAfterBreak="0">
    <w:nsid w:val="7A1B3726"/>
    <w:multiLevelType w:val="multilevel"/>
    <w:tmpl w:val="E90C07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6" w15:restartNumberingAfterBreak="0">
    <w:nsid w:val="7B6D672C"/>
    <w:multiLevelType w:val="hybridMultilevel"/>
    <w:tmpl w:val="45B6B762"/>
    <w:lvl w:ilvl="0" w:tplc="956CD9B2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7" w15:restartNumberingAfterBreak="0">
    <w:nsid w:val="7D5D3B47"/>
    <w:multiLevelType w:val="multilevel"/>
    <w:tmpl w:val="B5540A3A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8" w15:restartNumberingAfterBreak="0">
    <w:nsid w:val="7FE138E1"/>
    <w:multiLevelType w:val="multilevel"/>
    <w:tmpl w:val="F946A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760220205">
    <w:abstractNumId w:val="0"/>
  </w:num>
  <w:num w:numId="2" w16cid:durableId="320354239">
    <w:abstractNumId w:val="1"/>
  </w:num>
  <w:num w:numId="3" w16cid:durableId="1062558187">
    <w:abstractNumId w:val="2"/>
  </w:num>
  <w:num w:numId="4" w16cid:durableId="933438938">
    <w:abstractNumId w:val="3"/>
  </w:num>
  <w:num w:numId="5" w16cid:durableId="1544555635">
    <w:abstractNumId w:val="4"/>
  </w:num>
  <w:num w:numId="6" w16cid:durableId="1982229103">
    <w:abstractNumId w:val="6"/>
  </w:num>
  <w:num w:numId="7" w16cid:durableId="1576087843">
    <w:abstractNumId w:val="7"/>
  </w:num>
  <w:num w:numId="8" w16cid:durableId="1606157072">
    <w:abstractNumId w:val="8"/>
  </w:num>
  <w:num w:numId="9" w16cid:durableId="1677880602">
    <w:abstractNumId w:val="9"/>
  </w:num>
  <w:num w:numId="10" w16cid:durableId="741102632">
    <w:abstractNumId w:val="10"/>
  </w:num>
  <w:num w:numId="11" w16cid:durableId="1133786936">
    <w:abstractNumId w:val="12"/>
  </w:num>
  <w:num w:numId="12" w16cid:durableId="1172455042">
    <w:abstractNumId w:val="13"/>
  </w:num>
  <w:num w:numId="13" w16cid:durableId="1410731466">
    <w:abstractNumId w:val="14"/>
  </w:num>
  <w:num w:numId="14" w16cid:durableId="1861238003">
    <w:abstractNumId w:val="17"/>
  </w:num>
  <w:num w:numId="15" w16cid:durableId="84035242">
    <w:abstractNumId w:val="18"/>
  </w:num>
  <w:num w:numId="16" w16cid:durableId="1022511440">
    <w:abstractNumId w:val="20"/>
  </w:num>
  <w:num w:numId="17" w16cid:durableId="1788697652">
    <w:abstractNumId w:val="21"/>
  </w:num>
  <w:num w:numId="18" w16cid:durableId="2098935315">
    <w:abstractNumId w:val="22"/>
  </w:num>
  <w:num w:numId="19" w16cid:durableId="241985495">
    <w:abstractNumId w:val="23"/>
  </w:num>
  <w:num w:numId="20" w16cid:durableId="1523472382">
    <w:abstractNumId w:val="24"/>
  </w:num>
  <w:num w:numId="21" w16cid:durableId="891573638">
    <w:abstractNumId w:val="25"/>
  </w:num>
  <w:num w:numId="22" w16cid:durableId="803162391">
    <w:abstractNumId w:val="26"/>
  </w:num>
  <w:num w:numId="23" w16cid:durableId="1136604019">
    <w:abstractNumId w:val="27"/>
  </w:num>
  <w:num w:numId="24" w16cid:durableId="114447543">
    <w:abstractNumId w:val="28"/>
  </w:num>
  <w:num w:numId="25" w16cid:durableId="432868148">
    <w:abstractNumId w:val="29"/>
  </w:num>
  <w:num w:numId="26" w16cid:durableId="946349057">
    <w:abstractNumId w:val="30"/>
  </w:num>
  <w:num w:numId="27" w16cid:durableId="325014917">
    <w:abstractNumId w:val="31"/>
  </w:num>
  <w:num w:numId="28" w16cid:durableId="744185729">
    <w:abstractNumId w:val="32"/>
  </w:num>
  <w:num w:numId="29" w16cid:durableId="1086263112">
    <w:abstractNumId w:val="33"/>
  </w:num>
  <w:num w:numId="30" w16cid:durableId="254897937">
    <w:abstractNumId w:val="36"/>
  </w:num>
  <w:num w:numId="31" w16cid:durableId="1739591931">
    <w:abstractNumId w:val="37"/>
  </w:num>
  <w:num w:numId="32" w16cid:durableId="2132164481">
    <w:abstractNumId w:val="38"/>
  </w:num>
  <w:num w:numId="33" w16cid:durableId="1050689">
    <w:abstractNumId w:val="39"/>
  </w:num>
  <w:num w:numId="34" w16cid:durableId="2012759563">
    <w:abstractNumId w:val="41"/>
  </w:num>
  <w:num w:numId="35" w16cid:durableId="293683943">
    <w:abstractNumId w:val="43"/>
  </w:num>
  <w:num w:numId="36" w16cid:durableId="1014040650">
    <w:abstractNumId w:val="44"/>
  </w:num>
  <w:num w:numId="37" w16cid:durableId="698548660">
    <w:abstractNumId w:val="49"/>
  </w:num>
  <w:num w:numId="38" w16cid:durableId="111750494">
    <w:abstractNumId w:val="50"/>
  </w:num>
  <w:num w:numId="39" w16cid:durableId="1783837983">
    <w:abstractNumId w:val="51"/>
  </w:num>
  <w:num w:numId="40" w16cid:durableId="245236981">
    <w:abstractNumId w:val="52"/>
  </w:num>
  <w:num w:numId="41" w16cid:durableId="2146510286">
    <w:abstractNumId w:val="54"/>
  </w:num>
  <w:num w:numId="42" w16cid:durableId="738098404">
    <w:abstractNumId w:val="56"/>
  </w:num>
  <w:num w:numId="43" w16cid:durableId="1253467269">
    <w:abstractNumId w:val="58"/>
  </w:num>
  <w:num w:numId="44" w16cid:durableId="1469856957">
    <w:abstractNumId w:val="116"/>
  </w:num>
  <w:num w:numId="45" w16cid:durableId="1209803091">
    <w:abstractNumId w:val="76"/>
  </w:num>
  <w:num w:numId="46" w16cid:durableId="806556112">
    <w:abstractNumId w:val="2"/>
  </w:num>
  <w:num w:numId="47" w16cid:durableId="1470050200">
    <w:abstractNumId w:val="88"/>
  </w:num>
  <w:num w:numId="48" w16cid:durableId="1536652336">
    <w:abstractNumId w:val="91"/>
  </w:num>
  <w:num w:numId="49" w16cid:durableId="2142527410">
    <w:abstractNumId w:val="87"/>
  </w:num>
  <w:num w:numId="50" w16cid:durableId="1089349303">
    <w:abstractNumId w:val="135"/>
  </w:num>
  <w:num w:numId="51" w16cid:durableId="52193483">
    <w:abstractNumId w:val="83"/>
  </w:num>
  <w:num w:numId="52" w16cid:durableId="741290705">
    <w:abstractNumId w:val="65"/>
  </w:num>
  <w:num w:numId="53" w16cid:durableId="984551439">
    <w:abstractNumId w:val="89"/>
  </w:num>
  <w:num w:numId="54" w16cid:durableId="1833831824">
    <w:abstractNumId w:val="112"/>
  </w:num>
  <w:num w:numId="55" w16cid:durableId="2023512617">
    <w:abstractNumId w:val="114"/>
    <w:lvlOverride w:ilvl="0">
      <w:startOverride w:val="1"/>
    </w:lvlOverride>
  </w:num>
  <w:num w:numId="56" w16cid:durableId="90587891">
    <w:abstractNumId w:val="97"/>
    <w:lvlOverride w:ilvl="0">
      <w:startOverride w:val="1"/>
    </w:lvlOverride>
  </w:num>
  <w:num w:numId="57" w16cid:durableId="1851332623">
    <w:abstractNumId w:val="114"/>
  </w:num>
  <w:num w:numId="58" w16cid:durableId="1960913162">
    <w:abstractNumId w:val="97"/>
  </w:num>
  <w:num w:numId="59" w16cid:durableId="983780094">
    <w:abstractNumId w:val="82"/>
  </w:num>
  <w:num w:numId="60" w16cid:durableId="59529068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2103603424">
    <w:abstractNumId w:val="136"/>
  </w:num>
  <w:num w:numId="62" w16cid:durableId="432360415">
    <w:abstractNumId w:val="132"/>
  </w:num>
  <w:num w:numId="63" w16cid:durableId="1736585631">
    <w:abstractNumId w:val="99"/>
  </w:num>
  <w:num w:numId="64" w16cid:durableId="288366498">
    <w:abstractNumId w:val="93"/>
  </w:num>
  <w:num w:numId="65" w16cid:durableId="1143081963">
    <w:abstractNumId w:val="131"/>
  </w:num>
  <w:num w:numId="66" w16cid:durableId="1080715059">
    <w:abstractNumId w:val="72"/>
  </w:num>
  <w:num w:numId="67" w16cid:durableId="541209116">
    <w:abstractNumId w:val="70"/>
  </w:num>
  <w:num w:numId="68" w16cid:durableId="755442042">
    <w:abstractNumId w:val="81"/>
  </w:num>
  <w:num w:numId="69" w16cid:durableId="1783768382">
    <w:abstractNumId w:val="66"/>
  </w:num>
  <w:num w:numId="70" w16cid:durableId="552816953">
    <w:abstractNumId w:val="74"/>
  </w:num>
  <w:num w:numId="71" w16cid:durableId="2053572786">
    <w:abstractNumId w:val="119"/>
  </w:num>
  <w:num w:numId="72" w16cid:durableId="283659322">
    <w:abstractNumId w:val="63"/>
  </w:num>
  <w:num w:numId="73" w16cid:durableId="1529677209">
    <w:abstractNumId w:val="109"/>
  </w:num>
  <w:num w:numId="74" w16cid:durableId="1346787396">
    <w:abstractNumId w:val="120"/>
  </w:num>
  <w:num w:numId="75" w16cid:durableId="1672758177">
    <w:abstractNumId w:val="138"/>
  </w:num>
  <w:num w:numId="76" w16cid:durableId="154344426">
    <w:abstractNumId w:val="98"/>
  </w:num>
  <w:num w:numId="77" w16cid:durableId="304242433">
    <w:abstractNumId w:val="67"/>
  </w:num>
  <w:num w:numId="78" w16cid:durableId="1621491755">
    <w:abstractNumId w:val="96"/>
  </w:num>
  <w:num w:numId="79" w16cid:durableId="443230017">
    <w:abstractNumId w:val="126"/>
  </w:num>
  <w:num w:numId="80" w16cid:durableId="999886187">
    <w:abstractNumId w:val="61"/>
  </w:num>
  <w:num w:numId="81" w16cid:durableId="1030376917">
    <w:abstractNumId w:val="68"/>
  </w:num>
  <w:num w:numId="82" w16cid:durableId="1007488857">
    <w:abstractNumId w:val="94"/>
  </w:num>
  <w:num w:numId="83" w16cid:durableId="825435409">
    <w:abstractNumId w:val="90"/>
  </w:num>
  <w:num w:numId="84" w16cid:durableId="248933173">
    <w:abstractNumId w:val="110"/>
  </w:num>
  <w:num w:numId="85" w16cid:durableId="215970765">
    <w:abstractNumId w:val="62"/>
  </w:num>
  <w:num w:numId="86" w16cid:durableId="2062974167">
    <w:abstractNumId w:val="73"/>
  </w:num>
  <w:num w:numId="87" w16cid:durableId="699861341">
    <w:abstractNumId w:val="84"/>
  </w:num>
  <w:num w:numId="88" w16cid:durableId="2122987808">
    <w:abstractNumId w:val="106"/>
  </w:num>
  <w:num w:numId="89" w16cid:durableId="1348288170">
    <w:abstractNumId w:val="86"/>
  </w:num>
  <w:num w:numId="90" w16cid:durableId="1357121822">
    <w:abstractNumId w:val="133"/>
  </w:num>
  <w:num w:numId="91" w16cid:durableId="468715282">
    <w:abstractNumId w:val="92"/>
  </w:num>
  <w:num w:numId="92" w16cid:durableId="1858420458">
    <w:abstractNumId w:val="107"/>
  </w:num>
  <w:num w:numId="93" w16cid:durableId="1242251761">
    <w:abstractNumId w:val="100"/>
  </w:num>
  <w:num w:numId="94" w16cid:durableId="1259215455">
    <w:abstractNumId w:val="104"/>
  </w:num>
  <w:num w:numId="95" w16cid:durableId="2065133507">
    <w:abstractNumId w:val="71"/>
  </w:num>
  <w:num w:numId="96" w16cid:durableId="1758358605">
    <w:abstractNumId w:val="113"/>
  </w:num>
  <w:num w:numId="97" w16cid:durableId="1465737441">
    <w:abstractNumId w:val="124"/>
  </w:num>
  <w:num w:numId="98" w16cid:durableId="1269268083">
    <w:abstractNumId w:val="101"/>
  </w:num>
  <w:num w:numId="99" w16cid:durableId="483207070">
    <w:abstractNumId w:val="60"/>
  </w:num>
  <w:num w:numId="100" w16cid:durableId="868447456">
    <w:abstractNumId w:val="137"/>
  </w:num>
  <w:num w:numId="101" w16cid:durableId="1089810499">
    <w:abstractNumId w:val="64"/>
  </w:num>
  <w:num w:numId="102" w16cid:durableId="2052219136">
    <w:abstractNumId w:val="117"/>
  </w:num>
  <w:num w:numId="103" w16cid:durableId="986206716">
    <w:abstractNumId w:val="122"/>
  </w:num>
  <w:num w:numId="104" w16cid:durableId="337385653">
    <w:abstractNumId w:val="108"/>
  </w:num>
  <w:num w:numId="105" w16cid:durableId="494958291">
    <w:abstractNumId w:val="77"/>
  </w:num>
  <w:num w:numId="106" w16cid:durableId="480925140">
    <w:abstractNumId w:val="125"/>
  </w:num>
  <w:num w:numId="107" w16cid:durableId="1890679885">
    <w:abstractNumId w:val="123"/>
  </w:num>
  <w:num w:numId="108" w16cid:durableId="43410655">
    <w:abstractNumId w:val="105"/>
  </w:num>
  <w:num w:numId="109" w16cid:durableId="1297371276">
    <w:abstractNumId w:val="128"/>
  </w:num>
  <w:num w:numId="110" w16cid:durableId="2022000713">
    <w:abstractNumId w:val="102"/>
  </w:num>
  <w:num w:numId="111" w16cid:durableId="1303996228">
    <w:abstractNumId w:val="80"/>
  </w:num>
  <w:num w:numId="112" w16cid:durableId="1199122159">
    <w:abstractNumId w:val="111"/>
  </w:num>
  <w:num w:numId="113" w16cid:durableId="1466048391">
    <w:abstractNumId w:val="95"/>
  </w:num>
  <w:num w:numId="114" w16cid:durableId="1298533516">
    <w:abstractNumId w:val="103"/>
  </w:num>
  <w:num w:numId="115" w16cid:durableId="86193826">
    <w:abstractNumId w:val="129"/>
  </w:num>
  <w:num w:numId="116" w16cid:durableId="1739938032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 w16cid:durableId="1780173840">
    <w:abstractNumId w:val="134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characterSpacingControl w:val="doNotCompress"/>
  <w:strictFirstAndLastChars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B13"/>
    <w:rsid w:val="00003992"/>
    <w:rsid w:val="00004BD8"/>
    <w:rsid w:val="00004FCA"/>
    <w:rsid w:val="0000616E"/>
    <w:rsid w:val="00006193"/>
    <w:rsid w:val="0000641E"/>
    <w:rsid w:val="00012C22"/>
    <w:rsid w:val="00012D59"/>
    <w:rsid w:val="00013CE9"/>
    <w:rsid w:val="00014C06"/>
    <w:rsid w:val="00015221"/>
    <w:rsid w:val="00015FD9"/>
    <w:rsid w:val="000179FC"/>
    <w:rsid w:val="00020911"/>
    <w:rsid w:val="00022A66"/>
    <w:rsid w:val="0002645A"/>
    <w:rsid w:val="00027752"/>
    <w:rsid w:val="000320E4"/>
    <w:rsid w:val="00032CF7"/>
    <w:rsid w:val="00033B25"/>
    <w:rsid w:val="000351D8"/>
    <w:rsid w:val="000375E3"/>
    <w:rsid w:val="000418AA"/>
    <w:rsid w:val="00043DC6"/>
    <w:rsid w:val="0004538D"/>
    <w:rsid w:val="00052C20"/>
    <w:rsid w:val="0005418A"/>
    <w:rsid w:val="000577ED"/>
    <w:rsid w:val="00060058"/>
    <w:rsid w:val="00065AEF"/>
    <w:rsid w:val="0006663C"/>
    <w:rsid w:val="00067DD3"/>
    <w:rsid w:val="000701BE"/>
    <w:rsid w:val="00071A51"/>
    <w:rsid w:val="00072268"/>
    <w:rsid w:val="00074113"/>
    <w:rsid w:val="00075CCB"/>
    <w:rsid w:val="00075FDC"/>
    <w:rsid w:val="0007623A"/>
    <w:rsid w:val="00076AB0"/>
    <w:rsid w:val="00080040"/>
    <w:rsid w:val="0008016C"/>
    <w:rsid w:val="00081A41"/>
    <w:rsid w:val="00085FCA"/>
    <w:rsid w:val="00090DEF"/>
    <w:rsid w:val="00090F68"/>
    <w:rsid w:val="000932C5"/>
    <w:rsid w:val="000958DE"/>
    <w:rsid w:val="00095CF5"/>
    <w:rsid w:val="000A13AA"/>
    <w:rsid w:val="000A3C84"/>
    <w:rsid w:val="000A55D6"/>
    <w:rsid w:val="000A65B5"/>
    <w:rsid w:val="000A6787"/>
    <w:rsid w:val="000B0457"/>
    <w:rsid w:val="000B78C9"/>
    <w:rsid w:val="000B7D02"/>
    <w:rsid w:val="000C0F24"/>
    <w:rsid w:val="000C0F86"/>
    <w:rsid w:val="000C1F57"/>
    <w:rsid w:val="000C2FC7"/>
    <w:rsid w:val="000C5810"/>
    <w:rsid w:val="000C6C92"/>
    <w:rsid w:val="000D0202"/>
    <w:rsid w:val="000D31F0"/>
    <w:rsid w:val="000D3B6E"/>
    <w:rsid w:val="000D4861"/>
    <w:rsid w:val="000E0383"/>
    <w:rsid w:val="000E0EC9"/>
    <w:rsid w:val="000E2C42"/>
    <w:rsid w:val="000E367B"/>
    <w:rsid w:val="000E6112"/>
    <w:rsid w:val="000F30B2"/>
    <w:rsid w:val="00105A70"/>
    <w:rsid w:val="001177D7"/>
    <w:rsid w:val="00117D52"/>
    <w:rsid w:val="00122B45"/>
    <w:rsid w:val="001241F7"/>
    <w:rsid w:val="00124571"/>
    <w:rsid w:val="00124D20"/>
    <w:rsid w:val="00133788"/>
    <w:rsid w:val="001346DE"/>
    <w:rsid w:val="00136723"/>
    <w:rsid w:val="0014191C"/>
    <w:rsid w:val="00141BA5"/>
    <w:rsid w:val="00144A67"/>
    <w:rsid w:val="001455A1"/>
    <w:rsid w:val="00146203"/>
    <w:rsid w:val="00147294"/>
    <w:rsid w:val="0014733E"/>
    <w:rsid w:val="00155CF7"/>
    <w:rsid w:val="001562F5"/>
    <w:rsid w:val="001568ED"/>
    <w:rsid w:val="00160894"/>
    <w:rsid w:val="00161650"/>
    <w:rsid w:val="00161B00"/>
    <w:rsid w:val="00166092"/>
    <w:rsid w:val="001708AA"/>
    <w:rsid w:val="00173A9E"/>
    <w:rsid w:val="00173DCF"/>
    <w:rsid w:val="00176125"/>
    <w:rsid w:val="00176EBD"/>
    <w:rsid w:val="00185C24"/>
    <w:rsid w:val="001931A5"/>
    <w:rsid w:val="001A19A3"/>
    <w:rsid w:val="001A1D86"/>
    <w:rsid w:val="001A247F"/>
    <w:rsid w:val="001A3C8F"/>
    <w:rsid w:val="001B22A1"/>
    <w:rsid w:val="001B2D27"/>
    <w:rsid w:val="001B5048"/>
    <w:rsid w:val="001B5981"/>
    <w:rsid w:val="001C03A8"/>
    <w:rsid w:val="001C25F0"/>
    <w:rsid w:val="001D1C9C"/>
    <w:rsid w:val="001D4A16"/>
    <w:rsid w:val="001E7E43"/>
    <w:rsid w:val="001F03CA"/>
    <w:rsid w:val="001F1218"/>
    <w:rsid w:val="001F30FC"/>
    <w:rsid w:val="001F420E"/>
    <w:rsid w:val="001F4740"/>
    <w:rsid w:val="002006C2"/>
    <w:rsid w:val="00204F63"/>
    <w:rsid w:val="00205D76"/>
    <w:rsid w:val="00212251"/>
    <w:rsid w:val="002122BD"/>
    <w:rsid w:val="0021458C"/>
    <w:rsid w:val="00215229"/>
    <w:rsid w:val="00224241"/>
    <w:rsid w:val="00225587"/>
    <w:rsid w:val="00226BC4"/>
    <w:rsid w:val="00227C03"/>
    <w:rsid w:val="00227E65"/>
    <w:rsid w:val="002324EB"/>
    <w:rsid w:val="00233165"/>
    <w:rsid w:val="00236EF0"/>
    <w:rsid w:val="002401D3"/>
    <w:rsid w:val="002419B5"/>
    <w:rsid w:val="00244B24"/>
    <w:rsid w:val="0025020D"/>
    <w:rsid w:val="00252520"/>
    <w:rsid w:val="00252C97"/>
    <w:rsid w:val="00252CC6"/>
    <w:rsid w:val="00255C53"/>
    <w:rsid w:val="0025632A"/>
    <w:rsid w:val="002563A1"/>
    <w:rsid w:val="00256549"/>
    <w:rsid w:val="0026016C"/>
    <w:rsid w:val="0026101B"/>
    <w:rsid w:val="00263812"/>
    <w:rsid w:val="0026559F"/>
    <w:rsid w:val="002655B3"/>
    <w:rsid w:val="0026666F"/>
    <w:rsid w:val="002670D5"/>
    <w:rsid w:val="00275DF3"/>
    <w:rsid w:val="00276524"/>
    <w:rsid w:val="00280DB6"/>
    <w:rsid w:val="002817C0"/>
    <w:rsid w:val="00285638"/>
    <w:rsid w:val="00285D45"/>
    <w:rsid w:val="00286BF7"/>
    <w:rsid w:val="00293BCF"/>
    <w:rsid w:val="00296415"/>
    <w:rsid w:val="0029759A"/>
    <w:rsid w:val="002A13F9"/>
    <w:rsid w:val="002A158B"/>
    <w:rsid w:val="002A5869"/>
    <w:rsid w:val="002A63E6"/>
    <w:rsid w:val="002B2EF7"/>
    <w:rsid w:val="002B3884"/>
    <w:rsid w:val="002B389E"/>
    <w:rsid w:val="002B53D3"/>
    <w:rsid w:val="002B57D3"/>
    <w:rsid w:val="002B66EA"/>
    <w:rsid w:val="002C041C"/>
    <w:rsid w:val="002C16F9"/>
    <w:rsid w:val="002D207D"/>
    <w:rsid w:val="002D2D43"/>
    <w:rsid w:val="002D329A"/>
    <w:rsid w:val="002E02E6"/>
    <w:rsid w:val="002E0BE6"/>
    <w:rsid w:val="002E0E92"/>
    <w:rsid w:val="002F18E1"/>
    <w:rsid w:val="002F4887"/>
    <w:rsid w:val="002F551C"/>
    <w:rsid w:val="00303BDC"/>
    <w:rsid w:val="003105C5"/>
    <w:rsid w:val="0031333D"/>
    <w:rsid w:val="00315097"/>
    <w:rsid w:val="00320580"/>
    <w:rsid w:val="003208A8"/>
    <w:rsid w:val="003257E0"/>
    <w:rsid w:val="00332F68"/>
    <w:rsid w:val="0034114A"/>
    <w:rsid w:val="0034136C"/>
    <w:rsid w:val="00341CBC"/>
    <w:rsid w:val="00343476"/>
    <w:rsid w:val="003500EF"/>
    <w:rsid w:val="003518C5"/>
    <w:rsid w:val="00355418"/>
    <w:rsid w:val="003605E0"/>
    <w:rsid w:val="00362527"/>
    <w:rsid w:val="00362590"/>
    <w:rsid w:val="00366AB7"/>
    <w:rsid w:val="00366EDD"/>
    <w:rsid w:val="00372BDB"/>
    <w:rsid w:val="00373650"/>
    <w:rsid w:val="00375222"/>
    <w:rsid w:val="0037598A"/>
    <w:rsid w:val="00375B1A"/>
    <w:rsid w:val="003822CD"/>
    <w:rsid w:val="00384486"/>
    <w:rsid w:val="003857B8"/>
    <w:rsid w:val="003930B5"/>
    <w:rsid w:val="003937CB"/>
    <w:rsid w:val="00395098"/>
    <w:rsid w:val="003A3296"/>
    <w:rsid w:val="003A5B6B"/>
    <w:rsid w:val="003A72FA"/>
    <w:rsid w:val="003A794D"/>
    <w:rsid w:val="003B0602"/>
    <w:rsid w:val="003B141A"/>
    <w:rsid w:val="003B1643"/>
    <w:rsid w:val="003B1E76"/>
    <w:rsid w:val="003C248B"/>
    <w:rsid w:val="003C53D9"/>
    <w:rsid w:val="003D2400"/>
    <w:rsid w:val="003D32A4"/>
    <w:rsid w:val="003D4A72"/>
    <w:rsid w:val="003D5667"/>
    <w:rsid w:val="003D7A24"/>
    <w:rsid w:val="003E0717"/>
    <w:rsid w:val="003E3C99"/>
    <w:rsid w:val="003E5661"/>
    <w:rsid w:val="003E6B24"/>
    <w:rsid w:val="003E7A32"/>
    <w:rsid w:val="003F0A1A"/>
    <w:rsid w:val="003F2D9F"/>
    <w:rsid w:val="003F2FF2"/>
    <w:rsid w:val="003F694A"/>
    <w:rsid w:val="004004E2"/>
    <w:rsid w:val="0040483C"/>
    <w:rsid w:val="00404BC2"/>
    <w:rsid w:val="0040516D"/>
    <w:rsid w:val="004053D0"/>
    <w:rsid w:val="0041011B"/>
    <w:rsid w:val="00414358"/>
    <w:rsid w:val="0041513C"/>
    <w:rsid w:val="00421EE3"/>
    <w:rsid w:val="004277D1"/>
    <w:rsid w:val="004305E9"/>
    <w:rsid w:val="004320F9"/>
    <w:rsid w:val="004324BC"/>
    <w:rsid w:val="00451888"/>
    <w:rsid w:val="00456171"/>
    <w:rsid w:val="00456E0E"/>
    <w:rsid w:val="00462E52"/>
    <w:rsid w:val="00466CD3"/>
    <w:rsid w:val="004718DC"/>
    <w:rsid w:val="0047304E"/>
    <w:rsid w:val="00474A1B"/>
    <w:rsid w:val="0047540F"/>
    <w:rsid w:val="00476FAE"/>
    <w:rsid w:val="004779A1"/>
    <w:rsid w:val="00482D9F"/>
    <w:rsid w:val="00483DE9"/>
    <w:rsid w:val="0048665E"/>
    <w:rsid w:val="004906EE"/>
    <w:rsid w:val="004922EA"/>
    <w:rsid w:val="004929C0"/>
    <w:rsid w:val="00494587"/>
    <w:rsid w:val="0049794D"/>
    <w:rsid w:val="004A366B"/>
    <w:rsid w:val="004A6FAC"/>
    <w:rsid w:val="004A7060"/>
    <w:rsid w:val="004B225E"/>
    <w:rsid w:val="004B581E"/>
    <w:rsid w:val="004B5B6A"/>
    <w:rsid w:val="004C1E05"/>
    <w:rsid w:val="004C7376"/>
    <w:rsid w:val="004C75A2"/>
    <w:rsid w:val="004D0249"/>
    <w:rsid w:val="004D17AB"/>
    <w:rsid w:val="004D36A4"/>
    <w:rsid w:val="004D397D"/>
    <w:rsid w:val="004D5076"/>
    <w:rsid w:val="004D547D"/>
    <w:rsid w:val="004D5D5D"/>
    <w:rsid w:val="004E14DD"/>
    <w:rsid w:val="004E3B10"/>
    <w:rsid w:val="004E4779"/>
    <w:rsid w:val="004E486C"/>
    <w:rsid w:val="004E5B1F"/>
    <w:rsid w:val="004E5EEA"/>
    <w:rsid w:val="004F57BB"/>
    <w:rsid w:val="004F5980"/>
    <w:rsid w:val="004F6BBC"/>
    <w:rsid w:val="004F6DEA"/>
    <w:rsid w:val="005015C8"/>
    <w:rsid w:val="005056BF"/>
    <w:rsid w:val="00505A2C"/>
    <w:rsid w:val="005064F2"/>
    <w:rsid w:val="00512E8D"/>
    <w:rsid w:val="0051503D"/>
    <w:rsid w:val="005150DE"/>
    <w:rsid w:val="00520602"/>
    <w:rsid w:val="00525F06"/>
    <w:rsid w:val="0053128A"/>
    <w:rsid w:val="0053374D"/>
    <w:rsid w:val="00533FDB"/>
    <w:rsid w:val="005403AC"/>
    <w:rsid w:val="00544A23"/>
    <w:rsid w:val="00544D6D"/>
    <w:rsid w:val="005508A0"/>
    <w:rsid w:val="00550B27"/>
    <w:rsid w:val="00554C35"/>
    <w:rsid w:val="005551CD"/>
    <w:rsid w:val="00565903"/>
    <w:rsid w:val="00566C94"/>
    <w:rsid w:val="00573F68"/>
    <w:rsid w:val="00576CE3"/>
    <w:rsid w:val="005850F6"/>
    <w:rsid w:val="00590A51"/>
    <w:rsid w:val="00592E54"/>
    <w:rsid w:val="0059301D"/>
    <w:rsid w:val="00594122"/>
    <w:rsid w:val="005944B0"/>
    <w:rsid w:val="00594514"/>
    <w:rsid w:val="00595C57"/>
    <w:rsid w:val="00596CF9"/>
    <w:rsid w:val="005A0FE6"/>
    <w:rsid w:val="005A210D"/>
    <w:rsid w:val="005A33FB"/>
    <w:rsid w:val="005A6FCC"/>
    <w:rsid w:val="005B1085"/>
    <w:rsid w:val="005B62B9"/>
    <w:rsid w:val="005B7FFC"/>
    <w:rsid w:val="005C0C15"/>
    <w:rsid w:val="005C315F"/>
    <w:rsid w:val="005C51B3"/>
    <w:rsid w:val="005C5420"/>
    <w:rsid w:val="005C542B"/>
    <w:rsid w:val="005C6603"/>
    <w:rsid w:val="005D6299"/>
    <w:rsid w:val="005E3D52"/>
    <w:rsid w:val="005F380B"/>
    <w:rsid w:val="00602674"/>
    <w:rsid w:val="006035B0"/>
    <w:rsid w:val="00606D05"/>
    <w:rsid w:val="00607EC1"/>
    <w:rsid w:val="0061238A"/>
    <w:rsid w:val="00617424"/>
    <w:rsid w:val="00621CED"/>
    <w:rsid w:val="00624EF9"/>
    <w:rsid w:val="006276D3"/>
    <w:rsid w:val="00633023"/>
    <w:rsid w:val="00635E6C"/>
    <w:rsid w:val="0064181C"/>
    <w:rsid w:val="00643984"/>
    <w:rsid w:val="006535C1"/>
    <w:rsid w:val="00653A46"/>
    <w:rsid w:val="0065453A"/>
    <w:rsid w:val="00655BB9"/>
    <w:rsid w:val="00657CF5"/>
    <w:rsid w:val="006645FD"/>
    <w:rsid w:val="00664CA3"/>
    <w:rsid w:val="006711E6"/>
    <w:rsid w:val="006739C9"/>
    <w:rsid w:val="00676217"/>
    <w:rsid w:val="00681BBE"/>
    <w:rsid w:val="00682B98"/>
    <w:rsid w:val="0068508D"/>
    <w:rsid w:val="00685D75"/>
    <w:rsid w:val="00685E83"/>
    <w:rsid w:val="006917FA"/>
    <w:rsid w:val="00691C9B"/>
    <w:rsid w:val="0069590F"/>
    <w:rsid w:val="00695B1C"/>
    <w:rsid w:val="00696A1D"/>
    <w:rsid w:val="0069729E"/>
    <w:rsid w:val="006A1992"/>
    <w:rsid w:val="006A2119"/>
    <w:rsid w:val="006A212E"/>
    <w:rsid w:val="006A31D2"/>
    <w:rsid w:val="006B3273"/>
    <w:rsid w:val="006B4166"/>
    <w:rsid w:val="006B67EA"/>
    <w:rsid w:val="006C0767"/>
    <w:rsid w:val="006C1207"/>
    <w:rsid w:val="006C3AFD"/>
    <w:rsid w:val="006C5047"/>
    <w:rsid w:val="006C6824"/>
    <w:rsid w:val="006C78B8"/>
    <w:rsid w:val="006D4E64"/>
    <w:rsid w:val="006D769B"/>
    <w:rsid w:val="006E1586"/>
    <w:rsid w:val="006E44E8"/>
    <w:rsid w:val="006E7CC1"/>
    <w:rsid w:val="006F563D"/>
    <w:rsid w:val="006F62CF"/>
    <w:rsid w:val="006F7152"/>
    <w:rsid w:val="00701CB7"/>
    <w:rsid w:val="007025FD"/>
    <w:rsid w:val="0070678C"/>
    <w:rsid w:val="00707F2D"/>
    <w:rsid w:val="00710E0E"/>
    <w:rsid w:val="007124A9"/>
    <w:rsid w:val="007148CF"/>
    <w:rsid w:val="00716E75"/>
    <w:rsid w:val="00722E45"/>
    <w:rsid w:val="00727C55"/>
    <w:rsid w:val="007361BA"/>
    <w:rsid w:val="00737375"/>
    <w:rsid w:val="00737549"/>
    <w:rsid w:val="00742BDD"/>
    <w:rsid w:val="0074322D"/>
    <w:rsid w:val="00743AA3"/>
    <w:rsid w:val="007468E7"/>
    <w:rsid w:val="00747C17"/>
    <w:rsid w:val="007500E6"/>
    <w:rsid w:val="00751496"/>
    <w:rsid w:val="00753B05"/>
    <w:rsid w:val="00753F6F"/>
    <w:rsid w:val="00756181"/>
    <w:rsid w:val="00757385"/>
    <w:rsid w:val="007607B0"/>
    <w:rsid w:val="007645BF"/>
    <w:rsid w:val="00776221"/>
    <w:rsid w:val="007762A3"/>
    <w:rsid w:val="0078122C"/>
    <w:rsid w:val="00781E05"/>
    <w:rsid w:val="00782CDC"/>
    <w:rsid w:val="007847F5"/>
    <w:rsid w:val="00786B81"/>
    <w:rsid w:val="0079321C"/>
    <w:rsid w:val="0079401E"/>
    <w:rsid w:val="007958FC"/>
    <w:rsid w:val="007A16EB"/>
    <w:rsid w:val="007A492A"/>
    <w:rsid w:val="007B1580"/>
    <w:rsid w:val="007B1F03"/>
    <w:rsid w:val="007B23A3"/>
    <w:rsid w:val="007B6677"/>
    <w:rsid w:val="007B69BB"/>
    <w:rsid w:val="007B7965"/>
    <w:rsid w:val="007C481E"/>
    <w:rsid w:val="007C51FA"/>
    <w:rsid w:val="007D0A6B"/>
    <w:rsid w:val="007D77C7"/>
    <w:rsid w:val="007E00E4"/>
    <w:rsid w:val="007E100B"/>
    <w:rsid w:val="007E15B8"/>
    <w:rsid w:val="007E7A60"/>
    <w:rsid w:val="007F5411"/>
    <w:rsid w:val="007F7385"/>
    <w:rsid w:val="00801C73"/>
    <w:rsid w:val="008145E2"/>
    <w:rsid w:val="00817D48"/>
    <w:rsid w:val="008217C6"/>
    <w:rsid w:val="0082184F"/>
    <w:rsid w:val="008243B3"/>
    <w:rsid w:val="00826ACA"/>
    <w:rsid w:val="00826EE6"/>
    <w:rsid w:val="00827305"/>
    <w:rsid w:val="0083170B"/>
    <w:rsid w:val="008416E4"/>
    <w:rsid w:val="008426A2"/>
    <w:rsid w:val="00844BC5"/>
    <w:rsid w:val="00855BE6"/>
    <w:rsid w:val="0086115F"/>
    <w:rsid w:val="00862B41"/>
    <w:rsid w:val="00864DF4"/>
    <w:rsid w:val="00864FB5"/>
    <w:rsid w:val="0087064A"/>
    <w:rsid w:val="00871B1D"/>
    <w:rsid w:val="008722C2"/>
    <w:rsid w:val="00877420"/>
    <w:rsid w:val="00877CA8"/>
    <w:rsid w:val="0088104A"/>
    <w:rsid w:val="00881A16"/>
    <w:rsid w:val="00882B24"/>
    <w:rsid w:val="00886F8B"/>
    <w:rsid w:val="008871AF"/>
    <w:rsid w:val="008933AB"/>
    <w:rsid w:val="008935B9"/>
    <w:rsid w:val="00894512"/>
    <w:rsid w:val="008979D7"/>
    <w:rsid w:val="008A34E2"/>
    <w:rsid w:val="008A6C83"/>
    <w:rsid w:val="008A7AAD"/>
    <w:rsid w:val="008B20EE"/>
    <w:rsid w:val="008B5B94"/>
    <w:rsid w:val="008C0C32"/>
    <w:rsid w:val="008C2825"/>
    <w:rsid w:val="008C2FC3"/>
    <w:rsid w:val="008C491A"/>
    <w:rsid w:val="008C5DDF"/>
    <w:rsid w:val="008C6654"/>
    <w:rsid w:val="008D32DE"/>
    <w:rsid w:val="008D4283"/>
    <w:rsid w:val="008D4777"/>
    <w:rsid w:val="008D7862"/>
    <w:rsid w:val="008E02AB"/>
    <w:rsid w:val="008E076A"/>
    <w:rsid w:val="008E09C2"/>
    <w:rsid w:val="008E20A6"/>
    <w:rsid w:val="008E2579"/>
    <w:rsid w:val="008E2CB7"/>
    <w:rsid w:val="008E5DAD"/>
    <w:rsid w:val="008E688F"/>
    <w:rsid w:val="008F4E59"/>
    <w:rsid w:val="008F582B"/>
    <w:rsid w:val="008F7389"/>
    <w:rsid w:val="009008C8"/>
    <w:rsid w:val="00901F7D"/>
    <w:rsid w:val="00904FB3"/>
    <w:rsid w:val="0091099A"/>
    <w:rsid w:val="00913492"/>
    <w:rsid w:val="009142FD"/>
    <w:rsid w:val="009152F0"/>
    <w:rsid w:val="009162B7"/>
    <w:rsid w:val="00920105"/>
    <w:rsid w:val="009205F2"/>
    <w:rsid w:val="00922D78"/>
    <w:rsid w:val="009231E0"/>
    <w:rsid w:val="009261CF"/>
    <w:rsid w:val="00927656"/>
    <w:rsid w:val="009307B1"/>
    <w:rsid w:val="00933AF4"/>
    <w:rsid w:val="00934CCB"/>
    <w:rsid w:val="00945D32"/>
    <w:rsid w:val="0095055B"/>
    <w:rsid w:val="00954193"/>
    <w:rsid w:val="00961481"/>
    <w:rsid w:val="0096150F"/>
    <w:rsid w:val="00961CFA"/>
    <w:rsid w:val="00967D9F"/>
    <w:rsid w:val="00970DFD"/>
    <w:rsid w:val="00971B2F"/>
    <w:rsid w:val="00973C1D"/>
    <w:rsid w:val="0097731F"/>
    <w:rsid w:val="009774FD"/>
    <w:rsid w:val="0097781C"/>
    <w:rsid w:val="0098015F"/>
    <w:rsid w:val="009818FB"/>
    <w:rsid w:val="00982F39"/>
    <w:rsid w:val="00983706"/>
    <w:rsid w:val="00986ECE"/>
    <w:rsid w:val="00990CC9"/>
    <w:rsid w:val="009919E2"/>
    <w:rsid w:val="00992B13"/>
    <w:rsid w:val="009931E0"/>
    <w:rsid w:val="009936EC"/>
    <w:rsid w:val="009960C2"/>
    <w:rsid w:val="00996E55"/>
    <w:rsid w:val="009A2225"/>
    <w:rsid w:val="009A56F5"/>
    <w:rsid w:val="009B2915"/>
    <w:rsid w:val="009B331E"/>
    <w:rsid w:val="009B4523"/>
    <w:rsid w:val="009B4C2F"/>
    <w:rsid w:val="009B5CAD"/>
    <w:rsid w:val="009B7027"/>
    <w:rsid w:val="009C4EAE"/>
    <w:rsid w:val="009C5401"/>
    <w:rsid w:val="009C60A1"/>
    <w:rsid w:val="009C71A6"/>
    <w:rsid w:val="009D138D"/>
    <w:rsid w:val="009D2C38"/>
    <w:rsid w:val="009D2C7E"/>
    <w:rsid w:val="009D4660"/>
    <w:rsid w:val="009D57D4"/>
    <w:rsid w:val="009E3589"/>
    <w:rsid w:val="009E4B32"/>
    <w:rsid w:val="009E5B88"/>
    <w:rsid w:val="009F057D"/>
    <w:rsid w:val="009F110C"/>
    <w:rsid w:val="009F3C5C"/>
    <w:rsid w:val="00A0087E"/>
    <w:rsid w:val="00A039B9"/>
    <w:rsid w:val="00A0649E"/>
    <w:rsid w:val="00A069B0"/>
    <w:rsid w:val="00A11587"/>
    <w:rsid w:val="00A1220A"/>
    <w:rsid w:val="00A13343"/>
    <w:rsid w:val="00A152BB"/>
    <w:rsid w:val="00A16692"/>
    <w:rsid w:val="00A25B66"/>
    <w:rsid w:val="00A264B6"/>
    <w:rsid w:val="00A353AA"/>
    <w:rsid w:val="00A40ED1"/>
    <w:rsid w:val="00A45A86"/>
    <w:rsid w:val="00A51F03"/>
    <w:rsid w:val="00A52626"/>
    <w:rsid w:val="00A528AB"/>
    <w:rsid w:val="00A57C7C"/>
    <w:rsid w:val="00A60EDB"/>
    <w:rsid w:val="00A666A8"/>
    <w:rsid w:val="00A6708E"/>
    <w:rsid w:val="00A70599"/>
    <w:rsid w:val="00A81177"/>
    <w:rsid w:val="00A8284E"/>
    <w:rsid w:val="00A8401F"/>
    <w:rsid w:val="00A85958"/>
    <w:rsid w:val="00A86E09"/>
    <w:rsid w:val="00A909F9"/>
    <w:rsid w:val="00A93B69"/>
    <w:rsid w:val="00A97E6C"/>
    <w:rsid w:val="00AA43A4"/>
    <w:rsid w:val="00AA561A"/>
    <w:rsid w:val="00AA60C2"/>
    <w:rsid w:val="00AB00CE"/>
    <w:rsid w:val="00AB1DBD"/>
    <w:rsid w:val="00AB2752"/>
    <w:rsid w:val="00AB5376"/>
    <w:rsid w:val="00AB7A63"/>
    <w:rsid w:val="00AC0DA3"/>
    <w:rsid w:val="00AC2C6B"/>
    <w:rsid w:val="00AC4D11"/>
    <w:rsid w:val="00AD25C4"/>
    <w:rsid w:val="00AD2B6E"/>
    <w:rsid w:val="00AD3560"/>
    <w:rsid w:val="00AD3A09"/>
    <w:rsid w:val="00AD3D8E"/>
    <w:rsid w:val="00AD3FD0"/>
    <w:rsid w:val="00AD52CE"/>
    <w:rsid w:val="00AE3EB7"/>
    <w:rsid w:val="00AE4340"/>
    <w:rsid w:val="00AF23A0"/>
    <w:rsid w:val="00AF58C9"/>
    <w:rsid w:val="00AF72DC"/>
    <w:rsid w:val="00AF7B41"/>
    <w:rsid w:val="00B002AC"/>
    <w:rsid w:val="00B0170D"/>
    <w:rsid w:val="00B07BBD"/>
    <w:rsid w:val="00B101D2"/>
    <w:rsid w:val="00B10BC0"/>
    <w:rsid w:val="00B1589B"/>
    <w:rsid w:val="00B1757F"/>
    <w:rsid w:val="00B23328"/>
    <w:rsid w:val="00B26569"/>
    <w:rsid w:val="00B30E6C"/>
    <w:rsid w:val="00B32ED6"/>
    <w:rsid w:val="00B349A5"/>
    <w:rsid w:val="00B35A87"/>
    <w:rsid w:val="00B401E5"/>
    <w:rsid w:val="00B40705"/>
    <w:rsid w:val="00B414B9"/>
    <w:rsid w:val="00B43B1C"/>
    <w:rsid w:val="00B464F0"/>
    <w:rsid w:val="00B535B3"/>
    <w:rsid w:val="00B547AB"/>
    <w:rsid w:val="00B57AA0"/>
    <w:rsid w:val="00B61D80"/>
    <w:rsid w:val="00B657B8"/>
    <w:rsid w:val="00B71B73"/>
    <w:rsid w:val="00B74CA9"/>
    <w:rsid w:val="00B7752D"/>
    <w:rsid w:val="00B81A62"/>
    <w:rsid w:val="00B869F2"/>
    <w:rsid w:val="00B9001E"/>
    <w:rsid w:val="00B912DC"/>
    <w:rsid w:val="00B91E36"/>
    <w:rsid w:val="00BA093B"/>
    <w:rsid w:val="00BA4A2F"/>
    <w:rsid w:val="00BA76EF"/>
    <w:rsid w:val="00BB07A9"/>
    <w:rsid w:val="00BB1C0C"/>
    <w:rsid w:val="00BB35B0"/>
    <w:rsid w:val="00BB3B8F"/>
    <w:rsid w:val="00BB540F"/>
    <w:rsid w:val="00BC262C"/>
    <w:rsid w:val="00BD3D9F"/>
    <w:rsid w:val="00BD470E"/>
    <w:rsid w:val="00BD4B65"/>
    <w:rsid w:val="00BD4B7D"/>
    <w:rsid w:val="00BD6CE4"/>
    <w:rsid w:val="00BD712B"/>
    <w:rsid w:val="00BD74D1"/>
    <w:rsid w:val="00BD78D0"/>
    <w:rsid w:val="00BE0760"/>
    <w:rsid w:val="00BE0859"/>
    <w:rsid w:val="00BE3A1F"/>
    <w:rsid w:val="00BE5DB6"/>
    <w:rsid w:val="00BF101D"/>
    <w:rsid w:val="00BF2AE0"/>
    <w:rsid w:val="00BF2F4A"/>
    <w:rsid w:val="00BF4B58"/>
    <w:rsid w:val="00C0578F"/>
    <w:rsid w:val="00C06114"/>
    <w:rsid w:val="00C07C85"/>
    <w:rsid w:val="00C10BF4"/>
    <w:rsid w:val="00C10D74"/>
    <w:rsid w:val="00C17073"/>
    <w:rsid w:val="00C220FD"/>
    <w:rsid w:val="00C24428"/>
    <w:rsid w:val="00C24E65"/>
    <w:rsid w:val="00C30117"/>
    <w:rsid w:val="00C31853"/>
    <w:rsid w:val="00C322F4"/>
    <w:rsid w:val="00C3265A"/>
    <w:rsid w:val="00C32957"/>
    <w:rsid w:val="00C34909"/>
    <w:rsid w:val="00C35DA9"/>
    <w:rsid w:val="00C377A2"/>
    <w:rsid w:val="00C37AB5"/>
    <w:rsid w:val="00C40941"/>
    <w:rsid w:val="00C416AB"/>
    <w:rsid w:val="00C43C26"/>
    <w:rsid w:val="00C46E3C"/>
    <w:rsid w:val="00C4708E"/>
    <w:rsid w:val="00C47952"/>
    <w:rsid w:val="00C5138D"/>
    <w:rsid w:val="00C60797"/>
    <w:rsid w:val="00C631B7"/>
    <w:rsid w:val="00C638E5"/>
    <w:rsid w:val="00C6609C"/>
    <w:rsid w:val="00C723C1"/>
    <w:rsid w:val="00C72B86"/>
    <w:rsid w:val="00C764CB"/>
    <w:rsid w:val="00C82FC5"/>
    <w:rsid w:val="00C84AC5"/>
    <w:rsid w:val="00C93767"/>
    <w:rsid w:val="00C94224"/>
    <w:rsid w:val="00C964AA"/>
    <w:rsid w:val="00CA10DE"/>
    <w:rsid w:val="00CA2AB1"/>
    <w:rsid w:val="00CA34B0"/>
    <w:rsid w:val="00CA4D3E"/>
    <w:rsid w:val="00CA5699"/>
    <w:rsid w:val="00CB17CD"/>
    <w:rsid w:val="00CB4E30"/>
    <w:rsid w:val="00CB565B"/>
    <w:rsid w:val="00CC37D3"/>
    <w:rsid w:val="00CC3CB8"/>
    <w:rsid w:val="00CC4CA7"/>
    <w:rsid w:val="00CC51B7"/>
    <w:rsid w:val="00CD6510"/>
    <w:rsid w:val="00CE4CEE"/>
    <w:rsid w:val="00CE55B5"/>
    <w:rsid w:val="00CE62C7"/>
    <w:rsid w:val="00CE71B1"/>
    <w:rsid w:val="00CF1B82"/>
    <w:rsid w:val="00CF6B61"/>
    <w:rsid w:val="00CF7B67"/>
    <w:rsid w:val="00D028D8"/>
    <w:rsid w:val="00D04D96"/>
    <w:rsid w:val="00D05536"/>
    <w:rsid w:val="00D060F2"/>
    <w:rsid w:val="00D06F29"/>
    <w:rsid w:val="00D14BB3"/>
    <w:rsid w:val="00D173D9"/>
    <w:rsid w:val="00D178DC"/>
    <w:rsid w:val="00D17D69"/>
    <w:rsid w:val="00D22506"/>
    <w:rsid w:val="00D229A8"/>
    <w:rsid w:val="00D24C57"/>
    <w:rsid w:val="00D2714C"/>
    <w:rsid w:val="00D310D7"/>
    <w:rsid w:val="00D318A6"/>
    <w:rsid w:val="00D31C59"/>
    <w:rsid w:val="00D3308F"/>
    <w:rsid w:val="00D335F8"/>
    <w:rsid w:val="00D33795"/>
    <w:rsid w:val="00D34607"/>
    <w:rsid w:val="00D36B0B"/>
    <w:rsid w:val="00D43567"/>
    <w:rsid w:val="00D43E34"/>
    <w:rsid w:val="00D455DD"/>
    <w:rsid w:val="00D51B77"/>
    <w:rsid w:val="00D53B62"/>
    <w:rsid w:val="00D54F6D"/>
    <w:rsid w:val="00D55F33"/>
    <w:rsid w:val="00D65411"/>
    <w:rsid w:val="00D70C20"/>
    <w:rsid w:val="00D70F87"/>
    <w:rsid w:val="00D718B9"/>
    <w:rsid w:val="00D73AC3"/>
    <w:rsid w:val="00D73ED4"/>
    <w:rsid w:val="00D7477F"/>
    <w:rsid w:val="00D74D07"/>
    <w:rsid w:val="00D771C8"/>
    <w:rsid w:val="00D773A6"/>
    <w:rsid w:val="00D77A6A"/>
    <w:rsid w:val="00D80485"/>
    <w:rsid w:val="00D87818"/>
    <w:rsid w:val="00D907B9"/>
    <w:rsid w:val="00D94B59"/>
    <w:rsid w:val="00DA031D"/>
    <w:rsid w:val="00DA22AA"/>
    <w:rsid w:val="00DA22D1"/>
    <w:rsid w:val="00DA338D"/>
    <w:rsid w:val="00DA44EC"/>
    <w:rsid w:val="00DA5806"/>
    <w:rsid w:val="00DA6805"/>
    <w:rsid w:val="00DA7302"/>
    <w:rsid w:val="00DB2D12"/>
    <w:rsid w:val="00DB4518"/>
    <w:rsid w:val="00DC0021"/>
    <w:rsid w:val="00DC102B"/>
    <w:rsid w:val="00DC133B"/>
    <w:rsid w:val="00DC146D"/>
    <w:rsid w:val="00DC1888"/>
    <w:rsid w:val="00DC1979"/>
    <w:rsid w:val="00DC38E2"/>
    <w:rsid w:val="00DD4F4D"/>
    <w:rsid w:val="00DD7520"/>
    <w:rsid w:val="00DD7803"/>
    <w:rsid w:val="00DD7FE4"/>
    <w:rsid w:val="00DE03E7"/>
    <w:rsid w:val="00DE3FDE"/>
    <w:rsid w:val="00DE44EA"/>
    <w:rsid w:val="00DF21B2"/>
    <w:rsid w:val="00DF2770"/>
    <w:rsid w:val="00DF5DBF"/>
    <w:rsid w:val="00DF6B29"/>
    <w:rsid w:val="00E03003"/>
    <w:rsid w:val="00E048F4"/>
    <w:rsid w:val="00E064CE"/>
    <w:rsid w:val="00E11467"/>
    <w:rsid w:val="00E15B4A"/>
    <w:rsid w:val="00E1736F"/>
    <w:rsid w:val="00E26181"/>
    <w:rsid w:val="00E27AAD"/>
    <w:rsid w:val="00E31DB4"/>
    <w:rsid w:val="00E332A4"/>
    <w:rsid w:val="00E3565D"/>
    <w:rsid w:val="00E448EB"/>
    <w:rsid w:val="00E45710"/>
    <w:rsid w:val="00E4755E"/>
    <w:rsid w:val="00E50614"/>
    <w:rsid w:val="00E56337"/>
    <w:rsid w:val="00E64DBF"/>
    <w:rsid w:val="00E664F6"/>
    <w:rsid w:val="00E769C4"/>
    <w:rsid w:val="00E77D69"/>
    <w:rsid w:val="00E82D4B"/>
    <w:rsid w:val="00E846F0"/>
    <w:rsid w:val="00E876F6"/>
    <w:rsid w:val="00E90BBE"/>
    <w:rsid w:val="00E91858"/>
    <w:rsid w:val="00E94CBB"/>
    <w:rsid w:val="00E95FFC"/>
    <w:rsid w:val="00E96085"/>
    <w:rsid w:val="00E96FE8"/>
    <w:rsid w:val="00EA2396"/>
    <w:rsid w:val="00EA2863"/>
    <w:rsid w:val="00EA32E3"/>
    <w:rsid w:val="00EA46DF"/>
    <w:rsid w:val="00EA59A5"/>
    <w:rsid w:val="00EA6359"/>
    <w:rsid w:val="00EA7C41"/>
    <w:rsid w:val="00EB17B4"/>
    <w:rsid w:val="00EB3ACD"/>
    <w:rsid w:val="00EB42EB"/>
    <w:rsid w:val="00EB562E"/>
    <w:rsid w:val="00EC2D95"/>
    <w:rsid w:val="00EC74B4"/>
    <w:rsid w:val="00ED03FB"/>
    <w:rsid w:val="00ED1FF9"/>
    <w:rsid w:val="00ED488A"/>
    <w:rsid w:val="00ED7496"/>
    <w:rsid w:val="00EE3049"/>
    <w:rsid w:val="00EE4F89"/>
    <w:rsid w:val="00EF25EE"/>
    <w:rsid w:val="00EF348D"/>
    <w:rsid w:val="00EF4624"/>
    <w:rsid w:val="00EF55F4"/>
    <w:rsid w:val="00EF6535"/>
    <w:rsid w:val="00EF7CF8"/>
    <w:rsid w:val="00F0148A"/>
    <w:rsid w:val="00F02AB5"/>
    <w:rsid w:val="00F033D0"/>
    <w:rsid w:val="00F0525C"/>
    <w:rsid w:val="00F05D47"/>
    <w:rsid w:val="00F07CB8"/>
    <w:rsid w:val="00F11AC6"/>
    <w:rsid w:val="00F1507C"/>
    <w:rsid w:val="00F1661A"/>
    <w:rsid w:val="00F1685B"/>
    <w:rsid w:val="00F16A0D"/>
    <w:rsid w:val="00F30257"/>
    <w:rsid w:val="00F30267"/>
    <w:rsid w:val="00F31081"/>
    <w:rsid w:val="00F32441"/>
    <w:rsid w:val="00F328EC"/>
    <w:rsid w:val="00F34443"/>
    <w:rsid w:val="00F36456"/>
    <w:rsid w:val="00F36D75"/>
    <w:rsid w:val="00F37CCA"/>
    <w:rsid w:val="00F4215D"/>
    <w:rsid w:val="00F42906"/>
    <w:rsid w:val="00F43649"/>
    <w:rsid w:val="00F43FB1"/>
    <w:rsid w:val="00F448B3"/>
    <w:rsid w:val="00F4595A"/>
    <w:rsid w:val="00F47AF7"/>
    <w:rsid w:val="00F523F5"/>
    <w:rsid w:val="00F53E5A"/>
    <w:rsid w:val="00F5765C"/>
    <w:rsid w:val="00F64358"/>
    <w:rsid w:val="00F71045"/>
    <w:rsid w:val="00F71B0E"/>
    <w:rsid w:val="00F725F9"/>
    <w:rsid w:val="00F752B6"/>
    <w:rsid w:val="00F7655A"/>
    <w:rsid w:val="00F77C4F"/>
    <w:rsid w:val="00F80B5E"/>
    <w:rsid w:val="00F80C6E"/>
    <w:rsid w:val="00F92AB1"/>
    <w:rsid w:val="00F9581B"/>
    <w:rsid w:val="00F95864"/>
    <w:rsid w:val="00F974CF"/>
    <w:rsid w:val="00FB03EE"/>
    <w:rsid w:val="00FB264C"/>
    <w:rsid w:val="00FB2FC0"/>
    <w:rsid w:val="00FB49A0"/>
    <w:rsid w:val="00FB5CE2"/>
    <w:rsid w:val="00FB64BA"/>
    <w:rsid w:val="00FB7DE9"/>
    <w:rsid w:val="00FC1DEB"/>
    <w:rsid w:val="00FC661D"/>
    <w:rsid w:val="00FD15D4"/>
    <w:rsid w:val="00FD3933"/>
    <w:rsid w:val="00FD4FBA"/>
    <w:rsid w:val="00FF0741"/>
    <w:rsid w:val="00FF15E5"/>
    <w:rsid w:val="00FF1B80"/>
    <w:rsid w:val="00FF6319"/>
    <w:rsid w:val="00FF65A6"/>
    <w:rsid w:val="01C250CE"/>
    <w:rsid w:val="02AA6890"/>
    <w:rsid w:val="0310A63D"/>
    <w:rsid w:val="04987940"/>
    <w:rsid w:val="0548B459"/>
    <w:rsid w:val="0666A4F3"/>
    <w:rsid w:val="06F15187"/>
    <w:rsid w:val="072F3550"/>
    <w:rsid w:val="07F1C049"/>
    <w:rsid w:val="0803A563"/>
    <w:rsid w:val="09DA7A3D"/>
    <w:rsid w:val="09E58EF1"/>
    <w:rsid w:val="0A4A5FD3"/>
    <w:rsid w:val="0AF81384"/>
    <w:rsid w:val="0C90BCB7"/>
    <w:rsid w:val="0CAB45DA"/>
    <w:rsid w:val="0F27FF2D"/>
    <w:rsid w:val="1129A98F"/>
    <w:rsid w:val="11A9BC41"/>
    <w:rsid w:val="12D42511"/>
    <w:rsid w:val="1312035B"/>
    <w:rsid w:val="1501DA73"/>
    <w:rsid w:val="152F64D5"/>
    <w:rsid w:val="15352651"/>
    <w:rsid w:val="166EDC52"/>
    <w:rsid w:val="16C8D756"/>
    <w:rsid w:val="16F5ABF9"/>
    <w:rsid w:val="17AFB590"/>
    <w:rsid w:val="185EBE02"/>
    <w:rsid w:val="188433A0"/>
    <w:rsid w:val="189A5C0D"/>
    <w:rsid w:val="18F74C69"/>
    <w:rsid w:val="193FEAC7"/>
    <w:rsid w:val="1AA91B46"/>
    <w:rsid w:val="1DBA5796"/>
    <w:rsid w:val="1F1D8595"/>
    <w:rsid w:val="213F8B9B"/>
    <w:rsid w:val="220A5B0D"/>
    <w:rsid w:val="2260CD64"/>
    <w:rsid w:val="22C52939"/>
    <w:rsid w:val="246B2A77"/>
    <w:rsid w:val="252D0252"/>
    <w:rsid w:val="256E94AA"/>
    <w:rsid w:val="2606B16D"/>
    <w:rsid w:val="262D9F66"/>
    <w:rsid w:val="2652D60C"/>
    <w:rsid w:val="26D8ACC4"/>
    <w:rsid w:val="28845736"/>
    <w:rsid w:val="2905874B"/>
    <w:rsid w:val="298AC207"/>
    <w:rsid w:val="2A9EC358"/>
    <w:rsid w:val="2B45D4A7"/>
    <w:rsid w:val="2B8D4B20"/>
    <w:rsid w:val="2BA795F3"/>
    <w:rsid w:val="2CBECAB3"/>
    <w:rsid w:val="2D1EBE40"/>
    <w:rsid w:val="2F8A6C4D"/>
    <w:rsid w:val="2FFE72BA"/>
    <w:rsid w:val="311B27F9"/>
    <w:rsid w:val="3272C685"/>
    <w:rsid w:val="344DDFBF"/>
    <w:rsid w:val="358CB092"/>
    <w:rsid w:val="36CC280F"/>
    <w:rsid w:val="37011317"/>
    <w:rsid w:val="38ECEE20"/>
    <w:rsid w:val="393C6150"/>
    <w:rsid w:val="39E59DAE"/>
    <w:rsid w:val="3A3A6709"/>
    <w:rsid w:val="3A8E438F"/>
    <w:rsid w:val="3B69B306"/>
    <w:rsid w:val="3B947AE1"/>
    <w:rsid w:val="3CF82E74"/>
    <w:rsid w:val="3D7DC194"/>
    <w:rsid w:val="40443BD3"/>
    <w:rsid w:val="4070C9B5"/>
    <w:rsid w:val="4147A606"/>
    <w:rsid w:val="4175D278"/>
    <w:rsid w:val="4256942C"/>
    <w:rsid w:val="427A6B9B"/>
    <w:rsid w:val="42DC532A"/>
    <w:rsid w:val="42E4A557"/>
    <w:rsid w:val="43217CEA"/>
    <w:rsid w:val="44FFA4FE"/>
    <w:rsid w:val="4592DBD4"/>
    <w:rsid w:val="484DC5B4"/>
    <w:rsid w:val="48B0DC33"/>
    <w:rsid w:val="4972D0B4"/>
    <w:rsid w:val="49CC3440"/>
    <w:rsid w:val="4AE6CD97"/>
    <w:rsid w:val="4D0AC56E"/>
    <w:rsid w:val="4D25F19C"/>
    <w:rsid w:val="4D94555F"/>
    <w:rsid w:val="4D962EA0"/>
    <w:rsid w:val="4DABBB32"/>
    <w:rsid w:val="4F6914FC"/>
    <w:rsid w:val="4FBC428B"/>
    <w:rsid w:val="4FD0B77F"/>
    <w:rsid w:val="51F67FEB"/>
    <w:rsid w:val="52102D3C"/>
    <w:rsid w:val="53A83364"/>
    <w:rsid w:val="540ABDFE"/>
    <w:rsid w:val="5425DE99"/>
    <w:rsid w:val="54DCC9F9"/>
    <w:rsid w:val="553DB569"/>
    <w:rsid w:val="55A4FAC8"/>
    <w:rsid w:val="5933712C"/>
    <w:rsid w:val="59AA9395"/>
    <w:rsid w:val="5A9359B5"/>
    <w:rsid w:val="5AB0A55F"/>
    <w:rsid w:val="5AB1476F"/>
    <w:rsid w:val="5AD19309"/>
    <w:rsid w:val="5ADC73F1"/>
    <w:rsid w:val="5ADED1D1"/>
    <w:rsid w:val="5AEDEC31"/>
    <w:rsid w:val="5C917747"/>
    <w:rsid w:val="5CBE80B2"/>
    <w:rsid w:val="5CFB0EF3"/>
    <w:rsid w:val="5EBFF30D"/>
    <w:rsid w:val="614802B2"/>
    <w:rsid w:val="622B4934"/>
    <w:rsid w:val="62F203DD"/>
    <w:rsid w:val="633B27E6"/>
    <w:rsid w:val="63D4C79C"/>
    <w:rsid w:val="63E2975E"/>
    <w:rsid w:val="644F72E1"/>
    <w:rsid w:val="65162DBA"/>
    <w:rsid w:val="659096AE"/>
    <w:rsid w:val="66602D0B"/>
    <w:rsid w:val="67E232FF"/>
    <w:rsid w:val="692B0360"/>
    <w:rsid w:val="6AC5A5CC"/>
    <w:rsid w:val="6B7CFD29"/>
    <w:rsid w:val="6C99BA39"/>
    <w:rsid w:val="6F3E1439"/>
    <w:rsid w:val="6F8996ED"/>
    <w:rsid w:val="719DC7E8"/>
    <w:rsid w:val="720D4C3F"/>
    <w:rsid w:val="7410893D"/>
    <w:rsid w:val="75ACD502"/>
    <w:rsid w:val="771A9F9D"/>
    <w:rsid w:val="7738F1FE"/>
    <w:rsid w:val="79731CFA"/>
    <w:rsid w:val="79A83AB3"/>
    <w:rsid w:val="79ED6378"/>
    <w:rsid w:val="7ABE0AA1"/>
    <w:rsid w:val="7B786A48"/>
    <w:rsid w:val="7C1CD4AA"/>
    <w:rsid w:val="7E9699A0"/>
    <w:rsid w:val="7EC481D9"/>
    <w:rsid w:val="7ED56EE3"/>
    <w:rsid w:val="7F16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8024D1"/>
  <w15:docId w15:val="{BFDEE13F-48C7-4E0E-A5D9-66662170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1B1"/>
    <w:pPr>
      <w:suppressAutoHyphens/>
      <w:spacing w:after="160" w:line="256" w:lineRule="auto"/>
    </w:pPr>
    <w:rPr>
      <w:rFonts w:ascii="Calibri" w:hAnsi="Calibri" w:cs="Calibri"/>
      <w:lang w:eastAsia="zh-CN"/>
    </w:rPr>
  </w:style>
  <w:style w:type="paragraph" w:styleId="Nagwek1">
    <w:name w:val="heading 1"/>
    <w:aliases w:val="H1,1,h1,Header 1,level 1,Level 1 Head,Rozdzia3,ImieNazwisko,ImieNazwisko1,Rozdział,Appendix 1,Chapterh1,CCBS,Level 1 Topic Heading,h1 chapter heading,Heading 11,Chapter Headline,Main Section,Section Heading,Header 1st Page,Headline 1,Kapitel"/>
    <w:basedOn w:val="StylSWZ"/>
    <w:next w:val="Normalny"/>
    <w:link w:val="Nagwek1Znak"/>
    <w:qFormat/>
    <w:rsid w:val="00CE71B1"/>
    <w:pPr>
      <w:numPr>
        <w:numId w:val="1"/>
      </w:numPr>
      <w:outlineLvl w:val="0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554C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,1 Znak,h1 Znak,Header 1 Znak,level 1 Znak,Level 1 Head Znak,Rozdzia3 Znak,ImieNazwisko Znak,ImieNazwisko1 Znak,Rozdział Znak,Appendix 1 Znak,Chapterh1 Znak,CCBS Znak,Level 1 Topic Heading Znak,h1 chapter heading Znak,Kapitel Znak"/>
    <w:basedOn w:val="Domylnaczcionkaakapitu"/>
    <w:link w:val="Nagwek1"/>
    <w:uiPriority w:val="99"/>
    <w:rsid w:val="00CE71B1"/>
    <w:rPr>
      <w:rFonts w:ascii="Arial" w:hAnsi="Arial" w:cs="Arial"/>
      <w:b/>
      <w:bCs/>
      <w:sz w:val="24"/>
      <w:szCs w:val="24"/>
      <w:shd w:val="clear" w:color="auto" w:fill="D9D9D9"/>
      <w:lang w:eastAsia="zh-CN"/>
    </w:rPr>
  </w:style>
  <w:style w:type="character" w:customStyle="1" w:styleId="WW8Num1z0">
    <w:name w:val="WW8Num1z0"/>
    <w:uiPriority w:val="99"/>
    <w:rsid w:val="00CE71B1"/>
    <w:rPr>
      <w:rFonts w:ascii="Calibri" w:hAnsi="Calibri"/>
    </w:rPr>
  </w:style>
  <w:style w:type="character" w:customStyle="1" w:styleId="WW8Num1z1">
    <w:name w:val="WW8Num1z1"/>
    <w:uiPriority w:val="99"/>
    <w:rsid w:val="00CE71B1"/>
    <w:rPr>
      <w:rFonts w:ascii="Courier New" w:hAnsi="Courier New"/>
    </w:rPr>
  </w:style>
  <w:style w:type="character" w:customStyle="1" w:styleId="WW8Num1z2">
    <w:name w:val="WW8Num1z2"/>
    <w:uiPriority w:val="99"/>
    <w:rsid w:val="00CE71B1"/>
    <w:rPr>
      <w:rFonts w:ascii="Wingdings" w:hAnsi="Wingdings"/>
    </w:rPr>
  </w:style>
  <w:style w:type="character" w:customStyle="1" w:styleId="WW8Num1z3">
    <w:name w:val="WW8Num1z3"/>
    <w:uiPriority w:val="99"/>
    <w:rsid w:val="00CE71B1"/>
    <w:rPr>
      <w:rFonts w:ascii="Symbol" w:hAnsi="Symbol"/>
    </w:rPr>
  </w:style>
  <w:style w:type="character" w:customStyle="1" w:styleId="WW8Num2z0">
    <w:name w:val="WW8Num2z0"/>
    <w:uiPriority w:val="99"/>
    <w:rsid w:val="00CE71B1"/>
    <w:rPr>
      <w:rFonts w:ascii="Arial" w:hAnsi="Arial"/>
      <w:sz w:val="20"/>
    </w:rPr>
  </w:style>
  <w:style w:type="character" w:customStyle="1" w:styleId="WW8Num2z1">
    <w:name w:val="WW8Num2z1"/>
    <w:uiPriority w:val="99"/>
    <w:rsid w:val="00CE71B1"/>
  </w:style>
  <w:style w:type="character" w:customStyle="1" w:styleId="WW8Num3z0">
    <w:name w:val="WW8Num3z0"/>
    <w:uiPriority w:val="99"/>
    <w:rsid w:val="00CE71B1"/>
    <w:rPr>
      <w:rFonts w:ascii="Arial" w:hAnsi="Arial"/>
      <w:sz w:val="20"/>
    </w:rPr>
  </w:style>
  <w:style w:type="character" w:customStyle="1" w:styleId="WW8Num3z1">
    <w:name w:val="WW8Num3z1"/>
    <w:uiPriority w:val="99"/>
    <w:rsid w:val="00CE71B1"/>
  </w:style>
  <w:style w:type="character" w:customStyle="1" w:styleId="WW8Num4z0">
    <w:name w:val="WW8Num4z0"/>
    <w:uiPriority w:val="99"/>
    <w:rsid w:val="00CE71B1"/>
  </w:style>
  <w:style w:type="character" w:customStyle="1" w:styleId="WW8Num5z0">
    <w:name w:val="WW8Num5z0"/>
    <w:uiPriority w:val="99"/>
    <w:rsid w:val="00CE71B1"/>
  </w:style>
  <w:style w:type="character" w:customStyle="1" w:styleId="WW8Num6z0">
    <w:name w:val="WW8Num6z0"/>
    <w:uiPriority w:val="99"/>
    <w:rsid w:val="00CE71B1"/>
    <w:rPr>
      <w:rFonts w:ascii="Arial" w:hAnsi="Arial"/>
      <w:sz w:val="20"/>
    </w:rPr>
  </w:style>
  <w:style w:type="character" w:customStyle="1" w:styleId="WW8Num6z1">
    <w:name w:val="WW8Num6z1"/>
    <w:uiPriority w:val="99"/>
    <w:rsid w:val="00CE71B1"/>
  </w:style>
  <w:style w:type="character" w:customStyle="1" w:styleId="WW8Num7z0">
    <w:name w:val="WW8Num7z0"/>
    <w:uiPriority w:val="99"/>
    <w:rsid w:val="00CE71B1"/>
    <w:rPr>
      <w:rFonts w:ascii="Arial" w:hAnsi="Arial"/>
      <w:sz w:val="20"/>
    </w:rPr>
  </w:style>
  <w:style w:type="character" w:customStyle="1" w:styleId="WW8Num7z1">
    <w:name w:val="WW8Num7z1"/>
    <w:uiPriority w:val="99"/>
    <w:rsid w:val="00CE71B1"/>
  </w:style>
  <w:style w:type="character" w:customStyle="1" w:styleId="WW8Num8z0">
    <w:name w:val="WW8Num8z0"/>
    <w:uiPriority w:val="99"/>
    <w:rsid w:val="00CE71B1"/>
  </w:style>
  <w:style w:type="character" w:customStyle="1" w:styleId="WW8Num9z0">
    <w:name w:val="WW8Num9z0"/>
    <w:uiPriority w:val="99"/>
    <w:rsid w:val="00CE71B1"/>
    <w:rPr>
      <w:rFonts w:ascii="Symbol" w:hAnsi="Symbol"/>
    </w:rPr>
  </w:style>
  <w:style w:type="character" w:customStyle="1" w:styleId="WW8Num9z1">
    <w:name w:val="WW8Num9z1"/>
    <w:uiPriority w:val="99"/>
    <w:rsid w:val="00CE71B1"/>
    <w:rPr>
      <w:rFonts w:ascii="Courier New" w:hAnsi="Courier New"/>
    </w:rPr>
  </w:style>
  <w:style w:type="character" w:customStyle="1" w:styleId="WW8Num9z2">
    <w:name w:val="WW8Num9z2"/>
    <w:uiPriority w:val="99"/>
    <w:rsid w:val="00CE71B1"/>
    <w:rPr>
      <w:rFonts w:ascii="Wingdings" w:hAnsi="Wingdings"/>
    </w:rPr>
  </w:style>
  <w:style w:type="character" w:customStyle="1" w:styleId="WW8Num10z0">
    <w:name w:val="WW8Num10z0"/>
    <w:uiPriority w:val="99"/>
    <w:rsid w:val="00CE71B1"/>
    <w:rPr>
      <w:color w:val="FF0000"/>
    </w:rPr>
  </w:style>
  <w:style w:type="character" w:customStyle="1" w:styleId="WW8Num10z1">
    <w:name w:val="WW8Num10z1"/>
    <w:uiPriority w:val="99"/>
    <w:rsid w:val="00CE71B1"/>
  </w:style>
  <w:style w:type="character" w:customStyle="1" w:styleId="WW8Num11z0">
    <w:name w:val="WW8Num11z0"/>
    <w:uiPriority w:val="99"/>
    <w:rsid w:val="00CE71B1"/>
    <w:rPr>
      <w:color w:val="FF0000"/>
    </w:rPr>
  </w:style>
  <w:style w:type="character" w:customStyle="1" w:styleId="WW8Num11z1">
    <w:name w:val="WW8Num11z1"/>
    <w:uiPriority w:val="99"/>
    <w:rsid w:val="00CE71B1"/>
  </w:style>
  <w:style w:type="character" w:customStyle="1" w:styleId="WW8Num12z0">
    <w:name w:val="WW8Num12z0"/>
    <w:uiPriority w:val="99"/>
    <w:rsid w:val="00CE71B1"/>
  </w:style>
  <w:style w:type="character" w:customStyle="1" w:styleId="WW8Num13z0">
    <w:name w:val="WW8Num13z0"/>
    <w:uiPriority w:val="99"/>
    <w:rsid w:val="00CE71B1"/>
  </w:style>
  <w:style w:type="character" w:customStyle="1" w:styleId="WW8Num14z0">
    <w:name w:val="WW8Num14z0"/>
    <w:uiPriority w:val="99"/>
    <w:rsid w:val="00CE71B1"/>
  </w:style>
  <w:style w:type="character" w:customStyle="1" w:styleId="WW8Num15z0">
    <w:name w:val="WW8Num15z0"/>
    <w:uiPriority w:val="99"/>
    <w:rsid w:val="00CE71B1"/>
  </w:style>
  <w:style w:type="character" w:customStyle="1" w:styleId="WW8Num16z0">
    <w:name w:val="WW8Num16z0"/>
    <w:uiPriority w:val="99"/>
    <w:rsid w:val="00CE71B1"/>
    <w:rPr>
      <w:rFonts w:ascii="Arial" w:hAnsi="Arial"/>
    </w:rPr>
  </w:style>
  <w:style w:type="character" w:customStyle="1" w:styleId="WW8Num16z1">
    <w:name w:val="WW8Num16z1"/>
    <w:uiPriority w:val="99"/>
    <w:rsid w:val="00CE71B1"/>
  </w:style>
  <w:style w:type="character" w:customStyle="1" w:styleId="WW8Num17z0">
    <w:name w:val="WW8Num17z0"/>
    <w:uiPriority w:val="99"/>
    <w:rsid w:val="00CE71B1"/>
    <w:rPr>
      <w:rFonts w:ascii="Arial" w:hAnsi="Arial"/>
      <w:b/>
    </w:rPr>
  </w:style>
  <w:style w:type="character" w:customStyle="1" w:styleId="WW8Num17z1">
    <w:name w:val="WW8Num17z1"/>
    <w:uiPriority w:val="99"/>
    <w:rsid w:val="00CE71B1"/>
  </w:style>
  <w:style w:type="character" w:customStyle="1" w:styleId="WW8Num18z0">
    <w:name w:val="WW8Num18z0"/>
    <w:uiPriority w:val="99"/>
    <w:rsid w:val="00CE71B1"/>
    <w:rPr>
      <w:rFonts w:ascii="Arial" w:hAnsi="Arial"/>
      <w:color w:val="auto"/>
    </w:rPr>
  </w:style>
  <w:style w:type="character" w:customStyle="1" w:styleId="WW8Num18z1">
    <w:name w:val="WW8Num18z1"/>
    <w:uiPriority w:val="99"/>
    <w:rsid w:val="00CE71B1"/>
    <w:rPr>
      <w:color w:val="auto"/>
    </w:rPr>
  </w:style>
  <w:style w:type="character" w:customStyle="1" w:styleId="WW8Num18z2">
    <w:name w:val="WW8Num18z2"/>
    <w:uiPriority w:val="99"/>
    <w:rsid w:val="00CE71B1"/>
  </w:style>
  <w:style w:type="character" w:customStyle="1" w:styleId="WW8Num19z0">
    <w:name w:val="WW8Num19z0"/>
    <w:uiPriority w:val="99"/>
    <w:rsid w:val="00CE71B1"/>
    <w:rPr>
      <w:rFonts w:ascii="Arial" w:hAnsi="Arial"/>
    </w:rPr>
  </w:style>
  <w:style w:type="character" w:customStyle="1" w:styleId="WW8Num19z1">
    <w:name w:val="WW8Num19z1"/>
    <w:uiPriority w:val="99"/>
    <w:rsid w:val="00CE71B1"/>
  </w:style>
  <w:style w:type="character" w:customStyle="1" w:styleId="WW8Num20z0">
    <w:name w:val="WW8Num20z0"/>
    <w:uiPriority w:val="99"/>
    <w:rsid w:val="00CE71B1"/>
    <w:rPr>
      <w:rFonts w:ascii="Arial" w:hAnsi="Arial"/>
    </w:rPr>
  </w:style>
  <w:style w:type="character" w:customStyle="1" w:styleId="WW8Num20z1">
    <w:name w:val="WW8Num20z1"/>
    <w:uiPriority w:val="99"/>
    <w:rsid w:val="00CE71B1"/>
  </w:style>
  <w:style w:type="character" w:customStyle="1" w:styleId="WW8Num21z0">
    <w:name w:val="WW8Num21z0"/>
    <w:uiPriority w:val="99"/>
    <w:rsid w:val="00CE71B1"/>
    <w:rPr>
      <w:rFonts w:ascii="Arial" w:hAnsi="Arial"/>
    </w:rPr>
  </w:style>
  <w:style w:type="character" w:customStyle="1" w:styleId="WW8Num21z1">
    <w:name w:val="WW8Num21z1"/>
    <w:uiPriority w:val="99"/>
    <w:rsid w:val="00CE71B1"/>
  </w:style>
  <w:style w:type="character" w:customStyle="1" w:styleId="WW8Num22z0">
    <w:name w:val="WW8Num22z0"/>
    <w:uiPriority w:val="99"/>
    <w:rsid w:val="00CE71B1"/>
    <w:rPr>
      <w:rFonts w:ascii="Arial" w:hAnsi="Arial"/>
    </w:rPr>
  </w:style>
  <w:style w:type="character" w:customStyle="1" w:styleId="WW8Num22z1">
    <w:name w:val="WW8Num22z1"/>
    <w:uiPriority w:val="99"/>
    <w:rsid w:val="00CE71B1"/>
  </w:style>
  <w:style w:type="character" w:customStyle="1" w:styleId="WW8Num23z0">
    <w:name w:val="WW8Num23z0"/>
    <w:uiPriority w:val="99"/>
    <w:rsid w:val="00CE71B1"/>
    <w:rPr>
      <w:rFonts w:ascii="Arial" w:hAnsi="Arial"/>
    </w:rPr>
  </w:style>
  <w:style w:type="character" w:customStyle="1" w:styleId="WW8Num23z1">
    <w:name w:val="WW8Num23z1"/>
    <w:uiPriority w:val="99"/>
    <w:rsid w:val="00CE71B1"/>
  </w:style>
  <w:style w:type="character" w:customStyle="1" w:styleId="WW8Num24z0">
    <w:name w:val="WW8Num24z0"/>
    <w:uiPriority w:val="99"/>
    <w:rsid w:val="00CE71B1"/>
    <w:rPr>
      <w:rFonts w:ascii="Arial" w:hAnsi="Arial"/>
    </w:rPr>
  </w:style>
  <w:style w:type="character" w:customStyle="1" w:styleId="WW8Num24z1">
    <w:name w:val="WW8Num24z1"/>
    <w:uiPriority w:val="99"/>
    <w:rsid w:val="00CE71B1"/>
  </w:style>
  <w:style w:type="character" w:customStyle="1" w:styleId="WW8Num25z0">
    <w:name w:val="WW8Num25z0"/>
    <w:uiPriority w:val="99"/>
    <w:rsid w:val="00CE71B1"/>
    <w:rPr>
      <w:rFonts w:ascii="Arial" w:hAnsi="Arial"/>
      <w:sz w:val="20"/>
    </w:rPr>
  </w:style>
  <w:style w:type="character" w:customStyle="1" w:styleId="WW8Num25z1">
    <w:name w:val="WW8Num25z1"/>
    <w:uiPriority w:val="99"/>
    <w:rsid w:val="00CE71B1"/>
  </w:style>
  <w:style w:type="character" w:customStyle="1" w:styleId="WW8Num26z0">
    <w:name w:val="WW8Num26z0"/>
    <w:uiPriority w:val="99"/>
    <w:rsid w:val="00CE71B1"/>
    <w:rPr>
      <w:rFonts w:ascii="Arial" w:hAnsi="Arial"/>
      <w:color w:val="000000"/>
      <w:sz w:val="20"/>
    </w:rPr>
  </w:style>
  <w:style w:type="character" w:customStyle="1" w:styleId="WW8Num26z1">
    <w:name w:val="WW8Num26z1"/>
    <w:uiPriority w:val="99"/>
    <w:rsid w:val="00CE71B1"/>
  </w:style>
  <w:style w:type="character" w:customStyle="1" w:styleId="WW8Num27z0">
    <w:name w:val="WW8Num27z0"/>
    <w:uiPriority w:val="99"/>
    <w:rsid w:val="00CE71B1"/>
  </w:style>
  <w:style w:type="character" w:customStyle="1" w:styleId="WW8Num28z0">
    <w:name w:val="WW8Num28z0"/>
    <w:uiPriority w:val="99"/>
    <w:rsid w:val="00CE71B1"/>
  </w:style>
  <w:style w:type="character" w:customStyle="1" w:styleId="WW8Num29z0">
    <w:name w:val="WW8Num29z0"/>
    <w:uiPriority w:val="99"/>
    <w:rsid w:val="00CE71B1"/>
    <w:rPr>
      <w:rFonts w:ascii="Arial" w:hAnsi="Arial"/>
    </w:rPr>
  </w:style>
  <w:style w:type="character" w:customStyle="1" w:styleId="WW8Num29z1">
    <w:name w:val="WW8Num29z1"/>
    <w:uiPriority w:val="99"/>
    <w:rsid w:val="00CE71B1"/>
  </w:style>
  <w:style w:type="character" w:customStyle="1" w:styleId="WW8Num30z0">
    <w:name w:val="WW8Num30z0"/>
    <w:uiPriority w:val="99"/>
    <w:rsid w:val="00CE71B1"/>
    <w:rPr>
      <w:rFonts w:ascii="Arial" w:hAnsi="Arial"/>
    </w:rPr>
  </w:style>
  <w:style w:type="character" w:customStyle="1" w:styleId="WW8Num30z1">
    <w:name w:val="WW8Num30z1"/>
    <w:uiPriority w:val="99"/>
    <w:rsid w:val="00CE71B1"/>
  </w:style>
  <w:style w:type="character" w:customStyle="1" w:styleId="WW8Num31z0">
    <w:name w:val="WW8Num31z0"/>
    <w:uiPriority w:val="99"/>
    <w:rsid w:val="00CE71B1"/>
    <w:rPr>
      <w:rFonts w:ascii="Arial" w:hAnsi="Arial"/>
    </w:rPr>
  </w:style>
  <w:style w:type="character" w:customStyle="1" w:styleId="WW8Num31z1">
    <w:name w:val="WW8Num31z1"/>
    <w:uiPriority w:val="99"/>
    <w:rsid w:val="00CE71B1"/>
  </w:style>
  <w:style w:type="character" w:customStyle="1" w:styleId="WW8Num31z2">
    <w:name w:val="WW8Num31z2"/>
    <w:uiPriority w:val="99"/>
    <w:rsid w:val="00CE71B1"/>
  </w:style>
  <w:style w:type="character" w:customStyle="1" w:styleId="WW8Num32z0">
    <w:name w:val="WW8Num32z0"/>
    <w:uiPriority w:val="99"/>
    <w:rsid w:val="00CE71B1"/>
  </w:style>
  <w:style w:type="character" w:customStyle="1" w:styleId="WW8Num33z0">
    <w:name w:val="WW8Num33z0"/>
    <w:uiPriority w:val="99"/>
    <w:rsid w:val="00CE71B1"/>
  </w:style>
  <w:style w:type="character" w:customStyle="1" w:styleId="WW8Num33z3">
    <w:name w:val="WW8Num33z3"/>
    <w:uiPriority w:val="99"/>
    <w:rsid w:val="00CE71B1"/>
    <w:rPr>
      <w:rFonts w:ascii="Arial" w:hAnsi="Arial"/>
    </w:rPr>
  </w:style>
  <w:style w:type="character" w:customStyle="1" w:styleId="WW8Num34z0">
    <w:name w:val="WW8Num34z0"/>
    <w:uiPriority w:val="99"/>
    <w:rsid w:val="00CE71B1"/>
    <w:rPr>
      <w:color w:val="auto"/>
    </w:rPr>
  </w:style>
  <w:style w:type="character" w:customStyle="1" w:styleId="WW8Num34z1">
    <w:name w:val="WW8Num34z1"/>
    <w:uiPriority w:val="99"/>
    <w:rsid w:val="00CE71B1"/>
  </w:style>
  <w:style w:type="character" w:customStyle="1" w:styleId="WW8Num35z0">
    <w:name w:val="WW8Num35z0"/>
    <w:uiPriority w:val="99"/>
    <w:rsid w:val="00CE71B1"/>
  </w:style>
  <w:style w:type="character" w:customStyle="1" w:styleId="WW8Num35z3">
    <w:name w:val="WW8Num35z3"/>
    <w:uiPriority w:val="99"/>
    <w:rsid w:val="00CE71B1"/>
    <w:rPr>
      <w:color w:val="auto"/>
    </w:rPr>
  </w:style>
  <w:style w:type="character" w:customStyle="1" w:styleId="WW8Num36z0">
    <w:name w:val="WW8Num36z0"/>
    <w:uiPriority w:val="99"/>
    <w:rsid w:val="00CE71B1"/>
    <w:rPr>
      <w:rFonts w:ascii="Arial" w:hAnsi="Arial"/>
      <w:color w:val="auto"/>
      <w:sz w:val="20"/>
    </w:rPr>
  </w:style>
  <w:style w:type="character" w:customStyle="1" w:styleId="WW8Num36z1">
    <w:name w:val="WW8Num36z1"/>
    <w:uiPriority w:val="99"/>
    <w:rsid w:val="00CE71B1"/>
  </w:style>
  <w:style w:type="character" w:customStyle="1" w:styleId="WW8Num37z0">
    <w:name w:val="WW8Num37z0"/>
    <w:uiPriority w:val="99"/>
    <w:rsid w:val="00CE71B1"/>
    <w:rPr>
      <w:b/>
      <w:color w:val="auto"/>
      <w:sz w:val="24"/>
    </w:rPr>
  </w:style>
  <w:style w:type="character" w:customStyle="1" w:styleId="WW8Num37z1">
    <w:name w:val="WW8Num37z1"/>
    <w:uiPriority w:val="99"/>
    <w:rsid w:val="00CE71B1"/>
  </w:style>
  <w:style w:type="character" w:customStyle="1" w:styleId="WW8Num37z4">
    <w:name w:val="WW8Num37z4"/>
    <w:uiPriority w:val="99"/>
    <w:rsid w:val="00CE71B1"/>
    <w:rPr>
      <w:b/>
      <w:color w:val="auto"/>
      <w:sz w:val="20"/>
    </w:rPr>
  </w:style>
  <w:style w:type="character" w:customStyle="1" w:styleId="WW8Num38z0">
    <w:name w:val="WW8Num38z0"/>
    <w:uiPriority w:val="99"/>
    <w:rsid w:val="00CE71B1"/>
    <w:rPr>
      <w:rFonts w:ascii="Arial" w:hAnsi="Arial"/>
      <w:sz w:val="20"/>
    </w:rPr>
  </w:style>
  <w:style w:type="character" w:customStyle="1" w:styleId="WW8Num38z1">
    <w:name w:val="WW8Num38z1"/>
    <w:uiPriority w:val="99"/>
    <w:rsid w:val="00CE71B1"/>
  </w:style>
  <w:style w:type="character" w:customStyle="1" w:styleId="WW8Num39z0">
    <w:name w:val="WW8Num39z0"/>
    <w:uiPriority w:val="99"/>
    <w:rsid w:val="00CE71B1"/>
    <w:rPr>
      <w:color w:val="auto"/>
      <w:u w:val="none"/>
    </w:rPr>
  </w:style>
  <w:style w:type="character" w:customStyle="1" w:styleId="WW8Num39z1">
    <w:name w:val="WW8Num39z1"/>
    <w:uiPriority w:val="99"/>
    <w:rsid w:val="00CE71B1"/>
    <w:rPr>
      <w:color w:val="auto"/>
      <w:u w:val="none"/>
    </w:rPr>
  </w:style>
  <w:style w:type="character" w:customStyle="1" w:styleId="WW8Num39z2">
    <w:name w:val="WW8Num39z2"/>
    <w:uiPriority w:val="99"/>
    <w:rsid w:val="00CE71B1"/>
  </w:style>
  <w:style w:type="character" w:customStyle="1" w:styleId="WW8Num40z0">
    <w:name w:val="WW8Num40z0"/>
    <w:uiPriority w:val="99"/>
    <w:rsid w:val="00CE71B1"/>
    <w:rPr>
      <w:color w:val="auto"/>
    </w:rPr>
  </w:style>
  <w:style w:type="character" w:customStyle="1" w:styleId="WW8Num40z1">
    <w:name w:val="WW8Num40z1"/>
    <w:uiPriority w:val="99"/>
    <w:rsid w:val="00CE71B1"/>
  </w:style>
  <w:style w:type="character" w:customStyle="1" w:styleId="WW8Num41z0">
    <w:name w:val="WW8Num41z0"/>
    <w:uiPriority w:val="99"/>
    <w:rsid w:val="00CE71B1"/>
    <w:rPr>
      <w:rFonts w:ascii="Arial" w:hAnsi="Arial"/>
      <w:color w:val="auto"/>
      <w:sz w:val="20"/>
    </w:rPr>
  </w:style>
  <w:style w:type="character" w:customStyle="1" w:styleId="WW8Num41z1">
    <w:name w:val="WW8Num41z1"/>
    <w:uiPriority w:val="99"/>
    <w:rsid w:val="00CE71B1"/>
    <w:rPr>
      <w:color w:val="auto"/>
      <w:sz w:val="20"/>
    </w:rPr>
  </w:style>
  <w:style w:type="character" w:customStyle="1" w:styleId="WW8Num41z2">
    <w:name w:val="WW8Num41z2"/>
    <w:uiPriority w:val="99"/>
    <w:rsid w:val="00CE71B1"/>
  </w:style>
  <w:style w:type="character" w:customStyle="1" w:styleId="WW8Num42z0">
    <w:name w:val="WW8Num42z0"/>
    <w:uiPriority w:val="99"/>
    <w:rsid w:val="00CE71B1"/>
    <w:rPr>
      <w:rFonts w:ascii="Arial" w:hAnsi="Arial"/>
      <w:sz w:val="20"/>
    </w:rPr>
  </w:style>
  <w:style w:type="character" w:customStyle="1" w:styleId="WW8Num42z1">
    <w:name w:val="WW8Num42z1"/>
    <w:uiPriority w:val="99"/>
    <w:rsid w:val="00CE71B1"/>
    <w:rPr>
      <w:sz w:val="20"/>
    </w:rPr>
  </w:style>
  <w:style w:type="character" w:customStyle="1" w:styleId="WW8Num42z2">
    <w:name w:val="WW8Num42z2"/>
    <w:uiPriority w:val="99"/>
    <w:rsid w:val="00CE71B1"/>
  </w:style>
  <w:style w:type="character" w:customStyle="1" w:styleId="WW8Num43z0">
    <w:name w:val="WW8Num43z0"/>
    <w:uiPriority w:val="99"/>
    <w:rsid w:val="00CE71B1"/>
    <w:rPr>
      <w:sz w:val="20"/>
    </w:rPr>
  </w:style>
  <w:style w:type="character" w:customStyle="1" w:styleId="WW8Num43z1">
    <w:name w:val="WW8Num43z1"/>
    <w:uiPriority w:val="99"/>
    <w:rsid w:val="00CE71B1"/>
  </w:style>
  <w:style w:type="character" w:customStyle="1" w:styleId="WW8Num44z0">
    <w:name w:val="WW8Num44z0"/>
    <w:uiPriority w:val="99"/>
    <w:rsid w:val="00CE71B1"/>
    <w:rPr>
      <w:rFonts w:ascii="Arial" w:hAnsi="Arial"/>
      <w:color w:val="000000"/>
      <w:sz w:val="20"/>
    </w:rPr>
  </w:style>
  <w:style w:type="character" w:customStyle="1" w:styleId="WW8Num44z1">
    <w:name w:val="WW8Num44z1"/>
    <w:uiPriority w:val="99"/>
    <w:rsid w:val="00CE71B1"/>
  </w:style>
  <w:style w:type="character" w:customStyle="1" w:styleId="WW8Num45z0">
    <w:name w:val="WW8Num45z0"/>
    <w:uiPriority w:val="99"/>
    <w:rsid w:val="00CE71B1"/>
  </w:style>
  <w:style w:type="character" w:customStyle="1" w:styleId="WW8Num46z0">
    <w:name w:val="WW8Num46z0"/>
    <w:uiPriority w:val="99"/>
    <w:rsid w:val="00CE71B1"/>
    <w:rPr>
      <w:rFonts w:ascii="Arial" w:hAnsi="Arial"/>
      <w:sz w:val="20"/>
    </w:rPr>
  </w:style>
  <w:style w:type="character" w:customStyle="1" w:styleId="WW8Num46z1">
    <w:name w:val="WW8Num46z1"/>
    <w:uiPriority w:val="99"/>
    <w:rsid w:val="00CE71B1"/>
  </w:style>
  <w:style w:type="character" w:customStyle="1" w:styleId="WW8Num47z0">
    <w:name w:val="WW8Num47z0"/>
    <w:uiPriority w:val="99"/>
    <w:rsid w:val="00CE71B1"/>
  </w:style>
  <w:style w:type="character" w:customStyle="1" w:styleId="WW8Num48z1">
    <w:name w:val="WW8Num48z1"/>
    <w:uiPriority w:val="99"/>
    <w:rsid w:val="00CE71B1"/>
  </w:style>
  <w:style w:type="character" w:customStyle="1" w:styleId="WW8Num49z1">
    <w:name w:val="WW8Num49z1"/>
    <w:uiPriority w:val="99"/>
    <w:rsid w:val="00CE71B1"/>
  </w:style>
  <w:style w:type="character" w:customStyle="1" w:styleId="WW8Num50z0">
    <w:name w:val="WW8Num50z0"/>
    <w:uiPriority w:val="99"/>
    <w:rsid w:val="00CE71B1"/>
    <w:rPr>
      <w:rFonts w:ascii="Arial" w:hAnsi="Arial"/>
      <w:color w:val="auto"/>
    </w:rPr>
  </w:style>
  <w:style w:type="character" w:customStyle="1" w:styleId="WW8Num50z1">
    <w:name w:val="WW8Num50z1"/>
    <w:uiPriority w:val="99"/>
    <w:rsid w:val="00CE71B1"/>
    <w:rPr>
      <w:color w:val="auto"/>
    </w:rPr>
  </w:style>
  <w:style w:type="character" w:customStyle="1" w:styleId="WW8Num50z2">
    <w:name w:val="WW8Num50z2"/>
    <w:uiPriority w:val="99"/>
    <w:rsid w:val="00CE71B1"/>
  </w:style>
  <w:style w:type="character" w:customStyle="1" w:styleId="WW8Num51z0">
    <w:name w:val="WW8Num51z0"/>
    <w:uiPriority w:val="99"/>
    <w:rsid w:val="00CE71B1"/>
  </w:style>
  <w:style w:type="character" w:customStyle="1" w:styleId="WW8Num53z0">
    <w:name w:val="WW8Num53z0"/>
    <w:uiPriority w:val="99"/>
    <w:rsid w:val="00CE71B1"/>
    <w:rPr>
      <w:rFonts w:ascii="Arial" w:hAnsi="Arial"/>
      <w:color w:val="auto"/>
    </w:rPr>
  </w:style>
  <w:style w:type="character" w:customStyle="1" w:styleId="WW8Num53z1">
    <w:name w:val="WW8Num53z1"/>
    <w:uiPriority w:val="99"/>
    <w:rsid w:val="00CE71B1"/>
    <w:rPr>
      <w:color w:val="auto"/>
    </w:rPr>
  </w:style>
  <w:style w:type="character" w:customStyle="1" w:styleId="WW8Num53z2">
    <w:name w:val="WW8Num53z2"/>
    <w:uiPriority w:val="99"/>
    <w:rsid w:val="00CE71B1"/>
  </w:style>
  <w:style w:type="character" w:customStyle="1" w:styleId="WW8Num57z0">
    <w:name w:val="WW8Num57z0"/>
    <w:uiPriority w:val="99"/>
    <w:rsid w:val="00CE71B1"/>
    <w:rPr>
      <w:rFonts w:ascii="Symbol" w:hAnsi="Symbol"/>
    </w:rPr>
  </w:style>
  <w:style w:type="character" w:customStyle="1" w:styleId="WW8Num57z1">
    <w:name w:val="WW8Num57z1"/>
    <w:uiPriority w:val="99"/>
    <w:rsid w:val="00CE71B1"/>
    <w:rPr>
      <w:rFonts w:ascii="Courier New" w:hAnsi="Courier New"/>
    </w:rPr>
  </w:style>
  <w:style w:type="character" w:customStyle="1" w:styleId="WW8Num57z2">
    <w:name w:val="WW8Num57z2"/>
    <w:uiPriority w:val="99"/>
    <w:rsid w:val="00CE71B1"/>
    <w:rPr>
      <w:rFonts w:ascii="Wingdings" w:hAnsi="Wingdings"/>
    </w:rPr>
  </w:style>
  <w:style w:type="character" w:customStyle="1" w:styleId="WW8Num58z0">
    <w:name w:val="WW8Num58z0"/>
    <w:uiPriority w:val="99"/>
    <w:rsid w:val="00CE71B1"/>
  </w:style>
  <w:style w:type="character" w:customStyle="1" w:styleId="WW8Num59z1">
    <w:name w:val="WW8Num59z1"/>
    <w:uiPriority w:val="99"/>
    <w:rsid w:val="00CE71B1"/>
  </w:style>
  <w:style w:type="character" w:customStyle="1" w:styleId="WW8Num60z0">
    <w:name w:val="WW8Num60z0"/>
    <w:uiPriority w:val="99"/>
    <w:rsid w:val="00CE71B1"/>
    <w:rPr>
      <w:rFonts w:ascii="Arial" w:hAnsi="Arial"/>
      <w:color w:val="auto"/>
    </w:rPr>
  </w:style>
  <w:style w:type="character" w:customStyle="1" w:styleId="WW8Num60z1">
    <w:name w:val="WW8Num60z1"/>
    <w:uiPriority w:val="99"/>
    <w:rsid w:val="00CE71B1"/>
    <w:rPr>
      <w:color w:val="auto"/>
    </w:rPr>
  </w:style>
  <w:style w:type="character" w:customStyle="1" w:styleId="WW8Num60z2">
    <w:name w:val="WW8Num60z2"/>
    <w:uiPriority w:val="99"/>
    <w:rsid w:val="00CE71B1"/>
  </w:style>
  <w:style w:type="character" w:customStyle="1" w:styleId="WW8Num62z1">
    <w:name w:val="WW8Num62z1"/>
    <w:uiPriority w:val="99"/>
    <w:rsid w:val="00CE71B1"/>
  </w:style>
  <w:style w:type="character" w:customStyle="1" w:styleId="WW8Num63z0">
    <w:name w:val="WW8Num63z0"/>
    <w:uiPriority w:val="99"/>
    <w:rsid w:val="00CE71B1"/>
    <w:rPr>
      <w:rFonts w:ascii="Arial" w:hAnsi="Arial"/>
      <w:color w:val="auto"/>
    </w:rPr>
  </w:style>
  <w:style w:type="character" w:customStyle="1" w:styleId="WW8Num63z1">
    <w:name w:val="WW8Num63z1"/>
    <w:uiPriority w:val="99"/>
    <w:rsid w:val="00CE71B1"/>
    <w:rPr>
      <w:color w:val="auto"/>
    </w:rPr>
  </w:style>
  <w:style w:type="character" w:customStyle="1" w:styleId="WW8Num63z2">
    <w:name w:val="WW8Num63z2"/>
    <w:uiPriority w:val="99"/>
    <w:rsid w:val="00CE71B1"/>
  </w:style>
  <w:style w:type="character" w:customStyle="1" w:styleId="WW8Num64z1">
    <w:name w:val="WW8Num64z1"/>
    <w:uiPriority w:val="99"/>
    <w:rsid w:val="00CE71B1"/>
  </w:style>
  <w:style w:type="character" w:customStyle="1" w:styleId="WW8Num65z0">
    <w:name w:val="WW8Num65z0"/>
    <w:uiPriority w:val="99"/>
    <w:rsid w:val="00CE71B1"/>
  </w:style>
  <w:style w:type="character" w:customStyle="1" w:styleId="WW8Num66z0">
    <w:name w:val="WW8Num66z0"/>
    <w:uiPriority w:val="99"/>
    <w:rsid w:val="00CE71B1"/>
  </w:style>
  <w:style w:type="character" w:customStyle="1" w:styleId="WW8Num67z0">
    <w:name w:val="WW8Num67z0"/>
    <w:uiPriority w:val="99"/>
    <w:rsid w:val="00CE71B1"/>
  </w:style>
  <w:style w:type="character" w:customStyle="1" w:styleId="WW8Num68z0">
    <w:name w:val="WW8Num68z0"/>
    <w:uiPriority w:val="99"/>
    <w:rsid w:val="00CE71B1"/>
    <w:rPr>
      <w:rFonts w:ascii="Arial" w:hAnsi="Arial"/>
      <w:color w:val="auto"/>
    </w:rPr>
  </w:style>
  <w:style w:type="character" w:customStyle="1" w:styleId="WW8Num68z1">
    <w:name w:val="WW8Num68z1"/>
    <w:uiPriority w:val="99"/>
    <w:rsid w:val="00CE71B1"/>
    <w:rPr>
      <w:color w:val="auto"/>
    </w:rPr>
  </w:style>
  <w:style w:type="character" w:customStyle="1" w:styleId="WW8Num68z2">
    <w:name w:val="WW8Num68z2"/>
    <w:uiPriority w:val="99"/>
    <w:rsid w:val="00CE71B1"/>
  </w:style>
  <w:style w:type="character" w:customStyle="1" w:styleId="WW8Num69z0">
    <w:name w:val="WW8Num69z0"/>
    <w:uiPriority w:val="99"/>
    <w:rsid w:val="00CE71B1"/>
    <w:rPr>
      <w:rFonts w:ascii="Arial" w:hAnsi="Arial"/>
      <w:color w:val="auto"/>
    </w:rPr>
  </w:style>
  <w:style w:type="character" w:customStyle="1" w:styleId="WW8Num69z1">
    <w:name w:val="WW8Num69z1"/>
    <w:uiPriority w:val="99"/>
    <w:rsid w:val="00CE71B1"/>
    <w:rPr>
      <w:color w:val="auto"/>
    </w:rPr>
  </w:style>
  <w:style w:type="character" w:customStyle="1" w:styleId="WW8Num69z2">
    <w:name w:val="WW8Num69z2"/>
    <w:uiPriority w:val="99"/>
    <w:rsid w:val="00CE71B1"/>
  </w:style>
  <w:style w:type="character" w:customStyle="1" w:styleId="WW8Num70z0">
    <w:name w:val="WW8Num70z0"/>
    <w:uiPriority w:val="99"/>
    <w:rsid w:val="00CE71B1"/>
  </w:style>
  <w:style w:type="character" w:customStyle="1" w:styleId="WW8Num72z0">
    <w:name w:val="WW8Num72z0"/>
    <w:uiPriority w:val="99"/>
    <w:rsid w:val="00CE71B1"/>
  </w:style>
  <w:style w:type="character" w:customStyle="1" w:styleId="WW8Num73z0">
    <w:name w:val="WW8Num73z0"/>
    <w:uiPriority w:val="99"/>
    <w:rsid w:val="00CE71B1"/>
  </w:style>
  <w:style w:type="character" w:customStyle="1" w:styleId="WW8Num76z0">
    <w:name w:val="WW8Num76z0"/>
    <w:uiPriority w:val="99"/>
    <w:rsid w:val="00CE71B1"/>
    <w:rPr>
      <w:rFonts w:ascii="Arial" w:hAnsi="Arial"/>
      <w:color w:val="auto"/>
    </w:rPr>
  </w:style>
  <w:style w:type="character" w:customStyle="1" w:styleId="WW8Num76z1">
    <w:name w:val="WW8Num76z1"/>
    <w:uiPriority w:val="99"/>
    <w:rsid w:val="00CE71B1"/>
    <w:rPr>
      <w:color w:val="auto"/>
    </w:rPr>
  </w:style>
  <w:style w:type="character" w:customStyle="1" w:styleId="WW8Num76z2">
    <w:name w:val="WW8Num76z2"/>
    <w:uiPriority w:val="99"/>
    <w:rsid w:val="00CE71B1"/>
  </w:style>
  <w:style w:type="character" w:customStyle="1" w:styleId="WW8Num77z1">
    <w:name w:val="WW8Num77z1"/>
    <w:uiPriority w:val="99"/>
    <w:rsid w:val="00CE71B1"/>
  </w:style>
  <w:style w:type="character" w:customStyle="1" w:styleId="WW8Num78z1">
    <w:name w:val="WW8Num78z1"/>
    <w:uiPriority w:val="99"/>
    <w:rsid w:val="00CE71B1"/>
    <w:rPr>
      <w:b/>
    </w:rPr>
  </w:style>
  <w:style w:type="character" w:customStyle="1" w:styleId="WW8Num80z0">
    <w:name w:val="WW8Num80z0"/>
    <w:uiPriority w:val="99"/>
    <w:rsid w:val="00CE71B1"/>
  </w:style>
  <w:style w:type="character" w:customStyle="1" w:styleId="WW8Num80z1">
    <w:name w:val="WW8Num80z1"/>
    <w:uiPriority w:val="99"/>
    <w:rsid w:val="00CE71B1"/>
  </w:style>
  <w:style w:type="character" w:customStyle="1" w:styleId="WW8Num81z0">
    <w:name w:val="WW8Num81z0"/>
    <w:uiPriority w:val="99"/>
    <w:rsid w:val="00CE71B1"/>
  </w:style>
  <w:style w:type="character" w:customStyle="1" w:styleId="WW8Num82z0">
    <w:name w:val="WW8Num82z0"/>
    <w:uiPriority w:val="99"/>
    <w:rsid w:val="00CE71B1"/>
  </w:style>
  <w:style w:type="character" w:customStyle="1" w:styleId="WW8Num83z0">
    <w:name w:val="WW8Num83z0"/>
    <w:uiPriority w:val="99"/>
    <w:rsid w:val="00CE71B1"/>
    <w:rPr>
      <w:rFonts w:ascii="Arial" w:hAnsi="Arial"/>
      <w:color w:val="auto"/>
    </w:rPr>
  </w:style>
  <w:style w:type="character" w:customStyle="1" w:styleId="WW8Num83z1">
    <w:name w:val="WW8Num83z1"/>
    <w:uiPriority w:val="99"/>
    <w:rsid w:val="00CE71B1"/>
    <w:rPr>
      <w:color w:val="auto"/>
    </w:rPr>
  </w:style>
  <w:style w:type="character" w:customStyle="1" w:styleId="WW8Num83z2">
    <w:name w:val="WW8Num83z2"/>
    <w:uiPriority w:val="99"/>
    <w:rsid w:val="00CE71B1"/>
  </w:style>
  <w:style w:type="character" w:customStyle="1" w:styleId="WW8Num85z0">
    <w:name w:val="WW8Num85z0"/>
    <w:uiPriority w:val="99"/>
    <w:rsid w:val="00CE71B1"/>
  </w:style>
  <w:style w:type="character" w:customStyle="1" w:styleId="Domylnaczcionkaakapitu1">
    <w:name w:val="Domyślna czcionka akapitu1"/>
    <w:uiPriority w:val="99"/>
    <w:rsid w:val="00CE71B1"/>
  </w:style>
  <w:style w:type="character" w:customStyle="1" w:styleId="Domylnaczcionkaakapitu2">
    <w:name w:val="Domyślna czcionka akapitu2"/>
    <w:uiPriority w:val="99"/>
    <w:rsid w:val="00CE71B1"/>
  </w:style>
  <w:style w:type="character" w:customStyle="1" w:styleId="HeaderChar">
    <w:name w:val="Header Char"/>
    <w:uiPriority w:val="99"/>
    <w:rsid w:val="00CE71B1"/>
  </w:style>
  <w:style w:type="character" w:customStyle="1" w:styleId="FooterChar">
    <w:name w:val="Footer Char"/>
    <w:uiPriority w:val="99"/>
    <w:rsid w:val="00CE71B1"/>
  </w:style>
  <w:style w:type="character" w:customStyle="1" w:styleId="Odwoaniedokomentarza1">
    <w:name w:val="Odwołanie do komentarza1"/>
    <w:uiPriority w:val="99"/>
    <w:rsid w:val="00CE71B1"/>
    <w:rPr>
      <w:sz w:val="16"/>
    </w:rPr>
  </w:style>
  <w:style w:type="character" w:customStyle="1" w:styleId="CommentTextChar">
    <w:name w:val="Comment Text Char"/>
    <w:uiPriority w:val="99"/>
    <w:rsid w:val="00CE71B1"/>
    <w:rPr>
      <w:sz w:val="20"/>
    </w:rPr>
  </w:style>
  <w:style w:type="character" w:customStyle="1" w:styleId="CommentSubjectChar">
    <w:name w:val="Comment Subject Char"/>
    <w:uiPriority w:val="99"/>
    <w:rsid w:val="00CE71B1"/>
    <w:rPr>
      <w:b/>
      <w:sz w:val="20"/>
    </w:rPr>
  </w:style>
  <w:style w:type="character" w:customStyle="1" w:styleId="BalloonTextChar">
    <w:name w:val="Balloon Text Char"/>
    <w:uiPriority w:val="99"/>
    <w:rsid w:val="00CE71B1"/>
    <w:rPr>
      <w:rFonts w:ascii="Segoe UI" w:hAnsi="Segoe UI"/>
      <w:sz w:val="18"/>
    </w:rPr>
  </w:style>
  <w:style w:type="character" w:styleId="Hipercze">
    <w:name w:val="Hyperlink"/>
    <w:basedOn w:val="Domylnaczcionkaakapitu"/>
    <w:uiPriority w:val="99"/>
    <w:rsid w:val="00CE71B1"/>
    <w:rPr>
      <w:rFonts w:cs="Times New Roman"/>
      <w:color w:val="0563C1"/>
      <w:u w:val="single"/>
    </w:rPr>
  </w:style>
  <w:style w:type="character" w:customStyle="1" w:styleId="ListParagraphChar">
    <w:name w:val="List Paragraph Char"/>
    <w:uiPriority w:val="99"/>
    <w:rsid w:val="00CE71B1"/>
  </w:style>
  <w:style w:type="character" w:customStyle="1" w:styleId="StylSWZZnak">
    <w:name w:val="Styl_SWZ Znak"/>
    <w:uiPriority w:val="99"/>
    <w:rsid w:val="00CE71B1"/>
    <w:rPr>
      <w:rFonts w:ascii="Arial" w:hAnsi="Arial"/>
      <w:b/>
      <w:sz w:val="24"/>
      <w:lang w:val="pl-PL"/>
    </w:rPr>
  </w:style>
  <w:style w:type="character" w:customStyle="1" w:styleId="ListLabel1">
    <w:name w:val="ListLabel 1"/>
    <w:uiPriority w:val="99"/>
    <w:rsid w:val="00CE71B1"/>
    <w:rPr>
      <w:rFonts w:ascii="Arial" w:hAnsi="Arial"/>
      <w:sz w:val="20"/>
    </w:rPr>
  </w:style>
  <w:style w:type="character" w:customStyle="1" w:styleId="ListLabel2">
    <w:name w:val="ListLabel 2"/>
    <w:uiPriority w:val="99"/>
    <w:rsid w:val="00CE71B1"/>
  </w:style>
  <w:style w:type="character" w:customStyle="1" w:styleId="ListLabel3">
    <w:name w:val="ListLabel 3"/>
    <w:uiPriority w:val="99"/>
    <w:rsid w:val="00CE71B1"/>
  </w:style>
  <w:style w:type="character" w:customStyle="1" w:styleId="ListLabel4">
    <w:name w:val="ListLabel 4"/>
    <w:uiPriority w:val="99"/>
    <w:rsid w:val="00CE71B1"/>
  </w:style>
  <w:style w:type="character" w:customStyle="1" w:styleId="ListLabel5">
    <w:name w:val="ListLabel 5"/>
    <w:uiPriority w:val="99"/>
    <w:rsid w:val="00CE71B1"/>
  </w:style>
  <w:style w:type="character" w:customStyle="1" w:styleId="ListLabel6">
    <w:name w:val="ListLabel 6"/>
    <w:uiPriority w:val="99"/>
    <w:rsid w:val="00CE71B1"/>
  </w:style>
  <w:style w:type="character" w:customStyle="1" w:styleId="ListLabel7">
    <w:name w:val="ListLabel 7"/>
    <w:uiPriority w:val="99"/>
    <w:rsid w:val="00CE71B1"/>
  </w:style>
  <w:style w:type="character" w:customStyle="1" w:styleId="ListLabel8">
    <w:name w:val="ListLabel 8"/>
    <w:uiPriority w:val="99"/>
    <w:rsid w:val="00CE71B1"/>
  </w:style>
  <w:style w:type="character" w:customStyle="1" w:styleId="ListLabel9">
    <w:name w:val="ListLabel 9"/>
    <w:uiPriority w:val="99"/>
    <w:rsid w:val="00CE71B1"/>
  </w:style>
  <w:style w:type="character" w:customStyle="1" w:styleId="ListLabel10">
    <w:name w:val="ListLabel 10"/>
    <w:uiPriority w:val="99"/>
    <w:rsid w:val="00CE71B1"/>
    <w:rPr>
      <w:rFonts w:ascii="Arial" w:hAnsi="Arial"/>
    </w:rPr>
  </w:style>
  <w:style w:type="character" w:customStyle="1" w:styleId="ListLabel11">
    <w:name w:val="ListLabel 11"/>
    <w:uiPriority w:val="99"/>
    <w:rsid w:val="00CE71B1"/>
  </w:style>
  <w:style w:type="character" w:customStyle="1" w:styleId="ListLabel12">
    <w:name w:val="ListLabel 12"/>
    <w:uiPriority w:val="99"/>
    <w:rsid w:val="00CE71B1"/>
  </w:style>
  <w:style w:type="character" w:customStyle="1" w:styleId="ListLabel13">
    <w:name w:val="ListLabel 13"/>
    <w:uiPriority w:val="99"/>
    <w:rsid w:val="00CE71B1"/>
  </w:style>
  <w:style w:type="character" w:customStyle="1" w:styleId="ListLabel14">
    <w:name w:val="ListLabel 14"/>
    <w:uiPriority w:val="99"/>
    <w:rsid w:val="00CE71B1"/>
  </w:style>
  <w:style w:type="character" w:customStyle="1" w:styleId="ListLabel15">
    <w:name w:val="ListLabel 15"/>
    <w:uiPriority w:val="99"/>
    <w:rsid w:val="00CE71B1"/>
  </w:style>
  <w:style w:type="character" w:customStyle="1" w:styleId="ListLabel16">
    <w:name w:val="ListLabel 16"/>
    <w:uiPriority w:val="99"/>
    <w:rsid w:val="00CE71B1"/>
  </w:style>
  <w:style w:type="character" w:customStyle="1" w:styleId="ListLabel17">
    <w:name w:val="ListLabel 17"/>
    <w:uiPriority w:val="99"/>
    <w:rsid w:val="00CE71B1"/>
  </w:style>
  <w:style w:type="character" w:customStyle="1" w:styleId="ListLabel18">
    <w:name w:val="ListLabel 18"/>
    <w:uiPriority w:val="99"/>
    <w:rsid w:val="00CE71B1"/>
  </w:style>
  <w:style w:type="character" w:customStyle="1" w:styleId="ListLabel19">
    <w:name w:val="ListLabel 19"/>
    <w:uiPriority w:val="99"/>
    <w:rsid w:val="00CE71B1"/>
  </w:style>
  <w:style w:type="character" w:customStyle="1" w:styleId="ListLabel20">
    <w:name w:val="ListLabel 20"/>
    <w:uiPriority w:val="99"/>
    <w:rsid w:val="00CE71B1"/>
  </w:style>
  <w:style w:type="character" w:customStyle="1" w:styleId="ListLabel21">
    <w:name w:val="ListLabel 21"/>
    <w:uiPriority w:val="99"/>
    <w:rsid w:val="00CE71B1"/>
  </w:style>
  <w:style w:type="character" w:customStyle="1" w:styleId="ListLabel22">
    <w:name w:val="ListLabel 22"/>
    <w:uiPriority w:val="99"/>
    <w:rsid w:val="00CE71B1"/>
  </w:style>
  <w:style w:type="character" w:customStyle="1" w:styleId="ListLabel23">
    <w:name w:val="ListLabel 23"/>
    <w:uiPriority w:val="99"/>
    <w:rsid w:val="00CE71B1"/>
  </w:style>
  <w:style w:type="character" w:customStyle="1" w:styleId="ListLabel24">
    <w:name w:val="ListLabel 24"/>
    <w:uiPriority w:val="99"/>
    <w:rsid w:val="00CE71B1"/>
  </w:style>
  <w:style w:type="character" w:customStyle="1" w:styleId="ListLabel25">
    <w:name w:val="ListLabel 25"/>
    <w:uiPriority w:val="99"/>
    <w:rsid w:val="00CE71B1"/>
  </w:style>
  <w:style w:type="character" w:customStyle="1" w:styleId="ListLabel26">
    <w:name w:val="ListLabel 26"/>
    <w:uiPriority w:val="99"/>
    <w:rsid w:val="00CE71B1"/>
  </w:style>
  <w:style w:type="character" w:customStyle="1" w:styleId="ListLabel27">
    <w:name w:val="ListLabel 27"/>
    <w:uiPriority w:val="99"/>
    <w:rsid w:val="00CE71B1"/>
  </w:style>
  <w:style w:type="character" w:customStyle="1" w:styleId="ListLabel28">
    <w:name w:val="ListLabel 28"/>
    <w:uiPriority w:val="99"/>
    <w:rsid w:val="00CE71B1"/>
  </w:style>
  <w:style w:type="character" w:customStyle="1" w:styleId="ListLabel29">
    <w:name w:val="ListLabel 29"/>
    <w:uiPriority w:val="99"/>
    <w:rsid w:val="00CE71B1"/>
  </w:style>
  <w:style w:type="character" w:customStyle="1" w:styleId="ListLabel30">
    <w:name w:val="ListLabel 30"/>
    <w:uiPriority w:val="99"/>
    <w:rsid w:val="00CE71B1"/>
  </w:style>
  <w:style w:type="character" w:customStyle="1" w:styleId="ListLabel31">
    <w:name w:val="ListLabel 31"/>
    <w:uiPriority w:val="99"/>
    <w:rsid w:val="00CE71B1"/>
  </w:style>
  <w:style w:type="character" w:customStyle="1" w:styleId="ListLabel32">
    <w:name w:val="ListLabel 32"/>
    <w:uiPriority w:val="99"/>
    <w:rsid w:val="00CE71B1"/>
  </w:style>
  <w:style w:type="character" w:customStyle="1" w:styleId="ListLabel33">
    <w:name w:val="ListLabel 33"/>
    <w:uiPriority w:val="99"/>
    <w:rsid w:val="00CE71B1"/>
  </w:style>
  <w:style w:type="character" w:customStyle="1" w:styleId="ListLabel34">
    <w:name w:val="ListLabel 34"/>
    <w:uiPriority w:val="99"/>
    <w:rsid w:val="00CE71B1"/>
  </w:style>
  <w:style w:type="character" w:customStyle="1" w:styleId="ListLabel35">
    <w:name w:val="ListLabel 35"/>
    <w:uiPriority w:val="99"/>
    <w:rsid w:val="00CE71B1"/>
  </w:style>
  <w:style w:type="character" w:customStyle="1" w:styleId="ListLabel36">
    <w:name w:val="ListLabel 36"/>
    <w:uiPriority w:val="99"/>
    <w:rsid w:val="00CE71B1"/>
  </w:style>
  <w:style w:type="character" w:customStyle="1" w:styleId="ListLabel37">
    <w:name w:val="ListLabel 37"/>
    <w:uiPriority w:val="99"/>
    <w:rsid w:val="00CE71B1"/>
    <w:rPr>
      <w:rFonts w:ascii="Arial" w:hAnsi="Arial"/>
    </w:rPr>
  </w:style>
  <w:style w:type="character" w:customStyle="1" w:styleId="ListLabel38">
    <w:name w:val="ListLabel 38"/>
    <w:uiPriority w:val="99"/>
    <w:rsid w:val="00CE71B1"/>
  </w:style>
  <w:style w:type="character" w:customStyle="1" w:styleId="ListLabel39">
    <w:name w:val="ListLabel 39"/>
    <w:uiPriority w:val="99"/>
    <w:rsid w:val="00CE71B1"/>
  </w:style>
  <w:style w:type="character" w:customStyle="1" w:styleId="ListLabel40">
    <w:name w:val="ListLabel 40"/>
    <w:uiPriority w:val="99"/>
    <w:rsid w:val="00CE71B1"/>
  </w:style>
  <w:style w:type="character" w:customStyle="1" w:styleId="ListLabel41">
    <w:name w:val="ListLabel 41"/>
    <w:uiPriority w:val="99"/>
    <w:rsid w:val="00CE71B1"/>
  </w:style>
  <w:style w:type="character" w:customStyle="1" w:styleId="ListLabel42">
    <w:name w:val="ListLabel 42"/>
    <w:uiPriority w:val="99"/>
    <w:rsid w:val="00CE71B1"/>
  </w:style>
  <w:style w:type="character" w:customStyle="1" w:styleId="ListLabel43">
    <w:name w:val="ListLabel 43"/>
    <w:uiPriority w:val="99"/>
    <w:rsid w:val="00CE71B1"/>
  </w:style>
  <w:style w:type="character" w:customStyle="1" w:styleId="ListLabel44">
    <w:name w:val="ListLabel 44"/>
    <w:uiPriority w:val="99"/>
    <w:rsid w:val="00CE71B1"/>
  </w:style>
  <w:style w:type="character" w:customStyle="1" w:styleId="ListLabel45">
    <w:name w:val="ListLabel 45"/>
    <w:uiPriority w:val="99"/>
    <w:rsid w:val="00CE71B1"/>
  </w:style>
  <w:style w:type="character" w:customStyle="1" w:styleId="ListLabel46">
    <w:name w:val="ListLabel 46"/>
    <w:uiPriority w:val="99"/>
    <w:rsid w:val="00CE71B1"/>
    <w:rPr>
      <w:rFonts w:ascii="Arial" w:hAnsi="Arial"/>
    </w:rPr>
  </w:style>
  <w:style w:type="character" w:customStyle="1" w:styleId="ListLabel47">
    <w:name w:val="ListLabel 47"/>
    <w:uiPriority w:val="99"/>
    <w:rsid w:val="00CE71B1"/>
  </w:style>
  <w:style w:type="character" w:customStyle="1" w:styleId="ListLabel48">
    <w:name w:val="ListLabel 48"/>
    <w:uiPriority w:val="99"/>
    <w:rsid w:val="00CE71B1"/>
  </w:style>
  <w:style w:type="character" w:customStyle="1" w:styleId="ListLabel49">
    <w:name w:val="ListLabel 49"/>
    <w:uiPriority w:val="99"/>
    <w:rsid w:val="00CE71B1"/>
  </w:style>
  <w:style w:type="character" w:customStyle="1" w:styleId="ListLabel50">
    <w:name w:val="ListLabel 50"/>
    <w:uiPriority w:val="99"/>
    <w:rsid w:val="00CE71B1"/>
  </w:style>
  <w:style w:type="character" w:customStyle="1" w:styleId="ListLabel51">
    <w:name w:val="ListLabel 51"/>
    <w:uiPriority w:val="99"/>
    <w:rsid w:val="00CE71B1"/>
  </w:style>
  <w:style w:type="character" w:customStyle="1" w:styleId="ListLabel52">
    <w:name w:val="ListLabel 52"/>
    <w:uiPriority w:val="99"/>
    <w:rsid w:val="00CE71B1"/>
  </w:style>
  <w:style w:type="character" w:customStyle="1" w:styleId="ListLabel53">
    <w:name w:val="ListLabel 53"/>
    <w:uiPriority w:val="99"/>
    <w:rsid w:val="00CE71B1"/>
  </w:style>
  <w:style w:type="character" w:customStyle="1" w:styleId="ListLabel54">
    <w:name w:val="ListLabel 54"/>
    <w:uiPriority w:val="99"/>
    <w:rsid w:val="00CE71B1"/>
  </w:style>
  <w:style w:type="character" w:customStyle="1" w:styleId="ListLabel55">
    <w:name w:val="ListLabel 55"/>
    <w:uiPriority w:val="99"/>
    <w:rsid w:val="00CE71B1"/>
  </w:style>
  <w:style w:type="character" w:customStyle="1" w:styleId="ListLabel56">
    <w:name w:val="ListLabel 56"/>
    <w:uiPriority w:val="99"/>
    <w:rsid w:val="00CE71B1"/>
  </w:style>
  <w:style w:type="character" w:customStyle="1" w:styleId="ListLabel57">
    <w:name w:val="ListLabel 57"/>
    <w:uiPriority w:val="99"/>
    <w:rsid w:val="00CE71B1"/>
  </w:style>
  <w:style w:type="character" w:customStyle="1" w:styleId="ListLabel58">
    <w:name w:val="ListLabel 58"/>
    <w:uiPriority w:val="99"/>
    <w:rsid w:val="00CE71B1"/>
  </w:style>
  <w:style w:type="character" w:customStyle="1" w:styleId="ListLabel59">
    <w:name w:val="ListLabel 59"/>
    <w:uiPriority w:val="99"/>
    <w:rsid w:val="00CE71B1"/>
  </w:style>
  <w:style w:type="character" w:customStyle="1" w:styleId="ListLabel60">
    <w:name w:val="ListLabel 60"/>
    <w:uiPriority w:val="99"/>
    <w:rsid w:val="00CE71B1"/>
  </w:style>
  <w:style w:type="character" w:customStyle="1" w:styleId="ListLabel61">
    <w:name w:val="ListLabel 61"/>
    <w:uiPriority w:val="99"/>
    <w:rsid w:val="00CE71B1"/>
  </w:style>
  <w:style w:type="character" w:customStyle="1" w:styleId="ListLabel62">
    <w:name w:val="ListLabel 62"/>
    <w:uiPriority w:val="99"/>
    <w:rsid w:val="00CE71B1"/>
  </w:style>
  <w:style w:type="character" w:customStyle="1" w:styleId="ListLabel63">
    <w:name w:val="ListLabel 63"/>
    <w:uiPriority w:val="99"/>
    <w:rsid w:val="00CE71B1"/>
  </w:style>
  <w:style w:type="character" w:customStyle="1" w:styleId="ListLabel64">
    <w:name w:val="ListLabel 64"/>
    <w:uiPriority w:val="99"/>
    <w:rsid w:val="00CE71B1"/>
    <w:rPr>
      <w:color w:val="FF0000"/>
    </w:rPr>
  </w:style>
  <w:style w:type="character" w:customStyle="1" w:styleId="ListLabel65">
    <w:name w:val="ListLabel 65"/>
    <w:uiPriority w:val="99"/>
    <w:rsid w:val="00CE71B1"/>
  </w:style>
  <w:style w:type="character" w:customStyle="1" w:styleId="ListLabel66">
    <w:name w:val="ListLabel 66"/>
    <w:uiPriority w:val="99"/>
    <w:rsid w:val="00CE71B1"/>
  </w:style>
  <w:style w:type="character" w:customStyle="1" w:styleId="ListLabel67">
    <w:name w:val="ListLabel 67"/>
    <w:uiPriority w:val="99"/>
    <w:rsid w:val="00CE71B1"/>
  </w:style>
  <w:style w:type="character" w:customStyle="1" w:styleId="ListLabel68">
    <w:name w:val="ListLabel 68"/>
    <w:uiPriority w:val="99"/>
    <w:rsid w:val="00CE71B1"/>
  </w:style>
  <w:style w:type="character" w:customStyle="1" w:styleId="ListLabel69">
    <w:name w:val="ListLabel 69"/>
    <w:uiPriority w:val="99"/>
    <w:rsid w:val="00CE71B1"/>
  </w:style>
  <w:style w:type="character" w:customStyle="1" w:styleId="ListLabel70">
    <w:name w:val="ListLabel 70"/>
    <w:uiPriority w:val="99"/>
    <w:rsid w:val="00CE71B1"/>
  </w:style>
  <w:style w:type="character" w:customStyle="1" w:styleId="ListLabel71">
    <w:name w:val="ListLabel 71"/>
    <w:uiPriority w:val="99"/>
    <w:rsid w:val="00CE71B1"/>
  </w:style>
  <w:style w:type="character" w:customStyle="1" w:styleId="ListLabel72">
    <w:name w:val="ListLabel 72"/>
    <w:uiPriority w:val="99"/>
    <w:rsid w:val="00CE71B1"/>
  </w:style>
  <w:style w:type="character" w:customStyle="1" w:styleId="ListLabel73">
    <w:name w:val="ListLabel 73"/>
    <w:uiPriority w:val="99"/>
    <w:rsid w:val="00CE71B1"/>
    <w:rPr>
      <w:color w:val="FF0000"/>
    </w:rPr>
  </w:style>
  <w:style w:type="character" w:customStyle="1" w:styleId="ListLabel74">
    <w:name w:val="ListLabel 74"/>
    <w:uiPriority w:val="99"/>
    <w:rsid w:val="00CE71B1"/>
  </w:style>
  <w:style w:type="character" w:customStyle="1" w:styleId="ListLabel75">
    <w:name w:val="ListLabel 75"/>
    <w:uiPriority w:val="99"/>
    <w:rsid w:val="00CE71B1"/>
  </w:style>
  <w:style w:type="character" w:customStyle="1" w:styleId="ListLabel76">
    <w:name w:val="ListLabel 76"/>
    <w:uiPriority w:val="99"/>
    <w:rsid w:val="00CE71B1"/>
  </w:style>
  <w:style w:type="character" w:customStyle="1" w:styleId="ListLabel77">
    <w:name w:val="ListLabel 77"/>
    <w:uiPriority w:val="99"/>
    <w:rsid w:val="00CE71B1"/>
  </w:style>
  <w:style w:type="character" w:customStyle="1" w:styleId="ListLabel78">
    <w:name w:val="ListLabel 78"/>
    <w:uiPriority w:val="99"/>
    <w:rsid w:val="00CE71B1"/>
  </w:style>
  <w:style w:type="character" w:customStyle="1" w:styleId="ListLabel79">
    <w:name w:val="ListLabel 79"/>
    <w:uiPriority w:val="99"/>
    <w:rsid w:val="00CE71B1"/>
  </w:style>
  <w:style w:type="character" w:customStyle="1" w:styleId="ListLabel80">
    <w:name w:val="ListLabel 80"/>
    <w:uiPriority w:val="99"/>
    <w:rsid w:val="00CE71B1"/>
  </w:style>
  <w:style w:type="character" w:customStyle="1" w:styleId="ListLabel81">
    <w:name w:val="ListLabel 81"/>
    <w:uiPriority w:val="99"/>
    <w:rsid w:val="00CE71B1"/>
  </w:style>
  <w:style w:type="character" w:customStyle="1" w:styleId="ListLabel82">
    <w:name w:val="ListLabel 82"/>
    <w:uiPriority w:val="99"/>
    <w:rsid w:val="00CE71B1"/>
  </w:style>
  <w:style w:type="character" w:customStyle="1" w:styleId="ListLabel83">
    <w:name w:val="ListLabel 83"/>
    <w:uiPriority w:val="99"/>
    <w:rsid w:val="00CE71B1"/>
  </w:style>
  <w:style w:type="character" w:customStyle="1" w:styleId="ListLabel84">
    <w:name w:val="ListLabel 84"/>
    <w:uiPriority w:val="99"/>
    <w:rsid w:val="00CE71B1"/>
  </w:style>
  <w:style w:type="character" w:customStyle="1" w:styleId="ListLabel85">
    <w:name w:val="ListLabel 85"/>
    <w:uiPriority w:val="99"/>
    <w:rsid w:val="00CE71B1"/>
  </w:style>
  <w:style w:type="character" w:customStyle="1" w:styleId="ListLabel86">
    <w:name w:val="ListLabel 86"/>
    <w:uiPriority w:val="99"/>
    <w:rsid w:val="00CE71B1"/>
  </w:style>
  <w:style w:type="character" w:customStyle="1" w:styleId="ListLabel87">
    <w:name w:val="ListLabel 87"/>
    <w:uiPriority w:val="99"/>
    <w:rsid w:val="00CE71B1"/>
  </w:style>
  <w:style w:type="character" w:customStyle="1" w:styleId="ListLabel88">
    <w:name w:val="ListLabel 88"/>
    <w:uiPriority w:val="99"/>
    <w:rsid w:val="00CE71B1"/>
  </w:style>
  <w:style w:type="character" w:customStyle="1" w:styleId="ListLabel89">
    <w:name w:val="ListLabel 89"/>
    <w:uiPriority w:val="99"/>
    <w:rsid w:val="00CE71B1"/>
  </w:style>
  <w:style w:type="character" w:customStyle="1" w:styleId="ListLabel90">
    <w:name w:val="ListLabel 90"/>
    <w:uiPriority w:val="99"/>
    <w:rsid w:val="00CE71B1"/>
  </w:style>
  <w:style w:type="character" w:customStyle="1" w:styleId="ListLabel91">
    <w:name w:val="ListLabel 91"/>
    <w:uiPriority w:val="99"/>
    <w:rsid w:val="00CE71B1"/>
  </w:style>
  <w:style w:type="character" w:customStyle="1" w:styleId="ListLabel92">
    <w:name w:val="ListLabel 92"/>
    <w:uiPriority w:val="99"/>
    <w:rsid w:val="00CE71B1"/>
  </w:style>
  <w:style w:type="character" w:customStyle="1" w:styleId="ListLabel93">
    <w:name w:val="ListLabel 93"/>
    <w:uiPriority w:val="99"/>
    <w:rsid w:val="00CE71B1"/>
  </w:style>
  <w:style w:type="character" w:customStyle="1" w:styleId="ListLabel94">
    <w:name w:val="ListLabel 94"/>
    <w:uiPriority w:val="99"/>
    <w:rsid w:val="00CE71B1"/>
  </w:style>
  <w:style w:type="character" w:customStyle="1" w:styleId="ListLabel95">
    <w:name w:val="ListLabel 95"/>
    <w:uiPriority w:val="99"/>
    <w:rsid w:val="00CE71B1"/>
  </w:style>
  <w:style w:type="character" w:customStyle="1" w:styleId="ListLabel96">
    <w:name w:val="ListLabel 96"/>
    <w:uiPriority w:val="99"/>
    <w:rsid w:val="00CE71B1"/>
  </w:style>
  <w:style w:type="character" w:customStyle="1" w:styleId="ListLabel97">
    <w:name w:val="ListLabel 97"/>
    <w:uiPriority w:val="99"/>
    <w:rsid w:val="00CE71B1"/>
  </w:style>
  <w:style w:type="character" w:customStyle="1" w:styleId="ListLabel98">
    <w:name w:val="ListLabel 98"/>
    <w:uiPriority w:val="99"/>
    <w:rsid w:val="00CE71B1"/>
  </w:style>
  <w:style w:type="character" w:customStyle="1" w:styleId="ListLabel99">
    <w:name w:val="ListLabel 99"/>
    <w:uiPriority w:val="99"/>
    <w:rsid w:val="00CE71B1"/>
  </w:style>
  <w:style w:type="character" w:customStyle="1" w:styleId="ListLabel100">
    <w:name w:val="ListLabel 100"/>
    <w:uiPriority w:val="99"/>
    <w:rsid w:val="00CE71B1"/>
  </w:style>
  <w:style w:type="character" w:customStyle="1" w:styleId="ListLabel101">
    <w:name w:val="ListLabel 101"/>
    <w:uiPriority w:val="99"/>
    <w:rsid w:val="00CE71B1"/>
  </w:style>
  <w:style w:type="character" w:customStyle="1" w:styleId="ListLabel102">
    <w:name w:val="ListLabel 102"/>
    <w:uiPriority w:val="99"/>
    <w:rsid w:val="00CE71B1"/>
  </w:style>
  <w:style w:type="character" w:customStyle="1" w:styleId="ListLabel103">
    <w:name w:val="ListLabel 103"/>
    <w:uiPriority w:val="99"/>
    <w:rsid w:val="00CE71B1"/>
  </w:style>
  <w:style w:type="character" w:customStyle="1" w:styleId="ListLabel104">
    <w:name w:val="ListLabel 104"/>
    <w:uiPriority w:val="99"/>
    <w:rsid w:val="00CE71B1"/>
  </w:style>
  <w:style w:type="character" w:customStyle="1" w:styleId="ListLabel105">
    <w:name w:val="ListLabel 105"/>
    <w:uiPriority w:val="99"/>
    <w:rsid w:val="00CE71B1"/>
  </w:style>
  <w:style w:type="character" w:customStyle="1" w:styleId="ListLabel106">
    <w:name w:val="ListLabel 106"/>
    <w:uiPriority w:val="99"/>
    <w:rsid w:val="00CE71B1"/>
  </w:style>
  <w:style w:type="character" w:customStyle="1" w:styleId="ListLabel107">
    <w:name w:val="ListLabel 107"/>
    <w:uiPriority w:val="99"/>
    <w:rsid w:val="00CE71B1"/>
  </w:style>
  <w:style w:type="character" w:customStyle="1" w:styleId="ListLabel108">
    <w:name w:val="ListLabel 108"/>
    <w:uiPriority w:val="99"/>
    <w:rsid w:val="00CE71B1"/>
  </w:style>
  <w:style w:type="character" w:customStyle="1" w:styleId="ListLabel109">
    <w:name w:val="ListLabel 109"/>
    <w:uiPriority w:val="99"/>
    <w:rsid w:val="00CE71B1"/>
  </w:style>
  <w:style w:type="character" w:customStyle="1" w:styleId="ListLabel110">
    <w:name w:val="ListLabel 110"/>
    <w:uiPriority w:val="99"/>
    <w:rsid w:val="00CE71B1"/>
  </w:style>
  <w:style w:type="character" w:customStyle="1" w:styleId="ListLabel111">
    <w:name w:val="ListLabel 111"/>
    <w:uiPriority w:val="99"/>
    <w:rsid w:val="00CE71B1"/>
  </w:style>
  <w:style w:type="character" w:customStyle="1" w:styleId="ListLabel112">
    <w:name w:val="ListLabel 112"/>
    <w:uiPriority w:val="99"/>
    <w:rsid w:val="00CE71B1"/>
  </w:style>
  <w:style w:type="character" w:customStyle="1" w:styleId="ListLabel113">
    <w:name w:val="ListLabel 113"/>
    <w:uiPriority w:val="99"/>
    <w:rsid w:val="00CE71B1"/>
  </w:style>
  <w:style w:type="character" w:customStyle="1" w:styleId="ListLabel114">
    <w:name w:val="ListLabel 114"/>
    <w:uiPriority w:val="99"/>
    <w:rsid w:val="00CE71B1"/>
  </w:style>
  <w:style w:type="character" w:customStyle="1" w:styleId="ListLabel115">
    <w:name w:val="ListLabel 115"/>
    <w:uiPriority w:val="99"/>
    <w:rsid w:val="00CE71B1"/>
  </w:style>
  <w:style w:type="character" w:customStyle="1" w:styleId="ListLabel116">
    <w:name w:val="ListLabel 116"/>
    <w:uiPriority w:val="99"/>
    <w:rsid w:val="00CE71B1"/>
  </w:style>
  <w:style w:type="character" w:customStyle="1" w:styleId="ListLabel117">
    <w:name w:val="ListLabel 117"/>
    <w:uiPriority w:val="99"/>
    <w:rsid w:val="00CE71B1"/>
  </w:style>
  <w:style w:type="character" w:customStyle="1" w:styleId="ListLabel118">
    <w:name w:val="ListLabel 118"/>
    <w:uiPriority w:val="99"/>
    <w:rsid w:val="00CE71B1"/>
    <w:rPr>
      <w:rFonts w:ascii="Arial" w:hAnsi="Arial"/>
    </w:rPr>
  </w:style>
  <w:style w:type="character" w:customStyle="1" w:styleId="ListLabel119">
    <w:name w:val="ListLabel 119"/>
    <w:uiPriority w:val="99"/>
    <w:rsid w:val="00CE71B1"/>
  </w:style>
  <w:style w:type="character" w:customStyle="1" w:styleId="ListLabel120">
    <w:name w:val="ListLabel 120"/>
    <w:uiPriority w:val="99"/>
    <w:rsid w:val="00CE71B1"/>
  </w:style>
  <w:style w:type="character" w:customStyle="1" w:styleId="ListLabel121">
    <w:name w:val="ListLabel 121"/>
    <w:uiPriority w:val="99"/>
    <w:rsid w:val="00CE71B1"/>
  </w:style>
  <w:style w:type="character" w:customStyle="1" w:styleId="ListLabel122">
    <w:name w:val="ListLabel 122"/>
    <w:uiPriority w:val="99"/>
    <w:rsid w:val="00CE71B1"/>
  </w:style>
  <w:style w:type="character" w:customStyle="1" w:styleId="ListLabel123">
    <w:name w:val="ListLabel 123"/>
    <w:uiPriority w:val="99"/>
    <w:rsid w:val="00CE71B1"/>
  </w:style>
  <w:style w:type="character" w:customStyle="1" w:styleId="ListLabel124">
    <w:name w:val="ListLabel 124"/>
    <w:uiPriority w:val="99"/>
    <w:rsid w:val="00CE71B1"/>
  </w:style>
  <w:style w:type="character" w:customStyle="1" w:styleId="ListLabel125">
    <w:name w:val="ListLabel 125"/>
    <w:uiPriority w:val="99"/>
    <w:rsid w:val="00CE71B1"/>
  </w:style>
  <w:style w:type="character" w:customStyle="1" w:styleId="ListLabel126">
    <w:name w:val="ListLabel 126"/>
    <w:uiPriority w:val="99"/>
    <w:rsid w:val="00CE71B1"/>
  </w:style>
  <w:style w:type="character" w:customStyle="1" w:styleId="ListLabel127">
    <w:name w:val="ListLabel 127"/>
    <w:uiPriority w:val="99"/>
    <w:rsid w:val="00CE71B1"/>
    <w:rPr>
      <w:rFonts w:ascii="Arial" w:hAnsi="Arial"/>
      <w:b/>
    </w:rPr>
  </w:style>
  <w:style w:type="character" w:customStyle="1" w:styleId="ListLabel128">
    <w:name w:val="ListLabel 128"/>
    <w:uiPriority w:val="99"/>
    <w:rsid w:val="00CE71B1"/>
  </w:style>
  <w:style w:type="character" w:customStyle="1" w:styleId="ListLabel129">
    <w:name w:val="ListLabel 129"/>
    <w:uiPriority w:val="99"/>
    <w:rsid w:val="00CE71B1"/>
  </w:style>
  <w:style w:type="character" w:customStyle="1" w:styleId="ListLabel130">
    <w:name w:val="ListLabel 130"/>
    <w:uiPriority w:val="99"/>
    <w:rsid w:val="00CE71B1"/>
  </w:style>
  <w:style w:type="character" w:customStyle="1" w:styleId="ListLabel131">
    <w:name w:val="ListLabel 131"/>
    <w:uiPriority w:val="99"/>
    <w:rsid w:val="00CE71B1"/>
  </w:style>
  <w:style w:type="character" w:customStyle="1" w:styleId="ListLabel132">
    <w:name w:val="ListLabel 132"/>
    <w:uiPriority w:val="99"/>
    <w:rsid w:val="00CE71B1"/>
  </w:style>
  <w:style w:type="character" w:customStyle="1" w:styleId="ListLabel133">
    <w:name w:val="ListLabel 133"/>
    <w:uiPriority w:val="99"/>
    <w:rsid w:val="00CE71B1"/>
  </w:style>
  <w:style w:type="character" w:customStyle="1" w:styleId="ListLabel134">
    <w:name w:val="ListLabel 134"/>
    <w:uiPriority w:val="99"/>
    <w:rsid w:val="00CE71B1"/>
  </w:style>
  <w:style w:type="character" w:customStyle="1" w:styleId="ListLabel135">
    <w:name w:val="ListLabel 135"/>
    <w:uiPriority w:val="99"/>
    <w:rsid w:val="00CE71B1"/>
  </w:style>
  <w:style w:type="character" w:customStyle="1" w:styleId="ListLabel136">
    <w:name w:val="ListLabel 136"/>
    <w:uiPriority w:val="99"/>
    <w:rsid w:val="00CE71B1"/>
    <w:rPr>
      <w:rFonts w:ascii="Arial" w:hAnsi="Arial"/>
      <w:color w:val="auto"/>
    </w:rPr>
  </w:style>
  <w:style w:type="character" w:customStyle="1" w:styleId="ListLabel137">
    <w:name w:val="ListLabel 137"/>
    <w:uiPriority w:val="99"/>
    <w:rsid w:val="00CE71B1"/>
  </w:style>
  <w:style w:type="character" w:customStyle="1" w:styleId="ListLabel138">
    <w:name w:val="ListLabel 138"/>
    <w:uiPriority w:val="99"/>
    <w:rsid w:val="00CE71B1"/>
  </w:style>
  <w:style w:type="character" w:customStyle="1" w:styleId="ListLabel139">
    <w:name w:val="ListLabel 139"/>
    <w:uiPriority w:val="99"/>
    <w:rsid w:val="00CE71B1"/>
  </w:style>
  <w:style w:type="character" w:customStyle="1" w:styleId="ListLabel140">
    <w:name w:val="ListLabel 140"/>
    <w:uiPriority w:val="99"/>
    <w:rsid w:val="00CE71B1"/>
  </w:style>
  <w:style w:type="character" w:customStyle="1" w:styleId="ListLabel141">
    <w:name w:val="ListLabel 141"/>
    <w:uiPriority w:val="99"/>
    <w:rsid w:val="00CE71B1"/>
  </w:style>
  <w:style w:type="character" w:customStyle="1" w:styleId="ListLabel142">
    <w:name w:val="ListLabel 142"/>
    <w:uiPriority w:val="99"/>
    <w:rsid w:val="00CE71B1"/>
  </w:style>
  <w:style w:type="character" w:customStyle="1" w:styleId="ListLabel143">
    <w:name w:val="ListLabel 143"/>
    <w:uiPriority w:val="99"/>
    <w:rsid w:val="00CE71B1"/>
  </w:style>
  <w:style w:type="character" w:customStyle="1" w:styleId="ListLabel144">
    <w:name w:val="ListLabel 144"/>
    <w:uiPriority w:val="99"/>
    <w:rsid w:val="00CE71B1"/>
  </w:style>
  <w:style w:type="character" w:customStyle="1" w:styleId="ListLabel145">
    <w:name w:val="ListLabel 145"/>
    <w:uiPriority w:val="99"/>
    <w:rsid w:val="00CE71B1"/>
    <w:rPr>
      <w:rFonts w:ascii="Arial" w:hAnsi="Arial"/>
    </w:rPr>
  </w:style>
  <w:style w:type="character" w:customStyle="1" w:styleId="ListLabel146">
    <w:name w:val="ListLabel 146"/>
    <w:uiPriority w:val="99"/>
    <w:rsid w:val="00CE71B1"/>
  </w:style>
  <w:style w:type="character" w:customStyle="1" w:styleId="ListLabel147">
    <w:name w:val="ListLabel 147"/>
    <w:uiPriority w:val="99"/>
    <w:rsid w:val="00CE71B1"/>
  </w:style>
  <w:style w:type="character" w:customStyle="1" w:styleId="ListLabel148">
    <w:name w:val="ListLabel 148"/>
    <w:uiPriority w:val="99"/>
    <w:rsid w:val="00CE71B1"/>
  </w:style>
  <w:style w:type="character" w:customStyle="1" w:styleId="ListLabel149">
    <w:name w:val="ListLabel 149"/>
    <w:uiPriority w:val="99"/>
    <w:rsid w:val="00CE71B1"/>
  </w:style>
  <w:style w:type="character" w:customStyle="1" w:styleId="ListLabel150">
    <w:name w:val="ListLabel 150"/>
    <w:uiPriority w:val="99"/>
    <w:rsid w:val="00CE71B1"/>
  </w:style>
  <w:style w:type="character" w:customStyle="1" w:styleId="ListLabel151">
    <w:name w:val="ListLabel 151"/>
    <w:uiPriority w:val="99"/>
    <w:rsid w:val="00CE71B1"/>
  </w:style>
  <w:style w:type="character" w:customStyle="1" w:styleId="ListLabel152">
    <w:name w:val="ListLabel 152"/>
    <w:uiPriority w:val="99"/>
    <w:rsid w:val="00CE71B1"/>
  </w:style>
  <w:style w:type="character" w:customStyle="1" w:styleId="ListLabel153">
    <w:name w:val="ListLabel 153"/>
    <w:uiPriority w:val="99"/>
    <w:rsid w:val="00CE71B1"/>
  </w:style>
  <w:style w:type="character" w:customStyle="1" w:styleId="ListLabel154">
    <w:name w:val="ListLabel 154"/>
    <w:uiPriority w:val="99"/>
    <w:rsid w:val="00CE71B1"/>
    <w:rPr>
      <w:rFonts w:ascii="Arial" w:hAnsi="Arial"/>
    </w:rPr>
  </w:style>
  <w:style w:type="character" w:customStyle="1" w:styleId="ListLabel155">
    <w:name w:val="ListLabel 155"/>
    <w:uiPriority w:val="99"/>
    <w:rsid w:val="00CE71B1"/>
  </w:style>
  <w:style w:type="character" w:customStyle="1" w:styleId="ListLabel156">
    <w:name w:val="ListLabel 156"/>
    <w:uiPriority w:val="99"/>
    <w:rsid w:val="00CE71B1"/>
  </w:style>
  <w:style w:type="character" w:customStyle="1" w:styleId="ListLabel157">
    <w:name w:val="ListLabel 157"/>
    <w:uiPriority w:val="99"/>
    <w:rsid w:val="00CE71B1"/>
  </w:style>
  <w:style w:type="character" w:customStyle="1" w:styleId="ListLabel158">
    <w:name w:val="ListLabel 158"/>
    <w:uiPriority w:val="99"/>
    <w:rsid w:val="00CE71B1"/>
  </w:style>
  <w:style w:type="character" w:customStyle="1" w:styleId="ListLabel159">
    <w:name w:val="ListLabel 159"/>
    <w:uiPriority w:val="99"/>
    <w:rsid w:val="00CE71B1"/>
  </w:style>
  <w:style w:type="character" w:customStyle="1" w:styleId="ListLabel160">
    <w:name w:val="ListLabel 160"/>
    <w:uiPriority w:val="99"/>
    <w:rsid w:val="00CE71B1"/>
  </w:style>
  <w:style w:type="character" w:customStyle="1" w:styleId="ListLabel161">
    <w:name w:val="ListLabel 161"/>
    <w:uiPriority w:val="99"/>
    <w:rsid w:val="00CE71B1"/>
  </w:style>
  <w:style w:type="character" w:customStyle="1" w:styleId="ListLabel162">
    <w:name w:val="ListLabel 162"/>
    <w:uiPriority w:val="99"/>
    <w:rsid w:val="00CE71B1"/>
  </w:style>
  <w:style w:type="character" w:customStyle="1" w:styleId="ListLabel163">
    <w:name w:val="ListLabel 163"/>
    <w:uiPriority w:val="99"/>
    <w:rsid w:val="00CE71B1"/>
    <w:rPr>
      <w:rFonts w:ascii="Arial" w:hAnsi="Arial"/>
    </w:rPr>
  </w:style>
  <w:style w:type="character" w:customStyle="1" w:styleId="ListLabel164">
    <w:name w:val="ListLabel 164"/>
    <w:uiPriority w:val="99"/>
    <w:rsid w:val="00CE71B1"/>
  </w:style>
  <w:style w:type="character" w:customStyle="1" w:styleId="ListLabel165">
    <w:name w:val="ListLabel 165"/>
    <w:uiPriority w:val="99"/>
    <w:rsid w:val="00CE71B1"/>
  </w:style>
  <w:style w:type="character" w:customStyle="1" w:styleId="ListLabel166">
    <w:name w:val="ListLabel 166"/>
    <w:uiPriority w:val="99"/>
    <w:rsid w:val="00CE71B1"/>
  </w:style>
  <w:style w:type="character" w:customStyle="1" w:styleId="ListLabel167">
    <w:name w:val="ListLabel 167"/>
    <w:uiPriority w:val="99"/>
    <w:rsid w:val="00CE71B1"/>
  </w:style>
  <w:style w:type="character" w:customStyle="1" w:styleId="ListLabel168">
    <w:name w:val="ListLabel 168"/>
    <w:uiPriority w:val="99"/>
    <w:rsid w:val="00CE71B1"/>
  </w:style>
  <w:style w:type="character" w:customStyle="1" w:styleId="ListLabel169">
    <w:name w:val="ListLabel 169"/>
    <w:uiPriority w:val="99"/>
    <w:rsid w:val="00CE71B1"/>
  </w:style>
  <w:style w:type="character" w:customStyle="1" w:styleId="ListLabel170">
    <w:name w:val="ListLabel 170"/>
    <w:uiPriority w:val="99"/>
    <w:rsid w:val="00CE71B1"/>
  </w:style>
  <w:style w:type="character" w:customStyle="1" w:styleId="ListLabel171">
    <w:name w:val="ListLabel 171"/>
    <w:uiPriority w:val="99"/>
    <w:rsid w:val="00CE71B1"/>
  </w:style>
  <w:style w:type="character" w:customStyle="1" w:styleId="ListLabel172">
    <w:name w:val="ListLabel 172"/>
    <w:uiPriority w:val="99"/>
    <w:rsid w:val="00CE71B1"/>
    <w:rPr>
      <w:rFonts w:ascii="Arial" w:hAnsi="Arial"/>
    </w:rPr>
  </w:style>
  <w:style w:type="character" w:customStyle="1" w:styleId="ListLabel173">
    <w:name w:val="ListLabel 173"/>
    <w:uiPriority w:val="99"/>
    <w:rsid w:val="00CE71B1"/>
  </w:style>
  <w:style w:type="character" w:customStyle="1" w:styleId="ListLabel174">
    <w:name w:val="ListLabel 174"/>
    <w:uiPriority w:val="99"/>
    <w:rsid w:val="00CE71B1"/>
  </w:style>
  <w:style w:type="character" w:customStyle="1" w:styleId="ListLabel175">
    <w:name w:val="ListLabel 175"/>
    <w:uiPriority w:val="99"/>
    <w:rsid w:val="00CE71B1"/>
  </w:style>
  <w:style w:type="character" w:customStyle="1" w:styleId="ListLabel176">
    <w:name w:val="ListLabel 176"/>
    <w:uiPriority w:val="99"/>
    <w:rsid w:val="00CE71B1"/>
  </w:style>
  <w:style w:type="character" w:customStyle="1" w:styleId="ListLabel177">
    <w:name w:val="ListLabel 177"/>
    <w:uiPriority w:val="99"/>
    <w:rsid w:val="00CE71B1"/>
  </w:style>
  <w:style w:type="character" w:customStyle="1" w:styleId="ListLabel178">
    <w:name w:val="ListLabel 178"/>
    <w:uiPriority w:val="99"/>
    <w:rsid w:val="00CE71B1"/>
  </w:style>
  <w:style w:type="character" w:customStyle="1" w:styleId="ListLabel179">
    <w:name w:val="ListLabel 179"/>
    <w:uiPriority w:val="99"/>
    <w:rsid w:val="00CE71B1"/>
  </w:style>
  <w:style w:type="character" w:customStyle="1" w:styleId="ListLabel180">
    <w:name w:val="ListLabel 180"/>
    <w:uiPriority w:val="99"/>
    <w:rsid w:val="00CE71B1"/>
  </w:style>
  <w:style w:type="character" w:customStyle="1" w:styleId="ListLabel181">
    <w:name w:val="ListLabel 181"/>
    <w:uiPriority w:val="99"/>
    <w:rsid w:val="00CE71B1"/>
    <w:rPr>
      <w:rFonts w:ascii="Arial" w:hAnsi="Arial"/>
    </w:rPr>
  </w:style>
  <w:style w:type="character" w:customStyle="1" w:styleId="ListLabel182">
    <w:name w:val="ListLabel 182"/>
    <w:uiPriority w:val="99"/>
    <w:rsid w:val="00CE71B1"/>
  </w:style>
  <w:style w:type="character" w:customStyle="1" w:styleId="ListLabel183">
    <w:name w:val="ListLabel 183"/>
    <w:uiPriority w:val="99"/>
    <w:rsid w:val="00CE71B1"/>
  </w:style>
  <w:style w:type="character" w:customStyle="1" w:styleId="ListLabel184">
    <w:name w:val="ListLabel 184"/>
    <w:uiPriority w:val="99"/>
    <w:rsid w:val="00CE71B1"/>
  </w:style>
  <w:style w:type="character" w:customStyle="1" w:styleId="ListLabel185">
    <w:name w:val="ListLabel 185"/>
    <w:uiPriority w:val="99"/>
    <w:rsid w:val="00CE71B1"/>
  </w:style>
  <w:style w:type="character" w:customStyle="1" w:styleId="ListLabel186">
    <w:name w:val="ListLabel 186"/>
    <w:uiPriority w:val="99"/>
    <w:rsid w:val="00CE71B1"/>
  </w:style>
  <w:style w:type="character" w:customStyle="1" w:styleId="ListLabel187">
    <w:name w:val="ListLabel 187"/>
    <w:uiPriority w:val="99"/>
    <w:rsid w:val="00CE71B1"/>
  </w:style>
  <w:style w:type="character" w:customStyle="1" w:styleId="ListLabel188">
    <w:name w:val="ListLabel 188"/>
    <w:uiPriority w:val="99"/>
    <w:rsid w:val="00CE71B1"/>
  </w:style>
  <w:style w:type="character" w:customStyle="1" w:styleId="ListLabel189">
    <w:name w:val="ListLabel 189"/>
    <w:uiPriority w:val="99"/>
    <w:rsid w:val="00CE71B1"/>
  </w:style>
  <w:style w:type="character" w:customStyle="1" w:styleId="ListLabel190">
    <w:name w:val="ListLabel 190"/>
    <w:uiPriority w:val="99"/>
    <w:rsid w:val="00CE71B1"/>
    <w:rPr>
      <w:rFonts w:ascii="Arial" w:hAnsi="Arial"/>
    </w:rPr>
  </w:style>
  <w:style w:type="character" w:customStyle="1" w:styleId="ListLabel191">
    <w:name w:val="ListLabel 191"/>
    <w:uiPriority w:val="99"/>
    <w:rsid w:val="00CE71B1"/>
  </w:style>
  <w:style w:type="character" w:customStyle="1" w:styleId="ListLabel192">
    <w:name w:val="ListLabel 192"/>
    <w:uiPriority w:val="99"/>
    <w:rsid w:val="00CE71B1"/>
  </w:style>
  <w:style w:type="character" w:customStyle="1" w:styleId="ListLabel193">
    <w:name w:val="ListLabel 193"/>
    <w:uiPriority w:val="99"/>
    <w:rsid w:val="00CE71B1"/>
  </w:style>
  <w:style w:type="character" w:customStyle="1" w:styleId="ListLabel194">
    <w:name w:val="ListLabel 194"/>
    <w:uiPriority w:val="99"/>
    <w:rsid w:val="00CE71B1"/>
  </w:style>
  <w:style w:type="character" w:customStyle="1" w:styleId="ListLabel195">
    <w:name w:val="ListLabel 195"/>
    <w:uiPriority w:val="99"/>
    <w:rsid w:val="00CE71B1"/>
  </w:style>
  <w:style w:type="character" w:customStyle="1" w:styleId="ListLabel196">
    <w:name w:val="ListLabel 196"/>
    <w:uiPriority w:val="99"/>
    <w:rsid w:val="00CE71B1"/>
  </w:style>
  <w:style w:type="character" w:customStyle="1" w:styleId="ListLabel197">
    <w:name w:val="ListLabel 197"/>
    <w:uiPriority w:val="99"/>
    <w:rsid w:val="00CE71B1"/>
  </w:style>
  <w:style w:type="character" w:customStyle="1" w:styleId="ListLabel198">
    <w:name w:val="ListLabel 198"/>
    <w:uiPriority w:val="99"/>
    <w:rsid w:val="00CE71B1"/>
  </w:style>
  <w:style w:type="character" w:customStyle="1" w:styleId="ListLabel199">
    <w:name w:val="ListLabel 199"/>
    <w:uiPriority w:val="99"/>
    <w:rsid w:val="00CE71B1"/>
    <w:rPr>
      <w:rFonts w:ascii="Arial" w:hAnsi="Arial"/>
      <w:sz w:val="20"/>
    </w:rPr>
  </w:style>
  <w:style w:type="character" w:customStyle="1" w:styleId="ListLabel200">
    <w:name w:val="ListLabel 200"/>
    <w:uiPriority w:val="99"/>
    <w:rsid w:val="00CE71B1"/>
  </w:style>
  <w:style w:type="character" w:customStyle="1" w:styleId="ListLabel201">
    <w:name w:val="ListLabel 201"/>
    <w:uiPriority w:val="99"/>
    <w:rsid w:val="00CE71B1"/>
  </w:style>
  <w:style w:type="character" w:customStyle="1" w:styleId="ListLabel202">
    <w:name w:val="ListLabel 202"/>
    <w:uiPriority w:val="99"/>
    <w:rsid w:val="00CE71B1"/>
  </w:style>
  <w:style w:type="character" w:customStyle="1" w:styleId="ListLabel203">
    <w:name w:val="ListLabel 203"/>
    <w:uiPriority w:val="99"/>
    <w:rsid w:val="00CE71B1"/>
  </w:style>
  <w:style w:type="character" w:customStyle="1" w:styleId="ListLabel204">
    <w:name w:val="ListLabel 204"/>
    <w:uiPriority w:val="99"/>
    <w:rsid w:val="00CE71B1"/>
  </w:style>
  <w:style w:type="character" w:customStyle="1" w:styleId="ListLabel205">
    <w:name w:val="ListLabel 205"/>
    <w:uiPriority w:val="99"/>
    <w:rsid w:val="00CE71B1"/>
  </w:style>
  <w:style w:type="character" w:customStyle="1" w:styleId="ListLabel206">
    <w:name w:val="ListLabel 206"/>
    <w:uiPriority w:val="99"/>
    <w:rsid w:val="00CE71B1"/>
  </w:style>
  <w:style w:type="character" w:customStyle="1" w:styleId="ListLabel207">
    <w:name w:val="ListLabel 207"/>
    <w:uiPriority w:val="99"/>
    <w:rsid w:val="00CE71B1"/>
  </w:style>
  <w:style w:type="character" w:customStyle="1" w:styleId="ListLabel208">
    <w:name w:val="ListLabel 208"/>
    <w:uiPriority w:val="99"/>
    <w:rsid w:val="00CE71B1"/>
    <w:rPr>
      <w:rFonts w:ascii="Arial" w:hAnsi="Arial"/>
      <w:color w:val="FF0000"/>
      <w:sz w:val="20"/>
    </w:rPr>
  </w:style>
  <w:style w:type="character" w:customStyle="1" w:styleId="ListLabel209">
    <w:name w:val="ListLabel 209"/>
    <w:uiPriority w:val="99"/>
    <w:rsid w:val="00CE71B1"/>
  </w:style>
  <w:style w:type="character" w:customStyle="1" w:styleId="ListLabel210">
    <w:name w:val="ListLabel 210"/>
    <w:uiPriority w:val="99"/>
    <w:rsid w:val="00CE71B1"/>
  </w:style>
  <w:style w:type="character" w:customStyle="1" w:styleId="ListLabel211">
    <w:name w:val="ListLabel 211"/>
    <w:uiPriority w:val="99"/>
    <w:rsid w:val="00CE71B1"/>
  </w:style>
  <w:style w:type="character" w:customStyle="1" w:styleId="ListLabel212">
    <w:name w:val="ListLabel 212"/>
    <w:uiPriority w:val="99"/>
    <w:rsid w:val="00CE71B1"/>
  </w:style>
  <w:style w:type="character" w:customStyle="1" w:styleId="ListLabel213">
    <w:name w:val="ListLabel 213"/>
    <w:uiPriority w:val="99"/>
    <w:rsid w:val="00CE71B1"/>
  </w:style>
  <w:style w:type="character" w:customStyle="1" w:styleId="ListLabel214">
    <w:name w:val="ListLabel 214"/>
    <w:uiPriority w:val="99"/>
    <w:rsid w:val="00CE71B1"/>
  </w:style>
  <w:style w:type="character" w:customStyle="1" w:styleId="ListLabel215">
    <w:name w:val="ListLabel 215"/>
    <w:uiPriority w:val="99"/>
    <w:rsid w:val="00CE71B1"/>
  </w:style>
  <w:style w:type="character" w:customStyle="1" w:styleId="ListLabel216">
    <w:name w:val="ListLabel 216"/>
    <w:uiPriority w:val="99"/>
    <w:rsid w:val="00CE71B1"/>
  </w:style>
  <w:style w:type="character" w:customStyle="1" w:styleId="ListLabel217">
    <w:name w:val="ListLabel 217"/>
    <w:uiPriority w:val="99"/>
    <w:rsid w:val="00CE71B1"/>
  </w:style>
  <w:style w:type="character" w:customStyle="1" w:styleId="ListLabel218">
    <w:name w:val="ListLabel 218"/>
    <w:uiPriority w:val="99"/>
    <w:rsid w:val="00CE71B1"/>
  </w:style>
  <w:style w:type="character" w:customStyle="1" w:styleId="ListLabel219">
    <w:name w:val="ListLabel 219"/>
    <w:uiPriority w:val="99"/>
    <w:rsid w:val="00CE71B1"/>
  </w:style>
  <w:style w:type="character" w:customStyle="1" w:styleId="ListLabel220">
    <w:name w:val="ListLabel 220"/>
    <w:uiPriority w:val="99"/>
    <w:rsid w:val="00CE71B1"/>
  </w:style>
  <w:style w:type="character" w:customStyle="1" w:styleId="ListLabel221">
    <w:name w:val="ListLabel 221"/>
    <w:uiPriority w:val="99"/>
    <w:rsid w:val="00CE71B1"/>
  </w:style>
  <w:style w:type="character" w:customStyle="1" w:styleId="ListLabel222">
    <w:name w:val="ListLabel 222"/>
    <w:uiPriority w:val="99"/>
    <w:rsid w:val="00CE71B1"/>
  </w:style>
  <w:style w:type="character" w:customStyle="1" w:styleId="ListLabel223">
    <w:name w:val="ListLabel 223"/>
    <w:uiPriority w:val="99"/>
    <w:rsid w:val="00CE71B1"/>
  </w:style>
  <w:style w:type="character" w:customStyle="1" w:styleId="ListLabel224">
    <w:name w:val="ListLabel 224"/>
    <w:uiPriority w:val="99"/>
    <w:rsid w:val="00CE71B1"/>
  </w:style>
  <w:style w:type="character" w:customStyle="1" w:styleId="ListLabel225">
    <w:name w:val="ListLabel 225"/>
    <w:uiPriority w:val="99"/>
    <w:rsid w:val="00CE71B1"/>
  </w:style>
  <w:style w:type="character" w:customStyle="1" w:styleId="ListLabel226">
    <w:name w:val="ListLabel 226"/>
    <w:uiPriority w:val="99"/>
    <w:rsid w:val="00CE71B1"/>
  </w:style>
  <w:style w:type="character" w:customStyle="1" w:styleId="ListLabel227">
    <w:name w:val="ListLabel 227"/>
    <w:uiPriority w:val="99"/>
    <w:rsid w:val="00CE71B1"/>
  </w:style>
  <w:style w:type="character" w:customStyle="1" w:styleId="ListLabel228">
    <w:name w:val="ListLabel 228"/>
    <w:uiPriority w:val="99"/>
    <w:rsid w:val="00CE71B1"/>
  </w:style>
  <w:style w:type="character" w:customStyle="1" w:styleId="ListLabel229">
    <w:name w:val="ListLabel 229"/>
    <w:uiPriority w:val="99"/>
    <w:rsid w:val="00CE71B1"/>
  </w:style>
  <w:style w:type="character" w:customStyle="1" w:styleId="ListLabel230">
    <w:name w:val="ListLabel 230"/>
    <w:uiPriority w:val="99"/>
    <w:rsid w:val="00CE71B1"/>
  </w:style>
  <w:style w:type="character" w:customStyle="1" w:styleId="ListLabel231">
    <w:name w:val="ListLabel 231"/>
    <w:uiPriority w:val="99"/>
    <w:rsid w:val="00CE71B1"/>
  </w:style>
  <w:style w:type="character" w:customStyle="1" w:styleId="ListLabel232">
    <w:name w:val="ListLabel 232"/>
    <w:uiPriority w:val="99"/>
    <w:rsid w:val="00CE71B1"/>
  </w:style>
  <w:style w:type="character" w:customStyle="1" w:styleId="ListLabel233">
    <w:name w:val="ListLabel 233"/>
    <w:uiPriority w:val="99"/>
    <w:rsid w:val="00CE71B1"/>
  </w:style>
  <w:style w:type="character" w:customStyle="1" w:styleId="ListLabel234">
    <w:name w:val="ListLabel 234"/>
    <w:uiPriority w:val="99"/>
    <w:rsid w:val="00CE71B1"/>
  </w:style>
  <w:style w:type="character" w:customStyle="1" w:styleId="ListLabel235">
    <w:name w:val="ListLabel 235"/>
    <w:uiPriority w:val="99"/>
    <w:rsid w:val="00CE71B1"/>
    <w:rPr>
      <w:rFonts w:ascii="Arial" w:hAnsi="Arial"/>
    </w:rPr>
  </w:style>
  <w:style w:type="character" w:customStyle="1" w:styleId="ListLabel236">
    <w:name w:val="ListLabel 236"/>
    <w:uiPriority w:val="99"/>
    <w:rsid w:val="00CE71B1"/>
  </w:style>
  <w:style w:type="character" w:customStyle="1" w:styleId="ListLabel237">
    <w:name w:val="ListLabel 237"/>
    <w:uiPriority w:val="99"/>
    <w:rsid w:val="00CE71B1"/>
  </w:style>
  <w:style w:type="character" w:customStyle="1" w:styleId="ListLabel238">
    <w:name w:val="ListLabel 238"/>
    <w:uiPriority w:val="99"/>
    <w:rsid w:val="00CE71B1"/>
  </w:style>
  <w:style w:type="character" w:customStyle="1" w:styleId="ListLabel239">
    <w:name w:val="ListLabel 239"/>
    <w:uiPriority w:val="99"/>
    <w:rsid w:val="00CE71B1"/>
  </w:style>
  <w:style w:type="character" w:customStyle="1" w:styleId="ListLabel240">
    <w:name w:val="ListLabel 240"/>
    <w:uiPriority w:val="99"/>
    <w:rsid w:val="00CE71B1"/>
  </w:style>
  <w:style w:type="character" w:customStyle="1" w:styleId="ListLabel241">
    <w:name w:val="ListLabel 241"/>
    <w:uiPriority w:val="99"/>
    <w:rsid w:val="00CE71B1"/>
  </w:style>
  <w:style w:type="character" w:customStyle="1" w:styleId="ListLabel242">
    <w:name w:val="ListLabel 242"/>
    <w:uiPriority w:val="99"/>
    <w:rsid w:val="00CE71B1"/>
  </w:style>
  <w:style w:type="character" w:customStyle="1" w:styleId="ListLabel243">
    <w:name w:val="ListLabel 243"/>
    <w:uiPriority w:val="99"/>
    <w:rsid w:val="00CE71B1"/>
  </w:style>
  <w:style w:type="character" w:customStyle="1" w:styleId="ListLabel244">
    <w:name w:val="ListLabel 244"/>
    <w:uiPriority w:val="99"/>
    <w:rsid w:val="00CE71B1"/>
    <w:rPr>
      <w:rFonts w:ascii="Arial" w:hAnsi="Arial"/>
    </w:rPr>
  </w:style>
  <w:style w:type="character" w:customStyle="1" w:styleId="ListLabel245">
    <w:name w:val="ListLabel 245"/>
    <w:uiPriority w:val="99"/>
    <w:rsid w:val="00CE71B1"/>
  </w:style>
  <w:style w:type="character" w:customStyle="1" w:styleId="ListLabel246">
    <w:name w:val="ListLabel 246"/>
    <w:uiPriority w:val="99"/>
    <w:rsid w:val="00CE71B1"/>
  </w:style>
  <w:style w:type="character" w:customStyle="1" w:styleId="ListLabel247">
    <w:name w:val="ListLabel 247"/>
    <w:uiPriority w:val="99"/>
    <w:rsid w:val="00CE71B1"/>
  </w:style>
  <w:style w:type="character" w:customStyle="1" w:styleId="ListLabel248">
    <w:name w:val="ListLabel 248"/>
    <w:uiPriority w:val="99"/>
    <w:rsid w:val="00CE71B1"/>
  </w:style>
  <w:style w:type="character" w:customStyle="1" w:styleId="ListLabel249">
    <w:name w:val="ListLabel 249"/>
    <w:uiPriority w:val="99"/>
    <w:rsid w:val="00CE71B1"/>
  </w:style>
  <w:style w:type="character" w:customStyle="1" w:styleId="ListLabel250">
    <w:name w:val="ListLabel 250"/>
    <w:uiPriority w:val="99"/>
    <w:rsid w:val="00CE71B1"/>
  </w:style>
  <w:style w:type="character" w:customStyle="1" w:styleId="ListLabel251">
    <w:name w:val="ListLabel 251"/>
    <w:uiPriority w:val="99"/>
    <w:rsid w:val="00CE71B1"/>
  </w:style>
  <w:style w:type="character" w:customStyle="1" w:styleId="ListLabel252">
    <w:name w:val="ListLabel 252"/>
    <w:uiPriority w:val="99"/>
    <w:rsid w:val="00CE71B1"/>
  </w:style>
  <w:style w:type="character" w:customStyle="1" w:styleId="ListLabel253">
    <w:name w:val="ListLabel 253"/>
    <w:uiPriority w:val="99"/>
    <w:rsid w:val="00CE71B1"/>
    <w:rPr>
      <w:rFonts w:ascii="Arial" w:hAnsi="Arial"/>
    </w:rPr>
  </w:style>
  <w:style w:type="character" w:customStyle="1" w:styleId="ListLabel254">
    <w:name w:val="ListLabel 254"/>
    <w:uiPriority w:val="99"/>
    <w:rsid w:val="00CE71B1"/>
  </w:style>
  <w:style w:type="character" w:customStyle="1" w:styleId="ListLabel255">
    <w:name w:val="ListLabel 255"/>
    <w:uiPriority w:val="99"/>
    <w:rsid w:val="00CE71B1"/>
  </w:style>
  <w:style w:type="character" w:customStyle="1" w:styleId="ListLabel256">
    <w:name w:val="ListLabel 256"/>
    <w:uiPriority w:val="99"/>
    <w:rsid w:val="00CE71B1"/>
  </w:style>
  <w:style w:type="character" w:customStyle="1" w:styleId="ListLabel257">
    <w:name w:val="ListLabel 257"/>
    <w:uiPriority w:val="99"/>
    <w:rsid w:val="00CE71B1"/>
  </w:style>
  <w:style w:type="character" w:customStyle="1" w:styleId="ListLabel258">
    <w:name w:val="ListLabel 258"/>
    <w:uiPriority w:val="99"/>
    <w:rsid w:val="00CE71B1"/>
  </w:style>
  <w:style w:type="character" w:customStyle="1" w:styleId="ListLabel259">
    <w:name w:val="ListLabel 259"/>
    <w:uiPriority w:val="99"/>
    <w:rsid w:val="00CE71B1"/>
  </w:style>
  <w:style w:type="character" w:customStyle="1" w:styleId="ListLabel260">
    <w:name w:val="ListLabel 260"/>
    <w:uiPriority w:val="99"/>
    <w:rsid w:val="00CE71B1"/>
  </w:style>
  <w:style w:type="character" w:customStyle="1" w:styleId="ListLabel261">
    <w:name w:val="ListLabel 261"/>
    <w:uiPriority w:val="99"/>
    <w:rsid w:val="00CE71B1"/>
  </w:style>
  <w:style w:type="character" w:customStyle="1" w:styleId="ListLabel262">
    <w:name w:val="ListLabel 262"/>
    <w:uiPriority w:val="99"/>
    <w:rsid w:val="00CE71B1"/>
  </w:style>
  <w:style w:type="character" w:customStyle="1" w:styleId="ListLabel263">
    <w:name w:val="ListLabel 263"/>
    <w:uiPriority w:val="99"/>
    <w:rsid w:val="00CE71B1"/>
  </w:style>
  <w:style w:type="character" w:customStyle="1" w:styleId="ListLabel264">
    <w:name w:val="ListLabel 264"/>
    <w:uiPriority w:val="99"/>
    <w:rsid w:val="00CE71B1"/>
  </w:style>
  <w:style w:type="character" w:customStyle="1" w:styleId="ListLabel265">
    <w:name w:val="ListLabel 265"/>
    <w:uiPriority w:val="99"/>
    <w:rsid w:val="00CE71B1"/>
  </w:style>
  <w:style w:type="character" w:customStyle="1" w:styleId="ListLabel266">
    <w:name w:val="ListLabel 266"/>
    <w:uiPriority w:val="99"/>
    <w:rsid w:val="00CE71B1"/>
  </w:style>
  <w:style w:type="character" w:customStyle="1" w:styleId="ListLabel267">
    <w:name w:val="ListLabel 267"/>
    <w:uiPriority w:val="99"/>
    <w:rsid w:val="00CE71B1"/>
  </w:style>
  <w:style w:type="character" w:customStyle="1" w:styleId="ListLabel268">
    <w:name w:val="ListLabel 268"/>
    <w:uiPriority w:val="99"/>
    <w:rsid w:val="00CE71B1"/>
  </w:style>
  <w:style w:type="character" w:customStyle="1" w:styleId="ListLabel269">
    <w:name w:val="ListLabel 269"/>
    <w:uiPriority w:val="99"/>
    <w:rsid w:val="00CE71B1"/>
  </w:style>
  <w:style w:type="character" w:customStyle="1" w:styleId="ListLabel270">
    <w:name w:val="ListLabel 270"/>
    <w:uiPriority w:val="99"/>
    <w:rsid w:val="00CE71B1"/>
  </w:style>
  <w:style w:type="character" w:customStyle="1" w:styleId="ListLabel271">
    <w:name w:val="ListLabel 271"/>
    <w:uiPriority w:val="99"/>
    <w:rsid w:val="00CE71B1"/>
  </w:style>
  <w:style w:type="character" w:customStyle="1" w:styleId="ListLabel272">
    <w:name w:val="ListLabel 272"/>
    <w:uiPriority w:val="99"/>
    <w:rsid w:val="00CE71B1"/>
  </w:style>
  <w:style w:type="character" w:customStyle="1" w:styleId="ListLabel273">
    <w:name w:val="ListLabel 273"/>
    <w:uiPriority w:val="99"/>
    <w:rsid w:val="00CE71B1"/>
  </w:style>
  <w:style w:type="character" w:customStyle="1" w:styleId="ListLabel274">
    <w:name w:val="ListLabel 274"/>
    <w:uiPriority w:val="99"/>
    <w:rsid w:val="00CE71B1"/>
    <w:rPr>
      <w:rFonts w:ascii="Arial" w:hAnsi="Arial"/>
    </w:rPr>
  </w:style>
  <w:style w:type="character" w:customStyle="1" w:styleId="ListLabel275">
    <w:name w:val="ListLabel 275"/>
    <w:uiPriority w:val="99"/>
    <w:rsid w:val="00CE71B1"/>
  </w:style>
  <w:style w:type="character" w:customStyle="1" w:styleId="ListLabel276">
    <w:name w:val="ListLabel 276"/>
    <w:uiPriority w:val="99"/>
    <w:rsid w:val="00CE71B1"/>
  </w:style>
  <w:style w:type="character" w:customStyle="1" w:styleId="ListLabel277">
    <w:name w:val="ListLabel 277"/>
    <w:uiPriority w:val="99"/>
    <w:rsid w:val="00CE71B1"/>
  </w:style>
  <w:style w:type="character" w:customStyle="1" w:styleId="ListLabel278">
    <w:name w:val="ListLabel 278"/>
    <w:uiPriority w:val="99"/>
    <w:rsid w:val="00CE71B1"/>
  </w:style>
  <w:style w:type="character" w:customStyle="1" w:styleId="ListLabel279">
    <w:name w:val="ListLabel 279"/>
    <w:uiPriority w:val="99"/>
    <w:rsid w:val="00CE71B1"/>
  </w:style>
  <w:style w:type="character" w:customStyle="1" w:styleId="ListLabel280">
    <w:name w:val="ListLabel 280"/>
    <w:uiPriority w:val="99"/>
    <w:rsid w:val="00CE71B1"/>
    <w:rPr>
      <w:color w:val="auto"/>
    </w:rPr>
  </w:style>
  <w:style w:type="character" w:customStyle="1" w:styleId="ListLabel281">
    <w:name w:val="ListLabel 281"/>
    <w:uiPriority w:val="99"/>
    <w:rsid w:val="00CE71B1"/>
  </w:style>
  <w:style w:type="character" w:customStyle="1" w:styleId="ListLabel282">
    <w:name w:val="ListLabel 282"/>
    <w:uiPriority w:val="99"/>
    <w:rsid w:val="00CE71B1"/>
  </w:style>
  <w:style w:type="character" w:customStyle="1" w:styleId="ListLabel283">
    <w:name w:val="ListLabel 283"/>
    <w:uiPriority w:val="99"/>
    <w:rsid w:val="00CE71B1"/>
  </w:style>
  <w:style w:type="character" w:customStyle="1" w:styleId="ListLabel284">
    <w:name w:val="ListLabel 284"/>
    <w:uiPriority w:val="99"/>
    <w:rsid w:val="00CE71B1"/>
  </w:style>
  <w:style w:type="character" w:customStyle="1" w:styleId="ListLabel285">
    <w:name w:val="ListLabel 285"/>
    <w:uiPriority w:val="99"/>
    <w:rsid w:val="00CE71B1"/>
  </w:style>
  <w:style w:type="character" w:customStyle="1" w:styleId="ListLabel286">
    <w:name w:val="ListLabel 286"/>
    <w:uiPriority w:val="99"/>
    <w:rsid w:val="00CE71B1"/>
  </w:style>
  <w:style w:type="character" w:customStyle="1" w:styleId="ListLabel287">
    <w:name w:val="ListLabel 287"/>
    <w:uiPriority w:val="99"/>
    <w:rsid w:val="00CE71B1"/>
  </w:style>
  <w:style w:type="character" w:customStyle="1" w:styleId="ListLabel288">
    <w:name w:val="ListLabel 288"/>
    <w:uiPriority w:val="99"/>
    <w:rsid w:val="00CE71B1"/>
  </w:style>
  <w:style w:type="character" w:customStyle="1" w:styleId="ListLabel289">
    <w:name w:val="ListLabel 289"/>
    <w:uiPriority w:val="99"/>
    <w:rsid w:val="00CE71B1"/>
  </w:style>
  <w:style w:type="character" w:customStyle="1" w:styleId="ListLabel290">
    <w:name w:val="ListLabel 290"/>
    <w:uiPriority w:val="99"/>
    <w:rsid w:val="00CE71B1"/>
  </w:style>
  <w:style w:type="character" w:customStyle="1" w:styleId="ListLabel291">
    <w:name w:val="ListLabel 291"/>
    <w:uiPriority w:val="99"/>
    <w:rsid w:val="00CE71B1"/>
  </w:style>
  <w:style w:type="character" w:customStyle="1" w:styleId="ListLabel292">
    <w:name w:val="ListLabel 292"/>
    <w:uiPriority w:val="99"/>
    <w:rsid w:val="00CE71B1"/>
    <w:rPr>
      <w:color w:val="auto"/>
    </w:rPr>
  </w:style>
  <w:style w:type="character" w:customStyle="1" w:styleId="ListLabel293">
    <w:name w:val="ListLabel 293"/>
    <w:uiPriority w:val="99"/>
    <w:rsid w:val="00CE71B1"/>
  </w:style>
  <w:style w:type="character" w:customStyle="1" w:styleId="ListLabel294">
    <w:name w:val="ListLabel 294"/>
    <w:uiPriority w:val="99"/>
    <w:rsid w:val="00CE71B1"/>
  </w:style>
  <w:style w:type="character" w:customStyle="1" w:styleId="ListLabel295">
    <w:name w:val="ListLabel 295"/>
    <w:uiPriority w:val="99"/>
    <w:rsid w:val="00CE71B1"/>
  </w:style>
  <w:style w:type="character" w:customStyle="1" w:styleId="ListLabel296">
    <w:name w:val="ListLabel 296"/>
    <w:uiPriority w:val="99"/>
    <w:rsid w:val="00CE71B1"/>
  </w:style>
  <w:style w:type="character" w:customStyle="1" w:styleId="ListLabel297">
    <w:name w:val="ListLabel 297"/>
    <w:uiPriority w:val="99"/>
    <w:rsid w:val="00CE71B1"/>
  </w:style>
  <w:style w:type="character" w:customStyle="1" w:styleId="ListLabel298">
    <w:name w:val="ListLabel 298"/>
    <w:uiPriority w:val="99"/>
    <w:rsid w:val="00CE71B1"/>
    <w:rPr>
      <w:rFonts w:ascii="Arial" w:hAnsi="Arial"/>
      <w:color w:val="auto"/>
      <w:sz w:val="20"/>
    </w:rPr>
  </w:style>
  <w:style w:type="character" w:customStyle="1" w:styleId="ListLabel299">
    <w:name w:val="ListLabel 299"/>
    <w:uiPriority w:val="99"/>
    <w:rsid w:val="00CE71B1"/>
  </w:style>
  <w:style w:type="character" w:customStyle="1" w:styleId="ListLabel300">
    <w:name w:val="ListLabel 300"/>
    <w:uiPriority w:val="99"/>
    <w:rsid w:val="00CE71B1"/>
  </w:style>
  <w:style w:type="character" w:customStyle="1" w:styleId="ListLabel301">
    <w:name w:val="ListLabel 301"/>
    <w:uiPriority w:val="99"/>
    <w:rsid w:val="00CE71B1"/>
  </w:style>
  <w:style w:type="character" w:customStyle="1" w:styleId="ListLabel302">
    <w:name w:val="ListLabel 302"/>
    <w:uiPriority w:val="99"/>
    <w:rsid w:val="00CE71B1"/>
  </w:style>
  <w:style w:type="character" w:customStyle="1" w:styleId="ListLabel303">
    <w:name w:val="ListLabel 303"/>
    <w:uiPriority w:val="99"/>
    <w:rsid w:val="00CE71B1"/>
  </w:style>
  <w:style w:type="character" w:customStyle="1" w:styleId="ListLabel304">
    <w:name w:val="ListLabel 304"/>
    <w:uiPriority w:val="99"/>
    <w:rsid w:val="00CE71B1"/>
  </w:style>
  <w:style w:type="character" w:customStyle="1" w:styleId="ListLabel305">
    <w:name w:val="ListLabel 305"/>
    <w:uiPriority w:val="99"/>
    <w:rsid w:val="00CE71B1"/>
  </w:style>
  <w:style w:type="character" w:customStyle="1" w:styleId="ListLabel306">
    <w:name w:val="ListLabel 306"/>
    <w:uiPriority w:val="99"/>
    <w:rsid w:val="00CE71B1"/>
  </w:style>
  <w:style w:type="character" w:customStyle="1" w:styleId="ListLabel307">
    <w:name w:val="ListLabel 307"/>
    <w:uiPriority w:val="99"/>
    <w:rsid w:val="00CE71B1"/>
    <w:rPr>
      <w:b/>
      <w:color w:val="auto"/>
      <w:sz w:val="24"/>
    </w:rPr>
  </w:style>
  <w:style w:type="character" w:customStyle="1" w:styleId="ListLabel308">
    <w:name w:val="ListLabel 308"/>
    <w:uiPriority w:val="99"/>
    <w:rsid w:val="00CE71B1"/>
  </w:style>
  <w:style w:type="character" w:customStyle="1" w:styleId="ListLabel309">
    <w:name w:val="ListLabel 309"/>
    <w:uiPriority w:val="99"/>
    <w:rsid w:val="00CE71B1"/>
  </w:style>
  <w:style w:type="character" w:customStyle="1" w:styleId="ListLabel310">
    <w:name w:val="ListLabel 310"/>
    <w:uiPriority w:val="99"/>
    <w:rsid w:val="00CE71B1"/>
  </w:style>
  <w:style w:type="character" w:customStyle="1" w:styleId="ListLabel311">
    <w:name w:val="ListLabel 311"/>
    <w:uiPriority w:val="99"/>
    <w:rsid w:val="00CE71B1"/>
  </w:style>
  <w:style w:type="character" w:customStyle="1" w:styleId="ListLabel312">
    <w:name w:val="ListLabel 312"/>
    <w:uiPriority w:val="99"/>
    <w:rsid w:val="00CE71B1"/>
  </w:style>
  <w:style w:type="character" w:customStyle="1" w:styleId="ListLabel313">
    <w:name w:val="ListLabel 313"/>
    <w:uiPriority w:val="99"/>
    <w:rsid w:val="00CE71B1"/>
  </w:style>
  <w:style w:type="character" w:customStyle="1" w:styleId="ListLabel314">
    <w:name w:val="ListLabel 314"/>
    <w:uiPriority w:val="99"/>
    <w:rsid w:val="00CE71B1"/>
  </w:style>
  <w:style w:type="character" w:customStyle="1" w:styleId="ListLabel315">
    <w:name w:val="ListLabel 315"/>
    <w:uiPriority w:val="99"/>
    <w:rsid w:val="00CE71B1"/>
  </w:style>
  <w:style w:type="character" w:customStyle="1" w:styleId="ListLabel316">
    <w:name w:val="ListLabel 316"/>
    <w:uiPriority w:val="99"/>
    <w:rsid w:val="00CE71B1"/>
    <w:rPr>
      <w:rFonts w:ascii="Arial" w:hAnsi="Arial"/>
    </w:rPr>
  </w:style>
  <w:style w:type="character" w:customStyle="1" w:styleId="ListLabel317">
    <w:name w:val="ListLabel 317"/>
    <w:uiPriority w:val="99"/>
    <w:rsid w:val="00CE71B1"/>
  </w:style>
  <w:style w:type="character" w:customStyle="1" w:styleId="ListLabel318">
    <w:name w:val="ListLabel 318"/>
    <w:uiPriority w:val="99"/>
    <w:rsid w:val="00CE71B1"/>
  </w:style>
  <w:style w:type="character" w:customStyle="1" w:styleId="ListLabel319">
    <w:name w:val="ListLabel 319"/>
    <w:uiPriority w:val="99"/>
    <w:rsid w:val="00CE71B1"/>
  </w:style>
  <w:style w:type="character" w:customStyle="1" w:styleId="ListLabel320">
    <w:name w:val="ListLabel 320"/>
    <w:uiPriority w:val="99"/>
    <w:rsid w:val="00CE71B1"/>
  </w:style>
  <w:style w:type="character" w:customStyle="1" w:styleId="ListLabel321">
    <w:name w:val="ListLabel 321"/>
    <w:uiPriority w:val="99"/>
    <w:rsid w:val="00CE71B1"/>
  </w:style>
  <w:style w:type="character" w:customStyle="1" w:styleId="ListLabel322">
    <w:name w:val="ListLabel 322"/>
    <w:uiPriority w:val="99"/>
    <w:rsid w:val="00CE71B1"/>
  </w:style>
  <w:style w:type="character" w:customStyle="1" w:styleId="ListLabel323">
    <w:name w:val="ListLabel 323"/>
    <w:uiPriority w:val="99"/>
    <w:rsid w:val="00CE71B1"/>
  </w:style>
  <w:style w:type="character" w:customStyle="1" w:styleId="ListLabel324">
    <w:name w:val="ListLabel 324"/>
    <w:uiPriority w:val="99"/>
    <w:rsid w:val="00CE71B1"/>
  </w:style>
  <w:style w:type="character" w:customStyle="1" w:styleId="ListLabel325">
    <w:name w:val="ListLabel 325"/>
    <w:uiPriority w:val="99"/>
    <w:rsid w:val="00CE71B1"/>
    <w:rPr>
      <w:color w:val="auto"/>
      <w:u w:val="none"/>
    </w:rPr>
  </w:style>
  <w:style w:type="character" w:customStyle="1" w:styleId="ListLabel326">
    <w:name w:val="ListLabel 326"/>
    <w:uiPriority w:val="99"/>
    <w:rsid w:val="00CE71B1"/>
  </w:style>
  <w:style w:type="character" w:customStyle="1" w:styleId="ListLabel327">
    <w:name w:val="ListLabel 327"/>
    <w:uiPriority w:val="99"/>
    <w:rsid w:val="00CE71B1"/>
  </w:style>
  <w:style w:type="character" w:customStyle="1" w:styleId="ListLabel328">
    <w:name w:val="ListLabel 328"/>
    <w:uiPriority w:val="99"/>
    <w:rsid w:val="00CE71B1"/>
  </w:style>
  <w:style w:type="character" w:customStyle="1" w:styleId="ListLabel329">
    <w:name w:val="ListLabel 329"/>
    <w:uiPriority w:val="99"/>
    <w:rsid w:val="00CE71B1"/>
  </w:style>
  <w:style w:type="character" w:customStyle="1" w:styleId="ListLabel330">
    <w:name w:val="ListLabel 330"/>
    <w:uiPriority w:val="99"/>
    <w:rsid w:val="00CE71B1"/>
  </w:style>
  <w:style w:type="character" w:customStyle="1" w:styleId="ListLabel331">
    <w:name w:val="ListLabel 331"/>
    <w:uiPriority w:val="99"/>
    <w:rsid w:val="00CE71B1"/>
  </w:style>
  <w:style w:type="character" w:customStyle="1" w:styleId="ListLabel332">
    <w:name w:val="ListLabel 332"/>
    <w:uiPriority w:val="99"/>
    <w:rsid w:val="00CE71B1"/>
  </w:style>
  <w:style w:type="character" w:customStyle="1" w:styleId="ListLabel333">
    <w:name w:val="ListLabel 333"/>
    <w:uiPriority w:val="99"/>
    <w:rsid w:val="00CE71B1"/>
  </w:style>
  <w:style w:type="character" w:customStyle="1" w:styleId="ListLabel334">
    <w:name w:val="ListLabel 334"/>
    <w:uiPriority w:val="99"/>
    <w:rsid w:val="00CE71B1"/>
    <w:rPr>
      <w:color w:val="auto"/>
    </w:rPr>
  </w:style>
  <w:style w:type="character" w:customStyle="1" w:styleId="ListLabel335">
    <w:name w:val="ListLabel 335"/>
    <w:uiPriority w:val="99"/>
    <w:rsid w:val="00CE71B1"/>
  </w:style>
  <w:style w:type="character" w:customStyle="1" w:styleId="ListLabel336">
    <w:name w:val="ListLabel 336"/>
    <w:uiPriority w:val="99"/>
    <w:rsid w:val="00CE71B1"/>
  </w:style>
  <w:style w:type="character" w:customStyle="1" w:styleId="ListLabel337">
    <w:name w:val="ListLabel 337"/>
    <w:uiPriority w:val="99"/>
    <w:rsid w:val="00CE71B1"/>
  </w:style>
  <w:style w:type="character" w:customStyle="1" w:styleId="ListLabel338">
    <w:name w:val="ListLabel 338"/>
    <w:uiPriority w:val="99"/>
    <w:rsid w:val="00CE71B1"/>
  </w:style>
  <w:style w:type="character" w:customStyle="1" w:styleId="ListLabel339">
    <w:name w:val="ListLabel 339"/>
    <w:uiPriority w:val="99"/>
    <w:rsid w:val="00CE71B1"/>
  </w:style>
  <w:style w:type="character" w:customStyle="1" w:styleId="ListLabel340">
    <w:name w:val="ListLabel 340"/>
    <w:uiPriority w:val="99"/>
    <w:rsid w:val="00CE71B1"/>
  </w:style>
  <w:style w:type="character" w:customStyle="1" w:styleId="ListLabel341">
    <w:name w:val="ListLabel 341"/>
    <w:uiPriority w:val="99"/>
    <w:rsid w:val="00CE71B1"/>
  </w:style>
  <w:style w:type="character" w:customStyle="1" w:styleId="ListLabel342">
    <w:name w:val="ListLabel 342"/>
    <w:uiPriority w:val="99"/>
    <w:rsid w:val="00CE71B1"/>
  </w:style>
  <w:style w:type="character" w:customStyle="1" w:styleId="ListLabel343">
    <w:name w:val="ListLabel 343"/>
    <w:uiPriority w:val="99"/>
    <w:rsid w:val="00CE71B1"/>
    <w:rPr>
      <w:rFonts w:ascii="Arial" w:hAnsi="Arial"/>
      <w:color w:val="auto"/>
      <w:sz w:val="20"/>
    </w:rPr>
  </w:style>
  <w:style w:type="character" w:customStyle="1" w:styleId="ListLabel344">
    <w:name w:val="ListLabel 344"/>
    <w:uiPriority w:val="99"/>
    <w:rsid w:val="00CE71B1"/>
  </w:style>
  <w:style w:type="character" w:customStyle="1" w:styleId="ListLabel345">
    <w:name w:val="ListLabel 345"/>
    <w:uiPriority w:val="99"/>
    <w:rsid w:val="00CE71B1"/>
  </w:style>
  <w:style w:type="character" w:customStyle="1" w:styleId="ListLabel346">
    <w:name w:val="ListLabel 346"/>
    <w:uiPriority w:val="99"/>
    <w:rsid w:val="00CE71B1"/>
  </w:style>
  <w:style w:type="character" w:customStyle="1" w:styleId="ListLabel347">
    <w:name w:val="ListLabel 347"/>
    <w:uiPriority w:val="99"/>
    <w:rsid w:val="00CE71B1"/>
  </w:style>
  <w:style w:type="character" w:customStyle="1" w:styleId="ListLabel348">
    <w:name w:val="ListLabel 348"/>
    <w:uiPriority w:val="99"/>
    <w:rsid w:val="00CE71B1"/>
  </w:style>
  <w:style w:type="character" w:customStyle="1" w:styleId="ListLabel349">
    <w:name w:val="ListLabel 349"/>
    <w:uiPriority w:val="99"/>
    <w:rsid w:val="00CE71B1"/>
  </w:style>
  <w:style w:type="character" w:customStyle="1" w:styleId="ListLabel350">
    <w:name w:val="ListLabel 350"/>
    <w:uiPriority w:val="99"/>
    <w:rsid w:val="00CE71B1"/>
  </w:style>
  <w:style w:type="character" w:customStyle="1" w:styleId="ListLabel351">
    <w:name w:val="ListLabel 351"/>
    <w:uiPriority w:val="99"/>
    <w:rsid w:val="00CE71B1"/>
  </w:style>
  <w:style w:type="character" w:customStyle="1" w:styleId="ListLabel352">
    <w:name w:val="ListLabel 352"/>
    <w:uiPriority w:val="99"/>
    <w:rsid w:val="00CE71B1"/>
    <w:rPr>
      <w:rFonts w:ascii="Arial" w:hAnsi="Arial"/>
      <w:sz w:val="20"/>
    </w:rPr>
  </w:style>
  <w:style w:type="character" w:customStyle="1" w:styleId="ListLabel353">
    <w:name w:val="ListLabel 353"/>
    <w:uiPriority w:val="99"/>
    <w:rsid w:val="00CE71B1"/>
  </w:style>
  <w:style w:type="character" w:customStyle="1" w:styleId="ListLabel354">
    <w:name w:val="ListLabel 354"/>
    <w:uiPriority w:val="99"/>
    <w:rsid w:val="00CE71B1"/>
  </w:style>
  <w:style w:type="character" w:customStyle="1" w:styleId="ListLabel355">
    <w:name w:val="ListLabel 355"/>
    <w:uiPriority w:val="99"/>
    <w:rsid w:val="00CE71B1"/>
  </w:style>
  <w:style w:type="character" w:customStyle="1" w:styleId="ListLabel356">
    <w:name w:val="ListLabel 356"/>
    <w:uiPriority w:val="99"/>
    <w:rsid w:val="00CE71B1"/>
  </w:style>
  <w:style w:type="character" w:customStyle="1" w:styleId="ListLabel357">
    <w:name w:val="ListLabel 357"/>
    <w:uiPriority w:val="99"/>
    <w:rsid w:val="00CE71B1"/>
  </w:style>
  <w:style w:type="character" w:customStyle="1" w:styleId="ListLabel358">
    <w:name w:val="ListLabel 358"/>
    <w:uiPriority w:val="99"/>
    <w:rsid w:val="00CE71B1"/>
  </w:style>
  <w:style w:type="character" w:customStyle="1" w:styleId="ListLabel359">
    <w:name w:val="ListLabel 359"/>
    <w:uiPriority w:val="99"/>
    <w:rsid w:val="00CE71B1"/>
  </w:style>
  <w:style w:type="character" w:customStyle="1" w:styleId="ListLabel360">
    <w:name w:val="ListLabel 360"/>
    <w:uiPriority w:val="99"/>
    <w:rsid w:val="00CE71B1"/>
  </w:style>
  <w:style w:type="character" w:customStyle="1" w:styleId="ListLabel361">
    <w:name w:val="ListLabel 361"/>
    <w:uiPriority w:val="99"/>
    <w:rsid w:val="00CE71B1"/>
    <w:rPr>
      <w:sz w:val="20"/>
    </w:rPr>
  </w:style>
  <w:style w:type="character" w:customStyle="1" w:styleId="ListLabel362">
    <w:name w:val="ListLabel 362"/>
    <w:uiPriority w:val="99"/>
    <w:rsid w:val="00CE71B1"/>
  </w:style>
  <w:style w:type="character" w:customStyle="1" w:styleId="ListLabel363">
    <w:name w:val="ListLabel 363"/>
    <w:uiPriority w:val="99"/>
    <w:rsid w:val="00CE71B1"/>
  </w:style>
  <w:style w:type="character" w:customStyle="1" w:styleId="ListLabel364">
    <w:name w:val="ListLabel 364"/>
    <w:uiPriority w:val="99"/>
    <w:rsid w:val="00CE71B1"/>
  </w:style>
  <w:style w:type="character" w:customStyle="1" w:styleId="ListLabel365">
    <w:name w:val="ListLabel 365"/>
    <w:uiPriority w:val="99"/>
    <w:rsid w:val="00CE71B1"/>
  </w:style>
  <w:style w:type="character" w:customStyle="1" w:styleId="ListLabel366">
    <w:name w:val="ListLabel 366"/>
    <w:uiPriority w:val="99"/>
    <w:rsid w:val="00CE71B1"/>
  </w:style>
  <w:style w:type="character" w:customStyle="1" w:styleId="ListLabel367">
    <w:name w:val="ListLabel 367"/>
    <w:uiPriority w:val="99"/>
    <w:rsid w:val="00CE71B1"/>
  </w:style>
  <w:style w:type="character" w:customStyle="1" w:styleId="ListLabel368">
    <w:name w:val="ListLabel 368"/>
    <w:uiPriority w:val="99"/>
    <w:rsid w:val="00CE71B1"/>
  </w:style>
  <w:style w:type="character" w:customStyle="1" w:styleId="ListLabel369">
    <w:name w:val="ListLabel 369"/>
    <w:uiPriority w:val="99"/>
    <w:rsid w:val="00CE71B1"/>
  </w:style>
  <w:style w:type="character" w:customStyle="1" w:styleId="ListLabel370">
    <w:name w:val="ListLabel 370"/>
    <w:uiPriority w:val="99"/>
    <w:rsid w:val="00CE71B1"/>
    <w:rPr>
      <w:rFonts w:ascii="Arial" w:hAnsi="Arial"/>
      <w:color w:val="000000"/>
      <w:sz w:val="20"/>
    </w:rPr>
  </w:style>
  <w:style w:type="character" w:customStyle="1" w:styleId="ListLabel371">
    <w:name w:val="ListLabel 371"/>
    <w:uiPriority w:val="99"/>
    <w:rsid w:val="00CE71B1"/>
  </w:style>
  <w:style w:type="character" w:customStyle="1" w:styleId="ListLabel372">
    <w:name w:val="ListLabel 372"/>
    <w:uiPriority w:val="99"/>
    <w:rsid w:val="00CE71B1"/>
  </w:style>
  <w:style w:type="character" w:customStyle="1" w:styleId="ListLabel373">
    <w:name w:val="ListLabel 373"/>
    <w:uiPriority w:val="99"/>
    <w:rsid w:val="00CE71B1"/>
  </w:style>
  <w:style w:type="character" w:customStyle="1" w:styleId="ListLabel374">
    <w:name w:val="ListLabel 374"/>
    <w:uiPriority w:val="99"/>
    <w:rsid w:val="00CE71B1"/>
  </w:style>
  <w:style w:type="character" w:customStyle="1" w:styleId="ListLabel375">
    <w:name w:val="ListLabel 375"/>
    <w:uiPriority w:val="99"/>
    <w:rsid w:val="00CE71B1"/>
  </w:style>
  <w:style w:type="character" w:customStyle="1" w:styleId="ListLabel376">
    <w:name w:val="ListLabel 376"/>
    <w:uiPriority w:val="99"/>
    <w:rsid w:val="00CE71B1"/>
  </w:style>
  <w:style w:type="character" w:customStyle="1" w:styleId="ListLabel377">
    <w:name w:val="ListLabel 377"/>
    <w:uiPriority w:val="99"/>
    <w:rsid w:val="00CE71B1"/>
  </w:style>
  <w:style w:type="character" w:customStyle="1" w:styleId="ListLabel378">
    <w:name w:val="ListLabel 378"/>
    <w:uiPriority w:val="99"/>
    <w:rsid w:val="00CE71B1"/>
  </w:style>
  <w:style w:type="character" w:customStyle="1" w:styleId="ListLabel379">
    <w:name w:val="ListLabel 379"/>
    <w:uiPriority w:val="99"/>
    <w:rsid w:val="00CE71B1"/>
  </w:style>
  <w:style w:type="character" w:customStyle="1" w:styleId="ListLabel380">
    <w:name w:val="ListLabel 380"/>
    <w:uiPriority w:val="99"/>
    <w:rsid w:val="00CE71B1"/>
  </w:style>
  <w:style w:type="character" w:customStyle="1" w:styleId="ListLabel381">
    <w:name w:val="ListLabel 381"/>
    <w:uiPriority w:val="99"/>
    <w:rsid w:val="00CE71B1"/>
  </w:style>
  <w:style w:type="character" w:customStyle="1" w:styleId="ListLabel382">
    <w:name w:val="ListLabel 382"/>
    <w:uiPriority w:val="99"/>
    <w:rsid w:val="00CE71B1"/>
  </w:style>
  <w:style w:type="character" w:customStyle="1" w:styleId="ListLabel383">
    <w:name w:val="ListLabel 383"/>
    <w:uiPriority w:val="99"/>
    <w:rsid w:val="00CE71B1"/>
  </w:style>
  <w:style w:type="character" w:customStyle="1" w:styleId="ListLabel384">
    <w:name w:val="ListLabel 384"/>
    <w:uiPriority w:val="99"/>
    <w:rsid w:val="00CE71B1"/>
  </w:style>
  <w:style w:type="character" w:customStyle="1" w:styleId="ListLabel385">
    <w:name w:val="ListLabel 385"/>
    <w:uiPriority w:val="99"/>
    <w:rsid w:val="00CE71B1"/>
  </w:style>
  <w:style w:type="character" w:customStyle="1" w:styleId="ListLabel386">
    <w:name w:val="ListLabel 386"/>
    <w:uiPriority w:val="99"/>
    <w:rsid w:val="00CE71B1"/>
  </w:style>
  <w:style w:type="character" w:customStyle="1" w:styleId="ListLabel387">
    <w:name w:val="ListLabel 387"/>
    <w:uiPriority w:val="99"/>
    <w:rsid w:val="00CE71B1"/>
  </w:style>
  <w:style w:type="character" w:customStyle="1" w:styleId="ListLabel388">
    <w:name w:val="ListLabel 388"/>
    <w:uiPriority w:val="99"/>
    <w:rsid w:val="00CE71B1"/>
    <w:rPr>
      <w:rFonts w:ascii="Arial" w:hAnsi="Arial"/>
      <w:sz w:val="20"/>
    </w:rPr>
  </w:style>
  <w:style w:type="character" w:customStyle="1" w:styleId="ListLabel389">
    <w:name w:val="ListLabel 389"/>
    <w:uiPriority w:val="99"/>
    <w:rsid w:val="00CE71B1"/>
  </w:style>
  <w:style w:type="character" w:customStyle="1" w:styleId="ListLabel390">
    <w:name w:val="ListLabel 390"/>
    <w:uiPriority w:val="99"/>
    <w:rsid w:val="00CE71B1"/>
  </w:style>
  <w:style w:type="character" w:customStyle="1" w:styleId="ListLabel391">
    <w:name w:val="ListLabel 391"/>
    <w:uiPriority w:val="99"/>
    <w:rsid w:val="00CE71B1"/>
  </w:style>
  <w:style w:type="character" w:customStyle="1" w:styleId="ListLabel392">
    <w:name w:val="ListLabel 392"/>
    <w:uiPriority w:val="99"/>
    <w:rsid w:val="00CE71B1"/>
  </w:style>
  <w:style w:type="character" w:customStyle="1" w:styleId="ListLabel393">
    <w:name w:val="ListLabel 393"/>
    <w:uiPriority w:val="99"/>
    <w:rsid w:val="00CE71B1"/>
  </w:style>
  <w:style w:type="character" w:customStyle="1" w:styleId="ListLabel394">
    <w:name w:val="ListLabel 394"/>
    <w:uiPriority w:val="99"/>
    <w:rsid w:val="00CE71B1"/>
  </w:style>
  <w:style w:type="character" w:customStyle="1" w:styleId="ListLabel395">
    <w:name w:val="ListLabel 395"/>
    <w:uiPriority w:val="99"/>
    <w:rsid w:val="00CE71B1"/>
  </w:style>
  <w:style w:type="character" w:customStyle="1" w:styleId="ListLabel396">
    <w:name w:val="ListLabel 396"/>
    <w:uiPriority w:val="99"/>
    <w:rsid w:val="00CE71B1"/>
  </w:style>
  <w:style w:type="character" w:customStyle="1" w:styleId="czeindeksu">
    <w:name w:val="Łącze indeksu"/>
    <w:uiPriority w:val="99"/>
    <w:rsid w:val="00CE71B1"/>
  </w:style>
  <w:style w:type="character" w:customStyle="1" w:styleId="FootnoteCharacters">
    <w:name w:val="Footnote Characters"/>
    <w:uiPriority w:val="99"/>
    <w:rsid w:val="00CE71B1"/>
    <w:rPr>
      <w:vertAlign w:val="superscript"/>
    </w:rPr>
  </w:style>
  <w:style w:type="character" w:styleId="UyteHipercze">
    <w:name w:val="FollowedHyperlink"/>
    <w:basedOn w:val="Domylnaczcionkaakapitu"/>
    <w:uiPriority w:val="99"/>
    <w:rsid w:val="00CE71B1"/>
    <w:rPr>
      <w:rFonts w:cs="Times New Roman"/>
      <w:color w:val="800080"/>
      <w:u w:val="single"/>
    </w:rPr>
  </w:style>
  <w:style w:type="character" w:customStyle="1" w:styleId="Odwoaniedokomentarza10">
    <w:name w:val="Odwołanie do komentarza10"/>
    <w:uiPriority w:val="99"/>
    <w:rsid w:val="00CE71B1"/>
    <w:rPr>
      <w:sz w:val="16"/>
    </w:rPr>
  </w:style>
  <w:style w:type="character" w:customStyle="1" w:styleId="TekstkomentarzaZnak">
    <w:name w:val="Tekst komentarza Znak"/>
    <w:uiPriority w:val="99"/>
    <w:rsid w:val="00CE71B1"/>
    <w:rPr>
      <w:rFonts w:ascii="Calibri" w:eastAsia="Times New Roman" w:hAnsi="Calibri"/>
    </w:rPr>
  </w:style>
  <w:style w:type="character" w:customStyle="1" w:styleId="TematkomentarzaZnak">
    <w:name w:val="Temat komentarza Znak"/>
    <w:uiPriority w:val="99"/>
    <w:rsid w:val="00CE71B1"/>
    <w:rPr>
      <w:rFonts w:ascii="Calibri" w:eastAsia="Times New Roman" w:hAnsi="Calibri"/>
      <w:b/>
    </w:rPr>
  </w:style>
  <w:style w:type="character" w:customStyle="1" w:styleId="Domylnaczcionkaakapitu20">
    <w:name w:val="Domyślna czcionka akapitu20"/>
    <w:uiPriority w:val="99"/>
    <w:rsid w:val="00CE71B1"/>
  </w:style>
  <w:style w:type="character" w:customStyle="1" w:styleId="markedcontent">
    <w:name w:val="markedcontent"/>
    <w:basedOn w:val="Domylnaczcionkaakapitu1"/>
    <w:rsid w:val="00CE71B1"/>
    <w:rPr>
      <w:rFonts w:cs="Times New Roman"/>
    </w:rPr>
  </w:style>
  <w:style w:type="character" w:customStyle="1" w:styleId="Nierozpoznanawzmianka1">
    <w:name w:val="Nierozpoznana wzmianka1"/>
    <w:uiPriority w:val="99"/>
    <w:rsid w:val="00CE71B1"/>
    <w:rPr>
      <w:color w:val="605E5C"/>
      <w:shd w:val="clear" w:color="auto" w:fill="E1DFDD"/>
    </w:rPr>
  </w:style>
  <w:style w:type="character" w:customStyle="1" w:styleId="IndexLink">
    <w:name w:val="Index Link"/>
    <w:uiPriority w:val="99"/>
    <w:rsid w:val="00CE71B1"/>
  </w:style>
  <w:style w:type="character" w:styleId="Odwoanieprzypisudolnego">
    <w:name w:val="footnote reference"/>
    <w:basedOn w:val="Domylnaczcionkaakapitu"/>
    <w:uiPriority w:val="99"/>
    <w:rsid w:val="00CE71B1"/>
    <w:rPr>
      <w:rFonts w:cs="Times New Roman"/>
      <w:vertAlign w:val="superscript"/>
    </w:rPr>
  </w:style>
  <w:style w:type="character" w:styleId="Numerwiersza">
    <w:name w:val="line number"/>
    <w:basedOn w:val="Domylnaczcionkaakapitu"/>
    <w:uiPriority w:val="99"/>
    <w:rsid w:val="00CE71B1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CE71B1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rsid w:val="00CE71B1"/>
  </w:style>
  <w:style w:type="paragraph" w:customStyle="1" w:styleId="Heading">
    <w:name w:val="Heading"/>
    <w:basedOn w:val="Normalny"/>
    <w:next w:val="Tekstpodstawowy"/>
    <w:uiPriority w:val="99"/>
    <w:rsid w:val="00CE71B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E71B1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26D7"/>
    <w:rPr>
      <w:rFonts w:ascii="Calibri" w:hAnsi="Calibri" w:cs="Calibri"/>
      <w:lang w:eastAsia="zh-CN"/>
    </w:rPr>
  </w:style>
  <w:style w:type="paragraph" w:styleId="Lista">
    <w:name w:val="List"/>
    <w:basedOn w:val="Tekstpodstawowy"/>
    <w:uiPriority w:val="99"/>
    <w:rsid w:val="00CE71B1"/>
    <w:rPr>
      <w:rFonts w:cs="Lucida Sans"/>
    </w:rPr>
  </w:style>
  <w:style w:type="paragraph" w:styleId="Legenda">
    <w:name w:val="caption"/>
    <w:basedOn w:val="Normalny"/>
    <w:uiPriority w:val="99"/>
    <w:qFormat/>
    <w:rsid w:val="00CE71B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ny"/>
    <w:uiPriority w:val="99"/>
    <w:rsid w:val="00CE71B1"/>
    <w:pPr>
      <w:suppressLineNumbers/>
    </w:pPr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CE71B1"/>
    <w:pPr>
      <w:ind w:left="720"/>
      <w:contextualSpacing/>
    </w:pPr>
  </w:style>
  <w:style w:type="paragraph" w:customStyle="1" w:styleId="StylSWZ">
    <w:name w:val="Styl_SWZ"/>
    <w:basedOn w:val="Akapitzlist1"/>
    <w:uiPriority w:val="99"/>
    <w:rsid w:val="00CE71B1"/>
    <w:pPr>
      <w:widowControl w:val="0"/>
      <w:numPr>
        <w:numId w:val="20"/>
      </w:numPr>
      <w:shd w:val="clear" w:color="auto" w:fill="D9D9D9"/>
      <w:spacing w:after="120" w:line="276" w:lineRule="auto"/>
      <w:ind w:left="0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CE71B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uiPriority w:val="99"/>
    <w:rsid w:val="00CE71B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CE71B1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uiPriority w:val="99"/>
    <w:rsid w:val="00CE71B1"/>
  </w:style>
  <w:style w:type="paragraph" w:customStyle="1" w:styleId="HeaderandFooter">
    <w:name w:val="Header and Footer"/>
    <w:basedOn w:val="Normalny"/>
    <w:uiPriority w:val="99"/>
    <w:rsid w:val="00CE71B1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rsid w:val="00CE7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26D7"/>
    <w:rPr>
      <w:rFonts w:ascii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rsid w:val="00CE7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026D7"/>
    <w:rPr>
      <w:rFonts w:ascii="Calibri" w:hAnsi="Calibri" w:cs="Calibri"/>
      <w:lang w:eastAsia="zh-CN"/>
    </w:rPr>
  </w:style>
  <w:style w:type="paragraph" w:customStyle="1" w:styleId="Tekstkomentarza1">
    <w:name w:val="Tekst komentarza1"/>
    <w:basedOn w:val="Normalny"/>
    <w:uiPriority w:val="99"/>
    <w:rsid w:val="00CE71B1"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uiPriority w:val="99"/>
    <w:rsid w:val="00CE71B1"/>
    <w:rPr>
      <w:b/>
      <w:bCs/>
    </w:rPr>
  </w:style>
  <w:style w:type="paragraph" w:customStyle="1" w:styleId="Tekstdymka1">
    <w:name w:val="Tekst dymka1"/>
    <w:basedOn w:val="Normalny"/>
    <w:uiPriority w:val="99"/>
    <w:rsid w:val="00CE71B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Nagwekspisutreci1">
    <w:name w:val="Nagłówek spisu treści1"/>
    <w:basedOn w:val="Nagwek1"/>
    <w:next w:val="Normalny"/>
    <w:uiPriority w:val="99"/>
    <w:rsid w:val="00CE71B1"/>
    <w:pPr>
      <w:numPr>
        <w:numId w:val="0"/>
      </w:numPr>
      <w:ind w:left="720"/>
      <w:outlineLvl w:val="9"/>
    </w:pPr>
  </w:style>
  <w:style w:type="paragraph" w:styleId="Spistreci1">
    <w:name w:val="toc 1"/>
    <w:basedOn w:val="Normalny"/>
    <w:next w:val="Normalny"/>
    <w:uiPriority w:val="39"/>
    <w:rsid w:val="00CE71B1"/>
    <w:pPr>
      <w:tabs>
        <w:tab w:val="left" w:pos="660"/>
        <w:tab w:val="right" w:leader="dot" w:pos="9062"/>
      </w:tabs>
      <w:spacing w:after="100"/>
      <w:jc w:val="both"/>
    </w:pPr>
  </w:style>
  <w:style w:type="paragraph" w:customStyle="1" w:styleId="NormalnyWeb1">
    <w:name w:val="Normalny (Web)1"/>
    <w:basedOn w:val="Normalny"/>
    <w:uiPriority w:val="99"/>
    <w:rsid w:val="00CE71B1"/>
    <w:pPr>
      <w:spacing w:before="280" w:after="280" w:line="240" w:lineRule="auto"/>
    </w:pPr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E71B1"/>
    <w:pPr>
      <w:suppressAutoHyphens w:val="0"/>
      <w:spacing w:before="280" w:after="142" w:line="288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CE71B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26D7"/>
    <w:rPr>
      <w:rFonts w:ascii="Calibri" w:hAnsi="Calibri" w:cs="Calibri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rsid w:val="00CE71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6D7"/>
    <w:rPr>
      <w:rFonts w:cs="Calibri"/>
      <w:sz w:val="0"/>
      <w:szCs w:val="0"/>
      <w:lang w:eastAsia="zh-CN"/>
    </w:rPr>
  </w:style>
  <w:style w:type="paragraph" w:customStyle="1" w:styleId="Tekstkomentarza10">
    <w:name w:val="Tekst komentarza10"/>
    <w:basedOn w:val="Normalny"/>
    <w:uiPriority w:val="99"/>
    <w:rsid w:val="00CE71B1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rsid w:val="00BB35B0"/>
    <w:rPr>
      <w:rFonts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BB35B0"/>
    <w:rPr>
      <w:rFonts w:ascii="Calibri" w:eastAsia="Times New Roman" w:hAnsi="Calibri"/>
      <w:lang w:eastAsia="zh-CN"/>
    </w:rPr>
  </w:style>
  <w:style w:type="paragraph" w:styleId="Tematkomentarza">
    <w:name w:val="annotation subject"/>
    <w:basedOn w:val="Tekstkomentarza10"/>
    <w:next w:val="Tekstkomentarza10"/>
    <w:link w:val="TematkomentarzaZnak1"/>
    <w:uiPriority w:val="99"/>
    <w:rsid w:val="00CE71B1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A026D7"/>
    <w:rPr>
      <w:rFonts w:ascii="Calibri" w:eastAsia="Times New Roman" w:hAnsi="Calibri" w:cs="Calibri"/>
      <w:b/>
      <w:bCs/>
      <w:sz w:val="20"/>
      <w:szCs w:val="20"/>
      <w:lang w:eastAsia="zh-CN"/>
    </w:rPr>
  </w:style>
  <w:style w:type="paragraph" w:customStyle="1" w:styleId="umowa-ustp">
    <w:name w:val="umowa - ustęp"/>
    <w:basedOn w:val="Normalny"/>
    <w:uiPriority w:val="99"/>
    <w:rsid w:val="00CE71B1"/>
    <w:pPr>
      <w:numPr>
        <w:numId w:val="46"/>
      </w:numPr>
      <w:spacing w:after="0" w:line="240" w:lineRule="auto"/>
      <w:outlineLvl w:val="1"/>
    </w:pPr>
    <w:rPr>
      <w:rFonts w:ascii="Arial" w:eastAsia="SimSun" w:hAnsi="Arial" w:cs="Mangal"/>
      <w:kern w:val="2"/>
      <w:sz w:val="20"/>
      <w:szCs w:val="20"/>
      <w:lang w:bidi="hi-IN"/>
    </w:rPr>
  </w:style>
  <w:style w:type="paragraph" w:customStyle="1" w:styleId="Standard">
    <w:name w:val="Standard"/>
    <w:uiPriority w:val="99"/>
    <w:rsid w:val="00CE71B1"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Tekst">
    <w:name w:val="Tekst"/>
    <w:basedOn w:val="Normalny"/>
    <w:uiPriority w:val="99"/>
    <w:rsid w:val="00CE71B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20" w:line="240" w:lineRule="auto"/>
      <w:ind w:firstLine="283"/>
      <w:jc w:val="both"/>
      <w:textAlignment w:val="baseline"/>
    </w:pPr>
    <w:rPr>
      <w:rFonts w:ascii="Arial" w:eastAsia="SimSun" w:hAnsi="Arial" w:cs="Mangal"/>
      <w:kern w:val="2"/>
      <w:szCs w:val="24"/>
      <w:lang w:bidi="hi-IN"/>
    </w:rPr>
  </w:style>
  <w:style w:type="paragraph" w:customStyle="1" w:styleId="jp-nagowek-p1">
    <w:name w:val="jp-nagłowek-p1"/>
    <w:basedOn w:val="Normalny"/>
    <w:uiPriority w:val="99"/>
    <w:rsid w:val="00CE71B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360" w:after="120" w:line="240" w:lineRule="auto"/>
      <w:jc w:val="both"/>
      <w:textAlignment w:val="baseline"/>
    </w:pPr>
    <w:rPr>
      <w:rFonts w:ascii="Arial" w:eastAsia="SimSun" w:hAnsi="Arial" w:cs="Mangal"/>
      <w:b/>
      <w:kern w:val="2"/>
      <w:sz w:val="20"/>
      <w:szCs w:val="20"/>
      <w:lang w:bidi="hi-IN"/>
    </w:rPr>
  </w:style>
  <w:style w:type="paragraph" w:customStyle="1" w:styleId="Zawartotabeli">
    <w:name w:val="Zawartość tabeli"/>
    <w:basedOn w:val="Normalny"/>
    <w:uiPriority w:val="99"/>
    <w:rsid w:val="00CE71B1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bidi="hi-IN"/>
    </w:rPr>
  </w:style>
  <w:style w:type="paragraph" w:styleId="Poprawka">
    <w:name w:val="Revision"/>
    <w:uiPriority w:val="99"/>
    <w:rsid w:val="00CE71B1"/>
    <w:pPr>
      <w:suppressAutoHyphens/>
    </w:pPr>
    <w:rPr>
      <w:rFonts w:ascii="Calibri" w:hAnsi="Calibri" w:cs="Calibri"/>
      <w:lang w:eastAsia="zh-CN"/>
    </w:rPr>
  </w:style>
  <w:style w:type="paragraph" w:styleId="Akapitzlist">
    <w:name w:val="List Paragraph"/>
    <w:aliases w:val="List Paragraph2,List Paragraph,maz_wyliczenie,opis dzialania,K-P_odwolanie,A_wyliczenie,Akapit z listą 1,L1,Numerowanie,normalny tekst,Akapit z listą5,Nagłowek 3,Akapit z listą BS,Kolorowa lista — akcent 11,Dot pt,F5 List Paragraph,lp1"/>
    <w:basedOn w:val="Normalny"/>
    <w:link w:val="AkapitzlistZnak"/>
    <w:uiPriority w:val="34"/>
    <w:qFormat/>
    <w:rsid w:val="00CE71B1"/>
    <w:pPr>
      <w:ind w:left="708"/>
    </w:pPr>
  </w:style>
  <w:style w:type="paragraph" w:customStyle="1" w:styleId="TableContents">
    <w:name w:val="Table Contents"/>
    <w:basedOn w:val="Normalny"/>
    <w:uiPriority w:val="99"/>
    <w:rsid w:val="00CE71B1"/>
    <w:pPr>
      <w:widowControl w:val="0"/>
      <w:suppressLineNumbers/>
    </w:pPr>
  </w:style>
  <w:style w:type="paragraph" w:customStyle="1" w:styleId="TableHeading">
    <w:name w:val="Table Heading"/>
    <w:basedOn w:val="TableContents"/>
    <w:uiPriority w:val="99"/>
    <w:rsid w:val="00CE71B1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BB35B0"/>
    <w:rPr>
      <w:rFonts w:cs="Times New Roman"/>
      <w:sz w:val="16"/>
    </w:rPr>
  </w:style>
  <w:style w:type="paragraph" w:customStyle="1" w:styleId="jp-tabela-p1">
    <w:name w:val="jp-tabela-p1"/>
    <w:basedOn w:val="Normalny"/>
    <w:uiPriority w:val="99"/>
    <w:rsid w:val="00BE3A1F"/>
    <w:pPr>
      <w:widowControl w:val="0"/>
      <w:spacing w:after="0" w:line="240" w:lineRule="auto"/>
      <w:ind w:left="227" w:hanging="113"/>
      <w:textAlignment w:val="baseline"/>
    </w:pPr>
    <w:rPr>
      <w:rFonts w:ascii="Arial" w:hAnsi="Arial" w:cs="Arial"/>
      <w:sz w:val="16"/>
      <w:szCs w:val="24"/>
      <w:lang w:bidi="hi-IN"/>
    </w:rPr>
  </w:style>
  <w:style w:type="table" w:styleId="Tabela-Siatka">
    <w:name w:val="Table Grid"/>
    <w:basedOn w:val="Standardowy"/>
    <w:uiPriority w:val="99"/>
    <w:rsid w:val="00BE3A1F"/>
    <w:pPr>
      <w:suppressAutoHyphens/>
    </w:pPr>
    <w:rPr>
      <w:rFonts w:ascii="Calibri" w:hAnsi="Calibri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4EF9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character" w:customStyle="1" w:styleId="Odwoaniedokomentarza100">
    <w:name w:val="Odwołanie do komentarza100"/>
    <w:uiPriority w:val="99"/>
    <w:rsid w:val="006C3AFD"/>
    <w:rPr>
      <w:sz w:val="16"/>
    </w:rPr>
  </w:style>
  <w:style w:type="character" w:customStyle="1" w:styleId="Domylnaczcionkaakapitu200">
    <w:name w:val="Domyślna czcionka akapitu200"/>
    <w:uiPriority w:val="99"/>
    <w:rsid w:val="006C3AFD"/>
  </w:style>
  <w:style w:type="paragraph" w:customStyle="1" w:styleId="Tekstkomentarza100">
    <w:name w:val="Tekst komentarza100"/>
    <w:basedOn w:val="Normalny"/>
    <w:uiPriority w:val="99"/>
    <w:rsid w:val="006C3AFD"/>
    <w:rPr>
      <w:sz w:val="20"/>
      <w:szCs w:val="20"/>
    </w:rPr>
  </w:style>
  <w:style w:type="character" w:customStyle="1" w:styleId="Odwoaniedokomentarza1000">
    <w:name w:val="Odwołanie do komentarza1000"/>
    <w:uiPriority w:val="99"/>
    <w:rsid w:val="00BC262C"/>
    <w:rPr>
      <w:sz w:val="16"/>
    </w:rPr>
  </w:style>
  <w:style w:type="character" w:customStyle="1" w:styleId="Domylnaczcionkaakapitu2000">
    <w:name w:val="Domyślna czcionka akapitu2000"/>
    <w:uiPriority w:val="99"/>
    <w:rsid w:val="00BC262C"/>
  </w:style>
  <w:style w:type="paragraph" w:customStyle="1" w:styleId="Tekstkomentarza1000">
    <w:name w:val="Tekst komentarza1000"/>
    <w:basedOn w:val="Normalny"/>
    <w:uiPriority w:val="99"/>
    <w:rsid w:val="00BC262C"/>
    <w:rPr>
      <w:sz w:val="20"/>
      <w:szCs w:val="20"/>
    </w:rPr>
  </w:style>
  <w:style w:type="character" w:customStyle="1" w:styleId="Odwoaniedokomentarza10000">
    <w:name w:val="Odwołanie do komentarza10000"/>
    <w:uiPriority w:val="99"/>
    <w:rsid w:val="00372BDB"/>
    <w:rPr>
      <w:sz w:val="16"/>
    </w:rPr>
  </w:style>
  <w:style w:type="character" w:customStyle="1" w:styleId="Domylnaczcionkaakapitu20000">
    <w:name w:val="Domyślna czcionka akapitu20000"/>
    <w:uiPriority w:val="99"/>
    <w:rsid w:val="00372BDB"/>
  </w:style>
  <w:style w:type="paragraph" w:customStyle="1" w:styleId="Tekstkomentarza10000">
    <w:name w:val="Tekst komentarza10000"/>
    <w:basedOn w:val="Normalny"/>
    <w:uiPriority w:val="99"/>
    <w:rsid w:val="00372BDB"/>
    <w:rPr>
      <w:sz w:val="20"/>
      <w:szCs w:val="20"/>
    </w:rPr>
  </w:style>
  <w:style w:type="character" w:customStyle="1" w:styleId="Odwoaniedokomentarza100000">
    <w:name w:val="Odwołanie do komentarza100000"/>
    <w:uiPriority w:val="99"/>
    <w:rsid w:val="006711E6"/>
    <w:rPr>
      <w:sz w:val="16"/>
    </w:rPr>
  </w:style>
  <w:style w:type="character" w:customStyle="1" w:styleId="Domylnaczcionkaakapitu200000">
    <w:name w:val="Domyślna czcionka akapitu200000"/>
    <w:uiPriority w:val="99"/>
    <w:rsid w:val="006711E6"/>
  </w:style>
  <w:style w:type="paragraph" w:customStyle="1" w:styleId="Tekstkomentarza100000">
    <w:name w:val="Tekst komentarza100000"/>
    <w:basedOn w:val="Normalny"/>
    <w:uiPriority w:val="99"/>
    <w:rsid w:val="006711E6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locked/>
    <w:rsid w:val="00BD6CE4"/>
    <w:pPr>
      <w:ind w:left="220"/>
    </w:pPr>
  </w:style>
  <w:style w:type="character" w:customStyle="1" w:styleId="cf01">
    <w:name w:val="cf01"/>
    <w:basedOn w:val="Domylnaczcionkaakapitu"/>
    <w:rsid w:val="004922EA"/>
    <w:rPr>
      <w:rFonts w:ascii="Segoe UI" w:hAnsi="Segoe UI" w:cs="Segoe UI" w:hint="default"/>
      <w:sz w:val="18"/>
      <w:szCs w:val="18"/>
    </w:rPr>
  </w:style>
  <w:style w:type="paragraph" w:customStyle="1" w:styleId="NormalBold">
    <w:name w:val="NormalBold"/>
    <w:basedOn w:val="Normalny"/>
    <w:link w:val="NormalBoldChar"/>
    <w:rsid w:val="001562F5"/>
    <w:pPr>
      <w:widowControl w:val="0"/>
      <w:suppressAutoHyphens w:val="0"/>
      <w:spacing w:after="0" w:line="240" w:lineRule="auto"/>
    </w:pPr>
    <w:rPr>
      <w:rFonts w:ascii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562F5"/>
    <w:rPr>
      <w:b/>
      <w:sz w:val="24"/>
      <w:lang w:eastAsia="en-GB"/>
    </w:rPr>
  </w:style>
  <w:style w:type="character" w:customStyle="1" w:styleId="DeltaViewInsertion">
    <w:name w:val="DeltaView Insertion"/>
    <w:rsid w:val="001562F5"/>
    <w:rPr>
      <w:b/>
      <w:i/>
      <w:spacing w:val="0"/>
    </w:rPr>
  </w:style>
  <w:style w:type="paragraph" w:customStyle="1" w:styleId="Text1">
    <w:name w:val="Text 1"/>
    <w:basedOn w:val="Normalny"/>
    <w:rsid w:val="001562F5"/>
    <w:pPr>
      <w:suppressAutoHyphens w:val="0"/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562F5"/>
    <w:pPr>
      <w:suppressAutoHyphens w:val="0"/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562F5"/>
    <w:pPr>
      <w:numPr>
        <w:numId w:val="55"/>
      </w:numPr>
      <w:suppressAutoHyphens w:val="0"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562F5"/>
    <w:pPr>
      <w:numPr>
        <w:numId w:val="56"/>
      </w:numPr>
      <w:suppressAutoHyphens w:val="0"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562F5"/>
    <w:pPr>
      <w:numPr>
        <w:numId w:val="59"/>
      </w:numPr>
      <w:suppressAutoHyphens w:val="0"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562F5"/>
    <w:pPr>
      <w:numPr>
        <w:ilvl w:val="1"/>
        <w:numId w:val="59"/>
      </w:numPr>
      <w:suppressAutoHyphens w:val="0"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562F5"/>
    <w:pPr>
      <w:numPr>
        <w:ilvl w:val="2"/>
        <w:numId w:val="59"/>
      </w:numPr>
      <w:suppressAutoHyphens w:val="0"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562F5"/>
    <w:pPr>
      <w:numPr>
        <w:ilvl w:val="3"/>
        <w:numId w:val="59"/>
      </w:numPr>
      <w:suppressAutoHyphens w:val="0"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562F5"/>
    <w:pPr>
      <w:keepNext/>
      <w:suppressAutoHyphens w:val="0"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562F5"/>
    <w:pPr>
      <w:keepNext/>
      <w:suppressAutoHyphens w:val="0"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562F5"/>
    <w:pPr>
      <w:suppressAutoHyphens w:val="0"/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74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74B4"/>
    <w:rPr>
      <w:rFonts w:ascii="Calibri" w:hAnsi="Calibri" w:cs="Calibri"/>
      <w:sz w:val="20"/>
      <w:szCs w:val="20"/>
      <w:lang w:eastAsia="zh-C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42906"/>
    <w:rPr>
      <w:color w:val="605E5C"/>
      <w:shd w:val="clear" w:color="auto" w:fill="E1DFDD"/>
    </w:rPr>
  </w:style>
  <w:style w:type="character" w:customStyle="1" w:styleId="AkapitzlistZnak">
    <w:name w:val="Akapit z listą Znak"/>
    <w:aliases w:val="List Paragraph2 Znak,List Paragraph Znak,maz_wyliczenie Znak,opis dzialania Znak,K-P_odwolanie Znak,A_wyliczenie Znak,Akapit z listą 1 Znak,L1 Znak,Numerowanie Znak,normalny tekst Znak,Akapit z listą5 Znak,Nagłowek 3 Znak,Dot pt Znak"/>
    <w:link w:val="Akapitzlist"/>
    <w:uiPriority w:val="34"/>
    <w:qFormat/>
    <w:locked/>
    <w:rsid w:val="0025020D"/>
    <w:rPr>
      <w:rFonts w:ascii="Calibri" w:hAnsi="Calibri" w:cs="Calibri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554C3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customStyle="1" w:styleId="paragraph">
    <w:name w:val="paragraph"/>
    <w:basedOn w:val="Normalny"/>
    <w:rsid w:val="00554C35"/>
    <w:pPr>
      <w:suppressAutoHyphens w:val="0"/>
      <w:spacing w:before="100" w:beforeAutospacing="1" w:after="100" w:afterAutospacing="1" w:line="274" w:lineRule="auto"/>
    </w:pPr>
    <w:rPr>
      <w:rFonts w:ascii="Times New Roman" w:hAnsi="Times New Roman" w:cs="Times New Roman"/>
      <w:sz w:val="21"/>
      <w:lang w:eastAsia="en-GB"/>
    </w:rPr>
  </w:style>
  <w:style w:type="character" w:customStyle="1" w:styleId="normaltextrun">
    <w:name w:val="normaltextrun"/>
    <w:basedOn w:val="Domylnaczcionkaakapitu"/>
    <w:rsid w:val="00554C35"/>
  </w:style>
  <w:style w:type="character" w:customStyle="1" w:styleId="eop">
    <w:name w:val="eop"/>
    <w:basedOn w:val="Domylnaczcionkaakapitu"/>
    <w:rsid w:val="00554C35"/>
  </w:style>
  <w:style w:type="paragraph" w:customStyle="1" w:styleId="Punkt">
    <w:name w:val="Punkt"/>
    <w:basedOn w:val="Tekstpodstawowy"/>
    <w:rsid w:val="00B349A5"/>
    <w:pPr>
      <w:tabs>
        <w:tab w:val="num" w:pos="709"/>
      </w:tabs>
      <w:suppressAutoHyphens w:val="0"/>
      <w:spacing w:after="160" w:line="240" w:lineRule="auto"/>
      <w:ind w:left="709" w:hanging="709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odpunkt">
    <w:name w:val="Podpunkt"/>
    <w:basedOn w:val="Punkt"/>
    <w:rsid w:val="00B349A5"/>
    <w:pPr>
      <w:tabs>
        <w:tab w:val="clear" w:pos="709"/>
        <w:tab w:val="num" w:pos="360"/>
      </w:tabs>
      <w:ind w:left="1701" w:hanging="567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A76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B7A11-2168-44DA-9F49-F4C5DD902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GCI</vt:lpstr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GCI</dc:title>
  <dc:subject/>
  <dc:creator>Kornelia Kunc</dc:creator>
  <cp:keywords/>
  <dc:description/>
  <cp:lastModifiedBy>Krzysztof Martusewicz</cp:lastModifiedBy>
  <cp:revision>3</cp:revision>
  <cp:lastPrinted>2023-04-12T07:53:00Z</cp:lastPrinted>
  <dcterms:created xsi:type="dcterms:W3CDTF">2023-10-09T05:58:00Z</dcterms:created>
  <dcterms:modified xsi:type="dcterms:W3CDTF">2023-10-09T05:58:00Z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