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2E38E3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1F71D1">
        <w:rPr>
          <w:rFonts w:ascii="Tahoma" w:hAnsi="Tahoma" w:cs="Tahoma"/>
        </w:rPr>
        <w:t>2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60492FDC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72BDEB21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7AF23384" w14:textId="26B09122" w:rsidR="003B427F" w:rsidRPr="00215A87" w:rsidRDefault="00215A87" w:rsidP="00215A87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 w:rsidRPr="00215A87">
        <w:rPr>
          <w:rFonts w:ascii="Tahoma" w:hAnsi="Tahoma" w:cs="Tahoma"/>
          <w:i/>
          <w:iCs/>
          <w:sz w:val="20"/>
        </w:rPr>
        <w:t>Dokument składany wraz z ofertą</w:t>
      </w:r>
    </w:p>
    <w:p w14:paraId="38AF49C3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37AD8C97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4F5CC3FD" w14:textId="77777777" w:rsidTr="0077164D">
        <w:tc>
          <w:tcPr>
            <w:tcW w:w="10488" w:type="dxa"/>
          </w:tcPr>
          <w:p w14:paraId="17F75307" w14:textId="77777777" w:rsidR="005012E2" w:rsidRDefault="005012E2" w:rsidP="005012E2">
            <w:pPr>
              <w:pStyle w:val="Tekstpodstawowy"/>
            </w:pPr>
          </w:p>
          <w:p w14:paraId="0638E2AD" w14:textId="77777777" w:rsidR="005012E2" w:rsidRDefault="005012E2" w:rsidP="005012E2">
            <w:pPr>
              <w:pStyle w:val="Tekstpodstawowy"/>
            </w:pPr>
          </w:p>
        </w:tc>
      </w:tr>
    </w:tbl>
    <w:p w14:paraId="34D7A324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4F9A7AF0" w14:textId="77777777" w:rsidR="005012E2" w:rsidRDefault="005012E2" w:rsidP="005012E2">
      <w:pPr>
        <w:pStyle w:val="Tekstpodstawowy"/>
      </w:pPr>
    </w:p>
    <w:p w14:paraId="746B2160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4CEC580F" w14:textId="77777777" w:rsid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21FB1EC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39D87E47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4999A088" w14:textId="77777777" w:rsidTr="0077164D">
        <w:tc>
          <w:tcPr>
            <w:tcW w:w="10488" w:type="dxa"/>
          </w:tcPr>
          <w:p w14:paraId="4171364C" w14:textId="77777777" w:rsidR="00F42688" w:rsidRDefault="00F42688" w:rsidP="005012E2">
            <w:pPr>
              <w:pStyle w:val="Tekstpodstawowy"/>
            </w:pPr>
          </w:p>
          <w:p w14:paraId="2F3CC68B" w14:textId="77777777" w:rsidR="00F42688" w:rsidRDefault="00F42688" w:rsidP="005012E2">
            <w:pPr>
              <w:pStyle w:val="Tekstpodstawowy"/>
            </w:pPr>
          </w:p>
        </w:tc>
      </w:tr>
    </w:tbl>
    <w:p w14:paraId="25B059AC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796CF445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27365E28" w14:textId="77777777" w:rsidTr="0077164D">
        <w:trPr>
          <w:trHeight w:val="567"/>
        </w:trPr>
        <w:tc>
          <w:tcPr>
            <w:tcW w:w="10290" w:type="dxa"/>
          </w:tcPr>
          <w:p w14:paraId="63E404A2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3D92A793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3E337B62" w14:textId="535AFACD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1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215A87">
              <w:rPr>
                <w:rFonts w:ascii="Tahoma" w:hAnsi="Tahoma" w:cs="Tahoma"/>
                <w:szCs w:val="24"/>
                <w:u w:val="none"/>
              </w:rPr>
              <w:t>2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215A87">
              <w:rPr>
                <w:rFonts w:ascii="Tahoma" w:hAnsi="Tahoma" w:cs="Tahoma"/>
                <w:szCs w:val="24"/>
                <w:u w:val="none"/>
              </w:rPr>
              <w:t>710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5811354B" w14:textId="77777777" w:rsidR="005012E2" w:rsidRPr="005012E2" w:rsidRDefault="005012E2" w:rsidP="005012E2"/>
        </w:tc>
      </w:tr>
    </w:tbl>
    <w:p w14:paraId="6BC6EB30" w14:textId="77777777" w:rsidR="00867C4D" w:rsidRPr="001113D8" w:rsidRDefault="00867C4D">
      <w:pPr>
        <w:rPr>
          <w:rFonts w:ascii="Tahoma" w:hAnsi="Tahoma" w:cs="Tahoma"/>
        </w:rPr>
      </w:pPr>
    </w:p>
    <w:p w14:paraId="4939754A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SPELNIENIA WARUNKOW UDZIAŁU W POSTĘPOWANIU</w:t>
      </w:r>
    </w:p>
    <w:p w14:paraId="3C55849B" w14:textId="3CBBBEB9" w:rsidR="00E813B5" w:rsidRPr="001113D8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813E48" w:rsidRPr="00813E48">
        <w:rPr>
          <w:rFonts w:ascii="Tahoma" w:hAnsi="Tahoma" w:cs="Tahoma"/>
          <w:b/>
          <w:bCs/>
          <w:sz w:val="22"/>
          <w:szCs w:val="22"/>
          <w:u w:val="single"/>
        </w:rPr>
        <w:t>Zakup wraz z dostawą produktów żywnościowych do stołówki szkolnej w Szkole Podstawowej im. Wincentego Witosa  w Biezdrowie w dni nauki szkolnej  w okresie od 0</w:t>
      </w:r>
      <w:r w:rsidR="00215A87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813E48" w:rsidRPr="00813E48">
        <w:rPr>
          <w:rFonts w:ascii="Tahoma" w:hAnsi="Tahoma" w:cs="Tahoma"/>
          <w:b/>
          <w:bCs/>
          <w:sz w:val="22"/>
          <w:szCs w:val="22"/>
          <w:u w:val="single"/>
        </w:rPr>
        <w:t xml:space="preserve"> stycznia 202</w:t>
      </w:r>
      <w:r w:rsidR="00215A87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813E48" w:rsidRPr="00813E48">
        <w:rPr>
          <w:rFonts w:ascii="Tahoma" w:hAnsi="Tahoma" w:cs="Tahoma"/>
          <w:b/>
          <w:bCs/>
          <w:sz w:val="22"/>
          <w:szCs w:val="22"/>
          <w:u w:val="single"/>
        </w:rPr>
        <w:t>r. do 22 grudnia 202</w:t>
      </w:r>
      <w:r w:rsidR="00215A87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813E48" w:rsidRPr="00813E48">
        <w:rPr>
          <w:rFonts w:ascii="Tahoma" w:hAnsi="Tahoma" w:cs="Tahoma"/>
          <w:b/>
          <w:bCs/>
          <w:sz w:val="22"/>
          <w:szCs w:val="22"/>
          <w:u w:val="single"/>
        </w:rPr>
        <w:t>r.</w:t>
      </w:r>
      <w:r w:rsidR="00813E48" w:rsidRPr="00813E48">
        <w:rPr>
          <w:rFonts w:ascii="Tahoma" w:hAnsi="Tahoma" w:cs="Tahoma"/>
          <w:sz w:val="22"/>
          <w:szCs w:val="22"/>
        </w:rPr>
        <w:t xml:space="preserve"> 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37CCF74A" w14:textId="77777777" w:rsidR="00F30934" w:rsidRPr="00F30934" w:rsidRDefault="00E966CE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 </w:t>
      </w:r>
      <w:r w:rsidR="00F30934">
        <w:rPr>
          <w:rFonts w:ascii="Tahoma" w:hAnsi="Tahoma" w:cs="Tahoma"/>
          <w:sz w:val="22"/>
          <w:szCs w:val="22"/>
          <w:u w:val="single"/>
        </w:rPr>
        <w:t>Informacja dotycząca Wykonawcy:</w:t>
      </w:r>
      <w:r w:rsidR="00F176E7" w:rsidRPr="00F176E7">
        <w:rPr>
          <w:rFonts w:ascii="Tahoma" w:hAnsi="Tahoma" w:cs="Tahoma"/>
          <w:i/>
          <w:iCs/>
          <w:sz w:val="20"/>
        </w:rPr>
        <w:t xml:space="preserve"> </w:t>
      </w:r>
      <w:r w:rsidR="00F176E7" w:rsidRPr="00F30934">
        <w:rPr>
          <w:rFonts w:ascii="Tahoma" w:hAnsi="Tahoma" w:cs="Tahoma"/>
          <w:i/>
          <w:iCs/>
          <w:sz w:val="20"/>
        </w:rPr>
        <w:t>(proszę postawić „X” przy właściwej odpowiedzi)</w:t>
      </w:r>
    </w:p>
    <w:p w14:paraId="4D37A893" w14:textId="77777777" w:rsidR="00F30934" w:rsidRDefault="00F30934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bookmarkStart w:id="1" w:name="_Hlk86146050"/>
      <w:r w:rsidRPr="00F30934">
        <w:rPr>
          <w:rFonts w:ascii="Tahoma" w:hAnsi="Tahoma" w:cs="Tahoma"/>
          <w:sz w:val="22"/>
          <w:szCs w:val="22"/>
        </w:rPr>
        <w:t>Oświadczam, że 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F30934" w:rsidRPr="00920C20" w14:paraId="34CB96B9" w14:textId="77777777" w:rsidTr="0077164D">
        <w:tc>
          <w:tcPr>
            <w:tcW w:w="387" w:type="dxa"/>
          </w:tcPr>
          <w:p w14:paraId="6B4AEF4F" w14:textId="77777777" w:rsidR="00F30934" w:rsidRPr="00920C20" w:rsidRDefault="00F30934" w:rsidP="00920C20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0161F5C7" w14:textId="77777777" w:rsidR="00F30934" w:rsidRDefault="00F30934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</w:t>
      </w:r>
      <w:r w:rsidR="00C14238">
        <w:rPr>
          <w:rFonts w:ascii="Tahoma" w:hAnsi="Tahoma" w:cs="Tahoma"/>
          <w:sz w:val="22"/>
          <w:szCs w:val="22"/>
        </w:rPr>
        <w:t>ki</w:t>
      </w:r>
      <w:r>
        <w:rPr>
          <w:rFonts w:ascii="Tahoma" w:hAnsi="Tahoma" w:cs="Tahoma"/>
          <w:sz w:val="22"/>
          <w:szCs w:val="22"/>
        </w:rPr>
        <w:t xml:space="preserve"> udziału w postępowaniu określon</w:t>
      </w:r>
      <w:r w:rsidR="00C14238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w rozdziale I</w:t>
      </w:r>
      <w:r w:rsidR="00F176E7">
        <w:rPr>
          <w:rFonts w:ascii="Tahoma" w:hAnsi="Tahoma" w:cs="Tahoma"/>
          <w:sz w:val="22"/>
          <w:szCs w:val="22"/>
        </w:rPr>
        <w:t>X ust. 2</w:t>
      </w:r>
      <w:r>
        <w:rPr>
          <w:rFonts w:ascii="Tahoma" w:hAnsi="Tahoma" w:cs="Tahoma"/>
          <w:sz w:val="22"/>
          <w:szCs w:val="22"/>
        </w:rPr>
        <w:t xml:space="preserve"> Specyfikacji Warunków Zamówienia</w:t>
      </w:r>
    </w:p>
    <w:bookmarkEnd w:id="1"/>
    <w:p w14:paraId="261E7A1C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7A3F3B18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 xml:space="preserve">Oświadczam, że </w:t>
      </w:r>
      <w:r>
        <w:rPr>
          <w:rFonts w:ascii="Tahoma" w:hAnsi="Tahoma" w:cs="Tahoma"/>
          <w:sz w:val="22"/>
          <w:szCs w:val="22"/>
        </w:rPr>
        <w:t xml:space="preserve">nie </w:t>
      </w:r>
      <w:r w:rsidRPr="00F30934">
        <w:rPr>
          <w:rFonts w:ascii="Tahoma" w:hAnsi="Tahoma" w:cs="Tahoma"/>
          <w:sz w:val="22"/>
          <w:szCs w:val="22"/>
        </w:rPr>
        <w:t>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F176E7" w:rsidRPr="00920C20" w14:paraId="12C70F5F" w14:textId="77777777" w:rsidTr="0077164D">
        <w:tc>
          <w:tcPr>
            <w:tcW w:w="387" w:type="dxa"/>
          </w:tcPr>
          <w:p w14:paraId="66CAF287" w14:textId="77777777" w:rsidR="00F176E7" w:rsidRPr="00920C20" w:rsidRDefault="00F176E7" w:rsidP="00746429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79A55952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57608644" w14:textId="77777777" w:rsidR="00F30934" w:rsidRPr="00F30934" w:rsidRDefault="00F30934" w:rsidP="00F176E7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2D0BB2B3" w14:textId="77777777" w:rsidR="00F30934" w:rsidRPr="00F30934" w:rsidRDefault="00F30934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Informacja w związku z podleganiem na ZASOBACH INNYCH PODMIOTOW </w:t>
      </w:r>
      <w:r w:rsidRPr="00F30934">
        <w:rPr>
          <w:rFonts w:ascii="Tahoma" w:hAnsi="Tahoma" w:cs="Tahoma"/>
          <w:i/>
          <w:iCs/>
          <w:sz w:val="20"/>
          <w:u w:val="single"/>
        </w:rPr>
        <w:t>(wypełnić jeśli dotyczy)</w:t>
      </w:r>
    </w:p>
    <w:p w14:paraId="34D34842" w14:textId="77777777" w:rsidR="00F30934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w celu wykazania spełniania warunków udziału w postepowaniu, określonych przez zamawiającego w rozdziale I</w:t>
      </w:r>
      <w:r w:rsidR="00F176E7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 ust. 2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wienia, polegam na zdolnościach następującego/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 xml:space="preserve"> podmiotu/ów udostępniającego/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14:paraId="2887CD8A" w14:textId="412470DD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E0AA128" w14:textId="77777777" w:rsidR="0077164D" w:rsidRDefault="0077164D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570D7F0F" w14:textId="77777777" w:rsidTr="0077164D">
        <w:tc>
          <w:tcPr>
            <w:tcW w:w="10488" w:type="dxa"/>
          </w:tcPr>
          <w:p w14:paraId="7CE4FE7F" w14:textId="5E030DB3" w:rsidR="00B97659" w:rsidRPr="00920C20" w:rsidRDefault="00F20097" w:rsidP="00F20097">
            <w:pPr>
              <w:pStyle w:val="Tekstpodstawowy"/>
              <w:tabs>
                <w:tab w:val="left" w:pos="2085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ab/>
            </w:r>
          </w:p>
          <w:p w14:paraId="78044665" w14:textId="77777777" w:rsidR="00B97659" w:rsidRPr="00920C20" w:rsidRDefault="004060E9" w:rsidP="004060E9">
            <w:pPr>
              <w:pStyle w:val="Tekstpodstawowy"/>
              <w:tabs>
                <w:tab w:val="left" w:pos="915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</w:tbl>
    <w:p w14:paraId="3BD051B8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 w:rsidRPr="00B97659">
        <w:rPr>
          <w:rFonts w:ascii="Tahoma" w:hAnsi="Tahoma" w:cs="Tahoma"/>
          <w:i/>
          <w:iCs/>
          <w:sz w:val="20"/>
        </w:rPr>
        <w:t>(wskazać podmiot)</w:t>
      </w:r>
    </w:p>
    <w:p w14:paraId="41DBCF91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28B6D1B5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następującym zakresie:</w:t>
      </w:r>
    </w:p>
    <w:p w14:paraId="0897D30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7FC5B7A5" w14:textId="77777777" w:rsidTr="0077164D">
        <w:tc>
          <w:tcPr>
            <w:tcW w:w="10488" w:type="dxa"/>
          </w:tcPr>
          <w:p w14:paraId="4387E8A5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FF4DCC1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F23257B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(określić odpowiedni zakres dla wskazanego podmiotu)</w:t>
      </w:r>
    </w:p>
    <w:p w14:paraId="6261D94A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5ED9E484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 z poleganiem na ZASOBACH INNYCH PODMIOTÓW oraz zgodnie z zapisami rozdziału X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 załączam wraz z ofertą:</w:t>
      </w:r>
    </w:p>
    <w:p w14:paraId="682086B9" w14:textId="77970D8D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Zobowiązania podmiotu udostępniającego zasoby – Załącznik nr </w:t>
      </w:r>
      <w:r w:rsidR="00DE5188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do SWZ lub inny środek dowodowy</w:t>
      </w:r>
    </w:p>
    <w:p w14:paraId="42DD6131" w14:textId="5D2EE4B1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DE5188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do SWZ</w:t>
      </w:r>
    </w:p>
    <w:p w14:paraId="41E6638D" w14:textId="77777777" w:rsidR="00B97659" w:rsidRDefault="00B97659" w:rsidP="00B97659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3E85EE64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331747D3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1F2B26CC" w14:textId="03789041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215A87">
        <w:rPr>
          <w:rFonts w:ascii="Tahoma" w:hAnsi="Tahoma" w:cs="Tahoma"/>
          <w:sz w:val="22"/>
          <w:szCs w:val="22"/>
        </w:rPr>
        <w:t>2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</w:t>
      </w:r>
      <w:r w:rsidR="00215A87">
        <w:rPr>
          <w:rFonts w:ascii="Tahoma" w:hAnsi="Tahoma" w:cs="Tahoma"/>
          <w:sz w:val="22"/>
          <w:szCs w:val="22"/>
        </w:rPr>
        <w:t>710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>
        <w:rPr>
          <w:rFonts w:ascii="Tahoma" w:hAnsi="Tahoma" w:cs="Tahoma"/>
          <w:sz w:val="22"/>
          <w:szCs w:val="22"/>
        </w:rPr>
        <w:t>późn</w:t>
      </w:r>
      <w:proofErr w:type="spellEnd"/>
      <w:r w:rsidR="00E10D9B">
        <w:rPr>
          <w:rFonts w:ascii="Tahoma" w:hAnsi="Tahoma" w:cs="Tahoma"/>
          <w:sz w:val="22"/>
          <w:szCs w:val="22"/>
        </w:rPr>
        <w:t>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557C1BFA" w14:textId="0B408120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215A87">
        <w:rPr>
          <w:rFonts w:ascii="Tahoma" w:hAnsi="Tahoma" w:cs="Tahoma"/>
          <w:sz w:val="22"/>
          <w:szCs w:val="22"/>
        </w:rPr>
        <w:t>2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215A87">
        <w:rPr>
          <w:rFonts w:ascii="Tahoma" w:hAnsi="Tahoma" w:cs="Tahoma"/>
          <w:sz w:val="22"/>
          <w:szCs w:val="22"/>
        </w:rPr>
        <w:t>710</w:t>
      </w:r>
      <w:r w:rsidR="005F5143" w:rsidRPr="00B97659">
        <w:rPr>
          <w:rFonts w:ascii="Tahoma" w:hAnsi="Tahoma" w:cs="Tahoma"/>
          <w:sz w:val="22"/>
          <w:szCs w:val="22"/>
        </w:rPr>
        <w:t xml:space="preserve"> z</w:t>
      </w:r>
      <w:r w:rsidR="00E10D9B" w:rsidRPr="00B976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 w:rsidRPr="00B97659">
        <w:rPr>
          <w:rFonts w:ascii="Tahoma" w:hAnsi="Tahoma" w:cs="Tahoma"/>
          <w:sz w:val="22"/>
          <w:szCs w:val="22"/>
        </w:rPr>
        <w:t>późn</w:t>
      </w:r>
      <w:proofErr w:type="spellEnd"/>
      <w:r w:rsidR="00E10D9B" w:rsidRPr="00B97659">
        <w:rPr>
          <w:rFonts w:ascii="Tahoma" w:hAnsi="Tahoma" w:cs="Tahoma"/>
          <w:sz w:val="22"/>
          <w:szCs w:val="22"/>
        </w:rPr>
        <w:t>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154A24AF" w14:textId="5F16D228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215A87">
        <w:rPr>
          <w:rFonts w:ascii="Tahoma" w:hAnsi="Tahoma" w:cs="Tahoma"/>
          <w:sz w:val="22"/>
          <w:szCs w:val="22"/>
        </w:rPr>
        <w:t>2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="00215A87">
        <w:rPr>
          <w:rFonts w:ascii="Tahoma" w:hAnsi="Tahoma" w:cs="Tahoma"/>
          <w:sz w:val="22"/>
          <w:szCs w:val="22"/>
        </w:rPr>
        <w:t>710</w:t>
      </w:r>
      <w:r w:rsidRPr="00B97659">
        <w:rPr>
          <w:rFonts w:ascii="Tahoma" w:hAnsi="Tahoma" w:cs="Tahoma"/>
          <w:sz w:val="22"/>
          <w:szCs w:val="22"/>
        </w:rPr>
        <w:t xml:space="preserve">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586DFF66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(proszę podać mającą zastosowanie podstawę wykluczenia spośród wymienionych w art. 108 ust. 1 lub art. 109 ust. 1 pkt. 4 ustawy </w:t>
      </w:r>
      <w:proofErr w:type="spellStart"/>
      <w:r>
        <w:rPr>
          <w:rFonts w:ascii="Tahoma" w:hAnsi="Tahoma" w:cs="Tahoma"/>
          <w:i/>
          <w:iCs/>
          <w:sz w:val="20"/>
        </w:rPr>
        <w:t>Pzp</w:t>
      </w:r>
      <w:proofErr w:type="spellEnd"/>
      <w:r>
        <w:rPr>
          <w:rFonts w:ascii="Tahoma" w:hAnsi="Tahoma" w:cs="Tahoma"/>
          <w:i/>
          <w:iCs/>
          <w:sz w:val="20"/>
        </w:rPr>
        <w:t xml:space="preserve"> – jeżeli dotyczy)</w:t>
      </w:r>
    </w:p>
    <w:p w14:paraId="0EEBE43E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62DCE331" w14:textId="77777777" w:rsidTr="0077164D">
        <w:tc>
          <w:tcPr>
            <w:tcW w:w="9490" w:type="dxa"/>
          </w:tcPr>
          <w:p w14:paraId="0A9FDF7D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324D8465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4F04BA19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03642F1F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35706A2A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 2 ustawy </w:t>
      </w:r>
      <w:proofErr w:type="spellStart"/>
      <w:r w:rsidRPr="00B97659">
        <w:rPr>
          <w:rFonts w:ascii="Tahoma" w:hAnsi="Tahoma" w:cs="Tahoma"/>
          <w:sz w:val="22"/>
          <w:szCs w:val="22"/>
        </w:rPr>
        <w:t>Pzp</w:t>
      </w:r>
      <w:proofErr w:type="spellEnd"/>
      <w:r w:rsidRPr="00B97659">
        <w:rPr>
          <w:rFonts w:ascii="Tahoma" w:hAnsi="Tahoma" w:cs="Tahoma"/>
          <w:sz w:val="22"/>
          <w:szCs w:val="22"/>
        </w:rPr>
        <w:t xml:space="preserve"> podjąłem/podjęłam następujące środki naprawcze:</w:t>
      </w:r>
    </w:p>
    <w:p w14:paraId="34A5A60D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7F63A43F" w14:textId="77777777" w:rsidTr="0077164D">
        <w:tc>
          <w:tcPr>
            <w:tcW w:w="9497" w:type="dxa"/>
          </w:tcPr>
          <w:p w14:paraId="51DFFD90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190F6A09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A101F2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6FB59CF3" w14:textId="77777777" w:rsidR="00215A87" w:rsidRPr="00463675" w:rsidRDefault="00215A87" w:rsidP="00215A87">
      <w:pPr>
        <w:pStyle w:val="Akapitzlist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ahoma" w:hAnsi="Tahoma" w:cs="Tahoma"/>
        </w:rPr>
      </w:pPr>
      <w:r w:rsidRPr="00463675">
        <w:rPr>
          <w:rFonts w:ascii="Tahoma" w:hAnsi="Tahoma" w:cs="Tahoma"/>
        </w:rPr>
        <w:t xml:space="preserve">Oświadczam, że nie zachodzą w stosunku do mnie przesłanki wykluczenia z postępowania na podstawie art. 7 ust. 1 ustawy z dnia 13 kwietnia 2022 r. </w:t>
      </w:r>
      <w:r w:rsidRPr="00463675">
        <w:rPr>
          <w:rFonts w:ascii="Tahoma" w:hAnsi="Tahoma" w:cs="Tahoma"/>
          <w:i/>
          <w:iCs/>
        </w:rPr>
        <w:t>o szczególnych rozwiązaniach w zakresie przeciwdziałania wspieraniu agresji na Ukrainę oraz służących ochronie bezpieczeństwa narodowego (Dz. U. poz. 835)</w:t>
      </w:r>
      <w:r w:rsidRPr="00463675">
        <w:rPr>
          <w:rStyle w:val="Odwoanieprzypisudolnego"/>
          <w:rFonts w:ascii="Tahoma" w:hAnsi="Tahoma" w:cs="Tahoma"/>
          <w:i/>
          <w:iCs/>
        </w:rPr>
        <w:footnoteReference w:id="1"/>
      </w:r>
      <w:r w:rsidRPr="00463675">
        <w:rPr>
          <w:rFonts w:ascii="Tahoma" w:hAnsi="Tahoma" w:cs="Tahoma"/>
          <w:i/>
          <w:iCs/>
        </w:rPr>
        <w:t>.</w:t>
      </w:r>
    </w:p>
    <w:p w14:paraId="37D45A89" w14:textId="60848E71" w:rsidR="001F71D1" w:rsidRPr="001F71D1" w:rsidRDefault="001F71D1" w:rsidP="00215A87">
      <w:pPr>
        <w:pStyle w:val="Tekstpodstawowy"/>
        <w:rPr>
          <w:sz w:val="18"/>
          <w:szCs w:val="18"/>
        </w:rPr>
      </w:pPr>
    </w:p>
    <w:p w14:paraId="68A20765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2B028E6D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1C1EB22F" w14:textId="77777777" w:rsidR="00E813B5" w:rsidRPr="001113D8" w:rsidRDefault="00E813B5" w:rsidP="003B427F">
      <w:pPr>
        <w:pStyle w:val="Tekstpodstawowy"/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1113D8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60A66C98" w14:textId="77777777" w:rsidR="00E813B5" w:rsidRPr="001113D8" w:rsidRDefault="00E813B5" w:rsidP="00E813B5">
      <w:pPr>
        <w:pStyle w:val="Tekstpodstawowy"/>
        <w:rPr>
          <w:rFonts w:ascii="Tahoma" w:hAnsi="Tahoma" w:cs="Tahoma"/>
          <w:b/>
          <w:sz w:val="22"/>
          <w:szCs w:val="22"/>
        </w:rPr>
      </w:pPr>
    </w:p>
    <w:p w14:paraId="6BA0F3E9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>Oświadczam, że wszystkie informacje podane w powyższy</w:t>
      </w:r>
      <w:r w:rsidR="004E5FD6">
        <w:rPr>
          <w:rFonts w:ascii="Tahoma" w:hAnsi="Tahoma" w:cs="Tahoma"/>
          <w:sz w:val="22"/>
          <w:szCs w:val="22"/>
        </w:rPr>
        <w:t>m</w:t>
      </w:r>
      <w:r w:rsidRPr="001113D8">
        <w:rPr>
          <w:rFonts w:ascii="Tahoma" w:hAnsi="Tahoma" w:cs="Tahoma"/>
          <w:sz w:val="22"/>
          <w:szCs w:val="22"/>
        </w:rPr>
        <w:t xml:space="preserve"> oświadczeni</w:t>
      </w:r>
      <w:r w:rsidR="004E5FD6">
        <w:rPr>
          <w:rFonts w:ascii="Tahoma" w:hAnsi="Tahoma" w:cs="Tahoma"/>
          <w:sz w:val="22"/>
          <w:szCs w:val="22"/>
        </w:rPr>
        <w:t>u</w:t>
      </w:r>
      <w:r w:rsidRPr="001113D8">
        <w:rPr>
          <w:rFonts w:ascii="Tahoma" w:hAnsi="Tahoma" w:cs="Tahoma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18BA12AE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356B5961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7250B29B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1CE0D261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77F3A6A1" w14:textId="77777777" w:rsidR="00877034" w:rsidRDefault="00877034" w:rsidP="00877034">
      <w:pPr>
        <w:pStyle w:val="Tekstpodstawowy"/>
      </w:pPr>
    </w:p>
    <w:p w14:paraId="594C750F" w14:textId="77777777" w:rsidR="00F176E7" w:rsidRDefault="00F176E7" w:rsidP="00877034">
      <w:pPr>
        <w:pStyle w:val="Tekstpodstawowy"/>
      </w:pPr>
    </w:p>
    <w:p w14:paraId="6533A2FA" w14:textId="77777777" w:rsidR="00F176E7" w:rsidRDefault="00F176E7" w:rsidP="00877034">
      <w:pPr>
        <w:pStyle w:val="Tekstpodstawowy"/>
      </w:pPr>
    </w:p>
    <w:p w14:paraId="09004B8E" w14:textId="77777777" w:rsidR="00F176E7" w:rsidRDefault="00F176E7" w:rsidP="00877034">
      <w:pPr>
        <w:pStyle w:val="Tekstpodstawowy"/>
      </w:pPr>
    </w:p>
    <w:p w14:paraId="5D10247E" w14:textId="77777777" w:rsidR="00215A87" w:rsidRPr="00215A87" w:rsidRDefault="00215A87" w:rsidP="00215A87">
      <w:pPr>
        <w:tabs>
          <w:tab w:val="left" w:pos="0"/>
        </w:tabs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15A87"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  <w:t>UWAGA:</w:t>
      </w:r>
    </w:p>
    <w:p w14:paraId="4F54D708" w14:textId="77777777" w:rsidR="00215A87" w:rsidRPr="00215A87" w:rsidRDefault="00215A87" w:rsidP="00215A87">
      <w:pPr>
        <w:numPr>
          <w:ilvl w:val="0"/>
          <w:numId w:val="9"/>
        </w:numPr>
        <w:tabs>
          <w:tab w:val="clear" w:pos="0"/>
        </w:tabs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15A87">
        <w:rPr>
          <w:rFonts w:ascii="Arial" w:eastAsia="SimSun" w:hAnsi="Arial" w:cs="Arial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215A87">
        <w:rPr>
          <w:rFonts w:ascii="Arial" w:eastAsia="SimSun" w:hAnsi="Arial" w:cs="Arial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215A87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215A87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215A87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215A87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osoby upoważnionej do reprezentowania wykonawców zgodnie z formą reprezentacji określoną </w:t>
      </w:r>
      <w:r w:rsidRPr="00215A87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04CA1EE8" w14:textId="77777777" w:rsidR="00215A87" w:rsidRPr="00215A87" w:rsidRDefault="00215A87" w:rsidP="00215A87">
      <w:pPr>
        <w:numPr>
          <w:ilvl w:val="0"/>
          <w:numId w:val="9"/>
        </w:numPr>
        <w:tabs>
          <w:tab w:val="clear" w:pos="0"/>
        </w:tabs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15A87">
        <w:rPr>
          <w:rFonts w:ascii="Arial" w:eastAsia="SimSun" w:hAnsi="Arial" w:cs="Arial"/>
          <w:b/>
          <w:i/>
          <w:iCs/>
          <w:color w:val="FF0000"/>
          <w:spacing w:val="8"/>
          <w:sz w:val="16"/>
          <w:szCs w:val="16"/>
          <w:u w:val="single"/>
          <w:lang w:eastAsia="pl-PL"/>
        </w:rPr>
        <w:t>Oświadczenie składają odrębnie:</w:t>
      </w:r>
    </w:p>
    <w:p w14:paraId="59106B51" w14:textId="77777777" w:rsidR="00215A87" w:rsidRPr="00215A87" w:rsidRDefault="00215A87" w:rsidP="00215A87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215A87">
        <w:rPr>
          <w:rFonts w:ascii="Arial" w:hAnsi="Arial" w:cs="Arial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65F1F5BD" w14:textId="77777777" w:rsidR="00215A87" w:rsidRPr="00215A87" w:rsidRDefault="00215A87" w:rsidP="00215A87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215A87">
        <w:rPr>
          <w:rFonts w:ascii="Arial" w:hAnsi="Arial" w:cs="Arial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Pr="00215A87">
        <w:rPr>
          <w:rFonts w:ascii="Arial" w:hAnsi="Arial" w:cs="Arial"/>
          <w:i/>
          <w:iCs/>
          <w:sz w:val="16"/>
          <w:szCs w:val="16"/>
        </w:rPr>
        <w:br/>
        <w:t>w postępowaniu. W takim przypadku oświadczenie potwierdza brak podstaw wykluczenia podmiotu oraz spełnianie warunków udziału w postępowaniu w zakresie, w jakim podmiot udostępnia swoje zasoby wykonawcy;</w:t>
      </w:r>
    </w:p>
    <w:p w14:paraId="0E6D4268" w14:textId="77777777" w:rsidR="00215A87" w:rsidRPr="00215A87" w:rsidRDefault="00215A87" w:rsidP="00215A87">
      <w:pPr>
        <w:numPr>
          <w:ilvl w:val="0"/>
          <w:numId w:val="9"/>
        </w:numPr>
        <w:tabs>
          <w:tab w:val="clear" w:pos="0"/>
        </w:tabs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15A87">
        <w:rPr>
          <w:rFonts w:ascii="Arial" w:eastAsia="SimSun" w:hAnsi="Arial" w:cs="Arial"/>
          <w:i/>
          <w:iCs/>
          <w:color w:val="000000" w:themeColor="text1"/>
          <w:spacing w:val="8"/>
          <w:sz w:val="16"/>
          <w:szCs w:val="16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6B5F4E4A" w14:textId="77777777" w:rsidR="00F176E7" w:rsidRPr="00877034" w:rsidRDefault="00F176E7" w:rsidP="00877034">
      <w:pPr>
        <w:pStyle w:val="Tekstpodstawowy"/>
      </w:pPr>
    </w:p>
    <w:p w14:paraId="424B6691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15E3068F" w14:textId="6BD05F66" w:rsidR="005F5143" w:rsidRDefault="00867C4D" w:rsidP="00215A87">
      <w:pPr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16"/>
          <w:szCs w:val="16"/>
        </w:rPr>
        <w:t xml:space="preserve"> </w:t>
      </w:r>
    </w:p>
    <w:p w14:paraId="417F5D83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AB53" w14:textId="77777777" w:rsidR="00A76249" w:rsidRDefault="00A76249">
      <w:r>
        <w:separator/>
      </w:r>
    </w:p>
  </w:endnote>
  <w:endnote w:type="continuationSeparator" w:id="0">
    <w:p w14:paraId="4DE751E4" w14:textId="77777777" w:rsidR="00A76249" w:rsidRDefault="00A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2"/>
        <w:szCs w:val="22"/>
      </w:rPr>
      <w:id w:val="-2079818490"/>
      <w:docPartObj>
        <w:docPartGallery w:val="Page Numbers (Bottom of Page)"/>
        <w:docPartUnique/>
      </w:docPartObj>
    </w:sdtPr>
    <w:sdtEndPr/>
    <w:sdtContent>
      <w:p w14:paraId="27751703" w14:textId="5BEEBD59" w:rsidR="00F20097" w:rsidRPr="002177FA" w:rsidRDefault="00F20097">
        <w:pPr>
          <w:pStyle w:val="Stopka"/>
          <w:jc w:val="right"/>
          <w:rPr>
            <w:rFonts w:ascii="Tahoma" w:hAnsi="Tahoma" w:cs="Tahoma"/>
            <w:sz w:val="22"/>
            <w:szCs w:val="22"/>
          </w:rPr>
        </w:pPr>
        <w:r w:rsidRPr="002177FA">
          <w:rPr>
            <w:rFonts w:ascii="Tahoma" w:hAnsi="Tahoma" w:cs="Tahoma"/>
            <w:sz w:val="22"/>
            <w:szCs w:val="22"/>
          </w:rPr>
          <w:fldChar w:fldCharType="begin"/>
        </w:r>
        <w:r w:rsidRPr="002177FA">
          <w:rPr>
            <w:rFonts w:ascii="Tahoma" w:hAnsi="Tahoma" w:cs="Tahoma"/>
            <w:sz w:val="22"/>
            <w:szCs w:val="22"/>
          </w:rPr>
          <w:instrText>PAGE   \* MERGEFORMAT</w:instrText>
        </w:r>
        <w:r w:rsidRPr="002177FA">
          <w:rPr>
            <w:rFonts w:ascii="Tahoma" w:hAnsi="Tahoma" w:cs="Tahoma"/>
            <w:sz w:val="22"/>
            <w:szCs w:val="22"/>
          </w:rPr>
          <w:fldChar w:fldCharType="separate"/>
        </w:r>
        <w:r w:rsidRPr="002177FA">
          <w:rPr>
            <w:rFonts w:ascii="Tahoma" w:hAnsi="Tahoma" w:cs="Tahoma"/>
            <w:sz w:val="22"/>
            <w:szCs w:val="22"/>
          </w:rPr>
          <w:t>2</w:t>
        </w:r>
        <w:r w:rsidRPr="002177FA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5649FE46" w14:textId="07501CFF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41F5" w14:textId="77777777" w:rsidR="00A76249" w:rsidRDefault="00A76249">
      <w:r>
        <w:separator/>
      </w:r>
    </w:p>
  </w:footnote>
  <w:footnote w:type="continuationSeparator" w:id="0">
    <w:p w14:paraId="1298D6DA" w14:textId="77777777" w:rsidR="00A76249" w:rsidRDefault="00A76249">
      <w:r>
        <w:continuationSeparator/>
      </w:r>
    </w:p>
  </w:footnote>
  <w:footnote w:id="1">
    <w:p w14:paraId="25530194" w14:textId="77777777" w:rsidR="00215A87" w:rsidRPr="00A82964" w:rsidRDefault="00215A87" w:rsidP="00215A8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C70426F" w14:textId="77777777" w:rsidR="00215A87" w:rsidRPr="00A82964" w:rsidRDefault="00215A87" w:rsidP="00215A8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B19AF3" w14:textId="77777777" w:rsidR="00215A87" w:rsidRPr="00A82964" w:rsidRDefault="00215A87" w:rsidP="00215A8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2D925B95" w14:textId="77777777" w:rsidR="00215A87" w:rsidRPr="00986121" w:rsidRDefault="00215A87" w:rsidP="00215A8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B652A"/>
    <w:multiLevelType w:val="multilevel"/>
    <w:tmpl w:val="C13CD23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1709334904">
    <w:abstractNumId w:val="0"/>
  </w:num>
  <w:num w:numId="2" w16cid:durableId="388579480">
    <w:abstractNumId w:val="1"/>
  </w:num>
  <w:num w:numId="3" w16cid:durableId="479152457">
    <w:abstractNumId w:val="4"/>
  </w:num>
  <w:num w:numId="4" w16cid:durableId="966548440">
    <w:abstractNumId w:val="2"/>
    <w:lvlOverride w:ilvl="0">
      <w:startOverride w:val="1"/>
    </w:lvlOverride>
  </w:num>
  <w:num w:numId="5" w16cid:durableId="931820715">
    <w:abstractNumId w:val="7"/>
  </w:num>
  <w:num w:numId="6" w16cid:durableId="1038824377">
    <w:abstractNumId w:val="8"/>
  </w:num>
  <w:num w:numId="7" w16cid:durableId="1083719399">
    <w:abstractNumId w:val="3"/>
  </w:num>
  <w:num w:numId="8" w16cid:durableId="540364440">
    <w:abstractNumId w:val="5"/>
  </w:num>
  <w:num w:numId="9" w16cid:durableId="1167743284">
    <w:abstractNumId w:val="6"/>
  </w:num>
  <w:num w:numId="10" w16cid:durableId="20163743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1113D8"/>
    <w:rsid w:val="0013249B"/>
    <w:rsid w:val="0019469D"/>
    <w:rsid w:val="001F1345"/>
    <w:rsid w:val="001F71D1"/>
    <w:rsid w:val="002031E6"/>
    <w:rsid w:val="00212317"/>
    <w:rsid w:val="00215A87"/>
    <w:rsid w:val="002177FA"/>
    <w:rsid w:val="00282447"/>
    <w:rsid w:val="002B048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060E9"/>
    <w:rsid w:val="004105BA"/>
    <w:rsid w:val="00453066"/>
    <w:rsid w:val="00463A38"/>
    <w:rsid w:val="004677D1"/>
    <w:rsid w:val="00495727"/>
    <w:rsid w:val="004E5FD6"/>
    <w:rsid w:val="005012E2"/>
    <w:rsid w:val="0054164B"/>
    <w:rsid w:val="00554B47"/>
    <w:rsid w:val="00561B3C"/>
    <w:rsid w:val="005A3326"/>
    <w:rsid w:val="005F5143"/>
    <w:rsid w:val="005F6D46"/>
    <w:rsid w:val="0062464B"/>
    <w:rsid w:val="00674CE7"/>
    <w:rsid w:val="006A0085"/>
    <w:rsid w:val="00746429"/>
    <w:rsid w:val="0077164D"/>
    <w:rsid w:val="007B17FA"/>
    <w:rsid w:val="007C3152"/>
    <w:rsid w:val="007F1F5C"/>
    <w:rsid w:val="00813E48"/>
    <w:rsid w:val="008162D2"/>
    <w:rsid w:val="00822940"/>
    <w:rsid w:val="008565D3"/>
    <w:rsid w:val="00867C4D"/>
    <w:rsid w:val="00877034"/>
    <w:rsid w:val="008A4292"/>
    <w:rsid w:val="008F372A"/>
    <w:rsid w:val="00911798"/>
    <w:rsid w:val="00920C20"/>
    <w:rsid w:val="00997C81"/>
    <w:rsid w:val="009E0965"/>
    <w:rsid w:val="009E3BB8"/>
    <w:rsid w:val="00A275EE"/>
    <w:rsid w:val="00A30854"/>
    <w:rsid w:val="00A72B21"/>
    <w:rsid w:val="00A76249"/>
    <w:rsid w:val="00AA47F5"/>
    <w:rsid w:val="00AF5D49"/>
    <w:rsid w:val="00B42C8B"/>
    <w:rsid w:val="00B97659"/>
    <w:rsid w:val="00BC6736"/>
    <w:rsid w:val="00BD271F"/>
    <w:rsid w:val="00C10203"/>
    <w:rsid w:val="00C14238"/>
    <w:rsid w:val="00C35A92"/>
    <w:rsid w:val="00CA5D2E"/>
    <w:rsid w:val="00CB27A0"/>
    <w:rsid w:val="00CC7376"/>
    <w:rsid w:val="00D31A5E"/>
    <w:rsid w:val="00DA6AF6"/>
    <w:rsid w:val="00DE5188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176E7"/>
    <w:rsid w:val="00F20097"/>
    <w:rsid w:val="00F20995"/>
    <w:rsid w:val="00F222A5"/>
    <w:rsid w:val="00F30934"/>
    <w:rsid w:val="00F3136E"/>
    <w:rsid w:val="00F42688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A48F13"/>
  <w15:chartTrackingRefBased/>
  <w15:docId w15:val="{44D15729-9647-4F11-9DD0-DEFED4C0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215A87"/>
    <w:rPr>
      <w:rFonts w:asciiTheme="minorHAnsi" w:hAnsiTheme="minorHAns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15A8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A87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20097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6</cp:revision>
  <cp:lastPrinted>2022-11-16T10:50:00Z</cp:lastPrinted>
  <dcterms:created xsi:type="dcterms:W3CDTF">2021-11-09T10:17:00Z</dcterms:created>
  <dcterms:modified xsi:type="dcterms:W3CDTF">2022-11-23T10:48:00Z</dcterms:modified>
</cp:coreProperties>
</file>