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E6C4" w14:textId="3FEC0493" w:rsidR="00A46F38" w:rsidRDefault="00AE5F9B" w:rsidP="00692D2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A46F38">
        <w:rPr>
          <w:rFonts w:ascii="Times New Roman" w:hAnsi="Times New Roman" w:cs="Times New Roman"/>
          <w:b/>
          <w:color w:val="000000"/>
          <w:sz w:val="24"/>
          <w:szCs w:val="24"/>
        </w:rPr>
        <w:t>Załącznik nr 4 do SWZ</w:t>
      </w:r>
    </w:p>
    <w:p w14:paraId="35F1A1A3" w14:textId="77777777" w:rsidR="00A46F38" w:rsidRDefault="00A46F38" w:rsidP="00692D2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71E596" w14:textId="3DE5DA39" w:rsidR="00F60BEB" w:rsidRPr="00692D20" w:rsidRDefault="005F762C" w:rsidP="00692D2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D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UMOWA  </w:t>
      </w:r>
      <w:r w:rsidR="004758F0" w:rsidRPr="00692D20">
        <w:rPr>
          <w:rFonts w:ascii="Times New Roman" w:hAnsi="Times New Roman" w:cs="Times New Roman"/>
          <w:b/>
          <w:color w:val="000000"/>
          <w:sz w:val="24"/>
          <w:szCs w:val="24"/>
        </w:rPr>
        <w:t>Projekt</w:t>
      </w:r>
    </w:p>
    <w:p w14:paraId="59357133" w14:textId="74EBF45C" w:rsidR="009E0E85" w:rsidRPr="00692D20" w:rsidRDefault="00A04E0B" w:rsidP="00692D2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D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F60BEB" w:rsidRPr="00692D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  <w:r w:rsidRPr="00692D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</w:p>
    <w:p w14:paraId="113D9F4B" w14:textId="5EE20B4D" w:rsidR="00921D77" w:rsidRPr="003B452B" w:rsidRDefault="00921D77" w:rsidP="00921D77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awarta w dniu ………………… w wyniku udzielenia zamówienia publicznego po przeprowadzeniu postępowania w trybie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podstawowym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zgodnie z ustawą z dnia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11 września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>2019 r.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Prawo zamówień publicznych  (Dz. U. z 20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21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r. poz.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1129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</w:t>
      </w:r>
    </w:p>
    <w:p w14:paraId="6E528A21" w14:textId="77777777" w:rsidR="00DA1742" w:rsidRDefault="00DA1742" w:rsidP="00DA1742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pomiędzy:</w:t>
      </w:r>
    </w:p>
    <w:p w14:paraId="6F89FB9D" w14:textId="77777777" w:rsidR="00DA1742" w:rsidRDefault="00DA1742" w:rsidP="00DA1742">
      <w:pPr>
        <w:widowControl w:val="0"/>
        <w:tabs>
          <w:tab w:val="left" w:pos="6663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Gminą Grodzisk Mazowiecki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z siedzibą w Urzędzie Miejskim przy ul. Kościuszki 12A, 05-825 Grodzisk Mazowiecki, NIP 529-174-59-01 reprezentowaną przez:</w:t>
      </w:r>
    </w:p>
    <w:p w14:paraId="1B8697F8" w14:textId="77777777" w:rsidR="00DA1742" w:rsidRDefault="00DA1742" w:rsidP="00DA174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14:paraId="1580C828" w14:textId="77777777" w:rsidR="00DA1742" w:rsidRDefault="00DA1742" w:rsidP="00DA174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Burmistrza Grodziska Mazowieckiego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>-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 Grzegorza Benedykcińskiego,</w:t>
      </w:r>
    </w:p>
    <w:p w14:paraId="088B6FD1" w14:textId="77777777" w:rsidR="00DA1742" w:rsidRDefault="00DA1742" w:rsidP="00DA174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przy kontrasygnacie Skarbnika Gminy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>-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 Piotra Leśniewskiego </w:t>
      </w:r>
    </w:p>
    <w:p w14:paraId="684D4AC3" w14:textId="77777777" w:rsidR="00DA1742" w:rsidRDefault="00DA1742" w:rsidP="00DA174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14:paraId="783A10A0" w14:textId="77777777" w:rsidR="00DA1742" w:rsidRDefault="00DA1742" w:rsidP="00DA174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zwaną w dalszej części Zamawiającym, </w:t>
      </w:r>
    </w:p>
    <w:p w14:paraId="669CB8A4" w14:textId="77777777" w:rsidR="00DA1742" w:rsidRDefault="00DA1742" w:rsidP="00DA174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14:paraId="256468C9" w14:textId="77777777" w:rsidR="00DA1742" w:rsidRDefault="00DA1742" w:rsidP="00DA174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a</w:t>
      </w:r>
    </w:p>
    <w:p w14:paraId="1814AE81" w14:textId="77777777" w:rsidR="00DA1742" w:rsidRDefault="00DA1742" w:rsidP="00DA174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74947" w14:textId="77777777" w:rsidR="00DA1742" w:rsidRDefault="00DA1742" w:rsidP="00DA174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zwaną w dalszej części umowy Wykonawcą.</w:t>
      </w:r>
    </w:p>
    <w:p w14:paraId="2C6E70FE" w14:textId="77777777" w:rsidR="009E0E85" w:rsidRPr="00692D20" w:rsidRDefault="009E0E85" w:rsidP="00692D20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7C5A0F6E" w14:textId="77777777" w:rsidR="009E0E85" w:rsidRPr="00692D20" w:rsidRDefault="009E0E85" w:rsidP="00692D20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60EFA2E" w14:textId="77777777" w:rsidR="009E0E85" w:rsidRPr="00692D20" w:rsidRDefault="009E0E85" w:rsidP="00692D2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§1</w:t>
      </w:r>
    </w:p>
    <w:p w14:paraId="27A07D12" w14:textId="77777777" w:rsidR="009E0E85" w:rsidRPr="00692D20" w:rsidRDefault="009E0E85" w:rsidP="00692D2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Przedmiot Umowy</w:t>
      </w:r>
    </w:p>
    <w:p w14:paraId="52EAE485" w14:textId="77777777" w:rsidR="009E0E85" w:rsidRPr="00692D20" w:rsidRDefault="009E0E85" w:rsidP="00692D2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CE1A9C1" w14:textId="6EE4086A" w:rsidR="009A3258" w:rsidRPr="00692D20" w:rsidRDefault="009E0E85" w:rsidP="00921D77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ascii="Times New Roman" w:eastAsia="Lucida Sans Unicode" w:hAnsi="Times New Roman" w:cs="Times New Roman"/>
          <w:b/>
          <w:bCs/>
          <w:color w:val="00B0F0"/>
          <w:kern w:val="2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Przedmiotem Umowy</w:t>
      </w:r>
      <w:r w:rsidRPr="00692D20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692D20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jest </w:t>
      </w:r>
      <w:r w:rsidR="009846F2" w:rsidRPr="00692D20">
        <w:rPr>
          <w:rFonts w:ascii="Times New Roman" w:eastAsia="Lucida Sans Unicode" w:hAnsi="Times New Roman" w:cs="Times New Roman"/>
          <w:i/>
          <w:iCs/>
          <w:kern w:val="2"/>
          <w:lang w:eastAsia="hi-IN" w:bidi="hi-IN"/>
        </w:rPr>
        <w:t xml:space="preserve"> </w:t>
      </w:r>
      <w:r w:rsidR="009A3258" w:rsidRPr="00692D20">
        <w:rPr>
          <w:rFonts w:ascii="Times New Roman" w:eastAsia="Lucida Sans Unicode" w:hAnsi="Times New Roman" w:cs="Times New Roman"/>
          <w:kern w:val="2"/>
          <w:lang w:eastAsia="hi-IN" w:bidi="hi-IN"/>
        </w:rPr>
        <w:t>d</w:t>
      </w:r>
      <w:r w:rsidR="009846F2" w:rsidRPr="00692D2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ostawa </w:t>
      </w:r>
      <w:r w:rsidR="00E97DEB">
        <w:rPr>
          <w:rFonts w:ascii="Times New Roman" w:eastAsia="Lucida Sans Unicode" w:hAnsi="Times New Roman" w:cs="Times New Roman"/>
          <w:kern w:val="2"/>
          <w:lang w:eastAsia="hi-IN" w:bidi="hi-IN"/>
        </w:rPr>
        <w:t>kruszywa kamiennego o frakcji 4 – 31,5 mm</w:t>
      </w:r>
      <w:r w:rsidR="009846F2" w:rsidRPr="00692D2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(zwanego dalej Kruszywem) do </w:t>
      </w:r>
      <w:r w:rsidR="00247A1C" w:rsidRPr="00692D2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interwencyjnego </w:t>
      </w:r>
      <w:r w:rsidR="009846F2" w:rsidRPr="00692D20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utwardzenia nawierzchni terenów pod nowe drogi </w:t>
      </w:r>
      <w:r w:rsidR="000E1769">
        <w:rPr>
          <w:rFonts w:ascii="Times New Roman" w:eastAsia="Lucida Sans Unicode" w:hAnsi="Times New Roman" w:cs="Times New Roman"/>
          <w:kern w:val="2"/>
          <w:lang w:eastAsia="hi-IN" w:bidi="hi-IN"/>
        </w:rPr>
        <w:br/>
      </w:r>
      <w:r w:rsidR="009846F2" w:rsidRPr="00692D20">
        <w:rPr>
          <w:rFonts w:ascii="Times New Roman" w:eastAsia="Lucida Sans Unicode" w:hAnsi="Times New Roman" w:cs="Times New Roman"/>
          <w:kern w:val="2"/>
          <w:lang w:eastAsia="hi-IN" w:bidi="hi-IN"/>
        </w:rPr>
        <w:t>i budowy nowych dróg na terenie Gminy Grodzisk Mazowiecki</w:t>
      </w:r>
      <w:r w:rsidR="000E1769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w ilości </w:t>
      </w:r>
      <w:r w:rsidR="006821F7">
        <w:rPr>
          <w:rFonts w:ascii="Times New Roman" w:eastAsia="Lucida Sans Unicode" w:hAnsi="Times New Roman" w:cs="Times New Roman"/>
          <w:kern w:val="2"/>
          <w:lang w:eastAsia="hi-IN" w:bidi="hi-IN"/>
        </w:rPr>
        <w:t>30</w:t>
      </w:r>
      <w:r w:rsidR="005B36F9">
        <w:rPr>
          <w:rFonts w:ascii="Times New Roman" w:eastAsia="Lucida Sans Unicode" w:hAnsi="Times New Roman" w:cs="Times New Roman"/>
          <w:kern w:val="2"/>
          <w:lang w:eastAsia="hi-IN" w:bidi="hi-IN"/>
        </w:rPr>
        <w:t>00 ton.</w:t>
      </w:r>
    </w:p>
    <w:p w14:paraId="73F3C1A2" w14:textId="6582B960" w:rsidR="009E0E85" w:rsidRPr="00692D20" w:rsidRDefault="009E0E85" w:rsidP="00692D20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Za</w:t>
      </w:r>
      <w:r w:rsidR="00532BFE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mawiający nie dopuszcza dostaw K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ruszyw</w:t>
      </w:r>
      <w:r w:rsidR="00532BFE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ze skał wapiennych.</w:t>
      </w:r>
    </w:p>
    <w:p w14:paraId="695850DF" w14:textId="23A7773B" w:rsidR="009E0E85" w:rsidRPr="00692D20" w:rsidRDefault="009E0E85" w:rsidP="00692D20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Wykonawca w ramach </w:t>
      </w:r>
      <w:r w:rsidR="00532BFE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realizacji 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przedmiotu Umowy na własny koszt ma obowiązek zapewnić: załadunek, transport i rozładunek</w:t>
      </w:r>
      <w:r w:rsidR="00532BFE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dostarczanego Kruszywa na adres Chrzanów Duży 15A, gmina Grodzisk Mazowiecki (teren zakładu Gospodarki Komunalnej) lub na wskazane przez Zamawiającego miejsce w obrębie gminy Grodzisk Mazowiecki. 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7C235FF0" w14:textId="1D720427" w:rsidR="009E0E85" w:rsidRPr="00692D20" w:rsidRDefault="009E0E85" w:rsidP="00692D20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Zakres dostaw objętych Umową i ich wycena zawarte są w </w:t>
      </w:r>
      <w:r w:rsidR="00532BFE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Ofercie Wykonawcy,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stanowiącej 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załącznik nr </w:t>
      </w:r>
      <w:r w:rsidR="00303F1E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do Umowy.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74246DB9" w14:textId="3D820A1F" w:rsidR="009E0E85" w:rsidRPr="00692D20" w:rsidRDefault="00532BFE" w:rsidP="00692D20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D</w:t>
      </w:r>
      <w:r w:rsidR="009E0E85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ostaw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y Kruszywa realizowane będą n</w:t>
      </w:r>
      <w:r w:rsidR="009E0E85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a podstawie jednostkowych zamówień składanych na warunkach określonych w 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§ 2 </w:t>
      </w:r>
      <w:r w:rsidR="009E0E85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Umow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y</w:t>
      </w:r>
      <w:r w:rsidR="009E0E85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34925602" w14:textId="05B2C1A4" w:rsidR="009E0E85" w:rsidRPr="00692D20" w:rsidRDefault="009E0E85" w:rsidP="00692D20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Zamawiający w uzasadnionych przypadkach może dokon</w:t>
      </w:r>
      <w:r w:rsidR="00900617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ać zmian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zak</w:t>
      </w:r>
      <w:r w:rsidR="00C10B86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resu ilościowego dostarczanego K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ruszywa. Wówczas wynagrodzenie Wykonawcy uleg</w:t>
      </w:r>
      <w:r w:rsidR="00900617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nie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odpowiedniej zmianie z zastrzeżeniem ust. 7 poniżej. W takiej sytuacji Wykonawcy nie przysługuje żadne roszczenie w stosunku do Zamawiającego.</w:t>
      </w:r>
    </w:p>
    <w:p w14:paraId="6CFA51AE" w14:textId="2B57CCD8" w:rsidR="009E0E85" w:rsidRPr="00692D20" w:rsidRDefault="009E0E85" w:rsidP="00692D20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Minimalna wartość dostaw zrealizowanych w okresie obowiązywania Umowy wynosi: wynagrodzenie za </w:t>
      </w:r>
      <w:r w:rsidR="006821F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30</w:t>
      </w:r>
      <w:r w:rsidR="00B36CA4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00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ton.</w:t>
      </w:r>
    </w:p>
    <w:p w14:paraId="5A1C80F0" w14:textId="77777777" w:rsidR="009E0E85" w:rsidRPr="00692D20" w:rsidRDefault="009E0E85" w:rsidP="00692D2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§2</w:t>
      </w:r>
    </w:p>
    <w:p w14:paraId="128B536D" w14:textId="77777777" w:rsidR="009E0E85" w:rsidRPr="00692D20" w:rsidRDefault="009E0E85" w:rsidP="00692D2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Sposób realizacji Umowy</w:t>
      </w:r>
    </w:p>
    <w:p w14:paraId="060C4715" w14:textId="789296A9" w:rsidR="009E0E85" w:rsidRPr="00692D20" w:rsidRDefault="009E0E85" w:rsidP="00692D20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Wykonawca zobowiązuje się do wykonania Umowy z należytą starannością wynikającą z</w:t>
      </w:r>
      <w:r w:rsidR="00A04E0B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zawodowego charakteru jego działalności oraz oświadcza, iż posiada w tym zakresie odpowiednie doświadczenie i wymagane uprawnienia.</w:t>
      </w:r>
    </w:p>
    <w:p w14:paraId="200F92E0" w14:textId="625A465F" w:rsidR="009E0E85" w:rsidRPr="00692D20" w:rsidRDefault="009E0E85" w:rsidP="00692D20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Dostawy będą realizowane </w:t>
      </w:r>
      <w:r w:rsidR="00900617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d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ni robocze w godzinach od 7.00 do 15.00 zgodnie z</w:t>
      </w:r>
      <w:r w:rsidR="00A04E0B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postanowieniami poniższymi. Przez dni robocze rozumie się każdy dzień tygodnia od poniedziałku do piątku za wyjątkiem dni ustawowo wolnych od pracy w Polsce</w:t>
      </w:r>
      <w:r w:rsidR="005F760F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821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</w:r>
      <w:r w:rsidR="005F760F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i u Zamawiaj</w:t>
      </w:r>
      <w:r w:rsidR="008D15B8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ą</w:t>
      </w:r>
      <w:r w:rsidR="005F760F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cego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10824F3B" w14:textId="77777777" w:rsidR="009E0E85" w:rsidRPr="00692D20" w:rsidRDefault="009E0E85" w:rsidP="00692D20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Dostawy będą odbywać się samochodami samowyładowczymi.</w:t>
      </w:r>
    </w:p>
    <w:p w14:paraId="72263238" w14:textId="5E918E15" w:rsidR="009E0E85" w:rsidRPr="00692D20" w:rsidRDefault="009E0E85" w:rsidP="00692D20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Zamawiający będzie składał zamówienie na jednostkową dostawę pisemnie na następujący </w:t>
      </w:r>
      <w:r w:rsidR="00303F1E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adres e-mail:</w:t>
      </w:r>
      <w:r w:rsidR="005B36F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hyperlink r:id="rId8" w:history="1">
        <w:r w:rsidR="005B36F9" w:rsidRPr="005B36F9">
          <w:rPr>
            <w:rStyle w:val="Hipercze"/>
            <w:rFonts w:ascii="Times New Roman" w:eastAsia="Lucida Sans Unicode" w:hAnsi="Times New Roman" w:cs="Times New Roman"/>
            <w:color w:val="auto"/>
            <w:kern w:val="1"/>
            <w:sz w:val="24"/>
            <w:szCs w:val="24"/>
            <w:u w:val="none"/>
            <w:lang w:eastAsia="hi-IN" w:bidi="hi-IN"/>
          </w:rPr>
          <w:t>……………………………………………………</w:t>
        </w:r>
      </w:hyperlink>
      <w:r w:rsidR="005B36F9" w:rsidRPr="005B36F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="005B36F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W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zamówieniu będzie określony przedmiot dostawy, ilość ton (kg) oraz lokalizacja dostawy.</w:t>
      </w:r>
    </w:p>
    <w:p w14:paraId="3E61797E" w14:textId="1D44C998" w:rsidR="009E0E85" w:rsidRPr="00692D20" w:rsidRDefault="009E0E85" w:rsidP="00692D20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Wykonawca zobowiązuje się każdorazowo do potwierdzenia otrzymania danego zamówienia w formie pisemnej,</w:t>
      </w:r>
      <w:r w:rsidR="009846F2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03F1E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lub e-mailem na adres: </w:t>
      </w:r>
      <w:hyperlink r:id="rId9" w:history="1">
        <w:r w:rsidR="005B36F9" w:rsidRPr="005B36F9">
          <w:rPr>
            <w:rStyle w:val="Hipercze"/>
            <w:rFonts w:ascii="Times New Roman" w:eastAsia="Lucida Sans Unicode" w:hAnsi="Times New Roman" w:cs="Times New Roman"/>
            <w:kern w:val="1"/>
            <w:sz w:val="24"/>
            <w:szCs w:val="24"/>
            <w:lang w:eastAsia="hi-IN" w:bidi="hi-IN"/>
          </w:rPr>
          <w:t>a</w:t>
        </w:r>
        <w:r w:rsidR="005B36F9" w:rsidRPr="005B36F9">
          <w:rPr>
            <w:rStyle w:val="Hipercze"/>
            <w:rFonts w:ascii="Times New Roman" w:hAnsi="Times New Roman" w:cs="Times New Roman"/>
            <w:sz w:val="24"/>
            <w:szCs w:val="24"/>
          </w:rPr>
          <w:t>ndrzej.korpysa@grodzisk.pl</w:t>
        </w:r>
      </w:hyperlink>
      <w:r w:rsidR="005B36F9" w:rsidRPr="005B36F9">
        <w:rPr>
          <w:rFonts w:ascii="Times New Roman" w:hAnsi="Times New Roman" w:cs="Times New Roman"/>
          <w:sz w:val="24"/>
          <w:szCs w:val="24"/>
        </w:rPr>
        <w:t xml:space="preserve"> </w:t>
      </w:r>
      <w:r w:rsidR="00303F1E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oraz poinformowania Zamawiającego o szczegółowym terminie realizacji dostawy, przy czym Wykonawca zobowiązany jest dostarczyć kruszywo w</w:t>
      </w:r>
      <w:r w:rsidR="00303F1E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terminie do </w:t>
      </w:r>
      <w:r w:rsidR="00A46F3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…..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dni od daty otrzymania zamówienia, 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chyba że Zamawiający zastrzegł w</w:t>
      </w:r>
      <w:r w:rsidR="00303F1E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zamówieniu inny termin realizacji dostawy.</w:t>
      </w:r>
    </w:p>
    <w:p w14:paraId="3C7EA706" w14:textId="77777777" w:rsidR="009E0E85" w:rsidRPr="00692D20" w:rsidRDefault="009E0E85" w:rsidP="00692D20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 działania lub zaniechania podwykonawców Wykonawca ponosi odpowiedzialność jak za działania lub zaniechania własne.</w:t>
      </w:r>
    </w:p>
    <w:p w14:paraId="61DA5942" w14:textId="0534740A" w:rsidR="009E0E85" w:rsidRPr="00692D20" w:rsidRDefault="009E0E85" w:rsidP="00692D20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dniu realizacji dostawy do wskazanej </w:t>
      </w:r>
      <w:r w:rsidR="00900617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przez Zamawiającego lokalizacji, 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Zamawiający dokona sprawdzenia zgodności dostarczonego Kruszywa (</w:t>
      </w:r>
      <w:r w:rsidR="00080544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zakresie ilości 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i jakości) z</w:t>
      </w:r>
      <w:r w:rsidR="00080544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zamówieniem oraz Umową. W przypadku stwierdzenia jakichkolwiek niezgodności Zamawiający zgłosi Wykonawcy uwagi lub zastrzeżenia.</w:t>
      </w:r>
    </w:p>
    <w:p w14:paraId="109F2F24" w14:textId="5C59A69D" w:rsidR="009E0E85" w:rsidRPr="00692D20" w:rsidRDefault="009E0E85" w:rsidP="00692D20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przypadku, o którym mowa w ust. 7 zdanie 2 powyżej Wykonawca zobowiązuje się w</w:t>
      </w:r>
      <w:r w:rsidR="00A04E0B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terminie 3 dni roboczych od dnia zgłoszenia na piśmie przez Zamawiającego uwag lub zastrzeżeń do ponownej realizacji dostawy (uzupełnienia dostawy w zakresie stwierdzonych braków lub innych zastrzeżeń lub kompleksowej realizacji dostawy w przypadku gdy dostawa była w całości zrealizowana wadliwie) na swój koszt do lokalizacji wskazanej przez Zamawiającego, przy czym o terminie tym zobowiązany jest z wyprzedzeniem poinformować Zamawiającego. W takiej sytuacji Zamawiający dokonana ponownej weryfikacji. Nie umniejsza to odpowiedzialności Wykonawcy określonej w § 5 Umowy. </w:t>
      </w:r>
    </w:p>
    <w:p w14:paraId="45E03CB6" w14:textId="6C4CC945" w:rsidR="009E0E85" w:rsidRPr="00692D20" w:rsidRDefault="009E0E85" w:rsidP="00692D20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Zatwierdzenie każdej dostawy nastąpi w protokole odbioru. Strony podpiszą protokół odbioru w dniu, w którym dostawa zostanie </w:t>
      </w:r>
      <w:r w:rsidR="00303F1E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realizowana bez uwag i zastrzeżeń ze strony Zamawiającego.</w:t>
      </w:r>
    </w:p>
    <w:p w14:paraId="4685FAA4" w14:textId="1BBF1348" w:rsidR="009E0E85" w:rsidRPr="00692D20" w:rsidRDefault="009E0E85" w:rsidP="00692D20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przypadku braku możliwości podpisania protokołu odbioru bez uwag i zastrzeżeń po dokonaniu ponownej weryfikacji, zgodnie z ust. 8 powyżej Zamawiający może odstąpić od Umowy</w:t>
      </w:r>
      <w:r w:rsidR="00104A5C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bookmarkStart w:id="0" w:name="_Hlk62553584"/>
      <w:r w:rsidR="00104A5C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terminie 30 dni od dnia ponownej weryfikacji</w:t>
      </w:r>
      <w:bookmarkEnd w:id="0"/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w części – tj. w zakresie wadliwie zrealizowanej dostawy lub dostaw niezrealizowanych, bez wyznaczania dodatkowego terminu w zakresie odstąpienia. </w:t>
      </w:r>
    </w:p>
    <w:p w14:paraId="1CED4E55" w14:textId="77777777" w:rsidR="009E0E85" w:rsidRPr="00692D20" w:rsidRDefault="009E0E85" w:rsidP="00692D20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Podpisanie bez uwag i zastrzeżeń przez Zamawiającego protokołu odbioru jest warunkiem wypłaty wynagrodzenia Wykonawcy, o którym mowa w § 3 Umowy. </w:t>
      </w:r>
    </w:p>
    <w:p w14:paraId="56E2C3CE" w14:textId="185B9E21" w:rsidR="009E0E85" w:rsidRPr="00692D20" w:rsidRDefault="009E0E85" w:rsidP="00692D20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Wykonawca zobowiązany jest umożliwić Zamawiającemu wykonanie badań, prób i </w:t>
      </w:r>
      <w:r w:rsidR="00A04E0B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 </w:t>
      </w:r>
      <w:r w:rsidR="005F762C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s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prawdzeń w zakresie jakim uzna on za stosowne. Jeżeli w </w:t>
      </w:r>
      <w:r w:rsidR="00303F1E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ich 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rezultacie okaże się, że dostarczone Kruszywo jest niezgodne z opisem przedmiotu zamówienia (nie spełnia parametrów wskazanych w specyfikacji istotnych warunków zamówienia, Umowie lub w</w:t>
      </w:r>
      <w:r w:rsidR="00A04E0B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 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ofercie) to koszty tych badań oraz usunięcie nieprawidłowości obciążają Wykonawcę.</w:t>
      </w:r>
    </w:p>
    <w:p w14:paraId="547EA720" w14:textId="0973741A" w:rsidR="009E0E85" w:rsidRPr="00692D20" w:rsidRDefault="009E0E85" w:rsidP="00692D20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Wykonawca zobowiązany jest do usunięcia (odbioru) Kru</w:t>
      </w:r>
      <w:r w:rsidR="00407BE1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szywa niespełniającego wymogów Z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amawiającego w terminie 7 dni od daty potwierdzenia wad jakościowych.</w:t>
      </w:r>
    </w:p>
    <w:p w14:paraId="19DE690B" w14:textId="23A2B3B7" w:rsidR="009E0E85" w:rsidRPr="003C69A4" w:rsidRDefault="00407BE1" w:rsidP="003C69A4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Zamawiający wyznacza</w:t>
      </w:r>
      <w:r w:rsidR="009E0E85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jako swojego przedstawiciela potwierdzającego prawidłowość realizacji danej dostawy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Pana</w:t>
      </w:r>
      <w:r w:rsidR="00303F1E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Pawła</w:t>
      </w:r>
      <w:r w:rsidR="00303F1E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Wąsowski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ego</w:t>
      </w:r>
      <w:r w:rsidR="00BA3E6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BA3E63" w:rsidRPr="00D00E7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tel</w:t>
      </w:r>
      <w:proofErr w:type="spellEnd"/>
      <w:r w:rsidR="00BA3E63" w:rsidRPr="00D00E7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/email</w:t>
      </w:r>
      <w:r w:rsidR="00BA3E6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501950988, </w:t>
      </w:r>
      <w:hyperlink r:id="rId10" w:history="1">
        <w:r w:rsidR="00BA3E63" w:rsidRPr="00AA1872">
          <w:rPr>
            <w:rStyle w:val="Hipercze"/>
            <w:rFonts w:ascii="Times New Roman" w:eastAsia="Lucida Sans Unicode" w:hAnsi="Times New Roman" w:cs="Times New Roman"/>
            <w:kern w:val="1"/>
            <w:sz w:val="24"/>
            <w:szCs w:val="24"/>
            <w:lang w:eastAsia="hi-IN" w:bidi="hi-IN"/>
          </w:rPr>
          <w:t>p.wasowski@zgkgrodzisk.pl</w:t>
        </w:r>
      </w:hyperlink>
      <w:r w:rsidR="00BA3E63" w:rsidRPr="00D00E7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62355F31" w14:textId="77777777" w:rsidR="008264C2" w:rsidRDefault="008264C2" w:rsidP="00692D2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63D886F" w14:textId="22639AC6" w:rsidR="009E0E85" w:rsidRPr="00692D20" w:rsidRDefault="009E0E85" w:rsidP="00692D2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3</w:t>
      </w:r>
    </w:p>
    <w:p w14:paraId="21A7D1E2" w14:textId="77777777" w:rsidR="009E0E85" w:rsidRPr="00692D20" w:rsidRDefault="009E0E85" w:rsidP="00692D2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Wynagrodzenie</w:t>
      </w:r>
    </w:p>
    <w:p w14:paraId="3E2B907C" w14:textId="5EEC589B" w:rsidR="009E0E85" w:rsidRPr="00692D20" w:rsidRDefault="009E0E85" w:rsidP="00692D20">
      <w:pPr>
        <w:widowControl w:val="0"/>
        <w:numPr>
          <w:ilvl w:val="0"/>
          <w:numId w:val="47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Wysokość wynagrodzenia za wykonane dostawy ustalan</w:t>
      </w:r>
      <w:r w:rsidR="00080544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a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będ</w:t>
      </w:r>
      <w:r w:rsidR="00080544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zie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zgodnie </w:t>
      </w:r>
      <w:r w:rsidR="005F762C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 </w:t>
      </w:r>
      <w:r w:rsidR="00080544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cenami zawartymi w Ofercie Wykonawcy, stanowiącej załącznik nr </w:t>
      </w:r>
      <w:r w:rsidR="00303F1E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1</w:t>
      </w:r>
      <w:r w:rsidR="00080544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do Umowy.</w:t>
      </w:r>
    </w:p>
    <w:p w14:paraId="2852C688" w14:textId="77777777" w:rsidR="009E0E85" w:rsidRPr="00692D20" w:rsidRDefault="009E0E85" w:rsidP="00692D20">
      <w:pPr>
        <w:widowControl w:val="0"/>
        <w:numPr>
          <w:ilvl w:val="0"/>
          <w:numId w:val="47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Całkowita maksymalna wartość Umowy:</w:t>
      </w:r>
    </w:p>
    <w:p w14:paraId="0E6D42B8" w14:textId="1F336280" w:rsidR="009E0E85" w:rsidRPr="00692D20" w:rsidRDefault="005F762C" w:rsidP="00692D20">
      <w:pPr>
        <w:widowControl w:val="0"/>
        <w:shd w:val="clear" w:color="auto" w:fill="FFFFFF"/>
        <w:suppressAutoHyphens/>
        <w:autoSpaceDE w:val="0"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wynosi netto </w:t>
      </w:r>
      <w:r w:rsidR="005F760F" w:rsidRPr="00692D20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………………..</w:t>
      </w:r>
      <w:r w:rsidR="009E0E85" w:rsidRPr="00692D20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, co po doliczeniu podatku VAT wynikającego z</w:t>
      </w:r>
      <w:r w:rsidR="00080544" w:rsidRPr="00692D20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 </w:t>
      </w:r>
      <w:r w:rsidR="009E0E85" w:rsidRPr="00692D20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zastosowanej 23% stawki</w:t>
      </w:r>
      <w:r w:rsidRPr="00692D20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wynosi brutto </w:t>
      </w:r>
      <w:r w:rsidR="005F760F" w:rsidRPr="00692D20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…………………….</w:t>
      </w:r>
      <w:r w:rsidRPr="00692D20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zł </w:t>
      </w:r>
      <w:r w:rsidR="009E0E85" w:rsidRPr="00692D20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(słownie</w:t>
      </w:r>
      <w:r w:rsidR="00080544" w:rsidRPr="00692D20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:</w:t>
      </w:r>
      <w:r w:rsidRPr="00692D20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r w:rsidR="00F7532D" w:rsidRPr="00692D20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…………………………..</w:t>
      </w:r>
      <w:r w:rsidR="00080544" w:rsidRPr="00692D20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).</w:t>
      </w:r>
    </w:p>
    <w:p w14:paraId="10A54AAA" w14:textId="77777777" w:rsidR="009E0E85" w:rsidRPr="00692D20" w:rsidRDefault="009E0E85" w:rsidP="00692D20">
      <w:pPr>
        <w:widowControl w:val="0"/>
        <w:numPr>
          <w:ilvl w:val="0"/>
          <w:numId w:val="47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Ceny jednostkowe zawarte w tabeli kosztowej mają charakter stały i obowiązywać będą do końca realizacji Umowy.</w:t>
      </w:r>
    </w:p>
    <w:p w14:paraId="302E099D" w14:textId="35BB75AA" w:rsidR="009E0E85" w:rsidRPr="00692D20" w:rsidRDefault="009E0E85" w:rsidP="00692D20">
      <w:pPr>
        <w:widowControl w:val="0"/>
        <w:numPr>
          <w:ilvl w:val="0"/>
          <w:numId w:val="47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Dostawy mogą być wykonywane na podstawie zamówie</w:t>
      </w:r>
      <w:r w:rsidR="00080544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ń, o których mowa w § 2 ust. 4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Umow</w:t>
      </w:r>
      <w:r w:rsidR="00C10B86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y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 Do każdej faktury VAT Wykonawca zobowiązany jest załączyć kopie zamówienia odnoszącego się do dostawy, z tytułu realizacji której Wykonawca wystawił fakturę VAT.</w:t>
      </w:r>
    </w:p>
    <w:p w14:paraId="7133AC2A" w14:textId="58D053E0" w:rsidR="009E0E85" w:rsidRPr="00692D20" w:rsidRDefault="009E0E85" w:rsidP="00692D20">
      <w:pPr>
        <w:widowControl w:val="0"/>
        <w:numPr>
          <w:ilvl w:val="0"/>
          <w:numId w:val="47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Faktury VAT będą płatne przelewem w terminie </w:t>
      </w:r>
      <w:r w:rsidR="005F762C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30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dni od dnia otrzymania prawidłowo wystawionej faktury VAT przez Zamawiającego.</w:t>
      </w:r>
    </w:p>
    <w:p w14:paraId="6660C92E" w14:textId="77777777" w:rsidR="009E0E85" w:rsidRPr="00692D20" w:rsidRDefault="009E0E85" w:rsidP="00692D20">
      <w:pPr>
        <w:widowControl w:val="0"/>
        <w:numPr>
          <w:ilvl w:val="0"/>
          <w:numId w:val="47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 dzień zapłaty uznaje się dzień wydania przez Zamawiającego dyspozycji przelewu.</w:t>
      </w:r>
    </w:p>
    <w:p w14:paraId="327689C0" w14:textId="4D3CC429" w:rsidR="009E0E85" w:rsidRPr="00692D20" w:rsidRDefault="009E0E85" w:rsidP="00692D20">
      <w:pPr>
        <w:widowControl w:val="0"/>
        <w:numPr>
          <w:ilvl w:val="0"/>
          <w:numId w:val="47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Wykonawca wyraża zgodę na potrącanie kwot naliczonych tytułem kar umownych z</w:t>
      </w:r>
      <w:r w:rsidR="00A04E0B"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należnego wynagrodzenia.</w:t>
      </w:r>
    </w:p>
    <w:p w14:paraId="088F595A" w14:textId="77777777" w:rsidR="009E0E85" w:rsidRPr="00692D20" w:rsidRDefault="009E0E85" w:rsidP="00692D2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§ 4</w:t>
      </w:r>
    </w:p>
    <w:p w14:paraId="7E6399EC" w14:textId="77777777" w:rsidR="009E0E85" w:rsidRPr="00692D20" w:rsidRDefault="009E0E85" w:rsidP="00692D2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Czas trwania Umowy</w:t>
      </w:r>
    </w:p>
    <w:p w14:paraId="78DA037A" w14:textId="55DF1A03" w:rsidR="00A04E0B" w:rsidRPr="00692D20" w:rsidRDefault="00A04E0B" w:rsidP="00692D20">
      <w:pPr>
        <w:pStyle w:val="Default"/>
        <w:numPr>
          <w:ilvl w:val="0"/>
          <w:numId w:val="56"/>
        </w:numPr>
        <w:spacing w:after="22" w:line="360" w:lineRule="auto"/>
        <w:ind w:left="357" w:hanging="357"/>
        <w:jc w:val="both"/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</w:pPr>
      <w:r w:rsidRPr="00692D20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>Umowa w sprawie niniejszego zamówienia będzie realizowana</w:t>
      </w:r>
      <w:r w:rsidR="00D65294" w:rsidRPr="00692D20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 xml:space="preserve"> </w:t>
      </w:r>
      <w:r w:rsidR="00FF66A2" w:rsidRPr="002540E8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>w ciągu 60 dni</w:t>
      </w:r>
      <w:r w:rsidR="00FF66A2" w:rsidRPr="00692D20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 xml:space="preserve"> </w:t>
      </w:r>
      <w:r w:rsidR="00D65294" w:rsidRPr="00692D20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>od dnia jej zawarcia</w:t>
      </w:r>
      <w:r w:rsidR="005808E2" w:rsidRPr="00692D20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>.</w:t>
      </w:r>
      <w:r w:rsidRPr="00692D20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 xml:space="preserve"> </w:t>
      </w:r>
    </w:p>
    <w:p w14:paraId="5EC468BD" w14:textId="6E6BD5AA" w:rsidR="00A04E0B" w:rsidRPr="00692D20" w:rsidRDefault="00A04E0B" w:rsidP="00692D20">
      <w:pPr>
        <w:pStyle w:val="Default"/>
        <w:numPr>
          <w:ilvl w:val="0"/>
          <w:numId w:val="56"/>
        </w:numPr>
        <w:spacing w:after="22" w:line="360" w:lineRule="auto"/>
        <w:ind w:left="357" w:hanging="357"/>
        <w:jc w:val="both"/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</w:pPr>
      <w:r w:rsidRPr="00692D20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>Zamawiający zastrzega, że w przypadku wyczerpania kwoty z tytułu wynagrodze</w:t>
      </w:r>
      <w:r w:rsidR="00407BE1" w:rsidRPr="00692D20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>nia Wykonawcy określonej w § 3 U</w:t>
      </w:r>
      <w:r w:rsidRPr="00692D20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 xml:space="preserve">mowy termin określony w ust. </w:t>
      </w:r>
      <w:r w:rsidR="00407BE1" w:rsidRPr="00692D20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>1 może nie zostać dochowany, a U</w:t>
      </w:r>
      <w:r w:rsidRPr="00692D20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 xml:space="preserve">mowa ulegnie wygaśnięciu z dniem wyczerpania środków finansowych przeznaczonych na ten cel. </w:t>
      </w:r>
    </w:p>
    <w:p w14:paraId="46EFAC39" w14:textId="77777777" w:rsidR="00080544" w:rsidRPr="00692D20" w:rsidRDefault="00080544" w:rsidP="00692D2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14:paraId="4576C60B" w14:textId="77777777" w:rsidR="00AE5F9B" w:rsidRDefault="00AE5F9B" w:rsidP="00692D2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14:paraId="0D77DCDD" w14:textId="77777777" w:rsidR="00AE5F9B" w:rsidRDefault="00AE5F9B" w:rsidP="00692D2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14:paraId="154E2C36" w14:textId="7898801D" w:rsidR="009E0E85" w:rsidRPr="00692D20" w:rsidRDefault="009E0E85" w:rsidP="00692D2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lastRenderedPageBreak/>
        <w:t>§ 5</w:t>
      </w:r>
    </w:p>
    <w:p w14:paraId="7302DD7E" w14:textId="77777777" w:rsidR="009E0E85" w:rsidRPr="00692D20" w:rsidRDefault="009E0E85" w:rsidP="00692D2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Kary umowne</w:t>
      </w:r>
    </w:p>
    <w:p w14:paraId="4FF82EB9" w14:textId="77777777" w:rsidR="009E0E85" w:rsidRPr="00692D20" w:rsidRDefault="009E0E85" w:rsidP="00692D20">
      <w:pPr>
        <w:pStyle w:val="Default"/>
        <w:numPr>
          <w:ilvl w:val="0"/>
          <w:numId w:val="58"/>
        </w:numPr>
        <w:spacing w:after="22" w:line="360" w:lineRule="auto"/>
        <w:ind w:hanging="35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lang w:eastAsia="hi-IN" w:bidi="hi-IN"/>
        </w:rPr>
        <w:t>Strony ustalają następujące kary umowne:</w:t>
      </w:r>
    </w:p>
    <w:p w14:paraId="1D353B8C" w14:textId="77777777" w:rsidR="00747D04" w:rsidRPr="00692D20" w:rsidRDefault="009E0E85" w:rsidP="00692D20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after="0" w:line="360" w:lineRule="auto"/>
        <w:ind w:hanging="35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za nieterminowe </w:t>
      </w:r>
      <w:r w:rsidR="00A04E0B"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wykonanie</w:t>
      </w: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dostawy Wykonawca zapłaci Zamawiającemu kary umowne w wysokości 1% wynagrodzenia brutto dostawy, której dotyczy opóźnienie za każdy dzień opóźnienia;</w:t>
      </w:r>
    </w:p>
    <w:p w14:paraId="53B26B91" w14:textId="1E3A2FEB" w:rsidR="009E0E85" w:rsidRPr="00692D20" w:rsidRDefault="009E0E85" w:rsidP="00692D20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after="0" w:line="360" w:lineRule="auto"/>
        <w:ind w:hanging="35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za odstąpienie od Umowy przez Wykonawcę lub Zamawiającego z powodu okoliczności leżących po stronie Wykonawcy, Wykonawca zapłaci Zamawiającemu karę w wysokości 10% całkowitego wynagrodzenia brutto Umowy. </w:t>
      </w:r>
    </w:p>
    <w:p w14:paraId="7ED57682" w14:textId="77777777" w:rsidR="009E0E85" w:rsidRPr="00692D20" w:rsidRDefault="009E0E85" w:rsidP="00692D20">
      <w:pPr>
        <w:pStyle w:val="Default"/>
        <w:numPr>
          <w:ilvl w:val="0"/>
          <w:numId w:val="58"/>
        </w:numPr>
        <w:spacing w:after="22" w:line="360" w:lineRule="auto"/>
        <w:ind w:hanging="35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lang w:eastAsia="hi-IN" w:bidi="hi-IN"/>
        </w:rPr>
        <w:t>Strony zastrzegają sobie prawo do dochodzenia odszkodowania na zasadach ogólnych, o ile wartość faktycznie poniesionych szkód przekracza wysokość kar umownych.</w:t>
      </w:r>
    </w:p>
    <w:p w14:paraId="65440310" w14:textId="77777777" w:rsidR="00692D20" w:rsidRDefault="00692D20" w:rsidP="00692D2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0313F4C" w14:textId="7A352E74" w:rsidR="009E0E85" w:rsidRPr="00692D20" w:rsidRDefault="009E0E85" w:rsidP="00692D2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6</w:t>
      </w:r>
    </w:p>
    <w:p w14:paraId="7C55E507" w14:textId="3D8B9817" w:rsidR="009E0E85" w:rsidRPr="00692D20" w:rsidRDefault="009E0E85" w:rsidP="00692D2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Odstąpienie od Umowy</w:t>
      </w:r>
    </w:p>
    <w:p w14:paraId="463E4597" w14:textId="5EA37AFB" w:rsidR="00DE4A69" w:rsidRPr="00692D20" w:rsidRDefault="00DE4A69" w:rsidP="00692D20">
      <w:pPr>
        <w:pStyle w:val="Tekstpodstawowy"/>
        <w:spacing w:line="360" w:lineRule="auto"/>
      </w:pPr>
      <w:r w:rsidRPr="00692D20">
        <w:t xml:space="preserve">1. 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</w:t>
      </w:r>
    </w:p>
    <w:p w14:paraId="5E008B8B" w14:textId="77777777" w:rsidR="00DE4A69" w:rsidRPr="00692D20" w:rsidRDefault="00DE4A69" w:rsidP="00692D20">
      <w:pPr>
        <w:pStyle w:val="Tekstpodstawowy"/>
        <w:spacing w:line="360" w:lineRule="auto"/>
      </w:pPr>
      <w:r w:rsidRPr="00692D20">
        <w:t>2. W przypadku, o którym mowa w ust. 1, Wykonawca może żądać jedynie wynagrodzenia należnego mu z tytułu wykonania części umowy.</w:t>
      </w:r>
    </w:p>
    <w:p w14:paraId="2F568E29" w14:textId="55F63D98" w:rsidR="00DE4A69" w:rsidRPr="00692D20" w:rsidRDefault="00DE4A69" w:rsidP="00692D20">
      <w:pPr>
        <w:widowControl w:val="0"/>
        <w:shd w:val="clear" w:color="auto" w:fill="FFFFFF"/>
        <w:tabs>
          <w:tab w:val="left" w:pos="576"/>
        </w:tabs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817F954" w14:textId="77777777" w:rsidR="009E0E85" w:rsidRPr="00692D20" w:rsidRDefault="009E0E85" w:rsidP="00692D2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§ 7*</w:t>
      </w:r>
    </w:p>
    <w:p w14:paraId="7AC50C17" w14:textId="77777777" w:rsidR="009E0E85" w:rsidRPr="00692D20" w:rsidRDefault="009E0E85" w:rsidP="00692D2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Podwykonawcy</w:t>
      </w:r>
    </w:p>
    <w:p w14:paraId="5E0A36D8" w14:textId="6B066561" w:rsidR="00747D04" w:rsidRPr="00692D20" w:rsidRDefault="009E0E85" w:rsidP="00692D20">
      <w:pPr>
        <w:pStyle w:val="Default"/>
        <w:numPr>
          <w:ilvl w:val="0"/>
          <w:numId w:val="59"/>
        </w:numPr>
        <w:spacing w:after="22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Wykonawca zgodnie z ofertą </w:t>
      </w:r>
      <w:r w:rsidR="0070313A" w:rsidRPr="00692D20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nie </w:t>
      </w:r>
      <w:r w:rsidRPr="00692D20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zleca </w:t>
      </w:r>
      <w:r w:rsidR="0070313A" w:rsidRPr="00692D20">
        <w:rPr>
          <w:rFonts w:ascii="Times New Roman" w:eastAsia="Lucida Sans Unicode" w:hAnsi="Times New Roman" w:cs="Times New Roman"/>
          <w:kern w:val="1"/>
          <w:lang w:eastAsia="hi-IN" w:bidi="hi-IN"/>
        </w:rPr>
        <w:t>żadnej</w:t>
      </w:r>
      <w:r w:rsidRPr="00692D20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części </w:t>
      </w:r>
      <w:r w:rsidR="0070313A" w:rsidRPr="00692D20">
        <w:rPr>
          <w:rFonts w:ascii="Times New Roman" w:eastAsia="Lucida Sans Unicode" w:hAnsi="Times New Roman" w:cs="Times New Roman"/>
          <w:kern w:val="1"/>
          <w:lang w:eastAsia="hi-IN" w:bidi="hi-IN"/>
        </w:rPr>
        <w:t>umowy podwykonawcom.</w:t>
      </w:r>
    </w:p>
    <w:p w14:paraId="31D9A9DF" w14:textId="57766FAA" w:rsidR="009E0E85" w:rsidRPr="00692D20" w:rsidRDefault="009E0E85" w:rsidP="00692D20">
      <w:pPr>
        <w:pStyle w:val="Default"/>
        <w:numPr>
          <w:ilvl w:val="0"/>
          <w:numId w:val="59"/>
        </w:numPr>
        <w:spacing w:after="22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lang w:eastAsia="hi-IN" w:bidi="hi-IN"/>
        </w:rPr>
        <w:t>Zlecenie wykonania części prac podwyk</w:t>
      </w:r>
      <w:r w:rsidR="00407BE1" w:rsidRPr="00692D20">
        <w:rPr>
          <w:rFonts w:ascii="Times New Roman" w:eastAsia="Lucida Sans Unicode" w:hAnsi="Times New Roman" w:cs="Times New Roman"/>
          <w:kern w:val="1"/>
          <w:lang w:eastAsia="hi-IN" w:bidi="hi-IN"/>
        </w:rPr>
        <w:t>onawcom nie zmienia zobowiązań Wykonawcy wobec Z</w:t>
      </w:r>
      <w:r w:rsidRPr="00692D20">
        <w:rPr>
          <w:rFonts w:ascii="Times New Roman" w:eastAsia="Lucida Sans Unicode" w:hAnsi="Times New Roman" w:cs="Times New Roman"/>
          <w:kern w:val="1"/>
          <w:lang w:eastAsia="hi-IN" w:bidi="hi-IN"/>
        </w:rPr>
        <w:t>amawiającego za wykonanie tej części prac. Wykonawca jest odpowiedzialny za działania, uchybienia i zaniedbania podwykonawców i jego pracowników w takim samym stopniu, jakby to były działania, uchybienia lub zaniedbania jego własnych pracowników.</w:t>
      </w:r>
    </w:p>
    <w:p w14:paraId="0656A728" w14:textId="77777777" w:rsidR="009E0E85" w:rsidRPr="00692D20" w:rsidRDefault="009E0E85" w:rsidP="00692D20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*</w:t>
      </w:r>
      <w:r w:rsidRPr="00692D2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ab/>
        <w:t xml:space="preserve">uzupełnić w przypadku gdy </w:t>
      </w:r>
      <w:r w:rsidRPr="00692D2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informacja o podwykonawcach została wskazana w ofercie</w:t>
      </w:r>
    </w:p>
    <w:p w14:paraId="45576686" w14:textId="77777777" w:rsidR="009E0E85" w:rsidRPr="00692D20" w:rsidRDefault="009E0E85" w:rsidP="00692D2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14:paraId="7B1AC1FE" w14:textId="77777777" w:rsidR="00AE5F9B" w:rsidRDefault="00AE5F9B" w:rsidP="00692D2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14:paraId="4504F6F9" w14:textId="4A60B55E" w:rsidR="009E0E85" w:rsidRPr="00692D20" w:rsidRDefault="009E0E85" w:rsidP="00692D2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lastRenderedPageBreak/>
        <w:t>§ 8</w:t>
      </w:r>
    </w:p>
    <w:p w14:paraId="6A83958E" w14:textId="77777777" w:rsidR="009E0E85" w:rsidRPr="00692D20" w:rsidRDefault="009E0E85" w:rsidP="00692D2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Przetwarzane danych osobowych</w:t>
      </w:r>
    </w:p>
    <w:p w14:paraId="0844CD06" w14:textId="77777777" w:rsidR="00692D20" w:rsidRDefault="00692D20" w:rsidP="00692D20">
      <w:pPr>
        <w:pStyle w:val="Akapitzlist"/>
        <w:widowControl w:val="0"/>
        <w:numPr>
          <w:ilvl w:val="0"/>
          <w:numId w:val="61"/>
        </w:numPr>
        <w:suppressAutoHyphens/>
        <w:spacing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lang w:eastAsia="hi-IN" w:bidi="hi-IN"/>
        </w:rPr>
        <w:t>Administratorem danych osobowych pozyskanych od Wykonawcy w ramach wykonywania niniejszej Umowy jest Zamawiający.</w:t>
      </w:r>
    </w:p>
    <w:p w14:paraId="14206DA0" w14:textId="77777777" w:rsidR="00692D20" w:rsidRDefault="00692D20" w:rsidP="00692D20">
      <w:pPr>
        <w:pStyle w:val="Akapitzlist"/>
        <w:widowControl w:val="0"/>
        <w:numPr>
          <w:ilvl w:val="0"/>
          <w:numId w:val="61"/>
        </w:numPr>
        <w:suppressAutoHyphens/>
        <w:spacing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lang w:eastAsia="hi-IN" w:bidi="hi-IN"/>
        </w:rPr>
        <w:t>Wykonawca oświadcza, że znany jest mu fakt, iż treść niniejszej Umowy, a w szczególności dotyczące go dane identyfikujące, przedmiot umowy i wysokość wynagrodzenia, stanowią informację publiczną w rozumieniu art. 1 ust. 1 ustawy z dnia 6 września 2001 r. o dostępie do informacji publicznej (j.t. Dz. U. z 2016 r. poz. 1764), która podlega udostępnianiu w trybie przedmiotowej ustawy.</w:t>
      </w:r>
    </w:p>
    <w:p w14:paraId="790C9703" w14:textId="72FDF803" w:rsidR="00692D20" w:rsidRPr="00692D20" w:rsidRDefault="00692D20" w:rsidP="00692D20">
      <w:pPr>
        <w:pStyle w:val="Akapitzlist"/>
        <w:widowControl w:val="0"/>
        <w:numPr>
          <w:ilvl w:val="0"/>
          <w:numId w:val="61"/>
        </w:numPr>
        <w:suppressAutoHyphens/>
        <w:spacing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kern w:val="1"/>
          <w:lang w:eastAsia="hi-IN" w:bidi="hi-IN"/>
        </w:rPr>
        <w:t>Informacja o przetwarzaniu danych osobowych stanowi Załącznik do niniejszej Umowy</w:t>
      </w:r>
    </w:p>
    <w:p w14:paraId="0BBC00B0" w14:textId="77777777" w:rsidR="006A4EEF" w:rsidRDefault="006A4EEF" w:rsidP="00692D2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A36D957" w14:textId="51502C30" w:rsidR="009E0E85" w:rsidRPr="00692D20" w:rsidRDefault="009E0E85" w:rsidP="00692D2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§ 9</w:t>
      </w:r>
    </w:p>
    <w:p w14:paraId="053CC5C9" w14:textId="77777777" w:rsidR="009E0E85" w:rsidRPr="00692D20" w:rsidRDefault="009E0E85" w:rsidP="00692D2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Postanowienie końcowe</w:t>
      </w:r>
    </w:p>
    <w:p w14:paraId="077C6812" w14:textId="1DCF7B1C" w:rsidR="009E0E85" w:rsidRPr="00692D20" w:rsidRDefault="009E0E85" w:rsidP="00692D20">
      <w:pPr>
        <w:widowControl w:val="0"/>
        <w:numPr>
          <w:ilvl w:val="0"/>
          <w:numId w:val="43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D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Ewentualne spory powstałe </w:t>
      </w:r>
      <w:r w:rsidR="00407BE1" w:rsidRPr="00692D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tle realizacji Umowy Strony </w:t>
      </w:r>
      <w:r w:rsidRPr="00692D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zobowiązują się rozwiązać w</w:t>
      </w:r>
      <w:r w:rsidR="00747D04" w:rsidRPr="00692D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692D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drodze negocjacji, a w przypadku braku możliwości rozstrzygnięcia poddać je pod rozstrzygnięcie sądu miejscowo właściwego dla siedziby Zamawiającego.</w:t>
      </w:r>
    </w:p>
    <w:p w14:paraId="4AB128EB" w14:textId="391F0B6B" w:rsidR="009E0E85" w:rsidRPr="00692D20" w:rsidRDefault="009E0E85" w:rsidP="00692D20">
      <w:pPr>
        <w:widowControl w:val="0"/>
        <w:numPr>
          <w:ilvl w:val="0"/>
          <w:numId w:val="43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D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sprawach nie uregulowanych w Umowie będą miały zastosowanie przepisy ustaw:, Kodeks Cywilny i inne przepisy właściwe dla przedmiotu Umowy. </w:t>
      </w:r>
    </w:p>
    <w:p w14:paraId="527100F4" w14:textId="77777777" w:rsidR="009E0E85" w:rsidRPr="00692D20" w:rsidRDefault="009E0E85" w:rsidP="00692D20">
      <w:pPr>
        <w:widowControl w:val="0"/>
        <w:numPr>
          <w:ilvl w:val="0"/>
          <w:numId w:val="43"/>
        </w:numPr>
        <w:suppressAutoHyphens/>
        <w:spacing w:after="0" w:line="360" w:lineRule="auto"/>
        <w:ind w:left="360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D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Zmiany treści Umowy wymagają formy pisemnej pod rygorem nieważności.</w:t>
      </w:r>
    </w:p>
    <w:p w14:paraId="543E6C34" w14:textId="7DEFB48B" w:rsidR="009E0E85" w:rsidRPr="00692D20" w:rsidRDefault="009E0E85" w:rsidP="00692D20">
      <w:pPr>
        <w:widowControl w:val="0"/>
        <w:numPr>
          <w:ilvl w:val="0"/>
          <w:numId w:val="43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w w:val="103"/>
          <w:kern w:val="1"/>
          <w:sz w:val="24"/>
          <w:szCs w:val="24"/>
          <w:lang w:eastAsia="ar-SA"/>
        </w:rPr>
      </w:pPr>
      <w:r w:rsidRPr="00692D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Umowę sporządzono w trzech jednobrzmiących egzemplarzach, dwa dla Zamawiającego i</w:t>
      </w:r>
      <w:r w:rsidR="00A04E0B" w:rsidRPr="00692D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692D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jeden dla Wykonawcy</w:t>
      </w:r>
    </w:p>
    <w:p w14:paraId="508B79EF" w14:textId="7892BFB6" w:rsidR="009E0E85" w:rsidRPr="00692D20" w:rsidRDefault="009E0E85" w:rsidP="00692D20">
      <w:pPr>
        <w:widowControl w:val="0"/>
        <w:numPr>
          <w:ilvl w:val="0"/>
          <w:numId w:val="43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92D20">
        <w:rPr>
          <w:rFonts w:ascii="Times New Roman" w:eastAsia="Times New Roman" w:hAnsi="Times New Roman" w:cs="Times New Roman"/>
          <w:color w:val="000000"/>
          <w:w w:val="103"/>
          <w:kern w:val="1"/>
          <w:sz w:val="24"/>
          <w:szCs w:val="24"/>
          <w:lang w:eastAsia="ar-SA"/>
        </w:rPr>
        <w:t>Następujące Załączniki stanowią integralną część Umowy:</w:t>
      </w:r>
    </w:p>
    <w:p w14:paraId="34D367BA" w14:textId="7C389D4E" w:rsidR="009E0E85" w:rsidRDefault="00C10B86" w:rsidP="00692D20">
      <w:pPr>
        <w:pStyle w:val="Akapitzlist"/>
        <w:widowControl w:val="0"/>
        <w:numPr>
          <w:ilvl w:val="1"/>
          <w:numId w:val="43"/>
        </w:numPr>
        <w:shd w:val="clear" w:color="auto" w:fill="FFFFFF"/>
        <w:suppressAutoHyphens/>
        <w:autoSpaceDE w:val="0"/>
        <w:spacing w:line="360" w:lineRule="auto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Oferta Wykonawcy</w:t>
      </w:r>
      <w:r w:rsidR="00692D20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,</w:t>
      </w:r>
    </w:p>
    <w:p w14:paraId="22F7C48E" w14:textId="249864E4" w:rsidR="00692D20" w:rsidRPr="00692D20" w:rsidRDefault="00692D20" w:rsidP="00692D20">
      <w:pPr>
        <w:pStyle w:val="Akapitzlist"/>
        <w:widowControl w:val="0"/>
        <w:numPr>
          <w:ilvl w:val="1"/>
          <w:numId w:val="43"/>
        </w:numPr>
        <w:shd w:val="clear" w:color="auto" w:fill="FFFFFF"/>
        <w:suppressAutoHyphens/>
        <w:autoSpaceDE w:val="0"/>
        <w:spacing w:line="360" w:lineRule="auto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Informacja o przetwarzaniu danych osobowych</w:t>
      </w:r>
    </w:p>
    <w:p w14:paraId="30D19D1C" w14:textId="77777777" w:rsidR="00303F1E" w:rsidRPr="00692D20" w:rsidRDefault="00303F1E" w:rsidP="00692D20">
      <w:pPr>
        <w:widowControl w:val="0"/>
        <w:shd w:val="clear" w:color="auto" w:fill="FFFFFF"/>
        <w:suppressAutoHyphens/>
        <w:autoSpaceDE w:val="0"/>
        <w:spacing w:line="36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D3F2922" w14:textId="77777777" w:rsidR="009E0E85" w:rsidRPr="00692D20" w:rsidRDefault="009E0E85" w:rsidP="00692D20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2A103874" w14:textId="35CA78C9" w:rsidR="00C10B86" w:rsidRPr="00692D20" w:rsidRDefault="009E0E85" w:rsidP="00692D2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lang w:eastAsia="hi-IN" w:bidi="hi-IN"/>
        </w:rPr>
      </w:pPr>
      <w:r w:rsidRPr="00692D2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ZAMAWIAJĄCY:                                                           </w:t>
      </w:r>
      <w:r w:rsidR="00C10B86" w:rsidRPr="00692D2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      WYKONAWCA</w:t>
      </w:r>
      <w:r w:rsidR="00C10B86" w:rsidRPr="00692D20">
        <w:rPr>
          <w:rFonts w:ascii="Times New Roman" w:eastAsia="Lucida Sans Unicode" w:hAnsi="Times New Roman" w:cs="Times New Roman"/>
          <w:b/>
          <w:color w:val="000000"/>
          <w:kern w:val="1"/>
          <w:lang w:eastAsia="hi-IN" w:bidi="hi-IN"/>
        </w:rPr>
        <w:t>:</w:t>
      </w:r>
    </w:p>
    <w:p w14:paraId="524B0E26" w14:textId="77777777" w:rsidR="00BB19A7" w:rsidRPr="00692D20" w:rsidRDefault="00BB19A7" w:rsidP="00692D20">
      <w:pPr>
        <w:spacing w:line="360" w:lineRule="auto"/>
        <w:rPr>
          <w:rFonts w:ascii="Times New Roman" w:hAnsi="Times New Roman" w:cs="Times New Roman"/>
        </w:rPr>
      </w:pPr>
    </w:p>
    <w:p w14:paraId="0E4D2206" w14:textId="77777777" w:rsidR="00747D04" w:rsidRPr="00692D20" w:rsidRDefault="00747D04" w:rsidP="00692D20">
      <w:pPr>
        <w:spacing w:line="360" w:lineRule="auto"/>
        <w:rPr>
          <w:rFonts w:ascii="Times New Roman" w:hAnsi="Times New Roman" w:cs="Times New Roman"/>
        </w:rPr>
      </w:pPr>
    </w:p>
    <w:p w14:paraId="4D630ABE" w14:textId="4619C322" w:rsidR="007752E1" w:rsidRPr="00692D20" w:rsidRDefault="007752E1" w:rsidP="00692D20">
      <w:pPr>
        <w:spacing w:line="360" w:lineRule="auto"/>
        <w:jc w:val="right"/>
        <w:rPr>
          <w:rFonts w:ascii="Times New Roman" w:hAnsi="Times New Roman" w:cs="Times New Roman"/>
          <w:b/>
        </w:rPr>
      </w:pPr>
    </w:p>
    <w:sectPr w:rsidR="007752E1" w:rsidRPr="00692D20" w:rsidSect="00A539DD">
      <w:footerReference w:type="default" r:id="rId11"/>
      <w:pgSz w:w="12240" w:h="15840" w:code="1"/>
      <w:pgMar w:top="1208" w:right="1418" w:bottom="709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1679" w14:textId="77777777" w:rsidR="007D4E4E" w:rsidRDefault="007D4E4E" w:rsidP="002E470A">
      <w:pPr>
        <w:spacing w:after="0" w:line="240" w:lineRule="auto"/>
      </w:pPr>
      <w:r>
        <w:separator/>
      </w:r>
    </w:p>
  </w:endnote>
  <w:endnote w:type="continuationSeparator" w:id="0">
    <w:p w14:paraId="780930B9" w14:textId="77777777" w:rsidR="007D4E4E" w:rsidRDefault="007D4E4E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68964"/>
      <w:docPartObj>
        <w:docPartGallery w:val="Page Numbers (Bottom of Page)"/>
        <w:docPartUnique/>
      </w:docPartObj>
    </w:sdtPr>
    <w:sdtContent>
      <w:p w14:paraId="4D0500BD" w14:textId="77777777" w:rsidR="00DA5023" w:rsidRDefault="00DA50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BE1">
          <w:rPr>
            <w:noProof/>
          </w:rPr>
          <w:t>8</w:t>
        </w:r>
        <w:r>
          <w:fldChar w:fldCharType="end"/>
        </w:r>
      </w:p>
    </w:sdtContent>
  </w:sdt>
  <w:p w14:paraId="3F142179" w14:textId="77777777" w:rsidR="00DA5023" w:rsidRDefault="00DA5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2A96" w14:textId="77777777" w:rsidR="007D4E4E" w:rsidRDefault="007D4E4E" w:rsidP="002E470A">
      <w:pPr>
        <w:spacing w:after="0" w:line="240" w:lineRule="auto"/>
      </w:pPr>
      <w:r>
        <w:separator/>
      </w:r>
    </w:p>
  </w:footnote>
  <w:footnote w:type="continuationSeparator" w:id="0">
    <w:p w14:paraId="0A54DEEB" w14:textId="77777777" w:rsidR="007D4E4E" w:rsidRDefault="007D4E4E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425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425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425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425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425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425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5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5"/>
        </w:tabs>
        <w:ind w:left="6905" w:hanging="180"/>
      </w:pPr>
    </w:lvl>
  </w:abstractNum>
  <w:abstractNum w:abstractNumId="1" w15:restartNumberingAfterBreak="0">
    <w:nsid w:val="00000003"/>
    <w:multiLevelType w:val="multilevel"/>
    <w:tmpl w:val="6EAE65B2"/>
    <w:lvl w:ilvl="0">
      <w:start w:val="1"/>
      <w:numFmt w:val="decimal"/>
      <w:lvlText w:val="%1."/>
      <w:lvlJc w:val="left"/>
      <w:pPr>
        <w:tabs>
          <w:tab w:val="num" w:pos="-72"/>
        </w:tabs>
        <w:ind w:left="360" w:hanging="360"/>
      </w:pPr>
      <w:rPr>
        <w:rFonts w:ascii="Verdana" w:eastAsia="Times New Roman" w:hAnsi="Verdana" w:cs="Century Gothic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6B88E360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7C508E5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multilevel"/>
    <w:tmpl w:val="0000000B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C"/>
    <w:multiLevelType w:val="multilevel"/>
    <w:tmpl w:val="0000000C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D"/>
    <w:multiLevelType w:val="multilevel"/>
    <w:tmpl w:val="568A7C68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F"/>
    <w:multiLevelType w:val="multilevel"/>
    <w:tmpl w:val="375C1CF0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6"/>
    <w:multiLevelType w:val="multilevel"/>
    <w:tmpl w:val="57ACE65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8D547BA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278619A"/>
    <w:multiLevelType w:val="hybridMultilevel"/>
    <w:tmpl w:val="0EC020AE"/>
    <w:lvl w:ilvl="0" w:tplc="2EA288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7E2EA8"/>
    <w:multiLevelType w:val="hybridMultilevel"/>
    <w:tmpl w:val="46F6AD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4509D7"/>
    <w:multiLevelType w:val="hybridMultilevel"/>
    <w:tmpl w:val="4B10278E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0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9208B8"/>
    <w:multiLevelType w:val="hybridMultilevel"/>
    <w:tmpl w:val="713A5602"/>
    <w:lvl w:ilvl="0" w:tplc="FCDAD35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5750EA5"/>
    <w:multiLevelType w:val="hybridMultilevel"/>
    <w:tmpl w:val="7C30D972"/>
    <w:lvl w:ilvl="0" w:tplc="04150011">
      <w:start w:val="3"/>
      <w:numFmt w:val="decimal"/>
      <w:lvlText w:val="%1."/>
      <w:lvlJc w:val="left"/>
      <w:pPr>
        <w:tabs>
          <w:tab w:val="num" w:pos="3960"/>
        </w:tabs>
        <w:ind w:left="324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A7D0A10"/>
    <w:multiLevelType w:val="hybridMultilevel"/>
    <w:tmpl w:val="732A6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C6FD0"/>
    <w:multiLevelType w:val="hybridMultilevel"/>
    <w:tmpl w:val="89CCEB5A"/>
    <w:lvl w:ilvl="0" w:tplc="75B06D2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0D7E4337"/>
    <w:multiLevelType w:val="hybridMultilevel"/>
    <w:tmpl w:val="62E8D5CA"/>
    <w:lvl w:ilvl="0" w:tplc="BDACE2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12C5DF8" w:tentative="1">
      <w:start w:val="1"/>
      <w:numFmt w:val="lowerRoman"/>
      <w:lvlText w:val="%3."/>
      <w:lvlJc w:val="right"/>
      <w:pPr>
        <w:ind w:left="2880" w:hanging="180"/>
      </w:pPr>
    </w:lvl>
    <w:lvl w:ilvl="3" w:tplc="8C481F36" w:tentative="1">
      <w:start w:val="1"/>
      <w:numFmt w:val="decimal"/>
      <w:lvlText w:val="%4."/>
      <w:lvlJc w:val="left"/>
      <w:pPr>
        <w:ind w:left="3600" w:hanging="360"/>
      </w:pPr>
    </w:lvl>
    <w:lvl w:ilvl="4" w:tplc="9EC222F6" w:tentative="1">
      <w:start w:val="1"/>
      <w:numFmt w:val="lowerLetter"/>
      <w:lvlText w:val="%5."/>
      <w:lvlJc w:val="left"/>
      <w:pPr>
        <w:ind w:left="4320" w:hanging="360"/>
      </w:pPr>
    </w:lvl>
    <w:lvl w:ilvl="5" w:tplc="BAA61984" w:tentative="1">
      <w:start w:val="1"/>
      <w:numFmt w:val="lowerRoman"/>
      <w:lvlText w:val="%6."/>
      <w:lvlJc w:val="right"/>
      <w:pPr>
        <w:ind w:left="5040" w:hanging="180"/>
      </w:pPr>
    </w:lvl>
    <w:lvl w:ilvl="6" w:tplc="2CCE3CEC" w:tentative="1">
      <w:start w:val="1"/>
      <w:numFmt w:val="decimal"/>
      <w:lvlText w:val="%7."/>
      <w:lvlJc w:val="left"/>
      <w:pPr>
        <w:ind w:left="5760" w:hanging="360"/>
      </w:pPr>
    </w:lvl>
    <w:lvl w:ilvl="7" w:tplc="A268F37C" w:tentative="1">
      <w:start w:val="1"/>
      <w:numFmt w:val="lowerLetter"/>
      <w:lvlText w:val="%8."/>
      <w:lvlJc w:val="left"/>
      <w:pPr>
        <w:ind w:left="6480" w:hanging="360"/>
      </w:pPr>
    </w:lvl>
    <w:lvl w:ilvl="8" w:tplc="87FC36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E947A27"/>
    <w:multiLevelType w:val="hybridMultilevel"/>
    <w:tmpl w:val="A4306B86"/>
    <w:lvl w:ilvl="0" w:tplc="5D74B08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2" w15:restartNumberingAfterBreak="0">
    <w:nsid w:val="10CA399B"/>
    <w:multiLevelType w:val="hybridMultilevel"/>
    <w:tmpl w:val="3C701172"/>
    <w:lvl w:ilvl="0" w:tplc="ACAE0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C20045"/>
    <w:multiLevelType w:val="hybridMultilevel"/>
    <w:tmpl w:val="9B546EB2"/>
    <w:lvl w:ilvl="0" w:tplc="3D6CE3D0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B606547"/>
    <w:multiLevelType w:val="hybridMultilevel"/>
    <w:tmpl w:val="377E3BC0"/>
    <w:lvl w:ilvl="0" w:tplc="285A7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6" w15:restartNumberingAfterBreak="0">
    <w:nsid w:val="1C604266"/>
    <w:multiLevelType w:val="hybridMultilevel"/>
    <w:tmpl w:val="F83CDDCC"/>
    <w:lvl w:ilvl="0" w:tplc="4C9A0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460F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2A3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22A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878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440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409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6FA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C843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D42A34"/>
    <w:multiLevelType w:val="hybridMultilevel"/>
    <w:tmpl w:val="8FC4CB30"/>
    <w:lvl w:ilvl="0" w:tplc="6E2C1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8" w15:restartNumberingAfterBreak="0">
    <w:nsid w:val="22635EB4"/>
    <w:multiLevelType w:val="hybridMultilevel"/>
    <w:tmpl w:val="61184DD6"/>
    <w:lvl w:ilvl="0" w:tplc="687251C6">
      <w:start w:val="1"/>
      <w:numFmt w:val="lowerLetter"/>
      <w:lvlText w:val="%1."/>
      <w:lvlJc w:val="left"/>
      <w:pPr>
        <w:ind w:left="216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1765AD"/>
    <w:multiLevelType w:val="multilevel"/>
    <w:tmpl w:val="EA125B9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591A25"/>
    <w:multiLevelType w:val="hybridMultilevel"/>
    <w:tmpl w:val="779E5FCC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 w15:restartNumberingAfterBreak="0">
    <w:nsid w:val="298D4D38"/>
    <w:multiLevelType w:val="hybridMultilevel"/>
    <w:tmpl w:val="4828A584"/>
    <w:lvl w:ilvl="0" w:tplc="7B001F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B05631"/>
    <w:multiLevelType w:val="hybridMultilevel"/>
    <w:tmpl w:val="B50ABCA4"/>
    <w:lvl w:ilvl="0" w:tplc="9D960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413F55"/>
    <w:multiLevelType w:val="multilevel"/>
    <w:tmpl w:val="E062B2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35" w15:restartNumberingAfterBreak="0">
    <w:nsid w:val="2E4D76FD"/>
    <w:multiLevelType w:val="hybridMultilevel"/>
    <w:tmpl w:val="9DA6848E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2FF2175D"/>
    <w:multiLevelType w:val="hybridMultilevel"/>
    <w:tmpl w:val="4828A584"/>
    <w:lvl w:ilvl="0" w:tplc="7B001F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CE46AF"/>
    <w:multiLevelType w:val="hybridMultilevel"/>
    <w:tmpl w:val="BF664314"/>
    <w:lvl w:ilvl="0" w:tplc="5D74913E">
      <w:start w:val="1"/>
      <w:numFmt w:val="lowerLetter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87A6251"/>
    <w:multiLevelType w:val="hybridMultilevel"/>
    <w:tmpl w:val="5E08F126"/>
    <w:lvl w:ilvl="0" w:tplc="2988B108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2A2EA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29B7642"/>
    <w:multiLevelType w:val="hybridMultilevel"/>
    <w:tmpl w:val="2C922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1B26AB"/>
    <w:multiLevelType w:val="hybridMultilevel"/>
    <w:tmpl w:val="1B6A17E8"/>
    <w:lvl w:ilvl="0" w:tplc="453C69F6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A1B4290E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6FEE9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DD45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C60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44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30C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E6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AA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32E7561"/>
    <w:multiLevelType w:val="hybridMultilevel"/>
    <w:tmpl w:val="D47A0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4E3C8B"/>
    <w:multiLevelType w:val="hybridMultilevel"/>
    <w:tmpl w:val="C1148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BB3273"/>
    <w:multiLevelType w:val="hybridMultilevel"/>
    <w:tmpl w:val="E4CACFB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4095F23"/>
    <w:multiLevelType w:val="hybridMultilevel"/>
    <w:tmpl w:val="F9E2E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646163"/>
    <w:multiLevelType w:val="hybridMultilevel"/>
    <w:tmpl w:val="B27E3A26"/>
    <w:lvl w:ilvl="0" w:tplc="0E3C636A">
      <w:start w:val="1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185E4B"/>
    <w:multiLevelType w:val="hybridMultilevel"/>
    <w:tmpl w:val="82B60CF4"/>
    <w:lvl w:ilvl="0" w:tplc="81505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404CD0"/>
    <w:multiLevelType w:val="hybridMultilevel"/>
    <w:tmpl w:val="CA965F28"/>
    <w:lvl w:ilvl="0" w:tplc="04150001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785" w:hanging="360"/>
      </w:pPr>
    </w:lvl>
    <w:lvl w:ilvl="2" w:tplc="04150005" w:tentative="1">
      <w:start w:val="1"/>
      <w:numFmt w:val="lowerRoman"/>
      <w:lvlText w:val="%3."/>
      <w:lvlJc w:val="right"/>
      <w:pPr>
        <w:ind w:left="2505" w:hanging="180"/>
      </w:pPr>
    </w:lvl>
    <w:lvl w:ilvl="3" w:tplc="04150001" w:tentative="1">
      <w:start w:val="1"/>
      <w:numFmt w:val="decimal"/>
      <w:lvlText w:val="%4."/>
      <w:lvlJc w:val="left"/>
      <w:pPr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ind w:left="4665" w:hanging="180"/>
      </w:pPr>
    </w:lvl>
    <w:lvl w:ilvl="6" w:tplc="04150001" w:tentative="1">
      <w:start w:val="1"/>
      <w:numFmt w:val="decimal"/>
      <w:lvlText w:val="%7."/>
      <w:lvlJc w:val="left"/>
      <w:pPr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58C126D5"/>
    <w:multiLevelType w:val="hybridMultilevel"/>
    <w:tmpl w:val="E3D88C54"/>
    <w:lvl w:ilvl="0" w:tplc="5D8E6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72456C"/>
    <w:multiLevelType w:val="hybridMultilevel"/>
    <w:tmpl w:val="23E8C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AB277F"/>
    <w:multiLevelType w:val="hybridMultilevel"/>
    <w:tmpl w:val="BA1C5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5D4B22"/>
    <w:multiLevelType w:val="hybridMultilevel"/>
    <w:tmpl w:val="38A0DA3E"/>
    <w:lvl w:ilvl="0" w:tplc="D56AD80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34E0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1071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E2C6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2D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3E6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85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8F9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4A2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3D943FD"/>
    <w:multiLevelType w:val="hybridMultilevel"/>
    <w:tmpl w:val="EF7ADB22"/>
    <w:lvl w:ilvl="0" w:tplc="A470F4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623F66"/>
    <w:multiLevelType w:val="hybridMultilevel"/>
    <w:tmpl w:val="BD62E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1C7F1E"/>
    <w:multiLevelType w:val="hybridMultilevel"/>
    <w:tmpl w:val="C694C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A864A5"/>
    <w:multiLevelType w:val="hybridMultilevel"/>
    <w:tmpl w:val="A720EE0C"/>
    <w:lvl w:ilvl="0" w:tplc="5DFE5CA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6F6C1544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39C8F8C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27C3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C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CC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B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B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C7229B1"/>
    <w:multiLevelType w:val="hybridMultilevel"/>
    <w:tmpl w:val="5E4AAE3C"/>
    <w:lvl w:ilvl="0" w:tplc="BDC021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DBB6A2D"/>
    <w:multiLevelType w:val="hybridMultilevel"/>
    <w:tmpl w:val="42401D6A"/>
    <w:lvl w:ilvl="0" w:tplc="00B45E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D30305"/>
    <w:multiLevelType w:val="hybridMultilevel"/>
    <w:tmpl w:val="2964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5B68C6"/>
    <w:multiLevelType w:val="hybridMultilevel"/>
    <w:tmpl w:val="CB224F3E"/>
    <w:lvl w:ilvl="0" w:tplc="97B0C7BE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00731A"/>
    <w:multiLevelType w:val="hybridMultilevel"/>
    <w:tmpl w:val="4732C898"/>
    <w:lvl w:ilvl="0" w:tplc="E32CC4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7A4E62B2"/>
    <w:multiLevelType w:val="hybridMultilevel"/>
    <w:tmpl w:val="250A536A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622452">
    <w:abstractNumId w:val="1"/>
  </w:num>
  <w:num w:numId="2" w16cid:durableId="2033411530">
    <w:abstractNumId w:val="35"/>
  </w:num>
  <w:num w:numId="3" w16cid:durableId="457843751">
    <w:abstractNumId w:val="50"/>
  </w:num>
  <w:num w:numId="4" w16cid:durableId="414743701">
    <w:abstractNumId w:val="47"/>
  </w:num>
  <w:num w:numId="5" w16cid:durableId="219945035">
    <w:abstractNumId w:val="46"/>
  </w:num>
  <w:num w:numId="6" w16cid:durableId="1302879645">
    <w:abstractNumId w:val="26"/>
  </w:num>
  <w:num w:numId="7" w16cid:durableId="747458368">
    <w:abstractNumId w:val="17"/>
  </w:num>
  <w:num w:numId="8" w16cid:durableId="14208282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4335282">
    <w:abstractNumId w:val="59"/>
  </w:num>
  <w:num w:numId="10" w16cid:durableId="11574608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45675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365260">
    <w:abstractNumId w:val="58"/>
  </w:num>
  <w:num w:numId="13" w16cid:durableId="17446408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28109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37961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83632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9953351">
    <w:abstractNumId w:val="30"/>
  </w:num>
  <w:num w:numId="18" w16cid:durableId="1898394576">
    <w:abstractNumId w:val="48"/>
  </w:num>
  <w:num w:numId="19" w16cid:durableId="630592226">
    <w:abstractNumId w:val="29"/>
  </w:num>
  <w:num w:numId="20" w16cid:durableId="2097551345">
    <w:abstractNumId w:val="24"/>
  </w:num>
  <w:num w:numId="21" w16cid:durableId="126365315">
    <w:abstractNumId w:val="38"/>
  </w:num>
  <w:num w:numId="22" w16cid:durableId="1382023834">
    <w:abstractNumId w:val="45"/>
  </w:num>
  <w:num w:numId="23" w16cid:durableId="680283061">
    <w:abstractNumId w:val="13"/>
  </w:num>
  <w:num w:numId="24" w16cid:durableId="1922173228">
    <w:abstractNumId w:val="51"/>
  </w:num>
  <w:num w:numId="25" w16cid:durableId="252516180">
    <w:abstractNumId w:val="43"/>
  </w:num>
  <w:num w:numId="26" w16cid:durableId="3550400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5254429">
    <w:abstractNumId w:val="62"/>
  </w:num>
  <w:num w:numId="28" w16cid:durableId="1101217482">
    <w:abstractNumId w:val="56"/>
  </w:num>
  <w:num w:numId="29" w16cid:durableId="849414245">
    <w:abstractNumId w:val="31"/>
  </w:num>
  <w:num w:numId="30" w16cid:durableId="773478379">
    <w:abstractNumId w:val="21"/>
  </w:num>
  <w:num w:numId="31" w16cid:durableId="1348824168">
    <w:abstractNumId w:val="57"/>
  </w:num>
  <w:num w:numId="32" w16cid:durableId="1582640100">
    <w:abstractNumId w:val="32"/>
  </w:num>
  <w:num w:numId="33" w16cid:durableId="147089088">
    <w:abstractNumId w:val="52"/>
  </w:num>
  <w:num w:numId="34" w16cid:durableId="1176924157">
    <w:abstractNumId w:val="40"/>
  </w:num>
  <w:num w:numId="35" w16cid:durableId="1655646367">
    <w:abstractNumId w:val="14"/>
  </w:num>
  <w:num w:numId="36" w16cid:durableId="841238297">
    <w:abstractNumId w:val="34"/>
  </w:num>
  <w:num w:numId="37" w16cid:durableId="1023870869">
    <w:abstractNumId w:val="42"/>
  </w:num>
  <w:num w:numId="38" w16cid:durableId="560137790">
    <w:abstractNumId w:val="55"/>
  </w:num>
  <w:num w:numId="39" w16cid:durableId="852761052">
    <w:abstractNumId w:val="25"/>
  </w:num>
  <w:num w:numId="40" w16cid:durableId="806124160">
    <w:abstractNumId w:val="27"/>
  </w:num>
  <w:num w:numId="41" w16cid:durableId="1799257249">
    <w:abstractNumId w:val="3"/>
  </w:num>
  <w:num w:numId="42" w16cid:durableId="352154209">
    <w:abstractNumId w:val="4"/>
  </w:num>
  <w:num w:numId="43" w16cid:durableId="1868332087">
    <w:abstractNumId w:val="10"/>
  </w:num>
  <w:num w:numId="44" w16cid:durableId="1182087736">
    <w:abstractNumId w:val="11"/>
  </w:num>
  <w:num w:numId="45" w16cid:durableId="352538797">
    <w:abstractNumId w:val="12"/>
  </w:num>
  <w:num w:numId="46" w16cid:durableId="1810632163">
    <w:abstractNumId w:val="49"/>
  </w:num>
  <w:num w:numId="47" w16cid:durableId="1616597427">
    <w:abstractNumId w:val="44"/>
  </w:num>
  <w:num w:numId="48" w16cid:durableId="245772734">
    <w:abstractNumId w:val="65"/>
  </w:num>
  <w:num w:numId="49" w16cid:durableId="545988735">
    <w:abstractNumId w:val="53"/>
  </w:num>
  <w:num w:numId="50" w16cid:durableId="256639720">
    <w:abstractNumId w:val="28"/>
  </w:num>
  <w:num w:numId="51" w16cid:durableId="1785924749">
    <w:abstractNumId w:val="20"/>
  </w:num>
  <w:num w:numId="52" w16cid:durableId="2036273945">
    <w:abstractNumId w:val="22"/>
  </w:num>
  <w:num w:numId="53" w16cid:durableId="285506759">
    <w:abstractNumId w:val="23"/>
  </w:num>
  <w:num w:numId="54" w16cid:durableId="231551100">
    <w:abstractNumId w:val="19"/>
  </w:num>
  <w:num w:numId="55" w16cid:durableId="34935796">
    <w:abstractNumId w:val="15"/>
  </w:num>
  <w:num w:numId="56" w16cid:durableId="1056323166">
    <w:abstractNumId w:val="36"/>
  </w:num>
  <w:num w:numId="57" w16cid:durableId="673068855">
    <w:abstractNumId w:val="61"/>
  </w:num>
  <w:num w:numId="58" w16cid:durableId="178393854">
    <w:abstractNumId w:val="33"/>
  </w:num>
  <w:num w:numId="59" w16cid:durableId="1454059873">
    <w:abstractNumId w:val="60"/>
  </w:num>
  <w:num w:numId="60" w16cid:durableId="905648130">
    <w:abstractNumId w:val="63"/>
  </w:num>
  <w:num w:numId="61" w16cid:durableId="996616638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3A77"/>
    <w:rsid w:val="00003B3D"/>
    <w:rsid w:val="00004591"/>
    <w:rsid w:val="000056A0"/>
    <w:rsid w:val="00005999"/>
    <w:rsid w:val="00010D65"/>
    <w:rsid w:val="00013C72"/>
    <w:rsid w:val="000235A1"/>
    <w:rsid w:val="00035DDA"/>
    <w:rsid w:val="00036C08"/>
    <w:rsid w:val="00037C39"/>
    <w:rsid w:val="00040994"/>
    <w:rsid w:val="00046256"/>
    <w:rsid w:val="000520DE"/>
    <w:rsid w:val="00053B22"/>
    <w:rsid w:val="000552BC"/>
    <w:rsid w:val="00060208"/>
    <w:rsid w:val="00062CDF"/>
    <w:rsid w:val="00067429"/>
    <w:rsid w:val="00070278"/>
    <w:rsid w:val="000740C0"/>
    <w:rsid w:val="000757A8"/>
    <w:rsid w:val="000766ED"/>
    <w:rsid w:val="000804B9"/>
    <w:rsid w:val="00080544"/>
    <w:rsid w:val="00082A0F"/>
    <w:rsid w:val="00082E48"/>
    <w:rsid w:val="00086837"/>
    <w:rsid w:val="000868C1"/>
    <w:rsid w:val="00095E14"/>
    <w:rsid w:val="00095EFB"/>
    <w:rsid w:val="0009625F"/>
    <w:rsid w:val="000A4E41"/>
    <w:rsid w:val="000A534A"/>
    <w:rsid w:val="000A6CAF"/>
    <w:rsid w:val="000B2956"/>
    <w:rsid w:val="000B5FC8"/>
    <w:rsid w:val="000B6539"/>
    <w:rsid w:val="000B66E9"/>
    <w:rsid w:val="000C5D2E"/>
    <w:rsid w:val="000C6578"/>
    <w:rsid w:val="000C7329"/>
    <w:rsid w:val="000D1567"/>
    <w:rsid w:val="000D1EAF"/>
    <w:rsid w:val="000D4BDB"/>
    <w:rsid w:val="000D6CAE"/>
    <w:rsid w:val="000D741C"/>
    <w:rsid w:val="000E1769"/>
    <w:rsid w:val="000E2211"/>
    <w:rsid w:val="000E23FB"/>
    <w:rsid w:val="000E6CF7"/>
    <w:rsid w:val="000F78B1"/>
    <w:rsid w:val="00104A5C"/>
    <w:rsid w:val="00106B66"/>
    <w:rsid w:val="001107E9"/>
    <w:rsid w:val="00120680"/>
    <w:rsid w:val="001247C6"/>
    <w:rsid w:val="001252CE"/>
    <w:rsid w:val="00126101"/>
    <w:rsid w:val="0013260A"/>
    <w:rsid w:val="00134ADC"/>
    <w:rsid w:val="00135F83"/>
    <w:rsid w:val="00142263"/>
    <w:rsid w:val="00147CCB"/>
    <w:rsid w:val="00153CFA"/>
    <w:rsid w:val="001548F5"/>
    <w:rsid w:val="00154C27"/>
    <w:rsid w:val="00165A55"/>
    <w:rsid w:val="00166D86"/>
    <w:rsid w:val="00166EA2"/>
    <w:rsid w:val="00170C68"/>
    <w:rsid w:val="00183FFC"/>
    <w:rsid w:val="00185F0C"/>
    <w:rsid w:val="00192BBE"/>
    <w:rsid w:val="00192BD9"/>
    <w:rsid w:val="00195075"/>
    <w:rsid w:val="001950F5"/>
    <w:rsid w:val="00195776"/>
    <w:rsid w:val="00196C7A"/>
    <w:rsid w:val="001A1FBD"/>
    <w:rsid w:val="001A7DA2"/>
    <w:rsid w:val="001B0454"/>
    <w:rsid w:val="001B1859"/>
    <w:rsid w:val="001B36BC"/>
    <w:rsid w:val="001B5FEE"/>
    <w:rsid w:val="001B6634"/>
    <w:rsid w:val="001C0521"/>
    <w:rsid w:val="001C408B"/>
    <w:rsid w:val="001D0A6C"/>
    <w:rsid w:val="001D1D52"/>
    <w:rsid w:val="001E0071"/>
    <w:rsid w:val="001E00EE"/>
    <w:rsid w:val="001E0D18"/>
    <w:rsid w:val="001E1432"/>
    <w:rsid w:val="001F22DF"/>
    <w:rsid w:val="001F50FE"/>
    <w:rsid w:val="001F5755"/>
    <w:rsid w:val="002017D2"/>
    <w:rsid w:val="00205E67"/>
    <w:rsid w:val="002062CF"/>
    <w:rsid w:val="00211AC4"/>
    <w:rsid w:val="00211DB1"/>
    <w:rsid w:val="00212C35"/>
    <w:rsid w:val="002140F5"/>
    <w:rsid w:val="00225B9C"/>
    <w:rsid w:val="002365B1"/>
    <w:rsid w:val="002435E4"/>
    <w:rsid w:val="00247A1C"/>
    <w:rsid w:val="002509E4"/>
    <w:rsid w:val="002510C7"/>
    <w:rsid w:val="002540E8"/>
    <w:rsid w:val="002605F6"/>
    <w:rsid w:val="00261FAE"/>
    <w:rsid w:val="0026320E"/>
    <w:rsid w:val="0026325A"/>
    <w:rsid w:val="00263D1A"/>
    <w:rsid w:val="00265B01"/>
    <w:rsid w:val="00274F85"/>
    <w:rsid w:val="002759F0"/>
    <w:rsid w:val="00285947"/>
    <w:rsid w:val="0029101F"/>
    <w:rsid w:val="002929A7"/>
    <w:rsid w:val="00294025"/>
    <w:rsid w:val="00296C07"/>
    <w:rsid w:val="002A3862"/>
    <w:rsid w:val="002A3FD1"/>
    <w:rsid w:val="002B1840"/>
    <w:rsid w:val="002B3C06"/>
    <w:rsid w:val="002B5DE2"/>
    <w:rsid w:val="002C6F83"/>
    <w:rsid w:val="002D4A92"/>
    <w:rsid w:val="002D725B"/>
    <w:rsid w:val="002E1864"/>
    <w:rsid w:val="002E36B3"/>
    <w:rsid w:val="002E4080"/>
    <w:rsid w:val="002E470A"/>
    <w:rsid w:val="002E4BDD"/>
    <w:rsid w:val="002E4C8A"/>
    <w:rsid w:val="002F368B"/>
    <w:rsid w:val="002F5555"/>
    <w:rsid w:val="0030181B"/>
    <w:rsid w:val="00303F1E"/>
    <w:rsid w:val="00307ACC"/>
    <w:rsid w:val="00310775"/>
    <w:rsid w:val="00312FF4"/>
    <w:rsid w:val="00313689"/>
    <w:rsid w:val="00317819"/>
    <w:rsid w:val="0031787D"/>
    <w:rsid w:val="00317BCB"/>
    <w:rsid w:val="00317F18"/>
    <w:rsid w:val="00340ADF"/>
    <w:rsid w:val="00341435"/>
    <w:rsid w:val="00350851"/>
    <w:rsid w:val="00350D62"/>
    <w:rsid w:val="00351014"/>
    <w:rsid w:val="00351A1C"/>
    <w:rsid w:val="0035759E"/>
    <w:rsid w:val="00364EFB"/>
    <w:rsid w:val="00367F0B"/>
    <w:rsid w:val="00370506"/>
    <w:rsid w:val="00373CDB"/>
    <w:rsid w:val="003802CD"/>
    <w:rsid w:val="0038188D"/>
    <w:rsid w:val="00382039"/>
    <w:rsid w:val="003828E0"/>
    <w:rsid w:val="00384B84"/>
    <w:rsid w:val="00386E78"/>
    <w:rsid w:val="00390FB6"/>
    <w:rsid w:val="00391E61"/>
    <w:rsid w:val="0039342C"/>
    <w:rsid w:val="00394BCB"/>
    <w:rsid w:val="003969A1"/>
    <w:rsid w:val="003A0917"/>
    <w:rsid w:val="003A0AF9"/>
    <w:rsid w:val="003A1311"/>
    <w:rsid w:val="003A1E10"/>
    <w:rsid w:val="003A2D76"/>
    <w:rsid w:val="003A392C"/>
    <w:rsid w:val="003A3ED0"/>
    <w:rsid w:val="003A5DFC"/>
    <w:rsid w:val="003B0F55"/>
    <w:rsid w:val="003B4069"/>
    <w:rsid w:val="003B5835"/>
    <w:rsid w:val="003C070D"/>
    <w:rsid w:val="003C0EAE"/>
    <w:rsid w:val="003C138A"/>
    <w:rsid w:val="003C53BD"/>
    <w:rsid w:val="003C69A4"/>
    <w:rsid w:val="003C6D47"/>
    <w:rsid w:val="003D0273"/>
    <w:rsid w:val="003D0A2C"/>
    <w:rsid w:val="003D14D7"/>
    <w:rsid w:val="003D3C63"/>
    <w:rsid w:val="003D7C40"/>
    <w:rsid w:val="003E0218"/>
    <w:rsid w:val="003E041A"/>
    <w:rsid w:val="003E0769"/>
    <w:rsid w:val="003E0892"/>
    <w:rsid w:val="003E4FA7"/>
    <w:rsid w:val="003E7529"/>
    <w:rsid w:val="003E7C95"/>
    <w:rsid w:val="003F0D42"/>
    <w:rsid w:val="003F1513"/>
    <w:rsid w:val="003F3587"/>
    <w:rsid w:val="003F4DAE"/>
    <w:rsid w:val="00400657"/>
    <w:rsid w:val="00400791"/>
    <w:rsid w:val="0040222E"/>
    <w:rsid w:val="00404626"/>
    <w:rsid w:val="00407BE1"/>
    <w:rsid w:val="004124A8"/>
    <w:rsid w:val="00413649"/>
    <w:rsid w:val="00416C3F"/>
    <w:rsid w:val="00420146"/>
    <w:rsid w:val="00425892"/>
    <w:rsid w:val="00427FA2"/>
    <w:rsid w:val="00432022"/>
    <w:rsid w:val="00436AB5"/>
    <w:rsid w:val="004431A2"/>
    <w:rsid w:val="004455D0"/>
    <w:rsid w:val="00446E1F"/>
    <w:rsid w:val="00451BEE"/>
    <w:rsid w:val="004547A9"/>
    <w:rsid w:val="00456006"/>
    <w:rsid w:val="00460535"/>
    <w:rsid w:val="004608BA"/>
    <w:rsid w:val="0047072F"/>
    <w:rsid w:val="00474B15"/>
    <w:rsid w:val="00474DBB"/>
    <w:rsid w:val="00474F5F"/>
    <w:rsid w:val="004758F0"/>
    <w:rsid w:val="00485158"/>
    <w:rsid w:val="00485B4E"/>
    <w:rsid w:val="00490488"/>
    <w:rsid w:val="00494D9F"/>
    <w:rsid w:val="00497AD9"/>
    <w:rsid w:val="004A0DBC"/>
    <w:rsid w:val="004A1B7D"/>
    <w:rsid w:val="004A55D0"/>
    <w:rsid w:val="004A61A2"/>
    <w:rsid w:val="004B1028"/>
    <w:rsid w:val="004B5DA8"/>
    <w:rsid w:val="004D0DA5"/>
    <w:rsid w:val="004E3CCA"/>
    <w:rsid w:val="004F0C27"/>
    <w:rsid w:val="004F2B89"/>
    <w:rsid w:val="004F5EF6"/>
    <w:rsid w:val="004F6823"/>
    <w:rsid w:val="00500924"/>
    <w:rsid w:val="005031F3"/>
    <w:rsid w:val="00510732"/>
    <w:rsid w:val="0051134F"/>
    <w:rsid w:val="00514347"/>
    <w:rsid w:val="005257AD"/>
    <w:rsid w:val="00532BFE"/>
    <w:rsid w:val="00532F9A"/>
    <w:rsid w:val="005331C6"/>
    <w:rsid w:val="00533D96"/>
    <w:rsid w:val="005373F6"/>
    <w:rsid w:val="005410BA"/>
    <w:rsid w:val="00542262"/>
    <w:rsid w:val="0054450A"/>
    <w:rsid w:val="0054500A"/>
    <w:rsid w:val="0054520C"/>
    <w:rsid w:val="00547D94"/>
    <w:rsid w:val="00550431"/>
    <w:rsid w:val="00551688"/>
    <w:rsid w:val="005531D1"/>
    <w:rsid w:val="0056172E"/>
    <w:rsid w:val="005622E8"/>
    <w:rsid w:val="00563BA8"/>
    <w:rsid w:val="00564ABE"/>
    <w:rsid w:val="00566605"/>
    <w:rsid w:val="005676B9"/>
    <w:rsid w:val="00570B42"/>
    <w:rsid w:val="005749E5"/>
    <w:rsid w:val="005808E2"/>
    <w:rsid w:val="005851DB"/>
    <w:rsid w:val="00587DC8"/>
    <w:rsid w:val="00590317"/>
    <w:rsid w:val="005903BC"/>
    <w:rsid w:val="00591200"/>
    <w:rsid w:val="00593C29"/>
    <w:rsid w:val="00594B3E"/>
    <w:rsid w:val="00594F6D"/>
    <w:rsid w:val="005A42C4"/>
    <w:rsid w:val="005A6967"/>
    <w:rsid w:val="005B28B7"/>
    <w:rsid w:val="005B36F9"/>
    <w:rsid w:val="005B53DC"/>
    <w:rsid w:val="005B5E90"/>
    <w:rsid w:val="005B651E"/>
    <w:rsid w:val="005C0523"/>
    <w:rsid w:val="005C0A29"/>
    <w:rsid w:val="005C590E"/>
    <w:rsid w:val="005D3C45"/>
    <w:rsid w:val="005D46A0"/>
    <w:rsid w:val="005D6311"/>
    <w:rsid w:val="005D696C"/>
    <w:rsid w:val="005E2A33"/>
    <w:rsid w:val="005E2CBE"/>
    <w:rsid w:val="005E4CED"/>
    <w:rsid w:val="005E51B3"/>
    <w:rsid w:val="005E6EAE"/>
    <w:rsid w:val="005F3368"/>
    <w:rsid w:val="005F760F"/>
    <w:rsid w:val="005F762C"/>
    <w:rsid w:val="005F76F1"/>
    <w:rsid w:val="00600C48"/>
    <w:rsid w:val="0060220F"/>
    <w:rsid w:val="00603062"/>
    <w:rsid w:val="00605F54"/>
    <w:rsid w:val="00607B32"/>
    <w:rsid w:val="00610DB9"/>
    <w:rsid w:val="00611575"/>
    <w:rsid w:val="0062684C"/>
    <w:rsid w:val="00630BCD"/>
    <w:rsid w:val="006317E7"/>
    <w:rsid w:val="00633BDA"/>
    <w:rsid w:val="00634ACF"/>
    <w:rsid w:val="00643F53"/>
    <w:rsid w:val="00653AEC"/>
    <w:rsid w:val="00657D2C"/>
    <w:rsid w:val="00660118"/>
    <w:rsid w:val="006679D1"/>
    <w:rsid w:val="00667BC9"/>
    <w:rsid w:val="006805E9"/>
    <w:rsid w:val="00680DAF"/>
    <w:rsid w:val="006821F7"/>
    <w:rsid w:val="00690737"/>
    <w:rsid w:val="0069263F"/>
    <w:rsid w:val="00692D20"/>
    <w:rsid w:val="006A4EEF"/>
    <w:rsid w:val="006A7D02"/>
    <w:rsid w:val="006B19E9"/>
    <w:rsid w:val="006B211D"/>
    <w:rsid w:val="006C09D3"/>
    <w:rsid w:val="006C7B96"/>
    <w:rsid w:val="006D1733"/>
    <w:rsid w:val="006D26B7"/>
    <w:rsid w:val="006E19BB"/>
    <w:rsid w:val="006E5DF9"/>
    <w:rsid w:val="006E6C32"/>
    <w:rsid w:val="006E6D42"/>
    <w:rsid w:val="006F0493"/>
    <w:rsid w:val="006F248E"/>
    <w:rsid w:val="0070313A"/>
    <w:rsid w:val="00703265"/>
    <w:rsid w:val="00703ACE"/>
    <w:rsid w:val="00710390"/>
    <w:rsid w:val="00710E4C"/>
    <w:rsid w:val="00712A0A"/>
    <w:rsid w:val="007130B4"/>
    <w:rsid w:val="00720EBF"/>
    <w:rsid w:val="007217A3"/>
    <w:rsid w:val="007220BE"/>
    <w:rsid w:val="00722815"/>
    <w:rsid w:val="00730DE0"/>
    <w:rsid w:val="00730F3A"/>
    <w:rsid w:val="00731BD9"/>
    <w:rsid w:val="00741C38"/>
    <w:rsid w:val="00742BEC"/>
    <w:rsid w:val="007437AE"/>
    <w:rsid w:val="007450EB"/>
    <w:rsid w:val="00747D04"/>
    <w:rsid w:val="007506B2"/>
    <w:rsid w:val="00751296"/>
    <w:rsid w:val="00761A29"/>
    <w:rsid w:val="00765E44"/>
    <w:rsid w:val="007752E1"/>
    <w:rsid w:val="00781B21"/>
    <w:rsid w:val="00784287"/>
    <w:rsid w:val="00784FD3"/>
    <w:rsid w:val="007852E1"/>
    <w:rsid w:val="00790649"/>
    <w:rsid w:val="00790CDD"/>
    <w:rsid w:val="00791649"/>
    <w:rsid w:val="00791F3C"/>
    <w:rsid w:val="00796BF5"/>
    <w:rsid w:val="007A3086"/>
    <w:rsid w:val="007B0BF0"/>
    <w:rsid w:val="007B14D6"/>
    <w:rsid w:val="007B58E6"/>
    <w:rsid w:val="007B769C"/>
    <w:rsid w:val="007C045B"/>
    <w:rsid w:val="007C414D"/>
    <w:rsid w:val="007C4301"/>
    <w:rsid w:val="007D4E4E"/>
    <w:rsid w:val="007D5BD4"/>
    <w:rsid w:val="007E3931"/>
    <w:rsid w:val="007F7863"/>
    <w:rsid w:val="00803E56"/>
    <w:rsid w:val="00806795"/>
    <w:rsid w:val="008073F3"/>
    <w:rsid w:val="008105E0"/>
    <w:rsid w:val="008139E4"/>
    <w:rsid w:val="00815CB2"/>
    <w:rsid w:val="00820076"/>
    <w:rsid w:val="00820382"/>
    <w:rsid w:val="00824E1A"/>
    <w:rsid w:val="008264C2"/>
    <w:rsid w:val="008333D1"/>
    <w:rsid w:val="00835C11"/>
    <w:rsid w:val="00837B5F"/>
    <w:rsid w:val="00842226"/>
    <w:rsid w:val="00842829"/>
    <w:rsid w:val="00843B6A"/>
    <w:rsid w:val="00847B32"/>
    <w:rsid w:val="00847C9B"/>
    <w:rsid w:val="0085399A"/>
    <w:rsid w:val="0085482F"/>
    <w:rsid w:val="00854FB3"/>
    <w:rsid w:val="00860DBC"/>
    <w:rsid w:val="00861AA5"/>
    <w:rsid w:val="00867027"/>
    <w:rsid w:val="00871638"/>
    <w:rsid w:val="00873A88"/>
    <w:rsid w:val="00877B3D"/>
    <w:rsid w:val="0088484B"/>
    <w:rsid w:val="00884DC7"/>
    <w:rsid w:val="00885037"/>
    <w:rsid w:val="008861CA"/>
    <w:rsid w:val="00887B6E"/>
    <w:rsid w:val="008A0A4E"/>
    <w:rsid w:val="008A1F0B"/>
    <w:rsid w:val="008A26E3"/>
    <w:rsid w:val="008A2D33"/>
    <w:rsid w:val="008A62A5"/>
    <w:rsid w:val="008A7306"/>
    <w:rsid w:val="008B5A13"/>
    <w:rsid w:val="008C0B80"/>
    <w:rsid w:val="008C23FE"/>
    <w:rsid w:val="008C4B2D"/>
    <w:rsid w:val="008D15B8"/>
    <w:rsid w:val="008D2617"/>
    <w:rsid w:val="008D429C"/>
    <w:rsid w:val="008D58F9"/>
    <w:rsid w:val="008D5B6F"/>
    <w:rsid w:val="008D7048"/>
    <w:rsid w:val="008E1569"/>
    <w:rsid w:val="008E7FFA"/>
    <w:rsid w:val="008F09BF"/>
    <w:rsid w:val="008F4D1C"/>
    <w:rsid w:val="008F5A7C"/>
    <w:rsid w:val="008F5C3F"/>
    <w:rsid w:val="00900476"/>
    <w:rsid w:val="00900617"/>
    <w:rsid w:val="00900E25"/>
    <w:rsid w:val="00905A80"/>
    <w:rsid w:val="00907799"/>
    <w:rsid w:val="00907E9D"/>
    <w:rsid w:val="00910D14"/>
    <w:rsid w:val="00912CDC"/>
    <w:rsid w:val="009133B2"/>
    <w:rsid w:val="0091437D"/>
    <w:rsid w:val="00915F2F"/>
    <w:rsid w:val="009173D9"/>
    <w:rsid w:val="009200F4"/>
    <w:rsid w:val="0092100F"/>
    <w:rsid w:val="009219D1"/>
    <w:rsid w:val="00921D77"/>
    <w:rsid w:val="009225F1"/>
    <w:rsid w:val="0093226B"/>
    <w:rsid w:val="009342FB"/>
    <w:rsid w:val="00936591"/>
    <w:rsid w:val="009376D8"/>
    <w:rsid w:val="00943A46"/>
    <w:rsid w:val="00944114"/>
    <w:rsid w:val="0095180E"/>
    <w:rsid w:val="009519B1"/>
    <w:rsid w:val="00951B4F"/>
    <w:rsid w:val="00952EB5"/>
    <w:rsid w:val="00953D8B"/>
    <w:rsid w:val="00954424"/>
    <w:rsid w:val="00962631"/>
    <w:rsid w:val="00962B6C"/>
    <w:rsid w:val="0097224D"/>
    <w:rsid w:val="00974E2C"/>
    <w:rsid w:val="00975EFA"/>
    <w:rsid w:val="0097639A"/>
    <w:rsid w:val="00981D91"/>
    <w:rsid w:val="009846F2"/>
    <w:rsid w:val="00985FAA"/>
    <w:rsid w:val="009873BA"/>
    <w:rsid w:val="00990A57"/>
    <w:rsid w:val="00993844"/>
    <w:rsid w:val="00994B47"/>
    <w:rsid w:val="00996E30"/>
    <w:rsid w:val="009A3258"/>
    <w:rsid w:val="009B10FA"/>
    <w:rsid w:val="009B1B71"/>
    <w:rsid w:val="009B278C"/>
    <w:rsid w:val="009B2C44"/>
    <w:rsid w:val="009B57EF"/>
    <w:rsid w:val="009B6806"/>
    <w:rsid w:val="009B70D2"/>
    <w:rsid w:val="009B736E"/>
    <w:rsid w:val="009C02FA"/>
    <w:rsid w:val="009C21AE"/>
    <w:rsid w:val="009C52C2"/>
    <w:rsid w:val="009C5663"/>
    <w:rsid w:val="009D3835"/>
    <w:rsid w:val="009D5D7C"/>
    <w:rsid w:val="009E0E85"/>
    <w:rsid w:val="009E35CA"/>
    <w:rsid w:val="009E3ABA"/>
    <w:rsid w:val="009E3D2B"/>
    <w:rsid w:val="009E5E05"/>
    <w:rsid w:val="009E6056"/>
    <w:rsid w:val="009E760D"/>
    <w:rsid w:val="00A03F8C"/>
    <w:rsid w:val="00A04E0B"/>
    <w:rsid w:val="00A05B2D"/>
    <w:rsid w:val="00A0712D"/>
    <w:rsid w:val="00A126B1"/>
    <w:rsid w:val="00A12C87"/>
    <w:rsid w:val="00A13B61"/>
    <w:rsid w:val="00A14362"/>
    <w:rsid w:val="00A1655B"/>
    <w:rsid w:val="00A31A14"/>
    <w:rsid w:val="00A3675B"/>
    <w:rsid w:val="00A46996"/>
    <w:rsid w:val="00A46F38"/>
    <w:rsid w:val="00A47301"/>
    <w:rsid w:val="00A537B0"/>
    <w:rsid w:val="00A539DD"/>
    <w:rsid w:val="00A53D71"/>
    <w:rsid w:val="00A54F0F"/>
    <w:rsid w:val="00A56A3E"/>
    <w:rsid w:val="00A56A6C"/>
    <w:rsid w:val="00A56FC4"/>
    <w:rsid w:val="00A6054B"/>
    <w:rsid w:val="00A60617"/>
    <w:rsid w:val="00A648F2"/>
    <w:rsid w:val="00A658FC"/>
    <w:rsid w:val="00A67151"/>
    <w:rsid w:val="00A73070"/>
    <w:rsid w:val="00A74384"/>
    <w:rsid w:val="00A74BF0"/>
    <w:rsid w:val="00A81BC9"/>
    <w:rsid w:val="00A867E3"/>
    <w:rsid w:val="00A93C54"/>
    <w:rsid w:val="00A96523"/>
    <w:rsid w:val="00A969E8"/>
    <w:rsid w:val="00AA0A33"/>
    <w:rsid w:val="00AA0E1C"/>
    <w:rsid w:val="00AA5FE2"/>
    <w:rsid w:val="00AA66C7"/>
    <w:rsid w:val="00AB0E1D"/>
    <w:rsid w:val="00AB166B"/>
    <w:rsid w:val="00AB4F82"/>
    <w:rsid w:val="00AB746E"/>
    <w:rsid w:val="00AC6510"/>
    <w:rsid w:val="00AC7711"/>
    <w:rsid w:val="00AD0227"/>
    <w:rsid w:val="00AD3322"/>
    <w:rsid w:val="00AD5920"/>
    <w:rsid w:val="00AE45D3"/>
    <w:rsid w:val="00AE5F9B"/>
    <w:rsid w:val="00AF0727"/>
    <w:rsid w:val="00B018F7"/>
    <w:rsid w:val="00B0198C"/>
    <w:rsid w:val="00B01C3C"/>
    <w:rsid w:val="00B022B0"/>
    <w:rsid w:val="00B066D0"/>
    <w:rsid w:val="00B13434"/>
    <w:rsid w:val="00B1414E"/>
    <w:rsid w:val="00B16425"/>
    <w:rsid w:val="00B16C26"/>
    <w:rsid w:val="00B17BD1"/>
    <w:rsid w:val="00B17E6D"/>
    <w:rsid w:val="00B17EBA"/>
    <w:rsid w:val="00B21217"/>
    <w:rsid w:val="00B21B6C"/>
    <w:rsid w:val="00B23F56"/>
    <w:rsid w:val="00B2697B"/>
    <w:rsid w:val="00B27230"/>
    <w:rsid w:val="00B3144C"/>
    <w:rsid w:val="00B32A77"/>
    <w:rsid w:val="00B36CA4"/>
    <w:rsid w:val="00B50075"/>
    <w:rsid w:val="00B517FB"/>
    <w:rsid w:val="00B51986"/>
    <w:rsid w:val="00B55363"/>
    <w:rsid w:val="00B56F38"/>
    <w:rsid w:val="00B57CB5"/>
    <w:rsid w:val="00B605E8"/>
    <w:rsid w:val="00B61252"/>
    <w:rsid w:val="00B63192"/>
    <w:rsid w:val="00B631BA"/>
    <w:rsid w:val="00B64CEF"/>
    <w:rsid w:val="00B6690A"/>
    <w:rsid w:val="00B70B8F"/>
    <w:rsid w:val="00B70E2C"/>
    <w:rsid w:val="00B7526F"/>
    <w:rsid w:val="00B75700"/>
    <w:rsid w:val="00B76445"/>
    <w:rsid w:val="00B92FCF"/>
    <w:rsid w:val="00BA3E63"/>
    <w:rsid w:val="00BB19A7"/>
    <w:rsid w:val="00BB2A6A"/>
    <w:rsid w:val="00BB3EB2"/>
    <w:rsid w:val="00BB5576"/>
    <w:rsid w:val="00BC2F67"/>
    <w:rsid w:val="00BC7D34"/>
    <w:rsid w:val="00BD08C4"/>
    <w:rsid w:val="00BD0C1F"/>
    <w:rsid w:val="00BD14F5"/>
    <w:rsid w:val="00BD4293"/>
    <w:rsid w:val="00BD7494"/>
    <w:rsid w:val="00BD7BAF"/>
    <w:rsid w:val="00BE76AA"/>
    <w:rsid w:val="00BF1898"/>
    <w:rsid w:val="00BF1922"/>
    <w:rsid w:val="00BF2F6C"/>
    <w:rsid w:val="00BF3837"/>
    <w:rsid w:val="00BF4661"/>
    <w:rsid w:val="00C02858"/>
    <w:rsid w:val="00C04ADB"/>
    <w:rsid w:val="00C05ACA"/>
    <w:rsid w:val="00C069E2"/>
    <w:rsid w:val="00C07DE3"/>
    <w:rsid w:val="00C10B86"/>
    <w:rsid w:val="00C161D2"/>
    <w:rsid w:val="00C20226"/>
    <w:rsid w:val="00C23807"/>
    <w:rsid w:val="00C2519A"/>
    <w:rsid w:val="00C30605"/>
    <w:rsid w:val="00C32685"/>
    <w:rsid w:val="00C32A92"/>
    <w:rsid w:val="00C33034"/>
    <w:rsid w:val="00C33752"/>
    <w:rsid w:val="00C3430F"/>
    <w:rsid w:val="00C413B1"/>
    <w:rsid w:val="00C43A75"/>
    <w:rsid w:val="00C45C51"/>
    <w:rsid w:val="00C517B5"/>
    <w:rsid w:val="00C53076"/>
    <w:rsid w:val="00C54BD8"/>
    <w:rsid w:val="00C6031D"/>
    <w:rsid w:val="00C62A7D"/>
    <w:rsid w:val="00C6742A"/>
    <w:rsid w:val="00C67767"/>
    <w:rsid w:val="00C70B97"/>
    <w:rsid w:val="00C74020"/>
    <w:rsid w:val="00C7724C"/>
    <w:rsid w:val="00C81417"/>
    <w:rsid w:val="00C8273C"/>
    <w:rsid w:val="00C92821"/>
    <w:rsid w:val="00C964CC"/>
    <w:rsid w:val="00CA058A"/>
    <w:rsid w:val="00CA514A"/>
    <w:rsid w:val="00CB04FD"/>
    <w:rsid w:val="00CB1A3A"/>
    <w:rsid w:val="00CB43AE"/>
    <w:rsid w:val="00CB528A"/>
    <w:rsid w:val="00CC09B6"/>
    <w:rsid w:val="00CC125F"/>
    <w:rsid w:val="00CC1D56"/>
    <w:rsid w:val="00CC4C90"/>
    <w:rsid w:val="00CC699D"/>
    <w:rsid w:val="00CD0FB3"/>
    <w:rsid w:val="00CD2FCF"/>
    <w:rsid w:val="00CD6E1C"/>
    <w:rsid w:val="00CD7D27"/>
    <w:rsid w:val="00CE1435"/>
    <w:rsid w:val="00CE1FF6"/>
    <w:rsid w:val="00CE25F6"/>
    <w:rsid w:val="00CE59BB"/>
    <w:rsid w:val="00CF0B8C"/>
    <w:rsid w:val="00CF318E"/>
    <w:rsid w:val="00CF504E"/>
    <w:rsid w:val="00CF5210"/>
    <w:rsid w:val="00CF6AC8"/>
    <w:rsid w:val="00CF77AF"/>
    <w:rsid w:val="00CF7D59"/>
    <w:rsid w:val="00D01798"/>
    <w:rsid w:val="00D062E7"/>
    <w:rsid w:val="00D214C0"/>
    <w:rsid w:val="00D21D13"/>
    <w:rsid w:val="00D24DDF"/>
    <w:rsid w:val="00D25845"/>
    <w:rsid w:val="00D25BAD"/>
    <w:rsid w:val="00D25D5E"/>
    <w:rsid w:val="00D27402"/>
    <w:rsid w:val="00D30D7B"/>
    <w:rsid w:val="00D3260B"/>
    <w:rsid w:val="00D34934"/>
    <w:rsid w:val="00D35E13"/>
    <w:rsid w:val="00D4202E"/>
    <w:rsid w:val="00D42375"/>
    <w:rsid w:val="00D42F22"/>
    <w:rsid w:val="00D43942"/>
    <w:rsid w:val="00D439CB"/>
    <w:rsid w:val="00D447CB"/>
    <w:rsid w:val="00D53552"/>
    <w:rsid w:val="00D57B64"/>
    <w:rsid w:val="00D601E5"/>
    <w:rsid w:val="00D60EDE"/>
    <w:rsid w:val="00D624AA"/>
    <w:rsid w:val="00D6402A"/>
    <w:rsid w:val="00D64F0F"/>
    <w:rsid w:val="00D65294"/>
    <w:rsid w:val="00D6677D"/>
    <w:rsid w:val="00D702C7"/>
    <w:rsid w:val="00D70698"/>
    <w:rsid w:val="00D7147E"/>
    <w:rsid w:val="00D75A21"/>
    <w:rsid w:val="00D86A31"/>
    <w:rsid w:val="00D86BE2"/>
    <w:rsid w:val="00DA1742"/>
    <w:rsid w:val="00DA3E9A"/>
    <w:rsid w:val="00DA5023"/>
    <w:rsid w:val="00DA6224"/>
    <w:rsid w:val="00DA69AC"/>
    <w:rsid w:val="00DA6CA3"/>
    <w:rsid w:val="00DA7725"/>
    <w:rsid w:val="00DA7E7C"/>
    <w:rsid w:val="00DB1550"/>
    <w:rsid w:val="00DB2CB6"/>
    <w:rsid w:val="00DC30E5"/>
    <w:rsid w:val="00DC3403"/>
    <w:rsid w:val="00DC6E75"/>
    <w:rsid w:val="00DD67CF"/>
    <w:rsid w:val="00DE035A"/>
    <w:rsid w:val="00DE29E5"/>
    <w:rsid w:val="00DE2F72"/>
    <w:rsid w:val="00DE33E8"/>
    <w:rsid w:val="00DE38B4"/>
    <w:rsid w:val="00DE4A69"/>
    <w:rsid w:val="00DE5942"/>
    <w:rsid w:val="00DF218C"/>
    <w:rsid w:val="00DF2B88"/>
    <w:rsid w:val="00DF308E"/>
    <w:rsid w:val="00DF4D21"/>
    <w:rsid w:val="00E01A0A"/>
    <w:rsid w:val="00E123DA"/>
    <w:rsid w:val="00E13695"/>
    <w:rsid w:val="00E15141"/>
    <w:rsid w:val="00E159EA"/>
    <w:rsid w:val="00E16EF5"/>
    <w:rsid w:val="00E2205F"/>
    <w:rsid w:val="00E24C3A"/>
    <w:rsid w:val="00E253FE"/>
    <w:rsid w:val="00E26A62"/>
    <w:rsid w:val="00E33FBB"/>
    <w:rsid w:val="00E347A2"/>
    <w:rsid w:val="00E40CFA"/>
    <w:rsid w:val="00E413D5"/>
    <w:rsid w:val="00E5153C"/>
    <w:rsid w:val="00E53A2C"/>
    <w:rsid w:val="00E55757"/>
    <w:rsid w:val="00E57504"/>
    <w:rsid w:val="00E6071A"/>
    <w:rsid w:val="00E62259"/>
    <w:rsid w:val="00E64EEF"/>
    <w:rsid w:val="00E674CF"/>
    <w:rsid w:val="00E71048"/>
    <w:rsid w:val="00E7127D"/>
    <w:rsid w:val="00E7191E"/>
    <w:rsid w:val="00E758E9"/>
    <w:rsid w:val="00E913BF"/>
    <w:rsid w:val="00E97DEB"/>
    <w:rsid w:val="00EA0506"/>
    <w:rsid w:val="00EA3A4B"/>
    <w:rsid w:val="00EA42A7"/>
    <w:rsid w:val="00EA6D2A"/>
    <w:rsid w:val="00EA7DB3"/>
    <w:rsid w:val="00EB22B9"/>
    <w:rsid w:val="00EB292D"/>
    <w:rsid w:val="00EB4615"/>
    <w:rsid w:val="00EB5011"/>
    <w:rsid w:val="00EB7CED"/>
    <w:rsid w:val="00EC048C"/>
    <w:rsid w:val="00EC08D0"/>
    <w:rsid w:val="00EC4CA4"/>
    <w:rsid w:val="00EC562B"/>
    <w:rsid w:val="00EC5A78"/>
    <w:rsid w:val="00EC789F"/>
    <w:rsid w:val="00ED07FE"/>
    <w:rsid w:val="00EE0FA2"/>
    <w:rsid w:val="00EE0FD5"/>
    <w:rsid w:val="00EE34DB"/>
    <w:rsid w:val="00EE6983"/>
    <w:rsid w:val="00EF1E03"/>
    <w:rsid w:val="00EF3408"/>
    <w:rsid w:val="00EF768F"/>
    <w:rsid w:val="00F00C30"/>
    <w:rsid w:val="00F01160"/>
    <w:rsid w:val="00F04053"/>
    <w:rsid w:val="00F0775D"/>
    <w:rsid w:val="00F10C77"/>
    <w:rsid w:val="00F114DC"/>
    <w:rsid w:val="00F11753"/>
    <w:rsid w:val="00F117A2"/>
    <w:rsid w:val="00F13058"/>
    <w:rsid w:val="00F14642"/>
    <w:rsid w:val="00F15D0A"/>
    <w:rsid w:val="00F16CA7"/>
    <w:rsid w:val="00F16FCE"/>
    <w:rsid w:val="00F17095"/>
    <w:rsid w:val="00F20135"/>
    <w:rsid w:val="00F2272A"/>
    <w:rsid w:val="00F22774"/>
    <w:rsid w:val="00F24165"/>
    <w:rsid w:val="00F34623"/>
    <w:rsid w:val="00F354A5"/>
    <w:rsid w:val="00F378A4"/>
    <w:rsid w:val="00F401C6"/>
    <w:rsid w:val="00F41B0A"/>
    <w:rsid w:val="00F50C73"/>
    <w:rsid w:val="00F51BA8"/>
    <w:rsid w:val="00F54624"/>
    <w:rsid w:val="00F60BEB"/>
    <w:rsid w:val="00F64222"/>
    <w:rsid w:val="00F65911"/>
    <w:rsid w:val="00F66A8D"/>
    <w:rsid w:val="00F6701B"/>
    <w:rsid w:val="00F67D0F"/>
    <w:rsid w:val="00F71A3B"/>
    <w:rsid w:val="00F7532D"/>
    <w:rsid w:val="00F81F1F"/>
    <w:rsid w:val="00F91050"/>
    <w:rsid w:val="00F952E8"/>
    <w:rsid w:val="00FA10BC"/>
    <w:rsid w:val="00FA615F"/>
    <w:rsid w:val="00FB198C"/>
    <w:rsid w:val="00FB2DBB"/>
    <w:rsid w:val="00FB5146"/>
    <w:rsid w:val="00FB57F7"/>
    <w:rsid w:val="00FB78AE"/>
    <w:rsid w:val="00FB7D18"/>
    <w:rsid w:val="00FC28E1"/>
    <w:rsid w:val="00FC384A"/>
    <w:rsid w:val="00FC5FE0"/>
    <w:rsid w:val="00FD114F"/>
    <w:rsid w:val="00FD527C"/>
    <w:rsid w:val="00FE0AC0"/>
    <w:rsid w:val="00FE6171"/>
    <w:rsid w:val="00FF498A"/>
    <w:rsid w:val="00FF66A2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6FFDC"/>
  <w15:docId w15:val="{3B0FB8DA-54F9-45AF-AB2B-FDD21CA5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BDD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C70B97"/>
    <w:pPr>
      <w:keepNext/>
      <w:numPr>
        <w:numId w:val="30"/>
      </w:numPr>
      <w:spacing w:before="120" w:after="120" w:line="240" w:lineRule="auto"/>
      <w:jc w:val="both"/>
      <w:outlineLvl w:val="0"/>
    </w:pPr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51A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19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D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2E470A"/>
  </w:style>
  <w:style w:type="paragraph" w:styleId="Stopka">
    <w:name w:val="footer"/>
    <w:basedOn w:val="Normalny"/>
    <w:link w:val="StopkaZnak"/>
    <w:uiPriority w:val="99"/>
    <w:unhideWhenUsed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70A"/>
  </w:style>
  <w:style w:type="paragraph" w:customStyle="1" w:styleId="Tekstpodstawowy22">
    <w:name w:val="Tekst podstawowy 22"/>
    <w:basedOn w:val="Normalny"/>
    <w:rsid w:val="00CC09B6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9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23807"/>
    <w:pPr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10DB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F318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C70B97"/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CF318E"/>
    <w:rPr>
      <w:rFonts w:ascii="Times New Roman" w:eastAsia="Times New Roman" w:hAnsi="Times New Roman" w:cs="Times New Roman"/>
      <w:b/>
      <w:bCs/>
      <w:i/>
      <w:iCs/>
      <w:color w:val="00000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CF318E"/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rsid w:val="00C81417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alb">
    <w:name w:val="a_lb"/>
    <w:rsid w:val="002605F6"/>
  </w:style>
  <w:style w:type="paragraph" w:customStyle="1" w:styleId="Tretekstu">
    <w:name w:val="Treść tekstu"/>
    <w:basedOn w:val="Normalny"/>
    <w:uiPriority w:val="99"/>
    <w:unhideWhenUsed/>
    <w:rsid w:val="008C4B2D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nhideWhenUsed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customStyle="1" w:styleId="Zawartoramki">
    <w:name w:val="Zawartość ramki"/>
    <w:basedOn w:val="Normalny"/>
    <w:qFormat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A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41">
    <w:name w:val="Font Style41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Domylnaczcionkaakapitu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basedOn w:val="Domylnaczcionkaakapitu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rsid w:val="001B0454"/>
  </w:style>
  <w:style w:type="paragraph" w:styleId="NormalnyWeb">
    <w:name w:val="Normal (Web)"/>
    <w:basedOn w:val="Normalny"/>
    <w:uiPriority w:val="99"/>
    <w:unhideWhenUsed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34ACF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4A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4ACF"/>
  </w:style>
  <w:style w:type="numbering" w:customStyle="1" w:styleId="Bezlisty1">
    <w:name w:val="Bez listy1"/>
    <w:next w:val="Bezlisty"/>
    <w:uiPriority w:val="99"/>
    <w:semiHidden/>
    <w:unhideWhenUsed/>
    <w:rsid w:val="00294025"/>
  </w:style>
  <w:style w:type="paragraph" w:customStyle="1" w:styleId="Akapitzlist2">
    <w:name w:val="Akapit z listą2"/>
    <w:basedOn w:val="Normalny"/>
    <w:rsid w:val="00FC384A"/>
    <w:pPr>
      <w:suppressAutoHyphens/>
      <w:overflowPunct w:val="0"/>
      <w:autoSpaceDE w:val="0"/>
      <w:autoSpaceDN w:val="0"/>
      <w:adjustRightInd w:val="0"/>
      <w:spacing w:line="252" w:lineRule="auto"/>
      <w:ind w:left="72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C384A"/>
  </w:style>
  <w:style w:type="paragraph" w:styleId="Poprawka">
    <w:name w:val="Revision"/>
    <w:hidden/>
    <w:uiPriority w:val="99"/>
    <w:semiHidden/>
    <w:rsid w:val="007E3931"/>
    <w:pPr>
      <w:spacing w:after="0" w:line="240" w:lineRule="auto"/>
    </w:pPr>
  </w:style>
  <w:style w:type="paragraph" w:styleId="Bezodstpw">
    <w:name w:val="No Spacing"/>
    <w:uiPriority w:val="1"/>
    <w:qFormat/>
    <w:rsid w:val="00474B15"/>
    <w:pPr>
      <w:spacing w:after="0" w:line="240" w:lineRule="auto"/>
    </w:pPr>
  </w:style>
  <w:style w:type="character" w:styleId="Pogrubienie">
    <w:name w:val="Strong"/>
    <w:uiPriority w:val="22"/>
    <w:qFormat/>
    <w:rsid w:val="00474B15"/>
    <w:rPr>
      <w:b/>
      <w:bCs/>
    </w:rPr>
  </w:style>
  <w:style w:type="paragraph" w:customStyle="1" w:styleId="ust">
    <w:name w:val="ust"/>
    <w:rsid w:val="0088484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E36B3"/>
  </w:style>
  <w:style w:type="character" w:styleId="Uwydatnienie">
    <w:name w:val="Emphasis"/>
    <w:qFormat/>
    <w:rsid w:val="002E36B3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19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3144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9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089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BF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BF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korpysa@grodzi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.wasowski@zgk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zej.korpysa@grodz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E1C5-3D2E-406E-BCEA-123D74C6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1503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Hajduk</dc:creator>
  <cp:lastModifiedBy>Jolanta Hajduk</cp:lastModifiedBy>
  <cp:revision>7</cp:revision>
  <cp:lastPrinted>2018-08-07T09:24:00Z</cp:lastPrinted>
  <dcterms:created xsi:type="dcterms:W3CDTF">2022-04-28T12:40:00Z</dcterms:created>
  <dcterms:modified xsi:type="dcterms:W3CDTF">2023-08-31T09:32:00Z</dcterms:modified>
</cp:coreProperties>
</file>