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2AF5" w14:textId="77777777" w:rsidR="00704A2B" w:rsidRPr="00704A2B" w:rsidRDefault="00704A2B" w:rsidP="00704A2B">
      <w:pPr>
        <w:tabs>
          <w:tab w:val="left" w:pos="7825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04A2B">
        <w:rPr>
          <w:rFonts w:ascii="Times New Roman" w:eastAsia="Times New Roman" w:hAnsi="Times New Roman" w:cs="Times New Roman"/>
          <w:lang w:eastAsia="ar-SA"/>
        </w:rPr>
        <w:t>Załącznik nr 9</w:t>
      </w:r>
    </w:p>
    <w:p w14:paraId="14C8EA86" w14:textId="77777777" w:rsidR="00704A2B" w:rsidRPr="00704A2B" w:rsidRDefault="00704A2B" w:rsidP="00704A2B">
      <w:pPr>
        <w:tabs>
          <w:tab w:val="left" w:pos="7825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AD9D158" w14:textId="77777777" w:rsidR="00704A2B" w:rsidRPr="00704A2B" w:rsidRDefault="00704A2B" w:rsidP="00704A2B">
      <w:pPr>
        <w:tabs>
          <w:tab w:val="left" w:pos="782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04A2B">
        <w:rPr>
          <w:rFonts w:ascii="Times New Roman" w:eastAsia="Times New Roman" w:hAnsi="Times New Roman" w:cs="Times New Roman"/>
          <w:lang w:eastAsia="ar-SA"/>
        </w:rPr>
        <w:t>UMOWA  Nr: ……./272.3.2021 MM (Wzór)</w:t>
      </w:r>
    </w:p>
    <w:p w14:paraId="114125CA" w14:textId="77777777" w:rsidR="00704A2B" w:rsidRPr="00704A2B" w:rsidRDefault="00704A2B" w:rsidP="00704A2B">
      <w:pPr>
        <w:spacing w:after="37" w:line="247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 W dniu …………………. 2022 r. w ………………..  pomiędzy:</w:t>
      </w:r>
    </w:p>
    <w:p w14:paraId="0B5383F0" w14:textId="77777777" w:rsidR="00704A2B" w:rsidRPr="00704A2B" w:rsidRDefault="00704A2B" w:rsidP="00704A2B">
      <w:pPr>
        <w:spacing w:after="33" w:line="247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Ochotniczą Strażą Pożarną , Wałdowo 31 AA, 87-603 77-200 Miastko, </w:t>
      </w:r>
    </w:p>
    <w:p w14:paraId="1DF94197" w14:textId="77777777" w:rsidR="00704A2B" w:rsidRPr="00704A2B" w:rsidRDefault="00704A2B" w:rsidP="00704A2B">
      <w:pPr>
        <w:spacing w:after="33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NIP: 8421776535,  Regon: 368580009 reprezentowaną przez Dawida Palińskiego - Prezesa OSP,  zwanego                      w dalszej części umowy „Zamawiającym”, a </w:t>
      </w:r>
    </w:p>
    <w:p w14:paraId="7E56088E" w14:textId="77777777" w:rsidR="00704A2B" w:rsidRPr="00704A2B" w:rsidRDefault="00704A2B" w:rsidP="00704A2B">
      <w:pPr>
        <w:spacing w:after="27" w:line="247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………………………………………………., NIP …………………., REGON: </w:t>
      </w:r>
    </w:p>
    <w:p w14:paraId="45933376" w14:textId="77777777" w:rsidR="00704A2B" w:rsidRPr="00704A2B" w:rsidRDefault="00704A2B" w:rsidP="00704A2B">
      <w:pPr>
        <w:spacing w:after="31" w:line="247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 reprezentowaną przez …………………………………….. </w:t>
      </w:r>
    </w:p>
    <w:p w14:paraId="3B2A03B8" w14:textId="77777777" w:rsidR="00704A2B" w:rsidRPr="00704A2B" w:rsidRDefault="00704A2B" w:rsidP="00704A2B">
      <w:pPr>
        <w:spacing w:after="27" w:line="247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zwanego w dalszej części umowy  „Wykonawcą ”</w:t>
      </w:r>
    </w:p>
    <w:p w14:paraId="55DD791E" w14:textId="77777777" w:rsidR="00704A2B" w:rsidRPr="00704A2B" w:rsidRDefault="00704A2B" w:rsidP="00704A2B">
      <w:pPr>
        <w:spacing w:after="115" w:line="25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 rezultacie dokonania przez Zamawiającego wyboru oferty Wykonawcy w trybie podstawowym,   na podstawie art. 275 pkt 1 </w:t>
      </w:r>
      <w:bookmarkStart w:id="0" w:name="_Hlk74648742"/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 r. Prawo zamówień publicznych  </w:t>
      </w:r>
      <w:bookmarkStart w:id="1" w:name="_Hlk98323669"/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(Dz. U. z 2021 r., poz. 1129                   z późn. zm.)</w:t>
      </w:r>
      <w:bookmarkEnd w:id="1"/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bookmarkEnd w:id="0"/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została zawarta umowa o następującej treści:</w:t>
      </w:r>
    </w:p>
    <w:p w14:paraId="2C7C547C" w14:textId="77777777" w:rsidR="00704A2B" w:rsidRPr="00704A2B" w:rsidRDefault="00704A2B" w:rsidP="00704A2B">
      <w:pPr>
        <w:spacing w:after="115" w:line="25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8C1D1B2" w14:textId="77777777" w:rsidR="00704A2B" w:rsidRPr="00704A2B" w:rsidRDefault="00704A2B" w:rsidP="00704A2B">
      <w:pPr>
        <w:spacing w:after="129" w:line="247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§ 1.</w:t>
      </w:r>
    </w:p>
    <w:p w14:paraId="7E96596D" w14:textId="1382DF27" w:rsidR="00704A2B" w:rsidRPr="00704A2B" w:rsidRDefault="00704A2B" w:rsidP="00704A2B">
      <w:pPr>
        <w:numPr>
          <w:ilvl w:val="0"/>
          <w:numId w:val="23"/>
        </w:numPr>
        <w:suppressAutoHyphens/>
        <w:spacing w:after="5" w:line="247" w:lineRule="auto"/>
        <w:ind w:hanging="35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zamawia a Wykonawca zobowiązuje się do wykonania w podanym zakresie na rzecz Zamawiającego , zamówienia publicznego- dostawy  spełniającego wymogi określone w Specyfikacji Warunków Zamówienia (SWZ) i określonego w ofercie Wykonawcy, zwanego dalej „samochodem”.  </w:t>
      </w:r>
    </w:p>
    <w:p w14:paraId="68F19A8A" w14:textId="77777777" w:rsidR="00704A2B" w:rsidRPr="00704A2B" w:rsidRDefault="00704A2B" w:rsidP="00704A2B">
      <w:pPr>
        <w:numPr>
          <w:ilvl w:val="0"/>
          <w:numId w:val="23"/>
        </w:numPr>
        <w:suppressAutoHyphens/>
        <w:spacing w:after="5" w:line="247" w:lineRule="auto"/>
        <w:ind w:hanging="35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oświadcza, że: </w:t>
      </w:r>
    </w:p>
    <w:p w14:paraId="17C2885C" w14:textId="77777777" w:rsidR="00704A2B" w:rsidRPr="00704A2B" w:rsidRDefault="00704A2B" w:rsidP="00704A2B">
      <w:pPr>
        <w:numPr>
          <w:ilvl w:val="1"/>
          <w:numId w:val="23"/>
        </w:numPr>
        <w:suppressAutoHyphens/>
        <w:spacing w:after="5" w:line="247" w:lineRule="auto"/>
        <w:ind w:hanging="35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samochód jest wolny od wszelkich wad prawnych i fizycznych, </w:t>
      </w:r>
    </w:p>
    <w:p w14:paraId="1CF5FE4D" w14:textId="77777777" w:rsidR="00704A2B" w:rsidRPr="00704A2B" w:rsidRDefault="00704A2B" w:rsidP="00704A2B">
      <w:pPr>
        <w:numPr>
          <w:ilvl w:val="1"/>
          <w:numId w:val="23"/>
        </w:numPr>
        <w:suppressAutoHyphens/>
        <w:spacing w:after="5" w:line="247" w:lineRule="auto"/>
        <w:ind w:hanging="35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samochód jest sprawny i gotowy do natychmiastowego użycia w akcji ratowniczo-gaśniczej, </w:t>
      </w:r>
    </w:p>
    <w:p w14:paraId="24299163" w14:textId="77777777" w:rsidR="00704A2B" w:rsidRPr="00704A2B" w:rsidRDefault="00704A2B" w:rsidP="00704A2B">
      <w:pPr>
        <w:numPr>
          <w:ilvl w:val="1"/>
          <w:numId w:val="23"/>
        </w:numPr>
        <w:suppressAutoHyphens/>
        <w:spacing w:after="5" w:line="247" w:lineRule="auto"/>
        <w:ind w:hanging="35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samochód spełnia wymagania polskich przepisów o ruchu drogowym z uwzględnieniem wymagań dotyczących pojazdów uprzywilejowanych zgodnie z ustawą z dnia 20 czerwca 1997 roku – Prawo                    o ruchu drogowym (Dz. U. z 2021 r. poz. 450 z późn. zm.), </w:t>
      </w:r>
    </w:p>
    <w:p w14:paraId="69BB4C64" w14:textId="77777777" w:rsidR="00704A2B" w:rsidRPr="00704A2B" w:rsidRDefault="00704A2B" w:rsidP="00704A2B">
      <w:pPr>
        <w:numPr>
          <w:ilvl w:val="1"/>
          <w:numId w:val="23"/>
        </w:numPr>
        <w:suppressAutoHyphens/>
        <w:spacing w:after="5" w:line="247" w:lineRule="auto"/>
        <w:ind w:hanging="35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samochód jest oznakowany zgodnie z aktualnymi wymaganiami Komendanta Głównego PSP.</w:t>
      </w:r>
    </w:p>
    <w:p w14:paraId="1AE9EA90" w14:textId="5DE2FB20" w:rsidR="00704A2B" w:rsidRPr="00704A2B" w:rsidRDefault="00704A2B" w:rsidP="00704A2B">
      <w:pPr>
        <w:numPr>
          <w:ilvl w:val="0"/>
          <w:numId w:val="23"/>
        </w:numPr>
        <w:suppressAutoHyphens/>
        <w:spacing w:after="5" w:line="247" w:lineRule="auto"/>
        <w:ind w:hanging="35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 Wykonawca wybrany w postępowaniu o udzielenie zamówienia obowiązani są współdziałać przy wykonaniu umowy w celu należytej realizacji zamówienia. </w:t>
      </w:r>
    </w:p>
    <w:p w14:paraId="1AD85F38" w14:textId="77777777" w:rsidR="00704A2B" w:rsidRPr="00704A2B" w:rsidRDefault="00704A2B" w:rsidP="00704A2B">
      <w:pPr>
        <w:spacing w:after="114" w:line="25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§ 2.</w:t>
      </w:r>
    </w:p>
    <w:p w14:paraId="79C9B710" w14:textId="77777777" w:rsidR="00704A2B" w:rsidRPr="00704A2B" w:rsidRDefault="00704A2B" w:rsidP="00704A2B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4A2B">
        <w:rPr>
          <w:rFonts w:ascii="Times New Roman" w:eastAsia="Times New Roman" w:hAnsi="Times New Roman" w:cs="Times New Roman"/>
          <w:lang w:eastAsia="ar-SA"/>
        </w:rPr>
        <w:t>Wykonawca zrealizuje przedmiot umowy w terminie do dnia ……….. r.  Odbiór przedmiotu umowy odbędzie się w siedzibie Wykonawcy.</w:t>
      </w:r>
    </w:p>
    <w:p w14:paraId="4A80EB34" w14:textId="77777777" w:rsidR="00704A2B" w:rsidRPr="00704A2B" w:rsidRDefault="00704A2B" w:rsidP="00704A2B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4A2B">
        <w:rPr>
          <w:rFonts w:ascii="Times New Roman" w:eastAsia="Times New Roman" w:hAnsi="Times New Roman" w:cs="Times New Roman"/>
          <w:lang w:eastAsia="ar-SA"/>
        </w:rPr>
        <w:t>W ramach przedmiotu umowy Wykonawca zobowiązuje się dostarczyć Zamawiającemu                                      wraz  z samochodem:</w:t>
      </w:r>
    </w:p>
    <w:p w14:paraId="4ECC169C" w14:textId="77777777" w:rsidR="00704A2B" w:rsidRPr="00704A2B" w:rsidRDefault="00704A2B" w:rsidP="00704A2B">
      <w:pPr>
        <w:suppressAutoHyphens/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704A2B">
        <w:rPr>
          <w:rFonts w:ascii="Times New Roman" w:eastAsia="Times New Roman" w:hAnsi="Times New Roman" w:cs="Times New Roman"/>
          <w:lang w:eastAsia="ar-SA"/>
        </w:rPr>
        <w:t>instrukcję obsługi dla podwozia, całego samochodu i poszczególnych jego urządzeń,</w:t>
      </w:r>
    </w:p>
    <w:p w14:paraId="068C4E05" w14:textId="77777777" w:rsidR="00704A2B" w:rsidRPr="00704A2B" w:rsidRDefault="00704A2B" w:rsidP="00704A2B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4A2B">
        <w:rPr>
          <w:rFonts w:ascii="Times New Roman" w:eastAsia="Times New Roman" w:hAnsi="Times New Roman" w:cs="Times New Roman"/>
          <w:lang w:eastAsia="ar-SA"/>
        </w:rPr>
        <w:t xml:space="preserve">książki (karty) gwarancyjne dla podwozia, silnika, zabudowy pożarniczej </w:t>
      </w:r>
      <w:r w:rsidRPr="00704A2B">
        <w:rPr>
          <w:rFonts w:ascii="Times New Roman" w:eastAsia="Times New Roman" w:hAnsi="Times New Roman" w:cs="Times New Roman"/>
          <w:lang w:eastAsia="ar-SA"/>
        </w:rPr>
        <w:br/>
        <w:t>i elementów wyposażenia samochodu,</w:t>
      </w:r>
    </w:p>
    <w:p w14:paraId="4F99C625" w14:textId="77777777" w:rsidR="00704A2B" w:rsidRPr="00704A2B" w:rsidRDefault="00704A2B" w:rsidP="00704A2B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4A2B">
        <w:rPr>
          <w:rFonts w:ascii="Times New Roman" w:eastAsia="Times New Roman" w:hAnsi="Times New Roman" w:cs="Times New Roman"/>
          <w:lang w:eastAsia="ar-SA"/>
        </w:rPr>
        <w:t>świadectwo dopuszczenia wyrobu do stosowania w jednostkach ochrony przeciwpożarowej wydany przez polską jednostkę certyfikującą CNBOP,</w:t>
      </w:r>
    </w:p>
    <w:p w14:paraId="59535959" w14:textId="77777777" w:rsidR="00704A2B" w:rsidRPr="00704A2B" w:rsidRDefault="00704A2B" w:rsidP="00704A2B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4A2B">
        <w:rPr>
          <w:rFonts w:ascii="Times New Roman" w:eastAsia="Times New Roman" w:hAnsi="Times New Roman" w:cs="Times New Roman"/>
          <w:lang w:eastAsia="ar-SA"/>
        </w:rPr>
        <w:t>aktualne świadectwa dopuszczenia do stosowania w jednostkach ochrony przeciwpożarowej na elementy, co do których takie świadectwo jest prawnie wymagane,</w:t>
      </w:r>
    </w:p>
    <w:p w14:paraId="6D97985A" w14:textId="77777777" w:rsidR="00704A2B" w:rsidRPr="00704A2B" w:rsidRDefault="00704A2B" w:rsidP="00704A2B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4A2B">
        <w:rPr>
          <w:rFonts w:ascii="Times New Roman" w:eastAsia="Times New Roman" w:hAnsi="Times New Roman" w:cs="Times New Roman"/>
          <w:lang w:eastAsia="ar-SA"/>
        </w:rPr>
        <w:t>inne niezbędne dokumenty do rejestracji pojazdu specjalnego, w tym:</w:t>
      </w:r>
    </w:p>
    <w:p w14:paraId="6BBC998C" w14:textId="77777777" w:rsidR="00704A2B" w:rsidRPr="00704A2B" w:rsidRDefault="00704A2B" w:rsidP="00704A2B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4A2B">
        <w:rPr>
          <w:rFonts w:ascii="Times New Roman" w:eastAsia="Times New Roman" w:hAnsi="Times New Roman" w:cs="Times New Roman"/>
          <w:lang w:eastAsia="ar-SA"/>
        </w:rPr>
        <w:t>aktualne badanie techniczne,</w:t>
      </w:r>
    </w:p>
    <w:p w14:paraId="3D5B7C95" w14:textId="77777777" w:rsidR="00704A2B" w:rsidRPr="00704A2B" w:rsidRDefault="00704A2B" w:rsidP="00704A2B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4A2B">
        <w:rPr>
          <w:rFonts w:ascii="Times New Roman" w:eastAsia="Times New Roman" w:hAnsi="Times New Roman" w:cs="Times New Roman"/>
          <w:lang w:eastAsia="ar-SA"/>
        </w:rPr>
        <w:t>kartę pojazdu,</w:t>
      </w:r>
    </w:p>
    <w:p w14:paraId="79C7292E" w14:textId="77777777" w:rsidR="00704A2B" w:rsidRPr="00704A2B" w:rsidRDefault="00704A2B" w:rsidP="00704A2B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4A2B">
        <w:rPr>
          <w:rFonts w:ascii="Times New Roman" w:eastAsia="Times New Roman" w:hAnsi="Times New Roman" w:cs="Times New Roman"/>
          <w:lang w:eastAsia="ar-SA"/>
        </w:rPr>
        <w:t>wyciąg ze świadectwa homologacji odpowiednio podwozia lub całego pojazdu.</w:t>
      </w:r>
    </w:p>
    <w:p w14:paraId="6883CDBC" w14:textId="77777777" w:rsidR="00704A2B" w:rsidRPr="00704A2B" w:rsidRDefault="00704A2B" w:rsidP="00704A2B">
      <w:pPr>
        <w:numPr>
          <w:ilvl w:val="0"/>
          <w:numId w:val="34"/>
        </w:numPr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4A2B">
        <w:rPr>
          <w:rFonts w:ascii="Times New Roman" w:eastAsia="Times New Roman" w:hAnsi="Times New Roman" w:cs="Times New Roman"/>
          <w:lang w:eastAsia="ar-SA"/>
        </w:rPr>
        <w:t xml:space="preserve">Samochód będzie wydany z pełnym zbiornikiem paliwa oraz z kompletną dokumentacją wymienioną w ust. 2 umowy. </w:t>
      </w:r>
    </w:p>
    <w:p w14:paraId="2378813C" w14:textId="77777777" w:rsidR="00704A2B" w:rsidRPr="00704A2B" w:rsidRDefault="00704A2B" w:rsidP="00704A2B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4A2B">
        <w:rPr>
          <w:rFonts w:ascii="Times New Roman" w:eastAsia="Times New Roman" w:hAnsi="Times New Roman" w:cs="Times New Roman"/>
          <w:lang w:eastAsia="ar-SA"/>
        </w:rPr>
        <w:t>Wykonawca zobowiązany jest do zapewnienia pobytu 4 reprezentantów Zamawiającego podczas montażu sprzętu i odbioru pojazdu oraz nieodpłatnego przeszkolenia teoretycznego i praktycznego przedstawicieli Zamawiającego w zakresie obsługi sprzętu.</w:t>
      </w:r>
    </w:p>
    <w:p w14:paraId="6102AFC4" w14:textId="77777777" w:rsidR="00704A2B" w:rsidRPr="00704A2B" w:rsidRDefault="00704A2B" w:rsidP="00704A2B">
      <w:pPr>
        <w:numPr>
          <w:ilvl w:val="0"/>
          <w:numId w:val="3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4A2B">
        <w:rPr>
          <w:rFonts w:ascii="Times New Roman" w:eastAsia="Times New Roman" w:hAnsi="Times New Roman" w:cs="Times New Roman"/>
          <w:lang w:eastAsia="ar-SA"/>
        </w:rPr>
        <w:lastRenderedPageBreak/>
        <w:t xml:space="preserve">Terminem zakończenia realizacji przedmiotu umowy jest data przekazania w całości przedmiotu umowy Zamawiającemu przez Wykonawcę. Dokumentem potwierdzającym przekazanie Zamawiającemu przedmiotu umowy będzie protokół podpisany przez Zamawiającego bez uwag. </w:t>
      </w:r>
    </w:p>
    <w:p w14:paraId="750CD4F5" w14:textId="0FE4A433" w:rsidR="00704A2B" w:rsidRPr="00704A2B" w:rsidRDefault="00704A2B" w:rsidP="00704A2B">
      <w:pPr>
        <w:numPr>
          <w:ilvl w:val="0"/>
          <w:numId w:val="3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trike/>
          <w:lang w:eastAsia="ar-SA"/>
        </w:rPr>
      </w:pPr>
      <w:r w:rsidRPr="00704A2B">
        <w:rPr>
          <w:rFonts w:ascii="Times New Roman" w:eastAsia="Times New Roman" w:hAnsi="Times New Roman" w:cs="Times New Roman"/>
          <w:lang w:eastAsia="ar-SA"/>
        </w:rPr>
        <w:t>Protokół, o którym mowa w ust. 4, sporządza się w dwóch egzemplarzach, po jednym dla każdej ze Stron.    W przypadku stwierdzenia przez Zamawiającego podczas odbioru jakościowego wad, przedmiot umowy przedstawiony do odbioru nie zostanie odebrany.</w:t>
      </w:r>
    </w:p>
    <w:p w14:paraId="0852BD9C" w14:textId="77777777" w:rsidR="00704A2B" w:rsidRPr="00704A2B" w:rsidRDefault="00704A2B" w:rsidP="00704A2B">
      <w:pPr>
        <w:spacing w:after="114" w:line="25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§ 3.</w:t>
      </w:r>
    </w:p>
    <w:p w14:paraId="6940ADDC" w14:textId="77777777" w:rsidR="00704A2B" w:rsidRPr="00704A2B" w:rsidRDefault="00704A2B" w:rsidP="00704A2B">
      <w:pPr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Ze strony Wykonawcy osobą odpowiedzialną za realizację  umowy jest ……………..</w:t>
      </w:r>
    </w:p>
    <w:p w14:paraId="428BBC04" w14:textId="0482B53F" w:rsidR="00704A2B" w:rsidRPr="00704A2B" w:rsidRDefault="00704A2B" w:rsidP="00704A2B">
      <w:pPr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Ze strony Zamawiającego osobą odpowiedzialną za realizację umowy, w tym podpisanie protokołu odbioru jest:  Dawid Paliński – Prezes OSP Wałdowo.</w:t>
      </w:r>
    </w:p>
    <w:p w14:paraId="05B8B40F" w14:textId="77777777" w:rsidR="00704A2B" w:rsidRPr="00704A2B" w:rsidRDefault="00704A2B" w:rsidP="00704A2B">
      <w:pPr>
        <w:spacing w:after="104" w:line="26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_Hlk74919282"/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§ 4.</w:t>
      </w:r>
    </w:p>
    <w:bookmarkEnd w:id="2"/>
    <w:p w14:paraId="19E04552" w14:textId="77777777" w:rsidR="00704A2B" w:rsidRPr="00704A2B" w:rsidRDefault="00704A2B" w:rsidP="00704A2B">
      <w:pPr>
        <w:numPr>
          <w:ilvl w:val="0"/>
          <w:numId w:val="25"/>
        </w:numPr>
        <w:suppressAutoHyphens/>
        <w:spacing w:after="5" w:line="247" w:lineRule="auto"/>
        <w:ind w:left="356" w:hanging="35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przekaże samochód w swojej siedzibie wraz z niezbędną dokumentacją, w tym między innymi instrukcją obsługi samochodu oraz instrukcją obsługi i konserwacji urządzeń zamontowanych na stałe,                    w terminie </w:t>
      </w:r>
      <w:r w:rsidRPr="00704A2B">
        <w:rPr>
          <w:rFonts w:ascii="Times New Roman" w:eastAsia="Times New Roman" w:hAnsi="Times New Roman" w:cs="Times New Roman"/>
          <w:b/>
          <w:bCs/>
          <w:lang w:eastAsia="pl-PL"/>
        </w:rPr>
        <w:t>………</w:t>
      </w: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od zawarcia umowy. </w:t>
      </w:r>
    </w:p>
    <w:p w14:paraId="4BD01229" w14:textId="77777777" w:rsidR="00704A2B" w:rsidRPr="00704A2B" w:rsidRDefault="00704A2B" w:rsidP="00704A2B">
      <w:pPr>
        <w:numPr>
          <w:ilvl w:val="0"/>
          <w:numId w:val="25"/>
        </w:numPr>
        <w:suppressAutoHyphens/>
        <w:spacing w:after="5" w:line="247" w:lineRule="auto"/>
        <w:ind w:left="356" w:hanging="35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Potwierdzenie zgodności parametrów technicznych określonych w szczegółowym opisie przedmiotu zamówienia jak podpisanie przez Strony protokołu odbioru, po uprzednim zbadaniu zgodności parametrów technicznych samochodu z ofertą SWZ. </w:t>
      </w:r>
    </w:p>
    <w:p w14:paraId="085591A7" w14:textId="77777777" w:rsidR="00704A2B" w:rsidRPr="00704A2B" w:rsidRDefault="00704A2B" w:rsidP="00704A2B">
      <w:pPr>
        <w:numPr>
          <w:ilvl w:val="0"/>
          <w:numId w:val="25"/>
        </w:numPr>
        <w:suppressAutoHyphens/>
        <w:spacing w:after="5" w:line="247" w:lineRule="auto"/>
        <w:ind w:left="356" w:hanging="35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ponosi ryzyko uszkodzenia, przypadkowej utraty samochodu do czasu podpisania przez Wykonawcę bezusterkowego protokołu odbioru. </w:t>
      </w:r>
    </w:p>
    <w:p w14:paraId="55C17694" w14:textId="77777777" w:rsidR="00704A2B" w:rsidRPr="00704A2B" w:rsidRDefault="00704A2B" w:rsidP="00704A2B">
      <w:pPr>
        <w:numPr>
          <w:ilvl w:val="0"/>
          <w:numId w:val="25"/>
        </w:numPr>
        <w:suppressAutoHyphens/>
        <w:spacing w:after="5" w:line="247" w:lineRule="auto"/>
        <w:ind w:left="356" w:hanging="35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stwierdzenia niekompletności przedmiotu umowy, bądź stwierdzenia podczas testowania jego wadliwości, Wykonawca zobowiązany jest do niezwłocznego uzupełnienia braku lub usunięcia stwierdzonej wady, jednak w terminie nie przekraczającym 30 dni, licząc  od daty ujawnienia braku lub wady. W takim  przypadku zostanie sporządzony protokół   o stwierdzeniu braku lub wady. </w:t>
      </w:r>
    </w:p>
    <w:p w14:paraId="79EEED78" w14:textId="77777777" w:rsidR="00704A2B" w:rsidRPr="00704A2B" w:rsidRDefault="00704A2B" w:rsidP="00704A2B">
      <w:pPr>
        <w:numPr>
          <w:ilvl w:val="0"/>
          <w:numId w:val="25"/>
        </w:numPr>
        <w:suppressAutoHyphens/>
        <w:spacing w:after="5" w:line="247" w:lineRule="auto"/>
        <w:ind w:left="356" w:hanging="35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Bezusterkowy Protokół odbioru będzie stanowił podstawę do wystawienia faktury lub faktury VAT i jest potwierdzeniem Zamawiającemu dostarczenia samochodu (dzień dostarczenia). </w:t>
      </w:r>
    </w:p>
    <w:p w14:paraId="5E190F66" w14:textId="77777777" w:rsidR="00704A2B" w:rsidRPr="00704A2B" w:rsidRDefault="00704A2B" w:rsidP="00704A2B">
      <w:pPr>
        <w:numPr>
          <w:ilvl w:val="0"/>
          <w:numId w:val="25"/>
        </w:numPr>
        <w:suppressAutoHyphens/>
        <w:spacing w:after="5" w:line="247" w:lineRule="auto"/>
        <w:ind w:left="356" w:hanging="35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Jeśli opóźnienie wykonania umowy przekroczy 7 dni zamawiający ma prawo odstąpić od umowy                          bez wyznaczenia terminu dodatkowego. W takim przypadku zamawiający nie jest zobowiązany zwrócić Wykonawcy jakie ten poniósł w związku z realizacją umowy.  </w:t>
      </w:r>
    </w:p>
    <w:p w14:paraId="0270B12C" w14:textId="77777777" w:rsidR="00704A2B" w:rsidRPr="00704A2B" w:rsidRDefault="00704A2B" w:rsidP="00704A2B">
      <w:pPr>
        <w:numPr>
          <w:ilvl w:val="0"/>
          <w:numId w:val="25"/>
        </w:numPr>
        <w:suppressAutoHyphens/>
        <w:spacing w:after="5" w:line="247" w:lineRule="auto"/>
        <w:ind w:left="356" w:hanging="35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niedotrzymania przez Wykonawcę terminu określonego w ust.1 Zamawiający ma prawo odstąpić od umowy z przyczyn leżących po stronie Wykonawcy i naliczyć stosowne kary umowne. </w:t>
      </w:r>
    </w:p>
    <w:p w14:paraId="384994CA" w14:textId="77777777" w:rsidR="00704A2B" w:rsidRPr="00704A2B" w:rsidRDefault="00704A2B" w:rsidP="00704A2B">
      <w:pPr>
        <w:spacing w:after="5" w:line="247" w:lineRule="auto"/>
        <w:ind w:left="70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BC31E2" w14:textId="517BE3C3" w:rsidR="00704A2B" w:rsidRPr="00704A2B" w:rsidRDefault="00704A2B" w:rsidP="00704A2B">
      <w:pPr>
        <w:spacing w:after="104" w:line="26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§ 5.</w:t>
      </w:r>
    </w:p>
    <w:p w14:paraId="01D28458" w14:textId="77777777" w:rsidR="00704A2B" w:rsidRPr="00704A2B" w:rsidRDefault="00704A2B" w:rsidP="00704A2B">
      <w:pPr>
        <w:numPr>
          <w:ilvl w:val="0"/>
          <w:numId w:val="28"/>
        </w:numPr>
        <w:suppressAutoHyphens/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Ustalone w tej formie niezmienne wynagrodzenie Wykonawcy za przedmiot umowy określony  w §1 ustala się na kwotę ………………. zł brutto (słownie złotych: ………………………/100</w:t>
      </w:r>
    </w:p>
    <w:p w14:paraId="042BE443" w14:textId="77777777" w:rsidR="00704A2B" w:rsidRPr="00704A2B" w:rsidRDefault="00704A2B" w:rsidP="00704A2B">
      <w:pPr>
        <w:numPr>
          <w:ilvl w:val="0"/>
          <w:numId w:val="28"/>
        </w:numPr>
        <w:suppressAutoHyphens/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Wynagrodzenie , o którym mowa w ust. 1 obejmuje wszystkie koszty związane z realizacją przedmiotu umowy.</w:t>
      </w:r>
    </w:p>
    <w:p w14:paraId="22E08BFA" w14:textId="77777777" w:rsidR="00704A2B" w:rsidRPr="00704A2B" w:rsidRDefault="00704A2B" w:rsidP="00704A2B">
      <w:pPr>
        <w:numPr>
          <w:ilvl w:val="0"/>
          <w:numId w:val="28"/>
        </w:numPr>
        <w:suppressAutoHyphens/>
        <w:spacing w:after="5" w:line="247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Fakturę należy wystawić na Ochotniczą Straż Pożarną w Wałdowie , Wałdowo 31 AA, 77-200 Miastko, NIP: 8421771756 .</w:t>
      </w:r>
    </w:p>
    <w:p w14:paraId="1B66B1AE" w14:textId="77777777" w:rsidR="00704A2B" w:rsidRPr="00704A2B" w:rsidRDefault="00704A2B" w:rsidP="00704A2B">
      <w:pPr>
        <w:numPr>
          <w:ilvl w:val="0"/>
          <w:numId w:val="28"/>
        </w:numPr>
        <w:suppressAutoHyphens/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Niedoszacowanie, pominięcie oraz brak rozpoznania zakresu przedmiotu umowy nie może być podstawą                do żądania zmiany wynagrodzenia ryczałtowego określonego  w ust. 1. </w:t>
      </w:r>
    </w:p>
    <w:p w14:paraId="4DBB2FD2" w14:textId="77777777" w:rsidR="00704A2B" w:rsidRPr="00704A2B" w:rsidRDefault="00704A2B" w:rsidP="00704A2B">
      <w:pPr>
        <w:numPr>
          <w:ilvl w:val="0"/>
          <w:numId w:val="28"/>
        </w:numPr>
        <w:suppressAutoHyphens/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Płatność będzie dokonana przelewem na rachunek bankowy Wykonawcy wskazany na  fakturze,                       w terminie 30 dni od daty otrzymania przez Zamawiającego faktury wraz zatwierdzonym bezusterkowym protokołem odbioru przedmiotu umowy. </w:t>
      </w:r>
    </w:p>
    <w:p w14:paraId="2126780D" w14:textId="77777777" w:rsidR="00704A2B" w:rsidRPr="00704A2B" w:rsidRDefault="00704A2B" w:rsidP="00704A2B">
      <w:pPr>
        <w:numPr>
          <w:ilvl w:val="0"/>
          <w:numId w:val="28"/>
        </w:numPr>
        <w:suppressAutoHyphens/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Za dzień zapłaty uważa się dzień obciążenia rachunku Zamawiającego.  </w:t>
      </w:r>
    </w:p>
    <w:p w14:paraId="54ABA409" w14:textId="18DD8244" w:rsidR="00704A2B" w:rsidRDefault="00704A2B" w:rsidP="00704A2B">
      <w:pPr>
        <w:spacing w:after="5" w:line="247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</w:p>
    <w:p w14:paraId="12B4523F" w14:textId="17167C4F" w:rsidR="00704A2B" w:rsidRPr="00704A2B" w:rsidRDefault="00704A2B" w:rsidP="00704A2B">
      <w:pPr>
        <w:spacing w:after="104" w:line="26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§ 6.</w:t>
      </w:r>
    </w:p>
    <w:p w14:paraId="2AC3E380" w14:textId="77777777" w:rsidR="00704A2B" w:rsidRPr="00704A2B" w:rsidRDefault="00704A2B" w:rsidP="00704A2B">
      <w:pPr>
        <w:numPr>
          <w:ilvl w:val="0"/>
          <w:numId w:val="33"/>
        </w:numPr>
        <w:suppressAutoHyphens/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na samochód i zamontowane urządzenia udziela …….. miesięcy gwarancji licząc od dnia podpisania bezusterkowego protokołu odbioru samochodu. </w:t>
      </w:r>
    </w:p>
    <w:p w14:paraId="37FB6A36" w14:textId="77777777" w:rsidR="00704A2B" w:rsidRPr="00704A2B" w:rsidRDefault="00704A2B" w:rsidP="00704A2B">
      <w:pPr>
        <w:numPr>
          <w:ilvl w:val="0"/>
          <w:numId w:val="33"/>
        </w:numPr>
        <w:suppressAutoHyphens/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ma prawo dochodzić uprawnień z tytułu rękojmi za wady niezależnie od uprawnień wynikających z gwarancji. Wykonawca udziela Zamawiającemu rękojmi na samochód zgodnie z art. 568 Kodeksu cywilnego, licząc od daty odbioru przedmiotu umowy. </w:t>
      </w:r>
    </w:p>
    <w:p w14:paraId="432662BF" w14:textId="77777777" w:rsidR="00704A2B" w:rsidRPr="00704A2B" w:rsidRDefault="00704A2B" w:rsidP="00704A2B">
      <w:pPr>
        <w:numPr>
          <w:ilvl w:val="0"/>
          <w:numId w:val="33"/>
        </w:numPr>
        <w:suppressAutoHyphens/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 trakcie trwania okresu gwarancji i rękojmi Wykonawca nie może odmówić usunięcia wad bez względu                      na wysokość kosztów z tym związanych. </w:t>
      </w:r>
    </w:p>
    <w:p w14:paraId="32A71E04" w14:textId="77777777" w:rsidR="00704A2B" w:rsidRPr="00704A2B" w:rsidRDefault="00704A2B" w:rsidP="00704A2B">
      <w:pPr>
        <w:numPr>
          <w:ilvl w:val="0"/>
          <w:numId w:val="33"/>
        </w:numPr>
        <w:suppressAutoHyphens/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Reklamacja Zamawiającego z tytułu gwarancji i rękojmi załatwiane będą przez Wykonawcę niezwłocznie, jednak nie później niż w terminie 14 dni od daty zgłoszenia reklamacji. </w:t>
      </w:r>
    </w:p>
    <w:p w14:paraId="5037571E" w14:textId="1C327CC2" w:rsidR="00704A2B" w:rsidRPr="00704A2B" w:rsidRDefault="00704A2B" w:rsidP="00704A2B">
      <w:pPr>
        <w:numPr>
          <w:ilvl w:val="0"/>
          <w:numId w:val="33"/>
        </w:numPr>
        <w:suppressAutoHyphens/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</w:t>
      </w:r>
      <w:r w:rsidR="0065029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wyraża </w:t>
      </w:r>
      <w:r w:rsidR="00650291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zgodę </w:t>
      </w:r>
      <w:r w:rsidR="0065029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na otrzymanie </w:t>
      </w: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reklamacji, </w:t>
      </w: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oświadczeń woli Zamawiającego drogą elektroniczną na adres e-maila: …………………….. . </w:t>
      </w:r>
    </w:p>
    <w:p w14:paraId="761607AA" w14:textId="77777777" w:rsidR="00704A2B" w:rsidRPr="00704A2B" w:rsidRDefault="00704A2B" w:rsidP="00704A2B">
      <w:pPr>
        <w:numPr>
          <w:ilvl w:val="0"/>
          <w:numId w:val="33"/>
        </w:numPr>
        <w:suppressAutoHyphens/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rozbieżnych stanowisk co do istnienia i zakresu wad jakościowych oraz usterek, strony mogą zlecić wykonanie ekspertyzy niezależnemu biegłemu. Koszty takiej ekspertyzy ponosi strona, której stanowiska nie potwierdzi ekspertyza. W przypadku braku możliwości wyboru wspólnego eksperta w ciągu  7 dni, prawo wyboru przysługuje Zamawiającemu. </w:t>
      </w:r>
    </w:p>
    <w:p w14:paraId="62307C2F" w14:textId="2FB28AF3" w:rsidR="00704A2B" w:rsidRPr="00704A2B" w:rsidRDefault="00704A2B" w:rsidP="00704A2B">
      <w:pPr>
        <w:numPr>
          <w:ilvl w:val="0"/>
          <w:numId w:val="33"/>
        </w:numPr>
        <w:suppressAutoHyphens/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może dochodzić roszczeń z tytułu rękojmi i gwarancji także po terminie określonym                       w ust 1, jeśli zgłosił wadę przed upływem tego terminu.  </w:t>
      </w:r>
    </w:p>
    <w:p w14:paraId="7918FC39" w14:textId="77777777" w:rsidR="00704A2B" w:rsidRPr="00704A2B" w:rsidRDefault="00704A2B" w:rsidP="00704A2B">
      <w:pPr>
        <w:spacing w:after="104" w:line="26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§ 7.</w:t>
      </w:r>
    </w:p>
    <w:p w14:paraId="4E911F27" w14:textId="2B910153" w:rsidR="00704A2B" w:rsidRPr="00704A2B" w:rsidRDefault="00704A2B" w:rsidP="00704A2B">
      <w:pPr>
        <w:numPr>
          <w:ilvl w:val="0"/>
          <w:numId w:val="29"/>
        </w:numPr>
        <w:suppressAutoHyphens/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 razie zwłoki w dostarczeniu samochodu Zamawiający naliczy Wykonawcy karę umowną w wysokości </w:t>
      </w:r>
      <w:r w:rsidR="00BD09C9" w:rsidRPr="00BD09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  <w:r w:rsidRPr="00BD09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</w:t>
      </w:r>
      <w:r w:rsidR="00BD09C9" w:rsidRPr="00BD09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Pr="00BD09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0 %</w:t>
      </w: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 ceny wynagrodzenia brutto określonego w § 4, za każdy rozpoczęty dzień. </w:t>
      </w:r>
    </w:p>
    <w:p w14:paraId="3064EC2B" w14:textId="77777777" w:rsidR="00704A2B" w:rsidRPr="00704A2B" w:rsidRDefault="00704A2B" w:rsidP="00704A2B">
      <w:pPr>
        <w:numPr>
          <w:ilvl w:val="0"/>
          <w:numId w:val="29"/>
        </w:numPr>
        <w:suppressAutoHyphens/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 razie zwłoki w realizacji gwarancji lub rękojmi Zamawiający naliczy Wykonawcy karę umowną                   w wysokości 0,10 % wynagrodzenia brutto określonego w § 4, za każdy rozpoczęty dzień. </w:t>
      </w:r>
    </w:p>
    <w:p w14:paraId="2AC4EEA9" w14:textId="77777777" w:rsidR="00704A2B" w:rsidRPr="00704A2B" w:rsidRDefault="00704A2B" w:rsidP="00704A2B">
      <w:pPr>
        <w:numPr>
          <w:ilvl w:val="0"/>
          <w:numId w:val="29"/>
        </w:numPr>
        <w:suppressAutoHyphens/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zapłaci Zamawiającemu karę umowną w wysokości 20,00 % wynagrodzenia brutto,                       o którym mowa w § 4 ust.1, w przypadku odstąpienia od umowy z przyczyn za które odpowiedzialność ponosi Wykonawca. </w:t>
      </w:r>
    </w:p>
    <w:p w14:paraId="60049658" w14:textId="77777777" w:rsidR="00704A2B" w:rsidRPr="00704A2B" w:rsidRDefault="00704A2B" w:rsidP="00704A2B">
      <w:pPr>
        <w:numPr>
          <w:ilvl w:val="0"/>
          <w:numId w:val="29"/>
        </w:numPr>
        <w:suppressAutoHyphens/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Za zwłokę w usunięciu wad stwierdzonych przy odbiorze w wysokości 0,60 % wynagrodzenia brutto określonego w § 4 za każdy rozpoczęty dzień liczony od dnia wyznaczonego na usunięcie wad. </w:t>
      </w:r>
    </w:p>
    <w:p w14:paraId="2B089CB7" w14:textId="77777777" w:rsidR="00704A2B" w:rsidRPr="00704A2B" w:rsidRDefault="00704A2B" w:rsidP="00704A2B">
      <w:pPr>
        <w:numPr>
          <w:ilvl w:val="0"/>
          <w:numId w:val="29"/>
        </w:numPr>
        <w:suppressAutoHyphens/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może dochodzić na zasadach ogólnych odszkodowania przewyższającego wysokość kar umownych. </w:t>
      </w:r>
    </w:p>
    <w:p w14:paraId="0470DDCB" w14:textId="77777777" w:rsidR="00704A2B" w:rsidRPr="00704A2B" w:rsidRDefault="00704A2B" w:rsidP="00704A2B">
      <w:pPr>
        <w:numPr>
          <w:ilvl w:val="0"/>
          <w:numId w:val="29"/>
        </w:numPr>
        <w:suppressAutoHyphens/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 razie zwłoki w zapłacie wynagrodzenia przez Zamawiającego, Wykonawcy przysługują kary umowne                  w wysokości odsetek ustawowych. </w:t>
      </w:r>
    </w:p>
    <w:p w14:paraId="133A0338" w14:textId="4468EC6B" w:rsidR="00704A2B" w:rsidRPr="00704A2B" w:rsidRDefault="00704A2B" w:rsidP="00704A2B">
      <w:pPr>
        <w:numPr>
          <w:ilvl w:val="0"/>
          <w:numId w:val="29"/>
        </w:numPr>
        <w:suppressAutoHyphens/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Łączna maksymalna wartość kar umownych, których mogą dochodzić Strony wynosi 50 000,00 złotych. </w:t>
      </w:r>
    </w:p>
    <w:p w14:paraId="339A2FB8" w14:textId="77777777" w:rsidR="00704A2B" w:rsidRPr="00704A2B" w:rsidRDefault="00704A2B" w:rsidP="00704A2B">
      <w:pPr>
        <w:spacing w:after="110" w:line="256" w:lineRule="auto"/>
        <w:ind w:left="361" w:right="362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§ 8.</w:t>
      </w:r>
    </w:p>
    <w:p w14:paraId="3D257E69" w14:textId="77777777" w:rsidR="00704A2B" w:rsidRPr="00704A2B" w:rsidRDefault="00704A2B" w:rsidP="00704A2B">
      <w:pPr>
        <w:numPr>
          <w:ilvl w:val="0"/>
          <w:numId w:val="26"/>
        </w:numPr>
        <w:suppressAutoHyphens/>
        <w:spacing w:after="5" w:line="247" w:lineRule="auto"/>
        <w:ind w:left="355" w:hanging="35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stwierdzenia rażących naruszeń umowy, a także w przypadku, gdy samochód nie spełnia parametrów określonych w Specyfikacji Warunków Zamówienia oraz ofercie Wykonawcy, Zamawiający może odmówić przyjęcia przedmiotu dostawy lub odstąpić od umowy z natychmiastowym skutkiem,                  bez wyznaczenia dodatkowego terminu jej wykonania. </w:t>
      </w:r>
    </w:p>
    <w:p w14:paraId="636DF822" w14:textId="1BFEE8A7" w:rsidR="00704A2B" w:rsidRPr="00704A2B" w:rsidRDefault="00704A2B" w:rsidP="00704A2B">
      <w:pPr>
        <w:numPr>
          <w:ilvl w:val="0"/>
          <w:numId w:val="26"/>
        </w:numPr>
        <w:suppressAutoHyphens/>
        <w:spacing w:after="5" w:line="247" w:lineRule="auto"/>
        <w:ind w:left="355" w:hanging="35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 razie zaistnienia istotnej zmiany okoliczności powodującej, że wykonanie umowy nie leży w interesie  publicznym, czego nie może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</w:t>
      </w:r>
    </w:p>
    <w:p w14:paraId="0CD51E93" w14:textId="77777777" w:rsidR="00704A2B" w:rsidRPr="00704A2B" w:rsidRDefault="00704A2B" w:rsidP="00704A2B">
      <w:pPr>
        <w:spacing w:after="110" w:line="256" w:lineRule="auto"/>
        <w:ind w:left="361" w:right="2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§ 9.</w:t>
      </w:r>
    </w:p>
    <w:p w14:paraId="6702A84B" w14:textId="77777777" w:rsidR="00704A2B" w:rsidRPr="00704A2B" w:rsidRDefault="00704A2B" w:rsidP="00704A2B">
      <w:pPr>
        <w:numPr>
          <w:ilvl w:val="0"/>
          <w:numId w:val="31"/>
        </w:numPr>
        <w:suppressAutoHyphens/>
        <w:spacing w:after="110" w:line="256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4A2B">
        <w:rPr>
          <w:rFonts w:ascii="Times New Roman" w:eastAsia="Times New Roman" w:hAnsi="Times New Roman" w:cs="Times New Roman"/>
          <w:color w:val="000000"/>
          <w:lang w:eastAsia="ar-SA"/>
        </w:rPr>
        <w:t xml:space="preserve">Zmiana umowy wymaga formy pisemnej pod rygorem nieważności i sporządzona będzie </w:t>
      </w:r>
      <w:r w:rsidRPr="00704A2B">
        <w:rPr>
          <w:rFonts w:ascii="Times New Roman" w:eastAsia="Times New Roman" w:hAnsi="Times New Roman" w:cs="Times New Roman"/>
          <w:color w:val="000000"/>
          <w:lang w:eastAsia="ar-SA"/>
        </w:rPr>
        <w:br/>
        <w:t>w formie aneksu.</w:t>
      </w:r>
    </w:p>
    <w:p w14:paraId="6BFF3C9B" w14:textId="77777777" w:rsidR="00704A2B" w:rsidRPr="00704A2B" w:rsidRDefault="00704A2B" w:rsidP="00704A2B">
      <w:pPr>
        <w:numPr>
          <w:ilvl w:val="0"/>
          <w:numId w:val="31"/>
        </w:numPr>
        <w:suppressAutoHyphens/>
        <w:spacing w:after="110" w:line="256" w:lineRule="auto"/>
        <w:ind w:right="2"/>
        <w:jc w:val="both"/>
        <w:rPr>
          <w:rFonts w:ascii="Times New Roman" w:eastAsia="Times New Roman" w:hAnsi="Times New Roman" w:cs="Times New Roman"/>
          <w:vanish/>
          <w:color w:val="000000"/>
          <w:lang w:val="cs-CZ" w:eastAsia="ar-SA"/>
        </w:rPr>
      </w:pPr>
    </w:p>
    <w:p w14:paraId="39C4EDB6" w14:textId="77777777" w:rsidR="00704A2B" w:rsidRPr="00704A2B" w:rsidRDefault="00704A2B" w:rsidP="00704A2B">
      <w:pPr>
        <w:numPr>
          <w:ilvl w:val="0"/>
          <w:numId w:val="31"/>
        </w:numPr>
        <w:suppressAutoHyphens/>
        <w:spacing w:after="110" w:line="256" w:lineRule="auto"/>
        <w:ind w:right="2"/>
        <w:jc w:val="both"/>
        <w:rPr>
          <w:rFonts w:ascii="Times New Roman" w:eastAsia="Times New Roman" w:hAnsi="Times New Roman" w:cs="Times New Roman"/>
          <w:color w:val="000000"/>
          <w:lang w:val="cs-CZ" w:eastAsia="ar-SA"/>
        </w:rPr>
      </w:pPr>
      <w:r w:rsidRPr="00704A2B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Warunki wprowadzenia do umowy ewentualnych zmian określaja przepisy ustawy z dnia 11 września 2019 r. Prawo zamówień publicznych. </w:t>
      </w:r>
    </w:p>
    <w:p w14:paraId="52E02C11" w14:textId="77777777" w:rsidR="00704A2B" w:rsidRPr="00704A2B" w:rsidRDefault="00704A2B" w:rsidP="00704A2B">
      <w:pPr>
        <w:numPr>
          <w:ilvl w:val="0"/>
          <w:numId w:val="31"/>
        </w:numPr>
        <w:suppressAutoHyphens/>
        <w:spacing w:after="110" w:line="256" w:lineRule="auto"/>
        <w:ind w:right="2"/>
        <w:jc w:val="both"/>
        <w:rPr>
          <w:rFonts w:ascii="Times New Roman" w:eastAsia="Times New Roman" w:hAnsi="Times New Roman" w:cs="Times New Roman"/>
          <w:color w:val="000000"/>
          <w:lang w:val="cs-CZ" w:eastAsia="ar-SA"/>
        </w:rPr>
      </w:pPr>
      <w:r w:rsidRPr="00704A2B">
        <w:rPr>
          <w:rFonts w:ascii="Times New Roman" w:eastAsia="Times New Roman" w:hAnsi="Times New Roman" w:cs="Times New Roman"/>
          <w:color w:val="000000"/>
          <w:lang w:val="cs-CZ" w:eastAsia="ar-SA"/>
        </w:rPr>
        <w:t>Ponadto dopuszcza się zmiany istotnych postanowień umowy w następujących sytuacjach:</w:t>
      </w:r>
    </w:p>
    <w:p w14:paraId="7D0776EB" w14:textId="77777777" w:rsidR="00704A2B" w:rsidRPr="00704A2B" w:rsidRDefault="00704A2B" w:rsidP="00704A2B">
      <w:pPr>
        <w:numPr>
          <w:ilvl w:val="0"/>
          <w:numId w:val="37"/>
        </w:numPr>
        <w:suppressAutoHyphens/>
        <w:spacing w:after="110" w:line="256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4A2B">
        <w:rPr>
          <w:rFonts w:ascii="Times New Roman" w:eastAsia="Times New Roman" w:hAnsi="Times New Roman" w:cs="Times New Roman"/>
          <w:color w:val="000000"/>
          <w:lang w:eastAsia="ar-SA"/>
        </w:rPr>
        <w:t xml:space="preserve">w przypadku obiektywnej niemożności zapewnienia wyposażenia samochodu zgodnie </w:t>
      </w:r>
      <w:r w:rsidRPr="00704A2B">
        <w:rPr>
          <w:rFonts w:ascii="Times New Roman" w:eastAsia="Times New Roman" w:hAnsi="Times New Roman" w:cs="Times New Roman"/>
          <w:color w:val="000000"/>
          <w:lang w:eastAsia="ar-SA"/>
        </w:rPr>
        <w:br/>
        <w:t>z wymogami zawartymi w załączniku nr 1 do umowy, z powodu zakończenia produkcji lub niedostępności na rynku elementów wyposażenia po zawarciu umowy – dopuszcza się zmianę umowy w zakresie rodzaju, typu lub modelu wyposażenia samochodu, pod warunkiem, że nowe wyposażenie będzie odpowiadało pod względem funkcjonalności wyposażeniu pierwotnemu, a jego parametry pozostaną niezmienione lub będą lepsze od pierwotnego,</w:t>
      </w:r>
    </w:p>
    <w:p w14:paraId="226A010C" w14:textId="77777777" w:rsidR="00704A2B" w:rsidRPr="00704A2B" w:rsidRDefault="00704A2B" w:rsidP="00704A2B">
      <w:pPr>
        <w:numPr>
          <w:ilvl w:val="0"/>
          <w:numId w:val="37"/>
        </w:numPr>
        <w:suppressAutoHyphens/>
        <w:spacing w:after="110" w:line="256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4A2B">
        <w:rPr>
          <w:rFonts w:ascii="Times New Roman" w:eastAsia="Times New Roman" w:hAnsi="Times New Roman" w:cs="Times New Roman"/>
          <w:bCs/>
          <w:color w:val="000000"/>
          <w:lang w:eastAsia="ar-SA"/>
        </w:rPr>
        <w:lastRenderedPageBreak/>
        <w:t xml:space="preserve">w przypadku zmiany po zawarciu niniejszej umowy przepisów prawa lub norm, którym odpowiadać ma przedmiot umowy a także w przypadku zaproponowania przez WYKONAWCĘ szczególnie uzasadnionych pod względem funkcjonalności, sprawności lub przeznaczenia samochodu albo jego wyposażenia zmiany rozwiązań konstrukcyjnych w stosunku do koncepcji przedstawionej                            w </w:t>
      </w:r>
      <w:r w:rsidRPr="00704A2B">
        <w:rPr>
          <w:rFonts w:ascii="Times New Roman" w:eastAsia="Times New Roman" w:hAnsi="Times New Roman" w:cs="Times New Roman"/>
          <w:color w:val="000000"/>
          <w:lang w:eastAsia="ar-SA"/>
        </w:rPr>
        <w:t xml:space="preserve">załączniku nr 1 do umowy </w:t>
      </w:r>
      <w:r w:rsidRPr="00704A2B">
        <w:rPr>
          <w:rFonts w:ascii="Times New Roman" w:eastAsia="Times New Roman" w:hAnsi="Times New Roman" w:cs="Times New Roman"/>
          <w:bCs/>
          <w:color w:val="000000"/>
          <w:lang w:eastAsia="ar-SA"/>
        </w:rPr>
        <w:t>– dopuszcza się zmianę umowy w zakresie wskazanych w ww. formularzu rozwiązań konstrukcyjnych,</w:t>
      </w:r>
    </w:p>
    <w:p w14:paraId="57B6DD95" w14:textId="77777777" w:rsidR="00704A2B" w:rsidRPr="00704A2B" w:rsidRDefault="00704A2B" w:rsidP="00704A2B">
      <w:pPr>
        <w:numPr>
          <w:ilvl w:val="0"/>
          <w:numId w:val="37"/>
        </w:numPr>
        <w:suppressAutoHyphens/>
        <w:spacing w:after="110" w:line="256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4A2B">
        <w:rPr>
          <w:rFonts w:ascii="Times New Roman" w:eastAsia="Times New Roman" w:hAnsi="Times New Roman" w:cs="Times New Roman"/>
          <w:color w:val="000000"/>
          <w:lang w:eastAsia="ar-SA"/>
        </w:rPr>
        <w:t>w</w:t>
      </w:r>
      <w:r w:rsidRPr="00704A2B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przypadkach uzasadnionych względami potrzebami Zamawiającego, kwestiami ekonomicznymi                  lub logistycznymi – dopuszcza się zmianę umowy polegającą na ustaleniu innych niż pierwotnie zasad przeprowadzenia inspekcji produkcyjnej, odbiorów.</w:t>
      </w:r>
    </w:p>
    <w:p w14:paraId="75DC11CD" w14:textId="48652556" w:rsidR="00704A2B" w:rsidRPr="00704A2B" w:rsidRDefault="00704A2B" w:rsidP="00704A2B">
      <w:pPr>
        <w:numPr>
          <w:ilvl w:val="0"/>
          <w:numId w:val="32"/>
        </w:numPr>
        <w:suppressAutoHyphens/>
        <w:spacing w:after="110" w:line="256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4A2B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Zmiany umowy, o których mowa w ust. 3 pkt 1-3 nie mogą prowadzić do zwiększenia ceny samochodu                 ani powodować powstania po stronie Zamawiającego dodatkowych kosztów. </w:t>
      </w:r>
    </w:p>
    <w:p w14:paraId="16A3DDCF" w14:textId="77777777" w:rsidR="00704A2B" w:rsidRPr="00704A2B" w:rsidRDefault="00704A2B" w:rsidP="00704A2B">
      <w:pPr>
        <w:spacing w:after="110" w:line="256" w:lineRule="auto"/>
        <w:ind w:left="361" w:right="2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§ 10.</w:t>
      </w:r>
    </w:p>
    <w:p w14:paraId="27811D40" w14:textId="77777777" w:rsidR="00704A2B" w:rsidRPr="00704A2B" w:rsidRDefault="00704A2B" w:rsidP="00704A2B">
      <w:pPr>
        <w:numPr>
          <w:ilvl w:val="0"/>
          <w:numId w:val="27"/>
        </w:numPr>
        <w:suppressAutoHyphens/>
        <w:spacing w:after="5" w:line="247" w:lineRule="auto"/>
        <w:ind w:left="284" w:hanging="35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oświadcza, że nie wyraża zgody na przenoszenie przez Wykonawcę praw, obowiązków                          i wierzytelności Wykonawcy na rzecz osób trzecich, w tym w formie przelewu (cesja) czy przekazu. </w:t>
      </w:r>
    </w:p>
    <w:p w14:paraId="1F4BEBEE" w14:textId="77777777" w:rsidR="00704A2B" w:rsidRPr="00704A2B" w:rsidRDefault="00704A2B" w:rsidP="00704A2B">
      <w:pPr>
        <w:numPr>
          <w:ilvl w:val="0"/>
          <w:numId w:val="27"/>
        </w:numPr>
        <w:suppressAutoHyphens/>
        <w:spacing w:after="5" w:line="247" w:lineRule="auto"/>
        <w:ind w:left="284" w:hanging="35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Wszelkie zmiany niniejszej umowy wymagają formy pisemnej aneksu do umowy, pod rygorem nieważności. </w:t>
      </w:r>
    </w:p>
    <w:p w14:paraId="3EA6CE78" w14:textId="1A2C7004" w:rsidR="00704A2B" w:rsidRPr="00704A2B" w:rsidRDefault="00704A2B" w:rsidP="00704A2B">
      <w:pPr>
        <w:numPr>
          <w:ilvl w:val="0"/>
          <w:numId w:val="27"/>
        </w:numPr>
        <w:suppressAutoHyphens/>
        <w:spacing w:after="5" w:line="247" w:lineRule="auto"/>
        <w:ind w:left="284" w:hanging="35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Ilekroć w niniejszej umowie mówi się o dniach roboczych, za dni robocze przyjmuje się dni  od poniedziałku do piątku z wyłączeniem dni ustawowo wolnych od pracy. </w:t>
      </w:r>
    </w:p>
    <w:p w14:paraId="204BB699" w14:textId="77777777" w:rsidR="00704A2B" w:rsidRPr="00704A2B" w:rsidRDefault="00704A2B" w:rsidP="00704A2B">
      <w:pPr>
        <w:numPr>
          <w:ilvl w:val="0"/>
          <w:numId w:val="27"/>
        </w:numPr>
        <w:suppressAutoHyphens/>
        <w:spacing w:after="5" w:line="247" w:lineRule="auto"/>
        <w:ind w:left="284" w:hanging="35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ma obowiązek informowania o wszelkich zmianach statusu prawnego swojej działalności,                 a także o zmianie firmy, adresu oraz informowaniu o wszczęciu postępowania upadłościowego, układowego              i likwidacyjnego. </w:t>
      </w:r>
    </w:p>
    <w:p w14:paraId="13A8DFBB" w14:textId="77777777" w:rsidR="00704A2B" w:rsidRPr="00704A2B" w:rsidRDefault="00704A2B" w:rsidP="00704A2B">
      <w:pPr>
        <w:numPr>
          <w:ilvl w:val="0"/>
          <w:numId w:val="27"/>
        </w:numPr>
        <w:suppressAutoHyphens/>
        <w:spacing w:after="5" w:line="247" w:lineRule="auto"/>
        <w:ind w:left="284" w:hanging="35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Ewentualne spory powstałe na tle wykonywania przedmiotu umowy strony rozstrzygać będą polubownie.               W przypadku braku porozumienia spory będą rozstrzygane przez sąd właściwy dla siedziby Zamawiającego. </w:t>
      </w:r>
    </w:p>
    <w:p w14:paraId="509BBBBC" w14:textId="77777777" w:rsidR="00704A2B" w:rsidRPr="00704A2B" w:rsidRDefault="00704A2B" w:rsidP="00704A2B">
      <w:pPr>
        <w:numPr>
          <w:ilvl w:val="0"/>
          <w:numId w:val="27"/>
        </w:numPr>
        <w:suppressAutoHyphens/>
        <w:spacing w:after="5" w:line="247" w:lineRule="auto"/>
        <w:ind w:left="284" w:hanging="35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oświadcza, że wypełnił obowiązki informacyjne w art. 13  lub art. 14  RODO wobec osób fizycznych, od których dane osobowe bezpośrednio lub pośrednio pozyskał w celu wykonania niniejszej umowy w sprawie realizacji zamówienia publicznego i zobowiązuje się do wypełnienia niniejszego obowiązku również wobec osób fizycznych, od których dane osobowe bezpośrednio lub pośrednio pozyska w celu wykonania niniejszej umowy w trakcie jej realizacji. </w:t>
      </w:r>
    </w:p>
    <w:p w14:paraId="017DFAFC" w14:textId="77777777" w:rsidR="00704A2B" w:rsidRPr="00704A2B" w:rsidRDefault="00704A2B" w:rsidP="00704A2B">
      <w:pPr>
        <w:numPr>
          <w:ilvl w:val="0"/>
          <w:numId w:val="27"/>
        </w:numPr>
        <w:suppressAutoHyphens/>
        <w:spacing w:after="5" w:line="247" w:lineRule="auto"/>
        <w:ind w:left="284" w:hanging="35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We wszystkich sprawach nieuregulowanych w niniejszej umowie zastosowanie mają przepisy Kodeksu Cywilnego i ustawy Prawo Zamówień Publicznych wraz ze wszystkimi przepisami wykonawczymi. </w:t>
      </w:r>
    </w:p>
    <w:p w14:paraId="5912474C" w14:textId="77777777" w:rsidR="00704A2B" w:rsidRPr="00704A2B" w:rsidRDefault="00704A2B" w:rsidP="00704A2B">
      <w:pPr>
        <w:spacing w:after="115" w:line="256" w:lineRule="auto"/>
        <w:ind w:left="5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D461FD4" w14:textId="77777777" w:rsidR="00704A2B" w:rsidRPr="00704A2B" w:rsidRDefault="00704A2B" w:rsidP="00704A2B">
      <w:pPr>
        <w:spacing w:after="110" w:line="256" w:lineRule="auto"/>
        <w:ind w:left="361" w:right="362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§ 11.</w:t>
      </w:r>
    </w:p>
    <w:p w14:paraId="763FD890" w14:textId="77777777" w:rsidR="00704A2B" w:rsidRPr="00704A2B" w:rsidRDefault="00704A2B" w:rsidP="00704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4A2B">
        <w:rPr>
          <w:rFonts w:ascii="Times New Roman" w:eastAsia="Times New Roman" w:hAnsi="Times New Roman" w:cs="Times New Roman"/>
          <w:color w:val="000000"/>
          <w:lang w:eastAsia="ar-SA"/>
        </w:rPr>
        <w:t>Załącznikami do umowy są:</w:t>
      </w:r>
    </w:p>
    <w:p w14:paraId="0A63F045" w14:textId="77777777" w:rsidR="00704A2B" w:rsidRPr="00704A2B" w:rsidRDefault="00704A2B" w:rsidP="00704A2B">
      <w:pPr>
        <w:numPr>
          <w:ilvl w:val="1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4A2B">
        <w:rPr>
          <w:rFonts w:ascii="Times New Roman" w:eastAsia="Times New Roman" w:hAnsi="Times New Roman" w:cs="Times New Roman"/>
          <w:color w:val="000000"/>
          <w:lang w:eastAsia="ar-SA"/>
        </w:rPr>
        <w:t>specyfikacja istotnych warunków zamówienia wraz z załącznikami;</w:t>
      </w:r>
    </w:p>
    <w:p w14:paraId="37054688" w14:textId="77777777" w:rsidR="00704A2B" w:rsidRPr="00704A2B" w:rsidRDefault="00704A2B" w:rsidP="00704A2B">
      <w:pPr>
        <w:numPr>
          <w:ilvl w:val="1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4A2B">
        <w:rPr>
          <w:rFonts w:ascii="Times New Roman" w:eastAsia="Times New Roman" w:hAnsi="Times New Roman" w:cs="Times New Roman"/>
          <w:color w:val="000000"/>
          <w:lang w:eastAsia="ar-SA"/>
        </w:rPr>
        <w:t>oferta Wykonawcy wraz z załącznikami;</w:t>
      </w:r>
    </w:p>
    <w:p w14:paraId="606FA379" w14:textId="77777777" w:rsidR="00704A2B" w:rsidRPr="00704A2B" w:rsidRDefault="00704A2B" w:rsidP="00704A2B">
      <w:pPr>
        <w:numPr>
          <w:ilvl w:val="1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704A2B">
        <w:rPr>
          <w:rFonts w:ascii="Times New Roman" w:eastAsia="Times New Roman" w:hAnsi="Times New Roman" w:cs="Times New Roman"/>
          <w:color w:val="000000"/>
          <w:lang w:eastAsia="ar-SA"/>
        </w:rPr>
        <w:t xml:space="preserve">mowa regulującą współpracę wykonawców wspólnie ubiegających się </w:t>
      </w:r>
    </w:p>
    <w:p w14:paraId="35DF5185" w14:textId="77777777" w:rsidR="00704A2B" w:rsidRPr="00704A2B" w:rsidRDefault="00704A2B" w:rsidP="00704A2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04A2B">
        <w:rPr>
          <w:rFonts w:ascii="Times New Roman" w:eastAsia="Times New Roman" w:hAnsi="Times New Roman" w:cs="Times New Roman"/>
          <w:color w:val="000000"/>
          <w:lang w:eastAsia="ar-SA"/>
        </w:rPr>
        <w:t>o udzielenie zamówienia …………………………… – jeżeli dotyczy.</w:t>
      </w:r>
    </w:p>
    <w:p w14:paraId="534718C2" w14:textId="77777777" w:rsidR="00704A2B" w:rsidRPr="00704A2B" w:rsidRDefault="00704A2B" w:rsidP="00704A2B">
      <w:pPr>
        <w:spacing w:after="5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8DA237" w14:textId="77777777" w:rsidR="00704A2B" w:rsidRPr="00704A2B" w:rsidRDefault="00704A2B" w:rsidP="00704A2B">
      <w:pPr>
        <w:spacing w:after="120" w:line="25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§ 12.</w:t>
      </w:r>
    </w:p>
    <w:p w14:paraId="79950CB7" w14:textId="77777777" w:rsidR="00704A2B" w:rsidRPr="00704A2B" w:rsidRDefault="00704A2B" w:rsidP="00704A2B">
      <w:pPr>
        <w:spacing w:after="120" w:line="25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Umowę sporządzono w trzech jednobrzmiących egzemplarzach, jeden egzemplarz dla Wykonawcy, dwa egzemplarze dla Zamawiającego</w:t>
      </w:r>
    </w:p>
    <w:p w14:paraId="6615C888" w14:textId="77777777" w:rsidR="00704A2B" w:rsidRPr="00704A2B" w:rsidRDefault="00704A2B" w:rsidP="00704A2B">
      <w:pPr>
        <w:spacing w:after="120" w:line="25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BAF394" w14:textId="77777777" w:rsidR="00704A2B" w:rsidRPr="00704A2B" w:rsidRDefault="00704A2B" w:rsidP="00704A2B">
      <w:pPr>
        <w:spacing w:after="104" w:line="26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04A2B">
        <w:rPr>
          <w:rFonts w:ascii="Times New Roman" w:eastAsia="Times New Roman" w:hAnsi="Times New Roman" w:cs="Times New Roman"/>
          <w:color w:val="000000"/>
          <w:lang w:eastAsia="pl-PL"/>
        </w:rPr>
        <w:t>WYKONAWCA:                                                                               ZAMAWIAJĄCY:</w:t>
      </w:r>
    </w:p>
    <w:p w14:paraId="2B38458F" w14:textId="77777777" w:rsidR="00E84DB3" w:rsidRDefault="00E84DB3"/>
    <w:sectPr w:rsidR="00E84DB3" w:rsidSect="00704A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OutlineListStyle5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styleLink w:val="WWOutlineListStyle41"/>
    <w:lvl w:ilvl="0">
      <w:start w:val="1"/>
      <w:numFmt w:val="bullet"/>
      <w:pStyle w:val="Listapunktowana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styleLink w:val="WWOutlineListStyle31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styleLink w:val="WWOutlineListStyle21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styleLink w:val="WWOutlineListStyle11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styleLink w:val="WWOutlineListStyle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</w:rPr>
    </w:lvl>
  </w:abstractNum>
  <w:abstractNum w:abstractNumId="6" w15:restartNumberingAfterBreak="0">
    <w:nsid w:val="0000000D"/>
    <w:multiLevelType w:val="multilevel"/>
    <w:tmpl w:val="0000000D"/>
    <w:name w:val="WW8Num14"/>
    <w:styleLink w:val="LFO21"/>
    <w:lvl w:ilvl="0">
      <w:numFmt w:val="decimal"/>
      <w:pStyle w:val="Akapitzlist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7" w15:restartNumberingAfterBreak="0">
    <w:nsid w:val="030E66F0"/>
    <w:multiLevelType w:val="hybridMultilevel"/>
    <w:tmpl w:val="00F8A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A87574"/>
    <w:multiLevelType w:val="hybridMultilevel"/>
    <w:tmpl w:val="69E2A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F1024F"/>
    <w:multiLevelType w:val="multilevel"/>
    <w:tmpl w:val="86863A6C"/>
    <w:styleLink w:val="LFO2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AE101FC"/>
    <w:multiLevelType w:val="multilevel"/>
    <w:tmpl w:val="BAAA896C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Roman"/>
      <w:lvlText w:val="%7."/>
      <w:lvlJc w:val="left"/>
      <w:pPr>
        <w:ind w:left="1004" w:hanging="72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A670BB9"/>
    <w:multiLevelType w:val="hybridMultilevel"/>
    <w:tmpl w:val="E8BC2F9C"/>
    <w:lvl w:ilvl="0" w:tplc="DFFA072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B12626"/>
    <w:multiLevelType w:val="multilevel"/>
    <w:tmpl w:val="5380CB2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Roman"/>
      <w:lvlText w:val="%7."/>
      <w:lvlJc w:val="left"/>
      <w:pPr>
        <w:ind w:left="1004" w:hanging="72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E636CF0"/>
    <w:multiLevelType w:val="multilevel"/>
    <w:tmpl w:val="2A4C1FBE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Roman"/>
      <w:lvlText w:val="%7."/>
      <w:lvlJc w:val="left"/>
      <w:pPr>
        <w:ind w:left="1004" w:hanging="72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1EA606D1"/>
    <w:multiLevelType w:val="multilevel"/>
    <w:tmpl w:val="5ED0C426"/>
    <w:styleLink w:val="LFO4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557607"/>
    <w:multiLevelType w:val="hybridMultilevel"/>
    <w:tmpl w:val="68AE76EA"/>
    <w:lvl w:ilvl="0" w:tplc="262E2880">
      <w:start w:val="2"/>
      <w:numFmt w:val="decimal"/>
      <w:lvlText w:val="%1)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6772EA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97EC0"/>
    <w:multiLevelType w:val="multilevel"/>
    <w:tmpl w:val="3E4431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lowerLetter"/>
      <w:lvlText w:val="%3)"/>
      <w:lvlJc w:val="left"/>
      <w:pPr>
        <w:tabs>
          <w:tab w:val="num" w:pos="2877"/>
        </w:tabs>
        <w:ind w:left="2877" w:hanging="720"/>
      </w:pPr>
    </w:lvl>
    <w:lvl w:ilvl="3">
      <w:start w:val="1"/>
      <w:numFmt w:val="decimal"/>
      <w:lvlText w:val="%1.%2.%3.%4."/>
      <w:lvlJc w:val="left"/>
      <w:pPr>
        <w:tabs>
          <w:tab w:val="num" w:pos="4317"/>
        </w:tabs>
        <w:ind w:left="4317" w:hanging="1080"/>
      </w:pPr>
    </w:lvl>
    <w:lvl w:ilvl="4">
      <w:start w:val="1"/>
      <w:numFmt w:val="decimal"/>
      <w:lvlText w:val="%1.%2.%3.%4.%5."/>
      <w:lvlJc w:val="left"/>
      <w:pPr>
        <w:tabs>
          <w:tab w:val="num" w:pos="5397"/>
        </w:tabs>
        <w:ind w:left="5397" w:hanging="1080"/>
      </w:pPr>
    </w:lvl>
    <w:lvl w:ilvl="5">
      <w:start w:val="1"/>
      <w:numFmt w:val="decimal"/>
      <w:lvlText w:val="%1.%2.%3.%4.%5.%6."/>
      <w:lvlJc w:val="left"/>
      <w:pPr>
        <w:tabs>
          <w:tab w:val="num" w:pos="6837"/>
        </w:tabs>
        <w:ind w:left="683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17"/>
        </w:tabs>
        <w:ind w:left="79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57"/>
        </w:tabs>
        <w:ind w:left="93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37"/>
        </w:tabs>
        <w:ind w:left="10437" w:hanging="1800"/>
      </w:pPr>
    </w:lvl>
  </w:abstractNum>
  <w:abstractNum w:abstractNumId="17" w15:restartNumberingAfterBreak="0">
    <w:nsid w:val="25A44CE5"/>
    <w:multiLevelType w:val="hybridMultilevel"/>
    <w:tmpl w:val="836E9B04"/>
    <w:lvl w:ilvl="0" w:tplc="7A9EA6B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85ECD4C">
      <w:start w:val="1"/>
      <w:numFmt w:val="lowerLetter"/>
      <w:lvlText w:val="%2"/>
      <w:lvlJc w:val="left"/>
      <w:pPr>
        <w:ind w:left="-6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D8CA0E">
      <w:start w:val="1"/>
      <w:numFmt w:val="lowerRoman"/>
      <w:lvlText w:val="%3"/>
      <w:lvlJc w:val="left"/>
      <w:pPr>
        <w:ind w:left="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598EA9E">
      <w:start w:val="1"/>
      <w:numFmt w:val="decimal"/>
      <w:lvlText w:val="%4"/>
      <w:lvlJc w:val="left"/>
      <w:pPr>
        <w:ind w:left="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FCFA52">
      <w:start w:val="1"/>
      <w:numFmt w:val="lowerLetter"/>
      <w:lvlText w:val="%5"/>
      <w:lvlJc w:val="left"/>
      <w:pPr>
        <w:ind w:left="1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02E5C6">
      <w:start w:val="1"/>
      <w:numFmt w:val="lowerRoman"/>
      <w:lvlText w:val="%6"/>
      <w:lvlJc w:val="left"/>
      <w:pPr>
        <w:ind w:left="2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F43700">
      <w:start w:val="1"/>
      <w:numFmt w:val="decimal"/>
      <w:lvlText w:val="%7"/>
      <w:lvlJc w:val="left"/>
      <w:pPr>
        <w:ind w:left="2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EEFDA6">
      <w:start w:val="1"/>
      <w:numFmt w:val="lowerLetter"/>
      <w:lvlText w:val="%8"/>
      <w:lvlJc w:val="left"/>
      <w:pPr>
        <w:ind w:left="3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8470B0">
      <w:start w:val="1"/>
      <w:numFmt w:val="lowerRoman"/>
      <w:lvlText w:val="%9"/>
      <w:lvlJc w:val="left"/>
      <w:pPr>
        <w:ind w:left="4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A861BEB"/>
    <w:multiLevelType w:val="multilevel"/>
    <w:tmpl w:val="5B90042C"/>
    <w:styleLink w:val="LFO6"/>
    <w:lvl w:ilvl="0">
      <w:numFmt w:val="bullet"/>
      <w:pStyle w:val="Listapunktowana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D8A492E"/>
    <w:multiLevelType w:val="hybridMultilevel"/>
    <w:tmpl w:val="7D78F266"/>
    <w:lvl w:ilvl="0" w:tplc="DDA236AA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D85382">
      <w:start w:val="1"/>
      <w:numFmt w:val="lowerLetter"/>
      <w:lvlText w:val="%2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9CE134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C82BEA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EA4AEB8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1EA46C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634CFBE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7DE4F7A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A2B33A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7BE2C0C"/>
    <w:multiLevelType w:val="hybridMultilevel"/>
    <w:tmpl w:val="277881A0"/>
    <w:lvl w:ilvl="0" w:tplc="4FE453DC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24C6DEE">
      <w:start w:val="1"/>
      <w:numFmt w:val="lowerLetter"/>
      <w:lvlText w:val="%2"/>
      <w:lvlJc w:val="left"/>
      <w:pPr>
        <w:ind w:left="1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767E84">
      <w:start w:val="1"/>
      <w:numFmt w:val="lowerRoman"/>
      <w:lvlText w:val="%3"/>
      <w:lvlJc w:val="left"/>
      <w:pPr>
        <w:ind w:left="2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B66F7E">
      <w:start w:val="1"/>
      <w:numFmt w:val="decimal"/>
      <w:lvlText w:val="%4"/>
      <w:lvlJc w:val="left"/>
      <w:pPr>
        <w:ind w:left="2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8CA9DA4">
      <w:start w:val="1"/>
      <w:numFmt w:val="lowerLetter"/>
      <w:lvlText w:val="%5"/>
      <w:lvlJc w:val="left"/>
      <w:pPr>
        <w:ind w:left="3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CAE4F6">
      <w:start w:val="1"/>
      <w:numFmt w:val="lowerRoman"/>
      <w:lvlText w:val="%6"/>
      <w:lvlJc w:val="left"/>
      <w:pPr>
        <w:ind w:left="43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42E792">
      <w:start w:val="1"/>
      <w:numFmt w:val="decimal"/>
      <w:lvlText w:val="%7"/>
      <w:lvlJc w:val="left"/>
      <w:pPr>
        <w:ind w:left="50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A44B98">
      <w:start w:val="1"/>
      <w:numFmt w:val="lowerLetter"/>
      <w:lvlText w:val="%8"/>
      <w:lvlJc w:val="left"/>
      <w:pPr>
        <w:ind w:left="57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20A1742">
      <w:start w:val="1"/>
      <w:numFmt w:val="lowerRoman"/>
      <w:lvlText w:val="%9"/>
      <w:lvlJc w:val="left"/>
      <w:pPr>
        <w:ind w:left="6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EDC4F61"/>
    <w:multiLevelType w:val="multilevel"/>
    <w:tmpl w:val="F0BAAC3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Roman"/>
      <w:lvlText w:val="%7."/>
      <w:lvlJc w:val="left"/>
      <w:pPr>
        <w:ind w:left="1004" w:hanging="72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2863EA2"/>
    <w:multiLevelType w:val="multilevel"/>
    <w:tmpl w:val="3A808C9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Roman"/>
      <w:lvlText w:val="%7."/>
      <w:lvlJc w:val="left"/>
      <w:pPr>
        <w:ind w:left="1004" w:hanging="72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9B44AE0"/>
    <w:multiLevelType w:val="hybridMultilevel"/>
    <w:tmpl w:val="5FEEA74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B490705"/>
    <w:multiLevelType w:val="hybridMultilevel"/>
    <w:tmpl w:val="11CE55D0"/>
    <w:lvl w:ilvl="0" w:tplc="26EEF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260563"/>
    <w:multiLevelType w:val="hybridMultilevel"/>
    <w:tmpl w:val="7996C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731EA"/>
    <w:multiLevelType w:val="multilevel"/>
    <w:tmpl w:val="54026C72"/>
    <w:styleLink w:val="LFO3"/>
    <w:lvl w:ilvl="0">
      <w:numFmt w:val="bullet"/>
      <w:pStyle w:val="Listapunktowana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6891AF3"/>
    <w:multiLevelType w:val="hybridMultilevel"/>
    <w:tmpl w:val="3CAAB14E"/>
    <w:lvl w:ilvl="0" w:tplc="74705BAE">
      <w:start w:val="1"/>
      <w:numFmt w:val="decimal"/>
      <w:lvlText w:val="%1."/>
      <w:lvlJc w:val="left"/>
      <w:pPr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3029EC">
      <w:start w:val="1"/>
      <w:numFmt w:val="lowerLetter"/>
      <w:lvlText w:val="%2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2CE3EA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FCBDA0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D8BF20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4F0073A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BA8295E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880442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95CDF84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9E3357A"/>
    <w:multiLevelType w:val="multilevel"/>
    <w:tmpl w:val="7156619C"/>
    <w:styleLink w:val="LFO51"/>
    <w:lvl w:ilvl="0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517816"/>
    <w:multiLevelType w:val="multilevel"/>
    <w:tmpl w:val="46209CA0"/>
    <w:styleLink w:val="LFO5"/>
    <w:lvl w:ilvl="0">
      <w:numFmt w:val="bullet"/>
      <w:pStyle w:val="Listapunktowana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2C159D3"/>
    <w:multiLevelType w:val="hybridMultilevel"/>
    <w:tmpl w:val="868E86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 w15:restartNumberingAfterBreak="0">
    <w:nsid w:val="695E0BE3"/>
    <w:multiLevelType w:val="multilevel"/>
    <w:tmpl w:val="5EBE23BE"/>
    <w:styleLink w:val="LFO4"/>
    <w:lvl w:ilvl="0">
      <w:numFmt w:val="bullet"/>
      <w:pStyle w:val="Listapunktowana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9E71588"/>
    <w:multiLevelType w:val="hybridMultilevel"/>
    <w:tmpl w:val="4F20D6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20BB4"/>
    <w:multiLevelType w:val="multilevel"/>
    <w:tmpl w:val="4D38EE72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Roman"/>
      <w:lvlText w:val="%7."/>
      <w:lvlJc w:val="left"/>
      <w:pPr>
        <w:ind w:left="1004" w:hanging="72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C437826"/>
    <w:multiLevelType w:val="hybridMultilevel"/>
    <w:tmpl w:val="0700CA40"/>
    <w:lvl w:ilvl="0" w:tplc="ACA4B8AC">
      <w:start w:val="1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0986382">
      <w:start w:val="1"/>
      <w:numFmt w:val="lowerRoman"/>
      <w:lvlText w:val="%3"/>
      <w:lvlJc w:val="left"/>
      <w:pPr>
        <w:ind w:left="1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B400AB2">
      <w:start w:val="1"/>
      <w:numFmt w:val="decimal"/>
      <w:lvlText w:val="%4"/>
      <w:lvlJc w:val="left"/>
      <w:pPr>
        <w:ind w:left="2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D859BA">
      <w:start w:val="1"/>
      <w:numFmt w:val="lowerLetter"/>
      <w:lvlText w:val="%5"/>
      <w:lvlJc w:val="left"/>
      <w:pPr>
        <w:ind w:left="2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463078">
      <w:start w:val="1"/>
      <w:numFmt w:val="lowerRoman"/>
      <w:lvlText w:val="%6"/>
      <w:lvlJc w:val="left"/>
      <w:pPr>
        <w:ind w:left="3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349F4C">
      <w:start w:val="1"/>
      <w:numFmt w:val="decimal"/>
      <w:lvlText w:val="%7"/>
      <w:lvlJc w:val="left"/>
      <w:pPr>
        <w:ind w:left="4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506302C">
      <w:start w:val="1"/>
      <w:numFmt w:val="lowerLetter"/>
      <w:lvlText w:val="%8"/>
      <w:lvlJc w:val="left"/>
      <w:pPr>
        <w:ind w:left="50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7A63A6">
      <w:start w:val="1"/>
      <w:numFmt w:val="lowerRoman"/>
      <w:lvlText w:val="%9"/>
      <w:lvlJc w:val="left"/>
      <w:pPr>
        <w:ind w:left="5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7D5E523C"/>
    <w:multiLevelType w:val="multilevel"/>
    <w:tmpl w:val="034E3312"/>
    <w:styleLink w:val="LFO61"/>
    <w:lvl w:ilvl="0">
      <w:start w:val="1"/>
      <w:numFmt w:val="lowerLetter"/>
      <w:suff w:val="space"/>
      <w:lvlText w:val="%1)"/>
      <w:lvlJc w:val="left"/>
      <w:pPr>
        <w:ind w:left="1788" w:hanging="360"/>
      </w:pPr>
      <w:rPr>
        <w:rFonts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2B060A"/>
    <w:multiLevelType w:val="hybridMultilevel"/>
    <w:tmpl w:val="4B962758"/>
    <w:styleLink w:val="LFO31"/>
    <w:lvl w:ilvl="0" w:tplc="288E4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3324469">
    <w:abstractNumId w:val="0"/>
  </w:num>
  <w:num w:numId="2" w16cid:durableId="1465536264">
    <w:abstractNumId w:val="1"/>
  </w:num>
  <w:num w:numId="3" w16cid:durableId="442649714">
    <w:abstractNumId w:val="2"/>
  </w:num>
  <w:num w:numId="4" w16cid:durableId="35548138">
    <w:abstractNumId w:val="3"/>
  </w:num>
  <w:num w:numId="5" w16cid:durableId="1304579354">
    <w:abstractNumId w:val="4"/>
  </w:num>
  <w:num w:numId="6" w16cid:durableId="596914270">
    <w:abstractNumId w:val="5"/>
  </w:num>
  <w:num w:numId="7" w16cid:durableId="979111146">
    <w:abstractNumId w:val="6"/>
  </w:num>
  <w:num w:numId="8" w16cid:durableId="516389275">
    <w:abstractNumId w:val="36"/>
  </w:num>
  <w:num w:numId="9" w16cid:durableId="2134052149">
    <w:abstractNumId w:val="14"/>
  </w:num>
  <w:num w:numId="10" w16cid:durableId="1665889477">
    <w:abstractNumId w:val="28"/>
  </w:num>
  <w:num w:numId="11" w16cid:durableId="2091267857">
    <w:abstractNumId w:val="35"/>
  </w:num>
  <w:num w:numId="12" w16cid:durableId="2115243562">
    <w:abstractNumId w:val="33"/>
  </w:num>
  <w:num w:numId="13" w16cid:durableId="226694543">
    <w:abstractNumId w:val="13"/>
  </w:num>
  <w:num w:numId="14" w16cid:durableId="957834979">
    <w:abstractNumId w:val="10"/>
  </w:num>
  <w:num w:numId="15" w16cid:durableId="1858617989">
    <w:abstractNumId w:val="22"/>
  </w:num>
  <w:num w:numId="16" w16cid:durableId="781799078">
    <w:abstractNumId w:val="12"/>
  </w:num>
  <w:num w:numId="17" w16cid:durableId="1881017845">
    <w:abstractNumId w:val="21"/>
  </w:num>
  <w:num w:numId="18" w16cid:durableId="565146575">
    <w:abstractNumId w:val="9"/>
  </w:num>
  <w:num w:numId="19" w16cid:durableId="475415495">
    <w:abstractNumId w:val="26"/>
  </w:num>
  <w:num w:numId="20" w16cid:durableId="1751652689">
    <w:abstractNumId w:val="31"/>
  </w:num>
  <w:num w:numId="21" w16cid:durableId="1810780177">
    <w:abstractNumId w:val="29"/>
  </w:num>
  <w:num w:numId="22" w16cid:durableId="1922375665">
    <w:abstractNumId w:val="18"/>
  </w:num>
  <w:num w:numId="23" w16cid:durableId="2086995364">
    <w:abstractNumId w:val="34"/>
  </w:num>
  <w:num w:numId="24" w16cid:durableId="3071249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49454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57888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44516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3662361">
    <w:abstractNumId w:val="25"/>
  </w:num>
  <w:num w:numId="29" w16cid:durableId="639112918">
    <w:abstractNumId w:val="7"/>
  </w:num>
  <w:num w:numId="30" w16cid:durableId="1071347059">
    <w:abstractNumId w:val="15"/>
  </w:num>
  <w:num w:numId="31" w16cid:durableId="10037429">
    <w:abstractNumId w:val="24"/>
  </w:num>
  <w:num w:numId="32" w16cid:durableId="1773159689">
    <w:abstractNumId w:val="11"/>
  </w:num>
  <w:num w:numId="33" w16cid:durableId="931359377">
    <w:abstractNumId w:val="8"/>
  </w:num>
  <w:num w:numId="34" w16cid:durableId="940334084">
    <w:abstractNumId w:val="16"/>
  </w:num>
  <w:num w:numId="35" w16cid:durableId="38626799">
    <w:abstractNumId w:val="23"/>
  </w:num>
  <w:num w:numId="36" w16cid:durableId="1575622558">
    <w:abstractNumId w:val="30"/>
  </w:num>
  <w:num w:numId="37" w16cid:durableId="884873186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2B"/>
    <w:rsid w:val="00650291"/>
    <w:rsid w:val="00704A2B"/>
    <w:rsid w:val="00A64F73"/>
    <w:rsid w:val="00BD09C9"/>
    <w:rsid w:val="00E8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5163"/>
  <w15:chartTrackingRefBased/>
  <w15:docId w15:val="{4B1E343B-9A45-4464-8133-31203DE3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4A2B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704A2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04A2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04A2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04A2B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04A2B"/>
    <w:pPr>
      <w:keepNext/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04A2B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04A2B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Nagwek9">
    <w:name w:val="heading 9"/>
    <w:basedOn w:val="Normalny"/>
    <w:next w:val="Normalny"/>
    <w:link w:val="Nagwek9Znak"/>
    <w:qFormat/>
    <w:rsid w:val="00704A2B"/>
    <w:pPr>
      <w:keepNext/>
      <w:shd w:val="clear" w:color="auto" w:fill="E5E5E5"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4A2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704A2B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04A2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04A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04A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04A2B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04A2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04A2B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Nagwek9Znak">
    <w:name w:val="Nagłówek 9 Znak"/>
    <w:basedOn w:val="Domylnaczcionkaakapitu"/>
    <w:link w:val="Nagwek9"/>
    <w:rsid w:val="00704A2B"/>
    <w:rPr>
      <w:rFonts w:ascii="Times New Roman" w:eastAsia="Times New Roman" w:hAnsi="Times New Roman" w:cs="Times New Roman"/>
      <w:b/>
      <w:sz w:val="32"/>
      <w:szCs w:val="20"/>
      <w:shd w:val="clear" w:color="auto" w:fill="E5E5E5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04A2B"/>
  </w:style>
  <w:style w:type="character" w:customStyle="1" w:styleId="WW8Num1z0">
    <w:name w:val="WW8Num1z0"/>
    <w:rsid w:val="00704A2B"/>
    <w:rPr>
      <w:rFonts w:ascii="Symbol" w:hAnsi="Symbol" w:cs="Symbol"/>
    </w:rPr>
  </w:style>
  <w:style w:type="character" w:customStyle="1" w:styleId="WW8Num1z1">
    <w:name w:val="WW8Num1z1"/>
    <w:rsid w:val="00704A2B"/>
  </w:style>
  <w:style w:type="character" w:customStyle="1" w:styleId="WW8Num1z2">
    <w:name w:val="WW8Num1z2"/>
    <w:rsid w:val="00704A2B"/>
  </w:style>
  <w:style w:type="character" w:customStyle="1" w:styleId="WW8Num1z3">
    <w:name w:val="WW8Num1z3"/>
    <w:rsid w:val="00704A2B"/>
  </w:style>
  <w:style w:type="character" w:customStyle="1" w:styleId="WW8Num1z4">
    <w:name w:val="WW8Num1z4"/>
    <w:rsid w:val="00704A2B"/>
  </w:style>
  <w:style w:type="character" w:customStyle="1" w:styleId="WW8Num1z5">
    <w:name w:val="WW8Num1z5"/>
    <w:rsid w:val="00704A2B"/>
  </w:style>
  <w:style w:type="character" w:customStyle="1" w:styleId="WW8Num1z6">
    <w:name w:val="WW8Num1z6"/>
    <w:rsid w:val="00704A2B"/>
  </w:style>
  <w:style w:type="character" w:customStyle="1" w:styleId="WW8Num1z7">
    <w:name w:val="WW8Num1z7"/>
    <w:rsid w:val="00704A2B"/>
  </w:style>
  <w:style w:type="character" w:customStyle="1" w:styleId="WW8Num1z8">
    <w:name w:val="WW8Num1z8"/>
    <w:rsid w:val="00704A2B"/>
  </w:style>
  <w:style w:type="character" w:customStyle="1" w:styleId="WW8Num2z0">
    <w:name w:val="WW8Num2z0"/>
    <w:rsid w:val="00704A2B"/>
    <w:rPr>
      <w:rFonts w:ascii="Symbol" w:hAnsi="Symbol" w:cs="Symbol"/>
    </w:rPr>
  </w:style>
  <w:style w:type="character" w:customStyle="1" w:styleId="WW8Num3z0">
    <w:name w:val="WW8Num3z0"/>
    <w:rsid w:val="00704A2B"/>
    <w:rPr>
      <w:rFonts w:ascii="Symbol" w:hAnsi="Symbol" w:cs="Symbol"/>
    </w:rPr>
  </w:style>
  <w:style w:type="character" w:customStyle="1" w:styleId="WW8Num4z0">
    <w:name w:val="WW8Num4z0"/>
    <w:rsid w:val="00704A2B"/>
    <w:rPr>
      <w:rFonts w:ascii="Symbol" w:hAnsi="Symbol" w:cs="Symbol"/>
    </w:rPr>
  </w:style>
  <w:style w:type="character" w:customStyle="1" w:styleId="WW8Num5z0">
    <w:name w:val="WW8Num5z0"/>
    <w:rsid w:val="00704A2B"/>
    <w:rPr>
      <w:rFonts w:ascii="Symbol" w:hAnsi="Symbol" w:cs="Symbol"/>
    </w:rPr>
  </w:style>
  <w:style w:type="character" w:customStyle="1" w:styleId="WW8Num6z0">
    <w:name w:val="WW8Num6z0"/>
    <w:rsid w:val="00704A2B"/>
    <w:rPr>
      <w:rFonts w:ascii="StarSymbol" w:hAnsi="StarSymbol" w:cs="StarSymbol"/>
    </w:rPr>
  </w:style>
  <w:style w:type="character" w:customStyle="1" w:styleId="WW8Num7z0">
    <w:name w:val="WW8Num7z0"/>
    <w:rsid w:val="00704A2B"/>
    <w:rPr>
      <w:rFonts w:ascii="Wingdings" w:hAnsi="Wingdings" w:cs="Wingdings"/>
      <w:sz w:val="18"/>
    </w:rPr>
  </w:style>
  <w:style w:type="character" w:customStyle="1" w:styleId="WW8Num7z1">
    <w:name w:val="WW8Num7z1"/>
    <w:rsid w:val="00704A2B"/>
  </w:style>
  <w:style w:type="character" w:customStyle="1" w:styleId="WW8Num7z2">
    <w:name w:val="WW8Num7z2"/>
    <w:rsid w:val="00704A2B"/>
  </w:style>
  <w:style w:type="character" w:customStyle="1" w:styleId="WW8Num7z3">
    <w:name w:val="WW8Num7z3"/>
    <w:rsid w:val="00704A2B"/>
  </w:style>
  <w:style w:type="character" w:customStyle="1" w:styleId="WW8Num7z4">
    <w:name w:val="WW8Num7z4"/>
    <w:rsid w:val="00704A2B"/>
  </w:style>
  <w:style w:type="character" w:customStyle="1" w:styleId="WW8Num7z5">
    <w:name w:val="WW8Num7z5"/>
    <w:rsid w:val="00704A2B"/>
  </w:style>
  <w:style w:type="character" w:customStyle="1" w:styleId="WW8Num7z6">
    <w:name w:val="WW8Num7z6"/>
    <w:rsid w:val="00704A2B"/>
  </w:style>
  <w:style w:type="character" w:customStyle="1" w:styleId="WW8Num7z7">
    <w:name w:val="WW8Num7z7"/>
    <w:rsid w:val="00704A2B"/>
  </w:style>
  <w:style w:type="character" w:customStyle="1" w:styleId="WW8Num7z8">
    <w:name w:val="WW8Num7z8"/>
    <w:rsid w:val="00704A2B"/>
  </w:style>
  <w:style w:type="character" w:customStyle="1" w:styleId="WW8Num8z0">
    <w:name w:val="WW8Num8z0"/>
    <w:rsid w:val="00704A2B"/>
    <w:rPr>
      <w:color w:val="auto"/>
    </w:rPr>
  </w:style>
  <w:style w:type="character" w:customStyle="1" w:styleId="WW8Num9z0">
    <w:name w:val="WW8Num9z0"/>
    <w:rsid w:val="00704A2B"/>
    <w:rPr>
      <w:rFonts w:ascii="Wingdings" w:hAnsi="Wingdings" w:cs="Wingdings"/>
      <w:bCs/>
      <w:color w:val="000000"/>
      <w:sz w:val="18"/>
      <w:szCs w:val="22"/>
    </w:rPr>
  </w:style>
  <w:style w:type="character" w:customStyle="1" w:styleId="WW8Num9z1">
    <w:name w:val="WW8Num9z1"/>
    <w:rsid w:val="00704A2B"/>
  </w:style>
  <w:style w:type="character" w:customStyle="1" w:styleId="WW8Num9z2">
    <w:name w:val="WW8Num9z2"/>
    <w:rsid w:val="00704A2B"/>
  </w:style>
  <w:style w:type="character" w:customStyle="1" w:styleId="WW8Num9z3">
    <w:name w:val="WW8Num9z3"/>
    <w:rsid w:val="00704A2B"/>
    <w:rPr>
      <w:bCs/>
      <w:color w:val="000000"/>
      <w:sz w:val="22"/>
    </w:rPr>
  </w:style>
  <w:style w:type="character" w:customStyle="1" w:styleId="WW8Num9z4">
    <w:name w:val="WW8Num9z4"/>
    <w:rsid w:val="00704A2B"/>
  </w:style>
  <w:style w:type="character" w:customStyle="1" w:styleId="WW8Num9z5">
    <w:name w:val="WW8Num9z5"/>
    <w:rsid w:val="00704A2B"/>
  </w:style>
  <w:style w:type="character" w:customStyle="1" w:styleId="WW8Num9z6">
    <w:name w:val="WW8Num9z6"/>
    <w:rsid w:val="00704A2B"/>
  </w:style>
  <w:style w:type="character" w:customStyle="1" w:styleId="WW8Num9z7">
    <w:name w:val="WW8Num9z7"/>
    <w:rsid w:val="00704A2B"/>
  </w:style>
  <w:style w:type="character" w:customStyle="1" w:styleId="WW8Num9z8">
    <w:name w:val="WW8Num9z8"/>
    <w:rsid w:val="00704A2B"/>
  </w:style>
  <w:style w:type="character" w:customStyle="1" w:styleId="WW8Num10z0">
    <w:name w:val="WW8Num10z0"/>
    <w:rsid w:val="00704A2B"/>
    <w:rPr>
      <w:rFonts w:ascii="Wingdings" w:hAnsi="Wingdings" w:cs="Wingdings"/>
      <w:sz w:val="18"/>
    </w:rPr>
  </w:style>
  <w:style w:type="character" w:customStyle="1" w:styleId="WW8Num11z0">
    <w:name w:val="WW8Num11z0"/>
    <w:rsid w:val="00704A2B"/>
    <w:rPr>
      <w:rFonts w:ascii="Symbol" w:hAnsi="Symbol" w:cs="Symbol"/>
      <w:bCs/>
      <w:color w:val="000000"/>
      <w:sz w:val="22"/>
    </w:rPr>
  </w:style>
  <w:style w:type="character" w:customStyle="1" w:styleId="WW8Num12z0">
    <w:name w:val="WW8Num12z0"/>
    <w:rsid w:val="00704A2B"/>
    <w:rPr>
      <w:rFonts w:ascii="Symbol" w:hAnsi="Symbol" w:cs="Symbol"/>
      <w:sz w:val="22"/>
      <w:szCs w:val="22"/>
    </w:rPr>
  </w:style>
  <w:style w:type="character" w:customStyle="1" w:styleId="WW8Num13z0">
    <w:name w:val="WW8Num13z0"/>
    <w:rsid w:val="00704A2B"/>
    <w:rPr>
      <w:rFonts w:ascii="Symbol" w:hAnsi="Symbol" w:cs="Symbol"/>
    </w:rPr>
  </w:style>
  <w:style w:type="character" w:customStyle="1" w:styleId="WW8Num14z0">
    <w:name w:val="WW8Num14z0"/>
    <w:rsid w:val="00704A2B"/>
    <w:rPr>
      <w:rFonts w:ascii="Symbol" w:hAnsi="Symbol" w:cs="Symbol"/>
      <w:sz w:val="22"/>
    </w:rPr>
  </w:style>
  <w:style w:type="character" w:customStyle="1" w:styleId="WW8Num14z1">
    <w:name w:val="WW8Num14z1"/>
    <w:rsid w:val="00704A2B"/>
  </w:style>
  <w:style w:type="character" w:customStyle="1" w:styleId="WW8Num14z2">
    <w:name w:val="WW8Num14z2"/>
    <w:rsid w:val="00704A2B"/>
  </w:style>
  <w:style w:type="character" w:customStyle="1" w:styleId="WW8Num14z3">
    <w:name w:val="WW8Num14z3"/>
    <w:rsid w:val="00704A2B"/>
  </w:style>
  <w:style w:type="character" w:customStyle="1" w:styleId="WW8Num14z4">
    <w:name w:val="WW8Num14z4"/>
    <w:rsid w:val="00704A2B"/>
  </w:style>
  <w:style w:type="character" w:customStyle="1" w:styleId="WW8Num14z5">
    <w:name w:val="WW8Num14z5"/>
    <w:rsid w:val="00704A2B"/>
  </w:style>
  <w:style w:type="character" w:customStyle="1" w:styleId="WW8Num14z6">
    <w:name w:val="WW8Num14z6"/>
    <w:rsid w:val="00704A2B"/>
  </w:style>
  <w:style w:type="character" w:customStyle="1" w:styleId="WW8Num14z7">
    <w:name w:val="WW8Num14z7"/>
    <w:rsid w:val="00704A2B"/>
  </w:style>
  <w:style w:type="character" w:customStyle="1" w:styleId="WW8Num14z8">
    <w:name w:val="WW8Num14z8"/>
    <w:rsid w:val="00704A2B"/>
  </w:style>
  <w:style w:type="character" w:customStyle="1" w:styleId="WW8Num15z0">
    <w:name w:val="WW8Num15z0"/>
    <w:rsid w:val="00704A2B"/>
    <w:rPr>
      <w:rFonts w:ascii="Symbol" w:hAnsi="Symbol" w:cs="Symbol"/>
      <w:sz w:val="22"/>
      <w:szCs w:val="22"/>
    </w:rPr>
  </w:style>
  <w:style w:type="character" w:customStyle="1" w:styleId="WW8Num16z0">
    <w:name w:val="WW8Num16z0"/>
    <w:rsid w:val="00704A2B"/>
    <w:rPr>
      <w:rFonts w:ascii="Wingdings" w:hAnsi="Wingdings" w:cs="Wingdings"/>
      <w:sz w:val="18"/>
    </w:rPr>
  </w:style>
  <w:style w:type="character" w:customStyle="1" w:styleId="WW8Num16z1">
    <w:name w:val="WW8Num16z1"/>
    <w:rsid w:val="00704A2B"/>
  </w:style>
  <w:style w:type="character" w:customStyle="1" w:styleId="WW8Num16z2">
    <w:name w:val="WW8Num16z2"/>
    <w:rsid w:val="00704A2B"/>
  </w:style>
  <w:style w:type="character" w:customStyle="1" w:styleId="WW8Num16z3">
    <w:name w:val="WW8Num16z3"/>
    <w:rsid w:val="00704A2B"/>
  </w:style>
  <w:style w:type="character" w:customStyle="1" w:styleId="WW8Num16z4">
    <w:name w:val="WW8Num16z4"/>
    <w:rsid w:val="00704A2B"/>
  </w:style>
  <w:style w:type="character" w:customStyle="1" w:styleId="WW8Num16z5">
    <w:name w:val="WW8Num16z5"/>
    <w:rsid w:val="00704A2B"/>
  </w:style>
  <w:style w:type="character" w:customStyle="1" w:styleId="WW8Num16z6">
    <w:name w:val="WW8Num16z6"/>
    <w:rsid w:val="00704A2B"/>
  </w:style>
  <w:style w:type="character" w:customStyle="1" w:styleId="WW8Num16z7">
    <w:name w:val="WW8Num16z7"/>
    <w:rsid w:val="00704A2B"/>
  </w:style>
  <w:style w:type="character" w:customStyle="1" w:styleId="WW8Num16z8">
    <w:name w:val="WW8Num16z8"/>
    <w:rsid w:val="00704A2B"/>
  </w:style>
  <w:style w:type="character" w:customStyle="1" w:styleId="WW8Num17z0">
    <w:name w:val="WW8Num17z0"/>
    <w:rsid w:val="00704A2B"/>
    <w:rPr>
      <w:rFonts w:ascii="Times New Roman" w:hAnsi="Times New Roman" w:cs="Times New Roman"/>
    </w:rPr>
  </w:style>
  <w:style w:type="character" w:customStyle="1" w:styleId="WW8Num17z1">
    <w:name w:val="WW8Num17z1"/>
    <w:rsid w:val="00704A2B"/>
  </w:style>
  <w:style w:type="character" w:customStyle="1" w:styleId="WW8Num17z2">
    <w:name w:val="WW8Num17z2"/>
    <w:rsid w:val="00704A2B"/>
  </w:style>
  <w:style w:type="character" w:customStyle="1" w:styleId="WW8Num17z3">
    <w:name w:val="WW8Num17z3"/>
    <w:rsid w:val="00704A2B"/>
    <w:rPr>
      <w:color w:val="000000"/>
      <w:sz w:val="22"/>
    </w:rPr>
  </w:style>
  <w:style w:type="character" w:customStyle="1" w:styleId="WW8Num17z4">
    <w:name w:val="WW8Num17z4"/>
    <w:rsid w:val="00704A2B"/>
  </w:style>
  <w:style w:type="character" w:customStyle="1" w:styleId="WW8Num17z5">
    <w:name w:val="WW8Num17z5"/>
    <w:rsid w:val="00704A2B"/>
  </w:style>
  <w:style w:type="character" w:customStyle="1" w:styleId="WW8Num17z6">
    <w:name w:val="WW8Num17z6"/>
    <w:rsid w:val="00704A2B"/>
  </w:style>
  <w:style w:type="character" w:customStyle="1" w:styleId="WW8Num17z7">
    <w:name w:val="WW8Num17z7"/>
    <w:rsid w:val="00704A2B"/>
  </w:style>
  <w:style w:type="character" w:customStyle="1" w:styleId="WW8Num17z8">
    <w:name w:val="WW8Num17z8"/>
    <w:rsid w:val="00704A2B"/>
  </w:style>
  <w:style w:type="character" w:customStyle="1" w:styleId="WW8Num18z0">
    <w:name w:val="WW8Num18z0"/>
    <w:rsid w:val="00704A2B"/>
    <w:rPr>
      <w:rFonts w:ascii="Symbol" w:hAnsi="Symbol" w:cs="Symbol"/>
      <w:color w:val="000000"/>
      <w:sz w:val="22"/>
    </w:rPr>
  </w:style>
  <w:style w:type="character" w:customStyle="1" w:styleId="WW8Num18z1">
    <w:name w:val="WW8Num18z1"/>
    <w:rsid w:val="00704A2B"/>
    <w:rPr>
      <w:rFonts w:ascii="Courier New" w:hAnsi="Courier New" w:cs="Courier New"/>
    </w:rPr>
  </w:style>
  <w:style w:type="character" w:customStyle="1" w:styleId="WW8Num18z2">
    <w:name w:val="WW8Num18z2"/>
    <w:rsid w:val="00704A2B"/>
    <w:rPr>
      <w:rFonts w:ascii="Wingdings" w:hAnsi="Wingdings" w:cs="Wingdings"/>
    </w:rPr>
  </w:style>
  <w:style w:type="character" w:customStyle="1" w:styleId="WW8Num18z3">
    <w:name w:val="WW8Num18z3"/>
    <w:rsid w:val="00704A2B"/>
  </w:style>
  <w:style w:type="character" w:customStyle="1" w:styleId="WW8Num18z4">
    <w:name w:val="WW8Num18z4"/>
    <w:rsid w:val="00704A2B"/>
  </w:style>
  <w:style w:type="character" w:customStyle="1" w:styleId="WW8Num18z5">
    <w:name w:val="WW8Num18z5"/>
    <w:rsid w:val="00704A2B"/>
  </w:style>
  <w:style w:type="character" w:customStyle="1" w:styleId="WW8Num18z6">
    <w:name w:val="WW8Num18z6"/>
    <w:rsid w:val="00704A2B"/>
  </w:style>
  <w:style w:type="character" w:customStyle="1" w:styleId="WW8Num18z7">
    <w:name w:val="WW8Num18z7"/>
    <w:rsid w:val="00704A2B"/>
  </w:style>
  <w:style w:type="character" w:customStyle="1" w:styleId="WW8Num18z8">
    <w:name w:val="WW8Num18z8"/>
    <w:rsid w:val="00704A2B"/>
  </w:style>
  <w:style w:type="character" w:customStyle="1" w:styleId="WW8Num19z0">
    <w:name w:val="WW8Num19z0"/>
    <w:rsid w:val="00704A2B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04A2B"/>
  </w:style>
  <w:style w:type="character" w:customStyle="1" w:styleId="WW8Num19z2">
    <w:name w:val="WW8Num19z2"/>
    <w:rsid w:val="00704A2B"/>
  </w:style>
  <w:style w:type="character" w:customStyle="1" w:styleId="WW8Num19z3">
    <w:name w:val="WW8Num19z3"/>
    <w:rsid w:val="00704A2B"/>
  </w:style>
  <w:style w:type="character" w:customStyle="1" w:styleId="WW8Num19z4">
    <w:name w:val="WW8Num19z4"/>
    <w:rsid w:val="00704A2B"/>
  </w:style>
  <w:style w:type="character" w:customStyle="1" w:styleId="WW8Num19z5">
    <w:name w:val="WW8Num19z5"/>
    <w:rsid w:val="00704A2B"/>
  </w:style>
  <w:style w:type="character" w:customStyle="1" w:styleId="WW8Num19z6">
    <w:name w:val="WW8Num19z6"/>
    <w:rsid w:val="00704A2B"/>
  </w:style>
  <w:style w:type="character" w:customStyle="1" w:styleId="WW8Num19z7">
    <w:name w:val="WW8Num19z7"/>
    <w:rsid w:val="00704A2B"/>
  </w:style>
  <w:style w:type="character" w:customStyle="1" w:styleId="WW8Num19z8">
    <w:name w:val="WW8Num19z8"/>
    <w:rsid w:val="00704A2B"/>
  </w:style>
  <w:style w:type="character" w:customStyle="1" w:styleId="WW8Num20z0">
    <w:name w:val="WW8Num20z0"/>
    <w:rsid w:val="00704A2B"/>
    <w:rPr>
      <w:rFonts w:ascii="Times New Roman" w:hAnsi="Times New Roman" w:cs="Times New Roman"/>
    </w:rPr>
  </w:style>
  <w:style w:type="character" w:customStyle="1" w:styleId="WW8Num20z1">
    <w:name w:val="WW8Num20z1"/>
    <w:rsid w:val="00704A2B"/>
  </w:style>
  <w:style w:type="character" w:customStyle="1" w:styleId="WW8Num20z2">
    <w:name w:val="WW8Num20z2"/>
    <w:rsid w:val="00704A2B"/>
  </w:style>
  <w:style w:type="character" w:customStyle="1" w:styleId="WW8Num20z3">
    <w:name w:val="WW8Num20z3"/>
    <w:rsid w:val="00704A2B"/>
  </w:style>
  <w:style w:type="character" w:customStyle="1" w:styleId="WW8Num20z4">
    <w:name w:val="WW8Num20z4"/>
    <w:rsid w:val="00704A2B"/>
  </w:style>
  <w:style w:type="character" w:customStyle="1" w:styleId="WW8Num20z5">
    <w:name w:val="WW8Num20z5"/>
    <w:rsid w:val="00704A2B"/>
  </w:style>
  <w:style w:type="character" w:customStyle="1" w:styleId="WW8Num20z6">
    <w:name w:val="WW8Num20z6"/>
    <w:rsid w:val="00704A2B"/>
  </w:style>
  <w:style w:type="character" w:customStyle="1" w:styleId="WW8Num20z7">
    <w:name w:val="WW8Num20z7"/>
    <w:rsid w:val="00704A2B"/>
  </w:style>
  <w:style w:type="character" w:customStyle="1" w:styleId="WW8Num20z8">
    <w:name w:val="WW8Num20z8"/>
    <w:rsid w:val="00704A2B"/>
  </w:style>
  <w:style w:type="character" w:customStyle="1" w:styleId="WW8Num21z0">
    <w:name w:val="WW8Num21z0"/>
    <w:rsid w:val="00704A2B"/>
    <w:rPr>
      <w:rFonts w:ascii="Symbol" w:hAnsi="Symbol" w:cs="Symbol"/>
      <w:color w:val="000000"/>
      <w:sz w:val="22"/>
      <w:szCs w:val="22"/>
    </w:rPr>
  </w:style>
  <w:style w:type="character" w:customStyle="1" w:styleId="WW8Num21z1">
    <w:name w:val="WW8Num21z1"/>
    <w:rsid w:val="00704A2B"/>
    <w:rPr>
      <w:color w:val="000000"/>
      <w:sz w:val="22"/>
    </w:rPr>
  </w:style>
  <w:style w:type="character" w:customStyle="1" w:styleId="WW8Num21z2">
    <w:name w:val="WW8Num21z2"/>
    <w:rsid w:val="00704A2B"/>
  </w:style>
  <w:style w:type="character" w:customStyle="1" w:styleId="WW8Num21z3">
    <w:name w:val="WW8Num21z3"/>
    <w:rsid w:val="00704A2B"/>
  </w:style>
  <w:style w:type="character" w:customStyle="1" w:styleId="WW8Num21z4">
    <w:name w:val="WW8Num21z4"/>
    <w:rsid w:val="00704A2B"/>
  </w:style>
  <w:style w:type="character" w:customStyle="1" w:styleId="WW8Num21z5">
    <w:name w:val="WW8Num21z5"/>
    <w:rsid w:val="00704A2B"/>
  </w:style>
  <w:style w:type="character" w:customStyle="1" w:styleId="WW8Num21z6">
    <w:name w:val="WW8Num21z6"/>
    <w:rsid w:val="00704A2B"/>
  </w:style>
  <w:style w:type="character" w:customStyle="1" w:styleId="WW8Num21z7">
    <w:name w:val="WW8Num21z7"/>
    <w:rsid w:val="00704A2B"/>
  </w:style>
  <w:style w:type="character" w:customStyle="1" w:styleId="WW8Num21z8">
    <w:name w:val="WW8Num21z8"/>
    <w:rsid w:val="00704A2B"/>
  </w:style>
  <w:style w:type="character" w:customStyle="1" w:styleId="WW8Num22z0">
    <w:name w:val="WW8Num22z0"/>
    <w:rsid w:val="00704A2B"/>
    <w:rPr>
      <w:rFonts w:ascii="Symbol" w:hAnsi="Symbol" w:cs="Symbol"/>
    </w:rPr>
  </w:style>
  <w:style w:type="character" w:customStyle="1" w:styleId="WW8Num22z1">
    <w:name w:val="WW8Num22z1"/>
    <w:rsid w:val="00704A2B"/>
  </w:style>
  <w:style w:type="character" w:customStyle="1" w:styleId="WW8Num22z2">
    <w:name w:val="WW8Num22z2"/>
    <w:rsid w:val="00704A2B"/>
  </w:style>
  <w:style w:type="character" w:customStyle="1" w:styleId="WW8Num22z3">
    <w:name w:val="WW8Num22z3"/>
    <w:rsid w:val="00704A2B"/>
  </w:style>
  <w:style w:type="character" w:customStyle="1" w:styleId="WW8Num22z4">
    <w:name w:val="WW8Num22z4"/>
    <w:rsid w:val="00704A2B"/>
  </w:style>
  <w:style w:type="character" w:customStyle="1" w:styleId="WW8Num22z5">
    <w:name w:val="WW8Num22z5"/>
    <w:rsid w:val="00704A2B"/>
  </w:style>
  <w:style w:type="character" w:customStyle="1" w:styleId="WW8Num22z6">
    <w:name w:val="WW8Num22z6"/>
    <w:rsid w:val="00704A2B"/>
  </w:style>
  <w:style w:type="character" w:customStyle="1" w:styleId="WW8Num22z7">
    <w:name w:val="WW8Num22z7"/>
    <w:rsid w:val="00704A2B"/>
  </w:style>
  <w:style w:type="character" w:customStyle="1" w:styleId="WW8Num22z8">
    <w:name w:val="WW8Num22z8"/>
    <w:rsid w:val="00704A2B"/>
  </w:style>
  <w:style w:type="character" w:customStyle="1" w:styleId="WW8Num23z0">
    <w:name w:val="WW8Num23z0"/>
    <w:rsid w:val="00704A2B"/>
    <w:rPr>
      <w:rFonts w:ascii="Symbol" w:hAnsi="Symbol" w:cs="Symbol"/>
      <w:sz w:val="22"/>
      <w:szCs w:val="22"/>
    </w:rPr>
  </w:style>
  <w:style w:type="character" w:customStyle="1" w:styleId="WW8Num23z1">
    <w:name w:val="WW8Num23z1"/>
    <w:rsid w:val="00704A2B"/>
  </w:style>
  <w:style w:type="character" w:customStyle="1" w:styleId="WW8Num23z2">
    <w:name w:val="WW8Num23z2"/>
    <w:rsid w:val="00704A2B"/>
  </w:style>
  <w:style w:type="character" w:customStyle="1" w:styleId="WW8Num23z3">
    <w:name w:val="WW8Num23z3"/>
    <w:rsid w:val="00704A2B"/>
  </w:style>
  <w:style w:type="character" w:customStyle="1" w:styleId="WW8Num23z4">
    <w:name w:val="WW8Num23z4"/>
    <w:rsid w:val="00704A2B"/>
  </w:style>
  <w:style w:type="character" w:customStyle="1" w:styleId="WW8Num23z5">
    <w:name w:val="WW8Num23z5"/>
    <w:rsid w:val="00704A2B"/>
  </w:style>
  <w:style w:type="character" w:customStyle="1" w:styleId="WW8Num23z6">
    <w:name w:val="WW8Num23z6"/>
    <w:rsid w:val="00704A2B"/>
  </w:style>
  <w:style w:type="character" w:customStyle="1" w:styleId="WW8Num23z7">
    <w:name w:val="WW8Num23z7"/>
    <w:rsid w:val="00704A2B"/>
  </w:style>
  <w:style w:type="character" w:customStyle="1" w:styleId="WW8Num23z8">
    <w:name w:val="WW8Num23z8"/>
    <w:rsid w:val="00704A2B"/>
  </w:style>
  <w:style w:type="character" w:customStyle="1" w:styleId="WW8Num24z0">
    <w:name w:val="WW8Num24z0"/>
    <w:rsid w:val="00704A2B"/>
    <w:rPr>
      <w:rFonts w:ascii="Wingdings" w:hAnsi="Wingdings" w:cs="Wingdings"/>
      <w:color w:val="000000"/>
      <w:szCs w:val="22"/>
    </w:rPr>
  </w:style>
  <w:style w:type="character" w:customStyle="1" w:styleId="WW8Num24z1">
    <w:name w:val="WW8Num24z1"/>
    <w:rsid w:val="00704A2B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24z2">
    <w:name w:val="WW8Num24z2"/>
    <w:rsid w:val="00704A2B"/>
  </w:style>
  <w:style w:type="character" w:customStyle="1" w:styleId="WW8Num24z3">
    <w:name w:val="WW8Num24z3"/>
    <w:rsid w:val="00704A2B"/>
  </w:style>
  <w:style w:type="character" w:customStyle="1" w:styleId="WW8Num24z4">
    <w:name w:val="WW8Num24z4"/>
    <w:rsid w:val="00704A2B"/>
  </w:style>
  <w:style w:type="character" w:customStyle="1" w:styleId="WW8Num24z5">
    <w:name w:val="WW8Num24z5"/>
    <w:rsid w:val="00704A2B"/>
  </w:style>
  <w:style w:type="character" w:customStyle="1" w:styleId="WW8Num24z6">
    <w:name w:val="WW8Num24z6"/>
    <w:rsid w:val="00704A2B"/>
  </w:style>
  <w:style w:type="character" w:customStyle="1" w:styleId="WW8Num24z7">
    <w:name w:val="WW8Num24z7"/>
    <w:rsid w:val="00704A2B"/>
  </w:style>
  <w:style w:type="character" w:customStyle="1" w:styleId="WW8Num24z8">
    <w:name w:val="WW8Num24z8"/>
    <w:rsid w:val="00704A2B"/>
  </w:style>
  <w:style w:type="character" w:customStyle="1" w:styleId="WW8Num25z0">
    <w:name w:val="WW8Num25z0"/>
    <w:rsid w:val="00704A2B"/>
    <w:rPr>
      <w:rFonts w:ascii="Symbol" w:eastAsia="TimesNewRoman" w:hAnsi="Symbol" w:cs="Symbol"/>
      <w:sz w:val="22"/>
      <w:szCs w:val="16"/>
    </w:rPr>
  </w:style>
  <w:style w:type="character" w:customStyle="1" w:styleId="WW8Num26z0">
    <w:name w:val="WW8Num26z0"/>
    <w:rsid w:val="00704A2B"/>
    <w:rPr>
      <w:rFonts w:ascii="Symbol" w:hAnsi="Symbol" w:cs="Symbol"/>
    </w:rPr>
  </w:style>
  <w:style w:type="character" w:customStyle="1" w:styleId="WW8Num26z2">
    <w:name w:val="WW8Num26z2"/>
    <w:rsid w:val="00704A2B"/>
    <w:rPr>
      <w:color w:val="000000"/>
      <w:sz w:val="22"/>
    </w:rPr>
  </w:style>
  <w:style w:type="character" w:customStyle="1" w:styleId="WW8Num26z3">
    <w:name w:val="WW8Num26z3"/>
    <w:rsid w:val="00704A2B"/>
  </w:style>
  <w:style w:type="character" w:customStyle="1" w:styleId="WW8Num26z4">
    <w:name w:val="WW8Num26z4"/>
    <w:rsid w:val="00704A2B"/>
  </w:style>
  <w:style w:type="character" w:customStyle="1" w:styleId="WW8Num26z5">
    <w:name w:val="WW8Num26z5"/>
    <w:rsid w:val="00704A2B"/>
  </w:style>
  <w:style w:type="character" w:customStyle="1" w:styleId="WW8Num26z6">
    <w:name w:val="WW8Num26z6"/>
    <w:rsid w:val="00704A2B"/>
  </w:style>
  <w:style w:type="character" w:customStyle="1" w:styleId="WW8Num26z7">
    <w:name w:val="WW8Num26z7"/>
    <w:rsid w:val="00704A2B"/>
  </w:style>
  <w:style w:type="character" w:customStyle="1" w:styleId="WW8Num26z8">
    <w:name w:val="WW8Num26z8"/>
    <w:rsid w:val="00704A2B"/>
  </w:style>
  <w:style w:type="character" w:customStyle="1" w:styleId="WW8Num27z0">
    <w:name w:val="WW8Num27z0"/>
    <w:rsid w:val="00704A2B"/>
    <w:rPr>
      <w:rFonts w:ascii="Symbol" w:hAnsi="Symbol" w:cs="Symbol"/>
    </w:rPr>
  </w:style>
  <w:style w:type="character" w:customStyle="1" w:styleId="WW8Num28z0">
    <w:name w:val="WW8Num28z0"/>
    <w:rsid w:val="00704A2B"/>
    <w:rPr>
      <w:rFonts w:ascii="Symbol" w:hAnsi="Symbol" w:cs="Symbol"/>
      <w:bCs/>
      <w:color w:val="000000"/>
      <w:sz w:val="22"/>
    </w:rPr>
  </w:style>
  <w:style w:type="character" w:customStyle="1" w:styleId="WW8Num28z2">
    <w:name w:val="WW8Num28z2"/>
    <w:rsid w:val="00704A2B"/>
  </w:style>
  <w:style w:type="character" w:customStyle="1" w:styleId="WW8Num28z3">
    <w:name w:val="WW8Num28z3"/>
    <w:rsid w:val="00704A2B"/>
  </w:style>
  <w:style w:type="character" w:customStyle="1" w:styleId="WW8Num28z4">
    <w:name w:val="WW8Num28z4"/>
    <w:rsid w:val="00704A2B"/>
  </w:style>
  <w:style w:type="character" w:customStyle="1" w:styleId="WW8Num28z5">
    <w:name w:val="WW8Num28z5"/>
    <w:rsid w:val="00704A2B"/>
  </w:style>
  <w:style w:type="character" w:customStyle="1" w:styleId="WW8Num28z6">
    <w:name w:val="WW8Num28z6"/>
    <w:rsid w:val="00704A2B"/>
  </w:style>
  <w:style w:type="character" w:customStyle="1" w:styleId="WW8Num28z7">
    <w:name w:val="WW8Num28z7"/>
    <w:rsid w:val="00704A2B"/>
  </w:style>
  <w:style w:type="character" w:customStyle="1" w:styleId="WW8Num28z8">
    <w:name w:val="WW8Num28z8"/>
    <w:rsid w:val="00704A2B"/>
  </w:style>
  <w:style w:type="character" w:customStyle="1" w:styleId="WW8Num29z0">
    <w:name w:val="WW8Num29z0"/>
    <w:rsid w:val="00704A2B"/>
    <w:rPr>
      <w:rFonts w:ascii="Symbol" w:eastAsia="TimesNewRoman" w:hAnsi="Symbol" w:cs="Symbol"/>
      <w:sz w:val="22"/>
      <w:szCs w:val="16"/>
    </w:rPr>
  </w:style>
  <w:style w:type="character" w:customStyle="1" w:styleId="WW8Num30z0">
    <w:name w:val="WW8Num30z0"/>
    <w:rsid w:val="00704A2B"/>
    <w:rPr>
      <w:rFonts w:ascii="Symbol" w:eastAsia="TimesNewRoman" w:hAnsi="Symbol" w:cs="Symbol"/>
      <w:sz w:val="22"/>
      <w:szCs w:val="16"/>
    </w:rPr>
  </w:style>
  <w:style w:type="character" w:customStyle="1" w:styleId="WW8Num30z2">
    <w:name w:val="WW8Num30z2"/>
    <w:rsid w:val="00704A2B"/>
  </w:style>
  <w:style w:type="character" w:customStyle="1" w:styleId="WW8Num30z3">
    <w:name w:val="WW8Num30z3"/>
    <w:rsid w:val="00704A2B"/>
  </w:style>
  <w:style w:type="character" w:customStyle="1" w:styleId="WW8Num30z4">
    <w:name w:val="WW8Num30z4"/>
    <w:rsid w:val="00704A2B"/>
  </w:style>
  <w:style w:type="character" w:customStyle="1" w:styleId="WW8Num30z5">
    <w:name w:val="WW8Num30z5"/>
    <w:rsid w:val="00704A2B"/>
  </w:style>
  <w:style w:type="character" w:customStyle="1" w:styleId="WW8Num30z6">
    <w:name w:val="WW8Num30z6"/>
    <w:rsid w:val="00704A2B"/>
  </w:style>
  <w:style w:type="character" w:customStyle="1" w:styleId="WW8Num30z7">
    <w:name w:val="WW8Num30z7"/>
    <w:rsid w:val="00704A2B"/>
  </w:style>
  <w:style w:type="character" w:customStyle="1" w:styleId="WW8Num30z8">
    <w:name w:val="WW8Num30z8"/>
    <w:rsid w:val="00704A2B"/>
  </w:style>
  <w:style w:type="character" w:customStyle="1" w:styleId="WW8Num31z0">
    <w:name w:val="WW8Num31z0"/>
    <w:rsid w:val="00704A2B"/>
    <w:rPr>
      <w:rFonts w:ascii="Symbol" w:hAnsi="Symbol" w:cs="Symbol"/>
      <w:bCs/>
      <w:color w:val="000000"/>
      <w:sz w:val="22"/>
    </w:rPr>
  </w:style>
  <w:style w:type="character" w:customStyle="1" w:styleId="WW8Num32z0">
    <w:name w:val="WW8Num32z0"/>
    <w:rsid w:val="00704A2B"/>
    <w:rPr>
      <w:rFonts w:ascii="Symbol" w:hAnsi="Symbol" w:cs="Symbol"/>
    </w:rPr>
  </w:style>
  <w:style w:type="character" w:customStyle="1" w:styleId="WW8Num33z0">
    <w:name w:val="WW8Num33z0"/>
    <w:rsid w:val="00704A2B"/>
    <w:rPr>
      <w:rFonts w:ascii="Wingdings" w:eastAsia="Times New Roman" w:hAnsi="Wingdings" w:cs="Wingdings"/>
      <w:b/>
      <w:bCs/>
      <w:i w:val="0"/>
      <w:iCs/>
      <w:color w:val="000000"/>
      <w:sz w:val="18"/>
      <w:szCs w:val="24"/>
    </w:rPr>
  </w:style>
  <w:style w:type="character" w:customStyle="1" w:styleId="WW8Num34z0">
    <w:name w:val="WW8Num34z0"/>
    <w:rsid w:val="00704A2B"/>
    <w:rPr>
      <w:rFonts w:ascii="Symbol" w:eastAsia="Times New Roman" w:hAnsi="Symbol" w:cs="Symbol"/>
      <w:b w:val="0"/>
      <w:bCs/>
      <w:i w:val="0"/>
      <w:iCs/>
      <w:color w:val="000000"/>
      <w:sz w:val="22"/>
      <w:szCs w:val="22"/>
    </w:rPr>
  </w:style>
  <w:style w:type="character" w:customStyle="1" w:styleId="WW8Num35z0">
    <w:name w:val="WW8Num35z0"/>
    <w:rsid w:val="00704A2B"/>
    <w:rPr>
      <w:rFonts w:ascii="Times New Roman" w:hAnsi="Times New Roman" w:cs="Times New Roman"/>
      <w:b/>
      <w:color w:val="000000"/>
      <w:sz w:val="22"/>
    </w:rPr>
  </w:style>
  <w:style w:type="character" w:customStyle="1" w:styleId="WW8Num36z0">
    <w:name w:val="WW8Num36z0"/>
    <w:rsid w:val="00704A2B"/>
    <w:rPr>
      <w:rFonts w:ascii="StarSymbol" w:hAnsi="StarSymbol" w:cs="StarSymbol"/>
      <w:b/>
      <w:color w:val="000000"/>
      <w:sz w:val="22"/>
    </w:rPr>
  </w:style>
  <w:style w:type="character" w:customStyle="1" w:styleId="WW8Num36z1">
    <w:name w:val="WW8Num36z1"/>
    <w:rsid w:val="00704A2B"/>
  </w:style>
  <w:style w:type="character" w:customStyle="1" w:styleId="WW8Num36z2">
    <w:name w:val="WW8Num36z2"/>
    <w:rsid w:val="00704A2B"/>
    <w:rPr>
      <w:color w:val="000000"/>
      <w:sz w:val="22"/>
    </w:rPr>
  </w:style>
  <w:style w:type="character" w:customStyle="1" w:styleId="WW8Num36z3">
    <w:name w:val="WW8Num36z3"/>
    <w:rsid w:val="00704A2B"/>
  </w:style>
  <w:style w:type="character" w:customStyle="1" w:styleId="WW8Num36z4">
    <w:name w:val="WW8Num36z4"/>
    <w:rsid w:val="00704A2B"/>
  </w:style>
  <w:style w:type="character" w:customStyle="1" w:styleId="WW8Num36z5">
    <w:name w:val="WW8Num36z5"/>
    <w:rsid w:val="00704A2B"/>
  </w:style>
  <w:style w:type="character" w:customStyle="1" w:styleId="WW8Num36z6">
    <w:name w:val="WW8Num36z6"/>
    <w:rsid w:val="00704A2B"/>
  </w:style>
  <w:style w:type="character" w:customStyle="1" w:styleId="WW8Num36z7">
    <w:name w:val="WW8Num36z7"/>
    <w:rsid w:val="00704A2B"/>
  </w:style>
  <w:style w:type="character" w:customStyle="1" w:styleId="WW8Num36z8">
    <w:name w:val="WW8Num36z8"/>
    <w:rsid w:val="00704A2B"/>
  </w:style>
  <w:style w:type="character" w:customStyle="1" w:styleId="WW8Num37z0">
    <w:name w:val="WW8Num37z0"/>
    <w:rsid w:val="00704A2B"/>
    <w:rPr>
      <w:rFonts w:ascii="Symbol" w:hAnsi="Symbol" w:cs="Symbol"/>
    </w:rPr>
  </w:style>
  <w:style w:type="character" w:customStyle="1" w:styleId="WW8Num38z0">
    <w:name w:val="WW8Num38z0"/>
    <w:rsid w:val="00704A2B"/>
    <w:rPr>
      <w:rFonts w:ascii="Symbol" w:hAnsi="Symbol" w:cs="Symbol"/>
      <w:bCs/>
      <w:color w:val="000000"/>
      <w:sz w:val="22"/>
    </w:rPr>
  </w:style>
  <w:style w:type="character" w:customStyle="1" w:styleId="WW8Num39z0">
    <w:name w:val="WW8Num39z0"/>
    <w:rsid w:val="00704A2B"/>
    <w:rPr>
      <w:rFonts w:ascii="Times New Roman" w:hAnsi="Times New Roman" w:cs="Times New Roman"/>
      <w:b w:val="0"/>
      <w:bCs/>
      <w:i w:val="0"/>
      <w:color w:val="000000"/>
      <w:sz w:val="22"/>
    </w:rPr>
  </w:style>
  <w:style w:type="character" w:customStyle="1" w:styleId="WW8Num40z0">
    <w:name w:val="WW8Num40z0"/>
    <w:rsid w:val="00704A2B"/>
    <w:rPr>
      <w:b w:val="0"/>
      <w:bCs/>
      <w:i w:val="0"/>
      <w:color w:val="000000"/>
      <w:sz w:val="22"/>
      <w:szCs w:val="21"/>
      <w:shd w:val="clear" w:color="auto" w:fill="FFFF00"/>
    </w:rPr>
  </w:style>
  <w:style w:type="character" w:customStyle="1" w:styleId="WW8Num41z0">
    <w:name w:val="WW8Num41z0"/>
    <w:rsid w:val="00704A2B"/>
    <w:rPr>
      <w:i/>
      <w:color w:val="auto"/>
      <w:sz w:val="21"/>
      <w:szCs w:val="21"/>
    </w:rPr>
  </w:style>
  <w:style w:type="character" w:customStyle="1" w:styleId="WW8Num41z1">
    <w:name w:val="WW8Num41z1"/>
    <w:rsid w:val="00704A2B"/>
  </w:style>
  <w:style w:type="character" w:customStyle="1" w:styleId="WW8Num41z2">
    <w:name w:val="WW8Num41z2"/>
    <w:rsid w:val="00704A2B"/>
  </w:style>
  <w:style w:type="character" w:customStyle="1" w:styleId="WW8Num41z3">
    <w:name w:val="WW8Num41z3"/>
    <w:rsid w:val="00704A2B"/>
  </w:style>
  <w:style w:type="character" w:customStyle="1" w:styleId="WW8Num41z4">
    <w:name w:val="WW8Num41z4"/>
    <w:rsid w:val="00704A2B"/>
  </w:style>
  <w:style w:type="character" w:customStyle="1" w:styleId="WW8Num41z5">
    <w:name w:val="WW8Num41z5"/>
    <w:rsid w:val="00704A2B"/>
  </w:style>
  <w:style w:type="character" w:customStyle="1" w:styleId="WW8Num41z6">
    <w:name w:val="WW8Num41z6"/>
    <w:rsid w:val="00704A2B"/>
  </w:style>
  <w:style w:type="character" w:customStyle="1" w:styleId="WW8Num41z7">
    <w:name w:val="WW8Num41z7"/>
    <w:rsid w:val="00704A2B"/>
  </w:style>
  <w:style w:type="character" w:customStyle="1" w:styleId="WW8Num41z8">
    <w:name w:val="WW8Num41z8"/>
    <w:rsid w:val="00704A2B"/>
  </w:style>
  <w:style w:type="character" w:customStyle="1" w:styleId="WW8Num42z0">
    <w:name w:val="WW8Num42z0"/>
    <w:rsid w:val="00704A2B"/>
    <w:rPr>
      <w:rFonts w:cs="Arial"/>
      <w:bCs/>
      <w:color w:val="000000"/>
      <w:sz w:val="22"/>
    </w:rPr>
  </w:style>
  <w:style w:type="character" w:customStyle="1" w:styleId="WW8Num43z0">
    <w:name w:val="WW8Num43z0"/>
    <w:rsid w:val="00704A2B"/>
    <w:rPr>
      <w:rFonts w:cs="Arial"/>
      <w:bCs/>
      <w:color w:val="000000"/>
      <w:sz w:val="22"/>
      <w:szCs w:val="22"/>
    </w:rPr>
  </w:style>
  <w:style w:type="character" w:customStyle="1" w:styleId="WW8Num44z0">
    <w:name w:val="WW8Num44z0"/>
    <w:rsid w:val="00704A2B"/>
    <w:rPr>
      <w:rFonts w:cs="Tahoma"/>
      <w:b w:val="0"/>
      <w:color w:val="000000"/>
      <w:sz w:val="22"/>
    </w:rPr>
  </w:style>
  <w:style w:type="character" w:customStyle="1" w:styleId="WW8Num45z0">
    <w:name w:val="WW8Num45z0"/>
    <w:rsid w:val="00704A2B"/>
    <w:rPr>
      <w:b w:val="0"/>
      <w:color w:val="000000"/>
      <w:sz w:val="22"/>
    </w:rPr>
  </w:style>
  <w:style w:type="character" w:customStyle="1" w:styleId="WW8Num46z0">
    <w:name w:val="WW8Num46z0"/>
    <w:rsid w:val="00704A2B"/>
    <w:rPr>
      <w:sz w:val="22"/>
    </w:rPr>
  </w:style>
  <w:style w:type="character" w:customStyle="1" w:styleId="WW8Num47z0">
    <w:name w:val="WW8Num47z0"/>
    <w:rsid w:val="00704A2B"/>
    <w:rPr>
      <w:sz w:val="22"/>
    </w:rPr>
  </w:style>
  <w:style w:type="character" w:customStyle="1" w:styleId="WW8Num48z0">
    <w:name w:val="WW8Num48z0"/>
    <w:rsid w:val="00704A2B"/>
  </w:style>
  <w:style w:type="character" w:customStyle="1" w:styleId="WW8Num49z0">
    <w:name w:val="WW8Num49z0"/>
    <w:rsid w:val="00704A2B"/>
    <w:rPr>
      <w:color w:val="auto"/>
      <w:sz w:val="22"/>
      <w:szCs w:val="22"/>
    </w:rPr>
  </w:style>
  <w:style w:type="character" w:customStyle="1" w:styleId="WW8Num50z0">
    <w:name w:val="WW8Num50z0"/>
    <w:rsid w:val="00704A2B"/>
    <w:rPr>
      <w:rFonts w:hint="default"/>
      <w:i/>
      <w:iCs/>
      <w:color w:val="000000"/>
      <w:sz w:val="22"/>
      <w:szCs w:val="22"/>
    </w:rPr>
  </w:style>
  <w:style w:type="character" w:customStyle="1" w:styleId="WW8Num51z0">
    <w:name w:val="WW8Num51z0"/>
    <w:rsid w:val="00704A2B"/>
    <w:rPr>
      <w:rFonts w:eastAsia="TimesNewRoman" w:cs="TimesNewRoman" w:hint="default"/>
      <w:i/>
      <w:iCs/>
      <w:color w:val="000000"/>
      <w:sz w:val="22"/>
      <w:szCs w:val="16"/>
    </w:rPr>
  </w:style>
  <w:style w:type="character" w:customStyle="1" w:styleId="WW8Num52z0">
    <w:name w:val="WW8Num52z0"/>
    <w:rsid w:val="00704A2B"/>
    <w:rPr>
      <w:rFonts w:hint="default"/>
      <w:color w:val="000000"/>
      <w:sz w:val="22"/>
      <w:szCs w:val="22"/>
    </w:rPr>
  </w:style>
  <w:style w:type="character" w:customStyle="1" w:styleId="WW8Num53z0">
    <w:name w:val="WW8Num53z0"/>
    <w:rsid w:val="00704A2B"/>
    <w:rPr>
      <w:rFonts w:hint="default"/>
      <w:b/>
      <w:color w:val="000000"/>
      <w:sz w:val="22"/>
      <w:szCs w:val="22"/>
    </w:rPr>
  </w:style>
  <w:style w:type="character" w:customStyle="1" w:styleId="WW8Num54z0">
    <w:name w:val="WW8Num54z0"/>
    <w:rsid w:val="00704A2B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54z2">
    <w:name w:val="WW8Num54z2"/>
    <w:rsid w:val="00704A2B"/>
  </w:style>
  <w:style w:type="character" w:customStyle="1" w:styleId="WW8Num54z3">
    <w:name w:val="WW8Num54z3"/>
    <w:rsid w:val="00704A2B"/>
  </w:style>
  <w:style w:type="character" w:customStyle="1" w:styleId="WW8Num54z4">
    <w:name w:val="WW8Num54z4"/>
    <w:rsid w:val="00704A2B"/>
  </w:style>
  <w:style w:type="character" w:customStyle="1" w:styleId="WW8Num54z5">
    <w:name w:val="WW8Num54z5"/>
    <w:rsid w:val="00704A2B"/>
  </w:style>
  <w:style w:type="character" w:customStyle="1" w:styleId="WW8Num54z6">
    <w:name w:val="WW8Num54z6"/>
    <w:rsid w:val="00704A2B"/>
  </w:style>
  <w:style w:type="character" w:customStyle="1" w:styleId="WW8Num54z7">
    <w:name w:val="WW8Num54z7"/>
    <w:rsid w:val="00704A2B"/>
  </w:style>
  <w:style w:type="character" w:customStyle="1" w:styleId="WW8Num54z8">
    <w:name w:val="WW8Num54z8"/>
    <w:rsid w:val="00704A2B"/>
  </w:style>
  <w:style w:type="character" w:customStyle="1" w:styleId="WW8Num55z0">
    <w:name w:val="WW8Num55z0"/>
    <w:rsid w:val="00704A2B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56z0">
    <w:name w:val="WW8Num56z0"/>
    <w:rsid w:val="00704A2B"/>
    <w:rPr>
      <w:rFonts w:eastAsia="TimesNewRoman" w:cs="TimesNewRoman" w:hint="default"/>
      <w:b/>
      <w:bCs/>
      <w:color w:val="000000"/>
      <w:sz w:val="22"/>
      <w:szCs w:val="16"/>
    </w:rPr>
  </w:style>
  <w:style w:type="character" w:customStyle="1" w:styleId="WW8Num56z2">
    <w:name w:val="WW8Num56z2"/>
    <w:rsid w:val="00704A2B"/>
  </w:style>
  <w:style w:type="character" w:customStyle="1" w:styleId="WW8Num56z3">
    <w:name w:val="WW8Num56z3"/>
    <w:rsid w:val="00704A2B"/>
  </w:style>
  <w:style w:type="character" w:customStyle="1" w:styleId="WW8Num56z4">
    <w:name w:val="WW8Num56z4"/>
    <w:rsid w:val="00704A2B"/>
  </w:style>
  <w:style w:type="character" w:customStyle="1" w:styleId="WW8Num56z5">
    <w:name w:val="WW8Num56z5"/>
    <w:rsid w:val="00704A2B"/>
  </w:style>
  <w:style w:type="character" w:customStyle="1" w:styleId="WW8Num56z6">
    <w:name w:val="WW8Num56z6"/>
    <w:rsid w:val="00704A2B"/>
  </w:style>
  <w:style w:type="character" w:customStyle="1" w:styleId="WW8Num56z7">
    <w:name w:val="WW8Num56z7"/>
    <w:rsid w:val="00704A2B"/>
  </w:style>
  <w:style w:type="character" w:customStyle="1" w:styleId="WW8Num56z8">
    <w:name w:val="WW8Num56z8"/>
    <w:rsid w:val="00704A2B"/>
  </w:style>
  <w:style w:type="character" w:customStyle="1" w:styleId="WW8Num57z0">
    <w:name w:val="WW8Num57z0"/>
    <w:rsid w:val="00704A2B"/>
    <w:rPr>
      <w:rFonts w:hint="default"/>
      <w:b/>
      <w:bCs/>
      <w:color w:val="000000"/>
      <w:sz w:val="22"/>
      <w:szCs w:val="22"/>
    </w:rPr>
  </w:style>
  <w:style w:type="character" w:customStyle="1" w:styleId="WW8Num58z0">
    <w:name w:val="WW8Num58z0"/>
    <w:rsid w:val="00704A2B"/>
    <w:rPr>
      <w:rFonts w:hint="default"/>
      <w:b/>
      <w:bCs/>
      <w:color w:val="000000"/>
      <w:sz w:val="22"/>
      <w:szCs w:val="22"/>
    </w:rPr>
  </w:style>
  <w:style w:type="character" w:customStyle="1" w:styleId="WW8Num58z1">
    <w:name w:val="WW8Num58z1"/>
    <w:rsid w:val="00704A2B"/>
  </w:style>
  <w:style w:type="character" w:customStyle="1" w:styleId="WW8Num58z2">
    <w:name w:val="WW8Num58z2"/>
    <w:rsid w:val="00704A2B"/>
  </w:style>
  <w:style w:type="character" w:customStyle="1" w:styleId="WW8Num58z3">
    <w:name w:val="WW8Num58z3"/>
    <w:rsid w:val="00704A2B"/>
  </w:style>
  <w:style w:type="character" w:customStyle="1" w:styleId="WW8Num58z4">
    <w:name w:val="WW8Num58z4"/>
    <w:rsid w:val="00704A2B"/>
  </w:style>
  <w:style w:type="character" w:customStyle="1" w:styleId="WW8Num58z5">
    <w:name w:val="WW8Num58z5"/>
    <w:rsid w:val="00704A2B"/>
  </w:style>
  <w:style w:type="character" w:customStyle="1" w:styleId="WW8Num58z6">
    <w:name w:val="WW8Num58z6"/>
    <w:rsid w:val="00704A2B"/>
  </w:style>
  <w:style w:type="character" w:customStyle="1" w:styleId="WW8Num58z7">
    <w:name w:val="WW8Num58z7"/>
    <w:rsid w:val="00704A2B"/>
  </w:style>
  <w:style w:type="character" w:customStyle="1" w:styleId="WW8Num58z8">
    <w:name w:val="WW8Num58z8"/>
    <w:rsid w:val="00704A2B"/>
  </w:style>
  <w:style w:type="character" w:customStyle="1" w:styleId="WW8Num37z1">
    <w:name w:val="WW8Num37z1"/>
    <w:rsid w:val="00704A2B"/>
  </w:style>
  <w:style w:type="character" w:customStyle="1" w:styleId="WW8Num37z2">
    <w:name w:val="WW8Num37z2"/>
    <w:rsid w:val="00704A2B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37z3">
    <w:name w:val="WW8Num37z3"/>
    <w:rsid w:val="00704A2B"/>
  </w:style>
  <w:style w:type="character" w:customStyle="1" w:styleId="WW8Num37z4">
    <w:name w:val="WW8Num37z4"/>
    <w:rsid w:val="00704A2B"/>
  </w:style>
  <w:style w:type="character" w:customStyle="1" w:styleId="WW8Num37z5">
    <w:name w:val="WW8Num37z5"/>
    <w:rsid w:val="00704A2B"/>
  </w:style>
  <w:style w:type="character" w:customStyle="1" w:styleId="WW8Num37z6">
    <w:name w:val="WW8Num37z6"/>
    <w:rsid w:val="00704A2B"/>
  </w:style>
  <w:style w:type="character" w:customStyle="1" w:styleId="WW8Num37z7">
    <w:name w:val="WW8Num37z7"/>
    <w:rsid w:val="00704A2B"/>
  </w:style>
  <w:style w:type="character" w:customStyle="1" w:styleId="WW8Num37z8">
    <w:name w:val="WW8Num37z8"/>
    <w:rsid w:val="00704A2B"/>
  </w:style>
  <w:style w:type="character" w:customStyle="1" w:styleId="WW8Num42z1">
    <w:name w:val="WW8Num42z1"/>
    <w:rsid w:val="00704A2B"/>
  </w:style>
  <w:style w:type="character" w:customStyle="1" w:styleId="WW8Num42z2">
    <w:name w:val="WW8Num42z2"/>
    <w:rsid w:val="00704A2B"/>
  </w:style>
  <w:style w:type="character" w:customStyle="1" w:styleId="WW8Num42z3">
    <w:name w:val="WW8Num42z3"/>
    <w:rsid w:val="00704A2B"/>
  </w:style>
  <w:style w:type="character" w:customStyle="1" w:styleId="WW8Num42z4">
    <w:name w:val="WW8Num42z4"/>
    <w:rsid w:val="00704A2B"/>
  </w:style>
  <w:style w:type="character" w:customStyle="1" w:styleId="WW8Num42z5">
    <w:name w:val="WW8Num42z5"/>
    <w:rsid w:val="00704A2B"/>
  </w:style>
  <w:style w:type="character" w:customStyle="1" w:styleId="WW8Num42z6">
    <w:name w:val="WW8Num42z6"/>
    <w:rsid w:val="00704A2B"/>
  </w:style>
  <w:style w:type="character" w:customStyle="1" w:styleId="WW8Num42z7">
    <w:name w:val="WW8Num42z7"/>
    <w:rsid w:val="00704A2B"/>
  </w:style>
  <w:style w:type="character" w:customStyle="1" w:styleId="WW8Num42z8">
    <w:name w:val="WW8Num42z8"/>
    <w:rsid w:val="00704A2B"/>
  </w:style>
  <w:style w:type="character" w:customStyle="1" w:styleId="WW8Num55z2">
    <w:name w:val="WW8Num55z2"/>
    <w:rsid w:val="00704A2B"/>
  </w:style>
  <w:style w:type="character" w:customStyle="1" w:styleId="WW8Num55z3">
    <w:name w:val="WW8Num55z3"/>
    <w:rsid w:val="00704A2B"/>
  </w:style>
  <w:style w:type="character" w:customStyle="1" w:styleId="WW8Num55z4">
    <w:name w:val="WW8Num55z4"/>
    <w:rsid w:val="00704A2B"/>
  </w:style>
  <w:style w:type="character" w:customStyle="1" w:styleId="WW8Num55z5">
    <w:name w:val="WW8Num55z5"/>
    <w:rsid w:val="00704A2B"/>
  </w:style>
  <w:style w:type="character" w:customStyle="1" w:styleId="WW8Num55z6">
    <w:name w:val="WW8Num55z6"/>
    <w:rsid w:val="00704A2B"/>
  </w:style>
  <w:style w:type="character" w:customStyle="1" w:styleId="WW8Num55z7">
    <w:name w:val="WW8Num55z7"/>
    <w:rsid w:val="00704A2B"/>
  </w:style>
  <w:style w:type="character" w:customStyle="1" w:styleId="WW8Num55z8">
    <w:name w:val="WW8Num55z8"/>
    <w:rsid w:val="00704A2B"/>
  </w:style>
  <w:style w:type="character" w:customStyle="1" w:styleId="WW8Num57z2">
    <w:name w:val="WW8Num57z2"/>
    <w:rsid w:val="00704A2B"/>
  </w:style>
  <w:style w:type="character" w:customStyle="1" w:styleId="WW8Num57z3">
    <w:name w:val="WW8Num57z3"/>
    <w:rsid w:val="00704A2B"/>
  </w:style>
  <w:style w:type="character" w:customStyle="1" w:styleId="WW8Num57z4">
    <w:name w:val="WW8Num57z4"/>
    <w:rsid w:val="00704A2B"/>
  </w:style>
  <w:style w:type="character" w:customStyle="1" w:styleId="WW8Num57z5">
    <w:name w:val="WW8Num57z5"/>
    <w:rsid w:val="00704A2B"/>
  </w:style>
  <w:style w:type="character" w:customStyle="1" w:styleId="WW8Num57z6">
    <w:name w:val="WW8Num57z6"/>
    <w:rsid w:val="00704A2B"/>
  </w:style>
  <w:style w:type="character" w:customStyle="1" w:styleId="WW8Num57z7">
    <w:name w:val="WW8Num57z7"/>
    <w:rsid w:val="00704A2B"/>
  </w:style>
  <w:style w:type="character" w:customStyle="1" w:styleId="WW8Num57z8">
    <w:name w:val="WW8Num57z8"/>
    <w:rsid w:val="00704A2B"/>
  </w:style>
  <w:style w:type="character" w:customStyle="1" w:styleId="WW8Num59z0">
    <w:name w:val="WW8Num59z0"/>
    <w:rsid w:val="00704A2B"/>
    <w:rPr>
      <w:rFonts w:hint="default"/>
      <w:color w:val="000000"/>
      <w:sz w:val="22"/>
    </w:rPr>
  </w:style>
  <w:style w:type="character" w:customStyle="1" w:styleId="WW8Num59z1">
    <w:name w:val="WW8Num59z1"/>
    <w:rsid w:val="00704A2B"/>
  </w:style>
  <w:style w:type="character" w:customStyle="1" w:styleId="WW8Num59z2">
    <w:name w:val="WW8Num59z2"/>
    <w:rsid w:val="00704A2B"/>
  </w:style>
  <w:style w:type="character" w:customStyle="1" w:styleId="WW8Num59z3">
    <w:name w:val="WW8Num59z3"/>
    <w:rsid w:val="00704A2B"/>
  </w:style>
  <w:style w:type="character" w:customStyle="1" w:styleId="WW8Num59z4">
    <w:name w:val="WW8Num59z4"/>
    <w:rsid w:val="00704A2B"/>
  </w:style>
  <w:style w:type="character" w:customStyle="1" w:styleId="WW8Num59z5">
    <w:name w:val="WW8Num59z5"/>
    <w:rsid w:val="00704A2B"/>
  </w:style>
  <w:style w:type="character" w:customStyle="1" w:styleId="WW8Num59z6">
    <w:name w:val="WW8Num59z6"/>
    <w:rsid w:val="00704A2B"/>
  </w:style>
  <w:style w:type="character" w:customStyle="1" w:styleId="WW8Num59z7">
    <w:name w:val="WW8Num59z7"/>
    <w:rsid w:val="00704A2B"/>
  </w:style>
  <w:style w:type="character" w:customStyle="1" w:styleId="WW8Num59z8">
    <w:name w:val="WW8Num59z8"/>
    <w:rsid w:val="00704A2B"/>
  </w:style>
  <w:style w:type="character" w:customStyle="1" w:styleId="WW8Num60z0">
    <w:name w:val="WW8Num60z0"/>
    <w:rsid w:val="00704A2B"/>
    <w:rPr>
      <w:rFonts w:eastAsia="Calibri" w:hint="default"/>
      <w:b w:val="0"/>
      <w:bCs/>
      <w:i w:val="0"/>
      <w:iCs/>
      <w:color w:val="000000"/>
      <w:sz w:val="22"/>
      <w:szCs w:val="22"/>
    </w:rPr>
  </w:style>
  <w:style w:type="character" w:customStyle="1" w:styleId="WW8Num60z1">
    <w:name w:val="WW8Num60z1"/>
    <w:rsid w:val="00704A2B"/>
  </w:style>
  <w:style w:type="character" w:customStyle="1" w:styleId="WW8Num60z2">
    <w:name w:val="WW8Num60z2"/>
    <w:rsid w:val="00704A2B"/>
  </w:style>
  <w:style w:type="character" w:customStyle="1" w:styleId="WW8Num60z3">
    <w:name w:val="WW8Num60z3"/>
    <w:rsid w:val="00704A2B"/>
  </w:style>
  <w:style w:type="character" w:customStyle="1" w:styleId="WW8Num60z4">
    <w:name w:val="WW8Num60z4"/>
    <w:rsid w:val="00704A2B"/>
  </w:style>
  <w:style w:type="character" w:customStyle="1" w:styleId="WW8Num60z5">
    <w:name w:val="WW8Num60z5"/>
    <w:rsid w:val="00704A2B"/>
  </w:style>
  <w:style w:type="character" w:customStyle="1" w:styleId="WW8Num60z6">
    <w:name w:val="WW8Num60z6"/>
    <w:rsid w:val="00704A2B"/>
  </w:style>
  <w:style w:type="character" w:customStyle="1" w:styleId="WW8Num60z7">
    <w:name w:val="WW8Num60z7"/>
    <w:rsid w:val="00704A2B"/>
  </w:style>
  <w:style w:type="character" w:customStyle="1" w:styleId="WW8Num60z8">
    <w:name w:val="WW8Num60z8"/>
    <w:rsid w:val="00704A2B"/>
  </w:style>
  <w:style w:type="character" w:customStyle="1" w:styleId="WW8Num8z1">
    <w:name w:val="WW8Num8z1"/>
    <w:rsid w:val="00704A2B"/>
  </w:style>
  <w:style w:type="character" w:customStyle="1" w:styleId="WW8Num8z2">
    <w:name w:val="WW8Num8z2"/>
    <w:rsid w:val="00704A2B"/>
  </w:style>
  <w:style w:type="character" w:customStyle="1" w:styleId="WW8Num8z3">
    <w:name w:val="WW8Num8z3"/>
    <w:rsid w:val="00704A2B"/>
  </w:style>
  <w:style w:type="character" w:customStyle="1" w:styleId="WW8Num8z4">
    <w:name w:val="WW8Num8z4"/>
    <w:rsid w:val="00704A2B"/>
  </w:style>
  <w:style w:type="character" w:customStyle="1" w:styleId="WW8Num8z5">
    <w:name w:val="WW8Num8z5"/>
    <w:rsid w:val="00704A2B"/>
  </w:style>
  <w:style w:type="character" w:customStyle="1" w:styleId="WW8Num8z6">
    <w:name w:val="WW8Num8z6"/>
    <w:rsid w:val="00704A2B"/>
  </w:style>
  <w:style w:type="character" w:customStyle="1" w:styleId="WW8Num8z7">
    <w:name w:val="WW8Num8z7"/>
    <w:rsid w:val="00704A2B"/>
  </w:style>
  <w:style w:type="character" w:customStyle="1" w:styleId="WW8Num8z8">
    <w:name w:val="WW8Num8z8"/>
    <w:rsid w:val="00704A2B"/>
  </w:style>
  <w:style w:type="character" w:customStyle="1" w:styleId="WW8Num11z1">
    <w:name w:val="WW8Num11z1"/>
    <w:rsid w:val="00704A2B"/>
  </w:style>
  <w:style w:type="character" w:customStyle="1" w:styleId="WW8Num11z2">
    <w:name w:val="WW8Num11z2"/>
    <w:rsid w:val="00704A2B"/>
  </w:style>
  <w:style w:type="character" w:customStyle="1" w:styleId="WW8Num11z3">
    <w:name w:val="WW8Num11z3"/>
    <w:rsid w:val="00704A2B"/>
    <w:rPr>
      <w:bCs/>
      <w:color w:val="000000"/>
      <w:sz w:val="22"/>
    </w:rPr>
  </w:style>
  <w:style w:type="character" w:customStyle="1" w:styleId="WW8Num11z4">
    <w:name w:val="WW8Num11z4"/>
    <w:rsid w:val="00704A2B"/>
  </w:style>
  <w:style w:type="character" w:customStyle="1" w:styleId="WW8Num11z5">
    <w:name w:val="WW8Num11z5"/>
    <w:rsid w:val="00704A2B"/>
  </w:style>
  <w:style w:type="character" w:customStyle="1" w:styleId="WW8Num11z6">
    <w:name w:val="WW8Num11z6"/>
    <w:rsid w:val="00704A2B"/>
  </w:style>
  <w:style w:type="character" w:customStyle="1" w:styleId="WW8Num11z7">
    <w:name w:val="WW8Num11z7"/>
    <w:rsid w:val="00704A2B"/>
  </w:style>
  <w:style w:type="character" w:customStyle="1" w:styleId="WW8Num11z8">
    <w:name w:val="WW8Num11z8"/>
    <w:rsid w:val="00704A2B"/>
  </w:style>
  <w:style w:type="character" w:customStyle="1" w:styleId="WW8Num12z1">
    <w:name w:val="WW8Num12z1"/>
    <w:rsid w:val="00704A2B"/>
  </w:style>
  <w:style w:type="character" w:customStyle="1" w:styleId="WW8Num12z2">
    <w:name w:val="WW8Num12z2"/>
    <w:rsid w:val="00704A2B"/>
  </w:style>
  <w:style w:type="character" w:customStyle="1" w:styleId="WW8Num12z3">
    <w:name w:val="WW8Num12z3"/>
    <w:rsid w:val="00704A2B"/>
  </w:style>
  <w:style w:type="character" w:customStyle="1" w:styleId="WW8Num12z4">
    <w:name w:val="WW8Num12z4"/>
    <w:rsid w:val="00704A2B"/>
  </w:style>
  <w:style w:type="character" w:customStyle="1" w:styleId="WW8Num12z5">
    <w:name w:val="WW8Num12z5"/>
    <w:rsid w:val="00704A2B"/>
  </w:style>
  <w:style w:type="character" w:customStyle="1" w:styleId="WW8Num12z6">
    <w:name w:val="WW8Num12z6"/>
    <w:rsid w:val="00704A2B"/>
  </w:style>
  <w:style w:type="character" w:customStyle="1" w:styleId="WW8Num12z7">
    <w:name w:val="WW8Num12z7"/>
    <w:rsid w:val="00704A2B"/>
  </w:style>
  <w:style w:type="character" w:customStyle="1" w:styleId="WW8Num12z8">
    <w:name w:val="WW8Num12z8"/>
    <w:rsid w:val="00704A2B"/>
  </w:style>
  <w:style w:type="character" w:customStyle="1" w:styleId="WW8Num25z1">
    <w:name w:val="WW8Num25z1"/>
    <w:rsid w:val="00704A2B"/>
  </w:style>
  <w:style w:type="character" w:customStyle="1" w:styleId="WW8Num25z2">
    <w:name w:val="WW8Num25z2"/>
    <w:rsid w:val="00704A2B"/>
  </w:style>
  <w:style w:type="character" w:customStyle="1" w:styleId="WW8Num25z3">
    <w:name w:val="WW8Num25z3"/>
    <w:rsid w:val="00704A2B"/>
  </w:style>
  <w:style w:type="character" w:customStyle="1" w:styleId="WW8Num25z4">
    <w:name w:val="WW8Num25z4"/>
    <w:rsid w:val="00704A2B"/>
  </w:style>
  <w:style w:type="character" w:customStyle="1" w:styleId="WW8Num25z5">
    <w:name w:val="WW8Num25z5"/>
    <w:rsid w:val="00704A2B"/>
  </w:style>
  <w:style w:type="character" w:customStyle="1" w:styleId="WW8Num25z6">
    <w:name w:val="WW8Num25z6"/>
    <w:rsid w:val="00704A2B"/>
  </w:style>
  <w:style w:type="character" w:customStyle="1" w:styleId="WW8Num25z7">
    <w:name w:val="WW8Num25z7"/>
    <w:rsid w:val="00704A2B"/>
  </w:style>
  <w:style w:type="character" w:customStyle="1" w:styleId="WW8Num25z8">
    <w:name w:val="WW8Num25z8"/>
    <w:rsid w:val="00704A2B"/>
  </w:style>
  <w:style w:type="character" w:customStyle="1" w:styleId="WW8Num26z1">
    <w:name w:val="WW8Num26z1"/>
    <w:rsid w:val="00704A2B"/>
  </w:style>
  <w:style w:type="character" w:customStyle="1" w:styleId="WW8Num27z1">
    <w:name w:val="WW8Num27z1"/>
    <w:rsid w:val="00704A2B"/>
  </w:style>
  <w:style w:type="character" w:customStyle="1" w:styleId="WW8Num27z2">
    <w:name w:val="WW8Num27z2"/>
    <w:rsid w:val="00704A2B"/>
  </w:style>
  <w:style w:type="character" w:customStyle="1" w:styleId="WW8Num27z3">
    <w:name w:val="WW8Num27z3"/>
    <w:rsid w:val="00704A2B"/>
  </w:style>
  <w:style w:type="character" w:customStyle="1" w:styleId="WW8Num27z4">
    <w:name w:val="WW8Num27z4"/>
    <w:rsid w:val="00704A2B"/>
  </w:style>
  <w:style w:type="character" w:customStyle="1" w:styleId="WW8Num27z5">
    <w:name w:val="WW8Num27z5"/>
    <w:rsid w:val="00704A2B"/>
  </w:style>
  <w:style w:type="character" w:customStyle="1" w:styleId="WW8Num27z6">
    <w:name w:val="WW8Num27z6"/>
    <w:rsid w:val="00704A2B"/>
  </w:style>
  <w:style w:type="character" w:customStyle="1" w:styleId="WW8Num27z7">
    <w:name w:val="WW8Num27z7"/>
    <w:rsid w:val="00704A2B"/>
  </w:style>
  <w:style w:type="character" w:customStyle="1" w:styleId="WW8Num27z8">
    <w:name w:val="WW8Num27z8"/>
    <w:rsid w:val="00704A2B"/>
  </w:style>
  <w:style w:type="character" w:customStyle="1" w:styleId="WW8Num28z1">
    <w:name w:val="WW8Num28z1"/>
    <w:rsid w:val="00704A2B"/>
  </w:style>
  <w:style w:type="character" w:customStyle="1" w:styleId="WW8Num29z1">
    <w:name w:val="WW8Num29z1"/>
    <w:rsid w:val="00704A2B"/>
  </w:style>
  <w:style w:type="character" w:customStyle="1" w:styleId="WW8Num29z2">
    <w:name w:val="WW8Num29z2"/>
    <w:rsid w:val="00704A2B"/>
  </w:style>
  <w:style w:type="character" w:customStyle="1" w:styleId="WW8Num29z3">
    <w:name w:val="WW8Num29z3"/>
    <w:rsid w:val="00704A2B"/>
  </w:style>
  <w:style w:type="character" w:customStyle="1" w:styleId="WW8Num29z4">
    <w:name w:val="WW8Num29z4"/>
    <w:rsid w:val="00704A2B"/>
  </w:style>
  <w:style w:type="character" w:customStyle="1" w:styleId="WW8Num29z5">
    <w:name w:val="WW8Num29z5"/>
    <w:rsid w:val="00704A2B"/>
  </w:style>
  <w:style w:type="character" w:customStyle="1" w:styleId="WW8Num29z6">
    <w:name w:val="WW8Num29z6"/>
    <w:rsid w:val="00704A2B"/>
  </w:style>
  <w:style w:type="character" w:customStyle="1" w:styleId="WW8Num29z7">
    <w:name w:val="WW8Num29z7"/>
    <w:rsid w:val="00704A2B"/>
  </w:style>
  <w:style w:type="character" w:customStyle="1" w:styleId="WW8Num29z8">
    <w:name w:val="WW8Num29z8"/>
    <w:rsid w:val="00704A2B"/>
  </w:style>
  <w:style w:type="character" w:customStyle="1" w:styleId="WW8Num30z1">
    <w:name w:val="WW8Num30z1"/>
    <w:rsid w:val="00704A2B"/>
  </w:style>
  <w:style w:type="character" w:customStyle="1" w:styleId="WW8Num31z1">
    <w:name w:val="WW8Num31z1"/>
    <w:rsid w:val="00704A2B"/>
  </w:style>
  <w:style w:type="character" w:customStyle="1" w:styleId="WW8Num31z2">
    <w:name w:val="WW8Num31z2"/>
    <w:rsid w:val="00704A2B"/>
  </w:style>
  <w:style w:type="character" w:customStyle="1" w:styleId="WW8Num31z3">
    <w:name w:val="WW8Num31z3"/>
    <w:rsid w:val="00704A2B"/>
  </w:style>
  <w:style w:type="character" w:customStyle="1" w:styleId="WW8Num31z4">
    <w:name w:val="WW8Num31z4"/>
    <w:rsid w:val="00704A2B"/>
  </w:style>
  <w:style w:type="character" w:customStyle="1" w:styleId="WW8Num31z5">
    <w:name w:val="WW8Num31z5"/>
    <w:rsid w:val="00704A2B"/>
  </w:style>
  <w:style w:type="character" w:customStyle="1" w:styleId="WW8Num31z6">
    <w:name w:val="WW8Num31z6"/>
    <w:rsid w:val="00704A2B"/>
  </w:style>
  <w:style w:type="character" w:customStyle="1" w:styleId="WW8Num31z7">
    <w:name w:val="WW8Num31z7"/>
    <w:rsid w:val="00704A2B"/>
  </w:style>
  <w:style w:type="character" w:customStyle="1" w:styleId="WW8Num31z8">
    <w:name w:val="WW8Num31z8"/>
    <w:rsid w:val="00704A2B"/>
  </w:style>
  <w:style w:type="character" w:customStyle="1" w:styleId="WW8Num32z1">
    <w:name w:val="WW8Num32z1"/>
    <w:rsid w:val="00704A2B"/>
  </w:style>
  <w:style w:type="character" w:customStyle="1" w:styleId="WW8Num32z2">
    <w:name w:val="WW8Num32z2"/>
    <w:rsid w:val="00704A2B"/>
  </w:style>
  <w:style w:type="character" w:customStyle="1" w:styleId="WW8Num32z3">
    <w:name w:val="WW8Num32z3"/>
    <w:rsid w:val="00704A2B"/>
  </w:style>
  <w:style w:type="character" w:customStyle="1" w:styleId="WW8Num32z4">
    <w:name w:val="WW8Num32z4"/>
    <w:rsid w:val="00704A2B"/>
  </w:style>
  <w:style w:type="character" w:customStyle="1" w:styleId="WW8Num32z5">
    <w:name w:val="WW8Num32z5"/>
    <w:rsid w:val="00704A2B"/>
  </w:style>
  <w:style w:type="character" w:customStyle="1" w:styleId="WW8Num32z6">
    <w:name w:val="WW8Num32z6"/>
    <w:rsid w:val="00704A2B"/>
  </w:style>
  <w:style w:type="character" w:customStyle="1" w:styleId="WW8Num32z7">
    <w:name w:val="WW8Num32z7"/>
    <w:rsid w:val="00704A2B"/>
  </w:style>
  <w:style w:type="character" w:customStyle="1" w:styleId="WW8Num32z8">
    <w:name w:val="WW8Num32z8"/>
    <w:rsid w:val="00704A2B"/>
  </w:style>
  <w:style w:type="character" w:customStyle="1" w:styleId="WW8Num33z1">
    <w:name w:val="WW8Num33z1"/>
    <w:rsid w:val="00704A2B"/>
  </w:style>
  <w:style w:type="character" w:customStyle="1" w:styleId="WW8Num33z2">
    <w:name w:val="WW8Num33z2"/>
    <w:rsid w:val="00704A2B"/>
  </w:style>
  <w:style w:type="character" w:customStyle="1" w:styleId="WW8Num33z3">
    <w:name w:val="WW8Num33z3"/>
    <w:rsid w:val="00704A2B"/>
  </w:style>
  <w:style w:type="character" w:customStyle="1" w:styleId="WW8Num33z4">
    <w:name w:val="WW8Num33z4"/>
    <w:rsid w:val="00704A2B"/>
  </w:style>
  <w:style w:type="character" w:customStyle="1" w:styleId="WW8Num33z5">
    <w:name w:val="WW8Num33z5"/>
    <w:rsid w:val="00704A2B"/>
  </w:style>
  <w:style w:type="character" w:customStyle="1" w:styleId="WW8Num33z6">
    <w:name w:val="WW8Num33z6"/>
    <w:rsid w:val="00704A2B"/>
  </w:style>
  <w:style w:type="character" w:customStyle="1" w:styleId="WW8Num33z7">
    <w:name w:val="WW8Num33z7"/>
    <w:rsid w:val="00704A2B"/>
  </w:style>
  <w:style w:type="character" w:customStyle="1" w:styleId="WW8Num33z8">
    <w:name w:val="WW8Num33z8"/>
    <w:rsid w:val="00704A2B"/>
  </w:style>
  <w:style w:type="character" w:customStyle="1" w:styleId="WW8Num34z1">
    <w:name w:val="WW8Num34z1"/>
    <w:rsid w:val="00704A2B"/>
  </w:style>
  <w:style w:type="character" w:customStyle="1" w:styleId="WW8Num34z2">
    <w:name w:val="WW8Num34z2"/>
    <w:rsid w:val="00704A2B"/>
  </w:style>
  <w:style w:type="character" w:customStyle="1" w:styleId="WW8Num34z3">
    <w:name w:val="WW8Num34z3"/>
    <w:rsid w:val="00704A2B"/>
  </w:style>
  <w:style w:type="character" w:customStyle="1" w:styleId="WW8Num34z4">
    <w:name w:val="WW8Num34z4"/>
    <w:rsid w:val="00704A2B"/>
  </w:style>
  <w:style w:type="character" w:customStyle="1" w:styleId="WW8Num34z5">
    <w:name w:val="WW8Num34z5"/>
    <w:rsid w:val="00704A2B"/>
  </w:style>
  <w:style w:type="character" w:customStyle="1" w:styleId="WW8Num34z6">
    <w:name w:val="WW8Num34z6"/>
    <w:rsid w:val="00704A2B"/>
  </w:style>
  <w:style w:type="character" w:customStyle="1" w:styleId="WW8Num34z7">
    <w:name w:val="WW8Num34z7"/>
    <w:rsid w:val="00704A2B"/>
  </w:style>
  <w:style w:type="character" w:customStyle="1" w:styleId="WW8Num34z8">
    <w:name w:val="WW8Num34z8"/>
    <w:rsid w:val="00704A2B"/>
  </w:style>
  <w:style w:type="character" w:customStyle="1" w:styleId="WW8Num35z1">
    <w:name w:val="WW8Num35z1"/>
    <w:rsid w:val="00704A2B"/>
  </w:style>
  <w:style w:type="character" w:customStyle="1" w:styleId="WW8Num35z2">
    <w:name w:val="WW8Num35z2"/>
    <w:rsid w:val="00704A2B"/>
  </w:style>
  <w:style w:type="character" w:customStyle="1" w:styleId="WW8Num35z3">
    <w:name w:val="WW8Num35z3"/>
    <w:rsid w:val="00704A2B"/>
  </w:style>
  <w:style w:type="character" w:customStyle="1" w:styleId="WW8Num35z4">
    <w:name w:val="WW8Num35z4"/>
    <w:rsid w:val="00704A2B"/>
  </w:style>
  <w:style w:type="character" w:customStyle="1" w:styleId="WW8Num35z5">
    <w:name w:val="WW8Num35z5"/>
    <w:rsid w:val="00704A2B"/>
  </w:style>
  <w:style w:type="character" w:customStyle="1" w:styleId="WW8Num35z6">
    <w:name w:val="WW8Num35z6"/>
    <w:rsid w:val="00704A2B"/>
  </w:style>
  <w:style w:type="character" w:customStyle="1" w:styleId="WW8Num35z7">
    <w:name w:val="WW8Num35z7"/>
    <w:rsid w:val="00704A2B"/>
  </w:style>
  <w:style w:type="character" w:customStyle="1" w:styleId="WW8Num35z8">
    <w:name w:val="WW8Num35z8"/>
    <w:rsid w:val="00704A2B"/>
  </w:style>
  <w:style w:type="character" w:customStyle="1" w:styleId="WW8Num38z1">
    <w:name w:val="WW8Num38z1"/>
    <w:rsid w:val="00704A2B"/>
  </w:style>
  <w:style w:type="character" w:customStyle="1" w:styleId="WW8Num38z2">
    <w:name w:val="WW8Num38z2"/>
    <w:rsid w:val="00704A2B"/>
  </w:style>
  <w:style w:type="character" w:customStyle="1" w:styleId="WW8Num38z3">
    <w:name w:val="WW8Num38z3"/>
    <w:rsid w:val="00704A2B"/>
  </w:style>
  <w:style w:type="character" w:customStyle="1" w:styleId="WW8Num38z4">
    <w:name w:val="WW8Num38z4"/>
    <w:rsid w:val="00704A2B"/>
  </w:style>
  <w:style w:type="character" w:customStyle="1" w:styleId="WW8Num38z5">
    <w:name w:val="WW8Num38z5"/>
    <w:rsid w:val="00704A2B"/>
  </w:style>
  <w:style w:type="character" w:customStyle="1" w:styleId="WW8Num38z6">
    <w:name w:val="WW8Num38z6"/>
    <w:rsid w:val="00704A2B"/>
  </w:style>
  <w:style w:type="character" w:customStyle="1" w:styleId="WW8Num38z7">
    <w:name w:val="WW8Num38z7"/>
    <w:rsid w:val="00704A2B"/>
  </w:style>
  <w:style w:type="character" w:customStyle="1" w:styleId="WW8Num38z8">
    <w:name w:val="WW8Num38z8"/>
    <w:rsid w:val="00704A2B"/>
  </w:style>
  <w:style w:type="character" w:customStyle="1" w:styleId="WW8Num39z1">
    <w:name w:val="WW8Num39z1"/>
    <w:rsid w:val="00704A2B"/>
  </w:style>
  <w:style w:type="character" w:customStyle="1" w:styleId="WW8Num39z2">
    <w:name w:val="WW8Num39z2"/>
    <w:rsid w:val="00704A2B"/>
  </w:style>
  <w:style w:type="character" w:customStyle="1" w:styleId="WW8Num39z3">
    <w:name w:val="WW8Num39z3"/>
    <w:rsid w:val="00704A2B"/>
    <w:rPr>
      <w:color w:val="000000"/>
      <w:sz w:val="22"/>
    </w:rPr>
  </w:style>
  <w:style w:type="character" w:customStyle="1" w:styleId="WW8Num39z4">
    <w:name w:val="WW8Num39z4"/>
    <w:rsid w:val="00704A2B"/>
  </w:style>
  <w:style w:type="character" w:customStyle="1" w:styleId="WW8Num39z5">
    <w:name w:val="WW8Num39z5"/>
    <w:rsid w:val="00704A2B"/>
  </w:style>
  <w:style w:type="character" w:customStyle="1" w:styleId="WW8Num39z6">
    <w:name w:val="WW8Num39z6"/>
    <w:rsid w:val="00704A2B"/>
  </w:style>
  <w:style w:type="character" w:customStyle="1" w:styleId="WW8Num39z7">
    <w:name w:val="WW8Num39z7"/>
    <w:rsid w:val="00704A2B"/>
  </w:style>
  <w:style w:type="character" w:customStyle="1" w:styleId="WW8Num39z8">
    <w:name w:val="WW8Num39z8"/>
    <w:rsid w:val="00704A2B"/>
  </w:style>
  <w:style w:type="character" w:customStyle="1" w:styleId="WW8Num40z1">
    <w:name w:val="WW8Num40z1"/>
    <w:rsid w:val="00704A2B"/>
  </w:style>
  <w:style w:type="character" w:customStyle="1" w:styleId="WW8Num40z2">
    <w:name w:val="WW8Num40z2"/>
    <w:rsid w:val="00704A2B"/>
  </w:style>
  <w:style w:type="character" w:customStyle="1" w:styleId="WW8Num40z3">
    <w:name w:val="WW8Num40z3"/>
    <w:rsid w:val="00704A2B"/>
  </w:style>
  <w:style w:type="character" w:customStyle="1" w:styleId="WW8Num40z4">
    <w:name w:val="WW8Num40z4"/>
    <w:rsid w:val="00704A2B"/>
  </w:style>
  <w:style w:type="character" w:customStyle="1" w:styleId="WW8Num40z5">
    <w:name w:val="WW8Num40z5"/>
    <w:rsid w:val="00704A2B"/>
  </w:style>
  <w:style w:type="character" w:customStyle="1" w:styleId="WW8Num40z6">
    <w:name w:val="WW8Num40z6"/>
    <w:rsid w:val="00704A2B"/>
  </w:style>
  <w:style w:type="character" w:customStyle="1" w:styleId="WW8Num40z7">
    <w:name w:val="WW8Num40z7"/>
    <w:rsid w:val="00704A2B"/>
  </w:style>
  <w:style w:type="character" w:customStyle="1" w:styleId="WW8Num40z8">
    <w:name w:val="WW8Num40z8"/>
    <w:rsid w:val="00704A2B"/>
  </w:style>
  <w:style w:type="character" w:customStyle="1" w:styleId="WW8Num43z1">
    <w:name w:val="WW8Num43z1"/>
    <w:rsid w:val="00704A2B"/>
    <w:rPr>
      <w:color w:val="000000"/>
      <w:sz w:val="22"/>
    </w:rPr>
  </w:style>
  <w:style w:type="character" w:customStyle="1" w:styleId="WW8Num43z2">
    <w:name w:val="WW8Num43z2"/>
    <w:rsid w:val="00704A2B"/>
  </w:style>
  <w:style w:type="character" w:customStyle="1" w:styleId="WW8Num43z3">
    <w:name w:val="WW8Num43z3"/>
    <w:rsid w:val="00704A2B"/>
  </w:style>
  <w:style w:type="character" w:customStyle="1" w:styleId="WW8Num43z4">
    <w:name w:val="WW8Num43z4"/>
    <w:rsid w:val="00704A2B"/>
  </w:style>
  <w:style w:type="character" w:customStyle="1" w:styleId="WW8Num43z5">
    <w:name w:val="WW8Num43z5"/>
    <w:rsid w:val="00704A2B"/>
  </w:style>
  <w:style w:type="character" w:customStyle="1" w:styleId="WW8Num43z6">
    <w:name w:val="WW8Num43z6"/>
    <w:rsid w:val="00704A2B"/>
  </w:style>
  <w:style w:type="character" w:customStyle="1" w:styleId="WW8Num43z7">
    <w:name w:val="WW8Num43z7"/>
    <w:rsid w:val="00704A2B"/>
  </w:style>
  <w:style w:type="character" w:customStyle="1" w:styleId="WW8Num43z8">
    <w:name w:val="WW8Num43z8"/>
    <w:rsid w:val="00704A2B"/>
  </w:style>
  <w:style w:type="character" w:customStyle="1" w:styleId="WW8Num44z1">
    <w:name w:val="WW8Num44z1"/>
    <w:rsid w:val="00704A2B"/>
  </w:style>
  <w:style w:type="character" w:customStyle="1" w:styleId="WW8Num44z2">
    <w:name w:val="WW8Num44z2"/>
    <w:rsid w:val="00704A2B"/>
  </w:style>
  <w:style w:type="character" w:customStyle="1" w:styleId="WW8Num44z3">
    <w:name w:val="WW8Num44z3"/>
    <w:rsid w:val="00704A2B"/>
  </w:style>
  <w:style w:type="character" w:customStyle="1" w:styleId="WW8Num44z4">
    <w:name w:val="WW8Num44z4"/>
    <w:rsid w:val="00704A2B"/>
  </w:style>
  <w:style w:type="character" w:customStyle="1" w:styleId="WW8Num44z5">
    <w:name w:val="WW8Num44z5"/>
    <w:rsid w:val="00704A2B"/>
  </w:style>
  <w:style w:type="character" w:customStyle="1" w:styleId="WW8Num44z6">
    <w:name w:val="WW8Num44z6"/>
    <w:rsid w:val="00704A2B"/>
  </w:style>
  <w:style w:type="character" w:customStyle="1" w:styleId="WW8Num44z7">
    <w:name w:val="WW8Num44z7"/>
    <w:rsid w:val="00704A2B"/>
  </w:style>
  <w:style w:type="character" w:customStyle="1" w:styleId="WW8Num44z8">
    <w:name w:val="WW8Num44z8"/>
    <w:rsid w:val="00704A2B"/>
  </w:style>
  <w:style w:type="character" w:customStyle="1" w:styleId="WW8Num45z1">
    <w:name w:val="WW8Num45z1"/>
    <w:rsid w:val="00704A2B"/>
  </w:style>
  <w:style w:type="character" w:customStyle="1" w:styleId="WW8Num45z2">
    <w:name w:val="WW8Num45z2"/>
    <w:rsid w:val="00704A2B"/>
  </w:style>
  <w:style w:type="character" w:customStyle="1" w:styleId="WW8Num45z3">
    <w:name w:val="WW8Num45z3"/>
    <w:rsid w:val="00704A2B"/>
  </w:style>
  <w:style w:type="character" w:customStyle="1" w:styleId="WW8Num45z4">
    <w:name w:val="WW8Num45z4"/>
    <w:rsid w:val="00704A2B"/>
  </w:style>
  <w:style w:type="character" w:customStyle="1" w:styleId="WW8Num45z5">
    <w:name w:val="WW8Num45z5"/>
    <w:rsid w:val="00704A2B"/>
  </w:style>
  <w:style w:type="character" w:customStyle="1" w:styleId="WW8Num45z6">
    <w:name w:val="WW8Num45z6"/>
    <w:rsid w:val="00704A2B"/>
  </w:style>
  <w:style w:type="character" w:customStyle="1" w:styleId="WW8Num45z7">
    <w:name w:val="WW8Num45z7"/>
    <w:rsid w:val="00704A2B"/>
  </w:style>
  <w:style w:type="character" w:customStyle="1" w:styleId="WW8Num45z8">
    <w:name w:val="WW8Num45z8"/>
    <w:rsid w:val="00704A2B"/>
  </w:style>
  <w:style w:type="character" w:customStyle="1" w:styleId="WW8Num46z1">
    <w:name w:val="WW8Num46z1"/>
    <w:rsid w:val="00704A2B"/>
  </w:style>
  <w:style w:type="character" w:customStyle="1" w:styleId="WW8Num46z2">
    <w:name w:val="WW8Num46z2"/>
    <w:rsid w:val="00704A2B"/>
  </w:style>
  <w:style w:type="character" w:customStyle="1" w:styleId="WW8Num46z3">
    <w:name w:val="WW8Num46z3"/>
    <w:rsid w:val="00704A2B"/>
  </w:style>
  <w:style w:type="character" w:customStyle="1" w:styleId="WW8Num46z4">
    <w:name w:val="WW8Num46z4"/>
    <w:rsid w:val="00704A2B"/>
  </w:style>
  <w:style w:type="character" w:customStyle="1" w:styleId="WW8Num46z5">
    <w:name w:val="WW8Num46z5"/>
    <w:rsid w:val="00704A2B"/>
  </w:style>
  <w:style w:type="character" w:customStyle="1" w:styleId="WW8Num46z6">
    <w:name w:val="WW8Num46z6"/>
    <w:rsid w:val="00704A2B"/>
  </w:style>
  <w:style w:type="character" w:customStyle="1" w:styleId="WW8Num46z7">
    <w:name w:val="WW8Num46z7"/>
    <w:rsid w:val="00704A2B"/>
  </w:style>
  <w:style w:type="character" w:customStyle="1" w:styleId="WW8Num46z8">
    <w:name w:val="WW8Num46z8"/>
    <w:rsid w:val="00704A2B"/>
  </w:style>
  <w:style w:type="character" w:customStyle="1" w:styleId="WW8Num47z1">
    <w:name w:val="WW8Num47z1"/>
    <w:rsid w:val="00704A2B"/>
  </w:style>
  <w:style w:type="character" w:customStyle="1" w:styleId="WW8Num47z2">
    <w:name w:val="WW8Num47z2"/>
    <w:rsid w:val="00704A2B"/>
  </w:style>
  <w:style w:type="character" w:customStyle="1" w:styleId="WW8Num47z3">
    <w:name w:val="WW8Num47z3"/>
    <w:rsid w:val="00704A2B"/>
  </w:style>
  <w:style w:type="character" w:customStyle="1" w:styleId="WW8Num47z4">
    <w:name w:val="WW8Num47z4"/>
    <w:rsid w:val="00704A2B"/>
  </w:style>
  <w:style w:type="character" w:customStyle="1" w:styleId="WW8Num47z5">
    <w:name w:val="WW8Num47z5"/>
    <w:rsid w:val="00704A2B"/>
  </w:style>
  <w:style w:type="character" w:customStyle="1" w:styleId="WW8Num47z6">
    <w:name w:val="WW8Num47z6"/>
    <w:rsid w:val="00704A2B"/>
  </w:style>
  <w:style w:type="character" w:customStyle="1" w:styleId="WW8Num47z7">
    <w:name w:val="WW8Num47z7"/>
    <w:rsid w:val="00704A2B"/>
  </w:style>
  <w:style w:type="character" w:customStyle="1" w:styleId="WW8Num47z8">
    <w:name w:val="WW8Num47z8"/>
    <w:rsid w:val="00704A2B"/>
  </w:style>
  <w:style w:type="character" w:customStyle="1" w:styleId="WW8Num49z1">
    <w:name w:val="WW8Num49z1"/>
    <w:rsid w:val="00704A2B"/>
    <w:rPr>
      <w:rFonts w:hint="default"/>
    </w:rPr>
  </w:style>
  <w:style w:type="character" w:customStyle="1" w:styleId="WW8Num49z2">
    <w:name w:val="WW8Num49z2"/>
    <w:rsid w:val="00704A2B"/>
  </w:style>
  <w:style w:type="character" w:customStyle="1" w:styleId="WW8Num49z3">
    <w:name w:val="WW8Num49z3"/>
    <w:rsid w:val="00704A2B"/>
  </w:style>
  <w:style w:type="character" w:customStyle="1" w:styleId="WW8Num49z4">
    <w:name w:val="WW8Num49z4"/>
    <w:rsid w:val="00704A2B"/>
  </w:style>
  <w:style w:type="character" w:customStyle="1" w:styleId="WW8Num49z5">
    <w:name w:val="WW8Num49z5"/>
    <w:rsid w:val="00704A2B"/>
  </w:style>
  <w:style w:type="character" w:customStyle="1" w:styleId="WW8Num49z6">
    <w:name w:val="WW8Num49z6"/>
    <w:rsid w:val="00704A2B"/>
  </w:style>
  <w:style w:type="character" w:customStyle="1" w:styleId="WW8Num49z7">
    <w:name w:val="WW8Num49z7"/>
    <w:rsid w:val="00704A2B"/>
  </w:style>
  <w:style w:type="character" w:customStyle="1" w:styleId="WW8Num49z8">
    <w:name w:val="WW8Num49z8"/>
    <w:rsid w:val="00704A2B"/>
  </w:style>
  <w:style w:type="character" w:customStyle="1" w:styleId="WW8Num50z1">
    <w:name w:val="WW8Num50z1"/>
    <w:rsid w:val="00704A2B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50z2">
    <w:name w:val="WW8Num50z2"/>
    <w:rsid w:val="00704A2B"/>
  </w:style>
  <w:style w:type="character" w:customStyle="1" w:styleId="WW8Num50z3">
    <w:name w:val="WW8Num50z3"/>
    <w:rsid w:val="00704A2B"/>
  </w:style>
  <w:style w:type="character" w:customStyle="1" w:styleId="WW8Num50z4">
    <w:name w:val="WW8Num50z4"/>
    <w:rsid w:val="00704A2B"/>
  </w:style>
  <w:style w:type="character" w:customStyle="1" w:styleId="WW8Num50z5">
    <w:name w:val="WW8Num50z5"/>
    <w:rsid w:val="00704A2B"/>
  </w:style>
  <w:style w:type="character" w:customStyle="1" w:styleId="WW8Num50z6">
    <w:name w:val="WW8Num50z6"/>
    <w:rsid w:val="00704A2B"/>
  </w:style>
  <w:style w:type="character" w:customStyle="1" w:styleId="WW8Num50z7">
    <w:name w:val="WW8Num50z7"/>
    <w:rsid w:val="00704A2B"/>
  </w:style>
  <w:style w:type="character" w:customStyle="1" w:styleId="WW8Num50z8">
    <w:name w:val="WW8Num50z8"/>
    <w:rsid w:val="00704A2B"/>
  </w:style>
  <w:style w:type="character" w:customStyle="1" w:styleId="WW8Num51z1">
    <w:name w:val="WW8Num51z1"/>
    <w:rsid w:val="00704A2B"/>
  </w:style>
  <w:style w:type="character" w:customStyle="1" w:styleId="WW8Num51z2">
    <w:name w:val="WW8Num51z2"/>
    <w:rsid w:val="00704A2B"/>
  </w:style>
  <w:style w:type="character" w:customStyle="1" w:styleId="WW8Num51z3">
    <w:name w:val="WW8Num51z3"/>
    <w:rsid w:val="00704A2B"/>
  </w:style>
  <w:style w:type="character" w:customStyle="1" w:styleId="WW8Num51z4">
    <w:name w:val="WW8Num51z4"/>
    <w:rsid w:val="00704A2B"/>
  </w:style>
  <w:style w:type="character" w:customStyle="1" w:styleId="WW8Num51z5">
    <w:name w:val="WW8Num51z5"/>
    <w:rsid w:val="00704A2B"/>
  </w:style>
  <w:style w:type="character" w:customStyle="1" w:styleId="WW8Num51z6">
    <w:name w:val="WW8Num51z6"/>
    <w:rsid w:val="00704A2B"/>
  </w:style>
  <w:style w:type="character" w:customStyle="1" w:styleId="WW8Num51z7">
    <w:name w:val="WW8Num51z7"/>
    <w:rsid w:val="00704A2B"/>
  </w:style>
  <w:style w:type="character" w:customStyle="1" w:styleId="WW8Num51z8">
    <w:name w:val="WW8Num51z8"/>
    <w:rsid w:val="00704A2B"/>
  </w:style>
  <w:style w:type="character" w:customStyle="1" w:styleId="WW8Num52z2">
    <w:name w:val="WW8Num52z2"/>
    <w:rsid w:val="00704A2B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WW8Num52z3">
    <w:name w:val="WW8Num52z3"/>
    <w:rsid w:val="00704A2B"/>
  </w:style>
  <w:style w:type="character" w:customStyle="1" w:styleId="WW8Num52z4">
    <w:name w:val="WW8Num52z4"/>
    <w:rsid w:val="00704A2B"/>
  </w:style>
  <w:style w:type="character" w:customStyle="1" w:styleId="WW8Num52z5">
    <w:name w:val="WW8Num52z5"/>
    <w:rsid w:val="00704A2B"/>
  </w:style>
  <w:style w:type="character" w:customStyle="1" w:styleId="WW8Num52z6">
    <w:name w:val="WW8Num52z6"/>
    <w:rsid w:val="00704A2B"/>
  </w:style>
  <w:style w:type="character" w:customStyle="1" w:styleId="WW8Num52z7">
    <w:name w:val="WW8Num52z7"/>
    <w:rsid w:val="00704A2B"/>
  </w:style>
  <w:style w:type="character" w:customStyle="1" w:styleId="WW8Num52z8">
    <w:name w:val="WW8Num52z8"/>
    <w:rsid w:val="00704A2B"/>
  </w:style>
  <w:style w:type="character" w:customStyle="1" w:styleId="WW8Num53z2">
    <w:name w:val="WW8Num53z2"/>
    <w:rsid w:val="00704A2B"/>
  </w:style>
  <w:style w:type="character" w:customStyle="1" w:styleId="WW8Num53z3">
    <w:name w:val="WW8Num53z3"/>
    <w:rsid w:val="00704A2B"/>
  </w:style>
  <w:style w:type="character" w:customStyle="1" w:styleId="WW8Num53z4">
    <w:name w:val="WW8Num53z4"/>
    <w:rsid w:val="00704A2B"/>
  </w:style>
  <w:style w:type="character" w:customStyle="1" w:styleId="WW8Num53z5">
    <w:name w:val="WW8Num53z5"/>
    <w:rsid w:val="00704A2B"/>
  </w:style>
  <w:style w:type="character" w:customStyle="1" w:styleId="WW8Num53z6">
    <w:name w:val="WW8Num53z6"/>
    <w:rsid w:val="00704A2B"/>
  </w:style>
  <w:style w:type="character" w:customStyle="1" w:styleId="WW8Num53z7">
    <w:name w:val="WW8Num53z7"/>
    <w:rsid w:val="00704A2B"/>
  </w:style>
  <w:style w:type="character" w:customStyle="1" w:styleId="WW8Num53z8">
    <w:name w:val="WW8Num53z8"/>
    <w:rsid w:val="00704A2B"/>
  </w:style>
  <w:style w:type="character" w:customStyle="1" w:styleId="WW8Num57z1">
    <w:name w:val="WW8Num57z1"/>
    <w:rsid w:val="00704A2B"/>
  </w:style>
  <w:style w:type="character" w:customStyle="1" w:styleId="WW8Num61z0">
    <w:name w:val="WW8Num61z0"/>
    <w:rsid w:val="00704A2B"/>
    <w:rPr>
      <w:color w:val="000000"/>
    </w:rPr>
  </w:style>
  <w:style w:type="character" w:customStyle="1" w:styleId="WW8Num62z0">
    <w:name w:val="WW8Num62z0"/>
    <w:rsid w:val="00704A2B"/>
    <w:rPr>
      <w:rFonts w:hint="default"/>
      <w:color w:val="000000"/>
      <w:sz w:val="22"/>
    </w:rPr>
  </w:style>
  <w:style w:type="character" w:customStyle="1" w:styleId="WW8Num63z0">
    <w:name w:val="WW8Num63z0"/>
    <w:rsid w:val="00704A2B"/>
    <w:rPr>
      <w:rFonts w:hint="default"/>
    </w:rPr>
  </w:style>
  <w:style w:type="character" w:customStyle="1" w:styleId="WW8Num63z1">
    <w:name w:val="WW8Num63z1"/>
    <w:rsid w:val="00704A2B"/>
  </w:style>
  <w:style w:type="character" w:customStyle="1" w:styleId="WW8Num63z2">
    <w:name w:val="WW8Num63z2"/>
    <w:rsid w:val="00704A2B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63z3">
    <w:name w:val="WW8Num63z3"/>
    <w:rsid w:val="00704A2B"/>
  </w:style>
  <w:style w:type="character" w:customStyle="1" w:styleId="WW8Num63z4">
    <w:name w:val="WW8Num63z4"/>
    <w:rsid w:val="00704A2B"/>
  </w:style>
  <w:style w:type="character" w:customStyle="1" w:styleId="WW8Num63z5">
    <w:name w:val="WW8Num63z5"/>
    <w:rsid w:val="00704A2B"/>
  </w:style>
  <w:style w:type="character" w:customStyle="1" w:styleId="WW8Num63z6">
    <w:name w:val="WW8Num63z6"/>
    <w:rsid w:val="00704A2B"/>
  </w:style>
  <w:style w:type="character" w:customStyle="1" w:styleId="WW8Num63z7">
    <w:name w:val="WW8Num63z7"/>
    <w:rsid w:val="00704A2B"/>
  </w:style>
  <w:style w:type="character" w:customStyle="1" w:styleId="WW8Num63z8">
    <w:name w:val="WW8Num63z8"/>
    <w:rsid w:val="00704A2B"/>
  </w:style>
  <w:style w:type="character" w:customStyle="1" w:styleId="WW8Num64z0">
    <w:name w:val="WW8Num64z0"/>
    <w:rsid w:val="00704A2B"/>
    <w:rPr>
      <w:rFonts w:hint="default"/>
    </w:rPr>
  </w:style>
  <w:style w:type="character" w:customStyle="1" w:styleId="WW8Num65z0">
    <w:name w:val="WW8Num65z0"/>
    <w:rsid w:val="00704A2B"/>
    <w:rPr>
      <w:rFonts w:hint="default"/>
      <w:b w:val="0"/>
      <w:bCs/>
      <w:color w:val="auto"/>
      <w:sz w:val="22"/>
    </w:rPr>
  </w:style>
  <w:style w:type="character" w:customStyle="1" w:styleId="WW8Num65z1">
    <w:name w:val="WW8Num65z1"/>
    <w:rsid w:val="00704A2B"/>
    <w:rPr>
      <w:rFonts w:hint="default"/>
    </w:rPr>
  </w:style>
  <w:style w:type="character" w:customStyle="1" w:styleId="WW8Num65z2">
    <w:name w:val="WW8Num65z2"/>
    <w:rsid w:val="00704A2B"/>
  </w:style>
  <w:style w:type="character" w:customStyle="1" w:styleId="WW8Num65z3">
    <w:name w:val="WW8Num65z3"/>
    <w:rsid w:val="00704A2B"/>
  </w:style>
  <w:style w:type="character" w:customStyle="1" w:styleId="WW8Num65z4">
    <w:name w:val="WW8Num65z4"/>
    <w:rsid w:val="00704A2B"/>
  </w:style>
  <w:style w:type="character" w:customStyle="1" w:styleId="WW8Num65z5">
    <w:name w:val="WW8Num65z5"/>
    <w:rsid w:val="00704A2B"/>
  </w:style>
  <w:style w:type="character" w:customStyle="1" w:styleId="WW8Num65z6">
    <w:name w:val="WW8Num65z6"/>
    <w:rsid w:val="00704A2B"/>
  </w:style>
  <w:style w:type="character" w:customStyle="1" w:styleId="WW8Num65z7">
    <w:name w:val="WW8Num65z7"/>
    <w:rsid w:val="00704A2B"/>
  </w:style>
  <w:style w:type="character" w:customStyle="1" w:styleId="WW8Num65z8">
    <w:name w:val="WW8Num65z8"/>
    <w:rsid w:val="00704A2B"/>
  </w:style>
  <w:style w:type="character" w:customStyle="1" w:styleId="WW8Num66z0">
    <w:name w:val="WW8Num66z0"/>
    <w:rsid w:val="00704A2B"/>
    <w:rPr>
      <w:rFonts w:ascii="Times New Roman" w:hAnsi="Times New Roman" w:cs="Times New Roman"/>
      <w:b w:val="0"/>
      <w:bCs/>
      <w:i w:val="0"/>
      <w:color w:val="000000"/>
      <w:sz w:val="22"/>
    </w:rPr>
  </w:style>
  <w:style w:type="character" w:customStyle="1" w:styleId="WW8Num66z1">
    <w:name w:val="WW8Num66z1"/>
    <w:rsid w:val="00704A2B"/>
  </w:style>
  <w:style w:type="character" w:customStyle="1" w:styleId="WW8Num66z2">
    <w:name w:val="WW8Num66z2"/>
    <w:rsid w:val="00704A2B"/>
  </w:style>
  <w:style w:type="character" w:customStyle="1" w:styleId="WW8Num66z3">
    <w:name w:val="WW8Num66z3"/>
    <w:rsid w:val="00704A2B"/>
  </w:style>
  <w:style w:type="character" w:customStyle="1" w:styleId="WW8Num66z4">
    <w:name w:val="WW8Num66z4"/>
    <w:rsid w:val="00704A2B"/>
  </w:style>
  <w:style w:type="character" w:customStyle="1" w:styleId="WW8Num66z5">
    <w:name w:val="WW8Num66z5"/>
    <w:rsid w:val="00704A2B"/>
  </w:style>
  <w:style w:type="character" w:customStyle="1" w:styleId="WW8Num66z6">
    <w:name w:val="WW8Num66z6"/>
    <w:rsid w:val="00704A2B"/>
  </w:style>
  <w:style w:type="character" w:customStyle="1" w:styleId="WW8Num66z7">
    <w:name w:val="WW8Num66z7"/>
    <w:rsid w:val="00704A2B"/>
  </w:style>
  <w:style w:type="character" w:customStyle="1" w:styleId="WW8Num66z8">
    <w:name w:val="WW8Num66z8"/>
    <w:rsid w:val="00704A2B"/>
  </w:style>
  <w:style w:type="character" w:customStyle="1" w:styleId="WW8Num67z0">
    <w:name w:val="WW8Num67z0"/>
    <w:rsid w:val="00704A2B"/>
    <w:rPr>
      <w:rFonts w:ascii="Garamond" w:eastAsia="Times New Roman" w:hAnsi="Garamond" w:cs="Times New Roman" w:hint="default"/>
      <w:sz w:val="22"/>
      <w:szCs w:val="21"/>
    </w:rPr>
  </w:style>
  <w:style w:type="character" w:customStyle="1" w:styleId="WW8Num67z1">
    <w:name w:val="WW8Num67z1"/>
    <w:rsid w:val="00704A2B"/>
  </w:style>
  <w:style w:type="character" w:customStyle="1" w:styleId="WW8Num67z2">
    <w:name w:val="WW8Num67z2"/>
    <w:rsid w:val="00704A2B"/>
  </w:style>
  <w:style w:type="character" w:customStyle="1" w:styleId="WW8Num67z3">
    <w:name w:val="WW8Num67z3"/>
    <w:rsid w:val="00704A2B"/>
  </w:style>
  <w:style w:type="character" w:customStyle="1" w:styleId="WW8Num67z4">
    <w:name w:val="WW8Num67z4"/>
    <w:rsid w:val="00704A2B"/>
  </w:style>
  <w:style w:type="character" w:customStyle="1" w:styleId="WW8Num67z5">
    <w:name w:val="WW8Num67z5"/>
    <w:rsid w:val="00704A2B"/>
  </w:style>
  <w:style w:type="character" w:customStyle="1" w:styleId="WW8Num67z6">
    <w:name w:val="WW8Num67z6"/>
    <w:rsid w:val="00704A2B"/>
  </w:style>
  <w:style w:type="character" w:customStyle="1" w:styleId="WW8Num67z7">
    <w:name w:val="WW8Num67z7"/>
    <w:rsid w:val="00704A2B"/>
  </w:style>
  <w:style w:type="character" w:customStyle="1" w:styleId="WW8Num67z8">
    <w:name w:val="WW8Num67z8"/>
    <w:rsid w:val="00704A2B"/>
  </w:style>
  <w:style w:type="character" w:customStyle="1" w:styleId="WW8Num68z0">
    <w:name w:val="WW8Num68z0"/>
    <w:rsid w:val="00704A2B"/>
    <w:rPr>
      <w:rFonts w:hint="default"/>
    </w:rPr>
  </w:style>
  <w:style w:type="character" w:customStyle="1" w:styleId="WW8Num68z2">
    <w:name w:val="WW8Num68z2"/>
    <w:rsid w:val="00704A2B"/>
  </w:style>
  <w:style w:type="character" w:customStyle="1" w:styleId="WW8Num68z3">
    <w:name w:val="WW8Num68z3"/>
    <w:rsid w:val="00704A2B"/>
  </w:style>
  <w:style w:type="character" w:customStyle="1" w:styleId="WW8Num68z4">
    <w:name w:val="WW8Num68z4"/>
    <w:rsid w:val="00704A2B"/>
  </w:style>
  <w:style w:type="character" w:customStyle="1" w:styleId="WW8Num68z5">
    <w:name w:val="WW8Num68z5"/>
    <w:rsid w:val="00704A2B"/>
  </w:style>
  <w:style w:type="character" w:customStyle="1" w:styleId="WW8Num68z6">
    <w:name w:val="WW8Num68z6"/>
    <w:rsid w:val="00704A2B"/>
  </w:style>
  <w:style w:type="character" w:customStyle="1" w:styleId="WW8Num68z7">
    <w:name w:val="WW8Num68z7"/>
    <w:rsid w:val="00704A2B"/>
  </w:style>
  <w:style w:type="character" w:customStyle="1" w:styleId="WW8Num68z8">
    <w:name w:val="WW8Num68z8"/>
    <w:rsid w:val="00704A2B"/>
  </w:style>
  <w:style w:type="character" w:customStyle="1" w:styleId="WW8Num69z0">
    <w:name w:val="WW8Num69z0"/>
    <w:rsid w:val="00704A2B"/>
    <w:rPr>
      <w:rFonts w:cs="Times New Roman" w:hint="default"/>
      <w:color w:val="auto"/>
      <w:sz w:val="22"/>
    </w:rPr>
  </w:style>
  <w:style w:type="character" w:customStyle="1" w:styleId="WW8Num69z1">
    <w:name w:val="WW8Num69z1"/>
    <w:rsid w:val="00704A2B"/>
  </w:style>
  <w:style w:type="character" w:customStyle="1" w:styleId="WW8Num69z2">
    <w:name w:val="WW8Num69z2"/>
    <w:rsid w:val="00704A2B"/>
  </w:style>
  <w:style w:type="character" w:customStyle="1" w:styleId="WW8Num69z3">
    <w:name w:val="WW8Num69z3"/>
    <w:rsid w:val="00704A2B"/>
  </w:style>
  <w:style w:type="character" w:customStyle="1" w:styleId="WW8Num69z4">
    <w:name w:val="WW8Num69z4"/>
    <w:rsid w:val="00704A2B"/>
  </w:style>
  <w:style w:type="character" w:customStyle="1" w:styleId="WW8Num69z5">
    <w:name w:val="WW8Num69z5"/>
    <w:rsid w:val="00704A2B"/>
  </w:style>
  <w:style w:type="character" w:customStyle="1" w:styleId="WW8Num69z6">
    <w:name w:val="WW8Num69z6"/>
    <w:rsid w:val="00704A2B"/>
  </w:style>
  <w:style w:type="character" w:customStyle="1" w:styleId="WW8Num69z7">
    <w:name w:val="WW8Num69z7"/>
    <w:rsid w:val="00704A2B"/>
  </w:style>
  <w:style w:type="character" w:customStyle="1" w:styleId="WW8Num69z8">
    <w:name w:val="WW8Num69z8"/>
    <w:rsid w:val="00704A2B"/>
  </w:style>
  <w:style w:type="character" w:customStyle="1" w:styleId="WW8Num70z0">
    <w:name w:val="WW8Num70z0"/>
    <w:rsid w:val="00704A2B"/>
    <w:rPr>
      <w:rFonts w:cs="Times New Roman" w:hint="default"/>
      <w:color w:val="000000"/>
      <w:sz w:val="22"/>
    </w:rPr>
  </w:style>
  <w:style w:type="character" w:customStyle="1" w:styleId="WW8Num70z1">
    <w:name w:val="WW8Num70z1"/>
    <w:rsid w:val="00704A2B"/>
  </w:style>
  <w:style w:type="character" w:customStyle="1" w:styleId="WW8Num70z2">
    <w:name w:val="WW8Num70z2"/>
    <w:rsid w:val="00704A2B"/>
  </w:style>
  <w:style w:type="character" w:customStyle="1" w:styleId="WW8Num70z3">
    <w:name w:val="WW8Num70z3"/>
    <w:rsid w:val="00704A2B"/>
  </w:style>
  <w:style w:type="character" w:customStyle="1" w:styleId="WW8Num70z4">
    <w:name w:val="WW8Num70z4"/>
    <w:rsid w:val="00704A2B"/>
  </w:style>
  <w:style w:type="character" w:customStyle="1" w:styleId="WW8Num70z5">
    <w:name w:val="WW8Num70z5"/>
    <w:rsid w:val="00704A2B"/>
  </w:style>
  <w:style w:type="character" w:customStyle="1" w:styleId="WW8Num70z6">
    <w:name w:val="WW8Num70z6"/>
    <w:rsid w:val="00704A2B"/>
  </w:style>
  <w:style w:type="character" w:customStyle="1" w:styleId="WW8Num70z7">
    <w:name w:val="WW8Num70z7"/>
    <w:rsid w:val="00704A2B"/>
  </w:style>
  <w:style w:type="character" w:customStyle="1" w:styleId="WW8Num70z8">
    <w:name w:val="WW8Num70z8"/>
    <w:rsid w:val="00704A2B"/>
  </w:style>
  <w:style w:type="character" w:customStyle="1" w:styleId="WW8Num71z0">
    <w:name w:val="WW8Num71z0"/>
    <w:rsid w:val="00704A2B"/>
    <w:rPr>
      <w:rFonts w:hint="default"/>
      <w:b w:val="0"/>
      <w:color w:val="000000"/>
      <w:sz w:val="22"/>
    </w:rPr>
  </w:style>
  <w:style w:type="character" w:customStyle="1" w:styleId="WW8Num71z1">
    <w:name w:val="WW8Num71z1"/>
    <w:rsid w:val="00704A2B"/>
  </w:style>
  <w:style w:type="character" w:customStyle="1" w:styleId="WW8Num71z2">
    <w:name w:val="WW8Num71z2"/>
    <w:rsid w:val="00704A2B"/>
  </w:style>
  <w:style w:type="character" w:customStyle="1" w:styleId="WW8Num71z3">
    <w:name w:val="WW8Num71z3"/>
    <w:rsid w:val="00704A2B"/>
  </w:style>
  <w:style w:type="character" w:customStyle="1" w:styleId="WW8Num71z4">
    <w:name w:val="WW8Num71z4"/>
    <w:rsid w:val="00704A2B"/>
  </w:style>
  <w:style w:type="character" w:customStyle="1" w:styleId="WW8Num71z5">
    <w:name w:val="WW8Num71z5"/>
    <w:rsid w:val="00704A2B"/>
  </w:style>
  <w:style w:type="character" w:customStyle="1" w:styleId="WW8Num71z6">
    <w:name w:val="WW8Num71z6"/>
    <w:rsid w:val="00704A2B"/>
  </w:style>
  <w:style w:type="character" w:customStyle="1" w:styleId="WW8Num71z7">
    <w:name w:val="WW8Num71z7"/>
    <w:rsid w:val="00704A2B"/>
  </w:style>
  <w:style w:type="character" w:customStyle="1" w:styleId="WW8Num71z8">
    <w:name w:val="WW8Num71z8"/>
    <w:rsid w:val="00704A2B"/>
  </w:style>
  <w:style w:type="character" w:customStyle="1" w:styleId="WW8Num72z0">
    <w:name w:val="WW8Num72z0"/>
    <w:rsid w:val="00704A2B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704A2B"/>
  </w:style>
  <w:style w:type="character" w:customStyle="1" w:styleId="WW8Num72z2">
    <w:name w:val="WW8Num72z2"/>
    <w:rsid w:val="00704A2B"/>
  </w:style>
  <w:style w:type="character" w:customStyle="1" w:styleId="WW8Num72z3">
    <w:name w:val="WW8Num72z3"/>
    <w:rsid w:val="00704A2B"/>
  </w:style>
  <w:style w:type="character" w:customStyle="1" w:styleId="WW8Num72z4">
    <w:name w:val="WW8Num72z4"/>
    <w:rsid w:val="00704A2B"/>
  </w:style>
  <w:style w:type="character" w:customStyle="1" w:styleId="WW8Num72z5">
    <w:name w:val="WW8Num72z5"/>
    <w:rsid w:val="00704A2B"/>
  </w:style>
  <w:style w:type="character" w:customStyle="1" w:styleId="WW8Num72z6">
    <w:name w:val="WW8Num72z6"/>
    <w:rsid w:val="00704A2B"/>
  </w:style>
  <w:style w:type="character" w:customStyle="1" w:styleId="WW8Num72z7">
    <w:name w:val="WW8Num72z7"/>
    <w:rsid w:val="00704A2B"/>
  </w:style>
  <w:style w:type="character" w:customStyle="1" w:styleId="WW8Num72z8">
    <w:name w:val="WW8Num72z8"/>
    <w:rsid w:val="00704A2B"/>
  </w:style>
  <w:style w:type="character" w:customStyle="1" w:styleId="WW8Num73z0">
    <w:name w:val="WW8Num73z0"/>
    <w:rsid w:val="00704A2B"/>
    <w:rPr>
      <w:rFonts w:hint="default"/>
      <w:sz w:val="22"/>
    </w:rPr>
  </w:style>
  <w:style w:type="character" w:customStyle="1" w:styleId="WW8Num73z1">
    <w:name w:val="WW8Num73z1"/>
    <w:rsid w:val="00704A2B"/>
  </w:style>
  <w:style w:type="character" w:customStyle="1" w:styleId="WW8Num73z2">
    <w:name w:val="WW8Num73z2"/>
    <w:rsid w:val="00704A2B"/>
  </w:style>
  <w:style w:type="character" w:customStyle="1" w:styleId="WW8Num73z3">
    <w:name w:val="WW8Num73z3"/>
    <w:rsid w:val="00704A2B"/>
  </w:style>
  <w:style w:type="character" w:customStyle="1" w:styleId="WW8Num73z4">
    <w:name w:val="WW8Num73z4"/>
    <w:rsid w:val="00704A2B"/>
  </w:style>
  <w:style w:type="character" w:customStyle="1" w:styleId="WW8Num73z5">
    <w:name w:val="WW8Num73z5"/>
    <w:rsid w:val="00704A2B"/>
  </w:style>
  <w:style w:type="character" w:customStyle="1" w:styleId="WW8Num73z6">
    <w:name w:val="WW8Num73z6"/>
    <w:rsid w:val="00704A2B"/>
  </w:style>
  <w:style w:type="character" w:customStyle="1" w:styleId="WW8Num73z7">
    <w:name w:val="WW8Num73z7"/>
    <w:rsid w:val="00704A2B"/>
  </w:style>
  <w:style w:type="character" w:customStyle="1" w:styleId="WW8Num73z8">
    <w:name w:val="WW8Num73z8"/>
    <w:rsid w:val="00704A2B"/>
  </w:style>
  <w:style w:type="character" w:customStyle="1" w:styleId="WW8Num74z0">
    <w:name w:val="WW8Num74z0"/>
    <w:rsid w:val="00704A2B"/>
    <w:rPr>
      <w:rFonts w:hint="default"/>
    </w:rPr>
  </w:style>
  <w:style w:type="character" w:customStyle="1" w:styleId="WW8Num74z1">
    <w:name w:val="WW8Num74z1"/>
    <w:rsid w:val="00704A2B"/>
  </w:style>
  <w:style w:type="character" w:customStyle="1" w:styleId="WW8Num74z2">
    <w:name w:val="WW8Num74z2"/>
    <w:rsid w:val="00704A2B"/>
  </w:style>
  <w:style w:type="character" w:customStyle="1" w:styleId="WW8Num74z3">
    <w:name w:val="WW8Num74z3"/>
    <w:rsid w:val="00704A2B"/>
  </w:style>
  <w:style w:type="character" w:customStyle="1" w:styleId="WW8Num74z4">
    <w:name w:val="WW8Num74z4"/>
    <w:rsid w:val="00704A2B"/>
  </w:style>
  <w:style w:type="character" w:customStyle="1" w:styleId="WW8Num74z5">
    <w:name w:val="WW8Num74z5"/>
    <w:rsid w:val="00704A2B"/>
  </w:style>
  <w:style w:type="character" w:customStyle="1" w:styleId="WW8Num74z6">
    <w:name w:val="WW8Num74z6"/>
    <w:rsid w:val="00704A2B"/>
  </w:style>
  <w:style w:type="character" w:customStyle="1" w:styleId="WW8Num74z7">
    <w:name w:val="WW8Num74z7"/>
    <w:rsid w:val="00704A2B"/>
  </w:style>
  <w:style w:type="character" w:customStyle="1" w:styleId="WW8Num74z8">
    <w:name w:val="WW8Num74z8"/>
    <w:rsid w:val="00704A2B"/>
  </w:style>
  <w:style w:type="character" w:customStyle="1" w:styleId="WW8Num75z0">
    <w:name w:val="WW8Num75z0"/>
    <w:rsid w:val="00704A2B"/>
    <w:rPr>
      <w:rFonts w:hint="default"/>
    </w:rPr>
  </w:style>
  <w:style w:type="character" w:customStyle="1" w:styleId="WW8Num76z0">
    <w:name w:val="WW8Num76z0"/>
    <w:rsid w:val="00704A2B"/>
    <w:rPr>
      <w:rFonts w:hint="default"/>
      <w:color w:val="000000"/>
      <w:sz w:val="22"/>
      <w:szCs w:val="22"/>
    </w:rPr>
  </w:style>
  <w:style w:type="character" w:customStyle="1" w:styleId="WW8Num76z1">
    <w:name w:val="WW8Num76z1"/>
    <w:rsid w:val="00704A2B"/>
  </w:style>
  <w:style w:type="character" w:customStyle="1" w:styleId="WW8Num76z2">
    <w:name w:val="WW8Num76z2"/>
    <w:rsid w:val="00704A2B"/>
  </w:style>
  <w:style w:type="character" w:customStyle="1" w:styleId="WW8Num76z3">
    <w:name w:val="WW8Num76z3"/>
    <w:rsid w:val="00704A2B"/>
  </w:style>
  <w:style w:type="character" w:customStyle="1" w:styleId="WW8Num76z4">
    <w:name w:val="WW8Num76z4"/>
    <w:rsid w:val="00704A2B"/>
  </w:style>
  <w:style w:type="character" w:customStyle="1" w:styleId="WW8Num76z5">
    <w:name w:val="WW8Num76z5"/>
    <w:rsid w:val="00704A2B"/>
  </w:style>
  <w:style w:type="character" w:customStyle="1" w:styleId="WW8Num76z6">
    <w:name w:val="WW8Num76z6"/>
    <w:rsid w:val="00704A2B"/>
  </w:style>
  <w:style w:type="character" w:customStyle="1" w:styleId="WW8Num76z7">
    <w:name w:val="WW8Num76z7"/>
    <w:rsid w:val="00704A2B"/>
  </w:style>
  <w:style w:type="character" w:customStyle="1" w:styleId="WW8Num76z8">
    <w:name w:val="WW8Num76z8"/>
    <w:rsid w:val="00704A2B"/>
  </w:style>
  <w:style w:type="character" w:customStyle="1" w:styleId="WW8Num77z0">
    <w:name w:val="WW8Num77z0"/>
    <w:rsid w:val="00704A2B"/>
    <w:rPr>
      <w:rFonts w:hint="default"/>
      <w:color w:val="000000"/>
      <w:sz w:val="22"/>
      <w:szCs w:val="22"/>
    </w:rPr>
  </w:style>
  <w:style w:type="character" w:customStyle="1" w:styleId="WW8Num77z1">
    <w:name w:val="WW8Num77z1"/>
    <w:rsid w:val="00704A2B"/>
  </w:style>
  <w:style w:type="character" w:customStyle="1" w:styleId="WW8Num77z2">
    <w:name w:val="WW8Num77z2"/>
    <w:rsid w:val="00704A2B"/>
  </w:style>
  <w:style w:type="character" w:customStyle="1" w:styleId="WW8Num77z3">
    <w:name w:val="WW8Num77z3"/>
    <w:rsid w:val="00704A2B"/>
  </w:style>
  <w:style w:type="character" w:customStyle="1" w:styleId="WW8Num77z4">
    <w:name w:val="WW8Num77z4"/>
    <w:rsid w:val="00704A2B"/>
  </w:style>
  <w:style w:type="character" w:customStyle="1" w:styleId="WW8Num77z5">
    <w:name w:val="WW8Num77z5"/>
    <w:rsid w:val="00704A2B"/>
  </w:style>
  <w:style w:type="character" w:customStyle="1" w:styleId="WW8Num77z6">
    <w:name w:val="WW8Num77z6"/>
    <w:rsid w:val="00704A2B"/>
  </w:style>
  <w:style w:type="character" w:customStyle="1" w:styleId="WW8Num77z7">
    <w:name w:val="WW8Num77z7"/>
    <w:rsid w:val="00704A2B"/>
  </w:style>
  <w:style w:type="character" w:customStyle="1" w:styleId="WW8Num77z8">
    <w:name w:val="WW8Num77z8"/>
    <w:rsid w:val="00704A2B"/>
  </w:style>
  <w:style w:type="character" w:customStyle="1" w:styleId="WW8Num78z0">
    <w:name w:val="WW8Num78z0"/>
    <w:rsid w:val="00704A2B"/>
    <w:rPr>
      <w:rFonts w:hint="default"/>
      <w:color w:val="000000"/>
      <w:sz w:val="22"/>
      <w:szCs w:val="22"/>
    </w:rPr>
  </w:style>
  <w:style w:type="character" w:customStyle="1" w:styleId="WW8Num78z1">
    <w:name w:val="WW8Num78z1"/>
    <w:rsid w:val="00704A2B"/>
  </w:style>
  <w:style w:type="character" w:customStyle="1" w:styleId="WW8Num78z2">
    <w:name w:val="WW8Num78z2"/>
    <w:rsid w:val="00704A2B"/>
  </w:style>
  <w:style w:type="character" w:customStyle="1" w:styleId="WW8Num78z3">
    <w:name w:val="WW8Num78z3"/>
    <w:rsid w:val="00704A2B"/>
  </w:style>
  <w:style w:type="character" w:customStyle="1" w:styleId="WW8Num78z4">
    <w:name w:val="WW8Num78z4"/>
    <w:rsid w:val="00704A2B"/>
  </w:style>
  <w:style w:type="character" w:customStyle="1" w:styleId="WW8Num78z5">
    <w:name w:val="WW8Num78z5"/>
    <w:rsid w:val="00704A2B"/>
  </w:style>
  <w:style w:type="character" w:customStyle="1" w:styleId="WW8Num78z6">
    <w:name w:val="WW8Num78z6"/>
    <w:rsid w:val="00704A2B"/>
  </w:style>
  <w:style w:type="character" w:customStyle="1" w:styleId="WW8Num78z7">
    <w:name w:val="WW8Num78z7"/>
    <w:rsid w:val="00704A2B"/>
  </w:style>
  <w:style w:type="character" w:customStyle="1" w:styleId="WW8Num78z8">
    <w:name w:val="WW8Num78z8"/>
    <w:rsid w:val="00704A2B"/>
  </w:style>
  <w:style w:type="character" w:customStyle="1" w:styleId="WW8Num79z0">
    <w:name w:val="WW8Num79z0"/>
    <w:rsid w:val="00704A2B"/>
    <w:rPr>
      <w:sz w:val="22"/>
    </w:rPr>
  </w:style>
  <w:style w:type="character" w:customStyle="1" w:styleId="WW8Num79z1">
    <w:name w:val="WW8Num79z1"/>
    <w:rsid w:val="00704A2B"/>
  </w:style>
  <w:style w:type="character" w:customStyle="1" w:styleId="WW8Num79z2">
    <w:name w:val="WW8Num79z2"/>
    <w:rsid w:val="00704A2B"/>
  </w:style>
  <w:style w:type="character" w:customStyle="1" w:styleId="WW8Num79z3">
    <w:name w:val="WW8Num79z3"/>
    <w:rsid w:val="00704A2B"/>
  </w:style>
  <w:style w:type="character" w:customStyle="1" w:styleId="WW8Num79z4">
    <w:name w:val="WW8Num79z4"/>
    <w:rsid w:val="00704A2B"/>
  </w:style>
  <w:style w:type="character" w:customStyle="1" w:styleId="WW8Num79z5">
    <w:name w:val="WW8Num79z5"/>
    <w:rsid w:val="00704A2B"/>
  </w:style>
  <w:style w:type="character" w:customStyle="1" w:styleId="WW8Num79z6">
    <w:name w:val="WW8Num79z6"/>
    <w:rsid w:val="00704A2B"/>
  </w:style>
  <w:style w:type="character" w:customStyle="1" w:styleId="WW8Num79z7">
    <w:name w:val="WW8Num79z7"/>
    <w:rsid w:val="00704A2B"/>
  </w:style>
  <w:style w:type="character" w:customStyle="1" w:styleId="WW8Num79z8">
    <w:name w:val="WW8Num79z8"/>
    <w:rsid w:val="00704A2B"/>
  </w:style>
  <w:style w:type="character" w:customStyle="1" w:styleId="WW8Num80z0">
    <w:name w:val="WW8Num80z0"/>
    <w:rsid w:val="00704A2B"/>
    <w:rPr>
      <w:rFonts w:hint="default"/>
      <w:color w:val="000000"/>
      <w:sz w:val="22"/>
      <w:szCs w:val="22"/>
    </w:rPr>
  </w:style>
  <w:style w:type="character" w:customStyle="1" w:styleId="WW8Num80z1">
    <w:name w:val="WW8Num80z1"/>
    <w:rsid w:val="00704A2B"/>
  </w:style>
  <w:style w:type="character" w:customStyle="1" w:styleId="WW8Num80z2">
    <w:name w:val="WW8Num80z2"/>
    <w:rsid w:val="00704A2B"/>
  </w:style>
  <w:style w:type="character" w:customStyle="1" w:styleId="WW8Num80z3">
    <w:name w:val="WW8Num80z3"/>
    <w:rsid w:val="00704A2B"/>
  </w:style>
  <w:style w:type="character" w:customStyle="1" w:styleId="WW8Num80z4">
    <w:name w:val="WW8Num80z4"/>
    <w:rsid w:val="00704A2B"/>
  </w:style>
  <w:style w:type="character" w:customStyle="1" w:styleId="WW8Num80z5">
    <w:name w:val="WW8Num80z5"/>
    <w:rsid w:val="00704A2B"/>
  </w:style>
  <w:style w:type="character" w:customStyle="1" w:styleId="WW8Num80z6">
    <w:name w:val="WW8Num80z6"/>
    <w:rsid w:val="00704A2B"/>
  </w:style>
  <w:style w:type="character" w:customStyle="1" w:styleId="WW8Num80z7">
    <w:name w:val="WW8Num80z7"/>
    <w:rsid w:val="00704A2B"/>
  </w:style>
  <w:style w:type="character" w:customStyle="1" w:styleId="WW8Num80z8">
    <w:name w:val="WW8Num80z8"/>
    <w:rsid w:val="00704A2B"/>
  </w:style>
  <w:style w:type="character" w:customStyle="1" w:styleId="WW8Num81z0">
    <w:name w:val="WW8Num81z0"/>
    <w:rsid w:val="00704A2B"/>
    <w:rPr>
      <w:rFonts w:hint="default"/>
      <w:color w:val="000000"/>
      <w:sz w:val="22"/>
    </w:rPr>
  </w:style>
  <w:style w:type="character" w:customStyle="1" w:styleId="WW8Num81z2">
    <w:name w:val="WW8Num81z2"/>
    <w:rsid w:val="00704A2B"/>
  </w:style>
  <w:style w:type="character" w:customStyle="1" w:styleId="WW8Num81z3">
    <w:name w:val="WW8Num81z3"/>
    <w:rsid w:val="00704A2B"/>
  </w:style>
  <w:style w:type="character" w:customStyle="1" w:styleId="WW8Num81z4">
    <w:name w:val="WW8Num81z4"/>
    <w:rsid w:val="00704A2B"/>
  </w:style>
  <w:style w:type="character" w:customStyle="1" w:styleId="WW8Num81z5">
    <w:name w:val="WW8Num81z5"/>
    <w:rsid w:val="00704A2B"/>
  </w:style>
  <w:style w:type="character" w:customStyle="1" w:styleId="WW8Num81z6">
    <w:name w:val="WW8Num81z6"/>
    <w:rsid w:val="00704A2B"/>
  </w:style>
  <w:style w:type="character" w:customStyle="1" w:styleId="WW8Num81z7">
    <w:name w:val="WW8Num81z7"/>
    <w:rsid w:val="00704A2B"/>
  </w:style>
  <w:style w:type="character" w:customStyle="1" w:styleId="WW8Num81z8">
    <w:name w:val="WW8Num81z8"/>
    <w:rsid w:val="00704A2B"/>
  </w:style>
  <w:style w:type="character" w:customStyle="1" w:styleId="WW8Num82z0">
    <w:name w:val="WW8Num82z0"/>
    <w:rsid w:val="00704A2B"/>
    <w:rPr>
      <w:rFonts w:hint="default"/>
    </w:rPr>
  </w:style>
  <w:style w:type="character" w:customStyle="1" w:styleId="WW8Num82z1">
    <w:name w:val="WW8Num82z1"/>
    <w:rsid w:val="00704A2B"/>
  </w:style>
  <w:style w:type="character" w:customStyle="1" w:styleId="WW8Num82z2">
    <w:name w:val="WW8Num82z2"/>
    <w:rsid w:val="00704A2B"/>
  </w:style>
  <w:style w:type="character" w:customStyle="1" w:styleId="WW8Num82z3">
    <w:name w:val="WW8Num82z3"/>
    <w:rsid w:val="00704A2B"/>
  </w:style>
  <w:style w:type="character" w:customStyle="1" w:styleId="WW8Num82z4">
    <w:name w:val="WW8Num82z4"/>
    <w:rsid w:val="00704A2B"/>
  </w:style>
  <w:style w:type="character" w:customStyle="1" w:styleId="WW8Num82z5">
    <w:name w:val="WW8Num82z5"/>
    <w:rsid w:val="00704A2B"/>
  </w:style>
  <w:style w:type="character" w:customStyle="1" w:styleId="WW8Num82z6">
    <w:name w:val="WW8Num82z6"/>
    <w:rsid w:val="00704A2B"/>
  </w:style>
  <w:style w:type="character" w:customStyle="1" w:styleId="WW8Num82z7">
    <w:name w:val="WW8Num82z7"/>
    <w:rsid w:val="00704A2B"/>
  </w:style>
  <w:style w:type="character" w:customStyle="1" w:styleId="WW8Num82z8">
    <w:name w:val="WW8Num82z8"/>
    <w:rsid w:val="00704A2B"/>
  </w:style>
  <w:style w:type="character" w:customStyle="1" w:styleId="WW8Num83z0">
    <w:name w:val="WW8Num83z0"/>
    <w:rsid w:val="00704A2B"/>
    <w:rPr>
      <w:rFonts w:hint="default"/>
      <w:sz w:val="22"/>
    </w:rPr>
  </w:style>
  <w:style w:type="character" w:customStyle="1" w:styleId="WW8Num84z0">
    <w:name w:val="WW8Num84z0"/>
    <w:rsid w:val="00704A2B"/>
    <w:rPr>
      <w:rFonts w:hint="default"/>
      <w:color w:val="000000"/>
      <w:sz w:val="22"/>
      <w:szCs w:val="22"/>
    </w:rPr>
  </w:style>
  <w:style w:type="character" w:customStyle="1" w:styleId="WW8Num84z2">
    <w:name w:val="WW8Num84z2"/>
    <w:rsid w:val="00704A2B"/>
  </w:style>
  <w:style w:type="character" w:customStyle="1" w:styleId="WW8Num84z3">
    <w:name w:val="WW8Num84z3"/>
    <w:rsid w:val="00704A2B"/>
  </w:style>
  <w:style w:type="character" w:customStyle="1" w:styleId="WW8Num84z4">
    <w:name w:val="WW8Num84z4"/>
    <w:rsid w:val="00704A2B"/>
  </w:style>
  <w:style w:type="character" w:customStyle="1" w:styleId="WW8Num84z5">
    <w:name w:val="WW8Num84z5"/>
    <w:rsid w:val="00704A2B"/>
  </w:style>
  <w:style w:type="character" w:customStyle="1" w:styleId="WW8Num84z6">
    <w:name w:val="WW8Num84z6"/>
    <w:rsid w:val="00704A2B"/>
  </w:style>
  <w:style w:type="character" w:customStyle="1" w:styleId="WW8Num84z7">
    <w:name w:val="WW8Num84z7"/>
    <w:rsid w:val="00704A2B"/>
  </w:style>
  <w:style w:type="character" w:customStyle="1" w:styleId="WW8Num84z8">
    <w:name w:val="WW8Num84z8"/>
    <w:rsid w:val="00704A2B"/>
  </w:style>
  <w:style w:type="character" w:customStyle="1" w:styleId="WW8Num85z0">
    <w:name w:val="WW8Num85z0"/>
    <w:rsid w:val="00704A2B"/>
    <w:rPr>
      <w:b w:val="0"/>
      <w:color w:val="000000"/>
      <w:sz w:val="22"/>
    </w:rPr>
  </w:style>
  <w:style w:type="character" w:customStyle="1" w:styleId="WW8Num85z1">
    <w:name w:val="WW8Num85z1"/>
    <w:rsid w:val="00704A2B"/>
  </w:style>
  <w:style w:type="character" w:customStyle="1" w:styleId="WW8Num85z2">
    <w:name w:val="WW8Num85z2"/>
    <w:rsid w:val="00704A2B"/>
  </w:style>
  <w:style w:type="character" w:customStyle="1" w:styleId="WW8Num85z3">
    <w:name w:val="WW8Num85z3"/>
    <w:rsid w:val="00704A2B"/>
  </w:style>
  <w:style w:type="character" w:customStyle="1" w:styleId="WW8Num85z4">
    <w:name w:val="WW8Num85z4"/>
    <w:rsid w:val="00704A2B"/>
  </w:style>
  <w:style w:type="character" w:customStyle="1" w:styleId="WW8Num85z5">
    <w:name w:val="WW8Num85z5"/>
    <w:rsid w:val="00704A2B"/>
  </w:style>
  <w:style w:type="character" w:customStyle="1" w:styleId="WW8Num85z6">
    <w:name w:val="WW8Num85z6"/>
    <w:rsid w:val="00704A2B"/>
  </w:style>
  <w:style w:type="character" w:customStyle="1" w:styleId="WW8Num85z7">
    <w:name w:val="WW8Num85z7"/>
    <w:rsid w:val="00704A2B"/>
  </w:style>
  <w:style w:type="character" w:customStyle="1" w:styleId="WW8Num85z8">
    <w:name w:val="WW8Num85z8"/>
    <w:rsid w:val="00704A2B"/>
  </w:style>
  <w:style w:type="character" w:customStyle="1" w:styleId="Domylnaczcionkaakapitu5">
    <w:name w:val="Domyślna czcionka akapitu5"/>
    <w:rsid w:val="00704A2B"/>
  </w:style>
  <w:style w:type="character" w:customStyle="1" w:styleId="Absatz-Standardschriftart">
    <w:name w:val="Absatz-Standardschriftart"/>
    <w:rsid w:val="00704A2B"/>
  </w:style>
  <w:style w:type="character" w:customStyle="1" w:styleId="Domylnaczcionkaakapitu4">
    <w:name w:val="Domyślna czcionka akapitu4"/>
    <w:rsid w:val="00704A2B"/>
  </w:style>
  <w:style w:type="character" w:customStyle="1" w:styleId="WW-Absatz-Standardschriftart">
    <w:name w:val="WW-Absatz-Standardschriftart"/>
    <w:rsid w:val="00704A2B"/>
  </w:style>
  <w:style w:type="character" w:customStyle="1" w:styleId="WW-Absatz-Standardschriftart1">
    <w:name w:val="WW-Absatz-Standardschriftart1"/>
    <w:rsid w:val="00704A2B"/>
  </w:style>
  <w:style w:type="character" w:customStyle="1" w:styleId="WW-Absatz-Standardschriftart11">
    <w:name w:val="WW-Absatz-Standardschriftart11"/>
    <w:rsid w:val="00704A2B"/>
  </w:style>
  <w:style w:type="character" w:customStyle="1" w:styleId="Domylnaczcionkaakapitu3">
    <w:name w:val="Domyślna czcionka akapitu3"/>
    <w:rsid w:val="00704A2B"/>
  </w:style>
  <w:style w:type="character" w:customStyle="1" w:styleId="Domylnaczcionkaakapitu2">
    <w:name w:val="Domyślna czcionka akapitu2"/>
    <w:rsid w:val="00704A2B"/>
  </w:style>
  <w:style w:type="character" w:customStyle="1" w:styleId="WW-Absatz-Standardschriftart111">
    <w:name w:val="WW-Absatz-Standardschriftart111"/>
    <w:rsid w:val="00704A2B"/>
  </w:style>
  <w:style w:type="character" w:customStyle="1" w:styleId="WW-Absatz-Standardschriftart1111">
    <w:name w:val="WW-Absatz-Standardschriftart1111"/>
    <w:rsid w:val="00704A2B"/>
  </w:style>
  <w:style w:type="character" w:customStyle="1" w:styleId="Domylnaczcionkaakapitu1">
    <w:name w:val="Domyślna czcionka akapitu1"/>
    <w:rsid w:val="00704A2B"/>
  </w:style>
  <w:style w:type="character" w:customStyle="1" w:styleId="Odwoaniedokomentarza1">
    <w:name w:val="Odwołanie do komentarza1"/>
    <w:rsid w:val="00704A2B"/>
    <w:rPr>
      <w:sz w:val="16"/>
    </w:rPr>
  </w:style>
  <w:style w:type="character" w:customStyle="1" w:styleId="Znakiprzypiswdolnych">
    <w:name w:val="Znaki przypisów dolnych"/>
    <w:rsid w:val="00704A2B"/>
    <w:rPr>
      <w:vertAlign w:val="superscript"/>
    </w:rPr>
  </w:style>
  <w:style w:type="character" w:styleId="Numerstrony">
    <w:name w:val="page number"/>
    <w:basedOn w:val="Domylnaczcionkaakapitu1"/>
    <w:rsid w:val="00704A2B"/>
  </w:style>
  <w:style w:type="character" w:styleId="Hipercze">
    <w:name w:val="Hyperlink"/>
    <w:uiPriority w:val="99"/>
    <w:rsid w:val="00704A2B"/>
    <w:rPr>
      <w:color w:val="0000FF"/>
      <w:u w:val="single"/>
    </w:rPr>
  </w:style>
  <w:style w:type="character" w:styleId="UyteHipercze">
    <w:name w:val="FollowedHyperlink"/>
    <w:rsid w:val="00704A2B"/>
    <w:rPr>
      <w:color w:val="800080"/>
      <w:u w:val="single"/>
    </w:rPr>
  </w:style>
  <w:style w:type="character" w:customStyle="1" w:styleId="Tekstpodstawowy3Znak">
    <w:name w:val="Tekst podstawowy 3 Znak"/>
    <w:rsid w:val="00704A2B"/>
    <w:rPr>
      <w:sz w:val="24"/>
    </w:rPr>
  </w:style>
  <w:style w:type="character" w:customStyle="1" w:styleId="ZwykytekstZnak">
    <w:name w:val="Zwykły tekst Znak"/>
    <w:link w:val="Zwykytekst"/>
    <w:rsid w:val="00704A2B"/>
    <w:rPr>
      <w:rFonts w:ascii="Courier New" w:hAnsi="Courier New" w:cs="Courier New"/>
    </w:rPr>
  </w:style>
  <w:style w:type="character" w:customStyle="1" w:styleId="TekstpodstawowywcityZnak">
    <w:name w:val="Tekst podstawowy wcięty Znak"/>
    <w:rsid w:val="00704A2B"/>
    <w:rPr>
      <w:b/>
      <w:sz w:val="24"/>
      <w:u w:val="single"/>
    </w:rPr>
  </w:style>
  <w:style w:type="character" w:customStyle="1" w:styleId="Tekstpodstawowywcity2Znak">
    <w:name w:val="Tekst podstawowy wcięty 2 Znak"/>
    <w:rsid w:val="00704A2B"/>
    <w:rPr>
      <w:sz w:val="24"/>
    </w:rPr>
  </w:style>
  <w:style w:type="character" w:customStyle="1" w:styleId="TekstkomentarzaZnak">
    <w:name w:val="Tekst komentarza Znak"/>
    <w:basedOn w:val="Domylnaczcionkaakapitu1"/>
    <w:link w:val="Tekstkomentarza"/>
    <w:rsid w:val="00704A2B"/>
  </w:style>
  <w:style w:type="character" w:customStyle="1" w:styleId="NagwekZnak">
    <w:name w:val="Nagłówek Znak"/>
    <w:rsid w:val="00704A2B"/>
    <w:rPr>
      <w:lang w:val="pl-PL" w:eastAsia="ar-SA" w:bidi="ar-SA"/>
    </w:rPr>
  </w:style>
  <w:style w:type="character" w:customStyle="1" w:styleId="Tekstpodstawowy2Znak">
    <w:name w:val="Tekst podstawowy 2 Znak"/>
    <w:rsid w:val="00704A2B"/>
    <w:rPr>
      <w:b/>
      <w:sz w:val="24"/>
      <w:u w:val="single"/>
    </w:rPr>
  </w:style>
  <w:style w:type="character" w:customStyle="1" w:styleId="Znakinumeracji">
    <w:name w:val="Znaki numeracji"/>
    <w:rsid w:val="00704A2B"/>
  </w:style>
  <w:style w:type="character" w:customStyle="1" w:styleId="Symbolewypunktowania">
    <w:name w:val="Symbole wypunktowania"/>
    <w:rsid w:val="00704A2B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  <w:rsid w:val="00704A2B"/>
  </w:style>
  <w:style w:type="character" w:customStyle="1" w:styleId="Tekstpodstawowy3Znak1">
    <w:name w:val="Tekst podstawowy 3 Znak1"/>
    <w:rsid w:val="00704A2B"/>
    <w:rPr>
      <w:sz w:val="16"/>
      <w:szCs w:val="16"/>
    </w:rPr>
  </w:style>
  <w:style w:type="character" w:customStyle="1" w:styleId="Tekstpodstawowywcity2Znak1">
    <w:name w:val="Tekst podstawowy wcięty 2 Znak1"/>
    <w:basedOn w:val="Domylnaczcionkaakapitu4"/>
    <w:rsid w:val="00704A2B"/>
  </w:style>
  <w:style w:type="character" w:styleId="Pogrubienie">
    <w:name w:val="Strong"/>
    <w:qFormat/>
    <w:rsid w:val="00704A2B"/>
    <w:rPr>
      <w:b/>
      <w:bCs/>
    </w:rPr>
  </w:style>
  <w:style w:type="character" w:customStyle="1" w:styleId="Tekstpodstawowy3Znak2">
    <w:name w:val="Tekst podstawowy 3 Znak2"/>
    <w:rsid w:val="00704A2B"/>
    <w:rPr>
      <w:sz w:val="16"/>
      <w:szCs w:val="16"/>
    </w:rPr>
  </w:style>
  <w:style w:type="character" w:customStyle="1" w:styleId="tabulatory">
    <w:name w:val="tabulatory"/>
    <w:basedOn w:val="Domylnaczcionkaakapitu5"/>
    <w:rsid w:val="00704A2B"/>
  </w:style>
  <w:style w:type="character" w:customStyle="1" w:styleId="luchili">
    <w:name w:val="luc_hili"/>
    <w:basedOn w:val="Domylnaczcionkaakapitu5"/>
    <w:rsid w:val="00704A2B"/>
  </w:style>
  <w:style w:type="character" w:customStyle="1" w:styleId="Odwoanieprzypisudolnego1">
    <w:name w:val="Odwołanie przypisu dolnego1"/>
    <w:rsid w:val="00704A2B"/>
    <w:rPr>
      <w:vertAlign w:val="superscript"/>
    </w:rPr>
  </w:style>
  <w:style w:type="character" w:customStyle="1" w:styleId="TekstprzypisudolnegoZnak">
    <w:name w:val="Tekst przypisu dolnego Znak"/>
    <w:rsid w:val="00704A2B"/>
  </w:style>
  <w:style w:type="character" w:customStyle="1" w:styleId="WW-Znakiprzypiswdolnych11111111111">
    <w:name w:val="WW-Znaki przypisów dolnych11111111111"/>
    <w:rsid w:val="00704A2B"/>
    <w:rPr>
      <w:vertAlign w:val="superscript"/>
    </w:rPr>
  </w:style>
  <w:style w:type="character" w:customStyle="1" w:styleId="FontStyle20">
    <w:name w:val="Font Style20"/>
    <w:rsid w:val="00704A2B"/>
    <w:rPr>
      <w:rFonts w:ascii="Arial" w:hAnsi="Arial" w:cs="Arial"/>
      <w:b/>
      <w:bCs/>
      <w:color w:val="000000"/>
      <w:sz w:val="16"/>
      <w:szCs w:val="16"/>
    </w:rPr>
  </w:style>
  <w:style w:type="character" w:customStyle="1" w:styleId="Odwoaniedokomentarza2">
    <w:name w:val="Odwołanie do komentarza2"/>
    <w:rsid w:val="00704A2B"/>
    <w:rPr>
      <w:sz w:val="16"/>
      <w:szCs w:val="16"/>
    </w:rPr>
  </w:style>
  <w:style w:type="character" w:customStyle="1" w:styleId="TekstprzypisukocowegoZnak">
    <w:name w:val="Tekst przypisu końcowego Znak"/>
    <w:rsid w:val="00704A2B"/>
  </w:style>
  <w:style w:type="character" w:customStyle="1" w:styleId="Znakiprzypiswkocowych">
    <w:name w:val="Znaki przypisów końcowych"/>
    <w:rsid w:val="00704A2B"/>
    <w:rPr>
      <w:vertAlign w:val="superscript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uiPriority w:val="99"/>
    <w:rsid w:val="00704A2B"/>
    <w:rPr>
      <w:vertAlign w:val="superscript"/>
    </w:rPr>
  </w:style>
  <w:style w:type="character" w:styleId="Odwoanieprzypisukocowego">
    <w:name w:val="endnote reference"/>
    <w:rsid w:val="00704A2B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704A2B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4A2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4A2B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Lista">
    <w:name w:val="List"/>
    <w:basedOn w:val="Normalny"/>
    <w:rsid w:val="00704A2B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5">
    <w:name w:val="Podpis5"/>
    <w:basedOn w:val="Normalny"/>
    <w:rsid w:val="00704A2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04A2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704A2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704A2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704A2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704A2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704A2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704A2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04A2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04A2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4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landokumentu1">
    <w:name w:val="Plan dokumentu1"/>
    <w:basedOn w:val="Normalny"/>
    <w:rsid w:val="00704A2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04A2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Tekstprzypisudolnego">
    <w:name w:val="footnote text"/>
    <w:basedOn w:val="Normalny"/>
    <w:link w:val="TekstprzypisudolnegoZnak1"/>
    <w:rsid w:val="00704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704A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04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704A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704A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704A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basedOn w:val="Domylnaczcionkaakapitu"/>
    <w:link w:val="Nagwek"/>
    <w:rsid w:val="00704A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704A2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04A2B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Lista21">
    <w:name w:val="Lista 21"/>
    <w:basedOn w:val="Normalny"/>
    <w:rsid w:val="00704A2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31">
    <w:name w:val="Lista 31"/>
    <w:basedOn w:val="Normalny"/>
    <w:rsid w:val="00704A2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41">
    <w:name w:val="Lista 41"/>
    <w:basedOn w:val="Normalny"/>
    <w:rsid w:val="00704A2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51">
    <w:name w:val="Lista 51"/>
    <w:basedOn w:val="Normalny"/>
    <w:rsid w:val="00704A2B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ata1">
    <w:name w:val="Data1"/>
    <w:basedOn w:val="Normalny"/>
    <w:next w:val="Normalny"/>
    <w:rsid w:val="00704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punktowana1">
    <w:name w:val="Lista punktowana1"/>
    <w:basedOn w:val="Normalny"/>
    <w:rsid w:val="00704A2B"/>
    <w:pPr>
      <w:numPr>
        <w:numId w:val="6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punktowana21">
    <w:name w:val="Lista punktowana 21"/>
    <w:basedOn w:val="Normalny"/>
    <w:rsid w:val="00704A2B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punktowana31">
    <w:name w:val="Lista punktowana 31"/>
    <w:basedOn w:val="Normalny"/>
    <w:rsid w:val="00704A2B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punktowana41">
    <w:name w:val="Lista punktowana 41"/>
    <w:basedOn w:val="Normalny"/>
    <w:rsid w:val="00704A2B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punktowana51">
    <w:name w:val="Lista punktowana 51"/>
    <w:basedOn w:val="Normalny"/>
    <w:rsid w:val="00704A2B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-kontynuacja1">
    <w:name w:val="Lista - kontynuacja1"/>
    <w:basedOn w:val="Normalny"/>
    <w:rsid w:val="00704A2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-kontynuacja21">
    <w:name w:val="Lista - kontynuacja 21"/>
    <w:basedOn w:val="Normalny"/>
    <w:rsid w:val="00704A2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rsid w:val="00704A2B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-kontynuacja41">
    <w:name w:val="Lista - kontynuacja 41"/>
    <w:basedOn w:val="Normalny"/>
    <w:rsid w:val="00704A2B"/>
    <w:pPr>
      <w:suppressAutoHyphens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-kontynuacja51">
    <w:name w:val="Lista - kontynuacja 51"/>
    <w:basedOn w:val="Normalny"/>
    <w:rsid w:val="00704A2B"/>
    <w:pPr>
      <w:suppressAutoHyphens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704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04A2B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04A2B"/>
    <w:pPr>
      <w:suppressAutoHyphens/>
      <w:spacing w:after="0" w:line="240" w:lineRule="auto"/>
      <w:ind w:left="142" w:hanging="14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04A2B"/>
    <w:pPr>
      <w:suppressAutoHyphens/>
      <w:spacing w:after="0" w:line="240" w:lineRule="auto"/>
      <w:ind w:left="709" w:right="963"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customStyle="1" w:styleId="Standardowytekst">
    <w:name w:val="Standardowy.tekst"/>
    <w:rsid w:val="00704A2B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ost">
    <w:name w:val="tekst ost"/>
    <w:basedOn w:val="Standardowytekst"/>
    <w:rsid w:val="00704A2B"/>
  </w:style>
  <w:style w:type="paragraph" w:styleId="NormalnyWeb">
    <w:name w:val="Normal (Web)"/>
    <w:basedOn w:val="Normalny"/>
    <w:qFormat/>
    <w:rsid w:val="00704A2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."/>
    <w:basedOn w:val="Normalny"/>
    <w:next w:val="Normalny"/>
    <w:rsid w:val="00704A2B"/>
    <w:pPr>
      <w:widowControl w:val="0"/>
      <w:shd w:val="clear" w:color="auto" w:fill="FFFFFF"/>
      <w:suppressAutoHyphens/>
      <w:spacing w:before="400" w:after="12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Nagwek21">
    <w:name w:val="Nagłówek 2."/>
    <w:basedOn w:val="Normalny"/>
    <w:next w:val="Zwykytekst1"/>
    <w:rsid w:val="00704A2B"/>
    <w:pPr>
      <w:widowControl w:val="0"/>
      <w:shd w:val="clear" w:color="auto" w:fill="FFFFFF"/>
      <w:suppressAutoHyphens/>
      <w:spacing w:before="200" w:after="200" w:line="240" w:lineRule="auto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customStyle="1" w:styleId="Zwykytekst1">
    <w:name w:val="Zwykły tekst1"/>
    <w:basedOn w:val="Normalny"/>
    <w:rsid w:val="00704A2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704A2B"/>
    <w:pPr>
      <w:widowControl w:val="0"/>
      <w:suppressAutoHyphens/>
      <w:spacing w:after="0" w:line="240" w:lineRule="auto"/>
    </w:pPr>
    <w:rPr>
      <w:rFonts w:ascii="Arial" w:eastAsia="Arial" w:hAnsi="Arial" w:cs="Arial"/>
      <w:szCs w:val="20"/>
      <w:lang w:eastAsia="ar-SA"/>
    </w:rPr>
  </w:style>
  <w:style w:type="paragraph" w:styleId="Spistreci1">
    <w:name w:val="toc 1"/>
    <w:basedOn w:val="Normalny"/>
    <w:next w:val="Normalny"/>
    <w:rsid w:val="00704A2B"/>
    <w:pPr>
      <w:tabs>
        <w:tab w:val="right" w:leader="dot" w:pos="10025"/>
      </w:tabs>
      <w:suppressAutoHyphens/>
      <w:spacing w:after="60" w:line="240" w:lineRule="auto"/>
      <w:ind w:left="567" w:hanging="567"/>
    </w:pPr>
    <w:rPr>
      <w:rFonts w:ascii="Times New Roman" w:eastAsia="Times New Roman" w:hAnsi="Times New Roman" w:cs="Times New Roman"/>
      <w:b/>
      <w:szCs w:val="32"/>
      <w:lang w:eastAsia="ar-SA"/>
    </w:rPr>
  </w:style>
  <w:style w:type="paragraph" w:styleId="Spistreci2">
    <w:name w:val="toc 2"/>
    <w:basedOn w:val="Normalny"/>
    <w:next w:val="Normalny"/>
    <w:rsid w:val="00704A2B"/>
    <w:pPr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rsid w:val="00704A2B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4">
    <w:name w:val="toc 4"/>
    <w:basedOn w:val="Normalny"/>
    <w:next w:val="Normalny"/>
    <w:rsid w:val="00704A2B"/>
    <w:pPr>
      <w:suppressAutoHyphens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5">
    <w:name w:val="toc 5"/>
    <w:basedOn w:val="Normalny"/>
    <w:next w:val="Normalny"/>
    <w:rsid w:val="00704A2B"/>
    <w:pPr>
      <w:suppressAutoHyphens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6">
    <w:name w:val="toc 6"/>
    <w:basedOn w:val="Normalny"/>
    <w:next w:val="Normalny"/>
    <w:rsid w:val="00704A2B"/>
    <w:pPr>
      <w:suppressAutoHyphens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7">
    <w:name w:val="toc 7"/>
    <w:basedOn w:val="Normalny"/>
    <w:next w:val="Normalny"/>
    <w:rsid w:val="00704A2B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8">
    <w:name w:val="toc 8"/>
    <w:basedOn w:val="Normalny"/>
    <w:next w:val="Normalny"/>
    <w:rsid w:val="00704A2B"/>
    <w:pPr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9">
    <w:name w:val="toc 9"/>
    <w:basedOn w:val="Normalny"/>
    <w:next w:val="Normalny"/>
    <w:rsid w:val="00704A2B"/>
    <w:pPr>
      <w:suppressAutoHyphens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704A2B"/>
    <w:pPr>
      <w:suppressAutoHyphens/>
      <w:spacing w:after="0" w:line="240" w:lineRule="auto"/>
    </w:pPr>
    <w:rPr>
      <w:rFonts w:ascii="Tahoma" w:eastAsia="Times New Roman" w:hAnsi="Tahoma" w:cs="Cambri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704A2B"/>
    <w:rPr>
      <w:rFonts w:ascii="Tahoma" w:eastAsia="Times New Roman" w:hAnsi="Tahoma" w:cs="Cambria"/>
      <w:sz w:val="16"/>
      <w:szCs w:val="16"/>
      <w:lang w:eastAsia="ar-SA"/>
    </w:rPr>
  </w:style>
  <w:style w:type="paragraph" w:styleId="Akapitzlist">
    <w:name w:val="List Paragraph"/>
    <w:aliases w:val="Numerowanie,List Paragraph,Akapit z listą BS,Preambuła"/>
    <w:basedOn w:val="Normalny"/>
    <w:link w:val="AkapitzlistZnak"/>
    <w:qFormat/>
    <w:rsid w:val="00704A2B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704A2B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tabeli">
    <w:name w:val="Nagłówek tabeli"/>
    <w:basedOn w:val="Zawartotabeli"/>
    <w:rsid w:val="00704A2B"/>
    <w:pPr>
      <w:jc w:val="center"/>
    </w:pPr>
    <w:rPr>
      <w:b/>
    </w:rPr>
  </w:style>
  <w:style w:type="paragraph" w:customStyle="1" w:styleId="Tekstdymka1">
    <w:name w:val="Tekst dymka1"/>
    <w:basedOn w:val="Normalny"/>
    <w:rsid w:val="00704A2B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agwekspisutreci">
    <w:name w:val="TOC Heading"/>
    <w:basedOn w:val="Nagwek1"/>
    <w:next w:val="Normalny"/>
    <w:qFormat/>
    <w:rsid w:val="00704A2B"/>
    <w:pPr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Bezodstpw">
    <w:name w:val="No Spacing"/>
    <w:link w:val="BezodstpwZnak"/>
    <w:qFormat/>
    <w:rsid w:val="00704A2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pistreci10">
    <w:name w:val="Spis treści 10"/>
    <w:basedOn w:val="Indeks"/>
    <w:rsid w:val="00704A2B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704A2B"/>
  </w:style>
  <w:style w:type="paragraph" w:customStyle="1" w:styleId="Tekstpodstawowy32">
    <w:name w:val="Tekst podstawowy 32"/>
    <w:basedOn w:val="Normalny"/>
    <w:rsid w:val="00704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3">
    <w:name w:val="Tekst podstawowy 33"/>
    <w:basedOn w:val="Normalny"/>
    <w:rsid w:val="00704A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704A2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04A2B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704A2B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22">
    <w:name w:val="Tekst podstawowy 22"/>
    <w:basedOn w:val="Normalny"/>
    <w:rsid w:val="00704A2B"/>
    <w:pPr>
      <w:spacing w:before="1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704A2B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704A2B"/>
    <w:rPr>
      <w:rFonts w:ascii="Arial" w:eastAsia="Arial Unicode MS" w:hAnsi="Arial" w:cs="Arial"/>
      <w:vanish/>
      <w:sz w:val="16"/>
      <w:szCs w:val="16"/>
      <w:lang w:eastAsia="ar-SA"/>
    </w:rPr>
  </w:style>
  <w:style w:type="paragraph" w:customStyle="1" w:styleId="khheader">
    <w:name w:val="kh_header"/>
    <w:basedOn w:val="Normalny"/>
    <w:rsid w:val="00704A2B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khtitle">
    <w:name w:val="kh_title"/>
    <w:basedOn w:val="Normalny"/>
    <w:rsid w:val="00704A2B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old">
    <w:name w:val="bold"/>
    <w:basedOn w:val="Normalny"/>
    <w:rsid w:val="00704A2B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Zagicieoddouformularza">
    <w:name w:val="HTML Bottom of Form"/>
    <w:basedOn w:val="Normalny"/>
    <w:next w:val="Normalny"/>
    <w:link w:val="ZagicieoddouformularzaZnak"/>
    <w:rsid w:val="00704A2B"/>
    <w:pPr>
      <w:pBdr>
        <w:top w:val="single" w:sz="4" w:space="1" w:color="000000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704A2B"/>
    <w:rPr>
      <w:rFonts w:ascii="Arial" w:eastAsia="Arial Unicode MS" w:hAnsi="Arial" w:cs="Arial"/>
      <w:vanish/>
      <w:sz w:val="16"/>
      <w:szCs w:val="16"/>
      <w:lang w:eastAsia="ar-SA"/>
    </w:rPr>
  </w:style>
  <w:style w:type="paragraph" w:customStyle="1" w:styleId="Tekstpodstawowy34">
    <w:name w:val="Tekst podstawowy 34"/>
    <w:basedOn w:val="Normalny"/>
    <w:rsid w:val="00704A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landokumentu2">
    <w:name w:val="Plan dokumentu2"/>
    <w:basedOn w:val="Normalny"/>
    <w:rsid w:val="00704A2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andard">
    <w:name w:val="Standard"/>
    <w:rsid w:val="00704A2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kt">
    <w:name w:val="pkt"/>
    <w:basedOn w:val="Normalny"/>
    <w:rsid w:val="00704A2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2">
    <w:name w:val="Tekst komentarza2"/>
    <w:basedOn w:val="Normalny"/>
    <w:rsid w:val="00704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704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704A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1"/>
    <w:rsid w:val="00704A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Cs w:val="20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704A2B"/>
    <w:rPr>
      <w:rFonts w:ascii="Times New Roman" w:eastAsia="Times New Roman" w:hAnsi="Times New Roman" w:cs="Times New Roman"/>
      <w:bCs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704A2B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4A2B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2"/>
    <w:rsid w:val="00704A2B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customStyle="1" w:styleId="Tekstpodstawowywcity2Znak2">
    <w:name w:val="Tekst podstawowy wcięty 2 Znak2"/>
    <w:basedOn w:val="Domylnaczcionkaakapitu"/>
    <w:link w:val="Tekstpodstawowywcity2"/>
    <w:rsid w:val="00704A2B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Tekstpodstawowy3">
    <w:name w:val="Body Text 3"/>
    <w:basedOn w:val="Normalny"/>
    <w:link w:val="Tekstpodstawowy3Znak3"/>
    <w:rsid w:val="00704A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3Znak3">
    <w:name w:val="Tekst podstawowy 3 Znak3"/>
    <w:basedOn w:val="Domylnaczcionkaakapitu"/>
    <w:link w:val="Tekstpodstawowy3"/>
    <w:rsid w:val="00704A2B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treci2">
    <w:name w:val="Tekst treści (2)_"/>
    <w:rsid w:val="00704A2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704A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rsid w:val="00704A2B"/>
    <w:pPr>
      <w:widowControl w:val="0"/>
      <w:shd w:val="clear" w:color="auto" w:fill="FFFFFF"/>
      <w:spacing w:after="2940" w:line="0" w:lineRule="atLeast"/>
    </w:pPr>
    <w:rPr>
      <w:rFonts w:ascii="Arial" w:eastAsia="Arial" w:hAnsi="Arial" w:cs="Arial"/>
      <w:lang w:eastAsia="pl-PL"/>
    </w:rPr>
  </w:style>
  <w:style w:type="paragraph" w:customStyle="1" w:styleId="Teksttreci0">
    <w:name w:val="Tekst treści"/>
    <w:basedOn w:val="Normalny"/>
    <w:rsid w:val="00704A2B"/>
    <w:pPr>
      <w:widowControl w:val="0"/>
      <w:shd w:val="clear" w:color="auto" w:fill="FFFFFF"/>
      <w:spacing w:before="2940" w:after="1080" w:line="398" w:lineRule="exact"/>
      <w:ind w:hanging="740"/>
      <w:jc w:val="center"/>
    </w:pPr>
    <w:rPr>
      <w:rFonts w:ascii="Arial" w:eastAsia="Arial" w:hAnsi="Arial" w:cs="Arial"/>
      <w:sz w:val="23"/>
      <w:szCs w:val="23"/>
      <w:lang w:eastAsia="pl-PL"/>
    </w:rPr>
  </w:style>
  <w:style w:type="character" w:customStyle="1" w:styleId="TeksttreciPogrubienie">
    <w:name w:val="Tekst treści + Pogrubienie"/>
    <w:rsid w:val="00704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"/>
    </w:rPr>
  </w:style>
  <w:style w:type="character" w:customStyle="1" w:styleId="Nagwek12">
    <w:name w:val="Nagłówek #1_"/>
    <w:rsid w:val="00704A2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Teksttreci10ptOdstpy0pt">
    <w:name w:val="Pogrubienie;Tekst treści + 10 pt;Odstępy 0 pt"/>
    <w:rsid w:val="00704A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"/>
    </w:rPr>
  </w:style>
  <w:style w:type="paragraph" w:customStyle="1" w:styleId="Nagwek13">
    <w:name w:val="Nagłówek #1"/>
    <w:basedOn w:val="Normalny"/>
    <w:rsid w:val="00704A2B"/>
    <w:pPr>
      <w:widowControl w:val="0"/>
      <w:shd w:val="clear" w:color="auto" w:fill="FFFFFF"/>
      <w:spacing w:before="420" w:after="0" w:line="384" w:lineRule="exact"/>
      <w:jc w:val="right"/>
      <w:outlineLvl w:val="0"/>
    </w:pPr>
    <w:rPr>
      <w:rFonts w:ascii="Arial" w:eastAsia="Arial" w:hAnsi="Arial" w:cs="Arial"/>
      <w:sz w:val="18"/>
      <w:szCs w:val="18"/>
      <w:lang w:eastAsia="pl-PL"/>
    </w:rPr>
  </w:style>
  <w:style w:type="character" w:customStyle="1" w:styleId="Nagwek1Bezpogrubienia">
    <w:name w:val="Nagłówek #1 + Bez pogrubienia"/>
    <w:rsid w:val="00704A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"/>
    </w:rPr>
  </w:style>
  <w:style w:type="character" w:customStyle="1" w:styleId="TeksttreciOdstpy0pt">
    <w:name w:val="Tekst treści + Odstępy 0 pt"/>
    <w:rsid w:val="00704A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pl"/>
    </w:rPr>
  </w:style>
  <w:style w:type="character" w:customStyle="1" w:styleId="PogrubienieTeksttreci95ptOdstpy0pt">
    <w:name w:val="Pogrubienie;Tekst treści + 9.5 pt;Odstępy 0 pt"/>
    <w:rsid w:val="00704A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"/>
    </w:rPr>
  </w:style>
  <w:style w:type="character" w:customStyle="1" w:styleId="Stopka0">
    <w:name w:val="Stopka_"/>
    <w:rsid w:val="00704A2B"/>
    <w:rPr>
      <w:sz w:val="13"/>
      <w:szCs w:val="13"/>
      <w:shd w:val="clear" w:color="auto" w:fill="FFFFFF"/>
    </w:rPr>
  </w:style>
  <w:style w:type="paragraph" w:customStyle="1" w:styleId="Stopka1">
    <w:name w:val="Stopka1"/>
    <w:basedOn w:val="Normalny"/>
    <w:rsid w:val="00704A2B"/>
    <w:pPr>
      <w:widowControl w:val="0"/>
      <w:shd w:val="clear" w:color="auto" w:fill="FFFFFF"/>
      <w:spacing w:after="0" w:line="154" w:lineRule="exact"/>
      <w:jc w:val="both"/>
    </w:pPr>
    <w:rPr>
      <w:rFonts w:ascii="Calibri" w:eastAsia="Calibri" w:hAnsi="Calibri" w:cs="Times New Roman"/>
      <w:sz w:val="13"/>
      <w:szCs w:val="13"/>
    </w:rPr>
  </w:style>
  <w:style w:type="character" w:customStyle="1" w:styleId="PogrubienieTeksttreci5ptSkalowanie30">
    <w:name w:val="Pogrubienie;Tekst treści + 5 pt;Skalowanie 30%"/>
    <w:rsid w:val="00704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10"/>
      <w:szCs w:val="10"/>
      <w:u w:val="none"/>
      <w:shd w:val="clear" w:color="auto" w:fill="FFFFFF"/>
    </w:rPr>
  </w:style>
  <w:style w:type="character" w:customStyle="1" w:styleId="ZwykytekstZnak1">
    <w:name w:val="Zwykły tekst Znak1"/>
    <w:rsid w:val="00704A2B"/>
    <w:rPr>
      <w:rFonts w:ascii="Courier New" w:hAnsi="Courier New"/>
    </w:rPr>
  </w:style>
  <w:style w:type="character" w:customStyle="1" w:styleId="Nagweklubstopka">
    <w:name w:val="Nagłówek lub stopka_"/>
    <w:rsid w:val="00704A2B"/>
    <w:rPr>
      <w:shd w:val="clear" w:color="auto" w:fill="FFFFFF"/>
    </w:rPr>
  </w:style>
  <w:style w:type="character" w:customStyle="1" w:styleId="PogrubienieNagweklubstopka75pt">
    <w:name w:val="Pogrubienie;Nagłówek lub stopka + 7.5 pt"/>
    <w:rsid w:val="00704A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"/>
    </w:rPr>
  </w:style>
  <w:style w:type="character" w:customStyle="1" w:styleId="NagweklubstopkaArial75pt">
    <w:name w:val="Nagłówek lub stopka + Arial;7.5 pt"/>
    <w:rsid w:val="00704A2B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"/>
    </w:rPr>
  </w:style>
  <w:style w:type="paragraph" w:customStyle="1" w:styleId="Nagweklubstopka0">
    <w:name w:val="Nagłówek lub stopka"/>
    <w:basedOn w:val="Normalny"/>
    <w:rsid w:val="00704A2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04A2B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Teksttreci105ptSkalowanie75">
    <w:name w:val="Tekst treści + 10.5 pt;Skalowanie 75%"/>
    <w:rsid w:val="00704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Nagweklubstopka55pt">
    <w:name w:val="Nagłówek lub stopka + 5.5 pt"/>
    <w:rsid w:val="00704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"/>
    </w:rPr>
  </w:style>
  <w:style w:type="character" w:customStyle="1" w:styleId="PogrubienieTeksttreci12ptMaelitery">
    <w:name w:val="Pogrubienie;Tekst treści + 12 pt;Małe litery"/>
    <w:rsid w:val="00704A2B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"/>
    </w:rPr>
  </w:style>
  <w:style w:type="character" w:customStyle="1" w:styleId="PogrubienieNagweklubstopkaArial12pt">
    <w:name w:val="Pogrubienie;Nagłówek lub stopka + Arial;12 pt"/>
    <w:rsid w:val="00704A2B"/>
    <w:rPr>
      <w:rFonts w:ascii="Arial" w:eastAsia="Arial" w:hAnsi="Arial" w:cs="Arial"/>
      <w:b/>
      <w:bCs/>
      <w:i w:val="0"/>
      <w:iCs w:val="0"/>
      <w:smallCaps w:val="0"/>
      <w:strike w:val="0"/>
      <w:color w:val="369FBA"/>
      <w:spacing w:val="0"/>
      <w:w w:val="100"/>
      <w:position w:val="0"/>
      <w:sz w:val="24"/>
      <w:szCs w:val="24"/>
      <w:u w:val="none"/>
      <w:shd w:val="clear" w:color="auto" w:fill="FFFFFF"/>
      <w:lang w:val="pl"/>
    </w:rPr>
  </w:style>
  <w:style w:type="character" w:customStyle="1" w:styleId="NagweklubstopkaArial95pt">
    <w:name w:val="Nagłówek lub stopka + Arial;9.5 pt"/>
    <w:rsid w:val="00704A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"/>
    </w:rPr>
  </w:style>
  <w:style w:type="character" w:customStyle="1" w:styleId="NagweklubstopkaArial95ptOdstpy1pt">
    <w:name w:val="Nagłówek lub stopka + Arial;9.5 pt;Odstępy 1 pt"/>
    <w:rsid w:val="00704A2B"/>
    <w:rPr>
      <w:rFonts w:ascii="Arial" w:eastAsia="Arial" w:hAnsi="Arial" w:cs="Arial"/>
      <w:b w:val="0"/>
      <w:bCs w:val="0"/>
      <w:i w:val="0"/>
      <w:iCs w:val="0"/>
      <w:smallCaps w:val="0"/>
      <w:strike w:val="0"/>
      <w:color w:val="369FBA"/>
      <w:spacing w:val="20"/>
      <w:w w:val="100"/>
      <w:position w:val="0"/>
      <w:sz w:val="19"/>
      <w:szCs w:val="19"/>
      <w:u w:val="none"/>
      <w:shd w:val="clear" w:color="auto" w:fill="FFFFFF"/>
      <w:lang w:val="pl"/>
    </w:rPr>
  </w:style>
  <w:style w:type="character" w:customStyle="1" w:styleId="Teksttreci2Bezpogrubienia">
    <w:name w:val="Tekst treści (2) + Bez pogrubienia"/>
    <w:rsid w:val="00704A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"/>
    </w:rPr>
  </w:style>
  <w:style w:type="character" w:customStyle="1" w:styleId="Nagwek22">
    <w:name w:val="Nagłówek #2_"/>
    <w:rsid w:val="00704A2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Nagwek23">
    <w:name w:val="Nagłówek #2"/>
    <w:basedOn w:val="Normalny"/>
    <w:rsid w:val="00704A2B"/>
    <w:pPr>
      <w:widowControl w:val="0"/>
      <w:shd w:val="clear" w:color="auto" w:fill="FFFFFF"/>
      <w:spacing w:after="420" w:line="0" w:lineRule="atLeast"/>
      <w:ind w:hanging="340"/>
      <w:jc w:val="both"/>
      <w:outlineLvl w:val="1"/>
    </w:pPr>
    <w:rPr>
      <w:rFonts w:ascii="Arial" w:eastAsia="Arial" w:hAnsi="Arial" w:cs="Arial"/>
      <w:sz w:val="18"/>
      <w:szCs w:val="18"/>
      <w:lang w:eastAsia="pl-PL"/>
    </w:rPr>
  </w:style>
  <w:style w:type="character" w:customStyle="1" w:styleId="Teksttreci3">
    <w:name w:val="Tekst treści (3)_"/>
    <w:rsid w:val="00704A2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30">
    <w:name w:val="Tekst treści (3)"/>
    <w:basedOn w:val="Normalny"/>
    <w:rsid w:val="00704A2B"/>
    <w:pPr>
      <w:widowControl w:val="0"/>
      <w:shd w:val="clear" w:color="auto" w:fill="FFFFFF"/>
      <w:spacing w:before="1080" w:after="2220" w:line="0" w:lineRule="atLeast"/>
      <w:ind w:hanging="440"/>
    </w:pPr>
    <w:rPr>
      <w:rFonts w:ascii="Arial" w:eastAsia="Arial" w:hAnsi="Arial" w:cs="Arial"/>
      <w:color w:val="000000"/>
      <w:sz w:val="19"/>
      <w:szCs w:val="19"/>
      <w:lang w:val="pl" w:eastAsia="pl-PL"/>
    </w:rPr>
  </w:style>
  <w:style w:type="character" w:styleId="Nierozpoznanawzmianka">
    <w:name w:val="Unresolved Mention"/>
    <w:uiPriority w:val="99"/>
    <w:semiHidden/>
    <w:unhideWhenUsed/>
    <w:rsid w:val="00704A2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04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reambuła Znak"/>
    <w:link w:val="Akapitzlist"/>
    <w:qFormat/>
    <w:rsid w:val="00704A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704A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704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04A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4A2B"/>
  </w:style>
  <w:style w:type="character" w:customStyle="1" w:styleId="TekstkomentarzaZnak1">
    <w:name w:val="Tekst komentarza Znak1"/>
    <w:basedOn w:val="Domylnaczcionkaakapitu"/>
    <w:uiPriority w:val="99"/>
    <w:semiHidden/>
    <w:rsid w:val="00704A2B"/>
    <w:rPr>
      <w:sz w:val="20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704A2B"/>
  </w:style>
  <w:style w:type="numbering" w:customStyle="1" w:styleId="WWOutlineListStyle5">
    <w:name w:val="WW_OutlineListStyle_5"/>
    <w:basedOn w:val="Bezlisty"/>
    <w:rsid w:val="00704A2B"/>
    <w:pPr>
      <w:numPr>
        <w:numId w:val="12"/>
      </w:numPr>
    </w:pPr>
  </w:style>
  <w:style w:type="character" w:customStyle="1" w:styleId="PlandokumentuZnak">
    <w:name w:val="Plan dokumentu Znak"/>
    <w:rsid w:val="00704A2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Lista2">
    <w:name w:val="List 2"/>
    <w:basedOn w:val="Normalny"/>
    <w:rsid w:val="00704A2B"/>
    <w:pPr>
      <w:suppressAutoHyphens/>
      <w:autoSpaceDN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704A2B"/>
    <w:pPr>
      <w:suppressAutoHyphens/>
      <w:autoSpaceDN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rsid w:val="00704A2B"/>
    <w:pPr>
      <w:suppressAutoHyphens/>
      <w:autoSpaceDN w:val="0"/>
      <w:spacing w:after="0" w:line="240" w:lineRule="auto"/>
      <w:ind w:left="1132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5">
    <w:name w:val="List 5"/>
    <w:basedOn w:val="Normalny"/>
    <w:rsid w:val="00704A2B"/>
    <w:pPr>
      <w:suppressAutoHyphens/>
      <w:autoSpaceDN w:val="0"/>
      <w:spacing w:after="0" w:line="240" w:lineRule="auto"/>
      <w:ind w:left="1415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704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rsid w:val="00704A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704A2B"/>
    <w:pPr>
      <w:numPr>
        <w:numId w:val="18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704A2B"/>
    <w:pPr>
      <w:numPr>
        <w:numId w:val="19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rsid w:val="00704A2B"/>
    <w:pPr>
      <w:numPr>
        <w:numId w:val="20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autoRedefine/>
    <w:rsid w:val="00704A2B"/>
    <w:pPr>
      <w:numPr>
        <w:numId w:val="21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autoRedefine/>
    <w:rsid w:val="00704A2B"/>
    <w:pPr>
      <w:numPr>
        <w:numId w:val="22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704A2B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rsid w:val="00704A2B"/>
    <w:pPr>
      <w:suppressAutoHyphens/>
      <w:autoSpaceDN w:val="0"/>
      <w:spacing w:after="120" w:line="240" w:lineRule="auto"/>
      <w:ind w:left="566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704A2B"/>
    <w:pPr>
      <w:suppressAutoHyphens/>
      <w:autoSpaceDN w:val="0"/>
      <w:spacing w:after="120" w:line="240" w:lineRule="auto"/>
      <w:ind w:left="849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4">
    <w:name w:val="List Continue 4"/>
    <w:basedOn w:val="Normalny"/>
    <w:rsid w:val="00704A2B"/>
    <w:pPr>
      <w:suppressAutoHyphens/>
      <w:autoSpaceDN w:val="0"/>
      <w:spacing w:after="120" w:line="240" w:lineRule="auto"/>
      <w:ind w:left="1132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5">
    <w:name w:val="List Continue 5"/>
    <w:basedOn w:val="Normalny"/>
    <w:rsid w:val="00704A2B"/>
    <w:pPr>
      <w:suppressAutoHyphens/>
      <w:autoSpaceDN w:val="0"/>
      <w:spacing w:after="120" w:line="240" w:lineRule="auto"/>
      <w:ind w:left="1415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04A2B"/>
    <w:pPr>
      <w:suppressAutoHyphens/>
      <w:autoSpaceDN w:val="0"/>
      <w:spacing w:after="0" w:line="240" w:lineRule="auto"/>
      <w:ind w:left="709" w:right="963"/>
      <w:jc w:val="both"/>
      <w:textAlignment w:val="baseline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04A2B"/>
    <w:pPr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</w:rPr>
  </w:style>
  <w:style w:type="character" w:customStyle="1" w:styleId="ZwykytekstZnak2">
    <w:name w:val="Zwykły tekst Znak2"/>
    <w:basedOn w:val="Domylnaczcionkaakapitu"/>
    <w:uiPriority w:val="99"/>
    <w:semiHidden/>
    <w:rsid w:val="00704A2B"/>
    <w:rPr>
      <w:rFonts w:ascii="Consolas" w:hAnsi="Consolas"/>
      <w:sz w:val="21"/>
      <w:szCs w:val="21"/>
    </w:rPr>
  </w:style>
  <w:style w:type="numbering" w:customStyle="1" w:styleId="WWOutlineListStyle4">
    <w:name w:val="WW_OutlineListStyle_4"/>
    <w:basedOn w:val="Bezlisty"/>
    <w:rsid w:val="00704A2B"/>
    <w:pPr>
      <w:numPr>
        <w:numId w:val="13"/>
      </w:numPr>
    </w:pPr>
  </w:style>
  <w:style w:type="numbering" w:customStyle="1" w:styleId="WWOutlineListStyle3">
    <w:name w:val="WW_OutlineListStyle_3"/>
    <w:basedOn w:val="Bezlisty"/>
    <w:rsid w:val="00704A2B"/>
    <w:pPr>
      <w:numPr>
        <w:numId w:val="14"/>
      </w:numPr>
    </w:pPr>
  </w:style>
  <w:style w:type="numbering" w:customStyle="1" w:styleId="WWOutlineListStyle2">
    <w:name w:val="WW_OutlineListStyle_2"/>
    <w:basedOn w:val="Bezlisty"/>
    <w:rsid w:val="00704A2B"/>
    <w:pPr>
      <w:numPr>
        <w:numId w:val="15"/>
      </w:numPr>
    </w:pPr>
  </w:style>
  <w:style w:type="numbering" w:customStyle="1" w:styleId="WWOutlineListStyle10">
    <w:name w:val="WW_OutlineListStyle_1"/>
    <w:basedOn w:val="Bezlisty"/>
    <w:rsid w:val="00704A2B"/>
    <w:pPr>
      <w:numPr>
        <w:numId w:val="16"/>
      </w:numPr>
    </w:pPr>
  </w:style>
  <w:style w:type="numbering" w:customStyle="1" w:styleId="WWOutlineListStyle">
    <w:name w:val="WW_OutlineListStyle"/>
    <w:basedOn w:val="Bezlisty"/>
    <w:rsid w:val="00704A2B"/>
    <w:pPr>
      <w:numPr>
        <w:numId w:val="17"/>
      </w:numPr>
    </w:pPr>
  </w:style>
  <w:style w:type="numbering" w:customStyle="1" w:styleId="LFO2">
    <w:name w:val="LFO2"/>
    <w:basedOn w:val="Bezlisty"/>
    <w:rsid w:val="00704A2B"/>
    <w:pPr>
      <w:numPr>
        <w:numId w:val="18"/>
      </w:numPr>
    </w:pPr>
  </w:style>
  <w:style w:type="numbering" w:customStyle="1" w:styleId="LFO3">
    <w:name w:val="LFO3"/>
    <w:basedOn w:val="Bezlisty"/>
    <w:rsid w:val="00704A2B"/>
    <w:pPr>
      <w:numPr>
        <w:numId w:val="19"/>
      </w:numPr>
    </w:pPr>
  </w:style>
  <w:style w:type="numbering" w:customStyle="1" w:styleId="LFO4">
    <w:name w:val="LFO4"/>
    <w:basedOn w:val="Bezlisty"/>
    <w:rsid w:val="00704A2B"/>
    <w:pPr>
      <w:numPr>
        <w:numId w:val="20"/>
      </w:numPr>
    </w:pPr>
  </w:style>
  <w:style w:type="numbering" w:customStyle="1" w:styleId="LFO5">
    <w:name w:val="LFO5"/>
    <w:basedOn w:val="Bezlisty"/>
    <w:rsid w:val="00704A2B"/>
    <w:pPr>
      <w:numPr>
        <w:numId w:val="21"/>
      </w:numPr>
    </w:pPr>
  </w:style>
  <w:style w:type="numbering" w:customStyle="1" w:styleId="LFO6">
    <w:name w:val="LFO6"/>
    <w:basedOn w:val="Bezlisty"/>
    <w:rsid w:val="00704A2B"/>
    <w:pPr>
      <w:numPr>
        <w:numId w:val="22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704A2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rsid w:val="00704A2B"/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04A2B"/>
    <w:pPr>
      <w:suppressAutoHyphens/>
      <w:spacing w:after="0" w:line="240" w:lineRule="auto"/>
    </w:pPr>
    <w:rPr>
      <w:rFonts w:ascii="Segoe UI" w:eastAsia="Times New Roman" w:hAnsi="Segoe UI" w:cs="Segoe UI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04A2B"/>
    <w:rPr>
      <w:rFonts w:ascii="Segoe UI" w:eastAsia="Times New Roman" w:hAnsi="Segoe UI" w:cs="Segoe U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A2B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04A2B"/>
    <w:rPr>
      <w:b/>
      <w:bCs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704A2B"/>
  </w:style>
  <w:style w:type="numbering" w:customStyle="1" w:styleId="WWOutlineListStyle51">
    <w:name w:val="WW_OutlineListStyle_51"/>
    <w:basedOn w:val="Bezlisty"/>
    <w:rsid w:val="00704A2B"/>
    <w:pPr>
      <w:numPr>
        <w:numId w:val="1"/>
      </w:numPr>
    </w:pPr>
  </w:style>
  <w:style w:type="numbering" w:customStyle="1" w:styleId="WWOutlineListStyle41">
    <w:name w:val="WW_OutlineListStyle_41"/>
    <w:basedOn w:val="Bezlisty"/>
    <w:rsid w:val="00704A2B"/>
    <w:pPr>
      <w:numPr>
        <w:numId w:val="2"/>
      </w:numPr>
    </w:pPr>
  </w:style>
  <w:style w:type="numbering" w:customStyle="1" w:styleId="WWOutlineListStyle31">
    <w:name w:val="WW_OutlineListStyle_31"/>
    <w:basedOn w:val="Bezlisty"/>
    <w:rsid w:val="00704A2B"/>
    <w:pPr>
      <w:numPr>
        <w:numId w:val="3"/>
      </w:numPr>
    </w:pPr>
  </w:style>
  <w:style w:type="numbering" w:customStyle="1" w:styleId="WWOutlineListStyle21">
    <w:name w:val="WW_OutlineListStyle_21"/>
    <w:basedOn w:val="Bezlisty"/>
    <w:rsid w:val="00704A2B"/>
    <w:pPr>
      <w:numPr>
        <w:numId w:val="4"/>
      </w:numPr>
    </w:pPr>
  </w:style>
  <w:style w:type="numbering" w:customStyle="1" w:styleId="WWOutlineListStyle11">
    <w:name w:val="WW_OutlineListStyle_11"/>
    <w:basedOn w:val="Bezlisty"/>
    <w:rsid w:val="00704A2B"/>
    <w:pPr>
      <w:numPr>
        <w:numId w:val="5"/>
      </w:numPr>
    </w:pPr>
  </w:style>
  <w:style w:type="numbering" w:customStyle="1" w:styleId="WWOutlineListStyle1">
    <w:name w:val="WW_OutlineListStyle1"/>
    <w:basedOn w:val="Bezlisty"/>
    <w:rsid w:val="00704A2B"/>
    <w:pPr>
      <w:numPr>
        <w:numId w:val="6"/>
      </w:numPr>
    </w:pPr>
  </w:style>
  <w:style w:type="numbering" w:customStyle="1" w:styleId="LFO21">
    <w:name w:val="LFO21"/>
    <w:basedOn w:val="Bezlisty"/>
    <w:rsid w:val="00704A2B"/>
    <w:pPr>
      <w:numPr>
        <w:numId w:val="7"/>
      </w:numPr>
    </w:pPr>
  </w:style>
  <w:style w:type="numbering" w:customStyle="1" w:styleId="LFO31">
    <w:name w:val="LFO31"/>
    <w:basedOn w:val="Bezlisty"/>
    <w:rsid w:val="00704A2B"/>
    <w:pPr>
      <w:numPr>
        <w:numId w:val="8"/>
      </w:numPr>
    </w:pPr>
  </w:style>
  <w:style w:type="numbering" w:customStyle="1" w:styleId="LFO41">
    <w:name w:val="LFO41"/>
    <w:basedOn w:val="Bezlisty"/>
    <w:rsid w:val="00704A2B"/>
    <w:pPr>
      <w:numPr>
        <w:numId w:val="9"/>
      </w:numPr>
    </w:pPr>
  </w:style>
  <w:style w:type="numbering" w:customStyle="1" w:styleId="LFO51">
    <w:name w:val="LFO51"/>
    <w:basedOn w:val="Bezlisty"/>
    <w:rsid w:val="00704A2B"/>
    <w:pPr>
      <w:numPr>
        <w:numId w:val="10"/>
      </w:numPr>
    </w:pPr>
  </w:style>
  <w:style w:type="numbering" w:customStyle="1" w:styleId="LFO61">
    <w:name w:val="LFO61"/>
    <w:basedOn w:val="Bezlisty"/>
    <w:rsid w:val="00704A2B"/>
    <w:pPr>
      <w:numPr>
        <w:numId w:val="11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704A2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704A2B"/>
    <w:rPr>
      <w:rFonts w:ascii="Arial" w:hAnsi="Arial" w:cs="Arial" w:hint="default"/>
      <w:b/>
      <w:bCs/>
      <w:i/>
      <w:iCs/>
      <w:color w:val="000000"/>
      <w:sz w:val="26"/>
      <w:szCs w:val="26"/>
    </w:rPr>
  </w:style>
  <w:style w:type="table" w:customStyle="1" w:styleId="Tabela-Siatka4">
    <w:name w:val="Tabela - Siatka4"/>
    <w:basedOn w:val="Standardowy"/>
    <w:next w:val="Tabela-Siatka"/>
    <w:uiPriority w:val="39"/>
    <w:rsid w:val="00704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04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704A2B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704A2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04A2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3</cp:revision>
  <dcterms:created xsi:type="dcterms:W3CDTF">2022-04-21T09:53:00Z</dcterms:created>
  <dcterms:modified xsi:type="dcterms:W3CDTF">2022-04-25T13:05:00Z</dcterms:modified>
</cp:coreProperties>
</file>