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1A963" w14:textId="4A297CB5" w:rsidR="00E517B5" w:rsidRPr="00B371EB" w:rsidRDefault="00E517B5" w:rsidP="00E517B5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Hlk33431646"/>
      <w:r w:rsidRPr="00B371EB">
        <w:rPr>
          <w:rFonts w:asciiTheme="minorHAnsi" w:hAnsiTheme="minorHAnsi" w:cstheme="minorHAnsi"/>
          <w:b/>
          <w:sz w:val="22"/>
          <w:szCs w:val="22"/>
        </w:rPr>
        <w:t xml:space="preserve">Załącznik nr 1 do SIWZ </w:t>
      </w:r>
    </w:p>
    <w:p w14:paraId="306BE573" w14:textId="77777777" w:rsidR="00E517B5" w:rsidRPr="00B371EB" w:rsidRDefault="00E517B5" w:rsidP="00E517B5">
      <w:pPr>
        <w:spacing w:before="120" w:after="120"/>
        <w:jc w:val="center"/>
        <w:outlineLvl w:val="5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371E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FORMULARZ OFERTOWY</w:t>
      </w:r>
    </w:p>
    <w:p w14:paraId="364E463E" w14:textId="77777777" w:rsidR="00E517B5" w:rsidRPr="00B371EB" w:rsidRDefault="00E517B5" w:rsidP="00E517B5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B371EB">
        <w:rPr>
          <w:rFonts w:asciiTheme="minorHAnsi" w:hAnsiTheme="minorHAnsi" w:cstheme="minorHAnsi"/>
          <w:sz w:val="22"/>
          <w:szCs w:val="22"/>
        </w:rPr>
        <w:t xml:space="preserve">Oferta na wykonanie zadania realizowanego pn. </w:t>
      </w:r>
    </w:p>
    <w:p w14:paraId="73E98DB7" w14:textId="31F723D9" w:rsidR="00E517B5" w:rsidRPr="00B371EB" w:rsidRDefault="00E517B5" w:rsidP="00E517B5">
      <w:pPr>
        <w:spacing w:before="120" w:after="120"/>
        <w:jc w:val="center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r w:rsidRPr="00B371EB">
        <w:rPr>
          <w:rFonts w:asciiTheme="minorHAnsi" w:hAnsiTheme="minorHAnsi" w:cstheme="minorHAnsi"/>
          <w:b/>
          <w:sz w:val="22"/>
          <w:szCs w:val="22"/>
        </w:rPr>
        <w:t>„</w:t>
      </w:r>
      <w:r w:rsidR="0000410F" w:rsidRPr="00B371EB">
        <w:rPr>
          <w:rFonts w:asciiTheme="minorHAnsi" w:hAnsiTheme="minorHAnsi" w:cstheme="minorHAnsi"/>
          <w:b/>
          <w:sz w:val="22"/>
          <w:szCs w:val="22"/>
        </w:rPr>
        <w:t>Dostawa urządzeń zabawowych”</w:t>
      </w:r>
    </w:p>
    <w:p w14:paraId="464152D8" w14:textId="77777777" w:rsidR="00E517B5" w:rsidRPr="00B371EB" w:rsidRDefault="00E517B5" w:rsidP="00051FB3">
      <w:pPr>
        <w:numPr>
          <w:ilvl w:val="4"/>
          <w:numId w:val="22"/>
        </w:numPr>
        <w:tabs>
          <w:tab w:val="left" w:pos="0"/>
        </w:tabs>
        <w:autoSpaceDE w:val="0"/>
        <w:spacing w:before="120" w:after="120"/>
        <w:ind w:left="284" w:hanging="283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371E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Dane wykonawcy/wykonawców</w:t>
      </w:r>
    </w:p>
    <w:p w14:paraId="53140EBF" w14:textId="77777777" w:rsidR="00E517B5" w:rsidRPr="00B371EB" w:rsidRDefault="00E517B5" w:rsidP="00051FB3">
      <w:pPr>
        <w:numPr>
          <w:ilvl w:val="0"/>
          <w:numId w:val="23"/>
        </w:numPr>
        <w:tabs>
          <w:tab w:val="left" w:pos="0"/>
        </w:tabs>
        <w:autoSpaceDE w:val="0"/>
        <w:spacing w:before="120" w:after="120"/>
        <w:ind w:left="7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371EB">
        <w:rPr>
          <w:rFonts w:asciiTheme="minorHAnsi" w:hAnsiTheme="minorHAnsi" w:cstheme="minorHAnsi"/>
          <w:bCs/>
          <w:sz w:val="22"/>
          <w:szCs w:val="22"/>
          <w:lang w:eastAsia="pl-PL"/>
        </w:rPr>
        <w:t>Nazwa/firma………………………………………………………………………..………...........………………………………</w:t>
      </w:r>
    </w:p>
    <w:p w14:paraId="43868CE7" w14:textId="77777777" w:rsidR="00E517B5" w:rsidRPr="00B371EB" w:rsidRDefault="00E517B5" w:rsidP="00051FB3">
      <w:pPr>
        <w:numPr>
          <w:ilvl w:val="0"/>
          <w:numId w:val="23"/>
        </w:numPr>
        <w:tabs>
          <w:tab w:val="left" w:pos="0"/>
        </w:tabs>
        <w:autoSpaceDE w:val="0"/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371EB">
        <w:rPr>
          <w:rFonts w:asciiTheme="minorHAnsi" w:hAnsiTheme="minorHAnsi" w:cstheme="minorHAnsi"/>
          <w:bCs/>
          <w:sz w:val="22"/>
          <w:szCs w:val="22"/>
          <w:lang w:eastAsia="pl-PL"/>
        </w:rPr>
        <w:t>Adres  ….………………...............................................................................................................…….</w:t>
      </w:r>
    </w:p>
    <w:p w14:paraId="1BD859C1" w14:textId="77777777" w:rsidR="00E517B5" w:rsidRPr="00B371EB" w:rsidRDefault="00E517B5" w:rsidP="00051FB3">
      <w:pPr>
        <w:numPr>
          <w:ilvl w:val="0"/>
          <w:numId w:val="23"/>
        </w:numPr>
        <w:tabs>
          <w:tab w:val="left" w:pos="0"/>
        </w:tabs>
        <w:autoSpaceDE w:val="0"/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371EB">
        <w:rPr>
          <w:rFonts w:asciiTheme="minorHAnsi" w:hAnsiTheme="minorHAnsi" w:cstheme="minorHAnsi"/>
          <w:sz w:val="22"/>
          <w:szCs w:val="22"/>
          <w:lang w:eastAsia="pl-PL"/>
        </w:rPr>
        <w:t>NIP …………………………………………………………………………………………………………………………………………</w:t>
      </w:r>
    </w:p>
    <w:p w14:paraId="55F800CD" w14:textId="5B99D61D" w:rsidR="00E517B5" w:rsidRPr="00B371EB" w:rsidRDefault="00E517B5" w:rsidP="00051FB3">
      <w:pPr>
        <w:numPr>
          <w:ilvl w:val="0"/>
          <w:numId w:val="23"/>
        </w:numPr>
        <w:tabs>
          <w:tab w:val="left" w:pos="0"/>
        </w:tabs>
        <w:autoSpaceDE w:val="0"/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371EB">
        <w:rPr>
          <w:rFonts w:asciiTheme="minorHAnsi" w:hAnsiTheme="minorHAnsi" w:cstheme="minorHAnsi"/>
          <w:sz w:val="22"/>
          <w:szCs w:val="22"/>
          <w:lang w:eastAsia="pl-PL"/>
        </w:rPr>
        <w:t>REGON …………………………………………………………</w:t>
      </w:r>
      <w:r w:rsidR="0000410F" w:rsidRPr="00B371EB">
        <w:rPr>
          <w:rFonts w:asciiTheme="minorHAnsi" w:hAnsiTheme="minorHAnsi" w:cstheme="minorHAnsi"/>
          <w:sz w:val="22"/>
          <w:szCs w:val="22"/>
          <w:lang w:eastAsia="pl-PL"/>
        </w:rPr>
        <w:t>……</w:t>
      </w:r>
      <w:r w:rsidRPr="00B371EB">
        <w:rPr>
          <w:rFonts w:asciiTheme="minorHAnsi" w:hAnsiTheme="minorHAnsi" w:cstheme="minorHAnsi"/>
          <w:sz w:val="22"/>
          <w:szCs w:val="22"/>
          <w:lang w:eastAsia="pl-PL"/>
        </w:rPr>
        <w:t>………………….……………………………………………...</w:t>
      </w:r>
    </w:p>
    <w:p w14:paraId="2643A173" w14:textId="77777777" w:rsidR="00E517B5" w:rsidRPr="00B371EB" w:rsidRDefault="00E517B5" w:rsidP="00051FB3">
      <w:pPr>
        <w:numPr>
          <w:ilvl w:val="0"/>
          <w:numId w:val="23"/>
        </w:numPr>
        <w:ind w:left="720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371EB">
        <w:rPr>
          <w:rFonts w:asciiTheme="minorHAnsi" w:hAnsiTheme="minorHAnsi" w:cstheme="minorHAnsi"/>
          <w:bCs/>
          <w:sz w:val="22"/>
          <w:szCs w:val="22"/>
          <w:lang w:eastAsia="pl-PL"/>
        </w:rPr>
        <w:t>W przypadku niedziałania Platformy zakupowej proszę o kierowanie korespondencji na adres e-mail: ………………...........................................................</w:t>
      </w:r>
    </w:p>
    <w:p w14:paraId="0B957E9D" w14:textId="77777777" w:rsidR="00E517B5" w:rsidRPr="00B371EB" w:rsidRDefault="00E517B5" w:rsidP="00051FB3">
      <w:pPr>
        <w:numPr>
          <w:ilvl w:val="0"/>
          <w:numId w:val="23"/>
        </w:numPr>
        <w:tabs>
          <w:tab w:val="left" w:pos="0"/>
        </w:tabs>
        <w:autoSpaceDE w:val="0"/>
        <w:spacing w:before="120" w:after="120"/>
        <w:ind w:left="7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371EB">
        <w:rPr>
          <w:rFonts w:asciiTheme="minorHAnsi" w:hAnsiTheme="minorHAnsi" w:cstheme="minorHAnsi"/>
          <w:bCs/>
          <w:sz w:val="22"/>
          <w:szCs w:val="22"/>
          <w:lang w:eastAsia="pl-PL"/>
        </w:rPr>
        <w:t>Osobą upoważnioną do kontaktów z zamawiającym w sprawach dotyczących realizacji zamówienia (umowy) jest …………………………………………………………………………..…..……...…………….</w:t>
      </w:r>
    </w:p>
    <w:p w14:paraId="01270B9B" w14:textId="77777777" w:rsidR="00E517B5" w:rsidRPr="00B371EB" w:rsidRDefault="00E517B5" w:rsidP="00E517B5">
      <w:pPr>
        <w:tabs>
          <w:tab w:val="left" w:pos="0"/>
        </w:tabs>
        <w:autoSpaceDE w:val="0"/>
        <w:spacing w:before="120" w:after="12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de-DE" w:eastAsia="pl-PL"/>
        </w:rPr>
      </w:pPr>
      <w:r w:rsidRPr="00B371EB">
        <w:rPr>
          <w:rFonts w:asciiTheme="minorHAnsi" w:hAnsiTheme="minorHAnsi" w:cstheme="minorHAnsi"/>
          <w:bCs/>
          <w:sz w:val="22"/>
          <w:szCs w:val="22"/>
          <w:lang w:eastAsia="pl-PL"/>
        </w:rPr>
        <w:tab/>
        <w:t>e-mail służbowy</w:t>
      </w:r>
      <w:r w:rsidRPr="00B371EB">
        <w:rPr>
          <w:rFonts w:asciiTheme="minorHAnsi" w:hAnsiTheme="minorHAnsi" w:cstheme="minorHAnsi"/>
          <w:bCs/>
          <w:sz w:val="22"/>
          <w:szCs w:val="22"/>
          <w:lang w:val="de-DE" w:eastAsia="pl-PL"/>
        </w:rPr>
        <w:t>…………………………………………………………………………………….……………………</w:t>
      </w:r>
    </w:p>
    <w:p w14:paraId="51F4E01F" w14:textId="77777777" w:rsidR="00E517B5" w:rsidRPr="00B371EB" w:rsidRDefault="00E517B5" w:rsidP="00E517B5">
      <w:pPr>
        <w:tabs>
          <w:tab w:val="left" w:pos="0"/>
        </w:tabs>
        <w:autoSpaceDE w:val="0"/>
        <w:spacing w:before="120" w:after="12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de-DE" w:eastAsia="pl-PL"/>
        </w:rPr>
      </w:pPr>
      <w:r w:rsidRPr="00B371EB">
        <w:rPr>
          <w:rFonts w:asciiTheme="minorHAnsi" w:hAnsiTheme="minorHAnsi" w:cstheme="minorHAnsi"/>
          <w:bCs/>
          <w:sz w:val="22"/>
          <w:szCs w:val="22"/>
          <w:lang w:val="de-DE" w:eastAsia="pl-PL"/>
        </w:rPr>
        <w:tab/>
      </w:r>
      <w:r w:rsidRPr="00B371EB">
        <w:rPr>
          <w:rFonts w:asciiTheme="minorHAnsi" w:hAnsiTheme="minorHAnsi" w:cstheme="minorHAnsi"/>
          <w:bCs/>
          <w:sz w:val="22"/>
          <w:szCs w:val="22"/>
          <w:lang w:eastAsia="pl-PL"/>
        </w:rPr>
        <w:t>tel.</w:t>
      </w:r>
      <w:r w:rsidRPr="00B371EB">
        <w:rPr>
          <w:rFonts w:asciiTheme="minorHAnsi" w:hAnsiTheme="minorHAnsi" w:cstheme="minorHAnsi"/>
          <w:bCs/>
          <w:sz w:val="22"/>
          <w:szCs w:val="22"/>
          <w:lang w:val="de-DE" w:eastAsia="pl-PL"/>
        </w:rPr>
        <w:t xml:space="preserve">/fax </w:t>
      </w:r>
      <w:proofErr w:type="spellStart"/>
      <w:r w:rsidRPr="00B371EB">
        <w:rPr>
          <w:rFonts w:asciiTheme="minorHAnsi" w:hAnsiTheme="minorHAnsi" w:cstheme="minorHAnsi"/>
          <w:bCs/>
          <w:sz w:val="22"/>
          <w:szCs w:val="22"/>
          <w:lang w:val="de-DE" w:eastAsia="pl-PL"/>
        </w:rPr>
        <w:t>służbowy</w:t>
      </w:r>
      <w:proofErr w:type="spellEnd"/>
      <w:r w:rsidRPr="00B371EB">
        <w:rPr>
          <w:rFonts w:asciiTheme="minorHAnsi" w:hAnsiTheme="minorHAnsi" w:cstheme="minorHAnsi"/>
          <w:bCs/>
          <w:sz w:val="22"/>
          <w:szCs w:val="22"/>
          <w:lang w:val="de-DE" w:eastAsia="pl-PL"/>
        </w:rPr>
        <w:t xml:space="preserve"> …………………………………………………………………………..………………………..…</w:t>
      </w:r>
    </w:p>
    <w:p w14:paraId="3A46E28D" w14:textId="77777777" w:rsidR="00E517B5" w:rsidRPr="00B371EB" w:rsidRDefault="00E517B5" w:rsidP="00051FB3">
      <w:pPr>
        <w:numPr>
          <w:ilvl w:val="0"/>
          <w:numId w:val="23"/>
        </w:numPr>
        <w:tabs>
          <w:tab w:val="left" w:pos="0"/>
        </w:tabs>
        <w:autoSpaceDE w:val="0"/>
        <w:spacing w:before="120" w:after="120"/>
        <w:ind w:left="7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371EB">
        <w:rPr>
          <w:rFonts w:asciiTheme="minorHAnsi" w:hAnsiTheme="minorHAnsi" w:cstheme="minorHAnsi"/>
          <w:bCs/>
          <w:sz w:val="22"/>
          <w:szCs w:val="22"/>
          <w:lang w:eastAsia="pl-PL"/>
        </w:rPr>
        <w:t>Wykonawca jest mikro/małym/średnim przedsiębiorcą: TAK / NIE*</w:t>
      </w:r>
    </w:p>
    <w:p w14:paraId="4C6DFFA2" w14:textId="77777777" w:rsidR="00E517B5" w:rsidRPr="00B371EB" w:rsidRDefault="00E517B5" w:rsidP="00E517B5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b/>
        </w:rPr>
      </w:pPr>
      <w:r w:rsidRPr="00B371EB">
        <w:rPr>
          <w:rFonts w:asciiTheme="minorHAnsi" w:eastAsia="Lucida Sans Unicode" w:hAnsiTheme="minorHAnsi" w:cstheme="minorHAnsi"/>
          <w:i/>
        </w:rPr>
        <w:t xml:space="preserve">           </w:t>
      </w:r>
      <w:r w:rsidRPr="00B371EB">
        <w:rPr>
          <w:rFonts w:asciiTheme="minorHAnsi" w:eastAsia="Lucida Sans Unicode" w:hAnsiTheme="minorHAnsi" w:cstheme="minorHAnsi"/>
          <w:b/>
          <w:i/>
        </w:rPr>
        <w:t>(*niepotrzebne skreślić</w:t>
      </w:r>
      <w:r w:rsidRPr="00B371EB">
        <w:rPr>
          <w:rFonts w:asciiTheme="minorHAnsi" w:eastAsia="Lucida Sans Unicode" w:hAnsiTheme="minorHAnsi" w:cstheme="minorHAnsi"/>
          <w:b/>
        </w:rPr>
        <w:t>)</w:t>
      </w:r>
    </w:p>
    <w:p w14:paraId="32F4BD79" w14:textId="77777777" w:rsidR="00E517B5" w:rsidRPr="00B371EB" w:rsidRDefault="00E517B5" w:rsidP="00E517B5">
      <w:pPr>
        <w:autoSpaceDE w:val="0"/>
        <w:spacing w:before="120" w:after="12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371EB">
        <w:rPr>
          <w:rFonts w:asciiTheme="minorHAnsi" w:hAnsiTheme="minorHAnsi" w:cstheme="minorHAnsi"/>
          <w:b/>
          <w:sz w:val="22"/>
          <w:szCs w:val="22"/>
          <w:lang w:eastAsia="pl-PL"/>
        </w:rPr>
        <w:t>II. Niniejszym oświadczam, iż:</w:t>
      </w:r>
    </w:p>
    <w:p w14:paraId="721599B4" w14:textId="77777777" w:rsidR="00E517B5" w:rsidRPr="00B371EB" w:rsidRDefault="00E517B5" w:rsidP="004C0F16">
      <w:pPr>
        <w:numPr>
          <w:ilvl w:val="0"/>
          <w:numId w:val="42"/>
        </w:numPr>
        <w:tabs>
          <w:tab w:val="left" w:pos="284"/>
        </w:tabs>
        <w:autoSpaceDE w:val="0"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371EB">
        <w:rPr>
          <w:rFonts w:asciiTheme="minorHAnsi" w:hAnsiTheme="minorHAnsi" w:cstheme="minorHAnsi"/>
          <w:sz w:val="22"/>
          <w:szCs w:val="22"/>
        </w:rPr>
        <w:t>Oferuję wykonanie zamówienia w zakresie objętym SIWZ:</w:t>
      </w:r>
    </w:p>
    <w:p w14:paraId="41B68AEC" w14:textId="20A0B62A" w:rsidR="00E517B5" w:rsidRPr="00B371EB" w:rsidRDefault="00E517B5" w:rsidP="00E517B5">
      <w:pPr>
        <w:tabs>
          <w:tab w:val="left" w:pos="284"/>
        </w:tabs>
        <w:autoSpaceDE w:val="0"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371EB">
        <w:rPr>
          <w:rFonts w:asciiTheme="minorHAnsi" w:hAnsiTheme="minorHAnsi" w:cstheme="minorHAnsi"/>
          <w:b/>
          <w:sz w:val="22"/>
          <w:szCs w:val="22"/>
          <w:u w:val="single"/>
        </w:rPr>
        <w:t xml:space="preserve">a). Część I </w:t>
      </w:r>
      <w:r w:rsidR="004A4B4B" w:rsidRPr="00B371EB"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r w:rsidRPr="00B371E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737A2" w:rsidRPr="00B371EB">
        <w:rPr>
          <w:rFonts w:asciiTheme="minorHAnsi" w:hAnsiTheme="minorHAnsi" w:cstheme="minorHAnsi"/>
          <w:b/>
          <w:sz w:val="22"/>
          <w:szCs w:val="22"/>
          <w:u w:val="single"/>
        </w:rPr>
        <w:t>„Dostawa wraz z montażem urządzeń zabawowych na placach zabaw przy ul. Zielonej oraz Oś 1000-lecia”</w:t>
      </w:r>
      <w:r w:rsidR="00745AD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B371EB">
        <w:rPr>
          <w:rFonts w:asciiTheme="minorHAnsi" w:hAnsiTheme="minorHAnsi" w:cstheme="minorHAnsi"/>
          <w:b/>
          <w:sz w:val="22"/>
          <w:szCs w:val="22"/>
          <w:u w:val="single"/>
        </w:rPr>
        <w:t>*</w:t>
      </w:r>
    </w:p>
    <w:p w14:paraId="12FC5561" w14:textId="77777777" w:rsidR="00E517B5" w:rsidRPr="00B371EB" w:rsidRDefault="00E517B5" w:rsidP="00E517B5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371EB">
        <w:rPr>
          <w:rFonts w:asciiTheme="minorHAnsi" w:hAnsiTheme="minorHAnsi" w:cstheme="minorHAnsi"/>
          <w:b/>
          <w:sz w:val="22"/>
          <w:szCs w:val="22"/>
        </w:rPr>
        <w:t>- za cenę brutto całości zadania.....................................................................................................</w:t>
      </w:r>
      <w:r w:rsidRPr="00B371EB">
        <w:rPr>
          <w:rFonts w:asciiTheme="minorHAnsi" w:hAnsiTheme="minorHAnsi" w:cstheme="minorHAnsi"/>
          <w:sz w:val="22"/>
          <w:szCs w:val="22"/>
        </w:rPr>
        <w:t xml:space="preserve"> zł </w:t>
      </w:r>
      <w:r w:rsidRPr="00B371EB">
        <w:rPr>
          <w:rFonts w:asciiTheme="minorHAnsi" w:hAnsiTheme="minorHAnsi" w:cstheme="minorHAnsi"/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.................................................................................................................................................) </w:t>
      </w:r>
      <w:r w:rsidRPr="00B371EB">
        <w:rPr>
          <w:rFonts w:asciiTheme="minorHAnsi" w:hAnsiTheme="minorHAnsi" w:cstheme="minorHAnsi"/>
          <w:sz w:val="22"/>
          <w:szCs w:val="22"/>
        </w:rPr>
        <w:br/>
        <w:t xml:space="preserve">w tym: </w:t>
      </w:r>
    </w:p>
    <w:p w14:paraId="75643550" w14:textId="77777777" w:rsidR="00E517B5" w:rsidRPr="00B371EB" w:rsidRDefault="00E517B5" w:rsidP="00E517B5">
      <w:pPr>
        <w:spacing w:before="120" w:after="120"/>
        <w:ind w:left="709" w:hanging="142"/>
        <w:rPr>
          <w:rFonts w:asciiTheme="minorHAnsi" w:hAnsiTheme="minorHAnsi" w:cstheme="minorHAnsi"/>
          <w:sz w:val="22"/>
          <w:szCs w:val="22"/>
        </w:rPr>
      </w:pPr>
      <w:r w:rsidRPr="00B371EB">
        <w:rPr>
          <w:rFonts w:asciiTheme="minorHAnsi" w:hAnsiTheme="minorHAnsi" w:cstheme="minorHAnsi"/>
          <w:b/>
          <w:sz w:val="22"/>
          <w:szCs w:val="22"/>
        </w:rPr>
        <w:t>- cena netto całości zadania..................................................................................................</w:t>
      </w:r>
      <w:r w:rsidRPr="00B371EB">
        <w:rPr>
          <w:rFonts w:asciiTheme="minorHAnsi" w:hAnsiTheme="minorHAnsi" w:cstheme="minorHAnsi"/>
          <w:sz w:val="22"/>
          <w:szCs w:val="22"/>
        </w:rPr>
        <w:t xml:space="preserve">zł </w:t>
      </w:r>
      <w:r w:rsidRPr="00B371EB">
        <w:rPr>
          <w:rFonts w:asciiTheme="minorHAnsi" w:hAnsiTheme="minorHAnsi" w:cstheme="minorHAnsi"/>
          <w:sz w:val="22"/>
          <w:szCs w:val="22"/>
        </w:rPr>
        <w:br/>
        <w:t>(słownie: ....................................................................................................................................)</w:t>
      </w:r>
    </w:p>
    <w:p w14:paraId="205E3E6B" w14:textId="77777777" w:rsidR="00E517B5" w:rsidRPr="00B371EB" w:rsidRDefault="00E517B5" w:rsidP="00E517B5">
      <w:pPr>
        <w:autoSpaceDE w:val="0"/>
        <w:spacing w:before="120" w:after="120"/>
        <w:ind w:left="709" w:hanging="142"/>
        <w:rPr>
          <w:rFonts w:asciiTheme="minorHAnsi" w:hAnsiTheme="minorHAnsi" w:cstheme="minorHAnsi"/>
          <w:sz w:val="22"/>
          <w:szCs w:val="22"/>
        </w:rPr>
      </w:pPr>
      <w:r w:rsidRPr="00B371EB">
        <w:rPr>
          <w:rFonts w:asciiTheme="minorHAnsi" w:hAnsiTheme="minorHAnsi" w:cstheme="minorHAnsi"/>
          <w:b/>
          <w:sz w:val="22"/>
          <w:szCs w:val="22"/>
        </w:rPr>
        <w:t>- kwota podatku VAT ..........................................................................................................</w:t>
      </w:r>
      <w:r w:rsidRPr="00B371EB">
        <w:rPr>
          <w:rFonts w:asciiTheme="minorHAnsi" w:hAnsiTheme="minorHAnsi" w:cstheme="minorHAnsi"/>
          <w:sz w:val="22"/>
          <w:szCs w:val="22"/>
        </w:rPr>
        <w:t xml:space="preserve"> zł </w:t>
      </w:r>
      <w:r w:rsidRPr="00B371EB">
        <w:rPr>
          <w:rFonts w:asciiTheme="minorHAnsi" w:hAnsiTheme="minorHAnsi" w:cstheme="minorHAnsi"/>
          <w:sz w:val="22"/>
          <w:szCs w:val="22"/>
        </w:rPr>
        <w:br/>
        <w:t>(słownie: ....................................................................................................................................)</w:t>
      </w:r>
    </w:p>
    <w:p w14:paraId="5A8D4831" w14:textId="139A46F4" w:rsidR="00E517B5" w:rsidRPr="00B371EB" w:rsidRDefault="00E517B5" w:rsidP="001737A2">
      <w:pPr>
        <w:tabs>
          <w:tab w:val="left" w:pos="284"/>
        </w:tabs>
        <w:autoSpaceDE w:val="0"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371EB">
        <w:rPr>
          <w:rFonts w:asciiTheme="minorHAnsi" w:hAnsiTheme="minorHAnsi" w:cstheme="minorHAnsi"/>
          <w:b/>
          <w:sz w:val="22"/>
          <w:szCs w:val="22"/>
          <w:u w:val="single"/>
        </w:rPr>
        <w:t xml:space="preserve">b). Część II </w:t>
      </w:r>
      <w:r w:rsidR="004A4B4B" w:rsidRPr="00B371EB"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r w:rsidRPr="00B371E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737A2" w:rsidRPr="00B371EB">
        <w:rPr>
          <w:rFonts w:asciiTheme="minorHAnsi" w:hAnsiTheme="minorHAnsi" w:cstheme="minorHAnsi"/>
          <w:b/>
          <w:sz w:val="22"/>
          <w:szCs w:val="22"/>
          <w:u w:val="single"/>
        </w:rPr>
        <w:t>„Dostawa wraz montażem urządzeń zabawowych na gminnych placach zabaw”</w:t>
      </w:r>
      <w:r w:rsidR="00745AD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B371EB">
        <w:rPr>
          <w:rFonts w:asciiTheme="minorHAnsi" w:hAnsiTheme="minorHAnsi" w:cstheme="minorHAnsi"/>
          <w:b/>
          <w:sz w:val="22"/>
          <w:szCs w:val="22"/>
          <w:u w:val="single"/>
        </w:rPr>
        <w:t>*</w:t>
      </w:r>
    </w:p>
    <w:p w14:paraId="791757EA" w14:textId="77777777" w:rsidR="00E517B5" w:rsidRPr="00B371EB" w:rsidRDefault="00E517B5" w:rsidP="00E517B5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371EB">
        <w:rPr>
          <w:rFonts w:asciiTheme="minorHAnsi" w:hAnsiTheme="minorHAnsi" w:cstheme="minorHAnsi"/>
          <w:b/>
          <w:sz w:val="22"/>
          <w:szCs w:val="22"/>
        </w:rPr>
        <w:t>- za cenę brutto całości zadania.....................................................................................................</w:t>
      </w:r>
      <w:r w:rsidRPr="00B371EB">
        <w:rPr>
          <w:rFonts w:asciiTheme="minorHAnsi" w:hAnsiTheme="minorHAnsi" w:cstheme="minorHAnsi"/>
          <w:sz w:val="22"/>
          <w:szCs w:val="22"/>
        </w:rPr>
        <w:t xml:space="preserve"> zł </w:t>
      </w:r>
      <w:r w:rsidRPr="00B371EB">
        <w:rPr>
          <w:rFonts w:asciiTheme="minorHAnsi" w:hAnsiTheme="minorHAnsi" w:cstheme="minorHAnsi"/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.................................................................................................................................................) </w:t>
      </w:r>
      <w:r w:rsidRPr="00B371EB">
        <w:rPr>
          <w:rFonts w:asciiTheme="minorHAnsi" w:hAnsiTheme="minorHAnsi" w:cstheme="minorHAnsi"/>
          <w:sz w:val="22"/>
          <w:szCs w:val="22"/>
        </w:rPr>
        <w:br/>
        <w:t xml:space="preserve">w tym: </w:t>
      </w:r>
    </w:p>
    <w:p w14:paraId="0F949D3A" w14:textId="77777777" w:rsidR="00E517B5" w:rsidRPr="00B371EB" w:rsidRDefault="00E517B5" w:rsidP="00E517B5">
      <w:pPr>
        <w:spacing w:before="120" w:after="120"/>
        <w:ind w:left="709" w:hanging="142"/>
        <w:rPr>
          <w:rFonts w:asciiTheme="minorHAnsi" w:hAnsiTheme="minorHAnsi" w:cstheme="minorHAnsi"/>
          <w:sz w:val="22"/>
          <w:szCs w:val="22"/>
        </w:rPr>
      </w:pPr>
      <w:r w:rsidRPr="00B371EB">
        <w:rPr>
          <w:rFonts w:asciiTheme="minorHAnsi" w:hAnsiTheme="minorHAnsi" w:cstheme="minorHAnsi"/>
          <w:b/>
          <w:sz w:val="22"/>
          <w:szCs w:val="22"/>
        </w:rPr>
        <w:t>- cena netto całości zadania..................................................................................................</w:t>
      </w:r>
      <w:r w:rsidRPr="00B371EB">
        <w:rPr>
          <w:rFonts w:asciiTheme="minorHAnsi" w:hAnsiTheme="minorHAnsi" w:cstheme="minorHAnsi"/>
          <w:sz w:val="22"/>
          <w:szCs w:val="22"/>
        </w:rPr>
        <w:t xml:space="preserve">zł </w:t>
      </w:r>
      <w:r w:rsidRPr="00B371EB">
        <w:rPr>
          <w:rFonts w:asciiTheme="minorHAnsi" w:hAnsiTheme="minorHAnsi" w:cstheme="minorHAnsi"/>
          <w:sz w:val="22"/>
          <w:szCs w:val="22"/>
        </w:rPr>
        <w:br/>
        <w:t>(słownie: ....................................................................................................................................)</w:t>
      </w:r>
    </w:p>
    <w:p w14:paraId="37FDC703" w14:textId="16669E6B" w:rsidR="00E517B5" w:rsidRPr="00B371EB" w:rsidRDefault="00E517B5" w:rsidP="00E7750E">
      <w:pPr>
        <w:autoSpaceDE w:val="0"/>
        <w:spacing w:before="120" w:after="120"/>
        <w:ind w:left="709" w:hanging="142"/>
        <w:rPr>
          <w:rFonts w:asciiTheme="minorHAnsi" w:hAnsiTheme="minorHAnsi" w:cstheme="minorHAnsi"/>
          <w:sz w:val="22"/>
          <w:szCs w:val="22"/>
        </w:rPr>
      </w:pPr>
      <w:r w:rsidRPr="00B371EB">
        <w:rPr>
          <w:rFonts w:asciiTheme="minorHAnsi" w:hAnsiTheme="minorHAnsi" w:cstheme="minorHAnsi"/>
          <w:b/>
          <w:sz w:val="22"/>
          <w:szCs w:val="22"/>
        </w:rPr>
        <w:t>- kwota podatku VAT ..........................................................................................................</w:t>
      </w:r>
      <w:r w:rsidRPr="00B371EB">
        <w:rPr>
          <w:rFonts w:asciiTheme="minorHAnsi" w:hAnsiTheme="minorHAnsi" w:cstheme="minorHAnsi"/>
          <w:sz w:val="22"/>
          <w:szCs w:val="22"/>
        </w:rPr>
        <w:t xml:space="preserve"> zł </w:t>
      </w:r>
      <w:r w:rsidRPr="00B371EB">
        <w:rPr>
          <w:rFonts w:asciiTheme="minorHAnsi" w:hAnsiTheme="minorHAnsi" w:cstheme="minorHAnsi"/>
          <w:sz w:val="22"/>
          <w:szCs w:val="22"/>
        </w:rPr>
        <w:br/>
        <w:t>(słownie: ......................................................................................................</w:t>
      </w:r>
      <w:r w:rsidR="00E7750E" w:rsidRPr="00B371EB">
        <w:rPr>
          <w:rFonts w:asciiTheme="minorHAnsi" w:hAnsiTheme="minorHAnsi" w:cstheme="minorHAnsi"/>
          <w:sz w:val="22"/>
          <w:szCs w:val="22"/>
        </w:rPr>
        <w:t>..............................)</w:t>
      </w:r>
    </w:p>
    <w:p w14:paraId="1DC889FF" w14:textId="77777777" w:rsidR="00E517B5" w:rsidRPr="004D5B5D" w:rsidRDefault="00E517B5" w:rsidP="00E517B5">
      <w:pPr>
        <w:autoSpaceDE w:val="0"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5B5D">
        <w:rPr>
          <w:rFonts w:asciiTheme="minorHAnsi" w:hAnsiTheme="minorHAnsi" w:cstheme="minorHAnsi"/>
          <w:b/>
          <w:sz w:val="22"/>
          <w:szCs w:val="22"/>
        </w:rPr>
        <w:t>* niewłaściwe skreślić</w:t>
      </w:r>
    </w:p>
    <w:p w14:paraId="3444941E" w14:textId="77777777" w:rsidR="00E517B5" w:rsidRPr="00B371EB" w:rsidRDefault="00E517B5" w:rsidP="004C0F16">
      <w:pPr>
        <w:numPr>
          <w:ilvl w:val="0"/>
          <w:numId w:val="42"/>
        </w:numPr>
        <w:autoSpaceDE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371EB">
        <w:rPr>
          <w:rFonts w:asciiTheme="minorHAnsi" w:hAnsiTheme="minorHAnsi" w:cstheme="minorHAnsi"/>
          <w:sz w:val="22"/>
          <w:szCs w:val="22"/>
        </w:rPr>
        <w:t>W cenie naszej oferty uwzględnione zostały wszystkie koszty wykonania zamówienia</w:t>
      </w:r>
    </w:p>
    <w:p w14:paraId="79D82591" w14:textId="728C5F5A" w:rsidR="00E7750E" w:rsidRPr="00745AD2" w:rsidRDefault="00E7750E" w:rsidP="004C0F16">
      <w:pPr>
        <w:numPr>
          <w:ilvl w:val="0"/>
          <w:numId w:val="42"/>
        </w:numPr>
        <w:autoSpaceDE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45AD2">
        <w:rPr>
          <w:rFonts w:asciiTheme="minorHAnsi" w:hAnsiTheme="minorHAnsi" w:cstheme="minorHAnsi"/>
          <w:sz w:val="22"/>
          <w:szCs w:val="22"/>
        </w:rPr>
        <w:t xml:space="preserve">Zamówienie wykonam w terminie: od </w:t>
      </w:r>
      <w:r w:rsidR="00A979B6" w:rsidRPr="00745AD2">
        <w:rPr>
          <w:rFonts w:asciiTheme="minorHAnsi" w:hAnsiTheme="minorHAnsi" w:cstheme="minorHAnsi"/>
          <w:sz w:val="22"/>
          <w:szCs w:val="22"/>
        </w:rPr>
        <w:t xml:space="preserve">dnia podpisania umowy do dnia </w:t>
      </w:r>
      <w:r w:rsidR="00745AD2" w:rsidRPr="00745AD2">
        <w:rPr>
          <w:rFonts w:asciiTheme="minorHAnsi" w:hAnsiTheme="minorHAnsi" w:cstheme="minorHAnsi"/>
          <w:sz w:val="22"/>
          <w:szCs w:val="22"/>
        </w:rPr>
        <w:t>04.12</w:t>
      </w:r>
      <w:r w:rsidR="00A979B6" w:rsidRPr="00745AD2">
        <w:rPr>
          <w:rFonts w:asciiTheme="minorHAnsi" w:hAnsiTheme="minorHAnsi" w:cstheme="minorHAnsi"/>
          <w:sz w:val="22"/>
          <w:szCs w:val="22"/>
        </w:rPr>
        <w:t>.202</w:t>
      </w:r>
      <w:r w:rsidR="001737A2" w:rsidRPr="00745AD2">
        <w:rPr>
          <w:rFonts w:asciiTheme="minorHAnsi" w:hAnsiTheme="minorHAnsi" w:cstheme="minorHAnsi"/>
          <w:sz w:val="22"/>
          <w:szCs w:val="22"/>
        </w:rPr>
        <w:t>0</w:t>
      </w:r>
      <w:r w:rsidR="00A979B6" w:rsidRPr="00745AD2">
        <w:rPr>
          <w:rFonts w:asciiTheme="minorHAnsi" w:hAnsiTheme="minorHAnsi" w:cstheme="minorHAnsi"/>
          <w:sz w:val="22"/>
          <w:szCs w:val="22"/>
        </w:rPr>
        <w:t>r.</w:t>
      </w:r>
    </w:p>
    <w:p w14:paraId="301DA3B6" w14:textId="77777777" w:rsidR="001737A2" w:rsidRPr="00B371EB" w:rsidRDefault="001737A2" w:rsidP="001737A2">
      <w:pPr>
        <w:spacing w:before="120" w:after="120"/>
        <w:ind w:left="720" w:right="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C1E3948" w14:textId="329817D0" w:rsidR="001737A2" w:rsidRPr="00B371EB" w:rsidRDefault="001737A2" w:rsidP="004C0F16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  <w:r w:rsidRPr="00B371EB">
        <w:rPr>
          <w:rFonts w:asciiTheme="minorHAnsi" w:eastAsia="Lucida Sans Unicode" w:hAnsiTheme="minorHAnsi" w:cstheme="minorHAnsi"/>
          <w:sz w:val="22"/>
          <w:szCs w:val="22"/>
        </w:rPr>
        <w:lastRenderedPageBreak/>
        <w:t xml:space="preserve">Oferuję udzielenie </w:t>
      </w:r>
      <w:r w:rsidRPr="00B371EB">
        <w:rPr>
          <w:rFonts w:asciiTheme="minorHAnsi" w:eastAsia="Lucida Sans Unicode" w:hAnsiTheme="minorHAnsi" w:cstheme="minorHAnsi"/>
          <w:b/>
          <w:sz w:val="22"/>
          <w:szCs w:val="22"/>
        </w:rPr>
        <w:t xml:space="preserve">……….-letniego okresu gwarancji </w:t>
      </w:r>
      <w:r w:rsidRPr="00B371EB">
        <w:rPr>
          <w:rFonts w:asciiTheme="minorHAnsi" w:eastAsia="Lucida Sans Unicode" w:hAnsiTheme="minorHAnsi" w:cstheme="minorHAnsi"/>
          <w:b/>
          <w:i/>
          <w:sz w:val="22"/>
          <w:szCs w:val="22"/>
        </w:rPr>
        <w:t>(minimum 3 lat, maksymalnie 10 lat, okres gwarancji należy podać w latach)</w:t>
      </w:r>
    </w:p>
    <w:p w14:paraId="18ED63FE" w14:textId="7550997F" w:rsidR="00E517B5" w:rsidRPr="00B371EB" w:rsidRDefault="00E517B5" w:rsidP="004C0F16">
      <w:pPr>
        <w:numPr>
          <w:ilvl w:val="0"/>
          <w:numId w:val="42"/>
        </w:numPr>
        <w:spacing w:before="120" w:after="120"/>
        <w:ind w:right="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371EB">
        <w:rPr>
          <w:rFonts w:asciiTheme="minorHAnsi" w:hAnsiTheme="minorHAnsi" w:cstheme="minorHAnsi"/>
          <w:sz w:val="22"/>
          <w:szCs w:val="22"/>
          <w:lang w:eastAsia="pl-PL"/>
        </w:rPr>
        <w:t>Następujące części zamówienia powierzymy wskazanym podwykonawcom (wypełnić tylko, jeżeli dotyczy):</w:t>
      </w:r>
    </w:p>
    <w:tbl>
      <w:tblPr>
        <w:tblW w:w="8232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578"/>
        <w:gridCol w:w="4138"/>
      </w:tblGrid>
      <w:tr w:rsidR="00E517B5" w:rsidRPr="00B371EB" w14:paraId="3146A233" w14:textId="77777777" w:rsidTr="003C5256">
        <w:trPr>
          <w:trHeight w:val="538"/>
        </w:trPr>
        <w:tc>
          <w:tcPr>
            <w:tcW w:w="516" w:type="dxa"/>
          </w:tcPr>
          <w:p w14:paraId="6621C6E3" w14:textId="77777777" w:rsidR="00E517B5" w:rsidRPr="00B371EB" w:rsidRDefault="00E517B5" w:rsidP="00E517B5">
            <w:pPr>
              <w:spacing w:before="120" w:after="120"/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71E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578" w:type="dxa"/>
          </w:tcPr>
          <w:p w14:paraId="38D7D479" w14:textId="77777777" w:rsidR="00E517B5" w:rsidRPr="00B371EB" w:rsidRDefault="00E517B5" w:rsidP="00E517B5">
            <w:pPr>
              <w:spacing w:before="120" w:after="120"/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EB">
              <w:rPr>
                <w:rFonts w:asciiTheme="minorHAnsi" w:hAnsiTheme="minorHAnsi" w:cstheme="minorHAnsi"/>
                <w:sz w:val="22"/>
                <w:szCs w:val="22"/>
              </w:rPr>
              <w:t>Firma podwykonawcy</w:t>
            </w:r>
          </w:p>
        </w:tc>
        <w:tc>
          <w:tcPr>
            <w:tcW w:w="4138" w:type="dxa"/>
          </w:tcPr>
          <w:p w14:paraId="4AFEEFE9" w14:textId="77777777" w:rsidR="00E517B5" w:rsidRPr="00B371EB" w:rsidRDefault="00E517B5" w:rsidP="00E517B5">
            <w:pPr>
              <w:spacing w:before="120" w:after="120"/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EB">
              <w:rPr>
                <w:rFonts w:asciiTheme="minorHAnsi" w:hAnsiTheme="minorHAnsi" w:cstheme="minorHAnsi"/>
                <w:sz w:val="22"/>
                <w:szCs w:val="22"/>
              </w:rPr>
              <w:t>Nazwa części zamówienia</w:t>
            </w:r>
          </w:p>
        </w:tc>
      </w:tr>
      <w:tr w:rsidR="00E517B5" w:rsidRPr="00B371EB" w14:paraId="43412CB3" w14:textId="77777777" w:rsidTr="003C5256">
        <w:trPr>
          <w:trHeight w:val="534"/>
        </w:trPr>
        <w:tc>
          <w:tcPr>
            <w:tcW w:w="516" w:type="dxa"/>
          </w:tcPr>
          <w:p w14:paraId="7DC94F39" w14:textId="77777777" w:rsidR="00E517B5" w:rsidRPr="00B371EB" w:rsidRDefault="00E517B5" w:rsidP="00E517B5">
            <w:pPr>
              <w:spacing w:before="120" w:after="120"/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8" w:type="dxa"/>
          </w:tcPr>
          <w:p w14:paraId="2EF12F99" w14:textId="77777777" w:rsidR="00E517B5" w:rsidRPr="00B371EB" w:rsidRDefault="00E517B5" w:rsidP="00E517B5">
            <w:pPr>
              <w:spacing w:before="120" w:after="120"/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8" w:type="dxa"/>
          </w:tcPr>
          <w:p w14:paraId="75BBDE04" w14:textId="77777777" w:rsidR="00E517B5" w:rsidRPr="00B371EB" w:rsidRDefault="00E517B5" w:rsidP="00E517B5">
            <w:pPr>
              <w:spacing w:before="120" w:after="120"/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7B5" w:rsidRPr="00B371EB" w14:paraId="4BD9A6E7" w14:textId="77777777" w:rsidTr="003C5256">
        <w:trPr>
          <w:trHeight w:val="553"/>
        </w:trPr>
        <w:tc>
          <w:tcPr>
            <w:tcW w:w="516" w:type="dxa"/>
          </w:tcPr>
          <w:p w14:paraId="365CA293" w14:textId="77777777" w:rsidR="00E517B5" w:rsidRPr="00B371EB" w:rsidRDefault="00E517B5" w:rsidP="00E517B5">
            <w:pPr>
              <w:spacing w:before="120" w:after="120"/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8" w:type="dxa"/>
          </w:tcPr>
          <w:p w14:paraId="1AD5A930" w14:textId="77777777" w:rsidR="00E517B5" w:rsidRPr="00B371EB" w:rsidRDefault="00E517B5" w:rsidP="00E517B5">
            <w:pPr>
              <w:spacing w:before="120" w:after="120"/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8" w:type="dxa"/>
          </w:tcPr>
          <w:p w14:paraId="11C84A5E" w14:textId="77777777" w:rsidR="00E517B5" w:rsidRPr="00B371EB" w:rsidRDefault="00E517B5" w:rsidP="00E517B5">
            <w:pPr>
              <w:spacing w:before="120" w:after="120"/>
              <w:ind w:righ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E4D2F1" w14:textId="77777777" w:rsidR="00E517B5" w:rsidRPr="00B371EB" w:rsidRDefault="00E517B5" w:rsidP="004C0F16">
      <w:pPr>
        <w:numPr>
          <w:ilvl w:val="0"/>
          <w:numId w:val="42"/>
        </w:numPr>
        <w:tabs>
          <w:tab w:val="left" w:pos="0"/>
        </w:tabs>
        <w:autoSpaceDE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371EB">
        <w:rPr>
          <w:rFonts w:asciiTheme="minorHAnsi" w:hAnsiTheme="minorHAnsi" w:cstheme="minorHAnsi"/>
          <w:sz w:val="22"/>
          <w:szCs w:val="22"/>
          <w:lang w:eastAsia="pl-PL"/>
        </w:rPr>
        <w:t>Uważamy się związani naszą ofertą w ciągu okresu jej ważności i zobowiązujemy się do zawarcia umowy w terminie i miejscu wyznaczonym przez zamawiającego.</w:t>
      </w:r>
    </w:p>
    <w:p w14:paraId="207D5E64" w14:textId="77777777" w:rsidR="00E517B5" w:rsidRPr="00B371EB" w:rsidRDefault="00E517B5" w:rsidP="004C0F16">
      <w:pPr>
        <w:numPr>
          <w:ilvl w:val="0"/>
          <w:numId w:val="42"/>
        </w:numPr>
        <w:tabs>
          <w:tab w:val="left" w:pos="0"/>
        </w:tabs>
        <w:autoSpaceDE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371EB">
        <w:rPr>
          <w:rFonts w:asciiTheme="minorHAnsi" w:hAnsiTheme="minorHAnsi" w:cstheme="minorHAnsi"/>
          <w:sz w:val="22"/>
          <w:szCs w:val="22"/>
          <w:lang w:eastAsia="pl-PL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14:paraId="43878BD1" w14:textId="77777777" w:rsidR="00E517B5" w:rsidRPr="00B371EB" w:rsidRDefault="00E517B5" w:rsidP="00E517B5">
      <w:pPr>
        <w:tabs>
          <w:tab w:val="left" w:pos="0"/>
        </w:tabs>
        <w:autoSpaceDE w:val="0"/>
        <w:spacing w:before="120" w:after="120"/>
        <w:ind w:left="720" w:hanging="29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371EB">
        <w:rPr>
          <w:rFonts w:asciiTheme="minorHAnsi" w:hAnsiTheme="minorHAnsi" w:cstheme="minorHAnsi"/>
          <w:sz w:val="22"/>
          <w:szCs w:val="22"/>
          <w:lang w:eastAsia="pl-PL"/>
        </w:rPr>
        <w:t>9. Oświadczam, że wypełniłem obowiązki informacyjne przewidziane w art. 13 lub art. 14 RODO</w:t>
      </w:r>
      <w:r w:rsidRPr="00B371EB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t>1)</w:t>
      </w:r>
      <w:r w:rsidRPr="00B371EB">
        <w:rPr>
          <w:rFonts w:asciiTheme="minorHAnsi" w:hAnsiTheme="minorHAnsi" w:cstheme="minorHAns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20BB4CE" w14:textId="77777777" w:rsidR="00E517B5" w:rsidRPr="00B371EB" w:rsidRDefault="00E517B5" w:rsidP="00E517B5">
      <w:pPr>
        <w:tabs>
          <w:tab w:val="left" w:pos="0"/>
        </w:tabs>
        <w:autoSpaceDE w:val="0"/>
        <w:spacing w:before="120" w:after="120"/>
        <w:ind w:left="720"/>
        <w:jc w:val="both"/>
        <w:rPr>
          <w:rFonts w:asciiTheme="minorHAnsi" w:hAnsiTheme="minorHAnsi" w:cstheme="minorHAnsi"/>
          <w:i/>
          <w:szCs w:val="22"/>
          <w:lang w:eastAsia="pl-PL"/>
        </w:rPr>
      </w:pPr>
      <w:r w:rsidRPr="00B371EB">
        <w:rPr>
          <w:rFonts w:asciiTheme="minorHAnsi" w:hAnsiTheme="minorHAnsi" w:cstheme="minorHAnsi"/>
          <w:i/>
          <w:szCs w:val="22"/>
          <w:lang w:eastAsia="pl-P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5624218B" w14:textId="77777777" w:rsidR="00E517B5" w:rsidRPr="00B371EB" w:rsidRDefault="00E517B5" w:rsidP="00E517B5">
      <w:pPr>
        <w:tabs>
          <w:tab w:val="left" w:pos="0"/>
        </w:tabs>
        <w:autoSpaceDE w:val="0"/>
        <w:spacing w:before="120" w:after="120"/>
        <w:ind w:left="720"/>
        <w:jc w:val="both"/>
        <w:rPr>
          <w:rFonts w:asciiTheme="minorHAnsi" w:hAnsiTheme="minorHAnsi" w:cstheme="minorHAnsi"/>
          <w:i/>
          <w:szCs w:val="22"/>
          <w:lang w:eastAsia="pl-PL"/>
        </w:rPr>
      </w:pPr>
      <w:r w:rsidRPr="00B371EB">
        <w:rPr>
          <w:rFonts w:asciiTheme="minorHAnsi" w:hAnsiTheme="minorHAnsi" w:cstheme="minorHAnsi"/>
          <w:i/>
          <w:szCs w:val="22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F8C688" w14:textId="613B042E" w:rsidR="008C101C" w:rsidRPr="00B371EB" w:rsidRDefault="00E517B5" w:rsidP="00743CB0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371EB">
        <w:rPr>
          <w:rFonts w:asciiTheme="minorHAnsi" w:hAnsiTheme="minorHAnsi" w:cstheme="minorHAnsi"/>
          <w:sz w:val="22"/>
          <w:szCs w:val="22"/>
        </w:rPr>
        <w:tab/>
      </w:r>
      <w:r w:rsidR="00743CB0" w:rsidRPr="00B371EB">
        <w:rPr>
          <w:rFonts w:asciiTheme="minorHAnsi" w:hAnsiTheme="minorHAnsi" w:cstheme="minorHAnsi"/>
          <w:sz w:val="22"/>
          <w:szCs w:val="22"/>
        </w:rPr>
        <w:t>10.</w:t>
      </w:r>
      <w:r w:rsidR="008C101C" w:rsidRPr="00B371EB">
        <w:rPr>
          <w:rFonts w:asciiTheme="minorHAnsi" w:hAnsiTheme="minorHAnsi" w:cstheme="minorHAnsi"/>
          <w:sz w:val="22"/>
          <w:szCs w:val="22"/>
        </w:rPr>
        <w:t xml:space="preserve"> Spis treści </w:t>
      </w:r>
    </w:p>
    <w:p w14:paraId="22DD301C" w14:textId="3E1E7EF1" w:rsidR="00743CB0" w:rsidRPr="00B371EB" w:rsidRDefault="00743CB0" w:rsidP="00743CB0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371EB">
        <w:rPr>
          <w:rFonts w:asciiTheme="minorHAnsi" w:hAnsiTheme="minorHAnsi" w:cstheme="minorHAnsi"/>
          <w:sz w:val="22"/>
          <w:szCs w:val="22"/>
        </w:rPr>
        <w:t xml:space="preserve"> Integralną część oferty stanowią następujące dokumenty </w:t>
      </w:r>
    </w:p>
    <w:p w14:paraId="1A8B695B" w14:textId="77777777" w:rsidR="00743CB0" w:rsidRPr="00B371EB" w:rsidRDefault="00743CB0" w:rsidP="00743CB0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371EB">
        <w:rPr>
          <w:rFonts w:asciiTheme="minorHAnsi" w:hAnsiTheme="minorHAnsi" w:cstheme="minorHAnsi"/>
          <w:sz w:val="22"/>
          <w:szCs w:val="22"/>
        </w:rPr>
        <w:t>1) …………………………………………………………………………………</w:t>
      </w:r>
    </w:p>
    <w:p w14:paraId="715590F6" w14:textId="77777777" w:rsidR="00743CB0" w:rsidRPr="00B371EB" w:rsidRDefault="00743CB0" w:rsidP="00743CB0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371EB">
        <w:rPr>
          <w:rFonts w:asciiTheme="minorHAnsi" w:hAnsiTheme="minorHAnsi" w:cstheme="minorHAnsi"/>
          <w:sz w:val="22"/>
          <w:szCs w:val="22"/>
        </w:rPr>
        <w:t>2) …………………………………………………………………………………</w:t>
      </w:r>
    </w:p>
    <w:p w14:paraId="7AA72373" w14:textId="77777777" w:rsidR="00743CB0" w:rsidRPr="00B371EB" w:rsidRDefault="00743CB0" w:rsidP="00743CB0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371EB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</w:t>
      </w:r>
    </w:p>
    <w:p w14:paraId="7907FD2B" w14:textId="77777777" w:rsidR="00743CB0" w:rsidRPr="00B371EB" w:rsidRDefault="00743CB0" w:rsidP="00743CB0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B371EB">
        <w:rPr>
          <w:rFonts w:asciiTheme="minorHAnsi" w:hAnsiTheme="minorHAnsi" w:cstheme="minorHAnsi"/>
          <w:sz w:val="22"/>
          <w:szCs w:val="22"/>
        </w:rPr>
        <w:t>4)…………………………………………………………………………………</w:t>
      </w:r>
    </w:p>
    <w:p w14:paraId="42884758" w14:textId="77777777" w:rsidR="00743CB0" w:rsidRPr="00B371EB" w:rsidRDefault="00743CB0" w:rsidP="00743CB0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20DDF7D8" w14:textId="77777777" w:rsidR="00743CB0" w:rsidRPr="00B371EB" w:rsidRDefault="00743CB0" w:rsidP="00743CB0">
      <w:pPr>
        <w:tabs>
          <w:tab w:val="left" w:pos="1155"/>
        </w:tabs>
        <w:rPr>
          <w:rFonts w:asciiTheme="minorHAnsi" w:hAnsiTheme="minorHAnsi" w:cstheme="minorHAnsi"/>
          <w:sz w:val="22"/>
          <w:szCs w:val="22"/>
        </w:rPr>
      </w:pPr>
    </w:p>
    <w:p w14:paraId="7E79CEE4" w14:textId="77777777" w:rsidR="00743CB0" w:rsidRPr="00B371EB" w:rsidRDefault="00743CB0" w:rsidP="00743CB0">
      <w:pPr>
        <w:tabs>
          <w:tab w:val="left" w:pos="1155"/>
        </w:tabs>
        <w:rPr>
          <w:rFonts w:asciiTheme="minorHAnsi" w:hAnsiTheme="minorHAnsi" w:cstheme="minorHAnsi"/>
          <w:sz w:val="22"/>
          <w:szCs w:val="22"/>
        </w:rPr>
      </w:pPr>
    </w:p>
    <w:p w14:paraId="2202F9BA" w14:textId="77777777" w:rsidR="00743CB0" w:rsidRPr="00B371EB" w:rsidRDefault="00743CB0" w:rsidP="00743CB0">
      <w:pPr>
        <w:tabs>
          <w:tab w:val="left" w:pos="1155"/>
        </w:tabs>
        <w:rPr>
          <w:rFonts w:asciiTheme="minorHAnsi" w:hAnsiTheme="minorHAnsi" w:cstheme="minorHAnsi"/>
          <w:sz w:val="22"/>
          <w:szCs w:val="22"/>
        </w:rPr>
      </w:pPr>
    </w:p>
    <w:p w14:paraId="57BD2228" w14:textId="77777777" w:rsidR="00E517B5" w:rsidRPr="00B371EB" w:rsidRDefault="00743CB0" w:rsidP="00743CB0">
      <w:pPr>
        <w:tabs>
          <w:tab w:val="left" w:pos="1155"/>
        </w:tabs>
        <w:rPr>
          <w:rFonts w:asciiTheme="minorHAnsi" w:hAnsiTheme="minorHAnsi" w:cstheme="minorHAnsi"/>
          <w:szCs w:val="22"/>
        </w:rPr>
      </w:pPr>
      <w:r w:rsidRPr="00B371EB">
        <w:rPr>
          <w:rFonts w:asciiTheme="minorHAnsi" w:hAnsiTheme="minorHAnsi" w:cstheme="minorHAnsi"/>
          <w:szCs w:val="22"/>
        </w:rPr>
        <w:t>……………………………...……………..…..……….</w:t>
      </w:r>
    </w:p>
    <w:p w14:paraId="4B1BE5F6" w14:textId="77777777" w:rsidR="00743CB0" w:rsidRPr="00B371EB" w:rsidRDefault="00743CB0" w:rsidP="00743CB0">
      <w:pPr>
        <w:tabs>
          <w:tab w:val="left" w:pos="1155"/>
        </w:tabs>
        <w:rPr>
          <w:rFonts w:asciiTheme="minorHAnsi" w:hAnsiTheme="minorHAnsi" w:cstheme="minorHAnsi"/>
          <w:szCs w:val="22"/>
        </w:rPr>
      </w:pPr>
      <w:r w:rsidRPr="00B371EB">
        <w:rPr>
          <w:rFonts w:asciiTheme="minorHAnsi" w:hAnsiTheme="minorHAnsi" w:cstheme="minorHAnsi"/>
          <w:szCs w:val="22"/>
        </w:rPr>
        <w:t>(miejscowość, data)</w:t>
      </w:r>
    </w:p>
    <w:p w14:paraId="46FE852E" w14:textId="77777777" w:rsidR="00743CB0" w:rsidRPr="00B371EB" w:rsidRDefault="00743CB0" w:rsidP="00743CB0">
      <w:pPr>
        <w:rPr>
          <w:rFonts w:asciiTheme="minorHAnsi" w:hAnsiTheme="minorHAnsi" w:cstheme="minorHAnsi"/>
          <w:sz w:val="22"/>
          <w:szCs w:val="22"/>
        </w:rPr>
      </w:pPr>
    </w:p>
    <w:p w14:paraId="3F5B9379" w14:textId="77777777" w:rsidR="00743CB0" w:rsidRPr="00B371EB" w:rsidRDefault="00743CB0" w:rsidP="00743CB0">
      <w:pPr>
        <w:rPr>
          <w:rFonts w:asciiTheme="minorHAnsi" w:hAnsiTheme="minorHAnsi" w:cstheme="minorHAnsi"/>
          <w:sz w:val="22"/>
          <w:szCs w:val="22"/>
        </w:rPr>
      </w:pPr>
    </w:p>
    <w:p w14:paraId="17A5CC11" w14:textId="77777777" w:rsidR="00743CB0" w:rsidRPr="00B371EB" w:rsidRDefault="00743CB0" w:rsidP="00743CB0">
      <w:pPr>
        <w:rPr>
          <w:rFonts w:asciiTheme="minorHAnsi" w:hAnsiTheme="minorHAnsi" w:cstheme="minorHAnsi"/>
          <w:sz w:val="22"/>
          <w:szCs w:val="22"/>
        </w:rPr>
      </w:pPr>
    </w:p>
    <w:p w14:paraId="6162755D" w14:textId="77777777" w:rsidR="00743CB0" w:rsidRPr="00B371EB" w:rsidRDefault="00743CB0" w:rsidP="00743CB0">
      <w:pPr>
        <w:rPr>
          <w:rFonts w:asciiTheme="minorHAnsi" w:hAnsiTheme="minorHAnsi" w:cstheme="minorHAnsi"/>
          <w:sz w:val="22"/>
          <w:szCs w:val="22"/>
        </w:rPr>
      </w:pPr>
    </w:p>
    <w:p w14:paraId="1831C69C" w14:textId="77777777" w:rsidR="00743CB0" w:rsidRPr="00B371EB" w:rsidRDefault="00743CB0" w:rsidP="00743CB0">
      <w:pPr>
        <w:rPr>
          <w:rFonts w:asciiTheme="minorHAnsi" w:hAnsiTheme="minorHAnsi" w:cstheme="minorHAnsi"/>
          <w:sz w:val="22"/>
          <w:szCs w:val="22"/>
        </w:rPr>
      </w:pPr>
    </w:p>
    <w:p w14:paraId="46C5434D" w14:textId="52A10768" w:rsidR="00743CB0" w:rsidRPr="00B371EB" w:rsidRDefault="00743CB0" w:rsidP="00743CB0">
      <w:pPr>
        <w:tabs>
          <w:tab w:val="left" w:pos="1755"/>
        </w:tabs>
        <w:rPr>
          <w:rFonts w:asciiTheme="minorHAnsi" w:hAnsiTheme="minorHAnsi" w:cstheme="minorHAnsi"/>
          <w:sz w:val="22"/>
          <w:szCs w:val="22"/>
        </w:rPr>
      </w:pPr>
      <w:r w:rsidRPr="00B371EB">
        <w:rPr>
          <w:rFonts w:asciiTheme="minorHAnsi" w:hAnsiTheme="minorHAnsi" w:cstheme="minorHAnsi"/>
          <w:sz w:val="22"/>
          <w:szCs w:val="22"/>
        </w:rPr>
        <w:tab/>
      </w:r>
    </w:p>
    <w:p w14:paraId="2890448D" w14:textId="77777777" w:rsidR="00FC31FA" w:rsidRPr="00B371EB" w:rsidRDefault="00FC31FA" w:rsidP="00743CB0">
      <w:pPr>
        <w:tabs>
          <w:tab w:val="left" w:pos="1755"/>
        </w:tabs>
        <w:rPr>
          <w:rFonts w:asciiTheme="minorHAnsi" w:hAnsiTheme="minorHAnsi" w:cstheme="minorHAnsi"/>
          <w:sz w:val="22"/>
          <w:szCs w:val="22"/>
        </w:rPr>
      </w:pPr>
    </w:p>
    <w:p w14:paraId="41A2AFA9" w14:textId="77777777" w:rsidR="00FC31FA" w:rsidRPr="00B371EB" w:rsidRDefault="00FC31FA" w:rsidP="00743CB0">
      <w:pPr>
        <w:tabs>
          <w:tab w:val="left" w:pos="1755"/>
        </w:tabs>
        <w:rPr>
          <w:rFonts w:asciiTheme="minorHAnsi" w:hAnsiTheme="minorHAnsi" w:cstheme="minorHAnsi"/>
          <w:sz w:val="22"/>
          <w:szCs w:val="22"/>
        </w:rPr>
      </w:pPr>
    </w:p>
    <w:p w14:paraId="1939C974" w14:textId="77777777" w:rsidR="00FC31FA" w:rsidRPr="00B371EB" w:rsidRDefault="00FC31FA" w:rsidP="00743CB0">
      <w:pPr>
        <w:tabs>
          <w:tab w:val="left" w:pos="1755"/>
        </w:tabs>
        <w:rPr>
          <w:rFonts w:asciiTheme="minorHAnsi" w:hAnsiTheme="minorHAnsi" w:cstheme="minorHAnsi"/>
          <w:sz w:val="22"/>
          <w:szCs w:val="22"/>
        </w:rPr>
      </w:pPr>
    </w:p>
    <w:p w14:paraId="58F21F8F" w14:textId="77777777" w:rsidR="00FC31FA" w:rsidRPr="00B371EB" w:rsidRDefault="00FC31FA" w:rsidP="00743CB0">
      <w:pPr>
        <w:tabs>
          <w:tab w:val="left" w:pos="1755"/>
        </w:tabs>
        <w:rPr>
          <w:rFonts w:asciiTheme="minorHAnsi" w:hAnsiTheme="minorHAnsi" w:cstheme="minorHAnsi"/>
          <w:sz w:val="22"/>
          <w:szCs w:val="22"/>
        </w:rPr>
      </w:pPr>
    </w:p>
    <w:p w14:paraId="04C3E202" w14:textId="77777777" w:rsidR="008C101C" w:rsidRPr="00B371EB" w:rsidRDefault="008C101C" w:rsidP="00743CB0">
      <w:pPr>
        <w:tabs>
          <w:tab w:val="left" w:pos="1755"/>
        </w:tabs>
        <w:rPr>
          <w:rFonts w:asciiTheme="minorHAnsi" w:hAnsiTheme="minorHAnsi" w:cstheme="minorHAnsi"/>
          <w:sz w:val="22"/>
          <w:szCs w:val="22"/>
        </w:rPr>
        <w:sectPr w:rsidR="008C101C" w:rsidRPr="00B371EB" w:rsidSect="002E3017">
          <w:headerReference w:type="default" r:id="rId8"/>
          <w:footerReference w:type="default" r:id="rId9"/>
          <w:pgSz w:w="11909" w:h="16834"/>
          <w:pgMar w:top="1070" w:right="994" w:bottom="360" w:left="1637" w:header="708" w:footer="708" w:gutter="0"/>
          <w:cols w:space="60"/>
          <w:noEndnote/>
        </w:sectPr>
      </w:pPr>
    </w:p>
    <w:p w14:paraId="0D927C45" w14:textId="2349BF1F" w:rsidR="008C101C" w:rsidRPr="00B371EB" w:rsidRDefault="008C101C" w:rsidP="008C101C">
      <w:pPr>
        <w:pStyle w:val="Bezodstpw"/>
        <w:jc w:val="right"/>
        <w:rPr>
          <w:rFonts w:asciiTheme="minorHAnsi" w:hAnsiTheme="minorHAnsi" w:cstheme="minorHAnsi"/>
          <w:b/>
        </w:rPr>
      </w:pPr>
      <w:r w:rsidRPr="00B371EB">
        <w:rPr>
          <w:rFonts w:asciiTheme="minorHAnsi" w:hAnsiTheme="minorHAnsi" w:cstheme="minorHAnsi"/>
          <w:b/>
        </w:rPr>
        <w:lastRenderedPageBreak/>
        <w:t>Załącznik nr 1a do SIWZ/ załącznik nr 2a umowy</w:t>
      </w:r>
    </w:p>
    <w:p w14:paraId="47B61318" w14:textId="77777777" w:rsidR="008C101C" w:rsidRPr="00B371EB" w:rsidRDefault="008C101C" w:rsidP="008C101C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14:paraId="4F9FAC3E" w14:textId="77777777" w:rsidR="008C101C" w:rsidRPr="00B371EB" w:rsidRDefault="008C101C" w:rsidP="008C101C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479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125"/>
        <w:gridCol w:w="3118"/>
        <w:gridCol w:w="4254"/>
        <w:gridCol w:w="858"/>
        <w:gridCol w:w="4122"/>
      </w:tblGrid>
      <w:tr w:rsidR="008C101C" w:rsidRPr="00B371EB" w14:paraId="59FA65D2" w14:textId="77777777" w:rsidTr="008C101C">
        <w:trPr>
          <w:trHeight w:val="555"/>
        </w:trPr>
        <w:tc>
          <w:tcPr>
            <w:tcW w:w="5000" w:type="pct"/>
            <w:gridSpan w:val="6"/>
            <w:vAlign w:val="center"/>
          </w:tcPr>
          <w:p w14:paraId="3B9FB02C" w14:textId="77777777" w:rsidR="008C101C" w:rsidRPr="00775DD5" w:rsidRDefault="008C101C" w:rsidP="008C101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75DD5">
              <w:rPr>
                <w:rFonts w:asciiTheme="minorHAnsi" w:hAnsiTheme="minorHAnsi" w:cstheme="minorHAnsi"/>
                <w:b/>
                <w:sz w:val="22"/>
              </w:rPr>
              <w:t>TABELA CEN JEDNOSTKOWYCH PROPONAWANYCH URZĄDZEŃ ZABAWOWYCH</w:t>
            </w:r>
          </w:p>
          <w:p w14:paraId="7836662B" w14:textId="2360A6F3" w:rsidR="008C101C" w:rsidRPr="00B371EB" w:rsidRDefault="00775DD5" w:rsidP="008C10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5DD5">
              <w:rPr>
                <w:rFonts w:asciiTheme="minorHAnsi" w:hAnsiTheme="minorHAnsi" w:cstheme="minorHAnsi"/>
                <w:b/>
                <w:color w:val="0070C0"/>
                <w:sz w:val="24"/>
              </w:rPr>
              <w:t>CZĘŚĆ I ZAMÓWIENIA</w:t>
            </w:r>
          </w:p>
        </w:tc>
      </w:tr>
      <w:tr w:rsidR="008C101C" w:rsidRPr="00B371EB" w14:paraId="0FBD6157" w14:textId="77777777" w:rsidTr="008C101C">
        <w:trPr>
          <w:trHeight w:val="572"/>
        </w:trPr>
        <w:tc>
          <w:tcPr>
            <w:tcW w:w="143" w:type="pct"/>
            <w:vMerge w:val="restart"/>
            <w:vAlign w:val="center"/>
          </w:tcPr>
          <w:p w14:paraId="76212033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713" w:type="pct"/>
            <w:vMerge w:val="restart"/>
            <w:vAlign w:val="center"/>
          </w:tcPr>
          <w:p w14:paraId="6FDD287B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Nazwa urządzenia</w:t>
            </w:r>
          </w:p>
        </w:tc>
        <w:tc>
          <w:tcPr>
            <w:tcW w:w="1046" w:type="pct"/>
            <w:vMerge w:val="restart"/>
            <w:vAlign w:val="center"/>
          </w:tcPr>
          <w:p w14:paraId="1266DC84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Nazwa producenta</w:t>
            </w:r>
          </w:p>
        </w:tc>
        <w:tc>
          <w:tcPr>
            <w:tcW w:w="1427" w:type="pct"/>
            <w:vAlign w:val="center"/>
          </w:tcPr>
          <w:p w14:paraId="0F2661BD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Cena jednostkowa brutto</w:t>
            </w:r>
          </w:p>
        </w:tc>
        <w:tc>
          <w:tcPr>
            <w:tcW w:w="288" w:type="pct"/>
            <w:vAlign w:val="center"/>
          </w:tcPr>
          <w:p w14:paraId="4E804276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Ilość [szt.]</w:t>
            </w:r>
          </w:p>
        </w:tc>
        <w:tc>
          <w:tcPr>
            <w:tcW w:w="1383" w:type="pct"/>
            <w:vAlign w:val="center"/>
          </w:tcPr>
          <w:p w14:paraId="2982888D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Kwota łącznie brutto</w:t>
            </w:r>
          </w:p>
        </w:tc>
      </w:tr>
      <w:tr w:rsidR="008C101C" w:rsidRPr="00B371EB" w14:paraId="7CE74318" w14:textId="77777777" w:rsidTr="008C101C">
        <w:trPr>
          <w:trHeight w:val="132"/>
        </w:trPr>
        <w:tc>
          <w:tcPr>
            <w:tcW w:w="143" w:type="pct"/>
            <w:vMerge/>
            <w:vAlign w:val="center"/>
          </w:tcPr>
          <w:p w14:paraId="6F4C1175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  <w:vMerge/>
            <w:vAlign w:val="center"/>
          </w:tcPr>
          <w:p w14:paraId="5446A0F3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6" w:type="pct"/>
            <w:vMerge/>
            <w:vAlign w:val="center"/>
          </w:tcPr>
          <w:p w14:paraId="34997666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7" w:type="pct"/>
            <w:vAlign w:val="center"/>
          </w:tcPr>
          <w:p w14:paraId="7E600503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88" w:type="pct"/>
            <w:vAlign w:val="center"/>
          </w:tcPr>
          <w:p w14:paraId="44AD3BC0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383" w:type="pct"/>
            <w:vAlign w:val="center"/>
          </w:tcPr>
          <w:p w14:paraId="44DA11BC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A * B = C</w:t>
            </w:r>
          </w:p>
        </w:tc>
      </w:tr>
      <w:tr w:rsidR="008C101C" w:rsidRPr="00B371EB" w14:paraId="261F159F" w14:textId="77777777" w:rsidTr="008C101C">
        <w:trPr>
          <w:trHeight w:hRule="exact" w:val="710"/>
        </w:trPr>
        <w:tc>
          <w:tcPr>
            <w:tcW w:w="143" w:type="pct"/>
            <w:vAlign w:val="center"/>
          </w:tcPr>
          <w:p w14:paraId="4F05DBD7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3" w:type="pct"/>
            <w:vAlign w:val="center"/>
          </w:tcPr>
          <w:p w14:paraId="2ECFA524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  <w:lang w:eastAsia="ar-SA"/>
              </w:rPr>
              <w:t xml:space="preserve">urządzenie  linowe - obrotowe  </w:t>
            </w:r>
          </w:p>
        </w:tc>
        <w:tc>
          <w:tcPr>
            <w:tcW w:w="1046" w:type="pct"/>
            <w:vAlign w:val="center"/>
          </w:tcPr>
          <w:p w14:paraId="6EFF2E57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7" w:type="pct"/>
            <w:vAlign w:val="center"/>
          </w:tcPr>
          <w:p w14:paraId="4EA1BEC2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Cyfrowo…………………………….………zł/szt.</w:t>
            </w:r>
          </w:p>
          <w:p w14:paraId="2E1FFBC2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Słownie……………………………………………………………………………….……………………...</w:t>
            </w:r>
          </w:p>
          <w:p w14:paraId="1C0A0ECE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Align w:val="center"/>
          </w:tcPr>
          <w:p w14:paraId="48E6B9B2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83" w:type="pct"/>
            <w:vAlign w:val="center"/>
          </w:tcPr>
          <w:p w14:paraId="566EB8BB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Cyfrowo…………………………..…………..zł.</w:t>
            </w:r>
          </w:p>
          <w:p w14:paraId="70B1BA51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Słownie………………………..……………..…</w:t>
            </w:r>
          </w:p>
          <w:p w14:paraId="6D45B434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…………………………………………………..</w:t>
            </w:r>
          </w:p>
        </w:tc>
      </w:tr>
      <w:tr w:rsidR="008C101C" w:rsidRPr="00B371EB" w14:paraId="454F8FE7" w14:textId="77777777" w:rsidTr="008C101C">
        <w:trPr>
          <w:trHeight w:hRule="exact" w:val="710"/>
        </w:trPr>
        <w:tc>
          <w:tcPr>
            <w:tcW w:w="143" w:type="pct"/>
            <w:vAlign w:val="center"/>
          </w:tcPr>
          <w:p w14:paraId="118D2971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3" w:type="pct"/>
            <w:vAlign w:val="center"/>
          </w:tcPr>
          <w:p w14:paraId="6F7B7BC3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zestaw zabawowy typ A</w:t>
            </w:r>
          </w:p>
        </w:tc>
        <w:tc>
          <w:tcPr>
            <w:tcW w:w="1046" w:type="pct"/>
            <w:vAlign w:val="center"/>
          </w:tcPr>
          <w:p w14:paraId="6F47CC04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7" w:type="pct"/>
            <w:vAlign w:val="center"/>
          </w:tcPr>
          <w:p w14:paraId="306AB01D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Cyfrowo…………………………….………zł/szt.</w:t>
            </w:r>
          </w:p>
          <w:p w14:paraId="07F3095A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Słownie……………………………………………………………………………….……………………...</w:t>
            </w:r>
          </w:p>
          <w:p w14:paraId="11BA79BF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Align w:val="center"/>
          </w:tcPr>
          <w:p w14:paraId="39DD42C5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83" w:type="pct"/>
            <w:vAlign w:val="center"/>
          </w:tcPr>
          <w:p w14:paraId="785743BF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Cyfrowo…………………………..…………..zł.</w:t>
            </w:r>
          </w:p>
          <w:p w14:paraId="46CF01D4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Słownie………………………….………………</w:t>
            </w:r>
          </w:p>
          <w:p w14:paraId="0E85FD35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……………………………………….………….</w:t>
            </w:r>
          </w:p>
        </w:tc>
      </w:tr>
      <w:tr w:rsidR="008C101C" w:rsidRPr="00B371EB" w14:paraId="1304A552" w14:textId="77777777" w:rsidTr="008C101C">
        <w:trPr>
          <w:trHeight w:hRule="exact" w:val="710"/>
        </w:trPr>
        <w:tc>
          <w:tcPr>
            <w:tcW w:w="143" w:type="pct"/>
            <w:vAlign w:val="center"/>
          </w:tcPr>
          <w:p w14:paraId="18506CDC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13" w:type="pct"/>
            <w:vAlign w:val="center"/>
          </w:tcPr>
          <w:p w14:paraId="606CE287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  <w:lang w:eastAsia="ar-SA"/>
              </w:rPr>
              <w:t>huśtawka na sprężynie jednoosobowa</w:t>
            </w:r>
          </w:p>
        </w:tc>
        <w:tc>
          <w:tcPr>
            <w:tcW w:w="1046" w:type="pct"/>
            <w:vAlign w:val="center"/>
          </w:tcPr>
          <w:p w14:paraId="4C3B2E22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7" w:type="pct"/>
            <w:vAlign w:val="center"/>
          </w:tcPr>
          <w:p w14:paraId="1565A712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Cyfrowo……………………………….……zł/szt.</w:t>
            </w:r>
          </w:p>
          <w:p w14:paraId="77C71369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Słownie……………………………………………………………………………….……………………...</w:t>
            </w:r>
          </w:p>
          <w:p w14:paraId="2B4093FD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Align w:val="center"/>
          </w:tcPr>
          <w:p w14:paraId="677A19AA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83" w:type="pct"/>
            <w:vAlign w:val="center"/>
          </w:tcPr>
          <w:p w14:paraId="523776E8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Cyfrowo…………………………..………..…zł.</w:t>
            </w:r>
          </w:p>
          <w:p w14:paraId="34D98E8E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Słownie…………………………..……………..</w:t>
            </w:r>
          </w:p>
          <w:p w14:paraId="193EA31F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………………………………………………….</w:t>
            </w:r>
          </w:p>
        </w:tc>
      </w:tr>
      <w:tr w:rsidR="008C101C" w:rsidRPr="00B371EB" w14:paraId="2039F96D" w14:textId="77777777" w:rsidTr="008C101C">
        <w:trPr>
          <w:trHeight w:hRule="exact" w:val="710"/>
        </w:trPr>
        <w:tc>
          <w:tcPr>
            <w:tcW w:w="143" w:type="pct"/>
            <w:vAlign w:val="center"/>
          </w:tcPr>
          <w:p w14:paraId="3446F216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13" w:type="pct"/>
            <w:vAlign w:val="center"/>
          </w:tcPr>
          <w:p w14:paraId="20C211C8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zestaw zabawowy typ B</w:t>
            </w:r>
          </w:p>
        </w:tc>
        <w:tc>
          <w:tcPr>
            <w:tcW w:w="1046" w:type="pct"/>
            <w:vAlign w:val="center"/>
          </w:tcPr>
          <w:p w14:paraId="5030ECB0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7" w:type="pct"/>
            <w:vAlign w:val="center"/>
          </w:tcPr>
          <w:p w14:paraId="7FF4FD44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Cyfrowo……………………………………zł/szt.</w:t>
            </w:r>
          </w:p>
          <w:p w14:paraId="74A51808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Słownie……………………………………………………………………………….……………………...</w:t>
            </w:r>
          </w:p>
          <w:p w14:paraId="7C97CE55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Align w:val="center"/>
          </w:tcPr>
          <w:p w14:paraId="66D39494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83" w:type="pct"/>
            <w:vAlign w:val="center"/>
          </w:tcPr>
          <w:p w14:paraId="5DF7DBCA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Cyfrowo……….…………………………...…zł.</w:t>
            </w:r>
          </w:p>
          <w:p w14:paraId="08B7AF0D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Słownie………….……………..………………..</w:t>
            </w:r>
          </w:p>
          <w:p w14:paraId="09C330F6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………………………………..………………...</w:t>
            </w:r>
          </w:p>
        </w:tc>
      </w:tr>
      <w:tr w:rsidR="008C101C" w:rsidRPr="00B371EB" w14:paraId="79C6C08D" w14:textId="77777777" w:rsidTr="008C101C">
        <w:trPr>
          <w:trHeight w:hRule="exact" w:val="710"/>
        </w:trPr>
        <w:tc>
          <w:tcPr>
            <w:tcW w:w="143" w:type="pct"/>
            <w:vAlign w:val="center"/>
          </w:tcPr>
          <w:p w14:paraId="6B229CF1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13" w:type="pct"/>
            <w:vAlign w:val="center"/>
          </w:tcPr>
          <w:p w14:paraId="29EBBB4B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ławka miejska</w:t>
            </w:r>
          </w:p>
        </w:tc>
        <w:tc>
          <w:tcPr>
            <w:tcW w:w="1046" w:type="pct"/>
            <w:vAlign w:val="center"/>
          </w:tcPr>
          <w:p w14:paraId="537CFBE5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7" w:type="pct"/>
            <w:vAlign w:val="center"/>
          </w:tcPr>
          <w:p w14:paraId="7CD85D40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Cyfrowo……………………………………zł/szt.</w:t>
            </w:r>
          </w:p>
          <w:p w14:paraId="137E5105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Słownie……………………………………………………………………………….……………………...</w:t>
            </w:r>
          </w:p>
          <w:p w14:paraId="6FF6EE87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Align w:val="center"/>
          </w:tcPr>
          <w:p w14:paraId="6F299658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83" w:type="pct"/>
            <w:vAlign w:val="center"/>
          </w:tcPr>
          <w:p w14:paraId="29799DFD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Cyfrowo…………………….….…………..…zł.</w:t>
            </w:r>
          </w:p>
          <w:p w14:paraId="39AEBBAB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Słownie……………..…………………………..</w:t>
            </w:r>
          </w:p>
          <w:p w14:paraId="7F6250E8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…………………………….…………………….</w:t>
            </w:r>
          </w:p>
        </w:tc>
      </w:tr>
      <w:tr w:rsidR="008C101C" w:rsidRPr="00B371EB" w14:paraId="004235DA" w14:textId="77777777" w:rsidTr="008C101C">
        <w:trPr>
          <w:trHeight w:val="446"/>
        </w:trPr>
        <w:tc>
          <w:tcPr>
            <w:tcW w:w="1902" w:type="pct"/>
            <w:gridSpan w:val="3"/>
            <w:vMerge w:val="restart"/>
            <w:vAlign w:val="center"/>
          </w:tcPr>
          <w:p w14:paraId="58D5CD31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71EB">
              <w:rPr>
                <w:rFonts w:asciiTheme="minorHAnsi" w:hAnsiTheme="minorHAnsi" w:cstheme="minorHAnsi"/>
                <w:b/>
              </w:rPr>
              <w:t>RAZEM WARTOŚĆ ZADANIA BRUTTO</w:t>
            </w:r>
          </w:p>
        </w:tc>
        <w:tc>
          <w:tcPr>
            <w:tcW w:w="3098" w:type="pct"/>
            <w:gridSpan w:val="3"/>
            <w:vAlign w:val="center"/>
          </w:tcPr>
          <w:p w14:paraId="1D2DC744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Cyfrowo…………………………………………………………………………………………….</w:t>
            </w:r>
          </w:p>
        </w:tc>
      </w:tr>
      <w:tr w:rsidR="008C101C" w:rsidRPr="00B371EB" w14:paraId="3CC607EC" w14:textId="77777777" w:rsidTr="008C101C">
        <w:trPr>
          <w:trHeight w:val="491"/>
        </w:trPr>
        <w:tc>
          <w:tcPr>
            <w:tcW w:w="1902" w:type="pct"/>
            <w:gridSpan w:val="3"/>
            <w:vMerge/>
            <w:vAlign w:val="center"/>
          </w:tcPr>
          <w:p w14:paraId="07189DE0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8" w:type="pct"/>
            <w:gridSpan w:val="3"/>
            <w:vAlign w:val="center"/>
          </w:tcPr>
          <w:p w14:paraId="566D5E43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Słownie…………………………………………………………………………………………….</w:t>
            </w:r>
          </w:p>
        </w:tc>
      </w:tr>
    </w:tbl>
    <w:p w14:paraId="7FF12A2F" w14:textId="77777777" w:rsidR="008C101C" w:rsidRPr="00B371EB" w:rsidRDefault="008C101C" w:rsidP="008C101C">
      <w:pPr>
        <w:rPr>
          <w:rFonts w:asciiTheme="minorHAnsi" w:hAnsiTheme="minorHAnsi" w:cstheme="minorHAnsi"/>
          <w:sz w:val="22"/>
          <w:szCs w:val="16"/>
        </w:rPr>
      </w:pPr>
    </w:p>
    <w:p w14:paraId="61EC3958" w14:textId="77777777" w:rsidR="008C101C" w:rsidRPr="00B371EB" w:rsidRDefault="008C101C" w:rsidP="008C101C">
      <w:pPr>
        <w:rPr>
          <w:rFonts w:asciiTheme="minorHAnsi" w:hAnsiTheme="minorHAnsi" w:cstheme="minorHAnsi"/>
          <w:sz w:val="22"/>
          <w:szCs w:val="16"/>
        </w:rPr>
      </w:pPr>
    </w:p>
    <w:p w14:paraId="3E60D0F1" w14:textId="77777777" w:rsidR="008C101C" w:rsidRPr="00B371EB" w:rsidRDefault="008C101C" w:rsidP="008C101C">
      <w:pPr>
        <w:rPr>
          <w:rFonts w:asciiTheme="minorHAnsi" w:hAnsiTheme="minorHAnsi" w:cstheme="minorHAnsi"/>
          <w:sz w:val="22"/>
          <w:szCs w:val="16"/>
        </w:rPr>
      </w:pPr>
    </w:p>
    <w:p w14:paraId="5D3105F2" w14:textId="77777777" w:rsidR="00775DD5" w:rsidRPr="00BC5841" w:rsidRDefault="008C101C" w:rsidP="00775DD5">
      <w:pPr>
        <w:rPr>
          <w:rFonts w:asciiTheme="minorHAnsi" w:eastAsia="Calibri" w:hAnsiTheme="minorHAnsi" w:cstheme="minorHAnsi"/>
          <w:sz w:val="22"/>
          <w:szCs w:val="16"/>
          <w:lang w:eastAsia="en-US"/>
        </w:rPr>
      </w:pPr>
      <w:r w:rsidRPr="00B371EB">
        <w:rPr>
          <w:rFonts w:asciiTheme="minorHAnsi" w:hAnsiTheme="minorHAnsi" w:cstheme="minorHAnsi"/>
          <w:sz w:val="16"/>
          <w:szCs w:val="16"/>
        </w:rPr>
        <w:t xml:space="preserve">            </w:t>
      </w:r>
      <w:r w:rsidR="00775DD5" w:rsidRPr="004F7248">
        <w:rPr>
          <w:rFonts w:asciiTheme="minorHAnsi" w:eastAsia="Calibri" w:hAnsiTheme="minorHAnsi" w:cstheme="minorHAnsi"/>
          <w:sz w:val="18"/>
          <w:szCs w:val="16"/>
          <w:lang w:eastAsia="en-US"/>
        </w:rPr>
        <w:t>.................................................... dnia .................................</w:t>
      </w:r>
      <w:r w:rsidR="00775DD5" w:rsidRPr="004F7248">
        <w:rPr>
          <w:rFonts w:asciiTheme="minorHAnsi" w:eastAsia="Calibri" w:hAnsiTheme="minorHAnsi" w:cstheme="minorHAnsi"/>
          <w:sz w:val="24"/>
          <w:szCs w:val="16"/>
          <w:lang w:eastAsia="en-US"/>
        </w:rPr>
        <w:tab/>
      </w:r>
      <w:r w:rsidR="00775DD5" w:rsidRPr="00BC5841">
        <w:rPr>
          <w:rFonts w:asciiTheme="minorHAnsi" w:eastAsia="Calibri" w:hAnsiTheme="minorHAnsi" w:cstheme="minorHAnsi"/>
          <w:sz w:val="22"/>
          <w:szCs w:val="16"/>
          <w:lang w:eastAsia="en-US"/>
        </w:rPr>
        <w:tab/>
      </w:r>
    </w:p>
    <w:p w14:paraId="3CBDEFF4" w14:textId="793E86B0" w:rsidR="00775DD5" w:rsidRPr="004F7248" w:rsidRDefault="00775DD5" w:rsidP="00775DD5">
      <w:pPr>
        <w:spacing w:after="160" w:line="259" w:lineRule="auto"/>
        <w:rPr>
          <w:rFonts w:asciiTheme="minorHAnsi" w:hAnsiTheme="minorHAnsi" w:cstheme="minorHAnsi"/>
          <w:b/>
          <w:sz w:val="32"/>
          <w:szCs w:val="28"/>
        </w:rPr>
      </w:pPr>
      <w:r w:rsidRPr="004F7248">
        <w:rPr>
          <w:rFonts w:asciiTheme="minorHAnsi" w:hAnsiTheme="minorHAnsi" w:cstheme="minorHAnsi"/>
          <w:iCs/>
          <w:sz w:val="18"/>
          <w:szCs w:val="16"/>
        </w:rPr>
        <w:t xml:space="preserve">           </w:t>
      </w:r>
      <w:r>
        <w:rPr>
          <w:rFonts w:asciiTheme="minorHAnsi" w:hAnsiTheme="minorHAnsi" w:cstheme="minorHAnsi"/>
          <w:iCs/>
          <w:sz w:val="18"/>
          <w:szCs w:val="16"/>
        </w:rPr>
        <w:t xml:space="preserve">                                   </w:t>
      </w:r>
      <w:r w:rsidRPr="004F7248">
        <w:rPr>
          <w:rFonts w:asciiTheme="minorHAnsi" w:hAnsiTheme="minorHAnsi" w:cstheme="minorHAnsi"/>
          <w:iCs/>
          <w:sz w:val="18"/>
          <w:szCs w:val="16"/>
        </w:rPr>
        <w:t xml:space="preserve">  (Miejscowość i data)</w:t>
      </w:r>
    </w:p>
    <w:p w14:paraId="564EEABC" w14:textId="709347A9" w:rsidR="008C101C" w:rsidRPr="00B371EB" w:rsidRDefault="008C101C" w:rsidP="00775DD5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2D0DB2F5" w14:textId="019726C4" w:rsidR="008C101C" w:rsidRPr="00B371EB" w:rsidRDefault="008C101C" w:rsidP="00743CB0">
      <w:pPr>
        <w:tabs>
          <w:tab w:val="left" w:pos="1755"/>
        </w:tabs>
        <w:rPr>
          <w:rFonts w:asciiTheme="minorHAnsi" w:hAnsiTheme="minorHAnsi" w:cstheme="minorHAnsi"/>
          <w:sz w:val="22"/>
          <w:szCs w:val="22"/>
        </w:rPr>
      </w:pPr>
    </w:p>
    <w:p w14:paraId="55715A33" w14:textId="77777777" w:rsidR="008C101C" w:rsidRPr="00B371EB" w:rsidRDefault="008C101C" w:rsidP="00743CB0">
      <w:pPr>
        <w:tabs>
          <w:tab w:val="left" w:pos="1755"/>
        </w:tabs>
        <w:rPr>
          <w:rFonts w:asciiTheme="minorHAnsi" w:hAnsiTheme="minorHAnsi" w:cstheme="minorHAnsi"/>
          <w:sz w:val="22"/>
          <w:szCs w:val="22"/>
        </w:rPr>
        <w:sectPr w:rsidR="008C101C" w:rsidRPr="00B371EB" w:rsidSect="008C101C">
          <w:pgSz w:w="16834" w:h="11909" w:orient="landscape"/>
          <w:pgMar w:top="1637" w:right="1070" w:bottom="994" w:left="360" w:header="708" w:footer="708" w:gutter="0"/>
          <w:cols w:space="60"/>
          <w:noEndnote/>
          <w:docGrid w:linePitch="272"/>
        </w:sectPr>
      </w:pPr>
    </w:p>
    <w:p w14:paraId="78BEEDD9" w14:textId="69C21375" w:rsidR="008C101C" w:rsidRPr="00B371EB" w:rsidRDefault="008C101C" w:rsidP="00743CB0">
      <w:pPr>
        <w:tabs>
          <w:tab w:val="left" w:pos="1755"/>
        </w:tabs>
        <w:rPr>
          <w:rFonts w:asciiTheme="minorHAnsi" w:hAnsiTheme="minorHAnsi" w:cstheme="minorHAnsi"/>
          <w:sz w:val="22"/>
          <w:szCs w:val="22"/>
        </w:rPr>
      </w:pPr>
    </w:p>
    <w:p w14:paraId="7B140CAD" w14:textId="77777777" w:rsidR="008C101C" w:rsidRPr="00B371EB" w:rsidRDefault="008C101C" w:rsidP="008C101C">
      <w:pPr>
        <w:pStyle w:val="Bezodstpw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B371EB">
        <w:rPr>
          <w:rFonts w:asciiTheme="minorHAnsi" w:hAnsiTheme="minorHAnsi" w:cstheme="minorHAnsi"/>
          <w:b/>
          <w:sz w:val="28"/>
          <w:szCs w:val="28"/>
        </w:rPr>
        <w:t>Załącznik nr 1a</w:t>
      </w:r>
      <w:r w:rsidRPr="00B371EB">
        <w:rPr>
          <w:rFonts w:asciiTheme="minorHAnsi" w:hAnsiTheme="minorHAnsi" w:cstheme="minorHAnsi"/>
          <w:b/>
          <w:sz w:val="28"/>
          <w:szCs w:val="28"/>
          <w:vertAlign w:val="subscript"/>
        </w:rPr>
        <w:t xml:space="preserve">1 </w:t>
      </w:r>
      <w:r w:rsidRPr="00B371EB">
        <w:rPr>
          <w:rFonts w:asciiTheme="minorHAnsi" w:hAnsiTheme="minorHAnsi" w:cstheme="minorHAnsi"/>
          <w:b/>
          <w:sz w:val="28"/>
          <w:szCs w:val="28"/>
        </w:rPr>
        <w:t>do SIWZ</w:t>
      </w:r>
    </w:p>
    <w:p w14:paraId="4B3732DF" w14:textId="77777777" w:rsidR="008C101C" w:rsidRPr="00B371EB" w:rsidRDefault="008C101C" w:rsidP="008C101C">
      <w:pPr>
        <w:pStyle w:val="Bezodstpw"/>
        <w:jc w:val="righ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3690"/>
        <w:gridCol w:w="3604"/>
      </w:tblGrid>
      <w:tr w:rsidR="008C101C" w:rsidRPr="00B371EB" w14:paraId="7576F150" w14:textId="77777777" w:rsidTr="008C101C">
        <w:trPr>
          <w:trHeight w:val="42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6FC1" w14:textId="5BCC3932" w:rsidR="008C101C" w:rsidRPr="00B371EB" w:rsidRDefault="006A0E80" w:rsidP="008C101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  <w:t>I</w:t>
            </w:r>
            <w:r w:rsidR="008C101C" w:rsidRPr="00B371EB"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  <w:t>nformacje Wykonawcy dot. oferowanego urządzenia zabawowego w ramach części I zamówienia</w:t>
            </w:r>
          </w:p>
        </w:tc>
      </w:tr>
      <w:tr w:rsidR="008C101C" w:rsidRPr="00B371EB" w14:paraId="5D6C7D0C" w14:textId="77777777" w:rsidTr="006A0E80">
        <w:trPr>
          <w:trHeight w:val="292"/>
        </w:trPr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6F147EB9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4E785F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371EB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URZĄDZENIE  LINOWE - OBROTOWE  </w:t>
            </w:r>
          </w:p>
        </w:tc>
      </w:tr>
      <w:tr w:rsidR="008C101C" w:rsidRPr="00B371EB" w14:paraId="6893A4D1" w14:textId="77777777" w:rsidTr="006A0E80">
        <w:trPr>
          <w:trHeight w:val="292"/>
        </w:trPr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26061978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C5DE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05B2B51C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  <w:p w14:paraId="33DAB662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8C101C" w:rsidRPr="00B371EB" w14:paraId="3A4A1934" w14:textId="77777777" w:rsidTr="006A0E80">
        <w:trPr>
          <w:trHeight w:val="292"/>
        </w:trPr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0326D041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F76D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 </w:t>
            </w:r>
          </w:p>
          <w:p w14:paraId="1693D1B7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  <w:p w14:paraId="3FE11E09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C101C" w:rsidRPr="00B371EB" w14:paraId="444561B8" w14:textId="77777777" w:rsidTr="006A0E80">
        <w:trPr>
          <w:trHeight w:val="304"/>
        </w:trPr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7B5B0AA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3C42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 </w:t>
            </w:r>
          </w:p>
          <w:p w14:paraId="67DF62ED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  <w:p w14:paraId="7FE30BB7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C101C" w:rsidRPr="00B371EB" w14:paraId="15BD5DE7" w14:textId="77777777" w:rsidTr="006A0E80">
        <w:trPr>
          <w:trHeight w:val="461"/>
        </w:trPr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C29B99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wymiary urządzenia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28D80890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</w:rPr>
              <w:t>wysokość*: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36D6" w14:textId="77777777" w:rsidR="008C101C" w:rsidRPr="00B371EB" w:rsidRDefault="008C101C" w:rsidP="008C101C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 xml:space="preserve">    …………………………………      [m]</w:t>
            </w:r>
          </w:p>
        </w:tc>
      </w:tr>
      <w:tr w:rsidR="008C101C" w:rsidRPr="00B371EB" w14:paraId="3DB318A7" w14:textId="77777777" w:rsidTr="006A0E80">
        <w:trPr>
          <w:trHeight w:val="402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CC81634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4308849C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</w:rPr>
              <w:t>średnica podstawy*: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2598" w14:textId="77777777" w:rsidR="008C101C" w:rsidRPr="00B371EB" w:rsidRDefault="008C101C" w:rsidP="008C101C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 [m]</w:t>
            </w:r>
          </w:p>
        </w:tc>
      </w:tr>
      <w:tr w:rsidR="008C101C" w:rsidRPr="00B371EB" w14:paraId="04741E6B" w14:textId="77777777" w:rsidTr="006A0E80">
        <w:trPr>
          <w:trHeight w:val="432"/>
        </w:trPr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C58FBE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28283408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średnica słupa*: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DFBD" w14:textId="77777777" w:rsidR="008C101C" w:rsidRPr="00B371EB" w:rsidRDefault="008C101C" w:rsidP="008C101C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 [m]</w:t>
            </w:r>
          </w:p>
        </w:tc>
      </w:tr>
      <w:tr w:rsidR="008C101C" w:rsidRPr="00B371EB" w14:paraId="4B0EA5F0" w14:textId="77777777" w:rsidTr="006A0E80">
        <w:trPr>
          <w:trHeight w:val="566"/>
        </w:trPr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5BFB0A8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55E9094D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średnica lin przeplotni*:</w:t>
            </w:r>
          </w:p>
        </w:tc>
        <w:tc>
          <w:tcPr>
            <w:tcW w:w="19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BAF1" w14:textId="77777777" w:rsidR="008C101C" w:rsidRPr="00B371EB" w:rsidRDefault="008C101C" w:rsidP="008C101C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 [m]</w:t>
            </w:r>
          </w:p>
        </w:tc>
      </w:tr>
      <w:tr w:rsidR="008C101C" w:rsidRPr="00B371EB" w14:paraId="5C5A3CED" w14:textId="77777777" w:rsidTr="006A0E80">
        <w:trPr>
          <w:trHeight w:val="383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00C1BB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1414D8BC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</w:rPr>
              <w:t xml:space="preserve">płaszczyzna pozioma dolna wewnątrz urządzenia zabezpieczająca przed upadkiem </w:t>
            </w:r>
            <w:r w:rsidRPr="00B371EB">
              <w:rPr>
                <w:rFonts w:asciiTheme="minorHAnsi" w:hAnsiTheme="minorHAnsi" w:cstheme="minorHAnsi"/>
                <w:lang w:eastAsia="pl-PL"/>
              </w:rPr>
              <w:t>*: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67CE" w14:textId="77777777" w:rsidR="008C101C" w:rsidRPr="00B371EB" w:rsidRDefault="008C101C" w:rsidP="008C101C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 [szt.]</w:t>
            </w:r>
          </w:p>
        </w:tc>
      </w:tr>
      <w:tr w:rsidR="008C101C" w:rsidRPr="00B371EB" w14:paraId="58CF0831" w14:textId="77777777" w:rsidTr="006A0E80">
        <w:trPr>
          <w:trHeight w:val="304"/>
        </w:trPr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E029F1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B5ADDD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</w:rPr>
              <w:t xml:space="preserve">słup wykonany z*: 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AA4F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 </w:t>
            </w:r>
          </w:p>
          <w:p w14:paraId="08218D4B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  <w:p w14:paraId="0A361BA4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C101C" w:rsidRPr="00B371EB" w14:paraId="33851CEE" w14:textId="77777777" w:rsidTr="006A0E80">
        <w:trPr>
          <w:trHeight w:val="304"/>
        </w:trPr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97A20B0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D44AE17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</w:rPr>
              <w:t>przeplotnia piramidy wykonana z*: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A45C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41C94EF0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  <w:p w14:paraId="62E62E25" w14:textId="77777777" w:rsidR="008C101C" w:rsidRPr="00B371EB" w:rsidRDefault="008C101C" w:rsidP="008C101C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C101C" w:rsidRPr="00B371EB" w14:paraId="1CCC0E99" w14:textId="77777777" w:rsidTr="006A0E80">
        <w:trPr>
          <w:trHeight w:val="292"/>
        </w:trPr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14B3A7FC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3A00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 </w:t>
            </w:r>
          </w:p>
          <w:p w14:paraId="79FDE877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</w:tr>
      <w:tr w:rsidR="008C101C" w:rsidRPr="00B371EB" w14:paraId="7315BC88" w14:textId="77777777" w:rsidTr="006A0E80">
        <w:trPr>
          <w:trHeight w:val="292"/>
        </w:trPr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58D6AD" w14:textId="77777777" w:rsidR="008C101C" w:rsidRPr="00B371EB" w:rsidRDefault="008C101C" w:rsidP="008C101C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371EB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brutto zł*: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958B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34E5E883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 ………………………………… [zł]</w:t>
            </w:r>
          </w:p>
        </w:tc>
      </w:tr>
    </w:tbl>
    <w:p w14:paraId="756C77CD" w14:textId="77777777" w:rsidR="006A0E80" w:rsidRPr="00B371EB" w:rsidRDefault="006A0E80" w:rsidP="006A0E80">
      <w:pPr>
        <w:rPr>
          <w:rFonts w:asciiTheme="minorHAnsi" w:hAnsiTheme="minorHAnsi" w:cstheme="minorHAnsi"/>
          <w:i/>
          <w:iCs/>
          <w:lang w:eastAsia="pl-PL"/>
        </w:rPr>
      </w:pPr>
      <w:r w:rsidRPr="00B371EB">
        <w:rPr>
          <w:rFonts w:asciiTheme="minorHAnsi" w:hAnsiTheme="minorHAnsi" w:cstheme="minorHAnsi"/>
          <w:i/>
          <w:iCs/>
          <w:lang w:eastAsia="pl-PL"/>
        </w:rPr>
        <w:t xml:space="preserve">* wypełnia Wykonawca </w:t>
      </w:r>
    </w:p>
    <w:p w14:paraId="23EEB088" w14:textId="77777777" w:rsidR="008C101C" w:rsidRPr="00B371EB" w:rsidRDefault="008C101C" w:rsidP="008C101C">
      <w:pPr>
        <w:jc w:val="right"/>
        <w:rPr>
          <w:rFonts w:asciiTheme="minorHAnsi" w:hAnsiTheme="minorHAnsi" w:cstheme="minorHAnsi"/>
          <w:b/>
        </w:rPr>
      </w:pPr>
    </w:p>
    <w:p w14:paraId="16F72674" w14:textId="77777777" w:rsidR="008C101C" w:rsidRPr="00B371EB" w:rsidRDefault="008C101C" w:rsidP="006A0E80">
      <w:pPr>
        <w:jc w:val="both"/>
        <w:rPr>
          <w:rFonts w:asciiTheme="minorHAnsi" w:hAnsiTheme="minorHAnsi" w:cstheme="minorHAnsi"/>
          <w:color w:val="000000"/>
          <w:lang w:eastAsia="pl-PL"/>
        </w:rPr>
      </w:pPr>
      <w:r w:rsidRPr="00B371EB">
        <w:rPr>
          <w:rFonts w:asciiTheme="minorHAnsi" w:hAnsiTheme="minorHAnsi" w:cstheme="minorHAnsi"/>
          <w:color w:val="000000"/>
          <w:lang w:eastAsia="pl-PL"/>
        </w:rPr>
        <w:t>Oświadczam, że przedstawione w tabeli dane są kompletne, aktualne i zgodne ze stanem faktycznym.</w:t>
      </w:r>
    </w:p>
    <w:p w14:paraId="228AE9D6" w14:textId="77777777" w:rsidR="008C101C" w:rsidRPr="00B371EB" w:rsidRDefault="008C101C" w:rsidP="006A0E80">
      <w:pPr>
        <w:jc w:val="both"/>
        <w:rPr>
          <w:rFonts w:asciiTheme="minorHAnsi" w:hAnsiTheme="minorHAnsi" w:cstheme="minorHAnsi"/>
          <w:b/>
        </w:rPr>
      </w:pPr>
    </w:p>
    <w:p w14:paraId="6E328850" w14:textId="77777777" w:rsidR="008C101C" w:rsidRPr="00B371EB" w:rsidRDefault="008C101C" w:rsidP="006A0E80">
      <w:pPr>
        <w:jc w:val="both"/>
        <w:rPr>
          <w:rFonts w:asciiTheme="minorHAnsi" w:hAnsiTheme="minorHAnsi" w:cstheme="minorHAnsi"/>
          <w:iCs/>
          <w:lang w:eastAsia="pl-PL"/>
        </w:rPr>
      </w:pPr>
      <w:r w:rsidRPr="00B371EB">
        <w:rPr>
          <w:rFonts w:asciiTheme="minorHAnsi" w:hAnsiTheme="minorHAnsi" w:cstheme="minorHAnsi"/>
          <w:iCs/>
          <w:lang w:eastAsia="pl-PL"/>
        </w:rPr>
        <w:t>Część integralną do niniejszej informacji, stanowi wizualizacja oferowanego urządzenia (zdjęcie urządzenia lub rysunek katalogowy), oraz rzut urządzenia z góry z uwzględnieniem stref bezpieczeństwa produktu.</w:t>
      </w:r>
    </w:p>
    <w:p w14:paraId="23A46784" w14:textId="77777777" w:rsidR="008C101C" w:rsidRPr="00B371EB" w:rsidRDefault="008C101C" w:rsidP="008C101C">
      <w:pPr>
        <w:rPr>
          <w:rFonts w:asciiTheme="minorHAnsi" w:hAnsiTheme="minorHAnsi" w:cstheme="minorHAnsi"/>
          <w:i/>
          <w:iCs/>
          <w:lang w:eastAsia="pl-PL"/>
        </w:rPr>
      </w:pPr>
    </w:p>
    <w:p w14:paraId="7523EF91" w14:textId="77777777" w:rsidR="008C101C" w:rsidRPr="00B371EB" w:rsidRDefault="008C101C" w:rsidP="008C101C">
      <w:pPr>
        <w:rPr>
          <w:rFonts w:asciiTheme="minorHAnsi" w:hAnsiTheme="minorHAnsi" w:cstheme="minorHAnsi"/>
          <w:i/>
          <w:iCs/>
          <w:color w:val="000000"/>
          <w:lang w:eastAsia="pl-PL"/>
        </w:rPr>
      </w:pPr>
    </w:p>
    <w:p w14:paraId="7EAA8BDA" w14:textId="77777777" w:rsidR="008C101C" w:rsidRPr="00B371EB" w:rsidRDefault="008C101C" w:rsidP="008C101C">
      <w:pPr>
        <w:rPr>
          <w:rFonts w:asciiTheme="minorHAnsi" w:hAnsiTheme="minorHAnsi" w:cstheme="minorHAnsi"/>
          <w:i/>
          <w:iCs/>
          <w:color w:val="000000"/>
          <w:lang w:eastAsia="pl-PL"/>
        </w:rPr>
      </w:pPr>
    </w:p>
    <w:p w14:paraId="6FC425E6" w14:textId="77777777" w:rsidR="008C101C" w:rsidRPr="00B371EB" w:rsidRDefault="008C101C" w:rsidP="008C101C">
      <w:pPr>
        <w:rPr>
          <w:rFonts w:asciiTheme="minorHAnsi" w:hAnsiTheme="minorHAnsi" w:cstheme="minorHAnsi"/>
          <w:i/>
          <w:iCs/>
          <w:color w:val="000000"/>
          <w:lang w:eastAsia="pl-PL"/>
        </w:rPr>
      </w:pPr>
    </w:p>
    <w:p w14:paraId="226FDF72" w14:textId="77777777" w:rsidR="00775DD5" w:rsidRPr="00775DD5" w:rsidRDefault="00775DD5" w:rsidP="00775DD5">
      <w:pPr>
        <w:rPr>
          <w:rFonts w:asciiTheme="minorHAnsi" w:eastAsia="Calibri" w:hAnsiTheme="minorHAnsi" w:cstheme="minorHAnsi"/>
          <w:szCs w:val="16"/>
          <w:lang w:eastAsia="en-US"/>
        </w:rPr>
      </w:pPr>
      <w:r w:rsidRPr="00775DD5">
        <w:rPr>
          <w:rFonts w:asciiTheme="minorHAnsi" w:eastAsia="Calibri" w:hAnsiTheme="minorHAnsi" w:cstheme="minorHAnsi"/>
          <w:szCs w:val="16"/>
          <w:lang w:eastAsia="en-US"/>
        </w:rPr>
        <w:t>.................................................... dnia .................................</w:t>
      </w:r>
      <w:r w:rsidRPr="00775DD5">
        <w:rPr>
          <w:rFonts w:asciiTheme="minorHAnsi" w:eastAsia="Calibri" w:hAnsiTheme="minorHAnsi" w:cstheme="minorHAnsi"/>
          <w:szCs w:val="16"/>
          <w:lang w:eastAsia="en-US"/>
        </w:rPr>
        <w:tab/>
      </w:r>
      <w:r w:rsidRPr="00775DD5">
        <w:rPr>
          <w:rFonts w:asciiTheme="minorHAnsi" w:eastAsia="Calibri" w:hAnsiTheme="minorHAnsi" w:cstheme="minorHAnsi"/>
          <w:szCs w:val="16"/>
          <w:lang w:eastAsia="en-US"/>
        </w:rPr>
        <w:tab/>
      </w:r>
    </w:p>
    <w:p w14:paraId="38DBCC1E" w14:textId="77777777" w:rsidR="00775DD5" w:rsidRPr="00775DD5" w:rsidRDefault="00775DD5" w:rsidP="00775DD5">
      <w:pPr>
        <w:rPr>
          <w:rFonts w:asciiTheme="minorHAnsi" w:eastAsia="Calibri" w:hAnsiTheme="minorHAnsi" w:cstheme="minorHAnsi"/>
          <w:b/>
          <w:szCs w:val="16"/>
          <w:lang w:eastAsia="en-US"/>
        </w:rPr>
      </w:pPr>
      <w:r w:rsidRPr="00775DD5">
        <w:rPr>
          <w:rFonts w:asciiTheme="minorHAnsi" w:eastAsia="Calibri" w:hAnsiTheme="minorHAnsi" w:cstheme="minorHAnsi"/>
          <w:iCs/>
          <w:szCs w:val="16"/>
          <w:lang w:eastAsia="en-US"/>
        </w:rPr>
        <w:t xml:space="preserve">             (Miejscowość i data)</w:t>
      </w:r>
    </w:p>
    <w:p w14:paraId="42EB9D73" w14:textId="77777777" w:rsidR="008C101C" w:rsidRPr="00B371EB" w:rsidRDefault="008C101C" w:rsidP="008C101C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64040FC7" w14:textId="77777777" w:rsidR="008C101C" w:rsidRPr="00B371EB" w:rsidRDefault="008C101C" w:rsidP="008C101C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 w:rsidRPr="00B371EB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0ADE3EAE" w14:textId="77777777" w:rsidR="008C101C" w:rsidRPr="00B371EB" w:rsidRDefault="008C101C" w:rsidP="008C101C">
      <w:pPr>
        <w:jc w:val="right"/>
        <w:rPr>
          <w:rFonts w:asciiTheme="minorHAnsi" w:hAnsiTheme="minorHAnsi" w:cstheme="minorHAnsi"/>
          <w:b/>
        </w:rPr>
      </w:pPr>
      <w:r w:rsidRPr="00B371EB">
        <w:rPr>
          <w:rFonts w:asciiTheme="minorHAnsi" w:hAnsiTheme="minorHAnsi" w:cstheme="minorHAnsi"/>
          <w:b/>
          <w:sz w:val="28"/>
          <w:szCs w:val="28"/>
        </w:rPr>
        <w:lastRenderedPageBreak/>
        <w:t>Załącznik nr 1a</w:t>
      </w:r>
      <w:r w:rsidRPr="00B371EB">
        <w:rPr>
          <w:rFonts w:asciiTheme="minorHAnsi" w:hAnsiTheme="minorHAnsi" w:cstheme="minorHAnsi"/>
          <w:b/>
          <w:sz w:val="28"/>
          <w:szCs w:val="28"/>
          <w:vertAlign w:val="subscript"/>
        </w:rPr>
        <w:t xml:space="preserve">2  </w:t>
      </w:r>
      <w:r w:rsidRPr="00B371EB">
        <w:rPr>
          <w:rFonts w:asciiTheme="minorHAnsi" w:hAnsiTheme="minorHAnsi" w:cstheme="minorHAnsi"/>
          <w:b/>
          <w:sz w:val="28"/>
          <w:szCs w:val="28"/>
        </w:rPr>
        <w:t>do SIWZ</w:t>
      </w:r>
    </w:p>
    <w:p w14:paraId="0B175695" w14:textId="77777777" w:rsidR="008C101C" w:rsidRPr="00B371EB" w:rsidRDefault="008C101C" w:rsidP="008C101C">
      <w:pPr>
        <w:jc w:val="right"/>
        <w:rPr>
          <w:rFonts w:asciiTheme="minorHAnsi" w:hAnsiTheme="minorHAnsi" w:cstheme="minorHAnsi"/>
          <w:b/>
        </w:rPr>
      </w:pPr>
    </w:p>
    <w:tbl>
      <w:tblPr>
        <w:tblW w:w="10018" w:type="dxa"/>
        <w:tblInd w:w="-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988"/>
        <w:gridCol w:w="3260"/>
        <w:gridCol w:w="4348"/>
      </w:tblGrid>
      <w:tr w:rsidR="008C101C" w:rsidRPr="00B371EB" w14:paraId="425C4CA1" w14:textId="77777777" w:rsidTr="006A0E80">
        <w:trPr>
          <w:trHeight w:val="501"/>
        </w:trPr>
        <w:tc>
          <w:tcPr>
            <w:tcW w:w="10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3C8A" w14:textId="3F6A6EB6" w:rsidR="008C101C" w:rsidRPr="00B371EB" w:rsidRDefault="006A0E80" w:rsidP="008C101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</w:t>
            </w:r>
            <w:r w:rsidR="008C101C" w:rsidRPr="00B371E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 xml:space="preserve">nformacje Wykonawcy dot. oferowanego urządzenia zabawowego </w:t>
            </w:r>
            <w:r w:rsidR="008C101C" w:rsidRPr="00B371EB"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  <w:t>w ramach części I zamówienia</w:t>
            </w:r>
          </w:p>
        </w:tc>
      </w:tr>
      <w:tr w:rsidR="008C101C" w:rsidRPr="00B371EB" w14:paraId="6299B397" w14:textId="77777777" w:rsidTr="006A0E80">
        <w:trPr>
          <w:trHeight w:val="35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F495CD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723C717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371EB">
              <w:rPr>
                <w:rFonts w:asciiTheme="minorHAnsi" w:hAnsiTheme="minorHAnsi" w:cstheme="minorHAnsi"/>
                <w:b/>
                <w:bCs/>
                <w:lang w:eastAsia="pl-PL"/>
              </w:rPr>
              <w:t>ZESTAW ZABAWOWY TYPU A</w:t>
            </w:r>
          </w:p>
        </w:tc>
      </w:tr>
      <w:tr w:rsidR="008C101C" w:rsidRPr="00B371EB" w14:paraId="197CFC6E" w14:textId="77777777" w:rsidTr="00BC5841">
        <w:trPr>
          <w:trHeight w:val="35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D8B99D2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F1B2" w14:textId="6C8A04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</w:tr>
      <w:tr w:rsidR="008C101C" w:rsidRPr="00B371EB" w14:paraId="345DE6BE" w14:textId="77777777" w:rsidTr="00BC5841">
        <w:trPr>
          <w:trHeight w:val="35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AECB55D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B3D6" w14:textId="05DA4158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</w:tr>
      <w:tr w:rsidR="008C101C" w:rsidRPr="00B371EB" w14:paraId="253CE07A" w14:textId="77777777" w:rsidTr="00BC5841">
        <w:trPr>
          <w:trHeight w:val="35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69E43D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AA24" w14:textId="2109870A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</w:tr>
      <w:tr w:rsidR="008C101C" w:rsidRPr="00B371EB" w14:paraId="775454C6" w14:textId="77777777" w:rsidTr="00BC5841">
        <w:trPr>
          <w:trHeight w:val="358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B7C610B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 xml:space="preserve">wymiary urządzenia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DA3A9BA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długość*: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3064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……………………………………………[m]</w:t>
            </w:r>
          </w:p>
        </w:tc>
      </w:tr>
      <w:tr w:rsidR="008C101C" w:rsidRPr="00B371EB" w14:paraId="520A3B98" w14:textId="77777777" w:rsidTr="00BC5841">
        <w:trPr>
          <w:trHeight w:val="358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53812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F850C63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szerokość*: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29EC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……………………………………………[m]</w:t>
            </w:r>
          </w:p>
        </w:tc>
      </w:tr>
      <w:tr w:rsidR="008C101C" w:rsidRPr="00B371EB" w14:paraId="0813F259" w14:textId="77777777" w:rsidTr="00BC5841">
        <w:trPr>
          <w:trHeight w:val="358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0F88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3D69C207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 xml:space="preserve">wysokość całkowita urządzenia*: 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567E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……………………………………………[m]</w:t>
            </w:r>
          </w:p>
        </w:tc>
      </w:tr>
      <w:tr w:rsidR="008C101C" w:rsidRPr="00B371EB" w14:paraId="793FB68A" w14:textId="77777777" w:rsidTr="00BC5841">
        <w:trPr>
          <w:trHeight w:val="358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4FA41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4152BF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wieża*: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5FFF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……………………………………………[szt.]</w:t>
            </w:r>
          </w:p>
        </w:tc>
      </w:tr>
      <w:tr w:rsidR="008C101C" w:rsidRPr="00B371EB" w14:paraId="5D6E3E3B" w14:textId="77777777" w:rsidTr="00BC5841">
        <w:trPr>
          <w:trHeight w:val="358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4AC48C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B62DE6F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 xml:space="preserve">zjeżdżalnia*: 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55A4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……………………………………………[szt.]</w:t>
            </w:r>
          </w:p>
        </w:tc>
      </w:tr>
      <w:tr w:rsidR="008C101C" w:rsidRPr="00B371EB" w14:paraId="3C19A95A" w14:textId="77777777" w:rsidTr="00BC5841">
        <w:trPr>
          <w:trHeight w:val="358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564C7A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C0C581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ilość wejść na zestaw*: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AFE5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……………………………………………[szt.]</w:t>
            </w:r>
          </w:p>
        </w:tc>
      </w:tr>
      <w:tr w:rsidR="008C101C" w:rsidRPr="00B371EB" w14:paraId="6C657962" w14:textId="77777777" w:rsidTr="00BC5841">
        <w:trPr>
          <w:trHeight w:val="358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82AE46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647F56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rodzaj wejść na zestaw*: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B9CC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……………………………………..……</w:t>
            </w:r>
          </w:p>
        </w:tc>
      </w:tr>
      <w:tr w:rsidR="008C101C" w:rsidRPr="00B371EB" w14:paraId="13BF1B0A" w14:textId="77777777" w:rsidTr="00BC5841">
        <w:trPr>
          <w:trHeight w:val="358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EEA03D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C85EC8C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rodzaj łączników między wieżami*: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8D08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8C101C" w:rsidRPr="00B371EB" w14:paraId="71CC904D" w14:textId="77777777" w:rsidTr="00BC5841">
        <w:trPr>
          <w:trHeight w:val="358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D0BC7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49398D29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słupy nośne o przekroju*: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3CC1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…………………………………………………</w:t>
            </w:r>
          </w:p>
        </w:tc>
      </w:tr>
      <w:tr w:rsidR="008C101C" w:rsidRPr="00B371EB" w14:paraId="5DBE20C8" w14:textId="77777777" w:rsidTr="00BC5841">
        <w:trPr>
          <w:trHeight w:val="358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8D228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66332FDB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 xml:space="preserve">słupy nośne </w:t>
            </w:r>
            <w:r w:rsidRPr="00B371EB">
              <w:rPr>
                <w:rFonts w:asciiTheme="minorHAnsi" w:hAnsiTheme="minorHAnsi" w:cstheme="minorHAnsi"/>
              </w:rPr>
              <w:t xml:space="preserve">o wymiarze*: 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FD0E7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………………..……………………………[cm]</w:t>
            </w:r>
          </w:p>
        </w:tc>
      </w:tr>
      <w:tr w:rsidR="008C101C" w:rsidRPr="00B371EB" w14:paraId="3142E66F" w14:textId="77777777" w:rsidTr="00BC5841">
        <w:trPr>
          <w:trHeight w:val="358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DEDED"/>
            <w:noWrap/>
            <w:textDirection w:val="btLr"/>
            <w:vAlign w:val="center"/>
            <w:hideMark/>
          </w:tcPr>
          <w:p w14:paraId="61FC83F4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F5F05AD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słupy nośne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69961C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</w:rPr>
              <w:t>wykonane z*: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AF53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8C101C" w:rsidRPr="00B371EB" w14:paraId="55CF4C20" w14:textId="77777777" w:rsidTr="00BC5841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8EFDA6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EA5B486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liny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0B762F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</w:rPr>
              <w:t>wykonane z*: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CC80" w14:textId="058E5BB6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8C101C" w:rsidRPr="00B371EB" w14:paraId="7050F39A" w14:textId="77777777" w:rsidTr="00BC5841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84AC2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B3DE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2918C1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średnica lin*: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5412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  [cm]</w:t>
            </w:r>
          </w:p>
        </w:tc>
      </w:tr>
      <w:tr w:rsidR="008C101C" w:rsidRPr="00B371EB" w14:paraId="30065AD9" w14:textId="77777777" w:rsidTr="00BC5841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E5C92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52302C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ar-SA"/>
              </w:rPr>
              <w:t xml:space="preserve">osłony/boczne daszki wykonane z*: 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C772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8C101C" w:rsidRPr="00B371EB" w14:paraId="21665A6D" w14:textId="77777777" w:rsidTr="00BC5841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8092D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E4F517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ar-SA"/>
              </w:rPr>
            </w:pPr>
            <w:r w:rsidRPr="00B371EB">
              <w:rPr>
                <w:rFonts w:asciiTheme="minorHAnsi" w:hAnsiTheme="minorHAnsi" w:cstheme="minorHAnsi"/>
                <w:lang w:eastAsia="ar-SA"/>
              </w:rPr>
              <w:t>schody/podesty/trapy wykonane  z*: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4302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8C101C" w:rsidRPr="00B371EB" w14:paraId="0F7B9905" w14:textId="77777777" w:rsidTr="00BC5841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7D200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303200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ar-SA"/>
              </w:rPr>
            </w:pPr>
            <w:r w:rsidRPr="00B371EB">
              <w:rPr>
                <w:rFonts w:asciiTheme="minorHAnsi" w:hAnsiTheme="minorHAnsi" w:cstheme="minorHAnsi"/>
                <w:lang w:eastAsia="ar-SA"/>
              </w:rPr>
              <w:t>burty zjeżdżalni wykonane z*: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0856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8C101C" w:rsidRPr="00B371EB" w14:paraId="7DAA156F" w14:textId="77777777" w:rsidTr="006A0E80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1D20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2C12F8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ar-SA"/>
              </w:rPr>
            </w:pPr>
            <w:r w:rsidRPr="00B371EB">
              <w:rPr>
                <w:rFonts w:asciiTheme="minorHAnsi" w:hAnsiTheme="minorHAnsi" w:cstheme="minorHAnsi"/>
                <w:lang w:eastAsia="ar-SA"/>
              </w:rPr>
              <w:t>zjeżdżalnia – ślizg wykonany  z: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6C5E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stal nierdzewna, kwasoodporna</w:t>
            </w:r>
          </w:p>
        </w:tc>
      </w:tr>
      <w:tr w:rsidR="008C101C" w:rsidRPr="00B371EB" w14:paraId="2E7CBD64" w14:textId="77777777" w:rsidTr="006A0E80">
        <w:trPr>
          <w:trHeight w:val="35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1052FE6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45AC" w14:textId="77777777" w:rsidR="008C101C" w:rsidRPr="00B371EB" w:rsidRDefault="008C101C" w:rsidP="008C101C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 </w:t>
            </w:r>
          </w:p>
        </w:tc>
      </w:tr>
      <w:tr w:rsidR="008C101C" w:rsidRPr="00B371EB" w14:paraId="2FA24424" w14:textId="77777777" w:rsidTr="006A0E80">
        <w:trPr>
          <w:trHeight w:val="35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7A6579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sposób montażu urządzenia*: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72A7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Wyrób na stałe związany z gruntem,  w przypadku profili kwadratowych słupy nośne osadzone nad powierzchnią  gruntu za pomocą stalowych kotew</w:t>
            </w:r>
          </w:p>
        </w:tc>
      </w:tr>
      <w:tr w:rsidR="008C101C" w:rsidRPr="00B371EB" w14:paraId="35CE9B6A" w14:textId="77777777" w:rsidTr="006A0E80">
        <w:trPr>
          <w:trHeight w:val="35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1CF0E4" w14:textId="77777777" w:rsidR="008C101C" w:rsidRPr="00B371EB" w:rsidRDefault="008C101C" w:rsidP="008C101C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371EB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brutto zł*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568A" w14:textId="77777777" w:rsidR="008C101C" w:rsidRPr="00B371EB" w:rsidRDefault="008C101C" w:rsidP="008C101C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   [zł]</w:t>
            </w:r>
          </w:p>
        </w:tc>
      </w:tr>
    </w:tbl>
    <w:p w14:paraId="28AC6F98" w14:textId="77777777" w:rsidR="006A0E80" w:rsidRPr="006A0E80" w:rsidRDefault="006A0E80" w:rsidP="006A0E80">
      <w:pPr>
        <w:rPr>
          <w:rFonts w:asciiTheme="minorHAnsi" w:hAnsiTheme="minorHAnsi" w:cstheme="minorHAnsi"/>
          <w:i/>
          <w:iCs/>
          <w:lang w:eastAsia="pl-PL"/>
        </w:rPr>
      </w:pPr>
      <w:r w:rsidRPr="006A0E80">
        <w:rPr>
          <w:rFonts w:asciiTheme="minorHAnsi" w:hAnsiTheme="minorHAnsi" w:cstheme="minorHAnsi"/>
          <w:i/>
          <w:iCs/>
          <w:lang w:eastAsia="pl-PL"/>
        </w:rPr>
        <w:t>* wypełnia Wykonawca</w:t>
      </w:r>
    </w:p>
    <w:p w14:paraId="4C6E1574" w14:textId="77777777" w:rsidR="006A0E80" w:rsidRDefault="006A0E80" w:rsidP="008C101C">
      <w:pPr>
        <w:rPr>
          <w:rFonts w:asciiTheme="minorHAnsi" w:hAnsiTheme="minorHAnsi" w:cstheme="minorHAnsi"/>
          <w:sz w:val="18"/>
          <w:lang w:eastAsia="pl-PL"/>
        </w:rPr>
      </w:pPr>
    </w:p>
    <w:p w14:paraId="522CFC96" w14:textId="7A41E153" w:rsidR="008C101C" w:rsidRPr="006A0E80" w:rsidRDefault="008C101C" w:rsidP="006A0E80">
      <w:pPr>
        <w:jc w:val="both"/>
        <w:rPr>
          <w:rFonts w:asciiTheme="minorHAnsi" w:hAnsiTheme="minorHAnsi" w:cstheme="minorHAnsi"/>
          <w:sz w:val="22"/>
          <w:lang w:eastAsia="pl-PL"/>
        </w:rPr>
      </w:pPr>
      <w:r w:rsidRPr="006A0E80">
        <w:rPr>
          <w:rFonts w:asciiTheme="minorHAnsi" w:hAnsiTheme="minorHAnsi" w:cstheme="minorHAnsi"/>
          <w:sz w:val="22"/>
          <w:lang w:eastAsia="pl-PL"/>
        </w:rPr>
        <w:t>Oświadczam, że przedstawione w tabeli dane są kompletne, aktualne i zgodne ze stanem faktycznym.</w:t>
      </w:r>
    </w:p>
    <w:p w14:paraId="74CAAE4A" w14:textId="77777777" w:rsidR="008C101C" w:rsidRPr="006A0E80" w:rsidRDefault="008C101C" w:rsidP="006A0E80">
      <w:pPr>
        <w:jc w:val="both"/>
        <w:rPr>
          <w:rFonts w:asciiTheme="minorHAnsi" w:hAnsiTheme="minorHAnsi" w:cstheme="minorHAnsi"/>
          <w:iCs/>
          <w:sz w:val="22"/>
          <w:lang w:eastAsia="pl-PL"/>
        </w:rPr>
      </w:pPr>
    </w:p>
    <w:p w14:paraId="1E8D4465" w14:textId="77777777" w:rsidR="008C101C" w:rsidRPr="006A0E80" w:rsidRDefault="008C101C" w:rsidP="006A0E80">
      <w:pPr>
        <w:jc w:val="both"/>
        <w:rPr>
          <w:rFonts w:asciiTheme="minorHAnsi" w:hAnsiTheme="minorHAnsi" w:cstheme="minorHAnsi"/>
          <w:iCs/>
          <w:sz w:val="22"/>
          <w:lang w:eastAsia="pl-PL"/>
        </w:rPr>
      </w:pPr>
      <w:r w:rsidRPr="006A0E80">
        <w:rPr>
          <w:rFonts w:asciiTheme="minorHAnsi" w:hAnsiTheme="minorHAnsi" w:cstheme="minorHAnsi"/>
          <w:iCs/>
          <w:sz w:val="22"/>
          <w:lang w:eastAsia="pl-PL"/>
        </w:rPr>
        <w:t>Część integralną do niniejszej informacji, stanowi wizualizacja oferowanego urządzenia (zdjęcie urządzenia lub rysunek katalogowy), oraz rzut urządzenia z góry z uwzględnieniem stref bezpieczeństwa produktu.</w:t>
      </w:r>
    </w:p>
    <w:p w14:paraId="2C85A5BE" w14:textId="3639D6FC" w:rsidR="008C101C" w:rsidRDefault="008C101C" w:rsidP="008C101C">
      <w:pPr>
        <w:rPr>
          <w:rFonts w:asciiTheme="minorHAnsi" w:hAnsiTheme="minorHAnsi" w:cstheme="minorHAnsi"/>
          <w:iCs/>
          <w:sz w:val="18"/>
          <w:lang w:eastAsia="pl-PL"/>
        </w:rPr>
      </w:pPr>
    </w:p>
    <w:p w14:paraId="63F96533" w14:textId="71AC45B1" w:rsidR="006A0E80" w:rsidRDefault="006A0E80" w:rsidP="008C101C">
      <w:pPr>
        <w:rPr>
          <w:rFonts w:asciiTheme="minorHAnsi" w:hAnsiTheme="minorHAnsi" w:cstheme="minorHAnsi"/>
          <w:iCs/>
          <w:sz w:val="18"/>
          <w:lang w:eastAsia="pl-PL"/>
        </w:rPr>
      </w:pPr>
    </w:p>
    <w:p w14:paraId="78FA9447" w14:textId="1D935A1A" w:rsidR="006A0E80" w:rsidRDefault="006A0E80" w:rsidP="008C101C">
      <w:pPr>
        <w:rPr>
          <w:rFonts w:asciiTheme="minorHAnsi" w:hAnsiTheme="minorHAnsi" w:cstheme="minorHAnsi"/>
          <w:iCs/>
          <w:sz w:val="18"/>
          <w:lang w:eastAsia="pl-PL"/>
        </w:rPr>
      </w:pPr>
    </w:p>
    <w:p w14:paraId="38F46BAA" w14:textId="77777777" w:rsidR="004D5B5D" w:rsidRDefault="004D5B5D" w:rsidP="008C101C">
      <w:pPr>
        <w:rPr>
          <w:rFonts w:asciiTheme="minorHAnsi" w:hAnsiTheme="minorHAnsi" w:cstheme="minorHAnsi"/>
          <w:iCs/>
          <w:sz w:val="18"/>
          <w:lang w:eastAsia="pl-PL"/>
        </w:rPr>
      </w:pPr>
    </w:p>
    <w:p w14:paraId="3EAC0A2E" w14:textId="77777777" w:rsidR="00775DD5" w:rsidRPr="00775DD5" w:rsidRDefault="00775DD5" w:rsidP="00775DD5">
      <w:pPr>
        <w:rPr>
          <w:rFonts w:asciiTheme="minorHAnsi" w:eastAsia="Calibri" w:hAnsiTheme="minorHAnsi" w:cstheme="minorHAnsi"/>
          <w:sz w:val="18"/>
          <w:szCs w:val="16"/>
          <w:lang w:eastAsia="en-US"/>
        </w:rPr>
      </w:pPr>
      <w:r w:rsidRPr="00775DD5">
        <w:rPr>
          <w:rFonts w:asciiTheme="minorHAnsi" w:eastAsia="Calibri" w:hAnsiTheme="minorHAnsi" w:cstheme="minorHAnsi"/>
          <w:sz w:val="18"/>
          <w:szCs w:val="16"/>
          <w:lang w:eastAsia="en-US"/>
        </w:rPr>
        <w:t>.................................................... dnia .................................</w:t>
      </w:r>
      <w:r w:rsidRPr="00775DD5">
        <w:rPr>
          <w:rFonts w:asciiTheme="minorHAnsi" w:eastAsia="Calibri" w:hAnsiTheme="minorHAnsi" w:cstheme="minorHAnsi"/>
          <w:sz w:val="18"/>
          <w:szCs w:val="16"/>
          <w:lang w:eastAsia="en-US"/>
        </w:rPr>
        <w:tab/>
      </w:r>
      <w:r w:rsidRPr="00775DD5">
        <w:rPr>
          <w:rFonts w:asciiTheme="minorHAnsi" w:eastAsia="Calibri" w:hAnsiTheme="minorHAnsi" w:cstheme="minorHAnsi"/>
          <w:sz w:val="18"/>
          <w:szCs w:val="16"/>
          <w:lang w:eastAsia="en-US"/>
        </w:rPr>
        <w:tab/>
      </w:r>
    </w:p>
    <w:p w14:paraId="690F5815" w14:textId="77777777" w:rsidR="00775DD5" w:rsidRPr="00775DD5" w:rsidRDefault="00775DD5" w:rsidP="00775DD5">
      <w:pPr>
        <w:rPr>
          <w:rFonts w:asciiTheme="minorHAnsi" w:eastAsia="Calibri" w:hAnsiTheme="minorHAnsi" w:cstheme="minorHAnsi"/>
          <w:b/>
          <w:sz w:val="18"/>
          <w:szCs w:val="16"/>
          <w:lang w:eastAsia="en-US"/>
        </w:rPr>
      </w:pPr>
      <w:r w:rsidRPr="00775DD5">
        <w:rPr>
          <w:rFonts w:asciiTheme="minorHAnsi" w:eastAsia="Calibri" w:hAnsiTheme="minorHAnsi" w:cstheme="minorHAnsi"/>
          <w:iCs/>
          <w:sz w:val="18"/>
          <w:szCs w:val="16"/>
          <w:lang w:eastAsia="en-US"/>
        </w:rPr>
        <w:t xml:space="preserve">             (Miejscowość i data)</w:t>
      </w:r>
    </w:p>
    <w:p w14:paraId="7F4BAF48" w14:textId="77777777" w:rsidR="008C101C" w:rsidRPr="00B371EB" w:rsidRDefault="008C101C" w:rsidP="00B371EB">
      <w:pPr>
        <w:rPr>
          <w:rFonts w:asciiTheme="minorHAnsi" w:hAnsiTheme="minorHAnsi" w:cstheme="minorHAnsi"/>
          <w:b/>
          <w:sz w:val="28"/>
          <w:szCs w:val="28"/>
        </w:rPr>
      </w:pPr>
    </w:p>
    <w:p w14:paraId="15905BA3" w14:textId="77777777" w:rsidR="008C101C" w:rsidRPr="00B371EB" w:rsidRDefault="008C101C" w:rsidP="008C101C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 w:rsidRPr="00B371EB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5E184711" w14:textId="77777777" w:rsidR="008C101C" w:rsidRPr="00B371EB" w:rsidRDefault="008C101C" w:rsidP="008C101C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B371EB">
        <w:rPr>
          <w:rFonts w:asciiTheme="minorHAnsi" w:hAnsiTheme="minorHAnsi" w:cstheme="minorHAnsi"/>
          <w:b/>
          <w:sz w:val="28"/>
          <w:szCs w:val="28"/>
        </w:rPr>
        <w:lastRenderedPageBreak/>
        <w:t>Załącznik nr 1a</w:t>
      </w:r>
      <w:r w:rsidRPr="00B371EB">
        <w:rPr>
          <w:rFonts w:asciiTheme="minorHAnsi" w:hAnsiTheme="minorHAnsi" w:cstheme="minorHAnsi"/>
          <w:b/>
          <w:sz w:val="28"/>
          <w:szCs w:val="28"/>
          <w:vertAlign w:val="subscript"/>
        </w:rPr>
        <w:t xml:space="preserve">3 </w:t>
      </w:r>
      <w:r w:rsidRPr="00B371EB">
        <w:rPr>
          <w:rFonts w:asciiTheme="minorHAnsi" w:hAnsiTheme="minorHAnsi" w:cstheme="minorHAnsi"/>
          <w:b/>
          <w:sz w:val="28"/>
          <w:szCs w:val="28"/>
        </w:rPr>
        <w:t>do SIWZ</w:t>
      </w:r>
    </w:p>
    <w:p w14:paraId="646B429F" w14:textId="77777777" w:rsidR="008C101C" w:rsidRPr="00B371EB" w:rsidRDefault="008C101C" w:rsidP="008C101C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00" w:type="pct"/>
        <w:tblInd w:w="-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4582"/>
        <w:gridCol w:w="3130"/>
      </w:tblGrid>
      <w:tr w:rsidR="008C101C" w:rsidRPr="00B371EB" w14:paraId="31CD3152" w14:textId="77777777" w:rsidTr="00B371EB">
        <w:trPr>
          <w:trHeight w:val="56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B9BD" w14:textId="33615D50" w:rsidR="008C101C" w:rsidRPr="00B371EB" w:rsidRDefault="006A0E80" w:rsidP="008C101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</w:t>
            </w:r>
            <w:r w:rsidR="008C101C" w:rsidRPr="00B371E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 xml:space="preserve">nformacje Wykonawcy dot. oferowanego urządzenia zabawowego </w:t>
            </w:r>
            <w:r w:rsidR="008C101C" w:rsidRPr="00B371EB"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  <w:t>w ramach części I zamówienia</w:t>
            </w:r>
          </w:p>
        </w:tc>
      </w:tr>
      <w:tr w:rsidR="008C101C" w:rsidRPr="00B371EB" w14:paraId="5AA12904" w14:textId="77777777" w:rsidTr="00B371EB">
        <w:trPr>
          <w:trHeight w:val="432"/>
        </w:trPr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27E9F055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B5B9AE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371EB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HUŚTAWKA NA SPRĘŻYNIE JEDNOOSOBOWA </w:t>
            </w:r>
          </w:p>
        </w:tc>
      </w:tr>
      <w:tr w:rsidR="008C101C" w:rsidRPr="00B371EB" w14:paraId="5D5D30DC" w14:textId="77777777" w:rsidTr="00BC5841">
        <w:trPr>
          <w:trHeight w:val="283"/>
        </w:trPr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3AF725D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59EA" w14:textId="77777777" w:rsidR="008C101C" w:rsidRPr="00B371EB" w:rsidRDefault="008C101C" w:rsidP="00BC5841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 </w:t>
            </w:r>
          </w:p>
        </w:tc>
      </w:tr>
      <w:tr w:rsidR="008C101C" w:rsidRPr="00B371EB" w14:paraId="3B1D5A49" w14:textId="77777777" w:rsidTr="00BC5841">
        <w:trPr>
          <w:trHeight w:val="283"/>
        </w:trPr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B28535E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291F" w14:textId="77777777" w:rsidR="008C101C" w:rsidRPr="00B371EB" w:rsidRDefault="008C101C" w:rsidP="00BC5841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 </w:t>
            </w:r>
          </w:p>
        </w:tc>
      </w:tr>
      <w:tr w:rsidR="008C101C" w:rsidRPr="00B371EB" w14:paraId="7D5575B1" w14:textId="77777777" w:rsidTr="00BC5841">
        <w:trPr>
          <w:trHeight w:val="283"/>
        </w:trPr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01D7C0E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279D" w14:textId="77777777" w:rsidR="008C101C" w:rsidRPr="00B371EB" w:rsidRDefault="008C101C" w:rsidP="00BC5841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 </w:t>
            </w:r>
          </w:p>
        </w:tc>
      </w:tr>
      <w:tr w:rsidR="008C101C" w:rsidRPr="00B371EB" w14:paraId="7D066F21" w14:textId="77777777" w:rsidTr="00BC5841">
        <w:trPr>
          <w:trHeight w:val="283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2910854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 xml:space="preserve">wymiar strefy bezpieczeństwa 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20F95044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średnica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FAB3" w14:textId="77777777" w:rsidR="008C101C" w:rsidRPr="00B371EB" w:rsidRDefault="008C101C" w:rsidP="00BC5841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  [m]</w:t>
            </w:r>
          </w:p>
        </w:tc>
      </w:tr>
      <w:tr w:rsidR="008C101C" w:rsidRPr="00B371EB" w14:paraId="7A7F6851" w14:textId="77777777" w:rsidTr="00BC5841">
        <w:trPr>
          <w:trHeight w:val="283"/>
        </w:trPr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AE2377A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3773223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podstawa/ sprężyna- ilość: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5B6F" w14:textId="3C4A23E3" w:rsidR="008C101C" w:rsidRPr="00B371EB" w:rsidRDefault="008C101C" w:rsidP="00BC5841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1    [szt.]</w:t>
            </w:r>
          </w:p>
        </w:tc>
      </w:tr>
      <w:tr w:rsidR="008C101C" w:rsidRPr="00B371EB" w14:paraId="41D2094B" w14:textId="77777777" w:rsidTr="00BC5841">
        <w:trPr>
          <w:trHeight w:val="283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4D1F812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06267BC5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siedzisko -ilość: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F502" w14:textId="28E39A88" w:rsidR="008C101C" w:rsidRPr="00B371EB" w:rsidRDefault="008C101C" w:rsidP="00BC5841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1    [szt.]</w:t>
            </w:r>
          </w:p>
        </w:tc>
      </w:tr>
      <w:tr w:rsidR="008C101C" w:rsidRPr="00B371EB" w14:paraId="479E1201" w14:textId="77777777" w:rsidTr="00BC5841">
        <w:trPr>
          <w:trHeight w:val="283"/>
        </w:trPr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1BB6B99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E1B8EE4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szCs w:val="22"/>
              </w:rPr>
              <w:t>sprężyna  wykonana z*: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B785" w14:textId="77777777" w:rsidR="008C101C" w:rsidRPr="00B371EB" w:rsidRDefault="008C101C" w:rsidP="00BC5841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</w:t>
            </w:r>
          </w:p>
        </w:tc>
      </w:tr>
      <w:tr w:rsidR="008C101C" w:rsidRPr="00B371EB" w14:paraId="40D754BA" w14:textId="77777777" w:rsidTr="00BC5841">
        <w:trPr>
          <w:trHeight w:val="283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6257C0C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7148E02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szCs w:val="22"/>
              </w:rPr>
              <w:t>siedzisko wraz z korpusem/ elementem dekoracyjnym wykonane z*: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BEAA" w14:textId="77777777" w:rsidR="008C101C" w:rsidRPr="00B371EB" w:rsidRDefault="008C101C" w:rsidP="00BC5841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</w:t>
            </w:r>
          </w:p>
        </w:tc>
      </w:tr>
      <w:tr w:rsidR="008C101C" w:rsidRPr="00B371EB" w14:paraId="5DFA549F" w14:textId="77777777" w:rsidTr="00BC5841">
        <w:trPr>
          <w:trHeight w:val="283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FDA3CAA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1255F81D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szCs w:val="22"/>
              </w:rPr>
              <w:t>uchwyty na ręce podnóżki wykonane z*: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266A" w14:textId="77777777" w:rsidR="008C101C" w:rsidRPr="00B371EB" w:rsidRDefault="008C101C" w:rsidP="00BC5841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</w:t>
            </w:r>
          </w:p>
        </w:tc>
      </w:tr>
      <w:tr w:rsidR="008C101C" w:rsidRPr="00B371EB" w14:paraId="5EC5D5F4" w14:textId="77777777" w:rsidTr="00BC5841">
        <w:trPr>
          <w:trHeight w:val="283"/>
        </w:trPr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678D46BA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4E26" w14:textId="77777777" w:rsidR="008C101C" w:rsidRPr="00B371EB" w:rsidRDefault="008C101C" w:rsidP="00BC5841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 …………………………………..</w:t>
            </w:r>
          </w:p>
        </w:tc>
      </w:tr>
      <w:tr w:rsidR="008C101C" w:rsidRPr="00B371EB" w14:paraId="7CD1AC30" w14:textId="77777777" w:rsidTr="004D5B5D">
        <w:trPr>
          <w:trHeight w:val="283"/>
        </w:trPr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66ADDCC9" w14:textId="77777777" w:rsidR="008C101C" w:rsidRPr="00B371EB" w:rsidRDefault="008C101C" w:rsidP="008C101C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371EB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brutto zł*: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017B" w14:textId="77777777" w:rsidR="008C101C" w:rsidRPr="00B371EB" w:rsidRDefault="008C101C" w:rsidP="004D5B5D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…………………………………..    [zł] </w:t>
            </w:r>
          </w:p>
        </w:tc>
      </w:tr>
    </w:tbl>
    <w:p w14:paraId="0F0E97CF" w14:textId="77777777" w:rsidR="00B371EB" w:rsidRPr="00B371EB" w:rsidRDefault="00B371EB" w:rsidP="00B371EB">
      <w:pPr>
        <w:jc w:val="both"/>
        <w:rPr>
          <w:rFonts w:asciiTheme="minorHAnsi" w:hAnsiTheme="minorHAnsi" w:cstheme="minorHAnsi"/>
          <w:i/>
          <w:iCs/>
          <w:lang w:eastAsia="pl-PL"/>
        </w:rPr>
      </w:pPr>
      <w:r w:rsidRPr="00B371EB">
        <w:rPr>
          <w:rFonts w:asciiTheme="minorHAnsi" w:hAnsiTheme="minorHAnsi" w:cstheme="minorHAnsi"/>
          <w:i/>
          <w:iCs/>
          <w:lang w:eastAsia="pl-PL"/>
        </w:rPr>
        <w:t>* wypełnia Wykonawca</w:t>
      </w:r>
    </w:p>
    <w:p w14:paraId="20A1AF8A" w14:textId="77777777" w:rsidR="00B371EB" w:rsidRDefault="00B371EB" w:rsidP="00B371EB">
      <w:pPr>
        <w:jc w:val="both"/>
        <w:rPr>
          <w:rFonts w:asciiTheme="minorHAnsi" w:hAnsiTheme="minorHAnsi" w:cstheme="minorHAnsi"/>
          <w:sz w:val="22"/>
          <w:lang w:eastAsia="pl-PL"/>
        </w:rPr>
      </w:pPr>
    </w:p>
    <w:p w14:paraId="1118416F" w14:textId="7E58682E" w:rsidR="008C101C" w:rsidRPr="00B371EB" w:rsidRDefault="008C101C" w:rsidP="00B371EB">
      <w:pPr>
        <w:jc w:val="both"/>
        <w:rPr>
          <w:rFonts w:asciiTheme="minorHAnsi" w:hAnsiTheme="minorHAnsi" w:cstheme="minorHAnsi"/>
          <w:sz w:val="22"/>
          <w:lang w:eastAsia="pl-PL"/>
        </w:rPr>
      </w:pPr>
      <w:r w:rsidRPr="00B371EB">
        <w:rPr>
          <w:rFonts w:asciiTheme="minorHAnsi" w:hAnsiTheme="minorHAnsi" w:cstheme="minorHAnsi"/>
          <w:sz w:val="22"/>
          <w:lang w:eastAsia="pl-PL"/>
        </w:rPr>
        <w:t>Oświadczam, że przedstawione w tabeli dane są kompletne, aktualne i zgodne ze stanem faktycznym.</w:t>
      </w:r>
    </w:p>
    <w:p w14:paraId="2106A4D4" w14:textId="77777777" w:rsidR="008C101C" w:rsidRPr="00B371EB" w:rsidRDefault="008C101C" w:rsidP="00B371EB">
      <w:pPr>
        <w:jc w:val="both"/>
        <w:rPr>
          <w:rFonts w:asciiTheme="minorHAnsi" w:hAnsiTheme="minorHAnsi" w:cstheme="minorHAnsi"/>
          <w:b/>
          <w:sz w:val="22"/>
        </w:rPr>
      </w:pPr>
    </w:p>
    <w:p w14:paraId="63107C75" w14:textId="77777777" w:rsidR="008C101C" w:rsidRPr="00B371EB" w:rsidRDefault="008C101C" w:rsidP="00B371EB">
      <w:pPr>
        <w:jc w:val="both"/>
        <w:rPr>
          <w:rFonts w:asciiTheme="minorHAnsi" w:hAnsiTheme="minorHAnsi" w:cstheme="minorHAnsi"/>
          <w:iCs/>
          <w:sz w:val="22"/>
          <w:lang w:eastAsia="pl-PL"/>
        </w:rPr>
      </w:pPr>
      <w:r w:rsidRPr="00B371EB">
        <w:rPr>
          <w:rFonts w:asciiTheme="minorHAnsi" w:hAnsiTheme="minorHAnsi" w:cstheme="minorHAnsi"/>
          <w:iCs/>
          <w:sz w:val="22"/>
          <w:lang w:eastAsia="pl-PL"/>
        </w:rPr>
        <w:t>Część integralną do niniejszej informacji, stanowi wizualizacja oferowanego urządzenia (zdjęcie urządzenia lub rysunek katalogowy), oraz rzut urządzenia z góry z uwzględnieniem stref bezpieczeństwa produktu.</w:t>
      </w:r>
    </w:p>
    <w:p w14:paraId="0A8391DD" w14:textId="77777777" w:rsidR="008C101C" w:rsidRPr="00B371EB" w:rsidRDefault="008C101C" w:rsidP="008C101C">
      <w:pPr>
        <w:rPr>
          <w:rFonts w:asciiTheme="minorHAnsi" w:hAnsiTheme="minorHAnsi" w:cstheme="minorHAnsi"/>
          <w:iCs/>
          <w:lang w:eastAsia="pl-PL"/>
        </w:rPr>
      </w:pPr>
    </w:p>
    <w:p w14:paraId="747F7A56" w14:textId="13D338E5" w:rsidR="008C101C" w:rsidRDefault="008C101C" w:rsidP="008C101C">
      <w:pPr>
        <w:rPr>
          <w:rFonts w:asciiTheme="minorHAnsi" w:hAnsiTheme="minorHAnsi" w:cstheme="minorHAnsi"/>
          <w:i/>
          <w:iCs/>
          <w:lang w:eastAsia="pl-PL"/>
        </w:rPr>
      </w:pPr>
    </w:p>
    <w:p w14:paraId="293A5E64" w14:textId="3F43FAD2" w:rsidR="004D5B5D" w:rsidRDefault="004D5B5D" w:rsidP="008C101C">
      <w:pPr>
        <w:rPr>
          <w:rFonts w:asciiTheme="minorHAnsi" w:hAnsiTheme="minorHAnsi" w:cstheme="minorHAnsi"/>
          <w:i/>
          <w:iCs/>
          <w:lang w:eastAsia="pl-PL"/>
        </w:rPr>
      </w:pPr>
    </w:p>
    <w:p w14:paraId="2DFA119F" w14:textId="77777777" w:rsidR="004D5B5D" w:rsidRPr="00B371EB" w:rsidRDefault="004D5B5D" w:rsidP="008C101C">
      <w:pPr>
        <w:rPr>
          <w:rFonts w:asciiTheme="minorHAnsi" w:hAnsiTheme="minorHAnsi" w:cstheme="minorHAnsi"/>
          <w:i/>
          <w:iCs/>
          <w:lang w:eastAsia="pl-PL"/>
        </w:rPr>
      </w:pPr>
    </w:p>
    <w:p w14:paraId="59853824" w14:textId="77777777" w:rsidR="008C101C" w:rsidRPr="00B371EB" w:rsidRDefault="008C101C" w:rsidP="008C101C">
      <w:pPr>
        <w:rPr>
          <w:rFonts w:asciiTheme="minorHAnsi" w:hAnsiTheme="minorHAnsi" w:cstheme="minorHAnsi"/>
          <w:i/>
          <w:iCs/>
          <w:lang w:eastAsia="pl-PL"/>
        </w:rPr>
      </w:pPr>
    </w:p>
    <w:p w14:paraId="66C7A381" w14:textId="77777777" w:rsidR="008C101C" w:rsidRPr="00B371EB" w:rsidRDefault="008C101C" w:rsidP="008C101C">
      <w:pPr>
        <w:rPr>
          <w:rFonts w:asciiTheme="minorHAnsi" w:hAnsiTheme="minorHAnsi" w:cstheme="minorHAnsi"/>
          <w:i/>
          <w:iCs/>
          <w:lang w:eastAsia="pl-PL"/>
        </w:rPr>
      </w:pPr>
    </w:p>
    <w:p w14:paraId="31CB00A2" w14:textId="77777777" w:rsidR="00775DD5" w:rsidRPr="00775DD5" w:rsidRDefault="00775DD5" w:rsidP="00775DD5">
      <w:pPr>
        <w:tabs>
          <w:tab w:val="left" w:pos="5730"/>
        </w:tabs>
        <w:rPr>
          <w:rFonts w:asciiTheme="minorHAnsi" w:eastAsia="Calibri" w:hAnsiTheme="minorHAnsi" w:cstheme="minorHAnsi"/>
          <w:sz w:val="18"/>
          <w:szCs w:val="16"/>
          <w:lang w:eastAsia="en-US"/>
        </w:rPr>
      </w:pPr>
      <w:r w:rsidRPr="00775DD5">
        <w:rPr>
          <w:rFonts w:asciiTheme="minorHAnsi" w:eastAsia="Calibri" w:hAnsiTheme="minorHAnsi" w:cstheme="minorHAnsi"/>
          <w:sz w:val="18"/>
          <w:szCs w:val="16"/>
          <w:lang w:eastAsia="en-US"/>
        </w:rPr>
        <w:t>.................................................... dnia .................................</w:t>
      </w:r>
      <w:r w:rsidRPr="00775DD5">
        <w:rPr>
          <w:rFonts w:asciiTheme="minorHAnsi" w:eastAsia="Calibri" w:hAnsiTheme="minorHAnsi" w:cstheme="minorHAnsi"/>
          <w:sz w:val="18"/>
          <w:szCs w:val="16"/>
          <w:lang w:eastAsia="en-US"/>
        </w:rPr>
        <w:tab/>
      </w:r>
      <w:r w:rsidRPr="00775DD5">
        <w:rPr>
          <w:rFonts w:asciiTheme="minorHAnsi" w:eastAsia="Calibri" w:hAnsiTheme="minorHAnsi" w:cstheme="minorHAnsi"/>
          <w:sz w:val="18"/>
          <w:szCs w:val="16"/>
          <w:lang w:eastAsia="en-US"/>
        </w:rPr>
        <w:tab/>
      </w:r>
    </w:p>
    <w:p w14:paraId="53E41F7E" w14:textId="77777777" w:rsidR="00775DD5" w:rsidRPr="00775DD5" w:rsidRDefault="00775DD5" w:rsidP="00775DD5">
      <w:pPr>
        <w:tabs>
          <w:tab w:val="left" w:pos="5730"/>
        </w:tabs>
        <w:rPr>
          <w:rFonts w:asciiTheme="minorHAnsi" w:eastAsia="Calibri" w:hAnsiTheme="minorHAnsi" w:cstheme="minorHAnsi"/>
          <w:b/>
          <w:sz w:val="18"/>
          <w:szCs w:val="16"/>
          <w:lang w:eastAsia="en-US"/>
        </w:rPr>
      </w:pPr>
      <w:r w:rsidRPr="00775DD5">
        <w:rPr>
          <w:rFonts w:asciiTheme="minorHAnsi" w:eastAsia="Calibri" w:hAnsiTheme="minorHAnsi" w:cstheme="minorHAnsi"/>
          <w:iCs/>
          <w:sz w:val="18"/>
          <w:szCs w:val="16"/>
          <w:lang w:eastAsia="en-US"/>
        </w:rPr>
        <w:t xml:space="preserve">             (Miejscowość i data)</w:t>
      </w:r>
    </w:p>
    <w:p w14:paraId="58CD28D8" w14:textId="77777777" w:rsidR="008C101C" w:rsidRPr="00B371EB" w:rsidRDefault="008C101C" w:rsidP="008C101C">
      <w:pPr>
        <w:tabs>
          <w:tab w:val="left" w:pos="5730"/>
        </w:tabs>
        <w:rPr>
          <w:rFonts w:asciiTheme="minorHAnsi" w:hAnsiTheme="minorHAnsi" w:cstheme="minorHAnsi"/>
          <w:b/>
        </w:rPr>
      </w:pPr>
      <w:r w:rsidRPr="00B371EB">
        <w:rPr>
          <w:rFonts w:asciiTheme="minorHAnsi" w:hAnsiTheme="minorHAnsi" w:cstheme="minorHAnsi"/>
          <w:b/>
        </w:rPr>
        <w:tab/>
      </w:r>
    </w:p>
    <w:p w14:paraId="51A4CF25" w14:textId="77777777" w:rsidR="008C101C" w:rsidRPr="00B371EB" w:rsidRDefault="008C101C" w:rsidP="008C101C">
      <w:pPr>
        <w:tabs>
          <w:tab w:val="left" w:pos="5730"/>
        </w:tabs>
        <w:rPr>
          <w:rFonts w:asciiTheme="minorHAnsi" w:hAnsiTheme="minorHAnsi" w:cstheme="minorHAnsi"/>
          <w:b/>
        </w:rPr>
      </w:pPr>
    </w:p>
    <w:p w14:paraId="3AAB8EC4" w14:textId="77777777" w:rsidR="008C101C" w:rsidRPr="00B371EB" w:rsidRDefault="008C101C" w:rsidP="008C101C">
      <w:pPr>
        <w:tabs>
          <w:tab w:val="left" w:pos="5730"/>
        </w:tabs>
        <w:rPr>
          <w:rFonts w:asciiTheme="minorHAnsi" w:hAnsiTheme="minorHAnsi" w:cstheme="minorHAnsi"/>
          <w:b/>
        </w:rPr>
      </w:pPr>
    </w:p>
    <w:p w14:paraId="6290C440" w14:textId="77777777" w:rsidR="008C101C" w:rsidRPr="00B371EB" w:rsidRDefault="008C101C" w:rsidP="008C101C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66C5BD4A" w14:textId="77777777" w:rsidR="008C101C" w:rsidRPr="00B371EB" w:rsidRDefault="008C101C" w:rsidP="008C101C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4AFBAB41" w14:textId="77777777" w:rsidR="008C101C" w:rsidRPr="00B371EB" w:rsidRDefault="008C101C" w:rsidP="008C101C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33E5C19E" w14:textId="77777777" w:rsidR="008C101C" w:rsidRPr="00B371EB" w:rsidRDefault="008C101C" w:rsidP="008C101C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10419E8C" w14:textId="77777777" w:rsidR="008C101C" w:rsidRPr="00B371EB" w:rsidRDefault="008C101C" w:rsidP="008C101C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406C13A9" w14:textId="77777777" w:rsidR="008C101C" w:rsidRPr="00B371EB" w:rsidRDefault="008C101C" w:rsidP="008C101C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0D3B1A15" w14:textId="77777777" w:rsidR="008C101C" w:rsidRPr="00B371EB" w:rsidRDefault="008C101C" w:rsidP="008C101C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 w:rsidRPr="00B371EB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2F644962" w14:textId="77777777" w:rsidR="008C101C" w:rsidRPr="00B371EB" w:rsidRDefault="008C101C" w:rsidP="008C101C">
      <w:pPr>
        <w:jc w:val="right"/>
        <w:rPr>
          <w:rFonts w:asciiTheme="minorHAnsi" w:hAnsiTheme="minorHAnsi" w:cstheme="minorHAnsi"/>
          <w:b/>
        </w:rPr>
      </w:pPr>
      <w:r w:rsidRPr="00B371EB">
        <w:rPr>
          <w:rFonts w:asciiTheme="minorHAnsi" w:hAnsiTheme="minorHAnsi" w:cstheme="minorHAnsi"/>
          <w:b/>
          <w:sz w:val="28"/>
          <w:szCs w:val="28"/>
        </w:rPr>
        <w:lastRenderedPageBreak/>
        <w:t>Załącznik nr 1a</w:t>
      </w:r>
      <w:r w:rsidRPr="00B371EB">
        <w:rPr>
          <w:rFonts w:asciiTheme="minorHAnsi" w:hAnsiTheme="minorHAnsi" w:cstheme="minorHAnsi"/>
          <w:b/>
          <w:sz w:val="28"/>
          <w:szCs w:val="28"/>
          <w:vertAlign w:val="subscript"/>
        </w:rPr>
        <w:t xml:space="preserve">4  </w:t>
      </w:r>
      <w:r w:rsidRPr="00B371EB">
        <w:rPr>
          <w:rFonts w:asciiTheme="minorHAnsi" w:hAnsiTheme="minorHAnsi" w:cstheme="minorHAnsi"/>
          <w:b/>
          <w:sz w:val="28"/>
          <w:szCs w:val="28"/>
        </w:rPr>
        <w:t>do SIWZ</w:t>
      </w:r>
    </w:p>
    <w:p w14:paraId="355FFF75" w14:textId="77777777" w:rsidR="008C101C" w:rsidRPr="00B371EB" w:rsidRDefault="008C101C" w:rsidP="008C101C">
      <w:pPr>
        <w:jc w:val="right"/>
        <w:rPr>
          <w:rFonts w:asciiTheme="minorHAnsi" w:hAnsiTheme="minorHAnsi" w:cstheme="minorHAnsi"/>
          <w:b/>
        </w:rPr>
      </w:pPr>
    </w:p>
    <w:tbl>
      <w:tblPr>
        <w:tblW w:w="10018" w:type="dxa"/>
        <w:tblInd w:w="-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988"/>
        <w:gridCol w:w="3260"/>
        <w:gridCol w:w="4348"/>
      </w:tblGrid>
      <w:tr w:rsidR="008C101C" w:rsidRPr="00B371EB" w14:paraId="7D359676" w14:textId="77777777" w:rsidTr="00B371EB">
        <w:trPr>
          <w:trHeight w:val="501"/>
        </w:trPr>
        <w:tc>
          <w:tcPr>
            <w:tcW w:w="10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F097" w14:textId="4AA371EB" w:rsidR="008C101C" w:rsidRPr="00B371EB" w:rsidRDefault="006A0E80" w:rsidP="008C101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</w:t>
            </w:r>
            <w:r w:rsidR="008C101C" w:rsidRPr="00B371E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 xml:space="preserve">nformacje Wykonawcy dot. oferowanego urządzenia zabawowego </w:t>
            </w:r>
            <w:r w:rsidR="008C101C" w:rsidRPr="00B371EB"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  <w:t>w ramach części I zamówienia</w:t>
            </w:r>
          </w:p>
        </w:tc>
      </w:tr>
      <w:tr w:rsidR="008C101C" w:rsidRPr="00B371EB" w14:paraId="43CE0A54" w14:textId="77777777" w:rsidTr="00B371EB">
        <w:trPr>
          <w:trHeight w:val="35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DA2342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A874E27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371EB">
              <w:rPr>
                <w:rFonts w:asciiTheme="minorHAnsi" w:hAnsiTheme="minorHAnsi" w:cstheme="minorHAnsi"/>
                <w:b/>
                <w:bCs/>
                <w:lang w:eastAsia="pl-PL"/>
              </w:rPr>
              <w:t>ZESTAW ZABAWOWY TYPU B</w:t>
            </w:r>
          </w:p>
        </w:tc>
      </w:tr>
      <w:tr w:rsidR="008C101C" w:rsidRPr="00B371EB" w14:paraId="3758A9ED" w14:textId="77777777" w:rsidTr="00BC5841">
        <w:trPr>
          <w:trHeight w:val="35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6F2263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230F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 </w:t>
            </w:r>
          </w:p>
        </w:tc>
      </w:tr>
      <w:tr w:rsidR="008C101C" w:rsidRPr="00B371EB" w14:paraId="5A00B53A" w14:textId="77777777" w:rsidTr="00BC5841">
        <w:trPr>
          <w:trHeight w:val="35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F7BBAC5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F0F5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 …………………………………</w:t>
            </w:r>
          </w:p>
        </w:tc>
      </w:tr>
      <w:tr w:rsidR="008C101C" w:rsidRPr="00B371EB" w14:paraId="41AD3064" w14:textId="77777777" w:rsidTr="00BC5841">
        <w:trPr>
          <w:trHeight w:val="35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35642F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516A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 </w:t>
            </w:r>
          </w:p>
        </w:tc>
      </w:tr>
      <w:tr w:rsidR="008C101C" w:rsidRPr="00B371EB" w14:paraId="0904F40C" w14:textId="77777777" w:rsidTr="00BC5841">
        <w:trPr>
          <w:trHeight w:val="358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C2640D9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wymiary urządzenia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929A79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długość*: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0566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……………………………………………[m]</w:t>
            </w:r>
          </w:p>
        </w:tc>
      </w:tr>
      <w:tr w:rsidR="008C101C" w:rsidRPr="00B371EB" w14:paraId="6FE23E64" w14:textId="77777777" w:rsidTr="00BC5841">
        <w:trPr>
          <w:trHeight w:val="358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3299B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02FF074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szerokość*: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877B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……………………………………………[m]</w:t>
            </w:r>
          </w:p>
        </w:tc>
      </w:tr>
      <w:tr w:rsidR="008C101C" w:rsidRPr="00B371EB" w14:paraId="7E482B09" w14:textId="77777777" w:rsidTr="00BC5841">
        <w:trPr>
          <w:trHeight w:val="358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71D2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3B9B69EB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 xml:space="preserve">wysokość całkowita urządzenia*: 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3409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……………………………………………[m]</w:t>
            </w:r>
          </w:p>
        </w:tc>
      </w:tr>
      <w:tr w:rsidR="008C101C" w:rsidRPr="00B371EB" w14:paraId="2F1B38B6" w14:textId="77777777" w:rsidTr="00BC5841">
        <w:trPr>
          <w:trHeight w:val="358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A7FC72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48C64C7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wieża*: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E515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……………………………………………[szt.]</w:t>
            </w:r>
          </w:p>
        </w:tc>
      </w:tr>
      <w:tr w:rsidR="008C101C" w:rsidRPr="00B371EB" w14:paraId="6A23B341" w14:textId="77777777" w:rsidTr="00BC5841">
        <w:trPr>
          <w:trHeight w:val="358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5B6F0A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8BFB311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 xml:space="preserve">zjeżdżalnia*: 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643F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……………………………………………[szt.]</w:t>
            </w:r>
          </w:p>
        </w:tc>
      </w:tr>
      <w:tr w:rsidR="008C101C" w:rsidRPr="00B371EB" w14:paraId="5BF88DDB" w14:textId="77777777" w:rsidTr="00BC5841">
        <w:trPr>
          <w:trHeight w:val="358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A0B3E1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21B4D4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ilość wejść na zestaw*: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E6AF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……………………………………………[szt.]</w:t>
            </w:r>
          </w:p>
        </w:tc>
      </w:tr>
      <w:tr w:rsidR="008C101C" w:rsidRPr="00B371EB" w14:paraId="4F8628EE" w14:textId="77777777" w:rsidTr="00BC5841">
        <w:trPr>
          <w:trHeight w:val="358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66F2EE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D8295A4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rodzaj wejść na zestaw*: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6DC1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……………………………………..……</w:t>
            </w:r>
          </w:p>
        </w:tc>
      </w:tr>
      <w:tr w:rsidR="008C101C" w:rsidRPr="00B371EB" w14:paraId="2ABD6EDC" w14:textId="77777777" w:rsidTr="00BC5841">
        <w:trPr>
          <w:trHeight w:val="358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D058E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022B034A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słupy nośne o przekroju*: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D42C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…………………………………………………</w:t>
            </w:r>
          </w:p>
        </w:tc>
      </w:tr>
      <w:tr w:rsidR="008C101C" w:rsidRPr="00B371EB" w14:paraId="375F55E5" w14:textId="77777777" w:rsidTr="00BC5841">
        <w:trPr>
          <w:trHeight w:val="358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2B45B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3FDDD702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 xml:space="preserve">słupy nośne </w:t>
            </w:r>
            <w:r w:rsidRPr="00B371EB">
              <w:rPr>
                <w:rFonts w:asciiTheme="minorHAnsi" w:hAnsiTheme="minorHAnsi" w:cstheme="minorHAnsi"/>
              </w:rPr>
              <w:t xml:space="preserve">o wymiarze*: 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E3A4C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………………..……………………………[cm]</w:t>
            </w:r>
          </w:p>
        </w:tc>
      </w:tr>
      <w:tr w:rsidR="008C101C" w:rsidRPr="00B371EB" w14:paraId="2475706D" w14:textId="77777777" w:rsidTr="00BC5841">
        <w:trPr>
          <w:trHeight w:val="35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extDirection w:val="btLr"/>
            <w:vAlign w:val="center"/>
            <w:hideMark/>
          </w:tcPr>
          <w:p w14:paraId="5F6EF553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EC667C4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słupy nośne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879248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</w:rPr>
              <w:t>wykonane z*: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CA51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8C101C" w:rsidRPr="00B371EB" w14:paraId="17ACF089" w14:textId="77777777" w:rsidTr="00BC5841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C7C2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A0A463A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liny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34F65C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</w:rPr>
              <w:t>wykonane z*: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18B6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 </w:t>
            </w:r>
          </w:p>
        </w:tc>
      </w:tr>
      <w:tr w:rsidR="008C101C" w:rsidRPr="00B371EB" w14:paraId="7E245F80" w14:textId="77777777" w:rsidTr="00BC5841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7955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893F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4107C8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średnica lin*: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71F3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  [cm]</w:t>
            </w:r>
          </w:p>
        </w:tc>
      </w:tr>
      <w:tr w:rsidR="008C101C" w:rsidRPr="00B371EB" w14:paraId="2591DB22" w14:textId="77777777" w:rsidTr="00BC5841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A4D0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6FAE63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ar-SA"/>
              </w:rPr>
              <w:t xml:space="preserve">osłony boczne, daszki wykonane z*: 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B1E1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8C101C" w:rsidRPr="00B371EB" w14:paraId="412DCD93" w14:textId="77777777" w:rsidTr="00BC5841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76D9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2C5852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ar-SA"/>
              </w:rPr>
            </w:pPr>
            <w:r w:rsidRPr="00B371EB">
              <w:rPr>
                <w:rFonts w:asciiTheme="minorHAnsi" w:hAnsiTheme="minorHAnsi" w:cstheme="minorHAnsi"/>
                <w:lang w:eastAsia="ar-SA"/>
              </w:rPr>
              <w:t>schody/podesty/trapy wykonane  z*: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146F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8C101C" w:rsidRPr="00B371EB" w14:paraId="6BB5AE09" w14:textId="77777777" w:rsidTr="00BC5841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65C9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317A48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ar-SA"/>
              </w:rPr>
            </w:pPr>
            <w:r w:rsidRPr="00B371EB">
              <w:rPr>
                <w:rFonts w:asciiTheme="minorHAnsi" w:hAnsiTheme="minorHAnsi" w:cstheme="minorHAnsi"/>
                <w:lang w:eastAsia="ar-SA"/>
              </w:rPr>
              <w:t>burty zjeżdżalni wykonane z*: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E0B8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8C101C" w:rsidRPr="00B371EB" w14:paraId="31F3B916" w14:textId="77777777" w:rsidTr="00B371EB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7C25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C15F00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ar-SA"/>
              </w:rPr>
            </w:pPr>
            <w:r w:rsidRPr="00B371EB">
              <w:rPr>
                <w:rFonts w:asciiTheme="minorHAnsi" w:hAnsiTheme="minorHAnsi" w:cstheme="minorHAnsi"/>
                <w:lang w:eastAsia="ar-SA"/>
              </w:rPr>
              <w:t>zjeżdżalnia – ślizg wykonany  z: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4863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stal nierdzewna, kwasoodporna</w:t>
            </w:r>
          </w:p>
        </w:tc>
      </w:tr>
      <w:tr w:rsidR="008C101C" w:rsidRPr="00B371EB" w14:paraId="0F1AEF91" w14:textId="77777777" w:rsidTr="00B371EB">
        <w:trPr>
          <w:trHeight w:val="35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E104087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7C73" w14:textId="77777777" w:rsidR="008C101C" w:rsidRPr="00B371EB" w:rsidRDefault="008C101C" w:rsidP="008C101C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 </w:t>
            </w:r>
          </w:p>
        </w:tc>
      </w:tr>
      <w:tr w:rsidR="008C101C" w:rsidRPr="00B371EB" w14:paraId="57CA4863" w14:textId="77777777" w:rsidTr="00B371EB">
        <w:trPr>
          <w:trHeight w:val="35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7655277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sposób montażu urządzenia*: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5478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Wyrób na stałe związany z gruntem,  w przypadku profili kwadratowych słupy nośne osadzone nad powierzchnią  gruntu za pomocą stalowych kotew</w:t>
            </w:r>
          </w:p>
        </w:tc>
      </w:tr>
      <w:tr w:rsidR="008C101C" w:rsidRPr="00B371EB" w14:paraId="5F2CDC93" w14:textId="77777777" w:rsidTr="00B371EB">
        <w:trPr>
          <w:trHeight w:val="35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47D66C" w14:textId="77777777" w:rsidR="008C101C" w:rsidRPr="00B371EB" w:rsidRDefault="008C101C" w:rsidP="008C101C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371EB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brutto zł*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9DF1" w14:textId="77777777" w:rsidR="008C101C" w:rsidRPr="00B371EB" w:rsidRDefault="008C101C" w:rsidP="008C101C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   [zł]</w:t>
            </w:r>
          </w:p>
        </w:tc>
      </w:tr>
    </w:tbl>
    <w:p w14:paraId="6939F64E" w14:textId="77777777" w:rsidR="00B371EB" w:rsidRPr="00B371EB" w:rsidRDefault="00B371EB" w:rsidP="00B371EB">
      <w:pPr>
        <w:rPr>
          <w:rFonts w:asciiTheme="minorHAnsi" w:hAnsiTheme="minorHAnsi" w:cstheme="minorHAnsi"/>
          <w:i/>
          <w:iCs/>
          <w:color w:val="000000"/>
          <w:lang w:eastAsia="pl-PL"/>
        </w:rPr>
      </w:pPr>
      <w:r w:rsidRPr="00B371EB">
        <w:rPr>
          <w:rFonts w:asciiTheme="minorHAnsi" w:hAnsiTheme="minorHAnsi" w:cstheme="minorHAnsi"/>
          <w:i/>
          <w:iCs/>
          <w:color w:val="000000"/>
          <w:lang w:eastAsia="pl-PL"/>
        </w:rPr>
        <w:t>* wypełnia Wykonawca</w:t>
      </w:r>
    </w:p>
    <w:p w14:paraId="7F93F630" w14:textId="77777777" w:rsidR="00B371EB" w:rsidRPr="00B371EB" w:rsidRDefault="00B371EB" w:rsidP="008C101C">
      <w:pPr>
        <w:rPr>
          <w:rFonts w:asciiTheme="minorHAnsi" w:hAnsiTheme="minorHAnsi" w:cstheme="minorHAnsi"/>
          <w:sz w:val="18"/>
          <w:lang w:eastAsia="pl-PL"/>
        </w:rPr>
      </w:pPr>
    </w:p>
    <w:p w14:paraId="6431E563" w14:textId="77777777" w:rsidR="00B371EB" w:rsidRPr="00B371EB" w:rsidRDefault="00B371EB" w:rsidP="00B371EB">
      <w:pPr>
        <w:jc w:val="both"/>
        <w:rPr>
          <w:rFonts w:asciiTheme="minorHAnsi" w:hAnsiTheme="minorHAnsi" w:cstheme="minorHAnsi"/>
          <w:sz w:val="22"/>
          <w:lang w:eastAsia="pl-PL"/>
        </w:rPr>
      </w:pPr>
    </w:p>
    <w:p w14:paraId="5716CBD1" w14:textId="6A589AA7" w:rsidR="008C101C" w:rsidRPr="00B371EB" w:rsidRDefault="008C101C" w:rsidP="00B371EB">
      <w:pPr>
        <w:jc w:val="both"/>
        <w:rPr>
          <w:rFonts w:asciiTheme="minorHAnsi" w:hAnsiTheme="minorHAnsi" w:cstheme="minorHAnsi"/>
          <w:sz w:val="22"/>
          <w:lang w:eastAsia="pl-PL"/>
        </w:rPr>
      </w:pPr>
      <w:r w:rsidRPr="00B371EB">
        <w:rPr>
          <w:rFonts w:asciiTheme="minorHAnsi" w:hAnsiTheme="minorHAnsi" w:cstheme="minorHAnsi"/>
          <w:sz w:val="22"/>
          <w:lang w:eastAsia="pl-PL"/>
        </w:rPr>
        <w:t>Oświadczam, że przedstawione w tabeli dane są kompletne, aktualne i zgodne ze stanem faktycznym.</w:t>
      </w:r>
    </w:p>
    <w:p w14:paraId="344A9CA2" w14:textId="77777777" w:rsidR="008C101C" w:rsidRPr="00B371EB" w:rsidRDefault="008C101C" w:rsidP="00B371EB">
      <w:pPr>
        <w:jc w:val="both"/>
        <w:rPr>
          <w:rFonts w:asciiTheme="minorHAnsi" w:hAnsiTheme="minorHAnsi" w:cstheme="minorHAnsi"/>
          <w:iCs/>
          <w:sz w:val="22"/>
          <w:lang w:eastAsia="pl-PL"/>
        </w:rPr>
      </w:pPr>
    </w:p>
    <w:p w14:paraId="2D67B9F6" w14:textId="77777777" w:rsidR="008C101C" w:rsidRPr="00B371EB" w:rsidRDefault="008C101C" w:rsidP="00B371EB">
      <w:pPr>
        <w:jc w:val="both"/>
        <w:rPr>
          <w:rFonts w:asciiTheme="minorHAnsi" w:hAnsiTheme="minorHAnsi" w:cstheme="minorHAnsi"/>
          <w:iCs/>
          <w:sz w:val="22"/>
          <w:lang w:eastAsia="pl-PL"/>
        </w:rPr>
      </w:pPr>
      <w:r w:rsidRPr="00B371EB">
        <w:rPr>
          <w:rFonts w:asciiTheme="minorHAnsi" w:hAnsiTheme="minorHAnsi" w:cstheme="minorHAnsi"/>
          <w:iCs/>
          <w:sz w:val="22"/>
          <w:lang w:eastAsia="pl-PL"/>
        </w:rPr>
        <w:t>Część integralną do niniejszej informacji, stanowi wizualizacja oferowanego urządzenia (zdjęcie urządzenia lub rysunek katalogowy), oraz rzut urządzenia z góry z uwzględnieniem stref bezpieczeństwa produktu.</w:t>
      </w:r>
    </w:p>
    <w:p w14:paraId="7F55D44D" w14:textId="77777777" w:rsidR="008C101C" w:rsidRPr="00B371EB" w:rsidRDefault="008C101C" w:rsidP="008C101C">
      <w:pPr>
        <w:rPr>
          <w:rFonts w:asciiTheme="minorHAnsi" w:hAnsiTheme="minorHAnsi" w:cstheme="minorHAnsi"/>
          <w:iCs/>
          <w:sz w:val="18"/>
          <w:lang w:eastAsia="pl-PL"/>
        </w:rPr>
      </w:pPr>
    </w:p>
    <w:p w14:paraId="5EA9D6E9" w14:textId="77777777" w:rsidR="00B371EB" w:rsidRPr="00B371EB" w:rsidRDefault="00B371EB" w:rsidP="008C101C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72AC436F" w14:textId="77777777" w:rsidR="00B371EB" w:rsidRPr="00B371EB" w:rsidRDefault="00B371EB" w:rsidP="008C101C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7BFCD373" w14:textId="77777777" w:rsidR="00775DD5" w:rsidRPr="00775DD5" w:rsidRDefault="00775DD5" w:rsidP="00775DD5">
      <w:pPr>
        <w:rPr>
          <w:rFonts w:asciiTheme="minorHAnsi" w:eastAsia="Calibri" w:hAnsiTheme="minorHAnsi" w:cstheme="minorHAnsi"/>
          <w:sz w:val="18"/>
          <w:szCs w:val="16"/>
          <w:lang w:eastAsia="en-US"/>
        </w:rPr>
      </w:pPr>
      <w:r w:rsidRPr="00775DD5">
        <w:rPr>
          <w:rFonts w:asciiTheme="minorHAnsi" w:eastAsia="Calibri" w:hAnsiTheme="minorHAnsi" w:cstheme="minorHAnsi"/>
          <w:sz w:val="18"/>
          <w:szCs w:val="16"/>
          <w:lang w:eastAsia="en-US"/>
        </w:rPr>
        <w:t>.................................................... dnia .................................</w:t>
      </w:r>
      <w:r w:rsidRPr="00775DD5">
        <w:rPr>
          <w:rFonts w:asciiTheme="minorHAnsi" w:eastAsia="Calibri" w:hAnsiTheme="minorHAnsi" w:cstheme="minorHAnsi"/>
          <w:sz w:val="18"/>
          <w:szCs w:val="16"/>
          <w:lang w:eastAsia="en-US"/>
        </w:rPr>
        <w:tab/>
      </w:r>
      <w:r w:rsidRPr="00775DD5">
        <w:rPr>
          <w:rFonts w:asciiTheme="minorHAnsi" w:eastAsia="Calibri" w:hAnsiTheme="minorHAnsi" w:cstheme="minorHAnsi"/>
          <w:sz w:val="18"/>
          <w:szCs w:val="16"/>
          <w:lang w:eastAsia="en-US"/>
        </w:rPr>
        <w:tab/>
      </w:r>
    </w:p>
    <w:p w14:paraId="2D48DEA3" w14:textId="77777777" w:rsidR="00775DD5" w:rsidRPr="00775DD5" w:rsidRDefault="00775DD5" w:rsidP="00775DD5">
      <w:pPr>
        <w:rPr>
          <w:rFonts w:asciiTheme="minorHAnsi" w:eastAsia="Calibri" w:hAnsiTheme="minorHAnsi" w:cstheme="minorHAnsi"/>
          <w:b/>
          <w:sz w:val="18"/>
          <w:szCs w:val="16"/>
          <w:lang w:eastAsia="en-US"/>
        </w:rPr>
      </w:pPr>
      <w:r w:rsidRPr="00775DD5">
        <w:rPr>
          <w:rFonts w:asciiTheme="minorHAnsi" w:eastAsia="Calibri" w:hAnsiTheme="minorHAnsi" w:cstheme="minorHAnsi"/>
          <w:iCs/>
          <w:sz w:val="18"/>
          <w:szCs w:val="16"/>
          <w:lang w:eastAsia="en-US"/>
        </w:rPr>
        <w:t xml:space="preserve">             (Miejscowość i data)</w:t>
      </w:r>
    </w:p>
    <w:p w14:paraId="26437F20" w14:textId="77777777" w:rsidR="008C101C" w:rsidRPr="00B371EB" w:rsidRDefault="008C101C" w:rsidP="008C101C">
      <w:pPr>
        <w:rPr>
          <w:rFonts w:asciiTheme="minorHAnsi" w:hAnsiTheme="minorHAnsi" w:cstheme="minorHAnsi"/>
        </w:rPr>
      </w:pPr>
    </w:p>
    <w:p w14:paraId="0670A69A" w14:textId="77777777" w:rsidR="008C101C" w:rsidRPr="00B371EB" w:rsidRDefault="008C101C" w:rsidP="008C101C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2AB4095C" w14:textId="77777777" w:rsidR="008C101C" w:rsidRPr="00B371EB" w:rsidRDefault="008C101C" w:rsidP="008C101C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 w:rsidRPr="00B371EB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0E558247" w14:textId="77777777" w:rsidR="008C101C" w:rsidRPr="00B371EB" w:rsidRDefault="008C101C" w:rsidP="008C101C">
      <w:pPr>
        <w:jc w:val="right"/>
        <w:rPr>
          <w:rFonts w:asciiTheme="minorHAnsi" w:hAnsiTheme="minorHAnsi" w:cstheme="minorHAnsi"/>
          <w:b/>
        </w:rPr>
      </w:pPr>
      <w:r w:rsidRPr="00B371EB">
        <w:rPr>
          <w:rFonts w:asciiTheme="minorHAnsi" w:hAnsiTheme="minorHAnsi" w:cstheme="minorHAnsi"/>
          <w:b/>
          <w:sz w:val="28"/>
          <w:szCs w:val="28"/>
        </w:rPr>
        <w:lastRenderedPageBreak/>
        <w:t>Załącznik nr 1a</w:t>
      </w:r>
      <w:r w:rsidRPr="00B371EB">
        <w:rPr>
          <w:rFonts w:asciiTheme="minorHAnsi" w:hAnsiTheme="minorHAnsi" w:cstheme="minorHAnsi"/>
          <w:b/>
          <w:sz w:val="28"/>
          <w:szCs w:val="28"/>
          <w:vertAlign w:val="subscript"/>
        </w:rPr>
        <w:t xml:space="preserve">5  </w:t>
      </w:r>
      <w:r w:rsidRPr="00B371EB">
        <w:rPr>
          <w:rFonts w:asciiTheme="minorHAnsi" w:hAnsiTheme="minorHAnsi" w:cstheme="minorHAnsi"/>
          <w:b/>
          <w:sz w:val="28"/>
          <w:szCs w:val="28"/>
        </w:rPr>
        <w:t>do SIWZ</w:t>
      </w:r>
    </w:p>
    <w:p w14:paraId="01739611" w14:textId="77777777" w:rsidR="008C101C" w:rsidRPr="00B371EB" w:rsidRDefault="008C101C" w:rsidP="008C101C">
      <w:pPr>
        <w:jc w:val="right"/>
        <w:rPr>
          <w:rFonts w:asciiTheme="minorHAnsi" w:hAnsiTheme="minorHAnsi" w:cstheme="minorHAnsi"/>
          <w:b/>
        </w:rPr>
      </w:pPr>
    </w:p>
    <w:tbl>
      <w:tblPr>
        <w:tblW w:w="10018" w:type="dxa"/>
        <w:tblInd w:w="-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988"/>
        <w:gridCol w:w="3260"/>
        <w:gridCol w:w="4348"/>
      </w:tblGrid>
      <w:tr w:rsidR="008C101C" w:rsidRPr="00B371EB" w14:paraId="18E7060E" w14:textId="77777777" w:rsidTr="008C101C">
        <w:trPr>
          <w:trHeight w:val="501"/>
        </w:trPr>
        <w:tc>
          <w:tcPr>
            <w:tcW w:w="10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CD76" w14:textId="4362DBFC" w:rsidR="008C101C" w:rsidRPr="00B371EB" w:rsidRDefault="006A0E80" w:rsidP="008C101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</w:t>
            </w:r>
            <w:r w:rsidR="008C101C" w:rsidRPr="00B371EB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 xml:space="preserve">nformacje Wykonawcy dot. oferowanego urządzenia zabawowego </w:t>
            </w:r>
            <w:r w:rsidR="008C101C" w:rsidRPr="00B371EB"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  <w:t>w ramach części I zamówienia</w:t>
            </w:r>
          </w:p>
        </w:tc>
      </w:tr>
      <w:tr w:rsidR="008C101C" w:rsidRPr="00B371EB" w14:paraId="5794212B" w14:textId="77777777" w:rsidTr="008C101C">
        <w:trPr>
          <w:trHeight w:val="35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E01263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C2E4EDC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371EB">
              <w:rPr>
                <w:rFonts w:asciiTheme="minorHAnsi" w:hAnsiTheme="minorHAnsi" w:cstheme="minorHAnsi"/>
                <w:b/>
                <w:bCs/>
                <w:lang w:eastAsia="pl-PL"/>
              </w:rPr>
              <w:t>ŁAWKA TYPU A</w:t>
            </w:r>
          </w:p>
        </w:tc>
      </w:tr>
      <w:tr w:rsidR="008C101C" w:rsidRPr="00B371EB" w14:paraId="129FC892" w14:textId="77777777" w:rsidTr="00BC5841">
        <w:trPr>
          <w:trHeight w:val="35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8C940E4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559B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 </w:t>
            </w:r>
          </w:p>
        </w:tc>
      </w:tr>
      <w:tr w:rsidR="008C101C" w:rsidRPr="00B371EB" w14:paraId="56C64CB2" w14:textId="77777777" w:rsidTr="00BC5841">
        <w:trPr>
          <w:trHeight w:val="35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6DE316E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F8C3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 </w:t>
            </w:r>
          </w:p>
        </w:tc>
      </w:tr>
      <w:tr w:rsidR="008C101C" w:rsidRPr="00B371EB" w14:paraId="71471A46" w14:textId="77777777" w:rsidTr="00BC5841">
        <w:trPr>
          <w:trHeight w:val="358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0792C2C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wymiary urządzenia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A04FDB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długość całkowita*: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3D0F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  [cm]</w:t>
            </w:r>
          </w:p>
        </w:tc>
      </w:tr>
      <w:tr w:rsidR="008C101C" w:rsidRPr="00B371EB" w14:paraId="51EBF411" w14:textId="77777777" w:rsidTr="00BC5841">
        <w:trPr>
          <w:trHeight w:val="358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7E79D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0D595D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szerokość całkowita 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0AC4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……………………………………………[cm]</w:t>
            </w:r>
          </w:p>
        </w:tc>
      </w:tr>
      <w:tr w:rsidR="008C101C" w:rsidRPr="00B371EB" w14:paraId="7F08DD1F" w14:textId="77777777" w:rsidTr="00BC5841">
        <w:trPr>
          <w:trHeight w:val="358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F1B8C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4CD0AEDD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 xml:space="preserve">wysokość całkowita *: 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1286D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……………………………………………[cm]</w:t>
            </w:r>
          </w:p>
        </w:tc>
      </w:tr>
      <w:tr w:rsidR="008C101C" w:rsidRPr="00B371EB" w14:paraId="79265608" w14:textId="77777777" w:rsidTr="00BC5841">
        <w:trPr>
          <w:trHeight w:val="358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F476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3C0A12A2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wysokość siedziska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9A6E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……………………………………………[cm]</w:t>
            </w:r>
          </w:p>
        </w:tc>
      </w:tr>
      <w:tr w:rsidR="008C101C" w:rsidRPr="00B371EB" w14:paraId="38C2A204" w14:textId="77777777" w:rsidTr="008C101C">
        <w:trPr>
          <w:trHeight w:val="358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DEDED"/>
            <w:noWrap/>
            <w:textDirection w:val="btLr"/>
            <w:vAlign w:val="center"/>
            <w:hideMark/>
          </w:tcPr>
          <w:p w14:paraId="4EBF7C92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1ADD0F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9F5121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</w:rPr>
              <w:t>wykonana z: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402B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 xml:space="preserve">odlew aluminium </w:t>
            </w:r>
          </w:p>
        </w:tc>
      </w:tr>
      <w:tr w:rsidR="008C101C" w:rsidRPr="00B371EB" w14:paraId="28526416" w14:textId="77777777" w:rsidTr="008C101C">
        <w:trPr>
          <w:trHeight w:val="35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E389D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EAB9E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deski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EA71F0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ilość desek siedziska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DE1A" w14:textId="77777777" w:rsidR="008C101C" w:rsidRPr="00B371EB" w:rsidRDefault="008C101C" w:rsidP="008C101C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  [szt.]</w:t>
            </w:r>
          </w:p>
        </w:tc>
      </w:tr>
      <w:tr w:rsidR="008C101C" w:rsidRPr="00B371EB" w14:paraId="7C8870D7" w14:textId="77777777" w:rsidTr="008C101C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67542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D59F0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503ADC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ilość desek oparcia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C856" w14:textId="77777777" w:rsidR="008C101C" w:rsidRPr="00B371EB" w:rsidRDefault="008C101C" w:rsidP="008C101C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  [szt.]</w:t>
            </w:r>
          </w:p>
        </w:tc>
      </w:tr>
      <w:tr w:rsidR="008C101C" w:rsidRPr="00B371EB" w14:paraId="45264DF6" w14:textId="77777777" w:rsidTr="008C101C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DF400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65C45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EEACB8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rodzaj drewna egzotycznego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C6AA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B371EB">
              <w:rPr>
                <w:rFonts w:asciiTheme="minorHAnsi" w:hAnsiTheme="minorHAnsi" w:cstheme="minorHAnsi"/>
                <w:lang w:eastAsia="pl-PL"/>
              </w:rPr>
              <w:t>jatoba</w:t>
            </w:r>
            <w:proofErr w:type="spellEnd"/>
          </w:p>
        </w:tc>
      </w:tr>
      <w:tr w:rsidR="008C101C" w:rsidRPr="00B371EB" w14:paraId="12DA2B37" w14:textId="77777777" w:rsidTr="00BC5841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9A6EA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542F6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6BD0B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grubość desek siedziska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F3B7F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   [cm] </w:t>
            </w:r>
          </w:p>
        </w:tc>
      </w:tr>
      <w:tr w:rsidR="008C101C" w:rsidRPr="00B371EB" w14:paraId="1F88E29C" w14:textId="77777777" w:rsidTr="00BC5841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899AC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3A46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843A4A" w14:textId="77777777" w:rsidR="008C101C" w:rsidRPr="00B371EB" w:rsidRDefault="008C101C" w:rsidP="008C101C">
            <w:pPr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</w:rPr>
              <w:t>grubość desek oparcia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FED4" w14:textId="77777777" w:rsidR="008C101C" w:rsidRPr="00B371EB" w:rsidRDefault="008C101C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   [cm] </w:t>
            </w:r>
          </w:p>
        </w:tc>
      </w:tr>
      <w:tr w:rsidR="008C101C" w:rsidRPr="00B371EB" w14:paraId="3D32056C" w14:textId="77777777" w:rsidTr="008C101C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A3B1C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A831A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ar-SA"/>
              </w:rPr>
            </w:pPr>
            <w:r w:rsidRPr="00B371EB">
              <w:rPr>
                <w:rFonts w:asciiTheme="minorHAnsi" w:hAnsiTheme="minorHAnsi" w:cstheme="minorHAnsi"/>
                <w:lang w:eastAsia="ar-SA"/>
              </w:rPr>
              <w:t>siedzisko wzmocnione w środku rozpiętości płaskownikiem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465CB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</w:tr>
      <w:tr w:rsidR="008C101C" w:rsidRPr="00B371EB" w14:paraId="7E7B8C5E" w14:textId="77777777" w:rsidTr="008C101C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6D08F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BCCFF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ar-SA"/>
              </w:rPr>
              <w:t>oparcie wzmocnione dwoma prętami rozstawionymi w równych odległościach, przechodzącymi przez wszystkie trzy deski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44AD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</w:tr>
      <w:tr w:rsidR="008C101C" w:rsidRPr="00B371EB" w14:paraId="3853A766" w14:textId="77777777" w:rsidTr="008C101C">
        <w:trPr>
          <w:trHeight w:val="358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C4E516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70956F68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D0A2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ar-SA"/>
              </w:rPr>
              <w:t>naturalne aluminium</w:t>
            </w:r>
          </w:p>
        </w:tc>
      </w:tr>
      <w:tr w:rsidR="008C101C" w:rsidRPr="00B371EB" w14:paraId="19795452" w14:textId="77777777" w:rsidTr="008C101C">
        <w:trPr>
          <w:trHeight w:val="358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7C49D801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37F0AA68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siedzisko wraz z oparciem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61DFE" w14:textId="77777777" w:rsidR="008C101C" w:rsidRPr="00B371EB" w:rsidRDefault="008C101C" w:rsidP="008C101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B371EB">
              <w:rPr>
                <w:rFonts w:asciiTheme="minorHAnsi" w:hAnsiTheme="minorHAnsi" w:cstheme="minorHAnsi"/>
                <w:lang w:eastAsia="ar-SA"/>
              </w:rPr>
              <w:t>teak</w:t>
            </w:r>
            <w:proofErr w:type="spellEnd"/>
            <w:r w:rsidRPr="00B371EB">
              <w:rPr>
                <w:rFonts w:asciiTheme="minorHAnsi" w:hAnsiTheme="minorHAnsi" w:cstheme="minorHAnsi"/>
                <w:lang w:eastAsia="ar-SA"/>
              </w:rPr>
              <w:t xml:space="preserve"> naturalny</w:t>
            </w:r>
            <w:r w:rsidRPr="00B371EB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8C101C" w:rsidRPr="00B371EB" w14:paraId="28DD5FD5" w14:textId="77777777" w:rsidTr="008C101C">
        <w:trPr>
          <w:trHeight w:val="35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EA4865C" w14:textId="77777777" w:rsidR="008C101C" w:rsidRPr="00B371EB" w:rsidRDefault="008C101C" w:rsidP="008C101C">
            <w:pPr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sposób montażu urządzenia*: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5694" w14:textId="77777777" w:rsidR="008C101C" w:rsidRPr="00B371EB" w:rsidRDefault="008C101C" w:rsidP="008C101C">
            <w:pPr>
              <w:pStyle w:val="Akapitzlist"/>
              <w:widowControl w:val="0"/>
              <w:suppressAutoHyphens/>
              <w:autoSpaceDN w:val="0"/>
              <w:ind w:left="76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371E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konstrukcja przygotowana do montażu na podłożu z kostki brukowej</w:t>
            </w:r>
          </w:p>
        </w:tc>
      </w:tr>
      <w:tr w:rsidR="008C101C" w:rsidRPr="00B371EB" w14:paraId="25F75699" w14:textId="77777777" w:rsidTr="008C101C">
        <w:trPr>
          <w:trHeight w:val="35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B22FB7" w14:textId="77777777" w:rsidR="008C101C" w:rsidRPr="00B371EB" w:rsidRDefault="008C101C" w:rsidP="008C101C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371EB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brutto zł*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684F" w14:textId="77777777" w:rsidR="008C101C" w:rsidRPr="00B371EB" w:rsidRDefault="008C101C" w:rsidP="008C101C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371EB">
              <w:rPr>
                <w:rFonts w:asciiTheme="minorHAnsi" w:hAnsiTheme="minorHAnsi" w:cstheme="minorHAnsi"/>
                <w:lang w:eastAsia="pl-PL"/>
              </w:rPr>
              <w:t>……………………………………………   [zł]</w:t>
            </w:r>
          </w:p>
        </w:tc>
      </w:tr>
    </w:tbl>
    <w:p w14:paraId="621CA52E" w14:textId="77777777" w:rsidR="00B371EB" w:rsidRPr="00B371EB" w:rsidRDefault="00B371EB" w:rsidP="00B371EB">
      <w:pPr>
        <w:rPr>
          <w:rFonts w:asciiTheme="minorHAnsi" w:hAnsiTheme="minorHAnsi" w:cstheme="minorHAnsi"/>
          <w:i/>
          <w:iCs/>
          <w:lang w:eastAsia="pl-PL"/>
        </w:rPr>
      </w:pPr>
      <w:r w:rsidRPr="00B371EB">
        <w:rPr>
          <w:rFonts w:asciiTheme="minorHAnsi" w:hAnsiTheme="minorHAnsi" w:cstheme="minorHAnsi"/>
          <w:i/>
          <w:iCs/>
          <w:lang w:eastAsia="pl-PL"/>
        </w:rPr>
        <w:t>* wypełnia Wykonawca</w:t>
      </w:r>
    </w:p>
    <w:p w14:paraId="1CC1F265" w14:textId="77777777" w:rsidR="008C101C" w:rsidRPr="00B371EB" w:rsidRDefault="008C101C" w:rsidP="008C101C">
      <w:pPr>
        <w:rPr>
          <w:rFonts w:asciiTheme="minorHAnsi" w:hAnsiTheme="minorHAnsi" w:cstheme="minorHAnsi"/>
          <w:sz w:val="18"/>
          <w:lang w:eastAsia="pl-PL"/>
        </w:rPr>
      </w:pPr>
    </w:p>
    <w:p w14:paraId="577CC9C2" w14:textId="77777777" w:rsidR="008C101C" w:rsidRPr="00B371EB" w:rsidRDefault="008C101C" w:rsidP="00B371EB">
      <w:pPr>
        <w:jc w:val="both"/>
        <w:rPr>
          <w:rFonts w:asciiTheme="minorHAnsi" w:hAnsiTheme="minorHAnsi" w:cstheme="minorHAnsi"/>
          <w:sz w:val="22"/>
          <w:lang w:eastAsia="pl-PL"/>
        </w:rPr>
      </w:pPr>
      <w:r w:rsidRPr="00B371EB">
        <w:rPr>
          <w:rFonts w:asciiTheme="minorHAnsi" w:hAnsiTheme="minorHAnsi" w:cstheme="minorHAnsi"/>
          <w:sz w:val="22"/>
          <w:lang w:eastAsia="pl-PL"/>
        </w:rPr>
        <w:t>Oświadczam, że przedstawione w tabeli dane są kompletne, aktualne i zgodne ze stanem faktycznym.</w:t>
      </w:r>
    </w:p>
    <w:p w14:paraId="7AF11FA3" w14:textId="77777777" w:rsidR="008C101C" w:rsidRPr="00B371EB" w:rsidRDefault="008C101C" w:rsidP="00B371EB">
      <w:pPr>
        <w:jc w:val="both"/>
        <w:rPr>
          <w:rFonts w:asciiTheme="minorHAnsi" w:hAnsiTheme="minorHAnsi" w:cstheme="minorHAnsi"/>
          <w:iCs/>
          <w:sz w:val="22"/>
          <w:lang w:eastAsia="pl-PL"/>
        </w:rPr>
      </w:pPr>
    </w:p>
    <w:p w14:paraId="0F57AE66" w14:textId="77777777" w:rsidR="008C101C" w:rsidRPr="00B371EB" w:rsidRDefault="008C101C" w:rsidP="00B371EB">
      <w:pPr>
        <w:jc w:val="both"/>
        <w:rPr>
          <w:rFonts w:asciiTheme="minorHAnsi" w:hAnsiTheme="minorHAnsi" w:cstheme="minorHAnsi"/>
          <w:iCs/>
          <w:sz w:val="22"/>
          <w:lang w:eastAsia="pl-PL"/>
        </w:rPr>
      </w:pPr>
      <w:r w:rsidRPr="00B371EB">
        <w:rPr>
          <w:rFonts w:asciiTheme="minorHAnsi" w:hAnsiTheme="minorHAnsi" w:cstheme="minorHAnsi"/>
          <w:iCs/>
          <w:sz w:val="22"/>
          <w:lang w:eastAsia="pl-PL"/>
        </w:rPr>
        <w:t>Część integralną do niniejszej informacji, stanowi wizualizacja oferowanego urządzenia (zdjęcie urządzenia lub rysunek katalogowy), oraz rzut urządzenia z góry z uwzględnieniem stref bezpieczeństwa produktu.</w:t>
      </w:r>
    </w:p>
    <w:p w14:paraId="31CA2E09" w14:textId="77777777" w:rsidR="008C101C" w:rsidRPr="00B371EB" w:rsidRDefault="008C101C" w:rsidP="00B371EB">
      <w:pPr>
        <w:jc w:val="both"/>
        <w:rPr>
          <w:rFonts w:asciiTheme="minorHAnsi" w:hAnsiTheme="minorHAnsi" w:cstheme="minorHAnsi"/>
          <w:iCs/>
          <w:lang w:eastAsia="pl-PL"/>
        </w:rPr>
      </w:pPr>
    </w:p>
    <w:p w14:paraId="1EA15D30" w14:textId="77777777" w:rsidR="008C101C" w:rsidRPr="00B371EB" w:rsidRDefault="008C101C" w:rsidP="008C101C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771B35FC" w14:textId="77777777" w:rsidR="008C101C" w:rsidRPr="00B371EB" w:rsidRDefault="008C101C" w:rsidP="008C101C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2C8B3A2B" w14:textId="77777777" w:rsidR="008C101C" w:rsidRPr="00B371EB" w:rsidRDefault="008C101C" w:rsidP="008C101C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561AB869" w14:textId="77777777" w:rsidR="008C101C" w:rsidRPr="00B371EB" w:rsidRDefault="008C101C" w:rsidP="008C101C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1DE64985" w14:textId="77777777" w:rsidR="00775DD5" w:rsidRPr="00775DD5" w:rsidRDefault="00775DD5" w:rsidP="00775DD5">
      <w:pPr>
        <w:rPr>
          <w:rFonts w:asciiTheme="minorHAnsi" w:eastAsia="Calibri" w:hAnsiTheme="minorHAnsi" w:cstheme="minorHAnsi"/>
          <w:sz w:val="18"/>
          <w:szCs w:val="16"/>
          <w:lang w:eastAsia="en-US"/>
        </w:rPr>
      </w:pPr>
      <w:r w:rsidRPr="00775DD5">
        <w:rPr>
          <w:rFonts w:asciiTheme="minorHAnsi" w:eastAsia="Calibri" w:hAnsiTheme="minorHAnsi" w:cstheme="minorHAnsi"/>
          <w:sz w:val="18"/>
          <w:szCs w:val="16"/>
          <w:lang w:eastAsia="en-US"/>
        </w:rPr>
        <w:t>.................................................... dnia .................................</w:t>
      </w:r>
      <w:r w:rsidRPr="00775DD5">
        <w:rPr>
          <w:rFonts w:asciiTheme="minorHAnsi" w:eastAsia="Calibri" w:hAnsiTheme="minorHAnsi" w:cstheme="minorHAnsi"/>
          <w:sz w:val="18"/>
          <w:szCs w:val="16"/>
          <w:lang w:eastAsia="en-US"/>
        </w:rPr>
        <w:tab/>
      </w:r>
      <w:r w:rsidRPr="00775DD5">
        <w:rPr>
          <w:rFonts w:asciiTheme="minorHAnsi" w:eastAsia="Calibri" w:hAnsiTheme="minorHAnsi" w:cstheme="minorHAnsi"/>
          <w:sz w:val="18"/>
          <w:szCs w:val="16"/>
          <w:lang w:eastAsia="en-US"/>
        </w:rPr>
        <w:tab/>
      </w:r>
    </w:p>
    <w:p w14:paraId="269F33E8" w14:textId="3B7E6BDD" w:rsidR="00775DD5" w:rsidRPr="00775DD5" w:rsidRDefault="00775DD5" w:rsidP="00775DD5">
      <w:pPr>
        <w:rPr>
          <w:rFonts w:asciiTheme="minorHAnsi" w:eastAsia="Calibri" w:hAnsiTheme="minorHAnsi" w:cstheme="minorHAnsi"/>
          <w:b/>
          <w:sz w:val="18"/>
          <w:szCs w:val="16"/>
          <w:lang w:eastAsia="en-US"/>
        </w:rPr>
      </w:pPr>
      <w:r>
        <w:rPr>
          <w:rFonts w:asciiTheme="minorHAnsi" w:eastAsia="Calibri" w:hAnsiTheme="minorHAnsi" w:cstheme="minorHAnsi"/>
          <w:iCs/>
          <w:sz w:val="18"/>
          <w:szCs w:val="16"/>
          <w:lang w:eastAsia="en-US"/>
        </w:rPr>
        <w:t xml:space="preserve">                                         </w:t>
      </w:r>
      <w:r w:rsidRPr="00775DD5">
        <w:rPr>
          <w:rFonts w:asciiTheme="minorHAnsi" w:eastAsia="Calibri" w:hAnsiTheme="minorHAnsi" w:cstheme="minorHAnsi"/>
          <w:iCs/>
          <w:sz w:val="18"/>
          <w:szCs w:val="16"/>
          <w:lang w:eastAsia="en-US"/>
        </w:rPr>
        <w:t>(Miejscowość i data)</w:t>
      </w:r>
    </w:p>
    <w:p w14:paraId="196B6E43" w14:textId="77777777" w:rsidR="008C101C" w:rsidRPr="00B371EB" w:rsidRDefault="008C101C" w:rsidP="008C101C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4971C32D" w14:textId="77777777" w:rsidR="008C101C" w:rsidRPr="00B371EB" w:rsidRDefault="008C101C" w:rsidP="008C101C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2C597016" w14:textId="77777777" w:rsidR="008C101C" w:rsidRPr="00B371EB" w:rsidRDefault="008C101C" w:rsidP="008C101C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7E2DD48E" w14:textId="77777777" w:rsidR="008C101C" w:rsidRPr="00B371EB" w:rsidRDefault="008C101C" w:rsidP="008C101C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43284A28" w14:textId="77777777" w:rsidR="006A0E80" w:rsidRDefault="008C101C" w:rsidP="008C101C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  <w:sectPr w:rsidR="006A0E80" w:rsidSect="008C101C">
          <w:pgSz w:w="11909" w:h="16834"/>
          <w:pgMar w:top="1070" w:right="994" w:bottom="360" w:left="1637" w:header="708" w:footer="708" w:gutter="0"/>
          <w:cols w:space="60"/>
          <w:noEndnote/>
          <w:docGrid w:linePitch="272"/>
        </w:sectPr>
      </w:pPr>
      <w:r w:rsidRPr="00B371EB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7C2351DD" w14:textId="022995A9" w:rsidR="006A0E80" w:rsidRDefault="006A0E80" w:rsidP="006A0E80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Załącznik nr 1b do </w:t>
      </w:r>
      <w:proofErr w:type="spellStart"/>
      <w:r>
        <w:rPr>
          <w:rFonts w:ascii="Times New Roman" w:hAnsi="Times New Roman"/>
          <w:b/>
        </w:rPr>
        <w:t>siwz</w:t>
      </w:r>
      <w:proofErr w:type="spellEnd"/>
      <w:r>
        <w:rPr>
          <w:rFonts w:ascii="Times New Roman" w:hAnsi="Times New Roman"/>
          <w:b/>
        </w:rPr>
        <w:t xml:space="preserve"> / załącznik nr 2b</w:t>
      </w:r>
      <w:r w:rsidRPr="00633F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do umowy</w:t>
      </w:r>
    </w:p>
    <w:p w14:paraId="105F160A" w14:textId="77777777" w:rsidR="00775DD5" w:rsidRPr="00633F48" w:rsidRDefault="00775DD5" w:rsidP="006A0E80">
      <w:pPr>
        <w:pStyle w:val="Bezodstpw"/>
        <w:jc w:val="right"/>
        <w:rPr>
          <w:rFonts w:ascii="Times New Roman" w:hAnsi="Times New Roman"/>
          <w:b/>
        </w:rPr>
      </w:pPr>
    </w:p>
    <w:tbl>
      <w:tblPr>
        <w:tblW w:w="4823" w:type="pct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144"/>
        <w:gridCol w:w="3401"/>
        <w:gridCol w:w="4252"/>
        <w:gridCol w:w="993"/>
        <w:gridCol w:w="3716"/>
      </w:tblGrid>
      <w:tr w:rsidR="006A0E80" w:rsidRPr="00775DD5" w14:paraId="66938ED3" w14:textId="77777777" w:rsidTr="006A0E80">
        <w:trPr>
          <w:trHeight w:val="475"/>
        </w:trPr>
        <w:tc>
          <w:tcPr>
            <w:tcW w:w="5000" w:type="pct"/>
            <w:gridSpan w:val="6"/>
            <w:vAlign w:val="center"/>
          </w:tcPr>
          <w:p w14:paraId="720872E9" w14:textId="77777777" w:rsidR="006A0E80" w:rsidRPr="00775DD5" w:rsidRDefault="006A0E80" w:rsidP="00BC584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75DD5">
              <w:rPr>
                <w:rFonts w:asciiTheme="minorHAnsi" w:hAnsiTheme="minorHAnsi" w:cstheme="minorHAnsi"/>
                <w:b/>
                <w:sz w:val="22"/>
              </w:rPr>
              <w:t>TABELA CEN JEDNOSTKOWYCH PROPONAWANYCH URZĄDZEŃ ZABAWOWYCH</w:t>
            </w:r>
          </w:p>
          <w:p w14:paraId="492D3693" w14:textId="5F05E4DC" w:rsidR="006A0E80" w:rsidRPr="00775DD5" w:rsidRDefault="00775DD5" w:rsidP="00BC58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5DD5">
              <w:rPr>
                <w:rFonts w:asciiTheme="minorHAnsi" w:hAnsiTheme="minorHAnsi" w:cstheme="minorHAnsi"/>
                <w:b/>
                <w:color w:val="0070C0"/>
                <w:sz w:val="22"/>
              </w:rPr>
              <w:t>CZĘŚĆ II ZAMÓWIENIA</w:t>
            </w:r>
          </w:p>
        </w:tc>
      </w:tr>
      <w:tr w:rsidR="006A0E80" w:rsidRPr="00775DD5" w14:paraId="02B43A9E" w14:textId="77777777" w:rsidTr="006A0E80">
        <w:trPr>
          <w:trHeight w:val="243"/>
        </w:trPr>
        <w:tc>
          <w:tcPr>
            <w:tcW w:w="163" w:type="pct"/>
            <w:vMerge w:val="restart"/>
            <w:vAlign w:val="center"/>
          </w:tcPr>
          <w:p w14:paraId="45DB244C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715" w:type="pct"/>
            <w:vMerge w:val="restart"/>
            <w:vAlign w:val="center"/>
          </w:tcPr>
          <w:p w14:paraId="030C43D1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Nazwa urządzenia</w:t>
            </w:r>
          </w:p>
        </w:tc>
        <w:tc>
          <w:tcPr>
            <w:tcW w:w="1134" w:type="pct"/>
            <w:vMerge w:val="restart"/>
            <w:vAlign w:val="center"/>
          </w:tcPr>
          <w:p w14:paraId="089251FD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Nazwa producenta</w:t>
            </w:r>
          </w:p>
        </w:tc>
        <w:tc>
          <w:tcPr>
            <w:tcW w:w="1418" w:type="pct"/>
            <w:vAlign w:val="center"/>
          </w:tcPr>
          <w:p w14:paraId="70601F11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Cena jednostkowa brutto</w:t>
            </w:r>
          </w:p>
        </w:tc>
        <w:tc>
          <w:tcPr>
            <w:tcW w:w="331" w:type="pct"/>
            <w:vAlign w:val="center"/>
          </w:tcPr>
          <w:p w14:paraId="3294BCF0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Ilość [szt.]</w:t>
            </w:r>
          </w:p>
        </w:tc>
        <w:tc>
          <w:tcPr>
            <w:tcW w:w="1239" w:type="pct"/>
            <w:vAlign w:val="center"/>
          </w:tcPr>
          <w:p w14:paraId="0F2111CA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Kwota łącznie brutto</w:t>
            </w:r>
          </w:p>
        </w:tc>
      </w:tr>
      <w:tr w:rsidR="006A0E80" w:rsidRPr="00775DD5" w14:paraId="7F3E8E6E" w14:textId="77777777" w:rsidTr="006A0E80">
        <w:trPr>
          <w:trHeight w:val="113"/>
        </w:trPr>
        <w:tc>
          <w:tcPr>
            <w:tcW w:w="163" w:type="pct"/>
            <w:vMerge/>
            <w:vAlign w:val="center"/>
          </w:tcPr>
          <w:p w14:paraId="573976C5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Merge/>
            <w:vAlign w:val="center"/>
          </w:tcPr>
          <w:p w14:paraId="528E4653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pct"/>
            <w:vMerge/>
            <w:vAlign w:val="center"/>
          </w:tcPr>
          <w:p w14:paraId="372CB811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pct"/>
            <w:vAlign w:val="center"/>
          </w:tcPr>
          <w:p w14:paraId="499E3CD1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31" w:type="pct"/>
            <w:vAlign w:val="center"/>
          </w:tcPr>
          <w:p w14:paraId="568FF331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239" w:type="pct"/>
            <w:vAlign w:val="center"/>
          </w:tcPr>
          <w:p w14:paraId="6B7193C3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A * B = C</w:t>
            </w:r>
          </w:p>
        </w:tc>
      </w:tr>
      <w:tr w:rsidR="006A0E80" w:rsidRPr="00775DD5" w14:paraId="341E1D44" w14:textId="77777777" w:rsidTr="006A0E80">
        <w:trPr>
          <w:trHeight w:hRule="exact" w:val="607"/>
        </w:trPr>
        <w:tc>
          <w:tcPr>
            <w:tcW w:w="163" w:type="pct"/>
            <w:vAlign w:val="center"/>
          </w:tcPr>
          <w:p w14:paraId="1DEB1610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5" w:type="pct"/>
            <w:vAlign w:val="center"/>
          </w:tcPr>
          <w:p w14:paraId="5EBA2047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  <w:lang w:eastAsia="ar-SA"/>
              </w:rPr>
              <w:t>huśtawka wagowa</w:t>
            </w:r>
          </w:p>
        </w:tc>
        <w:tc>
          <w:tcPr>
            <w:tcW w:w="1134" w:type="pct"/>
            <w:vAlign w:val="center"/>
          </w:tcPr>
          <w:p w14:paraId="2575340A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pct"/>
          </w:tcPr>
          <w:p w14:paraId="1C5A1ADC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Cyfrowo……………………………………zł/szt.</w:t>
            </w:r>
          </w:p>
          <w:p w14:paraId="47C51861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Słownie……………………………………………………………………………….……………………...</w:t>
            </w:r>
          </w:p>
          <w:p w14:paraId="6F450C64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" w:type="pct"/>
            <w:vAlign w:val="center"/>
          </w:tcPr>
          <w:p w14:paraId="46F93949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39" w:type="pct"/>
          </w:tcPr>
          <w:p w14:paraId="62178128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Cyfrowo………………………………..zł.</w:t>
            </w:r>
          </w:p>
          <w:p w14:paraId="3AC2BAFE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Słownie…………………………………..…</w:t>
            </w:r>
          </w:p>
          <w:p w14:paraId="5B8C657C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……………………………………………..</w:t>
            </w:r>
          </w:p>
        </w:tc>
      </w:tr>
      <w:tr w:rsidR="006A0E80" w:rsidRPr="00775DD5" w14:paraId="518C9972" w14:textId="77777777" w:rsidTr="006A0E80">
        <w:trPr>
          <w:trHeight w:hRule="exact" w:val="607"/>
        </w:trPr>
        <w:tc>
          <w:tcPr>
            <w:tcW w:w="163" w:type="pct"/>
            <w:vAlign w:val="center"/>
          </w:tcPr>
          <w:p w14:paraId="02557DAB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5" w:type="pct"/>
            <w:vAlign w:val="center"/>
          </w:tcPr>
          <w:p w14:paraId="24C2B2EF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  <w:lang w:eastAsia="ar-SA"/>
              </w:rPr>
              <w:t>huśtawka na sprężynie jednoosobowa</w:t>
            </w:r>
          </w:p>
        </w:tc>
        <w:tc>
          <w:tcPr>
            <w:tcW w:w="1134" w:type="pct"/>
            <w:vAlign w:val="center"/>
          </w:tcPr>
          <w:p w14:paraId="5C573BF0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pct"/>
          </w:tcPr>
          <w:p w14:paraId="19A3511D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Cyfrowo……………………………………zł/szt.</w:t>
            </w:r>
          </w:p>
          <w:p w14:paraId="296B80BB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Słownie……………………………………………………………………………….……………………...</w:t>
            </w:r>
          </w:p>
          <w:p w14:paraId="1C364C72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" w:type="pct"/>
            <w:vAlign w:val="center"/>
          </w:tcPr>
          <w:p w14:paraId="6A1F61F7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39" w:type="pct"/>
          </w:tcPr>
          <w:p w14:paraId="50FE358B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Cyfrowo………………………………..zł.</w:t>
            </w:r>
          </w:p>
          <w:p w14:paraId="4358F627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Słownie……………………………………</w:t>
            </w:r>
          </w:p>
          <w:p w14:paraId="46E81C25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…………………………………………….</w:t>
            </w:r>
          </w:p>
        </w:tc>
      </w:tr>
      <w:tr w:rsidR="006A0E80" w:rsidRPr="00775DD5" w14:paraId="3A2B18F3" w14:textId="77777777" w:rsidTr="006A0E80">
        <w:trPr>
          <w:trHeight w:hRule="exact" w:val="607"/>
        </w:trPr>
        <w:tc>
          <w:tcPr>
            <w:tcW w:w="163" w:type="pct"/>
            <w:vAlign w:val="center"/>
          </w:tcPr>
          <w:p w14:paraId="19E79ABC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15" w:type="pct"/>
            <w:vAlign w:val="center"/>
          </w:tcPr>
          <w:p w14:paraId="6527DC7C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 xml:space="preserve">zestaw zabawowy </w:t>
            </w:r>
            <w:r w:rsidRPr="00775DD5">
              <w:rPr>
                <w:rFonts w:asciiTheme="minorHAnsi" w:hAnsiTheme="minorHAnsi" w:cstheme="minorHAnsi"/>
              </w:rPr>
              <w:br/>
              <w:t>TYP A</w:t>
            </w:r>
          </w:p>
        </w:tc>
        <w:tc>
          <w:tcPr>
            <w:tcW w:w="1134" w:type="pct"/>
            <w:vAlign w:val="center"/>
          </w:tcPr>
          <w:p w14:paraId="4542781C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pct"/>
          </w:tcPr>
          <w:p w14:paraId="220695B4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Cyfrowo……………………………………zł/szt.</w:t>
            </w:r>
          </w:p>
          <w:p w14:paraId="71A9D176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Słownie……………………………………………………………………………….……………………...</w:t>
            </w:r>
          </w:p>
          <w:p w14:paraId="1AD5891E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" w:type="pct"/>
            <w:vAlign w:val="center"/>
          </w:tcPr>
          <w:p w14:paraId="0CF9F115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39" w:type="pct"/>
          </w:tcPr>
          <w:p w14:paraId="6BA27A68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Cyfrowo……………………………..…zł.</w:t>
            </w:r>
          </w:p>
          <w:p w14:paraId="533EE86F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Słownie……………………..……………..</w:t>
            </w:r>
          </w:p>
          <w:p w14:paraId="2F67BF85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…………………………………………….</w:t>
            </w:r>
          </w:p>
        </w:tc>
      </w:tr>
      <w:tr w:rsidR="006A0E80" w:rsidRPr="00775DD5" w14:paraId="075AD451" w14:textId="77777777" w:rsidTr="006A0E80">
        <w:trPr>
          <w:trHeight w:hRule="exact" w:val="607"/>
        </w:trPr>
        <w:tc>
          <w:tcPr>
            <w:tcW w:w="163" w:type="pct"/>
            <w:vAlign w:val="center"/>
          </w:tcPr>
          <w:p w14:paraId="2268EEA2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15" w:type="pct"/>
            <w:vAlign w:val="center"/>
          </w:tcPr>
          <w:p w14:paraId="2E9773DA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karuzela z kierownicą</w:t>
            </w:r>
          </w:p>
        </w:tc>
        <w:tc>
          <w:tcPr>
            <w:tcW w:w="1134" w:type="pct"/>
            <w:vAlign w:val="center"/>
          </w:tcPr>
          <w:p w14:paraId="0344321D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pct"/>
          </w:tcPr>
          <w:p w14:paraId="6A4333B0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Cyfrowo……………………………………zł/szt.</w:t>
            </w:r>
          </w:p>
          <w:p w14:paraId="2F22C6C6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Słownie……………………………………………………………………………….……………………...</w:t>
            </w:r>
          </w:p>
          <w:p w14:paraId="6430709F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" w:type="pct"/>
            <w:vAlign w:val="center"/>
          </w:tcPr>
          <w:p w14:paraId="315D63AC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39" w:type="pct"/>
          </w:tcPr>
          <w:p w14:paraId="66C58424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Cyfrowo……….…………………...…zł.</w:t>
            </w:r>
          </w:p>
          <w:p w14:paraId="426B3DEF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Słownie………….………………………..</w:t>
            </w:r>
          </w:p>
          <w:p w14:paraId="2733C009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…………………………………………...</w:t>
            </w:r>
          </w:p>
        </w:tc>
      </w:tr>
      <w:tr w:rsidR="006A0E80" w:rsidRPr="00775DD5" w14:paraId="3A38FD00" w14:textId="77777777" w:rsidTr="006A0E80">
        <w:trPr>
          <w:trHeight w:hRule="exact" w:val="607"/>
        </w:trPr>
        <w:tc>
          <w:tcPr>
            <w:tcW w:w="163" w:type="pct"/>
            <w:vAlign w:val="center"/>
          </w:tcPr>
          <w:p w14:paraId="428FDFFF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15" w:type="pct"/>
            <w:vAlign w:val="center"/>
          </w:tcPr>
          <w:p w14:paraId="249118CC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huśtawka wahadłowa podwójna TYP A</w:t>
            </w:r>
          </w:p>
        </w:tc>
        <w:tc>
          <w:tcPr>
            <w:tcW w:w="1134" w:type="pct"/>
            <w:vAlign w:val="center"/>
          </w:tcPr>
          <w:p w14:paraId="6D7117CF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pct"/>
          </w:tcPr>
          <w:p w14:paraId="26AB47E7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Cyfrowo……………………………………zł/szt.</w:t>
            </w:r>
          </w:p>
          <w:p w14:paraId="13F22B62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Słownie……………………………………………………………………………….……………………...</w:t>
            </w:r>
          </w:p>
          <w:p w14:paraId="4C77067F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" w:type="pct"/>
            <w:vAlign w:val="center"/>
          </w:tcPr>
          <w:p w14:paraId="0D412350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39" w:type="pct"/>
          </w:tcPr>
          <w:p w14:paraId="16F45A21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Cyfrowo………………….…………..…zł.</w:t>
            </w:r>
          </w:p>
          <w:p w14:paraId="373261F4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Słownie……………..……………………..</w:t>
            </w:r>
          </w:p>
          <w:p w14:paraId="22E4AFCC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…………………………………………….</w:t>
            </w:r>
          </w:p>
        </w:tc>
      </w:tr>
      <w:tr w:rsidR="006A0E80" w:rsidRPr="00775DD5" w14:paraId="2B702D1D" w14:textId="77777777" w:rsidTr="006A0E80">
        <w:trPr>
          <w:trHeight w:hRule="exact" w:val="607"/>
        </w:trPr>
        <w:tc>
          <w:tcPr>
            <w:tcW w:w="163" w:type="pct"/>
            <w:vAlign w:val="center"/>
          </w:tcPr>
          <w:p w14:paraId="374EC550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15" w:type="pct"/>
            <w:vAlign w:val="center"/>
          </w:tcPr>
          <w:p w14:paraId="63F45F82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huśtawka wahadłowa podwójna TYP B</w:t>
            </w:r>
          </w:p>
        </w:tc>
        <w:tc>
          <w:tcPr>
            <w:tcW w:w="1134" w:type="pct"/>
            <w:vAlign w:val="center"/>
          </w:tcPr>
          <w:p w14:paraId="3100E913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pct"/>
          </w:tcPr>
          <w:p w14:paraId="0AFA587F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Cyfrowo……………………………………zł/szt.</w:t>
            </w:r>
          </w:p>
          <w:p w14:paraId="4121A467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Słownie……………………………………………………………………………….……………………...</w:t>
            </w:r>
          </w:p>
          <w:p w14:paraId="42ACD9F6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" w:type="pct"/>
            <w:vAlign w:val="center"/>
          </w:tcPr>
          <w:p w14:paraId="7C328456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39" w:type="pct"/>
          </w:tcPr>
          <w:p w14:paraId="390BCC81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Cyfrowo…………………..……………zł.</w:t>
            </w:r>
          </w:p>
          <w:p w14:paraId="14B1550C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Słownie………….………………………..</w:t>
            </w:r>
          </w:p>
          <w:p w14:paraId="72185B36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…………………………………………...</w:t>
            </w:r>
          </w:p>
        </w:tc>
      </w:tr>
      <w:tr w:rsidR="006A0E80" w:rsidRPr="00775DD5" w14:paraId="4C429E51" w14:textId="77777777" w:rsidTr="006A0E80">
        <w:trPr>
          <w:trHeight w:hRule="exact" w:val="505"/>
        </w:trPr>
        <w:tc>
          <w:tcPr>
            <w:tcW w:w="163" w:type="pct"/>
            <w:vAlign w:val="center"/>
          </w:tcPr>
          <w:p w14:paraId="097F8D2D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15" w:type="pct"/>
            <w:vAlign w:val="center"/>
          </w:tcPr>
          <w:p w14:paraId="7D57B071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 xml:space="preserve">urządzenie linowe </w:t>
            </w:r>
          </w:p>
          <w:p w14:paraId="2818C8A0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TYP A</w:t>
            </w:r>
          </w:p>
        </w:tc>
        <w:tc>
          <w:tcPr>
            <w:tcW w:w="1134" w:type="pct"/>
            <w:vAlign w:val="center"/>
          </w:tcPr>
          <w:p w14:paraId="59D5796A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pct"/>
          </w:tcPr>
          <w:p w14:paraId="6D9FC8CC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Cyfrowo……………………………………zł/szt.</w:t>
            </w:r>
          </w:p>
          <w:p w14:paraId="25E72C87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Słownie……………………………………………</w:t>
            </w:r>
          </w:p>
        </w:tc>
        <w:tc>
          <w:tcPr>
            <w:tcW w:w="331" w:type="pct"/>
            <w:vAlign w:val="center"/>
          </w:tcPr>
          <w:p w14:paraId="30A3F89B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39" w:type="pct"/>
          </w:tcPr>
          <w:p w14:paraId="1D8529AD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Cyfrowo……………………………..…zł.</w:t>
            </w:r>
          </w:p>
          <w:p w14:paraId="189CA3BF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Słownie……………………………..……..</w:t>
            </w:r>
          </w:p>
        </w:tc>
      </w:tr>
      <w:tr w:rsidR="006A0E80" w:rsidRPr="00775DD5" w14:paraId="311AEB60" w14:textId="77777777" w:rsidTr="006A0E80">
        <w:trPr>
          <w:trHeight w:hRule="exact" w:val="479"/>
        </w:trPr>
        <w:tc>
          <w:tcPr>
            <w:tcW w:w="163" w:type="pct"/>
            <w:vAlign w:val="center"/>
          </w:tcPr>
          <w:p w14:paraId="32C071A7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15" w:type="pct"/>
            <w:vAlign w:val="center"/>
          </w:tcPr>
          <w:p w14:paraId="1BD4E08C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 xml:space="preserve">urządzenie linowe </w:t>
            </w:r>
            <w:r w:rsidRPr="00775DD5">
              <w:rPr>
                <w:rFonts w:asciiTheme="minorHAnsi" w:hAnsiTheme="minorHAnsi" w:cstheme="minorHAnsi"/>
              </w:rPr>
              <w:br/>
              <w:t>TYP B</w:t>
            </w:r>
          </w:p>
        </w:tc>
        <w:tc>
          <w:tcPr>
            <w:tcW w:w="1134" w:type="pct"/>
            <w:vAlign w:val="center"/>
          </w:tcPr>
          <w:p w14:paraId="50B71C45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pct"/>
          </w:tcPr>
          <w:p w14:paraId="1BC472DD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Cyfrowo……………………………………zł/szt.</w:t>
            </w:r>
          </w:p>
          <w:p w14:paraId="5A773C0F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Słownie……………………………………………</w:t>
            </w:r>
          </w:p>
        </w:tc>
        <w:tc>
          <w:tcPr>
            <w:tcW w:w="331" w:type="pct"/>
            <w:vAlign w:val="center"/>
          </w:tcPr>
          <w:p w14:paraId="2B47F8FF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39" w:type="pct"/>
          </w:tcPr>
          <w:p w14:paraId="0328178C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Cyfrowo…………..……………………zł.</w:t>
            </w:r>
          </w:p>
          <w:p w14:paraId="341BFF39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Słownie…………….……………………..</w:t>
            </w:r>
          </w:p>
        </w:tc>
      </w:tr>
      <w:tr w:rsidR="006A0E80" w:rsidRPr="00775DD5" w14:paraId="13752CF2" w14:textId="77777777" w:rsidTr="006A0E80">
        <w:trPr>
          <w:trHeight w:hRule="exact" w:val="453"/>
        </w:trPr>
        <w:tc>
          <w:tcPr>
            <w:tcW w:w="163" w:type="pct"/>
            <w:vAlign w:val="center"/>
          </w:tcPr>
          <w:p w14:paraId="70C49F28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15" w:type="pct"/>
            <w:vAlign w:val="center"/>
          </w:tcPr>
          <w:p w14:paraId="421AC734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 xml:space="preserve">zestaw zabawowy </w:t>
            </w:r>
            <w:r w:rsidRPr="00775DD5">
              <w:rPr>
                <w:rFonts w:asciiTheme="minorHAnsi" w:hAnsiTheme="minorHAnsi" w:cstheme="minorHAnsi"/>
              </w:rPr>
              <w:br/>
              <w:t>TYP C</w:t>
            </w:r>
          </w:p>
        </w:tc>
        <w:tc>
          <w:tcPr>
            <w:tcW w:w="1134" w:type="pct"/>
            <w:vAlign w:val="center"/>
          </w:tcPr>
          <w:p w14:paraId="1858F188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pct"/>
          </w:tcPr>
          <w:p w14:paraId="2736A781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Cyfrowo……………………………………zł/szt.</w:t>
            </w:r>
          </w:p>
          <w:p w14:paraId="76C4C312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Słownie…………………………………………</w:t>
            </w:r>
          </w:p>
        </w:tc>
        <w:tc>
          <w:tcPr>
            <w:tcW w:w="331" w:type="pct"/>
            <w:vAlign w:val="center"/>
          </w:tcPr>
          <w:p w14:paraId="757C871E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39" w:type="pct"/>
          </w:tcPr>
          <w:p w14:paraId="45587439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Cyfrowo………………………….….…zł.</w:t>
            </w:r>
          </w:p>
          <w:p w14:paraId="6D6F7EF4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Słownie…………………………………..</w:t>
            </w:r>
          </w:p>
          <w:p w14:paraId="69664515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</w:p>
        </w:tc>
      </w:tr>
      <w:tr w:rsidR="006A0E80" w:rsidRPr="00775DD5" w14:paraId="44835AFF" w14:textId="77777777" w:rsidTr="006A0E80">
        <w:trPr>
          <w:trHeight w:val="187"/>
        </w:trPr>
        <w:tc>
          <w:tcPr>
            <w:tcW w:w="2012" w:type="pct"/>
            <w:gridSpan w:val="3"/>
            <w:vMerge w:val="restart"/>
            <w:vAlign w:val="center"/>
          </w:tcPr>
          <w:p w14:paraId="1149EC20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5DD5">
              <w:rPr>
                <w:rFonts w:asciiTheme="minorHAnsi" w:hAnsiTheme="minorHAnsi" w:cstheme="minorHAnsi"/>
                <w:b/>
              </w:rPr>
              <w:t>RAZEM WARTOŚĆ ZADANIA BRUTTO</w:t>
            </w:r>
          </w:p>
        </w:tc>
        <w:tc>
          <w:tcPr>
            <w:tcW w:w="2988" w:type="pct"/>
            <w:gridSpan w:val="3"/>
            <w:vAlign w:val="center"/>
          </w:tcPr>
          <w:p w14:paraId="5BF4418B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Cyfrowo…………………………………………………………………………………………….</w:t>
            </w:r>
          </w:p>
        </w:tc>
      </w:tr>
      <w:tr w:rsidR="006A0E80" w:rsidRPr="00775DD5" w14:paraId="10C85ED0" w14:textId="77777777" w:rsidTr="006A0E80">
        <w:trPr>
          <w:trHeight w:val="225"/>
        </w:trPr>
        <w:tc>
          <w:tcPr>
            <w:tcW w:w="2012" w:type="pct"/>
            <w:gridSpan w:val="3"/>
            <w:vMerge/>
            <w:vAlign w:val="center"/>
          </w:tcPr>
          <w:p w14:paraId="7E46B8E2" w14:textId="77777777" w:rsidR="006A0E80" w:rsidRPr="00775DD5" w:rsidRDefault="006A0E80" w:rsidP="00BC58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8" w:type="pct"/>
            <w:gridSpan w:val="3"/>
            <w:vAlign w:val="center"/>
          </w:tcPr>
          <w:p w14:paraId="7A2FA48B" w14:textId="77777777" w:rsidR="006A0E80" w:rsidRPr="00775DD5" w:rsidRDefault="006A0E80" w:rsidP="00BC5841">
            <w:pPr>
              <w:rPr>
                <w:rFonts w:asciiTheme="minorHAnsi" w:hAnsiTheme="minorHAnsi" w:cstheme="minorHAnsi"/>
              </w:rPr>
            </w:pPr>
            <w:r w:rsidRPr="00775DD5">
              <w:rPr>
                <w:rFonts w:asciiTheme="minorHAnsi" w:hAnsiTheme="minorHAnsi" w:cstheme="minorHAnsi"/>
              </w:rPr>
              <w:t>Słownie…………………………………………………………………………………………….</w:t>
            </w:r>
          </w:p>
        </w:tc>
      </w:tr>
    </w:tbl>
    <w:p w14:paraId="71E9FDD8" w14:textId="77777777" w:rsidR="006A0E80" w:rsidRDefault="006A0E80" w:rsidP="006A0E80">
      <w:pPr>
        <w:ind w:left="142" w:hanging="142"/>
        <w:jc w:val="both"/>
        <w:rPr>
          <w:sz w:val="16"/>
          <w:szCs w:val="16"/>
        </w:rPr>
      </w:pPr>
    </w:p>
    <w:p w14:paraId="1E1BBE71" w14:textId="77777777" w:rsidR="006A0E80" w:rsidRDefault="006A0E80" w:rsidP="006A0E80">
      <w:pPr>
        <w:spacing w:after="160" w:line="259" w:lineRule="auto"/>
        <w:rPr>
          <w:sz w:val="16"/>
          <w:szCs w:val="16"/>
        </w:rPr>
      </w:pPr>
    </w:p>
    <w:p w14:paraId="3C9D2D9A" w14:textId="77777777" w:rsidR="006A0E80" w:rsidRDefault="006A0E80" w:rsidP="006A0E80">
      <w:pPr>
        <w:spacing w:after="160" w:line="259" w:lineRule="auto"/>
        <w:rPr>
          <w:sz w:val="16"/>
          <w:szCs w:val="16"/>
        </w:rPr>
      </w:pPr>
    </w:p>
    <w:p w14:paraId="5B585E06" w14:textId="77777777" w:rsidR="00775DD5" w:rsidRPr="00775DD5" w:rsidRDefault="006A0E80" w:rsidP="00775DD5">
      <w:pPr>
        <w:spacing w:line="259" w:lineRule="auto"/>
        <w:rPr>
          <w:sz w:val="18"/>
          <w:szCs w:val="16"/>
        </w:rPr>
      </w:pPr>
      <w:r>
        <w:rPr>
          <w:sz w:val="16"/>
          <w:szCs w:val="16"/>
        </w:rPr>
        <w:t xml:space="preserve">                             </w:t>
      </w:r>
      <w:r w:rsidR="00775DD5" w:rsidRPr="00775DD5">
        <w:rPr>
          <w:sz w:val="18"/>
          <w:szCs w:val="16"/>
        </w:rPr>
        <w:t>.................................................... dnia .................................</w:t>
      </w:r>
      <w:r w:rsidR="00775DD5" w:rsidRPr="00775DD5">
        <w:rPr>
          <w:sz w:val="18"/>
          <w:szCs w:val="16"/>
        </w:rPr>
        <w:tab/>
      </w:r>
      <w:r w:rsidR="00775DD5" w:rsidRPr="00775DD5">
        <w:rPr>
          <w:sz w:val="18"/>
          <w:szCs w:val="16"/>
        </w:rPr>
        <w:tab/>
      </w:r>
    </w:p>
    <w:p w14:paraId="681BF90D" w14:textId="301482AF" w:rsidR="00775DD5" w:rsidRPr="00775DD5" w:rsidRDefault="00775DD5" w:rsidP="00775DD5">
      <w:pPr>
        <w:spacing w:line="259" w:lineRule="auto"/>
        <w:rPr>
          <w:b/>
          <w:sz w:val="18"/>
          <w:szCs w:val="16"/>
        </w:rPr>
      </w:pPr>
      <w:r w:rsidRPr="00775DD5">
        <w:rPr>
          <w:iCs/>
          <w:sz w:val="18"/>
          <w:szCs w:val="16"/>
        </w:rPr>
        <w:t xml:space="preserve">        </w:t>
      </w:r>
      <w:r>
        <w:rPr>
          <w:iCs/>
          <w:sz w:val="18"/>
          <w:szCs w:val="16"/>
        </w:rPr>
        <w:t xml:space="preserve">                                               </w:t>
      </w:r>
      <w:r w:rsidRPr="00775DD5">
        <w:rPr>
          <w:iCs/>
          <w:sz w:val="18"/>
          <w:szCs w:val="16"/>
        </w:rPr>
        <w:t xml:space="preserve">     (Miejscowość i data)</w:t>
      </w:r>
    </w:p>
    <w:p w14:paraId="26E83642" w14:textId="0029B6D9" w:rsidR="006A0E80" w:rsidRDefault="006A0E80" w:rsidP="00775DD5">
      <w:pPr>
        <w:spacing w:line="259" w:lineRule="auto"/>
        <w:rPr>
          <w:rFonts w:asciiTheme="minorHAnsi" w:hAnsiTheme="minorHAnsi" w:cstheme="minorHAnsi"/>
          <w:b/>
          <w:sz w:val="28"/>
          <w:szCs w:val="28"/>
        </w:rPr>
        <w:sectPr w:rsidR="006A0E80" w:rsidSect="006A0E80">
          <w:pgSz w:w="16834" w:h="11909" w:orient="landscape"/>
          <w:pgMar w:top="1637" w:right="1070" w:bottom="994" w:left="360" w:header="708" w:footer="708" w:gutter="0"/>
          <w:cols w:space="60"/>
          <w:noEndnote/>
          <w:docGrid w:linePitch="272"/>
        </w:sectPr>
      </w:pPr>
    </w:p>
    <w:p w14:paraId="229E1C22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</w:rPr>
      </w:pPr>
      <w:r w:rsidRPr="00BC5841">
        <w:rPr>
          <w:rFonts w:asciiTheme="minorHAnsi" w:hAnsiTheme="minorHAnsi" w:cstheme="minorHAnsi"/>
          <w:b/>
          <w:sz w:val="28"/>
          <w:szCs w:val="28"/>
        </w:rPr>
        <w:lastRenderedPageBreak/>
        <w:t>Załącznik nr 1b</w:t>
      </w:r>
      <w:r w:rsidRPr="00BC5841">
        <w:rPr>
          <w:rFonts w:asciiTheme="minorHAnsi" w:hAnsiTheme="minorHAnsi" w:cstheme="minorHAnsi"/>
          <w:b/>
          <w:sz w:val="28"/>
          <w:szCs w:val="28"/>
          <w:vertAlign w:val="subscript"/>
        </w:rPr>
        <w:t xml:space="preserve">1 </w:t>
      </w:r>
      <w:r w:rsidRPr="00BC5841">
        <w:rPr>
          <w:rFonts w:asciiTheme="minorHAnsi" w:hAnsiTheme="minorHAnsi" w:cstheme="minorHAnsi"/>
          <w:b/>
          <w:sz w:val="28"/>
          <w:szCs w:val="28"/>
        </w:rPr>
        <w:t>do SIWZ</w:t>
      </w:r>
    </w:p>
    <w:p w14:paraId="26AA18A6" w14:textId="77777777" w:rsidR="00BC5841" w:rsidRPr="00BC5841" w:rsidRDefault="00BC5841" w:rsidP="00BC5841">
      <w:pPr>
        <w:pStyle w:val="Bezodstpw"/>
        <w:jc w:val="righ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2611"/>
        <w:gridCol w:w="5274"/>
      </w:tblGrid>
      <w:tr w:rsidR="00BC5841" w:rsidRPr="00BC5841" w14:paraId="3969EB8E" w14:textId="77777777" w:rsidTr="00BC5841">
        <w:trPr>
          <w:trHeight w:val="39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590A" w14:textId="77777777" w:rsidR="00BC5841" w:rsidRPr="00BC5841" w:rsidRDefault="00BC5841" w:rsidP="00BC58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informacje Wykonawcy dot. oferowanego urządzenia zabawowego</w:t>
            </w:r>
          </w:p>
          <w:p w14:paraId="64E4D26F" w14:textId="77777777" w:rsidR="00BC5841" w:rsidRPr="00BC5841" w:rsidRDefault="00BC5841" w:rsidP="00BC58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  <w:t>w ramach części II zamówienia</w:t>
            </w:r>
            <w:r w:rsidRPr="00BC5841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BC5841" w:rsidRPr="00BC5841" w14:paraId="526D3F9A" w14:textId="77777777" w:rsidTr="00775DD5">
        <w:trPr>
          <w:trHeight w:val="272"/>
        </w:trPr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F7E6A66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2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C48D4B" w14:textId="77777777" w:rsidR="00BC5841" w:rsidRPr="00BC5841" w:rsidRDefault="00BC5841" w:rsidP="00BC5841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pl-PL"/>
              </w:rPr>
              <w:t>HUŚTAWKA WAGOWA</w:t>
            </w:r>
          </w:p>
        </w:tc>
      </w:tr>
      <w:tr w:rsidR="00BC5841" w:rsidRPr="00BC5841" w14:paraId="0D6E0F6D" w14:textId="77777777" w:rsidTr="00775DD5">
        <w:trPr>
          <w:trHeight w:val="272"/>
        </w:trPr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2DCA1E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AC34" w14:textId="77777777" w:rsidR="00BC5841" w:rsidRPr="00BC5841" w:rsidRDefault="00BC5841" w:rsidP="00775DD5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 </w:t>
            </w:r>
          </w:p>
        </w:tc>
      </w:tr>
      <w:tr w:rsidR="00BC5841" w:rsidRPr="00BC5841" w14:paraId="672A9869" w14:textId="77777777" w:rsidTr="00775DD5">
        <w:trPr>
          <w:trHeight w:val="272"/>
        </w:trPr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52757B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C1F5" w14:textId="77777777" w:rsidR="00BC5841" w:rsidRPr="00BC5841" w:rsidRDefault="00BC5841" w:rsidP="00775DD5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</w:t>
            </w:r>
          </w:p>
        </w:tc>
      </w:tr>
      <w:tr w:rsidR="00BC5841" w:rsidRPr="00BC5841" w14:paraId="6B99C6D3" w14:textId="77777777" w:rsidTr="00775DD5">
        <w:trPr>
          <w:trHeight w:val="270"/>
        </w:trPr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25EE20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36BE" w14:textId="77777777" w:rsidR="00BC5841" w:rsidRPr="00BC5841" w:rsidRDefault="00BC5841" w:rsidP="00775DD5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</w:t>
            </w:r>
          </w:p>
        </w:tc>
      </w:tr>
      <w:tr w:rsidR="00BC5841" w:rsidRPr="00BC5841" w14:paraId="12D95203" w14:textId="77777777" w:rsidTr="00775DD5">
        <w:trPr>
          <w:trHeight w:val="272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56D8883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wymiary urządzenia 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61AC6CE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długość*: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B609" w14:textId="77777777" w:rsidR="00BC5841" w:rsidRPr="00BC5841" w:rsidRDefault="00BC5841" w:rsidP="00775DD5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 [m]</w:t>
            </w:r>
          </w:p>
        </w:tc>
      </w:tr>
      <w:tr w:rsidR="00BC5841" w:rsidRPr="00BC5841" w14:paraId="146BE2FD" w14:textId="77777777" w:rsidTr="00775DD5">
        <w:trPr>
          <w:trHeight w:val="272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EF4B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87DE8C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szerokość*: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7394" w14:textId="77777777" w:rsidR="00BC5841" w:rsidRPr="00BC5841" w:rsidRDefault="00BC5841" w:rsidP="00775DD5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 [m]</w:t>
            </w:r>
          </w:p>
        </w:tc>
      </w:tr>
      <w:tr w:rsidR="00BC5841" w:rsidRPr="00BC5841" w14:paraId="603D2C9B" w14:textId="77777777" w:rsidTr="00775DD5">
        <w:trPr>
          <w:trHeight w:val="272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EFBECF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D77B5D5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 xml:space="preserve">profile o przekroju 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93C9" w14:textId="77777777" w:rsidR="00BC5841" w:rsidRPr="00BC5841" w:rsidRDefault="00BC5841" w:rsidP="00775DD5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okrągłym</w:t>
            </w:r>
          </w:p>
        </w:tc>
      </w:tr>
      <w:tr w:rsidR="00BC5841" w:rsidRPr="00BC5841" w14:paraId="37C1A4EA" w14:textId="77777777" w:rsidTr="00775DD5">
        <w:trPr>
          <w:trHeight w:val="272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E5250E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2CB4F65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siedzisko 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B035" w14:textId="78DFCF65" w:rsidR="00BC5841" w:rsidRPr="00BC5841" w:rsidRDefault="00BC5841" w:rsidP="00775DD5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2    [szt.]</w:t>
            </w:r>
          </w:p>
        </w:tc>
      </w:tr>
      <w:tr w:rsidR="00BC5841" w:rsidRPr="00BC5841" w14:paraId="1CCBB012" w14:textId="77777777" w:rsidTr="00775DD5">
        <w:trPr>
          <w:trHeight w:val="272"/>
        </w:trPr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07FAC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318EBB15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uchwyty na ręce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E70D" w14:textId="7707D2A9" w:rsidR="00BC5841" w:rsidRPr="00BC5841" w:rsidRDefault="00BC5841" w:rsidP="00775DD5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2    komplety</w:t>
            </w:r>
          </w:p>
        </w:tc>
      </w:tr>
      <w:tr w:rsidR="00BC5841" w:rsidRPr="00BC5841" w14:paraId="3CABFA5C" w14:textId="77777777" w:rsidTr="00775DD5">
        <w:trPr>
          <w:trHeight w:val="338"/>
        </w:trPr>
        <w:tc>
          <w:tcPr>
            <w:tcW w:w="8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2E6DEB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3B9FE0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profile konstrukcyjne wykonane z*: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FD23" w14:textId="77777777" w:rsidR="00BC5841" w:rsidRPr="00BC5841" w:rsidRDefault="00BC5841" w:rsidP="00775DD5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…………………………………………………………….</w:t>
            </w:r>
          </w:p>
        </w:tc>
      </w:tr>
      <w:tr w:rsidR="00BC5841" w:rsidRPr="00BC5841" w14:paraId="29D0F235" w14:textId="77777777" w:rsidTr="00775DD5">
        <w:trPr>
          <w:trHeight w:val="402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B082AD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A91E5DE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siedziska wykonane z</w:t>
            </w:r>
            <w:r w:rsidRPr="00BC5841">
              <w:rPr>
                <w:rFonts w:asciiTheme="minorHAnsi" w:hAnsiTheme="minorHAnsi" w:cstheme="minorHAnsi"/>
              </w:rPr>
              <w:t>*</w:t>
            </w:r>
            <w:r w:rsidRPr="00BC5841">
              <w:rPr>
                <w:rFonts w:asciiTheme="minorHAnsi" w:hAnsiTheme="minorHAnsi" w:cstheme="minorHAnsi"/>
                <w:lang w:eastAsia="pl-PL"/>
              </w:rPr>
              <w:t>: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1FE9" w14:textId="77777777" w:rsidR="00BC5841" w:rsidRPr="00BC5841" w:rsidRDefault="00BC5841" w:rsidP="00775DD5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</w:t>
            </w:r>
          </w:p>
        </w:tc>
      </w:tr>
      <w:tr w:rsidR="00BC5841" w:rsidRPr="00BC5841" w14:paraId="510F6223" w14:textId="77777777" w:rsidTr="00775DD5">
        <w:trPr>
          <w:trHeight w:val="272"/>
        </w:trPr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89672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28E08049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uchwyty na ręce wykonane z</w:t>
            </w:r>
            <w:r w:rsidRPr="00BC5841">
              <w:rPr>
                <w:rFonts w:asciiTheme="minorHAnsi" w:hAnsiTheme="minorHAnsi" w:cstheme="minorHAnsi"/>
              </w:rPr>
              <w:t xml:space="preserve"> *: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4770" w14:textId="77777777" w:rsidR="00BC5841" w:rsidRPr="00BC5841" w:rsidRDefault="00BC5841" w:rsidP="00775DD5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</w:t>
            </w:r>
          </w:p>
        </w:tc>
      </w:tr>
      <w:tr w:rsidR="00BC5841" w:rsidRPr="00BC5841" w14:paraId="1E01386B" w14:textId="77777777" w:rsidTr="00775DD5">
        <w:trPr>
          <w:trHeight w:val="272"/>
        </w:trPr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5634B95F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8577D" w14:textId="77777777" w:rsidR="00BC5841" w:rsidRPr="00BC5841" w:rsidRDefault="00BC5841" w:rsidP="00775DD5">
            <w:pPr>
              <w:spacing w:before="120"/>
              <w:ind w:right="192"/>
              <w:jc w:val="right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</w:t>
            </w:r>
          </w:p>
        </w:tc>
      </w:tr>
      <w:tr w:rsidR="00BC5841" w:rsidRPr="00BC5841" w14:paraId="062352F5" w14:textId="77777777" w:rsidTr="00775DD5">
        <w:trPr>
          <w:trHeight w:val="272"/>
        </w:trPr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FDE2AD4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montaż: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C534" w14:textId="77777777" w:rsidR="00BC5841" w:rsidRPr="00BC5841" w:rsidRDefault="00BC5841" w:rsidP="00775DD5">
            <w:pPr>
              <w:ind w:right="193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wyrób na stałe związany z gruntem </w:t>
            </w:r>
            <w:r w:rsidRPr="00BC5841">
              <w:rPr>
                <w:rFonts w:asciiTheme="minorHAnsi" w:hAnsiTheme="minorHAnsi" w:cstheme="minorHAnsi"/>
              </w:rPr>
              <w:t>zgodnie z dokumentacją urządzenia</w:t>
            </w:r>
          </w:p>
        </w:tc>
      </w:tr>
      <w:tr w:rsidR="00BC5841" w:rsidRPr="00BC5841" w14:paraId="7880F938" w14:textId="77777777" w:rsidTr="00775DD5">
        <w:trPr>
          <w:trHeight w:val="272"/>
        </w:trPr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32263F" w14:textId="77777777" w:rsidR="00BC5841" w:rsidRPr="00BC5841" w:rsidRDefault="00BC5841" w:rsidP="00BC5841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brutto zł*: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FCED" w14:textId="77777777" w:rsidR="00BC5841" w:rsidRPr="00BC5841" w:rsidRDefault="00BC5841" w:rsidP="00775DD5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  [zł]</w:t>
            </w:r>
          </w:p>
        </w:tc>
      </w:tr>
    </w:tbl>
    <w:p w14:paraId="05D3E778" w14:textId="77777777" w:rsidR="00775DD5" w:rsidRPr="00BC5841" w:rsidRDefault="00775DD5" w:rsidP="00775DD5">
      <w:pPr>
        <w:rPr>
          <w:rFonts w:asciiTheme="minorHAnsi" w:hAnsiTheme="minorHAnsi" w:cstheme="minorHAnsi"/>
          <w:i/>
          <w:iCs/>
          <w:lang w:eastAsia="pl-PL"/>
        </w:rPr>
      </w:pPr>
      <w:r w:rsidRPr="00BC5841">
        <w:rPr>
          <w:rFonts w:asciiTheme="minorHAnsi" w:hAnsiTheme="minorHAnsi" w:cstheme="minorHAnsi"/>
          <w:i/>
          <w:iCs/>
          <w:lang w:eastAsia="pl-PL"/>
        </w:rPr>
        <w:t>* wypełnia Wykonawca</w:t>
      </w:r>
    </w:p>
    <w:p w14:paraId="5E7134DC" w14:textId="77777777" w:rsidR="00775DD5" w:rsidRDefault="00775DD5" w:rsidP="00BC5841">
      <w:pPr>
        <w:rPr>
          <w:rFonts w:asciiTheme="minorHAnsi" w:hAnsiTheme="minorHAnsi" w:cstheme="minorHAnsi"/>
          <w:lang w:eastAsia="pl-PL"/>
        </w:rPr>
      </w:pPr>
    </w:p>
    <w:p w14:paraId="06E5D37B" w14:textId="2D638850" w:rsidR="00BC5841" w:rsidRPr="00BC5841" w:rsidRDefault="00BC5841" w:rsidP="00775DD5">
      <w:pPr>
        <w:jc w:val="both"/>
        <w:rPr>
          <w:rFonts w:asciiTheme="minorHAnsi" w:hAnsiTheme="minorHAnsi" w:cstheme="minorHAnsi"/>
          <w:lang w:eastAsia="pl-PL"/>
        </w:rPr>
      </w:pPr>
      <w:r w:rsidRPr="00BC5841">
        <w:rPr>
          <w:rFonts w:asciiTheme="minorHAnsi" w:hAnsiTheme="minorHAnsi" w:cstheme="minorHAnsi"/>
          <w:lang w:eastAsia="pl-PL"/>
        </w:rPr>
        <w:t>Oświadczam, że przedstawione w tabeli dane są kompletne, aktualne i zgodne ze stanem faktycznym.</w:t>
      </w:r>
    </w:p>
    <w:p w14:paraId="39EECC28" w14:textId="77777777" w:rsidR="00BC5841" w:rsidRPr="00775DD5" w:rsidRDefault="00BC5841" w:rsidP="00775DD5">
      <w:pPr>
        <w:jc w:val="both"/>
        <w:rPr>
          <w:rFonts w:asciiTheme="minorHAnsi" w:hAnsiTheme="minorHAnsi" w:cstheme="minorHAnsi"/>
          <w:b/>
          <w:sz w:val="16"/>
        </w:rPr>
      </w:pPr>
    </w:p>
    <w:p w14:paraId="3A6B4EB1" w14:textId="77777777" w:rsidR="00BC5841" w:rsidRPr="00BC5841" w:rsidRDefault="00BC5841" w:rsidP="00775DD5">
      <w:pPr>
        <w:jc w:val="both"/>
        <w:rPr>
          <w:rFonts w:asciiTheme="minorHAnsi" w:hAnsiTheme="minorHAnsi" w:cstheme="minorHAnsi"/>
          <w:iCs/>
          <w:lang w:eastAsia="pl-PL"/>
        </w:rPr>
      </w:pPr>
      <w:r w:rsidRPr="00BC5841">
        <w:rPr>
          <w:rFonts w:asciiTheme="minorHAnsi" w:hAnsiTheme="minorHAnsi" w:cstheme="minorHAnsi"/>
          <w:iCs/>
          <w:lang w:eastAsia="pl-PL"/>
        </w:rPr>
        <w:t>Część integralną do niniejszej informacji, stanowi wizualizacja oferowanego urządzenia (zdjęcie urządzenia lub rysunek katalogowy), oraz rzut urządzenia z góry z uwzględnieniem stref bezpieczeństwa produktu.</w:t>
      </w:r>
    </w:p>
    <w:p w14:paraId="41B6B983" w14:textId="77777777" w:rsidR="00BC5841" w:rsidRPr="00BC5841" w:rsidRDefault="00BC5841" w:rsidP="00BC5841">
      <w:pPr>
        <w:rPr>
          <w:rFonts w:asciiTheme="minorHAnsi" w:hAnsiTheme="minorHAnsi" w:cstheme="minorHAnsi"/>
          <w:i/>
          <w:iCs/>
          <w:lang w:eastAsia="pl-PL"/>
        </w:rPr>
      </w:pPr>
    </w:p>
    <w:p w14:paraId="4E8AAC8A" w14:textId="77777777" w:rsidR="00775DD5" w:rsidRDefault="00775DD5" w:rsidP="00775DD5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4FB77F98" w14:textId="77777777" w:rsidR="00775DD5" w:rsidRDefault="00775DD5" w:rsidP="00775DD5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13CD2D54" w14:textId="77777777" w:rsidR="00775DD5" w:rsidRDefault="00775DD5" w:rsidP="00775DD5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4ED16D34" w14:textId="77777777" w:rsidR="00775DD5" w:rsidRDefault="00775DD5" w:rsidP="00775DD5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7265545D" w14:textId="4150AB89" w:rsidR="00775DD5" w:rsidRPr="00775DD5" w:rsidRDefault="00775DD5" w:rsidP="00775DD5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775DD5">
        <w:rPr>
          <w:rFonts w:asciiTheme="minorHAnsi" w:eastAsia="Calibri" w:hAnsiTheme="minorHAnsi" w:cstheme="minorHAnsi"/>
          <w:sz w:val="16"/>
          <w:szCs w:val="16"/>
          <w:lang w:eastAsia="en-US"/>
        </w:rPr>
        <w:t>.................................................... dnia .................................</w:t>
      </w:r>
      <w:r w:rsidRPr="00775DD5">
        <w:rPr>
          <w:rFonts w:asciiTheme="minorHAnsi" w:eastAsia="Calibri" w:hAnsiTheme="minorHAnsi" w:cstheme="minorHAnsi"/>
          <w:sz w:val="16"/>
          <w:szCs w:val="16"/>
          <w:lang w:eastAsia="en-US"/>
        </w:rPr>
        <w:tab/>
      </w:r>
      <w:r w:rsidRPr="00775DD5">
        <w:rPr>
          <w:rFonts w:asciiTheme="minorHAnsi" w:eastAsia="Calibri" w:hAnsiTheme="minorHAnsi" w:cstheme="minorHAnsi"/>
          <w:sz w:val="16"/>
          <w:szCs w:val="16"/>
          <w:lang w:eastAsia="en-US"/>
        </w:rPr>
        <w:tab/>
      </w:r>
    </w:p>
    <w:p w14:paraId="34625D0F" w14:textId="77777777" w:rsidR="00775DD5" w:rsidRPr="00775DD5" w:rsidRDefault="00775DD5" w:rsidP="00775DD5">
      <w:pPr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  <w:r w:rsidRPr="00775DD5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 xml:space="preserve">             (Miejscowość i data)</w:t>
      </w:r>
    </w:p>
    <w:p w14:paraId="27E39FE7" w14:textId="77777777" w:rsidR="00BC5841" w:rsidRPr="00BC5841" w:rsidRDefault="00BC5841" w:rsidP="00BC5841">
      <w:pPr>
        <w:rPr>
          <w:rFonts w:asciiTheme="minorHAnsi" w:hAnsiTheme="minorHAnsi" w:cstheme="minorHAnsi"/>
          <w:b/>
        </w:rPr>
      </w:pPr>
    </w:p>
    <w:p w14:paraId="627A160A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00AC7586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73253AC4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764C6E08" w14:textId="77777777" w:rsidR="00BC5841" w:rsidRPr="00BC5841" w:rsidRDefault="00BC5841" w:rsidP="00BC5841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 w:rsidRPr="00BC5841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D2625CF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BC5841">
        <w:rPr>
          <w:rFonts w:asciiTheme="minorHAnsi" w:hAnsiTheme="minorHAnsi" w:cstheme="minorHAnsi"/>
          <w:b/>
          <w:sz w:val="28"/>
          <w:szCs w:val="28"/>
        </w:rPr>
        <w:lastRenderedPageBreak/>
        <w:t>Załącznik nr 1b</w:t>
      </w:r>
      <w:r w:rsidRPr="00BC5841">
        <w:rPr>
          <w:rFonts w:asciiTheme="minorHAnsi" w:hAnsiTheme="minorHAnsi" w:cstheme="minorHAnsi"/>
          <w:b/>
          <w:sz w:val="28"/>
          <w:szCs w:val="28"/>
          <w:vertAlign w:val="subscript"/>
        </w:rPr>
        <w:t xml:space="preserve">2 </w:t>
      </w:r>
      <w:r w:rsidRPr="00BC5841">
        <w:rPr>
          <w:rFonts w:asciiTheme="minorHAnsi" w:hAnsiTheme="minorHAnsi" w:cstheme="minorHAnsi"/>
          <w:b/>
          <w:sz w:val="28"/>
          <w:szCs w:val="28"/>
        </w:rPr>
        <w:t>do SIWZ</w:t>
      </w:r>
    </w:p>
    <w:p w14:paraId="6B856E9B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4396"/>
        <w:gridCol w:w="3005"/>
      </w:tblGrid>
      <w:tr w:rsidR="00BC5841" w:rsidRPr="00BC5841" w14:paraId="57496A0F" w14:textId="77777777" w:rsidTr="00BC5841">
        <w:trPr>
          <w:trHeight w:val="56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2C9D" w14:textId="032A824E" w:rsidR="00BC5841" w:rsidRPr="00BC5841" w:rsidRDefault="00775DD5" w:rsidP="00BC58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</w:t>
            </w:r>
            <w:r w:rsidR="00BC5841" w:rsidRPr="00BC5841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 xml:space="preserve">nformacje Wykonawcy dot. oferowanego urządzenia zabawowego </w:t>
            </w:r>
            <w:r w:rsidR="00BC5841" w:rsidRPr="00BC5841"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  <w:t>w ramach części II zamówienia</w:t>
            </w:r>
          </w:p>
        </w:tc>
      </w:tr>
      <w:tr w:rsidR="00BC5841" w:rsidRPr="00BC5841" w14:paraId="1A88998E" w14:textId="77777777" w:rsidTr="00775DD5">
        <w:trPr>
          <w:trHeight w:val="432"/>
        </w:trPr>
        <w:tc>
          <w:tcPr>
            <w:tcW w:w="3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676B85C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38B8561" w14:textId="77777777" w:rsidR="00BC5841" w:rsidRPr="00BC5841" w:rsidRDefault="00BC5841" w:rsidP="00BC5841">
            <w:pPr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HUŚTAWKA NA SPRĘŻYNIE JEDNOOSOBOWA </w:t>
            </w:r>
          </w:p>
        </w:tc>
      </w:tr>
      <w:tr w:rsidR="00BC5841" w:rsidRPr="00BC5841" w14:paraId="747D7835" w14:textId="77777777" w:rsidTr="00775DD5">
        <w:trPr>
          <w:trHeight w:val="283"/>
        </w:trPr>
        <w:tc>
          <w:tcPr>
            <w:tcW w:w="3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0577A2B9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4748" w14:textId="77777777" w:rsidR="00BC5841" w:rsidRPr="00BC5841" w:rsidRDefault="00BC5841" w:rsidP="00775DD5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</w:t>
            </w:r>
          </w:p>
        </w:tc>
      </w:tr>
      <w:tr w:rsidR="00BC5841" w:rsidRPr="00BC5841" w14:paraId="21320765" w14:textId="77777777" w:rsidTr="00775DD5">
        <w:trPr>
          <w:trHeight w:val="283"/>
        </w:trPr>
        <w:tc>
          <w:tcPr>
            <w:tcW w:w="3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0C798E68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D6B7" w14:textId="77777777" w:rsidR="00BC5841" w:rsidRPr="00BC5841" w:rsidRDefault="00BC5841" w:rsidP="00775DD5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</w:t>
            </w:r>
          </w:p>
        </w:tc>
      </w:tr>
      <w:tr w:rsidR="00BC5841" w:rsidRPr="00BC5841" w14:paraId="7E563983" w14:textId="77777777" w:rsidTr="00775DD5">
        <w:trPr>
          <w:trHeight w:val="283"/>
        </w:trPr>
        <w:tc>
          <w:tcPr>
            <w:tcW w:w="3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7526A29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70C6" w14:textId="77777777" w:rsidR="00BC5841" w:rsidRPr="00BC5841" w:rsidRDefault="00BC5841" w:rsidP="00775DD5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 </w:t>
            </w:r>
          </w:p>
        </w:tc>
      </w:tr>
      <w:tr w:rsidR="00BC5841" w:rsidRPr="00BC5841" w14:paraId="52E287FB" w14:textId="77777777" w:rsidTr="00775DD5">
        <w:trPr>
          <w:trHeight w:val="283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CE951C6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wymiar strefy bezpieczeństwa 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2DF2E416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średnica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DA96" w14:textId="77777777" w:rsidR="00BC5841" w:rsidRPr="00BC5841" w:rsidRDefault="00BC5841" w:rsidP="00775DD5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…………………………………..  [m]</w:t>
            </w:r>
          </w:p>
        </w:tc>
      </w:tr>
      <w:tr w:rsidR="00BC5841" w:rsidRPr="00BC5841" w14:paraId="6E42AF36" w14:textId="77777777" w:rsidTr="00775DD5">
        <w:trPr>
          <w:trHeight w:val="2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78779B4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2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0354E036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podstawa / sprężyna - ilość: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27B8" w14:textId="5A89CD1E" w:rsidR="00BC5841" w:rsidRPr="00BC5841" w:rsidRDefault="00775DD5" w:rsidP="00775DD5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 </w:t>
            </w:r>
            <w:r w:rsidR="00BC5841" w:rsidRPr="00BC5841">
              <w:rPr>
                <w:rFonts w:asciiTheme="minorHAnsi" w:hAnsiTheme="minorHAnsi" w:cstheme="minorHAnsi"/>
                <w:lang w:eastAsia="pl-PL"/>
              </w:rPr>
              <w:t>1     [szt.]</w:t>
            </w:r>
          </w:p>
        </w:tc>
      </w:tr>
      <w:tr w:rsidR="00BC5841" w:rsidRPr="00BC5841" w14:paraId="292C4FBA" w14:textId="77777777" w:rsidTr="00775DD5">
        <w:trPr>
          <w:trHeight w:val="2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F4894A5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6E7B3250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siedzisko - ilość: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25FF" w14:textId="5FD4664C" w:rsidR="00BC5841" w:rsidRPr="00BC5841" w:rsidRDefault="00BC5841" w:rsidP="00775DD5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1 </w:t>
            </w:r>
            <w:r w:rsidR="00775DD5">
              <w:rPr>
                <w:rFonts w:asciiTheme="minorHAnsi" w:hAnsiTheme="minorHAnsi" w:cstheme="minorHAnsi"/>
                <w:lang w:eastAsia="pl-PL"/>
              </w:rPr>
              <w:t xml:space="preserve">  </w:t>
            </w:r>
            <w:r w:rsidRPr="00BC5841">
              <w:rPr>
                <w:rFonts w:asciiTheme="minorHAnsi" w:hAnsiTheme="minorHAnsi" w:cstheme="minorHAnsi"/>
                <w:lang w:eastAsia="pl-PL"/>
              </w:rPr>
              <w:t xml:space="preserve">  [szt.]</w:t>
            </w:r>
          </w:p>
        </w:tc>
      </w:tr>
      <w:tr w:rsidR="00BC5841" w:rsidRPr="00BC5841" w14:paraId="50D37C49" w14:textId="77777777" w:rsidTr="00775DD5">
        <w:trPr>
          <w:trHeight w:val="2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3FB4CDE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2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7AC0A042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szCs w:val="22"/>
              </w:rPr>
              <w:t>sprężyna  wykonana z*: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0C59" w14:textId="77777777" w:rsidR="00BC5841" w:rsidRPr="00BC5841" w:rsidRDefault="00BC5841" w:rsidP="00775DD5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…………………………………..</w:t>
            </w:r>
          </w:p>
        </w:tc>
      </w:tr>
      <w:tr w:rsidR="00BC5841" w:rsidRPr="00BC5841" w14:paraId="78BD1864" w14:textId="77777777" w:rsidTr="00775DD5">
        <w:trPr>
          <w:trHeight w:val="2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C53E112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18EE669A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szCs w:val="22"/>
              </w:rPr>
              <w:t>siedzisko wraz z korpusem/ elementem dekoracyjnym wykonane z*: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ED7A" w14:textId="77777777" w:rsidR="00BC5841" w:rsidRPr="00BC5841" w:rsidRDefault="00BC5841" w:rsidP="00775DD5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…………………………………..</w:t>
            </w:r>
          </w:p>
        </w:tc>
      </w:tr>
      <w:tr w:rsidR="00BC5841" w:rsidRPr="00BC5841" w14:paraId="004592BE" w14:textId="77777777" w:rsidTr="00775DD5">
        <w:trPr>
          <w:trHeight w:val="2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95DA194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680C57F2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szCs w:val="22"/>
              </w:rPr>
              <w:t>uchwyty na ręce podnóżki wykonane z*: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CD0F" w14:textId="77777777" w:rsidR="00BC5841" w:rsidRPr="00BC5841" w:rsidRDefault="00BC5841" w:rsidP="00775DD5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…………………………………..</w:t>
            </w:r>
          </w:p>
        </w:tc>
      </w:tr>
      <w:tr w:rsidR="00BC5841" w:rsidRPr="00BC5841" w14:paraId="509AD6A3" w14:textId="77777777" w:rsidTr="00775DD5">
        <w:trPr>
          <w:trHeight w:val="283"/>
        </w:trPr>
        <w:tc>
          <w:tcPr>
            <w:tcW w:w="3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081B31C8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8653" w14:textId="77777777" w:rsidR="00BC5841" w:rsidRPr="00BC5841" w:rsidRDefault="00BC5841" w:rsidP="00775DD5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…………………………………..</w:t>
            </w:r>
          </w:p>
        </w:tc>
      </w:tr>
      <w:tr w:rsidR="00BC5841" w:rsidRPr="00BC5841" w14:paraId="4B02EC9B" w14:textId="77777777" w:rsidTr="00775DD5">
        <w:trPr>
          <w:trHeight w:val="283"/>
        </w:trPr>
        <w:tc>
          <w:tcPr>
            <w:tcW w:w="3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5F291A85" w14:textId="77777777" w:rsidR="00BC5841" w:rsidRPr="00BC5841" w:rsidRDefault="00BC5841" w:rsidP="00BC5841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brutto zł*: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46AB" w14:textId="77777777" w:rsidR="00BC5841" w:rsidRPr="00BC5841" w:rsidRDefault="00BC5841" w:rsidP="00775DD5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…………………………………..    [zł] </w:t>
            </w:r>
          </w:p>
        </w:tc>
      </w:tr>
    </w:tbl>
    <w:p w14:paraId="2EC90AE1" w14:textId="77777777" w:rsidR="00775DD5" w:rsidRPr="00BC5841" w:rsidRDefault="00775DD5" w:rsidP="00775DD5">
      <w:pPr>
        <w:rPr>
          <w:rFonts w:asciiTheme="minorHAnsi" w:hAnsiTheme="minorHAnsi" w:cstheme="minorHAnsi"/>
          <w:i/>
          <w:iCs/>
          <w:lang w:eastAsia="pl-PL"/>
        </w:rPr>
      </w:pPr>
      <w:r w:rsidRPr="00BC5841">
        <w:rPr>
          <w:rFonts w:asciiTheme="minorHAnsi" w:hAnsiTheme="minorHAnsi" w:cstheme="minorHAnsi"/>
          <w:i/>
          <w:iCs/>
          <w:lang w:eastAsia="pl-PL"/>
        </w:rPr>
        <w:t>* wypełnia Wykonawca</w:t>
      </w:r>
    </w:p>
    <w:p w14:paraId="4A3BD205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</w:rPr>
      </w:pPr>
    </w:p>
    <w:p w14:paraId="73F4F03E" w14:textId="77777777" w:rsidR="00BC5841" w:rsidRPr="00775DD5" w:rsidRDefault="00BC5841" w:rsidP="00775DD5">
      <w:pPr>
        <w:jc w:val="both"/>
        <w:rPr>
          <w:rFonts w:asciiTheme="minorHAnsi" w:hAnsiTheme="minorHAnsi" w:cstheme="minorHAnsi"/>
          <w:sz w:val="22"/>
          <w:lang w:eastAsia="pl-PL"/>
        </w:rPr>
      </w:pPr>
      <w:r w:rsidRPr="00775DD5">
        <w:rPr>
          <w:rFonts w:asciiTheme="minorHAnsi" w:hAnsiTheme="minorHAnsi" w:cstheme="minorHAnsi"/>
          <w:sz w:val="22"/>
          <w:lang w:eastAsia="pl-PL"/>
        </w:rPr>
        <w:t>Oświadczam, że przedstawione w tabeli dane są kompletne, aktualne i zgodne ze stanem faktycznym.</w:t>
      </w:r>
    </w:p>
    <w:p w14:paraId="16B15FFB" w14:textId="77777777" w:rsidR="00BC5841" w:rsidRPr="00775DD5" w:rsidRDefault="00BC5841" w:rsidP="00775DD5">
      <w:pPr>
        <w:jc w:val="both"/>
        <w:rPr>
          <w:rFonts w:asciiTheme="minorHAnsi" w:hAnsiTheme="minorHAnsi" w:cstheme="minorHAnsi"/>
          <w:b/>
          <w:sz w:val="14"/>
        </w:rPr>
      </w:pPr>
    </w:p>
    <w:p w14:paraId="7C26A038" w14:textId="77777777" w:rsidR="00BC5841" w:rsidRPr="00775DD5" w:rsidRDefault="00BC5841" w:rsidP="00775DD5">
      <w:pPr>
        <w:jc w:val="both"/>
        <w:rPr>
          <w:rFonts w:asciiTheme="minorHAnsi" w:hAnsiTheme="minorHAnsi" w:cstheme="minorHAnsi"/>
          <w:iCs/>
          <w:sz w:val="22"/>
          <w:lang w:eastAsia="pl-PL"/>
        </w:rPr>
      </w:pPr>
      <w:r w:rsidRPr="00775DD5">
        <w:rPr>
          <w:rFonts w:asciiTheme="minorHAnsi" w:hAnsiTheme="minorHAnsi" w:cstheme="minorHAnsi"/>
          <w:iCs/>
          <w:sz w:val="22"/>
          <w:lang w:eastAsia="pl-PL"/>
        </w:rPr>
        <w:t>Część integralną do niniejszej informacji, stanowi wizualizacja oferowanego urządzenia (zdjęcie urządzenia lub rysunek katalogowy), oraz rzut urządzenia z góry z uwzględnieniem stref bezpieczeństwa produktu.</w:t>
      </w:r>
    </w:p>
    <w:p w14:paraId="70DD8C56" w14:textId="77777777" w:rsidR="00BC5841" w:rsidRPr="00775DD5" w:rsidRDefault="00BC5841" w:rsidP="00775DD5">
      <w:pPr>
        <w:jc w:val="both"/>
        <w:rPr>
          <w:rFonts w:asciiTheme="minorHAnsi" w:hAnsiTheme="minorHAnsi" w:cstheme="minorHAnsi"/>
          <w:iCs/>
          <w:sz w:val="22"/>
          <w:lang w:eastAsia="pl-PL"/>
        </w:rPr>
      </w:pPr>
    </w:p>
    <w:p w14:paraId="7E5DB327" w14:textId="77777777" w:rsidR="00BC5841" w:rsidRPr="00BC5841" w:rsidRDefault="00BC5841" w:rsidP="00BC5841">
      <w:pPr>
        <w:rPr>
          <w:rFonts w:asciiTheme="minorHAnsi" w:hAnsiTheme="minorHAnsi" w:cstheme="minorHAnsi"/>
          <w:i/>
          <w:iCs/>
          <w:lang w:eastAsia="pl-PL"/>
        </w:rPr>
      </w:pPr>
    </w:p>
    <w:p w14:paraId="6BAEDF5E" w14:textId="77777777" w:rsidR="00BC5841" w:rsidRPr="00BC5841" w:rsidRDefault="00BC5841" w:rsidP="00BC5841">
      <w:pPr>
        <w:rPr>
          <w:rFonts w:asciiTheme="minorHAnsi" w:hAnsiTheme="minorHAnsi" w:cstheme="minorHAnsi"/>
          <w:i/>
          <w:iCs/>
          <w:lang w:eastAsia="pl-PL"/>
        </w:rPr>
      </w:pPr>
    </w:p>
    <w:p w14:paraId="2EBC1143" w14:textId="77777777" w:rsidR="00BC5841" w:rsidRPr="00BC5841" w:rsidRDefault="00BC5841" w:rsidP="00BC5841">
      <w:pPr>
        <w:rPr>
          <w:rFonts w:asciiTheme="minorHAnsi" w:hAnsiTheme="minorHAnsi" w:cstheme="minorHAnsi"/>
          <w:i/>
          <w:iCs/>
          <w:lang w:eastAsia="pl-PL"/>
        </w:rPr>
      </w:pPr>
    </w:p>
    <w:p w14:paraId="7A9A29BF" w14:textId="77777777" w:rsidR="00775DD5" w:rsidRPr="00775DD5" w:rsidRDefault="00775DD5" w:rsidP="00775DD5">
      <w:pPr>
        <w:tabs>
          <w:tab w:val="left" w:pos="5730"/>
        </w:tabs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775DD5">
        <w:rPr>
          <w:rFonts w:asciiTheme="minorHAnsi" w:eastAsia="Calibri" w:hAnsiTheme="minorHAnsi" w:cstheme="minorHAnsi"/>
          <w:sz w:val="16"/>
          <w:szCs w:val="16"/>
          <w:lang w:eastAsia="en-US"/>
        </w:rPr>
        <w:t>.................................................... dnia .................................</w:t>
      </w:r>
      <w:r w:rsidRPr="00775DD5">
        <w:rPr>
          <w:rFonts w:asciiTheme="minorHAnsi" w:eastAsia="Calibri" w:hAnsiTheme="minorHAnsi" w:cstheme="minorHAnsi"/>
          <w:sz w:val="16"/>
          <w:szCs w:val="16"/>
          <w:lang w:eastAsia="en-US"/>
        </w:rPr>
        <w:tab/>
      </w:r>
      <w:r w:rsidRPr="00775DD5">
        <w:rPr>
          <w:rFonts w:asciiTheme="minorHAnsi" w:eastAsia="Calibri" w:hAnsiTheme="minorHAnsi" w:cstheme="minorHAnsi"/>
          <w:sz w:val="16"/>
          <w:szCs w:val="16"/>
          <w:lang w:eastAsia="en-US"/>
        </w:rPr>
        <w:tab/>
      </w:r>
    </w:p>
    <w:p w14:paraId="07407BE7" w14:textId="77777777" w:rsidR="00775DD5" w:rsidRPr="00775DD5" w:rsidRDefault="00775DD5" w:rsidP="00775DD5">
      <w:pPr>
        <w:tabs>
          <w:tab w:val="left" w:pos="5730"/>
        </w:tabs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  <w:r w:rsidRPr="00775DD5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 xml:space="preserve">             (Miejscowość i data)</w:t>
      </w:r>
    </w:p>
    <w:p w14:paraId="3152F695" w14:textId="77777777" w:rsidR="00BC5841" w:rsidRPr="00BC5841" w:rsidRDefault="00BC5841" w:rsidP="00BC5841">
      <w:pPr>
        <w:tabs>
          <w:tab w:val="left" w:pos="5730"/>
        </w:tabs>
        <w:rPr>
          <w:rFonts w:asciiTheme="minorHAnsi" w:hAnsiTheme="minorHAnsi" w:cstheme="minorHAnsi"/>
          <w:b/>
        </w:rPr>
      </w:pPr>
      <w:r w:rsidRPr="00BC5841">
        <w:rPr>
          <w:rFonts w:asciiTheme="minorHAnsi" w:hAnsiTheme="minorHAnsi" w:cstheme="minorHAnsi"/>
          <w:b/>
        </w:rPr>
        <w:tab/>
      </w:r>
    </w:p>
    <w:p w14:paraId="56CA74BD" w14:textId="77777777" w:rsidR="00BC5841" w:rsidRPr="00BC5841" w:rsidRDefault="00BC5841" w:rsidP="00BC5841">
      <w:pPr>
        <w:tabs>
          <w:tab w:val="left" w:pos="5730"/>
        </w:tabs>
        <w:rPr>
          <w:rFonts w:asciiTheme="minorHAnsi" w:hAnsiTheme="minorHAnsi" w:cstheme="minorHAnsi"/>
          <w:b/>
        </w:rPr>
      </w:pPr>
    </w:p>
    <w:p w14:paraId="2FED62DC" w14:textId="77777777" w:rsidR="00BC5841" w:rsidRPr="00BC5841" w:rsidRDefault="00BC5841" w:rsidP="00BC5841">
      <w:pPr>
        <w:tabs>
          <w:tab w:val="left" w:pos="5730"/>
        </w:tabs>
        <w:rPr>
          <w:rFonts w:asciiTheme="minorHAnsi" w:hAnsiTheme="minorHAnsi" w:cstheme="minorHAnsi"/>
          <w:b/>
        </w:rPr>
      </w:pPr>
    </w:p>
    <w:p w14:paraId="40F6507D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447A9896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2E3C8FC8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6464A49A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040B8396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48C3CA96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1A3FC612" w14:textId="77777777" w:rsidR="00BC5841" w:rsidRPr="00BC5841" w:rsidRDefault="00BC5841" w:rsidP="00BC5841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 w:rsidRPr="00BC5841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1B9E5165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</w:rPr>
      </w:pPr>
      <w:r w:rsidRPr="00BC5841">
        <w:rPr>
          <w:rFonts w:asciiTheme="minorHAnsi" w:hAnsiTheme="minorHAnsi" w:cstheme="minorHAnsi"/>
          <w:b/>
          <w:sz w:val="28"/>
          <w:szCs w:val="28"/>
        </w:rPr>
        <w:lastRenderedPageBreak/>
        <w:t>Załącznik nr 1b</w:t>
      </w:r>
      <w:r w:rsidRPr="00BC5841">
        <w:rPr>
          <w:rFonts w:asciiTheme="minorHAnsi" w:hAnsiTheme="minorHAnsi" w:cstheme="minorHAnsi"/>
          <w:b/>
          <w:sz w:val="28"/>
          <w:szCs w:val="28"/>
          <w:vertAlign w:val="subscript"/>
        </w:rPr>
        <w:t xml:space="preserve">3  </w:t>
      </w:r>
      <w:r w:rsidRPr="00BC5841">
        <w:rPr>
          <w:rFonts w:asciiTheme="minorHAnsi" w:hAnsiTheme="minorHAnsi" w:cstheme="minorHAnsi"/>
          <w:b/>
          <w:sz w:val="28"/>
          <w:szCs w:val="28"/>
        </w:rPr>
        <w:t>do SIWZ</w:t>
      </w:r>
    </w:p>
    <w:p w14:paraId="23A553A7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</w:rPr>
      </w:pPr>
    </w:p>
    <w:tbl>
      <w:tblPr>
        <w:tblW w:w="10018" w:type="dxa"/>
        <w:tblInd w:w="-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279"/>
        <w:gridCol w:w="3119"/>
        <w:gridCol w:w="5198"/>
      </w:tblGrid>
      <w:tr w:rsidR="00BC5841" w:rsidRPr="00BC5841" w14:paraId="0DC50896" w14:textId="77777777" w:rsidTr="00775DD5">
        <w:trPr>
          <w:trHeight w:val="501"/>
        </w:trPr>
        <w:tc>
          <w:tcPr>
            <w:tcW w:w="10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FDD8" w14:textId="77777777" w:rsidR="00BC5841" w:rsidRPr="00BC5841" w:rsidRDefault="00BC5841" w:rsidP="00BC58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informacje Wykonawcy dot. oferowanego urządzenia zabawowego w ramach części II zamówienia</w:t>
            </w:r>
          </w:p>
        </w:tc>
      </w:tr>
      <w:tr w:rsidR="00BC5841" w:rsidRPr="00BC5841" w14:paraId="04CA373C" w14:textId="77777777" w:rsidTr="00775DD5">
        <w:trPr>
          <w:trHeight w:val="35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AE7100C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5F86FB" w14:textId="77777777" w:rsidR="00BC5841" w:rsidRPr="00BC5841" w:rsidRDefault="00BC5841" w:rsidP="00BC5841">
            <w:pPr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pl-PL"/>
              </w:rPr>
              <w:t>ZESTAW ZABAWOWY TYPU A</w:t>
            </w:r>
          </w:p>
        </w:tc>
      </w:tr>
      <w:tr w:rsidR="00BC5841" w:rsidRPr="00BC5841" w14:paraId="24FB99C6" w14:textId="77777777" w:rsidTr="00775DD5">
        <w:trPr>
          <w:trHeight w:val="35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CB5A993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4FC2" w14:textId="77777777" w:rsidR="00BC5841" w:rsidRPr="00BC5841" w:rsidRDefault="00BC5841" w:rsidP="00775DD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………………………………………………. </w:t>
            </w:r>
          </w:p>
        </w:tc>
      </w:tr>
      <w:tr w:rsidR="00BC5841" w:rsidRPr="00BC5841" w14:paraId="4B42712D" w14:textId="77777777" w:rsidTr="00775DD5">
        <w:trPr>
          <w:trHeight w:val="35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4701AA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D490" w14:textId="77777777" w:rsidR="00BC5841" w:rsidRPr="00BC5841" w:rsidRDefault="00BC5841" w:rsidP="00775DD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…………………………………………………….</w:t>
            </w:r>
          </w:p>
        </w:tc>
      </w:tr>
      <w:tr w:rsidR="00BC5841" w:rsidRPr="00BC5841" w14:paraId="76ECDBB9" w14:textId="77777777" w:rsidTr="00775DD5">
        <w:trPr>
          <w:trHeight w:val="35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EFCB585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97EA" w14:textId="77777777" w:rsidR="00BC5841" w:rsidRPr="00BC5841" w:rsidRDefault="00BC5841" w:rsidP="00775DD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………………………………………………………</w:t>
            </w:r>
          </w:p>
        </w:tc>
      </w:tr>
      <w:tr w:rsidR="00BC5841" w:rsidRPr="00BC5841" w14:paraId="66E17F41" w14:textId="77777777" w:rsidTr="00775DD5">
        <w:trPr>
          <w:trHeight w:val="358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7B641BD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wymiary urządzenia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604E17A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długość*: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DBDD" w14:textId="77777777" w:rsidR="00BC5841" w:rsidRPr="00BC5841" w:rsidRDefault="00BC5841" w:rsidP="00775DD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……………………………………………[m]</w:t>
            </w:r>
          </w:p>
        </w:tc>
      </w:tr>
      <w:tr w:rsidR="00BC5841" w:rsidRPr="00BC5841" w14:paraId="17D92A15" w14:textId="77777777" w:rsidTr="00775DD5">
        <w:trPr>
          <w:trHeight w:val="35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DBD5E0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3A8D67A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szerokość*: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F9F0" w14:textId="77777777" w:rsidR="00BC5841" w:rsidRPr="00BC5841" w:rsidRDefault="00BC5841" w:rsidP="00775DD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……………………………………………[m]</w:t>
            </w:r>
          </w:p>
        </w:tc>
      </w:tr>
      <w:tr w:rsidR="00BC5841" w:rsidRPr="00BC5841" w14:paraId="47E98A47" w14:textId="77777777" w:rsidTr="00775DD5">
        <w:trPr>
          <w:trHeight w:val="35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1C75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2DC06A27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wysokość całkowita urządzenia*: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361B" w14:textId="77777777" w:rsidR="00BC5841" w:rsidRPr="00BC5841" w:rsidRDefault="00BC5841" w:rsidP="00775DD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……………………………………………[m]</w:t>
            </w:r>
          </w:p>
        </w:tc>
      </w:tr>
      <w:tr w:rsidR="00BC5841" w:rsidRPr="00BC5841" w14:paraId="2AA4DF47" w14:textId="77777777" w:rsidTr="00775DD5">
        <w:trPr>
          <w:trHeight w:val="358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6AAD7E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88EA399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wieża*: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02D8" w14:textId="77777777" w:rsidR="00BC5841" w:rsidRPr="00BC5841" w:rsidRDefault="00BC5841" w:rsidP="00775DD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……………………………………………[szt.]</w:t>
            </w:r>
          </w:p>
        </w:tc>
      </w:tr>
      <w:tr w:rsidR="00BC5841" w:rsidRPr="00BC5841" w14:paraId="14463A79" w14:textId="77777777" w:rsidTr="00775DD5">
        <w:trPr>
          <w:trHeight w:val="35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167339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4F0FAD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zjeżdżalnia*: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1BA4" w14:textId="77777777" w:rsidR="00BC5841" w:rsidRPr="00BC5841" w:rsidRDefault="00BC5841" w:rsidP="00775DD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……………………………………………[szt.]</w:t>
            </w:r>
          </w:p>
        </w:tc>
      </w:tr>
      <w:tr w:rsidR="00BC5841" w:rsidRPr="00BC5841" w14:paraId="0308FDB6" w14:textId="77777777" w:rsidTr="00775DD5">
        <w:trPr>
          <w:trHeight w:val="35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3E00E8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6B5B307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ilość wejść na zestaw*: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D8DA" w14:textId="77777777" w:rsidR="00BC5841" w:rsidRPr="00BC5841" w:rsidRDefault="00BC5841" w:rsidP="00775DD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……………………………………………[szt.]</w:t>
            </w:r>
          </w:p>
        </w:tc>
      </w:tr>
      <w:tr w:rsidR="00BC5841" w:rsidRPr="00BC5841" w14:paraId="753330B0" w14:textId="77777777" w:rsidTr="00775DD5">
        <w:trPr>
          <w:trHeight w:val="35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F9F2C8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1E396F6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rodzaj wejść na zestaw*: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1D99" w14:textId="77777777" w:rsidR="00BC5841" w:rsidRPr="00BC5841" w:rsidRDefault="00BC5841" w:rsidP="00775DD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……………………………………..……</w:t>
            </w:r>
          </w:p>
        </w:tc>
      </w:tr>
      <w:tr w:rsidR="00BC5841" w:rsidRPr="00BC5841" w14:paraId="5694537A" w14:textId="77777777" w:rsidTr="00775DD5">
        <w:trPr>
          <w:trHeight w:val="35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DFB7AE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965803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rodzaj łączników między wieżami*: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6812" w14:textId="77777777" w:rsidR="00BC5841" w:rsidRPr="00BC5841" w:rsidRDefault="00BC5841" w:rsidP="00775DD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BC5841" w:rsidRPr="00BC5841" w14:paraId="02762077" w14:textId="77777777" w:rsidTr="00775DD5">
        <w:trPr>
          <w:trHeight w:val="35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36077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00A8735A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słupy nośne o przekroju*: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DE70F" w14:textId="77777777" w:rsidR="00BC5841" w:rsidRPr="00BC5841" w:rsidRDefault="00BC5841" w:rsidP="00775DD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…………………………………………………</w:t>
            </w:r>
          </w:p>
        </w:tc>
      </w:tr>
      <w:tr w:rsidR="00BC5841" w:rsidRPr="00BC5841" w14:paraId="74F1F330" w14:textId="77777777" w:rsidTr="00775DD5">
        <w:trPr>
          <w:trHeight w:val="35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83765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0401E016" w14:textId="77777777" w:rsidR="00BC5841" w:rsidRPr="00BC5841" w:rsidRDefault="00BC5841" w:rsidP="00BC5841">
            <w:pPr>
              <w:rPr>
                <w:rFonts w:asciiTheme="minorHAnsi" w:hAnsiTheme="minorHAnsi" w:cstheme="minorHAnsi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słupy nośne </w:t>
            </w:r>
            <w:r w:rsidRPr="00BC5841">
              <w:rPr>
                <w:rFonts w:asciiTheme="minorHAnsi" w:hAnsiTheme="minorHAnsi" w:cstheme="minorHAnsi"/>
              </w:rPr>
              <w:t xml:space="preserve">o wymiarze*: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E4D8D" w14:textId="77777777" w:rsidR="00BC5841" w:rsidRPr="00BC5841" w:rsidRDefault="00BC5841" w:rsidP="00775DD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………………..……………………………[cm]</w:t>
            </w:r>
          </w:p>
        </w:tc>
      </w:tr>
      <w:tr w:rsidR="00BC5841" w:rsidRPr="00BC5841" w14:paraId="3FAB8557" w14:textId="77777777" w:rsidTr="00775DD5">
        <w:trPr>
          <w:trHeight w:val="358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DEDED"/>
            <w:noWrap/>
            <w:textDirection w:val="btLr"/>
            <w:vAlign w:val="center"/>
            <w:hideMark/>
          </w:tcPr>
          <w:p w14:paraId="010B7100" w14:textId="77777777" w:rsidR="00BC5841" w:rsidRPr="00BC5841" w:rsidRDefault="00BC5841" w:rsidP="00BC5841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FACA84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słupy nośne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3808A9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wykonane z*: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3784" w14:textId="77777777" w:rsidR="00BC5841" w:rsidRPr="00BC5841" w:rsidRDefault="00BC5841" w:rsidP="00775DD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BC5841" w:rsidRPr="00BC5841" w14:paraId="6E536338" w14:textId="77777777" w:rsidTr="00775DD5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731E6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4B20F7C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liny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08D419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wykonane z*: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AAF0" w14:textId="77777777" w:rsidR="00BC5841" w:rsidRPr="00BC5841" w:rsidRDefault="00BC5841" w:rsidP="00775DD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BC5841" w:rsidRPr="00BC5841" w14:paraId="279B782D" w14:textId="77777777" w:rsidTr="00775DD5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257BA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4221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41B160" w14:textId="77777777" w:rsidR="00BC5841" w:rsidRPr="00BC5841" w:rsidRDefault="00BC5841" w:rsidP="00BC5841">
            <w:pPr>
              <w:rPr>
                <w:rFonts w:asciiTheme="minorHAnsi" w:hAnsiTheme="minorHAnsi" w:cstheme="minorHAnsi"/>
              </w:rPr>
            </w:pPr>
            <w:r w:rsidRPr="00BC5841">
              <w:rPr>
                <w:rFonts w:asciiTheme="minorHAnsi" w:hAnsiTheme="minorHAnsi" w:cstheme="minorHAnsi"/>
              </w:rPr>
              <w:t>średnica lin*: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6AFE" w14:textId="77777777" w:rsidR="00BC5841" w:rsidRPr="00BC5841" w:rsidRDefault="00BC5841" w:rsidP="00775DD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  [cm]</w:t>
            </w:r>
          </w:p>
        </w:tc>
      </w:tr>
      <w:tr w:rsidR="00BC5841" w:rsidRPr="00BC5841" w14:paraId="73FEAFC7" w14:textId="77777777" w:rsidTr="00775DD5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5E3163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99710A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ar-SA"/>
              </w:rPr>
              <w:t xml:space="preserve">osłony boczne/daszki wykonane z*: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70D1" w14:textId="77777777" w:rsidR="00BC5841" w:rsidRPr="00BC5841" w:rsidRDefault="00BC5841" w:rsidP="00775DD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BC5841" w:rsidRPr="00BC5841" w14:paraId="53CA2A01" w14:textId="77777777" w:rsidTr="00775DD5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A6BCB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F60006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ar-SA"/>
              </w:rPr>
            </w:pPr>
            <w:r w:rsidRPr="00BC5841">
              <w:rPr>
                <w:rFonts w:asciiTheme="minorHAnsi" w:hAnsiTheme="minorHAnsi" w:cstheme="minorHAnsi"/>
                <w:lang w:eastAsia="ar-SA"/>
              </w:rPr>
              <w:t>schody/podesty/trapy wykonane  z*: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9F46" w14:textId="77777777" w:rsidR="00BC5841" w:rsidRPr="00BC5841" w:rsidRDefault="00BC5841" w:rsidP="00775DD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BC5841" w:rsidRPr="00BC5841" w14:paraId="2B2ABEF3" w14:textId="77777777" w:rsidTr="00775DD5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BA4B32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E3870B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ar-SA"/>
              </w:rPr>
            </w:pPr>
            <w:r w:rsidRPr="00BC5841">
              <w:rPr>
                <w:rFonts w:asciiTheme="minorHAnsi" w:hAnsiTheme="minorHAnsi" w:cstheme="minorHAnsi"/>
                <w:lang w:eastAsia="ar-SA"/>
              </w:rPr>
              <w:t>burty zjeżdżalni wykonane z*: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8E95" w14:textId="77777777" w:rsidR="00BC5841" w:rsidRPr="00BC5841" w:rsidRDefault="00BC5841" w:rsidP="00775DD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BC5841" w:rsidRPr="00BC5841" w14:paraId="11FEB686" w14:textId="77777777" w:rsidTr="00775DD5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3B6F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B0CBEA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ar-SA"/>
              </w:rPr>
            </w:pPr>
            <w:r w:rsidRPr="00BC5841">
              <w:rPr>
                <w:rFonts w:asciiTheme="minorHAnsi" w:hAnsiTheme="minorHAnsi" w:cstheme="minorHAnsi"/>
                <w:lang w:eastAsia="ar-SA"/>
              </w:rPr>
              <w:t>zjeżdżalnia – ślizg wykonany  z: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D1DB" w14:textId="77777777" w:rsidR="00BC5841" w:rsidRPr="00BC5841" w:rsidRDefault="00BC5841" w:rsidP="00775DD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stal nierdzewna, kwasoodporna</w:t>
            </w:r>
          </w:p>
        </w:tc>
      </w:tr>
      <w:tr w:rsidR="00BC5841" w:rsidRPr="00BC5841" w14:paraId="291DD72E" w14:textId="77777777" w:rsidTr="00775DD5">
        <w:trPr>
          <w:trHeight w:val="35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3ACDEBC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CB02" w14:textId="77777777" w:rsidR="00BC5841" w:rsidRPr="00BC5841" w:rsidRDefault="00BC5841" w:rsidP="00775DD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 </w:t>
            </w:r>
          </w:p>
        </w:tc>
      </w:tr>
      <w:tr w:rsidR="00BC5841" w:rsidRPr="00BC5841" w14:paraId="0862D894" w14:textId="77777777" w:rsidTr="00775DD5">
        <w:trPr>
          <w:trHeight w:val="35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D4D62D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sposób montażu urządzenia*: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6DB8" w14:textId="77777777" w:rsidR="00BC5841" w:rsidRPr="00BC5841" w:rsidRDefault="00BC5841" w:rsidP="00775DD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Wyrób na stałe związany z gruntem,  w przypadku profili kwadratowych słupy nośne osadzone nad powierzchnią  gruntu za pomocą stalowych kotew</w:t>
            </w:r>
          </w:p>
        </w:tc>
      </w:tr>
      <w:tr w:rsidR="00BC5841" w:rsidRPr="00BC5841" w14:paraId="7E5575F3" w14:textId="77777777" w:rsidTr="00775DD5">
        <w:trPr>
          <w:trHeight w:val="35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1B6A19" w14:textId="77777777" w:rsidR="00BC5841" w:rsidRPr="00BC5841" w:rsidRDefault="00BC5841" w:rsidP="00BC5841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brutto zł*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3418" w14:textId="77777777" w:rsidR="00BC5841" w:rsidRPr="00BC5841" w:rsidRDefault="00BC5841" w:rsidP="00775DD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   [zł]</w:t>
            </w:r>
          </w:p>
        </w:tc>
      </w:tr>
    </w:tbl>
    <w:p w14:paraId="022ACF47" w14:textId="77777777" w:rsidR="00775DD5" w:rsidRPr="00775DD5" w:rsidRDefault="00775DD5" w:rsidP="00775DD5">
      <w:pPr>
        <w:rPr>
          <w:rFonts w:asciiTheme="minorHAnsi" w:hAnsiTheme="minorHAnsi" w:cstheme="minorHAnsi"/>
          <w:i/>
          <w:iCs/>
          <w:lang w:eastAsia="pl-PL"/>
        </w:rPr>
      </w:pPr>
      <w:r w:rsidRPr="00775DD5">
        <w:rPr>
          <w:rFonts w:asciiTheme="minorHAnsi" w:hAnsiTheme="minorHAnsi" w:cstheme="minorHAnsi"/>
          <w:i/>
          <w:iCs/>
          <w:lang w:eastAsia="pl-PL"/>
        </w:rPr>
        <w:t>* wypełnia Wykonawca</w:t>
      </w:r>
    </w:p>
    <w:p w14:paraId="7A892695" w14:textId="77777777" w:rsidR="00775DD5" w:rsidRDefault="00775DD5" w:rsidP="00775DD5">
      <w:pPr>
        <w:jc w:val="both"/>
        <w:rPr>
          <w:rFonts w:asciiTheme="minorHAnsi" w:hAnsiTheme="minorHAnsi" w:cstheme="minorHAnsi"/>
          <w:lang w:eastAsia="pl-PL"/>
        </w:rPr>
      </w:pPr>
    </w:p>
    <w:p w14:paraId="2F9AE76F" w14:textId="232917F7" w:rsidR="00BC5841" w:rsidRPr="00775DD5" w:rsidRDefault="00BC5841" w:rsidP="00775DD5">
      <w:pPr>
        <w:jc w:val="both"/>
        <w:rPr>
          <w:rFonts w:asciiTheme="minorHAnsi" w:hAnsiTheme="minorHAnsi" w:cstheme="minorHAnsi"/>
          <w:lang w:eastAsia="pl-PL"/>
        </w:rPr>
      </w:pPr>
      <w:r w:rsidRPr="00775DD5">
        <w:rPr>
          <w:rFonts w:asciiTheme="minorHAnsi" w:hAnsiTheme="minorHAnsi" w:cstheme="minorHAnsi"/>
          <w:lang w:eastAsia="pl-PL"/>
        </w:rPr>
        <w:t>Oświadczam, że przedstawione w tabeli dane są kompletne, aktualne i zgodne ze stanem faktycznym.</w:t>
      </w:r>
    </w:p>
    <w:p w14:paraId="6B3EC938" w14:textId="77777777" w:rsidR="00BC5841" w:rsidRPr="00775DD5" w:rsidRDefault="00BC5841" w:rsidP="00775DD5">
      <w:pPr>
        <w:jc w:val="both"/>
        <w:rPr>
          <w:rFonts w:asciiTheme="minorHAnsi" w:hAnsiTheme="minorHAnsi" w:cstheme="minorHAnsi"/>
          <w:iCs/>
          <w:sz w:val="14"/>
          <w:lang w:eastAsia="pl-PL"/>
        </w:rPr>
      </w:pPr>
    </w:p>
    <w:p w14:paraId="62BA6BF1" w14:textId="77777777" w:rsidR="00BC5841" w:rsidRPr="00775DD5" w:rsidRDefault="00BC5841" w:rsidP="00775DD5">
      <w:pPr>
        <w:jc w:val="both"/>
        <w:rPr>
          <w:rFonts w:asciiTheme="minorHAnsi" w:hAnsiTheme="minorHAnsi" w:cstheme="minorHAnsi"/>
          <w:iCs/>
          <w:lang w:eastAsia="pl-PL"/>
        </w:rPr>
      </w:pPr>
      <w:r w:rsidRPr="00775DD5">
        <w:rPr>
          <w:rFonts w:asciiTheme="minorHAnsi" w:hAnsiTheme="minorHAnsi" w:cstheme="minorHAnsi"/>
          <w:iCs/>
          <w:lang w:eastAsia="pl-PL"/>
        </w:rPr>
        <w:t>Część integralną do niniejszej informacji, stanowi wizualizacja oferowanego urządzenia (zdjęcie urządzenia lub rysunek katalogowy), oraz rzut urządzenia z góry z uwzględnieniem stref bezpieczeństwa produktu.</w:t>
      </w:r>
    </w:p>
    <w:p w14:paraId="24CBED78" w14:textId="7B55D887" w:rsidR="00BC5841" w:rsidRDefault="00BC5841" w:rsidP="00BC5841">
      <w:pPr>
        <w:rPr>
          <w:rFonts w:asciiTheme="minorHAnsi" w:hAnsiTheme="minorHAnsi" w:cstheme="minorHAnsi"/>
          <w:iCs/>
          <w:lang w:eastAsia="pl-PL"/>
        </w:rPr>
      </w:pPr>
    </w:p>
    <w:p w14:paraId="2760A7F8" w14:textId="4218AD22" w:rsidR="00775DD5" w:rsidRDefault="00775DD5" w:rsidP="00BC5841">
      <w:pPr>
        <w:rPr>
          <w:rFonts w:asciiTheme="minorHAnsi" w:hAnsiTheme="minorHAnsi" w:cstheme="minorHAnsi"/>
          <w:iCs/>
          <w:lang w:eastAsia="pl-PL"/>
        </w:rPr>
      </w:pPr>
    </w:p>
    <w:p w14:paraId="47B6DB9A" w14:textId="4D136C26" w:rsidR="00775DD5" w:rsidRDefault="00775DD5" w:rsidP="00BC5841">
      <w:pPr>
        <w:rPr>
          <w:rFonts w:asciiTheme="minorHAnsi" w:hAnsiTheme="minorHAnsi" w:cstheme="minorHAnsi"/>
          <w:iCs/>
          <w:lang w:eastAsia="pl-PL"/>
        </w:rPr>
      </w:pPr>
    </w:p>
    <w:p w14:paraId="7D28D966" w14:textId="77777777" w:rsidR="00775DD5" w:rsidRPr="00775DD5" w:rsidRDefault="00775DD5" w:rsidP="00BC5841">
      <w:pPr>
        <w:rPr>
          <w:rFonts w:asciiTheme="minorHAnsi" w:hAnsiTheme="minorHAnsi" w:cstheme="minorHAnsi"/>
          <w:iCs/>
          <w:lang w:eastAsia="pl-PL"/>
        </w:rPr>
      </w:pPr>
    </w:p>
    <w:p w14:paraId="3F5E92D0" w14:textId="77777777" w:rsidR="00775DD5" w:rsidRPr="00775DD5" w:rsidRDefault="00775DD5" w:rsidP="00775DD5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775DD5">
        <w:rPr>
          <w:rFonts w:asciiTheme="minorHAnsi" w:eastAsia="Calibri" w:hAnsiTheme="minorHAnsi" w:cstheme="minorHAnsi"/>
          <w:sz w:val="16"/>
          <w:szCs w:val="16"/>
          <w:lang w:eastAsia="en-US"/>
        </w:rPr>
        <w:t>.................................................... dnia .................................</w:t>
      </w:r>
      <w:r w:rsidRPr="00775DD5">
        <w:rPr>
          <w:rFonts w:asciiTheme="minorHAnsi" w:eastAsia="Calibri" w:hAnsiTheme="minorHAnsi" w:cstheme="minorHAnsi"/>
          <w:sz w:val="16"/>
          <w:szCs w:val="16"/>
          <w:lang w:eastAsia="en-US"/>
        </w:rPr>
        <w:tab/>
      </w:r>
      <w:r w:rsidRPr="00775DD5">
        <w:rPr>
          <w:rFonts w:asciiTheme="minorHAnsi" w:eastAsia="Calibri" w:hAnsiTheme="minorHAnsi" w:cstheme="minorHAnsi"/>
          <w:sz w:val="16"/>
          <w:szCs w:val="16"/>
          <w:lang w:eastAsia="en-US"/>
        </w:rPr>
        <w:tab/>
      </w:r>
    </w:p>
    <w:p w14:paraId="2A32FC00" w14:textId="77777777" w:rsidR="00775DD5" w:rsidRPr="00775DD5" w:rsidRDefault="00775DD5" w:rsidP="00775DD5">
      <w:pPr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  <w:r w:rsidRPr="00775DD5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 xml:space="preserve">             (Miejscowość i data)</w:t>
      </w:r>
    </w:p>
    <w:p w14:paraId="56835EC4" w14:textId="77777777" w:rsidR="00BC5841" w:rsidRPr="00BC5841" w:rsidRDefault="00BC5841" w:rsidP="00BC5841">
      <w:pPr>
        <w:rPr>
          <w:rFonts w:asciiTheme="minorHAnsi" w:hAnsiTheme="minorHAnsi" w:cstheme="minorHAnsi"/>
        </w:rPr>
      </w:pPr>
    </w:p>
    <w:p w14:paraId="08D76796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4AADABED" w14:textId="77777777" w:rsidR="00BC5841" w:rsidRPr="00BC5841" w:rsidRDefault="00BC5841" w:rsidP="00BC5841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 w:rsidRPr="00BC5841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03A9730D" w14:textId="39154FDE" w:rsid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BC5841">
        <w:rPr>
          <w:rFonts w:asciiTheme="minorHAnsi" w:hAnsiTheme="minorHAnsi" w:cstheme="minorHAnsi"/>
          <w:b/>
          <w:sz w:val="28"/>
          <w:szCs w:val="28"/>
        </w:rPr>
        <w:lastRenderedPageBreak/>
        <w:t>Załącznik nr 1b</w:t>
      </w:r>
      <w:r w:rsidRPr="00BC5841">
        <w:rPr>
          <w:rFonts w:asciiTheme="minorHAnsi" w:hAnsiTheme="minorHAnsi" w:cstheme="minorHAnsi"/>
          <w:b/>
          <w:sz w:val="28"/>
          <w:szCs w:val="28"/>
          <w:vertAlign w:val="subscript"/>
        </w:rPr>
        <w:t xml:space="preserve">4 </w:t>
      </w:r>
      <w:r w:rsidRPr="00BC5841">
        <w:rPr>
          <w:rFonts w:asciiTheme="minorHAnsi" w:hAnsiTheme="minorHAnsi" w:cstheme="minorHAnsi"/>
          <w:b/>
          <w:sz w:val="28"/>
          <w:szCs w:val="28"/>
        </w:rPr>
        <w:t>do SIWZ</w:t>
      </w:r>
    </w:p>
    <w:p w14:paraId="01A5C0C8" w14:textId="77777777" w:rsidR="00775DD5" w:rsidRPr="00BC5841" w:rsidRDefault="00775DD5" w:rsidP="00BC5841">
      <w:pPr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tblInd w:w="-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3381"/>
        <w:gridCol w:w="4166"/>
      </w:tblGrid>
      <w:tr w:rsidR="00BC5841" w:rsidRPr="00BC5841" w14:paraId="61E63BBE" w14:textId="77777777" w:rsidTr="00775DD5">
        <w:trPr>
          <w:trHeight w:val="51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65EF" w14:textId="5EE5D964" w:rsidR="00BC5841" w:rsidRPr="00BC5841" w:rsidRDefault="00775DD5" w:rsidP="00BC58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</w:t>
            </w:r>
            <w:r w:rsidR="00BC5841" w:rsidRPr="00BC5841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nformacje Wykonawcy dot. oferowanego urządzenia zabawowego w ramach części II zamówienia</w:t>
            </w:r>
          </w:p>
        </w:tc>
      </w:tr>
      <w:tr w:rsidR="00BC5841" w:rsidRPr="00BC5841" w14:paraId="3F6A5F8B" w14:textId="77777777" w:rsidTr="00775DD5">
        <w:trPr>
          <w:trHeight w:val="36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88ED185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A08D1ED" w14:textId="77777777" w:rsidR="00BC5841" w:rsidRPr="00BC5841" w:rsidRDefault="00BC5841" w:rsidP="00BC5841">
            <w:pPr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pl-PL"/>
              </w:rPr>
              <w:t>KARUZELA Z KIEROWNICĄ</w:t>
            </w:r>
          </w:p>
        </w:tc>
      </w:tr>
      <w:tr w:rsidR="00BC5841" w:rsidRPr="00BC5841" w14:paraId="09232DFC" w14:textId="77777777" w:rsidTr="00775DD5">
        <w:trPr>
          <w:trHeight w:val="36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EE02771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12FD" w14:textId="77777777" w:rsidR="00BC5841" w:rsidRPr="00BC5841" w:rsidRDefault="00BC5841" w:rsidP="00BC5841">
            <w:pPr>
              <w:spacing w:before="12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 ……..………………………………………..……………  </w:t>
            </w:r>
          </w:p>
        </w:tc>
      </w:tr>
      <w:tr w:rsidR="00BC5841" w:rsidRPr="00BC5841" w14:paraId="3776EA61" w14:textId="77777777" w:rsidTr="00775DD5">
        <w:trPr>
          <w:trHeight w:val="36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A7C742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katalogowy /identyfikacyjny urządzenia*: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F6FC" w14:textId="77777777" w:rsidR="00BC5841" w:rsidRPr="00BC5841" w:rsidRDefault="00BC5841" w:rsidP="00BC5841">
            <w:pPr>
              <w:spacing w:before="12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 ……..………………………………………..……………  </w:t>
            </w:r>
          </w:p>
        </w:tc>
      </w:tr>
      <w:tr w:rsidR="00BC5841" w:rsidRPr="00BC5841" w14:paraId="49D35E81" w14:textId="77777777" w:rsidTr="00775DD5">
        <w:trPr>
          <w:trHeight w:val="347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0A53FE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1F6C" w14:textId="77777777" w:rsidR="00BC5841" w:rsidRPr="00BC5841" w:rsidRDefault="00BC5841" w:rsidP="00BC5841">
            <w:pPr>
              <w:spacing w:before="12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 ……..………………………………………..……………  </w:t>
            </w:r>
          </w:p>
        </w:tc>
      </w:tr>
      <w:tr w:rsidR="00BC5841" w:rsidRPr="00BC5841" w14:paraId="1F2C5430" w14:textId="77777777" w:rsidTr="00775DD5">
        <w:trPr>
          <w:trHeight w:val="3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DD66D6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wymiary urządzenia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BEEFC4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średnica platformy*: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0BBF" w14:textId="77777777" w:rsidR="00BC5841" w:rsidRPr="00BC5841" w:rsidRDefault="00BC5841" w:rsidP="00BC5841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……………………………………………………  [m]</w:t>
            </w:r>
          </w:p>
        </w:tc>
      </w:tr>
      <w:tr w:rsidR="00BC5841" w:rsidRPr="00BC5841" w14:paraId="180D3A91" w14:textId="77777777" w:rsidTr="00775DD5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78F4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77ACF01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wysokość całkowita urządzenia*: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3334" w14:textId="77777777" w:rsidR="00BC5841" w:rsidRPr="00BC5841" w:rsidRDefault="00BC5841" w:rsidP="00BC5841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……………………………………………………    [m]</w:t>
            </w:r>
          </w:p>
        </w:tc>
      </w:tr>
      <w:tr w:rsidR="00BC5841" w:rsidRPr="00BC5841" w14:paraId="0CF3D26E" w14:textId="77777777" w:rsidTr="00775DD5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C9D00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wymiar strefy bezpieczeństwa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036FD80E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średnica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3666" w14:textId="77777777" w:rsidR="00BC5841" w:rsidRPr="00BC5841" w:rsidRDefault="00BC5841" w:rsidP="00BC5841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 ……………………………………………    [m] </w:t>
            </w:r>
          </w:p>
        </w:tc>
      </w:tr>
      <w:tr w:rsidR="00BC5841" w:rsidRPr="00BC5841" w14:paraId="5F6224B4" w14:textId="77777777" w:rsidTr="00775DD5">
        <w:trPr>
          <w:trHeight w:val="3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DC84AE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DABBF6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poręcze: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A16A" w14:textId="77777777" w:rsidR="00BC5841" w:rsidRPr="00BC5841" w:rsidRDefault="00BC5841" w:rsidP="00BC5841">
            <w:pPr>
              <w:pStyle w:val="Akapitzlist"/>
              <w:widowControl w:val="0"/>
              <w:suppressAutoHyphens/>
              <w:autoSpaceDN w:val="0"/>
              <w:ind w:left="6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C5841">
              <w:rPr>
                <w:rFonts w:asciiTheme="minorHAnsi" w:hAnsiTheme="minorHAnsi" w:cstheme="minorHAnsi"/>
                <w:spacing w:val="-6"/>
                <w:sz w:val="20"/>
                <w:szCs w:val="20"/>
                <w:lang w:eastAsia="ar-SA"/>
              </w:rPr>
              <w:t>zamocowane co najmniej na długości siedzisk</w:t>
            </w:r>
          </w:p>
        </w:tc>
      </w:tr>
      <w:tr w:rsidR="00BC5841" w:rsidRPr="00BC5841" w14:paraId="49435E25" w14:textId="77777777" w:rsidTr="00775DD5">
        <w:trPr>
          <w:trHeight w:val="3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26F0A2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EA53EA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spacing w:val="-6"/>
                <w:lang w:eastAsia="ar-SA"/>
              </w:rPr>
              <w:t>platforma stanowiąca podstawę urządzenia</w:t>
            </w:r>
            <w:r w:rsidRPr="00BC5841">
              <w:rPr>
                <w:rFonts w:asciiTheme="minorHAnsi" w:hAnsiTheme="minorHAnsi" w:cstheme="minorHAnsi"/>
                <w:lang w:eastAsia="pl-PL"/>
              </w:rPr>
              <w:t>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026A" w14:textId="77777777" w:rsidR="00BC5841" w:rsidRPr="00BC5841" w:rsidRDefault="00BC5841" w:rsidP="00BC5841">
            <w:pPr>
              <w:spacing w:before="12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okrągła płyta </w:t>
            </w:r>
          </w:p>
        </w:tc>
      </w:tr>
      <w:tr w:rsidR="00BC5841" w:rsidRPr="00BC5841" w14:paraId="07B6002D" w14:textId="77777777" w:rsidTr="00775DD5">
        <w:trPr>
          <w:trHeight w:val="3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7F8FC7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BB9312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ar-SA"/>
              </w:rPr>
              <w:t>element obrotowy</w:t>
            </w:r>
            <w:r w:rsidRPr="00BC5841">
              <w:rPr>
                <w:rFonts w:asciiTheme="minorHAnsi" w:hAnsiTheme="minorHAnsi" w:cstheme="minorHAnsi"/>
                <w:lang w:eastAsia="pl-PL"/>
              </w:rPr>
              <w:t>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E1D9" w14:textId="77777777" w:rsidR="00BC5841" w:rsidRPr="00BC5841" w:rsidRDefault="00BC5841" w:rsidP="00BC5841">
            <w:pPr>
              <w:spacing w:before="12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trzpień zakończony okrągłym elementem, osadzony w centralnym punkcie platformy</w:t>
            </w:r>
          </w:p>
        </w:tc>
      </w:tr>
      <w:tr w:rsidR="00BC5841" w:rsidRPr="00BC5841" w14:paraId="1C141971" w14:textId="77777777" w:rsidTr="00775DD5">
        <w:trPr>
          <w:trHeight w:val="3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31769E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A0750C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poręcze wykonane z: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2BB1" w14:textId="77777777" w:rsidR="00BC5841" w:rsidRPr="00BC5841" w:rsidRDefault="00BC5841" w:rsidP="00BC5841">
            <w:pPr>
              <w:spacing w:before="12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spacing w:val="-6"/>
                <w:lang w:eastAsia="ar-SA"/>
              </w:rPr>
              <w:t>stal nierdzewna</w:t>
            </w:r>
          </w:p>
        </w:tc>
      </w:tr>
      <w:tr w:rsidR="00BC5841" w:rsidRPr="00BC5841" w14:paraId="0556619C" w14:textId="77777777" w:rsidTr="00775DD5">
        <w:trPr>
          <w:trHeight w:val="3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20CC5B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4CA3C3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spacing w:val="-6"/>
                <w:lang w:eastAsia="ar-SA"/>
              </w:rPr>
              <w:t>platforma stanowiąca podstawę urządzenia wykonana z*: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4E7A" w14:textId="77777777" w:rsidR="00BC5841" w:rsidRPr="00BC5841" w:rsidRDefault="00BC5841" w:rsidP="00BC5841">
            <w:pPr>
              <w:spacing w:before="12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</w:t>
            </w:r>
          </w:p>
        </w:tc>
      </w:tr>
      <w:tr w:rsidR="00BC5841" w:rsidRPr="00BC5841" w14:paraId="1D6EC85A" w14:textId="77777777" w:rsidTr="00775DD5">
        <w:trPr>
          <w:trHeight w:val="3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EB557F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3BBFF9" w14:textId="77777777" w:rsidR="00BC5841" w:rsidRPr="00BC5841" w:rsidRDefault="00BC5841" w:rsidP="00BC5841">
            <w:pPr>
              <w:rPr>
                <w:rFonts w:asciiTheme="minorHAnsi" w:hAnsiTheme="minorHAnsi" w:cstheme="minorHAnsi"/>
                <w:spacing w:val="-6"/>
                <w:lang w:eastAsia="ar-SA"/>
              </w:rPr>
            </w:pPr>
            <w:r w:rsidRPr="00BC5841">
              <w:rPr>
                <w:rFonts w:asciiTheme="minorHAnsi" w:hAnsiTheme="minorHAnsi" w:cstheme="minorHAnsi"/>
                <w:lang w:eastAsia="ar-SA"/>
              </w:rPr>
              <w:t>element obrotowy wykonany z*: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6BA8" w14:textId="77777777" w:rsidR="00BC5841" w:rsidRPr="00BC5841" w:rsidRDefault="00BC5841" w:rsidP="00BC5841">
            <w:pPr>
              <w:spacing w:before="12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spacing w:val="-6"/>
                <w:lang w:eastAsia="ar-SA"/>
              </w:rPr>
              <w:t>stal nierdzewna</w:t>
            </w:r>
          </w:p>
        </w:tc>
      </w:tr>
      <w:tr w:rsidR="00BC5841" w:rsidRPr="00BC5841" w14:paraId="262F3B86" w14:textId="77777777" w:rsidTr="00775DD5">
        <w:trPr>
          <w:trHeight w:val="3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08E0A3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9EB30A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ar-SA"/>
              </w:rPr>
            </w:pPr>
            <w:r w:rsidRPr="00BC5841">
              <w:rPr>
                <w:rFonts w:asciiTheme="minorHAnsi" w:hAnsiTheme="minorHAnsi" w:cstheme="minorHAnsi"/>
                <w:lang w:eastAsia="ar-SA"/>
              </w:rPr>
              <w:t>siedziska wykonane z*: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8110" w14:textId="77777777" w:rsidR="00BC5841" w:rsidRPr="00BC5841" w:rsidRDefault="00BC5841" w:rsidP="00BC5841">
            <w:pPr>
              <w:spacing w:before="12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</w:t>
            </w:r>
          </w:p>
        </w:tc>
      </w:tr>
      <w:tr w:rsidR="00BC5841" w:rsidRPr="00BC5841" w14:paraId="23F1567B" w14:textId="77777777" w:rsidTr="00775DD5">
        <w:trPr>
          <w:trHeight w:val="36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D0B4F0E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C1F3" w14:textId="77777777" w:rsidR="00BC5841" w:rsidRPr="00BC5841" w:rsidRDefault="00BC5841" w:rsidP="00BC5841">
            <w:pPr>
              <w:spacing w:before="12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 </w:t>
            </w:r>
          </w:p>
        </w:tc>
      </w:tr>
      <w:tr w:rsidR="00BC5841" w:rsidRPr="00BC5841" w14:paraId="3D291478" w14:textId="77777777" w:rsidTr="00775DD5">
        <w:trPr>
          <w:trHeight w:val="36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8F5FEE" w14:textId="77777777" w:rsidR="00BC5841" w:rsidRPr="00BC5841" w:rsidRDefault="00BC5841" w:rsidP="00BC5841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brutto zł*: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36F5" w14:textId="77777777" w:rsidR="00BC5841" w:rsidRPr="00BC5841" w:rsidRDefault="00BC5841" w:rsidP="00BC5841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 [zł]</w:t>
            </w:r>
          </w:p>
        </w:tc>
      </w:tr>
    </w:tbl>
    <w:p w14:paraId="252654B4" w14:textId="77777777" w:rsidR="004F7248" w:rsidRPr="004F7248" w:rsidRDefault="004F7248" w:rsidP="004F7248">
      <w:pPr>
        <w:rPr>
          <w:rFonts w:asciiTheme="minorHAnsi" w:hAnsiTheme="minorHAnsi" w:cstheme="minorHAnsi"/>
          <w:sz w:val="10"/>
          <w:lang w:eastAsia="pl-PL"/>
        </w:rPr>
      </w:pPr>
    </w:p>
    <w:p w14:paraId="4A8C4DB7" w14:textId="77777777" w:rsidR="004F7248" w:rsidRPr="00BC5841" w:rsidRDefault="004F7248" w:rsidP="004F7248">
      <w:pPr>
        <w:rPr>
          <w:rFonts w:asciiTheme="minorHAnsi" w:hAnsiTheme="minorHAnsi" w:cstheme="minorHAnsi"/>
          <w:i/>
          <w:iCs/>
          <w:color w:val="000000"/>
          <w:lang w:eastAsia="pl-PL"/>
        </w:rPr>
      </w:pPr>
      <w:r w:rsidRPr="00BC5841">
        <w:rPr>
          <w:rFonts w:asciiTheme="minorHAnsi" w:hAnsiTheme="minorHAnsi" w:cstheme="minorHAnsi"/>
          <w:i/>
          <w:iCs/>
          <w:color w:val="000000"/>
          <w:lang w:eastAsia="pl-PL"/>
        </w:rPr>
        <w:t>* wypełnia Wykonawca</w:t>
      </w:r>
    </w:p>
    <w:p w14:paraId="6C0313A9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</w:rPr>
      </w:pPr>
    </w:p>
    <w:p w14:paraId="4D1632F4" w14:textId="77777777" w:rsidR="00BC5841" w:rsidRPr="00BC5841" w:rsidRDefault="00BC5841" w:rsidP="004F7248">
      <w:pPr>
        <w:jc w:val="both"/>
        <w:rPr>
          <w:rFonts w:asciiTheme="minorHAnsi" w:hAnsiTheme="minorHAnsi" w:cstheme="minorHAnsi"/>
          <w:lang w:eastAsia="pl-PL"/>
        </w:rPr>
      </w:pPr>
      <w:r w:rsidRPr="00BC5841">
        <w:rPr>
          <w:rFonts w:asciiTheme="minorHAnsi" w:hAnsiTheme="minorHAnsi" w:cstheme="minorHAnsi"/>
          <w:lang w:eastAsia="pl-PL"/>
        </w:rPr>
        <w:t>Oświadczam, że przedstawione w tabeli dane są kompletne, aktualne i zgodne ze stanem faktycznym.</w:t>
      </w:r>
    </w:p>
    <w:p w14:paraId="67AD9E85" w14:textId="77777777" w:rsidR="00BC5841" w:rsidRPr="004F7248" w:rsidRDefault="00BC5841" w:rsidP="004F7248">
      <w:pPr>
        <w:jc w:val="both"/>
        <w:rPr>
          <w:rFonts w:asciiTheme="minorHAnsi" w:hAnsiTheme="minorHAnsi" w:cstheme="minorHAnsi"/>
          <w:b/>
          <w:sz w:val="14"/>
        </w:rPr>
      </w:pPr>
    </w:p>
    <w:p w14:paraId="68D8BF8F" w14:textId="77777777" w:rsidR="00BC5841" w:rsidRPr="00BC5841" w:rsidRDefault="00BC5841" w:rsidP="004F7248">
      <w:pPr>
        <w:jc w:val="both"/>
        <w:rPr>
          <w:rFonts w:asciiTheme="minorHAnsi" w:hAnsiTheme="minorHAnsi" w:cstheme="minorHAnsi"/>
          <w:iCs/>
          <w:lang w:eastAsia="pl-PL"/>
        </w:rPr>
      </w:pPr>
      <w:r w:rsidRPr="00BC5841">
        <w:rPr>
          <w:rFonts w:asciiTheme="minorHAnsi" w:hAnsiTheme="minorHAnsi" w:cstheme="minorHAnsi"/>
          <w:iCs/>
          <w:lang w:eastAsia="pl-PL"/>
        </w:rPr>
        <w:t>Część integralną do niniejszej informacji, stanowi wizualizacja oferowanego urządzenia (zdjęcie urządzenia lub rysunek katalogowy), oraz rzut urządzenia z góry z uwzględnieniem stref bezpieczeństwa produktu.</w:t>
      </w:r>
    </w:p>
    <w:p w14:paraId="5E39C456" w14:textId="77777777" w:rsidR="00BC5841" w:rsidRPr="00BC5841" w:rsidRDefault="00BC5841" w:rsidP="004F7248">
      <w:pPr>
        <w:jc w:val="both"/>
        <w:rPr>
          <w:rFonts w:asciiTheme="minorHAnsi" w:hAnsiTheme="minorHAnsi" w:cstheme="minorHAnsi"/>
          <w:iCs/>
          <w:lang w:eastAsia="pl-PL"/>
        </w:rPr>
      </w:pPr>
    </w:p>
    <w:p w14:paraId="692E0CF4" w14:textId="77777777" w:rsidR="00BC5841" w:rsidRPr="00BC5841" w:rsidRDefault="00BC5841" w:rsidP="00BC5841">
      <w:pPr>
        <w:rPr>
          <w:rFonts w:asciiTheme="minorHAnsi" w:hAnsiTheme="minorHAnsi" w:cstheme="minorHAnsi"/>
          <w:i/>
          <w:iCs/>
          <w:lang w:eastAsia="pl-PL"/>
        </w:rPr>
      </w:pPr>
    </w:p>
    <w:p w14:paraId="26B3D432" w14:textId="77777777" w:rsidR="00BC5841" w:rsidRPr="00BC5841" w:rsidRDefault="00BC5841" w:rsidP="00BC5841">
      <w:pPr>
        <w:rPr>
          <w:rFonts w:asciiTheme="minorHAnsi" w:hAnsiTheme="minorHAnsi" w:cstheme="minorHAnsi"/>
          <w:i/>
          <w:iCs/>
          <w:lang w:eastAsia="pl-PL"/>
        </w:rPr>
      </w:pPr>
    </w:p>
    <w:p w14:paraId="5BE036B0" w14:textId="77777777" w:rsidR="00BC5841" w:rsidRPr="00BC5841" w:rsidRDefault="00BC5841" w:rsidP="00BC5841">
      <w:pPr>
        <w:rPr>
          <w:rFonts w:asciiTheme="minorHAnsi" w:hAnsiTheme="minorHAnsi" w:cstheme="minorHAnsi"/>
          <w:i/>
          <w:iCs/>
          <w:lang w:eastAsia="pl-PL"/>
        </w:rPr>
      </w:pPr>
    </w:p>
    <w:p w14:paraId="038E3489" w14:textId="77777777" w:rsidR="004F7248" w:rsidRPr="00BC5841" w:rsidRDefault="004F7248" w:rsidP="004F7248">
      <w:pPr>
        <w:rPr>
          <w:rFonts w:asciiTheme="minorHAnsi" w:eastAsia="Calibri" w:hAnsiTheme="minorHAnsi" w:cstheme="minorHAnsi"/>
          <w:sz w:val="22"/>
          <w:szCs w:val="16"/>
          <w:lang w:eastAsia="en-US"/>
        </w:rPr>
      </w:pPr>
      <w:r w:rsidRPr="004F7248">
        <w:rPr>
          <w:rFonts w:asciiTheme="minorHAnsi" w:eastAsia="Calibri" w:hAnsiTheme="minorHAnsi" w:cstheme="minorHAnsi"/>
          <w:sz w:val="18"/>
          <w:szCs w:val="16"/>
          <w:lang w:eastAsia="en-US"/>
        </w:rPr>
        <w:t>.................................................... dnia .................................</w:t>
      </w:r>
      <w:r w:rsidRPr="004F7248">
        <w:rPr>
          <w:rFonts w:asciiTheme="minorHAnsi" w:eastAsia="Calibri" w:hAnsiTheme="minorHAnsi" w:cstheme="minorHAnsi"/>
          <w:sz w:val="24"/>
          <w:szCs w:val="16"/>
          <w:lang w:eastAsia="en-US"/>
        </w:rPr>
        <w:tab/>
      </w:r>
      <w:r w:rsidRPr="00BC5841">
        <w:rPr>
          <w:rFonts w:asciiTheme="minorHAnsi" w:eastAsia="Calibri" w:hAnsiTheme="minorHAnsi" w:cstheme="minorHAnsi"/>
          <w:sz w:val="22"/>
          <w:szCs w:val="16"/>
          <w:lang w:eastAsia="en-US"/>
        </w:rPr>
        <w:tab/>
      </w:r>
    </w:p>
    <w:p w14:paraId="01821117" w14:textId="77777777" w:rsidR="004F7248" w:rsidRPr="004F7248" w:rsidRDefault="004F7248" w:rsidP="004F7248">
      <w:pPr>
        <w:spacing w:after="160" w:line="259" w:lineRule="auto"/>
        <w:rPr>
          <w:rFonts w:asciiTheme="minorHAnsi" w:hAnsiTheme="minorHAnsi" w:cstheme="minorHAnsi"/>
          <w:b/>
          <w:sz w:val="32"/>
          <w:szCs w:val="28"/>
        </w:rPr>
      </w:pPr>
      <w:r w:rsidRPr="004F7248">
        <w:rPr>
          <w:rFonts w:asciiTheme="minorHAnsi" w:hAnsiTheme="minorHAnsi" w:cstheme="minorHAnsi"/>
          <w:iCs/>
          <w:sz w:val="18"/>
          <w:szCs w:val="16"/>
        </w:rPr>
        <w:t xml:space="preserve">             (Miejscowość i data)</w:t>
      </w:r>
    </w:p>
    <w:p w14:paraId="19A4076D" w14:textId="77777777" w:rsidR="00BC5841" w:rsidRPr="00BC5841" w:rsidRDefault="00BC5841" w:rsidP="00BC5841">
      <w:pPr>
        <w:rPr>
          <w:rFonts w:asciiTheme="minorHAnsi" w:hAnsiTheme="minorHAnsi" w:cstheme="minorHAnsi"/>
          <w:b/>
        </w:rPr>
      </w:pPr>
    </w:p>
    <w:p w14:paraId="44BDA4C8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</w:rPr>
      </w:pPr>
    </w:p>
    <w:p w14:paraId="3A6771BC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2D831469" w14:textId="77777777" w:rsidR="00BC5841" w:rsidRPr="00BC5841" w:rsidRDefault="00BC5841" w:rsidP="00BC5841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 w:rsidRPr="00BC5841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18B2D531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BC5841">
        <w:rPr>
          <w:rFonts w:asciiTheme="minorHAnsi" w:hAnsiTheme="minorHAnsi" w:cstheme="minorHAnsi"/>
          <w:b/>
          <w:sz w:val="28"/>
          <w:szCs w:val="28"/>
        </w:rPr>
        <w:lastRenderedPageBreak/>
        <w:t>Załącznik nr 1b</w:t>
      </w:r>
      <w:r w:rsidRPr="00BC5841">
        <w:rPr>
          <w:rFonts w:asciiTheme="minorHAnsi" w:hAnsiTheme="minorHAnsi" w:cstheme="minorHAnsi"/>
          <w:b/>
          <w:sz w:val="28"/>
          <w:szCs w:val="28"/>
          <w:vertAlign w:val="subscript"/>
        </w:rPr>
        <w:t xml:space="preserve">5 </w:t>
      </w:r>
      <w:r w:rsidRPr="00BC5841">
        <w:rPr>
          <w:rFonts w:asciiTheme="minorHAnsi" w:hAnsiTheme="minorHAnsi" w:cstheme="minorHAnsi"/>
          <w:b/>
          <w:sz w:val="28"/>
          <w:szCs w:val="28"/>
        </w:rPr>
        <w:t>do SIWZ</w:t>
      </w:r>
    </w:p>
    <w:p w14:paraId="1FA9727F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tblInd w:w="-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3013"/>
        <w:gridCol w:w="5093"/>
      </w:tblGrid>
      <w:tr w:rsidR="00BC5841" w:rsidRPr="00BC5841" w14:paraId="3398508C" w14:textId="77777777" w:rsidTr="00775DD5">
        <w:trPr>
          <w:trHeight w:val="39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46BB" w14:textId="77777777" w:rsidR="00BC5841" w:rsidRPr="00BC5841" w:rsidRDefault="00BC5841" w:rsidP="00BC58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informacje Wykonawcy dot. oferowanego urządzenia zabawowego w ramach części II zamówienia</w:t>
            </w:r>
          </w:p>
        </w:tc>
      </w:tr>
      <w:tr w:rsidR="00BC5841" w:rsidRPr="00BC5841" w14:paraId="3123081F" w14:textId="77777777" w:rsidTr="00775DD5">
        <w:trPr>
          <w:trHeight w:val="27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556D1D0" w14:textId="77777777" w:rsidR="00BC5841" w:rsidRPr="00BC5841" w:rsidRDefault="00BC5841" w:rsidP="00BC5841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C5841">
              <w:rPr>
                <w:rFonts w:asciiTheme="minorHAnsi" w:hAnsiTheme="minorHAnsi" w:cstheme="minorHAnsi"/>
                <w:color w:val="000000"/>
                <w:lang w:eastAsia="pl-PL"/>
              </w:rPr>
              <w:t>nazwa urządzenia wg Zamawiającego: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BC194B" w14:textId="77777777" w:rsidR="00BC5841" w:rsidRPr="00BC5841" w:rsidRDefault="00BC5841" w:rsidP="00BC5841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pl-PL"/>
              </w:rPr>
              <w:t>HUŚTAWKA WAHADŁOWA PODWÓJNA TYP A</w:t>
            </w:r>
          </w:p>
        </w:tc>
      </w:tr>
      <w:tr w:rsidR="00BC5841" w:rsidRPr="00BC5841" w14:paraId="7559E6B3" w14:textId="77777777" w:rsidTr="00775DD5">
        <w:trPr>
          <w:trHeight w:val="27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FB57BE" w14:textId="77777777" w:rsidR="00BC5841" w:rsidRPr="00BC5841" w:rsidRDefault="00BC5841" w:rsidP="00BC5841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C5841">
              <w:rPr>
                <w:rFonts w:asciiTheme="minorHAnsi" w:hAnsiTheme="minorHAnsi" w:cstheme="minorHAnsi"/>
                <w:color w:val="000000"/>
                <w:lang w:eastAsia="pl-PL"/>
              </w:rPr>
              <w:t>nazwa urządzenia wg Wykonawcy*: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DCA0" w14:textId="77777777" w:rsidR="00BC5841" w:rsidRPr="00BC5841" w:rsidRDefault="00BC5841" w:rsidP="004F7248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……..………………………………………..……………   </w:t>
            </w:r>
          </w:p>
        </w:tc>
      </w:tr>
      <w:tr w:rsidR="00BC5841" w:rsidRPr="00BC5841" w14:paraId="349CCC20" w14:textId="77777777" w:rsidTr="00775DD5">
        <w:trPr>
          <w:trHeight w:val="27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4F4558B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7A5A" w14:textId="77777777" w:rsidR="00BC5841" w:rsidRPr="00BC5841" w:rsidRDefault="00BC5841" w:rsidP="004F7248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……..………………………………………..……………   </w:t>
            </w:r>
          </w:p>
        </w:tc>
      </w:tr>
      <w:tr w:rsidR="00BC5841" w:rsidRPr="00BC5841" w14:paraId="10F83286" w14:textId="77777777" w:rsidTr="00775DD5">
        <w:trPr>
          <w:trHeight w:val="27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4FC428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3F3F" w14:textId="77777777" w:rsidR="00BC5841" w:rsidRPr="00BC5841" w:rsidRDefault="00BC5841" w:rsidP="004F7248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……..………………………………………..……………  </w:t>
            </w:r>
          </w:p>
        </w:tc>
      </w:tr>
      <w:tr w:rsidR="00BC5841" w:rsidRPr="00BC5841" w14:paraId="01CD512B" w14:textId="77777777" w:rsidTr="00775DD5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B701F8" w14:textId="77777777" w:rsidR="00BC5841" w:rsidRPr="00BC5841" w:rsidRDefault="00BC5841" w:rsidP="00BC5841">
            <w:pPr>
              <w:ind w:right="-116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C5841">
              <w:rPr>
                <w:rFonts w:asciiTheme="minorHAnsi" w:hAnsiTheme="minorHAnsi" w:cstheme="minorHAnsi"/>
                <w:color w:val="000000"/>
                <w:lang w:eastAsia="pl-PL"/>
              </w:rPr>
              <w:t>wymiary urządzenia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3D33EEB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odległość między elementami kotwiącymi nie mniejsza niż: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7D36" w14:textId="77777777" w:rsidR="00BC5841" w:rsidRPr="00BC5841" w:rsidRDefault="00BC5841" w:rsidP="004F7248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3,8  [m]</w:t>
            </w:r>
          </w:p>
        </w:tc>
      </w:tr>
      <w:tr w:rsidR="00BC5841" w:rsidRPr="00BC5841" w14:paraId="070A61C3" w14:textId="77777777" w:rsidTr="00775DD5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3CAF9C36" w14:textId="77777777" w:rsidR="00BC5841" w:rsidRPr="00BC5841" w:rsidRDefault="00BC5841" w:rsidP="00BC5841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3808A94C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długość*: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A5BF" w14:textId="77777777" w:rsidR="00BC5841" w:rsidRPr="00BC5841" w:rsidRDefault="00BC5841" w:rsidP="004F7248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……..………………………………………..…………… [m]</w:t>
            </w:r>
          </w:p>
        </w:tc>
      </w:tr>
      <w:tr w:rsidR="00BC5841" w:rsidRPr="00BC5841" w14:paraId="77D34D5A" w14:textId="77777777" w:rsidTr="00775DD5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335B" w14:textId="77777777" w:rsidR="00BC5841" w:rsidRPr="00BC5841" w:rsidRDefault="00BC5841" w:rsidP="00BC5841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A008C5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szerokość*: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37D1" w14:textId="77777777" w:rsidR="00BC5841" w:rsidRPr="00BC5841" w:rsidRDefault="00BC5841" w:rsidP="004F7248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……..………………………………………..…………… [m]</w:t>
            </w:r>
          </w:p>
        </w:tc>
      </w:tr>
      <w:tr w:rsidR="00BC5841" w:rsidRPr="00BC5841" w14:paraId="31F54763" w14:textId="77777777" w:rsidTr="00775DD5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B5C6D" w14:textId="77777777" w:rsidR="00BC5841" w:rsidRPr="00BC5841" w:rsidRDefault="00BC5841" w:rsidP="00BC5841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C5841">
              <w:rPr>
                <w:rFonts w:asciiTheme="minorHAnsi" w:hAnsiTheme="minorHAnsi" w:cstheme="minorHAnsi"/>
                <w:color w:val="000000"/>
                <w:lang w:eastAsia="pl-PL"/>
              </w:rPr>
              <w:t>konstrukcja</w:t>
            </w:r>
          </w:p>
          <w:p w14:paraId="66257645" w14:textId="77777777" w:rsidR="00BC5841" w:rsidRPr="00BC5841" w:rsidRDefault="00BC5841" w:rsidP="00BC5841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C5841">
              <w:rPr>
                <w:rFonts w:asciiTheme="minorHAnsi" w:hAnsiTheme="minorHAnsi" w:cstheme="minorHAnsi"/>
                <w:color w:val="000000"/>
                <w:lang w:eastAsia="pl-PL"/>
              </w:rPr>
              <w:t>materiały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6372982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słupy nośne - profile o przekroju*: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2C6E" w14:textId="77777777" w:rsidR="00BC5841" w:rsidRPr="00BC5841" w:rsidRDefault="00BC5841" w:rsidP="004F7248">
            <w:pPr>
              <w:spacing w:before="120" w:line="360" w:lineRule="auto"/>
              <w:ind w:right="141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 ……..………………………………………..……………  </w:t>
            </w:r>
          </w:p>
        </w:tc>
      </w:tr>
      <w:tr w:rsidR="00BC5841" w:rsidRPr="00BC5841" w14:paraId="5C50A1C5" w14:textId="77777777" w:rsidTr="00775DD5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0691F" w14:textId="77777777" w:rsidR="00BC5841" w:rsidRPr="00BC5841" w:rsidRDefault="00BC5841" w:rsidP="00BC5841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558DA107" w14:textId="77777777" w:rsidR="00BC5841" w:rsidRPr="00BC5841" w:rsidRDefault="00BC5841" w:rsidP="00BC5841">
            <w:pPr>
              <w:rPr>
                <w:rFonts w:asciiTheme="minorHAnsi" w:hAnsiTheme="minorHAnsi" w:cstheme="minorHAnsi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słupy nośne - profile </w:t>
            </w:r>
            <w:r w:rsidRPr="00BC5841">
              <w:rPr>
                <w:rFonts w:asciiTheme="minorHAnsi" w:hAnsiTheme="minorHAnsi" w:cstheme="minorHAnsi"/>
              </w:rPr>
              <w:t xml:space="preserve">o wymiarze*: 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7706C" w14:textId="77777777" w:rsidR="00BC5841" w:rsidRPr="00BC5841" w:rsidRDefault="00BC5841" w:rsidP="004F7248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……..……………………………..…………… [cm]</w:t>
            </w:r>
          </w:p>
        </w:tc>
      </w:tr>
      <w:tr w:rsidR="00BC5841" w:rsidRPr="00BC5841" w14:paraId="5F2C6873" w14:textId="77777777" w:rsidTr="00775DD5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AE7CC" w14:textId="77777777" w:rsidR="00BC5841" w:rsidRPr="00BC5841" w:rsidRDefault="00BC5841" w:rsidP="00BC5841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667B3FCB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grubość ścianki profilu*: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41EA" w14:textId="77777777" w:rsidR="00BC5841" w:rsidRPr="00BC5841" w:rsidRDefault="00BC5841" w:rsidP="004F7248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……..…………………………..…………… [mm]</w:t>
            </w:r>
          </w:p>
        </w:tc>
      </w:tr>
      <w:tr w:rsidR="00BC5841" w:rsidRPr="00BC5841" w14:paraId="24B70640" w14:textId="77777777" w:rsidTr="00775DD5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AFF7B1" w14:textId="77777777" w:rsidR="00BC5841" w:rsidRPr="00BC5841" w:rsidRDefault="00BC5841" w:rsidP="00BC5841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ABE1B12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siedzisko kubełkowe zamknięte: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25E1" w14:textId="77777777" w:rsidR="00BC5841" w:rsidRPr="00BC5841" w:rsidRDefault="00BC5841" w:rsidP="004F7248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1                                    [szt.]</w:t>
            </w:r>
          </w:p>
        </w:tc>
      </w:tr>
      <w:tr w:rsidR="00BC5841" w:rsidRPr="00BC5841" w14:paraId="7D102E9A" w14:textId="77777777" w:rsidTr="00775DD5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77931A" w14:textId="77777777" w:rsidR="00BC5841" w:rsidRPr="00BC5841" w:rsidRDefault="00BC5841" w:rsidP="00BC5841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531BB8" w14:textId="77777777" w:rsidR="00BC5841" w:rsidRPr="00BC5841" w:rsidRDefault="00BC5841" w:rsidP="00BC5841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C5841">
              <w:rPr>
                <w:rFonts w:asciiTheme="minorHAnsi" w:hAnsiTheme="minorHAnsi" w:cstheme="minorHAnsi"/>
                <w:color w:val="000000"/>
                <w:lang w:eastAsia="pl-PL"/>
              </w:rPr>
              <w:t>siedzisko deska: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426D" w14:textId="77777777" w:rsidR="00BC5841" w:rsidRPr="00BC5841" w:rsidRDefault="00BC5841" w:rsidP="004F7248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1                                    [szt.]</w:t>
            </w:r>
          </w:p>
        </w:tc>
      </w:tr>
      <w:tr w:rsidR="00BC5841" w:rsidRPr="00BC5841" w14:paraId="58D5895B" w14:textId="77777777" w:rsidTr="00775DD5">
        <w:trPr>
          <w:trHeight w:val="33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D8D66F" w14:textId="77777777" w:rsidR="00BC5841" w:rsidRPr="00BC5841" w:rsidRDefault="00BC5841" w:rsidP="00BC5841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C5841">
              <w:rPr>
                <w:rFonts w:asciiTheme="minorHAnsi" w:hAnsiTheme="minorHAnsi" w:cstheme="minorHAnsi"/>
                <w:color w:val="000000"/>
                <w:lang w:eastAsia="pl-PL"/>
              </w:rPr>
              <w:t>materiały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9A75057" w14:textId="77777777" w:rsidR="00BC5841" w:rsidRPr="00BC5841" w:rsidRDefault="00BC5841" w:rsidP="00BC5841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słupy nośne wykonane z*: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08BA" w14:textId="77777777" w:rsidR="00BC5841" w:rsidRPr="00BC5841" w:rsidRDefault="00BC5841" w:rsidP="004F7248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……..………………………………………..……………  </w:t>
            </w:r>
          </w:p>
        </w:tc>
      </w:tr>
      <w:tr w:rsidR="00BC5841" w:rsidRPr="00BC5841" w14:paraId="04A046FB" w14:textId="77777777" w:rsidTr="00775DD5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035455" w14:textId="77777777" w:rsidR="00BC5841" w:rsidRPr="00BC5841" w:rsidRDefault="00BC5841" w:rsidP="00BC5841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1C7066B" w14:textId="77777777" w:rsidR="00BC5841" w:rsidRPr="00BC5841" w:rsidRDefault="00BC5841" w:rsidP="00BC5841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C5841">
              <w:rPr>
                <w:rFonts w:asciiTheme="minorHAnsi" w:hAnsiTheme="minorHAnsi" w:cstheme="minorHAnsi"/>
                <w:color w:val="000000"/>
                <w:lang w:eastAsia="pl-PL"/>
              </w:rPr>
              <w:t>siedziska wykonane z: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D990" w14:textId="77777777" w:rsidR="00BC5841" w:rsidRPr="00BC5841" w:rsidRDefault="00BC5841" w:rsidP="00BC5841">
            <w:pPr>
              <w:ind w:right="-2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 xml:space="preserve">aluminiowego wkładu trwale i na całej powierzchni pokrytego </w:t>
            </w:r>
            <w:r w:rsidRPr="00BC5841">
              <w:rPr>
                <w:rFonts w:asciiTheme="minorHAnsi" w:hAnsiTheme="minorHAnsi" w:cstheme="minorHAnsi"/>
              </w:rPr>
              <w:br/>
              <w:t>odporną na warunki atmosferyczne i promieniowanie UV</w:t>
            </w:r>
            <w:r w:rsidRPr="00BC5841">
              <w:rPr>
                <w:rFonts w:asciiTheme="minorHAnsi" w:hAnsiTheme="minorHAnsi" w:cstheme="minorHAnsi"/>
              </w:rPr>
              <w:br/>
              <w:t xml:space="preserve"> gumą EPDM</w:t>
            </w:r>
          </w:p>
        </w:tc>
      </w:tr>
      <w:tr w:rsidR="00BC5841" w:rsidRPr="00BC5841" w14:paraId="491EE89B" w14:textId="77777777" w:rsidTr="00775DD5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FB140" w14:textId="77777777" w:rsidR="00BC5841" w:rsidRPr="00BC5841" w:rsidRDefault="00BC5841" w:rsidP="00BC5841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21CFA238" w14:textId="77777777" w:rsidR="00BC5841" w:rsidRPr="00BC5841" w:rsidRDefault="00BC5841" w:rsidP="00BC5841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C5841">
              <w:rPr>
                <w:rFonts w:asciiTheme="minorHAnsi" w:hAnsiTheme="minorHAnsi" w:cstheme="minorHAnsi"/>
                <w:color w:val="000000"/>
                <w:lang w:eastAsia="pl-PL"/>
              </w:rPr>
              <w:t>łańcuchy wykonane z: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FA23" w14:textId="77777777" w:rsidR="00BC5841" w:rsidRPr="00BC5841" w:rsidRDefault="00BC5841" w:rsidP="00BC5841">
            <w:pPr>
              <w:spacing w:before="12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stal nierdzewna</w:t>
            </w:r>
          </w:p>
        </w:tc>
      </w:tr>
      <w:tr w:rsidR="00BC5841" w:rsidRPr="00BC5841" w14:paraId="10509B1B" w14:textId="77777777" w:rsidTr="00775DD5">
        <w:trPr>
          <w:trHeight w:val="27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CE5E9F" w14:textId="77777777" w:rsidR="00BC5841" w:rsidRPr="00BC5841" w:rsidRDefault="00BC5841" w:rsidP="00BC5841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C5841">
              <w:rPr>
                <w:rFonts w:asciiTheme="minorHAnsi" w:hAnsiTheme="minorHAnsi" w:cstheme="minorHAnsi"/>
                <w:color w:val="000000"/>
                <w:lang w:eastAsia="pl-PL"/>
              </w:rPr>
              <w:t>kolorystyka urządzenia*: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CB36" w14:textId="77777777" w:rsidR="00BC5841" w:rsidRPr="00BC5841" w:rsidRDefault="00BC5841" w:rsidP="004F7248">
            <w:pPr>
              <w:spacing w:before="120" w:line="360" w:lineRule="auto"/>
              <w:ind w:right="192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……..………………………………………..……………  </w:t>
            </w:r>
          </w:p>
        </w:tc>
      </w:tr>
      <w:tr w:rsidR="00BC5841" w:rsidRPr="00BC5841" w14:paraId="7215CC18" w14:textId="77777777" w:rsidTr="00775DD5">
        <w:trPr>
          <w:trHeight w:val="27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7F5B0F08" w14:textId="77777777" w:rsidR="00BC5841" w:rsidRPr="00BC5841" w:rsidRDefault="00BC5841" w:rsidP="00BC5841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C5841">
              <w:rPr>
                <w:rFonts w:asciiTheme="minorHAnsi" w:hAnsiTheme="minorHAnsi" w:cstheme="minorHAnsi"/>
                <w:color w:val="000000"/>
                <w:lang w:eastAsia="pl-PL"/>
              </w:rPr>
              <w:t>montaż: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96E5" w14:textId="77777777" w:rsidR="00BC5841" w:rsidRPr="00BC5841" w:rsidRDefault="00BC5841" w:rsidP="00BC5841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wyrób na stałe związany z gruntem,  w przypadku profili kwadratowych słupy nośne osadzone nad powierzchnią  gruntu za pomocą stalowych kotew</w:t>
            </w:r>
          </w:p>
        </w:tc>
      </w:tr>
      <w:tr w:rsidR="00BC5841" w:rsidRPr="00BC5841" w14:paraId="35C82765" w14:textId="77777777" w:rsidTr="00775DD5">
        <w:trPr>
          <w:trHeight w:val="27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43AD0E" w14:textId="77777777" w:rsidR="00BC5841" w:rsidRPr="00BC5841" w:rsidRDefault="00BC5841" w:rsidP="00BC5841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cena jednostkowa brutto zł*: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C123" w14:textId="77777777" w:rsidR="00BC5841" w:rsidRPr="00BC5841" w:rsidRDefault="00BC5841" w:rsidP="00BC5841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  [zł]</w:t>
            </w:r>
          </w:p>
        </w:tc>
      </w:tr>
    </w:tbl>
    <w:p w14:paraId="5099C7F4" w14:textId="77777777" w:rsidR="004F7248" w:rsidRPr="00BC5841" w:rsidRDefault="004F7248" w:rsidP="004F7248">
      <w:pPr>
        <w:rPr>
          <w:rFonts w:asciiTheme="minorHAnsi" w:hAnsiTheme="minorHAnsi" w:cstheme="minorHAnsi"/>
          <w:i/>
          <w:iCs/>
          <w:lang w:eastAsia="pl-PL"/>
        </w:rPr>
      </w:pPr>
      <w:r w:rsidRPr="00BC5841">
        <w:rPr>
          <w:rFonts w:asciiTheme="minorHAnsi" w:hAnsiTheme="minorHAnsi" w:cstheme="minorHAnsi"/>
          <w:i/>
          <w:iCs/>
          <w:color w:val="000000"/>
          <w:lang w:eastAsia="pl-PL"/>
        </w:rPr>
        <w:t xml:space="preserve">* </w:t>
      </w:r>
      <w:r w:rsidRPr="00BC5841">
        <w:rPr>
          <w:rFonts w:asciiTheme="minorHAnsi" w:hAnsiTheme="minorHAnsi" w:cstheme="minorHAnsi"/>
          <w:i/>
          <w:iCs/>
          <w:lang w:eastAsia="pl-PL"/>
        </w:rPr>
        <w:t>wypełnia Wykonawca</w:t>
      </w:r>
    </w:p>
    <w:p w14:paraId="5A9C12B3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</w:rPr>
      </w:pPr>
    </w:p>
    <w:p w14:paraId="7A5528E2" w14:textId="3698CA9C" w:rsidR="00BC5841" w:rsidRPr="004F7248" w:rsidRDefault="00BC5841" w:rsidP="004F7248">
      <w:pPr>
        <w:jc w:val="both"/>
        <w:rPr>
          <w:rFonts w:asciiTheme="minorHAnsi" w:hAnsiTheme="minorHAnsi" w:cstheme="minorHAnsi"/>
          <w:color w:val="000000"/>
          <w:sz w:val="22"/>
          <w:lang w:eastAsia="pl-PL"/>
        </w:rPr>
      </w:pPr>
      <w:r w:rsidRPr="004F7248">
        <w:rPr>
          <w:rFonts w:asciiTheme="minorHAnsi" w:hAnsiTheme="minorHAnsi" w:cstheme="minorHAnsi"/>
          <w:color w:val="000000"/>
          <w:sz w:val="22"/>
          <w:lang w:eastAsia="pl-PL"/>
        </w:rPr>
        <w:t>Oświadczam, że przedstawione w tabeli dane są kompletne, aktualne i zgodne ze stanem faktycznym.</w:t>
      </w:r>
    </w:p>
    <w:p w14:paraId="3457C5FF" w14:textId="77777777" w:rsidR="00BC5841" w:rsidRPr="004F7248" w:rsidRDefault="00BC5841" w:rsidP="004F7248">
      <w:pPr>
        <w:jc w:val="both"/>
        <w:rPr>
          <w:rFonts w:asciiTheme="minorHAnsi" w:hAnsiTheme="minorHAnsi" w:cstheme="minorHAnsi"/>
          <w:i/>
          <w:iCs/>
          <w:sz w:val="16"/>
          <w:lang w:eastAsia="pl-PL"/>
        </w:rPr>
      </w:pPr>
    </w:p>
    <w:p w14:paraId="26539976" w14:textId="77777777" w:rsidR="00BC5841" w:rsidRPr="004F7248" w:rsidRDefault="00BC5841" w:rsidP="004F7248">
      <w:pPr>
        <w:jc w:val="both"/>
        <w:rPr>
          <w:rFonts w:asciiTheme="minorHAnsi" w:hAnsiTheme="minorHAnsi" w:cstheme="minorHAnsi"/>
          <w:iCs/>
          <w:sz w:val="22"/>
          <w:lang w:eastAsia="pl-PL"/>
        </w:rPr>
      </w:pPr>
      <w:r w:rsidRPr="004F7248">
        <w:rPr>
          <w:rFonts w:asciiTheme="minorHAnsi" w:hAnsiTheme="minorHAnsi" w:cstheme="minorHAnsi"/>
          <w:iCs/>
          <w:sz w:val="22"/>
          <w:lang w:eastAsia="pl-PL"/>
        </w:rPr>
        <w:t>Część integralną do niniejszej informacji, stanowi wizualizacja oferowanego urządzenia (zdjęcie urządzenia lub rysunek katalogowy), oraz rzut urządzenia z góry z uwzględnieniem stref bezpieczeństwa produktu.</w:t>
      </w:r>
    </w:p>
    <w:p w14:paraId="703304D4" w14:textId="77777777" w:rsidR="00BC5841" w:rsidRPr="004F7248" w:rsidRDefault="00BC5841" w:rsidP="004F7248">
      <w:pPr>
        <w:jc w:val="both"/>
        <w:rPr>
          <w:rFonts w:asciiTheme="minorHAnsi" w:hAnsiTheme="minorHAnsi" w:cstheme="minorHAnsi"/>
          <w:iCs/>
          <w:sz w:val="22"/>
          <w:lang w:eastAsia="pl-PL"/>
        </w:rPr>
      </w:pPr>
    </w:p>
    <w:p w14:paraId="704D255C" w14:textId="77777777" w:rsidR="00BC5841" w:rsidRPr="00BC5841" w:rsidRDefault="00BC5841" w:rsidP="00BC5841">
      <w:pPr>
        <w:rPr>
          <w:rFonts w:asciiTheme="minorHAnsi" w:hAnsiTheme="minorHAnsi" w:cstheme="minorHAnsi"/>
          <w:i/>
          <w:iCs/>
          <w:color w:val="000000"/>
          <w:lang w:eastAsia="pl-PL"/>
        </w:rPr>
      </w:pPr>
    </w:p>
    <w:p w14:paraId="046A88D2" w14:textId="77777777" w:rsidR="004F7248" w:rsidRPr="00BC5841" w:rsidRDefault="004F7248" w:rsidP="004F7248">
      <w:pPr>
        <w:rPr>
          <w:rFonts w:asciiTheme="minorHAnsi" w:eastAsia="Calibri" w:hAnsiTheme="minorHAnsi" w:cstheme="minorHAnsi"/>
          <w:sz w:val="22"/>
          <w:szCs w:val="16"/>
          <w:lang w:eastAsia="en-US"/>
        </w:rPr>
      </w:pPr>
      <w:r w:rsidRPr="004F7248">
        <w:rPr>
          <w:rFonts w:asciiTheme="minorHAnsi" w:eastAsia="Calibri" w:hAnsiTheme="minorHAnsi" w:cstheme="minorHAnsi"/>
          <w:sz w:val="18"/>
          <w:szCs w:val="16"/>
          <w:lang w:eastAsia="en-US"/>
        </w:rPr>
        <w:t>.................................................... dnia .................................</w:t>
      </w:r>
      <w:r w:rsidRPr="004F7248">
        <w:rPr>
          <w:rFonts w:asciiTheme="minorHAnsi" w:eastAsia="Calibri" w:hAnsiTheme="minorHAnsi" w:cstheme="minorHAnsi"/>
          <w:sz w:val="24"/>
          <w:szCs w:val="16"/>
          <w:lang w:eastAsia="en-US"/>
        </w:rPr>
        <w:tab/>
      </w:r>
      <w:r w:rsidRPr="00BC5841">
        <w:rPr>
          <w:rFonts w:asciiTheme="minorHAnsi" w:eastAsia="Calibri" w:hAnsiTheme="minorHAnsi" w:cstheme="minorHAnsi"/>
          <w:sz w:val="22"/>
          <w:szCs w:val="16"/>
          <w:lang w:eastAsia="en-US"/>
        </w:rPr>
        <w:tab/>
      </w:r>
    </w:p>
    <w:p w14:paraId="060F9857" w14:textId="77777777" w:rsidR="004F7248" w:rsidRPr="004F7248" w:rsidRDefault="004F7248" w:rsidP="004F7248">
      <w:pPr>
        <w:spacing w:after="160" w:line="259" w:lineRule="auto"/>
        <w:rPr>
          <w:rFonts w:asciiTheme="minorHAnsi" w:hAnsiTheme="minorHAnsi" w:cstheme="minorHAnsi"/>
          <w:b/>
          <w:sz w:val="32"/>
          <w:szCs w:val="28"/>
        </w:rPr>
      </w:pPr>
      <w:r w:rsidRPr="004F7248">
        <w:rPr>
          <w:rFonts w:asciiTheme="minorHAnsi" w:hAnsiTheme="minorHAnsi" w:cstheme="minorHAnsi"/>
          <w:iCs/>
          <w:sz w:val="18"/>
          <w:szCs w:val="16"/>
        </w:rPr>
        <w:t xml:space="preserve">             (Miejscowość i data)</w:t>
      </w:r>
    </w:p>
    <w:p w14:paraId="6AE592F6" w14:textId="684A45F4" w:rsidR="00BC5841" w:rsidRPr="00BC5841" w:rsidRDefault="00BC5841" w:rsidP="004F7248">
      <w:pPr>
        <w:spacing w:after="160" w:line="259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BC5841">
        <w:rPr>
          <w:rFonts w:asciiTheme="minorHAnsi" w:hAnsiTheme="minorHAnsi" w:cstheme="minorHAnsi"/>
        </w:rPr>
        <w:br w:type="page"/>
      </w:r>
      <w:r w:rsidRPr="00BC5841">
        <w:rPr>
          <w:rFonts w:asciiTheme="minorHAnsi" w:hAnsiTheme="minorHAnsi" w:cstheme="minorHAnsi"/>
        </w:rPr>
        <w:lastRenderedPageBreak/>
        <w:tab/>
      </w:r>
      <w:r w:rsidRPr="00BC5841">
        <w:rPr>
          <w:rFonts w:asciiTheme="minorHAnsi" w:hAnsiTheme="minorHAnsi" w:cstheme="minorHAnsi"/>
          <w:b/>
          <w:sz w:val="28"/>
          <w:szCs w:val="28"/>
        </w:rPr>
        <w:t>Załącznik nr 1b</w:t>
      </w:r>
      <w:r w:rsidRPr="00BC5841">
        <w:rPr>
          <w:rFonts w:asciiTheme="minorHAnsi" w:hAnsiTheme="minorHAnsi" w:cstheme="minorHAnsi"/>
          <w:b/>
          <w:sz w:val="28"/>
          <w:szCs w:val="28"/>
          <w:vertAlign w:val="subscript"/>
        </w:rPr>
        <w:t xml:space="preserve">6  </w:t>
      </w:r>
      <w:r w:rsidRPr="00BC5841">
        <w:rPr>
          <w:rFonts w:asciiTheme="minorHAnsi" w:hAnsiTheme="minorHAnsi" w:cstheme="minorHAnsi"/>
          <w:b/>
          <w:sz w:val="28"/>
          <w:szCs w:val="28"/>
        </w:rPr>
        <w:t>do SIWZ</w:t>
      </w:r>
    </w:p>
    <w:p w14:paraId="0443E999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</w:rPr>
      </w:pPr>
    </w:p>
    <w:tbl>
      <w:tblPr>
        <w:tblW w:w="5193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120"/>
        <w:gridCol w:w="4952"/>
        <w:gridCol w:w="8"/>
      </w:tblGrid>
      <w:tr w:rsidR="00BC5841" w:rsidRPr="00BC5841" w14:paraId="127D134D" w14:textId="77777777" w:rsidTr="004F7248">
        <w:trPr>
          <w:trHeight w:val="25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3A5F" w14:textId="30444E47" w:rsidR="00BC5841" w:rsidRPr="00BC5841" w:rsidRDefault="004F7248" w:rsidP="004F724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</w:t>
            </w:r>
            <w:r w:rsidR="00BC5841" w:rsidRPr="00BC5841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nformacje Wykonawcy dot. oferowanego urządzenia zabawowego w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BC5841" w:rsidRPr="00BC5841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ramach części II zamówienia</w:t>
            </w:r>
          </w:p>
        </w:tc>
      </w:tr>
      <w:tr w:rsidR="004F7248" w:rsidRPr="00BC5841" w14:paraId="558F4C61" w14:textId="77777777" w:rsidTr="004F7248">
        <w:trPr>
          <w:gridAfter w:val="1"/>
          <w:wAfter w:w="4" w:type="pct"/>
          <w:trHeight w:val="173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5A1AB5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2BF7244" w14:textId="77777777" w:rsidR="00BC5841" w:rsidRPr="00BC5841" w:rsidRDefault="00BC5841" w:rsidP="00BC5841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pl-PL"/>
              </w:rPr>
              <w:t>HUŚTAWKA WAHADŁOWA PODWÓJNA TYP B</w:t>
            </w:r>
          </w:p>
        </w:tc>
      </w:tr>
      <w:tr w:rsidR="004F7248" w:rsidRPr="00BC5841" w14:paraId="3FD02DB5" w14:textId="77777777" w:rsidTr="004F7248">
        <w:trPr>
          <w:gridAfter w:val="1"/>
          <w:wAfter w:w="4" w:type="pct"/>
          <w:trHeight w:val="173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5720F7C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F79E" w14:textId="77777777" w:rsidR="00BC5841" w:rsidRPr="00BC5841" w:rsidRDefault="00BC5841" w:rsidP="004F7248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………………………………………………………………………. </w:t>
            </w:r>
          </w:p>
        </w:tc>
      </w:tr>
      <w:tr w:rsidR="004F7248" w:rsidRPr="00BC5841" w14:paraId="3597573C" w14:textId="77777777" w:rsidTr="004F7248">
        <w:trPr>
          <w:gridAfter w:val="1"/>
          <w:wAfter w:w="4" w:type="pct"/>
          <w:trHeight w:val="173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765345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41BA" w14:textId="77777777" w:rsidR="00BC5841" w:rsidRPr="00BC5841" w:rsidRDefault="00BC5841" w:rsidP="004F7248">
            <w:pPr>
              <w:spacing w:before="120" w:line="360" w:lineRule="auto"/>
              <w:ind w:left="72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…………………………………………………………………..</w:t>
            </w:r>
          </w:p>
        </w:tc>
      </w:tr>
      <w:tr w:rsidR="004F7248" w:rsidRPr="00BC5841" w14:paraId="667665E1" w14:textId="77777777" w:rsidTr="004F7248">
        <w:trPr>
          <w:gridAfter w:val="1"/>
          <w:wAfter w:w="4" w:type="pct"/>
          <w:trHeight w:val="172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FA6A66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771C" w14:textId="77777777" w:rsidR="00BC5841" w:rsidRPr="00BC5841" w:rsidRDefault="00BC5841" w:rsidP="004F7248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………………………………………………………………….</w:t>
            </w:r>
          </w:p>
        </w:tc>
      </w:tr>
      <w:tr w:rsidR="004F7248" w:rsidRPr="00BC5841" w14:paraId="3231192D" w14:textId="77777777" w:rsidTr="004F7248">
        <w:trPr>
          <w:gridAfter w:val="1"/>
          <w:wAfter w:w="4" w:type="pct"/>
          <w:trHeight w:val="173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72F5A7A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wymiary urządzenia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AEF02F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długość*: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0A33" w14:textId="77777777" w:rsidR="00BC5841" w:rsidRPr="00BC5841" w:rsidRDefault="00BC5841" w:rsidP="004F7248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…………………………………………………………………. [m]</w:t>
            </w:r>
          </w:p>
        </w:tc>
      </w:tr>
      <w:tr w:rsidR="004F7248" w:rsidRPr="00BC5841" w14:paraId="6CE4CA04" w14:textId="77777777" w:rsidTr="004F7248">
        <w:trPr>
          <w:gridAfter w:val="1"/>
          <w:wAfter w:w="4" w:type="pct"/>
          <w:trHeight w:val="173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943D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06A72D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szerokość*: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39F9" w14:textId="77777777" w:rsidR="00BC5841" w:rsidRPr="00BC5841" w:rsidRDefault="00BC5841" w:rsidP="004F7248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………………………………………………………………….</w:t>
            </w:r>
          </w:p>
        </w:tc>
      </w:tr>
      <w:tr w:rsidR="004F7248" w:rsidRPr="00BC5841" w14:paraId="4EA416BB" w14:textId="77777777" w:rsidTr="004F7248">
        <w:trPr>
          <w:gridAfter w:val="1"/>
          <w:wAfter w:w="4" w:type="pct"/>
          <w:trHeight w:val="173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6DD03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DF982C0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słupy nośne - profile o przekroju*: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BE3E" w14:textId="77777777" w:rsidR="00BC5841" w:rsidRPr="00BC5841" w:rsidRDefault="00BC5841" w:rsidP="004F7248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………………………………………………………………….</w:t>
            </w:r>
          </w:p>
        </w:tc>
      </w:tr>
      <w:tr w:rsidR="004F7248" w:rsidRPr="00BC5841" w14:paraId="4AE9E4F2" w14:textId="77777777" w:rsidTr="004F7248">
        <w:trPr>
          <w:gridAfter w:val="1"/>
          <w:wAfter w:w="4" w:type="pct"/>
          <w:trHeight w:val="173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8E558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5853198A" w14:textId="77777777" w:rsidR="00BC5841" w:rsidRPr="00BC5841" w:rsidRDefault="00BC5841" w:rsidP="00BC5841">
            <w:pPr>
              <w:rPr>
                <w:rFonts w:asciiTheme="minorHAnsi" w:hAnsiTheme="minorHAnsi" w:cstheme="minorHAnsi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słupy nośne - profile </w:t>
            </w:r>
            <w:r w:rsidRPr="00BC5841">
              <w:rPr>
                <w:rFonts w:asciiTheme="minorHAnsi" w:hAnsiTheme="minorHAnsi" w:cstheme="minorHAnsi"/>
              </w:rPr>
              <w:t xml:space="preserve">o wymiarze*: 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7A24C" w14:textId="77777777" w:rsidR="00BC5841" w:rsidRPr="00BC5841" w:rsidRDefault="00BC5841" w:rsidP="004F7248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…………………………………………………………………. [cm]</w:t>
            </w:r>
          </w:p>
        </w:tc>
      </w:tr>
      <w:tr w:rsidR="004F7248" w:rsidRPr="00BC5841" w14:paraId="7549B1E1" w14:textId="77777777" w:rsidTr="004F7248">
        <w:trPr>
          <w:gridAfter w:val="1"/>
          <w:wAfter w:w="4" w:type="pct"/>
          <w:trHeight w:val="173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0FF9E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635B12DC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grubość ścianki profilu*: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602F" w14:textId="77777777" w:rsidR="00BC5841" w:rsidRPr="00BC5841" w:rsidRDefault="00BC5841" w:rsidP="004F7248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……..…………………………..…………… [mm]</w:t>
            </w:r>
          </w:p>
        </w:tc>
      </w:tr>
      <w:tr w:rsidR="004F7248" w:rsidRPr="00BC5841" w14:paraId="7E728829" w14:textId="77777777" w:rsidTr="004F7248">
        <w:trPr>
          <w:gridAfter w:val="1"/>
          <w:wAfter w:w="4" w:type="pct"/>
          <w:trHeight w:val="173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9F788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5D9DA5E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siedzisko typ kubełek zamknięty: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50AB" w14:textId="77777777" w:rsidR="00BC5841" w:rsidRPr="00BC5841" w:rsidRDefault="00BC5841" w:rsidP="004F7248">
            <w:pPr>
              <w:spacing w:before="120" w:line="360" w:lineRule="auto"/>
              <w:ind w:firstLine="1996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1                                    [szt.]</w:t>
            </w:r>
          </w:p>
        </w:tc>
      </w:tr>
      <w:tr w:rsidR="004F7248" w:rsidRPr="00BC5841" w14:paraId="78918D75" w14:textId="77777777" w:rsidTr="004F7248">
        <w:trPr>
          <w:gridAfter w:val="1"/>
          <w:wAfter w:w="4" w:type="pct"/>
          <w:trHeight w:val="173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DE7725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8D8FCD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siedzisko typ deska: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5848" w14:textId="77777777" w:rsidR="00BC5841" w:rsidRPr="00BC5841" w:rsidRDefault="00BC5841" w:rsidP="004F7248">
            <w:pPr>
              <w:spacing w:before="120" w:line="360" w:lineRule="auto"/>
              <w:ind w:firstLine="1996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1                                    [szt.]</w:t>
            </w:r>
          </w:p>
        </w:tc>
      </w:tr>
      <w:tr w:rsidR="004F7248" w:rsidRPr="00BC5841" w14:paraId="0675244E" w14:textId="77777777" w:rsidTr="004F7248">
        <w:trPr>
          <w:gridAfter w:val="1"/>
          <w:wAfter w:w="4" w:type="pct"/>
          <w:trHeight w:val="216"/>
        </w:trPr>
        <w:tc>
          <w:tcPr>
            <w:tcW w:w="8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CB067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D380C4D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słupy nośne wykonane z*: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B83E" w14:textId="77777777" w:rsidR="00BC5841" w:rsidRPr="00BC5841" w:rsidRDefault="00BC5841" w:rsidP="004F7248">
            <w:pPr>
              <w:spacing w:before="120" w:line="360" w:lineRule="auto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……………………………………………………………………………   </w:t>
            </w:r>
          </w:p>
        </w:tc>
      </w:tr>
      <w:tr w:rsidR="004F7248" w:rsidRPr="00BC5841" w14:paraId="36602960" w14:textId="77777777" w:rsidTr="004F7248">
        <w:trPr>
          <w:gridAfter w:val="1"/>
          <w:wAfter w:w="4" w:type="pct"/>
          <w:trHeight w:val="256"/>
        </w:trPr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FE6886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FCD29D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siedziska wykonane z: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CD7E" w14:textId="4A9F9CAC" w:rsidR="00BC5841" w:rsidRPr="00BC5841" w:rsidRDefault="00BC5841" w:rsidP="004F7248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 xml:space="preserve">aluminiowego wkładu trwale i na całej powierzchni pokrytego </w:t>
            </w:r>
            <w:r w:rsidR="004F7248">
              <w:rPr>
                <w:rFonts w:asciiTheme="minorHAnsi" w:hAnsiTheme="minorHAnsi" w:cstheme="minorHAnsi"/>
              </w:rPr>
              <w:t xml:space="preserve"> </w:t>
            </w:r>
            <w:r w:rsidRPr="00BC5841">
              <w:rPr>
                <w:rFonts w:asciiTheme="minorHAnsi" w:hAnsiTheme="minorHAnsi" w:cstheme="minorHAnsi"/>
              </w:rPr>
              <w:t>odporną na warunki atmosferyczne i promieniowanie UV</w:t>
            </w:r>
            <w:r w:rsidR="004F7248">
              <w:rPr>
                <w:rFonts w:asciiTheme="minorHAnsi" w:hAnsiTheme="minorHAnsi" w:cstheme="minorHAnsi"/>
              </w:rPr>
              <w:t xml:space="preserve"> </w:t>
            </w:r>
            <w:r w:rsidRPr="00BC5841">
              <w:rPr>
                <w:rFonts w:asciiTheme="minorHAnsi" w:hAnsiTheme="minorHAnsi" w:cstheme="minorHAnsi"/>
              </w:rPr>
              <w:t>gumą EPDM</w:t>
            </w:r>
          </w:p>
        </w:tc>
      </w:tr>
      <w:tr w:rsidR="004F7248" w:rsidRPr="00BC5841" w14:paraId="71EC3C86" w14:textId="77777777" w:rsidTr="004F7248">
        <w:trPr>
          <w:gridAfter w:val="1"/>
          <w:wAfter w:w="4" w:type="pct"/>
          <w:trHeight w:val="173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0101C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4316B98B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łańcuchy wykonane z: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8EC40" w14:textId="77777777" w:rsidR="00BC5841" w:rsidRPr="00BC5841" w:rsidRDefault="00BC5841" w:rsidP="004F7248">
            <w:pPr>
              <w:spacing w:before="120" w:line="360" w:lineRule="auto"/>
              <w:ind w:firstLine="1996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stal nierdzewna</w:t>
            </w:r>
          </w:p>
        </w:tc>
      </w:tr>
      <w:tr w:rsidR="004F7248" w:rsidRPr="00BC5841" w14:paraId="78619ED1" w14:textId="77777777" w:rsidTr="004F7248">
        <w:trPr>
          <w:gridAfter w:val="1"/>
          <w:wAfter w:w="4" w:type="pct"/>
          <w:trHeight w:val="173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DAC264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2468" w14:textId="77777777" w:rsidR="00BC5841" w:rsidRPr="00BC5841" w:rsidRDefault="00BC5841" w:rsidP="004F7248">
            <w:pPr>
              <w:spacing w:before="120" w:line="360" w:lineRule="auto"/>
              <w:ind w:right="192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………………………………………………………………………</w:t>
            </w:r>
          </w:p>
        </w:tc>
      </w:tr>
      <w:tr w:rsidR="004F7248" w:rsidRPr="00BC5841" w14:paraId="58BB72F6" w14:textId="77777777" w:rsidTr="004F7248">
        <w:trPr>
          <w:gridAfter w:val="1"/>
          <w:wAfter w:w="4" w:type="pct"/>
          <w:trHeight w:val="173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5416ADA3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montaż: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2DD8" w14:textId="77777777" w:rsidR="00BC5841" w:rsidRPr="00BC5841" w:rsidRDefault="00BC5841" w:rsidP="004F7248">
            <w:pPr>
              <w:ind w:right="193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wyrób na stałe związany z gruntem,  w przypadku profili kwadratowych słupy nośne osadzone nad powierzchnią  gruntu za pomocą stalowych kotew</w:t>
            </w:r>
          </w:p>
        </w:tc>
      </w:tr>
      <w:tr w:rsidR="004F7248" w:rsidRPr="00BC5841" w14:paraId="5BBEE805" w14:textId="77777777" w:rsidTr="004F7248">
        <w:trPr>
          <w:gridAfter w:val="1"/>
          <w:wAfter w:w="4" w:type="pct"/>
          <w:trHeight w:val="173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3629C0" w14:textId="77777777" w:rsidR="00BC5841" w:rsidRPr="00BC5841" w:rsidRDefault="00BC5841" w:rsidP="00BC5841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brutto zł*: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712E" w14:textId="77777777" w:rsidR="00BC5841" w:rsidRPr="00BC5841" w:rsidRDefault="00BC5841" w:rsidP="004F7248">
            <w:pPr>
              <w:spacing w:before="120" w:line="360" w:lineRule="auto"/>
              <w:ind w:firstLine="1996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  [zł]</w:t>
            </w:r>
          </w:p>
        </w:tc>
      </w:tr>
    </w:tbl>
    <w:p w14:paraId="76A5083B" w14:textId="77777777" w:rsidR="004F7248" w:rsidRPr="00BC5841" w:rsidRDefault="004F7248" w:rsidP="004F7248">
      <w:pPr>
        <w:rPr>
          <w:rFonts w:asciiTheme="minorHAnsi" w:hAnsiTheme="minorHAnsi" w:cstheme="minorHAnsi"/>
          <w:i/>
          <w:iCs/>
          <w:lang w:eastAsia="pl-PL"/>
        </w:rPr>
      </w:pPr>
      <w:r w:rsidRPr="00BC5841">
        <w:rPr>
          <w:rFonts w:asciiTheme="minorHAnsi" w:hAnsiTheme="minorHAnsi" w:cstheme="minorHAnsi"/>
          <w:i/>
          <w:iCs/>
          <w:lang w:eastAsia="pl-PL"/>
        </w:rPr>
        <w:t>* wypełnia Wykonawca</w:t>
      </w:r>
    </w:p>
    <w:p w14:paraId="45D800D3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</w:rPr>
      </w:pPr>
    </w:p>
    <w:p w14:paraId="0AA485E8" w14:textId="77777777" w:rsidR="00BC5841" w:rsidRPr="004F7248" w:rsidRDefault="00BC5841" w:rsidP="004F7248">
      <w:pPr>
        <w:jc w:val="both"/>
        <w:rPr>
          <w:rFonts w:asciiTheme="minorHAnsi" w:hAnsiTheme="minorHAnsi" w:cstheme="minorHAnsi"/>
          <w:sz w:val="22"/>
          <w:lang w:eastAsia="pl-PL"/>
        </w:rPr>
      </w:pPr>
      <w:r w:rsidRPr="004F7248">
        <w:rPr>
          <w:rFonts w:asciiTheme="minorHAnsi" w:hAnsiTheme="minorHAnsi" w:cstheme="minorHAnsi"/>
          <w:sz w:val="22"/>
          <w:lang w:eastAsia="pl-PL"/>
        </w:rPr>
        <w:t>Oświadczam, że przedstawione w tabeli dane są kompletne, aktualne i zgodne ze stanem faktycznym.</w:t>
      </w:r>
    </w:p>
    <w:p w14:paraId="64B1D44B" w14:textId="77777777" w:rsidR="00BC5841" w:rsidRPr="004F7248" w:rsidRDefault="00BC5841" w:rsidP="00BC5841">
      <w:pPr>
        <w:rPr>
          <w:rFonts w:asciiTheme="minorHAnsi" w:hAnsiTheme="minorHAnsi" w:cstheme="minorHAnsi"/>
          <w:b/>
          <w:sz w:val="14"/>
        </w:rPr>
      </w:pPr>
    </w:p>
    <w:p w14:paraId="0340D1E9" w14:textId="77777777" w:rsidR="00BC5841" w:rsidRPr="004F7248" w:rsidRDefault="00BC5841" w:rsidP="004F7248">
      <w:pPr>
        <w:jc w:val="both"/>
        <w:rPr>
          <w:rFonts w:asciiTheme="minorHAnsi" w:hAnsiTheme="minorHAnsi" w:cstheme="minorHAnsi"/>
          <w:iCs/>
          <w:sz w:val="22"/>
          <w:lang w:eastAsia="pl-PL"/>
        </w:rPr>
      </w:pPr>
      <w:r w:rsidRPr="004F7248">
        <w:rPr>
          <w:rFonts w:asciiTheme="minorHAnsi" w:hAnsiTheme="minorHAnsi" w:cstheme="minorHAnsi"/>
          <w:iCs/>
          <w:sz w:val="22"/>
          <w:lang w:eastAsia="pl-PL"/>
        </w:rPr>
        <w:t>Część integralną do niniejszej informacji, stanowi wizualizacja oferowanego urządzenia (zdjęcie urządzenia lub rysunek katalogowy), oraz rzut urządzenia z góry z uwzględnieniem stref bezpieczeństwa produktu.</w:t>
      </w:r>
    </w:p>
    <w:p w14:paraId="68C18832" w14:textId="77777777" w:rsidR="00BC5841" w:rsidRPr="00BC5841" w:rsidRDefault="00BC5841" w:rsidP="00BC5841">
      <w:pPr>
        <w:rPr>
          <w:rFonts w:asciiTheme="minorHAnsi" w:hAnsiTheme="minorHAnsi" w:cstheme="minorHAnsi"/>
          <w:i/>
          <w:iCs/>
          <w:lang w:eastAsia="pl-PL"/>
        </w:rPr>
      </w:pPr>
    </w:p>
    <w:p w14:paraId="6392DAFA" w14:textId="77777777" w:rsidR="00BC5841" w:rsidRPr="00BC5841" w:rsidRDefault="00BC5841" w:rsidP="00BC5841">
      <w:pPr>
        <w:rPr>
          <w:rFonts w:asciiTheme="minorHAnsi" w:hAnsiTheme="minorHAnsi" w:cstheme="minorHAnsi"/>
          <w:i/>
          <w:iCs/>
          <w:lang w:eastAsia="pl-PL"/>
        </w:rPr>
      </w:pPr>
    </w:p>
    <w:p w14:paraId="0D057F8A" w14:textId="77777777" w:rsidR="004F7248" w:rsidRPr="004F7248" w:rsidRDefault="004F7248" w:rsidP="004F7248">
      <w:pPr>
        <w:spacing w:line="259" w:lineRule="auto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4F7248">
        <w:rPr>
          <w:rFonts w:asciiTheme="minorHAnsi" w:eastAsia="Calibri" w:hAnsiTheme="minorHAnsi" w:cstheme="minorHAnsi"/>
          <w:sz w:val="16"/>
          <w:szCs w:val="16"/>
          <w:lang w:eastAsia="en-US"/>
        </w:rPr>
        <w:t>.................................................... dnia .................................</w:t>
      </w:r>
      <w:r w:rsidRPr="004F7248">
        <w:rPr>
          <w:rFonts w:asciiTheme="minorHAnsi" w:eastAsia="Calibri" w:hAnsiTheme="minorHAnsi" w:cstheme="minorHAnsi"/>
          <w:sz w:val="16"/>
          <w:szCs w:val="16"/>
          <w:lang w:eastAsia="en-US"/>
        </w:rPr>
        <w:tab/>
      </w:r>
      <w:r w:rsidRPr="004F7248">
        <w:rPr>
          <w:rFonts w:asciiTheme="minorHAnsi" w:eastAsia="Calibri" w:hAnsiTheme="minorHAnsi" w:cstheme="minorHAnsi"/>
          <w:sz w:val="16"/>
          <w:szCs w:val="16"/>
          <w:lang w:eastAsia="en-US"/>
        </w:rPr>
        <w:tab/>
      </w:r>
    </w:p>
    <w:p w14:paraId="26FA92EC" w14:textId="77777777" w:rsidR="004F7248" w:rsidRPr="004F7248" w:rsidRDefault="004F7248" w:rsidP="004F7248">
      <w:pPr>
        <w:spacing w:after="160" w:line="259" w:lineRule="auto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  <w:r w:rsidRPr="004F7248">
        <w:rPr>
          <w:rFonts w:asciiTheme="minorHAnsi" w:eastAsia="Calibri" w:hAnsiTheme="minorHAnsi" w:cstheme="minorHAnsi"/>
          <w:iCs/>
          <w:sz w:val="16"/>
          <w:szCs w:val="16"/>
          <w:lang w:eastAsia="en-US"/>
        </w:rPr>
        <w:t xml:space="preserve">             (Miejscowość i data)</w:t>
      </w:r>
    </w:p>
    <w:p w14:paraId="5596CE88" w14:textId="77777777" w:rsidR="00BC5841" w:rsidRPr="00BC5841" w:rsidRDefault="00BC5841" w:rsidP="00BC5841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 w:rsidRPr="00BC5841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157E0C3A" w14:textId="77777777" w:rsidR="00BC5841" w:rsidRPr="00BC5841" w:rsidRDefault="00BC5841" w:rsidP="00BC5841">
      <w:pPr>
        <w:pStyle w:val="Bezodstpw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BC5841">
        <w:rPr>
          <w:rFonts w:asciiTheme="minorHAnsi" w:hAnsiTheme="minorHAnsi" w:cstheme="minorHAnsi"/>
          <w:b/>
          <w:sz w:val="28"/>
          <w:szCs w:val="28"/>
        </w:rPr>
        <w:lastRenderedPageBreak/>
        <w:t>Załącznik nr 1b</w:t>
      </w:r>
      <w:r w:rsidRPr="00BC5841">
        <w:rPr>
          <w:rFonts w:asciiTheme="minorHAnsi" w:hAnsiTheme="minorHAnsi" w:cstheme="minorHAnsi"/>
          <w:b/>
          <w:sz w:val="28"/>
          <w:szCs w:val="28"/>
          <w:vertAlign w:val="subscript"/>
        </w:rPr>
        <w:t xml:space="preserve">7 </w:t>
      </w:r>
      <w:r w:rsidRPr="00BC5841">
        <w:rPr>
          <w:rFonts w:asciiTheme="minorHAnsi" w:hAnsiTheme="minorHAnsi" w:cstheme="minorHAnsi"/>
          <w:b/>
          <w:sz w:val="28"/>
          <w:szCs w:val="28"/>
        </w:rPr>
        <w:t>do SIWZ</w:t>
      </w:r>
    </w:p>
    <w:p w14:paraId="1FA7D83A" w14:textId="77777777" w:rsidR="00BC5841" w:rsidRPr="00BC5841" w:rsidRDefault="00BC5841" w:rsidP="00BC5841">
      <w:pPr>
        <w:pStyle w:val="Bezodstpw"/>
        <w:jc w:val="righ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3296"/>
        <w:gridCol w:w="4729"/>
      </w:tblGrid>
      <w:tr w:rsidR="00BC5841" w:rsidRPr="00BC5841" w14:paraId="0D10CC40" w14:textId="77777777" w:rsidTr="00BC5841">
        <w:trPr>
          <w:trHeight w:val="42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E3AB" w14:textId="53C9EAC6" w:rsidR="00BC5841" w:rsidRPr="00BC5841" w:rsidRDefault="004F7248" w:rsidP="00BC584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  <w:t>I</w:t>
            </w:r>
            <w:r w:rsidR="00BC5841" w:rsidRPr="00BC5841"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  <w:t>nformacje Wykonawcy dot. oferowanego urządzenia zabawowego w ramach części II zamówienia</w:t>
            </w:r>
          </w:p>
        </w:tc>
      </w:tr>
      <w:tr w:rsidR="00BC5841" w:rsidRPr="00BC5841" w14:paraId="26729D0D" w14:textId="77777777" w:rsidTr="004F7248">
        <w:trPr>
          <w:trHeight w:val="292"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58785E68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2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CAAD9A" w14:textId="77777777" w:rsidR="00BC5841" w:rsidRPr="00BC5841" w:rsidRDefault="00BC5841" w:rsidP="00BC5841">
            <w:pPr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ar-SA"/>
              </w:rPr>
              <w:t>URZĄDZENIE  LINOWE TYP A</w:t>
            </w:r>
          </w:p>
        </w:tc>
      </w:tr>
      <w:tr w:rsidR="00BC5841" w:rsidRPr="00BC5841" w14:paraId="5EB80633" w14:textId="77777777" w:rsidTr="004F7248">
        <w:trPr>
          <w:trHeight w:val="292"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15FFC6BB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A098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  <w:p w14:paraId="5858A495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………………………………………………………</w:t>
            </w:r>
          </w:p>
          <w:p w14:paraId="5BAEDF43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BC5841" w:rsidRPr="00BC5841" w14:paraId="0006F5DC" w14:textId="77777777" w:rsidTr="004F7248">
        <w:trPr>
          <w:trHeight w:val="292"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54D2ABD7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44BA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 ……………………………………………………</w:t>
            </w:r>
          </w:p>
          <w:p w14:paraId="64B46371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  <w:p w14:paraId="7757D803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C5841" w:rsidRPr="00BC5841" w14:paraId="36EAFF5A" w14:textId="77777777" w:rsidTr="004F7248">
        <w:trPr>
          <w:trHeight w:val="304"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612BBAF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FC59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</w:t>
            </w:r>
          </w:p>
          <w:p w14:paraId="01FBA64C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………………………………………………………</w:t>
            </w:r>
          </w:p>
          <w:p w14:paraId="2E275B6C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C5841" w:rsidRPr="00BC5841" w14:paraId="4A06E96E" w14:textId="77777777" w:rsidTr="004F7248">
        <w:trPr>
          <w:trHeight w:val="304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52E441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wymiary urządzenia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370B732C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wysokość*: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25A4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 …………………………………      [m]</w:t>
            </w:r>
          </w:p>
        </w:tc>
      </w:tr>
      <w:tr w:rsidR="00BC5841" w:rsidRPr="00BC5841" w14:paraId="2CA89C4C" w14:textId="77777777" w:rsidTr="004F7248">
        <w:trPr>
          <w:trHeight w:val="284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360D89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62B1FBD0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średnica podstawy*: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397F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 [m]</w:t>
            </w:r>
          </w:p>
        </w:tc>
      </w:tr>
      <w:tr w:rsidR="00BC5841" w:rsidRPr="00BC5841" w14:paraId="0D91E214" w14:textId="77777777" w:rsidTr="004F7248">
        <w:trPr>
          <w:trHeight w:val="304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B80DD4F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79B70766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średnica słupa*: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BCE0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 [cm]</w:t>
            </w:r>
          </w:p>
        </w:tc>
      </w:tr>
      <w:tr w:rsidR="00BC5841" w:rsidRPr="00BC5841" w14:paraId="520F8ADE" w14:textId="77777777" w:rsidTr="004F7248">
        <w:trPr>
          <w:trHeight w:val="304"/>
        </w:trPr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309AC0C1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3BE17B63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średnica lin przeplotni*: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7658C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 [cm]</w:t>
            </w:r>
          </w:p>
        </w:tc>
      </w:tr>
      <w:tr w:rsidR="00BC5841" w:rsidRPr="00BC5841" w14:paraId="7F05874B" w14:textId="77777777" w:rsidTr="004F7248">
        <w:trPr>
          <w:trHeight w:val="408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94F4CC7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324137E0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ściany wspinaczkowe zewnętrzne – ilość*: 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94E17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  [szt.]</w:t>
            </w:r>
          </w:p>
        </w:tc>
      </w:tr>
      <w:tr w:rsidR="00BC5841" w:rsidRPr="00BC5841" w14:paraId="4A283BF0" w14:textId="77777777" w:rsidTr="004F7248">
        <w:trPr>
          <w:trHeight w:val="8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243844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128F5176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DDA8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C5841" w:rsidRPr="00BC5841" w14:paraId="53A0749A" w14:textId="77777777" w:rsidTr="004F7248">
        <w:trPr>
          <w:trHeight w:val="304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905217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FA9DF0C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 xml:space="preserve">słup wykonany z*: 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AD06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</w:t>
            </w:r>
          </w:p>
        </w:tc>
      </w:tr>
      <w:tr w:rsidR="00BC5841" w:rsidRPr="00BC5841" w14:paraId="01971274" w14:textId="77777777" w:rsidTr="004F7248">
        <w:trPr>
          <w:trHeight w:val="304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DA62557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9F35BEF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przeplotnia piramidy wykonana z*: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DE28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  <w:p w14:paraId="09C9619A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  <w:p w14:paraId="0DB205D9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C5841" w:rsidRPr="00BC5841" w14:paraId="1521905D" w14:textId="77777777" w:rsidTr="004F7248">
        <w:trPr>
          <w:trHeight w:val="292"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1BAB9D99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A591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</w:t>
            </w:r>
          </w:p>
          <w:p w14:paraId="4FE16662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</w:tr>
      <w:tr w:rsidR="00BC5841" w:rsidRPr="00BC5841" w14:paraId="729610AE" w14:textId="77777777" w:rsidTr="004F7248">
        <w:trPr>
          <w:trHeight w:val="292"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ABF7FB" w14:textId="77777777" w:rsidR="00BC5841" w:rsidRPr="00BC5841" w:rsidRDefault="00BC5841" w:rsidP="00BC5841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brutto zł*: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3ADD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  <w:p w14:paraId="5BC01297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 [zł]</w:t>
            </w:r>
          </w:p>
        </w:tc>
      </w:tr>
    </w:tbl>
    <w:p w14:paraId="583AACCB" w14:textId="77777777" w:rsidR="004F7248" w:rsidRPr="00BC5841" w:rsidRDefault="004F7248" w:rsidP="004F7248">
      <w:pPr>
        <w:rPr>
          <w:rFonts w:asciiTheme="minorHAnsi" w:hAnsiTheme="minorHAnsi" w:cstheme="minorHAnsi"/>
          <w:i/>
          <w:iCs/>
          <w:lang w:eastAsia="pl-PL"/>
        </w:rPr>
      </w:pPr>
      <w:r w:rsidRPr="00BC5841">
        <w:rPr>
          <w:rFonts w:asciiTheme="minorHAnsi" w:hAnsiTheme="minorHAnsi" w:cstheme="minorHAnsi"/>
          <w:i/>
          <w:iCs/>
          <w:lang w:eastAsia="pl-PL"/>
        </w:rPr>
        <w:t xml:space="preserve">* wypełnia Wykonawca </w:t>
      </w:r>
    </w:p>
    <w:p w14:paraId="020ADDA6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</w:rPr>
      </w:pPr>
    </w:p>
    <w:p w14:paraId="75E5D549" w14:textId="77777777" w:rsidR="00BC5841" w:rsidRPr="004F7248" w:rsidRDefault="00BC5841" w:rsidP="004F7248">
      <w:pPr>
        <w:jc w:val="both"/>
        <w:rPr>
          <w:rFonts w:asciiTheme="minorHAnsi" w:hAnsiTheme="minorHAnsi" w:cstheme="minorHAnsi"/>
          <w:sz w:val="22"/>
          <w:lang w:eastAsia="pl-PL"/>
        </w:rPr>
      </w:pPr>
      <w:r w:rsidRPr="004F7248">
        <w:rPr>
          <w:rFonts w:asciiTheme="minorHAnsi" w:hAnsiTheme="minorHAnsi" w:cstheme="minorHAnsi"/>
          <w:sz w:val="22"/>
          <w:lang w:eastAsia="pl-PL"/>
        </w:rPr>
        <w:t>Oświadczam, że przedstawione w tabeli dane są kompletne, aktualne i zgodne ze stanem faktycznym.</w:t>
      </w:r>
    </w:p>
    <w:p w14:paraId="0D344344" w14:textId="77777777" w:rsidR="00BC5841" w:rsidRPr="004F7248" w:rsidRDefault="00BC5841" w:rsidP="004F7248">
      <w:pPr>
        <w:jc w:val="both"/>
        <w:rPr>
          <w:rFonts w:asciiTheme="minorHAnsi" w:hAnsiTheme="minorHAnsi" w:cstheme="minorHAnsi"/>
          <w:b/>
          <w:sz w:val="12"/>
        </w:rPr>
      </w:pPr>
    </w:p>
    <w:p w14:paraId="591A95F8" w14:textId="77777777" w:rsidR="00BC5841" w:rsidRPr="004F7248" w:rsidRDefault="00BC5841" w:rsidP="004F7248">
      <w:pPr>
        <w:jc w:val="both"/>
        <w:rPr>
          <w:rFonts w:asciiTheme="minorHAnsi" w:hAnsiTheme="minorHAnsi" w:cstheme="minorHAnsi"/>
          <w:iCs/>
          <w:sz w:val="22"/>
          <w:lang w:eastAsia="pl-PL"/>
        </w:rPr>
      </w:pPr>
      <w:r w:rsidRPr="004F7248">
        <w:rPr>
          <w:rFonts w:asciiTheme="minorHAnsi" w:hAnsiTheme="minorHAnsi" w:cstheme="minorHAnsi"/>
          <w:iCs/>
          <w:sz w:val="22"/>
          <w:lang w:eastAsia="pl-PL"/>
        </w:rPr>
        <w:t>Część integralną do niniejszej informacji, stanowi wizualizacja oferowanego urządzenia (zdjęcie urządzenia lub rysunek katalogowy), oraz rzut urządzenia z góry z uwzględnieniem stref bezpieczeństwa produktu.</w:t>
      </w:r>
    </w:p>
    <w:p w14:paraId="6BF825FB" w14:textId="77777777" w:rsidR="00BC5841" w:rsidRPr="004F7248" w:rsidRDefault="00BC5841" w:rsidP="00BC5841">
      <w:pPr>
        <w:rPr>
          <w:rFonts w:asciiTheme="minorHAnsi" w:hAnsiTheme="minorHAnsi" w:cstheme="minorHAnsi"/>
          <w:i/>
          <w:iCs/>
          <w:sz w:val="22"/>
          <w:lang w:eastAsia="pl-PL"/>
        </w:rPr>
      </w:pPr>
    </w:p>
    <w:p w14:paraId="29D5F4B0" w14:textId="77777777" w:rsidR="00BC5841" w:rsidRPr="00BC5841" w:rsidRDefault="00BC5841" w:rsidP="00BC5841">
      <w:pPr>
        <w:rPr>
          <w:rFonts w:asciiTheme="minorHAnsi" w:hAnsiTheme="minorHAnsi" w:cstheme="minorHAnsi"/>
          <w:i/>
          <w:iCs/>
          <w:lang w:eastAsia="pl-PL"/>
        </w:rPr>
      </w:pPr>
    </w:p>
    <w:p w14:paraId="1018CA00" w14:textId="77777777" w:rsidR="00BC5841" w:rsidRPr="00BC5841" w:rsidRDefault="00BC5841" w:rsidP="00BC5841">
      <w:pPr>
        <w:rPr>
          <w:rFonts w:asciiTheme="minorHAnsi" w:hAnsiTheme="minorHAnsi" w:cstheme="minorHAnsi"/>
          <w:i/>
          <w:iCs/>
          <w:lang w:eastAsia="pl-PL"/>
        </w:rPr>
      </w:pPr>
    </w:p>
    <w:p w14:paraId="583607D2" w14:textId="77777777" w:rsidR="004F7248" w:rsidRPr="00BC5841" w:rsidRDefault="004F7248" w:rsidP="004F7248">
      <w:pPr>
        <w:rPr>
          <w:rFonts w:asciiTheme="minorHAnsi" w:eastAsia="Calibri" w:hAnsiTheme="minorHAnsi" w:cstheme="minorHAnsi"/>
          <w:sz w:val="22"/>
          <w:szCs w:val="16"/>
          <w:lang w:eastAsia="en-US"/>
        </w:rPr>
      </w:pPr>
      <w:r w:rsidRPr="004F7248">
        <w:rPr>
          <w:rFonts w:asciiTheme="minorHAnsi" w:eastAsia="Calibri" w:hAnsiTheme="minorHAnsi" w:cstheme="minorHAnsi"/>
          <w:sz w:val="18"/>
          <w:szCs w:val="16"/>
          <w:lang w:eastAsia="en-US"/>
        </w:rPr>
        <w:t>.................................................... dnia .................................</w:t>
      </w:r>
      <w:r w:rsidRPr="004F7248">
        <w:rPr>
          <w:rFonts w:asciiTheme="minorHAnsi" w:eastAsia="Calibri" w:hAnsiTheme="minorHAnsi" w:cstheme="minorHAnsi"/>
          <w:sz w:val="24"/>
          <w:szCs w:val="16"/>
          <w:lang w:eastAsia="en-US"/>
        </w:rPr>
        <w:tab/>
      </w:r>
      <w:r w:rsidRPr="00BC5841">
        <w:rPr>
          <w:rFonts w:asciiTheme="minorHAnsi" w:eastAsia="Calibri" w:hAnsiTheme="minorHAnsi" w:cstheme="minorHAnsi"/>
          <w:sz w:val="22"/>
          <w:szCs w:val="16"/>
          <w:lang w:eastAsia="en-US"/>
        </w:rPr>
        <w:tab/>
      </w:r>
    </w:p>
    <w:p w14:paraId="2BD6ECA4" w14:textId="77777777" w:rsidR="004F7248" w:rsidRPr="004F7248" w:rsidRDefault="004F7248" w:rsidP="004F7248">
      <w:pPr>
        <w:spacing w:after="160" w:line="259" w:lineRule="auto"/>
        <w:rPr>
          <w:rFonts w:asciiTheme="minorHAnsi" w:hAnsiTheme="minorHAnsi" w:cstheme="minorHAnsi"/>
          <w:b/>
          <w:sz w:val="32"/>
          <w:szCs w:val="28"/>
        </w:rPr>
      </w:pPr>
      <w:r w:rsidRPr="004F7248">
        <w:rPr>
          <w:rFonts w:asciiTheme="minorHAnsi" w:hAnsiTheme="minorHAnsi" w:cstheme="minorHAnsi"/>
          <w:iCs/>
          <w:sz w:val="18"/>
          <w:szCs w:val="16"/>
        </w:rPr>
        <w:t xml:space="preserve">             (Miejscowość i data)</w:t>
      </w:r>
    </w:p>
    <w:p w14:paraId="516F37E7" w14:textId="77777777" w:rsidR="00BC5841" w:rsidRPr="00BC5841" w:rsidRDefault="00BC5841" w:rsidP="00BC5841">
      <w:pPr>
        <w:tabs>
          <w:tab w:val="left" w:pos="1140"/>
          <w:tab w:val="left" w:pos="2700"/>
        </w:tabs>
        <w:rPr>
          <w:rFonts w:asciiTheme="minorHAnsi" w:hAnsiTheme="minorHAnsi" w:cstheme="minorHAnsi"/>
        </w:rPr>
      </w:pPr>
      <w:r w:rsidRPr="00BC5841">
        <w:rPr>
          <w:rFonts w:asciiTheme="minorHAnsi" w:hAnsiTheme="minorHAnsi" w:cstheme="minorHAnsi"/>
        </w:rPr>
        <w:tab/>
      </w:r>
    </w:p>
    <w:p w14:paraId="32C07408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1C302BF4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7F12E955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138E5CD7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578C5A6D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3E75FBE3" w14:textId="77777777" w:rsidR="00BC5841" w:rsidRPr="00BC5841" w:rsidRDefault="00BC5841" w:rsidP="00BC5841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 w:rsidRPr="00BC5841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4F4D09B5" w14:textId="77777777" w:rsidR="00BC5841" w:rsidRPr="00BC5841" w:rsidRDefault="00BC5841" w:rsidP="00BC5841">
      <w:pPr>
        <w:pStyle w:val="Bezodstpw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BC5841">
        <w:rPr>
          <w:rFonts w:asciiTheme="minorHAnsi" w:hAnsiTheme="minorHAnsi" w:cstheme="minorHAnsi"/>
          <w:b/>
          <w:sz w:val="28"/>
          <w:szCs w:val="28"/>
        </w:rPr>
        <w:lastRenderedPageBreak/>
        <w:t>Załącznik nr 1b</w:t>
      </w:r>
      <w:r w:rsidRPr="00BC5841">
        <w:rPr>
          <w:rFonts w:asciiTheme="minorHAnsi" w:hAnsiTheme="minorHAnsi" w:cstheme="minorHAnsi"/>
          <w:b/>
          <w:sz w:val="28"/>
          <w:szCs w:val="28"/>
          <w:vertAlign w:val="subscript"/>
        </w:rPr>
        <w:t xml:space="preserve">8 </w:t>
      </w:r>
      <w:r w:rsidRPr="00BC5841">
        <w:rPr>
          <w:rFonts w:asciiTheme="minorHAnsi" w:hAnsiTheme="minorHAnsi" w:cstheme="minorHAnsi"/>
          <w:b/>
          <w:sz w:val="28"/>
          <w:szCs w:val="28"/>
        </w:rPr>
        <w:t>do SIWZ</w:t>
      </w:r>
    </w:p>
    <w:p w14:paraId="597A4137" w14:textId="77777777" w:rsidR="00BC5841" w:rsidRPr="00BC5841" w:rsidRDefault="00BC5841" w:rsidP="00BC5841">
      <w:pPr>
        <w:pStyle w:val="Bezodstpw"/>
        <w:jc w:val="righ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3297"/>
        <w:gridCol w:w="4736"/>
      </w:tblGrid>
      <w:tr w:rsidR="00BC5841" w:rsidRPr="00BC5841" w14:paraId="160E6465" w14:textId="77777777" w:rsidTr="00BC5841">
        <w:trPr>
          <w:trHeight w:val="42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BA5D" w14:textId="62B97EDC" w:rsidR="00BC5841" w:rsidRPr="00BC5841" w:rsidRDefault="004F7248" w:rsidP="00BC584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32"/>
                <w:lang w:eastAsia="pl-PL"/>
              </w:rPr>
              <w:t>I</w:t>
            </w:r>
            <w:r w:rsidR="00BC5841" w:rsidRPr="004F7248">
              <w:rPr>
                <w:rFonts w:asciiTheme="minorHAnsi" w:hAnsiTheme="minorHAnsi" w:cstheme="minorHAnsi"/>
                <w:b/>
                <w:bCs/>
                <w:sz w:val="28"/>
                <w:szCs w:val="32"/>
                <w:lang w:eastAsia="pl-PL"/>
              </w:rPr>
              <w:t>nformacje Wykonawcy dot. oferowanego urządzenia zabawowego w ramach części II zamówienia</w:t>
            </w:r>
          </w:p>
        </w:tc>
      </w:tr>
      <w:tr w:rsidR="00BC5841" w:rsidRPr="00BC5841" w14:paraId="02CAAD74" w14:textId="77777777" w:rsidTr="004F7248">
        <w:trPr>
          <w:trHeight w:val="292"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412E2BAA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2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4E02B5" w14:textId="77777777" w:rsidR="00BC5841" w:rsidRPr="00BC5841" w:rsidRDefault="00BC5841" w:rsidP="00BC5841">
            <w:pPr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ar-SA"/>
              </w:rPr>
              <w:t>URZĄDZENIE  LINOWE TYP B</w:t>
            </w:r>
          </w:p>
        </w:tc>
      </w:tr>
      <w:tr w:rsidR="00BC5841" w:rsidRPr="00BC5841" w14:paraId="1960B3AD" w14:textId="77777777" w:rsidTr="004F7248">
        <w:trPr>
          <w:trHeight w:val="292"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346CEA7F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DC2F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  <w:p w14:paraId="590091D4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  <w:p w14:paraId="46999568" w14:textId="77777777" w:rsidR="004F7248" w:rsidRPr="00BC5841" w:rsidRDefault="004F7248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  <w:p w14:paraId="05E766D5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BC5841" w:rsidRPr="00BC5841" w14:paraId="44DD27B0" w14:textId="77777777" w:rsidTr="004F7248">
        <w:trPr>
          <w:trHeight w:val="292"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2DD9B377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97E0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</w:t>
            </w:r>
          </w:p>
          <w:p w14:paraId="44BD3654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  <w:p w14:paraId="29DA1912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  <w:p w14:paraId="2F00983D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C5841" w:rsidRPr="00BC5841" w14:paraId="616A9126" w14:textId="77777777" w:rsidTr="004F7248">
        <w:trPr>
          <w:trHeight w:val="304"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348685F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F1C2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  <w:p w14:paraId="0CBF7306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  <w:p w14:paraId="27AC74F6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  <w:p w14:paraId="1E0FDBA8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C5841" w:rsidRPr="00BC5841" w14:paraId="7C706282" w14:textId="77777777" w:rsidTr="004F7248">
        <w:trPr>
          <w:trHeight w:val="304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4F45D5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wymiary urządzenia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0C36CCDB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wysokość*: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A42F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     …………………………………      [m]</w:t>
            </w:r>
          </w:p>
        </w:tc>
      </w:tr>
      <w:tr w:rsidR="00BC5841" w:rsidRPr="00BC5841" w14:paraId="2B7AEA2C" w14:textId="77777777" w:rsidTr="004F7248">
        <w:trPr>
          <w:trHeight w:val="284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800158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0FC0915F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średnica podstawy*: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9B7D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                     …………………………………          [m]</w:t>
            </w:r>
          </w:p>
        </w:tc>
      </w:tr>
      <w:tr w:rsidR="00BC5841" w:rsidRPr="00BC5841" w14:paraId="4520DD19" w14:textId="77777777" w:rsidTr="004F7248">
        <w:trPr>
          <w:trHeight w:val="304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57652B5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474FB07C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średnica słupa*: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70DE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 [cm]</w:t>
            </w:r>
          </w:p>
        </w:tc>
      </w:tr>
      <w:tr w:rsidR="00BC5841" w:rsidRPr="00BC5841" w14:paraId="15D53AB5" w14:textId="77777777" w:rsidTr="004F7248">
        <w:trPr>
          <w:trHeight w:val="304"/>
        </w:trPr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18CEE9DE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</w:tcPr>
          <w:p w14:paraId="54EE9EB2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średnica lin przeplotni*: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0394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 [cm]</w:t>
            </w:r>
          </w:p>
        </w:tc>
      </w:tr>
      <w:tr w:rsidR="00BC5841" w:rsidRPr="00BC5841" w14:paraId="111E239E" w14:textId="77777777" w:rsidTr="004F7248">
        <w:trPr>
          <w:trHeight w:val="408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39E17C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378C2093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ściany wspinaczkowe zewnętrzne – ilość*: 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A68AB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  [szt.]</w:t>
            </w:r>
          </w:p>
        </w:tc>
      </w:tr>
      <w:tr w:rsidR="00BC5841" w:rsidRPr="00BC5841" w14:paraId="13DD6A18" w14:textId="77777777" w:rsidTr="004F7248">
        <w:trPr>
          <w:trHeight w:val="383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49206A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2C6D6F4E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D348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C5841" w:rsidRPr="00BC5841" w14:paraId="6DE0E46C" w14:textId="77777777" w:rsidTr="004F7248">
        <w:trPr>
          <w:trHeight w:val="304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3BD4CA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5F1A76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 xml:space="preserve">słup wykonany z*: 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C283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</w:t>
            </w:r>
          </w:p>
        </w:tc>
      </w:tr>
      <w:tr w:rsidR="00BC5841" w:rsidRPr="00BC5841" w14:paraId="14DAC7E4" w14:textId="77777777" w:rsidTr="004F7248">
        <w:trPr>
          <w:trHeight w:val="304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7A7E2FE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BC0982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przeplotnia piramidy wykonana z*: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94E4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  <w:p w14:paraId="7CEDF8C5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  <w:p w14:paraId="506D86D7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C5841" w:rsidRPr="00BC5841" w14:paraId="0FFE8E63" w14:textId="77777777" w:rsidTr="004F7248">
        <w:trPr>
          <w:trHeight w:val="292"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28332AE1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C44B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</w:t>
            </w:r>
          </w:p>
          <w:p w14:paraId="0E7740D3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</w:tr>
      <w:tr w:rsidR="00BC5841" w:rsidRPr="00BC5841" w14:paraId="3D2AD257" w14:textId="77777777" w:rsidTr="004F7248">
        <w:trPr>
          <w:trHeight w:val="292"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A91421" w14:textId="77777777" w:rsidR="00BC5841" w:rsidRPr="00BC5841" w:rsidRDefault="00BC5841" w:rsidP="00BC5841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brutto zł*: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F73F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  <w:p w14:paraId="609B341B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 [zł]</w:t>
            </w:r>
          </w:p>
        </w:tc>
      </w:tr>
    </w:tbl>
    <w:p w14:paraId="4BB1D14C" w14:textId="77777777" w:rsidR="004F7248" w:rsidRPr="004F7248" w:rsidRDefault="004F7248" w:rsidP="004F7248">
      <w:pPr>
        <w:rPr>
          <w:rFonts w:asciiTheme="minorHAnsi" w:hAnsiTheme="minorHAnsi" w:cstheme="minorHAnsi"/>
          <w:sz w:val="6"/>
          <w:lang w:eastAsia="pl-PL"/>
        </w:rPr>
      </w:pPr>
    </w:p>
    <w:p w14:paraId="7FB73FF3" w14:textId="77777777" w:rsidR="004F7248" w:rsidRPr="004F7248" w:rsidRDefault="004F7248" w:rsidP="004F7248">
      <w:pPr>
        <w:rPr>
          <w:rFonts w:asciiTheme="minorHAnsi" w:hAnsiTheme="minorHAnsi" w:cstheme="minorHAnsi"/>
          <w:i/>
          <w:iCs/>
          <w:lang w:eastAsia="pl-PL"/>
        </w:rPr>
      </w:pPr>
      <w:r w:rsidRPr="004F7248">
        <w:rPr>
          <w:rFonts w:asciiTheme="minorHAnsi" w:hAnsiTheme="minorHAnsi" w:cstheme="minorHAnsi"/>
          <w:i/>
          <w:iCs/>
          <w:lang w:eastAsia="pl-PL"/>
        </w:rPr>
        <w:t xml:space="preserve">* wypełnia Wykonawca </w:t>
      </w:r>
    </w:p>
    <w:p w14:paraId="2ED427FA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</w:rPr>
      </w:pPr>
    </w:p>
    <w:p w14:paraId="1C0E6987" w14:textId="77777777" w:rsidR="00BC5841" w:rsidRPr="004F7248" w:rsidRDefault="00BC5841" w:rsidP="004F7248">
      <w:pPr>
        <w:jc w:val="both"/>
        <w:rPr>
          <w:rFonts w:asciiTheme="minorHAnsi" w:hAnsiTheme="minorHAnsi" w:cstheme="minorHAnsi"/>
          <w:sz w:val="22"/>
          <w:lang w:eastAsia="pl-PL"/>
        </w:rPr>
      </w:pPr>
      <w:r w:rsidRPr="004F7248">
        <w:rPr>
          <w:rFonts w:asciiTheme="minorHAnsi" w:hAnsiTheme="minorHAnsi" w:cstheme="minorHAnsi"/>
          <w:sz w:val="22"/>
          <w:lang w:eastAsia="pl-PL"/>
        </w:rPr>
        <w:t>Oświadczam, że przedstawione w tabeli dane są kompletne, aktualne i zgodne ze stanem faktycznym.</w:t>
      </w:r>
    </w:p>
    <w:p w14:paraId="6FF3335C" w14:textId="77777777" w:rsidR="00BC5841" w:rsidRPr="004F7248" w:rsidRDefault="00BC5841" w:rsidP="004F7248">
      <w:pPr>
        <w:jc w:val="both"/>
        <w:rPr>
          <w:rFonts w:asciiTheme="minorHAnsi" w:hAnsiTheme="minorHAnsi" w:cstheme="minorHAnsi"/>
          <w:b/>
          <w:sz w:val="14"/>
        </w:rPr>
      </w:pPr>
    </w:p>
    <w:p w14:paraId="6D0DB724" w14:textId="77777777" w:rsidR="00BC5841" w:rsidRPr="004F7248" w:rsidRDefault="00BC5841" w:rsidP="004F7248">
      <w:pPr>
        <w:jc w:val="both"/>
        <w:rPr>
          <w:rFonts w:asciiTheme="minorHAnsi" w:hAnsiTheme="minorHAnsi" w:cstheme="minorHAnsi"/>
          <w:iCs/>
          <w:sz w:val="22"/>
          <w:lang w:eastAsia="pl-PL"/>
        </w:rPr>
      </w:pPr>
      <w:r w:rsidRPr="004F7248">
        <w:rPr>
          <w:rFonts w:asciiTheme="minorHAnsi" w:hAnsiTheme="minorHAnsi" w:cstheme="minorHAnsi"/>
          <w:iCs/>
          <w:sz w:val="22"/>
          <w:lang w:eastAsia="pl-PL"/>
        </w:rPr>
        <w:t>Część integralną do niniejszej informacji, stanowi wizualizacja oferowanego urządzenia (zdjęcie urządzenia lub rysunek katalogowy), oraz rzut urządzenia z góry z uwzględnieniem stref bezpieczeństwa produktu.</w:t>
      </w:r>
    </w:p>
    <w:p w14:paraId="4237D651" w14:textId="77777777" w:rsidR="00BC5841" w:rsidRPr="00BC5841" w:rsidRDefault="00BC5841" w:rsidP="00BC5841">
      <w:pPr>
        <w:rPr>
          <w:rFonts w:asciiTheme="minorHAnsi" w:hAnsiTheme="minorHAnsi" w:cstheme="minorHAnsi"/>
          <w:i/>
          <w:iCs/>
          <w:lang w:eastAsia="pl-PL"/>
        </w:rPr>
      </w:pPr>
    </w:p>
    <w:p w14:paraId="7325AD2D" w14:textId="77777777" w:rsidR="00BC5841" w:rsidRPr="00BC5841" w:rsidRDefault="00BC5841" w:rsidP="00BC5841">
      <w:pPr>
        <w:rPr>
          <w:rFonts w:asciiTheme="minorHAnsi" w:hAnsiTheme="minorHAnsi" w:cstheme="minorHAnsi"/>
          <w:i/>
          <w:iCs/>
          <w:color w:val="000000"/>
          <w:lang w:eastAsia="pl-PL"/>
        </w:rPr>
      </w:pPr>
    </w:p>
    <w:p w14:paraId="077189B1" w14:textId="77777777" w:rsidR="00BC5841" w:rsidRPr="00BC5841" w:rsidRDefault="00BC5841" w:rsidP="00BC5841">
      <w:pPr>
        <w:rPr>
          <w:rFonts w:asciiTheme="minorHAnsi" w:hAnsiTheme="minorHAnsi" w:cstheme="minorHAnsi"/>
          <w:i/>
          <w:iCs/>
          <w:color w:val="000000"/>
          <w:lang w:eastAsia="pl-PL"/>
        </w:rPr>
      </w:pPr>
    </w:p>
    <w:p w14:paraId="29BC05F9" w14:textId="77777777" w:rsidR="00BC5841" w:rsidRPr="00BC5841" w:rsidRDefault="00BC5841" w:rsidP="00BC5841">
      <w:pPr>
        <w:rPr>
          <w:rFonts w:asciiTheme="minorHAnsi" w:hAnsiTheme="minorHAnsi" w:cstheme="minorHAnsi"/>
          <w:i/>
          <w:iCs/>
          <w:color w:val="000000"/>
          <w:lang w:eastAsia="pl-PL"/>
        </w:rPr>
      </w:pPr>
    </w:p>
    <w:p w14:paraId="5265838D" w14:textId="77777777" w:rsidR="004F7248" w:rsidRPr="00BC5841" w:rsidRDefault="004F7248" w:rsidP="004F7248">
      <w:pPr>
        <w:rPr>
          <w:rFonts w:asciiTheme="minorHAnsi" w:eastAsia="Calibri" w:hAnsiTheme="minorHAnsi" w:cstheme="minorHAnsi"/>
          <w:sz w:val="22"/>
          <w:szCs w:val="16"/>
          <w:lang w:eastAsia="en-US"/>
        </w:rPr>
      </w:pPr>
      <w:r w:rsidRPr="004F7248">
        <w:rPr>
          <w:rFonts w:asciiTheme="minorHAnsi" w:eastAsia="Calibri" w:hAnsiTheme="minorHAnsi" w:cstheme="minorHAnsi"/>
          <w:sz w:val="18"/>
          <w:szCs w:val="16"/>
          <w:lang w:eastAsia="en-US"/>
        </w:rPr>
        <w:t>.................................................... dnia .................................</w:t>
      </w:r>
      <w:r w:rsidRPr="004F7248">
        <w:rPr>
          <w:rFonts w:asciiTheme="minorHAnsi" w:eastAsia="Calibri" w:hAnsiTheme="minorHAnsi" w:cstheme="minorHAnsi"/>
          <w:sz w:val="24"/>
          <w:szCs w:val="16"/>
          <w:lang w:eastAsia="en-US"/>
        </w:rPr>
        <w:tab/>
      </w:r>
      <w:r w:rsidRPr="00BC5841">
        <w:rPr>
          <w:rFonts w:asciiTheme="minorHAnsi" w:eastAsia="Calibri" w:hAnsiTheme="minorHAnsi" w:cstheme="minorHAnsi"/>
          <w:sz w:val="22"/>
          <w:szCs w:val="16"/>
          <w:lang w:eastAsia="en-US"/>
        </w:rPr>
        <w:tab/>
      </w:r>
    </w:p>
    <w:p w14:paraId="1B74AC37" w14:textId="77777777" w:rsidR="004F7248" w:rsidRPr="004F7248" w:rsidRDefault="004F7248" w:rsidP="004F7248">
      <w:pPr>
        <w:spacing w:after="160" w:line="259" w:lineRule="auto"/>
        <w:rPr>
          <w:rFonts w:asciiTheme="minorHAnsi" w:hAnsiTheme="minorHAnsi" w:cstheme="minorHAnsi"/>
          <w:b/>
          <w:sz w:val="32"/>
          <w:szCs w:val="28"/>
        </w:rPr>
      </w:pPr>
      <w:r w:rsidRPr="004F7248">
        <w:rPr>
          <w:rFonts w:asciiTheme="minorHAnsi" w:hAnsiTheme="minorHAnsi" w:cstheme="minorHAnsi"/>
          <w:iCs/>
          <w:sz w:val="18"/>
          <w:szCs w:val="16"/>
        </w:rPr>
        <w:t xml:space="preserve">             (Miejscowość i data)</w:t>
      </w:r>
    </w:p>
    <w:p w14:paraId="175BA883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325C5559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1B43142C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7769917B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27FF100D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7F1779A4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141F6748" w14:textId="77777777" w:rsidR="004F7248" w:rsidRDefault="004F7248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4489998A" w14:textId="77777777" w:rsidR="004F7248" w:rsidRDefault="004F7248" w:rsidP="00BC5841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7E7C41B6" w14:textId="77777777" w:rsidR="004F7248" w:rsidRPr="004F7248" w:rsidRDefault="004F7248" w:rsidP="00BC5841">
      <w:pPr>
        <w:jc w:val="right"/>
        <w:rPr>
          <w:rFonts w:asciiTheme="minorHAnsi" w:hAnsiTheme="minorHAnsi" w:cstheme="minorHAnsi"/>
          <w:b/>
          <w:sz w:val="14"/>
          <w:szCs w:val="28"/>
        </w:rPr>
      </w:pPr>
    </w:p>
    <w:p w14:paraId="42A28E40" w14:textId="6DD4242A" w:rsidR="00BC5841" w:rsidRPr="00BC5841" w:rsidRDefault="00BC5841" w:rsidP="00BC5841">
      <w:pPr>
        <w:jc w:val="right"/>
        <w:rPr>
          <w:rFonts w:asciiTheme="minorHAnsi" w:hAnsiTheme="minorHAnsi" w:cstheme="minorHAnsi"/>
          <w:b/>
        </w:rPr>
      </w:pPr>
      <w:r w:rsidRPr="00BC5841">
        <w:rPr>
          <w:rFonts w:asciiTheme="minorHAnsi" w:hAnsiTheme="minorHAnsi" w:cstheme="minorHAnsi"/>
          <w:b/>
          <w:sz w:val="28"/>
          <w:szCs w:val="28"/>
        </w:rPr>
        <w:lastRenderedPageBreak/>
        <w:t>Załącznik nr 1b</w:t>
      </w:r>
      <w:r w:rsidRPr="00BC5841">
        <w:rPr>
          <w:rFonts w:asciiTheme="minorHAnsi" w:hAnsiTheme="minorHAnsi" w:cstheme="minorHAnsi"/>
          <w:b/>
          <w:sz w:val="28"/>
          <w:szCs w:val="28"/>
          <w:vertAlign w:val="subscript"/>
        </w:rPr>
        <w:t xml:space="preserve">9  </w:t>
      </w:r>
      <w:r w:rsidRPr="00BC5841">
        <w:rPr>
          <w:rFonts w:asciiTheme="minorHAnsi" w:hAnsiTheme="minorHAnsi" w:cstheme="minorHAnsi"/>
          <w:b/>
          <w:sz w:val="28"/>
          <w:szCs w:val="28"/>
        </w:rPr>
        <w:t>do SIWZ</w:t>
      </w:r>
    </w:p>
    <w:p w14:paraId="713808E2" w14:textId="77777777" w:rsidR="00BC5841" w:rsidRPr="00BC5841" w:rsidRDefault="00BC5841" w:rsidP="00BC5841">
      <w:pPr>
        <w:jc w:val="right"/>
        <w:rPr>
          <w:rFonts w:asciiTheme="minorHAnsi" w:hAnsiTheme="minorHAnsi" w:cstheme="minorHAnsi"/>
          <w:b/>
        </w:rPr>
      </w:pPr>
    </w:p>
    <w:tbl>
      <w:tblPr>
        <w:tblW w:w="10018" w:type="dxa"/>
        <w:tblInd w:w="-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279"/>
        <w:gridCol w:w="3119"/>
        <w:gridCol w:w="5198"/>
      </w:tblGrid>
      <w:tr w:rsidR="00BC5841" w:rsidRPr="00BC5841" w14:paraId="2BD10676" w14:textId="77777777" w:rsidTr="004F7248">
        <w:trPr>
          <w:trHeight w:val="501"/>
        </w:trPr>
        <w:tc>
          <w:tcPr>
            <w:tcW w:w="10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CBED" w14:textId="436A1861" w:rsidR="00BC5841" w:rsidRPr="00BC5841" w:rsidRDefault="004F7248" w:rsidP="00BC584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I</w:t>
            </w:r>
            <w:r w:rsidR="00BC5841" w:rsidRPr="00BC5841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 xml:space="preserve">nformacje Wykonawcy dot. oferowanego urządzenia zabawowego w ramach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br/>
            </w:r>
            <w:r w:rsidR="00BC5841" w:rsidRPr="00BC5841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części II zamówienia</w:t>
            </w:r>
          </w:p>
        </w:tc>
      </w:tr>
      <w:tr w:rsidR="00BC5841" w:rsidRPr="00BC5841" w14:paraId="4C404F75" w14:textId="77777777" w:rsidTr="004F7248">
        <w:trPr>
          <w:trHeight w:val="35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F19BA9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Zamawiającego: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BED5E1D" w14:textId="77777777" w:rsidR="00BC5841" w:rsidRPr="00BC5841" w:rsidRDefault="00BC5841" w:rsidP="00BC5841">
            <w:pPr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pl-PL"/>
              </w:rPr>
              <w:t>ZESTAW ZABAWOWY TYPU C</w:t>
            </w:r>
          </w:p>
        </w:tc>
      </w:tr>
      <w:tr w:rsidR="00BC5841" w:rsidRPr="00BC5841" w14:paraId="6720AD58" w14:textId="77777777" w:rsidTr="004F7248">
        <w:trPr>
          <w:trHeight w:val="35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A351BEF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nazwa urządzenia wg Wykonawcy*: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9743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………………………………………………. </w:t>
            </w:r>
          </w:p>
        </w:tc>
      </w:tr>
      <w:tr w:rsidR="00BC5841" w:rsidRPr="00BC5841" w14:paraId="19245751" w14:textId="77777777" w:rsidTr="004F7248">
        <w:trPr>
          <w:trHeight w:val="35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BA6F829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katalogowy/identyfikacyjny urządzenia*: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2C02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…………………………………………………….</w:t>
            </w:r>
          </w:p>
        </w:tc>
      </w:tr>
      <w:tr w:rsidR="00BC5841" w:rsidRPr="00BC5841" w14:paraId="58892912" w14:textId="77777777" w:rsidTr="004F7248">
        <w:trPr>
          <w:trHeight w:val="35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368B61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nr aktualnego certyfikatu potwierdzającego zgodność urządzenia z normą PN-EN 1176*: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D09F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 ………………………………………………………</w:t>
            </w:r>
          </w:p>
        </w:tc>
      </w:tr>
      <w:tr w:rsidR="00BC5841" w:rsidRPr="00BC5841" w14:paraId="78420C51" w14:textId="77777777" w:rsidTr="004F7248">
        <w:trPr>
          <w:trHeight w:val="358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0F9720E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wymiary urządzenia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9946C0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długość*: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E80D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……………………………………………[m]</w:t>
            </w:r>
          </w:p>
        </w:tc>
      </w:tr>
      <w:tr w:rsidR="00BC5841" w:rsidRPr="00BC5841" w14:paraId="65707DAB" w14:textId="77777777" w:rsidTr="004F7248">
        <w:trPr>
          <w:trHeight w:val="35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F7837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01381F6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szerokość*: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AC1C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……………………………………………[m]</w:t>
            </w:r>
          </w:p>
        </w:tc>
      </w:tr>
      <w:tr w:rsidR="00BC5841" w:rsidRPr="00BC5841" w14:paraId="6F187539" w14:textId="77777777" w:rsidTr="004F7248">
        <w:trPr>
          <w:trHeight w:val="35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1FE9C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26E17952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wysokość całkowita urządzenia*: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7FFAE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……………………………………………[m]</w:t>
            </w:r>
          </w:p>
        </w:tc>
      </w:tr>
      <w:tr w:rsidR="00BC5841" w:rsidRPr="00BC5841" w14:paraId="3089F636" w14:textId="77777777" w:rsidTr="004F7248">
        <w:trPr>
          <w:trHeight w:val="35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602B2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36B22B39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wysokość minimalna podestu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10B43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……………………………………………[m]</w:t>
            </w:r>
          </w:p>
        </w:tc>
      </w:tr>
      <w:tr w:rsidR="00BC5841" w:rsidRPr="00BC5841" w14:paraId="1EF0492F" w14:textId="77777777" w:rsidTr="004F7248">
        <w:trPr>
          <w:trHeight w:val="35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4C9C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0E02D218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wysokość maksymalna podestu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298E5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……………………………………………[m]</w:t>
            </w:r>
          </w:p>
        </w:tc>
      </w:tr>
      <w:tr w:rsidR="00BC5841" w:rsidRPr="00BC5841" w14:paraId="50AB38EB" w14:textId="77777777" w:rsidTr="004F7248">
        <w:trPr>
          <w:trHeight w:val="358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344833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konstrukcja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7C281E1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wieża*: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54CE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……………………………………………[szt.]</w:t>
            </w:r>
          </w:p>
        </w:tc>
      </w:tr>
      <w:tr w:rsidR="00BC5841" w:rsidRPr="00BC5841" w14:paraId="682FA97D" w14:textId="77777777" w:rsidTr="004F7248">
        <w:trPr>
          <w:trHeight w:val="35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B374F9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69B59FD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zjeżdżalnia*: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F71C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……………………………………………[szt.]</w:t>
            </w:r>
          </w:p>
        </w:tc>
      </w:tr>
      <w:tr w:rsidR="00BC5841" w:rsidRPr="00BC5841" w14:paraId="5EBC85C3" w14:textId="77777777" w:rsidTr="004F7248">
        <w:trPr>
          <w:trHeight w:val="35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8602B8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B230C4F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ilość wejść na zestaw*: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06C5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……………………………………………[szt.]</w:t>
            </w:r>
          </w:p>
        </w:tc>
      </w:tr>
      <w:tr w:rsidR="00BC5841" w:rsidRPr="00BC5841" w14:paraId="5212D476" w14:textId="77777777" w:rsidTr="004F7248">
        <w:trPr>
          <w:trHeight w:val="35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46DA6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CF2AB0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rodzaj wejść na zestaw*: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49F4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……………………………………..……</w:t>
            </w:r>
          </w:p>
        </w:tc>
      </w:tr>
      <w:tr w:rsidR="00BC5841" w:rsidRPr="00BC5841" w14:paraId="72E1589D" w14:textId="77777777" w:rsidTr="004F7248">
        <w:trPr>
          <w:trHeight w:val="35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6DA3FE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390D43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rodzaj łączników między wieżami*: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697B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BC5841" w:rsidRPr="00BC5841" w14:paraId="562B5509" w14:textId="77777777" w:rsidTr="004F7248">
        <w:trPr>
          <w:trHeight w:val="35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1836F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1CEC11AB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słupy nośne o przekroju*: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E8685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…………………………………………………</w:t>
            </w:r>
          </w:p>
        </w:tc>
      </w:tr>
      <w:tr w:rsidR="00BC5841" w:rsidRPr="00BC5841" w14:paraId="1DA60443" w14:textId="77777777" w:rsidTr="004F7248">
        <w:trPr>
          <w:trHeight w:val="35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A275D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1E75069C" w14:textId="77777777" w:rsidR="00BC5841" w:rsidRPr="00BC5841" w:rsidRDefault="00BC5841" w:rsidP="00BC5841">
            <w:pPr>
              <w:rPr>
                <w:rFonts w:asciiTheme="minorHAnsi" w:hAnsiTheme="minorHAnsi" w:cstheme="minorHAnsi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 xml:space="preserve">słupy nośne </w:t>
            </w:r>
            <w:r w:rsidRPr="00BC5841">
              <w:rPr>
                <w:rFonts w:asciiTheme="minorHAnsi" w:hAnsiTheme="minorHAnsi" w:cstheme="minorHAnsi"/>
              </w:rPr>
              <w:t xml:space="preserve">o wymiarze*: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50C3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………………..……………………………[cm]</w:t>
            </w:r>
          </w:p>
        </w:tc>
      </w:tr>
      <w:tr w:rsidR="00BC5841" w:rsidRPr="00BC5841" w14:paraId="3FB7BC13" w14:textId="77777777" w:rsidTr="004F7248">
        <w:trPr>
          <w:trHeight w:val="358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DEDED"/>
            <w:noWrap/>
            <w:textDirection w:val="btLr"/>
            <w:vAlign w:val="center"/>
            <w:hideMark/>
          </w:tcPr>
          <w:p w14:paraId="04FE3365" w14:textId="77777777" w:rsidR="00BC5841" w:rsidRPr="00BC5841" w:rsidRDefault="00BC5841" w:rsidP="00BC5841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materiały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064DE2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słupy nośne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E6A6AD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wykonane z*: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10F1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BC5841" w:rsidRPr="00BC5841" w14:paraId="069385B7" w14:textId="77777777" w:rsidTr="004F7248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70C88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6878E6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liny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F2F1F0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</w:rPr>
              <w:t>wykonane z*: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4A9F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BC5841" w:rsidRPr="00BC5841" w14:paraId="315E7EED" w14:textId="77777777" w:rsidTr="004F7248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D69B0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6539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D3FED8" w14:textId="77777777" w:rsidR="00BC5841" w:rsidRPr="00BC5841" w:rsidRDefault="00BC5841" w:rsidP="00BC5841">
            <w:pPr>
              <w:rPr>
                <w:rFonts w:asciiTheme="minorHAnsi" w:hAnsiTheme="minorHAnsi" w:cstheme="minorHAnsi"/>
              </w:rPr>
            </w:pPr>
            <w:r w:rsidRPr="00BC5841">
              <w:rPr>
                <w:rFonts w:asciiTheme="minorHAnsi" w:hAnsiTheme="minorHAnsi" w:cstheme="minorHAnsi"/>
              </w:rPr>
              <w:t>średnica lin*: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74B8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  [cm]</w:t>
            </w:r>
          </w:p>
        </w:tc>
      </w:tr>
      <w:tr w:rsidR="00BC5841" w:rsidRPr="00BC5841" w14:paraId="2D37741E" w14:textId="77777777" w:rsidTr="004F7248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819E6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65131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ar-SA"/>
              </w:rPr>
              <w:t xml:space="preserve">osłony boczne/daszki wykonane z*: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86F7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BC5841" w:rsidRPr="00BC5841" w14:paraId="346DAC66" w14:textId="77777777" w:rsidTr="004F7248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E7A31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5274BC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ar-SA"/>
              </w:rPr>
            </w:pPr>
            <w:r w:rsidRPr="00BC5841">
              <w:rPr>
                <w:rFonts w:asciiTheme="minorHAnsi" w:hAnsiTheme="minorHAnsi" w:cstheme="minorHAnsi"/>
                <w:lang w:eastAsia="ar-SA"/>
              </w:rPr>
              <w:t>schody/podesty/trapy wykonane  z*: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F5FC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BC5841" w:rsidRPr="00BC5841" w14:paraId="1F25EB75" w14:textId="77777777" w:rsidTr="004F7248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BA3D6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494055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ar-SA"/>
              </w:rPr>
            </w:pPr>
            <w:r w:rsidRPr="00BC5841">
              <w:rPr>
                <w:rFonts w:asciiTheme="minorHAnsi" w:hAnsiTheme="minorHAnsi" w:cstheme="minorHAnsi"/>
                <w:lang w:eastAsia="ar-SA"/>
              </w:rPr>
              <w:t>burty zjeżdżalni wykonane z*: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AC75" w14:textId="77777777" w:rsidR="00BC5841" w:rsidRPr="00BC5841" w:rsidRDefault="00BC5841" w:rsidP="004F7248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</w:t>
            </w:r>
          </w:p>
        </w:tc>
      </w:tr>
      <w:tr w:rsidR="00BC5841" w:rsidRPr="00BC5841" w14:paraId="09A7761F" w14:textId="77777777" w:rsidTr="004F7248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B103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817AD6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ar-SA"/>
              </w:rPr>
            </w:pPr>
            <w:r w:rsidRPr="00BC5841">
              <w:rPr>
                <w:rFonts w:asciiTheme="minorHAnsi" w:hAnsiTheme="minorHAnsi" w:cstheme="minorHAnsi"/>
                <w:lang w:eastAsia="ar-SA"/>
              </w:rPr>
              <w:t>zjeżdżalnia – ślizg wykonany  z: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26CE" w14:textId="77777777" w:rsidR="00BC5841" w:rsidRPr="00BC5841" w:rsidRDefault="00BC5841" w:rsidP="00BC5841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stal nierdzewna, kwasoodporna</w:t>
            </w:r>
          </w:p>
        </w:tc>
      </w:tr>
      <w:tr w:rsidR="00BC5841" w:rsidRPr="00BC5841" w14:paraId="2B5FC82B" w14:textId="77777777" w:rsidTr="004F7248">
        <w:trPr>
          <w:trHeight w:val="35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6B2919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kolorystyka urządzenia*: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99DF" w14:textId="77777777" w:rsidR="00BC5841" w:rsidRPr="00BC5841" w:rsidRDefault="00BC5841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 </w:t>
            </w:r>
          </w:p>
        </w:tc>
      </w:tr>
      <w:tr w:rsidR="00BC5841" w:rsidRPr="00BC5841" w14:paraId="4D92DD01" w14:textId="77777777" w:rsidTr="004F7248">
        <w:trPr>
          <w:trHeight w:val="35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48EF064" w14:textId="77777777" w:rsidR="00BC5841" w:rsidRPr="00BC5841" w:rsidRDefault="00BC5841" w:rsidP="00BC5841">
            <w:pPr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sposób montażu urządzenia*: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ECD7" w14:textId="77777777" w:rsidR="00BC5841" w:rsidRPr="00BC5841" w:rsidRDefault="00BC5841" w:rsidP="00BC5841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Wyrób na stałe związany z gruntem,  w przypadku profili kwadratowych słupy nośne osadzone nad powierzchnią  gruntu za pomocą stalowych kotew</w:t>
            </w:r>
          </w:p>
        </w:tc>
      </w:tr>
      <w:tr w:rsidR="00BC5841" w:rsidRPr="00BC5841" w14:paraId="38514A15" w14:textId="77777777" w:rsidTr="004F7248">
        <w:trPr>
          <w:trHeight w:val="35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355498" w14:textId="77777777" w:rsidR="00BC5841" w:rsidRPr="00BC5841" w:rsidRDefault="00BC5841" w:rsidP="00BC5841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C5841">
              <w:rPr>
                <w:rFonts w:asciiTheme="minorHAnsi" w:hAnsiTheme="minorHAnsi" w:cstheme="minorHAnsi"/>
                <w:b/>
                <w:bCs/>
                <w:lang w:eastAsia="pl-PL"/>
              </w:rPr>
              <w:t>cena jednostkowa brutto zł*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0DE8" w14:textId="77777777" w:rsidR="00BC5841" w:rsidRPr="00BC5841" w:rsidRDefault="00BC5841" w:rsidP="00BC5841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BC5841">
              <w:rPr>
                <w:rFonts w:asciiTheme="minorHAnsi" w:hAnsiTheme="minorHAnsi" w:cstheme="minorHAnsi"/>
                <w:lang w:eastAsia="pl-PL"/>
              </w:rPr>
              <w:t>……………………………………………   [zł]</w:t>
            </w:r>
          </w:p>
        </w:tc>
      </w:tr>
    </w:tbl>
    <w:p w14:paraId="61467BFE" w14:textId="77777777" w:rsidR="004F7248" w:rsidRPr="004F7248" w:rsidRDefault="004F7248" w:rsidP="004F7248">
      <w:pPr>
        <w:rPr>
          <w:rFonts w:asciiTheme="minorHAnsi" w:hAnsiTheme="minorHAnsi" w:cstheme="minorHAnsi"/>
          <w:i/>
          <w:iCs/>
          <w:color w:val="000000"/>
          <w:lang w:eastAsia="pl-PL"/>
        </w:rPr>
      </w:pPr>
      <w:r w:rsidRPr="004F7248">
        <w:rPr>
          <w:rFonts w:asciiTheme="minorHAnsi" w:hAnsiTheme="minorHAnsi" w:cstheme="minorHAnsi"/>
          <w:i/>
          <w:iCs/>
          <w:color w:val="000000"/>
          <w:lang w:eastAsia="pl-PL"/>
        </w:rPr>
        <w:t>* wypełnia Wykonawca</w:t>
      </w:r>
    </w:p>
    <w:p w14:paraId="4973245A" w14:textId="77777777" w:rsidR="004F7248" w:rsidRDefault="004F7248" w:rsidP="00BC5841">
      <w:pPr>
        <w:rPr>
          <w:rFonts w:asciiTheme="minorHAnsi" w:hAnsiTheme="minorHAnsi" w:cstheme="minorHAnsi"/>
          <w:color w:val="000000"/>
          <w:sz w:val="18"/>
          <w:lang w:eastAsia="pl-PL"/>
        </w:rPr>
      </w:pPr>
    </w:p>
    <w:p w14:paraId="2193E870" w14:textId="266345A2" w:rsidR="00BC5841" w:rsidRPr="004F7248" w:rsidRDefault="00BC5841" w:rsidP="004F7248">
      <w:pPr>
        <w:jc w:val="both"/>
        <w:rPr>
          <w:rFonts w:asciiTheme="minorHAnsi" w:hAnsiTheme="minorHAnsi" w:cstheme="minorHAnsi"/>
          <w:color w:val="000000"/>
          <w:sz w:val="22"/>
          <w:lang w:eastAsia="pl-PL"/>
        </w:rPr>
      </w:pPr>
      <w:r w:rsidRPr="004F7248">
        <w:rPr>
          <w:rFonts w:asciiTheme="minorHAnsi" w:hAnsiTheme="minorHAnsi" w:cstheme="minorHAnsi"/>
          <w:color w:val="000000"/>
          <w:sz w:val="22"/>
          <w:lang w:eastAsia="pl-PL"/>
        </w:rPr>
        <w:t>Oświadczam, że przedstawione w tabeli dane są kompletne, aktualne i zgodne ze stanem faktycznym.</w:t>
      </w:r>
    </w:p>
    <w:p w14:paraId="0082A3EE" w14:textId="77777777" w:rsidR="00BC5841" w:rsidRPr="004F7248" w:rsidRDefault="00BC5841" w:rsidP="004F7248">
      <w:pPr>
        <w:jc w:val="both"/>
        <w:rPr>
          <w:rFonts w:asciiTheme="minorHAnsi" w:hAnsiTheme="minorHAnsi" w:cstheme="minorHAnsi"/>
          <w:iCs/>
          <w:sz w:val="10"/>
          <w:lang w:eastAsia="pl-PL"/>
        </w:rPr>
      </w:pPr>
    </w:p>
    <w:p w14:paraId="2ED785CD" w14:textId="680F9D4E" w:rsidR="00BC5841" w:rsidRDefault="00BC5841" w:rsidP="004F7248">
      <w:pPr>
        <w:jc w:val="both"/>
        <w:rPr>
          <w:rFonts w:asciiTheme="minorHAnsi" w:hAnsiTheme="minorHAnsi" w:cstheme="minorHAnsi"/>
          <w:iCs/>
          <w:sz w:val="18"/>
          <w:lang w:eastAsia="pl-PL"/>
        </w:rPr>
      </w:pPr>
      <w:r w:rsidRPr="004F7248">
        <w:rPr>
          <w:rFonts w:asciiTheme="minorHAnsi" w:hAnsiTheme="minorHAnsi" w:cstheme="minorHAnsi"/>
          <w:iCs/>
          <w:sz w:val="22"/>
          <w:lang w:eastAsia="pl-PL"/>
        </w:rPr>
        <w:t>Część integralną do niniejszej informacji, stanowi wizualizacja oferowanego urządzenia (zdjęcie urządzenia lub rysunek katalogowy), oraz rzut urządzenia z góry z uwzględnieniem stref bezpieczeństwa produktu</w:t>
      </w:r>
      <w:r w:rsidRPr="00BC5841">
        <w:rPr>
          <w:rFonts w:asciiTheme="minorHAnsi" w:hAnsiTheme="minorHAnsi" w:cstheme="minorHAnsi"/>
          <w:iCs/>
          <w:sz w:val="18"/>
          <w:lang w:eastAsia="pl-PL"/>
        </w:rPr>
        <w:t>.</w:t>
      </w:r>
    </w:p>
    <w:p w14:paraId="3A12B7F7" w14:textId="77777777" w:rsidR="004F7248" w:rsidRPr="00BC5841" w:rsidRDefault="004F7248" w:rsidP="004F7248">
      <w:pPr>
        <w:jc w:val="both"/>
        <w:rPr>
          <w:rFonts w:asciiTheme="minorHAnsi" w:hAnsiTheme="minorHAnsi" w:cstheme="minorHAnsi"/>
          <w:iCs/>
          <w:sz w:val="18"/>
          <w:lang w:eastAsia="pl-PL"/>
        </w:rPr>
      </w:pPr>
    </w:p>
    <w:p w14:paraId="1D34E6FD" w14:textId="34A1F629" w:rsidR="00BC5841" w:rsidRDefault="00BC5841" w:rsidP="00BC5841">
      <w:pPr>
        <w:rPr>
          <w:rFonts w:asciiTheme="minorHAnsi" w:hAnsiTheme="minorHAnsi" w:cstheme="minorHAnsi"/>
          <w:iCs/>
          <w:sz w:val="18"/>
          <w:lang w:eastAsia="pl-PL"/>
        </w:rPr>
      </w:pPr>
    </w:p>
    <w:p w14:paraId="446D4488" w14:textId="77777777" w:rsidR="0049182A" w:rsidRDefault="0049182A" w:rsidP="00BC5841">
      <w:pPr>
        <w:rPr>
          <w:rFonts w:asciiTheme="minorHAnsi" w:hAnsiTheme="minorHAnsi" w:cstheme="minorHAnsi"/>
          <w:iCs/>
          <w:sz w:val="18"/>
          <w:lang w:eastAsia="pl-PL"/>
        </w:rPr>
      </w:pPr>
    </w:p>
    <w:p w14:paraId="7BD327BE" w14:textId="77777777" w:rsidR="004F7248" w:rsidRPr="00BC5841" w:rsidRDefault="004F7248" w:rsidP="00BC5841">
      <w:pPr>
        <w:rPr>
          <w:rFonts w:asciiTheme="minorHAnsi" w:hAnsiTheme="minorHAnsi" w:cstheme="minorHAnsi"/>
          <w:iCs/>
          <w:sz w:val="18"/>
          <w:lang w:eastAsia="pl-PL"/>
        </w:rPr>
      </w:pPr>
    </w:p>
    <w:p w14:paraId="118E2AE7" w14:textId="77777777" w:rsidR="00BC5841" w:rsidRPr="00BC5841" w:rsidRDefault="00BC5841" w:rsidP="00BC5841">
      <w:pPr>
        <w:rPr>
          <w:rFonts w:asciiTheme="minorHAnsi" w:eastAsia="Calibri" w:hAnsiTheme="minorHAnsi" w:cstheme="minorHAnsi"/>
          <w:sz w:val="22"/>
          <w:szCs w:val="16"/>
          <w:lang w:eastAsia="en-US"/>
        </w:rPr>
      </w:pPr>
      <w:r w:rsidRPr="004F7248">
        <w:rPr>
          <w:rFonts w:asciiTheme="minorHAnsi" w:eastAsia="Calibri" w:hAnsiTheme="minorHAnsi" w:cstheme="minorHAnsi"/>
          <w:sz w:val="18"/>
          <w:szCs w:val="16"/>
          <w:lang w:eastAsia="en-US"/>
        </w:rPr>
        <w:t>.................................................... dnia .................................</w:t>
      </w:r>
      <w:r w:rsidRPr="004F7248">
        <w:rPr>
          <w:rFonts w:asciiTheme="minorHAnsi" w:eastAsia="Calibri" w:hAnsiTheme="minorHAnsi" w:cstheme="minorHAnsi"/>
          <w:sz w:val="24"/>
          <w:szCs w:val="16"/>
          <w:lang w:eastAsia="en-US"/>
        </w:rPr>
        <w:tab/>
      </w:r>
      <w:r w:rsidRPr="00BC5841">
        <w:rPr>
          <w:rFonts w:asciiTheme="minorHAnsi" w:eastAsia="Calibri" w:hAnsiTheme="minorHAnsi" w:cstheme="minorHAnsi"/>
          <w:sz w:val="22"/>
          <w:szCs w:val="16"/>
          <w:lang w:eastAsia="en-US"/>
        </w:rPr>
        <w:tab/>
      </w:r>
    </w:p>
    <w:p w14:paraId="49651EDE" w14:textId="55B26C85" w:rsidR="006A0E80" w:rsidRPr="004F7248" w:rsidRDefault="004F7248" w:rsidP="008C101C">
      <w:pPr>
        <w:spacing w:after="160" w:line="259" w:lineRule="auto"/>
        <w:rPr>
          <w:rFonts w:asciiTheme="minorHAnsi" w:hAnsiTheme="minorHAnsi" w:cstheme="minorHAnsi"/>
          <w:b/>
          <w:sz w:val="32"/>
          <w:szCs w:val="28"/>
        </w:rPr>
      </w:pPr>
      <w:r w:rsidRPr="004F7248">
        <w:rPr>
          <w:rFonts w:asciiTheme="minorHAnsi" w:hAnsiTheme="minorHAnsi" w:cstheme="minorHAnsi"/>
          <w:iCs/>
          <w:sz w:val="18"/>
          <w:szCs w:val="16"/>
        </w:rPr>
        <w:t xml:space="preserve">             (Miejscowość i data)</w:t>
      </w:r>
    </w:p>
    <w:p w14:paraId="3581F89E" w14:textId="77777777" w:rsidR="00E05976" w:rsidRPr="00B371EB" w:rsidRDefault="00E05976" w:rsidP="008E431B">
      <w:pPr>
        <w:rPr>
          <w:rFonts w:asciiTheme="minorHAnsi" w:hAnsiTheme="minorHAnsi" w:cstheme="minorHAnsi"/>
          <w:b/>
        </w:rPr>
      </w:pPr>
    </w:p>
    <w:p w14:paraId="52E1B21E" w14:textId="4DCDD6F1" w:rsidR="00743CB0" w:rsidRPr="00775DD5" w:rsidRDefault="00E05976" w:rsidP="00E05976">
      <w:pPr>
        <w:jc w:val="right"/>
        <w:rPr>
          <w:rFonts w:asciiTheme="minorHAnsi" w:hAnsiTheme="minorHAnsi" w:cstheme="minorHAnsi"/>
          <w:b/>
          <w:sz w:val="22"/>
        </w:rPr>
      </w:pPr>
      <w:r w:rsidRPr="00775DD5">
        <w:rPr>
          <w:rFonts w:asciiTheme="minorHAnsi" w:hAnsiTheme="minorHAnsi" w:cstheme="minorHAnsi"/>
          <w:b/>
          <w:sz w:val="22"/>
        </w:rPr>
        <w:t xml:space="preserve">Załącznik nr </w:t>
      </w:r>
      <w:r w:rsidR="00775DD5" w:rsidRPr="00775DD5">
        <w:rPr>
          <w:rFonts w:asciiTheme="minorHAnsi" w:hAnsiTheme="minorHAnsi" w:cstheme="minorHAnsi"/>
          <w:b/>
          <w:sz w:val="22"/>
        </w:rPr>
        <w:t>2</w:t>
      </w:r>
      <w:r w:rsidRPr="00775DD5">
        <w:rPr>
          <w:rFonts w:asciiTheme="minorHAnsi" w:hAnsiTheme="minorHAnsi" w:cstheme="minorHAnsi"/>
          <w:b/>
          <w:sz w:val="22"/>
        </w:rPr>
        <w:t xml:space="preserve"> do SIWZ</w:t>
      </w:r>
    </w:p>
    <w:p w14:paraId="1DD839AD" w14:textId="3094ADF1" w:rsidR="008E431B" w:rsidRPr="00B371EB" w:rsidRDefault="008E431B" w:rsidP="008E431B">
      <w:pPr>
        <w:rPr>
          <w:rFonts w:asciiTheme="minorHAnsi" w:hAnsiTheme="minorHAnsi" w:cstheme="minorHAnsi"/>
          <w:b/>
        </w:rPr>
      </w:pPr>
      <w:r w:rsidRPr="00B371EB">
        <w:rPr>
          <w:rFonts w:asciiTheme="minorHAnsi" w:hAnsiTheme="minorHAnsi" w:cstheme="minorHAnsi"/>
          <w:b/>
        </w:rPr>
        <w:t>Wykonawca:</w:t>
      </w:r>
    </w:p>
    <w:p w14:paraId="0B295F5E" w14:textId="77664529" w:rsidR="008E431B" w:rsidRPr="00B371EB" w:rsidRDefault="008E431B" w:rsidP="008E431B">
      <w:pPr>
        <w:ind w:right="5954"/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>……………………………………………………………………………………………………………………..………</w:t>
      </w:r>
    </w:p>
    <w:p w14:paraId="4D3C517E" w14:textId="77777777" w:rsidR="008E431B" w:rsidRPr="00B371EB" w:rsidRDefault="008E431B" w:rsidP="008E431B">
      <w:pPr>
        <w:ind w:right="5954"/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>(</w:t>
      </w:r>
      <w:r w:rsidRPr="00B371EB">
        <w:rPr>
          <w:rFonts w:asciiTheme="minorHAnsi" w:hAnsiTheme="minorHAnsi" w:cstheme="minorHAnsi"/>
          <w:i/>
          <w:sz w:val="16"/>
          <w:szCs w:val="16"/>
        </w:rPr>
        <w:t>pełna nazwa/firma, adres)</w:t>
      </w:r>
    </w:p>
    <w:p w14:paraId="1E0F3F65" w14:textId="77777777" w:rsidR="008E431B" w:rsidRPr="00B371EB" w:rsidRDefault="008E431B" w:rsidP="008E431B">
      <w:pPr>
        <w:rPr>
          <w:rFonts w:asciiTheme="minorHAnsi" w:hAnsiTheme="minorHAnsi" w:cstheme="minorHAnsi"/>
          <w:u w:val="single"/>
        </w:rPr>
      </w:pPr>
    </w:p>
    <w:p w14:paraId="49FFB964" w14:textId="77777777" w:rsidR="008E431B" w:rsidRPr="00B371EB" w:rsidRDefault="008E431B" w:rsidP="008E431B">
      <w:pPr>
        <w:rPr>
          <w:rFonts w:asciiTheme="minorHAnsi" w:hAnsiTheme="minorHAnsi" w:cstheme="minorHAnsi"/>
          <w:u w:val="single"/>
        </w:rPr>
      </w:pPr>
      <w:r w:rsidRPr="00B371EB">
        <w:rPr>
          <w:rFonts w:asciiTheme="minorHAnsi" w:hAnsiTheme="minorHAnsi" w:cstheme="minorHAnsi"/>
          <w:u w:val="single"/>
        </w:rPr>
        <w:t>reprezentowany przez:</w:t>
      </w:r>
    </w:p>
    <w:p w14:paraId="727817E7" w14:textId="5925CB52" w:rsidR="008E431B" w:rsidRPr="00B371EB" w:rsidRDefault="008E431B" w:rsidP="008E431B">
      <w:pPr>
        <w:ind w:right="5954"/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>…………………………..…………………………………</w:t>
      </w:r>
    </w:p>
    <w:p w14:paraId="0439EC50" w14:textId="0143D095" w:rsidR="008E431B" w:rsidRPr="00B371EB" w:rsidRDefault="008E431B" w:rsidP="008E431B">
      <w:pPr>
        <w:ind w:right="5954"/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>………………………………..……………………………</w:t>
      </w:r>
    </w:p>
    <w:p w14:paraId="3D2B620C" w14:textId="77777777" w:rsidR="008E431B" w:rsidRPr="00B371EB" w:rsidRDefault="008E431B" w:rsidP="008E431B">
      <w:pPr>
        <w:ind w:right="5513"/>
        <w:rPr>
          <w:rFonts w:asciiTheme="minorHAnsi" w:hAnsiTheme="minorHAnsi" w:cstheme="minorHAnsi"/>
          <w:i/>
          <w:sz w:val="16"/>
          <w:szCs w:val="16"/>
        </w:rPr>
      </w:pPr>
      <w:r w:rsidRPr="00B371EB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445D4DE9" w14:textId="77777777" w:rsidR="008E431B" w:rsidRPr="00B371EB" w:rsidRDefault="008E431B" w:rsidP="008E431B">
      <w:pPr>
        <w:rPr>
          <w:rFonts w:asciiTheme="minorHAnsi" w:hAnsiTheme="minorHAnsi" w:cstheme="minorHAnsi"/>
        </w:rPr>
      </w:pPr>
    </w:p>
    <w:p w14:paraId="4A82BE88" w14:textId="77777777" w:rsidR="008E431B" w:rsidRPr="00B371EB" w:rsidRDefault="008E431B" w:rsidP="008E431B">
      <w:pPr>
        <w:spacing w:line="276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B371EB">
        <w:rPr>
          <w:rFonts w:asciiTheme="minorHAnsi" w:hAnsiTheme="minorHAnsi" w:cstheme="minorHAnsi"/>
          <w:b/>
          <w:sz w:val="22"/>
          <w:u w:val="single"/>
        </w:rPr>
        <w:t xml:space="preserve">Oświadczenie Wykonawcy </w:t>
      </w:r>
    </w:p>
    <w:p w14:paraId="14D44DE9" w14:textId="77777777" w:rsidR="008E431B" w:rsidRPr="00B371EB" w:rsidRDefault="008E431B" w:rsidP="008E431B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B371EB">
        <w:rPr>
          <w:rFonts w:asciiTheme="minorHAnsi" w:hAnsiTheme="minorHAnsi" w:cstheme="minorHAnsi"/>
          <w:b/>
          <w:sz w:val="22"/>
        </w:rPr>
        <w:t xml:space="preserve">składane na podstawie art. 25a ust. 1 ustawy z dnia 29 stycznia 2004 r. Prawo zamówień publicznych (dalej jako: ustawa </w:t>
      </w:r>
      <w:proofErr w:type="spellStart"/>
      <w:r w:rsidRPr="00B371EB">
        <w:rPr>
          <w:rFonts w:asciiTheme="minorHAnsi" w:hAnsiTheme="minorHAnsi" w:cstheme="minorHAnsi"/>
          <w:b/>
          <w:sz w:val="22"/>
        </w:rPr>
        <w:t>Pzp</w:t>
      </w:r>
      <w:proofErr w:type="spellEnd"/>
      <w:r w:rsidRPr="00B371EB">
        <w:rPr>
          <w:rFonts w:asciiTheme="minorHAnsi" w:hAnsiTheme="minorHAnsi" w:cstheme="minorHAnsi"/>
          <w:b/>
          <w:sz w:val="22"/>
        </w:rPr>
        <w:t xml:space="preserve">), </w:t>
      </w:r>
    </w:p>
    <w:p w14:paraId="2FBDA9B4" w14:textId="77777777" w:rsidR="008E431B" w:rsidRPr="00B371EB" w:rsidRDefault="008E431B" w:rsidP="008E431B">
      <w:pPr>
        <w:jc w:val="center"/>
        <w:rPr>
          <w:rFonts w:asciiTheme="minorHAnsi" w:hAnsiTheme="minorHAnsi" w:cstheme="minorHAnsi"/>
          <w:b/>
          <w:sz w:val="10"/>
          <w:u w:val="single"/>
        </w:rPr>
      </w:pPr>
    </w:p>
    <w:p w14:paraId="1A2431DD" w14:textId="77777777" w:rsidR="008E431B" w:rsidRPr="00B371EB" w:rsidRDefault="008E431B" w:rsidP="008E431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371EB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7999AC18" w14:textId="3AFDC0BD" w:rsidR="008E431B" w:rsidRPr="00B371EB" w:rsidRDefault="008E431B" w:rsidP="008E431B">
      <w:pPr>
        <w:pStyle w:val="Textbody"/>
        <w:spacing w:before="120"/>
        <w:ind w:left="357"/>
        <w:jc w:val="center"/>
        <w:rPr>
          <w:rFonts w:asciiTheme="minorHAnsi" w:eastAsia="DejaVuSans" w:hAnsiTheme="minorHAnsi" w:cstheme="minorHAnsi"/>
          <w:b/>
        </w:rPr>
      </w:pPr>
      <w:r w:rsidRPr="00B371EB">
        <w:rPr>
          <w:rFonts w:asciiTheme="minorHAnsi" w:hAnsiTheme="minorHAnsi" w:cstheme="minorHAnsi"/>
          <w:b/>
          <w:bCs/>
          <w:sz w:val="21"/>
          <w:szCs w:val="21"/>
        </w:rPr>
        <w:t>Na potrzeby postępowania o udzielenie zamówienia publicznego  pn.:</w:t>
      </w:r>
      <w:r w:rsidRPr="00B371EB">
        <w:rPr>
          <w:rFonts w:asciiTheme="minorHAnsi" w:hAnsiTheme="minorHAnsi" w:cstheme="minorHAnsi"/>
          <w:b/>
          <w:bCs/>
          <w:sz w:val="21"/>
          <w:szCs w:val="21"/>
        </w:rPr>
        <w:br/>
      </w:r>
      <w:r w:rsidR="00775DD5" w:rsidRPr="00775DD5">
        <w:rPr>
          <w:rFonts w:asciiTheme="minorHAnsi" w:hAnsiTheme="minorHAnsi" w:cstheme="minorHAnsi"/>
          <w:b/>
        </w:rPr>
        <w:t>„Dostawa urządzeń zabawowych”</w:t>
      </w:r>
    </w:p>
    <w:p w14:paraId="176C197F" w14:textId="77777777" w:rsidR="008E431B" w:rsidRPr="00B371EB" w:rsidRDefault="008E431B" w:rsidP="008E431B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291ACB85" w14:textId="77777777" w:rsidR="008E431B" w:rsidRPr="00B371EB" w:rsidRDefault="008E431B" w:rsidP="008E431B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>prowadzonego przez Miasto Jastrzębie-Zdrój, oświadczam, co następuje:</w:t>
      </w:r>
    </w:p>
    <w:p w14:paraId="03FE7181" w14:textId="77777777" w:rsidR="008E431B" w:rsidRPr="00B371EB" w:rsidRDefault="008E431B" w:rsidP="008E431B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B371EB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53552094" w14:textId="77777777" w:rsidR="008E431B" w:rsidRPr="00B371EB" w:rsidRDefault="008E431B" w:rsidP="008E431B">
      <w:pPr>
        <w:jc w:val="both"/>
        <w:rPr>
          <w:rFonts w:asciiTheme="minorHAnsi" w:hAnsiTheme="minorHAnsi" w:cstheme="minorHAnsi"/>
          <w:lang w:eastAsia="pl-PL"/>
        </w:rPr>
      </w:pPr>
      <w:r w:rsidRPr="00B371EB">
        <w:rPr>
          <w:rFonts w:asciiTheme="minorHAnsi" w:hAnsiTheme="minorHAnsi" w:cstheme="minorHAnsi"/>
          <w:lang w:eastAsia="pl-PL"/>
        </w:rPr>
        <w:t>Oświadczam, że wszystkie informacje podane w poniższych oświadczeniach są aktualne na dzień składania ofert                      i zgodne z prawdą oraz zostały przedstawione z pełną świadomością konsekwencji wprowadzenia Zamawiającego w błąd przy przedstawianiu informacji.</w:t>
      </w:r>
    </w:p>
    <w:p w14:paraId="03CFA8E2" w14:textId="77777777" w:rsidR="008E431B" w:rsidRPr="00B371EB" w:rsidRDefault="008E431B" w:rsidP="008E431B">
      <w:pPr>
        <w:shd w:val="clear" w:color="auto" w:fill="BFBFBF"/>
        <w:spacing w:before="120" w:after="120"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B371EB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14:paraId="508E94C8" w14:textId="77777777" w:rsidR="008E431B" w:rsidRPr="00B371EB" w:rsidRDefault="008E431B" w:rsidP="004C0F16">
      <w:pPr>
        <w:numPr>
          <w:ilvl w:val="1"/>
          <w:numId w:val="36"/>
        </w:numPr>
        <w:tabs>
          <w:tab w:val="clear" w:pos="1440"/>
        </w:tabs>
        <w:spacing w:before="120" w:after="120"/>
        <w:ind w:left="426"/>
        <w:contextualSpacing/>
        <w:jc w:val="both"/>
        <w:rPr>
          <w:rFonts w:asciiTheme="minorHAnsi" w:hAnsiTheme="minorHAnsi" w:cstheme="minorHAnsi"/>
          <w:spacing w:val="-6"/>
          <w:lang w:eastAsia="pl-PL"/>
        </w:rPr>
      </w:pPr>
      <w:r w:rsidRPr="00B371EB">
        <w:rPr>
          <w:rFonts w:asciiTheme="minorHAnsi" w:hAnsiTheme="minorHAnsi" w:cstheme="minorHAnsi"/>
          <w:spacing w:val="-6"/>
          <w:lang w:eastAsia="pl-PL"/>
        </w:rPr>
        <w:t xml:space="preserve">Oświadczam, że </w:t>
      </w:r>
      <w:r w:rsidRPr="00B371EB">
        <w:rPr>
          <w:rFonts w:asciiTheme="minorHAnsi" w:hAnsiTheme="minorHAnsi" w:cstheme="minorHAnsi"/>
          <w:b/>
          <w:spacing w:val="-6"/>
          <w:lang w:eastAsia="pl-PL"/>
        </w:rPr>
        <w:t>nie podlegam wykluczeniu z postępowania na podstawie art. 24 ust 1 pkt 12-22 ustawy PZP</w:t>
      </w:r>
      <w:r w:rsidRPr="00B371EB">
        <w:rPr>
          <w:rFonts w:asciiTheme="minorHAnsi" w:hAnsiTheme="minorHAnsi" w:cstheme="minorHAnsi"/>
          <w:spacing w:val="-6"/>
          <w:lang w:eastAsia="pl-PL"/>
        </w:rPr>
        <w:t>.</w:t>
      </w:r>
      <w:r w:rsidRPr="00B371EB">
        <w:rPr>
          <w:rFonts w:asciiTheme="minorHAnsi" w:hAnsiTheme="minorHAnsi" w:cstheme="minorHAnsi"/>
          <w:b/>
          <w:spacing w:val="-6"/>
          <w:lang w:eastAsia="pl-PL"/>
        </w:rPr>
        <w:t>*</w:t>
      </w:r>
    </w:p>
    <w:p w14:paraId="08EE9CB8" w14:textId="77777777" w:rsidR="008E431B" w:rsidRPr="00B371EB" w:rsidRDefault="008E431B" w:rsidP="008E431B">
      <w:pPr>
        <w:tabs>
          <w:tab w:val="num" w:pos="426"/>
        </w:tabs>
        <w:spacing w:before="120" w:after="120"/>
        <w:ind w:left="426"/>
        <w:contextualSpacing/>
        <w:jc w:val="both"/>
        <w:rPr>
          <w:rFonts w:asciiTheme="minorHAnsi" w:hAnsiTheme="minorHAnsi" w:cstheme="minorHAnsi"/>
          <w:lang w:eastAsia="pl-PL"/>
        </w:rPr>
      </w:pPr>
    </w:p>
    <w:p w14:paraId="44FEED13" w14:textId="77777777" w:rsidR="008E431B" w:rsidRPr="00B371EB" w:rsidRDefault="008E431B" w:rsidP="004C0F16">
      <w:pPr>
        <w:numPr>
          <w:ilvl w:val="1"/>
          <w:numId w:val="36"/>
        </w:numPr>
        <w:tabs>
          <w:tab w:val="clear" w:pos="1440"/>
        </w:tabs>
        <w:spacing w:before="120"/>
        <w:ind w:left="426"/>
        <w:contextualSpacing/>
        <w:jc w:val="both"/>
        <w:rPr>
          <w:rFonts w:asciiTheme="minorHAnsi" w:hAnsiTheme="minorHAnsi" w:cstheme="minorHAnsi"/>
          <w:lang w:eastAsia="pl-PL"/>
        </w:rPr>
      </w:pPr>
      <w:r w:rsidRPr="00B371EB">
        <w:rPr>
          <w:rFonts w:asciiTheme="minorHAnsi" w:hAnsiTheme="minorHAnsi" w:cstheme="minorHAnsi"/>
          <w:lang w:eastAsia="pl-PL"/>
        </w:rPr>
        <w:t xml:space="preserve">Oświadczam, że </w:t>
      </w:r>
      <w:r w:rsidRPr="00B371EB">
        <w:rPr>
          <w:rFonts w:asciiTheme="minorHAnsi" w:hAnsiTheme="minorHAnsi" w:cstheme="minorHAnsi"/>
          <w:b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B371EB">
        <w:rPr>
          <w:rFonts w:asciiTheme="minorHAnsi" w:hAnsiTheme="minorHAnsi" w:cstheme="minorHAnsi"/>
          <w:b/>
          <w:lang w:eastAsia="pl-PL"/>
        </w:rPr>
        <w:t>Pzp</w:t>
      </w:r>
      <w:proofErr w:type="spellEnd"/>
      <w:r w:rsidRPr="00B371EB">
        <w:rPr>
          <w:rFonts w:asciiTheme="minorHAnsi" w:hAnsiTheme="minorHAnsi" w:cstheme="minorHAnsi"/>
          <w:i/>
          <w:lang w:eastAsia="pl-PL"/>
        </w:rPr>
        <w:t>(podać mającą zastosowanie podstawę wykluczenia spośród wymienionych w art. 24 ust. 1 pkt 13-14, 16-20).</w:t>
      </w:r>
      <w:r w:rsidRPr="00B371EB">
        <w:rPr>
          <w:rFonts w:asciiTheme="minorHAnsi" w:hAnsiTheme="minorHAnsi" w:cstheme="minorHAnsi"/>
          <w:lang w:eastAsia="pl-PL"/>
        </w:rPr>
        <w:t xml:space="preserve">Jednocześnie oświadczam, że w związku z ww. okolicznością, na podstawie art. 24 ust. 8 ustawy PZP podjąłem następujące środki naprawcze: </w:t>
      </w:r>
      <w:r w:rsidRPr="00B371EB">
        <w:rPr>
          <w:rFonts w:asciiTheme="minorHAnsi" w:hAnsiTheme="minorHAnsi" w:cstheme="minorHAnsi"/>
          <w:b/>
          <w:lang w:eastAsia="pl-PL"/>
        </w:rPr>
        <w:t>*</w:t>
      </w:r>
    </w:p>
    <w:p w14:paraId="02D9CE85" w14:textId="77777777" w:rsidR="008E431B" w:rsidRPr="00B371EB" w:rsidRDefault="008E431B" w:rsidP="008E431B">
      <w:pPr>
        <w:jc w:val="both"/>
        <w:rPr>
          <w:rFonts w:asciiTheme="minorHAnsi" w:hAnsiTheme="minorHAnsi" w:cstheme="minorHAnsi"/>
          <w:sz w:val="21"/>
          <w:szCs w:val="21"/>
        </w:rPr>
      </w:pPr>
      <w:r w:rsidRPr="00B371E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D464E8" w14:textId="77777777" w:rsidR="008E431B" w:rsidRPr="00B371EB" w:rsidRDefault="008E431B" w:rsidP="008E431B">
      <w:pPr>
        <w:jc w:val="both"/>
        <w:rPr>
          <w:rFonts w:asciiTheme="minorHAnsi" w:hAnsiTheme="minorHAnsi" w:cstheme="minorHAnsi"/>
          <w:i/>
          <w:sz w:val="16"/>
        </w:rPr>
      </w:pPr>
      <w:r w:rsidRPr="00B371EB">
        <w:rPr>
          <w:rFonts w:asciiTheme="minorHAnsi" w:hAnsiTheme="minorHAnsi" w:cstheme="minorHAnsi"/>
          <w:i/>
          <w:sz w:val="16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B371EB">
        <w:rPr>
          <w:rFonts w:asciiTheme="minorHAnsi" w:hAnsiTheme="minorHAnsi" w:cstheme="minorHAnsi"/>
          <w:i/>
          <w:sz w:val="16"/>
        </w:rPr>
        <w:t>Pzp</w:t>
      </w:r>
      <w:proofErr w:type="spellEnd"/>
      <w:r w:rsidRPr="00B371EB">
        <w:rPr>
          <w:rFonts w:asciiTheme="minorHAnsi" w:hAnsiTheme="minorHAnsi" w:cstheme="minorHAnsi"/>
          <w:i/>
          <w:sz w:val="16"/>
        </w:rPr>
        <w:t xml:space="preserve"> oraz podać dowody, że podjęte przez niego środki są wystarczające do wykazania jego rzetelności)</w:t>
      </w:r>
    </w:p>
    <w:p w14:paraId="07301904" w14:textId="77777777" w:rsidR="008E431B" w:rsidRPr="00B371EB" w:rsidRDefault="008E431B" w:rsidP="008E431B">
      <w:pPr>
        <w:spacing w:line="276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double"/>
        </w:rPr>
      </w:pPr>
      <w:r w:rsidRPr="00B371EB">
        <w:rPr>
          <w:rFonts w:asciiTheme="minorHAnsi" w:hAnsiTheme="minorHAnsi" w:cstheme="minorHAnsi"/>
          <w:b/>
          <w:i/>
          <w:sz w:val="18"/>
          <w:szCs w:val="18"/>
          <w:u w:val="double"/>
        </w:rPr>
        <w:t>*niepotrzebne skreślić</w:t>
      </w:r>
    </w:p>
    <w:p w14:paraId="5B3C54E4" w14:textId="77777777" w:rsidR="008E431B" w:rsidRPr="00B371EB" w:rsidRDefault="008E431B" w:rsidP="008E431B">
      <w:pPr>
        <w:shd w:val="clear" w:color="auto" w:fill="BFBFBF"/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B371EB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34918FA3" w14:textId="77777777" w:rsidR="008E431B" w:rsidRPr="00B371EB" w:rsidRDefault="008E431B" w:rsidP="008E431B">
      <w:pPr>
        <w:spacing w:before="120" w:after="120"/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B371EB">
        <w:rPr>
          <w:rFonts w:asciiTheme="minorHAnsi" w:hAnsiTheme="minorHAnsi" w:cstheme="minorHAnsi"/>
        </w:rPr>
        <w:t>ych</w:t>
      </w:r>
      <w:proofErr w:type="spellEnd"/>
      <w:r w:rsidRPr="00B371EB">
        <w:rPr>
          <w:rFonts w:asciiTheme="minorHAnsi" w:hAnsiTheme="minorHAnsi" w:cstheme="minorHAnsi"/>
        </w:rPr>
        <w:t xml:space="preserve"> zasoby powołuję się w niniejszym postępowaniu, tj.:</w:t>
      </w:r>
    </w:p>
    <w:p w14:paraId="4F402DC4" w14:textId="2BAC0409" w:rsidR="008E431B" w:rsidRPr="00B371EB" w:rsidRDefault="008E431B" w:rsidP="008E431B">
      <w:pPr>
        <w:spacing w:before="120" w:after="120"/>
        <w:jc w:val="center"/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>…………………………………………………………………….…………………………………………………………..………………………………………………………………………………………</w:t>
      </w:r>
      <w:r w:rsidR="00FE6E0B" w:rsidRPr="00B371EB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Pr="00B371EB">
        <w:rPr>
          <w:rFonts w:asciiTheme="minorHAnsi" w:hAnsiTheme="minorHAnsi" w:cstheme="minorHAnsi"/>
        </w:rPr>
        <w:t>…………………</w:t>
      </w:r>
    </w:p>
    <w:p w14:paraId="6C2891F7" w14:textId="77777777" w:rsidR="008E431B" w:rsidRPr="00B371EB" w:rsidRDefault="008E431B" w:rsidP="008E431B">
      <w:pPr>
        <w:spacing w:before="120" w:after="120"/>
        <w:jc w:val="center"/>
        <w:rPr>
          <w:rFonts w:asciiTheme="minorHAnsi" w:hAnsiTheme="minorHAnsi" w:cstheme="minorHAnsi"/>
          <w:sz w:val="16"/>
          <w:szCs w:val="16"/>
        </w:rPr>
      </w:pPr>
      <w:r w:rsidRPr="00B371EB">
        <w:rPr>
          <w:rFonts w:asciiTheme="minorHAnsi" w:hAnsiTheme="minorHAnsi" w:cstheme="minorHAnsi"/>
          <w:i/>
          <w:sz w:val="16"/>
          <w:szCs w:val="16"/>
        </w:rPr>
        <w:t>(podać pełną nazwę/firmę, adres)</w:t>
      </w:r>
    </w:p>
    <w:p w14:paraId="6B74A1CC" w14:textId="77777777" w:rsidR="008E431B" w:rsidRPr="00B371EB" w:rsidRDefault="008E431B" w:rsidP="008E431B">
      <w:pPr>
        <w:spacing w:before="120" w:after="120"/>
        <w:jc w:val="both"/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 xml:space="preserve">na podstawie art. 24 ust 1 pkt 13 – 22 </w:t>
      </w:r>
      <w:proofErr w:type="spellStart"/>
      <w:r w:rsidRPr="00B371EB">
        <w:rPr>
          <w:rFonts w:asciiTheme="minorHAnsi" w:hAnsiTheme="minorHAnsi" w:cstheme="minorHAnsi"/>
        </w:rPr>
        <w:t>Pzp</w:t>
      </w:r>
      <w:proofErr w:type="spellEnd"/>
      <w:r w:rsidRPr="00B371EB">
        <w:rPr>
          <w:rFonts w:asciiTheme="minorHAnsi" w:hAnsiTheme="minorHAnsi" w:cstheme="minorHAnsi"/>
        </w:rPr>
        <w:t xml:space="preserve"> nie podlega/ją wykluczeniu z postępowania o udzielenie zamówienia.</w:t>
      </w:r>
    </w:p>
    <w:p w14:paraId="746FECB1" w14:textId="77777777" w:rsidR="008E431B" w:rsidRPr="00B371EB" w:rsidRDefault="008E431B" w:rsidP="008E431B">
      <w:pPr>
        <w:tabs>
          <w:tab w:val="left" w:pos="5529"/>
          <w:tab w:val="center" w:pos="7371"/>
        </w:tabs>
        <w:spacing w:after="120"/>
        <w:rPr>
          <w:rFonts w:asciiTheme="minorHAnsi" w:hAnsiTheme="minorHAnsi" w:cstheme="minorHAnsi"/>
        </w:rPr>
      </w:pPr>
    </w:p>
    <w:p w14:paraId="04D83D90" w14:textId="77777777" w:rsidR="008E431B" w:rsidRPr="00B371EB" w:rsidRDefault="008E431B" w:rsidP="008E431B">
      <w:pPr>
        <w:tabs>
          <w:tab w:val="left" w:pos="5529"/>
          <w:tab w:val="center" w:pos="7371"/>
        </w:tabs>
        <w:spacing w:after="120"/>
        <w:rPr>
          <w:rFonts w:asciiTheme="minorHAnsi" w:hAnsiTheme="minorHAnsi" w:cstheme="minorHAnsi"/>
        </w:rPr>
      </w:pPr>
    </w:p>
    <w:p w14:paraId="76BE6924" w14:textId="43E4C95B" w:rsidR="008E431B" w:rsidRPr="00B371EB" w:rsidRDefault="008E431B" w:rsidP="008E431B">
      <w:pPr>
        <w:tabs>
          <w:tab w:val="left" w:pos="5529"/>
          <w:tab w:val="center" w:pos="7371"/>
        </w:tabs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>...................................., dnia ........................</w:t>
      </w:r>
      <w:r w:rsidRPr="00B371EB">
        <w:rPr>
          <w:rFonts w:asciiTheme="minorHAnsi" w:hAnsiTheme="minorHAnsi" w:cstheme="minorHAnsi"/>
        </w:rPr>
        <w:tab/>
      </w:r>
      <w:r w:rsidRPr="00B371EB">
        <w:rPr>
          <w:rFonts w:asciiTheme="minorHAnsi" w:hAnsiTheme="minorHAnsi" w:cstheme="minorHAnsi"/>
        </w:rPr>
        <w:tab/>
      </w:r>
    </w:p>
    <w:p w14:paraId="53480CA0" w14:textId="39065B2E" w:rsidR="008E431B" w:rsidRPr="00B371EB" w:rsidRDefault="008E431B" w:rsidP="008E431B">
      <w:pPr>
        <w:tabs>
          <w:tab w:val="left" w:pos="5670"/>
          <w:tab w:val="center" w:pos="7371"/>
        </w:tabs>
        <w:ind w:left="5670" w:hanging="5671"/>
        <w:rPr>
          <w:rFonts w:asciiTheme="minorHAnsi" w:hAnsiTheme="minorHAnsi" w:cstheme="minorHAnsi"/>
          <w:iCs/>
          <w:sz w:val="16"/>
          <w:szCs w:val="16"/>
        </w:rPr>
      </w:pPr>
      <w:r w:rsidRPr="00B371EB">
        <w:rPr>
          <w:rFonts w:asciiTheme="minorHAnsi" w:hAnsiTheme="minorHAnsi" w:cstheme="minorHAnsi"/>
          <w:iCs/>
          <w:sz w:val="16"/>
          <w:szCs w:val="16"/>
        </w:rPr>
        <w:t xml:space="preserve">             (Miejscowość i data)</w:t>
      </w:r>
      <w:r w:rsidRPr="00B371EB">
        <w:rPr>
          <w:rFonts w:asciiTheme="minorHAnsi" w:hAnsiTheme="minorHAnsi" w:cstheme="minorHAnsi"/>
          <w:iCs/>
          <w:sz w:val="16"/>
          <w:szCs w:val="16"/>
        </w:rPr>
        <w:tab/>
      </w:r>
    </w:p>
    <w:p w14:paraId="0E194ADE" w14:textId="77777777" w:rsidR="008E431B" w:rsidRPr="00B371EB" w:rsidRDefault="008E431B" w:rsidP="008E431B">
      <w:pPr>
        <w:shd w:val="clear" w:color="auto" w:fill="FFFFFF"/>
        <w:tabs>
          <w:tab w:val="left" w:leader="dot" w:pos="2832"/>
        </w:tabs>
        <w:spacing w:line="283" w:lineRule="exact"/>
        <w:ind w:left="5529" w:hanging="5529"/>
        <w:jc w:val="both"/>
        <w:rPr>
          <w:rFonts w:asciiTheme="minorHAnsi" w:hAnsiTheme="minorHAnsi" w:cstheme="minorHAnsi"/>
        </w:rPr>
        <w:sectPr w:rsidR="008E431B" w:rsidRPr="00B371EB" w:rsidSect="006A0E80">
          <w:pgSz w:w="11909" w:h="16834"/>
          <w:pgMar w:top="1070" w:right="994" w:bottom="360" w:left="1637" w:header="708" w:footer="708" w:gutter="0"/>
          <w:cols w:space="60"/>
          <w:noEndnote/>
          <w:docGrid w:linePitch="272"/>
        </w:sectPr>
      </w:pPr>
    </w:p>
    <w:p w14:paraId="7B59F0F9" w14:textId="77869BC1" w:rsidR="008E431B" w:rsidRPr="00775DD5" w:rsidRDefault="008E431B" w:rsidP="008E431B">
      <w:pPr>
        <w:jc w:val="right"/>
        <w:rPr>
          <w:rFonts w:asciiTheme="minorHAnsi" w:hAnsiTheme="minorHAnsi" w:cstheme="minorHAnsi"/>
          <w:b/>
          <w:sz w:val="22"/>
        </w:rPr>
      </w:pPr>
      <w:r w:rsidRPr="00775DD5">
        <w:rPr>
          <w:rFonts w:asciiTheme="minorHAnsi" w:hAnsiTheme="minorHAnsi" w:cstheme="minorHAnsi"/>
          <w:b/>
          <w:sz w:val="22"/>
        </w:rPr>
        <w:lastRenderedPageBreak/>
        <w:t xml:space="preserve">Załącznik nr </w:t>
      </w:r>
      <w:r w:rsidR="00775DD5" w:rsidRPr="00775DD5">
        <w:rPr>
          <w:rFonts w:asciiTheme="minorHAnsi" w:hAnsiTheme="minorHAnsi" w:cstheme="minorHAnsi"/>
          <w:b/>
          <w:sz w:val="22"/>
        </w:rPr>
        <w:t>3</w:t>
      </w:r>
      <w:r w:rsidRPr="00775DD5">
        <w:rPr>
          <w:rFonts w:asciiTheme="minorHAnsi" w:hAnsiTheme="minorHAnsi" w:cstheme="minorHAnsi"/>
          <w:b/>
          <w:sz w:val="22"/>
        </w:rPr>
        <w:t xml:space="preserve"> do SIWZ</w:t>
      </w:r>
    </w:p>
    <w:p w14:paraId="447E87DA" w14:textId="77777777" w:rsidR="008E431B" w:rsidRPr="00B371EB" w:rsidRDefault="008E431B" w:rsidP="008E431B">
      <w:pPr>
        <w:spacing w:line="360" w:lineRule="auto"/>
        <w:rPr>
          <w:rFonts w:asciiTheme="minorHAnsi" w:hAnsiTheme="minorHAnsi" w:cstheme="minorHAnsi"/>
          <w:b/>
          <w:sz w:val="24"/>
          <w:szCs w:val="21"/>
        </w:rPr>
      </w:pPr>
      <w:r w:rsidRPr="00B371EB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452E98BA" w14:textId="066C2697" w:rsidR="008E431B" w:rsidRPr="00B371EB" w:rsidRDefault="008E431B" w:rsidP="008E431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B371EB">
        <w:rPr>
          <w:rFonts w:asciiTheme="minorHAnsi" w:hAnsiTheme="minorHAnsi" w:cstheme="minorHAnsi"/>
          <w:sz w:val="21"/>
          <w:szCs w:val="21"/>
        </w:rPr>
        <w:t>………………………………………………………………</w:t>
      </w:r>
    </w:p>
    <w:p w14:paraId="27A5EBF1" w14:textId="77777777" w:rsidR="008E431B" w:rsidRPr="00B371EB" w:rsidRDefault="008E431B" w:rsidP="008E431B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B371EB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23594442" w14:textId="77777777" w:rsidR="008E431B" w:rsidRPr="00B371EB" w:rsidRDefault="008E431B" w:rsidP="008E431B">
      <w:pPr>
        <w:spacing w:line="48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B371E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329C6B4C" w14:textId="0925300A" w:rsidR="008E431B" w:rsidRPr="00B371EB" w:rsidRDefault="008E431B" w:rsidP="008E431B">
      <w:pPr>
        <w:ind w:right="5954"/>
        <w:rPr>
          <w:rFonts w:asciiTheme="minorHAnsi" w:hAnsiTheme="minorHAnsi" w:cstheme="minorHAnsi"/>
          <w:sz w:val="21"/>
          <w:szCs w:val="21"/>
        </w:rPr>
      </w:pPr>
      <w:r w:rsidRPr="00B371EB">
        <w:rPr>
          <w:rFonts w:asciiTheme="minorHAnsi" w:hAnsiTheme="minorHAnsi" w:cstheme="minorHAnsi"/>
          <w:sz w:val="21"/>
          <w:szCs w:val="21"/>
        </w:rPr>
        <w:t>……………………………………………………………..</w:t>
      </w:r>
    </w:p>
    <w:p w14:paraId="35CD1BDA" w14:textId="77777777" w:rsidR="008E431B" w:rsidRPr="00B371EB" w:rsidRDefault="008E431B" w:rsidP="008E431B">
      <w:pPr>
        <w:ind w:right="5796"/>
        <w:rPr>
          <w:rFonts w:asciiTheme="minorHAnsi" w:hAnsiTheme="minorHAnsi" w:cstheme="minorHAnsi"/>
          <w:i/>
          <w:sz w:val="16"/>
          <w:szCs w:val="16"/>
        </w:rPr>
      </w:pPr>
      <w:r w:rsidRPr="00B371E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8B23A7D" w14:textId="77777777" w:rsidR="008E431B" w:rsidRPr="00B371EB" w:rsidRDefault="008E431B" w:rsidP="008E431B">
      <w:pPr>
        <w:rPr>
          <w:rFonts w:asciiTheme="minorHAnsi" w:hAnsiTheme="minorHAnsi" w:cstheme="minorHAnsi"/>
          <w:sz w:val="21"/>
          <w:szCs w:val="21"/>
        </w:rPr>
      </w:pPr>
    </w:p>
    <w:p w14:paraId="087A7B0C" w14:textId="77777777" w:rsidR="008E431B" w:rsidRPr="00B371EB" w:rsidRDefault="008E431B" w:rsidP="008E431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371EB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5DCF2039" w14:textId="77777777" w:rsidR="008E431B" w:rsidRPr="00B371EB" w:rsidRDefault="008E431B" w:rsidP="008E431B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71EB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 w:rsidRPr="00B371EB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B371EB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6E1412A1" w14:textId="77777777" w:rsidR="008E431B" w:rsidRPr="00B371EB" w:rsidRDefault="008E431B" w:rsidP="008E431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371EB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14:paraId="131BA839" w14:textId="77777777" w:rsidR="008E431B" w:rsidRPr="00B371EB" w:rsidRDefault="008E431B" w:rsidP="008E431B">
      <w:pPr>
        <w:pStyle w:val="Textbody"/>
        <w:spacing w:before="120"/>
        <w:ind w:left="357"/>
        <w:jc w:val="center"/>
        <w:rPr>
          <w:rFonts w:asciiTheme="minorHAnsi" w:hAnsiTheme="minorHAnsi" w:cstheme="minorHAnsi"/>
          <w:sz w:val="21"/>
          <w:szCs w:val="21"/>
        </w:rPr>
      </w:pPr>
      <w:r w:rsidRPr="00B371EB">
        <w:rPr>
          <w:rFonts w:asciiTheme="minorHAnsi" w:hAnsiTheme="minorHAnsi" w:cstheme="minorHAnsi"/>
          <w:sz w:val="21"/>
          <w:szCs w:val="21"/>
        </w:rPr>
        <w:t xml:space="preserve">Na potrzeby postępowania o udzielenie zamówienia publicznego pn.:    </w:t>
      </w:r>
    </w:p>
    <w:p w14:paraId="06AE1D85" w14:textId="60AF1FC7" w:rsidR="00775DD5" w:rsidRPr="00B371EB" w:rsidRDefault="00775DD5" w:rsidP="00E05976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5D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„Dostawa urządzeń zabawowych”</w:t>
      </w:r>
    </w:p>
    <w:p w14:paraId="5B935832" w14:textId="77777777" w:rsidR="008E431B" w:rsidRPr="00B371EB" w:rsidRDefault="008E431B" w:rsidP="008E431B">
      <w:pPr>
        <w:jc w:val="center"/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>prowadzonego przez  Miasto  Jastrzębie-Zdrój, oświadczam, co następuje:</w:t>
      </w:r>
    </w:p>
    <w:p w14:paraId="3EAB5626" w14:textId="77777777" w:rsidR="008E431B" w:rsidRPr="00B371EB" w:rsidRDefault="008E431B" w:rsidP="008E431B">
      <w:pPr>
        <w:shd w:val="clear" w:color="auto" w:fill="BFBFBF"/>
        <w:spacing w:before="120"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B371EB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4E14BD6E" w14:textId="77777777" w:rsidR="008E431B" w:rsidRPr="00B371EB" w:rsidRDefault="008E431B" w:rsidP="008E431B">
      <w:pPr>
        <w:spacing w:line="276" w:lineRule="auto"/>
        <w:jc w:val="both"/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>Oświadczam, że wszystkie informacje podane w poniższych oświadczeniach są aktualne na dzień składania ofert                 i zgodne z prawdą oraz zostały przedstawione z pełną świadomością konsekwencji wprowadzenia zamawiającego  w błąd przy przedstawianiu informacji.</w:t>
      </w:r>
    </w:p>
    <w:p w14:paraId="0CB405B2" w14:textId="77777777" w:rsidR="008E431B" w:rsidRPr="00B371EB" w:rsidRDefault="008E431B" w:rsidP="008E431B">
      <w:pPr>
        <w:shd w:val="clear" w:color="auto" w:fill="BFBFBF"/>
        <w:spacing w:before="120" w:after="12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B371EB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714B443E" w14:textId="2E425459" w:rsidR="008E431B" w:rsidRPr="00B371EB" w:rsidRDefault="008E431B" w:rsidP="008E431B">
      <w:pPr>
        <w:spacing w:line="276" w:lineRule="auto"/>
        <w:jc w:val="both"/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 xml:space="preserve">Oświadczam, że spełniam warunki udziału w postępowaniu określone przez zamawiającego w  pkt. </w:t>
      </w:r>
      <w:r w:rsidR="00775DD5">
        <w:rPr>
          <w:rFonts w:asciiTheme="minorHAnsi" w:hAnsiTheme="minorHAnsi" w:cstheme="minorHAnsi"/>
        </w:rPr>
        <w:t>8.1</w:t>
      </w:r>
      <w:r w:rsidRPr="00B371EB">
        <w:rPr>
          <w:rFonts w:asciiTheme="minorHAnsi" w:hAnsiTheme="minorHAnsi" w:cstheme="minorHAnsi"/>
        </w:rPr>
        <w:t xml:space="preserve"> </w:t>
      </w:r>
      <w:proofErr w:type="spellStart"/>
      <w:r w:rsidRPr="00B371EB">
        <w:rPr>
          <w:rFonts w:asciiTheme="minorHAnsi" w:hAnsiTheme="minorHAnsi" w:cstheme="minorHAnsi"/>
        </w:rPr>
        <w:t>ppkt</w:t>
      </w:r>
      <w:proofErr w:type="spellEnd"/>
      <w:r w:rsidRPr="00B371EB">
        <w:rPr>
          <w:rFonts w:asciiTheme="minorHAnsi" w:hAnsiTheme="minorHAnsi" w:cstheme="minorHAnsi"/>
        </w:rPr>
        <w:t xml:space="preserve">. </w:t>
      </w:r>
      <w:r w:rsidR="00775DD5">
        <w:rPr>
          <w:rFonts w:asciiTheme="minorHAnsi" w:hAnsiTheme="minorHAnsi" w:cstheme="minorHAnsi"/>
        </w:rPr>
        <w:t>2</w:t>
      </w:r>
      <w:r w:rsidR="00E0265B" w:rsidRPr="00B371EB">
        <w:rPr>
          <w:rFonts w:asciiTheme="minorHAnsi" w:hAnsiTheme="minorHAnsi" w:cstheme="minorHAnsi"/>
        </w:rPr>
        <w:t>)</w:t>
      </w:r>
      <w:r w:rsidRPr="00B371EB">
        <w:rPr>
          <w:rFonts w:asciiTheme="minorHAnsi" w:hAnsiTheme="minorHAnsi" w:cstheme="minorHAnsi"/>
        </w:rPr>
        <w:t xml:space="preserve">                     lit.  c) SIWZ  dotyczące zdolności technicznej lub zawodowej.</w:t>
      </w:r>
    </w:p>
    <w:p w14:paraId="6F8602C5" w14:textId="77777777" w:rsidR="008E431B" w:rsidRPr="00B371EB" w:rsidRDefault="008E431B" w:rsidP="008E431B">
      <w:pP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371EB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B371EB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03253056" w14:textId="4A55A064" w:rsidR="008E431B" w:rsidRPr="00B371EB" w:rsidRDefault="008E431B" w:rsidP="008E431B">
      <w:pPr>
        <w:spacing w:line="276" w:lineRule="auto"/>
        <w:jc w:val="both"/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>Oświadczam, że w celu wykazania spełniania warunków udziału w postępowaniu, określonych przez zamawiającego w pkt</w:t>
      </w:r>
      <w:r w:rsidR="00775DD5">
        <w:rPr>
          <w:rFonts w:asciiTheme="minorHAnsi" w:hAnsiTheme="minorHAnsi" w:cstheme="minorHAnsi"/>
        </w:rPr>
        <w:t>. 8.1</w:t>
      </w:r>
      <w:r w:rsidRPr="00B371EB">
        <w:rPr>
          <w:rFonts w:asciiTheme="minorHAnsi" w:hAnsiTheme="minorHAnsi" w:cstheme="minorHAnsi"/>
        </w:rPr>
        <w:t xml:space="preserve"> </w:t>
      </w:r>
      <w:proofErr w:type="spellStart"/>
      <w:r w:rsidRPr="00B371EB">
        <w:rPr>
          <w:rFonts w:asciiTheme="minorHAnsi" w:hAnsiTheme="minorHAnsi" w:cstheme="minorHAnsi"/>
        </w:rPr>
        <w:t>ppkt</w:t>
      </w:r>
      <w:proofErr w:type="spellEnd"/>
      <w:r w:rsidRPr="00B371EB">
        <w:rPr>
          <w:rFonts w:asciiTheme="minorHAnsi" w:hAnsiTheme="minorHAnsi" w:cstheme="minorHAnsi"/>
        </w:rPr>
        <w:t xml:space="preserve">. </w:t>
      </w:r>
      <w:r w:rsidR="00775DD5">
        <w:rPr>
          <w:rFonts w:asciiTheme="minorHAnsi" w:hAnsiTheme="minorHAnsi" w:cstheme="minorHAnsi"/>
        </w:rPr>
        <w:t>2</w:t>
      </w:r>
      <w:r w:rsidR="00E0265B" w:rsidRPr="00B371EB">
        <w:rPr>
          <w:rFonts w:asciiTheme="minorHAnsi" w:hAnsiTheme="minorHAnsi" w:cstheme="minorHAnsi"/>
        </w:rPr>
        <w:t>)</w:t>
      </w:r>
      <w:r w:rsidRPr="00B371EB">
        <w:rPr>
          <w:rFonts w:asciiTheme="minorHAnsi" w:hAnsiTheme="minorHAnsi" w:cstheme="minorHAnsi"/>
        </w:rPr>
        <w:t xml:space="preserve"> lit. c) polegam na zasobach następującego/</w:t>
      </w:r>
      <w:proofErr w:type="spellStart"/>
      <w:r w:rsidRPr="00B371EB">
        <w:rPr>
          <w:rFonts w:asciiTheme="minorHAnsi" w:hAnsiTheme="minorHAnsi" w:cstheme="minorHAnsi"/>
        </w:rPr>
        <w:t>ych</w:t>
      </w:r>
      <w:proofErr w:type="spellEnd"/>
      <w:r w:rsidRPr="00B371EB">
        <w:rPr>
          <w:rFonts w:asciiTheme="minorHAnsi" w:hAnsiTheme="minorHAnsi" w:cstheme="minorHAnsi"/>
        </w:rPr>
        <w:t xml:space="preserve"> podmiotu/ów: </w:t>
      </w:r>
    </w:p>
    <w:p w14:paraId="44BC14F4" w14:textId="6C4B9247" w:rsidR="008E431B" w:rsidRPr="00B371EB" w:rsidRDefault="008E431B" w:rsidP="008E431B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</w:rPr>
      </w:pPr>
      <w:r w:rsidRPr="00B371EB">
        <w:rPr>
          <w:rFonts w:asciiTheme="minorHAnsi" w:hAnsiTheme="minorHAnsi" w:cstheme="minorHAnsi"/>
          <w:sz w:val="20"/>
        </w:rPr>
        <w:t>………………………………………………………………………….…………………………………………..………………………………………………………..……………………………………………………………</w:t>
      </w:r>
      <w:r w:rsidR="00FE6E0B" w:rsidRPr="00B371EB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……………………………………………………………………………………………………………..</w:t>
      </w:r>
      <w:r w:rsidRPr="00B371EB">
        <w:rPr>
          <w:rFonts w:asciiTheme="minorHAnsi" w:hAnsiTheme="minorHAnsi" w:cstheme="minorHAnsi"/>
          <w:sz w:val="20"/>
        </w:rPr>
        <w:t xml:space="preserve">…………, </w:t>
      </w:r>
    </w:p>
    <w:p w14:paraId="11F65993" w14:textId="6F06EB86" w:rsidR="008E431B" w:rsidRPr="00B371EB" w:rsidRDefault="008E431B" w:rsidP="008E431B">
      <w:pPr>
        <w:spacing w:line="360" w:lineRule="auto"/>
        <w:jc w:val="both"/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>w następującym zakresie: ………………………</w:t>
      </w:r>
      <w:r w:rsidR="00FE6E0B" w:rsidRPr="00B371EB">
        <w:rPr>
          <w:rFonts w:asciiTheme="minorHAnsi" w:hAnsiTheme="minorHAnsi" w:cstheme="minorHAnsi"/>
        </w:rPr>
        <w:t>………………………………………..</w:t>
      </w:r>
      <w:r w:rsidRPr="00B371EB">
        <w:rPr>
          <w:rFonts w:asciiTheme="minorHAnsi" w:hAnsiTheme="minorHAnsi" w:cstheme="minorHAnsi"/>
        </w:rPr>
        <w:t>…………….…………………………………………………………</w:t>
      </w:r>
    </w:p>
    <w:p w14:paraId="32D71C2B" w14:textId="1CAB8E77" w:rsidR="008E431B" w:rsidRPr="00B371EB" w:rsidRDefault="008E431B" w:rsidP="008E431B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371EB">
        <w:rPr>
          <w:rFonts w:asciiTheme="minorHAnsi" w:hAnsiTheme="minorHAnsi" w:cstheme="minorHAnsi"/>
          <w:sz w:val="20"/>
        </w:rPr>
        <w:t>………………………………………………………………</w:t>
      </w:r>
      <w:r w:rsidR="00FE6E0B" w:rsidRPr="00B371EB">
        <w:rPr>
          <w:rFonts w:asciiTheme="minorHAnsi" w:hAnsiTheme="minorHAnsi" w:cstheme="minorHAnsi"/>
          <w:sz w:val="20"/>
        </w:rPr>
        <w:t>…………………………………………………….</w:t>
      </w:r>
      <w:r w:rsidRPr="00B371EB">
        <w:rPr>
          <w:rFonts w:asciiTheme="minorHAnsi" w:hAnsiTheme="minorHAnsi" w:cstheme="minorHAnsi"/>
          <w:sz w:val="20"/>
        </w:rPr>
        <w:t xml:space="preserve">…………………………………………………………... </w:t>
      </w:r>
      <w:r w:rsidRPr="00B371EB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01606734" w14:textId="77777777" w:rsidR="008E431B" w:rsidRPr="00B371EB" w:rsidRDefault="008E431B" w:rsidP="008E431B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A63F79A" w14:textId="77777777" w:rsidR="008E431B" w:rsidRPr="00B371EB" w:rsidRDefault="008E431B" w:rsidP="008E431B">
      <w:pPr>
        <w:spacing w:line="360" w:lineRule="auto"/>
        <w:jc w:val="both"/>
        <w:rPr>
          <w:rFonts w:asciiTheme="minorHAnsi" w:hAnsiTheme="minorHAnsi" w:cstheme="minorHAnsi"/>
        </w:rPr>
      </w:pPr>
    </w:p>
    <w:p w14:paraId="181EB441" w14:textId="77777777" w:rsidR="008E431B" w:rsidRPr="00B371EB" w:rsidRDefault="008E431B" w:rsidP="008E431B">
      <w:pPr>
        <w:tabs>
          <w:tab w:val="left" w:pos="5529"/>
          <w:tab w:val="center" w:pos="7371"/>
        </w:tabs>
        <w:spacing w:after="120"/>
        <w:rPr>
          <w:rFonts w:asciiTheme="minorHAnsi" w:hAnsiTheme="minorHAnsi" w:cstheme="minorHAnsi"/>
        </w:rPr>
      </w:pPr>
    </w:p>
    <w:p w14:paraId="6CF5D05E" w14:textId="77777777" w:rsidR="008E431B" w:rsidRPr="00B371EB" w:rsidRDefault="008E431B" w:rsidP="008E431B">
      <w:pPr>
        <w:tabs>
          <w:tab w:val="left" w:pos="5529"/>
          <w:tab w:val="center" w:pos="7371"/>
        </w:tabs>
        <w:spacing w:after="120"/>
        <w:rPr>
          <w:rFonts w:asciiTheme="minorHAnsi" w:hAnsiTheme="minorHAnsi" w:cstheme="minorHAnsi"/>
        </w:rPr>
      </w:pPr>
    </w:p>
    <w:p w14:paraId="2D478D2D" w14:textId="1884C797" w:rsidR="008E431B" w:rsidRPr="00B371EB" w:rsidRDefault="008E431B" w:rsidP="008E431B">
      <w:pPr>
        <w:tabs>
          <w:tab w:val="left" w:pos="5529"/>
          <w:tab w:val="center" w:pos="7371"/>
        </w:tabs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>...................................., dnia ........................</w:t>
      </w:r>
      <w:r w:rsidRPr="00B371EB">
        <w:rPr>
          <w:rFonts w:asciiTheme="minorHAnsi" w:hAnsiTheme="minorHAnsi" w:cstheme="minorHAnsi"/>
        </w:rPr>
        <w:tab/>
      </w:r>
      <w:r w:rsidRPr="00B371EB">
        <w:rPr>
          <w:rFonts w:asciiTheme="minorHAnsi" w:hAnsiTheme="minorHAnsi" w:cstheme="minorHAnsi"/>
        </w:rPr>
        <w:tab/>
      </w:r>
    </w:p>
    <w:p w14:paraId="6BA48025" w14:textId="6F833B3F" w:rsidR="008E431B" w:rsidRPr="00B371EB" w:rsidRDefault="008E431B" w:rsidP="008E431B">
      <w:pPr>
        <w:tabs>
          <w:tab w:val="left" w:pos="5670"/>
          <w:tab w:val="center" w:pos="7371"/>
        </w:tabs>
        <w:ind w:left="5670" w:hanging="5671"/>
        <w:rPr>
          <w:rFonts w:asciiTheme="minorHAnsi" w:hAnsiTheme="minorHAnsi" w:cstheme="minorHAnsi"/>
          <w:iCs/>
          <w:sz w:val="16"/>
          <w:szCs w:val="16"/>
        </w:rPr>
      </w:pPr>
      <w:r w:rsidRPr="00B371EB">
        <w:rPr>
          <w:rFonts w:asciiTheme="minorHAnsi" w:hAnsiTheme="minorHAnsi" w:cstheme="minorHAnsi"/>
          <w:iCs/>
          <w:sz w:val="16"/>
          <w:szCs w:val="16"/>
        </w:rPr>
        <w:t xml:space="preserve">              (Miejscowość i data)</w:t>
      </w:r>
      <w:r w:rsidRPr="00B371EB">
        <w:rPr>
          <w:rFonts w:asciiTheme="minorHAnsi" w:hAnsiTheme="minorHAnsi" w:cstheme="minorHAnsi"/>
          <w:iCs/>
          <w:sz w:val="16"/>
          <w:szCs w:val="16"/>
        </w:rPr>
        <w:tab/>
      </w:r>
    </w:p>
    <w:p w14:paraId="5272F500" w14:textId="77777777" w:rsidR="008E431B" w:rsidRPr="00B371EB" w:rsidRDefault="008E431B" w:rsidP="00132DDB">
      <w:pPr>
        <w:shd w:val="clear" w:color="auto" w:fill="FFFFFF"/>
        <w:tabs>
          <w:tab w:val="left" w:pos="1945"/>
          <w:tab w:val="left" w:leader="dot" w:pos="2832"/>
        </w:tabs>
        <w:spacing w:line="283" w:lineRule="exact"/>
        <w:ind w:left="426"/>
        <w:jc w:val="right"/>
        <w:rPr>
          <w:rFonts w:asciiTheme="minorHAnsi" w:hAnsiTheme="minorHAnsi" w:cstheme="minorHAnsi"/>
          <w:b/>
        </w:rPr>
      </w:pPr>
    </w:p>
    <w:p w14:paraId="3DF4B2FC" w14:textId="77777777" w:rsidR="008E431B" w:rsidRPr="00B371EB" w:rsidRDefault="008E431B" w:rsidP="00132DDB">
      <w:pPr>
        <w:shd w:val="clear" w:color="auto" w:fill="FFFFFF"/>
        <w:tabs>
          <w:tab w:val="left" w:pos="1945"/>
          <w:tab w:val="left" w:leader="dot" w:pos="2832"/>
        </w:tabs>
        <w:spacing w:line="283" w:lineRule="exact"/>
        <w:ind w:left="426"/>
        <w:jc w:val="right"/>
        <w:rPr>
          <w:rFonts w:asciiTheme="minorHAnsi" w:hAnsiTheme="minorHAnsi" w:cstheme="minorHAnsi"/>
          <w:b/>
        </w:rPr>
      </w:pPr>
    </w:p>
    <w:p w14:paraId="2E5C8D35" w14:textId="77777777" w:rsidR="008E431B" w:rsidRPr="00B371EB" w:rsidRDefault="008E431B" w:rsidP="00132DDB">
      <w:pPr>
        <w:shd w:val="clear" w:color="auto" w:fill="FFFFFF"/>
        <w:tabs>
          <w:tab w:val="left" w:pos="1945"/>
          <w:tab w:val="left" w:leader="dot" w:pos="2832"/>
        </w:tabs>
        <w:spacing w:line="283" w:lineRule="exact"/>
        <w:ind w:left="426"/>
        <w:jc w:val="right"/>
        <w:rPr>
          <w:rFonts w:asciiTheme="minorHAnsi" w:hAnsiTheme="minorHAnsi" w:cstheme="minorHAnsi"/>
          <w:b/>
        </w:rPr>
      </w:pPr>
    </w:p>
    <w:p w14:paraId="73E5F103" w14:textId="77777777" w:rsidR="008E431B" w:rsidRPr="00B371EB" w:rsidRDefault="008E431B" w:rsidP="00132DDB">
      <w:pPr>
        <w:shd w:val="clear" w:color="auto" w:fill="FFFFFF"/>
        <w:tabs>
          <w:tab w:val="left" w:pos="1945"/>
          <w:tab w:val="left" w:leader="dot" w:pos="2832"/>
        </w:tabs>
        <w:spacing w:line="283" w:lineRule="exact"/>
        <w:ind w:left="426"/>
        <w:jc w:val="right"/>
        <w:rPr>
          <w:rFonts w:asciiTheme="minorHAnsi" w:hAnsiTheme="minorHAnsi" w:cstheme="minorHAnsi"/>
          <w:b/>
        </w:rPr>
      </w:pPr>
    </w:p>
    <w:p w14:paraId="0B00D947" w14:textId="77777777" w:rsidR="00775DD5" w:rsidRDefault="00775DD5" w:rsidP="00132DDB">
      <w:pPr>
        <w:shd w:val="clear" w:color="auto" w:fill="FFFFFF"/>
        <w:tabs>
          <w:tab w:val="left" w:pos="1945"/>
          <w:tab w:val="left" w:leader="dot" w:pos="2832"/>
        </w:tabs>
        <w:spacing w:line="283" w:lineRule="exact"/>
        <w:ind w:left="426"/>
        <w:jc w:val="right"/>
        <w:rPr>
          <w:rFonts w:asciiTheme="minorHAnsi" w:hAnsiTheme="minorHAnsi" w:cstheme="minorHAnsi"/>
          <w:b/>
        </w:rPr>
      </w:pPr>
    </w:p>
    <w:p w14:paraId="182D3060" w14:textId="163E0F04" w:rsidR="00CB7524" w:rsidRPr="00775DD5" w:rsidRDefault="00CB7524" w:rsidP="00132DDB">
      <w:pPr>
        <w:shd w:val="clear" w:color="auto" w:fill="FFFFFF"/>
        <w:tabs>
          <w:tab w:val="left" w:pos="1945"/>
          <w:tab w:val="left" w:leader="dot" w:pos="2832"/>
        </w:tabs>
        <w:spacing w:line="283" w:lineRule="exact"/>
        <w:ind w:left="426"/>
        <w:jc w:val="right"/>
        <w:rPr>
          <w:rFonts w:asciiTheme="minorHAnsi" w:hAnsiTheme="minorHAnsi" w:cstheme="minorHAnsi"/>
          <w:b/>
          <w:sz w:val="22"/>
        </w:rPr>
      </w:pPr>
      <w:r w:rsidRPr="00775DD5">
        <w:rPr>
          <w:rFonts w:asciiTheme="minorHAnsi" w:hAnsiTheme="minorHAnsi" w:cstheme="minorHAnsi"/>
          <w:b/>
          <w:sz w:val="22"/>
        </w:rPr>
        <w:t xml:space="preserve">Załącznik nr </w:t>
      </w:r>
      <w:r w:rsidR="00775DD5" w:rsidRPr="00775DD5">
        <w:rPr>
          <w:rFonts w:asciiTheme="minorHAnsi" w:hAnsiTheme="minorHAnsi" w:cstheme="minorHAnsi"/>
          <w:b/>
          <w:sz w:val="22"/>
        </w:rPr>
        <w:t>4</w:t>
      </w:r>
      <w:r w:rsidRPr="00775DD5">
        <w:rPr>
          <w:rFonts w:asciiTheme="minorHAnsi" w:hAnsiTheme="minorHAnsi" w:cstheme="minorHAnsi"/>
          <w:b/>
          <w:sz w:val="22"/>
        </w:rPr>
        <w:t xml:space="preserve"> do SIWZ</w:t>
      </w:r>
    </w:p>
    <w:p w14:paraId="18A599FC" w14:textId="0DABEE00" w:rsidR="00CB7524" w:rsidRPr="00B371EB" w:rsidRDefault="00CB7524" w:rsidP="00CB7524">
      <w:pPr>
        <w:spacing w:before="120" w:after="120" w:line="360" w:lineRule="auto"/>
        <w:jc w:val="right"/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lastRenderedPageBreak/>
        <w:t xml:space="preserve">…..………………...……. </w:t>
      </w:r>
      <w:r w:rsidRPr="00B371EB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B371EB">
        <w:rPr>
          <w:rFonts w:asciiTheme="minorHAnsi" w:hAnsiTheme="minorHAnsi" w:cstheme="minorHAnsi"/>
        </w:rPr>
        <w:t>, dnia ………….………. r.</w:t>
      </w:r>
    </w:p>
    <w:p w14:paraId="24111A7C" w14:textId="77777777" w:rsidR="00CB7524" w:rsidRPr="00B371EB" w:rsidRDefault="00CB7524" w:rsidP="00CB752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371EB">
        <w:rPr>
          <w:rFonts w:asciiTheme="minorHAnsi" w:hAnsiTheme="minorHAnsi" w:cstheme="minorHAnsi"/>
          <w:b/>
          <w:sz w:val="22"/>
          <w:szCs w:val="22"/>
          <w:u w:val="single"/>
        </w:rPr>
        <w:t>PEŁNOMOCNICTWO</w:t>
      </w:r>
    </w:p>
    <w:p w14:paraId="3F31DAE4" w14:textId="77777777" w:rsidR="00CB7524" w:rsidRPr="00B371EB" w:rsidRDefault="00CB7524" w:rsidP="00CB7524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76A7407B" w14:textId="77777777" w:rsidR="00CB7524" w:rsidRPr="00B371EB" w:rsidRDefault="00CB7524" w:rsidP="00CB7524">
      <w:pPr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 xml:space="preserve">1. ………………………..…………………. z siedzibą w ………………, przy ul. …………………………………., </w:t>
      </w:r>
    </w:p>
    <w:p w14:paraId="09619EDB" w14:textId="77777777" w:rsidR="00CB7524" w:rsidRPr="00B371EB" w:rsidRDefault="00CB7524" w:rsidP="00CB7524">
      <w:pPr>
        <w:rPr>
          <w:rFonts w:asciiTheme="minorHAnsi" w:hAnsiTheme="minorHAnsi" w:cstheme="minorHAnsi"/>
          <w:color w:val="808080"/>
          <w:sz w:val="16"/>
          <w:szCs w:val="16"/>
        </w:rPr>
      </w:pPr>
      <w:r w:rsidRPr="00B371EB">
        <w:rPr>
          <w:rFonts w:asciiTheme="minorHAnsi" w:hAnsiTheme="minorHAnsi" w:cstheme="minorHAnsi"/>
          <w:color w:val="808080"/>
        </w:rPr>
        <w:t xml:space="preserve">       </w:t>
      </w:r>
      <w:r w:rsidRPr="00B371EB">
        <w:rPr>
          <w:rFonts w:asciiTheme="minorHAnsi" w:hAnsiTheme="minorHAnsi" w:cstheme="minorHAnsi"/>
          <w:color w:val="808080"/>
          <w:sz w:val="16"/>
          <w:szCs w:val="16"/>
        </w:rPr>
        <w:t xml:space="preserve">(wpisać nazwę) </w:t>
      </w:r>
    </w:p>
    <w:p w14:paraId="0117E7E4" w14:textId="77777777" w:rsidR="00CB7524" w:rsidRPr="00B371EB" w:rsidRDefault="00CB7524" w:rsidP="00CB7524">
      <w:pPr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>reprezentowana przez osoby uprawnione do zaciągania zobowiązań:</w:t>
      </w:r>
    </w:p>
    <w:p w14:paraId="0D27CF60" w14:textId="77777777" w:rsidR="00CB7524" w:rsidRPr="00B371EB" w:rsidRDefault="00CB7524" w:rsidP="00051FB3">
      <w:pPr>
        <w:numPr>
          <w:ilvl w:val="0"/>
          <w:numId w:val="24"/>
        </w:numPr>
        <w:ind w:left="714" w:hanging="357"/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>…………………………………………..</w:t>
      </w:r>
    </w:p>
    <w:p w14:paraId="4B4B5C88" w14:textId="77777777" w:rsidR="00CB7524" w:rsidRPr="00B371EB" w:rsidRDefault="00CB7524" w:rsidP="00051FB3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>………………………………………….</w:t>
      </w:r>
    </w:p>
    <w:p w14:paraId="2529BDC3" w14:textId="77777777" w:rsidR="00CB7524" w:rsidRPr="00B371EB" w:rsidRDefault="00CB7524" w:rsidP="00CB7524">
      <w:pPr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 xml:space="preserve">2. ……………….……………………..…. z siedzibą w ………………, przy ul. ……………………….………….., </w:t>
      </w:r>
    </w:p>
    <w:p w14:paraId="4D61B6A8" w14:textId="77777777" w:rsidR="00CB7524" w:rsidRPr="00B371EB" w:rsidRDefault="00CB7524" w:rsidP="00CB7524">
      <w:pPr>
        <w:rPr>
          <w:rFonts w:asciiTheme="minorHAnsi" w:hAnsiTheme="minorHAnsi" w:cstheme="minorHAnsi"/>
          <w:color w:val="808080"/>
          <w:sz w:val="16"/>
          <w:szCs w:val="16"/>
        </w:rPr>
      </w:pPr>
      <w:r w:rsidRPr="00B371EB">
        <w:rPr>
          <w:rFonts w:asciiTheme="minorHAnsi" w:hAnsiTheme="minorHAnsi" w:cstheme="minorHAnsi"/>
          <w:color w:val="808080"/>
        </w:rPr>
        <w:t xml:space="preserve">       </w:t>
      </w:r>
      <w:r w:rsidRPr="00B371EB">
        <w:rPr>
          <w:rFonts w:asciiTheme="minorHAnsi" w:hAnsiTheme="minorHAnsi" w:cstheme="minorHAnsi"/>
          <w:color w:val="808080"/>
          <w:sz w:val="16"/>
          <w:szCs w:val="16"/>
        </w:rPr>
        <w:t xml:space="preserve">(wpisać nazwę) </w:t>
      </w:r>
    </w:p>
    <w:p w14:paraId="38A93C8C" w14:textId="77777777" w:rsidR="00CB7524" w:rsidRPr="00B371EB" w:rsidRDefault="00CB7524" w:rsidP="00CB7524">
      <w:pPr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>reprezentowana przez osoby uprawnione do zaciągania zobowiązań:</w:t>
      </w:r>
    </w:p>
    <w:p w14:paraId="4F84A7D1" w14:textId="77777777" w:rsidR="00CB7524" w:rsidRPr="00B371EB" w:rsidRDefault="00CB7524" w:rsidP="00051FB3">
      <w:pPr>
        <w:numPr>
          <w:ilvl w:val="0"/>
          <w:numId w:val="25"/>
        </w:numPr>
        <w:ind w:left="714" w:hanging="357"/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>…………………………………………..</w:t>
      </w:r>
    </w:p>
    <w:p w14:paraId="2F26D86A" w14:textId="77777777" w:rsidR="00CB7524" w:rsidRPr="00B371EB" w:rsidRDefault="00CB7524" w:rsidP="00051FB3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>………………………………………….</w:t>
      </w:r>
    </w:p>
    <w:p w14:paraId="00492C09" w14:textId="77777777" w:rsidR="00CB7524" w:rsidRPr="00B371EB" w:rsidRDefault="00CB7524" w:rsidP="00CB7524">
      <w:pPr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 xml:space="preserve">3*. ………………………..………………. z siedzibą w ………………, przy ul. ………………………………….., </w:t>
      </w:r>
    </w:p>
    <w:p w14:paraId="122AFA5D" w14:textId="77777777" w:rsidR="00CB7524" w:rsidRPr="00B371EB" w:rsidRDefault="00CB7524" w:rsidP="00CB7524">
      <w:pPr>
        <w:rPr>
          <w:rFonts w:asciiTheme="minorHAnsi" w:hAnsiTheme="minorHAnsi" w:cstheme="minorHAnsi"/>
          <w:color w:val="808080"/>
          <w:sz w:val="16"/>
          <w:szCs w:val="16"/>
        </w:rPr>
      </w:pPr>
      <w:r w:rsidRPr="00B371EB">
        <w:rPr>
          <w:rFonts w:asciiTheme="minorHAnsi" w:hAnsiTheme="minorHAnsi" w:cstheme="minorHAnsi"/>
          <w:color w:val="808080"/>
        </w:rPr>
        <w:t xml:space="preserve">       </w:t>
      </w:r>
      <w:r w:rsidRPr="00B371EB">
        <w:rPr>
          <w:rFonts w:asciiTheme="minorHAnsi" w:hAnsiTheme="minorHAnsi" w:cstheme="minorHAnsi"/>
          <w:color w:val="808080"/>
          <w:sz w:val="16"/>
          <w:szCs w:val="16"/>
        </w:rPr>
        <w:t xml:space="preserve">(wpisać nazwę) </w:t>
      </w:r>
    </w:p>
    <w:p w14:paraId="15D371E5" w14:textId="77777777" w:rsidR="00CB7524" w:rsidRPr="00B371EB" w:rsidRDefault="00CB7524" w:rsidP="00CB7524">
      <w:pPr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>reprezentowana przez osoby uprawnione do zaciągania zobowiązań:</w:t>
      </w:r>
    </w:p>
    <w:p w14:paraId="6BC51132" w14:textId="77777777" w:rsidR="00CB7524" w:rsidRPr="00B371EB" w:rsidRDefault="00CB7524" w:rsidP="00051FB3">
      <w:pPr>
        <w:numPr>
          <w:ilvl w:val="0"/>
          <w:numId w:val="26"/>
        </w:numPr>
        <w:ind w:left="714" w:hanging="357"/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>…………………………………………..</w:t>
      </w:r>
    </w:p>
    <w:p w14:paraId="0231A79B" w14:textId="77777777" w:rsidR="00CB7524" w:rsidRPr="00B371EB" w:rsidRDefault="00CB7524" w:rsidP="00051FB3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>…………………………………………..</w:t>
      </w:r>
    </w:p>
    <w:p w14:paraId="2A43163A" w14:textId="77777777" w:rsidR="007F7696" w:rsidRPr="00B371EB" w:rsidRDefault="007F7696" w:rsidP="00CB7524">
      <w:pPr>
        <w:jc w:val="both"/>
        <w:rPr>
          <w:rFonts w:asciiTheme="minorHAnsi" w:hAnsiTheme="minorHAnsi" w:cstheme="minorHAnsi"/>
        </w:rPr>
      </w:pPr>
    </w:p>
    <w:p w14:paraId="45F79556" w14:textId="114C2D21" w:rsidR="00CB7524" w:rsidRPr="00B371EB" w:rsidRDefault="00CB7524" w:rsidP="00CB7524">
      <w:pPr>
        <w:jc w:val="both"/>
        <w:rPr>
          <w:rFonts w:asciiTheme="minorHAnsi" w:hAnsiTheme="minorHAnsi" w:cstheme="minorHAnsi"/>
          <w:color w:val="808080"/>
          <w:sz w:val="18"/>
          <w:szCs w:val="18"/>
        </w:rPr>
      </w:pPr>
      <w:r w:rsidRPr="00B371EB">
        <w:rPr>
          <w:rFonts w:asciiTheme="minorHAnsi" w:hAnsiTheme="minorHAnsi" w:cstheme="minorHAnsi"/>
        </w:rPr>
        <w:t xml:space="preserve">zwani łącznie Wykonawcą, ubiegający się wspólnie o udzielenie wskazanego niżej zamówienia publicznego </w:t>
      </w:r>
      <w:r w:rsidRPr="00B371EB">
        <w:rPr>
          <w:rFonts w:asciiTheme="minorHAnsi" w:hAnsiTheme="minorHAnsi" w:cstheme="minorHAnsi"/>
        </w:rPr>
        <w:br/>
        <w:t>i wyrażający niniejszym zgodę na wspólne poniesienie związanej z tym solidarnej odpowiedzialności na podstawie art. 141 ustawy z dnia 29 stycznia 2004 r. Prawo zamówień publicznych (</w:t>
      </w:r>
      <w:proofErr w:type="spellStart"/>
      <w:r w:rsidRPr="00B371EB">
        <w:rPr>
          <w:rFonts w:asciiTheme="minorHAnsi" w:hAnsiTheme="minorHAnsi" w:cstheme="minorHAnsi"/>
        </w:rPr>
        <w:t>t.j</w:t>
      </w:r>
      <w:proofErr w:type="spellEnd"/>
      <w:r w:rsidRPr="00B371EB">
        <w:rPr>
          <w:rFonts w:asciiTheme="minorHAnsi" w:hAnsiTheme="minorHAnsi" w:cstheme="minorHAnsi"/>
        </w:rPr>
        <w:t>. Dz. U. z 2019 r., poz. 1843), dalej ustawa PZP</w:t>
      </w:r>
      <w:r w:rsidRPr="00B371EB">
        <w:rPr>
          <w:rFonts w:asciiTheme="minorHAnsi" w:hAnsiTheme="minorHAnsi" w:cstheme="minorHAnsi"/>
          <w:sz w:val="22"/>
          <w:szCs w:val="22"/>
        </w:rPr>
        <w:t>,</w:t>
      </w:r>
      <w:r w:rsidRPr="00B371EB">
        <w:rPr>
          <w:rFonts w:asciiTheme="minorHAnsi" w:hAnsiTheme="minorHAnsi" w:cstheme="minorHAnsi"/>
        </w:rPr>
        <w:t xml:space="preserve"> ustanawiamy …………….……………….....……………………………………................…..............pełnomocnikiem</w:t>
      </w:r>
      <w:r w:rsidRPr="00B371EB">
        <w:rPr>
          <w:rFonts w:asciiTheme="minorHAnsi" w:hAnsiTheme="minorHAnsi" w:cstheme="minorHAnsi"/>
          <w:sz w:val="21"/>
          <w:szCs w:val="21"/>
        </w:rPr>
        <w:t xml:space="preserve">     </w:t>
      </w:r>
      <w:r w:rsidRPr="00B371EB">
        <w:rPr>
          <w:rFonts w:asciiTheme="minorHAnsi" w:hAnsiTheme="minorHAnsi" w:cstheme="minorHAnsi"/>
          <w:sz w:val="21"/>
          <w:szCs w:val="21"/>
        </w:rPr>
        <w:tab/>
      </w:r>
      <w:r w:rsidRPr="00B371EB">
        <w:rPr>
          <w:rFonts w:asciiTheme="minorHAnsi" w:hAnsiTheme="minorHAnsi" w:cstheme="minorHAnsi"/>
          <w:sz w:val="21"/>
          <w:szCs w:val="21"/>
        </w:rPr>
        <w:tab/>
        <w:t xml:space="preserve">       </w:t>
      </w:r>
      <w:r w:rsidRPr="00B371EB">
        <w:rPr>
          <w:rFonts w:asciiTheme="minorHAnsi" w:hAnsiTheme="minorHAnsi" w:cstheme="minorHAnsi"/>
          <w:color w:val="808080"/>
          <w:sz w:val="16"/>
          <w:szCs w:val="16"/>
        </w:rPr>
        <w:t>(wpisać nazwę firmy lub imię i nazwisko osoby którą ustanawia się pełnomocnikiem)</w:t>
      </w:r>
    </w:p>
    <w:p w14:paraId="3F1F413B" w14:textId="77777777" w:rsidR="007F7696" w:rsidRPr="00B371EB" w:rsidRDefault="007F7696" w:rsidP="00CB7524">
      <w:pPr>
        <w:jc w:val="both"/>
        <w:rPr>
          <w:rFonts w:asciiTheme="minorHAnsi" w:hAnsiTheme="minorHAnsi" w:cstheme="minorHAnsi"/>
        </w:rPr>
      </w:pPr>
    </w:p>
    <w:p w14:paraId="4628EEA5" w14:textId="6AB8659E" w:rsidR="00CB7524" w:rsidRPr="00B371EB" w:rsidRDefault="00CB7524" w:rsidP="00CB7524">
      <w:pPr>
        <w:jc w:val="both"/>
        <w:rPr>
          <w:rFonts w:asciiTheme="minorHAnsi" w:hAnsiTheme="minorHAnsi" w:cstheme="minorHAnsi"/>
        </w:rPr>
      </w:pPr>
      <w:r w:rsidRPr="00B371EB">
        <w:rPr>
          <w:rFonts w:asciiTheme="minorHAnsi" w:hAnsiTheme="minorHAnsi" w:cstheme="minorHAnsi"/>
        </w:rPr>
        <w:t>w rozumieniu</w:t>
      </w:r>
      <w:r w:rsidRPr="00B371EB">
        <w:rPr>
          <w:rFonts w:asciiTheme="minorHAnsi" w:hAnsiTheme="minorHAnsi" w:cstheme="minorHAnsi"/>
          <w:color w:val="808080"/>
        </w:rPr>
        <w:t xml:space="preserve"> </w:t>
      </w:r>
      <w:r w:rsidRPr="00B371EB">
        <w:rPr>
          <w:rFonts w:asciiTheme="minorHAnsi" w:hAnsiTheme="minorHAnsi" w:cstheme="minorHAnsi"/>
        </w:rPr>
        <w:t>art. 23 ust 2 ustawy Prawo zamówień publicznych, i udzielamy pełnomocnictwa do:</w:t>
      </w:r>
    </w:p>
    <w:p w14:paraId="2B57F7B9" w14:textId="0A8284F0" w:rsidR="00CB7524" w:rsidRPr="00B371EB" w:rsidRDefault="00CB7524" w:rsidP="00051FB3">
      <w:pPr>
        <w:numPr>
          <w:ilvl w:val="2"/>
          <w:numId w:val="27"/>
        </w:numPr>
        <w:overflowPunct w:val="0"/>
        <w:autoSpaceDE w:val="0"/>
        <w:autoSpaceDN w:val="0"/>
        <w:adjustRightInd w:val="0"/>
        <w:spacing w:line="259" w:lineRule="auto"/>
        <w:ind w:left="357" w:hanging="357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B371EB">
        <w:rPr>
          <w:rFonts w:asciiTheme="minorHAnsi" w:hAnsiTheme="minorHAnsi" w:cstheme="minorHAnsi"/>
        </w:rPr>
        <w:t>** reprezentowania Wykonawcy, jak również każdej z w/w firmy z osobna, w postępowaniu o udzielenie zamówienia publicznego pod nazwą</w:t>
      </w:r>
      <w:r w:rsidRPr="00B371EB">
        <w:rPr>
          <w:rFonts w:asciiTheme="minorHAnsi" w:hAnsiTheme="minorHAnsi" w:cstheme="minorHAnsi"/>
          <w:color w:val="000000"/>
        </w:rPr>
        <w:t xml:space="preserve">: </w:t>
      </w:r>
      <w:r w:rsidR="00775DD5" w:rsidRPr="00775DD5">
        <w:rPr>
          <w:rFonts w:asciiTheme="minorHAnsi" w:hAnsiTheme="minorHAnsi" w:cstheme="minorHAnsi"/>
          <w:b/>
          <w:bCs/>
        </w:rPr>
        <w:t>„Dostawa urządzeń zabawowych”</w:t>
      </w:r>
      <w:r w:rsidR="00775DD5">
        <w:rPr>
          <w:rFonts w:asciiTheme="minorHAnsi" w:hAnsiTheme="minorHAnsi" w:cstheme="minorHAnsi"/>
          <w:b/>
          <w:bCs/>
        </w:rPr>
        <w:t xml:space="preserve"> </w:t>
      </w:r>
      <w:r w:rsidRPr="00B371EB">
        <w:rPr>
          <w:rFonts w:asciiTheme="minorHAnsi" w:hAnsiTheme="minorHAnsi" w:cstheme="minorHAnsi"/>
          <w:color w:val="000000"/>
        </w:rPr>
        <w:t>prowadzonym przez Miasto Jastrzębie-Zdrój, a także do zawarcia umowy o realizację tego zamówienia publicznego.</w:t>
      </w:r>
    </w:p>
    <w:p w14:paraId="68C74E7E" w14:textId="0A943D26" w:rsidR="00CB7524" w:rsidRPr="00B371EB" w:rsidRDefault="00CB7524" w:rsidP="00051FB3">
      <w:pPr>
        <w:numPr>
          <w:ilvl w:val="2"/>
          <w:numId w:val="27"/>
        </w:numPr>
        <w:overflowPunct w:val="0"/>
        <w:autoSpaceDE w:val="0"/>
        <w:autoSpaceDN w:val="0"/>
        <w:adjustRightInd w:val="0"/>
        <w:spacing w:line="259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371EB">
        <w:rPr>
          <w:rFonts w:asciiTheme="minorHAnsi" w:hAnsiTheme="minorHAnsi" w:cstheme="minorHAnsi"/>
          <w:color w:val="000000"/>
        </w:rPr>
        <w:t xml:space="preserve">** reprezentowania Wykonawcy, jak również każdej z w/w firmy z osobna, w postępowaniu o udzielenie zamówienia publicznego pod nazwą: </w:t>
      </w:r>
      <w:r w:rsidR="00775DD5" w:rsidRPr="00775DD5">
        <w:rPr>
          <w:rFonts w:asciiTheme="minorHAnsi" w:hAnsiTheme="minorHAnsi" w:cstheme="minorHAnsi"/>
          <w:b/>
          <w:bCs/>
        </w:rPr>
        <w:t>„Dostawa urządzeń zabawowych”</w:t>
      </w:r>
      <w:r w:rsidR="00775DD5">
        <w:rPr>
          <w:rFonts w:asciiTheme="minorHAnsi" w:hAnsiTheme="minorHAnsi" w:cstheme="minorHAnsi"/>
          <w:b/>
          <w:bCs/>
        </w:rPr>
        <w:t xml:space="preserve"> </w:t>
      </w:r>
      <w:r w:rsidRPr="00B371EB">
        <w:rPr>
          <w:rFonts w:asciiTheme="minorHAnsi" w:hAnsiTheme="minorHAnsi" w:cstheme="minorHAnsi"/>
          <w:color w:val="000000"/>
        </w:rPr>
        <w:t>prowadzonym przez Miasto Jastrzębie-Zdrój.</w:t>
      </w:r>
    </w:p>
    <w:p w14:paraId="411B3341" w14:textId="77777777" w:rsidR="00CB7524" w:rsidRPr="00B371EB" w:rsidRDefault="00CB7524" w:rsidP="00CB7524">
      <w:pPr>
        <w:ind w:left="142" w:hanging="142"/>
        <w:rPr>
          <w:rFonts w:asciiTheme="minorHAnsi" w:hAnsiTheme="minorHAnsi" w:cstheme="minorHAnsi"/>
          <w:color w:val="808080"/>
          <w:sz w:val="16"/>
          <w:szCs w:val="16"/>
        </w:rPr>
      </w:pPr>
    </w:p>
    <w:p w14:paraId="0EB9030E" w14:textId="631D9113" w:rsidR="00CB7524" w:rsidRPr="00B371EB" w:rsidRDefault="00CB7524" w:rsidP="00CB7524">
      <w:pPr>
        <w:ind w:left="142" w:hanging="142"/>
        <w:rPr>
          <w:rFonts w:asciiTheme="minorHAnsi" w:hAnsiTheme="minorHAnsi" w:cstheme="minorHAnsi"/>
          <w:lang w:eastAsia="ar-SA"/>
        </w:rPr>
      </w:pPr>
    </w:p>
    <w:p w14:paraId="00537F5E" w14:textId="1E49D71F" w:rsidR="007F7696" w:rsidRPr="00B371EB" w:rsidRDefault="007F7696" w:rsidP="00CB7524">
      <w:pPr>
        <w:ind w:left="142" w:hanging="142"/>
        <w:rPr>
          <w:rFonts w:asciiTheme="minorHAnsi" w:hAnsiTheme="minorHAnsi" w:cstheme="minorHAnsi"/>
          <w:color w:val="808080"/>
          <w:sz w:val="16"/>
          <w:szCs w:val="16"/>
        </w:rPr>
      </w:pPr>
    </w:p>
    <w:p w14:paraId="11CE8CEB" w14:textId="3C00CE44" w:rsidR="007F7696" w:rsidRPr="00B371EB" w:rsidRDefault="007F7696" w:rsidP="00CB7524">
      <w:pPr>
        <w:ind w:left="142" w:hanging="142"/>
        <w:rPr>
          <w:rFonts w:asciiTheme="minorHAnsi" w:hAnsiTheme="minorHAnsi" w:cstheme="minorHAnsi"/>
          <w:color w:val="808080"/>
          <w:sz w:val="16"/>
          <w:szCs w:val="16"/>
        </w:rPr>
      </w:pPr>
    </w:p>
    <w:p w14:paraId="05F5D7B4" w14:textId="4360D56E" w:rsidR="007F7696" w:rsidRPr="00B371EB" w:rsidRDefault="007F7696" w:rsidP="00CB7524">
      <w:pPr>
        <w:ind w:left="142" w:hanging="142"/>
        <w:rPr>
          <w:rFonts w:asciiTheme="minorHAnsi" w:hAnsiTheme="minorHAnsi" w:cstheme="minorHAnsi"/>
          <w:color w:val="808080"/>
          <w:sz w:val="16"/>
          <w:szCs w:val="16"/>
        </w:rPr>
      </w:pPr>
    </w:p>
    <w:p w14:paraId="74E8A9E9" w14:textId="1CCB3E64" w:rsidR="007F7696" w:rsidRPr="00B371EB" w:rsidRDefault="007F7696" w:rsidP="00CB7524">
      <w:pPr>
        <w:ind w:left="142" w:hanging="142"/>
        <w:rPr>
          <w:rFonts w:asciiTheme="minorHAnsi" w:hAnsiTheme="minorHAnsi" w:cstheme="minorHAnsi"/>
          <w:color w:val="808080"/>
          <w:sz w:val="16"/>
          <w:szCs w:val="16"/>
        </w:rPr>
      </w:pPr>
    </w:p>
    <w:p w14:paraId="3C2547CA" w14:textId="77777777" w:rsidR="007F7696" w:rsidRPr="00B371EB" w:rsidRDefault="007F7696" w:rsidP="00CB7524">
      <w:pPr>
        <w:ind w:left="142" w:hanging="142"/>
        <w:rPr>
          <w:rFonts w:asciiTheme="minorHAnsi" w:hAnsiTheme="minorHAnsi" w:cstheme="minorHAnsi"/>
          <w:color w:val="808080"/>
          <w:sz w:val="16"/>
          <w:szCs w:val="16"/>
        </w:rPr>
      </w:pPr>
    </w:p>
    <w:p w14:paraId="6AB6E6B5" w14:textId="77777777" w:rsidR="00CB7524" w:rsidRPr="00B371EB" w:rsidRDefault="00CB7524" w:rsidP="00CB7524">
      <w:pPr>
        <w:ind w:left="142" w:hanging="142"/>
        <w:rPr>
          <w:rFonts w:asciiTheme="minorHAnsi" w:hAnsiTheme="minorHAnsi" w:cstheme="minorHAnsi"/>
          <w:color w:val="808080"/>
          <w:sz w:val="16"/>
          <w:szCs w:val="16"/>
        </w:rPr>
      </w:pPr>
    </w:p>
    <w:p w14:paraId="05BD978E" w14:textId="77777777" w:rsidR="00CB7524" w:rsidRPr="00B371EB" w:rsidRDefault="00CB7524" w:rsidP="00CB7524">
      <w:pPr>
        <w:ind w:left="142" w:hanging="142"/>
        <w:rPr>
          <w:rFonts w:asciiTheme="minorHAnsi" w:hAnsiTheme="minorHAnsi" w:cstheme="minorHAnsi"/>
          <w:color w:val="808080"/>
          <w:sz w:val="16"/>
          <w:szCs w:val="16"/>
        </w:rPr>
      </w:pPr>
    </w:p>
    <w:p w14:paraId="5BCBC7CB" w14:textId="77777777" w:rsidR="00CB7524" w:rsidRPr="00B371EB" w:rsidRDefault="00CB7524" w:rsidP="007F7696">
      <w:pPr>
        <w:rPr>
          <w:rFonts w:asciiTheme="minorHAnsi" w:hAnsiTheme="minorHAnsi" w:cstheme="minorHAnsi"/>
          <w:color w:val="808080"/>
          <w:sz w:val="16"/>
          <w:szCs w:val="16"/>
        </w:rPr>
      </w:pPr>
    </w:p>
    <w:p w14:paraId="45C87DF5" w14:textId="77777777" w:rsidR="00CB7524" w:rsidRPr="00B371EB" w:rsidRDefault="00CB7524" w:rsidP="00CB7524">
      <w:pPr>
        <w:ind w:left="142" w:hanging="142"/>
        <w:rPr>
          <w:rFonts w:asciiTheme="minorHAnsi" w:hAnsiTheme="minorHAnsi" w:cstheme="minorHAnsi"/>
          <w:color w:val="808080"/>
          <w:sz w:val="16"/>
          <w:szCs w:val="16"/>
        </w:rPr>
      </w:pPr>
      <w:r w:rsidRPr="00B371EB">
        <w:rPr>
          <w:rFonts w:asciiTheme="minorHAnsi" w:hAnsiTheme="minorHAnsi" w:cstheme="minorHAnsi"/>
          <w:color w:val="808080"/>
          <w:sz w:val="16"/>
          <w:szCs w:val="16"/>
        </w:rPr>
        <w:t>*   w przypadku gdy ofertę składa złożone z 3 firm. Gdy ofertę składa więcej niż 3 firm należy dopisać pozostałe firmy.</w:t>
      </w:r>
    </w:p>
    <w:p w14:paraId="3794EB28" w14:textId="77777777" w:rsidR="00CB7524" w:rsidRPr="00B371EB" w:rsidRDefault="00CB7524" w:rsidP="00CB7524">
      <w:pPr>
        <w:rPr>
          <w:rFonts w:asciiTheme="minorHAnsi" w:hAnsiTheme="minorHAnsi" w:cstheme="minorHAnsi"/>
          <w:b/>
          <w:sz w:val="18"/>
          <w:szCs w:val="18"/>
        </w:rPr>
      </w:pPr>
      <w:r w:rsidRPr="00B371EB">
        <w:rPr>
          <w:rFonts w:asciiTheme="minorHAnsi" w:hAnsiTheme="minorHAnsi" w:cstheme="minorHAnsi"/>
          <w:color w:val="808080"/>
          <w:sz w:val="16"/>
          <w:szCs w:val="16"/>
        </w:rPr>
        <w:t>**  należy wybrać właściwą opcję</w:t>
      </w:r>
      <w:r w:rsidRPr="00B371E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670E3E7D" w14:textId="77777777" w:rsidR="00CB7524" w:rsidRPr="00B371EB" w:rsidRDefault="00CB7524" w:rsidP="00CB7524">
      <w:pPr>
        <w:tabs>
          <w:tab w:val="left" w:pos="6710"/>
        </w:tabs>
        <w:jc w:val="right"/>
        <w:rPr>
          <w:rFonts w:asciiTheme="minorHAnsi" w:hAnsiTheme="minorHAnsi" w:cstheme="minorHAnsi"/>
          <w:b/>
          <w:bCs/>
          <w:color w:val="FF0000"/>
        </w:rPr>
      </w:pPr>
      <w:r w:rsidRPr="00B371EB">
        <w:rPr>
          <w:rFonts w:asciiTheme="minorHAnsi" w:hAnsiTheme="minorHAnsi" w:cstheme="minorHAnsi"/>
          <w:b/>
          <w:bCs/>
          <w:color w:val="FF0000"/>
        </w:rPr>
        <w:tab/>
      </w:r>
    </w:p>
    <w:p w14:paraId="28801CE6" w14:textId="77777777" w:rsidR="00CB7524" w:rsidRPr="00B371EB" w:rsidRDefault="00CB7524" w:rsidP="00CB7524">
      <w:pPr>
        <w:rPr>
          <w:rFonts w:asciiTheme="minorHAnsi" w:hAnsiTheme="minorHAnsi" w:cstheme="minorHAnsi"/>
          <w:b/>
          <w:bCs/>
          <w:color w:val="FF0000"/>
        </w:rPr>
      </w:pPr>
      <w:r w:rsidRPr="00B371EB">
        <w:rPr>
          <w:rFonts w:asciiTheme="minorHAnsi" w:hAnsiTheme="minorHAnsi" w:cstheme="minorHAnsi"/>
          <w:b/>
          <w:bCs/>
          <w:color w:val="FF0000"/>
        </w:rPr>
        <w:br w:type="page"/>
      </w:r>
    </w:p>
    <w:p w14:paraId="55E17513" w14:textId="6C59C709" w:rsidR="00CB7524" w:rsidRPr="00775DD5" w:rsidRDefault="00CB7524" w:rsidP="00CB7524">
      <w:pPr>
        <w:tabs>
          <w:tab w:val="left" w:pos="6710"/>
        </w:tabs>
        <w:jc w:val="right"/>
        <w:rPr>
          <w:rFonts w:asciiTheme="minorHAnsi" w:hAnsiTheme="minorHAnsi" w:cstheme="minorHAnsi"/>
          <w:b/>
          <w:bCs/>
          <w:sz w:val="22"/>
        </w:rPr>
      </w:pPr>
      <w:r w:rsidRPr="00775DD5">
        <w:rPr>
          <w:rFonts w:asciiTheme="minorHAnsi" w:hAnsiTheme="minorHAnsi" w:cstheme="minorHAnsi"/>
          <w:b/>
          <w:bCs/>
          <w:sz w:val="22"/>
        </w:rPr>
        <w:lastRenderedPageBreak/>
        <w:t xml:space="preserve">Załącznik nr </w:t>
      </w:r>
      <w:r w:rsidR="00775DD5" w:rsidRPr="00775DD5">
        <w:rPr>
          <w:rFonts w:asciiTheme="minorHAnsi" w:hAnsiTheme="minorHAnsi" w:cstheme="minorHAnsi"/>
          <w:b/>
          <w:bCs/>
          <w:sz w:val="22"/>
        </w:rPr>
        <w:t>5</w:t>
      </w:r>
      <w:r w:rsidRPr="00775DD5">
        <w:rPr>
          <w:rFonts w:asciiTheme="minorHAnsi" w:hAnsiTheme="minorHAnsi" w:cstheme="minorHAnsi"/>
          <w:b/>
          <w:bCs/>
          <w:sz w:val="22"/>
        </w:rPr>
        <w:t xml:space="preserve"> do SIWZ</w:t>
      </w:r>
    </w:p>
    <w:p w14:paraId="45554BB8" w14:textId="77777777" w:rsidR="00CB7524" w:rsidRPr="00B371EB" w:rsidRDefault="00CB7524" w:rsidP="00CB7524">
      <w:pPr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B371EB">
        <w:rPr>
          <w:rFonts w:asciiTheme="minorHAnsi" w:hAnsiTheme="minorHAnsi" w:cstheme="minorHAnsi"/>
          <w:bCs/>
          <w:sz w:val="16"/>
          <w:szCs w:val="16"/>
        </w:rPr>
        <w:t>- przykładowy wzór zobowiązania -</w:t>
      </w:r>
    </w:p>
    <w:p w14:paraId="7446A84F" w14:textId="77777777" w:rsidR="00CB7524" w:rsidRPr="00B371EB" w:rsidRDefault="00CB7524" w:rsidP="00CB7524">
      <w:pPr>
        <w:rPr>
          <w:rFonts w:asciiTheme="minorHAnsi" w:hAnsiTheme="minorHAnsi" w:cstheme="minorHAnsi"/>
          <w:i/>
          <w:iCs/>
        </w:rPr>
      </w:pPr>
      <w:r w:rsidRPr="00B371EB">
        <w:rPr>
          <w:rFonts w:asciiTheme="minorHAnsi" w:hAnsiTheme="minorHAnsi" w:cstheme="minorHAnsi"/>
          <w:i/>
          <w:iCs/>
        </w:rPr>
        <w:br/>
      </w:r>
      <w:r w:rsidRPr="00B371EB">
        <w:rPr>
          <w:rFonts w:asciiTheme="minorHAnsi" w:hAnsiTheme="minorHAnsi" w:cstheme="minorHAnsi"/>
          <w:i/>
          <w:iCs/>
        </w:rPr>
        <w:br/>
        <w:t>.......................................................................................</w:t>
      </w:r>
    </w:p>
    <w:p w14:paraId="55B3D011" w14:textId="77777777" w:rsidR="00CB7524" w:rsidRPr="00B371EB" w:rsidRDefault="00CB7524" w:rsidP="00CB7524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B371EB">
        <w:rPr>
          <w:rFonts w:asciiTheme="minorHAnsi" w:hAnsiTheme="minorHAnsi" w:cstheme="minorHAnsi"/>
          <w:i/>
          <w:iCs/>
          <w:sz w:val="16"/>
          <w:szCs w:val="16"/>
        </w:rPr>
        <w:t xml:space="preserve">          (pieczęć podmiotu składającego zobowiązanie) </w:t>
      </w:r>
    </w:p>
    <w:p w14:paraId="6E41EF45" w14:textId="77777777" w:rsidR="00CB7524" w:rsidRPr="00B371EB" w:rsidRDefault="00CB7524" w:rsidP="00CB7524">
      <w:pPr>
        <w:rPr>
          <w:rFonts w:asciiTheme="minorHAnsi" w:hAnsiTheme="minorHAnsi" w:cstheme="minorHAnsi"/>
        </w:rPr>
      </w:pPr>
    </w:p>
    <w:p w14:paraId="728514C3" w14:textId="77777777" w:rsidR="00CB7524" w:rsidRPr="00B371EB" w:rsidRDefault="00CB7524" w:rsidP="00CB7524">
      <w:pPr>
        <w:rPr>
          <w:rFonts w:asciiTheme="minorHAnsi" w:hAnsiTheme="minorHAnsi" w:cstheme="minorHAnsi"/>
        </w:rPr>
      </w:pPr>
    </w:p>
    <w:p w14:paraId="767A6FDA" w14:textId="77777777" w:rsidR="00CB7524" w:rsidRPr="00B371EB" w:rsidRDefault="00CB7524" w:rsidP="00CB7524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B371E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ZOBOWIĄZANIA PODMIOTU TRZECIEGO DO ODDANIA DO DYSPOZYCJI WYKONAWCY</w:t>
      </w:r>
      <w:r w:rsidRPr="00B371E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br/>
        <w:t>NIEZBĘDNYCH ZASOBÓW NA POTRZEBY WYKONANIA ZAMÓWIENIA</w:t>
      </w:r>
    </w:p>
    <w:p w14:paraId="5221F781" w14:textId="77777777" w:rsidR="00CB7524" w:rsidRPr="00B371EB" w:rsidRDefault="00CB7524" w:rsidP="00CB7524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C20ECB2" w14:textId="77777777" w:rsidR="00CB7524" w:rsidRPr="00B371EB" w:rsidRDefault="00CB7524" w:rsidP="00CB7524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6256AE4" w14:textId="575FE5DC" w:rsidR="00CB7524" w:rsidRPr="00B371EB" w:rsidRDefault="00CB7524" w:rsidP="00051FB3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color w:val="000000"/>
        </w:rPr>
      </w:pPr>
      <w:r w:rsidRPr="00B371EB">
        <w:rPr>
          <w:rFonts w:asciiTheme="minorHAnsi" w:hAnsiTheme="minorHAnsi" w:cstheme="minorHAnsi"/>
        </w:rPr>
        <w:t xml:space="preserve">Będąc należycie upoważnionym do reprezentowania podmiotu składającego zobowiązanie, </w:t>
      </w:r>
      <w:r w:rsidRPr="00B371EB">
        <w:rPr>
          <w:rFonts w:asciiTheme="minorHAnsi" w:hAnsiTheme="minorHAnsi" w:cstheme="minorHAnsi"/>
          <w:color w:val="000000"/>
        </w:rPr>
        <w:t>który reprezentuję, tj. ………………..……………………..… oświadczam(y), że na podstawie art. 22a ustawy Prawo zamówień publicznych (</w:t>
      </w:r>
      <w:proofErr w:type="spellStart"/>
      <w:r w:rsidRPr="00B371EB">
        <w:rPr>
          <w:rFonts w:asciiTheme="minorHAnsi" w:hAnsiTheme="minorHAnsi" w:cstheme="minorHAnsi"/>
          <w:color w:val="000000"/>
        </w:rPr>
        <w:t>t.j</w:t>
      </w:r>
      <w:proofErr w:type="spellEnd"/>
      <w:r w:rsidRPr="00B371EB">
        <w:rPr>
          <w:rFonts w:asciiTheme="minorHAnsi" w:hAnsiTheme="minorHAnsi" w:cstheme="minorHAnsi"/>
          <w:color w:val="000000"/>
        </w:rPr>
        <w:t>. Dz. U z 2019 r. poz. 1843</w:t>
      </w:r>
      <w:r w:rsidR="00775DD5">
        <w:rPr>
          <w:rFonts w:asciiTheme="minorHAnsi" w:hAnsiTheme="minorHAnsi" w:cstheme="minorHAnsi"/>
          <w:color w:val="000000"/>
        </w:rPr>
        <w:t xml:space="preserve"> z </w:t>
      </w:r>
      <w:proofErr w:type="spellStart"/>
      <w:r w:rsidR="00775DD5">
        <w:rPr>
          <w:rFonts w:asciiTheme="minorHAnsi" w:hAnsiTheme="minorHAnsi" w:cstheme="minorHAnsi"/>
          <w:color w:val="000000"/>
        </w:rPr>
        <w:t>późn</w:t>
      </w:r>
      <w:proofErr w:type="spellEnd"/>
      <w:r w:rsidR="00775DD5">
        <w:rPr>
          <w:rFonts w:asciiTheme="minorHAnsi" w:hAnsiTheme="minorHAnsi" w:cstheme="minorHAnsi"/>
          <w:color w:val="000000"/>
        </w:rPr>
        <w:t>. zm.</w:t>
      </w:r>
      <w:r w:rsidR="00775DD5" w:rsidRPr="00B371EB">
        <w:rPr>
          <w:rFonts w:asciiTheme="minorHAnsi" w:hAnsiTheme="minorHAnsi" w:cstheme="minorHAnsi"/>
          <w:color w:val="000000"/>
        </w:rPr>
        <w:t xml:space="preserve">), </w:t>
      </w:r>
      <w:r w:rsidRPr="00B371EB">
        <w:rPr>
          <w:rFonts w:asciiTheme="minorHAnsi" w:hAnsiTheme="minorHAnsi" w:cstheme="minorHAnsi"/>
        </w:rPr>
        <w:t>dalej ustawa PZP,</w:t>
      </w:r>
      <w:r w:rsidRPr="00B371EB">
        <w:rPr>
          <w:rFonts w:asciiTheme="minorHAnsi" w:hAnsiTheme="minorHAnsi" w:cstheme="minorHAnsi"/>
          <w:color w:val="000000"/>
        </w:rPr>
        <w:t xml:space="preserve"> zobowiązuję się do oddania do dyspozycji Wykonawcy, tj. …..……………………………..…………..…… niezbędne zasoby, tj.</w:t>
      </w:r>
    </w:p>
    <w:p w14:paraId="34827AFB" w14:textId="77777777" w:rsidR="00CB7524" w:rsidRPr="00B371EB" w:rsidRDefault="00CB7524" w:rsidP="00CB7524">
      <w:pPr>
        <w:spacing w:before="240" w:line="276" w:lineRule="auto"/>
        <w:ind w:left="426"/>
        <w:rPr>
          <w:rFonts w:asciiTheme="minorHAnsi" w:hAnsiTheme="minorHAnsi" w:cstheme="minorHAnsi"/>
          <w:color w:val="000000"/>
        </w:rPr>
      </w:pPr>
      <w:r w:rsidRPr="00B371EB">
        <w:rPr>
          <w:rFonts w:asciiTheme="minorHAnsi" w:hAnsiTheme="minorHAnsi" w:cstheme="minorHAnsi"/>
          <w:color w:val="000000"/>
        </w:rPr>
        <w:t xml:space="preserve">□  </w:t>
      </w:r>
      <w:r w:rsidRPr="00B371EB">
        <w:rPr>
          <w:rFonts w:asciiTheme="minorHAnsi" w:hAnsiTheme="minorHAnsi" w:cstheme="minorHAnsi"/>
          <w:b/>
          <w:bCs/>
          <w:color w:val="000000"/>
        </w:rPr>
        <w:t>zdolności techniczne lub zawodowe</w:t>
      </w:r>
      <w:r w:rsidRPr="00B371EB">
        <w:rPr>
          <w:rFonts w:asciiTheme="minorHAnsi" w:hAnsiTheme="minorHAnsi" w:cstheme="minorHAnsi"/>
          <w:color w:val="000000"/>
        </w:rPr>
        <w:t xml:space="preserve">*, </w:t>
      </w:r>
    </w:p>
    <w:p w14:paraId="0CB4B3F9" w14:textId="77777777" w:rsidR="00CB7524" w:rsidRPr="00B371EB" w:rsidRDefault="00CB7524" w:rsidP="00CB7524">
      <w:pPr>
        <w:ind w:left="426"/>
        <w:rPr>
          <w:rFonts w:asciiTheme="minorHAnsi" w:hAnsiTheme="minorHAnsi" w:cstheme="minorHAnsi"/>
          <w:color w:val="000000"/>
        </w:rPr>
      </w:pPr>
      <w:r w:rsidRPr="00B371EB">
        <w:rPr>
          <w:rFonts w:asciiTheme="minorHAnsi" w:hAnsiTheme="minorHAnsi" w:cstheme="minorHAnsi"/>
          <w:color w:val="000000"/>
        </w:rPr>
        <w:t>Jeśli dotyczy podać zakres dostępnych Wykonawcy zasobów innego podmiotu …………………………………..…………………………………………………………..…………….…………………………………..…………………</w:t>
      </w:r>
    </w:p>
    <w:p w14:paraId="0B690132" w14:textId="77777777" w:rsidR="00CB7524" w:rsidRPr="00B371EB" w:rsidRDefault="00CB7524" w:rsidP="00CB7524">
      <w:pPr>
        <w:ind w:left="426"/>
        <w:rPr>
          <w:rFonts w:asciiTheme="minorHAnsi" w:hAnsiTheme="minorHAnsi" w:cstheme="minorHAnsi"/>
          <w:color w:val="000000"/>
        </w:rPr>
      </w:pPr>
      <w:r w:rsidRPr="00B371EB">
        <w:rPr>
          <w:rFonts w:asciiTheme="minorHAnsi" w:hAnsiTheme="minorHAnsi" w:cstheme="minorHAnsi"/>
          <w:color w:val="000000"/>
        </w:rPr>
        <w:t>…………………………………..…………………………………………………………..…………….…………………………………..…………………</w:t>
      </w:r>
    </w:p>
    <w:p w14:paraId="142F06DA" w14:textId="77777777" w:rsidR="00CB7524" w:rsidRPr="00B371EB" w:rsidRDefault="00CB7524" w:rsidP="00CB7524">
      <w:pPr>
        <w:ind w:left="426"/>
        <w:rPr>
          <w:rFonts w:asciiTheme="minorHAnsi" w:hAnsiTheme="minorHAnsi" w:cstheme="minorHAnsi"/>
          <w:color w:val="000000"/>
        </w:rPr>
      </w:pPr>
      <w:r w:rsidRPr="00B371EB">
        <w:rPr>
          <w:rFonts w:asciiTheme="minorHAnsi" w:hAnsiTheme="minorHAnsi" w:cstheme="minorHAnsi"/>
          <w:color w:val="000000"/>
        </w:rPr>
        <w:t xml:space="preserve">na potrzeby realizacji zamówienia pn.: </w:t>
      </w:r>
    </w:p>
    <w:p w14:paraId="51931A69" w14:textId="61B4A191" w:rsidR="007F7696" w:rsidRPr="00B371EB" w:rsidRDefault="007F7696" w:rsidP="00CB7524">
      <w:pPr>
        <w:ind w:left="426" w:hanging="426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  <w:r w:rsidRPr="00B371EB">
        <w:rPr>
          <w:rFonts w:asciiTheme="minorHAnsi" w:hAnsiTheme="minorHAnsi" w:cstheme="minorHAnsi"/>
          <w:color w:val="000000"/>
          <w:sz w:val="22"/>
        </w:rPr>
        <w:t xml:space="preserve"> </w:t>
      </w:r>
      <w:r w:rsidR="00775DD5" w:rsidRPr="00775DD5">
        <w:rPr>
          <w:rFonts w:asciiTheme="minorHAnsi" w:hAnsiTheme="minorHAnsi" w:cstheme="minorHAnsi"/>
          <w:b/>
          <w:bCs/>
          <w:sz w:val="22"/>
        </w:rPr>
        <w:t>„Dostawa urządzeń zabawowych”</w:t>
      </w:r>
    </w:p>
    <w:p w14:paraId="4398B582" w14:textId="77777777" w:rsidR="00CB7524" w:rsidRPr="00B371EB" w:rsidRDefault="00CB7524" w:rsidP="00CB7524">
      <w:pPr>
        <w:ind w:left="426" w:hanging="426"/>
        <w:rPr>
          <w:rFonts w:asciiTheme="minorHAnsi" w:hAnsiTheme="minorHAnsi" w:cstheme="minorHAnsi"/>
          <w:color w:val="000000"/>
        </w:rPr>
      </w:pPr>
      <w:r w:rsidRPr="00B371EB">
        <w:rPr>
          <w:rFonts w:asciiTheme="minorHAnsi" w:hAnsiTheme="minorHAnsi" w:cstheme="minorHAnsi"/>
          <w:color w:val="000000"/>
        </w:rPr>
        <w:t>2.   Jednocześnie oświadczam, że:</w:t>
      </w:r>
    </w:p>
    <w:p w14:paraId="54780415" w14:textId="77777777" w:rsidR="00CB7524" w:rsidRPr="00B371EB" w:rsidRDefault="00CB7524" w:rsidP="00CB7524">
      <w:pPr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B371EB">
        <w:rPr>
          <w:rFonts w:asciiTheme="minorHAnsi" w:hAnsiTheme="minorHAnsi" w:cstheme="minorHAnsi"/>
          <w:color w:val="000000"/>
        </w:rPr>
        <w:t>a)</w:t>
      </w:r>
      <w:r w:rsidRPr="00B371EB">
        <w:rPr>
          <w:rFonts w:asciiTheme="minorHAnsi" w:hAnsiTheme="minorHAnsi" w:cstheme="minorHAnsi"/>
          <w:color w:val="000000"/>
        </w:rPr>
        <w:tab/>
        <w:t>wraz ze zobowiązaniem się do udostępnienia zasobów dotyczących  sytuacji finansowej lub ekonomicznej, podmiot który reprezentuję odpowiada solidarnie z wykonawcą za szkodę poniesioną  przez zamawiającego powstałą wskutek nieudostępnienia tych zasobów, chyba, że za nieudostępnienie zasobów podmiot który reprezentuję nie ponosi winy**</w:t>
      </w:r>
    </w:p>
    <w:p w14:paraId="1B417AE3" w14:textId="77777777" w:rsidR="00CB7524" w:rsidRPr="00B371EB" w:rsidRDefault="00CB7524" w:rsidP="00CB7524">
      <w:pPr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B371EB">
        <w:rPr>
          <w:rFonts w:asciiTheme="minorHAnsi" w:hAnsiTheme="minorHAnsi" w:cstheme="minorHAnsi"/>
          <w:color w:val="000000"/>
        </w:rPr>
        <w:t>b) wykorzystanie zasobów podmiotu, który reprezentuję, przez Wykonawcę przy wykonywaniu zamówienia, odbywać się będzie w następujący sposób:</w:t>
      </w:r>
    </w:p>
    <w:p w14:paraId="3A142777" w14:textId="77777777" w:rsidR="00CB7524" w:rsidRPr="00B371EB" w:rsidRDefault="00CB7524" w:rsidP="00CB7524">
      <w:pPr>
        <w:ind w:left="567" w:hanging="141"/>
        <w:jc w:val="both"/>
        <w:rPr>
          <w:rFonts w:asciiTheme="minorHAnsi" w:hAnsiTheme="minorHAnsi" w:cstheme="minorHAnsi"/>
          <w:color w:val="000000"/>
        </w:rPr>
      </w:pPr>
      <w:r w:rsidRPr="00B371EB">
        <w:rPr>
          <w:rFonts w:asciiTheme="minorHAnsi" w:hAnsiTheme="minorHAnsi" w:cstheme="minorHAns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323AC145" w14:textId="77777777" w:rsidR="00CB7524" w:rsidRPr="00B371EB" w:rsidRDefault="00CB7524" w:rsidP="00CB7524">
      <w:pPr>
        <w:ind w:left="567" w:hanging="141"/>
        <w:jc w:val="both"/>
        <w:rPr>
          <w:rFonts w:asciiTheme="minorHAnsi" w:hAnsiTheme="minorHAnsi" w:cstheme="minorHAnsi"/>
          <w:color w:val="000000"/>
        </w:rPr>
      </w:pPr>
      <w:r w:rsidRPr="00B371EB">
        <w:rPr>
          <w:rFonts w:asciiTheme="minorHAnsi" w:hAnsiTheme="minorHAnsi" w:cstheme="minorHAns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13154105" w14:textId="77777777" w:rsidR="00CB7524" w:rsidRPr="00B371EB" w:rsidRDefault="00CB7524" w:rsidP="00CB7524">
      <w:pPr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B371EB">
        <w:rPr>
          <w:rFonts w:asciiTheme="minorHAnsi" w:hAnsiTheme="minorHAnsi" w:cstheme="minorHAnsi"/>
          <w:color w:val="000000"/>
        </w:rPr>
        <w:t>c)</w:t>
      </w:r>
      <w:r w:rsidRPr="00B371EB">
        <w:rPr>
          <w:rFonts w:asciiTheme="minorHAnsi" w:hAnsiTheme="minorHAnsi" w:cstheme="minorHAnsi"/>
          <w:color w:val="000000"/>
        </w:rPr>
        <w:tab/>
        <w:t>zakres i okres udziału podmiotu, który reprezentuję przy wykonywaniu zamówienia, obejmuje</w:t>
      </w:r>
    </w:p>
    <w:p w14:paraId="316C2533" w14:textId="77777777" w:rsidR="00CB7524" w:rsidRPr="00B371EB" w:rsidRDefault="00CB7524" w:rsidP="00CB7524">
      <w:pPr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B371EB">
        <w:rPr>
          <w:rFonts w:asciiTheme="minorHAnsi" w:hAnsiTheme="minorHAnsi" w:cstheme="minorHAns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1CDBDAD7" w14:textId="77777777" w:rsidR="00CB7524" w:rsidRPr="00B371EB" w:rsidRDefault="00CB7524" w:rsidP="00CB7524">
      <w:pPr>
        <w:ind w:left="567" w:hanging="141"/>
        <w:jc w:val="both"/>
        <w:rPr>
          <w:rFonts w:asciiTheme="minorHAnsi" w:hAnsiTheme="minorHAnsi" w:cstheme="minorHAnsi"/>
          <w:color w:val="000000"/>
        </w:rPr>
      </w:pPr>
      <w:r w:rsidRPr="00B371EB">
        <w:rPr>
          <w:rFonts w:asciiTheme="minorHAnsi" w:hAnsiTheme="minorHAnsi" w:cstheme="minorHAns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39671E42" w14:textId="77777777" w:rsidR="00CB7524" w:rsidRPr="00B371EB" w:rsidRDefault="00CB7524" w:rsidP="004C0F16">
      <w:pPr>
        <w:pStyle w:val="Akapitzlist"/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371EB">
        <w:rPr>
          <w:rFonts w:asciiTheme="minorHAnsi" w:hAnsiTheme="minorHAnsi" w:cstheme="minorHAnsi"/>
          <w:color w:val="000000"/>
          <w:sz w:val="20"/>
          <w:szCs w:val="20"/>
        </w:rPr>
        <w:t xml:space="preserve">w odniesieniu do warunków udziału w postępowaniu dotyczących wykształcenia, kwalifikacji zawodowych lub doświadczenia podmiot, który reprezentuję, </w:t>
      </w:r>
      <w:r w:rsidRPr="00B371EB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zrealizuje</w:t>
      </w:r>
      <w:r w:rsidRPr="00B371E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B371EB">
        <w:rPr>
          <w:rFonts w:asciiTheme="minorHAnsi" w:hAnsiTheme="minorHAnsi" w:cstheme="minorHAnsi"/>
          <w:color w:val="000000"/>
          <w:sz w:val="20"/>
          <w:szCs w:val="20"/>
        </w:rPr>
        <w:t xml:space="preserve">usługi, do realizacji których te zdolności są wymagane. </w:t>
      </w:r>
    </w:p>
    <w:p w14:paraId="44008DA3" w14:textId="77777777" w:rsidR="00CB7524" w:rsidRPr="00B371EB" w:rsidRDefault="00CB7524" w:rsidP="00CB7524">
      <w:pPr>
        <w:jc w:val="both"/>
        <w:rPr>
          <w:rFonts w:asciiTheme="minorHAnsi" w:hAnsiTheme="minorHAnsi" w:cstheme="minorHAnsi"/>
          <w:color w:val="000000"/>
        </w:rPr>
      </w:pPr>
    </w:p>
    <w:p w14:paraId="644680E0" w14:textId="77777777" w:rsidR="00CB7524" w:rsidRPr="00B371EB" w:rsidRDefault="00CB7524" w:rsidP="00CB7524">
      <w:pPr>
        <w:rPr>
          <w:rFonts w:asciiTheme="minorHAnsi" w:hAnsiTheme="minorHAnsi" w:cstheme="minorHAnsi"/>
          <w:color w:val="000000"/>
        </w:rPr>
      </w:pPr>
      <w:r w:rsidRPr="00B371EB">
        <w:rPr>
          <w:rFonts w:asciiTheme="minorHAnsi" w:hAnsiTheme="minorHAnsi" w:cstheme="minorHAnsi"/>
          <w:color w:val="000000"/>
        </w:rPr>
        <w:t xml:space="preserve">* zaznaczyć właściwe, jeśli dotyczą </w:t>
      </w:r>
    </w:p>
    <w:p w14:paraId="7FCB0955" w14:textId="77777777" w:rsidR="00CB7524" w:rsidRPr="00B371EB" w:rsidRDefault="00CB7524" w:rsidP="00CB7524">
      <w:pPr>
        <w:rPr>
          <w:rFonts w:asciiTheme="minorHAnsi" w:hAnsiTheme="minorHAnsi" w:cstheme="minorHAnsi"/>
          <w:color w:val="000000"/>
        </w:rPr>
      </w:pPr>
      <w:r w:rsidRPr="00B371EB">
        <w:rPr>
          <w:rFonts w:asciiTheme="minorHAnsi" w:hAnsiTheme="minorHAnsi" w:cstheme="minorHAnsi"/>
          <w:color w:val="000000"/>
        </w:rPr>
        <w:t>** niepotrzebne skreślić</w:t>
      </w:r>
    </w:p>
    <w:p w14:paraId="2B31FAAA" w14:textId="147A2761" w:rsidR="00CB7524" w:rsidRPr="00B371EB" w:rsidRDefault="00CB7524" w:rsidP="00CB7524">
      <w:pPr>
        <w:rPr>
          <w:rFonts w:asciiTheme="minorHAnsi" w:hAnsiTheme="minorHAnsi" w:cstheme="minorHAnsi"/>
          <w:color w:val="000000"/>
        </w:rPr>
      </w:pPr>
    </w:p>
    <w:p w14:paraId="2D45695D" w14:textId="77777777" w:rsidR="007F7696" w:rsidRPr="00B371EB" w:rsidRDefault="007F7696" w:rsidP="00CB752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B7524" w:rsidRPr="00B371EB" w14:paraId="53EC4E94" w14:textId="77777777" w:rsidTr="006E77E0">
        <w:tc>
          <w:tcPr>
            <w:tcW w:w="3681" w:type="dxa"/>
          </w:tcPr>
          <w:p w14:paraId="376A1E1B" w14:textId="77777777" w:rsidR="00CB7524" w:rsidRPr="00B371EB" w:rsidRDefault="00CB7524" w:rsidP="006E77E0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  <w:p w14:paraId="7D11BD2F" w14:textId="77777777" w:rsidR="00CB7524" w:rsidRPr="00B371EB" w:rsidRDefault="00CB7524" w:rsidP="006E77E0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B371EB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2C93A9F0" w14:textId="77777777" w:rsidR="00CB7524" w:rsidRPr="00B371EB" w:rsidRDefault="00CB7524" w:rsidP="006E77E0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B371EB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14:paraId="37EB2B63" w14:textId="77777777" w:rsidR="00CB7524" w:rsidRPr="00B371EB" w:rsidRDefault="00CB7524" w:rsidP="006E77E0">
            <w:pPr>
              <w:widowControl w:val="0"/>
              <w:suppressAutoHyphens/>
              <w:autoSpaceDE w:val="0"/>
              <w:ind w:left="34" w:hanging="106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2C752F89" w14:textId="77777777" w:rsidR="00CB7524" w:rsidRPr="00B371EB" w:rsidRDefault="00CB7524" w:rsidP="007F7696">
      <w:pPr>
        <w:rPr>
          <w:rFonts w:asciiTheme="minorHAnsi" w:hAnsiTheme="minorHAnsi" w:cstheme="minorHAnsi"/>
          <w:color w:val="000000"/>
        </w:rPr>
      </w:pPr>
    </w:p>
    <w:p w14:paraId="26AD7296" w14:textId="77777777" w:rsidR="00CB7524" w:rsidRPr="00B371EB" w:rsidRDefault="00CB7524" w:rsidP="00CB7524">
      <w:pPr>
        <w:jc w:val="both"/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</w:pPr>
    </w:p>
    <w:p w14:paraId="6711B9D5" w14:textId="77777777" w:rsidR="00CB7524" w:rsidRPr="00B371EB" w:rsidRDefault="00CB7524" w:rsidP="00CB7524">
      <w:pPr>
        <w:jc w:val="both"/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</w:pPr>
    </w:p>
    <w:p w14:paraId="08C86079" w14:textId="7FAEB5A6" w:rsidR="004529B8" w:rsidRPr="00B371EB" w:rsidRDefault="004529B8" w:rsidP="00A47E18">
      <w:pPr>
        <w:rPr>
          <w:rFonts w:asciiTheme="minorHAnsi" w:hAnsiTheme="minorHAnsi" w:cstheme="minorHAnsi"/>
          <w:b/>
          <w:bCs/>
          <w:i/>
          <w:iCs/>
          <w:color w:val="FF0000"/>
          <w:u w:val="single"/>
          <w:lang w:eastAsia="en-GB"/>
        </w:rPr>
      </w:pPr>
    </w:p>
    <w:bookmarkEnd w:id="0"/>
    <w:p w14:paraId="5245D1E6" w14:textId="77777777" w:rsidR="00D95101" w:rsidRPr="00B371EB" w:rsidRDefault="00D95101" w:rsidP="00775DD5">
      <w:pPr>
        <w:rPr>
          <w:rFonts w:asciiTheme="minorHAnsi" w:hAnsiTheme="minorHAnsi" w:cstheme="minorHAnsi"/>
          <w:b/>
        </w:rPr>
      </w:pPr>
    </w:p>
    <w:p w14:paraId="5B923DF1" w14:textId="77777777" w:rsidR="00D95101" w:rsidRPr="00B371EB" w:rsidRDefault="00D95101" w:rsidP="00D95101">
      <w:pPr>
        <w:jc w:val="right"/>
        <w:rPr>
          <w:rFonts w:asciiTheme="minorHAnsi" w:hAnsiTheme="minorHAnsi" w:cstheme="minorHAnsi"/>
          <w:b/>
        </w:rPr>
      </w:pPr>
    </w:p>
    <w:p w14:paraId="145F3B24" w14:textId="77777777" w:rsidR="00D95101" w:rsidRPr="00B371EB" w:rsidRDefault="00D95101" w:rsidP="00D95101">
      <w:pPr>
        <w:jc w:val="right"/>
        <w:rPr>
          <w:rFonts w:asciiTheme="minorHAnsi" w:hAnsiTheme="minorHAnsi" w:cstheme="minorHAnsi"/>
          <w:b/>
        </w:rPr>
      </w:pPr>
    </w:p>
    <w:p w14:paraId="246C9FD5" w14:textId="77777777" w:rsidR="00D95101" w:rsidRPr="00B371EB" w:rsidRDefault="00D95101" w:rsidP="00D95101">
      <w:pPr>
        <w:jc w:val="right"/>
        <w:rPr>
          <w:rFonts w:asciiTheme="minorHAnsi" w:hAnsiTheme="minorHAnsi" w:cstheme="minorHAnsi"/>
          <w:b/>
        </w:rPr>
      </w:pPr>
    </w:p>
    <w:p w14:paraId="763C7A5A" w14:textId="77777777" w:rsidR="00D95101" w:rsidRPr="00B371EB" w:rsidRDefault="00D95101" w:rsidP="00D95101">
      <w:pPr>
        <w:jc w:val="right"/>
        <w:rPr>
          <w:rFonts w:asciiTheme="minorHAnsi" w:hAnsiTheme="minorHAnsi" w:cstheme="minorHAnsi"/>
          <w:b/>
        </w:rPr>
      </w:pPr>
    </w:p>
    <w:p w14:paraId="092ED5F2" w14:textId="77777777" w:rsidR="00D95101" w:rsidRPr="00B371EB" w:rsidRDefault="00D95101" w:rsidP="00D95101">
      <w:pPr>
        <w:jc w:val="right"/>
        <w:rPr>
          <w:rFonts w:asciiTheme="minorHAnsi" w:hAnsiTheme="minorHAnsi" w:cstheme="minorHAnsi"/>
          <w:b/>
        </w:rPr>
      </w:pPr>
      <w:bookmarkStart w:id="1" w:name="_GoBack"/>
      <w:bookmarkEnd w:id="1"/>
    </w:p>
    <w:sectPr w:rsidR="00D95101" w:rsidRPr="00B371EB" w:rsidSect="004C0F16">
      <w:pgSz w:w="12240" w:h="15840"/>
      <w:pgMar w:top="1259" w:right="1332" w:bottom="709" w:left="1418" w:header="426" w:footer="12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EB120" w14:textId="77777777" w:rsidR="0059436B" w:rsidRDefault="0059436B">
      <w:r>
        <w:separator/>
      </w:r>
    </w:p>
  </w:endnote>
  <w:endnote w:type="continuationSeparator" w:id="0">
    <w:p w14:paraId="5B92A4AC" w14:textId="77777777" w:rsidR="0059436B" w:rsidRDefault="0059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440694"/>
      <w:docPartObj>
        <w:docPartGallery w:val="Page Numbers (Bottom of Page)"/>
        <w:docPartUnique/>
      </w:docPartObj>
    </w:sdtPr>
    <w:sdtEndPr/>
    <w:sdtContent>
      <w:p w14:paraId="2EA9E706" w14:textId="609E289D" w:rsidR="0059436B" w:rsidRDefault="005943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E6AB0" w14:textId="77777777" w:rsidR="0059436B" w:rsidRDefault="00594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9B65" w14:textId="77777777" w:rsidR="0059436B" w:rsidRDefault="0059436B">
      <w:r>
        <w:separator/>
      </w:r>
    </w:p>
  </w:footnote>
  <w:footnote w:type="continuationSeparator" w:id="0">
    <w:p w14:paraId="789E4665" w14:textId="77777777" w:rsidR="0059436B" w:rsidRDefault="0059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9AD2" w14:textId="71B4BE83" w:rsidR="0059436B" w:rsidRPr="00763DC9" w:rsidRDefault="0059436B" w:rsidP="00763DC9">
    <w:pPr>
      <w:pStyle w:val="Nagwek"/>
      <w:jc w:val="right"/>
      <w:rPr>
        <w:sz w:val="22"/>
      </w:rPr>
    </w:pPr>
    <w:r w:rsidRPr="00763DC9">
      <w:rPr>
        <w:sz w:val="22"/>
      </w:rPr>
      <w:t>BZP.271.</w:t>
    </w:r>
    <w:r>
      <w:rPr>
        <w:b/>
        <w:sz w:val="22"/>
      </w:rPr>
      <w:t>91</w:t>
    </w:r>
    <w:r w:rsidRPr="00763DC9">
      <w:rPr>
        <w:b/>
        <w:sz w:val="22"/>
      </w:rPr>
      <w:t>.</w:t>
    </w:r>
    <w:r w:rsidRPr="00763DC9">
      <w:rPr>
        <w:sz w:val="22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4FE441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b/>
        <w:bCs/>
        <w:strike w:val="0"/>
        <w:color w:val="4472C4"/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/>
      </w:rPr>
    </w:lvl>
  </w:abstractNum>
  <w:abstractNum w:abstractNumId="3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/>
      </w:rPr>
    </w:lvl>
  </w:abstractNum>
  <w:abstractNum w:abstractNumId="4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19"/>
    <w:multiLevelType w:val="multilevel"/>
    <w:tmpl w:val="2CBEC01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1357CA8"/>
    <w:multiLevelType w:val="multilevel"/>
    <w:tmpl w:val="FC0A9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19B4FBD"/>
    <w:multiLevelType w:val="multilevel"/>
    <w:tmpl w:val="AF48F76A"/>
    <w:styleLink w:val="WWNum11"/>
    <w:lvl w:ilvl="0">
      <w:start w:val="4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2C27A7B"/>
    <w:multiLevelType w:val="multilevel"/>
    <w:tmpl w:val="29A27650"/>
    <w:styleLink w:val="WWNum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033A651F"/>
    <w:multiLevelType w:val="multilevel"/>
    <w:tmpl w:val="405C8612"/>
    <w:styleLink w:val="WWNum8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3AA38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3B26F93"/>
    <w:multiLevelType w:val="hybridMultilevel"/>
    <w:tmpl w:val="3E9C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25CB5"/>
    <w:multiLevelType w:val="multilevel"/>
    <w:tmpl w:val="8A4E5E0C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06174492"/>
    <w:multiLevelType w:val="hybridMultilevel"/>
    <w:tmpl w:val="4628CB5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08001F2E"/>
    <w:multiLevelType w:val="multilevel"/>
    <w:tmpl w:val="C35ADC9E"/>
    <w:styleLink w:val="WWNum5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0AEA637C"/>
    <w:multiLevelType w:val="multilevel"/>
    <w:tmpl w:val="B94C4AEC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E3252DB"/>
    <w:multiLevelType w:val="hybridMultilevel"/>
    <w:tmpl w:val="E3166A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0E4E0AFB"/>
    <w:multiLevelType w:val="multilevel"/>
    <w:tmpl w:val="6A86168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0F8D55B0"/>
    <w:multiLevelType w:val="hybridMultilevel"/>
    <w:tmpl w:val="A712EE64"/>
    <w:lvl w:ilvl="0" w:tplc="0BB0AF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1147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31D052A"/>
    <w:multiLevelType w:val="multilevel"/>
    <w:tmpl w:val="85048ACE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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13A021F4"/>
    <w:multiLevelType w:val="multilevel"/>
    <w:tmpl w:val="9E269D52"/>
    <w:styleLink w:val="WWNum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4" w15:restartNumberingAfterBreak="0">
    <w:nsid w:val="13BE0412"/>
    <w:multiLevelType w:val="multilevel"/>
    <w:tmpl w:val="AABC9B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3D45EC0"/>
    <w:multiLevelType w:val="hybridMultilevel"/>
    <w:tmpl w:val="6C6C02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4604BAA"/>
    <w:multiLevelType w:val="multilevel"/>
    <w:tmpl w:val="A7C253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5CA1BEA"/>
    <w:multiLevelType w:val="hybridMultilevel"/>
    <w:tmpl w:val="8B3E48A0"/>
    <w:lvl w:ilvl="0" w:tplc="8B50E07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323434"/>
    <w:multiLevelType w:val="multilevel"/>
    <w:tmpl w:val="8AA44D9A"/>
    <w:styleLink w:val="WWNum49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1697456D"/>
    <w:multiLevelType w:val="multilevel"/>
    <w:tmpl w:val="4EDEE9E2"/>
    <w:styleLink w:val="WWNum9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17320C3D"/>
    <w:multiLevelType w:val="multilevel"/>
    <w:tmpl w:val="AEA47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17F66713"/>
    <w:multiLevelType w:val="multilevel"/>
    <w:tmpl w:val="2914702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18D55B3B"/>
    <w:multiLevelType w:val="multilevel"/>
    <w:tmpl w:val="5B0087C4"/>
    <w:styleLink w:val="WWNum6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194D514F"/>
    <w:multiLevelType w:val="multilevel"/>
    <w:tmpl w:val="06AEBEEC"/>
    <w:styleLink w:val="WWNum6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19766B1E"/>
    <w:multiLevelType w:val="multilevel"/>
    <w:tmpl w:val="BA3C1984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19AE4D07"/>
    <w:multiLevelType w:val="multilevel"/>
    <w:tmpl w:val="AECECA2C"/>
    <w:styleLink w:val="WWNum22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1B831B1E"/>
    <w:multiLevelType w:val="multilevel"/>
    <w:tmpl w:val="5EE4C342"/>
    <w:name w:val="WW8Num21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1DEA5C6C"/>
    <w:multiLevelType w:val="multilevel"/>
    <w:tmpl w:val="4AB0C4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1DEE7CB6"/>
    <w:multiLevelType w:val="multilevel"/>
    <w:tmpl w:val="31C482DE"/>
    <w:styleLink w:val="WWNum7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1FCA4B34"/>
    <w:multiLevelType w:val="hybridMultilevel"/>
    <w:tmpl w:val="2DBC103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20441136"/>
    <w:multiLevelType w:val="multilevel"/>
    <w:tmpl w:val="1494C4B8"/>
    <w:styleLink w:val="WWNum6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2044168B"/>
    <w:multiLevelType w:val="multilevel"/>
    <w:tmpl w:val="0F3E37AC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20DA7B26"/>
    <w:multiLevelType w:val="multilevel"/>
    <w:tmpl w:val="5C28FAF2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1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5" w:hanging="360"/>
      </w:pPr>
      <w:rPr>
        <w:rFonts w:ascii="Wingdings" w:hAnsi="Wingdings"/>
      </w:rPr>
    </w:lvl>
  </w:abstractNum>
  <w:abstractNum w:abstractNumId="44" w15:restartNumberingAfterBreak="0">
    <w:nsid w:val="212E2C28"/>
    <w:multiLevelType w:val="multilevel"/>
    <w:tmpl w:val="13760610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21880E6C"/>
    <w:multiLevelType w:val="multilevel"/>
    <w:tmpl w:val="DC60EA44"/>
    <w:styleLink w:val="WWNum9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21DD5B0B"/>
    <w:multiLevelType w:val="hybridMultilevel"/>
    <w:tmpl w:val="0F86FB6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23A82BC2"/>
    <w:multiLevelType w:val="hybridMultilevel"/>
    <w:tmpl w:val="D7627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4133885"/>
    <w:multiLevelType w:val="multilevel"/>
    <w:tmpl w:val="2FB4716C"/>
    <w:styleLink w:val="WWNum52"/>
    <w:lvl w:ilvl="0">
      <w:start w:val="1"/>
      <w:numFmt w:val="lowerLetter"/>
      <w:lvlText w:val="%1)"/>
      <w:lvlJc w:val="left"/>
      <w:pPr>
        <w:ind w:left="644" w:hanging="360"/>
      </w:pPr>
      <w:rPr>
        <w:b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50" w15:restartNumberingAfterBreak="0">
    <w:nsid w:val="26001AB3"/>
    <w:multiLevelType w:val="multilevel"/>
    <w:tmpl w:val="DFD0F1D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26913370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</w:abstractNum>
  <w:abstractNum w:abstractNumId="52" w15:restartNumberingAfterBreak="0">
    <w:nsid w:val="275806BE"/>
    <w:multiLevelType w:val="multilevel"/>
    <w:tmpl w:val="B7EA28B4"/>
    <w:styleLink w:val="WWNum76"/>
    <w:lvl w:ilvl="0">
      <w:numFmt w:val="bullet"/>
      <w:lvlText w:val="•"/>
      <w:lvlJc w:val="left"/>
      <w:pPr>
        <w:ind w:left="142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8" w:hanging="360"/>
      </w:pPr>
      <w:rPr>
        <w:rFonts w:ascii="OpenSymbol" w:eastAsia="OpenSymbol" w:hAnsi="OpenSymbol" w:cs="OpenSymbol"/>
      </w:rPr>
    </w:lvl>
  </w:abstractNum>
  <w:abstractNum w:abstractNumId="53" w15:restartNumberingAfterBreak="0">
    <w:nsid w:val="27B462D9"/>
    <w:multiLevelType w:val="multilevel"/>
    <w:tmpl w:val="D172BB9C"/>
    <w:styleLink w:val="WWNum36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4" w15:restartNumberingAfterBreak="0">
    <w:nsid w:val="287C5488"/>
    <w:multiLevelType w:val="multilevel"/>
    <w:tmpl w:val="3BF6AC0C"/>
    <w:styleLink w:val="WWNum21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55" w15:restartNumberingAfterBreak="0">
    <w:nsid w:val="28C5352E"/>
    <w:multiLevelType w:val="multilevel"/>
    <w:tmpl w:val="33907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2A011A2B"/>
    <w:multiLevelType w:val="hybridMultilevel"/>
    <w:tmpl w:val="A0602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1A17B7"/>
    <w:multiLevelType w:val="multilevel"/>
    <w:tmpl w:val="92E0F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8" w15:restartNumberingAfterBreak="0">
    <w:nsid w:val="2CA444F3"/>
    <w:multiLevelType w:val="multilevel"/>
    <w:tmpl w:val="CEA40C04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2D3E4F3F"/>
    <w:multiLevelType w:val="hybridMultilevel"/>
    <w:tmpl w:val="F2E00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2D723339"/>
    <w:multiLevelType w:val="multilevel"/>
    <w:tmpl w:val="897A7E6A"/>
    <w:styleLink w:val="WWNum13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A"/>
      </w:rPr>
    </w:lvl>
    <w:lvl w:ilvl="1">
      <w:start w:val="9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222" w:hanging="108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582" w:hanging="1440"/>
      </w:pPr>
    </w:lvl>
  </w:abstractNum>
  <w:abstractNum w:abstractNumId="61" w15:restartNumberingAfterBreak="0">
    <w:nsid w:val="2E1D3FE9"/>
    <w:multiLevelType w:val="hybridMultilevel"/>
    <w:tmpl w:val="35B8206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2" w15:restartNumberingAfterBreak="0">
    <w:nsid w:val="30572850"/>
    <w:multiLevelType w:val="multilevel"/>
    <w:tmpl w:val="9F00644E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31554B3D"/>
    <w:multiLevelType w:val="multilevel"/>
    <w:tmpl w:val="DC1CDC34"/>
    <w:name w:val="WW8Num21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64" w15:restartNumberingAfterBreak="0">
    <w:nsid w:val="31E26134"/>
    <w:multiLevelType w:val="multilevel"/>
    <w:tmpl w:val="C5F4A89A"/>
    <w:styleLink w:val="WWNum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33950CF6"/>
    <w:multiLevelType w:val="multilevel"/>
    <w:tmpl w:val="F3BADD0A"/>
    <w:styleLink w:val="WWNum98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34EC021E"/>
    <w:multiLevelType w:val="multilevel"/>
    <w:tmpl w:val="DB340C62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35D151B8"/>
    <w:multiLevelType w:val="hybridMultilevel"/>
    <w:tmpl w:val="781C3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pStyle w:val="Numerowanie2"/>
      <w:suff w:val="space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0" w15:restartNumberingAfterBreak="0">
    <w:nsid w:val="364D7488"/>
    <w:multiLevelType w:val="multilevel"/>
    <w:tmpl w:val="B044B442"/>
    <w:styleLink w:val="WWNum67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1" w15:restartNumberingAfterBreak="0">
    <w:nsid w:val="36673F7A"/>
    <w:multiLevelType w:val="multilevel"/>
    <w:tmpl w:val="B720C374"/>
    <w:styleLink w:val="WWNum6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379B6230"/>
    <w:multiLevelType w:val="multilevel"/>
    <w:tmpl w:val="6E54EC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37D060DB"/>
    <w:multiLevelType w:val="multilevel"/>
    <w:tmpl w:val="F2CADF40"/>
    <w:styleLink w:val="WWNum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4" w15:restartNumberingAfterBreak="0">
    <w:nsid w:val="382814C0"/>
    <w:multiLevelType w:val="multilevel"/>
    <w:tmpl w:val="8D52EEDC"/>
    <w:styleLink w:val="WWNum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5" w15:restartNumberingAfterBreak="0">
    <w:nsid w:val="383B6BAC"/>
    <w:multiLevelType w:val="multilevel"/>
    <w:tmpl w:val="F016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3A0F0A68"/>
    <w:multiLevelType w:val="multilevel"/>
    <w:tmpl w:val="F4E8011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3C041C89"/>
    <w:multiLevelType w:val="multilevel"/>
    <w:tmpl w:val="CFDCAD06"/>
    <w:styleLink w:val="WWNum51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3CD03552"/>
    <w:multiLevelType w:val="multilevel"/>
    <w:tmpl w:val="82706B9E"/>
    <w:styleLink w:val="WWNum102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3F2A6C94"/>
    <w:multiLevelType w:val="multilevel"/>
    <w:tmpl w:val="93A6C9D6"/>
    <w:styleLink w:val="WWNum88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0" w15:restartNumberingAfterBreak="0">
    <w:nsid w:val="40EB459F"/>
    <w:multiLevelType w:val="multilevel"/>
    <w:tmpl w:val="69A8DD0C"/>
    <w:styleLink w:val="WWNum9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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1" w15:restartNumberingAfterBreak="0">
    <w:nsid w:val="42125E35"/>
    <w:multiLevelType w:val="multilevel"/>
    <w:tmpl w:val="A66ABC80"/>
    <w:styleLink w:val="WWNum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2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3" w15:restartNumberingAfterBreak="0">
    <w:nsid w:val="440B0F7C"/>
    <w:multiLevelType w:val="multilevel"/>
    <w:tmpl w:val="85D24412"/>
    <w:styleLink w:val="WWNum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4" w15:restartNumberingAfterBreak="0">
    <w:nsid w:val="442E53E5"/>
    <w:multiLevelType w:val="multilevel"/>
    <w:tmpl w:val="8722C4F0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5" w15:restartNumberingAfterBreak="0">
    <w:nsid w:val="445A6137"/>
    <w:multiLevelType w:val="hybridMultilevel"/>
    <w:tmpl w:val="DE924404"/>
    <w:lvl w:ilvl="0" w:tplc="C446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vertAlign w:val="baseline"/>
      </w:rPr>
    </w:lvl>
    <w:lvl w:ilvl="1" w:tplc="D05E390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hint="default"/>
        <w:b w:val="0"/>
        <w:bCs w:val="0"/>
        <w:sz w:val="22"/>
        <w:szCs w:val="22"/>
        <w:vertAlign w:val="baseline"/>
      </w:rPr>
    </w:lvl>
    <w:lvl w:ilvl="2" w:tplc="AE2C7C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DA2FB4C">
      <w:start w:val="1"/>
      <w:numFmt w:val="bullet"/>
      <w:lvlText w:val=""/>
      <w:lvlJc w:val="left"/>
      <w:pPr>
        <w:tabs>
          <w:tab w:val="num" w:pos="3294"/>
        </w:tabs>
        <w:ind w:left="3600" w:hanging="360"/>
      </w:pPr>
      <w:rPr>
        <w:rFonts w:ascii="Symbol" w:hAnsi="Symbol" w:cs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44C17006"/>
    <w:multiLevelType w:val="multilevel"/>
    <w:tmpl w:val="A76A0820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7" w15:restartNumberingAfterBreak="0">
    <w:nsid w:val="46770D8A"/>
    <w:multiLevelType w:val="multilevel"/>
    <w:tmpl w:val="3982AF48"/>
    <w:styleLink w:val="WWNum82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8" w15:restartNumberingAfterBreak="0">
    <w:nsid w:val="46916956"/>
    <w:multiLevelType w:val="multilevel"/>
    <w:tmpl w:val="9C1085D4"/>
    <w:styleLink w:val="WWNum7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9" w15:restartNumberingAfterBreak="0">
    <w:nsid w:val="47392BA0"/>
    <w:multiLevelType w:val="multilevel"/>
    <w:tmpl w:val="101C6814"/>
    <w:styleLink w:val="WWNum2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0" w15:restartNumberingAfterBreak="0">
    <w:nsid w:val="47572156"/>
    <w:multiLevelType w:val="multilevel"/>
    <w:tmpl w:val="42565C40"/>
    <w:styleLink w:val="WWNum9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1" w15:restartNumberingAfterBreak="0">
    <w:nsid w:val="4E4F6E3C"/>
    <w:multiLevelType w:val="multilevel"/>
    <w:tmpl w:val="BD807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4FB05A43"/>
    <w:multiLevelType w:val="multilevel"/>
    <w:tmpl w:val="D38E9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3" w15:restartNumberingAfterBreak="0">
    <w:nsid w:val="50632BED"/>
    <w:multiLevelType w:val="multilevel"/>
    <w:tmpl w:val="9A28572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4" w15:restartNumberingAfterBreak="0">
    <w:nsid w:val="50FA4315"/>
    <w:multiLevelType w:val="multilevel"/>
    <w:tmpl w:val="4AB0C4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514C1C2B"/>
    <w:multiLevelType w:val="hybridMultilevel"/>
    <w:tmpl w:val="8486A9E8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6" w15:restartNumberingAfterBreak="0">
    <w:nsid w:val="526660D8"/>
    <w:multiLevelType w:val="hybridMultilevel"/>
    <w:tmpl w:val="7BAAAE06"/>
    <w:lvl w:ilvl="0" w:tplc="B4F49E6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97" w15:restartNumberingAfterBreak="0">
    <w:nsid w:val="534F3FBF"/>
    <w:multiLevelType w:val="hybridMultilevel"/>
    <w:tmpl w:val="4BDE04BE"/>
    <w:lvl w:ilvl="0" w:tplc="B37C4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54686586"/>
    <w:multiLevelType w:val="multilevel"/>
    <w:tmpl w:val="0868D91A"/>
    <w:styleLink w:val="WWNum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9" w15:restartNumberingAfterBreak="0">
    <w:nsid w:val="54702004"/>
    <w:multiLevelType w:val="multilevel"/>
    <w:tmpl w:val="FCAE570A"/>
    <w:styleLink w:val="WWNum8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0" w15:restartNumberingAfterBreak="0">
    <w:nsid w:val="557C3F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55EA2A6D"/>
    <w:multiLevelType w:val="multilevel"/>
    <w:tmpl w:val="A3F80426"/>
    <w:styleLink w:val="WWNum53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2" w15:restartNumberingAfterBreak="0">
    <w:nsid w:val="5AFF41F7"/>
    <w:multiLevelType w:val="multilevel"/>
    <w:tmpl w:val="D30E7B74"/>
    <w:styleLink w:val="WWNum3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3" w15:restartNumberingAfterBreak="0">
    <w:nsid w:val="5B132B72"/>
    <w:multiLevelType w:val="hybridMultilevel"/>
    <w:tmpl w:val="D1369F8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4" w15:restartNumberingAfterBreak="0">
    <w:nsid w:val="5C980EFA"/>
    <w:multiLevelType w:val="hybridMultilevel"/>
    <w:tmpl w:val="68E23718"/>
    <w:lvl w:ilvl="0" w:tplc="793210E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5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6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5DDE655C"/>
    <w:multiLevelType w:val="multilevel"/>
    <w:tmpl w:val="710670A2"/>
    <w:styleLink w:val="WWNum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8" w15:restartNumberingAfterBreak="0">
    <w:nsid w:val="5E385AD6"/>
    <w:multiLevelType w:val="multilevel"/>
    <w:tmpl w:val="F6AE0D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F145BFE"/>
    <w:multiLevelType w:val="multilevel"/>
    <w:tmpl w:val="B98A76B0"/>
    <w:styleLink w:val="WWNum4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/>
        <w:bCs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628309F4"/>
    <w:multiLevelType w:val="hybridMultilevel"/>
    <w:tmpl w:val="828A81B6"/>
    <w:lvl w:ilvl="0" w:tplc="B50C1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AB79CE"/>
    <w:multiLevelType w:val="multilevel"/>
    <w:tmpl w:val="4686D558"/>
    <w:styleLink w:val="WWNum5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2" w15:restartNumberingAfterBreak="0">
    <w:nsid w:val="63B26937"/>
    <w:multiLevelType w:val="multilevel"/>
    <w:tmpl w:val="4C14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3" w15:restartNumberingAfterBreak="0">
    <w:nsid w:val="63D652CD"/>
    <w:multiLevelType w:val="multilevel"/>
    <w:tmpl w:val="7660A8E2"/>
    <w:styleLink w:val="WWNum10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1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5" w:hanging="360"/>
      </w:pPr>
      <w:rPr>
        <w:rFonts w:ascii="Wingdings" w:hAnsi="Wingdings"/>
      </w:rPr>
    </w:lvl>
  </w:abstractNum>
  <w:abstractNum w:abstractNumId="114" w15:restartNumberingAfterBreak="0">
    <w:nsid w:val="641D7109"/>
    <w:multiLevelType w:val="multilevel"/>
    <w:tmpl w:val="4AB0C4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 w15:restartNumberingAfterBreak="0">
    <w:nsid w:val="64933042"/>
    <w:multiLevelType w:val="multilevel"/>
    <w:tmpl w:val="27F8DB76"/>
    <w:styleLink w:val="WWNum5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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6" w15:restartNumberingAfterBreak="0">
    <w:nsid w:val="64BF40ED"/>
    <w:multiLevelType w:val="hybridMultilevel"/>
    <w:tmpl w:val="FE50F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62C7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8" w15:restartNumberingAfterBreak="0">
    <w:nsid w:val="67002D35"/>
    <w:multiLevelType w:val="multilevel"/>
    <w:tmpl w:val="1B946F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9" w15:restartNumberingAfterBreak="0">
    <w:nsid w:val="6703324E"/>
    <w:multiLevelType w:val="multilevel"/>
    <w:tmpl w:val="7BB2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0" w15:restartNumberingAfterBreak="0">
    <w:nsid w:val="69650B2B"/>
    <w:multiLevelType w:val="multilevel"/>
    <w:tmpl w:val="3880EFB8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1" w15:restartNumberingAfterBreak="0">
    <w:nsid w:val="6B667BB6"/>
    <w:multiLevelType w:val="multilevel"/>
    <w:tmpl w:val="A63E048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/>
        <w:bCs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2" w15:restartNumberingAfterBreak="0">
    <w:nsid w:val="6BC77531"/>
    <w:multiLevelType w:val="multilevel"/>
    <w:tmpl w:val="FE082838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3" w15:restartNumberingAfterBreak="0">
    <w:nsid w:val="6CD7306A"/>
    <w:multiLevelType w:val="multilevel"/>
    <w:tmpl w:val="FF9A8034"/>
    <w:styleLink w:val="WWNum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4" w15:restartNumberingAfterBreak="0">
    <w:nsid w:val="6D8A095E"/>
    <w:multiLevelType w:val="multilevel"/>
    <w:tmpl w:val="69D8EBE0"/>
    <w:styleLink w:val="WWNum3"/>
    <w:lvl w:ilvl="0">
      <w:start w:val="1"/>
      <w:numFmt w:val="decimal"/>
      <w:lvlText w:val="%1."/>
      <w:lvlJc w:val="left"/>
      <w:pPr>
        <w:ind w:left="644" w:hanging="360"/>
      </w:pPr>
      <w:rPr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6E341655"/>
    <w:multiLevelType w:val="multilevel"/>
    <w:tmpl w:val="BBDA4926"/>
    <w:styleLink w:val="WWNum8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6" w15:restartNumberingAfterBreak="0">
    <w:nsid w:val="703E4B16"/>
    <w:multiLevelType w:val="multilevel"/>
    <w:tmpl w:val="9C060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127" w15:restartNumberingAfterBreak="0">
    <w:nsid w:val="70677E56"/>
    <w:multiLevelType w:val="hybridMultilevel"/>
    <w:tmpl w:val="1090D2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3085B42"/>
    <w:multiLevelType w:val="multilevel"/>
    <w:tmpl w:val="6A34C5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9" w15:restartNumberingAfterBreak="0">
    <w:nsid w:val="74B8188A"/>
    <w:multiLevelType w:val="multilevel"/>
    <w:tmpl w:val="237E1B06"/>
    <w:styleLink w:val="WWNum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0" w15:restartNumberingAfterBreak="0">
    <w:nsid w:val="74F51BAF"/>
    <w:multiLevelType w:val="multilevel"/>
    <w:tmpl w:val="D548BB40"/>
    <w:styleLink w:val="WWNum7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1" w15:restartNumberingAfterBreak="0">
    <w:nsid w:val="76044DFC"/>
    <w:multiLevelType w:val="multilevel"/>
    <w:tmpl w:val="D85260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</w:abstractNum>
  <w:abstractNum w:abstractNumId="132" w15:restartNumberingAfterBreak="0">
    <w:nsid w:val="7628208C"/>
    <w:multiLevelType w:val="hybridMultilevel"/>
    <w:tmpl w:val="E3E2D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3" w15:restartNumberingAfterBreak="0">
    <w:nsid w:val="762F2E6A"/>
    <w:multiLevelType w:val="multilevel"/>
    <w:tmpl w:val="37423FE0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ascii="Times New Roman" w:hAnsi="Times New Roman" w:cs="Times New Roman"/>
      </w:rPr>
    </w:lvl>
  </w:abstractNum>
  <w:abstractNum w:abstractNumId="134" w15:restartNumberingAfterBreak="0">
    <w:nsid w:val="77426163"/>
    <w:multiLevelType w:val="multilevel"/>
    <w:tmpl w:val="A3848B74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5" w15:restartNumberingAfterBreak="0">
    <w:nsid w:val="797C5264"/>
    <w:multiLevelType w:val="hybridMultilevel"/>
    <w:tmpl w:val="B2D893D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6" w15:restartNumberingAfterBreak="0">
    <w:nsid w:val="79DE7A96"/>
    <w:multiLevelType w:val="multilevel"/>
    <w:tmpl w:val="2D882EA4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7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7E5F6806"/>
    <w:multiLevelType w:val="multilevel"/>
    <w:tmpl w:val="FA28520A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39" w15:restartNumberingAfterBreak="0">
    <w:nsid w:val="7F083458"/>
    <w:multiLevelType w:val="hybridMultilevel"/>
    <w:tmpl w:val="6A6888B8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950A1B0C">
      <w:start w:val="1"/>
      <w:numFmt w:val="upperRoman"/>
      <w:lvlText w:val="%5."/>
      <w:lvlJc w:val="left"/>
      <w:pPr>
        <w:ind w:left="3960" w:hanging="720"/>
      </w:pPr>
      <w:rPr>
        <w:rFonts w:asciiTheme="minorHAnsi" w:hAnsiTheme="minorHAnsi" w:cstheme="minorHAnsi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0" w15:restartNumberingAfterBreak="0">
    <w:nsid w:val="7F0F30AF"/>
    <w:multiLevelType w:val="multilevel"/>
    <w:tmpl w:val="D0D660DC"/>
    <w:styleLink w:val="WWNum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28"/>
  </w:num>
  <w:num w:numId="3">
    <w:abstractNumId w:val="66"/>
  </w:num>
  <w:num w:numId="4">
    <w:abstractNumId w:val="106"/>
  </w:num>
  <w:num w:numId="5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31"/>
  </w:num>
  <w:num w:numId="8">
    <w:abstractNumId w:val="91"/>
  </w:num>
  <w:num w:numId="9">
    <w:abstractNumId w:val="55"/>
  </w:num>
  <w:num w:numId="10">
    <w:abstractNumId w:val="119"/>
  </w:num>
  <w:num w:numId="11">
    <w:abstractNumId w:val="31"/>
  </w:num>
  <w:num w:numId="12">
    <w:abstractNumId w:val="117"/>
  </w:num>
  <w:num w:numId="13">
    <w:abstractNumId w:val="40"/>
  </w:num>
  <w:num w:numId="14">
    <w:abstractNumId w:val="92"/>
  </w:num>
  <w:num w:numId="15">
    <w:abstractNumId w:val="112"/>
  </w:num>
  <w:num w:numId="16">
    <w:abstractNumId w:val="56"/>
  </w:num>
  <w:num w:numId="17">
    <w:abstractNumId w:val="76"/>
  </w:num>
  <w:num w:numId="18">
    <w:abstractNumId w:val="100"/>
  </w:num>
  <w:num w:numId="19">
    <w:abstractNumId w:val="108"/>
  </w:num>
  <w:num w:numId="20">
    <w:abstractNumId w:val="21"/>
  </w:num>
  <w:num w:numId="21">
    <w:abstractNumId w:val="57"/>
  </w:num>
  <w:num w:numId="22">
    <w:abstractNumId w:val="139"/>
  </w:num>
  <w:num w:numId="23">
    <w:abstractNumId w:val="96"/>
  </w:num>
  <w:num w:numId="24">
    <w:abstractNumId w:val="7"/>
  </w:num>
  <w:num w:numId="25">
    <w:abstractNumId w:val="51"/>
  </w:num>
  <w:num w:numId="26">
    <w:abstractNumId w:val="132"/>
  </w:num>
  <w:num w:numId="27">
    <w:abstractNumId w:val="85"/>
  </w:num>
  <w:num w:numId="28">
    <w:abstractNumId w:val="133"/>
  </w:num>
  <w:num w:numId="29">
    <w:abstractNumId w:val="105"/>
  </w:num>
  <w:num w:numId="30">
    <w:abstractNumId w:val="82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8"/>
  </w:num>
  <w:num w:numId="33">
    <w:abstractNumId w:val="11"/>
  </w:num>
  <w:num w:numId="34">
    <w:abstractNumId w:val="24"/>
  </w:num>
  <w:num w:numId="35">
    <w:abstractNumId w:val="104"/>
  </w:num>
  <w:num w:numId="36">
    <w:abstractNumId w:val="1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2"/>
  </w:num>
  <w:num w:numId="38">
    <w:abstractNumId w:val="97"/>
  </w:num>
  <w:num w:numId="39">
    <w:abstractNumId w:val="12"/>
  </w:num>
  <w:num w:numId="40">
    <w:abstractNumId w:val="95"/>
  </w:num>
  <w:num w:numId="41">
    <w:abstractNumId w:val="61"/>
  </w:num>
  <w:num w:numId="42">
    <w:abstractNumId w:val="110"/>
  </w:num>
  <w:num w:numId="43">
    <w:abstractNumId w:val="68"/>
  </w:num>
  <w:num w:numId="44">
    <w:abstractNumId w:val="84"/>
  </w:num>
  <w:num w:numId="45">
    <w:abstractNumId w:val="121"/>
  </w:num>
  <w:num w:numId="46">
    <w:abstractNumId w:val="50"/>
  </w:num>
  <w:num w:numId="47">
    <w:abstractNumId w:val="89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b/>
          <w:color w:val="00000A"/>
          <w:sz w:val="24"/>
          <w:szCs w:val="24"/>
        </w:rPr>
      </w:lvl>
    </w:lvlOverride>
  </w:num>
  <w:num w:numId="48">
    <w:abstractNumId w:val="54"/>
    <w:lvlOverride w:ilvl="0">
      <w:lvl w:ilvl="0">
        <w:start w:val="1"/>
        <w:numFmt w:val="lowerLetter"/>
        <w:lvlText w:val="%1)"/>
        <w:lvlJc w:val="left"/>
        <w:pPr>
          <w:ind w:left="644" w:hanging="360"/>
        </w:pPr>
        <w:rPr>
          <w:rFonts w:asciiTheme="minorHAnsi" w:hAnsiTheme="minorHAnsi" w:cstheme="minorHAnsi" w:hint="default"/>
          <w:b/>
          <w:color w:val="00000A"/>
          <w:sz w:val="24"/>
          <w:szCs w:val="24"/>
        </w:rPr>
      </w:lvl>
    </w:lvlOverride>
  </w:num>
  <w:num w:numId="49">
    <w:abstractNumId w:val="36"/>
  </w:num>
  <w:num w:numId="50">
    <w:abstractNumId w:val="13"/>
  </w:num>
  <w:num w:numId="51">
    <w:abstractNumId w:val="22"/>
  </w:num>
  <w:num w:numId="52">
    <w:abstractNumId w:val="62"/>
  </w:num>
  <w:num w:numId="53">
    <w:abstractNumId w:val="58"/>
  </w:num>
  <w:num w:numId="54">
    <w:abstractNumId w:val="32"/>
  </w:num>
  <w:num w:numId="55">
    <w:abstractNumId w:val="102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b/>
          <w:color w:val="00000A"/>
          <w:sz w:val="24"/>
          <w:szCs w:val="24"/>
        </w:rPr>
      </w:lvl>
    </w:lvlOverride>
  </w:num>
  <w:num w:numId="56">
    <w:abstractNumId w:val="86"/>
  </w:num>
  <w:num w:numId="57">
    <w:abstractNumId w:val="134"/>
  </w:num>
  <w:num w:numId="58">
    <w:abstractNumId w:val="44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  <w:b/>
          <w:bCs/>
          <w:color w:val="auto"/>
        </w:rPr>
      </w:lvl>
    </w:lvlOverride>
  </w:num>
  <w:num w:numId="59">
    <w:abstractNumId w:val="53"/>
  </w:num>
  <w:num w:numId="60">
    <w:abstractNumId w:val="120"/>
  </w:num>
  <w:num w:numId="61">
    <w:abstractNumId w:val="16"/>
  </w:num>
  <w:num w:numId="62">
    <w:abstractNumId w:val="122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b/>
          <w:color w:val="00000A"/>
          <w:sz w:val="24"/>
          <w:szCs w:val="24"/>
        </w:rPr>
      </w:lvl>
    </w:lvlOverride>
  </w:num>
  <w:num w:numId="63">
    <w:abstractNumId w:val="83"/>
  </w:num>
  <w:num w:numId="64">
    <w:abstractNumId w:val="109"/>
  </w:num>
  <w:num w:numId="65">
    <w:abstractNumId w:val="43"/>
  </w:num>
  <w:num w:numId="66">
    <w:abstractNumId w:val="98"/>
  </w:num>
  <w:num w:numId="67">
    <w:abstractNumId w:val="42"/>
    <w:lvlOverride w:ilvl="0">
      <w:lvl w:ilvl="0">
        <w:numFmt w:val="bullet"/>
        <w:lvlText w:val=""/>
        <w:lvlJc w:val="left"/>
        <w:pPr>
          <w:ind w:left="786" w:hanging="360"/>
        </w:pPr>
        <w:rPr>
          <w:rFonts w:ascii="Symbol" w:hAnsi="Symbol"/>
          <w:color w:val="00000A"/>
        </w:rPr>
      </w:lvl>
    </w:lvlOverride>
  </w:num>
  <w:num w:numId="68">
    <w:abstractNumId w:val="29"/>
    <w:lvlOverride w:ilvl="0">
      <w:lvl w:ilvl="0">
        <w:start w:val="1"/>
        <w:numFmt w:val="lowerLetter"/>
        <w:lvlText w:val="%1)"/>
        <w:lvlJc w:val="left"/>
        <w:pPr>
          <w:ind w:left="644" w:hanging="360"/>
        </w:pPr>
        <w:rPr>
          <w:b/>
          <w:bCs/>
          <w:color w:val="00000A"/>
        </w:rPr>
      </w:lvl>
    </w:lvlOverride>
  </w:num>
  <w:num w:numId="69">
    <w:abstractNumId w:val="77"/>
  </w:num>
  <w:num w:numId="70">
    <w:abstractNumId w:val="49"/>
  </w:num>
  <w:num w:numId="71">
    <w:abstractNumId w:val="101"/>
  </w:num>
  <w:num w:numId="72">
    <w:abstractNumId w:val="64"/>
  </w:num>
  <w:num w:numId="73">
    <w:abstractNumId w:val="115"/>
  </w:num>
  <w:num w:numId="74">
    <w:abstractNumId w:val="136"/>
  </w:num>
  <w:num w:numId="75">
    <w:abstractNumId w:val="111"/>
  </w:num>
  <w:num w:numId="76">
    <w:abstractNumId w:val="15"/>
  </w:num>
  <w:num w:numId="77">
    <w:abstractNumId w:val="73"/>
  </w:num>
  <w:num w:numId="78">
    <w:abstractNumId w:val="41"/>
  </w:num>
  <w:num w:numId="79">
    <w:abstractNumId w:val="74"/>
  </w:num>
  <w:num w:numId="80">
    <w:abstractNumId w:val="33"/>
  </w:num>
  <w:num w:numId="81">
    <w:abstractNumId w:val="140"/>
  </w:num>
  <w:num w:numId="82">
    <w:abstractNumId w:val="71"/>
  </w:num>
  <w:num w:numId="83">
    <w:abstractNumId w:val="107"/>
  </w:num>
  <w:num w:numId="84">
    <w:abstractNumId w:val="70"/>
    <w:lvlOverride w:ilvl="0">
      <w:lvl w:ilvl="0">
        <w:numFmt w:val="bullet"/>
        <w:lvlText w:val=""/>
        <w:lvlJc w:val="left"/>
        <w:pPr>
          <w:ind w:left="928" w:hanging="360"/>
        </w:pPr>
        <w:rPr>
          <w:rFonts w:ascii="Symbol" w:hAnsi="Symbol"/>
        </w:rPr>
      </w:lvl>
    </w:lvlOverride>
  </w:num>
  <w:num w:numId="85">
    <w:abstractNumId w:val="129"/>
  </w:num>
  <w:num w:numId="86">
    <w:abstractNumId w:val="34"/>
  </w:num>
  <w:num w:numId="87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000000" w:themeColor="text1"/>
        </w:rPr>
      </w:lvl>
    </w:lvlOverride>
  </w:num>
  <w:num w:numId="88">
    <w:abstractNumId w:val="88"/>
  </w:num>
  <w:num w:numId="89">
    <w:abstractNumId w:val="81"/>
  </w:num>
  <w:num w:numId="90">
    <w:abstractNumId w:val="13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OpenSymbol" w:eastAsia="OpenSymbol" w:hAnsi="OpenSymbol" w:cs="OpenSymbol"/>
          <w:color w:val="auto"/>
        </w:rPr>
      </w:lvl>
    </w:lvlOverride>
  </w:num>
  <w:num w:numId="91">
    <w:abstractNumId w:val="52"/>
    <w:lvlOverride w:ilvl="0">
      <w:lvl w:ilvl="0">
        <w:numFmt w:val="bullet"/>
        <w:lvlText w:val="•"/>
        <w:lvlJc w:val="left"/>
        <w:pPr>
          <w:ind w:left="1428" w:hanging="360"/>
        </w:pPr>
        <w:rPr>
          <w:rFonts w:ascii="OpenSymbol" w:eastAsia="OpenSymbol" w:hAnsi="OpenSymbol" w:cs="OpenSymbol"/>
        </w:rPr>
      </w:lvl>
    </w:lvlOverride>
  </w:num>
  <w:num w:numId="92">
    <w:abstractNumId w:val="39"/>
  </w:num>
  <w:num w:numId="93">
    <w:abstractNumId w:val="125"/>
  </w:num>
  <w:num w:numId="94">
    <w:abstractNumId w:val="99"/>
  </w:num>
  <w:num w:numId="95">
    <w:abstractNumId w:val="87"/>
  </w:num>
  <w:num w:numId="96">
    <w:abstractNumId w:val="10"/>
  </w:num>
  <w:num w:numId="97">
    <w:abstractNumId w:val="123"/>
  </w:num>
  <w:num w:numId="98">
    <w:abstractNumId w:val="79"/>
  </w:num>
  <w:num w:numId="99">
    <w:abstractNumId w:val="30"/>
  </w:num>
  <w:num w:numId="100">
    <w:abstractNumId w:val="9"/>
  </w:num>
  <w:num w:numId="101">
    <w:abstractNumId w:val="45"/>
  </w:num>
  <w:num w:numId="102">
    <w:abstractNumId w:val="90"/>
  </w:num>
  <w:num w:numId="103">
    <w:abstractNumId w:val="65"/>
  </w:num>
  <w:num w:numId="104">
    <w:abstractNumId w:val="80"/>
  </w:num>
  <w:num w:numId="105">
    <w:abstractNumId w:val="113"/>
  </w:num>
  <w:num w:numId="106">
    <w:abstractNumId w:val="78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  <w:color w:val="00000A"/>
          <w:sz w:val="24"/>
          <w:szCs w:val="24"/>
        </w:rPr>
      </w:lvl>
    </w:lvlOverride>
  </w:num>
  <w:num w:numId="107">
    <w:abstractNumId w:val="84"/>
    <w:lvlOverride w:ilvl="0">
      <w:startOverride w:val="1"/>
    </w:lvlOverride>
  </w:num>
  <w:num w:numId="108">
    <w:abstractNumId w:val="36"/>
    <w:lvlOverride w:ilvl="0">
      <w:startOverride w:val="1"/>
    </w:lvlOverride>
  </w:num>
  <w:num w:numId="109">
    <w:abstractNumId w:val="89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  <w:bCs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0">
    <w:abstractNumId w:val="127"/>
  </w:num>
  <w:num w:numId="111">
    <w:abstractNumId w:val="14"/>
  </w:num>
  <w:num w:numId="112">
    <w:abstractNumId w:val="48"/>
  </w:num>
  <w:num w:numId="113">
    <w:abstractNumId w:val="135"/>
  </w:num>
  <w:num w:numId="114">
    <w:abstractNumId w:val="59"/>
  </w:num>
  <w:num w:numId="115">
    <w:abstractNumId w:val="93"/>
  </w:num>
  <w:num w:numId="116">
    <w:abstractNumId w:val="23"/>
  </w:num>
  <w:num w:numId="117">
    <w:abstractNumId w:val="124"/>
  </w:num>
  <w:num w:numId="118">
    <w:abstractNumId w:val="138"/>
  </w:num>
  <w:num w:numId="119">
    <w:abstractNumId w:val="8"/>
  </w:num>
  <w:num w:numId="120">
    <w:abstractNumId w:val="67"/>
  </w:num>
  <w:num w:numId="121">
    <w:abstractNumId w:val="60"/>
  </w:num>
  <w:num w:numId="122">
    <w:abstractNumId w:val="124"/>
    <w:lvlOverride w:ilvl="0">
      <w:startOverride w:val="1"/>
    </w:lvlOverride>
  </w:num>
  <w:num w:numId="123">
    <w:abstractNumId w:val="93"/>
    <w:lvlOverride w:ilvl="0">
      <w:startOverride w:val="1"/>
    </w:lvlOverride>
  </w:num>
  <w:num w:numId="124">
    <w:abstractNumId w:val="60"/>
    <w:lvlOverride w:ilvl="0">
      <w:startOverride w:val="1"/>
    </w:lvlOverride>
  </w:num>
  <w:num w:numId="125">
    <w:abstractNumId w:val="23"/>
    <w:lvlOverride w:ilvl="0">
      <w:startOverride w:val="1"/>
    </w:lvlOverride>
  </w:num>
  <w:num w:numId="126">
    <w:abstractNumId w:val="8"/>
    <w:lvlOverride w:ilvl="0">
      <w:startOverride w:val="4"/>
    </w:lvlOverride>
  </w:num>
  <w:num w:numId="127">
    <w:abstractNumId w:val="124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color w:val="00000A"/>
          <w:sz w:val="22"/>
          <w:szCs w:val="22"/>
        </w:rPr>
      </w:lvl>
    </w:lvlOverride>
  </w:num>
  <w:num w:numId="128">
    <w:abstractNumId w:val="138"/>
    <w:lvlOverride w:ilvl="0">
      <w:startOverride w:val="1"/>
    </w:lvlOverride>
  </w:num>
  <w:num w:numId="129">
    <w:abstractNumId w:val="138"/>
    <w:lvlOverride w:ilvl="0">
      <w:startOverride w:val="1"/>
    </w:lvlOverride>
  </w:num>
  <w:num w:numId="130">
    <w:abstractNumId w:val="126"/>
  </w:num>
  <w:num w:numId="131">
    <w:abstractNumId w:val="17"/>
  </w:num>
  <w:num w:numId="132">
    <w:abstractNumId w:val="19"/>
  </w:num>
  <w:num w:numId="133">
    <w:abstractNumId w:val="75"/>
  </w:num>
  <w:num w:numId="134">
    <w:abstractNumId w:val="38"/>
  </w:num>
  <w:num w:numId="135">
    <w:abstractNumId w:val="46"/>
  </w:num>
  <w:num w:numId="136">
    <w:abstractNumId w:val="116"/>
  </w:num>
  <w:num w:numId="137">
    <w:abstractNumId w:val="25"/>
  </w:num>
  <w:num w:numId="138">
    <w:abstractNumId w:val="103"/>
  </w:num>
  <w:num w:numId="139">
    <w:abstractNumId w:val="27"/>
  </w:num>
  <w:num w:numId="140">
    <w:abstractNumId w:val="128"/>
  </w:num>
  <w:num w:numId="141">
    <w:abstractNumId w:val="114"/>
  </w:num>
  <w:num w:numId="142">
    <w:abstractNumId w:val="94"/>
  </w:num>
  <w:num w:numId="143">
    <w:abstractNumId w:val="18"/>
  </w:num>
  <w:num w:numId="144">
    <w:abstractNumId w:val="29"/>
  </w:num>
  <w:num w:numId="145">
    <w:abstractNumId w:val="42"/>
  </w:num>
  <w:num w:numId="146">
    <w:abstractNumId w:val="44"/>
  </w:num>
  <w:num w:numId="147">
    <w:abstractNumId w:val="52"/>
  </w:num>
  <w:num w:numId="148">
    <w:abstractNumId w:val="54"/>
  </w:num>
  <w:num w:numId="149">
    <w:abstractNumId w:val="70"/>
  </w:num>
  <w:num w:numId="150">
    <w:abstractNumId w:val="78"/>
  </w:num>
  <w:num w:numId="151">
    <w:abstractNumId w:val="89"/>
  </w:num>
  <w:num w:numId="152">
    <w:abstractNumId w:val="102"/>
  </w:num>
  <w:num w:numId="153">
    <w:abstractNumId w:val="122"/>
  </w:num>
  <w:num w:numId="154">
    <w:abstractNumId w:val="130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17F"/>
    <w:rsid w:val="00000B1E"/>
    <w:rsid w:val="00001B12"/>
    <w:rsid w:val="0000319F"/>
    <w:rsid w:val="00003ED7"/>
    <w:rsid w:val="00003FE4"/>
    <w:rsid w:val="0000410F"/>
    <w:rsid w:val="0000555C"/>
    <w:rsid w:val="0000593F"/>
    <w:rsid w:val="00006374"/>
    <w:rsid w:val="00006BDD"/>
    <w:rsid w:val="00007F71"/>
    <w:rsid w:val="0001191F"/>
    <w:rsid w:val="00011CE5"/>
    <w:rsid w:val="000122B9"/>
    <w:rsid w:val="000127DC"/>
    <w:rsid w:val="00013AA8"/>
    <w:rsid w:val="000157B9"/>
    <w:rsid w:val="00015CA8"/>
    <w:rsid w:val="00015DF5"/>
    <w:rsid w:val="00017EA5"/>
    <w:rsid w:val="00021135"/>
    <w:rsid w:val="00023F1C"/>
    <w:rsid w:val="000240D7"/>
    <w:rsid w:val="0002417F"/>
    <w:rsid w:val="00024EBD"/>
    <w:rsid w:val="00025093"/>
    <w:rsid w:val="00025589"/>
    <w:rsid w:val="00026544"/>
    <w:rsid w:val="00026729"/>
    <w:rsid w:val="00026930"/>
    <w:rsid w:val="00026963"/>
    <w:rsid w:val="00027EDC"/>
    <w:rsid w:val="0003156F"/>
    <w:rsid w:val="0003421C"/>
    <w:rsid w:val="00034D5D"/>
    <w:rsid w:val="000355B6"/>
    <w:rsid w:val="00036B8D"/>
    <w:rsid w:val="0004436F"/>
    <w:rsid w:val="0004652A"/>
    <w:rsid w:val="00050786"/>
    <w:rsid w:val="00051FB3"/>
    <w:rsid w:val="00053263"/>
    <w:rsid w:val="000533C3"/>
    <w:rsid w:val="000618D2"/>
    <w:rsid w:val="00061EC3"/>
    <w:rsid w:val="00063290"/>
    <w:rsid w:val="00064A08"/>
    <w:rsid w:val="00064B4C"/>
    <w:rsid w:val="0007099E"/>
    <w:rsid w:val="00070A27"/>
    <w:rsid w:val="00071055"/>
    <w:rsid w:val="00071347"/>
    <w:rsid w:val="000718BF"/>
    <w:rsid w:val="00072232"/>
    <w:rsid w:val="000724DF"/>
    <w:rsid w:val="00072928"/>
    <w:rsid w:val="00074603"/>
    <w:rsid w:val="0007585C"/>
    <w:rsid w:val="000764D8"/>
    <w:rsid w:val="000768CE"/>
    <w:rsid w:val="0007775B"/>
    <w:rsid w:val="00080F10"/>
    <w:rsid w:val="000812AA"/>
    <w:rsid w:val="00082401"/>
    <w:rsid w:val="00082B69"/>
    <w:rsid w:val="00084216"/>
    <w:rsid w:val="000842B9"/>
    <w:rsid w:val="00084527"/>
    <w:rsid w:val="0008481A"/>
    <w:rsid w:val="00084D8B"/>
    <w:rsid w:val="0008538E"/>
    <w:rsid w:val="00085515"/>
    <w:rsid w:val="0009332D"/>
    <w:rsid w:val="000940F4"/>
    <w:rsid w:val="00094BC7"/>
    <w:rsid w:val="00096D45"/>
    <w:rsid w:val="000A03FF"/>
    <w:rsid w:val="000A095C"/>
    <w:rsid w:val="000A0F41"/>
    <w:rsid w:val="000A18DE"/>
    <w:rsid w:val="000A1C9E"/>
    <w:rsid w:val="000A2615"/>
    <w:rsid w:val="000A329E"/>
    <w:rsid w:val="000A4A3C"/>
    <w:rsid w:val="000A4B9F"/>
    <w:rsid w:val="000A4BFD"/>
    <w:rsid w:val="000A5ED6"/>
    <w:rsid w:val="000A727F"/>
    <w:rsid w:val="000A775D"/>
    <w:rsid w:val="000A78E8"/>
    <w:rsid w:val="000B02AA"/>
    <w:rsid w:val="000B35C7"/>
    <w:rsid w:val="000B3A9C"/>
    <w:rsid w:val="000B4BC8"/>
    <w:rsid w:val="000B68AB"/>
    <w:rsid w:val="000B766D"/>
    <w:rsid w:val="000B7A11"/>
    <w:rsid w:val="000C0283"/>
    <w:rsid w:val="000C0B9D"/>
    <w:rsid w:val="000C1333"/>
    <w:rsid w:val="000C1877"/>
    <w:rsid w:val="000C292F"/>
    <w:rsid w:val="000C43CC"/>
    <w:rsid w:val="000C4777"/>
    <w:rsid w:val="000C4BCC"/>
    <w:rsid w:val="000C52C9"/>
    <w:rsid w:val="000C5935"/>
    <w:rsid w:val="000C7A98"/>
    <w:rsid w:val="000D05B0"/>
    <w:rsid w:val="000D0A2D"/>
    <w:rsid w:val="000D2FFE"/>
    <w:rsid w:val="000D3565"/>
    <w:rsid w:val="000D4412"/>
    <w:rsid w:val="000D4BE2"/>
    <w:rsid w:val="000D5A88"/>
    <w:rsid w:val="000D6A8B"/>
    <w:rsid w:val="000D6F50"/>
    <w:rsid w:val="000D77D1"/>
    <w:rsid w:val="000E08B1"/>
    <w:rsid w:val="000E08C6"/>
    <w:rsid w:val="000E17BD"/>
    <w:rsid w:val="000E1F5C"/>
    <w:rsid w:val="000E308A"/>
    <w:rsid w:val="000E4E58"/>
    <w:rsid w:val="000E4EAD"/>
    <w:rsid w:val="000E7883"/>
    <w:rsid w:val="000F1253"/>
    <w:rsid w:val="000F2157"/>
    <w:rsid w:val="000F2A9F"/>
    <w:rsid w:val="000F330B"/>
    <w:rsid w:val="000F6D36"/>
    <w:rsid w:val="00101831"/>
    <w:rsid w:val="00102318"/>
    <w:rsid w:val="00105028"/>
    <w:rsid w:val="00105680"/>
    <w:rsid w:val="00105687"/>
    <w:rsid w:val="00105CD4"/>
    <w:rsid w:val="00110C5D"/>
    <w:rsid w:val="00111204"/>
    <w:rsid w:val="00111B2D"/>
    <w:rsid w:val="00112EA0"/>
    <w:rsid w:val="00113875"/>
    <w:rsid w:val="00115F39"/>
    <w:rsid w:val="00116F9E"/>
    <w:rsid w:val="00120F99"/>
    <w:rsid w:val="001237A1"/>
    <w:rsid w:val="001237A6"/>
    <w:rsid w:val="001258D7"/>
    <w:rsid w:val="0012715A"/>
    <w:rsid w:val="00127605"/>
    <w:rsid w:val="00130D11"/>
    <w:rsid w:val="00131988"/>
    <w:rsid w:val="00132DDB"/>
    <w:rsid w:val="00135F22"/>
    <w:rsid w:val="001433FE"/>
    <w:rsid w:val="0014617F"/>
    <w:rsid w:val="001472AA"/>
    <w:rsid w:val="00147766"/>
    <w:rsid w:val="00147EE2"/>
    <w:rsid w:val="00151421"/>
    <w:rsid w:val="001518EA"/>
    <w:rsid w:val="00151F01"/>
    <w:rsid w:val="0015317C"/>
    <w:rsid w:val="001532A9"/>
    <w:rsid w:val="00155839"/>
    <w:rsid w:val="00155971"/>
    <w:rsid w:val="00156049"/>
    <w:rsid w:val="00156311"/>
    <w:rsid w:val="00160242"/>
    <w:rsid w:val="00160CC1"/>
    <w:rsid w:val="00161680"/>
    <w:rsid w:val="001621F0"/>
    <w:rsid w:val="00163102"/>
    <w:rsid w:val="0016391D"/>
    <w:rsid w:val="00163C08"/>
    <w:rsid w:val="00163D97"/>
    <w:rsid w:val="00164A2C"/>
    <w:rsid w:val="00166E04"/>
    <w:rsid w:val="001709B5"/>
    <w:rsid w:val="00170EB3"/>
    <w:rsid w:val="001737A2"/>
    <w:rsid w:val="001748DA"/>
    <w:rsid w:val="00174983"/>
    <w:rsid w:val="001751D2"/>
    <w:rsid w:val="00176C37"/>
    <w:rsid w:val="001776DC"/>
    <w:rsid w:val="00180704"/>
    <w:rsid w:val="00181AA9"/>
    <w:rsid w:val="0018297E"/>
    <w:rsid w:val="001845CD"/>
    <w:rsid w:val="00184E92"/>
    <w:rsid w:val="00185414"/>
    <w:rsid w:val="00185EC6"/>
    <w:rsid w:val="00190DF0"/>
    <w:rsid w:val="001914B6"/>
    <w:rsid w:val="0019444C"/>
    <w:rsid w:val="001954E6"/>
    <w:rsid w:val="0019550A"/>
    <w:rsid w:val="00195564"/>
    <w:rsid w:val="0019652C"/>
    <w:rsid w:val="0019781F"/>
    <w:rsid w:val="001A2025"/>
    <w:rsid w:val="001A2DB8"/>
    <w:rsid w:val="001A3401"/>
    <w:rsid w:val="001A356A"/>
    <w:rsid w:val="001A4ACE"/>
    <w:rsid w:val="001A5348"/>
    <w:rsid w:val="001A5811"/>
    <w:rsid w:val="001A7B27"/>
    <w:rsid w:val="001B0501"/>
    <w:rsid w:val="001B22A9"/>
    <w:rsid w:val="001B3BA0"/>
    <w:rsid w:val="001B51A4"/>
    <w:rsid w:val="001B5A10"/>
    <w:rsid w:val="001B6152"/>
    <w:rsid w:val="001B6FF9"/>
    <w:rsid w:val="001C03EC"/>
    <w:rsid w:val="001C14A6"/>
    <w:rsid w:val="001C2596"/>
    <w:rsid w:val="001C2A65"/>
    <w:rsid w:val="001C3780"/>
    <w:rsid w:val="001C55D3"/>
    <w:rsid w:val="001C572E"/>
    <w:rsid w:val="001C63A5"/>
    <w:rsid w:val="001C65A8"/>
    <w:rsid w:val="001D5867"/>
    <w:rsid w:val="001D68BC"/>
    <w:rsid w:val="001E0F86"/>
    <w:rsid w:val="001E0FD5"/>
    <w:rsid w:val="001E1DB1"/>
    <w:rsid w:val="001E2A0B"/>
    <w:rsid w:val="001E2C04"/>
    <w:rsid w:val="001E30F1"/>
    <w:rsid w:val="001E4A2C"/>
    <w:rsid w:val="001E7F0C"/>
    <w:rsid w:val="001F0CC0"/>
    <w:rsid w:val="001F3221"/>
    <w:rsid w:val="001F528F"/>
    <w:rsid w:val="001F594D"/>
    <w:rsid w:val="001F5D14"/>
    <w:rsid w:val="001F5F59"/>
    <w:rsid w:val="001F6B02"/>
    <w:rsid w:val="001F7A93"/>
    <w:rsid w:val="00200A25"/>
    <w:rsid w:val="002022BC"/>
    <w:rsid w:val="00202A15"/>
    <w:rsid w:val="00203A44"/>
    <w:rsid w:val="00203E97"/>
    <w:rsid w:val="00207018"/>
    <w:rsid w:val="002111DF"/>
    <w:rsid w:val="00211C34"/>
    <w:rsid w:val="00212944"/>
    <w:rsid w:val="00215EA1"/>
    <w:rsid w:val="00216539"/>
    <w:rsid w:val="00221025"/>
    <w:rsid w:val="00221757"/>
    <w:rsid w:val="00222401"/>
    <w:rsid w:val="002229BF"/>
    <w:rsid w:val="00223B7C"/>
    <w:rsid w:val="0022537E"/>
    <w:rsid w:val="00227F26"/>
    <w:rsid w:val="0023086F"/>
    <w:rsid w:val="0023157B"/>
    <w:rsid w:val="00231E32"/>
    <w:rsid w:val="002352E7"/>
    <w:rsid w:val="00236F7D"/>
    <w:rsid w:val="00237E41"/>
    <w:rsid w:val="0024185C"/>
    <w:rsid w:val="00242311"/>
    <w:rsid w:val="00243860"/>
    <w:rsid w:val="002439D2"/>
    <w:rsid w:val="002456D0"/>
    <w:rsid w:val="00245921"/>
    <w:rsid w:val="00250FE6"/>
    <w:rsid w:val="00251A86"/>
    <w:rsid w:val="00251BFD"/>
    <w:rsid w:val="002521F0"/>
    <w:rsid w:val="002528C8"/>
    <w:rsid w:val="00253B9F"/>
    <w:rsid w:val="00254872"/>
    <w:rsid w:val="00254ED1"/>
    <w:rsid w:val="00255B53"/>
    <w:rsid w:val="0025625C"/>
    <w:rsid w:val="002564CE"/>
    <w:rsid w:val="00257113"/>
    <w:rsid w:val="00257169"/>
    <w:rsid w:val="0026000F"/>
    <w:rsid w:val="002637AA"/>
    <w:rsid w:val="0026396F"/>
    <w:rsid w:val="00264A2C"/>
    <w:rsid w:val="00265A56"/>
    <w:rsid w:val="002660FE"/>
    <w:rsid w:val="00266A21"/>
    <w:rsid w:val="00267445"/>
    <w:rsid w:val="0026777E"/>
    <w:rsid w:val="00270C47"/>
    <w:rsid w:val="00271759"/>
    <w:rsid w:val="002733F3"/>
    <w:rsid w:val="0027485A"/>
    <w:rsid w:val="00275491"/>
    <w:rsid w:val="00275A4A"/>
    <w:rsid w:val="00277A0E"/>
    <w:rsid w:val="00280808"/>
    <w:rsid w:val="00282524"/>
    <w:rsid w:val="00283EB2"/>
    <w:rsid w:val="00284007"/>
    <w:rsid w:val="002853B8"/>
    <w:rsid w:val="00286420"/>
    <w:rsid w:val="002872B8"/>
    <w:rsid w:val="00287609"/>
    <w:rsid w:val="00290CDF"/>
    <w:rsid w:val="0029137D"/>
    <w:rsid w:val="002919C7"/>
    <w:rsid w:val="002940AF"/>
    <w:rsid w:val="00295D65"/>
    <w:rsid w:val="002962FB"/>
    <w:rsid w:val="00297768"/>
    <w:rsid w:val="00297993"/>
    <w:rsid w:val="00297CD3"/>
    <w:rsid w:val="002A07C1"/>
    <w:rsid w:val="002A163F"/>
    <w:rsid w:val="002A1B8F"/>
    <w:rsid w:val="002A2543"/>
    <w:rsid w:val="002A29E2"/>
    <w:rsid w:val="002A3876"/>
    <w:rsid w:val="002A4852"/>
    <w:rsid w:val="002B00E6"/>
    <w:rsid w:val="002B12A9"/>
    <w:rsid w:val="002B1EA0"/>
    <w:rsid w:val="002B20F7"/>
    <w:rsid w:val="002B4BA0"/>
    <w:rsid w:val="002B518F"/>
    <w:rsid w:val="002B5C82"/>
    <w:rsid w:val="002B6279"/>
    <w:rsid w:val="002B643C"/>
    <w:rsid w:val="002B68B7"/>
    <w:rsid w:val="002C01EB"/>
    <w:rsid w:val="002C05D0"/>
    <w:rsid w:val="002C0A8A"/>
    <w:rsid w:val="002C2266"/>
    <w:rsid w:val="002C33C0"/>
    <w:rsid w:val="002C3E8C"/>
    <w:rsid w:val="002C3F82"/>
    <w:rsid w:val="002C5346"/>
    <w:rsid w:val="002C58CD"/>
    <w:rsid w:val="002C6548"/>
    <w:rsid w:val="002C65B6"/>
    <w:rsid w:val="002C78B8"/>
    <w:rsid w:val="002D2AE4"/>
    <w:rsid w:val="002D3941"/>
    <w:rsid w:val="002D3C8E"/>
    <w:rsid w:val="002D4B2D"/>
    <w:rsid w:val="002D4CA2"/>
    <w:rsid w:val="002D5A67"/>
    <w:rsid w:val="002D6D42"/>
    <w:rsid w:val="002D6E55"/>
    <w:rsid w:val="002E1E25"/>
    <w:rsid w:val="002E1F8C"/>
    <w:rsid w:val="002E3017"/>
    <w:rsid w:val="002E3C7D"/>
    <w:rsid w:val="002E4473"/>
    <w:rsid w:val="002E4DA3"/>
    <w:rsid w:val="002E79A4"/>
    <w:rsid w:val="002F06FC"/>
    <w:rsid w:val="002F1D17"/>
    <w:rsid w:val="002F21F2"/>
    <w:rsid w:val="002F25F8"/>
    <w:rsid w:val="002F4CE6"/>
    <w:rsid w:val="002F4F35"/>
    <w:rsid w:val="002F51C0"/>
    <w:rsid w:val="002F6EB0"/>
    <w:rsid w:val="00301799"/>
    <w:rsid w:val="00302389"/>
    <w:rsid w:val="00302E97"/>
    <w:rsid w:val="00303483"/>
    <w:rsid w:val="003101BD"/>
    <w:rsid w:val="0031056B"/>
    <w:rsid w:val="00310BDA"/>
    <w:rsid w:val="0031123E"/>
    <w:rsid w:val="00311A47"/>
    <w:rsid w:val="00313962"/>
    <w:rsid w:val="00316800"/>
    <w:rsid w:val="0032005B"/>
    <w:rsid w:val="00320C1D"/>
    <w:rsid w:val="00321C16"/>
    <w:rsid w:val="00324F17"/>
    <w:rsid w:val="00326ABD"/>
    <w:rsid w:val="00326B02"/>
    <w:rsid w:val="00331562"/>
    <w:rsid w:val="00332FBE"/>
    <w:rsid w:val="00333DB8"/>
    <w:rsid w:val="00334755"/>
    <w:rsid w:val="00337559"/>
    <w:rsid w:val="00337822"/>
    <w:rsid w:val="003404EE"/>
    <w:rsid w:val="00345502"/>
    <w:rsid w:val="0035116D"/>
    <w:rsid w:val="003522F3"/>
    <w:rsid w:val="00353D19"/>
    <w:rsid w:val="003567D3"/>
    <w:rsid w:val="00356862"/>
    <w:rsid w:val="003624D7"/>
    <w:rsid w:val="00363CCC"/>
    <w:rsid w:val="003643FC"/>
    <w:rsid w:val="00364897"/>
    <w:rsid w:val="00364F1C"/>
    <w:rsid w:val="00367E29"/>
    <w:rsid w:val="0037194D"/>
    <w:rsid w:val="003723C0"/>
    <w:rsid w:val="003735B8"/>
    <w:rsid w:val="00375F41"/>
    <w:rsid w:val="00375FDA"/>
    <w:rsid w:val="00376323"/>
    <w:rsid w:val="003775B8"/>
    <w:rsid w:val="00380A2E"/>
    <w:rsid w:val="00380D80"/>
    <w:rsid w:val="00381502"/>
    <w:rsid w:val="00382E68"/>
    <w:rsid w:val="00384B70"/>
    <w:rsid w:val="003853BE"/>
    <w:rsid w:val="003854F9"/>
    <w:rsid w:val="00385718"/>
    <w:rsid w:val="00387935"/>
    <w:rsid w:val="00387AF8"/>
    <w:rsid w:val="00390ACC"/>
    <w:rsid w:val="00391184"/>
    <w:rsid w:val="003935D2"/>
    <w:rsid w:val="003937FF"/>
    <w:rsid w:val="003940E5"/>
    <w:rsid w:val="00394CCF"/>
    <w:rsid w:val="00394F54"/>
    <w:rsid w:val="00397522"/>
    <w:rsid w:val="00397E86"/>
    <w:rsid w:val="003A1FE9"/>
    <w:rsid w:val="003A33CA"/>
    <w:rsid w:val="003A46C0"/>
    <w:rsid w:val="003A5539"/>
    <w:rsid w:val="003A640B"/>
    <w:rsid w:val="003A661E"/>
    <w:rsid w:val="003B171A"/>
    <w:rsid w:val="003B1B5A"/>
    <w:rsid w:val="003B2721"/>
    <w:rsid w:val="003B437B"/>
    <w:rsid w:val="003B4571"/>
    <w:rsid w:val="003B45EC"/>
    <w:rsid w:val="003B47A7"/>
    <w:rsid w:val="003B6BBD"/>
    <w:rsid w:val="003B7A0D"/>
    <w:rsid w:val="003B7A95"/>
    <w:rsid w:val="003C1A55"/>
    <w:rsid w:val="003C3249"/>
    <w:rsid w:val="003C38E7"/>
    <w:rsid w:val="003C4560"/>
    <w:rsid w:val="003C4C71"/>
    <w:rsid w:val="003C5256"/>
    <w:rsid w:val="003C5EA9"/>
    <w:rsid w:val="003C61B6"/>
    <w:rsid w:val="003C62E0"/>
    <w:rsid w:val="003C64A2"/>
    <w:rsid w:val="003D01B2"/>
    <w:rsid w:val="003D2B6A"/>
    <w:rsid w:val="003D3673"/>
    <w:rsid w:val="003D555B"/>
    <w:rsid w:val="003D741A"/>
    <w:rsid w:val="003E16A3"/>
    <w:rsid w:val="003E2A2E"/>
    <w:rsid w:val="003E5201"/>
    <w:rsid w:val="003E5FBE"/>
    <w:rsid w:val="003E6184"/>
    <w:rsid w:val="003E7191"/>
    <w:rsid w:val="003E7BFA"/>
    <w:rsid w:val="003E7DEF"/>
    <w:rsid w:val="003F06D0"/>
    <w:rsid w:val="003F1454"/>
    <w:rsid w:val="003F4CC6"/>
    <w:rsid w:val="003F4ED0"/>
    <w:rsid w:val="003F5B5F"/>
    <w:rsid w:val="003F610A"/>
    <w:rsid w:val="003F7D23"/>
    <w:rsid w:val="004006EF"/>
    <w:rsid w:val="00404C28"/>
    <w:rsid w:val="00404EF7"/>
    <w:rsid w:val="00405381"/>
    <w:rsid w:val="00405896"/>
    <w:rsid w:val="0040617C"/>
    <w:rsid w:val="00406C87"/>
    <w:rsid w:val="004106FE"/>
    <w:rsid w:val="00410928"/>
    <w:rsid w:val="00410EEB"/>
    <w:rsid w:val="0041188F"/>
    <w:rsid w:val="00413585"/>
    <w:rsid w:val="00413A47"/>
    <w:rsid w:val="004177A0"/>
    <w:rsid w:val="0042025F"/>
    <w:rsid w:val="00420FE1"/>
    <w:rsid w:val="00421A9E"/>
    <w:rsid w:val="0042376C"/>
    <w:rsid w:val="004243E3"/>
    <w:rsid w:val="00425CDD"/>
    <w:rsid w:val="00425F9C"/>
    <w:rsid w:val="00426263"/>
    <w:rsid w:val="00426C5B"/>
    <w:rsid w:val="00426DA8"/>
    <w:rsid w:val="004357F9"/>
    <w:rsid w:val="0043586B"/>
    <w:rsid w:val="00436540"/>
    <w:rsid w:val="00436F6E"/>
    <w:rsid w:val="004413D7"/>
    <w:rsid w:val="004417C9"/>
    <w:rsid w:val="00447E8C"/>
    <w:rsid w:val="00450AD0"/>
    <w:rsid w:val="004529B8"/>
    <w:rsid w:val="0045332C"/>
    <w:rsid w:val="004534AF"/>
    <w:rsid w:val="004543E8"/>
    <w:rsid w:val="004562B8"/>
    <w:rsid w:val="00456F3C"/>
    <w:rsid w:val="00457380"/>
    <w:rsid w:val="004612B4"/>
    <w:rsid w:val="00463469"/>
    <w:rsid w:val="0046665B"/>
    <w:rsid w:val="00467929"/>
    <w:rsid w:val="00467E59"/>
    <w:rsid w:val="00470173"/>
    <w:rsid w:val="00470C60"/>
    <w:rsid w:val="00471C64"/>
    <w:rsid w:val="00472097"/>
    <w:rsid w:val="0047611D"/>
    <w:rsid w:val="00476C01"/>
    <w:rsid w:val="00477698"/>
    <w:rsid w:val="00477D49"/>
    <w:rsid w:val="00481049"/>
    <w:rsid w:val="00481163"/>
    <w:rsid w:val="0048257F"/>
    <w:rsid w:val="004829F8"/>
    <w:rsid w:val="00482BA4"/>
    <w:rsid w:val="00483939"/>
    <w:rsid w:val="004845D0"/>
    <w:rsid w:val="00484A5F"/>
    <w:rsid w:val="00486307"/>
    <w:rsid w:val="0048709C"/>
    <w:rsid w:val="0048734C"/>
    <w:rsid w:val="00490E3D"/>
    <w:rsid w:val="0049182A"/>
    <w:rsid w:val="004936B3"/>
    <w:rsid w:val="00493FCB"/>
    <w:rsid w:val="00494602"/>
    <w:rsid w:val="004951E2"/>
    <w:rsid w:val="0049531F"/>
    <w:rsid w:val="004955ED"/>
    <w:rsid w:val="00495CCA"/>
    <w:rsid w:val="0049772A"/>
    <w:rsid w:val="004979D1"/>
    <w:rsid w:val="004A00FE"/>
    <w:rsid w:val="004A2E21"/>
    <w:rsid w:val="004A33AD"/>
    <w:rsid w:val="004A4B4B"/>
    <w:rsid w:val="004A504A"/>
    <w:rsid w:val="004A5DA1"/>
    <w:rsid w:val="004B02B1"/>
    <w:rsid w:val="004B1329"/>
    <w:rsid w:val="004B34F5"/>
    <w:rsid w:val="004C0540"/>
    <w:rsid w:val="004C078D"/>
    <w:rsid w:val="004C0F16"/>
    <w:rsid w:val="004C2507"/>
    <w:rsid w:val="004C31C4"/>
    <w:rsid w:val="004C46B2"/>
    <w:rsid w:val="004C470A"/>
    <w:rsid w:val="004C594A"/>
    <w:rsid w:val="004C69D0"/>
    <w:rsid w:val="004C745F"/>
    <w:rsid w:val="004C7E80"/>
    <w:rsid w:val="004D0CB1"/>
    <w:rsid w:val="004D1BB8"/>
    <w:rsid w:val="004D2E7C"/>
    <w:rsid w:val="004D2EF7"/>
    <w:rsid w:val="004D35DC"/>
    <w:rsid w:val="004D3A29"/>
    <w:rsid w:val="004D4214"/>
    <w:rsid w:val="004D4A2A"/>
    <w:rsid w:val="004D5B5D"/>
    <w:rsid w:val="004D5E55"/>
    <w:rsid w:val="004D62E8"/>
    <w:rsid w:val="004E25EC"/>
    <w:rsid w:val="004E3BCE"/>
    <w:rsid w:val="004E4E98"/>
    <w:rsid w:val="004E5C09"/>
    <w:rsid w:val="004E6CA0"/>
    <w:rsid w:val="004E70B7"/>
    <w:rsid w:val="004F0A7F"/>
    <w:rsid w:val="004F255A"/>
    <w:rsid w:val="004F3375"/>
    <w:rsid w:val="004F6743"/>
    <w:rsid w:val="004F6805"/>
    <w:rsid w:val="004F7248"/>
    <w:rsid w:val="005005EA"/>
    <w:rsid w:val="00500EA0"/>
    <w:rsid w:val="00500EA6"/>
    <w:rsid w:val="00501F29"/>
    <w:rsid w:val="00502987"/>
    <w:rsid w:val="00502BC4"/>
    <w:rsid w:val="0050314C"/>
    <w:rsid w:val="0050386C"/>
    <w:rsid w:val="00504D8E"/>
    <w:rsid w:val="00505645"/>
    <w:rsid w:val="00512960"/>
    <w:rsid w:val="00516330"/>
    <w:rsid w:val="00521750"/>
    <w:rsid w:val="00522506"/>
    <w:rsid w:val="00522687"/>
    <w:rsid w:val="00522D8B"/>
    <w:rsid w:val="00522DBD"/>
    <w:rsid w:val="005235FC"/>
    <w:rsid w:val="0052503C"/>
    <w:rsid w:val="00525EE6"/>
    <w:rsid w:val="0053070A"/>
    <w:rsid w:val="00530D8A"/>
    <w:rsid w:val="005323E2"/>
    <w:rsid w:val="00532ADF"/>
    <w:rsid w:val="00532B3E"/>
    <w:rsid w:val="0053455D"/>
    <w:rsid w:val="005402F3"/>
    <w:rsid w:val="00541147"/>
    <w:rsid w:val="005414DA"/>
    <w:rsid w:val="005416F5"/>
    <w:rsid w:val="00542ECC"/>
    <w:rsid w:val="00545A04"/>
    <w:rsid w:val="00545CD4"/>
    <w:rsid w:val="00550297"/>
    <w:rsid w:val="005546F2"/>
    <w:rsid w:val="00557325"/>
    <w:rsid w:val="0056238D"/>
    <w:rsid w:val="00564829"/>
    <w:rsid w:val="00564B6A"/>
    <w:rsid w:val="005671D5"/>
    <w:rsid w:val="00567679"/>
    <w:rsid w:val="00570F92"/>
    <w:rsid w:val="005714B1"/>
    <w:rsid w:val="00572017"/>
    <w:rsid w:val="00573D8D"/>
    <w:rsid w:val="00574694"/>
    <w:rsid w:val="005757A2"/>
    <w:rsid w:val="0057720C"/>
    <w:rsid w:val="0058038A"/>
    <w:rsid w:val="005855BD"/>
    <w:rsid w:val="00585B55"/>
    <w:rsid w:val="005863C7"/>
    <w:rsid w:val="005865C8"/>
    <w:rsid w:val="00590C73"/>
    <w:rsid w:val="005921F7"/>
    <w:rsid w:val="00594224"/>
    <w:rsid w:val="0059436B"/>
    <w:rsid w:val="0059472A"/>
    <w:rsid w:val="0059676E"/>
    <w:rsid w:val="005A0AAB"/>
    <w:rsid w:val="005A4E4A"/>
    <w:rsid w:val="005A691B"/>
    <w:rsid w:val="005A7BCB"/>
    <w:rsid w:val="005B061A"/>
    <w:rsid w:val="005B2BD2"/>
    <w:rsid w:val="005B2DB3"/>
    <w:rsid w:val="005B4CA5"/>
    <w:rsid w:val="005B692A"/>
    <w:rsid w:val="005B7F8D"/>
    <w:rsid w:val="005C20C4"/>
    <w:rsid w:val="005C5099"/>
    <w:rsid w:val="005C5BF8"/>
    <w:rsid w:val="005C61E4"/>
    <w:rsid w:val="005C6D17"/>
    <w:rsid w:val="005D04D9"/>
    <w:rsid w:val="005D057F"/>
    <w:rsid w:val="005D09EE"/>
    <w:rsid w:val="005D6030"/>
    <w:rsid w:val="005E0328"/>
    <w:rsid w:val="005E1EDC"/>
    <w:rsid w:val="005E2705"/>
    <w:rsid w:val="005E354F"/>
    <w:rsid w:val="005E4609"/>
    <w:rsid w:val="005E5639"/>
    <w:rsid w:val="005E57C1"/>
    <w:rsid w:val="005E5C67"/>
    <w:rsid w:val="005E7C2E"/>
    <w:rsid w:val="005F4BC9"/>
    <w:rsid w:val="005F50BB"/>
    <w:rsid w:val="005F6086"/>
    <w:rsid w:val="005F6979"/>
    <w:rsid w:val="00602071"/>
    <w:rsid w:val="00602473"/>
    <w:rsid w:val="00602700"/>
    <w:rsid w:val="00605B07"/>
    <w:rsid w:val="0060712C"/>
    <w:rsid w:val="00607CB1"/>
    <w:rsid w:val="00610EEC"/>
    <w:rsid w:val="00611831"/>
    <w:rsid w:val="006131CC"/>
    <w:rsid w:val="006145F1"/>
    <w:rsid w:val="00615E21"/>
    <w:rsid w:val="00617B7B"/>
    <w:rsid w:val="006200DF"/>
    <w:rsid w:val="00621313"/>
    <w:rsid w:val="00621629"/>
    <w:rsid w:val="006226EC"/>
    <w:rsid w:val="00622D0E"/>
    <w:rsid w:val="00623B1B"/>
    <w:rsid w:val="006250F7"/>
    <w:rsid w:val="00625F2A"/>
    <w:rsid w:val="00627167"/>
    <w:rsid w:val="00627780"/>
    <w:rsid w:val="00630CC9"/>
    <w:rsid w:val="00631A0D"/>
    <w:rsid w:val="00631C82"/>
    <w:rsid w:val="00633D14"/>
    <w:rsid w:val="0063602A"/>
    <w:rsid w:val="006401F4"/>
    <w:rsid w:val="006437BC"/>
    <w:rsid w:val="00644A6B"/>
    <w:rsid w:val="0064574C"/>
    <w:rsid w:val="00647426"/>
    <w:rsid w:val="006515E4"/>
    <w:rsid w:val="006519B2"/>
    <w:rsid w:val="00651AEC"/>
    <w:rsid w:val="0065210C"/>
    <w:rsid w:val="006559D8"/>
    <w:rsid w:val="006567AB"/>
    <w:rsid w:val="0066028E"/>
    <w:rsid w:val="00661A13"/>
    <w:rsid w:val="00662648"/>
    <w:rsid w:val="006648DD"/>
    <w:rsid w:val="00664B32"/>
    <w:rsid w:val="00670363"/>
    <w:rsid w:val="00670FD0"/>
    <w:rsid w:val="0067135B"/>
    <w:rsid w:val="0067231A"/>
    <w:rsid w:val="00672C69"/>
    <w:rsid w:val="00673261"/>
    <w:rsid w:val="00673C9F"/>
    <w:rsid w:val="00676A29"/>
    <w:rsid w:val="006771C8"/>
    <w:rsid w:val="00677A71"/>
    <w:rsid w:val="00677ACC"/>
    <w:rsid w:val="00682621"/>
    <w:rsid w:val="006829BF"/>
    <w:rsid w:val="00683CCE"/>
    <w:rsid w:val="00683D67"/>
    <w:rsid w:val="00685CCA"/>
    <w:rsid w:val="00685DFD"/>
    <w:rsid w:val="006871A7"/>
    <w:rsid w:val="00691B7C"/>
    <w:rsid w:val="00691B83"/>
    <w:rsid w:val="00691B84"/>
    <w:rsid w:val="00691D22"/>
    <w:rsid w:val="006923CD"/>
    <w:rsid w:val="00692799"/>
    <w:rsid w:val="00694BB2"/>
    <w:rsid w:val="0069785A"/>
    <w:rsid w:val="00697872"/>
    <w:rsid w:val="006A0E80"/>
    <w:rsid w:val="006A1156"/>
    <w:rsid w:val="006A48AC"/>
    <w:rsid w:val="006A5051"/>
    <w:rsid w:val="006A65EE"/>
    <w:rsid w:val="006A72D6"/>
    <w:rsid w:val="006A7BCB"/>
    <w:rsid w:val="006B0363"/>
    <w:rsid w:val="006B03A1"/>
    <w:rsid w:val="006B0E39"/>
    <w:rsid w:val="006B1481"/>
    <w:rsid w:val="006B2C38"/>
    <w:rsid w:val="006B3671"/>
    <w:rsid w:val="006B5E44"/>
    <w:rsid w:val="006B6857"/>
    <w:rsid w:val="006C0D21"/>
    <w:rsid w:val="006C1105"/>
    <w:rsid w:val="006C120A"/>
    <w:rsid w:val="006C2643"/>
    <w:rsid w:val="006C3250"/>
    <w:rsid w:val="006C4E0F"/>
    <w:rsid w:val="006C5092"/>
    <w:rsid w:val="006C78B3"/>
    <w:rsid w:val="006C7E86"/>
    <w:rsid w:val="006D036D"/>
    <w:rsid w:val="006D0D2B"/>
    <w:rsid w:val="006D13C6"/>
    <w:rsid w:val="006D4B54"/>
    <w:rsid w:val="006D617D"/>
    <w:rsid w:val="006D6704"/>
    <w:rsid w:val="006D79CF"/>
    <w:rsid w:val="006E155E"/>
    <w:rsid w:val="006E392A"/>
    <w:rsid w:val="006E3A3D"/>
    <w:rsid w:val="006E6D7E"/>
    <w:rsid w:val="006E77E0"/>
    <w:rsid w:val="006E7884"/>
    <w:rsid w:val="006F0C4F"/>
    <w:rsid w:val="006F20E7"/>
    <w:rsid w:val="006F2F1B"/>
    <w:rsid w:val="006F399C"/>
    <w:rsid w:val="006F54FE"/>
    <w:rsid w:val="006F6B22"/>
    <w:rsid w:val="006F6C86"/>
    <w:rsid w:val="00700787"/>
    <w:rsid w:val="00701347"/>
    <w:rsid w:val="0070144F"/>
    <w:rsid w:val="0070171A"/>
    <w:rsid w:val="007024AB"/>
    <w:rsid w:val="00703CC9"/>
    <w:rsid w:val="00703E30"/>
    <w:rsid w:val="00703FB5"/>
    <w:rsid w:val="0070410A"/>
    <w:rsid w:val="0070445B"/>
    <w:rsid w:val="00705700"/>
    <w:rsid w:val="007059DD"/>
    <w:rsid w:val="00706787"/>
    <w:rsid w:val="00707DF8"/>
    <w:rsid w:val="007109B6"/>
    <w:rsid w:val="00711494"/>
    <w:rsid w:val="00711761"/>
    <w:rsid w:val="00711FDB"/>
    <w:rsid w:val="007152A7"/>
    <w:rsid w:val="007164DE"/>
    <w:rsid w:val="00716F00"/>
    <w:rsid w:val="00717FA6"/>
    <w:rsid w:val="00720A33"/>
    <w:rsid w:val="00720CD6"/>
    <w:rsid w:val="00723B1A"/>
    <w:rsid w:val="007253DE"/>
    <w:rsid w:val="00725652"/>
    <w:rsid w:val="00725E81"/>
    <w:rsid w:val="00726072"/>
    <w:rsid w:val="00726EA0"/>
    <w:rsid w:val="00727743"/>
    <w:rsid w:val="00731F40"/>
    <w:rsid w:val="00732F9A"/>
    <w:rsid w:val="007331E8"/>
    <w:rsid w:val="007331EB"/>
    <w:rsid w:val="007343B0"/>
    <w:rsid w:val="0073449D"/>
    <w:rsid w:val="00735CBC"/>
    <w:rsid w:val="00736986"/>
    <w:rsid w:val="00737837"/>
    <w:rsid w:val="00737C24"/>
    <w:rsid w:val="00737C44"/>
    <w:rsid w:val="0074133E"/>
    <w:rsid w:val="00742751"/>
    <w:rsid w:val="007427DD"/>
    <w:rsid w:val="007433EF"/>
    <w:rsid w:val="0074373C"/>
    <w:rsid w:val="00743CB0"/>
    <w:rsid w:val="007455A2"/>
    <w:rsid w:val="00745AD2"/>
    <w:rsid w:val="00745FD4"/>
    <w:rsid w:val="00750E75"/>
    <w:rsid w:val="00751B93"/>
    <w:rsid w:val="00754814"/>
    <w:rsid w:val="0076256F"/>
    <w:rsid w:val="00763CB6"/>
    <w:rsid w:val="00763DC9"/>
    <w:rsid w:val="00764D2F"/>
    <w:rsid w:val="00765430"/>
    <w:rsid w:val="00766E66"/>
    <w:rsid w:val="00766EF2"/>
    <w:rsid w:val="0076702B"/>
    <w:rsid w:val="007720A6"/>
    <w:rsid w:val="007743AE"/>
    <w:rsid w:val="00774960"/>
    <w:rsid w:val="007759BB"/>
    <w:rsid w:val="00775DD5"/>
    <w:rsid w:val="00775DE0"/>
    <w:rsid w:val="00776929"/>
    <w:rsid w:val="00776E5F"/>
    <w:rsid w:val="00780780"/>
    <w:rsid w:val="007817BA"/>
    <w:rsid w:val="00781BD2"/>
    <w:rsid w:val="00781DAA"/>
    <w:rsid w:val="00782FB6"/>
    <w:rsid w:val="007859DC"/>
    <w:rsid w:val="00787D20"/>
    <w:rsid w:val="00791577"/>
    <w:rsid w:val="00792D10"/>
    <w:rsid w:val="00793032"/>
    <w:rsid w:val="007934F2"/>
    <w:rsid w:val="007935E7"/>
    <w:rsid w:val="007939BE"/>
    <w:rsid w:val="00795ABE"/>
    <w:rsid w:val="00796136"/>
    <w:rsid w:val="00796AE9"/>
    <w:rsid w:val="00797452"/>
    <w:rsid w:val="007A125E"/>
    <w:rsid w:val="007A131C"/>
    <w:rsid w:val="007A17A4"/>
    <w:rsid w:val="007A44D1"/>
    <w:rsid w:val="007A4630"/>
    <w:rsid w:val="007A4E2A"/>
    <w:rsid w:val="007A50BB"/>
    <w:rsid w:val="007A5F9A"/>
    <w:rsid w:val="007B3DE0"/>
    <w:rsid w:val="007C04F0"/>
    <w:rsid w:val="007C0CCD"/>
    <w:rsid w:val="007C0E58"/>
    <w:rsid w:val="007C1860"/>
    <w:rsid w:val="007C1DE8"/>
    <w:rsid w:val="007C20EF"/>
    <w:rsid w:val="007C2A03"/>
    <w:rsid w:val="007C2FA4"/>
    <w:rsid w:val="007C351F"/>
    <w:rsid w:val="007C444A"/>
    <w:rsid w:val="007C4D1A"/>
    <w:rsid w:val="007C6545"/>
    <w:rsid w:val="007C7164"/>
    <w:rsid w:val="007C7D0C"/>
    <w:rsid w:val="007D14A7"/>
    <w:rsid w:val="007D345B"/>
    <w:rsid w:val="007D3638"/>
    <w:rsid w:val="007D4C1F"/>
    <w:rsid w:val="007D5051"/>
    <w:rsid w:val="007D5A93"/>
    <w:rsid w:val="007D6D7B"/>
    <w:rsid w:val="007D76B1"/>
    <w:rsid w:val="007D7F42"/>
    <w:rsid w:val="007E0B13"/>
    <w:rsid w:val="007E1FF6"/>
    <w:rsid w:val="007E3A12"/>
    <w:rsid w:val="007E46FC"/>
    <w:rsid w:val="007E750A"/>
    <w:rsid w:val="007F0F04"/>
    <w:rsid w:val="007F14FA"/>
    <w:rsid w:val="007F2CAA"/>
    <w:rsid w:val="007F2FF8"/>
    <w:rsid w:val="007F30F4"/>
    <w:rsid w:val="007F323E"/>
    <w:rsid w:val="007F5D06"/>
    <w:rsid w:val="007F7696"/>
    <w:rsid w:val="007F7EA1"/>
    <w:rsid w:val="008008B9"/>
    <w:rsid w:val="00802068"/>
    <w:rsid w:val="00802D4E"/>
    <w:rsid w:val="0080622F"/>
    <w:rsid w:val="008062DB"/>
    <w:rsid w:val="0081152D"/>
    <w:rsid w:val="00812A60"/>
    <w:rsid w:val="00814406"/>
    <w:rsid w:val="008155FA"/>
    <w:rsid w:val="00815DB8"/>
    <w:rsid w:val="008167FC"/>
    <w:rsid w:val="0081736A"/>
    <w:rsid w:val="00820122"/>
    <w:rsid w:val="00825A95"/>
    <w:rsid w:val="00825CAC"/>
    <w:rsid w:val="00826300"/>
    <w:rsid w:val="00826A20"/>
    <w:rsid w:val="008275E5"/>
    <w:rsid w:val="00830A4A"/>
    <w:rsid w:val="00830EB2"/>
    <w:rsid w:val="00831C90"/>
    <w:rsid w:val="00832BB2"/>
    <w:rsid w:val="00834881"/>
    <w:rsid w:val="00834D31"/>
    <w:rsid w:val="0083515F"/>
    <w:rsid w:val="008375E3"/>
    <w:rsid w:val="00840162"/>
    <w:rsid w:val="0084260D"/>
    <w:rsid w:val="00843415"/>
    <w:rsid w:val="00843E3D"/>
    <w:rsid w:val="00844A07"/>
    <w:rsid w:val="00844AC2"/>
    <w:rsid w:val="00846370"/>
    <w:rsid w:val="00847F1C"/>
    <w:rsid w:val="00847FB0"/>
    <w:rsid w:val="0085229D"/>
    <w:rsid w:val="0085647C"/>
    <w:rsid w:val="008575ED"/>
    <w:rsid w:val="00861215"/>
    <w:rsid w:val="008620C7"/>
    <w:rsid w:val="008625DE"/>
    <w:rsid w:val="00862B56"/>
    <w:rsid w:val="00863E5D"/>
    <w:rsid w:val="00863ECA"/>
    <w:rsid w:val="008642A5"/>
    <w:rsid w:val="00864F62"/>
    <w:rsid w:val="008700AF"/>
    <w:rsid w:val="00870804"/>
    <w:rsid w:val="00870828"/>
    <w:rsid w:val="008711C7"/>
    <w:rsid w:val="008746FC"/>
    <w:rsid w:val="00875977"/>
    <w:rsid w:val="00876E03"/>
    <w:rsid w:val="0087713D"/>
    <w:rsid w:val="0088001D"/>
    <w:rsid w:val="00880515"/>
    <w:rsid w:val="00880CFB"/>
    <w:rsid w:val="00880F07"/>
    <w:rsid w:val="008841AF"/>
    <w:rsid w:val="008847B0"/>
    <w:rsid w:val="00885B49"/>
    <w:rsid w:val="00887566"/>
    <w:rsid w:val="00890230"/>
    <w:rsid w:val="008902DF"/>
    <w:rsid w:val="008918FE"/>
    <w:rsid w:val="008A0665"/>
    <w:rsid w:val="008A0FF8"/>
    <w:rsid w:val="008A4286"/>
    <w:rsid w:val="008A5406"/>
    <w:rsid w:val="008B04A7"/>
    <w:rsid w:val="008B2891"/>
    <w:rsid w:val="008B44CB"/>
    <w:rsid w:val="008B5228"/>
    <w:rsid w:val="008B702E"/>
    <w:rsid w:val="008B7934"/>
    <w:rsid w:val="008C0F25"/>
    <w:rsid w:val="008C101C"/>
    <w:rsid w:val="008C3185"/>
    <w:rsid w:val="008C36F5"/>
    <w:rsid w:val="008C4C2F"/>
    <w:rsid w:val="008C5DB9"/>
    <w:rsid w:val="008C61F2"/>
    <w:rsid w:val="008C6972"/>
    <w:rsid w:val="008C79F3"/>
    <w:rsid w:val="008D1226"/>
    <w:rsid w:val="008D17FE"/>
    <w:rsid w:val="008D2A99"/>
    <w:rsid w:val="008D2C14"/>
    <w:rsid w:val="008D336E"/>
    <w:rsid w:val="008D4CAA"/>
    <w:rsid w:val="008D5558"/>
    <w:rsid w:val="008D6F9E"/>
    <w:rsid w:val="008E013C"/>
    <w:rsid w:val="008E1403"/>
    <w:rsid w:val="008E21E4"/>
    <w:rsid w:val="008E3CDB"/>
    <w:rsid w:val="008E3F5A"/>
    <w:rsid w:val="008E431B"/>
    <w:rsid w:val="008E488D"/>
    <w:rsid w:val="008E533E"/>
    <w:rsid w:val="008E5C4C"/>
    <w:rsid w:val="008E781B"/>
    <w:rsid w:val="008F0A6A"/>
    <w:rsid w:val="008F2B02"/>
    <w:rsid w:val="008F564C"/>
    <w:rsid w:val="008F61C8"/>
    <w:rsid w:val="008F78C1"/>
    <w:rsid w:val="0090031D"/>
    <w:rsid w:val="00903003"/>
    <w:rsid w:val="009030F3"/>
    <w:rsid w:val="00904827"/>
    <w:rsid w:val="009054CD"/>
    <w:rsid w:val="00906D76"/>
    <w:rsid w:val="009104CA"/>
    <w:rsid w:val="00911313"/>
    <w:rsid w:val="009140B1"/>
    <w:rsid w:val="00916059"/>
    <w:rsid w:val="00916432"/>
    <w:rsid w:val="00917871"/>
    <w:rsid w:val="00917DEC"/>
    <w:rsid w:val="0092027F"/>
    <w:rsid w:val="00923E9F"/>
    <w:rsid w:val="00924CDB"/>
    <w:rsid w:val="00925190"/>
    <w:rsid w:val="009254AB"/>
    <w:rsid w:val="00926257"/>
    <w:rsid w:val="00926557"/>
    <w:rsid w:val="00926F5E"/>
    <w:rsid w:val="00927084"/>
    <w:rsid w:val="009271F1"/>
    <w:rsid w:val="0092748E"/>
    <w:rsid w:val="009318A6"/>
    <w:rsid w:val="009329CD"/>
    <w:rsid w:val="00935734"/>
    <w:rsid w:val="00935B54"/>
    <w:rsid w:val="00936449"/>
    <w:rsid w:val="00937E15"/>
    <w:rsid w:val="00937EE7"/>
    <w:rsid w:val="00947287"/>
    <w:rsid w:val="00947532"/>
    <w:rsid w:val="0095126E"/>
    <w:rsid w:val="00951759"/>
    <w:rsid w:val="009520BD"/>
    <w:rsid w:val="00956E53"/>
    <w:rsid w:val="0095736F"/>
    <w:rsid w:val="00957ECA"/>
    <w:rsid w:val="0096261E"/>
    <w:rsid w:val="00962A04"/>
    <w:rsid w:val="00963F23"/>
    <w:rsid w:val="0096401C"/>
    <w:rsid w:val="00964186"/>
    <w:rsid w:val="009652C5"/>
    <w:rsid w:val="00967160"/>
    <w:rsid w:val="00967765"/>
    <w:rsid w:val="009679AA"/>
    <w:rsid w:val="00973030"/>
    <w:rsid w:val="00973477"/>
    <w:rsid w:val="00973918"/>
    <w:rsid w:val="00973980"/>
    <w:rsid w:val="00974C6D"/>
    <w:rsid w:val="00976D93"/>
    <w:rsid w:val="00977BFC"/>
    <w:rsid w:val="00980B7B"/>
    <w:rsid w:val="0098279A"/>
    <w:rsid w:val="0098347F"/>
    <w:rsid w:val="009900C5"/>
    <w:rsid w:val="009900C7"/>
    <w:rsid w:val="009914CB"/>
    <w:rsid w:val="0099314D"/>
    <w:rsid w:val="00993734"/>
    <w:rsid w:val="00994258"/>
    <w:rsid w:val="00994323"/>
    <w:rsid w:val="009946AA"/>
    <w:rsid w:val="00996219"/>
    <w:rsid w:val="00996A67"/>
    <w:rsid w:val="009977E2"/>
    <w:rsid w:val="00997EAF"/>
    <w:rsid w:val="009A0D95"/>
    <w:rsid w:val="009A213C"/>
    <w:rsid w:val="009A2D62"/>
    <w:rsid w:val="009A2F2F"/>
    <w:rsid w:val="009A40E7"/>
    <w:rsid w:val="009A42FB"/>
    <w:rsid w:val="009A5080"/>
    <w:rsid w:val="009A6427"/>
    <w:rsid w:val="009B0487"/>
    <w:rsid w:val="009B178C"/>
    <w:rsid w:val="009B1939"/>
    <w:rsid w:val="009B277B"/>
    <w:rsid w:val="009B4290"/>
    <w:rsid w:val="009B4D78"/>
    <w:rsid w:val="009B5348"/>
    <w:rsid w:val="009B56BE"/>
    <w:rsid w:val="009B597B"/>
    <w:rsid w:val="009B6BBB"/>
    <w:rsid w:val="009B7A4E"/>
    <w:rsid w:val="009C0D24"/>
    <w:rsid w:val="009C4879"/>
    <w:rsid w:val="009C487D"/>
    <w:rsid w:val="009C549F"/>
    <w:rsid w:val="009C5DE4"/>
    <w:rsid w:val="009C5F6C"/>
    <w:rsid w:val="009C5F89"/>
    <w:rsid w:val="009C7669"/>
    <w:rsid w:val="009C79A2"/>
    <w:rsid w:val="009D0069"/>
    <w:rsid w:val="009D0318"/>
    <w:rsid w:val="009D0363"/>
    <w:rsid w:val="009D1E3A"/>
    <w:rsid w:val="009D2491"/>
    <w:rsid w:val="009D2953"/>
    <w:rsid w:val="009D353C"/>
    <w:rsid w:val="009D36D3"/>
    <w:rsid w:val="009D36EE"/>
    <w:rsid w:val="009D3DC1"/>
    <w:rsid w:val="009D57D2"/>
    <w:rsid w:val="009D5C63"/>
    <w:rsid w:val="009D6A09"/>
    <w:rsid w:val="009D74D2"/>
    <w:rsid w:val="009D7C55"/>
    <w:rsid w:val="009E007C"/>
    <w:rsid w:val="009E07DE"/>
    <w:rsid w:val="009E0C4E"/>
    <w:rsid w:val="009E1938"/>
    <w:rsid w:val="009E5AD7"/>
    <w:rsid w:val="009E60EA"/>
    <w:rsid w:val="009E6693"/>
    <w:rsid w:val="009E747F"/>
    <w:rsid w:val="009E7E27"/>
    <w:rsid w:val="009E7FCC"/>
    <w:rsid w:val="009F161E"/>
    <w:rsid w:val="009F19F2"/>
    <w:rsid w:val="009F1E68"/>
    <w:rsid w:val="009F39F9"/>
    <w:rsid w:val="009F45E7"/>
    <w:rsid w:val="009F5034"/>
    <w:rsid w:val="009F6DA3"/>
    <w:rsid w:val="009F74AD"/>
    <w:rsid w:val="00A00EC9"/>
    <w:rsid w:val="00A013BD"/>
    <w:rsid w:val="00A0408E"/>
    <w:rsid w:val="00A04B69"/>
    <w:rsid w:val="00A05B84"/>
    <w:rsid w:val="00A06124"/>
    <w:rsid w:val="00A0622D"/>
    <w:rsid w:val="00A0678D"/>
    <w:rsid w:val="00A06A56"/>
    <w:rsid w:val="00A06E38"/>
    <w:rsid w:val="00A079B4"/>
    <w:rsid w:val="00A07D86"/>
    <w:rsid w:val="00A107AF"/>
    <w:rsid w:val="00A11282"/>
    <w:rsid w:val="00A1248F"/>
    <w:rsid w:val="00A1583D"/>
    <w:rsid w:val="00A22C98"/>
    <w:rsid w:val="00A2341C"/>
    <w:rsid w:val="00A2385F"/>
    <w:rsid w:val="00A253B4"/>
    <w:rsid w:val="00A26B18"/>
    <w:rsid w:val="00A27570"/>
    <w:rsid w:val="00A27616"/>
    <w:rsid w:val="00A30511"/>
    <w:rsid w:val="00A30FB8"/>
    <w:rsid w:val="00A310FB"/>
    <w:rsid w:val="00A314AA"/>
    <w:rsid w:val="00A31FF1"/>
    <w:rsid w:val="00A3357A"/>
    <w:rsid w:val="00A3432C"/>
    <w:rsid w:val="00A354D6"/>
    <w:rsid w:val="00A367F2"/>
    <w:rsid w:val="00A378B6"/>
    <w:rsid w:val="00A40509"/>
    <w:rsid w:val="00A40F7B"/>
    <w:rsid w:val="00A43161"/>
    <w:rsid w:val="00A43308"/>
    <w:rsid w:val="00A43818"/>
    <w:rsid w:val="00A44D9D"/>
    <w:rsid w:val="00A473AE"/>
    <w:rsid w:val="00A47E18"/>
    <w:rsid w:val="00A51A59"/>
    <w:rsid w:val="00A53478"/>
    <w:rsid w:val="00A53B4A"/>
    <w:rsid w:val="00A54130"/>
    <w:rsid w:val="00A54539"/>
    <w:rsid w:val="00A5503F"/>
    <w:rsid w:val="00A5542C"/>
    <w:rsid w:val="00A5632F"/>
    <w:rsid w:val="00A571E7"/>
    <w:rsid w:val="00A57FE9"/>
    <w:rsid w:val="00A60347"/>
    <w:rsid w:val="00A609AB"/>
    <w:rsid w:val="00A60B93"/>
    <w:rsid w:val="00A63FA1"/>
    <w:rsid w:val="00A659E4"/>
    <w:rsid w:val="00A7055A"/>
    <w:rsid w:val="00A708D6"/>
    <w:rsid w:val="00A731C0"/>
    <w:rsid w:val="00A73D3D"/>
    <w:rsid w:val="00A73DDE"/>
    <w:rsid w:val="00A74559"/>
    <w:rsid w:val="00A76C50"/>
    <w:rsid w:val="00A772EA"/>
    <w:rsid w:val="00A82306"/>
    <w:rsid w:val="00A84228"/>
    <w:rsid w:val="00A8458B"/>
    <w:rsid w:val="00A855C4"/>
    <w:rsid w:val="00A91196"/>
    <w:rsid w:val="00A9157A"/>
    <w:rsid w:val="00A9329E"/>
    <w:rsid w:val="00A93696"/>
    <w:rsid w:val="00A93BBC"/>
    <w:rsid w:val="00A93F6F"/>
    <w:rsid w:val="00A9511A"/>
    <w:rsid w:val="00A952F9"/>
    <w:rsid w:val="00A95887"/>
    <w:rsid w:val="00A96654"/>
    <w:rsid w:val="00A979B6"/>
    <w:rsid w:val="00AA0F77"/>
    <w:rsid w:val="00AA1590"/>
    <w:rsid w:val="00AA36D0"/>
    <w:rsid w:val="00AA494C"/>
    <w:rsid w:val="00AA4E8B"/>
    <w:rsid w:val="00AA5E33"/>
    <w:rsid w:val="00AA6285"/>
    <w:rsid w:val="00AA7A2C"/>
    <w:rsid w:val="00AA7B47"/>
    <w:rsid w:val="00AB0C42"/>
    <w:rsid w:val="00AB1162"/>
    <w:rsid w:val="00AB1530"/>
    <w:rsid w:val="00AB1727"/>
    <w:rsid w:val="00AB20F1"/>
    <w:rsid w:val="00AB23DE"/>
    <w:rsid w:val="00AB3C29"/>
    <w:rsid w:val="00AB51E7"/>
    <w:rsid w:val="00AB6BF9"/>
    <w:rsid w:val="00AB6E4B"/>
    <w:rsid w:val="00AB7590"/>
    <w:rsid w:val="00AC0734"/>
    <w:rsid w:val="00AC0A1C"/>
    <w:rsid w:val="00AC0BFA"/>
    <w:rsid w:val="00AC1BD0"/>
    <w:rsid w:val="00AC3691"/>
    <w:rsid w:val="00AC4671"/>
    <w:rsid w:val="00AC5189"/>
    <w:rsid w:val="00AC555C"/>
    <w:rsid w:val="00AC6234"/>
    <w:rsid w:val="00AC7D88"/>
    <w:rsid w:val="00AD02FB"/>
    <w:rsid w:val="00AD30E5"/>
    <w:rsid w:val="00AD41D8"/>
    <w:rsid w:val="00AD4F59"/>
    <w:rsid w:val="00AD5D84"/>
    <w:rsid w:val="00AE3781"/>
    <w:rsid w:val="00AE3D64"/>
    <w:rsid w:val="00AE3F14"/>
    <w:rsid w:val="00AE40B9"/>
    <w:rsid w:val="00AE51E9"/>
    <w:rsid w:val="00AE51F7"/>
    <w:rsid w:val="00AE543C"/>
    <w:rsid w:val="00AE7541"/>
    <w:rsid w:val="00AF5AD3"/>
    <w:rsid w:val="00AF6811"/>
    <w:rsid w:val="00AF7C6F"/>
    <w:rsid w:val="00AF7FE3"/>
    <w:rsid w:val="00B0024F"/>
    <w:rsid w:val="00B00A86"/>
    <w:rsid w:val="00B03731"/>
    <w:rsid w:val="00B03AF7"/>
    <w:rsid w:val="00B040AB"/>
    <w:rsid w:val="00B041ED"/>
    <w:rsid w:val="00B0562D"/>
    <w:rsid w:val="00B06C64"/>
    <w:rsid w:val="00B123C4"/>
    <w:rsid w:val="00B1240C"/>
    <w:rsid w:val="00B12B6E"/>
    <w:rsid w:val="00B136E1"/>
    <w:rsid w:val="00B13AA0"/>
    <w:rsid w:val="00B13B59"/>
    <w:rsid w:val="00B14C85"/>
    <w:rsid w:val="00B158E2"/>
    <w:rsid w:val="00B16068"/>
    <w:rsid w:val="00B201FA"/>
    <w:rsid w:val="00B20498"/>
    <w:rsid w:val="00B2050A"/>
    <w:rsid w:val="00B216B4"/>
    <w:rsid w:val="00B232BA"/>
    <w:rsid w:val="00B242BC"/>
    <w:rsid w:val="00B2460A"/>
    <w:rsid w:val="00B25748"/>
    <w:rsid w:val="00B27534"/>
    <w:rsid w:val="00B3074A"/>
    <w:rsid w:val="00B317DA"/>
    <w:rsid w:val="00B31E1C"/>
    <w:rsid w:val="00B326F8"/>
    <w:rsid w:val="00B35978"/>
    <w:rsid w:val="00B364CC"/>
    <w:rsid w:val="00B371EB"/>
    <w:rsid w:val="00B37402"/>
    <w:rsid w:val="00B413BE"/>
    <w:rsid w:val="00B415EF"/>
    <w:rsid w:val="00B42349"/>
    <w:rsid w:val="00B42599"/>
    <w:rsid w:val="00B438AF"/>
    <w:rsid w:val="00B43A62"/>
    <w:rsid w:val="00B4460D"/>
    <w:rsid w:val="00B44961"/>
    <w:rsid w:val="00B45ABA"/>
    <w:rsid w:val="00B45BCC"/>
    <w:rsid w:val="00B469FB"/>
    <w:rsid w:val="00B5341B"/>
    <w:rsid w:val="00B53925"/>
    <w:rsid w:val="00B5549C"/>
    <w:rsid w:val="00B56A05"/>
    <w:rsid w:val="00B61600"/>
    <w:rsid w:val="00B62C4A"/>
    <w:rsid w:val="00B632C7"/>
    <w:rsid w:val="00B64367"/>
    <w:rsid w:val="00B64A26"/>
    <w:rsid w:val="00B6693E"/>
    <w:rsid w:val="00B67314"/>
    <w:rsid w:val="00B67EE7"/>
    <w:rsid w:val="00B67F1E"/>
    <w:rsid w:val="00B70452"/>
    <w:rsid w:val="00B71C9E"/>
    <w:rsid w:val="00B728E4"/>
    <w:rsid w:val="00B72AA1"/>
    <w:rsid w:val="00B73C26"/>
    <w:rsid w:val="00B75355"/>
    <w:rsid w:val="00B75D21"/>
    <w:rsid w:val="00B75FBC"/>
    <w:rsid w:val="00B7681B"/>
    <w:rsid w:val="00B76F9A"/>
    <w:rsid w:val="00B76FA1"/>
    <w:rsid w:val="00B8098B"/>
    <w:rsid w:val="00B80FA8"/>
    <w:rsid w:val="00B814D8"/>
    <w:rsid w:val="00B81D92"/>
    <w:rsid w:val="00B821CF"/>
    <w:rsid w:val="00B8296D"/>
    <w:rsid w:val="00B8330E"/>
    <w:rsid w:val="00B87DE8"/>
    <w:rsid w:val="00B910B0"/>
    <w:rsid w:val="00B9217A"/>
    <w:rsid w:val="00B94165"/>
    <w:rsid w:val="00B959BF"/>
    <w:rsid w:val="00BA0F63"/>
    <w:rsid w:val="00BA22D1"/>
    <w:rsid w:val="00BA252E"/>
    <w:rsid w:val="00BA3EE2"/>
    <w:rsid w:val="00BA5706"/>
    <w:rsid w:val="00BA5CB8"/>
    <w:rsid w:val="00BA60F9"/>
    <w:rsid w:val="00BA6DD3"/>
    <w:rsid w:val="00BA7744"/>
    <w:rsid w:val="00BA77E5"/>
    <w:rsid w:val="00BB03CD"/>
    <w:rsid w:val="00BB0620"/>
    <w:rsid w:val="00BB1227"/>
    <w:rsid w:val="00BB266F"/>
    <w:rsid w:val="00BB2EFB"/>
    <w:rsid w:val="00BB3790"/>
    <w:rsid w:val="00BB3883"/>
    <w:rsid w:val="00BB4196"/>
    <w:rsid w:val="00BB7BE7"/>
    <w:rsid w:val="00BC0EA6"/>
    <w:rsid w:val="00BC1645"/>
    <w:rsid w:val="00BC1987"/>
    <w:rsid w:val="00BC241B"/>
    <w:rsid w:val="00BC2729"/>
    <w:rsid w:val="00BC3E10"/>
    <w:rsid w:val="00BC4234"/>
    <w:rsid w:val="00BC4A0D"/>
    <w:rsid w:val="00BC4BBE"/>
    <w:rsid w:val="00BC5841"/>
    <w:rsid w:val="00BC61DA"/>
    <w:rsid w:val="00BC7A2F"/>
    <w:rsid w:val="00BD1B2A"/>
    <w:rsid w:val="00BD2F06"/>
    <w:rsid w:val="00BD471E"/>
    <w:rsid w:val="00BD496E"/>
    <w:rsid w:val="00BE0B65"/>
    <w:rsid w:val="00BE0DFF"/>
    <w:rsid w:val="00BE3732"/>
    <w:rsid w:val="00BE38ED"/>
    <w:rsid w:val="00BE3F0B"/>
    <w:rsid w:val="00BE6D0B"/>
    <w:rsid w:val="00BE6F27"/>
    <w:rsid w:val="00BF2858"/>
    <w:rsid w:val="00BF2EA8"/>
    <w:rsid w:val="00BF3614"/>
    <w:rsid w:val="00BF3DE9"/>
    <w:rsid w:val="00BF4173"/>
    <w:rsid w:val="00BF4DAA"/>
    <w:rsid w:val="00BF5086"/>
    <w:rsid w:val="00BF7AFA"/>
    <w:rsid w:val="00BF7B56"/>
    <w:rsid w:val="00C015EF"/>
    <w:rsid w:val="00C02990"/>
    <w:rsid w:val="00C05C15"/>
    <w:rsid w:val="00C0744F"/>
    <w:rsid w:val="00C10759"/>
    <w:rsid w:val="00C10CFF"/>
    <w:rsid w:val="00C13F7A"/>
    <w:rsid w:val="00C14135"/>
    <w:rsid w:val="00C1502E"/>
    <w:rsid w:val="00C1525F"/>
    <w:rsid w:val="00C16650"/>
    <w:rsid w:val="00C17253"/>
    <w:rsid w:val="00C20B36"/>
    <w:rsid w:val="00C20E2F"/>
    <w:rsid w:val="00C221EA"/>
    <w:rsid w:val="00C233F0"/>
    <w:rsid w:val="00C23CDE"/>
    <w:rsid w:val="00C23E28"/>
    <w:rsid w:val="00C25007"/>
    <w:rsid w:val="00C264E6"/>
    <w:rsid w:val="00C265E8"/>
    <w:rsid w:val="00C305FF"/>
    <w:rsid w:val="00C30C08"/>
    <w:rsid w:val="00C31410"/>
    <w:rsid w:val="00C3162B"/>
    <w:rsid w:val="00C323F1"/>
    <w:rsid w:val="00C326C1"/>
    <w:rsid w:val="00C33CBB"/>
    <w:rsid w:val="00C3633B"/>
    <w:rsid w:val="00C37524"/>
    <w:rsid w:val="00C37DD8"/>
    <w:rsid w:val="00C4133B"/>
    <w:rsid w:val="00C428DA"/>
    <w:rsid w:val="00C42D0C"/>
    <w:rsid w:val="00C448AF"/>
    <w:rsid w:val="00C46034"/>
    <w:rsid w:val="00C4640D"/>
    <w:rsid w:val="00C479DD"/>
    <w:rsid w:val="00C47FC1"/>
    <w:rsid w:val="00C521DC"/>
    <w:rsid w:val="00C53758"/>
    <w:rsid w:val="00C5459A"/>
    <w:rsid w:val="00C55A30"/>
    <w:rsid w:val="00C572A1"/>
    <w:rsid w:val="00C6028D"/>
    <w:rsid w:val="00C60990"/>
    <w:rsid w:val="00C60FE7"/>
    <w:rsid w:val="00C61FE6"/>
    <w:rsid w:val="00C631F1"/>
    <w:rsid w:val="00C63448"/>
    <w:rsid w:val="00C64B8D"/>
    <w:rsid w:val="00C66403"/>
    <w:rsid w:val="00C66404"/>
    <w:rsid w:val="00C66DFF"/>
    <w:rsid w:val="00C67AB7"/>
    <w:rsid w:val="00C714F2"/>
    <w:rsid w:val="00C7170A"/>
    <w:rsid w:val="00C72521"/>
    <w:rsid w:val="00C73C71"/>
    <w:rsid w:val="00C76EA3"/>
    <w:rsid w:val="00C77163"/>
    <w:rsid w:val="00C773B5"/>
    <w:rsid w:val="00C77519"/>
    <w:rsid w:val="00C80C91"/>
    <w:rsid w:val="00C81F5C"/>
    <w:rsid w:val="00C83239"/>
    <w:rsid w:val="00C8791C"/>
    <w:rsid w:val="00C90200"/>
    <w:rsid w:val="00C903EC"/>
    <w:rsid w:val="00C94E9B"/>
    <w:rsid w:val="00C95C75"/>
    <w:rsid w:val="00CA1764"/>
    <w:rsid w:val="00CA1EE6"/>
    <w:rsid w:val="00CA4791"/>
    <w:rsid w:val="00CA5288"/>
    <w:rsid w:val="00CA5E33"/>
    <w:rsid w:val="00CA6766"/>
    <w:rsid w:val="00CA7DB9"/>
    <w:rsid w:val="00CB020A"/>
    <w:rsid w:val="00CB07DB"/>
    <w:rsid w:val="00CB0A45"/>
    <w:rsid w:val="00CB10B1"/>
    <w:rsid w:val="00CB1689"/>
    <w:rsid w:val="00CB1EFB"/>
    <w:rsid w:val="00CB290D"/>
    <w:rsid w:val="00CB2D73"/>
    <w:rsid w:val="00CB7524"/>
    <w:rsid w:val="00CC1468"/>
    <w:rsid w:val="00CC36C7"/>
    <w:rsid w:val="00CC5A04"/>
    <w:rsid w:val="00CC62BB"/>
    <w:rsid w:val="00CC67F4"/>
    <w:rsid w:val="00CC6DBE"/>
    <w:rsid w:val="00CC6F37"/>
    <w:rsid w:val="00CC794D"/>
    <w:rsid w:val="00CD2BD3"/>
    <w:rsid w:val="00CD3783"/>
    <w:rsid w:val="00CD3807"/>
    <w:rsid w:val="00CD51B1"/>
    <w:rsid w:val="00CD5341"/>
    <w:rsid w:val="00CD5E93"/>
    <w:rsid w:val="00CD6214"/>
    <w:rsid w:val="00CD6696"/>
    <w:rsid w:val="00CD6720"/>
    <w:rsid w:val="00CD70A4"/>
    <w:rsid w:val="00CE083D"/>
    <w:rsid w:val="00CE0EB5"/>
    <w:rsid w:val="00CE168F"/>
    <w:rsid w:val="00CE21B7"/>
    <w:rsid w:val="00CE29DC"/>
    <w:rsid w:val="00CE376D"/>
    <w:rsid w:val="00CE3A16"/>
    <w:rsid w:val="00CE3E63"/>
    <w:rsid w:val="00CE4AEB"/>
    <w:rsid w:val="00CE4B8A"/>
    <w:rsid w:val="00CE7D5B"/>
    <w:rsid w:val="00CF0B02"/>
    <w:rsid w:val="00CF2717"/>
    <w:rsid w:val="00CF28AA"/>
    <w:rsid w:val="00CF3F36"/>
    <w:rsid w:val="00CF4197"/>
    <w:rsid w:val="00CF4B1D"/>
    <w:rsid w:val="00D03048"/>
    <w:rsid w:val="00D03F60"/>
    <w:rsid w:val="00D03F74"/>
    <w:rsid w:val="00D04B67"/>
    <w:rsid w:val="00D0538E"/>
    <w:rsid w:val="00D057FB"/>
    <w:rsid w:val="00D07476"/>
    <w:rsid w:val="00D10908"/>
    <w:rsid w:val="00D10B0F"/>
    <w:rsid w:val="00D12FFD"/>
    <w:rsid w:val="00D138BB"/>
    <w:rsid w:val="00D1449D"/>
    <w:rsid w:val="00D149CB"/>
    <w:rsid w:val="00D16C44"/>
    <w:rsid w:val="00D17313"/>
    <w:rsid w:val="00D173D3"/>
    <w:rsid w:val="00D1745B"/>
    <w:rsid w:val="00D174A9"/>
    <w:rsid w:val="00D230C7"/>
    <w:rsid w:val="00D251D4"/>
    <w:rsid w:val="00D256E1"/>
    <w:rsid w:val="00D266E2"/>
    <w:rsid w:val="00D267EC"/>
    <w:rsid w:val="00D30833"/>
    <w:rsid w:val="00D32BF5"/>
    <w:rsid w:val="00D3336A"/>
    <w:rsid w:val="00D33F47"/>
    <w:rsid w:val="00D35D15"/>
    <w:rsid w:val="00D409A2"/>
    <w:rsid w:val="00D41E9B"/>
    <w:rsid w:val="00D42FA3"/>
    <w:rsid w:val="00D4342B"/>
    <w:rsid w:val="00D43631"/>
    <w:rsid w:val="00D43A6B"/>
    <w:rsid w:val="00D44E0C"/>
    <w:rsid w:val="00D45884"/>
    <w:rsid w:val="00D50DE9"/>
    <w:rsid w:val="00D549B5"/>
    <w:rsid w:val="00D56011"/>
    <w:rsid w:val="00D560FB"/>
    <w:rsid w:val="00D565A0"/>
    <w:rsid w:val="00D56FA0"/>
    <w:rsid w:val="00D600AA"/>
    <w:rsid w:val="00D60BF3"/>
    <w:rsid w:val="00D62732"/>
    <w:rsid w:val="00D6274B"/>
    <w:rsid w:val="00D63078"/>
    <w:rsid w:val="00D66F7E"/>
    <w:rsid w:val="00D677E4"/>
    <w:rsid w:val="00D70194"/>
    <w:rsid w:val="00D713D4"/>
    <w:rsid w:val="00D727BC"/>
    <w:rsid w:val="00D72B92"/>
    <w:rsid w:val="00D74018"/>
    <w:rsid w:val="00D74420"/>
    <w:rsid w:val="00D7488C"/>
    <w:rsid w:val="00D75766"/>
    <w:rsid w:val="00D75912"/>
    <w:rsid w:val="00D75CAE"/>
    <w:rsid w:val="00D75E1F"/>
    <w:rsid w:val="00D76029"/>
    <w:rsid w:val="00D834B8"/>
    <w:rsid w:val="00D83EFF"/>
    <w:rsid w:val="00D85721"/>
    <w:rsid w:val="00D85836"/>
    <w:rsid w:val="00D86669"/>
    <w:rsid w:val="00D9094C"/>
    <w:rsid w:val="00D90A62"/>
    <w:rsid w:val="00D91AF1"/>
    <w:rsid w:val="00D93BE6"/>
    <w:rsid w:val="00D94D6A"/>
    <w:rsid w:val="00D95101"/>
    <w:rsid w:val="00D956AF"/>
    <w:rsid w:val="00D95E45"/>
    <w:rsid w:val="00D97C06"/>
    <w:rsid w:val="00DA122B"/>
    <w:rsid w:val="00DA2391"/>
    <w:rsid w:val="00DA338D"/>
    <w:rsid w:val="00DA3F10"/>
    <w:rsid w:val="00DA5CE5"/>
    <w:rsid w:val="00DA6334"/>
    <w:rsid w:val="00DA78CD"/>
    <w:rsid w:val="00DB0605"/>
    <w:rsid w:val="00DB2A22"/>
    <w:rsid w:val="00DB750E"/>
    <w:rsid w:val="00DB7CC8"/>
    <w:rsid w:val="00DC15E9"/>
    <w:rsid w:val="00DC1693"/>
    <w:rsid w:val="00DC505E"/>
    <w:rsid w:val="00DC51DA"/>
    <w:rsid w:val="00DC6976"/>
    <w:rsid w:val="00DC75BE"/>
    <w:rsid w:val="00DC7FE7"/>
    <w:rsid w:val="00DD0487"/>
    <w:rsid w:val="00DD1F7A"/>
    <w:rsid w:val="00DD2A4F"/>
    <w:rsid w:val="00DD33A8"/>
    <w:rsid w:val="00DD4425"/>
    <w:rsid w:val="00DD68C4"/>
    <w:rsid w:val="00DD7544"/>
    <w:rsid w:val="00DE057C"/>
    <w:rsid w:val="00DE3BB0"/>
    <w:rsid w:val="00DE4368"/>
    <w:rsid w:val="00DE4964"/>
    <w:rsid w:val="00DE68DD"/>
    <w:rsid w:val="00DE72ED"/>
    <w:rsid w:val="00DE7B3C"/>
    <w:rsid w:val="00DF0293"/>
    <w:rsid w:val="00DF0691"/>
    <w:rsid w:val="00DF0BE3"/>
    <w:rsid w:val="00DF21A4"/>
    <w:rsid w:val="00DF2980"/>
    <w:rsid w:val="00DF35CF"/>
    <w:rsid w:val="00DF3CFA"/>
    <w:rsid w:val="00DF4114"/>
    <w:rsid w:val="00DF512C"/>
    <w:rsid w:val="00DF6AB1"/>
    <w:rsid w:val="00DF70E5"/>
    <w:rsid w:val="00E01437"/>
    <w:rsid w:val="00E01951"/>
    <w:rsid w:val="00E01B18"/>
    <w:rsid w:val="00E0265B"/>
    <w:rsid w:val="00E02D54"/>
    <w:rsid w:val="00E02E2F"/>
    <w:rsid w:val="00E04BAD"/>
    <w:rsid w:val="00E04D45"/>
    <w:rsid w:val="00E057E0"/>
    <w:rsid w:val="00E05976"/>
    <w:rsid w:val="00E06989"/>
    <w:rsid w:val="00E079CE"/>
    <w:rsid w:val="00E1023D"/>
    <w:rsid w:val="00E1047D"/>
    <w:rsid w:val="00E111FA"/>
    <w:rsid w:val="00E131E5"/>
    <w:rsid w:val="00E141DE"/>
    <w:rsid w:val="00E15377"/>
    <w:rsid w:val="00E160BE"/>
    <w:rsid w:val="00E16844"/>
    <w:rsid w:val="00E16ED3"/>
    <w:rsid w:val="00E22460"/>
    <w:rsid w:val="00E228DF"/>
    <w:rsid w:val="00E249E4"/>
    <w:rsid w:val="00E27FBB"/>
    <w:rsid w:val="00E30F72"/>
    <w:rsid w:val="00E32D11"/>
    <w:rsid w:val="00E33EB8"/>
    <w:rsid w:val="00E345EC"/>
    <w:rsid w:val="00E35A63"/>
    <w:rsid w:val="00E36A76"/>
    <w:rsid w:val="00E375B3"/>
    <w:rsid w:val="00E4038C"/>
    <w:rsid w:val="00E40765"/>
    <w:rsid w:val="00E407DE"/>
    <w:rsid w:val="00E41912"/>
    <w:rsid w:val="00E43717"/>
    <w:rsid w:val="00E44158"/>
    <w:rsid w:val="00E44B56"/>
    <w:rsid w:val="00E45526"/>
    <w:rsid w:val="00E458C2"/>
    <w:rsid w:val="00E47198"/>
    <w:rsid w:val="00E517B5"/>
    <w:rsid w:val="00E60869"/>
    <w:rsid w:val="00E61674"/>
    <w:rsid w:val="00E65114"/>
    <w:rsid w:val="00E6777A"/>
    <w:rsid w:val="00E677D0"/>
    <w:rsid w:val="00E67D75"/>
    <w:rsid w:val="00E7132C"/>
    <w:rsid w:val="00E71F74"/>
    <w:rsid w:val="00E724F1"/>
    <w:rsid w:val="00E726CB"/>
    <w:rsid w:val="00E729E0"/>
    <w:rsid w:val="00E73F54"/>
    <w:rsid w:val="00E73F8C"/>
    <w:rsid w:val="00E74397"/>
    <w:rsid w:val="00E75FE7"/>
    <w:rsid w:val="00E7750E"/>
    <w:rsid w:val="00E77638"/>
    <w:rsid w:val="00E77E9B"/>
    <w:rsid w:val="00E77ED5"/>
    <w:rsid w:val="00E8135A"/>
    <w:rsid w:val="00E823CE"/>
    <w:rsid w:val="00E837B9"/>
    <w:rsid w:val="00E83E23"/>
    <w:rsid w:val="00E8456E"/>
    <w:rsid w:val="00E87EA5"/>
    <w:rsid w:val="00E9019D"/>
    <w:rsid w:val="00E9059A"/>
    <w:rsid w:val="00E913FF"/>
    <w:rsid w:val="00E9287E"/>
    <w:rsid w:val="00E93EF9"/>
    <w:rsid w:val="00E941E1"/>
    <w:rsid w:val="00E94FE4"/>
    <w:rsid w:val="00E96DFA"/>
    <w:rsid w:val="00E979C0"/>
    <w:rsid w:val="00EA0DDC"/>
    <w:rsid w:val="00EA25E8"/>
    <w:rsid w:val="00EA336E"/>
    <w:rsid w:val="00EA34A9"/>
    <w:rsid w:val="00EA38AF"/>
    <w:rsid w:val="00EA3ABF"/>
    <w:rsid w:val="00EA3BFF"/>
    <w:rsid w:val="00EA4A1C"/>
    <w:rsid w:val="00EA5119"/>
    <w:rsid w:val="00EA5381"/>
    <w:rsid w:val="00EA66FF"/>
    <w:rsid w:val="00EA764E"/>
    <w:rsid w:val="00EA7C65"/>
    <w:rsid w:val="00EB1575"/>
    <w:rsid w:val="00EB2CE0"/>
    <w:rsid w:val="00EB5EF2"/>
    <w:rsid w:val="00EB6E3F"/>
    <w:rsid w:val="00EB7A50"/>
    <w:rsid w:val="00EB7E2B"/>
    <w:rsid w:val="00EC00DB"/>
    <w:rsid w:val="00EC0116"/>
    <w:rsid w:val="00EC0A16"/>
    <w:rsid w:val="00EC3157"/>
    <w:rsid w:val="00EC3FE6"/>
    <w:rsid w:val="00EC4A9C"/>
    <w:rsid w:val="00EC5425"/>
    <w:rsid w:val="00EC5DAB"/>
    <w:rsid w:val="00EC67A2"/>
    <w:rsid w:val="00EC777A"/>
    <w:rsid w:val="00ED0901"/>
    <w:rsid w:val="00ED126B"/>
    <w:rsid w:val="00ED1612"/>
    <w:rsid w:val="00ED175D"/>
    <w:rsid w:val="00ED1B73"/>
    <w:rsid w:val="00ED29C4"/>
    <w:rsid w:val="00ED3D78"/>
    <w:rsid w:val="00ED7485"/>
    <w:rsid w:val="00ED7C6A"/>
    <w:rsid w:val="00EE3136"/>
    <w:rsid w:val="00EE3243"/>
    <w:rsid w:val="00EE4D5B"/>
    <w:rsid w:val="00EE72AC"/>
    <w:rsid w:val="00EE760B"/>
    <w:rsid w:val="00EF17EB"/>
    <w:rsid w:val="00EF44E6"/>
    <w:rsid w:val="00EF4B04"/>
    <w:rsid w:val="00EF51B0"/>
    <w:rsid w:val="00F0187D"/>
    <w:rsid w:val="00F01BA9"/>
    <w:rsid w:val="00F01DDB"/>
    <w:rsid w:val="00F029A6"/>
    <w:rsid w:val="00F03A68"/>
    <w:rsid w:val="00F05217"/>
    <w:rsid w:val="00F0607F"/>
    <w:rsid w:val="00F07C0B"/>
    <w:rsid w:val="00F11FDB"/>
    <w:rsid w:val="00F124CB"/>
    <w:rsid w:val="00F1360E"/>
    <w:rsid w:val="00F1454F"/>
    <w:rsid w:val="00F15596"/>
    <w:rsid w:val="00F155BB"/>
    <w:rsid w:val="00F15E1B"/>
    <w:rsid w:val="00F1678D"/>
    <w:rsid w:val="00F169A8"/>
    <w:rsid w:val="00F17438"/>
    <w:rsid w:val="00F200B8"/>
    <w:rsid w:val="00F24B35"/>
    <w:rsid w:val="00F253AF"/>
    <w:rsid w:val="00F2587D"/>
    <w:rsid w:val="00F25D6B"/>
    <w:rsid w:val="00F270FD"/>
    <w:rsid w:val="00F3240D"/>
    <w:rsid w:val="00F328FD"/>
    <w:rsid w:val="00F329BD"/>
    <w:rsid w:val="00F33403"/>
    <w:rsid w:val="00F34543"/>
    <w:rsid w:val="00F348CF"/>
    <w:rsid w:val="00F34BD9"/>
    <w:rsid w:val="00F36E6D"/>
    <w:rsid w:val="00F406E7"/>
    <w:rsid w:val="00F40C32"/>
    <w:rsid w:val="00F41101"/>
    <w:rsid w:val="00F41F24"/>
    <w:rsid w:val="00F420A0"/>
    <w:rsid w:val="00F42550"/>
    <w:rsid w:val="00F428A1"/>
    <w:rsid w:val="00F42A44"/>
    <w:rsid w:val="00F430D9"/>
    <w:rsid w:val="00F43B85"/>
    <w:rsid w:val="00F44702"/>
    <w:rsid w:val="00F456B3"/>
    <w:rsid w:val="00F4711A"/>
    <w:rsid w:val="00F504ED"/>
    <w:rsid w:val="00F516CE"/>
    <w:rsid w:val="00F54E9B"/>
    <w:rsid w:val="00F55DA2"/>
    <w:rsid w:val="00F55FC5"/>
    <w:rsid w:val="00F568B4"/>
    <w:rsid w:val="00F5695C"/>
    <w:rsid w:val="00F57FFE"/>
    <w:rsid w:val="00F606EA"/>
    <w:rsid w:val="00F64AA7"/>
    <w:rsid w:val="00F65C38"/>
    <w:rsid w:val="00F66391"/>
    <w:rsid w:val="00F66F44"/>
    <w:rsid w:val="00F67229"/>
    <w:rsid w:val="00F706D0"/>
    <w:rsid w:val="00F730AA"/>
    <w:rsid w:val="00F73C8E"/>
    <w:rsid w:val="00F80C32"/>
    <w:rsid w:val="00F80FB6"/>
    <w:rsid w:val="00F81885"/>
    <w:rsid w:val="00F8202D"/>
    <w:rsid w:val="00F82EF8"/>
    <w:rsid w:val="00F84BF7"/>
    <w:rsid w:val="00F85077"/>
    <w:rsid w:val="00F85B3F"/>
    <w:rsid w:val="00F8690B"/>
    <w:rsid w:val="00F8736A"/>
    <w:rsid w:val="00F8787C"/>
    <w:rsid w:val="00F907BB"/>
    <w:rsid w:val="00F9131B"/>
    <w:rsid w:val="00F937AF"/>
    <w:rsid w:val="00F93990"/>
    <w:rsid w:val="00F93E79"/>
    <w:rsid w:val="00F94927"/>
    <w:rsid w:val="00F94A1A"/>
    <w:rsid w:val="00F94A7F"/>
    <w:rsid w:val="00F96CEB"/>
    <w:rsid w:val="00F97D64"/>
    <w:rsid w:val="00FA0975"/>
    <w:rsid w:val="00FA1455"/>
    <w:rsid w:val="00FA1625"/>
    <w:rsid w:val="00FA1C70"/>
    <w:rsid w:val="00FA1F21"/>
    <w:rsid w:val="00FA2AF2"/>
    <w:rsid w:val="00FA435F"/>
    <w:rsid w:val="00FA475A"/>
    <w:rsid w:val="00FA4C80"/>
    <w:rsid w:val="00FA549E"/>
    <w:rsid w:val="00FA5DFF"/>
    <w:rsid w:val="00FB09CE"/>
    <w:rsid w:val="00FB0EFC"/>
    <w:rsid w:val="00FB18F1"/>
    <w:rsid w:val="00FB1CAB"/>
    <w:rsid w:val="00FB1DFE"/>
    <w:rsid w:val="00FB2F40"/>
    <w:rsid w:val="00FB4323"/>
    <w:rsid w:val="00FB478D"/>
    <w:rsid w:val="00FB5287"/>
    <w:rsid w:val="00FB6AD0"/>
    <w:rsid w:val="00FB6E84"/>
    <w:rsid w:val="00FB7ED7"/>
    <w:rsid w:val="00FC022E"/>
    <w:rsid w:val="00FC040F"/>
    <w:rsid w:val="00FC0F24"/>
    <w:rsid w:val="00FC10BA"/>
    <w:rsid w:val="00FC27CC"/>
    <w:rsid w:val="00FC2CD3"/>
    <w:rsid w:val="00FC31FA"/>
    <w:rsid w:val="00FC482D"/>
    <w:rsid w:val="00FC716C"/>
    <w:rsid w:val="00FC7343"/>
    <w:rsid w:val="00FC7AD3"/>
    <w:rsid w:val="00FD0AEC"/>
    <w:rsid w:val="00FD34CB"/>
    <w:rsid w:val="00FD49F4"/>
    <w:rsid w:val="00FD6406"/>
    <w:rsid w:val="00FD6DF8"/>
    <w:rsid w:val="00FD703A"/>
    <w:rsid w:val="00FD7C99"/>
    <w:rsid w:val="00FE21BB"/>
    <w:rsid w:val="00FE27F4"/>
    <w:rsid w:val="00FE285F"/>
    <w:rsid w:val="00FE3958"/>
    <w:rsid w:val="00FE450D"/>
    <w:rsid w:val="00FE6B99"/>
    <w:rsid w:val="00FE6E0B"/>
    <w:rsid w:val="00FE7FEE"/>
    <w:rsid w:val="00FF05F2"/>
    <w:rsid w:val="00FF2C1C"/>
    <w:rsid w:val="00FF4282"/>
    <w:rsid w:val="00FF4E1F"/>
    <w:rsid w:val="00FF6AAC"/>
    <w:rsid w:val="00FF71FE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/>
    <o:shapelayout v:ext="edit">
      <o:idmap v:ext="edit" data="1"/>
    </o:shapelayout>
  </w:shapeDefaults>
  <w:decimalSymbol w:val=","/>
  <w:listSeparator w:val=";"/>
  <w14:docId w14:val="161674CA"/>
  <w15:docId w15:val="{BF27EADC-0975-49B3-8DF3-AF2A1CAD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lang w:eastAsia="cs-CZ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Nagwek7">
    <w:name w:val="heading 7"/>
    <w:aliases w:val="Znak"/>
    <w:basedOn w:val="Normalny"/>
    <w:next w:val="Normalny"/>
    <w:link w:val="Nagwek7Znak"/>
    <w:qFormat/>
    <w:pPr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pPr>
      <w:spacing w:before="240" w:after="60" w:line="276" w:lineRule="auto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Cambria" w:hAnsi="Cambria" w:cs="Cambr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b/>
      <w:bCs/>
      <w:i/>
      <w:iCs/>
      <w:sz w:val="24"/>
      <w:szCs w:val="24"/>
      <w:lang w:val="pl-PL" w:eastAsia="cs-CZ"/>
    </w:rPr>
  </w:style>
  <w:style w:type="character" w:customStyle="1" w:styleId="Nagwek2Znak">
    <w:name w:val="Nagłówek 2 Znak"/>
    <w:link w:val="Nagwek2"/>
    <w:rsid w:val="0002417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gwek3Znak">
    <w:name w:val="Nagłówek 3 Znak"/>
    <w:link w:val="Nagwek3"/>
    <w:uiPriority w:val="9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2417F"/>
    <w:rPr>
      <w:b/>
      <w:bCs/>
      <w:i/>
      <w:iCs/>
      <w:sz w:val="26"/>
      <w:szCs w:val="26"/>
      <w:lang w:eastAsia="cs-CZ"/>
    </w:rPr>
  </w:style>
  <w:style w:type="character" w:customStyle="1" w:styleId="Nagwek6Znak">
    <w:name w:val="Nagłówek 6 Znak"/>
    <w:link w:val="Nagwek6"/>
    <w:rsid w:val="0002417F"/>
    <w:rPr>
      <w:b/>
      <w:bCs/>
      <w:lang w:eastAsia="cs-CZ"/>
    </w:rPr>
  </w:style>
  <w:style w:type="character" w:customStyle="1" w:styleId="Nagwek7Znak">
    <w:name w:val="Nagłówek 7 Znak"/>
    <w:aliases w:val="Znak Znak1"/>
    <w:link w:val="Nagwek7"/>
    <w:rPr>
      <w:sz w:val="24"/>
      <w:szCs w:val="24"/>
    </w:rPr>
  </w:style>
  <w:style w:type="character" w:customStyle="1" w:styleId="Nagwek8Znak">
    <w:name w:val="Nagłówek 8 Znak"/>
    <w:link w:val="Nagwek8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Pr>
      <w:rFonts w:ascii="Cambria" w:hAnsi="Cambria" w:cs="Cambria"/>
      <w:sz w:val="22"/>
      <w:szCs w:val="22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  <w:u w:val="single"/>
    </w:rPr>
  </w:style>
  <w:style w:type="character" w:customStyle="1" w:styleId="TytuZnak">
    <w:name w:val="Tytuł Znak"/>
    <w:link w:val="Tytu"/>
    <w:uiPriority w:val="99"/>
    <w:rPr>
      <w:b/>
      <w:bCs/>
      <w:sz w:val="24"/>
      <w:szCs w:val="24"/>
      <w:u w:val="single"/>
      <w:lang w:val="pl-PL" w:eastAsia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lang w:eastAsia="cs-CZ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pPr>
      <w:tabs>
        <w:tab w:val="center" w:pos="4536"/>
        <w:tab w:val="right" w:pos="9072"/>
      </w:tabs>
    </w:pPr>
    <w:rPr>
      <w:sz w:val="24"/>
      <w:szCs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rPr>
      <w:sz w:val="24"/>
      <w:szCs w:val="24"/>
      <w:lang w:val="cs-CZ" w:eastAsia="cs-CZ"/>
    </w:rPr>
  </w:style>
  <w:style w:type="character" w:customStyle="1" w:styleId="nadpis21">
    <w:name w:val="nadpis21"/>
    <w:uiPriority w:val="99"/>
    <w:rPr>
      <w:rFonts w:ascii="Verdana" w:hAnsi="Verdana" w:cs="Verdana"/>
      <w:caps/>
      <w:color w:val="auto"/>
      <w:sz w:val="21"/>
      <w:szCs w:val="21"/>
    </w:rPr>
  </w:style>
  <w:style w:type="character" w:styleId="Pogrubienie">
    <w:name w:val="Strong"/>
    <w:uiPriority w:val="99"/>
    <w:qFormat/>
    <w:rPr>
      <w:b/>
      <w:bCs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b/>
      <w:bCs/>
      <w:sz w:val="28"/>
      <w:szCs w:val="28"/>
      <w:lang w:val="en-GB"/>
    </w:rPr>
  </w:style>
  <w:style w:type="character" w:customStyle="1" w:styleId="Tekstpodstawowy3Znak">
    <w:name w:val="Tekst podstawowy 3 Znak"/>
    <w:link w:val="Tekstpodstawowy3"/>
    <w:uiPriority w:val="99"/>
    <w:rPr>
      <w:b/>
      <w:bCs/>
      <w:sz w:val="28"/>
      <w:szCs w:val="28"/>
      <w:lang w:val="en-GB" w:eastAsia="cs-CZ"/>
    </w:rPr>
  </w:style>
  <w:style w:type="paragraph" w:customStyle="1" w:styleId="ZnakZnakCharChar">
    <w:name w:val="Znak Znak Char Char"/>
    <w:basedOn w:val="Normalny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  <w:lang w:val="cs-CZ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lang w:val="cs-CZ"/>
    </w:rPr>
  </w:style>
  <w:style w:type="character" w:customStyle="1" w:styleId="TekstkomentarzaZnak">
    <w:name w:val="Tekst komentarza Znak"/>
    <w:link w:val="Tekstkomentarza"/>
    <w:uiPriority w:val="99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b/>
      <w:bCs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lang w:val="pl-PL" w:eastAsia="cs-CZ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pPr>
      <w:overflowPunct w:val="0"/>
      <w:autoSpaceDE w:val="0"/>
      <w:autoSpaceDN w:val="0"/>
      <w:adjustRightInd w:val="0"/>
    </w:pPr>
    <w:rPr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02417F"/>
    <w:rPr>
      <w:rFonts w:ascii="Times New Roman" w:hAnsi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"/>
    <w:uiPriority w:val="99"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pPr>
      <w:widowControl w:val="0"/>
      <w:overflowPunct w:val="0"/>
      <w:autoSpaceDE w:val="0"/>
      <w:autoSpaceDN w:val="0"/>
      <w:adjustRightInd w:val="0"/>
      <w:jc w:val="both"/>
    </w:pPr>
    <w:rPr>
      <w:b/>
      <w:bCs/>
      <w:sz w:val="24"/>
      <w:szCs w:val="24"/>
      <w:lang w:eastAsia="pl-PL"/>
    </w:rPr>
  </w:style>
  <w:style w:type="paragraph" w:customStyle="1" w:styleId="StandardowyZadanie">
    <w:name w:val="Standardowy.Zadanie"/>
    <w:next w:val="Listapunktowana4"/>
    <w:uiPriority w:val="9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aliases w:val="Lista wypunktowana 4"/>
    <w:basedOn w:val="Normalny"/>
    <w:autoRedefine/>
    <w:uiPriority w:val="99"/>
    <w:pPr>
      <w:numPr>
        <w:numId w:val="1"/>
      </w:num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Calibri" w:eastAsia="Times New Roman" w:hAnsi="Calibri" w:cs="Calibri"/>
      <w:lang w:eastAsia="en-US"/>
    </w:rPr>
  </w:style>
  <w:style w:type="character" w:styleId="Odwoanieprzypisukocowego">
    <w:name w:val="endnote reference"/>
    <w:uiPriority w:val="99"/>
    <w:rPr>
      <w:vertAlign w:val="superscript"/>
    </w:rPr>
  </w:style>
  <w:style w:type="paragraph" w:styleId="Bezodstpw">
    <w:name w:val="No Spacing"/>
    <w:aliases w:val="Do pisania"/>
    <w:link w:val="BezodstpwZnak"/>
    <w:qFormat/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aliases w:val="Do pisania Znak"/>
    <w:link w:val="Bezodstpw"/>
    <w:locked/>
    <w:rsid w:val="001F594D"/>
    <w:rPr>
      <w:rFonts w:cs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CW_Lista,lubu 1)_wypkt.,Sl_Akapit z listą,maz_wyliczenie,opis dzialania,K-P_odwolanie,A_wyliczenie,Akapit z listą5"/>
    <w:basedOn w:val="Normalny"/>
    <w:link w:val="AkapitzlistZnak"/>
    <w:uiPriority w:val="34"/>
    <w:qFormat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CW_Lista Znak,lubu 1)_wypkt. Znak,Sl_Akapit z listą Znak,maz_wyliczenie Znak,opis dzialania Znak,K-P_odwolanie Znak,A_wyliczenie Znak,Akapit z listą5 Znak"/>
    <w:link w:val="Akapitzlist"/>
    <w:locked/>
    <w:rsid w:val="00FA1F21"/>
    <w:rPr>
      <w:rFonts w:ascii="Times New Roman" w:hAnsi="Times New Roman"/>
      <w:sz w:val="24"/>
      <w:szCs w:val="24"/>
    </w:rPr>
  </w:style>
  <w:style w:type="character" w:customStyle="1" w:styleId="ZnakZnak">
    <w:name w:val="Znak Znak"/>
    <w:uiPriority w:val="99"/>
    <w:rPr>
      <w:sz w:val="24"/>
      <w:szCs w:val="24"/>
      <w:lang w:val="pl-PL" w:eastAsia="pl-PL"/>
    </w:rPr>
  </w:style>
  <w:style w:type="paragraph" w:customStyle="1" w:styleId="msonormalcxsppierwsze">
    <w:name w:val="msonormalcxsppierwsze"/>
    <w:basedOn w:val="Normalny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02417F"/>
    <w:rPr>
      <w:rFonts w:ascii="Times New Roman" w:hAnsi="Times New Roman"/>
      <w:sz w:val="16"/>
      <w:szCs w:val="16"/>
      <w:lang w:eastAsia="cs-CZ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8"/>
      <w:szCs w:val="28"/>
      <w:lang w:eastAsia="pl-PL"/>
    </w:rPr>
  </w:style>
  <w:style w:type="character" w:customStyle="1" w:styleId="PodtytuZnak">
    <w:name w:val="Podtytuł Znak"/>
    <w:link w:val="Podtytu"/>
    <w:uiPriority w:val="99"/>
    <w:rsid w:val="0002417F"/>
    <w:rPr>
      <w:rFonts w:ascii="Cambria" w:eastAsia="Times New Roman" w:hAnsi="Cambria" w:cs="Times New Roman"/>
      <w:sz w:val="24"/>
      <w:szCs w:val="24"/>
      <w:lang w:eastAsia="cs-CZ"/>
    </w:rPr>
  </w:style>
  <w:style w:type="paragraph" w:styleId="Lista4">
    <w:name w:val="List 4"/>
    <w:basedOn w:val="Normalny"/>
    <w:uiPriority w:val="99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uiPriority w:val="9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Pr>
      <w:sz w:val="24"/>
      <w:szCs w:val="24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alnyArial">
    <w:name w:val="Normalny + Arial"/>
    <w:aliases w:val="Przed:  5 pt"/>
    <w:basedOn w:val="Normalny"/>
    <w:uiPriority w:val="99"/>
    <w:pPr>
      <w:numPr>
        <w:numId w:val="3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szCs w:val="24"/>
      <w:lang w:eastAsia="pl-PL"/>
    </w:rPr>
  </w:style>
  <w:style w:type="paragraph" w:customStyle="1" w:styleId="Mapadokumentu1">
    <w:name w:val="Mapa dokumentu1"/>
    <w:basedOn w:val="Normalny"/>
    <w:uiPriority w:val="99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NoSpacingChar1">
    <w:name w:val="No Spacing Char1"/>
    <w:uiPriority w:val="99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pPr>
      <w:numPr>
        <w:numId w:val="4"/>
      </w:numPr>
      <w:spacing w:line="360" w:lineRule="auto"/>
      <w:jc w:val="both"/>
    </w:pPr>
    <w:rPr>
      <w:rFonts w:ascii="Trebuchet MS" w:hAnsi="Trebuchet MS" w:cs="Trebuchet MS"/>
      <w:b/>
      <w:bCs/>
      <w:lang w:eastAsia="pl-PL"/>
    </w:rPr>
  </w:style>
  <w:style w:type="paragraph" w:customStyle="1" w:styleId="Numerowanie2">
    <w:name w:val="Numerowanie 2"/>
    <w:basedOn w:val="Numerowanie1"/>
    <w:uiPriority w:val="99"/>
    <w:pPr>
      <w:numPr>
        <w:ilvl w:val="1"/>
        <w:numId w:val="5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pPr>
      <w:numPr>
        <w:ilvl w:val="2"/>
      </w:numPr>
      <w:spacing w:before="80" w:after="0"/>
    </w:pPr>
    <w:rPr>
      <w:b w:val="0"/>
      <w:bCs w:val="0"/>
    </w:rPr>
  </w:style>
  <w:style w:type="paragraph" w:customStyle="1" w:styleId="Numerowanie4">
    <w:name w:val="Numerowanie 4"/>
    <w:basedOn w:val="Numerowanie3"/>
    <w:uiPriority w:val="99"/>
    <w:pPr>
      <w:numPr>
        <w:ilvl w:val="3"/>
      </w:numPr>
    </w:pPr>
  </w:style>
  <w:style w:type="paragraph" w:customStyle="1" w:styleId="tekst">
    <w:name w:val="tekst"/>
    <w:basedOn w:val="Tekstpodstawowy3"/>
    <w:uiPriority w:val="99"/>
    <w:pPr>
      <w:spacing w:after="120" w:line="360" w:lineRule="auto"/>
      <w:jc w:val="both"/>
    </w:pPr>
    <w:rPr>
      <w:rFonts w:ascii="Trebuchet MS" w:hAnsi="Trebuchet MS" w:cs="Trebuchet MS"/>
      <w:b w:val="0"/>
      <w:bCs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rPr>
      <w:sz w:val="24"/>
      <w:szCs w:val="24"/>
    </w:rPr>
  </w:style>
  <w:style w:type="character" w:customStyle="1" w:styleId="ListParagraphChar">
    <w:name w:val="List Paragraph Char"/>
    <w:uiPriority w:val="99"/>
    <w:rPr>
      <w:sz w:val="24"/>
      <w:szCs w:val="24"/>
      <w:lang w:val="pl-PL" w:eastAsia="pl-PL"/>
    </w:rPr>
  </w:style>
  <w:style w:type="paragraph" w:customStyle="1" w:styleId="pkt">
    <w:name w:val="pkt"/>
    <w:basedOn w:val="Normalny"/>
    <w:uiPriority w:val="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paragraph" w:customStyle="1" w:styleId="Bezodstpw1">
    <w:name w:val="Bez odstępów1"/>
    <w:uiPriority w:val="99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Pr>
      <w:rFonts w:ascii="Calibri" w:hAnsi="Calibri" w:cs="Calibri"/>
      <w:sz w:val="22"/>
      <w:szCs w:val="22"/>
      <w:lang w:val="pl-PL" w:eastAsia="en-US"/>
    </w:rPr>
  </w:style>
  <w:style w:type="character" w:customStyle="1" w:styleId="ZnakZnak15">
    <w:name w:val="Znak Znak15"/>
    <w:uiPriority w:val="99"/>
    <w:rPr>
      <w:rFonts w:ascii="Arial Narrow" w:hAnsi="Arial Narrow" w:cs="Arial Narrow"/>
      <w:b/>
      <w:bCs/>
      <w:sz w:val="28"/>
      <w:szCs w:val="28"/>
    </w:rPr>
  </w:style>
  <w:style w:type="character" w:styleId="Hipercze">
    <w:name w:val="Hyperlink"/>
    <w:rPr>
      <w:color w:val="0000FF"/>
      <w:u w:val="single"/>
    </w:rPr>
  </w:style>
  <w:style w:type="paragraph" w:customStyle="1" w:styleId="text1">
    <w:name w:val="text1"/>
    <w:basedOn w:val="Nagwek3"/>
    <w:uiPriority w:val="9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 w:cs="Switzerland"/>
      <w:b w:val="0"/>
      <w:bCs w:val="0"/>
      <w:kern w:val="1"/>
      <w:sz w:val="24"/>
      <w:szCs w:val="24"/>
      <w:lang w:eastAsia="ar-SA"/>
    </w:rPr>
  </w:style>
  <w:style w:type="paragraph" w:customStyle="1" w:styleId="pomyslniku2">
    <w:name w:val="po myslniku2"/>
    <w:uiPriority w:val="99"/>
    <w:pPr>
      <w:suppressAutoHyphens/>
      <w:spacing w:before="180"/>
      <w:ind w:left="1418"/>
      <w:jc w:val="both"/>
    </w:pPr>
    <w:rPr>
      <w:rFonts w:ascii="Switzerland" w:hAnsi="Switzerland" w:cs="Switzerland"/>
      <w:b/>
      <w:bCs/>
      <w:sz w:val="24"/>
      <w:szCs w:val="24"/>
      <w:lang w:eastAsia="ar-SA"/>
    </w:rPr>
  </w:style>
  <w:style w:type="paragraph" w:customStyle="1" w:styleId="tekst7">
    <w:name w:val="tekst7"/>
    <w:basedOn w:val="Normalny"/>
    <w:uiPriority w:val="9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 w:cs="Switzerland"/>
      <w:i/>
      <w:iCs/>
      <w:kern w:val="1"/>
      <w:sz w:val="24"/>
      <w:szCs w:val="24"/>
      <w:lang w:eastAsia="ar-SA"/>
    </w:rPr>
  </w:style>
  <w:style w:type="paragraph" w:customStyle="1" w:styleId="text3">
    <w:name w:val="text3"/>
    <w:basedOn w:val="Normalny"/>
    <w:uiPriority w:val="99"/>
    <w:pPr>
      <w:keepNext/>
      <w:suppressAutoHyphens/>
      <w:spacing w:before="120"/>
      <w:jc w:val="both"/>
      <w:outlineLvl w:val="2"/>
    </w:pPr>
    <w:rPr>
      <w:rFonts w:ascii="Switzerland" w:hAnsi="Switzerland" w:cs="Switzerland"/>
      <w:kern w:val="1"/>
      <w:sz w:val="24"/>
      <w:szCs w:val="24"/>
      <w:lang w:eastAsia="ar-SA"/>
    </w:rPr>
  </w:style>
  <w:style w:type="paragraph" w:customStyle="1" w:styleId="00normalny">
    <w:name w:val="00normalny"/>
    <w:basedOn w:val="Normalny"/>
    <w:uiPriority w:val="9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E77ED5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pPr>
      <w:suppressAutoHyphens/>
      <w:overflowPunct w:val="0"/>
      <w:autoSpaceDE w:val="0"/>
      <w:ind w:left="720"/>
      <w:textAlignment w:val="baseline"/>
    </w:pPr>
    <w:rPr>
      <w:sz w:val="24"/>
      <w:szCs w:val="24"/>
      <w:lang w:eastAsia="ar-SA"/>
    </w:rPr>
  </w:style>
  <w:style w:type="character" w:styleId="Uwydatnienie">
    <w:name w:val="Emphasis"/>
    <w:uiPriority w:val="99"/>
    <w:qFormat/>
    <w:rPr>
      <w:i/>
      <w:iCs/>
    </w:rPr>
  </w:style>
  <w:style w:type="paragraph" w:customStyle="1" w:styleId="Tekstpodstawowy211">
    <w:name w:val="Tekst podstawowy 211"/>
    <w:basedOn w:val="Normalny"/>
    <w:uiPriority w:val="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ascii="Times New Roman" w:hAnsi="Times New Roman"/>
    </w:rPr>
  </w:style>
  <w:style w:type="paragraph" w:customStyle="1" w:styleId="NatTab1">
    <w:name w:val="NatTab1"/>
    <w:basedOn w:val="Normalny"/>
    <w:uiPriority w:val="9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Pr>
      <w:rFonts w:ascii="Calibri" w:hAnsi="Calibri" w:cs="Calibri"/>
      <w:b/>
      <w:bCs/>
      <w:kern w:val="1"/>
      <w:lang w:eastAsia="ar-SA" w:bidi="ar-SA"/>
    </w:rPr>
  </w:style>
  <w:style w:type="character" w:styleId="Tekstzastpczy">
    <w:name w:val="Placeholder Text"/>
    <w:uiPriority w:val="99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uiPriority w:val="99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lrzxr">
    <w:name w:val="lrzxr"/>
    <w:uiPriority w:val="99"/>
    <w:rPr>
      <w:rFonts w:ascii="Times New Roman" w:hAnsi="Times New Roman" w:cs="Times New Roman"/>
    </w:rPr>
  </w:style>
  <w:style w:type="character" w:customStyle="1" w:styleId="NormalWebChar">
    <w:name w:val="Normal (Web) Char"/>
    <w:uiPriority w:val="99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02417F"/>
    <w:rPr>
      <w:rFonts w:ascii="Times New Roman" w:hAnsi="Times New Roman" w:cs="Times New Roman"/>
      <w:sz w:val="0"/>
      <w:szCs w:val="0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9E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77E9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E6184"/>
    <w:rPr>
      <w:color w:val="605E5C"/>
      <w:shd w:val="clear" w:color="auto" w:fill="E1DFDD"/>
    </w:rPr>
  </w:style>
  <w:style w:type="character" w:customStyle="1" w:styleId="alb">
    <w:name w:val="a_lb"/>
    <w:uiPriority w:val="99"/>
    <w:rsid w:val="00CE168F"/>
    <w:rPr>
      <w:rFonts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A38AF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213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A213C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375E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1">
    <w:name w:val="Tekst podstawowy wcięty Znak1"/>
    <w:uiPriority w:val="99"/>
    <w:locked/>
    <w:rsid w:val="001F59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a3">
    <w:name w:val="List 3"/>
    <w:basedOn w:val="Normalny"/>
    <w:uiPriority w:val="99"/>
    <w:rsid w:val="001F594D"/>
    <w:pPr>
      <w:ind w:left="849" w:hanging="283"/>
      <w:contextualSpacing/>
    </w:pPr>
  </w:style>
  <w:style w:type="paragraph" w:customStyle="1" w:styleId="Akapitzlist2">
    <w:name w:val="Akapit z listą2"/>
    <w:basedOn w:val="Normalny"/>
    <w:uiPriority w:val="99"/>
    <w:rsid w:val="001F594D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F594D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F594D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1F594D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1F594D"/>
    <w:pPr>
      <w:widowControl w:val="0"/>
    </w:pPr>
    <w:rPr>
      <w:rFonts w:ascii="Calibri" w:hAnsi="Calibri"/>
      <w:b/>
      <w:lang w:eastAsia="en-GB"/>
    </w:rPr>
  </w:style>
  <w:style w:type="paragraph" w:customStyle="1" w:styleId="Text10">
    <w:name w:val="Text 1"/>
    <w:basedOn w:val="Normalny"/>
    <w:uiPriority w:val="99"/>
    <w:rsid w:val="001F594D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1F594D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1F594D"/>
    <w:pPr>
      <w:numPr>
        <w:numId w:val="2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1F594D"/>
    <w:pPr>
      <w:numPr>
        <w:numId w:val="3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1F594D"/>
    <w:pPr>
      <w:numPr>
        <w:ilvl w:val="3"/>
        <w:numId w:val="3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F594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F594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F594D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1F594D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1F594D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962F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743CB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743CB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BF28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A952F9"/>
    <w:pPr>
      <w:numPr>
        <w:numId w:val="44"/>
      </w:numPr>
    </w:pPr>
  </w:style>
  <w:style w:type="numbering" w:customStyle="1" w:styleId="WWNum16">
    <w:name w:val="WWNum16"/>
    <w:basedOn w:val="Bezlisty"/>
    <w:rsid w:val="00A952F9"/>
    <w:pPr>
      <w:numPr>
        <w:numId w:val="45"/>
      </w:numPr>
    </w:pPr>
  </w:style>
  <w:style w:type="numbering" w:customStyle="1" w:styleId="WWNum17">
    <w:name w:val="WWNum17"/>
    <w:basedOn w:val="Bezlisty"/>
    <w:rsid w:val="00A952F9"/>
    <w:pPr>
      <w:numPr>
        <w:numId w:val="46"/>
      </w:numPr>
    </w:pPr>
  </w:style>
  <w:style w:type="numbering" w:customStyle="1" w:styleId="WWNum20">
    <w:name w:val="WWNum20"/>
    <w:basedOn w:val="Bezlisty"/>
    <w:rsid w:val="00A952F9"/>
    <w:pPr>
      <w:numPr>
        <w:numId w:val="151"/>
      </w:numPr>
    </w:pPr>
  </w:style>
  <w:style w:type="numbering" w:customStyle="1" w:styleId="WWNum21">
    <w:name w:val="WWNum21"/>
    <w:basedOn w:val="Bezlisty"/>
    <w:rsid w:val="00A952F9"/>
    <w:pPr>
      <w:numPr>
        <w:numId w:val="148"/>
      </w:numPr>
    </w:pPr>
  </w:style>
  <w:style w:type="numbering" w:customStyle="1" w:styleId="WWNum22">
    <w:name w:val="WWNum22"/>
    <w:basedOn w:val="Bezlisty"/>
    <w:rsid w:val="00A952F9"/>
    <w:pPr>
      <w:numPr>
        <w:numId w:val="49"/>
      </w:numPr>
    </w:pPr>
  </w:style>
  <w:style w:type="numbering" w:customStyle="1" w:styleId="WWNum26">
    <w:name w:val="WWNum26"/>
    <w:basedOn w:val="Bezlisty"/>
    <w:rsid w:val="00A952F9"/>
    <w:pPr>
      <w:numPr>
        <w:numId w:val="50"/>
      </w:numPr>
    </w:pPr>
  </w:style>
  <w:style w:type="numbering" w:customStyle="1" w:styleId="WWNum28">
    <w:name w:val="WWNum28"/>
    <w:basedOn w:val="Bezlisty"/>
    <w:rsid w:val="00A952F9"/>
    <w:pPr>
      <w:numPr>
        <w:numId w:val="51"/>
      </w:numPr>
    </w:pPr>
  </w:style>
  <w:style w:type="numbering" w:customStyle="1" w:styleId="WWNum29">
    <w:name w:val="WWNum29"/>
    <w:basedOn w:val="Bezlisty"/>
    <w:rsid w:val="00A952F9"/>
    <w:pPr>
      <w:numPr>
        <w:numId w:val="52"/>
      </w:numPr>
    </w:pPr>
  </w:style>
  <w:style w:type="numbering" w:customStyle="1" w:styleId="WWNum30">
    <w:name w:val="WWNum30"/>
    <w:basedOn w:val="Bezlisty"/>
    <w:rsid w:val="00A952F9"/>
    <w:pPr>
      <w:numPr>
        <w:numId w:val="53"/>
      </w:numPr>
    </w:pPr>
  </w:style>
  <w:style w:type="numbering" w:customStyle="1" w:styleId="WWNum31">
    <w:name w:val="WWNum31"/>
    <w:basedOn w:val="Bezlisty"/>
    <w:rsid w:val="00A952F9"/>
    <w:pPr>
      <w:numPr>
        <w:numId w:val="54"/>
      </w:numPr>
    </w:pPr>
  </w:style>
  <w:style w:type="numbering" w:customStyle="1" w:styleId="WWNum32">
    <w:name w:val="WWNum32"/>
    <w:basedOn w:val="Bezlisty"/>
    <w:rsid w:val="00A952F9"/>
    <w:pPr>
      <w:numPr>
        <w:numId w:val="152"/>
      </w:numPr>
    </w:pPr>
  </w:style>
  <w:style w:type="numbering" w:customStyle="1" w:styleId="WWNum33">
    <w:name w:val="WWNum33"/>
    <w:basedOn w:val="Bezlisty"/>
    <w:rsid w:val="00A952F9"/>
    <w:pPr>
      <w:numPr>
        <w:numId w:val="56"/>
      </w:numPr>
    </w:pPr>
  </w:style>
  <w:style w:type="numbering" w:customStyle="1" w:styleId="WWNum34">
    <w:name w:val="WWNum34"/>
    <w:basedOn w:val="Bezlisty"/>
    <w:rsid w:val="00A952F9"/>
    <w:pPr>
      <w:numPr>
        <w:numId w:val="57"/>
      </w:numPr>
    </w:pPr>
  </w:style>
  <w:style w:type="numbering" w:customStyle="1" w:styleId="WWNum35">
    <w:name w:val="WWNum35"/>
    <w:basedOn w:val="Bezlisty"/>
    <w:rsid w:val="00A952F9"/>
    <w:pPr>
      <w:numPr>
        <w:numId w:val="146"/>
      </w:numPr>
    </w:pPr>
  </w:style>
  <w:style w:type="numbering" w:customStyle="1" w:styleId="WWNum36">
    <w:name w:val="WWNum36"/>
    <w:basedOn w:val="Bezlisty"/>
    <w:rsid w:val="00A952F9"/>
    <w:pPr>
      <w:numPr>
        <w:numId w:val="59"/>
      </w:numPr>
    </w:pPr>
  </w:style>
  <w:style w:type="numbering" w:customStyle="1" w:styleId="WWNum37">
    <w:name w:val="WWNum37"/>
    <w:basedOn w:val="Bezlisty"/>
    <w:rsid w:val="00A952F9"/>
    <w:pPr>
      <w:numPr>
        <w:numId w:val="60"/>
      </w:numPr>
    </w:pPr>
  </w:style>
  <w:style w:type="numbering" w:customStyle="1" w:styleId="WWNum38">
    <w:name w:val="WWNum38"/>
    <w:basedOn w:val="Bezlisty"/>
    <w:rsid w:val="00A952F9"/>
    <w:pPr>
      <w:numPr>
        <w:numId w:val="61"/>
      </w:numPr>
    </w:pPr>
  </w:style>
  <w:style w:type="numbering" w:customStyle="1" w:styleId="WWNum39">
    <w:name w:val="WWNum39"/>
    <w:basedOn w:val="Bezlisty"/>
    <w:rsid w:val="00A952F9"/>
    <w:pPr>
      <w:numPr>
        <w:numId w:val="153"/>
      </w:numPr>
    </w:pPr>
  </w:style>
  <w:style w:type="numbering" w:customStyle="1" w:styleId="WWNum41">
    <w:name w:val="WWNum41"/>
    <w:basedOn w:val="Bezlisty"/>
    <w:rsid w:val="00A952F9"/>
    <w:pPr>
      <w:numPr>
        <w:numId w:val="63"/>
      </w:numPr>
    </w:pPr>
  </w:style>
  <w:style w:type="numbering" w:customStyle="1" w:styleId="WWNum42">
    <w:name w:val="WWNum42"/>
    <w:basedOn w:val="Bezlisty"/>
    <w:rsid w:val="00A952F9"/>
    <w:pPr>
      <w:numPr>
        <w:numId w:val="64"/>
      </w:numPr>
    </w:pPr>
  </w:style>
  <w:style w:type="numbering" w:customStyle="1" w:styleId="WWNum45">
    <w:name w:val="WWNum45"/>
    <w:basedOn w:val="Bezlisty"/>
    <w:rsid w:val="00A952F9"/>
    <w:pPr>
      <w:numPr>
        <w:numId w:val="65"/>
      </w:numPr>
    </w:pPr>
  </w:style>
  <w:style w:type="numbering" w:customStyle="1" w:styleId="WWNum46">
    <w:name w:val="WWNum46"/>
    <w:basedOn w:val="Bezlisty"/>
    <w:rsid w:val="00A952F9"/>
    <w:pPr>
      <w:numPr>
        <w:numId w:val="66"/>
      </w:numPr>
    </w:pPr>
  </w:style>
  <w:style w:type="numbering" w:customStyle="1" w:styleId="WWNum48">
    <w:name w:val="WWNum48"/>
    <w:basedOn w:val="Bezlisty"/>
    <w:rsid w:val="00A952F9"/>
    <w:pPr>
      <w:numPr>
        <w:numId w:val="145"/>
      </w:numPr>
    </w:pPr>
  </w:style>
  <w:style w:type="numbering" w:customStyle="1" w:styleId="WWNum49">
    <w:name w:val="WWNum49"/>
    <w:basedOn w:val="Bezlisty"/>
    <w:rsid w:val="00A952F9"/>
    <w:pPr>
      <w:numPr>
        <w:numId w:val="144"/>
      </w:numPr>
    </w:pPr>
  </w:style>
  <w:style w:type="numbering" w:customStyle="1" w:styleId="WWNum51">
    <w:name w:val="WWNum51"/>
    <w:basedOn w:val="Bezlisty"/>
    <w:rsid w:val="00A952F9"/>
    <w:pPr>
      <w:numPr>
        <w:numId w:val="69"/>
      </w:numPr>
    </w:pPr>
  </w:style>
  <w:style w:type="numbering" w:customStyle="1" w:styleId="WWNum52">
    <w:name w:val="WWNum52"/>
    <w:basedOn w:val="Bezlisty"/>
    <w:rsid w:val="00A952F9"/>
    <w:pPr>
      <w:numPr>
        <w:numId w:val="70"/>
      </w:numPr>
    </w:pPr>
  </w:style>
  <w:style w:type="numbering" w:customStyle="1" w:styleId="WWNum53">
    <w:name w:val="WWNum53"/>
    <w:basedOn w:val="Bezlisty"/>
    <w:rsid w:val="00A952F9"/>
    <w:pPr>
      <w:numPr>
        <w:numId w:val="71"/>
      </w:numPr>
    </w:pPr>
  </w:style>
  <w:style w:type="numbering" w:customStyle="1" w:styleId="WWNum54">
    <w:name w:val="WWNum54"/>
    <w:basedOn w:val="Bezlisty"/>
    <w:rsid w:val="00A952F9"/>
    <w:pPr>
      <w:numPr>
        <w:numId w:val="72"/>
      </w:numPr>
    </w:pPr>
  </w:style>
  <w:style w:type="numbering" w:customStyle="1" w:styleId="WWNum55">
    <w:name w:val="WWNum55"/>
    <w:basedOn w:val="Bezlisty"/>
    <w:rsid w:val="00A952F9"/>
    <w:pPr>
      <w:numPr>
        <w:numId w:val="73"/>
      </w:numPr>
    </w:pPr>
  </w:style>
  <w:style w:type="numbering" w:customStyle="1" w:styleId="WWNum56">
    <w:name w:val="WWNum56"/>
    <w:basedOn w:val="Bezlisty"/>
    <w:rsid w:val="00A952F9"/>
    <w:pPr>
      <w:numPr>
        <w:numId w:val="74"/>
      </w:numPr>
    </w:pPr>
  </w:style>
  <w:style w:type="numbering" w:customStyle="1" w:styleId="WWNum57">
    <w:name w:val="WWNum57"/>
    <w:basedOn w:val="Bezlisty"/>
    <w:rsid w:val="00A952F9"/>
    <w:pPr>
      <w:numPr>
        <w:numId w:val="75"/>
      </w:numPr>
    </w:pPr>
  </w:style>
  <w:style w:type="numbering" w:customStyle="1" w:styleId="WWNum58">
    <w:name w:val="WWNum58"/>
    <w:basedOn w:val="Bezlisty"/>
    <w:rsid w:val="00A952F9"/>
    <w:pPr>
      <w:numPr>
        <w:numId w:val="76"/>
      </w:numPr>
    </w:pPr>
  </w:style>
  <w:style w:type="numbering" w:customStyle="1" w:styleId="WWNum60">
    <w:name w:val="WWNum60"/>
    <w:basedOn w:val="Bezlisty"/>
    <w:rsid w:val="00A952F9"/>
    <w:pPr>
      <w:numPr>
        <w:numId w:val="77"/>
      </w:numPr>
    </w:pPr>
  </w:style>
  <w:style w:type="numbering" w:customStyle="1" w:styleId="WWNum61">
    <w:name w:val="WWNum61"/>
    <w:basedOn w:val="Bezlisty"/>
    <w:rsid w:val="00A952F9"/>
    <w:pPr>
      <w:numPr>
        <w:numId w:val="78"/>
      </w:numPr>
    </w:pPr>
  </w:style>
  <w:style w:type="numbering" w:customStyle="1" w:styleId="WWNum62">
    <w:name w:val="WWNum62"/>
    <w:basedOn w:val="Bezlisty"/>
    <w:rsid w:val="00A952F9"/>
    <w:pPr>
      <w:numPr>
        <w:numId w:val="79"/>
      </w:numPr>
    </w:pPr>
  </w:style>
  <w:style w:type="numbering" w:customStyle="1" w:styleId="WWNum63">
    <w:name w:val="WWNum63"/>
    <w:basedOn w:val="Bezlisty"/>
    <w:rsid w:val="00A952F9"/>
    <w:pPr>
      <w:numPr>
        <w:numId w:val="80"/>
      </w:numPr>
    </w:pPr>
  </w:style>
  <w:style w:type="numbering" w:customStyle="1" w:styleId="WWNum64">
    <w:name w:val="WWNum64"/>
    <w:basedOn w:val="Bezlisty"/>
    <w:rsid w:val="00A952F9"/>
    <w:pPr>
      <w:numPr>
        <w:numId w:val="81"/>
      </w:numPr>
    </w:pPr>
  </w:style>
  <w:style w:type="numbering" w:customStyle="1" w:styleId="WWNum65">
    <w:name w:val="WWNum65"/>
    <w:basedOn w:val="Bezlisty"/>
    <w:rsid w:val="00A952F9"/>
    <w:pPr>
      <w:numPr>
        <w:numId w:val="82"/>
      </w:numPr>
    </w:pPr>
  </w:style>
  <w:style w:type="numbering" w:customStyle="1" w:styleId="WWNum66">
    <w:name w:val="WWNum66"/>
    <w:basedOn w:val="Bezlisty"/>
    <w:rsid w:val="00A952F9"/>
    <w:pPr>
      <w:numPr>
        <w:numId w:val="83"/>
      </w:numPr>
    </w:pPr>
  </w:style>
  <w:style w:type="numbering" w:customStyle="1" w:styleId="WWNum67">
    <w:name w:val="WWNum67"/>
    <w:basedOn w:val="Bezlisty"/>
    <w:rsid w:val="00A952F9"/>
    <w:pPr>
      <w:numPr>
        <w:numId w:val="149"/>
      </w:numPr>
    </w:pPr>
  </w:style>
  <w:style w:type="numbering" w:customStyle="1" w:styleId="WWNum68">
    <w:name w:val="WWNum68"/>
    <w:basedOn w:val="Bezlisty"/>
    <w:rsid w:val="00A952F9"/>
    <w:pPr>
      <w:numPr>
        <w:numId w:val="85"/>
      </w:numPr>
    </w:pPr>
  </w:style>
  <w:style w:type="numbering" w:customStyle="1" w:styleId="WWNum69">
    <w:name w:val="WWNum69"/>
    <w:basedOn w:val="Bezlisty"/>
    <w:rsid w:val="00A952F9"/>
    <w:pPr>
      <w:numPr>
        <w:numId w:val="86"/>
      </w:numPr>
    </w:pPr>
  </w:style>
  <w:style w:type="numbering" w:customStyle="1" w:styleId="WWNum71">
    <w:name w:val="WWNum71"/>
    <w:basedOn w:val="Bezlisty"/>
    <w:rsid w:val="00A952F9"/>
    <w:pPr>
      <w:numPr>
        <w:numId w:val="143"/>
      </w:numPr>
    </w:pPr>
  </w:style>
  <w:style w:type="numbering" w:customStyle="1" w:styleId="WWNum73">
    <w:name w:val="WWNum73"/>
    <w:basedOn w:val="Bezlisty"/>
    <w:rsid w:val="00A952F9"/>
    <w:pPr>
      <w:numPr>
        <w:numId w:val="88"/>
      </w:numPr>
    </w:pPr>
  </w:style>
  <w:style w:type="numbering" w:customStyle="1" w:styleId="WWNum74">
    <w:name w:val="WWNum74"/>
    <w:basedOn w:val="Bezlisty"/>
    <w:rsid w:val="00A952F9"/>
    <w:pPr>
      <w:numPr>
        <w:numId w:val="89"/>
      </w:numPr>
    </w:pPr>
  </w:style>
  <w:style w:type="numbering" w:customStyle="1" w:styleId="WWNum75">
    <w:name w:val="WWNum75"/>
    <w:basedOn w:val="Bezlisty"/>
    <w:rsid w:val="00A952F9"/>
    <w:pPr>
      <w:numPr>
        <w:numId w:val="154"/>
      </w:numPr>
    </w:pPr>
  </w:style>
  <w:style w:type="numbering" w:customStyle="1" w:styleId="WWNum76">
    <w:name w:val="WWNum76"/>
    <w:basedOn w:val="Bezlisty"/>
    <w:rsid w:val="00A952F9"/>
    <w:pPr>
      <w:numPr>
        <w:numId w:val="147"/>
      </w:numPr>
    </w:pPr>
  </w:style>
  <w:style w:type="numbering" w:customStyle="1" w:styleId="WWNum79">
    <w:name w:val="WWNum79"/>
    <w:basedOn w:val="Bezlisty"/>
    <w:rsid w:val="00A952F9"/>
    <w:pPr>
      <w:numPr>
        <w:numId w:val="92"/>
      </w:numPr>
    </w:pPr>
  </w:style>
  <w:style w:type="numbering" w:customStyle="1" w:styleId="WWNum80">
    <w:name w:val="WWNum80"/>
    <w:basedOn w:val="Bezlisty"/>
    <w:rsid w:val="00A952F9"/>
    <w:pPr>
      <w:numPr>
        <w:numId w:val="93"/>
      </w:numPr>
    </w:pPr>
  </w:style>
  <w:style w:type="numbering" w:customStyle="1" w:styleId="WWNum81">
    <w:name w:val="WWNum81"/>
    <w:basedOn w:val="Bezlisty"/>
    <w:rsid w:val="00A952F9"/>
    <w:pPr>
      <w:numPr>
        <w:numId w:val="94"/>
      </w:numPr>
    </w:pPr>
  </w:style>
  <w:style w:type="numbering" w:customStyle="1" w:styleId="WWNum82">
    <w:name w:val="WWNum82"/>
    <w:basedOn w:val="Bezlisty"/>
    <w:rsid w:val="00A952F9"/>
    <w:pPr>
      <w:numPr>
        <w:numId w:val="95"/>
      </w:numPr>
    </w:pPr>
  </w:style>
  <w:style w:type="numbering" w:customStyle="1" w:styleId="WWNum83">
    <w:name w:val="WWNum83"/>
    <w:basedOn w:val="Bezlisty"/>
    <w:rsid w:val="00A952F9"/>
    <w:pPr>
      <w:numPr>
        <w:numId w:val="96"/>
      </w:numPr>
    </w:pPr>
  </w:style>
  <w:style w:type="numbering" w:customStyle="1" w:styleId="WWNum84">
    <w:name w:val="WWNum84"/>
    <w:basedOn w:val="Bezlisty"/>
    <w:rsid w:val="00A952F9"/>
    <w:pPr>
      <w:numPr>
        <w:numId w:val="97"/>
      </w:numPr>
    </w:pPr>
  </w:style>
  <w:style w:type="numbering" w:customStyle="1" w:styleId="WWNum88">
    <w:name w:val="WWNum88"/>
    <w:basedOn w:val="Bezlisty"/>
    <w:rsid w:val="00A952F9"/>
    <w:pPr>
      <w:numPr>
        <w:numId w:val="98"/>
      </w:numPr>
    </w:pPr>
  </w:style>
  <w:style w:type="numbering" w:customStyle="1" w:styleId="WWNum91">
    <w:name w:val="WWNum91"/>
    <w:basedOn w:val="Bezlisty"/>
    <w:rsid w:val="00A952F9"/>
    <w:pPr>
      <w:numPr>
        <w:numId w:val="99"/>
      </w:numPr>
    </w:pPr>
  </w:style>
  <w:style w:type="numbering" w:customStyle="1" w:styleId="WWNum92">
    <w:name w:val="WWNum92"/>
    <w:basedOn w:val="Bezlisty"/>
    <w:rsid w:val="00A952F9"/>
    <w:pPr>
      <w:numPr>
        <w:numId w:val="100"/>
      </w:numPr>
    </w:pPr>
  </w:style>
  <w:style w:type="numbering" w:customStyle="1" w:styleId="WWNum93">
    <w:name w:val="WWNum93"/>
    <w:basedOn w:val="Bezlisty"/>
    <w:rsid w:val="00A952F9"/>
    <w:pPr>
      <w:numPr>
        <w:numId w:val="101"/>
      </w:numPr>
    </w:pPr>
  </w:style>
  <w:style w:type="numbering" w:customStyle="1" w:styleId="WWNum97">
    <w:name w:val="WWNum97"/>
    <w:basedOn w:val="Bezlisty"/>
    <w:rsid w:val="00A952F9"/>
    <w:pPr>
      <w:numPr>
        <w:numId w:val="102"/>
      </w:numPr>
    </w:pPr>
  </w:style>
  <w:style w:type="numbering" w:customStyle="1" w:styleId="WWNum98">
    <w:name w:val="WWNum98"/>
    <w:basedOn w:val="Bezlisty"/>
    <w:rsid w:val="00A952F9"/>
    <w:pPr>
      <w:numPr>
        <w:numId w:val="103"/>
      </w:numPr>
    </w:pPr>
  </w:style>
  <w:style w:type="numbering" w:customStyle="1" w:styleId="WWNum99">
    <w:name w:val="WWNum99"/>
    <w:basedOn w:val="Bezlisty"/>
    <w:rsid w:val="00A952F9"/>
    <w:pPr>
      <w:numPr>
        <w:numId w:val="104"/>
      </w:numPr>
    </w:pPr>
  </w:style>
  <w:style w:type="numbering" w:customStyle="1" w:styleId="WWNum100">
    <w:name w:val="WWNum100"/>
    <w:basedOn w:val="Bezlisty"/>
    <w:rsid w:val="00A952F9"/>
    <w:pPr>
      <w:numPr>
        <w:numId w:val="105"/>
      </w:numPr>
    </w:pPr>
  </w:style>
  <w:style w:type="numbering" w:customStyle="1" w:styleId="WWNum102">
    <w:name w:val="WWNum102"/>
    <w:basedOn w:val="Bezlisty"/>
    <w:rsid w:val="00A952F9"/>
    <w:pPr>
      <w:numPr>
        <w:numId w:val="150"/>
      </w:numPr>
    </w:pPr>
  </w:style>
  <w:style w:type="numbering" w:customStyle="1" w:styleId="WWNum1">
    <w:name w:val="WWNum1"/>
    <w:basedOn w:val="Bezlisty"/>
    <w:rsid w:val="00745AD2"/>
    <w:pPr>
      <w:numPr>
        <w:numId w:val="115"/>
      </w:numPr>
    </w:pPr>
  </w:style>
  <w:style w:type="numbering" w:customStyle="1" w:styleId="WWNum2">
    <w:name w:val="WWNum2"/>
    <w:basedOn w:val="Bezlisty"/>
    <w:rsid w:val="00745AD2"/>
    <w:pPr>
      <w:numPr>
        <w:numId w:val="116"/>
      </w:numPr>
    </w:pPr>
  </w:style>
  <w:style w:type="numbering" w:customStyle="1" w:styleId="WWNum3">
    <w:name w:val="WWNum3"/>
    <w:basedOn w:val="Bezlisty"/>
    <w:rsid w:val="00745AD2"/>
    <w:pPr>
      <w:numPr>
        <w:numId w:val="117"/>
      </w:numPr>
    </w:pPr>
  </w:style>
  <w:style w:type="numbering" w:customStyle="1" w:styleId="WWNum8">
    <w:name w:val="WWNum8"/>
    <w:basedOn w:val="Bezlisty"/>
    <w:rsid w:val="00745AD2"/>
    <w:pPr>
      <w:numPr>
        <w:numId w:val="118"/>
      </w:numPr>
    </w:pPr>
  </w:style>
  <w:style w:type="numbering" w:customStyle="1" w:styleId="WWNum11">
    <w:name w:val="WWNum11"/>
    <w:basedOn w:val="Bezlisty"/>
    <w:rsid w:val="00745AD2"/>
    <w:pPr>
      <w:numPr>
        <w:numId w:val="119"/>
      </w:numPr>
    </w:pPr>
  </w:style>
  <w:style w:type="numbering" w:customStyle="1" w:styleId="WWNum12">
    <w:name w:val="WWNum12"/>
    <w:basedOn w:val="Bezlisty"/>
    <w:rsid w:val="00745AD2"/>
    <w:pPr>
      <w:numPr>
        <w:numId w:val="120"/>
      </w:numPr>
    </w:pPr>
  </w:style>
  <w:style w:type="numbering" w:customStyle="1" w:styleId="WWNum13">
    <w:name w:val="WWNum13"/>
    <w:basedOn w:val="Bezlisty"/>
    <w:rsid w:val="00745AD2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E983-7D77-4DB1-97B3-BB2A86B4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7690</TotalTime>
  <Pages>22</Pages>
  <Words>5724</Words>
  <Characters>34345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39990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Dorota Sierny</cp:lastModifiedBy>
  <cp:revision>658</cp:revision>
  <cp:lastPrinted>2020-10-20T11:24:00Z</cp:lastPrinted>
  <dcterms:created xsi:type="dcterms:W3CDTF">2018-09-17T09:04:00Z</dcterms:created>
  <dcterms:modified xsi:type="dcterms:W3CDTF">2020-10-20T12:17:00Z</dcterms:modified>
</cp:coreProperties>
</file>