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0" w:rsidRPr="00877A3E" w:rsidRDefault="005B3CE0" w:rsidP="005B3CE0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877A3E">
        <w:rPr>
          <w:sz w:val="22"/>
          <w:szCs w:val="22"/>
        </w:rPr>
        <w:t xml:space="preserve"> do SWZ</w:t>
      </w:r>
    </w:p>
    <w:p w:rsidR="005B3CE0" w:rsidRPr="00877A3E" w:rsidRDefault="005B3CE0" w:rsidP="005B3CE0">
      <w:pPr>
        <w:ind w:left="-180"/>
        <w:jc w:val="right"/>
        <w:rPr>
          <w:sz w:val="22"/>
          <w:szCs w:val="22"/>
        </w:rPr>
      </w:pPr>
    </w:p>
    <w:p w:rsidR="005B3CE0" w:rsidRPr="00877A3E" w:rsidRDefault="005B3CE0" w:rsidP="005B3CE0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  <w:r>
        <w:rPr>
          <w:b/>
          <w:bCs/>
          <w:sz w:val="22"/>
          <w:szCs w:val="22"/>
        </w:rPr>
        <w:t>NA CZĘŚĆ NR ….* ZAMÓWIENIA</w:t>
      </w:r>
    </w:p>
    <w:p w:rsidR="005B3CE0" w:rsidRPr="00EC5CCF" w:rsidRDefault="005B3CE0" w:rsidP="005B3CE0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5B3CE0" w:rsidRPr="003149DA" w:rsidRDefault="005B3CE0" w:rsidP="007240A5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  <w:vAlign w:val="bottom"/>
          </w:tcPr>
          <w:p w:rsidR="005B3CE0" w:rsidRPr="003149DA" w:rsidRDefault="005B3CE0" w:rsidP="007240A5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5B3CE0" w:rsidRPr="003149DA" w:rsidTr="007240A5">
        <w:tc>
          <w:tcPr>
            <w:tcW w:w="3085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5B3CE0" w:rsidRPr="003149DA" w:rsidRDefault="005B3CE0" w:rsidP="007240A5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5B3CE0" w:rsidRDefault="005B3CE0" w:rsidP="005B3CE0">
      <w:pPr>
        <w:tabs>
          <w:tab w:val="left" w:pos="426"/>
        </w:tabs>
        <w:jc w:val="both"/>
        <w:rPr>
          <w:sz w:val="22"/>
          <w:szCs w:val="22"/>
        </w:rPr>
      </w:pPr>
    </w:p>
    <w:p w:rsidR="005B3CE0" w:rsidRPr="00AF1C35" w:rsidRDefault="005B3CE0" w:rsidP="005B3CE0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prowadzonym w trybie podstawowym bez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9E36BD">
        <w:rPr>
          <w:b/>
          <w:sz w:val="22"/>
          <w:szCs w:val="22"/>
        </w:rPr>
        <w:t>przebudowa dachów budynków Specjalnego Ośrodka Szkolno-Wychowawczego w Rydzynie – etap II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z opisem zawartym w SWZ zgodnie </w:t>
      </w:r>
      <w:r>
        <w:rPr>
          <w:sz w:val="22"/>
          <w:szCs w:val="22"/>
        </w:rPr>
        <w:t xml:space="preserve">na część nr ……* zamówienia </w:t>
      </w:r>
      <w:r w:rsidRPr="00AF1C35">
        <w:rPr>
          <w:sz w:val="22"/>
          <w:szCs w:val="22"/>
        </w:rPr>
        <w:t>za wynagrodzenie:</w:t>
      </w:r>
    </w:p>
    <w:p w:rsidR="005B3CE0" w:rsidRDefault="005B3CE0" w:rsidP="005B3CE0">
      <w:pPr>
        <w:suppressAutoHyphens/>
        <w:jc w:val="both"/>
        <w:rPr>
          <w:sz w:val="22"/>
          <w:szCs w:val="22"/>
        </w:rPr>
      </w:pPr>
    </w:p>
    <w:p w:rsidR="005B3CE0" w:rsidRPr="00877A3E" w:rsidRDefault="005B3CE0" w:rsidP="005B3CE0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5B3CE0" w:rsidRDefault="005B3CE0" w:rsidP="005B3CE0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5B3CE0" w:rsidRDefault="005B3CE0" w:rsidP="005B3CE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5B3CE0" w:rsidRPr="00877A3E" w:rsidRDefault="005B3CE0" w:rsidP="005B3CE0">
      <w:pPr>
        <w:suppressAutoHyphens/>
        <w:jc w:val="both"/>
        <w:rPr>
          <w:sz w:val="22"/>
          <w:szCs w:val="22"/>
        </w:rPr>
      </w:pPr>
    </w:p>
    <w:p w:rsidR="005B3CE0" w:rsidRPr="00877A3E" w:rsidRDefault="005B3CE0" w:rsidP="005B3CE0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5B3CE0" w:rsidRDefault="005B3CE0" w:rsidP="005B3CE0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5B3CE0" w:rsidRDefault="005B3CE0" w:rsidP="005B3CE0">
      <w:pPr>
        <w:pStyle w:val="punkt"/>
        <w:rPr>
          <w:b/>
          <w:sz w:val="22"/>
        </w:rPr>
      </w:pPr>
    </w:p>
    <w:p w:rsidR="005B3CE0" w:rsidRPr="00F4188C" w:rsidRDefault="005B3CE0" w:rsidP="005B3CE0">
      <w:pPr>
        <w:pStyle w:val="punkt"/>
        <w:rPr>
          <w:b/>
          <w:sz w:val="22"/>
        </w:rPr>
      </w:pPr>
      <w:r w:rsidRPr="00F4188C">
        <w:rPr>
          <w:b/>
          <w:sz w:val="22"/>
        </w:rPr>
        <w:t xml:space="preserve">Kryterium </w:t>
      </w:r>
      <w:proofErr w:type="spellStart"/>
      <w:r w:rsidRPr="00F4188C">
        <w:rPr>
          <w:b/>
          <w:sz w:val="22"/>
        </w:rPr>
        <w:t>pozacenowe</w:t>
      </w:r>
      <w:proofErr w:type="spellEnd"/>
      <w:r>
        <w:rPr>
          <w:b/>
          <w:sz w:val="22"/>
        </w:rPr>
        <w:t xml:space="preserve"> - warunki gwarancji:</w:t>
      </w:r>
    </w:p>
    <w:p w:rsidR="005B3CE0" w:rsidRDefault="005B3CE0" w:rsidP="005B3CE0">
      <w:pPr>
        <w:pStyle w:val="punkt"/>
        <w:spacing w:line="360" w:lineRule="auto"/>
        <w:rPr>
          <w:b/>
          <w:sz w:val="22"/>
        </w:rPr>
      </w:pPr>
      <w:r>
        <w:rPr>
          <w:sz w:val="22"/>
        </w:rPr>
        <w:t>okres gwarancji na przedmiot zamówienia</w:t>
      </w:r>
      <w:r w:rsidRPr="00877A3E">
        <w:rPr>
          <w:sz w:val="22"/>
        </w:rPr>
        <w:t xml:space="preserve">: …………………. </w:t>
      </w:r>
      <w:r w:rsidRPr="00877A3E">
        <w:rPr>
          <w:b/>
          <w:sz w:val="22"/>
        </w:rPr>
        <w:t xml:space="preserve">(wpisać liczbę </w:t>
      </w:r>
      <w:r>
        <w:rPr>
          <w:b/>
          <w:sz w:val="22"/>
        </w:rPr>
        <w:t>pełnych lat</w:t>
      </w:r>
      <w:r w:rsidRPr="00877A3E">
        <w:rPr>
          <w:b/>
          <w:sz w:val="22"/>
        </w:rPr>
        <w:t>)</w:t>
      </w:r>
    </w:p>
    <w:p w:rsidR="005B3CE0" w:rsidRDefault="005B3CE0" w:rsidP="005B3CE0">
      <w:pPr>
        <w:pStyle w:val="punkt"/>
        <w:spacing w:line="360" w:lineRule="auto"/>
        <w:rPr>
          <w:b/>
          <w:sz w:val="22"/>
        </w:rPr>
      </w:pPr>
      <w:r w:rsidRPr="00F4188C">
        <w:rPr>
          <w:sz w:val="22"/>
        </w:rPr>
        <w:t>termin usunięcia wad</w:t>
      </w:r>
      <w:r>
        <w:rPr>
          <w:sz w:val="22"/>
        </w:rPr>
        <w:t xml:space="preserve"> </w:t>
      </w:r>
      <w:r w:rsidRPr="00887775">
        <w:rPr>
          <w:rFonts w:eastAsia="Calibri"/>
          <w:sz w:val="22"/>
        </w:rPr>
        <w:t xml:space="preserve">od </w:t>
      </w:r>
      <w:r>
        <w:rPr>
          <w:sz w:val="22"/>
        </w:rPr>
        <w:t xml:space="preserve">dnia zgłoszenia przez Zamawiającego: </w:t>
      </w:r>
      <w:r>
        <w:rPr>
          <w:b/>
          <w:sz w:val="22"/>
        </w:rPr>
        <w:t xml:space="preserve">……. (wpisać liczbę dni) </w:t>
      </w:r>
      <w:r w:rsidRPr="009C16B5">
        <w:rPr>
          <w:rFonts w:eastAsia="Calibri"/>
          <w:sz w:val="22"/>
        </w:rPr>
        <w:t xml:space="preserve"> </w:t>
      </w:r>
    </w:p>
    <w:p w:rsidR="005B3CE0" w:rsidRDefault="005B3CE0" w:rsidP="005B3CE0">
      <w:pPr>
        <w:pStyle w:val="punkt"/>
        <w:rPr>
          <w:b/>
          <w:sz w:val="22"/>
        </w:rPr>
      </w:pPr>
      <w:r>
        <w:rPr>
          <w:sz w:val="22"/>
        </w:rPr>
        <w:t>czas</w:t>
      </w:r>
      <w:r w:rsidRPr="00F4188C">
        <w:rPr>
          <w:sz w:val="22"/>
        </w:rPr>
        <w:t xml:space="preserve"> usunięcia </w:t>
      </w:r>
      <w:r>
        <w:rPr>
          <w:sz w:val="22"/>
        </w:rPr>
        <w:t xml:space="preserve">usterek </w:t>
      </w:r>
      <w:r w:rsidRPr="00887775">
        <w:rPr>
          <w:rFonts w:eastAsia="Calibri"/>
          <w:sz w:val="22"/>
        </w:rPr>
        <w:t xml:space="preserve">od </w:t>
      </w:r>
      <w:r>
        <w:rPr>
          <w:sz w:val="22"/>
        </w:rPr>
        <w:t>zgłoszenia przez Zamawiającego: ….</w:t>
      </w:r>
      <w:r>
        <w:rPr>
          <w:b/>
          <w:sz w:val="22"/>
        </w:rPr>
        <w:t xml:space="preserve">….. (wpisać ilość godzin) </w:t>
      </w:r>
      <w:r w:rsidRPr="009C16B5">
        <w:rPr>
          <w:rFonts w:eastAsia="Calibri"/>
          <w:sz w:val="22"/>
        </w:rPr>
        <w:t xml:space="preserve"> </w:t>
      </w:r>
    </w:p>
    <w:p w:rsidR="005B3CE0" w:rsidRPr="00877A3E" w:rsidRDefault="005B3CE0" w:rsidP="005B3CE0">
      <w:pPr>
        <w:pStyle w:val="punkt"/>
        <w:rPr>
          <w:b/>
          <w:sz w:val="22"/>
        </w:rPr>
      </w:pPr>
    </w:p>
    <w:p w:rsidR="005B3CE0" w:rsidRDefault="005B3CE0" w:rsidP="00705467">
      <w:pPr>
        <w:pStyle w:val="punkt"/>
        <w:numPr>
          <w:ilvl w:val="0"/>
          <w:numId w:val="9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5B3CE0" w:rsidRDefault="005B3CE0" w:rsidP="005B3CE0">
      <w:pPr>
        <w:pStyle w:val="punkt"/>
        <w:ind w:left="360"/>
        <w:rPr>
          <w:sz w:val="22"/>
        </w:rPr>
      </w:pPr>
    </w:p>
    <w:p w:rsidR="005B3CE0" w:rsidRPr="00877A3E" w:rsidRDefault="005B3CE0" w:rsidP="00705467">
      <w:pPr>
        <w:numPr>
          <w:ilvl w:val="0"/>
          <w:numId w:val="9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5B3CE0" w:rsidRPr="00877A3E" w:rsidRDefault="005B3CE0" w:rsidP="005B3CE0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5B3CE0" w:rsidRPr="00877A3E" w:rsidRDefault="005B3CE0" w:rsidP="00705467">
      <w:pPr>
        <w:numPr>
          <w:ilvl w:val="0"/>
          <w:numId w:val="9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przez okres 30 dni od upływu terminu składania ofert.  </w:t>
      </w:r>
    </w:p>
    <w:p w:rsidR="005B3CE0" w:rsidRPr="00877A3E" w:rsidRDefault="005B3CE0" w:rsidP="005B3CE0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 </w:t>
      </w:r>
    </w:p>
    <w:p w:rsidR="005B3CE0" w:rsidRPr="00877A3E" w:rsidRDefault="005B3CE0" w:rsidP="00705467">
      <w:pPr>
        <w:pStyle w:val="punkt"/>
        <w:numPr>
          <w:ilvl w:val="0"/>
          <w:numId w:val="9"/>
        </w:numPr>
        <w:tabs>
          <w:tab w:val="clear" w:pos="2880"/>
        </w:tabs>
        <w:spacing w:line="360" w:lineRule="auto"/>
        <w:ind w:left="426" w:hanging="426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5B3CE0" w:rsidRPr="00877A3E" w:rsidRDefault="005B3CE0" w:rsidP="005B3CE0">
      <w:pPr>
        <w:pStyle w:val="Tekstpodstawowy"/>
        <w:spacing w:line="360" w:lineRule="auto"/>
        <w:ind w:left="360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sami bez udziału podwykonawców *</w:t>
      </w: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>/ z udziałem podwykonawców</w:t>
      </w:r>
    </w:p>
    <w:p w:rsidR="005B3CE0" w:rsidRPr="00877A3E" w:rsidRDefault="005B3CE0" w:rsidP="005B3CE0">
      <w:pPr>
        <w:pStyle w:val="Tekstpodstawowy"/>
        <w:ind w:left="357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5B3CE0" w:rsidRPr="00DF4FF0" w:rsidRDefault="005B3CE0" w:rsidP="005B3CE0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(opis części zamówienia powierzanej podwykonawcom)</w:t>
      </w:r>
    </w:p>
    <w:p w:rsidR="005B3CE0" w:rsidRDefault="005B3CE0" w:rsidP="005B3CE0">
      <w:pPr>
        <w:pStyle w:val="Tekstpodstawowy"/>
        <w:ind w:left="360"/>
        <w:jc w:val="center"/>
        <w:rPr>
          <w:b w:val="0"/>
          <w:sz w:val="22"/>
          <w:szCs w:val="22"/>
        </w:rPr>
      </w:pPr>
    </w:p>
    <w:p w:rsidR="005B3CE0" w:rsidRDefault="005B3CE0" w:rsidP="005B3CE0">
      <w:pPr>
        <w:pStyle w:val="Tekstpodstawowy"/>
        <w:ind w:left="35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p w:rsidR="005B3CE0" w:rsidRDefault="005B3CE0" w:rsidP="005B3CE0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(nazwa firmy podwykonawcy)</w:t>
      </w:r>
    </w:p>
    <w:p w:rsidR="005B3CE0" w:rsidRPr="00DF4FF0" w:rsidRDefault="005B3CE0" w:rsidP="005B3CE0">
      <w:pPr>
        <w:pStyle w:val="Tekstpodstawowy"/>
        <w:ind w:left="357"/>
        <w:jc w:val="center"/>
        <w:rPr>
          <w:b w:val="0"/>
          <w:sz w:val="20"/>
          <w:szCs w:val="20"/>
        </w:rPr>
      </w:pPr>
    </w:p>
    <w:p w:rsidR="005B3CE0" w:rsidRPr="009E36BD" w:rsidRDefault="005B3CE0" w:rsidP="005B3CE0">
      <w:pPr>
        <w:pStyle w:val="Tekstpodstawowy"/>
        <w:ind w:left="284" w:hanging="284"/>
        <w:rPr>
          <w:sz w:val="20"/>
          <w:szCs w:val="20"/>
        </w:rPr>
      </w:pPr>
      <w:r w:rsidRPr="009E36BD">
        <w:rPr>
          <w:b w:val="0"/>
          <w:sz w:val="20"/>
          <w:szCs w:val="20"/>
        </w:rPr>
        <w:t>*</w:t>
      </w:r>
      <w:r>
        <w:rPr>
          <w:b w:val="0"/>
          <w:sz w:val="22"/>
          <w:szCs w:val="22"/>
        </w:rPr>
        <w:t xml:space="preserve"> </w:t>
      </w:r>
      <w:r w:rsidRPr="009E36BD">
        <w:rPr>
          <w:b w:val="0"/>
          <w:sz w:val="20"/>
          <w:szCs w:val="20"/>
        </w:rPr>
        <w:t>należy wpisać nr części zamówienia, której dotyczy formularz; wypełnić oddzielnie na każdą część  zamówienia,</w:t>
      </w:r>
    </w:p>
    <w:p w:rsidR="005B3CE0" w:rsidRPr="009E36BD" w:rsidRDefault="005B3CE0" w:rsidP="005B3CE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9E36BD">
        <w:rPr>
          <w:b w:val="0"/>
          <w:sz w:val="20"/>
          <w:szCs w:val="20"/>
        </w:rPr>
        <w:t>** niepotrzebne skreślić</w:t>
      </w:r>
    </w:p>
    <w:p w:rsidR="005B3CE0" w:rsidRDefault="005B3CE0" w:rsidP="00705467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5B3CE0" w:rsidRPr="00255520" w:rsidRDefault="005B3CE0" w:rsidP="00705467">
      <w:pPr>
        <w:numPr>
          <w:ilvl w:val="0"/>
          <w:numId w:val="11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5B3CE0" w:rsidRDefault="005B3CE0" w:rsidP="005B3CE0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22"/>
          <w:szCs w:val="22"/>
        </w:rPr>
      </w:pPr>
      <w:r>
        <w:rPr>
          <w:iCs/>
          <w:color w:val="000000"/>
        </w:rPr>
        <w:t>7. W</w:t>
      </w:r>
      <w:r w:rsidRPr="00D56CEE">
        <w:rPr>
          <w:iCs/>
          <w:color w:val="000000"/>
          <w:sz w:val="22"/>
          <w:szCs w:val="22"/>
        </w:rPr>
        <w:t>ykonawca jest</w:t>
      </w:r>
      <w:r>
        <w:rPr>
          <w:iCs/>
          <w:color w:val="000000"/>
          <w:sz w:val="22"/>
          <w:szCs w:val="22"/>
        </w:rPr>
        <w:t>:</w:t>
      </w:r>
    </w:p>
    <w:p w:rsidR="005B3CE0" w:rsidRPr="00765D48" w:rsidRDefault="005B3CE0" w:rsidP="005B3CE0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18"/>
          <w:szCs w:val="18"/>
        </w:rPr>
      </w:pPr>
      <w:r>
        <w:rPr>
          <w:iCs/>
          <w:color w:val="000000"/>
          <w:sz w:val="22"/>
          <w:szCs w:val="22"/>
        </w:rPr>
        <w:tab/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mikroprzedsiębiorstwem 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>małym przedsiębiorstwem</w:t>
      </w:r>
      <w:r w:rsidRPr="00765D48">
        <w:rPr>
          <w:b/>
          <w:bCs/>
          <w:color w:val="000000"/>
          <w:sz w:val="18"/>
          <w:szCs w:val="18"/>
        </w:rPr>
        <w:t xml:space="preserve">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średnim przedsiębiorstwem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dużym </w:t>
      </w:r>
      <w:r>
        <w:rPr>
          <w:iCs/>
          <w:color w:val="000000"/>
          <w:sz w:val="18"/>
          <w:szCs w:val="18"/>
        </w:rPr>
        <w:t>p</w:t>
      </w:r>
      <w:r w:rsidRPr="00765D48">
        <w:rPr>
          <w:iCs/>
          <w:color w:val="000000"/>
          <w:sz w:val="18"/>
          <w:szCs w:val="18"/>
        </w:rPr>
        <w:t>rzedsiębiorstwem</w:t>
      </w:r>
    </w:p>
    <w:p w:rsidR="005B3CE0" w:rsidRDefault="005B3CE0" w:rsidP="005B3CE0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6CEE">
        <w:rPr>
          <w:color w:val="000000"/>
          <w:sz w:val="22"/>
          <w:szCs w:val="22"/>
        </w:rPr>
        <w:t xml:space="preserve"> (właściwe zaznaczyć)</w:t>
      </w:r>
    </w:p>
    <w:p w:rsidR="005B3CE0" w:rsidRDefault="005B3CE0" w:rsidP="005B3CE0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</w:p>
    <w:p w:rsidR="005B3CE0" w:rsidRPr="00D56CEE" w:rsidRDefault="005B3CE0" w:rsidP="005B3CE0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  <w:r w:rsidRPr="00D56CEE">
        <w:rPr>
          <w:rFonts w:ascii="Times New Roman" w:hAnsi="Times New Roman" w:cs="Times New Roman"/>
          <w:color w:val="000000"/>
          <w:lang w:val="pl-PL"/>
        </w:rPr>
        <w:t xml:space="preserve">Zgodnie z artykułem 2 załącznika nr  I do rozporządzenia Komisji (UE) nr 651/2014 z dnia 17 </w:t>
      </w:r>
      <w:r>
        <w:rPr>
          <w:rFonts w:ascii="Times New Roman" w:hAnsi="Times New Roman" w:cs="Times New Roman"/>
          <w:color w:val="000000"/>
          <w:lang w:val="pl-PL"/>
        </w:rPr>
        <w:t xml:space="preserve">   </w:t>
      </w:r>
      <w:r w:rsidRPr="00D56CEE">
        <w:rPr>
          <w:rFonts w:ascii="Times New Roman" w:hAnsi="Times New Roman" w:cs="Times New Roman"/>
          <w:color w:val="000000"/>
          <w:lang w:val="pl-PL"/>
        </w:rPr>
        <w:t>czerwca 2014 r.:</w:t>
      </w:r>
    </w:p>
    <w:p w:rsidR="005B3CE0" w:rsidRPr="00D56CEE" w:rsidRDefault="005B3CE0" w:rsidP="00705467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B3CE0" w:rsidRPr="00D56CEE" w:rsidRDefault="005B3CE0" w:rsidP="00705467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5B3CE0" w:rsidRDefault="005B3CE0" w:rsidP="00705467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5B3CE0" w:rsidRPr="00765D48" w:rsidRDefault="005B3CE0" w:rsidP="00705467">
      <w:pPr>
        <w:pStyle w:val="TableParagraph"/>
        <w:numPr>
          <w:ilvl w:val="0"/>
          <w:numId w:val="19"/>
        </w:numPr>
        <w:tabs>
          <w:tab w:val="clear" w:pos="360"/>
          <w:tab w:val="num" w:pos="284"/>
        </w:tabs>
        <w:ind w:left="284" w:right="24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765D48">
        <w:rPr>
          <w:rFonts w:ascii="Times New Roman" w:hAnsi="Times New Roman" w:cs="Times New Roman"/>
          <w:color w:val="000000"/>
          <w:lang w:val="pl-PL"/>
        </w:rPr>
        <w:t xml:space="preserve">Oświadczamy, że </w:t>
      </w:r>
      <w:r>
        <w:rPr>
          <w:rFonts w:ascii="Times New Roman" w:hAnsi="Times New Roman" w:cs="Times New Roman"/>
          <w:color w:val="000000"/>
          <w:lang w:val="pl-PL"/>
        </w:rPr>
        <w:t xml:space="preserve">wypełniliśmy </w:t>
      </w:r>
      <w:r w:rsidRPr="00765D48">
        <w:rPr>
          <w:rFonts w:ascii="Times New Roman" w:hAnsi="Times New Roman" w:cs="Times New Roman"/>
          <w:color w:val="000000"/>
          <w:lang w:val="pl-PL"/>
        </w:rPr>
        <w:t>obowiązk</w:t>
      </w:r>
      <w:r>
        <w:rPr>
          <w:rFonts w:ascii="Times New Roman" w:hAnsi="Times New Roman" w:cs="Times New Roman"/>
          <w:color w:val="000000"/>
          <w:lang w:val="pl-PL"/>
        </w:rPr>
        <w:t>i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informacyjn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wynikając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z art. 13 lub 14 RODO wobec osób fizycznych, </w:t>
      </w:r>
      <w:r w:rsidRPr="00765D48">
        <w:rPr>
          <w:rFonts w:ascii="Times New Roman" w:hAnsi="Times New Roman" w:cs="Times New Roman"/>
          <w:lang w:val="pl-PL"/>
        </w:rPr>
        <w:t xml:space="preserve">od których dane </w:t>
      </w:r>
      <w:r>
        <w:rPr>
          <w:rFonts w:ascii="Times New Roman" w:hAnsi="Times New Roman" w:cs="Times New Roman"/>
          <w:lang w:val="pl-PL"/>
        </w:rPr>
        <w:t>osobowe bezpośrednio lub pośrednio pozyskaliśmy w celu ubiegania się o udzielenie zamówienia publicznego w niniejszym postępowaniu.</w:t>
      </w:r>
    </w:p>
    <w:p w:rsidR="005B3CE0" w:rsidRPr="00E71F14" w:rsidRDefault="005B3CE0" w:rsidP="00705467">
      <w:pPr>
        <w:numPr>
          <w:ilvl w:val="0"/>
          <w:numId w:val="17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Ofertę niniejszą składamy na ___ k</w:t>
      </w:r>
      <w:r>
        <w:rPr>
          <w:sz w:val="22"/>
          <w:szCs w:val="22"/>
        </w:rPr>
        <w:t>olejno ponumerowanych stronach.</w:t>
      </w:r>
    </w:p>
    <w:p w:rsidR="005B3CE0" w:rsidRDefault="005B3CE0" w:rsidP="0070546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niniejszej oferty są:</w:t>
      </w:r>
    </w:p>
    <w:p w:rsidR="005B3CE0" w:rsidRDefault="005B3CE0" w:rsidP="00705467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5B3CE0" w:rsidRDefault="005B3CE0" w:rsidP="00705467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5B3CE0" w:rsidRDefault="005B3CE0" w:rsidP="00705467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5B3CE0" w:rsidRPr="00E71F14" w:rsidRDefault="005B3CE0" w:rsidP="005B3CE0">
      <w:pPr>
        <w:ind w:left="786"/>
        <w:jc w:val="both"/>
        <w:rPr>
          <w:sz w:val="22"/>
          <w:szCs w:val="22"/>
        </w:rPr>
      </w:pPr>
    </w:p>
    <w:p w:rsidR="005B3CE0" w:rsidRDefault="005B3CE0" w:rsidP="00705467">
      <w:pPr>
        <w:pStyle w:val="normaltableau"/>
        <w:numPr>
          <w:ilvl w:val="0"/>
          <w:numId w:val="12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5B3CE0" w:rsidRDefault="005B3CE0" w:rsidP="00705467">
      <w:pPr>
        <w:pStyle w:val="normaltableau"/>
        <w:numPr>
          <w:ilvl w:val="2"/>
          <w:numId w:val="10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5B3CE0" w:rsidRPr="00255520" w:rsidRDefault="005B3CE0" w:rsidP="00705467">
      <w:pPr>
        <w:pStyle w:val="normaltableau"/>
        <w:numPr>
          <w:ilvl w:val="2"/>
          <w:numId w:val="10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5B3CE0" w:rsidRDefault="005B3CE0" w:rsidP="005B3CE0">
      <w:pPr>
        <w:tabs>
          <w:tab w:val="left" w:pos="360"/>
        </w:tabs>
        <w:spacing w:line="360" w:lineRule="auto"/>
        <w:ind w:left="4680"/>
        <w:jc w:val="both"/>
        <w:rPr>
          <w:sz w:val="22"/>
          <w:szCs w:val="22"/>
        </w:rPr>
      </w:pPr>
    </w:p>
    <w:p w:rsidR="005B3CE0" w:rsidRPr="004A26D6" w:rsidRDefault="005B3CE0" w:rsidP="00705467">
      <w:pPr>
        <w:numPr>
          <w:ilvl w:val="0"/>
          <w:numId w:val="10"/>
        </w:numPr>
        <w:tabs>
          <w:tab w:val="left" w:pos="360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5B3CE0" w:rsidTr="007240A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CE0" w:rsidRDefault="005B3CE0" w:rsidP="007240A5">
            <w:pPr>
              <w:spacing w:line="360" w:lineRule="auto"/>
              <w:jc w:val="right"/>
            </w:pPr>
          </w:p>
        </w:tc>
        <w:tc>
          <w:tcPr>
            <w:tcW w:w="540" w:type="dxa"/>
          </w:tcPr>
          <w:p w:rsidR="005B3CE0" w:rsidRDefault="005B3CE0" w:rsidP="007240A5">
            <w:pPr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CE0" w:rsidRDefault="005B3CE0" w:rsidP="007240A5">
            <w:pPr>
              <w:spacing w:line="360" w:lineRule="auto"/>
              <w:jc w:val="right"/>
              <w:rPr>
                <w:i/>
                <w:iCs/>
              </w:rPr>
            </w:pPr>
          </w:p>
        </w:tc>
      </w:tr>
      <w:tr w:rsidR="005B3CE0" w:rsidTr="007240A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E0" w:rsidRPr="00A90340" w:rsidRDefault="005B3CE0" w:rsidP="007240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340">
              <w:rPr>
                <w:sz w:val="18"/>
                <w:szCs w:val="18"/>
              </w:rPr>
              <w:t>(miejscowość, data)</w:t>
            </w:r>
          </w:p>
        </w:tc>
        <w:tc>
          <w:tcPr>
            <w:tcW w:w="540" w:type="dxa"/>
          </w:tcPr>
          <w:p w:rsidR="005B3CE0" w:rsidRDefault="005B3CE0" w:rsidP="007240A5">
            <w:pPr>
              <w:spacing w:line="360" w:lineRule="auto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CE0" w:rsidRDefault="005B3CE0" w:rsidP="007240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           </w:t>
            </w:r>
            <w:r w:rsidRPr="00A90340">
              <w:rPr>
                <w:rFonts w:eastAsia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podpis osoby (osób) uprawnionej (</w:t>
            </w:r>
            <w:proofErr w:type="spellStart"/>
            <w:r>
              <w:rPr>
                <w:rFonts w:eastAsia="Calibri"/>
                <w:bCs/>
                <w:color w:val="000000"/>
                <w:sz w:val="18"/>
                <w:szCs w:val="18"/>
              </w:rPr>
              <w:t>ych</w:t>
            </w:r>
            <w:proofErr w:type="spellEnd"/>
            <w:r>
              <w:rPr>
                <w:rFonts w:eastAsia="Calibri"/>
                <w:bCs/>
                <w:color w:val="000000"/>
                <w:sz w:val="18"/>
                <w:szCs w:val="18"/>
              </w:rPr>
              <w:t>)</w:t>
            </w:r>
          </w:p>
          <w:p w:rsidR="005B3CE0" w:rsidRPr="00A90340" w:rsidRDefault="005B3CE0" w:rsidP="007240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                 do reprezentowania Wykonawcy</w:t>
            </w:r>
          </w:p>
          <w:p w:rsidR="005B3CE0" w:rsidRDefault="005B3CE0" w:rsidP="007240A5">
            <w:pPr>
              <w:jc w:val="center"/>
            </w:pPr>
          </w:p>
        </w:tc>
      </w:tr>
    </w:tbl>
    <w:p w:rsidR="005B3CE0" w:rsidRDefault="005B3CE0" w:rsidP="005B3CE0">
      <w:pPr>
        <w:spacing w:line="360" w:lineRule="auto"/>
        <w:jc w:val="right"/>
        <w:rPr>
          <w:b/>
          <w:bCs/>
          <w:sz w:val="22"/>
          <w:szCs w:val="22"/>
        </w:rPr>
      </w:pPr>
    </w:p>
    <w:p w:rsidR="005B3CE0" w:rsidRPr="009C16FF" w:rsidRDefault="005B3CE0" w:rsidP="005B3CE0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5B3CE0" w:rsidRPr="009C16FF" w:rsidRDefault="005B3CE0" w:rsidP="00705467">
      <w:pPr>
        <w:numPr>
          <w:ilvl w:val="2"/>
          <w:numId w:val="12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5B3CE0" w:rsidRPr="009C16FF" w:rsidRDefault="005B3CE0" w:rsidP="00705467">
      <w:pPr>
        <w:pStyle w:val="NormalnyWeb"/>
        <w:numPr>
          <w:ilvl w:val="2"/>
          <w:numId w:val="12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5B3CE0" w:rsidRPr="004D033C" w:rsidRDefault="005B3CE0" w:rsidP="005B3CE0"/>
    <w:p w:rsidR="005B3CE0" w:rsidRDefault="005B3CE0" w:rsidP="005B3CE0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E3E8E">
        <w:rPr>
          <w:sz w:val="22"/>
          <w:szCs w:val="22"/>
        </w:rPr>
        <w:t xml:space="preserve"> do SWZ</w:t>
      </w:r>
    </w:p>
    <w:p w:rsidR="005B3CE0" w:rsidRPr="004B5C8C" w:rsidRDefault="005B3CE0" w:rsidP="005B3CE0">
      <w:pPr>
        <w:rPr>
          <w:iCs/>
          <w:sz w:val="16"/>
          <w:szCs w:val="16"/>
        </w:rPr>
      </w:pPr>
      <w:r w:rsidRPr="004B5C8C">
        <w:rPr>
          <w:iCs/>
          <w:sz w:val="16"/>
          <w:szCs w:val="16"/>
        </w:rPr>
        <w:t>………………………………………………</w:t>
      </w:r>
    </w:p>
    <w:p w:rsidR="005B3CE0" w:rsidRPr="004B5C8C" w:rsidRDefault="005B3CE0" w:rsidP="005B3CE0">
      <w:pPr>
        <w:rPr>
          <w:i/>
          <w:iCs/>
          <w:sz w:val="20"/>
          <w:szCs w:val="20"/>
        </w:rPr>
      </w:pPr>
      <w:r w:rsidRPr="004B5C8C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   </w:t>
      </w:r>
      <w:r w:rsidRPr="004B5C8C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pieczęć</w:t>
      </w:r>
      <w:r w:rsidRPr="004B5C8C">
        <w:rPr>
          <w:i/>
          <w:iCs/>
          <w:sz w:val="20"/>
          <w:szCs w:val="20"/>
        </w:rPr>
        <w:t xml:space="preserve"> Wykonawcy)</w:t>
      </w:r>
    </w:p>
    <w:p w:rsidR="005B3CE0" w:rsidRPr="008E3E8E" w:rsidRDefault="005B3CE0" w:rsidP="005B3CE0">
      <w:pPr>
        <w:jc w:val="both"/>
        <w:rPr>
          <w:sz w:val="22"/>
          <w:szCs w:val="22"/>
        </w:rPr>
      </w:pPr>
    </w:p>
    <w:p w:rsidR="005B3CE0" w:rsidRDefault="005B3CE0" w:rsidP="005B3CE0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5B3CE0" w:rsidRPr="00936F93" w:rsidRDefault="005B3CE0" w:rsidP="005B3CE0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5B3CE0" w:rsidRPr="00936F93" w:rsidRDefault="005B3CE0" w:rsidP="005B3CE0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 xml:space="preserve">w trybie podstawowym bez negocjacji, którego przedmiotem jest </w:t>
      </w:r>
      <w:r w:rsidRPr="00936F93">
        <w:rPr>
          <w:b/>
          <w:sz w:val="20"/>
          <w:szCs w:val="20"/>
        </w:rPr>
        <w:t>przebudowa dachów budynków Specjalnego Ośrodka Szkolno-Wychowawczego w Rydzynie – etap II</w:t>
      </w:r>
    </w:p>
    <w:p w:rsidR="005B3CE0" w:rsidRDefault="005B3CE0" w:rsidP="005B3CE0">
      <w:pPr>
        <w:pStyle w:val="Normal"/>
        <w:jc w:val="center"/>
        <w:rPr>
          <w:b/>
          <w:sz w:val="22"/>
          <w:szCs w:val="22"/>
        </w:rPr>
      </w:pPr>
    </w:p>
    <w:p w:rsidR="005B3CE0" w:rsidRPr="002D3B72" w:rsidRDefault="005B3CE0" w:rsidP="005B3CE0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5B3CE0" w:rsidRDefault="005B3CE0" w:rsidP="005B3CE0">
      <w:pPr>
        <w:pStyle w:val="Normal"/>
        <w:jc w:val="center"/>
        <w:rPr>
          <w:b/>
          <w:sz w:val="22"/>
          <w:szCs w:val="22"/>
        </w:rPr>
      </w:pPr>
    </w:p>
    <w:p w:rsidR="005B3CE0" w:rsidRPr="003F1033" w:rsidRDefault="005B3CE0" w:rsidP="00705467">
      <w:pPr>
        <w:numPr>
          <w:ilvl w:val="3"/>
          <w:numId w:val="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5B3CE0" w:rsidRPr="003B0C4E" w:rsidRDefault="005B3CE0" w:rsidP="00705467">
      <w:pPr>
        <w:numPr>
          <w:ilvl w:val="2"/>
          <w:numId w:val="18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5B3CE0" w:rsidRPr="00DA2825" w:rsidRDefault="005B3CE0" w:rsidP="005B3CE0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5B3CE0" w:rsidRPr="00DA2825" w:rsidRDefault="005B3CE0" w:rsidP="005B3CE0">
      <w:pPr>
        <w:pStyle w:val="Normal"/>
        <w:jc w:val="both"/>
        <w:rPr>
          <w:b/>
          <w:sz w:val="22"/>
          <w:szCs w:val="22"/>
        </w:rPr>
      </w:pPr>
    </w:p>
    <w:p w:rsidR="005B3CE0" w:rsidRPr="00DA2825" w:rsidRDefault="005B3CE0" w:rsidP="00705467">
      <w:pPr>
        <w:pStyle w:val="Normal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5B3CE0" w:rsidRPr="00DA2825" w:rsidRDefault="005B3CE0" w:rsidP="005B3CE0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5B3CE0" w:rsidRDefault="005B3CE0" w:rsidP="005B3CE0">
      <w:pPr>
        <w:pStyle w:val="Normal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5B3CE0" w:rsidRPr="00DA2825" w:rsidRDefault="005B3CE0" w:rsidP="005B3CE0">
      <w:pPr>
        <w:pStyle w:val="Normal"/>
        <w:ind w:left="284"/>
        <w:jc w:val="both"/>
        <w:rPr>
          <w:rFonts w:ascii="Calibri" w:hAnsi="Calibri"/>
          <w:b/>
          <w:sz w:val="22"/>
          <w:szCs w:val="22"/>
        </w:rPr>
      </w:pPr>
    </w:p>
    <w:p w:rsidR="005B3CE0" w:rsidRPr="003F1033" w:rsidRDefault="005B3CE0" w:rsidP="00705467">
      <w:pPr>
        <w:numPr>
          <w:ilvl w:val="3"/>
          <w:numId w:val="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5B3CE0" w:rsidRPr="000B793A" w:rsidRDefault="005B3CE0" w:rsidP="00705467">
      <w:pPr>
        <w:pStyle w:val="Normal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5B3CE0" w:rsidRPr="000B793A" w:rsidRDefault="005B3CE0" w:rsidP="005B3CE0">
      <w:pPr>
        <w:pStyle w:val="Normal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4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5B3CE0" w:rsidRPr="000B793A" w:rsidRDefault="005B3CE0" w:rsidP="005B3CE0">
      <w:pPr>
        <w:pStyle w:val="Normal"/>
        <w:jc w:val="both"/>
        <w:rPr>
          <w:b/>
          <w:sz w:val="22"/>
          <w:szCs w:val="22"/>
        </w:rPr>
      </w:pPr>
    </w:p>
    <w:p w:rsidR="005B3CE0" w:rsidRDefault="005B3CE0" w:rsidP="005B3CE0">
      <w:pPr>
        <w:pStyle w:val="Normal"/>
        <w:jc w:val="center"/>
        <w:rPr>
          <w:b/>
          <w:szCs w:val="20"/>
        </w:rPr>
      </w:pPr>
    </w:p>
    <w:p w:rsidR="005B3CE0" w:rsidRPr="002D3B72" w:rsidRDefault="005B3CE0" w:rsidP="005B3CE0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5B3CE0" w:rsidRPr="00C53659" w:rsidRDefault="005B3CE0" w:rsidP="005B3CE0">
      <w:pPr>
        <w:jc w:val="center"/>
        <w:rPr>
          <w:sz w:val="22"/>
          <w:szCs w:val="22"/>
        </w:rPr>
      </w:pPr>
    </w:p>
    <w:p w:rsidR="005B3CE0" w:rsidRPr="003F1033" w:rsidRDefault="005B3CE0" w:rsidP="00705467">
      <w:pPr>
        <w:numPr>
          <w:ilvl w:val="2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5B3CE0" w:rsidRPr="00860EA0" w:rsidRDefault="005B3CE0" w:rsidP="005B3CE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5B3CE0" w:rsidRDefault="005B3CE0" w:rsidP="005B3CE0">
      <w:pPr>
        <w:pStyle w:val="Normal"/>
        <w:jc w:val="both"/>
        <w:rPr>
          <w:rFonts w:ascii="Calibri" w:hAnsi="Calibri"/>
          <w:b/>
          <w:sz w:val="20"/>
          <w:szCs w:val="20"/>
        </w:rPr>
      </w:pPr>
    </w:p>
    <w:p w:rsidR="005B3CE0" w:rsidRPr="002D3B72" w:rsidRDefault="005B3CE0" w:rsidP="005B3CE0">
      <w:pPr>
        <w:pStyle w:val="Normal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5B3CE0" w:rsidRPr="002D3B72" w:rsidRDefault="005B3CE0" w:rsidP="005B3CE0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5B3CE0" w:rsidRPr="002D3B72" w:rsidRDefault="005B3CE0" w:rsidP="005B3CE0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5B3CE0" w:rsidRPr="00860EA0" w:rsidRDefault="005B3CE0" w:rsidP="005B3CE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5B3CE0" w:rsidRDefault="005B3CE0" w:rsidP="00705467">
      <w:pPr>
        <w:numPr>
          <w:ilvl w:val="2"/>
          <w:numId w:val="1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5B3CE0" w:rsidRPr="003F1033" w:rsidRDefault="005B3CE0" w:rsidP="005B3CE0">
      <w:pPr>
        <w:ind w:left="1440"/>
        <w:jc w:val="both"/>
        <w:rPr>
          <w:b/>
          <w:sz w:val="22"/>
          <w:szCs w:val="22"/>
        </w:rPr>
      </w:pPr>
    </w:p>
    <w:p w:rsidR="005B3CE0" w:rsidRDefault="005B3CE0" w:rsidP="005B3CE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5B3CE0" w:rsidRPr="009B2B16" w:rsidRDefault="005B3CE0" w:rsidP="005B3CE0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5B3CE0" w:rsidRPr="003F1033" w:rsidRDefault="005B3CE0" w:rsidP="00705467">
      <w:pPr>
        <w:numPr>
          <w:ilvl w:val="2"/>
          <w:numId w:val="1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lastRenderedPageBreak/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5B3CE0" w:rsidRPr="009B2B16" w:rsidRDefault="005B3CE0" w:rsidP="005B3CE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5B3CE0" w:rsidRPr="009B2B16" w:rsidRDefault="005B3CE0" w:rsidP="005B3CE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0B793A" w:rsidRDefault="005B3CE0" w:rsidP="00705467">
      <w:pPr>
        <w:widowControl w:val="0"/>
        <w:numPr>
          <w:ilvl w:val="2"/>
          <w:numId w:val="1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5B3CE0" w:rsidRPr="000B793A" w:rsidRDefault="005B3CE0" w:rsidP="005B3CE0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5B3CE0" w:rsidRDefault="005B3CE0" w:rsidP="005B3CE0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  <w:t>…………………………………………</w:t>
      </w:r>
    </w:p>
    <w:p w:rsidR="005B3CE0" w:rsidRPr="009B2B16" w:rsidRDefault="005B3CE0" w:rsidP="005B3CE0">
      <w:pPr>
        <w:ind w:left="5664" w:firstLine="708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(podpis)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Default="005B3CE0" w:rsidP="005B3CE0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5B3CE0" w:rsidRPr="003B0C4E" w:rsidRDefault="005B3CE0" w:rsidP="005B3CE0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3B0C4E">
        <w:rPr>
          <w:sz w:val="22"/>
          <w:szCs w:val="22"/>
        </w:rPr>
        <w:t xml:space="preserve"> do SIWZ</w:t>
      </w:r>
    </w:p>
    <w:p w:rsidR="005B3CE0" w:rsidRPr="003B0C4E" w:rsidRDefault="005B3CE0" w:rsidP="005B3CE0">
      <w:pPr>
        <w:rPr>
          <w:b/>
          <w:sz w:val="22"/>
          <w:szCs w:val="22"/>
        </w:rPr>
      </w:pPr>
    </w:p>
    <w:p w:rsidR="005B3CE0" w:rsidRPr="00B908A0" w:rsidRDefault="005B3CE0" w:rsidP="005B3CE0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5B3CE0" w:rsidRPr="00B908A0" w:rsidRDefault="005B3CE0" w:rsidP="005B3CE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5B3CE0" w:rsidRPr="00B908A0" w:rsidRDefault="005B3CE0" w:rsidP="005B3CE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5B3CE0" w:rsidRPr="00B908A0" w:rsidRDefault="005B3CE0" w:rsidP="005B3CE0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5B3CE0" w:rsidRPr="00FD5F5F" w:rsidRDefault="005B3CE0" w:rsidP="005B3CE0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5B3CE0" w:rsidRPr="00B908A0" w:rsidRDefault="005B3CE0" w:rsidP="005B3CE0">
      <w:pPr>
        <w:tabs>
          <w:tab w:val="right" w:leader="dot" w:pos="4536"/>
        </w:tabs>
        <w:rPr>
          <w:iCs/>
        </w:rPr>
      </w:pPr>
    </w:p>
    <w:p w:rsidR="005B3CE0" w:rsidRPr="00B908A0" w:rsidRDefault="005B3CE0" w:rsidP="005B3CE0">
      <w:pPr>
        <w:tabs>
          <w:tab w:val="right" w:leader="dot" w:pos="4536"/>
        </w:tabs>
        <w:ind w:firstLine="567"/>
        <w:rPr>
          <w:i/>
          <w:iCs/>
        </w:rPr>
      </w:pPr>
    </w:p>
    <w:p w:rsidR="005B3CE0" w:rsidRPr="00B908A0" w:rsidRDefault="005B3CE0" w:rsidP="005B3CE0">
      <w:pPr>
        <w:tabs>
          <w:tab w:val="right" w:leader="dot" w:pos="4536"/>
        </w:tabs>
        <w:ind w:firstLine="567"/>
        <w:rPr>
          <w:i/>
          <w:iCs/>
        </w:rPr>
      </w:pPr>
    </w:p>
    <w:p w:rsidR="005B3CE0" w:rsidRDefault="005B3CE0" w:rsidP="005B3CE0">
      <w:pPr>
        <w:pStyle w:val="Normal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5B3CE0" w:rsidRPr="00FD5F5F" w:rsidRDefault="005B3CE0" w:rsidP="005B3CE0">
      <w:pPr>
        <w:pStyle w:val="Normal"/>
        <w:jc w:val="center"/>
        <w:rPr>
          <w:b/>
          <w:bCs/>
          <w:sz w:val="20"/>
          <w:szCs w:val="20"/>
        </w:rPr>
      </w:pPr>
    </w:p>
    <w:p w:rsidR="005B3CE0" w:rsidRPr="009E36BD" w:rsidRDefault="005B3CE0" w:rsidP="005B3CE0">
      <w:pPr>
        <w:jc w:val="center"/>
        <w:rPr>
          <w:b/>
          <w:sz w:val="20"/>
          <w:szCs w:val="20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bez negocjacji, którego przedmiotem jest </w:t>
      </w:r>
      <w:r w:rsidRPr="009E36BD">
        <w:rPr>
          <w:b/>
          <w:sz w:val="20"/>
          <w:szCs w:val="20"/>
        </w:rPr>
        <w:t>przebudowa dachów budynków Specjalnego Ośrodka Szkolno-Wychowawczego w Rydzynie – etap II</w:t>
      </w:r>
    </w:p>
    <w:p w:rsidR="005B3CE0" w:rsidRDefault="005B3CE0" w:rsidP="005B3CE0">
      <w:pPr>
        <w:jc w:val="center"/>
        <w:rPr>
          <w:sz w:val="22"/>
          <w:szCs w:val="22"/>
        </w:rPr>
      </w:pPr>
    </w:p>
    <w:p w:rsidR="005B3CE0" w:rsidRPr="00B908A0" w:rsidRDefault="005B3CE0" w:rsidP="005B3CE0">
      <w:pPr>
        <w:pStyle w:val="Normal"/>
        <w:jc w:val="center"/>
        <w:rPr>
          <w:b/>
          <w:bCs/>
          <w:sz w:val="20"/>
          <w:szCs w:val="20"/>
        </w:rPr>
      </w:pPr>
    </w:p>
    <w:p w:rsidR="005B3CE0" w:rsidRPr="00B908A0" w:rsidRDefault="005B3CE0" w:rsidP="005B3CE0">
      <w:pPr>
        <w:pStyle w:val="Normal"/>
        <w:jc w:val="center"/>
        <w:rPr>
          <w:b/>
          <w:bCs/>
          <w:sz w:val="20"/>
          <w:szCs w:val="20"/>
        </w:rPr>
      </w:pPr>
    </w:p>
    <w:p w:rsidR="005B3CE0" w:rsidRPr="00B908A0" w:rsidRDefault="005B3CE0" w:rsidP="005B3CE0">
      <w:pPr>
        <w:pStyle w:val="Normal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5B3CE0" w:rsidRPr="00B908A0" w:rsidRDefault="005B3CE0" w:rsidP="00705467">
      <w:pPr>
        <w:pStyle w:val="Normal"/>
        <w:numPr>
          <w:ilvl w:val="3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5B3CE0" w:rsidRPr="00B908A0" w:rsidRDefault="005B3CE0" w:rsidP="005B3CE0">
      <w:pPr>
        <w:pStyle w:val="Normal"/>
        <w:jc w:val="center"/>
        <w:rPr>
          <w:b/>
          <w:bCs/>
          <w:sz w:val="20"/>
          <w:szCs w:val="20"/>
        </w:rPr>
      </w:pPr>
    </w:p>
    <w:p w:rsidR="005B3CE0" w:rsidRPr="00B908A0" w:rsidRDefault="005B3CE0" w:rsidP="005B3CE0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5B3CE0" w:rsidRPr="00B908A0" w:rsidRDefault="005B3CE0" w:rsidP="005B3CE0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B908A0" w:rsidRDefault="005B3CE0" w:rsidP="00705467">
      <w:pPr>
        <w:pStyle w:val="Normal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rPr>
          <w:i/>
          <w:iCs/>
        </w:rPr>
      </w:pPr>
    </w:p>
    <w:p w:rsidR="005B3CE0" w:rsidRPr="00AA3404" w:rsidRDefault="005B3CE0" w:rsidP="005B3CE0">
      <w:pPr>
        <w:pStyle w:val="Normal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3F1033" w:rsidRDefault="005B3CE0" w:rsidP="00705467">
      <w:pPr>
        <w:numPr>
          <w:ilvl w:val="0"/>
          <w:numId w:val="15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AA3404" w:rsidRDefault="005B3CE0" w:rsidP="005B3CE0">
      <w:pPr>
        <w:pStyle w:val="Normal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5B3CE0" w:rsidRPr="00AA3404" w:rsidRDefault="005B3CE0" w:rsidP="005B3CE0">
      <w:pPr>
        <w:pStyle w:val="Normal"/>
        <w:jc w:val="both"/>
        <w:rPr>
          <w:b/>
          <w:sz w:val="22"/>
          <w:szCs w:val="22"/>
        </w:rPr>
      </w:pP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B908A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9B2B16" w:rsidRDefault="005B3CE0" w:rsidP="005B3CE0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  <w:t>…………………………………………</w:t>
      </w:r>
    </w:p>
    <w:p w:rsidR="005B3CE0" w:rsidRPr="009B2B16" w:rsidRDefault="005B3CE0" w:rsidP="005B3CE0">
      <w:pPr>
        <w:ind w:left="5664" w:firstLine="708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(podpis)</w:t>
      </w:r>
    </w:p>
    <w:p w:rsidR="005B3CE0" w:rsidRPr="009B2B16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Default="005B3CE0" w:rsidP="005B3CE0">
      <w:pPr>
        <w:pStyle w:val="Normal"/>
        <w:jc w:val="both"/>
        <w:rPr>
          <w:b/>
          <w:sz w:val="20"/>
          <w:szCs w:val="20"/>
        </w:rPr>
      </w:pPr>
    </w:p>
    <w:p w:rsidR="005B3CE0" w:rsidRDefault="005B3CE0" w:rsidP="005B3CE0">
      <w:pPr>
        <w:pStyle w:val="Normal"/>
        <w:jc w:val="both"/>
        <w:rPr>
          <w:b/>
          <w:sz w:val="20"/>
          <w:szCs w:val="20"/>
        </w:rPr>
      </w:pPr>
    </w:p>
    <w:tbl>
      <w:tblPr>
        <w:tblW w:w="7529" w:type="dxa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5B3CE0" w:rsidTr="007240A5">
        <w:tc>
          <w:tcPr>
            <w:tcW w:w="7529" w:type="dxa"/>
            <w:shd w:val="clear" w:color="auto" w:fill="auto"/>
          </w:tcPr>
          <w:p w:rsidR="005B3CE0" w:rsidRPr="00925C54" w:rsidRDefault="005B3CE0" w:rsidP="007240A5">
            <w:pPr>
              <w:snapToGrid w:val="0"/>
              <w:jc w:val="right"/>
              <w:rPr>
                <w:color w:val="000000"/>
              </w:rPr>
            </w:pPr>
            <w:r w:rsidRPr="00925C54">
              <w:rPr>
                <w:color w:val="000000"/>
              </w:rPr>
              <w:t xml:space="preserve">Załącznik nr </w:t>
            </w:r>
            <w:r>
              <w:rPr>
                <w:color w:val="000000"/>
              </w:rPr>
              <w:t>6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5B3CE0" w:rsidRPr="00017474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5B3CE0" w:rsidRDefault="005B3CE0" w:rsidP="005B3CE0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5B3CE0" w:rsidRPr="00017474" w:rsidRDefault="005B3CE0" w:rsidP="005B3CE0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5B3CE0" w:rsidRPr="00017474" w:rsidRDefault="005B3CE0" w:rsidP="005B3CE0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5B3CE0" w:rsidRPr="00017474" w:rsidRDefault="005B3CE0" w:rsidP="005B3CE0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5B3CE0" w:rsidRPr="00017474" w:rsidRDefault="005B3CE0" w:rsidP="005B3CE0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B3CE0" w:rsidRPr="00017474" w:rsidRDefault="005B3CE0" w:rsidP="005B3CE0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(Nazwa Wykonawcy)</w:t>
      </w:r>
    </w:p>
    <w:p w:rsidR="005B3CE0" w:rsidRDefault="005B3CE0" w:rsidP="005B3CE0">
      <w:pPr>
        <w:jc w:val="center"/>
        <w:rPr>
          <w:sz w:val="22"/>
          <w:szCs w:val="22"/>
        </w:rPr>
      </w:pPr>
    </w:p>
    <w:p w:rsidR="005B3CE0" w:rsidRPr="00017474" w:rsidRDefault="005B3CE0" w:rsidP="005B3CE0">
      <w:pPr>
        <w:jc w:val="center"/>
        <w:rPr>
          <w:sz w:val="22"/>
          <w:szCs w:val="22"/>
        </w:rPr>
      </w:pPr>
    </w:p>
    <w:p w:rsidR="005B3CE0" w:rsidRDefault="005B3CE0" w:rsidP="005B3CE0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9E36BD">
        <w:rPr>
          <w:b/>
          <w:sz w:val="22"/>
          <w:szCs w:val="22"/>
        </w:rPr>
        <w:t>przebudow</w:t>
      </w:r>
      <w:r>
        <w:rPr>
          <w:b/>
          <w:sz w:val="22"/>
          <w:szCs w:val="22"/>
        </w:rPr>
        <w:t>ę</w:t>
      </w:r>
      <w:r w:rsidRPr="009E36BD">
        <w:rPr>
          <w:b/>
          <w:sz w:val="22"/>
          <w:szCs w:val="22"/>
        </w:rPr>
        <w:t xml:space="preserve"> dachów budynków Specjalnego Ośrodka Szkolno-Wychowawczego w Rydzynie – etap II</w:t>
      </w:r>
      <w:r>
        <w:rPr>
          <w:b/>
          <w:sz w:val="22"/>
          <w:szCs w:val="22"/>
        </w:rPr>
        <w:t xml:space="preserve"> </w:t>
      </w:r>
      <w:r w:rsidRPr="00017474">
        <w:rPr>
          <w:sz w:val="22"/>
          <w:szCs w:val="22"/>
        </w:rPr>
        <w:t xml:space="preserve"> na następujących zasadach:</w:t>
      </w: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Pr="00017474" w:rsidRDefault="005B3CE0" w:rsidP="005B3CE0">
      <w:pPr>
        <w:jc w:val="both"/>
        <w:rPr>
          <w:sz w:val="22"/>
          <w:szCs w:val="22"/>
        </w:rPr>
      </w:pPr>
    </w:p>
    <w:p w:rsidR="005B3CE0" w:rsidRPr="00582285" w:rsidRDefault="005B3CE0" w:rsidP="00705467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</w:p>
    <w:p w:rsidR="005B3CE0" w:rsidRPr="00582285" w:rsidRDefault="005B3CE0" w:rsidP="00705467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</w:p>
    <w:p w:rsidR="005B3CE0" w:rsidRPr="00582285" w:rsidRDefault="005B3CE0" w:rsidP="00705467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B3CE0" w:rsidRPr="00582285" w:rsidRDefault="005B3CE0" w:rsidP="005B3CE0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Pr="00582285" w:rsidRDefault="005B3CE0" w:rsidP="005B3CE0">
      <w:pPr>
        <w:jc w:val="both"/>
        <w:rPr>
          <w:sz w:val="22"/>
          <w:szCs w:val="22"/>
        </w:rPr>
      </w:pPr>
    </w:p>
    <w:p w:rsidR="005B3CE0" w:rsidRPr="00582285" w:rsidRDefault="005B3CE0" w:rsidP="005B3CE0">
      <w:pPr>
        <w:rPr>
          <w:sz w:val="16"/>
        </w:rPr>
      </w:pPr>
      <w:r w:rsidRPr="00582285">
        <w:t xml:space="preserve">   ........................................................</w:t>
      </w:r>
    </w:p>
    <w:p w:rsidR="005B3CE0" w:rsidRPr="00582285" w:rsidRDefault="005B3CE0" w:rsidP="005B3CE0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5B3CE0" w:rsidRPr="00582285" w:rsidRDefault="005B3CE0" w:rsidP="005B3CE0">
      <w:pPr>
        <w:rPr>
          <w:sz w:val="16"/>
        </w:rPr>
      </w:pPr>
      <w:r w:rsidRPr="00582285">
        <w:t xml:space="preserve">                                                                           ........................................................</w:t>
      </w:r>
    </w:p>
    <w:p w:rsidR="005B3CE0" w:rsidRPr="00582285" w:rsidRDefault="005B3CE0" w:rsidP="005B3CE0">
      <w:pPr>
        <w:pStyle w:val="Tekstpodstawowywcity"/>
      </w:pPr>
      <w:r w:rsidRPr="00582285">
        <w:rPr>
          <w:sz w:val="16"/>
        </w:rPr>
        <w:t xml:space="preserve">                                                                                                                                                (podpis )</w:t>
      </w:r>
    </w:p>
    <w:p w:rsidR="005B3CE0" w:rsidRPr="00582285" w:rsidRDefault="005B3CE0" w:rsidP="005B3CE0">
      <w:pPr>
        <w:jc w:val="both"/>
      </w:pPr>
    </w:p>
    <w:p w:rsidR="005B3CE0" w:rsidRPr="00582285" w:rsidRDefault="005B3CE0" w:rsidP="005B3CE0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5B3CE0" w:rsidRPr="00582285" w:rsidRDefault="005B3CE0" w:rsidP="005B3CE0">
      <w:pPr>
        <w:rPr>
          <w:sz w:val="18"/>
          <w:szCs w:val="18"/>
        </w:rPr>
      </w:pPr>
    </w:p>
    <w:p w:rsidR="005B3CE0" w:rsidRPr="00582285" w:rsidRDefault="005B3CE0" w:rsidP="005B3CE0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5B3CE0" w:rsidRPr="00582285" w:rsidRDefault="005B3CE0" w:rsidP="005B3CE0"/>
    <w:p w:rsidR="005B3CE0" w:rsidRPr="00582285" w:rsidRDefault="005B3CE0" w:rsidP="005B3CE0">
      <w:pPr>
        <w:autoSpaceDE w:val="0"/>
        <w:autoSpaceDN w:val="0"/>
        <w:adjustRightInd w:val="0"/>
        <w:rPr>
          <w:bCs/>
        </w:rPr>
      </w:pPr>
    </w:p>
    <w:p w:rsidR="005B3CE0" w:rsidRPr="00582285" w:rsidRDefault="005B3CE0" w:rsidP="005B3CE0">
      <w:pPr>
        <w:autoSpaceDE w:val="0"/>
        <w:autoSpaceDN w:val="0"/>
        <w:adjustRightInd w:val="0"/>
        <w:rPr>
          <w:bCs/>
        </w:rPr>
      </w:pPr>
    </w:p>
    <w:p w:rsidR="005B3CE0" w:rsidRDefault="005B3CE0" w:rsidP="005B3CE0">
      <w:pPr>
        <w:jc w:val="right"/>
        <w:rPr>
          <w:sz w:val="22"/>
          <w:szCs w:val="22"/>
        </w:rPr>
      </w:pPr>
    </w:p>
    <w:p w:rsidR="005B3CE0" w:rsidRDefault="005B3CE0" w:rsidP="005B3CE0">
      <w:pPr>
        <w:jc w:val="right"/>
        <w:rPr>
          <w:sz w:val="22"/>
          <w:szCs w:val="22"/>
        </w:rPr>
      </w:pPr>
    </w:p>
    <w:p w:rsidR="005B3CE0" w:rsidRDefault="005B3CE0" w:rsidP="005B3CE0">
      <w:pPr>
        <w:jc w:val="right"/>
        <w:rPr>
          <w:sz w:val="22"/>
          <w:szCs w:val="22"/>
        </w:rPr>
      </w:pPr>
    </w:p>
    <w:p w:rsidR="005B3CE0" w:rsidRPr="00FD5F5F" w:rsidRDefault="005B3CE0" w:rsidP="005B3CE0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7</w:t>
      </w:r>
      <w:r w:rsidRPr="00FD5F5F">
        <w:rPr>
          <w:sz w:val="22"/>
          <w:szCs w:val="22"/>
        </w:rPr>
        <w:t xml:space="preserve"> do SWZ</w:t>
      </w:r>
    </w:p>
    <w:p w:rsidR="005B3CE0" w:rsidRPr="00FD5F5F" w:rsidRDefault="005B3CE0" w:rsidP="005B3CE0">
      <w:pPr>
        <w:rPr>
          <w:sz w:val="22"/>
          <w:szCs w:val="22"/>
        </w:rPr>
      </w:pP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5B3CE0" w:rsidRDefault="005B3CE0" w:rsidP="005B3CE0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bez negocjacji, którego przedmiotem jest </w:t>
      </w:r>
      <w:r w:rsidRPr="009E36BD">
        <w:rPr>
          <w:b/>
          <w:sz w:val="20"/>
          <w:szCs w:val="20"/>
        </w:rPr>
        <w:t xml:space="preserve">przebudowa dachów budynków Specjalnego Ośrodka </w:t>
      </w:r>
    </w:p>
    <w:p w:rsidR="005B3CE0" w:rsidRPr="009E36BD" w:rsidRDefault="005B3CE0" w:rsidP="005B3CE0">
      <w:pPr>
        <w:jc w:val="center"/>
        <w:rPr>
          <w:b/>
          <w:sz w:val="20"/>
          <w:szCs w:val="20"/>
        </w:rPr>
      </w:pPr>
      <w:r w:rsidRPr="009E36BD">
        <w:rPr>
          <w:b/>
          <w:sz w:val="20"/>
          <w:szCs w:val="20"/>
        </w:rPr>
        <w:t>Szkolno-Wychowawczego w Rydzynie – etap II</w:t>
      </w:r>
    </w:p>
    <w:p w:rsidR="005B3CE0" w:rsidRDefault="005B3CE0" w:rsidP="005B3CE0">
      <w:pPr>
        <w:jc w:val="both"/>
        <w:rPr>
          <w:color w:val="000000"/>
          <w:sz w:val="22"/>
          <w:szCs w:val="22"/>
        </w:rPr>
      </w:pPr>
    </w:p>
    <w:p w:rsidR="005B3CE0" w:rsidRDefault="005B3CE0" w:rsidP="005B3CE0">
      <w:pPr>
        <w:jc w:val="both"/>
        <w:rPr>
          <w:color w:val="000000"/>
          <w:sz w:val="22"/>
          <w:szCs w:val="22"/>
        </w:rPr>
      </w:pPr>
    </w:p>
    <w:p w:rsidR="005B3CE0" w:rsidRDefault="005B3CE0" w:rsidP="005B3CE0">
      <w:pPr>
        <w:jc w:val="both"/>
        <w:rPr>
          <w:color w:val="000000"/>
          <w:sz w:val="22"/>
          <w:szCs w:val="22"/>
        </w:rPr>
      </w:pPr>
    </w:p>
    <w:p w:rsidR="005B3CE0" w:rsidRPr="00FD5F5F" w:rsidRDefault="005B3CE0" w:rsidP="005B3CE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5B3CE0" w:rsidRDefault="005B3CE0" w:rsidP="00705467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5B3CE0" w:rsidRDefault="005B3CE0" w:rsidP="00705467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5B3CE0" w:rsidRDefault="005B3CE0" w:rsidP="00705467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następujące </w:t>
      </w:r>
      <w:r>
        <w:rPr>
          <w:color w:val="000000"/>
          <w:sz w:val="22"/>
          <w:szCs w:val="22"/>
        </w:rPr>
        <w:t>roboty budowlane</w:t>
      </w:r>
      <w:r w:rsidRPr="00FD5F5F">
        <w:rPr>
          <w:color w:val="000000"/>
          <w:sz w:val="22"/>
          <w:szCs w:val="22"/>
        </w:rPr>
        <w:t>:</w:t>
      </w:r>
    </w:p>
    <w:p w:rsidR="005B3CE0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5B3CE0" w:rsidRPr="00FD5F5F" w:rsidRDefault="005B3CE0" w:rsidP="005B3CE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5B3CE0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FD5F5F" w:rsidRDefault="005B3CE0" w:rsidP="005B3CE0">
      <w:pPr>
        <w:spacing w:line="360" w:lineRule="auto"/>
        <w:jc w:val="both"/>
        <w:rPr>
          <w:sz w:val="22"/>
          <w:szCs w:val="22"/>
        </w:rPr>
      </w:pPr>
    </w:p>
    <w:p w:rsidR="005B3CE0" w:rsidRPr="00FD5F5F" w:rsidRDefault="005B3CE0" w:rsidP="005B3CE0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5B3CE0" w:rsidRPr="00FD5F5F" w:rsidRDefault="005B3CE0" w:rsidP="005B3CE0">
      <w:pPr>
        <w:jc w:val="both"/>
        <w:rPr>
          <w:sz w:val="22"/>
          <w:szCs w:val="22"/>
        </w:rPr>
      </w:pPr>
      <w:r w:rsidRPr="00FD5F5F">
        <w:rPr>
          <w:sz w:val="22"/>
          <w:szCs w:val="22"/>
        </w:rPr>
        <w:tab/>
      </w:r>
      <w:r w:rsidRPr="00FD5F5F">
        <w:rPr>
          <w:sz w:val="22"/>
          <w:szCs w:val="22"/>
        </w:rPr>
        <w:tab/>
      </w:r>
      <w:r w:rsidRPr="00FD5F5F">
        <w:rPr>
          <w:sz w:val="22"/>
          <w:szCs w:val="22"/>
        </w:rPr>
        <w:tab/>
      </w:r>
      <w:r w:rsidRPr="00FD5F5F">
        <w:rPr>
          <w:sz w:val="22"/>
          <w:szCs w:val="22"/>
        </w:rPr>
        <w:tab/>
      </w:r>
      <w:r w:rsidRPr="00FD5F5F">
        <w:rPr>
          <w:sz w:val="22"/>
          <w:szCs w:val="22"/>
        </w:rPr>
        <w:tab/>
      </w:r>
      <w:r w:rsidRPr="00FD5F5F">
        <w:rPr>
          <w:sz w:val="22"/>
          <w:szCs w:val="22"/>
        </w:rPr>
        <w:tab/>
      </w:r>
      <w:r w:rsidRPr="00FD5F5F">
        <w:rPr>
          <w:sz w:val="22"/>
          <w:szCs w:val="22"/>
        </w:rPr>
        <w:tab/>
        <w:t>…………………………………………</w:t>
      </w:r>
    </w:p>
    <w:p w:rsidR="005B3CE0" w:rsidRPr="00FD5F5F" w:rsidRDefault="005B3CE0" w:rsidP="005B3CE0">
      <w:pPr>
        <w:ind w:left="5664" w:firstLine="708"/>
        <w:jc w:val="both"/>
        <w:rPr>
          <w:i/>
          <w:sz w:val="22"/>
          <w:szCs w:val="22"/>
        </w:rPr>
      </w:pPr>
      <w:r w:rsidRPr="00FD5F5F">
        <w:rPr>
          <w:i/>
          <w:sz w:val="22"/>
          <w:szCs w:val="22"/>
        </w:rPr>
        <w:t>(podpis)</w:t>
      </w:r>
    </w:p>
    <w:p w:rsidR="005B3CE0" w:rsidRPr="00FD5F5F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Pr="00FD5F5F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</w:p>
    <w:p w:rsidR="005B3CE0" w:rsidRDefault="005B3CE0" w:rsidP="005B3CE0">
      <w:pPr>
        <w:spacing w:line="360" w:lineRule="auto"/>
        <w:jc w:val="right"/>
        <w:rPr>
          <w:bCs/>
          <w:sz w:val="22"/>
          <w:szCs w:val="22"/>
        </w:rPr>
      </w:pPr>
      <w:r w:rsidRPr="005F3493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8</w:t>
      </w:r>
      <w:r w:rsidRPr="005F3493">
        <w:rPr>
          <w:bCs/>
          <w:sz w:val="22"/>
          <w:szCs w:val="22"/>
        </w:rPr>
        <w:t xml:space="preserve"> do SWZ</w:t>
      </w:r>
    </w:p>
    <w:p w:rsidR="005B3CE0" w:rsidRPr="00622C0B" w:rsidRDefault="005B3CE0" w:rsidP="005B3CE0">
      <w:pPr>
        <w:jc w:val="center"/>
        <w:rPr>
          <w:sz w:val="22"/>
          <w:szCs w:val="22"/>
        </w:rPr>
      </w:pPr>
    </w:p>
    <w:p w:rsidR="005B3CE0" w:rsidRPr="00343EB7" w:rsidRDefault="005B3CE0" w:rsidP="005B3CE0">
      <w:pPr>
        <w:jc w:val="center"/>
        <w:rPr>
          <w:b/>
          <w:bCs/>
          <w:sz w:val="22"/>
          <w:szCs w:val="22"/>
        </w:rPr>
      </w:pPr>
      <w:r w:rsidRPr="00343EB7">
        <w:rPr>
          <w:b/>
          <w:bCs/>
          <w:sz w:val="22"/>
          <w:szCs w:val="22"/>
        </w:rPr>
        <w:t>Wykaz wykonanych robót budowlanych</w:t>
      </w:r>
    </w:p>
    <w:p w:rsidR="005B3CE0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Ja/my, niżej podpisany/i 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działając w imieniu i na rzecz  (nazwa /firma/ i adres Wykonawcy) 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Pr="00622C0B" w:rsidRDefault="005B3CE0" w:rsidP="005B3CE0">
      <w:pPr>
        <w:rPr>
          <w:sz w:val="22"/>
          <w:szCs w:val="22"/>
        </w:rPr>
      </w:pPr>
    </w:p>
    <w:p w:rsidR="005B3CE0" w:rsidRPr="00622C0B" w:rsidRDefault="005B3CE0" w:rsidP="005B3CE0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B3CE0" w:rsidRDefault="005B3CE0" w:rsidP="005B3CE0">
      <w:pPr>
        <w:rPr>
          <w:sz w:val="22"/>
          <w:szCs w:val="22"/>
        </w:rPr>
      </w:pPr>
    </w:p>
    <w:p w:rsidR="005B3CE0" w:rsidRPr="00343EB7" w:rsidRDefault="005B3CE0" w:rsidP="005B3CE0">
      <w:pPr>
        <w:spacing w:after="120"/>
        <w:jc w:val="both"/>
        <w:rPr>
          <w:b/>
          <w:bCs/>
          <w:sz w:val="22"/>
          <w:szCs w:val="22"/>
        </w:rPr>
      </w:pPr>
    </w:p>
    <w:p w:rsidR="005B3CE0" w:rsidRPr="00343EB7" w:rsidRDefault="005B3CE0" w:rsidP="005B3CE0">
      <w:pPr>
        <w:spacing w:line="360" w:lineRule="auto"/>
        <w:ind w:firstLine="708"/>
        <w:jc w:val="both"/>
        <w:rPr>
          <w:sz w:val="22"/>
          <w:szCs w:val="22"/>
        </w:rPr>
      </w:pPr>
      <w:r w:rsidRPr="00343EB7">
        <w:rPr>
          <w:kern w:val="144"/>
          <w:sz w:val="22"/>
          <w:szCs w:val="22"/>
        </w:rPr>
        <w:t>Składając ofertę w postępowaniu prowadzonym w trybie p</w:t>
      </w:r>
      <w:r>
        <w:rPr>
          <w:kern w:val="144"/>
          <w:sz w:val="22"/>
          <w:szCs w:val="22"/>
        </w:rPr>
        <w:t>odstawowym bez negocjacji, którego przedmiotem jest</w:t>
      </w:r>
      <w:r w:rsidRPr="00343EB7">
        <w:rPr>
          <w:kern w:val="144"/>
          <w:sz w:val="22"/>
          <w:szCs w:val="22"/>
        </w:rPr>
        <w:t xml:space="preserve"> na </w:t>
      </w:r>
      <w:r w:rsidRPr="00E7292C">
        <w:rPr>
          <w:b/>
          <w:sz w:val="22"/>
          <w:szCs w:val="22"/>
        </w:rPr>
        <w:t>przebudowa dachów budynków Specjalnego Ośrodka Szkolno-Wychowawczego w Rydzynie</w:t>
      </w:r>
      <w:r>
        <w:rPr>
          <w:b/>
          <w:sz w:val="22"/>
          <w:szCs w:val="22"/>
        </w:rPr>
        <w:t xml:space="preserve"> – etap II</w:t>
      </w:r>
      <w:r w:rsidRPr="00343EB7">
        <w:rPr>
          <w:bCs/>
          <w:kern w:val="144"/>
          <w:sz w:val="22"/>
          <w:szCs w:val="22"/>
        </w:rPr>
        <w:t>,</w:t>
      </w:r>
      <w:r w:rsidRPr="00343EB7">
        <w:rPr>
          <w:b/>
          <w:bCs/>
          <w:kern w:val="144"/>
          <w:sz w:val="22"/>
          <w:szCs w:val="22"/>
        </w:rPr>
        <w:t xml:space="preserve"> </w:t>
      </w:r>
      <w:r w:rsidRPr="00343EB7">
        <w:rPr>
          <w:kern w:val="144"/>
          <w:sz w:val="22"/>
          <w:szCs w:val="22"/>
        </w:rPr>
        <w:t>oświadczamy, że</w:t>
      </w:r>
      <w:r w:rsidRPr="00343EB7">
        <w:rPr>
          <w:sz w:val="22"/>
          <w:szCs w:val="22"/>
        </w:rPr>
        <w:t xml:space="preserve"> wykonaliśmy w ciągu ostatnich 5 lat przed upływem terminu składania ofert, a jeżeli okres działalności jest krótszy - w tym okresie, następujące roboty budowlane:</w:t>
      </w:r>
    </w:p>
    <w:p w:rsidR="005B3CE0" w:rsidRPr="001D5EA3" w:rsidRDefault="005B3CE0" w:rsidP="005B3CE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07"/>
        <w:gridCol w:w="1538"/>
        <w:gridCol w:w="2081"/>
        <w:gridCol w:w="1803"/>
        <w:gridCol w:w="1424"/>
      </w:tblGrid>
      <w:tr w:rsidR="005B3CE0" w:rsidRPr="001D5EA3" w:rsidTr="007240A5">
        <w:trPr>
          <w:trHeight w:val="830"/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Wartość zamówienia</w:t>
            </w:r>
          </w:p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Data wykonania</w:t>
            </w:r>
          </w:p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sz w:val="18"/>
                <w:szCs w:val="18"/>
              </w:rPr>
              <w:t xml:space="preserve">(dzień-miesiąc-rok) </w:t>
            </w:r>
            <w:r w:rsidRPr="002A264D">
              <w:rPr>
                <w:b/>
                <w:sz w:val="18"/>
                <w:szCs w:val="18"/>
              </w:rPr>
              <w:br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 xml:space="preserve">Podmiot, </w:t>
            </w:r>
          </w:p>
          <w:p w:rsidR="005B3CE0" w:rsidRPr="002A264D" w:rsidRDefault="005B3CE0" w:rsidP="007240A5">
            <w:pPr>
              <w:ind w:right="108"/>
              <w:jc w:val="center"/>
              <w:rPr>
                <w:b/>
                <w:bCs/>
                <w:sz w:val="18"/>
                <w:szCs w:val="18"/>
              </w:rPr>
            </w:pPr>
            <w:r w:rsidRPr="002A264D">
              <w:rPr>
                <w:b/>
                <w:bCs/>
                <w:sz w:val="18"/>
                <w:szCs w:val="18"/>
              </w:rPr>
              <w:t>na rzecz którego wykonano zamówienie</w:t>
            </w:r>
          </w:p>
        </w:tc>
      </w:tr>
      <w:tr w:rsidR="005B3CE0" w:rsidRPr="001D5EA3" w:rsidTr="007240A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</w:tr>
      <w:tr w:rsidR="005B3CE0" w:rsidRPr="001D5EA3" w:rsidTr="007240A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</w:tr>
      <w:tr w:rsidR="005B3CE0" w:rsidRPr="001D5EA3" w:rsidTr="007240A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1D5EA3" w:rsidRDefault="005B3CE0" w:rsidP="007240A5">
            <w:pPr>
              <w:spacing w:before="120" w:line="360" w:lineRule="auto"/>
              <w:ind w:right="108"/>
              <w:jc w:val="both"/>
            </w:pPr>
          </w:p>
        </w:tc>
      </w:tr>
    </w:tbl>
    <w:p w:rsidR="005B3CE0" w:rsidRPr="008E3EC1" w:rsidRDefault="005B3CE0" w:rsidP="005B3CE0">
      <w:pPr>
        <w:spacing w:line="360" w:lineRule="auto"/>
        <w:jc w:val="both"/>
      </w:pPr>
    </w:p>
    <w:p w:rsidR="005B3CE0" w:rsidRPr="00B21EB9" w:rsidRDefault="005B3CE0" w:rsidP="005B3CE0">
      <w:pPr>
        <w:pStyle w:val="Tekstpodstawowy"/>
        <w:rPr>
          <w:b w:val="0"/>
          <w:sz w:val="20"/>
          <w:szCs w:val="20"/>
        </w:rPr>
      </w:pPr>
      <w:r w:rsidRPr="006E2945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 w:rsidRPr="00B21EB9">
        <w:rPr>
          <w:b w:val="0"/>
          <w:sz w:val="20"/>
          <w:szCs w:val="20"/>
        </w:rPr>
        <w:t xml:space="preserve">do wykazu należy załączyć dowody, że </w:t>
      </w:r>
      <w:r>
        <w:rPr>
          <w:b w:val="0"/>
          <w:sz w:val="20"/>
          <w:szCs w:val="20"/>
        </w:rPr>
        <w:t>roboty budowlane zostały wykonane należycie.</w:t>
      </w:r>
    </w:p>
    <w:p w:rsidR="005B3CE0" w:rsidRDefault="005B3CE0" w:rsidP="005B3CE0">
      <w:pPr>
        <w:rPr>
          <w:sz w:val="22"/>
          <w:szCs w:val="22"/>
        </w:rPr>
      </w:pPr>
    </w:p>
    <w:p w:rsidR="005B3CE0" w:rsidRDefault="005B3CE0" w:rsidP="005B3CE0">
      <w:pPr>
        <w:rPr>
          <w:sz w:val="22"/>
          <w:szCs w:val="22"/>
        </w:rPr>
      </w:pPr>
    </w:p>
    <w:p w:rsidR="005B3CE0" w:rsidRPr="006E2945" w:rsidRDefault="005B3CE0" w:rsidP="005B3CE0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5B3CE0" w:rsidRDefault="005B3CE0" w:rsidP="005B3CE0"/>
    <w:p w:rsidR="005B3CE0" w:rsidRPr="003C7767" w:rsidRDefault="005B3CE0" w:rsidP="005B3CE0"/>
    <w:p w:rsidR="005B3CE0" w:rsidRPr="003C7767" w:rsidRDefault="005B3CE0" w:rsidP="005B3CE0">
      <w:r w:rsidRPr="003C7767">
        <w:tab/>
      </w:r>
      <w:r w:rsidRPr="003C7767">
        <w:tab/>
      </w:r>
      <w:r w:rsidRPr="003C7767">
        <w:tab/>
      </w:r>
      <w:r w:rsidRPr="003C7767">
        <w:tab/>
      </w:r>
      <w:r w:rsidRPr="003C7767">
        <w:tab/>
      </w:r>
      <w:r>
        <w:t xml:space="preserve">                      ………………….</w:t>
      </w:r>
      <w:r w:rsidRPr="003C7767">
        <w:t>………………..</w:t>
      </w:r>
    </w:p>
    <w:p w:rsidR="005B3CE0" w:rsidRDefault="005B3CE0" w:rsidP="005B3CE0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  <w:r w:rsidRPr="003C7767">
        <w:rPr>
          <w:bCs/>
          <w:vertAlign w:val="superscript"/>
        </w:rPr>
        <w:t xml:space="preserve">           </w:t>
      </w:r>
      <w:r>
        <w:rPr>
          <w:bCs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eastAsia="Calibri"/>
          <w:bCs/>
          <w:color w:val="000000"/>
          <w:sz w:val="18"/>
          <w:szCs w:val="18"/>
        </w:rPr>
        <w:t>podpis osoby (osób) uprawnionej (</w:t>
      </w:r>
      <w:proofErr w:type="spellStart"/>
      <w:r>
        <w:rPr>
          <w:rFonts w:eastAsia="Calibri"/>
          <w:bCs/>
          <w:color w:val="000000"/>
          <w:sz w:val="18"/>
          <w:szCs w:val="18"/>
        </w:rPr>
        <w:t>ych</w:t>
      </w:r>
      <w:proofErr w:type="spellEnd"/>
      <w:r>
        <w:rPr>
          <w:rFonts w:eastAsia="Calibri"/>
          <w:bCs/>
          <w:color w:val="000000"/>
          <w:sz w:val="18"/>
          <w:szCs w:val="18"/>
        </w:rPr>
        <w:t>)</w:t>
      </w:r>
    </w:p>
    <w:p w:rsidR="005B3CE0" w:rsidRPr="00A90340" w:rsidRDefault="005B3CE0" w:rsidP="005B3CE0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  <w:r>
        <w:rPr>
          <w:rFonts w:eastAsia="Calibri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do reprezentowania Wykonawcy</w:t>
      </w:r>
    </w:p>
    <w:p w:rsidR="005B3CE0" w:rsidRPr="00DF50A0" w:rsidRDefault="005B3CE0" w:rsidP="005B3CE0">
      <w:pPr>
        <w:ind w:left="3540" w:firstLine="708"/>
        <w:rPr>
          <w:bCs/>
          <w:vertAlign w:val="superscript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ind w:left="5664" w:firstLine="708"/>
        <w:jc w:val="right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color w:val="000000"/>
        </w:rPr>
      </w:pPr>
      <w:r w:rsidRPr="00925C54">
        <w:rPr>
          <w:color w:val="000000"/>
        </w:rPr>
        <w:lastRenderedPageBreak/>
        <w:t xml:space="preserve">Załącznik nr </w:t>
      </w:r>
      <w:r>
        <w:rPr>
          <w:color w:val="000000"/>
        </w:rPr>
        <w:t>9</w:t>
      </w:r>
      <w:r w:rsidRPr="00925C54">
        <w:rPr>
          <w:color w:val="000000"/>
        </w:rPr>
        <w:t xml:space="preserve"> do SWZ         </w:t>
      </w:r>
    </w:p>
    <w:p w:rsidR="005B3CE0" w:rsidRPr="005F3493" w:rsidRDefault="005B3CE0" w:rsidP="005B3CE0">
      <w:pPr>
        <w:jc w:val="both"/>
        <w:rPr>
          <w:sz w:val="22"/>
          <w:szCs w:val="22"/>
        </w:rPr>
      </w:pPr>
      <w:r w:rsidRPr="005F3493">
        <w:rPr>
          <w:sz w:val="22"/>
          <w:szCs w:val="22"/>
        </w:rPr>
        <w:t>………………………….</w:t>
      </w:r>
    </w:p>
    <w:p w:rsidR="005B3CE0" w:rsidRPr="008E3EC1" w:rsidRDefault="005B3CE0" w:rsidP="005B3CE0">
      <w:pPr>
        <w:jc w:val="both"/>
        <w:rPr>
          <w:sz w:val="16"/>
          <w:szCs w:val="16"/>
        </w:rPr>
      </w:pPr>
      <w:r w:rsidRPr="008E3EC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8E3EC1">
        <w:rPr>
          <w:sz w:val="16"/>
          <w:szCs w:val="16"/>
        </w:rPr>
        <w:t xml:space="preserve"> Pieczęć Wykonawcy</w:t>
      </w:r>
    </w:p>
    <w:p w:rsidR="005B3CE0" w:rsidRDefault="005B3CE0" w:rsidP="005B3CE0">
      <w:pPr>
        <w:pStyle w:val="tyt"/>
        <w:keepNext w:val="0"/>
        <w:spacing w:before="0" w:after="0" w:line="360" w:lineRule="auto"/>
      </w:pPr>
    </w:p>
    <w:p w:rsidR="005B3CE0" w:rsidRDefault="005B3CE0" w:rsidP="005B3CE0">
      <w:pPr>
        <w:pStyle w:val="tyt"/>
        <w:keepNext w:val="0"/>
        <w:spacing w:before="0" w:after="0" w:line="360" w:lineRule="auto"/>
      </w:pPr>
    </w:p>
    <w:p w:rsidR="005B3CE0" w:rsidRDefault="005B3CE0" w:rsidP="005B3CE0">
      <w:pPr>
        <w:pStyle w:val="tyt"/>
        <w:keepNext w:val="0"/>
        <w:spacing w:before="0" w:after="0" w:line="360" w:lineRule="auto"/>
      </w:pPr>
      <w:r w:rsidRPr="003C7767">
        <w:t xml:space="preserve"> </w:t>
      </w:r>
      <w:r>
        <w:t>Wykaz osób uczestniczących w wykonywaniu zamówienia</w:t>
      </w:r>
      <w:r w:rsidRPr="003C7767">
        <w:t xml:space="preserve"> </w:t>
      </w:r>
    </w:p>
    <w:p w:rsidR="005B3CE0" w:rsidRPr="003C7767" w:rsidRDefault="005B3CE0" w:rsidP="005B3CE0">
      <w:pPr>
        <w:pStyle w:val="tyt"/>
        <w:keepNext w:val="0"/>
        <w:spacing w:before="0" w:after="0" w:line="360" w:lineRule="auto"/>
      </w:pPr>
    </w:p>
    <w:p w:rsidR="005B3CE0" w:rsidRPr="005F3493" w:rsidRDefault="005B3CE0" w:rsidP="005B3CE0">
      <w:pPr>
        <w:jc w:val="both"/>
        <w:rPr>
          <w:sz w:val="22"/>
          <w:szCs w:val="22"/>
        </w:rPr>
      </w:pPr>
      <w:r w:rsidRPr="005F3493">
        <w:rPr>
          <w:kern w:val="144"/>
          <w:sz w:val="22"/>
          <w:szCs w:val="22"/>
        </w:rPr>
        <w:t xml:space="preserve">Składając ofertę w postępowaniu o udzielenie zamówienia publicznego prowadzonym w trybie </w:t>
      </w:r>
      <w:r>
        <w:rPr>
          <w:kern w:val="144"/>
          <w:sz w:val="22"/>
          <w:szCs w:val="22"/>
        </w:rPr>
        <w:t xml:space="preserve">podstawowym bez negocjacji, którego przedmiotem jest </w:t>
      </w:r>
      <w:r w:rsidRPr="00E7292C">
        <w:rPr>
          <w:b/>
          <w:sz w:val="22"/>
          <w:szCs w:val="22"/>
        </w:rPr>
        <w:t>przebudowa dachów budynków Specjalnego Ośrodka Szkolno-Wychowawczego w Rydzynie</w:t>
      </w:r>
      <w:r>
        <w:rPr>
          <w:b/>
          <w:sz w:val="22"/>
          <w:szCs w:val="22"/>
        </w:rPr>
        <w:t xml:space="preserve"> – etap II</w:t>
      </w:r>
      <w:r w:rsidRPr="005F3493">
        <w:rPr>
          <w:rFonts w:eastAsia="Calibri"/>
          <w:sz w:val="22"/>
          <w:szCs w:val="22"/>
        </w:rPr>
        <w:t>,</w:t>
      </w:r>
      <w:r w:rsidRPr="005F3493">
        <w:rPr>
          <w:rFonts w:ascii="Times-Roman" w:eastAsia="Calibri" w:hAnsi="Times-Roman" w:cs="Times-Roman"/>
          <w:sz w:val="22"/>
          <w:szCs w:val="22"/>
        </w:rPr>
        <w:t xml:space="preserve"> oświadczam, że zamówienie niniejsze wykonywać</w:t>
      </w:r>
      <w:r w:rsidRPr="005F3493">
        <w:rPr>
          <w:rFonts w:ascii="TTE1BBA3A0t00" w:eastAsia="Calibri" w:hAnsi="TTE1BBA3A0t00" w:cs="TTE1BBA3A0t00"/>
          <w:sz w:val="22"/>
          <w:szCs w:val="22"/>
        </w:rPr>
        <w:t xml:space="preserve"> </w:t>
      </w:r>
      <w:r w:rsidRPr="005F3493">
        <w:rPr>
          <w:rFonts w:ascii="Times-Roman" w:eastAsia="Calibri" w:hAnsi="Times-Roman" w:cs="Times-Roman"/>
          <w:sz w:val="22"/>
          <w:szCs w:val="22"/>
        </w:rPr>
        <w:t>będ</w:t>
      </w:r>
      <w:r w:rsidRPr="005F3493">
        <w:rPr>
          <w:rFonts w:ascii="TTE1BBA3A0t00" w:eastAsia="Calibri" w:hAnsi="TTE1BBA3A0t00" w:cs="TTE1BBA3A0t00"/>
          <w:sz w:val="22"/>
          <w:szCs w:val="22"/>
        </w:rPr>
        <w:t xml:space="preserve">ą </w:t>
      </w:r>
      <w:r w:rsidRPr="005F3493">
        <w:rPr>
          <w:rFonts w:ascii="Times-Roman" w:eastAsia="Calibri" w:hAnsi="Times-Roman" w:cs="Times-Roman"/>
          <w:sz w:val="22"/>
          <w:szCs w:val="22"/>
        </w:rPr>
        <w:t>następujące osoby:</w:t>
      </w:r>
      <w:r w:rsidRPr="005F3493">
        <w:rPr>
          <w:sz w:val="22"/>
          <w:szCs w:val="22"/>
        </w:rPr>
        <w:t xml:space="preserve"> </w:t>
      </w:r>
    </w:p>
    <w:p w:rsidR="005B3CE0" w:rsidRPr="00752924" w:rsidRDefault="005B3CE0" w:rsidP="005B3CE0">
      <w:pPr>
        <w:spacing w:line="360" w:lineRule="auto"/>
      </w:pPr>
    </w:p>
    <w:tbl>
      <w:tblPr>
        <w:tblW w:w="9285" w:type="dxa"/>
        <w:jc w:val="center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1630"/>
      </w:tblGrid>
      <w:tr w:rsidR="005B3CE0" w:rsidRPr="003C7767" w:rsidTr="00724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552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Kwalifikacje niezbędne do wykonania zamówienia</w:t>
            </w:r>
          </w:p>
          <w:p w:rsidR="005B3CE0" w:rsidRPr="002A264D" w:rsidRDefault="005B3CE0" w:rsidP="007240A5">
            <w:pPr>
              <w:jc w:val="center"/>
              <w:rPr>
                <w:b/>
                <w:i/>
                <w:sz w:val="18"/>
                <w:szCs w:val="18"/>
              </w:rPr>
            </w:pPr>
            <w:r w:rsidRPr="002A264D">
              <w:rPr>
                <w:b/>
                <w:i/>
                <w:sz w:val="18"/>
                <w:szCs w:val="18"/>
              </w:rPr>
              <w:t>(uprawnienia do wykonywania prac  w obiektach zabytkowych)</w:t>
            </w:r>
          </w:p>
          <w:p w:rsidR="005B3CE0" w:rsidRPr="002A264D" w:rsidRDefault="005B3CE0" w:rsidP="007240A5">
            <w:pPr>
              <w:jc w:val="center"/>
              <w:rPr>
                <w:sz w:val="20"/>
                <w:szCs w:val="20"/>
              </w:rPr>
            </w:pPr>
            <w:r w:rsidRPr="002A264D">
              <w:rPr>
                <w:sz w:val="18"/>
                <w:szCs w:val="18"/>
              </w:rPr>
              <w:t>uprawnienia (nr), przynależność do właściwej izby samorządu zawodowego (nr zaświadczenia), wykształcenie</w:t>
            </w:r>
          </w:p>
        </w:tc>
        <w:tc>
          <w:tcPr>
            <w:tcW w:w="2126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630" w:type="dxa"/>
            <w:shd w:val="clear" w:color="auto" w:fill="D9D9D9"/>
          </w:tcPr>
          <w:p w:rsidR="005B3CE0" w:rsidRPr="002A264D" w:rsidRDefault="005B3CE0" w:rsidP="007240A5">
            <w:pPr>
              <w:jc w:val="center"/>
              <w:rPr>
                <w:b/>
                <w:i/>
                <w:sz w:val="20"/>
                <w:szCs w:val="20"/>
              </w:rPr>
            </w:pPr>
            <w:r w:rsidRPr="002A264D">
              <w:rPr>
                <w:b/>
                <w:i/>
                <w:sz w:val="20"/>
                <w:szCs w:val="20"/>
              </w:rPr>
              <w:t>Podstawa do dysponowania osobami</w:t>
            </w:r>
          </w:p>
          <w:p w:rsidR="005B3CE0" w:rsidRPr="002A264D" w:rsidRDefault="005B3CE0" w:rsidP="007240A5">
            <w:pPr>
              <w:jc w:val="center"/>
              <w:rPr>
                <w:sz w:val="20"/>
                <w:szCs w:val="20"/>
              </w:rPr>
            </w:pPr>
            <w:r w:rsidRPr="002A26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 w:rsidRPr="002A264D">
              <w:rPr>
                <w:sz w:val="20"/>
                <w:szCs w:val="20"/>
              </w:rPr>
              <w:t xml:space="preserve">umowa </w:t>
            </w:r>
            <w:r>
              <w:rPr>
                <w:sz w:val="20"/>
                <w:szCs w:val="20"/>
              </w:rPr>
              <w:t xml:space="preserve">        </w:t>
            </w:r>
            <w:r w:rsidRPr="002A264D">
              <w:rPr>
                <w:sz w:val="20"/>
                <w:szCs w:val="20"/>
              </w:rPr>
              <w:t xml:space="preserve">o pracę, zlecenia, o dzieło) </w:t>
            </w:r>
          </w:p>
        </w:tc>
      </w:tr>
      <w:tr w:rsidR="005B3CE0" w:rsidRPr="003C7767" w:rsidTr="007240A5">
        <w:tblPrEx>
          <w:tblCellMar>
            <w:top w:w="0" w:type="dxa"/>
            <w:bottom w:w="0" w:type="dxa"/>
          </w:tblCellMar>
        </w:tblPrEx>
        <w:trPr>
          <w:trHeight w:val="2818"/>
          <w:jc w:val="center"/>
        </w:trPr>
        <w:tc>
          <w:tcPr>
            <w:tcW w:w="709" w:type="dxa"/>
          </w:tcPr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  <w:r>
              <w:t>1.</w:t>
            </w: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5B3CE0" w:rsidRPr="003C7767" w:rsidRDefault="005B3CE0" w:rsidP="007240A5">
            <w:pPr>
              <w:spacing w:line="360" w:lineRule="auto"/>
            </w:pPr>
          </w:p>
        </w:tc>
        <w:tc>
          <w:tcPr>
            <w:tcW w:w="2552" w:type="dxa"/>
          </w:tcPr>
          <w:p w:rsidR="005B3CE0" w:rsidRDefault="005B3CE0" w:rsidP="007240A5">
            <w:pPr>
              <w:spacing w:line="360" w:lineRule="auto"/>
            </w:pPr>
          </w:p>
          <w:p w:rsidR="005B3CE0" w:rsidRDefault="005B3CE0" w:rsidP="007240A5">
            <w:pPr>
              <w:spacing w:line="360" w:lineRule="auto"/>
            </w:pPr>
          </w:p>
          <w:p w:rsidR="005B3CE0" w:rsidRDefault="005B3CE0" w:rsidP="007240A5">
            <w:pPr>
              <w:spacing w:line="360" w:lineRule="auto"/>
            </w:pPr>
          </w:p>
          <w:p w:rsidR="005B3CE0" w:rsidRPr="003C7767" w:rsidRDefault="005B3CE0" w:rsidP="007240A5">
            <w:pPr>
              <w:jc w:val="both"/>
            </w:pPr>
          </w:p>
        </w:tc>
        <w:tc>
          <w:tcPr>
            <w:tcW w:w="2126" w:type="dxa"/>
          </w:tcPr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B5625C" w:rsidRDefault="005B3CE0" w:rsidP="007240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625C">
              <w:rPr>
                <w:sz w:val="22"/>
                <w:szCs w:val="22"/>
              </w:rPr>
              <w:t>ierownik budowy</w:t>
            </w:r>
          </w:p>
          <w:p w:rsidR="005B3CE0" w:rsidRDefault="005B3CE0" w:rsidP="007240A5">
            <w:pPr>
              <w:spacing w:line="360" w:lineRule="auto"/>
              <w:jc w:val="center"/>
            </w:pPr>
          </w:p>
          <w:p w:rsidR="005B3CE0" w:rsidRPr="003C7767" w:rsidRDefault="005B3CE0" w:rsidP="007240A5">
            <w:pPr>
              <w:jc w:val="center"/>
            </w:pPr>
          </w:p>
        </w:tc>
        <w:tc>
          <w:tcPr>
            <w:tcW w:w="1630" w:type="dxa"/>
          </w:tcPr>
          <w:p w:rsidR="005B3CE0" w:rsidRPr="003C7767" w:rsidRDefault="005B3CE0" w:rsidP="007240A5">
            <w:pPr>
              <w:spacing w:line="360" w:lineRule="auto"/>
            </w:pPr>
          </w:p>
        </w:tc>
      </w:tr>
    </w:tbl>
    <w:p w:rsidR="005B3CE0" w:rsidRDefault="005B3CE0" w:rsidP="005B3CE0">
      <w:pPr>
        <w:spacing w:line="360" w:lineRule="auto"/>
      </w:pPr>
    </w:p>
    <w:p w:rsidR="005B3CE0" w:rsidRPr="00090A95" w:rsidRDefault="005B3CE0" w:rsidP="005B3C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A95">
        <w:rPr>
          <w:rFonts w:eastAsia="Calibri"/>
          <w:bCs/>
          <w:iCs/>
          <w:sz w:val="22"/>
          <w:szCs w:val="22"/>
        </w:rPr>
        <w:t>Wykonawca może polegać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na osobach zdolnych do wykonania zamówienia innych podmiotów, niezależnie od charakteru prawnego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ł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cz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cych go z nimi stosunków. Wykonawca w takiej sytuacji zobowi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zany jest udowodni</w:t>
      </w:r>
      <w:r>
        <w:rPr>
          <w:rFonts w:eastAsia="Calibri"/>
          <w:bCs/>
          <w:iCs/>
          <w:sz w:val="22"/>
          <w:szCs w:val="22"/>
        </w:rPr>
        <w:t>ć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Zamawiaj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 xml:space="preserve">cemu, </w:t>
      </w:r>
      <w:r>
        <w:rPr>
          <w:rFonts w:eastAsia="Calibri"/>
          <w:bCs/>
          <w:iCs/>
          <w:sz w:val="22"/>
          <w:szCs w:val="22"/>
        </w:rPr>
        <w:t>że</w:t>
      </w:r>
      <w:r w:rsidRPr="00090A95">
        <w:rPr>
          <w:rFonts w:eastAsia="Calibri"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dzie dysponował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zasobami niezb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dnymi do realizacji zamówienia, w szczególno</w:t>
      </w:r>
      <w:r>
        <w:rPr>
          <w:rFonts w:eastAsia="Calibri"/>
          <w:bCs/>
          <w:iCs/>
          <w:sz w:val="22"/>
          <w:szCs w:val="22"/>
        </w:rPr>
        <w:t>ś</w:t>
      </w:r>
      <w:r w:rsidRPr="00090A95">
        <w:rPr>
          <w:rFonts w:eastAsia="Calibri"/>
          <w:bCs/>
          <w:iCs/>
          <w:sz w:val="22"/>
          <w:szCs w:val="22"/>
        </w:rPr>
        <w:t>ci przedstawiaj</w:t>
      </w:r>
      <w:r>
        <w:rPr>
          <w:rFonts w:eastAsia="Calibri"/>
          <w:bCs/>
          <w:iCs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c w tym celu pisemne zobowi</w:t>
      </w:r>
      <w:r>
        <w:rPr>
          <w:rFonts w:eastAsia="Calibri"/>
          <w:sz w:val="22"/>
          <w:szCs w:val="22"/>
        </w:rPr>
        <w:t>ą</w:t>
      </w:r>
      <w:r w:rsidRPr="00090A95">
        <w:rPr>
          <w:rFonts w:eastAsia="Calibri"/>
          <w:bCs/>
          <w:iCs/>
          <w:sz w:val="22"/>
          <w:szCs w:val="22"/>
        </w:rPr>
        <w:t>zanie tych podmiotów do</w:t>
      </w:r>
      <w:r>
        <w:rPr>
          <w:rFonts w:eastAsia="Calibri"/>
          <w:bCs/>
          <w:iCs/>
          <w:sz w:val="22"/>
          <w:szCs w:val="22"/>
        </w:rPr>
        <w:t xml:space="preserve"> </w:t>
      </w:r>
      <w:r w:rsidRPr="00090A95">
        <w:rPr>
          <w:rFonts w:eastAsia="Calibri"/>
          <w:bCs/>
          <w:iCs/>
          <w:sz w:val="22"/>
          <w:szCs w:val="22"/>
        </w:rPr>
        <w:t>oddania mu do dyspozycji niezb</w:t>
      </w:r>
      <w:r>
        <w:rPr>
          <w:rFonts w:eastAsia="Calibri"/>
          <w:bCs/>
          <w:iCs/>
          <w:sz w:val="22"/>
          <w:szCs w:val="22"/>
        </w:rPr>
        <w:t>ę</w:t>
      </w:r>
      <w:r w:rsidRPr="00090A95">
        <w:rPr>
          <w:rFonts w:eastAsia="Calibri"/>
          <w:bCs/>
          <w:iCs/>
          <w:sz w:val="22"/>
          <w:szCs w:val="22"/>
        </w:rPr>
        <w:t>dnych zasobów na okres korzystania z nich przy wykonywaniu zamówienia.</w:t>
      </w:r>
    </w:p>
    <w:p w:rsidR="005B3CE0" w:rsidRDefault="005B3CE0" w:rsidP="005B3CE0">
      <w:pPr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b/>
          <w:bCs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b/>
          <w:bCs/>
        </w:rPr>
      </w:pPr>
    </w:p>
    <w:p w:rsidR="005B3CE0" w:rsidRPr="006E2945" w:rsidRDefault="005B3CE0" w:rsidP="005B3CE0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21</w:t>
      </w:r>
      <w:r w:rsidRPr="006E2945">
        <w:rPr>
          <w:sz w:val="20"/>
          <w:szCs w:val="20"/>
        </w:rPr>
        <w:t xml:space="preserve"> r.</w:t>
      </w:r>
    </w:p>
    <w:p w:rsidR="005B3CE0" w:rsidRDefault="005B3CE0" w:rsidP="005B3CE0"/>
    <w:p w:rsidR="005B3CE0" w:rsidRPr="003C7767" w:rsidRDefault="005B3CE0" w:rsidP="005B3CE0"/>
    <w:p w:rsidR="005B3CE0" w:rsidRPr="003C7767" w:rsidRDefault="005B3CE0" w:rsidP="005B3CE0">
      <w:r w:rsidRPr="003C7767">
        <w:tab/>
      </w:r>
      <w:r w:rsidRPr="003C7767">
        <w:tab/>
      </w:r>
      <w:r w:rsidRPr="003C7767">
        <w:tab/>
      </w:r>
      <w:r w:rsidRPr="003C7767">
        <w:tab/>
      </w:r>
      <w:r w:rsidRPr="003C7767">
        <w:tab/>
      </w:r>
      <w:r>
        <w:t xml:space="preserve">                      ………………….</w:t>
      </w:r>
      <w:r w:rsidRPr="003C7767">
        <w:t>………………..</w:t>
      </w:r>
    </w:p>
    <w:p w:rsidR="005B3CE0" w:rsidRDefault="005B3CE0" w:rsidP="005B3CE0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  <w:r w:rsidRPr="003C7767">
        <w:rPr>
          <w:bCs/>
          <w:vertAlign w:val="superscript"/>
        </w:rPr>
        <w:t xml:space="preserve">           </w:t>
      </w:r>
      <w:r>
        <w:rPr>
          <w:bCs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eastAsia="Calibri"/>
          <w:bCs/>
          <w:color w:val="000000"/>
          <w:sz w:val="18"/>
          <w:szCs w:val="18"/>
        </w:rPr>
        <w:t>podpis osoby (osób) uprawnionej (</w:t>
      </w:r>
      <w:proofErr w:type="spellStart"/>
      <w:r>
        <w:rPr>
          <w:rFonts w:eastAsia="Calibri"/>
          <w:bCs/>
          <w:color w:val="000000"/>
          <w:sz w:val="18"/>
          <w:szCs w:val="18"/>
        </w:rPr>
        <w:t>ych</w:t>
      </w:r>
      <w:proofErr w:type="spellEnd"/>
      <w:r>
        <w:rPr>
          <w:rFonts w:eastAsia="Calibri"/>
          <w:bCs/>
          <w:color w:val="000000"/>
          <w:sz w:val="18"/>
          <w:szCs w:val="18"/>
        </w:rPr>
        <w:t>)</w:t>
      </w:r>
    </w:p>
    <w:p w:rsidR="005B3CE0" w:rsidRPr="00A90340" w:rsidRDefault="005B3CE0" w:rsidP="005B3CE0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  <w:r>
        <w:rPr>
          <w:rFonts w:eastAsia="Calibri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do reprezentowania Wykonawcy</w:t>
      </w:r>
    </w:p>
    <w:p w:rsidR="005B3CE0" w:rsidRDefault="005B3CE0" w:rsidP="005B3CE0">
      <w:pPr>
        <w:autoSpaceDE w:val="0"/>
        <w:autoSpaceDN w:val="0"/>
        <w:adjustRightInd w:val="0"/>
        <w:jc w:val="right"/>
        <w:rPr>
          <w:b/>
          <w:bCs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b/>
          <w:bCs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color w:val="000000"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color w:val="000000"/>
        </w:rPr>
      </w:pPr>
    </w:p>
    <w:p w:rsidR="005B3CE0" w:rsidRDefault="005B3CE0" w:rsidP="005B3CE0">
      <w:pPr>
        <w:autoSpaceDE w:val="0"/>
        <w:autoSpaceDN w:val="0"/>
        <w:adjustRightInd w:val="0"/>
        <w:jc w:val="right"/>
        <w:rPr>
          <w:color w:val="000000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right"/>
        <w:rPr>
          <w:sz w:val="22"/>
          <w:szCs w:val="22"/>
        </w:rPr>
      </w:pPr>
      <w:bookmarkStart w:id="0" w:name="_GoBack"/>
      <w:bookmarkEnd w:id="0"/>
      <w:r w:rsidRPr="00925C54">
        <w:rPr>
          <w:color w:val="000000"/>
        </w:rPr>
        <w:lastRenderedPageBreak/>
        <w:t xml:space="preserve">Załącznik nr </w:t>
      </w:r>
      <w:r>
        <w:rPr>
          <w:color w:val="000000"/>
        </w:rPr>
        <w:t>11</w:t>
      </w:r>
      <w:r w:rsidRPr="00925C54">
        <w:rPr>
          <w:color w:val="000000"/>
        </w:rPr>
        <w:t xml:space="preserve"> do SWZ      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  <w:r w:rsidRPr="00351F5D">
        <w:rPr>
          <w:b/>
        </w:rPr>
        <w:t xml:space="preserve">PROTOKÓŁ </w:t>
      </w:r>
      <w:r>
        <w:rPr>
          <w:b/>
        </w:rPr>
        <w:t xml:space="preserve"> </w:t>
      </w:r>
      <w:r w:rsidRPr="00351F5D">
        <w:rPr>
          <w:b/>
        </w:rPr>
        <w:t xml:space="preserve">Z </w:t>
      </w:r>
      <w:r>
        <w:rPr>
          <w:b/>
        </w:rPr>
        <w:t xml:space="preserve"> </w:t>
      </w:r>
      <w:r w:rsidRPr="00351F5D">
        <w:rPr>
          <w:b/>
        </w:rPr>
        <w:t xml:space="preserve">WIZJI </w:t>
      </w:r>
      <w:r>
        <w:rPr>
          <w:b/>
        </w:rPr>
        <w:t xml:space="preserve"> </w:t>
      </w:r>
      <w:r w:rsidRPr="00351F5D">
        <w:rPr>
          <w:b/>
        </w:rPr>
        <w:t>LOKALNEJ</w:t>
      </w:r>
    </w:p>
    <w:p w:rsidR="005B3CE0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5B3CE0" w:rsidRPr="00351F5D" w:rsidRDefault="005B3CE0" w:rsidP="005B3CE0">
      <w:pPr>
        <w:autoSpaceDE w:val="0"/>
        <w:autoSpaceDN w:val="0"/>
        <w:adjustRightInd w:val="0"/>
        <w:ind w:right="46"/>
        <w:jc w:val="center"/>
        <w:rPr>
          <w:b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  <w:r w:rsidRPr="00351F5D">
        <w:t>W dni</w:t>
      </w:r>
      <w:r>
        <w:t>u .................................... 2021 r.</w:t>
      </w:r>
      <w:r w:rsidRPr="00351F5D">
        <w:t xml:space="preserve"> </w:t>
      </w:r>
      <w:r>
        <w:t>o</w:t>
      </w:r>
      <w:r w:rsidRPr="00351F5D">
        <w:t xml:space="preserve"> </w:t>
      </w:r>
      <w:r>
        <w:t>godzinie ………………..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  <w:r>
        <w:t>z</w:t>
      </w:r>
      <w:r w:rsidRPr="00351F5D">
        <w:t xml:space="preserve"> ramienia Wykonawcy: ................................................................................</w:t>
      </w:r>
      <w:r>
        <w:t>.................</w:t>
      </w:r>
      <w:r w:rsidRPr="00351F5D">
        <w:t>...............</w:t>
      </w:r>
    </w:p>
    <w:p w:rsidR="005B3CE0" w:rsidRPr="00C33F49" w:rsidRDefault="005B3CE0" w:rsidP="005B3CE0">
      <w:pPr>
        <w:autoSpaceDE w:val="0"/>
        <w:autoSpaceDN w:val="0"/>
        <w:adjustRightInd w:val="0"/>
        <w:ind w:left="3540" w:right="46" w:firstLine="708"/>
        <w:jc w:val="both"/>
        <w:rPr>
          <w:sz w:val="18"/>
          <w:szCs w:val="18"/>
        </w:rPr>
      </w:pPr>
      <w:r w:rsidRPr="00C33F49">
        <w:rPr>
          <w:sz w:val="18"/>
          <w:szCs w:val="18"/>
        </w:rPr>
        <w:t>(nazwa i adres firmy)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  <w:r w:rsidRPr="00351F5D">
        <w:t>Pan</w:t>
      </w:r>
      <w:r>
        <w:t>/Pani:</w:t>
      </w:r>
      <w:r w:rsidRPr="00351F5D">
        <w:t xml:space="preserve"> </w:t>
      </w:r>
      <w:r>
        <w:t>……</w:t>
      </w:r>
      <w:r w:rsidRPr="00351F5D">
        <w:t>...................................................................</w:t>
      </w:r>
      <w:r>
        <w:t>...................</w:t>
      </w:r>
      <w:r w:rsidRPr="00351F5D">
        <w:t>...................</w:t>
      </w:r>
      <w:r>
        <w:t>.......................</w:t>
      </w:r>
    </w:p>
    <w:p w:rsidR="005B3CE0" w:rsidRPr="00C33F49" w:rsidRDefault="005B3CE0" w:rsidP="005B3CE0">
      <w:pPr>
        <w:autoSpaceDE w:val="0"/>
        <w:autoSpaceDN w:val="0"/>
        <w:adjustRightInd w:val="0"/>
        <w:ind w:left="4248" w:right="4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33F49">
        <w:rPr>
          <w:sz w:val="18"/>
          <w:szCs w:val="18"/>
        </w:rPr>
        <w:t>(imię i nazwisko)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  <w:r w:rsidRPr="00351F5D">
        <w:t>Legitymujący</w:t>
      </w:r>
      <w:r>
        <w:t>/a</w:t>
      </w:r>
      <w:r w:rsidRPr="00351F5D">
        <w:t xml:space="preserve"> się: </w:t>
      </w:r>
      <w:r>
        <w:t>……….</w:t>
      </w:r>
      <w:r w:rsidRPr="00351F5D">
        <w:t>..........................................................................................................</w:t>
      </w:r>
    </w:p>
    <w:p w:rsidR="005B3CE0" w:rsidRPr="00C33F49" w:rsidRDefault="005B3CE0" w:rsidP="005B3CE0">
      <w:pPr>
        <w:autoSpaceDE w:val="0"/>
        <w:autoSpaceDN w:val="0"/>
        <w:adjustRightInd w:val="0"/>
        <w:ind w:right="46"/>
        <w:jc w:val="both"/>
        <w:rPr>
          <w:sz w:val="18"/>
          <w:szCs w:val="18"/>
        </w:rPr>
      </w:pPr>
      <w:r w:rsidRPr="00C33F49">
        <w:rPr>
          <w:sz w:val="18"/>
          <w:szCs w:val="18"/>
        </w:rPr>
        <w:t>(seria i numer dokumentu tożsamości)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  <w:r w:rsidRPr="00351F5D">
        <w:t>Doko</w:t>
      </w:r>
      <w:r>
        <w:t xml:space="preserve">nał/a wizji lokalnej: </w:t>
      </w:r>
      <w:r w:rsidRPr="000F6052">
        <w:rPr>
          <w:b/>
        </w:rPr>
        <w:t>budynków nr 2,5,7 i 10 będących siedzibą Specjalnego Ośrodka Szkolno-Wychowawczego im. F. Ratajczaka w Rydzynie</w:t>
      </w:r>
    </w:p>
    <w:p w:rsidR="005B3CE0" w:rsidRPr="00C33F49" w:rsidRDefault="005B3CE0" w:rsidP="005B3CE0">
      <w:pPr>
        <w:autoSpaceDE w:val="0"/>
        <w:autoSpaceDN w:val="0"/>
        <w:adjustRightInd w:val="0"/>
        <w:ind w:right="46"/>
        <w:jc w:val="center"/>
        <w:rPr>
          <w:sz w:val="18"/>
          <w:szCs w:val="18"/>
        </w:rPr>
      </w:pPr>
      <w:r w:rsidRPr="00C33F49">
        <w:rPr>
          <w:sz w:val="18"/>
          <w:szCs w:val="18"/>
        </w:rPr>
        <w:t>(nazwa obiektu)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  <w:r w:rsidRPr="00351F5D">
        <w:t>Informacje dodatkowe :...........................................................................</w:t>
      </w:r>
      <w:r>
        <w:t>......................................</w:t>
      </w: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Pr="00351F5D" w:rsidRDefault="005B3CE0" w:rsidP="005B3CE0">
      <w:pPr>
        <w:autoSpaceDE w:val="0"/>
        <w:autoSpaceDN w:val="0"/>
        <w:adjustRightInd w:val="0"/>
        <w:ind w:left="708" w:right="46" w:hanging="141"/>
        <w:jc w:val="both"/>
        <w:rPr>
          <w:b/>
        </w:rPr>
      </w:pPr>
      <w:r w:rsidRPr="00351F5D">
        <w:rPr>
          <w:b/>
        </w:rPr>
        <w:t>Zamawiający</w:t>
      </w:r>
      <w:r>
        <w:rPr>
          <w:b/>
        </w:rPr>
        <w:t>/Użytkownik obiektu</w:t>
      </w:r>
      <w:r w:rsidRPr="00351F5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1F5D">
        <w:rPr>
          <w:b/>
        </w:rPr>
        <w:t xml:space="preserve">Wykonawca </w:t>
      </w:r>
    </w:p>
    <w:p w:rsidR="005B3CE0" w:rsidRPr="00351F5D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Pr="00351F5D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Pr="00351F5D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Pr="00351F5D" w:rsidRDefault="005B3CE0" w:rsidP="005B3CE0">
      <w:pPr>
        <w:autoSpaceDE w:val="0"/>
        <w:autoSpaceDN w:val="0"/>
        <w:adjustRightInd w:val="0"/>
        <w:ind w:right="46"/>
        <w:jc w:val="both"/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5B3CE0" w:rsidRDefault="005B3CE0" w:rsidP="005B3CE0">
      <w:pPr>
        <w:autoSpaceDE w:val="0"/>
        <w:autoSpaceDN w:val="0"/>
        <w:adjustRightInd w:val="0"/>
        <w:ind w:right="46"/>
        <w:jc w:val="both"/>
        <w:rPr>
          <w:sz w:val="22"/>
          <w:szCs w:val="22"/>
        </w:rPr>
      </w:pPr>
    </w:p>
    <w:p w:rsidR="003A5F45" w:rsidRPr="005B3CE0" w:rsidRDefault="003A5F45" w:rsidP="005B3CE0"/>
    <w:sectPr w:rsidR="003A5F45" w:rsidRPr="005B3CE0" w:rsidSect="00A10529">
      <w:headerReference w:type="default" r:id="rId8"/>
      <w:footerReference w:type="default" r:id="rId9"/>
      <w:footerReference w:type="first" r:id="rId10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67" w:rsidRDefault="00705467" w:rsidP="005B3CE0">
      <w:r>
        <w:separator/>
      </w:r>
    </w:p>
  </w:endnote>
  <w:endnote w:type="continuationSeparator" w:id="0">
    <w:p w:rsidR="00705467" w:rsidRDefault="00705467" w:rsidP="005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B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2" w:rsidRDefault="00705467">
    <w:pPr>
      <w:pStyle w:val="Stopka"/>
      <w:jc w:val="center"/>
    </w:pPr>
  </w:p>
  <w:p w:rsidR="00EA73A3" w:rsidRPr="00DF50A0" w:rsidRDefault="00705467" w:rsidP="00DF50A0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A3" w:rsidRDefault="00705467">
    <w:pPr>
      <w:pStyle w:val="Stopka"/>
      <w:jc w:val="center"/>
    </w:pPr>
  </w:p>
  <w:p w:rsidR="00EA73A3" w:rsidRDefault="00705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67" w:rsidRDefault="00705467" w:rsidP="005B3CE0">
      <w:r>
        <w:separator/>
      </w:r>
    </w:p>
  </w:footnote>
  <w:footnote w:type="continuationSeparator" w:id="0">
    <w:p w:rsidR="00705467" w:rsidRDefault="00705467" w:rsidP="005B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A3" w:rsidRDefault="00705467" w:rsidP="00D24CE3">
    <w:pPr>
      <w:pStyle w:val="Nagwek"/>
      <w:numPr>
        <w:ilvl w:val="0"/>
        <w:numId w:val="0"/>
      </w:numPr>
      <w:ind w:left="119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">
    <w:nsid w:val="00000011"/>
    <w:multiLevelType w:val="multilevel"/>
    <w:tmpl w:val="00000011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12"/>
    <w:multiLevelType w:val="multilevel"/>
    <w:tmpl w:val="252A184E"/>
    <w:name w:val="WWNum2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0000013"/>
    <w:multiLevelType w:val="multilevel"/>
    <w:tmpl w:val="0000001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4"/>
    <w:multiLevelType w:val="multilevel"/>
    <w:tmpl w:val="0000001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6"/>
    <w:multiLevelType w:val="multilevel"/>
    <w:tmpl w:val="0000001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8"/>
    <w:multiLevelType w:val="multilevel"/>
    <w:tmpl w:val="F63E4E78"/>
    <w:name w:val="WWNum3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B"/>
    <w:multiLevelType w:val="multilevel"/>
    <w:tmpl w:val="60D2D47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C"/>
    <w:multiLevelType w:val="multilevel"/>
    <w:tmpl w:val="61741AF2"/>
    <w:name w:val="WW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C"/>
    <w:multiLevelType w:val="multilevel"/>
    <w:tmpl w:val="58320E4A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02FC3725"/>
    <w:multiLevelType w:val="hybridMultilevel"/>
    <w:tmpl w:val="66B495C8"/>
    <w:name w:val="WW8Num2322223"/>
    <w:lvl w:ilvl="0" w:tplc="06B227E6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86419"/>
    <w:multiLevelType w:val="multilevel"/>
    <w:tmpl w:val="54DCF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60461F"/>
    <w:multiLevelType w:val="hybridMultilevel"/>
    <w:tmpl w:val="908A85C6"/>
    <w:styleLink w:val="WWNum1461"/>
    <w:lvl w:ilvl="0" w:tplc="B9ACB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36509"/>
    <w:multiLevelType w:val="multilevel"/>
    <w:tmpl w:val="1D4C4E46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B0C5DF7"/>
    <w:multiLevelType w:val="hybridMultilevel"/>
    <w:tmpl w:val="2116C9EA"/>
    <w:name w:val="WW8Num232226"/>
    <w:lvl w:ilvl="0" w:tplc="B7D61446">
      <w:start w:val="1"/>
      <w:numFmt w:val="decimal"/>
      <w:lvlText w:val="%1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A02385A"/>
    <w:multiLevelType w:val="hybridMultilevel"/>
    <w:tmpl w:val="344225C6"/>
    <w:name w:val="WW8Num2322225"/>
    <w:lvl w:ilvl="0" w:tplc="890AEF1A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C6178"/>
    <w:multiLevelType w:val="hybridMultilevel"/>
    <w:tmpl w:val="B0706994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10CF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35C03"/>
    <w:multiLevelType w:val="hybridMultilevel"/>
    <w:tmpl w:val="83444AFC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367C2"/>
    <w:multiLevelType w:val="hybridMultilevel"/>
    <w:tmpl w:val="6D62CB6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31"/>
  </w:num>
  <w:num w:numId="5">
    <w:abstractNumId w:val="35"/>
  </w:num>
  <w:num w:numId="6">
    <w:abstractNumId w:val="25"/>
  </w:num>
  <w:num w:numId="7">
    <w:abstractNumId w:val="32"/>
  </w:num>
  <w:num w:numId="8">
    <w:abstractNumId w:val="16"/>
    <w:lvlOverride w:ilvl="0">
      <w:lvl w:ilvl="0" w:tplc="B9ACB04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  <w:sz w:val="24"/>
          <w:szCs w:val="24"/>
        </w:rPr>
      </w:lvl>
    </w:lvlOverride>
  </w:num>
  <w:num w:numId="9">
    <w:abstractNumId w:val="34"/>
  </w:num>
  <w:num w:numId="10">
    <w:abstractNumId w:val="26"/>
  </w:num>
  <w:num w:numId="11">
    <w:abstractNumId w:val="18"/>
  </w:num>
  <w:num w:numId="12">
    <w:abstractNumId w:val="15"/>
  </w:num>
  <w:num w:numId="13">
    <w:abstractNumId w:val="28"/>
  </w:num>
  <w:num w:numId="14">
    <w:abstractNumId w:val="24"/>
  </w:num>
  <w:num w:numId="15">
    <w:abstractNumId w:val="23"/>
  </w:num>
  <w:num w:numId="16">
    <w:abstractNumId w:val="33"/>
  </w:num>
  <w:num w:numId="17">
    <w:abstractNumId w:val="30"/>
  </w:num>
  <w:num w:numId="18">
    <w:abstractNumId w:val="20"/>
  </w:num>
  <w:num w:numId="1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4"/>
    <w:rsid w:val="003A5F45"/>
    <w:rsid w:val="005B3CE0"/>
    <w:rsid w:val="00705467"/>
    <w:rsid w:val="00C43A4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3CE0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3CE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C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4DD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4DD6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FF4DD6"/>
    <w:pPr>
      <w:spacing w:after="0"/>
      <w:ind w:left="0"/>
      <w:jc w:val="both"/>
    </w:pPr>
    <w:rPr>
      <w:color w:val="000000"/>
      <w:szCs w:val="22"/>
    </w:rPr>
  </w:style>
  <w:style w:type="paragraph" w:styleId="Tytu">
    <w:name w:val="Title"/>
    <w:basedOn w:val="Normalny"/>
    <w:link w:val="TytuZnak"/>
    <w:qFormat/>
    <w:rsid w:val="00FF4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DD6"/>
    <w:pPr>
      <w:ind w:left="720"/>
      <w:contextualSpacing/>
    </w:pPr>
  </w:style>
  <w:style w:type="paragraph" w:styleId="Bezodstpw">
    <w:name w:val="No Spacing"/>
    <w:uiPriority w:val="1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FF4DD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F4D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F4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F4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qFormat/>
    <w:rsid w:val="00FF4DD6"/>
    <w:rPr>
      <w:color w:val="0000FF"/>
      <w:u w:val="single"/>
    </w:rPr>
  </w:style>
  <w:style w:type="paragraph" w:customStyle="1" w:styleId="tyt">
    <w:name w:val="tyt"/>
    <w:basedOn w:val="Normalny"/>
    <w:rsid w:val="00FF4DD6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E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CE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CE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3C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BodyText2">
    <w:name w:val="Body Text 2"/>
    <w:basedOn w:val="Normalny"/>
    <w:rsid w:val="005B3CE0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5B3CE0"/>
    <w:pPr>
      <w:numPr>
        <w:ilvl w:val="1"/>
        <w:numId w:val="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3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B3CE0"/>
    <w:pPr>
      <w:suppressLineNumbers/>
      <w:spacing w:before="60" w:after="60"/>
      <w:jc w:val="both"/>
    </w:pPr>
  </w:style>
  <w:style w:type="character" w:customStyle="1" w:styleId="text1">
    <w:name w:val="text1"/>
    <w:rsid w:val="005B3CE0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5B3CE0"/>
  </w:style>
  <w:style w:type="paragraph" w:customStyle="1" w:styleId="Standardowytekst">
    <w:name w:val="Standardowy.tekst"/>
    <w:rsid w:val="005B3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5B3CE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5B3CE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5B3CE0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5B3C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3CE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3C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3CE0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B3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5B3CE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5B3CE0"/>
  </w:style>
  <w:style w:type="character" w:customStyle="1" w:styleId="FontStyle11">
    <w:name w:val="Font Style11"/>
    <w:rsid w:val="005B3CE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5B3CE0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5B3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5B3CE0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5B3C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5B3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5B3CE0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5B3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5B3CE0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5B3CE0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5B3CE0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5B3CE0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5B3CE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5B3CE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5B3CE0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B3CE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5B3C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5B3CE0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5B3CE0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5B3CE0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5B3CE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5B3CE0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5B3CE0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B3C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5B3CE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5B3CE0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3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B3C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3CE0"/>
    <w:rPr>
      <w:vertAlign w:val="superscript"/>
    </w:rPr>
  </w:style>
  <w:style w:type="paragraph" w:customStyle="1" w:styleId="Akapitzlist1">
    <w:name w:val="Akapit z listą1"/>
    <w:basedOn w:val="Normalny"/>
    <w:qFormat/>
    <w:rsid w:val="005B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3">
    <w:name w:val="Body Text Indent 3"/>
    <w:basedOn w:val="Normalny"/>
    <w:rsid w:val="005B3CE0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  <w:lang/>
    </w:rPr>
  </w:style>
  <w:style w:type="paragraph" w:customStyle="1" w:styleId="pkt1">
    <w:name w:val="pkt1"/>
    <w:basedOn w:val="Normalny"/>
    <w:rsid w:val="005B3CE0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5B3CE0"/>
  </w:style>
  <w:style w:type="table" w:styleId="Tabela-Siatka">
    <w:name w:val="Table Grid"/>
    <w:basedOn w:val="Standardowy"/>
    <w:uiPriority w:val="59"/>
    <w:rsid w:val="005B3CE0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3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5B3CE0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5B3CE0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5B3CE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5B3CE0"/>
  </w:style>
  <w:style w:type="paragraph" w:customStyle="1" w:styleId="Normal">
    <w:name w:val="Normal"/>
    <w:rsid w:val="005B3C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B3CE0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5B3CE0"/>
    <w:rPr>
      <w:vertAlign w:val="superscript"/>
    </w:rPr>
  </w:style>
  <w:style w:type="paragraph" w:customStyle="1" w:styleId="Tekstpodstawowy23">
    <w:name w:val="Tekst podstawowy 23"/>
    <w:basedOn w:val="Normalny"/>
    <w:rsid w:val="005B3CE0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5B3CE0"/>
    <w:rPr>
      <w:sz w:val="16"/>
      <w:szCs w:val="16"/>
    </w:rPr>
  </w:style>
  <w:style w:type="paragraph" w:customStyle="1" w:styleId="BodySingle">
    <w:name w:val="Body Single"/>
    <w:basedOn w:val="Normalny"/>
    <w:rsid w:val="005B3CE0"/>
    <w:pPr>
      <w:suppressAutoHyphens/>
    </w:pPr>
    <w:rPr>
      <w:rFonts w:ascii="Tms Rmn" w:hAnsi="Tms Rmn" w:cs="Tms Rmn"/>
      <w:shadow/>
      <w:sz w:val="20"/>
      <w:szCs w:val="20"/>
      <w:lang w:val="pl-PL" w:eastAsia="zh-CN"/>
    </w:rPr>
  </w:style>
  <w:style w:type="paragraph" w:customStyle="1" w:styleId="1">
    <w:name w:val="1."/>
    <w:basedOn w:val="Normalny"/>
    <w:rsid w:val="005B3CE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5B3CE0"/>
    <w:pPr>
      <w:numPr>
        <w:numId w:val="8"/>
      </w:numPr>
    </w:pPr>
  </w:style>
  <w:style w:type="paragraph" w:customStyle="1" w:styleId="normaltableau">
    <w:name w:val="normal_tableau"/>
    <w:basedOn w:val="Normalny"/>
    <w:uiPriority w:val="99"/>
    <w:rsid w:val="005B3C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5B3CE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5B3CE0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5B3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3CE0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3CE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C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4DD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4DD6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FF4DD6"/>
    <w:pPr>
      <w:spacing w:after="0"/>
      <w:ind w:left="0"/>
      <w:jc w:val="both"/>
    </w:pPr>
    <w:rPr>
      <w:color w:val="000000"/>
      <w:szCs w:val="22"/>
    </w:rPr>
  </w:style>
  <w:style w:type="paragraph" w:styleId="Tytu">
    <w:name w:val="Title"/>
    <w:basedOn w:val="Normalny"/>
    <w:link w:val="TytuZnak"/>
    <w:qFormat/>
    <w:rsid w:val="00FF4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DD6"/>
    <w:pPr>
      <w:ind w:left="720"/>
      <w:contextualSpacing/>
    </w:pPr>
  </w:style>
  <w:style w:type="paragraph" w:styleId="Bezodstpw">
    <w:name w:val="No Spacing"/>
    <w:uiPriority w:val="1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FF4DD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F4D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F4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FF4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qFormat/>
    <w:rsid w:val="00FF4DD6"/>
    <w:rPr>
      <w:color w:val="0000FF"/>
      <w:u w:val="single"/>
    </w:rPr>
  </w:style>
  <w:style w:type="paragraph" w:customStyle="1" w:styleId="tyt">
    <w:name w:val="tyt"/>
    <w:basedOn w:val="Normalny"/>
    <w:rsid w:val="00FF4DD6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E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CE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CE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3C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BodyText2">
    <w:name w:val="Body Text 2"/>
    <w:basedOn w:val="Normalny"/>
    <w:rsid w:val="005B3CE0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5B3CE0"/>
    <w:pPr>
      <w:numPr>
        <w:ilvl w:val="1"/>
        <w:numId w:val="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3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B3CE0"/>
    <w:pPr>
      <w:suppressLineNumbers/>
      <w:spacing w:before="60" w:after="60"/>
      <w:jc w:val="both"/>
    </w:pPr>
  </w:style>
  <w:style w:type="character" w:customStyle="1" w:styleId="text1">
    <w:name w:val="text1"/>
    <w:rsid w:val="005B3CE0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5B3CE0"/>
  </w:style>
  <w:style w:type="paragraph" w:customStyle="1" w:styleId="Standardowytekst">
    <w:name w:val="Standardowy.tekst"/>
    <w:rsid w:val="005B3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5B3CE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5B3CE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5B3CE0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5B3C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3CE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3C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3CE0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B3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5B3CE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5B3CE0"/>
  </w:style>
  <w:style w:type="character" w:customStyle="1" w:styleId="FontStyle11">
    <w:name w:val="Font Style11"/>
    <w:rsid w:val="005B3CE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5B3CE0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5B3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5B3CE0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5B3C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5B3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5B3CE0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5B3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5B3CE0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5B3CE0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5B3CE0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5B3CE0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5B3CE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5B3CE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5B3CE0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B3CE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5B3C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5B3CE0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5B3CE0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5B3CE0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5B3CE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5B3CE0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5B3CE0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B3C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5B3CE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5B3CE0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3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B3C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3CE0"/>
    <w:rPr>
      <w:vertAlign w:val="superscript"/>
    </w:rPr>
  </w:style>
  <w:style w:type="paragraph" w:customStyle="1" w:styleId="Akapitzlist1">
    <w:name w:val="Akapit z listą1"/>
    <w:basedOn w:val="Normalny"/>
    <w:qFormat/>
    <w:rsid w:val="005B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3">
    <w:name w:val="Body Text Indent 3"/>
    <w:basedOn w:val="Normalny"/>
    <w:rsid w:val="005B3CE0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  <w:lang/>
    </w:rPr>
  </w:style>
  <w:style w:type="paragraph" w:customStyle="1" w:styleId="pkt1">
    <w:name w:val="pkt1"/>
    <w:basedOn w:val="Normalny"/>
    <w:rsid w:val="005B3CE0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5B3CE0"/>
  </w:style>
  <w:style w:type="table" w:styleId="Tabela-Siatka">
    <w:name w:val="Table Grid"/>
    <w:basedOn w:val="Standardowy"/>
    <w:uiPriority w:val="59"/>
    <w:rsid w:val="005B3CE0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3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5B3CE0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5B3CE0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5B3CE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5B3CE0"/>
  </w:style>
  <w:style w:type="paragraph" w:customStyle="1" w:styleId="Normal">
    <w:name w:val="Normal"/>
    <w:rsid w:val="005B3C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B3CE0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5B3CE0"/>
    <w:rPr>
      <w:vertAlign w:val="superscript"/>
    </w:rPr>
  </w:style>
  <w:style w:type="paragraph" w:customStyle="1" w:styleId="Tekstpodstawowy23">
    <w:name w:val="Tekst podstawowy 23"/>
    <w:basedOn w:val="Normalny"/>
    <w:rsid w:val="005B3CE0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5B3CE0"/>
    <w:rPr>
      <w:sz w:val="16"/>
      <w:szCs w:val="16"/>
    </w:rPr>
  </w:style>
  <w:style w:type="paragraph" w:customStyle="1" w:styleId="BodySingle">
    <w:name w:val="Body Single"/>
    <w:basedOn w:val="Normalny"/>
    <w:rsid w:val="005B3CE0"/>
    <w:pPr>
      <w:suppressAutoHyphens/>
    </w:pPr>
    <w:rPr>
      <w:rFonts w:ascii="Tms Rmn" w:hAnsi="Tms Rmn" w:cs="Tms Rmn"/>
      <w:shadow/>
      <w:sz w:val="20"/>
      <w:szCs w:val="20"/>
      <w:lang w:val="pl-PL" w:eastAsia="zh-CN"/>
    </w:rPr>
  </w:style>
  <w:style w:type="paragraph" w:customStyle="1" w:styleId="1">
    <w:name w:val="1."/>
    <w:basedOn w:val="Normalny"/>
    <w:rsid w:val="005B3CE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5B3CE0"/>
    <w:pPr>
      <w:numPr>
        <w:numId w:val="8"/>
      </w:numPr>
    </w:pPr>
  </w:style>
  <w:style w:type="paragraph" w:customStyle="1" w:styleId="normaltableau">
    <w:name w:val="normal_tableau"/>
    <w:basedOn w:val="Normalny"/>
    <w:uiPriority w:val="99"/>
    <w:rsid w:val="005B3C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5B3CE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5B3CE0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5B3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2584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Tyczynska</dc:creator>
  <cp:keywords/>
  <dc:description/>
  <cp:lastModifiedBy>Tyczynska</cp:lastModifiedBy>
  <cp:revision>3</cp:revision>
  <dcterms:created xsi:type="dcterms:W3CDTF">2020-06-04T07:35:00Z</dcterms:created>
  <dcterms:modified xsi:type="dcterms:W3CDTF">2021-04-09T08:37:00Z</dcterms:modified>
</cp:coreProperties>
</file>