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6C4E97">
            <w:pPr>
              <w:numPr>
                <w:ilvl w:val="0"/>
                <w:numId w:val="8"/>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6C4E97">
            <w:pPr>
              <w:numPr>
                <w:ilvl w:val="0"/>
                <w:numId w:val="8"/>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597AF3" w:rsidRPr="008F74AB" w14:paraId="10ED1B3B" w14:textId="77777777" w:rsidTr="00797CFE">
        <w:tc>
          <w:tcPr>
            <w:tcW w:w="709" w:type="dxa"/>
            <w:vAlign w:val="center"/>
          </w:tcPr>
          <w:p w14:paraId="63A7A05F" w14:textId="77777777" w:rsidR="00597AF3" w:rsidRPr="008F74AB" w:rsidRDefault="00597AF3" w:rsidP="006C4E97">
            <w:pPr>
              <w:numPr>
                <w:ilvl w:val="0"/>
                <w:numId w:val="8"/>
              </w:numPr>
              <w:spacing w:before="60" w:after="60"/>
            </w:pPr>
          </w:p>
        </w:tc>
        <w:tc>
          <w:tcPr>
            <w:tcW w:w="2493" w:type="dxa"/>
            <w:vAlign w:val="center"/>
          </w:tcPr>
          <w:p w14:paraId="30C03C0C" w14:textId="77777777" w:rsidR="00597AF3" w:rsidRPr="008F74AB" w:rsidRDefault="00597AF3" w:rsidP="008F74AB">
            <w:pPr>
              <w:spacing w:before="60" w:after="60"/>
            </w:pPr>
            <w:r w:rsidRPr="008F74AB">
              <w:t>Załącznik nr 2</w:t>
            </w:r>
          </w:p>
        </w:tc>
        <w:tc>
          <w:tcPr>
            <w:tcW w:w="5729" w:type="dxa"/>
            <w:vAlign w:val="center"/>
          </w:tcPr>
          <w:p w14:paraId="59CC628A" w14:textId="77777777" w:rsidR="00597AF3" w:rsidRPr="008F74AB" w:rsidRDefault="00597AF3" w:rsidP="008F74AB">
            <w:pPr>
              <w:spacing w:before="60" w:after="60"/>
            </w:pPr>
            <w:r>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6C4E97">
            <w:pPr>
              <w:numPr>
                <w:ilvl w:val="0"/>
                <w:numId w:val="8"/>
              </w:numPr>
              <w:spacing w:before="60" w:after="60"/>
              <w:jc w:val="both"/>
            </w:pPr>
          </w:p>
        </w:tc>
        <w:tc>
          <w:tcPr>
            <w:tcW w:w="2493" w:type="dxa"/>
            <w:vAlign w:val="center"/>
          </w:tcPr>
          <w:p w14:paraId="231ED438" w14:textId="77777777" w:rsidR="008F74AB" w:rsidRPr="008F74AB" w:rsidRDefault="00597AF3" w:rsidP="008F74AB">
            <w:pPr>
              <w:spacing w:before="60" w:after="60"/>
              <w:jc w:val="both"/>
            </w:pPr>
            <w:r w:rsidRPr="008F74AB">
              <w:t xml:space="preserve">Załącznik nr </w:t>
            </w:r>
            <w:r>
              <w:t>3</w:t>
            </w:r>
          </w:p>
        </w:tc>
        <w:tc>
          <w:tcPr>
            <w:tcW w:w="5729" w:type="dxa"/>
            <w:vAlign w:val="center"/>
          </w:tcPr>
          <w:p w14:paraId="70C03B49" w14:textId="77777777" w:rsidR="008F74AB" w:rsidRPr="008F74AB" w:rsidRDefault="008F74AB" w:rsidP="008F74AB">
            <w:r w:rsidRPr="008F74AB">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6C4E97">
            <w:pPr>
              <w:numPr>
                <w:ilvl w:val="0"/>
                <w:numId w:val="8"/>
              </w:numPr>
              <w:spacing w:before="60" w:after="60"/>
              <w:jc w:val="both"/>
            </w:pPr>
          </w:p>
        </w:tc>
        <w:tc>
          <w:tcPr>
            <w:tcW w:w="2493" w:type="dxa"/>
            <w:vAlign w:val="center"/>
          </w:tcPr>
          <w:p w14:paraId="4EF92B9B" w14:textId="77777777" w:rsidR="00EA66AB" w:rsidRPr="008F74AB" w:rsidRDefault="00EA66AB" w:rsidP="008F74AB">
            <w:pPr>
              <w:spacing w:before="60" w:after="60"/>
              <w:jc w:val="both"/>
            </w:pPr>
            <w:r>
              <w:t xml:space="preserve">Załącznik nr 4 </w:t>
            </w:r>
          </w:p>
        </w:tc>
        <w:tc>
          <w:tcPr>
            <w:tcW w:w="5729" w:type="dxa"/>
            <w:vAlign w:val="center"/>
          </w:tcPr>
          <w:p w14:paraId="480AAE0D" w14:textId="77777777" w:rsidR="00EA66AB" w:rsidRPr="008F74AB" w:rsidRDefault="00EA66AB" w:rsidP="008F74AB">
            <w:r w:rsidRPr="002607A3">
              <w:t>Oświadczenie art. 24 ust.</w:t>
            </w:r>
            <w:r w:rsidR="001F0B7D">
              <w:t xml:space="preserve"> 1 pkt. 15</w:t>
            </w:r>
            <w:r w:rsidR="002607A3" w:rsidRPr="002607A3">
              <w:t xml:space="preserve"> i </w:t>
            </w:r>
            <w:r w:rsidRPr="002607A3">
              <w:t>22 ustawy Pzp</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BA6DFB" w:rsidRDefault="008F74AB" w:rsidP="008F74AB">
      <w:pPr>
        <w:jc w:val="center"/>
        <w:rPr>
          <w:b/>
        </w:rPr>
      </w:pPr>
      <w:r w:rsidRPr="009445B4">
        <w:rPr>
          <w:b/>
        </w:rPr>
        <w:t xml:space="preserve">OFERTA NA </w:t>
      </w:r>
      <w:r w:rsidRPr="00BA6DFB">
        <w:rPr>
          <w:b/>
        </w:rPr>
        <w:t xml:space="preserve">WYKONANIE ZAMÓWIENIA </w:t>
      </w:r>
    </w:p>
    <w:p w14:paraId="171D257A" w14:textId="77777777" w:rsidR="008F74AB" w:rsidRPr="00BA6DFB" w:rsidRDefault="008F74AB" w:rsidP="008F74AB">
      <w:pPr>
        <w:jc w:val="center"/>
        <w:rPr>
          <w:rFonts w:cs="Arial"/>
          <w:lang w:eastAsia="en-US"/>
        </w:rPr>
      </w:pPr>
      <w:r w:rsidRPr="00BA6DFB">
        <w:rPr>
          <w:rFonts w:cs="Arial"/>
          <w:lang w:eastAsia="en-US"/>
        </w:rPr>
        <w:t>Przetarg nieograniczony</w:t>
      </w:r>
      <w:r w:rsidRPr="00BA6DFB">
        <w:rPr>
          <w:rFonts w:cs="Arial"/>
          <w:b/>
          <w:lang w:eastAsia="en-US"/>
        </w:rPr>
        <w:tab/>
      </w:r>
    </w:p>
    <w:p w14:paraId="54336826" w14:textId="77777777" w:rsidR="008F74AB" w:rsidRPr="00BA6DFB" w:rsidRDefault="008F74AB" w:rsidP="008F74AB">
      <w:pPr>
        <w:jc w:val="center"/>
      </w:pPr>
      <w:r w:rsidRPr="00BA6DFB">
        <w:t>Powyżej 2</w:t>
      </w:r>
      <w:r w:rsidR="00597AF3" w:rsidRPr="00BA6DFB">
        <w:t>21</w:t>
      </w:r>
      <w:r w:rsidRPr="00BA6DFB">
        <w:t>.000 EURO pt.:</w:t>
      </w:r>
    </w:p>
    <w:p w14:paraId="573B8C69" w14:textId="69F3590D" w:rsidR="00BA6DFB" w:rsidRPr="00BA6DFB" w:rsidRDefault="00BF61B0" w:rsidP="00BA6DFB">
      <w:pPr>
        <w:jc w:val="center"/>
        <w:rPr>
          <w:b/>
        </w:rPr>
      </w:pPr>
      <w:r>
        <w:rPr>
          <w:rStyle w:val="GenRapStyle27"/>
          <w:b/>
          <w:szCs w:val="24"/>
        </w:rPr>
        <w:t>ZAKUP WRAZ Z DOSTAWĄ SPRZĘTU INFORMATYCZNEGO – SKANERY, URZĄDZENIA DRUKUJĄCE</w:t>
      </w:r>
    </w:p>
    <w:p w14:paraId="5CADEFD3" w14:textId="7FA724DC" w:rsidR="009445B4" w:rsidRPr="009445B4" w:rsidRDefault="009445B4" w:rsidP="009445B4">
      <w:pPr>
        <w:jc w:val="center"/>
        <w:rPr>
          <w:b/>
        </w:rPr>
      </w:pPr>
      <w:r w:rsidRPr="00BA6DFB">
        <w:rPr>
          <w:b/>
        </w:rPr>
        <w:t xml:space="preserve">nr sprawy </w:t>
      </w:r>
      <w:r w:rsidR="00BA6DFB">
        <w:rPr>
          <w:b/>
        </w:rPr>
        <w:t>WNP/75</w:t>
      </w:r>
      <w:r w:rsidR="00A24EEC">
        <w:rPr>
          <w:b/>
        </w:rPr>
        <w:t>9</w:t>
      </w:r>
      <w:r w:rsidR="00BA6DFB">
        <w:rPr>
          <w:b/>
        </w:rPr>
        <w:t>/PN/2019</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4F3B1167" w14:textId="2D2334B9" w:rsidR="00A24EEC" w:rsidRPr="00851FCA" w:rsidRDefault="00A24EEC" w:rsidP="00A24EEC">
      <w:pPr>
        <w:numPr>
          <w:ilvl w:val="0"/>
          <w:numId w:val="6"/>
        </w:numPr>
        <w:tabs>
          <w:tab w:val="clear" w:pos="360"/>
          <w:tab w:val="num" w:pos="284"/>
        </w:tabs>
        <w:spacing w:line="480" w:lineRule="auto"/>
        <w:ind w:left="284" w:hanging="284"/>
        <w:jc w:val="both"/>
        <w:rPr>
          <w:rStyle w:val="Teksttreci29pt"/>
          <w:b/>
          <w:color w:val="FF0000"/>
        </w:rPr>
      </w:pPr>
      <w:r w:rsidRPr="00851FCA">
        <w:rPr>
          <w:noProof/>
          <w:color w:val="000000"/>
        </w:rPr>
        <mc:AlternateContent>
          <mc:Choice Requires="wps">
            <w:drawing>
              <wp:anchor distT="0" distB="0" distL="114300" distR="114300" simplePos="0" relativeHeight="251659264" behindDoc="0" locked="0" layoutInCell="1" allowOverlap="1" wp14:anchorId="237DA605" wp14:editId="0FAE4F41">
                <wp:simplePos x="0" y="0"/>
                <wp:positionH relativeFrom="column">
                  <wp:posOffset>3943350</wp:posOffset>
                </wp:positionH>
                <wp:positionV relativeFrom="paragraph">
                  <wp:posOffset>22225</wp:posOffset>
                </wp:positionV>
                <wp:extent cx="214630" cy="157480"/>
                <wp:effectExtent l="5080" t="6350" r="889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FA673C" id="Prostokąt 3" o:spid="_x0000_s1026" style="position:absolute;margin-left:310.5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"/>
            </w:pict>
          </mc:Fallback>
        </mc:AlternateContent>
      </w: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t xml:space="preserve">małym przedsiębiorstwem     </w:t>
      </w:r>
      <w:r>
        <w:rPr>
          <w:rStyle w:val="Teksttreci29pt"/>
          <w:color w:val="000000"/>
        </w:rPr>
        <w:t xml:space="preserve">    </w:t>
      </w:r>
    </w:p>
    <w:p w14:paraId="2817701D" w14:textId="2894C01B" w:rsidR="00A24EEC" w:rsidRPr="00851FCA" w:rsidRDefault="00A24EEC" w:rsidP="00A24EEC">
      <w:pPr>
        <w:spacing w:line="360" w:lineRule="auto"/>
        <w:ind w:left="2127" w:firstLine="709"/>
        <w:jc w:val="both"/>
        <w:rPr>
          <w:rStyle w:val="Teksttreci29pt"/>
          <w:color w:val="000000"/>
        </w:rPr>
      </w:pPr>
      <w:r w:rsidRPr="00851FCA">
        <w:rPr>
          <w:noProof/>
          <w:color w:val="000000"/>
        </w:rPr>
        <mc:AlternateContent>
          <mc:Choice Requires="wps">
            <w:drawing>
              <wp:anchor distT="0" distB="0" distL="114300" distR="114300" simplePos="0" relativeHeight="251661312" behindDoc="0" locked="0" layoutInCell="1" allowOverlap="1" wp14:anchorId="2656E110" wp14:editId="2FCEB8D0">
                <wp:simplePos x="0" y="0"/>
                <wp:positionH relativeFrom="column">
                  <wp:posOffset>3439795</wp:posOffset>
                </wp:positionH>
                <wp:positionV relativeFrom="paragraph">
                  <wp:posOffset>198120</wp:posOffset>
                </wp:positionV>
                <wp:extent cx="214630" cy="157480"/>
                <wp:effectExtent l="6350" t="12700" r="7620"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6D36AF6" id="Prostokąt 2" o:spid="_x0000_s1026" style="position:absolute;margin-left:270.8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KJ69ikmAgAAPAQAAA4AAAAAAAAAAAAAAAAALgIAAGRycy9lMm9E&#10;b2MueG1sUEsBAi0AFAAGAAgAAAAhAKei3VLfAAAACQEAAA8AAAAAAAAAAAAAAAAAgAQAAGRycy9k&#10;b3ducmV2LnhtbFBLBQYAAAAABAAEAPMAAACMBQAAAAA=&#10;"/>
            </w:pict>
          </mc:Fallback>
        </mc:AlternateContent>
      </w:r>
      <w:r w:rsidRPr="00851FCA">
        <w:rPr>
          <w:noProof/>
          <w:color w:val="000000"/>
        </w:rPr>
        <mc:AlternateContent>
          <mc:Choice Requires="wps">
            <w:drawing>
              <wp:anchor distT="0" distB="0" distL="114300" distR="114300" simplePos="0" relativeHeight="251660288" behindDoc="0" locked="0" layoutInCell="1" allowOverlap="1" wp14:anchorId="6E04F515" wp14:editId="41DA87E5">
                <wp:simplePos x="0" y="0"/>
                <wp:positionH relativeFrom="column">
                  <wp:posOffset>3439795</wp:posOffset>
                </wp:positionH>
                <wp:positionV relativeFrom="paragraph">
                  <wp:posOffset>-26035</wp:posOffset>
                </wp:positionV>
                <wp:extent cx="214630" cy="157480"/>
                <wp:effectExtent l="6350" t="7620" r="762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96AC012" id="Prostokąt 1" o:spid="_x0000_s1026" style="position:absolute;margin-left:270.85pt;margin-top:-2.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"/>
            </w:pict>
          </mc:Fallback>
        </mc:AlternateContent>
      </w:r>
      <w:r w:rsidRPr="00851FCA">
        <w:rPr>
          <w:rStyle w:val="Teksttreci29pt"/>
          <w:color w:val="000000"/>
        </w:rPr>
        <w:t>średnim przedsiębiorstwem</w:t>
      </w:r>
    </w:p>
    <w:p w14:paraId="2634DE41" w14:textId="77777777" w:rsidR="00A24EEC" w:rsidRPr="00851FCA" w:rsidRDefault="00A24EEC" w:rsidP="00A24EEC">
      <w:pPr>
        <w:spacing w:line="360" w:lineRule="auto"/>
        <w:ind w:left="2520" w:firstLine="316"/>
        <w:jc w:val="both"/>
        <w:rPr>
          <w:rStyle w:val="Teksttreci29pt"/>
          <w:color w:val="000000"/>
        </w:rPr>
      </w:pPr>
      <w:r w:rsidRPr="00851FCA">
        <w:rPr>
          <w:rStyle w:val="Teksttreci29pt"/>
          <w:color w:val="000000"/>
        </w:rPr>
        <w:t>dużym przedsiębiorstwem</w:t>
      </w:r>
    </w:p>
    <w:p w14:paraId="553F35A9" w14:textId="77777777" w:rsidR="00A24EEC" w:rsidRPr="00153E1E" w:rsidRDefault="00A24EEC" w:rsidP="00A24EEC">
      <w:pPr>
        <w:spacing w:line="360" w:lineRule="auto"/>
        <w:ind w:left="2547" w:firstLine="289"/>
        <w:jc w:val="both"/>
        <w:rPr>
          <w:i/>
          <w:sz w:val="16"/>
        </w:rPr>
      </w:pPr>
      <w:r w:rsidRPr="00153E1E">
        <w:rPr>
          <w:i/>
          <w:sz w:val="16"/>
        </w:rPr>
        <w:t>*</w:t>
      </w:r>
      <w:r>
        <w:rPr>
          <w:i/>
          <w:sz w:val="16"/>
        </w:rPr>
        <w:t>zaznaczyć</w:t>
      </w:r>
      <w:r w:rsidRPr="00153E1E">
        <w:rPr>
          <w:i/>
          <w:sz w:val="16"/>
        </w:rPr>
        <w:t xml:space="preserve"> </w:t>
      </w:r>
      <w:r w:rsidRPr="00153E1E">
        <w:rPr>
          <w:b/>
          <w:i/>
          <w:sz w:val="16"/>
        </w:rPr>
        <w:t>X</w:t>
      </w:r>
      <w:r w:rsidRPr="00153E1E">
        <w:rPr>
          <w:i/>
          <w:sz w:val="16"/>
        </w:rPr>
        <w:t xml:space="preserve"> w odpowiednim polu</w:t>
      </w:r>
    </w:p>
    <w:p w14:paraId="78879A9C" w14:textId="016695C8" w:rsidR="00597AF3" w:rsidRPr="00DA33BB" w:rsidRDefault="00597AF3" w:rsidP="00A24EEC">
      <w:pPr>
        <w:numPr>
          <w:ilvl w:val="0"/>
          <w:numId w:val="6"/>
        </w:numPr>
        <w:spacing w:before="60" w:after="60"/>
        <w:jc w:val="both"/>
      </w:pPr>
      <w:r w:rsidRPr="00DA33BB">
        <w:lastRenderedPageBreak/>
        <w:t>Zapoznałem/Zapoznaliśmy się i w pełni bez żadnych zastrzeżeń akceptuję(emy)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r w:rsidRPr="00DA33BB">
        <w:t xml:space="preserve">emy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r w:rsidRPr="00DA33BB">
        <w:t xml:space="preserve">emy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Oferuję/-emy</w:t>
      </w:r>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0F0793B6" w14:textId="77777777" w:rsidR="00CA7C56" w:rsidRDefault="00CA7C56" w:rsidP="00597AF3">
      <w:pPr>
        <w:tabs>
          <w:tab w:val="num" w:pos="284"/>
        </w:tabs>
        <w:ind w:left="284"/>
        <w:jc w:val="both"/>
        <w:rPr>
          <w:b/>
        </w:rPr>
      </w:pPr>
    </w:p>
    <w:p w14:paraId="1F5C5E94" w14:textId="1AF07AB6" w:rsidR="00961304" w:rsidRDefault="00961304" w:rsidP="00597AF3">
      <w:pPr>
        <w:tabs>
          <w:tab w:val="num" w:pos="284"/>
        </w:tabs>
        <w:ind w:left="284"/>
        <w:jc w:val="both"/>
        <w:rPr>
          <w:b/>
        </w:rPr>
      </w:pPr>
      <w:r>
        <w:rPr>
          <w:b/>
        </w:rPr>
        <w:t>CZĘŚĆ I:</w:t>
      </w:r>
    </w:p>
    <w:p w14:paraId="35A52105" w14:textId="77777777" w:rsidR="00961304" w:rsidRDefault="00961304" w:rsidP="00597AF3">
      <w:pPr>
        <w:tabs>
          <w:tab w:val="num" w:pos="284"/>
        </w:tabs>
        <w:ind w:left="284"/>
        <w:jc w:val="both"/>
        <w:rPr>
          <w:b/>
        </w:rPr>
      </w:pPr>
    </w:p>
    <w:p w14:paraId="30BA5A9A" w14:textId="77777777" w:rsidR="00597AF3" w:rsidRDefault="00597AF3" w:rsidP="006C4E97">
      <w:pPr>
        <w:numPr>
          <w:ilvl w:val="1"/>
          <w:numId w:val="6"/>
        </w:numPr>
        <w:tabs>
          <w:tab w:val="clear" w:pos="737"/>
        </w:tabs>
        <w:ind w:left="426" w:firstLine="0"/>
        <w:jc w:val="both"/>
      </w:pPr>
      <w:r>
        <w:t>Netto   .............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4E7CB9" w:rsidRDefault="00597AF3" w:rsidP="006C4E97">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AB6CE6D" w14:textId="77777777" w:rsidR="00CA7C56" w:rsidRPr="004E7CB9" w:rsidRDefault="00CA7C56" w:rsidP="00CA7C56">
      <w:pPr>
        <w:tabs>
          <w:tab w:val="num" w:pos="1440"/>
        </w:tabs>
        <w:spacing w:before="60" w:after="60"/>
        <w:ind w:left="426"/>
        <w:jc w:val="both"/>
        <w:rPr>
          <w:i/>
        </w:rPr>
      </w:pPr>
    </w:p>
    <w:p w14:paraId="7219E524" w14:textId="4D2C61DB" w:rsidR="00CA7C56" w:rsidRPr="004E7CB9" w:rsidRDefault="00CA7C56" w:rsidP="00CA7C56">
      <w:pPr>
        <w:tabs>
          <w:tab w:val="num" w:pos="1440"/>
        </w:tabs>
        <w:spacing w:before="60" w:after="60"/>
        <w:ind w:left="426"/>
        <w:jc w:val="both"/>
      </w:pPr>
      <w:r w:rsidRPr="004E7CB9">
        <w:rPr>
          <w:b/>
        </w:rPr>
        <w:t>Gwarancja</w:t>
      </w:r>
      <w:r w:rsidR="009445B4" w:rsidRPr="004E7CB9">
        <w:rPr>
          <w:b/>
        </w:rPr>
        <w:t>:</w:t>
      </w:r>
      <w:r w:rsidRPr="004E7CB9">
        <w:rPr>
          <w:b/>
        </w:rPr>
        <w:t xml:space="preserve"> ………….. miesięcy </w:t>
      </w:r>
      <w:r w:rsidRPr="004E7CB9">
        <w:rPr>
          <w:i/>
        </w:rPr>
        <w:t>(podać liczbę pełnych miesięcy</w:t>
      </w:r>
      <w:r w:rsidR="009445B4" w:rsidRPr="004E7CB9">
        <w:rPr>
          <w:i/>
        </w:rPr>
        <w:t>,</w:t>
      </w:r>
      <w:r w:rsidRPr="004E7CB9">
        <w:rPr>
          <w:i/>
        </w:rPr>
        <w:t xml:space="preserve"> min</w:t>
      </w:r>
      <w:r w:rsidR="004E7CB9" w:rsidRPr="004E7CB9">
        <w:rPr>
          <w:i/>
        </w:rPr>
        <w:t xml:space="preserve">. </w:t>
      </w:r>
      <w:r w:rsidR="00A24EEC">
        <w:rPr>
          <w:i/>
        </w:rPr>
        <w:t>24</w:t>
      </w:r>
      <w:r w:rsidR="004E7CB9" w:rsidRPr="004E7CB9">
        <w:rPr>
          <w:i/>
        </w:rPr>
        <w:t xml:space="preserve"> m-c</w:t>
      </w:r>
      <w:r w:rsidR="00A24EEC">
        <w:rPr>
          <w:i/>
        </w:rPr>
        <w:t>e</w:t>
      </w:r>
      <w:r w:rsidR="009445B4" w:rsidRPr="004E7CB9">
        <w:rPr>
          <w:i/>
        </w:rPr>
        <w:t>, max: 60 m-cy</w:t>
      </w:r>
      <w:r w:rsidRPr="004E7CB9">
        <w:rPr>
          <w:i/>
        </w:rPr>
        <w:t>)</w:t>
      </w:r>
      <w:r w:rsidRPr="004E7CB9">
        <w:t xml:space="preserve"> </w:t>
      </w:r>
    </w:p>
    <w:p w14:paraId="12C6AF45" w14:textId="77777777" w:rsidR="001F0B7D" w:rsidRPr="004E7CB9" w:rsidRDefault="001F0B7D" w:rsidP="004E7CB9">
      <w:pPr>
        <w:spacing w:before="60" w:after="60"/>
        <w:jc w:val="both"/>
      </w:pPr>
    </w:p>
    <w:p w14:paraId="16A04CF2" w14:textId="10DA9141" w:rsidR="00961304" w:rsidRPr="004E7CB9" w:rsidRDefault="00961304" w:rsidP="001F0B7D">
      <w:pPr>
        <w:spacing w:before="60" w:after="60"/>
        <w:ind w:left="426"/>
        <w:jc w:val="both"/>
        <w:rPr>
          <w:b/>
        </w:rPr>
      </w:pPr>
      <w:r w:rsidRPr="004E7CB9">
        <w:rPr>
          <w:b/>
        </w:rPr>
        <w:t>CZĘŚĆ II:</w:t>
      </w:r>
    </w:p>
    <w:p w14:paraId="17FFD64B" w14:textId="77777777" w:rsidR="00961304" w:rsidRPr="004E7CB9" w:rsidRDefault="00961304" w:rsidP="001F0B7D">
      <w:pPr>
        <w:spacing w:before="60" w:after="60"/>
        <w:ind w:left="426"/>
        <w:jc w:val="both"/>
      </w:pPr>
    </w:p>
    <w:p w14:paraId="2C031938" w14:textId="77777777" w:rsidR="00961304" w:rsidRPr="004E7CB9" w:rsidRDefault="00961304" w:rsidP="00E064AC">
      <w:pPr>
        <w:numPr>
          <w:ilvl w:val="0"/>
          <w:numId w:val="16"/>
        </w:numPr>
        <w:jc w:val="both"/>
      </w:pPr>
      <w:r w:rsidRPr="004E7CB9">
        <w:t>Netto   ............. zł (</w:t>
      </w:r>
      <w:r w:rsidRPr="004E7CB9">
        <w:rPr>
          <w:i/>
        </w:rPr>
        <w:t>słownie: .................................................... zł</w:t>
      </w:r>
      <w:r w:rsidRPr="004E7CB9">
        <w:t>)</w:t>
      </w:r>
    </w:p>
    <w:p w14:paraId="0DEB5270" w14:textId="77777777" w:rsidR="00961304" w:rsidRPr="004E7CB9" w:rsidRDefault="00961304" w:rsidP="00E064AC">
      <w:pPr>
        <w:numPr>
          <w:ilvl w:val="0"/>
          <w:numId w:val="16"/>
        </w:numPr>
        <w:spacing w:before="60" w:after="60"/>
        <w:jc w:val="both"/>
      </w:pPr>
      <w:r w:rsidRPr="004E7CB9">
        <w:t>Podatek VAT – (…..) % tj. ................ zł (</w:t>
      </w:r>
      <w:r w:rsidRPr="004E7CB9">
        <w:rPr>
          <w:i/>
        </w:rPr>
        <w:t>słownie: ................................................... zł</w:t>
      </w:r>
      <w:r w:rsidRPr="004E7CB9">
        <w:t>)</w:t>
      </w:r>
    </w:p>
    <w:p w14:paraId="17C6450B" w14:textId="77777777" w:rsidR="00961304" w:rsidRPr="004E7CB9" w:rsidRDefault="00961304" w:rsidP="00E064AC">
      <w:pPr>
        <w:numPr>
          <w:ilvl w:val="0"/>
          <w:numId w:val="16"/>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2C536CDF" w14:textId="77777777" w:rsidR="00961304" w:rsidRPr="004E7CB9" w:rsidRDefault="00961304" w:rsidP="00961304">
      <w:pPr>
        <w:tabs>
          <w:tab w:val="num" w:pos="1440"/>
        </w:tabs>
        <w:spacing w:before="60" w:after="60"/>
        <w:ind w:left="426"/>
        <w:jc w:val="both"/>
        <w:rPr>
          <w:i/>
        </w:rPr>
      </w:pPr>
    </w:p>
    <w:p w14:paraId="426E4082" w14:textId="0AAF2CF2" w:rsidR="004E7CB9" w:rsidRPr="004E7CB9" w:rsidRDefault="004E7CB9" w:rsidP="004E7CB9">
      <w:pPr>
        <w:tabs>
          <w:tab w:val="num" w:pos="1440"/>
        </w:tabs>
        <w:spacing w:before="60" w:after="60"/>
        <w:ind w:left="426"/>
        <w:jc w:val="both"/>
      </w:pPr>
      <w:r w:rsidRPr="004E7CB9">
        <w:rPr>
          <w:b/>
        </w:rPr>
        <w:t xml:space="preserve">Gwarancja: ………….. miesięcy </w:t>
      </w:r>
      <w:r w:rsidRPr="004E7CB9">
        <w:rPr>
          <w:i/>
        </w:rPr>
        <w:t xml:space="preserve">(podać liczbę pełnych miesięcy, min. </w:t>
      </w:r>
      <w:r w:rsidR="00A24EEC">
        <w:rPr>
          <w:i/>
        </w:rPr>
        <w:t>24</w:t>
      </w:r>
      <w:r w:rsidRPr="004E7CB9">
        <w:rPr>
          <w:i/>
        </w:rPr>
        <w:t xml:space="preserve"> m-c</w:t>
      </w:r>
      <w:r w:rsidR="00A24EEC">
        <w:rPr>
          <w:i/>
        </w:rPr>
        <w:t>e</w:t>
      </w:r>
      <w:r w:rsidRPr="004E7CB9">
        <w:rPr>
          <w:i/>
        </w:rPr>
        <w:t>, max: 60 m-cy)</w:t>
      </w:r>
      <w:r w:rsidRPr="004E7CB9">
        <w:t xml:space="preserve"> </w:t>
      </w:r>
    </w:p>
    <w:p w14:paraId="1EB49591" w14:textId="77777777" w:rsidR="00961304" w:rsidRPr="004E7CB9" w:rsidRDefault="00961304" w:rsidP="001F0B7D">
      <w:pPr>
        <w:spacing w:before="60" w:after="60"/>
        <w:ind w:left="426"/>
        <w:jc w:val="both"/>
      </w:pPr>
    </w:p>
    <w:p w14:paraId="5D55E15B" w14:textId="38AF8D63" w:rsidR="00BA6DFB" w:rsidRPr="004E7CB9" w:rsidRDefault="00BA6DFB" w:rsidP="00BA6DFB">
      <w:pPr>
        <w:spacing w:before="60" w:after="60"/>
        <w:ind w:left="426"/>
        <w:jc w:val="both"/>
        <w:rPr>
          <w:b/>
        </w:rPr>
      </w:pPr>
      <w:r w:rsidRPr="004E7CB9">
        <w:rPr>
          <w:b/>
        </w:rPr>
        <w:t>CZĘŚĆ III:</w:t>
      </w:r>
    </w:p>
    <w:p w14:paraId="42B35B51" w14:textId="77777777" w:rsidR="00BA6DFB" w:rsidRPr="004E7CB9" w:rsidRDefault="00BA6DFB" w:rsidP="00BA6DFB">
      <w:pPr>
        <w:spacing w:before="60" w:after="60"/>
        <w:ind w:left="426"/>
        <w:jc w:val="both"/>
      </w:pPr>
    </w:p>
    <w:p w14:paraId="75C3048B" w14:textId="77777777" w:rsidR="00BA6DFB" w:rsidRPr="004E7CB9" w:rsidRDefault="00BA6DFB" w:rsidP="00E064AC">
      <w:pPr>
        <w:numPr>
          <w:ilvl w:val="0"/>
          <w:numId w:val="17"/>
        </w:numPr>
        <w:jc w:val="both"/>
      </w:pPr>
      <w:r w:rsidRPr="004E7CB9">
        <w:t>Netto   ............. zł (</w:t>
      </w:r>
      <w:r w:rsidRPr="004E7CB9">
        <w:rPr>
          <w:i/>
        </w:rPr>
        <w:t>słownie: .................................................... zł</w:t>
      </w:r>
      <w:r w:rsidRPr="004E7CB9">
        <w:t>)</w:t>
      </w:r>
    </w:p>
    <w:p w14:paraId="55924BB2" w14:textId="77777777" w:rsidR="00BA6DFB" w:rsidRPr="004E7CB9" w:rsidRDefault="00BA6DFB" w:rsidP="00E064AC">
      <w:pPr>
        <w:numPr>
          <w:ilvl w:val="0"/>
          <w:numId w:val="17"/>
        </w:numPr>
        <w:spacing w:before="60" w:after="60"/>
        <w:jc w:val="both"/>
      </w:pPr>
      <w:r w:rsidRPr="004E7CB9">
        <w:t>Podatek VAT – (…..) % tj. ................ zł (</w:t>
      </w:r>
      <w:r w:rsidRPr="004E7CB9">
        <w:rPr>
          <w:i/>
        </w:rPr>
        <w:t>słownie: ................................................... zł</w:t>
      </w:r>
      <w:r w:rsidRPr="004E7CB9">
        <w:t>)</w:t>
      </w:r>
    </w:p>
    <w:p w14:paraId="686EC799" w14:textId="77777777" w:rsidR="00BA6DFB" w:rsidRPr="004E7CB9" w:rsidRDefault="00BA6DFB" w:rsidP="00E064AC">
      <w:pPr>
        <w:numPr>
          <w:ilvl w:val="0"/>
          <w:numId w:val="17"/>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7CEC33E9" w14:textId="77777777" w:rsidR="00BA6DFB" w:rsidRPr="004E7CB9" w:rsidRDefault="00BA6DFB" w:rsidP="00BA6DFB">
      <w:pPr>
        <w:tabs>
          <w:tab w:val="num" w:pos="1440"/>
        </w:tabs>
        <w:spacing w:before="60" w:after="60"/>
        <w:ind w:left="426"/>
        <w:jc w:val="both"/>
        <w:rPr>
          <w:i/>
        </w:rPr>
      </w:pPr>
    </w:p>
    <w:p w14:paraId="1AAD8269" w14:textId="57BC6AA6" w:rsidR="004E7CB9" w:rsidRPr="004E7CB9" w:rsidRDefault="004E7CB9" w:rsidP="004E7CB9">
      <w:pPr>
        <w:tabs>
          <w:tab w:val="num" w:pos="1440"/>
        </w:tabs>
        <w:spacing w:before="60" w:after="60"/>
        <w:ind w:left="426"/>
        <w:jc w:val="both"/>
      </w:pPr>
      <w:r w:rsidRPr="004E7CB9">
        <w:rPr>
          <w:b/>
        </w:rPr>
        <w:t xml:space="preserve">Gwarancja: ………….. miesięcy </w:t>
      </w:r>
      <w:r w:rsidRPr="004E7CB9">
        <w:rPr>
          <w:i/>
        </w:rPr>
        <w:t xml:space="preserve">(podać liczbę pełnych miesięcy, min. </w:t>
      </w:r>
      <w:r w:rsidR="00A24EEC">
        <w:rPr>
          <w:i/>
        </w:rPr>
        <w:t>24</w:t>
      </w:r>
      <w:r w:rsidRPr="004E7CB9">
        <w:rPr>
          <w:i/>
        </w:rPr>
        <w:t xml:space="preserve"> m-c</w:t>
      </w:r>
      <w:r w:rsidR="00A24EEC">
        <w:rPr>
          <w:i/>
        </w:rPr>
        <w:t>e</w:t>
      </w:r>
      <w:r w:rsidRPr="004E7CB9">
        <w:rPr>
          <w:i/>
        </w:rPr>
        <w:t>, max: 60 m-cy)</w:t>
      </w:r>
      <w:r w:rsidRPr="004E7CB9">
        <w:t xml:space="preserve"> </w:t>
      </w:r>
    </w:p>
    <w:p w14:paraId="57E9A018" w14:textId="77777777" w:rsidR="00BA6DFB" w:rsidRDefault="00BA6DFB" w:rsidP="00BA6DFB">
      <w:pPr>
        <w:spacing w:before="60" w:after="60"/>
        <w:ind w:left="426"/>
        <w:jc w:val="both"/>
        <w:rPr>
          <w:b/>
        </w:rPr>
      </w:pPr>
    </w:p>
    <w:p w14:paraId="3D1744B4" w14:textId="6198A7B2" w:rsidR="00BA6DFB" w:rsidRPr="00961304" w:rsidRDefault="00BA6DFB" w:rsidP="00BA6DFB">
      <w:pPr>
        <w:spacing w:before="60" w:after="60"/>
        <w:ind w:left="426"/>
        <w:jc w:val="both"/>
        <w:rPr>
          <w:b/>
        </w:rPr>
      </w:pPr>
      <w:r>
        <w:rPr>
          <w:b/>
        </w:rPr>
        <w:t>CZĘŚĆ IV</w:t>
      </w:r>
      <w:r w:rsidRPr="00961304">
        <w:rPr>
          <w:b/>
        </w:rPr>
        <w:t>:</w:t>
      </w:r>
    </w:p>
    <w:p w14:paraId="40B3765F" w14:textId="77777777" w:rsidR="00BA6DFB" w:rsidRDefault="00BA6DFB" w:rsidP="00BA6DFB">
      <w:pPr>
        <w:spacing w:before="60" w:after="60"/>
        <w:ind w:left="426"/>
        <w:jc w:val="both"/>
      </w:pPr>
    </w:p>
    <w:p w14:paraId="3FD0F134" w14:textId="77777777" w:rsidR="00BA6DFB" w:rsidRPr="004E7CB9" w:rsidRDefault="00BA6DFB" w:rsidP="00E064AC">
      <w:pPr>
        <w:numPr>
          <w:ilvl w:val="0"/>
          <w:numId w:val="18"/>
        </w:numPr>
        <w:jc w:val="both"/>
      </w:pPr>
      <w:r w:rsidRPr="004E7CB9">
        <w:t>Netto   ............. zł (</w:t>
      </w:r>
      <w:r w:rsidRPr="004E7CB9">
        <w:rPr>
          <w:i/>
        </w:rPr>
        <w:t>słownie: .................................................... zł</w:t>
      </w:r>
      <w:r w:rsidRPr="004E7CB9">
        <w:t>)</w:t>
      </w:r>
    </w:p>
    <w:p w14:paraId="4DC237CC" w14:textId="77777777" w:rsidR="00BA6DFB" w:rsidRPr="004E7CB9" w:rsidRDefault="00BA6DFB" w:rsidP="00E064AC">
      <w:pPr>
        <w:numPr>
          <w:ilvl w:val="0"/>
          <w:numId w:val="18"/>
        </w:numPr>
        <w:spacing w:before="60" w:after="60"/>
        <w:jc w:val="both"/>
      </w:pPr>
      <w:r w:rsidRPr="004E7CB9">
        <w:t>Podatek VAT – (…..) % tj. ................ zł (</w:t>
      </w:r>
      <w:r w:rsidRPr="004E7CB9">
        <w:rPr>
          <w:i/>
        </w:rPr>
        <w:t>słownie: ................................................... zł</w:t>
      </w:r>
      <w:r w:rsidRPr="004E7CB9">
        <w:t>)</w:t>
      </w:r>
    </w:p>
    <w:p w14:paraId="2EE37A22" w14:textId="77777777" w:rsidR="00BA6DFB" w:rsidRPr="004E7CB9" w:rsidRDefault="00BA6DFB" w:rsidP="00E064AC">
      <w:pPr>
        <w:numPr>
          <w:ilvl w:val="0"/>
          <w:numId w:val="18"/>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67D128D7" w14:textId="77777777" w:rsidR="00BA6DFB" w:rsidRPr="004E7CB9" w:rsidRDefault="00BA6DFB" w:rsidP="00BA6DFB">
      <w:pPr>
        <w:tabs>
          <w:tab w:val="num" w:pos="1440"/>
        </w:tabs>
        <w:spacing w:before="60" w:after="60"/>
        <w:ind w:left="426"/>
        <w:jc w:val="both"/>
        <w:rPr>
          <w:i/>
        </w:rPr>
      </w:pPr>
    </w:p>
    <w:p w14:paraId="0D70BF0E" w14:textId="051E221F" w:rsidR="004E7CB9" w:rsidRPr="004E7CB9" w:rsidRDefault="004E7CB9" w:rsidP="004E7CB9">
      <w:pPr>
        <w:tabs>
          <w:tab w:val="num" w:pos="1440"/>
        </w:tabs>
        <w:spacing w:before="60" w:after="60"/>
        <w:ind w:left="426"/>
        <w:jc w:val="both"/>
      </w:pPr>
      <w:r w:rsidRPr="004E7CB9">
        <w:rPr>
          <w:b/>
        </w:rPr>
        <w:t xml:space="preserve">Gwarancja: ………….. miesięcy </w:t>
      </w:r>
      <w:r w:rsidRPr="004E7CB9">
        <w:rPr>
          <w:i/>
        </w:rPr>
        <w:t xml:space="preserve">(podać liczbę pełnych miesięcy, min. </w:t>
      </w:r>
      <w:r w:rsidR="00A24EEC">
        <w:rPr>
          <w:i/>
        </w:rPr>
        <w:t>24</w:t>
      </w:r>
      <w:r w:rsidRPr="004E7CB9">
        <w:rPr>
          <w:i/>
        </w:rPr>
        <w:t xml:space="preserve"> m-c</w:t>
      </w:r>
      <w:r w:rsidR="00A24EEC">
        <w:rPr>
          <w:i/>
        </w:rPr>
        <w:t>e</w:t>
      </w:r>
      <w:r w:rsidRPr="004E7CB9">
        <w:rPr>
          <w:i/>
        </w:rPr>
        <w:t>, max: 60 m-cy)</w:t>
      </w:r>
      <w:r w:rsidRPr="004E7CB9">
        <w:t xml:space="preserve"> </w:t>
      </w:r>
    </w:p>
    <w:p w14:paraId="7B288A7D" w14:textId="4613FECB" w:rsidR="00BA6DFB" w:rsidRDefault="00BA6DFB" w:rsidP="001F0B7D">
      <w:pPr>
        <w:spacing w:before="60" w:after="60"/>
        <w:ind w:left="426"/>
        <w:jc w:val="both"/>
      </w:pPr>
    </w:p>
    <w:p w14:paraId="082282D2" w14:textId="77777777" w:rsidR="00A24EEC" w:rsidRDefault="00A24EEC" w:rsidP="001F0B7D">
      <w:pPr>
        <w:spacing w:before="60" w:after="60"/>
        <w:ind w:left="426"/>
        <w:jc w:val="both"/>
      </w:pPr>
    </w:p>
    <w:p w14:paraId="43A871FC" w14:textId="7D1CDF43" w:rsidR="00BA6DFB" w:rsidRPr="00961304" w:rsidRDefault="00BA6DFB" w:rsidP="00BA6DFB">
      <w:pPr>
        <w:spacing w:before="60" w:after="60"/>
        <w:ind w:left="426"/>
        <w:jc w:val="both"/>
        <w:rPr>
          <w:b/>
        </w:rPr>
      </w:pPr>
      <w:r>
        <w:rPr>
          <w:b/>
        </w:rPr>
        <w:lastRenderedPageBreak/>
        <w:t>CZĘŚĆ V</w:t>
      </w:r>
      <w:r w:rsidRPr="00961304">
        <w:rPr>
          <w:b/>
        </w:rPr>
        <w:t>:</w:t>
      </w:r>
    </w:p>
    <w:p w14:paraId="30299ED9" w14:textId="77777777" w:rsidR="00BA6DFB" w:rsidRDefault="00BA6DFB" w:rsidP="00BA6DFB">
      <w:pPr>
        <w:spacing w:before="60" w:after="60"/>
        <w:ind w:left="426"/>
        <w:jc w:val="both"/>
      </w:pPr>
    </w:p>
    <w:p w14:paraId="47BFBD8D" w14:textId="77777777" w:rsidR="00BA6DFB" w:rsidRDefault="00BA6DFB" w:rsidP="00E064AC">
      <w:pPr>
        <w:numPr>
          <w:ilvl w:val="0"/>
          <w:numId w:val="19"/>
        </w:numPr>
        <w:jc w:val="both"/>
      </w:pPr>
      <w:r>
        <w:t>Netto   ............. zł (</w:t>
      </w:r>
      <w:r>
        <w:rPr>
          <w:i/>
        </w:rPr>
        <w:t>słownie: .................................................... zł</w:t>
      </w:r>
      <w:r>
        <w:t>)</w:t>
      </w:r>
    </w:p>
    <w:p w14:paraId="21D7B872" w14:textId="77777777" w:rsidR="00BA6DFB" w:rsidRPr="009445B4" w:rsidRDefault="00BA6DFB" w:rsidP="00E064AC">
      <w:pPr>
        <w:numPr>
          <w:ilvl w:val="0"/>
          <w:numId w:val="19"/>
        </w:numPr>
        <w:spacing w:before="60" w:after="60"/>
        <w:jc w:val="both"/>
      </w:pPr>
      <w:r w:rsidRPr="009445B4">
        <w:t>Podatek VAT – (…..) % tj. ................ zł (</w:t>
      </w:r>
      <w:r w:rsidRPr="009445B4">
        <w:rPr>
          <w:i/>
        </w:rPr>
        <w:t>słownie: ................................................... zł</w:t>
      </w:r>
      <w:r w:rsidRPr="009445B4">
        <w:t>)</w:t>
      </w:r>
    </w:p>
    <w:p w14:paraId="6BCBA84E" w14:textId="77777777" w:rsidR="00BA6DFB" w:rsidRPr="009445B4" w:rsidRDefault="00BA6DFB" w:rsidP="00E064AC">
      <w:pPr>
        <w:numPr>
          <w:ilvl w:val="0"/>
          <w:numId w:val="19"/>
        </w:numPr>
        <w:spacing w:before="60" w:after="60"/>
        <w:jc w:val="both"/>
      </w:pPr>
      <w:r w:rsidRPr="009445B4">
        <w:rPr>
          <w:b/>
        </w:rPr>
        <w:t>Cena (brutto)</w:t>
      </w:r>
      <w:r w:rsidRPr="009445B4">
        <w:t xml:space="preserve"> </w:t>
      </w:r>
      <w:r w:rsidRPr="009445B4">
        <w:rPr>
          <w:b/>
        </w:rPr>
        <w:t>………............. zł</w:t>
      </w:r>
      <w:r w:rsidRPr="009445B4">
        <w:t xml:space="preserve">  (</w:t>
      </w:r>
      <w:r w:rsidRPr="009445B4">
        <w:rPr>
          <w:i/>
        </w:rPr>
        <w:t>słownie: ....................................................zł</w:t>
      </w:r>
      <w:r w:rsidRPr="009445B4">
        <w:t>).</w:t>
      </w:r>
    </w:p>
    <w:p w14:paraId="7F04AFB1" w14:textId="77777777" w:rsidR="00BA6DFB" w:rsidRPr="009445B4" w:rsidRDefault="00BA6DFB" w:rsidP="00BA6DFB">
      <w:pPr>
        <w:tabs>
          <w:tab w:val="num" w:pos="1440"/>
        </w:tabs>
        <w:spacing w:before="60" w:after="60"/>
        <w:ind w:left="426"/>
        <w:jc w:val="both"/>
        <w:rPr>
          <w:i/>
        </w:rPr>
      </w:pPr>
    </w:p>
    <w:p w14:paraId="71D52723" w14:textId="530ED338" w:rsidR="00BA6DFB" w:rsidRPr="004E7CB9" w:rsidRDefault="00BA6DFB" w:rsidP="00BA6DFB">
      <w:pPr>
        <w:tabs>
          <w:tab w:val="num" w:pos="1440"/>
        </w:tabs>
        <w:spacing w:before="60" w:after="60"/>
        <w:ind w:left="426"/>
        <w:jc w:val="both"/>
      </w:pPr>
      <w:r w:rsidRPr="004E7CB9">
        <w:rPr>
          <w:b/>
        </w:rPr>
        <w:t xml:space="preserve">Gwarancja: ………….. miesięcy </w:t>
      </w:r>
      <w:r w:rsidRPr="004E7CB9">
        <w:rPr>
          <w:i/>
        </w:rPr>
        <w:t xml:space="preserve">(podać </w:t>
      </w:r>
      <w:r w:rsidR="004E7CB9" w:rsidRPr="004E7CB9">
        <w:rPr>
          <w:i/>
        </w:rPr>
        <w:t xml:space="preserve">liczbę pełnych miesięcy, min. </w:t>
      </w:r>
      <w:r w:rsidR="00A24EEC">
        <w:rPr>
          <w:i/>
        </w:rPr>
        <w:t>24</w:t>
      </w:r>
      <w:r w:rsidR="004E7CB9" w:rsidRPr="004E7CB9">
        <w:rPr>
          <w:i/>
        </w:rPr>
        <w:t xml:space="preserve"> m-c</w:t>
      </w:r>
      <w:r w:rsidR="00A24EEC">
        <w:rPr>
          <w:i/>
        </w:rPr>
        <w:t>e</w:t>
      </w:r>
      <w:r w:rsidRPr="004E7CB9">
        <w:rPr>
          <w:i/>
        </w:rPr>
        <w:t>, max: 60 m-cy)</w:t>
      </w:r>
      <w:r w:rsidRPr="004E7CB9">
        <w:t xml:space="preserve"> </w:t>
      </w:r>
    </w:p>
    <w:p w14:paraId="194B6413" w14:textId="77777777" w:rsidR="00BA6DFB" w:rsidRPr="004E7CB9" w:rsidRDefault="00BA6DFB" w:rsidP="00BA6DFB">
      <w:pPr>
        <w:tabs>
          <w:tab w:val="num" w:pos="284"/>
        </w:tabs>
        <w:ind w:left="284"/>
        <w:jc w:val="both"/>
        <w:rPr>
          <w:b/>
        </w:rPr>
      </w:pPr>
    </w:p>
    <w:p w14:paraId="4A280C61" w14:textId="787D7354" w:rsidR="00BA6DFB" w:rsidRPr="00961304" w:rsidRDefault="00BA6DFB" w:rsidP="00BA6DFB">
      <w:pPr>
        <w:spacing w:before="60" w:after="60"/>
        <w:ind w:left="426"/>
        <w:jc w:val="both"/>
        <w:rPr>
          <w:b/>
        </w:rPr>
      </w:pPr>
      <w:r>
        <w:rPr>
          <w:b/>
        </w:rPr>
        <w:t>CZĘŚĆ V</w:t>
      </w:r>
      <w:r w:rsidRPr="00961304">
        <w:rPr>
          <w:b/>
        </w:rPr>
        <w:t>I:</w:t>
      </w:r>
    </w:p>
    <w:p w14:paraId="7D6FC6CB" w14:textId="77777777" w:rsidR="00BA6DFB" w:rsidRDefault="00BA6DFB" w:rsidP="00BA6DFB">
      <w:pPr>
        <w:spacing w:before="60" w:after="60"/>
        <w:ind w:left="426"/>
        <w:jc w:val="both"/>
      </w:pPr>
    </w:p>
    <w:p w14:paraId="442A469E" w14:textId="77777777" w:rsidR="00BA6DFB" w:rsidRDefault="00BA6DFB" w:rsidP="00E064AC">
      <w:pPr>
        <w:numPr>
          <w:ilvl w:val="0"/>
          <w:numId w:val="20"/>
        </w:numPr>
        <w:jc w:val="both"/>
      </w:pPr>
      <w:r>
        <w:t>Netto   ............. zł (</w:t>
      </w:r>
      <w:r>
        <w:rPr>
          <w:i/>
        </w:rPr>
        <w:t>słownie: .................................................... zł</w:t>
      </w:r>
      <w:r>
        <w:t>)</w:t>
      </w:r>
    </w:p>
    <w:p w14:paraId="24E3F264" w14:textId="77777777" w:rsidR="00BA6DFB" w:rsidRPr="009445B4" w:rsidRDefault="00BA6DFB" w:rsidP="00E064AC">
      <w:pPr>
        <w:numPr>
          <w:ilvl w:val="0"/>
          <w:numId w:val="20"/>
        </w:numPr>
        <w:spacing w:before="60" w:after="60"/>
        <w:jc w:val="both"/>
      </w:pPr>
      <w:r w:rsidRPr="009445B4">
        <w:t>Podatek VAT – (…..) % tj. ................ zł (</w:t>
      </w:r>
      <w:r w:rsidRPr="009445B4">
        <w:rPr>
          <w:i/>
        </w:rPr>
        <w:t>słownie: ................................................... zł</w:t>
      </w:r>
      <w:r w:rsidRPr="009445B4">
        <w:t>)</w:t>
      </w:r>
    </w:p>
    <w:p w14:paraId="57D6BBBF" w14:textId="77777777" w:rsidR="00BA6DFB" w:rsidRPr="009445B4" w:rsidRDefault="00BA6DFB" w:rsidP="00E064AC">
      <w:pPr>
        <w:numPr>
          <w:ilvl w:val="0"/>
          <w:numId w:val="20"/>
        </w:numPr>
        <w:spacing w:before="60" w:after="60"/>
        <w:jc w:val="both"/>
      </w:pPr>
      <w:r w:rsidRPr="009445B4">
        <w:rPr>
          <w:b/>
        </w:rPr>
        <w:t>Cena (brutto)</w:t>
      </w:r>
      <w:r w:rsidRPr="009445B4">
        <w:t xml:space="preserve"> </w:t>
      </w:r>
      <w:r w:rsidRPr="009445B4">
        <w:rPr>
          <w:b/>
        </w:rPr>
        <w:t>………............. zł</w:t>
      </w:r>
      <w:r w:rsidRPr="009445B4">
        <w:t xml:space="preserve">  (</w:t>
      </w:r>
      <w:r w:rsidRPr="009445B4">
        <w:rPr>
          <w:i/>
        </w:rPr>
        <w:t>słownie: ....................................................zł</w:t>
      </w:r>
      <w:r w:rsidRPr="009445B4">
        <w:t>).</w:t>
      </w:r>
    </w:p>
    <w:p w14:paraId="63ED6AEC" w14:textId="77777777" w:rsidR="00BA6DFB" w:rsidRPr="009445B4" w:rsidRDefault="00BA6DFB" w:rsidP="00BA6DFB">
      <w:pPr>
        <w:tabs>
          <w:tab w:val="num" w:pos="1440"/>
        </w:tabs>
        <w:spacing w:before="60" w:after="60"/>
        <w:ind w:left="426"/>
        <w:jc w:val="both"/>
        <w:rPr>
          <w:i/>
        </w:rPr>
      </w:pPr>
    </w:p>
    <w:p w14:paraId="262BC617" w14:textId="77777777" w:rsidR="00BA6DFB" w:rsidRPr="004E7CB9" w:rsidRDefault="00BA6DFB" w:rsidP="00BA6DFB">
      <w:pPr>
        <w:tabs>
          <w:tab w:val="num" w:pos="1440"/>
        </w:tabs>
        <w:spacing w:before="60" w:after="60"/>
        <w:ind w:left="426"/>
        <w:jc w:val="both"/>
      </w:pPr>
      <w:r w:rsidRPr="004E7CB9">
        <w:rPr>
          <w:b/>
        </w:rPr>
        <w:t xml:space="preserve">Gwarancja: ………….. miesięcy </w:t>
      </w:r>
      <w:r w:rsidRPr="004E7CB9">
        <w:rPr>
          <w:i/>
        </w:rPr>
        <w:t>(podać liczbę pełnych miesięcy, min. 24 m-ce, max: 60 m-cy)</w:t>
      </w:r>
      <w:r w:rsidRPr="004E7CB9">
        <w:t xml:space="preserve"> </w:t>
      </w:r>
    </w:p>
    <w:p w14:paraId="785B1879" w14:textId="77777777" w:rsidR="00BA6DFB" w:rsidRPr="004E7CB9" w:rsidRDefault="00BA6DFB" w:rsidP="00BA6DFB">
      <w:pPr>
        <w:tabs>
          <w:tab w:val="num" w:pos="284"/>
        </w:tabs>
        <w:ind w:left="284"/>
        <w:jc w:val="both"/>
        <w:rPr>
          <w:b/>
        </w:rPr>
      </w:pPr>
    </w:p>
    <w:p w14:paraId="6B3EA0FD" w14:textId="77777777"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zobowiązuję(emy)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uczestniczę(ymy)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w:t>
      </w:r>
      <w:r w:rsidRPr="008F74AB">
        <w:rPr>
          <w:bCs/>
        </w:rPr>
        <w:lastRenderedPageBreak/>
        <w:t xml:space="preserve">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0F551A13" w14:textId="77777777" w:rsidR="00961304" w:rsidRDefault="00961304" w:rsidP="00D04C64">
      <w:pPr>
        <w:keepNext/>
        <w:jc w:val="center"/>
        <w:outlineLvl w:val="1"/>
        <w:rPr>
          <w:b/>
          <w:sz w:val="24"/>
          <w:szCs w:val="24"/>
          <w:lang w:eastAsia="x-none"/>
        </w:rPr>
      </w:pPr>
    </w:p>
    <w:p w14:paraId="4ED5FED4" w14:textId="726C53AB" w:rsidR="00961304" w:rsidRPr="00BA6DFB" w:rsidRDefault="00961304" w:rsidP="00961304">
      <w:pPr>
        <w:keepNext/>
        <w:outlineLvl w:val="1"/>
        <w:rPr>
          <w:b/>
          <w:lang w:eastAsia="x-none"/>
        </w:rPr>
      </w:pPr>
      <w:r w:rsidRPr="00BA6DFB">
        <w:rPr>
          <w:b/>
          <w:lang w:eastAsia="x-none"/>
        </w:rPr>
        <w:t>CZĘŚĆ I</w:t>
      </w:r>
      <w:r w:rsidR="00A24EEC">
        <w:rPr>
          <w:b/>
          <w:lang w:eastAsia="x-none"/>
        </w:rPr>
        <w:t xml:space="preserve"> DRUKARKI</w:t>
      </w:r>
    </w:p>
    <w:p w14:paraId="637311C0" w14:textId="77777777" w:rsidR="00D04C64" w:rsidRPr="00BA6DFB" w:rsidRDefault="00D04C64" w:rsidP="00D04C64">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961304" w:rsidRPr="00BA6DFB" w14:paraId="0A481DEB" w14:textId="55F1728A" w:rsidTr="00A24EEC">
        <w:trPr>
          <w:trHeight w:val="842"/>
          <w:jc w:val="center"/>
        </w:trPr>
        <w:tc>
          <w:tcPr>
            <w:tcW w:w="206" w:type="pct"/>
            <w:shd w:val="clear" w:color="auto" w:fill="auto"/>
            <w:noWrap/>
            <w:vAlign w:val="center"/>
            <w:hideMark/>
          </w:tcPr>
          <w:p w14:paraId="507CD50E" w14:textId="77777777" w:rsidR="00961304" w:rsidRPr="00BA6DFB" w:rsidRDefault="00961304" w:rsidP="00410689">
            <w:pPr>
              <w:jc w:val="center"/>
              <w:rPr>
                <w:b/>
                <w:bCs/>
                <w:color w:val="000000"/>
              </w:rPr>
            </w:pPr>
            <w:r w:rsidRPr="00BA6DFB">
              <w:rPr>
                <w:b/>
                <w:bCs/>
                <w:color w:val="000000"/>
              </w:rPr>
              <w:t>Lp.</w:t>
            </w:r>
          </w:p>
        </w:tc>
        <w:tc>
          <w:tcPr>
            <w:tcW w:w="1161" w:type="pct"/>
            <w:shd w:val="clear" w:color="auto" w:fill="auto"/>
            <w:noWrap/>
            <w:vAlign w:val="center"/>
            <w:hideMark/>
          </w:tcPr>
          <w:p w14:paraId="60065FE9" w14:textId="77777777" w:rsidR="00961304" w:rsidRPr="00BA6DFB" w:rsidRDefault="00961304" w:rsidP="00410689">
            <w:pPr>
              <w:jc w:val="center"/>
              <w:rPr>
                <w:b/>
                <w:bCs/>
                <w:color w:val="000000"/>
              </w:rPr>
            </w:pPr>
            <w:r w:rsidRPr="00BA6DFB">
              <w:rPr>
                <w:b/>
                <w:bCs/>
                <w:color w:val="000000"/>
              </w:rPr>
              <w:t>Nazwa towaru</w:t>
            </w:r>
          </w:p>
        </w:tc>
        <w:tc>
          <w:tcPr>
            <w:tcW w:w="291" w:type="pct"/>
            <w:shd w:val="clear" w:color="auto" w:fill="auto"/>
            <w:noWrap/>
            <w:vAlign w:val="center"/>
            <w:hideMark/>
          </w:tcPr>
          <w:p w14:paraId="6F9A6813" w14:textId="77777777" w:rsidR="00961304" w:rsidRPr="00BA6DFB" w:rsidRDefault="00961304" w:rsidP="00410689">
            <w:pPr>
              <w:jc w:val="center"/>
              <w:rPr>
                <w:b/>
                <w:bCs/>
                <w:color w:val="000000"/>
              </w:rPr>
            </w:pPr>
            <w:r w:rsidRPr="00BA6DFB">
              <w:rPr>
                <w:b/>
                <w:bCs/>
                <w:color w:val="000000"/>
              </w:rPr>
              <w:t>Jm.</w:t>
            </w:r>
          </w:p>
        </w:tc>
        <w:tc>
          <w:tcPr>
            <w:tcW w:w="227" w:type="pct"/>
            <w:shd w:val="clear" w:color="auto" w:fill="auto"/>
            <w:noWrap/>
            <w:vAlign w:val="center"/>
            <w:hideMark/>
          </w:tcPr>
          <w:p w14:paraId="11979977" w14:textId="77777777" w:rsidR="00961304" w:rsidRPr="00BA6DFB" w:rsidRDefault="00961304" w:rsidP="00410689">
            <w:pPr>
              <w:jc w:val="center"/>
              <w:rPr>
                <w:b/>
                <w:bCs/>
                <w:color w:val="000000"/>
              </w:rPr>
            </w:pPr>
            <w:r w:rsidRPr="00BA6DFB">
              <w:rPr>
                <w:b/>
                <w:bCs/>
                <w:color w:val="000000"/>
              </w:rPr>
              <w:t>Ilość</w:t>
            </w:r>
          </w:p>
        </w:tc>
        <w:tc>
          <w:tcPr>
            <w:tcW w:w="605" w:type="pct"/>
            <w:shd w:val="clear" w:color="auto" w:fill="auto"/>
            <w:noWrap/>
            <w:vAlign w:val="center"/>
            <w:hideMark/>
          </w:tcPr>
          <w:p w14:paraId="7FE727BE" w14:textId="77777777" w:rsidR="00961304" w:rsidRPr="00BA6DFB" w:rsidRDefault="00961304" w:rsidP="00410689">
            <w:pPr>
              <w:jc w:val="center"/>
              <w:rPr>
                <w:b/>
                <w:bCs/>
                <w:color w:val="000000"/>
              </w:rPr>
            </w:pPr>
            <w:r w:rsidRPr="00BA6DFB">
              <w:rPr>
                <w:b/>
                <w:bCs/>
                <w:color w:val="000000"/>
              </w:rPr>
              <w:t>Cena jedn. netto zł</w:t>
            </w:r>
          </w:p>
        </w:tc>
        <w:tc>
          <w:tcPr>
            <w:tcW w:w="540" w:type="pct"/>
            <w:shd w:val="clear" w:color="auto" w:fill="auto"/>
            <w:noWrap/>
            <w:vAlign w:val="center"/>
            <w:hideMark/>
          </w:tcPr>
          <w:p w14:paraId="61ECA918" w14:textId="49D8568A" w:rsidR="00A350B2" w:rsidRPr="00BA6DFB" w:rsidRDefault="00961304" w:rsidP="00A350B2">
            <w:pPr>
              <w:jc w:val="center"/>
              <w:rPr>
                <w:b/>
                <w:bCs/>
                <w:color w:val="000000"/>
              </w:rPr>
            </w:pPr>
            <w:r w:rsidRPr="00BA6DFB">
              <w:rPr>
                <w:b/>
                <w:bCs/>
                <w:color w:val="000000"/>
              </w:rPr>
              <w:t>Wartość netto zł</w:t>
            </w:r>
          </w:p>
        </w:tc>
        <w:tc>
          <w:tcPr>
            <w:tcW w:w="332" w:type="pct"/>
            <w:shd w:val="clear" w:color="auto" w:fill="auto"/>
            <w:noWrap/>
            <w:vAlign w:val="center"/>
            <w:hideMark/>
          </w:tcPr>
          <w:p w14:paraId="4F1FEE56" w14:textId="77777777" w:rsidR="00961304" w:rsidRPr="00BA6DFB" w:rsidRDefault="00961304" w:rsidP="00410689">
            <w:pPr>
              <w:jc w:val="center"/>
              <w:rPr>
                <w:b/>
                <w:bCs/>
                <w:color w:val="000000"/>
              </w:rPr>
            </w:pPr>
            <w:r w:rsidRPr="00BA6DFB">
              <w:rPr>
                <w:b/>
                <w:bCs/>
                <w:color w:val="000000"/>
              </w:rPr>
              <w:t>VAT %</w:t>
            </w:r>
          </w:p>
        </w:tc>
        <w:tc>
          <w:tcPr>
            <w:tcW w:w="819" w:type="pct"/>
            <w:shd w:val="clear" w:color="auto" w:fill="auto"/>
            <w:noWrap/>
            <w:vAlign w:val="center"/>
            <w:hideMark/>
          </w:tcPr>
          <w:p w14:paraId="1707334F" w14:textId="77777777" w:rsidR="00961304" w:rsidRPr="00BA6DFB" w:rsidRDefault="00961304" w:rsidP="00410689">
            <w:pPr>
              <w:jc w:val="center"/>
              <w:rPr>
                <w:b/>
                <w:bCs/>
                <w:color w:val="000000"/>
              </w:rPr>
            </w:pPr>
            <w:r w:rsidRPr="00BA6DFB">
              <w:rPr>
                <w:b/>
                <w:bCs/>
                <w:color w:val="000000"/>
              </w:rPr>
              <w:t>Wartość brutto zł</w:t>
            </w:r>
          </w:p>
        </w:tc>
        <w:tc>
          <w:tcPr>
            <w:tcW w:w="819" w:type="pct"/>
          </w:tcPr>
          <w:p w14:paraId="2AC3FA97" w14:textId="0898ED6E" w:rsidR="00961304" w:rsidRPr="00BA6DFB" w:rsidRDefault="00961304" w:rsidP="00410689">
            <w:pPr>
              <w:jc w:val="center"/>
              <w:rPr>
                <w:b/>
                <w:bCs/>
                <w:color w:val="000000"/>
              </w:rPr>
            </w:pPr>
            <w:r w:rsidRPr="004E7CB9">
              <w:rPr>
                <w:b/>
                <w:bCs/>
              </w:rPr>
              <w:t>Nazwa modelu/ producenta</w:t>
            </w:r>
          </w:p>
        </w:tc>
      </w:tr>
      <w:tr w:rsidR="00BA6DFB" w:rsidRPr="00BA6DFB" w14:paraId="5F6CA25B" w14:textId="3B714042" w:rsidTr="00A24EEC">
        <w:trPr>
          <w:trHeight w:val="255"/>
          <w:jc w:val="center"/>
        </w:trPr>
        <w:tc>
          <w:tcPr>
            <w:tcW w:w="206" w:type="pct"/>
            <w:shd w:val="clear" w:color="auto" w:fill="auto"/>
            <w:noWrap/>
            <w:vAlign w:val="center"/>
            <w:hideMark/>
          </w:tcPr>
          <w:p w14:paraId="0BB0670A" w14:textId="77777777" w:rsidR="00BA6DFB" w:rsidRPr="00BA6DFB" w:rsidRDefault="00BA6DFB" w:rsidP="00BA6DFB">
            <w:pPr>
              <w:jc w:val="center"/>
              <w:rPr>
                <w:color w:val="000000"/>
              </w:rPr>
            </w:pPr>
            <w:r w:rsidRPr="00BA6DFB">
              <w:rPr>
                <w:color w:val="000000"/>
              </w:rPr>
              <w:t>1</w:t>
            </w:r>
          </w:p>
        </w:tc>
        <w:tc>
          <w:tcPr>
            <w:tcW w:w="1161" w:type="pct"/>
            <w:shd w:val="clear" w:color="auto" w:fill="auto"/>
            <w:noWrap/>
            <w:vAlign w:val="center"/>
          </w:tcPr>
          <w:p w14:paraId="096D939F" w14:textId="18D5C2A0" w:rsidR="00BA6DFB" w:rsidRPr="00BA6DFB" w:rsidRDefault="00A24EEC" w:rsidP="00BA6DFB">
            <w:pPr>
              <w:jc w:val="center"/>
              <w:rPr>
                <w:color w:val="000000"/>
              </w:rPr>
            </w:pPr>
            <w:r w:rsidRPr="00A24EEC">
              <w:rPr>
                <w:color w:val="000000"/>
              </w:rPr>
              <w:t>DRUKARKA DLA REKRUTACJI</w:t>
            </w:r>
          </w:p>
        </w:tc>
        <w:tc>
          <w:tcPr>
            <w:tcW w:w="291" w:type="pct"/>
            <w:shd w:val="clear" w:color="auto" w:fill="auto"/>
            <w:noWrap/>
            <w:vAlign w:val="center"/>
            <w:hideMark/>
          </w:tcPr>
          <w:p w14:paraId="4BC4FBF3" w14:textId="378E102D"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F02742A" w14:textId="485F41BE" w:rsidR="00BA6DFB" w:rsidRPr="00BA6DFB" w:rsidRDefault="00A24EEC" w:rsidP="00BA6DFB">
            <w:pPr>
              <w:jc w:val="center"/>
              <w:rPr>
                <w:color w:val="000000"/>
              </w:rPr>
            </w:pPr>
            <w:r>
              <w:rPr>
                <w:color w:val="000000"/>
              </w:rPr>
              <w:t>2</w:t>
            </w:r>
          </w:p>
        </w:tc>
        <w:tc>
          <w:tcPr>
            <w:tcW w:w="605" w:type="pct"/>
            <w:shd w:val="clear" w:color="auto" w:fill="auto"/>
            <w:noWrap/>
            <w:vAlign w:val="center"/>
          </w:tcPr>
          <w:p w14:paraId="7C2F55C2" w14:textId="77777777" w:rsidR="00BA6DFB" w:rsidRPr="00BA6DFB" w:rsidRDefault="00BA6DFB" w:rsidP="00BA6DFB">
            <w:pPr>
              <w:jc w:val="center"/>
              <w:rPr>
                <w:color w:val="000000"/>
              </w:rPr>
            </w:pPr>
          </w:p>
        </w:tc>
        <w:tc>
          <w:tcPr>
            <w:tcW w:w="540" w:type="pct"/>
            <w:shd w:val="clear" w:color="auto" w:fill="auto"/>
            <w:noWrap/>
            <w:vAlign w:val="center"/>
          </w:tcPr>
          <w:p w14:paraId="3EF9DFE6" w14:textId="77777777" w:rsidR="00BA6DFB" w:rsidRPr="00BA6DFB" w:rsidRDefault="00BA6DFB" w:rsidP="00BA6DFB">
            <w:pPr>
              <w:jc w:val="center"/>
              <w:rPr>
                <w:color w:val="000000"/>
              </w:rPr>
            </w:pPr>
          </w:p>
        </w:tc>
        <w:tc>
          <w:tcPr>
            <w:tcW w:w="332" w:type="pct"/>
            <w:shd w:val="clear" w:color="auto" w:fill="auto"/>
            <w:noWrap/>
            <w:vAlign w:val="center"/>
          </w:tcPr>
          <w:p w14:paraId="130F4E1A" w14:textId="738599D8" w:rsidR="00BA6DFB" w:rsidRPr="00BA6DFB" w:rsidRDefault="00BD5B8D" w:rsidP="00BA6DFB">
            <w:pPr>
              <w:jc w:val="center"/>
              <w:rPr>
                <w:color w:val="000000"/>
              </w:rPr>
            </w:pPr>
            <w:r>
              <w:rPr>
                <w:color w:val="000000"/>
              </w:rPr>
              <w:t>0</w:t>
            </w:r>
          </w:p>
        </w:tc>
        <w:tc>
          <w:tcPr>
            <w:tcW w:w="819" w:type="pct"/>
            <w:shd w:val="clear" w:color="auto" w:fill="auto"/>
            <w:noWrap/>
            <w:vAlign w:val="center"/>
          </w:tcPr>
          <w:p w14:paraId="4D34033A" w14:textId="77777777" w:rsidR="00BA6DFB" w:rsidRPr="00BA6DFB" w:rsidRDefault="00BA6DFB" w:rsidP="00BA6DFB">
            <w:pPr>
              <w:jc w:val="center"/>
              <w:rPr>
                <w:color w:val="000000"/>
              </w:rPr>
            </w:pPr>
          </w:p>
        </w:tc>
        <w:tc>
          <w:tcPr>
            <w:tcW w:w="819" w:type="pct"/>
          </w:tcPr>
          <w:p w14:paraId="02BAEFCF" w14:textId="77777777" w:rsidR="00BA6DFB" w:rsidRPr="00BA6DFB" w:rsidRDefault="00BA6DFB" w:rsidP="00BA6DFB">
            <w:pPr>
              <w:jc w:val="center"/>
              <w:rPr>
                <w:color w:val="000000"/>
              </w:rPr>
            </w:pPr>
          </w:p>
        </w:tc>
      </w:tr>
      <w:tr w:rsidR="00BA6DFB" w:rsidRPr="00BA6DFB" w14:paraId="623B460A" w14:textId="588E84C8" w:rsidTr="00A24EEC">
        <w:trPr>
          <w:trHeight w:val="255"/>
          <w:jc w:val="center"/>
        </w:trPr>
        <w:tc>
          <w:tcPr>
            <w:tcW w:w="206" w:type="pct"/>
            <w:shd w:val="clear" w:color="auto" w:fill="auto"/>
            <w:noWrap/>
            <w:vAlign w:val="center"/>
            <w:hideMark/>
          </w:tcPr>
          <w:p w14:paraId="659D788A" w14:textId="77777777" w:rsidR="00BA6DFB" w:rsidRPr="00BA6DFB" w:rsidRDefault="00BA6DFB" w:rsidP="00BA6DFB">
            <w:pPr>
              <w:jc w:val="center"/>
              <w:rPr>
                <w:color w:val="000000"/>
              </w:rPr>
            </w:pPr>
            <w:r w:rsidRPr="00BA6DFB">
              <w:rPr>
                <w:color w:val="000000"/>
              </w:rPr>
              <w:t>2</w:t>
            </w:r>
          </w:p>
        </w:tc>
        <w:tc>
          <w:tcPr>
            <w:tcW w:w="1161" w:type="pct"/>
            <w:shd w:val="clear" w:color="auto" w:fill="auto"/>
            <w:noWrap/>
            <w:vAlign w:val="center"/>
          </w:tcPr>
          <w:p w14:paraId="65262D28" w14:textId="3CBB3ADE" w:rsidR="00BA6DFB" w:rsidRPr="00BA6DFB" w:rsidRDefault="00A24EEC" w:rsidP="00B06321">
            <w:pPr>
              <w:jc w:val="center"/>
              <w:rPr>
                <w:color w:val="000000"/>
              </w:rPr>
            </w:pPr>
            <w:r w:rsidRPr="00A24EEC">
              <w:rPr>
                <w:color w:val="000000"/>
              </w:rPr>
              <w:t xml:space="preserve">DRUKARKA LASER A4 </w:t>
            </w:r>
            <w:r w:rsidR="00B06321">
              <w:rPr>
                <w:color w:val="000000"/>
              </w:rPr>
              <w:t>MONO</w:t>
            </w:r>
          </w:p>
        </w:tc>
        <w:tc>
          <w:tcPr>
            <w:tcW w:w="291" w:type="pct"/>
            <w:shd w:val="clear" w:color="auto" w:fill="auto"/>
            <w:noWrap/>
            <w:hideMark/>
          </w:tcPr>
          <w:p w14:paraId="049F4E5F" w14:textId="56317916"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6E8E4922" w14:textId="34490412" w:rsidR="00BA6DFB" w:rsidRPr="00BA6DFB" w:rsidRDefault="00A24EEC" w:rsidP="00BA6DFB">
            <w:pPr>
              <w:jc w:val="center"/>
              <w:rPr>
                <w:color w:val="000000"/>
              </w:rPr>
            </w:pPr>
            <w:r>
              <w:rPr>
                <w:color w:val="000000"/>
              </w:rPr>
              <w:t>28</w:t>
            </w:r>
          </w:p>
        </w:tc>
        <w:tc>
          <w:tcPr>
            <w:tcW w:w="605" w:type="pct"/>
            <w:shd w:val="clear" w:color="auto" w:fill="auto"/>
            <w:noWrap/>
            <w:vAlign w:val="center"/>
          </w:tcPr>
          <w:p w14:paraId="63988726" w14:textId="77777777" w:rsidR="00BA6DFB" w:rsidRPr="00BA6DFB" w:rsidRDefault="00BA6DFB" w:rsidP="00BA6DFB">
            <w:pPr>
              <w:jc w:val="center"/>
              <w:rPr>
                <w:color w:val="000000"/>
              </w:rPr>
            </w:pPr>
          </w:p>
        </w:tc>
        <w:tc>
          <w:tcPr>
            <w:tcW w:w="540" w:type="pct"/>
            <w:shd w:val="clear" w:color="auto" w:fill="auto"/>
            <w:noWrap/>
            <w:vAlign w:val="center"/>
          </w:tcPr>
          <w:p w14:paraId="6D85A8EC" w14:textId="77777777" w:rsidR="00BA6DFB" w:rsidRPr="00BA6DFB" w:rsidRDefault="00BA6DFB" w:rsidP="00BA6DFB">
            <w:pPr>
              <w:jc w:val="center"/>
              <w:rPr>
                <w:color w:val="000000"/>
              </w:rPr>
            </w:pPr>
          </w:p>
        </w:tc>
        <w:tc>
          <w:tcPr>
            <w:tcW w:w="332" w:type="pct"/>
            <w:shd w:val="clear" w:color="auto" w:fill="auto"/>
            <w:noWrap/>
            <w:vAlign w:val="center"/>
          </w:tcPr>
          <w:p w14:paraId="3BAE6A0F" w14:textId="2AEA1642" w:rsidR="00BA6DFB" w:rsidRPr="00BA6DFB" w:rsidRDefault="00BD5B8D" w:rsidP="00BA6DFB">
            <w:pPr>
              <w:jc w:val="center"/>
              <w:rPr>
                <w:color w:val="000000"/>
              </w:rPr>
            </w:pPr>
            <w:r>
              <w:rPr>
                <w:color w:val="000000"/>
              </w:rPr>
              <w:t>0</w:t>
            </w:r>
          </w:p>
        </w:tc>
        <w:tc>
          <w:tcPr>
            <w:tcW w:w="819" w:type="pct"/>
            <w:shd w:val="clear" w:color="auto" w:fill="auto"/>
            <w:noWrap/>
            <w:vAlign w:val="center"/>
          </w:tcPr>
          <w:p w14:paraId="2D2792E6" w14:textId="77777777" w:rsidR="00BA6DFB" w:rsidRPr="00BA6DFB" w:rsidRDefault="00BA6DFB" w:rsidP="00BA6DFB">
            <w:pPr>
              <w:jc w:val="center"/>
              <w:rPr>
                <w:color w:val="000000"/>
              </w:rPr>
            </w:pPr>
          </w:p>
        </w:tc>
        <w:tc>
          <w:tcPr>
            <w:tcW w:w="819" w:type="pct"/>
          </w:tcPr>
          <w:p w14:paraId="6E88C96B" w14:textId="77777777" w:rsidR="00BA6DFB" w:rsidRPr="00BA6DFB" w:rsidRDefault="00BA6DFB" w:rsidP="00BA6DFB">
            <w:pPr>
              <w:jc w:val="center"/>
              <w:rPr>
                <w:color w:val="000000"/>
              </w:rPr>
            </w:pPr>
          </w:p>
        </w:tc>
      </w:tr>
      <w:tr w:rsidR="00BA6DFB" w:rsidRPr="00BA6DFB" w14:paraId="6DC5295E" w14:textId="10A3F9C5" w:rsidTr="00A24EEC">
        <w:trPr>
          <w:trHeight w:val="255"/>
          <w:jc w:val="center"/>
        </w:trPr>
        <w:tc>
          <w:tcPr>
            <w:tcW w:w="206" w:type="pct"/>
            <w:shd w:val="clear" w:color="auto" w:fill="auto"/>
            <w:noWrap/>
            <w:vAlign w:val="center"/>
            <w:hideMark/>
          </w:tcPr>
          <w:p w14:paraId="16FAC839" w14:textId="77777777" w:rsidR="00BA6DFB" w:rsidRPr="00BA6DFB" w:rsidRDefault="00BA6DFB" w:rsidP="00BA6DFB">
            <w:pPr>
              <w:jc w:val="center"/>
              <w:rPr>
                <w:color w:val="000000"/>
              </w:rPr>
            </w:pPr>
            <w:r w:rsidRPr="00BA6DFB">
              <w:rPr>
                <w:color w:val="000000"/>
              </w:rPr>
              <w:t>3</w:t>
            </w:r>
          </w:p>
        </w:tc>
        <w:tc>
          <w:tcPr>
            <w:tcW w:w="1161" w:type="pct"/>
            <w:shd w:val="clear" w:color="auto" w:fill="auto"/>
            <w:noWrap/>
            <w:vAlign w:val="center"/>
          </w:tcPr>
          <w:p w14:paraId="2DDFFD56" w14:textId="6143F08E" w:rsidR="00BA6DFB" w:rsidRPr="00BA6DFB" w:rsidRDefault="00A24EEC" w:rsidP="00B06321">
            <w:pPr>
              <w:jc w:val="center"/>
              <w:rPr>
                <w:color w:val="000000"/>
              </w:rPr>
            </w:pPr>
            <w:r w:rsidRPr="00A24EEC">
              <w:rPr>
                <w:color w:val="000000"/>
              </w:rPr>
              <w:t xml:space="preserve">DRUKARKA LASER A4 </w:t>
            </w:r>
            <w:r w:rsidR="00B06321">
              <w:rPr>
                <w:color w:val="000000"/>
              </w:rPr>
              <w:t>KOLOR</w:t>
            </w:r>
          </w:p>
        </w:tc>
        <w:tc>
          <w:tcPr>
            <w:tcW w:w="291" w:type="pct"/>
            <w:shd w:val="clear" w:color="auto" w:fill="auto"/>
            <w:noWrap/>
            <w:hideMark/>
          </w:tcPr>
          <w:p w14:paraId="0506A2CA" w14:textId="4FD7AD80"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6A9FCAFD" w14:textId="755BA98C" w:rsidR="00BA6DFB" w:rsidRPr="00BA6DFB" w:rsidRDefault="00A24EEC" w:rsidP="00BA6DFB">
            <w:pPr>
              <w:jc w:val="center"/>
              <w:rPr>
                <w:color w:val="000000"/>
              </w:rPr>
            </w:pPr>
            <w:r>
              <w:rPr>
                <w:color w:val="000000"/>
              </w:rPr>
              <w:t>27</w:t>
            </w:r>
          </w:p>
        </w:tc>
        <w:tc>
          <w:tcPr>
            <w:tcW w:w="605" w:type="pct"/>
            <w:shd w:val="clear" w:color="auto" w:fill="auto"/>
            <w:noWrap/>
            <w:vAlign w:val="center"/>
          </w:tcPr>
          <w:p w14:paraId="0F3B412D" w14:textId="77777777" w:rsidR="00BA6DFB" w:rsidRPr="00BA6DFB" w:rsidRDefault="00BA6DFB" w:rsidP="00BA6DFB">
            <w:pPr>
              <w:jc w:val="center"/>
              <w:rPr>
                <w:color w:val="000000"/>
              </w:rPr>
            </w:pPr>
          </w:p>
        </w:tc>
        <w:tc>
          <w:tcPr>
            <w:tcW w:w="540" w:type="pct"/>
            <w:shd w:val="clear" w:color="auto" w:fill="auto"/>
            <w:noWrap/>
            <w:vAlign w:val="center"/>
          </w:tcPr>
          <w:p w14:paraId="6F401916" w14:textId="77777777" w:rsidR="00BA6DFB" w:rsidRPr="00BA6DFB" w:rsidRDefault="00BA6DFB" w:rsidP="00BA6DFB">
            <w:pPr>
              <w:jc w:val="center"/>
              <w:rPr>
                <w:color w:val="000000"/>
              </w:rPr>
            </w:pPr>
          </w:p>
        </w:tc>
        <w:tc>
          <w:tcPr>
            <w:tcW w:w="332" w:type="pct"/>
            <w:shd w:val="clear" w:color="auto" w:fill="auto"/>
            <w:noWrap/>
            <w:vAlign w:val="center"/>
          </w:tcPr>
          <w:p w14:paraId="090F549C" w14:textId="1676D068" w:rsidR="00BA6DFB" w:rsidRPr="00BA6DFB" w:rsidRDefault="00BD5B8D" w:rsidP="00BA6DFB">
            <w:pPr>
              <w:jc w:val="center"/>
              <w:rPr>
                <w:color w:val="000000"/>
              </w:rPr>
            </w:pPr>
            <w:r>
              <w:rPr>
                <w:color w:val="000000"/>
              </w:rPr>
              <w:t>0</w:t>
            </w:r>
          </w:p>
        </w:tc>
        <w:tc>
          <w:tcPr>
            <w:tcW w:w="819" w:type="pct"/>
            <w:shd w:val="clear" w:color="auto" w:fill="auto"/>
            <w:noWrap/>
            <w:vAlign w:val="center"/>
          </w:tcPr>
          <w:p w14:paraId="2C2DA2A4" w14:textId="77777777" w:rsidR="00BA6DFB" w:rsidRPr="00BA6DFB" w:rsidRDefault="00BA6DFB" w:rsidP="00BA6DFB">
            <w:pPr>
              <w:jc w:val="center"/>
              <w:rPr>
                <w:color w:val="000000"/>
              </w:rPr>
            </w:pPr>
          </w:p>
        </w:tc>
        <w:tc>
          <w:tcPr>
            <w:tcW w:w="819" w:type="pct"/>
          </w:tcPr>
          <w:p w14:paraId="7DB1C39E" w14:textId="77777777" w:rsidR="00BA6DFB" w:rsidRPr="00BA6DFB" w:rsidRDefault="00BA6DFB" w:rsidP="00BA6DFB">
            <w:pPr>
              <w:jc w:val="center"/>
              <w:rPr>
                <w:color w:val="000000"/>
              </w:rPr>
            </w:pPr>
          </w:p>
        </w:tc>
      </w:tr>
      <w:tr w:rsidR="00961304" w:rsidRPr="00BA6DFB" w14:paraId="0252AF53" w14:textId="70553ACF" w:rsidTr="00961304">
        <w:trPr>
          <w:trHeight w:val="255"/>
          <w:jc w:val="center"/>
        </w:trPr>
        <w:tc>
          <w:tcPr>
            <w:tcW w:w="2490" w:type="pct"/>
            <w:gridSpan w:val="5"/>
            <w:shd w:val="clear" w:color="auto" w:fill="auto"/>
            <w:noWrap/>
            <w:vAlign w:val="center"/>
          </w:tcPr>
          <w:p w14:paraId="766FD37C" w14:textId="77777777" w:rsidR="00961304" w:rsidRPr="00BA6DFB" w:rsidRDefault="00961304" w:rsidP="00410689">
            <w:pPr>
              <w:jc w:val="center"/>
              <w:rPr>
                <w:color w:val="000000"/>
              </w:rPr>
            </w:pPr>
            <w:r w:rsidRPr="00BA6DFB">
              <w:rPr>
                <w:color w:val="000000"/>
              </w:rPr>
              <w:t>RAZEM:</w:t>
            </w:r>
          </w:p>
        </w:tc>
        <w:tc>
          <w:tcPr>
            <w:tcW w:w="540" w:type="pct"/>
            <w:shd w:val="clear" w:color="auto" w:fill="auto"/>
            <w:noWrap/>
            <w:vAlign w:val="center"/>
          </w:tcPr>
          <w:p w14:paraId="3B1138BA" w14:textId="77777777" w:rsidR="00961304" w:rsidRPr="00BA6DFB" w:rsidRDefault="00961304" w:rsidP="00410689">
            <w:pPr>
              <w:jc w:val="center"/>
              <w:rPr>
                <w:color w:val="000000"/>
              </w:rPr>
            </w:pPr>
          </w:p>
        </w:tc>
        <w:tc>
          <w:tcPr>
            <w:tcW w:w="332" w:type="pct"/>
            <w:shd w:val="clear" w:color="auto" w:fill="auto"/>
            <w:noWrap/>
            <w:vAlign w:val="center"/>
          </w:tcPr>
          <w:p w14:paraId="1EBA1B01" w14:textId="77777777" w:rsidR="00961304" w:rsidRPr="00BA6DFB" w:rsidRDefault="00961304" w:rsidP="00410689">
            <w:pPr>
              <w:jc w:val="center"/>
              <w:rPr>
                <w:color w:val="000000"/>
              </w:rPr>
            </w:pPr>
            <w:r w:rsidRPr="00BA6DFB">
              <w:rPr>
                <w:color w:val="000000"/>
              </w:rPr>
              <w:t>x</w:t>
            </w:r>
          </w:p>
        </w:tc>
        <w:tc>
          <w:tcPr>
            <w:tcW w:w="819" w:type="pct"/>
            <w:shd w:val="clear" w:color="auto" w:fill="auto"/>
            <w:noWrap/>
            <w:vAlign w:val="center"/>
          </w:tcPr>
          <w:p w14:paraId="64AAAA43" w14:textId="77777777" w:rsidR="00961304" w:rsidRPr="00BA6DFB" w:rsidRDefault="00961304" w:rsidP="00410689">
            <w:pPr>
              <w:jc w:val="center"/>
              <w:rPr>
                <w:color w:val="000000"/>
              </w:rPr>
            </w:pPr>
          </w:p>
        </w:tc>
        <w:tc>
          <w:tcPr>
            <w:tcW w:w="819" w:type="pct"/>
          </w:tcPr>
          <w:p w14:paraId="10BE0BB7" w14:textId="05AD7FC0" w:rsidR="00961304" w:rsidRPr="00BA6DFB" w:rsidRDefault="00A350B2" w:rsidP="00410689">
            <w:pPr>
              <w:jc w:val="center"/>
              <w:rPr>
                <w:color w:val="000000"/>
              </w:rPr>
            </w:pPr>
            <w:r w:rsidRPr="00BA6DFB">
              <w:rPr>
                <w:color w:val="000000"/>
              </w:rPr>
              <w:t>x</w:t>
            </w:r>
          </w:p>
        </w:tc>
      </w:tr>
    </w:tbl>
    <w:p w14:paraId="1D4973A8" w14:textId="77777777" w:rsidR="00D04C64" w:rsidRPr="00BA6DFB" w:rsidRDefault="00D04C64" w:rsidP="00D04C64"/>
    <w:p w14:paraId="7EA64A8F" w14:textId="4DC5E062" w:rsidR="00961304" w:rsidRPr="00BA6DFB" w:rsidRDefault="00961304" w:rsidP="00961304">
      <w:pPr>
        <w:keepNext/>
        <w:outlineLvl w:val="1"/>
        <w:rPr>
          <w:b/>
          <w:lang w:eastAsia="x-none"/>
        </w:rPr>
      </w:pPr>
      <w:r w:rsidRPr="00BA6DFB">
        <w:rPr>
          <w:b/>
          <w:lang w:eastAsia="x-none"/>
        </w:rPr>
        <w:t>CZĘŚĆ II</w:t>
      </w:r>
      <w:r w:rsidR="00A24EEC">
        <w:rPr>
          <w:b/>
          <w:lang w:eastAsia="x-none"/>
        </w:rPr>
        <w:t xml:space="preserve"> URZĄDZENIA WIELOFUNKCYJNE</w:t>
      </w:r>
    </w:p>
    <w:p w14:paraId="4C873F84" w14:textId="77777777" w:rsidR="00961304" w:rsidRPr="00BA6DFB" w:rsidRDefault="00961304" w:rsidP="0096130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961304" w:rsidRPr="00BA6DFB" w14:paraId="4197133A" w14:textId="77777777" w:rsidTr="00A350B2">
        <w:trPr>
          <w:trHeight w:val="255"/>
        </w:trPr>
        <w:tc>
          <w:tcPr>
            <w:tcW w:w="206" w:type="pct"/>
            <w:shd w:val="clear" w:color="auto" w:fill="auto"/>
            <w:noWrap/>
            <w:vAlign w:val="center"/>
            <w:hideMark/>
          </w:tcPr>
          <w:p w14:paraId="7B9C969F" w14:textId="77777777" w:rsidR="00961304" w:rsidRPr="00BA6DFB" w:rsidRDefault="00961304" w:rsidP="00961304">
            <w:pPr>
              <w:jc w:val="center"/>
              <w:rPr>
                <w:b/>
                <w:bCs/>
                <w:color w:val="000000"/>
              </w:rPr>
            </w:pPr>
            <w:r w:rsidRPr="00BA6DFB">
              <w:rPr>
                <w:b/>
                <w:bCs/>
                <w:color w:val="000000"/>
              </w:rPr>
              <w:t>Lp.</w:t>
            </w:r>
          </w:p>
        </w:tc>
        <w:tc>
          <w:tcPr>
            <w:tcW w:w="1161" w:type="pct"/>
            <w:shd w:val="clear" w:color="auto" w:fill="auto"/>
            <w:noWrap/>
            <w:vAlign w:val="center"/>
            <w:hideMark/>
          </w:tcPr>
          <w:p w14:paraId="414B52A3" w14:textId="77777777" w:rsidR="00961304" w:rsidRPr="00BA6DFB" w:rsidRDefault="00961304" w:rsidP="00961304">
            <w:pPr>
              <w:jc w:val="center"/>
              <w:rPr>
                <w:b/>
                <w:bCs/>
                <w:color w:val="000000"/>
              </w:rPr>
            </w:pPr>
            <w:r w:rsidRPr="00BA6DFB">
              <w:rPr>
                <w:b/>
                <w:bCs/>
                <w:color w:val="000000"/>
              </w:rPr>
              <w:t>Nazwa towaru</w:t>
            </w:r>
          </w:p>
        </w:tc>
        <w:tc>
          <w:tcPr>
            <w:tcW w:w="291" w:type="pct"/>
            <w:shd w:val="clear" w:color="auto" w:fill="auto"/>
            <w:noWrap/>
            <w:vAlign w:val="center"/>
            <w:hideMark/>
          </w:tcPr>
          <w:p w14:paraId="01AE213E" w14:textId="77777777" w:rsidR="00961304" w:rsidRPr="00BA6DFB" w:rsidRDefault="00961304" w:rsidP="00961304">
            <w:pPr>
              <w:jc w:val="center"/>
              <w:rPr>
                <w:b/>
                <w:bCs/>
                <w:color w:val="000000"/>
              </w:rPr>
            </w:pPr>
            <w:r w:rsidRPr="00BA6DFB">
              <w:rPr>
                <w:b/>
                <w:bCs/>
                <w:color w:val="000000"/>
              </w:rPr>
              <w:t>Jm.</w:t>
            </w:r>
          </w:p>
        </w:tc>
        <w:tc>
          <w:tcPr>
            <w:tcW w:w="227" w:type="pct"/>
            <w:shd w:val="clear" w:color="auto" w:fill="auto"/>
            <w:noWrap/>
            <w:vAlign w:val="center"/>
            <w:hideMark/>
          </w:tcPr>
          <w:p w14:paraId="103DFBD4" w14:textId="77777777" w:rsidR="00961304" w:rsidRPr="00BA6DFB" w:rsidRDefault="00961304" w:rsidP="00961304">
            <w:pPr>
              <w:jc w:val="center"/>
              <w:rPr>
                <w:b/>
                <w:bCs/>
                <w:color w:val="000000"/>
              </w:rPr>
            </w:pPr>
            <w:r w:rsidRPr="00BA6DFB">
              <w:rPr>
                <w:b/>
                <w:bCs/>
                <w:color w:val="000000"/>
              </w:rPr>
              <w:t>Ilość</w:t>
            </w:r>
          </w:p>
        </w:tc>
        <w:tc>
          <w:tcPr>
            <w:tcW w:w="605" w:type="pct"/>
            <w:shd w:val="clear" w:color="auto" w:fill="auto"/>
            <w:noWrap/>
            <w:vAlign w:val="center"/>
            <w:hideMark/>
          </w:tcPr>
          <w:p w14:paraId="34F29F41" w14:textId="77777777" w:rsidR="00961304" w:rsidRPr="00BA6DFB" w:rsidRDefault="00961304" w:rsidP="00961304">
            <w:pPr>
              <w:jc w:val="center"/>
              <w:rPr>
                <w:b/>
                <w:bCs/>
                <w:color w:val="000000"/>
              </w:rPr>
            </w:pPr>
            <w:r w:rsidRPr="00BA6DFB">
              <w:rPr>
                <w:b/>
                <w:bCs/>
                <w:color w:val="000000"/>
              </w:rPr>
              <w:t>Cena jedn. netto zł</w:t>
            </w:r>
          </w:p>
        </w:tc>
        <w:tc>
          <w:tcPr>
            <w:tcW w:w="540" w:type="pct"/>
            <w:shd w:val="clear" w:color="auto" w:fill="auto"/>
            <w:noWrap/>
            <w:vAlign w:val="center"/>
            <w:hideMark/>
          </w:tcPr>
          <w:p w14:paraId="5AD443AC" w14:textId="77777777" w:rsidR="00961304" w:rsidRPr="00BA6DFB" w:rsidRDefault="00961304" w:rsidP="00961304">
            <w:pPr>
              <w:jc w:val="center"/>
              <w:rPr>
                <w:b/>
                <w:bCs/>
                <w:color w:val="000000"/>
              </w:rPr>
            </w:pPr>
            <w:r w:rsidRPr="00BA6DFB">
              <w:rPr>
                <w:b/>
                <w:bCs/>
                <w:color w:val="000000"/>
              </w:rPr>
              <w:t>Wartość netto zł</w:t>
            </w:r>
          </w:p>
        </w:tc>
        <w:tc>
          <w:tcPr>
            <w:tcW w:w="332" w:type="pct"/>
            <w:shd w:val="clear" w:color="auto" w:fill="auto"/>
            <w:noWrap/>
            <w:vAlign w:val="center"/>
            <w:hideMark/>
          </w:tcPr>
          <w:p w14:paraId="1C350D21" w14:textId="77777777" w:rsidR="00961304" w:rsidRPr="00BA6DFB" w:rsidRDefault="00961304" w:rsidP="00961304">
            <w:pPr>
              <w:jc w:val="center"/>
              <w:rPr>
                <w:b/>
                <w:bCs/>
                <w:color w:val="000000"/>
              </w:rPr>
            </w:pPr>
            <w:r w:rsidRPr="00BA6DFB">
              <w:rPr>
                <w:b/>
                <w:bCs/>
                <w:color w:val="000000"/>
              </w:rPr>
              <w:t>VAT %</w:t>
            </w:r>
          </w:p>
        </w:tc>
        <w:tc>
          <w:tcPr>
            <w:tcW w:w="819" w:type="pct"/>
            <w:shd w:val="clear" w:color="auto" w:fill="auto"/>
            <w:noWrap/>
            <w:vAlign w:val="center"/>
            <w:hideMark/>
          </w:tcPr>
          <w:p w14:paraId="3A457731" w14:textId="77777777" w:rsidR="00961304" w:rsidRPr="00BA6DFB" w:rsidRDefault="00961304" w:rsidP="00961304">
            <w:pPr>
              <w:jc w:val="center"/>
              <w:rPr>
                <w:b/>
                <w:bCs/>
                <w:color w:val="000000"/>
              </w:rPr>
            </w:pPr>
            <w:r w:rsidRPr="00BA6DFB">
              <w:rPr>
                <w:b/>
                <w:bCs/>
                <w:color w:val="000000"/>
              </w:rPr>
              <w:t>Wartość brutto zł</w:t>
            </w:r>
          </w:p>
        </w:tc>
        <w:tc>
          <w:tcPr>
            <w:tcW w:w="819" w:type="pct"/>
          </w:tcPr>
          <w:p w14:paraId="15FA623A" w14:textId="77777777" w:rsidR="00961304" w:rsidRPr="00BA6DFB" w:rsidRDefault="00961304" w:rsidP="00961304">
            <w:pPr>
              <w:jc w:val="center"/>
              <w:rPr>
                <w:b/>
                <w:bCs/>
                <w:color w:val="000000"/>
              </w:rPr>
            </w:pPr>
            <w:r w:rsidRPr="004E7CB9">
              <w:rPr>
                <w:b/>
                <w:bCs/>
              </w:rPr>
              <w:t>Nazwa modelu/ producenta</w:t>
            </w:r>
          </w:p>
        </w:tc>
      </w:tr>
      <w:tr w:rsidR="00BA6DFB" w:rsidRPr="00BA6DFB" w14:paraId="637209E6" w14:textId="77777777" w:rsidTr="00BA6DFB">
        <w:trPr>
          <w:trHeight w:val="255"/>
        </w:trPr>
        <w:tc>
          <w:tcPr>
            <w:tcW w:w="206" w:type="pct"/>
            <w:shd w:val="clear" w:color="auto" w:fill="auto"/>
            <w:noWrap/>
            <w:vAlign w:val="center"/>
            <w:hideMark/>
          </w:tcPr>
          <w:p w14:paraId="689FE9D6" w14:textId="4DB52844" w:rsidR="00BA6DFB" w:rsidRPr="00BA6DFB" w:rsidRDefault="00BA6DFB" w:rsidP="00BA6DFB">
            <w:pPr>
              <w:jc w:val="center"/>
              <w:rPr>
                <w:color w:val="000000"/>
              </w:rPr>
            </w:pPr>
            <w:r w:rsidRPr="00BA6DFB">
              <w:rPr>
                <w:color w:val="000000"/>
              </w:rPr>
              <w:t>1</w:t>
            </w:r>
          </w:p>
        </w:tc>
        <w:tc>
          <w:tcPr>
            <w:tcW w:w="1161" w:type="pct"/>
            <w:shd w:val="clear" w:color="auto" w:fill="auto"/>
            <w:noWrap/>
            <w:vAlign w:val="center"/>
          </w:tcPr>
          <w:p w14:paraId="59DAADA5" w14:textId="67AC3BA9" w:rsidR="00BA6DFB" w:rsidRPr="00BA6DFB" w:rsidRDefault="00A24EEC" w:rsidP="00BE5D09">
            <w:pPr>
              <w:rPr>
                <w:color w:val="000000"/>
              </w:rPr>
            </w:pPr>
            <w:r w:rsidRPr="00A24EEC">
              <w:rPr>
                <w:color w:val="000000"/>
              </w:rPr>
              <w:t>URZĄDZENIE WILOFUNKCYJNE LASER KOLOR</w:t>
            </w:r>
          </w:p>
        </w:tc>
        <w:tc>
          <w:tcPr>
            <w:tcW w:w="291" w:type="pct"/>
            <w:shd w:val="clear" w:color="auto" w:fill="auto"/>
            <w:noWrap/>
            <w:vAlign w:val="center"/>
            <w:hideMark/>
          </w:tcPr>
          <w:p w14:paraId="3544679D" w14:textId="01ADE90F"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1C47AF41" w14:textId="598080F3" w:rsidR="00BA6DFB" w:rsidRPr="00BA6DFB" w:rsidRDefault="00A24EEC" w:rsidP="00BA6DFB">
            <w:pPr>
              <w:jc w:val="center"/>
              <w:rPr>
                <w:color w:val="000000"/>
              </w:rPr>
            </w:pPr>
            <w:r>
              <w:rPr>
                <w:color w:val="000000"/>
              </w:rPr>
              <w:t>33</w:t>
            </w:r>
          </w:p>
        </w:tc>
        <w:tc>
          <w:tcPr>
            <w:tcW w:w="605" w:type="pct"/>
            <w:shd w:val="clear" w:color="auto" w:fill="auto"/>
            <w:noWrap/>
            <w:vAlign w:val="center"/>
          </w:tcPr>
          <w:p w14:paraId="051B1374" w14:textId="77777777" w:rsidR="00BA6DFB" w:rsidRPr="00BA6DFB" w:rsidRDefault="00BA6DFB" w:rsidP="00BA6DFB">
            <w:pPr>
              <w:jc w:val="center"/>
              <w:rPr>
                <w:color w:val="000000"/>
              </w:rPr>
            </w:pPr>
          </w:p>
        </w:tc>
        <w:tc>
          <w:tcPr>
            <w:tcW w:w="540" w:type="pct"/>
            <w:shd w:val="clear" w:color="auto" w:fill="auto"/>
            <w:noWrap/>
            <w:vAlign w:val="center"/>
          </w:tcPr>
          <w:p w14:paraId="7AC5FD83" w14:textId="77777777" w:rsidR="00BA6DFB" w:rsidRPr="00BA6DFB" w:rsidRDefault="00BA6DFB" w:rsidP="00BA6DFB">
            <w:pPr>
              <w:jc w:val="center"/>
              <w:rPr>
                <w:color w:val="000000"/>
              </w:rPr>
            </w:pPr>
          </w:p>
        </w:tc>
        <w:tc>
          <w:tcPr>
            <w:tcW w:w="332" w:type="pct"/>
            <w:shd w:val="clear" w:color="auto" w:fill="auto"/>
            <w:noWrap/>
            <w:vAlign w:val="center"/>
          </w:tcPr>
          <w:p w14:paraId="189B8985" w14:textId="77777777" w:rsidR="00BA6DFB" w:rsidRPr="00BA6DFB" w:rsidRDefault="00BA6DFB" w:rsidP="00BA6DFB">
            <w:pPr>
              <w:jc w:val="center"/>
              <w:rPr>
                <w:color w:val="000000"/>
              </w:rPr>
            </w:pPr>
          </w:p>
        </w:tc>
        <w:tc>
          <w:tcPr>
            <w:tcW w:w="819" w:type="pct"/>
            <w:shd w:val="clear" w:color="auto" w:fill="auto"/>
            <w:noWrap/>
            <w:vAlign w:val="center"/>
          </w:tcPr>
          <w:p w14:paraId="21F781C5" w14:textId="77777777" w:rsidR="00BA6DFB" w:rsidRPr="00BA6DFB" w:rsidRDefault="00BA6DFB" w:rsidP="00BA6DFB">
            <w:pPr>
              <w:jc w:val="center"/>
              <w:rPr>
                <w:color w:val="000000"/>
              </w:rPr>
            </w:pPr>
          </w:p>
        </w:tc>
        <w:tc>
          <w:tcPr>
            <w:tcW w:w="819" w:type="pct"/>
          </w:tcPr>
          <w:p w14:paraId="2F3A1CDD" w14:textId="77777777" w:rsidR="00BA6DFB" w:rsidRPr="00BA6DFB" w:rsidRDefault="00BA6DFB" w:rsidP="00BA6DFB">
            <w:pPr>
              <w:jc w:val="center"/>
              <w:rPr>
                <w:color w:val="000000"/>
              </w:rPr>
            </w:pPr>
          </w:p>
        </w:tc>
      </w:tr>
      <w:tr w:rsidR="00BA6DFB" w:rsidRPr="00BA6DFB" w14:paraId="21470637" w14:textId="77777777" w:rsidTr="00BA6DFB">
        <w:trPr>
          <w:trHeight w:val="255"/>
        </w:trPr>
        <w:tc>
          <w:tcPr>
            <w:tcW w:w="206" w:type="pct"/>
            <w:shd w:val="clear" w:color="auto" w:fill="auto"/>
            <w:noWrap/>
            <w:vAlign w:val="center"/>
            <w:hideMark/>
          </w:tcPr>
          <w:p w14:paraId="28F29E90" w14:textId="778CF27E" w:rsidR="00BA6DFB" w:rsidRPr="00BA6DFB" w:rsidRDefault="00BA6DFB" w:rsidP="00BA6DFB">
            <w:pPr>
              <w:jc w:val="center"/>
              <w:rPr>
                <w:color w:val="000000"/>
              </w:rPr>
            </w:pPr>
            <w:r w:rsidRPr="00BA6DFB">
              <w:rPr>
                <w:color w:val="000000"/>
              </w:rPr>
              <w:t>2</w:t>
            </w:r>
          </w:p>
        </w:tc>
        <w:tc>
          <w:tcPr>
            <w:tcW w:w="1161" w:type="pct"/>
            <w:shd w:val="clear" w:color="auto" w:fill="auto"/>
            <w:noWrap/>
            <w:vAlign w:val="center"/>
          </w:tcPr>
          <w:p w14:paraId="7EB9C443" w14:textId="35989A4C" w:rsidR="00BA6DFB" w:rsidRPr="00BA6DFB" w:rsidRDefault="00A24EEC" w:rsidP="00BE5D09">
            <w:pPr>
              <w:rPr>
                <w:color w:val="000000"/>
              </w:rPr>
            </w:pPr>
            <w:r w:rsidRPr="00A24EEC">
              <w:rPr>
                <w:color w:val="000000"/>
              </w:rPr>
              <w:t>URZĄDZENIE WILOFUNKCYJNE LASER KOLOR A3</w:t>
            </w:r>
          </w:p>
        </w:tc>
        <w:tc>
          <w:tcPr>
            <w:tcW w:w="291" w:type="pct"/>
            <w:shd w:val="clear" w:color="auto" w:fill="auto"/>
            <w:noWrap/>
            <w:hideMark/>
          </w:tcPr>
          <w:p w14:paraId="37AB4942" w14:textId="00EC32DD"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412639D3" w14:textId="2AD6FD1B" w:rsidR="00BA6DFB" w:rsidRPr="00BA6DFB" w:rsidRDefault="00A24EEC" w:rsidP="00BA6DFB">
            <w:pPr>
              <w:jc w:val="center"/>
              <w:rPr>
                <w:color w:val="000000"/>
              </w:rPr>
            </w:pPr>
            <w:r>
              <w:rPr>
                <w:color w:val="000000"/>
              </w:rPr>
              <w:t>5</w:t>
            </w:r>
          </w:p>
        </w:tc>
        <w:tc>
          <w:tcPr>
            <w:tcW w:w="605" w:type="pct"/>
            <w:shd w:val="clear" w:color="auto" w:fill="auto"/>
            <w:noWrap/>
            <w:vAlign w:val="center"/>
          </w:tcPr>
          <w:p w14:paraId="72852D1D" w14:textId="77777777" w:rsidR="00BA6DFB" w:rsidRPr="00BA6DFB" w:rsidRDefault="00BA6DFB" w:rsidP="00BA6DFB">
            <w:pPr>
              <w:jc w:val="center"/>
              <w:rPr>
                <w:color w:val="000000"/>
              </w:rPr>
            </w:pPr>
          </w:p>
        </w:tc>
        <w:tc>
          <w:tcPr>
            <w:tcW w:w="540" w:type="pct"/>
            <w:shd w:val="clear" w:color="auto" w:fill="auto"/>
            <w:noWrap/>
            <w:vAlign w:val="center"/>
          </w:tcPr>
          <w:p w14:paraId="7A20AD17" w14:textId="77777777" w:rsidR="00BA6DFB" w:rsidRPr="00BA6DFB" w:rsidRDefault="00BA6DFB" w:rsidP="00BA6DFB">
            <w:pPr>
              <w:jc w:val="center"/>
              <w:rPr>
                <w:color w:val="000000"/>
              </w:rPr>
            </w:pPr>
          </w:p>
        </w:tc>
        <w:tc>
          <w:tcPr>
            <w:tcW w:w="332" w:type="pct"/>
            <w:shd w:val="clear" w:color="auto" w:fill="auto"/>
            <w:noWrap/>
            <w:vAlign w:val="center"/>
          </w:tcPr>
          <w:p w14:paraId="529D396D" w14:textId="77777777" w:rsidR="00BA6DFB" w:rsidRPr="00BA6DFB" w:rsidRDefault="00BA6DFB" w:rsidP="00BA6DFB">
            <w:pPr>
              <w:jc w:val="center"/>
              <w:rPr>
                <w:color w:val="000000"/>
              </w:rPr>
            </w:pPr>
          </w:p>
        </w:tc>
        <w:tc>
          <w:tcPr>
            <w:tcW w:w="819" w:type="pct"/>
            <w:shd w:val="clear" w:color="auto" w:fill="auto"/>
            <w:noWrap/>
            <w:vAlign w:val="center"/>
          </w:tcPr>
          <w:p w14:paraId="74B0DDFD" w14:textId="77777777" w:rsidR="00BA6DFB" w:rsidRPr="00BA6DFB" w:rsidRDefault="00BA6DFB" w:rsidP="00BA6DFB">
            <w:pPr>
              <w:jc w:val="center"/>
              <w:rPr>
                <w:color w:val="000000"/>
              </w:rPr>
            </w:pPr>
          </w:p>
        </w:tc>
        <w:tc>
          <w:tcPr>
            <w:tcW w:w="819" w:type="pct"/>
          </w:tcPr>
          <w:p w14:paraId="4041397B" w14:textId="77777777" w:rsidR="00BA6DFB" w:rsidRPr="00BA6DFB" w:rsidRDefault="00BA6DFB" w:rsidP="00BA6DFB">
            <w:pPr>
              <w:jc w:val="center"/>
              <w:rPr>
                <w:color w:val="000000"/>
              </w:rPr>
            </w:pPr>
          </w:p>
        </w:tc>
      </w:tr>
      <w:tr w:rsidR="00BA6DFB" w:rsidRPr="00BA6DFB" w14:paraId="7D881DB6" w14:textId="77777777" w:rsidTr="00BA6DFB">
        <w:trPr>
          <w:trHeight w:val="255"/>
        </w:trPr>
        <w:tc>
          <w:tcPr>
            <w:tcW w:w="206" w:type="pct"/>
            <w:shd w:val="clear" w:color="auto" w:fill="auto"/>
            <w:noWrap/>
            <w:vAlign w:val="center"/>
            <w:hideMark/>
          </w:tcPr>
          <w:p w14:paraId="3CC6405A" w14:textId="2B0E0CBE" w:rsidR="00BA6DFB" w:rsidRPr="00BA6DFB" w:rsidRDefault="00BA6DFB" w:rsidP="00BA6DFB">
            <w:pPr>
              <w:jc w:val="center"/>
              <w:rPr>
                <w:color w:val="000000"/>
              </w:rPr>
            </w:pPr>
            <w:r w:rsidRPr="00BA6DFB">
              <w:rPr>
                <w:color w:val="000000"/>
              </w:rPr>
              <w:t>3</w:t>
            </w:r>
          </w:p>
        </w:tc>
        <w:tc>
          <w:tcPr>
            <w:tcW w:w="1161" w:type="pct"/>
            <w:shd w:val="clear" w:color="auto" w:fill="auto"/>
            <w:noWrap/>
            <w:vAlign w:val="center"/>
          </w:tcPr>
          <w:p w14:paraId="1C9F8467" w14:textId="355E686A" w:rsidR="00BA6DFB" w:rsidRPr="00BA6DFB" w:rsidRDefault="00A24EEC" w:rsidP="00BE5D09">
            <w:pPr>
              <w:rPr>
                <w:color w:val="000000"/>
              </w:rPr>
            </w:pPr>
            <w:r w:rsidRPr="00A24EEC">
              <w:rPr>
                <w:color w:val="000000"/>
              </w:rPr>
              <w:t>URZĄDZENIE WILOFUNKCYJNE LASER MONO</w:t>
            </w:r>
          </w:p>
        </w:tc>
        <w:tc>
          <w:tcPr>
            <w:tcW w:w="291" w:type="pct"/>
            <w:shd w:val="clear" w:color="auto" w:fill="auto"/>
            <w:noWrap/>
            <w:hideMark/>
          </w:tcPr>
          <w:p w14:paraId="2EA736BD" w14:textId="2DA896BE"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FEBC9E6" w14:textId="094412F2" w:rsidR="00BA6DFB" w:rsidRPr="00BA6DFB" w:rsidRDefault="00A24EEC" w:rsidP="00BA6DFB">
            <w:pPr>
              <w:jc w:val="center"/>
              <w:rPr>
                <w:color w:val="000000"/>
              </w:rPr>
            </w:pPr>
            <w:r>
              <w:rPr>
                <w:color w:val="000000"/>
              </w:rPr>
              <w:t>8</w:t>
            </w:r>
          </w:p>
        </w:tc>
        <w:tc>
          <w:tcPr>
            <w:tcW w:w="605" w:type="pct"/>
            <w:shd w:val="clear" w:color="auto" w:fill="auto"/>
            <w:noWrap/>
            <w:vAlign w:val="center"/>
          </w:tcPr>
          <w:p w14:paraId="73AD6334" w14:textId="77777777" w:rsidR="00BA6DFB" w:rsidRPr="00BA6DFB" w:rsidRDefault="00BA6DFB" w:rsidP="00BA6DFB">
            <w:pPr>
              <w:jc w:val="center"/>
              <w:rPr>
                <w:color w:val="000000"/>
              </w:rPr>
            </w:pPr>
          </w:p>
        </w:tc>
        <w:tc>
          <w:tcPr>
            <w:tcW w:w="540" w:type="pct"/>
            <w:shd w:val="clear" w:color="auto" w:fill="auto"/>
            <w:noWrap/>
            <w:vAlign w:val="center"/>
          </w:tcPr>
          <w:p w14:paraId="5DC3BC3F" w14:textId="77777777" w:rsidR="00BA6DFB" w:rsidRPr="00BA6DFB" w:rsidRDefault="00BA6DFB" w:rsidP="00BA6DFB">
            <w:pPr>
              <w:jc w:val="center"/>
              <w:rPr>
                <w:color w:val="000000"/>
              </w:rPr>
            </w:pPr>
          </w:p>
        </w:tc>
        <w:tc>
          <w:tcPr>
            <w:tcW w:w="332" w:type="pct"/>
            <w:shd w:val="clear" w:color="auto" w:fill="auto"/>
            <w:noWrap/>
            <w:vAlign w:val="center"/>
          </w:tcPr>
          <w:p w14:paraId="3919AE8E" w14:textId="77777777" w:rsidR="00BA6DFB" w:rsidRPr="00BA6DFB" w:rsidRDefault="00BA6DFB" w:rsidP="00BA6DFB">
            <w:pPr>
              <w:jc w:val="center"/>
              <w:rPr>
                <w:color w:val="000000"/>
              </w:rPr>
            </w:pPr>
          </w:p>
        </w:tc>
        <w:tc>
          <w:tcPr>
            <w:tcW w:w="819" w:type="pct"/>
            <w:shd w:val="clear" w:color="auto" w:fill="auto"/>
            <w:noWrap/>
            <w:vAlign w:val="center"/>
          </w:tcPr>
          <w:p w14:paraId="294A461E" w14:textId="77777777" w:rsidR="00BA6DFB" w:rsidRPr="00BA6DFB" w:rsidRDefault="00BA6DFB" w:rsidP="00BA6DFB">
            <w:pPr>
              <w:jc w:val="center"/>
              <w:rPr>
                <w:color w:val="000000"/>
              </w:rPr>
            </w:pPr>
          </w:p>
        </w:tc>
        <w:tc>
          <w:tcPr>
            <w:tcW w:w="819" w:type="pct"/>
          </w:tcPr>
          <w:p w14:paraId="2170C025" w14:textId="77777777" w:rsidR="00BA6DFB" w:rsidRPr="00BA6DFB" w:rsidRDefault="00BA6DFB" w:rsidP="00BA6DFB">
            <w:pPr>
              <w:jc w:val="center"/>
              <w:rPr>
                <w:color w:val="000000"/>
              </w:rPr>
            </w:pPr>
          </w:p>
        </w:tc>
      </w:tr>
      <w:tr w:rsidR="00961304" w:rsidRPr="00BA6DFB" w14:paraId="0049AA36" w14:textId="77777777" w:rsidTr="00961304">
        <w:trPr>
          <w:trHeight w:val="255"/>
        </w:trPr>
        <w:tc>
          <w:tcPr>
            <w:tcW w:w="2490" w:type="pct"/>
            <w:gridSpan w:val="5"/>
            <w:shd w:val="clear" w:color="auto" w:fill="auto"/>
            <w:noWrap/>
            <w:vAlign w:val="center"/>
          </w:tcPr>
          <w:p w14:paraId="582A1B85" w14:textId="77777777" w:rsidR="00961304" w:rsidRPr="00BA6DFB" w:rsidRDefault="00961304" w:rsidP="00961304">
            <w:pPr>
              <w:jc w:val="center"/>
              <w:rPr>
                <w:color w:val="000000"/>
              </w:rPr>
            </w:pPr>
            <w:r w:rsidRPr="00BA6DFB">
              <w:rPr>
                <w:color w:val="000000"/>
              </w:rPr>
              <w:t>RAZEM:</w:t>
            </w:r>
          </w:p>
        </w:tc>
        <w:tc>
          <w:tcPr>
            <w:tcW w:w="540" w:type="pct"/>
            <w:shd w:val="clear" w:color="auto" w:fill="auto"/>
            <w:noWrap/>
            <w:vAlign w:val="center"/>
          </w:tcPr>
          <w:p w14:paraId="626E9F3F" w14:textId="77777777" w:rsidR="00961304" w:rsidRPr="00BA6DFB" w:rsidRDefault="00961304" w:rsidP="00961304">
            <w:pPr>
              <w:jc w:val="center"/>
              <w:rPr>
                <w:color w:val="000000"/>
              </w:rPr>
            </w:pPr>
          </w:p>
        </w:tc>
        <w:tc>
          <w:tcPr>
            <w:tcW w:w="332" w:type="pct"/>
            <w:shd w:val="clear" w:color="auto" w:fill="auto"/>
            <w:noWrap/>
            <w:vAlign w:val="center"/>
          </w:tcPr>
          <w:p w14:paraId="48E01D3C" w14:textId="77777777" w:rsidR="00961304" w:rsidRPr="00BA6DFB" w:rsidRDefault="00961304" w:rsidP="00961304">
            <w:pPr>
              <w:jc w:val="center"/>
              <w:rPr>
                <w:color w:val="000000"/>
              </w:rPr>
            </w:pPr>
            <w:r w:rsidRPr="00BA6DFB">
              <w:rPr>
                <w:color w:val="000000"/>
              </w:rPr>
              <w:t>x</w:t>
            </w:r>
          </w:p>
        </w:tc>
        <w:tc>
          <w:tcPr>
            <w:tcW w:w="819" w:type="pct"/>
            <w:shd w:val="clear" w:color="auto" w:fill="auto"/>
            <w:noWrap/>
            <w:vAlign w:val="center"/>
          </w:tcPr>
          <w:p w14:paraId="58CE6F78" w14:textId="77777777" w:rsidR="00961304" w:rsidRPr="00BA6DFB" w:rsidRDefault="00961304" w:rsidP="00961304">
            <w:pPr>
              <w:jc w:val="center"/>
              <w:rPr>
                <w:color w:val="000000"/>
              </w:rPr>
            </w:pPr>
          </w:p>
        </w:tc>
        <w:tc>
          <w:tcPr>
            <w:tcW w:w="819" w:type="pct"/>
          </w:tcPr>
          <w:p w14:paraId="02974549" w14:textId="39EE4A84" w:rsidR="00961304" w:rsidRPr="00BA6DFB" w:rsidRDefault="00A350B2" w:rsidP="00961304">
            <w:pPr>
              <w:jc w:val="center"/>
              <w:rPr>
                <w:color w:val="000000"/>
              </w:rPr>
            </w:pPr>
            <w:r w:rsidRPr="00BA6DFB">
              <w:rPr>
                <w:color w:val="000000"/>
              </w:rPr>
              <w:t>x</w:t>
            </w:r>
          </w:p>
        </w:tc>
      </w:tr>
    </w:tbl>
    <w:p w14:paraId="503E3C90" w14:textId="77777777" w:rsidR="00961304" w:rsidRPr="00BA6DFB" w:rsidRDefault="00961304" w:rsidP="00D04C64"/>
    <w:p w14:paraId="0BF56183" w14:textId="77777777" w:rsidR="00BA6DFB" w:rsidRPr="00BA6DFB" w:rsidRDefault="00BA6DFB" w:rsidP="00D04C64"/>
    <w:p w14:paraId="30D463C4" w14:textId="2584B9FF" w:rsidR="00BA6DFB" w:rsidRPr="00BA6DFB" w:rsidRDefault="00BA6DFB" w:rsidP="00BA6DFB">
      <w:pPr>
        <w:keepNext/>
        <w:outlineLvl w:val="1"/>
        <w:rPr>
          <w:b/>
          <w:lang w:eastAsia="x-none"/>
        </w:rPr>
      </w:pPr>
      <w:r w:rsidRPr="00BA6DFB">
        <w:rPr>
          <w:b/>
          <w:lang w:eastAsia="x-none"/>
        </w:rPr>
        <w:t>CZĘŚĆ III</w:t>
      </w:r>
      <w:r w:rsidR="003B5F23">
        <w:rPr>
          <w:b/>
          <w:lang w:eastAsia="x-none"/>
        </w:rPr>
        <w:t xml:space="preserve"> PLOTER</w:t>
      </w:r>
    </w:p>
    <w:p w14:paraId="5F0430B7" w14:textId="77777777" w:rsidR="00BA6DFB" w:rsidRPr="00BA6DFB" w:rsidRDefault="00BA6DFB" w:rsidP="00BA6DF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BA6DFB" w:rsidRPr="00BA6DFB" w14:paraId="0E605190" w14:textId="77777777" w:rsidTr="00BA6DFB">
        <w:trPr>
          <w:trHeight w:val="255"/>
        </w:trPr>
        <w:tc>
          <w:tcPr>
            <w:tcW w:w="206" w:type="pct"/>
            <w:shd w:val="clear" w:color="auto" w:fill="auto"/>
            <w:noWrap/>
            <w:vAlign w:val="center"/>
            <w:hideMark/>
          </w:tcPr>
          <w:p w14:paraId="3ECDC681" w14:textId="77777777" w:rsidR="00BA6DFB" w:rsidRPr="00BA6DFB" w:rsidRDefault="00BA6DFB" w:rsidP="00BA6DFB">
            <w:pPr>
              <w:jc w:val="center"/>
              <w:rPr>
                <w:b/>
                <w:bCs/>
                <w:color w:val="000000"/>
              </w:rPr>
            </w:pPr>
            <w:r w:rsidRPr="00BA6DFB">
              <w:rPr>
                <w:b/>
                <w:bCs/>
                <w:color w:val="000000"/>
              </w:rPr>
              <w:t>Lp.</w:t>
            </w:r>
          </w:p>
        </w:tc>
        <w:tc>
          <w:tcPr>
            <w:tcW w:w="1161" w:type="pct"/>
            <w:shd w:val="clear" w:color="auto" w:fill="auto"/>
            <w:noWrap/>
            <w:vAlign w:val="center"/>
            <w:hideMark/>
          </w:tcPr>
          <w:p w14:paraId="77451D86" w14:textId="77777777" w:rsidR="00BA6DFB" w:rsidRPr="00BA6DFB" w:rsidRDefault="00BA6DFB" w:rsidP="00BA6DFB">
            <w:pPr>
              <w:jc w:val="center"/>
              <w:rPr>
                <w:b/>
                <w:bCs/>
                <w:color w:val="000000"/>
              </w:rPr>
            </w:pPr>
            <w:r w:rsidRPr="00BA6DFB">
              <w:rPr>
                <w:b/>
                <w:bCs/>
                <w:color w:val="000000"/>
              </w:rPr>
              <w:t>Nazwa towaru</w:t>
            </w:r>
          </w:p>
        </w:tc>
        <w:tc>
          <w:tcPr>
            <w:tcW w:w="291" w:type="pct"/>
            <w:shd w:val="clear" w:color="auto" w:fill="auto"/>
            <w:noWrap/>
            <w:vAlign w:val="center"/>
            <w:hideMark/>
          </w:tcPr>
          <w:p w14:paraId="318A95A4" w14:textId="77777777" w:rsidR="00BA6DFB" w:rsidRPr="00BA6DFB" w:rsidRDefault="00BA6DFB" w:rsidP="00BA6DFB">
            <w:pPr>
              <w:jc w:val="center"/>
              <w:rPr>
                <w:b/>
                <w:bCs/>
                <w:color w:val="000000"/>
              </w:rPr>
            </w:pPr>
            <w:r w:rsidRPr="00BA6DFB">
              <w:rPr>
                <w:b/>
                <w:bCs/>
                <w:color w:val="000000"/>
              </w:rPr>
              <w:t>Jm.</w:t>
            </w:r>
          </w:p>
        </w:tc>
        <w:tc>
          <w:tcPr>
            <w:tcW w:w="227" w:type="pct"/>
            <w:shd w:val="clear" w:color="auto" w:fill="auto"/>
            <w:noWrap/>
            <w:vAlign w:val="center"/>
            <w:hideMark/>
          </w:tcPr>
          <w:p w14:paraId="2C9B8713" w14:textId="77777777" w:rsidR="00BA6DFB" w:rsidRPr="00BA6DFB" w:rsidRDefault="00BA6DFB" w:rsidP="00BA6DFB">
            <w:pPr>
              <w:jc w:val="center"/>
              <w:rPr>
                <w:b/>
                <w:bCs/>
                <w:color w:val="000000"/>
              </w:rPr>
            </w:pPr>
            <w:r w:rsidRPr="00BA6DFB">
              <w:rPr>
                <w:b/>
                <w:bCs/>
                <w:color w:val="000000"/>
              </w:rPr>
              <w:t>Ilość</w:t>
            </w:r>
          </w:p>
        </w:tc>
        <w:tc>
          <w:tcPr>
            <w:tcW w:w="605" w:type="pct"/>
            <w:shd w:val="clear" w:color="auto" w:fill="auto"/>
            <w:noWrap/>
            <w:vAlign w:val="center"/>
            <w:hideMark/>
          </w:tcPr>
          <w:p w14:paraId="6599BD37" w14:textId="77777777" w:rsidR="00BA6DFB" w:rsidRPr="00BA6DFB" w:rsidRDefault="00BA6DFB" w:rsidP="00BA6DFB">
            <w:pPr>
              <w:jc w:val="center"/>
              <w:rPr>
                <w:b/>
                <w:bCs/>
                <w:color w:val="000000"/>
              </w:rPr>
            </w:pPr>
            <w:r w:rsidRPr="00BA6DFB">
              <w:rPr>
                <w:b/>
                <w:bCs/>
                <w:color w:val="000000"/>
              </w:rPr>
              <w:t>Cena jedn. netto zł</w:t>
            </w:r>
          </w:p>
        </w:tc>
        <w:tc>
          <w:tcPr>
            <w:tcW w:w="540" w:type="pct"/>
            <w:shd w:val="clear" w:color="auto" w:fill="auto"/>
            <w:noWrap/>
            <w:vAlign w:val="center"/>
            <w:hideMark/>
          </w:tcPr>
          <w:p w14:paraId="55FCD499" w14:textId="77777777" w:rsidR="00BA6DFB" w:rsidRPr="00BA6DFB" w:rsidRDefault="00BA6DFB" w:rsidP="00BA6DFB">
            <w:pPr>
              <w:jc w:val="center"/>
              <w:rPr>
                <w:b/>
                <w:bCs/>
                <w:color w:val="000000"/>
              </w:rPr>
            </w:pPr>
            <w:r w:rsidRPr="00BA6DFB">
              <w:rPr>
                <w:b/>
                <w:bCs/>
                <w:color w:val="000000"/>
              </w:rPr>
              <w:t>Wartość netto zł</w:t>
            </w:r>
          </w:p>
        </w:tc>
        <w:tc>
          <w:tcPr>
            <w:tcW w:w="332" w:type="pct"/>
            <w:shd w:val="clear" w:color="auto" w:fill="auto"/>
            <w:noWrap/>
            <w:vAlign w:val="center"/>
            <w:hideMark/>
          </w:tcPr>
          <w:p w14:paraId="5F74E7D1" w14:textId="77777777" w:rsidR="00BA6DFB" w:rsidRPr="00BA6DFB" w:rsidRDefault="00BA6DFB" w:rsidP="00BA6DFB">
            <w:pPr>
              <w:jc w:val="center"/>
              <w:rPr>
                <w:b/>
                <w:bCs/>
                <w:color w:val="000000"/>
              </w:rPr>
            </w:pPr>
            <w:r w:rsidRPr="00BA6DFB">
              <w:rPr>
                <w:b/>
                <w:bCs/>
                <w:color w:val="000000"/>
              </w:rPr>
              <w:t>VAT %</w:t>
            </w:r>
          </w:p>
        </w:tc>
        <w:tc>
          <w:tcPr>
            <w:tcW w:w="819" w:type="pct"/>
            <w:shd w:val="clear" w:color="auto" w:fill="auto"/>
            <w:noWrap/>
            <w:vAlign w:val="center"/>
            <w:hideMark/>
          </w:tcPr>
          <w:p w14:paraId="22EE2EE5" w14:textId="77777777" w:rsidR="00BA6DFB" w:rsidRPr="00BA6DFB" w:rsidRDefault="00BA6DFB" w:rsidP="00BA6DFB">
            <w:pPr>
              <w:jc w:val="center"/>
              <w:rPr>
                <w:b/>
                <w:bCs/>
                <w:color w:val="000000"/>
              </w:rPr>
            </w:pPr>
            <w:r w:rsidRPr="00BA6DFB">
              <w:rPr>
                <w:b/>
                <w:bCs/>
                <w:color w:val="000000"/>
              </w:rPr>
              <w:t>Wartość brutto zł</w:t>
            </w:r>
          </w:p>
        </w:tc>
        <w:tc>
          <w:tcPr>
            <w:tcW w:w="819" w:type="pct"/>
          </w:tcPr>
          <w:p w14:paraId="2689C53C" w14:textId="77777777" w:rsidR="00BA6DFB" w:rsidRPr="00BA6DFB" w:rsidRDefault="00BA6DFB" w:rsidP="00BA6DFB">
            <w:pPr>
              <w:jc w:val="center"/>
              <w:rPr>
                <w:b/>
                <w:bCs/>
                <w:color w:val="000000"/>
              </w:rPr>
            </w:pPr>
            <w:r w:rsidRPr="004E7CB9">
              <w:rPr>
                <w:b/>
                <w:bCs/>
              </w:rPr>
              <w:t>Nazwa modelu/ producenta</w:t>
            </w:r>
          </w:p>
        </w:tc>
      </w:tr>
      <w:tr w:rsidR="00BA6DFB" w:rsidRPr="00BA6DFB" w14:paraId="4181D8CD" w14:textId="77777777" w:rsidTr="00BA6DFB">
        <w:trPr>
          <w:trHeight w:val="255"/>
        </w:trPr>
        <w:tc>
          <w:tcPr>
            <w:tcW w:w="206" w:type="pct"/>
            <w:shd w:val="clear" w:color="auto" w:fill="auto"/>
            <w:noWrap/>
            <w:vAlign w:val="center"/>
            <w:hideMark/>
          </w:tcPr>
          <w:p w14:paraId="2025AEB9" w14:textId="77777777" w:rsidR="00BA6DFB" w:rsidRPr="00BA6DFB" w:rsidRDefault="00BA6DFB" w:rsidP="00BA6DFB">
            <w:pPr>
              <w:jc w:val="center"/>
              <w:rPr>
                <w:color w:val="000000"/>
              </w:rPr>
            </w:pPr>
            <w:r w:rsidRPr="00BA6DFB">
              <w:rPr>
                <w:color w:val="000000"/>
              </w:rPr>
              <w:t>1</w:t>
            </w:r>
          </w:p>
        </w:tc>
        <w:tc>
          <w:tcPr>
            <w:tcW w:w="1161" w:type="pct"/>
            <w:shd w:val="clear" w:color="auto" w:fill="auto"/>
            <w:noWrap/>
            <w:vAlign w:val="center"/>
          </w:tcPr>
          <w:p w14:paraId="60ACA587" w14:textId="6EFC4FA8" w:rsidR="00BA6DFB" w:rsidRPr="00BA6DFB" w:rsidRDefault="003B5F23" w:rsidP="003B5F23">
            <w:pPr>
              <w:rPr>
                <w:color w:val="000000"/>
              </w:rPr>
            </w:pPr>
            <w:r w:rsidRPr="003B5F23">
              <w:rPr>
                <w:color w:val="000000"/>
              </w:rPr>
              <w:t>PLOTER A1</w:t>
            </w:r>
          </w:p>
        </w:tc>
        <w:tc>
          <w:tcPr>
            <w:tcW w:w="291" w:type="pct"/>
            <w:shd w:val="clear" w:color="auto" w:fill="auto"/>
            <w:noWrap/>
            <w:vAlign w:val="center"/>
            <w:hideMark/>
          </w:tcPr>
          <w:p w14:paraId="5A572055"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B80331F" w14:textId="4871BD60" w:rsidR="00BA6DFB" w:rsidRPr="00BA6DFB" w:rsidRDefault="003B5F23" w:rsidP="00BA6DFB">
            <w:pPr>
              <w:jc w:val="center"/>
              <w:rPr>
                <w:color w:val="000000"/>
              </w:rPr>
            </w:pPr>
            <w:r>
              <w:rPr>
                <w:color w:val="000000"/>
              </w:rPr>
              <w:t>1</w:t>
            </w:r>
          </w:p>
        </w:tc>
        <w:tc>
          <w:tcPr>
            <w:tcW w:w="605" w:type="pct"/>
            <w:shd w:val="clear" w:color="auto" w:fill="auto"/>
            <w:noWrap/>
            <w:vAlign w:val="center"/>
          </w:tcPr>
          <w:p w14:paraId="603608B9" w14:textId="77777777" w:rsidR="00BA6DFB" w:rsidRPr="00BA6DFB" w:rsidRDefault="00BA6DFB" w:rsidP="00BA6DFB">
            <w:pPr>
              <w:jc w:val="center"/>
              <w:rPr>
                <w:color w:val="000000"/>
              </w:rPr>
            </w:pPr>
          </w:p>
        </w:tc>
        <w:tc>
          <w:tcPr>
            <w:tcW w:w="540" w:type="pct"/>
            <w:shd w:val="clear" w:color="auto" w:fill="auto"/>
            <w:noWrap/>
            <w:vAlign w:val="center"/>
          </w:tcPr>
          <w:p w14:paraId="13F98098" w14:textId="77777777" w:rsidR="00BA6DFB" w:rsidRPr="00BA6DFB" w:rsidRDefault="00BA6DFB" w:rsidP="00BA6DFB">
            <w:pPr>
              <w:jc w:val="center"/>
              <w:rPr>
                <w:color w:val="000000"/>
              </w:rPr>
            </w:pPr>
          </w:p>
        </w:tc>
        <w:tc>
          <w:tcPr>
            <w:tcW w:w="332" w:type="pct"/>
            <w:shd w:val="clear" w:color="auto" w:fill="auto"/>
            <w:noWrap/>
            <w:vAlign w:val="center"/>
          </w:tcPr>
          <w:p w14:paraId="65C70376" w14:textId="77777777" w:rsidR="00BA6DFB" w:rsidRPr="00BA6DFB" w:rsidRDefault="00BA6DFB" w:rsidP="00BA6DFB">
            <w:pPr>
              <w:jc w:val="center"/>
              <w:rPr>
                <w:color w:val="000000"/>
              </w:rPr>
            </w:pPr>
          </w:p>
        </w:tc>
        <w:tc>
          <w:tcPr>
            <w:tcW w:w="819" w:type="pct"/>
            <w:shd w:val="clear" w:color="auto" w:fill="auto"/>
            <w:noWrap/>
            <w:vAlign w:val="center"/>
          </w:tcPr>
          <w:p w14:paraId="1EDCA135" w14:textId="77777777" w:rsidR="00BA6DFB" w:rsidRPr="00BA6DFB" w:rsidRDefault="00BA6DFB" w:rsidP="00BA6DFB">
            <w:pPr>
              <w:jc w:val="center"/>
              <w:rPr>
                <w:color w:val="000000"/>
              </w:rPr>
            </w:pPr>
          </w:p>
        </w:tc>
        <w:tc>
          <w:tcPr>
            <w:tcW w:w="819" w:type="pct"/>
          </w:tcPr>
          <w:p w14:paraId="112131D8" w14:textId="77777777" w:rsidR="00BA6DFB" w:rsidRPr="00BA6DFB" w:rsidRDefault="00BA6DFB" w:rsidP="00BA6DFB">
            <w:pPr>
              <w:jc w:val="center"/>
              <w:rPr>
                <w:color w:val="000000"/>
              </w:rPr>
            </w:pPr>
          </w:p>
        </w:tc>
      </w:tr>
      <w:tr w:rsidR="00BA6DFB" w:rsidRPr="00BA6DFB" w14:paraId="50C7CF76" w14:textId="77777777" w:rsidTr="00BA6DFB">
        <w:trPr>
          <w:trHeight w:val="255"/>
        </w:trPr>
        <w:tc>
          <w:tcPr>
            <w:tcW w:w="206" w:type="pct"/>
            <w:shd w:val="clear" w:color="auto" w:fill="auto"/>
            <w:noWrap/>
            <w:vAlign w:val="center"/>
            <w:hideMark/>
          </w:tcPr>
          <w:p w14:paraId="2D670631" w14:textId="77777777" w:rsidR="00BA6DFB" w:rsidRPr="00BA6DFB" w:rsidRDefault="00BA6DFB" w:rsidP="00BA6DFB">
            <w:pPr>
              <w:jc w:val="center"/>
              <w:rPr>
                <w:color w:val="000000"/>
              </w:rPr>
            </w:pPr>
            <w:r w:rsidRPr="00BA6DFB">
              <w:rPr>
                <w:color w:val="000000"/>
              </w:rPr>
              <w:t>2</w:t>
            </w:r>
          </w:p>
        </w:tc>
        <w:tc>
          <w:tcPr>
            <w:tcW w:w="1161" w:type="pct"/>
            <w:shd w:val="clear" w:color="auto" w:fill="auto"/>
            <w:noWrap/>
            <w:vAlign w:val="center"/>
          </w:tcPr>
          <w:p w14:paraId="646557D8" w14:textId="4FC3B5F5" w:rsidR="00BA6DFB" w:rsidRPr="00BA6DFB" w:rsidRDefault="003B5F23" w:rsidP="003B5F23">
            <w:pPr>
              <w:rPr>
                <w:color w:val="000000"/>
              </w:rPr>
            </w:pPr>
            <w:r w:rsidRPr="003B5F23">
              <w:rPr>
                <w:color w:val="000000"/>
              </w:rPr>
              <w:t>DRUKARKA WIELOFUNKCYJNA PLOTER</w:t>
            </w:r>
          </w:p>
        </w:tc>
        <w:tc>
          <w:tcPr>
            <w:tcW w:w="291" w:type="pct"/>
            <w:shd w:val="clear" w:color="auto" w:fill="auto"/>
            <w:noWrap/>
            <w:hideMark/>
          </w:tcPr>
          <w:p w14:paraId="1EE7F5B4"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43C9B403" w14:textId="48E75C8B" w:rsidR="00BA6DFB" w:rsidRPr="00BA6DFB" w:rsidRDefault="003B5F23" w:rsidP="00BA6DFB">
            <w:pPr>
              <w:jc w:val="center"/>
              <w:rPr>
                <w:color w:val="000000"/>
              </w:rPr>
            </w:pPr>
            <w:r>
              <w:rPr>
                <w:color w:val="000000"/>
              </w:rPr>
              <w:t>2</w:t>
            </w:r>
          </w:p>
        </w:tc>
        <w:tc>
          <w:tcPr>
            <w:tcW w:w="605" w:type="pct"/>
            <w:shd w:val="clear" w:color="auto" w:fill="auto"/>
            <w:noWrap/>
            <w:vAlign w:val="center"/>
          </w:tcPr>
          <w:p w14:paraId="2C0BA4B8" w14:textId="77777777" w:rsidR="00BA6DFB" w:rsidRPr="00BA6DFB" w:rsidRDefault="00BA6DFB" w:rsidP="00BA6DFB">
            <w:pPr>
              <w:jc w:val="center"/>
              <w:rPr>
                <w:color w:val="000000"/>
              </w:rPr>
            </w:pPr>
          </w:p>
        </w:tc>
        <w:tc>
          <w:tcPr>
            <w:tcW w:w="540" w:type="pct"/>
            <w:shd w:val="clear" w:color="auto" w:fill="auto"/>
            <w:noWrap/>
            <w:vAlign w:val="center"/>
          </w:tcPr>
          <w:p w14:paraId="55BAE136" w14:textId="77777777" w:rsidR="00BA6DFB" w:rsidRPr="00BA6DFB" w:rsidRDefault="00BA6DFB" w:rsidP="00BA6DFB">
            <w:pPr>
              <w:jc w:val="center"/>
              <w:rPr>
                <w:color w:val="000000"/>
              </w:rPr>
            </w:pPr>
          </w:p>
        </w:tc>
        <w:tc>
          <w:tcPr>
            <w:tcW w:w="332" w:type="pct"/>
            <w:shd w:val="clear" w:color="auto" w:fill="auto"/>
            <w:noWrap/>
            <w:vAlign w:val="center"/>
          </w:tcPr>
          <w:p w14:paraId="7D5EC18F" w14:textId="77777777" w:rsidR="00BA6DFB" w:rsidRPr="00BA6DFB" w:rsidRDefault="00BA6DFB" w:rsidP="00BA6DFB">
            <w:pPr>
              <w:jc w:val="center"/>
              <w:rPr>
                <w:color w:val="000000"/>
              </w:rPr>
            </w:pPr>
          </w:p>
        </w:tc>
        <w:tc>
          <w:tcPr>
            <w:tcW w:w="819" w:type="pct"/>
            <w:shd w:val="clear" w:color="auto" w:fill="auto"/>
            <w:noWrap/>
            <w:vAlign w:val="center"/>
          </w:tcPr>
          <w:p w14:paraId="37348F33" w14:textId="77777777" w:rsidR="00BA6DFB" w:rsidRPr="00BA6DFB" w:rsidRDefault="00BA6DFB" w:rsidP="00BA6DFB">
            <w:pPr>
              <w:jc w:val="center"/>
              <w:rPr>
                <w:color w:val="000000"/>
              </w:rPr>
            </w:pPr>
          </w:p>
        </w:tc>
        <w:tc>
          <w:tcPr>
            <w:tcW w:w="819" w:type="pct"/>
          </w:tcPr>
          <w:p w14:paraId="766661EE" w14:textId="77777777" w:rsidR="00BA6DFB" w:rsidRPr="00BA6DFB" w:rsidRDefault="00BA6DFB" w:rsidP="00BA6DFB">
            <w:pPr>
              <w:jc w:val="center"/>
              <w:rPr>
                <w:color w:val="000000"/>
              </w:rPr>
            </w:pPr>
          </w:p>
        </w:tc>
      </w:tr>
      <w:tr w:rsidR="00BA6DFB" w:rsidRPr="00BA6DFB" w14:paraId="42F7390B" w14:textId="77777777" w:rsidTr="00BA6DFB">
        <w:trPr>
          <w:trHeight w:val="255"/>
        </w:trPr>
        <w:tc>
          <w:tcPr>
            <w:tcW w:w="2490" w:type="pct"/>
            <w:gridSpan w:val="5"/>
            <w:shd w:val="clear" w:color="auto" w:fill="auto"/>
            <w:noWrap/>
            <w:vAlign w:val="center"/>
          </w:tcPr>
          <w:p w14:paraId="3B572120" w14:textId="77777777" w:rsidR="00BA6DFB" w:rsidRPr="00BA6DFB" w:rsidRDefault="00BA6DFB" w:rsidP="00BA6DFB">
            <w:pPr>
              <w:jc w:val="center"/>
              <w:rPr>
                <w:color w:val="000000"/>
              </w:rPr>
            </w:pPr>
            <w:r w:rsidRPr="00BA6DFB">
              <w:rPr>
                <w:color w:val="000000"/>
              </w:rPr>
              <w:t>RAZEM:</w:t>
            </w:r>
          </w:p>
        </w:tc>
        <w:tc>
          <w:tcPr>
            <w:tcW w:w="540" w:type="pct"/>
            <w:shd w:val="clear" w:color="auto" w:fill="auto"/>
            <w:noWrap/>
            <w:vAlign w:val="center"/>
          </w:tcPr>
          <w:p w14:paraId="189EAE15" w14:textId="77777777" w:rsidR="00BA6DFB" w:rsidRPr="00BA6DFB" w:rsidRDefault="00BA6DFB" w:rsidP="00BA6DFB">
            <w:pPr>
              <w:jc w:val="center"/>
              <w:rPr>
                <w:color w:val="000000"/>
              </w:rPr>
            </w:pPr>
          </w:p>
        </w:tc>
        <w:tc>
          <w:tcPr>
            <w:tcW w:w="332" w:type="pct"/>
            <w:shd w:val="clear" w:color="auto" w:fill="auto"/>
            <w:noWrap/>
            <w:vAlign w:val="center"/>
          </w:tcPr>
          <w:p w14:paraId="1A890CDC" w14:textId="77777777" w:rsidR="00BA6DFB" w:rsidRPr="00BA6DFB" w:rsidRDefault="00BA6DFB" w:rsidP="00BA6DFB">
            <w:pPr>
              <w:jc w:val="center"/>
              <w:rPr>
                <w:color w:val="000000"/>
              </w:rPr>
            </w:pPr>
            <w:r w:rsidRPr="00BA6DFB">
              <w:rPr>
                <w:color w:val="000000"/>
              </w:rPr>
              <w:t>x</w:t>
            </w:r>
          </w:p>
        </w:tc>
        <w:tc>
          <w:tcPr>
            <w:tcW w:w="819" w:type="pct"/>
            <w:shd w:val="clear" w:color="auto" w:fill="auto"/>
            <w:noWrap/>
            <w:vAlign w:val="center"/>
          </w:tcPr>
          <w:p w14:paraId="16BF145D" w14:textId="77777777" w:rsidR="00BA6DFB" w:rsidRPr="00BA6DFB" w:rsidRDefault="00BA6DFB" w:rsidP="00BA6DFB">
            <w:pPr>
              <w:jc w:val="center"/>
              <w:rPr>
                <w:color w:val="000000"/>
              </w:rPr>
            </w:pPr>
          </w:p>
        </w:tc>
        <w:tc>
          <w:tcPr>
            <w:tcW w:w="819" w:type="pct"/>
          </w:tcPr>
          <w:p w14:paraId="3B7CEF5B" w14:textId="77777777" w:rsidR="00BA6DFB" w:rsidRPr="00BA6DFB" w:rsidRDefault="00BA6DFB" w:rsidP="00BA6DFB">
            <w:pPr>
              <w:jc w:val="center"/>
              <w:rPr>
                <w:color w:val="000000"/>
              </w:rPr>
            </w:pPr>
            <w:r w:rsidRPr="00BA6DFB">
              <w:rPr>
                <w:color w:val="000000"/>
              </w:rPr>
              <w:t>x</w:t>
            </w:r>
          </w:p>
        </w:tc>
      </w:tr>
    </w:tbl>
    <w:p w14:paraId="5FAAA6F8" w14:textId="66E519CC" w:rsidR="00BA6DFB" w:rsidRPr="00BA6DFB" w:rsidRDefault="00BA6DFB" w:rsidP="00D04C64"/>
    <w:p w14:paraId="470F6B20" w14:textId="608C3E44" w:rsidR="00BA6DFB" w:rsidRPr="00BA6DFB" w:rsidRDefault="00BA6DFB" w:rsidP="00BA6DFB">
      <w:pPr>
        <w:keepNext/>
        <w:outlineLvl w:val="1"/>
        <w:rPr>
          <w:b/>
          <w:lang w:eastAsia="x-none"/>
        </w:rPr>
      </w:pPr>
      <w:r w:rsidRPr="00BA6DFB">
        <w:rPr>
          <w:b/>
          <w:lang w:eastAsia="x-none"/>
        </w:rPr>
        <w:lastRenderedPageBreak/>
        <w:t>CZĘŚĆ IV</w:t>
      </w:r>
      <w:r w:rsidR="003B5F23">
        <w:rPr>
          <w:b/>
          <w:lang w:eastAsia="x-none"/>
        </w:rPr>
        <w:t xml:space="preserve"> SKANERY</w:t>
      </w:r>
    </w:p>
    <w:p w14:paraId="155EBACE" w14:textId="534B3CE3" w:rsidR="00BA6DFB" w:rsidRPr="00BA6DFB" w:rsidRDefault="00BA6DFB" w:rsidP="00BA6DFB">
      <w:pPr>
        <w:tabs>
          <w:tab w:val="left" w:pos="1110"/>
        </w:tabs>
      </w:pPr>
      <w:r w:rsidRPr="00BA6DFB">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BA6DFB" w:rsidRPr="00BA6DFB" w14:paraId="1C5531B3" w14:textId="77777777" w:rsidTr="00BA6DFB">
        <w:trPr>
          <w:trHeight w:val="255"/>
        </w:trPr>
        <w:tc>
          <w:tcPr>
            <w:tcW w:w="206" w:type="pct"/>
            <w:shd w:val="clear" w:color="auto" w:fill="auto"/>
            <w:noWrap/>
            <w:vAlign w:val="center"/>
            <w:hideMark/>
          </w:tcPr>
          <w:p w14:paraId="2631DB58" w14:textId="77777777" w:rsidR="00BA6DFB" w:rsidRPr="00BA6DFB" w:rsidRDefault="00BA6DFB" w:rsidP="00BA6DFB">
            <w:pPr>
              <w:jc w:val="center"/>
              <w:rPr>
                <w:b/>
                <w:bCs/>
                <w:color w:val="000000"/>
              </w:rPr>
            </w:pPr>
            <w:r w:rsidRPr="00BA6DFB">
              <w:rPr>
                <w:b/>
                <w:bCs/>
                <w:color w:val="000000"/>
              </w:rPr>
              <w:t>Lp.</w:t>
            </w:r>
          </w:p>
        </w:tc>
        <w:tc>
          <w:tcPr>
            <w:tcW w:w="1161" w:type="pct"/>
            <w:shd w:val="clear" w:color="auto" w:fill="auto"/>
            <w:noWrap/>
            <w:vAlign w:val="center"/>
            <w:hideMark/>
          </w:tcPr>
          <w:p w14:paraId="61B890CA" w14:textId="77777777" w:rsidR="00BA6DFB" w:rsidRPr="00BA6DFB" w:rsidRDefault="00BA6DFB" w:rsidP="00BA6DFB">
            <w:pPr>
              <w:jc w:val="center"/>
              <w:rPr>
                <w:b/>
                <w:bCs/>
                <w:color w:val="000000"/>
              </w:rPr>
            </w:pPr>
            <w:r w:rsidRPr="00BA6DFB">
              <w:rPr>
                <w:b/>
                <w:bCs/>
                <w:color w:val="000000"/>
              </w:rPr>
              <w:t>Nazwa towaru</w:t>
            </w:r>
          </w:p>
        </w:tc>
        <w:tc>
          <w:tcPr>
            <w:tcW w:w="291" w:type="pct"/>
            <w:shd w:val="clear" w:color="auto" w:fill="auto"/>
            <w:noWrap/>
            <w:vAlign w:val="center"/>
            <w:hideMark/>
          </w:tcPr>
          <w:p w14:paraId="00977CB7" w14:textId="77777777" w:rsidR="00BA6DFB" w:rsidRPr="00BA6DFB" w:rsidRDefault="00BA6DFB" w:rsidP="00BA6DFB">
            <w:pPr>
              <w:jc w:val="center"/>
              <w:rPr>
                <w:b/>
                <w:bCs/>
                <w:color w:val="000000"/>
              </w:rPr>
            </w:pPr>
            <w:r w:rsidRPr="00BA6DFB">
              <w:rPr>
                <w:b/>
                <w:bCs/>
                <w:color w:val="000000"/>
              </w:rPr>
              <w:t>Jm.</w:t>
            </w:r>
          </w:p>
        </w:tc>
        <w:tc>
          <w:tcPr>
            <w:tcW w:w="227" w:type="pct"/>
            <w:shd w:val="clear" w:color="auto" w:fill="auto"/>
            <w:noWrap/>
            <w:vAlign w:val="center"/>
            <w:hideMark/>
          </w:tcPr>
          <w:p w14:paraId="4E98181A" w14:textId="77777777" w:rsidR="00BA6DFB" w:rsidRPr="00BA6DFB" w:rsidRDefault="00BA6DFB" w:rsidP="00BA6DFB">
            <w:pPr>
              <w:jc w:val="center"/>
              <w:rPr>
                <w:b/>
                <w:bCs/>
                <w:color w:val="000000"/>
              </w:rPr>
            </w:pPr>
            <w:r w:rsidRPr="00BA6DFB">
              <w:rPr>
                <w:b/>
                <w:bCs/>
                <w:color w:val="000000"/>
              </w:rPr>
              <w:t>Ilość</w:t>
            </w:r>
          </w:p>
        </w:tc>
        <w:tc>
          <w:tcPr>
            <w:tcW w:w="605" w:type="pct"/>
            <w:shd w:val="clear" w:color="auto" w:fill="auto"/>
            <w:noWrap/>
            <w:vAlign w:val="center"/>
            <w:hideMark/>
          </w:tcPr>
          <w:p w14:paraId="3BE169F3" w14:textId="77777777" w:rsidR="00BA6DFB" w:rsidRPr="00BA6DFB" w:rsidRDefault="00BA6DFB" w:rsidP="00BA6DFB">
            <w:pPr>
              <w:jc w:val="center"/>
              <w:rPr>
                <w:b/>
                <w:bCs/>
                <w:color w:val="000000"/>
              </w:rPr>
            </w:pPr>
            <w:r w:rsidRPr="00BA6DFB">
              <w:rPr>
                <w:b/>
                <w:bCs/>
                <w:color w:val="000000"/>
              </w:rPr>
              <w:t>Cena jedn. netto zł</w:t>
            </w:r>
          </w:p>
        </w:tc>
        <w:tc>
          <w:tcPr>
            <w:tcW w:w="540" w:type="pct"/>
            <w:shd w:val="clear" w:color="auto" w:fill="auto"/>
            <w:noWrap/>
            <w:vAlign w:val="center"/>
            <w:hideMark/>
          </w:tcPr>
          <w:p w14:paraId="51AA5FAD" w14:textId="77777777" w:rsidR="00BA6DFB" w:rsidRPr="00BA6DFB" w:rsidRDefault="00BA6DFB" w:rsidP="00BA6DFB">
            <w:pPr>
              <w:jc w:val="center"/>
              <w:rPr>
                <w:b/>
                <w:bCs/>
                <w:color w:val="000000"/>
              </w:rPr>
            </w:pPr>
            <w:r w:rsidRPr="00BA6DFB">
              <w:rPr>
                <w:b/>
                <w:bCs/>
                <w:color w:val="000000"/>
              </w:rPr>
              <w:t>Wartość netto zł</w:t>
            </w:r>
          </w:p>
        </w:tc>
        <w:tc>
          <w:tcPr>
            <w:tcW w:w="332" w:type="pct"/>
            <w:shd w:val="clear" w:color="auto" w:fill="auto"/>
            <w:noWrap/>
            <w:vAlign w:val="center"/>
            <w:hideMark/>
          </w:tcPr>
          <w:p w14:paraId="102545DE" w14:textId="77777777" w:rsidR="00BA6DFB" w:rsidRPr="00BA6DFB" w:rsidRDefault="00BA6DFB" w:rsidP="00BA6DFB">
            <w:pPr>
              <w:jc w:val="center"/>
              <w:rPr>
                <w:b/>
                <w:bCs/>
                <w:color w:val="000000"/>
              </w:rPr>
            </w:pPr>
            <w:r w:rsidRPr="00BA6DFB">
              <w:rPr>
                <w:b/>
                <w:bCs/>
                <w:color w:val="000000"/>
              </w:rPr>
              <w:t>VAT %</w:t>
            </w:r>
          </w:p>
        </w:tc>
        <w:tc>
          <w:tcPr>
            <w:tcW w:w="819" w:type="pct"/>
            <w:shd w:val="clear" w:color="auto" w:fill="auto"/>
            <w:noWrap/>
            <w:vAlign w:val="center"/>
            <w:hideMark/>
          </w:tcPr>
          <w:p w14:paraId="00F61D36" w14:textId="77777777" w:rsidR="00BA6DFB" w:rsidRPr="00BA6DFB" w:rsidRDefault="00BA6DFB" w:rsidP="00BA6DFB">
            <w:pPr>
              <w:jc w:val="center"/>
              <w:rPr>
                <w:b/>
                <w:bCs/>
                <w:color w:val="000000"/>
              </w:rPr>
            </w:pPr>
            <w:r w:rsidRPr="00BA6DFB">
              <w:rPr>
                <w:b/>
                <w:bCs/>
                <w:color w:val="000000"/>
              </w:rPr>
              <w:t>Wartość brutto zł</w:t>
            </w:r>
          </w:p>
        </w:tc>
        <w:tc>
          <w:tcPr>
            <w:tcW w:w="819" w:type="pct"/>
          </w:tcPr>
          <w:p w14:paraId="7CCB3FA2" w14:textId="77777777" w:rsidR="00BA6DFB" w:rsidRPr="00BA6DFB" w:rsidRDefault="00BA6DFB" w:rsidP="00BA6DFB">
            <w:pPr>
              <w:jc w:val="center"/>
              <w:rPr>
                <w:b/>
                <w:bCs/>
                <w:color w:val="000000"/>
              </w:rPr>
            </w:pPr>
            <w:r w:rsidRPr="004E7CB9">
              <w:rPr>
                <w:b/>
                <w:bCs/>
              </w:rPr>
              <w:t>Nazwa modelu/ producenta</w:t>
            </w:r>
          </w:p>
        </w:tc>
      </w:tr>
      <w:tr w:rsidR="00BA6DFB" w:rsidRPr="00BA6DFB" w14:paraId="215718E5" w14:textId="77777777" w:rsidTr="00BA6DFB">
        <w:trPr>
          <w:trHeight w:val="255"/>
        </w:trPr>
        <w:tc>
          <w:tcPr>
            <w:tcW w:w="206" w:type="pct"/>
            <w:shd w:val="clear" w:color="auto" w:fill="auto"/>
            <w:noWrap/>
            <w:vAlign w:val="center"/>
            <w:hideMark/>
          </w:tcPr>
          <w:p w14:paraId="0B606B2F" w14:textId="77777777" w:rsidR="00BA6DFB" w:rsidRPr="00BA6DFB" w:rsidRDefault="00BA6DFB" w:rsidP="00BA6DFB">
            <w:pPr>
              <w:jc w:val="center"/>
              <w:rPr>
                <w:color w:val="000000"/>
              </w:rPr>
            </w:pPr>
            <w:r w:rsidRPr="00BA6DFB">
              <w:rPr>
                <w:color w:val="000000"/>
              </w:rPr>
              <w:t>1</w:t>
            </w:r>
          </w:p>
        </w:tc>
        <w:tc>
          <w:tcPr>
            <w:tcW w:w="1161" w:type="pct"/>
            <w:shd w:val="clear" w:color="auto" w:fill="auto"/>
            <w:noWrap/>
            <w:vAlign w:val="bottom"/>
          </w:tcPr>
          <w:p w14:paraId="0CFCA4AC" w14:textId="3FCF9131" w:rsidR="00BA6DFB" w:rsidRPr="00BA6DFB" w:rsidRDefault="003B5F23" w:rsidP="00BE5D09">
            <w:pPr>
              <w:rPr>
                <w:color w:val="000000"/>
              </w:rPr>
            </w:pPr>
            <w:r w:rsidRPr="003B5F23">
              <w:rPr>
                <w:color w:val="000000"/>
              </w:rPr>
              <w:t>SKANER A3</w:t>
            </w:r>
          </w:p>
        </w:tc>
        <w:tc>
          <w:tcPr>
            <w:tcW w:w="291" w:type="pct"/>
            <w:shd w:val="clear" w:color="auto" w:fill="auto"/>
            <w:noWrap/>
            <w:vAlign w:val="center"/>
            <w:hideMark/>
          </w:tcPr>
          <w:p w14:paraId="53460F9C"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41D1A532" w14:textId="0EC84E0C" w:rsidR="00BA6DFB" w:rsidRPr="00BA6DFB" w:rsidRDefault="003B5F23" w:rsidP="00BA6DFB">
            <w:pPr>
              <w:jc w:val="center"/>
              <w:rPr>
                <w:color w:val="000000"/>
              </w:rPr>
            </w:pPr>
            <w:r>
              <w:rPr>
                <w:color w:val="000000"/>
              </w:rPr>
              <w:t>1</w:t>
            </w:r>
          </w:p>
        </w:tc>
        <w:tc>
          <w:tcPr>
            <w:tcW w:w="605" w:type="pct"/>
            <w:shd w:val="clear" w:color="auto" w:fill="auto"/>
            <w:noWrap/>
            <w:vAlign w:val="center"/>
          </w:tcPr>
          <w:p w14:paraId="22BB3A9E" w14:textId="77777777" w:rsidR="00BA6DFB" w:rsidRPr="00BA6DFB" w:rsidRDefault="00BA6DFB" w:rsidP="00BA6DFB">
            <w:pPr>
              <w:jc w:val="center"/>
              <w:rPr>
                <w:color w:val="000000"/>
              </w:rPr>
            </w:pPr>
          </w:p>
        </w:tc>
        <w:tc>
          <w:tcPr>
            <w:tcW w:w="540" w:type="pct"/>
            <w:shd w:val="clear" w:color="auto" w:fill="auto"/>
            <w:noWrap/>
            <w:vAlign w:val="center"/>
          </w:tcPr>
          <w:p w14:paraId="03C495DF" w14:textId="77777777" w:rsidR="00BA6DFB" w:rsidRPr="00BA6DFB" w:rsidRDefault="00BA6DFB" w:rsidP="00BA6DFB">
            <w:pPr>
              <w:jc w:val="center"/>
              <w:rPr>
                <w:color w:val="000000"/>
              </w:rPr>
            </w:pPr>
          </w:p>
        </w:tc>
        <w:tc>
          <w:tcPr>
            <w:tcW w:w="332" w:type="pct"/>
            <w:shd w:val="clear" w:color="auto" w:fill="auto"/>
            <w:noWrap/>
            <w:vAlign w:val="center"/>
          </w:tcPr>
          <w:p w14:paraId="27B630A7" w14:textId="30B3DD4E" w:rsidR="00BA6DFB" w:rsidRPr="00BA6DFB" w:rsidRDefault="00BD5B8D" w:rsidP="00BA6DFB">
            <w:pPr>
              <w:jc w:val="center"/>
              <w:rPr>
                <w:color w:val="000000"/>
              </w:rPr>
            </w:pPr>
            <w:r>
              <w:rPr>
                <w:color w:val="000000"/>
              </w:rPr>
              <w:t>0</w:t>
            </w:r>
          </w:p>
        </w:tc>
        <w:tc>
          <w:tcPr>
            <w:tcW w:w="819" w:type="pct"/>
            <w:shd w:val="clear" w:color="auto" w:fill="auto"/>
            <w:noWrap/>
            <w:vAlign w:val="center"/>
          </w:tcPr>
          <w:p w14:paraId="137549B1" w14:textId="77777777" w:rsidR="00BA6DFB" w:rsidRPr="00BA6DFB" w:rsidRDefault="00BA6DFB" w:rsidP="00BA6DFB">
            <w:pPr>
              <w:jc w:val="center"/>
              <w:rPr>
                <w:color w:val="000000"/>
              </w:rPr>
            </w:pPr>
          </w:p>
        </w:tc>
        <w:tc>
          <w:tcPr>
            <w:tcW w:w="819" w:type="pct"/>
          </w:tcPr>
          <w:p w14:paraId="1598C8AC" w14:textId="77777777" w:rsidR="00BA6DFB" w:rsidRPr="00BA6DFB" w:rsidRDefault="00BA6DFB" w:rsidP="00BA6DFB">
            <w:pPr>
              <w:jc w:val="center"/>
              <w:rPr>
                <w:color w:val="000000"/>
              </w:rPr>
            </w:pPr>
          </w:p>
        </w:tc>
      </w:tr>
      <w:tr w:rsidR="00BA6DFB" w:rsidRPr="00BA6DFB" w14:paraId="3B67A911" w14:textId="77777777" w:rsidTr="00BA6DFB">
        <w:trPr>
          <w:trHeight w:val="255"/>
        </w:trPr>
        <w:tc>
          <w:tcPr>
            <w:tcW w:w="206" w:type="pct"/>
            <w:shd w:val="clear" w:color="auto" w:fill="auto"/>
            <w:noWrap/>
            <w:vAlign w:val="center"/>
            <w:hideMark/>
          </w:tcPr>
          <w:p w14:paraId="2562DBB0" w14:textId="77777777" w:rsidR="00BA6DFB" w:rsidRPr="00BA6DFB" w:rsidRDefault="00BA6DFB" w:rsidP="00BA6DFB">
            <w:pPr>
              <w:jc w:val="center"/>
              <w:rPr>
                <w:color w:val="000000"/>
              </w:rPr>
            </w:pPr>
            <w:r w:rsidRPr="00BA6DFB">
              <w:rPr>
                <w:color w:val="000000"/>
              </w:rPr>
              <w:t>2</w:t>
            </w:r>
          </w:p>
        </w:tc>
        <w:tc>
          <w:tcPr>
            <w:tcW w:w="1161" w:type="pct"/>
            <w:shd w:val="clear" w:color="auto" w:fill="auto"/>
            <w:noWrap/>
            <w:vAlign w:val="bottom"/>
          </w:tcPr>
          <w:p w14:paraId="5C92C840" w14:textId="37965DE6" w:rsidR="00BA6DFB" w:rsidRPr="00BA6DFB" w:rsidRDefault="003B5F23" w:rsidP="00BE5D09">
            <w:pPr>
              <w:rPr>
                <w:color w:val="000000"/>
              </w:rPr>
            </w:pPr>
            <w:r w:rsidRPr="003B5F23">
              <w:rPr>
                <w:color w:val="000000"/>
              </w:rPr>
              <w:t>SKANER A</w:t>
            </w:r>
            <w:r>
              <w:rPr>
                <w:color w:val="000000"/>
              </w:rPr>
              <w:t>4</w:t>
            </w:r>
          </w:p>
        </w:tc>
        <w:tc>
          <w:tcPr>
            <w:tcW w:w="291" w:type="pct"/>
            <w:shd w:val="clear" w:color="auto" w:fill="auto"/>
            <w:noWrap/>
            <w:hideMark/>
          </w:tcPr>
          <w:p w14:paraId="06192CE0"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0EDB36E3" w14:textId="7CA3F357" w:rsidR="00BA6DFB" w:rsidRPr="00BA6DFB" w:rsidRDefault="003B5F23" w:rsidP="00BA6DFB">
            <w:pPr>
              <w:jc w:val="center"/>
              <w:rPr>
                <w:color w:val="000000"/>
              </w:rPr>
            </w:pPr>
            <w:r>
              <w:rPr>
                <w:color w:val="000000"/>
              </w:rPr>
              <w:t>1</w:t>
            </w:r>
          </w:p>
        </w:tc>
        <w:tc>
          <w:tcPr>
            <w:tcW w:w="605" w:type="pct"/>
            <w:shd w:val="clear" w:color="auto" w:fill="auto"/>
            <w:noWrap/>
            <w:vAlign w:val="center"/>
          </w:tcPr>
          <w:p w14:paraId="0AD56E12" w14:textId="77777777" w:rsidR="00BA6DFB" w:rsidRPr="00BA6DFB" w:rsidRDefault="00BA6DFB" w:rsidP="00BA6DFB">
            <w:pPr>
              <w:jc w:val="center"/>
              <w:rPr>
                <w:color w:val="000000"/>
              </w:rPr>
            </w:pPr>
          </w:p>
        </w:tc>
        <w:tc>
          <w:tcPr>
            <w:tcW w:w="540" w:type="pct"/>
            <w:shd w:val="clear" w:color="auto" w:fill="auto"/>
            <w:noWrap/>
            <w:vAlign w:val="center"/>
          </w:tcPr>
          <w:p w14:paraId="38EC6695" w14:textId="77777777" w:rsidR="00BA6DFB" w:rsidRPr="00BA6DFB" w:rsidRDefault="00BA6DFB" w:rsidP="00BA6DFB">
            <w:pPr>
              <w:jc w:val="center"/>
              <w:rPr>
                <w:color w:val="000000"/>
              </w:rPr>
            </w:pPr>
          </w:p>
        </w:tc>
        <w:tc>
          <w:tcPr>
            <w:tcW w:w="332" w:type="pct"/>
            <w:shd w:val="clear" w:color="auto" w:fill="auto"/>
            <w:noWrap/>
            <w:vAlign w:val="center"/>
          </w:tcPr>
          <w:p w14:paraId="602824E3" w14:textId="5A1B60B0" w:rsidR="00BA6DFB" w:rsidRPr="00BA6DFB" w:rsidRDefault="00BD5B8D" w:rsidP="00BA6DFB">
            <w:pPr>
              <w:jc w:val="center"/>
              <w:rPr>
                <w:color w:val="000000"/>
              </w:rPr>
            </w:pPr>
            <w:r>
              <w:rPr>
                <w:color w:val="000000"/>
              </w:rPr>
              <w:t>0</w:t>
            </w:r>
          </w:p>
        </w:tc>
        <w:tc>
          <w:tcPr>
            <w:tcW w:w="819" w:type="pct"/>
            <w:shd w:val="clear" w:color="auto" w:fill="auto"/>
            <w:noWrap/>
            <w:vAlign w:val="center"/>
          </w:tcPr>
          <w:p w14:paraId="7F1C1298" w14:textId="77777777" w:rsidR="00BA6DFB" w:rsidRPr="00BA6DFB" w:rsidRDefault="00BA6DFB" w:rsidP="00BA6DFB">
            <w:pPr>
              <w:jc w:val="center"/>
              <w:rPr>
                <w:color w:val="000000"/>
              </w:rPr>
            </w:pPr>
          </w:p>
        </w:tc>
        <w:tc>
          <w:tcPr>
            <w:tcW w:w="819" w:type="pct"/>
          </w:tcPr>
          <w:p w14:paraId="73025444" w14:textId="77777777" w:rsidR="00BA6DFB" w:rsidRPr="00BA6DFB" w:rsidRDefault="00BA6DFB" w:rsidP="00BA6DFB">
            <w:pPr>
              <w:jc w:val="center"/>
              <w:rPr>
                <w:color w:val="000000"/>
              </w:rPr>
            </w:pPr>
          </w:p>
        </w:tc>
      </w:tr>
      <w:tr w:rsidR="00BA6DFB" w:rsidRPr="00BA6DFB" w14:paraId="1CB5DC59" w14:textId="77777777" w:rsidTr="00BA6DFB">
        <w:trPr>
          <w:trHeight w:val="255"/>
        </w:trPr>
        <w:tc>
          <w:tcPr>
            <w:tcW w:w="2490" w:type="pct"/>
            <w:gridSpan w:val="5"/>
            <w:shd w:val="clear" w:color="auto" w:fill="auto"/>
            <w:noWrap/>
            <w:vAlign w:val="center"/>
          </w:tcPr>
          <w:p w14:paraId="07B0E6EF" w14:textId="77777777" w:rsidR="00BA6DFB" w:rsidRPr="00BA6DFB" w:rsidRDefault="00BA6DFB" w:rsidP="00BA6DFB">
            <w:pPr>
              <w:jc w:val="center"/>
              <w:rPr>
                <w:color w:val="000000"/>
              </w:rPr>
            </w:pPr>
            <w:r w:rsidRPr="00BA6DFB">
              <w:rPr>
                <w:color w:val="000000"/>
              </w:rPr>
              <w:t>RAZEM:</w:t>
            </w:r>
          </w:p>
        </w:tc>
        <w:tc>
          <w:tcPr>
            <w:tcW w:w="540" w:type="pct"/>
            <w:shd w:val="clear" w:color="auto" w:fill="auto"/>
            <w:noWrap/>
            <w:vAlign w:val="center"/>
          </w:tcPr>
          <w:p w14:paraId="289803D7" w14:textId="77777777" w:rsidR="00BA6DFB" w:rsidRPr="00BA6DFB" w:rsidRDefault="00BA6DFB" w:rsidP="00BA6DFB">
            <w:pPr>
              <w:jc w:val="center"/>
              <w:rPr>
                <w:color w:val="000000"/>
              </w:rPr>
            </w:pPr>
          </w:p>
        </w:tc>
        <w:tc>
          <w:tcPr>
            <w:tcW w:w="332" w:type="pct"/>
            <w:shd w:val="clear" w:color="auto" w:fill="auto"/>
            <w:noWrap/>
            <w:vAlign w:val="center"/>
          </w:tcPr>
          <w:p w14:paraId="6AD81E9A" w14:textId="77777777" w:rsidR="00BA6DFB" w:rsidRPr="00BA6DFB" w:rsidRDefault="00BA6DFB" w:rsidP="00BA6DFB">
            <w:pPr>
              <w:jc w:val="center"/>
              <w:rPr>
                <w:color w:val="000000"/>
              </w:rPr>
            </w:pPr>
            <w:r w:rsidRPr="00BA6DFB">
              <w:rPr>
                <w:color w:val="000000"/>
              </w:rPr>
              <w:t>x</w:t>
            </w:r>
          </w:p>
        </w:tc>
        <w:tc>
          <w:tcPr>
            <w:tcW w:w="819" w:type="pct"/>
            <w:shd w:val="clear" w:color="auto" w:fill="auto"/>
            <w:noWrap/>
            <w:vAlign w:val="center"/>
          </w:tcPr>
          <w:p w14:paraId="001AEF70" w14:textId="77777777" w:rsidR="00BA6DFB" w:rsidRPr="00BA6DFB" w:rsidRDefault="00BA6DFB" w:rsidP="00BA6DFB">
            <w:pPr>
              <w:jc w:val="center"/>
              <w:rPr>
                <w:color w:val="000000"/>
              </w:rPr>
            </w:pPr>
          </w:p>
        </w:tc>
        <w:tc>
          <w:tcPr>
            <w:tcW w:w="819" w:type="pct"/>
          </w:tcPr>
          <w:p w14:paraId="246047F9" w14:textId="77777777" w:rsidR="00BA6DFB" w:rsidRPr="00BA6DFB" w:rsidRDefault="00BA6DFB" w:rsidP="00BA6DFB">
            <w:pPr>
              <w:jc w:val="center"/>
              <w:rPr>
                <w:color w:val="000000"/>
              </w:rPr>
            </w:pPr>
            <w:r w:rsidRPr="00BA6DFB">
              <w:rPr>
                <w:color w:val="000000"/>
              </w:rPr>
              <w:t>x</w:t>
            </w:r>
          </w:p>
        </w:tc>
      </w:tr>
    </w:tbl>
    <w:p w14:paraId="086BAF54" w14:textId="77777777" w:rsidR="00BA6DFB" w:rsidRPr="00BA6DFB" w:rsidRDefault="00BA6DFB" w:rsidP="00BA6DFB">
      <w:pPr>
        <w:tabs>
          <w:tab w:val="left" w:pos="1110"/>
        </w:tabs>
      </w:pPr>
    </w:p>
    <w:p w14:paraId="792C9ED6" w14:textId="147E730B" w:rsidR="00BA6DFB" w:rsidRPr="00BA6DFB" w:rsidRDefault="00BA6DFB" w:rsidP="00BA6DFB">
      <w:pPr>
        <w:keepNext/>
        <w:outlineLvl w:val="1"/>
        <w:rPr>
          <w:b/>
          <w:lang w:eastAsia="x-none"/>
        </w:rPr>
      </w:pPr>
      <w:r w:rsidRPr="00BA6DFB">
        <w:rPr>
          <w:b/>
          <w:lang w:eastAsia="x-none"/>
        </w:rPr>
        <w:t>CZĘŚĆ V</w:t>
      </w:r>
      <w:r w:rsidR="003B5F23">
        <w:rPr>
          <w:b/>
          <w:lang w:eastAsia="x-none"/>
        </w:rPr>
        <w:t xml:space="preserve"> URZĄDZENIE DLA DRUKARNI</w:t>
      </w:r>
    </w:p>
    <w:p w14:paraId="3FD66117" w14:textId="77777777" w:rsidR="00BA6DFB" w:rsidRPr="00BA6DFB" w:rsidRDefault="00BA6DFB" w:rsidP="00BA6DF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BA6DFB" w:rsidRPr="00BA6DFB" w14:paraId="68AFC12B" w14:textId="77777777" w:rsidTr="00BA6DFB">
        <w:trPr>
          <w:trHeight w:val="255"/>
        </w:trPr>
        <w:tc>
          <w:tcPr>
            <w:tcW w:w="206" w:type="pct"/>
            <w:shd w:val="clear" w:color="auto" w:fill="auto"/>
            <w:noWrap/>
            <w:vAlign w:val="center"/>
            <w:hideMark/>
          </w:tcPr>
          <w:p w14:paraId="1E57982F" w14:textId="77777777" w:rsidR="00BA6DFB" w:rsidRPr="00BA6DFB" w:rsidRDefault="00BA6DFB" w:rsidP="00BA6DFB">
            <w:pPr>
              <w:jc w:val="center"/>
              <w:rPr>
                <w:b/>
                <w:bCs/>
                <w:color w:val="000000"/>
              </w:rPr>
            </w:pPr>
            <w:r w:rsidRPr="00BA6DFB">
              <w:rPr>
                <w:b/>
                <w:bCs/>
                <w:color w:val="000000"/>
              </w:rPr>
              <w:t>Lp.</w:t>
            </w:r>
          </w:p>
        </w:tc>
        <w:tc>
          <w:tcPr>
            <w:tcW w:w="1161" w:type="pct"/>
            <w:shd w:val="clear" w:color="auto" w:fill="auto"/>
            <w:noWrap/>
            <w:vAlign w:val="center"/>
            <w:hideMark/>
          </w:tcPr>
          <w:p w14:paraId="2175FAF9" w14:textId="77777777" w:rsidR="00BA6DFB" w:rsidRPr="00BA6DFB" w:rsidRDefault="00BA6DFB" w:rsidP="00BA6DFB">
            <w:pPr>
              <w:jc w:val="center"/>
              <w:rPr>
                <w:b/>
                <w:bCs/>
                <w:color w:val="000000"/>
              </w:rPr>
            </w:pPr>
            <w:r w:rsidRPr="00BA6DFB">
              <w:rPr>
                <w:b/>
                <w:bCs/>
                <w:color w:val="000000"/>
              </w:rPr>
              <w:t>Nazwa towaru</w:t>
            </w:r>
          </w:p>
        </w:tc>
        <w:tc>
          <w:tcPr>
            <w:tcW w:w="291" w:type="pct"/>
            <w:shd w:val="clear" w:color="auto" w:fill="auto"/>
            <w:noWrap/>
            <w:vAlign w:val="center"/>
            <w:hideMark/>
          </w:tcPr>
          <w:p w14:paraId="4629E944" w14:textId="77777777" w:rsidR="00BA6DFB" w:rsidRPr="00BA6DFB" w:rsidRDefault="00BA6DFB" w:rsidP="00BA6DFB">
            <w:pPr>
              <w:jc w:val="center"/>
              <w:rPr>
                <w:b/>
                <w:bCs/>
                <w:color w:val="000000"/>
              </w:rPr>
            </w:pPr>
            <w:r w:rsidRPr="00BA6DFB">
              <w:rPr>
                <w:b/>
                <w:bCs/>
                <w:color w:val="000000"/>
              </w:rPr>
              <w:t>Jm.</w:t>
            </w:r>
          </w:p>
        </w:tc>
        <w:tc>
          <w:tcPr>
            <w:tcW w:w="227" w:type="pct"/>
            <w:shd w:val="clear" w:color="auto" w:fill="auto"/>
            <w:noWrap/>
            <w:vAlign w:val="center"/>
            <w:hideMark/>
          </w:tcPr>
          <w:p w14:paraId="50E6A221" w14:textId="77777777" w:rsidR="00BA6DFB" w:rsidRPr="00BA6DFB" w:rsidRDefault="00BA6DFB" w:rsidP="00BA6DFB">
            <w:pPr>
              <w:jc w:val="center"/>
              <w:rPr>
                <w:b/>
                <w:bCs/>
                <w:color w:val="000000"/>
              </w:rPr>
            </w:pPr>
            <w:r w:rsidRPr="00BA6DFB">
              <w:rPr>
                <w:b/>
                <w:bCs/>
                <w:color w:val="000000"/>
              </w:rPr>
              <w:t>Ilość</w:t>
            </w:r>
          </w:p>
        </w:tc>
        <w:tc>
          <w:tcPr>
            <w:tcW w:w="605" w:type="pct"/>
            <w:shd w:val="clear" w:color="auto" w:fill="auto"/>
            <w:noWrap/>
            <w:vAlign w:val="center"/>
            <w:hideMark/>
          </w:tcPr>
          <w:p w14:paraId="3AE6B051" w14:textId="77777777" w:rsidR="00BA6DFB" w:rsidRPr="00BA6DFB" w:rsidRDefault="00BA6DFB" w:rsidP="00BA6DFB">
            <w:pPr>
              <w:jc w:val="center"/>
              <w:rPr>
                <w:b/>
                <w:bCs/>
                <w:color w:val="000000"/>
              </w:rPr>
            </w:pPr>
            <w:r w:rsidRPr="00BA6DFB">
              <w:rPr>
                <w:b/>
                <w:bCs/>
                <w:color w:val="000000"/>
              </w:rPr>
              <w:t>Cena jedn. netto zł</w:t>
            </w:r>
          </w:p>
        </w:tc>
        <w:tc>
          <w:tcPr>
            <w:tcW w:w="540" w:type="pct"/>
            <w:shd w:val="clear" w:color="auto" w:fill="auto"/>
            <w:noWrap/>
            <w:vAlign w:val="center"/>
            <w:hideMark/>
          </w:tcPr>
          <w:p w14:paraId="3F06F595" w14:textId="77777777" w:rsidR="00BA6DFB" w:rsidRPr="00BA6DFB" w:rsidRDefault="00BA6DFB" w:rsidP="00BA6DFB">
            <w:pPr>
              <w:jc w:val="center"/>
              <w:rPr>
                <w:b/>
                <w:bCs/>
                <w:color w:val="000000"/>
              </w:rPr>
            </w:pPr>
            <w:r w:rsidRPr="00BA6DFB">
              <w:rPr>
                <w:b/>
                <w:bCs/>
                <w:color w:val="000000"/>
              </w:rPr>
              <w:t>Wartość netto zł</w:t>
            </w:r>
          </w:p>
        </w:tc>
        <w:tc>
          <w:tcPr>
            <w:tcW w:w="332" w:type="pct"/>
            <w:shd w:val="clear" w:color="auto" w:fill="auto"/>
            <w:noWrap/>
            <w:vAlign w:val="center"/>
            <w:hideMark/>
          </w:tcPr>
          <w:p w14:paraId="09082D06" w14:textId="77777777" w:rsidR="00BA6DFB" w:rsidRPr="00BA6DFB" w:rsidRDefault="00BA6DFB" w:rsidP="00BA6DFB">
            <w:pPr>
              <w:jc w:val="center"/>
              <w:rPr>
                <w:b/>
                <w:bCs/>
                <w:color w:val="000000"/>
              </w:rPr>
            </w:pPr>
            <w:r w:rsidRPr="00BA6DFB">
              <w:rPr>
                <w:b/>
                <w:bCs/>
                <w:color w:val="000000"/>
              </w:rPr>
              <w:t>VAT %</w:t>
            </w:r>
          </w:p>
        </w:tc>
        <w:tc>
          <w:tcPr>
            <w:tcW w:w="819" w:type="pct"/>
            <w:shd w:val="clear" w:color="auto" w:fill="auto"/>
            <w:noWrap/>
            <w:vAlign w:val="center"/>
            <w:hideMark/>
          </w:tcPr>
          <w:p w14:paraId="19B3F521" w14:textId="77777777" w:rsidR="00BA6DFB" w:rsidRPr="00BA6DFB" w:rsidRDefault="00BA6DFB" w:rsidP="00BA6DFB">
            <w:pPr>
              <w:jc w:val="center"/>
              <w:rPr>
                <w:b/>
                <w:bCs/>
                <w:color w:val="000000"/>
              </w:rPr>
            </w:pPr>
            <w:r w:rsidRPr="00BA6DFB">
              <w:rPr>
                <w:b/>
                <w:bCs/>
                <w:color w:val="000000"/>
              </w:rPr>
              <w:t>Wartość brutto zł</w:t>
            </w:r>
          </w:p>
        </w:tc>
        <w:tc>
          <w:tcPr>
            <w:tcW w:w="819" w:type="pct"/>
          </w:tcPr>
          <w:p w14:paraId="27CFC470" w14:textId="77777777" w:rsidR="00BA6DFB" w:rsidRPr="00BA6DFB" w:rsidRDefault="00BA6DFB" w:rsidP="00BA6DFB">
            <w:pPr>
              <w:jc w:val="center"/>
              <w:rPr>
                <w:b/>
                <w:bCs/>
                <w:color w:val="000000"/>
              </w:rPr>
            </w:pPr>
            <w:r w:rsidRPr="00A81915">
              <w:rPr>
                <w:b/>
                <w:bCs/>
              </w:rPr>
              <w:t>Nazwa modelu/ producenta</w:t>
            </w:r>
          </w:p>
        </w:tc>
      </w:tr>
      <w:tr w:rsidR="00BA6DFB" w:rsidRPr="00BA6DFB" w14:paraId="72625688" w14:textId="77777777" w:rsidTr="00BA6DFB">
        <w:trPr>
          <w:trHeight w:val="255"/>
        </w:trPr>
        <w:tc>
          <w:tcPr>
            <w:tcW w:w="206" w:type="pct"/>
            <w:shd w:val="clear" w:color="auto" w:fill="auto"/>
            <w:noWrap/>
            <w:vAlign w:val="center"/>
            <w:hideMark/>
          </w:tcPr>
          <w:p w14:paraId="39928F93" w14:textId="77777777" w:rsidR="00BA6DFB" w:rsidRPr="00BA6DFB" w:rsidRDefault="00BA6DFB" w:rsidP="00BA6DFB">
            <w:pPr>
              <w:jc w:val="center"/>
              <w:rPr>
                <w:color w:val="000000"/>
              </w:rPr>
            </w:pPr>
            <w:r w:rsidRPr="00BA6DFB">
              <w:rPr>
                <w:color w:val="000000"/>
              </w:rPr>
              <w:t>1</w:t>
            </w:r>
          </w:p>
        </w:tc>
        <w:tc>
          <w:tcPr>
            <w:tcW w:w="1161" w:type="pct"/>
            <w:shd w:val="clear" w:color="auto" w:fill="auto"/>
            <w:noWrap/>
            <w:vAlign w:val="center"/>
          </w:tcPr>
          <w:p w14:paraId="469AC508" w14:textId="2969249F" w:rsidR="00BA6DFB" w:rsidRPr="00BA6DFB" w:rsidRDefault="003B5F23" w:rsidP="00BE5D09">
            <w:r w:rsidRPr="003B5F23">
              <w:t>URZĄDZENIE WIELOFUNKCYJNE LASER KOLOR A3</w:t>
            </w:r>
          </w:p>
        </w:tc>
        <w:tc>
          <w:tcPr>
            <w:tcW w:w="291" w:type="pct"/>
            <w:shd w:val="clear" w:color="auto" w:fill="auto"/>
            <w:noWrap/>
            <w:vAlign w:val="center"/>
            <w:hideMark/>
          </w:tcPr>
          <w:p w14:paraId="3A859A73"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3282FFC0" w14:textId="77777777" w:rsidR="00BA6DFB" w:rsidRPr="00BA6DFB" w:rsidRDefault="00BA6DFB" w:rsidP="00BA6DFB">
            <w:pPr>
              <w:jc w:val="center"/>
              <w:rPr>
                <w:color w:val="000000"/>
              </w:rPr>
            </w:pPr>
            <w:r w:rsidRPr="00BA6DFB">
              <w:t>1</w:t>
            </w:r>
          </w:p>
        </w:tc>
        <w:tc>
          <w:tcPr>
            <w:tcW w:w="605" w:type="pct"/>
            <w:shd w:val="clear" w:color="auto" w:fill="auto"/>
            <w:noWrap/>
            <w:vAlign w:val="center"/>
          </w:tcPr>
          <w:p w14:paraId="669A37A6" w14:textId="77777777" w:rsidR="00BA6DFB" w:rsidRPr="00BA6DFB" w:rsidRDefault="00BA6DFB" w:rsidP="00BA6DFB">
            <w:pPr>
              <w:jc w:val="center"/>
              <w:rPr>
                <w:color w:val="000000"/>
              </w:rPr>
            </w:pPr>
          </w:p>
        </w:tc>
        <w:tc>
          <w:tcPr>
            <w:tcW w:w="540" w:type="pct"/>
            <w:shd w:val="clear" w:color="auto" w:fill="auto"/>
            <w:noWrap/>
            <w:vAlign w:val="center"/>
          </w:tcPr>
          <w:p w14:paraId="4555BF69" w14:textId="77777777" w:rsidR="00BA6DFB" w:rsidRPr="00BA6DFB" w:rsidRDefault="00BA6DFB" w:rsidP="00BA6DFB">
            <w:pPr>
              <w:jc w:val="center"/>
              <w:rPr>
                <w:color w:val="000000"/>
              </w:rPr>
            </w:pPr>
          </w:p>
        </w:tc>
        <w:tc>
          <w:tcPr>
            <w:tcW w:w="332" w:type="pct"/>
            <w:shd w:val="clear" w:color="auto" w:fill="auto"/>
            <w:noWrap/>
            <w:vAlign w:val="center"/>
          </w:tcPr>
          <w:p w14:paraId="059CEC66" w14:textId="77777777" w:rsidR="00BA6DFB" w:rsidRPr="00BA6DFB" w:rsidRDefault="00BA6DFB" w:rsidP="00BA6DFB">
            <w:pPr>
              <w:jc w:val="center"/>
              <w:rPr>
                <w:color w:val="000000"/>
              </w:rPr>
            </w:pPr>
          </w:p>
        </w:tc>
        <w:tc>
          <w:tcPr>
            <w:tcW w:w="819" w:type="pct"/>
            <w:shd w:val="clear" w:color="auto" w:fill="auto"/>
            <w:noWrap/>
            <w:vAlign w:val="center"/>
          </w:tcPr>
          <w:p w14:paraId="7025C2F1" w14:textId="77777777" w:rsidR="00BA6DFB" w:rsidRPr="00BA6DFB" w:rsidRDefault="00BA6DFB" w:rsidP="00BA6DFB">
            <w:pPr>
              <w:jc w:val="center"/>
              <w:rPr>
                <w:color w:val="000000"/>
              </w:rPr>
            </w:pPr>
          </w:p>
        </w:tc>
        <w:tc>
          <w:tcPr>
            <w:tcW w:w="819" w:type="pct"/>
          </w:tcPr>
          <w:p w14:paraId="73B49919" w14:textId="77777777" w:rsidR="00BA6DFB" w:rsidRPr="00BA6DFB" w:rsidRDefault="00BA6DFB" w:rsidP="00BA6DFB">
            <w:pPr>
              <w:jc w:val="center"/>
              <w:rPr>
                <w:color w:val="000000"/>
              </w:rPr>
            </w:pPr>
          </w:p>
        </w:tc>
      </w:tr>
      <w:tr w:rsidR="00BA6DFB" w:rsidRPr="00BA6DFB" w14:paraId="3BFDC1D9" w14:textId="77777777" w:rsidTr="00BA6DFB">
        <w:trPr>
          <w:trHeight w:val="255"/>
        </w:trPr>
        <w:tc>
          <w:tcPr>
            <w:tcW w:w="2490" w:type="pct"/>
            <w:gridSpan w:val="5"/>
            <w:shd w:val="clear" w:color="auto" w:fill="auto"/>
            <w:noWrap/>
            <w:vAlign w:val="center"/>
          </w:tcPr>
          <w:p w14:paraId="7674F3C9" w14:textId="77777777" w:rsidR="00BA6DFB" w:rsidRPr="00BA6DFB" w:rsidRDefault="00BA6DFB" w:rsidP="00BA6DFB">
            <w:pPr>
              <w:jc w:val="center"/>
              <w:rPr>
                <w:color w:val="000000"/>
              </w:rPr>
            </w:pPr>
            <w:r w:rsidRPr="00BA6DFB">
              <w:rPr>
                <w:color w:val="000000"/>
              </w:rPr>
              <w:t>RAZEM:</w:t>
            </w:r>
          </w:p>
        </w:tc>
        <w:tc>
          <w:tcPr>
            <w:tcW w:w="540" w:type="pct"/>
            <w:shd w:val="clear" w:color="auto" w:fill="auto"/>
            <w:noWrap/>
            <w:vAlign w:val="center"/>
          </w:tcPr>
          <w:p w14:paraId="7FB94ADF" w14:textId="77777777" w:rsidR="00BA6DFB" w:rsidRPr="00BA6DFB" w:rsidRDefault="00BA6DFB" w:rsidP="00BA6DFB">
            <w:pPr>
              <w:jc w:val="center"/>
              <w:rPr>
                <w:color w:val="000000"/>
              </w:rPr>
            </w:pPr>
          </w:p>
        </w:tc>
        <w:tc>
          <w:tcPr>
            <w:tcW w:w="332" w:type="pct"/>
            <w:shd w:val="clear" w:color="auto" w:fill="auto"/>
            <w:noWrap/>
            <w:vAlign w:val="center"/>
          </w:tcPr>
          <w:p w14:paraId="027A39BD" w14:textId="77777777" w:rsidR="00BA6DFB" w:rsidRPr="00BA6DFB" w:rsidRDefault="00BA6DFB" w:rsidP="00BA6DFB">
            <w:pPr>
              <w:jc w:val="center"/>
              <w:rPr>
                <w:color w:val="000000"/>
              </w:rPr>
            </w:pPr>
            <w:r w:rsidRPr="00BA6DFB">
              <w:rPr>
                <w:color w:val="000000"/>
              </w:rPr>
              <w:t>x</w:t>
            </w:r>
          </w:p>
        </w:tc>
        <w:tc>
          <w:tcPr>
            <w:tcW w:w="819" w:type="pct"/>
            <w:shd w:val="clear" w:color="auto" w:fill="auto"/>
            <w:noWrap/>
            <w:vAlign w:val="center"/>
          </w:tcPr>
          <w:p w14:paraId="2605AA5B" w14:textId="77777777" w:rsidR="00BA6DFB" w:rsidRPr="00BA6DFB" w:rsidRDefault="00BA6DFB" w:rsidP="00BA6DFB">
            <w:pPr>
              <w:jc w:val="center"/>
              <w:rPr>
                <w:color w:val="000000"/>
              </w:rPr>
            </w:pPr>
          </w:p>
        </w:tc>
        <w:tc>
          <w:tcPr>
            <w:tcW w:w="819" w:type="pct"/>
          </w:tcPr>
          <w:p w14:paraId="42651C5C" w14:textId="77777777" w:rsidR="00BA6DFB" w:rsidRPr="00BA6DFB" w:rsidRDefault="00BA6DFB" w:rsidP="00BA6DFB">
            <w:pPr>
              <w:jc w:val="center"/>
              <w:rPr>
                <w:color w:val="000000"/>
              </w:rPr>
            </w:pPr>
            <w:r w:rsidRPr="00BA6DFB">
              <w:rPr>
                <w:color w:val="000000"/>
              </w:rPr>
              <w:t>x</w:t>
            </w:r>
          </w:p>
        </w:tc>
      </w:tr>
    </w:tbl>
    <w:p w14:paraId="700C83BE" w14:textId="77777777" w:rsidR="00BA6DFB" w:rsidRPr="00BA6DFB" w:rsidRDefault="00BA6DFB" w:rsidP="00BA6DFB">
      <w:pPr>
        <w:tabs>
          <w:tab w:val="left" w:pos="1110"/>
        </w:tabs>
      </w:pPr>
    </w:p>
    <w:p w14:paraId="133C231D" w14:textId="1DFD3C5B" w:rsidR="00BA6DFB" w:rsidRPr="00BA6DFB" w:rsidRDefault="00BA6DFB" w:rsidP="00BA6DFB">
      <w:pPr>
        <w:keepNext/>
        <w:outlineLvl w:val="1"/>
        <w:rPr>
          <w:b/>
          <w:lang w:eastAsia="x-none"/>
        </w:rPr>
      </w:pPr>
      <w:r w:rsidRPr="00BA6DFB">
        <w:rPr>
          <w:b/>
          <w:lang w:eastAsia="x-none"/>
        </w:rPr>
        <w:t>CZĘŚĆ VI</w:t>
      </w:r>
      <w:r w:rsidR="003B5F23">
        <w:rPr>
          <w:b/>
          <w:lang w:eastAsia="x-none"/>
        </w:rPr>
        <w:t xml:space="preserve"> URZADZENIE FAKSUJĄCE</w:t>
      </w:r>
    </w:p>
    <w:p w14:paraId="051BDE10" w14:textId="77777777" w:rsidR="00BA6DFB" w:rsidRPr="00BA6DFB" w:rsidRDefault="00BA6DFB" w:rsidP="00BA6DF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BA6DFB" w:rsidRPr="00BA6DFB" w14:paraId="68804E6F" w14:textId="77777777" w:rsidTr="00BA6DFB">
        <w:trPr>
          <w:trHeight w:val="255"/>
        </w:trPr>
        <w:tc>
          <w:tcPr>
            <w:tcW w:w="206" w:type="pct"/>
            <w:shd w:val="clear" w:color="auto" w:fill="auto"/>
            <w:noWrap/>
            <w:vAlign w:val="center"/>
            <w:hideMark/>
          </w:tcPr>
          <w:p w14:paraId="1922CD14" w14:textId="77777777" w:rsidR="00BA6DFB" w:rsidRPr="00BA6DFB" w:rsidRDefault="00BA6DFB" w:rsidP="00BA6DFB">
            <w:pPr>
              <w:jc w:val="center"/>
              <w:rPr>
                <w:b/>
                <w:bCs/>
                <w:color w:val="000000"/>
              </w:rPr>
            </w:pPr>
            <w:r w:rsidRPr="00BA6DFB">
              <w:rPr>
                <w:b/>
                <w:bCs/>
                <w:color w:val="000000"/>
              </w:rPr>
              <w:t>Lp.</w:t>
            </w:r>
          </w:p>
        </w:tc>
        <w:tc>
          <w:tcPr>
            <w:tcW w:w="1161" w:type="pct"/>
            <w:shd w:val="clear" w:color="auto" w:fill="auto"/>
            <w:noWrap/>
            <w:vAlign w:val="center"/>
            <w:hideMark/>
          </w:tcPr>
          <w:p w14:paraId="672233C2" w14:textId="77777777" w:rsidR="00BA6DFB" w:rsidRPr="00BA6DFB" w:rsidRDefault="00BA6DFB" w:rsidP="00BA6DFB">
            <w:pPr>
              <w:jc w:val="center"/>
              <w:rPr>
                <w:b/>
                <w:bCs/>
                <w:color w:val="000000"/>
              </w:rPr>
            </w:pPr>
            <w:r w:rsidRPr="00BA6DFB">
              <w:rPr>
                <w:b/>
                <w:bCs/>
                <w:color w:val="000000"/>
              </w:rPr>
              <w:t>Nazwa towaru</w:t>
            </w:r>
          </w:p>
        </w:tc>
        <w:tc>
          <w:tcPr>
            <w:tcW w:w="291" w:type="pct"/>
            <w:shd w:val="clear" w:color="auto" w:fill="auto"/>
            <w:noWrap/>
            <w:vAlign w:val="center"/>
            <w:hideMark/>
          </w:tcPr>
          <w:p w14:paraId="26287BDC" w14:textId="77777777" w:rsidR="00BA6DFB" w:rsidRPr="00BA6DFB" w:rsidRDefault="00BA6DFB" w:rsidP="00BA6DFB">
            <w:pPr>
              <w:jc w:val="center"/>
              <w:rPr>
                <w:b/>
                <w:bCs/>
                <w:color w:val="000000"/>
              </w:rPr>
            </w:pPr>
            <w:r w:rsidRPr="00BA6DFB">
              <w:rPr>
                <w:b/>
                <w:bCs/>
                <w:color w:val="000000"/>
              </w:rPr>
              <w:t>Jm.</w:t>
            </w:r>
          </w:p>
        </w:tc>
        <w:tc>
          <w:tcPr>
            <w:tcW w:w="227" w:type="pct"/>
            <w:shd w:val="clear" w:color="auto" w:fill="auto"/>
            <w:noWrap/>
            <w:vAlign w:val="center"/>
            <w:hideMark/>
          </w:tcPr>
          <w:p w14:paraId="7A246D5A" w14:textId="77777777" w:rsidR="00BA6DFB" w:rsidRPr="00BA6DFB" w:rsidRDefault="00BA6DFB" w:rsidP="00BA6DFB">
            <w:pPr>
              <w:jc w:val="center"/>
              <w:rPr>
                <w:b/>
                <w:bCs/>
                <w:color w:val="000000"/>
              </w:rPr>
            </w:pPr>
            <w:r w:rsidRPr="00BA6DFB">
              <w:rPr>
                <w:b/>
                <w:bCs/>
                <w:color w:val="000000"/>
              </w:rPr>
              <w:t>Ilość</w:t>
            </w:r>
          </w:p>
        </w:tc>
        <w:tc>
          <w:tcPr>
            <w:tcW w:w="605" w:type="pct"/>
            <w:shd w:val="clear" w:color="auto" w:fill="auto"/>
            <w:noWrap/>
            <w:vAlign w:val="center"/>
            <w:hideMark/>
          </w:tcPr>
          <w:p w14:paraId="62840C01" w14:textId="77777777" w:rsidR="00BA6DFB" w:rsidRPr="00BA6DFB" w:rsidRDefault="00BA6DFB" w:rsidP="00BA6DFB">
            <w:pPr>
              <w:jc w:val="center"/>
              <w:rPr>
                <w:b/>
                <w:bCs/>
                <w:color w:val="000000"/>
              </w:rPr>
            </w:pPr>
            <w:r w:rsidRPr="00BA6DFB">
              <w:rPr>
                <w:b/>
                <w:bCs/>
                <w:color w:val="000000"/>
              </w:rPr>
              <w:t>Cena jedn. netto zł</w:t>
            </w:r>
          </w:p>
        </w:tc>
        <w:tc>
          <w:tcPr>
            <w:tcW w:w="540" w:type="pct"/>
            <w:shd w:val="clear" w:color="auto" w:fill="auto"/>
            <w:noWrap/>
            <w:vAlign w:val="center"/>
            <w:hideMark/>
          </w:tcPr>
          <w:p w14:paraId="7ECD7B5E" w14:textId="77777777" w:rsidR="00BA6DFB" w:rsidRPr="00BA6DFB" w:rsidRDefault="00BA6DFB" w:rsidP="00BA6DFB">
            <w:pPr>
              <w:jc w:val="center"/>
              <w:rPr>
                <w:b/>
                <w:bCs/>
                <w:color w:val="000000"/>
              </w:rPr>
            </w:pPr>
            <w:r w:rsidRPr="00BA6DFB">
              <w:rPr>
                <w:b/>
                <w:bCs/>
                <w:color w:val="000000"/>
              </w:rPr>
              <w:t>Wartość netto zł</w:t>
            </w:r>
          </w:p>
        </w:tc>
        <w:tc>
          <w:tcPr>
            <w:tcW w:w="332" w:type="pct"/>
            <w:shd w:val="clear" w:color="auto" w:fill="auto"/>
            <w:noWrap/>
            <w:vAlign w:val="center"/>
            <w:hideMark/>
          </w:tcPr>
          <w:p w14:paraId="2C02D2C4" w14:textId="77777777" w:rsidR="00BA6DFB" w:rsidRPr="00BA6DFB" w:rsidRDefault="00BA6DFB" w:rsidP="00BA6DFB">
            <w:pPr>
              <w:jc w:val="center"/>
              <w:rPr>
                <w:b/>
                <w:bCs/>
                <w:color w:val="000000"/>
              </w:rPr>
            </w:pPr>
            <w:r w:rsidRPr="00BA6DFB">
              <w:rPr>
                <w:b/>
                <w:bCs/>
                <w:color w:val="000000"/>
              </w:rPr>
              <w:t>VAT %</w:t>
            </w:r>
          </w:p>
        </w:tc>
        <w:tc>
          <w:tcPr>
            <w:tcW w:w="819" w:type="pct"/>
            <w:shd w:val="clear" w:color="auto" w:fill="auto"/>
            <w:noWrap/>
            <w:vAlign w:val="center"/>
            <w:hideMark/>
          </w:tcPr>
          <w:p w14:paraId="035C685F" w14:textId="77777777" w:rsidR="00BA6DFB" w:rsidRPr="00BA6DFB" w:rsidRDefault="00BA6DFB" w:rsidP="00BA6DFB">
            <w:pPr>
              <w:jc w:val="center"/>
              <w:rPr>
                <w:b/>
                <w:bCs/>
                <w:color w:val="000000"/>
              </w:rPr>
            </w:pPr>
            <w:r w:rsidRPr="00BA6DFB">
              <w:rPr>
                <w:b/>
                <w:bCs/>
                <w:color w:val="000000"/>
              </w:rPr>
              <w:t>Wartość brutto zł</w:t>
            </w:r>
          </w:p>
        </w:tc>
        <w:tc>
          <w:tcPr>
            <w:tcW w:w="819" w:type="pct"/>
          </w:tcPr>
          <w:p w14:paraId="0B1CBCB6" w14:textId="77777777" w:rsidR="00BA6DFB" w:rsidRPr="00BA6DFB" w:rsidRDefault="00BA6DFB" w:rsidP="00BA6DFB">
            <w:pPr>
              <w:jc w:val="center"/>
              <w:rPr>
                <w:b/>
                <w:bCs/>
                <w:color w:val="000000"/>
              </w:rPr>
            </w:pPr>
            <w:r w:rsidRPr="00A81915">
              <w:rPr>
                <w:b/>
                <w:bCs/>
              </w:rPr>
              <w:t>Nazwa modelu/ producenta</w:t>
            </w:r>
          </w:p>
        </w:tc>
      </w:tr>
      <w:tr w:rsidR="00BA6DFB" w:rsidRPr="00BA6DFB" w14:paraId="073A24E9" w14:textId="77777777" w:rsidTr="00BA6DFB">
        <w:trPr>
          <w:trHeight w:val="255"/>
        </w:trPr>
        <w:tc>
          <w:tcPr>
            <w:tcW w:w="206" w:type="pct"/>
            <w:shd w:val="clear" w:color="auto" w:fill="auto"/>
            <w:noWrap/>
            <w:vAlign w:val="center"/>
            <w:hideMark/>
          </w:tcPr>
          <w:p w14:paraId="1D4DDAA2" w14:textId="77777777" w:rsidR="00BA6DFB" w:rsidRPr="00BA6DFB" w:rsidRDefault="00BA6DFB" w:rsidP="00BA6DFB">
            <w:pPr>
              <w:jc w:val="center"/>
              <w:rPr>
                <w:color w:val="000000"/>
              </w:rPr>
            </w:pPr>
            <w:r w:rsidRPr="00BA6DFB">
              <w:rPr>
                <w:color w:val="000000"/>
              </w:rPr>
              <w:t>1</w:t>
            </w:r>
          </w:p>
        </w:tc>
        <w:tc>
          <w:tcPr>
            <w:tcW w:w="1161" w:type="pct"/>
            <w:shd w:val="clear" w:color="auto" w:fill="auto"/>
            <w:noWrap/>
            <w:vAlign w:val="center"/>
          </w:tcPr>
          <w:p w14:paraId="4EC93851" w14:textId="24EBD43C" w:rsidR="00BA6DFB" w:rsidRPr="00BA6DFB" w:rsidRDefault="003B5F23" w:rsidP="00BE5D09">
            <w:r w:rsidRPr="003B5F23">
              <w:t>URZĄDZENIE FAKSUJĄCE DLA Jawnej</w:t>
            </w:r>
          </w:p>
        </w:tc>
        <w:tc>
          <w:tcPr>
            <w:tcW w:w="291" w:type="pct"/>
            <w:shd w:val="clear" w:color="auto" w:fill="auto"/>
            <w:noWrap/>
            <w:vAlign w:val="center"/>
            <w:hideMark/>
          </w:tcPr>
          <w:p w14:paraId="18824F80"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A308D55" w14:textId="77777777" w:rsidR="00BA6DFB" w:rsidRPr="00BA6DFB" w:rsidRDefault="00BA6DFB" w:rsidP="00BA6DFB">
            <w:pPr>
              <w:jc w:val="center"/>
              <w:rPr>
                <w:color w:val="000000"/>
              </w:rPr>
            </w:pPr>
            <w:r w:rsidRPr="00BA6DFB">
              <w:t>1</w:t>
            </w:r>
          </w:p>
        </w:tc>
        <w:tc>
          <w:tcPr>
            <w:tcW w:w="605" w:type="pct"/>
            <w:shd w:val="clear" w:color="auto" w:fill="auto"/>
            <w:noWrap/>
            <w:vAlign w:val="center"/>
          </w:tcPr>
          <w:p w14:paraId="13AAD9B0" w14:textId="77777777" w:rsidR="00BA6DFB" w:rsidRPr="00BA6DFB" w:rsidRDefault="00BA6DFB" w:rsidP="00BA6DFB">
            <w:pPr>
              <w:jc w:val="center"/>
              <w:rPr>
                <w:color w:val="000000"/>
              </w:rPr>
            </w:pPr>
          </w:p>
        </w:tc>
        <w:tc>
          <w:tcPr>
            <w:tcW w:w="540" w:type="pct"/>
            <w:shd w:val="clear" w:color="auto" w:fill="auto"/>
            <w:noWrap/>
            <w:vAlign w:val="center"/>
          </w:tcPr>
          <w:p w14:paraId="1C6DE651" w14:textId="77777777" w:rsidR="00BA6DFB" w:rsidRPr="00BA6DFB" w:rsidRDefault="00BA6DFB" w:rsidP="00BA6DFB">
            <w:pPr>
              <w:jc w:val="center"/>
              <w:rPr>
                <w:color w:val="000000"/>
              </w:rPr>
            </w:pPr>
          </w:p>
        </w:tc>
        <w:tc>
          <w:tcPr>
            <w:tcW w:w="332" w:type="pct"/>
            <w:shd w:val="clear" w:color="auto" w:fill="auto"/>
            <w:noWrap/>
            <w:vAlign w:val="center"/>
          </w:tcPr>
          <w:p w14:paraId="3F297FCD" w14:textId="77777777" w:rsidR="00BA6DFB" w:rsidRPr="00BA6DFB" w:rsidRDefault="00BA6DFB" w:rsidP="00BA6DFB">
            <w:pPr>
              <w:jc w:val="center"/>
              <w:rPr>
                <w:color w:val="000000"/>
              </w:rPr>
            </w:pPr>
          </w:p>
        </w:tc>
        <w:tc>
          <w:tcPr>
            <w:tcW w:w="819" w:type="pct"/>
            <w:shd w:val="clear" w:color="auto" w:fill="auto"/>
            <w:noWrap/>
            <w:vAlign w:val="center"/>
          </w:tcPr>
          <w:p w14:paraId="3618B52A" w14:textId="77777777" w:rsidR="00BA6DFB" w:rsidRPr="00BA6DFB" w:rsidRDefault="00BA6DFB" w:rsidP="00BA6DFB">
            <w:pPr>
              <w:jc w:val="center"/>
              <w:rPr>
                <w:color w:val="000000"/>
              </w:rPr>
            </w:pPr>
          </w:p>
        </w:tc>
        <w:tc>
          <w:tcPr>
            <w:tcW w:w="819" w:type="pct"/>
          </w:tcPr>
          <w:p w14:paraId="6CEACFFE" w14:textId="77777777" w:rsidR="00BA6DFB" w:rsidRPr="00BA6DFB" w:rsidRDefault="00BA6DFB" w:rsidP="00BA6DFB">
            <w:pPr>
              <w:jc w:val="center"/>
              <w:rPr>
                <w:color w:val="000000"/>
              </w:rPr>
            </w:pPr>
          </w:p>
        </w:tc>
      </w:tr>
      <w:tr w:rsidR="00BA6DFB" w:rsidRPr="00BA6DFB" w14:paraId="1F342BBE" w14:textId="77777777" w:rsidTr="00BA6DFB">
        <w:trPr>
          <w:trHeight w:val="255"/>
        </w:trPr>
        <w:tc>
          <w:tcPr>
            <w:tcW w:w="2490" w:type="pct"/>
            <w:gridSpan w:val="5"/>
            <w:shd w:val="clear" w:color="auto" w:fill="auto"/>
            <w:noWrap/>
            <w:vAlign w:val="center"/>
          </w:tcPr>
          <w:p w14:paraId="5CA6A5D5" w14:textId="77777777" w:rsidR="00BA6DFB" w:rsidRPr="00BA6DFB" w:rsidRDefault="00BA6DFB" w:rsidP="00BA6DFB">
            <w:pPr>
              <w:jc w:val="center"/>
              <w:rPr>
                <w:color w:val="000000"/>
              </w:rPr>
            </w:pPr>
            <w:r w:rsidRPr="00BA6DFB">
              <w:rPr>
                <w:color w:val="000000"/>
              </w:rPr>
              <w:t>RAZEM:</w:t>
            </w:r>
          </w:p>
        </w:tc>
        <w:tc>
          <w:tcPr>
            <w:tcW w:w="540" w:type="pct"/>
            <w:shd w:val="clear" w:color="auto" w:fill="auto"/>
            <w:noWrap/>
            <w:vAlign w:val="center"/>
          </w:tcPr>
          <w:p w14:paraId="0034B626" w14:textId="77777777" w:rsidR="00BA6DFB" w:rsidRPr="00BA6DFB" w:rsidRDefault="00BA6DFB" w:rsidP="00BA6DFB">
            <w:pPr>
              <w:jc w:val="center"/>
              <w:rPr>
                <w:color w:val="000000"/>
              </w:rPr>
            </w:pPr>
          </w:p>
        </w:tc>
        <w:tc>
          <w:tcPr>
            <w:tcW w:w="332" w:type="pct"/>
            <w:shd w:val="clear" w:color="auto" w:fill="auto"/>
            <w:noWrap/>
            <w:vAlign w:val="center"/>
          </w:tcPr>
          <w:p w14:paraId="013C7426" w14:textId="77777777" w:rsidR="00BA6DFB" w:rsidRPr="00BA6DFB" w:rsidRDefault="00BA6DFB" w:rsidP="00BA6DFB">
            <w:pPr>
              <w:jc w:val="center"/>
              <w:rPr>
                <w:color w:val="000000"/>
              </w:rPr>
            </w:pPr>
            <w:r w:rsidRPr="00BA6DFB">
              <w:rPr>
                <w:color w:val="000000"/>
              </w:rPr>
              <w:t>x</w:t>
            </w:r>
          </w:p>
        </w:tc>
        <w:tc>
          <w:tcPr>
            <w:tcW w:w="819" w:type="pct"/>
            <w:shd w:val="clear" w:color="auto" w:fill="auto"/>
            <w:noWrap/>
            <w:vAlign w:val="center"/>
          </w:tcPr>
          <w:p w14:paraId="07408CF5" w14:textId="77777777" w:rsidR="00BA6DFB" w:rsidRPr="00BA6DFB" w:rsidRDefault="00BA6DFB" w:rsidP="00BA6DFB">
            <w:pPr>
              <w:jc w:val="center"/>
              <w:rPr>
                <w:color w:val="000000"/>
              </w:rPr>
            </w:pPr>
          </w:p>
        </w:tc>
        <w:tc>
          <w:tcPr>
            <w:tcW w:w="819" w:type="pct"/>
          </w:tcPr>
          <w:p w14:paraId="526C48DD" w14:textId="77777777" w:rsidR="00BA6DFB" w:rsidRPr="00BA6DFB" w:rsidRDefault="00BA6DFB" w:rsidP="00BA6DFB">
            <w:pPr>
              <w:jc w:val="center"/>
              <w:rPr>
                <w:color w:val="000000"/>
              </w:rPr>
            </w:pPr>
            <w:r w:rsidRPr="00BA6DFB">
              <w:rPr>
                <w:color w:val="000000"/>
              </w:rPr>
              <w:t>x</w:t>
            </w:r>
          </w:p>
        </w:tc>
      </w:tr>
    </w:tbl>
    <w:p w14:paraId="2F7EC941" w14:textId="77777777" w:rsidR="00BA6DFB" w:rsidRPr="00BA6DFB" w:rsidRDefault="00BA6DFB" w:rsidP="00BA6DFB">
      <w:pPr>
        <w:tabs>
          <w:tab w:val="left" w:pos="1110"/>
        </w:tabs>
      </w:pPr>
    </w:p>
    <w:p w14:paraId="2DFB830E" w14:textId="45551C63" w:rsidR="00BA6DFB" w:rsidRDefault="00BA6DFB" w:rsidP="00BA6DFB">
      <w:pPr>
        <w:tabs>
          <w:tab w:val="left" w:pos="1110"/>
        </w:tabs>
      </w:pPr>
    </w:p>
    <w:p w14:paraId="6D2ECA91" w14:textId="77777777" w:rsidR="003B5F23" w:rsidRPr="00BA6DFB" w:rsidRDefault="003B5F23" w:rsidP="00BA6DFB">
      <w:pPr>
        <w:tabs>
          <w:tab w:val="left" w:pos="1110"/>
        </w:tabs>
        <w:sectPr w:rsidR="003B5F23" w:rsidRPr="00BA6DFB"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lastRenderedPageBreak/>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77777777" w:rsidR="00D04C64" w:rsidRPr="008F74AB" w:rsidRDefault="00D04C64" w:rsidP="00D04C64">
      <w:pPr>
        <w:jc w:val="center"/>
      </w:pPr>
      <w:r>
        <w:t>p</w:t>
      </w:r>
      <w:r w:rsidRPr="008F74AB">
        <w:t xml:space="preserve">owyżej 221.000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1840AA8F" w14:textId="087A3A7E" w:rsidR="00410689" w:rsidRPr="009445B4" w:rsidRDefault="00BF61B0" w:rsidP="00410689">
      <w:pPr>
        <w:jc w:val="center"/>
        <w:rPr>
          <w:b/>
        </w:rPr>
      </w:pPr>
      <w:r>
        <w:rPr>
          <w:rStyle w:val="GenRapStyle27"/>
          <w:b/>
          <w:szCs w:val="24"/>
        </w:rPr>
        <w:t>ZAKUP WRAZ Z DOSTAWĄ SPRZĘTU INFORMATYCZNEGO – SKANERY, URZĄDZENIA DRUKUJĄCE</w:t>
      </w:r>
    </w:p>
    <w:p w14:paraId="03DBE7DA" w14:textId="595FF99C" w:rsidR="00410689" w:rsidRPr="009445B4" w:rsidRDefault="00410689" w:rsidP="00410689">
      <w:pPr>
        <w:jc w:val="center"/>
        <w:rPr>
          <w:b/>
        </w:rPr>
      </w:pPr>
      <w:r w:rsidRPr="009445B4">
        <w:rPr>
          <w:b/>
        </w:rPr>
        <w:t xml:space="preserve">nr sprawy </w:t>
      </w:r>
      <w:r w:rsidR="00BA6DFB">
        <w:rPr>
          <w:b/>
        </w:rPr>
        <w:t>WNP/75</w:t>
      </w:r>
      <w:r w:rsidR="003B5F23">
        <w:rPr>
          <w:b/>
        </w:rPr>
        <w:t>9</w:t>
      </w:r>
      <w:r w:rsidR="00BA6DFB">
        <w:rPr>
          <w:b/>
        </w:rPr>
        <w:t>/PN/2019</w:t>
      </w:r>
    </w:p>
    <w:p w14:paraId="265A36A4" w14:textId="77777777" w:rsidR="00D04C64" w:rsidRPr="008F74AB" w:rsidRDefault="00D04C64" w:rsidP="00D04C64">
      <w:pPr>
        <w:jc w:val="center"/>
      </w:pP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t>str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t>str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t>str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t>str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t>str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t>str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t>str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t>str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t>str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t>str nr …</w:t>
      </w:r>
    </w:p>
    <w:p w14:paraId="252F6BA0" w14:textId="77777777" w:rsidR="00D04C64" w:rsidRPr="008F74AB" w:rsidRDefault="00D04C64" w:rsidP="006C4E97">
      <w:pPr>
        <w:numPr>
          <w:ilvl w:val="0"/>
          <w:numId w:val="7"/>
        </w:numPr>
        <w:jc w:val="both"/>
      </w:pPr>
      <w:r w:rsidRPr="008F74AB">
        <w:t>Itd………………</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lastRenderedPageBreak/>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77777777" w:rsidR="00D04C64" w:rsidRPr="008F74AB" w:rsidRDefault="00D04C64" w:rsidP="00D04C64">
      <w:pPr>
        <w:jc w:val="center"/>
      </w:pPr>
      <w:r w:rsidRPr="008F74AB">
        <w:t xml:space="preserve">Powyżej 221.000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7361CFD3" w14:textId="0B5D1CB8" w:rsidR="001B24F9" w:rsidRPr="009445B4" w:rsidRDefault="00BF61B0" w:rsidP="001B24F9">
      <w:pPr>
        <w:jc w:val="center"/>
        <w:rPr>
          <w:b/>
        </w:rPr>
      </w:pPr>
      <w:r>
        <w:rPr>
          <w:rStyle w:val="GenRapStyle27"/>
          <w:b/>
          <w:szCs w:val="24"/>
        </w:rPr>
        <w:t>ZAKUP WRAZ Z DOSTAWĄ SPRZĘTU INFORMATYCZNEGO – SKANERY, URZĄDZENIA DRUKUJĄCE</w:t>
      </w:r>
    </w:p>
    <w:p w14:paraId="0A6EBD67" w14:textId="58D6A037" w:rsidR="00D04C64" w:rsidRPr="00D9260A" w:rsidRDefault="001B24F9" w:rsidP="001B24F9">
      <w:pPr>
        <w:jc w:val="center"/>
        <w:rPr>
          <w:b/>
        </w:rPr>
      </w:pPr>
      <w:r w:rsidRPr="009445B4">
        <w:rPr>
          <w:b/>
        </w:rPr>
        <w:t xml:space="preserve">nr sprawy </w:t>
      </w:r>
      <w:r w:rsidR="00BA6DFB">
        <w:rPr>
          <w:b/>
        </w:rPr>
        <w:t>WNP/75</w:t>
      </w:r>
      <w:r w:rsidR="00BF61B0">
        <w:rPr>
          <w:b/>
        </w:rPr>
        <w:t>9</w:t>
      </w:r>
      <w:r w:rsidR="00BA6DFB">
        <w:rPr>
          <w:b/>
        </w:rPr>
        <w:t>/PN/2019</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47318FC5" w:rsidR="00D04C64" w:rsidRPr="00D9260A" w:rsidRDefault="00D04C64" w:rsidP="00D04C64">
      <w:pPr>
        <w:spacing w:line="360" w:lineRule="auto"/>
      </w:pPr>
      <w:r w:rsidRPr="00D9260A">
        <w:t xml:space="preserve">Składając ofertę w przedmiotowym postępowaniu </w:t>
      </w:r>
      <w:r w:rsidR="00BA6DFB">
        <w:rPr>
          <w:b/>
        </w:rPr>
        <w:t>WNP/75</w:t>
      </w:r>
      <w:r w:rsidR="003B5F23">
        <w:rPr>
          <w:b/>
        </w:rPr>
        <w:t>9</w:t>
      </w:r>
      <w:r w:rsidR="00BA6DFB">
        <w:rPr>
          <w:b/>
        </w:rPr>
        <w:t>/PN/2019</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7801B850" w:rsidR="00D04C64" w:rsidRPr="006B56D7" w:rsidRDefault="00D04C64" w:rsidP="00D04C64">
      <w:pPr>
        <w:tabs>
          <w:tab w:val="left" w:pos="360"/>
        </w:tabs>
        <w:ind w:left="5664" w:right="-2"/>
        <w:jc w:val="right"/>
        <w:rPr>
          <w:b/>
        </w:rPr>
      </w:pPr>
      <w:r w:rsidRPr="006B56D7">
        <w:rPr>
          <w:b/>
        </w:rPr>
        <w:lastRenderedPageBreak/>
        <w:t xml:space="preserve">Załącznik nr </w:t>
      </w:r>
      <w:r w:rsidR="00A81915">
        <w:rPr>
          <w:b/>
        </w:rPr>
        <w:t xml:space="preserve">3 </w:t>
      </w:r>
      <w:r w:rsidRPr="006B56D7">
        <w:rPr>
          <w:b/>
        </w:rPr>
        <w:t xml:space="preserve">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77777777" w:rsidR="00D04C64" w:rsidRPr="008F74AB" w:rsidRDefault="00D04C64" w:rsidP="00D04C64">
      <w:pPr>
        <w:jc w:val="center"/>
      </w:pPr>
      <w:r w:rsidRPr="008F74AB">
        <w:t xml:space="preserve">Powyżej 221.000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54E80FD5" w14:textId="336F986E" w:rsidR="001B24F9" w:rsidRPr="009445B4" w:rsidRDefault="00BF61B0" w:rsidP="001B24F9">
      <w:pPr>
        <w:jc w:val="center"/>
        <w:rPr>
          <w:b/>
        </w:rPr>
      </w:pPr>
      <w:r>
        <w:rPr>
          <w:rStyle w:val="GenRapStyle27"/>
          <w:b/>
          <w:szCs w:val="24"/>
        </w:rPr>
        <w:t>ZAKUP WRAZ Z DOSTAWĄ SPRZĘTU INFORMATYCZNEGO – SKANERY, URZĄDZENIA DRUKUJĄCE</w:t>
      </w:r>
    </w:p>
    <w:p w14:paraId="65B44AF3" w14:textId="7AF3B532" w:rsidR="00D04C64" w:rsidRPr="008F74AB" w:rsidRDefault="001B24F9" w:rsidP="001B24F9">
      <w:pPr>
        <w:jc w:val="center"/>
        <w:rPr>
          <w:b/>
        </w:rPr>
      </w:pPr>
      <w:r w:rsidRPr="009445B4">
        <w:rPr>
          <w:b/>
        </w:rPr>
        <w:t xml:space="preserve">nr sprawy </w:t>
      </w:r>
      <w:r w:rsidR="00BA6DFB">
        <w:rPr>
          <w:b/>
        </w:rPr>
        <w:t>WNP/75</w:t>
      </w:r>
      <w:r w:rsidR="00BF61B0">
        <w:rPr>
          <w:b/>
        </w:rPr>
        <w:t>9</w:t>
      </w:r>
      <w:r w:rsidR="00BA6DFB">
        <w:rPr>
          <w:b/>
        </w:rPr>
        <w:t>/PN/2019</w:t>
      </w: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77777777" w:rsidR="00D04C64" w:rsidRDefault="00D04C64" w:rsidP="00D04C64">
      <w:pPr>
        <w:jc w:val="both"/>
        <w:rPr>
          <w:b/>
        </w:rPr>
      </w:pPr>
      <w:r>
        <w:rPr>
          <w:b/>
        </w:rPr>
        <w:t>na podstawie art. 25a ust. 1 ustawy z dnia 29 stycznia 2004 r. Prawo za</w:t>
      </w:r>
      <w:r w:rsidR="001B24F9">
        <w:rPr>
          <w:b/>
        </w:rPr>
        <w:t>mówień publicznych (Dz. U z 2018 r. poz. 1986</w:t>
      </w:r>
      <w:r>
        <w:rPr>
          <w:b/>
        </w:rPr>
        <w:t xml:space="preserve"> z późn. zm.), dalej: ustawy Pzp</w:t>
      </w:r>
    </w:p>
    <w:p w14:paraId="7C13E8C4" w14:textId="77777777" w:rsidR="00D04C64" w:rsidRDefault="00D04C64" w:rsidP="00D04C64">
      <w:pPr>
        <w:spacing w:line="360" w:lineRule="auto"/>
        <w:jc w:val="center"/>
        <w:rPr>
          <w:u w:val="single"/>
        </w:rPr>
      </w:pPr>
    </w:p>
    <w:p w14:paraId="22D5A0D0" w14:textId="77777777" w:rsidR="00D04C64" w:rsidRDefault="00D04C64" w:rsidP="00E064AC">
      <w:pPr>
        <w:numPr>
          <w:ilvl w:val="0"/>
          <w:numId w:val="13"/>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Składane na podstawie art. 25a ust. 1 ustawy Pzp, dotyczące przesłanek wykluczenia WYKONAWCY z</w:t>
      </w:r>
      <w:r w:rsidR="001B24F9">
        <w:rPr>
          <w:b/>
        </w:rPr>
        <w:t> </w:t>
      </w:r>
      <w:r>
        <w:rPr>
          <w:b/>
        </w:rPr>
        <w:t>postępowania NA PODSTAWIE PRZESŁANEK OKREŚLONYCH W ART. 24 UST. 1 pkt 15 oraz pkt 22 ustawy Pzp:</w:t>
      </w:r>
    </w:p>
    <w:p w14:paraId="72933F05" w14:textId="77777777" w:rsidR="00D04C64" w:rsidRDefault="00D04C64" w:rsidP="00E064AC">
      <w:pPr>
        <w:numPr>
          <w:ilvl w:val="0"/>
          <w:numId w:val="14"/>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E064AC">
      <w:pPr>
        <w:pStyle w:val="Akapitzlist"/>
        <w:numPr>
          <w:ilvl w:val="0"/>
          <w:numId w:val="14"/>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76AD31A2" w14:textId="77777777" w:rsidR="001B24F9" w:rsidRPr="0004453D" w:rsidRDefault="008F74AB" w:rsidP="001B24F9">
      <w:pPr>
        <w:ind w:left="142"/>
        <w:jc w:val="right"/>
      </w:pPr>
      <w:r w:rsidRPr="008F74AB">
        <w:br w:type="page"/>
      </w:r>
      <w:r w:rsidR="001B24F9" w:rsidRPr="0004453D">
        <w:lastRenderedPageBreak/>
        <w:t>Załącznik B</w:t>
      </w:r>
    </w:p>
    <w:p w14:paraId="6D55FA6D" w14:textId="6E2CABFC" w:rsidR="001B24F9" w:rsidRPr="00453344" w:rsidRDefault="001B24F9" w:rsidP="001B24F9">
      <w:pPr>
        <w:jc w:val="center"/>
      </w:pPr>
      <w:r w:rsidRPr="00453344">
        <w:t>/wzór/</w:t>
      </w:r>
    </w:p>
    <w:p w14:paraId="16751B11" w14:textId="77777777" w:rsidR="001B24F9" w:rsidRPr="007935E6" w:rsidRDefault="001B24F9" w:rsidP="001B24F9">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77777777"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0A80C5CB" w14:textId="7CE89A76" w:rsidR="001B24F9" w:rsidRPr="006C31B8" w:rsidRDefault="001B24F9" w:rsidP="001B24F9">
      <w:pPr>
        <w:jc w:val="center"/>
        <w:rPr>
          <w:b/>
        </w:rPr>
      </w:pPr>
      <w:r w:rsidRPr="005B3446">
        <w:t>Podstawę zawarcia umowy stanowi wynik przetargu w trybie przetargu nieograniczonego nr</w:t>
      </w:r>
      <w:r w:rsidR="001F0B7D">
        <w:t> </w:t>
      </w:r>
      <w:r w:rsidR="00BA6DFB">
        <w:t>WNP/75</w:t>
      </w:r>
      <w:r w:rsidR="003B5F23">
        <w:t>9</w:t>
      </w:r>
      <w:r w:rsidR="00BA6DFB">
        <w:t>/PN/2019</w:t>
      </w:r>
      <w:r w:rsidRPr="005B3446">
        <w:t>, rozstrzygniętego w dniu &lt;............&gt;</w:t>
      </w:r>
      <w:r w:rsidR="00986CE1">
        <w:t xml:space="preserve"> </w:t>
      </w:r>
      <w:r w:rsidRPr="005B3446">
        <w:t>zgodnie z Ustawą z dnia 29 stycznia 2004 r. - Prawo zamówień publicznych (</w:t>
      </w:r>
      <w:r w:rsidRPr="005B3446">
        <w:rPr>
          <w:i/>
        </w:rPr>
        <w:t>Dz. U. 201</w:t>
      </w:r>
      <w:r>
        <w:rPr>
          <w:i/>
        </w:rPr>
        <w:t>8</w:t>
      </w:r>
      <w:r w:rsidRPr="005B3446">
        <w:rPr>
          <w:i/>
        </w:rPr>
        <w:t xml:space="preserve"> r. poz. </w:t>
      </w:r>
      <w:r>
        <w:rPr>
          <w:i/>
        </w:rPr>
        <w:t>1986</w:t>
      </w:r>
      <w:r w:rsidRPr="005B3446">
        <w:t xml:space="preserve"> z póżn. zm.</w:t>
      </w:r>
      <w:r w:rsidR="001F0B7D">
        <w:t>)</w:t>
      </w:r>
      <w:r w:rsidRPr="005B3446">
        <w:t xml:space="preserve">, zwaną dalej „Ustawą”, </w:t>
      </w:r>
      <w:r w:rsidRPr="005B3446">
        <w:rPr>
          <w:lang w:eastAsia="ar-SA"/>
        </w:rPr>
        <w:t xml:space="preserve">pt.: </w:t>
      </w:r>
      <w:r w:rsidR="00BF61B0">
        <w:rPr>
          <w:rStyle w:val="GenRapStyle27"/>
          <w:b/>
          <w:szCs w:val="24"/>
        </w:rPr>
        <w:t>ZAKUP WRAZ Z DOSTAWĄ SPRZĘTU INFORMATYCZNEGO – SKANERY, URZĄDZENIA DRUKUJĄCE</w:t>
      </w:r>
    </w:p>
    <w:p w14:paraId="0930A5F6" w14:textId="77777777" w:rsidR="001B24F9" w:rsidRPr="005B3446" w:rsidRDefault="001B24F9" w:rsidP="001B24F9">
      <w:pPr>
        <w:autoSpaceDE w:val="0"/>
        <w:autoSpaceDN w:val="0"/>
        <w:adjustRightInd w:val="0"/>
        <w:jc w:val="center"/>
        <w:rPr>
          <w:b/>
        </w:rPr>
      </w:pPr>
    </w:p>
    <w:p w14:paraId="010C3EB5" w14:textId="77777777" w:rsidR="00E064AC" w:rsidRPr="008F74AB" w:rsidRDefault="00E064AC" w:rsidP="00E064AC">
      <w:pPr>
        <w:jc w:val="center"/>
        <w:rPr>
          <w:b/>
        </w:rPr>
      </w:pPr>
      <w:r w:rsidRPr="008F74AB">
        <w:rPr>
          <w:b/>
        </w:rPr>
        <w:t>§1</w:t>
      </w:r>
    </w:p>
    <w:p w14:paraId="4DCE60DF" w14:textId="77777777" w:rsidR="00E064AC" w:rsidRPr="008F74AB" w:rsidRDefault="00E064AC" w:rsidP="00E064AC">
      <w:pPr>
        <w:keepNext/>
        <w:jc w:val="center"/>
        <w:outlineLvl w:val="2"/>
        <w:rPr>
          <w:b/>
        </w:rPr>
      </w:pPr>
      <w:r w:rsidRPr="008F74AB">
        <w:rPr>
          <w:b/>
        </w:rPr>
        <w:t>PRZEDMIOT UMOWY</w:t>
      </w:r>
    </w:p>
    <w:p w14:paraId="016730EB" w14:textId="77777777" w:rsidR="00E064AC" w:rsidRPr="008F74AB" w:rsidRDefault="00E064AC" w:rsidP="00E064AC">
      <w:pPr>
        <w:numPr>
          <w:ilvl w:val="0"/>
          <w:numId w:val="22"/>
        </w:numPr>
        <w:tabs>
          <w:tab w:val="num" w:pos="400"/>
        </w:tabs>
        <w:suppressAutoHyphens/>
        <w:ind w:left="400" w:hanging="400"/>
        <w:jc w:val="both"/>
      </w:pPr>
      <w:r w:rsidRPr="008F74AB">
        <w:t>Przedmiotem niniejszej umowy jest zakup wraz z dostawą na potrzeby AWL…………………….,</w:t>
      </w:r>
    </w:p>
    <w:p w14:paraId="6ECC6782" w14:textId="5CC66D8E" w:rsidR="00E064AC" w:rsidRPr="008F74AB" w:rsidRDefault="00E064AC" w:rsidP="00E064AC">
      <w:pPr>
        <w:numPr>
          <w:ilvl w:val="0"/>
          <w:numId w:val="22"/>
        </w:numPr>
        <w:tabs>
          <w:tab w:val="num" w:pos="400"/>
        </w:tabs>
        <w:suppressAutoHyphens/>
        <w:ind w:left="400" w:hanging="400"/>
        <w:jc w:val="both"/>
      </w:pPr>
      <w:r w:rsidRPr="008F74AB">
        <w:t xml:space="preserve">Szczegółowy zakres przedmiotu </w:t>
      </w:r>
      <w:r w:rsidR="00694077">
        <w:t>zamówienia</w:t>
      </w:r>
      <w:r w:rsidRPr="008F74AB">
        <w:t xml:space="preserve"> wraz z zestawieniem </w:t>
      </w:r>
      <w:r w:rsidR="00C0657E">
        <w:t>asortymentowo</w:t>
      </w:r>
      <w:r w:rsidRPr="008F74AB">
        <w:t>-wartościowym, opisany jest w</w:t>
      </w:r>
      <w:r>
        <w:t> </w:t>
      </w:r>
      <w:r w:rsidRPr="008F74AB">
        <w:rPr>
          <w:b/>
        </w:rPr>
        <w:t>Załączniku nr 1</w:t>
      </w:r>
      <w:r w:rsidRPr="008F74AB">
        <w:t xml:space="preserve"> do</w:t>
      </w:r>
      <w:r w:rsidR="00694077">
        <w:t xml:space="preserve"> niniejszej</w:t>
      </w:r>
      <w:r w:rsidRPr="008F74AB">
        <w:t xml:space="preserve"> umowy.</w:t>
      </w:r>
    </w:p>
    <w:p w14:paraId="6A6A77BB" w14:textId="1855BB57" w:rsidR="00E064AC" w:rsidRDefault="00E064AC" w:rsidP="00C0657E">
      <w:pPr>
        <w:numPr>
          <w:ilvl w:val="0"/>
          <w:numId w:val="22"/>
        </w:numPr>
        <w:tabs>
          <w:tab w:val="num" w:pos="400"/>
          <w:tab w:val="left" w:pos="426"/>
        </w:tabs>
        <w:suppressAutoHyphens/>
        <w:ind w:left="400" w:hanging="400"/>
        <w:jc w:val="both"/>
      </w:pPr>
      <w:r w:rsidRPr="008F74AB">
        <w:t xml:space="preserve">Na podstawie niniejszej Umowy Wykonawca zobowiązuje się dostarczyć i następnie wydać oraz przenieść na rzecz Zamawiającego własność sprzętu, którego parametry określone są w zakresie przedmiotowym określonym w Załączniku nr 1 do Umowy, a Zamawiający odebrać i zapłacić Wykonawcy należną cenę za przedmiot Umowy. </w:t>
      </w:r>
    </w:p>
    <w:p w14:paraId="6BBEBAD8" w14:textId="303EDFE6" w:rsidR="00C0657E" w:rsidRDefault="00C0657E" w:rsidP="003B5F23">
      <w:pPr>
        <w:tabs>
          <w:tab w:val="left" w:pos="426"/>
        </w:tabs>
        <w:suppressAutoHyphens/>
        <w:ind w:left="400"/>
        <w:jc w:val="center"/>
        <w:rPr>
          <w:b/>
        </w:rPr>
      </w:pPr>
    </w:p>
    <w:p w14:paraId="118042B6" w14:textId="77777777" w:rsidR="00E064AC" w:rsidRPr="008F74AB" w:rsidRDefault="00E064AC" w:rsidP="00E064AC">
      <w:pPr>
        <w:jc w:val="center"/>
        <w:rPr>
          <w:b/>
        </w:rPr>
      </w:pPr>
      <w:r w:rsidRPr="008F74AB">
        <w:rPr>
          <w:b/>
        </w:rPr>
        <w:t>§2</w:t>
      </w:r>
    </w:p>
    <w:p w14:paraId="008C0AAD" w14:textId="77777777" w:rsidR="00E064AC" w:rsidRPr="008F74AB" w:rsidRDefault="00E064AC" w:rsidP="00E064AC">
      <w:pPr>
        <w:keepNext/>
        <w:jc w:val="center"/>
        <w:outlineLvl w:val="2"/>
        <w:rPr>
          <w:b/>
        </w:rPr>
      </w:pPr>
      <w:r w:rsidRPr="008F74AB">
        <w:rPr>
          <w:b/>
        </w:rPr>
        <w:t>TERMINY REALIZACJI UMOWY</w:t>
      </w:r>
    </w:p>
    <w:p w14:paraId="17823810" w14:textId="77777777" w:rsidR="00E064AC" w:rsidRPr="008F74AB" w:rsidRDefault="00E064AC" w:rsidP="00E064AC">
      <w:pPr>
        <w:numPr>
          <w:ilvl w:val="0"/>
          <w:numId w:val="23"/>
        </w:numPr>
        <w:tabs>
          <w:tab w:val="num" w:pos="426"/>
          <w:tab w:val="left" w:pos="851"/>
          <w:tab w:val="right" w:pos="8894"/>
        </w:tabs>
        <w:suppressAutoHyphens/>
        <w:ind w:left="400" w:hanging="400"/>
        <w:jc w:val="both"/>
      </w:pPr>
      <w:r w:rsidRPr="008F74AB">
        <w:t xml:space="preserve">Wykonawca zobowiązuje się dostarczyć przedmiot umowy zgodnie z zakresem przedmiotowym określonym w Załączniku nr 1 do siedziby Zamawiającego przy ulicy Czajkowskiego 109 we Wrocławiu, </w:t>
      </w:r>
      <w:r w:rsidRPr="008F74AB">
        <w:rPr>
          <w:b/>
        </w:rPr>
        <w:t xml:space="preserve">w terminie do ……………………., </w:t>
      </w:r>
      <w:r>
        <w:rPr>
          <w:b/>
        </w:rPr>
        <w:t xml:space="preserve">w dni robocze, </w:t>
      </w:r>
      <w:r w:rsidRPr="008F74AB">
        <w:t>w godzinach pracy magazynu, tj. 8.00 – 15.00</w:t>
      </w:r>
    </w:p>
    <w:p w14:paraId="79AD6D8A" w14:textId="799EF1AD" w:rsidR="00E064AC" w:rsidRPr="008F74AB" w:rsidRDefault="00E064AC" w:rsidP="00E064AC">
      <w:pPr>
        <w:numPr>
          <w:ilvl w:val="0"/>
          <w:numId w:val="23"/>
        </w:numPr>
        <w:tabs>
          <w:tab w:val="num" w:pos="426"/>
        </w:tabs>
        <w:suppressAutoHyphens/>
        <w:ind w:left="400" w:hanging="400"/>
        <w:jc w:val="both"/>
      </w:pPr>
      <w:r w:rsidRPr="008F74AB">
        <w:t xml:space="preserve">Wykonawca powiadomi w formie pisemnej lub telefonicznej Zamawiającego o dacie dostawy </w:t>
      </w:r>
      <w:r w:rsidR="00C0657E">
        <w:t>asortymentu wraz z oprogramowaniem</w:t>
      </w:r>
      <w:r w:rsidRPr="008F74AB">
        <w:t xml:space="preserve"> z wyprzedzeniem, co najmniej 3 dni roboczych. </w:t>
      </w:r>
    </w:p>
    <w:p w14:paraId="0D504787" w14:textId="2A68B8D6" w:rsidR="00E064AC" w:rsidRPr="008F74AB" w:rsidRDefault="00E064AC" w:rsidP="00E064AC">
      <w:pPr>
        <w:numPr>
          <w:ilvl w:val="0"/>
          <w:numId w:val="23"/>
        </w:numPr>
        <w:tabs>
          <w:tab w:val="num" w:pos="426"/>
        </w:tabs>
        <w:suppressAutoHyphens/>
        <w:ind w:left="400" w:hanging="400"/>
        <w:jc w:val="both"/>
      </w:pPr>
      <w:r w:rsidRPr="008F74AB">
        <w:t xml:space="preserve">Odbiór </w:t>
      </w:r>
      <w:r w:rsidR="00C0657E">
        <w:t>asortymentu, o którym mowa w ust. 2</w:t>
      </w:r>
      <w:r w:rsidRPr="008F74AB">
        <w:t xml:space="preserve"> od Wykonawcy nastąpi w formie Protokołu Odbioru podpisanego przez upoważnionych przedstawicieli Zamawiającego i Wykonawcy, sporządzonego według wzoru stanowiącego </w:t>
      </w:r>
      <w:r w:rsidRPr="008F74AB">
        <w:rPr>
          <w:b/>
        </w:rPr>
        <w:t>Załącznik nr 2</w:t>
      </w:r>
      <w:r w:rsidRPr="008F74AB">
        <w:t xml:space="preserve"> do Umowy.</w:t>
      </w:r>
    </w:p>
    <w:p w14:paraId="5BD4AFA0" w14:textId="77777777" w:rsidR="00E064AC" w:rsidRPr="008F74AB" w:rsidRDefault="00E064AC" w:rsidP="00E064AC">
      <w:pPr>
        <w:numPr>
          <w:ilvl w:val="0"/>
          <w:numId w:val="23"/>
        </w:numPr>
        <w:tabs>
          <w:tab w:val="num" w:pos="426"/>
        </w:tabs>
        <w:suppressAutoHyphens/>
        <w:ind w:left="400" w:hanging="400"/>
        <w:jc w:val="both"/>
      </w:pPr>
      <w:r w:rsidRPr="008F74AB">
        <w:t xml:space="preserve">Wszelkie koszty wydania i wniesienia sprzętu obciążają Wykonawcę. </w:t>
      </w:r>
    </w:p>
    <w:p w14:paraId="09628610" w14:textId="77777777" w:rsidR="00E064AC" w:rsidRPr="008F74AB" w:rsidRDefault="00E064AC" w:rsidP="00E064AC">
      <w:pPr>
        <w:rPr>
          <w:b/>
        </w:rPr>
      </w:pPr>
    </w:p>
    <w:p w14:paraId="23BDCDBC" w14:textId="77777777" w:rsidR="00E064AC" w:rsidRPr="008F74AB" w:rsidRDefault="00E064AC" w:rsidP="00E064AC">
      <w:pPr>
        <w:jc w:val="center"/>
        <w:rPr>
          <w:b/>
        </w:rPr>
      </w:pPr>
      <w:r w:rsidRPr="008F74AB">
        <w:rPr>
          <w:b/>
        </w:rPr>
        <w:t>§3</w:t>
      </w:r>
    </w:p>
    <w:p w14:paraId="438A686F" w14:textId="77777777" w:rsidR="00E064AC" w:rsidRPr="008F74AB" w:rsidRDefault="00E064AC" w:rsidP="00E064AC">
      <w:pPr>
        <w:ind w:left="284" w:hanging="284"/>
        <w:jc w:val="center"/>
        <w:rPr>
          <w:b/>
        </w:rPr>
      </w:pPr>
      <w:r w:rsidRPr="008F74AB">
        <w:rPr>
          <w:b/>
        </w:rPr>
        <w:t>WYNAGRODZENIE</w:t>
      </w:r>
    </w:p>
    <w:p w14:paraId="2FD53A93" w14:textId="491165B5" w:rsidR="00E064AC" w:rsidRPr="008F74AB" w:rsidRDefault="00E064AC" w:rsidP="00E064AC">
      <w:pPr>
        <w:numPr>
          <w:ilvl w:val="0"/>
          <w:numId w:val="24"/>
        </w:numPr>
        <w:suppressAutoHyphens/>
        <w:jc w:val="both"/>
      </w:pPr>
      <w:r w:rsidRPr="008F74AB">
        <w:t xml:space="preserve">Za wykonanie przedmiotu umowy </w:t>
      </w:r>
      <w:r w:rsidRPr="008F74AB">
        <w:rPr>
          <w:iCs/>
        </w:rPr>
        <w:t xml:space="preserve">Zamawiający </w:t>
      </w:r>
      <w:r w:rsidRPr="008F74AB">
        <w:t xml:space="preserve">zapłaci </w:t>
      </w:r>
      <w:r w:rsidRPr="008F74AB">
        <w:rPr>
          <w:iCs/>
        </w:rPr>
        <w:t>Wykonawcy</w:t>
      </w:r>
      <w:r w:rsidRPr="008F74AB">
        <w:t xml:space="preserve"> wynagrodzenie, zgodnie ze złożoną ofertą w wysokości:</w:t>
      </w:r>
    </w:p>
    <w:p w14:paraId="2234E17C" w14:textId="77777777" w:rsidR="00E064AC" w:rsidRPr="008F74AB" w:rsidRDefault="00E064AC" w:rsidP="00E064AC">
      <w:pPr>
        <w:numPr>
          <w:ilvl w:val="1"/>
          <w:numId w:val="24"/>
        </w:numPr>
        <w:tabs>
          <w:tab w:val="num" w:pos="720"/>
        </w:tabs>
        <w:ind w:left="720"/>
        <w:jc w:val="both"/>
        <w:rPr>
          <w:b/>
        </w:rPr>
      </w:pPr>
      <w:r w:rsidRPr="008F74AB">
        <w:rPr>
          <w:b/>
        </w:rPr>
        <w:t>wartość netto :       .....................  zł.  słownie :  ........................................................</w:t>
      </w:r>
    </w:p>
    <w:p w14:paraId="61BB21D8" w14:textId="77777777" w:rsidR="00E064AC" w:rsidRPr="008F74AB" w:rsidRDefault="00E064AC" w:rsidP="00E064AC">
      <w:pPr>
        <w:numPr>
          <w:ilvl w:val="1"/>
          <w:numId w:val="24"/>
        </w:numPr>
        <w:tabs>
          <w:tab w:val="num" w:pos="720"/>
        </w:tabs>
        <w:ind w:left="720"/>
        <w:jc w:val="both"/>
        <w:rPr>
          <w:b/>
        </w:rPr>
      </w:pPr>
      <w:r w:rsidRPr="008F74AB">
        <w:rPr>
          <w:b/>
        </w:rPr>
        <w:t xml:space="preserve">podatek VAT w kwocie: ........................... zł </w:t>
      </w:r>
    </w:p>
    <w:p w14:paraId="630E4677" w14:textId="77777777" w:rsidR="00E064AC" w:rsidRPr="008F74AB" w:rsidRDefault="00E064AC" w:rsidP="00E064AC">
      <w:pPr>
        <w:numPr>
          <w:ilvl w:val="1"/>
          <w:numId w:val="24"/>
        </w:numPr>
        <w:tabs>
          <w:tab w:val="num" w:pos="720"/>
        </w:tabs>
        <w:ind w:left="720"/>
        <w:jc w:val="both"/>
        <w:rPr>
          <w:b/>
        </w:rPr>
      </w:pPr>
      <w:r w:rsidRPr="008F74AB">
        <w:rPr>
          <w:b/>
        </w:rPr>
        <w:t>wartość brutto  :  ...................................... zł.  słownie: ..............................................................</w:t>
      </w:r>
    </w:p>
    <w:p w14:paraId="35B22BC2" w14:textId="77777777" w:rsidR="00E064AC" w:rsidRPr="008F74AB" w:rsidRDefault="00E064AC" w:rsidP="00E064AC">
      <w:pPr>
        <w:numPr>
          <w:ilvl w:val="0"/>
          <w:numId w:val="25"/>
        </w:numPr>
        <w:suppressAutoHyphens/>
        <w:ind w:left="426" w:hanging="426"/>
        <w:jc w:val="both"/>
      </w:pPr>
      <w:r w:rsidRPr="008F74AB">
        <w:t>W wynagrodzeniu określonym w ust. 1 niniejszego paragrafu mieszczą się koszty transportu i inne koszty związane z wykonaniem przedmiotu niniejszej umowy.</w:t>
      </w:r>
    </w:p>
    <w:p w14:paraId="0F4573DE" w14:textId="64CBF1C9" w:rsidR="00E064AC" w:rsidRPr="008F74AB" w:rsidRDefault="00E064AC" w:rsidP="00E064AC">
      <w:pPr>
        <w:numPr>
          <w:ilvl w:val="0"/>
          <w:numId w:val="25"/>
        </w:numPr>
        <w:tabs>
          <w:tab w:val="left" w:pos="426"/>
        </w:tabs>
        <w:ind w:left="426" w:hanging="426"/>
        <w:jc w:val="both"/>
      </w:pPr>
      <w:r w:rsidRPr="008F74AB">
        <w:t xml:space="preserve">Wynagrodzenie określone w ust. 1, obejmuje ilość i ceny jednostkowe za </w:t>
      </w:r>
      <w:r w:rsidR="00C0657E">
        <w:t>przedmiot zamówienia</w:t>
      </w:r>
      <w:r w:rsidRPr="008F74AB">
        <w:t>, złożone w</w:t>
      </w:r>
      <w:r w:rsidR="00DD6656">
        <w:t> </w:t>
      </w:r>
      <w:r w:rsidRPr="008F74AB">
        <w:t>ofercie Wykonawcy, która stanowi integralną część umowy.</w:t>
      </w:r>
    </w:p>
    <w:p w14:paraId="767ABC93" w14:textId="08BB6F43" w:rsidR="00E064AC" w:rsidRPr="008F74AB" w:rsidRDefault="00E064AC" w:rsidP="00DD6656">
      <w:pPr>
        <w:ind w:left="426" w:hanging="426"/>
        <w:jc w:val="both"/>
      </w:pPr>
      <w:r w:rsidRPr="008F74AB">
        <w:t xml:space="preserve">4.  </w:t>
      </w:r>
      <w:r w:rsidR="00DD6656">
        <w:t xml:space="preserve">  </w:t>
      </w:r>
      <w:r w:rsidRPr="008F74AB">
        <w:t>Wynagrodzenie Wykonawcy wskazane w ust. 1 oraz ceny jednostkowe określone w załączniku nr 1 nie ulegną zmianie w trakcie realizacji niniejszej umowy.</w:t>
      </w:r>
    </w:p>
    <w:p w14:paraId="0F12E5BC" w14:textId="77777777" w:rsidR="00C0657E" w:rsidRDefault="00C0657E" w:rsidP="00E064AC">
      <w:pPr>
        <w:jc w:val="center"/>
        <w:rPr>
          <w:b/>
        </w:rPr>
      </w:pPr>
    </w:p>
    <w:p w14:paraId="63041B1C" w14:textId="77777777" w:rsidR="00C0657E" w:rsidRDefault="00C0657E" w:rsidP="00E064AC">
      <w:pPr>
        <w:jc w:val="center"/>
        <w:rPr>
          <w:b/>
        </w:rPr>
      </w:pPr>
    </w:p>
    <w:p w14:paraId="5DA144B1" w14:textId="77777777" w:rsidR="00E064AC" w:rsidRPr="008F74AB" w:rsidRDefault="00E064AC" w:rsidP="00E064AC">
      <w:pPr>
        <w:jc w:val="center"/>
        <w:rPr>
          <w:b/>
        </w:rPr>
      </w:pPr>
      <w:r w:rsidRPr="008F74AB">
        <w:rPr>
          <w:b/>
        </w:rPr>
        <w:lastRenderedPageBreak/>
        <w:t>§ 4</w:t>
      </w:r>
    </w:p>
    <w:p w14:paraId="0ED52CB8" w14:textId="77777777" w:rsidR="00E064AC" w:rsidRPr="008F74AB" w:rsidRDefault="00E064AC" w:rsidP="00E064AC">
      <w:pPr>
        <w:jc w:val="center"/>
        <w:rPr>
          <w:b/>
        </w:rPr>
      </w:pPr>
      <w:r w:rsidRPr="008F74AB">
        <w:rPr>
          <w:b/>
        </w:rPr>
        <w:t>ZOBOWIĄZANIA STRON</w:t>
      </w:r>
    </w:p>
    <w:p w14:paraId="23215055" w14:textId="77777777" w:rsidR="00E064AC" w:rsidRPr="008F74AB" w:rsidRDefault="00E064AC" w:rsidP="00E064AC">
      <w:pPr>
        <w:jc w:val="both"/>
      </w:pPr>
      <w:r w:rsidRPr="008F74AB">
        <w:t xml:space="preserve">1. W ramach wykonania przedmiotu umowy i wynagrodzenia łącznego określonego w § 3 ust.1 Umowy </w:t>
      </w:r>
      <w:r w:rsidRPr="008F74AB">
        <w:rPr>
          <w:iCs/>
        </w:rPr>
        <w:t>Wykonawca</w:t>
      </w:r>
      <w:r w:rsidRPr="008F74AB">
        <w:t xml:space="preserve"> zobowiązany jest:</w:t>
      </w:r>
    </w:p>
    <w:p w14:paraId="50139D47" w14:textId="77777777" w:rsidR="00E064AC" w:rsidRPr="008F74AB" w:rsidRDefault="00E064AC" w:rsidP="00E064AC">
      <w:pPr>
        <w:numPr>
          <w:ilvl w:val="1"/>
          <w:numId w:val="26"/>
        </w:numPr>
        <w:tabs>
          <w:tab w:val="num" w:pos="709"/>
        </w:tabs>
        <w:suppressAutoHyphens/>
        <w:ind w:left="709" w:hanging="425"/>
        <w:jc w:val="both"/>
      </w:pPr>
      <w:r w:rsidRPr="008F74AB">
        <w:t>ponieść odpowiedzialność za terminowe i rzetelne wykonanie przedmiotu umowy,</w:t>
      </w:r>
    </w:p>
    <w:p w14:paraId="1B8582D0" w14:textId="77777777" w:rsidR="00E064AC" w:rsidRPr="008F74AB" w:rsidRDefault="00E064AC" w:rsidP="00E064AC">
      <w:pPr>
        <w:numPr>
          <w:ilvl w:val="0"/>
          <w:numId w:val="27"/>
        </w:numPr>
        <w:tabs>
          <w:tab w:val="num" w:pos="709"/>
        </w:tabs>
        <w:suppressAutoHyphens/>
        <w:ind w:left="709" w:hanging="425"/>
        <w:jc w:val="both"/>
      </w:pPr>
      <w:r w:rsidRPr="008F74AB">
        <w:t>dostarczyć przedmiot umowy własnym transportem i na własny koszt i ryzyko,</w:t>
      </w:r>
    </w:p>
    <w:p w14:paraId="6BF82D1E" w14:textId="77777777" w:rsidR="00E064AC" w:rsidRPr="008F74AB" w:rsidRDefault="00E064AC" w:rsidP="00E064AC">
      <w:pPr>
        <w:numPr>
          <w:ilvl w:val="0"/>
          <w:numId w:val="27"/>
        </w:numPr>
        <w:tabs>
          <w:tab w:val="num" w:pos="709"/>
        </w:tabs>
        <w:suppressAutoHyphens/>
        <w:ind w:left="709" w:hanging="425"/>
        <w:jc w:val="both"/>
      </w:pPr>
      <w:r w:rsidRPr="008F74AB">
        <w:t>do rozładunku i wniesienia do wskazanego pomieszczenia przez Zamawiającego,</w:t>
      </w:r>
    </w:p>
    <w:p w14:paraId="2AE7C3A6" w14:textId="7B307FD3" w:rsidR="00E064AC" w:rsidRPr="008F74AB" w:rsidRDefault="00E064AC" w:rsidP="00E064AC">
      <w:pPr>
        <w:numPr>
          <w:ilvl w:val="0"/>
          <w:numId w:val="27"/>
        </w:numPr>
        <w:tabs>
          <w:tab w:val="left" w:pos="720"/>
          <w:tab w:val="num" w:pos="851"/>
          <w:tab w:val="num" w:pos="1224"/>
        </w:tabs>
        <w:suppressAutoHyphens/>
        <w:ind w:left="180" w:firstLine="104"/>
        <w:jc w:val="both"/>
      </w:pPr>
      <w:r w:rsidRPr="008F74AB">
        <w:t>dostarczyć oprogramowanie</w:t>
      </w:r>
      <w:r w:rsidR="00C0657E">
        <w:t xml:space="preserve"> (jeśli jest wymagane)</w:t>
      </w:r>
      <w:r w:rsidRPr="008F74AB">
        <w:t xml:space="preserve"> posiadające gwarancję producenta,</w:t>
      </w:r>
    </w:p>
    <w:p w14:paraId="18497293" w14:textId="77777777" w:rsidR="00E064AC" w:rsidRPr="008F74AB" w:rsidRDefault="00E064AC" w:rsidP="00E064AC">
      <w:pPr>
        <w:numPr>
          <w:ilvl w:val="0"/>
          <w:numId w:val="27"/>
        </w:numPr>
        <w:tabs>
          <w:tab w:val="num" w:pos="720"/>
        </w:tabs>
        <w:suppressAutoHyphens/>
        <w:ind w:left="720" w:hanging="436"/>
        <w:jc w:val="both"/>
      </w:pPr>
      <w:r w:rsidRPr="008F74AB">
        <w:t>zapewnić aktualizację dostarczonego oprogramowania,</w:t>
      </w:r>
    </w:p>
    <w:p w14:paraId="54BD3EE1" w14:textId="77777777" w:rsidR="00E064AC" w:rsidRPr="008F74AB" w:rsidRDefault="00E064AC" w:rsidP="00E064AC">
      <w:pPr>
        <w:numPr>
          <w:ilvl w:val="0"/>
          <w:numId w:val="27"/>
        </w:numPr>
        <w:tabs>
          <w:tab w:val="num" w:pos="720"/>
        </w:tabs>
        <w:suppressAutoHyphens/>
        <w:ind w:left="720" w:hanging="436"/>
        <w:jc w:val="both"/>
      </w:pPr>
      <w:r w:rsidRPr="008F74AB">
        <w:t>zapewnić serwis gwarancyjny i pogwarancyjny dostarczonych urządzeń i oprogramowania,</w:t>
      </w:r>
    </w:p>
    <w:p w14:paraId="7B221088" w14:textId="77777777" w:rsidR="00E064AC" w:rsidRPr="008F74AB" w:rsidRDefault="00E064AC" w:rsidP="00E064AC">
      <w:pPr>
        <w:numPr>
          <w:ilvl w:val="0"/>
          <w:numId w:val="27"/>
        </w:numPr>
        <w:tabs>
          <w:tab w:val="num" w:pos="720"/>
        </w:tabs>
        <w:suppressAutoHyphens/>
        <w:ind w:left="720" w:hanging="436"/>
        <w:jc w:val="both"/>
      </w:pPr>
      <w:r w:rsidRPr="008F74AB">
        <w:t>dostarczyć sprzęt odpowiadający powszechnie obowiązującym standardom i normom przyjętym dla urządzeń tego rodzaju, w szczególności sprzęt będzie spełniał wymagania zasadnicze dotyczące bezpieczeństwa, kompatybilności elektromagnetycznej obowiązujące w dniu jego wydania,</w:t>
      </w:r>
    </w:p>
    <w:p w14:paraId="64E12698" w14:textId="77777777" w:rsidR="00E064AC" w:rsidRPr="008F74AB" w:rsidRDefault="00E064AC" w:rsidP="00E064AC">
      <w:pPr>
        <w:numPr>
          <w:ilvl w:val="0"/>
          <w:numId w:val="27"/>
        </w:numPr>
        <w:tabs>
          <w:tab w:val="left" w:pos="720"/>
          <w:tab w:val="num" w:pos="851"/>
        </w:tabs>
        <w:suppressAutoHyphens/>
        <w:ind w:left="180" w:firstLine="104"/>
        <w:jc w:val="both"/>
      </w:pPr>
      <w:r w:rsidRPr="008F74AB">
        <w:t xml:space="preserve">dostarczyć najpóźniej do chwili podpisania protokołu: </w:t>
      </w:r>
    </w:p>
    <w:p w14:paraId="2C92725B" w14:textId="77777777" w:rsidR="00E064AC" w:rsidRPr="008F74AB" w:rsidRDefault="00E064AC" w:rsidP="00E064AC">
      <w:pPr>
        <w:numPr>
          <w:ilvl w:val="1"/>
          <w:numId w:val="28"/>
        </w:numPr>
        <w:tabs>
          <w:tab w:val="left" w:pos="851"/>
          <w:tab w:val="num" w:pos="900"/>
        </w:tabs>
        <w:ind w:left="900" w:hanging="180"/>
        <w:jc w:val="both"/>
      </w:pPr>
      <w:r w:rsidRPr="008F74AB">
        <w:t>deklaracje zgodności dotyczące sprzętu,</w:t>
      </w:r>
    </w:p>
    <w:p w14:paraId="0939DE6F" w14:textId="77777777" w:rsidR="00E064AC" w:rsidRPr="008F74AB" w:rsidRDefault="00E064AC" w:rsidP="00E064AC">
      <w:pPr>
        <w:numPr>
          <w:ilvl w:val="1"/>
          <w:numId w:val="28"/>
        </w:numPr>
        <w:tabs>
          <w:tab w:val="left" w:pos="851"/>
          <w:tab w:val="num" w:pos="900"/>
        </w:tabs>
        <w:ind w:left="900" w:hanging="180"/>
        <w:jc w:val="both"/>
      </w:pPr>
      <w:r w:rsidRPr="008F74AB">
        <w:t xml:space="preserve">do każdego egzemplarza sprzętu wydrukowaną kartę gwarancji oraz instrukcję w języku polskim – instalacji, użytkowania i obsługi, </w:t>
      </w:r>
    </w:p>
    <w:p w14:paraId="0C1705D8" w14:textId="77777777" w:rsidR="00E064AC" w:rsidRPr="008F74AB" w:rsidRDefault="00E064AC" w:rsidP="00E064AC">
      <w:pPr>
        <w:numPr>
          <w:ilvl w:val="1"/>
          <w:numId w:val="28"/>
        </w:numPr>
        <w:tabs>
          <w:tab w:val="left" w:pos="851"/>
          <w:tab w:val="num" w:pos="900"/>
        </w:tabs>
        <w:ind w:left="900" w:hanging="180"/>
        <w:jc w:val="both"/>
      </w:pPr>
      <w:r w:rsidRPr="008F74AB">
        <w:t>do każdego egzemplarza sprzętu wydrukowaną kartę sprzętu zawierającą pełną listę podzespołów, wyposażenia i oprogramowania wchodzącego w skład ukompletowania zestawu sprzętu,</w:t>
      </w:r>
    </w:p>
    <w:p w14:paraId="6A47E7D0" w14:textId="77777777" w:rsidR="00E064AC" w:rsidRPr="008F74AB" w:rsidRDefault="00E064AC" w:rsidP="00E064AC">
      <w:pPr>
        <w:numPr>
          <w:ilvl w:val="1"/>
          <w:numId w:val="28"/>
        </w:numPr>
        <w:tabs>
          <w:tab w:val="left" w:pos="851"/>
          <w:tab w:val="num" w:pos="900"/>
        </w:tabs>
        <w:ind w:left="900" w:hanging="180"/>
        <w:jc w:val="both"/>
      </w:pPr>
      <w:r w:rsidRPr="008F74AB">
        <w:t xml:space="preserve">dokumenty licencyjne na zainstalowane oprogramowanie, </w:t>
      </w:r>
    </w:p>
    <w:p w14:paraId="6395072E" w14:textId="77777777" w:rsidR="00E064AC" w:rsidRPr="008F74AB" w:rsidRDefault="00E064AC" w:rsidP="00E064AC">
      <w:pPr>
        <w:numPr>
          <w:ilvl w:val="1"/>
          <w:numId w:val="28"/>
        </w:numPr>
        <w:tabs>
          <w:tab w:val="left" w:pos="851"/>
          <w:tab w:val="num" w:pos="900"/>
        </w:tabs>
        <w:ind w:left="900" w:hanging="180"/>
        <w:jc w:val="both"/>
      </w:pPr>
      <w:r w:rsidRPr="008F74AB">
        <w:t xml:space="preserve"> sterowniki do zainstalowanych urządzeń dla każdej jednostki dostarczonego sprzętu,</w:t>
      </w:r>
    </w:p>
    <w:p w14:paraId="674149C6" w14:textId="77777777" w:rsidR="00E064AC" w:rsidRPr="008F74AB" w:rsidRDefault="00E064AC" w:rsidP="00E064AC">
      <w:pPr>
        <w:numPr>
          <w:ilvl w:val="1"/>
          <w:numId w:val="28"/>
        </w:numPr>
        <w:tabs>
          <w:tab w:val="left" w:pos="851"/>
          <w:tab w:val="num" w:pos="900"/>
        </w:tabs>
        <w:ind w:left="900" w:hanging="180"/>
        <w:jc w:val="both"/>
      </w:pPr>
      <w:r w:rsidRPr="008F74AB">
        <w:t>okablowanie niezbędne do podłączenia i prawidłowego działania dla każdej jednostki dostarczonego sprzętu,</w:t>
      </w:r>
    </w:p>
    <w:p w14:paraId="4EB81782" w14:textId="77777777" w:rsidR="00E064AC" w:rsidRPr="008F74AB" w:rsidRDefault="00E064AC" w:rsidP="00E064AC">
      <w:pPr>
        <w:numPr>
          <w:ilvl w:val="0"/>
          <w:numId w:val="27"/>
        </w:numPr>
        <w:tabs>
          <w:tab w:val="left" w:pos="426"/>
          <w:tab w:val="num" w:pos="540"/>
        </w:tabs>
        <w:suppressAutoHyphens/>
        <w:ind w:left="540"/>
        <w:jc w:val="both"/>
      </w:pPr>
      <w:r w:rsidRPr="008F74AB">
        <w:t>w karcie sprzętu wskazać lokalizację wszystkich informatycznych nośników danych, określić ich sposób montażu, jakie dane są na nośniku przechowywane</w:t>
      </w:r>
      <w:r w:rsidRPr="008F74AB">
        <w:rPr>
          <w:color w:val="FF0000"/>
        </w:rPr>
        <w:t>,</w:t>
      </w:r>
    </w:p>
    <w:p w14:paraId="2105C3F7" w14:textId="77777777" w:rsidR="00E064AC" w:rsidRPr="008F74AB" w:rsidRDefault="00E064AC" w:rsidP="00E064AC">
      <w:pPr>
        <w:numPr>
          <w:ilvl w:val="0"/>
          <w:numId w:val="27"/>
        </w:numPr>
        <w:tabs>
          <w:tab w:val="left" w:pos="426"/>
          <w:tab w:val="num" w:pos="540"/>
        </w:tabs>
        <w:suppressAutoHyphens/>
        <w:ind w:left="540"/>
        <w:jc w:val="both"/>
      </w:pPr>
      <w:r w:rsidRPr="008F74AB">
        <w:t>dostarczyć przedmiot umowy w pełni sprawny, dotychczas nigdy nieużytkowany, ani nieuszkodzony, będący należycie opakowany,</w:t>
      </w:r>
    </w:p>
    <w:p w14:paraId="753B9BEA" w14:textId="77777777" w:rsidR="00E064AC" w:rsidRPr="008F74AB" w:rsidRDefault="00E064AC" w:rsidP="00E064AC">
      <w:pPr>
        <w:numPr>
          <w:ilvl w:val="0"/>
          <w:numId w:val="27"/>
        </w:numPr>
        <w:tabs>
          <w:tab w:val="left" w:pos="426"/>
          <w:tab w:val="num" w:pos="540"/>
        </w:tabs>
        <w:suppressAutoHyphens/>
        <w:ind w:left="540"/>
        <w:jc w:val="both"/>
      </w:pPr>
      <w:r w:rsidRPr="008F74AB">
        <w:t>dostarczyć sprzęt zgodnie z ilością i opisem technicznym określonymi w Załączniku nr 1 - cennik oraz specyfikacja sprzętu zgodna z ofertą Wykonawcy,</w:t>
      </w:r>
    </w:p>
    <w:p w14:paraId="34AF9F9D" w14:textId="73D52184" w:rsidR="00E064AC" w:rsidRPr="008F74AB" w:rsidRDefault="0081723E" w:rsidP="00E064AC">
      <w:pPr>
        <w:tabs>
          <w:tab w:val="left" w:pos="426"/>
        </w:tabs>
        <w:suppressAutoHyphens/>
        <w:ind w:left="400" w:hanging="400"/>
        <w:jc w:val="both"/>
      </w:pPr>
      <w:r>
        <w:t>2</w:t>
      </w:r>
      <w:r w:rsidR="00E064AC" w:rsidRPr="008F74AB">
        <w:t>.  W ramach wykonania umowy Zamawiający zobowiązany jest do:</w:t>
      </w:r>
    </w:p>
    <w:p w14:paraId="508B1962" w14:textId="77777777" w:rsidR="00E064AC" w:rsidRPr="008F74AB" w:rsidRDefault="00E064AC" w:rsidP="00E064AC">
      <w:pPr>
        <w:numPr>
          <w:ilvl w:val="0"/>
          <w:numId w:val="29"/>
        </w:numPr>
        <w:suppressAutoHyphens/>
        <w:jc w:val="both"/>
        <w:rPr>
          <w:iCs/>
        </w:rPr>
      </w:pPr>
      <w:r w:rsidRPr="008F74AB">
        <w:t xml:space="preserve">zapewnienia Wykonawcy warunków do sprawnego i zgodnego z zasadami realizacji dostaw w zakresie zależnym od </w:t>
      </w:r>
      <w:r w:rsidRPr="008F74AB">
        <w:rPr>
          <w:iCs/>
        </w:rPr>
        <w:t>Zamawiającego,</w:t>
      </w:r>
    </w:p>
    <w:p w14:paraId="0359AC28" w14:textId="77777777" w:rsidR="00E064AC" w:rsidRPr="008F74AB" w:rsidRDefault="00E064AC" w:rsidP="00E064AC">
      <w:pPr>
        <w:numPr>
          <w:ilvl w:val="0"/>
          <w:numId w:val="29"/>
        </w:numPr>
        <w:suppressAutoHyphens/>
        <w:jc w:val="both"/>
        <w:rPr>
          <w:iCs/>
        </w:rPr>
      </w:pPr>
      <w:r w:rsidRPr="008F74AB">
        <w:rPr>
          <w:iCs/>
        </w:rPr>
        <w:t>zapłaty należnego wynagrodzenia za prawidłowo wykonaną dostawę.</w:t>
      </w:r>
    </w:p>
    <w:p w14:paraId="222E2F0F" w14:textId="77777777" w:rsidR="00E064AC" w:rsidRPr="008F74AB" w:rsidRDefault="00E064AC" w:rsidP="00E064AC">
      <w:pPr>
        <w:jc w:val="center"/>
        <w:rPr>
          <w:b/>
          <w:bCs/>
        </w:rPr>
      </w:pPr>
    </w:p>
    <w:p w14:paraId="60D01296" w14:textId="77777777" w:rsidR="00E064AC" w:rsidRPr="008F74AB" w:rsidRDefault="00E064AC" w:rsidP="00E064AC">
      <w:pPr>
        <w:jc w:val="center"/>
        <w:rPr>
          <w:b/>
          <w:bCs/>
        </w:rPr>
      </w:pPr>
      <w:r w:rsidRPr="008F74AB">
        <w:rPr>
          <w:b/>
          <w:bCs/>
        </w:rPr>
        <w:t>§ 5</w:t>
      </w:r>
    </w:p>
    <w:p w14:paraId="2965F0EA" w14:textId="77777777" w:rsidR="00E064AC" w:rsidRPr="008F74AB" w:rsidRDefault="00E064AC" w:rsidP="00E064AC">
      <w:pPr>
        <w:jc w:val="center"/>
        <w:rPr>
          <w:b/>
          <w:bCs/>
        </w:rPr>
      </w:pPr>
      <w:r w:rsidRPr="008F74AB">
        <w:rPr>
          <w:b/>
          <w:bCs/>
        </w:rPr>
        <w:t>KARY UMOWNE</w:t>
      </w:r>
    </w:p>
    <w:p w14:paraId="46D8147A" w14:textId="5E552236" w:rsidR="00E064AC" w:rsidRPr="008F74AB" w:rsidRDefault="00E064AC" w:rsidP="00E064AC">
      <w:pPr>
        <w:ind w:left="426" w:hanging="426"/>
        <w:jc w:val="both"/>
      </w:pPr>
      <w:r w:rsidRPr="008F74AB">
        <w:t>1.  Wykonawca zapłaci Zamawiającemu karę umowną za niewykonanie lub nienależyte wykonanie umowy w</w:t>
      </w:r>
      <w:r w:rsidR="00DD6656">
        <w:t> </w:t>
      </w:r>
      <w:r w:rsidRPr="008F74AB">
        <w:t>następujących przypadkach i wysokości:</w:t>
      </w:r>
    </w:p>
    <w:p w14:paraId="6A96737F" w14:textId="77777777" w:rsidR="00E064AC" w:rsidRPr="008F74AB" w:rsidRDefault="00E064AC" w:rsidP="0081723E">
      <w:pPr>
        <w:numPr>
          <w:ilvl w:val="0"/>
          <w:numId w:val="30"/>
        </w:numPr>
        <w:tabs>
          <w:tab w:val="clear" w:pos="1212"/>
          <w:tab w:val="left" w:pos="567"/>
          <w:tab w:val="num" w:pos="720"/>
          <w:tab w:val="num" w:pos="786"/>
          <w:tab w:val="right" w:pos="8103"/>
        </w:tabs>
        <w:ind w:left="786"/>
        <w:jc w:val="both"/>
      </w:pPr>
      <w:r w:rsidRPr="008F74AB">
        <w:t>10 %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28D9AD8C" w14:textId="3278FCED" w:rsidR="00E064AC" w:rsidRDefault="00E064AC" w:rsidP="0081723E">
      <w:pPr>
        <w:numPr>
          <w:ilvl w:val="0"/>
          <w:numId w:val="30"/>
        </w:numPr>
        <w:tabs>
          <w:tab w:val="clear" w:pos="1212"/>
          <w:tab w:val="left" w:pos="567"/>
          <w:tab w:val="num" w:pos="720"/>
          <w:tab w:val="num" w:pos="786"/>
          <w:tab w:val="right" w:pos="8103"/>
        </w:tabs>
        <w:ind w:left="786"/>
        <w:jc w:val="both"/>
      </w:pPr>
      <w:r w:rsidRPr="008F74AB">
        <w:t>0,</w:t>
      </w:r>
      <w:r w:rsidR="00BE5D09">
        <w:t>5</w:t>
      </w:r>
      <w:r w:rsidRPr="008F74AB">
        <w:t xml:space="preserve"> % </w:t>
      </w:r>
      <w:r w:rsidR="00BE5D09" w:rsidRPr="00E25DC5">
        <w:t>wartości dostawy partii towaru niezrealizowanej w terminie, za każdy rozpoczęty dzień opóźnienia</w:t>
      </w:r>
      <w:r w:rsidRPr="008F74AB">
        <w:t xml:space="preserve">, </w:t>
      </w:r>
      <w:r w:rsidR="00FD4ED4">
        <w:t>jednak nie mniej niż 50 zł</w:t>
      </w:r>
      <w:r w:rsidR="00FD4ED4" w:rsidRPr="008F74AB">
        <w:t xml:space="preserve"> </w:t>
      </w:r>
      <w:r w:rsidR="00FD4ED4">
        <w:t>za każdy dzień opóźnienia.</w:t>
      </w:r>
    </w:p>
    <w:p w14:paraId="668BD76D" w14:textId="57F26C36" w:rsidR="00BE5D09" w:rsidRPr="008F74AB" w:rsidRDefault="00BE5D09" w:rsidP="0081723E">
      <w:pPr>
        <w:numPr>
          <w:ilvl w:val="0"/>
          <w:numId w:val="30"/>
        </w:numPr>
        <w:tabs>
          <w:tab w:val="clear" w:pos="1212"/>
          <w:tab w:val="left" w:pos="567"/>
          <w:tab w:val="num" w:pos="720"/>
          <w:tab w:val="num" w:pos="786"/>
          <w:tab w:val="right" w:pos="8103"/>
        </w:tabs>
        <w:ind w:left="786"/>
        <w:jc w:val="both"/>
      </w:pPr>
      <w:r>
        <w:rPr>
          <w:bCs/>
        </w:rPr>
        <w:t>0,5</w:t>
      </w:r>
      <w:r w:rsidRPr="00E25DC5">
        <w:rPr>
          <w:bCs/>
        </w:rPr>
        <w:t>% wartości dostawy towaru z wadami za każdy rozpoczęty dzień opóźnienia w</w:t>
      </w:r>
      <w:r w:rsidRPr="00E25DC5">
        <w:t xml:space="preserve"> dostarczeniu zamówionych wyrobów wolnych od wad w miejsce wadliwych wyrobów, jednak nie mniej niż </w:t>
      </w:r>
      <w:r>
        <w:t>5</w:t>
      </w:r>
      <w:r w:rsidRPr="00E25DC5">
        <w:t>0 zł za każdy dzień opóźnienia;</w:t>
      </w:r>
      <w:bookmarkStart w:id="0" w:name="_GoBack"/>
      <w:bookmarkEnd w:id="0"/>
    </w:p>
    <w:p w14:paraId="0DF4A834" w14:textId="77777777" w:rsidR="00BE5D09" w:rsidRPr="008F74AB" w:rsidRDefault="00E064AC" w:rsidP="00BE5D09">
      <w:pPr>
        <w:numPr>
          <w:ilvl w:val="0"/>
          <w:numId w:val="30"/>
        </w:numPr>
        <w:tabs>
          <w:tab w:val="clear" w:pos="1212"/>
          <w:tab w:val="left" w:pos="567"/>
          <w:tab w:val="num" w:pos="851"/>
          <w:tab w:val="right" w:pos="8103"/>
        </w:tabs>
        <w:ind w:left="709" w:hanging="283"/>
        <w:jc w:val="both"/>
      </w:pPr>
      <w:r w:rsidRPr="008F74AB">
        <w:t>za opóźnienie w usunięciu wad w okresie gwarancji i okresie ręk</w:t>
      </w:r>
      <w:r w:rsidR="00DD6656">
        <w:t>ojmi za wady, w wysokości 0,</w:t>
      </w:r>
      <w:r w:rsidR="00BE5D09">
        <w:t>5</w:t>
      </w:r>
      <w:r w:rsidRPr="008F74AB">
        <w:t xml:space="preserve">% </w:t>
      </w:r>
      <w:r w:rsidR="00BE5D09">
        <w:t>wartości</w:t>
      </w:r>
      <w:r w:rsidRPr="008F74AB">
        <w:t xml:space="preserve"> brutto </w:t>
      </w:r>
      <w:r w:rsidR="00BE5D09">
        <w:t>wadliwego asortymentu,</w:t>
      </w:r>
      <w:r w:rsidRPr="008F74AB">
        <w:t xml:space="preserve"> </w:t>
      </w:r>
      <w:r w:rsidR="00BE5D09" w:rsidRPr="00E25DC5">
        <w:t xml:space="preserve">jednak nie mniej niż </w:t>
      </w:r>
      <w:r w:rsidR="00BE5D09">
        <w:t>5</w:t>
      </w:r>
      <w:r w:rsidR="00BE5D09" w:rsidRPr="00E25DC5">
        <w:t>0 zł za każdy dzień opóźnienia;</w:t>
      </w:r>
    </w:p>
    <w:p w14:paraId="55C8067E" w14:textId="6EEADFFB" w:rsidR="00E064AC" w:rsidRPr="008F74AB" w:rsidRDefault="00E064AC" w:rsidP="0081723E">
      <w:pPr>
        <w:numPr>
          <w:ilvl w:val="0"/>
          <w:numId w:val="15"/>
        </w:numPr>
        <w:tabs>
          <w:tab w:val="num" w:pos="2496"/>
        </w:tabs>
        <w:ind w:left="426"/>
        <w:jc w:val="both"/>
      </w:pPr>
      <w:r w:rsidRPr="008F74AB">
        <w:t>Zamawiający zastrzega sobie prawo dochodzenia odszkodowania na zasadach ogólnych przewidzianych w</w:t>
      </w:r>
      <w:r w:rsidR="00A3444A">
        <w:t> </w:t>
      </w:r>
      <w:r w:rsidRPr="008F74AB">
        <w:t>Kodeksie cywilnym, w przypadku, jeśli szkoda wynikła z niewykonania lub nienależytego wykonania umowy przewyższa wartość zastrzeżonej kary umownej bądź wynika z innych tytułów niż zastrzeżone.</w:t>
      </w:r>
    </w:p>
    <w:p w14:paraId="75ADF4D9" w14:textId="77777777" w:rsidR="00E064AC" w:rsidRPr="008F74AB" w:rsidRDefault="00E064AC" w:rsidP="0081723E">
      <w:pPr>
        <w:numPr>
          <w:ilvl w:val="0"/>
          <w:numId w:val="15"/>
        </w:numPr>
        <w:tabs>
          <w:tab w:val="num" w:pos="2496"/>
        </w:tabs>
        <w:ind w:left="426"/>
        <w:jc w:val="both"/>
      </w:pPr>
      <w:r w:rsidRPr="008F74AB">
        <w:t>Zamawiającemu przysługuje prawo pomniejszenia wynagrodzenia Wykonawcy o wartości przysługujących Zamawiającemu kar umownych.</w:t>
      </w:r>
    </w:p>
    <w:p w14:paraId="2D972A4F" w14:textId="77777777" w:rsidR="00E064AC" w:rsidRPr="008F74AB" w:rsidRDefault="00E064AC" w:rsidP="0081723E">
      <w:pPr>
        <w:numPr>
          <w:ilvl w:val="0"/>
          <w:numId w:val="15"/>
        </w:numPr>
        <w:tabs>
          <w:tab w:val="num" w:pos="2496"/>
        </w:tabs>
        <w:ind w:left="426"/>
        <w:jc w:val="both"/>
      </w:pPr>
      <w:r w:rsidRPr="008F74AB">
        <w:rPr>
          <w:bCs/>
        </w:rPr>
        <w:t>Wysokość kar umownych nie może przekroczyć 30% wartości brutto umowy.</w:t>
      </w:r>
    </w:p>
    <w:p w14:paraId="1B3EEDBF" w14:textId="77777777" w:rsidR="00E064AC" w:rsidRPr="008F74AB" w:rsidRDefault="00E064AC" w:rsidP="00E064AC">
      <w:pPr>
        <w:jc w:val="center"/>
        <w:rPr>
          <w:bCs/>
        </w:rPr>
      </w:pPr>
    </w:p>
    <w:p w14:paraId="58337215" w14:textId="77777777" w:rsidR="00E064AC" w:rsidRPr="008F74AB" w:rsidRDefault="00E064AC" w:rsidP="00E064AC">
      <w:pPr>
        <w:keepNext/>
        <w:tabs>
          <w:tab w:val="left" w:pos="708"/>
        </w:tabs>
        <w:ind w:left="360"/>
        <w:jc w:val="center"/>
        <w:rPr>
          <w:b/>
        </w:rPr>
      </w:pPr>
      <w:r w:rsidRPr="008F74AB">
        <w:rPr>
          <w:b/>
        </w:rPr>
        <w:t>§ 6</w:t>
      </w:r>
    </w:p>
    <w:p w14:paraId="48AC6439" w14:textId="77777777" w:rsidR="00E064AC" w:rsidRPr="008F74AB" w:rsidRDefault="00E064AC" w:rsidP="00E064AC">
      <w:pPr>
        <w:keepNext/>
        <w:tabs>
          <w:tab w:val="left" w:pos="708"/>
        </w:tabs>
        <w:jc w:val="center"/>
        <w:rPr>
          <w:b/>
        </w:rPr>
      </w:pPr>
      <w:r w:rsidRPr="008F74AB">
        <w:rPr>
          <w:b/>
        </w:rPr>
        <w:t>OSOBY UPRAWNIONE DO KONTAKTOWANIA SIĘ W SPRAWIE REALIZACJI UMOWY</w:t>
      </w:r>
    </w:p>
    <w:p w14:paraId="188DBB52" w14:textId="77777777" w:rsidR="00E064AC" w:rsidRPr="008F74AB" w:rsidRDefault="00E064AC" w:rsidP="00E064AC">
      <w:r w:rsidRPr="008F74AB">
        <w:t>Do wzajemnego współdziałania przy realizacji Umowy strony wyznaczają:</w:t>
      </w:r>
    </w:p>
    <w:p w14:paraId="1057FFC0" w14:textId="7BDA559E" w:rsidR="00E064AC" w:rsidRPr="008F74AB" w:rsidRDefault="00E064AC" w:rsidP="00E064AC">
      <w:pPr>
        <w:jc w:val="both"/>
      </w:pPr>
      <w:r w:rsidRPr="008F74AB">
        <w:t>1)</w:t>
      </w:r>
      <w:r w:rsidRPr="008F74AB">
        <w:tab/>
        <w:t>ze strony Zamawiającego: ..............................</w:t>
      </w:r>
      <w:r w:rsidR="00A3444A">
        <w:t>.............................., e-mail: …………, tel.: ………………</w:t>
      </w:r>
    </w:p>
    <w:p w14:paraId="1AFB1CC1" w14:textId="7D7F281E" w:rsidR="00E064AC" w:rsidRPr="008F74AB" w:rsidRDefault="00E064AC" w:rsidP="00A3444A">
      <w:pPr>
        <w:jc w:val="both"/>
      </w:pPr>
      <w:r w:rsidRPr="008F74AB">
        <w:t xml:space="preserve">2) </w:t>
      </w:r>
      <w:r w:rsidRPr="008F74AB">
        <w:tab/>
        <w:t xml:space="preserve">ze strony Wykonawcy: </w:t>
      </w:r>
      <w:r w:rsidR="00A3444A" w:rsidRPr="008F74AB">
        <w:t>..............................</w:t>
      </w:r>
      <w:r w:rsidR="00A3444A">
        <w:t>.............................., e-mail: …………, tel.: ………………</w:t>
      </w:r>
    </w:p>
    <w:p w14:paraId="2E8ACDD7" w14:textId="77777777" w:rsidR="00E064AC" w:rsidRPr="008F74AB" w:rsidRDefault="00E064AC" w:rsidP="00E064AC">
      <w:pPr>
        <w:rPr>
          <w:bCs/>
        </w:rPr>
      </w:pPr>
    </w:p>
    <w:p w14:paraId="1E076DA6" w14:textId="77777777" w:rsidR="00E064AC" w:rsidRPr="008F74AB" w:rsidRDefault="00E064AC" w:rsidP="00E064AC">
      <w:pPr>
        <w:jc w:val="center"/>
        <w:rPr>
          <w:b/>
          <w:bCs/>
        </w:rPr>
      </w:pPr>
      <w:r w:rsidRPr="008F74AB">
        <w:rPr>
          <w:b/>
          <w:bCs/>
        </w:rPr>
        <w:t>§ 7</w:t>
      </w:r>
    </w:p>
    <w:p w14:paraId="1E064A28" w14:textId="77777777" w:rsidR="00E064AC" w:rsidRPr="008F74AB" w:rsidRDefault="00E064AC" w:rsidP="00E064AC">
      <w:pPr>
        <w:keepNext/>
        <w:tabs>
          <w:tab w:val="left" w:pos="0"/>
        </w:tabs>
        <w:jc w:val="center"/>
        <w:outlineLvl w:val="7"/>
        <w:rPr>
          <w:b/>
          <w:bCs/>
        </w:rPr>
      </w:pPr>
      <w:r w:rsidRPr="008F74AB">
        <w:rPr>
          <w:b/>
          <w:bCs/>
        </w:rPr>
        <w:t>FORMA PŁATNOŚCI</w:t>
      </w:r>
    </w:p>
    <w:p w14:paraId="725793A1" w14:textId="46A444AF" w:rsidR="00E064AC" w:rsidRPr="008F74AB" w:rsidRDefault="00E064AC" w:rsidP="00E064AC">
      <w:pPr>
        <w:numPr>
          <w:ilvl w:val="0"/>
          <w:numId w:val="31"/>
        </w:numPr>
        <w:tabs>
          <w:tab w:val="left" w:pos="360"/>
        </w:tabs>
        <w:suppressAutoHyphens/>
        <w:ind w:left="284" w:hanging="284"/>
        <w:jc w:val="both"/>
      </w:pPr>
      <w:r w:rsidRPr="008F74AB">
        <w:t>Strony ustalają, że obowiązującą formą wynagrodzenia Wykonawcy, będzie wynagrodzenie łączne zgodne z</w:t>
      </w:r>
      <w:r w:rsidR="002440F9">
        <w:t> </w:t>
      </w:r>
      <w:r w:rsidRPr="008F74AB">
        <w:t>ofertą cenową.</w:t>
      </w:r>
    </w:p>
    <w:p w14:paraId="24C7830C" w14:textId="77777777" w:rsidR="00E064AC" w:rsidRPr="008F74AB" w:rsidRDefault="00E064AC" w:rsidP="00E064AC">
      <w:pPr>
        <w:numPr>
          <w:ilvl w:val="0"/>
          <w:numId w:val="31"/>
        </w:numPr>
        <w:tabs>
          <w:tab w:val="left" w:pos="360"/>
        </w:tabs>
        <w:suppressAutoHyphens/>
        <w:ind w:left="284" w:hanging="284"/>
        <w:jc w:val="both"/>
      </w:pPr>
      <w:r w:rsidRPr="008F74AB">
        <w:t>Zamawiający zobowiązuje się zapłacić Wykonawcy wynagrodzenie określone w § 3 ust.1 umowy po dostarczeniu przedmiotu umowy do siedziby Zamawiającego, zgodnie z opisem przedmiotowym określonym w Załączniku nr 1 do umowy, na podstawie prawidłowo wystawionej faktury VAT.</w:t>
      </w:r>
    </w:p>
    <w:p w14:paraId="14FB2B12" w14:textId="77777777" w:rsidR="00E064AC" w:rsidRPr="008F74AB" w:rsidRDefault="00E064AC" w:rsidP="00E064AC">
      <w:pPr>
        <w:numPr>
          <w:ilvl w:val="0"/>
          <w:numId w:val="31"/>
        </w:numPr>
        <w:tabs>
          <w:tab w:val="left" w:pos="360"/>
        </w:tabs>
        <w:suppressAutoHyphens/>
        <w:ind w:left="284" w:hanging="284"/>
        <w:jc w:val="both"/>
      </w:pPr>
      <w:r w:rsidRPr="008F74AB">
        <w:t>Podstawą do wystawienia faktury VAT stanowić będzie protokół odbioru stanowiący załącznik nr 2 do umowy, podpisany przez Zamawiającego i Wykonawcę bez żadnych zastrzeżeń.</w:t>
      </w:r>
    </w:p>
    <w:p w14:paraId="02AFFE80" w14:textId="77777777" w:rsidR="00E064AC" w:rsidRPr="008F74AB" w:rsidRDefault="00E064AC" w:rsidP="00E064AC">
      <w:pPr>
        <w:numPr>
          <w:ilvl w:val="0"/>
          <w:numId w:val="31"/>
        </w:numPr>
        <w:tabs>
          <w:tab w:val="left" w:pos="360"/>
        </w:tabs>
        <w:suppressAutoHyphens/>
        <w:ind w:left="284" w:hanging="284"/>
        <w:jc w:val="both"/>
      </w:pPr>
      <w:r w:rsidRPr="008F74AB">
        <w:t xml:space="preserve">Zapłata wynagrodzenia nastąpi przelewem na konto </w:t>
      </w:r>
      <w:r w:rsidRPr="008F74AB">
        <w:rPr>
          <w:iCs/>
        </w:rPr>
        <w:t>Wykonawcy</w:t>
      </w:r>
      <w:r w:rsidRPr="008F74AB">
        <w:t xml:space="preserve"> w terminie do 30 dni od daty otrzymania prawidłowo wystawionej faktury na rachunek bankowy wskazany na fakturze.</w:t>
      </w:r>
    </w:p>
    <w:p w14:paraId="1AE54A0B" w14:textId="1BDAC938" w:rsidR="00E064AC" w:rsidRPr="0081723E" w:rsidRDefault="00E064AC" w:rsidP="0081723E">
      <w:pPr>
        <w:numPr>
          <w:ilvl w:val="0"/>
          <w:numId w:val="31"/>
        </w:numPr>
        <w:tabs>
          <w:tab w:val="left" w:pos="360"/>
        </w:tabs>
        <w:suppressAutoHyphens/>
        <w:ind w:left="284" w:hanging="284"/>
        <w:jc w:val="both"/>
      </w:pPr>
      <w:r w:rsidRPr="008F74AB">
        <w:t>Błędnie wystawiona faktura VAT lub brak podpisanego bez zastrzeżeń Protokołu Odbioru spowodują naliczenie ponownego 30</w:t>
      </w:r>
      <w:r w:rsidRPr="008F74AB">
        <w:noBreakHyphen/>
        <w:t>dniowego terminu płatności od momentu dostarczenia poprawionych lub brakujących dokumentów.</w:t>
      </w:r>
    </w:p>
    <w:p w14:paraId="69564A28" w14:textId="77777777" w:rsidR="00E064AC" w:rsidRPr="008F74AB" w:rsidRDefault="00E064AC" w:rsidP="00E064AC">
      <w:pPr>
        <w:jc w:val="center"/>
        <w:rPr>
          <w:b/>
          <w:bCs/>
        </w:rPr>
      </w:pPr>
      <w:r w:rsidRPr="008F74AB">
        <w:rPr>
          <w:b/>
          <w:bCs/>
        </w:rPr>
        <w:t>§ 8</w:t>
      </w:r>
    </w:p>
    <w:p w14:paraId="2E67C948" w14:textId="77777777" w:rsidR="00E064AC" w:rsidRPr="008F74AB" w:rsidRDefault="00E064AC" w:rsidP="00E064AC">
      <w:pPr>
        <w:jc w:val="center"/>
        <w:rPr>
          <w:b/>
          <w:bCs/>
        </w:rPr>
      </w:pPr>
      <w:r w:rsidRPr="008F74AB">
        <w:rPr>
          <w:b/>
          <w:bCs/>
        </w:rPr>
        <w:t>WARUNKI GWARANCJI</w:t>
      </w:r>
    </w:p>
    <w:p w14:paraId="5EA1A672" w14:textId="3D23D51F"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Na przedmiot zamówienia objęt</w:t>
      </w:r>
      <w:r w:rsidRPr="008F74AB">
        <w:rPr>
          <w:lang w:eastAsia="x-none"/>
        </w:rPr>
        <w:t>y</w:t>
      </w:r>
      <w:r w:rsidRPr="008F74AB">
        <w:rPr>
          <w:lang w:val="x-none" w:eastAsia="x-none"/>
        </w:rPr>
        <w:t xml:space="preserve"> niniejsza umową Wykonawca udzieli </w:t>
      </w:r>
      <w:r w:rsidRPr="008F74AB">
        <w:rPr>
          <w:b/>
          <w:lang w:val="x-none" w:eastAsia="x-none"/>
        </w:rPr>
        <w:t xml:space="preserve">gwarancji na okres </w:t>
      </w:r>
      <w:r w:rsidRPr="008F74AB">
        <w:rPr>
          <w:b/>
          <w:lang w:eastAsia="x-none"/>
        </w:rPr>
        <w:t>…………</w:t>
      </w:r>
      <w:r w:rsidRPr="008F74AB">
        <w:rPr>
          <w:b/>
          <w:lang w:val="x-none" w:eastAsia="x-none"/>
        </w:rPr>
        <w:t xml:space="preserve"> </w:t>
      </w:r>
      <w:r w:rsidRPr="008F74AB">
        <w:rPr>
          <w:b/>
          <w:lang w:eastAsia="x-none"/>
        </w:rPr>
        <w:t>miesięcy</w:t>
      </w:r>
      <w:r w:rsidRPr="008F74AB">
        <w:rPr>
          <w:lang w:val="x-none" w:eastAsia="x-none"/>
        </w:rPr>
        <w:t xml:space="preserve"> </w:t>
      </w:r>
      <w:r w:rsidR="00A3444A">
        <w:rPr>
          <w:lang w:eastAsia="x-none"/>
        </w:rPr>
        <w:t>(zgodnie ze złożoną ofertą).</w:t>
      </w:r>
    </w:p>
    <w:p w14:paraId="7A7B54B4" w14:textId="777777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Bieg terminu gwarancji rozpoczyna się od daty podpisania bez zastrzeżeń protokołu odbioru sprzętu</w:t>
      </w:r>
      <w:r w:rsidRPr="008F74AB">
        <w:rPr>
          <w:lang w:eastAsia="x-none"/>
        </w:rPr>
        <w:t>.</w:t>
      </w:r>
    </w:p>
    <w:p w14:paraId="686D6FCE" w14:textId="5DB369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Gwarancja jest wyłączn</w:t>
      </w:r>
      <w:r w:rsidRPr="008F74AB">
        <w:rPr>
          <w:lang w:eastAsia="x-none"/>
        </w:rPr>
        <w:t>ą</w:t>
      </w:r>
      <w:r w:rsidRPr="008F74AB">
        <w:rPr>
          <w:lang w:val="x-none" w:eastAsia="x-none"/>
        </w:rPr>
        <w:t xml:space="preserve"> gwarancją udzielaną Zamawiającemu i zastępuje wszelkie inne gwarancje wyraźne i</w:t>
      </w:r>
      <w:r w:rsidR="00A3444A">
        <w:rPr>
          <w:lang w:eastAsia="x-none"/>
        </w:rPr>
        <w:t> </w:t>
      </w:r>
      <w:r w:rsidRPr="008F74AB">
        <w:rPr>
          <w:lang w:val="x-none" w:eastAsia="x-none"/>
        </w:rPr>
        <w:t>domniemane, a w szczególności domniemane gwarancje lub warunki przydatności handlowej lub przydatności do określonego celu. Wykonawca gwarantuje nieprzerwan</w:t>
      </w:r>
      <w:r w:rsidRPr="008F74AB">
        <w:rPr>
          <w:lang w:eastAsia="x-none"/>
        </w:rPr>
        <w:t>ą</w:t>
      </w:r>
      <w:r w:rsidRPr="008F74AB">
        <w:rPr>
          <w:lang w:val="x-none" w:eastAsia="x-none"/>
        </w:rPr>
        <w:t xml:space="preserve"> i wolną od błędów pracę dostarczonego sprzętu w okresie trwania gwarancji.</w:t>
      </w:r>
    </w:p>
    <w:p w14:paraId="496719C3" w14:textId="777777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Wykonawca gwarantuje działanie sprzętu zgodnie z załączoną dokumentacją techniczną i użytkową.</w:t>
      </w:r>
    </w:p>
    <w:p w14:paraId="13542536" w14:textId="64DE76AD"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Wykonawca zobowiązany jest zapewnić bezpłatny serwis i konserwacje sprzętu w okresie gwarancji w</w:t>
      </w:r>
      <w:r w:rsidR="00A3444A">
        <w:rPr>
          <w:lang w:eastAsia="x-none"/>
        </w:rPr>
        <w:t> </w:t>
      </w:r>
      <w:r w:rsidRPr="008F74AB">
        <w:rPr>
          <w:lang w:val="x-none" w:eastAsia="x-none"/>
        </w:rPr>
        <w:t>siedzibie Zamawiającego.</w:t>
      </w:r>
    </w:p>
    <w:p w14:paraId="1E243427" w14:textId="777777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Wykonawca odpowiada za wady prawne i fizyczne, ujawnione w dostarczonych wyrobach, ponosi z tego tytułu wszelkie zobowiązania:</w:t>
      </w:r>
    </w:p>
    <w:p w14:paraId="6DF18419" w14:textId="77777777" w:rsidR="00E064AC" w:rsidRPr="008F74AB" w:rsidRDefault="00E064AC" w:rsidP="00E064AC">
      <w:pPr>
        <w:tabs>
          <w:tab w:val="left" w:pos="284"/>
          <w:tab w:val="left" w:pos="426"/>
          <w:tab w:val="right" w:pos="8126"/>
        </w:tabs>
        <w:suppressAutoHyphens/>
        <w:snapToGrid w:val="0"/>
        <w:jc w:val="both"/>
        <w:rPr>
          <w:lang w:val="x-none" w:eastAsia="x-none"/>
        </w:rPr>
      </w:pPr>
      <w:r w:rsidRPr="008F74AB">
        <w:rPr>
          <w:lang w:val="x-none" w:eastAsia="x-none"/>
        </w:rPr>
        <w:t xml:space="preserve">      Jest odpowiedzialny względem </w:t>
      </w:r>
      <w:r w:rsidRPr="008F74AB">
        <w:rPr>
          <w:lang w:eastAsia="x-none"/>
        </w:rPr>
        <w:t>Z</w:t>
      </w:r>
      <w:r w:rsidRPr="008F74AB">
        <w:rPr>
          <w:lang w:val="x-none" w:eastAsia="x-none"/>
        </w:rPr>
        <w:t>amawiaj</w:t>
      </w:r>
      <w:r w:rsidRPr="008F74AB">
        <w:rPr>
          <w:lang w:eastAsia="x-none"/>
        </w:rPr>
        <w:t>ą</w:t>
      </w:r>
      <w:r w:rsidRPr="008F74AB">
        <w:rPr>
          <w:lang w:val="x-none" w:eastAsia="x-none"/>
        </w:rPr>
        <w:t xml:space="preserve">cego, jeżeli </w:t>
      </w:r>
      <w:r w:rsidRPr="008F74AB">
        <w:rPr>
          <w:lang w:eastAsia="x-none"/>
        </w:rPr>
        <w:t>dostarczony przedmiot umowy</w:t>
      </w:r>
      <w:r w:rsidRPr="008F74AB">
        <w:rPr>
          <w:lang w:val="x-none" w:eastAsia="x-none"/>
        </w:rPr>
        <w:t>:</w:t>
      </w:r>
    </w:p>
    <w:p w14:paraId="65659B4E" w14:textId="77777777" w:rsidR="00E064AC" w:rsidRPr="008F74AB" w:rsidRDefault="00E064AC" w:rsidP="00E064AC">
      <w:pPr>
        <w:tabs>
          <w:tab w:val="left" w:pos="284"/>
          <w:tab w:val="left" w:pos="426"/>
          <w:tab w:val="right" w:pos="8126"/>
        </w:tabs>
        <w:suppressAutoHyphens/>
        <w:snapToGrid w:val="0"/>
        <w:jc w:val="both"/>
        <w:rPr>
          <w:lang w:val="x-none" w:eastAsia="x-none"/>
        </w:rPr>
      </w:pPr>
      <w:r w:rsidRPr="008F74AB">
        <w:rPr>
          <w:lang w:val="x-none" w:eastAsia="x-none"/>
        </w:rPr>
        <w:t xml:space="preserve">      a) stanowi własność osoby trzeciej, albo jeżeli </w:t>
      </w:r>
      <w:r w:rsidRPr="008F74AB">
        <w:rPr>
          <w:lang w:eastAsia="x-none"/>
        </w:rPr>
        <w:t>jest</w:t>
      </w:r>
      <w:r w:rsidRPr="008F74AB">
        <w:rPr>
          <w:lang w:val="x-none" w:eastAsia="x-none"/>
        </w:rPr>
        <w:t xml:space="preserve"> obciążone prawem osoby trzeciej,</w:t>
      </w:r>
    </w:p>
    <w:p w14:paraId="0603F2A8" w14:textId="77777777" w:rsidR="00E064AC" w:rsidRPr="008F74AB" w:rsidRDefault="00E064AC" w:rsidP="00E064AC">
      <w:pPr>
        <w:tabs>
          <w:tab w:val="left" w:pos="284"/>
          <w:tab w:val="left" w:pos="426"/>
          <w:tab w:val="right" w:pos="8126"/>
        </w:tabs>
        <w:suppressAutoHyphens/>
        <w:snapToGrid w:val="0"/>
        <w:ind w:left="500" w:hanging="500"/>
        <w:jc w:val="both"/>
        <w:rPr>
          <w:lang w:eastAsia="x-none"/>
        </w:rPr>
      </w:pPr>
      <w:r w:rsidRPr="008F74AB">
        <w:rPr>
          <w:lang w:val="x-none" w:eastAsia="x-none"/>
        </w:rPr>
        <w:t xml:space="preserve">      b) ma wadę zmniejszającą </w:t>
      </w:r>
      <w:r w:rsidRPr="008F74AB">
        <w:rPr>
          <w:lang w:eastAsia="x-none"/>
        </w:rPr>
        <w:t>jego</w:t>
      </w:r>
      <w:r w:rsidRPr="008F74AB">
        <w:rPr>
          <w:lang w:val="x-none" w:eastAsia="x-none"/>
        </w:rPr>
        <w:t xml:space="preserve"> wartość lub użyteczność wynikając</w:t>
      </w:r>
      <w:r w:rsidRPr="008F74AB">
        <w:rPr>
          <w:lang w:eastAsia="x-none"/>
        </w:rPr>
        <w:t>ą</w:t>
      </w:r>
      <w:r w:rsidRPr="008F74AB">
        <w:rPr>
          <w:lang w:val="x-none" w:eastAsia="x-none"/>
        </w:rPr>
        <w:t xml:space="preserve"> z </w:t>
      </w:r>
      <w:r w:rsidRPr="008F74AB">
        <w:rPr>
          <w:lang w:eastAsia="x-none"/>
        </w:rPr>
        <w:t>jego</w:t>
      </w:r>
      <w:r w:rsidRPr="008F74AB">
        <w:rPr>
          <w:lang w:val="x-none" w:eastAsia="x-none"/>
        </w:rPr>
        <w:t xml:space="preserve"> przeznaczenia, nie ma</w:t>
      </w:r>
      <w:r w:rsidRPr="008F74AB">
        <w:rPr>
          <w:lang w:eastAsia="x-none"/>
        </w:rPr>
        <w:t xml:space="preserve"> </w:t>
      </w:r>
      <w:r w:rsidRPr="008F74AB">
        <w:rPr>
          <w:lang w:val="x-none" w:eastAsia="x-none"/>
        </w:rPr>
        <w:t xml:space="preserve">właściwości wymaganych przez Zamawiającego, albo jeżeli </w:t>
      </w:r>
      <w:r w:rsidRPr="008F74AB">
        <w:rPr>
          <w:lang w:eastAsia="x-none"/>
        </w:rPr>
        <w:t>jest dostarczony</w:t>
      </w:r>
      <w:r w:rsidRPr="008F74AB">
        <w:rPr>
          <w:lang w:val="x-none" w:eastAsia="x-none"/>
        </w:rPr>
        <w:t xml:space="preserve"> w stanie niekompletnym</w:t>
      </w:r>
      <w:r w:rsidRPr="008F74AB">
        <w:rPr>
          <w:lang w:eastAsia="x-none"/>
        </w:rPr>
        <w:t>.</w:t>
      </w:r>
    </w:p>
    <w:p w14:paraId="6080B90C" w14:textId="777777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Awarie oraz usterki będą zgłaszane przez Zamawiającego: faxem, e-mailem do siedziby Wykonawcy</w:t>
      </w:r>
      <w:r w:rsidRPr="008F74AB">
        <w:rPr>
          <w:b/>
          <w:sz w:val="24"/>
          <w:lang w:eastAsia="x-none"/>
        </w:rPr>
        <w:t xml:space="preserve"> </w:t>
      </w:r>
      <w:r w:rsidRPr="008F74AB">
        <w:rPr>
          <w:lang w:val="x-none" w:eastAsia="x-none"/>
        </w:rPr>
        <w:t>w formie „Protokołu reklamacji”.</w:t>
      </w:r>
    </w:p>
    <w:p w14:paraId="4547ED08" w14:textId="77777777" w:rsidR="00E064AC"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 xml:space="preserve">W przypadku stwierdzenia w okresie gwarancji wad fizycznych i prawnych w dostarczonym </w:t>
      </w:r>
      <w:r w:rsidRPr="008F74AB">
        <w:rPr>
          <w:lang w:eastAsia="x-none"/>
        </w:rPr>
        <w:t>asortymencie</w:t>
      </w:r>
      <w:r w:rsidRPr="008F74AB">
        <w:rPr>
          <w:lang w:val="x-none" w:eastAsia="x-none"/>
        </w:rPr>
        <w:t xml:space="preserve"> Wykonawca:</w:t>
      </w:r>
    </w:p>
    <w:p w14:paraId="735D266B" w14:textId="77777777" w:rsidR="00E064AC" w:rsidRPr="008F74AB" w:rsidRDefault="00E064AC" w:rsidP="00E064AC">
      <w:pPr>
        <w:tabs>
          <w:tab w:val="left" w:pos="284"/>
          <w:tab w:val="left" w:pos="426"/>
          <w:tab w:val="right" w:pos="8126"/>
        </w:tabs>
        <w:suppressAutoHyphens/>
        <w:snapToGrid w:val="0"/>
        <w:ind w:left="340"/>
        <w:jc w:val="both"/>
        <w:rPr>
          <w:lang w:val="x-none" w:eastAsia="x-none"/>
        </w:rPr>
      </w:pPr>
      <w:r w:rsidRPr="008F74AB">
        <w:rPr>
          <w:lang w:val="x-none" w:eastAsia="x-none"/>
        </w:rPr>
        <w:t xml:space="preserve">a) rozpatrzy „Protokół reklamacji” w ciągu </w:t>
      </w:r>
      <w:r>
        <w:rPr>
          <w:lang w:eastAsia="x-none"/>
        </w:rPr>
        <w:t>5</w:t>
      </w:r>
      <w:r w:rsidRPr="008F74AB">
        <w:t xml:space="preserve"> dni roboczych po otrzymaniu zgłoszenia (przyjmowanie zgłoszeń w dni robocze w godzinach 8.00-15.00 telefonicznie, lub faksem, lub e-mail).</w:t>
      </w:r>
    </w:p>
    <w:p w14:paraId="5797C0E5" w14:textId="77777777" w:rsidR="00E064AC" w:rsidRPr="008F74AB" w:rsidRDefault="00E064AC" w:rsidP="00E064AC">
      <w:pPr>
        <w:tabs>
          <w:tab w:val="left" w:pos="284"/>
          <w:tab w:val="left" w:pos="426"/>
          <w:tab w:val="right" w:pos="8126"/>
        </w:tabs>
        <w:suppressAutoHyphens/>
        <w:snapToGrid w:val="0"/>
        <w:ind w:left="300"/>
        <w:jc w:val="both"/>
        <w:rPr>
          <w:lang w:val="x-none" w:eastAsia="x-none"/>
        </w:rPr>
      </w:pPr>
      <w:r w:rsidRPr="008F74AB">
        <w:rPr>
          <w:lang w:val="x-none" w:eastAsia="x-none"/>
        </w:rPr>
        <w:t>b) usprawni wadliwe wyroby w terminie 14 dni licząc od daty otrzymania „Protokołu reklamacji”:</w:t>
      </w:r>
    </w:p>
    <w:p w14:paraId="73CFEBED" w14:textId="77777777" w:rsidR="00E064AC" w:rsidRPr="008F74AB" w:rsidRDefault="00E064AC" w:rsidP="00E064AC">
      <w:pPr>
        <w:tabs>
          <w:tab w:val="left" w:pos="700"/>
          <w:tab w:val="right" w:pos="8126"/>
        </w:tabs>
        <w:suppressAutoHyphens/>
        <w:snapToGrid w:val="0"/>
        <w:ind w:left="700" w:hanging="200"/>
        <w:jc w:val="both"/>
        <w:rPr>
          <w:lang w:val="x-none" w:eastAsia="x-none"/>
        </w:rPr>
      </w:pPr>
      <w:r w:rsidRPr="008F74AB">
        <w:rPr>
          <w:lang w:val="x-none" w:eastAsia="x-none"/>
        </w:rPr>
        <w:t>- usunie wady w dostarczonych wyrobach w miejscu, w którym zostały one ujawnione lub na własny koszt dostarczy je do swojej siedziby w celu ich usprawnienia,</w:t>
      </w:r>
    </w:p>
    <w:p w14:paraId="0A9AE208" w14:textId="77777777" w:rsidR="00E064AC" w:rsidRPr="008F74AB" w:rsidRDefault="00E064AC" w:rsidP="00E064AC">
      <w:pPr>
        <w:tabs>
          <w:tab w:val="left" w:pos="700"/>
          <w:tab w:val="right" w:pos="8126"/>
        </w:tabs>
        <w:suppressAutoHyphens/>
        <w:snapToGrid w:val="0"/>
        <w:ind w:left="700" w:hanging="200"/>
        <w:jc w:val="both"/>
        <w:rPr>
          <w:bCs/>
          <w:lang w:eastAsia="x-none"/>
        </w:rPr>
      </w:pPr>
      <w:r w:rsidRPr="008F74AB">
        <w:rPr>
          <w:lang w:val="x-none" w:eastAsia="x-none"/>
        </w:rPr>
        <w:t xml:space="preserve">- wyroby wolne od wad dostarczy na własny koszt do miejsca, w którym wady zostały ujawnione </w:t>
      </w:r>
      <w:r w:rsidRPr="008F74AB">
        <w:rPr>
          <w:lang w:eastAsia="x-none"/>
        </w:rPr>
        <w:t xml:space="preserve"> </w:t>
      </w:r>
      <w:r w:rsidRPr="008F74AB">
        <w:rPr>
          <w:lang w:val="x-none" w:eastAsia="x-none"/>
        </w:rPr>
        <w:t xml:space="preserve">w terminie określonym w </w:t>
      </w:r>
      <w:r w:rsidRPr="008F74AB">
        <w:rPr>
          <w:bCs/>
          <w:lang w:val="x-none" w:eastAsia="x-none"/>
        </w:rPr>
        <w:t xml:space="preserve">§ 8 ust. 8 pkt. </w:t>
      </w:r>
      <w:r w:rsidRPr="008F74AB">
        <w:rPr>
          <w:bCs/>
          <w:lang w:eastAsia="x-none"/>
        </w:rPr>
        <w:t>b,</w:t>
      </w:r>
    </w:p>
    <w:p w14:paraId="72DDF4FD" w14:textId="38466D9D" w:rsidR="00E064AC" w:rsidRPr="008F74AB" w:rsidRDefault="00E064AC" w:rsidP="00E064AC">
      <w:pPr>
        <w:tabs>
          <w:tab w:val="left" w:pos="700"/>
          <w:tab w:val="right" w:pos="8126"/>
        </w:tabs>
        <w:suppressAutoHyphens/>
        <w:snapToGrid w:val="0"/>
        <w:ind w:left="500" w:hanging="217"/>
        <w:jc w:val="both"/>
        <w:rPr>
          <w:bCs/>
          <w:lang w:eastAsia="x-none"/>
        </w:rPr>
      </w:pPr>
      <w:r w:rsidRPr="008F74AB">
        <w:rPr>
          <w:bCs/>
          <w:lang w:val="x-none" w:eastAsia="x-none"/>
        </w:rPr>
        <w:t>c) przedłuży termin gwarancji o czas, w ciągu którego wskutek wad sprzętu objętego gwarancj</w:t>
      </w:r>
      <w:r w:rsidRPr="008F74AB">
        <w:rPr>
          <w:bCs/>
          <w:lang w:eastAsia="x-none"/>
        </w:rPr>
        <w:t>ą</w:t>
      </w:r>
      <w:r w:rsidRPr="008F74AB">
        <w:rPr>
          <w:bCs/>
          <w:lang w:val="x-none" w:eastAsia="x-none"/>
        </w:rPr>
        <w:t xml:space="preserve"> uprawniony z</w:t>
      </w:r>
      <w:r w:rsidR="00A3444A">
        <w:rPr>
          <w:bCs/>
          <w:lang w:eastAsia="x-none"/>
        </w:rPr>
        <w:t> </w:t>
      </w:r>
      <w:r w:rsidRPr="008F74AB">
        <w:rPr>
          <w:bCs/>
          <w:lang w:val="x-none" w:eastAsia="x-none"/>
        </w:rPr>
        <w:t>gwarancji nie mógł z niego korzystać</w:t>
      </w:r>
      <w:r w:rsidRPr="008F74AB">
        <w:rPr>
          <w:bCs/>
          <w:lang w:eastAsia="x-none"/>
        </w:rPr>
        <w:t>,</w:t>
      </w:r>
    </w:p>
    <w:p w14:paraId="480C94EE" w14:textId="77777777" w:rsidR="00E064AC" w:rsidRPr="008F74AB" w:rsidRDefault="00E064AC" w:rsidP="00E064AC">
      <w:pPr>
        <w:tabs>
          <w:tab w:val="left" w:pos="700"/>
          <w:tab w:val="right" w:pos="8126"/>
        </w:tabs>
        <w:suppressAutoHyphens/>
        <w:snapToGrid w:val="0"/>
        <w:ind w:left="500" w:hanging="217"/>
        <w:jc w:val="both"/>
        <w:rPr>
          <w:bCs/>
          <w:lang w:val="x-none" w:eastAsia="x-none"/>
        </w:rPr>
      </w:pPr>
      <w:r w:rsidRPr="008F74AB">
        <w:rPr>
          <w:bCs/>
          <w:lang w:val="x-none" w:eastAsia="x-none"/>
        </w:rPr>
        <w:t>d) dokona stosownych zapisów w karcie gwarancyjnej dotyczących zakresu wykonanych napraw oraz zmiany okresu udzielonej gwarancji,</w:t>
      </w:r>
    </w:p>
    <w:p w14:paraId="25BA5497" w14:textId="77777777" w:rsidR="00E064AC" w:rsidRPr="008F74AB" w:rsidRDefault="00E064AC" w:rsidP="00E064AC">
      <w:pPr>
        <w:tabs>
          <w:tab w:val="left" w:pos="700"/>
          <w:tab w:val="right" w:pos="8126"/>
        </w:tabs>
        <w:suppressAutoHyphens/>
        <w:snapToGrid w:val="0"/>
        <w:ind w:left="500" w:hanging="217"/>
        <w:jc w:val="both"/>
        <w:rPr>
          <w:lang w:eastAsia="x-none"/>
        </w:rPr>
      </w:pPr>
      <w:r w:rsidRPr="008F74AB">
        <w:rPr>
          <w:bCs/>
          <w:lang w:val="x-none" w:eastAsia="x-none"/>
        </w:rPr>
        <w:t>e) poniesie odpowiedzialność z tytułu przypadkowej utraty lub uszkodzenia sprzętu w czasie od przyjęcia do naprawy do czasu przekazania sprawnego użytkownikowi w miejscu ujawnienia wady</w:t>
      </w:r>
      <w:r w:rsidRPr="008F74AB">
        <w:rPr>
          <w:bCs/>
          <w:lang w:eastAsia="x-none"/>
        </w:rPr>
        <w:t>.</w:t>
      </w:r>
    </w:p>
    <w:p w14:paraId="784BEE6F" w14:textId="777777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Gwarancja obowiązuje w miejscu użytkowania sprzętu będącego przedmiotem umowy, które zostało określone w zakresie przedmiotowym stanowiącym załącznik nr 1.</w:t>
      </w:r>
    </w:p>
    <w:p w14:paraId="14070067" w14:textId="77777777" w:rsidR="00E064AC" w:rsidRPr="008F74AB" w:rsidRDefault="00E064AC" w:rsidP="00E064AC">
      <w:pPr>
        <w:numPr>
          <w:ilvl w:val="0"/>
          <w:numId w:val="32"/>
        </w:numPr>
        <w:jc w:val="both"/>
        <w:rPr>
          <w:bCs/>
        </w:rPr>
      </w:pPr>
      <w:r w:rsidRPr="008F74AB">
        <w:rPr>
          <w:rFonts w:eastAsia="Arial Unicode MS"/>
          <w:bCs/>
        </w:rPr>
        <w:t>W przypadku wymiany jakiegokolwiek elementu przedmiotu umowy na nowy, okres gwarancji udzielonej przez Wykonawcę rozpoczyna bieg od daty dostawy elementu wolnego od wad.</w:t>
      </w:r>
    </w:p>
    <w:p w14:paraId="6BA72E6E" w14:textId="77777777" w:rsidR="00E064AC" w:rsidRPr="008F74AB" w:rsidRDefault="00E064AC" w:rsidP="00E064AC">
      <w:pPr>
        <w:numPr>
          <w:ilvl w:val="0"/>
          <w:numId w:val="32"/>
        </w:numPr>
        <w:jc w:val="both"/>
        <w:rPr>
          <w:bCs/>
        </w:rPr>
      </w:pPr>
      <w:r w:rsidRPr="008F74AB">
        <w:rPr>
          <w:rFonts w:eastAsia="Arial Unicode MS"/>
          <w:bCs/>
        </w:rPr>
        <w:t>Zamawiający jest upoważniony do samodzielnego demontażu i montażu informatycznych nośników danych pracujących w sprzęcie informatyki (dyski twarde) bez utraty gwarancji na cały sprzęt.</w:t>
      </w:r>
    </w:p>
    <w:p w14:paraId="07AD28F3" w14:textId="77777777" w:rsidR="00E064AC" w:rsidRPr="008F74AB" w:rsidRDefault="00E064AC" w:rsidP="00E064AC">
      <w:pPr>
        <w:numPr>
          <w:ilvl w:val="0"/>
          <w:numId w:val="32"/>
        </w:numPr>
        <w:jc w:val="both"/>
        <w:rPr>
          <w:bCs/>
        </w:rPr>
      </w:pPr>
      <w:r w:rsidRPr="008F74AB">
        <w:rPr>
          <w:rFonts w:eastAsia="Arial Unicode MS"/>
          <w:bCs/>
        </w:rPr>
        <w:t>Informatyczne nośniki danych pracujące w sprzęcie informatyki (dyski twarde) nie podlegają przekazaniu do naprawy lub zwrotowi, pozostają własnością Zamawiającego.</w:t>
      </w:r>
    </w:p>
    <w:p w14:paraId="2CBF4E9A" w14:textId="77777777" w:rsidR="00FD4ED4" w:rsidRDefault="00FD4ED4" w:rsidP="00E064AC">
      <w:pPr>
        <w:jc w:val="both"/>
        <w:rPr>
          <w:bCs/>
        </w:rPr>
      </w:pPr>
    </w:p>
    <w:p w14:paraId="22B3D577" w14:textId="77777777" w:rsidR="00D77999" w:rsidRDefault="00D77999" w:rsidP="00E064AC">
      <w:pPr>
        <w:jc w:val="both"/>
        <w:rPr>
          <w:bCs/>
        </w:rPr>
      </w:pPr>
    </w:p>
    <w:p w14:paraId="6810E97B" w14:textId="77777777" w:rsidR="00D77999" w:rsidRDefault="00D77999" w:rsidP="00E064AC">
      <w:pPr>
        <w:jc w:val="both"/>
        <w:rPr>
          <w:bCs/>
        </w:rPr>
      </w:pPr>
    </w:p>
    <w:p w14:paraId="6BD9F6D0" w14:textId="77777777" w:rsidR="00D77999" w:rsidRPr="008F74AB" w:rsidRDefault="00D77999" w:rsidP="00E064AC">
      <w:pPr>
        <w:jc w:val="both"/>
        <w:rPr>
          <w:bCs/>
        </w:rPr>
      </w:pPr>
    </w:p>
    <w:p w14:paraId="7E5B114C" w14:textId="77777777" w:rsidR="00E064AC" w:rsidRPr="008F74AB" w:rsidRDefault="00E064AC" w:rsidP="00E064AC">
      <w:pPr>
        <w:jc w:val="center"/>
        <w:rPr>
          <w:b/>
        </w:rPr>
      </w:pPr>
      <w:r w:rsidRPr="008F74AB">
        <w:rPr>
          <w:b/>
        </w:rPr>
        <w:lastRenderedPageBreak/>
        <w:t>§ 9</w:t>
      </w:r>
    </w:p>
    <w:p w14:paraId="06B37D7C" w14:textId="77777777" w:rsidR="00E064AC" w:rsidRPr="008F74AB" w:rsidRDefault="00E064AC" w:rsidP="00E064AC">
      <w:pPr>
        <w:ind w:left="284" w:right="68"/>
        <w:jc w:val="center"/>
        <w:rPr>
          <w:lang w:val="x-none" w:eastAsia="x-none"/>
        </w:rPr>
      </w:pPr>
      <w:r w:rsidRPr="008F74AB">
        <w:rPr>
          <w:b/>
        </w:rPr>
        <w:t>ODSTĄPIENIE OD UMOWY</w:t>
      </w:r>
    </w:p>
    <w:p w14:paraId="2EE1AEAD" w14:textId="77777777" w:rsidR="00E064AC" w:rsidRPr="008F74AB" w:rsidRDefault="00E064AC" w:rsidP="00E064AC">
      <w:pPr>
        <w:numPr>
          <w:ilvl w:val="2"/>
          <w:numId w:val="35"/>
        </w:numPr>
        <w:tabs>
          <w:tab w:val="clear" w:pos="2685"/>
          <w:tab w:val="num" w:pos="284"/>
        </w:tabs>
        <w:ind w:left="284" w:right="68" w:hanging="284"/>
        <w:jc w:val="both"/>
        <w:rPr>
          <w:lang w:val="x-none" w:eastAsia="x-none"/>
        </w:rPr>
      </w:pPr>
      <w:r w:rsidRPr="008F74AB">
        <w:rPr>
          <w:lang w:val="x-none" w:eastAsia="x-none"/>
        </w:rPr>
        <w:t>Zamawiającemu służy prawo odstąpienia od umowy</w:t>
      </w:r>
      <w:r w:rsidRPr="008F74AB">
        <w:rPr>
          <w:lang w:eastAsia="x-none"/>
        </w:rPr>
        <w:t xml:space="preserve"> w całości lub w niezrealizowanej części</w:t>
      </w:r>
      <w:r w:rsidRPr="008F74AB">
        <w:t xml:space="preserve"> </w:t>
      </w:r>
      <w:r w:rsidRPr="008F74AB">
        <w:rPr>
          <w:lang w:val="x-none" w:eastAsia="x-none"/>
        </w:rPr>
        <w:t xml:space="preserve">ze skutkiem natychmiastowym lub wypowiedzenia jej ze skutkiem natychmiastowym i naliczenia kar umownych zgodnie z § </w:t>
      </w:r>
      <w:r w:rsidRPr="008F74AB">
        <w:rPr>
          <w:lang w:eastAsia="x-none"/>
        </w:rPr>
        <w:t>5</w:t>
      </w:r>
      <w:r w:rsidRPr="008F74AB">
        <w:rPr>
          <w:lang w:val="x-none" w:eastAsia="x-none"/>
        </w:rPr>
        <w:t xml:space="preserve"> ust. 1 umowy, w szczególności gdy </w:t>
      </w:r>
      <w:r w:rsidRPr="008F74AB">
        <w:rPr>
          <w:lang w:eastAsia="x-none"/>
        </w:rPr>
        <w:t xml:space="preserve">opóźnienie w realizacji dostawy całości lub części przedmiotu umowy będzie dłuższe niż 30 dni od dnia określonego w </w:t>
      </w:r>
      <w:r w:rsidRPr="008F74AB">
        <w:t xml:space="preserve">§2 </w:t>
      </w:r>
      <w:r w:rsidRPr="008F74AB">
        <w:rPr>
          <w:lang w:eastAsia="x-none"/>
        </w:rPr>
        <w:t>ust.1 umowy.</w:t>
      </w:r>
    </w:p>
    <w:p w14:paraId="22F6F845" w14:textId="44A26D87" w:rsidR="00E064AC" w:rsidRPr="008F74AB" w:rsidRDefault="00E064AC" w:rsidP="00E064AC">
      <w:pPr>
        <w:numPr>
          <w:ilvl w:val="2"/>
          <w:numId w:val="35"/>
        </w:numPr>
        <w:tabs>
          <w:tab w:val="num" w:pos="284"/>
          <w:tab w:val="right" w:pos="8894"/>
        </w:tabs>
        <w:ind w:left="284" w:hanging="284"/>
        <w:jc w:val="both"/>
      </w:pPr>
      <w:r w:rsidRPr="008F74AB">
        <w:rPr>
          <w:bCs/>
        </w:rPr>
        <w:t>Zamawiający ma prawo realizować prawo odstąpienia, w przypadkach zastrzeżonych w niniejszej umowie, w</w:t>
      </w:r>
      <w:r w:rsidR="00A3444A">
        <w:rPr>
          <w:bCs/>
        </w:rPr>
        <w:t> </w:t>
      </w:r>
      <w:r w:rsidRPr="008F74AB">
        <w:rPr>
          <w:bCs/>
        </w:rPr>
        <w:t xml:space="preserve">terminie do </w:t>
      </w:r>
      <w:r w:rsidR="00BE5D09">
        <w:rPr>
          <w:bCs/>
        </w:rPr>
        <w:t>30</w:t>
      </w:r>
      <w:r w:rsidRPr="008F74AB">
        <w:rPr>
          <w:bCs/>
        </w:rPr>
        <w:t xml:space="preserve"> dni od dnia powzięcia informacji o okolicznościach uprawniających do skorzystania z tego prawa.</w:t>
      </w:r>
    </w:p>
    <w:p w14:paraId="779F253D" w14:textId="77777777" w:rsidR="00E064AC" w:rsidRPr="008F74AB" w:rsidRDefault="00E064AC" w:rsidP="00E064AC">
      <w:pPr>
        <w:numPr>
          <w:ilvl w:val="2"/>
          <w:numId w:val="35"/>
        </w:numPr>
        <w:tabs>
          <w:tab w:val="num" w:pos="284"/>
          <w:tab w:val="right" w:pos="8894"/>
        </w:tabs>
        <w:ind w:left="284" w:hanging="284"/>
        <w:jc w:val="both"/>
      </w:pPr>
      <w:r w:rsidRPr="008F74AB">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2F647B83" w14:textId="77777777" w:rsidR="00E064AC" w:rsidRPr="008F74AB" w:rsidRDefault="00E064AC" w:rsidP="00E064AC">
      <w:pPr>
        <w:numPr>
          <w:ilvl w:val="2"/>
          <w:numId w:val="35"/>
        </w:numPr>
        <w:tabs>
          <w:tab w:val="num" w:pos="284"/>
          <w:tab w:val="right" w:pos="8894"/>
        </w:tabs>
        <w:ind w:left="284" w:hanging="284"/>
        <w:jc w:val="both"/>
      </w:pPr>
      <w:r w:rsidRPr="008F74AB">
        <w:rPr>
          <w:bCs/>
          <w:lang w:eastAsia="ar-SA"/>
        </w:rPr>
        <w:t xml:space="preserve">Odstąpienie od Umowy następuje </w:t>
      </w:r>
      <w:r w:rsidRPr="008F74AB">
        <w:t xml:space="preserve">za pośrednictwem </w:t>
      </w:r>
      <w:r w:rsidRPr="008F74AB">
        <w:rPr>
          <w:bCs/>
          <w:lang w:eastAsia="ar-SA"/>
        </w:rPr>
        <w:t>listu poleconego za potwierdzeniem odbioru lub w formie pisma złożonego w siedzibie Wykonawcy za pokwitowaniem, z chwilą otrzymania oświadczenia o odstąpieniu przez Wykonawcę.</w:t>
      </w:r>
    </w:p>
    <w:p w14:paraId="3CE32F3A" w14:textId="77777777" w:rsidR="00E064AC" w:rsidRPr="008F74AB" w:rsidRDefault="00E064AC" w:rsidP="00E064AC">
      <w:pPr>
        <w:tabs>
          <w:tab w:val="num" w:pos="2685"/>
          <w:tab w:val="right" w:pos="8894"/>
        </w:tabs>
        <w:ind w:left="284"/>
      </w:pPr>
    </w:p>
    <w:p w14:paraId="7297875A" w14:textId="77777777" w:rsidR="00E064AC" w:rsidRPr="008F74AB" w:rsidRDefault="00E064AC" w:rsidP="00E064AC">
      <w:pPr>
        <w:tabs>
          <w:tab w:val="right" w:pos="8894"/>
        </w:tabs>
        <w:jc w:val="center"/>
        <w:rPr>
          <w:b/>
        </w:rPr>
      </w:pPr>
      <w:r w:rsidRPr="008F74AB">
        <w:rPr>
          <w:b/>
        </w:rPr>
        <w:t>§10</w:t>
      </w:r>
    </w:p>
    <w:p w14:paraId="3A308C3F" w14:textId="77777777" w:rsidR="00E064AC" w:rsidRPr="008F74AB" w:rsidRDefault="00E064AC" w:rsidP="00E064AC">
      <w:pPr>
        <w:keepNext/>
        <w:tabs>
          <w:tab w:val="right" w:pos="8894"/>
        </w:tabs>
        <w:jc w:val="center"/>
        <w:outlineLvl w:val="7"/>
        <w:rPr>
          <w:b/>
        </w:rPr>
      </w:pPr>
      <w:r w:rsidRPr="008F74AB">
        <w:rPr>
          <w:b/>
        </w:rPr>
        <w:t>ZMIANY UMOWY</w:t>
      </w:r>
    </w:p>
    <w:p w14:paraId="73810CCC" w14:textId="77777777" w:rsidR="00E064AC" w:rsidRPr="008F74AB" w:rsidRDefault="00E064AC" w:rsidP="00E064AC">
      <w:pPr>
        <w:numPr>
          <w:ilvl w:val="0"/>
          <w:numId w:val="33"/>
        </w:numPr>
        <w:suppressAutoHyphens/>
        <w:jc w:val="both"/>
      </w:pPr>
      <w:r w:rsidRPr="008F74AB">
        <w:t>Wszelkie uzupełnienia oraz zmiany treści umowy wymagają formy pisemnej pod rygorem nieważności.</w:t>
      </w:r>
    </w:p>
    <w:p w14:paraId="38D4EBFD" w14:textId="125BE1E6" w:rsidR="00E064AC" w:rsidRPr="008F74AB" w:rsidRDefault="00E064AC" w:rsidP="00E064AC">
      <w:pPr>
        <w:numPr>
          <w:ilvl w:val="0"/>
          <w:numId w:val="33"/>
        </w:numPr>
        <w:suppressAutoHyphens/>
        <w:jc w:val="both"/>
      </w:pPr>
      <w:r w:rsidRPr="008F74AB">
        <w:t>W przypadku, gdy w okresie od wyboru najkorzystniejszej oferty do realizacji zamówienia, sprzęt stanowiący przedmiot umowy zostanie wycofany z produkcji, Zamawiający dopuszcza możliwość zmiany go na sprzęt o</w:t>
      </w:r>
      <w:r w:rsidR="00A3444A">
        <w:t> </w:t>
      </w:r>
      <w:r w:rsidRPr="008F74AB">
        <w:t>parametrach nie gorszych niż uprzednio zaoferowany. Zmiana ta nie wymaga formy aneksu do umowy.</w:t>
      </w:r>
    </w:p>
    <w:p w14:paraId="5B6E28BE" w14:textId="77777777" w:rsidR="00E064AC" w:rsidRPr="008F74AB" w:rsidRDefault="00E064AC" w:rsidP="00E064AC">
      <w:pPr>
        <w:widowControl w:val="0"/>
        <w:snapToGrid w:val="0"/>
        <w:jc w:val="center"/>
        <w:rPr>
          <w:b/>
        </w:rPr>
      </w:pPr>
    </w:p>
    <w:p w14:paraId="2C1DE714" w14:textId="77777777" w:rsidR="00E064AC" w:rsidRPr="008F74AB" w:rsidRDefault="00E064AC" w:rsidP="00E064AC">
      <w:pPr>
        <w:widowControl w:val="0"/>
        <w:snapToGrid w:val="0"/>
        <w:jc w:val="center"/>
        <w:rPr>
          <w:b/>
        </w:rPr>
      </w:pPr>
      <w:r w:rsidRPr="008F74AB">
        <w:rPr>
          <w:b/>
        </w:rPr>
        <w:t>§ 11</w:t>
      </w:r>
    </w:p>
    <w:p w14:paraId="1236ACE1" w14:textId="77777777" w:rsidR="00E064AC" w:rsidRPr="008F74AB" w:rsidRDefault="00E064AC" w:rsidP="00E064AC">
      <w:pPr>
        <w:tabs>
          <w:tab w:val="right" w:pos="8894"/>
        </w:tabs>
        <w:jc w:val="center"/>
        <w:rPr>
          <w:b/>
        </w:rPr>
      </w:pPr>
      <w:r w:rsidRPr="008F74AB">
        <w:rPr>
          <w:b/>
        </w:rPr>
        <w:t>POSTANOWIENIE KOŃCOWE</w:t>
      </w:r>
    </w:p>
    <w:p w14:paraId="5692F992" w14:textId="5D46725E" w:rsidR="00E064AC" w:rsidRPr="008F74AB" w:rsidRDefault="00E064AC" w:rsidP="00E064AC">
      <w:pPr>
        <w:numPr>
          <w:ilvl w:val="1"/>
          <w:numId w:val="34"/>
        </w:numPr>
        <w:tabs>
          <w:tab w:val="num" w:pos="426"/>
        </w:tabs>
        <w:suppressAutoHyphens/>
        <w:ind w:left="426" w:right="-51" w:hanging="426"/>
        <w:jc w:val="both"/>
        <w:rPr>
          <w:sz w:val="18"/>
        </w:rPr>
      </w:pPr>
      <w:r w:rsidRPr="008F74AB">
        <w:t>W sprawach nieuregulowanych niniejszą umową mają zastosowanie przepisy</w:t>
      </w:r>
      <w:r w:rsidR="00A3444A">
        <w:t xml:space="preserve"> ustawy Prawo zamówień publicznych oraz Kodeksu cywilnego.</w:t>
      </w:r>
    </w:p>
    <w:p w14:paraId="5F7D3AF7" w14:textId="1A7FC4D2" w:rsidR="00E064AC" w:rsidRPr="008F74AB" w:rsidRDefault="00E064AC" w:rsidP="00E064AC">
      <w:pPr>
        <w:numPr>
          <w:ilvl w:val="1"/>
          <w:numId w:val="34"/>
        </w:numPr>
        <w:tabs>
          <w:tab w:val="num" w:pos="426"/>
        </w:tabs>
        <w:suppressAutoHyphens/>
        <w:ind w:left="426" w:right="-51" w:hanging="426"/>
        <w:jc w:val="both"/>
        <w:rPr>
          <w:sz w:val="18"/>
        </w:rPr>
      </w:pPr>
      <w:r w:rsidRPr="008F74AB">
        <w:t>Strony zgodnie postanawiają, że w przypadku stwierdzenia, iż którekolwiek z postanowień Umowy jest z</w:t>
      </w:r>
      <w:r w:rsidR="00A3444A">
        <w:t> </w:t>
      </w:r>
      <w:r w:rsidRPr="008F74AB">
        <w:t>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24C0945" w14:textId="77777777" w:rsidR="00E064AC" w:rsidRPr="008F74AB" w:rsidRDefault="00E064AC" w:rsidP="00E064AC">
      <w:pPr>
        <w:numPr>
          <w:ilvl w:val="1"/>
          <w:numId w:val="34"/>
        </w:numPr>
        <w:tabs>
          <w:tab w:val="num" w:pos="426"/>
        </w:tabs>
        <w:suppressAutoHyphens/>
        <w:ind w:left="426" w:right="-51" w:hanging="426"/>
        <w:jc w:val="both"/>
        <w:rPr>
          <w:sz w:val="18"/>
        </w:rPr>
      </w:pPr>
      <w:r w:rsidRPr="008F74AB">
        <w:t>W przypadku, o którym mowa w ust. 2, Strony zobowiązane będą zawrzeć aneks do Umowy, w którym sformułują postanowienia zastępcze, których cel gospodarczy będzie równoważny lub zbliżony do celu postanowień nieważnych lub bezskutecznych.</w:t>
      </w:r>
    </w:p>
    <w:p w14:paraId="1A0C795B" w14:textId="77777777" w:rsidR="00E064AC" w:rsidRPr="008F74AB" w:rsidRDefault="00E064AC" w:rsidP="00E064AC">
      <w:pPr>
        <w:numPr>
          <w:ilvl w:val="1"/>
          <w:numId w:val="34"/>
        </w:numPr>
        <w:tabs>
          <w:tab w:val="num" w:pos="426"/>
        </w:tabs>
        <w:suppressAutoHyphens/>
        <w:ind w:left="426" w:right="-51" w:hanging="426"/>
        <w:jc w:val="both"/>
      </w:pPr>
      <w:r w:rsidRPr="008F74AB">
        <w:t>Prawa i obowiązki wynikające z niniejszej umowy, w tym cesja wierzytelności, nie mogą być przenoszone na osoby trzecie bez zgody drugiej strony.</w:t>
      </w:r>
    </w:p>
    <w:p w14:paraId="6B985100" w14:textId="77777777" w:rsidR="00E064AC" w:rsidRPr="008F74AB" w:rsidRDefault="00E064AC" w:rsidP="00E064AC">
      <w:pPr>
        <w:numPr>
          <w:ilvl w:val="1"/>
          <w:numId w:val="34"/>
        </w:numPr>
        <w:tabs>
          <w:tab w:val="num" w:pos="426"/>
        </w:tabs>
        <w:suppressAutoHyphens/>
        <w:ind w:left="426" w:right="-51" w:hanging="426"/>
        <w:jc w:val="both"/>
      </w:pPr>
      <w:r w:rsidRPr="008F74AB">
        <w:t>Ewentualne spory powstałe przy wykonywaniu umowy rozstrzygać będzie sąd właściwy dla siedziby Zamawiającego.</w:t>
      </w:r>
    </w:p>
    <w:p w14:paraId="4D686F00" w14:textId="77777777" w:rsidR="00E064AC" w:rsidRPr="008F74AB" w:rsidRDefault="00E064AC" w:rsidP="00E064AC">
      <w:pPr>
        <w:numPr>
          <w:ilvl w:val="1"/>
          <w:numId w:val="34"/>
        </w:numPr>
        <w:tabs>
          <w:tab w:val="num" w:pos="426"/>
        </w:tabs>
        <w:suppressAutoHyphens/>
        <w:ind w:left="426" w:right="-51" w:hanging="426"/>
        <w:jc w:val="both"/>
      </w:pPr>
      <w:r w:rsidRPr="008F74AB">
        <w:t>Umowa została sporządzona w dwóch jednobrzmiących egzemplarzach, po jednym dla każdej ze stron.</w:t>
      </w:r>
    </w:p>
    <w:p w14:paraId="3A773289" w14:textId="77777777" w:rsidR="00E064AC" w:rsidRPr="008F74AB" w:rsidRDefault="00E064AC" w:rsidP="00E064AC">
      <w:pPr>
        <w:numPr>
          <w:ilvl w:val="1"/>
          <w:numId w:val="34"/>
        </w:numPr>
        <w:tabs>
          <w:tab w:val="num" w:pos="426"/>
        </w:tabs>
        <w:suppressAutoHyphens/>
        <w:ind w:left="426" w:right="-51" w:hanging="426"/>
        <w:jc w:val="both"/>
      </w:pPr>
      <w:r w:rsidRPr="008F74AB">
        <w:t>Integralną część niniejszej umowy stanowią:</w:t>
      </w:r>
    </w:p>
    <w:p w14:paraId="09DA7BF4" w14:textId="7B095830" w:rsidR="00E064AC" w:rsidRPr="008F74AB" w:rsidRDefault="00E064AC" w:rsidP="00E064AC">
      <w:pPr>
        <w:tabs>
          <w:tab w:val="left" w:pos="851"/>
          <w:tab w:val="right" w:pos="8894"/>
        </w:tabs>
        <w:ind w:left="720"/>
      </w:pPr>
      <w:r w:rsidRPr="008F74AB">
        <w:t xml:space="preserve">- Załącznik nr 1 – opis przedmiotu </w:t>
      </w:r>
      <w:r>
        <w:t>zamówienia</w:t>
      </w:r>
      <w:r w:rsidR="00A3444A">
        <w:t xml:space="preserve"> wraz z zestawieniem asortymentowo – wartościowym</w:t>
      </w:r>
      <w:r w:rsidRPr="008F74AB">
        <w:t>,</w:t>
      </w:r>
    </w:p>
    <w:p w14:paraId="1DD1EC60" w14:textId="32C52380" w:rsidR="00E064AC" w:rsidRDefault="00E064AC" w:rsidP="00E064AC">
      <w:pPr>
        <w:tabs>
          <w:tab w:val="left" w:pos="851"/>
          <w:tab w:val="right" w:pos="8894"/>
        </w:tabs>
        <w:ind w:left="720"/>
      </w:pPr>
      <w:r w:rsidRPr="008F74AB">
        <w:t>- Załącznik nr 2 – protokół odbioru</w:t>
      </w:r>
      <w:r w:rsidR="00A3444A">
        <w:t>;</w:t>
      </w:r>
    </w:p>
    <w:p w14:paraId="3089199B" w14:textId="7988DB38" w:rsidR="00A3444A" w:rsidRDefault="00A3444A" w:rsidP="00E064AC">
      <w:pPr>
        <w:tabs>
          <w:tab w:val="left" w:pos="851"/>
          <w:tab w:val="right" w:pos="8894"/>
        </w:tabs>
        <w:ind w:left="720"/>
      </w:pPr>
      <w:r>
        <w:t>- Załącznik nr 3 – protokół reklamacyjny;</w:t>
      </w:r>
    </w:p>
    <w:p w14:paraId="741F1546" w14:textId="67801890" w:rsidR="006F6568" w:rsidRPr="008F74AB" w:rsidRDefault="006F6568" w:rsidP="00E064AC">
      <w:pPr>
        <w:tabs>
          <w:tab w:val="left" w:pos="851"/>
          <w:tab w:val="right" w:pos="8894"/>
        </w:tabs>
        <w:ind w:left="720"/>
      </w:pPr>
      <w:r>
        <w:t xml:space="preserve"> </w:t>
      </w:r>
    </w:p>
    <w:p w14:paraId="67D72658" w14:textId="7B046677" w:rsidR="001B24F9" w:rsidRPr="00A3444A" w:rsidRDefault="001B24F9" w:rsidP="001B24F9">
      <w:pPr>
        <w:pStyle w:val="Zwykytekst"/>
        <w:jc w:val="both"/>
        <w:rPr>
          <w:rFonts w:ascii="Times New Roman" w:hAnsi="Times New Roman"/>
        </w:rPr>
      </w:pPr>
    </w:p>
    <w:p w14:paraId="43E6FB19" w14:textId="77777777" w:rsidR="001B24F9" w:rsidRDefault="001B24F9" w:rsidP="001B24F9">
      <w:pPr>
        <w:ind w:right="11"/>
        <w:jc w:val="both"/>
      </w:pPr>
    </w:p>
    <w:p w14:paraId="121C38F1" w14:textId="77777777" w:rsidR="00E064AC" w:rsidRPr="008F74AB" w:rsidRDefault="00E064AC" w:rsidP="00E064AC">
      <w:pPr>
        <w:jc w:val="center"/>
        <w:rPr>
          <w:b/>
        </w:rPr>
      </w:pPr>
      <w:r w:rsidRPr="008F74AB">
        <w:rPr>
          <w:b/>
        </w:rPr>
        <w:t xml:space="preserve">ZAMAWIAJĄCY: </w:t>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t>WYKONAWCA</w:t>
      </w:r>
    </w:p>
    <w:p w14:paraId="5FC12521" w14:textId="77777777" w:rsidR="00E064AC" w:rsidRPr="008F74AB" w:rsidRDefault="00E064AC" w:rsidP="00E064AC">
      <w:pPr>
        <w:tabs>
          <w:tab w:val="right" w:pos="8894"/>
        </w:tabs>
        <w:jc w:val="center"/>
        <w:rPr>
          <w:b/>
        </w:rPr>
      </w:pPr>
    </w:p>
    <w:p w14:paraId="0F3BD4F6" w14:textId="77777777" w:rsidR="000D5FD8" w:rsidRDefault="000D5FD8" w:rsidP="001B24F9">
      <w:pPr>
        <w:ind w:right="11"/>
        <w:jc w:val="both"/>
      </w:pPr>
    </w:p>
    <w:p w14:paraId="0565A3E8" w14:textId="77777777" w:rsidR="000D5FD8" w:rsidRDefault="000D5FD8" w:rsidP="001B24F9">
      <w:pPr>
        <w:ind w:right="11"/>
        <w:jc w:val="both"/>
      </w:pPr>
    </w:p>
    <w:p w14:paraId="274DBA26" w14:textId="72DBE8C0" w:rsidR="000D5FD8" w:rsidRDefault="000D5FD8"/>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0D5FD8" w:rsidRPr="003D57AD" w14:paraId="50D2C90A" w14:textId="77777777" w:rsidTr="00EA711F">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6BEB067D" w14:textId="0AB5AA0E" w:rsidR="000D5FD8" w:rsidRPr="00C0657E" w:rsidRDefault="00C0657E" w:rsidP="00EA711F">
            <w:pPr>
              <w:jc w:val="right"/>
              <w:rPr>
                <w:b/>
              </w:rPr>
            </w:pPr>
            <w:r w:rsidRPr="00C0657E">
              <w:rPr>
                <w:b/>
              </w:rPr>
              <w:lastRenderedPageBreak/>
              <w:t>Załącznik nr 2</w:t>
            </w:r>
          </w:p>
          <w:p w14:paraId="3264DC93" w14:textId="77777777" w:rsidR="000D5FD8" w:rsidRPr="003D57AD" w:rsidRDefault="000D5FD8" w:rsidP="00EA711F">
            <w:pPr>
              <w:jc w:val="center"/>
              <w:rPr>
                <w:b/>
              </w:rPr>
            </w:pPr>
            <w:r w:rsidRPr="003D57AD">
              <w:rPr>
                <w:b/>
              </w:rPr>
              <w:t xml:space="preserve">PROTOKÓŁ ODBIORU </w:t>
            </w:r>
          </w:p>
          <w:p w14:paraId="626ED448" w14:textId="77777777" w:rsidR="000D5FD8" w:rsidRPr="003D57AD" w:rsidRDefault="000D5FD8" w:rsidP="00EA711F">
            <w:pPr>
              <w:jc w:val="both"/>
            </w:pPr>
          </w:p>
        </w:tc>
      </w:tr>
      <w:tr w:rsidR="000D5FD8" w:rsidRPr="003D57AD" w14:paraId="1ACF20E0" w14:textId="77777777" w:rsidTr="00EA711F">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41775A47" w14:textId="23DE6F51" w:rsidR="000D5FD8" w:rsidRPr="003D57AD" w:rsidRDefault="000D5FD8" w:rsidP="00DD6656">
            <w:pPr>
              <w:jc w:val="both"/>
            </w:pPr>
            <w:r w:rsidRPr="003D57AD">
              <w:t>Zgodnie z umową nr …………………………………………… zawartą w dniu …………….... pomiędzy ………………………………………………………………………………………</w:t>
            </w:r>
            <w:r w:rsidR="00DD6656">
              <w:t>…………</w:t>
            </w:r>
            <w:r w:rsidRPr="003D57AD">
              <w:t xml:space="preserve">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we Wrocławiu</w:t>
            </w:r>
            <w:r w:rsidRPr="003D57AD">
              <w:t>, odbył się</w:t>
            </w:r>
            <w:r w:rsidR="00D77999">
              <w:t xml:space="preserve"> w dniu …</w:t>
            </w:r>
            <w:r w:rsidRPr="003D57AD">
              <w:t xml:space="preserve"> odbiór </w:t>
            </w:r>
            <w:r>
              <w:t>………………………………………………………………………….</w:t>
            </w:r>
            <w:r w:rsidRPr="003D57AD">
              <w:t xml:space="preserve"> zgodnie z poniższą specyfikacją:</w:t>
            </w:r>
          </w:p>
        </w:tc>
      </w:tr>
      <w:tr w:rsidR="000D5FD8" w:rsidRPr="003D57AD" w14:paraId="40F470A3" w14:textId="77777777" w:rsidTr="00EA711F">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72CE501" w14:textId="77777777" w:rsidR="000D5FD8" w:rsidRPr="003D57AD" w:rsidRDefault="000D5FD8" w:rsidP="00EA711F">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305A109C" w14:textId="77777777" w:rsidR="000D5FD8" w:rsidRPr="003D57AD" w:rsidRDefault="000D5FD8" w:rsidP="00EA711F">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3C01D3" w14:textId="77777777" w:rsidR="000D5FD8" w:rsidRPr="003D57AD" w:rsidRDefault="000D5FD8" w:rsidP="00EA711F">
            <w:pPr>
              <w:jc w:val="center"/>
              <w:rPr>
                <w:b/>
              </w:rPr>
            </w:pPr>
            <w:r w:rsidRPr="003D57AD">
              <w:rPr>
                <w:b/>
              </w:rPr>
              <w:t>Ilość</w:t>
            </w:r>
          </w:p>
          <w:p w14:paraId="3B1EA444" w14:textId="77777777" w:rsidR="000D5FD8" w:rsidRPr="003D57AD" w:rsidRDefault="000D5FD8" w:rsidP="00EA711F">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90896A" w14:textId="77777777" w:rsidR="000D5FD8" w:rsidRPr="003D57AD" w:rsidRDefault="000D5FD8" w:rsidP="00EA711F">
            <w:pPr>
              <w:jc w:val="center"/>
              <w:rPr>
                <w:b/>
              </w:rPr>
            </w:pPr>
            <w:r w:rsidRPr="003D57AD">
              <w:rPr>
                <w:b/>
              </w:rPr>
              <w:t>Uwagi</w:t>
            </w:r>
          </w:p>
        </w:tc>
      </w:tr>
      <w:tr w:rsidR="000D5FD8" w:rsidRPr="003D57AD" w14:paraId="5DAB9C0B" w14:textId="77777777" w:rsidTr="00EA711F">
        <w:trPr>
          <w:trHeight w:val="214"/>
        </w:trPr>
        <w:tc>
          <w:tcPr>
            <w:tcW w:w="637" w:type="dxa"/>
            <w:tcBorders>
              <w:top w:val="nil"/>
              <w:left w:val="single" w:sz="4" w:space="0" w:color="auto"/>
              <w:bottom w:val="single" w:sz="4" w:space="0" w:color="auto"/>
              <w:right w:val="single" w:sz="4" w:space="0" w:color="auto"/>
            </w:tcBorders>
            <w:vAlign w:val="center"/>
            <w:hideMark/>
          </w:tcPr>
          <w:p w14:paraId="7C9201D7" w14:textId="77777777" w:rsidR="000D5FD8" w:rsidRPr="003D57AD" w:rsidRDefault="000D5FD8" w:rsidP="00EA711F">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085D9323" w14:textId="77777777" w:rsidR="000D5FD8" w:rsidRPr="003D57AD" w:rsidRDefault="000D5FD8" w:rsidP="00EA711F">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08E26D46" w14:textId="77777777" w:rsidR="000D5FD8" w:rsidRPr="003D57AD" w:rsidRDefault="000D5FD8" w:rsidP="00EA711F">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7186DBD0" w14:textId="77777777" w:rsidR="000D5FD8" w:rsidRPr="003D57AD" w:rsidRDefault="000D5FD8" w:rsidP="00EA711F">
            <w:pPr>
              <w:jc w:val="center"/>
              <w:rPr>
                <w:b/>
              </w:rPr>
            </w:pPr>
            <w:r w:rsidRPr="003D57AD">
              <w:rPr>
                <w:b/>
              </w:rPr>
              <w:t>4</w:t>
            </w:r>
          </w:p>
        </w:tc>
      </w:tr>
      <w:tr w:rsidR="000D5FD8" w:rsidRPr="003D57AD" w14:paraId="7A917C2F" w14:textId="77777777" w:rsidTr="00EA711F">
        <w:trPr>
          <w:trHeight w:val="632"/>
        </w:trPr>
        <w:tc>
          <w:tcPr>
            <w:tcW w:w="637" w:type="dxa"/>
            <w:tcBorders>
              <w:top w:val="nil"/>
              <w:left w:val="single" w:sz="4" w:space="0" w:color="auto"/>
              <w:bottom w:val="single" w:sz="4" w:space="0" w:color="auto"/>
              <w:right w:val="single" w:sz="4" w:space="0" w:color="auto"/>
            </w:tcBorders>
            <w:vAlign w:val="center"/>
            <w:hideMark/>
          </w:tcPr>
          <w:p w14:paraId="1B8E37FA" w14:textId="77777777" w:rsidR="000D5FD8" w:rsidRPr="003D57AD" w:rsidRDefault="000D5FD8" w:rsidP="00EA711F">
            <w:pPr>
              <w:jc w:val="center"/>
            </w:pPr>
            <w:r w:rsidRPr="003D57AD">
              <w:t>1.</w:t>
            </w:r>
          </w:p>
        </w:tc>
        <w:tc>
          <w:tcPr>
            <w:tcW w:w="4821" w:type="dxa"/>
            <w:tcBorders>
              <w:top w:val="nil"/>
              <w:left w:val="nil"/>
              <w:bottom w:val="single" w:sz="4" w:space="0" w:color="auto"/>
              <w:right w:val="single" w:sz="4" w:space="0" w:color="auto"/>
            </w:tcBorders>
            <w:vAlign w:val="center"/>
          </w:tcPr>
          <w:p w14:paraId="3A062D77" w14:textId="77777777" w:rsidR="000D5FD8" w:rsidRPr="003D57AD" w:rsidRDefault="000D5FD8" w:rsidP="00EA711F">
            <w:pPr>
              <w:jc w:val="center"/>
            </w:pPr>
          </w:p>
        </w:tc>
        <w:tc>
          <w:tcPr>
            <w:tcW w:w="1559" w:type="dxa"/>
            <w:tcBorders>
              <w:top w:val="nil"/>
              <w:left w:val="nil"/>
              <w:bottom w:val="single" w:sz="4" w:space="0" w:color="auto"/>
              <w:right w:val="single" w:sz="4" w:space="0" w:color="auto"/>
            </w:tcBorders>
            <w:vAlign w:val="center"/>
          </w:tcPr>
          <w:p w14:paraId="1A0AF830" w14:textId="77777777" w:rsidR="000D5FD8" w:rsidRPr="003D57AD" w:rsidRDefault="000D5FD8" w:rsidP="00EA711F">
            <w:pPr>
              <w:jc w:val="center"/>
            </w:pPr>
          </w:p>
        </w:tc>
        <w:tc>
          <w:tcPr>
            <w:tcW w:w="2268" w:type="dxa"/>
            <w:tcBorders>
              <w:top w:val="nil"/>
              <w:left w:val="nil"/>
              <w:bottom w:val="single" w:sz="4" w:space="0" w:color="auto"/>
              <w:right w:val="single" w:sz="4" w:space="0" w:color="auto"/>
            </w:tcBorders>
            <w:vAlign w:val="center"/>
          </w:tcPr>
          <w:p w14:paraId="31E007A1" w14:textId="77777777" w:rsidR="000D5FD8" w:rsidRPr="003D57AD" w:rsidRDefault="000D5FD8" w:rsidP="00EA711F">
            <w:pPr>
              <w:jc w:val="center"/>
            </w:pPr>
          </w:p>
        </w:tc>
      </w:tr>
      <w:tr w:rsidR="000D5FD8" w:rsidRPr="003D57AD" w14:paraId="265A3130" w14:textId="77777777" w:rsidTr="00EA711F">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3A5608F7" w14:textId="77777777" w:rsidR="000D5FD8" w:rsidRPr="003D57AD" w:rsidRDefault="000D5FD8" w:rsidP="00EA711F">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11A2C92B" w14:textId="77777777" w:rsidR="000D5FD8" w:rsidRPr="003D57AD" w:rsidRDefault="000D5FD8" w:rsidP="00EA711F">
            <w:pPr>
              <w:jc w:val="center"/>
            </w:pPr>
          </w:p>
        </w:tc>
        <w:tc>
          <w:tcPr>
            <w:tcW w:w="1559" w:type="dxa"/>
            <w:tcBorders>
              <w:top w:val="single" w:sz="4" w:space="0" w:color="auto"/>
              <w:left w:val="nil"/>
              <w:bottom w:val="single" w:sz="4" w:space="0" w:color="auto"/>
              <w:right w:val="single" w:sz="4" w:space="0" w:color="auto"/>
            </w:tcBorders>
            <w:vAlign w:val="center"/>
          </w:tcPr>
          <w:p w14:paraId="2D0C3D81" w14:textId="77777777" w:rsidR="000D5FD8" w:rsidRPr="003D57AD" w:rsidRDefault="000D5FD8" w:rsidP="00EA711F">
            <w:pPr>
              <w:jc w:val="center"/>
            </w:pPr>
          </w:p>
        </w:tc>
        <w:tc>
          <w:tcPr>
            <w:tcW w:w="2268" w:type="dxa"/>
            <w:tcBorders>
              <w:top w:val="single" w:sz="4" w:space="0" w:color="auto"/>
              <w:left w:val="nil"/>
              <w:bottom w:val="single" w:sz="4" w:space="0" w:color="auto"/>
              <w:right w:val="single" w:sz="4" w:space="0" w:color="auto"/>
            </w:tcBorders>
            <w:vAlign w:val="center"/>
          </w:tcPr>
          <w:p w14:paraId="49A05142" w14:textId="77777777" w:rsidR="000D5FD8" w:rsidRPr="003D57AD" w:rsidRDefault="000D5FD8" w:rsidP="00EA711F">
            <w:pPr>
              <w:jc w:val="center"/>
            </w:pPr>
          </w:p>
        </w:tc>
      </w:tr>
      <w:tr w:rsidR="000D5FD8" w:rsidRPr="003D57AD" w14:paraId="27D61F53" w14:textId="77777777" w:rsidTr="00EA711F">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6D1DBA9A" w14:textId="77777777" w:rsidR="000D5FD8" w:rsidRPr="003D57AD" w:rsidRDefault="000D5FD8" w:rsidP="00EA711F">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288CA0AE"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5FCFB11"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5389C6F" w14:textId="77777777" w:rsidR="000D5FD8" w:rsidRPr="003D57AD" w:rsidRDefault="000D5FD8" w:rsidP="00EA711F">
            <w:pPr>
              <w:jc w:val="center"/>
            </w:pPr>
          </w:p>
        </w:tc>
      </w:tr>
      <w:tr w:rsidR="000D5FD8" w:rsidRPr="003D57AD" w14:paraId="1B872501"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C7C7430" w14:textId="77777777" w:rsidR="000D5FD8" w:rsidRPr="003D57AD" w:rsidRDefault="000D5FD8" w:rsidP="00EA711F">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2D8248C1"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A2DDC7E"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C70B972" w14:textId="77777777" w:rsidR="000D5FD8" w:rsidRPr="003D57AD" w:rsidRDefault="000D5FD8" w:rsidP="00EA711F">
            <w:pPr>
              <w:jc w:val="center"/>
            </w:pPr>
          </w:p>
        </w:tc>
      </w:tr>
      <w:tr w:rsidR="000D5FD8" w:rsidRPr="003D57AD" w14:paraId="1144DE40"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2AA361FE" w14:textId="77777777" w:rsidR="000D5FD8" w:rsidRPr="003D57AD" w:rsidRDefault="000D5FD8" w:rsidP="00EA711F">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58F323D0"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2B1DAE7"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C277873" w14:textId="77777777" w:rsidR="000D5FD8" w:rsidRPr="003D57AD" w:rsidRDefault="000D5FD8" w:rsidP="00EA711F">
            <w:pPr>
              <w:jc w:val="center"/>
            </w:pPr>
          </w:p>
        </w:tc>
      </w:tr>
      <w:tr w:rsidR="000D5FD8" w:rsidRPr="003D57AD" w14:paraId="6D977435"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A0EFB38" w14:textId="77777777" w:rsidR="000D5FD8" w:rsidRPr="003D57AD" w:rsidRDefault="000D5FD8" w:rsidP="00EA711F">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4BC84F23"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E90C99B"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3931B9E" w14:textId="77777777" w:rsidR="000D5FD8" w:rsidRPr="003D57AD" w:rsidRDefault="000D5FD8" w:rsidP="00EA711F">
            <w:pPr>
              <w:jc w:val="center"/>
            </w:pPr>
          </w:p>
        </w:tc>
      </w:tr>
      <w:tr w:rsidR="000D5FD8" w:rsidRPr="003D57AD" w14:paraId="39FD095E"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652002D" w14:textId="77777777" w:rsidR="000D5FD8" w:rsidRPr="003D57AD" w:rsidRDefault="000D5FD8" w:rsidP="00EA711F">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72DD9FFA"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B4F2DA9"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7977F57" w14:textId="77777777" w:rsidR="000D5FD8" w:rsidRPr="003D57AD" w:rsidRDefault="000D5FD8" w:rsidP="00EA711F">
            <w:pPr>
              <w:jc w:val="center"/>
            </w:pPr>
          </w:p>
        </w:tc>
      </w:tr>
      <w:tr w:rsidR="000D5FD8" w:rsidRPr="003D57AD" w14:paraId="3866E15C"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3B5D300B" w14:textId="77777777" w:rsidR="000D5FD8" w:rsidRPr="003D57AD" w:rsidRDefault="000D5FD8" w:rsidP="00EA711F">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0108E81F"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DBDA3BC"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F3F3F28" w14:textId="77777777" w:rsidR="000D5FD8" w:rsidRPr="003D57AD" w:rsidRDefault="000D5FD8" w:rsidP="00EA711F">
            <w:pPr>
              <w:jc w:val="center"/>
            </w:pPr>
          </w:p>
        </w:tc>
      </w:tr>
    </w:tbl>
    <w:p w14:paraId="5DE05BC4" w14:textId="77777777" w:rsidR="000D5FD8" w:rsidRDefault="000D5FD8" w:rsidP="001B24F9">
      <w:pPr>
        <w:ind w:right="11"/>
        <w:jc w:val="both"/>
      </w:pPr>
    </w:p>
    <w:p w14:paraId="032D43C6" w14:textId="77777777" w:rsidR="000D5FD8" w:rsidRDefault="000D5FD8" w:rsidP="001B24F9">
      <w:pPr>
        <w:ind w:right="11"/>
        <w:jc w:val="both"/>
      </w:pPr>
    </w:p>
    <w:p w14:paraId="2C19A8BF" w14:textId="77777777" w:rsidR="000D5FD8" w:rsidRDefault="000D5FD8" w:rsidP="001B24F9">
      <w:pPr>
        <w:ind w:right="11"/>
        <w:jc w:val="both"/>
      </w:pPr>
    </w:p>
    <w:p w14:paraId="6F6B7755" w14:textId="77777777" w:rsidR="001B24F9" w:rsidRPr="00BD35C8" w:rsidRDefault="001B24F9" w:rsidP="00D77999">
      <w:pPr>
        <w:ind w:right="11"/>
        <w:jc w:val="both"/>
      </w:pPr>
      <w:r w:rsidRPr="00BD35C8">
        <w:t>Upoważnieni przedstawiciele stron złożonymi pod niniejszym protokołem podpisami zgodnie oświadczają, że:</w:t>
      </w:r>
    </w:p>
    <w:p w14:paraId="1F04DC39" w14:textId="77777777" w:rsidR="00D77999" w:rsidRDefault="001B24F9" w:rsidP="00D77999">
      <w:pPr>
        <w:ind w:right="11"/>
        <w:jc w:val="both"/>
      </w:pPr>
      <w:r w:rsidRPr="00BD35C8">
        <w:t>Dostarczony asortyment jest fabrycznie nowy i nie nosi śladów uszkodzeń zewnętrznych oraz uprzedniego użytkowania.</w:t>
      </w:r>
      <w:r w:rsidR="00D77999">
        <w:t xml:space="preserve"> </w:t>
      </w:r>
      <w:r w:rsidR="00D77999">
        <w:t>Technicznie sprzęt będzie sprawdzany sukcesywnie w miarę przyjmowania. Wszelkie zastrzeżenia, co do jakości będą przesyłane do wykonawcy w formie pisemnej.</w:t>
      </w:r>
    </w:p>
    <w:p w14:paraId="08CDF0D1" w14:textId="4FC04ADD" w:rsidR="001B24F9" w:rsidRDefault="001B24F9" w:rsidP="001B24F9">
      <w:pPr>
        <w:ind w:right="11"/>
        <w:jc w:val="both"/>
      </w:pPr>
    </w:p>
    <w:p w14:paraId="07ECEE15" w14:textId="77777777" w:rsidR="00FC77A7" w:rsidRPr="00BD35C8" w:rsidRDefault="00FC77A7" w:rsidP="001B24F9">
      <w:pPr>
        <w:ind w:right="11"/>
        <w:jc w:val="both"/>
      </w:pPr>
    </w:p>
    <w:p w14:paraId="5F9C3BFE" w14:textId="77777777" w:rsidR="001B24F9" w:rsidRPr="00BD35C8" w:rsidRDefault="001B24F9" w:rsidP="001B24F9">
      <w:pPr>
        <w:ind w:right="11"/>
      </w:pPr>
      <w:r w:rsidRPr="00BD35C8">
        <w:t>Wraz z asortymentem przekazane zostały następujące dokumenty:</w:t>
      </w:r>
    </w:p>
    <w:p w14:paraId="07B676B7" w14:textId="77777777" w:rsidR="001B24F9" w:rsidRPr="00BD35C8" w:rsidRDefault="001B24F9" w:rsidP="001B24F9">
      <w:pPr>
        <w:ind w:right="11"/>
      </w:pPr>
      <w:r w:rsidRPr="00BD35C8">
        <w:t>………………………………………………………………………...……………………………………</w:t>
      </w:r>
    </w:p>
    <w:p w14:paraId="7DF4EC1F" w14:textId="77777777" w:rsidR="001B24F9" w:rsidRPr="00BD35C8" w:rsidRDefault="001B24F9" w:rsidP="001B24F9">
      <w:pPr>
        <w:ind w:right="11"/>
      </w:pPr>
      <w:r w:rsidRPr="00BD35C8">
        <w:t>………………………………………………………………………………………...……………………</w:t>
      </w:r>
    </w:p>
    <w:p w14:paraId="38135075" w14:textId="77777777" w:rsidR="001B24F9" w:rsidRPr="00BD35C8" w:rsidRDefault="001B24F9" w:rsidP="001B24F9">
      <w:pPr>
        <w:ind w:right="11"/>
      </w:pPr>
      <w:r w:rsidRPr="00BD35C8">
        <w:t>…………………………………………………………………………………………...…………….……</w:t>
      </w:r>
    </w:p>
    <w:p w14:paraId="58026142" w14:textId="77777777" w:rsidR="001B24F9" w:rsidRPr="00BD35C8" w:rsidRDefault="001B24F9" w:rsidP="001B24F9">
      <w:pPr>
        <w:ind w:right="11"/>
      </w:pPr>
      <w:r w:rsidRPr="00BD35C8">
        <w:t>…………………………………………………………………………………………...…………………</w:t>
      </w:r>
    </w:p>
    <w:p w14:paraId="6E5A0920" w14:textId="77777777" w:rsidR="001B24F9" w:rsidRPr="00BD35C8" w:rsidRDefault="001B24F9" w:rsidP="001B24F9">
      <w:pPr>
        <w:ind w:right="11"/>
      </w:pPr>
      <w:r w:rsidRPr="00BD35C8">
        <w:rPr>
          <w:b/>
        </w:rPr>
        <w:t>Ewentualne uwagi</w:t>
      </w:r>
      <w:r w:rsidRPr="00BD35C8">
        <w:t xml:space="preserve">: </w:t>
      </w:r>
    </w:p>
    <w:p w14:paraId="661EC929" w14:textId="77777777" w:rsidR="001B24F9" w:rsidRPr="00BD35C8" w:rsidRDefault="001B24F9" w:rsidP="001B24F9">
      <w:pPr>
        <w:ind w:right="11"/>
      </w:pPr>
      <w:r w:rsidRPr="00BD35C8">
        <w:t>Podczas przyjmowania sprzętu stwierdzono niżej wymienione uwagi:</w:t>
      </w:r>
    </w:p>
    <w:p w14:paraId="46182048" w14:textId="77777777" w:rsidR="001B24F9" w:rsidRPr="00BD35C8" w:rsidRDefault="001B24F9" w:rsidP="001B24F9">
      <w:pPr>
        <w:ind w:right="11"/>
        <w:jc w:val="both"/>
      </w:pPr>
      <w:r w:rsidRPr="00BD35C8">
        <w:t>……………………………………………………………………………………………...……………………………………………………………………………………………………………………...……………………………………………………………………………………………………...……………</w:t>
      </w:r>
    </w:p>
    <w:p w14:paraId="269B43B3" w14:textId="6156C9D0" w:rsidR="001B24F9" w:rsidRPr="00BD35C8" w:rsidRDefault="001B24F9" w:rsidP="001B24F9">
      <w:pPr>
        <w:ind w:right="11"/>
        <w:jc w:val="both"/>
      </w:pPr>
      <w:r w:rsidRPr="00BD35C8">
        <w:t xml:space="preserve">Wyżej wymienione braki niezgodne z warunkami umowy nr ………………….……………………… firma ……………………………………………………………………………………. zobowiązuje się dostarczyć osobiście, w terminie </w:t>
      </w:r>
      <w:r w:rsidR="00332E3D">
        <w:t>…………………</w:t>
      </w:r>
      <w:r w:rsidRPr="00BD35C8">
        <w:t>, do siedziby</w:t>
      </w:r>
      <w:r w:rsidRPr="00BD35C8">
        <w:rPr>
          <w:b/>
        </w:rPr>
        <w:t xml:space="preserve"> </w:t>
      </w:r>
      <w:r w:rsidRPr="00BD35C8">
        <w:t xml:space="preserve">Akademii Wojsk Lądowych im. </w:t>
      </w:r>
      <w:r>
        <w:t>g</w:t>
      </w:r>
      <w:r w:rsidRPr="00BD35C8">
        <w:t xml:space="preserve">en. Tadeusza Kościuszki we Wrocławiu. </w:t>
      </w:r>
    </w:p>
    <w:p w14:paraId="44178B87" w14:textId="77777777" w:rsidR="001B24F9" w:rsidRPr="00BD35C8" w:rsidRDefault="001B24F9" w:rsidP="001B24F9">
      <w:pPr>
        <w:ind w:right="11"/>
      </w:pPr>
    </w:p>
    <w:p w14:paraId="659F3A83" w14:textId="77777777" w:rsidR="007935E6" w:rsidRDefault="007935E6" w:rsidP="001B24F9">
      <w:pPr>
        <w:ind w:right="11"/>
      </w:pPr>
    </w:p>
    <w:p w14:paraId="565086C5" w14:textId="77777777" w:rsidR="001B24F9" w:rsidRPr="00BD35C8" w:rsidRDefault="001B24F9" w:rsidP="001B24F9">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28948D95" w14:textId="77777777" w:rsidR="007935E6" w:rsidRDefault="007935E6" w:rsidP="001B24F9">
      <w:pPr>
        <w:ind w:right="11"/>
      </w:pPr>
    </w:p>
    <w:p w14:paraId="6A4F0D67" w14:textId="77777777" w:rsidR="001B24F9" w:rsidRPr="00BD35C8" w:rsidRDefault="001B24F9" w:rsidP="001B24F9">
      <w:pPr>
        <w:ind w:right="11"/>
      </w:pPr>
      <w:r w:rsidRPr="00BD35C8">
        <w:t>……………………………..</w:t>
      </w:r>
      <w:r w:rsidRPr="00BD35C8">
        <w:tab/>
      </w:r>
      <w:r w:rsidRPr="00BD35C8">
        <w:tab/>
      </w:r>
      <w:r w:rsidRPr="00BD35C8">
        <w:tab/>
      </w:r>
      <w:r w:rsidRPr="00BD35C8">
        <w:tab/>
      </w:r>
      <w:r w:rsidRPr="00BD35C8">
        <w:tab/>
      </w:r>
      <w:r w:rsidRPr="00BD35C8">
        <w:tab/>
        <w:t>…………………………..</w:t>
      </w:r>
    </w:p>
    <w:p w14:paraId="75C22073" w14:textId="77777777" w:rsidR="001B24F9" w:rsidRPr="00BD35C8" w:rsidRDefault="001B24F9" w:rsidP="001B24F9">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3363DB88" w14:textId="77777777" w:rsidR="001B24F9" w:rsidRPr="008C50DA" w:rsidRDefault="001B24F9" w:rsidP="001B24F9">
      <w:pPr>
        <w:jc w:val="right"/>
        <w:rPr>
          <w:b/>
          <w:color w:val="000000"/>
        </w:rPr>
      </w:pPr>
      <w:r w:rsidRPr="008C50DA">
        <w:rPr>
          <w:b/>
          <w:color w:val="000000"/>
        </w:rPr>
        <w:t xml:space="preserve"> </w:t>
      </w:r>
    </w:p>
    <w:p w14:paraId="18E9BEB6" w14:textId="77777777" w:rsidR="001B24F9" w:rsidRPr="008C50DA" w:rsidRDefault="001B24F9" w:rsidP="001B24F9">
      <w:pPr>
        <w:rPr>
          <w:color w:val="000000"/>
        </w:rPr>
      </w:pPr>
    </w:p>
    <w:p w14:paraId="5EDF8B32" w14:textId="20F6DAD3" w:rsidR="00A97280" w:rsidRDefault="00A97280" w:rsidP="00A81915">
      <w:pPr>
        <w:rPr>
          <w:sz w:val="24"/>
          <w:szCs w:val="24"/>
        </w:rPr>
      </w:pPr>
    </w:p>
    <w:p w14:paraId="797D01F6" w14:textId="60475A19" w:rsidR="00A3444A" w:rsidRDefault="00A3444A" w:rsidP="00A81915">
      <w:pPr>
        <w:rPr>
          <w:sz w:val="24"/>
          <w:szCs w:val="24"/>
        </w:rPr>
      </w:pPr>
    </w:p>
    <w:p w14:paraId="2C58521E" w14:textId="60E81D2A" w:rsidR="00FD4ED4" w:rsidRDefault="00FD4ED4" w:rsidP="00A81915">
      <w:pPr>
        <w:rPr>
          <w:sz w:val="24"/>
          <w:szCs w:val="24"/>
        </w:rPr>
      </w:pPr>
    </w:p>
    <w:p w14:paraId="43B3AF5F" w14:textId="43D09BA6" w:rsidR="00FD4ED4" w:rsidRDefault="00FD4ED4" w:rsidP="00A81915">
      <w:pPr>
        <w:rPr>
          <w:sz w:val="24"/>
          <w:szCs w:val="24"/>
        </w:rPr>
      </w:pPr>
    </w:p>
    <w:p w14:paraId="4BC13014" w14:textId="77777777" w:rsidR="00A3444A" w:rsidRDefault="00A3444A" w:rsidP="00A81915">
      <w:pPr>
        <w:rPr>
          <w:sz w:val="24"/>
          <w:szCs w:val="24"/>
        </w:rPr>
      </w:pPr>
    </w:p>
    <w:p w14:paraId="6E0E2EF5" w14:textId="2C3B8FD2" w:rsidR="00A3444A" w:rsidRPr="000B5702" w:rsidRDefault="00A3444A" w:rsidP="00A3444A">
      <w:pPr>
        <w:jc w:val="right"/>
        <w:rPr>
          <w:b/>
          <w:color w:val="000000"/>
        </w:rPr>
      </w:pPr>
      <w:r w:rsidRPr="000B5702">
        <w:rPr>
          <w:b/>
          <w:color w:val="000000"/>
        </w:rPr>
        <w:t xml:space="preserve">Załącznik nr </w:t>
      </w:r>
      <w:r>
        <w:rPr>
          <w:b/>
          <w:color w:val="000000"/>
        </w:rPr>
        <w:t>3</w:t>
      </w:r>
    </w:p>
    <w:p w14:paraId="312C5BD3" w14:textId="77777777" w:rsidR="00A3444A" w:rsidRPr="008C50DA" w:rsidRDefault="00A3444A" w:rsidP="00A3444A">
      <w:pPr>
        <w:jc w:val="center"/>
        <w:rPr>
          <w:color w:val="000000"/>
        </w:rPr>
      </w:pPr>
      <w:r w:rsidRPr="008C50DA">
        <w:rPr>
          <w:color w:val="000000"/>
        </w:rPr>
        <w:t>(WZÓR)</w:t>
      </w:r>
    </w:p>
    <w:p w14:paraId="0DCB7A02" w14:textId="77777777" w:rsidR="00A3444A" w:rsidRPr="00CB7417" w:rsidRDefault="00A3444A" w:rsidP="00A3444A">
      <w:pPr>
        <w:rPr>
          <w:b/>
          <w:color w:val="000000"/>
        </w:rPr>
      </w:pPr>
    </w:p>
    <w:p w14:paraId="521455B9" w14:textId="77777777" w:rsidR="00A3444A" w:rsidRPr="00CB7417" w:rsidRDefault="00A3444A" w:rsidP="00A3444A">
      <w:pPr>
        <w:jc w:val="center"/>
        <w:rPr>
          <w:b/>
          <w:color w:val="000000"/>
        </w:rPr>
      </w:pPr>
      <w:r w:rsidRPr="00CB7417">
        <w:rPr>
          <w:b/>
          <w:color w:val="000000"/>
        </w:rPr>
        <w:t>Protokół reklamacyjny</w:t>
      </w:r>
    </w:p>
    <w:p w14:paraId="7129807B" w14:textId="77777777" w:rsidR="00A3444A" w:rsidRPr="00CB7417" w:rsidRDefault="00A3444A" w:rsidP="00A3444A">
      <w:pPr>
        <w:jc w:val="center"/>
        <w:rPr>
          <w:b/>
          <w:color w:val="000000"/>
        </w:rPr>
      </w:pPr>
    </w:p>
    <w:p w14:paraId="6032EC90" w14:textId="77777777" w:rsidR="00A3444A" w:rsidRPr="00CB7417" w:rsidRDefault="00A3444A" w:rsidP="00A3444A">
      <w:pPr>
        <w:rPr>
          <w:color w:val="000000"/>
        </w:rPr>
      </w:pPr>
      <w:r w:rsidRPr="00CB7417">
        <w:rPr>
          <w:color w:val="000000"/>
        </w:rPr>
        <w:t>Wykonawca:</w:t>
      </w:r>
      <w:r>
        <w:rPr>
          <w:color w:val="000000"/>
        </w:rPr>
        <w:t>……………………………………………………………………….Umowa …../………/……</w:t>
      </w:r>
    </w:p>
    <w:p w14:paraId="1CAA3026" w14:textId="77777777" w:rsidR="00A3444A" w:rsidRPr="00CB7417" w:rsidRDefault="00A3444A" w:rsidP="00A3444A">
      <w:pPr>
        <w:pStyle w:val="Bezodstpw"/>
      </w:pPr>
      <w:r w:rsidRPr="001537D6">
        <w:rPr>
          <w:rFonts w:ascii="Times New Roman" w:eastAsia="Times New Roman" w:hAnsi="Times New Roman"/>
          <w:color w:val="000000"/>
          <w:sz w:val="20"/>
          <w:szCs w:val="20"/>
          <w:lang w:eastAsia="pl-PL"/>
        </w:rPr>
        <w:t>Data i godz. dostawy:</w:t>
      </w:r>
      <w:r w:rsidRPr="00CB7417">
        <w:t xml:space="preserve"> ……………………………………………………...</w:t>
      </w:r>
      <w:r>
        <w:t>....................................................</w:t>
      </w:r>
    </w:p>
    <w:p w14:paraId="4805E17E" w14:textId="77777777" w:rsidR="00A3444A" w:rsidRPr="00C154DA" w:rsidRDefault="00A3444A" w:rsidP="00A3444A">
      <w:pPr>
        <w:rPr>
          <w:b/>
          <w:color w:val="000000"/>
        </w:rPr>
      </w:pPr>
      <w:r w:rsidRPr="00CB7417">
        <w:rPr>
          <w:b/>
          <w:color w:val="000000"/>
        </w:rPr>
        <w:t>Przyczyny reklamacji:</w:t>
      </w:r>
      <w:r w:rsidRPr="00CB7417">
        <w:rPr>
          <w:b/>
          <w:i/>
          <w:color w:val="000000"/>
        </w:rPr>
        <w:t xml:space="preserve"> </w:t>
      </w:r>
      <w:r w:rsidRPr="00C154DA">
        <w:rPr>
          <w:b/>
          <w:i/>
          <w:color w:val="000000"/>
          <w:u w:val="single"/>
        </w:rPr>
        <w:t xml:space="preserve">dotycząca wad jakościowych </w:t>
      </w:r>
      <w:r>
        <w:rPr>
          <w:b/>
          <w:i/>
          <w:color w:val="000000"/>
          <w:u w:val="single"/>
        </w:rPr>
        <w:t>dostarczonego asortymentu</w:t>
      </w:r>
      <w:r w:rsidRPr="00C154DA">
        <w:rPr>
          <w:b/>
          <w:i/>
          <w:color w:val="000000"/>
          <w:u w:val="single"/>
        </w:rPr>
        <w:t>:</w:t>
      </w:r>
      <w:r w:rsidRPr="00CB7417">
        <w:rPr>
          <w:i/>
          <w:color w:val="000000"/>
        </w:rPr>
        <w:t xml:space="preserve"> </w:t>
      </w:r>
    </w:p>
    <w:p w14:paraId="24A887C0" w14:textId="77777777" w:rsidR="00A3444A" w:rsidRDefault="00A3444A" w:rsidP="00A3444A">
      <w:pPr>
        <w:rPr>
          <w:color w:val="000000"/>
        </w:rPr>
      </w:pPr>
      <w:r w:rsidRPr="00CB7417">
        <w:rPr>
          <w:color w:val="000000"/>
        </w:rPr>
        <w:t>Nazwa produktu reklamowanego</w:t>
      </w:r>
      <w:r>
        <w:rPr>
          <w:color w:val="000000"/>
        </w:rPr>
        <w:t>:</w:t>
      </w:r>
      <w:r w:rsidRPr="00C154DA">
        <w:rPr>
          <w:color w:val="000000"/>
        </w:rPr>
        <w:t xml:space="preserve"> </w:t>
      </w:r>
      <w:r w:rsidRPr="00CB7417">
        <w:rPr>
          <w:color w:val="000000"/>
        </w:rPr>
        <w:t>…………………………………………………</w:t>
      </w:r>
      <w:r>
        <w:rPr>
          <w:color w:val="000000"/>
        </w:rPr>
        <w:t>…………………………..</w:t>
      </w:r>
    </w:p>
    <w:p w14:paraId="706C9695" w14:textId="77777777" w:rsidR="00A3444A" w:rsidRDefault="00A3444A" w:rsidP="00A3444A">
      <w:pPr>
        <w:rPr>
          <w:color w:val="000000"/>
        </w:rPr>
      </w:pPr>
      <w:r w:rsidRPr="00CB7417">
        <w:rPr>
          <w:color w:val="000000"/>
        </w:rPr>
        <w:t>Producent:………………………………………………………………………………………...</w:t>
      </w:r>
      <w:r>
        <w:rPr>
          <w:color w:val="000000"/>
        </w:rPr>
        <w:t>...................</w:t>
      </w:r>
    </w:p>
    <w:p w14:paraId="10D9B70F" w14:textId="77777777" w:rsidR="00A3444A" w:rsidRDefault="00A3444A" w:rsidP="00A3444A">
      <w:pPr>
        <w:rPr>
          <w:color w:val="000000"/>
        </w:rPr>
      </w:pPr>
      <w:r w:rsidRPr="00CB7417">
        <w:rPr>
          <w:color w:val="000000"/>
        </w:rPr>
        <w:t>Ilość reklamowana</w:t>
      </w:r>
      <w:r>
        <w:rPr>
          <w:color w:val="000000"/>
        </w:rPr>
        <w:t>:</w:t>
      </w:r>
      <w:r w:rsidRPr="00C154DA">
        <w:rPr>
          <w:color w:val="000000"/>
        </w:rPr>
        <w:t xml:space="preserve"> </w:t>
      </w:r>
      <w:r w:rsidRPr="00CB7417">
        <w:rPr>
          <w:color w:val="000000"/>
        </w:rPr>
        <w:t>….……………………………………………………………</w:t>
      </w:r>
      <w:r>
        <w:rPr>
          <w:color w:val="000000"/>
        </w:rPr>
        <w:t>……………………………</w:t>
      </w:r>
    </w:p>
    <w:p w14:paraId="0B5087B4" w14:textId="77777777" w:rsidR="00A3444A" w:rsidRPr="00CB7417" w:rsidRDefault="00A3444A" w:rsidP="00A3444A">
      <w:pPr>
        <w:rPr>
          <w:color w:val="000000"/>
        </w:rPr>
      </w:pPr>
      <w:r>
        <w:rPr>
          <w:color w:val="000000"/>
        </w:rPr>
        <w:t xml:space="preserve">Nr </w:t>
      </w:r>
      <w:r w:rsidRPr="00CB7417">
        <w:rPr>
          <w:color w:val="000000"/>
        </w:rPr>
        <w:t xml:space="preserve"> partii produktu reklamowanego:</w:t>
      </w:r>
      <w:r w:rsidRPr="00C154DA">
        <w:rPr>
          <w:color w:val="000000"/>
        </w:rPr>
        <w:t xml:space="preserve"> </w:t>
      </w:r>
      <w:r w:rsidRPr="00CB7417">
        <w:rPr>
          <w:color w:val="000000"/>
        </w:rPr>
        <w:t>………….....</w:t>
      </w:r>
      <w:r>
        <w:rPr>
          <w:color w:val="000000"/>
        </w:rPr>
        <w:t>.........………………………………………………………</w:t>
      </w:r>
    </w:p>
    <w:p w14:paraId="2B72C248" w14:textId="77777777" w:rsidR="00A3444A" w:rsidRPr="00CB7417" w:rsidRDefault="00A3444A" w:rsidP="00A3444A">
      <w:pPr>
        <w:rPr>
          <w:color w:val="000000"/>
        </w:rPr>
      </w:pPr>
      <w:r w:rsidRPr="00CB7417">
        <w:rPr>
          <w:color w:val="000000"/>
        </w:rPr>
        <w:t>Szczegółowy opis wad jakościowych produktu: ………………………………………………………...................................................................</w:t>
      </w:r>
      <w:r>
        <w:rPr>
          <w:color w:val="000000"/>
        </w:rPr>
        <w:t>......................</w:t>
      </w:r>
    </w:p>
    <w:p w14:paraId="6C941F57" w14:textId="77777777" w:rsidR="00A3444A" w:rsidRPr="00CB7417" w:rsidRDefault="00A3444A" w:rsidP="00A3444A">
      <w:pPr>
        <w:rPr>
          <w:color w:val="000000"/>
        </w:rPr>
      </w:pPr>
      <w:r w:rsidRPr="00CB7417">
        <w:rPr>
          <w:color w:val="000000"/>
        </w:rPr>
        <w:t>……………………………………………………………………………………………………</w:t>
      </w:r>
      <w:r>
        <w:rPr>
          <w:color w:val="000000"/>
        </w:rPr>
        <w:t>…………….</w:t>
      </w:r>
    </w:p>
    <w:p w14:paraId="09834EFC" w14:textId="77777777" w:rsidR="00A3444A" w:rsidRDefault="00A3444A" w:rsidP="00A3444A">
      <w:pPr>
        <w:rPr>
          <w:color w:val="000000"/>
        </w:rPr>
      </w:pPr>
      <w:r w:rsidRPr="00CB7417">
        <w:rPr>
          <w:color w:val="000000"/>
        </w:rPr>
        <w:t>……………………………………………………………………………………………………</w:t>
      </w:r>
      <w:r>
        <w:rPr>
          <w:color w:val="000000"/>
        </w:rPr>
        <w:t>…………….</w:t>
      </w:r>
    </w:p>
    <w:p w14:paraId="0D79CF20" w14:textId="77777777" w:rsidR="00A3444A" w:rsidRDefault="00A3444A" w:rsidP="00A3444A">
      <w:pPr>
        <w:rPr>
          <w:color w:val="000000"/>
        </w:rPr>
      </w:pPr>
      <w:r>
        <w:rPr>
          <w:color w:val="000000"/>
        </w:rPr>
        <w:t>………………………………………………………………………………………………………………….</w:t>
      </w:r>
    </w:p>
    <w:p w14:paraId="150BAD3C" w14:textId="77777777" w:rsidR="00A3444A" w:rsidRPr="00CB7417" w:rsidRDefault="00A3444A" w:rsidP="00A3444A">
      <w:pPr>
        <w:rPr>
          <w:color w:val="000000"/>
        </w:rPr>
      </w:pPr>
      <w:r>
        <w:rPr>
          <w:color w:val="000000"/>
        </w:rPr>
        <w:t>………………………………………………………………………………………………………………….</w:t>
      </w:r>
    </w:p>
    <w:p w14:paraId="7C018985" w14:textId="77777777" w:rsidR="00A3444A" w:rsidRDefault="00A3444A" w:rsidP="00A3444A">
      <w:pPr>
        <w:rPr>
          <w:color w:val="000000"/>
        </w:rPr>
      </w:pPr>
      <w:r w:rsidRPr="00CB7417">
        <w:rPr>
          <w:color w:val="000000"/>
        </w:rPr>
        <w:t>Odmowa przyjęcia i żądanie wymiany: tak/nie (niepotrzebne skreślić)</w:t>
      </w:r>
    </w:p>
    <w:p w14:paraId="6205B265" w14:textId="77777777" w:rsidR="00A3444A" w:rsidRPr="00CB7417" w:rsidRDefault="00A3444A" w:rsidP="00A3444A">
      <w:pPr>
        <w:rPr>
          <w:color w:val="000000"/>
        </w:rPr>
      </w:pPr>
      <w:r>
        <w:rPr>
          <w:color w:val="000000"/>
        </w:rPr>
        <w:t>Data i godz. do kiedy ma zostać dostarczony towar na wolny od wad: ……………………………………….</w:t>
      </w:r>
    </w:p>
    <w:p w14:paraId="0F99A8EE" w14:textId="77777777" w:rsidR="00A3444A" w:rsidRDefault="00A3444A" w:rsidP="00A3444A">
      <w:pPr>
        <w:rPr>
          <w:color w:val="000000"/>
        </w:rPr>
      </w:pPr>
      <w:r w:rsidRPr="00CB7417">
        <w:rPr>
          <w:b/>
          <w:color w:val="000000"/>
        </w:rPr>
        <w:t>Przyczyny reklamacji</w:t>
      </w:r>
      <w:r w:rsidRPr="00CB4F09">
        <w:rPr>
          <w:b/>
          <w:color w:val="000000"/>
        </w:rPr>
        <w:t xml:space="preserve">:  </w:t>
      </w:r>
      <w:r w:rsidRPr="00CB4F09">
        <w:rPr>
          <w:b/>
          <w:i/>
          <w:color w:val="000000"/>
          <w:u w:val="single"/>
        </w:rPr>
        <w:t>dotyczące terminowości dostawy:</w:t>
      </w:r>
      <w:r>
        <w:rPr>
          <w:b/>
          <w:i/>
          <w:color w:val="000000"/>
        </w:rPr>
        <w:t xml:space="preserve"> </w:t>
      </w:r>
      <w:r>
        <w:rPr>
          <w:color w:val="000000"/>
        </w:rPr>
        <w:t>………………………….……………………….</w:t>
      </w:r>
    </w:p>
    <w:p w14:paraId="14F27CF1" w14:textId="77777777" w:rsidR="00A3444A" w:rsidRDefault="00A3444A" w:rsidP="00A3444A">
      <w:pPr>
        <w:rPr>
          <w:color w:val="000000"/>
        </w:rPr>
      </w:pPr>
      <w:r>
        <w:rPr>
          <w:color w:val="000000"/>
        </w:rPr>
        <w:t>O</w:t>
      </w:r>
      <w:r w:rsidRPr="00CB7417">
        <w:rPr>
          <w:color w:val="000000"/>
        </w:rPr>
        <w:t>pis:………………………………………………………………………………</w:t>
      </w:r>
      <w:r>
        <w:rPr>
          <w:color w:val="000000"/>
        </w:rPr>
        <w:t>…………………………....</w:t>
      </w:r>
    </w:p>
    <w:p w14:paraId="35AFF228" w14:textId="77777777" w:rsidR="00A3444A" w:rsidRPr="00CB7417" w:rsidRDefault="00A3444A" w:rsidP="00A3444A">
      <w:pPr>
        <w:rPr>
          <w:color w:val="000000"/>
        </w:rPr>
      </w:pPr>
      <w:r>
        <w:rPr>
          <w:color w:val="000000"/>
        </w:rPr>
        <w:t>………………………………………………………………………………………………………………….</w:t>
      </w:r>
    </w:p>
    <w:p w14:paraId="39E9C2BF" w14:textId="77777777" w:rsidR="00A3444A" w:rsidRPr="00CB7417" w:rsidRDefault="00A3444A" w:rsidP="00A3444A">
      <w:pPr>
        <w:rPr>
          <w:color w:val="000000"/>
        </w:rPr>
      </w:pPr>
      <w:r w:rsidRPr="00CB7417">
        <w:rPr>
          <w:color w:val="000000"/>
        </w:rPr>
        <w:t>Data i dokładna godzina dostawy (lub braku dostawy):………………………….……………</w:t>
      </w:r>
      <w:r>
        <w:rPr>
          <w:color w:val="000000"/>
        </w:rPr>
        <w:t>……………….</w:t>
      </w:r>
    </w:p>
    <w:p w14:paraId="57E0E789" w14:textId="77777777" w:rsidR="00A3444A" w:rsidRPr="00CB7417" w:rsidRDefault="00A3444A" w:rsidP="00A3444A">
      <w:pPr>
        <w:rPr>
          <w:color w:val="000000"/>
        </w:rPr>
      </w:pPr>
      <w:r w:rsidRPr="00CB7417">
        <w:rPr>
          <w:color w:val="000000"/>
        </w:rPr>
        <w:t>Odmowa przyjęcia i żądanie wymiany: tak/nie (niepotrzebne skreślić)</w:t>
      </w:r>
    </w:p>
    <w:p w14:paraId="6A1F5DEA" w14:textId="77777777" w:rsidR="00A3444A" w:rsidRDefault="00A3444A" w:rsidP="00A3444A">
      <w:pPr>
        <w:rPr>
          <w:color w:val="000000"/>
        </w:rPr>
      </w:pPr>
      <w:r w:rsidRPr="00CB7417">
        <w:rPr>
          <w:color w:val="000000"/>
        </w:rPr>
        <w:t>Rezygnacja z wymiany: tak/nie (niepotrzebne skreślić)</w:t>
      </w:r>
    </w:p>
    <w:p w14:paraId="5062D078" w14:textId="77777777" w:rsidR="00A3444A" w:rsidRPr="00CB7417" w:rsidRDefault="00A3444A" w:rsidP="00A3444A">
      <w:pPr>
        <w:rPr>
          <w:color w:val="000000"/>
        </w:rPr>
      </w:pPr>
      <w:r>
        <w:rPr>
          <w:color w:val="000000"/>
        </w:rPr>
        <w:t>Data i godz. do kiedy towar ma zostać dostarczony: …………………………………………………………..</w:t>
      </w:r>
    </w:p>
    <w:p w14:paraId="79E46C19" w14:textId="77777777" w:rsidR="00A3444A" w:rsidRPr="00CB7417" w:rsidRDefault="00A3444A" w:rsidP="00A3444A">
      <w:pPr>
        <w:rPr>
          <w:color w:val="000000"/>
        </w:rPr>
      </w:pPr>
      <w:r w:rsidRPr="00CB7417">
        <w:rPr>
          <w:b/>
          <w:color w:val="000000"/>
        </w:rPr>
        <w:t>Przyczyny reklamacji</w:t>
      </w:r>
      <w:r w:rsidRPr="00CB7417">
        <w:rPr>
          <w:b/>
          <w:i/>
          <w:color w:val="000000"/>
        </w:rPr>
        <w:t>:</w:t>
      </w:r>
      <w:r>
        <w:rPr>
          <w:color w:val="000000"/>
        </w:rPr>
        <w:t>…………………….……………………………..</w:t>
      </w:r>
    </w:p>
    <w:p w14:paraId="4B13F97C" w14:textId="77777777" w:rsidR="00A3444A" w:rsidRPr="00CB7417" w:rsidRDefault="00A3444A" w:rsidP="00A3444A">
      <w:pPr>
        <w:rPr>
          <w:color w:val="000000"/>
        </w:rPr>
      </w:pPr>
      <w:r w:rsidRPr="00CB7417">
        <w:rPr>
          <w:color w:val="000000"/>
        </w:rPr>
        <w:t>Szczegółowy opis:………………………………………………………………………………</w:t>
      </w:r>
      <w:r>
        <w:rPr>
          <w:color w:val="000000"/>
        </w:rPr>
        <w:t>………………</w:t>
      </w:r>
    </w:p>
    <w:p w14:paraId="5856F45E" w14:textId="77777777" w:rsidR="00A3444A" w:rsidRDefault="00A3444A" w:rsidP="00A3444A">
      <w:pPr>
        <w:rPr>
          <w:color w:val="000000"/>
        </w:rPr>
      </w:pPr>
      <w:r w:rsidRPr="00CB7417">
        <w:rPr>
          <w:color w:val="000000"/>
        </w:rPr>
        <w:t>…………………………………</w:t>
      </w:r>
      <w:r>
        <w:rPr>
          <w:color w:val="000000"/>
        </w:rPr>
        <w:t>………………………………………………………………………………..</w:t>
      </w:r>
    </w:p>
    <w:p w14:paraId="1AE9B0B0" w14:textId="77777777" w:rsidR="00A3444A" w:rsidRDefault="00A3444A" w:rsidP="00A3444A">
      <w:pPr>
        <w:rPr>
          <w:color w:val="000000"/>
        </w:rPr>
      </w:pPr>
      <w:r>
        <w:rPr>
          <w:color w:val="000000"/>
        </w:rPr>
        <w:t>…………………………………………………………………………………………………………………..</w:t>
      </w:r>
    </w:p>
    <w:p w14:paraId="122C110E" w14:textId="77777777" w:rsidR="00A3444A" w:rsidRPr="00CB7417" w:rsidRDefault="00A3444A" w:rsidP="00A3444A">
      <w:pPr>
        <w:rPr>
          <w:color w:val="000000"/>
        </w:rPr>
      </w:pPr>
      <w:r>
        <w:rPr>
          <w:color w:val="000000"/>
        </w:rPr>
        <w:t>…………………………………………………………………………………………………………………..</w:t>
      </w:r>
    </w:p>
    <w:p w14:paraId="3F96F3A5" w14:textId="77777777" w:rsidR="00A3444A" w:rsidRDefault="00A3444A" w:rsidP="00A3444A">
      <w:pPr>
        <w:rPr>
          <w:color w:val="000000"/>
        </w:rPr>
      </w:pPr>
      <w:r w:rsidRPr="00CB7417">
        <w:rPr>
          <w:color w:val="000000"/>
        </w:rPr>
        <w:t>Rezygnacja z wymiany: tak/nie (niepotrzebne skreślić)</w:t>
      </w:r>
    </w:p>
    <w:p w14:paraId="1D0DC534" w14:textId="77777777" w:rsidR="00A3444A" w:rsidRPr="00CB7417" w:rsidRDefault="00A3444A" w:rsidP="00A3444A">
      <w:pPr>
        <w:rPr>
          <w:color w:val="000000"/>
        </w:rPr>
      </w:pPr>
      <w:r>
        <w:rPr>
          <w:color w:val="000000"/>
        </w:rPr>
        <w:t>Data i godz. do kiedy towar ma zostać dostarczony: …………………………………………………………..</w:t>
      </w:r>
    </w:p>
    <w:p w14:paraId="34532193" w14:textId="77777777" w:rsidR="00A3444A" w:rsidRPr="00CB7417" w:rsidRDefault="00A3444A" w:rsidP="00A3444A">
      <w:pPr>
        <w:rPr>
          <w:color w:val="000000"/>
        </w:rPr>
      </w:pPr>
      <w:r w:rsidRPr="00CB7417">
        <w:rPr>
          <w:b/>
          <w:color w:val="000000"/>
        </w:rPr>
        <w:t>Przyczyny reklamacji</w:t>
      </w:r>
      <w:r>
        <w:rPr>
          <w:i/>
          <w:color w:val="000000"/>
        </w:rPr>
        <w:t>:</w:t>
      </w:r>
      <w:r w:rsidRPr="00CB7417">
        <w:rPr>
          <w:b/>
          <w:i/>
          <w:color w:val="000000"/>
        </w:rPr>
        <w:t xml:space="preserve"> </w:t>
      </w:r>
      <w:r w:rsidRPr="000B2967">
        <w:rPr>
          <w:b/>
          <w:i/>
          <w:color w:val="000000"/>
          <w:u w:val="single"/>
        </w:rPr>
        <w:t>dotyczące opakowania i oznakowania</w:t>
      </w:r>
      <w:r w:rsidRPr="00CB7417">
        <w:rPr>
          <w:b/>
          <w:i/>
          <w:color w:val="000000"/>
        </w:rPr>
        <w:t>:</w:t>
      </w:r>
      <w:r>
        <w:rPr>
          <w:color w:val="000000"/>
        </w:rPr>
        <w:t>………………………………………………</w:t>
      </w:r>
    </w:p>
    <w:p w14:paraId="743BDB64" w14:textId="77777777" w:rsidR="00A3444A" w:rsidRPr="00CB7417" w:rsidRDefault="00A3444A" w:rsidP="00A3444A">
      <w:pPr>
        <w:rPr>
          <w:color w:val="000000"/>
        </w:rPr>
      </w:pPr>
      <w:r w:rsidRPr="00CB7417">
        <w:rPr>
          <w:color w:val="000000"/>
        </w:rPr>
        <w:t>Szczegółowy opis niezgodności:…………………………..……………………………………</w:t>
      </w:r>
      <w:r>
        <w:rPr>
          <w:color w:val="000000"/>
        </w:rPr>
        <w:t>………………</w:t>
      </w:r>
    </w:p>
    <w:p w14:paraId="375C871C" w14:textId="77777777" w:rsidR="00A3444A" w:rsidRPr="00CB7417" w:rsidRDefault="00A3444A" w:rsidP="00A3444A">
      <w:pPr>
        <w:rPr>
          <w:color w:val="000000"/>
        </w:rPr>
      </w:pPr>
      <w:r w:rsidRPr="00CB7417">
        <w:rPr>
          <w:color w:val="000000"/>
        </w:rPr>
        <w:t>……………………………………………………………………………………………………</w:t>
      </w:r>
      <w:r>
        <w:rPr>
          <w:color w:val="000000"/>
        </w:rPr>
        <w:t>……………...</w:t>
      </w:r>
    </w:p>
    <w:p w14:paraId="73B819B5" w14:textId="77777777" w:rsidR="00A3444A" w:rsidRDefault="00A3444A" w:rsidP="00A3444A">
      <w:pPr>
        <w:rPr>
          <w:color w:val="000000"/>
        </w:rPr>
      </w:pPr>
      <w:r w:rsidRPr="00CB7417">
        <w:rPr>
          <w:color w:val="000000"/>
        </w:rPr>
        <w:t>……………………………………………………………………………………………………</w:t>
      </w:r>
      <w:r>
        <w:rPr>
          <w:color w:val="000000"/>
        </w:rPr>
        <w:t>………………</w:t>
      </w:r>
    </w:p>
    <w:p w14:paraId="78BF1B1A" w14:textId="77777777" w:rsidR="00A3444A" w:rsidRPr="00CB7417" w:rsidRDefault="00A3444A" w:rsidP="00A3444A">
      <w:pPr>
        <w:rPr>
          <w:color w:val="000000"/>
        </w:rPr>
      </w:pPr>
      <w:r>
        <w:rPr>
          <w:color w:val="000000"/>
        </w:rPr>
        <w:t>…………………………………………………………………………………………………………………..</w:t>
      </w:r>
    </w:p>
    <w:p w14:paraId="567FB971" w14:textId="77777777" w:rsidR="00A3444A" w:rsidRPr="00CB7417" w:rsidRDefault="00A3444A" w:rsidP="00A3444A">
      <w:pPr>
        <w:rPr>
          <w:color w:val="000000"/>
        </w:rPr>
      </w:pPr>
      <w:r w:rsidRPr="00CB7417">
        <w:rPr>
          <w:color w:val="000000"/>
        </w:rPr>
        <w:t>Odmowa przyjęcia i żądanie wymiany: tak/nie (niepotrzebne skreślić)</w:t>
      </w:r>
    </w:p>
    <w:p w14:paraId="7CFA0DC5" w14:textId="77777777" w:rsidR="00A3444A" w:rsidRPr="00CB7417" w:rsidRDefault="00A3444A" w:rsidP="00A3444A">
      <w:pPr>
        <w:rPr>
          <w:color w:val="000000"/>
        </w:rPr>
      </w:pPr>
      <w:r w:rsidRPr="00CB7417">
        <w:rPr>
          <w:color w:val="000000"/>
        </w:rPr>
        <w:t>Rezygnacja z wymiany: tak/nie (niepotrzebne skreślić)</w:t>
      </w:r>
    </w:p>
    <w:p w14:paraId="1FEF4A16" w14:textId="77777777" w:rsidR="00A3444A" w:rsidRPr="00CB7417" w:rsidRDefault="00A3444A" w:rsidP="00A3444A">
      <w:pPr>
        <w:rPr>
          <w:color w:val="000000"/>
        </w:rPr>
      </w:pPr>
      <w:r>
        <w:rPr>
          <w:color w:val="000000"/>
        </w:rPr>
        <w:t>Data i godz. do kiedy towar ma zostać dostarczony: …………………………………………………………..</w:t>
      </w:r>
    </w:p>
    <w:p w14:paraId="39F9E9DC" w14:textId="77777777" w:rsidR="00A3444A" w:rsidRPr="00CB7417" w:rsidRDefault="00A3444A" w:rsidP="00A3444A">
      <w:pPr>
        <w:rPr>
          <w:color w:val="000000"/>
        </w:rPr>
      </w:pPr>
    </w:p>
    <w:p w14:paraId="438D7BC8" w14:textId="77777777" w:rsidR="00A3444A" w:rsidRPr="00CB7417" w:rsidRDefault="00A3444A" w:rsidP="00A3444A">
      <w:pPr>
        <w:rPr>
          <w:color w:val="000000"/>
        </w:rPr>
      </w:pPr>
      <w:r w:rsidRPr="00CB7417">
        <w:rPr>
          <w:b/>
          <w:i/>
          <w:color w:val="000000"/>
        </w:rPr>
        <w:t xml:space="preserve"> </w:t>
      </w:r>
      <w:r w:rsidRPr="00CB7417">
        <w:rPr>
          <w:i/>
          <w:color w:val="000000"/>
        </w:rPr>
        <w:t>*-wypełnić właściwe punkty odnoszące się do szczegółowego opisu przedmiotu zamówienia i zapisów umowy</w:t>
      </w:r>
    </w:p>
    <w:p w14:paraId="25D27FD9" w14:textId="77777777" w:rsidR="00A3444A" w:rsidRPr="00CB7417" w:rsidRDefault="00A3444A" w:rsidP="00A3444A"/>
    <w:p w14:paraId="177F79A8" w14:textId="77777777" w:rsidR="00A3444A" w:rsidRDefault="00A3444A" w:rsidP="00A3444A">
      <w:pPr>
        <w:rPr>
          <w:color w:val="000000"/>
        </w:rPr>
      </w:pPr>
      <w:r>
        <w:rPr>
          <w:color w:val="000000"/>
        </w:rPr>
        <w:t xml:space="preserve">          </w:t>
      </w:r>
      <w:r w:rsidRPr="00CB7417">
        <w:rPr>
          <w:color w:val="000000"/>
        </w:rPr>
        <w:t>ZAMAWIAJĄCY</w:t>
      </w:r>
    </w:p>
    <w:p w14:paraId="106AE2FF" w14:textId="77777777" w:rsidR="00A3444A" w:rsidRDefault="00A3444A" w:rsidP="00A3444A">
      <w:pPr>
        <w:rPr>
          <w:color w:val="000000"/>
        </w:rPr>
      </w:pPr>
      <w:r>
        <w:rPr>
          <w:color w:val="000000"/>
        </w:rPr>
        <w:t xml:space="preserve">(lub przedstawiciel zamawiającego )                                                  </w:t>
      </w:r>
      <w:r>
        <w:t xml:space="preserve">                            WYKONAWCA</w:t>
      </w:r>
    </w:p>
    <w:p w14:paraId="6F93169E" w14:textId="77777777" w:rsidR="00A3444A" w:rsidRDefault="00A3444A" w:rsidP="00A3444A">
      <w:pPr>
        <w:rPr>
          <w:b/>
          <w:color w:val="000000"/>
        </w:rPr>
      </w:pPr>
      <w:r>
        <w:rPr>
          <w:color w:val="000000"/>
        </w:rPr>
        <w:t xml:space="preserve">   ………………………………</w:t>
      </w:r>
      <w:r w:rsidRPr="00CB7417">
        <w:rPr>
          <w:b/>
          <w:color w:val="000000"/>
        </w:rPr>
        <w:tab/>
      </w:r>
      <w:r>
        <w:rPr>
          <w:b/>
          <w:color w:val="000000"/>
        </w:rPr>
        <w:t xml:space="preserve">                                                                    </w:t>
      </w:r>
      <w:r>
        <w:rPr>
          <w:color w:val="000000"/>
        </w:rPr>
        <w:t>(lub przedstawiciel wykonawcy)</w:t>
      </w:r>
    </w:p>
    <w:p w14:paraId="78D79E43" w14:textId="77777777" w:rsidR="00A3444A" w:rsidRDefault="00A3444A" w:rsidP="00A3444A">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2DF5BB7" w14:textId="77777777" w:rsidR="00A3444A" w:rsidRDefault="00A3444A" w:rsidP="00A3444A">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4DCE3A32" w14:textId="77777777" w:rsidR="00A3444A" w:rsidRDefault="00A3444A" w:rsidP="00A3444A">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t>data i czytelny podpis</w:t>
      </w:r>
    </w:p>
    <w:p w14:paraId="7B9B6B47" w14:textId="77777777" w:rsidR="00A3444A" w:rsidRDefault="00A3444A" w:rsidP="00A3444A">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14:paraId="146F6ED8" w14:textId="77777777" w:rsidR="00A3444A" w:rsidRDefault="00A3444A" w:rsidP="00A3444A">
      <w:r>
        <w:rPr>
          <w:b/>
          <w:color w:val="000000"/>
        </w:rPr>
        <w:t xml:space="preserve">                         </w:t>
      </w:r>
      <w:r w:rsidRPr="00CB7417">
        <w:rPr>
          <w:b/>
          <w:color w:val="000000"/>
        </w:rPr>
        <w:tab/>
      </w:r>
      <w:r w:rsidRPr="00CB7417">
        <w:rPr>
          <w:b/>
          <w:color w:val="000000"/>
        </w:rPr>
        <w:tab/>
      </w:r>
      <w:r w:rsidRPr="00CB7417">
        <w:rPr>
          <w:b/>
          <w:color w:val="000000"/>
        </w:rPr>
        <w:tab/>
      </w:r>
      <w:r w:rsidRPr="00CB7417">
        <w:tab/>
      </w:r>
      <w:r w:rsidRPr="00CB7417">
        <w:tab/>
      </w:r>
    </w:p>
    <w:p w14:paraId="4D5E56E4" w14:textId="11FC0540" w:rsidR="00A3444A" w:rsidRPr="00A81915" w:rsidRDefault="00A3444A" w:rsidP="00A3444A">
      <w:pPr>
        <w:rPr>
          <w:sz w:val="24"/>
          <w:szCs w:val="24"/>
        </w:rPr>
      </w:pPr>
      <w:r>
        <w:t xml:space="preserve">      (data i czytelny podpis)</w:t>
      </w:r>
      <w:r>
        <w:tab/>
      </w:r>
      <w:r>
        <w:tab/>
      </w:r>
      <w:r>
        <w:tab/>
      </w:r>
      <w:r>
        <w:tab/>
      </w:r>
      <w:r>
        <w:tab/>
      </w:r>
      <w:r>
        <w:tab/>
      </w:r>
      <w:r>
        <w:tab/>
      </w:r>
      <w:r>
        <w:tab/>
      </w:r>
      <w:r>
        <w:tab/>
      </w:r>
    </w:p>
    <w:sectPr w:rsidR="00A3444A" w:rsidRPr="00A81915"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B9C32" w14:textId="77777777" w:rsidR="00481FFB" w:rsidRDefault="00481FFB">
      <w:r>
        <w:separator/>
      </w:r>
    </w:p>
  </w:endnote>
  <w:endnote w:type="continuationSeparator" w:id="0">
    <w:p w14:paraId="010A1505" w14:textId="77777777" w:rsidR="00481FFB" w:rsidRDefault="0048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EA1A" w14:textId="77777777" w:rsidR="00FC77A7" w:rsidRDefault="00FC77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FC77A7" w:rsidRDefault="00FC77A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8B1E1" w14:textId="11CCA295" w:rsidR="00FC77A7" w:rsidRDefault="00FC77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7999">
      <w:rPr>
        <w:rStyle w:val="Numerstrony"/>
        <w:noProof/>
      </w:rPr>
      <w:t>2</w:t>
    </w:r>
    <w:r>
      <w:rPr>
        <w:rStyle w:val="Numerstrony"/>
      </w:rPr>
      <w:fldChar w:fldCharType="end"/>
    </w:r>
  </w:p>
  <w:p w14:paraId="0D4CBF7C" w14:textId="77777777" w:rsidR="00FC77A7" w:rsidRDefault="00FC77A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4A97" w14:textId="77777777" w:rsidR="00FC77A7" w:rsidRDefault="00FC77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FC77A7" w:rsidRDefault="00FC77A7">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A2B3" w14:textId="16607B7C" w:rsidR="00FC77A7" w:rsidRDefault="00FC77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7999">
      <w:rPr>
        <w:rStyle w:val="Numerstrony"/>
        <w:noProof/>
      </w:rPr>
      <w:t>11</w:t>
    </w:r>
    <w:r>
      <w:rPr>
        <w:rStyle w:val="Numerstrony"/>
      </w:rPr>
      <w:fldChar w:fldCharType="end"/>
    </w:r>
  </w:p>
  <w:p w14:paraId="2CA46261" w14:textId="77777777" w:rsidR="00FC77A7" w:rsidRDefault="00FC77A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FDE60" w14:textId="77777777" w:rsidR="00481FFB" w:rsidRDefault="00481FFB">
      <w:r>
        <w:separator/>
      </w:r>
    </w:p>
  </w:footnote>
  <w:footnote w:type="continuationSeparator" w:id="0">
    <w:p w14:paraId="4138D88F" w14:textId="77777777" w:rsidR="00481FFB" w:rsidRDefault="0048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FC77A7" w:rsidRPr="000D02C4" w14:paraId="5C8F13E3" w14:textId="77777777" w:rsidTr="008A4CC7">
      <w:tc>
        <w:tcPr>
          <w:tcW w:w="6480" w:type="dxa"/>
          <w:tcBorders>
            <w:top w:val="nil"/>
            <w:left w:val="nil"/>
            <w:bottom w:val="nil"/>
            <w:right w:val="nil"/>
          </w:tcBorders>
        </w:tcPr>
        <w:p w14:paraId="51094A25" w14:textId="77777777" w:rsidR="00FC77A7" w:rsidRDefault="00FC77A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53CE68BC" w:rsidR="00FC77A7" w:rsidRPr="000D02C4" w:rsidRDefault="00FC77A7" w:rsidP="00A24EEC">
          <w:pPr>
            <w:spacing w:line="360" w:lineRule="auto"/>
            <w:jc w:val="center"/>
            <w:rPr>
              <w:b/>
              <w:sz w:val="24"/>
              <w:u w:val="single"/>
            </w:rPr>
          </w:pPr>
          <w:r>
            <w:rPr>
              <w:b/>
              <w:sz w:val="24"/>
              <w:u w:val="single"/>
            </w:rPr>
            <w:t>WNP/759/PN/2019</w:t>
          </w:r>
        </w:p>
      </w:tc>
    </w:tr>
  </w:tbl>
  <w:p w14:paraId="77FAE585" w14:textId="77777777" w:rsidR="00FC77A7" w:rsidRDefault="00FC77A7" w:rsidP="007C33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FC77A7" w14:paraId="27666F65" w14:textId="77777777">
      <w:tc>
        <w:tcPr>
          <w:tcW w:w="6480" w:type="dxa"/>
          <w:tcBorders>
            <w:top w:val="nil"/>
            <w:left w:val="nil"/>
            <w:bottom w:val="nil"/>
            <w:right w:val="nil"/>
          </w:tcBorders>
        </w:tcPr>
        <w:p w14:paraId="37C8EA74" w14:textId="77777777" w:rsidR="00FC77A7" w:rsidRDefault="00FC77A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525773F1" w:rsidR="00FC77A7" w:rsidRPr="00AA0B68" w:rsidRDefault="00FC77A7" w:rsidP="00A24EEC">
          <w:pPr>
            <w:tabs>
              <w:tab w:val="center" w:pos="1387"/>
              <w:tab w:val="right" w:pos="2774"/>
            </w:tabs>
            <w:spacing w:line="360" w:lineRule="auto"/>
            <w:rPr>
              <w:b/>
              <w:sz w:val="24"/>
              <w:u w:val="single"/>
            </w:rPr>
          </w:pPr>
          <w:r>
            <w:rPr>
              <w:b/>
              <w:sz w:val="24"/>
              <w:u w:val="single"/>
            </w:rPr>
            <w:tab/>
            <w:t>WNP/759/PN/2019</w:t>
          </w:r>
          <w:r>
            <w:rPr>
              <w:b/>
              <w:sz w:val="24"/>
              <w:u w:val="single"/>
            </w:rPr>
            <w:tab/>
          </w:r>
        </w:p>
      </w:tc>
    </w:tr>
  </w:tbl>
  <w:p w14:paraId="1FCC3DDA" w14:textId="77777777" w:rsidR="00FC77A7" w:rsidRDefault="00FC77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FC77A7" w:rsidRPr="000D02C4" w14:paraId="39717AB3" w14:textId="77777777" w:rsidTr="008A4CC7">
      <w:tc>
        <w:tcPr>
          <w:tcW w:w="6480" w:type="dxa"/>
          <w:tcBorders>
            <w:top w:val="nil"/>
            <w:left w:val="nil"/>
            <w:bottom w:val="nil"/>
            <w:right w:val="nil"/>
          </w:tcBorders>
        </w:tcPr>
        <w:p w14:paraId="1083EE15" w14:textId="77777777" w:rsidR="00FC77A7" w:rsidRDefault="00FC77A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2255668F" w:rsidR="00FC77A7" w:rsidRPr="000D02C4" w:rsidRDefault="00FC77A7" w:rsidP="00FD4ED4">
          <w:pPr>
            <w:spacing w:line="360" w:lineRule="auto"/>
            <w:jc w:val="center"/>
            <w:rPr>
              <w:b/>
              <w:sz w:val="24"/>
              <w:u w:val="single"/>
            </w:rPr>
          </w:pPr>
          <w:r>
            <w:rPr>
              <w:b/>
              <w:sz w:val="24"/>
              <w:u w:val="single"/>
            </w:rPr>
            <w:t>WNP/759/PN/2019</w:t>
          </w:r>
        </w:p>
      </w:tc>
    </w:tr>
  </w:tbl>
  <w:p w14:paraId="517CEAB6" w14:textId="77777777" w:rsidR="00FC77A7" w:rsidRDefault="00FC77A7" w:rsidP="007C33B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FC77A7" w14:paraId="43B0073D" w14:textId="77777777">
      <w:tc>
        <w:tcPr>
          <w:tcW w:w="6480" w:type="dxa"/>
          <w:tcBorders>
            <w:top w:val="nil"/>
            <w:left w:val="nil"/>
            <w:bottom w:val="nil"/>
            <w:right w:val="nil"/>
          </w:tcBorders>
        </w:tcPr>
        <w:p w14:paraId="0842E66E" w14:textId="77777777" w:rsidR="00FC77A7" w:rsidRDefault="00FC77A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3ABA7FB8" w:rsidR="00FC77A7" w:rsidRPr="00AA0B68" w:rsidRDefault="00FC77A7" w:rsidP="003B5F23">
          <w:pPr>
            <w:tabs>
              <w:tab w:val="center" w:pos="1387"/>
              <w:tab w:val="right" w:pos="2774"/>
            </w:tabs>
            <w:spacing w:line="360" w:lineRule="auto"/>
            <w:rPr>
              <w:b/>
              <w:sz w:val="24"/>
              <w:u w:val="single"/>
            </w:rPr>
          </w:pPr>
          <w:r>
            <w:rPr>
              <w:b/>
              <w:sz w:val="24"/>
              <w:u w:val="single"/>
            </w:rPr>
            <w:tab/>
            <w:t>WNP/759/PN/2019</w:t>
          </w:r>
          <w:r>
            <w:rPr>
              <w:b/>
              <w:sz w:val="24"/>
              <w:u w:val="single"/>
            </w:rPr>
            <w:tab/>
          </w:r>
        </w:p>
      </w:tc>
    </w:tr>
  </w:tbl>
  <w:p w14:paraId="53129117" w14:textId="77777777" w:rsidR="00FC77A7" w:rsidRDefault="00FC77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0B12F8"/>
    <w:multiLevelType w:val="hybridMultilevel"/>
    <w:tmpl w:val="6974F45C"/>
    <w:lvl w:ilvl="0" w:tplc="9E909220">
      <w:start w:val="2"/>
      <w:numFmt w:val="decimal"/>
      <w:lvlText w:val="%1."/>
      <w:lvlJc w:val="left"/>
      <w:pPr>
        <w:tabs>
          <w:tab w:val="num" w:pos="1104"/>
        </w:tabs>
        <w:ind w:left="1104" w:hanging="360"/>
      </w:pPr>
    </w:lvl>
    <w:lvl w:ilvl="1" w:tplc="04150019">
      <w:start w:val="1"/>
      <w:numFmt w:val="lowerLetter"/>
      <w:lvlText w:val="%2."/>
      <w:lvlJc w:val="left"/>
      <w:pPr>
        <w:tabs>
          <w:tab w:val="num" w:pos="-672"/>
        </w:tabs>
        <w:ind w:left="-672" w:hanging="360"/>
      </w:pPr>
    </w:lvl>
    <w:lvl w:ilvl="2" w:tplc="0415000F">
      <w:start w:val="1"/>
      <w:numFmt w:val="decimal"/>
      <w:lvlText w:val="%3."/>
      <w:lvlJc w:val="left"/>
      <w:pPr>
        <w:tabs>
          <w:tab w:val="num" w:pos="948"/>
        </w:tabs>
        <w:ind w:left="948" w:hanging="360"/>
      </w:pPr>
    </w:lvl>
    <w:lvl w:ilvl="3" w:tplc="0415000F">
      <w:start w:val="1"/>
      <w:numFmt w:val="decimal"/>
      <w:lvlText w:val="%4."/>
      <w:lvlJc w:val="left"/>
      <w:pPr>
        <w:tabs>
          <w:tab w:val="num" w:pos="1488"/>
        </w:tabs>
        <w:ind w:left="1488" w:hanging="360"/>
      </w:pPr>
    </w:lvl>
    <w:lvl w:ilvl="4" w:tplc="04150019">
      <w:start w:val="1"/>
      <w:numFmt w:val="lowerLetter"/>
      <w:lvlText w:val="%5."/>
      <w:lvlJc w:val="left"/>
      <w:pPr>
        <w:tabs>
          <w:tab w:val="num" w:pos="2208"/>
        </w:tabs>
        <w:ind w:left="2208" w:hanging="360"/>
      </w:pPr>
    </w:lvl>
    <w:lvl w:ilvl="5" w:tplc="0415001B">
      <w:start w:val="1"/>
      <w:numFmt w:val="lowerRoman"/>
      <w:lvlText w:val="%6."/>
      <w:lvlJc w:val="right"/>
      <w:pPr>
        <w:tabs>
          <w:tab w:val="num" w:pos="2928"/>
        </w:tabs>
        <w:ind w:left="2928" w:hanging="180"/>
      </w:pPr>
    </w:lvl>
    <w:lvl w:ilvl="6" w:tplc="0415000F">
      <w:start w:val="1"/>
      <w:numFmt w:val="decimal"/>
      <w:lvlText w:val="%7."/>
      <w:lvlJc w:val="left"/>
      <w:pPr>
        <w:tabs>
          <w:tab w:val="num" w:pos="3648"/>
        </w:tabs>
        <w:ind w:left="3648" w:hanging="360"/>
      </w:pPr>
    </w:lvl>
    <w:lvl w:ilvl="7" w:tplc="04150019">
      <w:start w:val="1"/>
      <w:numFmt w:val="lowerLetter"/>
      <w:lvlText w:val="%8."/>
      <w:lvlJc w:val="left"/>
      <w:pPr>
        <w:tabs>
          <w:tab w:val="num" w:pos="4368"/>
        </w:tabs>
        <w:ind w:left="4368" w:hanging="360"/>
      </w:pPr>
    </w:lvl>
    <w:lvl w:ilvl="8" w:tplc="0415001B">
      <w:start w:val="1"/>
      <w:numFmt w:val="lowerRoman"/>
      <w:lvlText w:val="%9."/>
      <w:lvlJc w:val="right"/>
      <w:pPr>
        <w:tabs>
          <w:tab w:val="num" w:pos="5088"/>
        </w:tabs>
        <w:ind w:left="5088" w:hanging="180"/>
      </w:pPr>
    </w:lvl>
  </w:abstractNum>
  <w:abstractNum w:abstractNumId="17" w15:restartNumberingAfterBreak="0">
    <w:nsid w:val="0A260DEF"/>
    <w:multiLevelType w:val="hybridMultilevel"/>
    <w:tmpl w:val="F0CA00D4"/>
    <w:lvl w:ilvl="0" w:tplc="0415000F">
      <w:start w:val="1"/>
      <w:numFmt w:val="decimal"/>
      <w:lvlText w:val="%1."/>
      <w:lvlJc w:val="left"/>
      <w:pPr>
        <w:tabs>
          <w:tab w:val="num" w:pos="360"/>
        </w:tabs>
        <w:ind w:left="360" w:hanging="360"/>
      </w:pPr>
    </w:lvl>
    <w:lvl w:ilvl="1" w:tplc="E2E031D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0"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AF05C4"/>
    <w:multiLevelType w:val="hybridMultilevel"/>
    <w:tmpl w:val="463CC06C"/>
    <w:lvl w:ilvl="0" w:tplc="04150011">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22"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4"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6"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1000BFC"/>
    <w:multiLevelType w:val="singleLevel"/>
    <w:tmpl w:val="0415000F"/>
    <w:lvl w:ilvl="0">
      <w:start w:val="1"/>
      <w:numFmt w:val="decimal"/>
      <w:lvlText w:val="%1."/>
      <w:lvlJc w:val="left"/>
      <w:pPr>
        <w:ind w:left="720" w:hanging="360"/>
      </w:pPr>
    </w:lvl>
  </w:abstractNum>
  <w:abstractNum w:abstractNumId="29"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6FA6121"/>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3A0F1118"/>
    <w:multiLevelType w:val="hybridMultilevel"/>
    <w:tmpl w:val="0BAE6A84"/>
    <w:lvl w:ilvl="0" w:tplc="FC90AC6E">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9D1690"/>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42AE5889"/>
    <w:multiLevelType w:val="hybridMultilevel"/>
    <w:tmpl w:val="AFBE93F2"/>
    <w:lvl w:ilvl="0" w:tplc="3130617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37"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8"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3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0E33AD7"/>
    <w:multiLevelType w:val="hybridMultilevel"/>
    <w:tmpl w:val="A8A40BEA"/>
    <w:lvl w:ilvl="0" w:tplc="04150017">
      <w:start w:val="1"/>
      <w:numFmt w:val="lowerLetter"/>
      <w:lvlText w:val="%1)"/>
      <w:lvlJc w:val="left"/>
      <w:pPr>
        <w:tabs>
          <w:tab w:val="num" w:pos="1440"/>
        </w:tabs>
        <w:ind w:left="1440" w:hanging="360"/>
      </w:pPr>
    </w:lvl>
    <w:lvl w:ilvl="1" w:tplc="91ECA136">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B3479D0"/>
    <w:multiLevelType w:val="hybridMultilevel"/>
    <w:tmpl w:val="77381294"/>
    <w:lvl w:ilvl="0" w:tplc="7430CE06">
      <w:start w:val="1"/>
      <w:numFmt w:val="lowerLetter"/>
      <w:lvlText w:val="%1."/>
      <w:lvlJc w:val="left"/>
      <w:pPr>
        <w:tabs>
          <w:tab w:val="num" w:pos="453"/>
        </w:tabs>
        <w:ind w:left="453" w:hanging="453"/>
      </w:pPr>
      <w:rPr>
        <w:rFonts w:hint="default"/>
        <w:b/>
        <w:bCs w:val="0"/>
        <w:i w:val="0"/>
        <w:i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3"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542B47"/>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C862FA"/>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48"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5"/>
  </w:num>
  <w:num w:numId="3">
    <w:abstractNumId w:val="27"/>
  </w:num>
  <w:num w:numId="4">
    <w:abstractNumId w:val="37"/>
  </w:num>
  <w:num w:numId="5">
    <w:abstractNumId w:val="47"/>
  </w:num>
  <w:num w:numId="6">
    <w:abstractNumId w:val="23"/>
  </w:num>
  <w:num w:numId="7">
    <w:abstractNumId w:val="38"/>
  </w:num>
  <w:num w:numId="8">
    <w:abstractNumId w:val="28"/>
  </w:num>
  <w:num w:numId="9">
    <w:abstractNumId w:val="20"/>
  </w:num>
  <w:num w:numId="10">
    <w:abstractNumId w:val="45"/>
  </w:num>
  <w:num w:numId="11">
    <w:abstractNumId w:val="48"/>
  </w:num>
  <w:num w:numId="12">
    <w:abstractNumId w:val="49"/>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30"/>
  </w:num>
  <w:num w:numId="19">
    <w:abstractNumId w:val="44"/>
  </w:num>
  <w:num w:numId="20">
    <w:abstractNumId w:val="46"/>
  </w:num>
  <w:num w:numId="21">
    <w:abstractNumId w:val="42"/>
  </w:num>
  <w:num w:numId="22">
    <w:abstractNumId w:val="3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8"/>
  </w:num>
  <w:num w:numId="37">
    <w:abstractNumId w:val="15"/>
  </w:num>
  <w:num w:numId="38">
    <w:abstractNumId w:val="35"/>
  </w:num>
  <w:num w:numId="39">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0EF6"/>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5F23"/>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1FFB"/>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4BF"/>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6568"/>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21AA"/>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BDB"/>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56B"/>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EEC"/>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6321"/>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B8D"/>
    <w:rsid w:val="00BD5D9E"/>
    <w:rsid w:val="00BD5DAE"/>
    <w:rsid w:val="00BD65EE"/>
    <w:rsid w:val="00BD6983"/>
    <w:rsid w:val="00BD6BB5"/>
    <w:rsid w:val="00BE079C"/>
    <w:rsid w:val="00BE3EA6"/>
    <w:rsid w:val="00BE4B9F"/>
    <w:rsid w:val="00BE5348"/>
    <w:rsid w:val="00BE5D09"/>
    <w:rsid w:val="00BE72B0"/>
    <w:rsid w:val="00BE7486"/>
    <w:rsid w:val="00BE7B95"/>
    <w:rsid w:val="00BE7F04"/>
    <w:rsid w:val="00BF0EA5"/>
    <w:rsid w:val="00BF1DA4"/>
    <w:rsid w:val="00BF2454"/>
    <w:rsid w:val="00BF2762"/>
    <w:rsid w:val="00BF3099"/>
    <w:rsid w:val="00BF322C"/>
    <w:rsid w:val="00BF3B74"/>
    <w:rsid w:val="00BF3E09"/>
    <w:rsid w:val="00BF460E"/>
    <w:rsid w:val="00BF61B0"/>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999"/>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6A6A"/>
    <w:rsid w:val="00FC7312"/>
    <w:rsid w:val="00FC77A7"/>
    <w:rsid w:val="00FC78A8"/>
    <w:rsid w:val="00FD2894"/>
    <w:rsid w:val="00FD358D"/>
    <w:rsid w:val="00FD4B41"/>
    <w:rsid w:val="00FD4ED4"/>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15960669">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053C1-B7C1-4569-B97E-A8C50152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4105</Words>
  <Characters>29975</Characters>
  <Application>Microsoft Office Word</Application>
  <DocSecurity>0</DocSecurity>
  <Lines>249</Lines>
  <Paragraphs>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34012</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Wesołowski Jakub</cp:lastModifiedBy>
  <cp:revision>3</cp:revision>
  <cp:lastPrinted>2019-07-04T11:13:00Z</cp:lastPrinted>
  <dcterms:created xsi:type="dcterms:W3CDTF">2019-08-29T06:29:00Z</dcterms:created>
  <dcterms:modified xsi:type="dcterms:W3CDTF">2019-08-29T07:22:00Z</dcterms:modified>
</cp:coreProperties>
</file>