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A7" w:rsidRPr="00A23FAE" w:rsidRDefault="00D314A7" w:rsidP="00CD0760">
      <w:pPr>
        <w:pStyle w:val="Nagwek2"/>
        <w:numPr>
          <w:ilvl w:val="0"/>
          <w:numId w:val="0"/>
        </w:numPr>
        <w:spacing w:line="276" w:lineRule="auto"/>
        <w:ind w:left="576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A23FAE">
        <w:rPr>
          <w:rFonts w:ascii="Times New Roman" w:hAnsi="Times New Roman"/>
          <w:b/>
          <w:bCs/>
          <w:color w:val="auto"/>
          <w:sz w:val="22"/>
          <w:szCs w:val="22"/>
        </w:rPr>
        <w:t>Załącznik nr 1</w:t>
      </w:r>
    </w:p>
    <w:p w:rsidR="00D314A7" w:rsidRPr="00A23FAE" w:rsidRDefault="00D314A7" w:rsidP="00A23FAE">
      <w:pPr>
        <w:spacing w:line="276" w:lineRule="auto"/>
        <w:jc w:val="right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...............................................................</w:t>
      </w:r>
    </w:p>
    <w:p w:rsidR="00D314A7" w:rsidRPr="00A23FAE" w:rsidRDefault="00C64A03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 xml:space="preserve">            (</w:t>
      </w:r>
      <w:r w:rsidR="00D314A7" w:rsidRPr="00A23FAE">
        <w:rPr>
          <w:sz w:val="22"/>
          <w:szCs w:val="22"/>
        </w:rPr>
        <w:t>pieczęć Wykonawcy)</w:t>
      </w:r>
    </w:p>
    <w:p w:rsidR="00D314A7" w:rsidRPr="00A23FAE" w:rsidRDefault="00D314A7" w:rsidP="00A23FAE">
      <w:pPr>
        <w:spacing w:line="276" w:lineRule="auto"/>
        <w:jc w:val="right"/>
        <w:rPr>
          <w:sz w:val="22"/>
          <w:szCs w:val="22"/>
        </w:rPr>
      </w:pPr>
    </w:p>
    <w:p w:rsidR="00D314A7" w:rsidRPr="00A23FAE" w:rsidRDefault="00D314A7" w:rsidP="00A23FAE">
      <w:pPr>
        <w:pStyle w:val="Nagwek4"/>
        <w:numPr>
          <w:ilvl w:val="0"/>
          <w:numId w:val="0"/>
        </w:numPr>
        <w:spacing w:line="276" w:lineRule="auto"/>
        <w:ind w:left="4404"/>
        <w:jc w:val="left"/>
        <w:rPr>
          <w:sz w:val="22"/>
          <w:szCs w:val="22"/>
        </w:rPr>
      </w:pPr>
      <w:r w:rsidRPr="00A23FAE">
        <w:rPr>
          <w:sz w:val="22"/>
          <w:szCs w:val="22"/>
        </w:rPr>
        <w:t>Samodzielny Publiczny Wielospecjalistyczny</w:t>
      </w:r>
    </w:p>
    <w:p w:rsidR="00D314A7" w:rsidRPr="00A23FAE" w:rsidRDefault="00583614" w:rsidP="00A23FAE">
      <w:pPr>
        <w:pStyle w:val="Nagwek4"/>
        <w:numPr>
          <w:ilvl w:val="0"/>
          <w:numId w:val="0"/>
        </w:numPr>
        <w:spacing w:line="276" w:lineRule="auto"/>
        <w:ind w:left="3852" w:firstLine="552"/>
        <w:jc w:val="left"/>
        <w:rPr>
          <w:sz w:val="22"/>
          <w:szCs w:val="22"/>
        </w:rPr>
      </w:pPr>
      <w:r w:rsidRPr="00A23FAE">
        <w:rPr>
          <w:sz w:val="22"/>
          <w:szCs w:val="22"/>
        </w:rPr>
        <w:t>Z</w:t>
      </w:r>
      <w:r w:rsidR="00D314A7" w:rsidRPr="00A23FAE">
        <w:rPr>
          <w:sz w:val="22"/>
          <w:szCs w:val="22"/>
        </w:rPr>
        <w:t>akład Opieki Zdrowotnej</w:t>
      </w:r>
    </w:p>
    <w:p w:rsidR="00D314A7" w:rsidRPr="00A23FAE" w:rsidRDefault="00D314A7" w:rsidP="00A23FAE">
      <w:pPr>
        <w:spacing w:line="276" w:lineRule="auto"/>
        <w:ind w:left="3696" w:firstLine="708"/>
        <w:rPr>
          <w:b/>
          <w:sz w:val="22"/>
          <w:szCs w:val="22"/>
        </w:rPr>
      </w:pPr>
      <w:r w:rsidRPr="00A23FAE">
        <w:rPr>
          <w:b/>
          <w:sz w:val="22"/>
          <w:szCs w:val="22"/>
        </w:rPr>
        <w:t>w Stargardzie</w:t>
      </w:r>
    </w:p>
    <w:p w:rsidR="00D314A7" w:rsidRPr="00A23FAE" w:rsidRDefault="00D314A7" w:rsidP="00A23FAE">
      <w:pPr>
        <w:spacing w:line="276" w:lineRule="auto"/>
        <w:ind w:left="3696" w:firstLine="708"/>
        <w:rPr>
          <w:b/>
          <w:bCs/>
          <w:sz w:val="22"/>
          <w:szCs w:val="22"/>
        </w:rPr>
      </w:pPr>
      <w:r w:rsidRPr="00A23FAE">
        <w:rPr>
          <w:b/>
          <w:bCs/>
          <w:sz w:val="22"/>
          <w:szCs w:val="22"/>
        </w:rPr>
        <w:t>ul. Wojska Polskiego 27</w:t>
      </w:r>
    </w:p>
    <w:p w:rsidR="00D314A7" w:rsidRPr="00A23FAE" w:rsidRDefault="00D314A7" w:rsidP="00A23FAE">
      <w:pPr>
        <w:spacing w:line="276" w:lineRule="auto"/>
        <w:ind w:left="3696" w:firstLine="708"/>
        <w:rPr>
          <w:b/>
          <w:bCs/>
          <w:sz w:val="22"/>
          <w:szCs w:val="22"/>
        </w:rPr>
      </w:pPr>
      <w:r w:rsidRPr="00A23FAE">
        <w:rPr>
          <w:b/>
          <w:bCs/>
          <w:sz w:val="22"/>
          <w:szCs w:val="22"/>
        </w:rPr>
        <w:t>73-110 Stargard</w:t>
      </w:r>
    </w:p>
    <w:p w:rsidR="00D314A7" w:rsidRPr="00A23FAE" w:rsidRDefault="00D314A7" w:rsidP="00A23FAE">
      <w:pPr>
        <w:spacing w:line="276" w:lineRule="auto"/>
        <w:ind w:left="4248"/>
        <w:jc w:val="center"/>
        <w:rPr>
          <w:b/>
          <w:bCs/>
          <w:sz w:val="22"/>
          <w:szCs w:val="22"/>
        </w:rPr>
      </w:pPr>
    </w:p>
    <w:p w:rsidR="00D314A7" w:rsidRPr="00A23FAE" w:rsidRDefault="00D314A7" w:rsidP="00A23FAE">
      <w:pPr>
        <w:spacing w:line="276" w:lineRule="auto"/>
        <w:jc w:val="right"/>
        <w:rPr>
          <w:b/>
          <w:sz w:val="22"/>
          <w:szCs w:val="22"/>
        </w:rPr>
      </w:pPr>
    </w:p>
    <w:p w:rsidR="00D314A7" w:rsidRPr="00A23FAE" w:rsidRDefault="009166AD" w:rsidP="00A23FAE">
      <w:pPr>
        <w:spacing w:line="276" w:lineRule="auto"/>
        <w:jc w:val="center"/>
        <w:rPr>
          <w:b/>
          <w:sz w:val="22"/>
          <w:szCs w:val="22"/>
        </w:rPr>
      </w:pPr>
      <w:r w:rsidRPr="00A23FAE">
        <w:rPr>
          <w:b/>
          <w:sz w:val="22"/>
          <w:szCs w:val="22"/>
        </w:rPr>
        <w:t>FORMULARZ OFERTOWY</w:t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pStyle w:val="Tekstpodstawowy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 xml:space="preserve">Nazwa : </w:t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  <w:t>......................................................................</w:t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</w:p>
    <w:p w:rsidR="00D314A7" w:rsidRPr="00A23FAE" w:rsidRDefault="00D314A7" w:rsidP="00A23FAE">
      <w:pPr>
        <w:pStyle w:val="Tekstpodstawowy"/>
        <w:spacing w:line="276" w:lineRule="auto"/>
        <w:rPr>
          <w:b/>
          <w:sz w:val="22"/>
          <w:szCs w:val="22"/>
        </w:rPr>
      </w:pPr>
      <w:r w:rsidRPr="00A23FAE">
        <w:rPr>
          <w:sz w:val="22"/>
          <w:szCs w:val="22"/>
        </w:rPr>
        <w:t>Adres e-mail :</w:t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  <w:t>......................................................................</w:t>
      </w:r>
    </w:p>
    <w:p w:rsidR="00D314A7" w:rsidRPr="00A23FAE" w:rsidRDefault="00D314A7" w:rsidP="00A23FAE">
      <w:pPr>
        <w:pStyle w:val="Tekstpodstawowy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 xml:space="preserve">Siedziba: </w:t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  <w:t>......................................................................</w:t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</w:p>
    <w:p w:rsidR="00D314A7" w:rsidRPr="00A23FAE" w:rsidRDefault="00D314A7" w:rsidP="00A23FAE">
      <w:pPr>
        <w:pStyle w:val="Tekstpodstawowy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Telefon / faks</w:t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  <w:t>......................................................................</w:t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</w:p>
    <w:p w:rsidR="00D314A7" w:rsidRPr="00A23FAE" w:rsidRDefault="00D314A7" w:rsidP="00A23FAE">
      <w:pPr>
        <w:pStyle w:val="Tekstpodstawowy"/>
        <w:spacing w:line="276" w:lineRule="auto"/>
        <w:rPr>
          <w:b/>
          <w:sz w:val="22"/>
          <w:szCs w:val="22"/>
        </w:rPr>
      </w:pPr>
      <w:r w:rsidRPr="00A23FAE">
        <w:rPr>
          <w:sz w:val="22"/>
          <w:szCs w:val="22"/>
        </w:rPr>
        <w:t xml:space="preserve">NIP: </w:t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  <w:t>......................................................................</w:t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</w:p>
    <w:p w:rsidR="00D314A7" w:rsidRPr="00A23FAE" w:rsidRDefault="00D314A7" w:rsidP="00A23FAE">
      <w:pPr>
        <w:pStyle w:val="Tekstpodstawowy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REGON:</w:t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  <w:t>......................................................................</w:t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</w:p>
    <w:p w:rsidR="00D314A7" w:rsidRPr="00A23FAE" w:rsidRDefault="00D314A7" w:rsidP="00A23FAE">
      <w:pPr>
        <w:pStyle w:val="Tekstpodstawowy"/>
        <w:spacing w:line="276" w:lineRule="auto"/>
        <w:rPr>
          <w:b/>
          <w:sz w:val="22"/>
          <w:szCs w:val="22"/>
        </w:rPr>
      </w:pPr>
      <w:r w:rsidRPr="00A23FAE">
        <w:rPr>
          <w:sz w:val="22"/>
          <w:szCs w:val="22"/>
        </w:rPr>
        <w:t>Nr KRS/ ewidencji gospodarczej</w:t>
      </w:r>
      <w:r w:rsidRPr="00A23FAE">
        <w:rPr>
          <w:rStyle w:val="Odwoanieprzypisudolnego"/>
          <w:sz w:val="22"/>
          <w:szCs w:val="22"/>
        </w:rPr>
        <w:footnoteReference w:id="2"/>
      </w:r>
      <w:r w:rsidRPr="00A23FAE">
        <w:rPr>
          <w:sz w:val="22"/>
          <w:szCs w:val="22"/>
        </w:rPr>
        <w:t xml:space="preserve">: </w:t>
      </w:r>
      <w:r w:rsidRPr="00A23FAE">
        <w:rPr>
          <w:sz w:val="22"/>
          <w:szCs w:val="22"/>
        </w:rPr>
        <w:tab/>
        <w:t>......................................................................</w:t>
      </w:r>
      <w:r w:rsidRPr="00A23FAE">
        <w:rPr>
          <w:sz w:val="22"/>
          <w:szCs w:val="22"/>
        </w:rPr>
        <w:tab/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pStyle w:val="Tekstpodstawowy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Osoba upoważniona do podpisania umowy w przypadku uzyskania zamówienia:</w:t>
      </w:r>
    </w:p>
    <w:p w:rsidR="00D314A7" w:rsidRPr="00A23FAE" w:rsidRDefault="00D314A7" w:rsidP="00A23FAE">
      <w:pPr>
        <w:pStyle w:val="Tekstpodstawowy"/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pStyle w:val="Tekstpodstawowy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…………………………………………………………………………………………</w:t>
      </w:r>
      <w:r w:rsidRPr="00A23FAE">
        <w:rPr>
          <w:sz w:val="22"/>
          <w:szCs w:val="22"/>
        </w:rPr>
        <w:tab/>
      </w:r>
    </w:p>
    <w:p w:rsidR="00D314A7" w:rsidRPr="00A23FAE" w:rsidRDefault="007C13B1" w:rsidP="00A23FAE">
      <w:pPr>
        <w:spacing w:line="276" w:lineRule="auto"/>
        <w:rPr>
          <w:b/>
          <w:sz w:val="22"/>
          <w:szCs w:val="22"/>
        </w:rPr>
      </w:pPr>
      <w:r w:rsidRPr="00A23FAE">
        <w:rPr>
          <w:sz w:val="22"/>
          <w:szCs w:val="22"/>
        </w:rPr>
        <w:t>Wykonawca</w:t>
      </w:r>
      <w:r w:rsidR="00D314A7" w:rsidRPr="00A23FAE">
        <w:rPr>
          <w:sz w:val="22"/>
          <w:szCs w:val="22"/>
        </w:rPr>
        <w:t xml:space="preserve"> jest mikro/małym/średnim przedsiębiorstwem*     </w:t>
      </w:r>
      <w:r w:rsidR="00D314A7" w:rsidRPr="00A23FAE">
        <w:rPr>
          <w:b/>
          <w:sz w:val="22"/>
          <w:szCs w:val="22"/>
        </w:rPr>
        <w:t>□ TAK ,       □ NIE</w:t>
      </w:r>
    </w:p>
    <w:p w:rsidR="00F20CC2" w:rsidRPr="00A23FAE" w:rsidRDefault="00F20CC2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jc w:val="both"/>
        <w:rPr>
          <w:bCs/>
          <w:sz w:val="22"/>
          <w:szCs w:val="22"/>
        </w:rPr>
      </w:pPr>
      <w:r w:rsidRPr="00A23FAE">
        <w:rPr>
          <w:sz w:val="22"/>
          <w:szCs w:val="22"/>
        </w:rPr>
        <w:t>Nawiązuj</w:t>
      </w:r>
      <w:r w:rsidR="00465969" w:rsidRPr="00A23FAE">
        <w:rPr>
          <w:sz w:val="22"/>
          <w:szCs w:val="22"/>
        </w:rPr>
        <w:t>ąc do ogłoszenia o postępowaniu</w:t>
      </w:r>
      <w:r w:rsidR="0075146F" w:rsidRPr="00A23FAE">
        <w:rPr>
          <w:sz w:val="22"/>
          <w:szCs w:val="22"/>
        </w:rPr>
        <w:t xml:space="preserve"> w trybie przetargu nieograniczonego</w:t>
      </w:r>
      <w:r w:rsidRPr="00A23FAE">
        <w:rPr>
          <w:sz w:val="22"/>
          <w:szCs w:val="22"/>
        </w:rPr>
        <w:t xml:space="preserve"> nr</w:t>
      </w:r>
      <w:r w:rsidR="008764BB">
        <w:rPr>
          <w:sz w:val="22"/>
          <w:szCs w:val="22"/>
        </w:rPr>
        <w:t xml:space="preserve"> </w:t>
      </w:r>
      <w:r w:rsidR="00D96880" w:rsidRPr="00D96880">
        <w:rPr>
          <w:b/>
          <w:sz w:val="22"/>
          <w:szCs w:val="22"/>
        </w:rPr>
        <w:t>32</w:t>
      </w:r>
      <w:r w:rsidR="002D6D0A" w:rsidRPr="00D96880">
        <w:rPr>
          <w:b/>
          <w:sz w:val="22"/>
          <w:szCs w:val="22"/>
        </w:rPr>
        <w:t>/</w:t>
      </w:r>
      <w:r w:rsidR="007B3649" w:rsidRPr="00D96880">
        <w:rPr>
          <w:b/>
          <w:sz w:val="22"/>
          <w:szCs w:val="22"/>
        </w:rPr>
        <w:t xml:space="preserve">PN/D/UE/2020 </w:t>
      </w:r>
      <w:r w:rsidRPr="00A23FAE">
        <w:rPr>
          <w:sz w:val="22"/>
          <w:szCs w:val="22"/>
        </w:rPr>
        <w:t>o</w:t>
      </w:r>
      <w:r w:rsidR="00CC4FDB">
        <w:rPr>
          <w:sz w:val="22"/>
          <w:szCs w:val="22"/>
        </w:rPr>
        <w:t>g</w:t>
      </w:r>
      <w:r w:rsidRPr="00A23FAE">
        <w:rPr>
          <w:sz w:val="22"/>
          <w:szCs w:val="22"/>
        </w:rPr>
        <w:t>łoszonego w Dzienniku Urzędowym Unii Europejskiej oraz na stronie internetowej</w:t>
      </w:r>
      <w:r w:rsidR="00810136">
        <w:rPr>
          <w:sz w:val="22"/>
          <w:szCs w:val="22"/>
        </w:rPr>
        <w:t xml:space="preserve"> </w:t>
      </w:r>
      <w:hyperlink r:id="rId8" w:history="1">
        <w:r w:rsidRPr="00A23FAE">
          <w:rPr>
            <w:rStyle w:val="Hipercze"/>
            <w:bCs/>
            <w:color w:val="auto"/>
            <w:sz w:val="22"/>
            <w:szCs w:val="22"/>
          </w:rPr>
          <w:t>www.zozstargard.pl</w:t>
        </w:r>
      </w:hyperlink>
      <w:r w:rsidR="00810136">
        <w:t xml:space="preserve"> </w:t>
      </w:r>
      <w:r w:rsidRPr="00A23FAE">
        <w:rPr>
          <w:sz w:val="22"/>
          <w:szCs w:val="22"/>
        </w:rPr>
        <w:t>i na tablicy ogłoszeń Zamawiającego,</w:t>
      </w:r>
      <w:r w:rsidR="00A92F26">
        <w:rPr>
          <w:sz w:val="22"/>
          <w:szCs w:val="22"/>
        </w:rPr>
        <w:t xml:space="preserve"> </w:t>
      </w:r>
      <w:r w:rsidRPr="00A23FAE">
        <w:rPr>
          <w:sz w:val="22"/>
          <w:szCs w:val="22"/>
        </w:rPr>
        <w:t>przeprowadzanego zgodnie z ustawą Prawo Zamówień Publicznych</w:t>
      </w:r>
      <w:r w:rsidR="0078342F">
        <w:rPr>
          <w:sz w:val="22"/>
          <w:szCs w:val="22"/>
        </w:rPr>
        <w:t xml:space="preserve"> </w:t>
      </w:r>
      <w:r w:rsidRPr="00A23FAE">
        <w:rPr>
          <w:bCs/>
          <w:sz w:val="22"/>
          <w:szCs w:val="22"/>
        </w:rPr>
        <w:t>na</w:t>
      </w:r>
      <w:r w:rsidR="0078342F">
        <w:rPr>
          <w:bCs/>
          <w:sz w:val="22"/>
          <w:szCs w:val="22"/>
        </w:rPr>
        <w:t xml:space="preserve"> </w:t>
      </w:r>
      <w:r w:rsidR="00EE16B0" w:rsidRPr="00A23FAE">
        <w:rPr>
          <w:b/>
          <w:bCs/>
          <w:sz w:val="22"/>
          <w:szCs w:val="22"/>
        </w:rPr>
        <w:t xml:space="preserve">dostawy do SPWZOZ w Stargardzie </w:t>
      </w:r>
      <w:r w:rsidR="00407559" w:rsidRPr="00A23FAE">
        <w:rPr>
          <w:b/>
          <w:bCs/>
          <w:sz w:val="22"/>
          <w:szCs w:val="22"/>
        </w:rPr>
        <w:t>różnych produktów leczniczych w podziale na 19</w:t>
      </w:r>
      <w:r w:rsidR="003B61EA" w:rsidRPr="00A23FAE">
        <w:rPr>
          <w:b/>
          <w:bCs/>
          <w:sz w:val="22"/>
          <w:szCs w:val="22"/>
        </w:rPr>
        <w:t xml:space="preserve"> pakietów</w:t>
      </w:r>
      <w:r w:rsidR="00A005D4">
        <w:rPr>
          <w:b/>
          <w:bCs/>
          <w:sz w:val="22"/>
          <w:szCs w:val="22"/>
        </w:rPr>
        <w:t xml:space="preserve"> </w:t>
      </w:r>
      <w:r w:rsidRPr="00A23FAE">
        <w:rPr>
          <w:sz w:val="22"/>
          <w:szCs w:val="22"/>
        </w:rPr>
        <w:t>oferujemy nastę</w:t>
      </w:r>
      <w:r w:rsidR="00465969" w:rsidRPr="00A23FAE">
        <w:rPr>
          <w:sz w:val="22"/>
          <w:szCs w:val="22"/>
        </w:rPr>
        <w:t>pujące warunki realizacji umowy</w:t>
      </w:r>
      <w:r w:rsidRPr="00A23FAE">
        <w:rPr>
          <w:sz w:val="22"/>
          <w:szCs w:val="22"/>
        </w:rPr>
        <w:t>:</w:t>
      </w:r>
    </w:p>
    <w:p w:rsidR="00D314A7" w:rsidRPr="00A23FAE" w:rsidRDefault="00D314A7" w:rsidP="00A23FAE">
      <w:pPr>
        <w:spacing w:line="276" w:lineRule="auto"/>
        <w:jc w:val="both"/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EF6A29" w:rsidRPr="00A23FAE" w:rsidTr="00EF6A29">
        <w:tc>
          <w:tcPr>
            <w:tcW w:w="2055" w:type="dxa"/>
            <w:vAlign w:val="center"/>
          </w:tcPr>
          <w:p w:rsidR="00EF6A29" w:rsidRPr="00A23FAE" w:rsidRDefault="00EF6A29" w:rsidP="00A23F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3FAE">
              <w:rPr>
                <w:b/>
                <w:bCs/>
                <w:sz w:val="22"/>
                <w:szCs w:val="22"/>
              </w:rPr>
              <w:t>Pakiet</w:t>
            </w:r>
          </w:p>
        </w:tc>
        <w:tc>
          <w:tcPr>
            <w:tcW w:w="7087" w:type="dxa"/>
            <w:vAlign w:val="center"/>
          </w:tcPr>
          <w:p w:rsidR="00EF6A29" w:rsidRPr="00A23FAE" w:rsidRDefault="00EF6A29" w:rsidP="00A23F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3FAE"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:rsidR="00EF6A29" w:rsidRPr="00A23FAE" w:rsidRDefault="00EF6A29" w:rsidP="00A23F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3FAE">
              <w:rPr>
                <w:b/>
                <w:bCs/>
                <w:sz w:val="22"/>
                <w:szCs w:val="22"/>
              </w:rPr>
              <w:t>cyfrowo i słownie</w:t>
            </w:r>
          </w:p>
        </w:tc>
      </w:tr>
      <w:tr w:rsidR="00EF6A29" w:rsidRPr="00A23FAE" w:rsidTr="00EF6A29">
        <w:trPr>
          <w:cantSplit/>
          <w:trHeight w:val="783"/>
        </w:trPr>
        <w:tc>
          <w:tcPr>
            <w:tcW w:w="2055" w:type="dxa"/>
            <w:vAlign w:val="center"/>
          </w:tcPr>
          <w:p w:rsidR="00EF6A29" w:rsidRPr="00A23FAE" w:rsidRDefault="00EF6A29" w:rsidP="00A23FAE">
            <w:pPr>
              <w:pStyle w:val="Tekstpodstawowy21"/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  <w:r w:rsidRPr="00A23FA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087" w:type="dxa"/>
            <w:vAlign w:val="center"/>
          </w:tcPr>
          <w:p w:rsidR="00EF6A29" w:rsidRPr="00A23FAE" w:rsidRDefault="00EF6A29" w:rsidP="00A23F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6A29" w:rsidRPr="00A23FAE" w:rsidTr="00EF6A29">
        <w:trPr>
          <w:cantSplit/>
          <w:trHeight w:val="712"/>
        </w:trPr>
        <w:tc>
          <w:tcPr>
            <w:tcW w:w="2055" w:type="dxa"/>
            <w:vAlign w:val="center"/>
          </w:tcPr>
          <w:p w:rsidR="00EF6A29" w:rsidRPr="00A23FAE" w:rsidRDefault="00EF6A29" w:rsidP="00A23F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3F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:rsidR="00EF6A29" w:rsidRPr="00A23FAE" w:rsidRDefault="00EF6A29" w:rsidP="00A23F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6A29" w:rsidRPr="00A23FAE" w:rsidTr="00EF6A29">
        <w:trPr>
          <w:cantSplit/>
          <w:trHeight w:val="820"/>
        </w:trPr>
        <w:tc>
          <w:tcPr>
            <w:tcW w:w="2055" w:type="dxa"/>
            <w:vAlign w:val="center"/>
          </w:tcPr>
          <w:p w:rsidR="00EF6A29" w:rsidRPr="00A23FAE" w:rsidRDefault="00EF6A29" w:rsidP="00A23F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3FAE">
              <w:rPr>
                <w:b/>
                <w:sz w:val="22"/>
                <w:szCs w:val="22"/>
              </w:rPr>
              <w:t>3 itd….</w:t>
            </w:r>
          </w:p>
        </w:tc>
        <w:tc>
          <w:tcPr>
            <w:tcW w:w="7087" w:type="dxa"/>
            <w:vAlign w:val="center"/>
          </w:tcPr>
          <w:p w:rsidR="00EF6A29" w:rsidRPr="00A23FAE" w:rsidRDefault="00EF6A29" w:rsidP="00A23FAE">
            <w:pPr>
              <w:pStyle w:val="xl96"/>
              <w:pBdr>
                <w:bottom w:val="none" w:sz="0" w:space="0" w:color="auto"/>
                <w:right w:val="none" w:sz="0" w:space="0" w:color="auto"/>
              </w:pBdr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A29" w:rsidRPr="00A23FAE" w:rsidTr="00EF6A29">
        <w:trPr>
          <w:cantSplit/>
          <w:trHeight w:val="820"/>
        </w:trPr>
        <w:tc>
          <w:tcPr>
            <w:tcW w:w="2055" w:type="dxa"/>
            <w:vAlign w:val="center"/>
          </w:tcPr>
          <w:p w:rsidR="00EF6A29" w:rsidRPr="00A23FAE" w:rsidRDefault="00EF6A29" w:rsidP="00A23F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3FAE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7" w:type="dxa"/>
            <w:vAlign w:val="center"/>
          </w:tcPr>
          <w:p w:rsidR="00EF6A29" w:rsidRPr="00A23FAE" w:rsidRDefault="00EF6A29" w:rsidP="00A23FAE">
            <w:pPr>
              <w:pStyle w:val="xl96"/>
              <w:pBdr>
                <w:bottom w:val="none" w:sz="0" w:space="0" w:color="auto"/>
                <w:right w:val="none" w:sz="0" w:space="0" w:color="auto"/>
              </w:pBdr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14A7" w:rsidRPr="00A23FAE" w:rsidRDefault="00D314A7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(zgodnie</w:t>
      </w:r>
      <w:r w:rsidR="0020616E" w:rsidRPr="00A23FAE">
        <w:rPr>
          <w:sz w:val="22"/>
          <w:szCs w:val="22"/>
        </w:rPr>
        <w:t xml:space="preserve"> z danymi zawartymi w Załączniku A</w:t>
      </w:r>
      <w:r w:rsidRPr="00A23FAE">
        <w:rPr>
          <w:sz w:val="22"/>
          <w:szCs w:val="22"/>
        </w:rPr>
        <w:t xml:space="preserve"> do SIWZ,</w:t>
      </w:r>
      <w:r w:rsidR="00EE7D6F" w:rsidRPr="00A23FAE">
        <w:rPr>
          <w:sz w:val="22"/>
          <w:szCs w:val="22"/>
        </w:rPr>
        <w:t xml:space="preserve"> który stanowi treść</w:t>
      </w:r>
      <w:r w:rsidRPr="00A23FAE">
        <w:rPr>
          <w:sz w:val="22"/>
          <w:szCs w:val="22"/>
        </w:rPr>
        <w:t xml:space="preserve"> niniejszej oferty).</w:t>
      </w:r>
    </w:p>
    <w:p w:rsidR="00C732C7" w:rsidRPr="00A23FAE" w:rsidRDefault="00C732C7" w:rsidP="00A23FAE">
      <w:pPr>
        <w:pStyle w:val="Tekstpodstawowy3"/>
        <w:spacing w:line="276" w:lineRule="auto"/>
        <w:ind w:right="-1"/>
        <w:rPr>
          <w:b/>
          <w:bCs/>
          <w:sz w:val="22"/>
          <w:szCs w:val="22"/>
        </w:rPr>
      </w:pPr>
    </w:p>
    <w:p w:rsidR="007E54FA" w:rsidRDefault="00136898" w:rsidP="00D50C8A">
      <w:pPr>
        <w:pStyle w:val="Tekstpodstawowy31"/>
        <w:numPr>
          <w:ilvl w:val="3"/>
          <w:numId w:val="23"/>
        </w:numPr>
        <w:spacing w:line="276" w:lineRule="auto"/>
        <w:ind w:left="284" w:right="-1" w:hanging="284"/>
        <w:contextualSpacing/>
        <w:jc w:val="both"/>
        <w:rPr>
          <w:color w:val="auto"/>
          <w:sz w:val="22"/>
        </w:rPr>
      </w:pPr>
      <w:r w:rsidRPr="00C2441D">
        <w:rPr>
          <w:color w:val="auto"/>
          <w:sz w:val="22"/>
        </w:rPr>
        <w:lastRenderedPageBreak/>
        <w:t>Termin płatności wynosi 60 dni i liczony jest od daty otrzymania przez Zamawiającego</w:t>
      </w:r>
      <w:r w:rsidRPr="00C2441D">
        <w:rPr>
          <w:sz w:val="22"/>
        </w:rPr>
        <w:t xml:space="preserve"> poprawnie wystawionej zbiorczej faktury obejmującej miesiąc kalendarzowy</w:t>
      </w:r>
      <w:r w:rsidRPr="00C2441D">
        <w:rPr>
          <w:color w:val="auto"/>
          <w:sz w:val="22"/>
        </w:rPr>
        <w:t>.</w:t>
      </w:r>
    </w:p>
    <w:p w:rsidR="00333879" w:rsidRPr="00DB060A" w:rsidRDefault="00D314A7" w:rsidP="00333879">
      <w:pPr>
        <w:pStyle w:val="Tekstpodstawowy31"/>
        <w:numPr>
          <w:ilvl w:val="3"/>
          <w:numId w:val="23"/>
        </w:numPr>
        <w:spacing w:line="276" w:lineRule="auto"/>
        <w:ind w:left="284" w:right="-1" w:hanging="284"/>
        <w:contextualSpacing/>
        <w:jc w:val="both"/>
        <w:rPr>
          <w:color w:val="auto"/>
          <w:sz w:val="22"/>
        </w:rPr>
      </w:pPr>
      <w:r w:rsidRPr="00C2441D">
        <w:rPr>
          <w:sz w:val="22"/>
        </w:rPr>
        <w:t xml:space="preserve">W cenę towaru zostały wliczone </w:t>
      </w:r>
      <w:r w:rsidRPr="00547983">
        <w:rPr>
          <w:sz w:val="22"/>
        </w:rPr>
        <w:t>wszelkie koszty włącznie z kosztami dostawy</w:t>
      </w:r>
      <w:r w:rsidR="00C2441D" w:rsidRPr="00547983">
        <w:rPr>
          <w:sz w:val="22"/>
        </w:rPr>
        <w:t>, wniesienia i rozładowania produktów leczniczych</w:t>
      </w:r>
      <w:r w:rsidRPr="00547983">
        <w:rPr>
          <w:sz w:val="22"/>
        </w:rPr>
        <w:t xml:space="preserve"> do</w:t>
      </w:r>
      <w:r w:rsidR="00C2441D" w:rsidRPr="00547983">
        <w:rPr>
          <w:sz w:val="22"/>
        </w:rPr>
        <w:t xml:space="preserve"> Magazynu Medycznego SPWZOZ w Stargardzie, ul</w:t>
      </w:r>
      <w:r w:rsidR="00C2441D" w:rsidRPr="00DB060A">
        <w:rPr>
          <w:color w:val="auto"/>
          <w:sz w:val="22"/>
        </w:rPr>
        <w:t>. Wojska Polskiego 27, 73-110 Stargard.</w:t>
      </w:r>
    </w:p>
    <w:p w:rsidR="00333879" w:rsidRPr="00DB060A" w:rsidRDefault="00333879" w:rsidP="00333879">
      <w:pPr>
        <w:pStyle w:val="Tekstpodstawowy31"/>
        <w:numPr>
          <w:ilvl w:val="3"/>
          <w:numId w:val="23"/>
        </w:numPr>
        <w:spacing w:line="276" w:lineRule="auto"/>
        <w:ind w:left="284" w:right="-1" w:hanging="284"/>
        <w:contextualSpacing/>
        <w:jc w:val="both"/>
        <w:rPr>
          <w:color w:val="auto"/>
          <w:sz w:val="22"/>
        </w:rPr>
      </w:pPr>
      <w:r w:rsidRPr="00DB060A">
        <w:rPr>
          <w:color w:val="auto"/>
          <w:sz w:val="22"/>
        </w:rPr>
        <w:t>Dostarczenia wraz z wniesieniem i rozładowaniem produktów leczniczych odbywać się będą do Apteki Szpitalnej SPWZOZ w Stargardzie, ul. Wojska Polskiego 27, 73-110 Stargard. Osobami upoważnionymi do odbioru i rozliczenia ilości towaru jest Kierownik Apteki Szpitalnej lub inna osoba wskazana przez Zamawiającego.</w:t>
      </w:r>
    </w:p>
    <w:p w:rsidR="00333879" w:rsidRPr="00333879" w:rsidRDefault="00D314A7" w:rsidP="00333879">
      <w:pPr>
        <w:pStyle w:val="Tekstpodstawowy31"/>
        <w:numPr>
          <w:ilvl w:val="3"/>
          <w:numId w:val="23"/>
        </w:numPr>
        <w:spacing w:line="276" w:lineRule="auto"/>
        <w:ind w:left="284" w:right="-1" w:hanging="284"/>
        <w:contextualSpacing/>
        <w:jc w:val="both"/>
        <w:rPr>
          <w:color w:val="auto"/>
          <w:sz w:val="22"/>
        </w:rPr>
      </w:pPr>
      <w:r w:rsidRPr="00C2441D">
        <w:rPr>
          <w:sz w:val="22"/>
        </w:rPr>
        <w:t xml:space="preserve">Dostawy będą realizowane w dniach roboczych (tj. od poniedziałku do piątku, z wyjątkiem przypadających w tym terminie dni ustawowo wolnych od pracy) </w:t>
      </w:r>
      <w:r w:rsidR="00C2441D" w:rsidRPr="00C2441D">
        <w:rPr>
          <w:sz w:val="22"/>
        </w:rPr>
        <w:t>w terminie maksymalnie 2 dni od złożenia zamówienia.</w:t>
      </w:r>
    </w:p>
    <w:p w:rsidR="00333879" w:rsidRPr="00333879" w:rsidRDefault="00333879" w:rsidP="00333879">
      <w:pPr>
        <w:pStyle w:val="Tekstpodstawowy31"/>
        <w:numPr>
          <w:ilvl w:val="3"/>
          <w:numId w:val="23"/>
        </w:numPr>
        <w:spacing w:line="276" w:lineRule="auto"/>
        <w:ind w:left="284" w:right="-1" w:hanging="284"/>
        <w:contextualSpacing/>
        <w:jc w:val="both"/>
        <w:rPr>
          <w:color w:val="auto"/>
          <w:sz w:val="22"/>
        </w:rPr>
      </w:pPr>
      <w:r w:rsidRPr="00333879">
        <w:rPr>
          <w:sz w:val="22"/>
        </w:rPr>
        <w:t xml:space="preserve">Możliwość dostaw w trybie pilnym („leki </w:t>
      </w:r>
      <w:r w:rsidRPr="00DB060A">
        <w:rPr>
          <w:color w:val="auto"/>
          <w:sz w:val="22"/>
        </w:rPr>
        <w:t xml:space="preserve">ratujące życie”) w jak najkrótszym czasie uzgodnionym z Kierownikiem Apteki Szpitalnej, jednak nie dłuższym niż w ciągu 12 godzin od daty złożenia </w:t>
      </w:r>
      <w:r w:rsidR="00DB060A" w:rsidRPr="00DB060A">
        <w:rPr>
          <w:color w:val="auto"/>
          <w:sz w:val="22"/>
        </w:rPr>
        <w:t xml:space="preserve">telefonicznego </w:t>
      </w:r>
      <w:r w:rsidRPr="00DB060A">
        <w:rPr>
          <w:color w:val="auto"/>
          <w:sz w:val="22"/>
        </w:rPr>
        <w:t>zamówienia</w:t>
      </w:r>
      <w:r w:rsidR="00DB060A">
        <w:rPr>
          <w:strike/>
          <w:color w:val="auto"/>
          <w:sz w:val="22"/>
        </w:rPr>
        <w:t>.</w:t>
      </w:r>
    </w:p>
    <w:p w:rsidR="00D314A7" w:rsidRPr="00A23FAE" w:rsidRDefault="00D314A7" w:rsidP="00A23FAE">
      <w:pPr>
        <w:spacing w:line="276" w:lineRule="auto"/>
        <w:jc w:val="both"/>
        <w:rPr>
          <w:sz w:val="22"/>
          <w:szCs w:val="22"/>
          <w:u w:val="single"/>
        </w:rPr>
      </w:pPr>
      <w:r w:rsidRPr="00A23FAE">
        <w:rPr>
          <w:sz w:val="22"/>
          <w:szCs w:val="22"/>
          <w:u w:val="single"/>
        </w:rPr>
        <w:t>Informujemy że:</w:t>
      </w:r>
    </w:p>
    <w:p w:rsidR="00D314A7" w:rsidRPr="00A23FAE" w:rsidRDefault="00D314A7" w:rsidP="00D50C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wybór oferty nie będzie prowadzić do powstania u Zamawiającego obowiązku podatkowego*</w:t>
      </w:r>
    </w:p>
    <w:p w:rsidR="00D314A7" w:rsidRPr="00A23FAE" w:rsidRDefault="00D314A7" w:rsidP="00D50C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wybór oferty będzie prowadzić do powstania u Zamawiającego obowiązku podatkowego w odniesieniu do następujących towarów lub usług …………………………………., których dostawa lub świadczenie będzie prowadzić do jego powstania. Wartość towaru lub usług powodująca obowiązek podatkowy u Zamawiającego to………………………………. zł netto*.</w:t>
      </w:r>
    </w:p>
    <w:p w:rsidR="00D314A7" w:rsidRPr="00A23FAE" w:rsidRDefault="00D314A7" w:rsidP="00A23FAE">
      <w:pPr>
        <w:pStyle w:val="pkt"/>
        <w:spacing w:line="276" w:lineRule="auto"/>
        <w:ind w:left="0" w:firstLine="0"/>
        <w:rPr>
          <w:b/>
          <w:bCs/>
          <w:sz w:val="22"/>
          <w:szCs w:val="22"/>
        </w:rPr>
      </w:pPr>
      <w:r w:rsidRPr="00A23FAE">
        <w:rPr>
          <w:b/>
          <w:bCs/>
          <w:sz w:val="22"/>
          <w:szCs w:val="22"/>
        </w:rPr>
        <w:t>Zaoferowane ceny jednostkowe będą stałe przez cały okres obowiązywania zawartej umowy.</w:t>
      </w:r>
    </w:p>
    <w:p w:rsidR="00D314A7" w:rsidRPr="00A23FAE" w:rsidRDefault="00D314A7" w:rsidP="00D50C8A">
      <w:pPr>
        <w:numPr>
          <w:ilvl w:val="3"/>
          <w:numId w:val="23"/>
        </w:num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A23FAE">
        <w:rPr>
          <w:sz w:val="22"/>
          <w:szCs w:val="22"/>
        </w:rPr>
        <w:t xml:space="preserve">Oświadczamy, że zapoznaliśmy się ze Specyfikacją </w:t>
      </w:r>
      <w:r w:rsidR="00BE792C" w:rsidRPr="00A23FAE">
        <w:rPr>
          <w:sz w:val="22"/>
          <w:szCs w:val="22"/>
        </w:rPr>
        <w:t>I</w:t>
      </w:r>
      <w:r w:rsidRPr="00A23FAE">
        <w:rPr>
          <w:sz w:val="22"/>
          <w:szCs w:val="22"/>
        </w:rPr>
        <w:t xml:space="preserve">stotnych </w:t>
      </w:r>
      <w:r w:rsidR="00BE792C" w:rsidRPr="00A23FAE">
        <w:rPr>
          <w:sz w:val="22"/>
          <w:szCs w:val="22"/>
        </w:rPr>
        <w:t>W</w:t>
      </w:r>
      <w:r w:rsidRPr="00A23FAE">
        <w:rPr>
          <w:sz w:val="22"/>
          <w:szCs w:val="22"/>
        </w:rPr>
        <w:t xml:space="preserve">arunków </w:t>
      </w:r>
      <w:r w:rsidR="00BE792C" w:rsidRPr="00A23FAE">
        <w:rPr>
          <w:sz w:val="22"/>
          <w:szCs w:val="22"/>
        </w:rPr>
        <w:t>Z</w:t>
      </w:r>
      <w:r w:rsidRPr="00A23FAE">
        <w:rPr>
          <w:sz w:val="22"/>
          <w:szCs w:val="22"/>
        </w:rPr>
        <w:t>amówienia i nie wnosimy do niej zastrzeżeń oraz zdobyliśmy konieczne informacje potrzebne do właściwego wykonania zamówienia.</w:t>
      </w:r>
    </w:p>
    <w:p w:rsidR="00D314A7" w:rsidRPr="00A23FAE" w:rsidRDefault="00D314A7" w:rsidP="00D50C8A">
      <w:pPr>
        <w:numPr>
          <w:ilvl w:val="3"/>
          <w:numId w:val="23"/>
        </w:num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A23FAE">
        <w:rPr>
          <w:sz w:val="22"/>
          <w:szCs w:val="22"/>
        </w:rPr>
        <w:t xml:space="preserve">Oświadczamy, że uważamy się za związanych niniejszą ofertą na czas wskazany w Specyfikacji istotnych warunków zamówienia </w:t>
      </w:r>
      <w:r w:rsidRPr="00A23FAE">
        <w:rPr>
          <w:b/>
          <w:bCs/>
          <w:sz w:val="22"/>
          <w:szCs w:val="22"/>
        </w:rPr>
        <w:t xml:space="preserve">– </w:t>
      </w:r>
      <w:r w:rsidRPr="00A23FAE">
        <w:rPr>
          <w:bCs/>
          <w:sz w:val="22"/>
          <w:szCs w:val="22"/>
        </w:rPr>
        <w:t>60 dni.</w:t>
      </w:r>
    </w:p>
    <w:p w:rsidR="00D314A7" w:rsidRPr="00A23FAE" w:rsidRDefault="00D314A7" w:rsidP="00D50C8A">
      <w:pPr>
        <w:numPr>
          <w:ilvl w:val="3"/>
          <w:numId w:val="23"/>
        </w:num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A23FAE">
        <w:rPr>
          <w:sz w:val="22"/>
          <w:szCs w:val="22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miejscuiterminie wyznaczonym przez Zamawiającego. </w:t>
      </w:r>
    </w:p>
    <w:p w:rsidR="00D314A7" w:rsidRPr="00A23FAE" w:rsidRDefault="00D314A7" w:rsidP="00D50C8A">
      <w:pPr>
        <w:pStyle w:val="Wypunktowanie"/>
        <w:numPr>
          <w:ilvl w:val="3"/>
          <w:numId w:val="23"/>
        </w:num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spacing w:before="0" w:line="276" w:lineRule="auto"/>
        <w:ind w:left="360"/>
        <w:rPr>
          <w:rFonts w:ascii="Times New Roman" w:hAnsi="Times New Roman"/>
          <w:bCs/>
          <w:szCs w:val="22"/>
        </w:rPr>
      </w:pPr>
      <w:r w:rsidRPr="00A23FAE">
        <w:rPr>
          <w:rFonts w:ascii="Times New Roman" w:hAnsi="Times New Roman"/>
          <w:szCs w:val="22"/>
        </w:rPr>
        <w:t xml:space="preserve">Oświadczamy, że spełniamy wszystkie warunki określone w </w:t>
      </w:r>
      <w:r w:rsidR="00BE792C" w:rsidRPr="00A23FAE">
        <w:rPr>
          <w:rFonts w:ascii="Times New Roman" w:hAnsi="Times New Roman"/>
          <w:szCs w:val="22"/>
        </w:rPr>
        <w:t>S</w:t>
      </w:r>
      <w:r w:rsidRPr="00A23FAE">
        <w:rPr>
          <w:rFonts w:ascii="Times New Roman" w:hAnsi="Times New Roman"/>
          <w:szCs w:val="22"/>
        </w:rPr>
        <w:t xml:space="preserve">pecyfikacji </w:t>
      </w:r>
      <w:r w:rsidR="00BE792C" w:rsidRPr="00A23FAE">
        <w:rPr>
          <w:rFonts w:ascii="Times New Roman" w:hAnsi="Times New Roman"/>
          <w:szCs w:val="22"/>
        </w:rPr>
        <w:t>I</w:t>
      </w:r>
      <w:r w:rsidRPr="00A23FAE">
        <w:rPr>
          <w:rFonts w:ascii="Times New Roman" w:hAnsi="Times New Roman"/>
          <w:szCs w:val="22"/>
        </w:rPr>
        <w:t xml:space="preserve">stotnych </w:t>
      </w:r>
      <w:r w:rsidR="00BE792C" w:rsidRPr="00A23FAE">
        <w:rPr>
          <w:rFonts w:ascii="Times New Roman" w:hAnsi="Times New Roman"/>
          <w:szCs w:val="22"/>
        </w:rPr>
        <w:t>W</w:t>
      </w:r>
      <w:r w:rsidRPr="00A23FAE">
        <w:rPr>
          <w:rFonts w:ascii="Times New Roman" w:hAnsi="Times New Roman"/>
          <w:szCs w:val="22"/>
        </w:rPr>
        <w:t xml:space="preserve">arunków </w:t>
      </w:r>
      <w:r w:rsidR="00BE792C" w:rsidRPr="00A23FAE">
        <w:rPr>
          <w:rFonts w:ascii="Times New Roman" w:hAnsi="Times New Roman"/>
          <w:szCs w:val="22"/>
        </w:rPr>
        <w:t>Z</w:t>
      </w:r>
      <w:r w:rsidRPr="00A23FAE">
        <w:rPr>
          <w:rFonts w:ascii="Times New Roman" w:hAnsi="Times New Roman"/>
          <w:szCs w:val="22"/>
        </w:rPr>
        <w:t>amówienia oraz złożyliśmy wszystkie wymagane dokumenty potwierdzające spełnianie tych warunków.</w:t>
      </w:r>
    </w:p>
    <w:p w:rsidR="009D06BB" w:rsidRPr="00A23FAE" w:rsidRDefault="00D314A7" w:rsidP="00D50C8A">
      <w:pPr>
        <w:numPr>
          <w:ilvl w:val="3"/>
          <w:numId w:val="23"/>
        </w:num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A23FAE">
        <w:rPr>
          <w:bCs/>
          <w:sz w:val="22"/>
          <w:szCs w:val="22"/>
        </w:rPr>
        <w:t>Oświadczamy, że na wezwanie Zamawiającego dostarczymy katalogi, prospekty lub inne równoważne materiały, które potwierdzą że oferowane produkty spełniają wymagania określone w opisie przedmiotu zamówienia.</w:t>
      </w:r>
    </w:p>
    <w:p w:rsidR="009D06BB" w:rsidRPr="00A23FAE" w:rsidRDefault="009D06BB" w:rsidP="00D50C8A">
      <w:pPr>
        <w:numPr>
          <w:ilvl w:val="3"/>
          <w:numId w:val="23"/>
        </w:num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A23FAE">
        <w:rPr>
          <w:sz w:val="22"/>
          <w:szCs w:val="22"/>
        </w:rPr>
        <w:t>Oświadczamy, że przetwarzamy dane osobowe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oraz zobowiązujemy się do poinformowania podwykonawców o konieczności przestrzegania przez nich w/w przepisów przy wykonywaniu przedmiotu zamówienia</w:t>
      </w:r>
    </w:p>
    <w:p w:rsidR="00D314A7" w:rsidRDefault="00D314A7" w:rsidP="00D50C8A">
      <w:pPr>
        <w:pStyle w:val="Wypunktowanie"/>
        <w:numPr>
          <w:ilvl w:val="3"/>
          <w:numId w:val="23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line="276" w:lineRule="auto"/>
        <w:ind w:left="360"/>
        <w:rPr>
          <w:rFonts w:ascii="Times New Roman" w:eastAsia="Tahoma,Bold" w:hAnsi="Times New Roman"/>
          <w:szCs w:val="22"/>
        </w:rPr>
      </w:pPr>
      <w:r w:rsidRPr="00A23FAE">
        <w:rPr>
          <w:rFonts w:ascii="Times New Roman" w:eastAsia="Tahoma,Bold" w:hAnsi="Times New Roman"/>
          <w:szCs w:val="22"/>
        </w:rPr>
        <w:t xml:space="preserve">Oświadczamy, że powierzymy podwykonawcom wykonanie następującej części zamówienia (jeżeli </w:t>
      </w:r>
      <w:r w:rsidR="007C13B1" w:rsidRPr="00A23FAE">
        <w:rPr>
          <w:rFonts w:ascii="Times New Roman" w:eastAsia="Tahoma,Bold" w:hAnsi="Times New Roman"/>
          <w:szCs w:val="22"/>
        </w:rPr>
        <w:t>Wykonawca</w:t>
      </w:r>
      <w:r w:rsidRPr="00A23FAE">
        <w:rPr>
          <w:rFonts w:ascii="Times New Roman" w:eastAsia="Tahoma,Bold" w:hAnsi="Times New Roman"/>
          <w:szCs w:val="22"/>
        </w:rPr>
        <w:t xml:space="preserve"> przewiduje udział podwykonawców):</w:t>
      </w:r>
    </w:p>
    <w:p w:rsidR="00740B8B" w:rsidRDefault="00740B8B" w:rsidP="00740B8B">
      <w:pPr>
        <w:pStyle w:val="Wypunktowanie"/>
        <w:numPr>
          <w:ilvl w:val="0"/>
          <w:numId w:val="0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line="276" w:lineRule="auto"/>
        <w:ind w:left="360" w:hanging="360"/>
        <w:rPr>
          <w:rFonts w:ascii="Times New Roman" w:eastAsia="Tahoma,Bold" w:hAnsi="Times New Roman"/>
          <w:szCs w:val="22"/>
        </w:rPr>
      </w:pPr>
    </w:p>
    <w:p w:rsidR="00740B8B" w:rsidRPr="00A23FAE" w:rsidRDefault="00740B8B" w:rsidP="00740B8B">
      <w:pPr>
        <w:pStyle w:val="Wypunktowanie"/>
        <w:numPr>
          <w:ilvl w:val="0"/>
          <w:numId w:val="0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line="276" w:lineRule="auto"/>
        <w:ind w:left="360" w:hanging="360"/>
        <w:rPr>
          <w:rFonts w:ascii="Times New Roman" w:eastAsia="Tahoma,Bold" w:hAnsi="Times New Roman"/>
          <w:szCs w:val="22"/>
        </w:rPr>
      </w:pPr>
    </w:p>
    <w:p w:rsidR="00D314A7" w:rsidRPr="00A23FAE" w:rsidRDefault="00D314A7" w:rsidP="00A23FAE">
      <w:pPr>
        <w:pStyle w:val="Wypunktowanie"/>
        <w:numPr>
          <w:ilvl w:val="0"/>
          <w:numId w:val="0"/>
        </w:numPr>
        <w:tabs>
          <w:tab w:val="left" w:pos="360"/>
        </w:tabs>
        <w:autoSpaceDE w:val="0"/>
        <w:autoSpaceDN w:val="0"/>
        <w:adjustRightInd w:val="0"/>
        <w:spacing w:before="0" w:line="276" w:lineRule="auto"/>
        <w:rPr>
          <w:rFonts w:ascii="Times New Roman" w:eastAsia="Tahoma,Bold" w:hAnsi="Times New Roman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4874"/>
        <w:gridCol w:w="3685"/>
      </w:tblGrid>
      <w:tr w:rsidR="00D314A7" w:rsidRPr="00A23FAE" w:rsidTr="00E9274E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4A7" w:rsidRPr="00A23FAE" w:rsidRDefault="00D314A7" w:rsidP="00A23FAE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3FA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4A7" w:rsidRPr="00A23FAE" w:rsidRDefault="00D314A7" w:rsidP="00A23FAE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3FAE">
              <w:rPr>
                <w:b/>
                <w:bCs/>
                <w:sz w:val="22"/>
                <w:szCs w:val="22"/>
              </w:rPr>
              <w:t>Powierzona podwykonawcy do wykonania część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CC2" w:rsidRPr="00A23FAE" w:rsidRDefault="00D314A7" w:rsidP="00A23FAE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3FAE">
              <w:rPr>
                <w:b/>
                <w:bCs/>
                <w:sz w:val="22"/>
                <w:szCs w:val="22"/>
              </w:rPr>
              <w:t>Firma podwykonawcy wykonująca daną część zamówienia</w:t>
            </w:r>
            <w:r w:rsidR="00F20CC2" w:rsidRPr="00A23FAE">
              <w:rPr>
                <w:b/>
                <w:bCs/>
                <w:sz w:val="22"/>
                <w:szCs w:val="22"/>
              </w:rPr>
              <w:t xml:space="preserve"> o ile jest znana na etapie składania ofert</w:t>
            </w:r>
          </w:p>
        </w:tc>
      </w:tr>
      <w:tr w:rsidR="00D314A7" w:rsidRPr="00A23FAE" w:rsidTr="00E9274E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4A7" w:rsidRPr="00A23FAE" w:rsidRDefault="00D314A7" w:rsidP="00A23FAE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23FAE">
              <w:rPr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4A7" w:rsidRPr="00A23FAE" w:rsidRDefault="00D314A7" w:rsidP="00A23FAE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4A7" w:rsidRPr="00A23FAE" w:rsidRDefault="00D314A7" w:rsidP="00A23FAE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314A7" w:rsidRPr="00A23FAE" w:rsidTr="00E9274E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4A7" w:rsidRPr="00A23FAE" w:rsidRDefault="00D314A7" w:rsidP="00A23FAE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23FAE">
              <w:rPr>
                <w:sz w:val="22"/>
                <w:szCs w:val="22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4A7" w:rsidRPr="00A23FAE" w:rsidRDefault="00D314A7" w:rsidP="00A23FAE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4A7" w:rsidRPr="00A23FAE" w:rsidRDefault="00D314A7" w:rsidP="00A23FAE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314A7" w:rsidRPr="00A23FAE" w:rsidTr="00E9274E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4A7" w:rsidRPr="00A23FAE" w:rsidRDefault="00D314A7" w:rsidP="00A23FAE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23FAE">
              <w:rPr>
                <w:sz w:val="22"/>
                <w:szCs w:val="22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4A7" w:rsidRPr="00A23FAE" w:rsidRDefault="00D314A7" w:rsidP="00A23FAE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4A7" w:rsidRPr="00A23FAE" w:rsidRDefault="00D314A7" w:rsidP="00A23FAE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D314A7" w:rsidRPr="00A23FAE" w:rsidRDefault="00D314A7" w:rsidP="00A23FAE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314A7" w:rsidRPr="00A23FAE" w:rsidRDefault="00D314A7" w:rsidP="00A23FAE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23FAE">
        <w:rPr>
          <w:b/>
          <w:bCs/>
          <w:sz w:val="22"/>
          <w:szCs w:val="22"/>
        </w:rPr>
        <w:t>Uwaga! *</w:t>
      </w:r>
      <w:r w:rsidRPr="00A23FAE">
        <w:rPr>
          <w:sz w:val="22"/>
          <w:szCs w:val="22"/>
        </w:rPr>
        <w:t>Niepotrzebne skreślić.</w:t>
      </w:r>
    </w:p>
    <w:p w:rsidR="003328F7" w:rsidRPr="00A23FAE" w:rsidRDefault="003328F7" w:rsidP="00A23FAE">
      <w:pPr>
        <w:spacing w:line="276" w:lineRule="auto"/>
        <w:rPr>
          <w:b/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  <w:r w:rsidRPr="00A23FAE">
        <w:rPr>
          <w:b/>
          <w:sz w:val="22"/>
          <w:szCs w:val="22"/>
        </w:rPr>
        <w:t xml:space="preserve">Załącznikami do </w:t>
      </w:r>
      <w:r w:rsidR="00462199" w:rsidRPr="00A23FAE">
        <w:rPr>
          <w:b/>
          <w:sz w:val="22"/>
          <w:szCs w:val="22"/>
        </w:rPr>
        <w:t>formularza ofertowego</w:t>
      </w:r>
      <w:r w:rsidRPr="00A23FAE">
        <w:rPr>
          <w:b/>
          <w:sz w:val="22"/>
          <w:szCs w:val="22"/>
        </w:rPr>
        <w:t xml:space="preserve"> są :</w:t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 xml:space="preserve">1. ............................................ itd.                                                                                                                            </w:t>
      </w:r>
    </w:p>
    <w:p w:rsidR="00D314A7" w:rsidRPr="00A23FAE" w:rsidRDefault="00D314A7" w:rsidP="00A23FAE">
      <w:pPr>
        <w:spacing w:line="276" w:lineRule="auto"/>
        <w:jc w:val="right"/>
        <w:rPr>
          <w:sz w:val="22"/>
          <w:szCs w:val="22"/>
        </w:rPr>
      </w:pPr>
      <w:r w:rsidRPr="00A23FAE">
        <w:rPr>
          <w:sz w:val="22"/>
          <w:szCs w:val="22"/>
        </w:rPr>
        <w:t>....</w:t>
      </w:r>
      <w:r w:rsidR="00547983">
        <w:rPr>
          <w:sz w:val="22"/>
          <w:szCs w:val="22"/>
        </w:rPr>
        <w:t>......</w:t>
      </w:r>
      <w:r w:rsidRPr="00A23FAE">
        <w:rPr>
          <w:sz w:val="22"/>
          <w:szCs w:val="22"/>
        </w:rPr>
        <w:t>........................................</w:t>
      </w:r>
    </w:p>
    <w:p w:rsidR="00D314A7" w:rsidRPr="00A23FAE" w:rsidRDefault="00D314A7" w:rsidP="00A23FAE">
      <w:pPr>
        <w:spacing w:line="276" w:lineRule="auto"/>
        <w:jc w:val="right"/>
        <w:rPr>
          <w:sz w:val="22"/>
          <w:szCs w:val="22"/>
        </w:rPr>
      </w:pPr>
      <w:r w:rsidRPr="00A23FAE">
        <w:rPr>
          <w:sz w:val="22"/>
          <w:szCs w:val="22"/>
        </w:rPr>
        <w:t xml:space="preserve"> (Pieczęć i podpis Wykonawcy)</w:t>
      </w:r>
    </w:p>
    <w:p w:rsidR="00D314A7" w:rsidRPr="00A23FAE" w:rsidRDefault="00D314A7" w:rsidP="00A23FAE">
      <w:pPr>
        <w:spacing w:line="276" w:lineRule="auto"/>
        <w:ind w:left="5664" w:firstLine="708"/>
        <w:jc w:val="right"/>
        <w:rPr>
          <w:sz w:val="22"/>
          <w:szCs w:val="22"/>
        </w:rPr>
        <w:sectPr w:rsidR="00D314A7" w:rsidRPr="00A23FAE">
          <w:footerReference w:type="default" r:id="rId9"/>
          <w:pgSz w:w="11907" w:h="16840" w:code="9"/>
          <w:pgMar w:top="1077" w:right="1418" w:bottom="1078" w:left="1418" w:header="709" w:footer="709" w:gutter="0"/>
          <w:cols w:space="708"/>
        </w:sectPr>
      </w:pPr>
    </w:p>
    <w:p w:rsidR="00D314A7" w:rsidRPr="00A23FAE" w:rsidRDefault="00D314A7" w:rsidP="00A23FAE">
      <w:pPr>
        <w:pStyle w:val="Tytu"/>
        <w:spacing w:line="276" w:lineRule="auto"/>
        <w:ind w:left="7080" w:firstLine="708"/>
        <w:rPr>
          <w:sz w:val="22"/>
          <w:szCs w:val="22"/>
        </w:rPr>
      </w:pPr>
      <w:r w:rsidRPr="00A23FAE">
        <w:rPr>
          <w:sz w:val="22"/>
          <w:szCs w:val="22"/>
        </w:rPr>
        <w:lastRenderedPageBreak/>
        <w:t>Załącznik 2</w:t>
      </w:r>
    </w:p>
    <w:p w:rsidR="00D314A7" w:rsidRPr="00A23FAE" w:rsidRDefault="007C40D4" w:rsidP="00A23FAE">
      <w:pPr>
        <w:pStyle w:val="Style1"/>
        <w:widowControl/>
        <w:tabs>
          <w:tab w:val="left" w:leader="dot" w:pos="0"/>
        </w:tabs>
        <w:spacing w:line="276" w:lineRule="auto"/>
        <w:jc w:val="center"/>
        <w:rPr>
          <w:rStyle w:val="FontStyle12"/>
        </w:rPr>
      </w:pPr>
      <w:r w:rsidRPr="00A23FAE">
        <w:rPr>
          <w:rStyle w:val="FontStyle12"/>
        </w:rPr>
        <w:t xml:space="preserve">UMOWA  </w:t>
      </w:r>
      <w:r w:rsidR="00C0541B" w:rsidRPr="00A23FAE">
        <w:rPr>
          <w:rStyle w:val="FontStyle12"/>
        </w:rPr>
        <w:t xml:space="preserve"> n</w:t>
      </w:r>
      <w:r w:rsidR="00D314A7" w:rsidRPr="00A23FAE">
        <w:rPr>
          <w:rStyle w:val="FontStyle12"/>
        </w:rPr>
        <w:t>r ............</w:t>
      </w:r>
    </w:p>
    <w:p w:rsidR="00D314A7" w:rsidRPr="00A23FAE" w:rsidRDefault="00D314A7" w:rsidP="00A23FAE">
      <w:pPr>
        <w:pStyle w:val="Style1"/>
        <w:widowControl/>
        <w:tabs>
          <w:tab w:val="left" w:leader="dot" w:pos="0"/>
        </w:tabs>
        <w:spacing w:line="276" w:lineRule="auto"/>
        <w:rPr>
          <w:rStyle w:val="FontStyle12"/>
        </w:rPr>
      </w:pPr>
      <w:r w:rsidRPr="00A23FAE">
        <w:rPr>
          <w:rStyle w:val="FontStyle12"/>
        </w:rPr>
        <w:tab/>
      </w:r>
    </w:p>
    <w:p w:rsidR="00D314A7" w:rsidRPr="00A23FAE" w:rsidRDefault="00D314A7" w:rsidP="00A23FAE">
      <w:pPr>
        <w:pStyle w:val="Style4"/>
        <w:widowControl/>
        <w:tabs>
          <w:tab w:val="left" w:leader="dot" w:pos="2568"/>
        </w:tabs>
        <w:spacing w:line="276" w:lineRule="auto"/>
        <w:rPr>
          <w:rStyle w:val="FontStyle14"/>
        </w:rPr>
      </w:pPr>
      <w:r w:rsidRPr="00A23FAE">
        <w:rPr>
          <w:rStyle w:val="FontStyle14"/>
        </w:rPr>
        <w:t xml:space="preserve">z dnia </w:t>
      </w:r>
      <w:r w:rsidRPr="00A23FAE">
        <w:rPr>
          <w:rStyle w:val="FontStyle14"/>
        </w:rPr>
        <w:tab/>
        <w:t xml:space="preserve">.. </w:t>
      </w:r>
      <w:r w:rsidRPr="00A23FAE">
        <w:rPr>
          <w:rStyle w:val="FontStyle12"/>
        </w:rPr>
        <w:t xml:space="preserve">r. </w:t>
      </w:r>
      <w:r w:rsidRPr="00A23FAE">
        <w:rPr>
          <w:rStyle w:val="FontStyle14"/>
        </w:rPr>
        <w:t>zawarta pomiędzy:</w:t>
      </w:r>
    </w:p>
    <w:p w:rsidR="003D1DAB" w:rsidRPr="00A23FAE" w:rsidRDefault="003D1DAB" w:rsidP="00A23FAE">
      <w:pPr>
        <w:pStyle w:val="Style4"/>
        <w:widowControl/>
        <w:tabs>
          <w:tab w:val="left" w:leader="dot" w:pos="2568"/>
        </w:tabs>
        <w:spacing w:line="276" w:lineRule="auto"/>
        <w:rPr>
          <w:rStyle w:val="FontStyle12"/>
          <w:u w:val="single"/>
        </w:rPr>
      </w:pPr>
    </w:p>
    <w:p w:rsidR="00D314A7" w:rsidRPr="00A23FAE" w:rsidRDefault="00D314A7" w:rsidP="00A23FAE">
      <w:pPr>
        <w:autoSpaceDE w:val="0"/>
        <w:autoSpaceDN w:val="0"/>
        <w:adjustRightInd w:val="0"/>
        <w:spacing w:line="276" w:lineRule="auto"/>
        <w:jc w:val="both"/>
        <w:rPr>
          <w:rFonts w:eastAsia="Tahoma,Bold"/>
          <w:sz w:val="22"/>
          <w:szCs w:val="22"/>
        </w:rPr>
      </w:pPr>
      <w:bookmarkStart w:id="0" w:name="_Hlk57549694"/>
      <w:r w:rsidRPr="00A23FAE">
        <w:rPr>
          <w:rFonts w:eastAsia="Tahoma,Bold"/>
          <w:b/>
          <w:bCs/>
          <w:sz w:val="22"/>
          <w:szCs w:val="22"/>
        </w:rPr>
        <w:t xml:space="preserve">Samodzielnym Publicznym Wielospecjalistycznym Zakładem Opieki Zdrowotnej w Stargardzie </w:t>
      </w:r>
      <w:bookmarkEnd w:id="0"/>
      <w:r w:rsidR="00FB0C32" w:rsidRPr="00A23FAE">
        <w:rPr>
          <w:rFonts w:eastAsia="Tahoma,Bold"/>
          <w:sz w:val="22"/>
          <w:szCs w:val="22"/>
        </w:rPr>
        <w:t>z </w:t>
      </w:r>
      <w:r w:rsidRPr="00A23FAE">
        <w:rPr>
          <w:rFonts w:eastAsia="Tahoma,Bold"/>
          <w:sz w:val="22"/>
          <w:szCs w:val="22"/>
        </w:rPr>
        <w:t>siedzibą w Stargardzie  przy ulicy Wojska Polskiego 27, zarejestrowanym w Sądzie Rejonowym Szczecin – Centrum w Szczecinie, XIII Wydział Gospodarczy Krajowego Rejestru Sądowego, wpisanym do Krajowego Rejestru Sądowego pod numerem 0000005388, NIP 854-19-38-710,</w:t>
      </w:r>
    </w:p>
    <w:p w:rsidR="00D314A7" w:rsidRPr="00A23FAE" w:rsidRDefault="00D314A7" w:rsidP="00A23FAE">
      <w:pPr>
        <w:autoSpaceDE w:val="0"/>
        <w:autoSpaceDN w:val="0"/>
        <w:adjustRightInd w:val="0"/>
        <w:spacing w:line="276" w:lineRule="auto"/>
        <w:jc w:val="both"/>
        <w:rPr>
          <w:rFonts w:eastAsia="Tahoma,Bold"/>
          <w:sz w:val="22"/>
          <w:szCs w:val="22"/>
        </w:rPr>
      </w:pPr>
      <w:r w:rsidRPr="00A23FAE">
        <w:rPr>
          <w:rFonts w:eastAsia="Tahoma,Bold"/>
          <w:sz w:val="22"/>
          <w:szCs w:val="22"/>
        </w:rPr>
        <w:t xml:space="preserve">zwanym w dalszej treści umowy </w:t>
      </w:r>
      <w:r w:rsidRPr="00A23FAE">
        <w:rPr>
          <w:rFonts w:eastAsia="Tahoma,Bold"/>
          <w:b/>
          <w:sz w:val="22"/>
          <w:szCs w:val="22"/>
        </w:rPr>
        <w:t>„</w:t>
      </w:r>
      <w:r w:rsidR="009F44ED" w:rsidRPr="00A23FAE">
        <w:rPr>
          <w:rFonts w:eastAsia="Tahoma,Bold"/>
          <w:b/>
          <w:bCs/>
          <w:sz w:val="22"/>
          <w:szCs w:val="22"/>
        </w:rPr>
        <w:t>Zamawiający</w:t>
      </w:r>
      <w:r w:rsidRPr="00A23FAE">
        <w:rPr>
          <w:rFonts w:eastAsia="Tahoma,Bold"/>
          <w:b/>
          <w:bCs/>
          <w:sz w:val="22"/>
          <w:szCs w:val="22"/>
        </w:rPr>
        <w:t>m”</w:t>
      </w:r>
      <w:r w:rsidRPr="00A23FAE">
        <w:rPr>
          <w:rFonts w:eastAsia="Tahoma,Bold"/>
          <w:sz w:val="22"/>
          <w:szCs w:val="22"/>
        </w:rPr>
        <w:t>, którego reprezentuje:</w:t>
      </w:r>
    </w:p>
    <w:p w:rsidR="00D314A7" w:rsidRPr="00A23FAE" w:rsidRDefault="00D314A7" w:rsidP="00A23FAE">
      <w:pPr>
        <w:autoSpaceDE w:val="0"/>
        <w:autoSpaceDN w:val="0"/>
        <w:adjustRightInd w:val="0"/>
        <w:spacing w:line="276" w:lineRule="auto"/>
        <w:jc w:val="both"/>
        <w:rPr>
          <w:rFonts w:eastAsia="Tahoma,Bold"/>
          <w:sz w:val="22"/>
          <w:szCs w:val="22"/>
        </w:rPr>
      </w:pPr>
    </w:p>
    <w:p w:rsidR="00D314A7" w:rsidRPr="00A23FAE" w:rsidRDefault="007726CB" w:rsidP="00A23FAE">
      <w:pPr>
        <w:autoSpaceDE w:val="0"/>
        <w:autoSpaceDN w:val="0"/>
        <w:adjustRightInd w:val="0"/>
        <w:spacing w:line="276" w:lineRule="auto"/>
        <w:jc w:val="both"/>
        <w:rPr>
          <w:rFonts w:eastAsia="Tahoma,Bold"/>
          <w:b/>
          <w:sz w:val="22"/>
          <w:szCs w:val="22"/>
        </w:rPr>
      </w:pPr>
      <w:r w:rsidRPr="00A23FAE">
        <w:rPr>
          <w:rFonts w:eastAsia="Tahoma,Bold"/>
          <w:b/>
          <w:sz w:val="22"/>
          <w:szCs w:val="22"/>
        </w:rPr>
        <w:t>Krzysztof Kowalczyk - Dyrektor</w:t>
      </w:r>
    </w:p>
    <w:p w:rsidR="00D314A7" w:rsidRPr="00A23FAE" w:rsidRDefault="00D314A7" w:rsidP="00A23FAE">
      <w:pPr>
        <w:pStyle w:val="Style9"/>
        <w:widowControl/>
        <w:spacing w:before="221" w:line="276" w:lineRule="auto"/>
        <w:ind w:left="19"/>
        <w:rPr>
          <w:rStyle w:val="FontStyle14"/>
        </w:rPr>
      </w:pPr>
      <w:r w:rsidRPr="00A23FAE">
        <w:rPr>
          <w:rStyle w:val="FontStyle14"/>
        </w:rPr>
        <w:t>a</w:t>
      </w:r>
    </w:p>
    <w:p w:rsidR="00D314A7" w:rsidRPr="00A23FAE" w:rsidRDefault="00D314A7" w:rsidP="00A23FAE">
      <w:pPr>
        <w:pStyle w:val="Style4"/>
        <w:widowControl/>
        <w:spacing w:line="276" w:lineRule="auto"/>
        <w:ind w:left="29"/>
        <w:jc w:val="both"/>
        <w:rPr>
          <w:sz w:val="22"/>
          <w:szCs w:val="22"/>
        </w:rPr>
      </w:pPr>
    </w:p>
    <w:p w:rsidR="00D314A7" w:rsidRPr="00A23FAE" w:rsidRDefault="00D314A7" w:rsidP="00A23FAE">
      <w:pPr>
        <w:pStyle w:val="Style4"/>
        <w:widowControl/>
        <w:tabs>
          <w:tab w:val="left" w:leader="dot" w:pos="2270"/>
        </w:tabs>
        <w:spacing w:before="14" w:line="276" w:lineRule="auto"/>
        <w:ind w:left="29"/>
        <w:jc w:val="both"/>
        <w:rPr>
          <w:rStyle w:val="FontStyle14"/>
        </w:rPr>
      </w:pPr>
      <w:r w:rsidRPr="00A23FAE">
        <w:rPr>
          <w:rStyle w:val="FontStyle14"/>
        </w:rPr>
        <w:tab/>
        <w:t xml:space="preserve"> prowadzącym działalność gos</w:t>
      </w:r>
      <w:r w:rsidR="006214B9" w:rsidRPr="00A23FAE">
        <w:rPr>
          <w:rStyle w:val="FontStyle14"/>
        </w:rPr>
        <w:t xml:space="preserve">podarczą na podstawie wpisu do </w:t>
      </w:r>
      <w:r w:rsidRPr="00A23FAE">
        <w:rPr>
          <w:rStyle w:val="FontStyle14"/>
        </w:rPr>
        <w:t>prowadzonej przez ………………. pod numerem……………, pod</w:t>
      </w:r>
      <w:r w:rsidR="00C0541B" w:rsidRPr="00A23FAE">
        <w:rPr>
          <w:rStyle w:val="FontStyle14"/>
        </w:rPr>
        <w:t xml:space="preserve"> nazwą ……………..</w:t>
      </w:r>
      <w:r w:rsidR="003328F7" w:rsidRPr="00A23FAE">
        <w:rPr>
          <w:rStyle w:val="FontStyle14"/>
        </w:rPr>
        <w:t xml:space="preserve"> z siedzibą przy </w:t>
      </w:r>
      <w:r w:rsidRPr="00A23FAE">
        <w:rPr>
          <w:rStyle w:val="FontStyle14"/>
        </w:rPr>
        <w:t xml:space="preserve">…………, w </w:t>
      </w:r>
      <w:r w:rsidR="006214B9" w:rsidRPr="00A23FAE">
        <w:rPr>
          <w:rStyle w:val="FontStyle14"/>
        </w:rPr>
        <w:t>………….., NIP ……………..</w:t>
      </w:r>
      <w:r w:rsidR="005F5929" w:rsidRPr="00A23FAE">
        <w:rPr>
          <w:rStyle w:val="FontStyle14"/>
        </w:rPr>
        <w:t>, REGON…………………….</w:t>
      </w:r>
      <w:r w:rsidRPr="00A23FAE">
        <w:rPr>
          <w:rStyle w:val="FontStyle14"/>
        </w:rPr>
        <w:t>,</w:t>
      </w:r>
    </w:p>
    <w:p w:rsidR="00D314A7" w:rsidRPr="00A23FAE" w:rsidRDefault="00D314A7" w:rsidP="00A23FAE">
      <w:pPr>
        <w:pStyle w:val="Style4"/>
        <w:widowControl/>
        <w:tabs>
          <w:tab w:val="left" w:leader="dot" w:pos="1373"/>
          <w:tab w:val="left" w:leader="dot" w:pos="4464"/>
        </w:tabs>
        <w:spacing w:line="276" w:lineRule="auto"/>
        <w:ind w:left="48"/>
        <w:rPr>
          <w:rStyle w:val="FontStyle12"/>
        </w:rPr>
      </w:pPr>
      <w:r w:rsidRPr="00A23FAE">
        <w:rPr>
          <w:rStyle w:val="FontStyle14"/>
        </w:rPr>
        <w:t xml:space="preserve">zwanym w dalszej treści umowy </w:t>
      </w:r>
      <w:r w:rsidRPr="00A23FAE">
        <w:rPr>
          <w:rStyle w:val="FontStyle12"/>
        </w:rPr>
        <w:t>„</w:t>
      </w:r>
      <w:r w:rsidR="009F44ED" w:rsidRPr="00A23FAE">
        <w:rPr>
          <w:rStyle w:val="FontStyle12"/>
        </w:rPr>
        <w:t>Wykonawcą</w:t>
      </w:r>
      <w:r w:rsidRPr="00A23FAE">
        <w:rPr>
          <w:rStyle w:val="FontStyle12"/>
        </w:rPr>
        <w:t>"</w:t>
      </w:r>
    </w:p>
    <w:p w:rsidR="00D314A7" w:rsidRPr="00A23FAE" w:rsidRDefault="00D314A7" w:rsidP="00A23FAE">
      <w:pPr>
        <w:pStyle w:val="Style4"/>
        <w:widowControl/>
        <w:spacing w:line="276" w:lineRule="auto"/>
        <w:ind w:left="29"/>
        <w:rPr>
          <w:sz w:val="22"/>
          <w:szCs w:val="22"/>
        </w:rPr>
      </w:pPr>
    </w:p>
    <w:p w:rsidR="00D314A7" w:rsidRPr="00A23FAE" w:rsidRDefault="00D314A7" w:rsidP="00A23FAE">
      <w:pPr>
        <w:pStyle w:val="Style4"/>
        <w:widowControl/>
        <w:spacing w:before="29" w:line="276" w:lineRule="auto"/>
        <w:ind w:left="29"/>
        <w:rPr>
          <w:rStyle w:val="FontStyle14"/>
          <w:u w:val="single"/>
        </w:rPr>
      </w:pPr>
      <w:r w:rsidRPr="00A23FAE">
        <w:rPr>
          <w:rStyle w:val="FontStyle14"/>
          <w:u w:val="single"/>
        </w:rPr>
        <w:t>o następującej treści:</w:t>
      </w:r>
    </w:p>
    <w:p w:rsidR="00D314A7" w:rsidRPr="00A23FAE" w:rsidRDefault="00D314A7" w:rsidP="00A23FAE">
      <w:pPr>
        <w:pStyle w:val="Style7"/>
        <w:widowControl/>
        <w:spacing w:line="276" w:lineRule="auto"/>
        <w:ind w:right="5"/>
        <w:jc w:val="center"/>
        <w:rPr>
          <w:sz w:val="22"/>
          <w:szCs w:val="22"/>
        </w:rPr>
      </w:pPr>
    </w:p>
    <w:p w:rsidR="00D314A7" w:rsidRPr="00A23FAE" w:rsidRDefault="00D314A7" w:rsidP="00A23FAE">
      <w:pPr>
        <w:pStyle w:val="Style7"/>
        <w:widowControl/>
        <w:spacing w:before="62" w:line="276" w:lineRule="auto"/>
        <w:ind w:right="5"/>
        <w:jc w:val="center"/>
        <w:rPr>
          <w:rStyle w:val="FontStyle12"/>
        </w:rPr>
      </w:pPr>
      <w:r w:rsidRPr="00A23FAE">
        <w:rPr>
          <w:rStyle w:val="FontStyle12"/>
        </w:rPr>
        <w:t>§1</w:t>
      </w:r>
    </w:p>
    <w:p w:rsidR="00D314A7" w:rsidRPr="00A23FAE" w:rsidRDefault="00D314A7" w:rsidP="00A23FAE">
      <w:pPr>
        <w:pStyle w:val="Style7"/>
        <w:widowControl/>
        <w:spacing w:before="62" w:line="276" w:lineRule="auto"/>
        <w:ind w:right="5"/>
        <w:jc w:val="center"/>
        <w:rPr>
          <w:rStyle w:val="FontStyle12"/>
        </w:rPr>
      </w:pPr>
    </w:p>
    <w:p w:rsidR="00482800" w:rsidRPr="00A23FAE" w:rsidRDefault="00D314A7" w:rsidP="00D50C8A">
      <w:pPr>
        <w:numPr>
          <w:ilvl w:val="0"/>
          <w:numId w:val="28"/>
        </w:numPr>
        <w:spacing w:line="276" w:lineRule="auto"/>
        <w:ind w:left="426" w:hanging="284"/>
        <w:jc w:val="both"/>
        <w:rPr>
          <w:rStyle w:val="FontStyle14"/>
          <w:bCs/>
        </w:rPr>
      </w:pPr>
      <w:r w:rsidRPr="00A23FAE">
        <w:rPr>
          <w:rStyle w:val="FontStyle14"/>
        </w:rPr>
        <w:t xml:space="preserve">Zgodnie z rozstrzygnięciem postępowania o udzielenie zamówienia publicznego w trybie </w:t>
      </w:r>
      <w:r w:rsidR="009450FF" w:rsidRPr="0014674F">
        <w:rPr>
          <w:b/>
          <w:bCs/>
          <w:sz w:val="22"/>
          <w:szCs w:val="22"/>
        </w:rPr>
        <w:t>Przetargu nieograniczonego nr</w:t>
      </w:r>
      <w:r w:rsidR="00D0417D">
        <w:rPr>
          <w:b/>
          <w:bCs/>
          <w:sz w:val="22"/>
          <w:szCs w:val="22"/>
        </w:rPr>
        <w:t xml:space="preserve"> </w:t>
      </w:r>
      <w:r w:rsidR="005359BB" w:rsidRPr="005359BB">
        <w:rPr>
          <w:b/>
          <w:bCs/>
          <w:sz w:val="22"/>
          <w:szCs w:val="22"/>
        </w:rPr>
        <w:t>32</w:t>
      </w:r>
      <w:r w:rsidR="00C23534" w:rsidRPr="005359BB">
        <w:rPr>
          <w:b/>
          <w:bCs/>
          <w:sz w:val="22"/>
          <w:szCs w:val="22"/>
        </w:rPr>
        <w:t>/PN/D/UE/2020</w:t>
      </w:r>
      <w:r w:rsidR="00C23534" w:rsidRPr="0014674F">
        <w:rPr>
          <w:b/>
          <w:bCs/>
          <w:sz w:val="22"/>
          <w:szCs w:val="22"/>
        </w:rPr>
        <w:t xml:space="preserve">na </w:t>
      </w:r>
      <w:r w:rsidR="00254D26" w:rsidRPr="0014674F">
        <w:rPr>
          <w:b/>
          <w:bCs/>
          <w:sz w:val="22"/>
          <w:szCs w:val="22"/>
        </w:rPr>
        <w:t xml:space="preserve">dostawy do SPWZOZ w Stargardzie </w:t>
      </w:r>
      <w:r w:rsidR="009450FF" w:rsidRPr="0014674F">
        <w:rPr>
          <w:b/>
          <w:bCs/>
          <w:sz w:val="22"/>
          <w:szCs w:val="22"/>
        </w:rPr>
        <w:t>różnych produktów leczniczych</w:t>
      </w:r>
      <w:r w:rsidR="00D0417D">
        <w:rPr>
          <w:b/>
          <w:bCs/>
          <w:sz w:val="22"/>
          <w:szCs w:val="22"/>
        </w:rPr>
        <w:t xml:space="preserve"> </w:t>
      </w:r>
      <w:r w:rsidR="009450FF" w:rsidRPr="0014674F">
        <w:rPr>
          <w:b/>
          <w:bCs/>
          <w:sz w:val="22"/>
          <w:szCs w:val="22"/>
        </w:rPr>
        <w:t xml:space="preserve">w podziale na </w:t>
      </w:r>
      <w:r w:rsidR="00254D26" w:rsidRPr="0014674F">
        <w:rPr>
          <w:b/>
          <w:bCs/>
          <w:sz w:val="22"/>
          <w:szCs w:val="22"/>
        </w:rPr>
        <w:t>1</w:t>
      </w:r>
      <w:r w:rsidR="009450FF" w:rsidRPr="0014674F">
        <w:rPr>
          <w:b/>
          <w:bCs/>
          <w:sz w:val="22"/>
          <w:szCs w:val="22"/>
        </w:rPr>
        <w:t>9</w:t>
      </w:r>
      <w:r w:rsidR="003D1DAB" w:rsidRPr="0014674F">
        <w:rPr>
          <w:b/>
          <w:bCs/>
          <w:sz w:val="22"/>
          <w:szCs w:val="22"/>
        </w:rPr>
        <w:t xml:space="preserve"> pakietów.</w:t>
      </w:r>
      <w:r w:rsidR="00E34A92">
        <w:rPr>
          <w:b/>
          <w:bCs/>
          <w:sz w:val="22"/>
          <w:szCs w:val="22"/>
        </w:rPr>
        <w:t xml:space="preserve"> </w:t>
      </w:r>
      <w:r w:rsidR="007C13B1" w:rsidRPr="00A23FAE">
        <w:rPr>
          <w:sz w:val="22"/>
          <w:szCs w:val="22"/>
        </w:rPr>
        <w:t>Wykonawca</w:t>
      </w:r>
      <w:r w:rsidRPr="00A23FAE">
        <w:rPr>
          <w:sz w:val="22"/>
          <w:szCs w:val="22"/>
        </w:rPr>
        <w:t>, w okresie obowiązywania umowy, zobowiązuje się do sprzedaży dokonywanej par</w:t>
      </w:r>
      <w:r w:rsidRPr="00A23FAE">
        <w:rPr>
          <w:bCs/>
          <w:sz w:val="22"/>
          <w:szCs w:val="22"/>
        </w:rPr>
        <w:t xml:space="preserve">tiami, a </w:t>
      </w:r>
      <w:r w:rsidR="009F44ED" w:rsidRPr="00A23FAE">
        <w:rPr>
          <w:bCs/>
          <w:sz w:val="22"/>
          <w:szCs w:val="22"/>
        </w:rPr>
        <w:t>Zamawiający</w:t>
      </w:r>
      <w:r w:rsidRPr="00A23FAE">
        <w:rPr>
          <w:bCs/>
          <w:sz w:val="22"/>
          <w:szCs w:val="22"/>
        </w:rPr>
        <w:t xml:space="preserve"> zobowiązuje się nabywać własność produ</w:t>
      </w:r>
      <w:r w:rsidRPr="00A23FAE">
        <w:rPr>
          <w:sz w:val="22"/>
          <w:szCs w:val="22"/>
        </w:rPr>
        <w:t xml:space="preserve">któw, </w:t>
      </w:r>
      <w:r w:rsidRPr="00A23FAE">
        <w:rPr>
          <w:rStyle w:val="FontStyle14"/>
        </w:rPr>
        <w:t>w asortymencie i po cenach określonych w załączniku A do Specyfikacji Istotnych Warunków Zamówienia (SIWZ).</w:t>
      </w:r>
    </w:p>
    <w:p w:rsidR="003D3616" w:rsidRDefault="00D314A7" w:rsidP="00D50C8A">
      <w:pPr>
        <w:numPr>
          <w:ilvl w:val="0"/>
          <w:numId w:val="28"/>
        </w:numPr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A23FAE">
        <w:rPr>
          <w:sz w:val="22"/>
          <w:szCs w:val="22"/>
        </w:rPr>
        <w:t xml:space="preserve">Przedmiot umowy, wskazany w ust. 1, powinien spełniać wymogi określone przez </w:t>
      </w:r>
      <w:r w:rsidR="009F44ED" w:rsidRPr="00A23FAE">
        <w:rPr>
          <w:sz w:val="22"/>
          <w:szCs w:val="22"/>
        </w:rPr>
        <w:t>Wykonawcę</w:t>
      </w:r>
      <w:r w:rsidRPr="00A23FAE">
        <w:rPr>
          <w:sz w:val="22"/>
          <w:szCs w:val="22"/>
        </w:rPr>
        <w:t xml:space="preserve"> w ofercie, którą złożył on w postępowaniu o udzielenie zamówienia publicznego, w wyniku, którego zawarto niniejszą umowę oraz „Specyfikacji Istotnych Warunków Zamówienia” (SIWZ) dla w/w postępowania. Oferta</w:t>
      </w:r>
      <w:r w:rsidR="003328F7" w:rsidRPr="00A23FAE">
        <w:rPr>
          <w:sz w:val="22"/>
          <w:szCs w:val="22"/>
        </w:rPr>
        <w:t xml:space="preserve"> Wykonawcy stanowi odpowiednio Z</w:t>
      </w:r>
      <w:r w:rsidRPr="00A23FAE">
        <w:rPr>
          <w:sz w:val="22"/>
          <w:szCs w:val="22"/>
        </w:rPr>
        <w:t>ałącznik nr 1 do niniejszej umowy.</w:t>
      </w:r>
    </w:p>
    <w:p w:rsidR="003D3616" w:rsidRPr="00444661" w:rsidRDefault="003D3616" w:rsidP="00D50C8A">
      <w:pPr>
        <w:numPr>
          <w:ilvl w:val="0"/>
          <w:numId w:val="28"/>
        </w:numPr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444661">
        <w:rPr>
          <w:sz w:val="22"/>
          <w:szCs w:val="22"/>
        </w:rPr>
        <w:t>Termin ważności/okres gwarancji przedmiotu zamówienia: nie może być krótszy niż 12 miesięcy od daty dostawy (uwaga: dla produktów do żywienia dojelitowego termin ważności nie krótszy niż połowa terminu ważności dla danego produktu).</w:t>
      </w:r>
    </w:p>
    <w:p w:rsidR="00D314A7" w:rsidRPr="00A23FAE" w:rsidRDefault="00D314A7" w:rsidP="00D50C8A">
      <w:pPr>
        <w:numPr>
          <w:ilvl w:val="0"/>
          <w:numId w:val="28"/>
        </w:numPr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A23FAE">
        <w:rPr>
          <w:sz w:val="22"/>
          <w:szCs w:val="22"/>
        </w:rPr>
        <w:t>Szacunkowa wartość umowy zgodnie z ofertą Wykonawcy i założoną liczbą zamawianych towarów wynosi:</w:t>
      </w:r>
    </w:p>
    <w:p w:rsidR="00D314A7" w:rsidRPr="00A23FAE" w:rsidRDefault="00D314A7" w:rsidP="00D50C8A">
      <w:pPr>
        <w:numPr>
          <w:ilvl w:val="0"/>
          <w:numId w:val="16"/>
        </w:numPr>
        <w:suppressAutoHyphens w:val="0"/>
        <w:spacing w:line="276" w:lineRule="auto"/>
        <w:ind w:left="851"/>
        <w:rPr>
          <w:sz w:val="22"/>
          <w:szCs w:val="22"/>
        </w:rPr>
      </w:pPr>
      <w:r w:rsidRPr="00A23FAE">
        <w:rPr>
          <w:sz w:val="22"/>
          <w:szCs w:val="22"/>
        </w:rPr>
        <w:t>dla Pakietu 1 .......</w:t>
      </w:r>
      <w:r w:rsidR="004408AE" w:rsidRPr="00A23FAE">
        <w:rPr>
          <w:sz w:val="22"/>
          <w:szCs w:val="22"/>
        </w:rPr>
        <w:t>...................</w:t>
      </w:r>
      <w:r w:rsidRPr="00A23FAE">
        <w:rPr>
          <w:sz w:val="22"/>
          <w:szCs w:val="22"/>
        </w:rPr>
        <w:t xml:space="preserve">... złotych brutto </w:t>
      </w:r>
      <w:r w:rsidR="003328F7" w:rsidRPr="00A23FAE">
        <w:rPr>
          <w:sz w:val="22"/>
          <w:szCs w:val="22"/>
        </w:rPr>
        <w:t>(słownie złotych: …………………………</w:t>
      </w:r>
      <w:r w:rsidR="00DC2CDF" w:rsidRPr="00A23FAE">
        <w:rPr>
          <w:sz w:val="22"/>
          <w:szCs w:val="22"/>
        </w:rPr>
        <w:t>.</w:t>
      </w:r>
      <w:r w:rsidRPr="00A23FAE">
        <w:rPr>
          <w:sz w:val="22"/>
          <w:szCs w:val="22"/>
        </w:rPr>
        <w:t>....)</w:t>
      </w:r>
      <w:r w:rsidR="00150CBF" w:rsidRPr="00A23FAE">
        <w:rPr>
          <w:sz w:val="22"/>
          <w:szCs w:val="22"/>
        </w:rPr>
        <w:t>,</w:t>
      </w:r>
    </w:p>
    <w:p w:rsidR="00D314A7" w:rsidRPr="00A23FAE" w:rsidRDefault="00D314A7" w:rsidP="00D50C8A">
      <w:pPr>
        <w:numPr>
          <w:ilvl w:val="0"/>
          <w:numId w:val="16"/>
        </w:numPr>
        <w:suppressAutoHyphens w:val="0"/>
        <w:spacing w:line="276" w:lineRule="auto"/>
        <w:ind w:left="851"/>
        <w:rPr>
          <w:sz w:val="22"/>
          <w:szCs w:val="22"/>
        </w:rPr>
      </w:pPr>
      <w:r w:rsidRPr="00A23FAE">
        <w:rPr>
          <w:sz w:val="22"/>
          <w:szCs w:val="22"/>
        </w:rPr>
        <w:t>dla Pakietu 2 ...........</w:t>
      </w:r>
      <w:r w:rsidR="003328F7" w:rsidRPr="00A23FAE">
        <w:rPr>
          <w:sz w:val="22"/>
          <w:szCs w:val="22"/>
        </w:rPr>
        <w:t>..............</w:t>
      </w:r>
      <w:r w:rsidR="004408AE" w:rsidRPr="00A23FAE">
        <w:rPr>
          <w:sz w:val="22"/>
          <w:szCs w:val="22"/>
        </w:rPr>
        <w:t>...</w:t>
      </w:r>
      <w:r w:rsidRPr="00A23FAE">
        <w:rPr>
          <w:sz w:val="22"/>
          <w:szCs w:val="22"/>
        </w:rPr>
        <w:t xml:space="preserve">. złotych brutto (słownie </w:t>
      </w:r>
      <w:r w:rsidR="003328F7" w:rsidRPr="00A23FAE">
        <w:rPr>
          <w:sz w:val="22"/>
          <w:szCs w:val="22"/>
        </w:rPr>
        <w:t>złotych: ..........</w:t>
      </w:r>
      <w:r w:rsidRPr="00A23FAE">
        <w:rPr>
          <w:sz w:val="22"/>
          <w:szCs w:val="22"/>
        </w:rPr>
        <w:t>...................................)</w:t>
      </w:r>
      <w:r w:rsidR="00150CBF" w:rsidRPr="00A23FAE">
        <w:rPr>
          <w:sz w:val="22"/>
          <w:szCs w:val="22"/>
        </w:rPr>
        <w:t>,</w:t>
      </w:r>
    </w:p>
    <w:p w:rsidR="00DC2CDF" w:rsidRPr="00A23FAE" w:rsidRDefault="00DC2CDF" w:rsidP="00D50C8A">
      <w:pPr>
        <w:numPr>
          <w:ilvl w:val="0"/>
          <w:numId w:val="16"/>
        </w:numPr>
        <w:suppressAutoHyphens w:val="0"/>
        <w:spacing w:line="276" w:lineRule="auto"/>
        <w:ind w:left="851"/>
        <w:rPr>
          <w:sz w:val="22"/>
          <w:szCs w:val="22"/>
        </w:rPr>
      </w:pPr>
      <w:r w:rsidRPr="00A23FAE">
        <w:rPr>
          <w:sz w:val="22"/>
          <w:szCs w:val="22"/>
        </w:rPr>
        <w:t>dla Pakietu 3 ............................. złotych brutto (słownie złotych: .............................................),</w:t>
      </w:r>
    </w:p>
    <w:p w:rsidR="00DC2CDF" w:rsidRPr="00A23FAE" w:rsidRDefault="00DC2CDF" w:rsidP="00D50C8A">
      <w:pPr>
        <w:numPr>
          <w:ilvl w:val="0"/>
          <w:numId w:val="16"/>
        </w:numPr>
        <w:suppressAutoHyphens w:val="0"/>
        <w:spacing w:line="276" w:lineRule="auto"/>
        <w:ind w:left="851"/>
        <w:rPr>
          <w:sz w:val="22"/>
          <w:szCs w:val="22"/>
        </w:rPr>
      </w:pPr>
      <w:r w:rsidRPr="00A23FAE">
        <w:rPr>
          <w:sz w:val="22"/>
          <w:szCs w:val="22"/>
        </w:rPr>
        <w:t>dla Pakietu 4 ............................. złotych brutto (słownie złotych: .............................................),</w:t>
      </w:r>
    </w:p>
    <w:p w:rsidR="00DC2CDF" w:rsidRPr="00A23FAE" w:rsidRDefault="00DC2CDF" w:rsidP="00D50C8A">
      <w:pPr>
        <w:numPr>
          <w:ilvl w:val="0"/>
          <w:numId w:val="16"/>
        </w:numPr>
        <w:suppressAutoHyphens w:val="0"/>
        <w:spacing w:line="276" w:lineRule="auto"/>
        <w:ind w:left="851"/>
        <w:rPr>
          <w:sz w:val="22"/>
          <w:szCs w:val="22"/>
        </w:rPr>
      </w:pPr>
      <w:r w:rsidRPr="00A23FAE">
        <w:rPr>
          <w:sz w:val="22"/>
          <w:szCs w:val="22"/>
        </w:rPr>
        <w:t>dla Pakietu 5 ............................. złotych brutto (słownie złotych: .............................................),</w:t>
      </w:r>
    </w:p>
    <w:p w:rsidR="00DC2CDF" w:rsidRPr="00A23FAE" w:rsidRDefault="00DC2CDF" w:rsidP="00D50C8A">
      <w:pPr>
        <w:numPr>
          <w:ilvl w:val="0"/>
          <w:numId w:val="16"/>
        </w:numPr>
        <w:suppressAutoHyphens w:val="0"/>
        <w:spacing w:line="276" w:lineRule="auto"/>
        <w:ind w:left="851"/>
        <w:rPr>
          <w:sz w:val="22"/>
          <w:szCs w:val="22"/>
        </w:rPr>
      </w:pPr>
      <w:r w:rsidRPr="00A23FAE">
        <w:rPr>
          <w:sz w:val="22"/>
          <w:szCs w:val="22"/>
        </w:rPr>
        <w:t>dla Pakietu 6 ............................. złotych brutto (słownie złotych: .............................................),</w:t>
      </w:r>
    </w:p>
    <w:p w:rsidR="00DC2CDF" w:rsidRPr="00A23FAE" w:rsidRDefault="00DC2CDF" w:rsidP="00D50C8A">
      <w:pPr>
        <w:numPr>
          <w:ilvl w:val="0"/>
          <w:numId w:val="16"/>
        </w:numPr>
        <w:suppressAutoHyphens w:val="0"/>
        <w:spacing w:line="276" w:lineRule="auto"/>
        <w:ind w:left="851"/>
        <w:rPr>
          <w:sz w:val="22"/>
          <w:szCs w:val="22"/>
        </w:rPr>
      </w:pPr>
      <w:r w:rsidRPr="00A23FAE">
        <w:rPr>
          <w:sz w:val="22"/>
          <w:szCs w:val="22"/>
        </w:rPr>
        <w:t>dla Pakietu 7 ............................. złotych brutto (słownie złotych: .............................................),</w:t>
      </w:r>
    </w:p>
    <w:p w:rsidR="00DC2CDF" w:rsidRPr="00A23FAE" w:rsidRDefault="00DC2CDF" w:rsidP="00D50C8A">
      <w:pPr>
        <w:numPr>
          <w:ilvl w:val="0"/>
          <w:numId w:val="16"/>
        </w:numPr>
        <w:suppressAutoHyphens w:val="0"/>
        <w:spacing w:line="276" w:lineRule="auto"/>
        <w:ind w:left="851"/>
        <w:rPr>
          <w:sz w:val="22"/>
          <w:szCs w:val="22"/>
        </w:rPr>
      </w:pPr>
      <w:r w:rsidRPr="00A23FAE">
        <w:rPr>
          <w:sz w:val="22"/>
          <w:szCs w:val="22"/>
        </w:rPr>
        <w:t>dla Pakietu 8 ............................. złotych brutto (słownie złotych: .............................................),</w:t>
      </w:r>
    </w:p>
    <w:p w:rsidR="00D314A7" w:rsidRPr="00A23FAE" w:rsidRDefault="00D314A7" w:rsidP="00D50C8A">
      <w:pPr>
        <w:numPr>
          <w:ilvl w:val="0"/>
          <w:numId w:val="16"/>
        </w:numPr>
        <w:suppressAutoHyphens w:val="0"/>
        <w:spacing w:line="276" w:lineRule="auto"/>
        <w:ind w:left="851"/>
        <w:rPr>
          <w:sz w:val="22"/>
          <w:szCs w:val="22"/>
        </w:rPr>
      </w:pPr>
      <w:r w:rsidRPr="00A23FAE">
        <w:rPr>
          <w:sz w:val="22"/>
          <w:szCs w:val="22"/>
        </w:rPr>
        <w:t xml:space="preserve">dla Pakietu </w:t>
      </w:r>
      <w:r w:rsidR="00DC2CDF" w:rsidRPr="00A23FAE">
        <w:rPr>
          <w:sz w:val="22"/>
          <w:szCs w:val="22"/>
        </w:rPr>
        <w:t xml:space="preserve">9 </w:t>
      </w:r>
      <w:r w:rsidRPr="00A23FAE">
        <w:rPr>
          <w:sz w:val="22"/>
          <w:szCs w:val="22"/>
        </w:rPr>
        <w:t>............</w:t>
      </w:r>
      <w:r w:rsidR="003328F7" w:rsidRPr="00A23FAE">
        <w:rPr>
          <w:sz w:val="22"/>
          <w:szCs w:val="22"/>
        </w:rPr>
        <w:t>.......</w:t>
      </w:r>
      <w:r w:rsidRPr="00A23FAE">
        <w:rPr>
          <w:sz w:val="22"/>
          <w:szCs w:val="22"/>
        </w:rPr>
        <w:t>..</w:t>
      </w:r>
      <w:r w:rsidR="00DC2CDF" w:rsidRPr="00A23FAE">
        <w:rPr>
          <w:sz w:val="22"/>
          <w:szCs w:val="22"/>
        </w:rPr>
        <w:t>......</w:t>
      </w:r>
      <w:r w:rsidRPr="00A23FAE">
        <w:rPr>
          <w:sz w:val="22"/>
          <w:szCs w:val="22"/>
        </w:rPr>
        <w:t>.. złotych brutto (słownie złotych:..</w:t>
      </w:r>
      <w:r w:rsidR="003328F7" w:rsidRPr="00A23FAE">
        <w:rPr>
          <w:sz w:val="22"/>
          <w:szCs w:val="22"/>
        </w:rPr>
        <w:t>.........................</w:t>
      </w:r>
      <w:r w:rsidR="00DC2CDF" w:rsidRPr="00A23FAE">
        <w:rPr>
          <w:sz w:val="22"/>
          <w:szCs w:val="22"/>
        </w:rPr>
        <w:t>..............</w:t>
      </w:r>
      <w:r w:rsidRPr="00A23FAE">
        <w:rPr>
          <w:sz w:val="22"/>
          <w:szCs w:val="22"/>
        </w:rPr>
        <w:t>.....)</w:t>
      </w:r>
      <w:r w:rsidR="00150CBF" w:rsidRPr="00A23FAE">
        <w:rPr>
          <w:sz w:val="22"/>
          <w:szCs w:val="22"/>
        </w:rPr>
        <w:t>,</w:t>
      </w:r>
    </w:p>
    <w:p w:rsidR="00D314A7" w:rsidRPr="00A23FAE" w:rsidRDefault="00D314A7" w:rsidP="00D50C8A">
      <w:pPr>
        <w:numPr>
          <w:ilvl w:val="0"/>
          <w:numId w:val="16"/>
        </w:numPr>
        <w:suppressAutoHyphens w:val="0"/>
        <w:spacing w:line="276" w:lineRule="auto"/>
        <w:ind w:left="851"/>
        <w:rPr>
          <w:sz w:val="22"/>
          <w:szCs w:val="22"/>
        </w:rPr>
      </w:pPr>
      <w:r w:rsidRPr="00A23FAE">
        <w:rPr>
          <w:sz w:val="22"/>
          <w:szCs w:val="22"/>
        </w:rPr>
        <w:t xml:space="preserve">dla Pakietu </w:t>
      </w:r>
      <w:r w:rsidR="004055F1" w:rsidRPr="00A23FAE">
        <w:rPr>
          <w:sz w:val="22"/>
          <w:szCs w:val="22"/>
        </w:rPr>
        <w:t>1</w:t>
      </w:r>
      <w:r w:rsidR="0017058C" w:rsidRPr="00A23FAE">
        <w:rPr>
          <w:sz w:val="22"/>
          <w:szCs w:val="22"/>
        </w:rPr>
        <w:t>0</w:t>
      </w:r>
      <w:r w:rsidR="00711FC4" w:rsidRPr="00A23FAE">
        <w:rPr>
          <w:sz w:val="22"/>
          <w:szCs w:val="22"/>
        </w:rPr>
        <w:t>itd</w:t>
      </w:r>
      <w:r w:rsidRPr="00A23FAE">
        <w:rPr>
          <w:sz w:val="22"/>
          <w:szCs w:val="22"/>
        </w:rPr>
        <w:t>...........</w:t>
      </w:r>
      <w:r w:rsidR="00711FC4" w:rsidRPr="00A23FAE">
        <w:rPr>
          <w:sz w:val="22"/>
          <w:szCs w:val="22"/>
        </w:rPr>
        <w:t>..........</w:t>
      </w:r>
      <w:r w:rsidRPr="00A23FAE">
        <w:rPr>
          <w:sz w:val="22"/>
          <w:szCs w:val="22"/>
        </w:rPr>
        <w:t xml:space="preserve"> złotych brutto (słownie złotych:...............</w:t>
      </w:r>
      <w:r w:rsidR="003328F7" w:rsidRPr="00A23FAE">
        <w:rPr>
          <w:sz w:val="22"/>
          <w:szCs w:val="22"/>
        </w:rPr>
        <w:t>...</w:t>
      </w:r>
      <w:r w:rsidR="00711FC4" w:rsidRPr="00A23FAE">
        <w:rPr>
          <w:sz w:val="22"/>
          <w:szCs w:val="22"/>
        </w:rPr>
        <w:t>.....</w:t>
      </w:r>
      <w:r w:rsidR="003328F7" w:rsidRPr="00A23FAE">
        <w:rPr>
          <w:sz w:val="22"/>
          <w:szCs w:val="22"/>
        </w:rPr>
        <w:t>..</w:t>
      </w:r>
      <w:r w:rsidR="006C300F">
        <w:rPr>
          <w:sz w:val="22"/>
          <w:szCs w:val="22"/>
        </w:rPr>
        <w:t>....</w:t>
      </w:r>
      <w:r w:rsidR="003328F7" w:rsidRPr="00A23FAE">
        <w:rPr>
          <w:sz w:val="22"/>
          <w:szCs w:val="22"/>
        </w:rPr>
        <w:t>...............</w:t>
      </w:r>
      <w:r w:rsidR="00711FC4" w:rsidRPr="00A23FAE">
        <w:rPr>
          <w:sz w:val="22"/>
          <w:szCs w:val="22"/>
        </w:rPr>
        <w:t>..</w:t>
      </w:r>
      <w:r w:rsidRPr="00A23FAE">
        <w:rPr>
          <w:sz w:val="22"/>
          <w:szCs w:val="22"/>
        </w:rPr>
        <w:t>...)</w:t>
      </w:r>
      <w:r w:rsidR="00711FC4" w:rsidRPr="00A23FAE">
        <w:rPr>
          <w:sz w:val="22"/>
          <w:szCs w:val="22"/>
        </w:rPr>
        <w:t>,</w:t>
      </w:r>
    </w:p>
    <w:p w:rsidR="00711FC4" w:rsidRPr="00A23FAE" w:rsidRDefault="009450FF" w:rsidP="00D50C8A">
      <w:pPr>
        <w:numPr>
          <w:ilvl w:val="0"/>
          <w:numId w:val="16"/>
        </w:numPr>
        <w:suppressAutoHyphens w:val="0"/>
        <w:spacing w:line="276" w:lineRule="auto"/>
        <w:ind w:left="851"/>
        <w:rPr>
          <w:sz w:val="22"/>
          <w:szCs w:val="22"/>
        </w:rPr>
      </w:pPr>
      <w:r w:rsidRPr="00A23FAE">
        <w:rPr>
          <w:sz w:val="22"/>
          <w:szCs w:val="22"/>
        </w:rPr>
        <w:lastRenderedPageBreak/>
        <w:t>dla Pakietu 19</w:t>
      </w:r>
      <w:r w:rsidR="00711FC4" w:rsidRPr="00A23FAE">
        <w:rPr>
          <w:sz w:val="22"/>
          <w:szCs w:val="22"/>
        </w:rPr>
        <w:t>……………….. złotych brutto (słownie złotych:.............................................).</w:t>
      </w:r>
    </w:p>
    <w:p w:rsidR="00527398" w:rsidRPr="00A23FAE" w:rsidRDefault="00527398" w:rsidP="00D50C8A">
      <w:pPr>
        <w:numPr>
          <w:ilvl w:val="0"/>
          <w:numId w:val="29"/>
        </w:numPr>
        <w:spacing w:line="276" w:lineRule="auto"/>
        <w:ind w:left="426" w:hanging="284"/>
        <w:contextualSpacing/>
        <w:jc w:val="both"/>
        <w:rPr>
          <w:sz w:val="22"/>
          <w:szCs w:val="22"/>
        </w:rPr>
      </w:pPr>
      <w:r w:rsidRPr="00A23FAE">
        <w:rPr>
          <w:sz w:val="22"/>
          <w:szCs w:val="22"/>
        </w:rPr>
        <w:t>W</w:t>
      </w:r>
      <w:r w:rsidR="006C3B60" w:rsidRPr="00A23FAE">
        <w:rPr>
          <w:sz w:val="22"/>
          <w:szCs w:val="22"/>
        </w:rPr>
        <w:t>artości, o których mowa w ust. 3</w:t>
      </w:r>
      <w:r w:rsidRPr="00A23FAE">
        <w:rPr>
          <w:sz w:val="22"/>
          <w:szCs w:val="22"/>
        </w:rPr>
        <w:t xml:space="preserve">, mogą ulec obniżeniu, gdyż </w:t>
      </w:r>
      <w:r w:rsidR="009F44ED" w:rsidRPr="00A23FAE">
        <w:rPr>
          <w:sz w:val="22"/>
          <w:szCs w:val="22"/>
        </w:rPr>
        <w:t>Zamawiający</w:t>
      </w:r>
      <w:r w:rsidRPr="00A23FAE">
        <w:rPr>
          <w:sz w:val="22"/>
          <w:szCs w:val="22"/>
        </w:rPr>
        <w:t xml:space="preserve"> będzie dokonywał zamówień według bieżących i faktycznych potrzeb, przy czym zmniejszenie zamówienia nie może przekroczyć 20% wartości całkowitej przedmiotu umowy na dany Pakiet. Niezamówienie w okresie obowiązywania niniejszej umowy towaru w ilości określonej w Załączniku A do SIWZ, nie więcej jednak niż 20% wartości całkowitej przedmiotu umowy w ramach danego Pakietu, nie stanowi podstawy do dochodzenia przez </w:t>
      </w:r>
      <w:r w:rsidR="009F44ED" w:rsidRPr="00A23FAE">
        <w:rPr>
          <w:sz w:val="22"/>
          <w:szCs w:val="22"/>
        </w:rPr>
        <w:t>Wykonawcę</w:t>
      </w:r>
      <w:r w:rsidRPr="00A23FAE">
        <w:rPr>
          <w:sz w:val="22"/>
          <w:szCs w:val="22"/>
        </w:rPr>
        <w:t xml:space="preserve"> roszczeń o zamówienie pozostałej części towaru ani też innych roszczeń finansowych z tego tytułu.</w:t>
      </w:r>
    </w:p>
    <w:p w:rsidR="007A3D15" w:rsidRDefault="009F44ED" w:rsidP="007A3D15">
      <w:pPr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Zamawiający</w:t>
      </w:r>
      <w:r w:rsidR="00527398" w:rsidRPr="00A23FAE">
        <w:rPr>
          <w:sz w:val="22"/>
          <w:szCs w:val="22"/>
        </w:rPr>
        <w:t xml:space="preserve"> zastrzega sobie możliwość zwiększenia zamówienia w stosunku do jednej z pozycji, z jednoczesnym zmniejszeniem zamówienia w stosunku do innej pozycji, w ramach jednego pakietu, określonego w </w:t>
      </w:r>
      <w:r w:rsidR="00587983">
        <w:rPr>
          <w:sz w:val="22"/>
          <w:szCs w:val="22"/>
        </w:rPr>
        <w:t>Z</w:t>
      </w:r>
      <w:r w:rsidR="00527398" w:rsidRPr="00A23FAE">
        <w:rPr>
          <w:sz w:val="22"/>
          <w:szCs w:val="22"/>
        </w:rPr>
        <w:t>ałączniku A</w:t>
      </w:r>
      <w:r w:rsidR="000B6A4B" w:rsidRPr="00A23FAE">
        <w:rPr>
          <w:sz w:val="22"/>
          <w:szCs w:val="22"/>
        </w:rPr>
        <w:t xml:space="preserve"> do SIWZ</w:t>
      </w:r>
      <w:r w:rsidR="00527398" w:rsidRPr="00A23FAE">
        <w:rPr>
          <w:sz w:val="22"/>
          <w:szCs w:val="22"/>
        </w:rPr>
        <w:t>.</w:t>
      </w:r>
    </w:p>
    <w:p w:rsidR="00587983" w:rsidRPr="00DB060A" w:rsidRDefault="007A3D15" w:rsidP="007A3D15">
      <w:pPr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B060A">
        <w:rPr>
          <w:sz w:val="22"/>
          <w:szCs w:val="22"/>
        </w:rPr>
        <w:t>Dostarczenia wraz z wniesieniem i rozładowaniem produktów leczniczych odbywać się będą do Apteki Szpitalnej SPWZOZ w Stargardzie, ul. Wojska Polskiego 27, 73-110 Stargard. Osobami upoważnionymi do odbioru i rozliczenia ilości towaru jest Kierownik Apteki Szpitalnej lub inna osoba wskazana przez Zamawiającego.</w:t>
      </w:r>
    </w:p>
    <w:p w:rsidR="00587983" w:rsidRPr="00587983" w:rsidRDefault="00D314A7" w:rsidP="00D50C8A">
      <w:pPr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87983">
        <w:rPr>
          <w:sz w:val="22"/>
          <w:szCs w:val="22"/>
        </w:rPr>
        <w:t xml:space="preserve">Dostawy będą realizowane w dniach roboczych (tj. od poniedziałku do piątku z wyjątkiem przypadających w tym terminie dni ustawowo wolnych od pracy) w terminie </w:t>
      </w:r>
      <w:r w:rsidR="00587983" w:rsidRPr="00587983">
        <w:rPr>
          <w:sz w:val="22"/>
          <w:szCs w:val="22"/>
        </w:rPr>
        <w:t>maksymalnie 2 dni od złożenia zamówienia.</w:t>
      </w:r>
    </w:p>
    <w:p w:rsidR="00D314A7" w:rsidRPr="00587983" w:rsidRDefault="007C13B1" w:rsidP="00D50C8A">
      <w:pPr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87983">
        <w:rPr>
          <w:sz w:val="22"/>
          <w:szCs w:val="22"/>
        </w:rPr>
        <w:t>Wykonawca</w:t>
      </w:r>
      <w:r w:rsidR="00D314A7" w:rsidRPr="00587983">
        <w:rPr>
          <w:sz w:val="22"/>
          <w:szCs w:val="22"/>
        </w:rPr>
        <w:t xml:space="preserve"> zobowiązuje się do dokonania rozładunku zamawianych i dostarczonych towarów i ich wniesienia do pomieszczenia wskazanego przez Zamawiającego.</w:t>
      </w:r>
    </w:p>
    <w:p w:rsidR="00E40ABE" w:rsidRPr="00A23FAE" w:rsidRDefault="00E40ABE" w:rsidP="00A23FAE">
      <w:pPr>
        <w:spacing w:line="276" w:lineRule="auto"/>
        <w:ind w:left="426"/>
        <w:jc w:val="both"/>
        <w:rPr>
          <w:sz w:val="22"/>
          <w:szCs w:val="22"/>
        </w:rPr>
      </w:pP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  <w:r w:rsidRPr="00A23FAE">
        <w:rPr>
          <w:sz w:val="22"/>
          <w:szCs w:val="22"/>
          <w:lang w:eastAsia="pl-PL"/>
        </w:rPr>
        <w:t>§ 2</w:t>
      </w: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D314A7" w:rsidRPr="00A23FAE" w:rsidRDefault="00D314A7" w:rsidP="00D50C8A">
      <w:pPr>
        <w:pStyle w:val="Tekstpodstawowywcity"/>
        <w:numPr>
          <w:ilvl w:val="0"/>
          <w:numId w:val="13"/>
        </w:numPr>
        <w:tabs>
          <w:tab w:val="clear" w:pos="270"/>
          <w:tab w:val="clear" w:pos="540"/>
          <w:tab w:val="clear" w:pos="4320"/>
          <w:tab w:val="clear" w:pos="8910"/>
          <w:tab w:val="left" w:pos="450"/>
          <w:tab w:val="right" w:pos="630"/>
          <w:tab w:val="left" w:pos="720"/>
          <w:tab w:val="center" w:pos="4500"/>
          <w:tab w:val="right" w:pos="9090"/>
        </w:tabs>
        <w:suppressAutoHyphens w:val="0"/>
        <w:autoSpaceDN w:val="0"/>
        <w:adjustRightInd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Dostawy produktów, o których mowa w § 1 ust. 1 odbywać się będą partiami, na podstawie zamówień składanych telefonicznie</w:t>
      </w:r>
      <w:r w:rsidR="00E45756" w:rsidRPr="00A23FAE">
        <w:rPr>
          <w:sz w:val="22"/>
          <w:szCs w:val="22"/>
        </w:rPr>
        <w:t>, mailowo</w:t>
      </w:r>
      <w:r w:rsidRPr="00A23FAE">
        <w:rPr>
          <w:sz w:val="22"/>
          <w:szCs w:val="22"/>
        </w:rPr>
        <w:t xml:space="preserve"> lub faxem, za potwierdzeniem odbioru. </w:t>
      </w:r>
    </w:p>
    <w:p w:rsidR="00E57ACA" w:rsidRPr="00A23FAE" w:rsidRDefault="00E57ACA" w:rsidP="00D50C8A">
      <w:pPr>
        <w:numPr>
          <w:ilvl w:val="0"/>
          <w:numId w:val="13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A23FAE">
        <w:rPr>
          <w:bCs/>
          <w:sz w:val="22"/>
          <w:szCs w:val="22"/>
        </w:rPr>
        <w:t xml:space="preserve">Wykonawca zobowiązany jest dostarczyć na każdorazowe zamówienie Zamawiającego poszczególne ilości asortymentubez względu na sposób jego pakowania. Łączna wielkość zamówienia musi być zgodna z ilością danego produktu objętego zamówieniem. </w:t>
      </w:r>
    </w:p>
    <w:p w:rsidR="00E57ACA" w:rsidRPr="00A23FAE" w:rsidRDefault="00E57ACA" w:rsidP="007A3D15">
      <w:pPr>
        <w:numPr>
          <w:ilvl w:val="0"/>
          <w:numId w:val="13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A23FAE">
        <w:rPr>
          <w:bCs/>
          <w:sz w:val="22"/>
          <w:szCs w:val="22"/>
        </w:rPr>
        <w:t>Zamawiający określi ilość sztuk asortymentu w ramach każdorazowego zamówienia, a Wykonawca zobowiązany jest zapewnić dostępność zamawianego asortymentu</w:t>
      </w:r>
      <w:r w:rsidR="0092463F">
        <w:rPr>
          <w:bCs/>
          <w:sz w:val="22"/>
          <w:szCs w:val="22"/>
        </w:rPr>
        <w:t>.</w:t>
      </w:r>
    </w:p>
    <w:p w:rsidR="007A3D15" w:rsidRDefault="007C13B1" w:rsidP="007A3D15">
      <w:pPr>
        <w:pStyle w:val="Tekstpodstawowywcity"/>
        <w:numPr>
          <w:ilvl w:val="0"/>
          <w:numId w:val="13"/>
        </w:numPr>
        <w:tabs>
          <w:tab w:val="clear" w:pos="270"/>
          <w:tab w:val="clear" w:pos="540"/>
          <w:tab w:val="clear" w:pos="4320"/>
          <w:tab w:val="clear" w:pos="8910"/>
          <w:tab w:val="left" w:pos="450"/>
          <w:tab w:val="right" w:pos="630"/>
          <w:tab w:val="left" w:pos="720"/>
          <w:tab w:val="center" w:pos="4500"/>
          <w:tab w:val="right" w:pos="9090"/>
        </w:tabs>
        <w:suppressAutoHyphens w:val="0"/>
        <w:autoSpaceDN w:val="0"/>
        <w:adjustRightInd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Wykonawca</w:t>
      </w:r>
      <w:r w:rsidR="00D314A7" w:rsidRPr="00A23FAE">
        <w:rPr>
          <w:sz w:val="22"/>
          <w:szCs w:val="22"/>
        </w:rPr>
        <w:t xml:space="preserve"> zobowiązany jest do realizowania dostaw w dni robocze (tj. od poniedziałku do piątku z wyjątkiem przypadających w tym terminie dni ustawowo wolnych od pracy)</w:t>
      </w:r>
      <w:r w:rsidR="00D314A7" w:rsidRPr="00A23FAE">
        <w:rPr>
          <w:bCs/>
          <w:sz w:val="22"/>
          <w:szCs w:val="22"/>
        </w:rPr>
        <w:t xml:space="preserve"> w godzinach od 8.00 - 14.00</w:t>
      </w:r>
      <w:r w:rsidR="00D314A7" w:rsidRPr="00A23FAE">
        <w:rPr>
          <w:sz w:val="22"/>
          <w:szCs w:val="22"/>
        </w:rPr>
        <w:t>.</w:t>
      </w:r>
    </w:p>
    <w:p w:rsidR="007E54FA" w:rsidRPr="007A3D15" w:rsidRDefault="00444661" w:rsidP="007A3D15">
      <w:pPr>
        <w:pStyle w:val="Tekstpodstawowywcity"/>
        <w:numPr>
          <w:ilvl w:val="0"/>
          <w:numId w:val="13"/>
        </w:numPr>
        <w:tabs>
          <w:tab w:val="clear" w:pos="270"/>
          <w:tab w:val="clear" w:pos="540"/>
          <w:tab w:val="clear" w:pos="4320"/>
          <w:tab w:val="clear" w:pos="8910"/>
          <w:tab w:val="left" w:pos="450"/>
          <w:tab w:val="right" w:pos="630"/>
          <w:tab w:val="left" w:pos="720"/>
          <w:tab w:val="center" w:pos="4500"/>
          <w:tab w:val="right" w:pos="9090"/>
        </w:tabs>
        <w:suppressAutoHyphens w:val="0"/>
        <w:autoSpaceDN w:val="0"/>
        <w:adjustRightInd w:val="0"/>
        <w:spacing w:line="276" w:lineRule="auto"/>
        <w:rPr>
          <w:sz w:val="22"/>
          <w:szCs w:val="22"/>
        </w:rPr>
      </w:pPr>
      <w:r w:rsidRPr="007A3D15">
        <w:rPr>
          <w:sz w:val="22"/>
          <w:szCs w:val="22"/>
        </w:rPr>
        <w:t xml:space="preserve">Zamawiający jest uprawniony do żądania </w:t>
      </w:r>
      <w:r w:rsidR="007E54FA" w:rsidRPr="007A3D15">
        <w:rPr>
          <w:sz w:val="22"/>
          <w:szCs w:val="22"/>
        </w:rPr>
        <w:t xml:space="preserve">dostaw </w:t>
      </w:r>
      <w:r w:rsidR="007E54FA" w:rsidRPr="00DB060A">
        <w:rPr>
          <w:sz w:val="22"/>
          <w:szCs w:val="22"/>
        </w:rPr>
        <w:t xml:space="preserve">w trybie pilnym („leki ratujące życie”) w jak najkrótszym czasie uzgodnionym z Kierownikiem Apteki Szpitalnej, jednak nie dłuższym niż w ciągu </w:t>
      </w:r>
      <w:r w:rsidR="007A3D15" w:rsidRPr="00DB060A">
        <w:rPr>
          <w:sz w:val="22"/>
          <w:szCs w:val="22"/>
        </w:rPr>
        <w:t xml:space="preserve">12 </w:t>
      </w:r>
      <w:r w:rsidR="007E54FA" w:rsidRPr="00DB060A">
        <w:rPr>
          <w:sz w:val="22"/>
          <w:szCs w:val="22"/>
        </w:rPr>
        <w:t xml:space="preserve">godzin od daty złożenia </w:t>
      </w:r>
      <w:r w:rsidR="00DB060A" w:rsidRPr="00DB060A">
        <w:rPr>
          <w:sz w:val="22"/>
          <w:szCs w:val="22"/>
        </w:rPr>
        <w:t xml:space="preserve">telefonicznego </w:t>
      </w:r>
      <w:r w:rsidR="007E54FA" w:rsidRPr="00DB060A">
        <w:rPr>
          <w:sz w:val="22"/>
          <w:szCs w:val="22"/>
        </w:rPr>
        <w:t>zamówienia</w:t>
      </w:r>
      <w:r w:rsidR="007A3D15" w:rsidRPr="00DB060A">
        <w:rPr>
          <w:sz w:val="22"/>
          <w:szCs w:val="22"/>
        </w:rPr>
        <w:t>.</w:t>
      </w:r>
    </w:p>
    <w:p w:rsidR="00D314A7" w:rsidRPr="00A23FAE" w:rsidRDefault="00D314A7" w:rsidP="007A3D15">
      <w:pPr>
        <w:pStyle w:val="Tekstpodstawowywcity"/>
        <w:numPr>
          <w:ilvl w:val="0"/>
          <w:numId w:val="13"/>
        </w:numPr>
        <w:tabs>
          <w:tab w:val="clear" w:pos="270"/>
          <w:tab w:val="clear" w:pos="540"/>
          <w:tab w:val="clear" w:pos="4320"/>
          <w:tab w:val="clear" w:pos="8910"/>
          <w:tab w:val="left" w:pos="450"/>
          <w:tab w:val="right" w:pos="630"/>
          <w:tab w:val="left" w:pos="720"/>
          <w:tab w:val="center" w:pos="4500"/>
          <w:tab w:val="right" w:pos="9090"/>
        </w:tabs>
        <w:suppressAutoHyphens w:val="0"/>
        <w:autoSpaceDN w:val="0"/>
        <w:adjustRightInd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 xml:space="preserve">W przypadku niedostarczenia, odmowy dostarczenia zamówienia w terminach określonych w § 1 ust. 7, bądź opóźnienia w jego dostarczeniu </w:t>
      </w:r>
      <w:r w:rsidR="009F44ED" w:rsidRPr="00A23FAE">
        <w:rPr>
          <w:sz w:val="22"/>
          <w:szCs w:val="22"/>
        </w:rPr>
        <w:t>Zamawiający</w:t>
      </w:r>
      <w:r w:rsidRPr="00A23FAE">
        <w:rPr>
          <w:sz w:val="22"/>
          <w:szCs w:val="22"/>
        </w:rPr>
        <w:t xml:space="preserve"> jest uprawniony do zakupu tego zamówienia u podmiotu trzeciego na ryzyko Wykonawcy. W takim przypadku </w:t>
      </w:r>
      <w:r w:rsidR="007C13B1" w:rsidRPr="00A23FAE">
        <w:rPr>
          <w:sz w:val="22"/>
          <w:szCs w:val="22"/>
        </w:rPr>
        <w:t>Wykonawca</w:t>
      </w:r>
      <w:r w:rsidRPr="00A23FAE">
        <w:rPr>
          <w:sz w:val="22"/>
          <w:szCs w:val="22"/>
        </w:rPr>
        <w:t xml:space="preserve"> będzie zobowiązany do zwrotu różnicy w kosztach zakupu.</w:t>
      </w:r>
    </w:p>
    <w:p w:rsidR="00D314A7" w:rsidRPr="00A23FAE" w:rsidRDefault="007C13B1" w:rsidP="00D50C8A">
      <w:pPr>
        <w:pStyle w:val="Tekstpodstawowywcity"/>
        <w:numPr>
          <w:ilvl w:val="0"/>
          <w:numId w:val="13"/>
        </w:numPr>
        <w:tabs>
          <w:tab w:val="clear" w:pos="270"/>
          <w:tab w:val="clear" w:pos="540"/>
          <w:tab w:val="clear" w:pos="4320"/>
          <w:tab w:val="clear" w:pos="8910"/>
          <w:tab w:val="left" w:pos="450"/>
          <w:tab w:val="right" w:pos="630"/>
          <w:tab w:val="left" w:pos="720"/>
          <w:tab w:val="center" w:pos="4500"/>
          <w:tab w:val="right" w:pos="9090"/>
        </w:tabs>
        <w:suppressAutoHyphens w:val="0"/>
        <w:autoSpaceDN w:val="0"/>
        <w:adjustRightInd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Wykonawca</w:t>
      </w:r>
      <w:r w:rsidR="00D314A7" w:rsidRPr="00A23FAE">
        <w:rPr>
          <w:sz w:val="22"/>
          <w:szCs w:val="22"/>
        </w:rPr>
        <w:t xml:space="preserve"> oświadcza, że dostarczane przez niego towary będą fabrycznie nowe, nieużywane, oryginalnie zapakowane i nieobciążone prawami osób trzecich.</w:t>
      </w:r>
    </w:p>
    <w:p w:rsidR="00D314A7" w:rsidRPr="00A23FAE" w:rsidRDefault="007C13B1" w:rsidP="00D50C8A">
      <w:pPr>
        <w:pStyle w:val="Tekstpodstawowywcity"/>
        <w:numPr>
          <w:ilvl w:val="0"/>
          <w:numId w:val="13"/>
        </w:numPr>
        <w:tabs>
          <w:tab w:val="clear" w:pos="270"/>
          <w:tab w:val="clear" w:pos="540"/>
          <w:tab w:val="clear" w:pos="4320"/>
          <w:tab w:val="clear" w:pos="8910"/>
          <w:tab w:val="left" w:pos="450"/>
          <w:tab w:val="right" w:pos="630"/>
          <w:tab w:val="left" w:pos="720"/>
          <w:tab w:val="center" w:pos="4500"/>
          <w:tab w:val="right" w:pos="9090"/>
        </w:tabs>
        <w:suppressAutoHyphens w:val="0"/>
        <w:autoSpaceDN w:val="0"/>
        <w:adjustRightInd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Wykonawca</w:t>
      </w:r>
      <w:r w:rsidR="00D314A7" w:rsidRPr="00A23FAE">
        <w:rPr>
          <w:sz w:val="22"/>
          <w:szCs w:val="22"/>
        </w:rPr>
        <w:t xml:space="preserve"> oświadcza, że dostarczane przez niego towary będą dopuszczone do użytku szpitalnego i posiadają odpowiednie dokumenty potwierdzające ten fakt. Na żądanie Zamawiającego, </w:t>
      </w:r>
      <w:r w:rsidRPr="00A23FAE">
        <w:rPr>
          <w:sz w:val="22"/>
          <w:szCs w:val="22"/>
        </w:rPr>
        <w:t>Wykonawca</w:t>
      </w:r>
      <w:r w:rsidR="00D314A7" w:rsidRPr="00A23FAE">
        <w:rPr>
          <w:sz w:val="22"/>
          <w:szCs w:val="22"/>
        </w:rPr>
        <w:t xml:space="preserve"> zobowiązany jest przedłożyć w/w dokumenty we wskazanej przez Zamawiającego formie. </w:t>
      </w: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  <w:r w:rsidRPr="00A23FAE">
        <w:rPr>
          <w:sz w:val="22"/>
          <w:szCs w:val="22"/>
          <w:lang w:eastAsia="pl-PL"/>
        </w:rPr>
        <w:t>§ 3</w:t>
      </w: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D314A7" w:rsidRPr="00A23FAE" w:rsidRDefault="00D314A7" w:rsidP="00A23FAE">
      <w:pPr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Koszt i ryzyko transportu oraz rozładunku produktów dostarczanych na podstawie niniejszej umowy oraz ich wniesienia do pomieszczenia wskazanego przez Zamawiającego spoczywa na Wykonawcy.</w:t>
      </w:r>
    </w:p>
    <w:p w:rsidR="00D314A7" w:rsidRPr="00A23FAE" w:rsidRDefault="00D314A7" w:rsidP="00A23FAE">
      <w:pPr>
        <w:spacing w:line="276" w:lineRule="auto"/>
        <w:jc w:val="both"/>
        <w:rPr>
          <w:sz w:val="22"/>
          <w:szCs w:val="22"/>
        </w:rPr>
      </w:pP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  <w:r w:rsidRPr="00A23FAE">
        <w:rPr>
          <w:sz w:val="22"/>
          <w:szCs w:val="22"/>
          <w:lang w:eastAsia="pl-PL"/>
        </w:rPr>
        <w:t>§ 4</w:t>
      </w: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D314A7" w:rsidRPr="00A23FAE" w:rsidRDefault="00527398" w:rsidP="00D50C8A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Odbiór każdorazowej partii zamówienia poprzedzone zostanie badaniem ilościowym i wartościowym na podstawie dostarczonego druku WZ przeprowadzonym przez upoważnionego pracownika Zamawiającego.</w:t>
      </w:r>
    </w:p>
    <w:p w:rsidR="00D314A7" w:rsidRPr="00A23FAE" w:rsidRDefault="00D314A7" w:rsidP="00D50C8A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 xml:space="preserve">Reklamacje jakościowe i ilościowe winny być zgłaszane Wykonawcy niezwłocznie, jednak nie później niż w </w:t>
      </w:r>
      <w:r w:rsidRPr="00740B8B">
        <w:rPr>
          <w:sz w:val="22"/>
          <w:szCs w:val="22"/>
        </w:rPr>
        <w:t>terminie</w:t>
      </w:r>
      <w:r w:rsidR="002D21A3" w:rsidRPr="00740B8B">
        <w:rPr>
          <w:sz w:val="22"/>
          <w:szCs w:val="22"/>
        </w:rPr>
        <w:t xml:space="preserve"> 3 </w:t>
      </w:r>
      <w:r w:rsidRPr="00740B8B">
        <w:rPr>
          <w:sz w:val="22"/>
          <w:szCs w:val="22"/>
        </w:rPr>
        <w:t>dni od daty</w:t>
      </w:r>
      <w:r w:rsidRPr="00A23FAE">
        <w:rPr>
          <w:sz w:val="22"/>
          <w:szCs w:val="22"/>
        </w:rPr>
        <w:t xml:space="preserve"> stwierdzenia wady.</w:t>
      </w:r>
    </w:p>
    <w:p w:rsidR="00D314A7" w:rsidRPr="00A23FAE" w:rsidRDefault="007C13B1" w:rsidP="00D50C8A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Wykonawca</w:t>
      </w:r>
      <w:r w:rsidR="00D314A7" w:rsidRPr="00A23FAE">
        <w:rPr>
          <w:sz w:val="22"/>
          <w:szCs w:val="22"/>
        </w:rPr>
        <w:t xml:space="preserve"> zobowiązany jest do uzupełnienia ilościowego lub wymiany wadliwych towar</w:t>
      </w:r>
      <w:r w:rsidR="00F747F1" w:rsidRPr="00A23FAE">
        <w:rPr>
          <w:sz w:val="22"/>
          <w:szCs w:val="22"/>
        </w:rPr>
        <w:t xml:space="preserve">ów na pozbawione wad w terminie </w:t>
      </w:r>
      <w:r w:rsidR="00195500" w:rsidRPr="00740B8B">
        <w:rPr>
          <w:bCs/>
          <w:sz w:val="22"/>
          <w:szCs w:val="22"/>
        </w:rPr>
        <w:t>2</w:t>
      </w:r>
      <w:r w:rsidR="004F2785" w:rsidRPr="00740B8B">
        <w:rPr>
          <w:bCs/>
          <w:sz w:val="22"/>
          <w:szCs w:val="22"/>
        </w:rPr>
        <w:t xml:space="preserve"> dni roboczych</w:t>
      </w:r>
      <w:r w:rsidR="00D314A7" w:rsidRPr="00A23FAE">
        <w:rPr>
          <w:sz w:val="22"/>
          <w:szCs w:val="22"/>
        </w:rPr>
        <w:t xml:space="preserve"> od daty powiadomienia o </w:t>
      </w:r>
      <w:r w:rsidR="008F2190" w:rsidRPr="00A23FAE">
        <w:rPr>
          <w:sz w:val="22"/>
          <w:szCs w:val="22"/>
        </w:rPr>
        <w:t xml:space="preserve">braku lub </w:t>
      </w:r>
      <w:r w:rsidR="00D314A7" w:rsidRPr="00A23FAE">
        <w:rPr>
          <w:sz w:val="22"/>
          <w:szCs w:val="22"/>
        </w:rPr>
        <w:t>wadzie.</w:t>
      </w:r>
    </w:p>
    <w:p w:rsidR="00D314A7" w:rsidRPr="00A23FAE" w:rsidRDefault="00D314A7" w:rsidP="00D50C8A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 xml:space="preserve">W przypadku nieuzupełnienia braków ilościowych bądź niewymienienia wadliwych towarów na wolne od wad w terminie określonym w ust. 3, </w:t>
      </w:r>
      <w:r w:rsidR="009F44ED" w:rsidRPr="00A23FAE">
        <w:rPr>
          <w:sz w:val="22"/>
          <w:szCs w:val="22"/>
        </w:rPr>
        <w:t>Zamawiający</w:t>
      </w:r>
      <w:r w:rsidRPr="00A23FAE">
        <w:rPr>
          <w:sz w:val="22"/>
          <w:szCs w:val="22"/>
        </w:rPr>
        <w:t xml:space="preserve"> ma prawo do zakupu danej wadliwej lub brakującej partii przedmiotu umowy u osoby trzeciej.</w:t>
      </w:r>
    </w:p>
    <w:p w:rsidR="003B3FFA" w:rsidRPr="00A23FAE" w:rsidRDefault="003B3FFA" w:rsidP="00D50C8A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 xml:space="preserve">W sytuacji opisanej w ust.4 </w:t>
      </w:r>
      <w:r w:rsidR="007C13B1" w:rsidRPr="00A23FAE">
        <w:rPr>
          <w:sz w:val="22"/>
          <w:szCs w:val="22"/>
        </w:rPr>
        <w:t>Wykonawca</w:t>
      </w:r>
      <w:r w:rsidRPr="00A23FAE">
        <w:rPr>
          <w:sz w:val="22"/>
          <w:szCs w:val="22"/>
        </w:rPr>
        <w:t xml:space="preserve"> zobowiązany będzie do zapłaty odszkodowania na rzecz Zamawiającego, które obejmuje:</w:t>
      </w:r>
    </w:p>
    <w:p w:rsidR="003B3FFA" w:rsidRPr="00A23FAE" w:rsidRDefault="00807AB0" w:rsidP="00D50C8A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r</w:t>
      </w:r>
      <w:r w:rsidR="003B3FFA" w:rsidRPr="00A23FAE">
        <w:rPr>
          <w:sz w:val="22"/>
          <w:szCs w:val="22"/>
        </w:rPr>
        <w:t xml:space="preserve">óżnicę w cenie zakupu pomiędzy zaoferowaną przez </w:t>
      </w:r>
      <w:r w:rsidR="009F44ED" w:rsidRPr="00A23FAE">
        <w:rPr>
          <w:sz w:val="22"/>
          <w:szCs w:val="22"/>
        </w:rPr>
        <w:t>Wykonawcę</w:t>
      </w:r>
      <w:r w:rsidR="003B3FFA" w:rsidRPr="00A23FAE">
        <w:rPr>
          <w:sz w:val="22"/>
          <w:szCs w:val="22"/>
        </w:rPr>
        <w:t>, a uzyskaną przez Zamawiającego u osoby trzeciej</w:t>
      </w:r>
      <w:r w:rsidRPr="00A23FAE">
        <w:rPr>
          <w:sz w:val="22"/>
          <w:szCs w:val="22"/>
        </w:rPr>
        <w:t>,</w:t>
      </w:r>
    </w:p>
    <w:p w:rsidR="003B3FFA" w:rsidRPr="00A23FAE" w:rsidRDefault="00807AB0" w:rsidP="00D50C8A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w</w:t>
      </w:r>
      <w:r w:rsidR="003B3FFA" w:rsidRPr="00A23FAE">
        <w:rPr>
          <w:sz w:val="22"/>
          <w:szCs w:val="22"/>
        </w:rPr>
        <w:t>szelkie koszty zakupu, w szczególności koszty transportu, ubezpieczenia, rozładunku, rozliczeń finansowych</w:t>
      </w:r>
      <w:r w:rsidRPr="00A23FAE">
        <w:rPr>
          <w:sz w:val="22"/>
          <w:szCs w:val="22"/>
        </w:rPr>
        <w:t>.</w:t>
      </w:r>
    </w:p>
    <w:p w:rsidR="00B21FAF" w:rsidRPr="00A23FAE" w:rsidRDefault="00B21FAF" w:rsidP="007A3D15">
      <w:pPr>
        <w:spacing w:line="276" w:lineRule="auto"/>
        <w:jc w:val="both"/>
        <w:rPr>
          <w:sz w:val="22"/>
          <w:szCs w:val="22"/>
        </w:rPr>
      </w:pP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  <w:r w:rsidRPr="00A23FAE">
        <w:rPr>
          <w:sz w:val="22"/>
          <w:szCs w:val="22"/>
          <w:lang w:eastAsia="pl-PL"/>
        </w:rPr>
        <w:t>§ 5</w:t>
      </w: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D314A7" w:rsidRPr="00A23FAE" w:rsidRDefault="00FB0C32" w:rsidP="00A23FAE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Umowę strony zawierają na czas określony, tj</w:t>
      </w:r>
      <w:r w:rsidRPr="00A23FAE">
        <w:rPr>
          <w:b/>
          <w:sz w:val="22"/>
          <w:szCs w:val="22"/>
        </w:rPr>
        <w:t xml:space="preserve">. </w:t>
      </w:r>
      <w:r w:rsidR="001D28E2" w:rsidRPr="0011259B">
        <w:rPr>
          <w:bCs/>
          <w:sz w:val="22"/>
          <w:szCs w:val="22"/>
        </w:rPr>
        <w:t>24</w:t>
      </w:r>
      <w:r w:rsidR="004055F1" w:rsidRPr="0011259B">
        <w:rPr>
          <w:bCs/>
          <w:sz w:val="22"/>
          <w:szCs w:val="22"/>
        </w:rPr>
        <w:t xml:space="preserve"> miesi</w:t>
      </w:r>
      <w:r w:rsidR="008D13FD" w:rsidRPr="0011259B">
        <w:rPr>
          <w:bCs/>
          <w:sz w:val="22"/>
          <w:szCs w:val="22"/>
        </w:rPr>
        <w:t>ęcy</w:t>
      </w:r>
      <w:r w:rsidR="0011259B" w:rsidRPr="0011259B">
        <w:rPr>
          <w:bCs/>
          <w:sz w:val="22"/>
          <w:szCs w:val="22"/>
        </w:rPr>
        <w:t>, zastrzeżeniem pakietu 1, który obejmuje okres 6 miesięcy</w:t>
      </w:r>
      <w:r w:rsidRPr="00A23FAE">
        <w:rPr>
          <w:sz w:val="22"/>
          <w:szCs w:val="22"/>
        </w:rPr>
        <w:t xml:space="preserve">, począwszy od dnia </w:t>
      </w:r>
      <w:r w:rsidR="0011259B">
        <w:rPr>
          <w:sz w:val="22"/>
          <w:szCs w:val="22"/>
        </w:rPr>
        <w:t>podpisania niniejszej umowy,</w:t>
      </w:r>
      <w:r w:rsidRPr="00A23FAE">
        <w:rPr>
          <w:sz w:val="22"/>
          <w:szCs w:val="22"/>
        </w:rPr>
        <w:t xml:space="preserve"> lecz nie dłużej, niż do czasu wyczerpania maksymalnej kwoty zobowiązania, określonej w ofercie.</w:t>
      </w:r>
    </w:p>
    <w:p w:rsidR="00527398" w:rsidRPr="00A23FAE" w:rsidRDefault="00527398" w:rsidP="00A23FAE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  <w:r w:rsidRPr="00A23FAE">
        <w:rPr>
          <w:sz w:val="22"/>
          <w:szCs w:val="22"/>
          <w:lang w:eastAsia="pl-PL"/>
        </w:rPr>
        <w:t>§ 6</w:t>
      </w: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9D06BB" w:rsidRPr="00A23FAE" w:rsidRDefault="00852EA4" w:rsidP="00D50C8A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A23FAE">
        <w:rPr>
          <w:sz w:val="22"/>
          <w:szCs w:val="22"/>
        </w:rPr>
        <w:t xml:space="preserve">Z tytułu wykonania umowy Wykonawcy przysługuje wynagrodzenie, które będzie każdorazowo ustalane wg cen jednostkowych zaoferowanych w </w:t>
      </w:r>
      <w:r w:rsidR="00195500">
        <w:rPr>
          <w:sz w:val="22"/>
          <w:szCs w:val="22"/>
        </w:rPr>
        <w:t>z</w:t>
      </w:r>
      <w:r w:rsidRPr="00A23FAE">
        <w:rPr>
          <w:sz w:val="22"/>
          <w:szCs w:val="22"/>
        </w:rPr>
        <w:t xml:space="preserve">ałączniku A do </w:t>
      </w:r>
      <w:r w:rsidRPr="00A23FAE">
        <w:rPr>
          <w:bCs/>
          <w:sz w:val="22"/>
          <w:szCs w:val="22"/>
        </w:rPr>
        <w:t xml:space="preserve">SIWZi ilości towarów faktycznie zamówionych przez Zamawiającego i dostarczonych przez </w:t>
      </w:r>
      <w:r w:rsidR="009F44ED" w:rsidRPr="00A23FAE">
        <w:rPr>
          <w:bCs/>
          <w:sz w:val="22"/>
          <w:szCs w:val="22"/>
        </w:rPr>
        <w:t>Wykonawcę</w:t>
      </w:r>
      <w:r w:rsidRPr="00A23FAE">
        <w:rPr>
          <w:b/>
          <w:bCs/>
          <w:sz w:val="22"/>
          <w:szCs w:val="22"/>
        </w:rPr>
        <w:t xml:space="preserve">. </w:t>
      </w:r>
      <w:r w:rsidRPr="00A23FAE">
        <w:rPr>
          <w:bCs/>
          <w:sz w:val="22"/>
          <w:szCs w:val="22"/>
        </w:rPr>
        <w:t>Łączna wartość wynagrodzenia będzie podstawą do wystawienia faktury</w:t>
      </w:r>
      <w:r w:rsidR="00195500">
        <w:rPr>
          <w:bCs/>
          <w:sz w:val="22"/>
          <w:szCs w:val="22"/>
        </w:rPr>
        <w:t xml:space="preserve">, </w:t>
      </w:r>
      <w:r w:rsidRPr="00A23FAE">
        <w:rPr>
          <w:bCs/>
          <w:sz w:val="22"/>
          <w:szCs w:val="22"/>
        </w:rPr>
        <w:t xml:space="preserve">o której mowa w </w:t>
      </w:r>
      <w:r w:rsidRPr="00A23FAE">
        <w:rPr>
          <w:sz w:val="22"/>
          <w:szCs w:val="22"/>
        </w:rPr>
        <w:t>§6 pkt. 6.</w:t>
      </w:r>
    </w:p>
    <w:p w:rsidR="00D314A7" w:rsidRPr="00A23FAE" w:rsidRDefault="00D314A7" w:rsidP="00D50C8A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A23FAE">
        <w:rPr>
          <w:sz w:val="22"/>
          <w:szCs w:val="22"/>
        </w:rPr>
        <w:t>Strony ustalają szacunkową wartość wynagrodzenia Wykonawcy z tytułu realizacji umowy w części dotyczącej:</w:t>
      </w:r>
    </w:p>
    <w:p w:rsidR="00D314A7" w:rsidRPr="00A23FAE" w:rsidRDefault="00D314A7" w:rsidP="00D50C8A">
      <w:pPr>
        <w:numPr>
          <w:ilvl w:val="0"/>
          <w:numId w:val="19"/>
        </w:numPr>
        <w:suppressAutoHyphens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Pakietu 1  ......</w:t>
      </w:r>
      <w:r w:rsidR="003328F7" w:rsidRPr="00A23FAE">
        <w:rPr>
          <w:sz w:val="22"/>
          <w:szCs w:val="22"/>
        </w:rPr>
        <w:t>..........</w:t>
      </w:r>
      <w:r w:rsidR="001968D1" w:rsidRPr="00A23FAE">
        <w:rPr>
          <w:sz w:val="22"/>
          <w:szCs w:val="22"/>
        </w:rPr>
        <w:t>.</w:t>
      </w:r>
      <w:r w:rsidRPr="00A23FAE">
        <w:rPr>
          <w:sz w:val="22"/>
          <w:szCs w:val="22"/>
        </w:rPr>
        <w:t>złotych brutto (s</w:t>
      </w:r>
      <w:r w:rsidR="003328F7" w:rsidRPr="00A23FAE">
        <w:rPr>
          <w:sz w:val="22"/>
          <w:szCs w:val="22"/>
        </w:rPr>
        <w:t>łownie złotych: ………………………………..….</w:t>
      </w:r>
      <w:r w:rsidRPr="00A23FAE">
        <w:rPr>
          <w:sz w:val="22"/>
          <w:szCs w:val="22"/>
        </w:rPr>
        <w:t>.</w:t>
      </w:r>
      <w:r w:rsidR="001968D1" w:rsidRPr="00A23FAE">
        <w:rPr>
          <w:sz w:val="22"/>
          <w:szCs w:val="22"/>
        </w:rPr>
        <w:t>.</w:t>
      </w:r>
      <w:r w:rsidRPr="00A23FAE">
        <w:rPr>
          <w:sz w:val="22"/>
          <w:szCs w:val="22"/>
        </w:rPr>
        <w:t>.)</w:t>
      </w:r>
      <w:r w:rsidR="00150CBF" w:rsidRPr="00A23FAE">
        <w:rPr>
          <w:sz w:val="22"/>
          <w:szCs w:val="22"/>
        </w:rPr>
        <w:t>,</w:t>
      </w:r>
    </w:p>
    <w:p w:rsidR="00D314A7" w:rsidRPr="00A23FAE" w:rsidRDefault="00D314A7" w:rsidP="00D50C8A">
      <w:pPr>
        <w:numPr>
          <w:ilvl w:val="0"/>
          <w:numId w:val="19"/>
        </w:numPr>
        <w:suppressAutoHyphens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Pakietu 2 ........</w:t>
      </w:r>
      <w:r w:rsidR="003328F7" w:rsidRPr="00A23FAE">
        <w:rPr>
          <w:sz w:val="22"/>
          <w:szCs w:val="22"/>
        </w:rPr>
        <w:t>......</w:t>
      </w:r>
      <w:r w:rsidR="001968D1" w:rsidRPr="00A23FAE">
        <w:rPr>
          <w:sz w:val="22"/>
          <w:szCs w:val="22"/>
        </w:rPr>
        <w:t>....</w:t>
      </w:r>
      <w:r w:rsidRPr="00A23FAE">
        <w:rPr>
          <w:sz w:val="22"/>
          <w:szCs w:val="22"/>
        </w:rPr>
        <w:t>złotych brutto (słownie złotych: .............................................</w:t>
      </w:r>
      <w:r w:rsidR="003328F7" w:rsidRPr="00A23FAE">
        <w:rPr>
          <w:sz w:val="22"/>
          <w:szCs w:val="22"/>
        </w:rPr>
        <w:t>...</w:t>
      </w:r>
      <w:r w:rsidRPr="00A23FAE">
        <w:rPr>
          <w:sz w:val="22"/>
          <w:szCs w:val="22"/>
        </w:rPr>
        <w:t>........</w:t>
      </w:r>
      <w:r w:rsidR="003328F7" w:rsidRPr="00A23FAE">
        <w:rPr>
          <w:sz w:val="22"/>
          <w:szCs w:val="22"/>
        </w:rPr>
        <w:t>..</w:t>
      </w:r>
      <w:r w:rsidRPr="00A23FAE">
        <w:rPr>
          <w:sz w:val="22"/>
          <w:szCs w:val="22"/>
        </w:rPr>
        <w:t>)</w:t>
      </w:r>
      <w:r w:rsidR="00150CBF" w:rsidRPr="00A23FAE">
        <w:rPr>
          <w:sz w:val="22"/>
          <w:szCs w:val="22"/>
        </w:rPr>
        <w:t>,</w:t>
      </w:r>
    </w:p>
    <w:p w:rsidR="00D314A7" w:rsidRPr="00A23FAE" w:rsidRDefault="00D314A7" w:rsidP="00D50C8A">
      <w:pPr>
        <w:numPr>
          <w:ilvl w:val="0"/>
          <w:numId w:val="19"/>
        </w:numPr>
        <w:suppressAutoHyphens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 xml:space="preserve">Pakietu </w:t>
      </w:r>
      <w:r w:rsidR="00F634B9" w:rsidRPr="00A23FAE">
        <w:rPr>
          <w:sz w:val="22"/>
          <w:szCs w:val="22"/>
        </w:rPr>
        <w:t>3</w:t>
      </w:r>
      <w:r w:rsidR="003328F7" w:rsidRPr="00A23FAE">
        <w:rPr>
          <w:sz w:val="22"/>
          <w:szCs w:val="22"/>
        </w:rPr>
        <w:t xml:space="preserve"> ..............</w:t>
      </w:r>
      <w:r w:rsidRPr="00A23FAE">
        <w:rPr>
          <w:sz w:val="22"/>
          <w:szCs w:val="22"/>
        </w:rPr>
        <w:t>...złotych brutto (słownie złotych: .........................................</w:t>
      </w:r>
      <w:r w:rsidR="003328F7" w:rsidRPr="00A23FAE">
        <w:rPr>
          <w:sz w:val="22"/>
          <w:szCs w:val="22"/>
        </w:rPr>
        <w:t>............</w:t>
      </w:r>
      <w:r w:rsidR="001968D1" w:rsidRPr="00A23FAE">
        <w:rPr>
          <w:sz w:val="22"/>
          <w:szCs w:val="22"/>
        </w:rPr>
        <w:t>.</w:t>
      </w:r>
      <w:r w:rsidR="00150CBF" w:rsidRPr="00A23FAE">
        <w:rPr>
          <w:sz w:val="22"/>
          <w:szCs w:val="22"/>
        </w:rPr>
        <w:t>....),</w:t>
      </w:r>
    </w:p>
    <w:p w:rsidR="001968D1" w:rsidRPr="00A23FAE" w:rsidRDefault="001968D1" w:rsidP="00D50C8A">
      <w:pPr>
        <w:numPr>
          <w:ilvl w:val="0"/>
          <w:numId w:val="19"/>
        </w:numPr>
        <w:suppressAutoHyphens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Pakietu 4  .................złotych brutto (słownie złotych: ..........................................................),</w:t>
      </w:r>
    </w:p>
    <w:p w:rsidR="001968D1" w:rsidRPr="00A23FAE" w:rsidRDefault="001968D1" w:rsidP="00D50C8A">
      <w:pPr>
        <w:numPr>
          <w:ilvl w:val="0"/>
          <w:numId w:val="19"/>
        </w:numPr>
        <w:suppressAutoHyphens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Pakietu 5  .................złotych brutto (słownie złotych: ..........................................................),</w:t>
      </w:r>
    </w:p>
    <w:p w:rsidR="001968D1" w:rsidRPr="00A23FAE" w:rsidRDefault="001968D1" w:rsidP="00D50C8A">
      <w:pPr>
        <w:numPr>
          <w:ilvl w:val="0"/>
          <w:numId w:val="19"/>
        </w:numPr>
        <w:suppressAutoHyphens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Pakietu 6  .................złotych brutto (słownie złotych: ..........................................................),</w:t>
      </w:r>
    </w:p>
    <w:p w:rsidR="001968D1" w:rsidRPr="00A23FAE" w:rsidRDefault="001968D1" w:rsidP="00D50C8A">
      <w:pPr>
        <w:numPr>
          <w:ilvl w:val="0"/>
          <w:numId w:val="19"/>
        </w:numPr>
        <w:suppressAutoHyphens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Pakietu 7  .................złotych brutto (słownie złotych: ..........................................................),</w:t>
      </w:r>
    </w:p>
    <w:p w:rsidR="001968D1" w:rsidRPr="00A23FAE" w:rsidRDefault="001968D1" w:rsidP="00D50C8A">
      <w:pPr>
        <w:numPr>
          <w:ilvl w:val="0"/>
          <w:numId w:val="19"/>
        </w:numPr>
        <w:suppressAutoHyphens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Pakietu 8  .................złotych brutto (słownie złotych: ..........................................................),</w:t>
      </w:r>
    </w:p>
    <w:p w:rsidR="00272288" w:rsidRPr="00A23FAE" w:rsidRDefault="00272288" w:rsidP="00D50C8A">
      <w:pPr>
        <w:numPr>
          <w:ilvl w:val="0"/>
          <w:numId w:val="19"/>
        </w:numPr>
        <w:suppressAutoHyphens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Pakietu 9  .................złotych brutto (słownie złotych: ..........................................................),</w:t>
      </w:r>
    </w:p>
    <w:p w:rsidR="001968D1" w:rsidRPr="00A23FAE" w:rsidRDefault="001968D1" w:rsidP="00D50C8A">
      <w:pPr>
        <w:numPr>
          <w:ilvl w:val="0"/>
          <w:numId w:val="19"/>
        </w:numPr>
        <w:suppressAutoHyphens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 xml:space="preserve">Pakietu </w:t>
      </w:r>
      <w:r w:rsidR="00272288" w:rsidRPr="00A23FAE">
        <w:rPr>
          <w:sz w:val="22"/>
          <w:szCs w:val="22"/>
        </w:rPr>
        <w:t>10</w:t>
      </w:r>
      <w:r w:rsidR="00452650" w:rsidRPr="00A23FAE">
        <w:rPr>
          <w:sz w:val="22"/>
          <w:szCs w:val="22"/>
        </w:rPr>
        <w:t>itd.</w:t>
      </w:r>
      <w:r w:rsidR="00272288" w:rsidRPr="00A23FAE">
        <w:rPr>
          <w:sz w:val="22"/>
          <w:szCs w:val="22"/>
        </w:rPr>
        <w:t xml:space="preserve"> .....</w:t>
      </w:r>
      <w:r w:rsidR="00452650" w:rsidRPr="00A23FAE">
        <w:rPr>
          <w:sz w:val="22"/>
          <w:szCs w:val="22"/>
        </w:rPr>
        <w:t>.....</w:t>
      </w:r>
      <w:r w:rsidRPr="00A23FAE">
        <w:rPr>
          <w:sz w:val="22"/>
          <w:szCs w:val="22"/>
        </w:rPr>
        <w:t>złotych brutto (słownie złotych: ..........................................................),</w:t>
      </w:r>
    </w:p>
    <w:p w:rsidR="00D314A7" w:rsidRPr="00A23FAE" w:rsidRDefault="00D314A7" w:rsidP="00D50C8A">
      <w:pPr>
        <w:numPr>
          <w:ilvl w:val="0"/>
          <w:numId w:val="19"/>
        </w:numPr>
        <w:suppressAutoHyphens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Pakietu</w:t>
      </w:r>
      <w:r w:rsidR="00452650" w:rsidRPr="00A23FAE">
        <w:rPr>
          <w:sz w:val="22"/>
          <w:szCs w:val="22"/>
        </w:rPr>
        <w:t>1</w:t>
      </w:r>
      <w:r w:rsidR="00D61063" w:rsidRPr="00A23FAE">
        <w:rPr>
          <w:sz w:val="22"/>
          <w:szCs w:val="22"/>
        </w:rPr>
        <w:t>9</w:t>
      </w:r>
      <w:r w:rsidR="001968D1" w:rsidRPr="00A23FAE">
        <w:rPr>
          <w:sz w:val="22"/>
          <w:szCs w:val="22"/>
        </w:rPr>
        <w:t>.................</w:t>
      </w:r>
      <w:r w:rsidRPr="00A23FAE">
        <w:rPr>
          <w:sz w:val="22"/>
          <w:szCs w:val="22"/>
        </w:rPr>
        <w:t>złotych brutto (słownie złotych: ......................................</w:t>
      </w:r>
      <w:r w:rsidR="003328F7" w:rsidRPr="00A23FAE">
        <w:rPr>
          <w:sz w:val="22"/>
          <w:szCs w:val="22"/>
        </w:rPr>
        <w:t>...........</w:t>
      </w:r>
      <w:r w:rsidRPr="00A23FAE">
        <w:rPr>
          <w:sz w:val="22"/>
          <w:szCs w:val="22"/>
        </w:rPr>
        <w:t>...</w:t>
      </w:r>
      <w:r w:rsidR="001968D1" w:rsidRPr="00A23FAE">
        <w:rPr>
          <w:sz w:val="22"/>
          <w:szCs w:val="22"/>
        </w:rPr>
        <w:t>..</w:t>
      </w:r>
      <w:r w:rsidRPr="00A23FAE">
        <w:rPr>
          <w:sz w:val="22"/>
          <w:szCs w:val="22"/>
        </w:rPr>
        <w:t>....).</w:t>
      </w:r>
    </w:p>
    <w:p w:rsidR="00D314A7" w:rsidRPr="00A23FAE" w:rsidRDefault="00D314A7" w:rsidP="00D50C8A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Kwoty te wynikają z przemnożenia cen jednostkowych z przewidywanymi ilościami zamówień Zamawiającego.</w:t>
      </w:r>
    </w:p>
    <w:p w:rsidR="00D314A7" w:rsidRPr="00A23FAE" w:rsidRDefault="00D314A7" w:rsidP="00D50C8A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Łączna szacunkowa wartość wynagrodzenia Wykonawcy, obejmująca wszystkie części zamówienia (Pakiety wymienione w ust. 2) wynosi ....</w:t>
      </w:r>
      <w:r w:rsidR="003328F7" w:rsidRPr="00A23FAE">
        <w:rPr>
          <w:sz w:val="22"/>
          <w:szCs w:val="22"/>
        </w:rPr>
        <w:t>..............</w:t>
      </w:r>
      <w:r w:rsidRPr="00A23FAE">
        <w:rPr>
          <w:sz w:val="22"/>
          <w:szCs w:val="22"/>
        </w:rPr>
        <w:t xml:space="preserve"> złotych brutto (słownie.................). </w:t>
      </w:r>
    </w:p>
    <w:p w:rsidR="00D314A7" w:rsidRPr="00A23FAE" w:rsidRDefault="00D314A7" w:rsidP="00D50C8A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lastRenderedPageBreak/>
        <w:t xml:space="preserve">Ceny jednostkowe określone w </w:t>
      </w:r>
      <w:r w:rsidR="00195500">
        <w:rPr>
          <w:sz w:val="22"/>
          <w:szCs w:val="22"/>
        </w:rPr>
        <w:t>Z</w:t>
      </w:r>
      <w:r w:rsidRPr="00A23FAE">
        <w:rPr>
          <w:sz w:val="22"/>
          <w:szCs w:val="22"/>
        </w:rPr>
        <w:t>ałączniku A nie mogą ulegać podwyższeniu przez cały okres obowiązywania umowy.</w:t>
      </w:r>
    </w:p>
    <w:p w:rsidR="00BC010D" w:rsidRPr="00A23FAE" w:rsidRDefault="00BC010D" w:rsidP="00D50C8A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Zapłata za dostawy zrealizowane w danym miesiącu odbywać się będzie przelewem na rachunek Wykonawcy wskazany na fakturze, na podstawie zbiorczej faktury obejmującej miesiąc kalendarzowy, w terminie 60 dni od dnia doręczenia</w:t>
      </w:r>
      <w:r w:rsidR="008F3DA7" w:rsidRPr="00A23FAE">
        <w:rPr>
          <w:sz w:val="22"/>
          <w:szCs w:val="22"/>
        </w:rPr>
        <w:t xml:space="preserve"> poprawnie wystawionej</w:t>
      </w:r>
      <w:r w:rsidRPr="00A23FAE">
        <w:rPr>
          <w:sz w:val="22"/>
          <w:szCs w:val="22"/>
        </w:rPr>
        <w:t xml:space="preserve"> faktury, po upływie terminu płatności Wykonawcy należą się odsetki ustawowe za opóźnienie.</w:t>
      </w:r>
    </w:p>
    <w:p w:rsidR="00F1341D" w:rsidRPr="00A23FAE" w:rsidRDefault="00F1341D" w:rsidP="00D50C8A">
      <w:pPr>
        <w:pStyle w:val="Wypunktowanie"/>
        <w:numPr>
          <w:ilvl w:val="0"/>
          <w:numId w:val="11"/>
        </w:numPr>
        <w:spacing w:before="0" w:line="276" w:lineRule="auto"/>
        <w:rPr>
          <w:rFonts w:ascii="Times New Roman" w:hAnsi="Times New Roman"/>
          <w:szCs w:val="22"/>
        </w:rPr>
      </w:pPr>
      <w:r w:rsidRPr="00A23FAE">
        <w:rPr>
          <w:rFonts w:ascii="Times New Roman" w:hAnsi="Times New Roman"/>
          <w:szCs w:val="22"/>
        </w:rPr>
        <w:t>Za dzień zapłaty uznaje się dzień obciążenia rachunku Zamawiającego.</w:t>
      </w:r>
    </w:p>
    <w:p w:rsidR="00D314A7" w:rsidRPr="00A23FAE" w:rsidRDefault="00D314A7" w:rsidP="00A23FAE">
      <w:pPr>
        <w:spacing w:line="276" w:lineRule="auto"/>
        <w:rPr>
          <w:b/>
          <w:sz w:val="22"/>
          <w:szCs w:val="22"/>
        </w:rPr>
      </w:pP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  <w:r w:rsidRPr="00A23FAE">
        <w:rPr>
          <w:sz w:val="22"/>
          <w:szCs w:val="22"/>
          <w:lang w:eastAsia="pl-PL"/>
        </w:rPr>
        <w:t>§ 7</w:t>
      </w: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D314A7" w:rsidRPr="00A23FAE" w:rsidRDefault="007C13B1" w:rsidP="00D50C8A">
      <w:pPr>
        <w:pStyle w:val="Wypunktowanie"/>
        <w:numPr>
          <w:ilvl w:val="0"/>
          <w:numId w:val="12"/>
        </w:numPr>
        <w:suppressAutoHyphens w:val="0"/>
        <w:spacing w:before="0" w:line="276" w:lineRule="auto"/>
        <w:rPr>
          <w:rFonts w:ascii="Times New Roman" w:hAnsi="Times New Roman"/>
          <w:szCs w:val="22"/>
        </w:rPr>
      </w:pPr>
      <w:r w:rsidRPr="00A23FAE">
        <w:rPr>
          <w:rFonts w:ascii="Times New Roman" w:hAnsi="Times New Roman"/>
          <w:szCs w:val="22"/>
        </w:rPr>
        <w:t>Wykonawca</w:t>
      </w:r>
      <w:r w:rsidR="00D314A7" w:rsidRPr="00A23FAE">
        <w:rPr>
          <w:rFonts w:ascii="Times New Roman" w:hAnsi="Times New Roman"/>
          <w:szCs w:val="22"/>
        </w:rPr>
        <w:t xml:space="preserve"> zobowiązuje się zapłacić </w:t>
      </w:r>
      <w:r w:rsidR="009F44ED" w:rsidRPr="00A23FAE">
        <w:rPr>
          <w:rFonts w:ascii="Times New Roman" w:hAnsi="Times New Roman"/>
          <w:szCs w:val="22"/>
        </w:rPr>
        <w:t>Zamawiającemu</w:t>
      </w:r>
      <w:r w:rsidR="00D314A7" w:rsidRPr="00A23FAE">
        <w:rPr>
          <w:rFonts w:ascii="Times New Roman" w:hAnsi="Times New Roman"/>
          <w:szCs w:val="22"/>
        </w:rPr>
        <w:t xml:space="preserve"> karę umowną, z tytułu:</w:t>
      </w:r>
    </w:p>
    <w:p w:rsidR="00D314A7" w:rsidRPr="00A23FAE" w:rsidRDefault="00D314A7" w:rsidP="00D50C8A">
      <w:pPr>
        <w:pStyle w:val="Style10"/>
        <w:widowControl/>
        <w:numPr>
          <w:ilvl w:val="0"/>
          <w:numId w:val="17"/>
        </w:numPr>
        <w:tabs>
          <w:tab w:val="left" w:pos="720"/>
        </w:tabs>
        <w:suppressAutoHyphens w:val="0"/>
        <w:autoSpaceDN w:val="0"/>
        <w:adjustRightInd w:val="0"/>
        <w:spacing w:line="276" w:lineRule="auto"/>
        <w:ind w:left="720" w:right="19" w:hanging="408"/>
        <w:rPr>
          <w:rStyle w:val="FontStyle18"/>
        </w:rPr>
      </w:pPr>
      <w:r w:rsidRPr="00A23FAE">
        <w:rPr>
          <w:sz w:val="22"/>
          <w:szCs w:val="22"/>
        </w:rPr>
        <w:t xml:space="preserve">odstąpienia od całości bądź części umowy przez którąkolwiek ze stron z przyczyn, leżących po stronie Wykonawcy, w wysokości 10% wartości brutto </w:t>
      </w:r>
      <w:r w:rsidRPr="00A23FAE">
        <w:rPr>
          <w:rStyle w:val="FontStyle18"/>
        </w:rPr>
        <w:t>wynagrodzenia, przewidzianego dla tej części zamówienia od której wykonania odstąpiono,</w:t>
      </w:r>
    </w:p>
    <w:p w:rsidR="00D314A7" w:rsidRPr="00A23FAE" w:rsidRDefault="00D314A7" w:rsidP="00D50C8A">
      <w:pPr>
        <w:pStyle w:val="Style10"/>
        <w:widowControl/>
        <w:numPr>
          <w:ilvl w:val="0"/>
          <w:numId w:val="17"/>
        </w:numPr>
        <w:tabs>
          <w:tab w:val="left" w:pos="720"/>
        </w:tabs>
        <w:suppressAutoHyphens w:val="0"/>
        <w:autoSpaceDN w:val="0"/>
        <w:adjustRightInd w:val="0"/>
        <w:spacing w:line="276" w:lineRule="auto"/>
        <w:ind w:left="720" w:right="19" w:hanging="408"/>
        <w:rPr>
          <w:sz w:val="22"/>
          <w:szCs w:val="22"/>
        </w:rPr>
      </w:pPr>
      <w:r w:rsidRPr="00A23FAE">
        <w:rPr>
          <w:sz w:val="22"/>
          <w:szCs w:val="22"/>
        </w:rPr>
        <w:t>opóźnienia w dostarczeniu partii towaru, w wysokości 0,5% wartości brutto partii zamówienia, z którego realizacją pozostaje w zwłoce, wyliczonej zgodnie z załącznikiem A do SIWZ, za każdy dzień opóźnienia, jednak nie mniej niż 50 zł za dzień,</w:t>
      </w:r>
      <w:r w:rsidR="00F634B9" w:rsidRPr="00A23FAE">
        <w:rPr>
          <w:sz w:val="22"/>
          <w:szCs w:val="22"/>
        </w:rPr>
        <w:t xml:space="preserve"> oraz łącznie nie więcej niż kwota określona w pkt.1</w:t>
      </w:r>
      <w:r w:rsidR="008F3DA7" w:rsidRPr="00A23FAE">
        <w:rPr>
          <w:sz w:val="22"/>
          <w:szCs w:val="22"/>
        </w:rPr>
        <w:t>,</w:t>
      </w:r>
    </w:p>
    <w:p w:rsidR="00D314A7" w:rsidRPr="00A23FAE" w:rsidRDefault="00D314A7" w:rsidP="00D50C8A">
      <w:pPr>
        <w:pStyle w:val="Style10"/>
        <w:widowControl/>
        <w:numPr>
          <w:ilvl w:val="0"/>
          <w:numId w:val="17"/>
        </w:numPr>
        <w:tabs>
          <w:tab w:val="left" w:pos="720"/>
        </w:tabs>
        <w:suppressAutoHyphens w:val="0"/>
        <w:autoSpaceDN w:val="0"/>
        <w:adjustRightInd w:val="0"/>
        <w:spacing w:line="276" w:lineRule="auto"/>
        <w:ind w:left="720" w:right="19" w:hanging="408"/>
        <w:rPr>
          <w:sz w:val="22"/>
          <w:szCs w:val="22"/>
        </w:rPr>
      </w:pPr>
      <w:r w:rsidRPr="00A23FAE">
        <w:rPr>
          <w:sz w:val="22"/>
          <w:szCs w:val="22"/>
        </w:rPr>
        <w:t>opóźnienia w uzupełnieniu ilości towaru lub opóźnienia w wymianie wadliwego towaru na wolny od wad, w wysokości 0,5% wartości brutto wadliwej partii zamówienia, wyliczonej zgodnie z załącznikiem A do SIWZ, za każdy dzień opóźnienia, jedn</w:t>
      </w:r>
      <w:r w:rsidR="00F634B9" w:rsidRPr="00A23FAE">
        <w:rPr>
          <w:sz w:val="22"/>
          <w:szCs w:val="22"/>
        </w:rPr>
        <w:t>ak nie mniej niż 50 zł za dzień, oraz łącznie nie więcej niż kwota określona w pkt.1</w:t>
      </w:r>
      <w:r w:rsidR="008F3DA7" w:rsidRPr="00A23FAE">
        <w:rPr>
          <w:sz w:val="22"/>
          <w:szCs w:val="22"/>
        </w:rPr>
        <w:t>.</w:t>
      </w:r>
    </w:p>
    <w:p w:rsidR="00D314A7" w:rsidRPr="00A23FAE" w:rsidRDefault="009F44ED" w:rsidP="00D50C8A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Zamawiający</w:t>
      </w:r>
      <w:r w:rsidR="00D314A7" w:rsidRPr="00A23FAE">
        <w:rPr>
          <w:sz w:val="22"/>
          <w:szCs w:val="22"/>
        </w:rPr>
        <w:t xml:space="preserve"> może dochodzić odszkodowania uzupełniającego, które przewyższa kary umowne.</w:t>
      </w:r>
    </w:p>
    <w:p w:rsidR="00D314A7" w:rsidRPr="00A23FAE" w:rsidRDefault="00D314A7" w:rsidP="00D50C8A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Style w:val="FontStyle18"/>
        </w:rPr>
      </w:pPr>
      <w:r w:rsidRPr="00A23FAE">
        <w:rPr>
          <w:rStyle w:val="FontStyle18"/>
        </w:rPr>
        <w:t xml:space="preserve">Strony ustalają, że w razie naliczenia kar umownych zgodnie z ust. l </w:t>
      </w:r>
      <w:r w:rsidR="009F44ED" w:rsidRPr="00A23FAE">
        <w:rPr>
          <w:rStyle w:val="FontStyle18"/>
        </w:rPr>
        <w:t>Zamawiający</w:t>
      </w:r>
      <w:r w:rsidRPr="00A23FAE">
        <w:rPr>
          <w:rStyle w:val="FontStyle18"/>
        </w:rPr>
        <w:t xml:space="preserve"> jest upoważniony do potrącenia kwoty tych kar z faktur Wykonawcy, na co </w:t>
      </w:r>
      <w:r w:rsidR="007C13B1" w:rsidRPr="00A23FAE">
        <w:rPr>
          <w:rStyle w:val="FontStyle18"/>
        </w:rPr>
        <w:t>Wykonawca</w:t>
      </w:r>
      <w:r w:rsidRPr="00A23FAE">
        <w:rPr>
          <w:rStyle w:val="FontStyle18"/>
        </w:rPr>
        <w:t xml:space="preserve"> niniejszym wyraża zgodę.</w:t>
      </w:r>
    </w:p>
    <w:p w:rsidR="009948B7" w:rsidRPr="00A23FAE" w:rsidRDefault="009948B7" w:rsidP="00A23FAE">
      <w:pPr>
        <w:spacing w:line="276" w:lineRule="auto"/>
        <w:jc w:val="both"/>
        <w:rPr>
          <w:sz w:val="22"/>
          <w:szCs w:val="22"/>
        </w:rPr>
      </w:pP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  <w:r w:rsidRPr="00A23FAE">
        <w:rPr>
          <w:sz w:val="22"/>
          <w:szCs w:val="22"/>
          <w:lang w:eastAsia="pl-PL"/>
        </w:rPr>
        <w:t>§ 8</w:t>
      </w: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444661" w:rsidRPr="00444661" w:rsidRDefault="00444661" w:rsidP="00444661">
      <w:pPr>
        <w:pStyle w:val="Style10"/>
        <w:numPr>
          <w:ilvl w:val="0"/>
          <w:numId w:val="14"/>
        </w:numPr>
        <w:tabs>
          <w:tab w:val="left" w:pos="426"/>
        </w:tabs>
        <w:adjustRightInd w:val="0"/>
        <w:spacing w:line="276" w:lineRule="auto"/>
        <w:ind w:left="426" w:right="19" w:hanging="398"/>
        <w:rPr>
          <w:sz w:val="22"/>
          <w:szCs w:val="22"/>
        </w:rPr>
      </w:pPr>
      <w:r w:rsidRPr="00444661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444661" w:rsidRPr="00444661" w:rsidRDefault="00444661" w:rsidP="00444661">
      <w:pPr>
        <w:pStyle w:val="Style10"/>
        <w:numPr>
          <w:ilvl w:val="0"/>
          <w:numId w:val="14"/>
        </w:numPr>
        <w:tabs>
          <w:tab w:val="left" w:pos="426"/>
        </w:tabs>
        <w:adjustRightInd w:val="0"/>
        <w:spacing w:line="276" w:lineRule="auto"/>
        <w:ind w:left="426" w:right="19" w:hanging="398"/>
        <w:rPr>
          <w:sz w:val="22"/>
          <w:szCs w:val="22"/>
        </w:rPr>
      </w:pPr>
      <w:r w:rsidRPr="00444661">
        <w:rPr>
          <w:sz w:val="22"/>
          <w:szCs w:val="22"/>
        </w:rPr>
        <w:t>Zamawiający ma prawo również do jednostronnego rozwiązania umowy ze skutkiem natychmiastowym również w sytuacji, gdy Wykonawca:</w:t>
      </w:r>
    </w:p>
    <w:p w:rsidR="00444661" w:rsidRPr="00444661" w:rsidRDefault="00444661" w:rsidP="009C250C">
      <w:pPr>
        <w:pStyle w:val="Style10"/>
        <w:widowControl/>
        <w:tabs>
          <w:tab w:val="left" w:pos="426"/>
        </w:tabs>
        <w:autoSpaceDN w:val="0"/>
        <w:adjustRightInd w:val="0"/>
        <w:spacing w:line="276" w:lineRule="auto"/>
        <w:ind w:left="426" w:right="19" w:firstLine="0"/>
        <w:rPr>
          <w:sz w:val="22"/>
          <w:szCs w:val="22"/>
        </w:rPr>
      </w:pPr>
      <w:r w:rsidRPr="00444661">
        <w:rPr>
          <w:sz w:val="22"/>
          <w:szCs w:val="22"/>
        </w:rPr>
        <w:t>-  dwukrotnie odmówi realizacji dostawy, lub</w:t>
      </w:r>
    </w:p>
    <w:p w:rsidR="00444661" w:rsidRPr="00444661" w:rsidRDefault="00444661" w:rsidP="009C250C">
      <w:pPr>
        <w:pStyle w:val="Style10"/>
        <w:widowControl/>
        <w:tabs>
          <w:tab w:val="left" w:pos="426"/>
        </w:tabs>
        <w:autoSpaceDN w:val="0"/>
        <w:adjustRightInd w:val="0"/>
        <w:spacing w:line="276" w:lineRule="auto"/>
        <w:ind w:left="426" w:right="19" w:firstLine="0"/>
        <w:rPr>
          <w:sz w:val="22"/>
          <w:szCs w:val="22"/>
        </w:rPr>
      </w:pPr>
      <w:r w:rsidRPr="00444661">
        <w:rPr>
          <w:sz w:val="22"/>
          <w:szCs w:val="22"/>
        </w:rPr>
        <w:t>-  trzykrotnie dostarczony przez niego towar będzie wadliwy, lub</w:t>
      </w:r>
    </w:p>
    <w:p w:rsidR="00444661" w:rsidRPr="00444661" w:rsidRDefault="00444661" w:rsidP="009C250C">
      <w:pPr>
        <w:pStyle w:val="Style10"/>
        <w:widowControl/>
        <w:tabs>
          <w:tab w:val="left" w:pos="426"/>
        </w:tabs>
        <w:autoSpaceDN w:val="0"/>
        <w:adjustRightInd w:val="0"/>
        <w:spacing w:line="276" w:lineRule="auto"/>
        <w:ind w:left="426" w:right="19" w:firstLine="0"/>
        <w:rPr>
          <w:sz w:val="22"/>
          <w:szCs w:val="22"/>
        </w:rPr>
      </w:pPr>
      <w:r w:rsidRPr="00444661">
        <w:rPr>
          <w:sz w:val="22"/>
          <w:szCs w:val="22"/>
        </w:rPr>
        <w:t>-  trzykrotnie dostarczy towar z opóźnieniem.</w:t>
      </w:r>
    </w:p>
    <w:p w:rsidR="00D314A7" w:rsidRPr="00A23FAE" w:rsidRDefault="00D314A7" w:rsidP="00D50C8A">
      <w:pPr>
        <w:pStyle w:val="Style10"/>
        <w:widowControl/>
        <w:numPr>
          <w:ilvl w:val="0"/>
          <w:numId w:val="14"/>
        </w:numPr>
        <w:tabs>
          <w:tab w:val="left" w:pos="426"/>
        </w:tabs>
        <w:suppressAutoHyphens w:val="0"/>
        <w:autoSpaceDN w:val="0"/>
        <w:adjustRightInd w:val="0"/>
        <w:spacing w:line="276" w:lineRule="auto"/>
        <w:ind w:left="426" w:right="19" w:hanging="398"/>
        <w:rPr>
          <w:sz w:val="22"/>
          <w:szCs w:val="22"/>
        </w:rPr>
      </w:pPr>
      <w:r w:rsidRPr="00A23FAE">
        <w:rPr>
          <w:rStyle w:val="FontStyle18"/>
        </w:rPr>
        <w:t xml:space="preserve">W przypadku odstąpienia od umowy, </w:t>
      </w:r>
      <w:r w:rsidR="007C13B1" w:rsidRPr="00A23FAE">
        <w:rPr>
          <w:rStyle w:val="FontStyle18"/>
        </w:rPr>
        <w:t>Wykonawca</w:t>
      </w:r>
      <w:r w:rsidRPr="00A23FAE">
        <w:rPr>
          <w:rStyle w:val="FontStyle18"/>
        </w:rPr>
        <w:t xml:space="preserve"> może żądać jedynie wynagrodzenia za część umowy wykonaną do daty odstąpienia od umowy — naliczonego zgodnie z</w:t>
      </w:r>
      <w:r w:rsidR="009948B7" w:rsidRPr="00A23FAE">
        <w:rPr>
          <w:rStyle w:val="FontStyle18"/>
          <w:color w:val="000000"/>
        </w:rPr>
        <w:t>załącznikiem A.</w:t>
      </w:r>
    </w:p>
    <w:p w:rsidR="00F634B9" w:rsidRPr="00A23FAE" w:rsidRDefault="00F634B9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  <w:r w:rsidRPr="00A23FAE">
        <w:rPr>
          <w:sz w:val="22"/>
          <w:szCs w:val="22"/>
          <w:lang w:eastAsia="pl-PL"/>
        </w:rPr>
        <w:t>§ 9</w:t>
      </w: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D314A7" w:rsidRPr="00A23FAE" w:rsidRDefault="00D314A7" w:rsidP="00D50C8A">
      <w:pPr>
        <w:pStyle w:val="Style11"/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autoSpaceDN w:val="0"/>
        <w:adjustRightInd w:val="0"/>
        <w:spacing w:line="276" w:lineRule="auto"/>
        <w:ind w:left="426" w:right="24"/>
        <w:jc w:val="both"/>
        <w:rPr>
          <w:rStyle w:val="FontStyle18"/>
        </w:rPr>
      </w:pPr>
      <w:r w:rsidRPr="00A23FAE">
        <w:rPr>
          <w:rStyle w:val="FontStyle18"/>
        </w:rPr>
        <w:t>Strony zgodnie oświadczają, że wszelka korespondencja pomiędzy nimi winna być kierowana na adresy wskazane w nagłówku niniejszej umowy.</w:t>
      </w:r>
    </w:p>
    <w:p w:rsidR="008C3DEB" w:rsidRPr="00A23FAE" w:rsidRDefault="00D314A7" w:rsidP="00D50C8A">
      <w:pPr>
        <w:pStyle w:val="Style11"/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autoSpaceDN w:val="0"/>
        <w:adjustRightInd w:val="0"/>
        <w:spacing w:line="276" w:lineRule="auto"/>
        <w:ind w:left="426" w:right="24"/>
        <w:jc w:val="both"/>
        <w:rPr>
          <w:sz w:val="22"/>
          <w:szCs w:val="22"/>
        </w:rPr>
      </w:pPr>
      <w:r w:rsidRPr="00A23FAE">
        <w:rPr>
          <w:rStyle w:val="FontStyle18"/>
        </w:rPr>
        <w:t xml:space="preserve">W razie zmiany adresu do korespondencji każda ze stron zobowiązuje się zawiadomić drugą stronę pismem o nowym adresie pod rygorem przyjęcia, że korespondencja </w:t>
      </w:r>
      <w:r w:rsidRPr="00A23FAE">
        <w:rPr>
          <w:rStyle w:val="FontStyle14"/>
        </w:rPr>
        <w:t>kierowana na adres dotychczasowy została skutecznie doręczona.</w:t>
      </w:r>
    </w:p>
    <w:p w:rsidR="008C3DEB" w:rsidRDefault="008C3DEB" w:rsidP="00A23FAE">
      <w:pPr>
        <w:pStyle w:val="Style11"/>
        <w:widowControl/>
        <w:tabs>
          <w:tab w:val="left" w:pos="682"/>
        </w:tabs>
        <w:spacing w:line="276" w:lineRule="auto"/>
        <w:ind w:right="24" w:firstLine="0"/>
        <w:jc w:val="center"/>
        <w:rPr>
          <w:b/>
          <w:bCs/>
          <w:sz w:val="22"/>
          <w:szCs w:val="22"/>
        </w:rPr>
      </w:pPr>
    </w:p>
    <w:p w:rsidR="007A3D15" w:rsidRPr="00A23FAE" w:rsidRDefault="007A3D15" w:rsidP="00A23FAE">
      <w:pPr>
        <w:pStyle w:val="Style11"/>
        <w:widowControl/>
        <w:tabs>
          <w:tab w:val="left" w:pos="682"/>
        </w:tabs>
        <w:spacing w:line="276" w:lineRule="auto"/>
        <w:ind w:right="24" w:firstLine="0"/>
        <w:jc w:val="center"/>
        <w:rPr>
          <w:b/>
          <w:bCs/>
          <w:sz w:val="22"/>
          <w:szCs w:val="22"/>
        </w:rPr>
      </w:pPr>
    </w:p>
    <w:p w:rsidR="00D314A7" w:rsidRPr="00A23FAE" w:rsidRDefault="00D314A7" w:rsidP="00A23FAE">
      <w:pPr>
        <w:pStyle w:val="Style11"/>
        <w:widowControl/>
        <w:tabs>
          <w:tab w:val="left" w:pos="682"/>
        </w:tabs>
        <w:spacing w:line="276" w:lineRule="auto"/>
        <w:ind w:right="24" w:firstLine="0"/>
        <w:jc w:val="center"/>
        <w:rPr>
          <w:b/>
          <w:bCs/>
          <w:sz w:val="22"/>
          <w:szCs w:val="22"/>
        </w:rPr>
      </w:pPr>
      <w:r w:rsidRPr="00A23FAE">
        <w:rPr>
          <w:b/>
          <w:bCs/>
          <w:sz w:val="22"/>
          <w:szCs w:val="22"/>
        </w:rPr>
        <w:lastRenderedPageBreak/>
        <w:t>§ 10</w:t>
      </w:r>
    </w:p>
    <w:p w:rsidR="00D314A7" w:rsidRPr="00A23FAE" w:rsidRDefault="00D314A7" w:rsidP="00A23FAE">
      <w:pPr>
        <w:pStyle w:val="Style11"/>
        <w:widowControl/>
        <w:tabs>
          <w:tab w:val="left" w:pos="682"/>
        </w:tabs>
        <w:spacing w:line="276" w:lineRule="auto"/>
        <w:ind w:right="24" w:firstLine="0"/>
        <w:jc w:val="center"/>
        <w:rPr>
          <w:b/>
          <w:bCs/>
          <w:sz w:val="22"/>
          <w:szCs w:val="22"/>
        </w:rPr>
      </w:pPr>
    </w:p>
    <w:p w:rsidR="00D314A7" w:rsidRPr="00A23FAE" w:rsidRDefault="00D314A7" w:rsidP="00A23FAE">
      <w:pPr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W sprawach nieuregulowanych niniejszą umową mają zastosowanie przepisy Kodeksu cywilnego oraz ustawy Prawo zamówień publicznych.</w:t>
      </w:r>
    </w:p>
    <w:p w:rsidR="00D314A7" w:rsidRPr="00A23FAE" w:rsidRDefault="00D314A7" w:rsidP="00A23FAE">
      <w:pPr>
        <w:spacing w:line="276" w:lineRule="auto"/>
        <w:jc w:val="both"/>
        <w:rPr>
          <w:sz w:val="22"/>
          <w:szCs w:val="22"/>
        </w:rPr>
      </w:pP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  <w:r w:rsidRPr="00A23FAE">
        <w:rPr>
          <w:sz w:val="22"/>
          <w:szCs w:val="22"/>
          <w:lang w:eastAsia="pl-PL"/>
        </w:rPr>
        <w:t>§ 11</w:t>
      </w: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D314A7" w:rsidRPr="00A23FAE" w:rsidRDefault="00D314A7" w:rsidP="00D50C8A">
      <w:pPr>
        <w:pStyle w:val="Style9"/>
        <w:widowControl/>
        <w:numPr>
          <w:ilvl w:val="0"/>
          <w:numId w:val="18"/>
        </w:numPr>
        <w:suppressAutoHyphens w:val="0"/>
        <w:autoSpaceDN w:val="0"/>
        <w:adjustRightInd w:val="0"/>
        <w:spacing w:line="276" w:lineRule="auto"/>
        <w:rPr>
          <w:rStyle w:val="FontStyle14"/>
        </w:rPr>
      </w:pPr>
      <w:r w:rsidRPr="00A23FAE">
        <w:rPr>
          <w:rStyle w:val="FontStyle14"/>
        </w:rPr>
        <w:t>Wszelkie zmiany umowy wymagają formy pisemnej pod rygorem nieważności.</w:t>
      </w:r>
    </w:p>
    <w:p w:rsidR="00D314A7" w:rsidRPr="00A23FAE" w:rsidRDefault="00D314A7" w:rsidP="00D50C8A">
      <w:pPr>
        <w:pStyle w:val="Style9"/>
        <w:widowControl/>
        <w:numPr>
          <w:ilvl w:val="0"/>
          <w:numId w:val="18"/>
        </w:numPr>
        <w:suppressAutoHyphens w:val="0"/>
        <w:autoSpaceDN w:val="0"/>
        <w:adjustRightInd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Zmiany zawartej umowy mogą nastąpić w przypadku:</w:t>
      </w:r>
    </w:p>
    <w:p w:rsidR="00482800" w:rsidRPr="00A23FAE" w:rsidRDefault="00D314A7" w:rsidP="00D50C8A">
      <w:pPr>
        <w:pStyle w:val="Style9"/>
        <w:widowControl/>
        <w:numPr>
          <w:ilvl w:val="2"/>
          <w:numId w:val="25"/>
        </w:numPr>
        <w:tabs>
          <w:tab w:val="clear" w:pos="1440"/>
          <w:tab w:val="num" w:pos="720"/>
          <w:tab w:val="num" w:pos="1276"/>
        </w:tabs>
        <w:suppressAutoHyphens w:val="0"/>
        <w:autoSpaceDN w:val="0"/>
        <w:adjustRightInd w:val="0"/>
        <w:spacing w:line="276" w:lineRule="auto"/>
        <w:ind w:left="709" w:hanging="283"/>
        <w:rPr>
          <w:sz w:val="22"/>
          <w:szCs w:val="22"/>
        </w:rPr>
      </w:pPr>
      <w:r w:rsidRPr="00A23FAE">
        <w:rPr>
          <w:sz w:val="22"/>
          <w:szCs w:val="22"/>
        </w:rPr>
        <w:t>gdy ulegnie zmianie stan prawny w zakresie dotyczącym realizowanej umowy, który spowoduje konieczność zmiany sposobu wykonania obowiązków stron</w:t>
      </w:r>
      <w:r w:rsidR="008F3DA7" w:rsidRPr="00A23FAE">
        <w:rPr>
          <w:sz w:val="22"/>
          <w:szCs w:val="22"/>
        </w:rPr>
        <w:t>,</w:t>
      </w:r>
    </w:p>
    <w:p w:rsidR="00482800" w:rsidRPr="00A23FAE" w:rsidRDefault="00D314A7" w:rsidP="00D50C8A">
      <w:pPr>
        <w:pStyle w:val="Style9"/>
        <w:widowControl/>
        <w:numPr>
          <w:ilvl w:val="2"/>
          <w:numId w:val="25"/>
        </w:numPr>
        <w:tabs>
          <w:tab w:val="clear" w:pos="1440"/>
          <w:tab w:val="num" w:pos="720"/>
          <w:tab w:val="num" w:pos="1276"/>
        </w:tabs>
        <w:suppressAutoHyphens w:val="0"/>
        <w:autoSpaceDN w:val="0"/>
        <w:adjustRightInd w:val="0"/>
        <w:spacing w:line="276" w:lineRule="auto"/>
        <w:ind w:left="709" w:hanging="283"/>
        <w:rPr>
          <w:sz w:val="22"/>
          <w:szCs w:val="22"/>
        </w:rPr>
      </w:pPr>
      <w:r w:rsidRPr="00A23FAE">
        <w:rPr>
          <w:sz w:val="22"/>
          <w:szCs w:val="22"/>
        </w:rPr>
        <w:t>wystąpią przeszkody o charakterze obiektywnym (zdarzenia nadzwyczajne, zewnętrzne i niemożliwe do zapobieżenia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</w:t>
      </w:r>
      <w:r w:rsidR="008F3DA7" w:rsidRPr="00A23FAE">
        <w:rPr>
          <w:sz w:val="22"/>
          <w:szCs w:val="22"/>
        </w:rPr>
        <w:t>,</w:t>
      </w:r>
    </w:p>
    <w:p w:rsidR="00482800" w:rsidRPr="00A23FAE" w:rsidRDefault="00D314A7" w:rsidP="00D50C8A">
      <w:pPr>
        <w:pStyle w:val="Style9"/>
        <w:widowControl/>
        <w:numPr>
          <w:ilvl w:val="2"/>
          <w:numId w:val="25"/>
        </w:numPr>
        <w:tabs>
          <w:tab w:val="clear" w:pos="1440"/>
          <w:tab w:val="num" w:pos="720"/>
          <w:tab w:val="num" w:pos="1276"/>
        </w:tabs>
        <w:suppressAutoHyphens w:val="0"/>
        <w:autoSpaceDN w:val="0"/>
        <w:adjustRightInd w:val="0"/>
        <w:spacing w:line="276" w:lineRule="auto"/>
        <w:ind w:left="709" w:hanging="283"/>
        <w:rPr>
          <w:sz w:val="22"/>
          <w:szCs w:val="22"/>
        </w:rPr>
      </w:pPr>
      <w:r w:rsidRPr="00A23FAE">
        <w:rPr>
          <w:sz w:val="22"/>
          <w:szCs w:val="22"/>
        </w:rPr>
        <w:t xml:space="preserve">zaprzestania produkcji zaoferowanych produktów lub innych okoliczności uniemożliwiających lub utrudniających dostawę określonych produktów; strony dopuszczają możliwość zmiany umowy poprzez określenie innego towaru, zatwierdzonego przez Zamawiającego, do dostawy którego zobowiązany będzie </w:t>
      </w:r>
      <w:r w:rsidR="007C13B1" w:rsidRPr="00A23FAE">
        <w:rPr>
          <w:sz w:val="22"/>
          <w:szCs w:val="22"/>
        </w:rPr>
        <w:t>Wykonawca</w:t>
      </w:r>
      <w:r w:rsidRPr="00A23FAE">
        <w:rPr>
          <w:sz w:val="22"/>
          <w:szCs w:val="22"/>
        </w:rPr>
        <w:t>, przy czym towar zamienny powinien posiadać parametry nie gorsze od towaru pierwotnego i cenę jednostkową nie wyższą niż dotychczasowa,</w:t>
      </w:r>
    </w:p>
    <w:p w:rsidR="00D314A7" w:rsidRPr="00A23FAE" w:rsidRDefault="00D314A7" w:rsidP="00D50C8A">
      <w:pPr>
        <w:pStyle w:val="Style9"/>
        <w:widowControl/>
        <w:numPr>
          <w:ilvl w:val="2"/>
          <w:numId w:val="25"/>
        </w:numPr>
        <w:tabs>
          <w:tab w:val="clear" w:pos="1440"/>
          <w:tab w:val="num" w:pos="720"/>
          <w:tab w:val="num" w:pos="1276"/>
        </w:tabs>
        <w:suppressAutoHyphens w:val="0"/>
        <w:autoSpaceDN w:val="0"/>
        <w:adjustRightInd w:val="0"/>
        <w:spacing w:line="276" w:lineRule="auto"/>
        <w:ind w:left="709" w:hanging="283"/>
        <w:rPr>
          <w:sz w:val="22"/>
          <w:szCs w:val="22"/>
        </w:rPr>
      </w:pPr>
      <w:r w:rsidRPr="00A23FAE">
        <w:rPr>
          <w:sz w:val="22"/>
          <w:szCs w:val="22"/>
        </w:rPr>
        <w:t>zmiany potrzeb Zamawiającego uzasadniających zmniejszenie lub zmianę przedmiotu zamówienia, jeżeli zmiana ta nie będzie niekorzystna dla Zamawiającego.</w:t>
      </w:r>
    </w:p>
    <w:p w:rsidR="004055F1" w:rsidRPr="00A23FAE" w:rsidRDefault="009F44ED" w:rsidP="00D50C8A">
      <w:pPr>
        <w:pStyle w:val="Style9"/>
        <w:widowControl/>
        <w:numPr>
          <w:ilvl w:val="0"/>
          <w:numId w:val="31"/>
        </w:numPr>
        <w:spacing w:line="276" w:lineRule="auto"/>
        <w:ind w:left="284" w:hanging="284"/>
        <w:rPr>
          <w:sz w:val="22"/>
          <w:szCs w:val="22"/>
        </w:rPr>
      </w:pPr>
      <w:r w:rsidRPr="00A23FAE">
        <w:rPr>
          <w:sz w:val="22"/>
          <w:szCs w:val="22"/>
        </w:rPr>
        <w:t>Zamawiający</w:t>
      </w:r>
      <w:r w:rsidR="004055F1" w:rsidRPr="00A23FAE">
        <w:rPr>
          <w:sz w:val="22"/>
          <w:szCs w:val="22"/>
        </w:rPr>
        <w:t xml:space="preserve"> dopuszcza możliwość zmiany wysokości wynagrodzenia należnego Wykonawcy w przypadku: </w:t>
      </w:r>
    </w:p>
    <w:p w:rsidR="004055F1" w:rsidRPr="00A23FAE" w:rsidRDefault="004055F1" w:rsidP="00D50C8A">
      <w:pPr>
        <w:pStyle w:val="Style9"/>
        <w:numPr>
          <w:ilvl w:val="0"/>
          <w:numId w:val="38"/>
        </w:numPr>
        <w:tabs>
          <w:tab w:val="num" w:pos="709"/>
        </w:tabs>
        <w:suppressAutoHyphens w:val="0"/>
        <w:autoSpaceDN w:val="0"/>
        <w:adjustRightInd w:val="0"/>
        <w:spacing w:line="276" w:lineRule="auto"/>
        <w:ind w:left="709" w:hanging="295"/>
        <w:rPr>
          <w:sz w:val="22"/>
          <w:szCs w:val="22"/>
        </w:rPr>
      </w:pPr>
      <w:r w:rsidRPr="00A23FAE">
        <w:rPr>
          <w:sz w:val="22"/>
          <w:szCs w:val="22"/>
        </w:rPr>
        <w:t xml:space="preserve">zmiany obowiązującej stawki podatku od towarów i usług, w przypadku gdy zmiana ta będzie miała wpływ na koszty wykonania umowy po stronie Wykonawcy. Warunkiem dokonania zmiany wysokości wynagrodzenia będzie skierowanie do Zamawiającego pisemnego wniosku Wykonawcy zawierającego uzasadnienie i szczegółowy sposób wyliczenia nowych cen. </w:t>
      </w:r>
      <w:r w:rsidR="009F44ED" w:rsidRPr="00A23FAE">
        <w:rPr>
          <w:sz w:val="22"/>
          <w:szCs w:val="22"/>
        </w:rPr>
        <w:t>Zamawiający</w:t>
      </w:r>
      <w:r w:rsidRPr="00A23FAE">
        <w:rPr>
          <w:sz w:val="22"/>
          <w:szCs w:val="22"/>
        </w:rPr>
        <w:t xml:space="preserve"> dopuszcza możliwość odpowiedniej zmiany wysokości wynagrodzenia należnego Wykonawcy o kwotę stanowiącą różnicę między nowo obowiązującą, a dotychczasową stawką podatku od towarów i usług, jednakże wyłącznie za okres po wejściu w życie zmiany stawki podatku od towarów i usług</w:t>
      </w:r>
      <w:r w:rsidR="008F3DA7" w:rsidRPr="00A23FAE">
        <w:rPr>
          <w:sz w:val="22"/>
          <w:szCs w:val="22"/>
        </w:rPr>
        <w:t>,</w:t>
      </w:r>
    </w:p>
    <w:p w:rsidR="004055F1" w:rsidRPr="00A23FAE" w:rsidRDefault="004055F1" w:rsidP="00D50C8A">
      <w:pPr>
        <w:pStyle w:val="Style9"/>
        <w:numPr>
          <w:ilvl w:val="0"/>
          <w:numId w:val="38"/>
        </w:numPr>
        <w:tabs>
          <w:tab w:val="num" w:pos="709"/>
        </w:tabs>
        <w:suppressAutoHyphens w:val="0"/>
        <w:autoSpaceDN w:val="0"/>
        <w:adjustRightInd w:val="0"/>
        <w:spacing w:line="276" w:lineRule="auto"/>
        <w:ind w:left="709" w:hanging="295"/>
        <w:rPr>
          <w:sz w:val="22"/>
          <w:szCs w:val="22"/>
        </w:rPr>
      </w:pPr>
      <w:r w:rsidRPr="00A23FAE">
        <w:rPr>
          <w:sz w:val="22"/>
          <w:szCs w:val="22"/>
        </w:rPr>
        <w:t xml:space="preserve">zmiany wysokości minimalnego wynagrodzenia za pracę ustalonego na podstawie art. 2 ust. 3 – 5 ustawy z dnia 10 października 2002 r. o minimalnym wynagrodzeniu za pracę, w przypadku gdy zmiana ta będzie miała wpływ na koszty wykonania umowy po stronie Wykonawcy. Warunkiem dokonania zmiany wysokości wynagrodzenia będzie skierowanie do Zamawiającego pisemnego wniosku Wykonawcy zawierającego uzasadnienie i szczegółowy sposób wyliczenia nowych cen oraz wpływ zmiany na wynagrodzenie Wykonawcy. </w:t>
      </w:r>
      <w:r w:rsidR="009F44ED" w:rsidRPr="00A23FAE">
        <w:rPr>
          <w:sz w:val="22"/>
          <w:szCs w:val="22"/>
        </w:rPr>
        <w:t>Zamawiający</w:t>
      </w:r>
      <w:r w:rsidRPr="00A23FAE">
        <w:rPr>
          <w:sz w:val="22"/>
          <w:szCs w:val="22"/>
        </w:rPr>
        <w:t xml:space="preserve"> dopuszcza możliwość odpowiedniej zmiany wysokości wynagrodzenia należnego Wykonawcy maksymalnie o 50% kwoty stanowiącej różnicę między nowo obowiązującą, a dotychczasową wysokością minimalnego wynagrodzenia za pracę, jednakże wyłącznie za okres po wejściu w życie zmiany wysokości minimalnego wynagrodzenia za pracę</w:t>
      </w:r>
      <w:r w:rsidR="008F3DA7" w:rsidRPr="00A23FAE">
        <w:rPr>
          <w:sz w:val="22"/>
          <w:szCs w:val="22"/>
        </w:rPr>
        <w:t xml:space="preserve">, </w:t>
      </w:r>
    </w:p>
    <w:p w:rsidR="004055F1" w:rsidRPr="00A23FAE" w:rsidRDefault="004055F1" w:rsidP="00D50C8A">
      <w:pPr>
        <w:pStyle w:val="Style9"/>
        <w:numPr>
          <w:ilvl w:val="0"/>
          <w:numId w:val="38"/>
        </w:numPr>
        <w:tabs>
          <w:tab w:val="num" w:pos="709"/>
        </w:tabs>
        <w:suppressAutoHyphens w:val="0"/>
        <w:autoSpaceDN w:val="0"/>
        <w:adjustRightInd w:val="0"/>
        <w:spacing w:line="276" w:lineRule="auto"/>
        <w:ind w:left="709" w:hanging="295"/>
        <w:rPr>
          <w:sz w:val="22"/>
          <w:szCs w:val="22"/>
        </w:rPr>
      </w:pPr>
      <w:r w:rsidRPr="00A23FAE">
        <w:rPr>
          <w:sz w:val="22"/>
          <w:szCs w:val="22"/>
        </w:rPr>
        <w:t xml:space="preserve">zmiany zasad podlegania ubezpieczeniom społecznym lub ubezpieczeniu zdrowotnemu lub wysokości stawki składki na ubezpieczenia społeczne lub zdrowotne, w przypadku gdy zmiana ta będzie miała wpływ na koszty wykonania umowy po stronie Wykonawcy. Warunkiem dokonania zmiany wysokości wynagrodzenia będzie skierowanie do Zamawiającego pisemnego wniosku Wykonawcy zawierającego uzasadnienie i szczegółowy sposób wyliczenia nowych cen oraz wpływ zmiany na wynagrodzenie Wykonawcy. </w:t>
      </w:r>
      <w:r w:rsidR="009F44ED" w:rsidRPr="00A23FAE">
        <w:rPr>
          <w:sz w:val="22"/>
          <w:szCs w:val="22"/>
        </w:rPr>
        <w:t>Zamawiający</w:t>
      </w:r>
      <w:r w:rsidRPr="00A23FAE">
        <w:rPr>
          <w:sz w:val="22"/>
          <w:szCs w:val="22"/>
        </w:rPr>
        <w:t xml:space="preserve"> dopuszcza możliwość odpowiedniej zmiany wysokości wynagrodzenia należnego Wykonawcy maksymalnie o 50% kwoty stanowiącej </w:t>
      </w:r>
      <w:r w:rsidRPr="00A23FAE">
        <w:rPr>
          <w:sz w:val="22"/>
          <w:szCs w:val="22"/>
        </w:rPr>
        <w:lastRenderedPageBreak/>
        <w:t>rzeczywisty koszt Wykonawcy związany ze zmianą zasad podlegania ubezpieczeniom społecznym lub ubezpieczeniu zdrowotnemu lub wysokości składki na ubezpieczenia społeczne lub zdrowotne, jednakże wyłącznie za okres po wejściu w życie zmian zasad podlegania ubezpieczeniom społecznym lub ubezpieczeniu zdrowotnemu lub wysokości stawki składki na ubezpieczenia społeczne lub zdrowotne.</w:t>
      </w:r>
    </w:p>
    <w:p w:rsidR="00D314A7" w:rsidRDefault="004055F1" w:rsidP="00D50C8A">
      <w:pPr>
        <w:pStyle w:val="Style9"/>
        <w:widowControl/>
        <w:numPr>
          <w:ilvl w:val="0"/>
          <w:numId w:val="32"/>
        </w:numPr>
        <w:suppressAutoHyphens w:val="0"/>
        <w:autoSpaceDN w:val="0"/>
        <w:adjustRightInd w:val="0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 xml:space="preserve">Zmiana wysokości wynagrodzenia na zasadach określonych w </w:t>
      </w:r>
      <w:r w:rsidR="003C378D">
        <w:rPr>
          <w:sz w:val="22"/>
          <w:szCs w:val="22"/>
        </w:rPr>
        <w:t>ust.</w:t>
      </w:r>
      <w:r w:rsidR="00195500">
        <w:rPr>
          <w:sz w:val="22"/>
          <w:szCs w:val="22"/>
        </w:rPr>
        <w:t>3</w:t>
      </w:r>
      <w:r w:rsidRPr="00A23FAE">
        <w:rPr>
          <w:sz w:val="22"/>
          <w:szCs w:val="22"/>
        </w:rPr>
        <w:t xml:space="preserve"> dopuszczalna jest, jeżeli </w:t>
      </w:r>
      <w:r w:rsidR="007C13B1" w:rsidRPr="00A23FAE">
        <w:rPr>
          <w:sz w:val="22"/>
          <w:szCs w:val="22"/>
        </w:rPr>
        <w:t>Wykonawca</w:t>
      </w:r>
      <w:r w:rsidRPr="00A23FAE">
        <w:rPr>
          <w:sz w:val="22"/>
          <w:szCs w:val="22"/>
        </w:rPr>
        <w:t xml:space="preserve"> wykaże, że zmiany wymienione w</w:t>
      </w:r>
      <w:r w:rsidR="003C378D">
        <w:rPr>
          <w:sz w:val="22"/>
          <w:szCs w:val="22"/>
        </w:rPr>
        <w:t xml:space="preserve"> ust.</w:t>
      </w:r>
      <w:r w:rsidR="00195500">
        <w:rPr>
          <w:sz w:val="22"/>
          <w:szCs w:val="22"/>
        </w:rPr>
        <w:t>3</w:t>
      </w:r>
      <w:r w:rsidRPr="00A23FAE">
        <w:rPr>
          <w:sz w:val="22"/>
          <w:szCs w:val="22"/>
        </w:rPr>
        <w:t>, mają wpływ na koszty wykonania umowy po stronie Wykonawcy.</w:t>
      </w:r>
    </w:p>
    <w:p w:rsidR="003C378D" w:rsidRPr="003C378D" w:rsidRDefault="003C378D" w:rsidP="00CD5F4C">
      <w:pPr>
        <w:pStyle w:val="Style9"/>
        <w:widowControl/>
        <w:numPr>
          <w:ilvl w:val="0"/>
          <w:numId w:val="32"/>
        </w:numPr>
        <w:suppressAutoHyphens w:val="0"/>
        <w:autoSpaceDN w:val="0"/>
        <w:adjustRightInd w:val="0"/>
        <w:spacing w:line="276" w:lineRule="auto"/>
        <w:rPr>
          <w:sz w:val="22"/>
          <w:szCs w:val="22"/>
        </w:rPr>
      </w:pPr>
      <w:bookmarkStart w:id="1" w:name="_Hlk57552391"/>
      <w:r w:rsidRPr="003C378D">
        <w:rPr>
          <w:sz w:val="22"/>
          <w:szCs w:val="22"/>
        </w:rPr>
        <w:t>Zamawiający dopuszcza możliwość przedłużenia okresu, na który została zawarta umowa, w celu zrealizowania niewykorzystanych ilości zakontraktowanego asortymentu w terminie wykraczającym poza okres obowiązywania niniejszej umowy, na wniosek Zamawiającego lub za jego</w:t>
      </w:r>
      <w:r>
        <w:rPr>
          <w:sz w:val="22"/>
          <w:szCs w:val="22"/>
        </w:rPr>
        <w:t xml:space="preserve"> z</w:t>
      </w:r>
      <w:r w:rsidRPr="003C378D">
        <w:rPr>
          <w:sz w:val="22"/>
          <w:szCs w:val="22"/>
        </w:rPr>
        <w:t>godą</w:t>
      </w:r>
      <w:r>
        <w:rPr>
          <w:sz w:val="22"/>
          <w:szCs w:val="22"/>
        </w:rPr>
        <w:t>.</w:t>
      </w:r>
    </w:p>
    <w:bookmarkEnd w:id="1"/>
    <w:p w:rsidR="0008105B" w:rsidRPr="00A23FAE" w:rsidRDefault="0008105B" w:rsidP="00A23FAE">
      <w:pPr>
        <w:pStyle w:val="Style9"/>
        <w:widowControl/>
        <w:suppressAutoHyphens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:rsidR="00D314A7" w:rsidRPr="00A23FAE" w:rsidRDefault="00D314A7" w:rsidP="00A23FAE">
      <w:pPr>
        <w:pStyle w:val="Style9"/>
        <w:widowControl/>
        <w:spacing w:line="276" w:lineRule="auto"/>
        <w:ind w:left="10"/>
        <w:jc w:val="center"/>
        <w:rPr>
          <w:rStyle w:val="FontStyle14"/>
          <w:b/>
          <w:bCs/>
        </w:rPr>
      </w:pPr>
      <w:r w:rsidRPr="00A23FAE">
        <w:rPr>
          <w:rStyle w:val="FontStyle14"/>
          <w:b/>
          <w:bCs/>
        </w:rPr>
        <w:t>§12</w:t>
      </w:r>
    </w:p>
    <w:p w:rsidR="00D314A7" w:rsidRPr="00A23FAE" w:rsidRDefault="00D314A7" w:rsidP="00A23FAE">
      <w:pPr>
        <w:pStyle w:val="Style9"/>
        <w:widowControl/>
        <w:spacing w:line="276" w:lineRule="auto"/>
        <w:ind w:left="10"/>
        <w:jc w:val="center"/>
        <w:rPr>
          <w:rStyle w:val="FontStyle14"/>
          <w:b/>
          <w:bCs/>
        </w:rPr>
      </w:pPr>
    </w:p>
    <w:p w:rsidR="00D314A7" w:rsidRDefault="00740B8B" w:rsidP="00A23FAE">
      <w:pPr>
        <w:pStyle w:val="Style9"/>
        <w:widowControl/>
        <w:spacing w:line="276" w:lineRule="auto"/>
        <w:ind w:left="10"/>
        <w:rPr>
          <w:rStyle w:val="FontStyle14"/>
        </w:rPr>
      </w:pPr>
      <w:r w:rsidRPr="00740B8B">
        <w:rPr>
          <w:rStyle w:val="FontStyle14"/>
        </w:rPr>
        <w:t>Wykonawca nie może w jakikolwiek sposób, pod rygorem nieważności takiej czynności, przenieść wierzytelności wynikającej z niniejszej umowy, w szczególności w drodze cesji, poręczenia lub factoringu, na osobę trzecią bez uprzedniej pisemnej zgody Zamawiającego oraz bez spełnienia warunków wynikających z przepisów powszechnie obowiązującego prawa. Każda czynność mająca na celu zmianę wierzyciela Zamawiającego może nastąpić dopiero po uprzednim wyrażeniu zgody przez podmiot tworzący, zgodnie z art. 54 ust. 5 ustawy o działalności leczniczej z dnia 15 kwietnia 2011 r.</w:t>
      </w:r>
    </w:p>
    <w:p w:rsidR="00740B8B" w:rsidRPr="00A23FAE" w:rsidRDefault="00740B8B" w:rsidP="00A23FAE">
      <w:pPr>
        <w:pStyle w:val="Style9"/>
        <w:widowControl/>
        <w:spacing w:line="276" w:lineRule="auto"/>
        <w:ind w:left="10"/>
        <w:rPr>
          <w:rStyle w:val="FontStyle14"/>
        </w:rPr>
      </w:pP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  <w:r w:rsidRPr="00A23FAE">
        <w:rPr>
          <w:sz w:val="22"/>
          <w:szCs w:val="22"/>
          <w:lang w:eastAsia="pl-PL"/>
        </w:rPr>
        <w:t>§13</w:t>
      </w: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</w:p>
    <w:p w:rsidR="00F9003E" w:rsidRPr="00F9003E" w:rsidRDefault="00F9003E" w:rsidP="00F9003E">
      <w:p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t>1. Zgodnie z art. 13 ust. 1 Ogólnego Rozporządzenia o Ochronie Danych (RODO) informujemy, że:</w:t>
      </w:r>
    </w:p>
    <w:p w:rsidR="00F9003E" w:rsidRPr="00F9003E" w:rsidRDefault="00F9003E" w:rsidP="00633B93">
      <w:pPr>
        <w:numPr>
          <w:ilvl w:val="0"/>
          <w:numId w:val="51"/>
        </w:num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t>administratorem Państwa danych osobowych jest Samodzielnym Publicznym Wielospecjalistycznym Zakładem Opieki Zdrowotnej w Stargardzie;</w:t>
      </w:r>
    </w:p>
    <w:p w:rsidR="00F9003E" w:rsidRPr="00F9003E" w:rsidRDefault="00F9003E" w:rsidP="00633B93">
      <w:pPr>
        <w:numPr>
          <w:ilvl w:val="0"/>
          <w:numId w:val="51"/>
        </w:num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t>administrator wyznaczył Inspektora Ochrony Danych, z którym mogą się Państwo kontaktować</w:t>
      </w:r>
      <w:r w:rsidRPr="00F9003E">
        <w:rPr>
          <w:sz w:val="22"/>
          <w:szCs w:val="22"/>
        </w:rPr>
        <w:br/>
        <w:t>w sprawach przetwarzania Państwa danych osobowych za pośrednictwem poczty elektronicznej:</w:t>
      </w:r>
      <w:r w:rsidRPr="00F9003E">
        <w:rPr>
          <w:sz w:val="22"/>
          <w:szCs w:val="22"/>
        </w:rPr>
        <w:br/>
      </w:r>
      <w:r w:rsidR="00740B8B" w:rsidRPr="00740B8B">
        <w:rPr>
          <w:sz w:val="22"/>
          <w:szCs w:val="22"/>
        </w:rPr>
        <w:t>iod@zozstargard.pl</w:t>
      </w:r>
      <w:r w:rsidR="00740B8B">
        <w:rPr>
          <w:sz w:val="22"/>
          <w:szCs w:val="22"/>
        </w:rPr>
        <w:t>;</w:t>
      </w:r>
    </w:p>
    <w:p w:rsidR="00F9003E" w:rsidRPr="00F9003E" w:rsidRDefault="00F9003E" w:rsidP="00633B93">
      <w:pPr>
        <w:numPr>
          <w:ilvl w:val="0"/>
          <w:numId w:val="51"/>
        </w:num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t>administrator będzie przetwarzał Państwa dane osobowe na podstawie art. 6 ust. 1 lit. c RODO w celu związanym z prowadzonym postępowaniem o udzielenie zamówienia publicznego;</w:t>
      </w:r>
    </w:p>
    <w:p w:rsidR="00F9003E" w:rsidRPr="00F9003E" w:rsidRDefault="00F9003E" w:rsidP="00633B93">
      <w:pPr>
        <w:numPr>
          <w:ilvl w:val="0"/>
          <w:numId w:val="51"/>
        </w:num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t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audytorem). Odbiorcami danych będą także osoby lub podmioty, którym udostępniona zostanie dokumentacja postępowania w oparciu o art. 8 oraz art. 96ust. 3 ustawy z dnia 29. 01. 2004 r. – Prawo zamówień publicznych (Pzp);</w:t>
      </w:r>
    </w:p>
    <w:p w:rsidR="00F9003E" w:rsidRPr="00F9003E" w:rsidRDefault="00F9003E" w:rsidP="00633B93">
      <w:pPr>
        <w:numPr>
          <w:ilvl w:val="0"/>
          <w:numId w:val="51"/>
        </w:num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t>administrator nie zamierza przekazywać Państwa danych osobowych do państwa trzeciego lub organizacji międzynarodowej;</w:t>
      </w:r>
    </w:p>
    <w:p w:rsidR="00F9003E" w:rsidRPr="00F9003E" w:rsidRDefault="00F9003E" w:rsidP="00633B93">
      <w:pPr>
        <w:numPr>
          <w:ilvl w:val="0"/>
          <w:numId w:val="51"/>
        </w:num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t xml:space="preserve"> mają Państwo prawo uzyskać kopię swoich danych osobowych w siedzibie administratora.</w:t>
      </w:r>
    </w:p>
    <w:p w:rsidR="00F9003E" w:rsidRPr="00F9003E" w:rsidRDefault="00F9003E" w:rsidP="00F9003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t>Dodatkowo zgodnie z art. 13 ust. 2 RODO informujemy, że:</w:t>
      </w:r>
    </w:p>
    <w:p w:rsidR="00F9003E" w:rsidRPr="00F9003E" w:rsidRDefault="00F9003E" w:rsidP="00633B93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t>Państwa dane osobowe będą przechowywane, zgodnie z art. 97 ust. 1 ustawy Pzp, przez okres</w:t>
      </w:r>
      <w:r w:rsidRPr="00F9003E">
        <w:rPr>
          <w:sz w:val="22"/>
          <w:szCs w:val="22"/>
        </w:rPr>
        <w:br/>
        <w:t>4 lat od dnia zakończenia postępowania o udzielenie zamówienia, a jeżeli czas trwania umowy przekracza 4 lata, okres przechowywania obejmuje cały czas trwania umowy albo w przypadku zamówień realizowanych w ramach projektów (np. współfinansowanych ze środków Unii Europejskiej) przez okres wskazany w wytycznych w zakresie kwalifikowalności wydatków;</w:t>
      </w:r>
    </w:p>
    <w:p w:rsidR="00F9003E" w:rsidRPr="00F9003E" w:rsidRDefault="00F9003E" w:rsidP="00633B93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t>przysługuje Państwu prawo dostępu do treści swoich danych, ich sprostowania, usunięcia danych lub ograniczenia przetwarzania, a także prawo do wniesienia skargi do organu nadzorczego, tj. Prezesa Urzędu Ochrony Danych Osobowych;</w:t>
      </w:r>
    </w:p>
    <w:p w:rsidR="00F9003E" w:rsidRPr="00F9003E" w:rsidRDefault="00F9003E" w:rsidP="00633B93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lastRenderedPageBreak/>
        <w:t>podanie danych osobowych jest obligatoryjne, aby zrealizować ww. cel. Konsekwencje niepodania danych określa ustawa Pzp;</w:t>
      </w:r>
    </w:p>
    <w:p w:rsidR="00F9003E" w:rsidRPr="00F9003E" w:rsidRDefault="00F9003E" w:rsidP="00633B93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F9003E">
        <w:rPr>
          <w:sz w:val="22"/>
          <w:szCs w:val="22"/>
        </w:rPr>
        <w:t>administrator nie podejmuje decyzji w sposób zautomatyzowany w oparciu o Państwa dane osobowe.</w:t>
      </w:r>
    </w:p>
    <w:p w:rsidR="00F9003E" w:rsidRPr="00A23FAE" w:rsidRDefault="00F9003E" w:rsidP="00A23FAE">
      <w:pPr>
        <w:spacing w:line="276" w:lineRule="auto"/>
        <w:jc w:val="both"/>
        <w:rPr>
          <w:sz w:val="22"/>
          <w:szCs w:val="22"/>
        </w:rPr>
      </w:pPr>
    </w:p>
    <w:p w:rsidR="00D314A7" w:rsidRPr="00A23FAE" w:rsidRDefault="00D314A7" w:rsidP="00A23FAE">
      <w:pPr>
        <w:pStyle w:val="Tekstpodstawowy210"/>
        <w:suppressAutoHyphens w:val="0"/>
        <w:spacing w:line="276" w:lineRule="auto"/>
        <w:rPr>
          <w:sz w:val="22"/>
          <w:szCs w:val="22"/>
          <w:lang w:eastAsia="pl-PL"/>
        </w:rPr>
      </w:pPr>
      <w:r w:rsidRPr="00A23FAE">
        <w:rPr>
          <w:sz w:val="22"/>
          <w:szCs w:val="22"/>
          <w:lang w:eastAsia="pl-PL"/>
        </w:rPr>
        <w:t>§ 14</w:t>
      </w:r>
    </w:p>
    <w:p w:rsidR="00D314A7" w:rsidRDefault="00F9003E" w:rsidP="00F9003E">
      <w:pPr>
        <w:pStyle w:val="Tekstpodstawowy210"/>
        <w:numPr>
          <w:ilvl w:val="3"/>
          <w:numId w:val="47"/>
        </w:numPr>
        <w:suppressAutoHyphens w:val="0"/>
        <w:spacing w:line="276" w:lineRule="auto"/>
        <w:ind w:left="426"/>
        <w:jc w:val="both"/>
        <w:rPr>
          <w:b w:val="0"/>
          <w:bCs/>
          <w:sz w:val="22"/>
          <w:szCs w:val="22"/>
          <w:lang w:eastAsia="pl-PL"/>
        </w:rPr>
      </w:pPr>
      <w:r w:rsidRPr="00F9003E">
        <w:rPr>
          <w:b w:val="0"/>
          <w:bCs/>
          <w:sz w:val="22"/>
          <w:szCs w:val="22"/>
          <w:lang w:eastAsia="pl-PL"/>
        </w:rPr>
        <w:t>Spory wynikłe na tle wykonania umowy rozstrzygane będą przez sąd powszechny właściwy miejscowo dla siedziby Zamawiającego.</w:t>
      </w:r>
    </w:p>
    <w:p w:rsidR="00D314A7" w:rsidRPr="00F9003E" w:rsidRDefault="00F9003E" w:rsidP="00CD5F4C">
      <w:pPr>
        <w:pStyle w:val="Tekstpodstawowy210"/>
        <w:numPr>
          <w:ilvl w:val="3"/>
          <w:numId w:val="47"/>
        </w:numPr>
        <w:suppressAutoHyphens w:val="0"/>
        <w:spacing w:line="276" w:lineRule="auto"/>
        <w:ind w:left="426"/>
        <w:jc w:val="both"/>
        <w:rPr>
          <w:b w:val="0"/>
          <w:sz w:val="22"/>
          <w:szCs w:val="22"/>
        </w:rPr>
      </w:pPr>
      <w:r w:rsidRPr="00F9003E">
        <w:rPr>
          <w:b w:val="0"/>
          <w:sz w:val="22"/>
          <w:szCs w:val="22"/>
          <w:lang w:eastAsia="pl-PL"/>
        </w:rPr>
        <w:t>Um</w:t>
      </w:r>
      <w:r w:rsidR="00973EDE" w:rsidRPr="00F9003E">
        <w:rPr>
          <w:b w:val="0"/>
          <w:sz w:val="22"/>
          <w:szCs w:val="22"/>
        </w:rPr>
        <w:t>owa zostaje sporządzona w 4jednobrzmiących egzemplarzach, 3</w:t>
      </w:r>
      <w:r w:rsidR="00D314A7" w:rsidRPr="00F9003E">
        <w:rPr>
          <w:b w:val="0"/>
          <w:sz w:val="22"/>
          <w:szCs w:val="22"/>
        </w:rPr>
        <w:t xml:space="preserve"> egzemplarze dla Zama</w:t>
      </w:r>
      <w:r w:rsidR="008A1E54" w:rsidRPr="00F9003E">
        <w:rPr>
          <w:b w:val="0"/>
          <w:sz w:val="22"/>
          <w:szCs w:val="22"/>
        </w:rPr>
        <w:t>wiającego, 1 egzemplarz</w:t>
      </w:r>
      <w:r w:rsidR="00D314A7" w:rsidRPr="00F9003E">
        <w:rPr>
          <w:b w:val="0"/>
          <w:sz w:val="22"/>
          <w:szCs w:val="22"/>
        </w:rPr>
        <w:t xml:space="preserve"> dla Wykonawcy.</w:t>
      </w:r>
    </w:p>
    <w:p w:rsidR="00D314A7" w:rsidRPr="00F9003E" w:rsidRDefault="00D314A7" w:rsidP="00A23FAE">
      <w:pPr>
        <w:spacing w:line="276" w:lineRule="auto"/>
        <w:jc w:val="both"/>
        <w:rPr>
          <w:sz w:val="22"/>
          <w:szCs w:val="22"/>
        </w:rPr>
      </w:pPr>
    </w:p>
    <w:p w:rsidR="00D314A7" w:rsidRPr="00A23FAE" w:rsidRDefault="00D314A7" w:rsidP="00A23FAE">
      <w:pPr>
        <w:pStyle w:val="Nagwek2"/>
        <w:numPr>
          <w:ilvl w:val="0"/>
          <w:numId w:val="0"/>
        </w:numPr>
        <w:spacing w:line="276" w:lineRule="auto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7C13B1" w:rsidP="00A23FAE">
      <w:pPr>
        <w:spacing w:line="276" w:lineRule="auto"/>
        <w:rPr>
          <w:b/>
          <w:bCs/>
          <w:sz w:val="22"/>
          <w:szCs w:val="22"/>
        </w:rPr>
      </w:pPr>
      <w:r w:rsidRPr="00A23FAE">
        <w:rPr>
          <w:b/>
          <w:bCs/>
          <w:sz w:val="22"/>
          <w:szCs w:val="22"/>
        </w:rPr>
        <w:t>WYKONAWCA</w:t>
      </w:r>
      <w:r w:rsidR="00D314A7" w:rsidRPr="00A23FAE">
        <w:rPr>
          <w:b/>
          <w:bCs/>
          <w:sz w:val="22"/>
          <w:szCs w:val="22"/>
        </w:rPr>
        <w:tab/>
      </w:r>
      <w:r w:rsidR="00D314A7" w:rsidRPr="00A23FAE">
        <w:rPr>
          <w:b/>
          <w:bCs/>
          <w:sz w:val="22"/>
          <w:szCs w:val="22"/>
        </w:rPr>
        <w:tab/>
      </w:r>
      <w:r w:rsidR="00D314A7" w:rsidRPr="00A23FAE">
        <w:rPr>
          <w:b/>
          <w:bCs/>
          <w:sz w:val="22"/>
          <w:szCs w:val="22"/>
        </w:rPr>
        <w:tab/>
      </w:r>
      <w:r w:rsidR="00D314A7" w:rsidRPr="00A23FAE">
        <w:rPr>
          <w:b/>
          <w:bCs/>
          <w:sz w:val="22"/>
          <w:szCs w:val="22"/>
        </w:rPr>
        <w:tab/>
      </w:r>
      <w:r w:rsidR="00D314A7" w:rsidRPr="00A23FAE">
        <w:rPr>
          <w:b/>
          <w:bCs/>
          <w:sz w:val="22"/>
          <w:szCs w:val="22"/>
        </w:rPr>
        <w:tab/>
      </w:r>
      <w:r w:rsidR="00D314A7" w:rsidRPr="00A23FAE">
        <w:rPr>
          <w:b/>
          <w:bCs/>
          <w:sz w:val="22"/>
          <w:szCs w:val="22"/>
        </w:rPr>
        <w:tab/>
      </w:r>
      <w:r w:rsidR="00D314A7" w:rsidRPr="00A23FAE">
        <w:rPr>
          <w:b/>
          <w:bCs/>
          <w:sz w:val="22"/>
          <w:szCs w:val="22"/>
        </w:rPr>
        <w:tab/>
      </w:r>
      <w:r w:rsidR="00D314A7" w:rsidRPr="00A23FAE">
        <w:rPr>
          <w:b/>
          <w:bCs/>
          <w:sz w:val="22"/>
          <w:szCs w:val="22"/>
        </w:rPr>
        <w:tab/>
      </w:r>
      <w:r w:rsidR="009F44ED" w:rsidRPr="00A23FAE">
        <w:rPr>
          <w:b/>
          <w:bCs/>
          <w:sz w:val="22"/>
          <w:szCs w:val="22"/>
        </w:rPr>
        <w:t>ZAMAWIAJĄCY</w:t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pStyle w:val="Nagwek7"/>
        <w:spacing w:line="276" w:lineRule="auto"/>
        <w:rPr>
          <w:sz w:val="22"/>
          <w:szCs w:val="22"/>
        </w:rPr>
        <w:sectPr w:rsidR="00D314A7" w:rsidRPr="00A23FAE" w:rsidSect="00520870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D314A7" w:rsidRPr="00A23FAE" w:rsidRDefault="00D314A7" w:rsidP="00A23FAE">
      <w:pPr>
        <w:pStyle w:val="Nagwek7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lastRenderedPageBreak/>
        <w:t>Załącznik nr 3</w:t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92463F" w:rsidRDefault="0092463F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92463F" w:rsidRDefault="0092463F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D314A7" w:rsidRPr="00A23FAE" w:rsidRDefault="00D314A7" w:rsidP="00A23FAE">
      <w:pPr>
        <w:spacing w:line="276" w:lineRule="auto"/>
        <w:jc w:val="center"/>
        <w:rPr>
          <w:b/>
          <w:bCs/>
          <w:sz w:val="22"/>
          <w:szCs w:val="22"/>
        </w:rPr>
      </w:pPr>
      <w:r w:rsidRPr="00A23FAE">
        <w:rPr>
          <w:b/>
          <w:bCs/>
          <w:sz w:val="22"/>
          <w:szCs w:val="22"/>
        </w:rPr>
        <w:t>OŚWIADCZENIE</w:t>
      </w:r>
    </w:p>
    <w:p w:rsidR="00D314A7" w:rsidRPr="00A23FAE" w:rsidRDefault="00D314A7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583614" w:rsidRPr="00A23FAE" w:rsidRDefault="00583614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045A45" w:rsidRPr="00A23FAE" w:rsidRDefault="00045A45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045A45" w:rsidRPr="00A23FAE" w:rsidRDefault="00045A45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482800" w:rsidRPr="00A23FAE" w:rsidRDefault="00583614" w:rsidP="007E54FA">
      <w:pPr>
        <w:spacing w:line="276" w:lineRule="auto"/>
        <w:jc w:val="both"/>
        <w:rPr>
          <w:bCs/>
          <w:sz w:val="22"/>
          <w:szCs w:val="22"/>
        </w:rPr>
      </w:pPr>
      <w:r w:rsidRPr="00A23FAE">
        <w:rPr>
          <w:b/>
          <w:sz w:val="22"/>
          <w:szCs w:val="22"/>
        </w:rPr>
        <w:t>Dotyczy:</w:t>
      </w:r>
      <w:r w:rsidR="0058475C">
        <w:rPr>
          <w:b/>
          <w:sz w:val="22"/>
          <w:szCs w:val="22"/>
        </w:rPr>
        <w:t xml:space="preserve"> </w:t>
      </w:r>
      <w:r w:rsidR="001F0283" w:rsidRPr="00A23FAE">
        <w:rPr>
          <w:b/>
          <w:bCs/>
          <w:sz w:val="22"/>
          <w:szCs w:val="22"/>
        </w:rPr>
        <w:t xml:space="preserve">Przetargu nieograniczonego nr </w:t>
      </w:r>
      <w:r w:rsidR="005359BB">
        <w:rPr>
          <w:b/>
          <w:bCs/>
          <w:sz w:val="22"/>
          <w:szCs w:val="22"/>
        </w:rPr>
        <w:t>32</w:t>
      </w:r>
      <w:r w:rsidR="00C23534" w:rsidRPr="00A23FAE">
        <w:rPr>
          <w:b/>
          <w:bCs/>
          <w:sz w:val="22"/>
          <w:szCs w:val="22"/>
        </w:rPr>
        <w:t xml:space="preserve">/PN/D/UE/2020 na </w:t>
      </w:r>
      <w:r w:rsidR="00DD066F" w:rsidRPr="00A23FAE">
        <w:rPr>
          <w:b/>
          <w:bCs/>
          <w:sz w:val="22"/>
          <w:szCs w:val="22"/>
        </w:rPr>
        <w:t xml:space="preserve">dostawy do SPWZOZ w Stargardzie </w:t>
      </w:r>
      <w:r w:rsidR="001F0283" w:rsidRPr="00A23FAE">
        <w:rPr>
          <w:b/>
          <w:bCs/>
          <w:sz w:val="22"/>
          <w:szCs w:val="22"/>
        </w:rPr>
        <w:t xml:space="preserve">różnych produktów leczniczych w podziale na </w:t>
      </w:r>
      <w:r w:rsidR="00DD066F" w:rsidRPr="00A23FAE">
        <w:rPr>
          <w:b/>
          <w:bCs/>
          <w:sz w:val="22"/>
          <w:szCs w:val="22"/>
        </w:rPr>
        <w:t>1</w:t>
      </w:r>
      <w:r w:rsidR="001F0283" w:rsidRPr="00A23FAE">
        <w:rPr>
          <w:b/>
          <w:bCs/>
          <w:sz w:val="22"/>
          <w:szCs w:val="22"/>
        </w:rPr>
        <w:t>9</w:t>
      </w:r>
      <w:r w:rsidR="00DD066F" w:rsidRPr="00A23FAE">
        <w:rPr>
          <w:b/>
          <w:bCs/>
          <w:sz w:val="22"/>
          <w:szCs w:val="22"/>
        </w:rPr>
        <w:t xml:space="preserve"> pakietów</w:t>
      </w:r>
      <w:r w:rsidR="0069349F">
        <w:rPr>
          <w:b/>
          <w:bCs/>
          <w:sz w:val="22"/>
          <w:szCs w:val="22"/>
        </w:rPr>
        <w:t>.</w:t>
      </w:r>
    </w:p>
    <w:p w:rsidR="003166FF" w:rsidRPr="00A23FAE" w:rsidRDefault="003166FF" w:rsidP="00A23FAE">
      <w:pPr>
        <w:spacing w:line="276" w:lineRule="auto"/>
        <w:jc w:val="center"/>
        <w:rPr>
          <w:bCs/>
          <w:sz w:val="22"/>
          <w:szCs w:val="22"/>
        </w:rPr>
      </w:pPr>
    </w:p>
    <w:p w:rsidR="00D314A7" w:rsidRDefault="00D314A7" w:rsidP="00A23FAE">
      <w:pPr>
        <w:spacing w:line="276" w:lineRule="auto"/>
        <w:rPr>
          <w:bCs/>
          <w:sz w:val="22"/>
          <w:szCs w:val="22"/>
        </w:rPr>
      </w:pPr>
    </w:p>
    <w:p w:rsidR="0092463F" w:rsidRPr="00A23FAE" w:rsidRDefault="0092463F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Nazwa  ..........................................................................................................................</w:t>
      </w:r>
      <w:r w:rsidR="00583614" w:rsidRPr="00A23FAE">
        <w:rPr>
          <w:sz w:val="22"/>
          <w:szCs w:val="22"/>
        </w:rPr>
        <w:t>.............................</w:t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583614" w:rsidRPr="00A23FAE">
        <w:rPr>
          <w:sz w:val="22"/>
          <w:szCs w:val="22"/>
        </w:rPr>
        <w:t>.....................</w:t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  <w:lang w:val="de-DE"/>
        </w:rPr>
      </w:pPr>
      <w:r w:rsidRPr="00A23FAE">
        <w:rPr>
          <w:sz w:val="22"/>
          <w:szCs w:val="22"/>
          <w:lang w:val="de-DE"/>
        </w:rPr>
        <w:t>Telefon ..................................</w:t>
      </w:r>
      <w:r w:rsidR="00583614" w:rsidRPr="00A23FAE">
        <w:rPr>
          <w:sz w:val="22"/>
          <w:szCs w:val="22"/>
          <w:lang w:val="de-DE"/>
        </w:rPr>
        <w:t>.......</w:t>
      </w:r>
      <w:r w:rsidRPr="00A23FAE">
        <w:rPr>
          <w:sz w:val="22"/>
          <w:szCs w:val="22"/>
          <w:lang w:val="de-DE"/>
        </w:rPr>
        <w:t>......Fax.....................</w:t>
      </w:r>
      <w:r w:rsidR="00583614" w:rsidRPr="00A23FAE">
        <w:rPr>
          <w:sz w:val="22"/>
          <w:szCs w:val="22"/>
          <w:lang w:val="de-DE"/>
        </w:rPr>
        <w:t>.........</w:t>
      </w:r>
      <w:r w:rsidRPr="00A23FAE">
        <w:rPr>
          <w:sz w:val="22"/>
          <w:szCs w:val="22"/>
          <w:lang w:val="de-DE"/>
        </w:rPr>
        <w:t>.............E-mail.........................................</w:t>
      </w:r>
      <w:r w:rsidR="00583614" w:rsidRPr="00A23FAE">
        <w:rPr>
          <w:sz w:val="22"/>
          <w:szCs w:val="22"/>
          <w:lang w:val="de-DE"/>
        </w:rPr>
        <w:t>...</w:t>
      </w:r>
    </w:p>
    <w:p w:rsidR="00D314A7" w:rsidRPr="00A23FAE" w:rsidRDefault="00D314A7" w:rsidP="00A23FAE">
      <w:pPr>
        <w:spacing w:line="276" w:lineRule="auto"/>
        <w:rPr>
          <w:sz w:val="22"/>
          <w:szCs w:val="22"/>
          <w:lang w:val="de-DE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Nazwisko i Imię.....................................................................................................................</w:t>
      </w:r>
      <w:r w:rsidR="00583614" w:rsidRPr="00A23FAE">
        <w:rPr>
          <w:sz w:val="22"/>
          <w:szCs w:val="22"/>
        </w:rPr>
        <w:t>...................</w:t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ind w:right="69"/>
        <w:rPr>
          <w:sz w:val="22"/>
          <w:szCs w:val="22"/>
        </w:rPr>
      </w:pPr>
    </w:p>
    <w:p w:rsidR="00214DBE" w:rsidRPr="00A23FAE" w:rsidRDefault="00214DBE" w:rsidP="00A23FAE">
      <w:pPr>
        <w:pStyle w:val="Tekstpodstawowy"/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Oświadczamy, że oferowane produkty lecznicze w pakiecie nr .............. są dopuszczone do obrotu na terytorium Rzeczypospolitej Polskiej na podstawie obowiązujących przepisów prawa i odpowiadają wszelkim wymaganiom określonym przepisami prawa oraz posiadają kartę Charakterystyki Produktu Leczniczego zatwierdzoną przez Ministerstwo Zdrowia.</w:t>
      </w:r>
    </w:p>
    <w:p w:rsidR="00214DBE" w:rsidRPr="00A23FAE" w:rsidRDefault="00214DBE" w:rsidP="00A23FAE">
      <w:pPr>
        <w:pStyle w:val="Tekstpodstawowy"/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Stosowne dokumenty przedstawimy na każde żądanie Zamawiającego.</w:t>
      </w:r>
    </w:p>
    <w:p w:rsidR="00D314A7" w:rsidRPr="00A23FAE" w:rsidRDefault="00214DBE" w:rsidP="00A23FAE">
      <w:pPr>
        <w:pStyle w:val="Tekstpodstawowy"/>
        <w:spacing w:line="276" w:lineRule="auto"/>
        <w:jc w:val="both"/>
        <w:rPr>
          <w:b/>
          <w:bCs/>
          <w:sz w:val="22"/>
          <w:szCs w:val="22"/>
          <w:vertAlign w:val="superscript"/>
        </w:rPr>
      </w:pPr>
      <w:r w:rsidRPr="00A23FAE">
        <w:rPr>
          <w:sz w:val="22"/>
          <w:szCs w:val="22"/>
        </w:rPr>
        <w:t>Oświadczam, że oferowane towary w pakiecie nr ................. pozycja ................ nie jest produktem leczniczym. *</w:t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jc w:val="both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583614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Pr="00A23FAE">
        <w:rPr>
          <w:sz w:val="22"/>
          <w:szCs w:val="22"/>
        </w:rPr>
        <w:tab/>
      </w:r>
      <w:r w:rsidR="00D314A7" w:rsidRPr="00A23FAE">
        <w:rPr>
          <w:sz w:val="22"/>
          <w:szCs w:val="22"/>
        </w:rPr>
        <w:t xml:space="preserve">Miejscowość, data, podpis..................................................          </w:t>
      </w:r>
    </w:p>
    <w:p w:rsidR="00D314A7" w:rsidRPr="00A23FAE" w:rsidRDefault="00D314A7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D314A7" w:rsidRDefault="00D314A7" w:rsidP="00A23FAE">
      <w:pPr>
        <w:spacing w:line="276" w:lineRule="auto"/>
        <w:rPr>
          <w:sz w:val="22"/>
          <w:szCs w:val="22"/>
        </w:rPr>
      </w:pPr>
    </w:p>
    <w:p w:rsidR="0092463F" w:rsidRDefault="0092463F" w:rsidP="00A23FAE">
      <w:pPr>
        <w:spacing w:line="276" w:lineRule="auto"/>
        <w:rPr>
          <w:sz w:val="22"/>
          <w:szCs w:val="22"/>
        </w:rPr>
      </w:pPr>
    </w:p>
    <w:p w:rsidR="0092463F" w:rsidRDefault="0092463F" w:rsidP="00A23FAE">
      <w:pPr>
        <w:spacing w:line="276" w:lineRule="auto"/>
        <w:rPr>
          <w:sz w:val="22"/>
          <w:szCs w:val="22"/>
        </w:rPr>
      </w:pPr>
    </w:p>
    <w:p w:rsidR="0092463F" w:rsidRPr="00A23FAE" w:rsidRDefault="0092463F" w:rsidP="00A23FAE">
      <w:pPr>
        <w:spacing w:line="276" w:lineRule="auto"/>
        <w:rPr>
          <w:sz w:val="22"/>
          <w:szCs w:val="22"/>
        </w:rPr>
      </w:pPr>
    </w:p>
    <w:p w:rsidR="00D314A7" w:rsidRDefault="00D314A7" w:rsidP="00A23FAE">
      <w:pPr>
        <w:spacing w:line="276" w:lineRule="auto"/>
        <w:rPr>
          <w:bCs/>
          <w:sz w:val="22"/>
          <w:szCs w:val="22"/>
        </w:rPr>
      </w:pPr>
    </w:p>
    <w:p w:rsidR="0092463F" w:rsidRDefault="0092463F" w:rsidP="00A23FAE">
      <w:pPr>
        <w:spacing w:line="276" w:lineRule="auto"/>
        <w:rPr>
          <w:bCs/>
          <w:sz w:val="22"/>
          <w:szCs w:val="22"/>
        </w:rPr>
      </w:pPr>
    </w:p>
    <w:p w:rsidR="0092463F" w:rsidRPr="0092463F" w:rsidRDefault="0092463F" w:rsidP="00A23FAE">
      <w:pPr>
        <w:spacing w:line="276" w:lineRule="auto"/>
        <w:rPr>
          <w:bCs/>
          <w:sz w:val="22"/>
          <w:szCs w:val="22"/>
        </w:rPr>
      </w:pPr>
    </w:p>
    <w:p w:rsidR="007E54FA" w:rsidRDefault="00D314A7" w:rsidP="00A23FAE">
      <w:pPr>
        <w:spacing w:line="276" w:lineRule="auto"/>
        <w:rPr>
          <w:bCs/>
          <w:sz w:val="22"/>
          <w:szCs w:val="22"/>
        </w:rPr>
      </w:pPr>
      <w:r w:rsidRPr="0092463F">
        <w:rPr>
          <w:bCs/>
          <w:sz w:val="22"/>
          <w:szCs w:val="22"/>
        </w:rPr>
        <w:t xml:space="preserve">Uwaga! </w:t>
      </w:r>
      <w:r w:rsidRPr="0092463F">
        <w:rPr>
          <w:bCs/>
          <w:sz w:val="22"/>
          <w:szCs w:val="22"/>
          <w:vertAlign w:val="superscript"/>
        </w:rPr>
        <w:t>*</w:t>
      </w:r>
      <w:r w:rsidRPr="0092463F">
        <w:rPr>
          <w:bCs/>
          <w:sz w:val="22"/>
          <w:szCs w:val="22"/>
        </w:rPr>
        <w:t xml:space="preserve">Niepotrzebne skreślić. </w:t>
      </w:r>
    </w:p>
    <w:p w:rsidR="00682EAD" w:rsidRPr="0092463F" w:rsidRDefault="00D314A7" w:rsidP="00A23FAE">
      <w:pPr>
        <w:spacing w:line="276" w:lineRule="auto"/>
        <w:rPr>
          <w:bCs/>
          <w:sz w:val="22"/>
          <w:szCs w:val="22"/>
        </w:rPr>
      </w:pPr>
      <w:r w:rsidRPr="0092463F">
        <w:rPr>
          <w:bCs/>
          <w:sz w:val="22"/>
          <w:szCs w:val="22"/>
        </w:rPr>
        <w:t>Oświadczenie należy załączyć dla każdego pakietu oddzielnie</w:t>
      </w:r>
    </w:p>
    <w:p w:rsidR="00D314A7" w:rsidRPr="00A23FAE" w:rsidRDefault="00682EAD" w:rsidP="00A23FAE">
      <w:pPr>
        <w:pStyle w:val="Nagwek7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A23FAE">
        <w:rPr>
          <w:b w:val="0"/>
          <w:sz w:val="22"/>
          <w:szCs w:val="22"/>
        </w:rPr>
        <w:br w:type="page"/>
      </w:r>
      <w:r w:rsidR="00021CA6" w:rsidRPr="00A23FAE">
        <w:rPr>
          <w:sz w:val="22"/>
          <w:szCs w:val="22"/>
        </w:rPr>
        <w:lastRenderedPageBreak/>
        <w:t>Załącznik nr 4</w:t>
      </w:r>
    </w:p>
    <w:p w:rsidR="00021CA6" w:rsidRPr="00A23FAE" w:rsidRDefault="00021CA6" w:rsidP="00A23FAE">
      <w:pPr>
        <w:pStyle w:val="Nagwek7"/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pStyle w:val="Nagwek7"/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pStyle w:val="Nagwek7"/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jc w:val="center"/>
        <w:rPr>
          <w:b/>
          <w:bCs/>
          <w:sz w:val="22"/>
          <w:szCs w:val="22"/>
        </w:rPr>
      </w:pPr>
      <w:r w:rsidRPr="00A23FAE">
        <w:rPr>
          <w:b/>
          <w:bCs/>
          <w:sz w:val="22"/>
          <w:szCs w:val="22"/>
        </w:rPr>
        <w:t>OŚWIADCZENIE</w:t>
      </w: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jc w:val="center"/>
        <w:rPr>
          <w:b/>
          <w:bCs/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jc w:val="center"/>
        <w:rPr>
          <w:b/>
          <w:bCs/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jc w:val="center"/>
        <w:rPr>
          <w:b/>
          <w:bCs/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jc w:val="center"/>
        <w:rPr>
          <w:b/>
          <w:bCs/>
          <w:sz w:val="22"/>
          <w:szCs w:val="22"/>
        </w:rPr>
      </w:pPr>
    </w:p>
    <w:p w:rsidR="00021CA6" w:rsidRPr="00A23FAE" w:rsidRDefault="00021CA6" w:rsidP="005359BB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left="0" w:firstLine="0"/>
        <w:jc w:val="both"/>
        <w:rPr>
          <w:bCs/>
          <w:sz w:val="22"/>
          <w:szCs w:val="22"/>
        </w:rPr>
      </w:pPr>
      <w:r w:rsidRPr="00A23FAE">
        <w:rPr>
          <w:b/>
          <w:sz w:val="22"/>
          <w:szCs w:val="22"/>
        </w:rPr>
        <w:t>Dotyczy:</w:t>
      </w:r>
      <w:r w:rsidR="00346367">
        <w:rPr>
          <w:b/>
          <w:sz w:val="22"/>
          <w:szCs w:val="22"/>
        </w:rPr>
        <w:t xml:space="preserve"> </w:t>
      </w:r>
      <w:r w:rsidRPr="00A23FAE">
        <w:rPr>
          <w:b/>
          <w:bCs/>
          <w:sz w:val="22"/>
          <w:szCs w:val="22"/>
        </w:rPr>
        <w:t>Przetargu nieograniczonego nr</w:t>
      </w:r>
      <w:r w:rsidR="005359BB">
        <w:rPr>
          <w:b/>
          <w:bCs/>
          <w:sz w:val="22"/>
          <w:szCs w:val="22"/>
        </w:rPr>
        <w:t xml:space="preserve"> 32</w:t>
      </w:r>
      <w:r w:rsidRPr="00A23FAE">
        <w:rPr>
          <w:b/>
          <w:bCs/>
          <w:sz w:val="22"/>
          <w:szCs w:val="22"/>
        </w:rPr>
        <w:t>/PN/D/UE/2020 na dostawy do SPWZOZw Stargardzie różnych produktów leczniczych w podziale na 19 pakietów</w:t>
      </w:r>
      <w:r w:rsidR="00CA039E">
        <w:rPr>
          <w:b/>
          <w:bCs/>
          <w:sz w:val="22"/>
          <w:szCs w:val="22"/>
        </w:rPr>
        <w:t>.</w:t>
      </w: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jc w:val="center"/>
        <w:rPr>
          <w:bCs/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jc w:val="center"/>
        <w:rPr>
          <w:bCs/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jc w:val="center"/>
        <w:rPr>
          <w:bCs/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Nazwa  .......................................................................................................................................................</w:t>
      </w: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Adres ..........................................................................................................................................................</w:t>
      </w: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  <w:lang w:val="de-DE"/>
        </w:rPr>
      </w:pPr>
      <w:r w:rsidRPr="00A23FAE">
        <w:rPr>
          <w:sz w:val="22"/>
          <w:szCs w:val="22"/>
          <w:lang w:val="de-DE"/>
        </w:rPr>
        <w:t>Telefon ...............................................Fax...........................................E-mail............................................</w:t>
      </w: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  <w:lang w:val="de-DE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Nazwisko i Imię..........................................................................................................................................</w:t>
      </w: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23FAE">
        <w:rPr>
          <w:sz w:val="22"/>
          <w:szCs w:val="22"/>
        </w:rPr>
        <w:t>Oświadczamy, że na oferowane towary w pakiecie nr ................. nie jest wymagane posiadanie koncesji, zezwolenia lub licencji.</w:t>
      </w:r>
    </w:p>
    <w:p w:rsidR="00021CA6" w:rsidRPr="00A23FAE" w:rsidRDefault="00021CA6" w:rsidP="00A23FAE">
      <w:pPr>
        <w:spacing w:line="276" w:lineRule="auto"/>
        <w:jc w:val="both"/>
        <w:rPr>
          <w:sz w:val="22"/>
          <w:szCs w:val="22"/>
        </w:rPr>
      </w:pPr>
    </w:p>
    <w:p w:rsidR="00021CA6" w:rsidRPr="00A23FAE" w:rsidRDefault="00021CA6" w:rsidP="00A23FAE">
      <w:pPr>
        <w:spacing w:line="276" w:lineRule="auto"/>
        <w:jc w:val="both"/>
        <w:rPr>
          <w:sz w:val="22"/>
          <w:szCs w:val="22"/>
        </w:rPr>
      </w:pPr>
    </w:p>
    <w:p w:rsidR="00021CA6" w:rsidRPr="00A23FAE" w:rsidRDefault="00021CA6" w:rsidP="00A23FAE">
      <w:pPr>
        <w:spacing w:line="276" w:lineRule="auto"/>
        <w:jc w:val="both"/>
        <w:rPr>
          <w:sz w:val="22"/>
          <w:szCs w:val="22"/>
        </w:rPr>
      </w:pPr>
    </w:p>
    <w:p w:rsidR="00021CA6" w:rsidRPr="00A23FAE" w:rsidRDefault="00021CA6" w:rsidP="00A23FAE">
      <w:pPr>
        <w:spacing w:line="276" w:lineRule="auto"/>
        <w:jc w:val="both"/>
        <w:rPr>
          <w:sz w:val="22"/>
          <w:szCs w:val="22"/>
        </w:rPr>
      </w:pPr>
    </w:p>
    <w:p w:rsidR="00021CA6" w:rsidRPr="00A23FAE" w:rsidRDefault="00021CA6" w:rsidP="00A23FAE">
      <w:pPr>
        <w:spacing w:line="276" w:lineRule="auto"/>
        <w:jc w:val="both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jc w:val="right"/>
        <w:rPr>
          <w:sz w:val="22"/>
          <w:szCs w:val="22"/>
        </w:rPr>
      </w:pPr>
      <w:r w:rsidRPr="00A23FAE">
        <w:rPr>
          <w:sz w:val="22"/>
          <w:szCs w:val="22"/>
        </w:rPr>
        <w:t>Miejscowość, data, podpis..........................................................</w:t>
      </w: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366901" w:rsidRPr="0092463F" w:rsidRDefault="00366901" w:rsidP="0092463F">
      <w:pPr>
        <w:spacing w:line="276" w:lineRule="auto"/>
        <w:rPr>
          <w:sz w:val="22"/>
          <w:szCs w:val="22"/>
        </w:rPr>
      </w:pPr>
    </w:p>
    <w:p w:rsidR="00366901" w:rsidRPr="00A23FAE" w:rsidRDefault="00366901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366901" w:rsidRPr="00A23FAE" w:rsidRDefault="00366901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366901" w:rsidRPr="00A23FAE" w:rsidRDefault="00366901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021CA6" w:rsidRPr="00A23FAE" w:rsidRDefault="00021CA6" w:rsidP="00A23FA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Uwaga! Oświadczenie należy załączyć dla każdego pakietu oddzielnie.</w:t>
      </w:r>
    </w:p>
    <w:p w:rsidR="00021CA6" w:rsidRPr="0092463F" w:rsidRDefault="00021CA6" w:rsidP="0092463F">
      <w:pPr>
        <w:pStyle w:val="Nagwek7"/>
        <w:numPr>
          <w:ilvl w:val="0"/>
          <w:numId w:val="0"/>
        </w:numPr>
        <w:spacing w:line="276" w:lineRule="auto"/>
        <w:ind w:left="1296"/>
        <w:jc w:val="both"/>
        <w:rPr>
          <w:sz w:val="22"/>
          <w:szCs w:val="22"/>
        </w:rPr>
      </w:pPr>
    </w:p>
    <w:p w:rsidR="00366901" w:rsidRPr="00A23FAE" w:rsidRDefault="00366901" w:rsidP="00A23FAE">
      <w:pPr>
        <w:spacing w:line="276" w:lineRule="auto"/>
        <w:rPr>
          <w:sz w:val="22"/>
          <w:szCs w:val="22"/>
        </w:rPr>
      </w:pPr>
    </w:p>
    <w:p w:rsidR="00D314A7" w:rsidRPr="00A23FAE" w:rsidRDefault="00366901" w:rsidP="00A23FAE">
      <w:pPr>
        <w:pStyle w:val="Nagwek7"/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Z</w:t>
      </w:r>
      <w:r w:rsidR="00D314A7" w:rsidRPr="00A23FAE">
        <w:rPr>
          <w:sz w:val="22"/>
          <w:szCs w:val="22"/>
        </w:rPr>
        <w:t>ałącznik nr</w:t>
      </w:r>
      <w:r w:rsidR="000A1749" w:rsidRPr="00A23FAE">
        <w:rPr>
          <w:sz w:val="22"/>
          <w:szCs w:val="22"/>
        </w:rPr>
        <w:t xml:space="preserve"> 5</w:t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92463F" w:rsidRDefault="0092463F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92463F" w:rsidRDefault="0092463F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D314A7" w:rsidRPr="00A23FAE" w:rsidRDefault="00D314A7" w:rsidP="00A23FAE">
      <w:pPr>
        <w:spacing w:line="276" w:lineRule="auto"/>
        <w:jc w:val="center"/>
        <w:rPr>
          <w:b/>
          <w:bCs/>
          <w:sz w:val="22"/>
          <w:szCs w:val="22"/>
        </w:rPr>
      </w:pPr>
      <w:r w:rsidRPr="00A23FAE">
        <w:rPr>
          <w:b/>
          <w:bCs/>
          <w:sz w:val="22"/>
          <w:szCs w:val="22"/>
        </w:rPr>
        <w:t>OŚWIADCZENIE</w:t>
      </w:r>
    </w:p>
    <w:p w:rsidR="00583614" w:rsidRPr="00A23FAE" w:rsidRDefault="00583614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D314A7" w:rsidRPr="00A23FAE" w:rsidRDefault="00D314A7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3166FF" w:rsidRPr="00A23FAE" w:rsidRDefault="003166FF" w:rsidP="00A23FAE">
      <w:pPr>
        <w:spacing w:line="276" w:lineRule="auto"/>
        <w:jc w:val="center"/>
        <w:rPr>
          <w:b/>
          <w:bCs/>
          <w:sz w:val="22"/>
          <w:szCs w:val="22"/>
        </w:rPr>
      </w:pPr>
    </w:p>
    <w:p w:rsidR="003166FF" w:rsidRPr="00A23FAE" w:rsidRDefault="003166FF" w:rsidP="0092463F">
      <w:pPr>
        <w:spacing w:line="276" w:lineRule="auto"/>
        <w:jc w:val="both"/>
        <w:rPr>
          <w:b/>
          <w:bCs/>
          <w:sz w:val="22"/>
          <w:szCs w:val="22"/>
        </w:rPr>
      </w:pPr>
    </w:p>
    <w:p w:rsidR="00482800" w:rsidRPr="00A23FAE" w:rsidRDefault="00D314A7" w:rsidP="0092463F">
      <w:pPr>
        <w:spacing w:line="276" w:lineRule="auto"/>
        <w:jc w:val="both"/>
        <w:rPr>
          <w:bCs/>
          <w:sz w:val="22"/>
          <w:szCs w:val="22"/>
        </w:rPr>
      </w:pPr>
      <w:r w:rsidRPr="00A23FAE">
        <w:rPr>
          <w:b/>
          <w:sz w:val="22"/>
          <w:szCs w:val="22"/>
        </w:rPr>
        <w:t>Dotyczy:</w:t>
      </w:r>
      <w:r w:rsidR="00682584">
        <w:rPr>
          <w:b/>
          <w:sz w:val="22"/>
          <w:szCs w:val="22"/>
        </w:rPr>
        <w:t xml:space="preserve"> </w:t>
      </w:r>
      <w:r w:rsidR="00366901" w:rsidRPr="00A23FAE">
        <w:rPr>
          <w:b/>
          <w:bCs/>
          <w:sz w:val="22"/>
          <w:szCs w:val="22"/>
        </w:rPr>
        <w:t xml:space="preserve">Przetargu nieograniczonego nr </w:t>
      </w:r>
      <w:r w:rsidR="005359BB">
        <w:rPr>
          <w:b/>
          <w:bCs/>
          <w:sz w:val="22"/>
          <w:szCs w:val="22"/>
        </w:rPr>
        <w:t>32</w:t>
      </w:r>
      <w:r w:rsidR="00945BAD" w:rsidRPr="00A23FAE">
        <w:rPr>
          <w:b/>
          <w:bCs/>
          <w:sz w:val="22"/>
          <w:szCs w:val="22"/>
        </w:rPr>
        <w:t>/</w:t>
      </w:r>
      <w:r w:rsidR="00C23534" w:rsidRPr="00A23FAE">
        <w:rPr>
          <w:b/>
          <w:bCs/>
          <w:sz w:val="22"/>
          <w:szCs w:val="22"/>
        </w:rPr>
        <w:t xml:space="preserve">PN/D/UE/2020 </w:t>
      </w:r>
      <w:r w:rsidR="00366901" w:rsidRPr="00A23FAE">
        <w:rPr>
          <w:b/>
          <w:bCs/>
          <w:sz w:val="22"/>
          <w:szCs w:val="22"/>
        </w:rPr>
        <w:t>na dostawy do SPWZOZ w Stargardzie różnych produktów leczniczych w podziale na 19 pakietów</w:t>
      </w:r>
      <w:r w:rsidR="00302594">
        <w:rPr>
          <w:b/>
          <w:bCs/>
          <w:sz w:val="22"/>
          <w:szCs w:val="22"/>
        </w:rPr>
        <w:t>.</w:t>
      </w:r>
    </w:p>
    <w:p w:rsidR="003166FF" w:rsidRPr="00A23FAE" w:rsidRDefault="003166FF" w:rsidP="00A23FAE">
      <w:pPr>
        <w:spacing w:line="276" w:lineRule="auto"/>
        <w:jc w:val="center"/>
        <w:rPr>
          <w:bCs/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Nazwa  ..........................................................................................................................</w:t>
      </w:r>
      <w:r w:rsidR="00583614" w:rsidRPr="00A23FAE">
        <w:rPr>
          <w:sz w:val="22"/>
          <w:szCs w:val="22"/>
        </w:rPr>
        <w:t>............................</w:t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583614" w:rsidRPr="00A23FAE">
        <w:rPr>
          <w:sz w:val="22"/>
          <w:szCs w:val="22"/>
        </w:rPr>
        <w:t>.....................</w:t>
      </w: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  <w:lang w:val="de-DE"/>
        </w:rPr>
      </w:pPr>
      <w:r w:rsidRPr="00A23FAE">
        <w:rPr>
          <w:sz w:val="22"/>
          <w:szCs w:val="22"/>
          <w:lang w:val="de-DE"/>
        </w:rPr>
        <w:t>Telefon ..........................</w:t>
      </w:r>
      <w:r w:rsidR="00583614" w:rsidRPr="00A23FAE">
        <w:rPr>
          <w:sz w:val="22"/>
          <w:szCs w:val="22"/>
          <w:lang w:val="de-DE"/>
        </w:rPr>
        <w:t>..</w:t>
      </w:r>
      <w:r w:rsidRPr="00A23FAE">
        <w:rPr>
          <w:sz w:val="22"/>
          <w:szCs w:val="22"/>
          <w:lang w:val="de-DE"/>
        </w:rPr>
        <w:t>..............Fax........</w:t>
      </w:r>
      <w:r w:rsidR="00583614" w:rsidRPr="00A23FAE">
        <w:rPr>
          <w:sz w:val="22"/>
          <w:szCs w:val="22"/>
          <w:lang w:val="de-DE"/>
        </w:rPr>
        <w:t>.</w:t>
      </w:r>
      <w:r w:rsidRPr="00A23FAE">
        <w:rPr>
          <w:sz w:val="22"/>
          <w:szCs w:val="22"/>
          <w:lang w:val="de-DE"/>
        </w:rPr>
        <w:t>............</w:t>
      </w:r>
      <w:r w:rsidR="00583614" w:rsidRPr="00A23FAE">
        <w:rPr>
          <w:sz w:val="22"/>
          <w:szCs w:val="22"/>
          <w:lang w:val="de-DE"/>
        </w:rPr>
        <w:t>.</w:t>
      </w:r>
      <w:r w:rsidRPr="00A23FAE">
        <w:rPr>
          <w:sz w:val="22"/>
          <w:szCs w:val="22"/>
          <w:lang w:val="de-DE"/>
        </w:rPr>
        <w:t>..............E-mail.........................................</w:t>
      </w:r>
      <w:r w:rsidR="00583614" w:rsidRPr="00A23FAE">
        <w:rPr>
          <w:sz w:val="22"/>
          <w:szCs w:val="22"/>
          <w:lang w:val="de-DE"/>
        </w:rPr>
        <w:t>...............</w:t>
      </w:r>
    </w:p>
    <w:p w:rsidR="00D314A7" w:rsidRPr="00A23FAE" w:rsidRDefault="00D314A7" w:rsidP="00A23FAE">
      <w:pPr>
        <w:spacing w:line="276" w:lineRule="auto"/>
        <w:rPr>
          <w:sz w:val="22"/>
          <w:szCs w:val="22"/>
          <w:lang w:val="de-DE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>Nazwisko i Imię.....................................................................................................................</w:t>
      </w:r>
      <w:r w:rsidR="00583614" w:rsidRPr="00A23FAE">
        <w:rPr>
          <w:sz w:val="22"/>
          <w:szCs w:val="22"/>
        </w:rPr>
        <w:t>.....................</w:t>
      </w:r>
    </w:p>
    <w:p w:rsidR="00D314A7" w:rsidRPr="00A23FAE" w:rsidRDefault="00D314A7" w:rsidP="00A23FAE">
      <w:pPr>
        <w:spacing w:line="276" w:lineRule="auto"/>
        <w:jc w:val="both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jc w:val="both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jc w:val="both"/>
        <w:rPr>
          <w:sz w:val="22"/>
          <w:szCs w:val="22"/>
        </w:rPr>
      </w:pPr>
    </w:p>
    <w:bookmarkStart w:id="2" w:name="Wyb%C3%B3r6"/>
    <w:p w:rsidR="00F506E2" w:rsidRPr="00A23FAE" w:rsidRDefault="001230EC" w:rsidP="00A23FAE">
      <w:pPr>
        <w:autoSpaceDE w:val="0"/>
        <w:spacing w:line="276" w:lineRule="auto"/>
        <w:ind w:left="360" w:hanging="360"/>
        <w:jc w:val="both"/>
        <w:rPr>
          <w:sz w:val="22"/>
          <w:szCs w:val="22"/>
        </w:rPr>
      </w:pPr>
      <w:r w:rsidRPr="00A23FAE">
        <w:rPr>
          <w:b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14A7" w:rsidRPr="00A23FAE">
        <w:rPr>
          <w:sz w:val="22"/>
          <w:szCs w:val="22"/>
        </w:rPr>
        <w:instrText xml:space="preserve"> FORMCHECKBOX </w:instrText>
      </w:r>
      <w:r w:rsidRPr="00A23FAE">
        <w:rPr>
          <w:b/>
          <w:sz w:val="22"/>
          <w:szCs w:val="22"/>
        </w:rPr>
      </w:r>
      <w:r w:rsidRPr="00A23FAE">
        <w:rPr>
          <w:b/>
          <w:sz w:val="22"/>
          <w:szCs w:val="22"/>
        </w:rPr>
        <w:fldChar w:fldCharType="end"/>
      </w:r>
      <w:bookmarkEnd w:id="2"/>
      <w:r w:rsidR="00D314A7" w:rsidRPr="00A23FAE">
        <w:rPr>
          <w:sz w:val="22"/>
          <w:szCs w:val="22"/>
        </w:rPr>
        <w:t>nie należymy do tej samej grupy kapitałowej</w:t>
      </w:r>
      <w:r w:rsidR="00D314A7" w:rsidRPr="00A23FAE">
        <w:rPr>
          <w:bCs/>
          <w:sz w:val="22"/>
          <w:szCs w:val="22"/>
        </w:rPr>
        <w:t xml:space="preserve">, o której mowa w art. 24 ust. 1 pkt 23 ustawy </w:t>
      </w:r>
      <w:r w:rsidR="00B2452F" w:rsidRPr="00A23FAE">
        <w:rPr>
          <w:bCs/>
          <w:sz w:val="22"/>
          <w:szCs w:val="22"/>
        </w:rPr>
        <w:t>P</w:t>
      </w:r>
      <w:r w:rsidR="0094387F" w:rsidRPr="00A23FAE">
        <w:rPr>
          <w:bCs/>
          <w:sz w:val="22"/>
          <w:szCs w:val="22"/>
        </w:rPr>
        <w:t>zp</w:t>
      </w:r>
      <w:r w:rsidR="00D314A7" w:rsidRPr="00A23FAE">
        <w:rPr>
          <w:sz w:val="22"/>
          <w:szCs w:val="22"/>
        </w:rPr>
        <w:t xml:space="preserve">, w rozumieniu ustawy z dnia 16 lutego 2007 r. o ochronie konkurencji i konsumentów </w:t>
      </w:r>
      <w:r w:rsidR="00F506E2" w:rsidRPr="00A23FAE">
        <w:rPr>
          <w:sz w:val="22"/>
          <w:szCs w:val="22"/>
        </w:rPr>
        <w:t>(Dz. U. 2020 r., poz. 1076)*,</w:t>
      </w:r>
    </w:p>
    <w:p w:rsidR="00D314A7" w:rsidRPr="00A23FAE" w:rsidRDefault="001230EC" w:rsidP="00A23FAE">
      <w:pPr>
        <w:autoSpaceDE w:val="0"/>
        <w:spacing w:line="276" w:lineRule="auto"/>
        <w:ind w:left="360" w:hanging="360"/>
        <w:jc w:val="both"/>
        <w:rPr>
          <w:sz w:val="22"/>
          <w:szCs w:val="22"/>
        </w:rPr>
      </w:pPr>
      <w:r w:rsidRPr="00A23FAE">
        <w:rPr>
          <w:b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14A7" w:rsidRPr="00A23FAE">
        <w:rPr>
          <w:sz w:val="22"/>
          <w:szCs w:val="22"/>
        </w:rPr>
        <w:instrText xml:space="preserve"> FORMCHECKBOX </w:instrText>
      </w:r>
      <w:r w:rsidRPr="00A23FAE">
        <w:rPr>
          <w:b/>
          <w:sz w:val="22"/>
          <w:szCs w:val="22"/>
        </w:rPr>
      </w:r>
      <w:r w:rsidRPr="00A23FAE">
        <w:rPr>
          <w:b/>
          <w:sz w:val="22"/>
          <w:szCs w:val="22"/>
        </w:rPr>
        <w:fldChar w:fldCharType="end"/>
      </w:r>
      <w:r w:rsidR="00D314A7" w:rsidRPr="00A23FAE">
        <w:rPr>
          <w:sz w:val="22"/>
          <w:szCs w:val="22"/>
        </w:rPr>
        <w:t>należymy do tej samej grupy kapitałowej</w:t>
      </w:r>
      <w:r w:rsidR="00D314A7" w:rsidRPr="00A23FAE">
        <w:rPr>
          <w:bCs/>
          <w:sz w:val="22"/>
          <w:szCs w:val="22"/>
        </w:rPr>
        <w:t xml:space="preserve">, o której mowa w art. 24 ust. 1 pkt 23 ustawy </w:t>
      </w:r>
      <w:r w:rsidR="00B2452F" w:rsidRPr="00A23FAE">
        <w:rPr>
          <w:bCs/>
          <w:sz w:val="22"/>
          <w:szCs w:val="22"/>
        </w:rPr>
        <w:t>P</w:t>
      </w:r>
      <w:r w:rsidR="0094387F" w:rsidRPr="00A23FAE">
        <w:rPr>
          <w:bCs/>
          <w:sz w:val="22"/>
          <w:szCs w:val="22"/>
        </w:rPr>
        <w:t>zp</w:t>
      </w:r>
      <w:r w:rsidR="00D314A7" w:rsidRPr="00A23FAE">
        <w:rPr>
          <w:sz w:val="22"/>
          <w:szCs w:val="22"/>
        </w:rPr>
        <w:t>, w rozumieniu ustawy z dnia 16 lutego 2007 r. o ochronie konkurencji i konsumentów</w:t>
      </w:r>
      <w:r w:rsidR="00F506E2" w:rsidRPr="00A23FAE">
        <w:rPr>
          <w:sz w:val="22"/>
          <w:szCs w:val="22"/>
        </w:rPr>
        <w:t xml:space="preserve"> (Dz. U. 2020 r., poz. 1076)*. </w:t>
      </w:r>
      <w:r w:rsidR="00D314A7" w:rsidRPr="00A23FAE">
        <w:rPr>
          <w:sz w:val="22"/>
          <w:szCs w:val="22"/>
        </w:rPr>
        <w:t>W przypadku przynależności Wykonawcy do tej samej grupy kapitałowej</w:t>
      </w:r>
      <w:r w:rsidR="00D314A7" w:rsidRPr="00A23FAE">
        <w:rPr>
          <w:bCs/>
          <w:sz w:val="22"/>
          <w:szCs w:val="22"/>
        </w:rPr>
        <w:t xml:space="preserve">, o której mowa w art. 24 ust. 1 pkt 23 ustawy </w:t>
      </w:r>
      <w:r w:rsidR="00B2452F" w:rsidRPr="00A23FAE">
        <w:rPr>
          <w:bCs/>
          <w:sz w:val="22"/>
          <w:szCs w:val="22"/>
        </w:rPr>
        <w:t>P</w:t>
      </w:r>
      <w:r w:rsidR="0094387F" w:rsidRPr="00A23FAE">
        <w:rPr>
          <w:bCs/>
          <w:sz w:val="22"/>
          <w:szCs w:val="22"/>
        </w:rPr>
        <w:t>zp</w:t>
      </w:r>
      <w:r w:rsidR="00D314A7" w:rsidRPr="00A23FAE">
        <w:rPr>
          <w:sz w:val="22"/>
          <w:szCs w:val="22"/>
        </w:rPr>
        <w:t xml:space="preserve">, w rozumieniu ustawy z dnia 16 lutego 2007 r. o ochronie konkurencji i konsumentów </w:t>
      </w:r>
      <w:r w:rsidR="00F506E2" w:rsidRPr="00A23FAE">
        <w:rPr>
          <w:sz w:val="22"/>
          <w:szCs w:val="22"/>
        </w:rPr>
        <w:t xml:space="preserve">(Dz. U. 2020 r., poz. 1076)*, </w:t>
      </w:r>
      <w:r w:rsidR="007C13B1" w:rsidRPr="00A23FAE">
        <w:rPr>
          <w:sz w:val="22"/>
          <w:szCs w:val="22"/>
        </w:rPr>
        <w:t>Wykonawca</w:t>
      </w:r>
      <w:r w:rsidR="00D314A7" w:rsidRPr="00A23FAE">
        <w:rPr>
          <w:sz w:val="22"/>
          <w:szCs w:val="22"/>
        </w:rPr>
        <w:t xml:space="preserve"> może złożyć wraz z oświadczeniem dokumenty bądź informacje potwierdzające, że powiązania z innym </w:t>
      </w:r>
      <w:r w:rsidR="009F44ED" w:rsidRPr="00A23FAE">
        <w:rPr>
          <w:sz w:val="22"/>
          <w:szCs w:val="22"/>
        </w:rPr>
        <w:t>Wykonawcą</w:t>
      </w:r>
      <w:r w:rsidR="00D314A7" w:rsidRPr="00A23FAE">
        <w:rPr>
          <w:sz w:val="22"/>
          <w:szCs w:val="22"/>
        </w:rPr>
        <w:t xml:space="preserve"> nie prowadzą do zakłócenia konkurencji w postępowaniu.</w:t>
      </w:r>
    </w:p>
    <w:p w:rsidR="00D314A7" w:rsidRPr="00A23FAE" w:rsidRDefault="00D314A7" w:rsidP="00A23FAE">
      <w:pPr>
        <w:spacing w:line="276" w:lineRule="auto"/>
        <w:jc w:val="both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Pr="00A23FAE" w:rsidRDefault="00D314A7" w:rsidP="00A23FAE">
      <w:pPr>
        <w:spacing w:line="276" w:lineRule="auto"/>
        <w:rPr>
          <w:sz w:val="22"/>
          <w:szCs w:val="22"/>
        </w:rPr>
      </w:pPr>
    </w:p>
    <w:p w:rsidR="00D314A7" w:rsidRDefault="00D314A7" w:rsidP="00A23FAE">
      <w:pPr>
        <w:pStyle w:val="Nagwek2"/>
        <w:spacing w:line="276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A23FAE">
        <w:rPr>
          <w:rFonts w:ascii="Times New Roman" w:hAnsi="Times New Roman"/>
          <w:color w:val="auto"/>
          <w:sz w:val="22"/>
          <w:szCs w:val="22"/>
        </w:rPr>
        <w:tab/>
      </w:r>
      <w:r w:rsidRPr="00A23FAE">
        <w:rPr>
          <w:rFonts w:ascii="Times New Roman" w:hAnsi="Times New Roman"/>
          <w:color w:val="auto"/>
          <w:sz w:val="22"/>
          <w:szCs w:val="22"/>
        </w:rPr>
        <w:tab/>
      </w:r>
      <w:r w:rsidRPr="00A23FAE">
        <w:rPr>
          <w:rFonts w:ascii="Times New Roman" w:hAnsi="Times New Roman"/>
          <w:color w:val="auto"/>
          <w:sz w:val="22"/>
          <w:szCs w:val="22"/>
        </w:rPr>
        <w:tab/>
        <w:t>Miejscowość, data, podpis..................................................</w:t>
      </w:r>
    </w:p>
    <w:p w:rsidR="0092463F" w:rsidRDefault="0092463F" w:rsidP="0092463F"/>
    <w:p w:rsidR="0092463F" w:rsidRDefault="0092463F" w:rsidP="0092463F"/>
    <w:p w:rsidR="0092463F" w:rsidRDefault="0092463F" w:rsidP="0092463F"/>
    <w:p w:rsidR="0092463F" w:rsidRDefault="0092463F" w:rsidP="0092463F"/>
    <w:p w:rsidR="0092463F" w:rsidRDefault="0092463F" w:rsidP="0092463F"/>
    <w:p w:rsidR="0092463F" w:rsidRPr="0092463F" w:rsidRDefault="0092463F" w:rsidP="0092463F"/>
    <w:p w:rsidR="00D314A7" w:rsidRPr="00A23FAE" w:rsidRDefault="00D314A7" w:rsidP="0092463F">
      <w:pPr>
        <w:spacing w:line="276" w:lineRule="auto"/>
        <w:ind w:left="4956"/>
        <w:rPr>
          <w:sz w:val="22"/>
          <w:szCs w:val="22"/>
        </w:rPr>
      </w:pPr>
      <w:r w:rsidRPr="00A23FAE">
        <w:rPr>
          <w:sz w:val="22"/>
          <w:szCs w:val="22"/>
        </w:rPr>
        <w:tab/>
      </w:r>
    </w:p>
    <w:p w:rsidR="00084EBE" w:rsidRPr="00A23FAE" w:rsidRDefault="00D314A7" w:rsidP="00A23FAE">
      <w:pPr>
        <w:spacing w:line="276" w:lineRule="auto"/>
        <w:rPr>
          <w:sz w:val="22"/>
          <w:szCs w:val="22"/>
        </w:rPr>
      </w:pPr>
      <w:r w:rsidRPr="00A23FAE">
        <w:rPr>
          <w:sz w:val="22"/>
          <w:szCs w:val="22"/>
        </w:rPr>
        <w:t xml:space="preserve">* - należy postawić znak </w:t>
      </w:r>
      <w:r w:rsidRPr="00A23FAE">
        <w:rPr>
          <w:b/>
          <w:bCs/>
          <w:sz w:val="22"/>
          <w:szCs w:val="22"/>
        </w:rPr>
        <w:t>X</w:t>
      </w:r>
      <w:r w:rsidRPr="00A23FAE">
        <w:rPr>
          <w:sz w:val="22"/>
          <w:szCs w:val="22"/>
        </w:rPr>
        <w:t xml:space="preserve"> we właściwym polu</w:t>
      </w:r>
    </w:p>
    <w:sectPr w:rsidR="00084EBE" w:rsidRPr="00A23FAE" w:rsidSect="00045A45">
      <w:footerReference w:type="default" r:id="rId10"/>
      <w:footerReference w:type="first" r:id="rId11"/>
      <w:pgSz w:w="11905" w:h="16837" w:code="9"/>
      <w:pgMar w:top="1134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B4" w:rsidRDefault="006225B4" w:rsidP="00084EBE">
      <w:r>
        <w:separator/>
      </w:r>
    </w:p>
  </w:endnote>
  <w:endnote w:type="continuationSeparator" w:id="1">
    <w:p w:rsidR="006225B4" w:rsidRDefault="006225B4" w:rsidP="0008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79" w:rsidRDefault="00333879">
    <w:pPr>
      <w:pStyle w:val="Stopka"/>
      <w:jc w:val="right"/>
      <w:rPr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79" w:rsidRDefault="00333879">
    <w:pPr>
      <w:pStyle w:val="Stopka"/>
      <w:ind w:right="360"/>
    </w:pPr>
  </w:p>
  <w:p w:rsidR="00333879" w:rsidRDefault="0033387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79" w:rsidRDefault="003338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B4" w:rsidRDefault="006225B4" w:rsidP="00084EBE">
      <w:r>
        <w:separator/>
      </w:r>
    </w:p>
  </w:footnote>
  <w:footnote w:type="continuationSeparator" w:id="1">
    <w:p w:rsidR="006225B4" w:rsidRDefault="006225B4" w:rsidP="00084EBE">
      <w:r>
        <w:continuationSeparator/>
      </w:r>
    </w:p>
  </w:footnote>
  <w:footnote w:id="2">
    <w:p w:rsidR="00333879" w:rsidRDefault="00333879" w:rsidP="00D314A7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</w:lvl>
  </w:abstractNum>
  <w:abstractNum w:abstractNumId="3">
    <w:nsid w:val="00000004"/>
    <w:multiLevelType w:val="multilevel"/>
    <w:tmpl w:val="43A81066"/>
    <w:name w:val="WW8Num4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2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EE549F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4150011"/>
    <w:name w:val="WW8Num23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</w:abstractNum>
  <w:abstractNum w:abstractNumId="16">
    <w:nsid w:val="00000012"/>
    <w:multiLevelType w:val="multilevel"/>
    <w:tmpl w:val="BE8CA3A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4"/>
    <w:multiLevelType w:val="multilevel"/>
    <w:tmpl w:val="00000014"/>
    <w:name w:val="WW8Num28"/>
    <w:lvl w:ilvl="0">
      <w:start w:val="3"/>
      <w:numFmt w:val="decimal"/>
      <w:lvlText w:val="%1."/>
      <w:lvlJc w:val="left"/>
      <w:pPr>
        <w:tabs>
          <w:tab w:val="num" w:pos="355"/>
        </w:tabs>
        <w:ind w:left="355" w:hanging="360"/>
      </w:pPr>
    </w:lvl>
    <w:lvl w:ilvl="1">
      <w:start w:val="1"/>
      <w:numFmt w:val="decimal"/>
      <w:lvlText w:val="%2)"/>
      <w:lvlJc w:val="left"/>
      <w:pPr>
        <w:tabs>
          <w:tab w:val="num" w:pos="1075"/>
        </w:tabs>
        <w:ind w:left="1075" w:hanging="360"/>
      </w:pPr>
    </w:lvl>
    <w:lvl w:ilvl="2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9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7"/>
    <w:multiLevelType w:val="singleLevel"/>
    <w:tmpl w:val="00000017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0000019"/>
    <w:multiLevelType w:val="singleLevel"/>
    <w:tmpl w:val="00000019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ED5EB832"/>
    <w:name w:val="WW8Num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</w:abstractNum>
  <w:abstractNum w:abstractNumId="25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</w:abstractNum>
  <w:abstractNum w:abstractNumId="26">
    <w:nsid w:val="0000001C"/>
    <w:multiLevelType w:val="singleLevel"/>
    <w:tmpl w:val="0000001C"/>
    <w:name w:val="WW8Num37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D"/>
    <w:multiLevelType w:val="singleLevel"/>
    <w:tmpl w:val="0000001D"/>
    <w:name w:val="WW8Num38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b w:val="0"/>
      </w:rPr>
    </w:lvl>
  </w:abstractNum>
  <w:abstractNum w:abstractNumId="28">
    <w:nsid w:val="025D646A"/>
    <w:multiLevelType w:val="hybridMultilevel"/>
    <w:tmpl w:val="156C55FE"/>
    <w:name w:val="WW8Num39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6C28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68AFF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36E3DD4"/>
    <w:multiLevelType w:val="hybridMultilevel"/>
    <w:tmpl w:val="C00415D4"/>
    <w:lvl w:ilvl="0" w:tplc="A468B5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CC3194"/>
    <w:multiLevelType w:val="hybridMultilevel"/>
    <w:tmpl w:val="AFACD540"/>
    <w:lvl w:ilvl="0" w:tplc="1E0AB54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>
    <w:nsid w:val="0E685F7D"/>
    <w:multiLevelType w:val="hybridMultilevel"/>
    <w:tmpl w:val="2438DB10"/>
    <w:lvl w:ilvl="0" w:tplc="48F08D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0EB26D8A"/>
    <w:multiLevelType w:val="hybridMultilevel"/>
    <w:tmpl w:val="21841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380B340" w:tentative="1">
      <w:start w:val="1"/>
      <w:numFmt w:val="lowerLetter"/>
      <w:lvlText w:val="%2."/>
      <w:lvlJc w:val="left"/>
      <w:pPr>
        <w:ind w:left="1440" w:hanging="360"/>
      </w:pPr>
    </w:lvl>
    <w:lvl w:ilvl="2" w:tplc="8C449866" w:tentative="1">
      <w:start w:val="1"/>
      <w:numFmt w:val="lowerRoman"/>
      <w:lvlText w:val="%3."/>
      <w:lvlJc w:val="right"/>
      <w:pPr>
        <w:ind w:left="2160" w:hanging="180"/>
      </w:pPr>
    </w:lvl>
    <w:lvl w:ilvl="3" w:tplc="ED3CA500" w:tentative="1">
      <w:start w:val="1"/>
      <w:numFmt w:val="decimal"/>
      <w:lvlText w:val="%4."/>
      <w:lvlJc w:val="left"/>
      <w:pPr>
        <w:ind w:left="2880" w:hanging="360"/>
      </w:pPr>
    </w:lvl>
    <w:lvl w:ilvl="4" w:tplc="0472F2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2A4A66"/>
    <w:multiLevelType w:val="multilevel"/>
    <w:tmpl w:val="EB48B148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  <w:color w:val="000000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4B3A26"/>
    <w:multiLevelType w:val="multilevel"/>
    <w:tmpl w:val="C8A28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11407470"/>
    <w:multiLevelType w:val="hybridMultilevel"/>
    <w:tmpl w:val="97CA8B1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DEEE0828">
      <w:start w:val="1"/>
      <w:numFmt w:val="decimal"/>
      <w:lvlText w:val="%2)"/>
      <w:lvlJc w:val="left"/>
      <w:pPr>
        <w:tabs>
          <w:tab w:val="num" w:pos="720"/>
        </w:tabs>
        <w:ind w:left="720" w:firstLine="0"/>
      </w:pPr>
      <w:rPr>
        <w:rFonts w:hint="default"/>
        <w:b w:val="0"/>
        <w:bCs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45A04DB"/>
    <w:multiLevelType w:val="singleLevel"/>
    <w:tmpl w:val="A0A6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>
    <w:nsid w:val="189B1C89"/>
    <w:multiLevelType w:val="hybridMultilevel"/>
    <w:tmpl w:val="ACD4F33A"/>
    <w:lvl w:ilvl="0" w:tplc="9200763A">
      <w:start w:val="4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CA690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21DF2A9E"/>
    <w:multiLevelType w:val="hybridMultilevel"/>
    <w:tmpl w:val="3600F602"/>
    <w:lvl w:ilvl="0" w:tplc="85B4F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FAA6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0448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1A26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A890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943D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5265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00C5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2CB0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3B04461"/>
    <w:multiLevelType w:val="hybridMultilevel"/>
    <w:tmpl w:val="DB86683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54869D7"/>
    <w:multiLevelType w:val="hybridMultilevel"/>
    <w:tmpl w:val="FBB047CE"/>
    <w:lvl w:ilvl="0" w:tplc="20E69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E41F5"/>
    <w:multiLevelType w:val="multilevel"/>
    <w:tmpl w:val="EFA2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29CF2693"/>
    <w:multiLevelType w:val="hybridMultilevel"/>
    <w:tmpl w:val="0BB0A32E"/>
    <w:lvl w:ilvl="0" w:tplc="DEEE0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5F2703"/>
    <w:multiLevelType w:val="hybridMultilevel"/>
    <w:tmpl w:val="A8B25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4026EC"/>
    <w:multiLevelType w:val="singleLevel"/>
    <w:tmpl w:val="CB7AAF5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6">
    <w:nsid w:val="34597F4C"/>
    <w:multiLevelType w:val="hybridMultilevel"/>
    <w:tmpl w:val="1A6E5BAC"/>
    <w:lvl w:ilvl="0" w:tplc="C2025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2E4AB4" w:tentative="1">
      <w:start w:val="1"/>
      <w:numFmt w:val="lowerLetter"/>
      <w:lvlText w:val="%2."/>
      <w:lvlJc w:val="left"/>
      <w:pPr>
        <w:ind w:left="1440" w:hanging="360"/>
      </w:pPr>
    </w:lvl>
    <w:lvl w:ilvl="2" w:tplc="3800A462" w:tentative="1">
      <w:start w:val="1"/>
      <w:numFmt w:val="lowerRoman"/>
      <w:lvlText w:val="%3."/>
      <w:lvlJc w:val="right"/>
      <w:pPr>
        <w:ind w:left="2160" w:hanging="180"/>
      </w:pPr>
    </w:lvl>
    <w:lvl w:ilvl="3" w:tplc="CAAE31C2" w:tentative="1">
      <w:start w:val="1"/>
      <w:numFmt w:val="decimal"/>
      <w:lvlText w:val="%4."/>
      <w:lvlJc w:val="left"/>
      <w:pPr>
        <w:ind w:left="2880" w:hanging="360"/>
      </w:pPr>
    </w:lvl>
    <w:lvl w:ilvl="4" w:tplc="50CC1B82" w:tentative="1">
      <w:start w:val="1"/>
      <w:numFmt w:val="lowerLetter"/>
      <w:lvlText w:val="%5."/>
      <w:lvlJc w:val="left"/>
      <w:pPr>
        <w:ind w:left="3600" w:hanging="360"/>
      </w:pPr>
    </w:lvl>
    <w:lvl w:ilvl="5" w:tplc="C7A0DDD2" w:tentative="1">
      <w:start w:val="1"/>
      <w:numFmt w:val="lowerRoman"/>
      <w:lvlText w:val="%6."/>
      <w:lvlJc w:val="right"/>
      <w:pPr>
        <w:ind w:left="4320" w:hanging="180"/>
      </w:pPr>
    </w:lvl>
    <w:lvl w:ilvl="6" w:tplc="711CA086" w:tentative="1">
      <w:start w:val="1"/>
      <w:numFmt w:val="decimal"/>
      <w:lvlText w:val="%7."/>
      <w:lvlJc w:val="left"/>
      <w:pPr>
        <w:ind w:left="5040" w:hanging="360"/>
      </w:pPr>
    </w:lvl>
    <w:lvl w:ilvl="7" w:tplc="B81807C2" w:tentative="1">
      <w:start w:val="1"/>
      <w:numFmt w:val="lowerLetter"/>
      <w:lvlText w:val="%8."/>
      <w:lvlJc w:val="left"/>
      <w:pPr>
        <w:ind w:left="5760" w:hanging="360"/>
      </w:pPr>
    </w:lvl>
    <w:lvl w:ilvl="8" w:tplc="DBD2B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5C42D8"/>
    <w:multiLevelType w:val="multilevel"/>
    <w:tmpl w:val="086A4F92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482209"/>
    <w:multiLevelType w:val="hybridMultilevel"/>
    <w:tmpl w:val="B7F48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061FBB"/>
    <w:multiLevelType w:val="hybridMultilevel"/>
    <w:tmpl w:val="E7DE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6E3CE8"/>
    <w:multiLevelType w:val="hybridMultilevel"/>
    <w:tmpl w:val="9BFECB66"/>
    <w:lvl w:ilvl="0" w:tplc="DEEE0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E55D37"/>
    <w:multiLevelType w:val="hybridMultilevel"/>
    <w:tmpl w:val="13502F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9D5D48"/>
    <w:multiLevelType w:val="multilevel"/>
    <w:tmpl w:val="08783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51B55D43"/>
    <w:multiLevelType w:val="hybridMultilevel"/>
    <w:tmpl w:val="C71C2C22"/>
    <w:lvl w:ilvl="0" w:tplc="0415000F">
      <w:start w:val="1"/>
      <w:numFmt w:val="decimal"/>
      <w:lvlText w:val="%1."/>
      <w:lvlJc w:val="left"/>
      <w:pPr>
        <w:ind w:left="7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4">
    <w:nsid w:val="52536DFD"/>
    <w:multiLevelType w:val="hybridMultilevel"/>
    <w:tmpl w:val="BFD6FDB2"/>
    <w:name w:val="WW8Num24232"/>
    <w:lvl w:ilvl="0" w:tplc="54049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D0309B"/>
    <w:multiLevelType w:val="hybridMultilevel"/>
    <w:tmpl w:val="63E6D610"/>
    <w:lvl w:ilvl="0" w:tplc="B2DC2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color w:val="auto"/>
        <w:sz w:val="22"/>
        <w:szCs w:val="22"/>
      </w:rPr>
    </w:lvl>
    <w:lvl w:ilvl="1" w:tplc="626E91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9070A7"/>
    <w:multiLevelType w:val="hybridMultilevel"/>
    <w:tmpl w:val="D916DFC4"/>
    <w:lvl w:ilvl="0" w:tplc="5DC6D5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DA01AA"/>
    <w:multiLevelType w:val="hybridMultilevel"/>
    <w:tmpl w:val="F054702C"/>
    <w:lvl w:ilvl="0" w:tplc="48F08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F319DA"/>
    <w:multiLevelType w:val="hybridMultilevel"/>
    <w:tmpl w:val="06AEA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7657F6"/>
    <w:multiLevelType w:val="singleLevel"/>
    <w:tmpl w:val="E140122C"/>
    <w:lvl w:ilvl="0">
      <w:start w:val="1"/>
      <w:numFmt w:val="decimal"/>
      <w:lvlText w:val="%1."/>
      <w:legacy w:legacy="1" w:legacySpace="0" w:legacyIndent="398"/>
      <w:lvlJc w:val="left"/>
      <w:rPr>
        <w:rFonts w:ascii="Times New Roman" w:eastAsia="Times New Roman" w:hAnsi="Times New Roman" w:cs="Times New Roman"/>
      </w:rPr>
    </w:lvl>
  </w:abstractNum>
  <w:abstractNum w:abstractNumId="60">
    <w:nsid w:val="5CF1431E"/>
    <w:multiLevelType w:val="multilevel"/>
    <w:tmpl w:val="E8848BF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hint="default"/>
        <w:b w:val="0"/>
        <w:i w:val="0"/>
        <w:spacing w:val="0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1">
    <w:nsid w:val="5D9561F1"/>
    <w:multiLevelType w:val="hybridMultilevel"/>
    <w:tmpl w:val="2258F9BC"/>
    <w:lvl w:ilvl="0" w:tplc="A0F6A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8B2676"/>
    <w:multiLevelType w:val="hybridMultilevel"/>
    <w:tmpl w:val="91FC1D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2907E7A"/>
    <w:multiLevelType w:val="hybridMultilevel"/>
    <w:tmpl w:val="3DBCD3F6"/>
    <w:lvl w:ilvl="0" w:tplc="1264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8C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43A3E9C"/>
    <w:multiLevelType w:val="hybridMultilevel"/>
    <w:tmpl w:val="D11A67B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4A26920"/>
    <w:multiLevelType w:val="hybridMultilevel"/>
    <w:tmpl w:val="B3847E4A"/>
    <w:lvl w:ilvl="0" w:tplc="4CC8ED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60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A9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09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8D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E6C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A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48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6CF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8432100"/>
    <w:multiLevelType w:val="hybridMultilevel"/>
    <w:tmpl w:val="45CAA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C51F42"/>
    <w:multiLevelType w:val="hybridMultilevel"/>
    <w:tmpl w:val="D4C05B54"/>
    <w:lvl w:ilvl="0" w:tplc="48F08D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711D24EE"/>
    <w:multiLevelType w:val="hybridMultilevel"/>
    <w:tmpl w:val="A9406788"/>
    <w:lvl w:ilvl="0" w:tplc="166A44A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9">
    <w:nsid w:val="72BF5937"/>
    <w:multiLevelType w:val="hybridMultilevel"/>
    <w:tmpl w:val="A3F21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BA11E8"/>
    <w:multiLevelType w:val="hybridMultilevel"/>
    <w:tmpl w:val="60669AD8"/>
    <w:lvl w:ilvl="0" w:tplc="517A49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D72655"/>
    <w:multiLevelType w:val="hybridMultilevel"/>
    <w:tmpl w:val="74D6B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24"/>
  </w:num>
  <w:num w:numId="6">
    <w:abstractNumId w:val="64"/>
  </w:num>
  <w:num w:numId="7">
    <w:abstractNumId w:val="53"/>
  </w:num>
  <w:num w:numId="8">
    <w:abstractNumId w:val="46"/>
  </w:num>
  <w:num w:numId="9">
    <w:abstractNumId w:val="32"/>
  </w:num>
  <w:num w:numId="10">
    <w:abstractNumId w:val="42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39"/>
  </w:num>
  <w:num w:numId="14">
    <w:abstractNumId w:val="59"/>
  </w:num>
  <w:num w:numId="15">
    <w:abstractNumId w:val="63"/>
  </w:num>
  <w:num w:numId="16">
    <w:abstractNumId w:val="40"/>
  </w:num>
  <w:num w:numId="17">
    <w:abstractNumId w:val="45"/>
  </w:num>
  <w:num w:numId="18">
    <w:abstractNumId w:val="30"/>
  </w:num>
  <w:num w:numId="19">
    <w:abstractNumId w:val="54"/>
  </w:num>
  <w:num w:numId="20">
    <w:abstractNumId w:val="65"/>
  </w:num>
  <w:num w:numId="21">
    <w:abstractNumId w:val="55"/>
  </w:num>
  <w:num w:numId="22">
    <w:abstractNumId w:val="56"/>
  </w:num>
  <w:num w:numId="23">
    <w:abstractNumId w:val="28"/>
  </w:num>
  <w:num w:numId="24">
    <w:abstractNumId w:val="57"/>
  </w:num>
  <w:num w:numId="25">
    <w:abstractNumId w:val="34"/>
  </w:num>
  <w:num w:numId="26">
    <w:abstractNumId w:val="41"/>
  </w:num>
  <w:num w:numId="27">
    <w:abstractNumId w:val="61"/>
  </w:num>
  <w:num w:numId="28">
    <w:abstractNumId w:val="49"/>
  </w:num>
  <w:num w:numId="29">
    <w:abstractNumId w:val="37"/>
  </w:num>
  <w:num w:numId="30">
    <w:abstractNumId w:val="62"/>
  </w:num>
  <w:num w:numId="31">
    <w:abstractNumId w:val="70"/>
  </w:num>
  <w:num w:numId="32">
    <w:abstractNumId w:val="52"/>
  </w:num>
  <w:num w:numId="33">
    <w:abstractNumId w:val="58"/>
  </w:num>
  <w:num w:numId="34">
    <w:abstractNumId w:val="29"/>
  </w:num>
  <w:num w:numId="35">
    <w:abstractNumId w:val="31"/>
  </w:num>
  <w:num w:numId="36">
    <w:abstractNumId w:val="67"/>
  </w:num>
  <w:num w:numId="37">
    <w:abstractNumId w:val="48"/>
  </w:num>
  <w:num w:numId="38">
    <w:abstractNumId w:val="71"/>
  </w:num>
  <w:num w:numId="39">
    <w:abstractNumId w:val="50"/>
  </w:num>
  <w:num w:numId="40">
    <w:abstractNumId w:val="35"/>
  </w:num>
  <w:num w:numId="41">
    <w:abstractNumId w:val="51"/>
  </w:num>
  <w:num w:numId="42">
    <w:abstractNumId w:val="44"/>
  </w:num>
  <w:num w:numId="43">
    <w:abstractNumId w:val="43"/>
  </w:num>
  <w:num w:numId="44">
    <w:abstractNumId w:val="60"/>
  </w:num>
  <w:num w:numId="45">
    <w:abstractNumId w:val="68"/>
  </w:num>
  <w:num w:numId="46">
    <w:abstractNumId w:val="60"/>
    <w:lvlOverride w:ilvl="0">
      <w:lvl w:ilvl="0">
        <w:numFmt w:val="decimal"/>
        <w:lvlText w:val=""/>
        <w:lvlJc w:val="left"/>
      </w:lvl>
    </w:lvlOverride>
  </w:num>
  <w:num w:numId="47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="Times New Roman" w:hint="default"/>
          <w:i w:val="0"/>
          <w:iCs w:val="0"/>
          <w:color w:val="000000"/>
          <w:lang w:eastAsia="pl-PL"/>
        </w:rPr>
      </w:lvl>
    </w:lvlOverride>
  </w:num>
  <w:num w:numId="48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="Times New Roman" w:hint="default"/>
          <w:i w:val="0"/>
          <w:iCs w:val="0"/>
        </w:rPr>
      </w:lvl>
    </w:lvlOverride>
  </w:num>
  <w:num w:numId="49">
    <w:abstractNumId w:val="47"/>
    <w:lvlOverride w:ilvl="0">
      <w:startOverride w:val="1"/>
    </w:lvlOverride>
  </w:num>
  <w:num w:numId="50">
    <w:abstractNumId w:val="33"/>
  </w:num>
  <w:num w:numId="51">
    <w:abstractNumId w:val="69"/>
  </w:num>
  <w:num w:numId="52">
    <w:abstractNumId w:val="66"/>
  </w:num>
  <w:num w:numId="53">
    <w:abstractNumId w:val="4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D3"/>
    <w:rsid w:val="000022DE"/>
    <w:rsid w:val="000037E0"/>
    <w:rsid w:val="00004364"/>
    <w:rsid w:val="0000519E"/>
    <w:rsid w:val="000122AF"/>
    <w:rsid w:val="00013275"/>
    <w:rsid w:val="00014E8C"/>
    <w:rsid w:val="00015754"/>
    <w:rsid w:val="00015E35"/>
    <w:rsid w:val="0002115E"/>
    <w:rsid w:val="00021CA6"/>
    <w:rsid w:val="00027699"/>
    <w:rsid w:val="000365F6"/>
    <w:rsid w:val="00045A45"/>
    <w:rsid w:val="00054E8B"/>
    <w:rsid w:val="00054FFF"/>
    <w:rsid w:val="0005653F"/>
    <w:rsid w:val="00056566"/>
    <w:rsid w:val="0006127F"/>
    <w:rsid w:val="00067AEF"/>
    <w:rsid w:val="00071E9B"/>
    <w:rsid w:val="00072EE5"/>
    <w:rsid w:val="0007584E"/>
    <w:rsid w:val="0008105B"/>
    <w:rsid w:val="000829D6"/>
    <w:rsid w:val="00084EBE"/>
    <w:rsid w:val="00090292"/>
    <w:rsid w:val="00090B90"/>
    <w:rsid w:val="00091228"/>
    <w:rsid w:val="000933AE"/>
    <w:rsid w:val="000A1749"/>
    <w:rsid w:val="000A3CE1"/>
    <w:rsid w:val="000A58CD"/>
    <w:rsid w:val="000B18D8"/>
    <w:rsid w:val="000B3826"/>
    <w:rsid w:val="000B408D"/>
    <w:rsid w:val="000B450F"/>
    <w:rsid w:val="000B665A"/>
    <w:rsid w:val="000B6A4B"/>
    <w:rsid w:val="000C0403"/>
    <w:rsid w:val="000C19AD"/>
    <w:rsid w:val="000C234D"/>
    <w:rsid w:val="000C3224"/>
    <w:rsid w:val="000C7FA4"/>
    <w:rsid w:val="000D135D"/>
    <w:rsid w:val="000D1532"/>
    <w:rsid w:val="000D7B55"/>
    <w:rsid w:val="000E792B"/>
    <w:rsid w:val="000F1420"/>
    <w:rsid w:val="000F24FE"/>
    <w:rsid w:val="000F2846"/>
    <w:rsid w:val="000F3490"/>
    <w:rsid w:val="000F5296"/>
    <w:rsid w:val="000F6EAE"/>
    <w:rsid w:val="001007DC"/>
    <w:rsid w:val="00100FE9"/>
    <w:rsid w:val="00103530"/>
    <w:rsid w:val="00103938"/>
    <w:rsid w:val="00104BF5"/>
    <w:rsid w:val="0011259B"/>
    <w:rsid w:val="0011552B"/>
    <w:rsid w:val="00117478"/>
    <w:rsid w:val="001230EC"/>
    <w:rsid w:val="0012461C"/>
    <w:rsid w:val="00132E25"/>
    <w:rsid w:val="00136898"/>
    <w:rsid w:val="001412AA"/>
    <w:rsid w:val="0014674F"/>
    <w:rsid w:val="0014771D"/>
    <w:rsid w:val="00150CBF"/>
    <w:rsid w:val="001601A5"/>
    <w:rsid w:val="00162F4C"/>
    <w:rsid w:val="0016523A"/>
    <w:rsid w:val="001701A8"/>
    <w:rsid w:val="0017058C"/>
    <w:rsid w:val="00171F00"/>
    <w:rsid w:val="001722BF"/>
    <w:rsid w:val="00173C4C"/>
    <w:rsid w:val="00175109"/>
    <w:rsid w:val="0017633E"/>
    <w:rsid w:val="0017790F"/>
    <w:rsid w:val="00180D13"/>
    <w:rsid w:val="001822FE"/>
    <w:rsid w:val="001826DA"/>
    <w:rsid w:val="0018333C"/>
    <w:rsid w:val="00183F2E"/>
    <w:rsid w:val="0018694D"/>
    <w:rsid w:val="00190F0B"/>
    <w:rsid w:val="00192ADD"/>
    <w:rsid w:val="00194239"/>
    <w:rsid w:val="00195500"/>
    <w:rsid w:val="00195829"/>
    <w:rsid w:val="001968D1"/>
    <w:rsid w:val="001A1BDC"/>
    <w:rsid w:val="001A60F3"/>
    <w:rsid w:val="001A7667"/>
    <w:rsid w:val="001B5BAF"/>
    <w:rsid w:val="001B5C75"/>
    <w:rsid w:val="001C26A5"/>
    <w:rsid w:val="001C4109"/>
    <w:rsid w:val="001C436F"/>
    <w:rsid w:val="001C4B84"/>
    <w:rsid w:val="001D0A86"/>
    <w:rsid w:val="001D28E2"/>
    <w:rsid w:val="001D5CDF"/>
    <w:rsid w:val="001D74F8"/>
    <w:rsid w:val="001E7FC6"/>
    <w:rsid w:val="001F0283"/>
    <w:rsid w:val="001F0610"/>
    <w:rsid w:val="001F146C"/>
    <w:rsid w:val="001F1E8C"/>
    <w:rsid w:val="001F4DE4"/>
    <w:rsid w:val="0020178A"/>
    <w:rsid w:val="00203A49"/>
    <w:rsid w:val="00205386"/>
    <w:rsid w:val="0020616E"/>
    <w:rsid w:val="00206181"/>
    <w:rsid w:val="00206BB5"/>
    <w:rsid w:val="00207046"/>
    <w:rsid w:val="00207A46"/>
    <w:rsid w:val="00214DBE"/>
    <w:rsid w:val="00216330"/>
    <w:rsid w:val="002220E4"/>
    <w:rsid w:val="00223F12"/>
    <w:rsid w:val="0022448E"/>
    <w:rsid w:val="00227AB8"/>
    <w:rsid w:val="00231044"/>
    <w:rsid w:val="0023151D"/>
    <w:rsid w:val="00232437"/>
    <w:rsid w:val="00233E84"/>
    <w:rsid w:val="00234900"/>
    <w:rsid w:val="0023517F"/>
    <w:rsid w:val="00240494"/>
    <w:rsid w:val="00240A74"/>
    <w:rsid w:val="00245255"/>
    <w:rsid w:val="00246900"/>
    <w:rsid w:val="00246E23"/>
    <w:rsid w:val="00251755"/>
    <w:rsid w:val="00252923"/>
    <w:rsid w:val="00252DE2"/>
    <w:rsid w:val="00254CA4"/>
    <w:rsid w:val="00254D26"/>
    <w:rsid w:val="0025715A"/>
    <w:rsid w:val="00260B74"/>
    <w:rsid w:val="00261C06"/>
    <w:rsid w:val="0026605E"/>
    <w:rsid w:val="0027106D"/>
    <w:rsid w:val="00272288"/>
    <w:rsid w:val="0027399B"/>
    <w:rsid w:val="00274DB8"/>
    <w:rsid w:val="00277B3A"/>
    <w:rsid w:val="00281E3E"/>
    <w:rsid w:val="002904C1"/>
    <w:rsid w:val="00297F43"/>
    <w:rsid w:val="002A0A3A"/>
    <w:rsid w:val="002A4FDB"/>
    <w:rsid w:val="002A5B11"/>
    <w:rsid w:val="002A6556"/>
    <w:rsid w:val="002B15AE"/>
    <w:rsid w:val="002B1C79"/>
    <w:rsid w:val="002B2391"/>
    <w:rsid w:val="002B25ED"/>
    <w:rsid w:val="002B45D1"/>
    <w:rsid w:val="002B4ED3"/>
    <w:rsid w:val="002C0807"/>
    <w:rsid w:val="002C0FDE"/>
    <w:rsid w:val="002C6148"/>
    <w:rsid w:val="002D21A3"/>
    <w:rsid w:val="002D2843"/>
    <w:rsid w:val="002D3D1D"/>
    <w:rsid w:val="002D633C"/>
    <w:rsid w:val="002D6D0A"/>
    <w:rsid w:val="002E400F"/>
    <w:rsid w:val="002E48D6"/>
    <w:rsid w:val="002E6610"/>
    <w:rsid w:val="002F2757"/>
    <w:rsid w:val="00302594"/>
    <w:rsid w:val="003127CD"/>
    <w:rsid w:val="0031289E"/>
    <w:rsid w:val="003166FF"/>
    <w:rsid w:val="00323DAC"/>
    <w:rsid w:val="00324138"/>
    <w:rsid w:val="0032495C"/>
    <w:rsid w:val="003311CA"/>
    <w:rsid w:val="00331F5B"/>
    <w:rsid w:val="003328F7"/>
    <w:rsid w:val="0033295A"/>
    <w:rsid w:val="00332ABE"/>
    <w:rsid w:val="00333879"/>
    <w:rsid w:val="00334E29"/>
    <w:rsid w:val="0033774C"/>
    <w:rsid w:val="00341B55"/>
    <w:rsid w:val="00345664"/>
    <w:rsid w:val="003462C7"/>
    <w:rsid w:val="00346367"/>
    <w:rsid w:val="00351476"/>
    <w:rsid w:val="00353638"/>
    <w:rsid w:val="003556EB"/>
    <w:rsid w:val="003558ED"/>
    <w:rsid w:val="00356FE8"/>
    <w:rsid w:val="00357C12"/>
    <w:rsid w:val="00360D70"/>
    <w:rsid w:val="00362721"/>
    <w:rsid w:val="00364431"/>
    <w:rsid w:val="00364E4A"/>
    <w:rsid w:val="00366901"/>
    <w:rsid w:val="00367674"/>
    <w:rsid w:val="00370553"/>
    <w:rsid w:val="00371A5E"/>
    <w:rsid w:val="00371CCC"/>
    <w:rsid w:val="00380B7C"/>
    <w:rsid w:val="0038766D"/>
    <w:rsid w:val="00392341"/>
    <w:rsid w:val="00394273"/>
    <w:rsid w:val="00394FE1"/>
    <w:rsid w:val="00397F28"/>
    <w:rsid w:val="003A06B9"/>
    <w:rsid w:val="003A3514"/>
    <w:rsid w:val="003B1401"/>
    <w:rsid w:val="003B3FFA"/>
    <w:rsid w:val="003B61EA"/>
    <w:rsid w:val="003B6BDB"/>
    <w:rsid w:val="003B7F87"/>
    <w:rsid w:val="003C05BC"/>
    <w:rsid w:val="003C378D"/>
    <w:rsid w:val="003C38BC"/>
    <w:rsid w:val="003C4119"/>
    <w:rsid w:val="003C4B51"/>
    <w:rsid w:val="003C7DF9"/>
    <w:rsid w:val="003D02B0"/>
    <w:rsid w:val="003D1DAB"/>
    <w:rsid w:val="003D3616"/>
    <w:rsid w:val="003D67A2"/>
    <w:rsid w:val="003D7126"/>
    <w:rsid w:val="003D7353"/>
    <w:rsid w:val="003E2F15"/>
    <w:rsid w:val="003E4EBE"/>
    <w:rsid w:val="003E529F"/>
    <w:rsid w:val="003F0ACB"/>
    <w:rsid w:val="003F6CC7"/>
    <w:rsid w:val="00400BBB"/>
    <w:rsid w:val="00402302"/>
    <w:rsid w:val="00403856"/>
    <w:rsid w:val="004055F1"/>
    <w:rsid w:val="0040726E"/>
    <w:rsid w:val="00407559"/>
    <w:rsid w:val="00412D73"/>
    <w:rsid w:val="00415C20"/>
    <w:rsid w:val="0041671C"/>
    <w:rsid w:val="00416761"/>
    <w:rsid w:val="00416B35"/>
    <w:rsid w:val="00425C2A"/>
    <w:rsid w:val="004311BC"/>
    <w:rsid w:val="004347A9"/>
    <w:rsid w:val="00436EBC"/>
    <w:rsid w:val="004408AE"/>
    <w:rsid w:val="004409AE"/>
    <w:rsid w:val="00440A59"/>
    <w:rsid w:val="00444661"/>
    <w:rsid w:val="00445960"/>
    <w:rsid w:val="00445C12"/>
    <w:rsid w:val="00447044"/>
    <w:rsid w:val="00452650"/>
    <w:rsid w:val="004526CD"/>
    <w:rsid w:val="00454087"/>
    <w:rsid w:val="00455105"/>
    <w:rsid w:val="00456C65"/>
    <w:rsid w:val="00462199"/>
    <w:rsid w:val="00462C3E"/>
    <w:rsid w:val="00465969"/>
    <w:rsid w:val="00467863"/>
    <w:rsid w:val="004721C5"/>
    <w:rsid w:val="00474B77"/>
    <w:rsid w:val="004753C2"/>
    <w:rsid w:val="004769FB"/>
    <w:rsid w:val="004816A5"/>
    <w:rsid w:val="00482800"/>
    <w:rsid w:val="004851F6"/>
    <w:rsid w:val="004969A1"/>
    <w:rsid w:val="004A1F0E"/>
    <w:rsid w:val="004A26CE"/>
    <w:rsid w:val="004A56D2"/>
    <w:rsid w:val="004B0C71"/>
    <w:rsid w:val="004B0D52"/>
    <w:rsid w:val="004B0E67"/>
    <w:rsid w:val="004B1070"/>
    <w:rsid w:val="004B30F2"/>
    <w:rsid w:val="004B43BD"/>
    <w:rsid w:val="004B4508"/>
    <w:rsid w:val="004B4FA7"/>
    <w:rsid w:val="004B62DE"/>
    <w:rsid w:val="004B66D2"/>
    <w:rsid w:val="004B76C5"/>
    <w:rsid w:val="004B7D98"/>
    <w:rsid w:val="004C2C17"/>
    <w:rsid w:val="004C3B41"/>
    <w:rsid w:val="004D0F92"/>
    <w:rsid w:val="004D34FD"/>
    <w:rsid w:val="004E176F"/>
    <w:rsid w:val="004E37B3"/>
    <w:rsid w:val="004E6F0C"/>
    <w:rsid w:val="004F24EB"/>
    <w:rsid w:val="004F2785"/>
    <w:rsid w:val="004F4937"/>
    <w:rsid w:val="004F56A7"/>
    <w:rsid w:val="00500EBC"/>
    <w:rsid w:val="00501B19"/>
    <w:rsid w:val="00502D40"/>
    <w:rsid w:val="0050523F"/>
    <w:rsid w:val="0051155B"/>
    <w:rsid w:val="00520870"/>
    <w:rsid w:val="00521C11"/>
    <w:rsid w:val="00527398"/>
    <w:rsid w:val="0052739C"/>
    <w:rsid w:val="0052764F"/>
    <w:rsid w:val="00531F98"/>
    <w:rsid w:val="00532B68"/>
    <w:rsid w:val="00533E36"/>
    <w:rsid w:val="005354EC"/>
    <w:rsid w:val="005359BB"/>
    <w:rsid w:val="005374C5"/>
    <w:rsid w:val="00537C65"/>
    <w:rsid w:val="00542590"/>
    <w:rsid w:val="00542E3C"/>
    <w:rsid w:val="00547983"/>
    <w:rsid w:val="005504EF"/>
    <w:rsid w:val="00553AA3"/>
    <w:rsid w:val="00553E7B"/>
    <w:rsid w:val="00564B38"/>
    <w:rsid w:val="0056631E"/>
    <w:rsid w:val="0056644C"/>
    <w:rsid w:val="00572CAA"/>
    <w:rsid w:val="00573BEC"/>
    <w:rsid w:val="00583614"/>
    <w:rsid w:val="0058475C"/>
    <w:rsid w:val="00585E88"/>
    <w:rsid w:val="00587983"/>
    <w:rsid w:val="0059164D"/>
    <w:rsid w:val="005923D9"/>
    <w:rsid w:val="00592AC4"/>
    <w:rsid w:val="00592FC9"/>
    <w:rsid w:val="00594368"/>
    <w:rsid w:val="00595A9A"/>
    <w:rsid w:val="00596C94"/>
    <w:rsid w:val="005A02EC"/>
    <w:rsid w:val="005A58F1"/>
    <w:rsid w:val="005A6F10"/>
    <w:rsid w:val="005A72F7"/>
    <w:rsid w:val="005A7F81"/>
    <w:rsid w:val="005B1501"/>
    <w:rsid w:val="005B1929"/>
    <w:rsid w:val="005B43D7"/>
    <w:rsid w:val="005B60E8"/>
    <w:rsid w:val="005B767A"/>
    <w:rsid w:val="005B7B3B"/>
    <w:rsid w:val="005C12ED"/>
    <w:rsid w:val="005C1E9A"/>
    <w:rsid w:val="005C722D"/>
    <w:rsid w:val="005D12BF"/>
    <w:rsid w:val="005D2614"/>
    <w:rsid w:val="005D7D45"/>
    <w:rsid w:val="005E0612"/>
    <w:rsid w:val="005F14ED"/>
    <w:rsid w:val="005F3FD1"/>
    <w:rsid w:val="005F5929"/>
    <w:rsid w:val="00603381"/>
    <w:rsid w:val="00605728"/>
    <w:rsid w:val="00605835"/>
    <w:rsid w:val="00610D63"/>
    <w:rsid w:val="00614504"/>
    <w:rsid w:val="006158B9"/>
    <w:rsid w:val="006167AE"/>
    <w:rsid w:val="006214B9"/>
    <w:rsid w:val="006225B4"/>
    <w:rsid w:val="00623DB9"/>
    <w:rsid w:val="00624438"/>
    <w:rsid w:val="00624EDE"/>
    <w:rsid w:val="00625C5D"/>
    <w:rsid w:val="00625FFC"/>
    <w:rsid w:val="00633B93"/>
    <w:rsid w:val="00637316"/>
    <w:rsid w:val="0064383F"/>
    <w:rsid w:val="0065094C"/>
    <w:rsid w:val="0065190C"/>
    <w:rsid w:val="00651DA9"/>
    <w:rsid w:val="00653252"/>
    <w:rsid w:val="00662D85"/>
    <w:rsid w:val="00670583"/>
    <w:rsid w:val="00677C7E"/>
    <w:rsid w:val="00680499"/>
    <w:rsid w:val="00682584"/>
    <w:rsid w:val="00682B4A"/>
    <w:rsid w:val="00682EAD"/>
    <w:rsid w:val="00684E79"/>
    <w:rsid w:val="00685D84"/>
    <w:rsid w:val="006868B8"/>
    <w:rsid w:val="00686FD6"/>
    <w:rsid w:val="00691C31"/>
    <w:rsid w:val="006921F1"/>
    <w:rsid w:val="0069349F"/>
    <w:rsid w:val="006940BC"/>
    <w:rsid w:val="0069700E"/>
    <w:rsid w:val="006A5135"/>
    <w:rsid w:val="006A6E38"/>
    <w:rsid w:val="006B25C4"/>
    <w:rsid w:val="006B3DB1"/>
    <w:rsid w:val="006B3EB1"/>
    <w:rsid w:val="006B4849"/>
    <w:rsid w:val="006C0F4D"/>
    <w:rsid w:val="006C1D6C"/>
    <w:rsid w:val="006C1F2A"/>
    <w:rsid w:val="006C1F88"/>
    <w:rsid w:val="006C300F"/>
    <w:rsid w:val="006C35C4"/>
    <w:rsid w:val="006C3B60"/>
    <w:rsid w:val="006C47E0"/>
    <w:rsid w:val="006D0475"/>
    <w:rsid w:val="006D1763"/>
    <w:rsid w:val="006D19D3"/>
    <w:rsid w:val="006E0ECC"/>
    <w:rsid w:val="006E7044"/>
    <w:rsid w:val="006F467F"/>
    <w:rsid w:val="006F554F"/>
    <w:rsid w:val="006F775F"/>
    <w:rsid w:val="00703667"/>
    <w:rsid w:val="00704532"/>
    <w:rsid w:val="0070467B"/>
    <w:rsid w:val="007066DF"/>
    <w:rsid w:val="00706EDE"/>
    <w:rsid w:val="00711FC4"/>
    <w:rsid w:val="00713D8F"/>
    <w:rsid w:val="0071521A"/>
    <w:rsid w:val="00725A82"/>
    <w:rsid w:val="00725DB3"/>
    <w:rsid w:val="00733820"/>
    <w:rsid w:val="00737CB8"/>
    <w:rsid w:val="007403F3"/>
    <w:rsid w:val="00740B8B"/>
    <w:rsid w:val="007442BE"/>
    <w:rsid w:val="00745B7E"/>
    <w:rsid w:val="00746CE1"/>
    <w:rsid w:val="00746E14"/>
    <w:rsid w:val="007505C8"/>
    <w:rsid w:val="0075146F"/>
    <w:rsid w:val="007650E2"/>
    <w:rsid w:val="00770894"/>
    <w:rsid w:val="007726CB"/>
    <w:rsid w:val="00774638"/>
    <w:rsid w:val="00777494"/>
    <w:rsid w:val="0078295F"/>
    <w:rsid w:val="00782E95"/>
    <w:rsid w:val="0078342F"/>
    <w:rsid w:val="00783FA2"/>
    <w:rsid w:val="00785A4C"/>
    <w:rsid w:val="00785F66"/>
    <w:rsid w:val="00796EFE"/>
    <w:rsid w:val="007A1E38"/>
    <w:rsid w:val="007A3D15"/>
    <w:rsid w:val="007B07F1"/>
    <w:rsid w:val="007B1500"/>
    <w:rsid w:val="007B3649"/>
    <w:rsid w:val="007C11E3"/>
    <w:rsid w:val="007C13B1"/>
    <w:rsid w:val="007C240B"/>
    <w:rsid w:val="007C40D4"/>
    <w:rsid w:val="007C7FD4"/>
    <w:rsid w:val="007D3CD9"/>
    <w:rsid w:val="007D7533"/>
    <w:rsid w:val="007D786D"/>
    <w:rsid w:val="007D787F"/>
    <w:rsid w:val="007E0EAE"/>
    <w:rsid w:val="007E54FA"/>
    <w:rsid w:val="007F132A"/>
    <w:rsid w:val="007F4DF1"/>
    <w:rsid w:val="007F6E78"/>
    <w:rsid w:val="00800C26"/>
    <w:rsid w:val="00800D4F"/>
    <w:rsid w:val="00807AB0"/>
    <w:rsid w:val="00810136"/>
    <w:rsid w:val="00810816"/>
    <w:rsid w:val="00814BAC"/>
    <w:rsid w:val="00822644"/>
    <w:rsid w:val="008253D9"/>
    <w:rsid w:val="008303A9"/>
    <w:rsid w:val="008326EC"/>
    <w:rsid w:val="008337F4"/>
    <w:rsid w:val="0083508A"/>
    <w:rsid w:val="008366B9"/>
    <w:rsid w:val="008416E7"/>
    <w:rsid w:val="0084310C"/>
    <w:rsid w:val="0085234D"/>
    <w:rsid w:val="00852EA4"/>
    <w:rsid w:val="00853690"/>
    <w:rsid w:val="00855CA3"/>
    <w:rsid w:val="00856F68"/>
    <w:rsid w:val="008574C2"/>
    <w:rsid w:val="00857758"/>
    <w:rsid w:val="00860B57"/>
    <w:rsid w:val="008626BB"/>
    <w:rsid w:val="00871747"/>
    <w:rsid w:val="0087285F"/>
    <w:rsid w:val="008731C5"/>
    <w:rsid w:val="008764BB"/>
    <w:rsid w:val="00876B7C"/>
    <w:rsid w:val="0088092A"/>
    <w:rsid w:val="008832B6"/>
    <w:rsid w:val="00883832"/>
    <w:rsid w:val="0088386C"/>
    <w:rsid w:val="00883E37"/>
    <w:rsid w:val="008867EF"/>
    <w:rsid w:val="00887954"/>
    <w:rsid w:val="00892BF5"/>
    <w:rsid w:val="008941DE"/>
    <w:rsid w:val="008958F4"/>
    <w:rsid w:val="00896BB1"/>
    <w:rsid w:val="008975C8"/>
    <w:rsid w:val="008A046D"/>
    <w:rsid w:val="008A0F09"/>
    <w:rsid w:val="008A1162"/>
    <w:rsid w:val="008A1DF9"/>
    <w:rsid w:val="008A1E54"/>
    <w:rsid w:val="008A47F3"/>
    <w:rsid w:val="008A5F76"/>
    <w:rsid w:val="008B321A"/>
    <w:rsid w:val="008B670D"/>
    <w:rsid w:val="008B69B7"/>
    <w:rsid w:val="008B772F"/>
    <w:rsid w:val="008C15BD"/>
    <w:rsid w:val="008C3151"/>
    <w:rsid w:val="008C3169"/>
    <w:rsid w:val="008C3DEB"/>
    <w:rsid w:val="008D13FD"/>
    <w:rsid w:val="008D499B"/>
    <w:rsid w:val="008D730B"/>
    <w:rsid w:val="008E2D25"/>
    <w:rsid w:val="008F03A5"/>
    <w:rsid w:val="008F155F"/>
    <w:rsid w:val="008F2190"/>
    <w:rsid w:val="008F31B1"/>
    <w:rsid w:val="008F3DA7"/>
    <w:rsid w:val="008F5DD1"/>
    <w:rsid w:val="00901672"/>
    <w:rsid w:val="009042FE"/>
    <w:rsid w:val="0090445C"/>
    <w:rsid w:val="009050F7"/>
    <w:rsid w:val="00915226"/>
    <w:rsid w:val="009157F7"/>
    <w:rsid w:val="009166AD"/>
    <w:rsid w:val="0091753B"/>
    <w:rsid w:val="0092226A"/>
    <w:rsid w:val="00922DAC"/>
    <w:rsid w:val="0092463F"/>
    <w:rsid w:val="009253A1"/>
    <w:rsid w:val="00931803"/>
    <w:rsid w:val="009321D6"/>
    <w:rsid w:val="009350E9"/>
    <w:rsid w:val="00937951"/>
    <w:rsid w:val="00937C73"/>
    <w:rsid w:val="00941531"/>
    <w:rsid w:val="0094387F"/>
    <w:rsid w:val="00944F2B"/>
    <w:rsid w:val="009450FF"/>
    <w:rsid w:val="0094557A"/>
    <w:rsid w:val="00945BAD"/>
    <w:rsid w:val="009464A4"/>
    <w:rsid w:val="00952110"/>
    <w:rsid w:val="00956127"/>
    <w:rsid w:val="00964AB5"/>
    <w:rsid w:val="0097270D"/>
    <w:rsid w:val="00972F1B"/>
    <w:rsid w:val="00973EDE"/>
    <w:rsid w:val="00974360"/>
    <w:rsid w:val="0097441F"/>
    <w:rsid w:val="00975462"/>
    <w:rsid w:val="009756F4"/>
    <w:rsid w:val="0098138E"/>
    <w:rsid w:val="009826D4"/>
    <w:rsid w:val="009842E9"/>
    <w:rsid w:val="00984EE1"/>
    <w:rsid w:val="009875F0"/>
    <w:rsid w:val="00990246"/>
    <w:rsid w:val="009912E2"/>
    <w:rsid w:val="00991990"/>
    <w:rsid w:val="009919C4"/>
    <w:rsid w:val="0099288B"/>
    <w:rsid w:val="009948B7"/>
    <w:rsid w:val="009A1678"/>
    <w:rsid w:val="009B0CB3"/>
    <w:rsid w:val="009B131C"/>
    <w:rsid w:val="009B1D1F"/>
    <w:rsid w:val="009B4FDB"/>
    <w:rsid w:val="009C0E8E"/>
    <w:rsid w:val="009C250C"/>
    <w:rsid w:val="009C61A1"/>
    <w:rsid w:val="009D06BB"/>
    <w:rsid w:val="009D1416"/>
    <w:rsid w:val="009D28AB"/>
    <w:rsid w:val="009D5729"/>
    <w:rsid w:val="009D5769"/>
    <w:rsid w:val="009E1143"/>
    <w:rsid w:val="009E1433"/>
    <w:rsid w:val="009E67FC"/>
    <w:rsid w:val="009F44ED"/>
    <w:rsid w:val="009F5A6D"/>
    <w:rsid w:val="009F7052"/>
    <w:rsid w:val="00A005D4"/>
    <w:rsid w:val="00A00CF4"/>
    <w:rsid w:val="00A040F0"/>
    <w:rsid w:val="00A046FD"/>
    <w:rsid w:val="00A05064"/>
    <w:rsid w:val="00A11DF4"/>
    <w:rsid w:val="00A2101C"/>
    <w:rsid w:val="00A2276B"/>
    <w:rsid w:val="00A230DD"/>
    <w:rsid w:val="00A23FAE"/>
    <w:rsid w:val="00A32CC9"/>
    <w:rsid w:val="00A33FD6"/>
    <w:rsid w:val="00A34A3C"/>
    <w:rsid w:val="00A372CB"/>
    <w:rsid w:val="00A37ED1"/>
    <w:rsid w:val="00A432A3"/>
    <w:rsid w:val="00A47266"/>
    <w:rsid w:val="00A51B37"/>
    <w:rsid w:val="00A546F5"/>
    <w:rsid w:val="00A556B6"/>
    <w:rsid w:val="00A6063F"/>
    <w:rsid w:val="00A67A77"/>
    <w:rsid w:val="00A737F3"/>
    <w:rsid w:val="00A76E25"/>
    <w:rsid w:val="00A77786"/>
    <w:rsid w:val="00A77A1E"/>
    <w:rsid w:val="00A80196"/>
    <w:rsid w:val="00A805D9"/>
    <w:rsid w:val="00A80ECB"/>
    <w:rsid w:val="00A8273C"/>
    <w:rsid w:val="00A82AEA"/>
    <w:rsid w:val="00A83E2F"/>
    <w:rsid w:val="00A87802"/>
    <w:rsid w:val="00A87F1B"/>
    <w:rsid w:val="00A90E2C"/>
    <w:rsid w:val="00A92F26"/>
    <w:rsid w:val="00A93B90"/>
    <w:rsid w:val="00A9563B"/>
    <w:rsid w:val="00A9645B"/>
    <w:rsid w:val="00AA1493"/>
    <w:rsid w:val="00AA31EF"/>
    <w:rsid w:val="00AC301F"/>
    <w:rsid w:val="00AD585D"/>
    <w:rsid w:val="00AD5BA6"/>
    <w:rsid w:val="00AE35FF"/>
    <w:rsid w:val="00AE4DC9"/>
    <w:rsid w:val="00AE69B1"/>
    <w:rsid w:val="00AF35C8"/>
    <w:rsid w:val="00AF55F7"/>
    <w:rsid w:val="00AF7FE0"/>
    <w:rsid w:val="00B007AE"/>
    <w:rsid w:val="00B026D2"/>
    <w:rsid w:val="00B0649B"/>
    <w:rsid w:val="00B06869"/>
    <w:rsid w:val="00B07DD6"/>
    <w:rsid w:val="00B1113F"/>
    <w:rsid w:val="00B14C68"/>
    <w:rsid w:val="00B16E35"/>
    <w:rsid w:val="00B21FAF"/>
    <w:rsid w:val="00B22B3D"/>
    <w:rsid w:val="00B239A4"/>
    <w:rsid w:val="00B23C05"/>
    <w:rsid w:val="00B2452F"/>
    <w:rsid w:val="00B264ED"/>
    <w:rsid w:val="00B27DA8"/>
    <w:rsid w:val="00B27EF1"/>
    <w:rsid w:val="00B31E46"/>
    <w:rsid w:val="00B44634"/>
    <w:rsid w:val="00B577F7"/>
    <w:rsid w:val="00B57F77"/>
    <w:rsid w:val="00B613D3"/>
    <w:rsid w:val="00B620B8"/>
    <w:rsid w:val="00B64205"/>
    <w:rsid w:val="00B6730F"/>
    <w:rsid w:val="00B71DE2"/>
    <w:rsid w:val="00B73115"/>
    <w:rsid w:val="00B74262"/>
    <w:rsid w:val="00B74FEB"/>
    <w:rsid w:val="00B76DB9"/>
    <w:rsid w:val="00B82B36"/>
    <w:rsid w:val="00B844FA"/>
    <w:rsid w:val="00B84864"/>
    <w:rsid w:val="00B84A8A"/>
    <w:rsid w:val="00B85608"/>
    <w:rsid w:val="00B856F3"/>
    <w:rsid w:val="00B867F2"/>
    <w:rsid w:val="00B94848"/>
    <w:rsid w:val="00B95D40"/>
    <w:rsid w:val="00B964D2"/>
    <w:rsid w:val="00B9706C"/>
    <w:rsid w:val="00B97377"/>
    <w:rsid w:val="00BA5FE3"/>
    <w:rsid w:val="00BB05B9"/>
    <w:rsid w:val="00BB1D53"/>
    <w:rsid w:val="00BB3280"/>
    <w:rsid w:val="00BB5837"/>
    <w:rsid w:val="00BC010D"/>
    <w:rsid w:val="00BC014A"/>
    <w:rsid w:val="00BC253D"/>
    <w:rsid w:val="00BC3F2F"/>
    <w:rsid w:val="00BC5E6B"/>
    <w:rsid w:val="00BD083B"/>
    <w:rsid w:val="00BD505A"/>
    <w:rsid w:val="00BD6709"/>
    <w:rsid w:val="00BE3E3A"/>
    <w:rsid w:val="00BE4895"/>
    <w:rsid w:val="00BE5C50"/>
    <w:rsid w:val="00BE792C"/>
    <w:rsid w:val="00BF12B5"/>
    <w:rsid w:val="00BF1A65"/>
    <w:rsid w:val="00BF6B18"/>
    <w:rsid w:val="00BF6E1B"/>
    <w:rsid w:val="00BF749C"/>
    <w:rsid w:val="00C00284"/>
    <w:rsid w:val="00C01720"/>
    <w:rsid w:val="00C02556"/>
    <w:rsid w:val="00C0541B"/>
    <w:rsid w:val="00C07E60"/>
    <w:rsid w:val="00C115E5"/>
    <w:rsid w:val="00C1381F"/>
    <w:rsid w:val="00C149F5"/>
    <w:rsid w:val="00C15317"/>
    <w:rsid w:val="00C15BB4"/>
    <w:rsid w:val="00C17B9D"/>
    <w:rsid w:val="00C23534"/>
    <w:rsid w:val="00C24124"/>
    <w:rsid w:val="00C2425D"/>
    <w:rsid w:val="00C2441D"/>
    <w:rsid w:val="00C30809"/>
    <w:rsid w:val="00C3498A"/>
    <w:rsid w:val="00C360A3"/>
    <w:rsid w:val="00C45007"/>
    <w:rsid w:val="00C45F1D"/>
    <w:rsid w:val="00C4799A"/>
    <w:rsid w:val="00C47B90"/>
    <w:rsid w:val="00C601F9"/>
    <w:rsid w:val="00C609E3"/>
    <w:rsid w:val="00C60C2A"/>
    <w:rsid w:val="00C63092"/>
    <w:rsid w:val="00C64A03"/>
    <w:rsid w:val="00C6503C"/>
    <w:rsid w:val="00C65EC8"/>
    <w:rsid w:val="00C65FA4"/>
    <w:rsid w:val="00C67720"/>
    <w:rsid w:val="00C70E1E"/>
    <w:rsid w:val="00C712A9"/>
    <w:rsid w:val="00C732C7"/>
    <w:rsid w:val="00C83B36"/>
    <w:rsid w:val="00C866CF"/>
    <w:rsid w:val="00C91132"/>
    <w:rsid w:val="00C92A37"/>
    <w:rsid w:val="00CA039E"/>
    <w:rsid w:val="00CA0AD6"/>
    <w:rsid w:val="00CA1AE0"/>
    <w:rsid w:val="00CA2BCF"/>
    <w:rsid w:val="00CB1EB8"/>
    <w:rsid w:val="00CB22D3"/>
    <w:rsid w:val="00CB38B8"/>
    <w:rsid w:val="00CB5AC1"/>
    <w:rsid w:val="00CC4FDB"/>
    <w:rsid w:val="00CC5B2B"/>
    <w:rsid w:val="00CC73A7"/>
    <w:rsid w:val="00CC7578"/>
    <w:rsid w:val="00CD0760"/>
    <w:rsid w:val="00CD26F8"/>
    <w:rsid w:val="00CD3183"/>
    <w:rsid w:val="00CD3C1C"/>
    <w:rsid w:val="00CD5F4C"/>
    <w:rsid w:val="00CE1FB4"/>
    <w:rsid w:val="00CE7F06"/>
    <w:rsid w:val="00CF1964"/>
    <w:rsid w:val="00CF74CC"/>
    <w:rsid w:val="00CF7C48"/>
    <w:rsid w:val="00D03239"/>
    <w:rsid w:val="00D0417D"/>
    <w:rsid w:val="00D07C92"/>
    <w:rsid w:val="00D10AA3"/>
    <w:rsid w:val="00D11465"/>
    <w:rsid w:val="00D12E9F"/>
    <w:rsid w:val="00D12F26"/>
    <w:rsid w:val="00D203A6"/>
    <w:rsid w:val="00D314A7"/>
    <w:rsid w:val="00D31BF2"/>
    <w:rsid w:val="00D3227F"/>
    <w:rsid w:val="00D36101"/>
    <w:rsid w:val="00D43833"/>
    <w:rsid w:val="00D44ACA"/>
    <w:rsid w:val="00D4605B"/>
    <w:rsid w:val="00D50C8A"/>
    <w:rsid w:val="00D536C8"/>
    <w:rsid w:val="00D56B76"/>
    <w:rsid w:val="00D60E1B"/>
    <w:rsid w:val="00D61063"/>
    <w:rsid w:val="00D63A40"/>
    <w:rsid w:val="00D63C3E"/>
    <w:rsid w:val="00D66D54"/>
    <w:rsid w:val="00D756F8"/>
    <w:rsid w:val="00D76584"/>
    <w:rsid w:val="00D80D1E"/>
    <w:rsid w:val="00D822D5"/>
    <w:rsid w:val="00D96880"/>
    <w:rsid w:val="00D9763D"/>
    <w:rsid w:val="00DA4D81"/>
    <w:rsid w:val="00DA5279"/>
    <w:rsid w:val="00DA5350"/>
    <w:rsid w:val="00DA7976"/>
    <w:rsid w:val="00DB060A"/>
    <w:rsid w:val="00DB0AE0"/>
    <w:rsid w:val="00DB5905"/>
    <w:rsid w:val="00DC09D4"/>
    <w:rsid w:val="00DC2CD1"/>
    <w:rsid w:val="00DC2CDF"/>
    <w:rsid w:val="00DC5C3E"/>
    <w:rsid w:val="00DC678F"/>
    <w:rsid w:val="00DD066F"/>
    <w:rsid w:val="00DD0AB5"/>
    <w:rsid w:val="00DE1DB9"/>
    <w:rsid w:val="00DE1E8A"/>
    <w:rsid w:val="00DE1FE1"/>
    <w:rsid w:val="00DE26FC"/>
    <w:rsid w:val="00DE40F6"/>
    <w:rsid w:val="00DE571C"/>
    <w:rsid w:val="00DE61AD"/>
    <w:rsid w:val="00DE7696"/>
    <w:rsid w:val="00DF0A75"/>
    <w:rsid w:val="00DF1AB7"/>
    <w:rsid w:val="00DF1DAA"/>
    <w:rsid w:val="00DF5A48"/>
    <w:rsid w:val="00E06335"/>
    <w:rsid w:val="00E07835"/>
    <w:rsid w:val="00E133F7"/>
    <w:rsid w:val="00E15A6A"/>
    <w:rsid w:val="00E15A87"/>
    <w:rsid w:val="00E21DE8"/>
    <w:rsid w:val="00E22CC1"/>
    <w:rsid w:val="00E26443"/>
    <w:rsid w:val="00E303E1"/>
    <w:rsid w:val="00E3054E"/>
    <w:rsid w:val="00E3147E"/>
    <w:rsid w:val="00E31B55"/>
    <w:rsid w:val="00E326C7"/>
    <w:rsid w:val="00E34A92"/>
    <w:rsid w:val="00E34BEC"/>
    <w:rsid w:val="00E3518A"/>
    <w:rsid w:val="00E364C3"/>
    <w:rsid w:val="00E40ABE"/>
    <w:rsid w:val="00E44961"/>
    <w:rsid w:val="00E45756"/>
    <w:rsid w:val="00E51A96"/>
    <w:rsid w:val="00E57ACA"/>
    <w:rsid w:val="00E62FAC"/>
    <w:rsid w:val="00E656BC"/>
    <w:rsid w:val="00E72C4E"/>
    <w:rsid w:val="00E73081"/>
    <w:rsid w:val="00E732C3"/>
    <w:rsid w:val="00E73632"/>
    <w:rsid w:val="00E73785"/>
    <w:rsid w:val="00E73F31"/>
    <w:rsid w:val="00E76F04"/>
    <w:rsid w:val="00E8082C"/>
    <w:rsid w:val="00E8116E"/>
    <w:rsid w:val="00E845CA"/>
    <w:rsid w:val="00E92241"/>
    <w:rsid w:val="00E9274E"/>
    <w:rsid w:val="00E94EAE"/>
    <w:rsid w:val="00E9672A"/>
    <w:rsid w:val="00E96EEE"/>
    <w:rsid w:val="00EA4349"/>
    <w:rsid w:val="00EA5420"/>
    <w:rsid w:val="00EB008D"/>
    <w:rsid w:val="00EB2095"/>
    <w:rsid w:val="00EB2A7D"/>
    <w:rsid w:val="00EC1389"/>
    <w:rsid w:val="00EC1DC5"/>
    <w:rsid w:val="00EC26E3"/>
    <w:rsid w:val="00EC598B"/>
    <w:rsid w:val="00EC6B5C"/>
    <w:rsid w:val="00ED0282"/>
    <w:rsid w:val="00ED088A"/>
    <w:rsid w:val="00ED1057"/>
    <w:rsid w:val="00ED3772"/>
    <w:rsid w:val="00ED3933"/>
    <w:rsid w:val="00ED4AF5"/>
    <w:rsid w:val="00EE16B0"/>
    <w:rsid w:val="00EE6E44"/>
    <w:rsid w:val="00EE7CB0"/>
    <w:rsid w:val="00EE7D6F"/>
    <w:rsid w:val="00EF1B40"/>
    <w:rsid w:val="00EF1C73"/>
    <w:rsid w:val="00EF6A29"/>
    <w:rsid w:val="00F0101D"/>
    <w:rsid w:val="00F0121D"/>
    <w:rsid w:val="00F02879"/>
    <w:rsid w:val="00F02C4A"/>
    <w:rsid w:val="00F031A9"/>
    <w:rsid w:val="00F11438"/>
    <w:rsid w:val="00F118E0"/>
    <w:rsid w:val="00F1341D"/>
    <w:rsid w:val="00F14A60"/>
    <w:rsid w:val="00F16E82"/>
    <w:rsid w:val="00F20CC2"/>
    <w:rsid w:val="00F25DF9"/>
    <w:rsid w:val="00F26226"/>
    <w:rsid w:val="00F33FCF"/>
    <w:rsid w:val="00F35560"/>
    <w:rsid w:val="00F36318"/>
    <w:rsid w:val="00F37AFB"/>
    <w:rsid w:val="00F40777"/>
    <w:rsid w:val="00F40A05"/>
    <w:rsid w:val="00F4102A"/>
    <w:rsid w:val="00F45946"/>
    <w:rsid w:val="00F47562"/>
    <w:rsid w:val="00F47F2E"/>
    <w:rsid w:val="00F506E2"/>
    <w:rsid w:val="00F50B33"/>
    <w:rsid w:val="00F511B8"/>
    <w:rsid w:val="00F52ACA"/>
    <w:rsid w:val="00F5362C"/>
    <w:rsid w:val="00F54E89"/>
    <w:rsid w:val="00F55091"/>
    <w:rsid w:val="00F6270B"/>
    <w:rsid w:val="00F634B9"/>
    <w:rsid w:val="00F65A39"/>
    <w:rsid w:val="00F65C9E"/>
    <w:rsid w:val="00F705BA"/>
    <w:rsid w:val="00F72327"/>
    <w:rsid w:val="00F732BA"/>
    <w:rsid w:val="00F747F1"/>
    <w:rsid w:val="00F768D8"/>
    <w:rsid w:val="00F76AC6"/>
    <w:rsid w:val="00F80D48"/>
    <w:rsid w:val="00F81FC2"/>
    <w:rsid w:val="00F8219E"/>
    <w:rsid w:val="00F821E3"/>
    <w:rsid w:val="00F864FD"/>
    <w:rsid w:val="00F86754"/>
    <w:rsid w:val="00F9003E"/>
    <w:rsid w:val="00F93EB0"/>
    <w:rsid w:val="00F94701"/>
    <w:rsid w:val="00F951C3"/>
    <w:rsid w:val="00F96DC9"/>
    <w:rsid w:val="00F9714F"/>
    <w:rsid w:val="00F971C7"/>
    <w:rsid w:val="00FA06A7"/>
    <w:rsid w:val="00FA12A6"/>
    <w:rsid w:val="00FA23A6"/>
    <w:rsid w:val="00FA7EAA"/>
    <w:rsid w:val="00FB0C32"/>
    <w:rsid w:val="00FB4AEE"/>
    <w:rsid w:val="00FB4FF6"/>
    <w:rsid w:val="00FB5A12"/>
    <w:rsid w:val="00FC4332"/>
    <w:rsid w:val="00FC569C"/>
    <w:rsid w:val="00FC5DB3"/>
    <w:rsid w:val="00FD5A18"/>
    <w:rsid w:val="00FD5DCB"/>
    <w:rsid w:val="00FD6279"/>
    <w:rsid w:val="00FE0DA7"/>
    <w:rsid w:val="00FE283A"/>
    <w:rsid w:val="00FE3017"/>
    <w:rsid w:val="00FE779A"/>
    <w:rsid w:val="00FF0247"/>
    <w:rsid w:val="00FF49C4"/>
    <w:rsid w:val="00FF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8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14E8C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014E8C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qFormat/>
    <w:rsid w:val="00014E8C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014E8C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qFormat/>
    <w:rsid w:val="00014E8C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14E8C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14E8C"/>
    <w:pPr>
      <w:keepNext/>
      <w:numPr>
        <w:ilvl w:val="6"/>
        <w:numId w:val="1"/>
      </w:numPr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1532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rsid w:val="00014E8C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14E8C"/>
    <w:rPr>
      <w:rFonts w:ascii="Symbol" w:hAnsi="Symbol"/>
    </w:rPr>
  </w:style>
  <w:style w:type="character" w:customStyle="1" w:styleId="WW8Num6z0">
    <w:name w:val="WW8Num6z0"/>
    <w:rsid w:val="00014E8C"/>
    <w:rPr>
      <w:color w:val="auto"/>
    </w:rPr>
  </w:style>
  <w:style w:type="character" w:customStyle="1" w:styleId="WW8Num6z1">
    <w:name w:val="WW8Num6z1"/>
    <w:rsid w:val="00014E8C"/>
    <w:rPr>
      <w:rFonts w:ascii="Times New Roman" w:hAnsi="Times New Roman" w:cs="Times New Roman"/>
      <w:i w:val="0"/>
    </w:rPr>
  </w:style>
  <w:style w:type="character" w:customStyle="1" w:styleId="WW8Num8z0">
    <w:name w:val="WW8Num8z0"/>
    <w:rsid w:val="00014E8C"/>
    <w:rPr>
      <w:b w:val="0"/>
    </w:rPr>
  </w:style>
  <w:style w:type="character" w:customStyle="1" w:styleId="WW8Num16z0">
    <w:name w:val="WW8Num16z0"/>
    <w:rsid w:val="00014E8C"/>
    <w:rPr>
      <w:rFonts w:ascii="Times New Roman" w:hAnsi="Times New Roman" w:cs="Times New Roman"/>
    </w:rPr>
  </w:style>
  <w:style w:type="character" w:customStyle="1" w:styleId="WW8Num17z0">
    <w:name w:val="WW8Num17z0"/>
    <w:rsid w:val="00014E8C"/>
    <w:rPr>
      <w:rFonts w:ascii="Times New Roman" w:hAnsi="Times New Roman" w:cs="Times New Roman"/>
    </w:rPr>
  </w:style>
  <w:style w:type="character" w:customStyle="1" w:styleId="WW8Num22z0">
    <w:name w:val="WW8Num22z0"/>
    <w:rsid w:val="00014E8C"/>
    <w:rPr>
      <w:rFonts w:ascii="Times New Roman" w:hAnsi="Times New Roman" w:cs="Times New Roman"/>
      <w:i w:val="0"/>
    </w:rPr>
  </w:style>
  <w:style w:type="character" w:customStyle="1" w:styleId="WW8Num24z0">
    <w:name w:val="WW8Num24z0"/>
    <w:rsid w:val="00014E8C"/>
    <w:rPr>
      <w:rFonts w:ascii="Times New Roman" w:hAnsi="Times New Roman" w:cs="Arial"/>
      <w:sz w:val="20"/>
      <w:szCs w:val="22"/>
    </w:rPr>
  </w:style>
  <w:style w:type="character" w:customStyle="1" w:styleId="WW8Num26z0">
    <w:name w:val="WW8Num26z0"/>
    <w:rsid w:val="00014E8C"/>
    <w:rPr>
      <w:rFonts w:ascii="Symbol" w:hAnsi="Symbol"/>
    </w:rPr>
  </w:style>
  <w:style w:type="character" w:customStyle="1" w:styleId="WW8Num26z1">
    <w:name w:val="WW8Num26z1"/>
    <w:rsid w:val="00014E8C"/>
    <w:rPr>
      <w:rFonts w:ascii="Courier New" w:hAnsi="Courier New" w:cs="Courier New"/>
    </w:rPr>
  </w:style>
  <w:style w:type="character" w:customStyle="1" w:styleId="WW8Num26z2">
    <w:name w:val="WW8Num26z2"/>
    <w:rsid w:val="00014E8C"/>
    <w:rPr>
      <w:rFonts w:ascii="Wingdings" w:hAnsi="Wingdings"/>
    </w:rPr>
  </w:style>
  <w:style w:type="character" w:customStyle="1" w:styleId="WW8Num27z2">
    <w:name w:val="WW8Num27z2"/>
    <w:rsid w:val="00014E8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014E8C"/>
    <w:rPr>
      <w:rFonts w:ascii="Times New Roman" w:hAnsi="Times New Roman" w:cs="Times New Roman"/>
    </w:rPr>
  </w:style>
  <w:style w:type="character" w:customStyle="1" w:styleId="WW8Num32z0">
    <w:name w:val="WW8Num32z0"/>
    <w:rsid w:val="00014E8C"/>
    <w:rPr>
      <w:rFonts w:ascii="Times New Roman" w:hAnsi="Times New Roman" w:cs="Times New Roman"/>
    </w:rPr>
  </w:style>
  <w:style w:type="character" w:customStyle="1" w:styleId="WW8Num33z0">
    <w:name w:val="WW8Num33z0"/>
    <w:rsid w:val="00014E8C"/>
    <w:rPr>
      <w:color w:val="auto"/>
    </w:rPr>
  </w:style>
  <w:style w:type="character" w:customStyle="1" w:styleId="WW8Num33z1">
    <w:name w:val="WW8Num33z1"/>
    <w:rsid w:val="00014E8C"/>
    <w:rPr>
      <w:rFonts w:ascii="Times New Roman" w:hAnsi="Times New Roman" w:cs="Times New Roman"/>
    </w:rPr>
  </w:style>
  <w:style w:type="character" w:customStyle="1" w:styleId="WW8Num35z0">
    <w:name w:val="WW8Num35z0"/>
    <w:rsid w:val="00014E8C"/>
    <w:rPr>
      <w:color w:val="auto"/>
    </w:rPr>
  </w:style>
  <w:style w:type="character" w:customStyle="1" w:styleId="WW8Num39z0">
    <w:name w:val="WW8Num39z0"/>
    <w:rsid w:val="00014E8C"/>
    <w:rPr>
      <w:b w:val="0"/>
    </w:rPr>
  </w:style>
  <w:style w:type="character" w:customStyle="1" w:styleId="WW8Num39z1">
    <w:name w:val="WW8Num39z1"/>
    <w:rsid w:val="00014E8C"/>
    <w:rPr>
      <w:color w:val="auto"/>
    </w:rPr>
  </w:style>
  <w:style w:type="character" w:customStyle="1" w:styleId="Domylnaczcionkaakapitu1">
    <w:name w:val="Domyślna czcionka akapitu1"/>
    <w:rsid w:val="00014E8C"/>
  </w:style>
  <w:style w:type="character" w:styleId="Hipercze">
    <w:name w:val="Hyperlink"/>
    <w:semiHidden/>
    <w:rsid w:val="00014E8C"/>
    <w:rPr>
      <w:color w:val="0000FF"/>
      <w:u w:val="single"/>
    </w:rPr>
  </w:style>
  <w:style w:type="character" w:customStyle="1" w:styleId="FontStyle25">
    <w:name w:val="Font Style25"/>
    <w:rsid w:val="00014E8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014E8C"/>
    <w:rPr>
      <w:rFonts w:ascii="Arial" w:hAnsi="Arial" w:cs="Arial"/>
      <w:sz w:val="18"/>
      <w:szCs w:val="18"/>
    </w:rPr>
  </w:style>
  <w:style w:type="character" w:customStyle="1" w:styleId="Znakiprzypiswdolnych">
    <w:name w:val="Znaki przypisów dolnych"/>
    <w:rsid w:val="00014E8C"/>
    <w:rPr>
      <w:vertAlign w:val="superscript"/>
    </w:rPr>
  </w:style>
  <w:style w:type="character" w:customStyle="1" w:styleId="FontStyle12">
    <w:name w:val="Font Style12"/>
    <w:rsid w:val="00014E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014E8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014E8C"/>
    <w:rPr>
      <w:rFonts w:ascii="Times New Roman" w:hAnsi="Times New Roman" w:cs="Times New Roman"/>
      <w:sz w:val="22"/>
      <w:szCs w:val="22"/>
    </w:rPr>
  </w:style>
  <w:style w:type="character" w:customStyle="1" w:styleId="WW8Num50z0">
    <w:name w:val="WW8Num50z0"/>
    <w:rsid w:val="00014E8C"/>
    <w:rPr>
      <w:sz w:val="22"/>
    </w:rPr>
  </w:style>
  <w:style w:type="character" w:customStyle="1" w:styleId="Odwoaniedokomentarza1">
    <w:name w:val="Odwołanie do komentarza1"/>
    <w:rsid w:val="00014E8C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014E8C"/>
  </w:style>
  <w:style w:type="character" w:customStyle="1" w:styleId="TematkomentarzaZnak">
    <w:name w:val="Temat komentarza Znak"/>
    <w:rsid w:val="00014E8C"/>
    <w:rPr>
      <w:b/>
      <w:bCs/>
    </w:rPr>
  </w:style>
  <w:style w:type="character" w:customStyle="1" w:styleId="TekstdymkaZnak">
    <w:name w:val="Tekst dymka Znak"/>
    <w:rsid w:val="00014E8C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014E8C"/>
    <w:rPr>
      <w:sz w:val="24"/>
      <w:szCs w:val="24"/>
    </w:rPr>
  </w:style>
  <w:style w:type="character" w:customStyle="1" w:styleId="oznaczenie">
    <w:name w:val="oznaczenie"/>
    <w:basedOn w:val="Domylnaczcionkaakapitu1"/>
    <w:rsid w:val="00014E8C"/>
  </w:style>
  <w:style w:type="character" w:styleId="UyteHipercze">
    <w:name w:val="FollowedHyperlink"/>
    <w:semiHidden/>
    <w:rsid w:val="00014E8C"/>
    <w:rPr>
      <w:color w:val="800080"/>
      <w:u w:val="single"/>
    </w:rPr>
  </w:style>
  <w:style w:type="character" w:customStyle="1" w:styleId="Znakiprzypiswkocowych">
    <w:name w:val="Znaki przypisów końcowych"/>
    <w:rsid w:val="00014E8C"/>
    <w:rPr>
      <w:vertAlign w:val="superscript"/>
    </w:rPr>
  </w:style>
  <w:style w:type="character" w:customStyle="1" w:styleId="textbold">
    <w:name w:val="text bold"/>
    <w:basedOn w:val="Domylnaczcionkaakapitu1"/>
    <w:rsid w:val="00014E8C"/>
  </w:style>
  <w:style w:type="character" w:customStyle="1" w:styleId="text">
    <w:name w:val="text"/>
    <w:basedOn w:val="Domylnaczcionkaakapitu1"/>
    <w:rsid w:val="00014E8C"/>
  </w:style>
  <w:style w:type="character" w:customStyle="1" w:styleId="text2">
    <w:name w:val="text2"/>
    <w:basedOn w:val="Domylnaczcionkaakapitu1"/>
    <w:rsid w:val="00014E8C"/>
  </w:style>
  <w:style w:type="character" w:customStyle="1" w:styleId="Nagwek7Znak">
    <w:name w:val="Nagłówek 7 Znak"/>
    <w:rsid w:val="00014E8C"/>
    <w:rPr>
      <w:b/>
      <w:bCs/>
      <w:sz w:val="24"/>
      <w:szCs w:val="24"/>
    </w:rPr>
  </w:style>
  <w:style w:type="character" w:styleId="Numerstrony">
    <w:name w:val="page number"/>
    <w:basedOn w:val="Domylnaczcionkaakapitu1"/>
    <w:semiHidden/>
    <w:rsid w:val="00014E8C"/>
  </w:style>
  <w:style w:type="character" w:styleId="Uwydatnienie">
    <w:name w:val="Emphasis"/>
    <w:qFormat/>
    <w:rsid w:val="00014E8C"/>
    <w:rPr>
      <w:i/>
      <w:iCs/>
    </w:rPr>
  </w:style>
  <w:style w:type="character" w:styleId="Odwoanieprzypisudolnego">
    <w:name w:val="footnote reference"/>
    <w:uiPriority w:val="99"/>
    <w:semiHidden/>
    <w:rsid w:val="00014E8C"/>
    <w:rPr>
      <w:vertAlign w:val="superscript"/>
    </w:rPr>
  </w:style>
  <w:style w:type="character" w:styleId="Odwoanieprzypisukocowego">
    <w:name w:val="endnote reference"/>
    <w:semiHidden/>
    <w:rsid w:val="00014E8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14E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014E8C"/>
    <w:rPr>
      <w:szCs w:val="20"/>
    </w:rPr>
  </w:style>
  <w:style w:type="paragraph" w:styleId="Lista">
    <w:name w:val="List"/>
    <w:basedOn w:val="Tekstpodstawowy"/>
    <w:semiHidden/>
    <w:rsid w:val="00014E8C"/>
    <w:rPr>
      <w:rFonts w:cs="Tahoma"/>
    </w:rPr>
  </w:style>
  <w:style w:type="paragraph" w:customStyle="1" w:styleId="Podpis1">
    <w:name w:val="Podpis1"/>
    <w:basedOn w:val="Normalny"/>
    <w:rsid w:val="00014E8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E8C"/>
    <w:pPr>
      <w:suppressLineNumbers/>
    </w:pPr>
    <w:rPr>
      <w:rFonts w:cs="Tahoma"/>
    </w:rPr>
  </w:style>
  <w:style w:type="paragraph" w:customStyle="1" w:styleId="pkt">
    <w:name w:val="pkt"/>
    <w:basedOn w:val="Normalny"/>
    <w:rsid w:val="00014E8C"/>
    <w:pPr>
      <w:spacing w:before="60" w:after="60"/>
      <w:ind w:left="851" w:hanging="295"/>
      <w:jc w:val="both"/>
    </w:pPr>
  </w:style>
  <w:style w:type="paragraph" w:customStyle="1" w:styleId="Tekstpodstawowy22">
    <w:name w:val="Tekst podstawowy 22"/>
    <w:basedOn w:val="Normalny"/>
    <w:rsid w:val="00014E8C"/>
    <w:pPr>
      <w:spacing w:line="240" w:lineRule="atLeast"/>
      <w:jc w:val="center"/>
    </w:pPr>
    <w:rPr>
      <w:rFonts w:ascii="Arial" w:hAnsi="Arial"/>
      <w:b/>
      <w:sz w:val="36"/>
      <w:szCs w:val="20"/>
    </w:rPr>
  </w:style>
  <w:style w:type="paragraph" w:customStyle="1" w:styleId="Wypunktowanie">
    <w:name w:val="Wypunktowanie"/>
    <w:basedOn w:val="Normalny"/>
    <w:rsid w:val="00014E8C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odtytu"/>
    <w:qFormat/>
    <w:rsid w:val="00014E8C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014E8C"/>
    <w:pPr>
      <w:jc w:val="center"/>
    </w:pPr>
    <w:rPr>
      <w:i/>
      <w:iCs/>
    </w:rPr>
  </w:style>
  <w:style w:type="paragraph" w:customStyle="1" w:styleId="Style15">
    <w:name w:val="Style15"/>
    <w:basedOn w:val="Normalny"/>
    <w:rsid w:val="00014E8C"/>
    <w:pPr>
      <w:widowControl w:val="0"/>
      <w:autoSpaceDE w:val="0"/>
      <w:spacing w:line="230" w:lineRule="exact"/>
      <w:ind w:hanging="730"/>
    </w:pPr>
  </w:style>
  <w:style w:type="paragraph" w:customStyle="1" w:styleId="Style10">
    <w:name w:val="Style10"/>
    <w:basedOn w:val="Normalny"/>
    <w:rsid w:val="00014E8C"/>
    <w:pPr>
      <w:widowControl w:val="0"/>
      <w:autoSpaceDE w:val="0"/>
      <w:spacing w:line="230" w:lineRule="exact"/>
      <w:ind w:hanging="355"/>
      <w:jc w:val="both"/>
    </w:pPr>
  </w:style>
  <w:style w:type="paragraph" w:customStyle="1" w:styleId="Style7">
    <w:name w:val="Style7"/>
    <w:basedOn w:val="Normalny"/>
    <w:rsid w:val="00014E8C"/>
    <w:pPr>
      <w:widowControl w:val="0"/>
      <w:autoSpaceDE w:val="0"/>
      <w:spacing w:line="230" w:lineRule="exact"/>
      <w:ind w:hanging="384"/>
      <w:jc w:val="both"/>
    </w:pPr>
  </w:style>
  <w:style w:type="paragraph" w:styleId="Tekstpodstawowywcity">
    <w:name w:val="Body Text Indent"/>
    <w:basedOn w:val="Normalny"/>
    <w:semiHidden/>
    <w:rsid w:val="00014E8C"/>
    <w:pPr>
      <w:tabs>
        <w:tab w:val="left" w:pos="270"/>
        <w:tab w:val="right" w:pos="450"/>
        <w:tab w:val="left" w:pos="540"/>
        <w:tab w:val="center" w:pos="4320"/>
        <w:tab w:val="right" w:pos="8910"/>
      </w:tabs>
      <w:autoSpaceDE w:val="0"/>
      <w:spacing w:line="258" w:lineRule="atLeast"/>
      <w:ind w:left="-180"/>
      <w:jc w:val="both"/>
    </w:pPr>
  </w:style>
  <w:style w:type="paragraph" w:customStyle="1" w:styleId="pkt1">
    <w:name w:val="pkt1"/>
    <w:basedOn w:val="pkt"/>
    <w:rsid w:val="00014E8C"/>
    <w:pPr>
      <w:ind w:left="850" w:hanging="425"/>
    </w:pPr>
  </w:style>
  <w:style w:type="paragraph" w:customStyle="1" w:styleId="NA">
    <w:name w:val="N/A"/>
    <w:basedOn w:val="Normalny"/>
    <w:rsid w:val="00014E8C"/>
    <w:pPr>
      <w:tabs>
        <w:tab w:val="left" w:pos="9000"/>
        <w:tab w:val="right" w:pos="9360"/>
      </w:tabs>
    </w:pPr>
    <w:rPr>
      <w:rFonts w:ascii="CG Times" w:hAnsi="CG Times"/>
      <w:szCs w:val="20"/>
      <w:lang w:val="en-US"/>
    </w:rPr>
  </w:style>
  <w:style w:type="paragraph" w:customStyle="1" w:styleId="Tekstpodstawowy31">
    <w:name w:val="Tekst podstawowy 31"/>
    <w:basedOn w:val="Normalny"/>
    <w:rsid w:val="00014E8C"/>
    <w:pPr>
      <w:autoSpaceDE w:val="0"/>
      <w:spacing w:before="100" w:after="100"/>
      <w:ind w:right="360"/>
    </w:pPr>
    <w:rPr>
      <w:color w:val="000000"/>
      <w:szCs w:val="22"/>
    </w:rPr>
  </w:style>
  <w:style w:type="paragraph" w:customStyle="1" w:styleId="Style1">
    <w:name w:val="Style1"/>
    <w:basedOn w:val="Normalny"/>
    <w:rsid w:val="00014E8C"/>
    <w:pPr>
      <w:widowControl w:val="0"/>
      <w:autoSpaceDE w:val="0"/>
      <w:spacing w:line="394" w:lineRule="exact"/>
      <w:ind w:firstLine="528"/>
      <w:jc w:val="both"/>
    </w:pPr>
  </w:style>
  <w:style w:type="paragraph" w:customStyle="1" w:styleId="Style4">
    <w:name w:val="Style4"/>
    <w:basedOn w:val="Normalny"/>
    <w:rsid w:val="00014E8C"/>
    <w:pPr>
      <w:widowControl w:val="0"/>
      <w:autoSpaceDE w:val="0"/>
      <w:spacing w:line="259" w:lineRule="exact"/>
    </w:pPr>
  </w:style>
  <w:style w:type="paragraph" w:customStyle="1" w:styleId="Style9">
    <w:name w:val="Style9"/>
    <w:basedOn w:val="Normalny"/>
    <w:rsid w:val="00014E8C"/>
    <w:pPr>
      <w:widowControl w:val="0"/>
      <w:autoSpaceDE w:val="0"/>
      <w:spacing w:line="259" w:lineRule="exact"/>
      <w:jc w:val="both"/>
    </w:pPr>
  </w:style>
  <w:style w:type="paragraph" w:customStyle="1" w:styleId="Tekstpodstawowy21">
    <w:name w:val="Tekst podstawowy 21"/>
    <w:basedOn w:val="Normalny"/>
    <w:rsid w:val="00014E8C"/>
    <w:pPr>
      <w:jc w:val="center"/>
    </w:pPr>
    <w:rPr>
      <w:b/>
      <w:szCs w:val="20"/>
    </w:rPr>
  </w:style>
  <w:style w:type="paragraph" w:customStyle="1" w:styleId="BodyText21">
    <w:name w:val="Body Text 21"/>
    <w:basedOn w:val="Normalny"/>
    <w:rsid w:val="00014E8C"/>
    <w:pPr>
      <w:tabs>
        <w:tab w:val="left" w:pos="0"/>
      </w:tabs>
      <w:jc w:val="both"/>
    </w:pPr>
    <w:rPr>
      <w:szCs w:val="20"/>
    </w:rPr>
  </w:style>
  <w:style w:type="paragraph" w:customStyle="1" w:styleId="Style11">
    <w:name w:val="Style11"/>
    <w:basedOn w:val="Normalny"/>
    <w:rsid w:val="00014E8C"/>
    <w:pPr>
      <w:widowControl w:val="0"/>
      <w:autoSpaceDE w:val="0"/>
      <w:spacing w:line="254" w:lineRule="exact"/>
      <w:ind w:hanging="682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14E8C"/>
    <w:rPr>
      <w:sz w:val="20"/>
      <w:szCs w:val="20"/>
    </w:rPr>
  </w:style>
  <w:style w:type="paragraph" w:customStyle="1" w:styleId="xl51">
    <w:name w:val="xl51"/>
    <w:basedOn w:val="Normalny"/>
    <w:rsid w:val="00014E8C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14E8C"/>
    <w:pPr>
      <w:tabs>
        <w:tab w:val="center" w:pos="4536"/>
        <w:tab w:val="right" w:pos="9072"/>
      </w:tabs>
    </w:pPr>
  </w:style>
  <w:style w:type="paragraph" w:customStyle="1" w:styleId="khheader">
    <w:name w:val="kh_header"/>
    <w:basedOn w:val="Normalny"/>
    <w:rsid w:val="00014E8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rsid w:val="00014E8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rsid w:val="00014E8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014E8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khtitle">
    <w:name w:val="text kh_title"/>
    <w:basedOn w:val="Normalny"/>
    <w:rsid w:val="00014E8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Normalny"/>
    <w:rsid w:val="00014E8C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</w:rPr>
  </w:style>
  <w:style w:type="paragraph" w:customStyle="1" w:styleId="ust">
    <w:name w:val="ust"/>
    <w:rsid w:val="00014E8C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14E8C"/>
    <w:pPr>
      <w:suppressLineNumbers/>
    </w:pPr>
  </w:style>
  <w:style w:type="paragraph" w:customStyle="1" w:styleId="Tekstkomentarza1">
    <w:name w:val="Tekst komentarza1"/>
    <w:basedOn w:val="Normalny"/>
    <w:rsid w:val="00014E8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14E8C"/>
    <w:rPr>
      <w:b/>
      <w:bCs/>
    </w:rPr>
  </w:style>
  <w:style w:type="paragraph" w:styleId="Tekstdymka">
    <w:name w:val="Balloon Text"/>
    <w:basedOn w:val="Normalny"/>
    <w:rsid w:val="00014E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014E8C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014E8C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14E8C"/>
    <w:pPr>
      <w:suppressLineNumbers/>
    </w:pPr>
    <w:rPr>
      <w:rFonts w:eastAsia="Andale Sans UI" w:cs="Tahoma"/>
      <w:lang w:val="de-DE" w:eastAsia="fa-IR" w:bidi="fa-IR"/>
    </w:rPr>
  </w:style>
  <w:style w:type="paragraph" w:customStyle="1" w:styleId="Tekstpodstawowy210">
    <w:name w:val="Tekst podstawowy 21"/>
    <w:basedOn w:val="Normalny"/>
    <w:rsid w:val="00014E8C"/>
    <w:pPr>
      <w:jc w:val="center"/>
    </w:pPr>
    <w:rPr>
      <w:b/>
      <w:szCs w:val="20"/>
    </w:rPr>
  </w:style>
  <w:style w:type="paragraph" w:customStyle="1" w:styleId="Tekstpodstawowywcity21">
    <w:name w:val="Tekst podstawowy wcięty 21"/>
    <w:basedOn w:val="Normalny"/>
    <w:rsid w:val="00014E8C"/>
    <w:pPr>
      <w:ind w:left="1080" w:hanging="360"/>
      <w:jc w:val="both"/>
    </w:pPr>
    <w:rPr>
      <w:sz w:val="22"/>
      <w:szCs w:val="22"/>
    </w:rPr>
  </w:style>
  <w:style w:type="paragraph" w:customStyle="1" w:styleId="Blockquote">
    <w:name w:val="Blockquote"/>
    <w:basedOn w:val="Normalny"/>
    <w:rsid w:val="00014E8C"/>
    <w:pPr>
      <w:spacing w:before="100" w:after="100"/>
      <w:ind w:left="360" w:right="360"/>
    </w:pPr>
    <w:rPr>
      <w:szCs w:val="20"/>
    </w:rPr>
  </w:style>
  <w:style w:type="paragraph" w:styleId="Poprawka">
    <w:name w:val="Revision"/>
    <w:rsid w:val="00014E8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014E8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14E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14E8C"/>
  </w:style>
  <w:style w:type="character" w:customStyle="1" w:styleId="StopkaZnak">
    <w:name w:val="Stopka Znak"/>
    <w:link w:val="Stopka"/>
    <w:uiPriority w:val="99"/>
    <w:rsid w:val="00725A82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22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022D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A23A6"/>
    <w:pPr>
      <w:suppressAutoHyphens w:val="0"/>
      <w:ind w:left="708"/>
    </w:pPr>
    <w:rPr>
      <w:lang w:eastAsia="pl-PL"/>
    </w:rPr>
  </w:style>
  <w:style w:type="character" w:customStyle="1" w:styleId="Nagwek8Znak">
    <w:name w:val="Nagłówek 8 Znak"/>
    <w:link w:val="Nagwek8"/>
    <w:uiPriority w:val="9"/>
    <w:semiHidden/>
    <w:rsid w:val="000D1532"/>
    <w:rPr>
      <w:rFonts w:ascii="Calibri" w:hAnsi="Calibri"/>
      <w:i/>
      <w:iCs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94EAE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E94EAE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1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314A7"/>
    <w:rPr>
      <w:sz w:val="16"/>
      <w:szCs w:val="16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2556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64383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383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4383F"/>
    <w:rPr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B239A4"/>
    <w:rPr>
      <w:color w:val="605E5C"/>
      <w:shd w:val="clear" w:color="auto" w:fill="E1DFDD"/>
    </w:rPr>
  </w:style>
  <w:style w:type="numbering" w:customStyle="1" w:styleId="WW8Num27">
    <w:name w:val="WW8Num27"/>
    <w:basedOn w:val="Bezlisty"/>
    <w:rsid w:val="00F9003E"/>
    <w:pPr>
      <w:numPr>
        <w:numId w:val="50"/>
      </w:numPr>
    </w:pPr>
  </w:style>
  <w:style w:type="numbering" w:customStyle="1" w:styleId="WW8Num24">
    <w:name w:val="WW8Num24"/>
    <w:basedOn w:val="Bezlisty"/>
    <w:rsid w:val="00F9003E"/>
    <w:pPr>
      <w:numPr>
        <w:numId w:val="5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stargar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4FF5-05BE-4DBF-9EF8-1266DCA5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4366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ZDROWOTNEJ</vt:lpstr>
    </vt:vector>
  </TitlesOfParts>
  <Company/>
  <LinksUpToDate>false</LinksUpToDate>
  <CharactersWithSpaces>30505</CharactersWithSpaces>
  <SharedDoc>false</SharedDoc>
  <HLinks>
    <vt:vector size="48" baseType="variant"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http://www.zozstargard.pl/</vt:lpwstr>
      </vt:variant>
      <vt:variant>
        <vt:lpwstr/>
      </vt:variant>
      <vt:variant>
        <vt:i4>7798876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https://platformazakupowa.pl/pn/spwzoz_stargard</vt:lpwstr>
      </vt:variant>
      <vt:variant>
        <vt:lpwstr/>
      </vt:variant>
      <vt:variant>
        <vt:i4>7274603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https://platformazakupowa.pl/strona/45-instrukcje,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5439599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http://platformazakupowa.pl/pn/spwzoz_stargard</vt:lpwstr>
      </vt:variant>
      <vt:variant>
        <vt:lpwstr/>
      </vt:variant>
      <vt:variant>
        <vt:i4>5439599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http://platformazakupowa.pl/pn/spwzoz_stargard</vt:lpwstr>
      </vt:variant>
      <vt:variant>
        <vt:lpwstr/>
      </vt:variant>
      <vt:variant>
        <vt:i4>5439599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http://platformazakupowa.pl/pn/spwzoz_stargard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mailto:zaopatrzenie@zozstargard.pl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ZDROWOTNEJ</dc:title>
  <dc:creator>Zaopatrzenie</dc:creator>
  <cp:lastModifiedBy>Dell</cp:lastModifiedBy>
  <cp:revision>67</cp:revision>
  <cp:lastPrinted>2020-09-29T08:52:00Z</cp:lastPrinted>
  <dcterms:created xsi:type="dcterms:W3CDTF">2020-11-30T10:27:00Z</dcterms:created>
  <dcterms:modified xsi:type="dcterms:W3CDTF">2020-12-07T08:27:00Z</dcterms:modified>
</cp:coreProperties>
</file>