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DA179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13</w:t>
      </w:r>
      <w:r w:rsidR="002E1581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.2022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ustawy z dnia 11.09.2019 r. Prawo zamówień publicznych (dalej uPzp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21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6E2DBE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1129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</w:t>
      </w:r>
      <w:r w:rsidR="00E5069D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2875B7" w:rsidRPr="00E5069D" w:rsidRDefault="00A905EB" w:rsidP="00B45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5E9C">
        <w:rPr>
          <w:rFonts w:ascii="Arial" w:hAnsi="Arial" w:cs="Arial"/>
          <w:bCs/>
          <w:iCs/>
          <w:color w:val="000000"/>
          <w:sz w:val="22"/>
          <w:szCs w:val="22"/>
        </w:rPr>
        <w:t>Na podstawie z art. 117 ust. 4 uPzp</w:t>
      </w:r>
      <w:r w:rsidR="00C63A8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B45E9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9009A3" w:rsidRPr="00B45E9C">
        <w:rPr>
          <w:rFonts w:ascii="Arial" w:hAnsi="Arial" w:cs="Arial"/>
          <w:bCs/>
          <w:iCs/>
          <w:color w:val="000000"/>
          <w:sz w:val="22"/>
          <w:szCs w:val="22"/>
        </w:rPr>
        <w:t>/ spółka cywilna</w:t>
      </w:r>
      <w:r w:rsidR="00C63A87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B45E9C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B45E9C">
        <w:rPr>
          <w:rFonts w:ascii="Arial" w:hAnsi="Arial" w:cs="Arial"/>
          <w:color w:val="000000"/>
          <w:sz w:val="22"/>
          <w:szCs w:val="22"/>
        </w:rPr>
        <w:t>postępowaniu</w:t>
      </w:r>
      <w:r w:rsidR="009009A3" w:rsidRPr="00B45E9C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B45E9C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B45E9C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r w:rsidR="00DA179F">
        <w:rPr>
          <w:rFonts w:ascii="Arial" w:hAnsi="Arial" w:cs="Arial"/>
          <w:b/>
          <w:sz w:val="22"/>
          <w:szCs w:val="22"/>
        </w:rPr>
        <w:t>W</w:t>
      </w:r>
      <w:r w:rsidR="00DA179F" w:rsidRPr="00DA179F">
        <w:rPr>
          <w:rFonts w:ascii="Arial" w:hAnsi="Arial" w:cs="Arial"/>
          <w:b/>
          <w:sz w:val="22"/>
          <w:szCs w:val="22"/>
        </w:rPr>
        <w:t>ykonanie robót budowlanych polegających na przebudowie istniejącego placu rekreacji przy ul. Powstania Listopadowego i ul. Skrom</w:t>
      </w:r>
      <w:r w:rsidR="00DA179F">
        <w:rPr>
          <w:rFonts w:ascii="Arial" w:hAnsi="Arial" w:cs="Arial"/>
          <w:b/>
          <w:sz w:val="22"/>
          <w:szCs w:val="22"/>
        </w:rPr>
        <w:t xml:space="preserve">nej w ramach inwestycji Miasta </w:t>
      </w:r>
      <w:r w:rsidR="00DA179F" w:rsidRPr="00DA179F">
        <w:rPr>
          <w:rFonts w:ascii="Arial" w:hAnsi="Arial" w:cs="Arial"/>
          <w:b/>
          <w:sz w:val="22"/>
          <w:szCs w:val="22"/>
        </w:rPr>
        <w:t>pn. „Doposażenie terenu na oś. Leśnym (Program BBO)”</w:t>
      </w:r>
      <w:r w:rsidR="00DA658F" w:rsidRPr="00B45E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End w:id="0"/>
      <w:r w:rsidR="00DA658F" w:rsidRPr="00B45E9C">
        <w:rPr>
          <w:rFonts w:ascii="Arial" w:hAnsi="Arial" w:cs="Arial"/>
          <w:bCs/>
          <w:sz w:val="22"/>
          <w:szCs w:val="22"/>
        </w:rPr>
        <w:t>(wpisać nazwy Wykonawców wspólnie ubiegających się o udzielenie zamówienia):</w:t>
      </w:r>
      <w:r w:rsidR="000025EA">
        <w:rPr>
          <w:rFonts w:ascii="Arial" w:hAnsi="Arial" w:cs="Arial"/>
          <w:bCs/>
          <w:sz w:val="22"/>
          <w:szCs w:val="22"/>
        </w:rPr>
        <w:t>___________________________________________</w:t>
      </w:r>
      <w:r w:rsidR="00DA658F">
        <w:rPr>
          <w:rFonts w:ascii="Arial" w:hAnsi="Arial" w:cs="Arial"/>
          <w:bCs/>
          <w:sz w:val="22"/>
          <w:szCs w:val="22"/>
        </w:rPr>
        <w:t xml:space="preserve"> </w:t>
      </w:r>
      <w:r w:rsidR="00E5069D">
        <w:rPr>
          <w:rFonts w:ascii="Arial" w:hAnsi="Arial" w:cs="Arial"/>
          <w:bCs/>
          <w:sz w:val="22"/>
          <w:szCs w:val="22"/>
        </w:rPr>
        <w:t>____________</w:t>
      </w:r>
      <w:r w:rsidR="00DA658F">
        <w:rPr>
          <w:rFonts w:ascii="Arial" w:hAnsi="Arial" w:cs="Arial"/>
          <w:bCs/>
          <w:sz w:val="22"/>
          <w:szCs w:val="22"/>
        </w:rPr>
        <w:t>__________________</w:t>
      </w:r>
      <w:r w:rsidR="00E5069D">
        <w:rPr>
          <w:rFonts w:ascii="Arial" w:hAnsi="Arial" w:cs="Arial"/>
          <w:bCs/>
          <w:sz w:val="22"/>
          <w:szCs w:val="22"/>
        </w:rPr>
        <w:t>________________________</w:t>
      </w:r>
      <w:r w:rsidR="00DA658F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E5069D">
        <w:rPr>
          <w:rFonts w:ascii="Arial" w:hAnsi="Arial" w:cs="Arial"/>
          <w:bCs/>
          <w:sz w:val="22"/>
          <w:szCs w:val="22"/>
        </w:rPr>
        <w:t>____</w:t>
      </w:r>
      <w:r w:rsidR="00DA658F">
        <w:rPr>
          <w:rFonts w:ascii="Arial" w:hAnsi="Arial" w:cs="Arial"/>
          <w:bCs/>
          <w:sz w:val="22"/>
          <w:szCs w:val="22"/>
        </w:rPr>
        <w:t>_____________________________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Pr="00DA658F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3D24E9" w:rsidRPr="00DA658F" w:rsidRDefault="003D24E9" w:rsidP="00DA658F">
      <w:pPr>
        <w:spacing w:line="360" w:lineRule="auto"/>
        <w:rPr>
          <w:rFonts w:ascii="Arial" w:hAnsi="Arial" w:cs="Arial"/>
          <w:color w:val="FF0000"/>
          <w:sz w:val="22"/>
          <w:szCs w:val="22"/>
          <w:lang w:eastAsia="en-US"/>
        </w:rPr>
      </w:pP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Wykonawca 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>lub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właściwie umocowany przedstawiciel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podpisuje dokument kwalifikowanym podpisem elektronicznym</w:t>
      </w:r>
      <w:r w:rsidR="00DA658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DA658F">
        <w:rPr>
          <w:rFonts w:ascii="Arial" w:hAnsi="Arial" w:cs="Arial"/>
          <w:color w:val="FF0000"/>
          <w:sz w:val="22"/>
          <w:szCs w:val="22"/>
          <w:lang w:eastAsia="en-US"/>
        </w:rPr>
        <w:t>lub podpisem zaufanym, lub elektronicznym podpisem osobistym</w:t>
      </w:r>
    </w:p>
    <w:p w:rsidR="00DA658F" w:rsidRDefault="00DA658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CC" w:rsidRDefault="00B522CC" w:rsidP="00C63813">
      <w:r>
        <w:separator/>
      </w:r>
    </w:p>
  </w:endnote>
  <w:endnote w:type="continuationSeparator" w:id="0">
    <w:p w:rsidR="00B522CC" w:rsidRDefault="00B522C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CC" w:rsidRDefault="00B522CC" w:rsidP="00C63813">
      <w:r>
        <w:separator/>
      </w:r>
    </w:p>
  </w:footnote>
  <w:footnote w:type="continuationSeparator" w:id="0">
    <w:p w:rsidR="00B522CC" w:rsidRDefault="00B522C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B3EA9"/>
    <w:rsid w:val="004C1230"/>
    <w:rsid w:val="004D3437"/>
    <w:rsid w:val="004E3BF2"/>
    <w:rsid w:val="00502894"/>
    <w:rsid w:val="00507818"/>
    <w:rsid w:val="005101CC"/>
    <w:rsid w:val="005127B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7F60"/>
    <w:rsid w:val="00A427F8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500CF"/>
    <w:rsid w:val="00B522CC"/>
    <w:rsid w:val="00B55898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79F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6</cp:revision>
  <cp:lastPrinted>2022-01-18T14:35:00Z</cp:lastPrinted>
  <dcterms:created xsi:type="dcterms:W3CDTF">2022-02-10T09:20:00Z</dcterms:created>
  <dcterms:modified xsi:type="dcterms:W3CDTF">2022-03-16T15:27:00Z</dcterms:modified>
</cp:coreProperties>
</file>