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5FD93" w14:textId="01BD8AAB" w:rsidR="00FC467B" w:rsidRPr="00C37713" w:rsidRDefault="00FC467B" w:rsidP="008E2A01">
      <w:pPr>
        <w:widowControl w:val="0"/>
        <w:tabs>
          <w:tab w:val="left" w:pos="-284"/>
        </w:tabs>
        <w:suppressAutoHyphens w:val="0"/>
        <w:autoSpaceDE w:val="0"/>
        <w:autoSpaceDN w:val="0"/>
        <w:adjustRightInd w:val="0"/>
        <w:spacing w:line="276" w:lineRule="auto"/>
        <w:contextualSpacing/>
        <w:jc w:val="right"/>
        <w:rPr>
          <w:rFonts w:asciiTheme="minorHAnsi" w:eastAsia="Times New Roman" w:hAnsiTheme="minorHAnsi" w:cstheme="minorHAnsi"/>
          <w:b/>
          <w:bCs/>
          <w:sz w:val="22"/>
          <w:szCs w:val="22"/>
        </w:rPr>
      </w:pPr>
      <w:r w:rsidRPr="008E2A01">
        <w:rPr>
          <w:rFonts w:asciiTheme="minorHAnsi" w:eastAsia="Times New Roman" w:hAnsiTheme="minorHAnsi" w:cstheme="minorHAnsi"/>
          <w:b/>
          <w:bCs/>
          <w:sz w:val="22"/>
          <w:szCs w:val="22"/>
        </w:rPr>
        <w:t xml:space="preserve">Załącznik Nr </w:t>
      </w:r>
      <w:r w:rsidR="00B8056D" w:rsidRPr="008E2A01">
        <w:rPr>
          <w:rFonts w:asciiTheme="minorHAnsi" w:eastAsia="Times New Roman" w:hAnsiTheme="minorHAnsi" w:cstheme="minorHAnsi"/>
          <w:b/>
          <w:bCs/>
          <w:sz w:val="22"/>
          <w:szCs w:val="22"/>
        </w:rPr>
        <w:t>4</w:t>
      </w:r>
      <w:r w:rsidRPr="008E2A01">
        <w:rPr>
          <w:rFonts w:asciiTheme="minorHAnsi" w:eastAsia="Times New Roman" w:hAnsiTheme="minorHAnsi" w:cstheme="minorHAnsi"/>
          <w:b/>
          <w:bCs/>
          <w:sz w:val="22"/>
          <w:szCs w:val="22"/>
        </w:rPr>
        <w:t xml:space="preserve"> do SWZ</w:t>
      </w:r>
    </w:p>
    <w:p w14:paraId="020DACF3" w14:textId="77777777" w:rsidR="00FC467B" w:rsidRPr="00C37713" w:rsidRDefault="00FC467B" w:rsidP="00E33098">
      <w:pPr>
        <w:spacing w:after="120" w:line="276" w:lineRule="auto"/>
        <w:ind w:left="5246" w:firstLine="708"/>
        <w:contextualSpacing/>
        <w:rPr>
          <w:rFonts w:asciiTheme="minorHAnsi" w:hAnsiTheme="minorHAnsi" w:cstheme="minorHAnsi"/>
          <w:b/>
          <w:sz w:val="22"/>
          <w:szCs w:val="22"/>
        </w:rPr>
      </w:pPr>
      <w:bookmarkStart w:id="0" w:name="_Toc370455281"/>
    </w:p>
    <w:p w14:paraId="61B090C3" w14:textId="77777777" w:rsidR="00FC467B" w:rsidRPr="00C37713" w:rsidRDefault="00FC467B" w:rsidP="00E33098">
      <w:pPr>
        <w:spacing w:after="120" w:line="276" w:lineRule="auto"/>
        <w:ind w:left="4254" w:firstLine="708"/>
        <w:contextualSpacing/>
        <w:rPr>
          <w:rFonts w:asciiTheme="minorHAnsi" w:hAnsiTheme="minorHAnsi" w:cstheme="minorHAnsi"/>
          <w:b/>
          <w:sz w:val="22"/>
          <w:szCs w:val="22"/>
        </w:rPr>
      </w:pPr>
      <w:r w:rsidRPr="00C37713">
        <w:rPr>
          <w:rFonts w:asciiTheme="minorHAnsi" w:hAnsiTheme="minorHAnsi" w:cstheme="minorHAnsi"/>
          <w:b/>
          <w:sz w:val="22"/>
          <w:szCs w:val="22"/>
        </w:rPr>
        <w:t>Zamawiający:</w:t>
      </w:r>
    </w:p>
    <w:p w14:paraId="4DAE624E" w14:textId="77777777" w:rsidR="00FC467B" w:rsidRPr="00C37713" w:rsidRDefault="00FC467B" w:rsidP="00E33098">
      <w:pPr>
        <w:spacing w:after="120" w:line="276" w:lineRule="auto"/>
        <w:ind w:left="4962"/>
        <w:contextualSpacing/>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5FE3689" w14:textId="77777777" w:rsidR="00FC467B" w:rsidRPr="00C37713" w:rsidRDefault="00FC467B" w:rsidP="00E33098">
      <w:pPr>
        <w:spacing w:after="120" w:line="276" w:lineRule="auto"/>
        <w:ind w:left="4962"/>
        <w:contextualSpacing/>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47EE455" w14:textId="77777777" w:rsidR="00FC467B" w:rsidRPr="00C37713" w:rsidRDefault="00FC467B" w:rsidP="00E33098">
      <w:pPr>
        <w:spacing w:after="120" w:line="276" w:lineRule="auto"/>
        <w:ind w:left="4962"/>
        <w:contextualSpacing/>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430A846B" w14:textId="77777777" w:rsidR="00FC467B" w:rsidRPr="00C37713" w:rsidRDefault="00FC467B" w:rsidP="00E33098">
      <w:pPr>
        <w:spacing w:after="120" w:line="276" w:lineRule="auto"/>
        <w:contextualSpacing/>
        <w:rPr>
          <w:rFonts w:asciiTheme="minorHAnsi" w:hAnsiTheme="minorHAnsi" w:cstheme="minorHAnsi"/>
          <w:b/>
          <w:sz w:val="22"/>
          <w:szCs w:val="22"/>
        </w:rPr>
      </w:pPr>
      <w:r w:rsidRPr="00C37713">
        <w:rPr>
          <w:rFonts w:asciiTheme="minorHAnsi" w:hAnsiTheme="minorHAnsi" w:cstheme="minorHAnsi"/>
          <w:b/>
          <w:sz w:val="22"/>
          <w:szCs w:val="22"/>
        </w:rPr>
        <w:t>Wykonawca:</w:t>
      </w:r>
    </w:p>
    <w:p w14:paraId="0586DA50" w14:textId="77777777" w:rsidR="00FC467B" w:rsidRPr="00C37713" w:rsidRDefault="00FC467B" w:rsidP="00E33098">
      <w:pPr>
        <w:spacing w:after="120" w:line="276" w:lineRule="auto"/>
        <w:ind w:right="5954"/>
        <w:contextualSpacing/>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2171CF95" w14:textId="77777777" w:rsidR="00FC467B" w:rsidRPr="00C37713" w:rsidRDefault="00FC467B" w:rsidP="00E33098">
      <w:pPr>
        <w:spacing w:after="120" w:line="276" w:lineRule="auto"/>
        <w:ind w:right="5953"/>
        <w:contextualSpacing/>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6355A87" w14:textId="77777777" w:rsidR="00FC467B" w:rsidRPr="00C37713" w:rsidRDefault="00FC467B" w:rsidP="00E33098">
      <w:pPr>
        <w:spacing w:after="120" w:line="276" w:lineRule="auto"/>
        <w:contextualSpacing/>
        <w:rPr>
          <w:rFonts w:asciiTheme="minorHAnsi" w:hAnsiTheme="minorHAnsi" w:cstheme="minorHAnsi"/>
          <w:sz w:val="22"/>
          <w:szCs w:val="22"/>
          <w:u w:val="single"/>
        </w:rPr>
      </w:pPr>
    </w:p>
    <w:p w14:paraId="67DEA6E3" w14:textId="77777777" w:rsidR="00FC467B" w:rsidRPr="00C37713" w:rsidRDefault="00FC467B" w:rsidP="00E33098">
      <w:pPr>
        <w:spacing w:after="120" w:line="276" w:lineRule="auto"/>
        <w:contextualSpacing/>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63B534FE" w14:textId="77777777" w:rsidR="00FC467B" w:rsidRPr="00C37713" w:rsidRDefault="00FC467B" w:rsidP="00E33098">
      <w:pPr>
        <w:tabs>
          <w:tab w:val="left" w:pos="1134"/>
        </w:tabs>
        <w:spacing w:after="120" w:line="276" w:lineRule="auto"/>
        <w:ind w:right="5954"/>
        <w:contextualSpacing/>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9BEEF02" w14:textId="77777777" w:rsidR="00FC467B" w:rsidRPr="00C37713" w:rsidRDefault="00FC467B" w:rsidP="00E33098">
      <w:pPr>
        <w:spacing w:after="120" w:line="276" w:lineRule="auto"/>
        <w:ind w:right="5953"/>
        <w:contextualSpacing/>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6CE3E76E" w14:textId="77777777" w:rsidR="00FC467B" w:rsidRPr="00C37713" w:rsidRDefault="00FC467B" w:rsidP="00E33098">
      <w:pPr>
        <w:spacing w:after="120" w:line="276" w:lineRule="auto"/>
        <w:contextualSpacing/>
        <w:rPr>
          <w:rFonts w:asciiTheme="minorHAnsi" w:hAnsiTheme="minorHAnsi" w:cstheme="minorHAnsi"/>
          <w:sz w:val="22"/>
          <w:szCs w:val="22"/>
        </w:rPr>
      </w:pPr>
    </w:p>
    <w:p w14:paraId="7E3260A4" w14:textId="77777777" w:rsidR="00FC467B" w:rsidRPr="00C37713" w:rsidRDefault="00FC467B" w:rsidP="00E33098">
      <w:pPr>
        <w:spacing w:after="120" w:line="276" w:lineRule="auto"/>
        <w:contextualSpacing/>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6DB2732E" w14:textId="77777777" w:rsidR="00FC467B" w:rsidRPr="00C37713" w:rsidRDefault="00FC467B" w:rsidP="00E33098">
      <w:pPr>
        <w:spacing w:after="120" w:line="276" w:lineRule="auto"/>
        <w:contextualSpacing/>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 braku podstaw do wykluczenia z postępowania</w:t>
      </w:r>
    </w:p>
    <w:p w14:paraId="71F9926F" w14:textId="77777777" w:rsidR="00FC467B" w:rsidRPr="00C37713" w:rsidRDefault="00FC467B" w:rsidP="00E33098">
      <w:pPr>
        <w:spacing w:after="120" w:line="276" w:lineRule="auto"/>
        <w:contextualSpacing/>
        <w:jc w:val="both"/>
        <w:rPr>
          <w:rFonts w:asciiTheme="minorHAnsi" w:hAnsiTheme="minorHAnsi" w:cstheme="minorHAnsi"/>
          <w:sz w:val="22"/>
          <w:szCs w:val="22"/>
        </w:rPr>
      </w:pPr>
    </w:p>
    <w:p w14:paraId="0E73ADBB" w14:textId="461A6422" w:rsidR="00FC467B" w:rsidRPr="00CE558D" w:rsidRDefault="00FC467B" w:rsidP="00E33098">
      <w:pPr>
        <w:spacing w:after="120" w:line="276" w:lineRule="auto"/>
        <w:contextualSpacing/>
        <w:jc w:val="both"/>
        <w:outlineLvl w:val="0"/>
        <w:rPr>
          <w:rFonts w:asciiTheme="minorHAnsi" w:hAnsiTheme="minorHAnsi" w:cstheme="minorHAnsi"/>
          <w:b/>
          <w:bCs/>
          <w:sz w:val="22"/>
          <w:szCs w:val="22"/>
        </w:rPr>
      </w:pPr>
      <w:bookmarkStart w:id="1" w:name="_Hlk62541304"/>
      <w:r w:rsidRPr="00C37713">
        <w:rPr>
          <w:rFonts w:asciiTheme="minorHAnsi" w:hAnsiTheme="minorHAnsi" w:cstheme="minorHAnsi"/>
          <w:sz w:val="22"/>
          <w:szCs w:val="22"/>
        </w:rPr>
        <w:t>Na potrzeby</w:t>
      </w:r>
      <w:r>
        <w:rPr>
          <w:rFonts w:asciiTheme="minorHAnsi" w:hAnsiTheme="minorHAnsi" w:cstheme="minorHAnsi"/>
          <w:sz w:val="22"/>
          <w:szCs w:val="22"/>
        </w:rPr>
        <w:t xml:space="preserve"> </w:t>
      </w:r>
      <w:r w:rsidRPr="00C37713">
        <w:rPr>
          <w:rFonts w:asciiTheme="minorHAnsi" w:hAnsiTheme="minorHAnsi" w:cstheme="minorHAnsi"/>
          <w:sz w:val="22"/>
          <w:szCs w:val="22"/>
        </w:rPr>
        <w:t>postępowania o udzielenie zamówienia publicznego, prowadzonego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w trybie art. 275 pkt </w:t>
      </w:r>
      <w:bookmarkEnd w:id="1"/>
      <w:r>
        <w:rPr>
          <w:rFonts w:asciiTheme="minorHAnsi" w:hAnsiTheme="minorHAnsi" w:cstheme="minorHAnsi"/>
          <w:sz w:val="22"/>
          <w:szCs w:val="22"/>
        </w:rPr>
        <w:t>1</w:t>
      </w:r>
      <w:r w:rsidRPr="00C37713">
        <w:rPr>
          <w:rFonts w:asciiTheme="minorHAnsi" w:hAnsiTheme="minorHAnsi" w:cstheme="minorHAnsi"/>
          <w:sz w:val="22"/>
          <w:szCs w:val="22"/>
        </w:rPr>
        <w:t xml:space="preserve"> ustawy Prawo zamówień publicznych</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pn. </w:t>
      </w:r>
      <w:r w:rsidRPr="00BB7605">
        <w:rPr>
          <w:rFonts w:asciiTheme="minorHAnsi" w:hAnsiTheme="minorHAnsi" w:cstheme="minorHAnsi"/>
          <w:b/>
          <w:sz w:val="22"/>
          <w:szCs w:val="22"/>
        </w:rPr>
        <w:t>„</w:t>
      </w:r>
      <w:bookmarkStart w:id="2" w:name="_Hlk148532517"/>
      <w:r w:rsidR="00CE558D" w:rsidRPr="00CE558D">
        <w:rPr>
          <w:rFonts w:asciiTheme="minorHAnsi" w:hAnsiTheme="minorHAnsi" w:cstheme="minorHAnsi"/>
          <w:b/>
          <w:bCs/>
          <w:sz w:val="22"/>
          <w:szCs w:val="22"/>
        </w:rPr>
        <w:t>Scalenie układu zasilania elektroenergetycznego w budynku Urzędu Ochrony Konkurencji i Konsumentów przy  pl. Powstańców Warszawy 1 w Warszawie</w:t>
      </w:r>
      <w:bookmarkEnd w:id="2"/>
      <w:r w:rsidRPr="009105B3">
        <w:rPr>
          <w:rFonts w:asciiTheme="minorHAnsi" w:hAnsiTheme="minorHAnsi" w:cstheme="minorHAnsi"/>
          <w:b/>
          <w:sz w:val="22"/>
          <w:szCs w:val="22"/>
        </w:rPr>
        <w:t xml:space="preserve">” </w:t>
      </w:r>
      <w:r w:rsidR="003D2651">
        <w:rPr>
          <w:rFonts w:asciiTheme="minorHAnsi" w:hAnsiTheme="minorHAnsi" w:cstheme="minorHAnsi"/>
          <w:b/>
          <w:sz w:val="22"/>
          <w:szCs w:val="22"/>
        </w:rPr>
        <w:br/>
      </w:r>
      <w:r w:rsidRPr="009105B3">
        <w:rPr>
          <w:rFonts w:asciiTheme="minorHAnsi" w:hAnsiTheme="minorHAnsi" w:cstheme="minorHAnsi"/>
          <w:sz w:val="22"/>
          <w:szCs w:val="22"/>
        </w:rPr>
        <w:t xml:space="preserve">(nr post. </w:t>
      </w:r>
      <w:r w:rsidR="00922E0F" w:rsidRPr="009105B3">
        <w:rPr>
          <w:rFonts w:asciiTheme="minorHAnsi" w:hAnsiTheme="minorHAnsi" w:cstheme="minorHAnsi"/>
          <w:sz w:val="22"/>
          <w:szCs w:val="22"/>
        </w:rPr>
        <w:t>BF</w:t>
      </w:r>
      <w:r w:rsidRPr="009105B3">
        <w:rPr>
          <w:rFonts w:asciiTheme="minorHAnsi" w:hAnsiTheme="minorHAnsi" w:cstheme="minorHAnsi"/>
          <w:sz w:val="22"/>
          <w:szCs w:val="22"/>
        </w:rPr>
        <w:t>-2.262</w:t>
      </w:r>
      <w:r w:rsidR="009105B3" w:rsidRPr="009105B3">
        <w:rPr>
          <w:rFonts w:asciiTheme="minorHAnsi" w:hAnsiTheme="minorHAnsi" w:cstheme="minorHAnsi"/>
          <w:sz w:val="22"/>
          <w:szCs w:val="22"/>
        </w:rPr>
        <w:t>.</w:t>
      </w:r>
      <w:r w:rsidR="00CE558D">
        <w:rPr>
          <w:rFonts w:asciiTheme="minorHAnsi" w:hAnsiTheme="minorHAnsi" w:cstheme="minorHAnsi"/>
          <w:sz w:val="22"/>
          <w:szCs w:val="22"/>
        </w:rPr>
        <w:t>35</w:t>
      </w:r>
      <w:r w:rsidR="008E3D25" w:rsidRPr="009105B3">
        <w:rPr>
          <w:rFonts w:asciiTheme="minorHAnsi" w:hAnsiTheme="minorHAnsi" w:cstheme="minorHAnsi"/>
          <w:sz w:val="22"/>
          <w:szCs w:val="22"/>
        </w:rPr>
        <w:t>.</w:t>
      </w:r>
      <w:r w:rsidRPr="009105B3">
        <w:rPr>
          <w:rFonts w:asciiTheme="minorHAnsi" w:hAnsiTheme="minorHAnsi" w:cstheme="minorHAnsi"/>
          <w:sz w:val="22"/>
          <w:szCs w:val="22"/>
        </w:rPr>
        <w:t>202</w:t>
      </w:r>
      <w:r w:rsidR="00345828" w:rsidRPr="009105B3">
        <w:rPr>
          <w:rFonts w:asciiTheme="minorHAnsi" w:hAnsiTheme="minorHAnsi" w:cstheme="minorHAnsi"/>
          <w:sz w:val="22"/>
          <w:szCs w:val="22"/>
        </w:rPr>
        <w:t>3</w:t>
      </w:r>
      <w:r w:rsidRPr="009105B3">
        <w:rPr>
          <w:rFonts w:asciiTheme="minorHAnsi" w:hAnsiTheme="minorHAnsi" w:cstheme="minorHAnsi"/>
          <w:sz w:val="22"/>
          <w:szCs w:val="22"/>
        </w:rPr>
        <w:t>), prowadzonego przez Urząd Ochrony Konkurencji i Konsumentów</w:t>
      </w:r>
      <w:r w:rsidRPr="009105B3">
        <w:rPr>
          <w:rFonts w:asciiTheme="minorHAnsi" w:hAnsiTheme="minorHAnsi" w:cstheme="minorHAnsi"/>
          <w:i/>
          <w:sz w:val="22"/>
          <w:szCs w:val="22"/>
        </w:rPr>
        <w:t xml:space="preserve">, </w:t>
      </w:r>
      <w:r w:rsidRPr="002A6B9D">
        <w:rPr>
          <w:rFonts w:asciiTheme="minorHAnsi" w:hAnsiTheme="minorHAnsi" w:cstheme="minorHAnsi"/>
          <w:color w:val="000000" w:themeColor="text1"/>
          <w:sz w:val="22"/>
          <w:szCs w:val="22"/>
        </w:rPr>
        <w:t>oświadczam, co następuje:</w:t>
      </w:r>
    </w:p>
    <w:p w14:paraId="06DC86B9" w14:textId="77777777" w:rsidR="00FC467B" w:rsidRPr="00C37713" w:rsidRDefault="00FC467B" w:rsidP="00E33098">
      <w:pPr>
        <w:spacing w:after="120" w:line="276" w:lineRule="auto"/>
        <w:contextualSpacing/>
        <w:jc w:val="both"/>
        <w:rPr>
          <w:rFonts w:asciiTheme="minorHAnsi" w:hAnsiTheme="minorHAnsi" w:cstheme="minorHAnsi"/>
          <w:sz w:val="22"/>
          <w:szCs w:val="22"/>
        </w:rPr>
      </w:pPr>
    </w:p>
    <w:p w14:paraId="55292BFE" w14:textId="77777777" w:rsidR="00FC467B" w:rsidRPr="00C37713" w:rsidRDefault="00FC467B" w:rsidP="00E33098">
      <w:pPr>
        <w:shd w:val="clear" w:color="auto" w:fill="BFBFBF"/>
        <w:spacing w:after="120" w:line="276" w:lineRule="auto"/>
        <w:contextualSpacing/>
        <w:rPr>
          <w:rFonts w:asciiTheme="minorHAnsi" w:hAnsiTheme="minorHAnsi" w:cstheme="minorHAnsi"/>
          <w:b/>
          <w:sz w:val="22"/>
          <w:szCs w:val="22"/>
        </w:rPr>
      </w:pPr>
      <w:r w:rsidRPr="00C37713">
        <w:rPr>
          <w:rFonts w:asciiTheme="minorHAnsi" w:hAnsiTheme="minorHAnsi" w:cstheme="minorHAnsi"/>
          <w:b/>
          <w:sz w:val="22"/>
          <w:szCs w:val="22"/>
        </w:rPr>
        <w:t>OŚWIADCZENIA DOTYCZĄCE WYKONAWCY:</w:t>
      </w:r>
    </w:p>
    <w:p w14:paraId="27897F60" w14:textId="77777777" w:rsidR="00FC467B" w:rsidRPr="00C37713" w:rsidRDefault="00FC467B" w:rsidP="00E33098">
      <w:pPr>
        <w:suppressAutoHyphens w:val="0"/>
        <w:spacing w:after="120" w:line="276" w:lineRule="auto"/>
        <w:ind w:left="720"/>
        <w:contextualSpacing/>
        <w:jc w:val="both"/>
        <w:rPr>
          <w:rFonts w:asciiTheme="minorHAnsi" w:hAnsiTheme="minorHAnsi" w:cstheme="minorHAnsi"/>
          <w:sz w:val="22"/>
          <w:szCs w:val="22"/>
          <w:lang w:eastAsia="en-US"/>
        </w:rPr>
      </w:pPr>
    </w:p>
    <w:p w14:paraId="60E84005" w14:textId="0F8EFB28" w:rsidR="00FC467B" w:rsidRPr="00C37713" w:rsidRDefault="00FC467B" w:rsidP="00E33098">
      <w:pPr>
        <w:numPr>
          <w:ilvl w:val="0"/>
          <w:numId w:val="8"/>
        </w:numPr>
        <w:tabs>
          <w:tab w:val="left" w:pos="284"/>
        </w:tabs>
        <w:suppressAutoHyphens w:val="0"/>
        <w:spacing w:after="120" w:line="276" w:lineRule="auto"/>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lang w:eastAsia="en-US"/>
        </w:rPr>
        <w:t xml:space="preserve">Oświadczam, że nie podlegam wykluczeniu </w:t>
      </w:r>
      <w:r w:rsidRPr="00C37713">
        <w:rPr>
          <w:rFonts w:asciiTheme="minorHAnsi" w:hAnsiTheme="minorHAnsi" w:cstheme="minorHAnsi"/>
          <w:sz w:val="22"/>
          <w:szCs w:val="22"/>
        </w:rPr>
        <w:t>z postępowania na podstawie art. 108 ustawy z dnia 11 września 2019 r. Prawo zamówień publicznych (Dz. U. z 20</w:t>
      </w:r>
      <w:r>
        <w:rPr>
          <w:rFonts w:asciiTheme="minorHAnsi" w:hAnsiTheme="minorHAnsi" w:cstheme="minorHAnsi"/>
          <w:sz w:val="22"/>
          <w:szCs w:val="22"/>
        </w:rPr>
        <w:t>2</w:t>
      </w:r>
      <w:r w:rsidR="003D2651">
        <w:rPr>
          <w:rFonts w:asciiTheme="minorHAnsi" w:hAnsiTheme="minorHAnsi" w:cstheme="minorHAnsi"/>
          <w:sz w:val="22"/>
          <w:szCs w:val="22"/>
        </w:rPr>
        <w:t>3</w:t>
      </w:r>
      <w:r w:rsidRPr="00C37713">
        <w:rPr>
          <w:rFonts w:asciiTheme="minorHAnsi" w:hAnsiTheme="minorHAnsi" w:cstheme="minorHAnsi"/>
          <w:sz w:val="22"/>
          <w:szCs w:val="22"/>
        </w:rPr>
        <w:t xml:space="preserve"> r. poz. </w:t>
      </w:r>
      <w:r>
        <w:rPr>
          <w:rFonts w:asciiTheme="minorHAnsi" w:hAnsiTheme="minorHAnsi" w:cstheme="minorHAnsi"/>
          <w:sz w:val="22"/>
          <w:szCs w:val="22"/>
        </w:rPr>
        <w:t>1</w:t>
      </w:r>
      <w:r w:rsidR="003D2651">
        <w:rPr>
          <w:rFonts w:asciiTheme="minorHAnsi" w:hAnsiTheme="minorHAnsi" w:cstheme="minorHAnsi"/>
          <w:sz w:val="22"/>
          <w:szCs w:val="22"/>
        </w:rPr>
        <w:t xml:space="preserve">605 </w:t>
      </w:r>
      <w:r w:rsidR="00674A95">
        <w:rPr>
          <w:rFonts w:asciiTheme="minorHAnsi" w:hAnsiTheme="minorHAnsi" w:cstheme="minorHAnsi"/>
          <w:sz w:val="22"/>
          <w:szCs w:val="22"/>
        </w:rPr>
        <w:t>ze zm.</w:t>
      </w:r>
      <w:r w:rsidRPr="00C37713">
        <w:rPr>
          <w:rFonts w:asciiTheme="minorHAnsi" w:hAnsiTheme="minorHAnsi" w:cstheme="minorHAnsi"/>
          <w:sz w:val="22"/>
          <w:szCs w:val="22"/>
        </w:rPr>
        <w:t>).</w:t>
      </w:r>
    </w:p>
    <w:p w14:paraId="4121D6CF" w14:textId="7A8199EB" w:rsidR="00FC467B" w:rsidRPr="0029146D" w:rsidRDefault="00FC467B" w:rsidP="00371784">
      <w:pPr>
        <w:numPr>
          <w:ilvl w:val="0"/>
          <w:numId w:val="8"/>
        </w:numPr>
        <w:tabs>
          <w:tab w:val="left" w:pos="284"/>
        </w:tabs>
        <w:suppressAutoHyphens w:val="0"/>
        <w:spacing w:after="120" w:line="276" w:lineRule="auto"/>
        <w:ind w:left="284" w:hanging="284"/>
        <w:contextualSpacing/>
        <w:jc w:val="both"/>
        <w:rPr>
          <w:rFonts w:asciiTheme="minorHAnsi" w:hAnsiTheme="minorHAnsi" w:cstheme="minorHAnsi"/>
          <w:sz w:val="22"/>
          <w:szCs w:val="22"/>
          <w:lang w:eastAsia="en-US"/>
        </w:rPr>
      </w:pPr>
      <w:r w:rsidRPr="0029146D">
        <w:rPr>
          <w:rFonts w:asciiTheme="minorHAnsi" w:hAnsiTheme="minorHAnsi" w:cstheme="minorHAnsi"/>
          <w:sz w:val="22"/>
          <w:szCs w:val="22"/>
        </w:rPr>
        <w:t xml:space="preserve">Oświadczam, że zachodzą w stosunku do mnie podstawy wykluczenia z postępowania na podstawie </w:t>
      </w:r>
      <w:r w:rsidR="00583BDF" w:rsidRPr="0029146D">
        <w:rPr>
          <w:rFonts w:asciiTheme="minorHAnsi" w:hAnsiTheme="minorHAnsi" w:cstheme="minorHAnsi"/>
          <w:sz w:val="22"/>
          <w:szCs w:val="22"/>
        </w:rPr>
        <w:br/>
      </w:r>
      <w:r w:rsidRPr="0029146D">
        <w:rPr>
          <w:rFonts w:asciiTheme="minorHAnsi" w:hAnsiTheme="minorHAnsi" w:cstheme="minorHAnsi"/>
          <w:sz w:val="22"/>
          <w:szCs w:val="22"/>
        </w:rPr>
        <w:t xml:space="preserve">art. …………. Pzp </w:t>
      </w:r>
      <w:r w:rsidRPr="0029146D">
        <w:rPr>
          <w:rFonts w:asciiTheme="minorHAnsi" w:hAnsiTheme="minorHAnsi" w:cstheme="minorHAnsi"/>
          <w:i/>
          <w:sz w:val="22"/>
          <w:szCs w:val="22"/>
        </w:rPr>
        <w:t>(podać mającą zastosowanie podstawę wykluczenia spośród wymienionych w art. 108, 109 ust 1 lub 4, jeśli dotyczy).</w:t>
      </w:r>
      <w:r w:rsidRPr="0029146D">
        <w:rPr>
          <w:rFonts w:asciiTheme="minorHAnsi" w:hAnsiTheme="minorHAnsi" w:cstheme="minorHAnsi"/>
          <w:sz w:val="22"/>
          <w:szCs w:val="22"/>
        </w:rPr>
        <w:t xml:space="preserve"> Jednocześnie oświadczam, że w związku z ww. okolicznością, na podstawie </w:t>
      </w:r>
      <w:r w:rsidRPr="0029146D">
        <w:rPr>
          <w:rFonts w:asciiTheme="minorHAnsi" w:hAnsiTheme="minorHAnsi" w:cstheme="minorHAnsi"/>
          <w:sz w:val="22"/>
          <w:szCs w:val="22"/>
        </w:rPr>
        <w:br/>
        <w:t>art. 110 ustawy Pzp podjąłem następujące środki naprawcze: ………………………………………………………………… ……………………….……………………………………………………………………………………………………...…………………………………</w:t>
      </w:r>
    </w:p>
    <w:p w14:paraId="4A3A8C67" w14:textId="77777777" w:rsidR="00FC467B" w:rsidRPr="00C37713" w:rsidRDefault="00FC467B" w:rsidP="00E33098">
      <w:pPr>
        <w:shd w:val="clear" w:color="auto" w:fill="BFBFBF"/>
        <w:spacing w:after="120" w:line="276" w:lineRule="auto"/>
        <w:contextualSpacing/>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43293704" w14:textId="77777777" w:rsidR="00FC467B" w:rsidRPr="00C37713" w:rsidRDefault="00FC467B" w:rsidP="00E33098">
      <w:pPr>
        <w:spacing w:after="120" w:line="276" w:lineRule="auto"/>
        <w:contextualSpacing/>
        <w:jc w:val="both"/>
        <w:rPr>
          <w:rFonts w:asciiTheme="minorHAnsi" w:hAnsiTheme="minorHAnsi" w:cstheme="minorHAnsi"/>
          <w:b/>
          <w:sz w:val="22"/>
          <w:szCs w:val="22"/>
        </w:rPr>
      </w:pPr>
    </w:p>
    <w:p w14:paraId="1F306800" w14:textId="77777777" w:rsidR="00FC467B" w:rsidRPr="00C37713" w:rsidRDefault="00FC467B" w:rsidP="00E33098">
      <w:pPr>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128FC9" w14:textId="77777777" w:rsidR="00FC467B" w:rsidRPr="00C37713" w:rsidRDefault="00FC467B" w:rsidP="00E33098">
      <w:pPr>
        <w:spacing w:after="120" w:line="276" w:lineRule="auto"/>
        <w:contextualSpacing/>
        <w:jc w:val="both"/>
        <w:rPr>
          <w:rFonts w:asciiTheme="minorHAnsi" w:hAnsiTheme="minorHAnsi" w:cstheme="minorHAnsi"/>
          <w:sz w:val="22"/>
          <w:szCs w:val="22"/>
        </w:rPr>
      </w:pPr>
    </w:p>
    <w:p w14:paraId="2622C5F2" w14:textId="77777777" w:rsidR="00FC467B" w:rsidRPr="00C37713" w:rsidRDefault="00FC467B" w:rsidP="00E33098">
      <w:pPr>
        <w:pStyle w:val="a3zacznik"/>
        <w:spacing w:line="276" w:lineRule="auto"/>
        <w:ind w:left="0"/>
        <w:contextualSpacing/>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p>
    <w:p w14:paraId="1F10AA09" w14:textId="4A8E47BE" w:rsidR="00FC467B" w:rsidRPr="00C37713" w:rsidRDefault="00FC467B" w:rsidP="00E33098">
      <w:pPr>
        <w:spacing w:after="120" w:line="276" w:lineRule="auto"/>
        <w:ind w:left="6373"/>
        <w:contextualSpacing/>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br w:type="page"/>
      </w:r>
      <w:r w:rsidRPr="00C37713">
        <w:rPr>
          <w:rFonts w:asciiTheme="minorHAnsi" w:eastAsia="Times New Roman" w:hAnsiTheme="minorHAnsi" w:cstheme="minorHAnsi"/>
          <w:b/>
          <w:bCs/>
          <w:sz w:val="22"/>
          <w:szCs w:val="22"/>
        </w:rPr>
        <w:lastRenderedPageBreak/>
        <w:t xml:space="preserve">Załącznik Nr </w:t>
      </w:r>
      <w:r w:rsidR="00B8056D">
        <w:rPr>
          <w:rFonts w:asciiTheme="minorHAnsi" w:eastAsia="Times New Roman" w:hAnsiTheme="minorHAnsi" w:cstheme="minorHAnsi"/>
          <w:b/>
          <w:bCs/>
          <w:sz w:val="22"/>
          <w:szCs w:val="22"/>
        </w:rPr>
        <w:t>5</w:t>
      </w:r>
      <w:r>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 xml:space="preserve">do </w:t>
      </w:r>
      <w:bookmarkEnd w:id="0"/>
      <w:r w:rsidRPr="00C37713">
        <w:rPr>
          <w:rFonts w:asciiTheme="minorHAnsi" w:eastAsia="Times New Roman" w:hAnsiTheme="minorHAnsi" w:cstheme="minorHAnsi"/>
          <w:b/>
          <w:bCs/>
          <w:sz w:val="22"/>
          <w:szCs w:val="22"/>
        </w:rPr>
        <w:t>SWZ</w:t>
      </w:r>
    </w:p>
    <w:p w14:paraId="1F44FBA5" w14:textId="77777777" w:rsidR="00345828" w:rsidRDefault="00345828" w:rsidP="00E33098">
      <w:pPr>
        <w:spacing w:after="120" w:line="276" w:lineRule="auto"/>
        <w:ind w:left="4254" w:firstLine="708"/>
        <w:contextualSpacing/>
        <w:rPr>
          <w:rFonts w:asciiTheme="minorHAnsi" w:hAnsiTheme="minorHAnsi" w:cstheme="minorHAnsi"/>
          <w:b/>
          <w:sz w:val="22"/>
          <w:szCs w:val="22"/>
        </w:rPr>
      </w:pPr>
    </w:p>
    <w:p w14:paraId="5D57DBEE" w14:textId="782E321A" w:rsidR="00FC467B" w:rsidRPr="00C37713" w:rsidRDefault="00FC467B" w:rsidP="00E33098">
      <w:pPr>
        <w:spacing w:after="120" w:line="276" w:lineRule="auto"/>
        <w:ind w:left="4254" w:firstLine="708"/>
        <w:contextualSpacing/>
        <w:rPr>
          <w:rFonts w:asciiTheme="minorHAnsi" w:hAnsiTheme="minorHAnsi" w:cstheme="minorHAnsi"/>
          <w:b/>
          <w:sz w:val="22"/>
          <w:szCs w:val="22"/>
        </w:rPr>
      </w:pPr>
      <w:r w:rsidRPr="00C37713">
        <w:rPr>
          <w:rFonts w:asciiTheme="minorHAnsi" w:hAnsiTheme="minorHAnsi" w:cstheme="minorHAnsi"/>
          <w:b/>
          <w:sz w:val="22"/>
          <w:szCs w:val="22"/>
        </w:rPr>
        <w:t>Zamawiający:</w:t>
      </w:r>
    </w:p>
    <w:p w14:paraId="0E9D304D" w14:textId="77777777" w:rsidR="00FC467B" w:rsidRPr="00C37713" w:rsidRDefault="00FC467B" w:rsidP="00E33098">
      <w:pPr>
        <w:spacing w:after="120" w:line="276" w:lineRule="auto"/>
        <w:ind w:left="4962"/>
        <w:contextualSpacing/>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F52B099" w14:textId="77777777" w:rsidR="00FC467B" w:rsidRPr="00C37713" w:rsidRDefault="00FC467B" w:rsidP="00E33098">
      <w:pPr>
        <w:spacing w:after="120" w:line="276" w:lineRule="auto"/>
        <w:ind w:left="4962"/>
        <w:contextualSpacing/>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624DA104" w14:textId="77777777" w:rsidR="00FC467B" w:rsidRPr="00C37713" w:rsidRDefault="00FC467B" w:rsidP="00E33098">
      <w:pPr>
        <w:spacing w:after="120" w:line="276" w:lineRule="auto"/>
        <w:ind w:left="4962"/>
        <w:contextualSpacing/>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57270293" w14:textId="77777777" w:rsidR="00FC467B" w:rsidRPr="00C37713" w:rsidRDefault="00FC467B" w:rsidP="00E33098">
      <w:pPr>
        <w:spacing w:after="120" w:line="276" w:lineRule="auto"/>
        <w:contextualSpacing/>
        <w:rPr>
          <w:rFonts w:asciiTheme="minorHAnsi" w:hAnsiTheme="minorHAnsi" w:cstheme="minorHAnsi"/>
          <w:b/>
          <w:sz w:val="22"/>
          <w:szCs w:val="22"/>
        </w:rPr>
      </w:pPr>
      <w:r w:rsidRPr="00C37713">
        <w:rPr>
          <w:rFonts w:asciiTheme="minorHAnsi" w:hAnsiTheme="minorHAnsi" w:cstheme="minorHAnsi"/>
          <w:b/>
          <w:sz w:val="22"/>
          <w:szCs w:val="22"/>
        </w:rPr>
        <w:t>Wykonawca:</w:t>
      </w:r>
    </w:p>
    <w:p w14:paraId="0E9A9F5E" w14:textId="77777777" w:rsidR="00FC467B" w:rsidRPr="00C37713" w:rsidRDefault="00FC467B" w:rsidP="00E33098">
      <w:pPr>
        <w:spacing w:after="120" w:line="276" w:lineRule="auto"/>
        <w:ind w:right="5954"/>
        <w:contextualSpacing/>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E08415" w14:textId="77777777" w:rsidR="00FC467B" w:rsidRPr="00C37713" w:rsidRDefault="00FC467B" w:rsidP="00E33098">
      <w:pPr>
        <w:spacing w:after="120" w:line="276" w:lineRule="auto"/>
        <w:ind w:right="5953"/>
        <w:contextualSpacing/>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C37F68B" w14:textId="77777777" w:rsidR="00FC467B" w:rsidRPr="00C37713" w:rsidRDefault="00FC467B" w:rsidP="00E33098">
      <w:pPr>
        <w:spacing w:after="120" w:line="276" w:lineRule="auto"/>
        <w:contextualSpacing/>
        <w:rPr>
          <w:rFonts w:asciiTheme="minorHAnsi" w:hAnsiTheme="minorHAnsi" w:cstheme="minorHAnsi"/>
          <w:sz w:val="22"/>
          <w:szCs w:val="22"/>
          <w:u w:val="single"/>
        </w:rPr>
      </w:pPr>
    </w:p>
    <w:p w14:paraId="79F9EEF6" w14:textId="77777777" w:rsidR="00FC467B" w:rsidRPr="00C37713" w:rsidRDefault="00FC467B" w:rsidP="00E33098">
      <w:pPr>
        <w:spacing w:after="120" w:line="276" w:lineRule="auto"/>
        <w:contextualSpacing/>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0451439D" w14:textId="77777777" w:rsidR="00FC467B" w:rsidRPr="00C37713" w:rsidRDefault="00FC467B" w:rsidP="00E33098">
      <w:pPr>
        <w:spacing w:after="120" w:line="276" w:lineRule="auto"/>
        <w:ind w:right="5954"/>
        <w:contextualSpacing/>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C9B9568" w14:textId="77777777" w:rsidR="00FC467B" w:rsidRPr="00C37713" w:rsidRDefault="00FC467B" w:rsidP="00E33098">
      <w:pPr>
        <w:spacing w:after="120" w:line="276" w:lineRule="auto"/>
        <w:ind w:right="5953"/>
        <w:contextualSpacing/>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77F775DD" w14:textId="77777777" w:rsidR="007F5A1B" w:rsidRDefault="007F5A1B" w:rsidP="00E33098">
      <w:pPr>
        <w:spacing w:after="120" w:line="276" w:lineRule="auto"/>
        <w:contextualSpacing/>
        <w:jc w:val="center"/>
        <w:rPr>
          <w:rFonts w:asciiTheme="minorHAnsi" w:hAnsiTheme="minorHAnsi" w:cstheme="minorHAnsi"/>
          <w:b/>
          <w:sz w:val="22"/>
          <w:szCs w:val="22"/>
          <w:u w:val="single"/>
        </w:rPr>
      </w:pPr>
    </w:p>
    <w:p w14:paraId="37BF998A" w14:textId="2E185EBE" w:rsidR="00FC467B" w:rsidRPr="00C37713" w:rsidRDefault="00FC467B" w:rsidP="00E33098">
      <w:pPr>
        <w:spacing w:after="120" w:line="276" w:lineRule="auto"/>
        <w:contextualSpacing/>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4C72060B" w14:textId="77777777" w:rsidR="00FC467B" w:rsidRPr="00C37713" w:rsidRDefault="00FC467B" w:rsidP="00E33098">
      <w:pPr>
        <w:spacing w:after="120" w:line="276" w:lineRule="auto"/>
        <w:contextualSpacing/>
        <w:jc w:val="center"/>
        <w:rPr>
          <w:rFonts w:asciiTheme="minorHAnsi" w:hAnsiTheme="minorHAnsi" w:cstheme="minorHAnsi"/>
          <w:sz w:val="22"/>
          <w:szCs w:val="22"/>
        </w:rPr>
      </w:pPr>
      <w:r w:rsidRPr="00C37713">
        <w:rPr>
          <w:rFonts w:asciiTheme="minorHAnsi" w:hAnsiTheme="minorHAnsi" w:cstheme="minorHAnsi"/>
          <w:b/>
          <w:sz w:val="22"/>
          <w:szCs w:val="22"/>
          <w:u w:val="single"/>
        </w:rPr>
        <w:t xml:space="preserve">DOTYCZĄCE SPEŁNIANIA WARUNKÓW UDZIAŁU W POSTĘPOWANIU </w:t>
      </w:r>
      <w:r w:rsidRPr="00C37713">
        <w:rPr>
          <w:rFonts w:asciiTheme="minorHAnsi" w:hAnsiTheme="minorHAnsi" w:cstheme="minorHAnsi"/>
          <w:b/>
          <w:sz w:val="22"/>
          <w:szCs w:val="22"/>
          <w:u w:val="single"/>
        </w:rPr>
        <w:br/>
      </w:r>
    </w:p>
    <w:p w14:paraId="4D5EB5B4" w14:textId="51BA7D25" w:rsidR="00FC467B" w:rsidRPr="009105B3" w:rsidRDefault="00FC467B" w:rsidP="00E33098">
      <w:pPr>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Na potrzeby postępowania o udzielenie zamówienia publicznego, 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Prawo zamówień publicznych pn</w:t>
      </w:r>
      <w:r w:rsidR="00F448D3">
        <w:rPr>
          <w:rFonts w:asciiTheme="minorHAnsi" w:hAnsiTheme="minorHAnsi" w:cstheme="minorHAnsi"/>
          <w:sz w:val="22"/>
          <w:szCs w:val="22"/>
        </w:rPr>
        <w:t>.</w:t>
      </w:r>
      <w:r>
        <w:rPr>
          <w:rFonts w:asciiTheme="minorHAnsi" w:hAnsiTheme="minorHAnsi" w:cstheme="minorHAnsi"/>
          <w:sz w:val="22"/>
          <w:szCs w:val="22"/>
        </w:rPr>
        <w:t xml:space="preserve"> </w:t>
      </w:r>
      <w:r w:rsidRPr="00BB7605">
        <w:rPr>
          <w:rFonts w:asciiTheme="minorHAnsi" w:hAnsiTheme="minorHAnsi" w:cstheme="minorHAnsi"/>
          <w:b/>
          <w:sz w:val="22"/>
          <w:szCs w:val="22"/>
        </w:rPr>
        <w:t>„</w:t>
      </w:r>
      <w:r w:rsidR="003D2651" w:rsidRPr="003D2651">
        <w:rPr>
          <w:rFonts w:asciiTheme="minorHAnsi" w:hAnsiTheme="minorHAnsi" w:cstheme="minorHAnsi"/>
          <w:b/>
          <w:bCs/>
          <w:sz w:val="22"/>
          <w:szCs w:val="22"/>
        </w:rPr>
        <w:t>Scalenie układu zasilania elektroenergetycznego w budynku Urzędu Ochrony Konkurencji i Konsumentów przy  pl. Powstańców Warszawy 1 w Warszawie</w:t>
      </w:r>
      <w:r w:rsidRPr="009105B3">
        <w:rPr>
          <w:rFonts w:asciiTheme="minorHAnsi" w:hAnsiTheme="minorHAnsi" w:cstheme="minorHAnsi"/>
          <w:b/>
          <w:sz w:val="22"/>
          <w:szCs w:val="22"/>
        </w:rPr>
        <w:t xml:space="preserve">” </w:t>
      </w:r>
      <w:r w:rsidR="003D2651">
        <w:rPr>
          <w:rFonts w:asciiTheme="minorHAnsi" w:hAnsiTheme="minorHAnsi" w:cstheme="minorHAnsi"/>
          <w:b/>
          <w:sz w:val="22"/>
          <w:szCs w:val="22"/>
        </w:rPr>
        <w:br/>
      </w:r>
      <w:r w:rsidRPr="009105B3">
        <w:rPr>
          <w:rFonts w:asciiTheme="minorHAnsi" w:hAnsiTheme="minorHAnsi" w:cstheme="minorHAnsi"/>
          <w:sz w:val="22"/>
          <w:szCs w:val="22"/>
        </w:rPr>
        <w:t xml:space="preserve">(nr. post. </w:t>
      </w:r>
      <w:r w:rsidR="00922E0F" w:rsidRPr="009105B3">
        <w:rPr>
          <w:rFonts w:asciiTheme="minorHAnsi" w:hAnsiTheme="minorHAnsi" w:cstheme="minorHAnsi"/>
          <w:sz w:val="22"/>
          <w:szCs w:val="22"/>
        </w:rPr>
        <w:t>BF</w:t>
      </w:r>
      <w:r w:rsidRPr="009105B3">
        <w:rPr>
          <w:rFonts w:asciiTheme="minorHAnsi" w:hAnsiTheme="minorHAnsi" w:cstheme="minorHAnsi"/>
          <w:sz w:val="22"/>
          <w:szCs w:val="22"/>
        </w:rPr>
        <w:t>-2.262</w:t>
      </w:r>
      <w:r w:rsidR="009105B3" w:rsidRPr="009105B3">
        <w:rPr>
          <w:rFonts w:asciiTheme="minorHAnsi" w:hAnsiTheme="minorHAnsi" w:cstheme="minorHAnsi"/>
          <w:sz w:val="22"/>
          <w:szCs w:val="22"/>
        </w:rPr>
        <w:t>.</w:t>
      </w:r>
      <w:r w:rsidR="00046BA6">
        <w:rPr>
          <w:rFonts w:asciiTheme="minorHAnsi" w:hAnsiTheme="minorHAnsi" w:cstheme="minorHAnsi"/>
          <w:sz w:val="22"/>
          <w:szCs w:val="22"/>
        </w:rPr>
        <w:t>35</w:t>
      </w:r>
      <w:r w:rsidR="009105B3" w:rsidRPr="009105B3">
        <w:rPr>
          <w:rFonts w:asciiTheme="minorHAnsi" w:hAnsiTheme="minorHAnsi" w:cstheme="minorHAnsi"/>
          <w:sz w:val="22"/>
          <w:szCs w:val="22"/>
        </w:rPr>
        <w:t>.</w:t>
      </w:r>
      <w:r w:rsidRPr="009105B3">
        <w:rPr>
          <w:rFonts w:asciiTheme="minorHAnsi" w:hAnsiTheme="minorHAnsi" w:cstheme="minorHAnsi"/>
          <w:sz w:val="22"/>
          <w:szCs w:val="22"/>
        </w:rPr>
        <w:t>202</w:t>
      </w:r>
      <w:r w:rsidR="00345828" w:rsidRPr="009105B3">
        <w:rPr>
          <w:rFonts w:asciiTheme="minorHAnsi" w:hAnsiTheme="minorHAnsi" w:cstheme="minorHAnsi"/>
          <w:sz w:val="22"/>
          <w:szCs w:val="22"/>
        </w:rPr>
        <w:t>3</w:t>
      </w:r>
      <w:r w:rsidRPr="009105B3">
        <w:rPr>
          <w:rFonts w:asciiTheme="minorHAnsi" w:hAnsiTheme="minorHAnsi" w:cstheme="minorHAnsi"/>
          <w:sz w:val="22"/>
          <w:szCs w:val="22"/>
        </w:rPr>
        <w:t>), prowadzonego pr</w:t>
      </w:r>
      <w:r w:rsidR="009105B3" w:rsidRPr="009105B3">
        <w:rPr>
          <w:rFonts w:asciiTheme="minorHAnsi" w:hAnsiTheme="minorHAnsi" w:cstheme="minorHAnsi"/>
          <w:sz w:val="22"/>
          <w:szCs w:val="22"/>
        </w:rPr>
        <w:t xml:space="preserve">zez Urząd Ochrony Konkurencji i </w:t>
      </w:r>
      <w:r w:rsidRPr="009105B3">
        <w:rPr>
          <w:rFonts w:asciiTheme="minorHAnsi" w:hAnsiTheme="minorHAnsi" w:cstheme="minorHAnsi"/>
          <w:sz w:val="22"/>
          <w:szCs w:val="22"/>
        </w:rPr>
        <w:t>Konsumentów</w:t>
      </w:r>
      <w:r w:rsidRPr="009105B3">
        <w:rPr>
          <w:rFonts w:asciiTheme="minorHAnsi" w:hAnsiTheme="minorHAnsi" w:cstheme="minorHAnsi"/>
          <w:i/>
          <w:sz w:val="22"/>
          <w:szCs w:val="22"/>
        </w:rPr>
        <w:t xml:space="preserve">, </w:t>
      </w:r>
      <w:r w:rsidRPr="009105B3">
        <w:rPr>
          <w:rFonts w:asciiTheme="minorHAnsi" w:hAnsiTheme="minorHAnsi" w:cstheme="minorHAnsi"/>
          <w:sz w:val="22"/>
          <w:szCs w:val="22"/>
        </w:rPr>
        <w:t>oświadczam, co następuje:</w:t>
      </w:r>
    </w:p>
    <w:p w14:paraId="456D8ED6" w14:textId="77777777" w:rsidR="00FC467B" w:rsidRPr="00C37713" w:rsidRDefault="00FC467B" w:rsidP="00E33098">
      <w:pPr>
        <w:spacing w:after="120" w:line="276" w:lineRule="auto"/>
        <w:ind w:firstLine="709"/>
        <w:contextualSpacing/>
        <w:jc w:val="both"/>
        <w:rPr>
          <w:rFonts w:asciiTheme="minorHAnsi" w:hAnsiTheme="minorHAnsi" w:cstheme="minorHAnsi"/>
          <w:sz w:val="22"/>
          <w:szCs w:val="22"/>
        </w:rPr>
      </w:pPr>
    </w:p>
    <w:p w14:paraId="170D766B" w14:textId="77777777" w:rsidR="00FC467B" w:rsidRPr="007404E5" w:rsidRDefault="00FC467B" w:rsidP="00E33098">
      <w:pPr>
        <w:shd w:val="clear" w:color="auto" w:fill="BFBFBF"/>
        <w:spacing w:after="120" w:line="276" w:lineRule="auto"/>
        <w:contextualSpacing/>
        <w:jc w:val="both"/>
        <w:rPr>
          <w:rFonts w:asciiTheme="minorHAnsi" w:hAnsiTheme="minorHAnsi" w:cstheme="minorHAnsi"/>
          <w:b/>
          <w:sz w:val="22"/>
          <w:szCs w:val="22"/>
        </w:rPr>
      </w:pPr>
      <w:r w:rsidRPr="00C37713">
        <w:rPr>
          <w:rFonts w:asciiTheme="minorHAnsi" w:hAnsiTheme="minorHAnsi" w:cstheme="minorHAnsi"/>
          <w:b/>
          <w:sz w:val="22"/>
          <w:szCs w:val="22"/>
        </w:rPr>
        <w:t>INFORMACJA DOTYCZĄCA WYKONAWCY:</w:t>
      </w:r>
    </w:p>
    <w:p w14:paraId="7A84B611" w14:textId="2E5F3370" w:rsidR="00FC467B" w:rsidRPr="00C37713" w:rsidRDefault="00FC467B" w:rsidP="00E33098">
      <w:pPr>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spełniam warunki udziału w postępowaniu określone przez Zamawiającego </w:t>
      </w:r>
      <w:r w:rsidR="00C43CF0" w:rsidRPr="00C37713">
        <w:rPr>
          <w:rFonts w:asciiTheme="minorHAnsi" w:hAnsiTheme="minorHAnsi" w:cstheme="minorHAnsi"/>
          <w:sz w:val="22"/>
          <w:szCs w:val="22"/>
        </w:rPr>
        <w:t>w pkt</w:t>
      </w:r>
      <w:r>
        <w:rPr>
          <w:rFonts w:asciiTheme="minorHAnsi" w:hAnsiTheme="minorHAnsi" w:cstheme="minorHAnsi"/>
          <w:sz w:val="22"/>
          <w:szCs w:val="22"/>
        </w:rPr>
        <w:t xml:space="preserve"> </w:t>
      </w:r>
      <w:r w:rsidRPr="00C37713">
        <w:rPr>
          <w:rFonts w:asciiTheme="minorHAnsi" w:hAnsiTheme="minorHAnsi" w:cstheme="minorHAnsi"/>
          <w:sz w:val="22"/>
          <w:szCs w:val="22"/>
        </w:rPr>
        <w:t>2.1.-2.4. lit. A Części II SWZ dotyczące:</w:t>
      </w:r>
    </w:p>
    <w:p w14:paraId="5049AA27" w14:textId="77777777" w:rsidR="00FC467B" w:rsidRPr="00C37713" w:rsidRDefault="00FC467B" w:rsidP="00E33098">
      <w:pPr>
        <w:numPr>
          <w:ilvl w:val="0"/>
          <w:numId w:val="29"/>
        </w:numPr>
        <w:shd w:val="clear" w:color="auto" w:fill="FFFFFF"/>
        <w:spacing w:after="120"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zdolności do występowania w obrocie gospodarczym</w:t>
      </w:r>
    </w:p>
    <w:p w14:paraId="35117D4D" w14:textId="77777777" w:rsidR="00FC467B" w:rsidRPr="00C37713" w:rsidRDefault="00FC467B" w:rsidP="00E33098">
      <w:pPr>
        <w:numPr>
          <w:ilvl w:val="0"/>
          <w:numId w:val="29"/>
        </w:numPr>
        <w:shd w:val="clear" w:color="auto" w:fill="FFFFFF"/>
        <w:spacing w:after="120"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uprawnień do prowadzenia określonej działalności gospodarczej lub zawodowej, o ile wynika </w:t>
      </w:r>
      <w:r>
        <w:rPr>
          <w:rFonts w:asciiTheme="minorHAnsi" w:hAnsiTheme="minorHAnsi" w:cstheme="minorHAnsi"/>
          <w:sz w:val="22"/>
          <w:szCs w:val="22"/>
        </w:rPr>
        <w:br/>
      </w:r>
      <w:r w:rsidRPr="00C37713">
        <w:rPr>
          <w:rFonts w:asciiTheme="minorHAnsi" w:hAnsiTheme="minorHAnsi" w:cstheme="minorHAnsi"/>
          <w:sz w:val="22"/>
          <w:szCs w:val="22"/>
        </w:rPr>
        <w:t>to z odrębnych przepisów</w:t>
      </w:r>
    </w:p>
    <w:p w14:paraId="7B00B25C" w14:textId="77777777" w:rsidR="00FC467B" w:rsidRPr="00C37713" w:rsidRDefault="00FC467B" w:rsidP="00E33098">
      <w:pPr>
        <w:numPr>
          <w:ilvl w:val="0"/>
          <w:numId w:val="29"/>
        </w:numPr>
        <w:shd w:val="clear" w:color="auto" w:fill="FFFFFF"/>
        <w:spacing w:after="120"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sytuacji ekonomicznej lub finansowej</w:t>
      </w:r>
    </w:p>
    <w:p w14:paraId="64C766E2" w14:textId="77777777" w:rsidR="00FC467B" w:rsidRPr="00C37713" w:rsidRDefault="00FC467B" w:rsidP="00E33098">
      <w:pPr>
        <w:numPr>
          <w:ilvl w:val="0"/>
          <w:numId w:val="29"/>
        </w:numPr>
        <w:shd w:val="clear" w:color="auto" w:fill="FFFFFF"/>
        <w:spacing w:after="120"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zdolności technicznej lub zawodowej </w:t>
      </w:r>
    </w:p>
    <w:p w14:paraId="606C03F5" w14:textId="77777777" w:rsidR="00FC467B" w:rsidRPr="00C37713" w:rsidRDefault="00FC467B" w:rsidP="00E33098">
      <w:pPr>
        <w:spacing w:after="120" w:line="276" w:lineRule="auto"/>
        <w:ind w:left="5664" w:firstLine="708"/>
        <w:contextualSpacing/>
        <w:jc w:val="both"/>
        <w:rPr>
          <w:rFonts w:asciiTheme="minorHAnsi" w:hAnsiTheme="minorHAnsi" w:cstheme="minorHAnsi"/>
          <w:i/>
          <w:sz w:val="22"/>
          <w:szCs w:val="22"/>
        </w:rPr>
      </w:pPr>
    </w:p>
    <w:p w14:paraId="2AE0A526" w14:textId="77777777" w:rsidR="00FC467B" w:rsidRPr="007404E5" w:rsidRDefault="00FC467B" w:rsidP="00E33098">
      <w:pPr>
        <w:shd w:val="clear" w:color="auto" w:fill="BFBFBF"/>
        <w:spacing w:after="120" w:line="276" w:lineRule="auto"/>
        <w:contextualSpacing/>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072C5FCD" w14:textId="77777777" w:rsidR="00FC467B" w:rsidRDefault="00FC467B" w:rsidP="00E33098">
      <w:pPr>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3E967" w14:textId="77777777" w:rsidR="00FC467B" w:rsidRPr="00C37713" w:rsidRDefault="00FC467B" w:rsidP="00E33098">
      <w:pPr>
        <w:spacing w:after="120" w:line="276" w:lineRule="auto"/>
        <w:contextualSpacing/>
        <w:jc w:val="both"/>
        <w:rPr>
          <w:rFonts w:asciiTheme="minorHAnsi" w:hAnsiTheme="minorHAnsi" w:cstheme="minorHAnsi"/>
          <w:sz w:val="22"/>
          <w:szCs w:val="22"/>
        </w:rPr>
      </w:pPr>
    </w:p>
    <w:p w14:paraId="2FFDFB85" w14:textId="77777777" w:rsidR="00FC467B" w:rsidRPr="004D47CC" w:rsidRDefault="00FC467B" w:rsidP="00E33098">
      <w:pPr>
        <w:pStyle w:val="a3zacznik"/>
        <w:spacing w:line="276" w:lineRule="auto"/>
        <w:ind w:left="0"/>
        <w:contextualSpacing/>
        <w:rPr>
          <w:rFonts w:asciiTheme="minorHAnsi" w:hAnsiTheme="minorHAnsi" w:cstheme="minorHAnsi"/>
          <w:b w:val="0"/>
          <w:i/>
          <w:sz w:val="22"/>
          <w:szCs w:val="22"/>
        </w:rPr>
      </w:pPr>
      <w:bookmarkStart w:id="3" w:name="_Hlk62741040"/>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bookmarkStart w:id="4" w:name="_Toc370455282"/>
      <w:bookmarkEnd w:id="3"/>
      <w:r>
        <w:rPr>
          <w:rFonts w:asciiTheme="minorHAnsi" w:hAnsiTheme="minorHAnsi" w:cstheme="minorHAnsi"/>
          <w:b w:val="0"/>
          <w:i/>
          <w:sz w:val="22"/>
          <w:szCs w:val="22"/>
        </w:rPr>
        <w:t>.</w:t>
      </w:r>
      <w:bookmarkEnd w:id="4"/>
    </w:p>
    <w:p w14:paraId="37F027E6" w14:textId="77777777" w:rsidR="00FC467B" w:rsidRDefault="00FC467B" w:rsidP="00E33098">
      <w:pPr>
        <w:spacing w:after="120" w:line="276" w:lineRule="auto"/>
        <w:ind w:left="5246" w:firstLine="708"/>
        <w:contextualSpacing/>
        <w:jc w:val="right"/>
        <w:rPr>
          <w:rFonts w:asciiTheme="minorHAnsi" w:eastAsia="Times New Roman" w:hAnsiTheme="minorHAnsi" w:cstheme="minorHAnsi"/>
          <w:b/>
          <w:bCs/>
          <w:sz w:val="22"/>
          <w:szCs w:val="22"/>
        </w:rPr>
      </w:pPr>
    </w:p>
    <w:p w14:paraId="51F9C861" w14:textId="77777777" w:rsidR="00FC467B" w:rsidRDefault="00FC467B" w:rsidP="00E33098">
      <w:pPr>
        <w:spacing w:after="120" w:line="276" w:lineRule="auto"/>
        <w:ind w:left="5246" w:firstLine="708"/>
        <w:contextualSpacing/>
        <w:jc w:val="right"/>
        <w:rPr>
          <w:rFonts w:asciiTheme="minorHAnsi" w:eastAsia="Times New Roman" w:hAnsiTheme="minorHAnsi" w:cstheme="minorHAnsi"/>
          <w:b/>
          <w:bCs/>
          <w:sz w:val="22"/>
          <w:szCs w:val="22"/>
        </w:rPr>
      </w:pPr>
    </w:p>
    <w:p w14:paraId="0DFFD573" w14:textId="77777777" w:rsidR="00042625" w:rsidRPr="00C37713" w:rsidRDefault="00042625" w:rsidP="00042625">
      <w:pPr>
        <w:suppressAutoHyphens w:val="0"/>
        <w:spacing w:after="120" w:line="276" w:lineRule="auto"/>
        <w:contextualSpacing/>
        <w:jc w:val="right"/>
        <w:rPr>
          <w:rFonts w:asciiTheme="minorHAnsi" w:eastAsia="Times New Roman" w:hAnsiTheme="minorHAnsi" w:cstheme="minorHAnsi"/>
          <w:b/>
          <w:bCs/>
          <w:sz w:val="22"/>
          <w:szCs w:val="22"/>
          <w:lang w:val="sv-SE" w:eastAsia="pl-PL"/>
        </w:rPr>
      </w:pPr>
      <w:r w:rsidRPr="00172EA4">
        <w:rPr>
          <w:rFonts w:asciiTheme="minorHAnsi" w:eastAsia="Times New Roman" w:hAnsiTheme="minorHAnsi" w:cstheme="minorHAnsi"/>
          <w:b/>
          <w:bCs/>
          <w:color w:val="000000" w:themeColor="text1"/>
          <w:sz w:val="22"/>
          <w:szCs w:val="22"/>
          <w:lang w:eastAsia="pl-PL"/>
        </w:rPr>
        <w:lastRenderedPageBreak/>
        <w:t xml:space="preserve">Załącznik Nr </w:t>
      </w:r>
      <w:r>
        <w:rPr>
          <w:rFonts w:asciiTheme="minorHAnsi" w:eastAsia="Times New Roman" w:hAnsiTheme="minorHAnsi" w:cstheme="minorHAnsi"/>
          <w:b/>
          <w:bCs/>
          <w:color w:val="000000" w:themeColor="text1"/>
          <w:sz w:val="22"/>
          <w:szCs w:val="22"/>
          <w:lang w:eastAsia="pl-PL"/>
        </w:rPr>
        <w:t>6</w:t>
      </w:r>
      <w:r w:rsidRPr="00172EA4">
        <w:rPr>
          <w:rFonts w:asciiTheme="minorHAnsi" w:eastAsia="Times New Roman" w:hAnsiTheme="minorHAnsi" w:cstheme="minorHAnsi"/>
          <w:b/>
          <w:bCs/>
          <w:color w:val="000000" w:themeColor="text1"/>
          <w:sz w:val="22"/>
          <w:szCs w:val="22"/>
          <w:lang w:eastAsia="pl-PL"/>
        </w:rPr>
        <w:t xml:space="preserve"> </w:t>
      </w:r>
      <w:r w:rsidRPr="00172EA4">
        <w:rPr>
          <w:rFonts w:asciiTheme="minorHAnsi" w:eastAsia="Times New Roman" w:hAnsiTheme="minorHAnsi" w:cstheme="minorHAnsi"/>
          <w:b/>
          <w:bCs/>
          <w:color w:val="000000" w:themeColor="text1"/>
          <w:sz w:val="22"/>
          <w:szCs w:val="22"/>
        </w:rPr>
        <w:t>do SWZ</w:t>
      </w:r>
    </w:p>
    <w:p w14:paraId="2AAC61B7" w14:textId="77777777" w:rsidR="00042625" w:rsidRPr="00C37713" w:rsidRDefault="00042625" w:rsidP="00042625">
      <w:pPr>
        <w:spacing w:after="120" w:line="276" w:lineRule="auto"/>
        <w:contextualSpacing/>
        <w:rPr>
          <w:rFonts w:asciiTheme="minorHAnsi" w:hAnsiTheme="minorHAnsi" w:cstheme="minorHAnsi"/>
          <w:b/>
          <w:sz w:val="22"/>
          <w:szCs w:val="22"/>
        </w:rPr>
      </w:pPr>
      <w:r w:rsidRPr="00C37713">
        <w:rPr>
          <w:rFonts w:asciiTheme="minorHAnsi" w:hAnsiTheme="minorHAnsi" w:cstheme="minorHAnsi"/>
          <w:b/>
          <w:sz w:val="22"/>
          <w:szCs w:val="22"/>
        </w:rPr>
        <w:t>Wykonawca:</w:t>
      </w:r>
    </w:p>
    <w:p w14:paraId="322D6127" w14:textId="77777777" w:rsidR="00042625" w:rsidRPr="00C37713" w:rsidRDefault="00042625" w:rsidP="00042625">
      <w:pPr>
        <w:spacing w:after="120" w:line="276" w:lineRule="auto"/>
        <w:ind w:right="5954"/>
        <w:contextualSpacing/>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11F4ED70" w14:textId="77777777" w:rsidR="00042625" w:rsidRPr="00C37713" w:rsidRDefault="00042625" w:rsidP="00042625">
      <w:pPr>
        <w:spacing w:after="120" w:line="276" w:lineRule="auto"/>
        <w:ind w:right="5953"/>
        <w:contextualSpacing/>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7C45941C" w14:textId="77777777" w:rsidR="00042625" w:rsidRPr="00C37713" w:rsidRDefault="00042625" w:rsidP="00042625">
      <w:pPr>
        <w:spacing w:after="120" w:line="276" w:lineRule="auto"/>
        <w:contextualSpacing/>
        <w:rPr>
          <w:rFonts w:asciiTheme="minorHAnsi" w:hAnsiTheme="minorHAnsi" w:cstheme="minorHAnsi"/>
          <w:sz w:val="22"/>
          <w:szCs w:val="22"/>
          <w:u w:val="single"/>
        </w:rPr>
      </w:pPr>
    </w:p>
    <w:p w14:paraId="144FFFBE" w14:textId="77777777" w:rsidR="00042625" w:rsidRPr="00C37713" w:rsidRDefault="00042625" w:rsidP="00042625">
      <w:pPr>
        <w:spacing w:after="120" w:line="276" w:lineRule="auto"/>
        <w:contextualSpacing/>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C12E261" w14:textId="77777777" w:rsidR="00042625" w:rsidRPr="00C37713" w:rsidRDefault="00042625" w:rsidP="00042625">
      <w:pPr>
        <w:tabs>
          <w:tab w:val="left" w:pos="1134"/>
        </w:tabs>
        <w:spacing w:after="120" w:line="276" w:lineRule="auto"/>
        <w:ind w:right="5954"/>
        <w:contextualSpacing/>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B839295" w14:textId="77777777" w:rsidR="00042625" w:rsidRPr="00C37713" w:rsidRDefault="00042625" w:rsidP="00042625">
      <w:pPr>
        <w:spacing w:after="120" w:line="276" w:lineRule="auto"/>
        <w:ind w:right="5953"/>
        <w:contextualSpacing/>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619B34D2" w14:textId="77777777" w:rsidR="00042625" w:rsidRPr="00C37713" w:rsidRDefault="00042625" w:rsidP="00042625">
      <w:pPr>
        <w:spacing w:after="120" w:line="276" w:lineRule="auto"/>
        <w:ind w:left="4536"/>
        <w:contextualSpacing/>
        <w:rPr>
          <w:rFonts w:asciiTheme="minorHAnsi" w:hAnsiTheme="minorHAnsi" w:cstheme="minorHAnsi"/>
          <w:b/>
          <w:bCs/>
          <w:sz w:val="22"/>
          <w:szCs w:val="22"/>
        </w:rPr>
      </w:pPr>
      <w:r w:rsidRPr="00C37713">
        <w:rPr>
          <w:rFonts w:asciiTheme="minorHAnsi" w:hAnsiTheme="minorHAnsi" w:cstheme="minorHAnsi"/>
          <w:b/>
          <w:bCs/>
          <w:sz w:val="22"/>
          <w:szCs w:val="22"/>
        </w:rPr>
        <w:t>Urząd Ochrony Konkurencji i Konsumentów</w:t>
      </w:r>
    </w:p>
    <w:p w14:paraId="1A463C33" w14:textId="77777777" w:rsidR="00042625" w:rsidRPr="00C37713" w:rsidRDefault="00042625" w:rsidP="00042625">
      <w:pPr>
        <w:spacing w:after="120" w:line="276" w:lineRule="auto"/>
        <w:ind w:left="4536"/>
        <w:contextualSpacing/>
        <w:rPr>
          <w:rFonts w:asciiTheme="minorHAnsi" w:hAnsiTheme="minorHAnsi" w:cstheme="minorHAnsi"/>
          <w:b/>
          <w:bCs/>
          <w:sz w:val="22"/>
          <w:szCs w:val="22"/>
        </w:rPr>
      </w:pPr>
      <w:r w:rsidRPr="00C37713">
        <w:rPr>
          <w:rFonts w:asciiTheme="minorHAnsi" w:hAnsiTheme="minorHAnsi" w:cstheme="minorHAnsi"/>
          <w:b/>
          <w:bCs/>
          <w:sz w:val="22"/>
          <w:szCs w:val="22"/>
        </w:rPr>
        <w:t>pl. Powstańców Warszawy 1</w:t>
      </w:r>
    </w:p>
    <w:p w14:paraId="13803730" w14:textId="77777777" w:rsidR="00042625" w:rsidRPr="00C37713" w:rsidRDefault="00042625" w:rsidP="00042625">
      <w:pPr>
        <w:spacing w:after="120" w:line="276" w:lineRule="auto"/>
        <w:ind w:left="4536"/>
        <w:contextualSpacing/>
        <w:rPr>
          <w:rFonts w:asciiTheme="minorHAnsi" w:hAnsiTheme="minorHAnsi" w:cstheme="minorHAnsi"/>
          <w:b/>
          <w:bCs/>
          <w:sz w:val="22"/>
          <w:szCs w:val="22"/>
        </w:rPr>
      </w:pPr>
      <w:r w:rsidRPr="00C37713">
        <w:rPr>
          <w:rFonts w:asciiTheme="minorHAnsi" w:hAnsiTheme="minorHAnsi" w:cstheme="minorHAnsi"/>
          <w:b/>
          <w:bCs/>
          <w:sz w:val="22"/>
          <w:szCs w:val="22"/>
        </w:rPr>
        <w:t>00 – 950 Warszawa</w:t>
      </w:r>
    </w:p>
    <w:p w14:paraId="38D1EAEE" w14:textId="77777777" w:rsidR="00042625" w:rsidRPr="00C37713" w:rsidRDefault="00042625" w:rsidP="00042625">
      <w:pPr>
        <w:suppressAutoHyphens w:val="0"/>
        <w:autoSpaceDE w:val="0"/>
        <w:autoSpaceDN w:val="0"/>
        <w:adjustRightInd w:val="0"/>
        <w:spacing w:after="120" w:line="276" w:lineRule="auto"/>
        <w:ind w:left="5664"/>
        <w:contextualSpacing/>
        <w:rPr>
          <w:rFonts w:asciiTheme="minorHAnsi" w:hAnsiTheme="minorHAnsi" w:cstheme="minorHAnsi"/>
          <w:sz w:val="22"/>
          <w:szCs w:val="22"/>
          <w:lang w:eastAsia="pl-PL"/>
        </w:rPr>
      </w:pPr>
    </w:p>
    <w:p w14:paraId="682E72AB" w14:textId="77777777" w:rsidR="00042625" w:rsidRPr="00C37713" w:rsidRDefault="00042625" w:rsidP="00042625">
      <w:pPr>
        <w:suppressAutoHyphens w:val="0"/>
        <w:autoSpaceDE w:val="0"/>
        <w:autoSpaceDN w:val="0"/>
        <w:adjustRightInd w:val="0"/>
        <w:spacing w:after="120" w:line="276" w:lineRule="auto"/>
        <w:contextualSpacing/>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FORMULARZ OFERTOWY</w:t>
      </w:r>
    </w:p>
    <w:p w14:paraId="58F1EB87" w14:textId="47EAA95B" w:rsidR="00042625" w:rsidRDefault="00042625" w:rsidP="00042625">
      <w:pPr>
        <w:suppressAutoHyphens w:val="0"/>
        <w:autoSpaceDE w:val="0"/>
        <w:autoSpaceDN w:val="0"/>
        <w:adjustRightInd w:val="0"/>
        <w:spacing w:after="120" w:line="276" w:lineRule="auto"/>
        <w:contextualSpacing/>
        <w:jc w:val="center"/>
        <w:rPr>
          <w:rFonts w:asciiTheme="minorHAnsi" w:hAnsiTheme="minorHAnsi" w:cstheme="minorHAnsi"/>
          <w:bCs/>
          <w:sz w:val="22"/>
          <w:szCs w:val="22"/>
        </w:rPr>
      </w:pPr>
      <w:r w:rsidRPr="009105B3">
        <w:rPr>
          <w:rFonts w:asciiTheme="minorHAnsi" w:hAnsiTheme="minorHAnsi" w:cstheme="minorHAnsi"/>
          <w:bCs/>
          <w:sz w:val="22"/>
          <w:szCs w:val="22"/>
        </w:rPr>
        <w:t xml:space="preserve">(nr. post. </w:t>
      </w:r>
      <w:r w:rsidRPr="00046BA6">
        <w:rPr>
          <w:rFonts w:asciiTheme="minorHAnsi" w:hAnsiTheme="minorHAnsi" w:cstheme="minorHAnsi"/>
          <w:b/>
          <w:bCs/>
          <w:sz w:val="22"/>
          <w:szCs w:val="22"/>
        </w:rPr>
        <w:t>BF-2.262</w:t>
      </w:r>
      <w:r w:rsidR="009105B3" w:rsidRPr="00046BA6">
        <w:rPr>
          <w:rFonts w:asciiTheme="minorHAnsi" w:hAnsiTheme="minorHAnsi" w:cstheme="minorHAnsi"/>
          <w:b/>
          <w:bCs/>
          <w:sz w:val="22"/>
          <w:szCs w:val="22"/>
        </w:rPr>
        <w:t>.</w:t>
      </w:r>
      <w:r w:rsidR="00046BA6" w:rsidRPr="00046BA6">
        <w:rPr>
          <w:rFonts w:asciiTheme="minorHAnsi" w:hAnsiTheme="minorHAnsi" w:cstheme="minorHAnsi"/>
          <w:b/>
          <w:bCs/>
          <w:sz w:val="22"/>
          <w:szCs w:val="22"/>
        </w:rPr>
        <w:t>35</w:t>
      </w:r>
      <w:r w:rsidRPr="00046BA6">
        <w:rPr>
          <w:rFonts w:asciiTheme="minorHAnsi" w:hAnsiTheme="minorHAnsi" w:cstheme="minorHAnsi"/>
          <w:b/>
          <w:bCs/>
          <w:sz w:val="22"/>
          <w:szCs w:val="22"/>
        </w:rPr>
        <w:t>.2023</w:t>
      </w:r>
      <w:r w:rsidRPr="009105B3">
        <w:rPr>
          <w:rFonts w:asciiTheme="minorHAnsi" w:hAnsiTheme="minorHAnsi" w:cstheme="minorHAnsi"/>
          <w:bCs/>
          <w:sz w:val="22"/>
          <w:szCs w:val="22"/>
        </w:rPr>
        <w:t>)</w:t>
      </w:r>
    </w:p>
    <w:p w14:paraId="106FEF3D" w14:textId="77777777" w:rsidR="00046BA6" w:rsidRPr="009105B3" w:rsidRDefault="00046BA6" w:rsidP="00042625">
      <w:pPr>
        <w:suppressAutoHyphens w:val="0"/>
        <w:autoSpaceDE w:val="0"/>
        <w:autoSpaceDN w:val="0"/>
        <w:adjustRightInd w:val="0"/>
        <w:spacing w:after="120" w:line="276" w:lineRule="auto"/>
        <w:contextualSpacing/>
        <w:jc w:val="center"/>
        <w:rPr>
          <w:rFonts w:asciiTheme="minorHAnsi" w:hAnsiTheme="minorHAnsi" w:cstheme="minorHAnsi"/>
          <w:bCs/>
          <w:sz w:val="22"/>
          <w:szCs w:val="22"/>
        </w:rPr>
      </w:pPr>
    </w:p>
    <w:p w14:paraId="53E578FA" w14:textId="05FC092C" w:rsidR="00042625" w:rsidRPr="00AA4B72" w:rsidRDefault="00042625" w:rsidP="00042625">
      <w:pPr>
        <w:spacing w:after="120" w:line="276" w:lineRule="auto"/>
        <w:contextualSpacing/>
        <w:jc w:val="both"/>
        <w:rPr>
          <w:rFonts w:asciiTheme="minorHAnsi" w:hAnsiTheme="minorHAnsi" w:cstheme="minorHAnsi"/>
          <w:b/>
          <w:sz w:val="22"/>
          <w:szCs w:val="22"/>
        </w:rPr>
      </w:pPr>
      <w:r w:rsidRPr="00C37713">
        <w:rPr>
          <w:rFonts w:asciiTheme="minorHAnsi" w:hAnsiTheme="minorHAnsi" w:cstheme="minorHAnsi"/>
          <w:sz w:val="22"/>
          <w:szCs w:val="22"/>
          <w:lang w:eastAsia="pl-PL"/>
        </w:rPr>
        <w:t xml:space="preserve">W odpowiedzi na ogłoszenie o zamówieniu </w:t>
      </w:r>
      <w:r w:rsidRPr="00C37713">
        <w:rPr>
          <w:rFonts w:asciiTheme="minorHAnsi" w:hAnsiTheme="minorHAnsi" w:cstheme="minorHAnsi"/>
          <w:sz w:val="22"/>
          <w:szCs w:val="22"/>
          <w:lang w:eastAsia="en-US"/>
        </w:rPr>
        <w:t xml:space="preserve">publicznym prowadzonym </w:t>
      </w:r>
      <w:r w:rsidRPr="00C37713">
        <w:rPr>
          <w:rFonts w:asciiTheme="minorHAnsi" w:hAnsiTheme="minorHAnsi" w:cstheme="minorHAnsi"/>
          <w:sz w:val="22"/>
          <w:szCs w:val="22"/>
        </w:rPr>
        <w:t xml:space="preserve">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 </w:t>
      </w:r>
      <w:r w:rsidRPr="00C37713">
        <w:rPr>
          <w:rFonts w:asciiTheme="minorHAnsi" w:hAnsiTheme="minorHAnsi" w:cstheme="minorHAnsi"/>
          <w:sz w:val="22"/>
          <w:szCs w:val="22"/>
          <w:lang w:eastAsia="en-US"/>
        </w:rPr>
        <w:t>Prawo</w:t>
      </w:r>
      <w:r>
        <w:rPr>
          <w:rFonts w:asciiTheme="minorHAnsi" w:hAnsiTheme="minorHAnsi" w:cstheme="minorHAnsi"/>
          <w:sz w:val="22"/>
          <w:szCs w:val="22"/>
          <w:lang w:eastAsia="en-US"/>
        </w:rPr>
        <w:t xml:space="preserve"> </w:t>
      </w:r>
      <w:r w:rsidRPr="00C37713">
        <w:rPr>
          <w:rFonts w:asciiTheme="minorHAnsi" w:hAnsiTheme="minorHAnsi" w:cstheme="minorHAnsi"/>
          <w:sz w:val="22"/>
          <w:szCs w:val="22"/>
          <w:lang w:eastAsia="en-US"/>
        </w:rPr>
        <w:t xml:space="preserve">zamówień publicznych na </w:t>
      </w:r>
      <w:r w:rsidRPr="000A7387">
        <w:rPr>
          <w:rFonts w:asciiTheme="minorHAnsi" w:hAnsiTheme="minorHAnsi" w:cstheme="minorHAnsi"/>
          <w:b/>
          <w:sz w:val="22"/>
          <w:szCs w:val="22"/>
        </w:rPr>
        <w:t>„</w:t>
      </w:r>
      <w:bookmarkStart w:id="5" w:name="_Hlk148532909"/>
      <w:r w:rsidR="00046BA6" w:rsidRPr="00046BA6">
        <w:rPr>
          <w:rFonts w:asciiTheme="minorHAnsi" w:hAnsiTheme="minorHAnsi" w:cstheme="minorHAnsi"/>
          <w:b/>
          <w:bCs/>
          <w:sz w:val="22"/>
          <w:szCs w:val="22"/>
        </w:rPr>
        <w:t>Scalenie układu zasilania elektroenergetycznego w budynku Urzędu Ochrony Konkurencji i Konsumentów przy  pl. Powstańców Warszawy 1 w Warszawie</w:t>
      </w:r>
      <w:bookmarkEnd w:id="5"/>
      <w:r w:rsidRPr="000A7387">
        <w:rPr>
          <w:rFonts w:asciiTheme="minorHAnsi" w:hAnsiTheme="minorHAnsi" w:cstheme="minorHAnsi"/>
          <w:b/>
          <w:sz w:val="22"/>
          <w:szCs w:val="22"/>
        </w:rPr>
        <w:t>”</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lang w:eastAsia="pl-PL"/>
        </w:rPr>
        <w:t>oferujemy wykonanie przedmiotu zamówienia w zakresie określonym w niniejszej SWZ, zgodnie z opisem przedmiotu zamówienia na następujących warunkach cenowych:</w:t>
      </w:r>
    </w:p>
    <w:p w14:paraId="255EEDFB" w14:textId="77777777" w:rsidR="00042625" w:rsidRPr="00D526E9" w:rsidRDefault="00042625" w:rsidP="00042625">
      <w:pPr>
        <w:spacing w:after="120" w:line="276" w:lineRule="auto"/>
        <w:contextualSpacing/>
        <w:jc w:val="both"/>
        <w:rPr>
          <w:rFonts w:asciiTheme="minorHAnsi" w:hAnsiTheme="minorHAnsi" w:cstheme="minorHAnsi"/>
          <w:b/>
          <w:sz w:val="22"/>
          <w:szCs w:val="22"/>
        </w:rPr>
      </w:pPr>
    </w:p>
    <w:p w14:paraId="45DC83E2" w14:textId="711ABA87" w:rsidR="00042625" w:rsidRPr="00C37713" w:rsidRDefault="002F6790" w:rsidP="00042625">
      <w:pPr>
        <w:spacing w:after="120" w:line="276" w:lineRule="auto"/>
        <w:rPr>
          <w:rFonts w:asciiTheme="minorHAnsi" w:hAnsiTheme="minorHAnsi" w:cstheme="minorHAnsi"/>
          <w:b/>
          <w:sz w:val="22"/>
          <w:szCs w:val="22"/>
        </w:rPr>
      </w:pPr>
      <w:r>
        <w:rPr>
          <w:rFonts w:asciiTheme="minorHAnsi" w:hAnsiTheme="minorHAnsi" w:cstheme="minorHAnsi"/>
          <w:b/>
          <w:sz w:val="22"/>
          <w:szCs w:val="22"/>
        </w:rPr>
        <w:t>Kwota</w:t>
      </w:r>
      <w:r w:rsidR="00042625" w:rsidRPr="00C37713">
        <w:rPr>
          <w:rFonts w:asciiTheme="minorHAnsi" w:hAnsiTheme="minorHAnsi" w:cstheme="minorHAnsi"/>
          <w:b/>
          <w:sz w:val="22"/>
          <w:szCs w:val="22"/>
        </w:rPr>
        <w:t xml:space="preserve"> netto wykonania zamówienia - .......................................zł</w:t>
      </w:r>
    </w:p>
    <w:p w14:paraId="37BC5CCE" w14:textId="77777777" w:rsidR="00042625" w:rsidRPr="00C37713" w:rsidRDefault="00042625" w:rsidP="00042625">
      <w:pPr>
        <w:spacing w:after="120" w:line="276" w:lineRule="auto"/>
        <w:rPr>
          <w:rFonts w:asciiTheme="minorHAnsi" w:hAnsiTheme="minorHAnsi" w:cstheme="minorHAnsi"/>
          <w:b/>
          <w:sz w:val="22"/>
          <w:szCs w:val="22"/>
        </w:rPr>
      </w:pPr>
      <w:r>
        <w:rPr>
          <w:rFonts w:asciiTheme="minorHAnsi" w:hAnsiTheme="minorHAnsi" w:cstheme="minorHAnsi"/>
          <w:b/>
          <w:sz w:val="22"/>
          <w:szCs w:val="22"/>
        </w:rPr>
        <w:t>Wartość podatku VAT - …………………………………………. zł</w:t>
      </w:r>
    </w:p>
    <w:p w14:paraId="50410D4C" w14:textId="212123B8" w:rsidR="00042625" w:rsidRDefault="002F6790" w:rsidP="00042625">
      <w:pPr>
        <w:spacing w:after="120" w:line="276" w:lineRule="auto"/>
        <w:rPr>
          <w:rFonts w:asciiTheme="minorHAnsi" w:hAnsiTheme="minorHAnsi" w:cstheme="minorHAnsi"/>
          <w:b/>
          <w:sz w:val="22"/>
          <w:szCs w:val="22"/>
        </w:rPr>
      </w:pPr>
      <w:r>
        <w:rPr>
          <w:rFonts w:asciiTheme="minorHAnsi" w:hAnsiTheme="minorHAnsi" w:cstheme="minorHAnsi"/>
          <w:b/>
          <w:sz w:val="22"/>
          <w:szCs w:val="22"/>
        </w:rPr>
        <w:t>Kwota</w:t>
      </w:r>
      <w:r w:rsidR="00042625" w:rsidRPr="00C37713">
        <w:rPr>
          <w:rFonts w:asciiTheme="minorHAnsi" w:hAnsiTheme="minorHAnsi" w:cstheme="minorHAnsi"/>
          <w:b/>
          <w:sz w:val="22"/>
          <w:szCs w:val="22"/>
        </w:rPr>
        <w:t xml:space="preserve"> brutto wykonania zamówienia - ........</w:t>
      </w:r>
      <w:r w:rsidR="00042625">
        <w:rPr>
          <w:rFonts w:asciiTheme="minorHAnsi" w:hAnsiTheme="minorHAnsi" w:cstheme="minorHAnsi"/>
          <w:b/>
          <w:sz w:val="22"/>
          <w:szCs w:val="22"/>
        </w:rPr>
        <w:t>............................ zł</w:t>
      </w:r>
    </w:p>
    <w:p w14:paraId="6AA7FADE" w14:textId="77777777" w:rsidR="00042625" w:rsidRDefault="00042625" w:rsidP="00042625">
      <w:pPr>
        <w:spacing w:after="120" w:line="276" w:lineRule="auto"/>
        <w:contextualSpacing/>
        <w:jc w:val="both"/>
        <w:rPr>
          <w:rFonts w:asciiTheme="minorHAnsi" w:hAnsiTheme="minorHAnsi" w:cstheme="minorHAnsi"/>
          <w:b/>
          <w:sz w:val="22"/>
          <w:szCs w:val="22"/>
        </w:rPr>
      </w:pPr>
    </w:p>
    <w:p w14:paraId="1DAF5BB8" w14:textId="54FE7E80" w:rsidR="00042625" w:rsidRPr="001D59E1" w:rsidRDefault="00042625" w:rsidP="00046BA6">
      <w:pPr>
        <w:spacing w:after="120" w:line="276" w:lineRule="auto"/>
        <w:jc w:val="both"/>
        <w:rPr>
          <w:rFonts w:asciiTheme="minorHAnsi" w:hAnsiTheme="minorHAnsi" w:cstheme="minorHAnsi"/>
          <w:sz w:val="22"/>
          <w:szCs w:val="22"/>
        </w:rPr>
      </w:pPr>
      <w:r w:rsidRPr="007618C9">
        <w:rPr>
          <w:rFonts w:asciiTheme="minorHAnsi" w:hAnsiTheme="minorHAnsi" w:cstheme="minorHAnsi"/>
          <w:b/>
          <w:sz w:val="22"/>
          <w:szCs w:val="22"/>
        </w:rPr>
        <w:t>Oświadczam</w:t>
      </w:r>
      <w:r>
        <w:rPr>
          <w:rFonts w:asciiTheme="minorHAnsi" w:hAnsiTheme="minorHAnsi" w:cstheme="minorHAnsi"/>
          <w:b/>
          <w:sz w:val="22"/>
          <w:szCs w:val="22"/>
        </w:rPr>
        <w:t>/</w:t>
      </w:r>
      <w:r w:rsidRPr="007618C9">
        <w:rPr>
          <w:rFonts w:asciiTheme="minorHAnsi" w:hAnsiTheme="minorHAnsi" w:cstheme="minorHAnsi"/>
          <w:b/>
          <w:sz w:val="22"/>
          <w:szCs w:val="22"/>
        </w:rPr>
        <w:t>y, że</w:t>
      </w:r>
      <w:r w:rsidRPr="007618C9">
        <w:rPr>
          <w:rFonts w:asciiTheme="minorHAnsi" w:hAnsiTheme="minorHAnsi" w:cstheme="minorHAnsi"/>
          <w:sz w:val="22"/>
          <w:szCs w:val="22"/>
        </w:rPr>
        <w:t xml:space="preserve"> </w:t>
      </w:r>
      <w:r w:rsidR="002106F9">
        <w:rPr>
          <w:rFonts w:asciiTheme="minorHAnsi" w:hAnsiTheme="minorHAnsi" w:cstheme="minorHAnsi"/>
          <w:sz w:val="22"/>
          <w:szCs w:val="22"/>
        </w:rPr>
        <w:t>roboty budowlane</w:t>
      </w:r>
      <w:r w:rsidRPr="007618C9">
        <w:rPr>
          <w:rFonts w:asciiTheme="minorHAnsi" w:hAnsiTheme="minorHAnsi" w:cstheme="minorHAnsi"/>
          <w:sz w:val="22"/>
          <w:szCs w:val="22"/>
        </w:rPr>
        <w:t xml:space="preserve"> </w:t>
      </w:r>
      <w:r>
        <w:rPr>
          <w:rFonts w:asciiTheme="minorHAnsi" w:hAnsiTheme="minorHAnsi" w:cstheme="minorHAnsi"/>
          <w:sz w:val="22"/>
          <w:szCs w:val="22"/>
        </w:rPr>
        <w:t xml:space="preserve">wykonamy </w:t>
      </w:r>
      <w:r w:rsidRPr="00722758">
        <w:rPr>
          <w:rFonts w:asciiTheme="minorHAnsi" w:hAnsiTheme="minorHAnsi" w:cstheme="minorHAnsi"/>
          <w:b/>
          <w:bCs/>
          <w:sz w:val="22"/>
          <w:szCs w:val="22"/>
        </w:rPr>
        <w:t>w terminie</w:t>
      </w:r>
      <w:r w:rsidRPr="00722758">
        <w:rPr>
          <w:rFonts w:asciiTheme="minorHAnsi" w:hAnsiTheme="minorHAnsi" w:cstheme="minorHAnsi"/>
          <w:b/>
          <w:sz w:val="22"/>
          <w:szCs w:val="22"/>
        </w:rPr>
        <w:t xml:space="preserve"> </w:t>
      </w:r>
      <w:r w:rsidR="00046BA6">
        <w:rPr>
          <w:rFonts w:asciiTheme="minorHAnsi" w:hAnsiTheme="minorHAnsi" w:cstheme="minorHAnsi"/>
          <w:b/>
          <w:sz w:val="22"/>
          <w:szCs w:val="22"/>
        </w:rPr>
        <w:t>4</w:t>
      </w:r>
      <w:r>
        <w:rPr>
          <w:rFonts w:asciiTheme="minorHAnsi" w:hAnsiTheme="minorHAnsi" w:cstheme="minorHAnsi"/>
          <w:b/>
          <w:sz w:val="22"/>
          <w:szCs w:val="22"/>
        </w:rPr>
        <w:t xml:space="preserve"> </w:t>
      </w:r>
      <w:r w:rsidRPr="00722758">
        <w:rPr>
          <w:rFonts w:asciiTheme="minorHAnsi" w:hAnsiTheme="minorHAnsi" w:cstheme="minorHAnsi"/>
          <w:b/>
          <w:sz w:val="22"/>
          <w:szCs w:val="22"/>
        </w:rPr>
        <w:t xml:space="preserve">tygodni </w:t>
      </w:r>
      <w:r w:rsidRPr="002106F9">
        <w:rPr>
          <w:rFonts w:asciiTheme="minorHAnsi" w:hAnsiTheme="minorHAnsi" w:cstheme="minorHAnsi"/>
          <w:b/>
          <w:sz w:val="22"/>
          <w:szCs w:val="22"/>
        </w:rPr>
        <w:t xml:space="preserve">od dnia przekazania terenu </w:t>
      </w:r>
      <w:r w:rsidR="004B5D07" w:rsidRPr="002106F9">
        <w:rPr>
          <w:rFonts w:asciiTheme="minorHAnsi" w:hAnsiTheme="minorHAnsi" w:cstheme="minorHAnsi"/>
          <w:b/>
          <w:sz w:val="22"/>
          <w:szCs w:val="22"/>
        </w:rPr>
        <w:t>budowy</w:t>
      </w:r>
      <w:r w:rsidR="00046BA6">
        <w:rPr>
          <w:rFonts w:asciiTheme="minorHAnsi" w:hAnsiTheme="minorHAnsi" w:cstheme="minorHAnsi"/>
          <w:sz w:val="22"/>
          <w:szCs w:val="22"/>
        </w:rPr>
        <w:t>.</w:t>
      </w:r>
    </w:p>
    <w:p w14:paraId="6B5E5FCF" w14:textId="6B83E7C8" w:rsidR="00042625" w:rsidRPr="00C37713" w:rsidRDefault="00042625" w:rsidP="00042625">
      <w:pPr>
        <w:spacing w:after="120" w:line="276" w:lineRule="auto"/>
        <w:jc w:val="both"/>
        <w:rPr>
          <w:rFonts w:asciiTheme="minorHAnsi" w:hAnsiTheme="minorHAnsi" w:cstheme="minorHAnsi"/>
          <w:bCs/>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Cs/>
          <w:sz w:val="22"/>
          <w:szCs w:val="22"/>
        </w:rPr>
        <w:t xml:space="preserve"> </w:t>
      </w:r>
      <w:r w:rsidRPr="002106F9">
        <w:rPr>
          <w:rFonts w:asciiTheme="minorHAnsi" w:hAnsiTheme="minorHAnsi" w:cstheme="minorHAnsi"/>
          <w:b/>
          <w:bCs/>
          <w:sz w:val="22"/>
          <w:szCs w:val="22"/>
        </w:rPr>
        <w:t>że</w:t>
      </w:r>
      <w:r w:rsidRPr="00C37713">
        <w:rPr>
          <w:rFonts w:asciiTheme="minorHAnsi" w:hAnsiTheme="minorHAnsi" w:cstheme="minorHAnsi"/>
          <w:bCs/>
          <w:sz w:val="22"/>
          <w:szCs w:val="22"/>
        </w:rPr>
        <w:t xml:space="preserve"> powyższa </w:t>
      </w:r>
      <w:r w:rsidR="002F6790">
        <w:rPr>
          <w:rFonts w:asciiTheme="minorHAnsi" w:hAnsiTheme="minorHAnsi" w:cstheme="minorHAnsi"/>
          <w:bCs/>
          <w:sz w:val="22"/>
          <w:szCs w:val="22"/>
        </w:rPr>
        <w:t>kwota</w:t>
      </w:r>
      <w:r w:rsidRPr="00C37713">
        <w:rPr>
          <w:rFonts w:asciiTheme="minorHAnsi" w:hAnsiTheme="minorHAnsi" w:cstheme="minorHAnsi"/>
          <w:bCs/>
          <w:sz w:val="22"/>
          <w:szCs w:val="22"/>
        </w:rPr>
        <w:t xml:space="preserve"> brutto zawiera wszystkie koszty, jakie ponosi Zamawiający w przypadku wyboru niniejszej oferty.</w:t>
      </w:r>
    </w:p>
    <w:p w14:paraId="1E8E6A5C" w14:textId="77777777" w:rsidR="00042625" w:rsidRPr="00C37713" w:rsidRDefault="00042625" w:rsidP="00042625">
      <w:pPr>
        <w:tabs>
          <w:tab w:val="left" w:pos="-284"/>
        </w:tabs>
        <w:spacing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w:t>
      </w:r>
      <w:r>
        <w:rPr>
          <w:rFonts w:asciiTheme="minorHAnsi" w:hAnsiTheme="minorHAnsi" w:cstheme="minorHAnsi"/>
          <w:b/>
          <w:sz w:val="22"/>
          <w:szCs w:val="22"/>
        </w:rPr>
        <w:t>/</w:t>
      </w:r>
      <w:r w:rsidRPr="00C37713">
        <w:rPr>
          <w:rFonts w:asciiTheme="minorHAnsi" w:hAnsiTheme="minorHAnsi" w:cstheme="minorHAnsi"/>
          <w:b/>
          <w:sz w:val="22"/>
          <w:szCs w:val="22"/>
        </w:rPr>
        <w:t>y, że</w:t>
      </w:r>
      <w:r w:rsidRPr="00C37713">
        <w:rPr>
          <w:rFonts w:asciiTheme="minorHAnsi" w:hAnsiTheme="minorHAnsi" w:cstheme="minorHAnsi"/>
          <w:sz w:val="22"/>
          <w:szCs w:val="22"/>
        </w:rPr>
        <w:t xml:space="preserve"> zapoznaliśmy się z SWZ i nie wnosimy do niego zastrzeżeń oraz uzyskaliśmy niezbędne informacje do przygotowania oferty.</w:t>
      </w:r>
    </w:p>
    <w:p w14:paraId="5892FD19" w14:textId="77777777" w:rsidR="00042625" w:rsidRPr="00C37713" w:rsidRDefault="00042625" w:rsidP="00042625">
      <w:pPr>
        <w:spacing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w:t>
      </w:r>
      <w:r>
        <w:rPr>
          <w:rFonts w:asciiTheme="minorHAnsi" w:hAnsiTheme="minorHAnsi" w:cstheme="minorHAnsi"/>
          <w:b/>
          <w:sz w:val="22"/>
          <w:szCs w:val="22"/>
        </w:rPr>
        <w:t>/</w:t>
      </w:r>
      <w:r w:rsidRPr="00C37713">
        <w:rPr>
          <w:rFonts w:asciiTheme="minorHAnsi" w:hAnsiTheme="minorHAnsi" w:cstheme="minorHAnsi"/>
          <w:b/>
          <w:sz w:val="22"/>
          <w:szCs w:val="22"/>
        </w:rPr>
        <w:t>y, że</w:t>
      </w:r>
      <w:r w:rsidRPr="00C37713">
        <w:rPr>
          <w:rFonts w:asciiTheme="minorHAnsi" w:hAnsiTheme="minorHAnsi" w:cstheme="minorHAnsi"/>
          <w:sz w:val="22"/>
          <w:szCs w:val="22"/>
        </w:rPr>
        <w:t xml:space="preserve"> uważamy się za związanych niniejszą ofertą na czas wskazany w SWZ.</w:t>
      </w:r>
    </w:p>
    <w:p w14:paraId="1A049255" w14:textId="132F1DF1" w:rsidR="00042625" w:rsidRPr="00C37713" w:rsidRDefault="00042625" w:rsidP="00042625">
      <w:pPr>
        <w:spacing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trybie art. 225 ust. 2 ustawy Prawo zamówień publicznych </w:t>
      </w:r>
      <w:r w:rsidRPr="00C37713">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wybór naszej oferty</w:t>
      </w:r>
      <w:r w:rsidRPr="00C37713">
        <w:rPr>
          <w:rFonts w:asciiTheme="minorHAnsi" w:hAnsiTheme="minorHAnsi" w:cstheme="minorHAnsi"/>
          <w:b/>
          <w:sz w:val="22"/>
          <w:szCs w:val="22"/>
        </w:rPr>
        <w:t xml:space="preserve"> </w:t>
      </w:r>
      <w:r w:rsidR="00676F69">
        <w:rPr>
          <w:rFonts w:asciiTheme="minorHAnsi" w:hAnsiTheme="minorHAnsi" w:cstheme="minorHAnsi"/>
          <w:b/>
          <w:sz w:val="22"/>
          <w:szCs w:val="22"/>
        </w:rPr>
        <w:br/>
      </w:r>
      <w:r w:rsidRPr="00C37713">
        <w:rPr>
          <w:rFonts w:asciiTheme="minorHAnsi" w:hAnsiTheme="minorHAnsi" w:cstheme="minorHAnsi"/>
          <w:b/>
          <w:sz w:val="22"/>
          <w:szCs w:val="22"/>
        </w:rPr>
        <w:t xml:space="preserve">nie będzie/będzie* </w:t>
      </w:r>
      <w:r w:rsidRPr="00C37713">
        <w:rPr>
          <w:rFonts w:asciiTheme="minorHAnsi" w:hAnsiTheme="minorHAnsi" w:cstheme="minorHAnsi"/>
          <w:sz w:val="22"/>
          <w:szCs w:val="22"/>
        </w:rPr>
        <w:t>prowadził do powstania u Zamawiającego obowiązku podatkowego zgodnie z przepisami ustawy o podatku od towarów i usług.</w:t>
      </w:r>
    </w:p>
    <w:p w14:paraId="3C6E9016" w14:textId="77777777" w:rsidR="00042625" w:rsidRPr="00C37713" w:rsidRDefault="00042625" w:rsidP="00042625">
      <w:pPr>
        <w:pStyle w:val="Tekstpodstawowywcity"/>
        <w:spacing w:after="120" w:line="276" w:lineRule="auto"/>
        <w:contextualSpacing/>
        <w:rPr>
          <w:rFonts w:asciiTheme="minorHAnsi" w:hAnsiTheme="minorHAnsi" w:cstheme="minorHAnsi"/>
          <w:b/>
          <w:bCs/>
          <w:sz w:val="22"/>
          <w:szCs w:val="22"/>
        </w:rPr>
      </w:pPr>
      <w:r w:rsidRPr="00C37713">
        <w:rPr>
          <w:rFonts w:asciiTheme="minorHAnsi" w:hAnsiTheme="minorHAnsi" w:cstheme="minorHAnsi"/>
          <w:i/>
          <w:sz w:val="22"/>
          <w:szCs w:val="22"/>
        </w:rPr>
        <w:t xml:space="preserve">W przypadku, gdy wybór oferty Wykonawcy </w:t>
      </w:r>
      <w:r w:rsidRPr="00C37713">
        <w:rPr>
          <w:rFonts w:asciiTheme="minorHAnsi" w:hAnsiTheme="minorHAnsi" w:cstheme="minorHAnsi"/>
          <w:b/>
          <w:i/>
          <w:sz w:val="22"/>
          <w:szCs w:val="22"/>
        </w:rPr>
        <w:t>będzie prowadził</w:t>
      </w:r>
      <w:r w:rsidRPr="00C37713">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89A6139" w14:textId="77777777" w:rsidR="00042625" w:rsidRPr="00C37713" w:rsidRDefault="00042625" w:rsidP="00042625">
      <w:pPr>
        <w:pStyle w:val="Tekstpodstawowy"/>
        <w:spacing w:after="120" w:line="276" w:lineRule="auto"/>
        <w:contextualSpacing/>
        <w:rPr>
          <w:rFonts w:asciiTheme="minorHAnsi" w:hAnsiTheme="minorHAnsi" w:cstheme="minorHAnsi"/>
          <w:i/>
          <w:sz w:val="22"/>
          <w:szCs w:val="22"/>
        </w:rPr>
      </w:pPr>
      <w:r w:rsidRPr="00C37713">
        <w:rPr>
          <w:rFonts w:asciiTheme="minorHAnsi" w:hAnsiTheme="minorHAnsi" w:cstheme="minorHAnsi"/>
          <w:i/>
          <w:sz w:val="22"/>
          <w:szCs w:val="22"/>
        </w:rPr>
        <w:lastRenderedPageBreak/>
        <w:t xml:space="preserve">Nazwa towaru lub usług prowadzących do powstania u Zamawiającego obowiązku podatkowego ………………………………………………………………………………………………………………… </w:t>
      </w:r>
    </w:p>
    <w:p w14:paraId="5590C19D" w14:textId="77777777" w:rsidR="00042625" w:rsidRPr="00C37713" w:rsidRDefault="00042625" w:rsidP="00042625">
      <w:pPr>
        <w:pStyle w:val="Tekstpodstawowy"/>
        <w:spacing w:after="120" w:line="276" w:lineRule="auto"/>
        <w:contextualSpacing/>
        <w:rPr>
          <w:rFonts w:asciiTheme="minorHAnsi" w:hAnsiTheme="minorHAnsi" w:cstheme="minorHAnsi"/>
          <w:i/>
          <w:sz w:val="22"/>
          <w:szCs w:val="22"/>
        </w:rPr>
      </w:pPr>
      <w:r w:rsidRPr="00C37713">
        <w:rPr>
          <w:rFonts w:asciiTheme="minorHAnsi" w:hAnsiTheme="minorHAnsi" w:cstheme="minorHAnsi"/>
          <w:i/>
          <w:sz w:val="22"/>
          <w:szCs w:val="22"/>
        </w:rPr>
        <w:t>oraz wartość tych towarów i usług bez podatku od towarów i usług: ……………..……………. zł</w:t>
      </w:r>
    </w:p>
    <w:p w14:paraId="2D609242" w14:textId="77777777" w:rsidR="00042625" w:rsidRPr="00C37713" w:rsidRDefault="00042625" w:rsidP="00042625">
      <w:pPr>
        <w:pStyle w:val="Tekstpodstawowy"/>
        <w:spacing w:after="120" w:line="276" w:lineRule="auto"/>
        <w:contextualSpacing/>
        <w:rPr>
          <w:rFonts w:asciiTheme="minorHAnsi" w:hAnsiTheme="minorHAnsi" w:cstheme="minorHAnsi"/>
          <w:b/>
          <w:i/>
          <w:sz w:val="22"/>
          <w:szCs w:val="22"/>
        </w:rPr>
      </w:pPr>
      <w:r w:rsidRPr="00C37713">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6CD7A8DE" w14:textId="77777777" w:rsidR="00042625" w:rsidRDefault="00042625" w:rsidP="00042625">
      <w:pPr>
        <w:spacing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w:t>
      </w:r>
      <w:r>
        <w:rPr>
          <w:rFonts w:asciiTheme="minorHAnsi" w:hAnsiTheme="minorHAnsi" w:cstheme="minorHAnsi"/>
          <w:b/>
          <w:sz w:val="22"/>
          <w:szCs w:val="22"/>
        </w:rPr>
        <w:t>/</w:t>
      </w:r>
      <w:r w:rsidRPr="00C37713">
        <w:rPr>
          <w:rFonts w:asciiTheme="minorHAnsi" w:hAnsiTheme="minorHAnsi" w:cstheme="minorHAnsi"/>
          <w:b/>
          <w:sz w:val="22"/>
          <w:szCs w:val="22"/>
        </w:rPr>
        <w:t>y</w:t>
      </w:r>
      <w:r w:rsidRPr="00C37713">
        <w:rPr>
          <w:rFonts w:asciiTheme="minorHAnsi" w:hAnsiTheme="minorHAnsi" w:cstheme="minorHAnsi"/>
          <w:sz w:val="22"/>
          <w:szCs w:val="22"/>
        </w:rPr>
        <w:t xml:space="preserve">, </w:t>
      </w:r>
      <w:r w:rsidRPr="002106F9">
        <w:rPr>
          <w:rFonts w:asciiTheme="minorHAnsi" w:hAnsiTheme="minorHAnsi" w:cstheme="minorHAnsi"/>
          <w:b/>
          <w:sz w:val="22"/>
          <w:szCs w:val="22"/>
        </w:rPr>
        <w:t>że</w:t>
      </w:r>
      <w:r w:rsidRPr="00C37713">
        <w:rPr>
          <w:rFonts w:asciiTheme="minorHAnsi" w:hAnsiTheme="minorHAnsi" w:cstheme="minorHAnsi"/>
          <w:sz w:val="22"/>
          <w:szCs w:val="22"/>
        </w:rPr>
        <w:t xml:space="preserv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28764403" w14:textId="5E9C707A" w:rsidR="00042625" w:rsidRPr="0029146D" w:rsidRDefault="00042625" w:rsidP="00042625">
      <w:pPr>
        <w:spacing w:line="276" w:lineRule="auto"/>
        <w:contextualSpacing/>
        <w:jc w:val="both"/>
        <w:rPr>
          <w:rFonts w:asciiTheme="minorHAnsi" w:hAnsiTheme="minorHAnsi" w:cstheme="minorHAnsi"/>
          <w:sz w:val="22"/>
          <w:szCs w:val="22"/>
        </w:rPr>
      </w:pPr>
      <w:r w:rsidRPr="008E3D25">
        <w:rPr>
          <w:rFonts w:asciiTheme="minorHAnsi" w:hAnsiTheme="minorHAnsi" w:cstheme="minorHAnsi"/>
          <w:b/>
          <w:sz w:val="22"/>
          <w:szCs w:val="22"/>
        </w:rPr>
        <w:t>Oświadczam</w:t>
      </w:r>
      <w:r>
        <w:rPr>
          <w:rFonts w:asciiTheme="minorHAnsi" w:hAnsiTheme="minorHAnsi" w:cstheme="minorHAnsi"/>
          <w:b/>
          <w:sz w:val="22"/>
          <w:szCs w:val="22"/>
        </w:rPr>
        <w:t>/</w:t>
      </w:r>
      <w:r w:rsidRPr="008E3D25">
        <w:rPr>
          <w:rFonts w:asciiTheme="minorHAnsi" w:hAnsiTheme="minorHAnsi" w:cstheme="minorHAnsi"/>
          <w:b/>
          <w:sz w:val="22"/>
          <w:szCs w:val="22"/>
        </w:rPr>
        <w:t>y</w:t>
      </w:r>
      <w:r>
        <w:rPr>
          <w:rFonts w:asciiTheme="minorHAnsi" w:hAnsiTheme="minorHAnsi" w:cstheme="minorHAnsi"/>
          <w:sz w:val="22"/>
          <w:szCs w:val="22"/>
        </w:rPr>
        <w:t xml:space="preserve">, </w:t>
      </w:r>
      <w:r w:rsidRPr="002106F9">
        <w:rPr>
          <w:rFonts w:asciiTheme="minorHAnsi" w:hAnsiTheme="minorHAnsi" w:cstheme="minorHAnsi"/>
          <w:b/>
          <w:sz w:val="22"/>
          <w:szCs w:val="22"/>
        </w:rPr>
        <w:t>że</w:t>
      </w:r>
      <w:r>
        <w:rPr>
          <w:rFonts w:asciiTheme="minorHAnsi" w:hAnsiTheme="minorHAnsi" w:cstheme="minorHAnsi"/>
          <w:sz w:val="22"/>
          <w:szCs w:val="22"/>
        </w:rPr>
        <w:t xml:space="preserve"> </w:t>
      </w:r>
      <w:r>
        <w:rPr>
          <w:rFonts w:asciiTheme="minorHAnsi" w:hAnsiTheme="minorHAnsi" w:cstheme="minorHAnsi"/>
          <w:color w:val="000000"/>
          <w:sz w:val="22"/>
          <w:szCs w:val="22"/>
          <w:lang w:eastAsia="pl-PL"/>
        </w:rPr>
        <w:t>w</w:t>
      </w:r>
      <w:r w:rsidRPr="008E3D25">
        <w:rPr>
          <w:rFonts w:asciiTheme="minorHAnsi" w:hAnsiTheme="minorHAnsi" w:cstheme="minorHAnsi"/>
          <w:color w:val="000000"/>
          <w:sz w:val="22"/>
          <w:szCs w:val="22"/>
          <w:lang w:eastAsia="pl-PL"/>
        </w:rPr>
        <w:t xml:space="preserve"> </w:t>
      </w:r>
      <w:r w:rsidRPr="009D639F">
        <w:rPr>
          <w:rFonts w:asciiTheme="minorHAnsi" w:hAnsiTheme="minorHAnsi" w:cstheme="minorHAnsi"/>
          <w:color w:val="000000"/>
          <w:sz w:val="22"/>
          <w:szCs w:val="22"/>
          <w:lang w:eastAsia="pl-PL"/>
        </w:rPr>
        <w:t xml:space="preserve">związku z </w:t>
      </w:r>
      <w:r w:rsidRPr="009D639F">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D639F">
        <w:rPr>
          <w:rFonts w:asciiTheme="minorHAnsi" w:hAnsiTheme="minorHAnsi" w:cstheme="minorHAnsi"/>
          <w:color w:val="000000"/>
          <w:sz w:val="22"/>
          <w:szCs w:val="22"/>
          <w:lang w:eastAsia="pl-PL"/>
        </w:rPr>
        <w:t xml:space="preserve"> </w:t>
      </w:r>
      <w:r w:rsidR="00046BA6" w:rsidRPr="00046BA6">
        <w:rPr>
          <w:rFonts w:asciiTheme="minorHAnsi" w:hAnsiTheme="minorHAnsi" w:cstheme="minorHAnsi"/>
          <w:color w:val="000000"/>
          <w:sz w:val="22"/>
          <w:szCs w:val="22"/>
          <w:lang w:eastAsia="pl-PL"/>
        </w:rPr>
        <w:t>(Dz. U. z 2023 r. poz. 1</w:t>
      </w:r>
      <w:r w:rsidR="00046BA6">
        <w:rPr>
          <w:rFonts w:asciiTheme="minorHAnsi" w:hAnsiTheme="minorHAnsi" w:cstheme="minorHAnsi"/>
          <w:color w:val="000000"/>
          <w:sz w:val="22"/>
          <w:szCs w:val="22"/>
          <w:lang w:eastAsia="pl-PL"/>
        </w:rPr>
        <w:t>497</w:t>
      </w:r>
      <w:r w:rsidR="00046BA6" w:rsidRPr="00046BA6">
        <w:rPr>
          <w:rFonts w:asciiTheme="minorHAnsi" w:hAnsiTheme="minorHAnsi" w:cstheme="minorHAnsi"/>
          <w:color w:val="000000"/>
          <w:sz w:val="22"/>
          <w:szCs w:val="22"/>
          <w:lang w:eastAsia="pl-PL"/>
        </w:rPr>
        <w:t xml:space="preserve"> ze zm.) </w:t>
      </w:r>
      <w:r w:rsidRPr="009D639F">
        <w:rPr>
          <w:rFonts w:asciiTheme="minorHAnsi" w:hAnsiTheme="minorHAnsi" w:cstheme="minorHAnsi"/>
          <w:color w:val="000000"/>
          <w:sz w:val="22"/>
          <w:szCs w:val="22"/>
          <w:lang w:eastAsia="pl-PL"/>
        </w:rPr>
        <w:t xml:space="preserve">oświadczam, że Wykonawca (każdy z wykonawców wspólnie ubiegających się o udzielenie zamówienia): </w:t>
      </w:r>
    </w:p>
    <w:p w14:paraId="5C1BE833" w14:textId="3293DB9A" w:rsidR="00042625" w:rsidRPr="009D639F" w:rsidRDefault="00042625" w:rsidP="007C5022">
      <w:pPr>
        <w:pStyle w:val="Akapitzlist"/>
        <w:widowControl/>
        <w:numPr>
          <w:ilvl w:val="0"/>
          <w:numId w:val="69"/>
        </w:numPr>
        <w:suppressAutoHyphens w:val="0"/>
        <w:spacing w:after="120" w:line="276" w:lineRule="auto"/>
        <w:jc w:val="both"/>
        <w:textAlignment w:val="baseline"/>
        <w:rPr>
          <w:rFonts w:asciiTheme="minorHAnsi" w:hAnsiTheme="minorHAnsi" w:cstheme="minorHAnsi"/>
          <w:color w:val="000000"/>
          <w:szCs w:val="22"/>
          <w:lang w:eastAsia="pl-PL"/>
        </w:rPr>
      </w:pP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35A7E6D0" w14:textId="0E4BF24B" w:rsidR="00042625" w:rsidRPr="009D639F" w:rsidRDefault="00042625" w:rsidP="007C5022">
      <w:pPr>
        <w:pStyle w:val="Akapitzlist"/>
        <w:widowControl/>
        <w:numPr>
          <w:ilvl w:val="0"/>
          <w:numId w:val="69"/>
        </w:numPr>
        <w:suppressAutoHyphens w:val="0"/>
        <w:spacing w:after="120" w:line="276" w:lineRule="auto"/>
        <w:jc w:val="both"/>
        <w:textAlignment w:val="baseline"/>
        <w:rPr>
          <w:rFonts w:asciiTheme="minorHAnsi" w:hAnsiTheme="minorHAnsi" w:cstheme="minorHAnsi"/>
          <w:color w:val="000000"/>
          <w:szCs w:val="22"/>
        </w:rPr>
      </w:pPr>
      <w:r w:rsidRPr="009D639F">
        <w:rPr>
          <w:rFonts w:asciiTheme="minorHAnsi" w:hAnsiTheme="minorHAnsi" w:cstheme="minorHAnsi"/>
          <w:szCs w:val="22"/>
        </w:rPr>
        <w:t xml:space="preserve">beneficjentem rzeczywistym wykonawcy w rozumieniu ustawy z dnia 1 marca 2018 r. o przeciwdziałaniu praniu pieniędzy oraz finansowaniu terroryzmu </w:t>
      </w:r>
      <w:bookmarkStart w:id="6" w:name="_Hlk148532699"/>
      <w:r w:rsidRPr="009D639F">
        <w:rPr>
          <w:rFonts w:asciiTheme="minorHAnsi" w:hAnsiTheme="minorHAnsi" w:cstheme="minorHAnsi"/>
          <w:szCs w:val="22"/>
        </w:rPr>
        <w:t>(Dz. U. z 202</w:t>
      </w:r>
      <w:r w:rsidR="00046BA6">
        <w:rPr>
          <w:rFonts w:asciiTheme="minorHAnsi" w:hAnsiTheme="minorHAnsi" w:cstheme="minorHAnsi"/>
          <w:szCs w:val="22"/>
        </w:rPr>
        <w:t>3</w:t>
      </w:r>
      <w:r w:rsidRPr="009D639F">
        <w:rPr>
          <w:rFonts w:asciiTheme="minorHAnsi" w:hAnsiTheme="minorHAnsi" w:cstheme="minorHAnsi"/>
          <w:szCs w:val="22"/>
        </w:rPr>
        <w:t xml:space="preserve"> r. poz. </w:t>
      </w:r>
      <w:r w:rsidR="00046BA6">
        <w:rPr>
          <w:rFonts w:asciiTheme="minorHAnsi" w:hAnsiTheme="minorHAnsi" w:cstheme="minorHAnsi"/>
          <w:szCs w:val="22"/>
        </w:rPr>
        <w:t>1570 ze zm.</w:t>
      </w:r>
      <w:r w:rsidRPr="009D639F">
        <w:rPr>
          <w:rFonts w:asciiTheme="minorHAnsi" w:hAnsiTheme="minorHAnsi" w:cstheme="minorHAnsi"/>
          <w:szCs w:val="22"/>
        </w:rPr>
        <w:t xml:space="preserve">) </w:t>
      </w:r>
      <w:bookmarkEnd w:id="6"/>
      <w:r w:rsidRPr="009D639F">
        <w:rPr>
          <w:rFonts w:asciiTheme="minorHAnsi" w:hAnsiTheme="minorHAnsi" w:cstheme="minorHAnsi"/>
          <w:b/>
          <w:bCs/>
          <w:szCs w:val="22"/>
        </w:rPr>
        <w:t>nie jest</w:t>
      </w:r>
      <w:r w:rsidRPr="009D639F">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54E7DD3" w14:textId="1C7F4AD4" w:rsidR="00042625" w:rsidRPr="009D639F" w:rsidRDefault="00042625" w:rsidP="007C5022">
      <w:pPr>
        <w:pStyle w:val="Akapitzlist"/>
        <w:widowControl/>
        <w:numPr>
          <w:ilvl w:val="0"/>
          <w:numId w:val="69"/>
        </w:numPr>
        <w:suppressAutoHyphens w:val="0"/>
        <w:spacing w:after="120" w:line="276" w:lineRule="auto"/>
        <w:jc w:val="both"/>
        <w:textAlignment w:val="baseline"/>
        <w:rPr>
          <w:rFonts w:asciiTheme="minorHAnsi" w:hAnsiTheme="minorHAnsi" w:cstheme="minorHAnsi"/>
          <w:color w:val="000000"/>
          <w:szCs w:val="22"/>
        </w:rPr>
      </w:pPr>
      <w:r w:rsidRPr="009D639F">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r>
      <w:r w:rsidRPr="009D639F">
        <w:rPr>
          <w:rFonts w:asciiTheme="minorHAnsi" w:hAnsiTheme="minorHAnsi" w:cstheme="minorHAnsi"/>
          <w:color w:val="000000"/>
          <w:szCs w:val="22"/>
        </w:rPr>
        <w:t>1994 r. o rachunkowości (Dz. U. z 202</w:t>
      </w:r>
      <w:r w:rsidR="00046BA6">
        <w:rPr>
          <w:rFonts w:asciiTheme="minorHAnsi" w:hAnsiTheme="minorHAnsi" w:cstheme="minorHAnsi"/>
          <w:color w:val="000000"/>
          <w:szCs w:val="22"/>
        </w:rPr>
        <w:t>3</w:t>
      </w:r>
      <w:r w:rsidRPr="009D639F">
        <w:rPr>
          <w:rFonts w:asciiTheme="minorHAnsi" w:hAnsiTheme="minorHAnsi" w:cstheme="minorHAnsi"/>
          <w:color w:val="000000"/>
          <w:szCs w:val="22"/>
        </w:rPr>
        <w:t xml:space="preserve"> r. poz. </w:t>
      </w:r>
      <w:r w:rsidR="00046BA6">
        <w:rPr>
          <w:rFonts w:asciiTheme="minorHAnsi" w:hAnsiTheme="minorHAnsi" w:cstheme="minorHAnsi"/>
          <w:color w:val="000000"/>
          <w:szCs w:val="22"/>
        </w:rPr>
        <w:t>120 ze zm.</w:t>
      </w:r>
      <w:r w:rsidRPr="009D639F">
        <w:rPr>
          <w:rFonts w:asciiTheme="minorHAnsi" w:hAnsiTheme="minorHAnsi" w:cstheme="minorHAnsi"/>
          <w:color w:val="000000"/>
          <w:szCs w:val="22"/>
        </w:rPr>
        <w:t xml:space="preserve">), </w:t>
      </w: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046BA6">
        <w:rPr>
          <w:rFonts w:asciiTheme="minorHAnsi" w:hAnsiTheme="minorHAnsi" w:cstheme="minorHAnsi"/>
          <w:color w:val="000000"/>
          <w:szCs w:val="22"/>
        </w:rPr>
        <w:br/>
      </w:r>
      <w:r w:rsidRPr="009D639F">
        <w:rPr>
          <w:rFonts w:asciiTheme="minorHAnsi" w:hAnsiTheme="minorHAnsi" w:cstheme="minorHAnsi"/>
          <w:color w:val="000000"/>
          <w:szCs w:val="22"/>
        </w:rPr>
        <w:t>ww. ustawy.</w:t>
      </w:r>
    </w:p>
    <w:p w14:paraId="2F3DCD56" w14:textId="77777777" w:rsidR="00042625" w:rsidRDefault="00042625" w:rsidP="00042625">
      <w:pPr>
        <w:spacing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że </w:t>
      </w:r>
      <w:r>
        <w:rPr>
          <w:rFonts w:asciiTheme="minorHAnsi" w:hAnsiTheme="minorHAnsi" w:cstheme="minorHAnsi"/>
          <w:sz w:val="22"/>
          <w:szCs w:val="22"/>
        </w:rPr>
        <w:t>P</w:t>
      </w:r>
      <w:r w:rsidRPr="00C37713">
        <w:rPr>
          <w:rFonts w:asciiTheme="minorHAnsi" w:hAnsiTheme="minorHAnsi" w:cstheme="minorHAnsi"/>
          <w:sz w:val="22"/>
          <w:szCs w:val="22"/>
        </w:rPr>
        <w:t>r</w:t>
      </w:r>
      <w:r>
        <w:rPr>
          <w:rFonts w:asciiTheme="minorHAnsi" w:hAnsiTheme="minorHAnsi" w:cstheme="minorHAnsi"/>
          <w:sz w:val="22"/>
          <w:szCs w:val="22"/>
        </w:rPr>
        <w:t>ojektowane Postanowienia Umowy,</w:t>
      </w:r>
      <w:r w:rsidRPr="00C37713">
        <w:rPr>
          <w:rFonts w:asciiTheme="minorHAnsi" w:hAnsiTheme="minorHAnsi" w:cstheme="minorHAnsi"/>
          <w:sz w:val="22"/>
          <w:szCs w:val="22"/>
        </w:rPr>
        <w:t xml:space="preserve"> stanowiące </w:t>
      </w:r>
      <w:r w:rsidRPr="00C37713">
        <w:rPr>
          <w:rFonts w:asciiTheme="minorHAnsi" w:hAnsiTheme="minorHAnsi" w:cstheme="minorHAnsi"/>
          <w:b/>
          <w:sz w:val="22"/>
          <w:szCs w:val="22"/>
        </w:rPr>
        <w:t xml:space="preserve">Załącznik Nr </w:t>
      </w:r>
      <w:r>
        <w:rPr>
          <w:rFonts w:asciiTheme="minorHAnsi" w:hAnsiTheme="minorHAnsi" w:cstheme="minorHAnsi"/>
          <w:b/>
          <w:sz w:val="22"/>
          <w:szCs w:val="22"/>
        </w:rPr>
        <w:t>3</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do niniejszej SWZ</w:t>
      </w:r>
      <w:r>
        <w:rPr>
          <w:rFonts w:asciiTheme="minorHAnsi" w:hAnsiTheme="minorHAnsi" w:cstheme="minorHAnsi"/>
          <w:sz w:val="22"/>
          <w:szCs w:val="22"/>
        </w:rPr>
        <w:t>,</w:t>
      </w:r>
      <w:r w:rsidRPr="00C37713">
        <w:rPr>
          <w:rFonts w:asciiTheme="minorHAnsi" w:hAnsiTheme="minorHAnsi" w:cstheme="minorHAnsi"/>
          <w:sz w:val="22"/>
          <w:szCs w:val="22"/>
        </w:rPr>
        <w:t xml:space="preserve"> </w:t>
      </w:r>
      <w:r>
        <w:rPr>
          <w:rFonts w:asciiTheme="minorHAnsi" w:hAnsiTheme="minorHAnsi" w:cstheme="minorHAnsi"/>
          <w:sz w:val="22"/>
          <w:szCs w:val="22"/>
        </w:rPr>
        <w:br/>
      </w:r>
      <w:r w:rsidRPr="00C37713">
        <w:rPr>
          <w:rFonts w:asciiTheme="minorHAnsi" w:hAnsiTheme="minorHAnsi" w:cstheme="minorHAnsi"/>
          <w:sz w:val="22"/>
          <w:szCs w:val="22"/>
        </w:rPr>
        <w:t xml:space="preserve">zostały przez nas zaakceptowane i zobowiązujemy się w przypadku wyboru naszej oferty do zawarcia umowy </w:t>
      </w:r>
      <w:r>
        <w:rPr>
          <w:rFonts w:asciiTheme="minorHAnsi" w:hAnsiTheme="minorHAnsi" w:cstheme="minorHAnsi"/>
          <w:sz w:val="22"/>
          <w:szCs w:val="22"/>
        </w:rPr>
        <w:br/>
      </w:r>
      <w:r w:rsidRPr="00C37713">
        <w:rPr>
          <w:rFonts w:asciiTheme="minorHAnsi" w:hAnsiTheme="minorHAnsi" w:cstheme="minorHAnsi"/>
          <w:sz w:val="22"/>
          <w:szCs w:val="22"/>
        </w:rPr>
        <w:t>na podanych warunkach w miejscu i terminie wyznaczonym przez Zamawiającego.</w:t>
      </w:r>
    </w:p>
    <w:p w14:paraId="70FB333B" w14:textId="77777777" w:rsidR="00042625" w:rsidRPr="00C37713" w:rsidRDefault="00042625" w:rsidP="00042625">
      <w:pPr>
        <w:tabs>
          <w:tab w:val="left" w:pos="284"/>
        </w:tabs>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6FE95A36" w14:textId="77777777" w:rsidR="00042625" w:rsidRPr="00046BA6" w:rsidRDefault="00042625" w:rsidP="00042625">
      <w:pPr>
        <w:spacing w:after="120" w:line="276" w:lineRule="auto"/>
        <w:ind w:left="360"/>
        <w:contextualSpacing/>
        <w:jc w:val="center"/>
        <w:rPr>
          <w:rFonts w:asciiTheme="minorHAnsi" w:hAnsiTheme="minorHAnsi" w:cstheme="minorHAnsi"/>
          <w:sz w:val="22"/>
          <w:szCs w:val="22"/>
        </w:rPr>
      </w:pPr>
      <w:r w:rsidRPr="00046BA6">
        <w:rPr>
          <w:rFonts w:asciiTheme="minorHAnsi" w:hAnsiTheme="minorHAnsi" w:cstheme="minorHAnsi"/>
          <w:sz w:val="22"/>
          <w:szCs w:val="22"/>
        </w:rPr>
        <w:t>(wypełniają jedynie przedsiębiorcy składający wspólną ofertę)</w:t>
      </w:r>
    </w:p>
    <w:p w14:paraId="6636CC84" w14:textId="77777777" w:rsidR="00042625" w:rsidRPr="00C37713" w:rsidRDefault="00042625" w:rsidP="00042625">
      <w:pPr>
        <w:tabs>
          <w:tab w:val="left" w:pos="0"/>
          <w:tab w:val="left" w:pos="426"/>
        </w:tabs>
        <w:spacing w:after="120" w:line="276" w:lineRule="auto"/>
        <w:ind w:left="284" w:hanging="284"/>
        <w:contextualSpacing/>
        <w:jc w:val="both"/>
        <w:rPr>
          <w:rFonts w:asciiTheme="minorHAnsi" w:hAnsiTheme="minorHAnsi" w:cstheme="minorHAnsi"/>
          <w:sz w:val="22"/>
          <w:szCs w:val="22"/>
        </w:rPr>
      </w:pPr>
      <w:r w:rsidRPr="00C37713">
        <w:rPr>
          <w:rFonts w:asciiTheme="minorHAnsi" w:hAnsiTheme="minorHAnsi" w:cstheme="minorHAnsi"/>
          <w:b/>
          <w:bCs/>
          <w:sz w:val="22"/>
          <w:szCs w:val="22"/>
        </w:rPr>
        <w:t>Zamówienie realizujemy</w:t>
      </w:r>
      <w:r w:rsidRPr="00C37713">
        <w:rPr>
          <w:rFonts w:asciiTheme="minorHAnsi" w:hAnsiTheme="minorHAnsi" w:cstheme="minorHAnsi"/>
          <w:sz w:val="22"/>
          <w:szCs w:val="22"/>
        </w:rPr>
        <w:t xml:space="preserve"> sami/ przy udziale Podwykonawców* </w:t>
      </w:r>
    </w:p>
    <w:p w14:paraId="5F50CA61" w14:textId="77777777" w:rsidR="00042625" w:rsidRPr="00C37713" w:rsidRDefault="00042625" w:rsidP="00042625">
      <w:pPr>
        <w:pStyle w:val="Znak1ZnakZnakZnakZnakZnakZnakZnakZnakZnakZnakZnakZnakZnakZnakZnakZnakZnakZnak"/>
        <w:spacing w:after="120" w:line="276" w:lineRule="auto"/>
        <w:contextualSpacing/>
        <w:jc w:val="both"/>
        <w:rPr>
          <w:rFonts w:asciiTheme="minorHAnsi" w:hAnsiTheme="minorHAnsi" w:cstheme="minorHAnsi"/>
          <w:i/>
          <w:iCs/>
          <w:sz w:val="22"/>
          <w:szCs w:val="22"/>
        </w:rPr>
      </w:pPr>
      <w:r w:rsidRPr="00C37713">
        <w:rPr>
          <w:rFonts w:asciiTheme="minorHAnsi" w:hAnsiTheme="minorHAnsi" w:cstheme="minorHAnsi"/>
          <w:i/>
          <w:iCs/>
          <w:sz w:val="22"/>
          <w:szCs w:val="22"/>
        </w:rPr>
        <w:t>* niepotrzebne skreślić</w:t>
      </w:r>
    </w:p>
    <w:p w14:paraId="3970D0B1" w14:textId="77777777" w:rsidR="00042625" w:rsidRPr="00C37713" w:rsidRDefault="00042625" w:rsidP="00042625">
      <w:pPr>
        <w:pStyle w:val="Znak"/>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Podwykonawcom zostaną powierzone do wykonania następujące zakresy zamówienia:</w:t>
      </w:r>
    </w:p>
    <w:p w14:paraId="3802EDE5" w14:textId="77777777" w:rsidR="00042625" w:rsidRDefault="00042625" w:rsidP="00042625">
      <w:pPr>
        <w:tabs>
          <w:tab w:val="left" w:pos="284"/>
          <w:tab w:val="left" w:pos="426"/>
        </w:tabs>
        <w:spacing w:after="120" w:line="276" w:lineRule="auto"/>
        <w:ind w:left="360" w:hanging="360"/>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636D2AA1" w14:textId="77777777" w:rsidR="00042625" w:rsidRPr="00C37713" w:rsidRDefault="00042625" w:rsidP="00042625">
      <w:pPr>
        <w:tabs>
          <w:tab w:val="left" w:pos="284"/>
          <w:tab w:val="left" w:pos="426"/>
        </w:tabs>
        <w:spacing w:after="120" w:line="276" w:lineRule="auto"/>
        <w:ind w:left="360" w:hanging="360"/>
        <w:contextualSpacing/>
        <w:jc w:val="both"/>
        <w:rPr>
          <w:rFonts w:asciiTheme="minorHAnsi" w:hAnsiTheme="minorHAnsi" w:cstheme="minorHAnsi"/>
          <w:sz w:val="22"/>
          <w:szCs w:val="22"/>
        </w:rPr>
      </w:pPr>
      <w:r>
        <w:rPr>
          <w:rFonts w:asciiTheme="minorHAnsi" w:hAnsiTheme="minorHAnsi" w:cstheme="minorHAnsi"/>
          <w:sz w:val="22"/>
          <w:szCs w:val="22"/>
        </w:rPr>
        <w:t>Nazwa podwykonawcy (o ile jest znana) ……………………………..</w:t>
      </w:r>
    </w:p>
    <w:p w14:paraId="6E09446B" w14:textId="77777777" w:rsidR="00042625" w:rsidRPr="00C37713" w:rsidRDefault="00042625" w:rsidP="00042625">
      <w:pPr>
        <w:pStyle w:val="Tekstpodstawowy"/>
        <w:spacing w:after="120" w:line="276" w:lineRule="auto"/>
        <w:contextualSpacing/>
        <w:rPr>
          <w:rFonts w:asciiTheme="minorHAnsi" w:hAnsiTheme="minorHAnsi" w:cstheme="minorHAnsi"/>
          <w:i/>
          <w:sz w:val="22"/>
          <w:szCs w:val="22"/>
        </w:rPr>
      </w:pPr>
      <w:r w:rsidRPr="00C37713">
        <w:rPr>
          <w:rFonts w:asciiTheme="minorHAnsi" w:hAnsiTheme="minorHAnsi" w:cstheme="minorHAnsi"/>
          <w:sz w:val="22"/>
          <w:szCs w:val="22"/>
        </w:rPr>
        <w:lastRenderedPageBreak/>
        <w:t xml:space="preserve">Rodzaj Wykonawcy </w:t>
      </w:r>
      <w:r w:rsidRPr="00C37713">
        <w:rPr>
          <w:rFonts w:asciiTheme="minorHAnsi" w:hAnsiTheme="minorHAnsi" w:cstheme="minorHAnsi"/>
          <w:i/>
          <w:sz w:val="22"/>
          <w:szCs w:val="22"/>
        </w:rPr>
        <w:t>(zaznaczyć właściwe):</w:t>
      </w:r>
    </w:p>
    <w:p w14:paraId="7492A638" w14:textId="77777777" w:rsidR="00042625" w:rsidRPr="00C37713" w:rsidRDefault="00042625" w:rsidP="00042625">
      <w:pPr>
        <w:pStyle w:val="Tekstpodstawowy"/>
        <w:numPr>
          <w:ilvl w:val="0"/>
          <w:numId w:val="47"/>
        </w:numPr>
        <w:spacing w:after="120" w:line="276" w:lineRule="auto"/>
        <w:contextualSpacing/>
        <w:rPr>
          <w:rFonts w:asciiTheme="minorHAnsi" w:hAnsiTheme="minorHAnsi" w:cstheme="minorHAnsi"/>
          <w:sz w:val="22"/>
          <w:szCs w:val="22"/>
        </w:rPr>
      </w:pPr>
      <w:r w:rsidRPr="00C37713">
        <w:rPr>
          <w:rFonts w:asciiTheme="minorHAnsi" w:hAnsiTheme="minorHAnsi" w:cstheme="minorHAnsi"/>
          <w:sz w:val="22"/>
          <w:szCs w:val="22"/>
        </w:rPr>
        <w:t>mikroprzedsiębiorstwo</w:t>
      </w:r>
    </w:p>
    <w:p w14:paraId="38FF9B2B" w14:textId="77777777" w:rsidR="00042625" w:rsidRPr="00C37713" w:rsidRDefault="00042625" w:rsidP="00042625">
      <w:pPr>
        <w:pStyle w:val="Tekstpodstawowy"/>
        <w:numPr>
          <w:ilvl w:val="0"/>
          <w:numId w:val="47"/>
        </w:numPr>
        <w:spacing w:after="120" w:line="276" w:lineRule="auto"/>
        <w:contextualSpacing/>
        <w:rPr>
          <w:rFonts w:asciiTheme="minorHAnsi" w:hAnsiTheme="minorHAnsi" w:cstheme="minorHAnsi"/>
          <w:sz w:val="22"/>
          <w:szCs w:val="22"/>
        </w:rPr>
      </w:pPr>
      <w:r w:rsidRPr="00C37713">
        <w:rPr>
          <w:rFonts w:asciiTheme="minorHAnsi" w:hAnsiTheme="minorHAnsi" w:cstheme="minorHAnsi"/>
          <w:sz w:val="22"/>
          <w:szCs w:val="22"/>
        </w:rPr>
        <w:t>małe przedsiębiorstwo</w:t>
      </w:r>
    </w:p>
    <w:p w14:paraId="40F09EF5" w14:textId="77777777" w:rsidR="00042625" w:rsidRPr="00C37713" w:rsidRDefault="00042625" w:rsidP="00042625">
      <w:pPr>
        <w:pStyle w:val="Tekstpodstawowy"/>
        <w:numPr>
          <w:ilvl w:val="0"/>
          <w:numId w:val="47"/>
        </w:numPr>
        <w:spacing w:after="120" w:line="276" w:lineRule="auto"/>
        <w:contextualSpacing/>
        <w:rPr>
          <w:rFonts w:asciiTheme="minorHAnsi" w:hAnsiTheme="minorHAnsi" w:cstheme="minorHAnsi"/>
          <w:sz w:val="22"/>
          <w:szCs w:val="22"/>
        </w:rPr>
      </w:pPr>
      <w:r w:rsidRPr="00C37713">
        <w:rPr>
          <w:rFonts w:asciiTheme="minorHAnsi" w:hAnsiTheme="minorHAnsi" w:cstheme="minorHAnsi"/>
          <w:sz w:val="22"/>
          <w:szCs w:val="22"/>
        </w:rPr>
        <w:t>średnie przedsiębiorstwo</w:t>
      </w:r>
    </w:p>
    <w:p w14:paraId="6A0EEAC7" w14:textId="77777777" w:rsidR="00042625" w:rsidRPr="00C37713" w:rsidRDefault="00042625" w:rsidP="00042625">
      <w:pPr>
        <w:pStyle w:val="Tekstpodstawowy"/>
        <w:numPr>
          <w:ilvl w:val="0"/>
          <w:numId w:val="47"/>
        </w:numPr>
        <w:spacing w:after="120" w:line="276" w:lineRule="auto"/>
        <w:contextualSpacing/>
        <w:rPr>
          <w:rFonts w:asciiTheme="minorHAnsi" w:hAnsiTheme="minorHAnsi" w:cstheme="minorHAnsi"/>
          <w:sz w:val="22"/>
          <w:szCs w:val="22"/>
        </w:rPr>
      </w:pPr>
      <w:r w:rsidRPr="00C37713">
        <w:rPr>
          <w:rFonts w:asciiTheme="minorHAnsi" w:hAnsiTheme="minorHAnsi" w:cstheme="minorHAnsi"/>
          <w:sz w:val="22"/>
          <w:szCs w:val="22"/>
        </w:rPr>
        <w:t>jednoosobowa działalność gospodarcza</w:t>
      </w:r>
    </w:p>
    <w:p w14:paraId="5951C2F6" w14:textId="77777777" w:rsidR="00042625" w:rsidRPr="00C37713" w:rsidRDefault="00042625" w:rsidP="00042625">
      <w:pPr>
        <w:pStyle w:val="Tekstpodstawowy"/>
        <w:numPr>
          <w:ilvl w:val="0"/>
          <w:numId w:val="47"/>
        </w:numPr>
        <w:spacing w:after="120" w:line="276" w:lineRule="auto"/>
        <w:contextualSpacing/>
        <w:rPr>
          <w:rFonts w:asciiTheme="minorHAnsi" w:hAnsiTheme="minorHAnsi" w:cstheme="minorHAnsi"/>
          <w:sz w:val="22"/>
          <w:szCs w:val="22"/>
        </w:rPr>
      </w:pPr>
      <w:r w:rsidRPr="00C37713">
        <w:rPr>
          <w:rFonts w:asciiTheme="minorHAnsi" w:hAnsiTheme="minorHAnsi" w:cstheme="minorHAnsi"/>
          <w:sz w:val="22"/>
          <w:szCs w:val="22"/>
        </w:rPr>
        <w:t>osoba fizyczna nieprowadząca działalności gospodarczej</w:t>
      </w:r>
    </w:p>
    <w:p w14:paraId="30B13C12" w14:textId="77777777" w:rsidR="00042625" w:rsidRPr="00C37713" w:rsidRDefault="00042625" w:rsidP="00042625">
      <w:pPr>
        <w:pStyle w:val="Tekstpodstawowy"/>
        <w:numPr>
          <w:ilvl w:val="0"/>
          <w:numId w:val="47"/>
        </w:numPr>
        <w:spacing w:after="120" w:line="276" w:lineRule="auto"/>
        <w:contextualSpacing/>
        <w:rPr>
          <w:rFonts w:asciiTheme="minorHAnsi" w:hAnsiTheme="minorHAnsi" w:cstheme="minorHAnsi"/>
          <w:sz w:val="22"/>
          <w:szCs w:val="22"/>
        </w:rPr>
      </w:pPr>
      <w:r w:rsidRPr="00C37713">
        <w:rPr>
          <w:rFonts w:asciiTheme="minorHAnsi" w:hAnsiTheme="minorHAnsi" w:cstheme="minorHAnsi"/>
          <w:sz w:val="22"/>
          <w:szCs w:val="22"/>
        </w:rPr>
        <w:t>inny rodzaj</w:t>
      </w:r>
    </w:p>
    <w:p w14:paraId="1A5A5D2D" w14:textId="77777777" w:rsidR="00042625" w:rsidRPr="001D59E1" w:rsidRDefault="00042625" w:rsidP="00042625">
      <w:pPr>
        <w:pStyle w:val="Tekstprzypisudolnego"/>
        <w:spacing w:line="276" w:lineRule="auto"/>
        <w:ind w:hanging="11"/>
        <w:contextualSpacing/>
        <w:jc w:val="both"/>
        <w:rPr>
          <w:rStyle w:val="DeltaViewInsertion"/>
          <w:rFonts w:asciiTheme="minorHAnsi" w:hAnsiTheme="minorHAnsi" w:cstheme="minorHAnsi"/>
          <w:b w:val="0"/>
          <w:sz w:val="22"/>
          <w:szCs w:val="22"/>
        </w:rPr>
      </w:pPr>
      <w:r w:rsidRPr="001D59E1">
        <w:rPr>
          <w:rStyle w:val="DeltaViewInsertion"/>
          <w:rFonts w:asciiTheme="minorHAnsi" w:hAnsiTheme="minorHAnsi" w:cstheme="minorHAnsi"/>
          <w:b w:val="0"/>
          <w:sz w:val="22"/>
          <w:szCs w:val="22"/>
        </w:rPr>
        <w:t>(*Mikroprzedsiębiorstwo: przedsiębiorstwo, które zatrudnia mniej niż 10 osób i którego roczny obrót lub roczna suma bilansowa nie przekracza 2 milionów EUR.</w:t>
      </w:r>
    </w:p>
    <w:p w14:paraId="17B54AA3" w14:textId="77777777" w:rsidR="00042625" w:rsidRPr="001D59E1" w:rsidRDefault="00042625" w:rsidP="00042625">
      <w:pPr>
        <w:pStyle w:val="Tekstpodstawowy"/>
        <w:spacing w:after="120" w:line="276" w:lineRule="auto"/>
        <w:contextualSpacing/>
        <w:rPr>
          <w:rStyle w:val="DeltaViewInsertion"/>
          <w:rFonts w:asciiTheme="minorHAnsi" w:hAnsiTheme="minorHAnsi" w:cstheme="minorHAnsi"/>
          <w:b w:val="0"/>
          <w:sz w:val="22"/>
          <w:szCs w:val="22"/>
        </w:rPr>
      </w:pPr>
      <w:r w:rsidRPr="001D59E1">
        <w:rPr>
          <w:rStyle w:val="DeltaViewInsertion"/>
          <w:rFonts w:asciiTheme="minorHAnsi" w:hAnsiTheme="minorHAnsi" w:cstheme="minorHAnsi"/>
          <w:b w:val="0"/>
          <w:sz w:val="22"/>
          <w:szCs w:val="22"/>
        </w:rPr>
        <w:t>Małe przedsiębiorstwo: przedsiębiorstwo, które zatrudnia mniej niż 50 osób i którego roczny obrót lub roczna suma bilansowa nie przekracza 10 milionów EUR.</w:t>
      </w:r>
    </w:p>
    <w:p w14:paraId="20FD070A" w14:textId="77777777" w:rsidR="00042625" w:rsidRPr="001D59E1" w:rsidRDefault="00042625" w:rsidP="00042625">
      <w:pPr>
        <w:pStyle w:val="Tekstpodstawowy"/>
        <w:spacing w:after="120" w:line="276" w:lineRule="auto"/>
        <w:contextualSpacing/>
        <w:rPr>
          <w:rFonts w:asciiTheme="minorHAnsi" w:hAnsiTheme="minorHAnsi" w:cstheme="minorHAnsi"/>
          <w:sz w:val="22"/>
          <w:szCs w:val="22"/>
        </w:rPr>
      </w:pPr>
      <w:r w:rsidRPr="001D59E1">
        <w:rPr>
          <w:rStyle w:val="DeltaViewInsertion"/>
          <w:rFonts w:asciiTheme="minorHAnsi" w:hAnsiTheme="minorHAnsi" w:cstheme="minorHAnsi"/>
          <w:b w:val="0"/>
          <w:sz w:val="22"/>
          <w:szCs w:val="22"/>
        </w:rPr>
        <w:t>Średnie przedsiębiorstwa: przedsiębiorstwa, które nie są mikroprzedsiębiorstwami ani małymi przedsiębiorstwami,</w:t>
      </w:r>
      <w:r w:rsidRPr="001D59E1">
        <w:rPr>
          <w:rFonts w:asciiTheme="minorHAnsi" w:hAnsiTheme="minorHAnsi" w:cstheme="minorHAnsi"/>
          <w:i/>
          <w:sz w:val="22"/>
          <w:szCs w:val="22"/>
        </w:rPr>
        <w:t xml:space="preserve"> które zatrudniają mniej niż 250 osób i których roczny obrót nie przekracza 50 milionów EUR lub roczna suma bilansowa nie przekracza 43 milionów EUR.</w:t>
      </w:r>
      <w:r w:rsidRPr="001D59E1">
        <w:rPr>
          <w:rStyle w:val="DeltaViewInsertion"/>
          <w:rFonts w:asciiTheme="minorHAnsi" w:hAnsiTheme="minorHAnsi" w:cstheme="minorHAnsi"/>
          <w:sz w:val="22"/>
          <w:szCs w:val="22"/>
        </w:rPr>
        <w:t>)</w:t>
      </w:r>
    </w:p>
    <w:p w14:paraId="2603CA79" w14:textId="77777777" w:rsidR="00042625" w:rsidRPr="00C37713" w:rsidRDefault="00042625" w:rsidP="00042625">
      <w:pPr>
        <w:tabs>
          <w:tab w:val="left" w:pos="284"/>
          <w:tab w:val="left" w:pos="426"/>
        </w:tabs>
        <w:spacing w:after="120" w:line="276" w:lineRule="auto"/>
        <w:ind w:left="360" w:hanging="360"/>
        <w:contextualSpacing/>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7A7B5480" w14:textId="77777777" w:rsidR="00042625" w:rsidRPr="00C37713" w:rsidRDefault="00042625" w:rsidP="00042625">
      <w:pPr>
        <w:pStyle w:val="Znak"/>
        <w:spacing w:after="120" w:line="276" w:lineRule="auto"/>
        <w:ind w:left="357" w:hanging="360"/>
        <w:contextualSpacing/>
        <w:jc w:val="both"/>
        <w:rPr>
          <w:rFonts w:asciiTheme="minorHAnsi" w:hAnsiTheme="minorHAnsi" w:cstheme="minorHAnsi"/>
          <w:sz w:val="22"/>
          <w:szCs w:val="22"/>
        </w:rPr>
      </w:pPr>
      <w:r w:rsidRPr="00C37713">
        <w:rPr>
          <w:rFonts w:asciiTheme="minorHAnsi" w:hAnsiTheme="minorHAnsi" w:cstheme="minorHAnsi"/>
          <w:sz w:val="22"/>
          <w:szCs w:val="22"/>
        </w:rPr>
        <w:t>Imię i Nazwisko</w:t>
      </w:r>
    </w:p>
    <w:p w14:paraId="6865BCD1" w14:textId="77777777" w:rsidR="00042625" w:rsidRPr="00C37713" w:rsidRDefault="00042625" w:rsidP="00042625">
      <w:pPr>
        <w:pStyle w:val="Znak"/>
        <w:spacing w:after="120" w:line="276" w:lineRule="auto"/>
        <w:ind w:left="357" w:hanging="360"/>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220983C1" w14:textId="77777777" w:rsidR="00042625" w:rsidRPr="00C37713" w:rsidRDefault="00042625" w:rsidP="00042625">
      <w:pPr>
        <w:pStyle w:val="Znak"/>
        <w:spacing w:after="120" w:line="276" w:lineRule="auto"/>
        <w:ind w:left="357" w:hanging="357"/>
        <w:contextualSpacing/>
        <w:jc w:val="both"/>
        <w:rPr>
          <w:rFonts w:asciiTheme="minorHAnsi" w:hAnsiTheme="minorHAnsi" w:cstheme="minorHAnsi"/>
          <w:sz w:val="22"/>
          <w:szCs w:val="22"/>
        </w:rPr>
      </w:pPr>
      <w:r w:rsidRPr="00C37713">
        <w:rPr>
          <w:rFonts w:asciiTheme="minorHAnsi" w:hAnsiTheme="minorHAnsi" w:cstheme="minorHAnsi"/>
          <w:sz w:val="22"/>
          <w:szCs w:val="22"/>
        </w:rPr>
        <w:t>Adres:…………………………………………………………………………………………..</w:t>
      </w:r>
    </w:p>
    <w:p w14:paraId="6210572E" w14:textId="77777777" w:rsidR="00042625" w:rsidRPr="00C37713" w:rsidRDefault="00042625" w:rsidP="00042625">
      <w:pPr>
        <w:pStyle w:val="Znak"/>
        <w:spacing w:after="120" w:line="276" w:lineRule="auto"/>
        <w:ind w:left="357" w:hanging="357"/>
        <w:contextualSpacing/>
        <w:jc w:val="both"/>
        <w:rPr>
          <w:rFonts w:asciiTheme="minorHAnsi" w:hAnsiTheme="minorHAnsi" w:cstheme="minorHAnsi"/>
          <w:sz w:val="22"/>
          <w:szCs w:val="22"/>
        </w:rPr>
      </w:pPr>
      <w:r w:rsidRPr="00C37713">
        <w:rPr>
          <w:rFonts w:asciiTheme="minorHAnsi" w:hAnsiTheme="minorHAnsi" w:cstheme="minorHAnsi"/>
          <w:sz w:val="22"/>
          <w:szCs w:val="22"/>
        </w:rPr>
        <w:t>Telefon:…………………………………………………………………………………</w:t>
      </w:r>
    </w:p>
    <w:p w14:paraId="27ED7846" w14:textId="77777777" w:rsidR="00042625" w:rsidRPr="00C37713" w:rsidRDefault="00042625" w:rsidP="00042625">
      <w:pPr>
        <w:pStyle w:val="Znak"/>
        <w:spacing w:after="120" w:line="276" w:lineRule="auto"/>
        <w:ind w:left="351" w:hanging="357"/>
        <w:contextualSpacing/>
        <w:rPr>
          <w:rFonts w:asciiTheme="minorHAnsi" w:hAnsiTheme="minorHAnsi" w:cstheme="minorHAnsi"/>
          <w:sz w:val="22"/>
          <w:szCs w:val="22"/>
        </w:rPr>
      </w:pPr>
      <w:r w:rsidRPr="00C37713">
        <w:rPr>
          <w:rFonts w:asciiTheme="minorHAnsi" w:hAnsiTheme="minorHAnsi" w:cstheme="minorHAnsi"/>
          <w:sz w:val="22"/>
          <w:szCs w:val="22"/>
        </w:rPr>
        <w:t>Adres e-mail: …………………………………………………………………………………</w:t>
      </w:r>
    </w:p>
    <w:p w14:paraId="5C2BD2DF" w14:textId="77777777" w:rsidR="00042625" w:rsidRPr="00C37713" w:rsidRDefault="00042625" w:rsidP="00042625">
      <w:pPr>
        <w:pStyle w:val="Tekstpodstawowy"/>
        <w:widowControl w:val="0"/>
        <w:tabs>
          <w:tab w:val="left" w:pos="0"/>
        </w:tabs>
        <w:spacing w:after="120" w:line="276" w:lineRule="auto"/>
        <w:contextualSpacing/>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r>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18458CC1" w14:textId="77777777" w:rsidR="00042625" w:rsidRPr="00C37713" w:rsidRDefault="00042625" w:rsidP="00042625">
      <w:pPr>
        <w:pStyle w:val="Tekstpodstawowy"/>
        <w:tabs>
          <w:tab w:val="left" w:pos="142"/>
        </w:tabs>
        <w:spacing w:after="120" w:line="276" w:lineRule="auto"/>
        <w:contextualSpacing/>
        <w:rPr>
          <w:rFonts w:asciiTheme="minorHAnsi" w:hAnsiTheme="minorHAnsi" w:cstheme="minorHAnsi"/>
          <w:sz w:val="22"/>
          <w:szCs w:val="22"/>
        </w:rPr>
      </w:pPr>
    </w:p>
    <w:p w14:paraId="3F35967D" w14:textId="77777777" w:rsidR="00042625" w:rsidRPr="00C37713" w:rsidRDefault="00042625" w:rsidP="00042625">
      <w:pPr>
        <w:pStyle w:val="Tekstpodstawowy"/>
        <w:tabs>
          <w:tab w:val="left" w:pos="142"/>
        </w:tabs>
        <w:spacing w:after="120" w:line="276" w:lineRule="auto"/>
        <w:ind w:hanging="142"/>
        <w:contextualSpacing/>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05DB131A" w14:textId="77777777" w:rsidR="00042625" w:rsidRPr="00C37713" w:rsidRDefault="00042625" w:rsidP="00042625">
      <w:pPr>
        <w:pStyle w:val="Tekstpodstawowy"/>
        <w:widowControl w:val="0"/>
        <w:suppressAutoHyphens w:val="0"/>
        <w:spacing w:after="120" w:line="276" w:lineRule="auto"/>
        <w:contextualSpacing/>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4078902E" w14:textId="77777777" w:rsidR="00042625" w:rsidRDefault="00042625" w:rsidP="00042625">
      <w:pPr>
        <w:pStyle w:val="a3zacznik"/>
        <w:spacing w:line="276" w:lineRule="auto"/>
        <w:ind w:left="0"/>
        <w:contextualSpacing/>
        <w:rPr>
          <w:rFonts w:asciiTheme="minorHAnsi" w:hAnsiTheme="minorHAnsi" w:cstheme="minorHAnsi"/>
          <w:b w:val="0"/>
          <w:bCs w:val="0"/>
          <w:sz w:val="22"/>
          <w:szCs w:val="22"/>
        </w:rPr>
      </w:pPr>
      <w:r w:rsidRPr="00C37713">
        <w:rPr>
          <w:rFonts w:asciiTheme="minorHAnsi" w:hAnsiTheme="minorHAnsi" w:cstheme="minorHAnsi"/>
          <w:b w:val="0"/>
          <w:i/>
          <w:sz w:val="22"/>
          <w:szCs w:val="22"/>
        </w:rPr>
        <w:t xml:space="preserve">Formularz ofertowy oraz załączniki do niniejszego formularza muszą być opatrzone przez osobę lub osoby uprawnione do reprezentowania firmy kwalifikowanym podpisem elektronicznym, profilem zaufanym </w:t>
      </w:r>
      <w:r>
        <w:rPr>
          <w:rFonts w:asciiTheme="minorHAnsi" w:hAnsiTheme="minorHAnsi" w:cstheme="minorHAnsi"/>
          <w:b w:val="0"/>
          <w:i/>
          <w:sz w:val="22"/>
          <w:szCs w:val="22"/>
        </w:rPr>
        <w:br/>
      </w:r>
      <w:r w:rsidRPr="00C37713">
        <w:rPr>
          <w:rFonts w:asciiTheme="minorHAnsi" w:hAnsiTheme="minorHAnsi" w:cstheme="minorHAnsi"/>
          <w:b w:val="0"/>
          <w:i/>
          <w:sz w:val="22"/>
          <w:szCs w:val="22"/>
        </w:rPr>
        <w:t xml:space="preserve">lub podpisem osobistym. </w:t>
      </w:r>
      <w:r>
        <w:rPr>
          <w:rFonts w:asciiTheme="minorHAnsi" w:hAnsiTheme="minorHAnsi" w:cstheme="minorHAnsi"/>
          <w:b w:val="0"/>
          <w:bCs w:val="0"/>
          <w:sz w:val="22"/>
          <w:szCs w:val="22"/>
        </w:rPr>
        <w:br w:type="page"/>
      </w:r>
    </w:p>
    <w:p w14:paraId="38549EF0" w14:textId="6D2F5F14" w:rsidR="00AE1D0E" w:rsidRPr="00C37713" w:rsidRDefault="00AE1D0E" w:rsidP="00E33098">
      <w:pPr>
        <w:spacing w:after="120" w:line="276" w:lineRule="auto"/>
        <w:ind w:left="5246" w:firstLine="708"/>
        <w:contextualSpacing/>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lastRenderedPageBreak/>
        <w:t xml:space="preserve">Załącznik Nr </w:t>
      </w:r>
      <w:r w:rsidR="00CC67CF">
        <w:rPr>
          <w:rFonts w:asciiTheme="minorHAnsi" w:eastAsia="Times New Roman" w:hAnsiTheme="minorHAnsi" w:cstheme="minorHAnsi"/>
          <w:b/>
          <w:bCs/>
          <w:sz w:val="22"/>
          <w:szCs w:val="22"/>
        </w:rPr>
        <w:t>7</w:t>
      </w:r>
      <w:r w:rsidR="00CC67CF" w:rsidRPr="00C37713">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do SWZ</w:t>
      </w:r>
    </w:p>
    <w:p w14:paraId="131340D8" w14:textId="77777777" w:rsidR="00345828" w:rsidRDefault="00345828" w:rsidP="00E33098">
      <w:pPr>
        <w:spacing w:after="120" w:line="276" w:lineRule="auto"/>
        <w:ind w:left="4254" w:firstLine="708"/>
        <w:contextualSpacing/>
        <w:rPr>
          <w:rFonts w:asciiTheme="minorHAnsi" w:hAnsiTheme="minorHAnsi" w:cstheme="minorHAnsi"/>
          <w:b/>
          <w:sz w:val="22"/>
          <w:szCs w:val="22"/>
        </w:rPr>
      </w:pPr>
    </w:p>
    <w:p w14:paraId="4C006617" w14:textId="1E9346E3" w:rsidR="00AE1D0E" w:rsidRPr="00C37713" w:rsidRDefault="00AE1D0E" w:rsidP="00E33098">
      <w:pPr>
        <w:spacing w:after="120" w:line="276" w:lineRule="auto"/>
        <w:ind w:left="4254" w:firstLine="708"/>
        <w:contextualSpacing/>
        <w:rPr>
          <w:rFonts w:asciiTheme="minorHAnsi" w:hAnsiTheme="minorHAnsi" w:cstheme="minorHAnsi"/>
          <w:b/>
          <w:sz w:val="22"/>
          <w:szCs w:val="22"/>
        </w:rPr>
      </w:pPr>
      <w:r w:rsidRPr="00C37713">
        <w:rPr>
          <w:rFonts w:asciiTheme="minorHAnsi" w:hAnsiTheme="minorHAnsi" w:cstheme="minorHAnsi"/>
          <w:b/>
          <w:sz w:val="22"/>
          <w:szCs w:val="22"/>
        </w:rPr>
        <w:t>Zamawiający:</w:t>
      </w:r>
    </w:p>
    <w:p w14:paraId="4659644F" w14:textId="180C44A8" w:rsidR="00AE1D0E" w:rsidRPr="00C37713" w:rsidRDefault="0041723C" w:rsidP="00E33098">
      <w:pPr>
        <w:spacing w:after="120" w:line="276" w:lineRule="auto"/>
        <w:ind w:left="4962"/>
        <w:contextualSpacing/>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sidR="00AE1D0E" w:rsidRPr="00C37713">
        <w:rPr>
          <w:rFonts w:asciiTheme="minorHAnsi" w:hAnsiTheme="minorHAnsi" w:cstheme="minorHAnsi"/>
          <w:b/>
          <w:sz w:val="22"/>
          <w:szCs w:val="22"/>
        </w:rPr>
        <w:t>i Konsumentów</w:t>
      </w:r>
    </w:p>
    <w:p w14:paraId="6E6A1060" w14:textId="77777777" w:rsidR="00AE1D0E" w:rsidRPr="00C37713" w:rsidRDefault="00AE1D0E" w:rsidP="00E33098">
      <w:pPr>
        <w:spacing w:after="120" w:line="276" w:lineRule="auto"/>
        <w:ind w:left="4962"/>
        <w:contextualSpacing/>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6031F5E" w14:textId="77777777" w:rsidR="00AE1D0E" w:rsidRPr="00C37713" w:rsidRDefault="00AE1D0E" w:rsidP="00E33098">
      <w:pPr>
        <w:spacing w:after="120" w:line="276" w:lineRule="auto"/>
        <w:ind w:left="4962"/>
        <w:contextualSpacing/>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70D759F3" w14:textId="77777777" w:rsidR="00AE1D0E" w:rsidRPr="00C37713" w:rsidRDefault="00AE1D0E" w:rsidP="00E33098">
      <w:pPr>
        <w:spacing w:after="120" w:line="276" w:lineRule="auto"/>
        <w:contextualSpacing/>
        <w:rPr>
          <w:rFonts w:asciiTheme="minorHAnsi" w:hAnsiTheme="minorHAnsi" w:cstheme="minorHAnsi"/>
          <w:b/>
          <w:sz w:val="22"/>
          <w:szCs w:val="22"/>
        </w:rPr>
      </w:pPr>
      <w:r w:rsidRPr="00C37713">
        <w:rPr>
          <w:rFonts w:asciiTheme="minorHAnsi" w:hAnsiTheme="minorHAnsi" w:cstheme="minorHAnsi"/>
          <w:b/>
          <w:sz w:val="22"/>
          <w:szCs w:val="22"/>
        </w:rPr>
        <w:t>Wykonawca:</w:t>
      </w:r>
    </w:p>
    <w:p w14:paraId="10A2A269" w14:textId="77777777" w:rsidR="00AE1D0E" w:rsidRPr="00C37713" w:rsidRDefault="00AE1D0E" w:rsidP="00E33098">
      <w:pPr>
        <w:spacing w:after="120" w:line="276" w:lineRule="auto"/>
        <w:ind w:right="5954"/>
        <w:contextualSpacing/>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4A3D559C" w14:textId="77777777" w:rsidR="00AE1D0E" w:rsidRPr="00C37713" w:rsidRDefault="00AE1D0E" w:rsidP="00E33098">
      <w:pPr>
        <w:spacing w:after="120" w:line="276" w:lineRule="auto"/>
        <w:ind w:right="5953"/>
        <w:contextualSpacing/>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E0A15BE" w14:textId="77777777" w:rsidR="00AE1D0E" w:rsidRPr="00C37713" w:rsidRDefault="00AE1D0E" w:rsidP="00E33098">
      <w:pPr>
        <w:spacing w:after="120" w:line="276" w:lineRule="auto"/>
        <w:contextualSpacing/>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3F0EC38" w14:textId="77777777" w:rsidR="00AE1D0E" w:rsidRPr="00C37713" w:rsidRDefault="00AE1D0E" w:rsidP="00E33098">
      <w:pPr>
        <w:spacing w:after="120" w:line="276" w:lineRule="auto"/>
        <w:ind w:right="5954"/>
        <w:contextualSpacing/>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A30426" w14:textId="77777777" w:rsidR="00AE1D0E" w:rsidRPr="00C37713" w:rsidRDefault="00AE1D0E" w:rsidP="00E33098">
      <w:pPr>
        <w:spacing w:after="120" w:line="276" w:lineRule="auto"/>
        <w:ind w:right="5953"/>
        <w:contextualSpacing/>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74E2FD8B" w14:textId="77777777" w:rsidR="00AE1D0E" w:rsidRPr="00C37713" w:rsidRDefault="00AE1D0E" w:rsidP="00E33098">
      <w:pPr>
        <w:spacing w:after="120" w:line="276" w:lineRule="auto"/>
        <w:contextualSpacing/>
        <w:rPr>
          <w:rFonts w:asciiTheme="minorHAnsi" w:hAnsiTheme="minorHAnsi" w:cstheme="minorHAnsi"/>
          <w:sz w:val="22"/>
          <w:szCs w:val="22"/>
        </w:rPr>
      </w:pPr>
    </w:p>
    <w:p w14:paraId="4325B23C" w14:textId="77777777" w:rsidR="00AE1D0E" w:rsidRPr="00FB5C0B" w:rsidRDefault="00AE1D0E" w:rsidP="00E33098">
      <w:pPr>
        <w:spacing w:after="120" w:line="276" w:lineRule="auto"/>
        <w:contextualSpacing/>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83381A3" w14:textId="77777777" w:rsidR="00AE1D0E" w:rsidRPr="004D47CC" w:rsidRDefault="00AE1D0E" w:rsidP="00E33098">
      <w:pPr>
        <w:spacing w:after="120" w:line="276" w:lineRule="auto"/>
        <w:contextualSpacing/>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0B011BE4" w14:textId="169CE415" w:rsidR="00AE1D0E" w:rsidRDefault="00AE1D0E" w:rsidP="00E33098">
      <w:pPr>
        <w:spacing w:after="120" w:line="276" w:lineRule="auto"/>
        <w:contextualSpacing/>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w:t>
      </w:r>
      <w:r w:rsidR="005B09E7">
        <w:rPr>
          <w:rFonts w:asciiTheme="minorHAnsi" w:hAnsiTheme="minorHAnsi" w:cstheme="minorHAnsi"/>
          <w:color w:val="000000"/>
          <w:sz w:val="22"/>
          <w:szCs w:val="22"/>
        </w:rPr>
        <w:br/>
      </w:r>
      <w:r w:rsidRPr="00FB5C0B">
        <w:rPr>
          <w:rFonts w:asciiTheme="minorHAnsi" w:hAnsiTheme="minorHAnsi" w:cstheme="minorHAnsi"/>
          <w:color w:val="000000"/>
          <w:sz w:val="22"/>
          <w:szCs w:val="22"/>
        </w:rPr>
        <w:t xml:space="preserve">z dnia 16 lutego 2007 r. o ochronie konkurencji i konsumentów (Dz. U. z </w:t>
      </w:r>
      <w:bookmarkStart w:id="7" w:name="_Hlk148532980"/>
      <w:r w:rsidRPr="00FB5C0B">
        <w:rPr>
          <w:rFonts w:asciiTheme="minorHAnsi" w:hAnsiTheme="minorHAnsi" w:cstheme="minorHAnsi"/>
          <w:color w:val="000000"/>
          <w:sz w:val="22"/>
          <w:szCs w:val="22"/>
        </w:rPr>
        <w:t>202</w:t>
      </w:r>
      <w:r w:rsidR="00046BA6">
        <w:rPr>
          <w:rFonts w:asciiTheme="minorHAnsi" w:hAnsiTheme="minorHAnsi" w:cstheme="minorHAnsi"/>
          <w:color w:val="000000"/>
          <w:sz w:val="22"/>
          <w:szCs w:val="22"/>
        </w:rPr>
        <w:t>3</w:t>
      </w:r>
      <w:r w:rsidRPr="00FB5C0B">
        <w:rPr>
          <w:rFonts w:asciiTheme="minorHAnsi" w:hAnsiTheme="minorHAnsi" w:cstheme="minorHAnsi"/>
          <w:color w:val="000000"/>
          <w:sz w:val="22"/>
          <w:szCs w:val="22"/>
        </w:rPr>
        <w:t xml:space="preserve"> r. poz. </w:t>
      </w:r>
      <w:r w:rsidR="00046BA6">
        <w:rPr>
          <w:rFonts w:asciiTheme="minorHAnsi" w:hAnsiTheme="minorHAnsi" w:cstheme="minorHAnsi"/>
          <w:color w:val="000000"/>
          <w:sz w:val="22"/>
          <w:szCs w:val="22"/>
        </w:rPr>
        <w:t>1689</w:t>
      </w:r>
      <w:bookmarkEnd w:id="7"/>
      <w:r w:rsidR="00345828">
        <w:rPr>
          <w:rFonts w:asciiTheme="minorHAnsi" w:hAnsiTheme="minorHAnsi" w:cstheme="minorHAnsi"/>
          <w:color w:val="000000"/>
          <w:sz w:val="22"/>
          <w:szCs w:val="22"/>
        </w:rPr>
        <w:t xml:space="preserve"> ze zm.</w:t>
      </w:r>
      <w:r w:rsidRPr="00FB5C0B">
        <w:rPr>
          <w:rFonts w:asciiTheme="minorHAnsi" w:hAnsiTheme="minorHAnsi" w:cstheme="minorHAnsi"/>
          <w:color w:val="000000"/>
          <w:sz w:val="22"/>
          <w:szCs w:val="22"/>
        </w:rPr>
        <w:t xml:space="preserve">), </w:t>
      </w:r>
      <w:r w:rsidR="005B09E7">
        <w:rPr>
          <w:rFonts w:asciiTheme="minorHAnsi" w:hAnsiTheme="minorHAnsi" w:cstheme="minorHAnsi"/>
          <w:color w:val="000000"/>
          <w:sz w:val="22"/>
          <w:szCs w:val="22"/>
        </w:rPr>
        <w:br/>
      </w:r>
      <w:r w:rsidRPr="00FB5C0B">
        <w:rPr>
          <w:rFonts w:asciiTheme="minorHAnsi" w:hAnsiTheme="minorHAnsi" w:cstheme="minorHAnsi"/>
          <w:color w:val="000000"/>
          <w:sz w:val="22"/>
          <w:szCs w:val="22"/>
        </w:rPr>
        <w:t>z innym Wykonawcą, który złożył odrębną ofertę</w:t>
      </w:r>
    </w:p>
    <w:p w14:paraId="4497ACDB" w14:textId="77777777" w:rsidR="00AE1D0E" w:rsidRPr="00FB5C0B" w:rsidRDefault="00AE1D0E" w:rsidP="00E33098">
      <w:pPr>
        <w:spacing w:after="120" w:line="276" w:lineRule="auto"/>
        <w:contextualSpacing/>
        <w:jc w:val="center"/>
        <w:rPr>
          <w:rFonts w:asciiTheme="minorHAnsi" w:hAnsiTheme="minorHAnsi" w:cstheme="minorHAnsi"/>
          <w:b/>
          <w:sz w:val="22"/>
          <w:szCs w:val="22"/>
          <w:u w:val="single"/>
        </w:rPr>
      </w:pPr>
    </w:p>
    <w:p w14:paraId="09CF1BCA" w14:textId="14EAA98C" w:rsidR="00AE1D0E" w:rsidRDefault="00AE1D0E" w:rsidP="00E33098">
      <w:pPr>
        <w:suppressAutoHyphens w:val="0"/>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sidR="00BB7605" w:rsidRPr="00BB7605">
        <w:rPr>
          <w:rFonts w:asciiTheme="minorHAnsi" w:hAnsiTheme="minorHAnsi" w:cstheme="minorHAnsi"/>
          <w:b/>
          <w:sz w:val="22"/>
          <w:szCs w:val="22"/>
        </w:rPr>
        <w:t>„</w:t>
      </w:r>
      <w:bookmarkStart w:id="8" w:name="_Hlk148533030"/>
      <w:r w:rsidR="00046BA6" w:rsidRPr="00046BA6">
        <w:rPr>
          <w:rFonts w:asciiTheme="minorHAnsi" w:hAnsiTheme="minorHAnsi" w:cstheme="minorHAnsi"/>
          <w:b/>
          <w:bCs/>
          <w:sz w:val="22"/>
          <w:szCs w:val="22"/>
        </w:rPr>
        <w:t>Scalenie układu zasilania elektroenergetycznego w budynku Urzędu Ochrony Konkurencji i Konsumentów przy  pl. Powstańców Warszawy 1 w Warszawie</w:t>
      </w:r>
      <w:bookmarkEnd w:id="8"/>
      <w:r w:rsidR="00BB7605" w:rsidRPr="00CF6D6F">
        <w:rPr>
          <w:rFonts w:asciiTheme="minorHAnsi" w:hAnsiTheme="minorHAnsi" w:cstheme="minorHAnsi"/>
          <w:b/>
          <w:sz w:val="22"/>
          <w:szCs w:val="22"/>
        </w:rPr>
        <w:t xml:space="preserve">” </w:t>
      </w:r>
      <w:r w:rsidR="00046BA6">
        <w:rPr>
          <w:rFonts w:asciiTheme="minorHAnsi" w:hAnsiTheme="minorHAnsi" w:cstheme="minorHAnsi"/>
          <w:b/>
          <w:sz w:val="22"/>
          <w:szCs w:val="22"/>
        </w:rPr>
        <w:br/>
      </w:r>
      <w:r w:rsidRPr="00CF6D6F">
        <w:rPr>
          <w:rFonts w:asciiTheme="minorHAnsi" w:hAnsiTheme="minorHAnsi" w:cstheme="minorHAnsi"/>
          <w:sz w:val="22"/>
          <w:szCs w:val="22"/>
        </w:rPr>
        <w:t xml:space="preserve">(nr. post. </w:t>
      </w:r>
      <w:r w:rsidR="00985AE8">
        <w:rPr>
          <w:rFonts w:asciiTheme="minorHAnsi" w:hAnsiTheme="minorHAnsi" w:cstheme="minorHAnsi"/>
          <w:sz w:val="22"/>
          <w:szCs w:val="22"/>
        </w:rPr>
        <w:t>BF</w:t>
      </w:r>
      <w:r w:rsidRPr="00CF6D6F">
        <w:rPr>
          <w:rFonts w:asciiTheme="minorHAnsi" w:hAnsiTheme="minorHAnsi" w:cstheme="minorHAnsi"/>
          <w:sz w:val="22"/>
          <w:szCs w:val="22"/>
        </w:rPr>
        <w:t>-2.262</w:t>
      </w:r>
      <w:r w:rsidR="009105B3">
        <w:rPr>
          <w:rFonts w:asciiTheme="minorHAnsi" w:hAnsiTheme="minorHAnsi" w:cstheme="minorHAnsi"/>
          <w:sz w:val="22"/>
          <w:szCs w:val="22"/>
        </w:rPr>
        <w:t>.</w:t>
      </w:r>
      <w:r w:rsidR="00046BA6">
        <w:rPr>
          <w:rFonts w:asciiTheme="minorHAnsi" w:hAnsiTheme="minorHAnsi" w:cstheme="minorHAnsi"/>
          <w:sz w:val="22"/>
          <w:szCs w:val="22"/>
        </w:rPr>
        <w:t>35</w:t>
      </w:r>
      <w:r w:rsidR="009105B3">
        <w:rPr>
          <w:rFonts w:asciiTheme="minorHAnsi" w:hAnsiTheme="minorHAnsi" w:cstheme="minorHAnsi"/>
          <w:sz w:val="22"/>
          <w:szCs w:val="22"/>
        </w:rPr>
        <w:t>.</w:t>
      </w:r>
      <w:r w:rsidRPr="00CF6D6F">
        <w:rPr>
          <w:rFonts w:asciiTheme="minorHAnsi" w:hAnsiTheme="minorHAnsi" w:cstheme="minorHAnsi"/>
          <w:sz w:val="22"/>
          <w:szCs w:val="22"/>
        </w:rPr>
        <w:t>202</w:t>
      </w:r>
      <w:r w:rsidR="00345828">
        <w:rPr>
          <w:rFonts w:asciiTheme="minorHAnsi" w:hAnsiTheme="minorHAnsi" w:cstheme="minorHAnsi"/>
          <w:sz w:val="22"/>
          <w:szCs w:val="22"/>
        </w:rPr>
        <w:t>3</w:t>
      </w:r>
      <w:r w:rsidRPr="00CF6D6F">
        <w:rPr>
          <w:rFonts w:asciiTheme="minorHAnsi" w:hAnsiTheme="minorHAnsi" w:cstheme="minorHAnsi"/>
          <w:sz w:val="22"/>
          <w:szCs w:val="22"/>
        </w:rPr>
        <w:t xml:space="preserve">), prowadzonego przez Urząd Ochrony Konkurencji </w:t>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1808ACE9" w14:textId="1BBE4D54" w:rsidR="00AE1D0E" w:rsidRPr="004D47CC" w:rsidRDefault="00AE1D0E" w:rsidP="00E33098">
      <w:pPr>
        <w:spacing w:after="120" w:line="276" w:lineRule="auto"/>
        <w:ind w:left="284" w:hanging="284"/>
        <w:contextualSpacing/>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00046BA6" w:rsidRPr="00046BA6">
        <w:rPr>
          <w:rFonts w:asciiTheme="minorHAnsi" w:hAnsiTheme="minorHAnsi" w:cstheme="minorHAnsi"/>
          <w:color w:val="000000"/>
          <w:sz w:val="22"/>
          <w:szCs w:val="22"/>
        </w:rPr>
        <w:t>2023 r. poz. 1689</w:t>
      </w:r>
      <w:r w:rsidR="00046BA6">
        <w:rPr>
          <w:rFonts w:asciiTheme="minorHAnsi" w:hAnsiTheme="minorHAnsi" w:cstheme="minorHAnsi"/>
          <w:color w:val="000000"/>
          <w:sz w:val="22"/>
          <w:szCs w:val="22"/>
        </w:rPr>
        <w:t xml:space="preserve"> </w:t>
      </w:r>
      <w:r w:rsidR="00345828">
        <w:rPr>
          <w:rFonts w:asciiTheme="minorHAnsi" w:hAnsiTheme="minorHAnsi" w:cstheme="minorHAnsi"/>
          <w:color w:val="000000"/>
          <w:sz w:val="22"/>
          <w:szCs w:val="22"/>
        </w:rPr>
        <w:t>ze zm.</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1FDE212A" w14:textId="39E5B015" w:rsidR="00AE1D0E" w:rsidRPr="004D47CC" w:rsidRDefault="00AE1D0E" w:rsidP="00E33098">
      <w:pPr>
        <w:spacing w:after="120" w:line="276" w:lineRule="auto"/>
        <w:ind w:left="284" w:hanging="284"/>
        <w:contextualSpacing/>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00046BA6" w:rsidRPr="00046BA6">
        <w:rPr>
          <w:rFonts w:asciiTheme="minorHAnsi" w:hAnsiTheme="minorHAnsi" w:cstheme="minorHAnsi"/>
          <w:color w:val="000000"/>
          <w:sz w:val="22"/>
          <w:szCs w:val="22"/>
        </w:rPr>
        <w:t>2023 r. poz. 1689</w:t>
      </w:r>
      <w:r w:rsidR="00046BA6">
        <w:rPr>
          <w:rFonts w:asciiTheme="minorHAnsi" w:hAnsiTheme="minorHAnsi" w:cstheme="minorHAnsi"/>
          <w:color w:val="000000"/>
          <w:sz w:val="22"/>
          <w:szCs w:val="22"/>
        </w:rPr>
        <w:t xml:space="preserve"> </w:t>
      </w:r>
      <w:r w:rsidR="00345828">
        <w:rPr>
          <w:rFonts w:asciiTheme="minorHAnsi" w:hAnsiTheme="minorHAnsi" w:cstheme="minorHAnsi"/>
          <w:color w:val="000000"/>
          <w:sz w:val="22"/>
          <w:szCs w:val="22"/>
        </w:rPr>
        <w:t>ze zm.</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27AB1CC7" w14:textId="77777777" w:rsidR="00AE1D0E" w:rsidRPr="004D47CC" w:rsidRDefault="00AE1D0E" w:rsidP="0029146D">
      <w:pPr>
        <w:spacing w:after="120" w:line="276" w:lineRule="auto"/>
        <w:ind w:left="284"/>
        <w:contextualSpacing/>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2B7E6944" w14:textId="29AD8DA5" w:rsidR="00AE1D0E" w:rsidRPr="004D47CC" w:rsidRDefault="00AE1D0E" w:rsidP="00E33098">
      <w:pPr>
        <w:spacing w:after="120" w:line="276" w:lineRule="auto"/>
        <w:contextualSpacing/>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w:t>
      </w:r>
      <w:r w:rsidR="00046BA6">
        <w:rPr>
          <w:rFonts w:asciiTheme="minorHAnsi" w:hAnsiTheme="minorHAnsi" w:cstheme="minorHAnsi"/>
          <w:b/>
          <w:color w:val="000000"/>
          <w:sz w:val="22"/>
          <w:szCs w:val="22"/>
        </w:rPr>
        <w:t xml:space="preserve"> </w:t>
      </w:r>
      <w:r w:rsidRPr="004D47CC">
        <w:rPr>
          <w:rFonts w:asciiTheme="minorHAnsi" w:hAnsiTheme="minorHAnsi" w:cstheme="minorHAnsi"/>
          <w:b/>
          <w:color w:val="000000"/>
          <w:sz w:val="22"/>
          <w:szCs w:val="22"/>
        </w:rPr>
        <w:t>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2B992FB2" w14:textId="77777777" w:rsidR="00AE1D0E" w:rsidRPr="004D47CC" w:rsidRDefault="00AE1D0E" w:rsidP="00E33098">
      <w:pPr>
        <w:spacing w:after="120" w:line="276" w:lineRule="auto"/>
        <w:contextualSpacing/>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2EC778E9" w14:textId="77777777" w:rsidR="00AE1D0E" w:rsidRPr="00C37713" w:rsidRDefault="00AE1D0E" w:rsidP="00E33098">
      <w:pPr>
        <w:spacing w:after="120" w:line="276" w:lineRule="auto"/>
        <w:contextualSpacing/>
        <w:jc w:val="both"/>
        <w:rPr>
          <w:rFonts w:asciiTheme="minorHAnsi" w:hAnsiTheme="minorHAnsi" w:cstheme="minorHAnsi"/>
          <w:sz w:val="22"/>
          <w:szCs w:val="22"/>
        </w:rPr>
      </w:pPr>
    </w:p>
    <w:p w14:paraId="357653CB" w14:textId="77777777" w:rsidR="00AE1D0E" w:rsidRPr="00C37713" w:rsidRDefault="00AE1D0E" w:rsidP="00E33098">
      <w:pPr>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77961B9" w14:textId="77777777" w:rsidR="00AE1D0E" w:rsidRPr="00C37713" w:rsidRDefault="00AE1D0E" w:rsidP="00E33098">
      <w:pPr>
        <w:suppressAutoHyphens w:val="0"/>
        <w:spacing w:after="120" w:line="276" w:lineRule="auto"/>
        <w:contextualSpacing/>
        <w:jc w:val="both"/>
        <w:rPr>
          <w:rFonts w:asciiTheme="minorHAnsi" w:hAnsiTheme="minorHAnsi" w:cstheme="minorHAnsi"/>
          <w:sz w:val="22"/>
          <w:szCs w:val="22"/>
        </w:rPr>
      </w:pPr>
    </w:p>
    <w:p w14:paraId="77333A0B" w14:textId="77777777" w:rsidR="00CB268B" w:rsidRDefault="00AE1D0E" w:rsidP="00E33098">
      <w:pPr>
        <w:widowControl w:val="0"/>
        <w:tabs>
          <w:tab w:val="left" w:pos="-284"/>
        </w:tabs>
        <w:suppressAutoHyphens w:val="0"/>
        <w:autoSpaceDE w:val="0"/>
        <w:autoSpaceDN w:val="0"/>
        <w:adjustRightInd w:val="0"/>
        <w:spacing w:after="120" w:line="276" w:lineRule="auto"/>
        <w:contextualSpacing/>
        <w:jc w:val="both"/>
        <w:rPr>
          <w:rFonts w:asciiTheme="minorHAnsi" w:hAnsiTheme="minorHAnsi" w:cstheme="minorHAnsi"/>
          <w:i/>
          <w:sz w:val="22"/>
          <w:szCs w:val="22"/>
        </w:rPr>
      </w:pPr>
      <w:r w:rsidRPr="00C37713">
        <w:rPr>
          <w:rFonts w:asciiTheme="minorHAnsi" w:hAnsiTheme="minorHAnsi" w:cstheme="minorHAnsi"/>
          <w:i/>
          <w:sz w:val="22"/>
          <w:szCs w:val="22"/>
        </w:rPr>
        <w:t>Dokument musi być złożony przez osobę lub osoby uprawnione do reprezentowania firmy w formie elektronicznej, w postaci elektronicznej opatrzonej profilem zaufanym lub podpisem osobistym.</w:t>
      </w:r>
    </w:p>
    <w:p w14:paraId="032747FD" w14:textId="77777777" w:rsidR="00042625" w:rsidRPr="00CF5922" w:rsidRDefault="00042625" w:rsidP="00042625">
      <w:pPr>
        <w:spacing w:after="120" w:line="276" w:lineRule="auto"/>
        <w:contextualSpacing/>
        <w:jc w:val="right"/>
        <w:outlineLvl w:val="2"/>
        <w:rPr>
          <w:rFonts w:asciiTheme="minorHAnsi" w:eastAsia="Times New Roman" w:hAnsiTheme="minorHAnsi" w:cstheme="minorHAnsi"/>
          <w:b/>
          <w:bCs/>
          <w:sz w:val="22"/>
          <w:szCs w:val="22"/>
        </w:rPr>
      </w:pPr>
      <w:bookmarkStart w:id="9" w:name="_Toc370455283"/>
      <w:r w:rsidRPr="00C37713">
        <w:rPr>
          <w:rFonts w:asciiTheme="minorHAnsi" w:eastAsia="Times New Roman" w:hAnsiTheme="minorHAnsi" w:cstheme="minorHAnsi"/>
          <w:b/>
          <w:bCs/>
          <w:sz w:val="22"/>
          <w:szCs w:val="22"/>
          <w:lang w:eastAsia="pl-PL"/>
        </w:rPr>
        <w:lastRenderedPageBreak/>
        <w:t xml:space="preserve">Załącznik Nr </w:t>
      </w:r>
      <w:r>
        <w:rPr>
          <w:rFonts w:asciiTheme="minorHAnsi" w:eastAsia="Times New Roman" w:hAnsiTheme="minorHAnsi" w:cstheme="minorHAnsi"/>
          <w:b/>
          <w:bCs/>
          <w:sz w:val="22"/>
          <w:szCs w:val="22"/>
          <w:lang w:eastAsia="pl-PL"/>
        </w:rPr>
        <w:t>8</w:t>
      </w:r>
      <w:r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1501568E" w14:textId="77777777" w:rsidR="00042625" w:rsidRPr="00A0264E" w:rsidRDefault="00042625" w:rsidP="00042625">
      <w:pPr>
        <w:spacing w:after="120" w:line="276" w:lineRule="auto"/>
        <w:ind w:left="4254" w:firstLine="708"/>
        <w:contextualSpacing/>
        <w:rPr>
          <w:rFonts w:asciiTheme="minorHAnsi" w:hAnsiTheme="minorHAnsi" w:cstheme="minorHAnsi"/>
          <w:b/>
          <w:sz w:val="22"/>
          <w:szCs w:val="22"/>
        </w:rPr>
      </w:pPr>
      <w:r w:rsidRPr="00A0264E">
        <w:rPr>
          <w:rFonts w:asciiTheme="minorHAnsi" w:hAnsiTheme="minorHAnsi" w:cstheme="minorHAnsi"/>
          <w:b/>
          <w:sz w:val="22"/>
          <w:szCs w:val="22"/>
        </w:rPr>
        <w:t>Zamawiający:</w:t>
      </w:r>
    </w:p>
    <w:p w14:paraId="6F624E6A" w14:textId="77777777" w:rsidR="00042625" w:rsidRPr="00A0264E" w:rsidRDefault="00042625" w:rsidP="00042625">
      <w:pPr>
        <w:spacing w:after="120" w:line="276" w:lineRule="auto"/>
        <w:ind w:left="4962"/>
        <w:contextualSpacing/>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sidRPr="00A0264E">
        <w:rPr>
          <w:rFonts w:asciiTheme="minorHAnsi" w:hAnsiTheme="minorHAnsi" w:cstheme="minorHAnsi"/>
          <w:b/>
          <w:sz w:val="22"/>
          <w:szCs w:val="22"/>
        </w:rPr>
        <w:t>i Konsumentów</w:t>
      </w:r>
    </w:p>
    <w:p w14:paraId="29673EA2" w14:textId="77777777" w:rsidR="00042625" w:rsidRPr="00A0264E" w:rsidRDefault="00042625" w:rsidP="00042625">
      <w:pPr>
        <w:spacing w:after="120" w:line="276" w:lineRule="auto"/>
        <w:ind w:left="4962"/>
        <w:contextualSpacing/>
        <w:rPr>
          <w:rFonts w:asciiTheme="minorHAnsi" w:hAnsiTheme="minorHAnsi" w:cstheme="minorHAnsi"/>
          <w:sz w:val="22"/>
          <w:szCs w:val="22"/>
        </w:rPr>
      </w:pPr>
      <w:r w:rsidRPr="00A0264E">
        <w:rPr>
          <w:rFonts w:asciiTheme="minorHAnsi" w:hAnsiTheme="minorHAnsi" w:cstheme="minorHAnsi"/>
          <w:sz w:val="22"/>
          <w:szCs w:val="22"/>
        </w:rPr>
        <w:t>pl. Powstańców Warszawy 1</w:t>
      </w:r>
    </w:p>
    <w:p w14:paraId="78DA85B8" w14:textId="77777777" w:rsidR="00042625" w:rsidRPr="00A0264E" w:rsidRDefault="00042625" w:rsidP="00042625">
      <w:pPr>
        <w:spacing w:after="120" w:line="276" w:lineRule="auto"/>
        <w:ind w:left="4962"/>
        <w:contextualSpacing/>
        <w:rPr>
          <w:rFonts w:asciiTheme="minorHAnsi" w:hAnsiTheme="minorHAnsi" w:cstheme="minorHAnsi"/>
          <w:sz w:val="22"/>
          <w:szCs w:val="22"/>
        </w:rPr>
      </w:pPr>
      <w:r w:rsidRPr="00A0264E">
        <w:rPr>
          <w:rFonts w:asciiTheme="minorHAnsi" w:hAnsiTheme="minorHAnsi" w:cstheme="minorHAnsi"/>
          <w:sz w:val="22"/>
          <w:szCs w:val="22"/>
        </w:rPr>
        <w:t xml:space="preserve">00-950 Warszawa </w:t>
      </w:r>
    </w:p>
    <w:p w14:paraId="7248DEE0" w14:textId="77777777" w:rsidR="00042625" w:rsidRPr="00A0264E" w:rsidRDefault="00042625" w:rsidP="00042625">
      <w:pPr>
        <w:spacing w:after="120" w:line="276" w:lineRule="auto"/>
        <w:contextualSpacing/>
        <w:rPr>
          <w:rFonts w:asciiTheme="minorHAnsi" w:hAnsiTheme="minorHAnsi" w:cstheme="minorHAnsi"/>
          <w:b/>
          <w:sz w:val="22"/>
          <w:szCs w:val="22"/>
        </w:rPr>
      </w:pPr>
      <w:r w:rsidRPr="00A0264E">
        <w:rPr>
          <w:rFonts w:asciiTheme="minorHAnsi" w:hAnsiTheme="minorHAnsi" w:cstheme="minorHAnsi"/>
          <w:b/>
          <w:sz w:val="22"/>
          <w:szCs w:val="22"/>
        </w:rPr>
        <w:t>Wykonawca:</w:t>
      </w:r>
    </w:p>
    <w:p w14:paraId="709B1B1A" w14:textId="77777777" w:rsidR="00042625" w:rsidRPr="00A0264E" w:rsidRDefault="00042625" w:rsidP="00042625">
      <w:pPr>
        <w:tabs>
          <w:tab w:val="left" w:pos="1701"/>
        </w:tabs>
        <w:spacing w:after="120" w:line="276" w:lineRule="auto"/>
        <w:ind w:right="5384"/>
        <w:contextualSpacing/>
        <w:rPr>
          <w:rFonts w:asciiTheme="minorHAnsi" w:hAnsiTheme="minorHAnsi" w:cstheme="minorHAnsi"/>
          <w:sz w:val="22"/>
          <w:szCs w:val="22"/>
        </w:rPr>
      </w:pPr>
      <w:r w:rsidRPr="00A0264E">
        <w:rPr>
          <w:rFonts w:asciiTheme="minorHAnsi" w:hAnsiTheme="minorHAnsi" w:cstheme="minorHAnsi"/>
          <w:sz w:val="22"/>
          <w:szCs w:val="22"/>
        </w:rPr>
        <w:t>………………………………………………………………………………………………………………………………</w:t>
      </w:r>
    </w:p>
    <w:p w14:paraId="096BABA9" w14:textId="77777777" w:rsidR="00042625" w:rsidRPr="00A0264E" w:rsidRDefault="00042625" w:rsidP="00042625">
      <w:pPr>
        <w:tabs>
          <w:tab w:val="left" w:pos="1701"/>
        </w:tabs>
        <w:spacing w:after="120" w:line="276" w:lineRule="auto"/>
        <w:ind w:right="5384"/>
        <w:contextualSpacing/>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02A52593" w14:textId="77777777" w:rsidR="00042625" w:rsidRPr="00A0264E" w:rsidRDefault="00042625" w:rsidP="00042625">
      <w:pPr>
        <w:tabs>
          <w:tab w:val="left" w:pos="1701"/>
        </w:tabs>
        <w:spacing w:after="120" w:line="276" w:lineRule="auto"/>
        <w:ind w:right="5384"/>
        <w:contextualSpacing/>
        <w:rPr>
          <w:rFonts w:asciiTheme="minorHAnsi" w:hAnsiTheme="minorHAnsi" w:cstheme="minorHAnsi"/>
          <w:sz w:val="22"/>
          <w:szCs w:val="22"/>
          <w:u w:val="single"/>
        </w:rPr>
      </w:pPr>
      <w:r w:rsidRPr="00A0264E">
        <w:rPr>
          <w:rFonts w:asciiTheme="minorHAnsi" w:hAnsiTheme="minorHAnsi" w:cstheme="minorHAnsi"/>
          <w:sz w:val="22"/>
          <w:szCs w:val="22"/>
          <w:u w:val="single"/>
        </w:rPr>
        <w:t>reprezentowany przez:</w:t>
      </w:r>
    </w:p>
    <w:p w14:paraId="149F2E34" w14:textId="77777777" w:rsidR="00042625" w:rsidRPr="00A0264E" w:rsidRDefault="00042625" w:rsidP="00042625">
      <w:pPr>
        <w:tabs>
          <w:tab w:val="left" w:pos="1701"/>
        </w:tabs>
        <w:spacing w:after="120" w:line="276" w:lineRule="auto"/>
        <w:ind w:right="5384"/>
        <w:contextualSpacing/>
        <w:rPr>
          <w:rFonts w:asciiTheme="minorHAnsi" w:hAnsiTheme="minorHAnsi" w:cstheme="minorHAnsi"/>
          <w:sz w:val="22"/>
          <w:szCs w:val="22"/>
        </w:rPr>
      </w:pPr>
      <w:r w:rsidRPr="00A0264E">
        <w:rPr>
          <w:rFonts w:asciiTheme="minorHAnsi" w:hAnsiTheme="minorHAnsi" w:cstheme="minorHAnsi"/>
          <w:sz w:val="22"/>
          <w:szCs w:val="22"/>
        </w:rPr>
        <w:t>…………………………………………………………………</w:t>
      </w:r>
    </w:p>
    <w:p w14:paraId="39BC4467" w14:textId="77777777" w:rsidR="00042625" w:rsidRPr="00A0264E" w:rsidRDefault="00042625" w:rsidP="00042625">
      <w:pPr>
        <w:tabs>
          <w:tab w:val="left" w:pos="1701"/>
        </w:tabs>
        <w:spacing w:after="120" w:line="276" w:lineRule="auto"/>
        <w:ind w:right="5384"/>
        <w:contextualSpacing/>
        <w:rPr>
          <w:rFonts w:asciiTheme="minorHAnsi" w:hAnsiTheme="minorHAnsi" w:cstheme="minorHAnsi"/>
          <w:i/>
          <w:sz w:val="22"/>
          <w:szCs w:val="22"/>
        </w:rPr>
      </w:pPr>
      <w:r w:rsidRPr="00A0264E">
        <w:rPr>
          <w:rFonts w:asciiTheme="minorHAnsi" w:hAnsiTheme="minorHAnsi" w:cstheme="minorHAnsi"/>
          <w:i/>
          <w:sz w:val="22"/>
          <w:szCs w:val="22"/>
        </w:rPr>
        <w:t>(imię, nazwisko, stanowisko/podstawa  do reprezentacji)</w:t>
      </w:r>
    </w:p>
    <w:p w14:paraId="06990727" w14:textId="77777777" w:rsidR="00042625" w:rsidRPr="00A0264E" w:rsidRDefault="00042625" w:rsidP="00042625">
      <w:pPr>
        <w:spacing w:after="120" w:line="276" w:lineRule="auto"/>
        <w:contextualSpacing/>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 xml:space="preserve">Oświadczenie Wykonawcy </w:t>
      </w:r>
    </w:p>
    <w:p w14:paraId="37B40D94" w14:textId="77777777" w:rsidR="00042625" w:rsidRPr="00A0264E" w:rsidRDefault="00042625" w:rsidP="00042625">
      <w:pPr>
        <w:spacing w:after="120" w:line="276" w:lineRule="auto"/>
        <w:contextualSpacing/>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(składane na wezwanie Zamawiającego)</w:t>
      </w:r>
    </w:p>
    <w:p w14:paraId="1179B944" w14:textId="77777777" w:rsidR="00042625" w:rsidRPr="00A0264E" w:rsidRDefault="00042625" w:rsidP="00042625">
      <w:pPr>
        <w:spacing w:after="120" w:line="276" w:lineRule="auto"/>
        <w:contextualSpacing/>
        <w:jc w:val="center"/>
        <w:rPr>
          <w:rFonts w:asciiTheme="minorHAnsi" w:hAnsiTheme="minorHAnsi" w:cstheme="minorHAnsi"/>
          <w:color w:val="000000"/>
          <w:sz w:val="22"/>
          <w:szCs w:val="22"/>
        </w:rPr>
      </w:pPr>
      <w:r w:rsidRPr="00A0264E">
        <w:rPr>
          <w:rFonts w:asciiTheme="minorHAnsi" w:eastAsia="Times New Roman" w:hAnsiTheme="minorHAnsi" w:cstheme="minorHAnsi"/>
          <w:color w:val="000000"/>
          <w:sz w:val="22"/>
          <w:szCs w:val="22"/>
          <w:lang w:eastAsia="pl-PL"/>
        </w:rPr>
        <w:t>o braku podstaw wykluczenia z postępowania</w:t>
      </w:r>
    </w:p>
    <w:p w14:paraId="05C518A9" w14:textId="06D8F36D" w:rsidR="00042625" w:rsidRPr="00A0264E" w:rsidRDefault="00042625" w:rsidP="00042625">
      <w:pPr>
        <w:tabs>
          <w:tab w:val="left" w:pos="567"/>
        </w:tabs>
        <w:spacing w:line="276" w:lineRule="auto"/>
        <w:contextualSpacing/>
        <w:jc w:val="both"/>
        <w:outlineLvl w:val="0"/>
        <w:rPr>
          <w:rFonts w:asciiTheme="minorHAnsi" w:hAnsiTheme="minorHAnsi" w:cstheme="minorHAnsi"/>
          <w:bCs/>
          <w:sz w:val="22"/>
          <w:szCs w:val="22"/>
        </w:rPr>
      </w:pPr>
      <w:r w:rsidRPr="00A0264E">
        <w:rPr>
          <w:rFonts w:asciiTheme="minorHAnsi" w:hAnsiTheme="minorHAnsi" w:cstheme="minorHAnsi"/>
          <w:color w:val="000000"/>
          <w:sz w:val="22"/>
          <w:szCs w:val="22"/>
        </w:rPr>
        <w:t xml:space="preserve">Na potrzeby postępowania o udzielenie zamówienia publicznego, prowadzonego </w:t>
      </w:r>
      <w:r w:rsidR="00676F69">
        <w:rPr>
          <w:rFonts w:asciiTheme="minorHAnsi" w:hAnsiTheme="minorHAnsi" w:cstheme="minorHAnsi"/>
          <w:sz w:val="22"/>
          <w:szCs w:val="22"/>
        </w:rPr>
        <w:t xml:space="preserve">w trybie </w:t>
      </w:r>
      <w:r w:rsidRPr="00A0264E">
        <w:rPr>
          <w:rFonts w:asciiTheme="minorHAnsi" w:hAnsiTheme="minorHAnsi" w:cstheme="minorHAnsi"/>
          <w:sz w:val="22"/>
          <w:szCs w:val="22"/>
        </w:rPr>
        <w:t xml:space="preserve">art. 275 pkt 1 ustawy </w:t>
      </w:r>
      <w:r w:rsidRPr="00A0264E">
        <w:rPr>
          <w:rFonts w:asciiTheme="minorHAnsi" w:hAnsiTheme="minorHAnsi" w:cstheme="minorHAnsi"/>
          <w:color w:val="000000"/>
          <w:sz w:val="22"/>
          <w:szCs w:val="22"/>
        </w:rPr>
        <w:t xml:space="preserve">Prawo zamówień publicznych </w:t>
      </w:r>
      <w:r w:rsidRPr="00A0264E">
        <w:rPr>
          <w:rFonts w:asciiTheme="minorHAnsi" w:hAnsiTheme="minorHAnsi" w:cstheme="minorHAnsi"/>
          <w:sz w:val="22"/>
          <w:szCs w:val="22"/>
        </w:rPr>
        <w:t xml:space="preserve">pn. </w:t>
      </w:r>
      <w:r w:rsidR="00046BA6">
        <w:rPr>
          <w:rFonts w:asciiTheme="minorHAnsi" w:hAnsiTheme="minorHAnsi" w:cstheme="minorHAnsi"/>
          <w:sz w:val="22"/>
          <w:szCs w:val="22"/>
        </w:rPr>
        <w:t>„</w:t>
      </w:r>
      <w:bookmarkStart w:id="10" w:name="_Hlk148533745"/>
      <w:r w:rsidR="00046BA6" w:rsidRPr="00046BA6">
        <w:rPr>
          <w:rFonts w:asciiTheme="minorHAnsi" w:hAnsiTheme="minorHAnsi" w:cstheme="minorHAnsi"/>
          <w:b/>
          <w:bCs/>
          <w:sz w:val="22"/>
          <w:szCs w:val="22"/>
        </w:rPr>
        <w:t>Scalenie układu zasilania elektroenergetycznego w budynku Urzędu Ochrony Konkurencji i Konsumentów przy  pl. Powstańców Warszawy 1 w Warszawie</w:t>
      </w:r>
      <w:bookmarkEnd w:id="10"/>
      <w:r w:rsidR="00046BA6">
        <w:rPr>
          <w:rFonts w:asciiTheme="minorHAnsi" w:hAnsiTheme="minorHAnsi" w:cstheme="minorHAnsi"/>
          <w:b/>
          <w:bCs/>
          <w:sz w:val="22"/>
          <w:szCs w:val="22"/>
        </w:rPr>
        <w:t>”</w:t>
      </w:r>
      <w:r w:rsidRPr="00A0264E">
        <w:rPr>
          <w:rFonts w:asciiTheme="minorHAnsi" w:hAnsiTheme="minorHAnsi" w:cstheme="minorHAnsi"/>
          <w:color w:val="000000"/>
          <w:sz w:val="22"/>
          <w:szCs w:val="22"/>
        </w:rPr>
        <w:t xml:space="preserve"> (nr. post. BF-2.26</w:t>
      </w:r>
      <w:r>
        <w:rPr>
          <w:rFonts w:asciiTheme="minorHAnsi" w:hAnsiTheme="minorHAnsi" w:cstheme="minorHAnsi"/>
          <w:color w:val="000000"/>
          <w:sz w:val="22"/>
          <w:szCs w:val="22"/>
        </w:rPr>
        <w:t>2</w:t>
      </w:r>
      <w:r w:rsidR="009105B3">
        <w:rPr>
          <w:rFonts w:asciiTheme="minorHAnsi" w:hAnsiTheme="minorHAnsi" w:cstheme="minorHAnsi"/>
          <w:color w:val="000000"/>
          <w:sz w:val="22"/>
          <w:szCs w:val="22"/>
        </w:rPr>
        <w:t>.</w:t>
      </w:r>
      <w:r w:rsidR="00046BA6">
        <w:rPr>
          <w:rFonts w:asciiTheme="minorHAnsi" w:hAnsiTheme="minorHAnsi" w:cstheme="minorHAnsi"/>
          <w:color w:val="000000"/>
          <w:sz w:val="22"/>
          <w:szCs w:val="22"/>
        </w:rPr>
        <w:t>35</w:t>
      </w:r>
      <w:r w:rsidR="009105B3">
        <w:rPr>
          <w:rFonts w:asciiTheme="minorHAnsi" w:hAnsiTheme="minorHAnsi" w:cstheme="minorHAnsi"/>
          <w:color w:val="000000"/>
          <w:sz w:val="22"/>
          <w:szCs w:val="22"/>
        </w:rPr>
        <w:t>.</w:t>
      </w:r>
      <w:r w:rsidRPr="00A0264E">
        <w:rPr>
          <w:rFonts w:asciiTheme="minorHAnsi" w:hAnsiTheme="minorHAnsi" w:cstheme="minorHAnsi"/>
          <w:color w:val="000000"/>
          <w:sz w:val="22"/>
          <w:szCs w:val="22"/>
        </w:rPr>
        <w:t>202</w:t>
      </w:r>
      <w:r>
        <w:rPr>
          <w:rFonts w:asciiTheme="minorHAnsi" w:hAnsiTheme="minorHAnsi" w:cstheme="minorHAnsi"/>
          <w:color w:val="000000"/>
          <w:sz w:val="22"/>
          <w:szCs w:val="22"/>
        </w:rPr>
        <w:t>3</w:t>
      </w:r>
      <w:r w:rsidRPr="00A0264E">
        <w:rPr>
          <w:rFonts w:asciiTheme="minorHAnsi" w:hAnsiTheme="minorHAnsi" w:cstheme="minorHAnsi"/>
          <w:color w:val="000000"/>
          <w:sz w:val="22"/>
          <w:szCs w:val="22"/>
        </w:rPr>
        <w:t>), prowadzonego przez Urząd Ochrony Konkurencji i Konsumentów</w:t>
      </w:r>
      <w:r w:rsidRPr="00A0264E">
        <w:rPr>
          <w:rFonts w:asciiTheme="minorHAnsi" w:hAnsiTheme="minorHAnsi" w:cstheme="minorHAnsi"/>
          <w:i/>
          <w:color w:val="000000"/>
          <w:sz w:val="22"/>
          <w:szCs w:val="22"/>
        </w:rPr>
        <w:t xml:space="preserve">, </w:t>
      </w:r>
      <w:r w:rsidRPr="00A0264E">
        <w:rPr>
          <w:rFonts w:asciiTheme="minorHAnsi" w:hAnsiTheme="minorHAnsi" w:cstheme="minorHAnsi"/>
          <w:color w:val="000000"/>
          <w:sz w:val="22"/>
          <w:szCs w:val="22"/>
        </w:rPr>
        <w:t xml:space="preserve">oświadczam, </w:t>
      </w:r>
      <w:r w:rsidR="00676F69">
        <w:rPr>
          <w:rFonts w:asciiTheme="minorHAnsi" w:hAnsiTheme="minorHAnsi" w:cstheme="minorHAnsi"/>
          <w:color w:val="000000"/>
          <w:sz w:val="22"/>
          <w:szCs w:val="22"/>
        </w:rPr>
        <w:br/>
      </w:r>
      <w:r w:rsidRPr="00A0264E">
        <w:rPr>
          <w:rFonts w:asciiTheme="minorHAnsi" w:hAnsiTheme="minorHAnsi" w:cstheme="minorHAnsi"/>
          <w:color w:val="000000"/>
          <w:sz w:val="22"/>
          <w:szCs w:val="22"/>
        </w:rPr>
        <w:t xml:space="preserve">że nie podlegam wykluczeniu z postępowania na podstawie art. 7 ust. 1 ustawy </w:t>
      </w:r>
      <w:r w:rsidRPr="00A0264E">
        <w:rPr>
          <w:rFonts w:asciiTheme="minorHAnsi" w:hAnsiTheme="minorHAnsi" w:cstheme="minorHAnsi"/>
          <w:sz w:val="22"/>
          <w:szCs w:val="22"/>
          <w:shd w:val="clear" w:color="auto" w:fill="FFFFFF"/>
        </w:rPr>
        <w:t xml:space="preserve">z dnia 13 kwietnia 2022 r. </w:t>
      </w:r>
      <w:r w:rsidR="00046BA6">
        <w:rPr>
          <w:rFonts w:asciiTheme="minorHAnsi" w:hAnsiTheme="minorHAnsi" w:cstheme="minorHAnsi"/>
          <w:sz w:val="22"/>
          <w:szCs w:val="22"/>
          <w:shd w:val="clear" w:color="auto" w:fill="FFFFFF"/>
        </w:rPr>
        <w:br/>
      </w:r>
      <w:r w:rsidRPr="00A0264E">
        <w:rPr>
          <w:rFonts w:asciiTheme="minorHAnsi" w:hAnsiTheme="minorHAnsi" w:cstheme="minorHAnsi"/>
          <w:sz w:val="22"/>
          <w:szCs w:val="22"/>
          <w:shd w:val="clear" w:color="auto" w:fill="FFFFFF"/>
        </w:rPr>
        <w:t>o szczególnych rozwiązaniach w zakresie przeciwdziałania wspieraniu agresji na Ukrainę oraz służących ochronie bezpieczeństwa narodowego</w:t>
      </w:r>
      <w:r w:rsidRPr="00A0264E">
        <w:rPr>
          <w:rFonts w:asciiTheme="minorHAnsi" w:hAnsiTheme="minorHAnsi" w:cstheme="minorHAnsi"/>
          <w:color w:val="000000"/>
          <w:sz w:val="22"/>
          <w:szCs w:val="22"/>
        </w:rPr>
        <w:t xml:space="preserve"> (Dz. U. z </w:t>
      </w:r>
      <w:r w:rsidRPr="00345828">
        <w:rPr>
          <w:rFonts w:ascii="Calibri" w:eastAsia="Times New Roman" w:hAnsi="Calibri" w:cs="Calibri"/>
          <w:bCs/>
          <w:sz w:val="22"/>
          <w:szCs w:val="22"/>
          <w:lang w:eastAsia="en-US"/>
        </w:rPr>
        <w:t>2023 r. poz. 1</w:t>
      </w:r>
      <w:r w:rsidR="00046BA6">
        <w:rPr>
          <w:rFonts w:ascii="Calibri" w:eastAsia="Times New Roman" w:hAnsi="Calibri" w:cs="Calibri"/>
          <w:bCs/>
          <w:sz w:val="22"/>
          <w:szCs w:val="22"/>
          <w:lang w:eastAsia="en-US"/>
        </w:rPr>
        <w:t>497</w:t>
      </w:r>
      <w:r>
        <w:rPr>
          <w:rFonts w:ascii="Calibri" w:eastAsia="Times New Roman" w:hAnsi="Calibri" w:cs="Calibri"/>
          <w:bCs/>
          <w:sz w:val="22"/>
          <w:szCs w:val="22"/>
          <w:lang w:eastAsia="en-US"/>
        </w:rPr>
        <w:t xml:space="preserve"> </w:t>
      </w:r>
      <w:r w:rsidRPr="00345828">
        <w:rPr>
          <w:rFonts w:ascii="Calibri" w:eastAsia="Times New Roman" w:hAnsi="Calibri" w:cs="Calibri"/>
          <w:bCs/>
          <w:sz w:val="22"/>
          <w:szCs w:val="22"/>
          <w:lang w:eastAsia="en-US"/>
        </w:rPr>
        <w:t>ze zm.</w:t>
      </w:r>
      <w:r w:rsidRPr="00A0264E">
        <w:rPr>
          <w:rFonts w:asciiTheme="minorHAnsi" w:hAnsiTheme="minorHAnsi" w:cstheme="minorHAnsi"/>
          <w:color w:val="000000"/>
          <w:sz w:val="22"/>
          <w:szCs w:val="22"/>
        </w:rPr>
        <w:t>)</w:t>
      </w:r>
      <w:r>
        <w:rPr>
          <w:rFonts w:asciiTheme="minorHAnsi" w:hAnsiTheme="minorHAnsi" w:cstheme="minorHAnsi"/>
          <w:color w:val="000000"/>
          <w:sz w:val="22"/>
          <w:szCs w:val="22"/>
        </w:rPr>
        <w:t>,</w:t>
      </w:r>
      <w:r w:rsidRPr="00A0264E">
        <w:rPr>
          <w:rFonts w:asciiTheme="minorHAnsi" w:hAnsiTheme="minorHAnsi" w:cstheme="minorHAnsi"/>
          <w:color w:val="000000"/>
          <w:sz w:val="22"/>
          <w:szCs w:val="22"/>
        </w:rPr>
        <w:t xml:space="preserve"> </w:t>
      </w:r>
      <w:r w:rsidRPr="00A0264E">
        <w:rPr>
          <w:rFonts w:asciiTheme="minorHAnsi" w:hAnsiTheme="minorHAnsi" w:cstheme="minorHAnsi"/>
          <w:bCs/>
          <w:color w:val="000000"/>
          <w:sz w:val="22"/>
          <w:szCs w:val="22"/>
        </w:rPr>
        <w:t>tj.:</w:t>
      </w:r>
    </w:p>
    <w:p w14:paraId="754FAC49" w14:textId="1BE6C2E9" w:rsidR="00042625" w:rsidRPr="00A0264E" w:rsidRDefault="00042625" w:rsidP="007C5022">
      <w:pPr>
        <w:pStyle w:val="Akapitzlist"/>
        <w:widowControl/>
        <w:numPr>
          <w:ilvl w:val="0"/>
          <w:numId w:val="110"/>
        </w:numPr>
        <w:suppressAutoHyphens w:val="0"/>
        <w:spacing w:line="276" w:lineRule="auto"/>
        <w:jc w:val="both"/>
        <w:textAlignment w:val="baseline"/>
        <w:rPr>
          <w:rFonts w:asciiTheme="minorHAnsi" w:hAnsiTheme="minorHAnsi" w:cstheme="minorHAnsi"/>
          <w:color w:val="000000"/>
          <w:szCs w:val="22"/>
          <w:lang w:eastAsia="pl-PL"/>
        </w:rPr>
      </w:pPr>
      <w:r w:rsidRPr="00A0264E">
        <w:rPr>
          <w:rFonts w:asciiTheme="minorHAnsi" w:hAnsiTheme="minorHAnsi" w:cstheme="minorHAnsi"/>
          <w:b/>
          <w:bCs/>
          <w:color w:val="000000"/>
          <w:szCs w:val="22"/>
        </w:rPr>
        <w:t>nie jestem</w:t>
      </w:r>
      <w:r w:rsidRPr="00A0264E">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0C9162C3" w14:textId="71DA7734" w:rsidR="00042625" w:rsidRPr="00A0264E" w:rsidRDefault="00042625" w:rsidP="007C5022">
      <w:pPr>
        <w:pStyle w:val="Akapitzlist"/>
        <w:widowControl/>
        <w:numPr>
          <w:ilvl w:val="0"/>
          <w:numId w:val="110"/>
        </w:numPr>
        <w:suppressAutoHyphens w:val="0"/>
        <w:spacing w:line="276" w:lineRule="auto"/>
        <w:jc w:val="both"/>
        <w:textAlignment w:val="baseline"/>
        <w:rPr>
          <w:rFonts w:asciiTheme="minorHAnsi" w:hAnsiTheme="minorHAnsi" w:cstheme="minorHAnsi"/>
          <w:color w:val="000000"/>
          <w:szCs w:val="22"/>
        </w:rPr>
      </w:pPr>
      <w:r w:rsidRPr="00A0264E">
        <w:rPr>
          <w:rFonts w:asciiTheme="minorHAnsi" w:hAnsiTheme="minorHAnsi" w:cstheme="minorHAnsi"/>
          <w:szCs w:val="22"/>
        </w:rPr>
        <w:t>beneficjentem rzeczywistym wykonawcy w rozumieniu ustawy z dnia 1 marca 2018 r. o przeciwdziałaniu praniu pieniędzy oraz finansowaniu terroryzmu (Dz. U. z 202</w:t>
      </w:r>
      <w:r w:rsidR="00046BA6">
        <w:rPr>
          <w:rFonts w:asciiTheme="minorHAnsi" w:hAnsiTheme="minorHAnsi" w:cstheme="minorHAnsi"/>
          <w:szCs w:val="22"/>
        </w:rPr>
        <w:t>3</w:t>
      </w:r>
      <w:r w:rsidRPr="00A0264E">
        <w:rPr>
          <w:rFonts w:asciiTheme="minorHAnsi" w:hAnsiTheme="minorHAnsi" w:cstheme="minorHAnsi"/>
          <w:szCs w:val="22"/>
        </w:rPr>
        <w:t xml:space="preserve"> r. poz. </w:t>
      </w:r>
      <w:r w:rsidR="00046BA6">
        <w:rPr>
          <w:rFonts w:asciiTheme="minorHAnsi" w:hAnsiTheme="minorHAnsi" w:cstheme="minorHAnsi"/>
          <w:szCs w:val="22"/>
        </w:rPr>
        <w:t>1570 ze zm.</w:t>
      </w:r>
      <w:r w:rsidRPr="00A0264E">
        <w:rPr>
          <w:rFonts w:asciiTheme="minorHAnsi" w:hAnsiTheme="minorHAnsi" w:cstheme="minorHAnsi"/>
          <w:szCs w:val="22"/>
        </w:rPr>
        <w:t xml:space="preserve">) </w:t>
      </w:r>
      <w:r w:rsidRPr="00A0264E">
        <w:rPr>
          <w:rFonts w:asciiTheme="minorHAnsi" w:hAnsiTheme="minorHAnsi" w:cstheme="minorHAnsi"/>
          <w:b/>
          <w:bCs/>
          <w:szCs w:val="22"/>
        </w:rPr>
        <w:t>nie jest</w:t>
      </w:r>
      <w:r w:rsidRPr="00A0264E">
        <w:rPr>
          <w:rFonts w:asciiTheme="minorHAnsi" w:hAnsiTheme="minorHAnsi" w:cstheme="minorHAnsi"/>
          <w:szCs w:val="22"/>
        </w:rPr>
        <w:t xml:space="preserve"> osoba wymieniona w wykazach określonych w rozporządzeniu 765/2006 i rozporządzeniu 269/2014 </w:t>
      </w:r>
      <w:r w:rsidR="00676F69">
        <w:rPr>
          <w:rFonts w:asciiTheme="minorHAnsi" w:hAnsiTheme="minorHAnsi" w:cstheme="minorHAnsi"/>
          <w:szCs w:val="22"/>
        </w:rPr>
        <w:br/>
      </w:r>
      <w:r w:rsidRPr="00A0264E">
        <w:rPr>
          <w:rFonts w:asciiTheme="minorHAnsi" w:hAnsiTheme="minorHAnsi" w:cstheme="minorHAnsi"/>
          <w:szCs w:val="22"/>
        </w:rPr>
        <w:t xml:space="preserve">albo wpisana na listę lub będąca takim beneficjentem rzeczywistym od dnia 24 lutego 2022 r., o ile została wpisana na listę na podstawie decyzji w sprawie wpisu na listę rozstrzygającej o zastosowaniu środka, </w:t>
      </w:r>
      <w:r w:rsidR="005B09E7">
        <w:rPr>
          <w:rFonts w:asciiTheme="minorHAnsi" w:hAnsiTheme="minorHAnsi" w:cstheme="minorHAnsi"/>
          <w:szCs w:val="22"/>
        </w:rPr>
        <w:br/>
      </w:r>
      <w:r w:rsidRPr="00A0264E">
        <w:rPr>
          <w:rFonts w:asciiTheme="minorHAnsi" w:hAnsiTheme="minorHAnsi" w:cstheme="minorHAnsi"/>
          <w:szCs w:val="22"/>
        </w:rPr>
        <w:t>o którym mowa w art. 1 pkt 3 ww. ustawy;</w:t>
      </w:r>
    </w:p>
    <w:p w14:paraId="4086783B" w14:textId="7C8D2574" w:rsidR="00042625" w:rsidRPr="00A0264E" w:rsidRDefault="00042625" w:rsidP="007C5022">
      <w:pPr>
        <w:pStyle w:val="Akapitzlist"/>
        <w:widowControl/>
        <w:numPr>
          <w:ilvl w:val="0"/>
          <w:numId w:val="110"/>
        </w:numPr>
        <w:suppressAutoHyphens w:val="0"/>
        <w:spacing w:line="276" w:lineRule="auto"/>
        <w:jc w:val="both"/>
        <w:textAlignment w:val="baseline"/>
        <w:rPr>
          <w:rFonts w:asciiTheme="minorHAnsi" w:hAnsiTheme="minorHAnsi" w:cstheme="minorHAnsi"/>
          <w:color w:val="000000"/>
          <w:szCs w:val="22"/>
        </w:rPr>
      </w:pPr>
      <w:r w:rsidRPr="00A0264E">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r>
      <w:r w:rsidRPr="00A0264E">
        <w:rPr>
          <w:rFonts w:asciiTheme="minorHAnsi" w:hAnsiTheme="minorHAnsi" w:cstheme="minorHAnsi"/>
          <w:color w:val="000000"/>
          <w:szCs w:val="22"/>
        </w:rPr>
        <w:t>1994 r. o rachunkowości (Dz. U. z 202</w:t>
      </w:r>
      <w:r w:rsidR="00545B1A">
        <w:rPr>
          <w:rFonts w:asciiTheme="minorHAnsi" w:hAnsiTheme="minorHAnsi" w:cstheme="minorHAnsi"/>
          <w:color w:val="000000"/>
          <w:szCs w:val="22"/>
        </w:rPr>
        <w:t>3</w:t>
      </w:r>
      <w:r w:rsidRPr="00A0264E">
        <w:rPr>
          <w:rFonts w:asciiTheme="minorHAnsi" w:hAnsiTheme="minorHAnsi" w:cstheme="minorHAnsi"/>
          <w:color w:val="000000"/>
          <w:szCs w:val="22"/>
        </w:rPr>
        <w:t xml:space="preserve"> r. poz. </w:t>
      </w:r>
      <w:r w:rsidR="00545B1A">
        <w:rPr>
          <w:rFonts w:asciiTheme="minorHAnsi" w:hAnsiTheme="minorHAnsi" w:cstheme="minorHAnsi"/>
          <w:color w:val="000000"/>
          <w:szCs w:val="22"/>
        </w:rPr>
        <w:t>120 ze zm.</w:t>
      </w:r>
      <w:r w:rsidRPr="00A0264E">
        <w:rPr>
          <w:rFonts w:asciiTheme="minorHAnsi" w:hAnsiTheme="minorHAnsi" w:cstheme="minorHAnsi"/>
          <w:color w:val="000000"/>
          <w:szCs w:val="22"/>
        </w:rPr>
        <w:t xml:space="preserve">), </w:t>
      </w:r>
      <w:r w:rsidRPr="00A0264E">
        <w:rPr>
          <w:rFonts w:asciiTheme="minorHAnsi" w:hAnsiTheme="minorHAnsi" w:cstheme="minorHAnsi"/>
          <w:b/>
          <w:bCs/>
          <w:color w:val="000000"/>
          <w:szCs w:val="22"/>
        </w:rPr>
        <w:t>nie jest</w:t>
      </w:r>
      <w:r w:rsidRPr="00A0264E">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t>
      </w:r>
      <w:r w:rsidR="00545B1A">
        <w:rPr>
          <w:rFonts w:asciiTheme="minorHAnsi" w:hAnsiTheme="minorHAnsi" w:cstheme="minorHAnsi"/>
          <w:color w:val="000000"/>
          <w:szCs w:val="22"/>
        </w:rPr>
        <w:br/>
      </w:r>
      <w:r w:rsidRPr="00A0264E">
        <w:rPr>
          <w:rFonts w:asciiTheme="minorHAnsi" w:hAnsiTheme="minorHAnsi" w:cstheme="minorHAnsi"/>
          <w:color w:val="000000"/>
          <w:szCs w:val="22"/>
        </w:rPr>
        <w:t xml:space="preserve">w sprawie wpisu na listę rozstrzygającej o zastosowaniu środka, o którym mowa w art. 1 pkt 3 </w:t>
      </w:r>
      <w:r w:rsidR="00545B1A">
        <w:rPr>
          <w:rFonts w:asciiTheme="minorHAnsi" w:hAnsiTheme="minorHAnsi" w:cstheme="minorHAnsi"/>
          <w:color w:val="000000"/>
          <w:szCs w:val="22"/>
        </w:rPr>
        <w:br/>
      </w:r>
      <w:r w:rsidRPr="00A0264E">
        <w:rPr>
          <w:rFonts w:asciiTheme="minorHAnsi" w:hAnsiTheme="minorHAnsi" w:cstheme="minorHAnsi"/>
          <w:color w:val="000000"/>
          <w:szCs w:val="22"/>
        </w:rPr>
        <w:t>ww. ustawy.</w:t>
      </w:r>
    </w:p>
    <w:p w14:paraId="01BF3B6A" w14:textId="762B89C1" w:rsidR="00042625" w:rsidRPr="00A0264E" w:rsidRDefault="00042625" w:rsidP="00042625">
      <w:pPr>
        <w:spacing w:after="120" w:line="276" w:lineRule="auto"/>
        <w:contextualSpacing/>
        <w:jc w:val="both"/>
        <w:rPr>
          <w:rFonts w:asciiTheme="minorHAnsi" w:hAnsiTheme="minorHAnsi" w:cstheme="minorHAnsi"/>
          <w:sz w:val="22"/>
          <w:szCs w:val="22"/>
        </w:rPr>
      </w:pPr>
      <w:r w:rsidRPr="00A0264E">
        <w:rPr>
          <w:rFonts w:asciiTheme="minorHAnsi" w:hAnsiTheme="minorHAnsi" w:cstheme="minorHAnsi"/>
          <w:sz w:val="22"/>
          <w:szCs w:val="22"/>
        </w:rPr>
        <w:t>Oświadczam, że wszystkie informacje podane w powyższ</w:t>
      </w:r>
      <w:r w:rsidR="007F5A1B">
        <w:rPr>
          <w:rFonts w:asciiTheme="minorHAnsi" w:hAnsiTheme="minorHAnsi" w:cstheme="minorHAnsi"/>
          <w:sz w:val="22"/>
          <w:szCs w:val="22"/>
        </w:rPr>
        <w:t xml:space="preserve">ych oświadczeniach są aktualne </w:t>
      </w:r>
      <w:r w:rsidRPr="00A0264E">
        <w:rPr>
          <w:rFonts w:asciiTheme="minorHAnsi" w:hAnsiTheme="minorHAnsi" w:cstheme="minorHAnsi"/>
          <w:sz w:val="22"/>
          <w:szCs w:val="22"/>
        </w:rPr>
        <w:t>i zgodne z prawdą oraz zostały przedstawione z pełną świadomością konsekwencji wprowadzenia Zamawiającego w błąd przy przedstawianiu informacji.</w:t>
      </w:r>
    </w:p>
    <w:p w14:paraId="20570C07" w14:textId="77777777" w:rsidR="00042625" w:rsidRDefault="00042625" w:rsidP="00042625">
      <w:pPr>
        <w:spacing w:after="120" w:line="276" w:lineRule="auto"/>
        <w:contextualSpacing/>
        <w:jc w:val="both"/>
        <w:rPr>
          <w:rFonts w:asciiTheme="minorHAnsi" w:hAnsiTheme="minorHAnsi" w:cstheme="minorHAnsi"/>
          <w:i/>
          <w:sz w:val="22"/>
          <w:szCs w:val="22"/>
        </w:rPr>
      </w:pPr>
    </w:p>
    <w:p w14:paraId="46753D10" w14:textId="77777777" w:rsidR="00042625" w:rsidRPr="00CF5922" w:rsidRDefault="00042625" w:rsidP="00042625">
      <w:pPr>
        <w:spacing w:after="120" w:line="276" w:lineRule="auto"/>
        <w:contextualSpacing/>
        <w:jc w:val="both"/>
        <w:rPr>
          <w:rFonts w:asciiTheme="minorHAnsi" w:hAnsiTheme="minorHAnsi" w:cstheme="minorHAnsi"/>
          <w:b/>
          <w:bCs/>
          <w:sz w:val="22"/>
          <w:szCs w:val="22"/>
          <w:lang w:eastAsia="pl-PL"/>
        </w:rPr>
      </w:pPr>
      <w:r w:rsidRPr="00A0264E">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19E45DFE" w14:textId="1685454E" w:rsidR="00167CFF" w:rsidRDefault="00167CFF" w:rsidP="00E33098">
      <w:pPr>
        <w:spacing w:after="120" w:line="276" w:lineRule="auto"/>
        <w:contextualSpacing/>
        <w:jc w:val="right"/>
        <w:outlineLvl w:val="2"/>
        <w:rPr>
          <w:rFonts w:asciiTheme="minorHAnsi" w:eastAsia="Times New Roman" w:hAnsiTheme="minorHAnsi" w:cstheme="minorHAnsi"/>
          <w:b/>
          <w:bCs/>
          <w:sz w:val="22"/>
          <w:szCs w:val="22"/>
          <w:lang w:eastAsia="pl-PL"/>
        </w:rPr>
      </w:pPr>
    </w:p>
    <w:p w14:paraId="11C088BF" w14:textId="77777777" w:rsidR="00042625" w:rsidRDefault="00042625" w:rsidP="00E33098">
      <w:pPr>
        <w:spacing w:after="120" w:line="276" w:lineRule="auto"/>
        <w:contextualSpacing/>
        <w:jc w:val="right"/>
        <w:outlineLvl w:val="2"/>
        <w:rPr>
          <w:rFonts w:asciiTheme="minorHAnsi" w:eastAsia="Times New Roman" w:hAnsiTheme="minorHAnsi" w:cstheme="minorHAnsi"/>
          <w:b/>
          <w:bCs/>
          <w:sz w:val="22"/>
          <w:szCs w:val="22"/>
          <w:lang w:eastAsia="pl-PL"/>
        </w:rPr>
        <w:sectPr w:rsidR="00042625" w:rsidSect="00160B7F">
          <w:footerReference w:type="default" r:id="rId9"/>
          <w:pgSz w:w="11905" w:h="16837" w:code="9"/>
          <w:pgMar w:top="1304" w:right="1134" w:bottom="1304" w:left="1134" w:header="0" w:footer="0" w:gutter="0"/>
          <w:cols w:space="708"/>
          <w:docGrid w:linePitch="360"/>
        </w:sectPr>
      </w:pPr>
    </w:p>
    <w:p w14:paraId="35F1A310" w14:textId="2E5190B9" w:rsidR="00985AE8" w:rsidRPr="002A6B9D" w:rsidRDefault="00985AE8" w:rsidP="00E33098">
      <w:pPr>
        <w:suppressAutoHyphens w:val="0"/>
        <w:autoSpaceDE w:val="0"/>
        <w:autoSpaceDN w:val="0"/>
        <w:adjustRightInd w:val="0"/>
        <w:spacing w:after="120" w:line="276" w:lineRule="auto"/>
        <w:ind w:left="9926" w:firstLine="709"/>
        <w:contextualSpacing/>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lastRenderedPageBreak/>
        <w:t xml:space="preserve">Załącznik Nr </w:t>
      </w:r>
      <w:r w:rsidR="00B8056D">
        <w:rPr>
          <w:rFonts w:asciiTheme="minorHAnsi" w:hAnsiTheme="minorHAnsi" w:cstheme="minorHAnsi"/>
          <w:b/>
          <w:bCs/>
          <w:color w:val="000000" w:themeColor="text1"/>
          <w:sz w:val="22"/>
          <w:szCs w:val="22"/>
          <w:lang w:eastAsia="pl-PL"/>
        </w:rPr>
        <w:t>9</w:t>
      </w:r>
      <w:r w:rsidRPr="002A6B9D">
        <w:rPr>
          <w:rFonts w:asciiTheme="minorHAnsi" w:hAnsiTheme="minorHAnsi" w:cstheme="minorHAnsi"/>
          <w:b/>
          <w:bCs/>
          <w:color w:val="000000" w:themeColor="text1"/>
          <w:sz w:val="22"/>
          <w:szCs w:val="22"/>
          <w:lang w:eastAsia="pl-PL"/>
        </w:rPr>
        <w:t xml:space="preserve">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12095F94" w14:textId="77777777" w:rsidR="00985AE8" w:rsidRPr="002A6B9D" w:rsidRDefault="00985AE8" w:rsidP="00E33098">
      <w:pPr>
        <w:spacing w:after="120" w:line="276" w:lineRule="auto"/>
        <w:contextualSpacing/>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0CA45E2D" w14:textId="77777777" w:rsidR="00985AE8" w:rsidRPr="002A6B9D" w:rsidRDefault="00985AE8" w:rsidP="00E33098">
      <w:pPr>
        <w:spacing w:after="120" w:line="276" w:lineRule="auto"/>
        <w:ind w:right="5954"/>
        <w:contextualSpacing/>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18BD9AAC" w14:textId="77777777" w:rsidR="00985AE8" w:rsidRPr="002A6B9D" w:rsidRDefault="00985AE8" w:rsidP="00E33098">
      <w:pPr>
        <w:spacing w:after="120" w:line="276" w:lineRule="auto"/>
        <w:ind w:right="5953"/>
        <w:contextualSpacing/>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3CE38669" w14:textId="77777777" w:rsidR="00985AE8" w:rsidRPr="002A6B9D" w:rsidRDefault="00985AE8" w:rsidP="00E33098">
      <w:pPr>
        <w:spacing w:after="120" w:line="276" w:lineRule="auto"/>
        <w:ind w:right="5953"/>
        <w:contextualSpacing/>
        <w:rPr>
          <w:rFonts w:asciiTheme="minorHAnsi" w:hAnsiTheme="minorHAnsi" w:cstheme="minorHAnsi"/>
          <w:i/>
          <w:color w:val="000000" w:themeColor="text1"/>
          <w:sz w:val="22"/>
          <w:szCs w:val="22"/>
        </w:rPr>
      </w:pPr>
    </w:p>
    <w:p w14:paraId="7FA84062" w14:textId="1A798BBF"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rPr>
        <w:t xml:space="preserve">Wykaz </w:t>
      </w:r>
      <w:r w:rsidR="007110D4">
        <w:rPr>
          <w:rFonts w:asciiTheme="minorHAnsi" w:hAnsiTheme="minorHAnsi" w:cstheme="minorHAnsi"/>
          <w:b/>
          <w:bCs/>
          <w:color w:val="000000" w:themeColor="text1"/>
          <w:sz w:val="22"/>
          <w:szCs w:val="22"/>
        </w:rPr>
        <w:t>robót budowlanych</w:t>
      </w:r>
    </w:p>
    <w:p w14:paraId="74BAF26C" w14:textId="62B69157" w:rsidR="00985AE8" w:rsidRDefault="002106F9" w:rsidP="00E33098">
      <w:pPr>
        <w:suppressAutoHyphens w:val="0"/>
        <w:autoSpaceDE w:val="0"/>
        <w:autoSpaceDN w:val="0"/>
        <w:adjustRightInd w:val="0"/>
        <w:spacing w:after="120" w:line="276" w:lineRule="auto"/>
        <w:contextualSpacing/>
        <w:jc w:val="center"/>
        <w:rPr>
          <w:rFonts w:asciiTheme="minorHAnsi" w:hAnsiTheme="minorHAnsi" w:cstheme="minorHAnsi"/>
          <w:b/>
          <w:bCs/>
          <w:color w:val="000000" w:themeColor="text1"/>
          <w:sz w:val="22"/>
          <w:szCs w:val="22"/>
          <w:lang w:eastAsia="pl-PL"/>
        </w:rPr>
      </w:pPr>
      <w:r w:rsidRPr="002106F9">
        <w:rPr>
          <w:rFonts w:asciiTheme="minorHAnsi" w:hAnsiTheme="minorHAnsi" w:cstheme="minorHAnsi"/>
          <w:b/>
          <w:bCs/>
          <w:color w:val="000000" w:themeColor="text1"/>
          <w:sz w:val="22"/>
          <w:szCs w:val="22"/>
          <w:lang w:eastAsia="pl-PL"/>
        </w:rPr>
        <w:t xml:space="preserve">potwierdzający spełnianie wymagań </w:t>
      </w:r>
      <w:r>
        <w:rPr>
          <w:rFonts w:asciiTheme="minorHAnsi" w:hAnsiTheme="minorHAnsi" w:cstheme="minorHAnsi"/>
          <w:b/>
          <w:bCs/>
          <w:color w:val="000000" w:themeColor="text1"/>
          <w:sz w:val="22"/>
          <w:szCs w:val="22"/>
          <w:lang w:eastAsia="pl-PL"/>
        </w:rPr>
        <w:t>określonych</w:t>
      </w:r>
      <w:r w:rsidR="00985AE8" w:rsidRPr="002A6B9D">
        <w:rPr>
          <w:rFonts w:asciiTheme="minorHAnsi" w:hAnsiTheme="minorHAnsi" w:cstheme="minorHAnsi"/>
          <w:b/>
          <w:bCs/>
          <w:color w:val="000000" w:themeColor="text1"/>
          <w:sz w:val="22"/>
          <w:szCs w:val="22"/>
          <w:lang w:eastAsia="pl-PL"/>
        </w:rPr>
        <w:t xml:space="preserve"> w 2.4.2. lit. A </w:t>
      </w:r>
      <w:r>
        <w:rPr>
          <w:rFonts w:asciiTheme="minorHAnsi" w:hAnsiTheme="minorHAnsi" w:cstheme="minorHAnsi"/>
          <w:b/>
          <w:bCs/>
          <w:color w:val="000000" w:themeColor="text1"/>
          <w:sz w:val="22"/>
          <w:szCs w:val="22"/>
          <w:lang w:eastAsia="pl-PL"/>
        </w:rPr>
        <w:t>C</w:t>
      </w:r>
      <w:r w:rsidR="00985AE8" w:rsidRPr="002A6B9D">
        <w:rPr>
          <w:rFonts w:asciiTheme="minorHAnsi" w:hAnsiTheme="minorHAnsi" w:cstheme="minorHAnsi"/>
          <w:b/>
          <w:bCs/>
          <w:color w:val="000000" w:themeColor="text1"/>
          <w:sz w:val="22"/>
          <w:szCs w:val="22"/>
          <w:lang w:eastAsia="pl-PL"/>
        </w:rPr>
        <w:t>zęści II SWZ</w:t>
      </w:r>
    </w:p>
    <w:p w14:paraId="63041BA0" w14:textId="2CC5F18A" w:rsidR="009105B3" w:rsidRPr="007F5A1B" w:rsidRDefault="009105B3" w:rsidP="00E33098">
      <w:pPr>
        <w:suppressAutoHyphens w:val="0"/>
        <w:autoSpaceDE w:val="0"/>
        <w:autoSpaceDN w:val="0"/>
        <w:adjustRightInd w:val="0"/>
        <w:spacing w:after="120" w:line="276" w:lineRule="auto"/>
        <w:contextualSpacing/>
        <w:jc w:val="center"/>
        <w:rPr>
          <w:rFonts w:asciiTheme="minorHAnsi" w:hAnsiTheme="minorHAnsi" w:cstheme="minorHAnsi"/>
          <w:bCs/>
          <w:color w:val="000000" w:themeColor="text1"/>
          <w:sz w:val="22"/>
          <w:szCs w:val="22"/>
          <w:lang w:eastAsia="pl-PL"/>
        </w:rPr>
      </w:pPr>
      <w:r w:rsidRPr="007F5A1B">
        <w:rPr>
          <w:rFonts w:asciiTheme="minorHAnsi" w:hAnsiTheme="minorHAnsi" w:cstheme="minorHAnsi"/>
          <w:bCs/>
          <w:color w:val="000000" w:themeColor="text1"/>
          <w:sz w:val="22"/>
          <w:szCs w:val="22"/>
          <w:lang w:eastAsia="pl-PL"/>
        </w:rPr>
        <w:t>(nr. post. BF-2.262.</w:t>
      </w:r>
      <w:r w:rsidR="00545B1A">
        <w:rPr>
          <w:rFonts w:asciiTheme="minorHAnsi" w:hAnsiTheme="minorHAnsi" w:cstheme="minorHAnsi"/>
          <w:bCs/>
          <w:color w:val="000000" w:themeColor="text1"/>
          <w:sz w:val="22"/>
          <w:szCs w:val="22"/>
          <w:lang w:eastAsia="pl-PL"/>
        </w:rPr>
        <w:t>35</w:t>
      </w:r>
      <w:r w:rsidRPr="007F5A1B">
        <w:rPr>
          <w:rFonts w:asciiTheme="minorHAnsi" w:hAnsiTheme="minorHAnsi" w:cstheme="minorHAnsi"/>
          <w:bCs/>
          <w:color w:val="000000" w:themeColor="text1"/>
          <w:sz w:val="22"/>
          <w:szCs w:val="22"/>
          <w:lang w:eastAsia="pl-PL"/>
        </w:rPr>
        <w:t>.2023)</w:t>
      </w:r>
    </w:p>
    <w:tbl>
      <w:tblPr>
        <w:tblpPr w:leftFromText="141" w:rightFromText="141" w:vertAnchor="text" w:horzAnchor="margin" w:tblpXSpec="center" w:tblpY="21"/>
        <w:tblW w:w="16005" w:type="dxa"/>
        <w:tblLayout w:type="fixed"/>
        <w:tblLook w:val="04A0" w:firstRow="1" w:lastRow="0" w:firstColumn="1" w:lastColumn="0" w:noHBand="0" w:noVBand="1"/>
      </w:tblPr>
      <w:tblGrid>
        <w:gridCol w:w="674"/>
        <w:gridCol w:w="3826"/>
        <w:gridCol w:w="2409"/>
        <w:gridCol w:w="2552"/>
        <w:gridCol w:w="1984"/>
        <w:gridCol w:w="2576"/>
        <w:gridCol w:w="1984"/>
      </w:tblGrid>
      <w:tr w:rsidR="00985AE8" w:rsidRPr="002A6B9D" w14:paraId="4879C9C6" w14:textId="77777777" w:rsidTr="004A29B4">
        <w:trPr>
          <w:trHeight w:val="968"/>
        </w:trPr>
        <w:tc>
          <w:tcPr>
            <w:tcW w:w="675" w:type="dxa"/>
            <w:tcBorders>
              <w:top w:val="single" w:sz="8" w:space="0" w:color="000000"/>
              <w:left w:val="single" w:sz="8" w:space="0" w:color="000000"/>
              <w:bottom w:val="single" w:sz="8" w:space="0" w:color="000000"/>
              <w:right w:val="single" w:sz="8" w:space="0" w:color="000000"/>
            </w:tcBorders>
            <w:vAlign w:val="center"/>
            <w:hideMark/>
          </w:tcPr>
          <w:p w14:paraId="42F31F22" w14:textId="77777777" w:rsidR="00985AE8" w:rsidRPr="002A6B9D" w:rsidRDefault="00985AE8" w:rsidP="00E33098">
            <w:pPr>
              <w:spacing w:after="120" w:line="276" w:lineRule="auto"/>
              <w:contextualSpacing/>
              <w:jc w:val="both"/>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3828" w:type="dxa"/>
            <w:tcBorders>
              <w:top w:val="single" w:sz="8" w:space="0" w:color="000000"/>
              <w:left w:val="single" w:sz="8" w:space="0" w:color="000000"/>
              <w:bottom w:val="single" w:sz="8" w:space="0" w:color="000000"/>
              <w:right w:val="single" w:sz="8" w:space="0" w:color="000000"/>
            </w:tcBorders>
            <w:vAlign w:val="center"/>
            <w:hideMark/>
          </w:tcPr>
          <w:p w14:paraId="03FE259C" w14:textId="77777777" w:rsidR="00985AE8" w:rsidRPr="002A6B9D" w:rsidRDefault="00985AE8" w:rsidP="00E33098">
            <w:pPr>
              <w:spacing w:after="120" w:line="276" w:lineRule="auto"/>
              <w:contextualSpacing/>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Przedmiot zamówienia</w:t>
            </w:r>
          </w:p>
        </w:tc>
        <w:tc>
          <w:tcPr>
            <w:tcW w:w="2409" w:type="dxa"/>
            <w:tcBorders>
              <w:top w:val="single" w:sz="8" w:space="0" w:color="000000"/>
              <w:left w:val="single" w:sz="8" w:space="0" w:color="000000"/>
              <w:bottom w:val="single" w:sz="8" w:space="0" w:color="000000"/>
              <w:right w:val="single" w:sz="8" w:space="0" w:color="000000"/>
            </w:tcBorders>
            <w:vAlign w:val="center"/>
            <w:hideMark/>
          </w:tcPr>
          <w:p w14:paraId="47F5855F" w14:textId="77777777" w:rsidR="00985AE8" w:rsidRPr="002A6B9D" w:rsidRDefault="00985AE8" w:rsidP="00E33098">
            <w:pPr>
              <w:spacing w:after="120" w:line="276" w:lineRule="auto"/>
              <w:contextualSpacing/>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Terminy wykonania (od-do)</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10A7417" w14:textId="77777777" w:rsidR="00985AE8" w:rsidRPr="002A6B9D" w:rsidRDefault="00985AE8" w:rsidP="00E33098">
            <w:pPr>
              <w:spacing w:after="120" w:line="276" w:lineRule="auto"/>
              <w:ind w:left="-9" w:firstLine="9"/>
              <w:contextualSpacing/>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Miejsce wykonania (adres oraz rodzaj budynku)</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9146361" w14:textId="77777777" w:rsidR="00985AE8" w:rsidRPr="002A6B9D" w:rsidRDefault="00985AE8" w:rsidP="00E33098">
            <w:pPr>
              <w:spacing w:after="120" w:line="276" w:lineRule="auto"/>
              <w:contextualSpacing/>
              <w:jc w:val="center"/>
              <w:rPr>
                <w:rFonts w:asciiTheme="minorHAnsi" w:hAnsiTheme="minorHAnsi" w:cstheme="minorHAnsi"/>
                <w:b/>
                <w:color w:val="000000" w:themeColor="text1"/>
                <w:sz w:val="22"/>
                <w:szCs w:val="22"/>
              </w:rPr>
            </w:pPr>
            <w:r w:rsidRPr="002A6B9D">
              <w:rPr>
                <w:rFonts w:asciiTheme="minorHAnsi" w:hAnsiTheme="minorHAnsi" w:cstheme="minorHAnsi"/>
                <w:b/>
                <w:bCs/>
                <w:color w:val="000000" w:themeColor="text1"/>
                <w:sz w:val="22"/>
                <w:szCs w:val="22"/>
                <w:lang w:eastAsia="pl-PL"/>
              </w:rPr>
              <w:t>Odbiorca (Zamawiający) (nazwa, adres, telefon)</w:t>
            </w:r>
          </w:p>
        </w:tc>
        <w:tc>
          <w:tcPr>
            <w:tcW w:w="2576" w:type="dxa"/>
            <w:tcBorders>
              <w:top w:val="single" w:sz="8" w:space="0" w:color="000000"/>
              <w:left w:val="single" w:sz="8" w:space="0" w:color="000000"/>
              <w:bottom w:val="single" w:sz="8" w:space="0" w:color="000000"/>
              <w:right w:val="single" w:sz="8" w:space="0" w:color="000000"/>
            </w:tcBorders>
            <w:vAlign w:val="center"/>
            <w:hideMark/>
          </w:tcPr>
          <w:p w14:paraId="1E3575F4"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color w:val="000000" w:themeColor="text1"/>
                <w:sz w:val="22"/>
                <w:szCs w:val="22"/>
              </w:rPr>
              <w:t xml:space="preserve">Wartość umowy brutto </w:t>
            </w:r>
            <w:r w:rsidRPr="002A6B9D">
              <w:rPr>
                <w:rFonts w:asciiTheme="minorHAnsi" w:hAnsiTheme="minorHAnsi" w:cstheme="minorHAnsi"/>
                <w:b/>
                <w:color w:val="000000" w:themeColor="text1"/>
                <w:sz w:val="22"/>
                <w:szCs w:val="22"/>
              </w:rPr>
              <w:br/>
              <w:t>w zł</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3FAD2E8"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Sposób dysponowania zasobami</w:t>
            </w:r>
          </w:p>
        </w:tc>
      </w:tr>
      <w:tr w:rsidR="00985AE8" w:rsidRPr="002A6B9D" w14:paraId="3A41A215"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033E9351"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1</w:t>
            </w:r>
          </w:p>
        </w:tc>
        <w:tc>
          <w:tcPr>
            <w:tcW w:w="3828" w:type="dxa"/>
            <w:tcBorders>
              <w:top w:val="single" w:sz="8" w:space="0" w:color="000000"/>
              <w:left w:val="single" w:sz="4" w:space="0" w:color="auto"/>
              <w:bottom w:val="single" w:sz="4" w:space="0" w:color="auto"/>
              <w:right w:val="single" w:sz="4" w:space="0" w:color="auto"/>
            </w:tcBorders>
            <w:vAlign w:val="center"/>
          </w:tcPr>
          <w:p w14:paraId="12A62A80"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0BB91A17"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72AA791"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1A6B3CE5"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F0BE127"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25C96558"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1518F59C" w14:textId="77777777" w:rsidTr="004A29B4">
        <w:trPr>
          <w:trHeight w:val="772"/>
        </w:trPr>
        <w:tc>
          <w:tcPr>
            <w:tcW w:w="675" w:type="dxa"/>
            <w:tcBorders>
              <w:top w:val="single" w:sz="8" w:space="0" w:color="000000"/>
              <w:left w:val="single" w:sz="8" w:space="0" w:color="000000"/>
              <w:bottom w:val="single" w:sz="8" w:space="0" w:color="000000"/>
              <w:right w:val="single" w:sz="4" w:space="0" w:color="auto"/>
            </w:tcBorders>
            <w:vAlign w:val="center"/>
            <w:hideMark/>
          </w:tcPr>
          <w:p w14:paraId="02F3D38D"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2</w:t>
            </w:r>
          </w:p>
        </w:tc>
        <w:tc>
          <w:tcPr>
            <w:tcW w:w="3828" w:type="dxa"/>
            <w:tcBorders>
              <w:top w:val="single" w:sz="8" w:space="0" w:color="000000"/>
              <w:left w:val="single" w:sz="4" w:space="0" w:color="auto"/>
              <w:bottom w:val="single" w:sz="8" w:space="0" w:color="000000"/>
              <w:right w:val="single" w:sz="4" w:space="0" w:color="auto"/>
            </w:tcBorders>
            <w:vAlign w:val="center"/>
          </w:tcPr>
          <w:p w14:paraId="5F078C7B"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8" w:space="0" w:color="000000"/>
              <w:right w:val="single" w:sz="4" w:space="0" w:color="auto"/>
            </w:tcBorders>
            <w:vAlign w:val="center"/>
          </w:tcPr>
          <w:p w14:paraId="3FA536BC"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403191EE"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4" w:space="0" w:color="auto"/>
            </w:tcBorders>
            <w:vAlign w:val="center"/>
          </w:tcPr>
          <w:p w14:paraId="48B823D0"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8" w:space="0" w:color="000000"/>
              <w:right w:val="single" w:sz="4" w:space="0" w:color="auto"/>
            </w:tcBorders>
            <w:vAlign w:val="center"/>
            <w:hideMark/>
          </w:tcPr>
          <w:p w14:paraId="5B42BFEC"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8" w:space="0" w:color="000000"/>
            </w:tcBorders>
            <w:vAlign w:val="center"/>
            <w:hideMark/>
          </w:tcPr>
          <w:p w14:paraId="2AC9A703"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653A332F"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79931B24"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t>
            </w:r>
          </w:p>
        </w:tc>
        <w:tc>
          <w:tcPr>
            <w:tcW w:w="3828" w:type="dxa"/>
            <w:tcBorders>
              <w:top w:val="single" w:sz="8" w:space="0" w:color="000000"/>
              <w:left w:val="single" w:sz="4" w:space="0" w:color="auto"/>
              <w:bottom w:val="single" w:sz="4" w:space="0" w:color="auto"/>
              <w:right w:val="single" w:sz="4" w:space="0" w:color="auto"/>
            </w:tcBorders>
            <w:vAlign w:val="center"/>
          </w:tcPr>
          <w:p w14:paraId="1B851A22"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5C484D1C"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CC3254E"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457AFE06"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A6FFA1C"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54DAB40D"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bl>
    <w:p w14:paraId="04CA7176" w14:textId="77777777" w:rsidR="00985AE8" w:rsidRPr="002A6B9D" w:rsidRDefault="00985AE8" w:rsidP="00E33098">
      <w:pPr>
        <w:spacing w:after="120" w:line="276" w:lineRule="auto"/>
        <w:contextualSpacing/>
        <w:jc w:val="both"/>
        <w:rPr>
          <w:rFonts w:asciiTheme="minorHAnsi" w:hAnsiTheme="minorHAnsi" w:cstheme="minorHAnsi"/>
          <w:color w:val="000000" w:themeColor="text1"/>
          <w:sz w:val="22"/>
          <w:szCs w:val="22"/>
        </w:rPr>
      </w:pPr>
    </w:p>
    <w:p w14:paraId="656F781C" w14:textId="77777777" w:rsidR="00985AE8" w:rsidRPr="002A6B9D" w:rsidRDefault="00985AE8" w:rsidP="00E33098">
      <w:pPr>
        <w:spacing w:after="120" w:line="276" w:lineRule="auto"/>
        <w:contextualSpacing/>
        <w:jc w:val="both"/>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Należy zawrzeć wszelkie niezbędne informacje pozwalające jednoznacznie stwierdzić, że Wykonawca spełnia warunek udziału w postępowaniu</w:t>
      </w:r>
    </w:p>
    <w:p w14:paraId="005FA584" w14:textId="77777777" w:rsidR="00985AE8" w:rsidRPr="002A6B9D" w:rsidRDefault="00985AE8" w:rsidP="00E33098">
      <w:pPr>
        <w:suppressAutoHyphens w:val="0"/>
        <w:autoSpaceDE w:val="0"/>
        <w:autoSpaceDN w:val="0"/>
        <w:adjustRightInd w:val="0"/>
        <w:spacing w:after="120" w:line="276" w:lineRule="auto"/>
        <w:contextualSpacing/>
        <w:jc w:val="both"/>
        <w:rPr>
          <w:rFonts w:asciiTheme="minorHAnsi" w:hAnsiTheme="minorHAnsi" w:cstheme="minorHAnsi"/>
          <w:b/>
          <w:bCs/>
          <w:i/>
          <w:iCs/>
          <w:color w:val="000000" w:themeColor="text1"/>
          <w:sz w:val="22"/>
          <w:szCs w:val="22"/>
          <w:lang w:eastAsia="pl-PL"/>
        </w:rPr>
      </w:pPr>
      <w:r w:rsidRPr="002A6B9D">
        <w:rPr>
          <w:rFonts w:asciiTheme="minorHAnsi" w:hAnsiTheme="minorHAnsi" w:cstheme="minorHAnsi"/>
          <w:b/>
          <w:bCs/>
          <w:i/>
          <w:iCs/>
          <w:color w:val="000000" w:themeColor="text1"/>
          <w:sz w:val="22"/>
          <w:szCs w:val="22"/>
          <w:lang w:eastAsia="pl-PL"/>
        </w:rPr>
        <w:t xml:space="preserve">Uwaga: </w:t>
      </w:r>
      <w:r w:rsidRPr="002A6B9D">
        <w:rPr>
          <w:rFonts w:asciiTheme="minorHAnsi" w:hAnsiTheme="minorHAnsi" w:cstheme="minorHAnsi"/>
          <w:i/>
          <w:color w:val="000000" w:themeColor="text1"/>
          <w:sz w:val="22"/>
          <w:szCs w:val="22"/>
          <w:lang w:eastAsia="pl-PL"/>
        </w:rPr>
        <w:t>Do formularza należy załączyć dokumenty potwierdzające, że zamówienia zostały należycie.</w:t>
      </w:r>
    </w:p>
    <w:p w14:paraId="705D562C" w14:textId="77777777" w:rsidR="00985AE8" w:rsidRPr="002A6B9D" w:rsidRDefault="00985AE8" w:rsidP="00E33098">
      <w:pPr>
        <w:spacing w:after="120" w:line="276" w:lineRule="auto"/>
        <w:ind w:right="51"/>
        <w:contextualSpacing/>
        <w:jc w:val="both"/>
        <w:rPr>
          <w:rFonts w:asciiTheme="minorHAnsi" w:hAnsiTheme="minorHAnsi" w:cstheme="minorHAnsi"/>
          <w:i/>
          <w:color w:val="000000" w:themeColor="text1"/>
          <w:sz w:val="22"/>
          <w:szCs w:val="22"/>
        </w:rPr>
      </w:pPr>
      <w:r w:rsidRPr="002A6B9D">
        <w:rPr>
          <w:rFonts w:asciiTheme="minorHAnsi" w:hAnsiTheme="minorHAnsi" w:cstheme="minorHAnsi"/>
          <w:color w:val="000000" w:themeColor="text1"/>
          <w:sz w:val="22"/>
          <w:szCs w:val="22"/>
        </w:rPr>
        <w:t xml:space="preserve">* </w:t>
      </w:r>
      <w:r w:rsidRPr="002A6B9D">
        <w:rPr>
          <w:rFonts w:asciiTheme="minorHAnsi" w:hAnsiTheme="minorHAnsi" w:cstheme="minorHAnsi"/>
          <w:i/>
          <w:color w:val="000000" w:themeColor="text1"/>
          <w:sz w:val="22"/>
          <w:szCs w:val="22"/>
        </w:rPr>
        <w:t>niepotrzebne skreślić</w:t>
      </w:r>
    </w:p>
    <w:p w14:paraId="47BFD00B" w14:textId="77777777" w:rsidR="00985AE8" w:rsidRPr="002A6B9D" w:rsidRDefault="00985AE8" w:rsidP="00E33098">
      <w:pPr>
        <w:spacing w:after="120" w:line="276" w:lineRule="auto"/>
        <w:ind w:right="51"/>
        <w:contextualSpacing/>
        <w:jc w:val="both"/>
        <w:rPr>
          <w:rFonts w:asciiTheme="minorHAnsi" w:hAnsiTheme="minorHAnsi" w:cstheme="minorHAnsi"/>
          <w:b/>
          <w:color w:val="000000" w:themeColor="text1"/>
          <w:sz w:val="22"/>
          <w:szCs w:val="22"/>
        </w:rPr>
      </w:pPr>
    </w:p>
    <w:p w14:paraId="249D1A2D" w14:textId="77777777" w:rsidR="00985AE8" w:rsidRPr="002A6B9D" w:rsidRDefault="00985AE8" w:rsidP="00E33098">
      <w:pPr>
        <w:suppressAutoHyphens w:val="0"/>
        <w:autoSpaceDE w:val="0"/>
        <w:autoSpaceDN w:val="0"/>
        <w:adjustRightInd w:val="0"/>
        <w:spacing w:after="120" w:line="276" w:lineRule="auto"/>
        <w:contextualSpacing/>
        <w:jc w:val="both"/>
        <w:rPr>
          <w:rFonts w:asciiTheme="minorHAnsi" w:hAnsiTheme="minorHAnsi" w:cstheme="minorHAnsi"/>
          <w:color w:val="000000" w:themeColor="text1"/>
          <w:sz w:val="22"/>
          <w:szCs w:val="22"/>
          <w:lang w:eastAsia="pl-PL"/>
        </w:rPr>
      </w:pPr>
      <w:r w:rsidRPr="002A6B9D">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3A020491" w14:textId="77777777" w:rsidR="00985AE8" w:rsidRPr="002A6B9D" w:rsidRDefault="00985AE8" w:rsidP="00E33098">
      <w:pPr>
        <w:spacing w:after="120" w:line="276" w:lineRule="auto"/>
        <w:contextualSpacing/>
        <w:jc w:val="both"/>
        <w:rPr>
          <w:rFonts w:asciiTheme="minorHAnsi" w:hAnsiTheme="minorHAnsi" w:cstheme="minorHAnsi"/>
          <w:color w:val="000000" w:themeColor="text1"/>
          <w:sz w:val="22"/>
          <w:szCs w:val="22"/>
        </w:rPr>
      </w:pPr>
    </w:p>
    <w:p w14:paraId="3AAF9C32" w14:textId="00C15BC2" w:rsidR="00985AE8" w:rsidRPr="002106F9" w:rsidRDefault="00985AE8" w:rsidP="00E33098">
      <w:pPr>
        <w:spacing w:after="120" w:line="276" w:lineRule="auto"/>
        <w:contextualSpacing/>
        <w:jc w:val="both"/>
        <w:outlineLvl w:val="2"/>
        <w:rPr>
          <w:rFonts w:asciiTheme="minorHAnsi" w:hAnsiTheme="minorHAnsi" w:cstheme="minorHAnsi"/>
          <w:i/>
          <w:color w:val="000000" w:themeColor="text1"/>
          <w:sz w:val="22"/>
          <w:szCs w:val="22"/>
        </w:rPr>
      </w:pPr>
      <w:r w:rsidRPr="002106F9">
        <w:rPr>
          <w:rFonts w:asciiTheme="minorHAnsi" w:hAnsiTheme="minorHAnsi" w:cstheme="minorHAnsi"/>
          <w:i/>
          <w:color w:val="000000" w:themeColor="text1"/>
          <w:sz w:val="22"/>
          <w:szCs w:val="22"/>
        </w:rPr>
        <w:t>Dokument musi być złożony przez osobę lub osoby uprawnione do reprezentowania firmy w formie elektronicznej, w postaci elektronicznej opatrzonej profilem zaufanym lub podpisem osobistym</w:t>
      </w:r>
    </w:p>
    <w:p w14:paraId="14E9D8DA" w14:textId="77777777" w:rsidR="00985AE8" w:rsidRPr="002A6B9D" w:rsidRDefault="00985AE8" w:rsidP="00E33098">
      <w:pPr>
        <w:spacing w:after="120" w:line="276" w:lineRule="auto"/>
        <w:contextualSpacing/>
        <w:jc w:val="right"/>
        <w:outlineLvl w:val="2"/>
        <w:rPr>
          <w:rFonts w:asciiTheme="minorHAnsi" w:eastAsia="Times New Roman" w:hAnsiTheme="minorHAnsi" w:cstheme="minorHAnsi"/>
          <w:b/>
          <w:bCs/>
          <w:color w:val="000000" w:themeColor="text1"/>
          <w:sz w:val="22"/>
          <w:szCs w:val="22"/>
          <w:lang w:eastAsia="pl-PL"/>
        </w:rPr>
      </w:pPr>
    </w:p>
    <w:p w14:paraId="141B7136" w14:textId="77777777" w:rsidR="00985AE8" w:rsidRPr="002A6B9D" w:rsidRDefault="00985AE8" w:rsidP="00E33098">
      <w:pPr>
        <w:spacing w:after="120" w:line="276" w:lineRule="auto"/>
        <w:contextualSpacing/>
        <w:jc w:val="right"/>
        <w:outlineLvl w:val="2"/>
        <w:rPr>
          <w:rFonts w:asciiTheme="minorHAnsi" w:eastAsia="Times New Roman" w:hAnsiTheme="minorHAnsi" w:cstheme="minorHAnsi"/>
          <w:b/>
          <w:bCs/>
          <w:color w:val="000000" w:themeColor="text1"/>
          <w:sz w:val="22"/>
          <w:szCs w:val="22"/>
          <w:lang w:eastAsia="pl-PL"/>
        </w:rPr>
      </w:pPr>
    </w:p>
    <w:p w14:paraId="4652D469" w14:textId="7BD2E32E" w:rsidR="00985AE8" w:rsidRPr="002A6B9D" w:rsidRDefault="00985AE8" w:rsidP="00E33098">
      <w:pPr>
        <w:spacing w:after="120" w:line="276" w:lineRule="auto"/>
        <w:contextualSpacing/>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4400AE22" w14:textId="06CB9EDF" w:rsidR="00985AE8" w:rsidRPr="002A6B9D" w:rsidRDefault="00985AE8" w:rsidP="00E33098">
      <w:pPr>
        <w:suppressAutoHyphens w:val="0"/>
        <w:autoSpaceDE w:val="0"/>
        <w:autoSpaceDN w:val="0"/>
        <w:adjustRightInd w:val="0"/>
        <w:spacing w:after="120" w:line="276" w:lineRule="auto"/>
        <w:ind w:left="9926" w:firstLine="709"/>
        <w:contextualSpacing/>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lastRenderedPageBreak/>
        <w:t xml:space="preserve">Załącznik Nr </w:t>
      </w:r>
      <w:r w:rsidR="00B8056D">
        <w:rPr>
          <w:rFonts w:asciiTheme="minorHAnsi" w:hAnsiTheme="minorHAnsi" w:cstheme="minorHAnsi"/>
          <w:b/>
          <w:bCs/>
          <w:color w:val="000000" w:themeColor="text1"/>
          <w:sz w:val="22"/>
          <w:szCs w:val="22"/>
          <w:lang w:eastAsia="pl-PL"/>
        </w:rPr>
        <w:t>10</w:t>
      </w:r>
      <w:r w:rsidRPr="002A6B9D">
        <w:rPr>
          <w:rFonts w:asciiTheme="minorHAnsi" w:hAnsiTheme="minorHAnsi" w:cstheme="minorHAnsi"/>
          <w:b/>
          <w:bCs/>
          <w:color w:val="000000" w:themeColor="text1"/>
          <w:sz w:val="22"/>
          <w:szCs w:val="22"/>
          <w:lang w:eastAsia="pl-PL"/>
        </w:rPr>
        <w:t xml:space="preserve">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69251B13" w14:textId="77777777" w:rsidR="00985AE8" w:rsidRPr="002A6B9D" w:rsidRDefault="00985AE8" w:rsidP="00E33098">
      <w:pPr>
        <w:spacing w:after="120" w:line="276" w:lineRule="auto"/>
        <w:contextualSpacing/>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4F8CA81B" w14:textId="77777777" w:rsidR="00985AE8" w:rsidRPr="002A6B9D" w:rsidRDefault="00985AE8" w:rsidP="00E33098">
      <w:pPr>
        <w:spacing w:after="120" w:line="276" w:lineRule="auto"/>
        <w:ind w:right="5954"/>
        <w:contextualSpacing/>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6219E57B" w14:textId="77777777" w:rsidR="00985AE8" w:rsidRPr="002A6B9D" w:rsidRDefault="00985AE8" w:rsidP="00E33098">
      <w:pPr>
        <w:spacing w:after="120" w:line="276" w:lineRule="auto"/>
        <w:ind w:right="5953"/>
        <w:contextualSpacing/>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16857913" w14:textId="77777777" w:rsidR="00985AE8" w:rsidRPr="002A6B9D" w:rsidRDefault="00985AE8" w:rsidP="00E33098">
      <w:pPr>
        <w:spacing w:after="120" w:line="276" w:lineRule="auto"/>
        <w:ind w:right="5953"/>
        <w:contextualSpacing/>
        <w:rPr>
          <w:rFonts w:asciiTheme="minorHAnsi" w:hAnsiTheme="minorHAnsi" w:cstheme="minorHAnsi"/>
          <w:i/>
          <w:color w:val="000000" w:themeColor="text1"/>
          <w:sz w:val="22"/>
          <w:szCs w:val="22"/>
        </w:rPr>
      </w:pPr>
    </w:p>
    <w:p w14:paraId="19829C21" w14:textId="77777777" w:rsidR="00985AE8" w:rsidRPr="002A6B9D" w:rsidRDefault="00985AE8" w:rsidP="00E33098">
      <w:pPr>
        <w:spacing w:after="120" w:line="276" w:lineRule="auto"/>
        <w:contextualSpacing/>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Wykaz osób, które zostaną skierowane do realizacji zamówienia</w:t>
      </w:r>
    </w:p>
    <w:p w14:paraId="42AC69BE" w14:textId="30C202AC" w:rsidR="00985AE8"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potwierdzający spełnianie wymagań określonych w pkt 2.4.1 lit. A Części II SWZ</w:t>
      </w:r>
    </w:p>
    <w:p w14:paraId="1DED542F" w14:textId="3D8834A9" w:rsidR="009105B3" w:rsidRDefault="009105B3" w:rsidP="00E33098">
      <w:pPr>
        <w:spacing w:after="120" w:line="276" w:lineRule="auto"/>
        <w:contextualSpacing/>
        <w:jc w:val="center"/>
        <w:rPr>
          <w:rFonts w:asciiTheme="minorHAnsi" w:hAnsiTheme="minorHAnsi" w:cstheme="minorHAnsi"/>
          <w:bCs/>
          <w:color w:val="000000" w:themeColor="text1"/>
          <w:sz w:val="22"/>
          <w:szCs w:val="22"/>
          <w:lang w:eastAsia="pl-PL"/>
        </w:rPr>
      </w:pPr>
      <w:r w:rsidRPr="007F5A1B">
        <w:rPr>
          <w:rFonts w:asciiTheme="minorHAnsi" w:hAnsiTheme="minorHAnsi" w:cstheme="minorHAnsi"/>
          <w:bCs/>
          <w:color w:val="000000" w:themeColor="text1"/>
          <w:sz w:val="22"/>
          <w:szCs w:val="22"/>
          <w:lang w:eastAsia="pl-PL"/>
        </w:rPr>
        <w:t>(nr. post. BF-2.262.</w:t>
      </w:r>
      <w:r w:rsidR="00545B1A">
        <w:rPr>
          <w:rFonts w:asciiTheme="minorHAnsi" w:hAnsiTheme="minorHAnsi" w:cstheme="minorHAnsi"/>
          <w:bCs/>
          <w:color w:val="000000" w:themeColor="text1"/>
          <w:sz w:val="22"/>
          <w:szCs w:val="22"/>
          <w:lang w:eastAsia="pl-PL"/>
        </w:rPr>
        <w:t>35</w:t>
      </w:r>
      <w:r w:rsidRPr="007F5A1B">
        <w:rPr>
          <w:rFonts w:asciiTheme="minorHAnsi" w:hAnsiTheme="minorHAnsi" w:cstheme="minorHAnsi"/>
          <w:bCs/>
          <w:color w:val="000000" w:themeColor="text1"/>
          <w:sz w:val="22"/>
          <w:szCs w:val="22"/>
          <w:lang w:eastAsia="pl-PL"/>
        </w:rPr>
        <w:t>.2023)</w:t>
      </w:r>
    </w:p>
    <w:p w14:paraId="2D58FE5A" w14:textId="77777777" w:rsidR="00545B1A" w:rsidRPr="007F5A1B" w:rsidRDefault="00545B1A" w:rsidP="00E33098">
      <w:pPr>
        <w:spacing w:after="120" w:line="276" w:lineRule="auto"/>
        <w:contextualSpacing/>
        <w:jc w:val="center"/>
        <w:rPr>
          <w:rFonts w:asciiTheme="minorHAnsi" w:hAnsiTheme="minorHAnsi" w:cstheme="minorHAnsi"/>
          <w:bCs/>
          <w:color w:val="000000" w:themeColor="text1"/>
          <w:sz w:val="22"/>
          <w:szCs w:val="22"/>
          <w:lang w:eastAsia="pl-PL"/>
        </w:rPr>
      </w:pPr>
    </w:p>
    <w:tbl>
      <w:tblPr>
        <w:tblpPr w:leftFromText="141" w:rightFromText="141" w:vertAnchor="text" w:horzAnchor="margin" w:tblpX="-30" w:tblpY="21"/>
        <w:tblW w:w="14874" w:type="dxa"/>
        <w:tblLayout w:type="fixed"/>
        <w:tblLook w:val="04A0" w:firstRow="1" w:lastRow="0" w:firstColumn="1" w:lastColumn="0" w:noHBand="0" w:noVBand="1"/>
      </w:tblPr>
      <w:tblGrid>
        <w:gridCol w:w="706"/>
        <w:gridCol w:w="2575"/>
        <w:gridCol w:w="6074"/>
        <w:gridCol w:w="2998"/>
        <w:gridCol w:w="2521"/>
      </w:tblGrid>
      <w:tr w:rsidR="002A6B9D" w:rsidRPr="002A6B9D" w14:paraId="213A2F1E" w14:textId="77777777" w:rsidTr="00545B1A">
        <w:trPr>
          <w:trHeight w:val="1260"/>
        </w:trPr>
        <w:tc>
          <w:tcPr>
            <w:tcW w:w="706" w:type="dxa"/>
            <w:tcBorders>
              <w:top w:val="single" w:sz="8" w:space="0" w:color="000000"/>
              <w:left w:val="single" w:sz="8" w:space="0" w:color="000000"/>
              <w:bottom w:val="single" w:sz="8" w:space="0" w:color="000000"/>
              <w:right w:val="single" w:sz="8" w:space="0" w:color="000000"/>
            </w:tcBorders>
            <w:vAlign w:val="center"/>
            <w:hideMark/>
          </w:tcPr>
          <w:p w14:paraId="6B616A00" w14:textId="77777777" w:rsidR="00985AE8" w:rsidRPr="002A6B9D" w:rsidRDefault="00985AE8" w:rsidP="00545B1A">
            <w:pPr>
              <w:autoSpaceDE w:val="0"/>
              <w:autoSpaceDN w:val="0"/>
              <w:adjustRightInd w:val="0"/>
              <w:spacing w:after="120" w:line="276" w:lineRule="auto"/>
              <w:contextualSpacing/>
              <w:jc w:val="center"/>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2575" w:type="dxa"/>
            <w:tcBorders>
              <w:top w:val="single" w:sz="8" w:space="0" w:color="000000"/>
              <w:left w:val="single" w:sz="8" w:space="0" w:color="000000"/>
              <w:bottom w:val="single" w:sz="8" w:space="0" w:color="000000"/>
              <w:right w:val="single" w:sz="8" w:space="0" w:color="000000"/>
            </w:tcBorders>
            <w:vAlign w:val="center"/>
            <w:hideMark/>
          </w:tcPr>
          <w:p w14:paraId="132C62E3" w14:textId="77777777" w:rsidR="00985AE8" w:rsidRPr="002A6B9D" w:rsidRDefault="00985AE8" w:rsidP="00545B1A">
            <w:pPr>
              <w:spacing w:after="120" w:line="276" w:lineRule="auto"/>
              <w:contextualSpacing/>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Osoby, które zostaną skierowane do realizacji zamówienia</w:t>
            </w:r>
          </w:p>
        </w:tc>
        <w:tc>
          <w:tcPr>
            <w:tcW w:w="6074" w:type="dxa"/>
            <w:tcBorders>
              <w:top w:val="single" w:sz="8" w:space="0" w:color="000000"/>
              <w:left w:val="single" w:sz="8" w:space="0" w:color="000000"/>
              <w:bottom w:val="single" w:sz="8" w:space="0" w:color="000000"/>
              <w:right w:val="single" w:sz="8" w:space="0" w:color="000000"/>
            </w:tcBorders>
            <w:vAlign w:val="center"/>
            <w:hideMark/>
          </w:tcPr>
          <w:p w14:paraId="28DA4CB3" w14:textId="5EE371DD" w:rsidR="00985AE8" w:rsidRPr="002A6B9D" w:rsidRDefault="00985AE8" w:rsidP="00545B1A">
            <w:pPr>
              <w:autoSpaceDE w:val="0"/>
              <w:autoSpaceDN w:val="0"/>
              <w:adjustRightInd w:val="0"/>
              <w:spacing w:after="120" w:line="276" w:lineRule="auto"/>
              <w:contextualSpacing/>
              <w:jc w:val="center"/>
              <w:rPr>
                <w:rFonts w:asciiTheme="minorHAnsi" w:hAnsiTheme="minorHAnsi" w:cstheme="minorHAnsi"/>
                <w:color w:val="000000" w:themeColor="text1"/>
                <w:sz w:val="22"/>
                <w:szCs w:val="22"/>
                <w:lang w:eastAsia="pl-PL"/>
              </w:rPr>
            </w:pPr>
            <w:r w:rsidRPr="002A6B9D">
              <w:rPr>
                <w:rFonts w:asciiTheme="minorHAnsi" w:hAnsiTheme="minorHAnsi" w:cstheme="minorHAnsi"/>
                <w:b/>
                <w:color w:val="000000" w:themeColor="text1"/>
                <w:sz w:val="22"/>
                <w:szCs w:val="22"/>
              </w:rPr>
              <w:t xml:space="preserve">Kwalifikacje zawodowe, uprawnienia, doświadczenia </w:t>
            </w:r>
            <w:r w:rsidR="002A6B9D">
              <w:rPr>
                <w:rFonts w:asciiTheme="minorHAnsi" w:hAnsiTheme="minorHAnsi" w:cstheme="minorHAnsi"/>
                <w:b/>
                <w:color w:val="000000" w:themeColor="text1"/>
                <w:sz w:val="22"/>
                <w:szCs w:val="22"/>
              </w:rPr>
              <w:br/>
            </w:r>
            <w:r w:rsidRPr="002A6B9D">
              <w:rPr>
                <w:rFonts w:asciiTheme="minorHAnsi" w:hAnsiTheme="minorHAnsi" w:cstheme="minorHAnsi"/>
                <w:b/>
                <w:color w:val="000000" w:themeColor="text1"/>
                <w:sz w:val="22"/>
                <w:szCs w:val="22"/>
              </w:rPr>
              <w:t xml:space="preserve">i wykształcenie </w:t>
            </w:r>
            <w:r w:rsidRPr="002A6B9D">
              <w:rPr>
                <w:rFonts w:asciiTheme="minorHAnsi" w:hAnsiTheme="minorHAnsi" w:cstheme="minorHAnsi"/>
                <w:b/>
                <w:color w:val="000000" w:themeColor="text1"/>
                <w:sz w:val="22"/>
                <w:szCs w:val="22"/>
              </w:rPr>
              <w:br/>
            </w:r>
            <w:r w:rsidRPr="002A6B9D">
              <w:rPr>
                <w:rFonts w:asciiTheme="minorHAnsi" w:hAnsiTheme="minorHAnsi" w:cstheme="minorHAnsi"/>
                <w:color w:val="000000" w:themeColor="text1"/>
                <w:sz w:val="22"/>
                <w:szCs w:val="22"/>
              </w:rPr>
              <w:t>(należy podać wszystkie informacje niezbędne do potwierdzenie spełniania przez osobę postawionych warunków)</w:t>
            </w:r>
          </w:p>
        </w:tc>
        <w:tc>
          <w:tcPr>
            <w:tcW w:w="2998" w:type="dxa"/>
            <w:tcBorders>
              <w:top w:val="single" w:sz="8" w:space="0" w:color="000000"/>
              <w:left w:val="single" w:sz="8" w:space="0" w:color="000000"/>
              <w:bottom w:val="single" w:sz="8" w:space="0" w:color="000000"/>
              <w:right w:val="single" w:sz="8" w:space="0" w:color="000000"/>
            </w:tcBorders>
            <w:vAlign w:val="center"/>
            <w:hideMark/>
          </w:tcPr>
          <w:p w14:paraId="59BD2546" w14:textId="7285C048" w:rsidR="00985AE8" w:rsidRPr="002A6B9D" w:rsidRDefault="00985AE8" w:rsidP="00545B1A">
            <w:pPr>
              <w:pStyle w:val="Default"/>
              <w:spacing w:after="120" w:line="276" w:lineRule="auto"/>
              <w:contextualSpacing/>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 xml:space="preserve">Zakres wykonywanych czynności </w:t>
            </w:r>
            <w:r w:rsidRPr="002A6B9D">
              <w:rPr>
                <w:rFonts w:asciiTheme="minorHAnsi" w:hAnsiTheme="minorHAnsi" w:cstheme="minorHAnsi"/>
                <w:b/>
                <w:color w:val="000000" w:themeColor="text1"/>
                <w:sz w:val="22"/>
                <w:szCs w:val="22"/>
              </w:rPr>
              <w:br/>
              <w:t>w przedmiotowym postępowaniu</w:t>
            </w:r>
          </w:p>
        </w:tc>
        <w:tc>
          <w:tcPr>
            <w:tcW w:w="2521" w:type="dxa"/>
            <w:tcBorders>
              <w:top w:val="single" w:sz="8" w:space="0" w:color="000000"/>
              <w:left w:val="single" w:sz="8" w:space="0" w:color="000000"/>
              <w:bottom w:val="single" w:sz="8" w:space="0" w:color="000000"/>
              <w:right w:val="single" w:sz="8" w:space="0" w:color="000000"/>
            </w:tcBorders>
            <w:vAlign w:val="center"/>
            <w:hideMark/>
          </w:tcPr>
          <w:p w14:paraId="484BDBC0" w14:textId="77777777" w:rsidR="00985AE8" w:rsidRPr="002A6B9D" w:rsidRDefault="00985AE8" w:rsidP="00545B1A">
            <w:pPr>
              <w:autoSpaceDE w:val="0"/>
              <w:autoSpaceDN w:val="0"/>
              <w:adjustRightInd w:val="0"/>
              <w:spacing w:after="120" w:line="276" w:lineRule="auto"/>
              <w:contextualSpacing/>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lang w:eastAsia="pl-PL"/>
              </w:rPr>
              <w:t>Podstawa do dysponowania osobą**</w:t>
            </w:r>
          </w:p>
        </w:tc>
      </w:tr>
      <w:tr w:rsidR="002A6B9D" w:rsidRPr="002A6B9D" w14:paraId="21C2C238" w14:textId="77777777" w:rsidTr="00545B1A">
        <w:trPr>
          <w:trHeight w:val="5008"/>
        </w:trPr>
        <w:tc>
          <w:tcPr>
            <w:tcW w:w="706" w:type="dxa"/>
            <w:tcBorders>
              <w:top w:val="single" w:sz="8" w:space="0" w:color="000000"/>
              <w:left w:val="single" w:sz="8" w:space="0" w:color="000000"/>
              <w:bottom w:val="single" w:sz="4" w:space="0" w:color="auto"/>
              <w:right w:val="single" w:sz="8" w:space="0" w:color="000000"/>
            </w:tcBorders>
            <w:vAlign w:val="center"/>
          </w:tcPr>
          <w:p w14:paraId="502E479F" w14:textId="77777777" w:rsidR="00985AE8" w:rsidRPr="002A6B9D" w:rsidRDefault="00985AE8" w:rsidP="00545B1A">
            <w:pPr>
              <w:autoSpaceDE w:val="0"/>
              <w:autoSpaceDN w:val="0"/>
              <w:adjustRightInd w:val="0"/>
              <w:spacing w:after="120" w:line="276" w:lineRule="auto"/>
              <w:contextualSpacing/>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1.</w:t>
            </w:r>
          </w:p>
        </w:tc>
        <w:tc>
          <w:tcPr>
            <w:tcW w:w="2575" w:type="dxa"/>
            <w:tcBorders>
              <w:top w:val="single" w:sz="8" w:space="0" w:color="000000"/>
              <w:left w:val="single" w:sz="8" w:space="0" w:color="000000"/>
              <w:bottom w:val="single" w:sz="4" w:space="0" w:color="auto"/>
              <w:right w:val="single" w:sz="8" w:space="0" w:color="000000"/>
            </w:tcBorders>
            <w:vAlign w:val="center"/>
          </w:tcPr>
          <w:p w14:paraId="1A7E81AB" w14:textId="77777777" w:rsidR="00985AE8" w:rsidRPr="002A6B9D" w:rsidRDefault="00985AE8" w:rsidP="00545B1A">
            <w:pPr>
              <w:autoSpaceDE w:val="0"/>
              <w:autoSpaceDN w:val="0"/>
              <w:adjustRightInd w:val="0"/>
              <w:spacing w:after="120" w:line="276" w:lineRule="auto"/>
              <w:contextualSpacing/>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02414DF9" w14:textId="77777777" w:rsidR="00985AE8" w:rsidRPr="002A6B9D" w:rsidRDefault="00985AE8" w:rsidP="00545B1A">
            <w:pPr>
              <w:autoSpaceDE w:val="0"/>
              <w:autoSpaceDN w:val="0"/>
              <w:adjustRightInd w:val="0"/>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8" w:space="0" w:color="000000"/>
              <w:left w:val="single" w:sz="8" w:space="0" w:color="000000"/>
              <w:bottom w:val="single" w:sz="4" w:space="0" w:color="auto"/>
              <w:right w:val="single" w:sz="8" w:space="0" w:color="000000"/>
            </w:tcBorders>
          </w:tcPr>
          <w:p w14:paraId="1E58FC8F" w14:textId="7EF97908" w:rsidR="00985AE8" w:rsidRPr="009105B3" w:rsidRDefault="00985AE8" w:rsidP="00545B1A">
            <w:pPr>
              <w:spacing w:line="276" w:lineRule="auto"/>
              <w:ind w:left="159" w:hanging="160"/>
              <w:contextualSpacing/>
              <w:jc w:val="both"/>
              <w:rPr>
                <w:rFonts w:asciiTheme="minorHAnsi" w:hAnsiTheme="minorHAnsi" w:cstheme="minorHAnsi"/>
                <w:color w:val="000000" w:themeColor="text1"/>
                <w:spacing w:val="4"/>
                <w:sz w:val="20"/>
                <w:szCs w:val="20"/>
              </w:rPr>
            </w:pPr>
            <w:r w:rsidRPr="009105B3">
              <w:rPr>
                <w:rFonts w:asciiTheme="minorHAnsi" w:hAnsiTheme="minorHAnsi" w:cstheme="minorHAnsi"/>
                <w:color w:val="000000" w:themeColor="text1"/>
                <w:spacing w:val="4"/>
                <w:sz w:val="20"/>
                <w:szCs w:val="20"/>
              </w:rPr>
              <w:t xml:space="preserve">- posiada uprawnienia do kierowania robotami budowlanymi </w:t>
            </w:r>
            <w:r w:rsidR="00545B1A">
              <w:rPr>
                <w:rFonts w:asciiTheme="minorHAnsi" w:hAnsiTheme="minorHAnsi" w:cstheme="minorHAnsi"/>
                <w:color w:val="000000" w:themeColor="text1"/>
                <w:spacing w:val="4"/>
                <w:sz w:val="20"/>
                <w:szCs w:val="20"/>
              </w:rPr>
              <w:br/>
            </w:r>
            <w:r w:rsidRPr="009105B3">
              <w:rPr>
                <w:rFonts w:asciiTheme="minorHAnsi" w:hAnsiTheme="minorHAnsi" w:cstheme="minorHAnsi"/>
                <w:color w:val="000000" w:themeColor="text1"/>
                <w:spacing w:val="4"/>
                <w:sz w:val="20"/>
                <w:szCs w:val="20"/>
              </w:rPr>
              <w:t xml:space="preserve">bez ograniczeń w specjalności </w:t>
            </w:r>
            <w:r w:rsidR="00545B1A" w:rsidRPr="00545B1A">
              <w:rPr>
                <w:rFonts w:ascii="Calibri" w:hAnsi="Calibri" w:cs="Calibri"/>
                <w:sz w:val="20"/>
                <w:szCs w:val="20"/>
                <w:lang w:eastAsia="en-US"/>
              </w:rPr>
              <w:t xml:space="preserve"> </w:t>
            </w:r>
            <w:r w:rsidR="00545B1A" w:rsidRPr="00545B1A">
              <w:rPr>
                <w:rFonts w:asciiTheme="minorHAnsi" w:hAnsiTheme="minorHAnsi" w:cstheme="minorHAnsi"/>
                <w:color w:val="000000" w:themeColor="text1"/>
                <w:spacing w:val="4"/>
                <w:sz w:val="20"/>
                <w:szCs w:val="20"/>
              </w:rPr>
              <w:t>instalacyjnej w zakresie sieci, instalacji i urządzeń elektrycznych i elektroenergetycznych</w:t>
            </w:r>
          </w:p>
          <w:p w14:paraId="56DDCF25" w14:textId="102E8C76" w:rsidR="00985AE8" w:rsidRPr="009105B3" w:rsidRDefault="00985AE8" w:rsidP="00545B1A">
            <w:pPr>
              <w:pStyle w:val="Default"/>
              <w:spacing w:line="276" w:lineRule="auto"/>
              <w:ind w:left="159"/>
              <w:contextualSpacing/>
              <w:jc w:val="both"/>
              <w:rPr>
                <w:rFonts w:asciiTheme="minorHAnsi" w:hAnsiTheme="minorHAnsi" w:cstheme="minorHAnsi"/>
                <w:color w:val="000000" w:themeColor="text1"/>
                <w:sz w:val="20"/>
                <w:szCs w:val="20"/>
              </w:rPr>
            </w:pPr>
            <w:r w:rsidRPr="009105B3">
              <w:rPr>
                <w:rFonts w:asciiTheme="minorHAnsi" w:hAnsiTheme="minorHAnsi" w:cstheme="minorHAnsi"/>
                <w:color w:val="000000" w:themeColor="text1"/>
                <w:sz w:val="20"/>
                <w:szCs w:val="20"/>
              </w:rPr>
              <w:t>Nr uprawnień: ………………………………………………………..</w:t>
            </w:r>
          </w:p>
          <w:p w14:paraId="16609D14" w14:textId="77777777" w:rsidR="00985AE8" w:rsidRPr="009105B3" w:rsidRDefault="00985AE8" w:rsidP="00545B1A">
            <w:pPr>
              <w:pStyle w:val="Default"/>
              <w:spacing w:line="276" w:lineRule="auto"/>
              <w:ind w:left="159"/>
              <w:contextualSpacing/>
              <w:jc w:val="both"/>
              <w:rPr>
                <w:rFonts w:asciiTheme="minorHAnsi" w:hAnsiTheme="minorHAnsi" w:cstheme="minorHAnsi"/>
                <w:color w:val="000000" w:themeColor="text1"/>
                <w:sz w:val="20"/>
                <w:szCs w:val="20"/>
              </w:rPr>
            </w:pPr>
            <w:r w:rsidRPr="009105B3">
              <w:rPr>
                <w:rFonts w:asciiTheme="minorHAnsi" w:hAnsiTheme="minorHAnsi" w:cstheme="minorHAnsi"/>
                <w:color w:val="000000" w:themeColor="text1"/>
                <w:sz w:val="20"/>
                <w:szCs w:val="20"/>
              </w:rPr>
              <w:t>Wydane przez:………………………………………………………...</w:t>
            </w:r>
          </w:p>
          <w:p w14:paraId="1376CB8E" w14:textId="77777777" w:rsidR="00985AE8" w:rsidRPr="009105B3" w:rsidRDefault="00985AE8" w:rsidP="00545B1A">
            <w:pPr>
              <w:spacing w:line="276" w:lineRule="auto"/>
              <w:ind w:left="159"/>
              <w:contextualSpacing/>
              <w:jc w:val="both"/>
              <w:rPr>
                <w:rFonts w:asciiTheme="minorHAnsi" w:hAnsiTheme="minorHAnsi" w:cstheme="minorHAnsi"/>
                <w:color w:val="000000" w:themeColor="text1"/>
                <w:sz w:val="20"/>
                <w:szCs w:val="20"/>
              </w:rPr>
            </w:pPr>
            <w:r w:rsidRPr="009105B3">
              <w:rPr>
                <w:rFonts w:asciiTheme="minorHAnsi" w:hAnsiTheme="minorHAnsi" w:cstheme="minorHAnsi"/>
                <w:color w:val="000000" w:themeColor="text1"/>
                <w:sz w:val="20"/>
                <w:szCs w:val="20"/>
              </w:rPr>
              <w:t>Data Wydania:…………………………………………………………</w:t>
            </w:r>
          </w:p>
          <w:p w14:paraId="4F6BBE68" w14:textId="64CF398C" w:rsidR="00985AE8" w:rsidRPr="009105B3" w:rsidRDefault="00985AE8" w:rsidP="00545B1A">
            <w:pPr>
              <w:spacing w:after="120" w:line="276" w:lineRule="auto"/>
              <w:ind w:left="709"/>
              <w:contextualSpacing/>
              <w:jc w:val="both"/>
              <w:rPr>
                <w:rFonts w:asciiTheme="minorHAnsi" w:hAnsiTheme="minorHAnsi" w:cstheme="minorHAnsi"/>
                <w:b/>
                <w:color w:val="000000" w:themeColor="text1"/>
                <w:spacing w:val="4"/>
                <w:sz w:val="20"/>
                <w:szCs w:val="20"/>
              </w:rPr>
            </w:pPr>
            <w:r w:rsidRPr="009105B3">
              <w:rPr>
                <w:rFonts w:asciiTheme="minorHAnsi" w:hAnsiTheme="minorHAnsi" w:cstheme="minorHAnsi"/>
                <w:b/>
                <w:color w:val="000000" w:themeColor="text1"/>
                <w:spacing w:val="4"/>
                <w:sz w:val="20"/>
                <w:szCs w:val="20"/>
              </w:rPr>
              <w:t>oraz</w:t>
            </w:r>
          </w:p>
          <w:p w14:paraId="737481FB" w14:textId="353435EF" w:rsidR="00985AE8" w:rsidRPr="009105B3" w:rsidRDefault="00985AE8" w:rsidP="00545B1A">
            <w:pPr>
              <w:spacing w:after="120" w:line="276" w:lineRule="auto"/>
              <w:ind w:left="160" w:hanging="160"/>
              <w:contextualSpacing/>
              <w:jc w:val="both"/>
              <w:rPr>
                <w:rFonts w:asciiTheme="minorHAnsi" w:hAnsiTheme="minorHAnsi" w:cstheme="minorHAnsi"/>
                <w:color w:val="000000" w:themeColor="text1"/>
                <w:spacing w:val="4"/>
                <w:sz w:val="20"/>
                <w:szCs w:val="20"/>
              </w:rPr>
            </w:pPr>
            <w:r w:rsidRPr="009105B3">
              <w:rPr>
                <w:rFonts w:asciiTheme="minorHAnsi" w:hAnsiTheme="minorHAnsi" w:cstheme="minorHAnsi"/>
                <w:b/>
                <w:color w:val="000000" w:themeColor="text1"/>
                <w:spacing w:val="4"/>
                <w:sz w:val="20"/>
                <w:szCs w:val="20"/>
              </w:rPr>
              <w:t xml:space="preserve">- </w:t>
            </w:r>
            <w:r w:rsidR="00545B1A" w:rsidRPr="00545B1A">
              <w:rPr>
                <w:rFonts w:asciiTheme="minorHAnsi" w:hAnsiTheme="minorHAnsi" w:cstheme="minorHAnsi"/>
                <w:color w:val="000000" w:themeColor="text1"/>
                <w:spacing w:val="4"/>
                <w:sz w:val="20"/>
                <w:szCs w:val="20"/>
              </w:rPr>
              <w:t>posiada 5-letnie doświadczenie zawodowe na stanowisku kierownika budowy przy wykonaniu robót zawierających roboty budowlan</w:t>
            </w:r>
            <w:r w:rsidR="002F6790">
              <w:rPr>
                <w:rFonts w:asciiTheme="minorHAnsi" w:hAnsiTheme="minorHAnsi" w:cstheme="minorHAnsi"/>
                <w:color w:val="000000" w:themeColor="text1"/>
                <w:spacing w:val="4"/>
                <w:sz w:val="20"/>
                <w:szCs w:val="20"/>
              </w:rPr>
              <w:t>e</w:t>
            </w:r>
            <w:r w:rsidR="00545B1A" w:rsidRPr="00545B1A">
              <w:rPr>
                <w:rFonts w:asciiTheme="minorHAnsi" w:hAnsiTheme="minorHAnsi" w:cstheme="minorHAnsi"/>
                <w:color w:val="000000" w:themeColor="text1"/>
                <w:spacing w:val="4"/>
                <w:sz w:val="20"/>
                <w:szCs w:val="20"/>
              </w:rPr>
              <w:t xml:space="preserve"> w zakresie sieci, instalacji i urządzeń  elektrycznych </w:t>
            </w:r>
            <w:r w:rsidR="007D16E0">
              <w:rPr>
                <w:rFonts w:asciiTheme="minorHAnsi" w:hAnsiTheme="minorHAnsi" w:cstheme="minorHAnsi"/>
                <w:color w:val="000000" w:themeColor="text1"/>
                <w:spacing w:val="4"/>
                <w:sz w:val="20"/>
                <w:szCs w:val="20"/>
              </w:rPr>
              <w:br/>
            </w:r>
            <w:r w:rsidR="00545B1A" w:rsidRPr="00545B1A">
              <w:rPr>
                <w:rFonts w:asciiTheme="minorHAnsi" w:hAnsiTheme="minorHAnsi" w:cstheme="minorHAnsi"/>
                <w:color w:val="000000" w:themeColor="text1"/>
                <w:spacing w:val="4"/>
                <w:sz w:val="20"/>
                <w:szCs w:val="20"/>
              </w:rPr>
              <w:t>i elektroenergetycznych w obiekcie czynnym</w:t>
            </w:r>
          </w:p>
          <w:p w14:paraId="57AB7118" w14:textId="77777777" w:rsidR="00985AE8" w:rsidRPr="009105B3" w:rsidRDefault="00985AE8" w:rsidP="00545B1A">
            <w:pPr>
              <w:spacing w:after="120" w:line="276" w:lineRule="auto"/>
              <w:ind w:left="1418"/>
              <w:contextualSpacing/>
              <w:jc w:val="both"/>
              <w:rPr>
                <w:rFonts w:asciiTheme="minorHAnsi" w:hAnsiTheme="minorHAnsi" w:cstheme="minorHAnsi"/>
                <w:color w:val="000000" w:themeColor="text1"/>
                <w:spacing w:val="4"/>
                <w:sz w:val="20"/>
                <w:szCs w:val="20"/>
              </w:rPr>
            </w:pPr>
            <w:r w:rsidRPr="009105B3">
              <w:rPr>
                <w:rFonts w:asciiTheme="minorHAnsi" w:hAnsiTheme="minorHAnsi" w:cstheme="minorHAnsi"/>
                <w:b/>
                <w:iCs/>
                <w:color w:val="000000" w:themeColor="text1"/>
                <w:spacing w:val="4"/>
                <w:sz w:val="20"/>
                <w:szCs w:val="20"/>
              </w:rPr>
              <w:t>TAK/NIE***</w:t>
            </w:r>
          </w:p>
          <w:p w14:paraId="671E89BF" w14:textId="77777777" w:rsidR="00985AE8" w:rsidRPr="009105B3" w:rsidRDefault="00985AE8" w:rsidP="00545B1A">
            <w:pPr>
              <w:spacing w:after="120" w:line="276" w:lineRule="auto"/>
              <w:ind w:left="709"/>
              <w:contextualSpacing/>
              <w:jc w:val="both"/>
              <w:rPr>
                <w:rFonts w:asciiTheme="minorHAnsi" w:hAnsiTheme="minorHAnsi" w:cstheme="minorHAnsi"/>
                <w:b/>
                <w:color w:val="000000" w:themeColor="text1"/>
                <w:spacing w:val="4"/>
                <w:sz w:val="20"/>
                <w:szCs w:val="20"/>
              </w:rPr>
            </w:pPr>
            <w:r w:rsidRPr="009105B3">
              <w:rPr>
                <w:rFonts w:asciiTheme="minorHAnsi" w:hAnsiTheme="minorHAnsi" w:cstheme="minorHAnsi"/>
                <w:b/>
                <w:color w:val="000000" w:themeColor="text1"/>
                <w:spacing w:val="4"/>
                <w:sz w:val="20"/>
                <w:szCs w:val="20"/>
              </w:rPr>
              <w:t>oraz</w:t>
            </w:r>
          </w:p>
          <w:p w14:paraId="19975109" w14:textId="7EA28BA4" w:rsidR="00985AE8" w:rsidRPr="009105B3" w:rsidRDefault="00985AE8" w:rsidP="00545B1A">
            <w:pPr>
              <w:spacing w:after="120" w:line="276" w:lineRule="auto"/>
              <w:ind w:left="160" w:hanging="160"/>
              <w:contextualSpacing/>
              <w:jc w:val="both"/>
              <w:rPr>
                <w:rFonts w:asciiTheme="minorHAnsi" w:hAnsiTheme="minorHAnsi" w:cstheme="minorHAnsi"/>
                <w:b/>
                <w:color w:val="000000" w:themeColor="text1"/>
                <w:spacing w:val="4"/>
                <w:sz w:val="20"/>
                <w:szCs w:val="20"/>
              </w:rPr>
            </w:pPr>
            <w:r w:rsidRPr="009105B3">
              <w:rPr>
                <w:rFonts w:asciiTheme="minorHAnsi" w:hAnsiTheme="minorHAnsi" w:cstheme="minorHAnsi"/>
                <w:color w:val="000000" w:themeColor="text1"/>
                <w:spacing w:val="4"/>
                <w:sz w:val="20"/>
                <w:szCs w:val="20"/>
              </w:rPr>
              <w:t>-</w:t>
            </w:r>
            <w:r w:rsidRPr="009105B3">
              <w:rPr>
                <w:rFonts w:asciiTheme="minorHAnsi" w:hAnsiTheme="minorHAnsi" w:cstheme="minorHAnsi"/>
                <w:b/>
                <w:color w:val="000000" w:themeColor="text1"/>
                <w:spacing w:val="4"/>
                <w:sz w:val="20"/>
                <w:szCs w:val="20"/>
              </w:rPr>
              <w:t xml:space="preserve"> </w:t>
            </w:r>
            <w:r w:rsidRPr="009105B3">
              <w:rPr>
                <w:rFonts w:asciiTheme="minorHAnsi" w:hAnsiTheme="minorHAnsi" w:cstheme="minorHAnsi"/>
                <w:color w:val="000000" w:themeColor="text1"/>
                <w:spacing w:val="4"/>
                <w:sz w:val="20"/>
                <w:szCs w:val="20"/>
              </w:rPr>
              <w:t>został</w:t>
            </w:r>
            <w:r w:rsidR="00545B1A">
              <w:rPr>
                <w:rFonts w:asciiTheme="minorHAnsi" w:hAnsiTheme="minorHAnsi" w:cstheme="minorHAnsi"/>
                <w:color w:val="000000" w:themeColor="text1"/>
                <w:spacing w:val="4"/>
                <w:sz w:val="20"/>
                <w:szCs w:val="20"/>
              </w:rPr>
              <w:t>/a</w:t>
            </w:r>
            <w:r w:rsidRPr="009105B3">
              <w:rPr>
                <w:rFonts w:asciiTheme="minorHAnsi" w:hAnsiTheme="minorHAnsi" w:cstheme="minorHAnsi"/>
                <w:color w:val="000000" w:themeColor="text1"/>
                <w:spacing w:val="4"/>
                <w:sz w:val="20"/>
                <w:szCs w:val="20"/>
              </w:rPr>
              <w:t xml:space="preserve"> wpisan</w:t>
            </w:r>
            <w:r w:rsidR="00545B1A">
              <w:rPr>
                <w:rFonts w:asciiTheme="minorHAnsi" w:hAnsiTheme="minorHAnsi" w:cstheme="minorHAnsi"/>
                <w:color w:val="000000" w:themeColor="text1"/>
                <w:spacing w:val="4"/>
                <w:sz w:val="20"/>
                <w:szCs w:val="20"/>
              </w:rPr>
              <w:t>a/</w:t>
            </w:r>
            <w:r w:rsidRPr="009105B3">
              <w:rPr>
                <w:rFonts w:asciiTheme="minorHAnsi" w:hAnsiTheme="minorHAnsi" w:cstheme="minorHAnsi"/>
                <w:color w:val="000000" w:themeColor="text1"/>
                <w:spacing w:val="4"/>
                <w:sz w:val="20"/>
                <w:szCs w:val="20"/>
              </w:rPr>
              <w:t>y na listę właściwej okręgowej izby inżynierów budownictwa</w:t>
            </w:r>
          </w:p>
          <w:p w14:paraId="576841A0" w14:textId="00DD558D" w:rsidR="00985AE8" w:rsidRDefault="00985AE8" w:rsidP="00545B1A">
            <w:pPr>
              <w:spacing w:after="120" w:line="276" w:lineRule="auto"/>
              <w:ind w:left="1578" w:hanging="160"/>
              <w:contextualSpacing/>
              <w:rPr>
                <w:rFonts w:asciiTheme="minorHAnsi" w:hAnsiTheme="minorHAnsi" w:cstheme="minorHAnsi"/>
                <w:b/>
                <w:iCs/>
                <w:color w:val="000000" w:themeColor="text1"/>
                <w:sz w:val="20"/>
                <w:szCs w:val="20"/>
              </w:rPr>
            </w:pPr>
            <w:r w:rsidRPr="009105B3">
              <w:rPr>
                <w:rFonts w:asciiTheme="minorHAnsi" w:hAnsiTheme="minorHAnsi" w:cstheme="minorHAnsi"/>
                <w:b/>
                <w:iCs/>
                <w:color w:val="000000" w:themeColor="text1"/>
                <w:sz w:val="20"/>
                <w:szCs w:val="20"/>
              </w:rPr>
              <w:t>TAK/NIE***</w:t>
            </w:r>
          </w:p>
          <w:p w14:paraId="5D0C8848" w14:textId="5E755C71" w:rsidR="00545B1A" w:rsidRPr="009105B3" w:rsidRDefault="00545B1A" w:rsidP="00545B1A">
            <w:pPr>
              <w:spacing w:after="120" w:line="276" w:lineRule="auto"/>
              <w:ind w:left="1578" w:hanging="160"/>
              <w:contextualSpacing/>
              <w:rPr>
                <w:rFonts w:asciiTheme="minorHAnsi" w:hAnsiTheme="minorHAnsi" w:cstheme="minorHAnsi"/>
                <w:b/>
                <w:color w:val="000000" w:themeColor="text1"/>
                <w:spacing w:val="4"/>
                <w:sz w:val="20"/>
                <w:szCs w:val="20"/>
              </w:rPr>
            </w:pPr>
          </w:p>
        </w:tc>
        <w:tc>
          <w:tcPr>
            <w:tcW w:w="2998" w:type="dxa"/>
            <w:tcBorders>
              <w:top w:val="single" w:sz="8" w:space="0" w:color="000000"/>
              <w:left w:val="single" w:sz="8" w:space="0" w:color="000000"/>
              <w:bottom w:val="single" w:sz="4" w:space="0" w:color="auto"/>
              <w:right w:val="single" w:sz="8" w:space="0" w:color="000000"/>
            </w:tcBorders>
            <w:vAlign w:val="center"/>
          </w:tcPr>
          <w:p w14:paraId="3C5F65A1" w14:textId="04113772" w:rsidR="00985AE8" w:rsidRPr="00545B1A" w:rsidRDefault="00985AE8" w:rsidP="00545B1A">
            <w:pPr>
              <w:shd w:val="clear" w:color="auto" w:fill="FFFFFF"/>
              <w:spacing w:after="120" w:line="276" w:lineRule="auto"/>
              <w:contextualSpacing/>
              <w:jc w:val="center"/>
              <w:rPr>
                <w:rFonts w:asciiTheme="minorHAnsi" w:hAnsiTheme="minorHAnsi" w:cstheme="minorHAnsi"/>
                <w:bCs/>
                <w:color w:val="000000" w:themeColor="text1"/>
                <w:spacing w:val="-7"/>
                <w:sz w:val="22"/>
                <w:szCs w:val="22"/>
              </w:rPr>
            </w:pPr>
            <w:r w:rsidRPr="00685148">
              <w:rPr>
                <w:rFonts w:asciiTheme="minorHAnsi" w:hAnsiTheme="minorHAnsi" w:cstheme="minorHAnsi"/>
                <w:bCs/>
                <w:color w:val="000000" w:themeColor="text1"/>
                <w:spacing w:val="-7"/>
                <w:sz w:val="22"/>
                <w:szCs w:val="22"/>
              </w:rPr>
              <w:t>Kierownik budowy</w:t>
            </w:r>
          </w:p>
        </w:tc>
        <w:tc>
          <w:tcPr>
            <w:tcW w:w="2521" w:type="dxa"/>
            <w:tcBorders>
              <w:top w:val="single" w:sz="8" w:space="0" w:color="000000"/>
              <w:left w:val="single" w:sz="8" w:space="0" w:color="000000"/>
              <w:bottom w:val="single" w:sz="4" w:space="0" w:color="auto"/>
              <w:right w:val="single" w:sz="8" w:space="0" w:color="000000"/>
            </w:tcBorders>
            <w:vAlign w:val="center"/>
            <w:hideMark/>
          </w:tcPr>
          <w:p w14:paraId="32CA9BAB" w14:textId="77777777" w:rsidR="00985AE8" w:rsidRPr="002A6B9D" w:rsidRDefault="00985AE8" w:rsidP="00545B1A">
            <w:pPr>
              <w:spacing w:after="120" w:line="276" w:lineRule="auto"/>
              <w:contextualSpacing/>
              <w:jc w:val="center"/>
              <w:rPr>
                <w:rFonts w:asciiTheme="minorHAnsi" w:hAnsiTheme="minorHAnsi" w:cstheme="minorHAnsi"/>
                <w:b/>
                <w:color w:val="000000" w:themeColor="text1"/>
                <w:sz w:val="22"/>
                <w:szCs w:val="22"/>
              </w:rPr>
            </w:pPr>
          </w:p>
        </w:tc>
      </w:tr>
      <w:tr w:rsidR="00545B1A" w:rsidRPr="002A6B9D" w14:paraId="5CA8C62C" w14:textId="77777777" w:rsidTr="00545B1A">
        <w:trPr>
          <w:trHeight w:val="2542"/>
        </w:trPr>
        <w:tc>
          <w:tcPr>
            <w:tcW w:w="706" w:type="dxa"/>
            <w:tcBorders>
              <w:top w:val="single" w:sz="4" w:space="0" w:color="auto"/>
              <w:left w:val="single" w:sz="8" w:space="0" w:color="000000"/>
              <w:bottom w:val="single" w:sz="4" w:space="0" w:color="auto"/>
              <w:right w:val="single" w:sz="8" w:space="0" w:color="000000"/>
            </w:tcBorders>
            <w:vAlign w:val="center"/>
          </w:tcPr>
          <w:p w14:paraId="5991823B" w14:textId="5591C841" w:rsidR="00545B1A" w:rsidRPr="002A6B9D" w:rsidRDefault="00545B1A" w:rsidP="00545B1A">
            <w:pPr>
              <w:autoSpaceDE w:val="0"/>
              <w:autoSpaceDN w:val="0"/>
              <w:adjustRightInd w:val="0"/>
              <w:spacing w:after="120" w:line="276" w:lineRule="auto"/>
              <w:contextualSpacing/>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lastRenderedPageBreak/>
              <w:t>2.</w:t>
            </w:r>
          </w:p>
        </w:tc>
        <w:tc>
          <w:tcPr>
            <w:tcW w:w="2575" w:type="dxa"/>
            <w:tcBorders>
              <w:top w:val="single" w:sz="4" w:space="0" w:color="auto"/>
              <w:left w:val="single" w:sz="8" w:space="0" w:color="000000"/>
              <w:bottom w:val="single" w:sz="4" w:space="0" w:color="auto"/>
              <w:right w:val="single" w:sz="8" w:space="0" w:color="000000"/>
            </w:tcBorders>
            <w:vAlign w:val="center"/>
          </w:tcPr>
          <w:p w14:paraId="089BE6CF" w14:textId="77777777" w:rsidR="00545B1A" w:rsidRPr="00545B1A" w:rsidRDefault="00545B1A" w:rsidP="00545B1A">
            <w:pPr>
              <w:autoSpaceDE w:val="0"/>
              <w:autoSpaceDN w:val="0"/>
              <w:adjustRightInd w:val="0"/>
              <w:spacing w:after="120" w:line="276" w:lineRule="auto"/>
              <w:contextualSpacing/>
              <w:jc w:val="center"/>
              <w:rPr>
                <w:rFonts w:asciiTheme="minorHAnsi" w:hAnsiTheme="minorHAnsi" w:cstheme="minorHAnsi"/>
                <w:bCs/>
                <w:color w:val="000000" w:themeColor="text1"/>
                <w:sz w:val="22"/>
                <w:szCs w:val="22"/>
                <w:lang w:eastAsia="pl-PL"/>
              </w:rPr>
            </w:pPr>
            <w:r w:rsidRPr="00545B1A">
              <w:rPr>
                <w:rFonts w:asciiTheme="minorHAnsi" w:hAnsiTheme="minorHAnsi" w:cstheme="minorHAnsi"/>
                <w:bCs/>
                <w:color w:val="000000" w:themeColor="text1"/>
                <w:sz w:val="22"/>
                <w:szCs w:val="22"/>
                <w:lang w:eastAsia="pl-PL"/>
              </w:rPr>
              <w:t>…………………….…*</w:t>
            </w:r>
          </w:p>
          <w:p w14:paraId="3E3DF3AA" w14:textId="5FF24B18" w:rsidR="00545B1A" w:rsidRPr="002A6B9D" w:rsidRDefault="00545B1A" w:rsidP="00545B1A">
            <w:pPr>
              <w:autoSpaceDE w:val="0"/>
              <w:autoSpaceDN w:val="0"/>
              <w:adjustRightInd w:val="0"/>
              <w:spacing w:after="120" w:line="276" w:lineRule="auto"/>
              <w:contextualSpacing/>
              <w:jc w:val="center"/>
              <w:rPr>
                <w:rFonts w:asciiTheme="minorHAnsi" w:hAnsiTheme="minorHAnsi" w:cstheme="minorHAnsi"/>
                <w:bCs/>
                <w:color w:val="000000" w:themeColor="text1"/>
                <w:sz w:val="22"/>
                <w:szCs w:val="22"/>
                <w:lang w:eastAsia="pl-PL"/>
              </w:rPr>
            </w:pPr>
            <w:r w:rsidRPr="00545B1A">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203FB54B" w14:textId="40C4E848" w:rsidR="00545B1A" w:rsidRPr="00545B1A" w:rsidRDefault="002106F9" w:rsidP="007C5022">
            <w:pPr>
              <w:suppressAutoHyphens w:val="0"/>
              <w:spacing w:line="276" w:lineRule="auto"/>
              <w:ind w:left="152" w:hanging="152"/>
              <w:jc w:val="both"/>
              <w:rPr>
                <w:rFonts w:asciiTheme="minorHAnsi" w:eastAsia="Times New Roman" w:hAnsiTheme="minorHAnsi" w:cstheme="minorHAnsi"/>
                <w:spacing w:val="-1"/>
                <w:sz w:val="20"/>
                <w:szCs w:val="20"/>
                <w:lang w:eastAsia="pl-PL"/>
              </w:rPr>
            </w:pPr>
            <w:r>
              <w:rPr>
                <w:rFonts w:asciiTheme="minorHAnsi" w:eastAsia="Times New Roman" w:hAnsiTheme="minorHAnsi" w:cstheme="minorHAnsi"/>
                <w:spacing w:val="-1"/>
                <w:sz w:val="20"/>
                <w:szCs w:val="20"/>
                <w:lang w:eastAsia="pl-PL"/>
              </w:rPr>
              <w:t xml:space="preserve">- </w:t>
            </w:r>
            <w:r w:rsidR="00545B1A" w:rsidRPr="00545B1A">
              <w:rPr>
                <w:rFonts w:asciiTheme="minorHAnsi" w:eastAsia="Times New Roman" w:hAnsiTheme="minorHAnsi" w:cstheme="minorHAnsi"/>
                <w:spacing w:val="-1"/>
                <w:sz w:val="20"/>
                <w:szCs w:val="20"/>
                <w:lang w:eastAsia="pl-PL"/>
              </w:rPr>
              <w:t xml:space="preserve">posiada uprawnienia do kierowania robotami budowlanymi </w:t>
            </w:r>
            <w:r w:rsidR="00545B1A" w:rsidRPr="00545B1A">
              <w:rPr>
                <w:rFonts w:asciiTheme="minorHAnsi" w:eastAsia="Times New Roman" w:hAnsiTheme="minorHAnsi" w:cstheme="minorHAnsi"/>
                <w:spacing w:val="-1"/>
                <w:sz w:val="20"/>
                <w:szCs w:val="20"/>
                <w:lang w:eastAsia="pl-PL"/>
              </w:rPr>
              <w:br/>
              <w:t>bez ograniczeń w specjalności  konstrukcyjno-budowlanej</w:t>
            </w:r>
          </w:p>
          <w:p w14:paraId="471ABE03" w14:textId="77777777" w:rsidR="00545B1A" w:rsidRPr="00545B1A" w:rsidRDefault="00545B1A" w:rsidP="00545B1A">
            <w:pPr>
              <w:suppressAutoHyphens w:val="0"/>
              <w:spacing w:line="276" w:lineRule="auto"/>
              <w:ind w:left="152"/>
              <w:jc w:val="both"/>
              <w:rPr>
                <w:rFonts w:asciiTheme="minorHAnsi" w:eastAsia="Times New Roman" w:hAnsiTheme="minorHAnsi" w:cstheme="minorHAnsi"/>
                <w:spacing w:val="-1"/>
                <w:sz w:val="20"/>
                <w:szCs w:val="20"/>
                <w:lang w:eastAsia="pl-PL"/>
              </w:rPr>
            </w:pPr>
            <w:r w:rsidRPr="00545B1A">
              <w:rPr>
                <w:rFonts w:asciiTheme="minorHAnsi" w:eastAsia="Times New Roman" w:hAnsiTheme="minorHAnsi" w:cstheme="minorHAnsi"/>
                <w:spacing w:val="-1"/>
                <w:sz w:val="20"/>
                <w:szCs w:val="20"/>
                <w:lang w:eastAsia="pl-PL"/>
              </w:rPr>
              <w:t>Nr uprawnień: ………………………………………………………..</w:t>
            </w:r>
          </w:p>
          <w:p w14:paraId="67F842AB" w14:textId="77777777" w:rsidR="00545B1A" w:rsidRPr="00545B1A" w:rsidRDefault="00545B1A" w:rsidP="00545B1A">
            <w:pPr>
              <w:suppressAutoHyphens w:val="0"/>
              <w:spacing w:line="276" w:lineRule="auto"/>
              <w:ind w:left="152"/>
              <w:jc w:val="both"/>
              <w:rPr>
                <w:rFonts w:asciiTheme="minorHAnsi" w:eastAsia="Times New Roman" w:hAnsiTheme="minorHAnsi" w:cstheme="minorHAnsi"/>
                <w:spacing w:val="-1"/>
                <w:sz w:val="20"/>
                <w:szCs w:val="20"/>
                <w:lang w:eastAsia="pl-PL"/>
              </w:rPr>
            </w:pPr>
            <w:r w:rsidRPr="00545B1A">
              <w:rPr>
                <w:rFonts w:asciiTheme="minorHAnsi" w:eastAsia="Times New Roman" w:hAnsiTheme="minorHAnsi" w:cstheme="minorHAnsi"/>
                <w:spacing w:val="-1"/>
                <w:sz w:val="20"/>
                <w:szCs w:val="20"/>
                <w:lang w:eastAsia="pl-PL"/>
              </w:rPr>
              <w:t>Wydane przez:………………………………………………………...</w:t>
            </w:r>
          </w:p>
          <w:p w14:paraId="3A228232" w14:textId="77777777" w:rsidR="00545B1A" w:rsidRPr="00545B1A" w:rsidRDefault="00545B1A" w:rsidP="00545B1A">
            <w:pPr>
              <w:suppressAutoHyphens w:val="0"/>
              <w:spacing w:line="276" w:lineRule="auto"/>
              <w:ind w:left="152"/>
              <w:jc w:val="both"/>
              <w:rPr>
                <w:rFonts w:asciiTheme="minorHAnsi" w:eastAsia="Times New Roman" w:hAnsiTheme="minorHAnsi" w:cstheme="minorHAnsi"/>
                <w:spacing w:val="-1"/>
                <w:sz w:val="20"/>
                <w:szCs w:val="20"/>
                <w:lang w:eastAsia="pl-PL"/>
              </w:rPr>
            </w:pPr>
            <w:r w:rsidRPr="00545B1A">
              <w:rPr>
                <w:rFonts w:asciiTheme="minorHAnsi" w:eastAsia="Times New Roman" w:hAnsiTheme="minorHAnsi" w:cstheme="minorHAnsi"/>
                <w:spacing w:val="-1"/>
                <w:sz w:val="20"/>
                <w:szCs w:val="20"/>
                <w:lang w:eastAsia="pl-PL"/>
              </w:rPr>
              <w:t>Data Wydania:…………………………………………………………</w:t>
            </w:r>
          </w:p>
          <w:p w14:paraId="683CCCA4" w14:textId="77777777" w:rsidR="00545B1A" w:rsidRPr="00545B1A" w:rsidRDefault="00545B1A" w:rsidP="00545B1A">
            <w:pPr>
              <w:suppressAutoHyphens w:val="0"/>
              <w:spacing w:line="276" w:lineRule="auto"/>
              <w:ind w:left="152"/>
              <w:jc w:val="both"/>
              <w:rPr>
                <w:rFonts w:asciiTheme="minorHAnsi" w:eastAsia="Times New Roman" w:hAnsiTheme="minorHAnsi" w:cstheme="minorHAnsi"/>
                <w:b/>
                <w:spacing w:val="-1"/>
                <w:sz w:val="20"/>
                <w:szCs w:val="20"/>
                <w:lang w:eastAsia="pl-PL"/>
              </w:rPr>
            </w:pPr>
            <w:r w:rsidRPr="00545B1A">
              <w:rPr>
                <w:rFonts w:asciiTheme="minorHAnsi" w:eastAsia="Times New Roman" w:hAnsiTheme="minorHAnsi" w:cstheme="minorHAnsi"/>
                <w:b/>
                <w:spacing w:val="-1"/>
                <w:sz w:val="20"/>
                <w:szCs w:val="20"/>
                <w:lang w:eastAsia="pl-PL"/>
              </w:rPr>
              <w:t>oraz</w:t>
            </w:r>
          </w:p>
          <w:p w14:paraId="7F83A00B" w14:textId="7CDBD394" w:rsidR="00545B1A" w:rsidRPr="00545B1A" w:rsidRDefault="00545B1A" w:rsidP="007C5022">
            <w:pPr>
              <w:suppressAutoHyphens w:val="0"/>
              <w:spacing w:line="276" w:lineRule="auto"/>
              <w:ind w:left="152" w:hanging="143"/>
              <w:jc w:val="both"/>
              <w:rPr>
                <w:rFonts w:asciiTheme="minorHAnsi" w:eastAsia="Times New Roman" w:hAnsiTheme="minorHAnsi" w:cstheme="minorHAnsi"/>
                <w:b/>
                <w:spacing w:val="-1"/>
                <w:sz w:val="20"/>
                <w:szCs w:val="20"/>
                <w:lang w:eastAsia="pl-PL"/>
              </w:rPr>
            </w:pPr>
            <w:r w:rsidRPr="00545B1A">
              <w:rPr>
                <w:rFonts w:asciiTheme="minorHAnsi" w:eastAsia="Times New Roman" w:hAnsiTheme="minorHAnsi" w:cstheme="minorHAnsi"/>
                <w:spacing w:val="-1"/>
                <w:sz w:val="20"/>
                <w:szCs w:val="20"/>
                <w:lang w:eastAsia="pl-PL"/>
              </w:rPr>
              <w:t>-</w:t>
            </w:r>
            <w:r w:rsidRPr="00545B1A">
              <w:rPr>
                <w:rFonts w:asciiTheme="minorHAnsi" w:eastAsia="Times New Roman" w:hAnsiTheme="minorHAnsi" w:cstheme="minorHAnsi"/>
                <w:b/>
                <w:spacing w:val="-1"/>
                <w:sz w:val="20"/>
                <w:szCs w:val="20"/>
                <w:lang w:eastAsia="pl-PL"/>
              </w:rPr>
              <w:t xml:space="preserve"> </w:t>
            </w:r>
            <w:r w:rsidRPr="00545B1A">
              <w:rPr>
                <w:rFonts w:asciiTheme="minorHAnsi" w:eastAsia="Times New Roman" w:hAnsiTheme="minorHAnsi" w:cstheme="minorHAnsi"/>
                <w:spacing w:val="-1"/>
                <w:sz w:val="20"/>
                <w:szCs w:val="20"/>
                <w:lang w:eastAsia="pl-PL"/>
              </w:rPr>
              <w:t>został</w:t>
            </w:r>
            <w:r>
              <w:rPr>
                <w:rFonts w:asciiTheme="minorHAnsi" w:eastAsia="Times New Roman" w:hAnsiTheme="minorHAnsi" w:cstheme="minorHAnsi"/>
                <w:spacing w:val="-1"/>
                <w:sz w:val="20"/>
                <w:szCs w:val="20"/>
                <w:lang w:eastAsia="pl-PL"/>
              </w:rPr>
              <w:t>/a</w:t>
            </w:r>
            <w:r w:rsidRPr="00545B1A">
              <w:rPr>
                <w:rFonts w:asciiTheme="minorHAnsi" w:eastAsia="Times New Roman" w:hAnsiTheme="minorHAnsi" w:cstheme="minorHAnsi"/>
                <w:spacing w:val="-1"/>
                <w:sz w:val="20"/>
                <w:szCs w:val="20"/>
                <w:lang w:eastAsia="pl-PL"/>
              </w:rPr>
              <w:t xml:space="preserve"> wpisan</w:t>
            </w:r>
            <w:r>
              <w:rPr>
                <w:rFonts w:asciiTheme="minorHAnsi" w:eastAsia="Times New Roman" w:hAnsiTheme="minorHAnsi" w:cstheme="minorHAnsi"/>
                <w:spacing w:val="-1"/>
                <w:sz w:val="20"/>
                <w:szCs w:val="20"/>
                <w:lang w:eastAsia="pl-PL"/>
              </w:rPr>
              <w:t>a/</w:t>
            </w:r>
            <w:r w:rsidRPr="00545B1A">
              <w:rPr>
                <w:rFonts w:asciiTheme="minorHAnsi" w:eastAsia="Times New Roman" w:hAnsiTheme="minorHAnsi" w:cstheme="minorHAnsi"/>
                <w:spacing w:val="-1"/>
                <w:sz w:val="20"/>
                <w:szCs w:val="20"/>
                <w:lang w:eastAsia="pl-PL"/>
              </w:rPr>
              <w:t>y na listę właściwej okręgowej izby inżynierów budownictwa</w:t>
            </w:r>
          </w:p>
          <w:p w14:paraId="69B99F9D" w14:textId="1850CD7A" w:rsidR="00545B1A" w:rsidRPr="00545B1A" w:rsidRDefault="00545B1A" w:rsidP="00545B1A">
            <w:pPr>
              <w:suppressAutoHyphens w:val="0"/>
              <w:spacing w:line="276" w:lineRule="auto"/>
              <w:ind w:left="1418"/>
              <w:jc w:val="both"/>
              <w:rPr>
                <w:rFonts w:asciiTheme="minorHAnsi" w:eastAsia="Times New Roman" w:hAnsiTheme="minorHAnsi" w:cstheme="minorHAnsi"/>
                <w:b/>
                <w:iCs/>
                <w:spacing w:val="-1"/>
                <w:sz w:val="20"/>
                <w:szCs w:val="20"/>
                <w:lang w:eastAsia="pl-PL"/>
              </w:rPr>
            </w:pPr>
            <w:r w:rsidRPr="00545B1A">
              <w:rPr>
                <w:rFonts w:asciiTheme="minorHAnsi" w:eastAsia="Times New Roman" w:hAnsiTheme="minorHAnsi" w:cstheme="minorHAnsi"/>
                <w:b/>
                <w:iCs/>
                <w:spacing w:val="-1"/>
                <w:sz w:val="20"/>
                <w:szCs w:val="20"/>
                <w:lang w:eastAsia="pl-PL"/>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112D4898" w14:textId="56FE65F5" w:rsidR="00545B1A" w:rsidRPr="00545B1A" w:rsidRDefault="00545B1A" w:rsidP="00545B1A">
            <w:pPr>
              <w:shd w:val="clear" w:color="auto" w:fill="FFFFFF"/>
              <w:spacing w:after="120" w:line="276" w:lineRule="auto"/>
              <w:contextualSpacing/>
              <w:jc w:val="center"/>
              <w:rPr>
                <w:rFonts w:asciiTheme="minorHAnsi" w:hAnsiTheme="minorHAnsi" w:cstheme="minorHAnsi"/>
                <w:bCs/>
                <w:color w:val="000000" w:themeColor="text1"/>
                <w:spacing w:val="-7"/>
                <w:sz w:val="22"/>
                <w:szCs w:val="22"/>
              </w:rPr>
            </w:pPr>
            <w:r w:rsidRPr="00545B1A">
              <w:rPr>
                <w:rFonts w:asciiTheme="minorHAnsi" w:hAnsiTheme="minorHAnsi" w:cstheme="minorHAnsi"/>
                <w:bCs/>
                <w:color w:val="000000" w:themeColor="text1"/>
                <w:spacing w:val="-7"/>
                <w:sz w:val="22"/>
                <w:szCs w:val="22"/>
              </w:rPr>
              <w:t>Kierownik robót ogólnobudowlanych</w:t>
            </w:r>
          </w:p>
        </w:tc>
        <w:tc>
          <w:tcPr>
            <w:tcW w:w="2521" w:type="dxa"/>
            <w:tcBorders>
              <w:top w:val="single" w:sz="4" w:space="0" w:color="auto"/>
              <w:left w:val="single" w:sz="8" w:space="0" w:color="000000"/>
              <w:bottom w:val="single" w:sz="4" w:space="0" w:color="auto"/>
              <w:right w:val="single" w:sz="8" w:space="0" w:color="000000"/>
            </w:tcBorders>
            <w:vAlign w:val="center"/>
          </w:tcPr>
          <w:p w14:paraId="11469AAE" w14:textId="77777777" w:rsidR="00545B1A" w:rsidRPr="002A6B9D" w:rsidRDefault="00545B1A" w:rsidP="00545B1A">
            <w:pPr>
              <w:spacing w:after="120" w:line="276" w:lineRule="auto"/>
              <w:contextualSpacing/>
              <w:jc w:val="center"/>
              <w:rPr>
                <w:rFonts w:asciiTheme="minorHAnsi" w:hAnsiTheme="minorHAnsi" w:cstheme="minorHAnsi"/>
                <w:b/>
                <w:color w:val="000000" w:themeColor="text1"/>
                <w:sz w:val="22"/>
                <w:szCs w:val="22"/>
              </w:rPr>
            </w:pPr>
          </w:p>
        </w:tc>
      </w:tr>
    </w:tbl>
    <w:p w14:paraId="24D9CFD9" w14:textId="77777777" w:rsidR="0091674A" w:rsidRDefault="0091674A" w:rsidP="00E33098">
      <w:pPr>
        <w:pStyle w:val="Tekstpodstawowy"/>
        <w:spacing w:after="120" w:line="276" w:lineRule="auto"/>
        <w:ind w:right="51"/>
        <w:contextualSpacing/>
        <w:rPr>
          <w:rFonts w:asciiTheme="minorHAnsi" w:hAnsiTheme="minorHAnsi" w:cstheme="minorHAnsi"/>
          <w:color w:val="000000" w:themeColor="text1"/>
          <w:sz w:val="22"/>
          <w:szCs w:val="22"/>
        </w:rPr>
      </w:pPr>
    </w:p>
    <w:p w14:paraId="65F39BE0" w14:textId="53077246" w:rsidR="00985AE8" w:rsidRPr="002A6B9D" w:rsidRDefault="00985AE8" w:rsidP="00E33098">
      <w:pPr>
        <w:pStyle w:val="Tekstpodstawowy"/>
        <w:spacing w:after="120" w:line="276" w:lineRule="auto"/>
        <w:ind w:right="51"/>
        <w:contextualSpacing/>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 należy podać imię i nazwisko danej osoby</w:t>
      </w:r>
      <w:r w:rsidRPr="002A6B9D" w:rsidDel="00BB77CE">
        <w:rPr>
          <w:rFonts w:asciiTheme="minorHAnsi" w:hAnsiTheme="minorHAnsi" w:cstheme="minorHAnsi"/>
          <w:color w:val="000000" w:themeColor="text1"/>
          <w:sz w:val="22"/>
          <w:szCs w:val="22"/>
        </w:rPr>
        <w:t xml:space="preserve"> </w:t>
      </w:r>
    </w:p>
    <w:p w14:paraId="4DAFCC1F" w14:textId="77777777" w:rsidR="00985AE8" w:rsidRPr="002A6B9D" w:rsidRDefault="00985AE8" w:rsidP="00E33098">
      <w:pPr>
        <w:pStyle w:val="Tekstpodstawowy"/>
        <w:spacing w:after="120" w:line="276" w:lineRule="auto"/>
        <w:ind w:right="51"/>
        <w:contextualSpacing/>
        <w:rPr>
          <w:rFonts w:asciiTheme="minorHAnsi" w:hAnsiTheme="minorHAnsi" w:cstheme="minorHAnsi"/>
          <w:bCs/>
          <w:color w:val="000000" w:themeColor="text1"/>
          <w:sz w:val="22"/>
          <w:szCs w:val="22"/>
        </w:rPr>
      </w:pPr>
      <w:r w:rsidRPr="002A6B9D">
        <w:rPr>
          <w:rFonts w:asciiTheme="minorHAnsi" w:hAnsiTheme="minorHAnsi" w:cstheme="minorHAnsi"/>
          <w:color w:val="000000" w:themeColor="text1"/>
          <w:sz w:val="22"/>
          <w:szCs w:val="22"/>
        </w:rPr>
        <w:t xml:space="preserve">** należy podać podstawę do dysponowania osobami wskazanymi w wykazie, np. umowa o pracę, umowa zlecenie, itp. </w:t>
      </w:r>
      <w:r w:rsidRPr="002A6B9D">
        <w:rPr>
          <w:rFonts w:asciiTheme="minorHAnsi" w:hAnsiTheme="minorHAnsi" w:cstheme="minorHAnsi"/>
          <w:bCs/>
          <w:color w:val="000000" w:themeColor="text1"/>
          <w:sz w:val="22"/>
          <w:szCs w:val="22"/>
        </w:rPr>
        <w:t xml:space="preserve">W przypadku, gdy Wykonawca polega </w:t>
      </w:r>
      <w:r w:rsidRPr="002A6B9D">
        <w:rPr>
          <w:rFonts w:asciiTheme="minorHAnsi" w:hAnsiTheme="minorHAnsi" w:cstheme="minorHAnsi"/>
          <w:bCs/>
          <w:color w:val="000000" w:themeColor="text1"/>
          <w:sz w:val="22"/>
          <w:szCs w:val="22"/>
        </w:rPr>
        <w:br/>
        <w:t>na zdolnościach innych podmiotów</w:t>
      </w:r>
      <w:r w:rsidRPr="002A6B9D">
        <w:rPr>
          <w:rFonts w:asciiTheme="minorHAnsi" w:hAnsiTheme="minorHAnsi" w:cstheme="minorHAnsi"/>
          <w:color w:val="000000" w:themeColor="text1"/>
          <w:sz w:val="22"/>
          <w:szCs w:val="22"/>
        </w:rPr>
        <w:t xml:space="preserve"> zobowiązany jest udowodnić Zamawiającemu, że realizując zamówienie, będzie dysponował niezbędnymi zasobami tych podmiotów, w szczególności przedstawiając zobowiązanie </w:t>
      </w:r>
      <w:r w:rsidRPr="002A6B9D">
        <w:rPr>
          <w:rFonts w:asciiTheme="minorHAnsi" w:hAnsiTheme="minorHAnsi" w:cstheme="minorHAnsi"/>
          <w:bCs/>
          <w:color w:val="000000" w:themeColor="text1"/>
          <w:sz w:val="22"/>
          <w:szCs w:val="22"/>
        </w:rPr>
        <w:t>tych podmiotów do oddania mu do dyspozycji niezbędnych zasobów na potrzeby realizacji zamówienia.</w:t>
      </w:r>
    </w:p>
    <w:p w14:paraId="6C36A2BE" w14:textId="77777777" w:rsidR="00985AE8" w:rsidRPr="002A6B9D" w:rsidRDefault="00985AE8" w:rsidP="00E33098">
      <w:pPr>
        <w:pStyle w:val="a3zacznik"/>
        <w:spacing w:line="276" w:lineRule="auto"/>
        <w:ind w:left="0"/>
        <w:contextualSpacing/>
        <w:rPr>
          <w:rFonts w:asciiTheme="minorHAnsi" w:hAnsiTheme="minorHAnsi" w:cstheme="minorHAnsi"/>
          <w:b w:val="0"/>
          <w:i/>
          <w:color w:val="000000" w:themeColor="text1"/>
          <w:sz w:val="22"/>
          <w:szCs w:val="22"/>
        </w:rPr>
      </w:pPr>
      <w:r w:rsidRPr="002A6B9D">
        <w:rPr>
          <w:rFonts w:asciiTheme="minorHAnsi" w:hAnsiTheme="minorHAnsi" w:cstheme="minorHAnsi"/>
          <w:b w:val="0"/>
          <w:i/>
          <w:color w:val="000000" w:themeColor="text1"/>
          <w:sz w:val="22"/>
          <w:szCs w:val="22"/>
        </w:rPr>
        <w:t>Dokument musi być złożony przez osobę lub osoby uprawnione do reprezentowania firmy w formie elektronicznej, w postaci elektronicznej opatrzonej profilem zaufanym lub podpisem osobistym.</w:t>
      </w:r>
    </w:p>
    <w:p w14:paraId="7B4087C9" w14:textId="77777777" w:rsidR="00985AE8" w:rsidRPr="002A6B9D" w:rsidRDefault="00985AE8" w:rsidP="00E33098">
      <w:pPr>
        <w:spacing w:after="120" w:line="276" w:lineRule="auto"/>
        <w:contextualSpacing/>
        <w:jc w:val="both"/>
        <w:outlineLvl w:val="2"/>
        <w:rPr>
          <w:rFonts w:asciiTheme="minorHAnsi" w:hAnsiTheme="minorHAnsi" w:cstheme="minorHAnsi"/>
          <w:b/>
          <w:iCs/>
          <w:color w:val="000000" w:themeColor="text1"/>
          <w:sz w:val="22"/>
          <w:szCs w:val="22"/>
        </w:rPr>
      </w:pPr>
      <w:r w:rsidRPr="002A6B9D">
        <w:rPr>
          <w:rFonts w:asciiTheme="minorHAnsi" w:hAnsiTheme="minorHAnsi" w:cstheme="minorHAnsi"/>
          <w:b/>
          <w:iCs/>
          <w:color w:val="000000" w:themeColor="text1"/>
          <w:sz w:val="22"/>
          <w:szCs w:val="22"/>
        </w:rPr>
        <w:t>*** niepotrzebne skreślić</w:t>
      </w:r>
    </w:p>
    <w:p w14:paraId="4A3C2E1A" w14:textId="47AAB723" w:rsidR="00985AE8" w:rsidRPr="002A6B9D" w:rsidRDefault="00985AE8" w:rsidP="00E33098">
      <w:pPr>
        <w:spacing w:after="120" w:line="276" w:lineRule="auto"/>
        <w:contextualSpacing/>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715B13D7" w14:textId="2371F630" w:rsidR="001B2AEB" w:rsidRPr="00C37713" w:rsidRDefault="001B2AEB" w:rsidP="00E33098">
      <w:pPr>
        <w:spacing w:after="120" w:line="276" w:lineRule="auto"/>
        <w:contextualSpacing/>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w:t>
      </w:r>
      <w:r w:rsidR="00B8056D">
        <w:rPr>
          <w:rFonts w:asciiTheme="minorHAnsi" w:eastAsia="Times New Roman" w:hAnsiTheme="minorHAnsi" w:cstheme="minorHAnsi"/>
          <w:b/>
          <w:bCs/>
          <w:sz w:val="22"/>
          <w:szCs w:val="22"/>
          <w:lang w:eastAsia="pl-PL"/>
        </w:rPr>
        <w:t>1</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4E150994" w14:textId="77777777" w:rsidR="001B2AEB" w:rsidRPr="00C37713" w:rsidRDefault="001B2AEB" w:rsidP="00E33098">
      <w:pPr>
        <w:spacing w:after="120" w:line="276" w:lineRule="auto"/>
        <w:ind w:right="5103"/>
        <w:contextualSpacing/>
        <w:jc w:val="center"/>
        <w:rPr>
          <w:rFonts w:asciiTheme="minorHAnsi" w:hAnsiTheme="minorHAnsi" w:cstheme="minorHAnsi"/>
          <w:sz w:val="22"/>
          <w:szCs w:val="22"/>
        </w:rPr>
      </w:pPr>
      <w:r w:rsidRPr="00C37713">
        <w:rPr>
          <w:rFonts w:asciiTheme="minorHAnsi" w:hAnsiTheme="minorHAnsi" w:cstheme="minorHAnsi"/>
          <w:sz w:val="22"/>
          <w:szCs w:val="22"/>
        </w:rPr>
        <w:t>.....................................................................</w:t>
      </w:r>
    </w:p>
    <w:p w14:paraId="37B7607B" w14:textId="77777777" w:rsidR="001B2AEB" w:rsidRPr="00C37713" w:rsidRDefault="001B2AEB" w:rsidP="00E33098">
      <w:pPr>
        <w:spacing w:after="120" w:line="276" w:lineRule="auto"/>
        <w:ind w:right="5103"/>
        <w:contextualSpacing/>
        <w:jc w:val="center"/>
        <w:rPr>
          <w:rFonts w:asciiTheme="minorHAnsi" w:hAnsiTheme="minorHAnsi" w:cstheme="minorHAnsi"/>
          <w:sz w:val="22"/>
          <w:szCs w:val="22"/>
        </w:rPr>
      </w:pPr>
      <w:r w:rsidRPr="00C37713">
        <w:rPr>
          <w:rFonts w:asciiTheme="minorHAnsi" w:hAnsiTheme="minorHAnsi" w:cstheme="minorHAnsi"/>
          <w:sz w:val="22"/>
          <w:szCs w:val="22"/>
        </w:rPr>
        <w:t>.....................................................................</w:t>
      </w:r>
    </w:p>
    <w:p w14:paraId="59A3FE63" w14:textId="77777777" w:rsidR="001B2AEB" w:rsidRPr="00C37713" w:rsidRDefault="001B2AEB" w:rsidP="00E33098">
      <w:pPr>
        <w:spacing w:after="120" w:line="276" w:lineRule="auto"/>
        <w:ind w:right="5103"/>
        <w:contextualSpacing/>
        <w:jc w:val="center"/>
        <w:rPr>
          <w:rFonts w:asciiTheme="minorHAnsi" w:hAnsiTheme="minorHAnsi" w:cstheme="minorHAnsi"/>
          <w:sz w:val="22"/>
          <w:szCs w:val="22"/>
        </w:rPr>
      </w:pPr>
      <w:r w:rsidRPr="00C37713">
        <w:rPr>
          <w:rFonts w:asciiTheme="minorHAnsi" w:hAnsiTheme="minorHAnsi" w:cstheme="minorHAnsi"/>
          <w:sz w:val="22"/>
          <w:szCs w:val="22"/>
        </w:rPr>
        <w:t>.....................................................................</w:t>
      </w:r>
    </w:p>
    <w:p w14:paraId="036301A6" w14:textId="77777777" w:rsidR="001B2AEB" w:rsidRPr="00C37713" w:rsidRDefault="001B2AEB" w:rsidP="00E33098">
      <w:pPr>
        <w:spacing w:after="120" w:line="276" w:lineRule="auto"/>
        <w:ind w:right="5103"/>
        <w:contextualSpacing/>
        <w:jc w:val="center"/>
        <w:rPr>
          <w:rFonts w:asciiTheme="minorHAnsi" w:hAnsiTheme="minorHAnsi" w:cstheme="minorHAnsi"/>
          <w:sz w:val="22"/>
          <w:szCs w:val="22"/>
        </w:rPr>
      </w:pPr>
      <w:r w:rsidRPr="00C37713">
        <w:rPr>
          <w:rFonts w:asciiTheme="minorHAnsi" w:hAnsiTheme="minorHAnsi" w:cstheme="minorHAnsi"/>
          <w:sz w:val="22"/>
          <w:szCs w:val="22"/>
        </w:rPr>
        <w:t>(nazwa i adres podmiotu oddającego zasoby)</w:t>
      </w:r>
    </w:p>
    <w:p w14:paraId="0842DD14" w14:textId="77777777" w:rsidR="001B2AEB" w:rsidRPr="00C37713" w:rsidRDefault="001B2AEB" w:rsidP="00E33098">
      <w:pPr>
        <w:autoSpaceDE w:val="0"/>
        <w:autoSpaceDN w:val="0"/>
        <w:adjustRightInd w:val="0"/>
        <w:spacing w:after="120" w:line="276" w:lineRule="auto"/>
        <w:contextualSpacing/>
        <w:jc w:val="center"/>
        <w:rPr>
          <w:rFonts w:asciiTheme="minorHAnsi" w:hAnsiTheme="minorHAnsi" w:cstheme="minorHAnsi"/>
          <w:bCs/>
          <w:i/>
          <w:sz w:val="22"/>
          <w:szCs w:val="22"/>
        </w:rPr>
      </w:pPr>
    </w:p>
    <w:p w14:paraId="0827FC58" w14:textId="77777777" w:rsidR="001B2AEB" w:rsidRPr="00C37713" w:rsidRDefault="001B2AEB" w:rsidP="00E33098">
      <w:pPr>
        <w:keepNext/>
        <w:spacing w:after="120" w:line="276" w:lineRule="auto"/>
        <w:contextualSpacing/>
        <w:jc w:val="center"/>
        <w:outlineLvl w:val="0"/>
        <w:rPr>
          <w:rFonts w:asciiTheme="minorHAnsi" w:hAnsiTheme="minorHAnsi" w:cstheme="minorHAnsi"/>
          <w:b/>
          <w:bCs/>
          <w:kern w:val="32"/>
          <w:sz w:val="22"/>
          <w:szCs w:val="22"/>
        </w:rPr>
      </w:pPr>
      <w:r w:rsidRPr="00C37713">
        <w:rPr>
          <w:rFonts w:asciiTheme="minorHAnsi" w:hAnsiTheme="minorHAnsi" w:cstheme="minorHAnsi"/>
          <w:b/>
          <w:bCs/>
          <w:kern w:val="32"/>
          <w:sz w:val="22"/>
          <w:szCs w:val="22"/>
        </w:rPr>
        <w:t xml:space="preserve">Zobowiązanie do oddania Wykonawcy do dyspozycji </w:t>
      </w:r>
      <w:r w:rsidRPr="00C37713">
        <w:rPr>
          <w:rFonts w:asciiTheme="minorHAnsi" w:hAnsiTheme="minorHAnsi" w:cstheme="minorHAnsi"/>
          <w:b/>
          <w:bCs/>
          <w:kern w:val="32"/>
          <w:sz w:val="22"/>
          <w:szCs w:val="22"/>
        </w:rPr>
        <w:br/>
        <w:t>niezbędnych zasobów na potrzeby realizacji zamówienia</w:t>
      </w:r>
    </w:p>
    <w:p w14:paraId="010878AA" w14:textId="77777777" w:rsidR="001B2AEB" w:rsidRPr="00C37713" w:rsidRDefault="001B2AEB" w:rsidP="00E33098">
      <w:pPr>
        <w:spacing w:after="120" w:line="276" w:lineRule="auto"/>
        <w:contextualSpacing/>
        <w:rPr>
          <w:rFonts w:asciiTheme="minorHAnsi" w:hAnsiTheme="minorHAnsi" w:cstheme="minorHAnsi"/>
          <w:sz w:val="22"/>
          <w:szCs w:val="22"/>
        </w:rPr>
      </w:pPr>
    </w:p>
    <w:p w14:paraId="3D09CA2E" w14:textId="34E4A82B" w:rsidR="001B2AEB" w:rsidRPr="00C37713" w:rsidRDefault="001B2AEB" w:rsidP="00E33098">
      <w:pPr>
        <w:autoSpaceDE w:val="0"/>
        <w:autoSpaceDN w:val="0"/>
        <w:adjustRightInd w:val="0"/>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Oświadczam, że na podstawie art. 118 ust. 1 ustawy z dnia 11 września 2019 r. Prawo zamówień publicznych (</w:t>
      </w:r>
      <w:r w:rsidR="00985AE8" w:rsidRPr="00C37713">
        <w:rPr>
          <w:rFonts w:asciiTheme="minorHAnsi" w:hAnsiTheme="minorHAnsi" w:cstheme="minorHAnsi"/>
          <w:sz w:val="22"/>
          <w:szCs w:val="22"/>
        </w:rPr>
        <w:t>Dz. U. z 20</w:t>
      </w:r>
      <w:r w:rsidR="00985AE8">
        <w:rPr>
          <w:rFonts w:asciiTheme="minorHAnsi" w:hAnsiTheme="minorHAnsi" w:cstheme="minorHAnsi"/>
          <w:sz w:val="22"/>
          <w:szCs w:val="22"/>
        </w:rPr>
        <w:t>2</w:t>
      </w:r>
      <w:r w:rsidR="00EA11FD">
        <w:rPr>
          <w:rFonts w:asciiTheme="minorHAnsi" w:hAnsiTheme="minorHAnsi" w:cstheme="minorHAnsi"/>
          <w:sz w:val="22"/>
          <w:szCs w:val="22"/>
        </w:rPr>
        <w:t>3</w:t>
      </w:r>
      <w:r w:rsidR="00985AE8" w:rsidRPr="00C37713">
        <w:rPr>
          <w:rFonts w:asciiTheme="minorHAnsi" w:hAnsiTheme="minorHAnsi" w:cstheme="minorHAnsi"/>
          <w:sz w:val="22"/>
          <w:szCs w:val="22"/>
        </w:rPr>
        <w:t xml:space="preserve"> r. poz. </w:t>
      </w:r>
      <w:r w:rsidR="00EA11FD">
        <w:rPr>
          <w:rFonts w:asciiTheme="minorHAnsi" w:hAnsiTheme="minorHAnsi" w:cstheme="minorHAnsi"/>
          <w:sz w:val="22"/>
          <w:szCs w:val="22"/>
        </w:rPr>
        <w:t>1605</w:t>
      </w:r>
      <w:r w:rsidR="00674A95">
        <w:rPr>
          <w:rFonts w:asciiTheme="minorHAnsi" w:hAnsiTheme="minorHAnsi" w:cstheme="minorHAnsi"/>
          <w:sz w:val="22"/>
          <w:szCs w:val="22"/>
        </w:rPr>
        <w:t xml:space="preserve"> ze zm.</w:t>
      </w:r>
      <w:r w:rsidRPr="00C37713">
        <w:rPr>
          <w:rFonts w:asciiTheme="minorHAnsi" w:hAnsiTheme="minorHAnsi" w:cstheme="minorHAnsi"/>
          <w:sz w:val="22"/>
          <w:szCs w:val="22"/>
        </w:rPr>
        <w:t>), oddaję do dyspozycji Wykonawcy:</w:t>
      </w:r>
    </w:p>
    <w:p w14:paraId="3B9E17EF" w14:textId="77777777" w:rsidR="001B2AEB" w:rsidRPr="00C37713" w:rsidRDefault="001B2AEB" w:rsidP="00E33098">
      <w:pPr>
        <w:autoSpaceDE w:val="0"/>
        <w:autoSpaceDN w:val="0"/>
        <w:adjustRightInd w:val="0"/>
        <w:spacing w:after="120" w:line="276" w:lineRule="auto"/>
        <w:contextualSpacing/>
        <w:jc w:val="center"/>
        <w:rPr>
          <w:rFonts w:asciiTheme="minorHAnsi" w:hAnsiTheme="minorHAnsi" w:cstheme="minorHAnsi"/>
          <w:sz w:val="22"/>
          <w:szCs w:val="22"/>
        </w:rPr>
      </w:pPr>
    </w:p>
    <w:p w14:paraId="654D6F5E" w14:textId="77777777" w:rsidR="001B2AEB" w:rsidRPr="00C37713" w:rsidRDefault="001B2AEB" w:rsidP="00E33098">
      <w:pPr>
        <w:autoSpaceDE w:val="0"/>
        <w:autoSpaceDN w:val="0"/>
        <w:adjustRightInd w:val="0"/>
        <w:spacing w:after="120" w:line="276" w:lineRule="auto"/>
        <w:contextualSpacing/>
        <w:jc w:val="center"/>
        <w:rPr>
          <w:rFonts w:asciiTheme="minorHAnsi" w:hAnsiTheme="minorHAnsi" w:cstheme="minorHAnsi"/>
          <w:sz w:val="22"/>
          <w:szCs w:val="22"/>
        </w:rPr>
      </w:pPr>
      <w:r w:rsidRPr="00C37713">
        <w:rPr>
          <w:rFonts w:asciiTheme="minorHAnsi" w:hAnsiTheme="minorHAnsi" w:cstheme="minorHAnsi"/>
          <w:sz w:val="22"/>
          <w:szCs w:val="22"/>
        </w:rPr>
        <w:t>……..………………………………………………………………………………………….…</w:t>
      </w:r>
    </w:p>
    <w:p w14:paraId="66B6484E" w14:textId="77777777" w:rsidR="001B2AEB" w:rsidRPr="00C37713" w:rsidRDefault="001B2AEB" w:rsidP="00E33098">
      <w:pPr>
        <w:autoSpaceDE w:val="0"/>
        <w:autoSpaceDN w:val="0"/>
        <w:adjustRightInd w:val="0"/>
        <w:spacing w:after="120" w:line="276" w:lineRule="auto"/>
        <w:contextualSpacing/>
        <w:jc w:val="center"/>
        <w:rPr>
          <w:rFonts w:asciiTheme="minorHAnsi" w:hAnsiTheme="minorHAnsi" w:cstheme="minorHAnsi"/>
          <w:i/>
          <w:iCs/>
          <w:sz w:val="22"/>
          <w:szCs w:val="22"/>
        </w:rPr>
      </w:pPr>
      <w:r w:rsidRPr="00C37713">
        <w:rPr>
          <w:rFonts w:asciiTheme="minorHAnsi" w:hAnsiTheme="minorHAnsi" w:cstheme="minorHAnsi"/>
          <w:i/>
          <w:iCs/>
          <w:sz w:val="22"/>
          <w:szCs w:val="22"/>
        </w:rPr>
        <w:t>(pełna nazwa i adres Wykonawcy)</w:t>
      </w:r>
    </w:p>
    <w:p w14:paraId="0BAE4CC2" w14:textId="344D7116" w:rsidR="001B2AEB" w:rsidRPr="0041723C" w:rsidRDefault="001B2AEB" w:rsidP="00E33098">
      <w:pPr>
        <w:autoSpaceDE w:val="0"/>
        <w:autoSpaceDN w:val="0"/>
        <w:adjustRightInd w:val="0"/>
        <w:spacing w:after="120" w:line="276" w:lineRule="auto"/>
        <w:contextualSpacing/>
        <w:jc w:val="both"/>
        <w:rPr>
          <w:rFonts w:asciiTheme="minorHAnsi" w:hAnsiTheme="minorHAnsi" w:cstheme="minorHAnsi"/>
          <w:b/>
          <w:color w:val="FF0000"/>
          <w:sz w:val="22"/>
          <w:szCs w:val="22"/>
        </w:rPr>
      </w:pPr>
      <w:r w:rsidRPr="00C37713">
        <w:rPr>
          <w:rFonts w:asciiTheme="minorHAnsi" w:hAnsiTheme="minorHAnsi" w:cstheme="minorHAnsi"/>
          <w:sz w:val="22"/>
          <w:szCs w:val="22"/>
        </w:rPr>
        <w:t xml:space="preserve">niezbędne, niżej wymienione, zasoby na potrzeby wykonania zamówienia publicznego </w:t>
      </w:r>
      <w:r w:rsidR="007E4E5B">
        <w:rPr>
          <w:rFonts w:asciiTheme="minorHAnsi" w:hAnsiTheme="minorHAnsi" w:cstheme="minorHAnsi"/>
          <w:sz w:val="22"/>
          <w:szCs w:val="22"/>
        </w:rPr>
        <w:t>pn.</w:t>
      </w:r>
      <w:r w:rsidR="00BB7605">
        <w:rPr>
          <w:rFonts w:asciiTheme="minorHAnsi" w:hAnsiTheme="minorHAnsi" w:cstheme="minorHAnsi"/>
          <w:sz w:val="22"/>
          <w:szCs w:val="22"/>
        </w:rPr>
        <w:t xml:space="preserve"> </w:t>
      </w:r>
      <w:r w:rsidR="00BB7605" w:rsidRPr="00BB7605">
        <w:rPr>
          <w:rFonts w:asciiTheme="minorHAnsi" w:hAnsiTheme="minorHAnsi" w:cstheme="minorHAnsi"/>
          <w:b/>
          <w:sz w:val="22"/>
          <w:szCs w:val="22"/>
        </w:rPr>
        <w:t>„</w:t>
      </w:r>
      <w:r w:rsidR="00EA11FD" w:rsidRPr="00EA11FD">
        <w:rPr>
          <w:rFonts w:asciiTheme="minorHAnsi" w:hAnsiTheme="minorHAnsi" w:cstheme="minorHAnsi"/>
          <w:b/>
          <w:bCs/>
          <w:sz w:val="22"/>
          <w:szCs w:val="22"/>
        </w:rPr>
        <w:t xml:space="preserve">Scalenie układu zasilania elektroenergetycznego w budynku Urzędu Ochrony Konkurencji i Konsumentów </w:t>
      </w:r>
      <w:r w:rsidR="00F90B5B">
        <w:rPr>
          <w:rFonts w:asciiTheme="minorHAnsi" w:hAnsiTheme="minorHAnsi" w:cstheme="minorHAnsi"/>
          <w:b/>
          <w:bCs/>
          <w:sz w:val="22"/>
          <w:szCs w:val="22"/>
        </w:rPr>
        <w:br/>
      </w:r>
      <w:r w:rsidR="00EA11FD" w:rsidRPr="00EA11FD">
        <w:rPr>
          <w:rFonts w:asciiTheme="minorHAnsi" w:hAnsiTheme="minorHAnsi" w:cstheme="minorHAnsi"/>
          <w:b/>
          <w:bCs/>
          <w:sz w:val="22"/>
          <w:szCs w:val="22"/>
        </w:rPr>
        <w:t>przy pl. Powstańców Warszawy 1 w Warszawie</w:t>
      </w:r>
      <w:r w:rsidR="00BB7605" w:rsidRPr="00CF6D6F">
        <w:rPr>
          <w:rFonts w:asciiTheme="minorHAnsi" w:hAnsiTheme="minorHAnsi" w:cstheme="minorHAnsi"/>
          <w:b/>
          <w:sz w:val="22"/>
          <w:szCs w:val="22"/>
        </w:rPr>
        <w:t>”</w:t>
      </w:r>
      <w:r w:rsidRPr="00CF6D6F">
        <w:rPr>
          <w:rFonts w:asciiTheme="minorHAnsi" w:hAnsiTheme="minorHAnsi" w:cstheme="minorHAnsi"/>
          <w:b/>
          <w:sz w:val="22"/>
          <w:szCs w:val="22"/>
        </w:rPr>
        <w:t xml:space="preserve">, </w:t>
      </w:r>
      <w:r w:rsidRPr="00FC467B">
        <w:rPr>
          <w:rFonts w:asciiTheme="minorHAnsi" w:hAnsiTheme="minorHAnsi" w:cstheme="minorHAnsi"/>
          <w:sz w:val="22"/>
          <w:szCs w:val="22"/>
        </w:rPr>
        <w:t xml:space="preserve">nr </w:t>
      </w:r>
      <w:r w:rsidR="00F23F1B" w:rsidRPr="00FC467B">
        <w:rPr>
          <w:rFonts w:asciiTheme="minorHAnsi" w:hAnsiTheme="minorHAnsi" w:cstheme="minorHAnsi"/>
          <w:sz w:val="22"/>
          <w:szCs w:val="22"/>
        </w:rPr>
        <w:t>post.</w:t>
      </w:r>
      <w:r w:rsidRPr="00FC467B">
        <w:rPr>
          <w:rFonts w:asciiTheme="minorHAnsi" w:hAnsiTheme="minorHAnsi" w:cstheme="minorHAnsi"/>
          <w:sz w:val="22"/>
          <w:szCs w:val="22"/>
        </w:rPr>
        <w:t xml:space="preserve"> </w:t>
      </w:r>
      <w:r w:rsidR="00985AE8">
        <w:rPr>
          <w:rFonts w:asciiTheme="minorHAnsi" w:hAnsiTheme="minorHAnsi" w:cstheme="minorHAnsi"/>
          <w:sz w:val="22"/>
          <w:szCs w:val="22"/>
        </w:rPr>
        <w:t>BF</w:t>
      </w:r>
      <w:r w:rsidRPr="00FC467B">
        <w:rPr>
          <w:rFonts w:asciiTheme="minorHAnsi" w:hAnsiTheme="minorHAnsi" w:cstheme="minorHAnsi"/>
          <w:sz w:val="22"/>
          <w:szCs w:val="22"/>
        </w:rPr>
        <w:t>-2.262</w:t>
      </w:r>
      <w:r w:rsidR="009105B3">
        <w:rPr>
          <w:rFonts w:asciiTheme="minorHAnsi" w:hAnsiTheme="minorHAnsi" w:cstheme="minorHAnsi"/>
          <w:sz w:val="22"/>
          <w:szCs w:val="22"/>
        </w:rPr>
        <w:t>.</w:t>
      </w:r>
      <w:r w:rsidR="00EA11FD">
        <w:rPr>
          <w:rFonts w:asciiTheme="minorHAnsi" w:hAnsiTheme="minorHAnsi" w:cstheme="minorHAnsi"/>
          <w:sz w:val="22"/>
          <w:szCs w:val="22"/>
        </w:rPr>
        <w:t>35</w:t>
      </w:r>
      <w:r w:rsidR="009105B3">
        <w:rPr>
          <w:rFonts w:asciiTheme="minorHAnsi" w:hAnsiTheme="minorHAnsi" w:cstheme="minorHAnsi"/>
          <w:sz w:val="22"/>
          <w:szCs w:val="22"/>
        </w:rPr>
        <w:t>.</w:t>
      </w:r>
      <w:r w:rsidRPr="00FC467B">
        <w:rPr>
          <w:rFonts w:asciiTheme="minorHAnsi" w:hAnsiTheme="minorHAnsi" w:cstheme="minorHAnsi"/>
          <w:sz w:val="22"/>
          <w:szCs w:val="22"/>
        </w:rPr>
        <w:t>202</w:t>
      </w:r>
      <w:r w:rsidR="00345828">
        <w:rPr>
          <w:rFonts w:asciiTheme="minorHAnsi" w:hAnsiTheme="minorHAnsi" w:cstheme="minorHAnsi"/>
          <w:sz w:val="22"/>
          <w:szCs w:val="22"/>
        </w:rPr>
        <w:t>3</w:t>
      </w:r>
      <w:r w:rsidR="007F5A1B">
        <w:rPr>
          <w:rFonts w:asciiTheme="minorHAnsi" w:hAnsiTheme="minorHAnsi" w:cstheme="minorHAnsi"/>
          <w:sz w:val="22"/>
          <w:szCs w:val="22"/>
        </w:rPr>
        <w:t>.</w:t>
      </w:r>
    </w:p>
    <w:p w14:paraId="38C370F0" w14:textId="77777777" w:rsidR="001B2AEB" w:rsidRPr="00C37713" w:rsidRDefault="001B2AEB" w:rsidP="00E33098">
      <w:pPr>
        <w:autoSpaceDE w:val="0"/>
        <w:autoSpaceDN w:val="0"/>
        <w:adjustRightInd w:val="0"/>
        <w:spacing w:after="120" w:line="276" w:lineRule="auto"/>
        <w:contextualSpacing/>
        <w:jc w:val="both"/>
        <w:rPr>
          <w:rFonts w:asciiTheme="minorHAnsi" w:hAnsiTheme="minorHAnsi" w:cstheme="minorHAnsi"/>
          <w:sz w:val="22"/>
          <w:szCs w:val="22"/>
        </w:rPr>
      </w:pPr>
    </w:p>
    <w:p w14:paraId="3CD08573" w14:textId="77777777" w:rsidR="001B2AEB" w:rsidRPr="00C37713" w:rsidRDefault="001B2AEB" w:rsidP="00E33098">
      <w:pPr>
        <w:numPr>
          <w:ilvl w:val="0"/>
          <w:numId w:val="44"/>
        </w:numPr>
        <w:suppressAutoHyphens w:val="0"/>
        <w:spacing w:after="120" w:line="276" w:lineRule="auto"/>
        <w:ind w:left="284" w:hanging="284"/>
        <w:contextualSpacing/>
        <w:jc w:val="both"/>
        <w:rPr>
          <w:rFonts w:asciiTheme="minorHAnsi" w:hAnsiTheme="minorHAnsi" w:cstheme="minorHAnsi"/>
          <w:sz w:val="22"/>
          <w:szCs w:val="22"/>
        </w:rPr>
      </w:pPr>
      <w:r w:rsidRPr="00C37713">
        <w:rPr>
          <w:rFonts w:asciiTheme="minorHAnsi" w:hAnsiTheme="minorHAnsi" w:cstheme="minorHAnsi"/>
          <w:sz w:val="22"/>
          <w:szCs w:val="22"/>
        </w:rPr>
        <w:t>zdolność techniczna lub zawodowa *</w:t>
      </w:r>
    </w:p>
    <w:p w14:paraId="563F6DEB" w14:textId="18EFB65D" w:rsidR="001B2AEB" w:rsidRPr="00C37713" w:rsidRDefault="001B2AEB" w:rsidP="0029146D">
      <w:pPr>
        <w:autoSpaceDE w:val="0"/>
        <w:autoSpaceDN w:val="0"/>
        <w:adjustRightInd w:val="0"/>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C43CF0" w:rsidRPr="00C37713">
        <w:rPr>
          <w:rFonts w:asciiTheme="minorHAnsi" w:hAnsiTheme="minorHAnsi" w:cstheme="minorHAnsi"/>
          <w:sz w:val="22"/>
          <w:szCs w:val="22"/>
        </w:rPr>
        <w:t>informuję,</w:t>
      </w:r>
      <w:r w:rsidRPr="00C37713">
        <w:rPr>
          <w:rFonts w:asciiTheme="minorHAnsi" w:hAnsiTheme="minorHAnsi" w:cstheme="minorHAnsi"/>
          <w:sz w:val="22"/>
          <w:szCs w:val="22"/>
        </w:rPr>
        <w:t xml:space="preserve"> że:</w:t>
      </w:r>
    </w:p>
    <w:p w14:paraId="7DE9192E" w14:textId="77777777" w:rsidR="001B2AEB" w:rsidRPr="00C37713" w:rsidRDefault="001B2AEB" w:rsidP="00E33098">
      <w:pPr>
        <w:numPr>
          <w:ilvl w:val="0"/>
          <w:numId w:val="45"/>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C37713">
        <w:rPr>
          <w:rFonts w:asciiTheme="minorHAnsi" w:hAnsiTheme="minorHAnsi" w:cstheme="minorHAnsi"/>
          <w:sz w:val="22"/>
          <w:szCs w:val="22"/>
        </w:rPr>
        <w:t>zakres dostępnych Wykonawcy moich zasobów to:</w:t>
      </w:r>
    </w:p>
    <w:p w14:paraId="7277F7F6" w14:textId="77777777" w:rsidR="001B2AEB" w:rsidRPr="00C37713" w:rsidRDefault="001B2AEB" w:rsidP="00E33098">
      <w:pPr>
        <w:autoSpaceDE w:val="0"/>
        <w:autoSpaceDN w:val="0"/>
        <w:adjustRightInd w:val="0"/>
        <w:spacing w:after="120" w:line="276" w:lineRule="auto"/>
        <w:ind w:left="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7F709B1D" w14:textId="77777777" w:rsidR="001B2AEB" w:rsidRPr="00C37713" w:rsidRDefault="001B2AEB" w:rsidP="00E33098">
      <w:pPr>
        <w:autoSpaceDE w:val="0"/>
        <w:autoSpaceDN w:val="0"/>
        <w:adjustRightInd w:val="0"/>
        <w:spacing w:after="120" w:line="276" w:lineRule="auto"/>
        <w:ind w:left="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5A2B11BC" w14:textId="77777777" w:rsidR="001B2AEB" w:rsidRPr="00C37713" w:rsidRDefault="001B2AEB" w:rsidP="00E33098">
      <w:pPr>
        <w:numPr>
          <w:ilvl w:val="0"/>
          <w:numId w:val="45"/>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C37713">
        <w:rPr>
          <w:rFonts w:asciiTheme="minorHAnsi" w:hAnsiTheme="minorHAnsi" w:cstheme="minorHAnsi"/>
          <w:sz w:val="22"/>
          <w:szCs w:val="22"/>
        </w:rPr>
        <w:t>sposób wykorzystania moich zasobów przez Wykonawcę, przy wykonaniu ww. zamówienia będzie polegał na **:</w:t>
      </w:r>
    </w:p>
    <w:p w14:paraId="4154371B" w14:textId="77777777" w:rsidR="001B2AEB" w:rsidRPr="00C37713" w:rsidRDefault="001B2AEB" w:rsidP="00E33098">
      <w:pPr>
        <w:autoSpaceDE w:val="0"/>
        <w:autoSpaceDN w:val="0"/>
        <w:adjustRightInd w:val="0"/>
        <w:spacing w:after="120" w:line="276" w:lineRule="auto"/>
        <w:ind w:left="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56D2F088" w14:textId="77777777" w:rsidR="001B2AEB" w:rsidRPr="00C37713" w:rsidRDefault="001B2AEB" w:rsidP="00E33098">
      <w:pPr>
        <w:autoSpaceDE w:val="0"/>
        <w:autoSpaceDN w:val="0"/>
        <w:adjustRightInd w:val="0"/>
        <w:spacing w:after="120" w:line="276" w:lineRule="auto"/>
        <w:ind w:left="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7562768E" w14:textId="77777777" w:rsidR="001B2AEB" w:rsidRPr="00C37713" w:rsidRDefault="001B2AEB" w:rsidP="00E33098">
      <w:pPr>
        <w:numPr>
          <w:ilvl w:val="0"/>
          <w:numId w:val="45"/>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C37713">
        <w:rPr>
          <w:rFonts w:asciiTheme="minorHAnsi" w:hAnsiTheme="minorHAnsi" w:cstheme="minorHAnsi"/>
          <w:sz w:val="22"/>
          <w:szCs w:val="22"/>
        </w:rPr>
        <w:t>charakter stosunku, jaki będzie łączył mnie z Wykonawcą, będzie polegał na:</w:t>
      </w:r>
    </w:p>
    <w:p w14:paraId="5D6B2E07" w14:textId="77777777" w:rsidR="001B2AEB" w:rsidRPr="00C37713" w:rsidRDefault="001B2AEB" w:rsidP="00E33098">
      <w:pPr>
        <w:autoSpaceDE w:val="0"/>
        <w:autoSpaceDN w:val="0"/>
        <w:adjustRightInd w:val="0"/>
        <w:spacing w:after="120" w:line="276" w:lineRule="auto"/>
        <w:ind w:left="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73D1B9E7" w14:textId="77777777" w:rsidR="001B2AEB" w:rsidRPr="00C37713" w:rsidRDefault="001B2AEB" w:rsidP="00E33098">
      <w:pPr>
        <w:autoSpaceDE w:val="0"/>
        <w:autoSpaceDN w:val="0"/>
        <w:adjustRightInd w:val="0"/>
        <w:spacing w:after="120" w:line="276" w:lineRule="auto"/>
        <w:ind w:left="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4FD5BA52" w14:textId="77777777" w:rsidR="001B2AEB" w:rsidRPr="00C37713" w:rsidRDefault="001B2AEB" w:rsidP="00E33098">
      <w:pPr>
        <w:numPr>
          <w:ilvl w:val="0"/>
          <w:numId w:val="45"/>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C37713">
        <w:rPr>
          <w:rFonts w:asciiTheme="minorHAnsi" w:hAnsiTheme="minorHAnsi" w:cstheme="minorHAnsi"/>
          <w:sz w:val="22"/>
          <w:szCs w:val="22"/>
        </w:rPr>
        <w:t>mój zakres udziału przy wykonaniu zamówienia będzie polegał na:</w:t>
      </w:r>
    </w:p>
    <w:p w14:paraId="5559A8BD" w14:textId="77777777" w:rsidR="001B2AEB" w:rsidRPr="00C37713" w:rsidRDefault="001B2AEB" w:rsidP="00E33098">
      <w:pPr>
        <w:autoSpaceDE w:val="0"/>
        <w:autoSpaceDN w:val="0"/>
        <w:adjustRightInd w:val="0"/>
        <w:spacing w:after="120" w:line="276" w:lineRule="auto"/>
        <w:ind w:left="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6BAB4967" w14:textId="77777777" w:rsidR="001B2AEB" w:rsidRPr="00C37713" w:rsidRDefault="001B2AEB" w:rsidP="00E33098">
      <w:pPr>
        <w:autoSpaceDE w:val="0"/>
        <w:autoSpaceDN w:val="0"/>
        <w:adjustRightInd w:val="0"/>
        <w:spacing w:after="120" w:line="276" w:lineRule="auto"/>
        <w:ind w:left="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252BE018" w14:textId="77777777" w:rsidR="001B2AEB" w:rsidRPr="00C37713" w:rsidRDefault="001B2AEB" w:rsidP="00E33098">
      <w:pPr>
        <w:numPr>
          <w:ilvl w:val="0"/>
          <w:numId w:val="45"/>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C37713">
        <w:rPr>
          <w:rFonts w:asciiTheme="minorHAnsi" w:hAnsiTheme="minorHAnsi" w:cstheme="minorHAnsi"/>
          <w:sz w:val="22"/>
          <w:szCs w:val="22"/>
        </w:rPr>
        <w:t>mój okres udziału przy wykonaniu zamówienia będzie wynosił:</w:t>
      </w:r>
    </w:p>
    <w:p w14:paraId="1F40ACF2" w14:textId="77777777" w:rsidR="001B2AEB" w:rsidRPr="00C37713" w:rsidRDefault="001B2AEB" w:rsidP="00E33098">
      <w:pPr>
        <w:autoSpaceDE w:val="0"/>
        <w:autoSpaceDN w:val="0"/>
        <w:adjustRightInd w:val="0"/>
        <w:spacing w:after="120" w:line="276" w:lineRule="auto"/>
        <w:ind w:firstLine="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60CACD09" w14:textId="0D43F9D4" w:rsidR="001B2AEB" w:rsidRPr="00C37713" w:rsidRDefault="001B2AEB" w:rsidP="00E33098">
      <w:pPr>
        <w:autoSpaceDE w:val="0"/>
        <w:autoSpaceDN w:val="0"/>
        <w:adjustRightInd w:val="0"/>
        <w:spacing w:after="120" w:line="276" w:lineRule="auto"/>
        <w:ind w:firstLine="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5F28CA9A" w14:textId="77777777" w:rsidR="001B2AEB" w:rsidRPr="00C37713" w:rsidRDefault="001B2AEB" w:rsidP="00E33098">
      <w:pPr>
        <w:spacing w:after="120" w:line="276" w:lineRule="auto"/>
        <w:ind w:left="3600" w:hanging="3600"/>
        <w:contextualSpacing/>
        <w:jc w:val="both"/>
        <w:rPr>
          <w:rFonts w:asciiTheme="minorHAnsi" w:hAnsiTheme="minorHAnsi" w:cstheme="minorHAnsi"/>
          <w:sz w:val="22"/>
          <w:szCs w:val="22"/>
        </w:rPr>
      </w:pPr>
      <w:r w:rsidRPr="00C37713">
        <w:rPr>
          <w:rFonts w:asciiTheme="minorHAnsi" w:hAnsiTheme="minorHAnsi" w:cstheme="minorHAnsi"/>
          <w:sz w:val="22"/>
          <w:szCs w:val="22"/>
        </w:rPr>
        <w:t>* niepotrzebne skreślić</w:t>
      </w:r>
    </w:p>
    <w:p w14:paraId="3AF16B35" w14:textId="77777777" w:rsidR="001B2AEB" w:rsidRPr="00C37713" w:rsidRDefault="001B2AEB" w:rsidP="00E33098">
      <w:pPr>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 np. konsultacje, doradztwo, podwykonawstwo. </w:t>
      </w:r>
    </w:p>
    <w:p w14:paraId="5AAAB45B" w14:textId="4158BFAC" w:rsidR="001B2AEB" w:rsidRPr="00C37713" w:rsidRDefault="001B2AEB" w:rsidP="00E33098">
      <w:pPr>
        <w:pStyle w:val="Akapitzlist"/>
        <w:spacing w:after="120" w:line="276" w:lineRule="auto"/>
        <w:ind w:left="0"/>
        <w:jc w:val="both"/>
        <w:rPr>
          <w:rFonts w:asciiTheme="minorHAnsi" w:hAnsiTheme="minorHAnsi" w:cstheme="minorHAnsi"/>
          <w:szCs w:val="22"/>
        </w:rPr>
      </w:pPr>
      <w:r w:rsidRPr="00C37713">
        <w:rPr>
          <w:rFonts w:asciiTheme="minorHAnsi" w:hAnsiTheme="minorHAnsi" w:cstheme="minorHAnsi"/>
          <w:szCs w:val="22"/>
        </w:rPr>
        <w:t>Kwestię udostępniania zasobów przez inne podmioty reguluje szczegółowo Oddział 3 w Dziale II Rozdział 2 ustawy z dnia 11 września 2019 r. Prawo zamówień publicznych (</w:t>
      </w:r>
      <w:r w:rsidR="00985AE8" w:rsidRPr="00C37713">
        <w:rPr>
          <w:rFonts w:asciiTheme="minorHAnsi" w:hAnsiTheme="minorHAnsi" w:cstheme="minorHAnsi"/>
          <w:szCs w:val="22"/>
        </w:rPr>
        <w:t>Dz. U. z 20</w:t>
      </w:r>
      <w:r w:rsidR="00985AE8">
        <w:rPr>
          <w:rFonts w:asciiTheme="minorHAnsi" w:hAnsiTheme="minorHAnsi" w:cstheme="minorHAnsi"/>
          <w:szCs w:val="22"/>
        </w:rPr>
        <w:t>2</w:t>
      </w:r>
      <w:r w:rsidR="00F90B5B">
        <w:rPr>
          <w:rFonts w:asciiTheme="minorHAnsi" w:hAnsiTheme="minorHAnsi" w:cstheme="minorHAnsi"/>
          <w:szCs w:val="22"/>
        </w:rPr>
        <w:t>3</w:t>
      </w:r>
      <w:r w:rsidR="00985AE8" w:rsidRPr="00C37713">
        <w:rPr>
          <w:rFonts w:asciiTheme="minorHAnsi" w:hAnsiTheme="minorHAnsi" w:cstheme="minorHAnsi"/>
          <w:szCs w:val="22"/>
        </w:rPr>
        <w:t xml:space="preserve"> r. poz. </w:t>
      </w:r>
      <w:r w:rsidR="00D526E9">
        <w:rPr>
          <w:rFonts w:asciiTheme="minorHAnsi" w:hAnsiTheme="minorHAnsi" w:cstheme="minorHAnsi"/>
          <w:szCs w:val="22"/>
        </w:rPr>
        <w:t>1</w:t>
      </w:r>
      <w:r w:rsidR="00F90B5B">
        <w:rPr>
          <w:rFonts w:asciiTheme="minorHAnsi" w:hAnsiTheme="minorHAnsi" w:cstheme="minorHAnsi"/>
          <w:szCs w:val="22"/>
        </w:rPr>
        <w:t>605</w:t>
      </w:r>
      <w:r w:rsidR="00674A95">
        <w:rPr>
          <w:rFonts w:asciiTheme="minorHAnsi" w:hAnsiTheme="minorHAnsi" w:cstheme="minorHAnsi"/>
          <w:szCs w:val="22"/>
        </w:rPr>
        <w:t xml:space="preserve"> ze zm.</w:t>
      </w:r>
      <w:r w:rsidRPr="00C37713">
        <w:rPr>
          <w:rFonts w:asciiTheme="minorHAnsi" w:hAnsiTheme="minorHAnsi" w:cstheme="minorHAnsi"/>
          <w:szCs w:val="22"/>
        </w:rPr>
        <w:t>)</w:t>
      </w:r>
      <w:r w:rsidR="00D526E9">
        <w:rPr>
          <w:rFonts w:asciiTheme="minorHAnsi" w:hAnsiTheme="minorHAnsi" w:cstheme="minorHAnsi"/>
          <w:szCs w:val="22"/>
        </w:rPr>
        <w:t>.</w:t>
      </w:r>
    </w:p>
    <w:p w14:paraId="68FE7CBC" w14:textId="77777777" w:rsidR="001B2AEB" w:rsidRPr="00C37713" w:rsidRDefault="001B2AEB" w:rsidP="00E33098">
      <w:pPr>
        <w:spacing w:after="120" w:line="276" w:lineRule="auto"/>
        <w:contextualSpacing/>
        <w:rPr>
          <w:rFonts w:asciiTheme="minorHAnsi" w:eastAsia="Times New Roman" w:hAnsiTheme="minorHAnsi" w:cstheme="minorHAnsi"/>
          <w:b/>
          <w:sz w:val="22"/>
          <w:szCs w:val="22"/>
        </w:rPr>
      </w:pPr>
    </w:p>
    <w:p w14:paraId="49D0D918" w14:textId="0B420FA0" w:rsidR="001B2AEB" w:rsidRPr="00C37713" w:rsidRDefault="001B2AEB" w:rsidP="00E33098">
      <w:pPr>
        <w:shd w:val="clear" w:color="auto" w:fill="FFFFFF"/>
        <w:spacing w:after="120" w:line="276" w:lineRule="auto"/>
        <w:contextualSpacing/>
        <w:jc w:val="both"/>
        <w:rPr>
          <w:rFonts w:asciiTheme="minorHAnsi" w:hAnsiTheme="minorHAnsi" w:cstheme="minorHAnsi"/>
          <w:sz w:val="22"/>
          <w:szCs w:val="22"/>
          <w:lang w:eastAsia="pl-PL"/>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p>
    <w:p w14:paraId="04493282" w14:textId="77777777" w:rsidR="00167CFF" w:rsidRDefault="00167CFF" w:rsidP="00E33098">
      <w:pPr>
        <w:spacing w:after="120" w:line="276" w:lineRule="auto"/>
        <w:contextualSpacing/>
        <w:jc w:val="right"/>
        <w:outlineLvl w:val="2"/>
        <w:rPr>
          <w:rFonts w:asciiTheme="minorHAnsi" w:eastAsia="Times New Roman" w:hAnsiTheme="minorHAnsi" w:cstheme="minorHAnsi"/>
          <w:b/>
          <w:bCs/>
          <w:sz w:val="22"/>
          <w:szCs w:val="22"/>
          <w:lang w:eastAsia="pl-PL"/>
        </w:rPr>
        <w:sectPr w:rsidR="00167CFF" w:rsidSect="00160B7F">
          <w:pgSz w:w="11905" w:h="16837" w:code="9"/>
          <w:pgMar w:top="1304" w:right="1134" w:bottom="1304" w:left="1134" w:header="0" w:footer="0" w:gutter="0"/>
          <w:cols w:space="708"/>
          <w:docGrid w:linePitch="360"/>
        </w:sectPr>
      </w:pPr>
    </w:p>
    <w:p w14:paraId="6A459E90" w14:textId="25B2AC9E" w:rsidR="001B2AEB" w:rsidRPr="00C37713" w:rsidRDefault="001B2AEB" w:rsidP="00E33098">
      <w:pPr>
        <w:spacing w:after="120" w:line="276" w:lineRule="auto"/>
        <w:contextualSpacing/>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w:t>
      </w:r>
      <w:r w:rsidR="00B8056D">
        <w:rPr>
          <w:rFonts w:asciiTheme="minorHAnsi" w:eastAsia="Times New Roman" w:hAnsiTheme="minorHAnsi" w:cstheme="minorHAnsi"/>
          <w:b/>
          <w:bCs/>
          <w:sz w:val="22"/>
          <w:szCs w:val="22"/>
          <w:lang w:eastAsia="pl-PL"/>
        </w:rPr>
        <w:t>2</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510E6A97" w14:textId="46116BBC"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b/>
          <w:sz w:val="22"/>
          <w:szCs w:val="22"/>
        </w:rPr>
      </w:pPr>
    </w:p>
    <w:p w14:paraId="311C01A4" w14:textId="1B810F4D"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b/>
          <w:sz w:val="22"/>
          <w:szCs w:val="22"/>
          <w:lang w:eastAsia="en-US"/>
        </w:rPr>
      </w:pPr>
      <w:r w:rsidRPr="00C37713">
        <w:rPr>
          <w:rFonts w:asciiTheme="minorHAnsi" w:eastAsia="Times New Roman" w:hAnsiTheme="minorHAnsi" w:cstheme="minorHAnsi"/>
          <w:b/>
          <w:sz w:val="22"/>
          <w:szCs w:val="22"/>
        </w:rPr>
        <w:t xml:space="preserve">OŚWIADCZENIE z art. 117 ust. 4 Pzp </w:t>
      </w:r>
      <w:r w:rsidR="00AC3DFF">
        <w:rPr>
          <w:rFonts w:asciiTheme="minorHAnsi" w:eastAsia="Times New Roman" w:hAnsiTheme="minorHAnsi" w:cstheme="minorHAnsi"/>
          <w:b/>
          <w:sz w:val="22"/>
          <w:szCs w:val="22"/>
        </w:rPr>
        <w:br/>
      </w:r>
      <w:r w:rsidRPr="00C37713">
        <w:rPr>
          <w:rFonts w:asciiTheme="minorHAnsi" w:eastAsia="Times New Roman" w:hAnsiTheme="minorHAnsi" w:cstheme="minorHAnsi"/>
          <w:b/>
          <w:sz w:val="22"/>
          <w:szCs w:val="22"/>
        </w:rPr>
        <w:t>(podział zadań konsorcjantów)</w:t>
      </w:r>
    </w:p>
    <w:p w14:paraId="1A77C1CE" w14:textId="481EC321" w:rsidR="001B2AEB" w:rsidRPr="000C367B" w:rsidRDefault="007E4E5B" w:rsidP="00E33098">
      <w:pPr>
        <w:autoSpaceDE w:val="0"/>
        <w:autoSpaceDN w:val="0"/>
        <w:adjustRightInd w:val="0"/>
        <w:spacing w:after="120" w:line="276" w:lineRule="auto"/>
        <w:contextualSpacing/>
        <w:jc w:val="center"/>
        <w:rPr>
          <w:rFonts w:asciiTheme="minorHAnsi" w:hAnsiTheme="minorHAnsi" w:cstheme="minorHAnsi"/>
          <w:b/>
          <w:iCs/>
          <w:color w:val="000000" w:themeColor="text1"/>
          <w:sz w:val="22"/>
          <w:szCs w:val="22"/>
          <w:lang w:eastAsia="pl-PL"/>
        </w:rPr>
      </w:pPr>
      <w:r w:rsidRPr="000C367B">
        <w:rPr>
          <w:rFonts w:asciiTheme="minorHAnsi" w:eastAsia="Times New Roman" w:hAnsiTheme="minorHAnsi" w:cstheme="minorHAnsi"/>
          <w:b/>
          <w:color w:val="000000" w:themeColor="text1"/>
          <w:sz w:val="22"/>
          <w:szCs w:val="22"/>
        </w:rPr>
        <w:t xml:space="preserve">składane w postępowaniu na </w:t>
      </w:r>
      <w:r w:rsidR="00BB7605" w:rsidRPr="000C367B">
        <w:rPr>
          <w:rFonts w:asciiTheme="minorHAnsi" w:hAnsiTheme="minorHAnsi" w:cstheme="minorHAnsi"/>
          <w:b/>
          <w:color w:val="000000" w:themeColor="text1"/>
          <w:sz w:val="22"/>
          <w:szCs w:val="22"/>
        </w:rPr>
        <w:t>„</w:t>
      </w:r>
      <w:bookmarkStart w:id="11" w:name="_Hlk148533995"/>
      <w:r w:rsidR="00EA11FD" w:rsidRPr="00EA11FD">
        <w:rPr>
          <w:rFonts w:asciiTheme="minorHAnsi" w:hAnsiTheme="minorHAnsi" w:cstheme="minorHAnsi"/>
          <w:b/>
          <w:bCs/>
          <w:sz w:val="22"/>
          <w:szCs w:val="22"/>
        </w:rPr>
        <w:t xml:space="preserve">Scalenie układu zasilania elektroenergetycznego </w:t>
      </w:r>
      <w:r w:rsidR="00EA11FD" w:rsidRPr="00EA11FD">
        <w:rPr>
          <w:rFonts w:asciiTheme="minorHAnsi" w:hAnsiTheme="minorHAnsi" w:cstheme="minorHAnsi"/>
          <w:b/>
          <w:bCs/>
          <w:sz w:val="22"/>
          <w:szCs w:val="22"/>
        </w:rPr>
        <w:br/>
        <w:t xml:space="preserve">w budynku Urzędu Ochrony Konkurencji i Konsumentów przy  pl. Powstańców Warszawy 1 </w:t>
      </w:r>
      <w:r w:rsidR="00EA11FD">
        <w:rPr>
          <w:rFonts w:asciiTheme="minorHAnsi" w:hAnsiTheme="minorHAnsi" w:cstheme="minorHAnsi"/>
          <w:b/>
          <w:bCs/>
          <w:sz w:val="22"/>
          <w:szCs w:val="22"/>
        </w:rPr>
        <w:br/>
      </w:r>
      <w:r w:rsidR="00EA11FD" w:rsidRPr="00EA11FD">
        <w:rPr>
          <w:rFonts w:asciiTheme="minorHAnsi" w:hAnsiTheme="minorHAnsi" w:cstheme="minorHAnsi"/>
          <w:b/>
          <w:bCs/>
          <w:sz w:val="22"/>
          <w:szCs w:val="22"/>
        </w:rPr>
        <w:t>w Warszawie</w:t>
      </w:r>
      <w:bookmarkEnd w:id="11"/>
      <w:r w:rsidR="00BB7605" w:rsidRPr="000C367B">
        <w:rPr>
          <w:rFonts w:asciiTheme="minorHAnsi" w:hAnsiTheme="minorHAnsi" w:cstheme="minorHAnsi"/>
          <w:b/>
          <w:color w:val="000000" w:themeColor="text1"/>
          <w:sz w:val="22"/>
          <w:szCs w:val="22"/>
        </w:rPr>
        <w:t xml:space="preserve">”, </w:t>
      </w:r>
      <w:r w:rsidR="001B2AEB" w:rsidRPr="00BA4FFB">
        <w:rPr>
          <w:rFonts w:asciiTheme="minorHAnsi" w:eastAsia="Times New Roman" w:hAnsiTheme="minorHAnsi" w:cstheme="minorHAnsi"/>
          <w:color w:val="000000" w:themeColor="text1"/>
          <w:sz w:val="22"/>
          <w:szCs w:val="22"/>
        </w:rPr>
        <w:t xml:space="preserve">nr </w:t>
      </w:r>
      <w:r w:rsidR="00F23F1B" w:rsidRPr="00BA4FFB">
        <w:rPr>
          <w:rFonts w:asciiTheme="minorHAnsi" w:eastAsia="Times New Roman" w:hAnsiTheme="minorHAnsi" w:cstheme="minorHAnsi"/>
          <w:color w:val="000000" w:themeColor="text1"/>
          <w:sz w:val="22"/>
          <w:szCs w:val="22"/>
        </w:rPr>
        <w:t>post.</w:t>
      </w:r>
      <w:r w:rsidR="001B2AEB" w:rsidRPr="000C367B">
        <w:rPr>
          <w:rFonts w:asciiTheme="minorHAnsi" w:eastAsia="Times New Roman" w:hAnsiTheme="minorHAnsi" w:cstheme="minorHAnsi"/>
          <w:b/>
          <w:color w:val="000000" w:themeColor="text1"/>
          <w:sz w:val="22"/>
          <w:szCs w:val="22"/>
        </w:rPr>
        <w:t xml:space="preserve"> </w:t>
      </w:r>
      <w:r w:rsidR="00985AE8" w:rsidRPr="000C367B">
        <w:rPr>
          <w:rFonts w:asciiTheme="minorHAnsi" w:eastAsia="Times New Roman" w:hAnsiTheme="minorHAnsi" w:cstheme="minorHAnsi"/>
          <w:b/>
          <w:color w:val="000000" w:themeColor="text1"/>
          <w:sz w:val="22"/>
          <w:szCs w:val="22"/>
        </w:rPr>
        <w:t>BF</w:t>
      </w:r>
      <w:r w:rsidR="001B2AEB" w:rsidRPr="000C367B">
        <w:rPr>
          <w:rFonts w:asciiTheme="minorHAnsi" w:eastAsia="Times New Roman" w:hAnsiTheme="minorHAnsi" w:cstheme="minorHAnsi"/>
          <w:b/>
          <w:color w:val="000000" w:themeColor="text1"/>
          <w:sz w:val="22"/>
          <w:szCs w:val="22"/>
        </w:rPr>
        <w:t>-2.262</w:t>
      </w:r>
      <w:r w:rsidR="009105B3">
        <w:rPr>
          <w:rFonts w:asciiTheme="minorHAnsi" w:eastAsia="Times New Roman" w:hAnsiTheme="minorHAnsi" w:cstheme="minorHAnsi"/>
          <w:b/>
          <w:color w:val="000000" w:themeColor="text1"/>
          <w:sz w:val="22"/>
          <w:szCs w:val="22"/>
        </w:rPr>
        <w:t>.</w:t>
      </w:r>
      <w:r w:rsidR="00EA11FD">
        <w:rPr>
          <w:rFonts w:asciiTheme="minorHAnsi" w:eastAsia="Times New Roman" w:hAnsiTheme="minorHAnsi" w:cstheme="minorHAnsi"/>
          <w:b/>
          <w:color w:val="000000" w:themeColor="text1"/>
          <w:sz w:val="22"/>
          <w:szCs w:val="22"/>
        </w:rPr>
        <w:t>35</w:t>
      </w:r>
      <w:r w:rsidR="009105B3">
        <w:rPr>
          <w:rFonts w:asciiTheme="minorHAnsi" w:eastAsia="Times New Roman" w:hAnsiTheme="minorHAnsi" w:cstheme="minorHAnsi"/>
          <w:b/>
          <w:color w:val="000000" w:themeColor="text1"/>
          <w:sz w:val="22"/>
          <w:szCs w:val="22"/>
        </w:rPr>
        <w:t>.</w:t>
      </w:r>
      <w:r w:rsidR="00985AE8" w:rsidRPr="000C367B">
        <w:rPr>
          <w:rFonts w:asciiTheme="minorHAnsi" w:eastAsia="Times New Roman" w:hAnsiTheme="minorHAnsi" w:cstheme="minorHAnsi"/>
          <w:b/>
          <w:color w:val="000000" w:themeColor="text1"/>
          <w:sz w:val="22"/>
          <w:szCs w:val="22"/>
        </w:rPr>
        <w:t>202</w:t>
      </w:r>
      <w:r w:rsidR="00345828">
        <w:rPr>
          <w:rFonts w:asciiTheme="minorHAnsi" w:eastAsia="Times New Roman" w:hAnsiTheme="minorHAnsi" w:cstheme="minorHAnsi"/>
          <w:b/>
          <w:color w:val="000000" w:themeColor="text1"/>
          <w:sz w:val="22"/>
          <w:szCs w:val="22"/>
        </w:rPr>
        <w:t>3</w:t>
      </w:r>
      <w:r w:rsidR="00985AE8" w:rsidRPr="000C367B">
        <w:rPr>
          <w:rFonts w:asciiTheme="minorHAnsi" w:eastAsia="Times New Roman" w:hAnsiTheme="minorHAnsi" w:cstheme="minorHAnsi"/>
          <w:b/>
          <w:color w:val="000000" w:themeColor="text1"/>
          <w:sz w:val="22"/>
          <w:szCs w:val="22"/>
        </w:rPr>
        <w:t xml:space="preserve"> </w:t>
      </w:r>
      <w:r w:rsidR="00345828">
        <w:rPr>
          <w:rFonts w:asciiTheme="minorHAnsi" w:eastAsia="Times New Roman" w:hAnsiTheme="minorHAnsi" w:cstheme="minorHAnsi"/>
          <w:b/>
          <w:color w:val="000000" w:themeColor="text1"/>
          <w:sz w:val="22"/>
          <w:szCs w:val="22"/>
        </w:rPr>
        <w:br/>
      </w:r>
      <w:r w:rsidR="001B2AEB" w:rsidRPr="000C367B">
        <w:rPr>
          <w:rFonts w:asciiTheme="minorHAnsi" w:eastAsia="Times New Roman" w:hAnsiTheme="minorHAnsi" w:cstheme="minorHAnsi"/>
          <w:b/>
          <w:color w:val="000000" w:themeColor="text1"/>
          <w:sz w:val="22"/>
          <w:szCs w:val="22"/>
        </w:rPr>
        <w:t>przez nw. wymienionych Wykonawców wspólnie ubiegających się o udzielenie zamówienia:</w:t>
      </w:r>
    </w:p>
    <w:p w14:paraId="7F52AB69" w14:textId="51F29D4B"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b/>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1B2AEB" w:rsidRPr="00C37713" w14:paraId="2AF4ADB6" w14:textId="3A227040" w:rsidTr="00CB268B">
        <w:tc>
          <w:tcPr>
            <w:tcW w:w="1950" w:type="dxa"/>
            <w:tcBorders>
              <w:top w:val="single" w:sz="4" w:space="0" w:color="000000"/>
              <w:left w:val="single" w:sz="4" w:space="0" w:color="000000"/>
              <w:bottom w:val="single" w:sz="4" w:space="0" w:color="000000"/>
              <w:right w:val="single" w:sz="4" w:space="0" w:color="000000"/>
            </w:tcBorders>
            <w:vAlign w:val="center"/>
          </w:tcPr>
          <w:p w14:paraId="4F90C085" w14:textId="2097C709"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F369D5B" w14:textId="2438DF84"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6D3FB39A" w14:textId="19BD6DDF"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3FDA0B6A" w14:textId="391A1EF5"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NIP</w:t>
            </w:r>
          </w:p>
        </w:tc>
      </w:tr>
      <w:tr w:rsidR="001B2AEB" w:rsidRPr="00C37713" w14:paraId="524D316D" w14:textId="68D615B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7B8EE8C" w14:textId="6794EE16"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Wykonawca 1 / </w:t>
            </w:r>
            <w:r w:rsidRPr="00C37713">
              <w:rPr>
                <w:rFonts w:asciiTheme="minorHAnsi" w:eastAsia="Times New Roman" w:hAnsiTheme="minorHAnsi" w:cstheme="minorHAnsi"/>
                <w:sz w:val="22"/>
                <w:szCs w:val="22"/>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5CA412A7" w14:textId="577EBBF9"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D6C6770" w14:textId="33FE3492"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2C8F433" w14:textId="3A339B35"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r>
      <w:tr w:rsidR="001B2AEB" w:rsidRPr="00C37713" w14:paraId="22C009E0" w14:textId="2CFFDBD6"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766E07D3" w14:textId="2B26C410"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762F12B3" w14:textId="093C5263"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6ED5059" w14:textId="6A3158C2"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930086C" w14:textId="0226FE8B"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r>
      <w:tr w:rsidR="001B2AEB" w:rsidRPr="00C37713" w14:paraId="483A99A0" w14:textId="3EB2E89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3C47ACC5" w14:textId="4067B727"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4BBC59A" w14:textId="65EA3758"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2987C16" w14:textId="655A258D"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EDD3B59" w14:textId="4E5F725B"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r>
      <w:tr w:rsidR="001B2AEB" w:rsidRPr="00C37713" w14:paraId="36DE49AA" w14:textId="7341B842"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B24763B" w14:textId="50B128F2"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0D86684" w14:textId="377CA2C2"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8E18874" w14:textId="437CB3F5"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F3CB450" w14:textId="2210A2C9"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r>
    </w:tbl>
    <w:p w14:paraId="4D55D3B4" w14:textId="1FAEB080"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lang w:eastAsia="en-US"/>
        </w:rPr>
      </w:pPr>
    </w:p>
    <w:p w14:paraId="70A7920E" w14:textId="7A11D4A7" w:rsidR="001B2AEB" w:rsidRPr="00C37713" w:rsidRDefault="001B2AEB" w:rsidP="00E33098">
      <w:pPr>
        <w:numPr>
          <w:ilvl w:val="0"/>
          <w:numId w:val="46"/>
        </w:numPr>
        <w:suppressAutoHyphens w:val="0"/>
        <w:spacing w:after="120" w:line="276" w:lineRule="auto"/>
        <w:ind w:left="357" w:hanging="357"/>
        <w:contextualSpacing/>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zdolności technicznej określony w </w:t>
      </w:r>
      <w:r w:rsidRPr="00C37713">
        <w:rPr>
          <w:rFonts w:asciiTheme="minorHAnsi" w:eastAsia="Times New Roman" w:hAnsiTheme="minorHAnsi" w:cstheme="minorHAnsi"/>
          <w:b/>
          <w:sz w:val="22"/>
          <w:szCs w:val="22"/>
        </w:rPr>
        <w:t xml:space="preserve">ppkt 1 </w:t>
      </w:r>
      <w:r w:rsidRPr="00C37713">
        <w:rPr>
          <w:rFonts w:asciiTheme="minorHAnsi" w:eastAsia="Times New Roman" w:hAnsiTheme="minorHAnsi" w:cstheme="minorHAnsi"/>
          <w:sz w:val="22"/>
          <w:szCs w:val="22"/>
        </w:rPr>
        <w:t>pkt. 2.4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7C5D573B" w14:textId="78E9EC30"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679B11FA" w14:textId="4C2C0A53"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430D9D6E" w14:textId="17462443" w:rsidR="001B2AEB" w:rsidRPr="00C37713" w:rsidRDefault="001B2AEB" w:rsidP="00E33098">
            <w:pPr>
              <w:spacing w:after="120" w:line="276" w:lineRule="auto"/>
              <w:ind w:firstLine="284"/>
              <w:contextualSpacing/>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27EE78FF" w14:textId="22E0A3CD" w:rsidTr="00980149">
        <w:tc>
          <w:tcPr>
            <w:tcW w:w="4226" w:type="dxa"/>
            <w:tcBorders>
              <w:top w:val="single" w:sz="4" w:space="0" w:color="000000"/>
              <w:left w:val="single" w:sz="4" w:space="0" w:color="000000"/>
              <w:bottom w:val="single" w:sz="4" w:space="0" w:color="000000"/>
              <w:right w:val="single" w:sz="4" w:space="0" w:color="000000"/>
            </w:tcBorders>
          </w:tcPr>
          <w:p w14:paraId="23E85D35" w14:textId="4116E313"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244C8DF3" w14:textId="261230A3"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r>
      <w:tr w:rsidR="001B2AEB" w:rsidRPr="00C37713" w14:paraId="41E9E209" w14:textId="4C813AC3" w:rsidTr="00980149">
        <w:tc>
          <w:tcPr>
            <w:tcW w:w="4226" w:type="dxa"/>
            <w:tcBorders>
              <w:top w:val="single" w:sz="4" w:space="0" w:color="000000"/>
              <w:left w:val="single" w:sz="4" w:space="0" w:color="000000"/>
              <w:bottom w:val="single" w:sz="4" w:space="0" w:color="000000"/>
              <w:right w:val="single" w:sz="4" w:space="0" w:color="000000"/>
            </w:tcBorders>
          </w:tcPr>
          <w:p w14:paraId="02A4A0B0" w14:textId="1EF8A6FF"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00B52F72" w14:textId="442B4EF7"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r>
    </w:tbl>
    <w:p w14:paraId="449157E4" w14:textId="14B82D4C"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lang w:eastAsia="en-US"/>
        </w:rPr>
      </w:pPr>
    </w:p>
    <w:p w14:paraId="16E5B0C1" w14:textId="279FB710" w:rsidR="001B2AEB" w:rsidRPr="00C37713" w:rsidRDefault="001B2AEB" w:rsidP="00E33098">
      <w:pPr>
        <w:numPr>
          <w:ilvl w:val="0"/>
          <w:numId w:val="46"/>
        </w:numPr>
        <w:suppressAutoHyphens w:val="0"/>
        <w:spacing w:after="120" w:line="276" w:lineRule="auto"/>
        <w:ind w:left="357" w:hanging="357"/>
        <w:contextualSpacing/>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doświadczenia </w:t>
      </w:r>
      <w:r w:rsidR="00CC67CF">
        <w:rPr>
          <w:rFonts w:asciiTheme="minorHAnsi" w:eastAsia="Times New Roman" w:hAnsiTheme="minorHAnsi" w:cstheme="minorHAnsi"/>
          <w:sz w:val="22"/>
          <w:szCs w:val="22"/>
        </w:rPr>
        <w:t>W</w:t>
      </w:r>
      <w:r w:rsidR="00CC67CF" w:rsidRPr="00C37713">
        <w:rPr>
          <w:rFonts w:asciiTheme="minorHAnsi" w:eastAsia="Times New Roman" w:hAnsiTheme="minorHAnsi" w:cstheme="minorHAnsi"/>
          <w:sz w:val="22"/>
          <w:szCs w:val="22"/>
        </w:rPr>
        <w:t xml:space="preserve">ykonawcy </w:t>
      </w:r>
      <w:r w:rsidRPr="00C37713">
        <w:rPr>
          <w:rFonts w:asciiTheme="minorHAnsi" w:eastAsia="Times New Roman" w:hAnsiTheme="minorHAnsi" w:cstheme="minorHAnsi"/>
          <w:sz w:val="22"/>
          <w:szCs w:val="22"/>
        </w:rPr>
        <w:t xml:space="preserve">określony w </w:t>
      </w:r>
      <w:r w:rsidR="00CC67CF" w:rsidRPr="00C37713">
        <w:rPr>
          <w:rFonts w:asciiTheme="minorHAnsi" w:eastAsia="Times New Roman" w:hAnsiTheme="minorHAnsi" w:cstheme="minorHAnsi"/>
          <w:b/>
          <w:sz w:val="22"/>
          <w:szCs w:val="22"/>
        </w:rPr>
        <w:t xml:space="preserve">ppkt </w:t>
      </w:r>
      <w:r w:rsidR="00CC67CF">
        <w:rPr>
          <w:rFonts w:asciiTheme="minorHAnsi" w:eastAsia="Times New Roman" w:hAnsiTheme="minorHAnsi" w:cstheme="minorHAnsi"/>
          <w:b/>
          <w:sz w:val="22"/>
          <w:szCs w:val="22"/>
        </w:rPr>
        <w:t xml:space="preserve">2 </w:t>
      </w:r>
      <w:r w:rsidRPr="00C37713">
        <w:rPr>
          <w:rFonts w:asciiTheme="minorHAnsi" w:eastAsia="Times New Roman" w:hAnsiTheme="minorHAnsi" w:cstheme="minorHAnsi"/>
          <w:sz w:val="22"/>
          <w:szCs w:val="22"/>
        </w:rPr>
        <w:t>pkt. 2.4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3B4F602C" w14:textId="7D2901B8"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04BA9750" w14:textId="29F4639F"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054B7836" w14:textId="1EC8170D" w:rsidR="001B2AEB" w:rsidRPr="00C37713" w:rsidRDefault="001B2AEB" w:rsidP="00E33098">
            <w:pPr>
              <w:spacing w:after="120" w:line="276" w:lineRule="auto"/>
              <w:ind w:firstLine="284"/>
              <w:contextualSpacing/>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504CB34F" w14:textId="490C2AE3" w:rsidTr="00980149">
        <w:tc>
          <w:tcPr>
            <w:tcW w:w="4226" w:type="dxa"/>
            <w:tcBorders>
              <w:top w:val="single" w:sz="4" w:space="0" w:color="000000"/>
              <w:left w:val="single" w:sz="4" w:space="0" w:color="000000"/>
              <w:bottom w:val="single" w:sz="4" w:space="0" w:color="000000"/>
              <w:right w:val="single" w:sz="4" w:space="0" w:color="000000"/>
            </w:tcBorders>
          </w:tcPr>
          <w:p w14:paraId="6F29466F" w14:textId="2933F24C"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1D7FF0FC" w14:textId="48E30A3A"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r>
      <w:tr w:rsidR="001B2AEB" w:rsidRPr="00C37713" w14:paraId="58FE8FF8" w14:textId="5D7EAED3" w:rsidTr="00980149">
        <w:tc>
          <w:tcPr>
            <w:tcW w:w="4226" w:type="dxa"/>
            <w:tcBorders>
              <w:top w:val="single" w:sz="4" w:space="0" w:color="000000"/>
              <w:left w:val="single" w:sz="4" w:space="0" w:color="000000"/>
              <w:bottom w:val="single" w:sz="4" w:space="0" w:color="000000"/>
              <w:right w:val="single" w:sz="4" w:space="0" w:color="000000"/>
            </w:tcBorders>
          </w:tcPr>
          <w:p w14:paraId="2987CDA5" w14:textId="72D61BCE"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59E8F4A7" w14:textId="1AF5A9C5"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r>
    </w:tbl>
    <w:p w14:paraId="38E60D1D" w14:textId="6005C0B3"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lang w:eastAsia="en-US"/>
        </w:rPr>
      </w:pPr>
    </w:p>
    <w:p w14:paraId="6C91DA37" w14:textId="7F212877" w:rsidR="001B2AEB" w:rsidRPr="00C37713" w:rsidRDefault="001B2AEB" w:rsidP="00E33098">
      <w:pPr>
        <w:numPr>
          <w:ilvl w:val="0"/>
          <w:numId w:val="46"/>
        </w:numPr>
        <w:suppressAutoHyphens w:val="0"/>
        <w:spacing w:after="120" w:line="276" w:lineRule="auto"/>
        <w:contextualSpacing/>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wszystkie informacje podane w powyższych oświadczeniach są aktualne </w:t>
      </w:r>
      <w:r w:rsidR="00C20927">
        <w:rPr>
          <w:rFonts w:asciiTheme="minorHAnsi" w:eastAsia="Times New Roman" w:hAnsiTheme="minorHAnsi" w:cstheme="minorHAnsi"/>
          <w:sz w:val="22"/>
          <w:szCs w:val="22"/>
        </w:rPr>
        <w:br/>
      </w:r>
      <w:r w:rsidRPr="00C37713">
        <w:rPr>
          <w:rFonts w:asciiTheme="minorHAnsi" w:eastAsia="Times New Roman" w:hAnsiTheme="minorHAnsi" w:cstheme="minorHAnsi"/>
          <w:sz w:val="22"/>
          <w:szCs w:val="22"/>
        </w:rPr>
        <w:t>i zgodne z prawdą oraz zostały przedstawione z pełną świadomością konsekwencji wprowadzenia Zamawiającego w błąd przy przedstawianiu informacji.</w:t>
      </w:r>
    </w:p>
    <w:p w14:paraId="326D512A" w14:textId="3F7889EC" w:rsidR="001B2AEB" w:rsidRPr="00C37713" w:rsidRDefault="001B2AEB" w:rsidP="00E33098">
      <w:pPr>
        <w:pStyle w:val="MJ"/>
        <w:spacing w:after="120" w:line="276" w:lineRule="auto"/>
        <w:contextualSpacing/>
        <w:rPr>
          <w:rFonts w:asciiTheme="minorHAnsi" w:hAnsiTheme="minorHAnsi" w:cstheme="minorHAnsi"/>
          <w:szCs w:val="22"/>
        </w:rPr>
      </w:pPr>
    </w:p>
    <w:p w14:paraId="61A198F4" w14:textId="5029FAC6" w:rsidR="006C63E2" w:rsidRDefault="001B2AEB" w:rsidP="00AC7CCB">
      <w:pPr>
        <w:shd w:val="clear" w:color="auto" w:fill="FFFFFF"/>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w:t>
      </w:r>
      <w:bookmarkEnd w:id="9"/>
      <w:r w:rsidR="00042625">
        <w:rPr>
          <w:rFonts w:asciiTheme="minorHAnsi" w:hAnsiTheme="minorHAnsi" w:cstheme="minorHAnsi"/>
          <w:sz w:val="22"/>
          <w:szCs w:val="22"/>
        </w:rPr>
        <w:t>.</w:t>
      </w:r>
    </w:p>
    <w:p w14:paraId="758659F0" w14:textId="3E354E7D" w:rsidR="00AC3DFF" w:rsidRDefault="00AC3DFF" w:rsidP="00AC7CCB">
      <w:pPr>
        <w:shd w:val="clear" w:color="auto" w:fill="FFFFFF"/>
        <w:spacing w:after="120" w:line="276" w:lineRule="auto"/>
        <w:contextualSpacing/>
        <w:jc w:val="both"/>
        <w:rPr>
          <w:rFonts w:asciiTheme="minorHAnsi" w:hAnsiTheme="minorHAnsi" w:cstheme="minorHAnsi"/>
          <w:b/>
          <w:bCs/>
          <w:sz w:val="22"/>
          <w:szCs w:val="22"/>
          <w:lang w:eastAsia="pl-PL"/>
        </w:rPr>
      </w:pPr>
    </w:p>
    <w:p w14:paraId="1E10E675" w14:textId="0965D034" w:rsidR="00AC3DFF" w:rsidRDefault="00AC3DFF" w:rsidP="00AC7CCB">
      <w:pPr>
        <w:shd w:val="clear" w:color="auto" w:fill="FFFFFF"/>
        <w:spacing w:after="120" w:line="276" w:lineRule="auto"/>
        <w:contextualSpacing/>
        <w:jc w:val="both"/>
        <w:rPr>
          <w:rFonts w:asciiTheme="minorHAnsi" w:hAnsiTheme="minorHAnsi" w:cstheme="minorHAnsi"/>
          <w:b/>
          <w:bCs/>
          <w:sz w:val="22"/>
          <w:szCs w:val="22"/>
          <w:lang w:eastAsia="pl-PL"/>
        </w:rPr>
      </w:pPr>
    </w:p>
    <w:p w14:paraId="21F10920" w14:textId="36F7C6E0" w:rsidR="00AC3DFF" w:rsidRDefault="00AC3DFF" w:rsidP="00AC7CCB">
      <w:pPr>
        <w:shd w:val="clear" w:color="auto" w:fill="FFFFFF"/>
        <w:spacing w:after="120" w:line="276" w:lineRule="auto"/>
        <w:contextualSpacing/>
        <w:jc w:val="both"/>
        <w:rPr>
          <w:rFonts w:asciiTheme="minorHAnsi" w:hAnsiTheme="minorHAnsi" w:cstheme="minorHAnsi"/>
          <w:b/>
          <w:bCs/>
          <w:sz w:val="22"/>
          <w:szCs w:val="22"/>
          <w:lang w:eastAsia="pl-PL"/>
        </w:rPr>
      </w:pPr>
    </w:p>
    <w:p w14:paraId="5A954655" w14:textId="2BB8053E" w:rsidR="00AC3DFF" w:rsidRDefault="00AC3DFF" w:rsidP="00AC7CCB">
      <w:pPr>
        <w:shd w:val="clear" w:color="auto" w:fill="FFFFFF"/>
        <w:spacing w:after="120" w:line="276" w:lineRule="auto"/>
        <w:contextualSpacing/>
        <w:jc w:val="both"/>
        <w:rPr>
          <w:rFonts w:asciiTheme="minorHAnsi" w:hAnsiTheme="minorHAnsi" w:cstheme="minorHAnsi"/>
          <w:b/>
          <w:bCs/>
          <w:sz w:val="22"/>
          <w:szCs w:val="22"/>
          <w:lang w:eastAsia="pl-PL"/>
        </w:rPr>
      </w:pPr>
    </w:p>
    <w:p w14:paraId="4DADF79C" w14:textId="2600FE94" w:rsidR="00AC3DFF" w:rsidRDefault="00AC3DFF" w:rsidP="00AC7CCB">
      <w:pPr>
        <w:shd w:val="clear" w:color="auto" w:fill="FFFFFF"/>
        <w:spacing w:after="120" w:line="276" w:lineRule="auto"/>
        <w:contextualSpacing/>
        <w:jc w:val="both"/>
        <w:rPr>
          <w:rFonts w:asciiTheme="minorHAnsi" w:hAnsiTheme="minorHAnsi" w:cstheme="minorHAnsi"/>
          <w:b/>
          <w:bCs/>
          <w:sz w:val="22"/>
          <w:szCs w:val="22"/>
          <w:lang w:eastAsia="pl-PL"/>
        </w:rPr>
      </w:pPr>
    </w:p>
    <w:p w14:paraId="0F33449E" w14:textId="3CDC1480" w:rsidR="00AC3DFF" w:rsidRDefault="00AC3DFF" w:rsidP="00AC7CCB">
      <w:pPr>
        <w:shd w:val="clear" w:color="auto" w:fill="FFFFFF"/>
        <w:spacing w:after="120" w:line="276" w:lineRule="auto"/>
        <w:contextualSpacing/>
        <w:jc w:val="both"/>
        <w:rPr>
          <w:rFonts w:asciiTheme="minorHAnsi" w:hAnsiTheme="minorHAnsi" w:cstheme="minorHAnsi"/>
          <w:b/>
          <w:bCs/>
          <w:sz w:val="22"/>
          <w:szCs w:val="22"/>
          <w:lang w:eastAsia="pl-PL"/>
        </w:rPr>
      </w:pPr>
    </w:p>
    <w:p w14:paraId="620B47B1" w14:textId="65CA3F4B" w:rsidR="00AC3DFF" w:rsidRDefault="00AC3DFF" w:rsidP="00AC7CCB">
      <w:pPr>
        <w:shd w:val="clear" w:color="auto" w:fill="FFFFFF"/>
        <w:spacing w:after="120" w:line="276" w:lineRule="auto"/>
        <w:contextualSpacing/>
        <w:jc w:val="both"/>
        <w:rPr>
          <w:rFonts w:asciiTheme="minorHAnsi" w:hAnsiTheme="minorHAnsi" w:cstheme="minorHAnsi"/>
          <w:b/>
          <w:bCs/>
          <w:sz w:val="22"/>
          <w:szCs w:val="22"/>
          <w:lang w:eastAsia="pl-PL"/>
        </w:rPr>
      </w:pPr>
    </w:p>
    <w:p w14:paraId="1AEB12F7" w14:textId="474344BA" w:rsidR="00AC3DFF" w:rsidRDefault="00AC3DFF" w:rsidP="00AC7CCB">
      <w:pPr>
        <w:shd w:val="clear" w:color="auto" w:fill="FFFFFF"/>
        <w:spacing w:after="120" w:line="276" w:lineRule="auto"/>
        <w:contextualSpacing/>
        <w:jc w:val="both"/>
        <w:rPr>
          <w:rFonts w:asciiTheme="minorHAnsi" w:hAnsiTheme="minorHAnsi" w:cstheme="minorHAnsi"/>
          <w:b/>
          <w:bCs/>
          <w:sz w:val="22"/>
          <w:szCs w:val="22"/>
          <w:lang w:eastAsia="pl-PL"/>
        </w:rPr>
      </w:pPr>
    </w:p>
    <w:p w14:paraId="7AB079D8" w14:textId="5F3F5159" w:rsidR="00AC3DFF" w:rsidRDefault="00AC3DFF" w:rsidP="00AC7CCB">
      <w:pPr>
        <w:shd w:val="clear" w:color="auto" w:fill="FFFFFF"/>
        <w:spacing w:after="120" w:line="276" w:lineRule="auto"/>
        <w:contextualSpacing/>
        <w:jc w:val="both"/>
        <w:rPr>
          <w:rFonts w:asciiTheme="minorHAnsi" w:hAnsiTheme="minorHAnsi" w:cstheme="minorHAnsi"/>
          <w:b/>
          <w:bCs/>
          <w:sz w:val="22"/>
          <w:szCs w:val="22"/>
          <w:lang w:eastAsia="pl-PL"/>
        </w:rPr>
      </w:pPr>
    </w:p>
    <w:p w14:paraId="07AA6A12" w14:textId="77777777" w:rsidR="00676F69" w:rsidRDefault="00676F69" w:rsidP="00AC3DFF">
      <w:pPr>
        <w:spacing w:line="276" w:lineRule="auto"/>
        <w:jc w:val="right"/>
        <w:rPr>
          <w:rFonts w:asciiTheme="minorHAnsi" w:hAnsiTheme="minorHAnsi" w:cstheme="minorHAnsi"/>
          <w:b/>
          <w:bCs/>
          <w:sz w:val="22"/>
          <w:szCs w:val="22"/>
        </w:rPr>
      </w:pPr>
      <w:bookmarkStart w:id="12" w:name="_GoBack"/>
      <w:bookmarkEnd w:id="12"/>
    </w:p>
    <w:p w14:paraId="7C1F8AC4" w14:textId="5917F8A3" w:rsidR="00AC3DFF" w:rsidRPr="00AC3DFF" w:rsidRDefault="00AC3DFF" w:rsidP="00AC3DFF">
      <w:pPr>
        <w:spacing w:line="276" w:lineRule="auto"/>
        <w:jc w:val="right"/>
        <w:rPr>
          <w:rFonts w:asciiTheme="minorHAnsi" w:hAnsiTheme="minorHAnsi" w:cstheme="minorHAnsi"/>
          <w:b/>
          <w:bCs/>
          <w:sz w:val="22"/>
          <w:szCs w:val="22"/>
          <w:lang w:val="sv-SE"/>
        </w:rPr>
      </w:pPr>
      <w:r w:rsidRPr="00AC3DFF">
        <w:rPr>
          <w:rFonts w:asciiTheme="minorHAnsi" w:hAnsiTheme="minorHAnsi" w:cstheme="minorHAnsi"/>
          <w:b/>
          <w:bCs/>
          <w:sz w:val="22"/>
          <w:szCs w:val="22"/>
        </w:rPr>
        <w:lastRenderedPageBreak/>
        <w:t>Załącznik Nr 13 do SWZ</w:t>
      </w:r>
    </w:p>
    <w:p w14:paraId="611B7D48" w14:textId="77777777" w:rsidR="00AC3DFF" w:rsidRPr="00AC3DFF" w:rsidRDefault="00AC3DFF" w:rsidP="004266D1">
      <w:pPr>
        <w:tabs>
          <w:tab w:val="left" w:pos="3344"/>
        </w:tabs>
        <w:spacing w:line="276" w:lineRule="auto"/>
        <w:ind w:right="5954"/>
        <w:rPr>
          <w:rFonts w:asciiTheme="minorHAnsi" w:hAnsiTheme="minorHAnsi" w:cstheme="minorHAnsi"/>
          <w:b/>
          <w:sz w:val="22"/>
          <w:szCs w:val="22"/>
        </w:rPr>
      </w:pPr>
      <w:r w:rsidRPr="00AC3DFF">
        <w:rPr>
          <w:rFonts w:asciiTheme="minorHAnsi" w:hAnsiTheme="minorHAnsi" w:cstheme="minorHAnsi"/>
          <w:b/>
          <w:sz w:val="22"/>
          <w:szCs w:val="22"/>
        </w:rPr>
        <w:t>Wykonawca:</w:t>
      </w:r>
    </w:p>
    <w:p w14:paraId="76A22B90" w14:textId="0C8273A2" w:rsidR="00AC3DFF" w:rsidRDefault="00AC3DFF" w:rsidP="004266D1">
      <w:pPr>
        <w:tabs>
          <w:tab w:val="left" w:pos="3344"/>
          <w:tab w:val="left" w:pos="5670"/>
        </w:tabs>
        <w:spacing w:line="276" w:lineRule="auto"/>
        <w:ind w:right="5954"/>
        <w:rPr>
          <w:rFonts w:asciiTheme="minorHAnsi" w:hAnsiTheme="minorHAnsi" w:cstheme="minorHAnsi"/>
          <w:sz w:val="22"/>
          <w:szCs w:val="22"/>
        </w:rPr>
      </w:pPr>
      <w:r w:rsidRPr="00AC3DFF">
        <w:rPr>
          <w:rFonts w:asciiTheme="minorHAnsi" w:hAnsiTheme="minorHAnsi" w:cstheme="minorHAnsi"/>
          <w:sz w:val="22"/>
          <w:szCs w:val="22"/>
        </w:rPr>
        <w:t>…………………………………………………………</w:t>
      </w:r>
    </w:p>
    <w:p w14:paraId="039ABC16" w14:textId="748DA44C" w:rsidR="004266D1" w:rsidRPr="00AC3DFF" w:rsidRDefault="004266D1" w:rsidP="004266D1">
      <w:pPr>
        <w:tabs>
          <w:tab w:val="left" w:pos="3344"/>
          <w:tab w:val="left" w:pos="5670"/>
        </w:tabs>
        <w:spacing w:line="276" w:lineRule="auto"/>
        <w:ind w:right="5954"/>
        <w:rPr>
          <w:rFonts w:asciiTheme="minorHAnsi" w:hAnsiTheme="minorHAnsi" w:cstheme="minorHAnsi"/>
          <w:sz w:val="22"/>
          <w:szCs w:val="22"/>
        </w:rPr>
      </w:pPr>
      <w:r>
        <w:rPr>
          <w:rFonts w:asciiTheme="minorHAnsi" w:hAnsiTheme="minorHAnsi" w:cstheme="minorHAnsi"/>
          <w:sz w:val="22"/>
          <w:szCs w:val="22"/>
        </w:rPr>
        <w:t>…………………………………………………………</w:t>
      </w:r>
    </w:p>
    <w:p w14:paraId="2573D825" w14:textId="77777777" w:rsidR="004266D1" w:rsidRDefault="00AC3DFF" w:rsidP="004266D1">
      <w:pPr>
        <w:tabs>
          <w:tab w:val="left" w:pos="3344"/>
          <w:tab w:val="left" w:pos="5670"/>
        </w:tabs>
        <w:spacing w:line="276" w:lineRule="auto"/>
        <w:ind w:right="5953"/>
        <w:rPr>
          <w:rFonts w:asciiTheme="minorHAnsi" w:hAnsiTheme="minorHAnsi" w:cstheme="minorHAnsi"/>
          <w:i/>
          <w:sz w:val="22"/>
          <w:szCs w:val="22"/>
        </w:rPr>
      </w:pPr>
      <w:r w:rsidRPr="00AC3DFF">
        <w:rPr>
          <w:rFonts w:asciiTheme="minorHAnsi" w:hAnsiTheme="minorHAnsi" w:cstheme="minorHAnsi"/>
          <w:i/>
          <w:sz w:val="22"/>
          <w:szCs w:val="22"/>
        </w:rPr>
        <w:t xml:space="preserve">(pełna nazwa/firma, adres, </w:t>
      </w:r>
    </w:p>
    <w:p w14:paraId="466E2F8B" w14:textId="2D8D6BF8" w:rsidR="00AC3DFF" w:rsidRPr="00AC3DFF" w:rsidRDefault="00AC3DFF" w:rsidP="004266D1">
      <w:pPr>
        <w:tabs>
          <w:tab w:val="left" w:pos="3344"/>
          <w:tab w:val="left" w:pos="5670"/>
        </w:tabs>
        <w:spacing w:line="276" w:lineRule="auto"/>
        <w:ind w:right="5953"/>
        <w:rPr>
          <w:rFonts w:asciiTheme="minorHAnsi" w:hAnsiTheme="minorHAnsi" w:cstheme="minorHAnsi"/>
          <w:i/>
          <w:sz w:val="22"/>
          <w:szCs w:val="22"/>
        </w:rPr>
      </w:pPr>
      <w:r w:rsidRPr="00AC3DFF">
        <w:rPr>
          <w:rFonts w:asciiTheme="minorHAnsi" w:hAnsiTheme="minorHAnsi" w:cstheme="minorHAnsi"/>
          <w:i/>
          <w:sz w:val="22"/>
          <w:szCs w:val="22"/>
        </w:rPr>
        <w:t>w zależności od podmiot</w:t>
      </w:r>
      <w:r w:rsidR="004266D1">
        <w:rPr>
          <w:rFonts w:asciiTheme="minorHAnsi" w:hAnsiTheme="minorHAnsi" w:cstheme="minorHAnsi"/>
          <w:i/>
          <w:sz w:val="22"/>
          <w:szCs w:val="22"/>
        </w:rPr>
        <w:t xml:space="preserve">u: NIP/PESEL, </w:t>
      </w:r>
      <w:r w:rsidRPr="00AC3DFF">
        <w:rPr>
          <w:rFonts w:asciiTheme="minorHAnsi" w:hAnsiTheme="minorHAnsi" w:cstheme="minorHAnsi"/>
          <w:i/>
          <w:sz w:val="22"/>
          <w:szCs w:val="22"/>
        </w:rPr>
        <w:t>KRS/CEiDG)</w:t>
      </w:r>
    </w:p>
    <w:p w14:paraId="0C22C7A2" w14:textId="77777777" w:rsidR="00AC3DFF" w:rsidRPr="00AC3DFF" w:rsidRDefault="00AC3DFF" w:rsidP="004266D1">
      <w:pPr>
        <w:tabs>
          <w:tab w:val="left" w:pos="3344"/>
          <w:tab w:val="left" w:pos="5670"/>
        </w:tabs>
        <w:spacing w:line="276" w:lineRule="auto"/>
        <w:rPr>
          <w:rFonts w:asciiTheme="minorHAnsi" w:hAnsiTheme="minorHAnsi" w:cstheme="minorHAnsi"/>
          <w:sz w:val="22"/>
          <w:szCs w:val="22"/>
          <w:u w:val="single"/>
        </w:rPr>
      </w:pPr>
      <w:r w:rsidRPr="00AC3DFF">
        <w:rPr>
          <w:rFonts w:asciiTheme="minorHAnsi" w:hAnsiTheme="minorHAnsi" w:cstheme="minorHAnsi"/>
          <w:sz w:val="22"/>
          <w:szCs w:val="22"/>
          <w:u w:val="single"/>
        </w:rPr>
        <w:t>reprezentowany przez:</w:t>
      </w:r>
    </w:p>
    <w:p w14:paraId="2D51470D" w14:textId="534798A5" w:rsidR="00AC3DFF" w:rsidRDefault="00AC3DFF" w:rsidP="004266D1">
      <w:pPr>
        <w:tabs>
          <w:tab w:val="left" w:pos="3344"/>
        </w:tabs>
        <w:spacing w:line="276" w:lineRule="auto"/>
        <w:ind w:right="5954"/>
        <w:rPr>
          <w:rFonts w:asciiTheme="minorHAnsi" w:hAnsiTheme="minorHAnsi" w:cstheme="minorHAnsi"/>
          <w:sz w:val="22"/>
          <w:szCs w:val="22"/>
        </w:rPr>
      </w:pPr>
      <w:r w:rsidRPr="00AC3DFF">
        <w:rPr>
          <w:rFonts w:asciiTheme="minorHAnsi" w:hAnsiTheme="minorHAnsi" w:cstheme="minorHAnsi"/>
          <w:sz w:val="22"/>
          <w:szCs w:val="22"/>
        </w:rPr>
        <w:t>…………………………………………………………</w:t>
      </w:r>
    </w:p>
    <w:p w14:paraId="7CB7E1A8" w14:textId="188E716E" w:rsidR="004266D1" w:rsidRPr="00AC3DFF" w:rsidRDefault="004266D1" w:rsidP="004266D1">
      <w:pPr>
        <w:tabs>
          <w:tab w:val="left" w:pos="3344"/>
        </w:tabs>
        <w:spacing w:line="276" w:lineRule="auto"/>
        <w:ind w:right="5954"/>
        <w:rPr>
          <w:rFonts w:asciiTheme="minorHAnsi" w:hAnsiTheme="minorHAnsi" w:cstheme="minorHAnsi"/>
          <w:sz w:val="22"/>
          <w:szCs w:val="22"/>
        </w:rPr>
      </w:pPr>
      <w:r>
        <w:rPr>
          <w:rFonts w:asciiTheme="minorHAnsi" w:hAnsiTheme="minorHAnsi" w:cstheme="minorHAnsi"/>
          <w:sz w:val="22"/>
          <w:szCs w:val="22"/>
        </w:rPr>
        <w:t>…………………………………………………………</w:t>
      </w:r>
    </w:p>
    <w:p w14:paraId="65F2D809" w14:textId="77777777" w:rsidR="004266D1" w:rsidRDefault="00AC3DFF" w:rsidP="00AC3DFF">
      <w:pPr>
        <w:spacing w:line="276" w:lineRule="auto"/>
        <w:rPr>
          <w:rFonts w:asciiTheme="minorHAnsi" w:hAnsiTheme="minorHAnsi" w:cstheme="minorHAnsi"/>
          <w:i/>
          <w:sz w:val="22"/>
          <w:szCs w:val="22"/>
        </w:rPr>
      </w:pPr>
      <w:r w:rsidRPr="00AC3DFF">
        <w:rPr>
          <w:rFonts w:asciiTheme="minorHAnsi" w:hAnsiTheme="minorHAnsi" w:cstheme="minorHAnsi"/>
          <w:i/>
          <w:sz w:val="22"/>
          <w:szCs w:val="22"/>
        </w:rPr>
        <w:t>(imię, nazwisko, stanowisko/</w:t>
      </w:r>
    </w:p>
    <w:p w14:paraId="221F9637" w14:textId="1AAC7AE1" w:rsidR="00AC3DFF" w:rsidRPr="00AC3DFF" w:rsidRDefault="00AC3DFF" w:rsidP="00AC3DFF">
      <w:pPr>
        <w:spacing w:line="276" w:lineRule="auto"/>
        <w:rPr>
          <w:rFonts w:asciiTheme="minorHAnsi" w:hAnsiTheme="minorHAnsi" w:cstheme="minorHAnsi"/>
          <w:b/>
          <w:sz w:val="22"/>
          <w:szCs w:val="22"/>
        </w:rPr>
      </w:pPr>
      <w:r w:rsidRPr="00AC3DFF">
        <w:rPr>
          <w:rFonts w:asciiTheme="minorHAnsi" w:hAnsiTheme="minorHAnsi" w:cstheme="minorHAnsi"/>
          <w:i/>
          <w:sz w:val="22"/>
          <w:szCs w:val="22"/>
        </w:rPr>
        <w:t>podstawa  do reprezentacji)</w:t>
      </w:r>
    </w:p>
    <w:p w14:paraId="30D28350" w14:textId="77777777" w:rsidR="00AC3DFF" w:rsidRPr="00AC3DFF" w:rsidRDefault="00AC3DFF" w:rsidP="00AC3DFF">
      <w:pPr>
        <w:spacing w:line="276" w:lineRule="auto"/>
        <w:jc w:val="center"/>
        <w:rPr>
          <w:rFonts w:asciiTheme="minorHAnsi" w:hAnsiTheme="minorHAnsi" w:cstheme="minorHAnsi"/>
          <w:b/>
          <w:sz w:val="22"/>
          <w:szCs w:val="22"/>
        </w:rPr>
      </w:pPr>
    </w:p>
    <w:p w14:paraId="17046AE8" w14:textId="77777777" w:rsidR="00AC3DFF" w:rsidRPr="00AC3DFF" w:rsidRDefault="00AC3DFF" w:rsidP="00AC3DFF">
      <w:pPr>
        <w:spacing w:line="276" w:lineRule="auto"/>
        <w:jc w:val="center"/>
        <w:rPr>
          <w:rFonts w:asciiTheme="minorHAnsi" w:hAnsiTheme="minorHAnsi" w:cstheme="minorHAnsi"/>
          <w:b/>
          <w:sz w:val="22"/>
          <w:szCs w:val="22"/>
          <w:lang w:eastAsia="en-US"/>
        </w:rPr>
      </w:pPr>
      <w:r w:rsidRPr="00AC3DFF">
        <w:rPr>
          <w:rFonts w:asciiTheme="minorHAnsi" w:hAnsiTheme="minorHAnsi" w:cstheme="minorHAnsi"/>
          <w:b/>
          <w:sz w:val="22"/>
          <w:szCs w:val="22"/>
        </w:rPr>
        <w:t>OŚWIADCZENIE</w:t>
      </w:r>
    </w:p>
    <w:p w14:paraId="1F860DC4" w14:textId="77777777" w:rsidR="00AC3DFF" w:rsidRPr="00AC3DFF" w:rsidRDefault="00AC3DFF" w:rsidP="00AC3DFF">
      <w:pPr>
        <w:spacing w:line="276" w:lineRule="auto"/>
        <w:jc w:val="center"/>
        <w:rPr>
          <w:rFonts w:asciiTheme="minorHAnsi" w:hAnsiTheme="minorHAnsi" w:cstheme="minorHAnsi"/>
          <w:b/>
          <w:sz w:val="22"/>
          <w:szCs w:val="22"/>
        </w:rPr>
      </w:pPr>
      <w:r w:rsidRPr="00AC3DFF">
        <w:rPr>
          <w:rFonts w:asciiTheme="minorHAnsi" w:hAnsiTheme="minorHAnsi" w:cstheme="minorHAnsi"/>
          <w:b/>
          <w:sz w:val="22"/>
          <w:szCs w:val="22"/>
        </w:rPr>
        <w:t>O ZOBOWIĄZANIU SIĘ DO ZACHOWANIA POUFNOŚCI</w:t>
      </w:r>
    </w:p>
    <w:p w14:paraId="74CAD69E" w14:textId="305D79D5" w:rsidR="00AC3DFF" w:rsidRPr="00AC3DFF" w:rsidRDefault="00AC3DFF" w:rsidP="00AC3DFF">
      <w:pPr>
        <w:autoSpaceDE w:val="0"/>
        <w:spacing w:line="276" w:lineRule="auto"/>
        <w:jc w:val="both"/>
        <w:rPr>
          <w:rFonts w:asciiTheme="minorHAnsi" w:hAnsiTheme="minorHAnsi" w:cstheme="minorHAnsi"/>
          <w:bCs/>
          <w:sz w:val="22"/>
          <w:szCs w:val="22"/>
        </w:rPr>
      </w:pPr>
      <w:r w:rsidRPr="00AC3DFF">
        <w:rPr>
          <w:rFonts w:asciiTheme="minorHAnsi" w:hAnsiTheme="minorHAnsi" w:cstheme="minorHAnsi"/>
          <w:sz w:val="22"/>
          <w:szCs w:val="22"/>
        </w:rPr>
        <w:t xml:space="preserve">W nawiązaniu do prowadzonego postępowania o udzielenie zamówienia publicznego </w:t>
      </w:r>
      <w:r w:rsidRPr="00AC3DFF">
        <w:rPr>
          <w:rFonts w:asciiTheme="minorHAnsi" w:hAnsiTheme="minorHAnsi" w:cstheme="minorHAnsi"/>
          <w:sz w:val="22"/>
          <w:szCs w:val="22"/>
        </w:rPr>
        <w:br/>
        <w:t xml:space="preserve">pn.: </w:t>
      </w:r>
      <w:r w:rsidRPr="00AC3DFF">
        <w:rPr>
          <w:rFonts w:asciiTheme="minorHAnsi" w:hAnsiTheme="minorHAnsi" w:cstheme="minorHAnsi"/>
          <w:b/>
          <w:sz w:val="22"/>
          <w:szCs w:val="22"/>
        </w:rPr>
        <w:t>„</w:t>
      </w:r>
      <w:r w:rsidRPr="00AC3DFF">
        <w:rPr>
          <w:rFonts w:asciiTheme="minorHAnsi" w:hAnsiTheme="minorHAnsi" w:cstheme="minorHAnsi"/>
          <w:b/>
          <w:bCs/>
          <w:sz w:val="22"/>
          <w:szCs w:val="22"/>
        </w:rPr>
        <w:t xml:space="preserve">Scalenie układu zasilania elektroenergetycznego w budynku Urzędu Ochrony Konkurencji </w:t>
      </w:r>
      <w:r>
        <w:rPr>
          <w:rFonts w:asciiTheme="minorHAnsi" w:hAnsiTheme="minorHAnsi" w:cstheme="minorHAnsi"/>
          <w:b/>
          <w:bCs/>
          <w:sz w:val="22"/>
          <w:szCs w:val="22"/>
        </w:rPr>
        <w:br/>
      </w:r>
      <w:r w:rsidRPr="00AC3DFF">
        <w:rPr>
          <w:rFonts w:asciiTheme="minorHAnsi" w:hAnsiTheme="minorHAnsi" w:cstheme="minorHAnsi"/>
          <w:b/>
          <w:bCs/>
          <w:sz w:val="22"/>
          <w:szCs w:val="22"/>
        </w:rPr>
        <w:t>i Konsumentów przy  pl. Powstańców Warszawy 1 w Warszawie</w:t>
      </w:r>
      <w:r w:rsidRPr="00AC3DFF">
        <w:rPr>
          <w:rFonts w:asciiTheme="minorHAnsi" w:hAnsiTheme="minorHAnsi" w:cstheme="minorHAnsi"/>
          <w:b/>
          <w:sz w:val="22"/>
          <w:szCs w:val="22"/>
        </w:rPr>
        <w:t>”</w:t>
      </w:r>
      <w:r w:rsidRPr="00AC3DFF">
        <w:rPr>
          <w:rFonts w:asciiTheme="minorHAnsi" w:hAnsiTheme="minorHAnsi" w:cstheme="minorHAnsi"/>
          <w:sz w:val="22"/>
          <w:szCs w:val="22"/>
        </w:rPr>
        <w:t xml:space="preserve">, sprawa </w:t>
      </w:r>
      <w:r w:rsidRPr="00AC3DFF">
        <w:rPr>
          <w:rFonts w:asciiTheme="minorHAnsi" w:hAnsiTheme="minorHAnsi" w:cstheme="minorHAnsi"/>
          <w:b/>
          <w:sz w:val="22"/>
          <w:szCs w:val="22"/>
        </w:rPr>
        <w:t>BF-2.262.</w:t>
      </w:r>
      <w:r>
        <w:rPr>
          <w:rFonts w:asciiTheme="minorHAnsi" w:hAnsiTheme="minorHAnsi" w:cstheme="minorHAnsi"/>
          <w:b/>
          <w:sz w:val="22"/>
          <w:szCs w:val="22"/>
        </w:rPr>
        <w:t>35</w:t>
      </w:r>
      <w:r w:rsidRPr="00AC3DFF">
        <w:rPr>
          <w:rFonts w:asciiTheme="minorHAnsi" w:hAnsiTheme="minorHAnsi" w:cstheme="minorHAnsi"/>
          <w:b/>
          <w:sz w:val="22"/>
          <w:szCs w:val="22"/>
        </w:rPr>
        <w:t>.2023</w:t>
      </w:r>
      <w:r w:rsidRPr="00AC3DFF">
        <w:rPr>
          <w:rFonts w:asciiTheme="minorHAnsi" w:hAnsiTheme="minorHAnsi" w:cstheme="minorHAnsi"/>
          <w:sz w:val="22"/>
          <w:szCs w:val="22"/>
        </w:rPr>
        <w:t xml:space="preserve">, </w:t>
      </w:r>
      <w:r>
        <w:rPr>
          <w:rFonts w:asciiTheme="minorHAnsi" w:hAnsiTheme="minorHAnsi" w:cstheme="minorHAnsi"/>
          <w:sz w:val="22"/>
          <w:szCs w:val="22"/>
        </w:rPr>
        <w:br/>
      </w:r>
      <w:r w:rsidRPr="00AC3DFF">
        <w:rPr>
          <w:rFonts w:asciiTheme="minorHAnsi" w:hAnsiTheme="minorHAnsi" w:cstheme="minorHAnsi"/>
          <w:sz w:val="22"/>
          <w:szCs w:val="22"/>
        </w:rPr>
        <w:t xml:space="preserve">proszę o przesłanie przez Platformę w wersji elektronicznej rysunków </w:t>
      </w:r>
      <w:r>
        <w:rPr>
          <w:rFonts w:asciiTheme="minorHAnsi" w:hAnsiTheme="minorHAnsi" w:cstheme="minorHAnsi"/>
          <w:sz w:val="22"/>
          <w:szCs w:val="22"/>
        </w:rPr>
        <w:t xml:space="preserve">zamieszczonych </w:t>
      </w:r>
      <w:r w:rsidRPr="00AC3DFF">
        <w:rPr>
          <w:rFonts w:asciiTheme="minorHAnsi" w:hAnsiTheme="minorHAnsi" w:cstheme="minorHAnsi"/>
          <w:bCs/>
          <w:sz w:val="22"/>
          <w:szCs w:val="22"/>
        </w:rPr>
        <w:t xml:space="preserve">od strony 22 </w:t>
      </w:r>
      <w:r w:rsidR="00BA4FFB">
        <w:rPr>
          <w:rFonts w:asciiTheme="minorHAnsi" w:hAnsiTheme="minorHAnsi" w:cstheme="minorHAnsi"/>
          <w:bCs/>
          <w:sz w:val="22"/>
          <w:szCs w:val="22"/>
        </w:rPr>
        <w:br/>
      </w:r>
      <w:r w:rsidRPr="00AC3DFF">
        <w:rPr>
          <w:rFonts w:asciiTheme="minorHAnsi" w:hAnsiTheme="minorHAnsi" w:cstheme="minorHAnsi"/>
          <w:bCs/>
          <w:sz w:val="22"/>
          <w:szCs w:val="22"/>
        </w:rPr>
        <w:t>do strony 38 Projektu elektrycznego techniczno-wykonawczego pt. „Scalenie układu zasilania</w:t>
      </w:r>
      <w:r>
        <w:rPr>
          <w:rFonts w:asciiTheme="minorHAnsi" w:hAnsiTheme="minorHAnsi" w:cstheme="minorHAnsi"/>
          <w:bCs/>
          <w:sz w:val="22"/>
          <w:szCs w:val="22"/>
        </w:rPr>
        <w:t xml:space="preserve"> </w:t>
      </w:r>
      <w:r w:rsidRPr="00AC3DFF">
        <w:rPr>
          <w:rFonts w:asciiTheme="minorHAnsi" w:hAnsiTheme="minorHAnsi" w:cstheme="minorHAnsi"/>
          <w:bCs/>
          <w:sz w:val="22"/>
          <w:szCs w:val="22"/>
        </w:rPr>
        <w:t>elektroenergetycznego w budynku Urzędu Ochrony Konkurencji i Konsumentów przy pl. Powstańców Warszawy 1 w Warszawie”</w:t>
      </w:r>
      <w:r w:rsidRPr="00AC3DFF">
        <w:rPr>
          <w:rFonts w:asciiTheme="minorHAnsi" w:hAnsiTheme="minorHAnsi" w:cstheme="minorHAnsi"/>
          <w:sz w:val="22"/>
          <w:szCs w:val="22"/>
        </w:rPr>
        <w:t xml:space="preserve"> i jednocześnie zobowiązuję  się do:</w:t>
      </w:r>
    </w:p>
    <w:p w14:paraId="24985101" w14:textId="494FBD9F" w:rsidR="00AC3DFF" w:rsidRPr="00AC3DFF" w:rsidRDefault="00AC3DFF" w:rsidP="007C5022">
      <w:pPr>
        <w:numPr>
          <w:ilvl w:val="1"/>
          <w:numId w:val="124"/>
        </w:numPr>
        <w:suppressAutoHyphens w:val="0"/>
        <w:autoSpaceDE w:val="0"/>
        <w:autoSpaceDN w:val="0"/>
        <w:adjustRightInd w:val="0"/>
        <w:spacing w:line="276" w:lineRule="auto"/>
        <w:ind w:left="360"/>
        <w:jc w:val="both"/>
        <w:rPr>
          <w:rFonts w:asciiTheme="minorHAnsi" w:hAnsiTheme="minorHAnsi" w:cstheme="minorHAnsi"/>
          <w:sz w:val="22"/>
          <w:szCs w:val="22"/>
        </w:rPr>
      </w:pPr>
      <w:r w:rsidRPr="00AC3DFF">
        <w:rPr>
          <w:rFonts w:asciiTheme="minorHAnsi" w:hAnsiTheme="minorHAnsi" w:cstheme="minorHAnsi"/>
          <w:sz w:val="22"/>
          <w:szCs w:val="22"/>
        </w:rPr>
        <w:t xml:space="preserve">zachowania w ścisłej tajemnicy wszelkich informacji technicznych, technologicznych, prawnych </w:t>
      </w:r>
      <w:r>
        <w:rPr>
          <w:rFonts w:asciiTheme="minorHAnsi" w:hAnsiTheme="minorHAnsi" w:cstheme="minorHAnsi"/>
          <w:sz w:val="22"/>
          <w:szCs w:val="22"/>
        </w:rPr>
        <w:br/>
      </w:r>
      <w:r w:rsidRPr="00AC3DFF">
        <w:rPr>
          <w:rFonts w:asciiTheme="minorHAnsi" w:hAnsiTheme="minorHAnsi" w:cstheme="minorHAnsi"/>
          <w:sz w:val="22"/>
          <w:szCs w:val="22"/>
        </w:rPr>
        <w:t>i organizacyjnych dotyczących systemów i sieci informatycznych, teleinformatycznych, danych osobowych, w szczególności rzutów architektonicznych budynku w zakresie zamówienia, uzyskanych w związku z wnioskiem o dokumenty;</w:t>
      </w:r>
    </w:p>
    <w:p w14:paraId="02685288" w14:textId="77777777" w:rsidR="00AC3DFF" w:rsidRPr="00AC3DFF" w:rsidRDefault="00AC3DFF" w:rsidP="007C5022">
      <w:pPr>
        <w:numPr>
          <w:ilvl w:val="1"/>
          <w:numId w:val="124"/>
        </w:numPr>
        <w:suppressAutoHyphens w:val="0"/>
        <w:autoSpaceDE w:val="0"/>
        <w:autoSpaceDN w:val="0"/>
        <w:adjustRightInd w:val="0"/>
        <w:spacing w:line="276" w:lineRule="auto"/>
        <w:ind w:left="360"/>
        <w:jc w:val="both"/>
        <w:rPr>
          <w:rFonts w:asciiTheme="minorHAnsi" w:hAnsiTheme="minorHAnsi" w:cstheme="minorHAnsi"/>
          <w:sz w:val="22"/>
          <w:szCs w:val="22"/>
        </w:rPr>
      </w:pPr>
      <w:r w:rsidRPr="00AC3DFF">
        <w:rPr>
          <w:rFonts w:asciiTheme="minorHAnsi" w:hAnsiTheme="minorHAnsi" w:cstheme="minorHAnsi"/>
          <w:sz w:val="22"/>
          <w:szCs w:val="22"/>
        </w:rPr>
        <w:t xml:space="preserve">wykorzystania informacji jedynie w celach określonych ustaleniami oraz wynikającymi </w:t>
      </w:r>
      <w:r w:rsidRPr="00AC3DFF">
        <w:rPr>
          <w:rFonts w:asciiTheme="minorHAnsi" w:hAnsiTheme="minorHAnsi" w:cstheme="minorHAnsi"/>
          <w:sz w:val="22"/>
          <w:szCs w:val="22"/>
        </w:rPr>
        <w:br/>
        <w:t>z uregulowań prawnych obowiązujących w Polsce i Unii Europejskiej;</w:t>
      </w:r>
    </w:p>
    <w:p w14:paraId="7732E399" w14:textId="77777777" w:rsidR="00AC3DFF" w:rsidRPr="00AC3DFF" w:rsidRDefault="00AC3DFF" w:rsidP="007C5022">
      <w:pPr>
        <w:numPr>
          <w:ilvl w:val="1"/>
          <w:numId w:val="124"/>
        </w:numPr>
        <w:suppressAutoHyphens w:val="0"/>
        <w:autoSpaceDE w:val="0"/>
        <w:autoSpaceDN w:val="0"/>
        <w:adjustRightInd w:val="0"/>
        <w:spacing w:line="276" w:lineRule="auto"/>
        <w:ind w:left="360"/>
        <w:jc w:val="both"/>
        <w:rPr>
          <w:rFonts w:asciiTheme="minorHAnsi" w:hAnsiTheme="minorHAnsi" w:cstheme="minorHAnsi"/>
          <w:sz w:val="22"/>
          <w:szCs w:val="22"/>
        </w:rPr>
      </w:pPr>
      <w:r w:rsidRPr="00AC3DFF">
        <w:rPr>
          <w:rFonts w:asciiTheme="minorHAnsi" w:hAnsiTheme="minorHAnsi" w:cstheme="minorHAnsi"/>
          <w:sz w:val="22"/>
          <w:szCs w:val="22"/>
        </w:rPr>
        <w:t>podjęcia wszelkich niezbędnych kroków dla zapewnienia, że żaden pracownik Wykonawcy otrzymujący informacje chronione oraz informacje stanowiące tajemnicę, w szczególności rzutów architektonicznych budynku w zakresie zamówienia, nie ujawni tych informacji, ani ich źródła, zarówno w całości, jak i w części osobom lub firmom trzecim;</w:t>
      </w:r>
    </w:p>
    <w:p w14:paraId="76526DA0" w14:textId="77777777" w:rsidR="00AC3DFF" w:rsidRPr="00AC3DFF" w:rsidRDefault="00AC3DFF" w:rsidP="007C5022">
      <w:pPr>
        <w:numPr>
          <w:ilvl w:val="1"/>
          <w:numId w:val="124"/>
        </w:numPr>
        <w:suppressAutoHyphens w:val="0"/>
        <w:autoSpaceDE w:val="0"/>
        <w:autoSpaceDN w:val="0"/>
        <w:adjustRightInd w:val="0"/>
        <w:spacing w:line="276" w:lineRule="auto"/>
        <w:ind w:left="360"/>
        <w:jc w:val="both"/>
        <w:rPr>
          <w:rFonts w:asciiTheme="minorHAnsi" w:hAnsiTheme="minorHAnsi" w:cstheme="minorHAnsi"/>
          <w:sz w:val="22"/>
          <w:szCs w:val="22"/>
        </w:rPr>
      </w:pPr>
      <w:r w:rsidRPr="00AC3DFF">
        <w:rPr>
          <w:rFonts w:asciiTheme="minorHAnsi" w:hAnsiTheme="minorHAnsi" w:cstheme="minorHAnsi"/>
          <w:sz w:val="22"/>
          <w:szCs w:val="22"/>
        </w:rPr>
        <w:t>ujawnienia informacji jedynie tym osobom, którym będą one niezbędne do wykonywania powierzonych im czynności i tylko w zakresie, w jakim odbiorca informacji musi mieć do nich dostęp dla celów realizacji zamówienia wynikającego z ogłoszenia o zamówieniu publicznym;</w:t>
      </w:r>
    </w:p>
    <w:p w14:paraId="53448C6F" w14:textId="5C31CDA1" w:rsidR="00AC3DFF" w:rsidRPr="00AC3DFF" w:rsidRDefault="00AC3DFF" w:rsidP="007C5022">
      <w:pPr>
        <w:numPr>
          <w:ilvl w:val="1"/>
          <w:numId w:val="124"/>
        </w:numPr>
        <w:suppressAutoHyphens w:val="0"/>
        <w:autoSpaceDE w:val="0"/>
        <w:autoSpaceDN w:val="0"/>
        <w:adjustRightInd w:val="0"/>
        <w:spacing w:line="276" w:lineRule="auto"/>
        <w:ind w:left="360"/>
        <w:jc w:val="both"/>
        <w:rPr>
          <w:rFonts w:asciiTheme="minorHAnsi" w:hAnsiTheme="minorHAnsi" w:cstheme="minorHAnsi"/>
          <w:sz w:val="22"/>
          <w:szCs w:val="22"/>
        </w:rPr>
      </w:pPr>
      <w:r w:rsidRPr="00AC3DFF">
        <w:rPr>
          <w:rFonts w:asciiTheme="minorHAnsi" w:hAnsiTheme="minorHAnsi" w:cstheme="minorHAnsi"/>
          <w:sz w:val="22"/>
          <w:szCs w:val="22"/>
        </w:rPr>
        <w:t xml:space="preserve">niekopiowania, niepowielania, ani w jakikolwiek inny sposób nierozpowszechniania jakiejkolwiek części określonych informacji, w szczególności rzutów architektonicznych budynku w zakresie zamówienia, z wyjątkiem uzasadnionej potrzeby do celów związanych z realizacją zamówienia, </w:t>
      </w:r>
      <w:r>
        <w:rPr>
          <w:rFonts w:asciiTheme="minorHAnsi" w:hAnsiTheme="minorHAnsi" w:cstheme="minorHAnsi"/>
          <w:sz w:val="22"/>
          <w:szCs w:val="22"/>
        </w:rPr>
        <w:br/>
      </w:r>
      <w:r w:rsidRPr="00AC3DFF">
        <w:rPr>
          <w:rFonts w:asciiTheme="minorHAnsi" w:hAnsiTheme="minorHAnsi" w:cstheme="minorHAnsi"/>
          <w:sz w:val="22"/>
          <w:szCs w:val="22"/>
        </w:rPr>
        <w:t>po uprzednim uzyskaniu pisemnej zgody Zamawiającego, którego informacja lub źródło informacji dotyczy.</w:t>
      </w:r>
    </w:p>
    <w:p w14:paraId="07CC5B2A" w14:textId="77777777" w:rsidR="00AC3DFF" w:rsidRPr="004266D1" w:rsidRDefault="00AC3DFF" w:rsidP="004266D1">
      <w:pPr>
        <w:pStyle w:val="Akapitzlist"/>
        <w:numPr>
          <w:ilvl w:val="0"/>
          <w:numId w:val="128"/>
        </w:numPr>
        <w:suppressAutoHyphens w:val="0"/>
        <w:autoSpaceDE w:val="0"/>
        <w:autoSpaceDN w:val="0"/>
        <w:adjustRightInd w:val="0"/>
        <w:spacing w:line="276" w:lineRule="auto"/>
        <w:jc w:val="both"/>
        <w:rPr>
          <w:rFonts w:asciiTheme="minorHAnsi" w:hAnsiTheme="minorHAnsi" w:cstheme="minorHAnsi"/>
          <w:szCs w:val="22"/>
        </w:rPr>
      </w:pPr>
      <w:r w:rsidRPr="004266D1">
        <w:rPr>
          <w:rFonts w:asciiTheme="minorHAnsi" w:hAnsiTheme="minorHAnsi" w:cstheme="minorHAnsi"/>
          <w:szCs w:val="22"/>
        </w:rPr>
        <w:t>Stwierdzam własnoręcznym podpisem, że znana mi jest treść niżej wymienionych przepisów w zakresie ochrony informacji:</w:t>
      </w:r>
    </w:p>
    <w:p w14:paraId="45D20FC2" w14:textId="1BE52DBF" w:rsidR="00AC3DFF" w:rsidRPr="00AC3DFF" w:rsidRDefault="00AC3DFF" w:rsidP="004266D1">
      <w:pPr>
        <w:numPr>
          <w:ilvl w:val="0"/>
          <w:numId w:val="125"/>
        </w:numPr>
        <w:suppressAutoHyphens w:val="0"/>
        <w:autoSpaceDE w:val="0"/>
        <w:autoSpaceDN w:val="0"/>
        <w:adjustRightInd w:val="0"/>
        <w:spacing w:line="276" w:lineRule="auto"/>
        <w:ind w:left="357" w:firstLine="69"/>
        <w:jc w:val="both"/>
        <w:rPr>
          <w:rFonts w:asciiTheme="minorHAnsi" w:hAnsiTheme="minorHAnsi" w:cstheme="minorHAnsi"/>
          <w:sz w:val="22"/>
          <w:szCs w:val="22"/>
        </w:rPr>
      </w:pPr>
      <w:r w:rsidRPr="00AC3DFF">
        <w:rPr>
          <w:rFonts w:asciiTheme="minorHAnsi" w:hAnsiTheme="minorHAnsi" w:cstheme="minorHAnsi"/>
          <w:sz w:val="22"/>
          <w:szCs w:val="22"/>
        </w:rPr>
        <w:t>ustawa z</w:t>
      </w:r>
      <w:r w:rsidR="00BA4FFB">
        <w:rPr>
          <w:rFonts w:asciiTheme="minorHAnsi" w:hAnsiTheme="minorHAnsi" w:cstheme="minorHAnsi"/>
          <w:sz w:val="22"/>
          <w:szCs w:val="22"/>
        </w:rPr>
        <w:t xml:space="preserve"> dnia 6 czerwca 1997 r. Kodeks k</w:t>
      </w:r>
      <w:r w:rsidRPr="00AC3DFF">
        <w:rPr>
          <w:rFonts w:asciiTheme="minorHAnsi" w:hAnsiTheme="minorHAnsi" w:cstheme="minorHAnsi"/>
          <w:sz w:val="22"/>
          <w:szCs w:val="22"/>
        </w:rPr>
        <w:t>arny (Dz.U. z 2022 r. poz. 1138 ze zm.),</w:t>
      </w:r>
    </w:p>
    <w:p w14:paraId="26B3537B" w14:textId="495824B9" w:rsidR="00AC3DFF" w:rsidRPr="00AC3DFF" w:rsidRDefault="00AC3DFF" w:rsidP="004266D1">
      <w:pPr>
        <w:numPr>
          <w:ilvl w:val="0"/>
          <w:numId w:val="125"/>
        </w:numPr>
        <w:suppressAutoHyphens w:val="0"/>
        <w:autoSpaceDE w:val="0"/>
        <w:autoSpaceDN w:val="0"/>
        <w:adjustRightInd w:val="0"/>
        <w:spacing w:line="276" w:lineRule="auto"/>
        <w:ind w:left="709" w:hanging="283"/>
        <w:jc w:val="both"/>
        <w:rPr>
          <w:rFonts w:asciiTheme="minorHAnsi" w:hAnsiTheme="minorHAnsi" w:cstheme="minorHAnsi"/>
          <w:sz w:val="22"/>
          <w:szCs w:val="22"/>
        </w:rPr>
      </w:pPr>
      <w:r w:rsidRPr="00AC3DFF">
        <w:rPr>
          <w:rFonts w:asciiTheme="minorHAnsi" w:hAnsiTheme="minorHAnsi" w:cstheme="minorHAnsi"/>
          <w:sz w:val="22"/>
          <w:szCs w:val="22"/>
        </w:rPr>
        <w:t xml:space="preserve">rozporządzenie Parlamentu Europejskiego i Rady (UE) 2016/679 z dnia 27 kwietnia 2016 r. </w:t>
      </w:r>
      <w:r w:rsidR="002E14F8">
        <w:rPr>
          <w:rFonts w:asciiTheme="minorHAnsi" w:hAnsiTheme="minorHAnsi" w:cstheme="minorHAnsi"/>
          <w:sz w:val="22"/>
          <w:szCs w:val="22"/>
        </w:rPr>
        <w:br/>
      </w:r>
      <w:r w:rsidRPr="00AC3DFF">
        <w:rPr>
          <w:rFonts w:asciiTheme="minorHAnsi" w:hAnsiTheme="minorHAnsi" w:cstheme="minorHAnsi"/>
          <w:sz w:val="22"/>
          <w:szCs w:val="22"/>
        </w:rPr>
        <w:t>w sprawie ochrony osób fizycznych w związku z przetwarzaniem danych osobowych i w sprawie swobodnego przepływu takich danych oraz uchylenia dyrektywy 95/46/WE (ogólne rozporządzenie o ochronie danych) (Dz. Urz. UE L 119 z 4.05.2016, str.1),</w:t>
      </w:r>
    </w:p>
    <w:p w14:paraId="48964C88" w14:textId="77777777" w:rsidR="00AC3DFF" w:rsidRPr="00AC3DFF" w:rsidRDefault="00AC3DFF" w:rsidP="004266D1">
      <w:pPr>
        <w:numPr>
          <w:ilvl w:val="0"/>
          <w:numId w:val="125"/>
        </w:numPr>
        <w:suppressAutoHyphens w:val="0"/>
        <w:autoSpaceDE w:val="0"/>
        <w:autoSpaceDN w:val="0"/>
        <w:adjustRightInd w:val="0"/>
        <w:spacing w:line="276" w:lineRule="auto"/>
        <w:ind w:left="709" w:hanging="283"/>
        <w:jc w:val="both"/>
        <w:rPr>
          <w:rFonts w:asciiTheme="minorHAnsi" w:hAnsiTheme="minorHAnsi" w:cstheme="minorHAnsi"/>
          <w:sz w:val="22"/>
          <w:szCs w:val="22"/>
        </w:rPr>
      </w:pPr>
      <w:r w:rsidRPr="00AC3DFF">
        <w:rPr>
          <w:rFonts w:asciiTheme="minorHAnsi" w:eastAsia="Times New Roman" w:hAnsiTheme="minorHAnsi" w:cstheme="minorHAnsi"/>
          <w:sz w:val="22"/>
          <w:szCs w:val="22"/>
          <w:lang w:eastAsia="pl-PL"/>
        </w:rPr>
        <w:t>ustawa z dnia 29 sierpnia 1997 r. Ordynacja podatkowa (Dz. U. z 2022 r. poz. 2651 ze zm</w:t>
      </w:r>
      <w:r w:rsidRPr="00AC3DFF">
        <w:rPr>
          <w:rFonts w:asciiTheme="minorHAnsi" w:hAnsiTheme="minorHAnsi" w:cstheme="minorHAnsi"/>
          <w:sz w:val="22"/>
          <w:szCs w:val="22"/>
        </w:rPr>
        <w:t>.)</w:t>
      </w:r>
    </w:p>
    <w:p w14:paraId="4902D5BF" w14:textId="77777777" w:rsidR="00AC3DFF" w:rsidRPr="00AC3DFF" w:rsidRDefault="00AC3DFF" w:rsidP="004266D1">
      <w:pPr>
        <w:numPr>
          <w:ilvl w:val="0"/>
          <w:numId w:val="125"/>
        </w:numPr>
        <w:suppressAutoHyphens w:val="0"/>
        <w:autoSpaceDE w:val="0"/>
        <w:autoSpaceDN w:val="0"/>
        <w:adjustRightInd w:val="0"/>
        <w:spacing w:line="276" w:lineRule="auto"/>
        <w:ind w:left="709" w:hanging="283"/>
        <w:jc w:val="both"/>
        <w:rPr>
          <w:rFonts w:asciiTheme="minorHAnsi" w:hAnsiTheme="minorHAnsi" w:cstheme="minorHAnsi"/>
          <w:sz w:val="22"/>
          <w:szCs w:val="22"/>
        </w:rPr>
      </w:pPr>
      <w:r w:rsidRPr="00AC3DFF">
        <w:rPr>
          <w:rFonts w:asciiTheme="minorHAnsi" w:hAnsiTheme="minorHAnsi" w:cstheme="minorHAnsi"/>
          <w:sz w:val="22"/>
          <w:szCs w:val="22"/>
        </w:rPr>
        <w:lastRenderedPageBreak/>
        <w:t>Polityka Bezpieczeństwa Informacji Zamawiającego (Dz. Urz. UOKiK 2021.3, ogłoszony: 07.09.2021)</w:t>
      </w:r>
    </w:p>
    <w:p w14:paraId="0CCEE026" w14:textId="79024F1E" w:rsidR="00AC3DFF" w:rsidRDefault="00AC3DFF" w:rsidP="007C5022">
      <w:pPr>
        <w:numPr>
          <w:ilvl w:val="0"/>
          <w:numId w:val="124"/>
        </w:numPr>
        <w:suppressAutoHyphens w:val="0"/>
        <w:autoSpaceDE w:val="0"/>
        <w:autoSpaceDN w:val="0"/>
        <w:adjustRightInd w:val="0"/>
        <w:spacing w:line="276" w:lineRule="auto"/>
        <w:ind w:left="426" w:hanging="426"/>
        <w:jc w:val="both"/>
        <w:rPr>
          <w:rFonts w:asciiTheme="minorHAnsi" w:hAnsiTheme="minorHAnsi" w:cstheme="minorHAnsi"/>
          <w:sz w:val="22"/>
          <w:szCs w:val="22"/>
        </w:rPr>
      </w:pPr>
      <w:r w:rsidRPr="00AC3DFF">
        <w:rPr>
          <w:rFonts w:asciiTheme="minorHAnsi" w:hAnsiTheme="minorHAnsi" w:cstheme="minorHAnsi"/>
          <w:sz w:val="22"/>
          <w:szCs w:val="22"/>
        </w:rPr>
        <w:t>W przypadku niepodjęcia zamówienia Wykonawca zobowiązuje się do usunięcia otrzymanych informacji, w tym rzutów architektonicznych budynku Zamawiającego.</w:t>
      </w:r>
    </w:p>
    <w:p w14:paraId="68A218C6" w14:textId="77777777" w:rsidR="005B09E7" w:rsidRPr="00AC3DFF" w:rsidRDefault="005B09E7" w:rsidP="005B09E7">
      <w:pPr>
        <w:suppressAutoHyphens w:val="0"/>
        <w:autoSpaceDE w:val="0"/>
        <w:autoSpaceDN w:val="0"/>
        <w:adjustRightInd w:val="0"/>
        <w:spacing w:line="276" w:lineRule="auto"/>
        <w:ind w:left="426"/>
        <w:jc w:val="both"/>
        <w:rPr>
          <w:rFonts w:asciiTheme="minorHAnsi" w:hAnsiTheme="minorHAnsi" w:cstheme="minorHAnsi"/>
          <w:sz w:val="22"/>
          <w:szCs w:val="22"/>
        </w:rPr>
      </w:pPr>
    </w:p>
    <w:p w14:paraId="7779CA86" w14:textId="77777777" w:rsidR="00AC3DFF" w:rsidRPr="00AC3DFF" w:rsidRDefault="00AC3DFF" w:rsidP="00AC3DFF">
      <w:pPr>
        <w:autoSpaceDE w:val="0"/>
        <w:spacing w:line="276" w:lineRule="auto"/>
        <w:ind w:left="426" w:hanging="426"/>
        <w:jc w:val="both"/>
        <w:rPr>
          <w:rFonts w:asciiTheme="minorHAnsi" w:hAnsiTheme="minorHAnsi" w:cstheme="minorHAnsi"/>
          <w:sz w:val="22"/>
          <w:szCs w:val="22"/>
        </w:rPr>
      </w:pPr>
      <w:r w:rsidRPr="00AC3DFF">
        <w:rPr>
          <w:rFonts w:asciiTheme="minorHAnsi" w:hAnsiTheme="minorHAnsi" w:cstheme="minorHAnsi"/>
          <w:sz w:val="22"/>
          <w:szCs w:val="22"/>
        </w:rPr>
        <w:t>Adres e-mail do doręczenia informacji: ……………………………………………………………………………………</w:t>
      </w:r>
    </w:p>
    <w:p w14:paraId="165B63C7" w14:textId="77777777" w:rsidR="00AC3DFF" w:rsidRPr="005C2070" w:rsidRDefault="00AC3DFF" w:rsidP="00AC3DFF">
      <w:pPr>
        <w:shd w:val="clear" w:color="auto" w:fill="FFFFFF"/>
        <w:spacing w:line="276" w:lineRule="auto"/>
        <w:jc w:val="both"/>
        <w:rPr>
          <w:rFonts w:asciiTheme="minorHAnsi" w:hAnsiTheme="minorHAnsi" w:cstheme="minorHAnsi"/>
          <w:b/>
          <w:sz w:val="22"/>
          <w:szCs w:val="22"/>
        </w:rPr>
      </w:pPr>
    </w:p>
    <w:p w14:paraId="4C4E87AC" w14:textId="77777777" w:rsidR="00AC3DFF" w:rsidRPr="00CF5922" w:rsidRDefault="00AC3DFF" w:rsidP="00AC7CCB">
      <w:pPr>
        <w:shd w:val="clear" w:color="auto" w:fill="FFFFFF"/>
        <w:spacing w:after="120" w:line="276" w:lineRule="auto"/>
        <w:contextualSpacing/>
        <w:jc w:val="both"/>
        <w:rPr>
          <w:rFonts w:asciiTheme="minorHAnsi" w:hAnsiTheme="minorHAnsi" w:cstheme="minorHAnsi"/>
          <w:b/>
          <w:bCs/>
          <w:sz w:val="22"/>
          <w:szCs w:val="22"/>
          <w:lang w:eastAsia="pl-PL"/>
        </w:rPr>
      </w:pPr>
    </w:p>
    <w:sectPr w:rsidR="00AC3DFF" w:rsidRPr="00CF5922" w:rsidSect="00C25492">
      <w:footerReference w:type="default" r:id="rId10"/>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795DC" w14:textId="77777777" w:rsidR="00C04D56" w:rsidRDefault="00C04D56" w:rsidP="0007566A">
      <w:r>
        <w:separator/>
      </w:r>
    </w:p>
  </w:endnote>
  <w:endnote w:type="continuationSeparator" w:id="0">
    <w:p w14:paraId="26EE0935" w14:textId="77777777" w:rsidR="00C04D56" w:rsidRDefault="00C04D56"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6EA5" w14:textId="7886BD71" w:rsidR="00C04D56" w:rsidRDefault="00C04D56">
    <w:pPr>
      <w:pStyle w:val="Stopka"/>
      <w:jc w:val="right"/>
    </w:pPr>
  </w:p>
  <w:p w14:paraId="26068895" w14:textId="77777777" w:rsidR="00C04D56" w:rsidRDefault="00C04D56"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2943" w14:textId="77777777" w:rsidR="00C04D56" w:rsidRDefault="00C04D5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C4151" w14:textId="77777777" w:rsidR="00C04D56" w:rsidRDefault="00C04D56" w:rsidP="0007566A">
      <w:r>
        <w:separator/>
      </w:r>
    </w:p>
  </w:footnote>
  <w:footnote w:type="continuationSeparator" w:id="0">
    <w:p w14:paraId="25FDCBCD" w14:textId="77777777" w:rsidR="00C04D56" w:rsidRDefault="00C04D56"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683AF472"/>
    <w:lvl w:ilvl="0">
      <w:start w:val="1"/>
      <w:numFmt w:val="decimal"/>
      <w:lvlText w:val="%1."/>
      <w:lvlJc w:val="left"/>
      <w:pPr>
        <w:tabs>
          <w:tab w:val="num" w:pos="927"/>
        </w:tabs>
        <w:ind w:left="927"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A384A28C"/>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decimal"/>
      <w:lvlText w:val="%3)"/>
      <w:lvlJc w:val="left"/>
      <w:pPr>
        <w:tabs>
          <w:tab w:val="num" w:pos="0"/>
        </w:tabs>
        <w:ind w:left="1980" w:hanging="360"/>
      </w:pPr>
      <w:rPr>
        <w:rFonts w:asciiTheme="minorHAnsi" w:eastAsia="Lucida Sans Unicode" w:hAnsiTheme="minorHAnsi" w:cstheme="minorHAnsi"/>
      </w:rPr>
    </w:lvl>
    <w:lvl w:ilvl="3">
      <w:start w:val="1"/>
      <w:numFmt w:val="decimal"/>
      <w:lvlText w:val="%4)"/>
      <w:lvlJc w:val="left"/>
      <w:pPr>
        <w:tabs>
          <w:tab w:val="num" w:pos="0"/>
        </w:tabs>
        <w:ind w:left="640" w:hanging="360"/>
      </w:pPr>
      <w:rPr>
        <w:rFonts w:asciiTheme="minorHAnsi" w:eastAsia="Lucida Sans Unicode" w:hAnsiTheme="minorHAnsi" w:cstheme="minorHAnsi"/>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7B641E7C"/>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741A1F"/>
    <w:multiLevelType w:val="hybridMultilevel"/>
    <w:tmpl w:val="809A1E4C"/>
    <w:lvl w:ilvl="0" w:tplc="A57C25FC">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371CB9"/>
    <w:multiLevelType w:val="hybridMultilevel"/>
    <w:tmpl w:val="B20AC202"/>
    <w:lvl w:ilvl="0" w:tplc="49327A74">
      <w:start w:val="1"/>
      <w:numFmt w:val="decimal"/>
      <w:lvlText w:val="%1."/>
      <w:lvlJc w:val="left"/>
      <w:pPr>
        <w:ind w:left="399" w:hanging="284"/>
        <w:jc w:val="right"/>
      </w:pPr>
      <w:rPr>
        <w:rFonts w:asciiTheme="minorHAnsi" w:eastAsia="Calibri" w:hAnsiTheme="minorHAnsi" w:cstheme="minorHAnsi" w:hint="default"/>
        <w:spacing w:val="0"/>
        <w:w w:val="100"/>
        <w:sz w:val="22"/>
        <w:szCs w:val="22"/>
      </w:rPr>
    </w:lvl>
    <w:lvl w:ilvl="1" w:tplc="D2DE1154">
      <w:numFmt w:val="bullet"/>
      <w:lvlText w:val="•"/>
      <w:lvlJc w:val="left"/>
      <w:pPr>
        <w:ind w:left="1290" w:hanging="284"/>
      </w:pPr>
      <w:rPr>
        <w:rFonts w:hint="default"/>
      </w:rPr>
    </w:lvl>
    <w:lvl w:ilvl="2" w:tplc="0B6C94C2">
      <w:numFmt w:val="bullet"/>
      <w:lvlText w:val="•"/>
      <w:lvlJc w:val="left"/>
      <w:pPr>
        <w:ind w:left="2181" w:hanging="284"/>
      </w:pPr>
      <w:rPr>
        <w:rFonts w:hint="default"/>
      </w:rPr>
    </w:lvl>
    <w:lvl w:ilvl="3" w:tplc="4498FEB2">
      <w:numFmt w:val="bullet"/>
      <w:lvlText w:val="•"/>
      <w:lvlJc w:val="left"/>
      <w:pPr>
        <w:ind w:left="3071" w:hanging="284"/>
      </w:pPr>
      <w:rPr>
        <w:rFonts w:hint="default"/>
      </w:rPr>
    </w:lvl>
    <w:lvl w:ilvl="4" w:tplc="C11A895A">
      <w:numFmt w:val="bullet"/>
      <w:lvlText w:val="•"/>
      <w:lvlJc w:val="left"/>
      <w:pPr>
        <w:ind w:left="3962" w:hanging="284"/>
      </w:pPr>
      <w:rPr>
        <w:rFonts w:hint="default"/>
      </w:rPr>
    </w:lvl>
    <w:lvl w:ilvl="5" w:tplc="B9FA2750">
      <w:numFmt w:val="bullet"/>
      <w:lvlText w:val="•"/>
      <w:lvlJc w:val="left"/>
      <w:pPr>
        <w:ind w:left="4853" w:hanging="284"/>
      </w:pPr>
      <w:rPr>
        <w:rFonts w:hint="default"/>
      </w:rPr>
    </w:lvl>
    <w:lvl w:ilvl="6" w:tplc="8618C3B6">
      <w:numFmt w:val="bullet"/>
      <w:lvlText w:val="•"/>
      <w:lvlJc w:val="left"/>
      <w:pPr>
        <w:ind w:left="5743" w:hanging="284"/>
      </w:pPr>
      <w:rPr>
        <w:rFonts w:hint="default"/>
      </w:rPr>
    </w:lvl>
    <w:lvl w:ilvl="7" w:tplc="CC80F010">
      <w:numFmt w:val="bullet"/>
      <w:lvlText w:val="•"/>
      <w:lvlJc w:val="left"/>
      <w:pPr>
        <w:ind w:left="6634" w:hanging="284"/>
      </w:pPr>
      <w:rPr>
        <w:rFonts w:hint="default"/>
      </w:rPr>
    </w:lvl>
    <w:lvl w:ilvl="8" w:tplc="48E4D7A6">
      <w:numFmt w:val="bullet"/>
      <w:lvlText w:val="•"/>
      <w:lvlJc w:val="left"/>
      <w:pPr>
        <w:ind w:left="7525" w:hanging="284"/>
      </w:pPr>
      <w:rPr>
        <w:rFonts w:hint="default"/>
      </w:rPr>
    </w:lvl>
  </w:abstractNum>
  <w:abstractNum w:abstractNumId="22"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A52479"/>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26"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B3658E"/>
    <w:multiLevelType w:val="multilevel"/>
    <w:tmpl w:val="4CACE8CA"/>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2241B9D"/>
    <w:multiLevelType w:val="multilevel"/>
    <w:tmpl w:val="BE6CD642"/>
    <w:lvl w:ilvl="0">
      <w:start w:val="3"/>
      <w:numFmt w:val="decimal"/>
      <w:lvlText w:val="%1."/>
      <w:lvlJc w:val="left"/>
      <w:pPr>
        <w:ind w:left="1211" w:hanging="360"/>
      </w:pPr>
      <w:rPr>
        <w:rFonts w:hint="default"/>
      </w:rPr>
    </w:lvl>
    <w:lvl w:ilvl="1">
      <w:start w:val="6"/>
      <w:numFmt w:val="decimal"/>
      <w:lvlText w:val="%1.%2."/>
      <w:lvlJc w:val="left"/>
      <w:pPr>
        <w:ind w:left="1353"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2499" w:hanging="1080"/>
      </w:pPr>
      <w:rPr>
        <w:rFonts w:hint="default"/>
      </w:rPr>
    </w:lvl>
    <w:lvl w:ilvl="5">
      <w:start w:val="1"/>
      <w:numFmt w:val="decimal"/>
      <w:lvlText w:val="%1.%2.%3.%4.%5.%6."/>
      <w:lvlJc w:val="left"/>
      <w:pPr>
        <w:ind w:left="2641" w:hanging="1080"/>
      </w:pPr>
      <w:rPr>
        <w:rFonts w:hint="default"/>
      </w:rPr>
    </w:lvl>
    <w:lvl w:ilvl="6">
      <w:start w:val="1"/>
      <w:numFmt w:val="decimal"/>
      <w:lvlText w:val="%1.%2.%3.%4.%5.%6.%7."/>
      <w:lvlJc w:val="left"/>
      <w:pPr>
        <w:ind w:left="3143" w:hanging="1440"/>
      </w:pPr>
      <w:rPr>
        <w:rFonts w:hint="default"/>
      </w:rPr>
    </w:lvl>
    <w:lvl w:ilvl="7">
      <w:start w:val="1"/>
      <w:numFmt w:val="decimal"/>
      <w:lvlText w:val="%1.%2.%3.%4.%5.%6.%7.%8."/>
      <w:lvlJc w:val="left"/>
      <w:pPr>
        <w:ind w:left="3285" w:hanging="1440"/>
      </w:pPr>
      <w:rPr>
        <w:rFonts w:hint="default"/>
      </w:rPr>
    </w:lvl>
    <w:lvl w:ilvl="8">
      <w:start w:val="1"/>
      <w:numFmt w:val="decimal"/>
      <w:lvlText w:val="%1.%2.%3.%4.%5.%6.%7.%8.%9."/>
      <w:lvlJc w:val="left"/>
      <w:pPr>
        <w:ind w:left="3787" w:hanging="1800"/>
      </w:pPr>
      <w:rPr>
        <w:rFonts w:hint="default"/>
      </w:rPr>
    </w:lvl>
  </w:abstractNum>
  <w:abstractNum w:abstractNumId="29" w15:restartNumberingAfterBreak="0">
    <w:nsid w:val="146342AB"/>
    <w:multiLevelType w:val="hybridMultilevel"/>
    <w:tmpl w:val="B4B8A69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47A4ED5"/>
    <w:multiLevelType w:val="hybridMultilevel"/>
    <w:tmpl w:val="18747CF2"/>
    <w:lvl w:ilvl="0" w:tplc="B2644390">
      <w:start w:val="1"/>
      <w:numFmt w:val="decimal"/>
      <w:lvlText w:val="%1)"/>
      <w:lvlJc w:val="left"/>
      <w:pPr>
        <w:ind w:left="1146" w:hanging="360"/>
      </w:pPr>
    </w:lvl>
    <w:lvl w:ilvl="1" w:tplc="5276106C">
      <w:start w:val="1"/>
      <w:numFmt w:val="lowerLetter"/>
      <w:lvlText w:val="%2."/>
      <w:lvlJc w:val="left"/>
      <w:pPr>
        <w:ind w:left="1866" w:hanging="360"/>
      </w:pPr>
    </w:lvl>
    <w:lvl w:ilvl="2" w:tplc="51DE49FA">
      <w:start w:val="1"/>
      <w:numFmt w:val="lowerRoman"/>
      <w:lvlText w:val="%3."/>
      <w:lvlJc w:val="right"/>
      <w:pPr>
        <w:ind w:left="2586" w:hanging="180"/>
      </w:pPr>
    </w:lvl>
    <w:lvl w:ilvl="3" w:tplc="5D8405D0">
      <w:start w:val="1"/>
      <w:numFmt w:val="decimal"/>
      <w:lvlText w:val="%4."/>
      <w:lvlJc w:val="left"/>
      <w:pPr>
        <w:ind w:left="3306" w:hanging="360"/>
      </w:pPr>
    </w:lvl>
    <w:lvl w:ilvl="4" w:tplc="5122FF1C">
      <w:start w:val="1"/>
      <w:numFmt w:val="lowerLetter"/>
      <w:lvlText w:val="%5."/>
      <w:lvlJc w:val="left"/>
      <w:pPr>
        <w:ind w:left="4026" w:hanging="360"/>
      </w:pPr>
    </w:lvl>
    <w:lvl w:ilvl="5" w:tplc="8E62DC46">
      <w:start w:val="1"/>
      <w:numFmt w:val="lowerRoman"/>
      <w:lvlText w:val="%6."/>
      <w:lvlJc w:val="right"/>
      <w:pPr>
        <w:ind w:left="4746" w:hanging="180"/>
      </w:pPr>
    </w:lvl>
    <w:lvl w:ilvl="6" w:tplc="F8AC6764">
      <w:start w:val="1"/>
      <w:numFmt w:val="decimal"/>
      <w:lvlText w:val="%7."/>
      <w:lvlJc w:val="left"/>
      <w:pPr>
        <w:ind w:left="5466" w:hanging="360"/>
      </w:pPr>
    </w:lvl>
    <w:lvl w:ilvl="7" w:tplc="FEC8EF66">
      <w:start w:val="1"/>
      <w:numFmt w:val="lowerLetter"/>
      <w:lvlText w:val="%8."/>
      <w:lvlJc w:val="left"/>
      <w:pPr>
        <w:ind w:left="6186" w:hanging="360"/>
      </w:pPr>
    </w:lvl>
    <w:lvl w:ilvl="8" w:tplc="D696C1D0">
      <w:start w:val="1"/>
      <w:numFmt w:val="lowerRoman"/>
      <w:lvlText w:val="%9."/>
      <w:lvlJc w:val="right"/>
      <w:pPr>
        <w:ind w:left="6906" w:hanging="180"/>
      </w:pPr>
    </w:lvl>
  </w:abstractNum>
  <w:abstractNum w:abstractNumId="31" w15:restartNumberingAfterBreak="0">
    <w:nsid w:val="14B22154"/>
    <w:multiLevelType w:val="hybridMultilevel"/>
    <w:tmpl w:val="781E97B8"/>
    <w:styleLink w:val="WW8Num131"/>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69622D0"/>
    <w:multiLevelType w:val="hybridMultilevel"/>
    <w:tmpl w:val="11703F66"/>
    <w:styleLink w:val="1111111"/>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4"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6" w15:restartNumberingAfterBreak="0">
    <w:nsid w:val="1A085CD2"/>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37"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B427931"/>
    <w:multiLevelType w:val="multilevel"/>
    <w:tmpl w:val="94A85EB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15:restartNumberingAfterBreak="0">
    <w:nsid w:val="1B7052D9"/>
    <w:multiLevelType w:val="hybridMultilevel"/>
    <w:tmpl w:val="3BEAD012"/>
    <w:lvl w:ilvl="0" w:tplc="C512EF38">
      <w:start w:val="1"/>
      <w:numFmt w:val="decimal"/>
      <w:lvlText w:val="%1."/>
      <w:lvlJc w:val="left"/>
      <w:pPr>
        <w:tabs>
          <w:tab w:val="num" w:pos="360"/>
        </w:tabs>
        <w:ind w:left="36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BB23806"/>
    <w:multiLevelType w:val="hybridMultilevel"/>
    <w:tmpl w:val="D9F667FA"/>
    <w:lvl w:ilvl="0" w:tplc="CC58FCBA">
      <w:start w:val="6"/>
      <w:numFmt w:val="decimal"/>
      <w:lvlText w:val="%1)"/>
      <w:lvlJc w:val="left"/>
      <w:pPr>
        <w:tabs>
          <w:tab w:val="num" w:pos="360"/>
        </w:tabs>
        <w:ind w:left="64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DA28EF"/>
    <w:multiLevelType w:val="multilevel"/>
    <w:tmpl w:val="5A06287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1C423EBC"/>
    <w:multiLevelType w:val="hybridMultilevel"/>
    <w:tmpl w:val="C5F00A86"/>
    <w:lvl w:ilvl="0" w:tplc="4830F1DC">
      <w:start w:val="3"/>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3"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F9B4646"/>
    <w:multiLevelType w:val="hybridMultilevel"/>
    <w:tmpl w:val="42680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2F5D5C"/>
    <w:multiLevelType w:val="hybridMultilevel"/>
    <w:tmpl w:val="C44665FA"/>
    <w:lvl w:ilvl="0" w:tplc="58BA2C40">
      <w:start w:val="1"/>
      <w:numFmt w:val="bullet"/>
      <w:lvlText w:val=""/>
      <w:lvlJc w:val="left"/>
      <w:pPr>
        <w:ind w:left="1080" w:hanging="360"/>
      </w:pPr>
      <w:rPr>
        <w:rFonts w:ascii="Symbol" w:hAnsi="Symbol" w:hint="default"/>
      </w:rPr>
    </w:lvl>
    <w:lvl w:ilvl="1" w:tplc="58BA2C40">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03D0D27"/>
    <w:multiLevelType w:val="singleLevel"/>
    <w:tmpl w:val="6E1CC2C6"/>
    <w:lvl w:ilvl="0">
      <w:start w:val="1"/>
      <w:numFmt w:val="decimal"/>
      <w:lvlText w:val="%1."/>
      <w:lvlJc w:val="left"/>
      <w:pPr>
        <w:tabs>
          <w:tab w:val="num" w:pos="283"/>
        </w:tabs>
        <w:ind w:left="283" w:hanging="283"/>
      </w:pPr>
    </w:lvl>
  </w:abstractNum>
  <w:abstractNum w:abstractNumId="47" w15:restartNumberingAfterBreak="0">
    <w:nsid w:val="23645BA1"/>
    <w:multiLevelType w:val="hybridMultilevel"/>
    <w:tmpl w:val="7EEC87E4"/>
    <w:lvl w:ilvl="0" w:tplc="B3A20010">
      <w:start w:val="2"/>
      <w:numFmt w:val="decimal"/>
      <w:lvlText w:val="%1."/>
      <w:lvlJc w:val="left"/>
      <w:pPr>
        <w:tabs>
          <w:tab w:val="num" w:pos="720"/>
        </w:tabs>
        <w:ind w:left="720" w:hanging="360"/>
      </w:pPr>
      <w:rPr>
        <w:b w:val="0"/>
        <w:color w:val="auto"/>
      </w:rPr>
    </w:lvl>
    <w:lvl w:ilvl="1" w:tplc="AB1003D0">
      <w:start w:val="1"/>
      <w:numFmt w:val="decimal"/>
      <w:lvlText w:val="%2."/>
      <w:lvlJc w:val="left"/>
      <w:pPr>
        <w:tabs>
          <w:tab w:val="num" w:pos="1440"/>
        </w:tabs>
        <w:ind w:left="1440" w:hanging="360"/>
      </w:pPr>
      <w:rPr>
        <w:rFonts w:asciiTheme="minorHAnsi" w:eastAsia="Times New Roman" w:hAnsiTheme="minorHAnsi" w:cstheme="minorHAnsi" w:hint="default"/>
        <w:color w:val="auto"/>
      </w:rPr>
    </w:lvl>
    <w:lvl w:ilvl="2" w:tplc="CAEA0532">
      <w:start w:val="1"/>
      <w:numFmt w:val="decimal"/>
      <w:lvlText w:val="%3."/>
      <w:lvlJc w:val="left"/>
      <w:pPr>
        <w:tabs>
          <w:tab w:val="num" w:pos="2160"/>
        </w:tabs>
        <w:ind w:left="2160" w:hanging="360"/>
      </w:pPr>
      <w:rPr>
        <w:b w:val="0"/>
      </w:rPr>
    </w:lvl>
    <w:lvl w:ilvl="3" w:tplc="A784DBBA">
      <w:start w:val="1"/>
      <w:numFmt w:val="decimal"/>
      <w:lvlText w:val="%4."/>
      <w:lvlJc w:val="left"/>
      <w:pPr>
        <w:tabs>
          <w:tab w:val="num" w:pos="2880"/>
        </w:tabs>
        <w:ind w:left="2880" w:hanging="360"/>
      </w:pPr>
    </w:lvl>
    <w:lvl w:ilvl="4" w:tplc="EE467F2C">
      <w:start w:val="1"/>
      <w:numFmt w:val="decimal"/>
      <w:lvlText w:val="%5."/>
      <w:lvlJc w:val="left"/>
      <w:pPr>
        <w:tabs>
          <w:tab w:val="num" w:pos="3600"/>
        </w:tabs>
        <w:ind w:left="3600" w:hanging="360"/>
      </w:pPr>
    </w:lvl>
    <w:lvl w:ilvl="5" w:tplc="278ED120">
      <w:start w:val="1"/>
      <w:numFmt w:val="decimal"/>
      <w:lvlText w:val="%6."/>
      <w:lvlJc w:val="left"/>
      <w:pPr>
        <w:tabs>
          <w:tab w:val="num" w:pos="4320"/>
        </w:tabs>
        <w:ind w:left="4320" w:hanging="360"/>
      </w:pPr>
    </w:lvl>
    <w:lvl w:ilvl="6" w:tplc="40568B38">
      <w:start w:val="1"/>
      <w:numFmt w:val="decimal"/>
      <w:lvlText w:val="%7."/>
      <w:lvlJc w:val="left"/>
      <w:pPr>
        <w:tabs>
          <w:tab w:val="num" w:pos="5040"/>
        </w:tabs>
        <w:ind w:left="5040" w:hanging="360"/>
      </w:pPr>
    </w:lvl>
    <w:lvl w:ilvl="7" w:tplc="8C0AC40C">
      <w:start w:val="1"/>
      <w:numFmt w:val="decimal"/>
      <w:lvlText w:val="%8."/>
      <w:lvlJc w:val="left"/>
      <w:pPr>
        <w:tabs>
          <w:tab w:val="num" w:pos="5760"/>
        </w:tabs>
        <w:ind w:left="5760" w:hanging="360"/>
      </w:pPr>
    </w:lvl>
    <w:lvl w:ilvl="8" w:tplc="897033E6">
      <w:start w:val="1"/>
      <w:numFmt w:val="decimal"/>
      <w:lvlText w:val="%9."/>
      <w:lvlJc w:val="left"/>
      <w:pPr>
        <w:tabs>
          <w:tab w:val="num" w:pos="6480"/>
        </w:tabs>
        <w:ind w:left="6480" w:hanging="360"/>
      </w:pPr>
    </w:lvl>
  </w:abstractNum>
  <w:abstractNum w:abstractNumId="48" w15:restartNumberingAfterBreak="0">
    <w:nsid w:val="23AF2177"/>
    <w:multiLevelType w:val="hybridMultilevel"/>
    <w:tmpl w:val="301AA08C"/>
    <w:lvl w:ilvl="0" w:tplc="9B3243E4">
      <w:start w:val="2"/>
      <w:numFmt w:val="decimal"/>
      <w:lvlText w:val="%1."/>
      <w:lvlJc w:val="left"/>
      <w:pPr>
        <w:tabs>
          <w:tab w:val="num" w:pos="502"/>
        </w:tabs>
        <w:ind w:left="502" w:hanging="360"/>
      </w:pPr>
    </w:lvl>
    <w:lvl w:ilvl="1" w:tplc="17F2E01C">
      <w:start w:val="1"/>
      <w:numFmt w:val="lowerLetter"/>
      <w:lvlText w:val="%2."/>
      <w:lvlJc w:val="left"/>
      <w:pPr>
        <w:ind w:left="1440" w:hanging="360"/>
      </w:pPr>
    </w:lvl>
    <w:lvl w:ilvl="2" w:tplc="1F068F12">
      <w:start w:val="1"/>
      <w:numFmt w:val="lowerRoman"/>
      <w:lvlText w:val="%3."/>
      <w:lvlJc w:val="right"/>
      <w:pPr>
        <w:ind w:left="2160" w:hanging="180"/>
      </w:pPr>
    </w:lvl>
    <w:lvl w:ilvl="3" w:tplc="2EF6E268">
      <w:start w:val="1"/>
      <w:numFmt w:val="decimal"/>
      <w:lvlText w:val="%4."/>
      <w:lvlJc w:val="left"/>
      <w:pPr>
        <w:ind w:left="2880" w:hanging="360"/>
      </w:pPr>
    </w:lvl>
    <w:lvl w:ilvl="4" w:tplc="541AECBE">
      <w:start w:val="1"/>
      <w:numFmt w:val="lowerLetter"/>
      <w:lvlText w:val="%5."/>
      <w:lvlJc w:val="left"/>
      <w:pPr>
        <w:ind w:left="3600" w:hanging="360"/>
      </w:pPr>
    </w:lvl>
    <w:lvl w:ilvl="5" w:tplc="D73CCB42">
      <w:start w:val="1"/>
      <w:numFmt w:val="lowerRoman"/>
      <w:lvlText w:val="%6."/>
      <w:lvlJc w:val="right"/>
      <w:pPr>
        <w:ind w:left="4320" w:hanging="180"/>
      </w:pPr>
    </w:lvl>
    <w:lvl w:ilvl="6" w:tplc="2ED2A10E">
      <w:start w:val="1"/>
      <w:numFmt w:val="decimal"/>
      <w:lvlText w:val="%7."/>
      <w:lvlJc w:val="left"/>
      <w:pPr>
        <w:ind w:left="5040" w:hanging="360"/>
      </w:pPr>
    </w:lvl>
    <w:lvl w:ilvl="7" w:tplc="3B64BEC8">
      <w:start w:val="1"/>
      <w:numFmt w:val="lowerLetter"/>
      <w:lvlText w:val="%8."/>
      <w:lvlJc w:val="left"/>
      <w:pPr>
        <w:ind w:left="5760" w:hanging="360"/>
      </w:pPr>
    </w:lvl>
    <w:lvl w:ilvl="8" w:tplc="78AA8C94">
      <w:start w:val="1"/>
      <w:numFmt w:val="lowerRoman"/>
      <w:lvlText w:val="%9."/>
      <w:lvlJc w:val="right"/>
      <w:pPr>
        <w:ind w:left="6480" w:hanging="180"/>
      </w:pPr>
    </w:lvl>
  </w:abstractNum>
  <w:abstractNum w:abstractNumId="49" w15:restartNumberingAfterBreak="0">
    <w:nsid w:val="23F65A99"/>
    <w:multiLevelType w:val="singleLevel"/>
    <w:tmpl w:val="EC7E25AA"/>
    <w:lvl w:ilvl="0">
      <w:start w:val="1"/>
      <w:numFmt w:val="decimal"/>
      <w:lvlText w:val="%1."/>
      <w:lvlJc w:val="left"/>
      <w:pPr>
        <w:tabs>
          <w:tab w:val="num" w:pos="502"/>
        </w:tabs>
        <w:ind w:left="502" w:hanging="360"/>
      </w:pPr>
      <w:rPr>
        <w:rFonts w:cs="Times New Roman"/>
        <w:color w:val="auto"/>
      </w:rPr>
    </w:lvl>
  </w:abstractNum>
  <w:abstractNum w:abstractNumId="50" w15:restartNumberingAfterBreak="0">
    <w:nsid w:val="240E6C86"/>
    <w:multiLevelType w:val="hybridMultilevel"/>
    <w:tmpl w:val="1DD8615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24917FFB"/>
    <w:multiLevelType w:val="hybridMultilevel"/>
    <w:tmpl w:val="00FAC220"/>
    <w:lvl w:ilvl="0" w:tplc="9C3EA2AA">
      <w:start w:val="1"/>
      <w:numFmt w:val="decimal"/>
      <w:lvlText w:val="%1."/>
      <w:lvlJc w:val="left"/>
      <w:pPr>
        <w:ind w:left="360" w:hanging="360"/>
      </w:pPr>
      <w:rPr>
        <w:b w:val="0"/>
      </w:rPr>
    </w:lvl>
    <w:lvl w:ilvl="1" w:tplc="D126454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4" w15:restartNumberingAfterBreak="0">
    <w:nsid w:val="275A58C7"/>
    <w:multiLevelType w:val="multilevel"/>
    <w:tmpl w:val="6C488CC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6" w15:restartNumberingAfterBreak="0">
    <w:nsid w:val="280D2B02"/>
    <w:multiLevelType w:val="multilevel"/>
    <w:tmpl w:val="B6149DC0"/>
    <w:lvl w:ilvl="0">
      <w:start w:val="1"/>
      <w:numFmt w:val="decimal"/>
      <w:lvlText w:val="%1."/>
      <w:lvlJc w:val="left"/>
      <w:pPr>
        <w:ind w:left="480" w:hanging="480"/>
      </w:pPr>
      <w:rPr>
        <w:rFonts w:hint="default"/>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8B31A47"/>
    <w:multiLevelType w:val="multilevel"/>
    <w:tmpl w:val="B462C33C"/>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0"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1" w15:restartNumberingAfterBreak="0">
    <w:nsid w:val="2C6F595C"/>
    <w:multiLevelType w:val="multilevel"/>
    <w:tmpl w:val="7A989A0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7"/>
        </w:tabs>
        <w:ind w:left="437" w:hanging="720"/>
      </w:pPr>
      <w:rPr>
        <w:rFonts w:asciiTheme="minorHAnsi" w:hAnsiTheme="minorHAnsi" w:cstheme="minorHAnsi" w:hint="default"/>
        <w:b w:val="0"/>
        <w:color w:val="auto"/>
      </w:rPr>
    </w:lvl>
    <w:lvl w:ilvl="2">
      <w:start w:val="1"/>
      <w:numFmt w:val="decimal"/>
      <w:lvlText w:val="%1.%2.%3."/>
      <w:lvlJc w:val="left"/>
      <w:pPr>
        <w:tabs>
          <w:tab w:val="num" w:pos="1364"/>
        </w:tabs>
        <w:ind w:left="1364" w:hanging="1080"/>
      </w:pPr>
      <w:rPr>
        <w:rFonts w:cs="Times New Roman" w:hint="default"/>
      </w:rPr>
    </w:lvl>
    <w:lvl w:ilvl="3">
      <w:start w:val="1"/>
      <w:numFmt w:val="decimal"/>
      <w:lvlText w:val="%1.%2.%3.%4."/>
      <w:lvlJc w:val="left"/>
      <w:pPr>
        <w:tabs>
          <w:tab w:val="num" w:pos="1724"/>
        </w:tabs>
        <w:ind w:left="1724" w:hanging="1440"/>
      </w:pPr>
      <w:rPr>
        <w:rFonts w:cs="Times New Roman" w:hint="default"/>
      </w:rPr>
    </w:lvl>
    <w:lvl w:ilvl="4">
      <w:start w:val="1"/>
      <w:numFmt w:val="decimal"/>
      <w:lvlText w:val="%1.%2.%3.%4.%5."/>
      <w:lvlJc w:val="left"/>
      <w:pPr>
        <w:tabs>
          <w:tab w:val="num" w:pos="1724"/>
        </w:tabs>
        <w:ind w:left="1724" w:hanging="1440"/>
      </w:pPr>
      <w:rPr>
        <w:rFonts w:cs="Times New Roman" w:hint="default"/>
      </w:rPr>
    </w:lvl>
    <w:lvl w:ilvl="5">
      <w:start w:val="1"/>
      <w:numFmt w:val="decimal"/>
      <w:lvlText w:val="%1.%2.%3.%4.%5.%6."/>
      <w:lvlJc w:val="left"/>
      <w:pPr>
        <w:tabs>
          <w:tab w:val="num" w:pos="2084"/>
        </w:tabs>
        <w:ind w:left="2084" w:hanging="1800"/>
      </w:pPr>
      <w:rPr>
        <w:rFonts w:cs="Times New Roman" w:hint="default"/>
      </w:rPr>
    </w:lvl>
    <w:lvl w:ilvl="6">
      <w:start w:val="1"/>
      <w:numFmt w:val="decimal"/>
      <w:lvlText w:val="%1.%2.%3.%4.%5.%6.%7."/>
      <w:lvlJc w:val="left"/>
      <w:pPr>
        <w:tabs>
          <w:tab w:val="num" w:pos="2444"/>
        </w:tabs>
        <w:ind w:left="2444" w:hanging="2160"/>
      </w:pPr>
      <w:rPr>
        <w:rFonts w:cs="Times New Roman" w:hint="default"/>
      </w:rPr>
    </w:lvl>
    <w:lvl w:ilvl="7">
      <w:start w:val="1"/>
      <w:numFmt w:val="decimal"/>
      <w:lvlText w:val="%1.%2.%3.%4.%5.%6.%7.%8."/>
      <w:lvlJc w:val="left"/>
      <w:pPr>
        <w:tabs>
          <w:tab w:val="num" w:pos="2804"/>
        </w:tabs>
        <w:ind w:left="2804" w:hanging="2520"/>
      </w:pPr>
      <w:rPr>
        <w:rFonts w:cs="Times New Roman" w:hint="default"/>
      </w:rPr>
    </w:lvl>
    <w:lvl w:ilvl="8">
      <w:start w:val="1"/>
      <w:numFmt w:val="decimal"/>
      <w:lvlText w:val="%1.%2.%3.%4.%5.%6.%7.%8.%9."/>
      <w:lvlJc w:val="left"/>
      <w:pPr>
        <w:tabs>
          <w:tab w:val="num" w:pos="3164"/>
        </w:tabs>
        <w:ind w:left="3164" w:hanging="2880"/>
      </w:pPr>
      <w:rPr>
        <w:rFonts w:cs="Times New Roman" w:hint="default"/>
      </w:rPr>
    </w:lvl>
  </w:abstractNum>
  <w:abstractNum w:abstractNumId="62"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2D9F5EE6"/>
    <w:multiLevelType w:val="hybridMultilevel"/>
    <w:tmpl w:val="EAC070A6"/>
    <w:lvl w:ilvl="0" w:tplc="42E4A1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F102C5C"/>
    <w:multiLevelType w:val="hybridMultilevel"/>
    <w:tmpl w:val="FB3AA2F2"/>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5" w15:restartNumberingAfterBreak="0">
    <w:nsid w:val="30363D5C"/>
    <w:multiLevelType w:val="multilevel"/>
    <w:tmpl w:val="E45C48F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8" w15:restartNumberingAfterBreak="0">
    <w:nsid w:val="32F17D40"/>
    <w:multiLevelType w:val="multilevel"/>
    <w:tmpl w:val="5E80DFB2"/>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69" w15:restartNumberingAfterBreak="0">
    <w:nsid w:val="36257089"/>
    <w:multiLevelType w:val="multilevel"/>
    <w:tmpl w:val="B6649FB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1712"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0"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37480F1F"/>
    <w:multiLevelType w:val="multilevel"/>
    <w:tmpl w:val="8530F8E2"/>
    <w:lvl w:ilvl="0">
      <w:start w:val="1"/>
      <w:numFmt w:val="decimal"/>
      <w:lvlText w:val="%1)"/>
      <w:lvlJc w:val="left"/>
      <w:pPr>
        <w:ind w:left="720" w:hanging="360"/>
      </w:pPr>
      <w:rPr>
        <w:rFonts w:asciiTheme="minorHAnsi" w:eastAsia="Lucida Sans Unicode"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88E5F3D"/>
    <w:multiLevelType w:val="hybridMultilevel"/>
    <w:tmpl w:val="04E29D10"/>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3"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91A4E32"/>
    <w:multiLevelType w:val="hybridMultilevel"/>
    <w:tmpl w:val="529C9686"/>
    <w:lvl w:ilvl="0" w:tplc="28DAAACC">
      <w:start w:val="4"/>
      <w:numFmt w:val="upperRoman"/>
      <w:lvlText w:val="%1."/>
      <w:lvlJc w:val="right"/>
      <w:pPr>
        <w:ind w:left="2083" w:hanging="360"/>
      </w:pPr>
      <w:rPr>
        <w:b/>
      </w:rPr>
    </w:lvl>
    <w:lvl w:ilvl="1" w:tplc="F970DC94">
      <w:start w:val="1"/>
      <w:numFmt w:val="lowerLetter"/>
      <w:lvlText w:val="%2."/>
      <w:lvlJc w:val="left"/>
      <w:pPr>
        <w:ind w:left="1440" w:hanging="360"/>
      </w:pPr>
    </w:lvl>
    <w:lvl w:ilvl="2" w:tplc="93C69A60">
      <w:start w:val="1"/>
      <w:numFmt w:val="lowerRoman"/>
      <w:lvlText w:val="%3."/>
      <w:lvlJc w:val="right"/>
      <w:pPr>
        <w:ind w:left="2160" w:hanging="180"/>
      </w:pPr>
    </w:lvl>
    <w:lvl w:ilvl="3" w:tplc="BF4A061E">
      <w:start w:val="1"/>
      <w:numFmt w:val="decimal"/>
      <w:lvlText w:val="%4."/>
      <w:lvlJc w:val="left"/>
      <w:pPr>
        <w:ind w:left="2880" w:hanging="360"/>
      </w:pPr>
    </w:lvl>
    <w:lvl w:ilvl="4" w:tplc="1F44DC56">
      <w:start w:val="1"/>
      <w:numFmt w:val="lowerLetter"/>
      <w:lvlText w:val="%5."/>
      <w:lvlJc w:val="left"/>
      <w:pPr>
        <w:ind w:left="3600" w:hanging="360"/>
      </w:pPr>
    </w:lvl>
    <w:lvl w:ilvl="5" w:tplc="670488A2">
      <w:start w:val="1"/>
      <w:numFmt w:val="lowerRoman"/>
      <w:lvlText w:val="%6."/>
      <w:lvlJc w:val="right"/>
      <w:pPr>
        <w:ind w:left="4320" w:hanging="180"/>
      </w:pPr>
    </w:lvl>
    <w:lvl w:ilvl="6" w:tplc="2EDAB264">
      <w:start w:val="1"/>
      <w:numFmt w:val="decimal"/>
      <w:lvlText w:val="%7."/>
      <w:lvlJc w:val="left"/>
      <w:pPr>
        <w:ind w:left="5040" w:hanging="360"/>
      </w:pPr>
    </w:lvl>
    <w:lvl w:ilvl="7" w:tplc="4ACAB40C">
      <w:start w:val="1"/>
      <w:numFmt w:val="lowerLetter"/>
      <w:lvlText w:val="%8."/>
      <w:lvlJc w:val="left"/>
      <w:pPr>
        <w:ind w:left="5760" w:hanging="360"/>
      </w:pPr>
    </w:lvl>
    <w:lvl w:ilvl="8" w:tplc="E38E562A">
      <w:start w:val="1"/>
      <w:numFmt w:val="lowerRoman"/>
      <w:lvlText w:val="%9."/>
      <w:lvlJc w:val="right"/>
      <w:pPr>
        <w:ind w:left="6480" w:hanging="180"/>
      </w:pPr>
    </w:lvl>
  </w:abstractNum>
  <w:abstractNum w:abstractNumId="75" w15:restartNumberingAfterBreak="0">
    <w:nsid w:val="3971603C"/>
    <w:multiLevelType w:val="multilevel"/>
    <w:tmpl w:val="4942ECE6"/>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63293B"/>
    <w:multiLevelType w:val="hybridMultilevel"/>
    <w:tmpl w:val="DEAADC50"/>
    <w:lvl w:ilvl="0" w:tplc="56DED470">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0" w15:restartNumberingAfterBreak="0">
    <w:nsid w:val="3B1A0CFC"/>
    <w:multiLevelType w:val="hybridMultilevel"/>
    <w:tmpl w:val="8578B6CC"/>
    <w:lvl w:ilvl="0" w:tplc="04150017">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1"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2"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D2E6153"/>
    <w:multiLevelType w:val="multilevel"/>
    <w:tmpl w:val="D624B002"/>
    <w:lvl w:ilvl="0">
      <w:start w:val="1"/>
      <w:numFmt w:val="lowerLetter"/>
      <w:lvlText w:val="%1)"/>
      <w:lvlJc w:val="left"/>
      <w:pPr>
        <w:tabs>
          <w:tab w:val="num" w:pos="1065"/>
        </w:tabs>
        <w:ind w:left="1065" w:hanging="360"/>
      </w:p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3F363B85"/>
    <w:multiLevelType w:val="hybridMultilevel"/>
    <w:tmpl w:val="5644C61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3F457768"/>
    <w:multiLevelType w:val="hybridMultilevel"/>
    <w:tmpl w:val="39F8611A"/>
    <w:lvl w:ilvl="0" w:tplc="8D5EB92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7" w15:restartNumberingAfterBreak="0">
    <w:nsid w:val="401225DE"/>
    <w:multiLevelType w:val="multilevel"/>
    <w:tmpl w:val="F56AA4B0"/>
    <w:lvl w:ilvl="0">
      <w:start w:val="1"/>
      <w:numFmt w:val="lowerLetter"/>
      <w:lvlText w:val="%1)"/>
      <w:lvlJc w:val="left"/>
      <w:pPr>
        <w:tabs>
          <w:tab w:val="num" w:pos="644"/>
        </w:tabs>
        <w:ind w:left="644" w:hanging="360"/>
      </w:pPr>
      <w:rPr>
        <w:rFonts w:hint="default"/>
      </w:rPr>
    </w:lvl>
    <w:lvl w:ilvl="1">
      <w:start w:val="1"/>
      <w:numFmt w:val="decimal"/>
      <w:lvlText w:val="%2."/>
      <w:lvlJc w:val="left"/>
      <w:pPr>
        <w:tabs>
          <w:tab w:val="num" w:pos="1019"/>
        </w:tabs>
        <w:ind w:left="1019" w:hanging="360"/>
      </w:pPr>
      <w:rPr>
        <w:rFonts w:hint="default"/>
        <w:b/>
        <w:i w:val="0"/>
      </w:rPr>
    </w:lvl>
    <w:lvl w:ilvl="2">
      <w:start w:val="1"/>
      <w:numFmt w:val="decimal"/>
      <w:lvlText w:val="%3."/>
      <w:lvlJc w:val="left"/>
      <w:pPr>
        <w:tabs>
          <w:tab w:val="num" w:pos="1739"/>
        </w:tabs>
        <w:ind w:left="1739" w:hanging="360"/>
      </w:pPr>
      <w:rPr>
        <w:rFonts w:hint="default"/>
      </w:rPr>
    </w:lvl>
    <w:lvl w:ilvl="3">
      <w:start w:val="1"/>
      <w:numFmt w:val="decimal"/>
      <w:lvlText w:val="%4."/>
      <w:lvlJc w:val="left"/>
      <w:pPr>
        <w:tabs>
          <w:tab w:val="num" w:pos="2459"/>
        </w:tabs>
        <w:ind w:left="2459" w:hanging="360"/>
      </w:pPr>
      <w:rPr>
        <w:rFonts w:hint="default"/>
      </w:rPr>
    </w:lvl>
    <w:lvl w:ilvl="4">
      <w:start w:val="1"/>
      <w:numFmt w:val="decimal"/>
      <w:lvlText w:val="%5."/>
      <w:lvlJc w:val="left"/>
      <w:pPr>
        <w:tabs>
          <w:tab w:val="num" w:pos="3179"/>
        </w:tabs>
        <w:ind w:left="3179" w:hanging="360"/>
      </w:pPr>
      <w:rPr>
        <w:rFonts w:hint="default"/>
      </w:rPr>
    </w:lvl>
    <w:lvl w:ilvl="5">
      <w:start w:val="1"/>
      <w:numFmt w:val="decimal"/>
      <w:lvlText w:val="%6."/>
      <w:lvlJc w:val="left"/>
      <w:pPr>
        <w:tabs>
          <w:tab w:val="num" w:pos="3899"/>
        </w:tabs>
        <w:ind w:left="3899" w:hanging="360"/>
      </w:pPr>
      <w:rPr>
        <w:rFonts w:hint="default"/>
      </w:rPr>
    </w:lvl>
    <w:lvl w:ilvl="6">
      <w:start w:val="1"/>
      <w:numFmt w:val="decimal"/>
      <w:lvlText w:val="%7."/>
      <w:lvlJc w:val="left"/>
      <w:pPr>
        <w:tabs>
          <w:tab w:val="num" w:pos="4619"/>
        </w:tabs>
        <w:ind w:left="4619" w:hanging="360"/>
      </w:pPr>
      <w:rPr>
        <w:rFonts w:hint="default"/>
      </w:rPr>
    </w:lvl>
    <w:lvl w:ilvl="7">
      <w:start w:val="1"/>
      <w:numFmt w:val="decimal"/>
      <w:lvlText w:val="%8."/>
      <w:lvlJc w:val="left"/>
      <w:pPr>
        <w:tabs>
          <w:tab w:val="num" w:pos="5339"/>
        </w:tabs>
        <w:ind w:left="5339" w:hanging="360"/>
      </w:pPr>
      <w:rPr>
        <w:rFonts w:hint="default"/>
      </w:rPr>
    </w:lvl>
    <w:lvl w:ilvl="8">
      <w:start w:val="1"/>
      <w:numFmt w:val="decimal"/>
      <w:lvlText w:val="%9."/>
      <w:lvlJc w:val="left"/>
      <w:pPr>
        <w:tabs>
          <w:tab w:val="num" w:pos="6059"/>
        </w:tabs>
        <w:ind w:left="6059" w:hanging="360"/>
      </w:pPr>
      <w:rPr>
        <w:rFonts w:hint="default"/>
      </w:rPr>
    </w:lvl>
  </w:abstractNum>
  <w:abstractNum w:abstractNumId="88" w15:restartNumberingAfterBreak="0">
    <w:nsid w:val="40955CC9"/>
    <w:multiLevelType w:val="hybridMultilevel"/>
    <w:tmpl w:val="AB905A42"/>
    <w:lvl w:ilvl="0" w:tplc="D4A2EDD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89" w15:restartNumberingAfterBreak="0">
    <w:nsid w:val="41616988"/>
    <w:multiLevelType w:val="hybridMultilevel"/>
    <w:tmpl w:val="A0986E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1" w15:restartNumberingAfterBreak="0">
    <w:nsid w:val="425A4059"/>
    <w:multiLevelType w:val="hybridMultilevel"/>
    <w:tmpl w:val="A8683764"/>
    <w:lvl w:ilvl="0" w:tplc="48707D50">
      <w:start w:val="1"/>
      <w:numFmt w:val="decimal"/>
      <w:lvlText w:val="%1."/>
      <w:lvlJc w:val="left"/>
      <w:pPr>
        <w:tabs>
          <w:tab w:val="num" w:pos="720"/>
        </w:tabs>
        <w:ind w:left="720" w:hanging="360"/>
      </w:pPr>
      <w:rPr>
        <w:rFonts w:cs="Times New Roman"/>
        <w:b w:val="0"/>
        <w:sz w:val="24"/>
        <w:szCs w:val="24"/>
      </w:rPr>
    </w:lvl>
    <w:lvl w:ilvl="1" w:tplc="F46EAAC2">
      <w:start w:val="1"/>
      <w:numFmt w:val="lowerLetter"/>
      <w:lvlText w:val="%2."/>
      <w:lvlJc w:val="left"/>
      <w:pPr>
        <w:tabs>
          <w:tab w:val="num" w:pos="1440"/>
        </w:tabs>
        <w:ind w:left="1440" w:hanging="360"/>
      </w:pPr>
      <w:rPr>
        <w:rFonts w:cs="Times New Roman"/>
      </w:rPr>
    </w:lvl>
    <w:lvl w:ilvl="2" w:tplc="76EE2132">
      <w:start w:val="1"/>
      <w:numFmt w:val="lowerRoman"/>
      <w:lvlText w:val="%3."/>
      <w:lvlJc w:val="right"/>
      <w:pPr>
        <w:tabs>
          <w:tab w:val="num" w:pos="2160"/>
        </w:tabs>
        <w:ind w:left="2160" w:hanging="180"/>
      </w:pPr>
      <w:rPr>
        <w:rFonts w:cs="Times New Roman"/>
      </w:rPr>
    </w:lvl>
    <w:lvl w:ilvl="3" w:tplc="02F82A3A">
      <w:start w:val="1"/>
      <w:numFmt w:val="decimal"/>
      <w:lvlText w:val="%4."/>
      <w:lvlJc w:val="left"/>
      <w:pPr>
        <w:tabs>
          <w:tab w:val="num" w:pos="2880"/>
        </w:tabs>
        <w:ind w:left="2880" w:hanging="360"/>
      </w:pPr>
      <w:rPr>
        <w:rFonts w:cs="Times New Roman"/>
      </w:rPr>
    </w:lvl>
    <w:lvl w:ilvl="4" w:tplc="7932F1C6">
      <w:start w:val="1"/>
      <w:numFmt w:val="lowerLetter"/>
      <w:lvlText w:val="%5."/>
      <w:lvlJc w:val="left"/>
      <w:pPr>
        <w:tabs>
          <w:tab w:val="num" w:pos="3600"/>
        </w:tabs>
        <w:ind w:left="3600" w:hanging="360"/>
      </w:pPr>
      <w:rPr>
        <w:rFonts w:cs="Times New Roman"/>
      </w:rPr>
    </w:lvl>
    <w:lvl w:ilvl="5" w:tplc="EE1C62E8">
      <w:start w:val="1"/>
      <w:numFmt w:val="lowerRoman"/>
      <w:lvlText w:val="%6."/>
      <w:lvlJc w:val="right"/>
      <w:pPr>
        <w:tabs>
          <w:tab w:val="num" w:pos="4320"/>
        </w:tabs>
        <w:ind w:left="4320" w:hanging="180"/>
      </w:pPr>
      <w:rPr>
        <w:rFonts w:cs="Times New Roman"/>
      </w:rPr>
    </w:lvl>
    <w:lvl w:ilvl="6" w:tplc="DE5C039E">
      <w:start w:val="1"/>
      <w:numFmt w:val="decimal"/>
      <w:lvlText w:val="%7."/>
      <w:lvlJc w:val="left"/>
      <w:pPr>
        <w:tabs>
          <w:tab w:val="num" w:pos="5040"/>
        </w:tabs>
        <w:ind w:left="5040" w:hanging="360"/>
      </w:pPr>
      <w:rPr>
        <w:rFonts w:cs="Times New Roman"/>
      </w:rPr>
    </w:lvl>
    <w:lvl w:ilvl="7" w:tplc="FE104364">
      <w:start w:val="1"/>
      <w:numFmt w:val="lowerLetter"/>
      <w:lvlText w:val="%8."/>
      <w:lvlJc w:val="left"/>
      <w:pPr>
        <w:tabs>
          <w:tab w:val="num" w:pos="5760"/>
        </w:tabs>
        <w:ind w:left="5760" w:hanging="360"/>
      </w:pPr>
      <w:rPr>
        <w:rFonts w:cs="Times New Roman"/>
      </w:rPr>
    </w:lvl>
    <w:lvl w:ilvl="8" w:tplc="CBE0DA12">
      <w:start w:val="1"/>
      <w:numFmt w:val="lowerRoman"/>
      <w:lvlText w:val="%9."/>
      <w:lvlJc w:val="right"/>
      <w:pPr>
        <w:tabs>
          <w:tab w:val="num" w:pos="6480"/>
        </w:tabs>
        <w:ind w:left="6480" w:hanging="180"/>
      </w:pPr>
      <w:rPr>
        <w:rFonts w:cs="Times New Roman"/>
      </w:rPr>
    </w:lvl>
  </w:abstractNum>
  <w:abstractNum w:abstractNumId="92" w15:restartNumberingAfterBreak="0">
    <w:nsid w:val="438577E4"/>
    <w:multiLevelType w:val="hybridMultilevel"/>
    <w:tmpl w:val="3A36A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44F48A0"/>
    <w:multiLevelType w:val="hybridMultilevel"/>
    <w:tmpl w:val="C9A2D9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5" w15:restartNumberingAfterBreak="0">
    <w:nsid w:val="4A240CBA"/>
    <w:multiLevelType w:val="multilevel"/>
    <w:tmpl w:val="B7269FBE"/>
    <w:lvl w:ilvl="0">
      <w:start w:val="1"/>
      <w:numFmt w:val="decimal"/>
      <w:lvlText w:val="%1."/>
      <w:lvlJc w:val="left"/>
      <w:pPr>
        <w:ind w:left="1635"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6" w15:restartNumberingAfterBreak="0">
    <w:nsid w:val="4A3B6B9B"/>
    <w:multiLevelType w:val="hybridMultilevel"/>
    <w:tmpl w:val="E104EB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AB250CC"/>
    <w:multiLevelType w:val="multilevel"/>
    <w:tmpl w:val="D704540C"/>
    <w:lvl w:ilvl="0">
      <w:start w:val="1"/>
      <w:numFmt w:val="decimal"/>
      <w:lvlText w:val="%1)"/>
      <w:lvlJc w:val="left"/>
      <w:pPr>
        <w:tabs>
          <w:tab w:val="num" w:pos="720"/>
        </w:tabs>
        <w:ind w:left="720" w:hanging="360"/>
      </w:pPr>
      <w:rPr>
        <w:rFonts w:asciiTheme="minorHAnsi" w:eastAsia="Lucida Sans Unicode"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BAE1D01"/>
    <w:multiLevelType w:val="hybridMultilevel"/>
    <w:tmpl w:val="DC6A78A6"/>
    <w:lvl w:ilvl="0" w:tplc="1E3647FE">
      <w:start w:val="1"/>
      <w:numFmt w:val="decimal"/>
      <w:lvlText w:val="%1."/>
      <w:lvlJc w:val="left"/>
      <w:pPr>
        <w:ind w:left="720" w:hanging="360"/>
      </w:pPr>
    </w:lvl>
    <w:lvl w:ilvl="1" w:tplc="5950E148">
      <w:start w:val="1"/>
      <w:numFmt w:val="lowerLetter"/>
      <w:lvlText w:val="%2."/>
      <w:lvlJc w:val="left"/>
      <w:pPr>
        <w:ind w:left="1440" w:hanging="360"/>
      </w:pPr>
    </w:lvl>
    <w:lvl w:ilvl="2" w:tplc="01C8B37A">
      <w:start w:val="1"/>
      <w:numFmt w:val="lowerRoman"/>
      <w:lvlText w:val="%3."/>
      <w:lvlJc w:val="right"/>
      <w:pPr>
        <w:ind w:left="2160" w:hanging="180"/>
      </w:pPr>
    </w:lvl>
    <w:lvl w:ilvl="3" w:tplc="D3422C9C">
      <w:start w:val="1"/>
      <w:numFmt w:val="decimal"/>
      <w:lvlText w:val="%4."/>
      <w:lvlJc w:val="left"/>
      <w:pPr>
        <w:ind w:left="2880" w:hanging="360"/>
      </w:pPr>
    </w:lvl>
    <w:lvl w:ilvl="4" w:tplc="A7AA8E20">
      <w:start w:val="1"/>
      <w:numFmt w:val="lowerLetter"/>
      <w:lvlText w:val="%5."/>
      <w:lvlJc w:val="left"/>
      <w:pPr>
        <w:ind w:left="3600" w:hanging="360"/>
      </w:pPr>
    </w:lvl>
    <w:lvl w:ilvl="5" w:tplc="02FCBAD6">
      <w:start w:val="1"/>
      <w:numFmt w:val="lowerRoman"/>
      <w:lvlText w:val="%6."/>
      <w:lvlJc w:val="right"/>
      <w:pPr>
        <w:ind w:left="4320" w:hanging="180"/>
      </w:pPr>
    </w:lvl>
    <w:lvl w:ilvl="6" w:tplc="3A9C00A4">
      <w:start w:val="1"/>
      <w:numFmt w:val="decimal"/>
      <w:lvlText w:val="%7."/>
      <w:lvlJc w:val="left"/>
      <w:pPr>
        <w:ind w:left="5040" w:hanging="360"/>
      </w:pPr>
    </w:lvl>
    <w:lvl w:ilvl="7" w:tplc="DD1623D8">
      <w:start w:val="1"/>
      <w:numFmt w:val="lowerLetter"/>
      <w:lvlText w:val="%8."/>
      <w:lvlJc w:val="left"/>
      <w:pPr>
        <w:ind w:left="5760" w:hanging="360"/>
      </w:pPr>
    </w:lvl>
    <w:lvl w:ilvl="8" w:tplc="A168B6B4">
      <w:start w:val="1"/>
      <w:numFmt w:val="lowerRoman"/>
      <w:lvlText w:val="%9."/>
      <w:lvlJc w:val="right"/>
      <w:pPr>
        <w:ind w:left="6480" w:hanging="180"/>
      </w:pPr>
    </w:lvl>
  </w:abstractNum>
  <w:abstractNum w:abstractNumId="100" w15:restartNumberingAfterBreak="0">
    <w:nsid w:val="4CAC1F56"/>
    <w:multiLevelType w:val="multilevel"/>
    <w:tmpl w:val="AE9E74B2"/>
    <w:lvl w:ilvl="0">
      <w:start w:val="1"/>
      <w:numFmt w:val="decimal"/>
      <w:lvlText w:val="%1."/>
      <w:lvlJc w:val="left"/>
      <w:pPr>
        <w:ind w:left="360" w:hanging="360"/>
      </w:pPr>
      <w:rPr>
        <w:rFonts w:ascii="Calibri" w:hAnsi="Calibri" w:cs="Calibr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4CEB122B"/>
    <w:multiLevelType w:val="hybridMultilevel"/>
    <w:tmpl w:val="4078A944"/>
    <w:lvl w:ilvl="0" w:tplc="35602F00">
      <w:start w:val="1"/>
      <w:numFmt w:val="decimal"/>
      <w:lvlText w:val="%1)"/>
      <w:lvlJc w:val="left"/>
      <w:pPr>
        <w:ind w:left="1146" w:hanging="360"/>
      </w:pPr>
    </w:lvl>
    <w:lvl w:ilvl="1" w:tplc="6212B5F8">
      <w:start w:val="1"/>
      <w:numFmt w:val="lowerLetter"/>
      <w:lvlText w:val="%2."/>
      <w:lvlJc w:val="left"/>
      <w:pPr>
        <w:ind w:left="1866" w:hanging="360"/>
      </w:pPr>
    </w:lvl>
    <w:lvl w:ilvl="2" w:tplc="685275D0">
      <w:start w:val="1"/>
      <w:numFmt w:val="lowerRoman"/>
      <w:lvlText w:val="%3."/>
      <w:lvlJc w:val="right"/>
      <w:pPr>
        <w:ind w:left="2586" w:hanging="180"/>
      </w:pPr>
    </w:lvl>
    <w:lvl w:ilvl="3" w:tplc="121C06FE">
      <w:start w:val="1"/>
      <w:numFmt w:val="decimal"/>
      <w:lvlText w:val="%4."/>
      <w:lvlJc w:val="left"/>
      <w:pPr>
        <w:ind w:left="3306" w:hanging="360"/>
      </w:pPr>
    </w:lvl>
    <w:lvl w:ilvl="4" w:tplc="95242870">
      <w:start w:val="1"/>
      <w:numFmt w:val="lowerLetter"/>
      <w:lvlText w:val="%5."/>
      <w:lvlJc w:val="left"/>
      <w:pPr>
        <w:ind w:left="4026" w:hanging="360"/>
      </w:pPr>
    </w:lvl>
    <w:lvl w:ilvl="5" w:tplc="A1E0B86C">
      <w:start w:val="1"/>
      <w:numFmt w:val="lowerRoman"/>
      <w:lvlText w:val="%6."/>
      <w:lvlJc w:val="right"/>
      <w:pPr>
        <w:ind w:left="4746" w:hanging="180"/>
      </w:pPr>
    </w:lvl>
    <w:lvl w:ilvl="6" w:tplc="753E6044">
      <w:start w:val="1"/>
      <w:numFmt w:val="decimal"/>
      <w:lvlText w:val="%7."/>
      <w:lvlJc w:val="left"/>
      <w:pPr>
        <w:ind w:left="5466" w:hanging="360"/>
      </w:pPr>
    </w:lvl>
    <w:lvl w:ilvl="7" w:tplc="813661B2">
      <w:start w:val="1"/>
      <w:numFmt w:val="lowerLetter"/>
      <w:lvlText w:val="%8."/>
      <w:lvlJc w:val="left"/>
      <w:pPr>
        <w:ind w:left="6186" w:hanging="360"/>
      </w:pPr>
    </w:lvl>
    <w:lvl w:ilvl="8" w:tplc="73028624">
      <w:start w:val="1"/>
      <w:numFmt w:val="lowerRoman"/>
      <w:lvlText w:val="%9."/>
      <w:lvlJc w:val="right"/>
      <w:pPr>
        <w:ind w:left="6906" w:hanging="180"/>
      </w:pPr>
    </w:lvl>
  </w:abstractNum>
  <w:abstractNum w:abstractNumId="102"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03"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4EBB2F06"/>
    <w:multiLevelType w:val="hybridMultilevel"/>
    <w:tmpl w:val="1DD8615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5" w15:restartNumberingAfterBreak="0">
    <w:nsid w:val="50271D59"/>
    <w:multiLevelType w:val="hybridMultilevel"/>
    <w:tmpl w:val="382C75C6"/>
    <w:lvl w:ilvl="0" w:tplc="FA5074D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8"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15:restartNumberingAfterBreak="0">
    <w:nsid w:val="50D96D5E"/>
    <w:multiLevelType w:val="hybridMultilevel"/>
    <w:tmpl w:val="1B2A7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1416A1D"/>
    <w:multiLevelType w:val="hybridMultilevel"/>
    <w:tmpl w:val="51A226FE"/>
    <w:lvl w:ilvl="0" w:tplc="22A8EA66">
      <w:start w:val="1"/>
      <w:numFmt w:val="upperRoman"/>
      <w:lvlText w:val="%1."/>
      <w:lvlJc w:val="right"/>
      <w:pPr>
        <w:ind w:left="2083" w:hanging="360"/>
      </w:pPr>
      <w:rPr>
        <w:b/>
      </w:rPr>
    </w:lvl>
    <w:lvl w:ilvl="1" w:tplc="FBE65DE8">
      <w:start w:val="1"/>
      <w:numFmt w:val="lowerLetter"/>
      <w:lvlText w:val="%2."/>
      <w:lvlJc w:val="left"/>
      <w:pPr>
        <w:ind w:left="1440" w:hanging="360"/>
      </w:pPr>
    </w:lvl>
    <w:lvl w:ilvl="2" w:tplc="E746E694">
      <w:start w:val="1"/>
      <w:numFmt w:val="lowerRoman"/>
      <w:lvlText w:val="%3."/>
      <w:lvlJc w:val="right"/>
      <w:pPr>
        <w:ind w:left="2160" w:hanging="180"/>
      </w:pPr>
    </w:lvl>
    <w:lvl w:ilvl="3" w:tplc="5344ADEA">
      <w:start w:val="1"/>
      <w:numFmt w:val="decimal"/>
      <w:lvlText w:val="%4."/>
      <w:lvlJc w:val="left"/>
      <w:pPr>
        <w:ind w:left="2880" w:hanging="360"/>
      </w:pPr>
    </w:lvl>
    <w:lvl w:ilvl="4" w:tplc="65B416B2">
      <w:start w:val="1"/>
      <w:numFmt w:val="lowerLetter"/>
      <w:lvlText w:val="%5."/>
      <w:lvlJc w:val="left"/>
      <w:pPr>
        <w:ind w:left="3600" w:hanging="360"/>
      </w:pPr>
    </w:lvl>
    <w:lvl w:ilvl="5" w:tplc="FBC8C172">
      <w:start w:val="1"/>
      <w:numFmt w:val="lowerRoman"/>
      <w:lvlText w:val="%6."/>
      <w:lvlJc w:val="right"/>
      <w:pPr>
        <w:ind w:left="4320" w:hanging="180"/>
      </w:pPr>
    </w:lvl>
    <w:lvl w:ilvl="6" w:tplc="EF06800A">
      <w:start w:val="1"/>
      <w:numFmt w:val="decimal"/>
      <w:lvlText w:val="%7."/>
      <w:lvlJc w:val="left"/>
      <w:pPr>
        <w:ind w:left="5040" w:hanging="360"/>
      </w:pPr>
    </w:lvl>
    <w:lvl w:ilvl="7" w:tplc="A0C0847A">
      <w:start w:val="1"/>
      <w:numFmt w:val="lowerLetter"/>
      <w:lvlText w:val="%8."/>
      <w:lvlJc w:val="left"/>
      <w:pPr>
        <w:ind w:left="5760" w:hanging="360"/>
      </w:pPr>
    </w:lvl>
    <w:lvl w:ilvl="8" w:tplc="9E90674E">
      <w:start w:val="1"/>
      <w:numFmt w:val="lowerRoman"/>
      <w:lvlText w:val="%9."/>
      <w:lvlJc w:val="right"/>
      <w:pPr>
        <w:ind w:left="6480" w:hanging="180"/>
      </w:pPr>
    </w:lvl>
  </w:abstractNum>
  <w:abstractNum w:abstractNumId="111" w15:restartNumberingAfterBreak="0">
    <w:nsid w:val="51A87013"/>
    <w:multiLevelType w:val="hybridMultilevel"/>
    <w:tmpl w:val="C3925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1AC7149"/>
    <w:multiLevelType w:val="multilevel"/>
    <w:tmpl w:val="00A8A6D4"/>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3" w15:restartNumberingAfterBreak="0">
    <w:nsid w:val="523E52B2"/>
    <w:multiLevelType w:val="hybridMultilevel"/>
    <w:tmpl w:val="A830A9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15:restartNumberingAfterBreak="0">
    <w:nsid w:val="530B25A0"/>
    <w:multiLevelType w:val="hybridMultilevel"/>
    <w:tmpl w:val="A7504516"/>
    <w:lvl w:ilvl="0" w:tplc="04150011">
      <w:start w:val="1"/>
      <w:numFmt w:val="decimal"/>
      <w:lvlText w:val="%1)"/>
      <w:lvlJc w:val="left"/>
      <w:pPr>
        <w:tabs>
          <w:tab w:val="num" w:pos="227"/>
        </w:tabs>
        <w:ind w:left="51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532E4493"/>
    <w:multiLevelType w:val="hybridMultilevel"/>
    <w:tmpl w:val="89AAA1FE"/>
    <w:lvl w:ilvl="0" w:tplc="4066ED3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116"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7"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56623035"/>
    <w:multiLevelType w:val="hybridMultilevel"/>
    <w:tmpl w:val="8B466890"/>
    <w:lvl w:ilvl="0" w:tplc="B3E26D3C">
      <w:start w:val="1"/>
      <w:numFmt w:val="decimal"/>
      <w:lvlText w:val="%1."/>
      <w:lvlJc w:val="left"/>
      <w:pPr>
        <w:tabs>
          <w:tab w:val="num" w:pos="360"/>
        </w:tabs>
        <w:ind w:left="360" w:hanging="360"/>
      </w:pPr>
    </w:lvl>
    <w:lvl w:ilvl="1" w:tplc="F0488F76">
      <w:start w:val="1"/>
      <w:numFmt w:val="decimal"/>
      <w:lvlText w:val="%2."/>
      <w:lvlJc w:val="left"/>
      <w:pPr>
        <w:tabs>
          <w:tab w:val="num" w:pos="1440"/>
        </w:tabs>
        <w:ind w:left="1440" w:hanging="360"/>
      </w:pPr>
    </w:lvl>
    <w:lvl w:ilvl="2" w:tplc="1FF66134">
      <w:start w:val="1"/>
      <w:numFmt w:val="decimal"/>
      <w:lvlText w:val="%3."/>
      <w:lvlJc w:val="left"/>
      <w:pPr>
        <w:tabs>
          <w:tab w:val="num" w:pos="2160"/>
        </w:tabs>
        <w:ind w:left="2160" w:hanging="360"/>
      </w:pPr>
    </w:lvl>
    <w:lvl w:ilvl="3" w:tplc="A398A260">
      <w:start w:val="1"/>
      <w:numFmt w:val="decimal"/>
      <w:lvlText w:val="%4."/>
      <w:lvlJc w:val="left"/>
      <w:pPr>
        <w:tabs>
          <w:tab w:val="num" w:pos="2880"/>
        </w:tabs>
        <w:ind w:left="2880" w:hanging="360"/>
      </w:pPr>
    </w:lvl>
    <w:lvl w:ilvl="4" w:tplc="D8142974">
      <w:start w:val="1"/>
      <w:numFmt w:val="decimal"/>
      <w:lvlText w:val="%5."/>
      <w:lvlJc w:val="left"/>
      <w:pPr>
        <w:tabs>
          <w:tab w:val="num" w:pos="3600"/>
        </w:tabs>
        <w:ind w:left="3600" w:hanging="360"/>
      </w:pPr>
    </w:lvl>
    <w:lvl w:ilvl="5" w:tplc="8DD004B0">
      <w:start w:val="1"/>
      <w:numFmt w:val="decimal"/>
      <w:lvlText w:val="%6."/>
      <w:lvlJc w:val="left"/>
      <w:pPr>
        <w:tabs>
          <w:tab w:val="num" w:pos="4320"/>
        </w:tabs>
        <w:ind w:left="4320" w:hanging="360"/>
      </w:pPr>
    </w:lvl>
    <w:lvl w:ilvl="6" w:tplc="28165CE6">
      <w:start w:val="1"/>
      <w:numFmt w:val="decimal"/>
      <w:lvlText w:val="%7."/>
      <w:lvlJc w:val="left"/>
      <w:pPr>
        <w:tabs>
          <w:tab w:val="num" w:pos="5040"/>
        </w:tabs>
        <w:ind w:left="5040" w:hanging="360"/>
      </w:pPr>
    </w:lvl>
    <w:lvl w:ilvl="7" w:tplc="7F14A2EA">
      <w:start w:val="1"/>
      <w:numFmt w:val="decimal"/>
      <w:lvlText w:val="%8."/>
      <w:lvlJc w:val="left"/>
      <w:pPr>
        <w:tabs>
          <w:tab w:val="num" w:pos="5760"/>
        </w:tabs>
        <w:ind w:left="5760" w:hanging="360"/>
      </w:pPr>
    </w:lvl>
    <w:lvl w:ilvl="8" w:tplc="7C5EC0C8">
      <w:start w:val="1"/>
      <w:numFmt w:val="decimal"/>
      <w:lvlText w:val="%9."/>
      <w:lvlJc w:val="left"/>
      <w:pPr>
        <w:tabs>
          <w:tab w:val="num" w:pos="6480"/>
        </w:tabs>
        <w:ind w:left="6480" w:hanging="360"/>
      </w:pPr>
    </w:lvl>
  </w:abstractNum>
  <w:abstractNum w:abstractNumId="119" w15:restartNumberingAfterBreak="0">
    <w:nsid w:val="576F0595"/>
    <w:multiLevelType w:val="hybridMultilevel"/>
    <w:tmpl w:val="650AC048"/>
    <w:lvl w:ilvl="0" w:tplc="31725870">
      <w:start w:val="1"/>
      <w:numFmt w:val="decimal"/>
      <w:lvlText w:val="%1."/>
      <w:lvlJc w:val="left"/>
      <w:pPr>
        <w:ind w:left="502"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5AB10265"/>
    <w:multiLevelType w:val="hybridMultilevel"/>
    <w:tmpl w:val="7D967894"/>
    <w:lvl w:ilvl="0" w:tplc="566E44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BC31F05"/>
    <w:multiLevelType w:val="hybridMultilevel"/>
    <w:tmpl w:val="9454C1DA"/>
    <w:lvl w:ilvl="0" w:tplc="3916929A">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C087458"/>
    <w:multiLevelType w:val="multilevel"/>
    <w:tmpl w:val="DFD6C330"/>
    <w:lvl w:ilvl="0">
      <w:start w:val="1"/>
      <w:numFmt w:val="lowerLetter"/>
      <w:lvlText w:val="%1)"/>
      <w:lvlJc w:val="left"/>
      <w:pPr>
        <w:ind w:left="720" w:hanging="360"/>
      </w:pPr>
      <w:rPr>
        <w:rFonts w:hint="default"/>
        <w:strike w:val="0"/>
        <w:dstrike w:val="0"/>
        <w:u w:val="none"/>
        <w:effect w:val="none"/>
      </w:rPr>
    </w:lvl>
    <w:lvl w:ilvl="1">
      <w:start w:val="1"/>
      <w:numFmt w:val="decimal"/>
      <w:lvlText w:val="%2)"/>
      <w:lvlJc w:val="left"/>
      <w:pPr>
        <w:ind w:left="3195"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3"/>
      <w:numFmt w:val="decimal"/>
      <w:lvlText w:val="%7."/>
      <w:lvlJc w:val="left"/>
      <w:pPr>
        <w:ind w:left="5040" w:hanging="360"/>
      </w:pPr>
      <w:rPr>
        <w:rFonts w:hint="default"/>
        <w:b w:val="0"/>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124"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6" w15:restartNumberingAfterBreak="0">
    <w:nsid w:val="5D86347B"/>
    <w:multiLevelType w:val="hybridMultilevel"/>
    <w:tmpl w:val="394226D6"/>
    <w:styleLink w:val="11111171"/>
    <w:lvl w:ilvl="0" w:tplc="2BFAA2F4">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27" w15:restartNumberingAfterBreak="0">
    <w:nsid w:val="5EAB0F7A"/>
    <w:multiLevelType w:val="hybridMultilevel"/>
    <w:tmpl w:val="F67A5AF8"/>
    <w:lvl w:ilvl="0" w:tplc="0415000F">
      <w:start w:val="1"/>
      <w:numFmt w:val="decimal"/>
      <w:lvlText w:val="%1."/>
      <w:lvlJc w:val="left"/>
      <w:pPr>
        <w:ind w:left="360" w:hanging="360"/>
      </w:pPr>
    </w:lvl>
    <w:lvl w:ilvl="1" w:tplc="CC56769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369080E"/>
    <w:multiLevelType w:val="hybridMultilevel"/>
    <w:tmpl w:val="E39EC2C4"/>
    <w:lvl w:ilvl="0" w:tplc="9D68111E">
      <w:start w:val="1"/>
      <w:numFmt w:val="decimal"/>
      <w:lvlText w:val="%1."/>
      <w:lvlJc w:val="left"/>
      <w:pPr>
        <w:tabs>
          <w:tab w:val="num" w:pos="720"/>
        </w:tabs>
        <w:ind w:left="720" w:hanging="360"/>
      </w:pPr>
      <w:rPr>
        <w:rFonts w:cs="Times New Roman"/>
        <w:b w:val="0"/>
        <w:sz w:val="20"/>
        <w:szCs w:val="20"/>
      </w:rPr>
    </w:lvl>
    <w:lvl w:ilvl="1" w:tplc="6D3E78D6">
      <w:start w:val="1"/>
      <w:numFmt w:val="decimal"/>
      <w:lvlText w:val="%2)"/>
      <w:lvlJc w:val="left"/>
      <w:pPr>
        <w:tabs>
          <w:tab w:val="num" w:pos="4755"/>
        </w:tabs>
        <w:ind w:left="4755" w:hanging="360"/>
      </w:pPr>
      <w:rPr>
        <w:rFonts w:cs="Times New Roman"/>
        <w:b w:val="0"/>
        <w:sz w:val="22"/>
        <w:szCs w:val="22"/>
      </w:rPr>
    </w:lvl>
    <w:lvl w:ilvl="2" w:tplc="8FE2331A">
      <w:start w:val="1"/>
      <w:numFmt w:val="bullet"/>
      <w:lvlText w:val=""/>
      <w:lvlJc w:val="left"/>
      <w:pPr>
        <w:tabs>
          <w:tab w:val="num" w:pos="2340"/>
        </w:tabs>
        <w:ind w:left="2340" w:hanging="360"/>
      </w:pPr>
      <w:rPr>
        <w:rFonts w:ascii="Symbol" w:hAnsi="Symbol"/>
        <w:b w:val="0"/>
        <w:sz w:val="22"/>
        <w:szCs w:val="22"/>
      </w:rPr>
    </w:lvl>
    <w:lvl w:ilvl="3" w:tplc="BAB07114">
      <w:start w:val="1"/>
      <w:numFmt w:val="decimal"/>
      <w:lvlText w:val="%4."/>
      <w:lvlJc w:val="left"/>
      <w:pPr>
        <w:tabs>
          <w:tab w:val="num" w:pos="2880"/>
        </w:tabs>
        <w:ind w:left="2880" w:hanging="360"/>
      </w:pPr>
      <w:rPr>
        <w:rFonts w:cs="Times New Roman"/>
      </w:rPr>
    </w:lvl>
    <w:lvl w:ilvl="4" w:tplc="6A32A0A4">
      <w:start w:val="1"/>
      <w:numFmt w:val="lowerLetter"/>
      <w:lvlText w:val="%5."/>
      <w:lvlJc w:val="left"/>
      <w:pPr>
        <w:tabs>
          <w:tab w:val="num" w:pos="3600"/>
        </w:tabs>
        <w:ind w:left="3600" w:hanging="360"/>
      </w:pPr>
      <w:rPr>
        <w:rFonts w:cs="Times New Roman"/>
      </w:rPr>
    </w:lvl>
    <w:lvl w:ilvl="5" w:tplc="20F84A5E">
      <w:start w:val="1"/>
      <w:numFmt w:val="lowerRoman"/>
      <w:lvlText w:val="%6."/>
      <w:lvlJc w:val="right"/>
      <w:pPr>
        <w:tabs>
          <w:tab w:val="num" w:pos="4320"/>
        </w:tabs>
        <w:ind w:left="4320" w:hanging="180"/>
      </w:pPr>
      <w:rPr>
        <w:rFonts w:cs="Times New Roman"/>
      </w:rPr>
    </w:lvl>
    <w:lvl w:ilvl="6" w:tplc="50CE5D66">
      <w:start w:val="1"/>
      <w:numFmt w:val="decimal"/>
      <w:lvlText w:val="%7."/>
      <w:lvlJc w:val="left"/>
      <w:pPr>
        <w:tabs>
          <w:tab w:val="num" w:pos="5040"/>
        </w:tabs>
        <w:ind w:left="5040" w:hanging="360"/>
      </w:pPr>
      <w:rPr>
        <w:rFonts w:cs="Times New Roman"/>
      </w:rPr>
    </w:lvl>
    <w:lvl w:ilvl="7" w:tplc="661C968E">
      <w:start w:val="1"/>
      <w:numFmt w:val="lowerLetter"/>
      <w:lvlText w:val="%8."/>
      <w:lvlJc w:val="left"/>
      <w:pPr>
        <w:tabs>
          <w:tab w:val="num" w:pos="5760"/>
        </w:tabs>
        <w:ind w:left="5760" w:hanging="360"/>
      </w:pPr>
      <w:rPr>
        <w:rFonts w:cs="Times New Roman"/>
      </w:rPr>
    </w:lvl>
    <w:lvl w:ilvl="8" w:tplc="5F14E3A8">
      <w:start w:val="1"/>
      <w:numFmt w:val="lowerRoman"/>
      <w:lvlText w:val="%9."/>
      <w:lvlJc w:val="right"/>
      <w:pPr>
        <w:tabs>
          <w:tab w:val="num" w:pos="6480"/>
        </w:tabs>
        <w:ind w:left="6480" w:hanging="180"/>
      </w:pPr>
      <w:rPr>
        <w:rFonts w:cs="Times New Roman"/>
      </w:rPr>
    </w:lvl>
  </w:abstractNum>
  <w:abstractNum w:abstractNumId="130" w15:restartNumberingAfterBreak="0">
    <w:nsid w:val="63B571EB"/>
    <w:multiLevelType w:val="multilevel"/>
    <w:tmpl w:val="4DAA09D2"/>
    <w:lvl w:ilvl="0">
      <w:start w:val="1"/>
      <w:numFmt w:val="decimal"/>
      <w:lvlText w:val="%1)"/>
      <w:lvlJc w:val="left"/>
      <w:pPr>
        <w:tabs>
          <w:tab w:val="num" w:pos="36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decimal"/>
      <w:lvlText w:val="%3)"/>
      <w:lvlJc w:val="left"/>
      <w:pPr>
        <w:tabs>
          <w:tab w:val="num" w:pos="360"/>
        </w:tabs>
        <w:ind w:left="2340" w:hanging="360"/>
      </w:pPr>
    </w:lvl>
    <w:lvl w:ilvl="3">
      <w:start w:val="1"/>
      <w:numFmt w:val="decimal"/>
      <w:lvlText w:val="%4)"/>
      <w:lvlJc w:val="left"/>
      <w:pPr>
        <w:tabs>
          <w:tab w:val="num" w:pos="360"/>
        </w:tabs>
        <w:ind w:left="1000" w:hanging="360"/>
      </w:pPr>
      <w:rPr>
        <w:rFonts w:asciiTheme="minorHAnsi" w:eastAsia="Lucida Sans Unicode" w:hAnsiTheme="minorHAnsi" w:cstheme="minorHAnsi"/>
      </w:rPr>
    </w:lvl>
    <w:lvl w:ilvl="4">
      <w:start w:val="1"/>
      <w:numFmt w:val="lowerLetter"/>
      <w:lvlText w:val="%5."/>
      <w:lvlJc w:val="left"/>
      <w:pPr>
        <w:tabs>
          <w:tab w:val="num" w:pos="360"/>
        </w:tabs>
        <w:ind w:left="3600" w:hanging="360"/>
      </w:pPr>
    </w:lvl>
    <w:lvl w:ilvl="5">
      <w:start w:val="1"/>
      <w:numFmt w:val="lowerRoman"/>
      <w:lvlText w:val="%6."/>
      <w:lvlJc w:val="lef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left"/>
      <w:pPr>
        <w:tabs>
          <w:tab w:val="num" w:pos="360"/>
        </w:tabs>
        <w:ind w:left="6480" w:hanging="180"/>
      </w:pPr>
    </w:lvl>
  </w:abstractNum>
  <w:abstractNum w:abstractNumId="13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3"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5"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69AD5EB9"/>
    <w:multiLevelType w:val="hybridMultilevel"/>
    <w:tmpl w:val="50FE969A"/>
    <w:lvl w:ilvl="0" w:tplc="3B602A8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D4C5065"/>
    <w:multiLevelType w:val="hybridMultilevel"/>
    <w:tmpl w:val="DCECC5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DB345A2"/>
    <w:multiLevelType w:val="multilevel"/>
    <w:tmpl w:val="61EAB3BC"/>
    <w:lvl w:ilvl="0">
      <w:start w:val="2"/>
      <w:numFmt w:val="lowerLetter"/>
      <w:lvlText w:val="%1)"/>
      <w:lvlJc w:val="left"/>
      <w:pPr>
        <w:tabs>
          <w:tab w:val="num" w:pos="644"/>
        </w:tabs>
        <w:ind w:left="644" w:hanging="360"/>
      </w:pPr>
      <w:rPr>
        <w:rFonts w:hint="default"/>
      </w:rPr>
    </w:lvl>
    <w:lvl w:ilvl="1">
      <w:start w:val="1"/>
      <w:numFmt w:val="decimal"/>
      <w:lvlText w:val="%2."/>
      <w:lvlJc w:val="left"/>
      <w:pPr>
        <w:tabs>
          <w:tab w:val="num" w:pos="1019"/>
        </w:tabs>
        <w:ind w:left="1019" w:hanging="360"/>
      </w:pPr>
      <w:rPr>
        <w:rFonts w:hint="default"/>
        <w:b/>
        <w:i w:val="0"/>
      </w:rPr>
    </w:lvl>
    <w:lvl w:ilvl="2">
      <w:start w:val="1"/>
      <w:numFmt w:val="decimal"/>
      <w:lvlText w:val="%3."/>
      <w:lvlJc w:val="left"/>
      <w:pPr>
        <w:tabs>
          <w:tab w:val="num" w:pos="1739"/>
        </w:tabs>
        <w:ind w:left="1739" w:hanging="360"/>
      </w:pPr>
      <w:rPr>
        <w:rFonts w:hint="default"/>
      </w:rPr>
    </w:lvl>
    <w:lvl w:ilvl="3">
      <w:start w:val="1"/>
      <w:numFmt w:val="decimal"/>
      <w:lvlText w:val="%4."/>
      <w:lvlJc w:val="left"/>
      <w:pPr>
        <w:tabs>
          <w:tab w:val="num" w:pos="2459"/>
        </w:tabs>
        <w:ind w:left="2459" w:hanging="360"/>
      </w:pPr>
      <w:rPr>
        <w:rFonts w:hint="default"/>
      </w:rPr>
    </w:lvl>
    <w:lvl w:ilvl="4">
      <w:start w:val="1"/>
      <w:numFmt w:val="decimal"/>
      <w:lvlText w:val="%5."/>
      <w:lvlJc w:val="left"/>
      <w:pPr>
        <w:tabs>
          <w:tab w:val="num" w:pos="3179"/>
        </w:tabs>
        <w:ind w:left="3179" w:hanging="360"/>
      </w:pPr>
      <w:rPr>
        <w:rFonts w:hint="default"/>
      </w:rPr>
    </w:lvl>
    <w:lvl w:ilvl="5">
      <w:start w:val="1"/>
      <w:numFmt w:val="decimal"/>
      <w:lvlText w:val="%6."/>
      <w:lvlJc w:val="left"/>
      <w:pPr>
        <w:tabs>
          <w:tab w:val="num" w:pos="3899"/>
        </w:tabs>
        <w:ind w:left="3899" w:hanging="360"/>
      </w:pPr>
      <w:rPr>
        <w:rFonts w:hint="default"/>
      </w:rPr>
    </w:lvl>
    <w:lvl w:ilvl="6">
      <w:start w:val="1"/>
      <w:numFmt w:val="decimal"/>
      <w:lvlText w:val="%7."/>
      <w:lvlJc w:val="left"/>
      <w:pPr>
        <w:tabs>
          <w:tab w:val="num" w:pos="4619"/>
        </w:tabs>
        <w:ind w:left="4619" w:hanging="360"/>
      </w:pPr>
      <w:rPr>
        <w:rFonts w:hint="default"/>
      </w:rPr>
    </w:lvl>
    <w:lvl w:ilvl="7">
      <w:start w:val="1"/>
      <w:numFmt w:val="decimal"/>
      <w:lvlText w:val="%8."/>
      <w:lvlJc w:val="left"/>
      <w:pPr>
        <w:tabs>
          <w:tab w:val="num" w:pos="5339"/>
        </w:tabs>
        <w:ind w:left="5339" w:hanging="360"/>
      </w:pPr>
      <w:rPr>
        <w:rFonts w:hint="default"/>
      </w:rPr>
    </w:lvl>
    <w:lvl w:ilvl="8">
      <w:start w:val="1"/>
      <w:numFmt w:val="decimal"/>
      <w:lvlText w:val="%9."/>
      <w:lvlJc w:val="left"/>
      <w:pPr>
        <w:tabs>
          <w:tab w:val="num" w:pos="6059"/>
        </w:tabs>
        <w:ind w:left="6059" w:hanging="360"/>
      </w:pPr>
      <w:rPr>
        <w:rFonts w:hint="default"/>
      </w:rPr>
    </w:lvl>
  </w:abstractNum>
  <w:abstractNum w:abstractNumId="139"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1" w15:restartNumberingAfterBreak="0">
    <w:nsid w:val="712153F3"/>
    <w:multiLevelType w:val="multilevel"/>
    <w:tmpl w:val="314A6302"/>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42"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3" w15:restartNumberingAfterBreak="0">
    <w:nsid w:val="741352A6"/>
    <w:multiLevelType w:val="hybridMultilevel"/>
    <w:tmpl w:val="4552C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75FF1158"/>
    <w:multiLevelType w:val="hybridMultilevel"/>
    <w:tmpl w:val="09705CDE"/>
    <w:lvl w:ilvl="0" w:tplc="14209794">
      <w:start w:val="1"/>
      <w:numFmt w:val="decimal"/>
      <w:lvlText w:val="%1)"/>
      <w:lvlJc w:val="left"/>
      <w:pPr>
        <w:ind w:left="360" w:hanging="360"/>
      </w:pPr>
      <w:rPr>
        <w:rFonts w:asciiTheme="minorHAnsi" w:hAnsiTheme="minorHAnsi" w:cstheme="minorHAnsi" w:hint="default"/>
        <w:b w:val="0"/>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786F0C10"/>
    <w:multiLevelType w:val="hybridMultilevel"/>
    <w:tmpl w:val="3F3E89B2"/>
    <w:lvl w:ilvl="0" w:tplc="98E06B96">
      <w:start w:val="1"/>
      <w:numFmt w:val="decimal"/>
      <w:lvlText w:val="%1)"/>
      <w:lvlJc w:val="left"/>
      <w:pPr>
        <w:tabs>
          <w:tab w:val="num" w:pos="720"/>
        </w:tabs>
        <w:ind w:left="720" w:hanging="360"/>
      </w:pPr>
      <w:rPr>
        <w:b w:val="0"/>
      </w:rPr>
    </w:lvl>
    <w:lvl w:ilvl="1" w:tplc="B568CB54">
      <w:start w:val="3"/>
      <w:numFmt w:val="decimal"/>
      <w:lvlText w:val="%2."/>
      <w:lvlJc w:val="left"/>
      <w:pPr>
        <w:tabs>
          <w:tab w:val="num" w:pos="720"/>
        </w:tabs>
        <w:ind w:left="720" w:hanging="360"/>
      </w:pPr>
      <w:rPr>
        <w:rFonts w:hint="default"/>
      </w:rPr>
    </w:lvl>
    <w:lvl w:ilvl="2" w:tplc="CFF2124A">
      <w:start w:val="1"/>
      <w:numFmt w:val="decimal"/>
      <w:lvlText w:val="%3)"/>
      <w:lvlJc w:val="left"/>
      <w:pPr>
        <w:tabs>
          <w:tab w:val="num" w:pos="360"/>
        </w:tabs>
        <w:ind w:left="360" w:hanging="360"/>
      </w:pPr>
      <w:rPr>
        <w:rFonts w:hint="default"/>
        <w:b w:val="0"/>
      </w:rPr>
    </w:lvl>
    <w:lvl w:ilvl="3" w:tplc="25F801D0">
      <w:start w:val="1"/>
      <w:numFmt w:val="upperRoman"/>
      <w:lvlText w:val="%4."/>
      <w:lvlJc w:val="left"/>
      <w:pPr>
        <w:ind w:left="3240" w:hanging="720"/>
      </w:pPr>
      <w:rPr>
        <w:rFonts w:hint="default"/>
        <w:b/>
      </w:rPr>
    </w:lvl>
    <w:lvl w:ilvl="4" w:tplc="F4DC2A3A">
      <w:start w:val="1"/>
      <w:numFmt w:val="lowerLetter"/>
      <w:lvlText w:val="%5."/>
      <w:lvlJc w:val="left"/>
      <w:pPr>
        <w:tabs>
          <w:tab w:val="num" w:pos="3600"/>
        </w:tabs>
        <w:ind w:left="3600" w:hanging="360"/>
      </w:pPr>
    </w:lvl>
    <w:lvl w:ilvl="5" w:tplc="8154D4C6" w:tentative="1">
      <w:start w:val="1"/>
      <w:numFmt w:val="lowerRoman"/>
      <w:lvlText w:val="%6."/>
      <w:lvlJc w:val="right"/>
      <w:pPr>
        <w:tabs>
          <w:tab w:val="num" w:pos="4320"/>
        </w:tabs>
        <w:ind w:left="4320" w:hanging="180"/>
      </w:pPr>
    </w:lvl>
    <w:lvl w:ilvl="6" w:tplc="6D1C51E8" w:tentative="1">
      <w:start w:val="1"/>
      <w:numFmt w:val="decimal"/>
      <w:lvlText w:val="%7."/>
      <w:lvlJc w:val="left"/>
      <w:pPr>
        <w:tabs>
          <w:tab w:val="num" w:pos="5040"/>
        </w:tabs>
        <w:ind w:left="5040" w:hanging="360"/>
      </w:pPr>
    </w:lvl>
    <w:lvl w:ilvl="7" w:tplc="8176F418" w:tentative="1">
      <w:start w:val="1"/>
      <w:numFmt w:val="lowerLetter"/>
      <w:lvlText w:val="%8."/>
      <w:lvlJc w:val="left"/>
      <w:pPr>
        <w:tabs>
          <w:tab w:val="num" w:pos="5760"/>
        </w:tabs>
        <w:ind w:left="5760" w:hanging="360"/>
      </w:pPr>
    </w:lvl>
    <w:lvl w:ilvl="8" w:tplc="01BAAF0E" w:tentative="1">
      <w:start w:val="1"/>
      <w:numFmt w:val="lowerRoman"/>
      <w:lvlText w:val="%9."/>
      <w:lvlJc w:val="right"/>
      <w:pPr>
        <w:tabs>
          <w:tab w:val="num" w:pos="6480"/>
        </w:tabs>
        <w:ind w:left="6480" w:hanging="180"/>
      </w:pPr>
    </w:lvl>
  </w:abstractNum>
  <w:abstractNum w:abstractNumId="148"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7FB52671"/>
    <w:multiLevelType w:val="hybridMultilevel"/>
    <w:tmpl w:val="7516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FD7391D"/>
    <w:multiLevelType w:val="multilevel"/>
    <w:tmpl w:val="0212EFA6"/>
    <w:lvl w:ilvl="0">
      <w:start w:val="10"/>
      <w:numFmt w:val="decimal"/>
      <w:lvlText w:val="%1)"/>
      <w:lvlJc w:val="left"/>
      <w:pPr>
        <w:tabs>
          <w:tab w:val="num" w:pos="720"/>
        </w:tabs>
        <w:ind w:left="720" w:hanging="360"/>
      </w:pPr>
      <w:rPr>
        <w:rFonts w:hint="default"/>
      </w:rPr>
    </w:lvl>
    <w:lvl w:ilvl="1">
      <w:start w:val="11"/>
      <w:numFmt w:val="decimal"/>
      <w:lvlText w:val="%2."/>
      <w:lvlJc w:val="left"/>
      <w:pPr>
        <w:tabs>
          <w:tab w:val="num" w:pos="501"/>
        </w:tabs>
        <w:ind w:left="501"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9"/>
  </w:num>
  <w:num w:numId="3">
    <w:abstractNumId w:val="81"/>
  </w:num>
  <w:num w:numId="4">
    <w:abstractNumId w:val="49"/>
  </w:num>
  <w:num w:numId="5">
    <w:abstractNumId w:val="108"/>
  </w:num>
  <w:num w:numId="6">
    <w:abstractNumId w:val="132"/>
  </w:num>
  <w:num w:numId="7">
    <w:abstractNumId w:val="55"/>
  </w:num>
  <w:num w:numId="8">
    <w:abstractNumId w:val="20"/>
  </w:num>
  <w:num w:numId="9">
    <w:abstractNumId w:val="98"/>
  </w:num>
  <w:num w:numId="10">
    <w:abstractNumId w:val="33"/>
  </w:num>
  <w:num w:numId="11">
    <w:abstractNumId w:val="0"/>
  </w:num>
  <w:num w:numId="12">
    <w:abstractNumId w:val="1"/>
  </w:num>
  <w:num w:numId="13">
    <w:abstractNumId w:val="103"/>
  </w:num>
  <w:num w:numId="14">
    <w:abstractNumId w:val="90"/>
  </w:num>
  <w:num w:numId="15">
    <w:abstractNumId w:val="68"/>
  </w:num>
  <w:num w:numId="16">
    <w:abstractNumId w:val="112"/>
  </w:num>
  <w:num w:numId="17">
    <w:abstractNumId w:val="116"/>
  </w:num>
  <w:num w:numId="18">
    <w:abstractNumId w:val="43"/>
  </w:num>
  <w:num w:numId="19">
    <w:abstractNumId w:val="59"/>
  </w:num>
  <w:num w:numId="20">
    <w:abstractNumId w:val="62"/>
  </w:num>
  <w:num w:numId="21">
    <w:abstractNumId w:val="69"/>
  </w:num>
  <w:num w:numId="22">
    <w:abstractNumId w:val="95"/>
  </w:num>
  <w:num w:numId="23">
    <w:abstractNumId w:val="79"/>
  </w:num>
  <w:num w:numId="24">
    <w:abstractNumId w:val="38"/>
  </w:num>
  <w:num w:numId="25">
    <w:abstractNumId w:val="32"/>
  </w:num>
  <w:num w:numId="26">
    <w:abstractNumId w:val="31"/>
  </w:num>
  <w:num w:numId="27">
    <w:abstractNumId w:val="124"/>
  </w:num>
  <w:num w:numId="28">
    <w:abstractNumId w:val="149"/>
  </w:num>
  <w:num w:numId="29">
    <w:abstractNumId w:val="16"/>
    <w:lvlOverride w:ilvl="0">
      <w:startOverride w:val="1"/>
    </w:lvlOverride>
  </w:num>
  <w:num w:numId="30">
    <w:abstractNumId w:val="34"/>
  </w:num>
  <w:num w:numId="31">
    <w:abstractNumId w:val="34"/>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2">
    <w:abstractNumId w:val="77"/>
  </w:num>
  <w:num w:numId="33">
    <w:abstractNumId w:val="73"/>
  </w:num>
  <w:num w:numId="34">
    <w:abstractNumId w:val="24"/>
  </w:num>
  <w:num w:numId="35">
    <w:abstractNumId w:val="117"/>
  </w:num>
  <w:num w:numId="36">
    <w:abstractNumId w:val="94"/>
  </w:num>
  <w:num w:numId="37">
    <w:abstractNumId w:val="122"/>
  </w:num>
  <w:num w:numId="38">
    <w:abstractNumId w:val="106"/>
  </w:num>
  <w:num w:numId="39">
    <w:abstractNumId w:val="144"/>
  </w:num>
  <w:num w:numId="40">
    <w:abstractNumId w:val="26"/>
  </w:num>
  <w:num w:numId="41">
    <w:abstractNumId w:val="37"/>
  </w:num>
  <w:num w:numId="42">
    <w:abstractNumId w:val="57"/>
  </w:num>
  <w:num w:numId="43">
    <w:abstractNumId w:val="70"/>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31"/>
  </w:num>
  <w:num w:numId="48">
    <w:abstractNumId w:val="135"/>
  </w:num>
  <w:num w:numId="49">
    <w:abstractNumId w:val="50"/>
  </w:num>
  <w:num w:numId="50">
    <w:abstractNumId w:val="28"/>
  </w:num>
  <w:num w:numId="51">
    <w:abstractNumId w:val="54"/>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2"/>
  </w:num>
  <w:num w:numId="54">
    <w:abstractNumId w:val="41"/>
  </w:num>
  <w:num w:numId="55">
    <w:abstractNumId w:val="72"/>
  </w:num>
  <w:num w:numId="56">
    <w:abstractNumId w:val="64"/>
  </w:num>
  <w:num w:numId="57">
    <w:abstractNumId w:val="61"/>
  </w:num>
  <w:num w:numId="58">
    <w:abstractNumId w:val="111"/>
  </w:num>
  <w:num w:numId="59">
    <w:abstractNumId w:val="86"/>
  </w:num>
  <w:num w:numId="60">
    <w:abstractNumId w:val="63"/>
  </w:num>
  <w:num w:numId="6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0"/>
  </w:num>
  <w:num w:numId="65">
    <w:abstractNumId w:val="29"/>
  </w:num>
  <w:num w:numId="66">
    <w:abstractNumId w:val="85"/>
  </w:num>
  <w:num w:numId="67">
    <w:abstractNumId w:val="78"/>
  </w:num>
  <w:num w:numId="68">
    <w:abstractNumId w:val="126"/>
  </w:num>
  <w:num w:numId="69">
    <w:abstractNumId w:val="56"/>
  </w:num>
  <w:num w:numId="70">
    <w:abstractNumId w:val="65"/>
  </w:num>
  <w:num w:numId="71">
    <w:abstractNumId w:val="115"/>
    <w:lvlOverride w:ilvl="0">
      <w:startOverride w:val="1"/>
    </w:lvlOverride>
    <w:lvlOverride w:ilvl="1"/>
    <w:lvlOverride w:ilvl="2"/>
    <w:lvlOverride w:ilvl="3"/>
    <w:lvlOverride w:ilvl="4"/>
    <w:lvlOverride w:ilvl="5"/>
    <w:lvlOverride w:ilvl="6"/>
    <w:lvlOverride w:ilvl="7"/>
    <w:lvlOverride w:ilvl="8"/>
  </w:num>
  <w:num w:numId="7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0"/>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
    <w:lvlOverride w:ilvl="0">
      <w:startOverride w:val="1"/>
    </w:lvlOverride>
  </w:num>
  <w:num w:numId="85">
    <w:abstractNumId w:val="1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0"/>
  </w:num>
  <w:num w:numId="91">
    <w:abstractNumId w:val="118"/>
  </w:num>
  <w:num w:numId="92">
    <w:abstractNumId w:val="10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0"/>
    <w:lvlOverride w:ilvl="0">
      <w:startOverride w:val="1"/>
      <w:lvl w:ilvl="0">
        <w:start w:val="1"/>
        <w:numFmt w:val="decimal"/>
        <w:lvlText w:val="%1)"/>
        <w:lvlJc w:val="left"/>
        <w:pPr>
          <w:ind w:left="0" w:firstLine="0"/>
        </w:pPr>
        <w:rPr>
          <w:b w:val="0"/>
          <w:bCs w:val="0"/>
          <w:i w:val="0"/>
          <w:iCs w:val="0"/>
          <w:caps w:val="0"/>
          <w:smallCaps w:val="0"/>
          <w:strike w:val="0"/>
          <w:dstrike w:val="0"/>
          <w:color w:val="000000"/>
          <w:spacing w:val="0"/>
          <w:w w:val="100"/>
          <w:position w:val="0"/>
          <w:sz w:val="22"/>
          <w:szCs w:val="18"/>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num>
  <w:num w:numId="109">
    <w:abstractNumId w:val="130"/>
  </w:num>
  <w:num w:numId="110">
    <w:abstractNumId w:val="146"/>
  </w:num>
  <w:num w:numId="111">
    <w:abstractNumId w:val="148"/>
  </w:num>
  <w:num w:numId="112">
    <w:abstractNumId w:val="145"/>
  </w:num>
  <w:num w:numId="113">
    <w:abstractNumId w:val="121"/>
    <w:lvlOverride w:ilvl="0">
      <w:lvl w:ilvl="0" w:tplc="3916929A">
        <w:start w:val="1"/>
        <w:numFmt w:val="decimal"/>
        <w:lvlText w:val="%1."/>
        <w:lvlJc w:val="left"/>
        <w:pPr>
          <w:tabs>
            <w:tab w:val="num" w:pos="360"/>
          </w:tabs>
          <w:ind w:left="360" w:hanging="360"/>
        </w:pPr>
        <w:rPr>
          <w:rFonts w:asciiTheme="minorHAnsi" w:hAnsiTheme="minorHAnsi" w:cstheme="minorHAnsi" w:hint="default"/>
          <w:b w:val="0"/>
          <w:bCs w:val="0"/>
        </w:rPr>
      </w:lvl>
    </w:lvlOverride>
    <w:lvlOverride w:ilvl="1">
      <w:lvl w:ilvl="1" w:tplc="04150019" w:tentative="1">
        <w:start w:val="1"/>
        <w:numFmt w:val="lowerLetter"/>
        <w:lvlText w:val="%2."/>
        <w:lvlJc w:val="left"/>
        <w:pPr>
          <w:ind w:left="1440" w:hanging="360"/>
        </w:pPr>
      </w:lvl>
    </w:lvlOverride>
    <w:lvlOverride w:ilvl="2">
      <w:lvl w:ilvl="2" w:tplc="2800D8BE"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4">
    <w:abstractNumId w:val="137"/>
  </w:num>
  <w:num w:numId="115">
    <w:abstractNumId w:val="92"/>
  </w:num>
  <w:num w:numId="116">
    <w:abstractNumId w:val="109"/>
  </w:num>
  <w:num w:numId="117">
    <w:abstractNumId w:val="127"/>
  </w:num>
  <w:num w:numId="118">
    <w:abstractNumId w:val="89"/>
  </w:num>
  <w:num w:numId="119">
    <w:abstractNumId w:val="44"/>
  </w:num>
  <w:num w:numId="120">
    <w:abstractNumId w:val="96"/>
  </w:num>
  <w:num w:numId="121">
    <w:abstractNumId w:val="136"/>
  </w:num>
  <w:num w:numId="122">
    <w:abstractNumId w:val="150"/>
    <w:lvlOverride w:ilvl="0">
      <w:lvl w:ilvl="0">
        <w:start w:val="10"/>
        <w:numFmt w:val="decimal"/>
        <w:lvlText w:val="%1)"/>
        <w:lvlJc w:val="left"/>
        <w:pPr>
          <w:tabs>
            <w:tab w:val="num" w:pos="720"/>
          </w:tabs>
          <w:ind w:left="720" w:hanging="360"/>
        </w:pPr>
        <w:rPr>
          <w:rFonts w:hint="default"/>
        </w:rPr>
      </w:lvl>
    </w:lvlOverride>
    <w:lvlOverride w:ilvl="1">
      <w:lvl w:ilvl="1">
        <w:start w:val="11"/>
        <w:numFmt w:val="decimal"/>
        <w:lvlText w:val="%2."/>
        <w:lvlJc w:val="left"/>
        <w:pPr>
          <w:tabs>
            <w:tab w:val="num" w:pos="501"/>
          </w:tabs>
          <w:ind w:left="501" w:hanging="360"/>
        </w:pPr>
        <w:rPr>
          <w:rFonts w:hint="default"/>
        </w:rPr>
      </w:lvl>
    </w:lvlOverride>
    <w:lvlOverride w:ilvl="2">
      <w:lvl w:ilvl="2">
        <w:start w:val="1"/>
        <w:numFmt w:val="decimal"/>
        <w:lvlText w:val="%3)"/>
        <w:lvlJc w:val="left"/>
        <w:pPr>
          <w:tabs>
            <w:tab w:val="num" w:pos="785"/>
          </w:tabs>
          <w:ind w:left="785"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23">
    <w:abstractNumId w:val="104"/>
  </w:num>
  <w:num w:numId="124">
    <w:abstractNumId w:val="23"/>
  </w:num>
  <w:num w:numId="125">
    <w:abstractNumId w:val="45"/>
  </w:num>
  <w:num w:numId="126">
    <w:abstractNumId w:val="22"/>
  </w:num>
  <w:num w:numId="127">
    <w:abstractNumId w:val="19"/>
  </w:num>
  <w:num w:numId="128">
    <w:abstractNumId w:val="93"/>
  </w:num>
  <w:num w:numId="129">
    <w:abstractNumId w:val="21"/>
  </w:num>
  <w:num w:numId="130">
    <w:abstractNumId w:val="118"/>
  </w:num>
  <w:num w:numId="131">
    <w:abstractNumId w:val="123"/>
  </w:num>
  <w:num w:numId="132">
    <w:abstractNumId w:val="105"/>
  </w:num>
  <w:num w:numId="133">
    <w:abstractNumId w:val="4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trackedChanges"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3F29"/>
    <w:rsid w:val="000043D6"/>
    <w:rsid w:val="00004BAC"/>
    <w:rsid w:val="00005048"/>
    <w:rsid w:val="0000589F"/>
    <w:rsid w:val="00005F96"/>
    <w:rsid w:val="00006AC0"/>
    <w:rsid w:val="00007C59"/>
    <w:rsid w:val="00010192"/>
    <w:rsid w:val="000122C9"/>
    <w:rsid w:val="000134B0"/>
    <w:rsid w:val="000155EB"/>
    <w:rsid w:val="00016D35"/>
    <w:rsid w:val="00016DDC"/>
    <w:rsid w:val="000171C7"/>
    <w:rsid w:val="0002014C"/>
    <w:rsid w:val="0002150F"/>
    <w:rsid w:val="00021D4A"/>
    <w:rsid w:val="00022571"/>
    <w:rsid w:val="0002265E"/>
    <w:rsid w:val="0002272F"/>
    <w:rsid w:val="00022EEC"/>
    <w:rsid w:val="0002388D"/>
    <w:rsid w:val="000240E7"/>
    <w:rsid w:val="00024820"/>
    <w:rsid w:val="00024B9B"/>
    <w:rsid w:val="00024F5E"/>
    <w:rsid w:val="00025EFA"/>
    <w:rsid w:val="00026EC8"/>
    <w:rsid w:val="00027231"/>
    <w:rsid w:val="00027D81"/>
    <w:rsid w:val="00030262"/>
    <w:rsid w:val="000306DE"/>
    <w:rsid w:val="00030D16"/>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8DE"/>
    <w:rsid w:val="000419FB"/>
    <w:rsid w:val="00042424"/>
    <w:rsid w:val="00042571"/>
    <w:rsid w:val="00042574"/>
    <w:rsid w:val="00042625"/>
    <w:rsid w:val="0004264F"/>
    <w:rsid w:val="000428DF"/>
    <w:rsid w:val="00042E19"/>
    <w:rsid w:val="00043781"/>
    <w:rsid w:val="00043AEE"/>
    <w:rsid w:val="00044613"/>
    <w:rsid w:val="00044D13"/>
    <w:rsid w:val="00045601"/>
    <w:rsid w:val="0004682B"/>
    <w:rsid w:val="00046987"/>
    <w:rsid w:val="00046BA6"/>
    <w:rsid w:val="00050D87"/>
    <w:rsid w:val="00051313"/>
    <w:rsid w:val="000518F8"/>
    <w:rsid w:val="0005194E"/>
    <w:rsid w:val="00051B22"/>
    <w:rsid w:val="000523C5"/>
    <w:rsid w:val="000528E8"/>
    <w:rsid w:val="00052F8B"/>
    <w:rsid w:val="00052FD3"/>
    <w:rsid w:val="000531B1"/>
    <w:rsid w:val="00053BA1"/>
    <w:rsid w:val="00054349"/>
    <w:rsid w:val="00054452"/>
    <w:rsid w:val="00054A48"/>
    <w:rsid w:val="0005582A"/>
    <w:rsid w:val="00056BC3"/>
    <w:rsid w:val="000573CC"/>
    <w:rsid w:val="00057DEC"/>
    <w:rsid w:val="000605ED"/>
    <w:rsid w:val="00060B11"/>
    <w:rsid w:val="00061ADE"/>
    <w:rsid w:val="000626DE"/>
    <w:rsid w:val="000627EB"/>
    <w:rsid w:val="000629C1"/>
    <w:rsid w:val="00063FB3"/>
    <w:rsid w:val="000640AB"/>
    <w:rsid w:val="00064765"/>
    <w:rsid w:val="000647CF"/>
    <w:rsid w:val="0006489B"/>
    <w:rsid w:val="00064BFF"/>
    <w:rsid w:val="00064DD6"/>
    <w:rsid w:val="00064EAA"/>
    <w:rsid w:val="00065252"/>
    <w:rsid w:val="000659F8"/>
    <w:rsid w:val="00065B01"/>
    <w:rsid w:val="00066365"/>
    <w:rsid w:val="000674C8"/>
    <w:rsid w:val="00070BF4"/>
    <w:rsid w:val="000718EB"/>
    <w:rsid w:val="0007264E"/>
    <w:rsid w:val="00072BB0"/>
    <w:rsid w:val="000733CE"/>
    <w:rsid w:val="00074F2A"/>
    <w:rsid w:val="0007506D"/>
    <w:rsid w:val="00075556"/>
    <w:rsid w:val="0007566A"/>
    <w:rsid w:val="0007778A"/>
    <w:rsid w:val="000801C2"/>
    <w:rsid w:val="00080D0A"/>
    <w:rsid w:val="00080EAA"/>
    <w:rsid w:val="00080ECD"/>
    <w:rsid w:val="000812C5"/>
    <w:rsid w:val="0008190A"/>
    <w:rsid w:val="00081F03"/>
    <w:rsid w:val="00082C7F"/>
    <w:rsid w:val="0008305E"/>
    <w:rsid w:val="00083122"/>
    <w:rsid w:val="00083755"/>
    <w:rsid w:val="000838CD"/>
    <w:rsid w:val="00083C74"/>
    <w:rsid w:val="00083D71"/>
    <w:rsid w:val="00084415"/>
    <w:rsid w:val="00086766"/>
    <w:rsid w:val="00086C7F"/>
    <w:rsid w:val="00086DC7"/>
    <w:rsid w:val="0008743B"/>
    <w:rsid w:val="000905DE"/>
    <w:rsid w:val="00090B9B"/>
    <w:rsid w:val="000911C0"/>
    <w:rsid w:val="000914BF"/>
    <w:rsid w:val="000914E9"/>
    <w:rsid w:val="00091766"/>
    <w:rsid w:val="00091AA5"/>
    <w:rsid w:val="00091AEC"/>
    <w:rsid w:val="000926FA"/>
    <w:rsid w:val="00092A18"/>
    <w:rsid w:val="00092AE6"/>
    <w:rsid w:val="00092CE0"/>
    <w:rsid w:val="00093711"/>
    <w:rsid w:val="000950E3"/>
    <w:rsid w:val="000955A0"/>
    <w:rsid w:val="00095931"/>
    <w:rsid w:val="000963D7"/>
    <w:rsid w:val="00096528"/>
    <w:rsid w:val="00097E81"/>
    <w:rsid w:val="000A049E"/>
    <w:rsid w:val="000A0B49"/>
    <w:rsid w:val="000A10B9"/>
    <w:rsid w:val="000A194D"/>
    <w:rsid w:val="000A19D7"/>
    <w:rsid w:val="000A1EB8"/>
    <w:rsid w:val="000A1F1A"/>
    <w:rsid w:val="000A322E"/>
    <w:rsid w:val="000A3B67"/>
    <w:rsid w:val="000A3D4F"/>
    <w:rsid w:val="000A51A3"/>
    <w:rsid w:val="000A5B5D"/>
    <w:rsid w:val="000A5CC9"/>
    <w:rsid w:val="000A5F95"/>
    <w:rsid w:val="000A689E"/>
    <w:rsid w:val="000A7387"/>
    <w:rsid w:val="000A7648"/>
    <w:rsid w:val="000A7AF1"/>
    <w:rsid w:val="000A7D98"/>
    <w:rsid w:val="000A7DA5"/>
    <w:rsid w:val="000A7EA3"/>
    <w:rsid w:val="000B010B"/>
    <w:rsid w:val="000B015B"/>
    <w:rsid w:val="000B01B2"/>
    <w:rsid w:val="000B01B7"/>
    <w:rsid w:val="000B0289"/>
    <w:rsid w:val="000B0ED8"/>
    <w:rsid w:val="000B17BB"/>
    <w:rsid w:val="000B1AB9"/>
    <w:rsid w:val="000B23B1"/>
    <w:rsid w:val="000B2AE0"/>
    <w:rsid w:val="000B2C53"/>
    <w:rsid w:val="000B4EAE"/>
    <w:rsid w:val="000B55C2"/>
    <w:rsid w:val="000B6435"/>
    <w:rsid w:val="000B7791"/>
    <w:rsid w:val="000C0025"/>
    <w:rsid w:val="000C0A5A"/>
    <w:rsid w:val="000C28CE"/>
    <w:rsid w:val="000C367B"/>
    <w:rsid w:val="000C3965"/>
    <w:rsid w:val="000C3A4C"/>
    <w:rsid w:val="000C3F88"/>
    <w:rsid w:val="000C44BD"/>
    <w:rsid w:val="000C50F8"/>
    <w:rsid w:val="000C699D"/>
    <w:rsid w:val="000C7778"/>
    <w:rsid w:val="000D17D8"/>
    <w:rsid w:val="000D2CB1"/>
    <w:rsid w:val="000D32DE"/>
    <w:rsid w:val="000D42C2"/>
    <w:rsid w:val="000D47F3"/>
    <w:rsid w:val="000D4C8D"/>
    <w:rsid w:val="000D4EC9"/>
    <w:rsid w:val="000D5D8D"/>
    <w:rsid w:val="000D630E"/>
    <w:rsid w:val="000D670E"/>
    <w:rsid w:val="000D693E"/>
    <w:rsid w:val="000E00C4"/>
    <w:rsid w:val="000E0153"/>
    <w:rsid w:val="000E01C0"/>
    <w:rsid w:val="000E112E"/>
    <w:rsid w:val="000E177C"/>
    <w:rsid w:val="000E20A6"/>
    <w:rsid w:val="000E22FF"/>
    <w:rsid w:val="000E23CD"/>
    <w:rsid w:val="000E2EFE"/>
    <w:rsid w:val="000E312B"/>
    <w:rsid w:val="000E3EE9"/>
    <w:rsid w:val="000E40D2"/>
    <w:rsid w:val="000E4175"/>
    <w:rsid w:val="000E475E"/>
    <w:rsid w:val="000E5036"/>
    <w:rsid w:val="000E530D"/>
    <w:rsid w:val="000E54F8"/>
    <w:rsid w:val="000E5E6D"/>
    <w:rsid w:val="000E6894"/>
    <w:rsid w:val="000E697B"/>
    <w:rsid w:val="000F1745"/>
    <w:rsid w:val="000F1F15"/>
    <w:rsid w:val="000F20B0"/>
    <w:rsid w:val="000F25EC"/>
    <w:rsid w:val="000F2B05"/>
    <w:rsid w:val="000F2DC2"/>
    <w:rsid w:val="000F4898"/>
    <w:rsid w:val="000F500C"/>
    <w:rsid w:val="000F51F5"/>
    <w:rsid w:val="000F5240"/>
    <w:rsid w:val="000F58EE"/>
    <w:rsid w:val="000F631C"/>
    <w:rsid w:val="000F682F"/>
    <w:rsid w:val="000F6895"/>
    <w:rsid w:val="000F6963"/>
    <w:rsid w:val="000F6E7D"/>
    <w:rsid w:val="000F6EA1"/>
    <w:rsid w:val="000F6EB6"/>
    <w:rsid w:val="000F7F2B"/>
    <w:rsid w:val="000F7F32"/>
    <w:rsid w:val="0010019B"/>
    <w:rsid w:val="00100728"/>
    <w:rsid w:val="00100824"/>
    <w:rsid w:val="001013E6"/>
    <w:rsid w:val="00101806"/>
    <w:rsid w:val="00101B71"/>
    <w:rsid w:val="00101FA6"/>
    <w:rsid w:val="001021A4"/>
    <w:rsid w:val="00102634"/>
    <w:rsid w:val="0010288F"/>
    <w:rsid w:val="00102FDD"/>
    <w:rsid w:val="00103139"/>
    <w:rsid w:val="001035FE"/>
    <w:rsid w:val="001053F2"/>
    <w:rsid w:val="0010559E"/>
    <w:rsid w:val="00105A69"/>
    <w:rsid w:val="00105E94"/>
    <w:rsid w:val="001066E3"/>
    <w:rsid w:val="001069C2"/>
    <w:rsid w:val="00106B9E"/>
    <w:rsid w:val="00107753"/>
    <w:rsid w:val="00107E0B"/>
    <w:rsid w:val="00110720"/>
    <w:rsid w:val="00110D8C"/>
    <w:rsid w:val="001116BA"/>
    <w:rsid w:val="00112701"/>
    <w:rsid w:val="00112940"/>
    <w:rsid w:val="00112A45"/>
    <w:rsid w:val="00112BA0"/>
    <w:rsid w:val="00112F69"/>
    <w:rsid w:val="00113627"/>
    <w:rsid w:val="001136D8"/>
    <w:rsid w:val="001139E2"/>
    <w:rsid w:val="00113BF2"/>
    <w:rsid w:val="00113DAE"/>
    <w:rsid w:val="001155F3"/>
    <w:rsid w:val="00116EE7"/>
    <w:rsid w:val="001209A2"/>
    <w:rsid w:val="00120A4B"/>
    <w:rsid w:val="001215C0"/>
    <w:rsid w:val="00121CE7"/>
    <w:rsid w:val="0012246F"/>
    <w:rsid w:val="00123511"/>
    <w:rsid w:val="001235AC"/>
    <w:rsid w:val="00123E9D"/>
    <w:rsid w:val="00124FE2"/>
    <w:rsid w:val="00125458"/>
    <w:rsid w:val="00125B9E"/>
    <w:rsid w:val="00127604"/>
    <w:rsid w:val="0013008A"/>
    <w:rsid w:val="00131406"/>
    <w:rsid w:val="00132293"/>
    <w:rsid w:val="001332B4"/>
    <w:rsid w:val="00133E6C"/>
    <w:rsid w:val="00135657"/>
    <w:rsid w:val="001358DA"/>
    <w:rsid w:val="001361D5"/>
    <w:rsid w:val="001364A7"/>
    <w:rsid w:val="00137230"/>
    <w:rsid w:val="001377CB"/>
    <w:rsid w:val="0014005B"/>
    <w:rsid w:val="00140E79"/>
    <w:rsid w:val="001413CB"/>
    <w:rsid w:val="001416DE"/>
    <w:rsid w:val="00141D1A"/>
    <w:rsid w:val="00142349"/>
    <w:rsid w:val="001427BD"/>
    <w:rsid w:val="00143177"/>
    <w:rsid w:val="00143809"/>
    <w:rsid w:val="00143BF9"/>
    <w:rsid w:val="001441FA"/>
    <w:rsid w:val="00144926"/>
    <w:rsid w:val="001452BE"/>
    <w:rsid w:val="00145C10"/>
    <w:rsid w:val="00145D69"/>
    <w:rsid w:val="00145F63"/>
    <w:rsid w:val="001462B3"/>
    <w:rsid w:val="001462B4"/>
    <w:rsid w:val="00147DB4"/>
    <w:rsid w:val="00147DEB"/>
    <w:rsid w:val="00150EB6"/>
    <w:rsid w:val="00151022"/>
    <w:rsid w:val="0015159B"/>
    <w:rsid w:val="00151623"/>
    <w:rsid w:val="00151A51"/>
    <w:rsid w:val="00151B68"/>
    <w:rsid w:val="00151E37"/>
    <w:rsid w:val="00151EB3"/>
    <w:rsid w:val="00151FED"/>
    <w:rsid w:val="001520A1"/>
    <w:rsid w:val="00153006"/>
    <w:rsid w:val="0015355B"/>
    <w:rsid w:val="0015384B"/>
    <w:rsid w:val="001539F7"/>
    <w:rsid w:val="001548E3"/>
    <w:rsid w:val="00154961"/>
    <w:rsid w:val="00155D76"/>
    <w:rsid w:val="00155EDA"/>
    <w:rsid w:val="001564DF"/>
    <w:rsid w:val="00157DE5"/>
    <w:rsid w:val="001604FE"/>
    <w:rsid w:val="001607A2"/>
    <w:rsid w:val="00160B7F"/>
    <w:rsid w:val="00161385"/>
    <w:rsid w:val="001615E5"/>
    <w:rsid w:val="00162A42"/>
    <w:rsid w:val="00162E89"/>
    <w:rsid w:val="00163C15"/>
    <w:rsid w:val="00163C3D"/>
    <w:rsid w:val="001654FF"/>
    <w:rsid w:val="00165A72"/>
    <w:rsid w:val="0016633B"/>
    <w:rsid w:val="00166FD7"/>
    <w:rsid w:val="0016702C"/>
    <w:rsid w:val="001671B2"/>
    <w:rsid w:val="00167877"/>
    <w:rsid w:val="001679A3"/>
    <w:rsid w:val="00167CFF"/>
    <w:rsid w:val="00167D3D"/>
    <w:rsid w:val="00170006"/>
    <w:rsid w:val="00171587"/>
    <w:rsid w:val="001724DD"/>
    <w:rsid w:val="001726A4"/>
    <w:rsid w:val="001728D9"/>
    <w:rsid w:val="00172EA4"/>
    <w:rsid w:val="001741D5"/>
    <w:rsid w:val="00174904"/>
    <w:rsid w:val="00174CF2"/>
    <w:rsid w:val="001763D5"/>
    <w:rsid w:val="00176796"/>
    <w:rsid w:val="001772C4"/>
    <w:rsid w:val="0017747F"/>
    <w:rsid w:val="00177CFF"/>
    <w:rsid w:val="00180134"/>
    <w:rsid w:val="0018097C"/>
    <w:rsid w:val="00181446"/>
    <w:rsid w:val="001818A8"/>
    <w:rsid w:val="00181AD2"/>
    <w:rsid w:val="00181FE6"/>
    <w:rsid w:val="001840CD"/>
    <w:rsid w:val="001841FC"/>
    <w:rsid w:val="0018457D"/>
    <w:rsid w:val="00185181"/>
    <w:rsid w:val="0018525B"/>
    <w:rsid w:val="00185957"/>
    <w:rsid w:val="00186678"/>
    <w:rsid w:val="00186E95"/>
    <w:rsid w:val="00186F3A"/>
    <w:rsid w:val="00186F60"/>
    <w:rsid w:val="001871A4"/>
    <w:rsid w:val="00191934"/>
    <w:rsid w:val="00192D2C"/>
    <w:rsid w:val="00192F31"/>
    <w:rsid w:val="00192F47"/>
    <w:rsid w:val="00193218"/>
    <w:rsid w:val="001948BB"/>
    <w:rsid w:val="00194FF6"/>
    <w:rsid w:val="00195FE0"/>
    <w:rsid w:val="001969D3"/>
    <w:rsid w:val="001A0AA0"/>
    <w:rsid w:val="001A19CF"/>
    <w:rsid w:val="001A1F9F"/>
    <w:rsid w:val="001A31B5"/>
    <w:rsid w:val="001A3233"/>
    <w:rsid w:val="001A3B67"/>
    <w:rsid w:val="001A4740"/>
    <w:rsid w:val="001A59B9"/>
    <w:rsid w:val="001A610B"/>
    <w:rsid w:val="001A6654"/>
    <w:rsid w:val="001A70ED"/>
    <w:rsid w:val="001A7822"/>
    <w:rsid w:val="001B02B8"/>
    <w:rsid w:val="001B23D1"/>
    <w:rsid w:val="001B2AEB"/>
    <w:rsid w:val="001B2DD1"/>
    <w:rsid w:val="001B3326"/>
    <w:rsid w:val="001B34AF"/>
    <w:rsid w:val="001B5293"/>
    <w:rsid w:val="001B5CD7"/>
    <w:rsid w:val="001B6574"/>
    <w:rsid w:val="001B66D0"/>
    <w:rsid w:val="001C06DE"/>
    <w:rsid w:val="001C09B1"/>
    <w:rsid w:val="001C16B4"/>
    <w:rsid w:val="001C1B28"/>
    <w:rsid w:val="001C2270"/>
    <w:rsid w:val="001C30F6"/>
    <w:rsid w:val="001C3CCF"/>
    <w:rsid w:val="001C4024"/>
    <w:rsid w:val="001C40ED"/>
    <w:rsid w:val="001C4523"/>
    <w:rsid w:val="001C4742"/>
    <w:rsid w:val="001C4ED3"/>
    <w:rsid w:val="001C5E91"/>
    <w:rsid w:val="001C61C0"/>
    <w:rsid w:val="001C6420"/>
    <w:rsid w:val="001D0519"/>
    <w:rsid w:val="001D175A"/>
    <w:rsid w:val="001D1830"/>
    <w:rsid w:val="001D20F2"/>
    <w:rsid w:val="001D2396"/>
    <w:rsid w:val="001D2590"/>
    <w:rsid w:val="001D2865"/>
    <w:rsid w:val="001D29D5"/>
    <w:rsid w:val="001D2A57"/>
    <w:rsid w:val="001D2E58"/>
    <w:rsid w:val="001D408A"/>
    <w:rsid w:val="001D5650"/>
    <w:rsid w:val="001D59E1"/>
    <w:rsid w:val="001D662D"/>
    <w:rsid w:val="001D677A"/>
    <w:rsid w:val="001D6875"/>
    <w:rsid w:val="001D6C12"/>
    <w:rsid w:val="001D7328"/>
    <w:rsid w:val="001D76E4"/>
    <w:rsid w:val="001D77ED"/>
    <w:rsid w:val="001E0093"/>
    <w:rsid w:val="001E08BC"/>
    <w:rsid w:val="001E178C"/>
    <w:rsid w:val="001E3530"/>
    <w:rsid w:val="001E35E2"/>
    <w:rsid w:val="001E4D05"/>
    <w:rsid w:val="001E5A70"/>
    <w:rsid w:val="001E6890"/>
    <w:rsid w:val="001E698E"/>
    <w:rsid w:val="001E78D6"/>
    <w:rsid w:val="001F033E"/>
    <w:rsid w:val="001F0ABA"/>
    <w:rsid w:val="001F1357"/>
    <w:rsid w:val="001F17B3"/>
    <w:rsid w:val="001F2DF0"/>
    <w:rsid w:val="001F3979"/>
    <w:rsid w:val="001F3D67"/>
    <w:rsid w:val="001F4094"/>
    <w:rsid w:val="001F562B"/>
    <w:rsid w:val="001F754A"/>
    <w:rsid w:val="001F7851"/>
    <w:rsid w:val="001F7BD1"/>
    <w:rsid w:val="00200104"/>
    <w:rsid w:val="002002CB"/>
    <w:rsid w:val="00200C5F"/>
    <w:rsid w:val="00200D10"/>
    <w:rsid w:val="0020129C"/>
    <w:rsid w:val="0020139A"/>
    <w:rsid w:val="00201F4E"/>
    <w:rsid w:val="0020239D"/>
    <w:rsid w:val="00202A3B"/>
    <w:rsid w:val="00202B37"/>
    <w:rsid w:val="002031F8"/>
    <w:rsid w:val="0020320B"/>
    <w:rsid w:val="002038EB"/>
    <w:rsid w:val="00204874"/>
    <w:rsid w:val="0020618B"/>
    <w:rsid w:val="002065FE"/>
    <w:rsid w:val="00206679"/>
    <w:rsid w:val="00206A63"/>
    <w:rsid w:val="00207221"/>
    <w:rsid w:val="002079E1"/>
    <w:rsid w:val="002106F9"/>
    <w:rsid w:val="00210707"/>
    <w:rsid w:val="00210A3D"/>
    <w:rsid w:val="00210FC9"/>
    <w:rsid w:val="00212504"/>
    <w:rsid w:val="0021260C"/>
    <w:rsid w:val="00212A31"/>
    <w:rsid w:val="00212D0E"/>
    <w:rsid w:val="00213A1B"/>
    <w:rsid w:val="00214E07"/>
    <w:rsid w:val="0021526E"/>
    <w:rsid w:val="002156E0"/>
    <w:rsid w:val="00215A28"/>
    <w:rsid w:val="00215D99"/>
    <w:rsid w:val="00216067"/>
    <w:rsid w:val="0021610C"/>
    <w:rsid w:val="002168C7"/>
    <w:rsid w:val="00216D0E"/>
    <w:rsid w:val="00216FB8"/>
    <w:rsid w:val="00220035"/>
    <w:rsid w:val="0022004C"/>
    <w:rsid w:val="00221005"/>
    <w:rsid w:val="002214E0"/>
    <w:rsid w:val="0022291E"/>
    <w:rsid w:val="00223579"/>
    <w:rsid w:val="002241F0"/>
    <w:rsid w:val="002249B2"/>
    <w:rsid w:val="002251CD"/>
    <w:rsid w:val="00225CD5"/>
    <w:rsid w:val="00226678"/>
    <w:rsid w:val="0022667B"/>
    <w:rsid w:val="00226941"/>
    <w:rsid w:val="002269DD"/>
    <w:rsid w:val="00227CFA"/>
    <w:rsid w:val="00230157"/>
    <w:rsid w:val="00230350"/>
    <w:rsid w:val="002307BC"/>
    <w:rsid w:val="00230AC0"/>
    <w:rsid w:val="00231044"/>
    <w:rsid w:val="0023152F"/>
    <w:rsid w:val="002317B8"/>
    <w:rsid w:val="00232092"/>
    <w:rsid w:val="0023263C"/>
    <w:rsid w:val="002331FE"/>
    <w:rsid w:val="002341C5"/>
    <w:rsid w:val="00234D1A"/>
    <w:rsid w:val="00234DE9"/>
    <w:rsid w:val="002355E3"/>
    <w:rsid w:val="002367A8"/>
    <w:rsid w:val="00236A73"/>
    <w:rsid w:val="002379C2"/>
    <w:rsid w:val="002405B4"/>
    <w:rsid w:val="00240B1A"/>
    <w:rsid w:val="00241961"/>
    <w:rsid w:val="00241C0D"/>
    <w:rsid w:val="00242B98"/>
    <w:rsid w:val="00242C17"/>
    <w:rsid w:val="00242F0A"/>
    <w:rsid w:val="00244073"/>
    <w:rsid w:val="00244496"/>
    <w:rsid w:val="0024481F"/>
    <w:rsid w:val="00244970"/>
    <w:rsid w:val="00244B1B"/>
    <w:rsid w:val="00244F30"/>
    <w:rsid w:val="002453F2"/>
    <w:rsid w:val="00245830"/>
    <w:rsid w:val="0024583C"/>
    <w:rsid w:val="00245B4C"/>
    <w:rsid w:val="00245DA2"/>
    <w:rsid w:val="00246E3E"/>
    <w:rsid w:val="00246FE9"/>
    <w:rsid w:val="00247183"/>
    <w:rsid w:val="0025026B"/>
    <w:rsid w:val="002504E4"/>
    <w:rsid w:val="00250DDD"/>
    <w:rsid w:val="00250F11"/>
    <w:rsid w:val="002512C5"/>
    <w:rsid w:val="00251690"/>
    <w:rsid w:val="00252D27"/>
    <w:rsid w:val="002535A7"/>
    <w:rsid w:val="002558E7"/>
    <w:rsid w:val="002562A7"/>
    <w:rsid w:val="00260650"/>
    <w:rsid w:val="0026109F"/>
    <w:rsid w:val="002626A6"/>
    <w:rsid w:val="00262767"/>
    <w:rsid w:val="00263444"/>
    <w:rsid w:val="00263680"/>
    <w:rsid w:val="00263966"/>
    <w:rsid w:val="002641DD"/>
    <w:rsid w:val="002657A1"/>
    <w:rsid w:val="00265B09"/>
    <w:rsid w:val="002664E2"/>
    <w:rsid w:val="00266654"/>
    <w:rsid w:val="002668DE"/>
    <w:rsid w:val="0027122A"/>
    <w:rsid w:val="00271375"/>
    <w:rsid w:val="002714EA"/>
    <w:rsid w:val="00271A2A"/>
    <w:rsid w:val="00272518"/>
    <w:rsid w:val="00273147"/>
    <w:rsid w:val="00273454"/>
    <w:rsid w:val="002734D7"/>
    <w:rsid w:val="00273848"/>
    <w:rsid w:val="002739C1"/>
    <w:rsid w:val="002739E8"/>
    <w:rsid w:val="00274793"/>
    <w:rsid w:val="0027480D"/>
    <w:rsid w:val="00274A88"/>
    <w:rsid w:val="00276533"/>
    <w:rsid w:val="00276A59"/>
    <w:rsid w:val="002770E3"/>
    <w:rsid w:val="00277A4D"/>
    <w:rsid w:val="00277E0E"/>
    <w:rsid w:val="00280BFE"/>
    <w:rsid w:val="00280D7D"/>
    <w:rsid w:val="002814D6"/>
    <w:rsid w:val="0028253D"/>
    <w:rsid w:val="002827F2"/>
    <w:rsid w:val="00282991"/>
    <w:rsid w:val="00282C47"/>
    <w:rsid w:val="00282CEE"/>
    <w:rsid w:val="00282DB2"/>
    <w:rsid w:val="00283CB2"/>
    <w:rsid w:val="00283FA0"/>
    <w:rsid w:val="00284041"/>
    <w:rsid w:val="00284050"/>
    <w:rsid w:val="00284892"/>
    <w:rsid w:val="002857BB"/>
    <w:rsid w:val="002859D9"/>
    <w:rsid w:val="00285E54"/>
    <w:rsid w:val="00287BFF"/>
    <w:rsid w:val="00287DF7"/>
    <w:rsid w:val="00290695"/>
    <w:rsid w:val="00290A57"/>
    <w:rsid w:val="00290ED3"/>
    <w:rsid w:val="0029146D"/>
    <w:rsid w:val="00292644"/>
    <w:rsid w:val="00292A04"/>
    <w:rsid w:val="00292E6A"/>
    <w:rsid w:val="00293061"/>
    <w:rsid w:val="00293310"/>
    <w:rsid w:val="002934D1"/>
    <w:rsid w:val="0029353A"/>
    <w:rsid w:val="00294402"/>
    <w:rsid w:val="0029448B"/>
    <w:rsid w:val="002949F7"/>
    <w:rsid w:val="00294CDA"/>
    <w:rsid w:val="002963CB"/>
    <w:rsid w:val="00296610"/>
    <w:rsid w:val="00296C46"/>
    <w:rsid w:val="0029772B"/>
    <w:rsid w:val="00297A29"/>
    <w:rsid w:val="00297B5D"/>
    <w:rsid w:val="002A09CC"/>
    <w:rsid w:val="002A0A71"/>
    <w:rsid w:val="002A1266"/>
    <w:rsid w:val="002A1E31"/>
    <w:rsid w:val="002A1E9C"/>
    <w:rsid w:val="002A2357"/>
    <w:rsid w:val="002A2DED"/>
    <w:rsid w:val="002A2F87"/>
    <w:rsid w:val="002A36D7"/>
    <w:rsid w:val="002A3DE0"/>
    <w:rsid w:val="002A3EE3"/>
    <w:rsid w:val="002A4B48"/>
    <w:rsid w:val="002A4D88"/>
    <w:rsid w:val="002A56FA"/>
    <w:rsid w:val="002A5B49"/>
    <w:rsid w:val="002A62C5"/>
    <w:rsid w:val="002A6B9D"/>
    <w:rsid w:val="002A7986"/>
    <w:rsid w:val="002A7F5A"/>
    <w:rsid w:val="002B03FD"/>
    <w:rsid w:val="002B0B67"/>
    <w:rsid w:val="002B0C5A"/>
    <w:rsid w:val="002B18DE"/>
    <w:rsid w:val="002B2622"/>
    <w:rsid w:val="002B3426"/>
    <w:rsid w:val="002B45FE"/>
    <w:rsid w:val="002B526D"/>
    <w:rsid w:val="002B610C"/>
    <w:rsid w:val="002B65C7"/>
    <w:rsid w:val="002B72C2"/>
    <w:rsid w:val="002B7C13"/>
    <w:rsid w:val="002C05EA"/>
    <w:rsid w:val="002C0902"/>
    <w:rsid w:val="002C0D93"/>
    <w:rsid w:val="002C1231"/>
    <w:rsid w:val="002C2566"/>
    <w:rsid w:val="002C2EB7"/>
    <w:rsid w:val="002C36BD"/>
    <w:rsid w:val="002C39CA"/>
    <w:rsid w:val="002C41B4"/>
    <w:rsid w:val="002C45D8"/>
    <w:rsid w:val="002C4699"/>
    <w:rsid w:val="002C48B8"/>
    <w:rsid w:val="002C543D"/>
    <w:rsid w:val="002C5A75"/>
    <w:rsid w:val="002C5F43"/>
    <w:rsid w:val="002D05C5"/>
    <w:rsid w:val="002D0A28"/>
    <w:rsid w:val="002D1236"/>
    <w:rsid w:val="002D130A"/>
    <w:rsid w:val="002D1391"/>
    <w:rsid w:val="002D1E73"/>
    <w:rsid w:val="002D1F60"/>
    <w:rsid w:val="002D24C4"/>
    <w:rsid w:val="002D2650"/>
    <w:rsid w:val="002D2D51"/>
    <w:rsid w:val="002D437C"/>
    <w:rsid w:val="002D4EA8"/>
    <w:rsid w:val="002D52B8"/>
    <w:rsid w:val="002D5882"/>
    <w:rsid w:val="002E14F8"/>
    <w:rsid w:val="002E21FA"/>
    <w:rsid w:val="002E2756"/>
    <w:rsid w:val="002E28B4"/>
    <w:rsid w:val="002E385C"/>
    <w:rsid w:val="002E3A15"/>
    <w:rsid w:val="002E4859"/>
    <w:rsid w:val="002E5697"/>
    <w:rsid w:val="002E61BE"/>
    <w:rsid w:val="002E650E"/>
    <w:rsid w:val="002E69F3"/>
    <w:rsid w:val="002E723D"/>
    <w:rsid w:val="002E78C4"/>
    <w:rsid w:val="002F07DD"/>
    <w:rsid w:val="002F0B7F"/>
    <w:rsid w:val="002F0E46"/>
    <w:rsid w:val="002F145A"/>
    <w:rsid w:val="002F1616"/>
    <w:rsid w:val="002F165F"/>
    <w:rsid w:val="002F1D5D"/>
    <w:rsid w:val="002F1E2F"/>
    <w:rsid w:val="002F1EA7"/>
    <w:rsid w:val="002F228D"/>
    <w:rsid w:val="002F2543"/>
    <w:rsid w:val="002F2C6D"/>
    <w:rsid w:val="002F2DFA"/>
    <w:rsid w:val="002F39A9"/>
    <w:rsid w:val="002F4FC1"/>
    <w:rsid w:val="002F6790"/>
    <w:rsid w:val="0030036D"/>
    <w:rsid w:val="0030049D"/>
    <w:rsid w:val="00301175"/>
    <w:rsid w:val="003014A4"/>
    <w:rsid w:val="0030161F"/>
    <w:rsid w:val="003017D8"/>
    <w:rsid w:val="00301F9D"/>
    <w:rsid w:val="00302A80"/>
    <w:rsid w:val="003034D1"/>
    <w:rsid w:val="00303D6C"/>
    <w:rsid w:val="00303DDF"/>
    <w:rsid w:val="003041A9"/>
    <w:rsid w:val="00304308"/>
    <w:rsid w:val="00304B55"/>
    <w:rsid w:val="00304B8C"/>
    <w:rsid w:val="00304D9B"/>
    <w:rsid w:val="00310890"/>
    <w:rsid w:val="00311710"/>
    <w:rsid w:val="003117ED"/>
    <w:rsid w:val="00311B29"/>
    <w:rsid w:val="00312011"/>
    <w:rsid w:val="00312174"/>
    <w:rsid w:val="00313FA7"/>
    <w:rsid w:val="00314456"/>
    <w:rsid w:val="00315C94"/>
    <w:rsid w:val="0031646D"/>
    <w:rsid w:val="003175FF"/>
    <w:rsid w:val="003178B1"/>
    <w:rsid w:val="00320378"/>
    <w:rsid w:val="0032080F"/>
    <w:rsid w:val="0032125D"/>
    <w:rsid w:val="00321CAE"/>
    <w:rsid w:val="00321F69"/>
    <w:rsid w:val="00322661"/>
    <w:rsid w:val="00322A2F"/>
    <w:rsid w:val="00323B3B"/>
    <w:rsid w:val="0032456E"/>
    <w:rsid w:val="00324DA2"/>
    <w:rsid w:val="00324EA1"/>
    <w:rsid w:val="0032539F"/>
    <w:rsid w:val="003254FF"/>
    <w:rsid w:val="003257AD"/>
    <w:rsid w:val="00325D06"/>
    <w:rsid w:val="00326E29"/>
    <w:rsid w:val="00327BE5"/>
    <w:rsid w:val="00327C50"/>
    <w:rsid w:val="0033061B"/>
    <w:rsid w:val="00330784"/>
    <w:rsid w:val="00330B76"/>
    <w:rsid w:val="00330B9D"/>
    <w:rsid w:val="00331990"/>
    <w:rsid w:val="0033330D"/>
    <w:rsid w:val="0033393F"/>
    <w:rsid w:val="00333A0B"/>
    <w:rsid w:val="00334195"/>
    <w:rsid w:val="00334352"/>
    <w:rsid w:val="0033459B"/>
    <w:rsid w:val="00334AA1"/>
    <w:rsid w:val="00337980"/>
    <w:rsid w:val="00340383"/>
    <w:rsid w:val="00340EF9"/>
    <w:rsid w:val="003410C6"/>
    <w:rsid w:val="003412C3"/>
    <w:rsid w:val="00341DE9"/>
    <w:rsid w:val="00341DF1"/>
    <w:rsid w:val="00342095"/>
    <w:rsid w:val="00342115"/>
    <w:rsid w:val="003428BD"/>
    <w:rsid w:val="00343269"/>
    <w:rsid w:val="00344F72"/>
    <w:rsid w:val="0034536A"/>
    <w:rsid w:val="00345828"/>
    <w:rsid w:val="00345C0B"/>
    <w:rsid w:val="0034640C"/>
    <w:rsid w:val="00347996"/>
    <w:rsid w:val="00347B18"/>
    <w:rsid w:val="00347E02"/>
    <w:rsid w:val="00350620"/>
    <w:rsid w:val="003507A3"/>
    <w:rsid w:val="00350965"/>
    <w:rsid w:val="00351021"/>
    <w:rsid w:val="00351BF3"/>
    <w:rsid w:val="00351C4F"/>
    <w:rsid w:val="00351C89"/>
    <w:rsid w:val="00351E85"/>
    <w:rsid w:val="00351F77"/>
    <w:rsid w:val="003526DD"/>
    <w:rsid w:val="00352B12"/>
    <w:rsid w:val="00353C43"/>
    <w:rsid w:val="00355EB5"/>
    <w:rsid w:val="00355F24"/>
    <w:rsid w:val="003569D3"/>
    <w:rsid w:val="00356D51"/>
    <w:rsid w:val="00357352"/>
    <w:rsid w:val="0036019E"/>
    <w:rsid w:val="00360518"/>
    <w:rsid w:val="003606A7"/>
    <w:rsid w:val="00360F78"/>
    <w:rsid w:val="00361633"/>
    <w:rsid w:val="003622B9"/>
    <w:rsid w:val="003625E1"/>
    <w:rsid w:val="00362B9B"/>
    <w:rsid w:val="003637B9"/>
    <w:rsid w:val="0036390B"/>
    <w:rsid w:val="003643F7"/>
    <w:rsid w:val="00364D9B"/>
    <w:rsid w:val="003662D4"/>
    <w:rsid w:val="0036661D"/>
    <w:rsid w:val="003668FB"/>
    <w:rsid w:val="00367567"/>
    <w:rsid w:val="00367B6E"/>
    <w:rsid w:val="00370A82"/>
    <w:rsid w:val="00370F1A"/>
    <w:rsid w:val="00371784"/>
    <w:rsid w:val="0037187D"/>
    <w:rsid w:val="00371BC7"/>
    <w:rsid w:val="00372595"/>
    <w:rsid w:val="003734F6"/>
    <w:rsid w:val="0037384A"/>
    <w:rsid w:val="00373B26"/>
    <w:rsid w:val="00373F2D"/>
    <w:rsid w:val="00374749"/>
    <w:rsid w:val="003748DD"/>
    <w:rsid w:val="00374F9A"/>
    <w:rsid w:val="00375D39"/>
    <w:rsid w:val="00375D75"/>
    <w:rsid w:val="003769A8"/>
    <w:rsid w:val="003777A6"/>
    <w:rsid w:val="00377BD4"/>
    <w:rsid w:val="00380343"/>
    <w:rsid w:val="00380F74"/>
    <w:rsid w:val="003812FA"/>
    <w:rsid w:val="00381864"/>
    <w:rsid w:val="00381EDF"/>
    <w:rsid w:val="00382260"/>
    <w:rsid w:val="0038259D"/>
    <w:rsid w:val="00383008"/>
    <w:rsid w:val="00383324"/>
    <w:rsid w:val="00383F69"/>
    <w:rsid w:val="00384681"/>
    <w:rsid w:val="00385077"/>
    <w:rsid w:val="00385691"/>
    <w:rsid w:val="00385DAE"/>
    <w:rsid w:val="00385F55"/>
    <w:rsid w:val="00385F79"/>
    <w:rsid w:val="00386311"/>
    <w:rsid w:val="00387DF9"/>
    <w:rsid w:val="0039049E"/>
    <w:rsid w:val="00391957"/>
    <w:rsid w:val="00391DD2"/>
    <w:rsid w:val="00392210"/>
    <w:rsid w:val="00392CAD"/>
    <w:rsid w:val="003934E6"/>
    <w:rsid w:val="00393586"/>
    <w:rsid w:val="00393BC0"/>
    <w:rsid w:val="00394DE3"/>
    <w:rsid w:val="00394F34"/>
    <w:rsid w:val="0039508B"/>
    <w:rsid w:val="003950B8"/>
    <w:rsid w:val="00395752"/>
    <w:rsid w:val="00395E90"/>
    <w:rsid w:val="00395F97"/>
    <w:rsid w:val="00397E3E"/>
    <w:rsid w:val="003A0B98"/>
    <w:rsid w:val="003A0D9C"/>
    <w:rsid w:val="003A160B"/>
    <w:rsid w:val="003A1680"/>
    <w:rsid w:val="003A1750"/>
    <w:rsid w:val="003A2C4B"/>
    <w:rsid w:val="003A3731"/>
    <w:rsid w:val="003A37FC"/>
    <w:rsid w:val="003A39D2"/>
    <w:rsid w:val="003A4B1B"/>
    <w:rsid w:val="003A59F6"/>
    <w:rsid w:val="003A5A23"/>
    <w:rsid w:val="003A5A6A"/>
    <w:rsid w:val="003A66DC"/>
    <w:rsid w:val="003A704B"/>
    <w:rsid w:val="003A716E"/>
    <w:rsid w:val="003B03AC"/>
    <w:rsid w:val="003B09F4"/>
    <w:rsid w:val="003B2060"/>
    <w:rsid w:val="003B2D49"/>
    <w:rsid w:val="003B2DFE"/>
    <w:rsid w:val="003B3D34"/>
    <w:rsid w:val="003B49FF"/>
    <w:rsid w:val="003B4BDC"/>
    <w:rsid w:val="003B4FB5"/>
    <w:rsid w:val="003B557E"/>
    <w:rsid w:val="003B5AED"/>
    <w:rsid w:val="003B5D83"/>
    <w:rsid w:val="003B5EAD"/>
    <w:rsid w:val="003B6292"/>
    <w:rsid w:val="003B656B"/>
    <w:rsid w:val="003B6B0D"/>
    <w:rsid w:val="003B6E03"/>
    <w:rsid w:val="003B76AE"/>
    <w:rsid w:val="003C0A28"/>
    <w:rsid w:val="003C1572"/>
    <w:rsid w:val="003C15B5"/>
    <w:rsid w:val="003C17AA"/>
    <w:rsid w:val="003C1C3E"/>
    <w:rsid w:val="003C2221"/>
    <w:rsid w:val="003C25B9"/>
    <w:rsid w:val="003C30C8"/>
    <w:rsid w:val="003C3AB8"/>
    <w:rsid w:val="003C4749"/>
    <w:rsid w:val="003C49D7"/>
    <w:rsid w:val="003C4B91"/>
    <w:rsid w:val="003C5905"/>
    <w:rsid w:val="003C6014"/>
    <w:rsid w:val="003C6481"/>
    <w:rsid w:val="003C68CA"/>
    <w:rsid w:val="003C68F2"/>
    <w:rsid w:val="003C7179"/>
    <w:rsid w:val="003C7C37"/>
    <w:rsid w:val="003D0E02"/>
    <w:rsid w:val="003D1196"/>
    <w:rsid w:val="003D1C74"/>
    <w:rsid w:val="003D1DC3"/>
    <w:rsid w:val="003D1E21"/>
    <w:rsid w:val="003D1E6D"/>
    <w:rsid w:val="003D239D"/>
    <w:rsid w:val="003D2651"/>
    <w:rsid w:val="003D27D2"/>
    <w:rsid w:val="003D2FD4"/>
    <w:rsid w:val="003D3F09"/>
    <w:rsid w:val="003D4852"/>
    <w:rsid w:val="003D4CD4"/>
    <w:rsid w:val="003D56A1"/>
    <w:rsid w:val="003D6525"/>
    <w:rsid w:val="003D695F"/>
    <w:rsid w:val="003D7104"/>
    <w:rsid w:val="003D73B2"/>
    <w:rsid w:val="003D768A"/>
    <w:rsid w:val="003E0ADC"/>
    <w:rsid w:val="003E2F0F"/>
    <w:rsid w:val="003E2F52"/>
    <w:rsid w:val="003E3299"/>
    <w:rsid w:val="003E35AE"/>
    <w:rsid w:val="003E399C"/>
    <w:rsid w:val="003E3FB2"/>
    <w:rsid w:val="003E435C"/>
    <w:rsid w:val="003E43AE"/>
    <w:rsid w:val="003E5AE6"/>
    <w:rsid w:val="003E5C1B"/>
    <w:rsid w:val="003E64A0"/>
    <w:rsid w:val="003E68EB"/>
    <w:rsid w:val="003E6C75"/>
    <w:rsid w:val="003E7A29"/>
    <w:rsid w:val="003E7B5D"/>
    <w:rsid w:val="003E7D38"/>
    <w:rsid w:val="003F02BB"/>
    <w:rsid w:val="003F02E4"/>
    <w:rsid w:val="003F0B1C"/>
    <w:rsid w:val="003F1173"/>
    <w:rsid w:val="003F1198"/>
    <w:rsid w:val="003F16CD"/>
    <w:rsid w:val="003F16E3"/>
    <w:rsid w:val="003F224E"/>
    <w:rsid w:val="003F2678"/>
    <w:rsid w:val="003F2C6B"/>
    <w:rsid w:val="003F309B"/>
    <w:rsid w:val="003F37BB"/>
    <w:rsid w:val="003F406A"/>
    <w:rsid w:val="003F55DA"/>
    <w:rsid w:val="003F5C5C"/>
    <w:rsid w:val="003F66BA"/>
    <w:rsid w:val="003F684F"/>
    <w:rsid w:val="003F77C0"/>
    <w:rsid w:val="003F7C8A"/>
    <w:rsid w:val="003F7E8A"/>
    <w:rsid w:val="003F7F78"/>
    <w:rsid w:val="004011C8"/>
    <w:rsid w:val="004026D6"/>
    <w:rsid w:val="00402FEE"/>
    <w:rsid w:val="00403845"/>
    <w:rsid w:val="00403A5B"/>
    <w:rsid w:val="00403AF9"/>
    <w:rsid w:val="00404278"/>
    <w:rsid w:val="00404465"/>
    <w:rsid w:val="004051D7"/>
    <w:rsid w:val="004053D8"/>
    <w:rsid w:val="0040589B"/>
    <w:rsid w:val="004058E0"/>
    <w:rsid w:val="00406917"/>
    <w:rsid w:val="00406A67"/>
    <w:rsid w:val="00406BA8"/>
    <w:rsid w:val="0040721D"/>
    <w:rsid w:val="00407870"/>
    <w:rsid w:val="004079AC"/>
    <w:rsid w:val="00407BA3"/>
    <w:rsid w:val="00407CA6"/>
    <w:rsid w:val="00407F2F"/>
    <w:rsid w:val="00410D78"/>
    <w:rsid w:val="0041117C"/>
    <w:rsid w:val="004115A1"/>
    <w:rsid w:val="0041172D"/>
    <w:rsid w:val="0041181D"/>
    <w:rsid w:val="004120F3"/>
    <w:rsid w:val="00412825"/>
    <w:rsid w:val="00412835"/>
    <w:rsid w:val="00414130"/>
    <w:rsid w:val="00414312"/>
    <w:rsid w:val="004143C1"/>
    <w:rsid w:val="00414D7E"/>
    <w:rsid w:val="0041510C"/>
    <w:rsid w:val="00415813"/>
    <w:rsid w:val="00415D29"/>
    <w:rsid w:val="00416101"/>
    <w:rsid w:val="0041694E"/>
    <w:rsid w:val="00416AC3"/>
    <w:rsid w:val="00416D14"/>
    <w:rsid w:val="0041723C"/>
    <w:rsid w:val="0041731A"/>
    <w:rsid w:val="004173A9"/>
    <w:rsid w:val="00417C51"/>
    <w:rsid w:val="00417E58"/>
    <w:rsid w:val="004202D2"/>
    <w:rsid w:val="00420755"/>
    <w:rsid w:val="004219D9"/>
    <w:rsid w:val="00422242"/>
    <w:rsid w:val="00422D1C"/>
    <w:rsid w:val="00423569"/>
    <w:rsid w:val="00424BED"/>
    <w:rsid w:val="004262B5"/>
    <w:rsid w:val="00426464"/>
    <w:rsid w:val="0042647A"/>
    <w:rsid w:val="004266D1"/>
    <w:rsid w:val="0042696C"/>
    <w:rsid w:val="00427AC0"/>
    <w:rsid w:val="00427FBD"/>
    <w:rsid w:val="00427FF5"/>
    <w:rsid w:val="004301D7"/>
    <w:rsid w:val="0043030F"/>
    <w:rsid w:val="00430B5A"/>
    <w:rsid w:val="00430E3C"/>
    <w:rsid w:val="00431053"/>
    <w:rsid w:val="004319CE"/>
    <w:rsid w:val="004341EA"/>
    <w:rsid w:val="004344F7"/>
    <w:rsid w:val="00434F88"/>
    <w:rsid w:val="00435437"/>
    <w:rsid w:val="00436239"/>
    <w:rsid w:val="00436878"/>
    <w:rsid w:val="00437565"/>
    <w:rsid w:val="004379F3"/>
    <w:rsid w:val="00437F24"/>
    <w:rsid w:val="00440593"/>
    <w:rsid w:val="00440768"/>
    <w:rsid w:val="00441299"/>
    <w:rsid w:val="004419E3"/>
    <w:rsid w:val="00442232"/>
    <w:rsid w:val="00442583"/>
    <w:rsid w:val="004429D8"/>
    <w:rsid w:val="00442C82"/>
    <w:rsid w:val="00442D5E"/>
    <w:rsid w:val="00443ADF"/>
    <w:rsid w:val="0044476C"/>
    <w:rsid w:val="00445D9E"/>
    <w:rsid w:val="00446D38"/>
    <w:rsid w:val="00446E60"/>
    <w:rsid w:val="00447092"/>
    <w:rsid w:val="00447A8A"/>
    <w:rsid w:val="00447D50"/>
    <w:rsid w:val="00450619"/>
    <w:rsid w:val="00450731"/>
    <w:rsid w:val="00450914"/>
    <w:rsid w:val="00451E54"/>
    <w:rsid w:val="00452B91"/>
    <w:rsid w:val="00452E6D"/>
    <w:rsid w:val="004558B3"/>
    <w:rsid w:val="00455AA0"/>
    <w:rsid w:val="00455FAC"/>
    <w:rsid w:val="0045620B"/>
    <w:rsid w:val="004566AB"/>
    <w:rsid w:val="00456B60"/>
    <w:rsid w:val="004576DB"/>
    <w:rsid w:val="00457F2E"/>
    <w:rsid w:val="004601F3"/>
    <w:rsid w:val="0046061F"/>
    <w:rsid w:val="00461054"/>
    <w:rsid w:val="00461564"/>
    <w:rsid w:val="00461A12"/>
    <w:rsid w:val="00463C42"/>
    <w:rsid w:val="0046459A"/>
    <w:rsid w:val="004653EC"/>
    <w:rsid w:val="00465433"/>
    <w:rsid w:val="00465A67"/>
    <w:rsid w:val="00465AEA"/>
    <w:rsid w:val="00465D19"/>
    <w:rsid w:val="00466449"/>
    <w:rsid w:val="00466C41"/>
    <w:rsid w:val="00470D83"/>
    <w:rsid w:val="00470F0E"/>
    <w:rsid w:val="00471177"/>
    <w:rsid w:val="004711B4"/>
    <w:rsid w:val="00471B7E"/>
    <w:rsid w:val="004731C2"/>
    <w:rsid w:val="004733A5"/>
    <w:rsid w:val="004735DA"/>
    <w:rsid w:val="00474657"/>
    <w:rsid w:val="004748A8"/>
    <w:rsid w:val="00474B7A"/>
    <w:rsid w:val="00474BD8"/>
    <w:rsid w:val="00475CC4"/>
    <w:rsid w:val="0047619F"/>
    <w:rsid w:val="004761E6"/>
    <w:rsid w:val="00476564"/>
    <w:rsid w:val="00476793"/>
    <w:rsid w:val="00476D9B"/>
    <w:rsid w:val="00476F49"/>
    <w:rsid w:val="00481314"/>
    <w:rsid w:val="0048131D"/>
    <w:rsid w:val="00481805"/>
    <w:rsid w:val="0048234B"/>
    <w:rsid w:val="00482D88"/>
    <w:rsid w:val="00483D2F"/>
    <w:rsid w:val="00484378"/>
    <w:rsid w:val="004843AF"/>
    <w:rsid w:val="004851BB"/>
    <w:rsid w:val="00485233"/>
    <w:rsid w:val="00485D6C"/>
    <w:rsid w:val="00485FFC"/>
    <w:rsid w:val="00486327"/>
    <w:rsid w:val="0049029C"/>
    <w:rsid w:val="00490A89"/>
    <w:rsid w:val="0049139A"/>
    <w:rsid w:val="00491678"/>
    <w:rsid w:val="00491D56"/>
    <w:rsid w:val="004921DF"/>
    <w:rsid w:val="00492973"/>
    <w:rsid w:val="00493499"/>
    <w:rsid w:val="00493A10"/>
    <w:rsid w:val="0049449C"/>
    <w:rsid w:val="004946FB"/>
    <w:rsid w:val="00494F0C"/>
    <w:rsid w:val="0049617C"/>
    <w:rsid w:val="00496BDF"/>
    <w:rsid w:val="004970BA"/>
    <w:rsid w:val="004979D4"/>
    <w:rsid w:val="00497DF9"/>
    <w:rsid w:val="004A0241"/>
    <w:rsid w:val="004A0F5B"/>
    <w:rsid w:val="004A1273"/>
    <w:rsid w:val="004A12E9"/>
    <w:rsid w:val="004A29B4"/>
    <w:rsid w:val="004A2A50"/>
    <w:rsid w:val="004A31CC"/>
    <w:rsid w:val="004A3A7C"/>
    <w:rsid w:val="004A3A95"/>
    <w:rsid w:val="004A486A"/>
    <w:rsid w:val="004A4A9D"/>
    <w:rsid w:val="004A5994"/>
    <w:rsid w:val="004A5CAC"/>
    <w:rsid w:val="004A5D61"/>
    <w:rsid w:val="004A5D8D"/>
    <w:rsid w:val="004A642A"/>
    <w:rsid w:val="004A6C84"/>
    <w:rsid w:val="004A7FBF"/>
    <w:rsid w:val="004B02AD"/>
    <w:rsid w:val="004B04A8"/>
    <w:rsid w:val="004B1155"/>
    <w:rsid w:val="004B203C"/>
    <w:rsid w:val="004B20BF"/>
    <w:rsid w:val="004B236E"/>
    <w:rsid w:val="004B2BC7"/>
    <w:rsid w:val="004B2C40"/>
    <w:rsid w:val="004B2F83"/>
    <w:rsid w:val="004B331A"/>
    <w:rsid w:val="004B33AE"/>
    <w:rsid w:val="004B44EB"/>
    <w:rsid w:val="004B5A7A"/>
    <w:rsid w:val="004B5BD5"/>
    <w:rsid w:val="004B5D07"/>
    <w:rsid w:val="004B6188"/>
    <w:rsid w:val="004B6385"/>
    <w:rsid w:val="004B70C0"/>
    <w:rsid w:val="004B7C76"/>
    <w:rsid w:val="004C0928"/>
    <w:rsid w:val="004C0A1E"/>
    <w:rsid w:val="004C0AEE"/>
    <w:rsid w:val="004C14A5"/>
    <w:rsid w:val="004C177F"/>
    <w:rsid w:val="004C1966"/>
    <w:rsid w:val="004C2654"/>
    <w:rsid w:val="004C2D6B"/>
    <w:rsid w:val="004C2EE3"/>
    <w:rsid w:val="004C5B83"/>
    <w:rsid w:val="004C5E18"/>
    <w:rsid w:val="004C6571"/>
    <w:rsid w:val="004C6AE9"/>
    <w:rsid w:val="004C7196"/>
    <w:rsid w:val="004C7244"/>
    <w:rsid w:val="004C7BF5"/>
    <w:rsid w:val="004D01FA"/>
    <w:rsid w:val="004D1316"/>
    <w:rsid w:val="004D1AE9"/>
    <w:rsid w:val="004D1F58"/>
    <w:rsid w:val="004D2500"/>
    <w:rsid w:val="004D34FC"/>
    <w:rsid w:val="004D3C29"/>
    <w:rsid w:val="004D47CC"/>
    <w:rsid w:val="004D5EFC"/>
    <w:rsid w:val="004D6388"/>
    <w:rsid w:val="004D665C"/>
    <w:rsid w:val="004D66A9"/>
    <w:rsid w:val="004D6A52"/>
    <w:rsid w:val="004D7FD6"/>
    <w:rsid w:val="004E0976"/>
    <w:rsid w:val="004E119A"/>
    <w:rsid w:val="004E20F1"/>
    <w:rsid w:val="004E21D6"/>
    <w:rsid w:val="004E27D7"/>
    <w:rsid w:val="004E38BD"/>
    <w:rsid w:val="004E3A33"/>
    <w:rsid w:val="004E4A0F"/>
    <w:rsid w:val="004E6080"/>
    <w:rsid w:val="004E697D"/>
    <w:rsid w:val="004F0704"/>
    <w:rsid w:val="004F0783"/>
    <w:rsid w:val="004F1790"/>
    <w:rsid w:val="004F26FE"/>
    <w:rsid w:val="004F274F"/>
    <w:rsid w:val="004F2A0C"/>
    <w:rsid w:val="004F3C2D"/>
    <w:rsid w:val="004F557B"/>
    <w:rsid w:val="004F564E"/>
    <w:rsid w:val="004F58E5"/>
    <w:rsid w:val="004F6785"/>
    <w:rsid w:val="004F6ABB"/>
    <w:rsid w:val="004F6CC6"/>
    <w:rsid w:val="004F6CD7"/>
    <w:rsid w:val="004F729B"/>
    <w:rsid w:val="004F7469"/>
    <w:rsid w:val="005003AD"/>
    <w:rsid w:val="00500445"/>
    <w:rsid w:val="00500F3C"/>
    <w:rsid w:val="005014E5"/>
    <w:rsid w:val="00502411"/>
    <w:rsid w:val="0050262E"/>
    <w:rsid w:val="00502885"/>
    <w:rsid w:val="00503385"/>
    <w:rsid w:val="005041D9"/>
    <w:rsid w:val="00505E42"/>
    <w:rsid w:val="00506261"/>
    <w:rsid w:val="00506B99"/>
    <w:rsid w:val="005070D8"/>
    <w:rsid w:val="00507370"/>
    <w:rsid w:val="00510673"/>
    <w:rsid w:val="005107F6"/>
    <w:rsid w:val="00510ACD"/>
    <w:rsid w:val="00512583"/>
    <w:rsid w:val="0051259B"/>
    <w:rsid w:val="00512A92"/>
    <w:rsid w:val="0051347C"/>
    <w:rsid w:val="0051355C"/>
    <w:rsid w:val="0051357D"/>
    <w:rsid w:val="00513F6F"/>
    <w:rsid w:val="00514550"/>
    <w:rsid w:val="00515F09"/>
    <w:rsid w:val="00516163"/>
    <w:rsid w:val="00516C99"/>
    <w:rsid w:val="00517052"/>
    <w:rsid w:val="005177AC"/>
    <w:rsid w:val="00520170"/>
    <w:rsid w:val="005203B1"/>
    <w:rsid w:val="005208AC"/>
    <w:rsid w:val="00520C66"/>
    <w:rsid w:val="00520D86"/>
    <w:rsid w:val="00521257"/>
    <w:rsid w:val="0052216F"/>
    <w:rsid w:val="005230D9"/>
    <w:rsid w:val="00523104"/>
    <w:rsid w:val="00524463"/>
    <w:rsid w:val="00524C51"/>
    <w:rsid w:val="00524F05"/>
    <w:rsid w:val="00526CC6"/>
    <w:rsid w:val="0053058F"/>
    <w:rsid w:val="00530649"/>
    <w:rsid w:val="00530802"/>
    <w:rsid w:val="0053173F"/>
    <w:rsid w:val="00531B06"/>
    <w:rsid w:val="0053232A"/>
    <w:rsid w:val="00533573"/>
    <w:rsid w:val="00533635"/>
    <w:rsid w:val="00533968"/>
    <w:rsid w:val="0053405D"/>
    <w:rsid w:val="005340CC"/>
    <w:rsid w:val="005346A8"/>
    <w:rsid w:val="00534C0F"/>
    <w:rsid w:val="0053508C"/>
    <w:rsid w:val="0053526E"/>
    <w:rsid w:val="00535605"/>
    <w:rsid w:val="00535F18"/>
    <w:rsid w:val="0053615E"/>
    <w:rsid w:val="00536330"/>
    <w:rsid w:val="00536502"/>
    <w:rsid w:val="00537397"/>
    <w:rsid w:val="0053747F"/>
    <w:rsid w:val="00537BB6"/>
    <w:rsid w:val="00537D64"/>
    <w:rsid w:val="00537E52"/>
    <w:rsid w:val="0054004B"/>
    <w:rsid w:val="00540180"/>
    <w:rsid w:val="00540200"/>
    <w:rsid w:val="005405BD"/>
    <w:rsid w:val="0054071B"/>
    <w:rsid w:val="0054092C"/>
    <w:rsid w:val="005413B4"/>
    <w:rsid w:val="005417DC"/>
    <w:rsid w:val="00541944"/>
    <w:rsid w:val="005423DA"/>
    <w:rsid w:val="00542AA4"/>
    <w:rsid w:val="00542E2C"/>
    <w:rsid w:val="005444AC"/>
    <w:rsid w:val="005455BD"/>
    <w:rsid w:val="00545B12"/>
    <w:rsid w:val="00545B1A"/>
    <w:rsid w:val="00546D3A"/>
    <w:rsid w:val="00547F0B"/>
    <w:rsid w:val="00550492"/>
    <w:rsid w:val="00550991"/>
    <w:rsid w:val="00550D3D"/>
    <w:rsid w:val="00550F34"/>
    <w:rsid w:val="005510D3"/>
    <w:rsid w:val="005514FE"/>
    <w:rsid w:val="005515B3"/>
    <w:rsid w:val="00551602"/>
    <w:rsid w:val="00551B49"/>
    <w:rsid w:val="0055248D"/>
    <w:rsid w:val="0055289D"/>
    <w:rsid w:val="00553B47"/>
    <w:rsid w:val="00553C7A"/>
    <w:rsid w:val="005542DD"/>
    <w:rsid w:val="0055487E"/>
    <w:rsid w:val="0055493F"/>
    <w:rsid w:val="0055496F"/>
    <w:rsid w:val="005549D0"/>
    <w:rsid w:val="00554A34"/>
    <w:rsid w:val="00554A3C"/>
    <w:rsid w:val="00554E21"/>
    <w:rsid w:val="00556606"/>
    <w:rsid w:val="00557126"/>
    <w:rsid w:val="00557131"/>
    <w:rsid w:val="005578FF"/>
    <w:rsid w:val="00557F6C"/>
    <w:rsid w:val="00561670"/>
    <w:rsid w:val="005618AA"/>
    <w:rsid w:val="00561B66"/>
    <w:rsid w:val="00561F02"/>
    <w:rsid w:val="0056244B"/>
    <w:rsid w:val="005626C4"/>
    <w:rsid w:val="00562957"/>
    <w:rsid w:val="0056447B"/>
    <w:rsid w:val="0056470C"/>
    <w:rsid w:val="005647A7"/>
    <w:rsid w:val="00565337"/>
    <w:rsid w:val="005653D1"/>
    <w:rsid w:val="00565F0C"/>
    <w:rsid w:val="00566183"/>
    <w:rsid w:val="005666BB"/>
    <w:rsid w:val="005671B1"/>
    <w:rsid w:val="005671F9"/>
    <w:rsid w:val="00567316"/>
    <w:rsid w:val="00571192"/>
    <w:rsid w:val="005717E6"/>
    <w:rsid w:val="00571A77"/>
    <w:rsid w:val="00571F5F"/>
    <w:rsid w:val="00572C56"/>
    <w:rsid w:val="00572D0B"/>
    <w:rsid w:val="005741F8"/>
    <w:rsid w:val="0057430B"/>
    <w:rsid w:val="00575A5B"/>
    <w:rsid w:val="00575C35"/>
    <w:rsid w:val="005766A3"/>
    <w:rsid w:val="00576B15"/>
    <w:rsid w:val="00577256"/>
    <w:rsid w:val="005776A0"/>
    <w:rsid w:val="005800B9"/>
    <w:rsid w:val="00580919"/>
    <w:rsid w:val="0058099D"/>
    <w:rsid w:val="00581285"/>
    <w:rsid w:val="0058189A"/>
    <w:rsid w:val="00582026"/>
    <w:rsid w:val="00582658"/>
    <w:rsid w:val="00582731"/>
    <w:rsid w:val="005828F3"/>
    <w:rsid w:val="005831E1"/>
    <w:rsid w:val="00583774"/>
    <w:rsid w:val="00583BA1"/>
    <w:rsid w:val="00583BDF"/>
    <w:rsid w:val="005856C0"/>
    <w:rsid w:val="005861BC"/>
    <w:rsid w:val="00586219"/>
    <w:rsid w:val="005864ED"/>
    <w:rsid w:val="00586701"/>
    <w:rsid w:val="00586CD4"/>
    <w:rsid w:val="005879EB"/>
    <w:rsid w:val="005900BB"/>
    <w:rsid w:val="0059032D"/>
    <w:rsid w:val="00590AAF"/>
    <w:rsid w:val="00590D57"/>
    <w:rsid w:val="0059194A"/>
    <w:rsid w:val="00591BD7"/>
    <w:rsid w:val="00591F13"/>
    <w:rsid w:val="005933F2"/>
    <w:rsid w:val="00593414"/>
    <w:rsid w:val="005934D2"/>
    <w:rsid w:val="00593DC7"/>
    <w:rsid w:val="00593E5F"/>
    <w:rsid w:val="00594115"/>
    <w:rsid w:val="005948E8"/>
    <w:rsid w:val="00594BEB"/>
    <w:rsid w:val="00595169"/>
    <w:rsid w:val="00597321"/>
    <w:rsid w:val="00597A0D"/>
    <w:rsid w:val="005A0414"/>
    <w:rsid w:val="005A10AD"/>
    <w:rsid w:val="005A11B3"/>
    <w:rsid w:val="005A1466"/>
    <w:rsid w:val="005A18DA"/>
    <w:rsid w:val="005A2325"/>
    <w:rsid w:val="005A2C0A"/>
    <w:rsid w:val="005A31AA"/>
    <w:rsid w:val="005A3E40"/>
    <w:rsid w:val="005A40C1"/>
    <w:rsid w:val="005A4268"/>
    <w:rsid w:val="005A4EB7"/>
    <w:rsid w:val="005A4F99"/>
    <w:rsid w:val="005A5067"/>
    <w:rsid w:val="005A56AA"/>
    <w:rsid w:val="005A5AEA"/>
    <w:rsid w:val="005A5D45"/>
    <w:rsid w:val="005A5FFA"/>
    <w:rsid w:val="005A6E0E"/>
    <w:rsid w:val="005A73FC"/>
    <w:rsid w:val="005A792B"/>
    <w:rsid w:val="005A7C7F"/>
    <w:rsid w:val="005B000A"/>
    <w:rsid w:val="005B0192"/>
    <w:rsid w:val="005B0952"/>
    <w:rsid w:val="005B09E7"/>
    <w:rsid w:val="005B0DCC"/>
    <w:rsid w:val="005B0F4D"/>
    <w:rsid w:val="005B2E64"/>
    <w:rsid w:val="005B4696"/>
    <w:rsid w:val="005B47CE"/>
    <w:rsid w:val="005B4DE9"/>
    <w:rsid w:val="005B5308"/>
    <w:rsid w:val="005B557A"/>
    <w:rsid w:val="005B6285"/>
    <w:rsid w:val="005B6306"/>
    <w:rsid w:val="005C05F5"/>
    <w:rsid w:val="005C1A94"/>
    <w:rsid w:val="005C1DEB"/>
    <w:rsid w:val="005C1EA7"/>
    <w:rsid w:val="005C1F58"/>
    <w:rsid w:val="005C249B"/>
    <w:rsid w:val="005C2567"/>
    <w:rsid w:val="005C2BF8"/>
    <w:rsid w:val="005C310B"/>
    <w:rsid w:val="005C4A0A"/>
    <w:rsid w:val="005C78EE"/>
    <w:rsid w:val="005D0167"/>
    <w:rsid w:val="005D0F60"/>
    <w:rsid w:val="005D1FF7"/>
    <w:rsid w:val="005D2744"/>
    <w:rsid w:val="005D3A7D"/>
    <w:rsid w:val="005D3BAC"/>
    <w:rsid w:val="005D49AF"/>
    <w:rsid w:val="005D5335"/>
    <w:rsid w:val="005D53F7"/>
    <w:rsid w:val="005D5FE8"/>
    <w:rsid w:val="005D78C6"/>
    <w:rsid w:val="005D79D0"/>
    <w:rsid w:val="005E0343"/>
    <w:rsid w:val="005E2463"/>
    <w:rsid w:val="005E2479"/>
    <w:rsid w:val="005E24EE"/>
    <w:rsid w:val="005E251E"/>
    <w:rsid w:val="005E2902"/>
    <w:rsid w:val="005E2A53"/>
    <w:rsid w:val="005E3240"/>
    <w:rsid w:val="005E3F71"/>
    <w:rsid w:val="005E5A01"/>
    <w:rsid w:val="005E5BAA"/>
    <w:rsid w:val="005E600F"/>
    <w:rsid w:val="005E6316"/>
    <w:rsid w:val="005E652D"/>
    <w:rsid w:val="005E7FBF"/>
    <w:rsid w:val="005F047D"/>
    <w:rsid w:val="005F0F05"/>
    <w:rsid w:val="005F110E"/>
    <w:rsid w:val="005F1558"/>
    <w:rsid w:val="005F174F"/>
    <w:rsid w:val="005F17BE"/>
    <w:rsid w:val="005F1E07"/>
    <w:rsid w:val="005F2293"/>
    <w:rsid w:val="005F2EBE"/>
    <w:rsid w:val="005F3095"/>
    <w:rsid w:val="005F3A33"/>
    <w:rsid w:val="005F3A34"/>
    <w:rsid w:val="005F4D08"/>
    <w:rsid w:val="005F4E60"/>
    <w:rsid w:val="005F68D2"/>
    <w:rsid w:val="005F7320"/>
    <w:rsid w:val="005F75DD"/>
    <w:rsid w:val="005F7D8C"/>
    <w:rsid w:val="006011BC"/>
    <w:rsid w:val="006018ED"/>
    <w:rsid w:val="00601EF6"/>
    <w:rsid w:val="00603808"/>
    <w:rsid w:val="00603E0C"/>
    <w:rsid w:val="006045F5"/>
    <w:rsid w:val="00604E02"/>
    <w:rsid w:val="00605BC7"/>
    <w:rsid w:val="006065AB"/>
    <w:rsid w:val="006077B3"/>
    <w:rsid w:val="00612E00"/>
    <w:rsid w:val="00612FF9"/>
    <w:rsid w:val="006132EF"/>
    <w:rsid w:val="00613394"/>
    <w:rsid w:val="00613C0D"/>
    <w:rsid w:val="00614642"/>
    <w:rsid w:val="006158F3"/>
    <w:rsid w:val="00616067"/>
    <w:rsid w:val="00616566"/>
    <w:rsid w:val="006165D9"/>
    <w:rsid w:val="00616E18"/>
    <w:rsid w:val="0061756D"/>
    <w:rsid w:val="0062002E"/>
    <w:rsid w:val="006215A9"/>
    <w:rsid w:val="00621796"/>
    <w:rsid w:val="006226C0"/>
    <w:rsid w:val="00622FFB"/>
    <w:rsid w:val="006230DB"/>
    <w:rsid w:val="0062395E"/>
    <w:rsid w:val="006242B0"/>
    <w:rsid w:val="0062457B"/>
    <w:rsid w:val="0062464B"/>
    <w:rsid w:val="0062497F"/>
    <w:rsid w:val="00625227"/>
    <w:rsid w:val="00625981"/>
    <w:rsid w:val="006267C5"/>
    <w:rsid w:val="00627341"/>
    <w:rsid w:val="00627536"/>
    <w:rsid w:val="00627749"/>
    <w:rsid w:val="0062776F"/>
    <w:rsid w:val="00630B27"/>
    <w:rsid w:val="00631708"/>
    <w:rsid w:val="0063305C"/>
    <w:rsid w:val="00633DDC"/>
    <w:rsid w:val="00634EAA"/>
    <w:rsid w:val="00635FEC"/>
    <w:rsid w:val="00636BFA"/>
    <w:rsid w:val="00637A19"/>
    <w:rsid w:val="00641B74"/>
    <w:rsid w:val="006424BA"/>
    <w:rsid w:val="00642551"/>
    <w:rsid w:val="0064279F"/>
    <w:rsid w:val="00642AAF"/>
    <w:rsid w:val="006431D5"/>
    <w:rsid w:val="0064362A"/>
    <w:rsid w:val="00643DCA"/>
    <w:rsid w:val="006444B0"/>
    <w:rsid w:val="00644706"/>
    <w:rsid w:val="006449C4"/>
    <w:rsid w:val="00644AEB"/>
    <w:rsid w:val="006451DB"/>
    <w:rsid w:val="006454F6"/>
    <w:rsid w:val="00646898"/>
    <w:rsid w:val="00646985"/>
    <w:rsid w:val="00646EA4"/>
    <w:rsid w:val="00647D78"/>
    <w:rsid w:val="0065030D"/>
    <w:rsid w:val="00650DEF"/>
    <w:rsid w:val="00650ED1"/>
    <w:rsid w:val="006519F4"/>
    <w:rsid w:val="006536DF"/>
    <w:rsid w:val="0065386B"/>
    <w:rsid w:val="006543B1"/>
    <w:rsid w:val="00654D75"/>
    <w:rsid w:val="00655464"/>
    <w:rsid w:val="00655C81"/>
    <w:rsid w:val="00655D89"/>
    <w:rsid w:val="00655EEE"/>
    <w:rsid w:val="0065746E"/>
    <w:rsid w:val="006575AE"/>
    <w:rsid w:val="00660462"/>
    <w:rsid w:val="00660901"/>
    <w:rsid w:val="00660EF5"/>
    <w:rsid w:val="006612E7"/>
    <w:rsid w:val="0066416E"/>
    <w:rsid w:val="00664D26"/>
    <w:rsid w:val="006656E7"/>
    <w:rsid w:val="00665896"/>
    <w:rsid w:val="00666153"/>
    <w:rsid w:val="00666259"/>
    <w:rsid w:val="006665ED"/>
    <w:rsid w:val="006670DD"/>
    <w:rsid w:val="00667AF1"/>
    <w:rsid w:val="00667B76"/>
    <w:rsid w:val="006704B9"/>
    <w:rsid w:val="00670EE6"/>
    <w:rsid w:val="0067182C"/>
    <w:rsid w:val="00671ECD"/>
    <w:rsid w:val="00672C18"/>
    <w:rsid w:val="00674361"/>
    <w:rsid w:val="006745CF"/>
    <w:rsid w:val="00674988"/>
    <w:rsid w:val="00674A57"/>
    <w:rsid w:val="00674A95"/>
    <w:rsid w:val="00674E8D"/>
    <w:rsid w:val="0067545A"/>
    <w:rsid w:val="00675531"/>
    <w:rsid w:val="00675E0B"/>
    <w:rsid w:val="00675E20"/>
    <w:rsid w:val="0067626F"/>
    <w:rsid w:val="00676F69"/>
    <w:rsid w:val="00677903"/>
    <w:rsid w:val="006801AB"/>
    <w:rsid w:val="00680455"/>
    <w:rsid w:val="00680899"/>
    <w:rsid w:val="006811C5"/>
    <w:rsid w:val="00681409"/>
    <w:rsid w:val="00681447"/>
    <w:rsid w:val="00681A3B"/>
    <w:rsid w:val="00681C00"/>
    <w:rsid w:val="006822F8"/>
    <w:rsid w:val="00682ABE"/>
    <w:rsid w:val="00684603"/>
    <w:rsid w:val="0068478C"/>
    <w:rsid w:val="00685148"/>
    <w:rsid w:val="0068573D"/>
    <w:rsid w:val="006861CA"/>
    <w:rsid w:val="006867F5"/>
    <w:rsid w:val="00686EFB"/>
    <w:rsid w:val="00687665"/>
    <w:rsid w:val="00690AD0"/>
    <w:rsid w:val="00690D71"/>
    <w:rsid w:val="006918EC"/>
    <w:rsid w:val="006927AA"/>
    <w:rsid w:val="0069291D"/>
    <w:rsid w:val="0069295C"/>
    <w:rsid w:val="00692ADD"/>
    <w:rsid w:val="0069379D"/>
    <w:rsid w:val="00693EF7"/>
    <w:rsid w:val="006945BD"/>
    <w:rsid w:val="00694F4E"/>
    <w:rsid w:val="0069508B"/>
    <w:rsid w:val="00695216"/>
    <w:rsid w:val="00695DA8"/>
    <w:rsid w:val="00695F5A"/>
    <w:rsid w:val="00696312"/>
    <w:rsid w:val="00696621"/>
    <w:rsid w:val="006970A4"/>
    <w:rsid w:val="006974DE"/>
    <w:rsid w:val="00697F63"/>
    <w:rsid w:val="006A0978"/>
    <w:rsid w:val="006A0BCB"/>
    <w:rsid w:val="006A0EB3"/>
    <w:rsid w:val="006A2496"/>
    <w:rsid w:val="006A2654"/>
    <w:rsid w:val="006A2742"/>
    <w:rsid w:val="006A27D4"/>
    <w:rsid w:val="006A2BEF"/>
    <w:rsid w:val="006A3369"/>
    <w:rsid w:val="006A39D3"/>
    <w:rsid w:val="006A411B"/>
    <w:rsid w:val="006A4281"/>
    <w:rsid w:val="006A4EF1"/>
    <w:rsid w:val="006A5A90"/>
    <w:rsid w:val="006A5B51"/>
    <w:rsid w:val="006A7387"/>
    <w:rsid w:val="006B0B65"/>
    <w:rsid w:val="006B1B72"/>
    <w:rsid w:val="006B2114"/>
    <w:rsid w:val="006B2EF7"/>
    <w:rsid w:val="006B35AB"/>
    <w:rsid w:val="006B475F"/>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F4A"/>
    <w:rsid w:val="006C526B"/>
    <w:rsid w:val="006C5522"/>
    <w:rsid w:val="006C5B98"/>
    <w:rsid w:val="006C63E2"/>
    <w:rsid w:val="006C6A9B"/>
    <w:rsid w:val="006C7023"/>
    <w:rsid w:val="006C74BD"/>
    <w:rsid w:val="006C7688"/>
    <w:rsid w:val="006C7898"/>
    <w:rsid w:val="006C7FC5"/>
    <w:rsid w:val="006D03C5"/>
    <w:rsid w:val="006D0441"/>
    <w:rsid w:val="006D09D0"/>
    <w:rsid w:val="006D0F57"/>
    <w:rsid w:val="006D1361"/>
    <w:rsid w:val="006D18CB"/>
    <w:rsid w:val="006D2605"/>
    <w:rsid w:val="006D2E1F"/>
    <w:rsid w:val="006D3410"/>
    <w:rsid w:val="006D399B"/>
    <w:rsid w:val="006D3D22"/>
    <w:rsid w:val="006D4042"/>
    <w:rsid w:val="006D4496"/>
    <w:rsid w:val="006D4D5E"/>
    <w:rsid w:val="006D52ED"/>
    <w:rsid w:val="006D613C"/>
    <w:rsid w:val="006D655B"/>
    <w:rsid w:val="006D694D"/>
    <w:rsid w:val="006D7050"/>
    <w:rsid w:val="006E03D4"/>
    <w:rsid w:val="006E063A"/>
    <w:rsid w:val="006E0672"/>
    <w:rsid w:val="006E0812"/>
    <w:rsid w:val="006E0D44"/>
    <w:rsid w:val="006E0E8D"/>
    <w:rsid w:val="006E1660"/>
    <w:rsid w:val="006E1D32"/>
    <w:rsid w:val="006E239B"/>
    <w:rsid w:val="006E23AD"/>
    <w:rsid w:val="006E29B6"/>
    <w:rsid w:val="006E2F26"/>
    <w:rsid w:val="006E31F2"/>
    <w:rsid w:val="006E3D2F"/>
    <w:rsid w:val="006E3ED2"/>
    <w:rsid w:val="006E4196"/>
    <w:rsid w:val="006E42C6"/>
    <w:rsid w:val="006E5516"/>
    <w:rsid w:val="006E5894"/>
    <w:rsid w:val="006E6460"/>
    <w:rsid w:val="006E69F5"/>
    <w:rsid w:val="006E711C"/>
    <w:rsid w:val="006E7E5E"/>
    <w:rsid w:val="006F134A"/>
    <w:rsid w:val="006F1F81"/>
    <w:rsid w:val="006F20F8"/>
    <w:rsid w:val="006F2E73"/>
    <w:rsid w:val="006F2ED9"/>
    <w:rsid w:val="006F3EFB"/>
    <w:rsid w:val="006F418C"/>
    <w:rsid w:val="006F43FF"/>
    <w:rsid w:val="006F4C9F"/>
    <w:rsid w:val="006F6040"/>
    <w:rsid w:val="006F70FC"/>
    <w:rsid w:val="006F7194"/>
    <w:rsid w:val="006F7328"/>
    <w:rsid w:val="006F7FE1"/>
    <w:rsid w:val="007008F7"/>
    <w:rsid w:val="00702447"/>
    <w:rsid w:val="007039F6"/>
    <w:rsid w:val="00703AB7"/>
    <w:rsid w:val="00703FF4"/>
    <w:rsid w:val="007042CF"/>
    <w:rsid w:val="0070430D"/>
    <w:rsid w:val="00704E50"/>
    <w:rsid w:val="00705603"/>
    <w:rsid w:val="0070568C"/>
    <w:rsid w:val="0070651F"/>
    <w:rsid w:val="00706D5E"/>
    <w:rsid w:val="00707658"/>
    <w:rsid w:val="00707AB3"/>
    <w:rsid w:val="00710606"/>
    <w:rsid w:val="007110D4"/>
    <w:rsid w:val="00711558"/>
    <w:rsid w:val="00711F40"/>
    <w:rsid w:val="0071275C"/>
    <w:rsid w:val="00712EDE"/>
    <w:rsid w:val="007131A5"/>
    <w:rsid w:val="00713BE5"/>
    <w:rsid w:val="0071463F"/>
    <w:rsid w:val="00714DDF"/>
    <w:rsid w:val="00714DFA"/>
    <w:rsid w:val="007158C0"/>
    <w:rsid w:val="00715ED8"/>
    <w:rsid w:val="00716AF0"/>
    <w:rsid w:val="00716D44"/>
    <w:rsid w:val="007175C2"/>
    <w:rsid w:val="0071774D"/>
    <w:rsid w:val="0071788B"/>
    <w:rsid w:val="00717EDD"/>
    <w:rsid w:val="007205AE"/>
    <w:rsid w:val="00720798"/>
    <w:rsid w:val="0072083E"/>
    <w:rsid w:val="00722758"/>
    <w:rsid w:val="00723AE0"/>
    <w:rsid w:val="007244DA"/>
    <w:rsid w:val="007246BF"/>
    <w:rsid w:val="007248D8"/>
    <w:rsid w:val="00724D7F"/>
    <w:rsid w:val="0072509E"/>
    <w:rsid w:val="00725602"/>
    <w:rsid w:val="00726964"/>
    <w:rsid w:val="007271B2"/>
    <w:rsid w:val="00727982"/>
    <w:rsid w:val="007300B1"/>
    <w:rsid w:val="00730A53"/>
    <w:rsid w:val="0073190C"/>
    <w:rsid w:val="00731E9C"/>
    <w:rsid w:val="00732D77"/>
    <w:rsid w:val="00732FB3"/>
    <w:rsid w:val="007335F0"/>
    <w:rsid w:val="007336EF"/>
    <w:rsid w:val="00734158"/>
    <w:rsid w:val="0073476A"/>
    <w:rsid w:val="00734795"/>
    <w:rsid w:val="00734FCC"/>
    <w:rsid w:val="00736437"/>
    <w:rsid w:val="00740470"/>
    <w:rsid w:val="007404E5"/>
    <w:rsid w:val="00740548"/>
    <w:rsid w:val="00740DAE"/>
    <w:rsid w:val="0074133D"/>
    <w:rsid w:val="00741B55"/>
    <w:rsid w:val="00741DDF"/>
    <w:rsid w:val="007421B2"/>
    <w:rsid w:val="007422DD"/>
    <w:rsid w:val="0074264F"/>
    <w:rsid w:val="00744488"/>
    <w:rsid w:val="00744C70"/>
    <w:rsid w:val="0074693C"/>
    <w:rsid w:val="00746E9B"/>
    <w:rsid w:val="00747011"/>
    <w:rsid w:val="00747CA1"/>
    <w:rsid w:val="0075090B"/>
    <w:rsid w:val="00750E33"/>
    <w:rsid w:val="0075152A"/>
    <w:rsid w:val="0075165B"/>
    <w:rsid w:val="00751960"/>
    <w:rsid w:val="00751DA9"/>
    <w:rsid w:val="0075206D"/>
    <w:rsid w:val="00752672"/>
    <w:rsid w:val="007526D6"/>
    <w:rsid w:val="00752892"/>
    <w:rsid w:val="00753649"/>
    <w:rsid w:val="00753A31"/>
    <w:rsid w:val="00754782"/>
    <w:rsid w:val="00754E53"/>
    <w:rsid w:val="00754EA7"/>
    <w:rsid w:val="007554E7"/>
    <w:rsid w:val="00756AA6"/>
    <w:rsid w:val="00756CDC"/>
    <w:rsid w:val="007570AA"/>
    <w:rsid w:val="00757298"/>
    <w:rsid w:val="007573BB"/>
    <w:rsid w:val="007600FA"/>
    <w:rsid w:val="007609EF"/>
    <w:rsid w:val="007618C9"/>
    <w:rsid w:val="00762560"/>
    <w:rsid w:val="007627B7"/>
    <w:rsid w:val="00762FD0"/>
    <w:rsid w:val="00763222"/>
    <w:rsid w:val="00763B0B"/>
    <w:rsid w:val="00763BC5"/>
    <w:rsid w:val="0076414A"/>
    <w:rsid w:val="0076498C"/>
    <w:rsid w:val="00765594"/>
    <w:rsid w:val="00765793"/>
    <w:rsid w:val="00765876"/>
    <w:rsid w:val="00765DEB"/>
    <w:rsid w:val="0076616D"/>
    <w:rsid w:val="00767225"/>
    <w:rsid w:val="00770617"/>
    <w:rsid w:val="00771146"/>
    <w:rsid w:val="00771224"/>
    <w:rsid w:val="00771441"/>
    <w:rsid w:val="007716C8"/>
    <w:rsid w:val="00771880"/>
    <w:rsid w:val="00771C46"/>
    <w:rsid w:val="00771E2A"/>
    <w:rsid w:val="007722BA"/>
    <w:rsid w:val="00772E23"/>
    <w:rsid w:val="007741DC"/>
    <w:rsid w:val="007742E9"/>
    <w:rsid w:val="00774D29"/>
    <w:rsid w:val="007750B9"/>
    <w:rsid w:val="00775B63"/>
    <w:rsid w:val="00776755"/>
    <w:rsid w:val="00776D3D"/>
    <w:rsid w:val="00776F35"/>
    <w:rsid w:val="00777DD9"/>
    <w:rsid w:val="00780CB6"/>
    <w:rsid w:val="007810D8"/>
    <w:rsid w:val="00781A2F"/>
    <w:rsid w:val="00781E3C"/>
    <w:rsid w:val="007827D9"/>
    <w:rsid w:val="00782A1A"/>
    <w:rsid w:val="00782D0E"/>
    <w:rsid w:val="007835B1"/>
    <w:rsid w:val="007843D8"/>
    <w:rsid w:val="00784831"/>
    <w:rsid w:val="0078514E"/>
    <w:rsid w:val="007858DE"/>
    <w:rsid w:val="007863F0"/>
    <w:rsid w:val="00786A88"/>
    <w:rsid w:val="00786C0D"/>
    <w:rsid w:val="00786F46"/>
    <w:rsid w:val="00787462"/>
    <w:rsid w:val="0078773B"/>
    <w:rsid w:val="0078773D"/>
    <w:rsid w:val="00787AEA"/>
    <w:rsid w:val="00787EAD"/>
    <w:rsid w:val="00790158"/>
    <w:rsid w:val="00790D16"/>
    <w:rsid w:val="00790F71"/>
    <w:rsid w:val="0079115F"/>
    <w:rsid w:val="00791C8B"/>
    <w:rsid w:val="00792403"/>
    <w:rsid w:val="0079252D"/>
    <w:rsid w:val="00792B0A"/>
    <w:rsid w:val="0079326E"/>
    <w:rsid w:val="007934C4"/>
    <w:rsid w:val="00793747"/>
    <w:rsid w:val="0079394A"/>
    <w:rsid w:val="0079401A"/>
    <w:rsid w:val="0079412B"/>
    <w:rsid w:val="00794A08"/>
    <w:rsid w:val="007953F0"/>
    <w:rsid w:val="00795484"/>
    <w:rsid w:val="00795941"/>
    <w:rsid w:val="007A0AB4"/>
    <w:rsid w:val="007A0E13"/>
    <w:rsid w:val="007A12E5"/>
    <w:rsid w:val="007A167B"/>
    <w:rsid w:val="007A1837"/>
    <w:rsid w:val="007A188E"/>
    <w:rsid w:val="007A1A44"/>
    <w:rsid w:val="007A272A"/>
    <w:rsid w:val="007A368B"/>
    <w:rsid w:val="007A39EC"/>
    <w:rsid w:val="007A3DE0"/>
    <w:rsid w:val="007A5D85"/>
    <w:rsid w:val="007A6E7D"/>
    <w:rsid w:val="007A7D21"/>
    <w:rsid w:val="007B0DBC"/>
    <w:rsid w:val="007B132A"/>
    <w:rsid w:val="007B15CE"/>
    <w:rsid w:val="007B2566"/>
    <w:rsid w:val="007B2D3C"/>
    <w:rsid w:val="007B34DC"/>
    <w:rsid w:val="007B35BA"/>
    <w:rsid w:val="007B3AEE"/>
    <w:rsid w:val="007B3F48"/>
    <w:rsid w:val="007B53B1"/>
    <w:rsid w:val="007B587A"/>
    <w:rsid w:val="007B59AE"/>
    <w:rsid w:val="007B5D52"/>
    <w:rsid w:val="007B6014"/>
    <w:rsid w:val="007B654C"/>
    <w:rsid w:val="007B6A6A"/>
    <w:rsid w:val="007B6FC2"/>
    <w:rsid w:val="007B7986"/>
    <w:rsid w:val="007B7A44"/>
    <w:rsid w:val="007C1529"/>
    <w:rsid w:val="007C210A"/>
    <w:rsid w:val="007C21BE"/>
    <w:rsid w:val="007C22B8"/>
    <w:rsid w:val="007C2797"/>
    <w:rsid w:val="007C3355"/>
    <w:rsid w:val="007C39B4"/>
    <w:rsid w:val="007C4128"/>
    <w:rsid w:val="007C5022"/>
    <w:rsid w:val="007C5166"/>
    <w:rsid w:val="007C51B6"/>
    <w:rsid w:val="007C51F0"/>
    <w:rsid w:val="007C607D"/>
    <w:rsid w:val="007C63F4"/>
    <w:rsid w:val="007C77CF"/>
    <w:rsid w:val="007C7B8C"/>
    <w:rsid w:val="007D16E0"/>
    <w:rsid w:val="007D1AD1"/>
    <w:rsid w:val="007D224B"/>
    <w:rsid w:val="007D2C97"/>
    <w:rsid w:val="007D37D8"/>
    <w:rsid w:val="007D4BF5"/>
    <w:rsid w:val="007D56B9"/>
    <w:rsid w:val="007D5735"/>
    <w:rsid w:val="007D5E15"/>
    <w:rsid w:val="007D612C"/>
    <w:rsid w:val="007D7C17"/>
    <w:rsid w:val="007D7C8C"/>
    <w:rsid w:val="007E00FE"/>
    <w:rsid w:val="007E04FF"/>
    <w:rsid w:val="007E0AAA"/>
    <w:rsid w:val="007E0AD9"/>
    <w:rsid w:val="007E0D75"/>
    <w:rsid w:val="007E184B"/>
    <w:rsid w:val="007E1C4E"/>
    <w:rsid w:val="007E2539"/>
    <w:rsid w:val="007E2A97"/>
    <w:rsid w:val="007E3600"/>
    <w:rsid w:val="007E3EBD"/>
    <w:rsid w:val="007E4579"/>
    <w:rsid w:val="007E46F9"/>
    <w:rsid w:val="007E489E"/>
    <w:rsid w:val="007E493D"/>
    <w:rsid w:val="007E496F"/>
    <w:rsid w:val="007E4E5B"/>
    <w:rsid w:val="007E5F24"/>
    <w:rsid w:val="007E6783"/>
    <w:rsid w:val="007E67CE"/>
    <w:rsid w:val="007E7432"/>
    <w:rsid w:val="007E7956"/>
    <w:rsid w:val="007E7C54"/>
    <w:rsid w:val="007F0A16"/>
    <w:rsid w:val="007F1932"/>
    <w:rsid w:val="007F1B95"/>
    <w:rsid w:val="007F4BA9"/>
    <w:rsid w:val="007F5062"/>
    <w:rsid w:val="007F5A1B"/>
    <w:rsid w:val="007F6716"/>
    <w:rsid w:val="007F6A14"/>
    <w:rsid w:val="007F6ADE"/>
    <w:rsid w:val="007F6B77"/>
    <w:rsid w:val="007F704A"/>
    <w:rsid w:val="007F7CBE"/>
    <w:rsid w:val="007F7E4D"/>
    <w:rsid w:val="007F7F34"/>
    <w:rsid w:val="00800147"/>
    <w:rsid w:val="008005B9"/>
    <w:rsid w:val="00800751"/>
    <w:rsid w:val="008007D5"/>
    <w:rsid w:val="00800890"/>
    <w:rsid w:val="00800B7A"/>
    <w:rsid w:val="00800EFB"/>
    <w:rsid w:val="008020DA"/>
    <w:rsid w:val="00802418"/>
    <w:rsid w:val="0080293F"/>
    <w:rsid w:val="00802C64"/>
    <w:rsid w:val="00803FE1"/>
    <w:rsid w:val="0080456C"/>
    <w:rsid w:val="00804DC4"/>
    <w:rsid w:val="00805313"/>
    <w:rsid w:val="008057F0"/>
    <w:rsid w:val="00805A7B"/>
    <w:rsid w:val="00806867"/>
    <w:rsid w:val="00806A59"/>
    <w:rsid w:val="00807092"/>
    <w:rsid w:val="00807331"/>
    <w:rsid w:val="00810382"/>
    <w:rsid w:val="0081045F"/>
    <w:rsid w:val="00810531"/>
    <w:rsid w:val="00810AD7"/>
    <w:rsid w:val="00810B0A"/>
    <w:rsid w:val="00810C51"/>
    <w:rsid w:val="00811719"/>
    <w:rsid w:val="008126F2"/>
    <w:rsid w:val="00812B39"/>
    <w:rsid w:val="00812C5A"/>
    <w:rsid w:val="008135B8"/>
    <w:rsid w:val="00813690"/>
    <w:rsid w:val="00813A5B"/>
    <w:rsid w:val="008145F7"/>
    <w:rsid w:val="0081479A"/>
    <w:rsid w:val="00814D0E"/>
    <w:rsid w:val="008156C4"/>
    <w:rsid w:val="00817418"/>
    <w:rsid w:val="0081753C"/>
    <w:rsid w:val="00817579"/>
    <w:rsid w:val="00817F04"/>
    <w:rsid w:val="00820C93"/>
    <w:rsid w:val="00821070"/>
    <w:rsid w:val="00821676"/>
    <w:rsid w:val="00822E8B"/>
    <w:rsid w:val="0082392A"/>
    <w:rsid w:val="00823C00"/>
    <w:rsid w:val="00823E11"/>
    <w:rsid w:val="00824250"/>
    <w:rsid w:val="00824499"/>
    <w:rsid w:val="00824EA8"/>
    <w:rsid w:val="0082661B"/>
    <w:rsid w:val="00826E1C"/>
    <w:rsid w:val="0082740D"/>
    <w:rsid w:val="008310C6"/>
    <w:rsid w:val="0083163A"/>
    <w:rsid w:val="00831A38"/>
    <w:rsid w:val="00831F2B"/>
    <w:rsid w:val="008328A5"/>
    <w:rsid w:val="00832A40"/>
    <w:rsid w:val="00834806"/>
    <w:rsid w:val="008349BF"/>
    <w:rsid w:val="00834BB6"/>
    <w:rsid w:val="00834E26"/>
    <w:rsid w:val="00834E40"/>
    <w:rsid w:val="0083518A"/>
    <w:rsid w:val="0083570F"/>
    <w:rsid w:val="008357D7"/>
    <w:rsid w:val="00837018"/>
    <w:rsid w:val="00837C65"/>
    <w:rsid w:val="00841558"/>
    <w:rsid w:val="00841594"/>
    <w:rsid w:val="008419A1"/>
    <w:rsid w:val="00842043"/>
    <w:rsid w:val="00842FD3"/>
    <w:rsid w:val="008433C1"/>
    <w:rsid w:val="008443A1"/>
    <w:rsid w:val="0084553C"/>
    <w:rsid w:val="008458A1"/>
    <w:rsid w:val="008459B8"/>
    <w:rsid w:val="00846887"/>
    <w:rsid w:val="00846A2C"/>
    <w:rsid w:val="00846BB2"/>
    <w:rsid w:val="00847277"/>
    <w:rsid w:val="0085061F"/>
    <w:rsid w:val="00850A31"/>
    <w:rsid w:val="0085186C"/>
    <w:rsid w:val="00851F4A"/>
    <w:rsid w:val="00852A70"/>
    <w:rsid w:val="00852CB4"/>
    <w:rsid w:val="0085318C"/>
    <w:rsid w:val="00853C1D"/>
    <w:rsid w:val="00853F11"/>
    <w:rsid w:val="00854F6D"/>
    <w:rsid w:val="00854FD9"/>
    <w:rsid w:val="00855B93"/>
    <w:rsid w:val="00855C63"/>
    <w:rsid w:val="00855DC3"/>
    <w:rsid w:val="0085603E"/>
    <w:rsid w:val="00856C8B"/>
    <w:rsid w:val="0085707F"/>
    <w:rsid w:val="00857DEB"/>
    <w:rsid w:val="0086040E"/>
    <w:rsid w:val="0086066D"/>
    <w:rsid w:val="00860C69"/>
    <w:rsid w:val="00860E52"/>
    <w:rsid w:val="008613B7"/>
    <w:rsid w:val="00861A3D"/>
    <w:rsid w:val="00861EDA"/>
    <w:rsid w:val="008622BF"/>
    <w:rsid w:val="0086248A"/>
    <w:rsid w:val="00862946"/>
    <w:rsid w:val="00862A23"/>
    <w:rsid w:val="00862FD2"/>
    <w:rsid w:val="00863458"/>
    <w:rsid w:val="0086597C"/>
    <w:rsid w:val="00865E1B"/>
    <w:rsid w:val="008664EB"/>
    <w:rsid w:val="00866E7E"/>
    <w:rsid w:val="0087081F"/>
    <w:rsid w:val="00870AF8"/>
    <w:rsid w:val="00870BF9"/>
    <w:rsid w:val="00870C76"/>
    <w:rsid w:val="00871F69"/>
    <w:rsid w:val="00871F88"/>
    <w:rsid w:val="00872080"/>
    <w:rsid w:val="00873417"/>
    <w:rsid w:val="00873885"/>
    <w:rsid w:val="00873AF9"/>
    <w:rsid w:val="00874A06"/>
    <w:rsid w:val="00874B73"/>
    <w:rsid w:val="00875014"/>
    <w:rsid w:val="0087538E"/>
    <w:rsid w:val="00875430"/>
    <w:rsid w:val="008757E4"/>
    <w:rsid w:val="0087599E"/>
    <w:rsid w:val="00875A6F"/>
    <w:rsid w:val="00876299"/>
    <w:rsid w:val="00877773"/>
    <w:rsid w:val="00877971"/>
    <w:rsid w:val="00877D91"/>
    <w:rsid w:val="00877FEA"/>
    <w:rsid w:val="008806C2"/>
    <w:rsid w:val="00881492"/>
    <w:rsid w:val="00881691"/>
    <w:rsid w:val="00881B83"/>
    <w:rsid w:val="00882A38"/>
    <w:rsid w:val="0088347A"/>
    <w:rsid w:val="0088392C"/>
    <w:rsid w:val="008839B0"/>
    <w:rsid w:val="00883DFE"/>
    <w:rsid w:val="00884632"/>
    <w:rsid w:val="00885902"/>
    <w:rsid w:val="00886B3A"/>
    <w:rsid w:val="00887141"/>
    <w:rsid w:val="008873F6"/>
    <w:rsid w:val="00887F27"/>
    <w:rsid w:val="00891812"/>
    <w:rsid w:val="008930C2"/>
    <w:rsid w:val="00893AF0"/>
    <w:rsid w:val="008945E1"/>
    <w:rsid w:val="00894789"/>
    <w:rsid w:val="00895010"/>
    <w:rsid w:val="00895638"/>
    <w:rsid w:val="00895E4A"/>
    <w:rsid w:val="008961D9"/>
    <w:rsid w:val="00896EBC"/>
    <w:rsid w:val="00897389"/>
    <w:rsid w:val="00897A27"/>
    <w:rsid w:val="00897D1F"/>
    <w:rsid w:val="008A00C1"/>
    <w:rsid w:val="008A0CBC"/>
    <w:rsid w:val="008A14D5"/>
    <w:rsid w:val="008A20A7"/>
    <w:rsid w:val="008A3198"/>
    <w:rsid w:val="008A3372"/>
    <w:rsid w:val="008A376D"/>
    <w:rsid w:val="008A427B"/>
    <w:rsid w:val="008A4345"/>
    <w:rsid w:val="008A4A63"/>
    <w:rsid w:val="008A5955"/>
    <w:rsid w:val="008A6405"/>
    <w:rsid w:val="008A6AF4"/>
    <w:rsid w:val="008A6D17"/>
    <w:rsid w:val="008A7432"/>
    <w:rsid w:val="008A7752"/>
    <w:rsid w:val="008B0080"/>
    <w:rsid w:val="008B1504"/>
    <w:rsid w:val="008B22C0"/>
    <w:rsid w:val="008B234B"/>
    <w:rsid w:val="008B350A"/>
    <w:rsid w:val="008B4268"/>
    <w:rsid w:val="008B4A60"/>
    <w:rsid w:val="008B4C43"/>
    <w:rsid w:val="008B55CF"/>
    <w:rsid w:val="008B58FC"/>
    <w:rsid w:val="008B5CFA"/>
    <w:rsid w:val="008B6648"/>
    <w:rsid w:val="008B71B4"/>
    <w:rsid w:val="008B7201"/>
    <w:rsid w:val="008C0230"/>
    <w:rsid w:val="008C06C9"/>
    <w:rsid w:val="008C085B"/>
    <w:rsid w:val="008C085D"/>
    <w:rsid w:val="008C0C96"/>
    <w:rsid w:val="008C0F66"/>
    <w:rsid w:val="008C0F78"/>
    <w:rsid w:val="008C15DF"/>
    <w:rsid w:val="008C1B8E"/>
    <w:rsid w:val="008C1BCB"/>
    <w:rsid w:val="008C20D5"/>
    <w:rsid w:val="008C33BC"/>
    <w:rsid w:val="008C36AE"/>
    <w:rsid w:val="008C4C5F"/>
    <w:rsid w:val="008C57CB"/>
    <w:rsid w:val="008C680A"/>
    <w:rsid w:val="008C6F1B"/>
    <w:rsid w:val="008C7819"/>
    <w:rsid w:val="008C79A3"/>
    <w:rsid w:val="008C7A9C"/>
    <w:rsid w:val="008D00EE"/>
    <w:rsid w:val="008D09D2"/>
    <w:rsid w:val="008D1136"/>
    <w:rsid w:val="008D16B7"/>
    <w:rsid w:val="008D235E"/>
    <w:rsid w:val="008D27B6"/>
    <w:rsid w:val="008D2B17"/>
    <w:rsid w:val="008D2DA0"/>
    <w:rsid w:val="008D2FB1"/>
    <w:rsid w:val="008D2FDD"/>
    <w:rsid w:val="008D3804"/>
    <w:rsid w:val="008D433E"/>
    <w:rsid w:val="008D5243"/>
    <w:rsid w:val="008D63AF"/>
    <w:rsid w:val="008D64AC"/>
    <w:rsid w:val="008D6721"/>
    <w:rsid w:val="008D684E"/>
    <w:rsid w:val="008D71A9"/>
    <w:rsid w:val="008D7554"/>
    <w:rsid w:val="008D7D0D"/>
    <w:rsid w:val="008E01CD"/>
    <w:rsid w:val="008E0D4C"/>
    <w:rsid w:val="008E12EE"/>
    <w:rsid w:val="008E1A58"/>
    <w:rsid w:val="008E274D"/>
    <w:rsid w:val="008E2A01"/>
    <w:rsid w:val="008E2A28"/>
    <w:rsid w:val="008E3A8F"/>
    <w:rsid w:val="008E3D25"/>
    <w:rsid w:val="008E3F86"/>
    <w:rsid w:val="008E4ABA"/>
    <w:rsid w:val="008E5DDE"/>
    <w:rsid w:val="008E5F3A"/>
    <w:rsid w:val="008E635D"/>
    <w:rsid w:val="008F04DC"/>
    <w:rsid w:val="008F0722"/>
    <w:rsid w:val="008F0F04"/>
    <w:rsid w:val="008F12A4"/>
    <w:rsid w:val="008F1308"/>
    <w:rsid w:val="008F177B"/>
    <w:rsid w:val="008F1D7D"/>
    <w:rsid w:val="008F211D"/>
    <w:rsid w:val="008F2C6D"/>
    <w:rsid w:val="008F2D24"/>
    <w:rsid w:val="008F355A"/>
    <w:rsid w:val="008F4696"/>
    <w:rsid w:val="008F5239"/>
    <w:rsid w:val="008F5F72"/>
    <w:rsid w:val="008F69C5"/>
    <w:rsid w:val="008F6A09"/>
    <w:rsid w:val="00901C3B"/>
    <w:rsid w:val="00901E04"/>
    <w:rsid w:val="009029AB"/>
    <w:rsid w:val="0090326B"/>
    <w:rsid w:val="00903BB2"/>
    <w:rsid w:val="0090456B"/>
    <w:rsid w:val="00904CE2"/>
    <w:rsid w:val="00904F04"/>
    <w:rsid w:val="0090576F"/>
    <w:rsid w:val="009062BF"/>
    <w:rsid w:val="00906AEA"/>
    <w:rsid w:val="009105B3"/>
    <w:rsid w:val="00910623"/>
    <w:rsid w:val="009113AF"/>
    <w:rsid w:val="00911E68"/>
    <w:rsid w:val="00912F8B"/>
    <w:rsid w:val="00913631"/>
    <w:rsid w:val="009137D6"/>
    <w:rsid w:val="00913815"/>
    <w:rsid w:val="00913FCA"/>
    <w:rsid w:val="00914324"/>
    <w:rsid w:val="0091582B"/>
    <w:rsid w:val="00915BC1"/>
    <w:rsid w:val="00916624"/>
    <w:rsid w:val="0091674A"/>
    <w:rsid w:val="00916777"/>
    <w:rsid w:val="0091715A"/>
    <w:rsid w:val="0091721B"/>
    <w:rsid w:val="00917A54"/>
    <w:rsid w:val="00920034"/>
    <w:rsid w:val="00920141"/>
    <w:rsid w:val="00921342"/>
    <w:rsid w:val="00921935"/>
    <w:rsid w:val="00922424"/>
    <w:rsid w:val="009224DE"/>
    <w:rsid w:val="009229E8"/>
    <w:rsid w:val="00922E0F"/>
    <w:rsid w:val="00924C2C"/>
    <w:rsid w:val="009255F8"/>
    <w:rsid w:val="00925771"/>
    <w:rsid w:val="00926ACC"/>
    <w:rsid w:val="00926DAD"/>
    <w:rsid w:val="00926F73"/>
    <w:rsid w:val="00927E46"/>
    <w:rsid w:val="00927EFE"/>
    <w:rsid w:val="00927FF9"/>
    <w:rsid w:val="00931C4C"/>
    <w:rsid w:val="00931ED3"/>
    <w:rsid w:val="0093216A"/>
    <w:rsid w:val="00933499"/>
    <w:rsid w:val="00933E9F"/>
    <w:rsid w:val="00934244"/>
    <w:rsid w:val="00934445"/>
    <w:rsid w:val="00934A91"/>
    <w:rsid w:val="00935176"/>
    <w:rsid w:val="009354A6"/>
    <w:rsid w:val="0093601D"/>
    <w:rsid w:val="009373E5"/>
    <w:rsid w:val="00937A85"/>
    <w:rsid w:val="00937C49"/>
    <w:rsid w:val="00937CBB"/>
    <w:rsid w:val="009400D4"/>
    <w:rsid w:val="0094015F"/>
    <w:rsid w:val="00940A31"/>
    <w:rsid w:val="009413CF"/>
    <w:rsid w:val="00942177"/>
    <w:rsid w:val="009425AC"/>
    <w:rsid w:val="00942912"/>
    <w:rsid w:val="00942B7D"/>
    <w:rsid w:val="00943058"/>
    <w:rsid w:val="0094335F"/>
    <w:rsid w:val="009435CB"/>
    <w:rsid w:val="00943FCE"/>
    <w:rsid w:val="00944347"/>
    <w:rsid w:val="00944B2A"/>
    <w:rsid w:val="00944C02"/>
    <w:rsid w:val="0094503B"/>
    <w:rsid w:val="00945174"/>
    <w:rsid w:val="00946495"/>
    <w:rsid w:val="009466A0"/>
    <w:rsid w:val="009469C9"/>
    <w:rsid w:val="00946B65"/>
    <w:rsid w:val="00947947"/>
    <w:rsid w:val="00947B2F"/>
    <w:rsid w:val="009502B8"/>
    <w:rsid w:val="00950E70"/>
    <w:rsid w:val="0095255E"/>
    <w:rsid w:val="00953A05"/>
    <w:rsid w:val="00953BB7"/>
    <w:rsid w:val="00954E54"/>
    <w:rsid w:val="009554E2"/>
    <w:rsid w:val="0095573A"/>
    <w:rsid w:val="00955841"/>
    <w:rsid w:val="00955DA9"/>
    <w:rsid w:val="009560A5"/>
    <w:rsid w:val="009560C2"/>
    <w:rsid w:val="009565FF"/>
    <w:rsid w:val="00956614"/>
    <w:rsid w:val="00956D54"/>
    <w:rsid w:val="00957DA3"/>
    <w:rsid w:val="0096031C"/>
    <w:rsid w:val="009609D1"/>
    <w:rsid w:val="00961235"/>
    <w:rsid w:val="00961415"/>
    <w:rsid w:val="00961553"/>
    <w:rsid w:val="00961BF8"/>
    <w:rsid w:val="00961CE4"/>
    <w:rsid w:val="0096323D"/>
    <w:rsid w:val="00963E2B"/>
    <w:rsid w:val="00964DD7"/>
    <w:rsid w:val="00964E0E"/>
    <w:rsid w:val="00964F95"/>
    <w:rsid w:val="009650DA"/>
    <w:rsid w:val="00965C48"/>
    <w:rsid w:val="009666DE"/>
    <w:rsid w:val="009668BE"/>
    <w:rsid w:val="00966987"/>
    <w:rsid w:val="00966E2B"/>
    <w:rsid w:val="009672CD"/>
    <w:rsid w:val="00970BAE"/>
    <w:rsid w:val="00971082"/>
    <w:rsid w:val="00971413"/>
    <w:rsid w:val="0097259B"/>
    <w:rsid w:val="00974198"/>
    <w:rsid w:val="009742AC"/>
    <w:rsid w:val="00974574"/>
    <w:rsid w:val="00974638"/>
    <w:rsid w:val="00974865"/>
    <w:rsid w:val="009748A0"/>
    <w:rsid w:val="00974AA9"/>
    <w:rsid w:val="00974AC7"/>
    <w:rsid w:val="00975CF5"/>
    <w:rsid w:val="00975F73"/>
    <w:rsid w:val="00976D90"/>
    <w:rsid w:val="00977509"/>
    <w:rsid w:val="00980149"/>
    <w:rsid w:val="0098058B"/>
    <w:rsid w:val="0098061C"/>
    <w:rsid w:val="00980A6C"/>
    <w:rsid w:val="00980CD7"/>
    <w:rsid w:val="00981128"/>
    <w:rsid w:val="00981151"/>
    <w:rsid w:val="0098192E"/>
    <w:rsid w:val="00982380"/>
    <w:rsid w:val="00982D05"/>
    <w:rsid w:val="00983359"/>
    <w:rsid w:val="00984A0E"/>
    <w:rsid w:val="00985186"/>
    <w:rsid w:val="00985910"/>
    <w:rsid w:val="00985AE8"/>
    <w:rsid w:val="00985B4F"/>
    <w:rsid w:val="00985B82"/>
    <w:rsid w:val="0098615B"/>
    <w:rsid w:val="00986426"/>
    <w:rsid w:val="009868B9"/>
    <w:rsid w:val="009868CE"/>
    <w:rsid w:val="009879D6"/>
    <w:rsid w:val="0099014D"/>
    <w:rsid w:val="00990D27"/>
    <w:rsid w:val="0099106D"/>
    <w:rsid w:val="00991599"/>
    <w:rsid w:val="00991938"/>
    <w:rsid w:val="00991E20"/>
    <w:rsid w:val="00991E81"/>
    <w:rsid w:val="00991FAD"/>
    <w:rsid w:val="0099229A"/>
    <w:rsid w:val="00992523"/>
    <w:rsid w:val="00992678"/>
    <w:rsid w:val="009927DA"/>
    <w:rsid w:val="00992BAE"/>
    <w:rsid w:val="00993C7F"/>
    <w:rsid w:val="009943D6"/>
    <w:rsid w:val="00994ABD"/>
    <w:rsid w:val="00996405"/>
    <w:rsid w:val="00996A97"/>
    <w:rsid w:val="009972BC"/>
    <w:rsid w:val="009974F9"/>
    <w:rsid w:val="009A0BEA"/>
    <w:rsid w:val="009A0E70"/>
    <w:rsid w:val="009A18D3"/>
    <w:rsid w:val="009A3EE4"/>
    <w:rsid w:val="009A4D41"/>
    <w:rsid w:val="009A4E0E"/>
    <w:rsid w:val="009A55A2"/>
    <w:rsid w:val="009A584C"/>
    <w:rsid w:val="009A5E8D"/>
    <w:rsid w:val="009A5FEC"/>
    <w:rsid w:val="009A6032"/>
    <w:rsid w:val="009A644E"/>
    <w:rsid w:val="009A719A"/>
    <w:rsid w:val="009A7DD5"/>
    <w:rsid w:val="009B0CED"/>
    <w:rsid w:val="009B1D73"/>
    <w:rsid w:val="009B257F"/>
    <w:rsid w:val="009B25A7"/>
    <w:rsid w:val="009B2934"/>
    <w:rsid w:val="009B4CCC"/>
    <w:rsid w:val="009B5C74"/>
    <w:rsid w:val="009B6351"/>
    <w:rsid w:val="009B655C"/>
    <w:rsid w:val="009B79F8"/>
    <w:rsid w:val="009B7BAD"/>
    <w:rsid w:val="009C11B4"/>
    <w:rsid w:val="009C1625"/>
    <w:rsid w:val="009C1758"/>
    <w:rsid w:val="009C2C5A"/>
    <w:rsid w:val="009C2E08"/>
    <w:rsid w:val="009C3CFE"/>
    <w:rsid w:val="009C3D90"/>
    <w:rsid w:val="009C4053"/>
    <w:rsid w:val="009C43B8"/>
    <w:rsid w:val="009C4514"/>
    <w:rsid w:val="009C4659"/>
    <w:rsid w:val="009C4910"/>
    <w:rsid w:val="009C4D72"/>
    <w:rsid w:val="009C5E9B"/>
    <w:rsid w:val="009C61D3"/>
    <w:rsid w:val="009C62D2"/>
    <w:rsid w:val="009C753B"/>
    <w:rsid w:val="009C7831"/>
    <w:rsid w:val="009D07C9"/>
    <w:rsid w:val="009D0962"/>
    <w:rsid w:val="009D10AF"/>
    <w:rsid w:val="009D11F9"/>
    <w:rsid w:val="009D1980"/>
    <w:rsid w:val="009D1E9B"/>
    <w:rsid w:val="009D1EBA"/>
    <w:rsid w:val="009D2D5B"/>
    <w:rsid w:val="009D30A0"/>
    <w:rsid w:val="009D30E9"/>
    <w:rsid w:val="009D3874"/>
    <w:rsid w:val="009D399E"/>
    <w:rsid w:val="009D4B6C"/>
    <w:rsid w:val="009D639F"/>
    <w:rsid w:val="009D65CE"/>
    <w:rsid w:val="009D6DC5"/>
    <w:rsid w:val="009D7220"/>
    <w:rsid w:val="009E0493"/>
    <w:rsid w:val="009E1031"/>
    <w:rsid w:val="009E2296"/>
    <w:rsid w:val="009E2B67"/>
    <w:rsid w:val="009E3DC3"/>
    <w:rsid w:val="009E4393"/>
    <w:rsid w:val="009E450A"/>
    <w:rsid w:val="009E585B"/>
    <w:rsid w:val="009E5AB5"/>
    <w:rsid w:val="009E5F56"/>
    <w:rsid w:val="009E637A"/>
    <w:rsid w:val="009E6ADB"/>
    <w:rsid w:val="009E6FC1"/>
    <w:rsid w:val="009E736F"/>
    <w:rsid w:val="009E787C"/>
    <w:rsid w:val="009F0718"/>
    <w:rsid w:val="009F0972"/>
    <w:rsid w:val="009F0CAE"/>
    <w:rsid w:val="009F0FBA"/>
    <w:rsid w:val="009F36AC"/>
    <w:rsid w:val="009F3DD9"/>
    <w:rsid w:val="009F3E67"/>
    <w:rsid w:val="009F3E87"/>
    <w:rsid w:val="009F4471"/>
    <w:rsid w:val="009F4E90"/>
    <w:rsid w:val="009F50A0"/>
    <w:rsid w:val="009F5141"/>
    <w:rsid w:val="009F520F"/>
    <w:rsid w:val="009F622B"/>
    <w:rsid w:val="009F6703"/>
    <w:rsid w:val="009F6ECA"/>
    <w:rsid w:val="009F6F1F"/>
    <w:rsid w:val="009F7172"/>
    <w:rsid w:val="009F7361"/>
    <w:rsid w:val="009F7DBA"/>
    <w:rsid w:val="00A00DE3"/>
    <w:rsid w:val="00A0107C"/>
    <w:rsid w:val="00A018DA"/>
    <w:rsid w:val="00A019CD"/>
    <w:rsid w:val="00A01A6D"/>
    <w:rsid w:val="00A01AFA"/>
    <w:rsid w:val="00A01B43"/>
    <w:rsid w:val="00A01B5F"/>
    <w:rsid w:val="00A02983"/>
    <w:rsid w:val="00A0332B"/>
    <w:rsid w:val="00A0354B"/>
    <w:rsid w:val="00A03B50"/>
    <w:rsid w:val="00A03F0F"/>
    <w:rsid w:val="00A03FDE"/>
    <w:rsid w:val="00A04004"/>
    <w:rsid w:val="00A0432B"/>
    <w:rsid w:val="00A04410"/>
    <w:rsid w:val="00A04AA7"/>
    <w:rsid w:val="00A05354"/>
    <w:rsid w:val="00A05851"/>
    <w:rsid w:val="00A05EA7"/>
    <w:rsid w:val="00A0636B"/>
    <w:rsid w:val="00A06870"/>
    <w:rsid w:val="00A06A31"/>
    <w:rsid w:val="00A0798B"/>
    <w:rsid w:val="00A1030F"/>
    <w:rsid w:val="00A1096A"/>
    <w:rsid w:val="00A10DE5"/>
    <w:rsid w:val="00A11F3F"/>
    <w:rsid w:val="00A122BE"/>
    <w:rsid w:val="00A12314"/>
    <w:rsid w:val="00A12A85"/>
    <w:rsid w:val="00A1466E"/>
    <w:rsid w:val="00A1600C"/>
    <w:rsid w:val="00A1695D"/>
    <w:rsid w:val="00A16DF0"/>
    <w:rsid w:val="00A20582"/>
    <w:rsid w:val="00A20F11"/>
    <w:rsid w:val="00A2106E"/>
    <w:rsid w:val="00A22256"/>
    <w:rsid w:val="00A22AE4"/>
    <w:rsid w:val="00A230FB"/>
    <w:rsid w:val="00A23649"/>
    <w:rsid w:val="00A242C6"/>
    <w:rsid w:val="00A242EB"/>
    <w:rsid w:val="00A24FFD"/>
    <w:rsid w:val="00A25621"/>
    <w:rsid w:val="00A25943"/>
    <w:rsid w:val="00A25A10"/>
    <w:rsid w:val="00A262F3"/>
    <w:rsid w:val="00A26595"/>
    <w:rsid w:val="00A26640"/>
    <w:rsid w:val="00A274E3"/>
    <w:rsid w:val="00A300F5"/>
    <w:rsid w:val="00A300F8"/>
    <w:rsid w:val="00A305EB"/>
    <w:rsid w:val="00A309C0"/>
    <w:rsid w:val="00A31218"/>
    <w:rsid w:val="00A3133F"/>
    <w:rsid w:val="00A31A39"/>
    <w:rsid w:val="00A320A7"/>
    <w:rsid w:val="00A3214D"/>
    <w:rsid w:val="00A328FF"/>
    <w:rsid w:val="00A32BED"/>
    <w:rsid w:val="00A32C8D"/>
    <w:rsid w:val="00A3323B"/>
    <w:rsid w:val="00A338B4"/>
    <w:rsid w:val="00A33C40"/>
    <w:rsid w:val="00A33CFB"/>
    <w:rsid w:val="00A33F6E"/>
    <w:rsid w:val="00A34CC1"/>
    <w:rsid w:val="00A3558E"/>
    <w:rsid w:val="00A35593"/>
    <w:rsid w:val="00A35724"/>
    <w:rsid w:val="00A35A27"/>
    <w:rsid w:val="00A36590"/>
    <w:rsid w:val="00A3714A"/>
    <w:rsid w:val="00A3755A"/>
    <w:rsid w:val="00A40FD5"/>
    <w:rsid w:val="00A41405"/>
    <w:rsid w:val="00A41BB1"/>
    <w:rsid w:val="00A42519"/>
    <w:rsid w:val="00A425C5"/>
    <w:rsid w:val="00A42ADB"/>
    <w:rsid w:val="00A432C0"/>
    <w:rsid w:val="00A45453"/>
    <w:rsid w:val="00A45E1C"/>
    <w:rsid w:val="00A45F5F"/>
    <w:rsid w:val="00A4667A"/>
    <w:rsid w:val="00A467F1"/>
    <w:rsid w:val="00A468C7"/>
    <w:rsid w:val="00A46D7B"/>
    <w:rsid w:val="00A47235"/>
    <w:rsid w:val="00A5003D"/>
    <w:rsid w:val="00A50C51"/>
    <w:rsid w:val="00A51A03"/>
    <w:rsid w:val="00A52E88"/>
    <w:rsid w:val="00A53515"/>
    <w:rsid w:val="00A5362E"/>
    <w:rsid w:val="00A542E0"/>
    <w:rsid w:val="00A546BA"/>
    <w:rsid w:val="00A5518C"/>
    <w:rsid w:val="00A5619E"/>
    <w:rsid w:val="00A56971"/>
    <w:rsid w:val="00A56B89"/>
    <w:rsid w:val="00A60235"/>
    <w:rsid w:val="00A6046B"/>
    <w:rsid w:val="00A60B61"/>
    <w:rsid w:val="00A61A2D"/>
    <w:rsid w:val="00A61CD0"/>
    <w:rsid w:val="00A62564"/>
    <w:rsid w:val="00A63390"/>
    <w:rsid w:val="00A63524"/>
    <w:rsid w:val="00A644FA"/>
    <w:rsid w:val="00A64C5E"/>
    <w:rsid w:val="00A6536E"/>
    <w:rsid w:val="00A65B40"/>
    <w:rsid w:val="00A65DED"/>
    <w:rsid w:val="00A65DEF"/>
    <w:rsid w:val="00A67010"/>
    <w:rsid w:val="00A67404"/>
    <w:rsid w:val="00A6744C"/>
    <w:rsid w:val="00A67BF1"/>
    <w:rsid w:val="00A707F8"/>
    <w:rsid w:val="00A7151C"/>
    <w:rsid w:val="00A7198E"/>
    <w:rsid w:val="00A72298"/>
    <w:rsid w:val="00A7240B"/>
    <w:rsid w:val="00A729DF"/>
    <w:rsid w:val="00A733F1"/>
    <w:rsid w:val="00A7352D"/>
    <w:rsid w:val="00A73875"/>
    <w:rsid w:val="00A743D0"/>
    <w:rsid w:val="00A7528F"/>
    <w:rsid w:val="00A76024"/>
    <w:rsid w:val="00A7759F"/>
    <w:rsid w:val="00A77962"/>
    <w:rsid w:val="00A77B29"/>
    <w:rsid w:val="00A80058"/>
    <w:rsid w:val="00A801C1"/>
    <w:rsid w:val="00A80BBA"/>
    <w:rsid w:val="00A81324"/>
    <w:rsid w:val="00A81882"/>
    <w:rsid w:val="00A81A58"/>
    <w:rsid w:val="00A82426"/>
    <w:rsid w:val="00A82B9C"/>
    <w:rsid w:val="00A83491"/>
    <w:rsid w:val="00A84F93"/>
    <w:rsid w:val="00A86220"/>
    <w:rsid w:val="00A8652C"/>
    <w:rsid w:val="00A87D5B"/>
    <w:rsid w:val="00A9182F"/>
    <w:rsid w:val="00A91C5B"/>
    <w:rsid w:val="00A92892"/>
    <w:rsid w:val="00A92D76"/>
    <w:rsid w:val="00A9312F"/>
    <w:rsid w:val="00A9385F"/>
    <w:rsid w:val="00A93876"/>
    <w:rsid w:val="00A93CA2"/>
    <w:rsid w:val="00A941D5"/>
    <w:rsid w:val="00A94863"/>
    <w:rsid w:val="00A948D1"/>
    <w:rsid w:val="00A95203"/>
    <w:rsid w:val="00A95214"/>
    <w:rsid w:val="00A95721"/>
    <w:rsid w:val="00A95903"/>
    <w:rsid w:val="00A95916"/>
    <w:rsid w:val="00A9625E"/>
    <w:rsid w:val="00A96388"/>
    <w:rsid w:val="00A968DA"/>
    <w:rsid w:val="00A96978"/>
    <w:rsid w:val="00A96F68"/>
    <w:rsid w:val="00A96F9D"/>
    <w:rsid w:val="00A97F00"/>
    <w:rsid w:val="00AA0A49"/>
    <w:rsid w:val="00AA0D7B"/>
    <w:rsid w:val="00AA22E6"/>
    <w:rsid w:val="00AA26FC"/>
    <w:rsid w:val="00AA29BA"/>
    <w:rsid w:val="00AA2E3B"/>
    <w:rsid w:val="00AA3490"/>
    <w:rsid w:val="00AA3B5C"/>
    <w:rsid w:val="00AA3EF1"/>
    <w:rsid w:val="00AA4073"/>
    <w:rsid w:val="00AA41DF"/>
    <w:rsid w:val="00AA4B72"/>
    <w:rsid w:val="00AA666B"/>
    <w:rsid w:val="00AA68B0"/>
    <w:rsid w:val="00AA690D"/>
    <w:rsid w:val="00AA7622"/>
    <w:rsid w:val="00AA7B9D"/>
    <w:rsid w:val="00AB03B9"/>
    <w:rsid w:val="00AB04E6"/>
    <w:rsid w:val="00AB0E1C"/>
    <w:rsid w:val="00AB18A3"/>
    <w:rsid w:val="00AB1957"/>
    <w:rsid w:val="00AB3566"/>
    <w:rsid w:val="00AB35D4"/>
    <w:rsid w:val="00AB36A8"/>
    <w:rsid w:val="00AB3A05"/>
    <w:rsid w:val="00AB3CD8"/>
    <w:rsid w:val="00AB3F2E"/>
    <w:rsid w:val="00AB41C2"/>
    <w:rsid w:val="00AB4B88"/>
    <w:rsid w:val="00AB4F2B"/>
    <w:rsid w:val="00AB67A9"/>
    <w:rsid w:val="00AB68BB"/>
    <w:rsid w:val="00AB6D68"/>
    <w:rsid w:val="00AB71D2"/>
    <w:rsid w:val="00AC0B38"/>
    <w:rsid w:val="00AC0C39"/>
    <w:rsid w:val="00AC0CDB"/>
    <w:rsid w:val="00AC1239"/>
    <w:rsid w:val="00AC127B"/>
    <w:rsid w:val="00AC13C5"/>
    <w:rsid w:val="00AC17BD"/>
    <w:rsid w:val="00AC215A"/>
    <w:rsid w:val="00AC2FC1"/>
    <w:rsid w:val="00AC3745"/>
    <w:rsid w:val="00AC39AA"/>
    <w:rsid w:val="00AC3DFF"/>
    <w:rsid w:val="00AC4220"/>
    <w:rsid w:val="00AC4227"/>
    <w:rsid w:val="00AC482A"/>
    <w:rsid w:val="00AC52C0"/>
    <w:rsid w:val="00AC55C8"/>
    <w:rsid w:val="00AC5C00"/>
    <w:rsid w:val="00AC6D9A"/>
    <w:rsid w:val="00AC6E09"/>
    <w:rsid w:val="00AC720A"/>
    <w:rsid w:val="00AC7C1F"/>
    <w:rsid w:val="00AC7CCB"/>
    <w:rsid w:val="00AD0748"/>
    <w:rsid w:val="00AD12D2"/>
    <w:rsid w:val="00AD1B4E"/>
    <w:rsid w:val="00AD2456"/>
    <w:rsid w:val="00AD27CC"/>
    <w:rsid w:val="00AD3126"/>
    <w:rsid w:val="00AD3181"/>
    <w:rsid w:val="00AD3C5D"/>
    <w:rsid w:val="00AD416D"/>
    <w:rsid w:val="00AD4A45"/>
    <w:rsid w:val="00AD5923"/>
    <w:rsid w:val="00AD5DCB"/>
    <w:rsid w:val="00AD5F22"/>
    <w:rsid w:val="00AD6053"/>
    <w:rsid w:val="00AD6600"/>
    <w:rsid w:val="00AD68EA"/>
    <w:rsid w:val="00AD6FDC"/>
    <w:rsid w:val="00AD7E85"/>
    <w:rsid w:val="00AE05A8"/>
    <w:rsid w:val="00AE08DA"/>
    <w:rsid w:val="00AE1060"/>
    <w:rsid w:val="00AE1D0E"/>
    <w:rsid w:val="00AE242D"/>
    <w:rsid w:val="00AE2E09"/>
    <w:rsid w:val="00AE33D4"/>
    <w:rsid w:val="00AE431C"/>
    <w:rsid w:val="00AE4C28"/>
    <w:rsid w:val="00AE4E32"/>
    <w:rsid w:val="00AE4EC4"/>
    <w:rsid w:val="00AE5635"/>
    <w:rsid w:val="00AE5E5E"/>
    <w:rsid w:val="00AE71CD"/>
    <w:rsid w:val="00AE7AC4"/>
    <w:rsid w:val="00AE7AE0"/>
    <w:rsid w:val="00AF0452"/>
    <w:rsid w:val="00AF07DE"/>
    <w:rsid w:val="00AF0A27"/>
    <w:rsid w:val="00AF0E3D"/>
    <w:rsid w:val="00AF1455"/>
    <w:rsid w:val="00AF2ADA"/>
    <w:rsid w:val="00AF2DDE"/>
    <w:rsid w:val="00AF393D"/>
    <w:rsid w:val="00AF3AC5"/>
    <w:rsid w:val="00AF3B73"/>
    <w:rsid w:val="00AF4260"/>
    <w:rsid w:val="00AF47BF"/>
    <w:rsid w:val="00AF5EE5"/>
    <w:rsid w:val="00AF671D"/>
    <w:rsid w:val="00AF68BB"/>
    <w:rsid w:val="00AF6DFA"/>
    <w:rsid w:val="00B0097E"/>
    <w:rsid w:val="00B01AF4"/>
    <w:rsid w:val="00B01E98"/>
    <w:rsid w:val="00B02A21"/>
    <w:rsid w:val="00B03252"/>
    <w:rsid w:val="00B03418"/>
    <w:rsid w:val="00B03D91"/>
    <w:rsid w:val="00B04264"/>
    <w:rsid w:val="00B0434A"/>
    <w:rsid w:val="00B04759"/>
    <w:rsid w:val="00B04E6B"/>
    <w:rsid w:val="00B0527B"/>
    <w:rsid w:val="00B05E0C"/>
    <w:rsid w:val="00B064C7"/>
    <w:rsid w:val="00B101AF"/>
    <w:rsid w:val="00B10596"/>
    <w:rsid w:val="00B11626"/>
    <w:rsid w:val="00B119C8"/>
    <w:rsid w:val="00B11C4C"/>
    <w:rsid w:val="00B1250B"/>
    <w:rsid w:val="00B128F3"/>
    <w:rsid w:val="00B12A47"/>
    <w:rsid w:val="00B12B37"/>
    <w:rsid w:val="00B12BEA"/>
    <w:rsid w:val="00B1378D"/>
    <w:rsid w:val="00B14EA8"/>
    <w:rsid w:val="00B15076"/>
    <w:rsid w:val="00B17371"/>
    <w:rsid w:val="00B174B9"/>
    <w:rsid w:val="00B17F71"/>
    <w:rsid w:val="00B207FD"/>
    <w:rsid w:val="00B211C6"/>
    <w:rsid w:val="00B21691"/>
    <w:rsid w:val="00B22346"/>
    <w:rsid w:val="00B22971"/>
    <w:rsid w:val="00B22C5C"/>
    <w:rsid w:val="00B25C5E"/>
    <w:rsid w:val="00B25C8E"/>
    <w:rsid w:val="00B267FA"/>
    <w:rsid w:val="00B2697C"/>
    <w:rsid w:val="00B26B1E"/>
    <w:rsid w:val="00B2791C"/>
    <w:rsid w:val="00B27F7E"/>
    <w:rsid w:val="00B30397"/>
    <w:rsid w:val="00B305CD"/>
    <w:rsid w:val="00B30C2A"/>
    <w:rsid w:val="00B31489"/>
    <w:rsid w:val="00B32281"/>
    <w:rsid w:val="00B3236D"/>
    <w:rsid w:val="00B323BA"/>
    <w:rsid w:val="00B32927"/>
    <w:rsid w:val="00B32E65"/>
    <w:rsid w:val="00B32F7C"/>
    <w:rsid w:val="00B33068"/>
    <w:rsid w:val="00B33DD9"/>
    <w:rsid w:val="00B33F5E"/>
    <w:rsid w:val="00B3410F"/>
    <w:rsid w:val="00B346A7"/>
    <w:rsid w:val="00B35162"/>
    <w:rsid w:val="00B35F05"/>
    <w:rsid w:val="00B362A9"/>
    <w:rsid w:val="00B36502"/>
    <w:rsid w:val="00B40341"/>
    <w:rsid w:val="00B40FB5"/>
    <w:rsid w:val="00B410D4"/>
    <w:rsid w:val="00B419C0"/>
    <w:rsid w:val="00B41DAA"/>
    <w:rsid w:val="00B41DF6"/>
    <w:rsid w:val="00B42F99"/>
    <w:rsid w:val="00B43510"/>
    <w:rsid w:val="00B43575"/>
    <w:rsid w:val="00B438CD"/>
    <w:rsid w:val="00B4435D"/>
    <w:rsid w:val="00B447BD"/>
    <w:rsid w:val="00B447C5"/>
    <w:rsid w:val="00B44B7C"/>
    <w:rsid w:val="00B44B9E"/>
    <w:rsid w:val="00B44D22"/>
    <w:rsid w:val="00B45871"/>
    <w:rsid w:val="00B45D03"/>
    <w:rsid w:val="00B461DC"/>
    <w:rsid w:val="00B465AB"/>
    <w:rsid w:val="00B46A60"/>
    <w:rsid w:val="00B46B33"/>
    <w:rsid w:val="00B4700B"/>
    <w:rsid w:val="00B4778D"/>
    <w:rsid w:val="00B47AD3"/>
    <w:rsid w:val="00B47D91"/>
    <w:rsid w:val="00B47ED7"/>
    <w:rsid w:val="00B50567"/>
    <w:rsid w:val="00B5207C"/>
    <w:rsid w:val="00B5374F"/>
    <w:rsid w:val="00B53BCD"/>
    <w:rsid w:val="00B53BDB"/>
    <w:rsid w:val="00B54218"/>
    <w:rsid w:val="00B544BF"/>
    <w:rsid w:val="00B54F7B"/>
    <w:rsid w:val="00B5555A"/>
    <w:rsid w:val="00B555C4"/>
    <w:rsid w:val="00B56E28"/>
    <w:rsid w:val="00B5782A"/>
    <w:rsid w:val="00B60853"/>
    <w:rsid w:val="00B609F7"/>
    <w:rsid w:val="00B612D7"/>
    <w:rsid w:val="00B62265"/>
    <w:rsid w:val="00B62D66"/>
    <w:rsid w:val="00B62E11"/>
    <w:rsid w:val="00B64621"/>
    <w:rsid w:val="00B65385"/>
    <w:rsid w:val="00B65AB1"/>
    <w:rsid w:val="00B65C3D"/>
    <w:rsid w:val="00B663B0"/>
    <w:rsid w:val="00B67084"/>
    <w:rsid w:val="00B679BF"/>
    <w:rsid w:val="00B67A37"/>
    <w:rsid w:val="00B67C8C"/>
    <w:rsid w:val="00B67ED7"/>
    <w:rsid w:val="00B7016A"/>
    <w:rsid w:val="00B71FA3"/>
    <w:rsid w:val="00B727B8"/>
    <w:rsid w:val="00B7445A"/>
    <w:rsid w:val="00B74A27"/>
    <w:rsid w:val="00B75295"/>
    <w:rsid w:val="00B752FB"/>
    <w:rsid w:val="00B7570A"/>
    <w:rsid w:val="00B75EE4"/>
    <w:rsid w:val="00B76029"/>
    <w:rsid w:val="00B760E9"/>
    <w:rsid w:val="00B76506"/>
    <w:rsid w:val="00B76A1E"/>
    <w:rsid w:val="00B76BED"/>
    <w:rsid w:val="00B801C9"/>
    <w:rsid w:val="00B8056D"/>
    <w:rsid w:val="00B81C9F"/>
    <w:rsid w:val="00B82224"/>
    <w:rsid w:val="00B824B6"/>
    <w:rsid w:val="00B82D52"/>
    <w:rsid w:val="00B8336F"/>
    <w:rsid w:val="00B83FB6"/>
    <w:rsid w:val="00B84429"/>
    <w:rsid w:val="00B84F60"/>
    <w:rsid w:val="00B85100"/>
    <w:rsid w:val="00B85709"/>
    <w:rsid w:val="00B866B0"/>
    <w:rsid w:val="00B873EA"/>
    <w:rsid w:val="00B87A0B"/>
    <w:rsid w:val="00B87A60"/>
    <w:rsid w:val="00B87A8B"/>
    <w:rsid w:val="00B87BF7"/>
    <w:rsid w:val="00B902BD"/>
    <w:rsid w:val="00B908D5"/>
    <w:rsid w:val="00B91C02"/>
    <w:rsid w:val="00B92064"/>
    <w:rsid w:val="00B9290C"/>
    <w:rsid w:val="00B92B16"/>
    <w:rsid w:val="00B93353"/>
    <w:rsid w:val="00B93418"/>
    <w:rsid w:val="00B94264"/>
    <w:rsid w:val="00B94438"/>
    <w:rsid w:val="00B94EDF"/>
    <w:rsid w:val="00B953EA"/>
    <w:rsid w:val="00B95D31"/>
    <w:rsid w:val="00B96611"/>
    <w:rsid w:val="00B9664B"/>
    <w:rsid w:val="00B96C64"/>
    <w:rsid w:val="00B976B9"/>
    <w:rsid w:val="00BA0583"/>
    <w:rsid w:val="00BA0D41"/>
    <w:rsid w:val="00BA1182"/>
    <w:rsid w:val="00BA1ACE"/>
    <w:rsid w:val="00BA446C"/>
    <w:rsid w:val="00BA482D"/>
    <w:rsid w:val="00BA4FFB"/>
    <w:rsid w:val="00BA637C"/>
    <w:rsid w:val="00BA672A"/>
    <w:rsid w:val="00BA67EE"/>
    <w:rsid w:val="00BA6FAC"/>
    <w:rsid w:val="00BA7407"/>
    <w:rsid w:val="00BB0D9C"/>
    <w:rsid w:val="00BB19A1"/>
    <w:rsid w:val="00BB1E9C"/>
    <w:rsid w:val="00BB2D0D"/>
    <w:rsid w:val="00BB317F"/>
    <w:rsid w:val="00BB5CAC"/>
    <w:rsid w:val="00BB5D9C"/>
    <w:rsid w:val="00BB5FBC"/>
    <w:rsid w:val="00BB6258"/>
    <w:rsid w:val="00BB70D0"/>
    <w:rsid w:val="00BB7191"/>
    <w:rsid w:val="00BB7605"/>
    <w:rsid w:val="00BB77CE"/>
    <w:rsid w:val="00BB7ACE"/>
    <w:rsid w:val="00BC095C"/>
    <w:rsid w:val="00BC1A39"/>
    <w:rsid w:val="00BC2486"/>
    <w:rsid w:val="00BC2ABE"/>
    <w:rsid w:val="00BC3228"/>
    <w:rsid w:val="00BC3616"/>
    <w:rsid w:val="00BC3741"/>
    <w:rsid w:val="00BC4585"/>
    <w:rsid w:val="00BC4ACB"/>
    <w:rsid w:val="00BC4E41"/>
    <w:rsid w:val="00BC4E91"/>
    <w:rsid w:val="00BC4F40"/>
    <w:rsid w:val="00BC537E"/>
    <w:rsid w:val="00BC5FD5"/>
    <w:rsid w:val="00BC60A5"/>
    <w:rsid w:val="00BC68D0"/>
    <w:rsid w:val="00BC699A"/>
    <w:rsid w:val="00BC7924"/>
    <w:rsid w:val="00BC79FB"/>
    <w:rsid w:val="00BD0017"/>
    <w:rsid w:val="00BD012E"/>
    <w:rsid w:val="00BD1073"/>
    <w:rsid w:val="00BD1834"/>
    <w:rsid w:val="00BD1836"/>
    <w:rsid w:val="00BD210E"/>
    <w:rsid w:val="00BD21E1"/>
    <w:rsid w:val="00BD2544"/>
    <w:rsid w:val="00BD269F"/>
    <w:rsid w:val="00BD2E2E"/>
    <w:rsid w:val="00BD3286"/>
    <w:rsid w:val="00BD35FD"/>
    <w:rsid w:val="00BD3B4B"/>
    <w:rsid w:val="00BD410B"/>
    <w:rsid w:val="00BD50BF"/>
    <w:rsid w:val="00BD5884"/>
    <w:rsid w:val="00BD662D"/>
    <w:rsid w:val="00BD7075"/>
    <w:rsid w:val="00BD7BD6"/>
    <w:rsid w:val="00BE0E1B"/>
    <w:rsid w:val="00BE155B"/>
    <w:rsid w:val="00BE217E"/>
    <w:rsid w:val="00BE25D1"/>
    <w:rsid w:val="00BE2C0F"/>
    <w:rsid w:val="00BE2F5A"/>
    <w:rsid w:val="00BE2F9E"/>
    <w:rsid w:val="00BE3457"/>
    <w:rsid w:val="00BE495A"/>
    <w:rsid w:val="00BE504D"/>
    <w:rsid w:val="00BE5A8A"/>
    <w:rsid w:val="00BE70D5"/>
    <w:rsid w:val="00BE753F"/>
    <w:rsid w:val="00BE7B24"/>
    <w:rsid w:val="00BF049B"/>
    <w:rsid w:val="00BF1E31"/>
    <w:rsid w:val="00BF2688"/>
    <w:rsid w:val="00BF269D"/>
    <w:rsid w:val="00BF35B8"/>
    <w:rsid w:val="00BF3648"/>
    <w:rsid w:val="00BF40CB"/>
    <w:rsid w:val="00BF47EB"/>
    <w:rsid w:val="00BF4864"/>
    <w:rsid w:val="00BF4A1D"/>
    <w:rsid w:val="00BF53DE"/>
    <w:rsid w:val="00BF5578"/>
    <w:rsid w:val="00BF5884"/>
    <w:rsid w:val="00BF7706"/>
    <w:rsid w:val="00BF77E4"/>
    <w:rsid w:val="00C000A3"/>
    <w:rsid w:val="00C007B7"/>
    <w:rsid w:val="00C00F48"/>
    <w:rsid w:val="00C011E0"/>
    <w:rsid w:val="00C01219"/>
    <w:rsid w:val="00C025AC"/>
    <w:rsid w:val="00C02B80"/>
    <w:rsid w:val="00C02C1D"/>
    <w:rsid w:val="00C02D42"/>
    <w:rsid w:val="00C043B8"/>
    <w:rsid w:val="00C04A51"/>
    <w:rsid w:val="00C04D56"/>
    <w:rsid w:val="00C04E21"/>
    <w:rsid w:val="00C050C8"/>
    <w:rsid w:val="00C051DE"/>
    <w:rsid w:val="00C05904"/>
    <w:rsid w:val="00C05F89"/>
    <w:rsid w:val="00C06D64"/>
    <w:rsid w:val="00C06FA6"/>
    <w:rsid w:val="00C07101"/>
    <w:rsid w:val="00C07C10"/>
    <w:rsid w:val="00C107FB"/>
    <w:rsid w:val="00C109F2"/>
    <w:rsid w:val="00C10D7C"/>
    <w:rsid w:val="00C10E60"/>
    <w:rsid w:val="00C12034"/>
    <w:rsid w:val="00C1273B"/>
    <w:rsid w:val="00C13451"/>
    <w:rsid w:val="00C138A3"/>
    <w:rsid w:val="00C14490"/>
    <w:rsid w:val="00C15848"/>
    <w:rsid w:val="00C15993"/>
    <w:rsid w:val="00C16EA7"/>
    <w:rsid w:val="00C20193"/>
    <w:rsid w:val="00C2074E"/>
    <w:rsid w:val="00C2087F"/>
    <w:rsid w:val="00C20927"/>
    <w:rsid w:val="00C21528"/>
    <w:rsid w:val="00C21857"/>
    <w:rsid w:val="00C21896"/>
    <w:rsid w:val="00C22779"/>
    <w:rsid w:val="00C22EE1"/>
    <w:rsid w:val="00C2340B"/>
    <w:rsid w:val="00C237E4"/>
    <w:rsid w:val="00C23B0E"/>
    <w:rsid w:val="00C24127"/>
    <w:rsid w:val="00C24CCC"/>
    <w:rsid w:val="00C25492"/>
    <w:rsid w:val="00C25B81"/>
    <w:rsid w:val="00C260C6"/>
    <w:rsid w:val="00C261E0"/>
    <w:rsid w:val="00C26B1F"/>
    <w:rsid w:val="00C26D38"/>
    <w:rsid w:val="00C26F46"/>
    <w:rsid w:val="00C272FB"/>
    <w:rsid w:val="00C276BA"/>
    <w:rsid w:val="00C27E7F"/>
    <w:rsid w:val="00C30D68"/>
    <w:rsid w:val="00C31126"/>
    <w:rsid w:val="00C316F8"/>
    <w:rsid w:val="00C32D37"/>
    <w:rsid w:val="00C32DC3"/>
    <w:rsid w:val="00C3301B"/>
    <w:rsid w:val="00C3321A"/>
    <w:rsid w:val="00C33677"/>
    <w:rsid w:val="00C35B2B"/>
    <w:rsid w:val="00C36992"/>
    <w:rsid w:val="00C37713"/>
    <w:rsid w:val="00C40072"/>
    <w:rsid w:val="00C403E1"/>
    <w:rsid w:val="00C4046B"/>
    <w:rsid w:val="00C40AD5"/>
    <w:rsid w:val="00C41076"/>
    <w:rsid w:val="00C41480"/>
    <w:rsid w:val="00C41510"/>
    <w:rsid w:val="00C41E8A"/>
    <w:rsid w:val="00C42103"/>
    <w:rsid w:val="00C42A98"/>
    <w:rsid w:val="00C42DEC"/>
    <w:rsid w:val="00C4348C"/>
    <w:rsid w:val="00C43998"/>
    <w:rsid w:val="00C43CF0"/>
    <w:rsid w:val="00C43FED"/>
    <w:rsid w:val="00C44158"/>
    <w:rsid w:val="00C450F1"/>
    <w:rsid w:val="00C45966"/>
    <w:rsid w:val="00C45AEB"/>
    <w:rsid w:val="00C45BBB"/>
    <w:rsid w:val="00C46E63"/>
    <w:rsid w:val="00C47BB4"/>
    <w:rsid w:val="00C504B1"/>
    <w:rsid w:val="00C5082D"/>
    <w:rsid w:val="00C50F25"/>
    <w:rsid w:val="00C52447"/>
    <w:rsid w:val="00C5262D"/>
    <w:rsid w:val="00C529EE"/>
    <w:rsid w:val="00C52E53"/>
    <w:rsid w:val="00C53202"/>
    <w:rsid w:val="00C5381F"/>
    <w:rsid w:val="00C53F8D"/>
    <w:rsid w:val="00C541DA"/>
    <w:rsid w:val="00C54543"/>
    <w:rsid w:val="00C545E0"/>
    <w:rsid w:val="00C54A59"/>
    <w:rsid w:val="00C54D32"/>
    <w:rsid w:val="00C5525E"/>
    <w:rsid w:val="00C552AD"/>
    <w:rsid w:val="00C5569E"/>
    <w:rsid w:val="00C564FC"/>
    <w:rsid w:val="00C565AC"/>
    <w:rsid w:val="00C576E0"/>
    <w:rsid w:val="00C57A88"/>
    <w:rsid w:val="00C57D4B"/>
    <w:rsid w:val="00C602A0"/>
    <w:rsid w:val="00C60644"/>
    <w:rsid w:val="00C60EE7"/>
    <w:rsid w:val="00C613D6"/>
    <w:rsid w:val="00C6259B"/>
    <w:rsid w:val="00C62BB5"/>
    <w:rsid w:val="00C6326E"/>
    <w:rsid w:val="00C632AA"/>
    <w:rsid w:val="00C63840"/>
    <w:rsid w:val="00C64C76"/>
    <w:rsid w:val="00C65820"/>
    <w:rsid w:val="00C70AC2"/>
    <w:rsid w:val="00C70E05"/>
    <w:rsid w:val="00C7260A"/>
    <w:rsid w:val="00C72CE3"/>
    <w:rsid w:val="00C72DF6"/>
    <w:rsid w:val="00C72FB0"/>
    <w:rsid w:val="00C730E7"/>
    <w:rsid w:val="00C7324B"/>
    <w:rsid w:val="00C73EB9"/>
    <w:rsid w:val="00C74175"/>
    <w:rsid w:val="00C76C22"/>
    <w:rsid w:val="00C76D53"/>
    <w:rsid w:val="00C76E2C"/>
    <w:rsid w:val="00C7745D"/>
    <w:rsid w:val="00C77E36"/>
    <w:rsid w:val="00C80122"/>
    <w:rsid w:val="00C80162"/>
    <w:rsid w:val="00C8027F"/>
    <w:rsid w:val="00C81506"/>
    <w:rsid w:val="00C816FA"/>
    <w:rsid w:val="00C81FEB"/>
    <w:rsid w:val="00C822E4"/>
    <w:rsid w:val="00C826B0"/>
    <w:rsid w:val="00C83454"/>
    <w:rsid w:val="00C840A1"/>
    <w:rsid w:val="00C85BDA"/>
    <w:rsid w:val="00C86AFB"/>
    <w:rsid w:val="00C8756E"/>
    <w:rsid w:val="00C8778C"/>
    <w:rsid w:val="00C87AFF"/>
    <w:rsid w:val="00C9061E"/>
    <w:rsid w:val="00C90C15"/>
    <w:rsid w:val="00C912AF"/>
    <w:rsid w:val="00C91A89"/>
    <w:rsid w:val="00C927EE"/>
    <w:rsid w:val="00C928FC"/>
    <w:rsid w:val="00C93164"/>
    <w:rsid w:val="00C93199"/>
    <w:rsid w:val="00C932CA"/>
    <w:rsid w:val="00C93745"/>
    <w:rsid w:val="00C94721"/>
    <w:rsid w:val="00C94D8B"/>
    <w:rsid w:val="00C94E47"/>
    <w:rsid w:val="00C9531B"/>
    <w:rsid w:val="00C96253"/>
    <w:rsid w:val="00C964D6"/>
    <w:rsid w:val="00C97BCB"/>
    <w:rsid w:val="00CA05D5"/>
    <w:rsid w:val="00CA0B8D"/>
    <w:rsid w:val="00CA0DC5"/>
    <w:rsid w:val="00CA0EB7"/>
    <w:rsid w:val="00CA1194"/>
    <w:rsid w:val="00CA13B7"/>
    <w:rsid w:val="00CA17DD"/>
    <w:rsid w:val="00CA1C16"/>
    <w:rsid w:val="00CA2D52"/>
    <w:rsid w:val="00CA312B"/>
    <w:rsid w:val="00CA373C"/>
    <w:rsid w:val="00CA484E"/>
    <w:rsid w:val="00CA4CC8"/>
    <w:rsid w:val="00CA4CEA"/>
    <w:rsid w:val="00CA6082"/>
    <w:rsid w:val="00CA6B06"/>
    <w:rsid w:val="00CA6BB0"/>
    <w:rsid w:val="00CA6CA5"/>
    <w:rsid w:val="00CA6CD0"/>
    <w:rsid w:val="00CA6F43"/>
    <w:rsid w:val="00CA7BD9"/>
    <w:rsid w:val="00CB077C"/>
    <w:rsid w:val="00CB0A0A"/>
    <w:rsid w:val="00CB0FE6"/>
    <w:rsid w:val="00CB1263"/>
    <w:rsid w:val="00CB17CC"/>
    <w:rsid w:val="00CB19F4"/>
    <w:rsid w:val="00CB1CFE"/>
    <w:rsid w:val="00CB248E"/>
    <w:rsid w:val="00CB24A9"/>
    <w:rsid w:val="00CB2657"/>
    <w:rsid w:val="00CB268B"/>
    <w:rsid w:val="00CB3102"/>
    <w:rsid w:val="00CB3EA1"/>
    <w:rsid w:val="00CB40E8"/>
    <w:rsid w:val="00CB412D"/>
    <w:rsid w:val="00CB49EF"/>
    <w:rsid w:val="00CB521E"/>
    <w:rsid w:val="00CB704C"/>
    <w:rsid w:val="00CB7643"/>
    <w:rsid w:val="00CB7AD9"/>
    <w:rsid w:val="00CC00E9"/>
    <w:rsid w:val="00CC0376"/>
    <w:rsid w:val="00CC038A"/>
    <w:rsid w:val="00CC03CA"/>
    <w:rsid w:val="00CC14D3"/>
    <w:rsid w:val="00CC23AD"/>
    <w:rsid w:val="00CC28FF"/>
    <w:rsid w:val="00CC2E0D"/>
    <w:rsid w:val="00CC3163"/>
    <w:rsid w:val="00CC372F"/>
    <w:rsid w:val="00CC3E38"/>
    <w:rsid w:val="00CC4081"/>
    <w:rsid w:val="00CC51D0"/>
    <w:rsid w:val="00CC671B"/>
    <w:rsid w:val="00CC67CF"/>
    <w:rsid w:val="00CC69B1"/>
    <w:rsid w:val="00CC708B"/>
    <w:rsid w:val="00CC7118"/>
    <w:rsid w:val="00CC717E"/>
    <w:rsid w:val="00CC772F"/>
    <w:rsid w:val="00CC78A4"/>
    <w:rsid w:val="00CC7995"/>
    <w:rsid w:val="00CD1283"/>
    <w:rsid w:val="00CD12E6"/>
    <w:rsid w:val="00CD1F6C"/>
    <w:rsid w:val="00CD27EF"/>
    <w:rsid w:val="00CD2FBB"/>
    <w:rsid w:val="00CD34F6"/>
    <w:rsid w:val="00CD36F0"/>
    <w:rsid w:val="00CD4416"/>
    <w:rsid w:val="00CD45A1"/>
    <w:rsid w:val="00CD4C60"/>
    <w:rsid w:val="00CD4C6F"/>
    <w:rsid w:val="00CD5140"/>
    <w:rsid w:val="00CD5554"/>
    <w:rsid w:val="00CD56C3"/>
    <w:rsid w:val="00CD5AEE"/>
    <w:rsid w:val="00CD61E4"/>
    <w:rsid w:val="00CD715B"/>
    <w:rsid w:val="00CE0163"/>
    <w:rsid w:val="00CE1516"/>
    <w:rsid w:val="00CE1D3B"/>
    <w:rsid w:val="00CE1DD3"/>
    <w:rsid w:val="00CE1E3D"/>
    <w:rsid w:val="00CE2248"/>
    <w:rsid w:val="00CE2597"/>
    <w:rsid w:val="00CE3573"/>
    <w:rsid w:val="00CE382F"/>
    <w:rsid w:val="00CE3847"/>
    <w:rsid w:val="00CE39C0"/>
    <w:rsid w:val="00CE3B65"/>
    <w:rsid w:val="00CE546F"/>
    <w:rsid w:val="00CE558D"/>
    <w:rsid w:val="00CE5B8E"/>
    <w:rsid w:val="00CE6DE4"/>
    <w:rsid w:val="00CE7475"/>
    <w:rsid w:val="00CE782A"/>
    <w:rsid w:val="00CF0AC3"/>
    <w:rsid w:val="00CF0F0E"/>
    <w:rsid w:val="00CF10C7"/>
    <w:rsid w:val="00CF12A0"/>
    <w:rsid w:val="00CF1E6F"/>
    <w:rsid w:val="00CF2B0B"/>
    <w:rsid w:val="00CF2F76"/>
    <w:rsid w:val="00CF4571"/>
    <w:rsid w:val="00CF497E"/>
    <w:rsid w:val="00CF4E78"/>
    <w:rsid w:val="00CF5674"/>
    <w:rsid w:val="00CF5922"/>
    <w:rsid w:val="00CF666E"/>
    <w:rsid w:val="00CF69B2"/>
    <w:rsid w:val="00CF6D6F"/>
    <w:rsid w:val="00CF6DEF"/>
    <w:rsid w:val="00CF74D7"/>
    <w:rsid w:val="00CF775B"/>
    <w:rsid w:val="00CF7BC7"/>
    <w:rsid w:val="00D00130"/>
    <w:rsid w:val="00D0064E"/>
    <w:rsid w:val="00D01338"/>
    <w:rsid w:val="00D018A3"/>
    <w:rsid w:val="00D01B95"/>
    <w:rsid w:val="00D024D8"/>
    <w:rsid w:val="00D02819"/>
    <w:rsid w:val="00D032B5"/>
    <w:rsid w:val="00D03C79"/>
    <w:rsid w:val="00D0416F"/>
    <w:rsid w:val="00D04C42"/>
    <w:rsid w:val="00D04DBE"/>
    <w:rsid w:val="00D050E7"/>
    <w:rsid w:val="00D05C08"/>
    <w:rsid w:val="00D06B17"/>
    <w:rsid w:val="00D06F39"/>
    <w:rsid w:val="00D07075"/>
    <w:rsid w:val="00D07FB7"/>
    <w:rsid w:val="00D105FD"/>
    <w:rsid w:val="00D107AB"/>
    <w:rsid w:val="00D11AE8"/>
    <w:rsid w:val="00D11D8E"/>
    <w:rsid w:val="00D1274E"/>
    <w:rsid w:val="00D12B2B"/>
    <w:rsid w:val="00D13738"/>
    <w:rsid w:val="00D13815"/>
    <w:rsid w:val="00D13C5E"/>
    <w:rsid w:val="00D13CFA"/>
    <w:rsid w:val="00D169A7"/>
    <w:rsid w:val="00D1709C"/>
    <w:rsid w:val="00D2084B"/>
    <w:rsid w:val="00D209AD"/>
    <w:rsid w:val="00D21E80"/>
    <w:rsid w:val="00D22244"/>
    <w:rsid w:val="00D22444"/>
    <w:rsid w:val="00D22ADD"/>
    <w:rsid w:val="00D231D6"/>
    <w:rsid w:val="00D237C9"/>
    <w:rsid w:val="00D24494"/>
    <w:rsid w:val="00D24E1B"/>
    <w:rsid w:val="00D24F8C"/>
    <w:rsid w:val="00D25ADB"/>
    <w:rsid w:val="00D25B3A"/>
    <w:rsid w:val="00D30F64"/>
    <w:rsid w:val="00D30FB5"/>
    <w:rsid w:val="00D318F2"/>
    <w:rsid w:val="00D33292"/>
    <w:rsid w:val="00D33339"/>
    <w:rsid w:val="00D33428"/>
    <w:rsid w:val="00D33A38"/>
    <w:rsid w:val="00D34149"/>
    <w:rsid w:val="00D3468D"/>
    <w:rsid w:val="00D357BA"/>
    <w:rsid w:val="00D35827"/>
    <w:rsid w:val="00D36B70"/>
    <w:rsid w:val="00D36E1A"/>
    <w:rsid w:val="00D3745D"/>
    <w:rsid w:val="00D37876"/>
    <w:rsid w:val="00D40279"/>
    <w:rsid w:val="00D404D8"/>
    <w:rsid w:val="00D415C2"/>
    <w:rsid w:val="00D42CF4"/>
    <w:rsid w:val="00D42E4A"/>
    <w:rsid w:val="00D435B9"/>
    <w:rsid w:val="00D450B2"/>
    <w:rsid w:val="00D45BB1"/>
    <w:rsid w:val="00D46A92"/>
    <w:rsid w:val="00D46E0A"/>
    <w:rsid w:val="00D46E15"/>
    <w:rsid w:val="00D46F8F"/>
    <w:rsid w:val="00D50735"/>
    <w:rsid w:val="00D507E5"/>
    <w:rsid w:val="00D50CE7"/>
    <w:rsid w:val="00D526E9"/>
    <w:rsid w:val="00D52788"/>
    <w:rsid w:val="00D52F51"/>
    <w:rsid w:val="00D534BA"/>
    <w:rsid w:val="00D56F11"/>
    <w:rsid w:val="00D57210"/>
    <w:rsid w:val="00D5753B"/>
    <w:rsid w:val="00D60382"/>
    <w:rsid w:val="00D60460"/>
    <w:rsid w:val="00D60B8C"/>
    <w:rsid w:val="00D60BCB"/>
    <w:rsid w:val="00D60BE0"/>
    <w:rsid w:val="00D60E76"/>
    <w:rsid w:val="00D6162B"/>
    <w:rsid w:val="00D61708"/>
    <w:rsid w:val="00D61765"/>
    <w:rsid w:val="00D61BD6"/>
    <w:rsid w:val="00D62337"/>
    <w:rsid w:val="00D63063"/>
    <w:rsid w:val="00D635CE"/>
    <w:rsid w:val="00D6496B"/>
    <w:rsid w:val="00D64BD8"/>
    <w:rsid w:val="00D65856"/>
    <w:rsid w:val="00D65975"/>
    <w:rsid w:val="00D67AF9"/>
    <w:rsid w:val="00D705F4"/>
    <w:rsid w:val="00D70E16"/>
    <w:rsid w:val="00D71F12"/>
    <w:rsid w:val="00D71FA7"/>
    <w:rsid w:val="00D727F7"/>
    <w:rsid w:val="00D728AC"/>
    <w:rsid w:val="00D73EA2"/>
    <w:rsid w:val="00D742DD"/>
    <w:rsid w:val="00D753BE"/>
    <w:rsid w:val="00D75511"/>
    <w:rsid w:val="00D768A1"/>
    <w:rsid w:val="00D76F52"/>
    <w:rsid w:val="00D80D70"/>
    <w:rsid w:val="00D81978"/>
    <w:rsid w:val="00D82BE7"/>
    <w:rsid w:val="00D842B2"/>
    <w:rsid w:val="00D84524"/>
    <w:rsid w:val="00D8482C"/>
    <w:rsid w:val="00D85107"/>
    <w:rsid w:val="00D851E1"/>
    <w:rsid w:val="00D85586"/>
    <w:rsid w:val="00D8716C"/>
    <w:rsid w:val="00D87E1E"/>
    <w:rsid w:val="00D902E9"/>
    <w:rsid w:val="00D90963"/>
    <w:rsid w:val="00D92029"/>
    <w:rsid w:val="00D93034"/>
    <w:rsid w:val="00D9369B"/>
    <w:rsid w:val="00D9392F"/>
    <w:rsid w:val="00D93AE4"/>
    <w:rsid w:val="00D93BFD"/>
    <w:rsid w:val="00D93CD9"/>
    <w:rsid w:val="00D955C0"/>
    <w:rsid w:val="00D96846"/>
    <w:rsid w:val="00D97121"/>
    <w:rsid w:val="00D9730B"/>
    <w:rsid w:val="00DA016E"/>
    <w:rsid w:val="00DA0568"/>
    <w:rsid w:val="00DA0883"/>
    <w:rsid w:val="00DA0A41"/>
    <w:rsid w:val="00DA14A2"/>
    <w:rsid w:val="00DA3769"/>
    <w:rsid w:val="00DA40B8"/>
    <w:rsid w:val="00DA4614"/>
    <w:rsid w:val="00DA47FD"/>
    <w:rsid w:val="00DA4E04"/>
    <w:rsid w:val="00DA54E6"/>
    <w:rsid w:val="00DA5BB3"/>
    <w:rsid w:val="00DA5DAF"/>
    <w:rsid w:val="00DA60C5"/>
    <w:rsid w:val="00DA69BF"/>
    <w:rsid w:val="00DA6DEA"/>
    <w:rsid w:val="00DA7834"/>
    <w:rsid w:val="00DA7A34"/>
    <w:rsid w:val="00DB03FF"/>
    <w:rsid w:val="00DB0DDC"/>
    <w:rsid w:val="00DB0F3B"/>
    <w:rsid w:val="00DB1769"/>
    <w:rsid w:val="00DB1AE4"/>
    <w:rsid w:val="00DB1C5B"/>
    <w:rsid w:val="00DB2FE8"/>
    <w:rsid w:val="00DB3282"/>
    <w:rsid w:val="00DB4437"/>
    <w:rsid w:val="00DB4E2D"/>
    <w:rsid w:val="00DB61E4"/>
    <w:rsid w:val="00DB6236"/>
    <w:rsid w:val="00DB71BC"/>
    <w:rsid w:val="00DB73C5"/>
    <w:rsid w:val="00DB778F"/>
    <w:rsid w:val="00DB77B0"/>
    <w:rsid w:val="00DC023C"/>
    <w:rsid w:val="00DC0424"/>
    <w:rsid w:val="00DC25CB"/>
    <w:rsid w:val="00DC3D96"/>
    <w:rsid w:val="00DC4514"/>
    <w:rsid w:val="00DC46D0"/>
    <w:rsid w:val="00DC5C68"/>
    <w:rsid w:val="00DC6276"/>
    <w:rsid w:val="00DC65A5"/>
    <w:rsid w:val="00DC74E0"/>
    <w:rsid w:val="00DC78C6"/>
    <w:rsid w:val="00DC796F"/>
    <w:rsid w:val="00DC7A72"/>
    <w:rsid w:val="00DD04F9"/>
    <w:rsid w:val="00DD0608"/>
    <w:rsid w:val="00DD071E"/>
    <w:rsid w:val="00DD1C05"/>
    <w:rsid w:val="00DD2643"/>
    <w:rsid w:val="00DD3C16"/>
    <w:rsid w:val="00DD3DA6"/>
    <w:rsid w:val="00DD43E3"/>
    <w:rsid w:val="00DD45CE"/>
    <w:rsid w:val="00DD49E3"/>
    <w:rsid w:val="00DD4D9B"/>
    <w:rsid w:val="00DD58F3"/>
    <w:rsid w:val="00DD5EAC"/>
    <w:rsid w:val="00DD68D6"/>
    <w:rsid w:val="00DE0E0F"/>
    <w:rsid w:val="00DE1039"/>
    <w:rsid w:val="00DE12C0"/>
    <w:rsid w:val="00DE1695"/>
    <w:rsid w:val="00DE1BF6"/>
    <w:rsid w:val="00DE1E88"/>
    <w:rsid w:val="00DE23F1"/>
    <w:rsid w:val="00DE2B99"/>
    <w:rsid w:val="00DE46FD"/>
    <w:rsid w:val="00DE5043"/>
    <w:rsid w:val="00DE52F6"/>
    <w:rsid w:val="00DE5FDD"/>
    <w:rsid w:val="00DE6C84"/>
    <w:rsid w:val="00DE6F9D"/>
    <w:rsid w:val="00DF0889"/>
    <w:rsid w:val="00DF1C79"/>
    <w:rsid w:val="00DF1EFD"/>
    <w:rsid w:val="00DF2DB0"/>
    <w:rsid w:val="00DF35C2"/>
    <w:rsid w:val="00DF43D1"/>
    <w:rsid w:val="00DF54CD"/>
    <w:rsid w:val="00DF5501"/>
    <w:rsid w:val="00DF5731"/>
    <w:rsid w:val="00DF59A3"/>
    <w:rsid w:val="00DF5BE2"/>
    <w:rsid w:val="00DF5E0B"/>
    <w:rsid w:val="00DF5EBC"/>
    <w:rsid w:val="00DF642B"/>
    <w:rsid w:val="00DF6624"/>
    <w:rsid w:val="00DF6BB4"/>
    <w:rsid w:val="00DF73BF"/>
    <w:rsid w:val="00DF7B98"/>
    <w:rsid w:val="00E0084C"/>
    <w:rsid w:val="00E009B2"/>
    <w:rsid w:val="00E00AFA"/>
    <w:rsid w:val="00E00FB3"/>
    <w:rsid w:val="00E01061"/>
    <w:rsid w:val="00E01C57"/>
    <w:rsid w:val="00E023A7"/>
    <w:rsid w:val="00E02514"/>
    <w:rsid w:val="00E02534"/>
    <w:rsid w:val="00E0390D"/>
    <w:rsid w:val="00E04791"/>
    <w:rsid w:val="00E05106"/>
    <w:rsid w:val="00E0522B"/>
    <w:rsid w:val="00E05933"/>
    <w:rsid w:val="00E05C7B"/>
    <w:rsid w:val="00E05D8D"/>
    <w:rsid w:val="00E0636C"/>
    <w:rsid w:val="00E063D2"/>
    <w:rsid w:val="00E072C5"/>
    <w:rsid w:val="00E10F03"/>
    <w:rsid w:val="00E118C3"/>
    <w:rsid w:val="00E11ADD"/>
    <w:rsid w:val="00E12A8C"/>
    <w:rsid w:val="00E13160"/>
    <w:rsid w:val="00E13C98"/>
    <w:rsid w:val="00E14219"/>
    <w:rsid w:val="00E14421"/>
    <w:rsid w:val="00E14667"/>
    <w:rsid w:val="00E14FCD"/>
    <w:rsid w:val="00E159CE"/>
    <w:rsid w:val="00E15FD6"/>
    <w:rsid w:val="00E17837"/>
    <w:rsid w:val="00E206BC"/>
    <w:rsid w:val="00E20E02"/>
    <w:rsid w:val="00E2107A"/>
    <w:rsid w:val="00E23170"/>
    <w:rsid w:val="00E2450E"/>
    <w:rsid w:val="00E24B28"/>
    <w:rsid w:val="00E2561B"/>
    <w:rsid w:val="00E2675F"/>
    <w:rsid w:val="00E26A4F"/>
    <w:rsid w:val="00E26BE3"/>
    <w:rsid w:val="00E27062"/>
    <w:rsid w:val="00E2736C"/>
    <w:rsid w:val="00E27A6C"/>
    <w:rsid w:val="00E27D18"/>
    <w:rsid w:val="00E304AC"/>
    <w:rsid w:val="00E3116A"/>
    <w:rsid w:val="00E3188A"/>
    <w:rsid w:val="00E318F1"/>
    <w:rsid w:val="00E31941"/>
    <w:rsid w:val="00E31CB5"/>
    <w:rsid w:val="00E33098"/>
    <w:rsid w:val="00E338BB"/>
    <w:rsid w:val="00E34A0A"/>
    <w:rsid w:val="00E35809"/>
    <w:rsid w:val="00E36447"/>
    <w:rsid w:val="00E3672A"/>
    <w:rsid w:val="00E370F6"/>
    <w:rsid w:val="00E371FB"/>
    <w:rsid w:val="00E378B5"/>
    <w:rsid w:val="00E403D5"/>
    <w:rsid w:val="00E41113"/>
    <w:rsid w:val="00E4137E"/>
    <w:rsid w:val="00E4185F"/>
    <w:rsid w:val="00E42354"/>
    <w:rsid w:val="00E4245C"/>
    <w:rsid w:val="00E42663"/>
    <w:rsid w:val="00E43099"/>
    <w:rsid w:val="00E443EE"/>
    <w:rsid w:val="00E44871"/>
    <w:rsid w:val="00E45540"/>
    <w:rsid w:val="00E45BFB"/>
    <w:rsid w:val="00E45F35"/>
    <w:rsid w:val="00E463A1"/>
    <w:rsid w:val="00E469D8"/>
    <w:rsid w:val="00E47E8F"/>
    <w:rsid w:val="00E50432"/>
    <w:rsid w:val="00E50EB2"/>
    <w:rsid w:val="00E52B65"/>
    <w:rsid w:val="00E52C0D"/>
    <w:rsid w:val="00E5304F"/>
    <w:rsid w:val="00E53825"/>
    <w:rsid w:val="00E53BB2"/>
    <w:rsid w:val="00E53FF8"/>
    <w:rsid w:val="00E54BC7"/>
    <w:rsid w:val="00E54CE8"/>
    <w:rsid w:val="00E55CF2"/>
    <w:rsid w:val="00E564D1"/>
    <w:rsid w:val="00E60130"/>
    <w:rsid w:val="00E60D40"/>
    <w:rsid w:val="00E61E01"/>
    <w:rsid w:val="00E621E5"/>
    <w:rsid w:val="00E62537"/>
    <w:rsid w:val="00E6337F"/>
    <w:rsid w:val="00E639D7"/>
    <w:rsid w:val="00E63A01"/>
    <w:rsid w:val="00E646AC"/>
    <w:rsid w:val="00E657D9"/>
    <w:rsid w:val="00E659F1"/>
    <w:rsid w:val="00E65DA9"/>
    <w:rsid w:val="00E65E4C"/>
    <w:rsid w:val="00E6680C"/>
    <w:rsid w:val="00E67F16"/>
    <w:rsid w:val="00E70162"/>
    <w:rsid w:val="00E70CBF"/>
    <w:rsid w:val="00E71165"/>
    <w:rsid w:val="00E71735"/>
    <w:rsid w:val="00E71D4C"/>
    <w:rsid w:val="00E72257"/>
    <w:rsid w:val="00E72383"/>
    <w:rsid w:val="00E73851"/>
    <w:rsid w:val="00E74C16"/>
    <w:rsid w:val="00E7529D"/>
    <w:rsid w:val="00E752F3"/>
    <w:rsid w:val="00E7538D"/>
    <w:rsid w:val="00E75A51"/>
    <w:rsid w:val="00E76179"/>
    <w:rsid w:val="00E76598"/>
    <w:rsid w:val="00E7676F"/>
    <w:rsid w:val="00E76F84"/>
    <w:rsid w:val="00E774D7"/>
    <w:rsid w:val="00E807A4"/>
    <w:rsid w:val="00E81A7B"/>
    <w:rsid w:val="00E84289"/>
    <w:rsid w:val="00E84CF0"/>
    <w:rsid w:val="00E8506F"/>
    <w:rsid w:val="00E852DB"/>
    <w:rsid w:val="00E85504"/>
    <w:rsid w:val="00E85B7A"/>
    <w:rsid w:val="00E86AB8"/>
    <w:rsid w:val="00E86B0B"/>
    <w:rsid w:val="00E86EC7"/>
    <w:rsid w:val="00E86F82"/>
    <w:rsid w:val="00E87DB8"/>
    <w:rsid w:val="00E87FA0"/>
    <w:rsid w:val="00E9080E"/>
    <w:rsid w:val="00E90B4E"/>
    <w:rsid w:val="00E91734"/>
    <w:rsid w:val="00E91C18"/>
    <w:rsid w:val="00E923DE"/>
    <w:rsid w:val="00E94192"/>
    <w:rsid w:val="00E9451B"/>
    <w:rsid w:val="00E947FD"/>
    <w:rsid w:val="00E949E2"/>
    <w:rsid w:val="00E94C26"/>
    <w:rsid w:val="00E96048"/>
    <w:rsid w:val="00E97381"/>
    <w:rsid w:val="00EA09AC"/>
    <w:rsid w:val="00EA11FD"/>
    <w:rsid w:val="00EA1B2F"/>
    <w:rsid w:val="00EA1B47"/>
    <w:rsid w:val="00EA23B1"/>
    <w:rsid w:val="00EA29C8"/>
    <w:rsid w:val="00EA2B00"/>
    <w:rsid w:val="00EA35EF"/>
    <w:rsid w:val="00EA3F15"/>
    <w:rsid w:val="00EA49B4"/>
    <w:rsid w:val="00EA4FF2"/>
    <w:rsid w:val="00EA592A"/>
    <w:rsid w:val="00EA63F0"/>
    <w:rsid w:val="00EA6F5A"/>
    <w:rsid w:val="00EA71F6"/>
    <w:rsid w:val="00EB01B7"/>
    <w:rsid w:val="00EB0497"/>
    <w:rsid w:val="00EB1224"/>
    <w:rsid w:val="00EB1703"/>
    <w:rsid w:val="00EB261A"/>
    <w:rsid w:val="00EB31EF"/>
    <w:rsid w:val="00EB3842"/>
    <w:rsid w:val="00EB38AE"/>
    <w:rsid w:val="00EB38E8"/>
    <w:rsid w:val="00EB396E"/>
    <w:rsid w:val="00EB3B7B"/>
    <w:rsid w:val="00EB4A65"/>
    <w:rsid w:val="00EB4C54"/>
    <w:rsid w:val="00EB5095"/>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41C0"/>
    <w:rsid w:val="00EC4DEB"/>
    <w:rsid w:val="00EC4F09"/>
    <w:rsid w:val="00EC5876"/>
    <w:rsid w:val="00EC58BE"/>
    <w:rsid w:val="00EC5979"/>
    <w:rsid w:val="00EC6641"/>
    <w:rsid w:val="00EC6850"/>
    <w:rsid w:val="00EC74A4"/>
    <w:rsid w:val="00EC778B"/>
    <w:rsid w:val="00EC7E61"/>
    <w:rsid w:val="00ED00EB"/>
    <w:rsid w:val="00ED01D7"/>
    <w:rsid w:val="00ED0BAB"/>
    <w:rsid w:val="00ED1288"/>
    <w:rsid w:val="00ED1758"/>
    <w:rsid w:val="00ED1D8F"/>
    <w:rsid w:val="00ED3310"/>
    <w:rsid w:val="00ED3A16"/>
    <w:rsid w:val="00ED4308"/>
    <w:rsid w:val="00ED4783"/>
    <w:rsid w:val="00ED5A8C"/>
    <w:rsid w:val="00ED62BD"/>
    <w:rsid w:val="00ED62FB"/>
    <w:rsid w:val="00ED693A"/>
    <w:rsid w:val="00ED69D8"/>
    <w:rsid w:val="00ED6BC1"/>
    <w:rsid w:val="00ED6F27"/>
    <w:rsid w:val="00ED7644"/>
    <w:rsid w:val="00ED7AC4"/>
    <w:rsid w:val="00EE00CD"/>
    <w:rsid w:val="00EE035E"/>
    <w:rsid w:val="00EE058F"/>
    <w:rsid w:val="00EE089B"/>
    <w:rsid w:val="00EE2461"/>
    <w:rsid w:val="00EE261B"/>
    <w:rsid w:val="00EE30E1"/>
    <w:rsid w:val="00EE3462"/>
    <w:rsid w:val="00EE37C1"/>
    <w:rsid w:val="00EE46D5"/>
    <w:rsid w:val="00EE4C3C"/>
    <w:rsid w:val="00EE4E7E"/>
    <w:rsid w:val="00EE4F6B"/>
    <w:rsid w:val="00EE56FF"/>
    <w:rsid w:val="00EE605E"/>
    <w:rsid w:val="00EE6E46"/>
    <w:rsid w:val="00EE7075"/>
    <w:rsid w:val="00EF05BA"/>
    <w:rsid w:val="00EF2423"/>
    <w:rsid w:val="00EF27AA"/>
    <w:rsid w:val="00EF2890"/>
    <w:rsid w:val="00EF2C4F"/>
    <w:rsid w:val="00EF2E90"/>
    <w:rsid w:val="00EF31F9"/>
    <w:rsid w:val="00EF3355"/>
    <w:rsid w:val="00EF3582"/>
    <w:rsid w:val="00EF4D4E"/>
    <w:rsid w:val="00EF4DBD"/>
    <w:rsid w:val="00EF5B61"/>
    <w:rsid w:val="00EF6D32"/>
    <w:rsid w:val="00EF747E"/>
    <w:rsid w:val="00F00C96"/>
    <w:rsid w:val="00F00CCE"/>
    <w:rsid w:val="00F01628"/>
    <w:rsid w:val="00F01658"/>
    <w:rsid w:val="00F02139"/>
    <w:rsid w:val="00F03174"/>
    <w:rsid w:val="00F0321E"/>
    <w:rsid w:val="00F036C4"/>
    <w:rsid w:val="00F03B3A"/>
    <w:rsid w:val="00F0412A"/>
    <w:rsid w:val="00F04155"/>
    <w:rsid w:val="00F042C3"/>
    <w:rsid w:val="00F044F1"/>
    <w:rsid w:val="00F049D2"/>
    <w:rsid w:val="00F04E6D"/>
    <w:rsid w:val="00F05631"/>
    <w:rsid w:val="00F05BD1"/>
    <w:rsid w:val="00F066CF"/>
    <w:rsid w:val="00F06D80"/>
    <w:rsid w:val="00F06FA2"/>
    <w:rsid w:val="00F073E2"/>
    <w:rsid w:val="00F0740D"/>
    <w:rsid w:val="00F077F7"/>
    <w:rsid w:val="00F100E1"/>
    <w:rsid w:val="00F100FE"/>
    <w:rsid w:val="00F10EF9"/>
    <w:rsid w:val="00F11BD6"/>
    <w:rsid w:val="00F11C36"/>
    <w:rsid w:val="00F13401"/>
    <w:rsid w:val="00F13822"/>
    <w:rsid w:val="00F13D2C"/>
    <w:rsid w:val="00F143B1"/>
    <w:rsid w:val="00F152F9"/>
    <w:rsid w:val="00F157DB"/>
    <w:rsid w:val="00F17206"/>
    <w:rsid w:val="00F17E35"/>
    <w:rsid w:val="00F20151"/>
    <w:rsid w:val="00F21185"/>
    <w:rsid w:val="00F21195"/>
    <w:rsid w:val="00F2142D"/>
    <w:rsid w:val="00F221A2"/>
    <w:rsid w:val="00F2253D"/>
    <w:rsid w:val="00F231AC"/>
    <w:rsid w:val="00F23F1B"/>
    <w:rsid w:val="00F2417D"/>
    <w:rsid w:val="00F24444"/>
    <w:rsid w:val="00F2576D"/>
    <w:rsid w:val="00F26EBB"/>
    <w:rsid w:val="00F27E4C"/>
    <w:rsid w:val="00F3073E"/>
    <w:rsid w:val="00F3080A"/>
    <w:rsid w:val="00F31D09"/>
    <w:rsid w:val="00F3208E"/>
    <w:rsid w:val="00F320BA"/>
    <w:rsid w:val="00F324AF"/>
    <w:rsid w:val="00F32A1D"/>
    <w:rsid w:val="00F32E95"/>
    <w:rsid w:val="00F33AC0"/>
    <w:rsid w:val="00F345F2"/>
    <w:rsid w:val="00F3478D"/>
    <w:rsid w:val="00F35312"/>
    <w:rsid w:val="00F353A4"/>
    <w:rsid w:val="00F36818"/>
    <w:rsid w:val="00F36E1E"/>
    <w:rsid w:val="00F37097"/>
    <w:rsid w:val="00F372EA"/>
    <w:rsid w:val="00F37693"/>
    <w:rsid w:val="00F377DF"/>
    <w:rsid w:val="00F37C97"/>
    <w:rsid w:val="00F40CC0"/>
    <w:rsid w:val="00F40D7C"/>
    <w:rsid w:val="00F41310"/>
    <w:rsid w:val="00F41BD6"/>
    <w:rsid w:val="00F43C74"/>
    <w:rsid w:val="00F448D3"/>
    <w:rsid w:val="00F4517E"/>
    <w:rsid w:val="00F465BE"/>
    <w:rsid w:val="00F467E6"/>
    <w:rsid w:val="00F46AD8"/>
    <w:rsid w:val="00F46B3C"/>
    <w:rsid w:val="00F46F74"/>
    <w:rsid w:val="00F479B9"/>
    <w:rsid w:val="00F47BF0"/>
    <w:rsid w:val="00F50640"/>
    <w:rsid w:val="00F506A5"/>
    <w:rsid w:val="00F5072F"/>
    <w:rsid w:val="00F50CE2"/>
    <w:rsid w:val="00F522DA"/>
    <w:rsid w:val="00F52476"/>
    <w:rsid w:val="00F524A3"/>
    <w:rsid w:val="00F52854"/>
    <w:rsid w:val="00F52B7B"/>
    <w:rsid w:val="00F52C51"/>
    <w:rsid w:val="00F5303D"/>
    <w:rsid w:val="00F5430B"/>
    <w:rsid w:val="00F548BF"/>
    <w:rsid w:val="00F5498C"/>
    <w:rsid w:val="00F54FB9"/>
    <w:rsid w:val="00F55274"/>
    <w:rsid w:val="00F55E9C"/>
    <w:rsid w:val="00F56282"/>
    <w:rsid w:val="00F57598"/>
    <w:rsid w:val="00F57608"/>
    <w:rsid w:val="00F577D3"/>
    <w:rsid w:val="00F57949"/>
    <w:rsid w:val="00F61007"/>
    <w:rsid w:val="00F612E0"/>
    <w:rsid w:val="00F616B7"/>
    <w:rsid w:val="00F61BC0"/>
    <w:rsid w:val="00F61D3D"/>
    <w:rsid w:val="00F62248"/>
    <w:rsid w:val="00F627D1"/>
    <w:rsid w:val="00F62BD5"/>
    <w:rsid w:val="00F63434"/>
    <w:rsid w:val="00F63AEA"/>
    <w:rsid w:val="00F63F28"/>
    <w:rsid w:val="00F64932"/>
    <w:rsid w:val="00F650F6"/>
    <w:rsid w:val="00F653C8"/>
    <w:rsid w:val="00F65F94"/>
    <w:rsid w:val="00F66291"/>
    <w:rsid w:val="00F66373"/>
    <w:rsid w:val="00F6736F"/>
    <w:rsid w:val="00F70117"/>
    <w:rsid w:val="00F702FD"/>
    <w:rsid w:val="00F70BEF"/>
    <w:rsid w:val="00F717F7"/>
    <w:rsid w:val="00F72171"/>
    <w:rsid w:val="00F7227B"/>
    <w:rsid w:val="00F72F46"/>
    <w:rsid w:val="00F73166"/>
    <w:rsid w:val="00F7389C"/>
    <w:rsid w:val="00F73B46"/>
    <w:rsid w:val="00F73F21"/>
    <w:rsid w:val="00F7414C"/>
    <w:rsid w:val="00F7592B"/>
    <w:rsid w:val="00F771DE"/>
    <w:rsid w:val="00F77B8C"/>
    <w:rsid w:val="00F807D8"/>
    <w:rsid w:val="00F80C84"/>
    <w:rsid w:val="00F8138E"/>
    <w:rsid w:val="00F81448"/>
    <w:rsid w:val="00F81A0F"/>
    <w:rsid w:val="00F81C24"/>
    <w:rsid w:val="00F82256"/>
    <w:rsid w:val="00F823FE"/>
    <w:rsid w:val="00F83592"/>
    <w:rsid w:val="00F83913"/>
    <w:rsid w:val="00F84196"/>
    <w:rsid w:val="00F84C0C"/>
    <w:rsid w:val="00F84D1A"/>
    <w:rsid w:val="00F84E64"/>
    <w:rsid w:val="00F86977"/>
    <w:rsid w:val="00F909F8"/>
    <w:rsid w:val="00F90B5B"/>
    <w:rsid w:val="00F9176B"/>
    <w:rsid w:val="00F917F4"/>
    <w:rsid w:val="00F9197B"/>
    <w:rsid w:val="00F926D7"/>
    <w:rsid w:val="00F93159"/>
    <w:rsid w:val="00F943C4"/>
    <w:rsid w:val="00F9530C"/>
    <w:rsid w:val="00F95E1E"/>
    <w:rsid w:val="00F95FA0"/>
    <w:rsid w:val="00F96600"/>
    <w:rsid w:val="00F96D1E"/>
    <w:rsid w:val="00F96F38"/>
    <w:rsid w:val="00F97C4C"/>
    <w:rsid w:val="00F97E22"/>
    <w:rsid w:val="00FA0152"/>
    <w:rsid w:val="00FA07CF"/>
    <w:rsid w:val="00FA0ACB"/>
    <w:rsid w:val="00FA13F6"/>
    <w:rsid w:val="00FA24F7"/>
    <w:rsid w:val="00FA2C4E"/>
    <w:rsid w:val="00FA33F1"/>
    <w:rsid w:val="00FA4586"/>
    <w:rsid w:val="00FA4A11"/>
    <w:rsid w:val="00FA5562"/>
    <w:rsid w:val="00FA676F"/>
    <w:rsid w:val="00FA6C65"/>
    <w:rsid w:val="00FB04EA"/>
    <w:rsid w:val="00FB083A"/>
    <w:rsid w:val="00FB092D"/>
    <w:rsid w:val="00FB113F"/>
    <w:rsid w:val="00FB28B5"/>
    <w:rsid w:val="00FB2958"/>
    <w:rsid w:val="00FB2F20"/>
    <w:rsid w:val="00FB3EC9"/>
    <w:rsid w:val="00FB431F"/>
    <w:rsid w:val="00FB47FF"/>
    <w:rsid w:val="00FB4F1F"/>
    <w:rsid w:val="00FB5033"/>
    <w:rsid w:val="00FB5635"/>
    <w:rsid w:val="00FB5761"/>
    <w:rsid w:val="00FB5A1B"/>
    <w:rsid w:val="00FB5C0B"/>
    <w:rsid w:val="00FB60DB"/>
    <w:rsid w:val="00FB63F2"/>
    <w:rsid w:val="00FB65E3"/>
    <w:rsid w:val="00FB73D9"/>
    <w:rsid w:val="00FB74E9"/>
    <w:rsid w:val="00FC0522"/>
    <w:rsid w:val="00FC0747"/>
    <w:rsid w:val="00FC12E6"/>
    <w:rsid w:val="00FC1B56"/>
    <w:rsid w:val="00FC1C70"/>
    <w:rsid w:val="00FC1E65"/>
    <w:rsid w:val="00FC2197"/>
    <w:rsid w:val="00FC2854"/>
    <w:rsid w:val="00FC2934"/>
    <w:rsid w:val="00FC2FF6"/>
    <w:rsid w:val="00FC3ED9"/>
    <w:rsid w:val="00FC4156"/>
    <w:rsid w:val="00FC4284"/>
    <w:rsid w:val="00FC428A"/>
    <w:rsid w:val="00FC467B"/>
    <w:rsid w:val="00FC5D7D"/>
    <w:rsid w:val="00FC5EA6"/>
    <w:rsid w:val="00FC6B70"/>
    <w:rsid w:val="00FC7001"/>
    <w:rsid w:val="00FC708C"/>
    <w:rsid w:val="00FC7417"/>
    <w:rsid w:val="00FD19E2"/>
    <w:rsid w:val="00FD1EAC"/>
    <w:rsid w:val="00FD39F9"/>
    <w:rsid w:val="00FD419C"/>
    <w:rsid w:val="00FD435B"/>
    <w:rsid w:val="00FD512F"/>
    <w:rsid w:val="00FD538A"/>
    <w:rsid w:val="00FD5540"/>
    <w:rsid w:val="00FD5852"/>
    <w:rsid w:val="00FD71E8"/>
    <w:rsid w:val="00FD73E0"/>
    <w:rsid w:val="00FD74E7"/>
    <w:rsid w:val="00FD776E"/>
    <w:rsid w:val="00FD7AC8"/>
    <w:rsid w:val="00FE021D"/>
    <w:rsid w:val="00FE138E"/>
    <w:rsid w:val="00FE1430"/>
    <w:rsid w:val="00FE1986"/>
    <w:rsid w:val="00FE24E9"/>
    <w:rsid w:val="00FE2FB6"/>
    <w:rsid w:val="00FE3E2B"/>
    <w:rsid w:val="00FE478A"/>
    <w:rsid w:val="00FE5018"/>
    <w:rsid w:val="00FE6544"/>
    <w:rsid w:val="00FE6C60"/>
    <w:rsid w:val="00FE6F10"/>
    <w:rsid w:val="00FE761A"/>
    <w:rsid w:val="00FE7ED9"/>
    <w:rsid w:val="00FF0F4E"/>
    <w:rsid w:val="00FF107C"/>
    <w:rsid w:val="00FF1801"/>
    <w:rsid w:val="00FF185A"/>
    <w:rsid w:val="00FF1901"/>
    <w:rsid w:val="00FF192B"/>
    <w:rsid w:val="00FF1E33"/>
    <w:rsid w:val="00FF231F"/>
    <w:rsid w:val="00FF29FF"/>
    <w:rsid w:val="00FF2EE6"/>
    <w:rsid w:val="00FF3D25"/>
    <w:rsid w:val="00FF3E21"/>
    <w:rsid w:val="00FF4C7B"/>
    <w:rsid w:val="00FF4D61"/>
    <w:rsid w:val="00FF4DDD"/>
    <w:rsid w:val="00FF530B"/>
    <w:rsid w:val="00FF5641"/>
    <w:rsid w:val="00FF61ED"/>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B1A"/>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uiPriority w:val="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11"/>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uiPriority w:val="99"/>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uiPriority w:val="99"/>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3"/>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48"/>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9A4E0E"/>
    <w:rPr>
      <w:rFonts w:ascii="Trebuchet MS" w:eastAsia="Times New Roman" w:hAnsi="Trebuchet MS"/>
      <w:lang w:eastAsia="en-US"/>
    </w:rPr>
  </w:style>
  <w:style w:type="character" w:customStyle="1" w:styleId="NagwekZnak1">
    <w:name w:val="Nagłówek Znak1"/>
    <w:uiPriority w:val="99"/>
    <w:semiHidden/>
    <w:rsid w:val="009A4E0E"/>
    <w:rPr>
      <w:rFonts w:ascii="Verdana" w:hAnsi="Verdana"/>
      <w:sz w:val="24"/>
      <w:szCs w:val="24"/>
      <w:lang w:eastAsia="ar-SA"/>
    </w:rPr>
  </w:style>
  <w:style w:type="character" w:customStyle="1" w:styleId="StopkaZnak1">
    <w:name w:val="Stopka Znak1"/>
    <w:uiPriority w:val="99"/>
    <w:semiHidden/>
    <w:rsid w:val="009A4E0E"/>
    <w:rPr>
      <w:rFonts w:ascii="Verdana" w:hAnsi="Verdana"/>
      <w:sz w:val="24"/>
      <w:szCs w:val="24"/>
      <w:lang w:eastAsia="ar-SA"/>
    </w:rPr>
  </w:style>
  <w:style w:type="character" w:customStyle="1" w:styleId="TekstprzypisukocowegoZnak1">
    <w:name w:val="Tekst przypisu końcowego Znak1"/>
    <w:uiPriority w:val="99"/>
    <w:semiHidden/>
    <w:rsid w:val="009A4E0E"/>
    <w:rPr>
      <w:rFonts w:ascii="Verdana" w:hAnsi="Verdana"/>
      <w:lang w:eastAsia="ar-SA"/>
    </w:rPr>
  </w:style>
  <w:style w:type="paragraph" w:customStyle="1" w:styleId="BodyTextIndent1">
    <w:name w:val="Body Text Indent1"/>
    <w:basedOn w:val="Normalny"/>
    <w:uiPriority w:val="99"/>
    <w:semiHidden/>
    <w:rsid w:val="009A4E0E"/>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9A4E0E"/>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9A4E0E"/>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9A4E0E"/>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9A4E0E"/>
    <w:rPr>
      <w:rFonts w:ascii="Consolas" w:eastAsia="Times New Roman" w:hAnsi="Consolas"/>
      <w:sz w:val="21"/>
      <w:szCs w:val="21"/>
      <w:lang w:eastAsia="en-US"/>
    </w:rPr>
  </w:style>
  <w:style w:type="paragraph" w:customStyle="1" w:styleId="ListParagraph1">
    <w:name w:val="List Paragraph1"/>
    <w:basedOn w:val="Normalny"/>
    <w:uiPriority w:val="99"/>
    <w:rsid w:val="009A4E0E"/>
    <w:pPr>
      <w:suppressAutoHyphens w:val="0"/>
      <w:ind w:left="708"/>
    </w:pPr>
  </w:style>
  <w:style w:type="paragraph" w:customStyle="1" w:styleId="Pkt0">
    <w:name w:val="Pkt"/>
    <w:basedOn w:val="Normalny"/>
    <w:uiPriority w:val="99"/>
    <w:rsid w:val="009A4E0E"/>
    <w:pPr>
      <w:suppressAutoHyphens w:val="0"/>
      <w:spacing w:before="60" w:after="60"/>
      <w:ind w:left="851" w:hanging="295"/>
      <w:jc w:val="both"/>
    </w:pPr>
    <w:rPr>
      <w:rFonts w:ascii="Times New Roman" w:hAnsi="Times New Roman"/>
    </w:rPr>
  </w:style>
  <w:style w:type="paragraph" w:customStyle="1" w:styleId="Ust0">
    <w:name w:val="Ust"/>
    <w:uiPriority w:val="99"/>
    <w:rsid w:val="009A4E0E"/>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9A4E0E"/>
    <w:pPr>
      <w:ind w:left="850" w:hanging="425"/>
    </w:pPr>
  </w:style>
  <w:style w:type="paragraph" w:customStyle="1" w:styleId="Xl1250">
    <w:name w:val="Xl125"/>
    <w:basedOn w:val="Normalny"/>
    <w:uiPriority w:val="99"/>
    <w:rsid w:val="009A4E0E"/>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9A4E0E"/>
    <w:rPr>
      <w:color w:val="0000FF"/>
    </w:rPr>
  </w:style>
  <w:style w:type="character" w:customStyle="1" w:styleId="TematkomentarzaZnak1">
    <w:name w:val="Temat komentarza Znak1"/>
    <w:basedOn w:val="TekstkomentarzaZnak1"/>
    <w:uiPriority w:val="99"/>
    <w:semiHidden/>
    <w:rsid w:val="009A4E0E"/>
    <w:rPr>
      <w:rFonts w:ascii="Trebuchet MS" w:eastAsia="Times New Roman" w:hAnsi="Trebuchet MS"/>
      <w:b/>
      <w:bCs/>
      <w:lang w:eastAsia="en-US"/>
    </w:rPr>
  </w:style>
  <w:style w:type="character" w:customStyle="1" w:styleId="Ver8b0">
    <w:name w:val="Ver8b"/>
    <w:uiPriority w:val="99"/>
    <w:rsid w:val="009A4E0E"/>
    <w:rPr>
      <w:rFonts w:cs="Times New Roman"/>
    </w:rPr>
  </w:style>
  <w:style w:type="paragraph" w:customStyle="1" w:styleId="A2jmtytu20">
    <w:name w:val="A2.jm.tytuł2"/>
    <w:basedOn w:val="Normalny"/>
    <w:link w:val="A2jmtytu2Znak0"/>
    <w:uiPriority w:val="99"/>
    <w:rsid w:val="009A4E0E"/>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9A4E0E"/>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9A4E0E"/>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9A4E0E"/>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9A4E0E"/>
    <w:pPr>
      <w:suppressAutoHyphens w:val="0"/>
      <w:ind w:left="708"/>
    </w:pPr>
    <w:rPr>
      <w:rFonts w:eastAsia="Times New Roman" w:cs="Verdana"/>
    </w:rPr>
  </w:style>
  <w:style w:type="paragraph" w:customStyle="1" w:styleId="Akapit20">
    <w:name w:val="Akapit.2"/>
    <w:basedOn w:val="Normalny"/>
    <w:link w:val="Akapit2Znak0"/>
    <w:uiPriority w:val="99"/>
    <w:qFormat/>
    <w:rsid w:val="009A4E0E"/>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9A4E0E"/>
    <w:pPr>
      <w:ind w:firstLine="0"/>
    </w:pPr>
  </w:style>
  <w:style w:type="character" w:customStyle="1" w:styleId="Akapit2Znak0">
    <w:name w:val="Akapit.2 Znak"/>
    <w:link w:val="Akapit20"/>
    <w:uiPriority w:val="99"/>
    <w:rsid w:val="009A4E0E"/>
    <w:rPr>
      <w:rFonts w:ascii="Arial" w:eastAsia="Times New Roman" w:hAnsi="Arial"/>
      <w:sz w:val="22"/>
      <w:szCs w:val="22"/>
      <w:lang w:eastAsia="ar-SA"/>
    </w:rPr>
  </w:style>
  <w:style w:type="character" w:customStyle="1" w:styleId="Akapit3Znak0">
    <w:name w:val="Akapit.3 Znak"/>
    <w:link w:val="Akapit30"/>
    <w:uiPriority w:val="99"/>
    <w:rsid w:val="009A4E0E"/>
    <w:rPr>
      <w:rFonts w:ascii="Arial" w:eastAsia="Times New Roman" w:hAnsi="Arial"/>
      <w:sz w:val="22"/>
      <w:szCs w:val="22"/>
      <w:lang w:eastAsia="ar-SA"/>
    </w:rPr>
  </w:style>
  <w:style w:type="character" w:styleId="Numerwiersza">
    <w:name w:val="line number"/>
    <w:uiPriority w:val="99"/>
    <w:semiHidden/>
    <w:unhideWhenUsed/>
    <w:rsid w:val="009A4E0E"/>
  </w:style>
  <w:style w:type="paragraph" w:customStyle="1" w:styleId="Akapit70">
    <w:name w:val="Akapit.7"/>
    <w:basedOn w:val="Normalny"/>
    <w:link w:val="Akapit7Znak0"/>
    <w:uiPriority w:val="99"/>
    <w:rsid w:val="009A4E0E"/>
    <w:pPr>
      <w:tabs>
        <w:tab w:val="left" w:pos="709"/>
      </w:tabs>
      <w:suppressAutoHyphens w:val="0"/>
      <w:spacing w:before="120" w:after="120"/>
      <w:ind w:left="709" w:hanging="709"/>
      <w:jc w:val="both"/>
    </w:pPr>
  </w:style>
  <w:style w:type="character" w:customStyle="1" w:styleId="Akapit7Znak0">
    <w:name w:val="Akapit.7 Znak"/>
    <w:link w:val="Akapit70"/>
    <w:uiPriority w:val="99"/>
    <w:rsid w:val="009A4E0E"/>
    <w:rPr>
      <w:rFonts w:ascii="Verdana" w:hAnsi="Verdana"/>
      <w:sz w:val="24"/>
      <w:szCs w:val="24"/>
      <w:lang w:eastAsia="ar-SA"/>
    </w:rPr>
  </w:style>
  <w:style w:type="character" w:customStyle="1" w:styleId="Mcntapple-converted-space">
    <w:name w:val="Mcntapple-converted-space"/>
    <w:uiPriority w:val="99"/>
    <w:rsid w:val="009A4E0E"/>
  </w:style>
  <w:style w:type="paragraph" w:customStyle="1" w:styleId="Mcntmsonormal1">
    <w:name w:val="Mcntmsonormal1"/>
    <w:uiPriority w:val="99"/>
    <w:rsid w:val="009A4E0E"/>
    <w:rPr>
      <w:rFonts w:ascii="Verdana" w:eastAsia="Times New Roman" w:hAnsi="Verdana" w:cs="Verdana"/>
      <w:sz w:val="24"/>
      <w:szCs w:val="24"/>
      <w:lang w:eastAsia="ar-SA"/>
    </w:rPr>
  </w:style>
  <w:style w:type="character" w:customStyle="1" w:styleId="Tekst">
    <w:name w:val="Tekst"/>
    <w:uiPriority w:val="99"/>
    <w:rsid w:val="009A4E0E"/>
  </w:style>
  <w:style w:type="character" w:customStyle="1" w:styleId="Luchili">
    <w:name w:val="Luc_hili"/>
    <w:uiPriority w:val="99"/>
    <w:rsid w:val="009A4E0E"/>
  </w:style>
  <w:style w:type="paragraph" w:customStyle="1" w:styleId="Mcntmcntmcntmcntmcntmcntmcntmcntmcntmcntmcntmsonormal1">
    <w:name w:val="Mcntmcntmcntmcntmcntmcntmcntmcntmcntmcntmcntmsonormal1"/>
    <w:basedOn w:val="Normalny"/>
    <w:uiPriority w:val="99"/>
    <w:rsid w:val="009A4E0E"/>
    <w:pPr>
      <w:suppressAutoHyphens w:val="0"/>
    </w:pPr>
    <w:rPr>
      <w:rFonts w:ascii="Times New Roman" w:hAnsi="Times New Roman"/>
      <w:lang w:eastAsia="pl-PL"/>
    </w:rPr>
  </w:style>
  <w:style w:type="paragraph" w:customStyle="1" w:styleId="Bezodstpw1">
    <w:name w:val="Bez odstępów1"/>
    <w:link w:val="NoSpacingChar"/>
    <w:uiPriority w:val="99"/>
    <w:rsid w:val="009A4E0E"/>
    <w:rPr>
      <w:rFonts w:eastAsia="Times New Roman"/>
      <w:sz w:val="22"/>
      <w:szCs w:val="22"/>
      <w:lang w:eastAsia="en-US"/>
    </w:rPr>
  </w:style>
  <w:style w:type="character" w:customStyle="1" w:styleId="NoSpacingChar">
    <w:name w:val="No Spacing Char"/>
    <w:link w:val="Bezodstpw1"/>
    <w:uiPriority w:val="99"/>
    <w:rsid w:val="009A4E0E"/>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9A4E0E"/>
    <w:rPr>
      <w:rFonts w:ascii="Verdana" w:hAnsi="Verdana"/>
      <w:sz w:val="24"/>
      <w:szCs w:val="24"/>
      <w:lang w:eastAsia="ar-SA"/>
    </w:rPr>
  </w:style>
  <w:style w:type="numbering" w:styleId="111111">
    <w:name w:val="Outline List 2"/>
    <w:basedOn w:val="Bezlisty"/>
    <w:uiPriority w:val="99"/>
    <w:rsid w:val="009A4E0E"/>
    <w:pPr>
      <w:numPr>
        <w:numId w:val="53"/>
      </w:numPr>
    </w:pPr>
  </w:style>
  <w:style w:type="character" w:customStyle="1" w:styleId="FontStyle49">
    <w:name w:val="Font Style49"/>
    <w:uiPriority w:val="99"/>
    <w:rsid w:val="009A4E0E"/>
    <w:rPr>
      <w:rFonts w:ascii="Arial" w:hAnsi="Arial"/>
      <w:sz w:val="22"/>
    </w:rPr>
  </w:style>
  <w:style w:type="paragraph" w:customStyle="1" w:styleId="Style18">
    <w:name w:val="Style18"/>
    <w:basedOn w:val="Normalny"/>
    <w:uiPriority w:val="99"/>
    <w:rsid w:val="009A4E0E"/>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9A4E0E"/>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9A4E0E"/>
  </w:style>
  <w:style w:type="character" w:customStyle="1" w:styleId="Heading1Char">
    <w:name w:val="Heading 1 Char"/>
    <w:uiPriority w:val="9"/>
    <w:rsid w:val="009A4E0E"/>
    <w:rPr>
      <w:rFonts w:ascii="Calibri Light" w:eastAsia="Times New Roman" w:hAnsi="Calibri Light" w:cs="Times New Roman"/>
      <w:b/>
      <w:bCs/>
      <w:color w:val="2F5496"/>
      <w:sz w:val="28"/>
      <w:szCs w:val="28"/>
    </w:rPr>
  </w:style>
  <w:style w:type="character" w:customStyle="1" w:styleId="Heading2Char">
    <w:name w:val="Heading 2 Char"/>
    <w:uiPriority w:val="9"/>
    <w:rsid w:val="009A4E0E"/>
    <w:rPr>
      <w:rFonts w:ascii="Calibri Light" w:eastAsia="Times New Roman" w:hAnsi="Calibri Light" w:cs="Times New Roman"/>
      <w:b/>
      <w:bCs/>
      <w:color w:val="4472C4"/>
      <w:sz w:val="26"/>
      <w:szCs w:val="26"/>
    </w:rPr>
  </w:style>
  <w:style w:type="character" w:customStyle="1" w:styleId="Heading3Char">
    <w:name w:val="Heading 3 Char"/>
    <w:uiPriority w:val="9"/>
    <w:rsid w:val="009A4E0E"/>
    <w:rPr>
      <w:rFonts w:ascii="Calibri Light" w:eastAsia="Times New Roman" w:hAnsi="Calibri Light" w:cs="Times New Roman"/>
      <w:b/>
      <w:bCs/>
      <w:color w:val="4472C4"/>
    </w:rPr>
  </w:style>
  <w:style w:type="character" w:customStyle="1" w:styleId="Heading4Char">
    <w:name w:val="Heading 4 Char"/>
    <w:uiPriority w:val="9"/>
    <w:rsid w:val="009A4E0E"/>
    <w:rPr>
      <w:rFonts w:ascii="Calibri Light" w:eastAsia="Times New Roman" w:hAnsi="Calibri Light" w:cs="Times New Roman"/>
      <w:b/>
      <w:bCs/>
      <w:i/>
      <w:iCs/>
      <w:color w:val="4472C4"/>
    </w:rPr>
  </w:style>
  <w:style w:type="character" w:customStyle="1" w:styleId="Heading5Char">
    <w:name w:val="Heading 5 Char"/>
    <w:uiPriority w:val="9"/>
    <w:rsid w:val="009A4E0E"/>
    <w:rPr>
      <w:rFonts w:ascii="Calibri Light" w:eastAsia="Times New Roman" w:hAnsi="Calibri Light" w:cs="Times New Roman"/>
      <w:color w:val="1F3763"/>
    </w:rPr>
  </w:style>
  <w:style w:type="character" w:customStyle="1" w:styleId="Heading6Char">
    <w:name w:val="Heading 6 Char"/>
    <w:uiPriority w:val="9"/>
    <w:rsid w:val="009A4E0E"/>
    <w:rPr>
      <w:rFonts w:ascii="Calibri Light" w:eastAsia="Times New Roman" w:hAnsi="Calibri Light" w:cs="Times New Roman"/>
      <w:i/>
      <w:iCs/>
      <w:color w:val="1F3763"/>
    </w:rPr>
  </w:style>
  <w:style w:type="character" w:customStyle="1" w:styleId="Heading7Char">
    <w:name w:val="Heading 7 Char"/>
    <w:uiPriority w:val="9"/>
    <w:rsid w:val="009A4E0E"/>
    <w:rPr>
      <w:rFonts w:ascii="Calibri Light" w:eastAsia="Times New Roman" w:hAnsi="Calibri Light" w:cs="Times New Roman"/>
      <w:i/>
      <w:iCs/>
      <w:color w:val="404040"/>
    </w:rPr>
  </w:style>
  <w:style w:type="character" w:customStyle="1" w:styleId="Heading9Char">
    <w:name w:val="Heading 9 Char"/>
    <w:uiPriority w:val="9"/>
    <w:rsid w:val="009A4E0E"/>
    <w:rPr>
      <w:rFonts w:ascii="Calibri Light" w:eastAsia="Times New Roman" w:hAnsi="Calibri Light" w:cs="Times New Roman"/>
      <w:i/>
      <w:iCs/>
      <w:color w:val="404040"/>
      <w:sz w:val="20"/>
      <w:szCs w:val="20"/>
    </w:rPr>
  </w:style>
  <w:style w:type="character" w:customStyle="1" w:styleId="TitleChar">
    <w:name w:val="Title Char"/>
    <w:uiPriority w:val="10"/>
    <w:rsid w:val="009A4E0E"/>
    <w:rPr>
      <w:rFonts w:ascii="Calibri Light" w:eastAsia="Times New Roman" w:hAnsi="Calibri Light" w:cs="Times New Roman"/>
      <w:color w:val="323E4F"/>
      <w:spacing w:val="5"/>
      <w:sz w:val="52"/>
      <w:szCs w:val="52"/>
    </w:rPr>
  </w:style>
  <w:style w:type="character" w:customStyle="1" w:styleId="SubtitleChar">
    <w:name w:val="Subtitle Char"/>
    <w:uiPriority w:val="11"/>
    <w:rsid w:val="009A4E0E"/>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9A4E0E"/>
    <w:rPr>
      <w:i/>
      <w:iCs/>
      <w:color w:val="808080"/>
    </w:rPr>
  </w:style>
  <w:style w:type="character" w:styleId="Wyrnienieintensywne">
    <w:name w:val="Intense Emphasis"/>
    <w:uiPriority w:val="21"/>
    <w:qFormat/>
    <w:rsid w:val="009A4E0E"/>
    <w:rPr>
      <w:b/>
      <w:bCs/>
      <w:i/>
      <w:iCs/>
      <w:color w:val="4472C4"/>
    </w:rPr>
  </w:style>
  <w:style w:type="paragraph" w:styleId="Cytat">
    <w:name w:val="Quote"/>
    <w:basedOn w:val="Normalny"/>
    <w:next w:val="Normalny"/>
    <w:link w:val="CytatZnak"/>
    <w:uiPriority w:val="29"/>
    <w:qFormat/>
    <w:rsid w:val="009A4E0E"/>
    <w:pPr>
      <w:suppressAutoHyphens w:val="0"/>
    </w:pPr>
    <w:rPr>
      <w:i/>
      <w:iCs/>
      <w:color w:val="000000"/>
    </w:rPr>
  </w:style>
  <w:style w:type="character" w:customStyle="1" w:styleId="CytatZnak">
    <w:name w:val="Cytat Znak"/>
    <w:basedOn w:val="Domylnaczcionkaakapitu"/>
    <w:link w:val="Cytat"/>
    <w:uiPriority w:val="29"/>
    <w:rsid w:val="009A4E0E"/>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9A4E0E"/>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9A4E0E"/>
    <w:rPr>
      <w:rFonts w:ascii="Verdana" w:hAnsi="Verdana"/>
      <w:b/>
      <w:bCs/>
      <w:i/>
      <w:iCs/>
      <w:color w:val="4472C4"/>
      <w:sz w:val="24"/>
      <w:szCs w:val="24"/>
      <w:lang w:eastAsia="ar-SA"/>
    </w:rPr>
  </w:style>
  <w:style w:type="character" w:styleId="Odwoaniedelikatne">
    <w:name w:val="Subtle Reference"/>
    <w:uiPriority w:val="31"/>
    <w:qFormat/>
    <w:rsid w:val="009A4E0E"/>
    <w:rPr>
      <w:smallCaps/>
      <w:color w:val="ED7D31"/>
      <w:u w:val="single"/>
    </w:rPr>
  </w:style>
  <w:style w:type="character" w:styleId="Odwoanieintensywne">
    <w:name w:val="Intense Reference"/>
    <w:uiPriority w:val="32"/>
    <w:qFormat/>
    <w:rsid w:val="009A4E0E"/>
    <w:rPr>
      <w:b/>
      <w:bCs/>
      <w:smallCaps/>
      <w:color w:val="ED7D31"/>
      <w:spacing w:val="5"/>
      <w:u w:val="single"/>
    </w:rPr>
  </w:style>
  <w:style w:type="character" w:styleId="Tytuksiki">
    <w:name w:val="Book Title"/>
    <w:uiPriority w:val="33"/>
    <w:qFormat/>
    <w:rsid w:val="009A4E0E"/>
    <w:rPr>
      <w:b/>
      <w:bCs/>
      <w:smallCaps/>
      <w:spacing w:val="5"/>
    </w:rPr>
  </w:style>
  <w:style w:type="character" w:customStyle="1" w:styleId="FootnoteTextChar">
    <w:name w:val="Footnote Text Char"/>
    <w:uiPriority w:val="99"/>
    <w:semiHidden/>
    <w:rsid w:val="009A4E0E"/>
    <w:rPr>
      <w:sz w:val="20"/>
      <w:szCs w:val="20"/>
    </w:rPr>
  </w:style>
  <w:style w:type="character" w:customStyle="1" w:styleId="EndnoteTextChar">
    <w:name w:val="Endnote Text Char"/>
    <w:uiPriority w:val="99"/>
    <w:semiHidden/>
    <w:rsid w:val="009A4E0E"/>
    <w:rPr>
      <w:sz w:val="20"/>
      <w:szCs w:val="20"/>
    </w:rPr>
  </w:style>
  <w:style w:type="character" w:customStyle="1" w:styleId="PlainTextChar">
    <w:name w:val="Plain Text Char"/>
    <w:uiPriority w:val="99"/>
    <w:rsid w:val="009A4E0E"/>
    <w:rPr>
      <w:rFonts w:ascii="Courier New" w:hAnsi="Courier New" w:cs="Courier New"/>
      <w:sz w:val="21"/>
      <w:szCs w:val="21"/>
    </w:rPr>
  </w:style>
  <w:style w:type="paragraph" w:styleId="Adresnakopercie">
    <w:name w:val="envelope address"/>
    <w:basedOn w:val="Normalny"/>
    <w:uiPriority w:val="99"/>
    <w:unhideWhenUsed/>
    <w:rsid w:val="009A4E0E"/>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9A4E0E"/>
    <w:pPr>
      <w:suppressAutoHyphens w:val="0"/>
    </w:pPr>
    <w:rPr>
      <w:rFonts w:ascii="Calibri Light" w:eastAsia="Times New Roman" w:hAnsi="Calibri Light"/>
      <w:sz w:val="20"/>
    </w:rPr>
  </w:style>
  <w:style w:type="paragraph" w:customStyle="1" w:styleId="IS0">
    <w:name w:val="IS_0"/>
    <w:basedOn w:val="Normalny"/>
    <w:link w:val="IS0Znak"/>
    <w:qFormat/>
    <w:rsid w:val="009A4E0E"/>
    <w:pPr>
      <w:spacing w:line="276" w:lineRule="auto"/>
      <w:ind w:firstLine="709"/>
      <w:jc w:val="both"/>
    </w:pPr>
    <w:rPr>
      <w:rFonts w:ascii="Arial" w:hAnsi="Arial"/>
      <w:sz w:val="22"/>
      <w:szCs w:val="20"/>
      <w:lang w:eastAsia="zh-CN"/>
    </w:rPr>
  </w:style>
  <w:style w:type="character" w:customStyle="1" w:styleId="IS0Znak">
    <w:name w:val="IS_0 Znak"/>
    <w:link w:val="IS0"/>
    <w:rsid w:val="009A4E0E"/>
    <w:rPr>
      <w:rFonts w:ascii="Arial" w:hAnsi="Arial"/>
      <w:sz w:val="22"/>
      <w:lang w:eastAsia="zh-CN"/>
    </w:rPr>
  </w:style>
  <w:style w:type="paragraph" w:customStyle="1" w:styleId="Tretekstu">
    <w:name w:val="Treść tekstu"/>
    <w:basedOn w:val="Normalny"/>
    <w:rsid w:val="009A4E0E"/>
    <w:rPr>
      <w:rFonts w:ascii="Times New Roman" w:eastAsia="Times New Roman" w:hAnsi="Times New Roman"/>
      <w:szCs w:val="20"/>
    </w:rPr>
  </w:style>
  <w:style w:type="paragraph" w:customStyle="1" w:styleId="n11">
    <w:name w:val="n11"/>
    <w:basedOn w:val="Normalny"/>
    <w:qFormat/>
    <w:rsid w:val="009A4E0E"/>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9A4E0E"/>
    <w:pPr>
      <w:ind w:left="720"/>
    </w:pPr>
    <w:rPr>
      <w:rFonts w:ascii="Times New Roman" w:eastAsia="Times New Roman" w:hAnsi="Times New Roman"/>
      <w:b/>
      <w:szCs w:val="20"/>
    </w:rPr>
  </w:style>
  <w:style w:type="character" w:customStyle="1" w:styleId="FontStyle12">
    <w:name w:val="Font Style12"/>
    <w:uiPriority w:val="99"/>
    <w:rsid w:val="009A4E0E"/>
    <w:rPr>
      <w:rFonts w:ascii="Arial Unicode MS" w:eastAsia="Arial Unicode MS" w:hAnsi="Arial Unicode MS" w:cs="Arial Unicode MS" w:hint="eastAsia"/>
      <w:sz w:val="20"/>
      <w:szCs w:val="20"/>
    </w:rPr>
  </w:style>
  <w:style w:type="paragraph" w:customStyle="1" w:styleId="mcntmsonormal0">
    <w:name w:val="mcntmsonormal"/>
    <w:basedOn w:val="Normalny"/>
    <w:rsid w:val="009A4E0E"/>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9A4E0E"/>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5">
    <w:name w:val="Nierozpoznana wzmianka5"/>
    <w:uiPriority w:val="99"/>
    <w:semiHidden/>
    <w:unhideWhenUsed/>
    <w:rsid w:val="009A4E0E"/>
    <w:rPr>
      <w:color w:val="605E5C"/>
      <w:shd w:val="clear" w:color="auto" w:fill="E1DFDD"/>
    </w:rPr>
  </w:style>
  <w:style w:type="character" w:customStyle="1" w:styleId="Nierozpoznanawzmianka6">
    <w:name w:val="Nierozpoznana wzmianka6"/>
    <w:basedOn w:val="Domylnaczcionkaakapitu"/>
    <w:uiPriority w:val="99"/>
    <w:semiHidden/>
    <w:unhideWhenUsed/>
    <w:rsid w:val="00265B09"/>
    <w:rPr>
      <w:color w:val="605E5C"/>
      <w:shd w:val="clear" w:color="auto" w:fill="E1DFDD"/>
    </w:rPr>
  </w:style>
  <w:style w:type="numbering" w:customStyle="1" w:styleId="1111111">
    <w:name w:val="1 / 1.1 / 1.1.11"/>
    <w:basedOn w:val="Bezlisty"/>
    <w:next w:val="111111"/>
    <w:uiPriority w:val="99"/>
    <w:rsid w:val="00272518"/>
    <w:pPr>
      <w:numPr>
        <w:numId w:val="10"/>
      </w:numPr>
    </w:pPr>
  </w:style>
  <w:style w:type="numbering" w:customStyle="1" w:styleId="WW8Num131">
    <w:name w:val="WW8Num131"/>
    <w:basedOn w:val="Bezlisty"/>
    <w:rsid w:val="00272518"/>
    <w:pPr>
      <w:numPr>
        <w:numId w:val="26"/>
      </w:numPr>
    </w:pPr>
  </w:style>
  <w:style w:type="numbering" w:customStyle="1" w:styleId="11111171">
    <w:name w:val="1 / 1.1 / 1.1.171"/>
    <w:rsid w:val="003B2060"/>
    <w:pPr>
      <w:numPr>
        <w:numId w:val="68"/>
      </w:numPr>
    </w:pPr>
  </w:style>
  <w:style w:type="numbering" w:customStyle="1" w:styleId="WW8Num132">
    <w:name w:val="WW8Num132"/>
    <w:basedOn w:val="Bezlisty"/>
    <w:rsid w:val="008E2A01"/>
  </w:style>
  <w:style w:type="paragraph" w:customStyle="1" w:styleId="xmsonormal">
    <w:name w:val="x_msonormal"/>
    <w:basedOn w:val="Normalny"/>
    <w:rsid w:val="002F6790"/>
    <w:pPr>
      <w:suppressAutoHyphens w:val="0"/>
      <w:spacing w:before="100" w:beforeAutospacing="1" w:after="100" w:afterAutospacing="1"/>
    </w:pPr>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4763515">
      <w:bodyDiv w:val="1"/>
      <w:marLeft w:val="0"/>
      <w:marRight w:val="0"/>
      <w:marTop w:val="0"/>
      <w:marBottom w:val="0"/>
      <w:divBdr>
        <w:top w:val="none" w:sz="0" w:space="0" w:color="auto"/>
        <w:left w:val="none" w:sz="0" w:space="0" w:color="auto"/>
        <w:bottom w:val="none" w:sz="0" w:space="0" w:color="auto"/>
        <w:right w:val="none" w:sz="0" w:space="0" w:color="auto"/>
      </w:divBdr>
    </w:div>
    <w:div w:id="482283922">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25753163">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88107748">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4680008">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38695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05420255">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343582886">
      <w:bodyDiv w:val="1"/>
      <w:marLeft w:val="0"/>
      <w:marRight w:val="0"/>
      <w:marTop w:val="0"/>
      <w:marBottom w:val="0"/>
      <w:divBdr>
        <w:top w:val="none" w:sz="0" w:space="0" w:color="auto"/>
        <w:left w:val="none" w:sz="0" w:space="0" w:color="auto"/>
        <w:bottom w:val="none" w:sz="0" w:space="0" w:color="auto"/>
        <w:right w:val="none" w:sz="0" w:space="0" w:color="auto"/>
      </w:divBdr>
    </w:div>
    <w:div w:id="1406300260">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63699317">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3035882">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2EA5F-DBCC-459D-88BB-F50F48C229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DCB041F-C71C-48A6-B61C-05E568BC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TotalTime>
  <Pages>14</Pages>
  <Words>3301</Words>
  <Characters>23109</Characters>
  <Application>Microsoft Office Word</Application>
  <DocSecurity>0</DocSecurity>
  <Lines>192</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26358</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Piotr Szymański</cp:lastModifiedBy>
  <cp:revision>112</cp:revision>
  <cp:lastPrinted>2023-10-25T12:56:00Z</cp:lastPrinted>
  <dcterms:created xsi:type="dcterms:W3CDTF">2022-10-14T09:07:00Z</dcterms:created>
  <dcterms:modified xsi:type="dcterms:W3CDTF">2023-10-26T10:59:00Z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a758081a-894b-4a9a-a8a5-c0ea19e60b66</vt:lpwstr>
  </property>
  <property fmtid="{D5CDD505-2E9C-101B-9397-08002B2CF9AE}" pid="3" name="bjSaver">
    <vt:lpwstr>90S5VsEGb5huQZPiiLNET91JEiPv/MtK</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