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E46E" w14:textId="39988C9F" w:rsidR="002E5131" w:rsidRDefault="002E5131" w:rsidP="002E5131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postępowania: BCS-</w:t>
      </w:r>
      <w:r w:rsidR="00304311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</w:t>
      </w:r>
      <w:r w:rsidR="00D0261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U</w:t>
      </w:r>
      <w:r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/2023</w:t>
      </w:r>
    </w:p>
    <w:p w14:paraId="06049D4E" w14:textId="77777777"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06049D4F" w14:textId="429F4C8E"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2B2033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2E513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14:paraId="06049D50" w14:textId="77777777"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4C5FC540" w14:textId="2C96C483" w:rsidR="008D203B" w:rsidRPr="008D732E" w:rsidRDefault="00A905EB" w:rsidP="008D20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r w:rsidR="008D203B" w:rsidRPr="008D732E">
        <w:rPr>
          <w:rFonts w:ascii="Arial" w:hAnsi="Arial" w:cs="Arial"/>
          <w:b/>
          <w:bCs/>
          <w:sz w:val="22"/>
          <w:szCs w:val="22"/>
        </w:rPr>
        <w:t>„</w:t>
      </w:r>
      <w:bookmarkStart w:id="0" w:name="_Hlk150803476"/>
      <w:r w:rsidR="008D732E" w:rsidRPr="008D732E">
        <w:rPr>
          <w:rFonts w:ascii="Arial" w:hAnsi="Arial" w:cs="Arial"/>
          <w:b/>
          <w:bCs/>
          <w:sz w:val="22"/>
          <w:szCs w:val="22"/>
        </w:rPr>
        <w:t>Obsługa techniczna instalacji uzdatniania wody oraz wentylacji pływalni „Łabędź” zlokalizowanej przy ul. Pijarów 4 w Bydgoszczy</w:t>
      </w:r>
      <w:bookmarkEnd w:id="0"/>
      <w:r w:rsidR="008D203B" w:rsidRPr="008D732E">
        <w:rPr>
          <w:rFonts w:ascii="Arial" w:hAnsi="Arial" w:cs="Arial"/>
          <w:b/>
          <w:bCs/>
          <w:sz w:val="22"/>
          <w:szCs w:val="22"/>
        </w:rPr>
        <w:t>”</w:t>
      </w:r>
    </w:p>
    <w:p w14:paraId="06049D51" w14:textId="157C004E" w:rsidR="00ED42CF" w:rsidRPr="00341BC1" w:rsidRDefault="00DA658F" w:rsidP="0024153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sz w:val="22"/>
          <w:szCs w:val="22"/>
        </w:rPr>
        <w:t>(wpisać nazwy Wykonawców wspólni</w:t>
      </w:r>
      <w:r w:rsidR="00C83B3F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Pr="00B45E9C">
        <w:rPr>
          <w:rFonts w:ascii="Arial" w:hAnsi="Arial" w:cs="Arial"/>
          <w:bCs/>
          <w:sz w:val="22"/>
          <w:szCs w:val="22"/>
        </w:rPr>
        <w:t>zamówienia)</w:t>
      </w:r>
      <w:r w:rsidR="00ED42CF">
        <w:rPr>
          <w:rFonts w:ascii="Arial" w:hAnsi="Arial" w:cs="Arial"/>
          <w:bCs/>
          <w:sz w:val="22"/>
          <w:szCs w:val="22"/>
        </w:rPr>
        <w:t xml:space="preserve"> 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 w:rsidR="00241531"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14:paraId="06049D52" w14:textId="77777777"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06049D53" w14:textId="77777777"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49D54" w14:textId="77777777"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06049D55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6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7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8" w14:textId="77777777"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049D59" w14:textId="77777777"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06049D5A" w14:textId="77777777"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B" w14:textId="77777777"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14:paraId="06049D5C" w14:textId="77777777"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466D" w14:textId="77777777" w:rsidR="00F9689D" w:rsidRDefault="00F9689D" w:rsidP="00C63813">
      <w:r>
        <w:separator/>
      </w:r>
    </w:p>
  </w:endnote>
  <w:endnote w:type="continuationSeparator" w:id="0">
    <w:p w14:paraId="15B01BCA" w14:textId="77777777" w:rsidR="00F9689D" w:rsidRDefault="00F9689D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1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14:paraId="06049D62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D63" w14:textId="77777777" w:rsidR="00C51FF7" w:rsidRDefault="00C51FF7">
    <w:pPr>
      <w:pStyle w:val="Stopka"/>
      <w:jc w:val="right"/>
    </w:pPr>
  </w:p>
  <w:p w14:paraId="06049D64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1EC9" w14:textId="77777777" w:rsidR="00F9689D" w:rsidRDefault="00F9689D" w:rsidP="00C63813">
      <w:r>
        <w:separator/>
      </w:r>
    </w:p>
  </w:footnote>
  <w:footnote w:type="continuationSeparator" w:id="0">
    <w:p w14:paraId="14868985" w14:textId="77777777" w:rsidR="00F9689D" w:rsidRDefault="00F9689D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4876">
    <w:abstractNumId w:val="0"/>
  </w:num>
  <w:num w:numId="2" w16cid:durableId="833422533">
    <w:abstractNumId w:val="1"/>
  </w:num>
  <w:num w:numId="3" w16cid:durableId="557857582">
    <w:abstractNumId w:val="2"/>
  </w:num>
  <w:num w:numId="4" w16cid:durableId="1205828904">
    <w:abstractNumId w:val="3"/>
  </w:num>
  <w:num w:numId="5" w16cid:durableId="415171185">
    <w:abstractNumId w:val="4"/>
  </w:num>
  <w:num w:numId="6" w16cid:durableId="1228221188">
    <w:abstractNumId w:val="5"/>
  </w:num>
  <w:num w:numId="7" w16cid:durableId="836649530">
    <w:abstractNumId w:val="6"/>
  </w:num>
  <w:num w:numId="8" w16cid:durableId="842015858">
    <w:abstractNumId w:val="7"/>
  </w:num>
  <w:num w:numId="9" w16cid:durableId="1231428217">
    <w:abstractNumId w:val="8"/>
  </w:num>
  <w:num w:numId="10" w16cid:durableId="698360763">
    <w:abstractNumId w:val="9"/>
  </w:num>
  <w:num w:numId="11" w16cid:durableId="1062754448">
    <w:abstractNumId w:val="10"/>
  </w:num>
  <w:num w:numId="12" w16cid:durableId="1149398735">
    <w:abstractNumId w:val="11"/>
  </w:num>
  <w:num w:numId="13" w16cid:durableId="1440101719">
    <w:abstractNumId w:val="12"/>
  </w:num>
  <w:num w:numId="14" w16cid:durableId="68116937">
    <w:abstractNumId w:val="13"/>
  </w:num>
  <w:num w:numId="15" w16cid:durableId="1247885727">
    <w:abstractNumId w:val="14"/>
  </w:num>
  <w:num w:numId="16" w16cid:durableId="104930490">
    <w:abstractNumId w:val="21"/>
  </w:num>
  <w:num w:numId="17" w16cid:durableId="1196626001">
    <w:abstractNumId w:val="22"/>
  </w:num>
  <w:num w:numId="18" w16cid:durableId="997152164">
    <w:abstractNumId w:val="24"/>
  </w:num>
  <w:num w:numId="19" w16cid:durableId="1704017586">
    <w:abstractNumId w:val="17"/>
  </w:num>
  <w:num w:numId="20" w16cid:durableId="1473474781">
    <w:abstractNumId w:val="15"/>
  </w:num>
  <w:num w:numId="21" w16cid:durableId="2143960101">
    <w:abstractNumId w:val="18"/>
  </w:num>
  <w:num w:numId="22" w16cid:durableId="1656371096">
    <w:abstractNumId w:val="26"/>
  </w:num>
  <w:num w:numId="23" w16cid:durableId="858934431">
    <w:abstractNumId w:val="20"/>
  </w:num>
  <w:num w:numId="24" w16cid:durableId="1164930476">
    <w:abstractNumId w:val="28"/>
  </w:num>
  <w:num w:numId="25" w16cid:durableId="842667697">
    <w:abstractNumId w:val="16"/>
  </w:num>
  <w:num w:numId="26" w16cid:durableId="184558664">
    <w:abstractNumId w:val="19"/>
  </w:num>
  <w:num w:numId="27" w16cid:durableId="193151531">
    <w:abstractNumId w:val="25"/>
  </w:num>
  <w:num w:numId="28" w16cid:durableId="2105950831">
    <w:abstractNumId w:val="23"/>
  </w:num>
  <w:num w:numId="29" w16cid:durableId="1317759442">
    <w:abstractNumId w:val="29"/>
  </w:num>
  <w:num w:numId="30" w16cid:durableId="860895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3E79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033"/>
    <w:rsid w:val="002B2DFF"/>
    <w:rsid w:val="002B302F"/>
    <w:rsid w:val="002B33A4"/>
    <w:rsid w:val="002B3D7D"/>
    <w:rsid w:val="002C5ACB"/>
    <w:rsid w:val="002C6614"/>
    <w:rsid w:val="002D4F1F"/>
    <w:rsid w:val="002D7E52"/>
    <w:rsid w:val="002E0F48"/>
    <w:rsid w:val="002E1581"/>
    <w:rsid w:val="002E5131"/>
    <w:rsid w:val="002F5067"/>
    <w:rsid w:val="002F6B1C"/>
    <w:rsid w:val="00304311"/>
    <w:rsid w:val="00312A92"/>
    <w:rsid w:val="00322749"/>
    <w:rsid w:val="00333FDB"/>
    <w:rsid w:val="00340181"/>
    <w:rsid w:val="00341BC1"/>
    <w:rsid w:val="003622DE"/>
    <w:rsid w:val="00371B09"/>
    <w:rsid w:val="00372627"/>
    <w:rsid w:val="0037526C"/>
    <w:rsid w:val="00376154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3A76"/>
    <w:rsid w:val="00616FFA"/>
    <w:rsid w:val="006203D4"/>
    <w:rsid w:val="00633C01"/>
    <w:rsid w:val="00634FB4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03B"/>
    <w:rsid w:val="008D2184"/>
    <w:rsid w:val="008D37AC"/>
    <w:rsid w:val="008D61C7"/>
    <w:rsid w:val="008D732E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0474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D2BD6"/>
    <w:rsid w:val="00CE6CBD"/>
    <w:rsid w:val="00D01D0F"/>
    <w:rsid w:val="00D02559"/>
    <w:rsid w:val="00D02618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4432"/>
    <w:rsid w:val="00F779D7"/>
    <w:rsid w:val="00F83E83"/>
    <w:rsid w:val="00F84F4A"/>
    <w:rsid w:val="00F876F7"/>
    <w:rsid w:val="00F9689D"/>
    <w:rsid w:val="00FA0C4B"/>
    <w:rsid w:val="00FA39B2"/>
    <w:rsid w:val="00FA77DC"/>
    <w:rsid w:val="00FB4787"/>
    <w:rsid w:val="00FC656E"/>
    <w:rsid w:val="00FC6F88"/>
    <w:rsid w:val="00FE0925"/>
    <w:rsid w:val="00FE1E11"/>
    <w:rsid w:val="00FE4160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9D4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paragraph" w:styleId="Legenda">
    <w:name w:val="caption"/>
    <w:basedOn w:val="Normalny"/>
    <w:next w:val="Normalny"/>
    <w:qFormat/>
    <w:rsid w:val="00341BC1"/>
    <w:pPr>
      <w:autoSpaceDE/>
      <w:autoSpaceDN/>
    </w:pPr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29</cp:revision>
  <cp:lastPrinted>2023-09-19T13:13:00Z</cp:lastPrinted>
  <dcterms:created xsi:type="dcterms:W3CDTF">2022-02-10T09:20:00Z</dcterms:created>
  <dcterms:modified xsi:type="dcterms:W3CDTF">2023-11-22T19:43:00Z</dcterms:modified>
</cp:coreProperties>
</file>