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92478F5" w14:textId="0AC5FFA5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8F6ACD">
        <w:rPr>
          <w:sz w:val="24"/>
          <w:lang w:val="pl-PL"/>
        </w:rPr>
        <w:t>19</w:t>
      </w:r>
      <w:r w:rsidR="00AB746B">
        <w:rPr>
          <w:sz w:val="24"/>
          <w:lang w:val="pl-PL"/>
        </w:rPr>
        <w:t>.0</w:t>
      </w:r>
      <w:r w:rsidR="008F6ACD">
        <w:rPr>
          <w:sz w:val="24"/>
          <w:lang w:val="pl-PL"/>
        </w:rPr>
        <w:t>4</w:t>
      </w:r>
      <w:r w:rsidR="00AB746B">
        <w:rPr>
          <w:sz w:val="24"/>
          <w:lang w:val="pl-PL"/>
        </w:rPr>
        <w:t>.2024</w:t>
      </w:r>
      <w:r w:rsidR="008C10ED" w:rsidRPr="004A00EF">
        <w:rPr>
          <w:sz w:val="24"/>
          <w:lang w:val="pl-PL"/>
        </w:rPr>
        <w:t xml:space="preserve"> </w:t>
      </w:r>
      <w:r w:rsidR="0039075B" w:rsidRPr="004A00EF">
        <w:rPr>
          <w:sz w:val="24"/>
          <w:lang w:val="pl-PL"/>
        </w:rPr>
        <w:t>r.</w:t>
      </w:r>
    </w:p>
    <w:p w14:paraId="174122ED" w14:textId="77777777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685D63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85D63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38550648" w:rsidR="0077270D" w:rsidRPr="008B4B4E" w:rsidRDefault="00EF4F45" w:rsidP="004D4DBD">
      <w:pPr>
        <w:pStyle w:val="Tekstpodstawowywcity2"/>
        <w:spacing w:after="0" w:line="240" w:lineRule="auto"/>
        <w:jc w:val="center"/>
        <w:rPr>
          <w:b/>
          <w:bCs/>
          <w:i/>
          <w:sz w:val="24"/>
        </w:rPr>
      </w:pPr>
      <w:r w:rsidRPr="008B4B4E">
        <w:rPr>
          <w:b/>
          <w:bCs/>
          <w:i/>
          <w:sz w:val="24"/>
        </w:rPr>
        <w:t>„</w:t>
      </w:r>
      <w:r w:rsidR="008F6ACD">
        <w:rPr>
          <w:b/>
          <w:bCs/>
          <w:i/>
          <w:sz w:val="24"/>
        </w:rPr>
        <w:t>Dostawa i uruchomienie napędów operacyjnych dla Bloku Operacyjnego</w:t>
      </w:r>
      <w:r w:rsidR="008B4B4E" w:rsidRPr="008B4B4E">
        <w:rPr>
          <w:b/>
          <w:bCs/>
          <w:i/>
          <w:sz w:val="24"/>
        </w:rPr>
        <w:t>”</w:t>
      </w:r>
    </w:p>
    <w:p w14:paraId="01EEBF5E" w14:textId="6C5AD663" w:rsidR="0077270D" w:rsidRPr="00685D63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685D63">
        <w:rPr>
          <w:i/>
          <w:sz w:val="24"/>
        </w:rPr>
        <w:t>nr sprawy: SZP/</w:t>
      </w:r>
      <w:r w:rsidR="008F6ACD">
        <w:rPr>
          <w:i/>
          <w:sz w:val="24"/>
        </w:rPr>
        <w:t>11</w:t>
      </w:r>
      <w:r w:rsidRPr="00685D63">
        <w:rPr>
          <w:i/>
          <w:sz w:val="24"/>
        </w:rPr>
        <w:t>/202</w:t>
      </w:r>
      <w:r w:rsidR="00947F08">
        <w:rPr>
          <w:i/>
          <w:sz w:val="24"/>
        </w:rPr>
        <w:t>4</w:t>
      </w:r>
    </w:p>
    <w:p w14:paraId="3F303923" w14:textId="0CDC7B1E" w:rsidR="0077270D" w:rsidRPr="00685D63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685D63">
        <w:rPr>
          <w:i/>
          <w:sz w:val="24"/>
        </w:rPr>
        <w:t xml:space="preserve">z dnia </w:t>
      </w:r>
      <w:r w:rsidR="008F6ACD">
        <w:rPr>
          <w:i/>
          <w:sz w:val="24"/>
        </w:rPr>
        <w:t>19</w:t>
      </w:r>
      <w:r w:rsidR="00280957">
        <w:rPr>
          <w:i/>
          <w:sz w:val="24"/>
        </w:rPr>
        <w:t>.0</w:t>
      </w:r>
      <w:r w:rsidR="008F6ACD">
        <w:rPr>
          <w:i/>
          <w:sz w:val="24"/>
        </w:rPr>
        <w:t>4</w:t>
      </w:r>
      <w:r w:rsidR="00280957">
        <w:rPr>
          <w:i/>
          <w:sz w:val="24"/>
        </w:rPr>
        <w:t>.2024</w:t>
      </w:r>
      <w:r w:rsidRPr="00685D63">
        <w:rPr>
          <w:i/>
          <w:sz w:val="24"/>
        </w:rPr>
        <w:t xml:space="preserve"> r. – godz. </w:t>
      </w:r>
      <w:r w:rsidR="008F6ACD">
        <w:rPr>
          <w:i/>
          <w:sz w:val="24"/>
        </w:rPr>
        <w:t>09</w:t>
      </w:r>
      <w:r w:rsidR="00C96320">
        <w:rPr>
          <w:i/>
          <w:sz w:val="24"/>
        </w:rPr>
        <w:t>:05</w:t>
      </w:r>
    </w:p>
    <w:p w14:paraId="0EFB3754" w14:textId="77777777" w:rsidR="00E6191D" w:rsidRDefault="00E6191D" w:rsidP="005B3AB4">
      <w:pPr>
        <w:widowControl w:val="0"/>
        <w:jc w:val="both"/>
      </w:pPr>
    </w:p>
    <w:p w14:paraId="25A7B7A0" w14:textId="109C989D" w:rsidR="003A417E" w:rsidRDefault="000F19B7" w:rsidP="005B3AB4">
      <w:pPr>
        <w:widowControl w:val="0"/>
        <w:jc w:val="both"/>
      </w:pPr>
      <w:r w:rsidRPr="00FE1221">
        <w:t>Do dnia</w:t>
      </w:r>
      <w:r w:rsidR="00C96320" w:rsidRPr="00FE1221">
        <w:t xml:space="preserve"> </w:t>
      </w:r>
      <w:r w:rsidR="008F6ACD">
        <w:t>19</w:t>
      </w:r>
      <w:r w:rsidR="00280957">
        <w:t>.0</w:t>
      </w:r>
      <w:r w:rsidR="008F6ACD">
        <w:t>4</w:t>
      </w:r>
      <w:r w:rsidR="00280957">
        <w:t>.2024</w:t>
      </w:r>
      <w:r w:rsidR="00C96320" w:rsidRPr="00FE1221">
        <w:t xml:space="preserve"> r.</w:t>
      </w:r>
      <w:r w:rsidRPr="00FE1221">
        <w:t xml:space="preserve">, do godz. </w:t>
      </w:r>
      <w:r w:rsidR="008F6ACD">
        <w:t>09</w:t>
      </w:r>
      <w:r w:rsidR="00C96320" w:rsidRPr="00FE1221">
        <w:t>:0</w:t>
      </w:r>
      <w:r w:rsidR="005912D8" w:rsidRPr="00FE1221">
        <w:t>0</w:t>
      </w:r>
      <w:r w:rsidR="00DF5F98" w:rsidRPr="00FE1221">
        <w:t xml:space="preserve"> </w:t>
      </w:r>
      <w:r w:rsidRPr="00FE1221">
        <w:t xml:space="preserve">tj. do </w:t>
      </w:r>
      <w:r w:rsidRPr="00CB29B3">
        <w:t>wyznaczonego terminu składania ofert, wpłynęł</w:t>
      </w:r>
      <w:r w:rsidR="00FD4DB0">
        <w:t>a 1</w:t>
      </w:r>
      <w:r w:rsidR="00280957">
        <w:t xml:space="preserve"> </w:t>
      </w:r>
      <w:r w:rsidRPr="00CB29B3">
        <w:t>ofert</w:t>
      </w:r>
      <w:r w:rsidR="00FD4DB0">
        <w:t>a</w:t>
      </w:r>
      <w:r w:rsidR="00840A53">
        <w:t>.</w:t>
      </w:r>
    </w:p>
    <w:p w14:paraId="27357E5D" w14:textId="78CEF4AE" w:rsidR="00840A53" w:rsidRDefault="00840A53" w:rsidP="005B3AB4">
      <w:pPr>
        <w:widowControl w:val="0"/>
        <w:jc w:val="both"/>
      </w:pPr>
      <w:r>
        <w:t xml:space="preserve">Zestawienie złożonych ofert </w:t>
      </w:r>
      <w:r w:rsidR="00D8359E">
        <w:t>przedstawia poniższa tabela</w:t>
      </w:r>
      <w:r>
        <w:t>.</w:t>
      </w:r>
    </w:p>
    <w:p w14:paraId="56016103" w14:textId="77777777" w:rsidR="00280957" w:rsidRDefault="00280957" w:rsidP="005B3AB4">
      <w:pPr>
        <w:widowControl w:val="0"/>
        <w:jc w:val="both"/>
      </w:pPr>
    </w:p>
    <w:p w14:paraId="39CE8ECA" w14:textId="77777777" w:rsidR="001B7243" w:rsidRDefault="001B7243" w:rsidP="005B3AB4">
      <w:pPr>
        <w:widowControl w:val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4466"/>
        <w:gridCol w:w="5009"/>
      </w:tblGrid>
      <w:tr w:rsidR="001B7243" w14:paraId="52A613B4" w14:textId="77777777" w:rsidTr="00F574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4E4D" w14:textId="77777777" w:rsidR="001B7243" w:rsidRDefault="001B7243">
            <w:pPr>
              <w:widowControl w:val="0"/>
              <w:ind w:right="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D8FC" w14:textId="77777777" w:rsidR="001B7243" w:rsidRDefault="001B7243">
            <w:pPr>
              <w:widowControl w:val="0"/>
              <w:ind w:right="6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Wykonawca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FC70" w14:textId="77777777" w:rsidR="001B7243" w:rsidRDefault="001B7243">
            <w:pPr>
              <w:widowControl w:val="0"/>
              <w:ind w:right="6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</w:t>
            </w:r>
          </w:p>
        </w:tc>
      </w:tr>
      <w:tr w:rsidR="001B7243" w14:paraId="6E2B6DCF" w14:textId="77777777" w:rsidTr="00F574A7">
        <w:trPr>
          <w:trHeight w:val="8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B103" w14:textId="11100613" w:rsidR="001B7243" w:rsidRDefault="00F574A7">
            <w:pPr>
              <w:widowControl w:val="0"/>
              <w:ind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BC61" w14:textId="77777777" w:rsidR="001B7243" w:rsidRDefault="00F574A7">
            <w:pPr>
              <w:widowControl w:val="0"/>
              <w:ind w:right="6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Aesculap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Chifa</w:t>
            </w:r>
            <w:proofErr w:type="spellEnd"/>
            <w:r>
              <w:rPr>
                <w:rFonts w:ascii="Times New Roman" w:hAnsi="Times New Roman"/>
              </w:rPr>
              <w:t xml:space="preserve"> Sp. z o.o.</w:t>
            </w:r>
          </w:p>
          <w:p w14:paraId="0AEBECA5" w14:textId="77777777" w:rsidR="00F574A7" w:rsidRDefault="00F574A7">
            <w:pPr>
              <w:widowControl w:val="0"/>
              <w:ind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Tysiąclecia 14</w:t>
            </w:r>
          </w:p>
          <w:p w14:paraId="59C64644" w14:textId="33A447D4" w:rsidR="00F574A7" w:rsidRDefault="00F574A7">
            <w:pPr>
              <w:widowControl w:val="0"/>
              <w:ind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64-300 Nowy Tomyśl</w:t>
            </w:r>
          </w:p>
          <w:p w14:paraId="0DE9AB04" w14:textId="0A4ADE37" w:rsidR="00F574A7" w:rsidRDefault="00F574A7">
            <w:pPr>
              <w:widowControl w:val="0"/>
              <w:ind w:right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73A5" w14:textId="717AC273" w:rsidR="001B7243" w:rsidRDefault="00F574A7">
            <w:pPr>
              <w:widowControl w:val="0"/>
              <w:ind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208 420,06 zł</w:t>
            </w:r>
            <w:r w:rsidR="0011687D">
              <w:rPr>
                <w:rFonts w:ascii="Times New Roman" w:hAnsi="Times New Roman"/>
              </w:rPr>
              <w:t xml:space="preserve"> brutto</w:t>
            </w:r>
          </w:p>
        </w:tc>
      </w:tr>
    </w:tbl>
    <w:p w14:paraId="34D01835" w14:textId="77777777" w:rsidR="001B7243" w:rsidRDefault="001B7243" w:rsidP="005B3AB4">
      <w:pPr>
        <w:widowControl w:val="0"/>
        <w:jc w:val="both"/>
      </w:pPr>
    </w:p>
    <w:p w14:paraId="79011B84" w14:textId="77777777" w:rsidR="001B7243" w:rsidRDefault="001B7243" w:rsidP="005B3AB4">
      <w:pPr>
        <w:widowControl w:val="0"/>
        <w:jc w:val="both"/>
      </w:pPr>
    </w:p>
    <w:p w14:paraId="7C4FB096" w14:textId="77777777" w:rsidR="00D03A4F" w:rsidRDefault="00D03A4F" w:rsidP="000F1AB9">
      <w:pPr>
        <w:widowControl w:val="0"/>
        <w:ind w:left="4248"/>
        <w:rPr>
          <w:iCs/>
        </w:rPr>
      </w:pPr>
      <w:r>
        <w:rPr>
          <w:iCs/>
        </w:rPr>
        <w:t>Starszy specjalista ds. zamówień publicznych</w:t>
      </w:r>
    </w:p>
    <w:p w14:paraId="1836671A" w14:textId="77777777" w:rsidR="00D03A4F" w:rsidRDefault="00D03A4F" w:rsidP="000F1AB9">
      <w:pPr>
        <w:widowControl w:val="0"/>
        <w:ind w:left="4248"/>
        <w:rPr>
          <w:iCs/>
        </w:rPr>
      </w:pPr>
      <w:r>
        <w:rPr>
          <w:iCs/>
        </w:rPr>
        <w:t>mgr inż. Kinga Polak-Wiatrowska</w:t>
      </w:r>
    </w:p>
    <w:p w14:paraId="5F79EC40" w14:textId="354F71D4" w:rsidR="008F6ACD" w:rsidRPr="00D60D20" w:rsidRDefault="008F6ACD" w:rsidP="00482B20">
      <w:pPr>
        <w:widowControl w:val="0"/>
        <w:spacing w:line="360" w:lineRule="auto"/>
        <w:ind w:right="68"/>
      </w:pPr>
    </w:p>
    <w:sectPr w:rsidR="008F6ACD" w:rsidRPr="00D60D2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410942142" name="Obraz 1410942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03A4F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75023727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616613421" name="Obraz 1616613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2082E"/>
    <w:rsid w:val="0004001A"/>
    <w:rsid w:val="00053448"/>
    <w:rsid w:val="00071BB5"/>
    <w:rsid w:val="00072CDD"/>
    <w:rsid w:val="00076347"/>
    <w:rsid w:val="00076BE9"/>
    <w:rsid w:val="0008652A"/>
    <w:rsid w:val="000B48DC"/>
    <w:rsid w:val="000B6DFC"/>
    <w:rsid w:val="000C1121"/>
    <w:rsid w:val="000C30A1"/>
    <w:rsid w:val="000D191B"/>
    <w:rsid w:val="000D4D7E"/>
    <w:rsid w:val="000D7BCF"/>
    <w:rsid w:val="000E079E"/>
    <w:rsid w:val="000E77CB"/>
    <w:rsid w:val="000F19B7"/>
    <w:rsid w:val="000F66D8"/>
    <w:rsid w:val="001014C5"/>
    <w:rsid w:val="00103E81"/>
    <w:rsid w:val="00115AEF"/>
    <w:rsid w:val="0011687D"/>
    <w:rsid w:val="00140350"/>
    <w:rsid w:val="0015545F"/>
    <w:rsid w:val="00156972"/>
    <w:rsid w:val="00160FE8"/>
    <w:rsid w:val="00167628"/>
    <w:rsid w:val="0018593B"/>
    <w:rsid w:val="001B4A7F"/>
    <w:rsid w:val="001B7243"/>
    <w:rsid w:val="001D7A65"/>
    <w:rsid w:val="001E222D"/>
    <w:rsid w:val="001E2812"/>
    <w:rsid w:val="001F257B"/>
    <w:rsid w:val="002008CC"/>
    <w:rsid w:val="002206E6"/>
    <w:rsid w:val="00220ABB"/>
    <w:rsid w:val="002221F4"/>
    <w:rsid w:val="00235370"/>
    <w:rsid w:val="00250CA0"/>
    <w:rsid w:val="00260E97"/>
    <w:rsid w:val="0026734F"/>
    <w:rsid w:val="0027041B"/>
    <w:rsid w:val="00270ABA"/>
    <w:rsid w:val="0027633C"/>
    <w:rsid w:val="00280957"/>
    <w:rsid w:val="0028240B"/>
    <w:rsid w:val="00292D59"/>
    <w:rsid w:val="00294A5B"/>
    <w:rsid w:val="00294CE0"/>
    <w:rsid w:val="00297FFB"/>
    <w:rsid w:val="002A2232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9075B"/>
    <w:rsid w:val="003A39C4"/>
    <w:rsid w:val="003A417E"/>
    <w:rsid w:val="003B75FC"/>
    <w:rsid w:val="003D106E"/>
    <w:rsid w:val="003D4F63"/>
    <w:rsid w:val="003E1D14"/>
    <w:rsid w:val="003F19F9"/>
    <w:rsid w:val="0040160F"/>
    <w:rsid w:val="0041145A"/>
    <w:rsid w:val="00413D79"/>
    <w:rsid w:val="00426325"/>
    <w:rsid w:val="0044017F"/>
    <w:rsid w:val="004471F2"/>
    <w:rsid w:val="00455E5B"/>
    <w:rsid w:val="00463B77"/>
    <w:rsid w:val="00474757"/>
    <w:rsid w:val="00482B20"/>
    <w:rsid w:val="00493580"/>
    <w:rsid w:val="004A00EF"/>
    <w:rsid w:val="004A5203"/>
    <w:rsid w:val="004A72A5"/>
    <w:rsid w:val="004B2EA9"/>
    <w:rsid w:val="004B33A2"/>
    <w:rsid w:val="004C027A"/>
    <w:rsid w:val="004D4DBD"/>
    <w:rsid w:val="0050330D"/>
    <w:rsid w:val="00510054"/>
    <w:rsid w:val="00522FB6"/>
    <w:rsid w:val="00563EB5"/>
    <w:rsid w:val="00576027"/>
    <w:rsid w:val="00583B59"/>
    <w:rsid w:val="0058737D"/>
    <w:rsid w:val="00587A0E"/>
    <w:rsid w:val="005912D8"/>
    <w:rsid w:val="005968A8"/>
    <w:rsid w:val="005B362D"/>
    <w:rsid w:val="005B3AB4"/>
    <w:rsid w:val="005B665F"/>
    <w:rsid w:val="005B79F5"/>
    <w:rsid w:val="005C6BFD"/>
    <w:rsid w:val="005F2DBB"/>
    <w:rsid w:val="006131C5"/>
    <w:rsid w:val="0061427E"/>
    <w:rsid w:val="00620309"/>
    <w:rsid w:val="00624A77"/>
    <w:rsid w:val="0062734A"/>
    <w:rsid w:val="006276CC"/>
    <w:rsid w:val="00630279"/>
    <w:rsid w:val="006338A0"/>
    <w:rsid w:val="00633E82"/>
    <w:rsid w:val="0064194D"/>
    <w:rsid w:val="00663B68"/>
    <w:rsid w:val="00663F60"/>
    <w:rsid w:val="00663FD6"/>
    <w:rsid w:val="00674680"/>
    <w:rsid w:val="00685D63"/>
    <w:rsid w:val="00687ECD"/>
    <w:rsid w:val="006A504A"/>
    <w:rsid w:val="006A727B"/>
    <w:rsid w:val="006E2A73"/>
    <w:rsid w:val="006F0CB2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40A53"/>
    <w:rsid w:val="00865DD5"/>
    <w:rsid w:val="00870C65"/>
    <w:rsid w:val="00872080"/>
    <w:rsid w:val="0088178F"/>
    <w:rsid w:val="0089729F"/>
    <w:rsid w:val="008B00D1"/>
    <w:rsid w:val="008B47A4"/>
    <w:rsid w:val="008B4B4E"/>
    <w:rsid w:val="008B69A3"/>
    <w:rsid w:val="008C10ED"/>
    <w:rsid w:val="008D2021"/>
    <w:rsid w:val="008D301D"/>
    <w:rsid w:val="008D50DE"/>
    <w:rsid w:val="008D5666"/>
    <w:rsid w:val="008E1DF0"/>
    <w:rsid w:val="008E6E59"/>
    <w:rsid w:val="008F3CFB"/>
    <w:rsid w:val="008F6ACD"/>
    <w:rsid w:val="0090316A"/>
    <w:rsid w:val="009122F4"/>
    <w:rsid w:val="00926D46"/>
    <w:rsid w:val="00930BA3"/>
    <w:rsid w:val="00931873"/>
    <w:rsid w:val="00936DF2"/>
    <w:rsid w:val="00940369"/>
    <w:rsid w:val="00945E76"/>
    <w:rsid w:val="00947F08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C71E0"/>
    <w:rsid w:val="009D42FD"/>
    <w:rsid w:val="009D51D8"/>
    <w:rsid w:val="009D57AA"/>
    <w:rsid w:val="009E493C"/>
    <w:rsid w:val="009F5B66"/>
    <w:rsid w:val="00A02D2B"/>
    <w:rsid w:val="00A05121"/>
    <w:rsid w:val="00A16DF7"/>
    <w:rsid w:val="00A17119"/>
    <w:rsid w:val="00A35E16"/>
    <w:rsid w:val="00A35E3B"/>
    <w:rsid w:val="00A4712B"/>
    <w:rsid w:val="00A54830"/>
    <w:rsid w:val="00A56EDC"/>
    <w:rsid w:val="00A75AFE"/>
    <w:rsid w:val="00A76AE2"/>
    <w:rsid w:val="00A85F07"/>
    <w:rsid w:val="00AB5441"/>
    <w:rsid w:val="00AB746B"/>
    <w:rsid w:val="00AC6540"/>
    <w:rsid w:val="00AD7DCA"/>
    <w:rsid w:val="00AE6F30"/>
    <w:rsid w:val="00AF4D03"/>
    <w:rsid w:val="00B06BC0"/>
    <w:rsid w:val="00B2457C"/>
    <w:rsid w:val="00B3226D"/>
    <w:rsid w:val="00B35D78"/>
    <w:rsid w:val="00B366C5"/>
    <w:rsid w:val="00B446D8"/>
    <w:rsid w:val="00B47D37"/>
    <w:rsid w:val="00B553A0"/>
    <w:rsid w:val="00B57B2F"/>
    <w:rsid w:val="00B65C54"/>
    <w:rsid w:val="00B67D31"/>
    <w:rsid w:val="00B75245"/>
    <w:rsid w:val="00B80D53"/>
    <w:rsid w:val="00B92745"/>
    <w:rsid w:val="00B94F87"/>
    <w:rsid w:val="00BA216A"/>
    <w:rsid w:val="00BB2606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5613"/>
    <w:rsid w:val="00C65A1E"/>
    <w:rsid w:val="00C66B7E"/>
    <w:rsid w:val="00C71A07"/>
    <w:rsid w:val="00C74803"/>
    <w:rsid w:val="00C75F59"/>
    <w:rsid w:val="00C83153"/>
    <w:rsid w:val="00C84B07"/>
    <w:rsid w:val="00C92B3E"/>
    <w:rsid w:val="00C96320"/>
    <w:rsid w:val="00CA27A3"/>
    <w:rsid w:val="00CA63C1"/>
    <w:rsid w:val="00CA65EB"/>
    <w:rsid w:val="00CB29B3"/>
    <w:rsid w:val="00CB50BF"/>
    <w:rsid w:val="00CC03EE"/>
    <w:rsid w:val="00CC7AA3"/>
    <w:rsid w:val="00CD02B1"/>
    <w:rsid w:val="00CD4CE8"/>
    <w:rsid w:val="00CE3464"/>
    <w:rsid w:val="00CE3603"/>
    <w:rsid w:val="00CE7C3D"/>
    <w:rsid w:val="00CF22DC"/>
    <w:rsid w:val="00CF23A6"/>
    <w:rsid w:val="00D03A4F"/>
    <w:rsid w:val="00D03E7A"/>
    <w:rsid w:val="00D06D31"/>
    <w:rsid w:val="00D13467"/>
    <w:rsid w:val="00D23B81"/>
    <w:rsid w:val="00D27DDD"/>
    <w:rsid w:val="00D42883"/>
    <w:rsid w:val="00D45BA2"/>
    <w:rsid w:val="00D467E1"/>
    <w:rsid w:val="00D60D20"/>
    <w:rsid w:val="00D74C48"/>
    <w:rsid w:val="00D8359E"/>
    <w:rsid w:val="00D86186"/>
    <w:rsid w:val="00D94F93"/>
    <w:rsid w:val="00DB35E3"/>
    <w:rsid w:val="00DB48C1"/>
    <w:rsid w:val="00DB53A7"/>
    <w:rsid w:val="00DB54EE"/>
    <w:rsid w:val="00DC44D3"/>
    <w:rsid w:val="00DE374C"/>
    <w:rsid w:val="00DF5F98"/>
    <w:rsid w:val="00E0008F"/>
    <w:rsid w:val="00E177CF"/>
    <w:rsid w:val="00E20A42"/>
    <w:rsid w:val="00E307F8"/>
    <w:rsid w:val="00E47EAE"/>
    <w:rsid w:val="00E51AEA"/>
    <w:rsid w:val="00E6191D"/>
    <w:rsid w:val="00E61B0D"/>
    <w:rsid w:val="00E62800"/>
    <w:rsid w:val="00E62E55"/>
    <w:rsid w:val="00E77B69"/>
    <w:rsid w:val="00E82660"/>
    <w:rsid w:val="00E922A8"/>
    <w:rsid w:val="00E964BE"/>
    <w:rsid w:val="00EA5454"/>
    <w:rsid w:val="00EA6AF7"/>
    <w:rsid w:val="00EB4524"/>
    <w:rsid w:val="00EB58C5"/>
    <w:rsid w:val="00EC0375"/>
    <w:rsid w:val="00EC7AEE"/>
    <w:rsid w:val="00ED6E6F"/>
    <w:rsid w:val="00EE2918"/>
    <w:rsid w:val="00EE75D5"/>
    <w:rsid w:val="00EE7C00"/>
    <w:rsid w:val="00EF0D9B"/>
    <w:rsid w:val="00EF4F45"/>
    <w:rsid w:val="00F00BB9"/>
    <w:rsid w:val="00F0428E"/>
    <w:rsid w:val="00F33EAF"/>
    <w:rsid w:val="00F3469A"/>
    <w:rsid w:val="00F365D6"/>
    <w:rsid w:val="00F44B33"/>
    <w:rsid w:val="00F44D3B"/>
    <w:rsid w:val="00F52A50"/>
    <w:rsid w:val="00F574A7"/>
    <w:rsid w:val="00F65050"/>
    <w:rsid w:val="00F653A4"/>
    <w:rsid w:val="00F66FC0"/>
    <w:rsid w:val="00F70E42"/>
    <w:rsid w:val="00F75AE5"/>
    <w:rsid w:val="00F82A6E"/>
    <w:rsid w:val="00F861E3"/>
    <w:rsid w:val="00F878AF"/>
    <w:rsid w:val="00F900C5"/>
    <w:rsid w:val="00FA654F"/>
    <w:rsid w:val="00FB7DC8"/>
    <w:rsid w:val="00FD4DB0"/>
    <w:rsid w:val="00FD6073"/>
    <w:rsid w:val="00FE1221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75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531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Kinga</cp:lastModifiedBy>
  <cp:revision>184</cp:revision>
  <cp:lastPrinted>2023-07-26T08:44:00Z</cp:lastPrinted>
  <dcterms:created xsi:type="dcterms:W3CDTF">2022-10-20T07:51:00Z</dcterms:created>
  <dcterms:modified xsi:type="dcterms:W3CDTF">2024-04-19T07:22:00Z</dcterms:modified>
</cp:coreProperties>
</file>