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B7" w:rsidRPr="004C3B2C" w:rsidRDefault="00A723B7" w:rsidP="00616D97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4A584B" w:rsidRPr="00C1620E" w:rsidRDefault="004A584B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Załącznik nr </w:t>
      </w:r>
      <w:r w:rsidR="00900521"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5 </w:t>
      </w:r>
      <w:r w:rsidRPr="00C1620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do SWZ</w:t>
      </w:r>
    </w:p>
    <w:p w:rsidR="004A584B" w:rsidRPr="00C1620E" w:rsidRDefault="004A584B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03/23</w:t>
      </w:r>
      <w:r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</w:t>
      </w:r>
      <w:r w:rsidR="00F0798F" w:rsidRPr="00C1620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IR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4A584B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1620E" w:rsidRPr="004C3B2C" w:rsidRDefault="00C1620E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4A584B" w:rsidRPr="004C3B2C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C1620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4A584B" w:rsidRPr="00C1620E" w:rsidRDefault="00C1620E" w:rsidP="00C1620E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="004A584B"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ę,nazwisko,stanowisko/podstawa </w:t>
      </w:r>
      <w:r w:rsidR="004A584B"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  reprezentacji)</w:t>
      </w:r>
    </w:p>
    <w:p w:rsidR="004A584B" w:rsidRPr="004C3B2C" w:rsidRDefault="004A584B" w:rsidP="004A584B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A584B" w:rsidRPr="00707008" w:rsidRDefault="004A584B" w:rsidP="004A584B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4A584B" w:rsidRPr="004C3B2C" w:rsidRDefault="004A584B" w:rsidP="004A584B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4C3B2C" w:rsidRDefault="004A584B" w:rsidP="00616D97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„</w:t>
      </w:r>
      <w:r w:rsidR="00F0798F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wykonanie </w:t>
      </w:r>
      <w:r w:rsidR="00404EEA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robót budowlanych polegających na 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budowie ogrodzenia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 wraz z infrastrukturą 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teletechniczną na terenie Centrum Szkolenia Policji w Legionowie – etap I</w:t>
      </w:r>
      <w:r w:rsidR="00707008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 w:rsidR="00616D97"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w formule zaprojektuj i wybuduj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”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577779"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4A584B" w:rsidRPr="004C3B2C" w:rsidRDefault="004A584B" w:rsidP="004A584B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2007 r.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ochronie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konkurencji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i </w:t>
      </w:r>
      <w:r w:rsidR="00C1620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C1620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itałowej  w  rozumieniu  ustawy 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4A584B" w:rsidRPr="004C3B2C" w:rsidRDefault="004A584B" w:rsidP="004A584B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4A584B" w:rsidRPr="004C3B2C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4A584B" w:rsidRPr="004C3B2C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</w:t>
      </w:r>
      <w:r w:rsidR="003B2C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4A584B" w:rsidRPr="004C3B2C" w:rsidRDefault="004A584B" w:rsidP="004A584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84B" w:rsidRPr="004C3B2C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A584B" w:rsidRPr="004C3B2C" w:rsidRDefault="004A584B" w:rsidP="004A584B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4A584B" w:rsidRPr="004C3B2C" w:rsidRDefault="004A584B" w:rsidP="004A584B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FC0BB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wadzą do zakłócenia konkurencji 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4A584B" w:rsidRPr="004C3B2C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4A584B" w:rsidRPr="004C3B2C" w:rsidRDefault="004A584B" w:rsidP="004A584B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4A584B" w:rsidRPr="004C3B2C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22672E" w:rsidRDefault="0022672E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FC0BBA" w:rsidRDefault="00FC0BB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C0BBA" w:rsidRPr="004C3B2C" w:rsidRDefault="00FC0BB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52A74" w:rsidRPr="00FC0BBA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FC0BBA" w:rsidRDefault="00A52A74" w:rsidP="00FC0BBA">
      <w:pPr>
        <w:widowControl/>
        <w:tabs>
          <w:tab w:val="left" w:pos="1978"/>
          <w:tab w:val="left" w:pos="3828"/>
          <w:tab w:val="center" w:pos="4677"/>
        </w:tabs>
        <w:autoSpaceDN/>
        <w:ind w:left="-142" w:firstLine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FC0BBA" w:rsidRDefault="00FC0BBA" w:rsidP="00FC0B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6D77CE" w:rsidRDefault="006D77CE" w:rsidP="00FC0B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C0BBA" w:rsidRPr="00FC0BBA" w:rsidRDefault="00FC0BBA" w:rsidP="00FC0BBA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___________________________________________</w:t>
      </w:r>
    </w:p>
    <w:p w:rsidR="00FC0BBA" w:rsidRPr="00FC0BBA" w:rsidRDefault="00FC0BBA" w:rsidP="00FC0BBA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*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niniejsze oświadczenie składa każdy z Wykonawców wspólni</w:t>
      </w:r>
      <w:r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e ubiegających się o udzielenie </w:t>
      </w:r>
      <w:r w:rsidRPr="00FC0BB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zamówienia</w:t>
      </w:r>
    </w:p>
    <w:p w:rsidR="00FC0BBA" w:rsidRPr="004C3B2C" w:rsidRDefault="00FC0BBA" w:rsidP="00616D9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sectPr w:rsidR="00FC0BBA" w:rsidRPr="004C3B2C" w:rsidSect="006D77C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CF" w:rsidRDefault="00113BCF" w:rsidP="000F1D63">
      <w:r>
        <w:separator/>
      </w:r>
    </w:p>
  </w:endnote>
  <w:endnote w:type="continuationSeparator" w:id="0">
    <w:p w:rsidR="00113BCF" w:rsidRDefault="00113BC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CF" w:rsidRDefault="00113BCF" w:rsidP="000F1D63">
      <w:r>
        <w:separator/>
      </w:r>
    </w:p>
  </w:footnote>
  <w:footnote w:type="continuationSeparator" w:id="0">
    <w:p w:rsidR="00113BCF" w:rsidRDefault="00113BC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BCF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7CE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18D9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1C45-05F0-4A56-ACFA-FC2F89B9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2023-02-15T13:01:00Z</dcterms:modified>
</cp:coreProperties>
</file>