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D15" w14:textId="77777777" w:rsidR="002C2704" w:rsidRPr="00D36478" w:rsidRDefault="002C2704" w:rsidP="00F77506">
      <w:pPr>
        <w:spacing w:line="276" w:lineRule="auto"/>
        <w:jc w:val="center"/>
        <w:rPr>
          <w:b/>
          <w:color w:val="000000"/>
          <w:u w:val="single"/>
        </w:rPr>
      </w:pPr>
      <w:bookmarkStart w:id="0" w:name="_Hlk89173661"/>
      <w:r w:rsidRPr="00607D2E">
        <w:rPr>
          <w:b/>
          <w:color w:val="000000"/>
          <w:u w:val="single"/>
        </w:rPr>
        <w:t xml:space="preserve">Załącznik Nr </w:t>
      </w:r>
      <w:r w:rsidR="00F77506">
        <w:rPr>
          <w:b/>
          <w:color w:val="000000"/>
          <w:u w:val="single"/>
        </w:rPr>
        <w:t>…..</w:t>
      </w:r>
      <w:r w:rsidRPr="00607D2E">
        <w:rPr>
          <w:b/>
          <w:color w:val="000000"/>
          <w:u w:val="single"/>
        </w:rPr>
        <w:t xml:space="preserve"> do SWZ</w:t>
      </w:r>
    </w:p>
    <w:p w14:paraId="2647A09A" w14:textId="77777777" w:rsidR="002C2704" w:rsidRPr="00D36478" w:rsidRDefault="002C2704" w:rsidP="002C2704">
      <w:pPr>
        <w:spacing w:line="276" w:lineRule="auto"/>
        <w:rPr>
          <w:b/>
          <w:color w:val="000000"/>
        </w:rPr>
      </w:pPr>
      <w:r w:rsidRPr="00D36478">
        <w:rPr>
          <w:b/>
          <w:color w:val="000000"/>
        </w:rPr>
        <w:tab/>
      </w:r>
      <w:r w:rsidRPr="00D36478">
        <w:rPr>
          <w:b/>
          <w:color w:val="000000"/>
        </w:rPr>
        <w:tab/>
      </w:r>
      <w:r w:rsidRPr="00D36478">
        <w:rPr>
          <w:b/>
          <w:color w:val="000000"/>
        </w:rPr>
        <w:tab/>
      </w:r>
    </w:p>
    <w:p w14:paraId="24E902D9" w14:textId="77777777" w:rsidR="002C2704" w:rsidRPr="00D36478" w:rsidRDefault="002C2704" w:rsidP="002C2704">
      <w:pPr>
        <w:spacing w:line="276" w:lineRule="auto"/>
        <w:jc w:val="center"/>
        <w:rPr>
          <w:b/>
          <w:bCs/>
          <w:color w:val="000000"/>
        </w:rPr>
      </w:pPr>
      <w:r w:rsidRPr="00D36478">
        <w:rPr>
          <w:b/>
          <w:bCs/>
          <w:color w:val="000000"/>
        </w:rPr>
        <w:t>PROJEKTOWANE POSTANOWIENIA UMOWY</w:t>
      </w:r>
    </w:p>
    <w:bookmarkEnd w:id="0"/>
    <w:p w14:paraId="1A1EFC93" w14:textId="77777777" w:rsidR="002C2704" w:rsidRPr="00D36478" w:rsidRDefault="002C2704" w:rsidP="002C2704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</w:p>
    <w:p w14:paraId="31CC60A8" w14:textId="77777777" w:rsidR="002C2704" w:rsidRPr="00D36478" w:rsidRDefault="002C2704" w:rsidP="002C2704">
      <w:pPr>
        <w:jc w:val="center"/>
        <w:rPr>
          <w:b/>
          <w:color w:val="000000"/>
        </w:rPr>
      </w:pPr>
      <w:r w:rsidRPr="00D36478">
        <w:rPr>
          <w:b/>
          <w:color w:val="000000"/>
        </w:rPr>
        <w:t>§ 1 Przedmiot umowy.</w:t>
      </w:r>
    </w:p>
    <w:p w14:paraId="08A4CAED" w14:textId="77777777" w:rsidR="00D422E9" w:rsidRPr="00D36478" w:rsidRDefault="00D422E9" w:rsidP="002C2704">
      <w:pPr>
        <w:jc w:val="center"/>
        <w:rPr>
          <w:rFonts w:eastAsia="Andale Sans UI"/>
          <w:b/>
          <w:color w:val="000000"/>
        </w:rPr>
      </w:pPr>
    </w:p>
    <w:p w14:paraId="35099AEC" w14:textId="5A216725" w:rsidR="002C2704" w:rsidRPr="00D36478" w:rsidRDefault="00FA0C65" w:rsidP="00E2138A">
      <w:pPr>
        <w:jc w:val="both"/>
        <w:rPr>
          <w:iCs/>
          <w:color w:val="000000"/>
        </w:rPr>
      </w:pPr>
      <w:r w:rsidRPr="00D36478">
        <w:rPr>
          <w:iCs/>
          <w:color w:val="000000"/>
        </w:rPr>
        <w:t xml:space="preserve">1. Przedmiotem umowy jest świadczenie usług pocztowych </w:t>
      </w:r>
      <w:r w:rsidR="003475FE">
        <w:rPr>
          <w:iCs/>
          <w:color w:val="000000"/>
        </w:rPr>
        <w:t xml:space="preserve">przez Wykonawcę </w:t>
      </w:r>
      <w:r w:rsidRPr="00D36478">
        <w:rPr>
          <w:iCs/>
          <w:color w:val="000000"/>
        </w:rPr>
        <w:t xml:space="preserve">w obrocie krajowym i zagranicznym </w:t>
      </w:r>
      <w:r w:rsidR="00E2138A">
        <w:rPr>
          <w:iCs/>
          <w:color w:val="000000"/>
        </w:rPr>
        <w:t xml:space="preserve">w zakresie przyjmowania, przemieszczania, doręczania przesyłek </w:t>
      </w:r>
      <w:r w:rsidRPr="00D36478">
        <w:rPr>
          <w:iCs/>
          <w:color w:val="000000"/>
        </w:rPr>
        <w:t>oraz ich ewentualnych zwrotów po wyczerpaniu możliwości ich doręczenia i dostarczaniu zwrotnych potwierdzeń odbioru do przesyłek rejestrowanych zgodnie z przepisami ustawy dnia 23 listopada 2012 roku Prawo Pocztowe (tj. Dz. U. 202</w:t>
      </w:r>
      <w:r w:rsidR="00B03CDF">
        <w:rPr>
          <w:iCs/>
          <w:color w:val="000000"/>
        </w:rPr>
        <w:t>2</w:t>
      </w:r>
      <w:r w:rsidRPr="00D36478">
        <w:rPr>
          <w:iCs/>
          <w:color w:val="000000"/>
        </w:rPr>
        <w:t>, poz.</w:t>
      </w:r>
      <w:r w:rsidR="00B03CDF">
        <w:rPr>
          <w:iCs/>
          <w:color w:val="000000"/>
        </w:rPr>
        <w:t>896</w:t>
      </w:r>
      <w:r w:rsidRPr="00D36478">
        <w:rPr>
          <w:iCs/>
          <w:color w:val="000000"/>
        </w:rPr>
        <w:t xml:space="preserve">) oraz zgodnie z pozostałymi przepisami prawa dotyczącymi przedmiotu zamówienia. </w:t>
      </w:r>
    </w:p>
    <w:p w14:paraId="4C892BBF" w14:textId="77777777" w:rsidR="00FA0C65" w:rsidRPr="00D36478" w:rsidRDefault="00FA0C65" w:rsidP="00FA0C65">
      <w:pPr>
        <w:rPr>
          <w:iCs/>
          <w:color w:val="000000"/>
        </w:rPr>
      </w:pPr>
    </w:p>
    <w:p w14:paraId="45601A53" w14:textId="282D87C5" w:rsidR="002C2704" w:rsidRPr="00D36478" w:rsidRDefault="002D099F" w:rsidP="002C2704">
      <w:pPr>
        <w:tabs>
          <w:tab w:val="left" w:pos="720"/>
        </w:tabs>
        <w:jc w:val="both"/>
      </w:pPr>
      <w:r w:rsidRPr="00D36478">
        <w:t>2. Zestawienie rodzaju i ilości poszczególnych przesyłek oraz szczegółowy opis przedmiotu umowy został zawarty w załączniku do niniejszej umowy i dotyczy świadczenia usług przez Wykonawcę na potrzeby Urzędu Miejskiego w Żninie ( przesyłki listowe, paczki pocztowe</w:t>
      </w:r>
      <w:r w:rsidR="000F6267">
        <w:t>, przesyłki kurierskie</w:t>
      </w:r>
      <w:r w:rsidRPr="00D36478">
        <w:t xml:space="preserve">). </w:t>
      </w:r>
    </w:p>
    <w:p w14:paraId="12DEB720" w14:textId="77777777" w:rsidR="002D099F" w:rsidRPr="00D36478" w:rsidRDefault="002D099F" w:rsidP="002C2704">
      <w:pPr>
        <w:tabs>
          <w:tab w:val="left" w:pos="720"/>
        </w:tabs>
        <w:jc w:val="both"/>
      </w:pPr>
      <w:r w:rsidRPr="00D36478">
        <w:t>Usługi świadczone będą przez 5 dni w tygodniu od poniedziałku do piątku w ciągu roku kalendarzowego wraz z usługą odbioru przesyłek z siedziby Zamawiającego z dokumentami nadawczymi.</w:t>
      </w:r>
    </w:p>
    <w:p w14:paraId="0523F95B" w14:textId="77777777" w:rsidR="00D422E9" w:rsidRPr="00D36478" w:rsidRDefault="00D422E9" w:rsidP="002C2704">
      <w:pPr>
        <w:tabs>
          <w:tab w:val="left" w:pos="720"/>
        </w:tabs>
        <w:jc w:val="both"/>
      </w:pPr>
      <w:r w:rsidRPr="00D36478">
        <w:t xml:space="preserve">Zamawiający nie jest zobowiązany do zrealizowania w 100% podanych ilości przesyłek. </w:t>
      </w:r>
    </w:p>
    <w:p w14:paraId="5021CA69" w14:textId="77777777" w:rsidR="002D099F" w:rsidRPr="00D36478" w:rsidRDefault="002D099F" w:rsidP="002C2704">
      <w:pPr>
        <w:tabs>
          <w:tab w:val="left" w:pos="720"/>
        </w:tabs>
        <w:jc w:val="both"/>
      </w:pPr>
    </w:p>
    <w:p w14:paraId="3B5EFA62" w14:textId="77777777" w:rsidR="0029643F" w:rsidRPr="00D36478" w:rsidRDefault="0029643F" w:rsidP="00FC3CDD">
      <w:pPr>
        <w:pStyle w:val="Tekstpodstawowywcity"/>
        <w:ind w:left="0"/>
        <w:rPr>
          <w:rFonts w:ascii="Times New Roman" w:hAnsi="Times New Roman" w:cs="Times New Roman"/>
          <w:b/>
          <w:bCs/>
        </w:rPr>
      </w:pPr>
    </w:p>
    <w:p w14:paraId="45B84C15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</w:p>
    <w:p w14:paraId="4A4B8A3C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36478">
        <w:rPr>
          <w:rFonts w:ascii="Times New Roman" w:hAnsi="Times New Roman" w:cs="Times New Roman"/>
          <w:b/>
          <w:bCs/>
        </w:rPr>
        <w:t xml:space="preserve">§ </w:t>
      </w:r>
      <w:r w:rsidR="00FC3CDD" w:rsidRPr="00D36478">
        <w:rPr>
          <w:rFonts w:ascii="Times New Roman" w:hAnsi="Times New Roman" w:cs="Times New Roman"/>
          <w:b/>
          <w:bCs/>
        </w:rPr>
        <w:t>2</w:t>
      </w:r>
      <w:r w:rsidRPr="00D36478">
        <w:rPr>
          <w:rFonts w:ascii="Times New Roman" w:hAnsi="Times New Roman" w:cs="Times New Roman"/>
          <w:b/>
          <w:bCs/>
        </w:rPr>
        <w:t>. Termin realizacji umowy</w:t>
      </w:r>
    </w:p>
    <w:p w14:paraId="4F02FA03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403E133E" w14:textId="76870F19" w:rsidR="002C2704" w:rsidRPr="00D36478" w:rsidRDefault="002C2704" w:rsidP="002C2704">
      <w:pPr>
        <w:ind w:left="-20" w:firstLine="20"/>
        <w:jc w:val="both"/>
      </w:pPr>
      <w:r w:rsidRPr="00D36478">
        <w:t>Um</w:t>
      </w:r>
      <w:r w:rsidR="002D099F" w:rsidRPr="00D36478">
        <w:t>ow</w:t>
      </w:r>
      <w:r w:rsidR="00E2138A">
        <w:t>ę</w:t>
      </w:r>
      <w:r w:rsidR="002D099F" w:rsidRPr="00D36478">
        <w:t xml:space="preserve"> zawarto na czas określony od</w:t>
      </w:r>
      <w:r w:rsidRPr="00D36478">
        <w:t xml:space="preserve"> </w:t>
      </w:r>
      <w:r w:rsidR="00F77506" w:rsidRPr="00D36478">
        <w:rPr>
          <w:b/>
        </w:rPr>
        <w:t>………</w:t>
      </w:r>
      <w:r w:rsidR="002D099F" w:rsidRPr="00D36478">
        <w:t>do</w:t>
      </w:r>
      <w:r w:rsidR="002D099F" w:rsidRPr="00642E68">
        <w:rPr>
          <w:b/>
          <w:bCs/>
        </w:rPr>
        <w:t>............</w:t>
      </w:r>
    </w:p>
    <w:p w14:paraId="2874F64F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2A1A04CD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36478">
        <w:rPr>
          <w:rFonts w:ascii="Times New Roman" w:hAnsi="Times New Roman" w:cs="Times New Roman"/>
          <w:b/>
        </w:rPr>
        <w:t xml:space="preserve">§ </w:t>
      </w:r>
      <w:r w:rsidR="00FC3CDD" w:rsidRPr="00D36478">
        <w:rPr>
          <w:rFonts w:ascii="Times New Roman" w:hAnsi="Times New Roman" w:cs="Times New Roman"/>
          <w:b/>
        </w:rPr>
        <w:t>3</w:t>
      </w:r>
      <w:r w:rsidRPr="00D36478">
        <w:rPr>
          <w:rFonts w:ascii="Times New Roman" w:hAnsi="Times New Roman" w:cs="Times New Roman"/>
          <w:b/>
        </w:rPr>
        <w:t>. Wynagrodzenie Wykonawcy</w:t>
      </w:r>
    </w:p>
    <w:p w14:paraId="4336E69E" w14:textId="77777777" w:rsidR="002C2704" w:rsidRPr="00D36478" w:rsidRDefault="002C2704" w:rsidP="002C2704">
      <w:pPr>
        <w:pStyle w:val="Tekstpodstawowywcity"/>
        <w:rPr>
          <w:rFonts w:ascii="Times New Roman" w:hAnsi="Times New Roman" w:cs="Times New Roman"/>
        </w:rPr>
      </w:pPr>
    </w:p>
    <w:p w14:paraId="2C3A1371" w14:textId="7ECB9836" w:rsidR="002C2704" w:rsidRPr="00D36478" w:rsidRDefault="002C2704" w:rsidP="002C2704">
      <w:pPr>
        <w:pStyle w:val="Tekstpodstawowywcity"/>
        <w:tabs>
          <w:tab w:val="left" w:pos="720"/>
        </w:tabs>
        <w:ind w:left="0"/>
        <w:jc w:val="left"/>
        <w:rPr>
          <w:rFonts w:ascii="Times New Roman" w:hAnsi="Times New Roman" w:cs="Times New Roman"/>
        </w:rPr>
      </w:pPr>
      <w:r w:rsidRPr="00D36478">
        <w:rPr>
          <w:rFonts w:ascii="Times New Roman" w:hAnsi="Times New Roman" w:cs="Times New Roman"/>
        </w:rPr>
        <w:t>1. Wynagrodzenie jednostkow</w:t>
      </w:r>
      <w:r w:rsidR="00105087">
        <w:rPr>
          <w:rFonts w:ascii="Times New Roman" w:hAnsi="Times New Roman" w:cs="Times New Roman"/>
        </w:rPr>
        <w:t>e</w:t>
      </w:r>
      <w:r w:rsidRPr="00D36478">
        <w:rPr>
          <w:rFonts w:ascii="Times New Roman" w:hAnsi="Times New Roman" w:cs="Times New Roman"/>
        </w:rPr>
        <w:t xml:space="preserve"> za wykonanie przedmiotu niniejszej umowy zostało określone  w Załączniku nr 1 umowy (oferta nr …..z dnia  i cena jednostkowa nie może ulec zmianie w trakcie trwania umowy</w:t>
      </w:r>
      <w:r w:rsidR="00D422E9" w:rsidRPr="00D36478">
        <w:rPr>
          <w:rFonts w:ascii="Times New Roman" w:hAnsi="Times New Roman" w:cs="Times New Roman"/>
        </w:rPr>
        <w:t>)</w:t>
      </w:r>
      <w:r w:rsidRPr="00D36478">
        <w:rPr>
          <w:rFonts w:ascii="Times New Roman" w:hAnsi="Times New Roman" w:cs="Times New Roman"/>
        </w:rPr>
        <w:t>.</w:t>
      </w:r>
    </w:p>
    <w:p w14:paraId="4B0899EF" w14:textId="77777777" w:rsidR="002C2704" w:rsidRPr="00D36478" w:rsidRDefault="00F77506" w:rsidP="002C2704">
      <w:pPr>
        <w:tabs>
          <w:tab w:val="left" w:pos="720"/>
        </w:tabs>
        <w:autoSpaceDE w:val="0"/>
        <w:jc w:val="both"/>
        <w:rPr>
          <w:rFonts w:eastAsia="Andale Sans UI"/>
        </w:rPr>
      </w:pPr>
      <w:r w:rsidRPr="00D36478">
        <w:t>2</w:t>
      </w:r>
      <w:r w:rsidR="00D36478" w:rsidRPr="00D36478">
        <w:t xml:space="preserve">. Wynagrodzenie </w:t>
      </w:r>
      <w:r w:rsidR="00D422E9" w:rsidRPr="00D36478">
        <w:t>Wykonawcy wynika z sumy</w:t>
      </w:r>
      <w:r w:rsidR="002C2704" w:rsidRPr="00D36478">
        <w:t xml:space="preserve"> opłat za przesyłki faktycznie nadane przez Zamawiaj</w:t>
      </w:r>
      <w:r w:rsidR="002C2704" w:rsidRPr="00D36478">
        <w:rPr>
          <w:rFonts w:eastAsia="TimesNewRoman"/>
        </w:rPr>
        <w:t>ą</w:t>
      </w:r>
      <w:r w:rsidR="002C2704" w:rsidRPr="00D36478">
        <w:t>cego i zwrócone do Zamawiaj</w:t>
      </w:r>
      <w:r w:rsidR="002C2704" w:rsidRPr="00D36478">
        <w:rPr>
          <w:rFonts w:eastAsia="TimesNewRoman"/>
        </w:rPr>
        <w:t>ą</w:t>
      </w:r>
      <w:r w:rsidR="002C2704" w:rsidRPr="00D36478">
        <w:t>cego z powodu braku mo</w:t>
      </w:r>
      <w:r w:rsidR="002C2704" w:rsidRPr="00D36478">
        <w:rPr>
          <w:rFonts w:eastAsia="TimesNewRoman"/>
        </w:rPr>
        <w:t>ż</w:t>
      </w:r>
      <w:r w:rsidR="002C2704" w:rsidRPr="00D36478">
        <w:t>liwo</w:t>
      </w:r>
      <w:r w:rsidR="002C2704" w:rsidRPr="00D36478">
        <w:rPr>
          <w:rFonts w:eastAsia="TimesNewRoman"/>
        </w:rPr>
        <w:t>ś</w:t>
      </w:r>
      <w:r w:rsidR="002C2704" w:rsidRPr="00D36478">
        <w:t>ci ich dor</w:t>
      </w:r>
      <w:r w:rsidR="002C2704" w:rsidRPr="00D36478">
        <w:rPr>
          <w:rFonts w:eastAsia="TimesNewRoman"/>
        </w:rPr>
        <w:t>ę</w:t>
      </w:r>
      <w:r w:rsidR="002C2704" w:rsidRPr="00D36478">
        <w:t>czenia – w miesi</w:t>
      </w:r>
      <w:r w:rsidR="002C2704" w:rsidRPr="00D36478">
        <w:rPr>
          <w:rFonts w:eastAsia="TimesNewRoman"/>
        </w:rPr>
        <w:t>ę</w:t>
      </w:r>
      <w:r w:rsidR="002C2704" w:rsidRPr="00D36478">
        <w:t>cznym okresie rozliczeniowym i potwierdzona</w:t>
      </w:r>
      <w:r w:rsidR="00D422E9" w:rsidRPr="00D36478">
        <w:t xml:space="preserve"> jest</w:t>
      </w:r>
      <w:r w:rsidR="002C2704" w:rsidRPr="00D36478">
        <w:t xml:space="preserve"> na podstawie dokumentów nadawczych oraz oddawczych.</w:t>
      </w:r>
    </w:p>
    <w:p w14:paraId="24065565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2206C8ED" w14:textId="77777777" w:rsidR="00ED61F6" w:rsidRPr="00D36478" w:rsidRDefault="002C2704" w:rsidP="00FC3CDD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36478">
        <w:rPr>
          <w:rFonts w:ascii="Times New Roman" w:hAnsi="Times New Roman" w:cs="Times New Roman"/>
          <w:b/>
        </w:rPr>
        <w:t xml:space="preserve">§ </w:t>
      </w:r>
      <w:r w:rsidR="00FC3CDD" w:rsidRPr="00D36478">
        <w:rPr>
          <w:rFonts w:ascii="Times New Roman" w:hAnsi="Times New Roman" w:cs="Times New Roman"/>
          <w:b/>
        </w:rPr>
        <w:t>4</w:t>
      </w:r>
      <w:r w:rsidRPr="00D36478">
        <w:rPr>
          <w:rFonts w:ascii="Times New Roman" w:hAnsi="Times New Roman" w:cs="Times New Roman"/>
          <w:b/>
        </w:rPr>
        <w:t>. Warunki płatności</w:t>
      </w:r>
    </w:p>
    <w:p w14:paraId="7956FFA4" w14:textId="77777777" w:rsidR="00D36478" w:rsidRDefault="00D36478" w:rsidP="00ED61F6">
      <w:pPr>
        <w:pStyle w:val="Tekstpodstawowywcity"/>
        <w:rPr>
          <w:rFonts w:ascii="Times New Roman" w:hAnsi="Times New Roman" w:cs="Times New Roman"/>
          <w:b/>
        </w:rPr>
      </w:pPr>
    </w:p>
    <w:p w14:paraId="199A24BA" w14:textId="77777777" w:rsidR="00ED61F6" w:rsidRPr="00D36478" w:rsidRDefault="00ED61F6" w:rsidP="00ED61F6">
      <w:pPr>
        <w:pStyle w:val="Tekstpodstawowywcity"/>
        <w:rPr>
          <w:rFonts w:ascii="Times New Roman" w:hAnsi="Times New Roman" w:cs="Times New Roman"/>
          <w:bCs/>
        </w:rPr>
      </w:pPr>
      <w:r w:rsidRPr="00D36478">
        <w:rPr>
          <w:rFonts w:ascii="Times New Roman" w:hAnsi="Times New Roman" w:cs="Times New Roman"/>
          <w:bCs/>
        </w:rPr>
        <w:t>1.Wykonawca zobowiązany jest do wystawienia faktury zbiorczej za wykonane usługi na rzecz Zamawiającego do dnia 7-go następnego miesiąca po miesiącu rozliczeniowym z jednoczesnym dokładnym wyszczególnieniem rodzaju usług w specyfikacji</w:t>
      </w:r>
      <w:r w:rsidR="00D422E9" w:rsidRPr="00D36478">
        <w:rPr>
          <w:rFonts w:ascii="Times New Roman" w:hAnsi="Times New Roman" w:cs="Times New Roman"/>
          <w:bCs/>
        </w:rPr>
        <w:t xml:space="preserve"> wysłanych przesyłek</w:t>
      </w:r>
      <w:r w:rsidRPr="00D36478">
        <w:rPr>
          <w:rFonts w:ascii="Times New Roman" w:hAnsi="Times New Roman" w:cs="Times New Roman"/>
          <w:bCs/>
        </w:rPr>
        <w:t>. Usługi pocztowe będą opłacane przez Zamawiającego w formie opłaty z dołu. Przez opłatę z dołu należy rozumieć opłatę</w:t>
      </w:r>
      <w:r w:rsidR="00D36478">
        <w:rPr>
          <w:rFonts w:ascii="Times New Roman" w:hAnsi="Times New Roman" w:cs="Times New Roman"/>
          <w:bCs/>
        </w:rPr>
        <w:t xml:space="preserve"> </w:t>
      </w:r>
      <w:r w:rsidRPr="00D36478">
        <w:rPr>
          <w:rFonts w:ascii="Times New Roman" w:hAnsi="Times New Roman" w:cs="Times New Roman"/>
          <w:bCs/>
        </w:rPr>
        <w:t xml:space="preserve">w całości wniesioną przez Zamawiającego bezgotówkowo poprzez polecenie przelewu w terminie późniejszym niż nadanie przesyłek.  Podstawą rozliczeń finansowych jest suma za świadczone usługi stwierdzone na podstawie dokumentów nadawczych i oddawczych. Za okres rozliczeniowy przyjmuje się jeden miesiąc kalendarzowy. </w:t>
      </w:r>
    </w:p>
    <w:p w14:paraId="497FA7A5" w14:textId="77777777" w:rsidR="008925C3" w:rsidRPr="00D36478" w:rsidRDefault="008925C3" w:rsidP="00ED61F6">
      <w:pPr>
        <w:pStyle w:val="Tekstpodstawowywcity"/>
        <w:rPr>
          <w:rFonts w:ascii="Times New Roman" w:hAnsi="Times New Roman" w:cs="Times New Roman"/>
          <w:bCs/>
        </w:rPr>
      </w:pPr>
    </w:p>
    <w:p w14:paraId="414F47FF" w14:textId="77777777" w:rsidR="00D36478" w:rsidRDefault="00D36478" w:rsidP="00ED61F6">
      <w:pPr>
        <w:pStyle w:val="Tekstpodstawowywcity"/>
        <w:jc w:val="left"/>
        <w:rPr>
          <w:rFonts w:ascii="Times New Roman" w:hAnsi="Times New Roman" w:cs="Times New Roman"/>
          <w:bCs/>
        </w:rPr>
      </w:pPr>
    </w:p>
    <w:p w14:paraId="1989E06C" w14:textId="69A029DC" w:rsidR="00ED61F6" w:rsidRPr="00D36478" w:rsidRDefault="008925C3" w:rsidP="00E2138A">
      <w:pPr>
        <w:pStyle w:val="Tekstpodstawowywcity"/>
        <w:rPr>
          <w:rFonts w:ascii="Times New Roman" w:hAnsi="Times New Roman" w:cs="Times New Roman"/>
          <w:bCs/>
        </w:rPr>
      </w:pPr>
      <w:r w:rsidRPr="00D36478">
        <w:rPr>
          <w:rFonts w:ascii="Times New Roman" w:hAnsi="Times New Roman" w:cs="Times New Roman"/>
          <w:bCs/>
        </w:rPr>
        <w:lastRenderedPageBreak/>
        <w:t>2.</w:t>
      </w:r>
      <w:r w:rsidR="00ED61F6" w:rsidRPr="00D36478">
        <w:rPr>
          <w:rFonts w:ascii="Times New Roman" w:hAnsi="Times New Roman" w:cs="Times New Roman"/>
          <w:bCs/>
        </w:rPr>
        <w:t>Nadawca będzie uiszczał opłaty zgodnie z cenami zawartymi w ofercie</w:t>
      </w:r>
      <w:r w:rsidR="0066031B">
        <w:rPr>
          <w:rFonts w:ascii="Times New Roman" w:hAnsi="Times New Roman" w:cs="Times New Roman"/>
          <w:bCs/>
        </w:rPr>
        <w:t xml:space="preserve">, </w:t>
      </w:r>
      <w:r w:rsidR="00ED61F6" w:rsidRPr="00D36478">
        <w:rPr>
          <w:rFonts w:ascii="Times New Roman" w:hAnsi="Times New Roman" w:cs="Times New Roman"/>
          <w:bCs/>
        </w:rPr>
        <w:t>przy czym Zamawiający dopuszcza zmianę ceny jednostkowej brutto w okresie trwania umowy tylko w przypadku – zmiany stawki podatku VAT oraz wprowadzenia przez Wykonawcę powszechnie obowiązujących w jego działalności nowych cen usługi lub usług należących do przedmiotu umowy Zamawiający pod warunkiem wcześniejszego zatwierdzenia nowych cen usługi lub usług przez Prezesa Urzędu Komunikacji Elektronicznej. W powyższym przypadku Zamawiający zobowiązuje się do uiszczenia opłaty za świadczone usługi w wysokości obowiązującej na dzień wystawienia faktury VAT”</w:t>
      </w:r>
    </w:p>
    <w:p w14:paraId="59736075" w14:textId="77777777" w:rsidR="002C2704" w:rsidRPr="00D36478" w:rsidRDefault="002C2704" w:rsidP="00E2138A">
      <w:pPr>
        <w:pStyle w:val="Tekstpodstawowywcity"/>
        <w:rPr>
          <w:rFonts w:ascii="Times New Roman" w:hAnsi="Times New Roman" w:cs="Times New Roman"/>
          <w:b/>
        </w:rPr>
      </w:pPr>
    </w:p>
    <w:p w14:paraId="3A483E73" w14:textId="77777777" w:rsidR="00F77506" w:rsidRPr="00D36478" w:rsidRDefault="00F77506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0090825F" w14:textId="77777777" w:rsidR="00F77506" w:rsidRPr="00D36478" w:rsidRDefault="00F77506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42E619A7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36478">
        <w:rPr>
          <w:rFonts w:ascii="Times New Roman" w:hAnsi="Times New Roman" w:cs="Times New Roman"/>
          <w:b/>
        </w:rPr>
        <w:t xml:space="preserve">§ </w:t>
      </w:r>
      <w:r w:rsidR="00FC3CDD" w:rsidRPr="00D36478">
        <w:rPr>
          <w:rFonts w:ascii="Times New Roman" w:hAnsi="Times New Roman" w:cs="Times New Roman"/>
          <w:b/>
        </w:rPr>
        <w:t>5</w:t>
      </w:r>
      <w:r w:rsidRPr="00D36478">
        <w:rPr>
          <w:rFonts w:ascii="Times New Roman" w:hAnsi="Times New Roman" w:cs="Times New Roman"/>
          <w:b/>
        </w:rPr>
        <w:t>. Odstąpienie od umowy</w:t>
      </w:r>
    </w:p>
    <w:p w14:paraId="1072FCC8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</w:rPr>
      </w:pPr>
    </w:p>
    <w:p w14:paraId="26582CD2" w14:textId="29CD53B6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bCs/>
        </w:rPr>
        <w:t>Zamawiającemu przysługuje prawo do odstąpienia od umowy na warunkach określonych</w:t>
      </w:r>
      <w:r w:rsidR="003355B5">
        <w:rPr>
          <w:rFonts w:ascii="Times New Roman" w:hAnsi="Times New Roman" w:cs="Times New Roman"/>
          <w:bCs/>
        </w:rPr>
        <w:t xml:space="preserve"> w</w:t>
      </w:r>
      <w:r w:rsidRPr="00D36478">
        <w:rPr>
          <w:rFonts w:ascii="Times New Roman" w:hAnsi="Times New Roman" w:cs="Times New Roman"/>
          <w:bCs/>
        </w:rPr>
        <w:t xml:space="preserve"> ustawie Prawo zamówień publicznych, </w:t>
      </w:r>
      <w:r w:rsidRPr="00D36478">
        <w:rPr>
          <w:rFonts w:ascii="Times New Roman" w:hAnsi="Times New Roman" w:cs="Times New Roman"/>
          <w:color w:val="000000"/>
        </w:rPr>
        <w:t>kodeksie cywilnym oraz ustawie prawo pocztowe</w:t>
      </w:r>
      <w:r w:rsidR="00D36478">
        <w:rPr>
          <w:rFonts w:ascii="Times New Roman" w:hAnsi="Times New Roman" w:cs="Times New Roman"/>
          <w:color w:val="000000"/>
        </w:rPr>
        <w:t>.</w:t>
      </w:r>
    </w:p>
    <w:p w14:paraId="1FBC358E" w14:textId="77777777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bCs/>
          <w:color w:val="000000"/>
        </w:rPr>
        <w:t xml:space="preserve">Wykonawcy przysługuje prawo do odstąpienia od umowy, jeżeli Zamawiający </w:t>
      </w:r>
      <w:r w:rsidRPr="00D36478">
        <w:rPr>
          <w:rFonts w:ascii="Times New Roman" w:hAnsi="Times New Roman" w:cs="Times New Roman"/>
          <w:color w:val="000000"/>
        </w:rPr>
        <w:t xml:space="preserve">nie wywiązuje się z obowiązku zapłaty zaakceptowanej faktury mimo dodatkowego wezwania w terminie trzech miesięcy licząc od upływu terminu na zapłatę faktury określonego w niniejszej umowie </w:t>
      </w:r>
      <w:r w:rsidRPr="00D36478">
        <w:rPr>
          <w:rFonts w:ascii="Times New Roman" w:hAnsi="Times New Roman" w:cs="Times New Roman"/>
          <w:b/>
          <w:color w:val="000000"/>
        </w:rPr>
        <w:t>–</w:t>
      </w:r>
      <w:r w:rsidRPr="00D36478">
        <w:rPr>
          <w:rFonts w:ascii="Times New Roman" w:hAnsi="Times New Roman" w:cs="Times New Roman"/>
          <w:color w:val="000000"/>
        </w:rPr>
        <w:t xml:space="preserve"> po bezskutecznym upływie wyznaczonego terminu.</w:t>
      </w:r>
    </w:p>
    <w:p w14:paraId="125F4415" w14:textId="77777777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color w:val="000000"/>
        </w:rPr>
        <w:t>Każda ze stron może rozwiązać umowę z zachowaniem 1-miesięcznego okresu wypowiedzenia.</w:t>
      </w:r>
    </w:p>
    <w:p w14:paraId="6BC395A5" w14:textId="77777777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color w:val="000000"/>
        </w:rPr>
        <w:t>Odstąpienie od umowy lub rozwiązanie umowy powinno nastąpić w formie pisemnej pod rygorem nieważności takiego oświadczenia i musi zawierać uzasadnienie.</w:t>
      </w:r>
    </w:p>
    <w:p w14:paraId="4950C7BD" w14:textId="77777777" w:rsidR="002C2704" w:rsidRPr="00D36478" w:rsidRDefault="002C2704" w:rsidP="002C2704">
      <w:pPr>
        <w:pStyle w:val="Tekstpodstawowywcity"/>
        <w:tabs>
          <w:tab w:val="left" w:pos="720"/>
        </w:tabs>
        <w:ind w:left="360"/>
        <w:rPr>
          <w:rFonts w:ascii="Times New Roman" w:hAnsi="Times New Roman" w:cs="Times New Roman"/>
          <w:color w:val="000000"/>
        </w:rPr>
      </w:pPr>
    </w:p>
    <w:p w14:paraId="3B0B6D9C" w14:textId="2125A5AD" w:rsidR="002C2704" w:rsidRDefault="002C2704" w:rsidP="002C2704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 w:rsidRPr="00D36478">
        <w:rPr>
          <w:b/>
          <w:bCs/>
        </w:rPr>
        <w:t xml:space="preserve">§ </w:t>
      </w:r>
      <w:r w:rsidR="00FC3CDD" w:rsidRPr="00D36478">
        <w:rPr>
          <w:b/>
          <w:bCs/>
        </w:rPr>
        <w:t>6</w:t>
      </w:r>
      <w:r w:rsidRPr="00D36478">
        <w:rPr>
          <w:b/>
          <w:bCs/>
        </w:rPr>
        <w:t>. Postanowienia końcowe</w:t>
      </w:r>
    </w:p>
    <w:p w14:paraId="3C51906D" w14:textId="77777777" w:rsidR="00BC7F76" w:rsidRPr="00D36478" w:rsidRDefault="00BC7F76" w:rsidP="002C2704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</w:p>
    <w:p w14:paraId="4078CC3E" w14:textId="77777777" w:rsidR="002C2704" w:rsidRPr="00D36478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D36478">
        <w:t>1. 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54046CE" w14:textId="77777777" w:rsidR="00D36478" w:rsidRPr="00D36478" w:rsidRDefault="002C2704" w:rsidP="002C2704">
      <w:pPr>
        <w:ind w:firstLine="397"/>
        <w:jc w:val="both"/>
        <w:rPr>
          <w:u w:val="single"/>
        </w:rPr>
      </w:pPr>
      <w:r w:rsidRPr="00D36478">
        <w:rPr>
          <w:u w:val="single"/>
        </w:rPr>
        <w:t>Adres</w:t>
      </w:r>
      <w:r w:rsidR="00D36478" w:rsidRPr="00D36478">
        <w:rPr>
          <w:u w:val="single"/>
        </w:rPr>
        <w:t>y do doręczeń (dla każdej ze stron):</w:t>
      </w:r>
    </w:p>
    <w:p w14:paraId="3DE93656" w14:textId="77777777" w:rsidR="002C2704" w:rsidRPr="00D36478" w:rsidRDefault="002C2704" w:rsidP="002C2704">
      <w:pPr>
        <w:spacing w:line="100" w:lineRule="atLeast"/>
        <w:ind w:firstLine="397"/>
        <w:jc w:val="both"/>
        <w:rPr>
          <w:rFonts w:eastAsia="Times New Roman"/>
          <w:b/>
          <w:bCs/>
          <w:lang w:bidi="pl-PL"/>
        </w:rPr>
      </w:pPr>
      <w:r w:rsidRPr="00D36478">
        <w:t>Wykonawcy: ………………………………………………………………</w:t>
      </w:r>
    </w:p>
    <w:p w14:paraId="36D6517E" w14:textId="77777777" w:rsidR="002C2704" w:rsidRPr="00D36478" w:rsidRDefault="00D422E9" w:rsidP="002C2704">
      <w:pPr>
        <w:ind w:firstLine="397"/>
        <w:jc w:val="both"/>
      </w:pPr>
      <w:r w:rsidRPr="00D36478">
        <w:t>Zamawiającego: ...........................................................................................</w:t>
      </w:r>
    </w:p>
    <w:p w14:paraId="570116DA" w14:textId="77777777" w:rsidR="002C2704" w:rsidRPr="00D36478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  <w:rPr>
          <w:color w:val="000000"/>
        </w:rPr>
      </w:pPr>
      <w:r w:rsidRPr="00D36478">
        <w:t xml:space="preserve">2.  </w:t>
      </w:r>
      <w:r w:rsidRPr="00D36478">
        <w:rPr>
          <w:color w:val="000000"/>
        </w:rPr>
        <w:t>Spory w związku z umową będą rozstrzygane przez sąd powszechny właściwy dla siedziby Zamawiającego.</w:t>
      </w:r>
    </w:p>
    <w:p w14:paraId="5FD69F5B" w14:textId="77777777" w:rsidR="002C2704" w:rsidRPr="00D36478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D36478">
        <w:t>3. W sprawach nieuregulowanych niniejszą umową mają zastosowanie stosowne przepisy prawa polskiego, w szczególności przepisy ustawy Prawo zamówień publicznych oraz kodeksu cywilnego.</w:t>
      </w:r>
    </w:p>
    <w:p w14:paraId="47AC510E" w14:textId="77777777" w:rsidR="002C2704" w:rsidRPr="00D36478" w:rsidRDefault="002C2704" w:rsidP="002C2704">
      <w:pPr>
        <w:pStyle w:val="Tekstpodstawowywcity"/>
        <w:numPr>
          <w:ilvl w:val="0"/>
          <w:numId w:val="16"/>
        </w:numPr>
        <w:tabs>
          <w:tab w:val="left" w:pos="794"/>
        </w:tabs>
        <w:ind w:left="397" w:hanging="397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bCs/>
        </w:rPr>
        <w:t xml:space="preserve">4. Cesja wierzytelności wynikająca z niniejszej umowy może zostać dokonana wyłącznie za zgodą Zamawiającego </w:t>
      </w:r>
      <w:r w:rsidRPr="00D36478">
        <w:rPr>
          <w:rFonts w:ascii="Times New Roman" w:hAnsi="Times New Roman" w:cs="Times New Roman"/>
          <w:color w:val="000000"/>
        </w:rPr>
        <w:t>wyrażoną w formie pisemnej pod rygorem nieważności.</w:t>
      </w:r>
    </w:p>
    <w:p w14:paraId="38AE6E9D" w14:textId="77777777" w:rsidR="002C2704" w:rsidRPr="00D36478" w:rsidRDefault="002C2704" w:rsidP="002C2704">
      <w:pPr>
        <w:pStyle w:val="Tekstpodstawowy"/>
        <w:numPr>
          <w:ilvl w:val="0"/>
          <w:numId w:val="16"/>
        </w:numPr>
        <w:tabs>
          <w:tab w:val="left" w:pos="794"/>
        </w:tabs>
        <w:ind w:left="397" w:hanging="397"/>
      </w:pPr>
      <w:r w:rsidRPr="00D36478">
        <w:t>5. Umowa sporządzona została w trzech jednobrzmiących egzemplarzach, z których dwa otrzymuje Zamawiający a jeden egzemplarz Wykonawca.</w:t>
      </w:r>
    </w:p>
    <w:p w14:paraId="16D63F6D" w14:textId="77777777" w:rsidR="002C2704" w:rsidRPr="00D36478" w:rsidRDefault="002C2704" w:rsidP="002C2704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</w:p>
    <w:p w14:paraId="344BE987" w14:textId="77777777" w:rsidR="002C2704" w:rsidRPr="00D36478" w:rsidRDefault="002C2704" w:rsidP="002C2704">
      <w:pPr>
        <w:jc w:val="both"/>
      </w:pPr>
    </w:p>
    <w:p w14:paraId="5F4AAAF8" w14:textId="77777777" w:rsidR="002C2704" w:rsidRPr="00D36478" w:rsidRDefault="002C2704" w:rsidP="002C2704">
      <w:pPr>
        <w:jc w:val="both"/>
      </w:pPr>
    </w:p>
    <w:p w14:paraId="4E8DDE82" w14:textId="77777777" w:rsidR="002C2704" w:rsidRPr="00D36478" w:rsidRDefault="002C2704" w:rsidP="002C2704">
      <w:pPr>
        <w:jc w:val="both"/>
      </w:pPr>
      <w:r w:rsidRPr="00D36478">
        <w:t>Załączniki do umowy:</w:t>
      </w:r>
    </w:p>
    <w:p w14:paraId="339E0914" w14:textId="3333CC51" w:rsidR="002C2704" w:rsidRPr="00D36478" w:rsidRDefault="002C2704" w:rsidP="002C2704">
      <w:pPr>
        <w:numPr>
          <w:ilvl w:val="0"/>
          <w:numId w:val="3"/>
        </w:numPr>
        <w:jc w:val="both"/>
      </w:pPr>
      <w:r w:rsidRPr="00D36478">
        <w:t>Oferta Wykonawcy;</w:t>
      </w:r>
    </w:p>
    <w:p w14:paraId="50CF14AA" w14:textId="77777777" w:rsidR="002C2704" w:rsidRPr="00D36478" w:rsidRDefault="002C2704" w:rsidP="002C2704">
      <w:pPr>
        <w:numPr>
          <w:ilvl w:val="0"/>
          <w:numId w:val="3"/>
        </w:numPr>
        <w:jc w:val="both"/>
      </w:pPr>
      <w:r w:rsidRPr="00D36478">
        <w:t>Szczegółowy opis przedmiotu zamówienia;</w:t>
      </w:r>
    </w:p>
    <w:p w14:paraId="335893C7" w14:textId="77777777" w:rsidR="002C2704" w:rsidRDefault="002C2704" w:rsidP="002C2704">
      <w:pPr>
        <w:numPr>
          <w:ilvl w:val="0"/>
          <w:numId w:val="3"/>
        </w:numPr>
        <w:jc w:val="both"/>
      </w:pPr>
      <w:r w:rsidRPr="00D36478">
        <w:t>Kserokopia wpisu do rejestru;</w:t>
      </w:r>
    </w:p>
    <w:p w14:paraId="682A00D9" w14:textId="77777777" w:rsidR="00D36478" w:rsidRDefault="00D36478" w:rsidP="00D36478">
      <w:pPr>
        <w:ind w:left="720"/>
        <w:jc w:val="both"/>
      </w:pPr>
    </w:p>
    <w:p w14:paraId="2E6F7095" w14:textId="77777777" w:rsidR="00D36478" w:rsidRPr="00D36478" w:rsidRDefault="00D36478" w:rsidP="00D36478">
      <w:pPr>
        <w:ind w:left="720"/>
        <w:jc w:val="both"/>
      </w:pPr>
    </w:p>
    <w:p w14:paraId="043EBF40" w14:textId="77777777" w:rsidR="002C2704" w:rsidRPr="00D36478" w:rsidRDefault="002C2704" w:rsidP="002C2704">
      <w:pPr>
        <w:jc w:val="both"/>
      </w:pPr>
      <w:r w:rsidRPr="00D36478">
        <w:t xml:space="preserve">.................................                                                                ................................ </w:t>
      </w:r>
    </w:p>
    <w:p w14:paraId="763BB9C9" w14:textId="77777777" w:rsidR="002C2704" w:rsidRPr="00D36478" w:rsidRDefault="002C2704" w:rsidP="002C2704">
      <w:pPr>
        <w:jc w:val="both"/>
      </w:pPr>
      <w:r w:rsidRPr="00D36478">
        <w:t xml:space="preserve">ZAMAWIAJĄCY             </w:t>
      </w:r>
      <w:r w:rsidRPr="00D36478">
        <w:tab/>
        <w:t xml:space="preserve">                                                     WYKONAWCA</w:t>
      </w:r>
    </w:p>
    <w:p w14:paraId="6C53556B" w14:textId="77777777" w:rsidR="002C2704" w:rsidRPr="00D36478" w:rsidRDefault="002C2704" w:rsidP="002C2704"/>
    <w:p w14:paraId="5400DE62" w14:textId="77777777" w:rsidR="001B5EC0" w:rsidRPr="00D36478" w:rsidRDefault="001B5EC0" w:rsidP="002C2704"/>
    <w:sectPr w:rsidR="001B5EC0" w:rsidRPr="00D36478" w:rsidSect="00152211"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AE90" w14:textId="77777777" w:rsidR="00DF2718" w:rsidRDefault="00DF2718">
      <w:r>
        <w:separator/>
      </w:r>
    </w:p>
  </w:endnote>
  <w:endnote w:type="continuationSeparator" w:id="0">
    <w:p w14:paraId="58469E1D" w14:textId="77777777" w:rsidR="00DF2718" w:rsidRDefault="00D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40D3" w14:textId="77777777" w:rsidR="00DF2718" w:rsidRDefault="00DF2718">
      <w:r>
        <w:separator/>
      </w:r>
    </w:p>
  </w:footnote>
  <w:footnote w:type="continuationSeparator" w:id="0">
    <w:p w14:paraId="6E7F303A" w14:textId="77777777" w:rsidR="00DF2718" w:rsidRDefault="00DF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9AA8476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 w:val="0"/>
        <w:bCs w:val="0"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6BA8640E"/>
    <w:multiLevelType w:val="hybridMultilevel"/>
    <w:tmpl w:val="AB486494"/>
    <w:lvl w:ilvl="0" w:tplc="111C9FA2">
      <w:start w:val="1"/>
      <w:numFmt w:val="lowerLetter"/>
      <w:lvlText w:val="%1)"/>
      <w:lvlJc w:val="left"/>
      <w:pPr>
        <w:ind w:left="11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189840">
    <w:abstractNumId w:val="2"/>
  </w:num>
  <w:num w:numId="2" w16cid:durableId="2099671762">
    <w:abstractNumId w:val="6"/>
  </w:num>
  <w:num w:numId="3" w16cid:durableId="386729131">
    <w:abstractNumId w:val="7"/>
  </w:num>
  <w:num w:numId="4" w16cid:durableId="1318267875">
    <w:abstractNumId w:val="14"/>
  </w:num>
  <w:num w:numId="5" w16cid:durableId="364450958">
    <w:abstractNumId w:val="13"/>
  </w:num>
  <w:num w:numId="6" w16cid:durableId="936450853">
    <w:abstractNumId w:val="11"/>
  </w:num>
  <w:num w:numId="7" w16cid:durableId="1250382384">
    <w:abstractNumId w:val="9"/>
  </w:num>
  <w:num w:numId="8" w16cid:durableId="681325508">
    <w:abstractNumId w:val="16"/>
  </w:num>
  <w:num w:numId="9" w16cid:durableId="1220744815">
    <w:abstractNumId w:val="10"/>
  </w:num>
  <w:num w:numId="10" w16cid:durableId="109975075">
    <w:abstractNumId w:val="17"/>
  </w:num>
  <w:num w:numId="11" w16cid:durableId="540678073">
    <w:abstractNumId w:val="12"/>
  </w:num>
  <w:num w:numId="12" w16cid:durableId="21177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505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758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7481715">
    <w:abstractNumId w:val="3"/>
  </w:num>
  <w:num w:numId="16" w16cid:durableId="173885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723585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10C24"/>
    <w:rsid w:val="0001381D"/>
    <w:rsid w:val="0004309C"/>
    <w:rsid w:val="000752D3"/>
    <w:rsid w:val="0008164A"/>
    <w:rsid w:val="000B7C9F"/>
    <w:rsid w:val="000C0D42"/>
    <w:rsid w:val="000C177E"/>
    <w:rsid w:val="000C7D66"/>
    <w:rsid w:val="000E139C"/>
    <w:rsid w:val="000F6267"/>
    <w:rsid w:val="00105087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35270"/>
    <w:rsid w:val="00276736"/>
    <w:rsid w:val="0029643F"/>
    <w:rsid w:val="002A2FB6"/>
    <w:rsid w:val="002B040C"/>
    <w:rsid w:val="002C2704"/>
    <w:rsid w:val="002D099F"/>
    <w:rsid w:val="003131A7"/>
    <w:rsid w:val="0032618E"/>
    <w:rsid w:val="003307E5"/>
    <w:rsid w:val="00330E6D"/>
    <w:rsid w:val="003355B5"/>
    <w:rsid w:val="003407E4"/>
    <w:rsid w:val="003475FE"/>
    <w:rsid w:val="00360243"/>
    <w:rsid w:val="00377AC1"/>
    <w:rsid w:val="003A3F5C"/>
    <w:rsid w:val="003F11E1"/>
    <w:rsid w:val="0042325B"/>
    <w:rsid w:val="0045061A"/>
    <w:rsid w:val="004539F5"/>
    <w:rsid w:val="004579C8"/>
    <w:rsid w:val="00472AFD"/>
    <w:rsid w:val="004744AB"/>
    <w:rsid w:val="00476C3D"/>
    <w:rsid w:val="004773FA"/>
    <w:rsid w:val="004811C8"/>
    <w:rsid w:val="004C6336"/>
    <w:rsid w:val="004C6496"/>
    <w:rsid w:val="004F5CA5"/>
    <w:rsid w:val="00507B9D"/>
    <w:rsid w:val="005173D9"/>
    <w:rsid w:val="00565908"/>
    <w:rsid w:val="00581941"/>
    <w:rsid w:val="00591297"/>
    <w:rsid w:val="005A65A4"/>
    <w:rsid w:val="005C1999"/>
    <w:rsid w:val="005D78B5"/>
    <w:rsid w:val="005E19A3"/>
    <w:rsid w:val="006078B6"/>
    <w:rsid w:val="00607D2E"/>
    <w:rsid w:val="00615EAA"/>
    <w:rsid w:val="00642E68"/>
    <w:rsid w:val="0066031B"/>
    <w:rsid w:val="0066228B"/>
    <w:rsid w:val="0066260F"/>
    <w:rsid w:val="00664847"/>
    <w:rsid w:val="006704D8"/>
    <w:rsid w:val="006B3DFD"/>
    <w:rsid w:val="006D1C4B"/>
    <w:rsid w:val="006D5C3E"/>
    <w:rsid w:val="006F6662"/>
    <w:rsid w:val="00725992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57BBD"/>
    <w:rsid w:val="00884BD6"/>
    <w:rsid w:val="008925C3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B6986"/>
    <w:rsid w:val="009D440F"/>
    <w:rsid w:val="009E331D"/>
    <w:rsid w:val="009E6185"/>
    <w:rsid w:val="00A0351D"/>
    <w:rsid w:val="00A246AD"/>
    <w:rsid w:val="00A36E80"/>
    <w:rsid w:val="00AA23CD"/>
    <w:rsid w:val="00AC11E5"/>
    <w:rsid w:val="00B03CDF"/>
    <w:rsid w:val="00B16B0E"/>
    <w:rsid w:val="00B3442A"/>
    <w:rsid w:val="00B4209A"/>
    <w:rsid w:val="00B44DC6"/>
    <w:rsid w:val="00B71371"/>
    <w:rsid w:val="00BA3C54"/>
    <w:rsid w:val="00BC7F76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36478"/>
    <w:rsid w:val="00D422E9"/>
    <w:rsid w:val="00D61207"/>
    <w:rsid w:val="00D67490"/>
    <w:rsid w:val="00D77DF2"/>
    <w:rsid w:val="00DA2D2B"/>
    <w:rsid w:val="00DE5CD2"/>
    <w:rsid w:val="00DF2718"/>
    <w:rsid w:val="00E0408C"/>
    <w:rsid w:val="00E17D47"/>
    <w:rsid w:val="00E2138A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ED61F6"/>
    <w:rsid w:val="00F02342"/>
    <w:rsid w:val="00F05DA1"/>
    <w:rsid w:val="00F14BD4"/>
    <w:rsid w:val="00F4112D"/>
    <w:rsid w:val="00F449AA"/>
    <w:rsid w:val="00F51383"/>
    <w:rsid w:val="00F5572D"/>
    <w:rsid w:val="00F77506"/>
    <w:rsid w:val="00FA09AB"/>
    <w:rsid w:val="00FA0C65"/>
    <w:rsid w:val="00FC320A"/>
    <w:rsid w:val="00FC3CDD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FAC9D"/>
  <w15:docId w15:val="{E219EFB1-4818-46CC-8D8A-47A0E91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Domylnaczcionkaakapitu1">
    <w:name w:val="Domyślna czcionka akapitu1"/>
    <w:rsid w:val="005E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Magdalena Ciszak</cp:lastModifiedBy>
  <cp:revision>2</cp:revision>
  <cp:lastPrinted>2022-10-24T08:23:00Z</cp:lastPrinted>
  <dcterms:created xsi:type="dcterms:W3CDTF">2022-12-06T07:26:00Z</dcterms:created>
  <dcterms:modified xsi:type="dcterms:W3CDTF">2022-12-06T07:26:00Z</dcterms:modified>
</cp:coreProperties>
</file>