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693DA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4ED2D674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097A0C3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2A32646E" w14:textId="584BD09C" w:rsidR="003B427F" w:rsidRDefault="005C6BE2" w:rsidP="005C6BE2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6F8EDD64" w14:textId="13E8633B" w:rsidR="005C6BE2" w:rsidRPr="005C6BE2" w:rsidRDefault="005C6BE2" w:rsidP="005C6BE2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6A43A560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02C56C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BF1C74A" w14:textId="77777777" w:rsidTr="00953462">
        <w:tc>
          <w:tcPr>
            <w:tcW w:w="10488" w:type="dxa"/>
          </w:tcPr>
          <w:p w14:paraId="0009D049" w14:textId="77777777" w:rsidR="005012E2" w:rsidRDefault="005012E2" w:rsidP="005012E2">
            <w:pPr>
              <w:pStyle w:val="Tekstpodstawowy"/>
            </w:pPr>
          </w:p>
          <w:p w14:paraId="138838A5" w14:textId="77777777" w:rsidR="005012E2" w:rsidRDefault="005012E2" w:rsidP="005012E2">
            <w:pPr>
              <w:pStyle w:val="Tekstpodstawowy"/>
            </w:pPr>
          </w:p>
        </w:tc>
      </w:tr>
    </w:tbl>
    <w:p w14:paraId="357755F7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E29C4B7" w14:textId="77777777" w:rsidR="005012E2" w:rsidRDefault="005012E2" w:rsidP="005012E2">
      <w:pPr>
        <w:pStyle w:val="Tekstpodstawowy"/>
      </w:pPr>
    </w:p>
    <w:p w14:paraId="636C6E1B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1C8E28A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2A7B51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16DA9E2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B314115" w14:textId="77777777" w:rsidTr="00953462">
        <w:tc>
          <w:tcPr>
            <w:tcW w:w="10488" w:type="dxa"/>
          </w:tcPr>
          <w:p w14:paraId="5BF2087F" w14:textId="77777777" w:rsidR="00F42688" w:rsidRDefault="00F42688" w:rsidP="005012E2">
            <w:pPr>
              <w:pStyle w:val="Tekstpodstawowy"/>
            </w:pPr>
          </w:p>
          <w:p w14:paraId="6F3CD12B" w14:textId="77777777" w:rsidR="00F42688" w:rsidRDefault="00F42688" w:rsidP="005012E2">
            <w:pPr>
              <w:pStyle w:val="Tekstpodstawowy"/>
            </w:pPr>
          </w:p>
        </w:tc>
      </w:tr>
    </w:tbl>
    <w:p w14:paraId="7B9A69D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DDA50B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371B041" w14:textId="77777777" w:rsidTr="00953462">
        <w:trPr>
          <w:trHeight w:val="567"/>
        </w:trPr>
        <w:tc>
          <w:tcPr>
            <w:tcW w:w="10290" w:type="dxa"/>
          </w:tcPr>
          <w:p w14:paraId="6B566127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BDA00B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255952F4" w14:textId="4F089BBE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5C6BE2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5C6BE2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ED02D95" w14:textId="77777777" w:rsidR="005012E2" w:rsidRPr="005012E2" w:rsidRDefault="005012E2" w:rsidP="005012E2"/>
        </w:tc>
      </w:tr>
    </w:tbl>
    <w:p w14:paraId="7B8382A7" w14:textId="77777777" w:rsidR="00867C4D" w:rsidRPr="001113D8" w:rsidRDefault="00867C4D">
      <w:pPr>
        <w:rPr>
          <w:rFonts w:ascii="Tahoma" w:hAnsi="Tahoma" w:cs="Tahoma"/>
        </w:rPr>
      </w:pPr>
    </w:p>
    <w:p w14:paraId="7F384716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D0C121A" w14:textId="33025D47" w:rsidR="00E813B5" w:rsidRPr="00893559" w:rsidRDefault="005012E2" w:rsidP="00893559">
      <w:pPr>
        <w:numPr>
          <w:ilvl w:val="0"/>
          <w:numId w:val="9"/>
        </w:numPr>
        <w:spacing w:before="280" w:after="2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bookmarkStart w:id="1" w:name="_Hlk17185425"/>
      <w:r w:rsidR="00893559" w:rsidRPr="00893559">
        <w:rPr>
          <w:rFonts w:ascii="Tahoma" w:hAnsi="Tahoma" w:cs="Tahoma"/>
          <w:b/>
          <w:bCs/>
          <w:sz w:val="22"/>
          <w:szCs w:val="22"/>
        </w:rPr>
        <w:t>Zakup wraz z dostawą produktów żywnościowych do stołówki szkolnej w Szkole Podstawowej im. Wincentego Witosa  w Biezdrowie w dni nauki szkolnej  w okresie od 0</w:t>
      </w:r>
      <w:r w:rsidR="005C6BE2">
        <w:rPr>
          <w:rFonts w:ascii="Tahoma" w:hAnsi="Tahoma" w:cs="Tahoma"/>
          <w:b/>
          <w:bCs/>
          <w:sz w:val="22"/>
          <w:szCs w:val="22"/>
        </w:rPr>
        <w:t>2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5C6BE2">
        <w:rPr>
          <w:rFonts w:ascii="Tahoma" w:hAnsi="Tahoma" w:cs="Tahoma"/>
          <w:b/>
          <w:bCs/>
          <w:sz w:val="22"/>
          <w:szCs w:val="22"/>
        </w:rPr>
        <w:t>3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>r. do 22 grudnia 202</w:t>
      </w:r>
      <w:r w:rsidR="005C6BE2">
        <w:rPr>
          <w:rFonts w:ascii="Tahoma" w:hAnsi="Tahoma" w:cs="Tahoma"/>
          <w:b/>
          <w:bCs/>
          <w:sz w:val="22"/>
          <w:szCs w:val="22"/>
        </w:rPr>
        <w:t>3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 xml:space="preserve">r. </w:t>
      </w:r>
      <w:bookmarkEnd w:id="0"/>
      <w:bookmarkEnd w:id="1"/>
      <w:r w:rsidR="00E966CE" w:rsidRPr="00893559">
        <w:rPr>
          <w:rFonts w:ascii="Tahoma" w:hAnsi="Tahoma" w:cs="Tahoma"/>
          <w:sz w:val="22"/>
          <w:szCs w:val="22"/>
        </w:rPr>
        <w:t xml:space="preserve">oświadczam, </w:t>
      </w:r>
      <w:r w:rsidR="00F30934" w:rsidRPr="00893559">
        <w:rPr>
          <w:rFonts w:ascii="Tahoma" w:hAnsi="Tahoma" w:cs="Tahoma"/>
          <w:sz w:val="22"/>
          <w:szCs w:val="22"/>
        </w:rPr>
        <w:t>co następuje</w:t>
      </w:r>
      <w:r w:rsidR="00E813B5" w:rsidRPr="00893559">
        <w:rPr>
          <w:rFonts w:ascii="Tahoma" w:hAnsi="Tahoma" w:cs="Tahoma"/>
          <w:sz w:val="22"/>
          <w:szCs w:val="22"/>
        </w:rPr>
        <w:t>:</w:t>
      </w:r>
    </w:p>
    <w:p w14:paraId="431F33B5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1F0F6C71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DBFDBAE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2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34093807" w14:textId="77777777" w:rsidTr="00953462">
        <w:tc>
          <w:tcPr>
            <w:tcW w:w="387" w:type="dxa"/>
          </w:tcPr>
          <w:p w14:paraId="345B77A1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0B72488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2"/>
    <w:p w14:paraId="6D0153E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6FC2D8A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0E856C68" w14:textId="77777777" w:rsidTr="00953462">
        <w:tc>
          <w:tcPr>
            <w:tcW w:w="387" w:type="dxa"/>
          </w:tcPr>
          <w:p w14:paraId="736BED8F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F9C8329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22608A4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CA552C1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1D64A037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38631940" w14:textId="0A81D90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5C6BE2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5C6BE2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4CCC79BA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B66A75D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0C2F8FF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17B3209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0251F703" w14:textId="77777777" w:rsidTr="00953462">
        <w:tc>
          <w:tcPr>
            <w:tcW w:w="9490" w:type="dxa"/>
          </w:tcPr>
          <w:p w14:paraId="4DF638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9E5DCBB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1D7DD1F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EED643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742BC277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4DD0398E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1056F73" w14:textId="77777777" w:rsidTr="00953462">
        <w:tc>
          <w:tcPr>
            <w:tcW w:w="9497" w:type="dxa"/>
          </w:tcPr>
          <w:p w14:paraId="483CCCD5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8AF5D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9179C6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6B1619DA" w14:textId="77777777" w:rsidR="005C6BE2" w:rsidRPr="00856B7A" w:rsidRDefault="005C6BE2" w:rsidP="005C6BE2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49EAAE44" w14:textId="77777777" w:rsidR="005C6BE2" w:rsidRPr="00856B7A" w:rsidRDefault="005C6BE2" w:rsidP="005C6BE2">
      <w:pPr>
        <w:spacing w:after="120"/>
        <w:rPr>
          <w:sz w:val="18"/>
          <w:szCs w:val="18"/>
        </w:rPr>
      </w:pPr>
    </w:p>
    <w:p w14:paraId="7FF9897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31B0FF8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040551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F0C3AF4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333E6AF3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7C99AA9D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2E334E0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14572A2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04B6FA4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4906C8A9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244CD7C8" w14:textId="77777777" w:rsidR="00877034" w:rsidRPr="00877034" w:rsidRDefault="00877034" w:rsidP="00877034">
      <w:pPr>
        <w:pStyle w:val="Tekstpodstawowy"/>
      </w:pPr>
    </w:p>
    <w:p w14:paraId="32FEEC1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646EF93" w14:textId="77777777" w:rsidR="005C6BE2" w:rsidRPr="008E2228" w:rsidRDefault="005C6BE2" w:rsidP="005C6BE2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3A619825" w14:textId="77777777" w:rsidR="005C6BE2" w:rsidRPr="008E2228" w:rsidRDefault="005C6BE2" w:rsidP="005C6BE2">
      <w:pPr>
        <w:numPr>
          <w:ilvl w:val="0"/>
          <w:numId w:val="10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8E2228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D1690B1" w14:textId="77777777" w:rsidR="005C6BE2" w:rsidRPr="008E2228" w:rsidRDefault="005C6BE2" w:rsidP="005C6BE2">
      <w:pPr>
        <w:numPr>
          <w:ilvl w:val="0"/>
          <w:numId w:val="10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lastRenderedPageBreak/>
        <w:t>Oświadczenie składają odrębnie:</w:t>
      </w:r>
    </w:p>
    <w:p w14:paraId="75B9BA8D" w14:textId="77777777" w:rsidR="005C6BE2" w:rsidRPr="008E2228" w:rsidRDefault="005C6BE2" w:rsidP="005C6BE2">
      <w:pPr>
        <w:numPr>
          <w:ilvl w:val="0"/>
          <w:numId w:val="11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136B4C5" w14:textId="77777777" w:rsidR="005C6BE2" w:rsidRPr="008E2228" w:rsidRDefault="005C6BE2" w:rsidP="005C6BE2">
      <w:pPr>
        <w:numPr>
          <w:ilvl w:val="0"/>
          <w:numId w:val="11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8E2228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5AC1EC04" w14:textId="77777777" w:rsidR="005C6BE2" w:rsidRPr="008E2228" w:rsidRDefault="005C6BE2" w:rsidP="005C6BE2">
      <w:pPr>
        <w:numPr>
          <w:ilvl w:val="0"/>
          <w:numId w:val="10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D78101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20EF449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25E0" w14:textId="77777777" w:rsidR="008537A8" w:rsidRDefault="008537A8">
      <w:r>
        <w:separator/>
      </w:r>
    </w:p>
  </w:endnote>
  <w:endnote w:type="continuationSeparator" w:id="0">
    <w:p w14:paraId="5830878D" w14:textId="77777777" w:rsidR="008537A8" w:rsidRDefault="008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1192729370"/>
      <w:docPartObj>
        <w:docPartGallery w:val="Page Numbers (Bottom of Page)"/>
        <w:docPartUnique/>
      </w:docPartObj>
    </w:sdtPr>
    <w:sdtEndPr/>
    <w:sdtContent>
      <w:p w14:paraId="4E3A7914" w14:textId="7F049876" w:rsidR="00AD06E8" w:rsidRPr="000C7080" w:rsidRDefault="00AD06E8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0C7080">
          <w:rPr>
            <w:rFonts w:ascii="Tahoma" w:hAnsi="Tahoma" w:cs="Tahoma"/>
            <w:sz w:val="22"/>
            <w:szCs w:val="22"/>
          </w:rPr>
          <w:fldChar w:fldCharType="begin"/>
        </w:r>
        <w:r w:rsidRPr="000C7080">
          <w:rPr>
            <w:rFonts w:ascii="Tahoma" w:hAnsi="Tahoma" w:cs="Tahoma"/>
            <w:sz w:val="22"/>
            <w:szCs w:val="22"/>
          </w:rPr>
          <w:instrText>PAGE   \* MERGEFORMAT</w:instrText>
        </w:r>
        <w:r w:rsidRPr="000C7080">
          <w:rPr>
            <w:rFonts w:ascii="Tahoma" w:hAnsi="Tahoma" w:cs="Tahoma"/>
            <w:sz w:val="22"/>
            <w:szCs w:val="22"/>
          </w:rPr>
          <w:fldChar w:fldCharType="separate"/>
        </w:r>
        <w:r w:rsidRPr="000C7080">
          <w:rPr>
            <w:rFonts w:ascii="Tahoma" w:hAnsi="Tahoma" w:cs="Tahoma"/>
            <w:sz w:val="22"/>
            <w:szCs w:val="22"/>
          </w:rPr>
          <w:t>2</w:t>
        </w:r>
        <w:r w:rsidRPr="000C7080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4BB0AE05" w14:textId="7DE4D132" w:rsidR="00867C4D" w:rsidRPr="000C7080" w:rsidRDefault="00867C4D">
    <w:pPr>
      <w:pStyle w:val="Stopka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6DC" w14:textId="77777777" w:rsidR="008537A8" w:rsidRDefault="008537A8">
      <w:r>
        <w:separator/>
      </w:r>
    </w:p>
  </w:footnote>
  <w:footnote w:type="continuationSeparator" w:id="0">
    <w:p w14:paraId="536E2118" w14:textId="77777777" w:rsidR="008537A8" w:rsidRDefault="008537A8">
      <w:r>
        <w:continuationSeparator/>
      </w:r>
    </w:p>
  </w:footnote>
  <w:footnote w:id="1">
    <w:p w14:paraId="4B2C3A19" w14:textId="77777777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BDB149" w14:textId="77777777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47466A" w14:textId="77777777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B6524F3" w14:textId="77777777" w:rsidR="005C6BE2" w:rsidRPr="00986121" w:rsidRDefault="005C6BE2" w:rsidP="005C6B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88380064">
    <w:abstractNumId w:val="0"/>
  </w:num>
  <w:num w:numId="2" w16cid:durableId="47195188">
    <w:abstractNumId w:val="1"/>
  </w:num>
  <w:num w:numId="3" w16cid:durableId="2125688486">
    <w:abstractNumId w:val="4"/>
  </w:num>
  <w:num w:numId="4" w16cid:durableId="111024181">
    <w:abstractNumId w:val="2"/>
    <w:lvlOverride w:ilvl="0">
      <w:startOverride w:val="1"/>
    </w:lvlOverride>
  </w:num>
  <w:num w:numId="5" w16cid:durableId="1947737635">
    <w:abstractNumId w:val="7"/>
  </w:num>
  <w:num w:numId="6" w16cid:durableId="751045105">
    <w:abstractNumId w:val="8"/>
  </w:num>
  <w:num w:numId="7" w16cid:durableId="219943523">
    <w:abstractNumId w:val="3"/>
  </w:num>
  <w:num w:numId="8" w16cid:durableId="2093623115">
    <w:abstractNumId w:val="5"/>
  </w:num>
  <w:num w:numId="9" w16cid:durableId="995575205">
    <w:abstractNumId w:val="2"/>
  </w:num>
  <w:num w:numId="10" w16cid:durableId="1150631195">
    <w:abstractNumId w:val="6"/>
  </w:num>
  <w:num w:numId="11" w16cid:durableId="1682658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C7080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C6BE2"/>
    <w:rsid w:val="005F5143"/>
    <w:rsid w:val="005F6D46"/>
    <w:rsid w:val="006046B1"/>
    <w:rsid w:val="0062464B"/>
    <w:rsid w:val="00674CE7"/>
    <w:rsid w:val="006A0085"/>
    <w:rsid w:val="006A3860"/>
    <w:rsid w:val="007B17FA"/>
    <w:rsid w:val="007C3152"/>
    <w:rsid w:val="00813DD1"/>
    <w:rsid w:val="00822940"/>
    <w:rsid w:val="008537A8"/>
    <w:rsid w:val="008565D3"/>
    <w:rsid w:val="00867C4D"/>
    <w:rsid w:val="00877034"/>
    <w:rsid w:val="00886BC2"/>
    <w:rsid w:val="00893559"/>
    <w:rsid w:val="008A4292"/>
    <w:rsid w:val="008F372A"/>
    <w:rsid w:val="00911798"/>
    <w:rsid w:val="00920C20"/>
    <w:rsid w:val="00953462"/>
    <w:rsid w:val="00997C81"/>
    <w:rsid w:val="009E0965"/>
    <w:rsid w:val="009E3BB8"/>
    <w:rsid w:val="00A275EE"/>
    <w:rsid w:val="00A30854"/>
    <w:rsid w:val="00A72B21"/>
    <w:rsid w:val="00AA47F5"/>
    <w:rsid w:val="00AD06E8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71DA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D9131C"/>
  <w15:chartTrackingRefBased/>
  <w15:docId w15:val="{EEDBFA11-C24C-40DE-822D-06F540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C6BE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D06E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2022-11-16T10:51:00Z</cp:lastPrinted>
  <dcterms:created xsi:type="dcterms:W3CDTF">2021-11-09T10:19:00Z</dcterms:created>
  <dcterms:modified xsi:type="dcterms:W3CDTF">2022-11-23T10:49:00Z</dcterms:modified>
</cp:coreProperties>
</file>