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D17E" w14:textId="77777777" w:rsidR="008D7B87" w:rsidRPr="008D7B87" w:rsidRDefault="008D7B87" w:rsidP="008D7B87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6392A9F6" w14:textId="6B981688" w:rsidR="0013122C" w:rsidRPr="0013122C" w:rsidRDefault="006D1827" w:rsidP="0013122C">
      <w:pPr>
        <w:suppressAutoHyphens/>
        <w:spacing w:line="23" w:lineRule="atLeas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DYR.261.</w:t>
      </w:r>
      <w:r w:rsidR="000472F3">
        <w:rPr>
          <w:rFonts w:ascii="Arial" w:hAnsi="Arial" w:cs="Arial"/>
          <w:sz w:val="20"/>
          <w:szCs w:val="20"/>
          <w:lang w:eastAsia="ar-SA"/>
        </w:rPr>
        <w:t>5</w:t>
      </w:r>
      <w:r>
        <w:rPr>
          <w:rFonts w:ascii="Arial" w:hAnsi="Arial" w:cs="Arial"/>
          <w:sz w:val="20"/>
          <w:szCs w:val="20"/>
          <w:lang w:eastAsia="ar-SA"/>
        </w:rPr>
        <w:t>.2022</w:t>
      </w:r>
      <w:r w:rsidR="0013122C" w:rsidRPr="0013122C">
        <w:rPr>
          <w:rFonts w:ascii="Arial" w:hAnsi="Arial" w:cs="Arial"/>
          <w:sz w:val="20"/>
          <w:szCs w:val="20"/>
          <w:lang w:eastAsia="ar-SA"/>
        </w:rPr>
        <w:tab/>
      </w:r>
      <w:r w:rsidR="0013122C" w:rsidRPr="0013122C">
        <w:rPr>
          <w:rFonts w:ascii="Arial" w:hAnsi="Arial" w:cs="Arial"/>
          <w:sz w:val="20"/>
          <w:szCs w:val="20"/>
          <w:lang w:eastAsia="ar-SA"/>
        </w:rPr>
        <w:tab/>
      </w:r>
      <w:r w:rsidR="0013122C" w:rsidRPr="0013122C">
        <w:rPr>
          <w:rFonts w:ascii="Arial" w:hAnsi="Arial" w:cs="Arial"/>
          <w:sz w:val="20"/>
          <w:szCs w:val="20"/>
          <w:lang w:eastAsia="ar-SA"/>
        </w:rPr>
        <w:tab/>
      </w:r>
      <w:r w:rsidR="0013122C" w:rsidRPr="0013122C">
        <w:rPr>
          <w:rFonts w:ascii="Arial" w:hAnsi="Arial" w:cs="Arial"/>
          <w:sz w:val="20"/>
          <w:szCs w:val="20"/>
          <w:lang w:eastAsia="ar-SA"/>
        </w:rPr>
        <w:tab/>
      </w:r>
      <w:r w:rsidR="0013122C" w:rsidRPr="0013122C">
        <w:rPr>
          <w:rFonts w:ascii="Arial" w:hAnsi="Arial" w:cs="Arial"/>
          <w:sz w:val="20"/>
          <w:szCs w:val="20"/>
          <w:lang w:eastAsia="ar-SA"/>
        </w:rPr>
        <w:tab/>
      </w:r>
      <w:r w:rsidR="0013122C" w:rsidRPr="0013122C">
        <w:rPr>
          <w:rFonts w:ascii="Arial" w:hAnsi="Arial" w:cs="Arial"/>
          <w:sz w:val="20"/>
          <w:szCs w:val="20"/>
          <w:lang w:eastAsia="ar-SA"/>
        </w:rPr>
        <w:tab/>
      </w:r>
      <w:r w:rsidR="0013122C" w:rsidRPr="0013122C">
        <w:rPr>
          <w:rFonts w:ascii="Arial" w:hAnsi="Arial" w:cs="Arial"/>
          <w:sz w:val="20"/>
          <w:szCs w:val="20"/>
          <w:lang w:eastAsia="ar-SA"/>
        </w:rPr>
        <w:tab/>
      </w:r>
      <w:r w:rsidR="0013122C" w:rsidRPr="0013122C">
        <w:rPr>
          <w:rFonts w:ascii="Arial" w:hAnsi="Arial" w:cs="Arial"/>
          <w:sz w:val="20"/>
          <w:szCs w:val="20"/>
          <w:lang w:eastAsia="ar-SA"/>
        </w:rPr>
        <w:tab/>
        <w:t xml:space="preserve">Załącznik nr </w:t>
      </w:r>
      <w:r w:rsidR="009C451F">
        <w:rPr>
          <w:rFonts w:ascii="Arial" w:hAnsi="Arial" w:cs="Arial"/>
          <w:sz w:val="20"/>
          <w:szCs w:val="20"/>
          <w:lang w:eastAsia="ar-SA"/>
        </w:rPr>
        <w:t>5</w:t>
      </w:r>
      <w:r w:rsidR="003051C7" w:rsidRPr="003051C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3122C" w:rsidRPr="003051C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3122C" w:rsidRPr="0013122C">
        <w:rPr>
          <w:rFonts w:ascii="Arial" w:hAnsi="Arial" w:cs="Arial"/>
          <w:sz w:val="20"/>
          <w:szCs w:val="20"/>
          <w:lang w:eastAsia="ar-SA"/>
        </w:rPr>
        <w:t xml:space="preserve">do SWZ                                      </w:t>
      </w:r>
    </w:p>
    <w:p w14:paraId="0C8F1E62" w14:textId="77777777" w:rsidR="0013122C" w:rsidRPr="0013122C" w:rsidRDefault="0013122C" w:rsidP="0013122C">
      <w:pPr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98D4B2C" w14:textId="77777777" w:rsidR="0013122C" w:rsidRPr="0013122C" w:rsidRDefault="0013122C" w:rsidP="0013122C">
      <w:pPr>
        <w:suppressAutoHyphens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13122C">
        <w:rPr>
          <w:rFonts w:ascii="Arial" w:hAnsi="Arial" w:cs="Arial"/>
          <w:b/>
          <w:sz w:val="20"/>
          <w:szCs w:val="20"/>
          <w:lang w:eastAsia="ar-SA"/>
        </w:rPr>
        <w:t>PROJEKTOWANE POSTANOWIENIA UMOWY</w:t>
      </w:r>
    </w:p>
    <w:p w14:paraId="7E564683" w14:textId="77777777" w:rsidR="0013122C" w:rsidRPr="0013122C" w:rsidRDefault="0013122C" w:rsidP="0013122C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172F04" w14:textId="0ECC5E56" w:rsidR="005B2A24" w:rsidRPr="000472F3" w:rsidRDefault="0013122C" w:rsidP="000472F3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§ 1</w:t>
      </w:r>
    </w:p>
    <w:p w14:paraId="6B2E724D" w14:textId="0803A423" w:rsidR="0013122C" w:rsidRPr="000472F3" w:rsidRDefault="0013122C" w:rsidP="000472F3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0472F3">
        <w:rPr>
          <w:rFonts w:ascii="Arial" w:hAnsi="Arial" w:cs="Arial"/>
          <w:sz w:val="20"/>
          <w:szCs w:val="20"/>
          <w:lang w:eastAsia="ar-SA"/>
        </w:rPr>
        <w:t xml:space="preserve">W wyniku dokonanego wyboru oferty w postępowaniu przeprowadzonym w trybie </w:t>
      </w:r>
      <w:r w:rsidR="006D1827" w:rsidRPr="000472F3">
        <w:rPr>
          <w:rFonts w:ascii="Arial" w:hAnsi="Arial" w:cs="Arial"/>
          <w:sz w:val="20"/>
          <w:szCs w:val="20"/>
          <w:lang w:eastAsia="ar-SA"/>
        </w:rPr>
        <w:t>przetargu nieograniczonego</w:t>
      </w:r>
      <w:r w:rsidRPr="000472F3">
        <w:rPr>
          <w:rFonts w:ascii="Arial" w:hAnsi="Arial" w:cs="Arial"/>
          <w:sz w:val="20"/>
          <w:szCs w:val="20"/>
          <w:lang w:eastAsia="ar-SA"/>
        </w:rPr>
        <w:t xml:space="preserve"> na podstawie art. </w:t>
      </w:r>
      <w:r w:rsidR="006D1827" w:rsidRPr="000472F3">
        <w:rPr>
          <w:rFonts w:ascii="Arial" w:hAnsi="Arial" w:cs="Arial"/>
          <w:sz w:val="20"/>
          <w:szCs w:val="20"/>
          <w:lang w:eastAsia="ar-SA"/>
        </w:rPr>
        <w:t>132</w:t>
      </w:r>
      <w:r w:rsidRPr="000472F3">
        <w:rPr>
          <w:rFonts w:ascii="Arial" w:hAnsi="Arial" w:cs="Arial"/>
          <w:sz w:val="20"/>
          <w:szCs w:val="20"/>
          <w:lang w:eastAsia="ar-SA"/>
        </w:rPr>
        <w:t xml:space="preserve"> ustawy z dnia 11 września 2019 r. Prawo zamówień pu</w:t>
      </w:r>
      <w:r w:rsidR="006D1827" w:rsidRPr="000472F3">
        <w:rPr>
          <w:rFonts w:ascii="Arial" w:hAnsi="Arial" w:cs="Arial"/>
          <w:sz w:val="20"/>
          <w:szCs w:val="20"/>
          <w:lang w:eastAsia="ar-SA"/>
        </w:rPr>
        <w:t>blicznych (t. j. – Dz. U. z 2021</w:t>
      </w:r>
      <w:r w:rsidRPr="000472F3"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6D1827" w:rsidRPr="000472F3">
        <w:rPr>
          <w:rFonts w:ascii="Arial" w:hAnsi="Arial" w:cs="Arial"/>
          <w:sz w:val="20"/>
          <w:szCs w:val="20"/>
          <w:lang w:eastAsia="ar-SA"/>
        </w:rPr>
        <w:t>1129</w:t>
      </w:r>
      <w:r w:rsidR="00923ECD" w:rsidRPr="000472F3">
        <w:rPr>
          <w:rFonts w:ascii="Arial" w:hAnsi="Arial" w:cs="Arial"/>
          <w:sz w:val="20"/>
          <w:szCs w:val="20"/>
          <w:lang w:eastAsia="ar-SA"/>
        </w:rPr>
        <w:t xml:space="preserve"> ze zm.</w:t>
      </w:r>
      <w:r w:rsidRPr="000472F3">
        <w:rPr>
          <w:rFonts w:ascii="Arial" w:hAnsi="Arial" w:cs="Arial"/>
          <w:sz w:val="20"/>
          <w:szCs w:val="20"/>
          <w:lang w:eastAsia="ar-SA"/>
        </w:rPr>
        <w:t>) Zamawiający zleca a Wykonawca zobowiązuje się wykonać na rzecz Zamawiającego usługi przewozowe polegające na dowożeniu i odwożeniu uczniów do i ze szkół podstawowych, zespołów szkół i przedszkoli z terenu gminy Czersk w dni pracy szkoły. Umowa obejmuje dowożenie, zgodnie z warunkami SWZ na niżej wymienionych trasach, według harmonogramu podanego przez dyrektorów szkół:</w:t>
      </w:r>
    </w:p>
    <w:p w14:paraId="6FE3E7A9" w14:textId="77777777" w:rsidR="0013122C" w:rsidRPr="0013122C" w:rsidRDefault="0013122C" w:rsidP="00035401">
      <w:pPr>
        <w:numPr>
          <w:ilvl w:val="2"/>
          <w:numId w:val="2"/>
        </w:numPr>
        <w:tabs>
          <w:tab w:val="left" w:pos="2985"/>
        </w:tabs>
        <w:suppressAutoHyphens/>
        <w:spacing w:after="0" w:line="100" w:lineRule="atLeast"/>
        <w:ind w:left="2982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</w:t>
      </w:r>
    </w:p>
    <w:p w14:paraId="153B299F" w14:textId="77777777" w:rsidR="0013122C" w:rsidRPr="0013122C" w:rsidRDefault="0013122C" w:rsidP="00035401">
      <w:pPr>
        <w:numPr>
          <w:ilvl w:val="2"/>
          <w:numId w:val="2"/>
        </w:numPr>
        <w:tabs>
          <w:tab w:val="left" w:pos="2985"/>
        </w:tabs>
        <w:suppressAutoHyphens/>
        <w:spacing w:after="0" w:line="100" w:lineRule="atLeast"/>
        <w:ind w:left="2982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</w:t>
      </w:r>
    </w:p>
    <w:p w14:paraId="19B8698B" w14:textId="77777777" w:rsidR="0013122C" w:rsidRPr="0013122C" w:rsidRDefault="0013122C" w:rsidP="00035401">
      <w:pPr>
        <w:numPr>
          <w:ilvl w:val="2"/>
          <w:numId w:val="2"/>
        </w:numPr>
        <w:tabs>
          <w:tab w:val="left" w:pos="2985"/>
        </w:tabs>
        <w:suppressAutoHyphens/>
        <w:spacing w:after="0" w:line="100" w:lineRule="atLeast"/>
        <w:ind w:left="2982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</w:t>
      </w:r>
    </w:p>
    <w:p w14:paraId="52B5B67D" w14:textId="0CE7CEF6" w:rsidR="0013122C" w:rsidRDefault="0013122C" w:rsidP="00035401">
      <w:pPr>
        <w:numPr>
          <w:ilvl w:val="2"/>
          <w:numId w:val="2"/>
        </w:numPr>
        <w:tabs>
          <w:tab w:val="left" w:pos="2985"/>
        </w:tabs>
        <w:suppressAutoHyphens/>
        <w:spacing w:after="0" w:line="100" w:lineRule="atLeast"/>
        <w:ind w:left="2982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………………………….............................................</w:t>
      </w:r>
      <w:r w:rsidR="00035401">
        <w:rPr>
          <w:rFonts w:ascii="Arial" w:hAnsi="Arial" w:cs="Arial"/>
          <w:sz w:val="20"/>
          <w:szCs w:val="20"/>
          <w:lang w:eastAsia="ar-SA"/>
        </w:rPr>
        <w:t>...</w:t>
      </w:r>
    </w:p>
    <w:p w14:paraId="2026ADB5" w14:textId="77777777" w:rsidR="0013122C" w:rsidRDefault="0013122C" w:rsidP="005B2A24">
      <w:pPr>
        <w:tabs>
          <w:tab w:val="left" w:pos="2985"/>
        </w:tabs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AE16CCC" w14:textId="77777777" w:rsidR="005B2A24" w:rsidRPr="0013122C" w:rsidRDefault="005B2A24" w:rsidP="005B2A24">
      <w:pPr>
        <w:tabs>
          <w:tab w:val="left" w:pos="2985"/>
        </w:tabs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49971D" w14:textId="77E11594" w:rsidR="0013122C" w:rsidRPr="00035401" w:rsidRDefault="0013122C" w:rsidP="0013122C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035401">
        <w:rPr>
          <w:rFonts w:ascii="Arial" w:hAnsi="Arial" w:cs="Arial"/>
          <w:sz w:val="20"/>
          <w:szCs w:val="20"/>
          <w:lang w:eastAsia="ar-SA"/>
        </w:rPr>
        <w:t>§ 2</w:t>
      </w:r>
      <w:r w:rsidR="00374F44" w:rsidRPr="00035401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416DB117" w14:textId="70394826" w:rsidR="007630D2" w:rsidRPr="0013122C" w:rsidRDefault="0013122C" w:rsidP="0013122C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035401">
        <w:rPr>
          <w:rFonts w:ascii="Arial" w:hAnsi="Arial" w:cs="Arial"/>
          <w:sz w:val="20"/>
          <w:szCs w:val="20"/>
          <w:lang w:eastAsia="ar-SA"/>
        </w:rPr>
        <w:t>Usługi wykonywane będą przez Wykonawcę w czasie roku szkolnego 202</w:t>
      </w:r>
      <w:r w:rsidR="00DD2E1D">
        <w:rPr>
          <w:rFonts w:ascii="Arial" w:hAnsi="Arial" w:cs="Arial"/>
          <w:sz w:val="20"/>
          <w:szCs w:val="20"/>
          <w:lang w:eastAsia="ar-SA"/>
        </w:rPr>
        <w:t>2</w:t>
      </w:r>
      <w:r w:rsidRPr="00035401">
        <w:rPr>
          <w:rFonts w:ascii="Arial" w:hAnsi="Arial" w:cs="Arial"/>
          <w:sz w:val="20"/>
          <w:szCs w:val="20"/>
          <w:lang w:eastAsia="ar-SA"/>
        </w:rPr>
        <w:t>/202</w:t>
      </w:r>
      <w:r w:rsidR="00DD2E1D">
        <w:rPr>
          <w:rFonts w:ascii="Arial" w:hAnsi="Arial" w:cs="Arial"/>
          <w:sz w:val="20"/>
          <w:szCs w:val="20"/>
          <w:lang w:eastAsia="ar-SA"/>
        </w:rPr>
        <w:t>3</w:t>
      </w:r>
      <w:r w:rsidRPr="00035401">
        <w:rPr>
          <w:rFonts w:ascii="Arial" w:hAnsi="Arial" w:cs="Arial"/>
          <w:sz w:val="20"/>
          <w:szCs w:val="20"/>
          <w:lang w:eastAsia="ar-SA"/>
        </w:rPr>
        <w:t xml:space="preserve"> tj. </w:t>
      </w:r>
      <w:r w:rsidRPr="00476AA5">
        <w:rPr>
          <w:rFonts w:ascii="Arial" w:hAnsi="Arial" w:cs="Arial"/>
          <w:b/>
          <w:bCs/>
          <w:sz w:val="20"/>
          <w:szCs w:val="20"/>
          <w:lang w:eastAsia="ar-SA"/>
        </w:rPr>
        <w:t>od </w:t>
      </w:r>
      <w:r w:rsidR="00C738A0" w:rsidRPr="00FD716A">
        <w:rPr>
          <w:rFonts w:ascii="Arial" w:hAnsi="Arial" w:cs="Arial"/>
          <w:b/>
          <w:bCs/>
          <w:color w:val="00B050"/>
          <w:sz w:val="20"/>
          <w:szCs w:val="20"/>
          <w:lang w:eastAsia="ar-SA"/>
        </w:rPr>
        <w:t>dnia</w:t>
      </w:r>
      <w:r w:rsidR="00C738A0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0472F3" w:rsidRPr="00476AA5">
        <w:rPr>
          <w:rFonts w:ascii="Arial" w:hAnsi="Arial" w:cs="Arial"/>
          <w:b/>
          <w:bCs/>
          <w:sz w:val="20"/>
          <w:szCs w:val="20"/>
          <w:lang w:eastAsia="ar-SA"/>
        </w:rPr>
        <w:t>zawarcia umowy</w:t>
      </w:r>
      <w:r w:rsidRPr="00476AA5">
        <w:rPr>
          <w:rFonts w:ascii="Arial" w:hAnsi="Arial" w:cs="Arial"/>
          <w:b/>
          <w:bCs/>
          <w:sz w:val="20"/>
          <w:szCs w:val="20"/>
          <w:lang w:eastAsia="ar-SA"/>
        </w:rPr>
        <w:t xml:space="preserve"> do 2</w:t>
      </w:r>
      <w:r w:rsidR="00DD2E1D" w:rsidRPr="00476AA5"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Pr="00476AA5">
        <w:rPr>
          <w:rFonts w:ascii="Arial" w:hAnsi="Arial" w:cs="Arial"/>
          <w:b/>
          <w:bCs/>
          <w:sz w:val="20"/>
          <w:szCs w:val="20"/>
          <w:lang w:eastAsia="ar-SA"/>
        </w:rPr>
        <w:t>.06.202</w:t>
      </w:r>
      <w:r w:rsidR="00DD2E1D" w:rsidRPr="00476AA5"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Pr="00476AA5">
        <w:rPr>
          <w:rFonts w:ascii="Arial" w:hAnsi="Arial" w:cs="Arial"/>
          <w:b/>
          <w:bCs/>
          <w:sz w:val="20"/>
          <w:szCs w:val="20"/>
          <w:lang w:eastAsia="ar-SA"/>
        </w:rPr>
        <w:t xml:space="preserve"> r. </w:t>
      </w:r>
      <w:r w:rsidRPr="00035401">
        <w:rPr>
          <w:rFonts w:ascii="Arial" w:hAnsi="Arial" w:cs="Arial"/>
          <w:sz w:val="20"/>
          <w:szCs w:val="20"/>
          <w:lang w:eastAsia="ar-SA"/>
        </w:rPr>
        <w:t>z wyjątkiem dni wolnych od nauki szkolnej.</w:t>
      </w:r>
      <w:r w:rsidR="00035401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630D2">
        <w:rPr>
          <w:rFonts w:ascii="Arial" w:hAnsi="Arial" w:cs="Arial"/>
          <w:sz w:val="20"/>
          <w:szCs w:val="20"/>
          <w:lang w:eastAsia="ar-SA"/>
        </w:rPr>
        <w:t>Dowóz odbywać się będzie we wszystkie dni nauki wynikające z kalendarza roku szkolnego, z zastrzeżeniem sytuacji nieprzewidzianych powodujących zamknięcie placówek szkolnych/przedszkolnych. W dniach zakończenia zajęć szkolnych lub innych uroczystości szkolnych, w dniach odpracowywania przez szkoły zajęć lub w czasie rekolekcji, przewóz odbywać się  będzie według ustalonego w porozumieniu z Wykonawcą specjalnego rozkładu jazdy.</w:t>
      </w:r>
    </w:p>
    <w:p w14:paraId="4941825C" w14:textId="77777777" w:rsidR="005B2A24" w:rsidRDefault="005B2A24" w:rsidP="0013122C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478D4862" w14:textId="77777777" w:rsidR="007630D2" w:rsidRDefault="007630D2" w:rsidP="0013122C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69898EF5" w14:textId="77777777" w:rsidR="0013122C" w:rsidRPr="0013122C" w:rsidRDefault="0013122C" w:rsidP="0013122C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>§ 3</w:t>
      </w:r>
    </w:p>
    <w:p w14:paraId="372F5D70" w14:textId="77777777" w:rsidR="005B2A24" w:rsidRPr="005B2A24" w:rsidRDefault="0013122C" w:rsidP="00835E32">
      <w:pPr>
        <w:numPr>
          <w:ilvl w:val="0"/>
          <w:numId w:val="3"/>
        </w:numPr>
        <w:tabs>
          <w:tab w:val="left" w:pos="426"/>
          <w:tab w:val="left" w:pos="5954"/>
        </w:tabs>
        <w:suppressAutoHyphens/>
        <w:spacing w:after="0"/>
        <w:ind w:left="357" w:hanging="35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B2A24">
        <w:rPr>
          <w:rFonts w:ascii="Arial" w:hAnsi="Arial" w:cs="Arial"/>
          <w:sz w:val="20"/>
          <w:szCs w:val="20"/>
          <w:lang w:eastAsia="ar-SA"/>
        </w:rPr>
        <w:t>Wykonawca oświadcza, że posiada wymagane uprawnienia, spełnia wymogi formalne oraz posiada odpowiednie środki transportowe, a także dysponuje pracownikami posiadającymi odpowiednie</w:t>
      </w:r>
      <w:r w:rsidR="005B2A24" w:rsidRPr="005B2A2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5B2A24">
        <w:rPr>
          <w:rFonts w:ascii="Arial" w:hAnsi="Arial" w:cs="Arial"/>
          <w:sz w:val="20"/>
          <w:szCs w:val="20"/>
          <w:lang w:eastAsia="ar-SA"/>
        </w:rPr>
        <w:t xml:space="preserve">kwalifikacje i uprawnienia do wykonywania niniejszej umowy zgodnie z obowiązującymi w tym zakresie </w:t>
      </w:r>
      <w:r w:rsidR="00342CF8" w:rsidRPr="005B2A24">
        <w:rPr>
          <w:rFonts w:ascii="Arial" w:hAnsi="Arial" w:cs="Arial"/>
          <w:sz w:val="20"/>
          <w:szCs w:val="20"/>
          <w:lang w:eastAsia="ar-SA"/>
        </w:rPr>
        <w:t xml:space="preserve">przepisami </w:t>
      </w:r>
      <w:r w:rsidRPr="005B2A24">
        <w:rPr>
          <w:rFonts w:ascii="Arial" w:hAnsi="Arial" w:cs="Arial"/>
          <w:sz w:val="20"/>
          <w:szCs w:val="20"/>
          <w:lang w:eastAsia="ar-SA"/>
        </w:rPr>
        <w:t>prawa.</w:t>
      </w:r>
    </w:p>
    <w:p w14:paraId="4DB48BD3" w14:textId="2F205F8A" w:rsidR="008D7B87" w:rsidRPr="005B2A24" w:rsidRDefault="0013122C" w:rsidP="00835E32">
      <w:pPr>
        <w:numPr>
          <w:ilvl w:val="0"/>
          <w:numId w:val="3"/>
        </w:numPr>
        <w:tabs>
          <w:tab w:val="left" w:pos="426"/>
          <w:tab w:val="left" w:pos="5954"/>
        </w:tabs>
        <w:suppressAutoHyphens/>
        <w:spacing w:after="0"/>
        <w:ind w:left="357" w:hanging="35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B2A24">
        <w:rPr>
          <w:rFonts w:ascii="Arial" w:hAnsi="Arial" w:cs="Arial"/>
          <w:sz w:val="20"/>
          <w:szCs w:val="20"/>
        </w:rPr>
        <w:t>Wykonawca zobowiązuje się do wykonania usług przewozowych zgodnie z obowiązującymi w tym zakresie przepisami, postanowieniami umowy oraz z należytą starannością, wynikającą z zawodowego charakteru prowadzonej działalności.</w:t>
      </w:r>
    </w:p>
    <w:p w14:paraId="2264EDAE" w14:textId="77777777" w:rsidR="0013122C" w:rsidRPr="0013122C" w:rsidRDefault="0013122C" w:rsidP="00835E32">
      <w:pPr>
        <w:pStyle w:val="Akapitzlist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Arial" w:hAnsi="Arial" w:cs="Arial"/>
          <w:sz w:val="20"/>
          <w:szCs w:val="20"/>
        </w:rPr>
        <w:t>Wykonawca zobowiązuje się w szczególności do:</w:t>
      </w:r>
    </w:p>
    <w:p w14:paraId="14FEDF64" w14:textId="77777777" w:rsidR="0013122C" w:rsidRDefault="0013122C" w:rsidP="00835E32">
      <w:pPr>
        <w:pStyle w:val="Akapitzlist"/>
        <w:numPr>
          <w:ilvl w:val="0"/>
          <w:numId w:val="4"/>
        </w:numPr>
        <w:suppressAutoHyphens/>
        <w:spacing w:after="0"/>
        <w:ind w:left="754" w:hanging="39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zapewnienia przewożonym dzieciom odpowiednich warunków bezpieczeństwa i higieny oraz wygód wymaganych dla pojazdów autobusowych,</w:t>
      </w:r>
    </w:p>
    <w:p w14:paraId="10CCB521" w14:textId="6D682C07" w:rsidR="0013122C" w:rsidRDefault="0013122C" w:rsidP="00835E32">
      <w:pPr>
        <w:pStyle w:val="Akapitzlist"/>
        <w:numPr>
          <w:ilvl w:val="0"/>
          <w:numId w:val="4"/>
        </w:numPr>
        <w:suppressAutoHyphens/>
        <w:spacing w:after="0"/>
        <w:ind w:left="754" w:hanging="39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oznakowania pojazdów na czas</w:t>
      </w:r>
      <w:r w:rsidR="00C36591">
        <w:rPr>
          <w:rFonts w:ascii="Arial" w:hAnsi="Arial" w:cs="Arial"/>
          <w:bCs/>
          <w:sz w:val="20"/>
          <w:szCs w:val="20"/>
          <w:lang w:eastAsia="ar-SA"/>
        </w:rPr>
        <w:t xml:space="preserve"> przejazdu z dziećmi odpowied</w:t>
      </w:r>
      <w:r w:rsidR="00C36591" w:rsidRPr="00DD2E1D">
        <w:rPr>
          <w:rFonts w:ascii="Arial" w:hAnsi="Arial" w:cs="Arial"/>
          <w:bCs/>
          <w:sz w:val="20"/>
          <w:szCs w:val="20"/>
          <w:lang w:eastAsia="ar-SA"/>
        </w:rPr>
        <w:t>nimi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tablicami,</w:t>
      </w:r>
    </w:p>
    <w:p w14:paraId="184D7680" w14:textId="7A63ACCA" w:rsidR="0013122C" w:rsidRDefault="0013122C" w:rsidP="00835E32">
      <w:pPr>
        <w:pStyle w:val="Akapitzlist"/>
        <w:numPr>
          <w:ilvl w:val="0"/>
          <w:numId w:val="4"/>
        </w:numPr>
        <w:suppressAutoHyphens/>
        <w:spacing w:after="0"/>
        <w:ind w:left="754" w:hanging="39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ubezpieczenia pojazdu w </w:t>
      </w:r>
      <w:r w:rsidR="005B2A24">
        <w:rPr>
          <w:rFonts w:ascii="Arial" w:hAnsi="Arial" w:cs="Arial"/>
          <w:bCs/>
          <w:sz w:val="20"/>
          <w:szCs w:val="20"/>
          <w:lang w:eastAsia="ar-SA"/>
        </w:rPr>
        <w:t>zakresie OC i NW oraz utrzymania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ubezpieczenia przez cały okres obowiązywania umowy,</w:t>
      </w:r>
    </w:p>
    <w:p w14:paraId="6EC7D939" w14:textId="77777777" w:rsidR="008016EE" w:rsidRDefault="008016EE" w:rsidP="00835E32">
      <w:pPr>
        <w:pStyle w:val="Akapitzlist"/>
        <w:numPr>
          <w:ilvl w:val="0"/>
          <w:numId w:val="4"/>
        </w:numPr>
        <w:suppressAutoHyphens/>
        <w:spacing w:after="0"/>
        <w:ind w:left="754" w:hanging="39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utrzymania pojazdów w należytym stanie technicznym, tj. spełniających wymogi ustawowe,</w:t>
      </w:r>
    </w:p>
    <w:p w14:paraId="03E55FEA" w14:textId="77777777" w:rsidR="008016EE" w:rsidRDefault="008016EE" w:rsidP="00835E32">
      <w:pPr>
        <w:pStyle w:val="Akapitzlist"/>
        <w:numPr>
          <w:ilvl w:val="0"/>
          <w:numId w:val="4"/>
        </w:numPr>
        <w:suppressAutoHyphens/>
        <w:spacing w:after="0"/>
        <w:ind w:left="754" w:hanging="39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utrzymania pojazdów w należytym stanie estetycznym i sanitarnym,</w:t>
      </w:r>
    </w:p>
    <w:p w14:paraId="119D3F65" w14:textId="77777777" w:rsidR="008016EE" w:rsidRDefault="008016EE" w:rsidP="00835E32">
      <w:pPr>
        <w:pStyle w:val="Akapitzlist"/>
        <w:numPr>
          <w:ilvl w:val="0"/>
          <w:numId w:val="4"/>
        </w:numPr>
        <w:suppressAutoHyphens/>
        <w:spacing w:after="0"/>
        <w:ind w:left="754" w:hanging="39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zapewnienia pojazdów posiadających odpowiednie ogrzewanie,</w:t>
      </w:r>
    </w:p>
    <w:p w14:paraId="5895BFAF" w14:textId="77777777" w:rsidR="008016EE" w:rsidRDefault="008016EE" w:rsidP="00835E32">
      <w:pPr>
        <w:pStyle w:val="Akapitzlist"/>
        <w:numPr>
          <w:ilvl w:val="0"/>
          <w:numId w:val="4"/>
        </w:numPr>
        <w:suppressAutoHyphens/>
        <w:spacing w:after="0"/>
        <w:ind w:left="754" w:hanging="39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wykonywania przewozów osobiście lub przez osoby mające odpowiednie kwalifikacje.</w:t>
      </w:r>
    </w:p>
    <w:p w14:paraId="03E78D0C" w14:textId="77777777" w:rsidR="00342CF8" w:rsidRDefault="00342CF8" w:rsidP="00835E32">
      <w:pPr>
        <w:pStyle w:val="Akapitzlist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Wykonawca ma prawo i obowiązek korzystania z istniejących przystanków autobusowych oraz innych, ustalonych i uzgodnionych miejsc przystankowych.</w:t>
      </w:r>
    </w:p>
    <w:p w14:paraId="651AAB1F" w14:textId="77777777" w:rsidR="00342CF8" w:rsidRDefault="00342CF8" w:rsidP="00835E32">
      <w:pPr>
        <w:pStyle w:val="Tekstpodstawowywcity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ponosi odpowiedzialność za bezpieczeństwo przewożonych uczniów i mienia podczas wykonywania usług przewozu.</w:t>
      </w:r>
    </w:p>
    <w:p w14:paraId="4B23B315" w14:textId="77777777" w:rsidR="00342CF8" w:rsidRDefault="00342CF8" w:rsidP="00835E32">
      <w:pPr>
        <w:pStyle w:val="Tekstpodstawowywcity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pełną odpowiedzialność odszkodowawczą za szkody w mieniu i na osobie, wyrządzone osobom trzecim w czasie wykonywania umowy, powstałe zarówno z winy umyślnej jak i nieumyślnej Wykonawcy.</w:t>
      </w:r>
    </w:p>
    <w:p w14:paraId="3399F8E8" w14:textId="77777777" w:rsidR="00342CF8" w:rsidRDefault="00342CF8" w:rsidP="00835E32">
      <w:pPr>
        <w:pStyle w:val="Tekstpodstawowywcity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bierze żadnej odpowiedzialności za wypadki i zdarzenia jakiegokolwiek typu, w wyniku których nastąpi uszkodzenie ciała, śmierć czy szkoda materialna, spowodowana działalnością Wykonawcy. </w:t>
      </w:r>
    </w:p>
    <w:p w14:paraId="34EEB2AD" w14:textId="4B499605" w:rsidR="00486AED" w:rsidRDefault="00342CF8" w:rsidP="00835E32">
      <w:pPr>
        <w:pStyle w:val="Tekstpodstawowywcity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86AED">
        <w:rPr>
          <w:rFonts w:ascii="Arial" w:hAnsi="Arial" w:cs="Arial"/>
          <w:sz w:val="20"/>
          <w:szCs w:val="20"/>
        </w:rPr>
        <w:t>Wykonawca zobowiązuje się realizować zamówienie zgodnie z przepisami prawa, a w szczególności w zgodzie z Ustawą z dnia 6 września 2001 r. o transporcie drogowym (t. j. - Dz. U. z</w:t>
      </w:r>
      <w:r w:rsidR="00DD2E1D">
        <w:rPr>
          <w:rFonts w:ascii="Arial" w:hAnsi="Arial" w:cs="Arial"/>
          <w:sz w:val="20"/>
          <w:szCs w:val="20"/>
        </w:rPr>
        <w:t xml:space="preserve"> 202</w:t>
      </w:r>
      <w:r w:rsidR="00417670">
        <w:rPr>
          <w:rFonts w:ascii="Arial" w:hAnsi="Arial" w:cs="Arial"/>
          <w:sz w:val="20"/>
          <w:szCs w:val="20"/>
        </w:rPr>
        <w:t xml:space="preserve"> r., poz.</w:t>
      </w:r>
      <w:r w:rsidR="00DD2E1D">
        <w:rPr>
          <w:rFonts w:ascii="Arial" w:hAnsi="Arial" w:cs="Arial"/>
          <w:sz w:val="20"/>
          <w:szCs w:val="20"/>
        </w:rPr>
        <w:t>180 ze zm.</w:t>
      </w:r>
      <w:r w:rsidRPr="00486AED">
        <w:rPr>
          <w:rFonts w:ascii="Arial" w:hAnsi="Arial" w:cs="Arial"/>
          <w:sz w:val="20"/>
          <w:szCs w:val="20"/>
        </w:rPr>
        <w:t xml:space="preserve">) oraz Ustawą z dnia 20 czerwca 1997 r. Prawo o ruchu </w:t>
      </w:r>
      <w:r w:rsidR="00486AED" w:rsidRPr="00486AED">
        <w:rPr>
          <w:rFonts w:ascii="Arial" w:hAnsi="Arial" w:cs="Arial"/>
          <w:sz w:val="20"/>
          <w:szCs w:val="20"/>
        </w:rPr>
        <w:t>drogowym (t. j. -  Dz. U. z 2021</w:t>
      </w:r>
      <w:r w:rsidRPr="00486AED">
        <w:rPr>
          <w:rFonts w:ascii="Arial" w:hAnsi="Arial" w:cs="Arial"/>
          <w:sz w:val="20"/>
          <w:szCs w:val="20"/>
        </w:rPr>
        <w:t xml:space="preserve"> r., poz. </w:t>
      </w:r>
      <w:r w:rsidR="00486AED" w:rsidRPr="00486AED">
        <w:rPr>
          <w:rFonts w:ascii="Arial" w:hAnsi="Arial" w:cs="Arial"/>
          <w:sz w:val="20"/>
          <w:szCs w:val="20"/>
        </w:rPr>
        <w:t>45</w:t>
      </w:r>
      <w:r w:rsidRPr="00486AED">
        <w:rPr>
          <w:rFonts w:ascii="Arial" w:hAnsi="Arial" w:cs="Arial"/>
          <w:sz w:val="20"/>
          <w:szCs w:val="20"/>
        </w:rPr>
        <w:t>0 ze zm.) i zgodnie z Rozporządzeni</w:t>
      </w:r>
      <w:r w:rsidR="00417670">
        <w:rPr>
          <w:rFonts w:ascii="Arial" w:hAnsi="Arial" w:cs="Arial"/>
          <w:sz w:val="20"/>
          <w:szCs w:val="20"/>
        </w:rPr>
        <w:t>em</w:t>
      </w:r>
      <w:r w:rsidRPr="00486AED">
        <w:rPr>
          <w:rFonts w:ascii="Arial" w:hAnsi="Arial" w:cs="Arial"/>
          <w:sz w:val="20"/>
          <w:szCs w:val="20"/>
        </w:rPr>
        <w:t xml:space="preserve"> Ministra Infrastruktury w sprawie warunków technicznych pojazdów oraz zakresu </w:t>
      </w:r>
      <w:bookmarkStart w:id="0" w:name="_Hlk74503866"/>
      <w:r w:rsidRPr="00486AED">
        <w:rPr>
          <w:rFonts w:ascii="Arial" w:hAnsi="Arial" w:cs="Arial"/>
          <w:sz w:val="20"/>
          <w:szCs w:val="20"/>
        </w:rPr>
        <w:t>ich niezbędnego wyposażenia (t. j. – Dz. U. z 2016 r., poz. 2022</w:t>
      </w:r>
      <w:r w:rsidR="0070474A">
        <w:rPr>
          <w:rFonts w:ascii="Arial" w:hAnsi="Arial" w:cs="Arial"/>
          <w:sz w:val="20"/>
          <w:szCs w:val="20"/>
        </w:rPr>
        <w:t xml:space="preserve"> ze zm.</w:t>
      </w:r>
      <w:r w:rsidRPr="00486AED">
        <w:rPr>
          <w:rFonts w:ascii="Arial" w:hAnsi="Arial" w:cs="Arial"/>
          <w:sz w:val="20"/>
          <w:szCs w:val="20"/>
        </w:rPr>
        <w:t xml:space="preserve">) </w:t>
      </w:r>
      <w:r w:rsidR="00486AED">
        <w:rPr>
          <w:rFonts w:ascii="Arial" w:hAnsi="Arial" w:cs="Arial"/>
          <w:sz w:val="20"/>
          <w:szCs w:val="20"/>
        </w:rPr>
        <w:t>w zakresie autobusów szkolnych.</w:t>
      </w:r>
      <w:bookmarkEnd w:id="0"/>
    </w:p>
    <w:p w14:paraId="44495AE2" w14:textId="34BBC1D2" w:rsidR="00486AED" w:rsidRDefault="00486AED" w:rsidP="00835E32">
      <w:pPr>
        <w:numPr>
          <w:ilvl w:val="0"/>
          <w:numId w:val="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składka z tytułu umowy ubezpieczenia OC i NNW jest płatna w formie ratalnej, Wykonawca zobowiązan</w:t>
      </w:r>
      <w:r w:rsidR="00DD2E1D">
        <w:rPr>
          <w:rFonts w:ascii="Arial" w:hAnsi="Arial" w:cs="Arial"/>
          <w:sz w:val="20"/>
          <w:szCs w:val="20"/>
        </w:rPr>
        <w:t>y jest przedłożyć Zamawiającemu kopię</w:t>
      </w:r>
      <w:r>
        <w:rPr>
          <w:rFonts w:ascii="Arial" w:hAnsi="Arial" w:cs="Arial"/>
          <w:sz w:val="20"/>
          <w:szCs w:val="20"/>
        </w:rPr>
        <w:t xml:space="preserve"> dowodu wpłaty poświadczonej za zgodność </w:t>
      </w:r>
      <w:r>
        <w:rPr>
          <w:rFonts w:ascii="Arial" w:hAnsi="Arial" w:cs="Arial"/>
          <w:sz w:val="20"/>
          <w:szCs w:val="20"/>
        </w:rPr>
        <w:br/>
        <w:t xml:space="preserve">z oryginałem przez Wykonawcę, najpóźniej w terminie 5 dni po upływie terminu jej płatności. </w:t>
      </w:r>
    </w:p>
    <w:p w14:paraId="4D30673E" w14:textId="77777777" w:rsidR="00486AED" w:rsidRPr="00486AED" w:rsidRDefault="00486AED" w:rsidP="00835E32">
      <w:pPr>
        <w:numPr>
          <w:ilvl w:val="0"/>
          <w:numId w:val="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wygaśnięcia umowy ubezpieczenia OC lub/i NNW, w trakcie obowiązywania niniejszej umowy, Wykonawca zobowiązany jest przedłożyć Zamawiającemu oryginał polisy potwierdzającej zawarcie nowej umowy ubezpieczenia OC/NNW o zakresie ubezpieczenia oraz wysokości sumy gwarancyjnej nie mniejszej jak w poprzednio obowiązującej umowie OC/NNW, na pozostały okres obowiązywania niniejszej umowy, najpóźniej siedem dni przed końcem obowiązywania poprzedniej umowy ubezpieczenia OC/NNW oraz załączyć kopie polisy potwierdzającej zawarcie nowej umowy ubezpieczenia OC/NNW, poświadczoną za zgodność z oryginałem przez Wykonawcę.</w:t>
      </w:r>
    </w:p>
    <w:p w14:paraId="54F598E1" w14:textId="77777777" w:rsidR="00342CF8" w:rsidRPr="00486AED" w:rsidRDefault="00342CF8" w:rsidP="00835E32">
      <w:pPr>
        <w:pStyle w:val="Tekstpodstawowywcity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86AED">
        <w:rPr>
          <w:rFonts w:ascii="Arial" w:hAnsi="Arial" w:cs="Arial"/>
          <w:sz w:val="20"/>
          <w:szCs w:val="20"/>
        </w:rPr>
        <w:t>Szczegółowy rozkład jazdy Wykonawca opracuje po uzgodnieniu z dyrekcją placówki oświatowej.</w:t>
      </w:r>
    </w:p>
    <w:p w14:paraId="6CF6C408" w14:textId="77777777" w:rsidR="00342CF8" w:rsidRDefault="00342CF8" w:rsidP="00835E32">
      <w:pPr>
        <w:pStyle w:val="Tekstpodstawowywcity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dostarczenia dla Zamawiającego szczegółowego rozkładu jazdy obejmującego wszystkie trasy, przystanki i godziny.</w:t>
      </w:r>
    </w:p>
    <w:p w14:paraId="580F26AA" w14:textId="77777777" w:rsidR="00476AA5" w:rsidRDefault="00751730" w:rsidP="00476AA5">
      <w:pPr>
        <w:pStyle w:val="Akapitzlist2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ponosi odpowiedzialności za opóźnienie przewozu lub braku jego realizacji w sytuacjach nieprzewidywalnych spowodowanych niedrożnością dróg – w wyniku np. intensywnych opadów śniegu, gołoledzi lub innych, złych warunków pogodowych.</w:t>
      </w:r>
    </w:p>
    <w:p w14:paraId="2DC9EEC9" w14:textId="496467AF" w:rsidR="00F2207A" w:rsidRPr="00476AA5" w:rsidRDefault="00ED6A31" w:rsidP="00476AA5">
      <w:pPr>
        <w:pStyle w:val="Akapitzlist2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AA5">
        <w:rPr>
          <w:rFonts w:ascii="Arial" w:hAnsi="Arial" w:cs="Arial"/>
          <w:b/>
          <w:bCs/>
          <w:sz w:val="20"/>
          <w:szCs w:val="20"/>
        </w:rPr>
        <w:t xml:space="preserve">Zamawiający usługi zobowiązuje się do zapewnienia przewożonym uczniom opieki w czasie przewozu, wsiadania i wysiadania z pojazdu poprzez zatrudnienie opiekunki/a na trasach, o których mowa w opisie przedmiotu zamówienia – załącznik nr </w:t>
      </w:r>
      <w:r w:rsidR="00957262" w:rsidRPr="00476AA5">
        <w:rPr>
          <w:rFonts w:ascii="Arial" w:hAnsi="Arial" w:cs="Arial"/>
          <w:b/>
          <w:bCs/>
          <w:sz w:val="20"/>
          <w:szCs w:val="20"/>
        </w:rPr>
        <w:t>4</w:t>
      </w:r>
      <w:r w:rsidRPr="00476AA5">
        <w:rPr>
          <w:rFonts w:ascii="Arial" w:hAnsi="Arial" w:cs="Arial"/>
          <w:b/>
          <w:bCs/>
          <w:sz w:val="20"/>
          <w:szCs w:val="20"/>
        </w:rPr>
        <w:t xml:space="preserve"> do SWZ.</w:t>
      </w:r>
      <w:r w:rsidR="00F2207A" w:rsidRPr="00476AA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27E0A1D" w14:textId="7674FFEB" w:rsidR="00E66E99" w:rsidRPr="00C729A2" w:rsidRDefault="00E66E99" w:rsidP="00835E32">
      <w:pPr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729A2">
        <w:rPr>
          <w:rFonts w:ascii="Arial" w:hAnsi="Arial" w:cs="Arial"/>
          <w:sz w:val="20"/>
          <w:szCs w:val="20"/>
        </w:rPr>
        <w:t xml:space="preserve">Wykonawca zobowiązuje się do przekazania wykazu osób tj. kierowców  zatrudnionych do przewozu uczniów Zamawiającemu i dyrektorom szkół. </w:t>
      </w:r>
    </w:p>
    <w:p w14:paraId="3856B0B6" w14:textId="018ACEF7" w:rsidR="00342CF8" w:rsidRPr="00C729A2" w:rsidRDefault="00E66E99" w:rsidP="00835E32">
      <w:pPr>
        <w:pStyle w:val="Akapitzlist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729A2">
        <w:rPr>
          <w:rFonts w:ascii="Arial" w:hAnsi="Arial" w:cs="Arial"/>
          <w:bCs/>
          <w:sz w:val="20"/>
          <w:szCs w:val="20"/>
          <w:lang w:eastAsia="ar-SA"/>
        </w:rPr>
        <w:t>Wykonawca zobowiązuje się, że osoby wykonujące pracę kierowcy będą zatrudnione na podstawie umowy o pracę w rozumieniu ustawy z dnia 26 czerwca 1974 r. Kodeks pracy (t. j. Dz. U. z 2020 r. poz. 1320</w:t>
      </w:r>
      <w:r w:rsidR="00A91DB4" w:rsidRPr="00C729A2">
        <w:rPr>
          <w:rFonts w:ascii="Arial" w:hAnsi="Arial" w:cs="Arial"/>
          <w:bCs/>
          <w:sz w:val="20"/>
          <w:szCs w:val="20"/>
          <w:lang w:eastAsia="ar-SA"/>
        </w:rPr>
        <w:t xml:space="preserve"> ze zm.</w:t>
      </w:r>
      <w:r w:rsidRPr="00C729A2">
        <w:rPr>
          <w:rFonts w:ascii="Arial" w:hAnsi="Arial" w:cs="Arial"/>
          <w:bCs/>
          <w:sz w:val="20"/>
          <w:szCs w:val="20"/>
          <w:lang w:eastAsia="ar-SA"/>
        </w:rPr>
        <w:t xml:space="preserve">). Postanowienia niniejszego ustępu stosuje się </w:t>
      </w:r>
      <w:r w:rsidR="000E6B0C" w:rsidRPr="00C729A2">
        <w:rPr>
          <w:rFonts w:ascii="Arial" w:hAnsi="Arial" w:cs="Arial"/>
          <w:bCs/>
          <w:sz w:val="20"/>
          <w:szCs w:val="20"/>
          <w:lang w:eastAsia="ar-SA"/>
        </w:rPr>
        <w:t xml:space="preserve">również </w:t>
      </w:r>
      <w:r w:rsidRPr="00C729A2">
        <w:rPr>
          <w:rFonts w:ascii="Arial" w:hAnsi="Arial" w:cs="Arial"/>
          <w:bCs/>
          <w:sz w:val="20"/>
          <w:szCs w:val="20"/>
          <w:lang w:eastAsia="ar-SA"/>
        </w:rPr>
        <w:t>do podwykonawców.</w:t>
      </w:r>
    </w:p>
    <w:p w14:paraId="70C5F61B" w14:textId="28F4FD3F" w:rsidR="00E66E99" w:rsidRPr="00C729A2" w:rsidRDefault="00E66E99" w:rsidP="00835E32">
      <w:pPr>
        <w:pStyle w:val="Akapitzlist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729A2">
        <w:rPr>
          <w:rFonts w:ascii="Arial" w:hAnsi="Arial" w:cs="Arial"/>
          <w:bCs/>
          <w:sz w:val="20"/>
          <w:szCs w:val="20"/>
          <w:lang w:eastAsia="ar-SA"/>
        </w:rPr>
        <w:t>W trakcie realizacji zamówienia Zamawiający uprawniony jest do wykonywania czynności kontrolnych</w:t>
      </w:r>
      <w:r w:rsidR="00834952" w:rsidRPr="00C729A2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C729A2">
        <w:rPr>
          <w:rFonts w:ascii="Arial" w:hAnsi="Arial" w:cs="Arial"/>
          <w:bCs/>
          <w:sz w:val="20"/>
          <w:szCs w:val="20"/>
          <w:lang w:eastAsia="ar-SA"/>
        </w:rPr>
        <w:t>wobec Wykonawcy odnośnie spełniania przez Wykonawcę wymogu zatrudnienia na podstawie umowy o pracę osób wykonujących wskazane w ust.</w:t>
      </w:r>
      <w:r w:rsidR="00834952" w:rsidRPr="00C729A2">
        <w:rPr>
          <w:rFonts w:ascii="Arial" w:hAnsi="Arial" w:cs="Arial"/>
          <w:bCs/>
          <w:sz w:val="20"/>
          <w:szCs w:val="20"/>
          <w:lang w:eastAsia="ar-SA"/>
        </w:rPr>
        <w:t xml:space="preserve"> 1</w:t>
      </w:r>
      <w:r w:rsidR="00607E70" w:rsidRPr="00C729A2">
        <w:rPr>
          <w:rFonts w:ascii="Arial" w:hAnsi="Arial" w:cs="Arial"/>
          <w:bCs/>
          <w:sz w:val="20"/>
          <w:szCs w:val="20"/>
          <w:lang w:eastAsia="ar-SA"/>
        </w:rPr>
        <w:t xml:space="preserve">6 </w:t>
      </w:r>
      <w:r w:rsidR="00834952" w:rsidRPr="00C729A2">
        <w:rPr>
          <w:rFonts w:ascii="Arial" w:hAnsi="Arial" w:cs="Arial"/>
          <w:bCs/>
          <w:sz w:val="20"/>
          <w:szCs w:val="20"/>
          <w:lang w:eastAsia="ar-SA"/>
        </w:rPr>
        <w:t>czynności. Zamawiający uprawniony jest w szczególności do:</w:t>
      </w:r>
    </w:p>
    <w:p w14:paraId="757F5F4B" w14:textId="77777777" w:rsidR="00834952" w:rsidRPr="00C729A2" w:rsidRDefault="00834952" w:rsidP="00835E32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729A2">
        <w:rPr>
          <w:rFonts w:ascii="Arial" w:hAnsi="Arial" w:cs="Arial"/>
          <w:bCs/>
          <w:sz w:val="20"/>
          <w:szCs w:val="20"/>
          <w:lang w:eastAsia="ar-SA"/>
        </w:rPr>
        <w:t>żądania wyjaśnień w przypadku wątpliwości w zakresie potwierdzenia spełniania ww. wymogów,</w:t>
      </w:r>
    </w:p>
    <w:p w14:paraId="3277B942" w14:textId="77777777" w:rsidR="00834952" w:rsidRPr="00C729A2" w:rsidRDefault="00834952" w:rsidP="00835E32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729A2">
        <w:rPr>
          <w:rFonts w:ascii="Arial" w:hAnsi="Arial" w:cs="Arial"/>
          <w:bCs/>
          <w:sz w:val="20"/>
          <w:szCs w:val="20"/>
          <w:lang w:eastAsia="ar-SA"/>
        </w:rPr>
        <w:t>przeprowadzania kontroli na miejscu wykonywania świadczenia,</w:t>
      </w:r>
    </w:p>
    <w:p w14:paraId="4F61EC8D" w14:textId="02983713" w:rsidR="00A91DB4" w:rsidRPr="00C729A2" w:rsidRDefault="00834952" w:rsidP="00835E32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729A2">
        <w:rPr>
          <w:rFonts w:ascii="Arial" w:hAnsi="Arial" w:cs="Arial"/>
          <w:bCs/>
          <w:sz w:val="20"/>
          <w:szCs w:val="20"/>
          <w:lang w:eastAsia="ar-SA"/>
        </w:rPr>
        <w:t>żądania oświadczeń i dokumentów w zakresie potwierdzenia spełniania ww. wymogów i ich oceny.</w:t>
      </w:r>
    </w:p>
    <w:p w14:paraId="00D6E049" w14:textId="77777777" w:rsidR="00A91DB4" w:rsidRPr="00C729A2" w:rsidRDefault="00A91DB4" w:rsidP="00835E32">
      <w:pPr>
        <w:pStyle w:val="Akapitzlist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729A2">
        <w:rPr>
          <w:rFonts w:ascii="Arial" w:eastAsia="Times New Roman" w:hAnsi="Arial" w:cs="Arial"/>
          <w:sz w:val="20"/>
          <w:szCs w:val="20"/>
          <w:lang w:eastAsia="pl-PL"/>
        </w:rPr>
        <w:t xml:space="preserve">W celu weryfikacji zatrudniania, przez wykonawcę lub podwykonawcę, na podstawie umowy o pracę, osób wykonujących wskazane przez zamawiającego czynności w zakresie realizacji zamówienia, </w:t>
      </w:r>
      <w:r w:rsidRPr="00C729A2">
        <w:rPr>
          <w:rFonts w:ascii="Arial" w:eastAsia="Times New Roman" w:hAnsi="Arial" w:cs="Arial"/>
          <w:b/>
          <w:sz w:val="20"/>
          <w:szCs w:val="20"/>
          <w:lang w:eastAsia="pl-PL"/>
        </w:rPr>
        <w:t>najpóźniej na 3 dni robocze</w:t>
      </w:r>
      <w:r w:rsidRPr="00C729A2">
        <w:rPr>
          <w:rFonts w:ascii="Arial" w:eastAsia="Times New Roman" w:hAnsi="Arial" w:cs="Arial"/>
          <w:sz w:val="20"/>
          <w:szCs w:val="20"/>
          <w:lang w:eastAsia="pl-PL"/>
        </w:rPr>
        <w:t xml:space="preserve"> przed przystąpieniem do wykonywania czynności w zakresie realizacji przedmiotowego zamówienia polegających na wykonywaniu czynności, o których mowa w ust. 16, wykonawca/podwykonawca udokumentuje, że będą one realizowane przez osoby zatrudnione na umowę o pracę, w szczególności złoży:</w:t>
      </w:r>
    </w:p>
    <w:p w14:paraId="4E670A4A" w14:textId="77777777" w:rsidR="00A91DB4" w:rsidRPr="00C729A2" w:rsidRDefault="00A91DB4" w:rsidP="00835E32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A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oświadczenie wykonawcy / podwykonawcy o zatrudnieniu pracowników na podstawie umowy o pracę, </w:t>
      </w:r>
      <w:r w:rsidRPr="00C729A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lub</w:t>
      </w:r>
      <w:r w:rsidRPr="00C729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2029472" w14:textId="77777777" w:rsidR="00A91DB4" w:rsidRPr="00C729A2" w:rsidRDefault="00A91DB4" w:rsidP="00835E32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A2">
        <w:rPr>
          <w:rFonts w:ascii="Arial" w:eastAsia="Times New Roman" w:hAnsi="Arial" w:cs="Arial"/>
          <w:sz w:val="20"/>
          <w:szCs w:val="20"/>
          <w:lang w:eastAsia="pl-PL"/>
        </w:rPr>
        <w:t>oświadczenie zatrudnionego pracownika,</w:t>
      </w:r>
      <w:r w:rsidRPr="00C729A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lub </w:t>
      </w:r>
    </w:p>
    <w:p w14:paraId="1805BD5F" w14:textId="77777777" w:rsidR="00A91DB4" w:rsidRPr="00C729A2" w:rsidRDefault="00A91DB4" w:rsidP="00835E32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A2">
        <w:rPr>
          <w:rFonts w:ascii="Arial" w:eastAsia="Times New Roman" w:hAnsi="Arial" w:cs="Arial"/>
          <w:sz w:val="20"/>
          <w:szCs w:val="20"/>
          <w:lang w:eastAsia="pl-PL"/>
        </w:rPr>
        <w:t xml:space="preserve">poświadczone za zgodność z oryginałem kopie umowy o pracę zatrudnionych pracowników, </w:t>
      </w:r>
      <w:r w:rsidRPr="00C729A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lub </w:t>
      </w:r>
    </w:p>
    <w:p w14:paraId="2F3EA4D4" w14:textId="77777777" w:rsidR="00A91DB4" w:rsidRPr="00C729A2" w:rsidRDefault="00A91DB4" w:rsidP="00835E32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A2">
        <w:rPr>
          <w:rFonts w:ascii="Arial" w:eastAsia="Times New Roman" w:hAnsi="Arial" w:cs="Arial"/>
          <w:sz w:val="20"/>
          <w:szCs w:val="20"/>
          <w:lang w:eastAsia="pl-PL"/>
        </w:rPr>
        <w:t>inne dokumenty,</w:t>
      </w:r>
    </w:p>
    <w:p w14:paraId="7D9FDE24" w14:textId="29B18212" w:rsidR="004172DB" w:rsidRDefault="00A91DB4" w:rsidP="004172DB">
      <w:pPr>
        <w:spacing w:after="0"/>
        <w:ind w:left="714" w:hanging="35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7F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="004172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A7F59">
        <w:rPr>
          <w:rFonts w:ascii="Arial" w:eastAsia="Times New Roman" w:hAnsi="Arial" w:cs="Arial"/>
          <w:b/>
          <w:sz w:val="20"/>
          <w:szCs w:val="20"/>
          <w:lang w:eastAsia="pl-PL"/>
        </w:rPr>
        <w:t>zawierające informacje, w tym dane osobowe, niezbędne</w:t>
      </w:r>
      <w:r w:rsidR="004172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weryfikacji zatrudnienia na</w:t>
      </w:r>
    </w:p>
    <w:p w14:paraId="4A25CF3E" w14:textId="6218755A" w:rsidR="00A91DB4" w:rsidRPr="004172DB" w:rsidRDefault="00A91DB4" w:rsidP="004172DB">
      <w:pPr>
        <w:spacing w:after="0"/>
        <w:ind w:left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7F59">
        <w:rPr>
          <w:rFonts w:ascii="Arial" w:eastAsia="Times New Roman" w:hAnsi="Arial" w:cs="Arial"/>
          <w:b/>
          <w:sz w:val="20"/>
          <w:szCs w:val="20"/>
          <w:lang w:eastAsia="pl-PL"/>
        </w:rPr>
        <w:t>podstawie umowy o pracę, w szczególności imię i nazwisko zatrud</w:t>
      </w:r>
      <w:r w:rsidR="004172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nionego pracownika, datę </w:t>
      </w:r>
      <w:r w:rsidRPr="002A7F59">
        <w:rPr>
          <w:rFonts w:ascii="Arial" w:eastAsia="Times New Roman" w:hAnsi="Arial" w:cs="Arial"/>
          <w:b/>
          <w:sz w:val="20"/>
          <w:szCs w:val="20"/>
          <w:lang w:eastAsia="pl-PL"/>
        </w:rPr>
        <w:t>zawarcia umowy o pracę, rodzaj umowy o pracę i zakres obowiązków pracownika.</w:t>
      </w:r>
    </w:p>
    <w:p w14:paraId="38FDB885" w14:textId="42861EB2" w:rsidR="0070474A" w:rsidRPr="002658B4" w:rsidRDefault="0070474A" w:rsidP="00835E32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bCs/>
          <w:sz w:val="20"/>
          <w:szCs w:val="20"/>
          <w:u w:val="single"/>
          <w:lang w:eastAsia="ar-SA"/>
        </w:rPr>
      </w:pPr>
      <w:r w:rsidRPr="002658B4">
        <w:rPr>
          <w:rFonts w:ascii="Arial" w:hAnsi="Arial" w:cs="Arial"/>
          <w:bCs/>
          <w:sz w:val="20"/>
          <w:szCs w:val="20"/>
          <w:u w:val="single"/>
          <w:lang w:eastAsia="ar-SA"/>
        </w:rPr>
        <w:t>Do każdej faktury Wykonawca składa aktualne oświadczenie, o którym mowa w ust. 18 umowy.</w:t>
      </w:r>
    </w:p>
    <w:p w14:paraId="1B2DDFE7" w14:textId="767B3867" w:rsidR="0079487F" w:rsidRPr="0079487F" w:rsidRDefault="0070474A" w:rsidP="00835E32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W trakcie realizacji zamówienia na każde wezwanie Zamawiającego w wyznaczonym w tym wezwaniu terminie Wykonawca przedłoży Zamawiającemu wskazane przez Zamawiającego dowody</w:t>
      </w:r>
      <w:r w:rsidR="00CD473D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>w celu potwierdzenia spełnienia wymogu zatrudnienia na podstawie umowy o pracę osób wykonujących wskazane w ust. 1</w:t>
      </w:r>
      <w:r w:rsidR="0055771B">
        <w:rPr>
          <w:rFonts w:ascii="Arial" w:hAnsi="Arial" w:cs="Arial"/>
          <w:bCs/>
          <w:sz w:val="20"/>
          <w:szCs w:val="20"/>
          <w:lang w:eastAsia="ar-SA"/>
        </w:rPr>
        <w:t>5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czynności. Zamawiający</w:t>
      </w:r>
      <w:r w:rsidR="000E1ADD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>może żądać w szczególności:</w:t>
      </w:r>
    </w:p>
    <w:p w14:paraId="2E47582B" w14:textId="5A85A9FA" w:rsidR="0079487F" w:rsidRPr="00607E70" w:rsidRDefault="0079487F" w:rsidP="00835E3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607E70">
        <w:rPr>
          <w:rFonts w:ascii="Arial" w:hAnsi="Arial" w:cs="Arial"/>
          <w:bCs/>
          <w:sz w:val="20"/>
          <w:szCs w:val="20"/>
          <w:lang w:eastAsia="ar-SA"/>
        </w:rPr>
        <w:t>oświadczenie zatrudnionego pracownika,</w:t>
      </w: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 </w:t>
      </w:r>
    </w:p>
    <w:p w14:paraId="034C07A2" w14:textId="0F7133B2" w:rsidR="0079487F" w:rsidRPr="000E1ADD" w:rsidRDefault="0079487F" w:rsidP="00835E3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607E70">
        <w:rPr>
          <w:rFonts w:ascii="Arial" w:hAnsi="Arial" w:cs="Arial"/>
          <w:bCs/>
          <w:sz w:val="20"/>
          <w:szCs w:val="20"/>
          <w:lang w:eastAsia="ar-SA"/>
        </w:rPr>
        <w:t xml:space="preserve">poświadczone za zgodność z oryginałem </w:t>
      </w:r>
      <w:r w:rsidR="000E1ADD">
        <w:rPr>
          <w:rFonts w:ascii="Arial" w:hAnsi="Arial" w:cs="Arial"/>
          <w:bCs/>
          <w:sz w:val="20"/>
          <w:szCs w:val="20"/>
          <w:lang w:eastAsia="ar-SA"/>
        </w:rPr>
        <w:t xml:space="preserve">odpowiednio </w:t>
      </w:r>
      <w:r w:rsidRPr="00607E70">
        <w:rPr>
          <w:rFonts w:ascii="Arial" w:hAnsi="Arial" w:cs="Arial"/>
          <w:bCs/>
          <w:sz w:val="20"/>
          <w:szCs w:val="20"/>
          <w:lang w:eastAsia="ar-SA"/>
        </w:rPr>
        <w:t>kopie umowy</w:t>
      </w:r>
      <w:r w:rsidR="000E1ADD">
        <w:rPr>
          <w:rFonts w:ascii="Arial" w:hAnsi="Arial" w:cs="Arial"/>
          <w:bCs/>
          <w:sz w:val="20"/>
          <w:szCs w:val="20"/>
          <w:lang w:eastAsia="ar-SA"/>
        </w:rPr>
        <w:t>/umów</w:t>
      </w:r>
      <w:r w:rsidRPr="00607E70">
        <w:rPr>
          <w:rFonts w:ascii="Arial" w:hAnsi="Arial" w:cs="Arial"/>
          <w:bCs/>
          <w:sz w:val="20"/>
          <w:szCs w:val="20"/>
          <w:lang w:eastAsia="ar-SA"/>
        </w:rPr>
        <w:t xml:space="preserve"> o </w:t>
      </w:r>
      <w:r w:rsidRPr="000E1ADD">
        <w:rPr>
          <w:rFonts w:ascii="Arial" w:hAnsi="Arial" w:cs="Arial"/>
          <w:bCs/>
          <w:sz w:val="20"/>
          <w:szCs w:val="20"/>
          <w:lang w:eastAsia="ar-SA"/>
        </w:rPr>
        <w:t xml:space="preserve">pracę </w:t>
      </w:r>
      <w:r w:rsidR="000E1ADD" w:rsidRPr="000E1ADD">
        <w:rPr>
          <w:rFonts w:ascii="Arial" w:hAnsi="Arial" w:cs="Arial"/>
          <w:bCs/>
          <w:sz w:val="20"/>
          <w:szCs w:val="20"/>
          <w:lang w:eastAsia="ar-SA"/>
        </w:rPr>
        <w:t>osób wykonujących w trakcie realizacji zamówienia czynności, o których mowa w ust. 16 (wraz z dokumentem regulującym zakres obowiązków, jeżeli został sporządzony),</w:t>
      </w:r>
    </w:p>
    <w:p w14:paraId="4A9F62BC" w14:textId="67E0C19E" w:rsidR="0079487F" w:rsidRDefault="000E1ADD" w:rsidP="00835E3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zaświadczenie właściwego oddziału ZUS, potwierdzającego opłacenie przez Wykonawcę składek na ubezpieczenie społeczne i zdrowotne z tytułu zatrudnienia na podstawie umów o pracę za wskazany przez Zamawiającego okres,</w:t>
      </w:r>
    </w:p>
    <w:p w14:paraId="3470BEEA" w14:textId="2F0CCFD9" w:rsidR="000E1ADD" w:rsidRPr="00607E70" w:rsidRDefault="000E1ADD" w:rsidP="00835E3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poświadczoną za zgodność z oryginałem kopię dowodu potwierdzającego zgłoszenie pracownika</w:t>
      </w:r>
      <w:r w:rsidR="00CD473D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>przez pracodawcę do ubezpieczeń.</w:t>
      </w:r>
    </w:p>
    <w:p w14:paraId="6A9CD45A" w14:textId="77777777" w:rsidR="00943F80" w:rsidRPr="004172DB" w:rsidRDefault="00943F80" w:rsidP="00835E32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72DB">
        <w:rPr>
          <w:rFonts w:ascii="Arial" w:eastAsia="Times New Roman" w:hAnsi="Arial" w:cs="Arial"/>
          <w:sz w:val="20"/>
          <w:szCs w:val="20"/>
          <w:lang w:eastAsia="pl-PL"/>
        </w:rPr>
        <w:t>Wykonawca zobowiązuje się do wypełnienia w imieniu Zamawiającego obowiązku informacyjnego wynikającego z art. 14 Rozporządzenia Parlamentu Europejskiego i Rady (UE) 2016/679 z dnia 27 kwietnia 2016 r. w sprawie ochrony osób fizycznych w związku z przetwarzaniem danych osobowych i w sprawie swobodnego przepływu takich danych oraz uchylenia dyrektywy 95/46/WE (ogólne roz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porządzenie o ochronie danych) </w:t>
      </w:r>
      <w:r w:rsidRPr="004172DB">
        <w:rPr>
          <w:rFonts w:ascii="Arial" w:eastAsia="Times New Roman" w:hAnsi="Arial" w:cs="Arial"/>
          <w:sz w:val="20"/>
          <w:szCs w:val="20"/>
          <w:lang w:eastAsia="pl-PL"/>
        </w:rPr>
        <w:t>z dnia 27 kwietnia 2016 r. (Dz.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172DB">
        <w:rPr>
          <w:rFonts w:ascii="Arial" w:eastAsia="Times New Roman" w:hAnsi="Arial" w:cs="Arial"/>
          <w:sz w:val="20"/>
          <w:szCs w:val="20"/>
          <w:lang w:eastAsia="pl-PL"/>
        </w:rPr>
        <w:t>Urz.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172DB">
        <w:rPr>
          <w:rFonts w:ascii="Arial" w:eastAsia="Times New Roman" w:hAnsi="Arial" w:cs="Arial"/>
          <w:sz w:val="20"/>
          <w:szCs w:val="20"/>
          <w:lang w:eastAsia="pl-PL"/>
        </w:rPr>
        <w:t>UE.L Nr 119/1), zwanego „RODO”, wobec osób zatrudnionych na umowę o pracę wykonujących czynności w celu realizacji udzielonego zamówienia publicznego i przedmiotu niniejszej Umowy, poprzez przekazanie im treści „Klauzuli Informacyjnej o przetwarzaniu danych osobowych w Zespole Obsługi Finansowej w Czersku osób zatrudnionych przez Wykonawcę w celu realizacji udzielonego zamówienia publicznego” będącej załącznikiem do niniejszej Umowy.</w:t>
      </w:r>
    </w:p>
    <w:p w14:paraId="2603F06D" w14:textId="77777777" w:rsidR="00CD07FF" w:rsidRDefault="00CD07FF" w:rsidP="00943F80">
      <w:pPr>
        <w:spacing w:after="0"/>
        <w:rPr>
          <w:rFonts w:ascii="Arial" w:hAnsi="Arial" w:cs="Arial"/>
          <w:bCs/>
          <w:sz w:val="20"/>
          <w:szCs w:val="20"/>
          <w:lang w:eastAsia="ar-SA"/>
        </w:rPr>
      </w:pPr>
    </w:p>
    <w:p w14:paraId="1807FF3F" w14:textId="77777777" w:rsidR="00CD07FF" w:rsidRDefault="00CD07FF" w:rsidP="00CD07FF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 xml:space="preserve">§ </w:t>
      </w:r>
      <w:r>
        <w:rPr>
          <w:rFonts w:ascii="Arial" w:hAnsi="Arial" w:cs="Arial"/>
          <w:sz w:val="20"/>
          <w:szCs w:val="20"/>
          <w:lang w:eastAsia="ar-SA"/>
        </w:rPr>
        <w:t>4</w:t>
      </w:r>
    </w:p>
    <w:p w14:paraId="05D7CC77" w14:textId="77777777" w:rsidR="00B825D8" w:rsidRPr="00B825D8" w:rsidRDefault="00B825D8" w:rsidP="00835E32">
      <w:pPr>
        <w:pStyle w:val="Akapitzlist"/>
        <w:numPr>
          <w:ilvl w:val="0"/>
          <w:numId w:val="7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B825D8">
        <w:rPr>
          <w:rFonts w:ascii="Arial" w:hAnsi="Arial" w:cs="Arial"/>
          <w:sz w:val="20"/>
          <w:szCs w:val="20"/>
          <w:lang w:eastAsia="ar-SA"/>
        </w:rPr>
        <w:t xml:space="preserve">Zamawiający </w:t>
      </w:r>
      <w:r w:rsidR="004622A0">
        <w:rPr>
          <w:rFonts w:ascii="Arial" w:hAnsi="Arial" w:cs="Arial"/>
          <w:sz w:val="20"/>
          <w:szCs w:val="20"/>
          <w:lang w:eastAsia="ar-SA"/>
        </w:rPr>
        <w:t>zastrzega sobie</w:t>
      </w:r>
      <w:r w:rsidRPr="00B825D8">
        <w:rPr>
          <w:rFonts w:ascii="Arial" w:hAnsi="Arial" w:cs="Arial"/>
          <w:sz w:val="20"/>
          <w:szCs w:val="20"/>
          <w:lang w:eastAsia="ar-SA"/>
        </w:rPr>
        <w:t xml:space="preserve"> prawo do kontroli sposobu realizacji przewozów, a przede wszystkim do kontroli: </w:t>
      </w:r>
    </w:p>
    <w:p w14:paraId="42CB9208" w14:textId="77777777" w:rsidR="00B825D8" w:rsidRPr="00B825D8" w:rsidRDefault="004622A0" w:rsidP="00835E32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</w:t>
      </w:r>
      <w:r w:rsidR="00B825D8" w:rsidRPr="00B825D8">
        <w:rPr>
          <w:rFonts w:ascii="Arial" w:hAnsi="Arial" w:cs="Arial"/>
          <w:sz w:val="20"/>
          <w:szCs w:val="20"/>
          <w:lang w:eastAsia="ar-SA"/>
        </w:rPr>
        <w:t>ermin</w:t>
      </w:r>
      <w:r>
        <w:rPr>
          <w:rFonts w:ascii="Arial" w:hAnsi="Arial" w:cs="Arial"/>
          <w:sz w:val="20"/>
          <w:szCs w:val="20"/>
          <w:lang w:eastAsia="ar-SA"/>
        </w:rPr>
        <w:t>owości i punktualności pojazdów, przestrzegania ustalonych przystanków i miejsc postojowych,</w:t>
      </w:r>
    </w:p>
    <w:p w14:paraId="16AE0DAA" w14:textId="5A993790" w:rsidR="00B825D8" w:rsidRPr="00B825D8" w:rsidRDefault="00B825D8" w:rsidP="00835E32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B825D8">
        <w:rPr>
          <w:rFonts w:ascii="Arial" w:hAnsi="Arial" w:cs="Arial"/>
          <w:sz w:val="20"/>
          <w:szCs w:val="20"/>
          <w:lang w:eastAsia="ar-SA"/>
        </w:rPr>
        <w:t>dokumentów związanych z wykonywaniem umowy: wymaganych pozwo</w:t>
      </w:r>
      <w:r w:rsidR="004622A0">
        <w:rPr>
          <w:rFonts w:ascii="Arial" w:hAnsi="Arial" w:cs="Arial"/>
          <w:sz w:val="20"/>
          <w:szCs w:val="20"/>
          <w:lang w:eastAsia="ar-SA"/>
        </w:rPr>
        <w:t>leń, stanu technicznego pojazdu, warunków sanitarnych,</w:t>
      </w:r>
    </w:p>
    <w:p w14:paraId="2E4EE6C2" w14:textId="77777777" w:rsidR="00B825D8" w:rsidRPr="00B825D8" w:rsidRDefault="004622A0" w:rsidP="00835E32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korzystania z prawidłowego i właściwie oznakowanego pojazdu, wskazującego na to, że służy do przewozu dzieci,</w:t>
      </w:r>
      <w:r w:rsidR="00B825D8" w:rsidRPr="00B825D8">
        <w:rPr>
          <w:rFonts w:ascii="Arial" w:hAnsi="Arial" w:cs="Arial"/>
          <w:sz w:val="20"/>
          <w:szCs w:val="20"/>
          <w:lang w:eastAsia="ar-SA"/>
        </w:rPr>
        <w:t>.</w:t>
      </w:r>
    </w:p>
    <w:p w14:paraId="23F77C91" w14:textId="77777777" w:rsidR="00B825D8" w:rsidRPr="00B825D8" w:rsidRDefault="004622A0" w:rsidP="00835E32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sprawdzenia</w:t>
      </w:r>
      <w:r w:rsidR="00B825D8" w:rsidRPr="00B825D8">
        <w:rPr>
          <w:rFonts w:ascii="Arial" w:hAnsi="Arial" w:cs="Arial"/>
          <w:sz w:val="20"/>
          <w:szCs w:val="20"/>
          <w:lang w:eastAsia="ar-SA"/>
        </w:rPr>
        <w:t xml:space="preserve"> uprawnień osób przebywających w autobusie na t</w:t>
      </w:r>
      <w:r>
        <w:rPr>
          <w:rFonts w:ascii="Arial" w:hAnsi="Arial" w:cs="Arial"/>
          <w:sz w:val="20"/>
          <w:szCs w:val="20"/>
          <w:lang w:eastAsia="ar-SA"/>
        </w:rPr>
        <w:t>rasie dowozu do szkoły lub dowozu</w:t>
      </w:r>
      <w:r w:rsidR="00B825D8" w:rsidRPr="00B825D8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do miejsca zamieszkania uczniów,</w:t>
      </w:r>
    </w:p>
    <w:p w14:paraId="5BF05490" w14:textId="4C1C7DF7" w:rsidR="00A86DAA" w:rsidRDefault="00A86DAA" w:rsidP="00835E32">
      <w:pPr>
        <w:pStyle w:val="Akapitzlist"/>
        <w:numPr>
          <w:ilvl w:val="0"/>
          <w:numId w:val="7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Zamawiający zastrzega sobie prawo wspólnie z Policją do wykonywania kontroli Wykonawców w zakresie stanu technicznego pojazdów oraz kwalifikacji i czasu pracy kierowców.</w:t>
      </w:r>
    </w:p>
    <w:p w14:paraId="0C20CC32" w14:textId="3ABE602D" w:rsidR="00E81146" w:rsidRDefault="00B15593" w:rsidP="00835E32">
      <w:pPr>
        <w:pStyle w:val="Akapitzlist"/>
        <w:numPr>
          <w:ilvl w:val="0"/>
          <w:numId w:val="7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</w:t>
      </w:r>
      <w:r w:rsidR="00A86DAA">
        <w:rPr>
          <w:rFonts w:ascii="Arial" w:hAnsi="Arial" w:cs="Arial"/>
          <w:sz w:val="20"/>
          <w:szCs w:val="20"/>
          <w:lang w:eastAsia="ar-SA"/>
        </w:rPr>
        <w:t>amawiający ma prawo odstąpić od umowy w przypadku rażącego naruszenia warunków umowy przez Wykonawcę, w szczególności w przypadku:</w:t>
      </w:r>
    </w:p>
    <w:p w14:paraId="4A6BD78A" w14:textId="3F4DEACB" w:rsidR="006F6DDB" w:rsidRDefault="006F6DDB" w:rsidP="00B15593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a) często występujących naruszeń wskazanych w ust. 9 lit. a), b), c) oraz e),</w:t>
      </w:r>
    </w:p>
    <w:p w14:paraId="66FAD9B3" w14:textId="04A0D2DF" w:rsidR="006F6DDB" w:rsidRPr="006F6DDB" w:rsidRDefault="006F6DDB" w:rsidP="006F6DDB">
      <w:pPr>
        <w:suppressAutoHyphens/>
        <w:spacing w:after="0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F6DDB">
        <w:rPr>
          <w:rFonts w:ascii="Arial" w:hAnsi="Arial" w:cs="Arial"/>
          <w:sz w:val="20"/>
          <w:szCs w:val="20"/>
          <w:lang w:eastAsia="ar-SA"/>
        </w:rPr>
        <w:t>b) w przypadku stwierdzenia przez Zamawiającego, że autobus podstawiony do przewozu dzieci, bądź też kierowca upoważniony do ich obsługi powodują zagrożenie dla zdrowia przewożonych uczniów,</w:t>
      </w:r>
    </w:p>
    <w:p w14:paraId="24CA6C13" w14:textId="25EBF897" w:rsidR="006F6DDB" w:rsidRPr="006F6DDB" w:rsidRDefault="006F6DDB" w:rsidP="006F6DDB">
      <w:pPr>
        <w:suppressAutoHyphens/>
        <w:spacing w:after="0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F6DDB">
        <w:rPr>
          <w:rFonts w:ascii="Arial" w:hAnsi="Arial" w:cs="Arial"/>
          <w:sz w:val="20"/>
          <w:szCs w:val="20"/>
          <w:lang w:eastAsia="ar-SA"/>
        </w:rPr>
        <w:lastRenderedPageBreak/>
        <w:t>c) utraty przez Wykonawcę uprawnień do świadczenia usługi określonej w umowie, jeżeli Wykonawca nie będzie wypełniał warunków określonych w ust. 1, po uprzednim jednorazowym wezwaniu do usunięcia uchybień.</w:t>
      </w:r>
    </w:p>
    <w:p w14:paraId="195278BF" w14:textId="0F4244C3" w:rsidR="00E81146" w:rsidRDefault="00B15593" w:rsidP="00DB609D">
      <w:pPr>
        <w:pStyle w:val="Tekstpodstawowywcity21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81146">
        <w:rPr>
          <w:rFonts w:ascii="Arial" w:hAnsi="Arial" w:cs="Arial"/>
          <w:sz w:val="20"/>
          <w:szCs w:val="20"/>
        </w:rPr>
        <w:t xml:space="preserve">Zamawiający ma prawo rozwiązać umowę bez wypowiedzenia w przypadku </w:t>
      </w:r>
      <w:r>
        <w:rPr>
          <w:rFonts w:ascii="Arial" w:hAnsi="Arial" w:cs="Arial"/>
          <w:sz w:val="20"/>
          <w:szCs w:val="20"/>
        </w:rPr>
        <w:t>wystąpienia istotnej zmiany okoliczności powodującej, że wykonanie umowy nie le</w:t>
      </w:r>
      <w:r w:rsidR="00DB609D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y w interesie publicz</w:t>
      </w:r>
      <w:r w:rsidR="00DB609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ym, czego nie można było przewidzieć w chwili zawarcia umowy.</w:t>
      </w:r>
    </w:p>
    <w:p w14:paraId="69921C7D" w14:textId="3ECADDAA" w:rsidR="00E81146" w:rsidRDefault="00B15593" w:rsidP="00DB609D">
      <w:pPr>
        <w:pStyle w:val="Tekstpodstawowywcity21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81146">
        <w:rPr>
          <w:rFonts w:ascii="Arial" w:hAnsi="Arial" w:cs="Arial"/>
          <w:sz w:val="20"/>
          <w:szCs w:val="20"/>
        </w:rPr>
        <w:t>Umowa może ulec rozwiązaniu w przypadku zmiany przepisów o warunkach dowozów uczniów do szkół.</w:t>
      </w:r>
    </w:p>
    <w:p w14:paraId="255BC73F" w14:textId="77777777" w:rsidR="00E81146" w:rsidRDefault="00E81146" w:rsidP="00835E32">
      <w:pPr>
        <w:pStyle w:val="Tekstpodstawowywcity21"/>
        <w:numPr>
          <w:ilvl w:val="0"/>
          <w:numId w:val="26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w przypadku odstąpienia lub rozwiązania umowy przysługuje jedynie wynagrodzenie należne z tytułu wykonania części umowy.</w:t>
      </w:r>
    </w:p>
    <w:p w14:paraId="4CF77B93" w14:textId="77777777" w:rsidR="00E81146" w:rsidRDefault="00E81146" w:rsidP="00835E32">
      <w:pPr>
        <w:pStyle w:val="Tekstpodstawowywcity21"/>
        <w:numPr>
          <w:ilvl w:val="0"/>
          <w:numId w:val="26"/>
        </w:numPr>
        <w:tabs>
          <w:tab w:val="left" w:pos="0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wystąpienia awarii w autobusie służącym do realizacji zamówienia Wykonawca zobowiązany jest do podstawienia niezwłocznie, nie później jednak niż w ciągu 60 minut od powstania awarii, autobusu spełniającego właściwe wymagania techniczne w ruchu drogowym. </w:t>
      </w:r>
    </w:p>
    <w:p w14:paraId="4D4C9F60" w14:textId="77777777" w:rsidR="00BE7C36" w:rsidRPr="00BE7C36" w:rsidRDefault="00BE7C36" w:rsidP="00835E32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BE7C36">
        <w:rPr>
          <w:rFonts w:ascii="Arial" w:hAnsi="Arial" w:cs="Arial"/>
          <w:sz w:val="20"/>
          <w:szCs w:val="20"/>
          <w:lang w:eastAsia="ar-SA"/>
        </w:rPr>
        <w:t>Strony zastrzegają prawo naliczania kar umownych za nienależyte wykonanie przedmiotu umowy.</w:t>
      </w:r>
    </w:p>
    <w:p w14:paraId="0F8B1213" w14:textId="77777777" w:rsidR="00BE7C36" w:rsidRPr="00BE7C36" w:rsidRDefault="00BE7C36" w:rsidP="00835E32">
      <w:pPr>
        <w:numPr>
          <w:ilvl w:val="0"/>
          <w:numId w:val="26"/>
        </w:numPr>
        <w:tabs>
          <w:tab w:val="left" w:pos="0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BE7C36">
        <w:rPr>
          <w:rFonts w:ascii="Arial" w:hAnsi="Arial" w:cs="Arial"/>
          <w:sz w:val="20"/>
          <w:szCs w:val="20"/>
          <w:lang w:eastAsia="ar-SA"/>
        </w:rPr>
        <w:t xml:space="preserve">Wykonawca </w:t>
      </w:r>
      <w:r>
        <w:rPr>
          <w:rFonts w:ascii="Arial" w:hAnsi="Arial" w:cs="Arial"/>
          <w:sz w:val="20"/>
          <w:szCs w:val="20"/>
          <w:lang w:eastAsia="ar-SA"/>
        </w:rPr>
        <w:t>za</w:t>
      </w:r>
      <w:r w:rsidRPr="00BE7C36">
        <w:rPr>
          <w:rFonts w:ascii="Arial" w:hAnsi="Arial" w:cs="Arial"/>
          <w:sz w:val="20"/>
          <w:szCs w:val="20"/>
          <w:lang w:eastAsia="ar-SA"/>
        </w:rPr>
        <w:t>płaci Zamawiającemu kary umowne w przypadku:</w:t>
      </w:r>
    </w:p>
    <w:p w14:paraId="65412177" w14:textId="77777777" w:rsidR="00BE7C36" w:rsidRPr="00BE7C36" w:rsidRDefault="00BE7C36" w:rsidP="00835E32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BE7C36">
        <w:rPr>
          <w:rFonts w:ascii="Arial" w:hAnsi="Arial" w:cs="Arial"/>
          <w:sz w:val="20"/>
          <w:szCs w:val="20"/>
          <w:lang w:eastAsia="ar-SA"/>
        </w:rPr>
        <w:t>każdego nie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E7C36">
        <w:rPr>
          <w:rFonts w:ascii="Arial" w:hAnsi="Arial" w:cs="Arial"/>
          <w:sz w:val="20"/>
          <w:szCs w:val="20"/>
          <w:lang w:eastAsia="ar-SA"/>
        </w:rPr>
        <w:t xml:space="preserve">dowiezienia </w:t>
      </w:r>
      <w:r>
        <w:rPr>
          <w:rFonts w:ascii="Arial" w:hAnsi="Arial" w:cs="Arial"/>
          <w:sz w:val="20"/>
          <w:szCs w:val="20"/>
          <w:lang w:eastAsia="ar-SA"/>
        </w:rPr>
        <w:t>uczniów do placówki oświatowej lub</w:t>
      </w:r>
      <w:r w:rsidRPr="00BE7C36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nie odwiezienia z placówki oświatowej</w:t>
      </w:r>
      <w:r w:rsidRPr="00BE7C36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z winy Wykonawcy – 5</w:t>
      </w:r>
      <w:r w:rsidRPr="00BE7C36">
        <w:rPr>
          <w:rFonts w:ascii="Arial" w:hAnsi="Arial" w:cs="Arial"/>
          <w:sz w:val="20"/>
          <w:szCs w:val="20"/>
          <w:lang w:eastAsia="ar-SA"/>
        </w:rPr>
        <w:t xml:space="preserve"> 000 zł</w:t>
      </w:r>
      <w:r w:rsidR="002C4B6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0EADC5C6" w14:textId="15543D5D" w:rsidR="00BE7C36" w:rsidRPr="002C4B6C" w:rsidRDefault="005C693B" w:rsidP="00835E32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zwłokę w terminowym przewozie dzieci </w:t>
      </w:r>
      <w:r w:rsidR="002C4B6C">
        <w:rPr>
          <w:rFonts w:ascii="Arial" w:hAnsi="Arial" w:cs="Arial"/>
          <w:sz w:val="20"/>
          <w:szCs w:val="20"/>
          <w:lang w:eastAsia="ar-SA"/>
        </w:rPr>
        <w:t>-</w:t>
      </w:r>
      <w:r w:rsidR="00943F80">
        <w:rPr>
          <w:rFonts w:ascii="Arial" w:hAnsi="Arial" w:cs="Arial"/>
          <w:sz w:val="20"/>
          <w:szCs w:val="20"/>
          <w:lang w:eastAsia="ar-SA"/>
        </w:rPr>
        <w:t xml:space="preserve"> 500</w:t>
      </w:r>
      <w:r>
        <w:rPr>
          <w:rFonts w:ascii="Arial" w:hAnsi="Arial" w:cs="Arial"/>
          <w:sz w:val="20"/>
          <w:szCs w:val="20"/>
          <w:lang w:eastAsia="ar-SA"/>
        </w:rPr>
        <w:t xml:space="preserve"> zł brutto, za każdą rozpoczętą godzinę zwłoki w stosunku do terminów wynikających z rozkładu</w:t>
      </w:r>
      <w:r w:rsidR="00BE7C36" w:rsidRPr="00BE7C36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</w:p>
    <w:p w14:paraId="3B88F3DA" w14:textId="399E48BB" w:rsidR="002C4B6C" w:rsidRPr="00BE7C36" w:rsidRDefault="002C4B6C" w:rsidP="00835E32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2C4B6C">
        <w:rPr>
          <w:rFonts w:ascii="Arial" w:hAnsi="Arial" w:cs="Arial"/>
          <w:sz w:val="20"/>
          <w:szCs w:val="20"/>
          <w:lang w:eastAsia="ar-SA"/>
        </w:rPr>
        <w:t>za zwłokę w zapewnieniu zastępczego środka transportu</w:t>
      </w:r>
      <w:r>
        <w:rPr>
          <w:rFonts w:ascii="Arial" w:hAnsi="Arial" w:cs="Arial"/>
          <w:sz w:val="20"/>
          <w:szCs w:val="20"/>
          <w:lang w:eastAsia="ar-SA"/>
        </w:rPr>
        <w:t xml:space="preserve"> w przypadkach wskazanych w ust.7</w:t>
      </w:r>
      <w:r w:rsidR="00943F80">
        <w:rPr>
          <w:rFonts w:ascii="Arial" w:hAnsi="Arial" w:cs="Arial"/>
          <w:sz w:val="20"/>
          <w:szCs w:val="20"/>
          <w:lang w:eastAsia="ar-SA"/>
        </w:rPr>
        <w:t xml:space="preserve"> – 500</w:t>
      </w:r>
      <w:r>
        <w:rPr>
          <w:rFonts w:ascii="Arial" w:hAnsi="Arial" w:cs="Arial"/>
          <w:sz w:val="20"/>
          <w:szCs w:val="20"/>
          <w:lang w:eastAsia="ar-SA"/>
        </w:rPr>
        <w:t xml:space="preserve"> zł, za każdą rozpoczętą godzinę zwłoki </w:t>
      </w:r>
    </w:p>
    <w:p w14:paraId="0FFFD182" w14:textId="7B239742" w:rsidR="002C4B6C" w:rsidRDefault="00975E1E" w:rsidP="00835E32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odstąpienia od umowy</w:t>
      </w:r>
      <w:r w:rsidR="002C4B6C">
        <w:rPr>
          <w:rFonts w:ascii="Arial" w:hAnsi="Arial" w:cs="Arial"/>
          <w:sz w:val="20"/>
          <w:szCs w:val="20"/>
          <w:lang w:eastAsia="ar-SA"/>
        </w:rPr>
        <w:t xml:space="preserve"> z pr</w:t>
      </w:r>
      <w:r w:rsidR="00943F80">
        <w:rPr>
          <w:rFonts w:ascii="Arial" w:hAnsi="Arial" w:cs="Arial"/>
          <w:sz w:val="20"/>
          <w:szCs w:val="20"/>
          <w:lang w:eastAsia="ar-SA"/>
        </w:rPr>
        <w:t>zyczyn dotyczących Wykonawcy – 30</w:t>
      </w:r>
      <w:r w:rsidR="002C4B6C">
        <w:rPr>
          <w:rFonts w:ascii="Arial" w:hAnsi="Arial" w:cs="Arial"/>
          <w:sz w:val="20"/>
          <w:szCs w:val="20"/>
          <w:lang w:eastAsia="ar-SA"/>
        </w:rPr>
        <w:t> 000 zł</w:t>
      </w:r>
    </w:p>
    <w:p w14:paraId="64151D80" w14:textId="7AE3DBBA" w:rsidR="00BE7C36" w:rsidRDefault="00975E1E" w:rsidP="00835E32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przypadku naruszenia postanowień umowy z winy Wykonawcy, a w szczególności w zakresie korzystania z prawidłowego pojazdu, właściwego oznakowania pojazdu, zapewnienia przewożonym dzieciom odpowiednich warunków, zatrzymywania się w miejscach uzgodnionych, zapewnienia należytej opieki lub wykonywania przewozu przez osoby posiadające wska</w:t>
      </w:r>
      <w:r w:rsidR="00943F80">
        <w:rPr>
          <w:rFonts w:ascii="Arial" w:hAnsi="Arial" w:cs="Arial"/>
          <w:sz w:val="20"/>
          <w:szCs w:val="20"/>
          <w:lang w:eastAsia="ar-SA"/>
        </w:rPr>
        <w:t>zane w SWZ kwalifikacje – 500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B75C0A">
        <w:rPr>
          <w:rFonts w:ascii="Arial" w:hAnsi="Arial" w:cs="Arial"/>
          <w:sz w:val="20"/>
          <w:szCs w:val="20"/>
          <w:lang w:eastAsia="ar-SA"/>
        </w:rPr>
        <w:t>zł za każdy stwierdzony przez Zamawiającego przypadek</w:t>
      </w:r>
      <w:r w:rsidR="00C36591">
        <w:rPr>
          <w:rFonts w:ascii="Arial" w:hAnsi="Arial" w:cs="Arial"/>
          <w:sz w:val="20"/>
          <w:szCs w:val="20"/>
          <w:lang w:eastAsia="ar-SA"/>
        </w:rPr>
        <w:t>.</w:t>
      </w:r>
    </w:p>
    <w:p w14:paraId="191996F6" w14:textId="258D069B" w:rsidR="00B75C0A" w:rsidRPr="00CD473D" w:rsidRDefault="00FF32CC" w:rsidP="00835E32">
      <w:pPr>
        <w:pStyle w:val="Akapitzlist"/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CD473D">
        <w:rPr>
          <w:rFonts w:ascii="Arial" w:hAnsi="Arial" w:cs="Arial"/>
          <w:sz w:val="20"/>
          <w:szCs w:val="20"/>
          <w:lang w:eastAsia="ar-SA"/>
        </w:rPr>
        <w:t xml:space="preserve">W przypadku </w:t>
      </w:r>
      <w:r w:rsidR="00B75C0A" w:rsidRPr="00CD473D">
        <w:rPr>
          <w:rFonts w:ascii="Arial" w:hAnsi="Arial" w:cs="Arial"/>
          <w:sz w:val="20"/>
          <w:szCs w:val="20"/>
          <w:lang w:eastAsia="ar-SA"/>
        </w:rPr>
        <w:t xml:space="preserve">niezatrudnienia na podstawie umowy o pracę przez Wykonawcę lub podwykonawcę osób wykonujących czynności wskazane w § 3 ust. </w:t>
      </w:r>
      <w:r w:rsidR="00C74E0E" w:rsidRPr="00CD473D">
        <w:rPr>
          <w:rFonts w:ascii="Arial" w:hAnsi="Arial" w:cs="Arial"/>
          <w:sz w:val="20"/>
          <w:szCs w:val="20"/>
          <w:lang w:eastAsia="ar-SA"/>
        </w:rPr>
        <w:t>1</w:t>
      </w:r>
      <w:r w:rsidR="0055771B">
        <w:rPr>
          <w:rFonts w:ascii="Arial" w:hAnsi="Arial" w:cs="Arial"/>
          <w:sz w:val="20"/>
          <w:szCs w:val="20"/>
          <w:lang w:eastAsia="ar-SA"/>
        </w:rPr>
        <w:t>5</w:t>
      </w:r>
      <w:r w:rsidR="00583D89" w:rsidRPr="00CD473D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B75C0A" w:rsidRPr="00CD473D">
        <w:rPr>
          <w:rFonts w:ascii="Arial" w:hAnsi="Arial" w:cs="Arial"/>
          <w:sz w:val="20"/>
          <w:szCs w:val="20"/>
          <w:lang w:eastAsia="ar-SA"/>
        </w:rPr>
        <w:t xml:space="preserve"> nieprzedłożenia  dokumentów powyższe potwierdzających zgodnie z </w:t>
      </w:r>
      <w:r w:rsidR="0029258F" w:rsidRPr="00CD473D">
        <w:rPr>
          <w:rFonts w:ascii="Arial" w:hAnsi="Arial" w:cs="Arial"/>
          <w:sz w:val="20"/>
          <w:szCs w:val="20"/>
          <w:lang w:eastAsia="ar-SA"/>
        </w:rPr>
        <w:t>§ 3 ust. 1</w:t>
      </w:r>
      <w:r w:rsidR="0055771B">
        <w:rPr>
          <w:rFonts w:ascii="Arial" w:hAnsi="Arial" w:cs="Arial"/>
          <w:sz w:val="20"/>
          <w:szCs w:val="20"/>
          <w:lang w:eastAsia="ar-SA"/>
        </w:rPr>
        <w:t>8</w:t>
      </w:r>
      <w:r w:rsidR="0029258F" w:rsidRPr="00CD473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473D">
        <w:rPr>
          <w:rFonts w:ascii="Arial" w:hAnsi="Arial" w:cs="Arial"/>
          <w:sz w:val="20"/>
          <w:szCs w:val="20"/>
          <w:lang w:eastAsia="ar-SA"/>
        </w:rPr>
        <w:t>i</w:t>
      </w:r>
      <w:r w:rsidRPr="0093093C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5771B">
        <w:rPr>
          <w:rFonts w:ascii="Arial" w:hAnsi="Arial" w:cs="Arial"/>
          <w:sz w:val="20"/>
          <w:szCs w:val="20"/>
          <w:lang w:eastAsia="ar-SA"/>
        </w:rPr>
        <w:t>19</w:t>
      </w:r>
      <w:r w:rsidRPr="0093093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D473D">
        <w:rPr>
          <w:rFonts w:ascii="Arial" w:hAnsi="Arial" w:cs="Arial"/>
          <w:sz w:val="20"/>
          <w:szCs w:val="20"/>
          <w:lang w:eastAsia="ar-SA"/>
        </w:rPr>
        <w:t>Wykonawca zapłaci Zamawiają</w:t>
      </w:r>
      <w:r w:rsidR="0029258F" w:rsidRPr="00CD473D">
        <w:rPr>
          <w:rFonts w:ascii="Arial" w:hAnsi="Arial" w:cs="Arial"/>
          <w:sz w:val="20"/>
          <w:szCs w:val="20"/>
          <w:lang w:eastAsia="ar-SA"/>
        </w:rPr>
        <w:t>cemu</w:t>
      </w:r>
      <w:r w:rsidRPr="00CD473D">
        <w:rPr>
          <w:rFonts w:ascii="Arial" w:hAnsi="Arial" w:cs="Arial"/>
          <w:sz w:val="20"/>
          <w:szCs w:val="20"/>
          <w:lang w:eastAsia="ar-SA"/>
        </w:rPr>
        <w:t xml:space="preserve"> karę w wysokości 2 000,00 zł za każdą osobę wykonującą powyżej wskazane czynności i każdy rozpoczęty miesiąc, w którym fakt zatrudnienia na umowę o pracę nie został wykazany. Powyższa kara ma zastosowanie także w przypadku stwierdzenia powyższych naruszeń przez któregokolwiek z podwykonawców.</w:t>
      </w:r>
    </w:p>
    <w:p w14:paraId="05C11E95" w14:textId="77777777" w:rsidR="00FF32CC" w:rsidRDefault="00FF32CC" w:rsidP="00835E32">
      <w:pPr>
        <w:pStyle w:val="Akapitzlist"/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Zamawiający zastrzega sobie prawo dochodzenia odszkodowania uzupełniającego do wysokości faktycznie poniesionej szkody.</w:t>
      </w:r>
    </w:p>
    <w:p w14:paraId="5CBEEAFB" w14:textId="77777777" w:rsidR="00AF5520" w:rsidRDefault="00AF5520" w:rsidP="00835E32">
      <w:pPr>
        <w:numPr>
          <w:ilvl w:val="0"/>
          <w:numId w:val="26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F5520">
        <w:rPr>
          <w:rFonts w:ascii="Arial" w:hAnsi="Arial" w:cs="Arial"/>
          <w:sz w:val="20"/>
          <w:szCs w:val="20"/>
        </w:rPr>
        <w:t>Wykonawca zapłaci karę umowną na konto Zamawiającego w terminie 7 dni od daty doręczenia pisemnego wezwania z określoną wysokością kary przez Zamawiającego.</w:t>
      </w:r>
    </w:p>
    <w:p w14:paraId="23498982" w14:textId="0A9AD96C" w:rsidR="008D5038" w:rsidRPr="007630D2" w:rsidRDefault="008D5038" w:rsidP="00835E32">
      <w:pPr>
        <w:numPr>
          <w:ilvl w:val="0"/>
          <w:numId w:val="26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D5038">
        <w:rPr>
          <w:rFonts w:ascii="Arial" w:hAnsi="Arial" w:cs="Arial"/>
          <w:sz w:val="20"/>
          <w:szCs w:val="20"/>
        </w:rPr>
        <w:t xml:space="preserve">Zamawiający zastrzega sobie prawo potrącenia kar umownych z wymagalnego wynagrodzenia należnego Wykonawcy z tytułu przedmiotu umowy, w przypadku niedotrzymania terminu, o którym mowa w </w:t>
      </w:r>
      <w:r w:rsidRPr="008D5038">
        <w:rPr>
          <w:rFonts w:ascii="Arial" w:hAnsi="Arial" w:cs="Arial"/>
          <w:sz w:val="20"/>
          <w:szCs w:val="20"/>
          <w:lang w:eastAsia="ar-SA"/>
        </w:rPr>
        <w:t>§ 4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8D5038">
        <w:rPr>
          <w:rFonts w:ascii="Arial" w:hAnsi="Arial" w:cs="Arial"/>
          <w:sz w:val="20"/>
          <w:szCs w:val="20"/>
        </w:rPr>
        <w:t>ust. 12 umowy</w:t>
      </w:r>
      <w:r w:rsidRPr="007630D2">
        <w:rPr>
          <w:rFonts w:ascii="Arial" w:hAnsi="Arial" w:cs="Arial"/>
          <w:sz w:val="20"/>
          <w:szCs w:val="20"/>
        </w:rPr>
        <w:t>, z uwzględnieniem treści przepisu art. 15r</w:t>
      </w:r>
      <w:r w:rsidRPr="007630D2">
        <w:rPr>
          <w:rFonts w:ascii="Arial" w:hAnsi="Arial" w:cs="Arial"/>
          <w:sz w:val="20"/>
          <w:szCs w:val="20"/>
          <w:vertAlign w:val="superscript"/>
        </w:rPr>
        <w:t>1</w:t>
      </w:r>
      <w:r w:rsidRPr="007630D2">
        <w:rPr>
          <w:rFonts w:ascii="Arial" w:hAnsi="Arial" w:cs="Arial"/>
          <w:sz w:val="20"/>
          <w:szCs w:val="20"/>
        </w:rPr>
        <w:t xml:space="preserve"> ustawy z dnia 2 marca 2020 r.               o szczególnych rozwiązaniach związanych z zapobieganiem, przeciwdziałaniem, i zwalczaniem COVID-19, innych chorób zakaźnych oraz wywołanych nimi sytuacji kryzysowych (</w:t>
      </w:r>
      <w:r w:rsidR="007630D2" w:rsidRPr="007630D2">
        <w:rPr>
          <w:rFonts w:ascii="Arial" w:hAnsi="Arial" w:cs="Arial"/>
          <w:sz w:val="20"/>
          <w:szCs w:val="20"/>
        </w:rPr>
        <w:t xml:space="preserve">t. j. </w:t>
      </w:r>
      <w:r w:rsidRPr="007630D2">
        <w:rPr>
          <w:rFonts w:ascii="Arial" w:hAnsi="Arial" w:cs="Arial"/>
          <w:sz w:val="20"/>
          <w:szCs w:val="20"/>
        </w:rPr>
        <w:t xml:space="preserve">Dz. U. </w:t>
      </w:r>
      <w:r w:rsidR="007630D2" w:rsidRPr="007630D2">
        <w:rPr>
          <w:rFonts w:ascii="Arial" w:hAnsi="Arial" w:cs="Arial"/>
          <w:sz w:val="20"/>
          <w:szCs w:val="20"/>
        </w:rPr>
        <w:t xml:space="preserve">z 2021 r., </w:t>
      </w:r>
      <w:r w:rsidRPr="007630D2">
        <w:rPr>
          <w:rFonts w:ascii="Arial" w:hAnsi="Arial" w:cs="Arial"/>
          <w:sz w:val="20"/>
          <w:szCs w:val="20"/>
        </w:rPr>
        <w:t xml:space="preserve">poz. </w:t>
      </w:r>
      <w:r w:rsidR="007630D2" w:rsidRPr="007630D2">
        <w:rPr>
          <w:rFonts w:ascii="Arial" w:hAnsi="Arial" w:cs="Arial"/>
          <w:sz w:val="20"/>
          <w:szCs w:val="20"/>
        </w:rPr>
        <w:t>2095</w:t>
      </w:r>
      <w:r w:rsidRPr="007630D2">
        <w:rPr>
          <w:rFonts w:ascii="Arial" w:hAnsi="Arial" w:cs="Arial"/>
          <w:sz w:val="20"/>
          <w:szCs w:val="20"/>
        </w:rPr>
        <w:t xml:space="preserve"> ze zm.).</w:t>
      </w:r>
    </w:p>
    <w:p w14:paraId="572D1066" w14:textId="641E0867" w:rsidR="00FF32CC" w:rsidRPr="0053348A" w:rsidRDefault="00FF32CC" w:rsidP="00835E32">
      <w:pPr>
        <w:pStyle w:val="Akapitzlist"/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53348A">
        <w:rPr>
          <w:rFonts w:ascii="Arial" w:hAnsi="Arial" w:cs="Arial"/>
          <w:sz w:val="20"/>
          <w:szCs w:val="20"/>
          <w:lang w:eastAsia="ar-SA"/>
        </w:rPr>
        <w:t xml:space="preserve">Maksymalna wysokość kar umownych, których może dochodzić Zamawiający wynosi </w:t>
      </w:r>
      <w:r w:rsidR="00AF5520" w:rsidRPr="0053348A">
        <w:rPr>
          <w:rFonts w:ascii="Arial" w:hAnsi="Arial" w:cs="Arial"/>
          <w:sz w:val="20"/>
          <w:szCs w:val="20"/>
          <w:lang w:eastAsia="ar-SA"/>
        </w:rPr>
        <w:t xml:space="preserve">30 % </w:t>
      </w:r>
      <w:r w:rsidR="00AF5520" w:rsidRPr="001543C4">
        <w:rPr>
          <w:rFonts w:ascii="Arial" w:hAnsi="Arial" w:cs="Arial"/>
          <w:sz w:val="20"/>
          <w:szCs w:val="20"/>
          <w:lang w:eastAsia="ar-SA"/>
        </w:rPr>
        <w:t xml:space="preserve">szacunkowej wartości umowy </w:t>
      </w:r>
      <w:r w:rsidR="001543C4" w:rsidRPr="001543C4">
        <w:rPr>
          <w:rFonts w:ascii="Arial" w:hAnsi="Arial" w:cs="Arial"/>
          <w:sz w:val="20"/>
          <w:szCs w:val="20"/>
          <w:lang w:eastAsia="ar-SA"/>
        </w:rPr>
        <w:t>brutto</w:t>
      </w:r>
      <w:r w:rsidR="00AF5520" w:rsidRPr="001543C4">
        <w:rPr>
          <w:rFonts w:ascii="Arial" w:hAnsi="Arial" w:cs="Arial"/>
          <w:sz w:val="20"/>
          <w:szCs w:val="20"/>
          <w:lang w:eastAsia="ar-SA"/>
        </w:rPr>
        <w:t>.</w:t>
      </w:r>
      <w:r w:rsidR="00365AD2" w:rsidRPr="001543C4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61844400" w14:textId="661BDDCE" w:rsidR="00DB609D" w:rsidRPr="00ED5775" w:rsidRDefault="00DB609D" w:rsidP="00DB609D">
      <w:pPr>
        <w:pStyle w:val="Tekstpodstawowy"/>
        <w:spacing w:line="276" w:lineRule="auto"/>
        <w:rPr>
          <w:b/>
          <w:color w:val="00B050"/>
        </w:rPr>
      </w:pPr>
    </w:p>
    <w:p w14:paraId="64F20E60" w14:textId="57D00F79" w:rsidR="00ED5775" w:rsidRPr="00A122F6" w:rsidRDefault="00296D1A" w:rsidP="00A122F6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  <w:r w:rsidRPr="00A122F6">
        <w:rPr>
          <w:rFonts w:ascii="Arial" w:hAnsi="Arial" w:cs="Arial"/>
          <w:sz w:val="20"/>
        </w:rPr>
        <w:t xml:space="preserve">§ 5 </w:t>
      </w:r>
    </w:p>
    <w:p w14:paraId="0E1AA63E" w14:textId="2F68560A" w:rsidR="00335FB5" w:rsidRDefault="00335FB5" w:rsidP="00335FB5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64FA9BC6" w14:textId="77777777" w:rsidR="00296D1A" w:rsidRDefault="00296D1A" w:rsidP="00835E32">
      <w:pPr>
        <w:pStyle w:val="Tekstpodstawowy"/>
        <w:numPr>
          <w:ilvl w:val="0"/>
          <w:numId w:val="9"/>
        </w:numPr>
        <w:spacing w:line="276" w:lineRule="auto"/>
        <w:ind w:left="360" w:hanging="360"/>
        <w:rPr>
          <w:rFonts w:ascii="Arial" w:hAnsi="Arial" w:cs="Arial"/>
          <w:sz w:val="20"/>
        </w:rPr>
      </w:pPr>
      <w:r w:rsidRPr="00296D1A">
        <w:rPr>
          <w:rFonts w:ascii="Arial" w:hAnsi="Arial" w:cs="Arial"/>
          <w:sz w:val="20"/>
        </w:rPr>
        <w:t xml:space="preserve">Za wykonane usługi </w:t>
      </w:r>
      <w:r w:rsidR="00AC15B6">
        <w:rPr>
          <w:rFonts w:ascii="Arial" w:hAnsi="Arial" w:cs="Arial"/>
          <w:sz w:val="20"/>
        </w:rPr>
        <w:t>określone w</w:t>
      </w:r>
      <w:r w:rsidR="00AC15B6" w:rsidRPr="00AC15B6">
        <w:rPr>
          <w:rFonts w:ascii="Arial" w:hAnsi="Arial" w:cs="Arial"/>
          <w:sz w:val="20"/>
        </w:rPr>
        <w:t xml:space="preserve"> §</w:t>
      </w:r>
      <w:r w:rsidR="00AC15B6">
        <w:rPr>
          <w:rFonts w:ascii="Arial" w:hAnsi="Arial" w:cs="Arial"/>
          <w:b/>
          <w:sz w:val="20"/>
        </w:rPr>
        <w:t xml:space="preserve"> </w:t>
      </w:r>
      <w:r w:rsidR="00AC15B6">
        <w:rPr>
          <w:rFonts w:ascii="Arial" w:hAnsi="Arial" w:cs="Arial"/>
          <w:sz w:val="20"/>
        </w:rPr>
        <w:t xml:space="preserve">1 niniejszej umowy </w:t>
      </w:r>
      <w:r w:rsidRPr="00296D1A">
        <w:rPr>
          <w:rFonts w:ascii="Arial" w:hAnsi="Arial" w:cs="Arial"/>
          <w:sz w:val="20"/>
        </w:rPr>
        <w:t xml:space="preserve">Wykonawca będzie otrzymywał wynagrodzenie </w:t>
      </w:r>
      <w:r w:rsidR="008B129E">
        <w:rPr>
          <w:rFonts w:ascii="Arial" w:hAnsi="Arial" w:cs="Arial"/>
          <w:sz w:val="20"/>
        </w:rPr>
        <w:t>w wysokości …………. zł</w:t>
      </w:r>
      <w:r w:rsidR="008B129E" w:rsidRPr="008B129E">
        <w:rPr>
          <w:rFonts w:ascii="Arial" w:hAnsi="Arial" w:cs="Arial"/>
          <w:sz w:val="20"/>
        </w:rPr>
        <w:t xml:space="preserve"> </w:t>
      </w:r>
      <w:r w:rsidR="008B129E">
        <w:rPr>
          <w:rFonts w:ascii="Arial" w:hAnsi="Arial" w:cs="Arial"/>
          <w:sz w:val="20"/>
        </w:rPr>
        <w:t xml:space="preserve">brutto (słownie zł: ……………….. 00/100) </w:t>
      </w:r>
      <w:r w:rsidR="00AC15B6">
        <w:rPr>
          <w:rFonts w:ascii="Arial" w:hAnsi="Arial" w:cs="Arial"/>
          <w:sz w:val="20"/>
        </w:rPr>
        <w:t>za każdy przejechany kilometr</w:t>
      </w:r>
      <w:r w:rsidR="008B129E">
        <w:rPr>
          <w:rFonts w:ascii="Arial" w:hAnsi="Arial" w:cs="Arial"/>
          <w:sz w:val="20"/>
        </w:rPr>
        <w:t>.</w:t>
      </w:r>
    </w:p>
    <w:p w14:paraId="7D36E6F9" w14:textId="77777777" w:rsidR="00E82280" w:rsidRDefault="00E82280" w:rsidP="00E82280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296D1A">
        <w:rPr>
          <w:rFonts w:ascii="Arial" w:hAnsi="Arial" w:cs="Arial"/>
          <w:sz w:val="20"/>
        </w:rPr>
        <w:t xml:space="preserve">Należna Wykonawcy kwota wynagrodzenia za wykonaną usługę zostanie </w:t>
      </w:r>
      <w:r>
        <w:rPr>
          <w:rFonts w:ascii="Arial" w:hAnsi="Arial" w:cs="Arial"/>
          <w:sz w:val="20"/>
        </w:rPr>
        <w:t>naliczona wg wzoru: stawka brutto za 1 km</w:t>
      </w:r>
      <w:r w:rsidRPr="00296D1A">
        <w:rPr>
          <w:rFonts w:ascii="Arial" w:hAnsi="Arial" w:cs="Arial"/>
          <w:sz w:val="20"/>
        </w:rPr>
        <w:t xml:space="preserve"> x ilość km faktycznie wyko</w:t>
      </w:r>
      <w:r>
        <w:rPr>
          <w:rFonts w:ascii="Arial" w:hAnsi="Arial" w:cs="Arial"/>
          <w:sz w:val="20"/>
        </w:rPr>
        <w:t>nanych przewozów</w:t>
      </w:r>
      <w:r w:rsidRPr="00296D1A">
        <w:rPr>
          <w:rFonts w:ascii="Arial" w:hAnsi="Arial" w:cs="Arial"/>
          <w:sz w:val="20"/>
        </w:rPr>
        <w:t xml:space="preserve">. </w:t>
      </w:r>
    </w:p>
    <w:p w14:paraId="68811EC0" w14:textId="77777777" w:rsidR="008E52D1" w:rsidRPr="00687FAE" w:rsidRDefault="008E52D1" w:rsidP="00835E32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color w:val="FF0000"/>
          <w:sz w:val="20"/>
        </w:rPr>
      </w:pPr>
      <w:r w:rsidRPr="0024099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Wynagrodzenie, o którym mowa w </w:t>
      </w:r>
      <w:r w:rsidRPr="0024099B">
        <w:rPr>
          <w:rFonts w:ascii="Arial" w:hAnsi="Arial" w:cs="Arial"/>
          <w:sz w:val="20"/>
        </w:rPr>
        <w:t>§</w:t>
      </w:r>
      <w:r w:rsidRPr="0024099B">
        <w:rPr>
          <w:rFonts w:ascii="Arial" w:eastAsia="Times New Roman" w:hAnsi="Arial" w:cs="Arial"/>
          <w:sz w:val="20"/>
          <w:szCs w:val="20"/>
          <w:lang w:eastAsia="pl-PL"/>
        </w:rPr>
        <w:t xml:space="preserve"> 1 obejmuje wszystkie koszty związane </w:t>
      </w:r>
      <w:r w:rsidRPr="0024099B">
        <w:rPr>
          <w:rFonts w:ascii="Arial" w:eastAsia="Times New Roman" w:hAnsi="Arial" w:cs="Arial"/>
          <w:sz w:val="20"/>
          <w:szCs w:val="20"/>
          <w:lang w:eastAsia="pl-PL"/>
        </w:rPr>
        <w:br/>
        <w:t>z realizacją przedmiotu zamówienia, w tym ryzyko Wykonawcy z tytułu oszacowania wszelkich kosztów związanych z realizacją przedmiotu umowy.</w:t>
      </w:r>
    </w:p>
    <w:p w14:paraId="527ACD2B" w14:textId="78B3F80A" w:rsidR="00E743FC" w:rsidRPr="00E743FC" w:rsidRDefault="008E52D1" w:rsidP="00835E32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743FC">
        <w:rPr>
          <w:rFonts w:ascii="Arial" w:eastAsia="Times New Roman" w:hAnsi="Arial" w:cs="Arial"/>
          <w:sz w:val="20"/>
          <w:szCs w:val="20"/>
          <w:lang w:eastAsia="pl-PL"/>
        </w:rPr>
        <w:t xml:space="preserve">Wynagrodzenie określone w </w:t>
      </w:r>
      <w:r w:rsidRPr="00E743FC">
        <w:rPr>
          <w:rFonts w:ascii="Arial" w:hAnsi="Arial" w:cs="Arial"/>
          <w:sz w:val="20"/>
        </w:rPr>
        <w:t>§</w:t>
      </w:r>
      <w:r w:rsidRPr="00E743FC">
        <w:rPr>
          <w:rFonts w:ascii="Arial" w:eastAsia="Times New Roman" w:hAnsi="Arial" w:cs="Arial"/>
          <w:sz w:val="20"/>
          <w:szCs w:val="20"/>
          <w:lang w:eastAsia="pl-PL"/>
        </w:rPr>
        <w:t xml:space="preserve"> 1 jest wynagrodzeniem niezmiennym.</w:t>
      </w:r>
    </w:p>
    <w:p w14:paraId="65BA1B83" w14:textId="0EE13F6C" w:rsidR="00E743FC" w:rsidRPr="0093093C" w:rsidRDefault="00E743FC" w:rsidP="00835E32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93093C">
        <w:rPr>
          <w:rFonts w:ascii="Arial" w:hAnsi="Arial" w:cs="Arial"/>
          <w:sz w:val="20"/>
          <w:szCs w:val="20"/>
        </w:rPr>
        <w:t xml:space="preserve">Podstawą wystawienia faktury jest </w:t>
      </w:r>
      <w:r w:rsidRPr="0093093C">
        <w:rPr>
          <w:rFonts w:ascii="Arial" w:hAnsi="Arial" w:cs="Arial"/>
          <w:sz w:val="20"/>
          <w:szCs w:val="20"/>
          <w:u w:val="single"/>
        </w:rPr>
        <w:t>dołączenie wypełnionych kart przewozowych podpisanych przez kierowców i opiekunów oraz zatwierdzonych przez właściciela firmy/przewoźnika</w:t>
      </w:r>
      <w:r w:rsidRPr="0093093C">
        <w:rPr>
          <w:rFonts w:ascii="Arial" w:hAnsi="Arial" w:cs="Arial"/>
          <w:sz w:val="20"/>
          <w:szCs w:val="20"/>
        </w:rPr>
        <w:t xml:space="preserve"> świadczącego usługę przewozu - załącznik nr 1</w:t>
      </w:r>
      <w:r w:rsidR="00957262">
        <w:rPr>
          <w:rFonts w:ascii="Arial" w:hAnsi="Arial" w:cs="Arial"/>
          <w:sz w:val="20"/>
          <w:szCs w:val="20"/>
        </w:rPr>
        <w:t>3</w:t>
      </w:r>
      <w:r w:rsidRPr="0093093C">
        <w:rPr>
          <w:rFonts w:ascii="Arial" w:hAnsi="Arial" w:cs="Arial"/>
          <w:sz w:val="20"/>
          <w:szCs w:val="20"/>
        </w:rPr>
        <w:t xml:space="preserve"> do SWZ.</w:t>
      </w:r>
    </w:p>
    <w:p w14:paraId="69E13DD6" w14:textId="77777777" w:rsidR="008E52D1" w:rsidRDefault="008E52D1" w:rsidP="00835E32">
      <w:pPr>
        <w:pStyle w:val="Tekstpodstawowy"/>
        <w:numPr>
          <w:ilvl w:val="0"/>
          <w:numId w:val="9"/>
        </w:numPr>
        <w:spacing w:line="276" w:lineRule="auto"/>
        <w:ind w:left="360" w:hanging="360"/>
        <w:rPr>
          <w:rFonts w:ascii="Arial" w:hAnsi="Arial" w:cs="Arial"/>
          <w:sz w:val="20"/>
        </w:rPr>
      </w:pPr>
      <w:r w:rsidRPr="00296D1A">
        <w:rPr>
          <w:rFonts w:ascii="Arial" w:hAnsi="Arial" w:cs="Arial"/>
          <w:sz w:val="20"/>
        </w:rPr>
        <w:t>Podstawą wypłaty wynagrodzenia będzie prawidłowo wystawiona i doręczona Zamawiającemu faktura</w:t>
      </w:r>
      <w:r>
        <w:rPr>
          <w:rFonts w:ascii="Arial" w:hAnsi="Arial" w:cs="Arial"/>
          <w:sz w:val="20"/>
        </w:rPr>
        <w:t>.</w:t>
      </w:r>
    </w:p>
    <w:p w14:paraId="010E1EA0" w14:textId="77777777" w:rsidR="008E52D1" w:rsidRPr="00296D1A" w:rsidRDefault="008E52D1" w:rsidP="00835E32">
      <w:pPr>
        <w:pStyle w:val="Tekstpodstawowy"/>
        <w:numPr>
          <w:ilvl w:val="0"/>
          <w:numId w:val="9"/>
        </w:numPr>
        <w:spacing w:line="276" w:lineRule="auto"/>
        <w:ind w:left="360" w:hanging="360"/>
        <w:rPr>
          <w:rFonts w:ascii="Arial" w:hAnsi="Arial" w:cs="Arial"/>
          <w:sz w:val="20"/>
        </w:rPr>
      </w:pPr>
      <w:r w:rsidRPr="00296D1A">
        <w:rPr>
          <w:rFonts w:ascii="Arial" w:hAnsi="Arial" w:cs="Arial"/>
          <w:sz w:val="20"/>
        </w:rPr>
        <w:t xml:space="preserve">Fakturę należy wystawić w następujący sposób:: </w:t>
      </w:r>
    </w:p>
    <w:p w14:paraId="15B99879" w14:textId="2D974915" w:rsidR="008E52D1" w:rsidRPr="00296D1A" w:rsidRDefault="008E52D1" w:rsidP="00835E32">
      <w:pPr>
        <w:pStyle w:val="Tekstpodstawowy"/>
        <w:numPr>
          <w:ilvl w:val="1"/>
          <w:numId w:val="9"/>
        </w:numPr>
        <w:spacing w:line="276" w:lineRule="auto"/>
        <w:ind w:left="1440" w:hanging="360"/>
        <w:rPr>
          <w:rFonts w:ascii="Arial" w:hAnsi="Arial" w:cs="Arial"/>
          <w:sz w:val="20"/>
        </w:rPr>
      </w:pPr>
      <w:r w:rsidRPr="00296D1A">
        <w:rPr>
          <w:rFonts w:ascii="Arial" w:hAnsi="Arial" w:cs="Arial"/>
          <w:b/>
          <w:sz w:val="20"/>
        </w:rPr>
        <w:t>Naby</w:t>
      </w:r>
      <w:r w:rsidRPr="003E2F1E">
        <w:rPr>
          <w:rFonts w:ascii="Arial" w:hAnsi="Arial" w:cs="Arial"/>
          <w:b/>
          <w:sz w:val="20"/>
        </w:rPr>
        <w:t>wc</w:t>
      </w:r>
      <w:r w:rsidR="00C36591" w:rsidRPr="003E2F1E">
        <w:rPr>
          <w:rFonts w:ascii="Arial" w:hAnsi="Arial" w:cs="Arial"/>
          <w:b/>
          <w:sz w:val="20"/>
        </w:rPr>
        <w:t>a</w:t>
      </w:r>
      <w:r w:rsidRPr="003E2F1E">
        <w:rPr>
          <w:rFonts w:ascii="Arial" w:hAnsi="Arial" w:cs="Arial"/>
          <w:b/>
          <w:sz w:val="20"/>
        </w:rPr>
        <w:t>:</w:t>
      </w:r>
      <w:r w:rsidRPr="003E2F1E">
        <w:rPr>
          <w:rFonts w:ascii="Arial" w:hAnsi="Arial" w:cs="Arial"/>
          <w:sz w:val="20"/>
        </w:rPr>
        <w:t xml:space="preserve"> </w:t>
      </w:r>
      <w:r w:rsidRPr="003E2F1E">
        <w:rPr>
          <w:rFonts w:ascii="Arial" w:hAnsi="Arial" w:cs="Arial"/>
          <w:b/>
          <w:sz w:val="20"/>
        </w:rPr>
        <w:t xml:space="preserve">Gmina </w:t>
      </w:r>
      <w:r>
        <w:rPr>
          <w:rFonts w:ascii="Arial" w:hAnsi="Arial" w:cs="Arial"/>
          <w:b/>
          <w:sz w:val="20"/>
        </w:rPr>
        <w:t>Czersk, ul. Kościuszki 27</w:t>
      </w:r>
      <w:r w:rsidRPr="00296D1A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89-650 Czersk</w:t>
      </w:r>
      <w:r w:rsidRPr="00296D1A">
        <w:rPr>
          <w:rFonts w:ascii="Arial" w:hAnsi="Arial" w:cs="Arial"/>
          <w:b/>
          <w:sz w:val="20"/>
        </w:rPr>
        <w:t xml:space="preserve">, NIP: </w:t>
      </w:r>
      <w:r>
        <w:rPr>
          <w:rFonts w:ascii="Arial" w:hAnsi="Arial" w:cs="Arial"/>
          <w:b/>
          <w:sz w:val="20"/>
        </w:rPr>
        <w:t>555-190-89-79</w:t>
      </w:r>
      <w:r w:rsidRPr="00296D1A">
        <w:rPr>
          <w:rFonts w:ascii="Arial" w:hAnsi="Arial" w:cs="Arial"/>
          <w:b/>
          <w:sz w:val="20"/>
        </w:rPr>
        <w:t xml:space="preserve">, </w:t>
      </w:r>
    </w:p>
    <w:p w14:paraId="0C1B2437" w14:textId="77777777" w:rsidR="008E52D1" w:rsidRPr="00296D1A" w:rsidRDefault="008E52D1" w:rsidP="00835E32">
      <w:pPr>
        <w:pStyle w:val="Tekstpodstawowy"/>
        <w:numPr>
          <w:ilvl w:val="1"/>
          <w:numId w:val="9"/>
        </w:numPr>
        <w:spacing w:line="276" w:lineRule="auto"/>
        <w:ind w:left="144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Odbiorca</w:t>
      </w:r>
      <w:r w:rsidRPr="00296D1A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Zespół Obsługi Finansowej,</w:t>
      </w:r>
      <w:r w:rsidRPr="00296D1A">
        <w:rPr>
          <w:rFonts w:ascii="Arial" w:hAnsi="Arial" w:cs="Arial"/>
          <w:b/>
          <w:sz w:val="20"/>
        </w:rPr>
        <w:t xml:space="preserve"> ul. </w:t>
      </w:r>
      <w:r>
        <w:rPr>
          <w:rFonts w:ascii="Arial" w:hAnsi="Arial" w:cs="Arial"/>
          <w:b/>
          <w:sz w:val="20"/>
        </w:rPr>
        <w:t>Dworcowa 31</w:t>
      </w:r>
      <w:r w:rsidRPr="00296D1A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89-650 Czersk</w:t>
      </w:r>
      <w:r w:rsidRPr="00296D1A">
        <w:rPr>
          <w:rFonts w:ascii="Arial" w:hAnsi="Arial" w:cs="Arial"/>
          <w:b/>
          <w:sz w:val="20"/>
        </w:rPr>
        <w:t>.</w:t>
      </w:r>
      <w:r w:rsidRPr="00296D1A">
        <w:rPr>
          <w:rFonts w:ascii="Arial" w:hAnsi="Arial" w:cs="Arial"/>
          <w:sz w:val="20"/>
        </w:rPr>
        <w:t xml:space="preserve"> </w:t>
      </w:r>
    </w:p>
    <w:p w14:paraId="08491130" w14:textId="77777777" w:rsidR="008E52D1" w:rsidRPr="00296D1A" w:rsidRDefault="008E52D1" w:rsidP="00835E32">
      <w:pPr>
        <w:pStyle w:val="Tekstpodstawowy"/>
        <w:numPr>
          <w:ilvl w:val="0"/>
          <w:numId w:val="9"/>
        </w:numPr>
        <w:spacing w:line="276" w:lineRule="auto"/>
        <w:ind w:left="360" w:hanging="360"/>
        <w:rPr>
          <w:rFonts w:ascii="Arial" w:hAnsi="Arial" w:cs="Arial"/>
          <w:sz w:val="20"/>
        </w:rPr>
      </w:pPr>
      <w:r w:rsidRPr="00296D1A">
        <w:rPr>
          <w:rFonts w:ascii="Arial" w:hAnsi="Arial" w:cs="Arial"/>
          <w:sz w:val="20"/>
        </w:rPr>
        <w:t xml:space="preserve">Termin zapłaty wynosi </w:t>
      </w:r>
      <w:r>
        <w:rPr>
          <w:rFonts w:ascii="Arial" w:hAnsi="Arial" w:cs="Arial"/>
          <w:sz w:val="20"/>
        </w:rPr>
        <w:t>……….</w:t>
      </w:r>
      <w:r w:rsidRPr="00296D1A">
        <w:rPr>
          <w:rFonts w:ascii="Arial" w:hAnsi="Arial" w:cs="Arial"/>
          <w:sz w:val="20"/>
        </w:rPr>
        <w:t xml:space="preserve"> dni licząc od dnia otrzymania przez Zamawiającego prawidłow</w:t>
      </w:r>
      <w:r>
        <w:rPr>
          <w:rFonts w:ascii="Arial" w:hAnsi="Arial" w:cs="Arial"/>
          <w:sz w:val="20"/>
        </w:rPr>
        <w:t>o wystawionej</w:t>
      </w:r>
      <w:r w:rsidRPr="00296D1A">
        <w:rPr>
          <w:rFonts w:ascii="Arial" w:hAnsi="Arial" w:cs="Arial"/>
          <w:sz w:val="20"/>
        </w:rPr>
        <w:t xml:space="preserve"> faktury VAT.</w:t>
      </w:r>
    </w:p>
    <w:p w14:paraId="762506EF" w14:textId="77777777" w:rsidR="008E52D1" w:rsidRDefault="008E52D1" w:rsidP="00835E32">
      <w:pPr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21EDA">
        <w:rPr>
          <w:rFonts w:ascii="Arial" w:hAnsi="Arial" w:cs="Arial"/>
          <w:sz w:val="20"/>
          <w:szCs w:val="20"/>
        </w:rPr>
        <w:t>Przez dotrzymanie terminu płatności rozumie się złożenie dyspozycji przelewu przez Zamawiającego ze swojego rachunku bankowego na rachunek Wykonawcy.</w:t>
      </w:r>
    </w:p>
    <w:p w14:paraId="0587F2A1" w14:textId="77777777" w:rsidR="008E52D1" w:rsidRPr="00687FAE" w:rsidRDefault="008E52D1" w:rsidP="00835E32">
      <w:pPr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7FAE">
        <w:rPr>
          <w:rFonts w:ascii="Arial" w:hAnsi="Arial" w:cs="Arial"/>
          <w:sz w:val="20"/>
          <w:szCs w:val="20"/>
        </w:rPr>
        <w:t>Spóźnienie w zapłacie należności powoduje obowiązek zapłaty odsetek ustawowych za opóźnienia w transakcjach handlowych.</w:t>
      </w:r>
    </w:p>
    <w:p w14:paraId="4B73C6A8" w14:textId="2C5ECB92" w:rsidR="008E52D1" w:rsidRPr="00296D1A" w:rsidRDefault="008E52D1" w:rsidP="00835E32">
      <w:pPr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296D1A">
        <w:rPr>
          <w:rFonts w:ascii="Arial" w:hAnsi="Arial" w:cs="Arial"/>
          <w:sz w:val="20"/>
          <w:szCs w:val="20"/>
        </w:rPr>
        <w:t xml:space="preserve">Wykonawca  oświadcza, że wskazany na fakturze rachunek bankowy jest rachunkiem rozliczeniowym służącym wyłącznie do celów rozliczeń z tytułu prowadzonej przez niego działalności gospodarczej oraz ujętym na </w:t>
      </w:r>
      <w:r w:rsidRPr="00296D1A">
        <w:rPr>
          <w:rFonts w:ascii="Arial" w:hAnsi="Arial" w:cs="Arial"/>
          <w:sz w:val="20"/>
          <w:szCs w:val="20"/>
          <w:lang w:eastAsia="ar-SA"/>
        </w:rPr>
        <w:t>t</w:t>
      </w:r>
      <w:r w:rsidR="00C36591">
        <w:rPr>
          <w:rFonts w:ascii="Arial" w:hAnsi="Arial" w:cs="Arial"/>
          <w:sz w:val="20"/>
          <w:szCs w:val="20"/>
          <w:lang w:eastAsia="ar-SA"/>
        </w:rPr>
        <w:t>zw. białej liście podatników VAT</w:t>
      </w:r>
      <w:r w:rsidRPr="00296D1A">
        <w:rPr>
          <w:rFonts w:ascii="Arial" w:hAnsi="Arial" w:cs="Arial"/>
          <w:sz w:val="20"/>
          <w:szCs w:val="20"/>
          <w:lang w:eastAsia="ar-SA"/>
        </w:rPr>
        <w:t xml:space="preserve"> w rozumieniu art. 96b ust. 3 pkt 13 ustawy z dnia 11 marca 2004 r. o podatku od towarów i usług (t</w:t>
      </w:r>
      <w:r w:rsidR="00407C86">
        <w:rPr>
          <w:rFonts w:ascii="Arial" w:hAnsi="Arial" w:cs="Arial"/>
          <w:sz w:val="20"/>
          <w:szCs w:val="20"/>
          <w:lang w:eastAsia="ar-SA"/>
        </w:rPr>
        <w:t>. j. Dz. U. 2021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407C86">
        <w:rPr>
          <w:rFonts w:ascii="Arial" w:hAnsi="Arial" w:cs="Arial"/>
          <w:sz w:val="20"/>
          <w:szCs w:val="20"/>
          <w:lang w:eastAsia="ar-SA"/>
        </w:rPr>
        <w:t>685</w:t>
      </w:r>
      <w:r>
        <w:rPr>
          <w:rFonts w:ascii="Arial" w:hAnsi="Arial" w:cs="Arial"/>
          <w:sz w:val="20"/>
          <w:szCs w:val="20"/>
          <w:lang w:eastAsia="ar-SA"/>
        </w:rPr>
        <w:t xml:space="preserve">, ze </w:t>
      </w:r>
      <w:r w:rsidRPr="00296D1A">
        <w:rPr>
          <w:rFonts w:ascii="Arial" w:hAnsi="Arial" w:cs="Arial"/>
          <w:sz w:val="20"/>
          <w:szCs w:val="20"/>
          <w:lang w:eastAsia="ar-SA"/>
        </w:rPr>
        <w:t>zm.).</w:t>
      </w:r>
    </w:p>
    <w:p w14:paraId="3398EF67" w14:textId="77777777" w:rsidR="008E52D1" w:rsidRDefault="008E52D1" w:rsidP="00835E32">
      <w:pPr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datę </w:t>
      </w:r>
      <w:r w:rsidRPr="00296D1A">
        <w:rPr>
          <w:rFonts w:ascii="Arial" w:hAnsi="Arial" w:cs="Arial"/>
          <w:sz w:val="20"/>
          <w:szCs w:val="20"/>
        </w:rPr>
        <w:t>dostarczan</w:t>
      </w:r>
      <w:r>
        <w:rPr>
          <w:rFonts w:ascii="Arial" w:hAnsi="Arial" w:cs="Arial"/>
          <w:sz w:val="20"/>
          <w:szCs w:val="20"/>
        </w:rPr>
        <w:t xml:space="preserve">ie faktury </w:t>
      </w:r>
      <w:r w:rsidRPr="00296D1A">
        <w:rPr>
          <w:rFonts w:ascii="Arial" w:hAnsi="Arial" w:cs="Arial"/>
          <w:sz w:val="20"/>
          <w:szCs w:val="20"/>
        </w:rPr>
        <w:t xml:space="preserve">przyjmuje się datę wpływu do </w:t>
      </w:r>
      <w:r>
        <w:rPr>
          <w:rFonts w:ascii="Arial" w:hAnsi="Arial" w:cs="Arial"/>
          <w:sz w:val="20"/>
          <w:szCs w:val="20"/>
        </w:rPr>
        <w:t>Zespołu Obsługi Finansowej w Czersku</w:t>
      </w:r>
      <w:r w:rsidRPr="00296D1A">
        <w:rPr>
          <w:rFonts w:ascii="Arial" w:hAnsi="Arial" w:cs="Arial"/>
          <w:sz w:val="20"/>
          <w:szCs w:val="20"/>
        </w:rPr>
        <w:t xml:space="preserve">. </w:t>
      </w:r>
    </w:p>
    <w:p w14:paraId="0D250A21" w14:textId="77777777" w:rsidR="008E52D1" w:rsidRPr="00E21EDA" w:rsidRDefault="008E52D1" w:rsidP="00835E32">
      <w:pPr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21EDA">
        <w:rPr>
          <w:rFonts w:ascii="Arial" w:hAnsi="Arial" w:cs="Arial"/>
          <w:sz w:val="20"/>
          <w:szCs w:val="20"/>
        </w:rPr>
        <w:t>Wynagrodzenie zostanie przekazane na rachunek bankowy Wykonawcy w ……………….. nr rachunku ……………………………………………………...</w:t>
      </w:r>
    </w:p>
    <w:p w14:paraId="31AA2936" w14:textId="0696649D" w:rsidR="002658B4" w:rsidRPr="001543C4" w:rsidRDefault="008E52D1" w:rsidP="002C1BEE">
      <w:pPr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sz w:val="20"/>
        </w:rPr>
      </w:pPr>
      <w:r w:rsidRPr="001543C4">
        <w:rPr>
          <w:rFonts w:ascii="Arial" w:hAnsi="Arial" w:cs="Arial"/>
          <w:sz w:val="20"/>
          <w:szCs w:val="20"/>
        </w:rPr>
        <w:t xml:space="preserve">Szacunkowa wartość umowy </w:t>
      </w:r>
      <w:r w:rsidR="002C7AA3" w:rsidRPr="001543C4">
        <w:rPr>
          <w:rFonts w:ascii="Arial" w:hAnsi="Arial" w:cs="Arial"/>
          <w:sz w:val="20"/>
          <w:szCs w:val="20"/>
        </w:rPr>
        <w:t>brutto</w:t>
      </w:r>
      <w:r w:rsidRPr="001543C4">
        <w:rPr>
          <w:rFonts w:ascii="Arial" w:hAnsi="Arial" w:cs="Arial"/>
          <w:sz w:val="20"/>
          <w:szCs w:val="20"/>
        </w:rPr>
        <w:t xml:space="preserve"> wynosi </w:t>
      </w:r>
      <w:r w:rsidR="001543C4" w:rsidRPr="001543C4">
        <w:rPr>
          <w:rFonts w:ascii="Arial" w:hAnsi="Arial" w:cs="Arial"/>
          <w:sz w:val="20"/>
          <w:szCs w:val="20"/>
        </w:rPr>
        <w:t xml:space="preserve">: </w:t>
      </w:r>
    </w:p>
    <w:p w14:paraId="529E7DBA" w14:textId="77777777" w:rsidR="001543C4" w:rsidRPr="001543C4" w:rsidRDefault="001543C4" w:rsidP="001543C4">
      <w:pPr>
        <w:spacing w:after="0"/>
        <w:ind w:left="357"/>
        <w:jc w:val="both"/>
        <w:rPr>
          <w:rFonts w:ascii="Arial" w:hAnsi="Arial" w:cs="Arial"/>
          <w:sz w:val="20"/>
        </w:rPr>
      </w:pPr>
    </w:p>
    <w:p w14:paraId="668382F6" w14:textId="77777777" w:rsidR="008D5038" w:rsidRDefault="008D5038" w:rsidP="008D5038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 xml:space="preserve">§ </w:t>
      </w:r>
      <w:r>
        <w:rPr>
          <w:rFonts w:ascii="Arial" w:hAnsi="Arial" w:cs="Arial"/>
          <w:sz w:val="20"/>
          <w:szCs w:val="20"/>
          <w:lang w:eastAsia="ar-SA"/>
        </w:rPr>
        <w:t>6</w:t>
      </w:r>
    </w:p>
    <w:p w14:paraId="5E44091B" w14:textId="77777777" w:rsidR="0027188E" w:rsidRDefault="0027188E" w:rsidP="00835E3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7188E">
        <w:rPr>
          <w:rFonts w:ascii="Arial" w:hAnsi="Arial" w:cs="Arial"/>
          <w:sz w:val="20"/>
          <w:szCs w:val="20"/>
        </w:rPr>
        <w:t xml:space="preserve">Zmiana postanowień zawartej umowy może nastąpić za zgodą obu stron wyrażoną </w:t>
      </w:r>
      <w:r w:rsidRPr="0027188E">
        <w:rPr>
          <w:rFonts w:ascii="Arial" w:hAnsi="Arial" w:cs="Arial"/>
          <w:sz w:val="20"/>
          <w:szCs w:val="20"/>
        </w:rPr>
        <w:br/>
        <w:t>na piśmie pod rygorem nieważności.</w:t>
      </w:r>
    </w:p>
    <w:p w14:paraId="1115F415" w14:textId="1A2E27CF" w:rsidR="009E66D4" w:rsidRPr="00365AD2" w:rsidRDefault="0027188E" w:rsidP="00835E32">
      <w:pPr>
        <w:pStyle w:val="Akapitzlist"/>
        <w:widowControl w:val="0"/>
        <w:numPr>
          <w:ilvl w:val="0"/>
          <w:numId w:val="12"/>
        </w:numPr>
        <w:ind w:left="357" w:hanging="357"/>
        <w:rPr>
          <w:rFonts w:ascii="Arial" w:hAnsi="Arial" w:cs="Arial"/>
          <w:b/>
          <w:bCs/>
          <w:sz w:val="20"/>
          <w:szCs w:val="20"/>
        </w:rPr>
      </w:pPr>
      <w:bookmarkStart w:id="1" w:name="_Hlk74510808"/>
      <w:r w:rsidRPr="00365AD2">
        <w:rPr>
          <w:rFonts w:ascii="Arial" w:hAnsi="Arial" w:cs="Arial"/>
          <w:sz w:val="20"/>
          <w:szCs w:val="20"/>
        </w:rPr>
        <w:t xml:space="preserve">Zamawiający przewiduje możliwość dokonania zmiany postanowień zawartej umowy w stosunku do treści oferty </w:t>
      </w:r>
      <w:r w:rsidR="009E66D4" w:rsidRPr="00365AD2">
        <w:rPr>
          <w:rFonts w:ascii="Arial" w:hAnsi="Arial" w:cs="Arial"/>
          <w:b/>
          <w:bCs/>
          <w:sz w:val="20"/>
          <w:szCs w:val="20"/>
        </w:rPr>
        <w:t xml:space="preserve">w przypadkach dopuszczalnych zmian umowy o których mowa w art. 455 ustawy </w:t>
      </w:r>
      <w:proofErr w:type="spellStart"/>
      <w:r w:rsidR="009E66D4" w:rsidRPr="00365AD2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="009E66D4" w:rsidRPr="00365AD2">
        <w:rPr>
          <w:rFonts w:ascii="Arial" w:hAnsi="Arial" w:cs="Arial"/>
          <w:b/>
          <w:bCs/>
          <w:sz w:val="20"/>
          <w:szCs w:val="20"/>
        </w:rPr>
        <w:t xml:space="preserve"> oraz:</w:t>
      </w:r>
    </w:p>
    <w:p w14:paraId="6B8A039B" w14:textId="77777777" w:rsidR="008D5038" w:rsidRPr="00943D13" w:rsidRDefault="008D5038" w:rsidP="00835E32">
      <w:pPr>
        <w:pStyle w:val="Akapitzlist4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zakresu przedmiotu zamówienia pod warunkiem, że jest korzystna dla Zamawiającego lub zaszły okoliczności, których nie można było przewidzieć w chwili zawarcia umowy np. zmiana </w:t>
      </w:r>
      <w:r w:rsidRPr="00943D13">
        <w:rPr>
          <w:rFonts w:ascii="Arial" w:hAnsi="Arial" w:cs="Arial"/>
          <w:sz w:val="20"/>
          <w:szCs w:val="20"/>
        </w:rPr>
        <w:t>przystanków, częstotliwość kursów,</w:t>
      </w:r>
    </w:p>
    <w:p w14:paraId="28B94A52" w14:textId="77777777" w:rsidR="008D5038" w:rsidRPr="00943D13" w:rsidRDefault="008D5038" w:rsidP="00835E32">
      <w:pPr>
        <w:pStyle w:val="Akapitzlist4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43D13">
        <w:rPr>
          <w:rFonts w:ascii="Arial" w:hAnsi="Arial" w:cs="Arial"/>
          <w:sz w:val="20"/>
          <w:szCs w:val="20"/>
        </w:rPr>
        <w:t>zmiany nazw, siedziby stron umowy, innych danych identyfikacyjnych,</w:t>
      </w:r>
    </w:p>
    <w:p w14:paraId="6764ECC0" w14:textId="77777777" w:rsidR="008D5038" w:rsidRPr="00943D13" w:rsidRDefault="008D5038" w:rsidP="00835E32">
      <w:pPr>
        <w:pStyle w:val="Akapitzlist4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43D13">
        <w:rPr>
          <w:rFonts w:ascii="Arial" w:hAnsi="Arial" w:cs="Arial"/>
          <w:sz w:val="20"/>
          <w:szCs w:val="20"/>
        </w:rPr>
        <w:t>zmiany Podwykonawcy lub zakresu zamówienia powierzonego Podwykonawcy, pod warunkiem spe</w:t>
      </w:r>
      <w:r>
        <w:rPr>
          <w:rFonts w:ascii="Arial" w:hAnsi="Arial" w:cs="Arial"/>
          <w:sz w:val="20"/>
          <w:szCs w:val="20"/>
        </w:rPr>
        <w:t>łnienia wymagań określonych w S</w:t>
      </w:r>
      <w:r w:rsidRPr="00943D13">
        <w:rPr>
          <w:rFonts w:ascii="Arial" w:hAnsi="Arial" w:cs="Arial"/>
          <w:sz w:val="20"/>
          <w:szCs w:val="20"/>
        </w:rPr>
        <w:t>WZ i niniejszej umowie,</w:t>
      </w:r>
    </w:p>
    <w:p w14:paraId="25DB6E19" w14:textId="77777777" w:rsidR="008D5038" w:rsidRPr="00943D13" w:rsidRDefault="008D5038" w:rsidP="00835E32">
      <w:pPr>
        <w:pStyle w:val="Akapitzlist4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43D13">
        <w:rPr>
          <w:rFonts w:ascii="Arial" w:hAnsi="Arial" w:cs="Arial"/>
          <w:sz w:val="20"/>
          <w:szCs w:val="20"/>
        </w:rPr>
        <w:t>zmiany liczby dowożonych dzieci,</w:t>
      </w:r>
    </w:p>
    <w:p w14:paraId="6E1B8195" w14:textId="0A719160" w:rsidR="008D5038" w:rsidRPr="00E46449" w:rsidRDefault="008D5038" w:rsidP="00835E32">
      <w:pPr>
        <w:pStyle w:val="Akapitzlist4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</w:rPr>
      </w:pPr>
      <w:r w:rsidRPr="00943D13">
        <w:rPr>
          <w:rFonts w:ascii="Arial" w:hAnsi="Arial" w:cs="Arial"/>
          <w:sz w:val="20"/>
          <w:szCs w:val="20"/>
        </w:rPr>
        <w:t>zmiany trasy realizacji usługi przewozu uczniów z powodu okoliczności niezależnych od stron umowy</w:t>
      </w:r>
      <w:r w:rsidR="00E46449">
        <w:rPr>
          <w:rFonts w:ascii="Arial" w:hAnsi="Arial" w:cs="Arial"/>
          <w:sz w:val="20"/>
          <w:szCs w:val="20"/>
        </w:rPr>
        <w:t>,</w:t>
      </w:r>
    </w:p>
    <w:p w14:paraId="31D217DD" w14:textId="0D01C51C" w:rsidR="00E46449" w:rsidRPr="00943D13" w:rsidRDefault="00E46449" w:rsidP="00835E32">
      <w:pPr>
        <w:pStyle w:val="Nagwek4"/>
        <w:numPr>
          <w:ilvl w:val="0"/>
          <w:numId w:val="10"/>
        </w:numPr>
        <w:suppressAutoHyphens/>
        <w:spacing w:before="0" w:after="0"/>
        <w:ind w:left="714" w:hanging="357"/>
        <w:jc w:val="both"/>
        <w:rPr>
          <w:rFonts w:ascii="Arial" w:hAnsi="Arial" w:cs="Arial"/>
          <w:b w:val="0"/>
          <w:sz w:val="20"/>
        </w:rPr>
      </w:pPr>
      <w:r w:rsidRPr="00943D13">
        <w:rPr>
          <w:rFonts w:ascii="Arial" w:hAnsi="Arial" w:cs="Arial"/>
          <w:b w:val="0"/>
          <w:sz w:val="20"/>
        </w:rPr>
        <w:t>wystąpienie okoliczności niezależnych od Wykonawcy i Zamawiającego skutkujących niemożliwoś</w:t>
      </w:r>
      <w:r w:rsidR="00407C86">
        <w:rPr>
          <w:rFonts w:ascii="Arial" w:hAnsi="Arial" w:cs="Arial"/>
          <w:b w:val="0"/>
          <w:sz w:val="20"/>
        </w:rPr>
        <w:t>cią realizacji przedmiotu umowy,</w:t>
      </w:r>
    </w:p>
    <w:p w14:paraId="63EA3A2C" w14:textId="74B2F1B0" w:rsidR="00E46449" w:rsidRPr="00943D13" w:rsidRDefault="00E46449" w:rsidP="00835E32">
      <w:pPr>
        <w:pStyle w:val="Nagwek4"/>
        <w:numPr>
          <w:ilvl w:val="0"/>
          <w:numId w:val="10"/>
        </w:numPr>
        <w:suppressAutoHyphens/>
        <w:spacing w:before="0" w:after="0"/>
        <w:ind w:left="714" w:hanging="357"/>
        <w:jc w:val="both"/>
        <w:rPr>
          <w:rFonts w:ascii="Arial" w:hAnsi="Arial" w:cs="Arial"/>
          <w:b w:val="0"/>
          <w:sz w:val="20"/>
        </w:rPr>
      </w:pPr>
      <w:r w:rsidRPr="00943D13">
        <w:rPr>
          <w:rFonts w:ascii="Arial" w:hAnsi="Arial" w:cs="Arial"/>
          <w:b w:val="0"/>
          <w:sz w:val="20"/>
        </w:rPr>
        <w:t>zmiany obowiązujących przepisów, jeżeli zgodnie z nimi konieczne będzie dostosowanie treści umo</w:t>
      </w:r>
      <w:r w:rsidR="00407C86">
        <w:rPr>
          <w:rFonts w:ascii="Arial" w:hAnsi="Arial" w:cs="Arial"/>
          <w:b w:val="0"/>
          <w:sz w:val="20"/>
        </w:rPr>
        <w:t>wy do aktualnego stanu prawnego,</w:t>
      </w:r>
      <w:r w:rsidRPr="00943D13">
        <w:rPr>
          <w:rFonts w:ascii="Arial" w:hAnsi="Arial" w:cs="Arial"/>
          <w:b w:val="0"/>
          <w:sz w:val="20"/>
        </w:rPr>
        <w:t xml:space="preserve"> </w:t>
      </w:r>
    </w:p>
    <w:p w14:paraId="670F1215" w14:textId="5381C52B" w:rsidR="002C4738" w:rsidRPr="007630D2" w:rsidRDefault="00E46449" w:rsidP="00835E32">
      <w:pPr>
        <w:pStyle w:val="Nagwek4"/>
        <w:numPr>
          <w:ilvl w:val="0"/>
          <w:numId w:val="10"/>
        </w:numPr>
        <w:suppressAutoHyphens/>
        <w:spacing w:before="0" w:after="0"/>
        <w:jc w:val="both"/>
        <w:rPr>
          <w:rFonts w:ascii="Arial" w:hAnsi="Arial" w:cs="Arial"/>
          <w:b w:val="0"/>
          <w:sz w:val="20"/>
        </w:rPr>
      </w:pPr>
      <w:r w:rsidRPr="007630D2">
        <w:rPr>
          <w:rFonts w:ascii="Arial" w:hAnsi="Arial" w:cs="Arial"/>
          <w:b w:val="0"/>
          <w:sz w:val="20"/>
        </w:rPr>
        <w:t>wskazanym w art. 15r ustawy z dnia 2 marca 2020 r. o szczególnych rozwiązaniach związanych z zapobieganiem, przeciwdziałaniem i zwalczaniem COVID-19, innych chorób zakaźnych oraz wywołanych nimi sytuacji kryzysowych,</w:t>
      </w:r>
    </w:p>
    <w:p w14:paraId="41E2B8A3" w14:textId="44FBEA83" w:rsidR="00E46449" w:rsidRPr="00407C86" w:rsidRDefault="002C4738" w:rsidP="00835E32">
      <w:pPr>
        <w:pStyle w:val="Nagwek4"/>
        <w:numPr>
          <w:ilvl w:val="0"/>
          <w:numId w:val="27"/>
        </w:numPr>
        <w:suppressAutoHyphens/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65AD2">
        <w:rPr>
          <w:rFonts w:ascii="Arial" w:hAnsi="Arial" w:cs="Arial"/>
          <w:b w:val="0"/>
          <w:bCs w:val="0"/>
          <w:sz w:val="20"/>
          <w:szCs w:val="20"/>
        </w:rPr>
        <w:t xml:space="preserve">wystąpienia siły wyższej, dla potrzeb Umowy, „ Siła Wyższa” oznacza zdarzenie, którego wystąpienie jest niezależne od Stron i któremu nie mogą one zapobiec przy zachowaniu należytej </w:t>
      </w:r>
      <w:r w:rsidRPr="00365AD2">
        <w:rPr>
          <w:rFonts w:ascii="Arial" w:hAnsi="Arial" w:cs="Arial"/>
          <w:b w:val="0"/>
          <w:bCs w:val="0"/>
          <w:sz w:val="20"/>
          <w:szCs w:val="20"/>
        </w:rPr>
        <w:lastRenderedPageBreak/>
        <w:t>staranności, a w szczególności: wojny, stany nadzwyczajne, klęski żywiołowe, epidemie, ograniczenia związane z kwarantanną, embargo, rewolucje, zamieszki i strajki, powodzie,</w:t>
      </w:r>
    </w:p>
    <w:p w14:paraId="5523C031" w14:textId="715EC7F5" w:rsidR="009E66D4" w:rsidRPr="00365AD2" w:rsidRDefault="009E66D4" w:rsidP="00835E32">
      <w:pPr>
        <w:pStyle w:val="Nagwek4"/>
        <w:numPr>
          <w:ilvl w:val="0"/>
          <w:numId w:val="27"/>
        </w:numPr>
        <w:suppressAutoHyphens/>
        <w:spacing w:before="0" w:after="0"/>
        <w:ind w:left="714" w:hanging="35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65AD2">
        <w:rPr>
          <w:rFonts w:ascii="Arial" w:hAnsi="Arial" w:cs="Arial"/>
          <w:b w:val="0"/>
          <w:bCs w:val="0"/>
          <w:sz w:val="20"/>
          <w:szCs w:val="20"/>
        </w:rPr>
        <w:t xml:space="preserve">Zamawiający przewiduje możliwość dokonania zmiany postanowień zawartej umowy </w:t>
      </w:r>
      <w:r w:rsidRPr="00365AD2">
        <w:rPr>
          <w:rFonts w:ascii="Arial" w:hAnsi="Arial" w:cs="Arial"/>
          <w:b w:val="0"/>
          <w:bCs w:val="0"/>
          <w:sz w:val="20"/>
          <w:szCs w:val="20"/>
        </w:rPr>
        <w:br/>
        <w:t>w stosunku do treści oferty w zakresie  Podwykonawców w przypadku:</w:t>
      </w:r>
    </w:p>
    <w:p w14:paraId="57910A84" w14:textId="77777777" w:rsidR="009E66D4" w:rsidRPr="00365AD2" w:rsidRDefault="009E66D4" w:rsidP="00835E32">
      <w:pPr>
        <w:pStyle w:val="Akapitzlist"/>
        <w:numPr>
          <w:ilvl w:val="0"/>
          <w:numId w:val="19"/>
        </w:numPr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AD2">
        <w:rPr>
          <w:rFonts w:ascii="Arial" w:hAnsi="Arial" w:cs="Arial"/>
          <w:sz w:val="20"/>
          <w:szCs w:val="20"/>
        </w:rPr>
        <w:t>wprowadzenia Podwykonawcy,</w:t>
      </w:r>
    </w:p>
    <w:p w14:paraId="724D4750" w14:textId="77777777" w:rsidR="009E66D4" w:rsidRPr="00365AD2" w:rsidRDefault="009E66D4" w:rsidP="00835E32">
      <w:pPr>
        <w:pStyle w:val="Akapitzlist"/>
        <w:numPr>
          <w:ilvl w:val="0"/>
          <w:numId w:val="19"/>
        </w:numPr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AD2">
        <w:rPr>
          <w:rFonts w:ascii="Arial" w:hAnsi="Arial" w:cs="Arial"/>
          <w:sz w:val="20"/>
          <w:szCs w:val="20"/>
        </w:rPr>
        <w:t>zmiany Podwykonawcy,</w:t>
      </w:r>
    </w:p>
    <w:p w14:paraId="19B5AE58" w14:textId="77777777" w:rsidR="009E66D4" w:rsidRPr="00365AD2" w:rsidRDefault="009E66D4" w:rsidP="00835E32">
      <w:pPr>
        <w:pStyle w:val="Akapitzlist"/>
        <w:numPr>
          <w:ilvl w:val="0"/>
          <w:numId w:val="19"/>
        </w:numPr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AD2">
        <w:rPr>
          <w:rFonts w:ascii="Arial" w:hAnsi="Arial" w:cs="Arial"/>
          <w:sz w:val="20"/>
          <w:szCs w:val="20"/>
        </w:rPr>
        <w:t>rezygnacji Podwykonawcy,</w:t>
      </w:r>
    </w:p>
    <w:p w14:paraId="0F608AA8" w14:textId="1DAD84CF" w:rsidR="00407C86" w:rsidRPr="000472F3" w:rsidRDefault="009E66D4" w:rsidP="000472F3">
      <w:pPr>
        <w:pStyle w:val="Akapitzlist"/>
        <w:numPr>
          <w:ilvl w:val="0"/>
          <w:numId w:val="19"/>
        </w:numPr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AD2">
        <w:rPr>
          <w:rFonts w:ascii="Arial" w:hAnsi="Arial" w:cs="Arial"/>
          <w:sz w:val="20"/>
          <w:szCs w:val="20"/>
        </w:rPr>
        <w:t xml:space="preserve">zmiany wartości lub zakresu  wykonywanego przez Podwykonawców, </w:t>
      </w:r>
    </w:p>
    <w:p w14:paraId="72FF31B0" w14:textId="77777777" w:rsidR="008D5038" w:rsidRDefault="008D5038" w:rsidP="00835E32">
      <w:pPr>
        <w:pStyle w:val="Akapitzlist4"/>
        <w:numPr>
          <w:ilvl w:val="0"/>
          <w:numId w:val="18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okoliczności stanowiących podstawę do zmian postanowień umowy Wykonawca zobowiązany jest do niezwłocznego poinformowania o tym fakcie Zamawiającego i wystąpienia z wnioskiem o dokonanie zmian w przedmiotowej umowie. </w:t>
      </w:r>
    </w:p>
    <w:p w14:paraId="43221025" w14:textId="77777777" w:rsidR="008D5038" w:rsidRDefault="008D5038" w:rsidP="00835E32">
      <w:pPr>
        <w:pStyle w:val="Akapitzlist4"/>
        <w:numPr>
          <w:ilvl w:val="0"/>
          <w:numId w:val="18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Zamawiający uzna, że okoliczności wskazane przez Wykonawcę, jako stanowiące podstawę do zmiany umowy nie są zasadne, Wykonawca zobowiązany jest do realizacji usługi przewozu zgodnie z niniejszą umową.</w:t>
      </w:r>
    </w:p>
    <w:p w14:paraId="0CD221CD" w14:textId="77777777" w:rsidR="008D5038" w:rsidRDefault="008D5038" w:rsidP="00835E32">
      <w:pPr>
        <w:pStyle w:val="Akapitzlist4"/>
        <w:numPr>
          <w:ilvl w:val="0"/>
          <w:numId w:val="18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Powyższe postanowienia stanowią katalog zmian, na które Zamawiający może wyrazić zgodę, jednakże nie stanowią one zobowiązania Zamawiającego do wyrażenia zgody na ich wprowadzenie. </w:t>
      </w:r>
    </w:p>
    <w:p w14:paraId="74677E73" w14:textId="64338162" w:rsidR="00077B71" w:rsidRPr="00365AD2" w:rsidRDefault="00077B71" w:rsidP="00835E32">
      <w:pPr>
        <w:pStyle w:val="Tekstpodstawowy"/>
        <w:numPr>
          <w:ilvl w:val="0"/>
          <w:numId w:val="18"/>
        </w:numPr>
        <w:spacing w:line="276" w:lineRule="auto"/>
        <w:ind w:left="357" w:hanging="357"/>
        <w:rPr>
          <w:rFonts w:ascii="Arial" w:hAnsi="Arial" w:cs="Arial"/>
          <w:sz w:val="20"/>
        </w:rPr>
      </w:pPr>
      <w:r w:rsidRPr="00365AD2">
        <w:rPr>
          <w:rFonts w:ascii="Arial" w:hAnsi="Arial" w:cs="Arial"/>
          <w:sz w:val="20"/>
        </w:rPr>
        <w:t>Zamawiający dopuszcza możliwość zmiany zaoferowanego środka transportu w trakcie realizacji umowy na pisemny umotywowany wniosek Wykonawcy.  Zmiana pojazdu na pojazd o mniejszej ilości miejsc siedzących może mieć miejsce w przypadku mniejszej ilości uczn</w:t>
      </w:r>
      <w:r w:rsidR="007B0B4D" w:rsidRPr="00365AD2">
        <w:rPr>
          <w:rFonts w:ascii="Arial" w:hAnsi="Arial" w:cs="Arial"/>
          <w:sz w:val="20"/>
        </w:rPr>
        <w:t>iów na trasach dowożenia dzieci</w:t>
      </w:r>
      <w:r w:rsidRPr="00365AD2">
        <w:rPr>
          <w:rFonts w:ascii="Arial" w:hAnsi="Arial" w:cs="Arial"/>
          <w:sz w:val="20"/>
        </w:rPr>
        <w:t xml:space="preserve">. Pojazd zaoferowany jako zamienny musi posiadać ważną polisę OC oraz NNW </w:t>
      </w:r>
      <w:r w:rsidR="007B0B4D" w:rsidRPr="00365AD2">
        <w:rPr>
          <w:rFonts w:ascii="Arial" w:hAnsi="Arial" w:cs="Arial"/>
          <w:sz w:val="20"/>
        </w:rPr>
        <w:t>a</w:t>
      </w:r>
      <w:r w:rsidRPr="00365AD2">
        <w:rPr>
          <w:rFonts w:ascii="Arial" w:hAnsi="Arial" w:cs="Arial"/>
          <w:sz w:val="20"/>
        </w:rPr>
        <w:t xml:space="preserve"> także ważne badania techniczne. Zmiana środka transportu nie powoduje zmiany wysokości wynagrodzenia Wykonawcy.  Zmiana środka transportu będzie każdorazowo zależna od decyzji Zamawiającego.</w:t>
      </w:r>
    </w:p>
    <w:bookmarkEnd w:id="1"/>
    <w:p w14:paraId="416AFED5" w14:textId="77777777" w:rsidR="008D5038" w:rsidRDefault="008D5038" w:rsidP="008D5038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40BF115D" w14:textId="77777777" w:rsidR="002A4B8D" w:rsidRDefault="002A4B8D" w:rsidP="002A4B8D">
      <w:pPr>
        <w:suppressAutoHyphens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13122C">
        <w:rPr>
          <w:rFonts w:ascii="Arial" w:hAnsi="Arial" w:cs="Arial"/>
          <w:sz w:val="20"/>
          <w:szCs w:val="20"/>
          <w:lang w:eastAsia="ar-SA"/>
        </w:rPr>
        <w:t xml:space="preserve">§ </w:t>
      </w:r>
      <w:r>
        <w:rPr>
          <w:rFonts w:ascii="Arial" w:hAnsi="Arial" w:cs="Arial"/>
          <w:sz w:val="20"/>
          <w:szCs w:val="20"/>
          <w:lang w:eastAsia="ar-SA"/>
        </w:rPr>
        <w:t>7</w:t>
      </w:r>
    </w:p>
    <w:p w14:paraId="7D09EA68" w14:textId="77777777" w:rsidR="002A4B8D" w:rsidRPr="0001706C" w:rsidRDefault="002A4B8D" w:rsidP="00835E32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Wykonawca może wykonywać przedmiot umowy przy udziale podwykonawców, zawierając z nimi stosowne umowy w formie pisemnej pod rygorem nieważności.</w:t>
      </w:r>
    </w:p>
    <w:p w14:paraId="00729EE2" w14:textId="77777777" w:rsidR="002A4B8D" w:rsidRPr="0001706C" w:rsidRDefault="002A4B8D" w:rsidP="00835E32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Wykonawca oświadcza, że będzie realizować zamówienie:</w:t>
      </w:r>
    </w:p>
    <w:p w14:paraId="4845E465" w14:textId="77777777" w:rsidR="002A4B8D" w:rsidRPr="0001706C" w:rsidRDefault="002A4B8D" w:rsidP="00835E32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706C">
        <w:rPr>
          <w:rFonts w:ascii="Arial" w:eastAsia="Times New Roman" w:hAnsi="Arial" w:cs="Arial"/>
          <w:sz w:val="20"/>
          <w:szCs w:val="20"/>
          <w:lang w:eastAsia="pl-PL"/>
        </w:rPr>
        <w:t>siłami własnymi/ lub</w:t>
      </w:r>
    </w:p>
    <w:p w14:paraId="3C57DB8C" w14:textId="1E90C88A" w:rsidR="002A4B8D" w:rsidRPr="0001706C" w:rsidRDefault="002A4B8D" w:rsidP="00835E32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706C">
        <w:rPr>
          <w:rFonts w:ascii="Arial" w:eastAsia="Times New Roman" w:hAnsi="Arial" w:cs="Arial"/>
          <w:sz w:val="20"/>
          <w:szCs w:val="20"/>
          <w:lang w:eastAsia="pl-PL"/>
        </w:rPr>
        <w:t>za pomocą podwykonawców na których powoływał się w ofercie:</w:t>
      </w:r>
      <w:r w:rsidR="007A1C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</w:p>
    <w:p w14:paraId="118E5B89" w14:textId="77777777" w:rsidR="002A4B8D" w:rsidRPr="0001706C" w:rsidRDefault="002A4B8D" w:rsidP="002A4B8D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363" w:right="23"/>
        <w:jc w:val="both"/>
        <w:rPr>
          <w:rFonts w:ascii="Arial" w:hAnsi="Arial" w:cs="Arial"/>
          <w:sz w:val="20"/>
          <w:szCs w:val="20"/>
        </w:rPr>
      </w:pPr>
    </w:p>
    <w:p w14:paraId="2BCDE556" w14:textId="77777777" w:rsidR="002A4B8D" w:rsidRPr="0001706C" w:rsidRDefault="002A4B8D" w:rsidP="002A4B8D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362" w:right="20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w zakresie: …………………………………………………</w:t>
      </w:r>
    </w:p>
    <w:p w14:paraId="14E3DFFF" w14:textId="77777777" w:rsidR="002A4B8D" w:rsidRPr="0001706C" w:rsidRDefault="002A4B8D" w:rsidP="00835E32">
      <w:pPr>
        <w:widowControl w:val="0"/>
        <w:numPr>
          <w:ilvl w:val="0"/>
          <w:numId w:val="11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 xml:space="preserve">Wykonawca ponosi wobec Zamawiającego pełną odpowiedzialność za usługi, które wykonywane są przy pomocy podwykonawców, w szczególności za zwłokę w wykonaniu usług lub niewystarczającą ich jakość. </w:t>
      </w:r>
    </w:p>
    <w:p w14:paraId="0515059E" w14:textId="77777777" w:rsidR="002A4B8D" w:rsidRPr="0001706C" w:rsidRDefault="002A4B8D" w:rsidP="00835E32">
      <w:pPr>
        <w:widowControl w:val="0"/>
        <w:numPr>
          <w:ilvl w:val="0"/>
          <w:numId w:val="11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Zamawiający z uzasadnionych powodów może domagać się zmiany podwykonawcy podczas realizacji usługi. W takich przypadkach Zamawiający i Wykonawca w drodze negocjacji, w interesie realizacji usługi uzgadniają swoje stanowiska, mając na uwadze odpowiedzialność Wykonawcy za realizację całości przedmiotu umowy.</w:t>
      </w:r>
    </w:p>
    <w:p w14:paraId="128538EC" w14:textId="77777777" w:rsidR="002A4B8D" w:rsidRPr="0001706C" w:rsidRDefault="002A4B8D" w:rsidP="00835E32">
      <w:pPr>
        <w:widowControl w:val="0"/>
        <w:numPr>
          <w:ilvl w:val="0"/>
          <w:numId w:val="11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 xml:space="preserve">Wykonawca jest zobowiązany do przedłożenia zamawiającemu kopii poświadczonej </w:t>
      </w:r>
      <w:r w:rsidRPr="0001706C">
        <w:rPr>
          <w:rFonts w:ascii="Arial" w:hAnsi="Arial" w:cs="Arial"/>
          <w:sz w:val="20"/>
          <w:szCs w:val="20"/>
        </w:rPr>
        <w:br/>
        <w:t>za zgodność z oryginałem zawartej umowy o podwykonawstwo w terminie 7 dni od dnia jej zawarcia.</w:t>
      </w:r>
    </w:p>
    <w:p w14:paraId="1BE563E5" w14:textId="77777777" w:rsidR="002A4B8D" w:rsidRPr="0001706C" w:rsidRDefault="002A4B8D" w:rsidP="00835E32">
      <w:pPr>
        <w:widowControl w:val="0"/>
        <w:numPr>
          <w:ilvl w:val="0"/>
          <w:numId w:val="11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Zamawiający dokona bezpośredniej zapłaty wynagrodzenia przysługującego podwykonawcom w przypadku, gdy wykonawca uchyli się od obowiązku zapłaty wynagrodzenia podwykonawcom.</w:t>
      </w:r>
    </w:p>
    <w:p w14:paraId="4A35F779" w14:textId="00A0A8CB" w:rsidR="002A4B8D" w:rsidRPr="007630D2" w:rsidRDefault="002A4B8D" w:rsidP="00835E32">
      <w:pPr>
        <w:widowControl w:val="0"/>
        <w:numPr>
          <w:ilvl w:val="0"/>
          <w:numId w:val="11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Jako uchylenie się od obowiązku zapłaty przez wykonawcę wynagrodzenia należnego podwykonawcom uznane będzie brak przedłożenia w wymaganym terminie oświadczeń podwykonawców o d</w:t>
      </w:r>
      <w:r w:rsidR="00447B8C">
        <w:rPr>
          <w:rFonts w:ascii="Arial" w:hAnsi="Arial" w:cs="Arial"/>
          <w:sz w:val="20"/>
          <w:szCs w:val="20"/>
        </w:rPr>
        <w:t xml:space="preserve">okonanej zapłacie </w:t>
      </w:r>
      <w:r w:rsidR="00447B8C" w:rsidRPr="007630D2">
        <w:rPr>
          <w:rFonts w:ascii="Arial" w:hAnsi="Arial" w:cs="Arial"/>
          <w:sz w:val="20"/>
          <w:szCs w:val="20"/>
        </w:rPr>
        <w:t xml:space="preserve">wynagrodzenia lub brak przedłożenia kserokopii </w:t>
      </w:r>
      <w:r w:rsidR="002658B4" w:rsidRPr="007630D2">
        <w:rPr>
          <w:rFonts w:ascii="Arial" w:hAnsi="Arial" w:cs="Arial"/>
          <w:sz w:val="20"/>
          <w:szCs w:val="20"/>
        </w:rPr>
        <w:t xml:space="preserve">dowodu </w:t>
      </w:r>
      <w:r w:rsidR="00447B8C" w:rsidRPr="007630D2">
        <w:rPr>
          <w:rFonts w:ascii="Arial" w:hAnsi="Arial" w:cs="Arial"/>
          <w:sz w:val="20"/>
          <w:szCs w:val="20"/>
        </w:rPr>
        <w:t>dokonania przelewu potwierdzonej za zgodność z oryginałem.</w:t>
      </w:r>
    </w:p>
    <w:p w14:paraId="1363A80A" w14:textId="77777777" w:rsidR="002A4B8D" w:rsidRPr="0001706C" w:rsidRDefault="002A4B8D" w:rsidP="00835E32">
      <w:pPr>
        <w:widowControl w:val="0"/>
        <w:numPr>
          <w:ilvl w:val="0"/>
          <w:numId w:val="11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Kwota wynagrodzeń wypłaconych przez zamawiającego bezpośrednio podwykonawcom zostanie potrącona z wynagrodzenia przysługującego wykonawcy, na co wykonawca wyraża zgodę.</w:t>
      </w:r>
    </w:p>
    <w:p w14:paraId="71323B41" w14:textId="341061B4" w:rsidR="002A4B8D" w:rsidRPr="0001706C" w:rsidRDefault="002A4B8D" w:rsidP="00835E32">
      <w:pPr>
        <w:widowControl w:val="0"/>
        <w:numPr>
          <w:ilvl w:val="0"/>
          <w:numId w:val="11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Wykonawca może dokonywać zmiany podwykonawcy</w:t>
      </w:r>
      <w:r w:rsidR="007A1C96">
        <w:rPr>
          <w:rFonts w:ascii="Arial" w:hAnsi="Arial" w:cs="Arial"/>
          <w:sz w:val="20"/>
          <w:szCs w:val="20"/>
        </w:rPr>
        <w:t xml:space="preserve"> </w:t>
      </w:r>
      <w:r w:rsidRPr="0001706C">
        <w:rPr>
          <w:rFonts w:ascii="Arial" w:hAnsi="Arial" w:cs="Arial"/>
          <w:sz w:val="20"/>
          <w:szCs w:val="20"/>
        </w:rPr>
        <w:t xml:space="preserve">jedynie za zgodą Zamawiającego, akceptującego nowy podmiot. Nowy podmiot musi spełniać warunki określone w SWZ w zakresie w jakim Wykonawca polegał na zasobach innych podmiotów na zasadach określonych w art. 118 ustawy </w:t>
      </w:r>
      <w:r w:rsidRPr="0001706C">
        <w:rPr>
          <w:rFonts w:ascii="Arial" w:hAnsi="Arial" w:cs="Arial"/>
          <w:sz w:val="20"/>
          <w:szCs w:val="20"/>
        </w:rPr>
        <w:lastRenderedPageBreak/>
        <w:t>Prawo zamówień publicznych.</w:t>
      </w:r>
    </w:p>
    <w:p w14:paraId="2F183296" w14:textId="77777777" w:rsidR="002A4B8D" w:rsidRPr="0001706C" w:rsidRDefault="002A4B8D" w:rsidP="00835E32">
      <w:pPr>
        <w:widowControl w:val="0"/>
        <w:numPr>
          <w:ilvl w:val="0"/>
          <w:numId w:val="11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Podmiot, który zobowiązał się do udostępnienia zasobów zgodnie z art. 118 ustawy Prawo zamówień publicznych, odpowiada solidarnie z Wykonawcą za szkodę Zamawiającego powstałą wskutek nieudostępnienia tych zasobów, chyba że za nieudostępnienie zasobów nie ponosi winy.</w:t>
      </w:r>
    </w:p>
    <w:p w14:paraId="4E5975A4" w14:textId="77777777" w:rsidR="002A4B8D" w:rsidRPr="0001706C" w:rsidRDefault="002A4B8D" w:rsidP="00835E32">
      <w:pPr>
        <w:widowControl w:val="0"/>
        <w:numPr>
          <w:ilvl w:val="0"/>
          <w:numId w:val="11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Wykonawca zobowiązuje się do udokumentowania udziału w realizacji przedmiotu umowy podmiotów, o których mowa w ust. 1 na każde wezwanie Zamawiającego.</w:t>
      </w:r>
    </w:p>
    <w:p w14:paraId="5902E38D" w14:textId="568D216B" w:rsidR="002A4B8D" w:rsidRPr="0001706C" w:rsidRDefault="002A4B8D" w:rsidP="00835E32">
      <w:pPr>
        <w:widowControl w:val="0"/>
        <w:numPr>
          <w:ilvl w:val="0"/>
          <w:numId w:val="11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Zmiana</w:t>
      </w:r>
      <w:r w:rsidR="007A1C96">
        <w:rPr>
          <w:rFonts w:ascii="Arial" w:hAnsi="Arial" w:cs="Arial"/>
          <w:sz w:val="20"/>
          <w:szCs w:val="20"/>
        </w:rPr>
        <w:t xml:space="preserve"> podwykonawcy</w:t>
      </w:r>
      <w:r w:rsidRPr="0001706C">
        <w:rPr>
          <w:rFonts w:ascii="Arial" w:hAnsi="Arial" w:cs="Arial"/>
          <w:sz w:val="20"/>
          <w:szCs w:val="20"/>
        </w:rPr>
        <w:t>, o którym mowa w ust. 1  wymaga sporządzenie aneksu.</w:t>
      </w:r>
    </w:p>
    <w:p w14:paraId="5EE0834B" w14:textId="77777777" w:rsidR="002A4B8D" w:rsidRPr="0001706C" w:rsidRDefault="002A4B8D" w:rsidP="00835E32">
      <w:pPr>
        <w:widowControl w:val="0"/>
        <w:numPr>
          <w:ilvl w:val="0"/>
          <w:numId w:val="11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Warunkiem dokonania zmiany podmiotów, o których mowa w ust. 1, jest złożenie uzasadnionego wniosku przez Wykonawcę wraz z opisem okoliczności stanowiących podstawę żądania takiej zmiany.</w:t>
      </w:r>
    </w:p>
    <w:p w14:paraId="6619C3BD" w14:textId="5E1AD5AF" w:rsidR="002A4B8D" w:rsidRPr="0001706C" w:rsidRDefault="002A4B8D" w:rsidP="00835E32">
      <w:pPr>
        <w:widowControl w:val="0"/>
        <w:numPr>
          <w:ilvl w:val="0"/>
          <w:numId w:val="11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Arial" w:hAnsi="Arial" w:cs="Arial"/>
          <w:sz w:val="20"/>
          <w:szCs w:val="20"/>
        </w:rPr>
      </w:pPr>
      <w:r w:rsidRPr="0001706C">
        <w:rPr>
          <w:rFonts w:ascii="Arial" w:hAnsi="Arial" w:cs="Arial"/>
          <w:sz w:val="20"/>
          <w:szCs w:val="20"/>
        </w:rPr>
        <w:t>Zamawiający i Wykonawca ponoszą solidarną odpowiedzialność za zapłatę wynagrodzenia za prace wykonane przez podwykonawcę.</w:t>
      </w:r>
      <w:r w:rsidR="0001706C">
        <w:rPr>
          <w:rFonts w:ascii="Arial" w:hAnsi="Arial" w:cs="Arial"/>
          <w:sz w:val="20"/>
          <w:szCs w:val="20"/>
        </w:rPr>
        <w:t xml:space="preserve"> </w:t>
      </w:r>
    </w:p>
    <w:p w14:paraId="05770E4B" w14:textId="77777777" w:rsidR="00381642" w:rsidRDefault="00381642" w:rsidP="00381642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Arial" w:hAnsi="Arial" w:cs="Arial"/>
          <w:color w:val="FF0000"/>
          <w:sz w:val="20"/>
          <w:szCs w:val="20"/>
        </w:rPr>
      </w:pPr>
    </w:p>
    <w:p w14:paraId="436C048D" w14:textId="77777777" w:rsidR="00381642" w:rsidRDefault="00381642" w:rsidP="0038164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21F75CA2" w14:textId="77777777" w:rsidR="00381642" w:rsidRDefault="00381642" w:rsidP="003816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OBOWIĄZKÓW KIEROWCY PRZY PRZEWOZACH UCZNIÓW:</w:t>
      </w:r>
    </w:p>
    <w:p w14:paraId="29A96A4D" w14:textId="77777777" w:rsidR="00381642" w:rsidRDefault="00381642" w:rsidP="00835E32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dbanie o bezpieczne wejście ucznia, jego przewóz i wyjście do i z pojazdu, </w:t>
      </w:r>
    </w:p>
    <w:p w14:paraId="635FCF55" w14:textId="77777777" w:rsidR="00381642" w:rsidRDefault="00381642" w:rsidP="00835E32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zachowanie szczególnej ostrożności w czasie przewozu uczniów poprzez dostosowanie prędkości do warunków drogowych, zgodnie z przepisami o ruchu drogowym,</w:t>
      </w:r>
    </w:p>
    <w:p w14:paraId="6DA1D508" w14:textId="77777777" w:rsidR="00381642" w:rsidRDefault="00381642" w:rsidP="00835E32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dbanie o stan techniczny pojazdu, wykonywania obsługi codziennej, utrzymywania czystości i estetyki pojazdu, </w:t>
      </w:r>
    </w:p>
    <w:p w14:paraId="747675FC" w14:textId="77777777" w:rsidR="00381642" w:rsidRDefault="00381642" w:rsidP="00835E32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opiekunem uczniów oraz do wzajemnego powiadamiania się o występujących problemach, niedogodnościach, zagrożeniach.</w:t>
      </w:r>
    </w:p>
    <w:p w14:paraId="7F993BE7" w14:textId="77777777" w:rsidR="00381642" w:rsidRDefault="00381642" w:rsidP="00835E32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wystąpi kolizja drogowa, zdarzenie utrudniające dojazd, kierowca autobusu w takim przypadku zobowiązany jest podejmować wspólnie z opiekunem działania zmierzające w pierwszej kolejności do zapewnienia bezpieczeństwa uczniom, a także do zminimalizowania strat materialnych,</w:t>
      </w:r>
    </w:p>
    <w:p w14:paraId="349C1AC2" w14:textId="77777777" w:rsidR="00381642" w:rsidRDefault="00381642" w:rsidP="00835E32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kierowca w przypadku braku opiekuna nie może odjechać z przystanku i nie wpuszcza uczniów do pojazdu,</w:t>
      </w:r>
    </w:p>
    <w:p w14:paraId="63BB5878" w14:textId="77777777" w:rsidR="00381642" w:rsidRDefault="00381642" w:rsidP="00835E32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taktowne i życzliwe zachowanie wobec uczniów i ich opiekunów,</w:t>
      </w:r>
    </w:p>
    <w:p w14:paraId="253DE530" w14:textId="77777777" w:rsidR="00381642" w:rsidRDefault="00381642" w:rsidP="00835E32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czytelny identyfikator z imieniem i nazwiskiem, przypięty w widocznym miejscu.</w:t>
      </w:r>
    </w:p>
    <w:p w14:paraId="528E2400" w14:textId="77777777" w:rsidR="00381642" w:rsidRDefault="00381642" w:rsidP="0038164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D6C57C" w14:textId="77777777" w:rsidR="00447B8C" w:rsidRDefault="00447B8C" w:rsidP="002C4738">
      <w:pPr>
        <w:pStyle w:val="Akapitzlist4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A657107" w14:textId="4914A484" w:rsidR="007B0B4D" w:rsidRDefault="007B0B4D" w:rsidP="007B0B4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D15CDF">
        <w:rPr>
          <w:rFonts w:ascii="Arial" w:hAnsi="Arial" w:cs="Arial"/>
          <w:sz w:val="20"/>
          <w:szCs w:val="20"/>
        </w:rPr>
        <w:t>9</w:t>
      </w:r>
    </w:p>
    <w:p w14:paraId="30ADE632" w14:textId="33A38DB5" w:rsidR="007B0B4D" w:rsidRDefault="00C15EE6" w:rsidP="007B0B4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PRZETWARZANIE I </w:t>
      </w:r>
      <w:r w:rsidR="007B0B4D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26033DFA" w14:textId="77777777" w:rsidR="004744B1" w:rsidRPr="00934B4F" w:rsidRDefault="004744B1" w:rsidP="004744B1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4B4F">
        <w:rPr>
          <w:rFonts w:ascii="Arial" w:eastAsia="Times New Roman" w:hAnsi="Arial" w:cs="Arial"/>
          <w:sz w:val="20"/>
          <w:szCs w:val="20"/>
          <w:lang w:eastAsia="pl-PL"/>
        </w:rPr>
        <w:t xml:space="preserve"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UE.L Nr 119/1), zwanego „RODO”.  </w:t>
      </w:r>
      <w:r w:rsidRPr="00934B4F">
        <w:rPr>
          <w:rFonts w:ascii="Arial" w:hAnsi="Arial" w:cs="Arial"/>
          <w:sz w:val="20"/>
          <w:szCs w:val="20"/>
        </w:rPr>
        <w:t xml:space="preserve"> </w:t>
      </w:r>
    </w:p>
    <w:p w14:paraId="656D79F5" w14:textId="77777777" w:rsidR="004744B1" w:rsidRPr="00934B4F" w:rsidRDefault="004744B1" w:rsidP="004744B1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4B4F">
        <w:rPr>
          <w:rFonts w:ascii="Arial" w:hAnsi="Arial" w:cs="Arial"/>
          <w:sz w:val="20"/>
          <w:szCs w:val="20"/>
        </w:rPr>
        <w:t xml:space="preserve">Strony Umowy stwierdzają, że pomiędzy Zamawiającym, a Wykonawcą usługi </w:t>
      </w:r>
      <w:r w:rsidRPr="00934B4F">
        <w:rPr>
          <w:rFonts w:ascii="Arial" w:hAnsi="Arial" w:cs="Arial"/>
          <w:bCs/>
          <w:sz w:val="20"/>
          <w:szCs w:val="20"/>
        </w:rPr>
        <w:t>nie dochodzi do powstania stosunku powierzenia</w:t>
      </w:r>
      <w:r w:rsidRPr="00934B4F">
        <w:rPr>
          <w:rFonts w:ascii="Arial" w:hAnsi="Arial" w:cs="Arial"/>
          <w:sz w:val="20"/>
          <w:szCs w:val="20"/>
        </w:rPr>
        <w:t xml:space="preserve"> danych osobowych do przetwarzania i jednocześnie oświadczają, że każdy z tych podmiotów jest odrębnym samodzielnym administratorem danych osobowych, realizującym własne cele przetwarzania danych osobowych. Relacja zachodząca miedzy nimi dla realizacji przedmiotu Umowy to </w:t>
      </w:r>
      <w:r w:rsidRPr="00934B4F">
        <w:rPr>
          <w:rFonts w:ascii="Arial" w:hAnsi="Arial" w:cs="Arial"/>
          <w:bCs/>
          <w:sz w:val="20"/>
          <w:szCs w:val="20"/>
        </w:rPr>
        <w:t>udostępnienie danych osobowych</w:t>
      </w:r>
      <w:r w:rsidRPr="00934B4F">
        <w:rPr>
          <w:rFonts w:ascii="Arial" w:hAnsi="Arial" w:cs="Arial"/>
          <w:sz w:val="20"/>
          <w:szCs w:val="20"/>
        </w:rPr>
        <w:t xml:space="preserve">.  </w:t>
      </w:r>
    </w:p>
    <w:p w14:paraId="0F6ADA50" w14:textId="77777777" w:rsidR="004744B1" w:rsidRPr="00934B4F" w:rsidRDefault="004744B1" w:rsidP="004744B1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4B4F">
        <w:rPr>
          <w:rFonts w:ascii="Arial" w:hAnsi="Arial" w:cs="Arial"/>
          <w:sz w:val="20"/>
          <w:szCs w:val="20"/>
        </w:rPr>
        <w:t xml:space="preserve">Administratorem danych osobowych udostępnianych Wykonawcy usługi w celach związanych z realizacją przedmiotu Umowy jest Gmina Czersk (Zamawiający) reprezentowana przez Burmistrza Czerska wykonującego prawem określone obowiązki z wykorzystaniem </w:t>
      </w:r>
      <w:r w:rsidRPr="00934B4F">
        <w:rPr>
          <w:rFonts w:ascii="Arial" w:hAnsi="Arial" w:cs="Arial"/>
          <w:color w:val="000000" w:themeColor="text1"/>
          <w:sz w:val="20"/>
          <w:szCs w:val="20"/>
        </w:rPr>
        <w:t xml:space="preserve">gminnej jednostki organizacyjnej Zespołu </w:t>
      </w:r>
      <w:r w:rsidRPr="00934B4F">
        <w:rPr>
          <w:rFonts w:ascii="Arial" w:hAnsi="Arial" w:cs="Arial"/>
          <w:sz w:val="20"/>
          <w:szCs w:val="20"/>
        </w:rPr>
        <w:t>Obsługi Finansowej w C</w:t>
      </w:r>
      <w:r w:rsidRPr="00934B4F">
        <w:rPr>
          <w:rFonts w:ascii="Arial" w:hAnsi="Arial" w:cs="Arial"/>
          <w:color w:val="000000" w:themeColor="text1"/>
          <w:sz w:val="20"/>
          <w:szCs w:val="20"/>
        </w:rPr>
        <w:t xml:space="preserve">zersku. Kontakt: </w:t>
      </w:r>
      <w:r w:rsidRPr="00934B4F">
        <w:rPr>
          <w:rFonts w:ascii="Arial" w:hAnsi="Arial" w:cs="Arial"/>
          <w:bCs/>
          <w:sz w:val="20"/>
          <w:szCs w:val="20"/>
          <w:lang w:eastAsia="pl-PL"/>
        </w:rPr>
        <w:t xml:space="preserve">89-650 Czersk, ul. Dworcowa 31, </w:t>
      </w:r>
      <w:r w:rsidRPr="00934B4F">
        <w:rPr>
          <w:rFonts w:ascii="Arial" w:hAnsi="Arial" w:cs="Arial"/>
          <w:bCs/>
          <w:sz w:val="20"/>
          <w:szCs w:val="20"/>
          <w:lang w:eastAsia="pl-PL"/>
        </w:rPr>
        <w:br/>
      </w:r>
      <w:r w:rsidRPr="00934B4F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8" w:history="1">
        <w:r w:rsidRPr="00934B4F">
          <w:rPr>
            <w:rFonts w:ascii="Arial" w:hAnsi="Arial" w:cs="Arial"/>
            <w:color w:val="000000" w:themeColor="text1"/>
            <w:sz w:val="20"/>
            <w:szCs w:val="20"/>
          </w:rPr>
          <w:t>sekretariat@zof.czersk.pl</w:t>
        </w:r>
      </w:hyperlink>
      <w:r w:rsidRPr="00934B4F">
        <w:rPr>
          <w:rFonts w:ascii="Arial" w:hAnsi="Arial" w:cs="Arial"/>
          <w:color w:val="000000" w:themeColor="text1"/>
          <w:sz w:val="20"/>
          <w:szCs w:val="20"/>
        </w:rPr>
        <w:t xml:space="preserve">, tel. 52 398 40 35.  </w:t>
      </w:r>
    </w:p>
    <w:p w14:paraId="1145FAAB" w14:textId="77777777" w:rsidR="004744B1" w:rsidRPr="00934B4F" w:rsidRDefault="004744B1" w:rsidP="004744B1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4B4F">
        <w:rPr>
          <w:rFonts w:ascii="Arial" w:hAnsi="Arial" w:cs="Arial"/>
          <w:sz w:val="20"/>
          <w:szCs w:val="20"/>
        </w:rPr>
        <w:t xml:space="preserve">Dla realizacji przedmiotu Umowy Zamawiający udostępnia Wykonawcy usługi: </w:t>
      </w:r>
    </w:p>
    <w:p w14:paraId="66009C9C" w14:textId="77777777" w:rsidR="004744B1" w:rsidRPr="00934B4F" w:rsidRDefault="004744B1" w:rsidP="004744B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4B4F">
        <w:rPr>
          <w:rFonts w:ascii="Arial" w:hAnsi="Arial" w:cs="Arial"/>
          <w:sz w:val="20"/>
          <w:szCs w:val="20"/>
        </w:rPr>
        <w:t xml:space="preserve">Dane następujących kategorii osób: </w:t>
      </w:r>
    </w:p>
    <w:p w14:paraId="697A7E04" w14:textId="4084FE30" w:rsidR="004744B1" w:rsidRPr="00934B4F" w:rsidRDefault="004744B1" w:rsidP="004744B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4B4F">
        <w:rPr>
          <w:rFonts w:ascii="Arial" w:hAnsi="Arial" w:cs="Arial"/>
          <w:sz w:val="20"/>
          <w:szCs w:val="20"/>
        </w:rPr>
        <w:t xml:space="preserve">Dzieci zakwalifikowanych do przewozu w ramach systemu edukacji, </w:t>
      </w:r>
    </w:p>
    <w:p w14:paraId="1B415997" w14:textId="77777777" w:rsidR="004744B1" w:rsidRPr="00934B4F" w:rsidRDefault="004744B1" w:rsidP="004744B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4B4F">
        <w:rPr>
          <w:rFonts w:ascii="Arial" w:hAnsi="Arial" w:cs="Arial"/>
          <w:sz w:val="20"/>
          <w:szCs w:val="20"/>
        </w:rPr>
        <w:lastRenderedPageBreak/>
        <w:t xml:space="preserve">Rodziców/Opiekunów prawnych dzieci zakwalifikowanych do przewozu w ramach systemu edukacji,  </w:t>
      </w:r>
    </w:p>
    <w:p w14:paraId="3516AC2E" w14:textId="77777777" w:rsidR="004744B1" w:rsidRPr="00934B4F" w:rsidRDefault="004744B1" w:rsidP="004744B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4B4F">
        <w:rPr>
          <w:rFonts w:ascii="Arial" w:hAnsi="Arial" w:cs="Arial"/>
          <w:sz w:val="20"/>
          <w:szCs w:val="20"/>
        </w:rPr>
        <w:t xml:space="preserve">Indywidualnych i grupowych opiekunów dzieci  zakwalifikowanych do przewozu </w:t>
      </w:r>
      <w:r w:rsidRPr="00934B4F">
        <w:rPr>
          <w:rFonts w:ascii="Arial" w:hAnsi="Arial" w:cs="Arial"/>
          <w:sz w:val="20"/>
          <w:szCs w:val="20"/>
        </w:rPr>
        <w:br/>
        <w:t xml:space="preserve">w ramach systemu edukacji, </w:t>
      </w:r>
    </w:p>
    <w:p w14:paraId="41D82EA3" w14:textId="77777777" w:rsidR="004744B1" w:rsidRPr="00934B4F" w:rsidRDefault="004744B1" w:rsidP="004744B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4B4F">
        <w:rPr>
          <w:rFonts w:ascii="Arial" w:hAnsi="Arial" w:cs="Arial"/>
          <w:sz w:val="20"/>
          <w:szCs w:val="20"/>
        </w:rPr>
        <w:t xml:space="preserve">Następujące rodzaje danych osobowych: </w:t>
      </w:r>
    </w:p>
    <w:p w14:paraId="1D81F976" w14:textId="77777777" w:rsidR="004744B1" w:rsidRPr="00934B4F" w:rsidRDefault="004744B1" w:rsidP="004744B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4B4F">
        <w:rPr>
          <w:rFonts w:ascii="Arial" w:hAnsi="Arial" w:cs="Arial"/>
          <w:sz w:val="20"/>
          <w:szCs w:val="20"/>
        </w:rPr>
        <w:t xml:space="preserve">Dane pozwalające na identyfikację dziecka i kontakt z nim: imię i nazwisko, adres zamieszkania, telefon lub inna forma kontaktu, nazwa i adres placówki oświatowej oraz informacje dotyczące indywidualnych uwarunkowań przewozu dziecka niepełnosprawnego, </w:t>
      </w:r>
    </w:p>
    <w:p w14:paraId="1E4BD9F8" w14:textId="77777777" w:rsidR="004744B1" w:rsidRPr="00934B4F" w:rsidRDefault="004744B1" w:rsidP="004744B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4B4F">
        <w:rPr>
          <w:rFonts w:ascii="Arial" w:hAnsi="Arial" w:cs="Arial"/>
          <w:sz w:val="20"/>
          <w:szCs w:val="20"/>
        </w:rPr>
        <w:t xml:space="preserve">Dane pozwalające na identyfikację Rodzica/Opiekuna prawnego i kontakt z nim: imię i nazwisko, telefon lub inna formę kontaktu, </w:t>
      </w:r>
    </w:p>
    <w:p w14:paraId="5EF5B81D" w14:textId="77777777" w:rsidR="004744B1" w:rsidRPr="00934B4F" w:rsidRDefault="004744B1" w:rsidP="004744B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4B4F">
        <w:rPr>
          <w:rFonts w:ascii="Arial" w:hAnsi="Arial" w:cs="Arial"/>
          <w:sz w:val="20"/>
          <w:szCs w:val="20"/>
        </w:rPr>
        <w:t>Dane pozwalające na identyfikację indywidualnego/grupowego opiekuna dziecka i kontakt z nim: imię i nazwisko, telefon lub inna forma kontaktu,</w:t>
      </w:r>
    </w:p>
    <w:p w14:paraId="13A51325" w14:textId="77777777" w:rsidR="004744B1" w:rsidRPr="00934B4F" w:rsidRDefault="004744B1" w:rsidP="004744B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4B4F">
        <w:rPr>
          <w:rFonts w:ascii="Arial" w:hAnsi="Arial" w:cs="Arial"/>
          <w:sz w:val="20"/>
          <w:szCs w:val="20"/>
        </w:rPr>
        <w:t>W przypadku gdy Wykonawca usługi zamierza przetwarzać dane w szerszym zakresie niż to wskazano w ust. 4, powinien uzyskać stosowne zgody na przetwarzanie danych osobowych, przy uwzględnieniu, że może żądać jedynie tych danych osobowych przewożonego dziecka i jego opiekunów, które są niezbędne do zrealizowania celu jakim jest realizacja przedmiotowej Umowy.</w:t>
      </w:r>
      <w:r w:rsidRPr="00934B4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3EDC276B" w14:textId="77777777" w:rsidR="004744B1" w:rsidRPr="00934B4F" w:rsidRDefault="004744B1" w:rsidP="004744B1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4B4F">
        <w:rPr>
          <w:rFonts w:ascii="Arial" w:hAnsi="Arial" w:cs="Arial"/>
          <w:sz w:val="20"/>
          <w:szCs w:val="20"/>
        </w:rPr>
        <w:t xml:space="preserve">Wykonawca usługi zobligowany jest do przestrzegania zasady minimalizacji danych, zgodnie z którą dane osobowe powinny być adekwatne, stosowne oraz ograniczone do tego, co niezbędne do celów, w których są przetwarzane (art. 5 ust. 1 pkt c RODO).   </w:t>
      </w:r>
      <w:r w:rsidRPr="00934B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8C5F740" w14:textId="27FAC746" w:rsidR="00447B8C" w:rsidRPr="00934B4F" w:rsidRDefault="004744B1" w:rsidP="00835E32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4B4F">
        <w:rPr>
          <w:rFonts w:ascii="Arial" w:hAnsi="Arial" w:cs="Arial"/>
          <w:bCs/>
          <w:sz w:val="20"/>
          <w:szCs w:val="20"/>
        </w:rPr>
        <w:t xml:space="preserve">W celu </w:t>
      </w:r>
      <w:r w:rsidR="00447B8C" w:rsidRPr="00934B4F">
        <w:rPr>
          <w:rFonts w:ascii="Arial" w:hAnsi="Arial" w:cs="Arial"/>
          <w:bCs/>
          <w:sz w:val="20"/>
          <w:szCs w:val="20"/>
        </w:rPr>
        <w:t>zawarcia</w:t>
      </w:r>
      <w:r w:rsidRPr="00934B4F">
        <w:rPr>
          <w:rFonts w:ascii="Arial" w:hAnsi="Arial" w:cs="Arial"/>
          <w:bCs/>
          <w:sz w:val="20"/>
          <w:szCs w:val="20"/>
        </w:rPr>
        <w:t>,</w:t>
      </w:r>
      <w:r w:rsidR="00447B8C" w:rsidRPr="00934B4F">
        <w:rPr>
          <w:rFonts w:ascii="Arial" w:hAnsi="Arial" w:cs="Arial"/>
          <w:bCs/>
          <w:sz w:val="20"/>
          <w:szCs w:val="20"/>
        </w:rPr>
        <w:t xml:space="preserve"> realizacji</w:t>
      </w:r>
      <w:r w:rsidRPr="00934B4F">
        <w:rPr>
          <w:rFonts w:ascii="Arial" w:hAnsi="Arial" w:cs="Arial"/>
          <w:bCs/>
          <w:sz w:val="20"/>
          <w:szCs w:val="20"/>
        </w:rPr>
        <w:t xml:space="preserve"> i rozliczenia</w:t>
      </w:r>
      <w:r w:rsidR="00447B8C" w:rsidRPr="00934B4F">
        <w:rPr>
          <w:rFonts w:ascii="Arial" w:hAnsi="Arial" w:cs="Arial"/>
          <w:bCs/>
          <w:sz w:val="20"/>
          <w:szCs w:val="20"/>
        </w:rPr>
        <w:t xml:space="preserve"> niniejszej Umowy, </w:t>
      </w:r>
      <w:r w:rsidRPr="00934B4F">
        <w:rPr>
          <w:rFonts w:ascii="Arial" w:hAnsi="Arial" w:cs="Arial"/>
          <w:bCs/>
          <w:sz w:val="20"/>
          <w:szCs w:val="20"/>
        </w:rPr>
        <w:t xml:space="preserve">Zamawiający </w:t>
      </w:r>
      <w:r w:rsidR="00447B8C" w:rsidRPr="00934B4F">
        <w:rPr>
          <w:rFonts w:ascii="Arial" w:hAnsi="Arial" w:cs="Arial"/>
          <w:bCs/>
          <w:sz w:val="20"/>
          <w:szCs w:val="20"/>
        </w:rPr>
        <w:t>udostępni</w:t>
      </w:r>
      <w:r w:rsidRPr="00934B4F">
        <w:rPr>
          <w:rFonts w:ascii="Arial" w:hAnsi="Arial" w:cs="Arial"/>
          <w:bCs/>
          <w:sz w:val="20"/>
          <w:szCs w:val="20"/>
        </w:rPr>
        <w:t>a</w:t>
      </w:r>
      <w:r w:rsidR="00447B8C" w:rsidRPr="00934B4F">
        <w:rPr>
          <w:rFonts w:ascii="Arial" w:hAnsi="Arial" w:cs="Arial"/>
          <w:bCs/>
          <w:sz w:val="20"/>
          <w:szCs w:val="20"/>
        </w:rPr>
        <w:t xml:space="preserve"> Wykonawcy dan</w:t>
      </w:r>
      <w:r w:rsidRPr="00934B4F">
        <w:rPr>
          <w:rFonts w:ascii="Arial" w:hAnsi="Arial" w:cs="Arial"/>
          <w:bCs/>
          <w:sz w:val="20"/>
          <w:szCs w:val="20"/>
        </w:rPr>
        <w:t>e</w:t>
      </w:r>
      <w:r w:rsidR="00447B8C" w:rsidRPr="00934B4F">
        <w:rPr>
          <w:rFonts w:ascii="Arial" w:hAnsi="Arial" w:cs="Arial"/>
          <w:bCs/>
          <w:sz w:val="20"/>
          <w:szCs w:val="20"/>
        </w:rPr>
        <w:t xml:space="preserve"> osobow</w:t>
      </w:r>
      <w:r w:rsidRPr="00934B4F">
        <w:rPr>
          <w:rFonts w:ascii="Arial" w:hAnsi="Arial" w:cs="Arial"/>
          <w:bCs/>
          <w:sz w:val="20"/>
          <w:szCs w:val="20"/>
        </w:rPr>
        <w:t>e</w:t>
      </w:r>
      <w:r w:rsidR="00447B8C" w:rsidRPr="00934B4F">
        <w:rPr>
          <w:rFonts w:ascii="Arial" w:hAnsi="Arial" w:cs="Arial"/>
          <w:bCs/>
          <w:sz w:val="20"/>
          <w:szCs w:val="20"/>
        </w:rPr>
        <w:t xml:space="preserve"> osób reprezentujących Zamawiającego, a</w:t>
      </w:r>
      <w:r w:rsidRPr="00934B4F">
        <w:rPr>
          <w:rFonts w:ascii="Arial" w:hAnsi="Arial" w:cs="Arial"/>
          <w:bCs/>
          <w:sz w:val="20"/>
          <w:szCs w:val="20"/>
        </w:rPr>
        <w:t xml:space="preserve"> Wykonawca udostępnia</w:t>
      </w:r>
      <w:r w:rsidR="00447B8C" w:rsidRPr="00934B4F">
        <w:rPr>
          <w:rFonts w:ascii="Arial" w:hAnsi="Arial" w:cs="Arial"/>
          <w:bCs/>
          <w:sz w:val="20"/>
          <w:szCs w:val="20"/>
        </w:rPr>
        <w:t xml:space="preserve"> Zamawiającemu dan</w:t>
      </w:r>
      <w:r w:rsidRPr="00934B4F">
        <w:rPr>
          <w:rFonts w:ascii="Arial" w:hAnsi="Arial" w:cs="Arial"/>
          <w:bCs/>
          <w:sz w:val="20"/>
          <w:szCs w:val="20"/>
        </w:rPr>
        <w:t>e</w:t>
      </w:r>
      <w:r w:rsidR="00447B8C" w:rsidRPr="00934B4F">
        <w:rPr>
          <w:rFonts w:ascii="Arial" w:hAnsi="Arial" w:cs="Arial"/>
          <w:bCs/>
          <w:sz w:val="20"/>
          <w:szCs w:val="20"/>
        </w:rPr>
        <w:t xml:space="preserve"> osobow</w:t>
      </w:r>
      <w:r w:rsidRPr="00934B4F">
        <w:rPr>
          <w:rFonts w:ascii="Arial" w:hAnsi="Arial" w:cs="Arial"/>
          <w:bCs/>
          <w:sz w:val="20"/>
          <w:szCs w:val="20"/>
        </w:rPr>
        <w:t>e</w:t>
      </w:r>
      <w:r w:rsidR="00447B8C" w:rsidRPr="00934B4F">
        <w:rPr>
          <w:rFonts w:ascii="Arial" w:hAnsi="Arial" w:cs="Arial"/>
          <w:bCs/>
          <w:sz w:val="20"/>
          <w:szCs w:val="20"/>
        </w:rPr>
        <w:t xml:space="preserve"> osób reprezentujących Wykonawcę. </w:t>
      </w:r>
    </w:p>
    <w:p w14:paraId="6DAB268B" w14:textId="77777777" w:rsidR="00447B8C" w:rsidRPr="00934B4F" w:rsidRDefault="00447B8C" w:rsidP="00835E32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4B4F">
        <w:rPr>
          <w:rFonts w:ascii="Arial" w:eastAsia="Times New Roman" w:hAnsi="Arial" w:cs="Arial"/>
          <w:sz w:val="20"/>
          <w:szCs w:val="20"/>
          <w:lang w:eastAsia="pl-PL"/>
        </w:rPr>
        <w:t xml:space="preserve">Wykonawca przyjmuje do wiadomości, że: </w:t>
      </w:r>
    </w:p>
    <w:p w14:paraId="59F28999" w14:textId="77777777" w:rsidR="00447B8C" w:rsidRPr="00934B4F" w:rsidRDefault="00447B8C" w:rsidP="00835E32">
      <w:pPr>
        <w:numPr>
          <w:ilvl w:val="0"/>
          <w:numId w:val="16"/>
        </w:numPr>
        <w:suppressAutoHyphens/>
        <w:spacing w:after="0"/>
        <w:ind w:left="714" w:hanging="357"/>
        <w:jc w:val="both"/>
        <w:rPr>
          <w:rFonts w:ascii="Arial" w:hAnsi="Arial" w:cs="Arial"/>
          <w:bCs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Administratorem udostępnionych danych osobowych osób reprezentujących Wykonawcę przetwarzanych w celach związanych z zawarciem, realizacją i rozliczeniem niniejszej Umowy jest </w:t>
      </w:r>
      <w:r w:rsidRPr="00934B4F">
        <w:rPr>
          <w:rFonts w:ascii="Arial" w:hAnsi="Arial" w:cs="Arial"/>
          <w:bCs/>
          <w:color w:val="000000" w:themeColor="text1"/>
          <w:kern w:val="2"/>
          <w:sz w:val="20"/>
          <w:szCs w:val="20"/>
          <w:lang w:eastAsia="ar-SA"/>
        </w:rPr>
        <w:t xml:space="preserve">Gmina Czersk reprezentowana przez Dyrektora Zespołu Obsługi Finansowej w Czersku, który działa za pośrednictwem jednostki organizacyjnej Gminy Czersk jaką jest Zespół Obsługi Finansowej (ZOF) w Czersku. Kontakt: 89-650 Czersk, ul. Dworcowa 31, tel. 52 398 40 35, e-mail: </w:t>
      </w:r>
      <w:hyperlink r:id="rId9" w:history="1">
        <w:r w:rsidRPr="00934B4F">
          <w:rPr>
            <w:rStyle w:val="Hipercze"/>
            <w:rFonts w:ascii="Arial" w:hAnsi="Arial" w:cs="Arial"/>
            <w:bCs/>
            <w:color w:val="000000" w:themeColor="text1"/>
            <w:kern w:val="2"/>
            <w:sz w:val="20"/>
            <w:szCs w:val="20"/>
            <w:u w:val="none"/>
            <w:lang w:eastAsia="ar-SA"/>
          </w:rPr>
          <w:t>sekretariat@zof.czersk.pl</w:t>
        </w:r>
      </w:hyperlink>
      <w:r w:rsidRPr="00934B4F">
        <w:rPr>
          <w:rFonts w:ascii="Arial" w:hAnsi="Arial" w:cs="Arial"/>
          <w:bCs/>
          <w:color w:val="000000" w:themeColor="text1"/>
          <w:kern w:val="2"/>
          <w:sz w:val="20"/>
          <w:szCs w:val="20"/>
          <w:lang w:eastAsia="ar-SA"/>
        </w:rPr>
        <w:t xml:space="preserve"> .</w:t>
      </w:r>
    </w:p>
    <w:p w14:paraId="48958A06" w14:textId="77777777" w:rsidR="00447B8C" w:rsidRPr="00934B4F" w:rsidRDefault="00447B8C" w:rsidP="00835E32">
      <w:pPr>
        <w:numPr>
          <w:ilvl w:val="0"/>
          <w:numId w:val="16"/>
        </w:numPr>
        <w:suppressAutoHyphens/>
        <w:spacing w:after="0"/>
        <w:ind w:left="714" w:hanging="357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Udostępnienie danych osobowych osób reprezentujących Wykonawcę wymaganych w komparycji niniejszej Umowy oraz danych wymaganych do jej rozliczenia i wzajemnych kontaktów, ma charakter dobrowolny, niemniej jest warunkiem koniecznym do jej zawarcia i wykonania.  </w:t>
      </w:r>
    </w:p>
    <w:p w14:paraId="2BDCE10C" w14:textId="77777777" w:rsidR="00447B8C" w:rsidRPr="00934B4F" w:rsidRDefault="00447B8C" w:rsidP="00835E32">
      <w:pPr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Udostępnione dane osobowe osób reprezentujących Wykonawcę będą przetwarzane zgodnie z:  </w:t>
      </w:r>
    </w:p>
    <w:p w14:paraId="52101CA4" w14:textId="530E1F41" w:rsidR="004744B1" w:rsidRPr="00934B4F" w:rsidRDefault="00447B8C" w:rsidP="004744B1">
      <w:pPr>
        <w:numPr>
          <w:ilvl w:val="0"/>
          <w:numId w:val="29"/>
        </w:numPr>
        <w:suppressAutoHyphens/>
        <w:spacing w:after="0"/>
        <w:ind w:left="1077" w:hanging="357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art. 6 ust. 1 lit. e) RODO – </w:t>
      </w:r>
      <w:r w:rsidRPr="00934B4F">
        <w:rPr>
          <w:rFonts w:ascii="Arial" w:hAnsi="Arial" w:cs="Arial"/>
          <w:i/>
          <w:color w:val="000000" w:themeColor="text1"/>
          <w:kern w:val="2"/>
          <w:sz w:val="20"/>
          <w:szCs w:val="20"/>
          <w:lang w:eastAsia="ar-SA"/>
        </w:rPr>
        <w:t>przetwarzanie jest niezbędne do wykonania zadania realizowanego w interesie publicznym lub w ramach sprawowania władzy publicznej powierzonej administratorowi</w:t>
      </w: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 -  w związku z m.in.</w:t>
      </w:r>
      <w:r w:rsidR="004744B1"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 realizacją zadań i postanowień</w:t>
      </w: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 </w:t>
      </w:r>
      <w:r w:rsidR="004744B1"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§ 4 ust. 1 pkt 2) lit. d) Statutu Zespołu Obsługi Finansowej w Czersku będącego załącznikiem do Uchwały nr XVIII/218/20 Rady Miejskiej w Czersku z dnia 25 lutego 2020 roku w sprawie nadania statutu Zespołowi Obsługi Finansowej, w związku z art. 32 ust. 5-7 oraz art. 39 ust. 3, 4, 4a i art. 39a ustawy z dnia 14 grudnia 2016 r.  Prawo Oświatowe </w:t>
      </w:r>
      <w:r w:rsidR="004744B1" w:rsidRPr="00934B4F">
        <w:rPr>
          <w:rFonts w:ascii="Arial" w:hAnsi="Arial" w:cs="Arial"/>
          <w:bCs/>
          <w:color w:val="000000" w:themeColor="text1"/>
          <w:kern w:val="2"/>
          <w:sz w:val="20"/>
          <w:szCs w:val="20"/>
          <w:lang w:eastAsia="ar-SA"/>
        </w:rPr>
        <w:t>(Dz.U.2021.1082 ze zm.)</w:t>
      </w:r>
      <w:r w:rsidR="004744B1"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>,</w:t>
      </w:r>
    </w:p>
    <w:p w14:paraId="338DE80F" w14:textId="77777777" w:rsidR="00447B8C" w:rsidRPr="00934B4F" w:rsidRDefault="00447B8C" w:rsidP="00835E32">
      <w:pPr>
        <w:numPr>
          <w:ilvl w:val="0"/>
          <w:numId w:val="29"/>
        </w:numPr>
        <w:suppressAutoHyphens/>
        <w:spacing w:after="0"/>
        <w:ind w:hanging="357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art. 6 ust. 1 lit. c) RODO - </w:t>
      </w:r>
      <w:r w:rsidRPr="00934B4F">
        <w:rPr>
          <w:rFonts w:ascii="Arial" w:hAnsi="Arial" w:cs="Arial"/>
          <w:i/>
          <w:color w:val="000000" w:themeColor="text1"/>
          <w:kern w:val="2"/>
          <w:sz w:val="20"/>
          <w:szCs w:val="20"/>
          <w:lang w:eastAsia="ar-SA"/>
        </w:rPr>
        <w:t>przetwarzanie jest niezbędne do wypełnienia obowiązku prawnego ciążącego na Administratorze</w:t>
      </w: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 -  w związku z m.in. przepisami:  </w:t>
      </w:r>
    </w:p>
    <w:p w14:paraId="660C59B8" w14:textId="77777777" w:rsidR="00447B8C" w:rsidRPr="00934B4F" w:rsidRDefault="00447B8C" w:rsidP="00835E32">
      <w:pPr>
        <w:numPr>
          <w:ilvl w:val="0"/>
          <w:numId w:val="32"/>
        </w:numPr>
        <w:suppressAutoHyphens/>
        <w:spacing w:after="0"/>
        <w:ind w:hanging="357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art. 73 ust. 1 i art. 78 ust. 1 i 4 Ustawy z dnia 11 września 2019 r. Prawo zamówień Publicznych (Dz.U. 2019.2019 ze zm.), </w:t>
      </w:r>
    </w:p>
    <w:p w14:paraId="02DAD29F" w14:textId="77777777" w:rsidR="00447B8C" w:rsidRPr="00934B4F" w:rsidRDefault="00447B8C" w:rsidP="00835E32">
      <w:pPr>
        <w:numPr>
          <w:ilvl w:val="0"/>
          <w:numId w:val="32"/>
        </w:numPr>
        <w:suppressAutoHyphens/>
        <w:spacing w:after="0"/>
        <w:ind w:hanging="357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art. 33 i 34 ustawy z dnia 27 sierpnia 2009 r. o finansach publicznych (Dz.U.2021.305 ze zm.), </w:t>
      </w:r>
    </w:p>
    <w:p w14:paraId="4C719FDF" w14:textId="0CE0F1B2" w:rsidR="004744B1" w:rsidRPr="00934B4F" w:rsidRDefault="004744B1" w:rsidP="00835E32">
      <w:pPr>
        <w:numPr>
          <w:ilvl w:val="0"/>
          <w:numId w:val="32"/>
        </w:numPr>
        <w:suppressAutoHyphens/>
        <w:spacing w:after="0"/>
        <w:ind w:hanging="357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>art. 11b ustawy z dnia 8 marca 1990 r. o samorządzie gminnym (Dz.U. 2022.559),</w:t>
      </w:r>
    </w:p>
    <w:p w14:paraId="5B4F4D91" w14:textId="5FD1D249" w:rsidR="00447B8C" w:rsidRPr="00934B4F" w:rsidRDefault="00447B8C" w:rsidP="00835E32">
      <w:pPr>
        <w:numPr>
          <w:ilvl w:val="0"/>
          <w:numId w:val="32"/>
        </w:numPr>
        <w:suppressAutoHyphens/>
        <w:spacing w:after="0"/>
        <w:ind w:hanging="357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art. 13 w związku z art. 6 i art. 15 ustawy z dnia 14 października 2021 r. o zmianie ustawy – Kodeks karny oraz niektórych innych ustaw (Dz.U.2021.2054), </w:t>
      </w:r>
    </w:p>
    <w:p w14:paraId="0C5FA0DA" w14:textId="77777777" w:rsidR="00447B8C" w:rsidRPr="00934B4F" w:rsidRDefault="00447B8C" w:rsidP="00835E32">
      <w:pPr>
        <w:numPr>
          <w:ilvl w:val="0"/>
          <w:numId w:val="32"/>
        </w:numPr>
        <w:suppressAutoHyphens/>
        <w:spacing w:after="0"/>
        <w:ind w:hanging="357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art. 1, 4 i 6 ustawy z 6 września 2001 r. o dostępie do informacji publicznej (Dz.U.2020.2176 ze zm.),  </w:t>
      </w:r>
    </w:p>
    <w:p w14:paraId="64C7D54E" w14:textId="3247EA87" w:rsidR="00447B8C" w:rsidRPr="00934B4F" w:rsidRDefault="00447B8C" w:rsidP="00835E32">
      <w:pPr>
        <w:numPr>
          <w:ilvl w:val="0"/>
          <w:numId w:val="32"/>
        </w:numPr>
        <w:suppressAutoHyphens/>
        <w:spacing w:after="0"/>
        <w:ind w:hanging="357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lastRenderedPageBreak/>
        <w:t xml:space="preserve">art. 5-6 Ustawy z 14 lipca 1983 r. o narodowym zasobie archiwalnym i archiwach (Dz.U. 2020.164 ze zm.).   </w:t>
      </w:r>
    </w:p>
    <w:p w14:paraId="614EF37E" w14:textId="77777777" w:rsidR="00447B8C" w:rsidRPr="00934B4F" w:rsidRDefault="00447B8C" w:rsidP="00835E32">
      <w:pPr>
        <w:numPr>
          <w:ilvl w:val="0"/>
          <w:numId w:val="16"/>
        </w:numPr>
        <w:suppressAutoHyphens/>
        <w:spacing w:after="0"/>
        <w:ind w:hanging="357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Odbiorcami udostępnionych danych osobowych osób reprezentujących Wykonawcę (z uwzględnieniem art. 86 RODO) mogą być: </w:t>
      </w:r>
    </w:p>
    <w:p w14:paraId="28865612" w14:textId="0CFCDFDD" w:rsidR="00447B8C" w:rsidRPr="00934B4F" w:rsidRDefault="00447B8C" w:rsidP="004744B1">
      <w:pPr>
        <w:numPr>
          <w:ilvl w:val="0"/>
          <w:numId w:val="33"/>
        </w:numPr>
        <w:suppressAutoHyphens/>
        <w:spacing w:after="0"/>
        <w:ind w:hanging="357"/>
        <w:contextualSpacing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>upoważnieni pracownicy Administratora Danych</w:t>
      </w:r>
      <w:r w:rsidR="004744B1"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 i</w:t>
      </w: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 osoby reprezentujące Zamawiającego, </w:t>
      </w:r>
    </w:p>
    <w:p w14:paraId="44A0C1FC" w14:textId="77777777" w:rsidR="00447B8C" w:rsidRPr="00934B4F" w:rsidRDefault="00447B8C" w:rsidP="00835E32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podmioty uprawnione do uzyskania takich danych osobowych na podstawie przepisów prawa </w:t>
      </w:r>
    </w:p>
    <w:p w14:paraId="120DBC48" w14:textId="11681A3E" w:rsidR="00447B8C" w:rsidRPr="00934B4F" w:rsidRDefault="00447B8C" w:rsidP="00835E32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podmioty, które przetwarzają dane osobowe na podstawie stosownych umów zawartych z Gminą Czersk lub/i z Zespołem Obsługi Finansowej w Czersku.  </w:t>
      </w:r>
    </w:p>
    <w:p w14:paraId="33FCE0C9" w14:textId="5C24CF11" w:rsidR="00447B8C" w:rsidRPr="00934B4F" w:rsidRDefault="00447B8C" w:rsidP="00835E32">
      <w:pPr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Udostępnione dane osobowe osób reprezentujących Wykonawcę przechowywane będą przez okres niezbędny do realizacji celu dla jakiego zostały one zebrane, tj. przez okres 4 lat od dnia zakończenia postępowania o udzielenie zamówienia, a następnie zgodnie z terminami archiwizacji określonymi przez przepisy szczególne. </w:t>
      </w:r>
    </w:p>
    <w:p w14:paraId="7D074748" w14:textId="54578780" w:rsidR="00447B8C" w:rsidRPr="00934B4F" w:rsidRDefault="00447B8C" w:rsidP="00835E32">
      <w:pPr>
        <w:numPr>
          <w:ilvl w:val="0"/>
          <w:numId w:val="16"/>
        </w:numPr>
        <w:spacing w:after="0"/>
        <w:contextualSpacing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>Udostępnione dane osobowe osób reprezentujących Wykonawcę nie podleg</w:t>
      </w:r>
      <w:r w:rsidR="00FB6418"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ają </w:t>
      </w: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zautomatyzowanemu podejmowaniu decyzji przez Administratora Danych, w tym profilowaniu. </w:t>
      </w:r>
    </w:p>
    <w:p w14:paraId="1B468A6C" w14:textId="77777777" w:rsidR="00447B8C" w:rsidRPr="00934B4F" w:rsidRDefault="00447B8C" w:rsidP="00835E32">
      <w:pPr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>Administrator danych nie zamierza przekazywać poza Europejski Obszar Gospodarczy lub do organizacji międzynarodowej udostępnionych danych osobowych osób reprezentujących Wykonawcę, ale należy uwzględnić jawność gospodarowania środkami publicznymi i postępowania o udzielenie zamówienia publicznego, co może skutkować przetwarzaniem tych danych poza ww. obszarem.</w:t>
      </w:r>
    </w:p>
    <w:p w14:paraId="7C390F0C" w14:textId="77777777" w:rsidR="00447B8C" w:rsidRPr="00934B4F" w:rsidRDefault="00447B8C" w:rsidP="00835E32">
      <w:pPr>
        <w:numPr>
          <w:ilvl w:val="0"/>
          <w:numId w:val="16"/>
        </w:numPr>
        <w:suppressAutoHyphens/>
        <w:spacing w:after="0"/>
        <w:ind w:hanging="357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>Osobom reprezentującym Wykonawcę przysługują prawa:</w:t>
      </w:r>
    </w:p>
    <w:p w14:paraId="340339F1" w14:textId="77777777" w:rsidR="00447B8C" w:rsidRPr="00934B4F" w:rsidRDefault="00447B8C" w:rsidP="00835E32">
      <w:pPr>
        <w:widowControl w:val="0"/>
        <w:numPr>
          <w:ilvl w:val="0"/>
          <w:numId w:val="17"/>
        </w:numPr>
        <w:suppressAutoHyphens/>
        <w:spacing w:after="0"/>
        <w:ind w:left="107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934B4F">
        <w:rPr>
          <w:rFonts w:ascii="Arial" w:hAnsi="Arial" w:cs="Arial"/>
          <w:sz w:val="20"/>
          <w:szCs w:val="20"/>
          <w:lang w:eastAsia="ar-SA"/>
        </w:rPr>
        <w:t xml:space="preserve">dostępu do danych, które dotyczą danej osoby oraz otrzymania ich kopii (zgodnie </w:t>
      </w:r>
      <w:r w:rsidRPr="00934B4F">
        <w:rPr>
          <w:rFonts w:ascii="Arial" w:hAnsi="Arial" w:cs="Arial"/>
          <w:sz w:val="20"/>
          <w:szCs w:val="20"/>
          <w:lang w:eastAsia="ar-SA"/>
        </w:rPr>
        <w:br/>
        <w:t xml:space="preserve">z uwarunkowaniami określonymi w art. 15 RODO) , </w:t>
      </w:r>
    </w:p>
    <w:p w14:paraId="7AD2B2AE" w14:textId="77777777" w:rsidR="00447B8C" w:rsidRPr="00934B4F" w:rsidRDefault="00447B8C" w:rsidP="00835E32">
      <w:pPr>
        <w:widowControl w:val="0"/>
        <w:numPr>
          <w:ilvl w:val="0"/>
          <w:numId w:val="17"/>
        </w:numPr>
        <w:suppressAutoHyphens/>
        <w:spacing w:after="0"/>
        <w:ind w:left="1077" w:hanging="357"/>
        <w:jc w:val="both"/>
        <w:rPr>
          <w:rFonts w:ascii="Arial" w:hAnsi="Arial" w:cs="Arial"/>
          <w:sz w:val="20"/>
          <w:szCs w:val="20"/>
          <w:lang w:eastAsia="ar-SA" w:bidi="hi-IN"/>
        </w:rPr>
      </w:pPr>
      <w:r w:rsidRPr="00934B4F">
        <w:rPr>
          <w:rFonts w:ascii="Arial" w:hAnsi="Arial" w:cs="Arial"/>
          <w:sz w:val="20"/>
          <w:szCs w:val="20"/>
          <w:lang w:eastAsia="ar-SA"/>
        </w:rPr>
        <w:t xml:space="preserve">sprostowania (poprawiania) danych (zgodnie z uwarunkowaniami określonymi w art. 16 RODO), </w:t>
      </w:r>
    </w:p>
    <w:p w14:paraId="001DBF24" w14:textId="77777777" w:rsidR="00447B8C" w:rsidRPr="00934B4F" w:rsidRDefault="00447B8C" w:rsidP="00835E32">
      <w:pPr>
        <w:widowControl w:val="0"/>
        <w:numPr>
          <w:ilvl w:val="0"/>
          <w:numId w:val="17"/>
        </w:numPr>
        <w:suppressAutoHyphens/>
        <w:spacing w:after="0"/>
        <w:ind w:left="107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934B4F">
        <w:rPr>
          <w:rFonts w:ascii="Arial" w:hAnsi="Arial" w:cs="Arial"/>
          <w:sz w:val="20"/>
          <w:szCs w:val="20"/>
          <w:lang w:eastAsia="ar-SA"/>
        </w:rPr>
        <w:t xml:space="preserve">usunięcia danych (zgodnie z uwarunkowaniami określonymi w art. 17 RODO),  </w:t>
      </w:r>
    </w:p>
    <w:p w14:paraId="103A7A5C" w14:textId="77777777" w:rsidR="00447B8C" w:rsidRPr="00934B4F" w:rsidRDefault="00447B8C" w:rsidP="00835E32">
      <w:pPr>
        <w:widowControl w:val="0"/>
        <w:numPr>
          <w:ilvl w:val="0"/>
          <w:numId w:val="17"/>
        </w:numPr>
        <w:suppressAutoHyphens/>
        <w:spacing w:after="0"/>
        <w:ind w:left="107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934B4F">
        <w:rPr>
          <w:rFonts w:ascii="Arial" w:hAnsi="Arial" w:cs="Arial"/>
          <w:sz w:val="20"/>
          <w:szCs w:val="20"/>
          <w:lang w:eastAsia="ar-SA"/>
        </w:rPr>
        <w:t xml:space="preserve">do ograniczenia przetwarzania danych (zgodnie z uwarunkowaniami określonymi w art. 18 RODO), </w:t>
      </w:r>
    </w:p>
    <w:p w14:paraId="2E74CA54" w14:textId="77777777" w:rsidR="00447B8C" w:rsidRPr="00934B4F" w:rsidRDefault="00447B8C" w:rsidP="00835E32">
      <w:pPr>
        <w:widowControl w:val="0"/>
        <w:numPr>
          <w:ilvl w:val="0"/>
          <w:numId w:val="17"/>
        </w:numPr>
        <w:suppressAutoHyphens/>
        <w:spacing w:after="0"/>
        <w:ind w:left="107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934B4F">
        <w:rPr>
          <w:rFonts w:ascii="Arial" w:hAnsi="Arial" w:cs="Arial"/>
          <w:sz w:val="20"/>
          <w:szCs w:val="20"/>
          <w:lang w:eastAsia="ar-SA"/>
        </w:rPr>
        <w:t xml:space="preserve">do przenoszenia danych (zgodnie z uwarunkowaniami określonymi w art. 20 RODO), </w:t>
      </w:r>
    </w:p>
    <w:p w14:paraId="5182D57B" w14:textId="77777777" w:rsidR="00447B8C" w:rsidRPr="00934B4F" w:rsidRDefault="00447B8C" w:rsidP="00835E32">
      <w:pPr>
        <w:widowControl w:val="0"/>
        <w:numPr>
          <w:ilvl w:val="0"/>
          <w:numId w:val="17"/>
        </w:numPr>
        <w:suppressAutoHyphens/>
        <w:spacing w:after="0"/>
        <w:ind w:left="107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934B4F">
        <w:rPr>
          <w:rFonts w:ascii="Arial" w:hAnsi="Arial" w:cs="Arial"/>
          <w:sz w:val="20"/>
          <w:szCs w:val="20"/>
          <w:lang w:eastAsia="ar-SA"/>
        </w:rPr>
        <w:t xml:space="preserve">wniesienia sprzeciwu wobec przetwarzania danych (zgodnie z uwarunkowaniami określonymi w art. 21 RODO),  </w:t>
      </w:r>
    </w:p>
    <w:p w14:paraId="1FBA623A" w14:textId="74B60FDA" w:rsidR="00447B8C" w:rsidRPr="00934B4F" w:rsidRDefault="00447B8C" w:rsidP="00835E32">
      <w:pPr>
        <w:numPr>
          <w:ilvl w:val="0"/>
          <w:numId w:val="17"/>
        </w:numPr>
        <w:suppressAutoHyphens/>
        <w:spacing w:after="0"/>
        <w:ind w:left="1077" w:hanging="357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sz w:val="20"/>
          <w:szCs w:val="20"/>
        </w:rPr>
        <w:t xml:space="preserve">wniesienia skargi do organu nadzorczego, o którym mowa w art. 4 pkt 21 RODO, </w:t>
      </w:r>
      <w:r w:rsidRPr="00934B4F">
        <w:rPr>
          <w:rFonts w:ascii="Arial" w:hAnsi="Arial" w:cs="Arial"/>
          <w:sz w:val="20"/>
          <w:szCs w:val="20"/>
        </w:rPr>
        <w:br/>
        <w:t xml:space="preserve">t. j. Prezesa Urzędu Ochrony Danych Osobowych w Warszawie. </w:t>
      </w:r>
    </w:p>
    <w:p w14:paraId="4C571E51" w14:textId="77777777" w:rsidR="00447B8C" w:rsidRPr="00934B4F" w:rsidRDefault="00447B8C" w:rsidP="00835E32">
      <w:pPr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W sprawach z zakresu przetwarzania i ochrony danych osobowych można kontaktować się z Inspektorem Ochrony Danych, telefonicznie: (52) 395 48 54 lub (52) 395 48 60 oraz pod adresem e-mail: iod@czersk.pl.  </w:t>
      </w:r>
    </w:p>
    <w:p w14:paraId="4532DBB2" w14:textId="7B73137E" w:rsidR="00447B8C" w:rsidRPr="00934B4F" w:rsidRDefault="00447B8C" w:rsidP="00835E32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Wykonawca zobowiązuje się do przekazania treści ust. </w:t>
      </w:r>
      <w:r w:rsidR="004744B1"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>8</w:t>
      </w: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 osobom go reprezen</w:t>
      </w:r>
      <w:r w:rsidR="004744B1"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>tującym, o których mowa w ust. 8</w:t>
      </w:r>
      <w:r w:rsidRPr="00934B4F">
        <w:rPr>
          <w:rFonts w:ascii="Arial" w:hAnsi="Arial" w:cs="Arial"/>
          <w:color w:val="000000" w:themeColor="text1"/>
          <w:kern w:val="2"/>
          <w:sz w:val="20"/>
          <w:szCs w:val="20"/>
          <w:lang w:eastAsia="ar-SA"/>
        </w:rPr>
        <w:t xml:space="preserve">, a których przetwarzanie dotyczy.  </w:t>
      </w:r>
    </w:p>
    <w:p w14:paraId="4B232670" w14:textId="77777777" w:rsidR="00447B8C" w:rsidRPr="00934B4F" w:rsidRDefault="00447B8C" w:rsidP="00835E32">
      <w:pPr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4B4F">
        <w:rPr>
          <w:rFonts w:ascii="Arial" w:eastAsia="Times New Roman" w:hAnsi="Arial" w:cs="Arial"/>
          <w:sz w:val="20"/>
          <w:szCs w:val="20"/>
          <w:lang w:eastAsia="pl-PL"/>
        </w:rPr>
        <w:t xml:space="preserve">Administratorzy danych osobowych będący stronami umowy oświadczają, iż stosują środki bezpieczeństwa (techniczne i organizacyjne) spełniające wymogi RODO i odpowiadają każdy we własnym zakresie za ewentualne nieuprawnione i niezgodne z ich przeznaczeniem wykorzystanie udostępnianych danych osobowych.  </w:t>
      </w:r>
    </w:p>
    <w:p w14:paraId="7BCE1A53" w14:textId="77777777" w:rsidR="006B09D1" w:rsidRDefault="006B09D1" w:rsidP="00C15EE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40ED6D6" w14:textId="77777777" w:rsidR="00D15CDF" w:rsidRDefault="00D15CDF" w:rsidP="00C15EE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2663528" w14:textId="73AECD82" w:rsidR="00C15EE6" w:rsidRDefault="00C15EE6" w:rsidP="00C15EE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 w:rsidR="00D15CDF">
        <w:rPr>
          <w:rFonts w:ascii="Arial" w:hAnsi="Arial" w:cs="Arial"/>
          <w:sz w:val="20"/>
          <w:szCs w:val="20"/>
        </w:rPr>
        <w:t>0</w:t>
      </w:r>
    </w:p>
    <w:p w14:paraId="5201DD05" w14:textId="517DCFAF" w:rsidR="00C15EE6" w:rsidRDefault="00C15EE6" w:rsidP="00835E32">
      <w:pPr>
        <w:pStyle w:val="Akapitzlist4"/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będą miały zastosowanie odpowiednie przepisy kodeksu cywilnego, RODO i ustawy Prawo zamówień publicznych oraz przepisów wykonawczych do tego aktu.</w:t>
      </w:r>
    </w:p>
    <w:p w14:paraId="1AE656EB" w14:textId="77777777" w:rsidR="00C15EE6" w:rsidRDefault="00C15EE6" w:rsidP="00835E32">
      <w:pPr>
        <w:pStyle w:val="Akapitzlist4"/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14:paraId="11A13E34" w14:textId="77777777" w:rsidR="00C15EE6" w:rsidRDefault="00C15EE6" w:rsidP="00835E32">
      <w:pPr>
        <w:pStyle w:val="Akapitzlist4"/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zastrzegają sobie prawo wypowiedzenia warunków umowy z zachowaniem 3 – miesięcznego okresu wypowiedzenia. </w:t>
      </w:r>
    </w:p>
    <w:p w14:paraId="71DC19A5" w14:textId="77777777" w:rsidR="00C15EE6" w:rsidRDefault="00C15EE6" w:rsidP="00835E32">
      <w:pPr>
        <w:pStyle w:val="Akapitzlist4"/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Wszelkie spory wynikłe na tle wykonywania niniejszej umowy rozstrzygane będą przez sąd właściwy dla siedziby Zamawiającego.</w:t>
      </w:r>
    </w:p>
    <w:p w14:paraId="1C46978A" w14:textId="77777777" w:rsidR="002C4738" w:rsidRDefault="002C4738" w:rsidP="00447B8C">
      <w:pPr>
        <w:spacing w:after="0"/>
        <w:rPr>
          <w:rFonts w:ascii="Arial" w:hAnsi="Arial" w:cs="Arial"/>
          <w:sz w:val="20"/>
          <w:szCs w:val="20"/>
        </w:rPr>
      </w:pPr>
    </w:p>
    <w:p w14:paraId="17A68B7D" w14:textId="5F75CFD3" w:rsidR="003052F6" w:rsidRDefault="003052F6" w:rsidP="003052F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 w:rsidR="00D15CDF">
        <w:rPr>
          <w:rFonts w:ascii="Arial" w:hAnsi="Arial" w:cs="Arial"/>
          <w:sz w:val="20"/>
          <w:szCs w:val="20"/>
        </w:rPr>
        <w:t>1</w:t>
      </w:r>
    </w:p>
    <w:p w14:paraId="7D744A6D" w14:textId="77777777" w:rsidR="00D15CDF" w:rsidRDefault="00D15CDF" w:rsidP="003052F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B420111" w14:textId="77777777" w:rsidR="003052F6" w:rsidRDefault="003052F6" w:rsidP="003052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trzech jednobrzmiących egzemplarzach, jeden dla Wykonawcy i dwa egzemplarze dla Zamawiającego.</w:t>
      </w:r>
    </w:p>
    <w:p w14:paraId="5E2FCE07" w14:textId="77777777" w:rsidR="003052F6" w:rsidRDefault="003052F6" w:rsidP="003052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9CE768" w14:textId="77777777" w:rsidR="00934B4F" w:rsidRDefault="00934B4F" w:rsidP="003052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111813" w14:textId="3DA290B0" w:rsidR="002C33C6" w:rsidRPr="00E46449" w:rsidRDefault="002C33C6" w:rsidP="003052F6">
      <w:pPr>
        <w:spacing w:after="0"/>
        <w:jc w:val="both"/>
        <w:rPr>
          <w:rFonts w:ascii="Arial" w:hAnsi="Arial" w:cs="Arial"/>
          <w:sz w:val="18"/>
          <w:szCs w:val="18"/>
        </w:rPr>
      </w:pPr>
      <w:r w:rsidRPr="00E46449">
        <w:rPr>
          <w:rFonts w:ascii="Arial" w:hAnsi="Arial" w:cs="Arial"/>
          <w:sz w:val="18"/>
          <w:szCs w:val="18"/>
        </w:rPr>
        <w:t xml:space="preserve">Załączniki: </w:t>
      </w:r>
    </w:p>
    <w:p w14:paraId="584A908A" w14:textId="6BC31A40" w:rsidR="002C33C6" w:rsidRPr="00E46449" w:rsidRDefault="002C33C6" w:rsidP="00835E32">
      <w:pPr>
        <w:pStyle w:val="Akapitzlist4"/>
        <w:numPr>
          <w:ilvl w:val="0"/>
          <w:numId w:val="2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46449">
        <w:rPr>
          <w:rFonts w:ascii="Arial" w:hAnsi="Arial" w:cs="Arial"/>
          <w:sz w:val="18"/>
          <w:szCs w:val="18"/>
        </w:rPr>
        <w:t xml:space="preserve">Klauzula Informacyjna o przetwarzaniu danych osobowych w Zespole Obsługi Finansowej w Czersku osób zatrudnionych przez Wykonawcę w celu realizacji udzielonego zamówienia publicznego.   </w:t>
      </w:r>
    </w:p>
    <w:p w14:paraId="0AD58D83" w14:textId="23D0937E" w:rsidR="002C33C6" w:rsidRPr="002C33C6" w:rsidRDefault="002C33C6" w:rsidP="002C33C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547662C" w14:textId="585BA35D" w:rsidR="002C33C6" w:rsidRPr="00E46449" w:rsidRDefault="002C33C6" w:rsidP="002C33C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2BF2CAE" w14:textId="77777777" w:rsidR="003052F6" w:rsidRDefault="003052F6" w:rsidP="003052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20C6B" w14:textId="77777777" w:rsidR="003052F6" w:rsidRDefault="003052F6" w:rsidP="003052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432C6D" w14:textId="77777777" w:rsidR="003052F6" w:rsidRDefault="003052F6" w:rsidP="003052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0C3D59" w14:textId="77777777" w:rsidR="003052F6" w:rsidRDefault="003052F6" w:rsidP="003052F6">
      <w:pPr>
        <w:spacing w:after="0"/>
      </w:pPr>
      <w:r>
        <w:rPr>
          <w:rFonts w:ascii="Arial" w:hAnsi="Arial" w:cs="Arial"/>
          <w:sz w:val="20"/>
          <w:szCs w:val="20"/>
        </w:rPr>
        <w:t xml:space="preserve">              ZAMAWIAJĄCY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WYKONAWCA</w:t>
      </w:r>
    </w:p>
    <w:p w14:paraId="609A3A73" w14:textId="77777777" w:rsidR="003052F6" w:rsidRPr="007B0B4D" w:rsidRDefault="003052F6" w:rsidP="003052F6">
      <w:pPr>
        <w:suppressAutoHyphens/>
        <w:spacing w:after="0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</w:p>
    <w:p w14:paraId="17C133AF" w14:textId="77777777" w:rsidR="007B0B4D" w:rsidRDefault="007B0B4D" w:rsidP="007B0B4D">
      <w:pPr>
        <w:pStyle w:val="Akapitzlist4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</w:p>
    <w:p w14:paraId="69E8753F" w14:textId="77777777" w:rsidR="00381642" w:rsidRDefault="00381642" w:rsidP="0038164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</w:rPr>
      </w:pPr>
    </w:p>
    <w:p w14:paraId="53031F9E" w14:textId="77777777" w:rsidR="00CD07FF" w:rsidRPr="0013122C" w:rsidRDefault="00CD07FF" w:rsidP="00C729A2">
      <w:pPr>
        <w:spacing w:after="0"/>
        <w:rPr>
          <w:rFonts w:ascii="Arial" w:hAnsi="Arial" w:cs="Arial"/>
          <w:sz w:val="20"/>
          <w:szCs w:val="20"/>
        </w:rPr>
      </w:pPr>
    </w:p>
    <w:sectPr w:rsidR="00CD07FF" w:rsidRPr="0013122C" w:rsidSect="00A43F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912E" w14:textId="77777777" w:rsidR="00FE0F83" w:rsidRDefault="00FE0F83">
      <w:r>
        <w:separator/>
      </w:r>
    </w:p>
  </w:endnote>
  <w:endnote w:type="continuationSeparator" w:id="0">
    <w:p w14:paraId="6900B4C1" w14:textId="77777777" w:rsidR="00FE0F83" w:rsidRDefault="00FE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55B1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E80FC2F" wp14:editId="45577D8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23048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2C0C" w14:textId="77777777" w:rsidR="00C72CAC" w:rsidRDefault="009E50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0BE23C" wp14:editId="46F2F9BA">
          <wp:simplePos x="0" y="0"/>
          <wp:positionH relativeFrom="column">
            <wp:posOffset>111760</wp:posOffset>
          </wp:positionH>
          <wp:positionV relativeFrom="paragraph">
            <wp:posOffset>-255905</wp:posOffset>
          </wp:positionV>
          <wp:extent cx="5932170" cy="560705"/>
          <wp:effectExtent l="0" t="0" r="0" b="0"/>
          <wp:wrapThrough wrapText="bothSides">
            <wp:wrapPolygon edited="0">
              <wp:start x="0" y="0"/>
              <wp:lineTo x="0" y="20548"/>
              <wp:lineTo x="21503" y="20548"/>
              <wp:lineTo x="21503" y="0"/>
              <wp:lineTo x="0" y="0"/>
            </wp:wrapPolygon>
          </wp:wrapThrough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7DE5" w14:textId="77777777" w:rsidR="00FE0F83" w:rsidRDefault="00FE0F83">
      <w:r>
        <w:separator/>
      </w:r>
    </w:p>
  </w:footnote>
  <w:footnote w:type="continuationSeparator" w:id="0">
    <w:p w14:paraId="2159E7AD" w14:textId="77777777" w:rsidR="00FE0F83" w:rsidRDefault="00FE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A4C6" w14:textId="77777777" w:rsidR="00C72CAC" w:rsidRDefault="000F15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BF7D199" wp14:editId="7D30A6EE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6010275" cy="238125"/>
          <wp:effectExtent l="0" t="0" r="9525" b="9525"/>
          <wp:wrapThrough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hrough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60695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34BD" w14:textId="77777777" w:rsidR="009E50E7" w:rsidRPr="00A17340" w:rsidRDefault="009E50E7" w:rsidP="009E50E7">
    <w:pPr>
      <w:pStyle w:val="Nagwek"/>
      <w:spacing w:line="276" w:lineRule="auto"/>
      <w:ind w:left="1836"/>
      <w:rPr>
        <w:rFonts w:ascii="Arial" w:hAnsi="Arial" w:cs="Arial"/>
        <w:color w:val="548DD4" w:themeColor="text2" w:themeTint="9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767CF4" wp14:editId="04A4743C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3744595" cy="233045"/>
          <wp:effectExtent l="0" t="0" r="8255" b="0"/>
          <wp:wrapNone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59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48DD4" w:themeColor="text2" w:themeTint="99"/>
      </w:rPr>
      <w:t xml:space="preserve"> </w:t>
    </w:r>
    <w:r>
      <w:rPr>
        <w:rFonts w:ascii="Arial" w:hAnsi="Arial" w:cs="Arial"/>
        <w:color w:val="548DD4" w:themeColor="text2" w:themeTint="99"/>
      </w:rPr>
      <w:tab/>
    </w:r>
    <w:r>
      <w:rPr>
        <w:rFonts w:ascii="Arial" w:hAnsi="Arial" w:cs="Arial"/>
        <w:color w:val="548DD4" w:themeColor="text2" w:themeTint="99"/>
      </w:rPr>
      <w:tab/>
      <w:t xml:space="preserve">     </w:t>
    </w:r>
  </w:p>
  <w:p w14:paraId="040623AF" w14:textId="77777777" w:rsidR="00A17340" w:rsidRPr="00A17340" w:rsidRDefault="00323C6E" w:rsidP="008D7B87">
    <w:pPr>
      <w:pStyle w:val="Nagwek"/>
      <w:rPr>
        <w:rFonts w:ascii="Arial" w:hAnsi="Arial" w:cs="Arial"/>
        <w:color w:val="548DD4" w:themeColor="text2" w:themeTint="99"/>
        <w:sz w:val="14"/>
        <w:szCs w:val="14"/>
      </w:rPr>
    </w:pPr>
    <w:r>
      <w:rPr>
        <w:rFonts w:ascii="Arial" w:hAnsi="Arial" w:cs="Arial"/>
        <w:color w:val="548DD4" w:themeColor="text2" w:themeTint="99"/>
        <w:sz w:val="20"/>
        <w:szCs w:val="20"/>
      </w:rPr>
      <w:t xml:space="preserve">               </w:t>
    </w:r>
  </w:p>
  <w:p w14:paraId="7A93AF23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B82C15C6"/>
    <w:name w:val="WW8Num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6"/>
      <w:numFmt w:val="decimal"/>
      <w:lvlText w:val="%2."/>
      <w:lvlJc w:val="left"/>
      <w:pPr>
        <w:tabs>
          <w:tab w:val="num" w:pos="2085"/>
        </w:tabs>
        <w:ind w:left="2085" w:hanging="360"/>
      </w:pPr>
    </w:lvl>
    <w:lvl w:ilvl="2"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84E029E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3D60E2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0B"/>
    <w:multiLevelType w:val="multilevel"/>
    <w:tmpl w:val="6994C8CE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F"/>
    <w:multiLevelType w:val="multilevel"/>
    <w:tmpl w:val="0000000F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4"/>
    <w:multiLevelType w:val="multilevel"/>
    <w:tmpl w:val="C6F66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00000015"/>
    <w:multiLevelType w:val="multilevel"/>
    <w:tmpl w:val="00000015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5F3643D"/>
    <w:multiLevelType w:val="hybridMultilevel"/>
    <w:tmpl w:val="9E1AF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566AD7"/>
    <w:multiLevelType w:val="hybridMultilevel"/>
    <w:tmpl w:val="736C593A"/>
    <w:lvl w:ilvl="0" w:tplc="A07E829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25DAE"/>
    <w:multiLevelType w:val="hybridMultilevel"/>
    <w:tmpl w:val="E494AF3E"/>
    <w:lvl w:ilvl="0" w:tplc="6CD83BC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0FCD6DE6"/>
    <w:multiLevelType w:val="hybridMultilevel"/>
    <w:tmpl w:val="D946FDD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11E368FE"/>
    <w:multiLevelType w:val="hybridMultilevel"/>
    <w:tmpl w:val="2C725D8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156B62EF"/>
    <w:multiLevelType w:val="hybridMultilevel"/>
    <w:tmpl w:val="55F2B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90C1D0B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1E530544"/>
    <w:multiLevelType w:val="hybridMultilevel"/>
    <w:tmpl w:val="7B6A346A"/>
    <w:lvl w:ilvl="0" w:tplc="08B2D76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A1106"/>
    <w:multiLevelType w:val="hybridMultilevel"/>
    <w:tmpl w:val="76E22FF6"/>
    <w:lvl w:ilvl="0" w:tplc="37E225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6AA04BB"/>
    <w:multiLevelType w:val="hybridMultilevel"/>
    <w:tmpl w:val="07720904"/>
    <w:lvl w:ilvl="0" w:tplc="FCE21EE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4916695"/>
    <w:multiLevelType w:val="hybridMultilevel"/>
    <w:tmpl w:val="6DEA1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3F974280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08F6579"/>
    <w:multiLevelType w:val="hybridMultilevel"/>
    <w:tmpl w:val="2FF2DF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832D0B"/>
    <w:multiLevelType w:val="hybridMultilevel"/>
    <w:tmpl w:val="B3F2C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F5476"/>
    <w:multiLevelType w:val="multilevel"/>
    <w:tmpl w:val="92B6BF68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466668DA"/>
    <w:multiLevelType w:val="hybridMultilevel"/>
    <w:tmpl w:val="C6D20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636145"/>
    <w:multiLevelType w:val="hybridMultilevel"/>
    <w:tmpl w:val="A6BE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53E89"/>
    <w:multiLevelType w:val="hybridMultilevel"/>
    <w:tmpl w:val="CB147A6A"/>
    <w:lvl w:ilvl="0" w:tplc="AC2CAA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52298"/>
    <w:multiLevelType w:val="hybridMultilevel"/>
    <w:tmpl w:val="D1AADD1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56B3A7D"/>
    <w:multiLevelType w:val="hybridMultilevel"/>
    <w:tmpl w:val="48AC51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E959CC"/>
    <w:multiLevelType w:val="hybridMultilevel"/>
    <w:tmpl w:val="D7DCBDC4"/>
    <w:lvl w:ilvl="0" w:tplc="E2B00BE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C691A"/>
    <w:multiLevelType w:val="hybridMultilevel"/>
    <w:tmpl w:val="5F1ABD4A"/>
    <w:lvl w:ilvl="0" w:tplc="220A5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203E8D"/>
    <w:multiLevelType w:val="multilevel"/>
    <w:tmpl w:val="60203E8D"/>
    <w:name w:val="Lista numerowana 7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0" w15:restartNumberingAfterBreak="0">
    <w:nsid w:val="60203E90"/>
    <w:multiLevelType w:val="multilevel"/>
    <w:tmpl w:val="60203E90"/>
    <w:name w:val="Lista numerowana 10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1" w15:restartNumberingAfterBreak="0">
    <w:nsid w:val="60203E91"/>
    <w:multiLevelType w:val="multilevel"/>
    <w:tmpl w:val="6CEABB6E"/>
    <w:lvl w:ilvl="0">
      <w:start w:val="1"/>
      <w:numFmt w:val="decimal"/>
      <w:lvlText w:val="%1."/>
      <w:lvlJc w:val="left"/>
      <w:rPr>
        <w:b w:val="0"/>
        <w:dstrike w:val="0"/>
        <w:color w:val="auto"/>
      </w:rPr>
    </w:lvl>
    <w:lvl w:ilvl="1">
      <w:start w:val="1"/>
      <w:numFmt w:val="lowerLetter"/>
      <w:lvlText w:val="%2."/>
      <w:lvlJc w:val="left"/>
      <w:rPr>
        <w:b/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2" w15:restartNumberingAfterBreak="0">
    <w:nsid w:val="652C2680"/>
    <w:multiLevelType w:val="hybridMultilevel"/>
    <w:tmpl w:val="09F8AEE4"/>
    <w:lvl w:ilvl="0" w:tplc="E8129676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D774F36"/>
    <w:multiLevelType w:val="hybridMultilevel"/>
    <w:tmpl w:val="FD6842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0E7811"/>
    <w:multiLevelType w:val="hybridMultilevel"/>
    <w:tmpl w:val="AF9ED0A0"/>
    <w:lvl w:ilvl="0" w:tplc="1910E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5C96FDC"/>
    <w:multiLevelType w:val="hybridMultilevel"/>
    <w:tmpl w:val="874E2B4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8A89A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47738"/>
    <w:multiLevelType w:val="hybridMultilevel"/>
    <w:tmpl w:val="E3249286"/>
    <w:lvl w:ilvl="0" w:tplc="904ADFF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E5B22"/>
    <w:multiLevelType w:val="hybridMultilevel"/>
    <w:tmpl w:val="AF12F26A"/>
    <w:lvl w:ilvl="0" w:tplc="788AAE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210391">
    <w:abstractNumId w:val="26"/>
  </w:num>
  <w:num w:numId="2" w16cid:durableId="2117208633">
    <w:abstractNumId w:val="1"/>
  </w:num>
  <w:num w:numId="3" w16cid:durableId="665330736">
    <w:abstractNumId w:val="16"/>
  </w:num>
  <w:num w:numId="4" w16cid:durableId="1954701945">
    <w:abstractNumId w:val="42"/>
  </w:num>
  <w:num w:numId="5" w16cid:durableId="404761332">
    <w:abstractNumId w:val="15"/>
  </w:num>
  <w:num w:numId="6" w16cid:durableId="397438969">
    <w:abstractNumId w:val="5"/>
  </w:num>
  <w:num w:numId="7" w16cid:durableId="735661335">
    <w:abstractNumId w:val="32"/>
  </w:num>
  <w:num w:numId="8" w16cid:durableId="200630704">
    <w:abstractNumId w:val="10"/>
  </w:num>
  <w:num w:numId="9" w16cid:durableId="1659722672">
    <w:abstractNumId w:val="41"/>
  </w:num>
  <w:num w:numId="10" w16cid:durableId="293101242">
    <w:abstractNumId w:val="12"/>
  </w:num>
  <w:num w:numId="11" w16cid:durableId="1594119336">
    <w:abstractNumId w:val="44"/>
  </w:num>
  <w:num w:numId="12" w16cid:durableId="1866014205">
    <w:abstractNumId w:val="19"/>
  </w:num>
  <w:num w:numId="13" w16cid:durableId="4332657">
    <w:abstractNumId w:val="18"/>
  </w:num>
  <w:num w:numId="14" w16cid:durableId="1821575194">
    <w:abstractNumId w:val="3"/>
  </w:num>
  <w:num w:numId="15" w16cid:durableId="967391691">
    <w:abstractNumId w:val="4"/>
  </w:num>
  <w:num w:numId="16" w16cid:durableId="14912169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601853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754329152">
    <w:abstractNumId w:val="22"/>
  </w:num>
  <w:num w:numId="19" w16cid:durableId="1219779591">
    <w:abstractNumId w:val="23"/>
  </w:num>
  <w:num w:numId="20" w16cid:durableId="346908815">
    <w:abstractNumId w:val="33"/>
  </w:num>
  <w:num w:numId="21" w16cid:durableId="1854369241">
    <w:abstractNumId w:val="45"/>
  </w:num>
  <w:num w:numId="22" w16cid:durableId="181749326">
    <w:abstractNumId w:val="24"/>
  </w:num>
  <w:num w:numId="23" w16cid:durableId="72312687">
    <w:abstractNumId w:val="25"/>
  </w:num>
  <w:num w:numId="24" w16cid:durableId="1334576812">
    <w:abstractNumId w:val="21"/>
  </w:num>
  <w:num w:numId="25" w16cid:durableId="878516254">
    <w:abstractNumId w:val="27"/>
  </w:num>
  <w:num w:numId="26" w16cid:durableId="969282138">
    <w:abstractNumId w:val="46"/>
  </w:num>
  <w:num w:numId="27" w16cid:durableId="1334644426">
    <w:abstractNumId w:val="30"/>
  </w:num>
  <w:num w:numId="28" w16cid:durableId="1195457822">
    <w:abstractNumId w:val="38"/>
  </w:num>
  <w:num w:numId="29" w16cid:durableId="2316967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30956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39922866">
    <w:abstractNumId w:val="34"/>
  </w:num>
  <w:num w:numId="32" w16cid:durableId="1653949586">
    <w:abstractNumId w:val="43"/>
  </w:num>
  <w:num w:numId="33" w16cid:durableId="5883460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7718059">
    <w:abstractNumId w:val="17"/>
  </w:num>
  <w:num w:numId="35" w16cid:durableId="10391664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9103168">
    <w:abstractNumId w:val="31"/>
  </w:num>
  <w:num w:numId="37" w16cid:durableId="19432171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09643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12E0"/>
    <w:rsid w:val="0001706C"/>
    <w:rsid w:val="00022F79"/>
    <w:rsid w:val="00030F21"/>
    <w:rsid w:val="000326C1"/>
    <w:rsid w:val="00032F39"/>
    <w:rsid w:val="0003328B"/>
    <w:rsid w:val="00035401"/>
    <w:rsid w:val="00040DAB"/>
    <w:rsid w:val="0004467D"/>
    <w:rsid w:val="000472F3"/>
    <w:rsid w:val="000520FF"/>
    <w:rsid w:val="00054ED1"/>
    <w:rsid w:val="00063359"/>
    <w:rsid w:val="00064F0D"/>
    <w:rsid w:val="00066A7F"/>
    <w:rsid w:val="00072358"/>
    <w:rsid w:val="00072C50"/>
    <w:rsid w:val="00073A7F"/>
    <w:rsid w:val="00077B71"/>
    <w:rsid w:val="00087004"/>
    <w:rsid w:val="00097CD1"/>
    <w:rsid w:val="000A48F3"/>
    <w:rsid w:val="000B63C4"/>
    <w:rsid w:val="000C0019"/>
    <w:rsid w:val="000C21F5"/>
    <w:rsid w:val="000D12D7"/>
    <w:rsid w:val="000D1AB4"/>
    <w:rsid w:val="000E1ADD"/>
    <w:rsid w:val="000E48F6"/>
    <w:rsid w:val="000E6B0C"/>
    <w:rsid w:val="000F15E9"/>
    <w:rsid w:val="000F355B"/>
    <w:rsid w:val="000F6F9D"/>
    <w:rsid w:val="00106A95"/>
    <w:rsid w:val="001145D5"/>
    <w:rsid w:val="00125398"/>
    <w:rsid w:val="0012615D"/>
    <w:rsid w:val="00127AE1"/>
    <w:rsid w:val="0013122C"/>
    <w:rsid w:val="00136ADF"/>
    <w:rsid w:val="00141A75"/>
    <w:rsid w:val="00151D0B"/>
    <w:rsid w:val="0015288D"/>
    <w:rsid w:val="001533C1"/>
    <w:rsid w:val="001534C9"/>
    <w:rsid w:val="001543C4"/>
    <w:rsid w:val="00156257"/>
    <w:rsid w:val="001653A4"/>
    <w:rsid w:val="00170418"/>
    <w:rsid w:val="0017178F"/>
    <w:rsid w:val="00181672"/>
    <w:rsid w:val="00182006"/>
    <w:rsid w:val="001831F1"/>
    <w:rsid w:val="001839BF"/>
    <w:rsid w:val="00195427"/>
    <w:rsid w:val="00195B2E"/>
    <w:rsid w:val="001A16B0"/>
    <w:rsid w:val="001A26EC"/>
    <w:rsid w:val="001B01EB"/>
    <w:rsid w:val="001B02A3"/>
    <w:rsid w:val="001B315F"/>
    <w:rsid w:val="001B4B23"/>
    <w:rsid w:val="001B509B"/>
    <w:rsid w:val="001B69E0"/>
    <w:rsid w:val="001D03A6"/>
    <w:rsid w:val="001D05EC"/>
    <w:rsid w:val="001D54A4"/>
    <w:rsid w:val="001E7BC3"/>
    <w:rsid w:val="001F6560"/>
    <w:rsid w:val="00200978"/>
    <w:rsid w:val="00202F83"/>
    <w:rsid w:val="0020654E"/>
    <w:rsid w:val="0020664F"/>
    <w:rsid w:val="002108ED"/>
    <w:rsid w:val="00215558"/>
    <w:rsid w:val="0022382F"/>
    <w:rsid w:val="0024099B"/>
    <w:rsid w:val="002567EB"/>
    <w:rsid w:val="00257A5C"/>
    <w:rsid w:val="00260A07"/>
    <w:rsid w:val="002641BA"/>
    <w:rsid w:val="002658B4"/>
    <w:rsid w:val="0027188E"/>
    <w:rsid w:val="00273B1E"/>
    <w:rsid w:val="00273D3B"/>
    <w:rsid w:val="0028014A"/>
    <w:rsid w:val="00281139"/>
    <w:rsid w:val="00281A4D"/>
    <w:rsid w:val="002834D2"/>
    <w:rsid w:val="00290D15"/>
    <w:rsid w:val="00291294"/>
    <w:rsid w:val="00291701"/>
    <w:rsid w:val="0029258F"/>
    <w:rsid w:val="00296D1A"/>
    <w:rsid w:val="002A21FC"/>
    <w:rsid w:val="002A2FB5"/>
    <w:rsid w:val="002A4B8D"/>
    <w:rsid w:val="002C1AD1"/>
    <w:rsid w:val="002C33C6"/>
    <w:rsid w:val="002C4738"/>
    <w:rsid w:val="002C4B6C"/>
    <w:rsid w:val="002C7AA3"/>
    <w:rsid w:val="002D2B8E"/>
    <w:rsid w:val="002D74B4"/>
    <w:rsid w:val="002E2853"/>
    <w:rsid w:val="002E7520"/>
    <w:rsid w:val="002E7C46"/>
    <w:rsid w:val="002F5E9F"/>
    <w:rsid w:val="003032DC"/>
    <w:rsid w:val="00303579"/>
    <w:rsid w:val="003051C7"/>
    <w:rsid w:val="003052F6"/>
    <w:rsid w:val="00305AFC"/>
    <w:rsid w:val="00305D55"/>
    <w:rsid w:val="00306E72"/>
    <w:rsid w:val="00323C6E"/>
    <w:rsid w:val="00325F89"/>
    <w:rsid w:val="00330269"/>
    <w:rsid w:val="00335304"/>
    <w:rsid w:val="00335FB5"/>
    <w:rsid w:val="003361F2"/>
    <w:rsid w:val="003366EB"/>
    <w:rsid w:val="00340D2A"/>
    <w:rsid w:val="00342CF8"/>
    <w:rsid w:val="00343A2C"/>
    <w:rsid w:val="00352CB8"/>
    <w:rsid w:val="00355F82"/>
    <w:rsid w:val="0036560B"/>
    <w:rsid w:val="00365AD2"/>
    <w:rsid w:val="003727B4"/>
    <w:rsid w:val="00374F44"/>
    <w:rsid w:val="00375BF7"/>
    <w:rsid w:val="0037669C"/>
    <w:rsid w:val="00381642"/>
    <w:rsid w:val="00382D72"/>
    <w:rsid w:val="0038726A"/>
    <w:rsid w:val="00392AFB"/>
    <w:rsid w:val="003968CD"/>
    <w:rsid w:val="003A49FF"/>
    <w:rsid w:val="003B31F0"/>
    <w:rsid w:val="003C598C"/>
    <w:rsid w:val="003C71F3"/>
    <w:rsid w:val="003D43AC"/>
    <w:rsid w:val="003E136C"/>
    <w:rsid w:val="003E2F1E"/>
    <w:rsid w:val="003E683C"/>
    <w:rsid w:val="003F4684"/>
    <w:rsid w:val="003F5013"/>
    <w:rsid w:val="004012FA"/>
    <w:rsid w:val="004066B9"/>
    <w:rsid w:val="00407C86"/>
    <w:rsid w:val="00407D63"/>
    <w:rsid w:val="00413FAD"/>
    <w:rsid w:val="004172DB"/>
    <w:rsid w:val="00417670"/>
    <w:rsid w:val="00421223"/>
    <w:rsid w:val="00423125"/>
    <w:rsid w:val="00424482"/>
    <w:rsid w:val="00432D5E"/>
    <w:rsid w:val="00432DC9"/>
    <w:rsid w:val="004361CC"/>
    <w:rsid w:val="00436C53"/>
    <w:rsid w:val="00440090"/>
    <w:rsid w:val="00447B8C"/>
    <w:rsid w:val="0045604E"/>
    <w:rsid w:val="004622A0"/>
    <w:rsid w:val="004744B1"/>
    <w:rsid w:val="00476AA5"/>
    <w:rsid w:val="00477D06"/>
    <w:rsid w:val="00482CC5"/>
    <w:rsid w:val="00483607"/>
    <w:rsid w:val="00486275"/>
    <w:rsid w:val="00486AED"/>
    <w:rsid w:val="00490968"/>
    <w:rsid w:val="004916E5"/>
    <w:rsid w:val="00493046"/>
    <w:rsid w:val="004A1878"/>
    <w:rsid w:val="004A3441"/>
    <w:rsid w:val="004B034B"/>
    <w:rsid w:val="004B6FAB"/>
    <w:rsid w:val="004D6F4E"/>
    <w:rsid w:val="004E09E4"/>
    <w:rsid w:val="004E1B1E"/>
    <w:rsid w:val="004F0C28"/>
    <w:rsid w:val="004F3E66"/>
    <w:rsid w:val="004F652D"/>
    <w:rsid w:val="004F69D8"/>
    <w:rsid w:val="004F6C46"/>
    <w:rsid w:val="004F6F0F"/>
    <w:rsid w:val="00501BD5"/>
    <w:rsid w:val="005029E9"/>
    <w:rsid w:val="00503173"/>
    <w:rsid w:val="00522D0E"/>
    <w:rsid w:val="0052701C"/>
    <w:rsid w:val="005271D2"/>
    <w:rsid w:val="00532ADD"/>
    <w:rsid w:val="0053348A"/>
    <w:rsid w:val="00536678"/>
    <w:rsid w:val="0053668C"/>
    <w:rsid w:val="00546D6B"/>
    <w:rsid w:val="00555D3F"/>
    <w:rsid w:val="005571F6"/>
    <w:rsid w:val="005576BE"/>
    <w:rsid w:val="0055771B"/>
    <w:rsid w:val="00560DBC"/>
    <w:rsid w:val="00563CD9"/>
    <w:rsid w:val="00567B1C"/>
    <w:rsid w:val="00575CF8"/>
    <w:rsid w:val="00576D09"/>
    <w:rsid w:val="005804F8"/>
    <w:rsid w:val="00583D89"/>
    <w:rsid w:val="00585651"/>
    <w:rsid w:val="00591198"/>
    <w:rsid w:val="00594AB0"/>
    <w:rsid w:val="00597019"/>
    <w:rsid w:val="005A246C"/>
    <w:rsid w:val="005B1368"/>
    <w:rsid w:val="005B1F37"/>
    <w:rsid w:val="005B2A24"/>
    <w:rsid w:val="005B7760"/>
    <w:rsid w:val="005C3365"/>
    <w:rsid w:val="005C647A"/>
    <w:rsid w:val="005C693B"/>
    <w:rsid w:val="005C78A9"/>
    <w:rsid w:val="005D01C8"/>
    <w:rsid w:val="005E1550"/>
    <w:rsid w:val="005E5374"/>
    <w:rsid w:val="005E6C68"/>
    <w:rsid w:val="005E6D8C"/>
    <w:rsid w:val="005E70C5"/>
    <w:rsid w:val="005F1C5E"/>
    <w:rsid w:val="006047B1"/>
    <w:rsid w:val="0060536E"/>
    <w:rsid w:val="00607E70"/>
    <w:rsid w:val="0061229B"/>
    <w:rsid w:val="00626DE1"/>
    <w:rsid w:val="00645FDF"/>
    <w:rsid w:val="0065137E"/>
    <w:rsid w:val="00661B7B"/>
    <w:rsid w:val="006633EE"/>
    <w:rsid w:val="0066393D"/>
    <w:rsid w:val="00666839"/>
    <w:rsid w:val="006705E2"/>
    <w:rsid w:val="00677E33"/>
    <w:rsid w:val="00684CA2"/>
    <w:rsid w:val="00687FAE"/>
    <w:rsid w:val="00697530"/>
    <w:rsid w:val="006A1C9E"/>
    <w:rsid w:val="006B09D1"/>
    <w:rsid w:val="006B1AF4"/>
    <w:rsid w:val="006B5451"/>
    <w:rsid w:val="006B5E98"/>
    <w:rsid w:val="006C525B"/>
    <w:rsid w:val="006D1827"/>
    <w:rsid w:val="006D471F"/>
    <w:rsid w:val="006E4CB3"/>
    <w:rsid w:val="006E4F7B"/>
    <w:rsid w:val="006E6120"/>
    <w:rsid w:val="006E72EB"/>
    <w:rsid w:val="006F1211"/>
    <w:rsid w:val="006F6DDB"/>
    <w:rsid w:val="00703787"/>
    <w:rsid w:val="0070445E"/>
    <w:rsid w:val="0070474A"/>
    <w:rsid w:val="0071298E"/>
    <w:rsid w:val="00713C75"/>
    <w:rsid w:val="007141E6"/>
    <w:rsid w:val="00722FD4"/>
    <w:rsid w:val="0073345E"/>
    <w:rsid w:val="007359E0"/>
    <w:rsid w:val="0074095F"/>
    <w:rsid w:val="00743FA2"/>
    <w:rsid w:val="0074629D"/>
    <w:rsid w:val="00746522"/>
    <w:rsid w:val="00747294"/>
    <w:rsid w:val="00751730"/>
    <w:rsid w:val="007525C3"/>
    <w:rsid w:val="00752723"/>
    <w:rsid w:val="007630D2"/>
    <w:rsid w:val="0076519D"/>
    <w:rsid w:val="00765D1E"/>
    <w:rsid w:val="0076644C"/>
    <w:rsid w:val="00767123"/>
    <w:rsid w:val="00773483"/>
    <w:rsid w:val="0077518B"/>
    <w:rsid w:val="0079487F"/>
    <w:rsid w:val="00796F8C"/>
    <w:rsid w:val="007A1C96"/>
    <w:rsid w:val="007A1CC1"/>
    <w:rsid w:val="007B0B4D"/>
    <w:rsid w:val="007C4081"/>
    <w:rsid w:val="007C62BA"/>
    <w:rsid w:val="007D3F43"/>
    <w:rsid w:val="007D5326"/>
    <w:rsid w:val="007D6B07"/>
    <w:rsid w:val="007E787D"/>
    <w:rsid w:val="007F06D7"/>
    <w:rsid w:val="007F2617"/>
    <w:rsid w:val="007F7E31"/>
    <w:rsid w:val="008016EE"/>
    <w:rsid w:val="008175C7"/>
    <w:rsid w:val="0082791C"/>
    <w:rsid w:val="00834952"/>
    <w:rsid w:val="00835E32"/>
    <w:rsid w:val="00836F62"/>
    <w:rsid w:val="00841C6D"/>
    <w:rsid w:val="008474F5"/>
    <w:rsid w:val="0085287A"/>
    <w:rsid w:val="008544C6"/>
    <w:rsid w:val="00856D03"/>
    <w:rsid w:val="00874A42"/>
    <w:rsid w:val="00875E10"/>
    <w:rsid w:val="00881418"/>
    <w:rsid w:val="00881A7F"/>
    <w:rsid w:val="008840EE"/>
    <w:rsid w:val="00885CE8"/>
    <w:rsid w:val="00893517"/>
    <w:rsid w:val="00893D70"/>
    <w:rsid w:val="00894D90"/>
    <w:rsid w:val="008960E7"/>
    <w:rsid w:val="008B129E"/>
    <w:rsid w:val="008B232B"/>
    <w:rsid w:val="008B4B8C"/>
    <w:rsid w:val="008B4CB0"/>
    <w:rsid w:val="008B7C97"/>
    <w:rsid w:val="008D06AA"/>
    <w:rsid w:val="008D276B"/>
    <w:rsid w:val="008D2F6B"/>
    <w:rsid w:val="008D5038"/>
    <w:rsid w:val="008D7B87"/>
    <w:rsid w:val="008E2713"/>
    <w:rsid w:val="008E5201"/>
    <w:rsid w:val="008E52D1"/>
    <w:rsid w:val="008F059C"/>
    <w:rsid w:val="009013F7"/>
    <w:rsid w:val="00903677"/>
    <w:rsid w:val="009124F5"/>
    <w:rsid w:val="00920A92"/>
    <w:rsid w:val="00920D16"/>
    <w:rsid w:val="00922356"/>
    <w:rsid w:val="00923750"/>
    <w:rsid w:val="00923ECD"/>
    <w:rsid w:val="0092519B"/>
    <w:rsid w:val="0093093C"/>
    <w:rsid w:val="00934B4F"/>
    <w:rsid w:val="00942886"/>
    <w:rsid w:val="00943F80"/>
    <w:rsid w:val="0095073D"/>
    <w:rsid w:val="009514EF"/>
    <w:rsid w:val="00954294"/>
    <w:rsid w:val="009546BA"/>
    <w:rsid w:val="00957262"/>
    <w:rsid w:val="00961747"/>
    <w:rsid w:val="00966A70"/>
    <w:rsid w:val="009676A7"/>
    <w:rsid w:val="009707C4"/>
    <w:rsid w:val="0097503B"/>
    <w:rsid w:val="00975E1E"/>
    <w:rsid w:val="00980B12"/>
    <w:rsid w:val="009817B2"/>
    <w:rsid w:val="009819C1"/>
    <w:rsid w:val="0098321E"/>
    <w:rsid w:val="00986E2E"/>
    <w:rsid w:val="009949C9"/>
    <w:rsid w:val="00994B4B"/>
    <w:rsid w:val="00996810"/>
    <w:rsid w:val="009A2558"/>
    <w:rsid w:val="009A5625"/>
    <w:rsid w:val="009B3E2D"/>
    <w:rsid w:val="009B674C"/>
    <w:rsid w:val="009C451F"/>
    <w:rsid w:val="009D12F3"/>
    <w:rsid w:val="009D3B35"/>
    <w:rsid w:val="009E003F"/>
    <w:rsid w:val="009E50E7"/>
    <w:rsid w:val="009E66D4"/>
    <w:rsid w:val="009E6BAE"/>
    <w:rsid w:val="009F1A34"/>
    <w:rsid w:val="009F5008"/>
    <w:rsid w:val="00A00CFC"/>
    <w:rsid w:val="00A03FF1"/>
    <w:rsid w:val="00A1194E"/>
    <w:rsid w:val="00A122F6"/>
    <w:rsid w:val="00A17340"/>
    <w:rsid w:val="00A17DF8"/>
    <w:rsid w:val="00A23244"/>
    <w:rsid w:val="00A35E22"/>
    <w:rsid w:val="00A40643"/>
    <w:rsid w:val="00A422AF"/>
    <w:rsid w:val="00A430C3"/>
    <w:rsid w:val="00A43FEF"/>
    <w:rsid w:val="00A45707"/>
    <w:rsid w:val="00A5152D"/>
    <w:rsid w:val="00A51565"/>
    <w:rsid w:val="00A5421C"/>
    <w:rsid w:val="00A676B9"/>
    <w:rsid w:val="00A67BA0"/>
    <w:rsid w:val="00A714AC"/>
    <w:rsid w:val="00A71EF4"/>
    <w:rsid w:val="00A83926"/>
    <w:rsid w:val="00A86DAA"/>
    <w:rsid w:val="00A912DA"/>
    <w:rsid w:val="00A9134C"/>
    <w:rsid w:val="00A91DB4"/>
    <w:rsid w:val="00AB1350"/>
    <w:rsid w:val="00AB5C9D"/>
    <w:rsid w:val="00AC044B"/>
    <w:rsid w:val="00AC0E44"/>
    <w:rsid w:val="00AC15B6"/>
    <w:rsid w:val="00AD0790"/>
    <w:rsid w:val="00AD23A9"/>
    <w:rsid w:val="00AD4F1B"/>
    <w:rsid w:val="00AE0FA6"/>
    <w:rsid w:val="00AE55A0"/>
    <w:rsid w:val="00AF0FEF"/>
    <w:rsid w:val="00AF5520"/>
    <w:rsid w:val="00B04134"/>
    <w:rsid w:val="00B0413D"/>
    <w:rsid w:val="00B041D5"/>
    <w:rsid w:val="00B0421E"/>
    <w:rsid w:val="00B12246"/>
    <w:rsid w:val="00B14C68"/>
    <w:rsid w:val="00B15593"/>
    <w:rsid w:val="00B15BB1"/>
    <w:rsid w:val="00B1754E"/>
    <w:rsid w:val="00B22EF0"/>
    <w:rsid w:val="00B23484"/>
    <w:rsid w:val="00B35D7E"/>
    <w:rsid w:val="00B35E4E"/>
    <w:rsid w:val="00B44398"/>
    <w:rsid w:val="00B63E1B"/>
    <w:rsid w:val="00B7036F"/>
    <w:rsid w:val="00B75C0A"/>
    <w:rsid w:val="00B8061B"/>
    <w:rsid w:val="00B825D8"/>
    <w:rsid w:val="00B84EAD"/>
    <w:rsid w:val="00B86D7C"/>
    <w:rsid w:val="00B920D7"/>
    <w:rsid w:val="00BB3397"/>
    <w:rsid w:val="00BB3BCE"/>
    <w:rsid w:val="00BC175A"/>
    <w:rsid w:val="00BC60CA"/>
    <w:rsid w:val="00BC661C"/>
    <w:rsid w:val="00BD528F"/>
    <w:rsid w:val="00BD6959"/>
    <w:rsid w:val="00BE2968"/>
    <w:rsid w:val="00BE4764"/>
    <w:rsid w:val="00BE6006"/>
    <w:rsid w:val="00BE7C36"/>
    <w:rsid w:val="00BF5450"/>
    <w:rsid w:val="00C01DF8"/>
    <w:rsid w:val="00C15EE6"/>
    <w:rsid w:val="00C32686"/>
    <w:rsid w:val="00C34DF9"/>
    <w:rsid w:val="00C35FB7"/>
    <w:rsid w:val="00C36591"/>
    <w:rsid w:val="00C37B0A"/>
    <w:rsid w:val="00C515A5"/>
    <w:rsid w:val="00C52F96"/>
    <w:rsid w:val="00C558BF"/>
    <w:rsid w:val="00C5633C"/>
    <w:rsid w:val="00C56B0F"/>
    <w:rsid w:val="00C70228"/>
    <w:rsid w:val="00C707B7"/>
    <w:rsid w:val="00C729A2"/>
    <w:rsid w:val="00C72CAC"/>
    <w:rsid w:val="00C7367F"/>
    <w:rsid w:val="00C738A0"/>
    <w:rsid w:val="00C74E0E"/>
    <w:rsid w:val="00C77AE1"/>
    <w:rsid w:val="00C83012"/>
    <w:rsid w:val="00C85439"/>
    <w:rsid w:val="00C91FB4"/>
    <w:rsid w:val="00C9581B"/>
    <w:rsid w:val="00C9700A"/>
    <w:rsid w:val="00CB0777"/>
    <w:rsid w:val="00CB51D1"/>
    <w:rsid w:val="00CB7311"/>
    <w:rsid w:val="00CC109E"/>
    <w:rsid w:val="00CC304E"/>
    <w:rsid w:val="00CC3574"/>
    <w:rsid w:val="00CC7F4D"/>
    <w:rsid w:val="00CD07FF"/>
    <w:rsid w:val="00CD473D"/>
    <w:rsid w:val="00CE2036"/>
    <w:rsid w:val="00D15CDF"/>
    <w:rsid w:val="00D166BB"/>
    <w:rsid w:val="00D16F7E"/>
    <w:rsid w:val="00D1701B"/>
    <w:rsid w:val="00D17F90"/>
    <w:rsid w:val="00D20EEE"/>
    <w:rsid w:val="00D2716E"/>
    <w:rsid w:val="00D2742C"/>
    <w:rsid w:val="00D30B10"/>
    <w:rsid w:val="00D4440A"/>
    <w:rsid w:val="00D50F42"/>
    <w:rsid w:val="00D75E13"/>
    <w:rsid w:val="00D87D40"/>
    <w:rsid w:val="00DA7E10"/>
    <w:rsid w:val="00DB609D"/>
    <w:rsid w:val="00DB7CDE"/>
    <w:rsid w:val="00DC2281"/>
    <w:rsid w:val="00DC2DE8"/>
    <w:rsid w:val="00DC7E24"/>
    <w:rsid w:val="00DD0198"/>
    <w:rsid w:val="00DD2E1D"/>
    <w:rsid w:val="00DD55C5"/>
    <w:rsid w:val="00DE2B59"/>
    <w:rsid w:val="00DF38BB"/>
    <w:rsid w:val="00DF6281"/>
    <w:rsid w:val="00E02F3F"/>
    <w:rsid w:val="00E07754"/>
    <w:rsid w:val="00E11822"/>
    <w:rsid w:val="00E218E1"/>
    <w:rsid w:val="00E21EDA"/>
    <w:rsid w:val="00E309A7"/>
    <w:rsid w:val="00E46449"/>
    <w:rsid w:val="00E55DA6"/>
    <w:rsid w:val="00E57F21"/>
    <w:rsid w:val="00E646BD"/>
    <w:rsid w:val="00E66E99"/>
    <w:rsid w:val="00E743FC"/>
    <w:rsid w:val="00E81146"/>
    <w:rsid w:val="00E82280"/>
    <w:rsid w:val="00E837F1"/>
    <w:rsid w:val="00E86075"/>
    <w:rsid w:val="00E86590"/>
    <w:rsid w:val="00ED5775"/>
    <w:rsid w:val="00ED5E22"/>
    <w:rsid w:val="00ED6A31"/>
    <w:rsid w:val="00F13FDD"/>
    <w:rsid w:val="00F14518"/>
    <w:rsid w:val="00F17B89"/>
    <w:rsid w:val="00F2207A"/>
    <w:rsid w:val="00F24DD6"/>
    <w:rsid w:val="00F43761"/>
    <w:rsid w:val="00F546A1"/>
    <w:rsid w:val="00F56284"/>
    <w:rsid w:val="00F63229"/>
    <w:rsid w:val="00F65436"/>
    <w:rsid w:val="00F73CC9"/>
    <w:rsid w:val="00F73E86"/>
    <w:rsid w:val="00F77F4D"/>
    <w:rsid w:val="00F80058"/>
    <w:rsid w:val="00F867E9"/>
    <w:rsid w:val="00F9373B"/>
    <w:rsid w:val="00F9742C"/>
    <w:rsid w:val="00FA28BA"/>
    <w:rsid w:val="00FB397A"/>
    <w:rsid w:val="00FB6418"/>
    <w:rsid w:val="00FD16D2"/>
    <w:rsid w:val="00FD716A"/>
    <w:rsid w:val="00FE0F83"/>
    <w:rsid w:val="00FE3151"/>
    <w:rsid w:val="00FF1B58"/>
    <w:rsid w:val="00FF32CC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B490B"/>
  <w15:docId w15:val="{343ECA1D-FA8A-4F7C-A7AE-314AB1A7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52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7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06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24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27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yle2">
    <w:name w:val="Style2"/>
    <w:basedOn w:val="Normalny"/>
    <w:rsid w:val="0082791C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rsid w:val="0082791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24F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24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24F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3E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3E2D"/>
    <w:rPr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A00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742C"/>
    <w:rPr>
      <w:rFonts w:ascii="Times New Roman" w:eastAsia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F6F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546A1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6D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Standard">
    <w:name w:val="Standard"/>
    <w:rsid w:val="005A246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8D7B87"/>
    <w:pPr>
      <w:suppressAutoHyphens/>
      <w:ind w:left="720"/>
    </w:pPr>
    <w:rPr>
      <w:lang w:eastAsia="ar-SA"/>
    </w:rPr>
  </w:style>
  <w:style w:type="paragraph" w:customStyle="1" w:styleId="Akapitzlist2">
    <w:name w:val="Akapit z listą2"/>
    <w:basedOn w:val="Normalny"/>
    <w:rsid w:val="00751730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9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95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952"/>
    <w:rPr>
      <w:vertAlign w:val="superscript"/>
    </w:rPr>
  </w:style>
  <w:style w:type="paragraph" w:customStyle="1" w:styleId="Akapitzlist3">
    <w:name w:val="Akapit z listą3"/>
    <w:basedOn w:val="Normalny"/>
    <w:rsid w:val="00BC60CA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8D5038"/>
    <w:pPr>
      <w:suppressAutoHyphens/>
      <w:ind w:left="720"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C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C97"/>
    <w:rPr>
      <w:b/>
      <w:bCs/>
      <w:lang w:eastAsia="en-US"/>
    </w:rPr>
  </w:style>
  <w:style w:type="paragraph" w:styleId="Poprawka">
    <w:name w:val="Revision"/>
    <w:hidden/>
    <w:uiPriority w:val="99"/>
    <w:semiHidden/>
    <w:rsid w:val="002C47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of.czer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of.czers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A05C-EC8C-4916-A3CA-F2BC741C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4607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Asus</cp:lastModifiedBy>
  <cp:revision>4</cp:revision>
  <cp:lastPrinted>2022-05-04T09:41:00Z</cp:lastPrinted>
  <dcterms:created xsi:type="dcterms:W3CDTF">2022-08-27T18:15:00Z</dcterms:created>
  <dcterms:modified xsi:type="dcterms:W3CDTF">2022-08-27T19:04:00Z</dcterms:modified>
</cp:coreProperties>
</file>