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23E5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423E5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1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47E1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14" w:rsidRDefault="00347E14" w:rsidP="00EF4A33">
      <w:pPr>
        <w:spacing w:after="0" w:line="240" w:lineRule="auto"/>
      </w:pPr>
      <w:r>
        <w:separator/>
      </w:r>
    </w:p>
  </w:endnote>
  <w:endnote w:type="continuationSeparator" w:id="0">
    <w:p w:rsidR="00347E14" w:rsidRDefault="00347E1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5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14" w:rsidRDefault="00347E14" w:rsidP="00EF4A33">
      <w:pPr>
        <w:spacing w:after="0" w:line="240" w:lineRule="auto"/>
      </w:pPr>
      <w:r>
        <w:separator/>
      </w:r>
    </w:p>
  </w:footnote>
  <w:footnote w:type="continuationSeparator" w:id="0">
    <w:p w:rsidR="00347E14" w:rsidRDefault="00347E1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330A23"/>
    <w:rsid w:val="00347E14"/>
    <w:rsid w:val="00384E63"/>
    <w:rsid w:val="00423E5E"/>
    <w:rsid w:val="005512DD"/>
    <w:rsid w:val="00580811"/>
    <w:rsid w:val="005B01D5"/>
    <w:rsid w:val="00670FC4"/>
    <w:rsid w:val="00924BD6"/>
    <w:rsid w:val="009C16B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10</cp:revision>
  <cp:lastPrinted>2021-02-05T09:29:00Z</cp:lastPrinted>
  <dcterms:created xsi:type="dcterms:W3CDTF">2021-01-30T18:42:00Z</dcterms:created>
  <dcterms:modified xsi:type="dcterms:W3CDTF">2021-02-26T10:00:00Z</dcterms:modified>
</cp:coreProperties>
</file>