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1424" w14:textId="0EA32954" w:rsidR="000D34E7" w:rsidRPr="00625C3F" w:rsidRDefault="000D34E7" w:rsidP="000D34E7">
      <w:pPr>
        <w:pStyle w:val="Bezodstpw"/>
        <w:jc w:val="center"/>
        <w:outlineLvl w:val="0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UMOWA NR </w:t>
      </w:r>
      <w:r w:rsidR="00BC1F3F" w:rsidRPr="00625C3F">
        <w:rPr>
          <w:rFonts w:ascii="Arial" w:hAnsi="Arial" w:cs="Arial"/>
          <w:sz w:val="20"/>
          <w:lang w:val="pl-PL"/>
        </w:rPr>
        <w:t>……</w:t>
      </w:r>
      <w:r w:rsidRPr="00625C3F">
        <w:rPr>
          <w:rFonts w:ascii="Arial" w:hAnsi="Arial" w:cs="Arial"/>
          <w:sz w:val="20"/>
          <w:lang w:val="pl-PL"/>
        </w:rPr>
        <w:t>/ 202</w:t>
      </w:r>
      <w:r w:rsidR="00BC1F3F" w:rsidRPr="00625C3F">
        <w:rPr>
          <w:rFonts w:ascii="Arial" w:hAnsi="Arial" w:cs="Arial"/>
          <w:sz w:val="20"/>
          <w:lang w:val="pl-PL"/>
        </w:rPr>
        <w:t>1</w:t>
      </w:r>
    </w:p>
    <w:p w14:paraId="00256DC5" w14:textId="13B77937" w:rsidR="000D34E7" w:rsidRPr="00625C3F" w:rsidRDefault="000D34E7" w:rsidP="003704C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zawarta w dniu </w:t>
      </w:r>
      <w:r w:rsidR="00BC1F3F" w:rsidRPr="00625C3F">
        <w:rPr>
          <w:rFonts w:ascii="Arial" w:hAnsi="Arial" w:cs="Arial"/>
          <w:sz w:val="20"/>
          <w:lang w:val="pl-PL"/>
        </w:rPr>
        <w:t>……………….</w:t>
      </w:r>
      <w:r w:rsidRPr="00625C3F">
        <w:rPr>
          <w:rFonts w:ascii="Arial" w:hAnsi="Arial" w:cs="Arial"/>
          <w:sz w:val="20"/>
          <w:lang w:val="pl-P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Toc468865421"/>
      <w:bookmarkStart w:id="4" w:name="_Toc469557219"/>
      <w:bookmarkStart w:id="5" w:name="_Toc520443207"/>
      <w:r w:rsidR="003704CA" w:rsidRPr="00625C3F">
        <w:rPr>
          <w:rFonts w:ascii="Arial" w:hAnsi="Arial" w:cs="Arial"/>
          <w:sz w:val="20"/>
          <w:lang w:val="pl-PL"/>
        </w:rPr>
        <w:t xml:space="preserve"> </w:t>
      </w:r>
      <w:r w:rsidRPr="00625C3F">
        <w:rPr>
          <w:rFonts w:ascii="Arial" w:hAnsi="Arial" w:cs="Arial"/>
          <w:b/>
          <w:sz w:val="20"/>
          <w:lang w:val="pl-PL"/>
        </w:rPr>
        <w:t xml:space="preserve">Sławomira Sumkę - Wójta Gminy </w:t>
      </w:r>
      <w:bookmarkEnd w:id="0"/>
      <w:bookmarkEnd w:id="1"/>
      <w:bookmarkEnd w:id="2"/>
      <w:bookmarkEnd w:id="3"/>
      <w:bookmarkEnd w:id="4"/>
      <w:bookmarkEnd w:id="5"/>
    </w:p>
    <w:p w14:paraId="36F0DFE8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sz w:val="20"/>
          <w:lang w:val="pl-PL"/>
        </w:rPr>
      </w:pPr>
    </w:p>
    <w:p w14:paraId="51CA89BE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a </w:t>
      </w:r>
    </w:p>
    <w:p w14:paraId="4A5D1D89" w14:textId="77777777" w:rsidR="00BC1F3F" w:rsidRPr="00625C3F" w:rsidRDefault="00BC1F3F" w:rsidP="00BC1F3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3020A97B" w14:textId="00B1DCA5" w:rsidR="00BC1F3F" w:rsidRPr="00625C3F" w:rsidRDefault="00BC1F3F" w:rsidP="003704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zwanym dalej „Wykonawcą” zarejestrowanym w ………………………………………………………., KRS ……………………., posiadającym NIP ………………………….., REGON …………………………., reprezentowanym przez: .............................................................................................................</w:t>
      </w:r>
    </w:p>
    <w:p w14:paraId="6E2AFDCF" w14:textId="77777777" w:rsidR="000D34E7" w:rsidRPr="00625C3F" w:rsidRDefault="000D34E7" w:rsidP="000D34E7">
      <w:pPr>
        <w:pStyle w:val="Bezodstpw"/>
        <w:rPr>
          <w:rFonts w:ascii="Arial" w:hAnsi="Arial" w:cs="Arial"/>
          <w:b/>
          <w:sz w:val="20"/>
          <w:lang w:val="pl-PL"/>
        </w:rPr>
      </w:pPr>
    </w:p>
    <w:p w14:paraId="0257DEBF" w14:textId="0EDFC619" w:rsidR="000D34E7" w:rsidRPr="00625C3F" w:rsidRDefault="000D34E7" w:rsidP="000D34E7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 xml:space="preserve">Nazwa zadania: </w:t>
      </w:r>
      <w:r w:rsidRPr="00625C3F">
        <w:rPr>
          <w:rFonts w:ascii="Arial" w:hAnsi="Arial" w:cs="Arial"/>
          <w:b/>
          <w:sz w:val="20"/>
          <w:szCs w:val="20"/>
          <w:lang w:val="pl-PL"/>
        </w:rPr>
        <w:t>„</w:t>
      </w:r>
      <w:r w:rsidRPr="00625C3F">
        <w:rPr>
          <w:rFonts w:ascii="Arial" w:hAnsi="Arial" w:cs="Arial"/>
          <w:b/>
          <w:sz w:val="20"/>
          <w:lang w:val="pl-PL"/>
        </w:rPr>
        <w:t>Zimowe utrzymanie dróg gminnych w sezonie 202</w:t>
      </w:r>
      <w:r w:rsidR="00AF5028" w:rsidRPr="00625C3F">
        <w:rPr>
          <w:rFonts w:ascii="Arial" w:hAnsi="Arial" w:cs="Arial"/>
          <w:b/>
          <w:sz w:val="20"/>
          <w:lang w:val="pl-PL"/>
        </w:rPr>
        <w:t>1</w:t>
      </w:r>
      <w:r w:rsidRPr="00625C3F">
        <w:rPr>
          <w:rFonts w:ascii="Arial" w:hAnsi="Arial" w:cs="Arial"/>
          <w:b/>
          <w:sz w:val="20"/>
          <w:lang w:val="pl-PL"/>
        </w:rPr>
        <w:t>/202</w:t>
      </w:r>
      <w:r w:rsidR="00AF5028" w:rsidRPr="00625C3F">
        <w:rPr>
          <w:rFonts w:ascii="Arial" w:hAnsi="Arial" w:cs="Arial"/>
          <w:b/>
          <w:sz w:val="20"/>
          <w:lang w:val="pl-PL"/>
        </w:rPr>
        <w:t>2</w:t>
      </w:r>
      <w:r w:rsidRPr="00625C3F">
        <w:rPr>
          <w:rFonts w:ascii="Arial" w:hAnsi="Arial" w:cs="Arial"/>
          <w:b/>
          <w:sz w:val="20"/>
          <w:lang w:val="pl-PL"/>
        </w:rPr>
        <w:t xml:space="preserve"> w Gminie Stare Babice</w:t>
      </w:r>
      <w:r w:rsidRPr="00625C3F">
        <w:rPr>
          <w:rFonts w:ascii="Arial" w:hAnsi="Arial" w:cs="Arial"/>
          <w:b/>
          <w:sz w:val="20"/>
          <w:szCs w:val="20"/>
          <w:lang w:val="pl-PL"/>
        </w:rPr>
        <w:t>”</w:t>
      </w:r>
      <w:r w:rsidRPr="00625C3F">
        <w:rPr>
          <w:rFonts w:ascii="Arial" w:hAnsi="Arial" w:cs="Arial"/>
          <w:sz w:val="20"/>
          <w:lang w:val="pl-PL"/>
        </w:rPr>
        <w:t xml:space="preserve">                            </w:t>
      </w:r>
    </w:p>
    <w:p w14:paraId="0008F246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sz w:val="20"/>
          <w:lang w:val="pl-PL"/>
        </w:rPr>
      </w:pPr>
    </w:p>
    <w:p w14:paraId="018B75B9" w14:textId="015973F4" w:rsidR="00AF5028" w:rsidRPr="00625C3F" w:rsidRDefault="00AF5028" w:rsidP="00AF502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rezultacie dokonania przez Zamawiającego wyboru oferty Wykonawcy w trybie podstawowym na podstawie art. 275 pkt 2 ustawy z dnia 11 września 2019 r. Prawo zamówień publicznych (Dz. U.  z</w:t>
      </w:r>
      <w:r w:rsidR="007918E3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>2021 r. poz. 1129</w:t>
      </w:r>
      <w:r w:rsidR="007918E3" w:rsidRPr="00625C3F">
        <w:rPr>
          <w:rFonts w:ascii="Arial" w:hAnsi="Arial" w:cs="Arial"/>
          <w:sz w:val="20"/>
          <w:szCs w:val="20"/>
          <w:lang w:val="pl-PL"/>
        </w:rPr>
        <w:t xml:space="preserve"> z póżn. zm.</w:t>
      </w:r>
      <w:r w:rsidRPr="00625C3F">
        <w:rPr>
          <w:rFonts w:ascii="Arial" w:hAnsi="Arial" w:cs="Arial"/>
          <w:sz w:val="20"/>
          <w:szCs w:val="20"/>
          <w:lang w:val="pl-PL"/>
        </w:rPr>
        <w:t>), dalej ‘’ustawa pzp’’ została zawarta umowa o następującej treści:</w:t>
      </w:r>
    </w:p>
    <w:p w14:paraId="1249CC04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lang w:val="pl-PL"/>
        </w:rPr>
      </w:pPr>
    </w:p>
    <w:p w14:paraId="34246F13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6" w:name="_Hlk520728745"/>
      <w:r w:rsidRPr="00625C3F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74C5F986" w14:textId="674F740D" w:rsidR="000D34E7" w:rsidRPr="00625C3F" w:rsidRDefault="000D34E7" w:rsidP="00633FE3">
      <w:pPr>
        <w:pStyle w:val="Bezodstpw"/>
        <w:numPr>
          <w:ilvl w:val="0"/>
          <w:numId w:val="16"/>
        </w:numPr>
        <w:jc w:val="both"/>
        <w:rPr>
          <w:rFonts w:ascii="Arial" w:hAnsi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Przedmiotem umowy jest zimowe utrzymanie dróg gminnych w sezonie 202</w:t>
      </w:r>
      <w:r w:rsidR="00AF5028" w:rsidRPr="00625C3F">
        <w:rPr>
          <w:rFonts w:ascii="Arial" w:hAnsi="Arial" w:cs="Arial"/>
          <w:sz w:val="20"/>
          <w:szCs w:val="20"/>
          <w:lang w:val="pl-PL"/>
        </w:rPr>
        <w:t>1</w:t>
      </w:r>
      <w:r w:rsidRPr="00625C3F">
        <w:rPr>
          <w:rFonts w:ascii="Arial" w:hAnsi="Arial" w:cs="Arial"/>
          <w:sz w:val="20"/>
          <w:szCs w:val="20"/>
          <w:lang w:val="pl-PL"/>
        </w:rPr>
        <w:t>/202</w:t>
      </w:r>
      <w:r w:rsidR="00AF5028" w:rsidRPr="00625C3F">
        <w:rPr>
          <w:rFonts w:ascii="Arial" w:hAnsi="Arial" w:cs="Arial"/>
          <w:sz w:val="20"/>
          <w:szCs w:val="20"/>
          <w:lang w:val="pl-PL"/>
        </w:rPr>
        <w:t>2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w zakresie odśnieżania, zwalczania śliskości zimowej mieszanką piaskową solną, odśnieżania interwencyjnego oraz wywozu nadmiaru śniegu na odkład w miejsce wskazane przez pracownika Zamawiającego.</w:t>
      </w:r>
    </w:p>
    <w:p w14:paraId="6A0290C6" w14:textId="77777777" w:rsidR="000D34E7" w:rsidRPr="00625C3F" w:rsidRDefault="000D34E7" w:rsidP="00633FE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Zasady zimowego utrzymania dróg:</w:t>
      </w:r>
    </w:p>
    <w:p w14:paraId="7F78E8F2" w14:textId="70A398B3" w:rsidR="000D34E7" w:rsidRPr="00625C3F" w:rsidRDefault="000D34E7" w:rsidP="00633FE3">
      <w:pPr>
        <w:pStyle w:val="Tekstpodstawowywcity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 xml:space="preserve">kolejność utrzymania zimowego dróg gminnych została ustalona w Załączniku nr </w:t>
      </w:r>
      <w:r w:rsidR="00F01A59" w:rsidRPr="00625C3F">
        <w:rPr>
          <w:rFonts w:ascii="Arial" w:hAnsi="Arial" w:cs="Arial"/>
          <w:bCs/>
          <w:sz w:val="20"/>
          <w:lang w:val="pl-PL"/>
        </w:rPr>
        <w:t>12</w:t>
      </w:r>
      <w:r w:rsidRPr="00625C3F">
        <w:rPr>
          <w:rFonts w:ascii="Arial" w:hAnsi="Arial" w:cs="Arial"/>
          <w:bCs/>
          <w:sz w:val="20"/>
          <w:lang w:val="pl-PL"/>
        </w:rPr>
        <w:t xml:space="preserve"> do </w:t>
      </w:r>
      <w:r w:rsidR="00A7726E" w:rsidRPr="00625C3F">
        <w:rPr>
          <w:rFonts w:ascii="Arial" w:hAnsi="Arial" w:cs="Arial"/>
          <w:bCs/>
          <w:sz w:val="20"/>
          <w:lang w:val="pl-PL"/>
        </w:rPr>
        <w:t xml:space="preserve">SWZ </w:t>
      </w:r>
      <w:r w:rsidRPr="00625C3F">
        <w:rPr>
          <w:rFonts w:ascii="Arial" w:hAnsi="Arial" w:cs="Arial"/>
          <w:bCs/>
          <w:sz w:val="20"/>
          <w:lang w:val="pl-PL"/>
        </w:rPr>
        <w:t>i oznacza ona:</w:t>
      </w:r>
    </w:p>
    <w:p w14:paraId="5C8D9721" w14:textId="1781D45F" w:rsidR="000D34E7" w:rsidRPr="00625C3F" w:rsidRDefault="000D34E7" w:rsidP="00633FE3">
      <w:pPr>
        <w:pStyle w:val="Tekstpodstawowywcit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utrzymanie zimowe w 1. kolejności – Wykonawca musi rozpoczynać prace związane z odśnieżaniem i zwalczaniem śliskości zimowej w momencie pogorszenia się warunków atmosferycznych (tj. opady śniegu, wystąpienie śliskości na jezdni itp.), nie później niż </w:t>
      </w:r>
      <w:r w:rsidR="008428C9" w:rsidRPr="00625C3F">
        <w:rPr>
          <w:rFonts w:ascii="Arial" w:hAnsi="Arial" w:cs="Arial"/>
          <w:sz w:val="20"/>
          <w:lang w:val="pl-PL"/>
        </w:rPr>
        <w:t>……</w:t>
      </w:r>
      <w:r w:rsidRPr="00625C3F">
        <w:rPr>
          <w:rFonts w:ascii="Arial" w:hAnsi="Arial" w:cs="Arial"/>
          <w:sz w:val="20"/>
          <w:lang w:val="pl-PL"/>
        </w:rPr>
        <w:t xml:space="preserve"> godziny </w:t>
      </w:r>
      <w:r w:rsidR="008428C9" w:rsidRPr="00625C3F">
        <w:rPr>
          <w:rFonts w:ascii="Arial" w:hAnsi="Arial" w:cs="Arial"/>
          <w:sz w:val="20"/>
          <w:u w:val="single"/>
          <w:lang w:val="pl-PL"/>
        </w:rPr>
        <w:t xml:space="preserve">(ostateczna wartość zostanie uzupełniona na podstawie oferty Wykonawcy) </w:t>
      </w:r>
      <w:r w:rsidRPr="00625C3F">
        <w:rPr>
          <w:rFonts w:ascii="Arial" w:hAnsi="Arial" w:cs="Arial"/>
          <w:sz w:val="20"/>
          <w:lang w:val="pl-PL"/>
        </w:rPr>
        <w:t>po wystąpieniu ww. okoliczności, lecz nie wcześniej niż po ustabilizowaniu się opadu, bez konieczności kontaktu telefonicznego z pracownikiem Zamawiającego. W przypadku zapowiadanych długotrwałych opadów śniegu powyższego zapisu dotyczącego rozpoczęcia prac po ustabilizowaniu opadu się nie stosuje</w:t>
      </w:r>
      <w:r w:rsidR="00FA6C57" w:rsidRPr="00625C3F">
        <w:rPr>
          <w:rFonts w:ascii="Arial" w:hAnsi="Arial" w:cs="Arial"/>
          <w:sz w:val="20"/>
          <w:lang w:val="pl-PL"/>
        </w:rPr>
        <w:t xml:space="preserve"> – </w:t>
      </w:r>
      <w:r w:rsidR="00FA6C57" w:rsidRPr="00155891">
        <w:rPr>
          <w:rFonts w:ascii="Arial" w:hAnsi="Arial" w:cs="Arial"/>
          <w:sz w:val="20"/>
          <w:lang w:val="pl-PL"/>
        </w:rPr>
        <w:t xml:space="preserve">konieczny jest w tym przypadku kontakt z Zamawiającym w celu ustalenia zakresu prac lub </w:t>
      </w:r>
      <w:r w:rsidR="00F873D9" w:rsidRPr="00155891">
        <w:rPr>
          <w:rFonts w:ascii="Arial" w:hAnsi="Arial" w:cs="Arial"/>
          <w:sz w:val="20"/>
          <w:lang w:val="pl-PL"/>
        </w:rPr>
        <w:t>priorytetów</w:t>
      </w:r>
      <w:r w:rsidR="00FA6C57" w:rsidRPr="00155891">
        <w:rPr>
          <w:rFonts w:ascii="Arial" w:hAnsi="Arial" w:cs="Arial"/>
          <w:sz w:val="20"/>
          <w:lang w:val="pl-PL"/>
        </w:rPr>
        <w:t xml:space="preserve"> zimowego utrzymania na poszczególnych drogach zaliczonych do 1 kolejności</w:t>
      </w:r>
      <w:r w:rsidRPr="00155891">
        <w:rPr>
          <w:rFonts w:ascii="Arial" w:hAnsi="Arial" w:cs="Arial"/>
          <w:sz w:val="20"/>
          <w:lang w:val="pl-PL"/>
        </w:rPr>
        <w:t>. W ramach odśnieżania dróg gminnych zaliczonych do 1. kolejności Wykonawca</w:t>
      </w:r>
      <w:r w:rsidRPr="00625C3F">
        <w:rPr>
          <w:rFonts w:ascii="Arial" w:hAnsi="Arial" w:cs="Arial"/>
          <w:sz w:val="20"/>
          <w:lang w:val="pl-PL"/>
        </w:rPr>
        <w:t xml:space="preserve"> odśnieży i zwalczy śliskość również w zatokach autobusowych zgodnie z załączonym do </w:t>
      </w:r>
      <w:r w:rsidR="007C1D0A" w:rsidRPr="00625C3F">
        <w:rPr>
          <w:rFonts w:ascii="Arial" w:hAnsi="Arial" w:cs="Arial"/>
          <w:sz w:val="20"/>
          <w:lang w:val="pl-PL"/>
        </w:rPr>
        <w:t>SWZ</w:t>
      </w:r>
      <w:r w:rsidRPr="00625C3F">
        <w:rPr>
          <w:rFonts w:ascii="Arial" w:hAnsi="Arial" w:cs="Arial"/>
          <w:sz w:val="20"/>
          <w:lang w:val="pl-PL"/>
        </w:rPr>
        <w:t xml:space="preserve"> wykazem,</w:t>
      </w:r>
    </w:p>
    <w:p w14:paraId="3EEBB9B6" w14:textId="1CDB44B7" w:rsidR="000D34E7" w:rsidRPr="00625C3F" w:rsidRDefault="000D34E7" w:rsidP="00633FE3">
      <w:pPr>
        <w:pStyle w:val="Tekstpodstawowywcit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utrzymanie zimowe w 2. kolejności – Wykonawca musi rozpoczynać prace związane z odśnieżaniem i zwalczaniem śliskości zimowej po wykonaniu prac na drogach gminnych zaliczonych do pierwszej kolejności utrzymania zimowego, lecz nie później niż </w:t>
      </w:r>
      <w:r w:rsidR="008428C9" w:rsidRPr="00625C3F">
        <w:rPr>
          <w:rFonts w:ascii="Arial" w:hAnsi="Arial" w:cs="Arial"/>
          <w:sz w:val="20"/>
          <w:lang w:val="pl-PL"/>
        </w:rPr>
        <w:t>10</w:t>
      </w:r>
      <w:r w:rsidRPr="00625C3F">
        <w:rPr>
          <w:rFonts w:ascii="Arial" w:hAnsi="Arial" w:cs="Arial"/>
          <w:sz w:val="20"/>
          <w:lang w:val="pl-PL"/>
        </w:rPr>
        <w:t xml:space="preserve"> godzin od momentu pogorszenia się warunków atmosferycznych (tj. opadu śniegu, wystąpieni</w:t>
      </w:r>
      <w:r w:rsidR="00155891">
        <w:rPr>
          <w:rFonts w:ascii="Arial" w:hAnsi="Arial" w:cs="Arial"/>
          <w:sz w:val="20"/>
          <w:lang w:val="pl-PL"/>
        </w:rPr>
        <w:t>a</w:t>
      </w:r>
      <w:r w:rsidRPr="00625C3F">
        <w:rPr>
          <w:rFonts w:ascii="Arial" w:hAnsi="Arial" w:cs="Arial"/>
          <w:sz w:val="20"/>
          <w:lang w:val="pl-PL"/>
        </w:rPr>
        <w:t xml:space="preserve"> śliskości na jezdni itp.) oraz po wcześniejszym ustaleniu zakresu prac z pracownikiem Zamawiającego</w:t>
      </w:r>
      <w:r w:rsidR="00155891">
        <w:rPr>
          <w:rFonts w:ascii="Arial" w:hAnsi="Arial" w:cs="Arial"/>
          <w:sz w:val="20"/>
          <w:lang w:val="pl-PL"/>
        </w:rPr>
        <w:t>, wskazanym w ust. 6 pkt 1, dalej „pracownik Zamawiającego”</w:t>
      </w:r>
      <w:r w:rsidRPr="00625C3F">
        <w:rPr>
          <w:rFonts w:ascii="Arial" w:hAnsi="Arial" w:cs="Arial"/>
          <w:sz w:val="20"/>
          <w:lang w:val="pl-PL"/>
        </w:rPr>
        <w:t>. W przypadku braku możliwości kontaktu z pracownikiem Zamawiającego Wykonawca prowadził będzie jedynie prace związane tylko z odśnieżaniem dróg gminnych zaliczonych do 2. kolejności zimowego utrzymania bez zwalczania śliskości zimowej (zwalczanie śliskości zimowej na drogach zaliczonych do 2. kolejności należy każdorazowo uzgodnić z pracownikiem Zamawiającego),</w:t>
      </w:r>
    </w:p>
    <w:p w14:paraId="74404418" w14:textId="77777777" w:rsidR="000D34E7" w:rsidRPr="00625C3F" w:rsidRDefault="000D34E7" w:rsidP="000D34E7">
      <w:pPr>
        <w:pStyle w:val="Tekstpodstawowywcity"/>
        <w:suppressAutoHyphens w:val="0"/>
        <w:spacing w:after="0" w:line="240" w:lineRule="auto"/>
        <w:ind w:left="1080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Wykonawca oferując skrócenie czasu w kryterium „Najkrótszy czas nieprzejezdności ulic zaliczonych do 2. kategorii odśnieżania (usunięcie zasp)” musi proporcjonalnie skrócić czas rozpoczęcia akcji na drogach zaliczonych do kategorii 2. określony powyżej.</w:t>
      </w:r>
    </w:p>
    <w:p w14:paraId="608149C6" w14:textId="77777777" w:rsidR="000D34E7" w:rsidRPr="00625C3F" w:rsidRDefault="000D34E7" w:rsidP="00633FE3">
      <w:pPr>
        <w:pStyle w:val="Tekstpodstawowywcit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utrzymanie zimowe w 3. kolejności – Wykonawca musi rozpoczynać prace związane z odśnieżaniem i zwalczaniem śliskości zimowej tylko i wyłącznie po zgłoszeniu przez pracownika Zamawiającego zakresu prac oraz wskazaniu dróg, na których one mają być przeprowadzone.</w:t>
      </w:r>
    </w:p>
    <w:p w14:paraId="5AF810E9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akcji zimowego utrzymania (odśnieżanie i zwalczanie śliskości zimowej) na drogach gminnych zaliczonych do kategorii 1 wraz z zatokami:</w:t>
      </w:r>
    </w:p>
    <w:p w14:paraId="79ADAEA1" w14:textId="22E7ED49" w:rsidR="000D34E7" w:rsidRPr="00625C3F" w:rsidRDefault="000D34E7" w:rsidP="00633FE3">
      <w:pPr>
        <w:pStyle w:val="Tekstpodstawowywcity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opis stanu utrzymania jezdni – 1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17115D96" w14:textId="03C9FF34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i zatoka odśnieżona na całej szerokości,</w:t>
      </w:r>
    </w:p>
    <w:p w14:paraId="10400A27" w14:textId="56F7B203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lastRenderedPageBreak/>
        <w:t>jezdnia i zatoka posypana na całej szerokości;</w:t>
      </w:r>
    </w:p>
    <w:p w14:paraId="03D238AA" w14:textId="3686C3F7" w:rsidR="000D34E7" w:rsidRPr="00625C3F" w:rsidRDefault="000D34E7" w:rsidP="00633FE3">
      <w:pPr>
        <w:pStyle w:val="Tekstpodstawowywcity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(po ustaniu opadów śniegu) – 1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32D4719A" w14:textId="6C37DE2B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luźny – do 5 godzin,</w:t>
      </w:r>
    </w:p>
    <w:p w14:paraId="1B17025B" w14:textId="36531594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zajeżdżony – występuje,</w:t>
      </w:r>
    </w:p>
    <w:p w14:paraId="5CC215A1" w14:textId="2C6F8F48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języki śnieżne – występuje,</w:t>
      </w:r>
    </w:p>
    <w:p w14:paraId="1CC4A0A6" w14:textId="4ED87FB1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zaspy – występują do 8 godzin;</w:t>
      </w:r>
    </w:p>
    <w:p w14:paraId="3E53CE01" w14:textId="6B18A847" w:rsidR="000D34E7" w:rsidRPr="00625C3F" w:rsidRDefault="000D34E7" w:rsidP="00633FE3">
      <w:pPr>
        <w:pStyle w:val="Tekstpodstawowywcity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(od stwierdzenia występowania zjawisk) – 1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3012E411" w14:textId="571DB2F6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gołoledź – do 5 godzin,</w:t>
      </w:r>
    </w:p>
    <w:p w14:paraId="5FC422A3" w14:textId="2967754A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śliskość pośniegowa – do 5 godzin,</w:t>
      </w:r>
    </w:p>
    <w:p w14:paraId="0271A57B" w14:textId="3C025CDD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lodowica – do 5 godzin</w:t>
      </w:r>
      <w:r w:rsidR="0092714E" w:rsidRPr="00625C3F">
        <w:rPr>
          <w:rFonts w:ascii="Arial" w:hAnsi="Arial" w:cs="Arial"/>
          <w:bCs/>
          <w:sz w:val="20"/>
          <w:lang w:val="pl-PL"/>
        </w:rPr>
        <w:t>;</w:t>
      </w:r>
    </w:p>
    <w:p w14:paraId="5CE60020" w14:textId="28E95329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akcji zimowego utrzymania (odśnieżanie i zwalczanie śliskości zimowej) na drogach gminnych zaliczonych do kategorii 2</w:t>
      </w:r>
      <w:r w:rsidR="00155891">
        <w:rPr>
          <w:rFonts w:ascii="Arial" w:hAnsi="Arial" w:cs="Arial"/>
          <w:bCs/>
          <w:sz w:val="20"/>
          <w:lang w:val="pl-PL"/>
        </w:rPr>
        <w:t>.</w:t>
      </w:r>
      <w:r w:rsidRPr="00625C3F">
        <w:rPr>
          <w:rFonts w:ascii="Arial" w:hAnsi="Arial" w:cs="Arial"/>
          <w:bCs/>
          <w:sz w:val="20"/>
          <w:lang w:val="pl-PL"/>
        </w:rPr>
        <w:t xml:space="preserve"> po wcześniejszym ustaleniu zakresu prac z pracownikiem Zamawiającego; </w:t>
      </w:r>
    </w:p>
    <w:p w14:paraId="7E9FBE6A" w14:textId="2BFCABEC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opis stanu utrzymania jezdni – 2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5158E3D7" w14:textId="41B14B8D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zaśnieżona,</w:t>
      </w:r>
    </w:p>
    <w:p w14:paraId="5A298858" w14:textId="49AC32B8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prowadzi się interwencyjne odśnieżanie i usuwania gołoledzi,</w:t>
      </w:r>
    </w:p>
    <w:p w14:paraId="06607EA0" w14:textId="6E229628" w:rsidR="000D34E7" w:rsidRPr="00625C3F" w:rsidRDefault="000D34E7" w:rsidP="0092714E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posypana po odśnieżaniu w miejscach wyznaczonych przez pracownika Zamawiającego;</w:t>
      </w:r>
    </w:p>
    <w:p w14:paraId="3EE66DC2" w14:textId="175C479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(po ustaniu opadów śniegu) – 2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290D76B5" w14:textId="32CBD613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luźny – występuje,</w:t>
      </w:r>
    </w:p>
    <w:p w14:paraId="048FBF52" w14:textId="50E05B76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zajeżdżony – występuje,</w:t>
      </w:r>
    </w:p>
    <w:p w14:paraId="19AB5DCB" w14:textId="4A219F6C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nabój śnieżny– występuje,</w:t>
      </w:r>
    </w:p>
    <w:p w14:paraId="5E3A06A4" w14:textId="06EDDF1C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 xml:space="preserve">zaspy – występują do </w:t>
      </w:r>
      <w:r w:rsidR="008428C9" w:rsidRPr="00625C3F">
        <w:rPr>
          <w:rFonts w:ascii="Arial" w:hAnsi="Arial" w:cs="Arial"/>
          <w:bCs/>
          <w:sz w:val="20"/>
          <w:lang w:val="pl-PL"/>
        </w:rPr>
        <w:t>…..</w:t>
      </w:r>
      <w:r w:rsidRPr="00625C3F">
        <w:rPr>
          <w:rFonts w:ascii="Arial" w:hAnsi="Arial" w:cs="Arial"/>
          <w:bCs/>
          <w:sz w:val="20"/>
          <w:lang w:val="pl-PL"/>
        </w:rPr>
        <w:t xml:space="preserve"> godzin</w:t>
      </w:r>
      <w:r w:rsidR="008428C9" w:rsidRPr="00625C3F">
        <w:rPr>
          <w:rFonts w:ascii="Arial" w:hAnsi="Arial" w:cs="Arial"/>
          <w:bCs/>
          <w:sz w:val="20"/>
          <w:lang w:val="pl-PL"/>
        </w:rPr>
        <w:t xml:space="preserve"> (ostateczna wartość zostanie uzupełniona na podstawie oferty Wykonawcy)</w:t>
      </w:r>
      <w:r w:rsidRPr="00625C3F">
        <w:rPr>
          <w:rFonts w:ascii="Arial" w:hAnsi="Arial" w:cs="Arial"/>
          <w:bCs/>
          <w:sz w:val="20"/>
          <w:lang w:val="pl-PL"/>
        </w:rPr>
        <w:t>;</w:t>
      </w:r>
    </w:p>
    <w:p w14:paraId="731DAFDF" w14:textId="4A3330F0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(od stwierdzenia występowania zjawisk) – 2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54F0E63C" w14:textId="0161B255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 miejscach wyznaczonych,</w:t>
      </w:r>
    </w:p>
    <w:p w14:paraId="38BD7F1D" w14:textId="1C031BA2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wszystkie rodzaje śliskości po odśnieżaniu;</w:t>
      </w:r>
    </w:p>
    <w:p w14:paraId="58C243EA" w14:textId="77777777" w:rsidR="000D34E7" w:rsidRPr="00625C3F" w:rsidRDefault="000D34E7" w:rsidP="00633FE3">
      <w:pPr>
        <w:pStyle w:val="Tekstpodstawowywcit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na części dróg gminnych możliwe jest tylko odśnieżanie ciągnikiem. </w:t>
      </w:r>
    </w:p>
    <w:p w14:paraId="2FB453AE" w14:textId="1A281BEC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prowadzenia akcji zimowego utrzymania (odśnieżanie i zwalczanie śliskości zimowej) na drogach gminnych zaliczonych do kategorii 3</w:t>
      </w:r>
      <w:r w:rsidR="00155891">
        <w:rPr>
          <w:rFonts w:ascii="Arial" w:hAnsi="Arial" w:cs="Arial"/>
          <w:bCs/>
          <w:sz w:val="20"/>
          <w:lang w:val="pl-PL"/>
        </w:rPr>
        <w:t>.</w:t>
      </w:r>
      <w:r w:rsidRPr="00625C3F">
        <w:rPr>
          <w:rFonts w:ascii="Arial" w:hAnsi="Arial" w:cs="Arial"/>
          <w:bCs/>
          <w:sz w:val="20"/>
          <w:lang w:val="pl-PL"/>
        </w:rPr>
        <w:t>, wyłącznie po wcześniejszym ustaleniu zakresu prac z pracownikiem Zamawiającego:</w:t>
      </w:r>
    </w:p>
    <w:p w14:paraId="33FB14BA" w14:textId="0FC3DFEA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opis stanu utrzymania jezdni – 3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4256E73B" w14:textId="549516BC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zaśnieżona,</w:t>
      </w:r>
    </w:p>
    <w:p w14:paraId="1AF19D19" w14:textId="76960110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prowadzi się interwencyjne odśnieżanie,</w:t>
      </w:r>
    </w:p>
    <w:p w14:paraId="422499AE" w14:textId="73B3A9B0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jezdnia posypana po odśnieżaniu wyłącznie w miejscach wyznaczonych przez pracownika Zamawiającego;</w:t>
      </w:r>
    </w:p>
    <w:p w14:paraId="11287AA3" w14:textId="6871C9CE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(po ustaniu opadów śniegu) – 3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58F56B32" w14:textId="59315D54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luźny – występuje,</w:t>
      </w:r>
    </w:p>
    <w:p w14:paraId="5A1E4EE7" w14:textId="55D645A4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śnieg zajeżdżony – występuje,</w:t>
      </w:r>
    </w:p>
    <w:p w14:paraId="57C5E9C7" w14:textId="183A9486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nabój śnieżny– występuje,</w:t>
      </w:r>
    </w:p>
    <w:p w14:paraId="5EA66CC7" w14:textId="1A609A65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 xml:space="preserve">zaspy – występują do </w:t>
      </w:r>
      <w:r w:rsidR="008428C9" w:rsidRPr="00625C3F">
        <w:rPr>
          <w:rFonts w:ascii="Arial" w:hAnsi="Arial" w:cs="Arial"/>
          <w:bCs/>
          <w:sz w:val="20"/>
          <w:lang w:val="pl-PL"/>
        </w:rPr>
        <w:t>…..</w:t>
      </w:r>
      <w:r w:rsidRPr="00625C3F">
        <w:rPr>
          <w:rFonts w:ascii="Arial" w:hAnsi="Arial" w:cs="Arial"/>
          <w:bCs/>
          <w:sz w:val="20"/>
          <w:lang w:val="pl-PL"/>
        </w:rPr>
        <w:t xml:space="preserve"> godzin</w:t>
      </w:r>
      <w:r w:rsidR="008428C9" w:rsidRPr="00625C3F">
        <w:rPr>
          <w:rFonts w:ascii="Arial" w:hAnsi="Arial" w:cs="Arial"/>
          <w:bCs/>
          <w:sz w:val="20"/>
          <w:lang w:val="pl-PL"/>
        </w:rPr>
        <w:t xml:space="preserve"> (ostateczna wartość zostanie uzupełniona na podstawie oferty Wykonawcy)</w:t>
      </w:r>
      <w:r w:rsidRPr="00625C3F">
        <w:rPr>
          <w:rFonts w:ascii="Arial" w:hAnsi="Arial" w:cs="Arial"/>
          <w:bCs/>
          <w:sz w:val="20"/>
          <w:lang w:val="pl-PL"/>
        </w:rPr>
        <w:t>;</w:t>
      </w:r>
    </w:p>
    <w:p w14:paraId="31A8074E" w14:textId="7057CDB5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dopuszczalne odstępstwa od opisu stanu utrzymania jezdni (od stwierdzenia występowania zjawisk) – 3</w:t>
      </w:r>
      <w:r w:rsidR="00155891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kolejność zimowego utrzymania:</w:t>
      </w:r>
    </w:p>
    <w:p w14:paraId="162CFC3A" w14:textId="437C0038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 miejscach wyznaczonych,</w:t>
      </w:r>
    </w:p>
    <w:p w14:paraId="56D4FC15" w14:textId="072138DE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wszystkie rodzaje śliskości po odśnieżaniu;</w:t>
      </w:r>
    </w:p>
    <w:p w14:paraId="43D7A89D" w14:textId="77777777" w:rsidR="000D34E7" w:rsidRPr="00625C3F" w:rsidRDefault="000D34E7" w:rsidP="00633FE3">
      <w:pPr>
        <w:pStyle w:val="Tekstpodstawowywcity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na części dróg gminnych możliwe jest tylko odśnieżanie ciągnikiem. </w:t>
      </w:r>
    </w:p>
    <w:p w14:paraId="436C79F5" w14:textId="737B8BD7" w:rsidR="000D34E7" w:rsidRPr="00625C3F" w:rsidRDefault="000D34E7" w:rsidP="00633FE3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odśnieżanie zatok autobusowych należy wykonywać w trakcie odśnieżania dróg zaliczonych do 1</w:t>
      </w:r>
      <w:r w:rsidR="00155891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kolejności. L</w:t>
      </w:r>
      <w:r w:rsidRPr="00625C3F">
        <w:rPr>
          <w:rFonts w:ascii="Arial" w:hAnsi="Arial" w:cs="Arial"/>
          <w:sz w:val="20"/>
          <w:lang w:val="pl-PL"/>
        </w:rPr>
        <w:t>okalizacja zatok autobusowych:</w:t>
      </w:r>
    </w:p>
    <w:p w14:paraId="338F8D90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Hubala Dobrzańskiego, Stare Babice, Latchorzew, Blizne Jasińskiego (na całej długości),</w:t>
      </w:r>
    </w:p>
    <w:p w14:paraId="253693D2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Rynek, Stare Babice,</w:t>
      </w:r>
    </w:p>
    <w:p w14:paraId="39D1B635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Ekologiczna, Klaudyn (na całej długości),</w:t>
      </w:r>
    </w:p>
    <w:p w14:paraId="3D47DDB4" w14:textId="77777777" w:rsidR="000D34E7" w:rsidRPr="00625C3F" w:rsidRDefault="000D34E7" w:rsidP="00633FE3">
      <w:pPr>
        <w:pStyle w:val="Tekstpodstawowywcity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ul. Łaszczyńskiego, Blizne Łaszczyńskiego.</w:t>
      </w:r>
    </w:p>
    <w:p w14:paraId="0911230D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 xml:space="preserve">zasady prowadzenia odśnieżania interwencyjnego na drogach gminnych, wyłącznie po </w:t>
      </w:r>
      <w:r w:rsidRPr="00625C3F">
        <w:rPr>
          <w:rFonts w:ascii="Arial" w:hAnsi="Arial" w:cs="Arial"/>
          <w:bCs/>
          <w:sz w:val="20"/>
          <w:lang w:val="pl-PL"/>
        </w:rPr>
        <w:lastRenderedPageBreak/>
        <w:t>wcześniejszym ustaleniu zakresu prac z pracownikiem Zamawiającego:</w:t>
      </w:r>
    </w:p>
    <w:p w14:paraId="717A6956" w14:textId="63E569AF" w:rsidR="000D34E7" w:rsidRPr="00625C3F" w:rsidRDefault="000D34E7" w:rsidP="00633FE3">
      <w:pPr>
        <w:pStyle w:val="Tekstpodstawowywcity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przypadku braku możliwości odśnieżenia drogi gminnej za pomocą pługu zamontowanego na samochodzie ciężarowym należy użyć koparko</w:t>
      </w:r>
      <w:r w:rsidR="00E5755D">
        <w:rPr>
          <w:rFonts w:ascii="Arial" w:hAnsi="Arial" w:cs="Arial"/>
          <w:sz w:val="20"/>
          <w:lang w:val="pl-PL"/>
        </w:rPr>
        <w:t xml:space="preserve"> -</w:t>
      </w:r>
      <w:r w:rsidRPr="00625C3F">
        <w:rPr>
          <w:rFonts w:ascii="Arial" w:hAnsi="Arial" w:cs="Arial"/>
          <w:sz w:val="20"/>
          <w:lang w:val="pl-PL"/>
        </w:rPr>
        <w:t xml:space="preserve"> ładowarki lub ciągnika z zamontowanym pługiem i usunąć zaspy śnieżne bądź inne przeszkody w taki sposób, aby udrożnić zablokowany odcinek drogi umożliwiając swobodny przejazd dla samochodów,</w:t>
      </w:r>
    </w:p>
    <w:p w14:paraId="0027EA41" w14:textId="6AA54217" w:rsidR="000D34E7" w:rsidRPr="00625C3F" w:rsidRDefault="000D34E7" w:rsidP="00633FE3">
      <w:pPr>
        <w:pStyle w:val="Tekstpodstawowywcity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zależności od kolejności odśnieżania zaspy śnieżne bądź inne przeszkody muszą być usunięte dla dróg w 1</w:t>
      </w:r>
      <w:r w:rsidR="00E5755D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kolejności zimowego utrzymania do 5 godzin, dla dróg w 2</w:t>
      </w:r>
      <w:r w:rsidR="00E5755D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> kolejności zimowego utrzymania do 1</w:t>
      </w:r>
      <w:r w:rsidR="00CA47E3" w:rsidRPr="00625C3F">
        <w:rPr>
          <w:rFonts w:ascii="Arial" w:hAnsi="Arial" w:cs="Arial"/>
          <w:sz w:val="20"/>
          <w:lang w:val="pl-PL"/>
        </w:rPr>
        <w:t>5</w:t>
      </w:r>
      <w:r w:rsidRPr="00625C3F">
        <w:rPr>
          <w:rFonts w:ascii="Arial" w:hAnsi="Arial" w:cs="Arial"/>
          <w:sz w:val="20"/>
          <w:lang w:val="pl-PL"/>
        </w:rPr>
        <w:t xml:space="preserve"> godzin, natomiast dla dróg w 3</w:t>
      </w:r>
      <w:r w:rsidR="00E5755D">
        <w:rPr>
          <w:rFonts w:ascii="Arial" w:hAnsi="Arial" w:cs="Arial"/>
          <w:sz w:val="20"/>
          <w:lang w:val="pl-PL"/>
        </w:rPr>
        <w:t>.</w:t>
      </w:r>
      <w:r w:rsidRPr="00625C3F">
        <w:rPr>
          <w:rFonts w:ascii="Arial" w:hAnsi="Arial" w:cs="Arial"/>
          <w:sz w:val="20"/>
          <w:lang w:val="pl-PL"/>
        </w:rPr>
        <w:t xml:space="preserve"> kolejności zimowego utrzymania do 2</w:t>
      </w:r>
      <w:r w:rsidR="00CA47E3" w:rsidRPr="00625C3F">
        <w:rPr>
          <w:rFonts w:ascii="Arial" w:hAnsi="Arial" w:cs="Arial"/>
          <w:sz w:val="20"/>
          <w:lang w:val="pl-PL"/>
        </w:rPr>
        <w:t>4</w:t>
      </w:r>
      <w:r w:rsidRPr="00625C3F">
        <w:rPr>
          <w:rFonts w:ascii="Arial" w:hAnsi="Arial" w:cs="Arial"/>
          <w:sz w:val="20"/>
          <w:lang w:val="pl-PL"/>
        </w:rPr>
        <w:t xml:space="preserve"> godzin od momentu zgłoszenia przez pracownika Zamawiającego, a</w:t>
      </w:r>
      <w:r w:rsidR="009A3420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</w:t>
      </w:r>
      <w:r w:rsidR="009A3420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razie braku możliwości kontaktu od momentu zaistnienia nieprzejezdności na drodze gminnej spowodowanej opadami śniegu lub jego nawiewaniem z pól.</w:t>
      </w:r>
    </w:p>
    <w:p w14:paraId="16526335" w14:textId="77777777" w:rsidR="000D34E7" w:rsidRPr="00625C3F" w:rsidRDefault="000D34E7" w:rsidP="00633FE3">
      <w:pPr>
        <w:pStyle w:val="Tekstpodstawowy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Cs/>
          <w:sz w:val="20"/>
          <w:lang w:val="pl-PL"/>
        </w:rPr>
        <w:t>zasady wywozu nadmiaru śniegu z dróg gminnych, wyłącznie po wcześniejszym ustaleniu zakresu prac z pracownikiem Zamawiającego:</w:t>
      </w:r>
    </w:p>
    <w:p w14:paraId="71B4A671" w14:textId="2C262D12" w:rsidR="000D34E7" w:rsidRPr="00625C3F" w:rsidRDefault="000D34E7" w:rsidP="000D34E7">
      <w:pPr>
        <w:pStyle w:val="Tekstpodstawowy"/>
        <w:tabs>
          <w:tab w:val="left" w:pos="709"/>
        </w:tabs>
        <w:suppressAutoHyphens w:val="0"/>
        <w:spacing w:after="0" w:line="240" w:lineRule="auto"/>
        <w:ind w:left="720"/>
        <w:jc w:val="both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przypadku nagromadzenia się zbyt dużej ilości śniegu na poboczach dróg gminnych uniemożliwiającego prowadzenie odśnieżania za pomocą pługu zamontowanego na samochodzie, konieczny będzie załadunek śniegu na samochód ciężarowy oraz jego wywóz w</w:t>
      </w:r>
      <w:r w:rsidR="009A3420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 xml:space="preserve">miejsce wskazane przez pracownika Zamawiającego, położone na terenie Gminy Stare Babice (wskazane miejsce w miarę możliwości będzie położone jak najbliżej drogi, z której będzie wywożony nadmiar śniegu). Powyższe prace prowadzone będą wyłącznie po ich zgłoszeniu przez pracownika Zamawiającego, a podjęcie ich bez powiadomienia będzie skutkowało niezapłaceniem faktury za nie. </w:t>
      </w:r>
    </w:p>
    <w:p w14:paraId="3A62427B" w14:textId="434F7101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>wszelkie zgłoszenia zakresu prac lub inne informacje związane z zimowym utrzymaniem dróg gminnych będą zgłaszane telefoniczne na telefon komórkowy osobie uprawnionej ze strony Wykonawcy, na podstawie, którego to zgłoszenia Wykonawca będzie podejmował prace, informacje powyższe będą również potwierdzane faksem/mailem;</w:t>
      </w:r>
    </w:p>
    <w:p w14:paraId="59AF1E23" w14:textId="34AB89D6" w:rsidR="00E70206" w:rsidRPr="00E5755D" w:rsidRDefault="00E70206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5755D">
        <w:rPr>
          <w:rFonts w:ascii="Arial" w:hAnsi="Arial" w:cs="Arial"/>
          <w:bCs/>
          <w:sz w:val="20"/>
          <w:szCs w:val="20"/>
          <w:lang w:val="pl-PL"/>
        </w:rPr>
        <w:t xml:space="preserve">Zamawiający może </w:t>
      </w:r>
      <w:r w:rsidR="001D4455" w:rsidRPr="00E5755D">
        <w:rPr>
          <w:rFonts w:ascii="Arial" w:hAnsi="Arial" w:cs="Arial"/>
          <w:bCs/>
          <w:sz w:val="20"/>
          <w:szCs w:val="20"/>
          <w:lang w:val="pl-PL"/>
        </w:rPr>
        <w:t>ustalić</w:t>
      </w:r>
      <w:r w:rsidRPr="00E5755D">
        <w:rPr>
          <w:rFonts w:ascii="Arial" w:hAnsi="Arial" w:cs="Arial"/>
          <w:bCs/>
          <w:sz w:val="20"/>
          <w:szCs w:val="20"/>
          <w:lang w:val="pl-PL"/>
        </w:rPr>
        <w:t xml:space="preserve"> priorytety w zakresie zimowego utrzymania dróg ze względu np. na poruszanie się danymi drogami autobusów </w:t>
      </w:r>
      <w:r w:rsidR="001D4455" w:rsidRPr="00E5755D">
        <w:rPr>
          <w:rFonts w:ascii="Arial" w:hAnsi="Arial" w:cs="Arial"/>
          <w:bCs/>
          <w:sz w:val="20"/>
          <w:szCs w:val="20"/>
          <w:lang w:val="pl-PL"/>
        </w:rPr>
        <w:t>dowożących</w:t>
      </w:r>
      <w:r w:rsidRPr="00E5755D">
        <w:rPr>
          <w:rFonts w:ascii="Arial" w:hAnsi="Arial" w:cs="Arial"/>
          <w:bCs/>
          <w:sz w:val="20"/>
          <w:szCs w:val="20"/>
          <w:lang w:val="pl-PL"/>
        </w:rPr>
        <w:t xml:space="preserve"> dzieci do szkół lub z innych ważnych powodów</w:t>
      </w:r>
      <w:r w:rsidR="00F12EEE" w:rsidRPr="00E5755D">
        <w:rPr>
          <w:rFonts w:ascii="Arial" w:hAnsi="Arial" w:cs="Arial"/>
          <w:bCs/>
          <w:sz w:val="20"/>
          <w:szCs w:val="20"/>
          <w:lang w:val="pl-PL"/>
        </w:rPr>
        <w:t>, a Wykonawca będzie miał obowiązek wykonania prac na tych drogach w pierwszej kolejności;</w:t>
      </w:r>
    </w:p>
    <w:p w14:paraId="669D3748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oprócz dróg wymienionych w załączniku - </w:t>
      </w:r>
      <w:r w:rsidRPr="00625C3F">
        <w:rPr>
          <w:rFonts w:ascii="Arial" w:hAnsi="Arial" w:cs="Arial"/>
          <w:sz w:val="20"/>
          <w:szCs w:val="20"/>
          <w:lang w:val="pl-PL"/>
        </w:rPr>
        <w:t>wykaz dróg i zatok objętych zimowym utrzymaniem</w:t>
      </w:r>
      <w:r w:rsidRPr="00625C3F">
        <w:rPr>
          <w:rFonts w:ascii="Arial" w:hAnsi="Arial" w:cs="Arial"/>
          <w:bCs/>
          <w:sz w:val="20"/>
          <w:szCs w:val="20"/>
          <w:lang w:val="pl-PL"/>
        </w:rPr>
        <w:t>, Zamawiający może również zgłaszać inne drogi nieujęte w wykazie celem przeprowadzenia na nich akcji zimowego utrzymania, a Wykonawca będzie miał obowiązek wykonania tych prac;</w:t>
      </w:r>
    </w:p>
    <w:p w14:paraId="385EB3C0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środki użyte do zwalczania śliskości zimowej powinny odpowiadać warunkom określonym w następujących normach:</w:t>
      </w:r>
    </w:p>
    <w:p w14:paraId="2422AA7D" w14:textId="77777777" w:rsidR="000D34E7" w:rsidRPr="00625C3F" w:rsidRDefault="000D34E7" w:rsidP="00633FE3">
      <w:pPr>
        <w:pStyle w:val="Tekstpodstawowywcity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środki chemiczne:</w:t>
      </w:r>
    </w:p>
    <w:p w14:paraId="60F339CD" w14:textId="350519CF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sól (chlorek sodu NaCl) PN-86/0-84081/02,</w:t>
      </w:r>
    </w:p>
    <w:p w14:paraId="6DFD56BF" w14:textId="77777777" w:rsidR="000D34E7" w:rsidRPr="00625C3F" w:rsidRDefault="000D34E7" w:rsidP="000D34E7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TimesNewRomanPSMT" w:hAnsi="Arial" w:cs="Arial"/>
          <w:iCs/>
          <w:sz w:val="20"/>
          <w:szCs w:val="20"/>
          <w:lang w:val="pl-PL"/>
        </w:rPr>
      </w:pPr>
      <w:r w:rsidRPr="00625C3F">
        <w:rPr>
          <w:rFonts w:ascii="Arial" w:eastAsia="TimesNewRomanPSMT" w:hAnsi="Arial" w:cs="Arial"/>
          <w:iCs/>
          <w:sz w:val="20"/>
          <w:szCs w:val="20"/>
          <w:lang w:val="pl-PL"/>
        </w:rPr>
        <w:t>Uwaga: Nowa edycja w/w normy, tj. „PN -C-84081-2:1998 Sól (Chlorek sodu) Sól spożywcza” zastąpiła starą normę PN-86/C-84081/02, eliminując określenie “sól drogowa” i nie podając dla soli drogowej żadnych wymagań. Niniejszym uznaje się, że dla celów oceny soli stosowanej w drogownictwie wymagania starej normy są właściwe i powinny być nadal stosowane.</w:t>
      </w:r>
    </w:p>
    <w:p w14:paraId="2AF5BF18" w14:textId="1FBBF983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chlorek wapnia techniczny PN-75/0-84127,</w:t>
      </w:r>
    </w:p>
    <w:p w14:paraId="30B0D02A" w14:textId="095FCBDE" w:rsidR="000D34E7" w:rsidRPr="00625C3F" w:rsidRDefault="000D34E7" w:rsidP="00216811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solanka BN-86/6011-07;</w:t>
      </w:r>
    </w:p>
    <w:p w14:paraId="0A2EA9F0" w14:textId="77777777" w:rsidR="000D34E7" w:rsidRPr="00625C3F" w:rsidRDefault="000D34E7" w:rsidP="00633FE3">
      <w:pPr>
        <w:pStyle w:val="Tekstpodstawowywcity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materiały uszorstniające:</w:t>
      </w:r>
    </w:p>
    <w:p w14:paraId="3B3A0506" w14:textId="036A941D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piasek o uziarnieniu do 2 mm wg PN-B-11113:1996,</w:t>
      </w:r>
    </w:p>
    <w:p w14:paraId="3BDF90CB" w14:textId="2AC0CC1E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kruszywo naturalne o uziarnieniu do 4 mm (zalecane do uszorstnienia ubitego śniegu), wg PN-B-11111:1996,</w:t>
      </w:r>
    </w:p>
    <w:p w14:paraId="0AC29EE1" w14:textId="41635B7D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kruszywo kamienne łamane o uziarnieniu 2-4 mm, wg PN- B-11112: 1996,</w:t>
      </w:r>
    </w:p>
    <w:p w14:paraId="6755DD20" w14:textId="1BB993EB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żużel wielkopiecowy kawałkowy, kruszywo niesortowane o uziarnieniu do 4 mm (zalecany do uszorstnienia ubitego śniegu), wg PN-88/B - 23004,</w:t>
      </w:r>
    </w:p>
    <w:p w14:paraId="64110816" w14:textId="396C591E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żużel kotłowy (paleniskowy), kruszywo niesortowane o uziarnieniu do 4 mm, wg PN-78/B- 01101,</w:t>
      </w:r>
    </w:p>
    <w:p w14:paraId="7C7030AB" w14:textId="0CA396F6" w:rsidR="000D34E7" w:rsidRPr="00625C3F" w:rsidRDefault="000D34E7" w:rsidP="00D121E3">
      <w:pPr>
        <w:pStyle w:val="Tekstpodstawowy"/>
        <w:numPr>
          <w:ilvl w:val="0"/>
          <w:numId w:val="3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żużel kotłowy (paleniskowy), kruszywo niesortowane o uziarnieniu do 8 mm (zalecany do uszorstnienia ubitego śniegu) wg PN-78/B- 01101,</w:t>
      </w:r>
    </w:p>
    <w:p w14:paraId="770819E9" w14:textId="77777777" w:rsidR="000D34E7" w:rsidRPr="00625C3F" w:rsidRDefault="000D34E7" w:rsidP="00633FE3">
      <w:pPr>
        <w:pStyle w:val="Tekstpodstawowywcity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mieszanka piaskowo – solna powinna w swej masie zawierać, co najmniej 40 % zawartości ww. środków chemicznych używanych do zwalczania śliskości zimowej.</w:t>
      </w:r>
    </w:p>
    <w:p w14:paraId="0CD70159" w14:textId="77777777" w:rsidR="000D34E7" w:rsidRPr="00625C3F" w:rsidRDefault="000D34E7" w:rsidP="000D34E7">
      <w:pPr>
        <w:pStyle w:val="Akapitzlist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25C3F">
        <w:rPr>
          <w:rFonts w:ascii="Arial" w:hAnsi="Arial" w:cs="Arial"/>
          <w:sz w:val="20"/>
          <w:szCs w:val="20"/>
          <w:lang w:val="pl-PL" w:eastAsia="pl-PL"/>
        </w:rPr>
        <w:t xml:space="preserve">Uwaga! Materiały chemiczne stosowane w ramach realizacji przedmiotu umowy, muszą być składowane w odpowiednich, ekologicznych magazynach/składowiskach, niepowodujących </w:t>
      </w:r>
      <w:r w:rsidRPr="00625C3F">
        <w:rPr>
          <w:rFonts w:ascii="Arial" w:hAnsi="Arial" w:cs="Arial"/>
          <w:sz w:val="20"/>
          <w:szCs w:val="20"/>
          <w:lang w:val="pl-PL" w:eastAsia="pl-PL"/>
        </w:rPr>
        <w:lastRenderedPageBreak/>
        <w:t>uciążliwości dla środowiska, a ich wykorzystywanie winno się odbywać zgodnie z wymaganiami ochrony środowiska określonymi przepisami prawa.</w:t>
      </w:r>
    </w:p>
    <w:p w14:paraId="2F5B76FE" w14:textId="1342F856" w:rsidR="000D34E7" w:rsidRPr="00625C3F" w:rsidRDefault="000D34E7" w:rsidP="00633FE3">
      <w:pPr>
        <w:pStyle w:val="Tekstpodstawowywcity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prace związane z odśnieżaniem i zwalczaniem śliskości zimowej powinny być prowadzone w godzinach nocnych i rannych tak, aby w momencie nasilenia się ruchu samochodów tj. około godziny 6</w:t>
      </w:r>
      <w:r w:rsidRPr="00625C3F">
        <w:rPr>
          <w:rFonts w:ascii="Arial" w:hAnsi="Arial" w:cs="Arial"/>
          <w:sz w:val="20"/>
          <w:vertAlign w:val="superscript"/>
          <w:lang w:val="pl-PL"/>
        </w:rPr>
        <w:t>00</w:t>
      </w:r>
      <w:r w:rsidRPr="00625C3F">
        <w:rPr>
          <w:rFonts w:ascii="Arial" w:hAnsi="Arial" w:cs="Arial"/>
          <w:sz w:val="20"/>
          <w:lang w:val="pl-PL"/>
        </w:rPr>
        <w:t xml:space="preserve"> i 15</w:t>
      </w:r>
      <w:r w:rsidRPr="00625C3F">
        <w:rPr>
          <w:rFonts w:ascii="Arial" w:hAnsi="Arial" w:cs="Arial"/>
          <w:sz w:val="20"/>
          <w:vertAlign w:val="superscript"/>
          <w:lang w:val="pl-PL"/>
        </w:rPr>
        <w:t>00</w:t>
      </w:r>
      <w:r w:rsidRPr="00625C3F">
        <w:rPr>
          <w:rFonts w:ascii="Arial" w:hAnsi="Arial" w:cs="Arial"/>
          <w:sz w:val="20"/>
          <w:lang w:val="pl-PL"/>
        </w:rPr>
        <w:t>, drogi były odśnieżone i pozbawione śliskości (w przypadku, gdy nie występują intensywne opady). W dni wolne od pracy, gdy sytuacja tego wymaga Wykonawca musi również prowadzić prace związane z zimowym utrzymaniem</w:t>
      </w:r>
      <w:r w:rsidR="00D121E3" w:rsidRPr="00625C3F">
        <w:rPr>
          <w:rFonts w:ascii="Arial" w:hAnsi="Arial" w:cs="Arial"/>
          <w:sz w:val="20"/>
          <w:lang w:val="pl-PL"/>
        </w:rPr>
        <w:t xml:space="preserve"> w uzgodnieniu z Zamawiającym</w:t>
      </w:r>
      <w:r w:rsidRPr="00625C3F">
        <w:rPr>
          <w:rFonts w:ascii="Arial" w:hAnsi="Arial" w:cs="Arial"/>
          <w:sz w:val="20"/>
          <w:lang w:val="pl-PL"/>
        </w:rPr>
        <w:t>, a</w:t>
      </w:r>
      <w:r w:rsidR="00D121E3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meldunki o wykonanych pracach powinny być przesłane w pierwszym dniu po dniach wolnych;</w:t>
      </w:r>
    </w:p>
    <w:p w14:paraId="62F0C8EF" w14:textId="77777777" w:rsidR="000D34E7" w:rsidRPr="00625C3F" w:rsidRDefault="000D34E7" w:rsidP="00633FE3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zasady odbioru prac przy zimowym utrzymaniu:</w:t>
      </w:r>
    </w:p>
    <w:p w14:paraId="4A5970C9" w14:textId="77777777" w:rsidR="000D34E7" w:rsidRPr="00625C3F" w:rsidRDefault="000D34E7" w:rsidP="00633FE3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odbiorem objęte są prace wykonywane na drogach gminnych na podstawie pisemnych meldunków składanych do Zamawiającego, najpóźniej do godziny 10</w:t>
      </w:r>
      <w:r w:rsidRPr="00625C3F">
        <w:rPr>
          <w:rFonts w:ascii="Arial" w:hAnsi="Arial" w:cs="Arial"/>
          <w:sz w:val="20"/>
          <w:szCs w:val="20"/>
          <w:vertAlign w:val="superscript"/>
          <w:lang w:val="pl-PL"/>
        </w:rPr>
        <w:t>00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następnego dnia po wykonaniu prac, meldunek powinien zawierać wykaz ulic, na których prowadzono zimowe utrzymanie wraz z długością tych dróg, zakresem wykonanych prac oraz godziny prowadzenia prac; </w:t>
      </w:r>
    </w:p>
    <w:p w14:paraId="6448A170" w14:textId="77777777" w:rsidR="000D34E7" w:rsidRPr="00625C3F" w:rsidRDefault="000D34E7" w:rsidP="00633FE3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przeprowadza wyrywkową kontrolę grubości pozostawionego śniegu na jezdni oraz ilości rozsypanych środków w trakcie wykonywania prac, jeśli warunki pogodowe będą ustabilizowane;</w:t>
      </w:r>
    </w:p>
    <w:p w14:paraId="51663E65" w14:textId="77777777" w:rsidR="000D34E7" w:rsidRPr="00625C3F" w:rsidRDefault="000D34E7" w:rsidP="00633FE3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stwierdzenia nieuzasadnionych odstępstw od standardów zimowego utrzymania dróg ustalonego w umowie Wykonawca ponosi kary określone w umowie.</w:t>
      </w:r>
    </w:p>
    <w:p w14:paraId="5A749A6E" w14:textId="797CA636" w:rsidR="000D34E7" w:rsidRPr="00625C3F" w:rsidRDefault="000D34E7" w:rsidP="00633FE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Wykaz dróg gminnych i zatok objętych zimowym utrzymaniem stanowi załącznik nr </w:t>
      </w:r>
      <w:r w:rsidR="00F01A59" w:rsidRPr="00625C3F">
        <w:rPr>
          <w:rFonts w:ascii="Arial" w:hAnsi="Arial" w:cs="Arial"/>
          <w:sz w:val="20"/>
          <w:szCs w:val="20"/>
          <w:lang w:val="pl-PL"/>
        </w:rPr>
        <w:t>12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do </w:t>
      </w:r>
      <w:r w:rsidR="00A7726E" w:rsidRPr="00625C3F">
        <w:rPr>
          <w:rFonts w:ascii="Arial" w:hAnsi="Arial" w:cs="Arial"/>
          <w:sz w:val="20"/>
          <w:szCs w:val="20"/>
          <w:lang w:val="pl-PL"/>
        </w:rPr>
        <w:t>SWZ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65563D3" w14:textId="5E5507D8" w:rsidR="000D34E7" w:rsidRPr="00625C3F" w:rsidRDefault="000D34E7" w:rsidP="00633FE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Inne obowiązki Wykonawcy</w:t>
      </w:r>
      <w:r w:rsidR="00D121E3" w:rsidRPr="00625C3F">
        <w:rPr>
          <w:rFonts w:ascii="Arial" w:hAnsi="Arial" w:cs="Arial"/>
          <w:sz w:val="20"/>
          <w:szCs w:val="20"/>
          <w:lang w:val="pl-PL"/>
        </w:rPr>
        <w:t>:</w:t>
      </w:r>
    </w:p>
    <w:p w14:paraId="54E364C7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w przypadku nie podjęcia oraz niekontynuowania obowiązków ciążących na Wykonawcy, a wynikających z ustalonych warunków umowy na zimowe utrzymanie dróg, Zamawiający w trybie awaryjnym zleci wykonanie prac innej firmie, a kosztami obciąży Wykonawcę. </w:t>
      </w:r>
    </w:p>
    <w:p w14:paraId="329DF8F1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Wykonawca wyraża zgodę na pokrycie kosztów zastępczego zimowego utrzymania z kolejnej wystawionej faktury. </w:t>
      </w:r>
    </w:p>
    <w:p w14:paraId="7163F670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jakość zastosowanych materiałów i wykonywanych prac odpowiedzialny jest Wykonawca prac.</w:t>
      </w:r>
    </w:p>
    <w:p w14:paraId="22F20C11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pojazdy wykonujące prace na drogach powinny być odpowiednio oznakowane i oświetlone w szczególności przy pomocy sygnalizatorów świetlnych emitujących przerywane światło pomarańczowe.</w:t>
      </w:r>
    </w:p>
    <w:p w14:paraId="3AC5B8E0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Wykonawcę czynnościami lub przy okazji ich wykonywania, a będącymi następstwem działania Wykonawcy, rażącego niedbalstwa, braku należytej staranności.</w:t>
      </w:r>
    </w:p>
    <w:p w14:paraId="4E5234E7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przypadku uszkodzenia urządzeń infrastruktury technicznej Wykonawca powiadomi natychmiast o zaistniałym fakcie Zamawiającego i Użytkownika oraz zobowiązuje się do naprawy uszkodzenia według wytycznych i w uzgodnieniu z Użytkownikiem uszkodzonego urządzenia. W przypadku niezastosowania się do powyższego zapisu Zamawiający może zlecić wykonanie tych czynności innemu Wykonawcy na koszt i niebezpieczeństwo Wykonawcy. </w:t>
      </w:r>
      <w:r w:rsidRPr="00625C3F">
        <w:rPr>
          <w:rFonts w:ascii="Arial" w:hAnsi="Arial" w:cs="Arial"/>
          <w:bCs/>
          <w:sz w:val="20"/>
          <w:szCs w:val="20"/>
          <w:lang w:val="pl-PL"/>
        </w:rPr>
        <w:t>Wykonawca wyraża zgodę na pokrycie kosztów naprawy uszkodzonego urządzenia z wystawionej faktury.</w:t>
      </w:r>
    </w:p>
    <w:p w14:paraId="42C45F5B" w14:textId="26AA4590" w:rsidR="000D34E7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całkowitą odpowiedzialność cywilnoprawną, w tym płatność ewentualnych należności za szkody i następstwa nieszczęśliwych wypadków spowodowane zawinionym przez siebie niewłaściwym zimowym utrzymaniem dróg objętych niniejszą umową oraz wypełnianiem obowiązków wynikających z niniejszej umowy.</w:t>
      </w:r>
    </w:p>
    <w:p w14:paraId="6D3B6094" w14:textId="30B75745" w:rsidR="00060A8D" w:rsidRPr="00E5755D" w:rsidRDefault="00060A8D" w:rsidP="00060A8D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5755D">
        <w:rPr>
          <w:rFonts w:ascii="Arial" w:hAnsi="Arial" w:cs="Arial"/>
          <w:noProof/>
          <w:sz w:val="20"/>
          <w:szCs w:val="20"/>
        </w:rPr>
        <w:t>Wykonawca ma obowiązek posiadania przez cały czas obowiązywania niniejszej umowy aktualnego ubezpieczeni</w:t>
      </w:r>
      <w:r w:rsidR="00890F38" w:rsidRPr="00E5755D">
        <w:rPr>
          <w:rFonts w:ascii="Arial" w:hAnsi="Arial" w:cs="Arial"/>
          <w:noProof/>
          <w:sz w:val="20"/>
          <w:szCs w:val="20"/>
        </w:rPr>
        <w:t>a</w:t>
      </w:r>
      <w:r w:rsidRPr="00E5755D">
        <w:rPr>
          <w:rFonts w:ascii="Arial" w:hAnsi="Arial" w:cs="Arial"/>
          <w:noProof/>
          <w:sz w:val="20"/>
          <w:szCs w:val="20"/>
        </w:rPr>
        <w:t xml:space="preserve"> od odpowiedzialności cywilnej OC z sumą ubezpieczenia min. 200 000 zł,</w:t>
      </w:r>
    </w:p>
    <w:p w14:paraId="028AECF2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pełną odpowiedzialność wobec Zamawiającego za usługi wykonywane przez Podwykonawców.</w:t>
      </w:r>
    </w:p>
    <w:p w14:paraId="26B0ACF3" w14:textId="26D338EB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ponosi całkowitą odpowiedzialność cywilną za szkody powstałe w związku z</w:t>
      </w:r>
      <w:r w:rsidR="009A3420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wykonywanymi przez Podwykonawcę czynnościami lub przy okazji ich wykonywania, a będącymi następstwem działania Podwykonawcy, rażącego niedbalstwa, braku należytej staranności. </w:t>
      </w:r>
    </w:p>
    <w:p w14:paraId="62E7A01F" w14:textId="77777777" w:rsidR="000D34E7" w:rsidRPr="00625C3F" w:rsidRDefault="000D34E7" w:rsidP="00633FE3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jest zobowiązany umową do przyjęcia odpowiedzialności od następstw i za wyniki działalności w zakresie:</w:t>
      </w:r>
    </w:p>
    <w:p w14:paraId="6AF6BECB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organizacji i wykonywania usługi, </w:t>
      </w:r>
    </w:p>
    <w:p w14:paraId="1702636A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zabezpieczenia interesów osób trzecich,</w:t>
      </w:r>
    </w:p>
    <w:p w14:paraId="51ACA21D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ochrony środowiska,</w:t>
      </w:r>
    </w:p>
    <w:p w14:paraId="66D40CBF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>warunków bezpieczeństwa i higieny pracy,</w:t>
      </w:r>
    </w:p>
    <w:p w14:paraId="6FF9EFE6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organizacji i utrzymywania zaplecza wykonywania prac,</w:t>
      </w:r>
    </w:p>
    <w:p w14:paraId="627535B3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bezpieczeństwa ruchu drogowego i pieszego,</w:t>
      </w:r>
    </w:p>
    <w:p w14:paraId="459A0AA4" w14:textId="77777777" w:rsidR="000D34E7" w:rsidRPr="00625C3F" w:rsidRDefault="000D34E7" w:rsidP="00633FE3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ochrony mienia związanego z prowadzeniem prac.</w:t>
      </w:r>
    </w:p>
    <w:p w14:paraId="1B0320B8" w14:textId="4EA277EE" w:rsidR="00DC563F" w:rsidRPr="00625C3F" w:rsidRDefault="00DC563F" w:rsidP="00633FE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625C3F">
        <w:rPr>
          <w:rFonts w:ascii="Arial" w:hAnsi="Arial" w:cs="Arial"/>
          <w:iCs/>
          <w:sz w:val="20"/>
          <w:szCs w:val="20"/>
          <w:lang w:val="pl-PL"/>
        </w:rPr>
        <w:t>Wykonawca zobowiązany jest zrealizować zamówienie na zasadach i zgodnie z warunkami opisanymi w SWZ i Ofertą Wykonawcy, które stanowią integralną część umowy oraz zgodnie z</w:t>
      </w:r>
      <w:r w:rsidR="009A3420" w:rsidRPr="00625C3F">
        <w:rPr>
          <w:rFonts w:ascii="Arial" w:hAnsi="Arial" w:cs="Arial"/>
          <w:iCs/>
          <w:sz w:val="20"/>
          <w:szCs w:val="20"/>
          <w:lang w:val="pl-PL"/>
        </w:rPr>
        <w:t> </w:t>
      </w:r>
      <w:r w:rsidRPr="00625C3F">
        <w:rPr>
          <w:rFonts w:ascii="Arial" w:hAnsi="Arial" w:cs="Arial"/>
          <w:iCs/>
          <w:sz w:val="20"/>
          <w:szCs w:val="20"/>
          <w:lang w:val="pl-PL"/>
        </w:rPr>
        <w:t xml:space="preserve">obowiązującymi przepisami prawa mającymi zastosowanie w danym przedmiocie zamówienia. </w:t>
      </w:r>
    </w:p>
    <w:p w14:paraId="588E0C31" w14:textId="77777777" w:rsidR="000D34E7" w:rsidRPr="00625C3F" w:rsidRDefault="000D34E7" w:rsidP="00633FE3">
      <w:pPr>
        <w:pStyle w:val="Bezodstpw"/>
        <w:numPr>
          <w:ilvl w:val="0"/>
          <w:numId w:val="16"/>
        </w:numPr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625C3F">
        <w:rPr>
          <w:rFonts w:ascii="Arial" w:eastAsia="Calibri" w:hAnsi="Arial" w:cs="Arial"/>
          <w:bCs/>
          <w:sz w:val="20"/>
          <w:szCs w:val="20"/>
          <w:lang w:val="pl-PL"/>
        </w:rPr>
        <w:t>Osobami odpowiedzialnymi ze realizację umowy są:</w:t>
      </w:r>
    </w:p>
    <w:bookmarkEnd w:id="6"/>
    <w:p w14:paraId="0EC77C86" w14:textId="5A43957C" w:rsidR="000D34E7" w:rsidRPr="00625C3F" w:rsidRDefault="00E5755D" w:rsidP="00633FE3">
      <w:pPr>
        <w:pStyle w:val="Nagwek"/>
        <w:numPr>
          <w:ilvl w:val="0"/>
          <w:numId w:val="37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0D34E7" w:rsidRPr="00625C3F">
        <w:rPr>
          <w:rFonts w:ascii="Arial" w:hAnsi="Arial" w:cs="Arial"/>
          <w:sz w:val="20"/>
          <w:lang w:val="pl-PL"/>
        </w:rPr>
        <w:t xml:space="preserve">e strony Zamawiającego – </w:t>
      </w:r>
      <w:r w:rsidR="005E2121" w:rsidRPr="00625C3F">
        <w:rPr>
          <w:rFonts w:ascii="Arial" w:hAnsi="Arial" w:cs="Arial"/>
          <w:sz w:val="20"/>
          <w:lang w:val="pl-PL"/>
        </w:rPr>
        <w:t>Łukasz Skubisz</w:t>
      </w:r>
      <w:r w:rsidR="000D34E7" w:rsidRPr="00625C3F">
        <w:rPr>
          <w:rFonts w:ascii="Arial" w:hAnsi="Arial" w:cs="Arial"/>
          <w:sz w:val="20"/>
          <w:lang w:val="pl-PL"/>
        </w:rPr>
        <w:t xml:space="preserve"> tel. 22</w:t>
      </w:r>
      <w:r w:rsidR="005E2121" w:rsidRPr="00625C3F">
        <w:rPr>
          <w:rFonts w:ascii="Arial" w:hAnsi="Arial" w:cs="Arial"/>
          <w:sz w:val="20"/>
          <w:lang w:val="pl-PL"/>
        </w:rPr>
        <w:t> 730 80 01</w:t>
      </w:r>
      <w:r w:rsidR="000D34E7" w:rsidRPr="00625C3F">
        <w:rPr>
          <w:rFonts w:ascii="Arial" w:hAnsi="Arial" w:cs="Arial"/>
          <w:sz w:val="20"/>
          <w:lang w:val="pl-PL"/>
        </w:rPr>
        <w:t xml:space="preserve"> e-mail </w:t>
      </w:r>
      <w:hyperlink r:id="rId8" w:history="1">
        <w:r w:rsidR="005E2121" w:rsidRPr="00625C3F">
          <w:rPr>
            <w:rStyle w:val="Hipercze"/>
            <w:rFonts w:ascii="Arial" w:hAnsi="Arial" w:cs="Arial"/>
            <w:sz w:val="20"/>
            <w:lang w:val="pl-PL"/>
          </w:rPr>
          <w:t>l.skubisz@stare-babice.pl</w:t>
        </w:r>
      </w:hyperlink>
      <w:r w:rsidR="005E2121" w:rsidRPr="00625C3F">
        <w:rPr>
          <w:rFonts w:ascii="Arial" w:hAnsi="Arial" w:cs="Arial"/>
          <w:sz w:val="20"/>
          <w:lang w:val="pl-PL"/>
        </w:rPr>
        <w:t xml:space="preserve">; Dariusz Michalski tel. 22 730 80 01 e-mail </w:t>
      </w:r>
      <w:hyperlink r:id="rId9" w:history="1">
        <w:r w:rsidR="005E2121" w:rsidRPr="00625C3F">
          <w:rPr>
            <w:rStyle w:val="Hipercze"/>
            <w:rFonts w:ascii="Arial" w:hAnsi="Arial" w:cs="Arial"/>
            <w:sz w:val="20"/>
            <w:lang w:val="pl-PL"/>
          </w:rPr>
          <w:t>d.michalski@stare-babice.pl</w:t>
        </w:r>
      </w:hyperlink>
      <w:r w:rsidR="005E2121" w:rsidRPr="00625C3F">
        <w:rPr>
          <w:rFonts w:ascii="Arial" w:hAnsi="Arial" w:cs="Arial"/>
          <w:sz w:val="20"/>
          <w:lang w:val="pl-PL"/>
        </w:rPr>
        <w:t>;</w:t>
      </w:r>
    </w:p>
    <w:p w14:paraId="0D2857A5" w14:textId="11B669D8" w:rsidR="00212545" w:rsidRPr="00625C3F" w:rsidRDefault="00E5755D" w:rsidP="00633FE3">
      <w:pPr>
        <w:pStyle w:val="Nagwek"/>
        <w:numPr>
          <w:ilvl w:val="0"/>
          <w:numId w:val="37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0D34E7" w:rsidRPr="00625C3F">
        <w:rPr>
          <w:rFonts w:ascii="Arial" w:hAnsi="Arial" w:cs="Arial"/>
          <w:sz w:val="20"/>
          <w:lang w:val="pl-PL"/>
        </w:rPr>
        <w:t xml:space="preserve">e strony Wykonawcy – </w:t>
      </w:r>
      <w:r w:rsidR="00DC563F" w:rsidRPr="00625C3F">
        <w:rPr>
          <w:rFonts w:ascii="Arial" w:hAnsi="Arial" w:cs="Arial"/>
          <w:sz w:val="20"/>
          <w:lang w:val="pl-PL"/>
        </w:rPr>
        <w:t>………………</w:t>
      </w:r>
      <w:r w:rsidR="000D34E7" w:rsidRPr="00625C3F">
        <w:rPr>
          <w:rFonts w:ascii="Arial" w:hAnsi="Arial" w:cs="Arial"/>
          <w:sz w:val="20"/>
          <w:lang w:val="pl-PL"/>
        </w:rPr>
        <w:t xml:space="preserve"> tel. </w:t>
      </w:r>
      <w:r w:rsidR="00DC563F" w:rsidRPr="00625C3F">
        <w:rPr>
          <w:rFonts w:ascii="Arial" w:hAnsi="Arial" w:cs="Arial"/>
          <w:sz w:val="20"/>
          <w:lang w:val="pl-PL"/>
        </w:rPr>
        <w:t>………………..</w:t>
      </w:r>
      <w:r w:rsidR="000D34E7" w:rsidRPr="00625C3F">
        <w:rPr>
          <w:rFonts w:ascii="Arial" w:hAnsi="Arial" w:cs="Arial"/>
          <w:sz w:val="20"/>
          <w:lang w:val="pl-PL"/>
        </w:rPr>
        <w:t xml:space="preserve">, e-mail </w:t>
      </w:r>
      <w:hyperlink r:id="rId10" w:history="1">
        <w:r w:rsidR="00DC563F" w:rsidRPr="00625C3F">
          <w:rPr>
            <w:rStyle w:val="Hipercze"/>
            <w:rFonts w:ascii="Arial" w:hAnsi="Arial" w:cs="Arial"/>
            <w:sz w:val="20"/>
            <w:lang w:val="pl-PL"/>
          </w:rPr>
          <w:t>…………………………….</w:t>
        </w:r>
      </w:hyperlink>
      <w:r w:rsidR="00212545" w:rsidRPr="00625C3F">
        <w:rPr>
          <w:rFonts w:ascii="Arial" w:hAnsi="Arial" w:cs="Arial"/>
          <w:sz w:val="20"/>
          <w:lang w:val="pl-PL"/>
        </w:rPr>
        <w:t>;</w:t>
      </w:r>
    </w:p>
    <w:p w14:paraId="22ADEB7B" w14:textId="6E930568" w:rsidR="00A64CC5" w:rsidRPr="00625C3F" w:rsidRDefault="00A64CC5" w:rsidP="00633FE3">
      <w:pPr>
        <w:pStyle w:val="Bezodstpw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Obowiązek określenia wymagania zatrudnienia na podstawie umowy o pracę na podstawie art. 95 ust. 1 </w:t>
      </w:r>
      <w:r w:rsidR="00E5755D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ustawy </w:t>
      </w:r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>pzp:</w:t>
      </w:r>
    </w:p>
    <w:p w14:paraId="052F8117" w14:textId="4A2BBF5C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wymaga zatrudnienia przez Wykonawcę lub podwykonawcę na podstawie umowy o pracę osób bezpośrednio wykonujących czynności związane z zakresem przedmiotu umowy, jeżeli wykonywanie tych czynności polega na wykonywaniu pracy w sposób określony w art. 22 § 1 ustawy z dnia 26 czerwca 1974 r. – Kodeks pracy</w:t>
      </w:r>
      <w:r w:rsidR="00E5755D">
        <w:rPr>
          <w:rFonts w:ascii="Arial" w:hAnsi="Arial" w:cs="Arial"/>
          <w:sz w:val="20"/>
          <w:szCs w:val="20"/>
          <w:lang w:val="pl-PL"/>
        </w:rPr>
        <w:t xml:space="preserve"> </w:t>
      </w:r>
      <w:r w:rsidRPr="00625C3F">
        <w:rPr>
          <w:rFonts w:ascii="Arial" w:hAnsi="Arial" w:cs="Arial"/>
          <w:sz w:val="20"/>
          <w:szCs w:val="20"/>
          <w:lang w:val="pl-PL"/>
        </w:rPr>
        <w:t>(w szczególności kierowcy samochodów i operatorzy sprzętu)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</w:p>
    <w:p w14:paraId="0A77F3B3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36CCD12D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żądania oświadczeń i dokumentów w zakresie potwierdzenia spełniania ww. wymogów i dokonywania ich oceny, </w:t>
      </w:r>
    </w:p>
    <w:p w14:paraId="6A817932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żądania wyjaśnień w przypadku wątpliwości w zakresie potwierdzenia spełniania ww. wymogów,</w:t>
      </w:r>
    </w:p>
    <w:p w14:paraId="041368CE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przeprowadzania kontroli na miejscu wykonywania świadczenia.</w:t>
      </w:r>
    </w:p>
    <w:p w14:paraId="77A8610D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11A03519" w14:textId="77777777" w:rsidR="00A64CC5" w:rsidRPr="00625C3F" w:rsidRDefault="00A64CC5" w:rsidP="00633FE3">
      <w:pPr>
        <w:pStyle w:val="Akapitzlist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4A21BFD9" w14:textId="1761A70C" w:rsidR="00A64CC5" w:rsidRPr="00625C3F" w:rsidRDefault="00A64CC5" w:rsidP="00633FE3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</w:t>
      </w:r>
      <w:r w:rsidR="00F873D9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>związku z przetwarzaniem danych osobowych i w sprawie swobodnego przepływu takich danych oraz uchylenia dyrektywy 95/46/WE (tj. w szczególności bez adresów, nr PESEL pracowników). Imię i nazwisko pracownika nie podlega anonimizacji. Informacje takie jak: data zawarcia umowy, rodzaj umowy o pracę i wymiar etatu powinny być możliwe do zidentyfikowania;</w:t>
      </w:r>
    </w:p>
    <w:p w14:paraId="0BC9B16A" w14:textId="77777777" w:rsidR="00A64CC5" w:rsidRPr="00625C3F" w:rsidRDefault="00A64CC5" w:rsidP="00A64CC5">
      <w:pPr>
        <w:spacing w:after="0" w:line="240" w:lineRule="auto"/>
        <w:ind w:left="106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Wyliczenie ma charakter przykładowy. Umowa o pracę może zawierać również inne dane, które podlegają anonimizacji.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</w:t>
      </w:r>
      <w:r w:rsidRPr="00625C3F">
        <w:rPr>
          <w:rFonts w:ascii="Arial" w:hAnsi="Arial" w:cs="Arial"/>
          <w:sz w:val="20"/>
          <w:szCs w:val="20"/>
          <w:lang w:val="pl-PL"/>
        </w:rPr>
        <w:lastRenderedPageBreak/>
        <w:t>oraz uchylenia dyrektywy 95/46/WE; zakres anonimizacji umowy musi być zgodny z przepisami ww. rozporządzenia.</w:t>
      </w:r>
    </w:p>
    <w:p w14:paraId="53A7F138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7DD429F" w14:textId="77777777" w:rsidR="000D34E7" w:rsidRPr="00625C3F" w:rsidRDefault="000D34E7" w:rsidP="000D34E7">
      <w:pPr>
        <w:suppressAutoHyphens w:val="0"/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pl-PL"/>
        </w:rPr>
      </w:pPr>
    </w:p>
    <w:p w14:paraId="3E51977E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25C3F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4D86233C" w14:textId="078D8D74" w:rsidR="00F37399" w:rsidRPr="00625C3F" w:rsidRDefault="00F37399" w:rsidP="00F373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Termin wykonania przedmiotu umowy:</w:t>
      </w:r>
    </w:p>
    <w:p w14:paraId="5B2D8C6C" w14:textId="10593480" w:rsidR="000D34E7" w:rsidRPr="00625C3F" w:rsidRDefault="004340A6" w:rsidP="00633FE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r</w:t>
      </w:r>
      <w:r w:rsidR="000D34E7" w:rsidRPr="00625C3F">
        <w:rPr>
          <w:rFonts w:ascii="Arial" w:hAnsi="Arial" w:cs="Arial"/>
          <w:sz w:val="20"/>
          <w:szCs w:val="20"/>
          <w:lang w:val="pl-PL"/>
        </w:rPr>
        <w:t>ozpoczęcie wykonywania przedmiotu umowy nastąpi po zawarciu umowy w momencie wystąpienia opadów śniegu bądź wystąpienia śliskości zimowej</w:t>
      </w:r>
      <w:r w:rsidRPr="00625C3F">
        <w:rPr>
          <w:rFonts w:ascii="Arial" w:hAnsi="Arial" w:cs="Arial"/>
          <w:sz w:val="20"/>
          <w:szCs w:val="20"/>
          <w:lang w:val="pl-PL"/>
        </w:rPr>
        <w:t>;</w:t>
      </w:r>
    </w:p>
    <w:p w14:paraId="7D70E84B" w14:textId="487F3CF8" w:rsidR="000D34E7" w:rsidRPr="00625C3F" w:rsidRDefault="004340A6" w:rsidP="00633FE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</w:t>
      </w:r>
      <w:r w:rsidR="000D34E7" w:rsidRPr="00625C3F">
        <w:rPr>
          <w:rFonts w:ascii="Arial" w:hAnsi="Arial" w:cs="Arial"/>
          <w:sz w:val="20"/>
          <w:lang w:val="pl-PL"/>
        </w:rPr>
        <w:t xml:space="preserve">akończenie wykonywania przedmiotu umowy – </w:t>
      </w:r>
      <w:r w:rsidRPr="00625C3F">
        <w:rPr>
          <w:rFonts w:ascii="Arial" w:hAnsi="Arial" w:cs="Arial"/>
          <w:sz w:val="20"/>
          <w:lang w:val="pl-PL"/>
        </w:rPr>
        <w:t>do 30 kwietnia 2022 r</w:t>
      </w:r>
      <w:r w:rsidR="00A64CC5" w:rsidRPr="00625C3F">
        <w:rPr>
          <w:rFonts w:ascii="Arial" w:hAnsi="Arial" w:cs="Arial"/>
          <w:sz w:val="20"/>
          <w:lang w:val="pl-PL"/>
        </w:rPr>
        <w:t>.</w:t>
      </w:r>
      <w:r w:rsidR="000D34E7" w:rsidRPr="00625C3F">
        <w:rPr>
          <w:rFonts w:ascii="Arial" w:hAnsi="Arial" w:cs="Arial"/>
          <w:sz w:val="20"/>
          <w:lang w:val="pl-PL"/>
        </w:rPr>
        <w:t xml:space="preserve">  </w:t>
      </w:r>
    </w:p>
    <w:p w14:paraId="6F8C7603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7A98392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3</w:t>
      </w:r>
    </w:p>
    <w:p w14:paraId="3CD5E5A3" w14:textId="7777777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 przedmiot umowy określony w § 1 Zamawiający zapłaci wynagrodzenie wynikające z ilości wykonanych usług oraz poniższych cen jednostkowych:</w:t>
      </w:r>
    </w:p>
    <w:p w14:paraId="74D76EE9" w14:textId="77777777" w:rsidR="000D34E7" w:rsidRPr="00625C3F" w:rsidRDefault="000D34E7" w:rsidP="00633FE3">
      <w:pPr>
        <w:pStyle w:val="Tekstpodstawowywcity2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km odśnieżania drogi gminnej:</w:t>
      </w:r>
    </w:p>
    <w:p w14:paraId="07C6D28A" w14:textId="43E48760" w:rsidR="000D34E7" w:rsidRPr="00625C3F" w:rsidRDefault="00A64CC5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………………………..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65A45142" w14:textId="77777777" w:rsidR="000D34E7" w:rsidRPr="00625C3F" w:rsidRDefault="000D34E7" w:rsidP="00633FE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km zwalczania śliskości zimowej na drodze gminnej:</w:t>
      </w:r>
    </w:p>
    <w:p w14:paraId="6BCE3F32" w14:textId="7B3C61C4" w:rsidR="000D34E7" w:rsidRPr="00625C3F" w:rsidRDefault="00A64CC5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………………………..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1A055094" w14:textId="77777777" w:rsidR="000D34E7" w:rsidRPr="00625C3F" w:rsidRDefault="000D34E7" w:rsidP="00633FE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godzinę odśnieżania interwencyjnego na drodze gminnej:</w:t>
      </w:r>
    </w:p>
    <w:p w14:paraId="58F10279" w14:textId="7738C3C4" w:rsidR="000D34E7" w:rsidRPr="00625C3F" w:rsidRDefault="005A7A98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……….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……………………….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04047074" w14:textId="77777777" w:rsidR="000D34E7" w:rsidRPr="00625C3F" w:rsidRDefault="000D34E7" w:rsidP="00633FE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cena za 1 wywrotkę wywiezionego śniegu (o ładowności około 12 ton):</w:t>
      </w:r>
    </w:p>
    <w:p w14:paraId="395AB32F" w14:textId="42DE3438" w:rsidR="000D34E7" w:rsidRPr="00625C3F" w:rsidRDefault="005A7A98" w:rsidP="000D34E7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………….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 zł </w:t>
      </w:r>
      <w:r w:rsidR="005170C5">
        <w:rPr>
          <w:rFonts w:ascii="Arial" w:hAnsi="Arial" w:cs="Arial"/>
          <w:sz w:val="20"/>
          <w:szCs w:val="20"/>
          <w:lang w:val="pl-PL"/>
        </w:rPr>
        <w:t>brutto wraz z obowiązującą stawką podatku VAT</w:t>
      </w:r>
      <w:r w:rsidR="000D34E7" w:rsidRPr="00625C3F">
        <w:rPr>
          <w:rFonts w:ascii="Arial" w:hAnsi="Arial" w:cs="Arial"/>
          <w:sz w:val="20"/>
          <w:szCs w:val="20"/>
          <w:lang w:val="pl-PL"/>
        </w:rPr>
        <w:t xml:space="preserve">, słownie: </w:t>
      </w:r>
      <w:r w:rsidRPr="00625C3F">
        <w:rPr>
          <w:rFonts w:ascii="Arial" w:hAnsi="Arial" w:cs="Arial"/>
          <w:sz w:val="20"/>
          <w:szCs w:val="20"/>
          <w:lang w:val="pl-PL"/>
        </w:rPr>
        <w:t>……………………..</w:t>
      </w:r>
      <w:r w:rsidR="00CA47E3" w:rsidRPr="00625C3F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7D3B75CD" w14:textId="7777777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Ceny jednostkowe określone w ust. 1 zawierają wszystkie koszty i składniki związane z prawidłową realizacją przedmiotu umowy zgodnie z wymaganiami stawianymi przez Zamawiającego i pozostaną niezmienione w całym okresie realizacji umowy.</w:t>
      </w:r>
    </w:p>
    <w:p w14:paraId="6D234211" w14:textId="4C3F1C06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Wartość umowy w sezonie 202</w:t>
      </w:r>
      <w:r w:rsidR="005A7A98" w:rsidRPr="00625C3F">
        <w:rPr>
          <w:rFonts w:ascii="Arial" w:hAnsi="Arial" w:cs="Arial"/>
          <w:sz w:val="20"/>
          <w:lang w:val="pl-PL"/>
        </w:rPr>
        <w:t>1</w:t>
      </w:r>
      <w:r w:rsidRPr="00625C3F">
        <w:rPr>
          <w:rFonts w:ascii="Arial" w:hAnsi="Arial" w:cs="Arial"/>
          <w:sz w:val="20"/>
          <w:lang w:val="pl-PL"/>
        </w:rPr>
        <w:t>/202</w:t>
      </w:r>
      <w:r w:rsidR="005A7A98" w:rsidRPr="00625C3F">
        <w:rPr>
          <w:rFonts w:ascii="Arial" w:hAnsi="Arial" w:cs="Arial"/>
          <w:sz w:val="20"/>
          <w:lang w:val="pl-PL"/>
        </w:rPr>
        <w:t>2</w:t>
      </w:r>
      <w:r w:rsidRPr="00625C3F">
        <w:rPr>
          <w:rFonts w:ascii="Arial" w:hAnsi="Arial" w:cs="Arial"/>
          <w:sz w:val="20"/>
          <w:lang w:val="pl-PL"/>
        </w:rPr>
        <w:t xml:space="preserve"> nie przekroczy </w:t>
      </w:r>
      <w:r w:rsidR="005A7A98" w:rsidRPr="00625C3F">
        <w:rPr>
          <w:rFonts w:ascii="Arial" w:hAnsi="Arial" w:cs="Arial"/>
          <w:sz w:val="20"/>
          <w:lang w:val="pl-PL"/>
        </w:rPr>
        <w:t>……………………</w:t>
      </w:r>
      <w:r w:rsidRPr="00625C3F">
        <w:rPr>
          <w:rFonts w:ascii="Arial" w:hAnsi="Arial" w:cs="Arial"/>
          <w:sz w:val="20"/>
          <w:lang w:val="pl-PL"/>
        </w:rPr>
        <w:t xml:space="preserve"> zł brutto (słownie: </w:t>
      </w:r>
      <w:r w:rsidR="005A7A98" w:rsidRPr="00625C3F">
        <w:rPr>
          <w:rFonts w:ascii="Arial" w:hAnsi="Arial" w:cs="Arial"/>
          <w:sz w:val="20"/>
          <w:lang w:val="pl-PL"/>
        </w:rPr>
        <w:t>………………………………</w:t>
      </w:r>
      <w:r w:rsidRPr="00625C3F">
        <w:rPr>
          <w:rFonts w:ascii="Arial" w:hAnsi="Arial" w:cs="Arial"/>
          <w:sz w:val="20"/>
          <w:lang w:val="pl-PL"/>
        </w:rPr>
        <w:t>) (w tym w 202</w:t>
      </w:r>
      <w:r w:rsidR="005A7A98" w:rsidRPr="00625C3F">
        <w:rPr>
          <w:rFonts w:ascii="Arial" w:hAnsi="Arial" w:cs="Arial"/>
          <w:sz w:val="20"/>
          <w:lang w:val="pl-PL"/>
        </w:rPr>
        <w:t>1</w:t>
      </w:r>
      <w:r w:rsidRPr="00625C3F">
        <w:rPr>
          <w:rFonts w:ascii="Arial" w:hAnsi="Arial" w:cs="Arial"/>
          <w:sz w:val="20"/>
          <w:lang w:val="pl-PL"/>
        </w:rPr>
        <w:t xml:space="preserve"> r. kwoty: </w:t>
      </w:r>
      <w:r w:rsidR="005A7A98" w:rsidRPr="00625C3F">
        <w:rPr>
          <w:rFonts w:ascii="Arial" w:hAnsi="Arial" w:cs="Arial"/>
          <w:sz w:val="20"/>
          <w:lang w:val="pl-PL"/>
        </w:rPr>
        <w:t>……………..</w:t>
      </w:r>
      <w:r w:rsidRPr="00625C3F">
        <w:rPr>
          <w:rFonts w:ascii="Arial" w:hAnsi="Arial" w:cs="Arial"/>
          <w:sz w:val="20"/>
          <w:lang w:val="pl-PL"/>
        </w:rPr>
        <w:t xml:space="preserve"> zł słownie: </w:t>
      </w:r>
      <w:r w:rsidR="005A7A98" w:rsidRPr="00625C3F">
        <w:rPr>
          <w:rFonts w:ascii="Arial" w:hAnsi="Arial" w:cs="Arial"/>
          <w:sz w:val="20"/>
          <w:lang w:val="pl-PL"/>
        </w:rPr>
        <w:t>………………………………..</w:t>
      </w:r>
      <w:r w:rsidR="00181392" w:rsidRPr="00625C3F">
        <w:rPr>
          <w:rFonts w:ascii="Arial" w:hAnsi="Arial" w:cs="Arial"/>
          <w:sz w:val="20"/>
          <w:lang w:val="pl-PL"/>
        </w:rPr>
        <w:t xml:space="preserve"> </w:t>
      </w:r>
      <w:r w:rsidR="00133A41" w:rsidRPr="00625C3F">
        <w:rPr>
          <w:rFonts w:ascii="Arial" w:hAnsi="Arial" w:cs="Arial"/>
          <w:sz w:val="20"/>
          <w:lang w:val="pl-PL"/>
        </w:rPr>
        <w:t>złotych</w:t>
      </w:r>
      <w:r w:rsidRPr="00625C3F">
        <w:rPr>
          <w:rFonts w:ascii="Arial" w:hAnsi="Arial" w:cs="Arial"/>
          <w:sz w:val="20"/>
          <w:lang w:val="pl-PL"/>
        </w:rPr>
        <w:t>, w 202</w:t>
      </w:r>
      <w:r w:rsidR="005A7A98" w:rsidRPr="00625C3F">
        <w:rPr>
          <w:rFonts w:ascii="Arial" w:hAnsi="Arial" w:cs="Arial"/>
          <w:sz w:val="20"/>
          <w:lang w:val="pl-PL"/>
        </w:rPr>
        <w:t>2</w:t>
      </w:r>
      <w:r w:rsidRPr="00625C3F">
        <w:rPr>
          <w:rFonts w:ascii="Arial" w:hAnsi="Arial" w:cs="Arial"/>
          <w:sz w:val="20"/>
          <w:lang w:val="pl-PL"/>
        </w:rPr>
        <w:t xml:space="preserve"> r. kwoty </w:t>
      </w:r>
      <w:r w:rsidR="005A7A98" w:rsidRPr="00625C3F">
        <w:rPr>
          <w:rFonts w:ascii="Arial" w:hAnsi="Arial" w:cs="Arial"/>
          <w:sz w:val="20"/>
          <w:lang w:val="pl-PL"/>
        </w:rPr>
        <w:t>………………….</w:t>
      </w:r>
      <w:r w:rsidRPr="00625C3F">
        <w:rPr>
          <w:rFonts w:ascii="Arial" w:hAnsi="Arial" w:cs="Arial"/>
          <w:sz w:val="20"/>
          <w:lang w:val="pl-PL"/>
        </w:rPr>
        <w:t xml:space="preserve"> zł słownie: </w:t>
      </w:r>
      <w:r w:rsidR="005A7A98" w:rsidRPr="00625C3F">
        <w:rPr>
          <w:rFonts w:ascii="Arial" w:hAnsi="Arial" w:cs="Arial"/>
          <w:sz w:val="20"/>
          <w:lang w:val="pl-PL"/>
        </w:rPr>
        <w:t>………………………………</w:t>
      </w:r>
      <w:r w:rsidR="00181392" w:rsidRPr="00625C3F">
        <w:rPr>
          <w:rFonts w:ascii="Arial" w:hAnsi="Arial" w:cs="Arial"/>
          <w:sz w:val="20"/>
          <w:lang w:val="pl-PL"/>
        </w:rPr>
        <w:t xml:space="preserve"> </w:t>
      </w:r>
      <w:r w:rsidR="00133A41" w:rsidRPr="00625C3F">
        <w:rPr>
          <w:rFonts w:ascii="Arial" w:hAnsi="Arial" w:cs="Arial"/>
          <w:sz w:val="20"/>
          <w:lang w:val="pl-PL"/>
        </w:rPr>
        <w:t>złotych</w:t>
      </w:r>
      <w:r w:rsidRPr="00625C3F">
        <w:rPr>
          <w:rFonts w:ascii="Arial" w:hAnsi="Arial" w:cs="Arial"/>
          <w:sz w:val="20"/>
          <w:lang w:val="pl-PL"/>
        </w:rPr>
        <w:t xml:space="preserve">). </w:t>
      </w:r>
    </w:p>
    <w:p w14:paraId="7CAA651B" w14:textId="6E0021C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przypadku niewykorzystania środków w 202</w:t>
      </w:r>
      <w:r w:rsidR="005A7A98" w:rsidRPr="00625C3F">
        <w:rPr>
          <w:rFonts w:ascii="Arial" w:hAnsi="Arial" w:cs="Arial"/>
          <w:sz w:val="20"/>
          <w:lang w:val="pl-PL"/>
        </w:rPr>
        <w:t>1</w:t>
      </w:r>
      <w:r w:rsidRPr="00625C3F">
        <w:rPr>
          <w:rFonts w:ascii="Arial" w:hAnsi="Arial" w:cs="Arial"/>
          <w:sz w:val="20"/>
          <w:lang w:val="pl-PL"/>
        </w:rPr>
        <w:t xml:space="preserve"> r., Zamawiający dopuszcza przesunięcie środków finansowych na rok 202</w:t>
      </w:r>
      <w:r w:rsidR="005A7A98" w:rsidRPr="00625C3F">
        <w:rPr>
          <w:rFonts w:ascii="Arial" w:hAnsi="Arial" w:cs="Arial"/>
          <w:sz w:val="20"/>
          <w:lang w:val="pl-PL"/>
        </w:rPr>
        <w:t>2</w:t>
      </w:r>
      <w:r w:rsidRPr="00625C3F">
        <w:rPr>
          <w:rFonts w:ascii="Arial" w:hAnsi="Arial" w:cs="Arial"/>
          <w:sz w:val="20"/>
          <w:lang w:val="pl-PL"/>
        </w:rPr>
        <w:t xml:space="preserve"> r.</w:t>
      </w:r>
    </w:p>
    <w:p w14:paraId="2FF5C268" w14:textId="77777777" w:rsidR="000D34E7" w:rsidRPr="00625C3F" w:rsidRDefault="000D34E7" w:rsidP="00633FE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Strony postanawiają, że rozliczenie przedmiotu umowy odbywać się będzie fakturami częściowymi. </w:t>
      </w:r>
    </w:p>
    <w:p w14:paraId="022FE487" w14:textId="77777777" w:rsidR="000D34E7" w:rsidRPr="00625C3F" w:rsidRDefault="000D34E7" w:rsidP="00633FE3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Podstawą wystawienia faktur jest podpisany przez uprawnionego pracownika Zamawiającego protokół odbioru potwierdzający wykonanie usługi.</w:t>
      </w:r>
    </w:p>
    <w:p w14:paraId="025ED33B" w14:textId="77777777" w:rsidR="000D34E7" w:rsidRPr="00625C3F" w:rsidRDefault="000D34E7" w:rsidP="00633F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0ADA3D28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Zamawiająca ma obowiązek zapłaty faktur w terminie 21 dni licząc od daty doręczenia prawidłowo wystawionej faktury.</w:t>
      </w:r>
    </w:p>
    <w:p w14:paraId="7168CCEA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5C8A17B9" w14:textId="77777777" w:rsidR="000D34E7" w:rsidRPr="00625C3F" w:rsidRDefault="000D34E7" w:rsidP="00633FE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nie przewiduje udzielenia zaliczek na poczet wykonania przedmiotu umowy.</w:t>
      </w:r>
    </w:p>
    <w:p w14:paraId="38BCFF6E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Rozliczenie płatności nastąpi za pośrednictwem mechanizmu podzielonej płatności split payment.</w:t>
      </w:r>
    </w:p>
    <w:p w14:paraId="459FF607" w14:textId="77777777" w:rsidR="000D34E7" w:rsidRPr="00625C3F" w:rsidRDefault="000D34E7" w:rsidP="000D34E7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bookmarkStart w:id="7" w:name="_Hlk46386656"/>
      <w:r w:rsidRPr="00625C3F">
        <w:rPr>
          <w:rFonts w:ascii="Arial" w:hAnsi="Arial" w:cs="Arial"/>
          <w:sz w:val="20"/>
          <w:szCs w:val="20"/>
          <w:lang w:val="pl-PL"/>
        </w:rPr>
        <w:t>Wykonawca oświadcza, że posiada wydzielony rachunek VAT.</w:t>
      </w:r>
    </w:p>
    <w:p w14:paraId="24AE46EE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Wskazany rachunek płatności należy do Wykonawcy i został dla niego utworzony wydzielony rachunek VAT na cele prowadzonej działalności gospodarczej.</w:t>
      </w:r>
    </w:p>
    <w:p w14:paraId="4CE3F0E0" w14:textId="77777777" w:rsidR="000D34E7" w:rsidRPr="00625C3F" w:rsidRDefault="000D34E7" w:rsidP="00633FE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  <w:bookmarkEnd w:id="7"/>
    </w:p>
    <w:p w14:paraId="5F9CA81A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17E9C86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4</w:t>
      </w:r>
    </w:p>
    <w:p w14:paraId="7EBA2B3F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może wykonać przedmiot umowy przy udziale Podwykonawców.</w:t>
      </w:r>
    </w:p>
    <w:p w14:paraId="471A1E8D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Wykonawca na żądanie Zamawiającego zobowiązuje się udzielić wszelkich informacji dotyczących Podwykonawców. </w:t>
      </w:r>
    </w:p>
    <w:p w14:paraId="5012DB11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Wykonawca ponosi wobec Zamawiającego pełną odpowiedzialność za prace wykonywane przez Podwykonawców.  </w:t>
      </w:r>
    </w:p>
    <w:p w14:paraId="7E6AFED4" w14:textId="57CFC09A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Jeżeli powierzenie Podwykonawcy lub dalszemu Podwykonawcy wykonania części przedmiotu umowy następuje w trakcie jego realizacji, Wykonawca na żądanie Zamawiającego przedstawia oświadczenie, o którym mowa w art. </w:t>
      </w:r>
      <w:r w:rsidR="005A7A98" w:rsidRPr="00625C3F">
        <w:rPr>
          <w:rFonts w:ascii="Arial" w:hAnsi="Arial" w:cs="Arial"/>
          <w:sz w:val="20"/>
          <w:szCs w:val="20"/>
          <w:lang w:val="pl-PL"/>
        </w:rPr>
        <w:t>125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ust. 1 ustawy pzp, lub oświadczenia lub dokumenty </w:t>
      </w:r>
      <w:r w:rsidRPr="00625C3F">
        <w:rPr>
          <w:rFonts w:ascii="Arial" w:hAnsi="Arial" w:cs="Arial"/>
          <w:sz w:val="20"/>
          <w:szCs w:val="20"/>
          <w:lang w:val="pl-PL"/>
        </w:rPr>
        <w:lastRenderedPageBreak/>
        <w:t xml:space="preserve">potwierdzające brak podstaw wykluczenia, wobec tego Podwykonawcy lub dalszego Podwykonawcy. </w:t>
      </w:r>
    </w:p>
    <w:p w14:paraId="69BEFB2E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Jeżeli Zamawiający stwierdzi, że wobec danego Podwykonawcy lub dalszego Podwykonawcy zachodzą podstawy wykluczenia, Wykonawca obowiązany jest zastąpić tego Podwykonawcę lub dalszego Podwykonawcę lub zrezygnować z powierzenia wykonania części zamówienia Podwykonawcy. </w:t>
      </w:r>
    </w:p>
    <w:p w14:paraId="5EB710C4" w14:textId="411804F3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Jeżeli zmiana albo rezygnacja z Podwykonawcy dotyczy podmiotu, na którego zasoby Wykonawca powoływał się, na zasadach określonych w art. </w:t>
      </w:r>
      <w:r w:rsidR="00233F02" w:rsidRPr="00625C3F">
        <w:rPr>
          <w:rFonts w:ascii="Arial" w:hAnsi="Arial" w:cs="Arial"/>
          <w:sz w:val="20"/>
          <w:lang w:val="pl-PL"/>
        </w:rPr>
        <w:t>118</w:t>
      </w:r>
      <w:r w:rsidRPr="00625C3F">
        <w:rPr>
          <w:rFonts w:ascii="Arial" w:hAnsi="Arial" w:cs="Arial"/>
          <w:sz w:val="20"/>
          <w:lang w:val="pl-PL"/>
        </w:rPr>
        <w:t xml:space="preserve">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80C0060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00B0F1D" w14:textId="57CD3F8E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5</w:t>
      </w:r>
    </w:p>
    <w:p w14:paraId="334F9232" w14:textId="77777777" w:rsidR="000D34E7" w:rsidRPr="00625C3F" w:rsidRDefault="000D34E7" w:rsidP="00633FE3">
      <w:pPr>
        <w:widowControl w:val="0"/>
        <w:numPr>
          <w:ilvl w:val="3"/>
          <w:numId w:val="8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0EA846A8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Kary te naliczane będą w następujących wypadkach i wysokościach:</w:t>
      </w:r>
    </w:p>
    <w:p w14:paraId="68AB613D" w14:textId="305D7B4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każdorazowe stwierdzone wykonanie usługi dla dróg zaliczonych do kategorii 1</w:t>
      </w:r>
      <w:r w:rsidR="00E5755D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(w tym zatok autobusowych), do kategorii 2</w:t>
      </w:r>
      <w:r w:rsidR="00E5755D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i do kategorii 3</w:t>
      </w:r>
      <w:r w:rsidR="00E5755D">
        <w:rPr>
          <w:rFonts w:ascii="Arial" w:hAnsi="Arial" w:cs="Arial"/>
          <w:sz w:val="20"/>
          <w:szCs w:val="20"/>
          <w:lang w:val="pl-PL"/>
        </w:rPr>
        <w:t>.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niezgodne z zasadami określonymi w § 1 umowy w wysokości 600 zł (słownie: sześćset zł);</w:t>
      </w:r>
    </w:p>
    <w:p w14:paraId="11BE4292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każdorazowe stwierdzone wykonanie usługi wywozu nadmiaru śniegu z dróg gminnych niezgodne z zasadami określonymi w § 1 umowy w wysokości 600 zł (słownie: sześćset zł);</w:t>
      </w:r>
    </w:p>
    <w:p w14:paraId="4B0C939C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7 pkt 1 w wysokości 200 zł (słownie: dwieście zł) za każdy przypadek zatrudnienia osoby bez umowy o pracę;</w:t>
      </w:r>
    </w:p>
    <w:p w14:paraId="3C87A6D5" w14:textId="77777777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każdorazowe stwierdzone wykonanie usługi niezgodne z zasadami określonymi w umowie, w szczególności określonymi w jej § 1, a nie wymienionymi powyżej w pkt 1 – 3 w wysokości 600 zł (słownie: sześćset zł);</w:t>
      </w:r>
    </w:p>
    <w:p w14:paraId="3B180715" w14:textId="7C8C9C31" w:rsidR="000D34E7" w:rsidRPr="00625C3F" w:rsidRDefault="000D34E7" w:rsidP="00633FE3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 za odstąpienie od umowy z przyczyn leżących po stronie Wykonawcy w wysokości </w:t>
      </w:r>
      <w:r w:rsidR="00E628F4" w:rsidRPr="00625C3F">
        <w:rPr>
          <w:rFonts w:ascii="Arial" w:hAnsi="Arial" w:cs="Arial"/>
          <w:sz w:val="20"/>
          <w:szCs w:val="20"/>
          <w:lang w:val="pl-PL"/>
        </w:rPr>
        <w:t>35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 000 zł (słownie: </w:t>
      </w:r>
      <w:r w:rsidR="000A1C64" w:rsidRPr="00625C3F">
        <w:rPr>
          <w:rFonts w:ascii="Arial" w:hAnsi="Arial" w:cs="Arial"/>
          <w:sz w:val="20"/>
          <w:szCs w:val="20"/>
          <w:lang w:val="pl-PL"/>
        </w:rPr>
        <w:t>trzydzieści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pięć tysięcy zł).</w:t>
      </w:r>
    </w:p>
    <w:p w14:paraId="23D471F8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2824F98F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2D869AD9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1FEF3DA4" w14:textId="5067D36A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 wysokości rzeczywiście poniesionej szkody.</w:t>
      </w:r>
    </w:p>
    <w:p w14:paraId="6E790D99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350B9DF2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3A266838" w14:textId="4E9D7A0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Łączna maksymalna wysokość kar umownych, których mogą dochodzić strony wynosi 50% łącznego kosztu przedmiotu umowy, określonego w § 3 ust. 3.</w:t>
      </w:r>
    </w:p>
    <w:p w14:paraId="381C8901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Zapłata kar umownych nie zwalnia Wykonawcy z obowiązku wykonania wszystkich zobowiązań wynikających z umowy.</w:t>
      </w:r>
    </w:p>
    <w:p w14:paraId="2201295D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9C0CFB1" w14:textId="7F776240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6</w:t>
      </w:r>
    </w:p>
    <w:p w14:paraId="34EC9B75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przewiduje możliwość dokonania istotnych zmian postanowień zawartej umowy w zakresie:</w:t>
      </w:r>
    </w:p>
    <w:p w14:paraId="7414AF64" w14:textId="77777777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terminu wykonania przedmiotu umowy wraz ze skutkami wprowadzenia takiej zmiany;</w:t>
      </w:r>
    </w:p>
    <w:p w14:paraId="58999200" w14:textId="77777777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zmiany zakresu przedmiotu umowy wraz ze skutkami wprowadzenia takiej zmiany;</w:t>
      </w:r>
    </w:p>
    <w:p w14:paraId="168301D0" w14:textId="770027C2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zmiany kwoty, o której mowa w § 3</w:t>
      </w:r>
      <w:r w:rsidR="002F0E0A" w:rsidRPr="00625C3F">
        <w:rPr>
          <w:rFonts w:ascii="Arial" w:hAnsi="Arial" w:cs="Arial"/>
          <w:sz w:val="20"/>
          <w:szCs w:val="20"/>
          <w:lang w:val="pl-PL"/>
        </w:rPr>
        <w:t xml:space="preserve"> ust. 3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umowy </w:t>
      </w:r>
      <w:r w:rsidR="002F0E0A" w:rsidRPr="00625C3F">
        <w:rPr>
          <w:rFonts w:ascii="Arial" w:hAnsi="Arial" w:cs="Arial"/>
          <w:sz w:val="20"/>
          <w:szCs w:val="20"/>
          <w:lang w:val="pl-PL"/>
        </w:rPr>
        <w:t xml:space="preserve">oraz cen jednostkowych wskazanych w § 3 ust. 1 </w:t>
      </w:r>
      <w:r w:rsidRPr="00625C3F">
        <w:rPr>
          <w:rFonts w:ascii="Arial" w:hAnsi="Arial" w:cs="Arial"/>
          <w:sz w:val="20"/>
          <w:szCs w:val="20"/>
          <w:lang w:val="pl-PL"/>
        </w:rPr>
        <w:t>wraz ze skutkami wprowadzenia takiej zmiany</w:t>
      </w:r>
    </w:p>
    <w:p w14:paraId="3AE94D0C" w14:textId="54DDB1C2" w:rsidR="000D34E7" w:rsidRPr="00625C3F" w:rsidRDefault="000D34E7" w:rsidP="00633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sposobu wykonywania przedmiotu umowy wraz ze skutkami wprowadzenia takiej zmiany.</w:t>
      </w:r>
    </w:p>
    <w:p w14:paraId="57F93724" w14:textId="00E08307" w:rsidR="001E24D3" w:rsidRPr="00625C3F" w:rsidRDefault="001E24D3" w:rsidP="001E24D3">
      <w:pPr>
        <w:spacing w:after="0" w:line="240" w:lineRule="auto"/>
        <w:ind w:left="360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– jeżeli te zmiany będą miały wpływ na koszty wykonania przedmiotu umowy przez Wykonawcę.</w:t>
      </w:r>
    </w:p>
    <w:p w14:paraId="233D9FF3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Warunkiem dokonania zmiany określonej w ust. 1 powyżej są następujące sytuacje:</w:t>
      </w:r>
    </w:p>
    <w:p w14:paraId="5B4781ED" w14:textId="0B6DF842" w:rsidR="002F0E0A" w:rsidRPr="00E5755D" w:rsidRDefault="00B800BD" w:rsidP="00633FE3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szCs w:val="20"/>
          <w:lang w:val="pl-PL"/>
        </w:rPr>
        <w:t>z</w:t>
      </w:r>
      <w:r w:rsidR="002F0E0A" w:rsidRPr="00E5755D">
        <w:rPr>
          <w:rFonts w:ascii="Arial" w:hAnsi="Arial" w:cs="Arial"/>
          <w:sz w:val="20"/>
          <w:szCs w:val="20"/>
          <w:lang w:val="pl-PL"/>
        </w:rPr>
        <w:t>miana przepisów prawa mająca wp</w:t>
      </w:r>
      <w:r w:rsidRPr="00E5755D">
        <w:rPr>
          <w:rFonts w:ascii="Arial" w:hAnsi="Arial" w:cs="Arial"/>
          <w:sz w:val="20"/>
          <w:szCs w:val="20"/>
          <w:lang w:val="pl-PL"/>
        </w:rPr>
        <w:t>ływ na zmiany w zakresie realizacji przedmiotu umowy;</w:t>
      </w:r>
    </w:p>
    <w:p w14:paraId="015B117A" w14:textId="45B57503" w:rsidR="00B800BD" w:rsidRPr="00E5755D" w:rsidRDefault="0062635D" w:rsidP="00633FE3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szCs w:val="20"/>
          <w:lang w:val="pl-PL"/>
        </w:rPr>
        <w:lastRenderedPageBreak/>
        <w:t>wzrost</w:t>
      </w:r>
      <w:r w:rsidR="009200F6" w:rsidRPr="00E5755D">
        <w:rPr>
          <w:rFonts w:ascii="Arial" w:hAnsi="Arial" w:cs="Arial"/>
          <w:sz w:val="20"/>
          <w:szCs w:val="20"/>
          <w:lang w:val="pl-PL"/>
        </w:rPr>
        <w:t xml:space="preserve"> </w:t>
      </w:r>
      <w:r w:rsidRPr="00E5755D">
        <w:rPr>
          <w:rFonts w:ascii="Arial" w:hAnsi="Arial" w:cs="Arial"/>
          <w:sz w:val="20"/>
          <w:szCs w:val="20"/>
          <w:lang w:val="pl-PL"/>
        </w:rPr>
        <w:t xml:space="preserve">średnich </w:t>
      </w:r>
      <w:r w:rsidR="009200F6" w:rsidRPr="00E5755D">
        <w:rPr>
          <w:rFonts w:ascii="Arial" w:hAnsi="Arial" w:cs="Arial"/>
          <w:sz w:val="20"/>
          <w:szCs w:val="20"/>
          <w:lang w:val="pl-PL"/>
        </w:rPr>
        <w:t xml:space="preserve">cen </w:t>
      </w:r>
      <w:r w:rsidR="00DC0A77" w:rsidRPr="00E5755D">
        <w:rPr>
          <w:rFonts w:ascii="Arial" w:hAnsi="Arial" w:cs="Arial"/>
          <w:sz w:val="20"/>
          <w:szCs w:val="20"/>
          <w:lang w:val="pl-PL"/>
        </w:rPr>
        <w:t>materiałów</w:t>
      </w:r>
      <w:r w:rsidRPr="00E5755D">
        <w:rPr>
          <w:rFonts w:ascii="Arial" w:hAnsi="Arial" w:cs="Arial"/>
          <w:sz w:val="20"/>
          <w:szCs w:val="20"/>
          <w:lang w:val="pl-PL"/>
        </w:rPr>
        <w:t xml:space="preserve">, </w:t>
      </w:r>
      <w:r w:rsidR="00DC0A77" w:rsidRPr="00E5755D">
        <w:rPr>
          <w:rFonts w:ascii="Arial" w:hAnsi="Arial" w:cs="Arial"/>
          <w:sz w:val="20"/>
          <w:szCs w:val="20"/>
          <w:lang w:val="pl-PL"/>
        </w:rPr>
        <w:t>paliwa lub innych elementów cenotwórczych wykorzystywanych do realizacji przedmiotu umowy</w:t>
      </w:r>
      <w:r w:rsidRPr="00E5755D">
        <w:rPr>
          <w:rFonts w:ascii="Arial" w:hAnsi="Arial" w:cs="Arial"/>
          <w:sz w:val="20"/>
          <w:szCs w:val="20"/>
          <w:lang w:val="pl-PL"/>
        </w:rPr>
        <w:t xml:space="preserve"> o co najmniej 25 % w stosunku do ich średnich cen obowiązujących </w:t>
      </w:r>
      <w:r w:rsidR="00C26A48" w:rsidRPr="00E5755D">
        <w:rPr>
          <w:rFonts w:ascii="Arial" w:hAnsi="Arial" w:cs="Arial"/>
          <w:sz w:val="20"/>
          <w:szCs w:val="20"/>
          <w:lang w:val="pl-PL"/>
        </w:rPr>
        <w:t>w dniu złożenia oferty</w:t>
      </w:r>
      <w:r w:rsidRPr="00E5755D">
        <w:rPr>
          <w:rFonts w:ascii="Arial" w:hAnsi="Arial" w:cs="Arial"/>
          <w:sz w:val="20"/>
          <w:szCs w:val="20"/>
          <w:lang w:val="pl-PL"/>
        </w:rPr>
        <w:t>;</w:t>
      </w:r>
    </w:p>
    <w:p w14:paraId="0E2DF7E9" w14:textId="5C023210" w:rsidR="000D34E7" w:rsidRPr="00E5755D" w:rsidRDefault="000D34E7" w:rsidP="00633FE3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>uzasadnione zmiany w zakresie sposobu wykonania przedmiotu umowy proponowanych przez Zamawiającego lub Wykonawcę, jeżeli te zmiany są korzystne dla Zamawiającego</w:t>
      </w:r>
      <w:r w:rsidRPr="00E5755D">
        <w:rPr>
          <w:rFonts w:ascii="Arial" w:hAnsi="Arial" w:cs="Arial"/>
          <w:sz w:val="20"/>
          <w:szCs w:val="20"/>
          <w:lang w:val="pl-PL"/>
        </w:rPr>
        <w:t>;</w:t>
      </w:r>
    </w:p>
    <w:p w14:paraId="148C55D4" w14:textId="2A7C3A41" w:rsidR="000D34E7" w:rsidRPr="00E5755D" w:rsidRDefault="000D34E7" w:rsidP="00633FE3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wystąpienie </w:t>
      </w:r>
      <w:r w:rsidR="00B800BD" w:rsidRPr="00E5755D">
        <w:rPr>
          <w:rFonts w:ascii="Arial" w:hAnsi="Arial" w:cs="Arial"/>
          <w:sz w:val="20"/>
          <w:lang w:val="pl-PL"/>
        </w:rPr>
        <w:t>długotrwałych opadów lub zimowych zjawisk meteorologicznych</w:t>
      </w:r>
      <w:r w:rsidRPr="00E5755D">
        <w:rPr>
          <w:rFonts w:ascii="Arial" w:hAnsi="Arial" w:cs="Arial"/>
          <w:sz w:val="20"/>
          <w:lang w:val="pl-PL"/>
        </w:rPr>
        <w:t xml:space="preserve"> w okresie trwania umowy, które spowodują wyczerpanie kwoty umowy, o której mowa w § 3 ust. 3 umowy;</w:t>
      </w:r>
    </w:p>
    <w:p w14:paraId="66C5519F" w14:textId="53743065" w:rsidR="000D34E7" w:rsidRPr="00E5755D" w:rsidRDefault="000D34E7" w:rsidP="00633FE3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zmiana umowy dokonana na </w:t>
      </w:r>
      <w:r w:rsidR="000A0339" w:rsidRPr="00E5755D">
        <w:rPr>
          <w:rFonts w:ascii="Arial" w:hAnsi="Arial" w:cs="Arial"/>
          <w:sz w:val="20"/>
          <w:szCs w:val="20"/>
          <w:lang w:val="pl-PL"/>
        </w:rPr>
        <w:t xml:space="preserve">podstawie </w:t>
      </w:r>
      <w:r w:rsidR="000A0339" w:rsidRPr="00E5755D">
        <w:rPr>
          <w:rFonts w:ascii="Arial" w:hAnsi="Arial" w:cs="Arial"/>
          <w:sz w:val="20"/>
          <w:szCs w:val="20"/>
          <w:lang w:val="pl-PL" w:bidi="en-US"/>
        </w:rPr>
        <w:t>art. 455 ust. 1 pkt. 2 – 4 oraz ust. 2 ustawy pzp</w:t>
      </w:r>
      <w:r w:rsidRPr="00E5755D">
        <w:rPr>
          <w:rFonts w:ascii="Arial" w:hAnsi="Arial" w:cs="Arial"/>
          <w:sz w:val="20"/>
          <w:lang w:val="pl-PL"/>
        </w:rPr>
        <w:t>;</w:t>
      </w:r>
    </w:p>
    <w:p w14:paraId="3AD93606" w14:textId="3A0A2281" w:rsidR="000D34E7" w:rsidRPr="00E5755D" w:rsidRDefault="000D34E7" w:rsidP="00633FE3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udzielenie przed terminem zakończenia przedmiotu niniejszej umowy, zamówień, o których mowa w </w:t>
      </w:r>
      <w:r w:rsidR="00111979" w:rsidRPr="00E5755D">
        <w:rPr>
          <w:rFonts w:ascii="Arial" w:hAnsi="Arial" w:cs="Arial"/>
          <w:sz w:val="20"/>
          <w:szCs w:val="20"/>
          <w:lang w:val="pl-PL" w:bidi="en-US"/>
        </w:rPr>
        <w:t xml:space="preserve">art. 305 pkt 1 w związku z </w:t>
      </w:r>
      <w:r w:rsidR="000A0339" w:rsidRPr="00E5755D">
        <w:rPr>
          <w:rFonts w:ascii="Arial" w:hAnsi="Arial" w:cs="Arial"/>
          <w:sz w:val="20"/>
          <w:szCs w:val="20"/>
          <w:lang w:val="pl-PL" w:bidi="en-US"/>
        </w:rPr>
        <w:t>art. 214 ust. 1 pkt. 7 ustawy</w:t>
      </w:r>
      <w:r w:rsidRPr="00E5755D">
        <w:rPr>
          <w:rFonts w:ascii="Arial" w:hAnsi="Arial" w:cs="Arial"/>
          <w:sz w:val="20"/>
          <w:lang w:val="pl-PL"/>
        </w:rPr>
        <w:t>, których wykonanie ma wpływ na termin realizacji zamówienia podstawowego;</w:t>
      </w:r>
    </w:p>
    <w:p w14:paraId="39FA6849" w14:textId="77777777" w:rsidR="000D34E7" w:rsidRPr="00E5755D" w:rsidRDefault="000D34E7" w:rsidP="00633FE3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567F85C5" w14:textId="77777777" w:rsidR="000D34E7" w:rsidRPr="00E5755D" w:rsidRDefault="000D34E7" w:rsidP="00633FE3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>działania osób trzecich uniemożliwiających wykonanie przedmiotu umowy, które to działania nie są konsekwencją winy którejkolwiek ze stron;</w:t>
      </w:r>
    </w:p>
    <w:p w14:paraId="753BBAD1" w14:textId="17ABC02B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0"/>
          <w:lang w:val="pl-PL"/>
        </w:rPr>
      </w:pPr>
      <w:r w:rsidRPr="00E5755D">
        <w:rPr>
          <w:rFonts w:ascii="Arial" w:hAnsi="Arial" w:cs="Arial"/>
          <w:sz w:val="20"/>
          <w:lang w:val="pl-PL"/>
        </w:rPr>
        <w:t xml:space="preserve">O wystąpieniu okoliczności mogących wpłynąć na zmianę Strony umowy poinformują się w formie pisemnej. </w:t>
      </w:r>
      <w:r w:rsidRPr="00E5755D">
        <w:rPr>
          <w:rFonts w:ascii="Arial" w:hAnsi="Arial" w:cs="Arial"/>
          <w:sz w:val="20"/>
          <w:szCs w:val="20"/>
          <w:lang w:val="pl-PL" w:eastAsia="pl-PL"/>
        </w:rPr>
        <w:t xml:space="preserve">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</w:t>
      </w:r>
      <w:r w:rsidR="001E24D3" w:rsidRPr="00E5755D">
        <w:rPr>
          <w:rFonts w:ascii="Arial" w:hAnsi="Arial" w:cs="Arial"/>
          <w:sz w:val="20"/>
          <w:szCs w:val="20"/>
          <w:lang w:val="pl-PL" w:eastAsia="pl-PL"/>
        </w:rPr>
        <w:t>W zakresie</w:t>
      </w:r>
      <w:r w:rsidR="003A0EE1" w:rsidRPr="00E5755D">
        <w:rPr>
          <w:rFonts w:ascii="Arial" w:hAnsi="Arial" w:cs="Arial"/>
          <w:sz w:val="20"/>
          <w:szCs w:val="20"/>
          <w:lang w:val="pl-PL" w:eastAsia="pl-PL"/>
        </w:rPr>
        <w:t xml:space="preserve"> wniosku o</w:t>
      </w:r>
      <w:r w:rsidR="001E24D3" w:rsidRPr="00E5755D">
        <w:rPr>
          <w:rFonts w:ascii="Arial" w:hAnsi="Arial" w:cs="Arial"/>
          <w:sz w:val="20"/>
          <w:szCs w:val="20"/>
          <w:lang w:val="pl-PL" w:eastAsia="pl-PL"/>
        </w:rPr>
        <w:t xml:space="preserve"> zmian</w:t>
      </w:r>
      <w:r w:rsidR="003A0EE1" w:rsidRPr="00E5755D">
        <w:rPr>
          <w:rFonts w:ascii="Arial" w:hAnsi="Arial" w:cs="Arial"/>
          <w:sz w:val="20"/>
          <w:szCs w:val="20"/>
          <w:lang w:val="pl-PL" w:eastAsia="pl-PL"/>
        </w:rPr>
        <w:t>ę</w:t>
      </w:r>
      <w:r w:rsidR="001E24D3" w:rsidRPr="00E5755D">
        <w:rPr>
          <w:rFonts w:ascii="Arial" w:hAnsi="Arial" w:cs="Arial"/>
          <w:sz w:val="20"/>
          <w:szCs w:val="20"/>
          <w:lang w:val="pl-PL" w:eastAsia="pl-PL"/>
        </w:rPr>
        <w:t>, o której mowa w</w:t>
      </w:r>
      <w:r w:rsidR="00455157" w:rsidRPr="00E5755D">
        <w:rPr>
          <w:rFonts w:ascii="Arial" w:hAnsi="Arial" w:cs="Arial"/>
          <w:sz w:val="20"/>
          <w:szCs w:val="20"/>
          <w:lang w:val="pl-PL" w:eastAsia="pl-PL"/>
        </w:rPr>
        <w:t> </w:t>
      </w:r>
      <w:r w:rsidR="003A0EE1" w:rsidRPr="00E5755D">
        <w:rPr>
          <w:rFonts w:ascii="Arial" w:hAnsi="Arial" w:cs="Arial"/>
          <w:sz w:val="20"/>
          <w:szCs w:val="20"/>
          <w:lang w:val="pl-PL" w:eastAsia="pl-PL"/>
        </w:rPr>
        <w:t>§</w:t>
      </w:r>
      <w:r w:rsidR="00455157" w:rsidRPr="00E5755D">
        <w:rPr>
          <w:rFonts w:ascii="Arial" w:hAnsi="Arial" w:cs="Arial"/>
          <w:sz w:val="20"/>
          <w:szCs w:val="20"/>
          <w:lang w:val="pl-PL" w:eastAsia="pl-PL"/>
        </w:rPr>
        <w:t> </w:t>
      </w:r>
      <w:r w:rsidR="003A0EE1" w:rsidRPr="00E5755D">
        <w:rPr>
          <w:rFonts w:ascii="Arial" w:hAnsi="Arial" w:cs="Arial"/>
          <w:sz w:val="20"/>
          <w:szCs w:val="20"/>
          <w:lang w:val="pl-PL" w:eastAsia="pl-PL"/>
        </w:rPr>
        <w:t xml:space="preserve">6 ust. 1 pkt 3 w związku z § 6 ust. 2 pkt 2 Wykonawca musi </w:t>
      </w:r>
      <w:r w:rsidR="00845236" w:rsidRPr="00E5755D">
        <w:rPr>
          <w:rFonts w:ascii="Arial" w:hAnsi="Arial" w:cs="Arial"/>
          <w:sz w:val="20"/>
          <w:szCs w:val="20"/>
          <w:lang w:val="pl-PL" w:eastAsia="pl-PL"/>
        </w:rPr>
        <w:t xml:space="preserve">dodatkowo </w:t>
      </w:r>
      <w:r w:rsidR="003A0EE1" w:rsidRPr="00E5755D">
        <w:rPr>
          <w:rFonts w:ascii="Arial" w:hAnsi="Arial" w:cs="Arial"/>
          <w:sz w:val="20"/>
          <w:szCs w:val="20"/>
          <w:lang w:val="pl-PL" w:eastAsia="pl-PL"/>
        </w:rPr>
        <w:t>przedstawić dowody w</w:t>
      </w:r>
      <w:r w:rsidR="00455157" w:rsidRPr="00E5755D">
        <w:rPr>
          <w:rFonts w:ascii="Arial" w:hAnsi="Arial" w:cs="Arial"/>
          <w:sz w:val="20"/>
          <w:szCs w:val="20"/>
          <w:lang w:val="pl-PL" w:eastAsia="pl-PL"/>
        </w:rPr>
        <w:t> </w:t>
      </w:r>
      <w:r w:rsidR="003A0EE1" w:rsidRPr="00E5755D">
        <w:rPr>
          <w:rFonts w:ascii="Arial" w:hAnsi="Arial" w:cs="Arial"/>
          <w:sz w:val="20"/>
          <w:szCs w:val="20"/>
          <w:lang w:val="pl-PL" w:eastAsia="pl-PL"/>
        </w:rPr>
        <w:t>postaci faktur zakupu z początku okresu realizacji oraz z momentu wzrostu cen</w:t>
      </w:r>
      <w:r w:rsidR="00845236" w:rsidRPr="00E5755D">
        <w:rPr>
          <w:rFonts w:ascii="Arial" w:hAnsi="Arial" w:cs="Arial"/>
          <w:sz w:val="20"/>
          <w:szCs w:val="20"/>
          <w:lang w:val="pl-PL" w:eastAsia="pl-PL"/>
        </w:rPr>
        <w:t xml:space="preserve"> jak i przedstawić wykorzystanie materiałów, paliwa innych </w:t>
      </w:r>
      <w:r w:rsidR="000A1C64" w:rsidRPr="00E5755D">
        <w:rPr>
          <w:rFonts w:ascii="Arial" w:hAnsi="Arial" w:cs="Arial"/>
          <w:sz w:val="20"/>
          <w:szCs w:val="20"/>
          <w:lang w:val="pl-PL" w:eastAsia="pl-PL"/>
        </w:rPr>
        <w:t>elementów</w:t>
      </w:r>
      <w:r w:rsidR="00845236" w:rsidRPr="00E5755D">
        <w:rPr>
          <w:rFonts w:ascii="Arial" w:hAnsi="Arial" w:cs="Arial"/>
          <w:sz w:val="20"/>
          <w:szCs w:val="20"/>
          <w:lang w:val="pl-PL" w:eastAsia="pl-PL"/>
        </w:rPr>
        <w:t xml:space="preserve"> w okresie realizacji przedmiotu </w:t>
      </w:r>
      <w:r w:rsidR="000A1C64" w:rsidRPr="00E5755D">
        <w:rPr>
          <w:rFonts w:ascii="Arial" w:hAnsi="Arial" w:cs="Arial"/>
          <w:sz w:val="20"/>
          <w:szCs w:val="20"/>
          <w:lang w:val="pl-PL" w:eastAsia="pl-PL"/>
        </w:rPr>
        <w:t>umowy</w:t>
      </w:r>
      <w:r w:rsidR="00455157" w:rsidRPr="00E5755D">
        <w:rPr>
          <w:rFonts w:ascii="Arial" w:hAnsi="Arial" w:cs="Arial"/>
          <w:sz w:val="20"/>
          <w:szCs w:val="20"/>
          <w:lang w:val="pl-PL" w:eastAsia="pl-PL"/>
        </w:rPr>
        <w:t>.</w:t>
      </w:r>
      <w:r w:rsidR="00845236" w:rsidRPr="00625C3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3A0EE1" w:rsidRPr="00625C3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625C3F">
        <w:rPr>
          <w:rFonts w:ascii="Arial" w:hAnsi="Arial" w:cs="Arial"/>
          <w:sz w:val="20"/>
          <w:szCs w:val="20"/>
          <w:lang w:val="pl-PL" w:eastAsia="pl-PL"/>
        </w:rPr>
        <w:t>W</w:t>
      </w:r>
      <w:r w:rsidR="00455157" w:rsidRPr="00625C3F">
        <w:rPr>
          <w:rFonts w:ascii="Arial" w:hAnsi="Arial" w:cs="Arial"/>
          <w:sz w:val="20"/>
          <w:szCs w:val="20"/>
          <w:lang w:val="pl-PL" w:eastAsia="pl-PL"/>
        </w:rPr>
        <w:t> </w:t>
      </w:r>
      <w:r w:rsidRPr="00625C3F">
        <w:rPr>
          <w:rFonts w:ascii="Arial" w:hAnsi="Arial" w:cs="Arial"/>
          <w:sz w:val="20"/>
          <w:szCs w:val="20"/>
          <w:lang w:val="pl-PL" w:eastAsia="pl-PL"/>
        </w:rPr>
        <w:t>przypadku zaakceptowania wniosku Strony wyznaczą datę podpisania aneksu do umowy;</w:t>
      </w:r>
    </w:p>
    <w:p w14:paraId="0F7AE57B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przewiduje również możliwość dokonania istotnych zmian postanowień zawartej umowy w zakresie zmiany wysokości wynagrodzenia, o którym mowa w § 3 ust. 1 i 3 w przypadku zmiany stawki podatku od towarów i usług w zakresie usług stanowiących przedmiot umowy – jeżeli ta zmiana będzie miała wpływ na koszty wykonania zamówienia przez Wykonawcę.</w:t>
      </w:r>
    </w:p>
    <w:p w14:paraId="78C25567" w14:textId="2BFFACD6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625C3F">
        <w:rPr>
          <w:rFonts w:ascii="Arial" w:hAnsi="Arial" w:cs="Arial"/>
          <w:sz w:val="20"/>
          <w:szCs w:val="20"/>
          <w:lang w:val="pl-PL" w:eastAsia="pl-PL"/>
        </w:rPr>
        <w:t>Zamawiający zastrzega sobie możliwość wezwania Wykonawcy do przedłożenia dodatkowych dokumentów czy wyliczeń sporządzonych przez Wykonawcę.</w:t>
      </w:r>
      <w:r w:rsidRPr="00625C3F">
        <w:rPr>
          <w:rFonts w:ascii="Arial" w:hAnsi="Arial" w:cs="Arial"/>
          <w:sz w:val="20"/>
          <w:lang w:val="pl-PL"/>
        </w:rPr>
        <w:t xml:space="preserve"> W</w:t>
      </w:r>
      <w:r w:rsidR="00E628F4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wypadku tej zmiany wartość netto wynagrodzenia Wykonawcy nie zmieni się, a określona w</w:t>
      </w:r>
      <w:r w:rsidR="00E628F4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 xml:space="preserve">aneksie wartość brutto wynagrodzenia zostanie wyliczona na podstawie nowych przepisów. </w:t>
      </w:r>
      <w:r w:rsidRPr="00625C3F">
        <w:rPr>
          <w:rFonts w:ascii="Arial" w:hAnsi="Arial" w:cs="Arial"/>
          <w:sz w:val="20"/>
          <w:szCs w:val="20"/>
          <w:lang w:val="pl-PL" w:eastAsia="pl-PL"/>
        </w:rPr>
        <w:t>W</w:t>
      </w:r>
      <w:r w:rsidR="00E628F4" w:rsidRPr="00625C3F">
        <w:rPr>
          <w:rFonts w:ascii="Arial" w:hAnsi="Arial" w:cs="Arial"/>
          <w:sz w:val="20"/>
          <w:szCs w:val="20"/>
          <w:lang w:val="pl-PL" w:eastAsia="pl-PL"/>
        </w:rPr>
        <w:t> </w:t>
      </w:r>
      <w:r w:rsidRPr="00625C3F">
        <w:rPr>
          <w:rFonts w:ascii="Arial" w:hAnsi="Arial" w:cs="Arial"/>
          <w:sz w:val="20"/>
          <w:szCs w:val="20"/>
          <w:lang w:val="pl-PL" w:eastAsia="pl-PL"/>
        </w:rPr>
        <w:t>przypadku zaakceptowania wniosku Wykonawcy, Zamawiający wyznaczy datę podpisania aneksu do umowy.</w:t>
      </w:r>
    </w:p>
    <w:p w14:paraId="28510E8D" w14:textId="77777777" w:rsidR="000A0339" w:rsidRPr="00625C3F" w:rsidRDefault="000A0339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nieistotnych.</w:t>
      </w:r>
    </w:p>
    <w:p w14:paraId="118F9726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Zmiana postanowień niniejszej umowy wymaga zachowania formy pisemnego aneksu pod rygorem nieważności.</w:t>
      </w:r>
    </w:p>
    <w:p w14:paraId="0E2138A2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4CA63DF5" w14:textId="219C8EDB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7</w:t>
      </w:r>
    </w:p>
    <w:p w14:paraId="20A3BFD7" w14:textId="77777777" w:rsidR="000D34E7" w:rsidRPr="00625C3F" w:rsidRDefault="000D34E7" w:rsidP="00633FE3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45035ACB" w14:textId="77777777" w:rsidR="000D34E7" w:rsidRPr="00625C3F" w:rsidRDefault="000D34E7" w:rsidP="00633FE3">
      <w:pPr>
        <w:pStyle w:val="Bezodstpw"/>
        <w:numPr>
          <w:ilvl w:val="0"/>
          <w:numId w:val="4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2CBF06B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771AD0B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8</w:t>
      </w:r>
    </w:p>
    <w:p w14:paraId="1F083D90" w14:textId="77777777" w:rsidR="000D34E7" w:rsidRPr="00625C3F" w:rsidRDefault="000D34E7" w:rsidP="00633F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1A2E8A7E" w14:textId="77777777" w:rsidR="000D34E7" w:rsidRPr="00625C3F" w:rsidRDefault="000D34E7" w:rsidP="00633FE3">
      <w:pPr>
        <w:pStyle w:val="Bezodstpw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0683BAB3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w razie wystąpienia istotnej zmiany okoliczności powodującej, że wykonanie umowy nie leży w interesie publicznym, czego nie można było przewidzieć w chwili zawarcia umowy, odstąpienie od umowy w tym wypadku może nastąpić w terminie 30 dni od powzięcia </w:t>
      </w:r>
      <w:r w:rsidRPr="00625C3F">
        <w:rPr>
          <w:rFonts w:ascii="Arial" w:hAnsi="Arial" w:cs="Arial"/>
          <w:sz w:val="20"/>
          <w:lang w:val="pl-PL"/>
        </w:rPr>
        <w:lastRenderedPageBreak/>
        <w:t>wiadomości o powyższych okolicznościach;</w:t>
      </w:r>
    </w:p>
    <w:p w14:paraId="069E1DFA" w14:textId="3E4AF413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zostanie ogłoszona likwidacja Wykonawcy,</w:t>
      </w:r>
    </w:p>
    <w:p w14:paraId="7AF0B517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zostanie wydany nakaz zajęcia majątku Wykonawcy,</w:t>
      </w:r>
    </w:p>
    <w:p w14:paraId="7F60392D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nie rozpoczął usługi bez uzasadnionych przyczyn oraz nie kontynuuje ich pomimo wezwania Zamawiającego złożonego na piśmie,</w:t>
      </w:r>
    </w:p>
    <w:p w14:paraId="297E5D13" w14:textId="77777777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przerwał realizację usługi i przerwa ta trwa dłużej niż 1 dzień,</w:t>
      </w:r>
    </w:p>
    <w:p w14:paraId="6FC560C4" w14:textId="0FAE040B" w:rsidR="000D34E7" w:rsidRPr="00625C3F" w:rsidRDefault="000D34E7" w:rsidP="00633FE3">
      <w:pPr>
        <w:pStyle w:val="Nagwek"/>
        <w:numPr>
          <w:ilvl w:val="0"/>
          <w:numId w:val="32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wykonuje przedmiot umowy w sposób wadliwy lub sprzeczny z umową, a</w:t>
      </w:r>
      <w:r w:rsidR="00455157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 szczególności z jej § 1 i mimo wyznaczenia mu przez Zamawiającego na piśmie terminu do zmiany sposobu wykonania przedmiotu umowy dalej wykonuje go wadliwie,</w:t>
      </w:r>
    </w:p>
    <w:p w14:paraId="021E2842" w14:textId="77777777" w:rsidR="000D34E7" w:rsidRPr="00625C3F" w:rsidRDefault="000D34E7" w:rsidP="00633FE3">
      <w:pPr>
        <w:pStyle w:val="Bezodstpw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59FB1290" w14:textId="4BAA29C4" w:rsidR="000D34E7" w:rsidRPr="00625C3F" w:rsidRDefault="000D34E7" w:rsidP="00633FE3">
      <w:pPr>
        <w:pStyle w:val="Bezodstpw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</w:t>
      </w:r>
      <w:r w:rsidR="00E628F4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>terminie 1 miesiąca od upływu terminu na zapłatę faktury określonego w niniejszej umowie,</w:t>
      </w:r>
    </w:p>
    <w:p w14:paraId="10040D10" w14:textId="77777777" w:rsidR="000D34E7" w:rsidRPr="00625C3F" w:rsidRDefault="000D34E7" w:rsidP="00633FE3">
      <w:pPr>
        <w:pStyle w:val="Bezodstpw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mógł spełniać swoich zobowiązań umownych wobec Wykonawcy.</w:t>
      </w:r>
    </w:p>
    <w:p w14:paraId="0675D4C4" w14:textId="77777777" w:rsidR="000D34E7" w:rsidRPr="00625C3F" w:rsidRDefault="000D34E7" w:rsidP="00633F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ma prawo odstąpienia od umowy w terminie 30 dni od dnia wystąpienia okoliczności, o których mowa w ust. 1 pkt 1 lit. d) – f) niniejszego paragrafu.</w:t>
      </w:r>
    </w:p>
    <w:p w14:paraId="71700E49" w14:textId="77777777" w:rsidR="000D34E7" w:rsidRPr="00625C3F" w:rsidRDefault="000D34E7" w:rsidP="00633F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Odstąpienie od umowy powinno nastąpić w formie pisemnej pod rygorem nieważności takiego oświadczenia i powinno zawierać uzasadnienie.</w:t>
      </w:r>
    </w:p>
    <w:p w14:paraId="72E0F15D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A987DE3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9</w:t>
      </w:r>
    </w:p>
    <w:p w14:paraId="0722461C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razie powstania sporu na tle wykonania niniejszej umowy strony zobowiązują się przede wszystkim do wyczerpania drogi postępowania reklamacyjnego.</w:t>
      </w:r>
    </w:p>
    <w:p w14:paraId="48E84F14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132E80DE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21 dni od daty zgłoszenia roszczenia.</w:t>
      </w:r>
    </w:p>
    <w:p w14:paraId="7A128CE0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34B37179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631511C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3A583C43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10</w:t>
      </w:r>
    </w:p>
    <w:p w14:paraId="2853DE06" w14:textId="5F6ABE84" w:rsidR="0087221C" w:rsidRPr="00625C3F" w:rsidRDefault="0087221C" w:rsidP="0087221C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sprawach nieuregulowanych niniejszą umową stosuje się przepisy Kodeksu cywilnego oraz ustawy </w:t>
      </w:r>
      <w:r w:rsidR="00E628F4" w:rsidRPr="00625C3F">
        <w:rPr>
          <w:rFonts w:ascii="Arial" w:hAnsi="Arial" w:cs="Arial"/>
          <w:sz w:val="20"/>
          <w:szCs w:val="20"/>
          <w:lang w:val="pl-PL"/>
        </w:rPr>
        <w:t>pzp</w:t>
      </w:r>
      <w:r w:rsidRPr="00625C3F">
        <w:rPr>
          <w:rFonts w:ascii="Arial" w:hAnsi="Arial" w:cs="Arial"/>
          <w:sz w:val="20"/>
          <w:szCs w:val="20"/>
          <w:lang w:val="pl-PL"/>
        </w:rPr>
        <w:t>.</w:t>
      </w:r>
    </w:p>
    <w:p w14:paraId="105F5FEB" w14:textId="77777777" w:rsidR="000D34E7" w:rsidRPr="00625C3F" w:rsidRDefault="000D34E7" w:rsidP="000D34E7">
      <w:pPr>
        <w:widowControl w:val="0"/>
        <w:snapToGrid w:val="0"/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  <w:lang w:val="pl-PL"/>
        </w:rPr>
      </w:pPr>
    </w:p>
    <w:p w14:paraId="35EF8586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11</w:t>
      </w:r>
    </w:p>
    <w:p w14:paraId="40E246A3" w14:textId="77777777" w:rsidR="000D34E7" w:rsidRPr="00625C3F" w:rsidRDefault="000D34E7" w:rsidP="000D34E7">
      <w:pPr>
        <w:spacing w:after="0" w:line="240" w:lineRule="auto"/>
        <w:mirrorIndents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Wykonawca oświadcza, że: </w:t>
      </w:r>
    </w:p>
    <w:p w14:paraId="43BCB6B4" w14:textId="21DDD21F" w:rsidR="000D34E7" w:rsidRPr="00625C3F" w:rsidRDefault="000D34E7" w:rsidP="00633FE3">
      <w:pPr>
        <w:pStyle w:val="Akapitzlist"/>
        <w:numPr>
          <w:ilvl w:val="0"/>
          <w:numId w:val="34"/>
        </w:numPr>
        <w:suppressAutoHyphens w:val="0"/>
        <w:autoSpaceDN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39B9E8EA" w14:textId="77777777" w:rsidR="000D34E7" w:rsidRPr="00625C3F" w:rsidRDefault="000D34E7" w:rsidP="00633FE3">
      <w:pPr>
        <w:pStyle w:val="Akapitzlist"/>
        <w:numPr>
          <w:ilvl w:val="0"/>
          <w:numId w:val="34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osoby wymienione w punkcie wyżej podają dane osobowe dobrowolnie i że są one zgodne z prawdą;</w:t>
      </w:r>
    </w:p>
    <w:p w14:paraId="2C292476" w14:textId="77777777" w:rsidR="000D34E7" w:rsidRPr="00625C3F" w:rsidRDefault="000D34E7" w:rsidP="00633FE3">
      <w:pPr>
        <w:pStyle w:val="Akapitzlist"/>
        <w:numPr>
          <w:ilvl w:val="0"/>
          <w:numId w:val="34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64CF433E" w14:textId="77777777" w:rsidR="000D34E7" w:rsidRPr="00625C3F" w:rsidRDefault="000D34E7" w:rsidP="005170C5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E539AE7" w14:textId="77777777" w:rsidR="000D34E7" w:rsidRPr="00625C3F" w:rsidRDefault="000D34E7" w:rsidP="000D34E7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§ 12</w:t>
      </w:r>
    </w:p>
    <w:p w14:paraId="686A9A02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5CA335F0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Babice. Kontakt: tel. (22)730-80-88, mail: kancelaria@stare-babice.pl;</w:t>
      </w:r>
    </w:p>
    <w:p w14:paraId="7C5911A6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000708DE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Podstawą przetwarzania danych osobowych jest art. 6 ust.1 lit. b Rozporządzenia RODO tj. w celu realizacji niniejszej umowy.</w:t>
      </w:r>
    </w:p>
    <w:p w14:paraId="28EBCDFE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794A5C98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34CF1A19" w14:textId="77777777" w:rsidR="000D34E7" w:rsidRPr="00625C3F" w:rsidRDefault="000D34E7" w:rsidP="00633FE3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ma prawo żądać od administratora dostępu do swoich danych osobowych, ich sprostowania, przenoszenia danych oraz ograniczenia przetwarzania;</w:t>
      </w:r>
    </w:p>
    <w:p w14:paraId="0828F3B2" w14:textId="77777777" w:rsidR="000D34E7" w:rsidRPr="00625C3F" w:rsidRDefault="000D34E7" w:rsidP="00633FE3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2619B980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43EE2211" w14:textId="77777777" w:rsidR="000D34E7" w:rsidRPr="00625C3F" w:rsidRDefault="000D34E7" w:rsidP="00633FE3">
      <w:pPr>
        <w:pStyle w:val="Akapitzlist"/>
        <w:numPr>
          <w:ilvl w:val="3"/>
          <w:numId w:val="35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219DB35B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39F660FB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13</w:t>
      </w:r>
    </w:p>
    <w:p w14:paraId="3BF35C7E" w14:textId="5C77BCFC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Umowę sporządzono w 3 jednobrzmiących egzemplarzach, 2 egzemplarze dla Zamawiającego i</w:t>
      </w:r>
      <w:r w:rsidR="003E62A8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1</w:t>
      </w:r>
      <w:r w:rsidR="003E62A8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egzemplarz dla Wykonawcy.</w:t>
      </w:r>
    </w:p>
    <w:p w14:paraId="0230296A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6F1E5BAD" w14:textId="77777777" w:rsidR="000D34E7" w:rsidRPr="00625C3F" w:rsidRDefault="000D34E7" w:rsidP="000D34E7">
      <w:pPr>
        <w:pStyle w:val="Nagwek"/>
        <w:tabs>
          <w:tab w:val="center" w:pos="4536"/>
          <w:tab w:val="right" w:pos="9072"/>
        </w:tabs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lang w:val="pl-PL"/>
        </w:rPr>
      </w:pPr>
    </w:p>
    <w:p w14:paraId="7AB000C4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b/>
          <w:sz w:val="20"/>
          <w:lang w:val="pl-PL"/>
        </w:rPr>
      </w:pPr>
    </w:p>
    <w:p w14:paraId="4D1A6865" w14:textId="77777777" w:rsidR="000D34E7" w:rsidRPr="00625C3F" w:rsidRDefault="000D34E7" w:rsidP="000D34E7">
      <w:pPr>
        <w:jc w:val="center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ZAMAWIAJĄCY</w:t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  <w:t>WYKONAWCA</w:t>
      </w:r>
    </w:p>
    <w:p w14:paraId="54BC798B" w14:textId="77777777" w:rsidR="00B938A1" w:rsidRPr="00625C3F" w:rsidRDefault="00B938A1" w:rsidP="00454904">
      <w:pPr>
        <w:rPr>
          <w:rFonts w:ascii="Arial" w:hAnsi="Arial" w:cs="Arial"/>
          <w:sz w:val="20"/>
          <w:szCs w:val="20"/>
          <w:lang w:val="pl-PL"/>
        </w:rPr>
      </w:pPr>
    </w:p>
    <w:sectPr w:rsidR="00B938A1" w:rsidRPr="00625C3F" w:rsidSect="00753453">
      <w:headerReference w:type="default" r:id="rId11"/>
      <w:footerReference w:type="defaul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757E" w14:textId="77777777" w:rsidR="00126EAD" w:rsidRDefault="00126EAD">
      <w:pPr>
        <w:spacing w:after="0" w:line="240" w:lineRule="auto"/>
      </w:pPr>
      <w:r>
        <w:separator/>
      </w:r>
    </w:p>
  </w:endnote>
  <w:endnote w:type="continuationSeparator" w:id="0">
    <w:p w14:paraId="2AD092AE" w14:textId="77777777" w:rsidR="00126EAD" w:rsidRDefault="0012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CA0" w14:textId="4AA768A1" w:rsidR="00594338" w:rsidRPr="001D4455" w:rsidRDefault="000B037D" w:rsidP="00594338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 w:rsidRPr="001D4455">
      <w:rPr>
        <w:rFonts w:ascii="Arial" w:hAnsi="Arial" w:cs="Arial"/>
        <w:bCs/>
        <w:i/>
        <w:iCs/>
        <w:sz w:val="16"/>
        <w:szCs w:val="16"/>
        <w:lang w:val="pl-PL"/>
      </w:rPr>
      <w:t>Zimowe utrzymanie dróg gminnych w sezonie 20</w:t>
    </w:r>
    <w:r w:rsidR="00212545" w:rsidRPr="001D4455">
      <w:rPr>
        <w:rFonts w:ascii="Arial" w:hAnsi="Arial" w:cs="Arial"/>
        <w:bCs/>
        <w:i/>
        <w:iCs/>
        <w:sz w:val="16"/>
        <w:szCs w:val="16"/>
        <w:lang w:val="pl-PL"/>
      </w:rPr>
      <w:t>2</w:t>
    </w:r>
    <w:r w:rsidR="00AF5028" w:rsidRPr="001D4455">
      <w:rPr>
        <w:rFonts w:ascii="Arial" w:hAnsi="Arial" w:cs="Arial"/>
        <w:bCs/>
        <w:i/>
        <w:iCs/>
        <w:sz w:val="16"/>
        <w:szCs w:val="16"/>
        <w:lang w:val="pl-PL"/>
      </w:rPr>
      <w:t>1</w:t>
    </w:r>
    <w:r w:rsidRPr="001D4455">
      <w:rPr>
        <w:rFonts w:ascii="Arial" w:hAnsi="Arial" w:cs="Arial"/>
        <w:bCs/>
        <w:i/>
        <w:iCs/>
        <w:sz w:val="16"/>
        <w:szCs w:val="16"/>
        <w:lang w:val="pl-PL"/>
      </w:rPr>
      <w:t>/202</w:t>
    </w:r>
    <w:r w:rsidR="00AF5028" w:rsidRPr="001D4455">
      <w:rPr>
        <w:rFonts w:ascii="Arial" w:hAnsi="Arial" w:cs="Arial"/>
        <w:bCs/>
        <w:i/>
        <w:iCs/>
        <w:sz w:val="16"/>
        <w:szCs w:val="16"/>
        <w:lang w:val="pl-PL"/>
      </w:rPr>
      <w:t>2</w:t>
    </w:r>
    <w:r w:rsidRPr="001D4455">
      <w:rPr>
        <w:rFonts w:ascii="Arial" w:hAnsi="Arial" w:cs="Arial"/>
        <w:bCs/>
        <w:i/>
        <w:iCs/>
        <w:sz w:val="16"/>
        <w:szCs w:val="16"/>
        <w:lang w:val="pl-PL"/>
      </w:rPr>
      <w:t xml:space="preserve"> w Gminie Stare Babice.</w:t>
    </w:r>
    <w:r w:rsidR="00594338" w:rsidRPr="001D4455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  <w:r w:rsidR="00594338" w:rsidRPr="001D4455">
      <w:rPr>
        <w:rFonts w:ascii="Arial" w:hAnsi="Arial" w:cs="Arial"/>
        <w:i/>
        <w:sz w:val="16"/>
        <w:szCs w:val="16"/>
        <w:lang w:val="pl-PL"/>
      </w:rPr>
      <w:t xml:space="preserve">Strona </w:t>
    </w:r>
    <w:r w:rsidR="00594338" w:rsidRPr="001D4455">
      <w:rPr>
        <w:rFonts w:ascii="Arial" w:hAnsi="Arial" w:cs="Arial"/>
        <w:i/>
        <w:sz w:val="16"/>
        <w:szCs w:val="16"/>
        <w:lang w:val="pl-PL"/>
      </w:rPr>
      <w:fldChar w:fldCharType="begin"/>
    </w:r>
    <w:r w:rsidR="00594338" w:rsidRPr="001D4455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="00594338" w:rsidRPr="001D4455">
      <w:rPr>
        <w:rFonts w:ascii="Arial" w:hAnsi="Arial" w:cs="Arial"/>
        <w:i/>
        <w:sz w:val="16"/>
        <w:szCs w:val="16"/>
        <w:lang w:val="pl-PL"/>
      </w:rPr>
      <w:fldChar w:fldCharType="separate"/>
    </w:r>
    <w:r w:rsidR="00594338" w:rsidRPr="001D4455">
      <w:rPr>
        <w:rFonts w:ascii="Arial" w:hAnsi="Arial" w:cs="Arial"/>
        <w:i/>
        <w:sz w:val="16"/>
        <w:szCs w:val="16"/>
        <w:lang w:val="pl-PL"/>
      </w:rPr>
      <w:t>1</w:t>
    </w:r>
    <w:r w:rsidR="00594338" w:rsidRPr="001D4455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B56E" w14:textId="77777777" w:rsidR="00126EAD" w:rsidRDefault="00126EAD">
      <w:pPr>
        <w:spacing w:after="0" w:line="240" w:lineRule="auto"/>
      </w:pPr>
      <w:r>
        <w:separator/>
      </w:r>
    </w:p>
  </w:footnote>
  <w:footnote w:type="continuationSeparator" w:id="0">
    <w:p w14:paraId="69CA9DED" w14:textId="77777777" w:rsidR="00126EAD" w:rsidRDefault="0012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58F2" w14:textId="77777777" w:rsidR="00126EAD" w:rsidRPr="0062155A" w:rsidRDefault="00594338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3CFE2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425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2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5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6" w15:restartNumberingAfterBreak="0">
    <w:nsid w:val="0264662C"/>
    <w:multiLevelType w:val="hybridMultilevel"/>
    <w:tmpl w:val="FAA88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03C30DDF"/>
    <w:multiLevelType w:val="hybridMultilevel"/>
    <w:tmpl w:val="D87E13C4"/>
    <w:lvl w:ilvl="0" w:tplc="36AE1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8E56840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965217E"/>
    <w:multiLevelType w:val="hybridMultilevel"/>
    <w:tmpl w:val="EA4A999C"/>
    <w:lvl w:ilvl="0" w:tplc="EDA80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0CBA72B3"/>
    <w:multiLevelType w:val="hybridMultilevel"/>
    <w:tmpl w:val="76BC9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 w15:restartNumberingAfterBreak="0">
    <w:nsid w:val="101D6577"/>
    <w:multiLevelType w:val="hybridMultilevel"/>
    <w:tmpl w:val="EF4AA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6F906A6"/>
    <w:multiLevelType w:val="hybridMultilevel"/>
    <w:tmpl w:val="B9183EEA"/>
    <w:lvl w:ilvl="0" w:tplc="2BD854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173505F4"/>
    <w:multiLevelType w:val="hybridMultilevel"/>
    <w:tmpl w:val="AA60A5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18023433"/>
    <w:multiLevelType w:val="hybridMultilevel"/>
    <w:tmpl w:val="C0BA4A60"/>
    <w:lvl w:ilvl="0" w:tplc="DD1E70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BBB1127"/>
    <w:multiLevelType w:val="multilevel"/>
    <w:tmpl w:val="5D82CFC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1FC503E1"/>
    <w:multiLevelType w:val="hybridMultilevel"/>
    <w:tmpl w:val="EF841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1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2" w15:restartNumberingAfterBreak="0">
    <w:nsid w:val="305F6F67"/>
    <w:multiLevelType w:val="hybridMultilevel"/>
    <w:tmpl w:val="426EF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A56531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31105D7C"/>
    <w:multiLevelType w:val="multilevel"/>
    <w:tmpl w:val="E94A6DE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5B06BA6"/>
    <w:multiLevelType w:val="hybridMultilevel"/>
    <w:tmpl w:val="10D88E7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 w15:restartNumberingAfterBreak="0">
    <w:nsid w:val="3AB0279A"/>
    <w:multiLevelType w:val="hybridMultilevel"/>
    <w:tmpl w:val="CBFAD4CC"/>
    <w:name w:val="WW8Num273232223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D66974"/>
    <w:multiLevelType w:val="hybridMultilevel"/>
    <w:tmpl w:val="52087E42"/>
    <w:lvl w:ilvl="0" w:tplc="06D0C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2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0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50F5D39"/>
    <w:multiLevelType w:val="hybridMultilevel"/>
    <w:tmpl w:val="44CE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7" w15:restartNumberingAfterBreak="0">
    <w:nsid w:val="55F673B4"/>
    <w:multiLevelType w:val="hybridMultilevel"/>
    <w:tmpl w:val="54A48CB4"/>
    <w:lvl w:ilvl="0" w:tplc="D2689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9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FC2926"/>
    <w:multiLevelType w:val="hybridMultilevel"/>
    <w:tmpl w:val="B762AAEA"/>
    <w:lvl w:ilvl="0" w:tplc="6574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17429A"/>
    <w:multiLevelType w:val="singleLevel"/>
    <w:tmpl w:val="68249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3" w15:restartNumberingAfterBreak="0">
    <w:nsid w:val="5FAC2380"/>
    <w:multiLevelType w:val="hybridMultilevel"/>
    <w:tmpl w:val="9FE20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670EE6"/>
    <w:multiLevelType w:val="hybridMultilevel"/>
    <w:tmpl w:val="F5F679E4"/>
    <w:lvl w:ilvl="0" w:tplc="128C0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4257C3"/>
    <w:multiLevelType w:val="hybridMultilevel"/>
    <w:tmpl w:val="69C66EA6"/>
    <w:lvl w:ilvl="0" w:tplc="077C9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0" w15:restartNumberingAfterBreak="0">
    <w:nsid w:val="6A697ACB"/>
    <w:multiLevelType w:val="hybridMultilevel"/>
    <w:tmpl w:val="0A581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DE774B1"/>
    <w:multiLevelType w:val="hybridMultilevel"/>
    <w:tmpl w:val="139000BC"/>
    <w:lvl w:ilvl="0" w:tplc="67242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82A6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E2D0012"/>
    <w:multiLevelType w:val="hybridMultilevel"/>
    <w:tmpl w:val="15D4C18C"/>
    <w:lvl w:ilvl="0" w:tplc="41CA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1F3501C"/>
    <w:multiLevelType w:val="hybridMultilevel"/>
    <w:tmpl w:val="E2F2169E"/>
    <w:lvl w:ilvl="0" w:tplc="94F02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2057D4"/>
    <w:multiLevelType w:val="hybridMultilevel"/>
    <w:tmpl w:val="01D0F3C2"/>
    <w:lvl w:ilvl="0" w:tplc="A992C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9C44AB"/>
    <w:multiLevelType w:val="hybridMultilevel"/>
    <w:tmpl w:val="A84A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997661F"/>
    <w:multiLevelType w:val="hybridMultilevel"/>
    <w:tmpl w:val="F51E3D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0" w15:restartNumberingAfterBreak="0">
    <w:nsid w:val="7BD269D1"/>
    <w:multiLevelType w:val="hybridMultilevel"/>
    <w:tmpl w:val="61845C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3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2"/>
  </w:num>
  <w:num w:numId="3">
    <w:abstractNumId w:val="123"/>
  </w:num>
  <w:num w:numId="4">
    <w:abstractNumId w:val="114"/>
  </w:num>
  <w:num w:numId="5">
    <w:abstractNumId w:val="98"/>
  </w:num>
  <w:num w:numId="6">
    <w:abstractNumId w:val="90"/>
  </w:num>
  <w:num w:numId="7">
    <w:abstractNumId w:val="92"/>
  </w:num>
  <w:num w:numId="8">
    <w:abstractNumId w:val="133"/>
  </w:num>
  <w:num w:numId="9">
    <w:abstractNumId w:val="103"/>
  </w:num>
  <w:num w:numId="10">
    <w:abstractNumId w:val="118"/>
  </w:num>
  <w:num w:numId="11">
    <w:abstractNumId w:val="81"/>
  </w:num>
  <w:num w:numId="12">
    <w:abstractNumId w:val="132"/>
  </w:num>
  <w:num w:numId="13">
    <w:abstractNumId w:val="130"/>
  </w:num>
  <w:num w:numId="14">
    <w:abstractNumId w:val="131"/>
  </w:num>
  <w:num w:numId="15">
    <w:abstractNumId w:val="125"/>
  </w:num>
  <w:num w:numId="16">
    <w:abstractNumId w:val="110"/>
  </w:num>
  <w:num w:numId="17">
    <w:abstractNumId w:val="136"/>
  </w:num>
  <w:num w:numId="18">
    <w:abstractNumId w:val="87"/>
  </w:num>
  <w:num w:numId="19">
    <w:abstractNumId w:val="127"/>
  </w:num>
  <w:num w:numId="20">
    <w:abstractNumId w:val="145"/>
  </w:num>
  <w:num w:numId="21">
    <w:abstractNumId w:val="143"/>
  </w:num>
  <w:num w:numId="22">
    <w:abstractNumId w:val="144"/>
  </w:num>
  <w:num w:numId="23">
    <w:abstractNumId w:val="77"/>
  </w:num>
  <w:num w:numId="24">
    <w:abstractNumId w:val="135"/>
  </w:num>
  <w:num w:numId="25">
    <w:abstractNumId w:val="91"/>
  </w:num>
  <w:num w:numId="26">
    <w:abstractNumId w:val="85"/>
  </w:num>
  <w:num w:numId="27">
    <w:abstractNumId w:val="93"/>
  </w:num>
  <w:num w:numId="28">
    <w:abstractNumId w:val="150"/>
  </w:num>
  <w:num w:numId="29">
    <w:abstractNumId w:val="142"/>
  </w:num>
  <w:num w:numId="30">
    <w:abstractNumId w:val="76"/>
  </w:num>
  <w:num w:numId="31">
    <w:abstractNumId w:val="140"/>
  </w:num>
  <w:num w:numId="32">
    <w:abstractNumId w:val="149"/>
  </w:num>
  <w:num w:numId="33">
    <w:abstractNumId w:val="102"/>
  </w:num>
  <w:num w:numId="34">
    <w:abstractNumId w:val="104"/>
  </w:num>
  <w:num w:numId="35">
    <w:abstractNumId w:val="79"/>
  </w:num>
  <w:num w:numId="36">
    <w:abstractNumId w:val="146"/>
  </w:num>
  <w:num w:numId="37">
    <w:abstractNumId w:val="95"/>
  </w:num>
  <w:num w:numId="38">
    <w:abstractNumId w:val="107"/>
  </w:num>
  <w:num w:numId="39">
    <w:abstractNumId w:val="8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87"/>
    <w:rsid w:val="00000270"/>
    <w:rsid w:val="00000D13"/>
    <w:rsid w:val="00000FD0"/>
    <w:rsid w:val="000011E4"/>
    <w:rsid w:val="000013FD"/>
    <w:rsid w:val="00001405"/>
    <w:rsid w:val="000022A8"/>
    <w:rsid w:val="0000397D"/>
    <w:rsid w:val="00003B16"/>
    <w:rsid w:val="00004CCF"/>
    <w:rsid w:val="00004E55"/>
    <w:rsid w:val="00004FD7"/>
    <w:rsid w:val="0000548A"/>
    <w:rsid w:val="00006466"/>
    <w:rsid w:val="00006FF7"/>
    <w:rsid w:val="00007CCC"/>
    <w:rsid w:val="0001098A"/>
    <w:rsid w:val="00010A88"/>
    <w:rsid w:val="00010AED"/>
    <w:rsid w:val="000122E0"/>
    <w:rsid w:val="00012C1B"/>
    <w:rsid w:val="00014179"/>
    <w:rsid w:val="00015332"/>
    <w:rsid w:val="00016723"/>
    <w:rsid w:val="00016EBE"/>
    <w:rsid w:val="0001710F"/>
    <w:rsid w:val="0001791C"/>
    <w:rsid w:val="00021C62"/>
    <w:rsid w:val="000224C5"/>
    <w:rsid w:val="00022A12"/>
    <w:rsid w:val="00023335"/>
    <w:rsid w:val="00024258"/>
    <w:rsid w:val="000244B9"/>
    <w:rsid w:val="000245E6"/>
    <w:rsid w:val="0002481B"/>
    <w:rsid w:val="00024C78"/>
    <w:rsid w:val="00025012"/>
    <w:rsid w:val="000254CA"/>
    <w:rsid w:val="00026C1A"/>
    <w:rsid w:val="00031AF3"/>
    <w:rsid w:val="00032A4E"/>
    <w:rsid w:val="00032C8B"/>
    <w:rsid w:val="00032E37"/>
    <w:rsid w:val="00033259"/>
    <w:rsid w:val="000350DB"/>
    <w:rsid w:val="0003532F"/>
    <w:rsid w:val="00035897"/>
    <w:rsid w:val="00037466"/>
    <w:rsid w:val="000426B8"/>
    <w:rsid w:val="00042CA2"/>
    <w:rsid w:val="000434BB"/>
    <w:rsid w:val="00043ACA"/>
    <w:rsid w:val="0004416F"/>
    <w:rsid w:val="00044C0E"/>
    <w:rsid w:val="00045433"/>
    <w:rsid w:val="00045F44"/>
    <w:rsid w:val="00046823"/>
    <w:rsid w:val="000470A6"/>
    <w:rsid w:val="00047C1D"/>
    <w:rsid w:val="000500FC"/>
    <w:rsid w:val="000504C1"/>
    <w:rsid w:val="00051023"/>
    <w:rsid w:val="0005197E"/>
    <w:rsid w:val="00052611"/>
    <w:rsid w:val="0005318B"/>
    <w:rsid w:val="00053B65"/>
    <w:rsid w:val="000540AD"/>
    <w:rsid w:val="00054A41"/>
    <w:rsid w:val="00054FEA"/>
    <w:rsid w:val="0005661F"/>
    <w:rsid w:val="00056732"/>
    <w:rsid w:val="000568F6"/>
    <w:rsid w:val="00057F39"/>
    <w:rsid w:val="00060472"/>
    <w:rsid w:val="00060570"/>
    <w:rsid w:val="0006064D"/>
    <w:rsid w:val="00060931"/>
    <w:rsid w:val="00060A8D"/>
    <w:rsid w:val="00060ADB"/>
    <w:rsid w:val="00060FE5"/>
    <w:rsid w:val="00060FFE"/>
    <w:rsid w:val="00061556"/>
    <w:rsid w:val="000616FE"/>
    <w:rsid w:val="000621C2"/>
    <w:rsid w:val="0006228A"/>
    <w:rsid w:val="000626AE"/>
    <w:rsid w:val="00062C1C"/>
    <w:rsid w:val="00063A35"/>
    <w:rsid w:val="00064840"/>
    <w:rsid w:val="0006519C"/>
    <w:rsid w:val="00066416"/>
    <w:rsid w:val="00066A1C"/>
    <w:rsid w:val="000679FB"/>
    <w:rsid w:val="00067DBC"/>
    <w:rsid w:val="000700FD"/>
    <w:rsid w:val="00070B73"/>
    <w:rsid w:val="0007205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FD2"/>
    <w:rsid w:val="0007661C"/>
    <w:rsid w:val="000769B1"/>
    <w:rsid w:val="000774C9"/>
    <w:rsid w:val="00080C1F"/>
    <w:rsid w:val="00080C88"/>
    <w:rsid w:val="00080F4E"/>
    <w:rsid w:val="00081A6F"/>
    <w:rsid w:val="00081DF4"/>
    <w:rsid w:val="00081E3C"/>
    <w:rsid w:val="000826FE"/>
    <w:rsid w:val="00082FDD"/>
    <w:rsid w:val="0008310B"/>
    <w:rsid w:val="000838B3"/>
    <w:rsid w:val="000845A6"/>
    <w:rsid w:val="00085070"/>
    <w:rsid w:val="00085109"/>
    <w:rsid w:val="0008555F"/>
    <w:rsid w:val="0008586E"/>
    <w:rsid w:val="00085995"/>
    <w:rsid w:val="00085EEC"/>
    <w:rsid w:val="00085FBD"/>
    <w:rsid w:val="000872EF"/>
    <w:rsid w:val="00087D9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89"/>
    <w:rsid w:val="00095A91"/>
    <w:rsid w:val="000961B4"/>
    <w:rsid w:val="000966AE"/>
    <w:rsid w:val="00096BEE"/>
    <w:rsid w:val="00097CD1"/>
    <w:rsid w:val="000A0339"/>
    <w:rsid w:val="000A0988"/>
    <w:rsid w:val="000A1421"/>
    <w:rsid w:val="000A191B"/>
    <w:rsid w:val="000A1AA2"/>
    <w:rsid w:val="000A1C64"/>
    <w:rsid w:val="000A2D19"/>
    <w:rsid w:val="000A32B0"/>
    <w:rsid w:val="000A4C69"/>
    <w:rsid w:val="000A5937"/>
    <w:rsid w:val="000A661F"/>
    <w:rsid w:val="000A6641"/>
    <w:rsid w:val="000A6C2D"/>
    <w:rsid w:val="000A6DCF"/>
    <w:rsid w:val="000A7C39"/>
    <w:rsid w:val="000B037D"/>
    <w:rsid w:val="000B0F24"/>
    <w:rsid w:val="000B10A7"/>
    <w:rsid w:val="000B11B1"/>
    <w:rsid w:val="000B1377"/>
    <w:rsid w:val="000B23DC"/>
    <w:rsid w:val="000B2EF0"/>
    <w:rsid w:val="000B2F65"/>
    <w:rsid w:val="000B3362"/>
    <w:rsid w:val="000B3545"/>
    <w:rsid w:val="000B49C8"/>
    <w:rsid w:val="000B4E01"/>
    <w:rsid w:val="000B4F2D"/>
    <w:rsid w:val="000B5418"/>
    <w:rsid w:val="000B5DF6"/>
    <w:rsid w:val="000B68A4"/>
    <w:rsid w:val="000B7316"/>
    <w:rsid w:val="000B7994"/>
    <w:rsid w:val="000C07E7"/>
    <w:rsid w:val="000C10B8"/>
    <w:rsid w:val="000C1414"/>
    <w:rsid w:val="000C1FC3"/>
    <w:rsid w:val="000C2502"/>
    <w:rsid w:val="000C26C5"/>
    <w:rsid w:val="000C2F1F"/>
    <w:rsid w:val="000C32F3"/>
    <w:rsid w:val="000C36C9"/>
    <w:rsid w:val="000C386C"/>
    <w:rsid w:val="000C3AE4"/>
    <w:rsid w:val="000C3D7D"/>
    <w:rsid w:val="000C466B"/>
    <w:rsid w:val="000C4C87"/>
    <w:rsid w:val="000C5F32"/>
    <w:rsid w:val="000C5FD0"/>
    <w:rsid w:val="000C6177"/>
    <w:rsid w:val="000C77AB"/>
    <w:rsid w:val="000D0BA4"/>
    <w:rsid w:val="000D1C33"/>
    <w:rsid w:val="000D1D0A"/>
    <w:rsid w:val="000D2ED4"/>
    <w:rsid w:val="000D3038"/>
    <w:rsid w:val="000D34E7"/>
    <w:rsid w:val="000D3A8C"/>
    <w:rsid w:val="000D47F2"/>
    <w:rsid w:val="000D5AF5"/>
    <w:rsid w:val="000D5D30"/>
    <w:rsid w:val="000D60C9"/>
    <w:rsid w:val="000D68F0"/>
    <w:rsid w:val="000D6A78"/>
    <w:rsid w:val="000D7CD0"/>
    <w:rsid w:val="000E1915"/>
    <w:rsid w:val="000E2393"/>
    <w:rsid w:val="000E23C2"/>
    <w:rsid w:val="000E3867"/>
    <w:rsid w:val="000E38C0"/>
    <w:rsid w:val="000E3DEE"/>
    <w:rsid w:val="000E3FF8"/>
    <w:rsid w:val="000E422D"/>
    <w:rsid w:val="000E4C2D"/>
    <w:rsid w:val="000E5078"/>
    <w:rsid w:val="000E5304"/>
    <w:rsid w:val="000E5853"/>
    <w:rsid w:val="000E60B6"/>
    <w:rsid w:val="000E6101"/>
    <w:rsid w:val="000E626E"/>
    <w:rsid w:val="000E69E3"/>
    <w:rsid w:val="000E71B0"/>
    <w:rsid w:val="000E7779"/>
    <w:rsid w:val="000F0044"/>
    <w:rsid w:val="000F0B08"/>
    <w:rsid w:val="000F17B2"/>
    <w:rsid w:val="000F3789"/>
    <w:rsid w:val="000F3D23"/>
    <w:rsid w:val="000F4757"/>
    <w:rsid w:val="000F4CC4"/>
    <w:rsid w:val="000F6099"/>
    <w:rsid w:val="000F6A23"/>
    <w:rsid w:val="000F78EF"/>
    <w:rsid w:val="000F7E8F"/>
    <w:rsid w:val="00100E12"/>
    <w:rsid w:val="00100EA3"/>
    <w:rsid w:val="00100ECA"/>
    <w:rsid w:val="00101072"/>
    <w:rsid w:val="001020D6"/>
    <w:rsid w:val="00102E8F"/>
    <w:rsid w:val="00103AF6"/>
    <w:rsid w:val="00104648"/>
    <w:rsid w:val="00104CFB"/>
    <w:rsid w:val="00105203"/>
    <w:rsid w:val="00105E6D"/>
    <w:rsid w:val="00106E44"/>
    <w:rsid w:val="00110105"/>
    <w:rsid w:val="001115F9"/>
    <w:rsid w:val="00111612"/>
    <w:rsid w:val="00111979"/>
    <w:rsid w:val="0011202C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2EDC"/>
    <w:rsid w:val="0012336A"/>
    <w:rsid w:val="00123692"/>
    <w:rsid w:val="00123D0C"/>
    <w:rsid w:val="00123D81"/>
    <w:rsid w:val="0012547A"/>
    <w:rsid w:val="00126791"/>
    <w:rsid w:val="00126EAD"/>
    <w:rsid w:val="00127356"/>
    <w:rsid w:val="001275A7"/>
    <w:rsid w:val="00127792"/>
    <w:rsid w:val="0013047B"/>
    <w:rsid w:val="00132427"/>
    <w:rsid w:val="001324F4"/>
    <w:rsid w:val="0013287F"/>
    <w:rsid w:val="001328E6"/>
    <w:rsid w:val="00132BF4"/>
    <w:rsid w:val="00133517"/>
    <w:rsid w:val="0013397B"/>
    <w:rsid w:val="00133A41"/>
    <w:rsid w:val="00134740"/>
    <w:rsid w:val="00135E5F"/>
    <w:rsid w:val="0013700A"/>
    <w:rsid w:val="00137173"/>
    <w:rsid w:val="00137259"/>
    <w:rsid w:val="00137C11"/>
    <w:rsid w:val="00140364"/>
    <w:rsid w:val="00140A00"/>
    <w:rsid w:val="00140A7E"/>
    <w:rsid w:val="001415CB"/>
    <w:rsid w:val="00142FA1"/>
    <w:rsid w:val="00143001"/>
    <w:rsid w:val="0014400D"/>
    <w:rsid w:val="0014445F"/>
    <w:rsid w:val="0014485C"/>
    <w:rsid w:val="0014503D"/>
    <w:rsid w:val="0014513A"/>
    <w:rsid w:val="00145546"/>
    <w:rsid w:val="00145862"/>
    <w:rsid w:val="00145930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2DC7"/>
    <w:rsid w:val="0015327B"/>
    <w:rsid w:val="00153527"/>
    <w:rsid w:val="00154890"/>
    <w:rsid w:val="001551AF"/>
    <w:rsid w:val="00155891"/>
    <w:rsid w:val="00155B54"/>
    <w:rsid w:val="00155C09"/>
    <w:rsid w:val="0015605C"/>
    <w:rsid w:val="001563CF"/>
    <w:rsid w:val="001567E6"/>
    <w:rsid w:val="00156B74"/>
    <w:rsid w:val="00156F32"/>
    <w:rsid w:val="0015737D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5623"/>
    <w:rsid w:val="001656D9"/>
    <w:rsid w:val="00165803"/>
    <w:rsid w:val="00165942"/>
    <w:rsid w:val="00165F5C"/>
    <w:rsid w:val="00166951"/>
    <w:rsid w:val="00166A13"/>
    <w:rsid w:val="001670BE"/>
    <w:rsid w:val="001673F9"/>
    <w:rsid w:val="00167D2F"/>
    <w:rsid w:val="00167DB0"/>
    <w:rsid w:val="001706C4"/>
    <w:rsid w:val="00170903"/>
    <w:rsid w:val="00170C27"/>
    <w:rsid w:val="00170EA3"/>
    <w:rsid w:val="00171A54"/>
    <w:rsid w:val="00172046"/>
    <w:rsid w:val="00172A27"/>
    <w:rsid w:val="00173262"/>
    <w:rsid w:val="00173603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76FF0"/>
    <w:rsid w:val="0018035B"/>
    <w:rsid w:val="00180870"/>
    <w:rsid w:val="00181392"/>
    <w:rsid w:val="00182FD8"/>
    <w:rsid w:val="0018300D"/>
    <w:rsid w:val="00183127"/>
    <w:rsid w:val="00183E54"/>
    <w:rsid w:val="00184357"/>
    <w:rsid w:val="0018537D"/>
    <w:rsid w:val="00185B55"/>
    <w:rsid w:val="00185EF8"/>
    <w:rsid w:val="0018601E"/>
    <w:rsid w:val="0018616F"/>
    <w:rsid w:val="0018672F"/>
    <w:rsid w:val="00186ED8"/>
    <w:rsid w:val="00187428"/>
    <w:rsid w:val="0018753A"/>
    <w:rsid w:val="00187AE2"/>
    <w:rsid w:val="00190406"/>
    <w:rsid w:val="00190766"/>
    <w:rsid w:val="001909D1"/>
    <w:rsid w:val="0019170E"/>
    <w:rsid w:val="00192141"/>
    <w:rsid w:val="001931C4"/>
    <w:rsid w:val="00193AFC"/>
    <w:rsid w:val="00193D06"/>
    <w:rsid w:val="00194186"/>
    <w:rsid w:val="001949CD"/>
    <w:rsid w:val="00194ACC"/>
    <w:rsid w:val="001957EA"/>
    <w:rsid w:val="00195B6F"/>
    <w:rsid w:val="00195C5E"/>
    <w:rsid w:val="00196B73"/>
    <w:rsid w:val="00197025"/>
    <w:rsid w:val="0019720C"/>
    <w:rsid w:val="00197724"/>
    <w:rsid w:val="00197E72"/>
    <w:rsid w:val="001A0314"/>
    <w:rsid w:val="001A141D"/>
    <w:rsid w:val="001A1FE6"/>
    <w:rsid w:val="001A2113"/>
    <w:rsid w:val="001A4DBF"/>
    <w:rsid w:val="001A5669"/>
    <w:rsid w:val="001A5A36"/>
    <w:rsid w:val="001A6807"/>
    <w:rsid w:val="001B0242"/>
    <w:rsid w:val="001B0E4D"/>
    <w:rsid w:val="001B0EC3"/>
    <w:rsid w:val="001B1266"/>
    <w:rsid w:val="001B15D4"/>
    <w:rsid w:val="001B1DEE"/>
    <w:rsid w:val="001B2148"/>
    <w:rsid w:val="001B29D2"/>
    <w:rsid w:val="001B5DBF"/>
    <w:rsid w:val="001B62EF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5343"/>
    <w:rsid w:val="001C5652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436E"/>
    <w:rsid w:val="001D4455"/>
    <w:rsid w:val="001D5684"/>
    <w:rsid w:val="001D5F91"/>
    <w:rsid w:val="001D6A82"/>
    <w:rsid w:val="001D7770"/>
    <w:rsid w:val="001E24D3"/>
    <w:rsid w:val="001E2CAE"/>
    <w:rsid w:val="001E4B1B"/>
    <w:rsid w:val="001E4BB4"/>
    <w:rsid w:val="001E5719"/>
    <w:rsid w:val="001E5D8D"/>
    <w:rsid w:val="001E78FC"/>
    <w:rsid w:val="001F00B0"/>
    <w:rsid w:val="001F0435"/>
    <w:rsid w:val="001F1512"/>
    <w:rsid w:val="001F1DB4"/>
    <w:rsid w:val="001F3004"/>
    <w:rsid w:val="001F3250"/>
    <w:rsid w:val="001F3306"/>
    <w:rsid w:val="001F3830"/>
    <w:rsid w:val="001F5D7D"/>
    <w:rsid w:val="001F6132"/>
    <w:rsid w:val="001F6394"/>
    <w:rsid w:val="001F66A2"/>
    <w:rsid w:val="001F6C01"/>
    <w:rsid w:val="001F7CF7"/>
    <w:rsid w:val="00200E31"/>
    <w:rsid w:val="00201062"/>
    <w:rsid w:val="0020230E"/>
    <w:rsid w:val="002049F0"/>
    <w:rsid w:val="002052E9"/>
    <w:rsid w:val="0020566F"/>
    <w:rsid w:val="00205FDC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545"/>
    <w:rsid w:val="00213051"/>
    <w:rsid w:val="002130AA"/>
    <w:rsid w:val="00213404"/>
    <w:rsid w:val="00213942"/>
    <w:rsid w:val="002139BF"/>
    <w:rsid w:val="00213FD3"/>
    <w:rsid w:val="0021427A"/>
    <w:rsid w:val="00214A95"/>
    <w:rsid w:val="00214DAA"/>
    <w:rsid w:val="0021632E"/>
    <w:rsid w:val="00216811"/>
    <w:rsid w:val="00220EFD"/>
    <w:rsid w:val="00221D23"/>
    <w:rsid w:val="00222D91"/>
    <w:rsid w:val="00224E8B"/>
    <w:rsid w:val="00224F50"/>
    <w:rsid w:val="00226D1E"/>
    <w:rsid w:val="00227E69"/>
    <w:rsid w:val="00227F1E"/>
    <w:rsid w:val="00227FD2"/>
    <w:rsid w:val="00230A07"/>
    <w:rsid w:val="002314F8"/>
    <w:rsid w:val="00231707"/>
    <w:rsid w:val="00231852"/>
    <w:rsid w:val="00231ACB"/>
    <w:rsid w:val="002329DB"/>
    <w:rsid w:val="00233C45"/>
    <w:rsid w:val="00233C8E"/>
    <w:rsid w:val="00233F02"/>
    <w:rsid w:val="00234430"/>
    <w:rsid w:val="00235E0D"/>
    <w:rsid w:val="00235EF9"/>
    <w:rsid w:val="00236675"/>
    <w:rsid w:val="00237089"/>
    <w:rsid w:val="00237886"/>
    <w:rsid w:val="002400BF"/>
    <w:rsid w:val="00240122"/>
    <w:rsid w:val="00240807"/>
    <w:rsid w:val="0024093A"/>
    <w:rsid w:val="00241485"/>
    <w:rsid w:val="0024170A"/>
    <w:rsid w:val="002422ED"/>
    <w:rsid w:val="00242629"/>
    <w:rsid w:val="002429BC"/>
    <w:rsid w:val="00242FA7"/>
    <w:rsid w:val="0024320E"/>
    <w:rsid w:val="002432AB"/>
    <w:rsid w:val="00243756"/>
    <w:rsid w:val="00243DFE"/>
    <w:rsid w:val="00244ED2"/>
    <w:rsid w:val="00245416"/>
    <w:rsid w:val="00245E69"/>
    <w:rsid w:val="00245F6D"/>
    <w:rsid w:val="0024607C"/>
    <w:rsid w:val="0024748B"/>
    <w:rsid w:val="0025197D"/>
    <w:rsid w:val="00252479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6E60"/>
    <w:rsid w:val="00257187"/>
    <w:rsid w:val="00257902"/>
    <w:rsid w:val="00257951"/>
    <w:rsid w:val="00257BBD"/>
    <w:rsid w:val="00260BA5"/>
    <w:rsid w:val="00260CD0"/>
    <w:rsid w:val="002615FD"/>
    <w:rsid w:val="00262481"/>
    <w:rsid w:val="00262E0D"/>
    <w:rsid w:val="00262E23"/>
    <w:rsid w:val="00263847"/>
    <w:rsid w:val="0026498D"/>
    <w:rsid w:val="00264EA8"/>
    <w:rsid w:val="00264F67"/>
    <w:rsid w:val="00265964"/>
    <w:rsid w:val="0026600E"/>
    <w:rsid w:val="00266D09"/>
    <w:rsid w:val="002706A1"/>
    <w:rsid w:val="00271E99"/>
    <w:rsid w:val="0027264B"/>
    <w:rsid w:val="00273035"/>
    <w:rsid w:val="002733EF"/>
    <w:rsid w:val="00273F0C"/>
    <w:rsid w:val="00274AED"/>
    <w:rsid w:val="00274CF1"/>
    <w:rsid w:val="00274DD1"/>
    <w:rsid w:val="00274EBD"/>
    <w:rsid w:val="0027513D"/>
    <w:rsid w:val="002756FF"/>
    <w:rsid w:val="00276304"/>
    <w:rsid w:val="002763C7"/>
    <w:rsid w:val="00277261"/>
    <w:rsid w:val="00277660"/>
    <w:rsid w:val="00282AE8"/>
    <w:rsid w:val="00283199"/>
    <w:rsid w:val="00283437"/>
    <w:rsid w:val="002836AA"/>
    <w:rsid w:val="00283852"/>
    <w:rsid w:val="00283B1D"/>
    <w:rsid w:val="002842F0"/>
    <w:rsid w:val="00284C83"/>
    <w:rsid w:val="002867FD"/>
    <w:rsid w:val="002869D8"/>
    <w:rsid w:val="00287E40"/>
    <w:rsid w:val="00290582"/>
    <w:rsid w:val="00290D38"/>
    <w:rsid w:val="00292202"/>
    <w:rsid w:val="00293076"/>
    <w:rsid w:val="00293A4B"/>
    <w:rsid w:val="0029471E"/>
    <w:rsid w:val="00296A60"/>
    <w:rsid w:val="00296F0B"/>
    <w:rsid w:val="00297D5D"/>
    <w:rsid w:val="00297FF1"/>
    <w:rsid w:val="002A0B08"/>
    <w:rsid w:val="002A184E"/>
    <w:rsid w:val="002A18C1"/>
    <w:rsid w:val="002A1E17"/>
    <w:rsid w:val="002A32B6"/>
    <w:rsid w:val="002A37E6"/>
    <w:rsid w:val="002A3FD1"/>
    <w:rsid w:val="002A48D9"/>
    <w:rsid w:val="002A6292"/>
    <w:rsid w:val="002A6614"/>
    <w:rsid w:val="002A66B0"/>
    <w:rsid w:val="002A6AFF"/>
    <w:rsid w:val="002A6B0A"/>
    <w:rsid w:val="002B05AA"/>
    <w:rsid w:val="002B0FFB"/>
    <w:rsid w:val="002B3B6A"/>
    <w:rsid w:val="002B3FFB"/>
    <w:rsid w:val="002B4957"/>
    <w:rsid w:val="002B64FB"/>
    <w:rsid w:val="002B697B"/>
    <w:rsid w:val="002B6BB5"/>
    <w:rsid w:val="002B73AF"/>
    <w:rsid w:val="002B7524"/>
    <w:rsid w:val="002B7720"/>
    <w:rsid w:val="002B7D45"/>
    <w:rsid w:val="002C1471"/>
    <w:rsid w:val="002C25F8"/>
    <w:rsid w:val="002C397E"/>
    <w:rsid w:val="002C3A7A"/>
    <w:rsid w:val="002C41CB"/>
    <w:rsid w:val="002C4609"/>
    <w:rsid w:val="002C4680"/>
    <w:rsid w:val="002C5D3E"/>
    <w:rsid w:val="002C62D8"/>
    <w:rsid w:val="002C6A7D"/>
    <w:rsid w:val="002C70B4"/>
    <w:rsid w:val="002C729D"/>
    <w:rsid w:val="002C7F86"/>
    <w:rsid w:val="002D10B8"/>
    <w:rsid w:val="002D45C4"/>
    <w:rsid w:val="002D48B2"/>
    <w:rsid w:val="002D4C50"/>
    <w:rsid w:val="002D5593"/>
    <w:rsid w:val="002D642B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4E65"/>
    <w:rsid w:val="002E5635"/>
    <w:rsid w:val="002E761C"/>
    <w:rsid w:val="002E774B"/>
    <w:rsid w:val="002E7778"/>
    <w:rsid w:val="002F0E0A"/>
    <w:rsid w:val="002F0F80"/>
    <w:rsid w:val="002F13EF"/>
    <w:rsid w:val="002F14F5"/>
    <w:rsid w:val="002F1F2E"/>
    <w:rsid w:val="002F2308"/>
    <w:rsid w:val="002F3929"/>
    <w:rsid w:val="002F3A17"/>
    <w:rsid w:val="002F4A6F"/>
    <w:rsid w:val="002F600A"/>
    <w:rsid w:val="002F739C"/>
    <w:rsid w:val="00300029"/>
    <w:rsid w:val="00301613"/>
    <w:rsid w:val="003030DF"/>
    <w:rsid w:val="0030427C"/>
    <w:rsid w:val="00304567"/>
    <w:rsid w:val="003048A5"/>
    <w:rsid w:val="003055A9"/>
    <w:rsid w:val="00305D14"/>
    <w:rsid w:val="0030644A"/>
    <w:rsid w:val="0030672F"/>
    <w:rsid w:val="00306964"/>
    <w:rsid w:val="00306B5B"/>
    <w:rsid w:val="003102D0"/>
    <w:rsid w:val="003119F4"/>
    <w:rsid w:val="00311C29"/>
    <w:rsid w:val="00311E4C"/>
    <w:rsid w:val="00311FC6"/>
    <w:rsid w:val="003120CB"/>
    <w:rsid w:val="003121EA"/>
    <w:rsid w:val="00312904"/>
    <w:rsid w:val="003129A3"/>
    <w:rsid w:val="0031311F"/>
    <w:rsid w:val="00313D36"/>
    <w:rsid w:val="0031468A"/>
    <w:rsid w:val="00314B6A"/>
    <w:rsid w:val="00314CD5"/>
    <w:rsid w:val="00314F05"/>
    <w:rsid w:val="003155CA"/>
    <w:rsid w:val="00315A16"/>
    <w:rsid w:val="00315EE0"/>
    <w:rsid w:val="00316706"/>
    <w:rsid w:val="00316AD4"/>
    <w:rsid w:val="003175FD"/>
    <w:rsid w:val="003212FC"/>
    <w:rsid w:val="0032169E"/>
    <w:rsid w:val="003222BF"/>
    <w:rsid w:val="00322715"/>
    <w:rsid w:val="003228D1"/>
    <w:rsid w:val="00322F21"/>
    <w:rsid w:val="003231E0"/>
    <w:rsid w:val="00323AB0"/>
    <w:rsid w:val="00324941"/>
    <w:rsid w:val="0032498F"/>
    <w:rsid w:val="00324A40"/>
    <w:rsid w:val="0032556F"/>
    <w:rsid w:val="003255C2"/>
    <w:rsid w:val="00325704"/>
    <w:rsid w:val="0033000B"/>
    <w:rsid w:val="00330052"/>
    <w:rsid w:val="0033168E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5F60"/>
    <w:rsid w:val="003376DE"/>
    <w:rsid w:val="0034070C"/>
    <w:rsid w:val="00340D0D"/>
    <w:rsid w:val="003419D1"/>
    <w:rsid w:val="00341E80"/>
    <w:rsid w:val="00342538"/>
    <w:rsid w:val="00343F49"/>
    <w:rsid w:val="00344AE1"/>
    <w:rsid w:val="00344C02"/>
    <w:rsid w:val="0034545A"/>
    <w:rsid w:val="003463F3"/>
    <w:rsid w:val="00346B05"/>
    <w:rsid w:val="00347F9D"/>
    <w:rsid w:val="00350095"/>
    <w:rsid w:val="00350731"/>
    <w:rsid w:val="0035125B"/>
    <w:rsid w:val="0035161C"/>
    <w:rsid w:val="00351A20"/>
    <w:rsid w:val="00351D91"/>
    <w:rsid w:val="003523C0"/>
    <w:rsid w:val="00352B52"/>
    <w:rsid w:val="00354972"/>
    <w:rsid w:val="00354ADD"/>
    <w:rsid w:val="00354E1D"/>
    <w:rsid w:val="00355000"/>
    <w:rsid w:val="00355A71"/>
    <w:rsid w:val="00355EC8"/>
    <w:rsid w:val="003564C8"/>
    <w:rsid w:val="00357338"/>
    <w:rsid w:val="003578F3"/>
    <w:rsid w:val="00357A50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61EE"/>
    <w:rsid w:val="003667C8"/>
    <w:rsid w:val="003668AE"/>
    <w:rsid w:val="0036754F"/>
    <w:rsid w:val="00367BBD"/>
    <w:rsid w:val="00367E69"/>
    <w:rsid w:val="003704CA"/>
    <w:rsid w:val="00371084"/>
    <w:rsid w:val="0037169B"/>
    <w:rsid w:val="003718B7"/>
    <w:rsid w:val="00371E3C"/>
    <w:rsid w:val="00371FC2"/>
    <w:rsid w:val="003720B7"/>
    <w:rsid w:val="00372279"/>
    <w:rsid w:val="003725ED"/>
    <w:rsid w:val="00373F2D"/>
    <w:rsid w:val="00374087"/>
    <w:rsid w:val="003749F8"/>
    <w:rsid w:val="00374BED"/>
    <w:rsid w:val="00374FE9"/>
    <w:rsid w:val="003755D4"/>
    <w:rsid w:val="00375B51"/>
    <w:rsid w:val="00375BA5"/>
    <w:rsid w:val="003760D7"/>
    <w:rsid w:val="00376365"/>
    <w:rsid w:val="003771B5"/>
    <w:rsid w:val="00377864"/>
    <w:rsid w:val="00380924"/>
    <w:rsid w:val="00380A59"/>
    <w:rsid w:val="00381796"/>
    <w:rsid w:val="0038185D"/>
    <w:rsid w:val="00381CFE"/>
    <w:rsid w:val="003820CC"/>
    <w:rsid w:val="00382391"/>
    <w:rsid w:val="00383DFB"/>
    <w:rsid w:val="00384BCD"/>
    <w:rsid w:val="00385F43"/>
    <w:rsid w:val="003863F1"/>
    <w:rsid w:val="00386451"/>
    <w:rsid w:val="003864E4"/>
    <w:rsid w:val="00386EA8"/>
    <w:rsid w:val="003876BB"/>
    <w:rsid w:val="00387A26"/>
    <w:rsid w:val="00387B78"/>
    <w:rsid w:val="00387DB4"/>
    <w:rsid w:val="00390A37"/>
    <w:rsid w:val="00390D7C"/>
    <w:rsid w:val="00392BDD"/>
    <w:rsid w:val="003930DC"/>
    <w:rsid w:val="003938B9"/>
    <w:rsid w:val="003940D0"/>
    <w:rsid w:val="003943A6"/>
    <w:rsid w:val="00394716"/>
    <w:rsid w:val="00396E8E"/>
    <w:rsid w:val="003971B5"/>
    <w:rsid w:val="00397830"/>
    <w:rsid w:val="00397E03"/>
    <w:rsid w:val="003A0480"/>
    <w:rsid w:val="003A0EE1"/>
    <w:rsid w:val="003A17D3"/>
    <w:rsid w:val="003A2469"/>
    <w:rsid w:val="003A262B"/>
    <w:rsid w:val="003A2E5A"/>
    <w:rsid w:val="003A30A5"/>
    <w:rsid w:val="003A32EE"/>
    <w:rsid w:val="003A3539"/>
    <w:rsid w:val="003A3658"/>
    <w:rsid w:val="003A3F2C"/>
    <w:rsid w:val="003A4610"/>
    <w:rsid w:val="003A4EEB"/>
    <w:rsid w:val="003A5214"/>
    <w:rsid w:val="003A5492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5D52"/>
    <w:rsid w:val="003B6427"/>
    <w:rsid w:val="003C0FB0"/>
    <w:rsid w:val="003C2DCB"/>
    <w:rsid w:val="003C3D3F"/>
    <w:rsid w:val="003C464D"/>
    <w:rsid w:val="003C555D"/>
    <w:rsid w:val="003C6165"/>
    <w:rsid w:val="003C6B17"/>
    <w:rsid w:val="003D0062"/>
    <w:rsid w:val="003D071B"/>
    <w:rsid w:val="003D0CBB"/>
    <w:rsid w:val="003D11FB"/>
    <w:rsid w:val="003D12B3"/>
    <w:rsid w:val="003D1435"/>
    <w:rsid w:val="003D2334"/>
    <w:rsid w:val="003D3E60"/>
    <w:rsid w:val="003D44C9"/>
    <w:rsid w:val="003D5363"/>
    <w:rsid w:val="003D56AA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39AE"/>
    <w:rsid w:val="003E48E1"/>
    <w:rsid w:val="003E53FF"/>
    <w:rsid w:val="003E56E1"/>
    <w:rsid w:val="003E587D"/>
    <w:rsid w:val="003E60A3"/>
    <w:rsid w:val="003E62A8"/>
    <w:rsid w:val="003E7258"/>
    <w:rsid w:val="003E7B5B"/>
    <w:rsid w:val="003F044F"/>
    <w:rsid w:val="003F197F"/>
    <w:rsid w:val="003F1C40"/>
    <w:rsid w:val="003F27D5"/>
    <w:rsid w:val="003F302D"/>
    <w:rsid w:val="003F3B46"/>
    <w:rsid w:val="003F4081"/>
    <w:rsid w:val="003F40CA"/>
    <w:rsid w:val="003F485A"/>
    <w:rsid w:val="003F4FED"/>
    <w:rsid w:val="003F50F2"/>
    <w:rsid w:val="003F5455"/>
    <w:rsid w:val="003F61BA"/>
    <w:rsid w:val="003F665B"/>
    <w:rsid w:val="003F6941"/>
    <w:rsid w:val="003F6CE7"/>
    <w:rsid w:val="003F774D"/>
    <w:rsid w:val="003F7C39"/>
    <w:rsid w:val="00401B29"/>
    <w:rsid w:val="00402478"/>
    <w:rsid w:val="00402929"/>
    <w:rsid w:val="00403392"/>
    <w:rsid w:val="00403464"/>
    <w:rsid w:val="00403AA5"/>
    <w:rsid w:val="0040438E"/>
    <w:rsid w:val="00404EBF"/>
    <w:rsid w:val="00405032"/>
    <w:rsid w:val="00405453"/>
    <w:rsid w:val="004055C0"/>
    <w:rsid w:val="00405890"/>
    <w:rsid w:val="00406B26"/>
    <w:rsid w:val="00406C11"/>
    <w:rsid w:val="004077FC"/>
    <w:rsid w:val="00410F75"/>
    <w:rsid w:val="00411830"/>
    <w:rsid w:val="00411C08"/>
    <w:rsid w:val="004125F8"/>
    <w:rsid w:val="00412BDC"/>
    <w:rsid w:val="00412D6D"/>
    <w:rsid w:val="00412DF1"/>
    <w:rsid w:val="00412ED4"/>
    <w:rsid w:val="0041330E"/>
    <w:rsid w:val="00413795"/>
    <w:rsid w:val="004138A6"/>
    <w:rsid w:val="0041424F"/>
    <w:rsid w:val="0041436B"/>
    <w:rsid w:val="00415298"/>
    <w:rsid w:val="0041588D"/>
    <w:rsid w:val="00415B92"/>
    <w:rsid w:val="00415BC8"/>
    <w:rsid w:val="004162B4"/>
    <w:rsid w:val="004163B7"/>
    <w:rsid w:val="00417941"/>
    <w:rsid w:val="00417B81"/>
    <w:rsid w:val="00417C32"/>
    <w:rsid w:val="00420135"/>
    <w:rsid w:val="00420A70"/>
    <w:rsid w:val="004211F9"/>
    <w:rsid w:val="00421934"/>
    <w:rsid w:val="004234D3"/>
    <w:rsid w:val="0042487F"/>
    <w:rsid w:val="00424D1A"/>
    <w:rsid w:val="00425469"/>
    <w:rsid w:val="004269A1"/>
    <w:rsid w:val="00426EFA"/>
    <w:rsid w:val="00427E85"/>
    <w:rsid w:val="00430289"/>
    <w:rsid w:val="004311D6"/>
    <w:rsid w:val="00431C58"/>
    <w:rsid w:val="00433408"/>
    <w:rsid w:val="0043366C"/>
    <w:rsid w:val="0043369F"/>
    <w:rsid w:val="004336DC"/>
    <w:rsid w:val="004338B4"/>
    <w:rsid w:val="004338CC"/>
    <w:rsid w:val="00433AED"/>
    <w:rsid w:val="004340A6"/>
    <w:rsid w:val="004344EE"/>
    <w:rsid w:val="00434DDA"/>
    <w:rsid w:val="00435084"/>
    <w:rsid w:val="00435768"/>
    <w:rsid w:val="00435952"/>
    <w:rsid w:val="00435D4D"/>
    <w:rsid w:val="0043633B"/>
    <w:rsid w:val="004369B1"/>
    <w:rsid w:val="0044066E"/>
    <w:rsid w:val="0044099B"/>
    <w:rsid w:val="0044118F"/>
    <w:rsid w:val="004416BC"/>
    <w:rsid w:val="00441FA9"/>
    <w:rsid w:val="0044268F"/>
    <w:rsid w:val="00442D30"/>
    <w:rsid w:val="00443224"/>
    <w:rsid w:val="00443533"/>
    <w:rsid w:val="00443761"/>
    <w:rsid w:val="0044399F"/>
    <w:rsid w:val="004439B8"/>
    <w:rsid w:val="00443B61"/>
    <w:rsid w:val="00444643"/>
    <w:rsid w:val="00444C8B"/>
    <w:rsid w:val="00447F53"/>
    <w:rsid w:val="0045002B"/>
    <w:rsid w:val="00450065"/>
    <w:rsid w:val="00450750"/>
    <w:rsid w:val="00450947"/>
    <w:rsid w:val="00451486"/>
    <w:rsid w:val="00451498"/>
    <w:rsid w:val="00452886"/>
    <w:rsid w:val="004529F5"/>
    <w:rsid w:val="0045397C"/>
    <w:rsid w:val="0045457E"/>
    <w:rsid w:val="00454904"/>
    <w:rsid w:val="00454949"/>
    <w:rsid w:val="00454B24"/>
    <w:rsid w:val="00455157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753"/>
    <w:rsid w:val="00463A11"/>
    <w:rsid w:val="0046524D"/>
    <w:rsid w:val="004664D7"/>
    <w:rsid w:val="00466AD5"/>
    <w:rsid w:val="00467BEA"/>
    <w:rsid w:val="00467EDA"/>
    <w:rsid w:val="00470A59"/>
    <w:rsid w:val="00470D0C"/>
    <w:rsid w:val="00471953"/>
    <w:rsid w:val="00471E58"/>
    <w:rsid w:val="004734AA"/>
    <w:rsid w:val="00474554"/>
    <w:rsid w:val="0047510E"/>
    <w:rsid w:val="00475D0D"/>
    <w:rsid w:val="00475DF4"/>
    <w:rsid w:val="00476AB0"/>
    <w:rsid w:val="004774B0"/>
    <w:rsid w:val="0048087A"/>
    <w:rsid w:val="00480F44"/>
    <w:rsid w:val="0048177F"/>
    <w:rsid w:val="004818A6"/>
    <w:rsid w:val="00481CEE"/>
    <w:rsid w:val="00482441"/>
    <w:rsid w:val="004831AB"/>
    <w:rsid w:val="00483DDD"/>
    <w:rsid w:val="00484AAE"/>
    <w:rsid w:val="00484DE9"/>
    <w:rsid w:val="0048528E"/>
    <w:rsid w:val="00485B33"/>
    <w:rsid w:val="0048667E"/>
    <w:rsid w:val="00486767"/>
    <w:rsid w:val="004868E0"/>
    <w:rsid w:val="00487CAF"/>
    <w:rsid w:val="004902B5"/>
    <w:rsid w:val="004904FB"/>
    <w:rsid w:val="004906A5"/>
    <w:rsid w:val="00490F41"/>
    <w:rsid w:val="00491475"/>
    <w:rsid w:val="00491D48"/>
    <w:rsid w:val="00491E72"/>
    <w:rsid w:val="0049317F"/>
    <w:rsid w:val="004932BA"/>
    <w:rsid w:val="00493345"/>
    <w:rsid w:val="00493812"/>
    <w:rsid w:val="00494013"/>
    <w:rsid w:val="00494396"/>
    <w:rsid w:val="004948CE"/>
    <w:rsid w:val="00494A73"/>
    <w:rsid w:val="00494B4D"/>
    <w:rsid w:val="0049523A"/>
    <w:rsid w:val="00495770"/>
    <w:rsid w:val="00495980"/>
    <w:rsid w:val="00495A8D"/>
    <w:rsid w:val="00495D37"/>
    <w:rsid w:val="004960DB"/>
    <w:rsid w:val="0049654F"/>
    <w:rsid w:val="0049676D"/>
    <w:rsid w:val="004967AD"/>
    <w:rsid w:val="00496B56"/>
    <w:rsid w:val="00497487"/>
    <w:rsid w:val="00497EBB"/>
    <w:rsid w:val="004A04CC"/>
    <w:rsid w:val="004A0641"/>
    <w:rsid w:val="004A088F"/>
    <w:rsid w:val="004A1D46"/>
    <w:rsid w:val="004A1DCD"/>
    <w:rsid w:val="004A24B1"/>
    <w:rsid w:val="004A256B"/>
    <w:rsid w:val="004A26CB"/>
    <w:rsid w:val="004A2877"/>
    <w:rsid w:val="004A2D96"/>
    <w:rsid w:val="004A31BA"/>
    <w:rsid w:val="004A3390"/>
    <w:rsid w:val="004A34DC"/>
    <w:rsid w:val="004A3A83"/>
    <w:rsid w:val="004A4289"/>
    <w:rsid w:val="004A4701"/>
    <w:rsid w:val="004A485F"/>
    <w:rsid w:val="004A4B56"/>
    <w:rsid w:val="004A5100"/>
    <w:rsid w:val="004A63B5"/>
    <w:rsid w:val="004A66C0"/>
    <w:rsid w:val="004A66F9"/>
    <w:rsid w:val="004A67B4"/>
    <w:rsid w:val="004A6C05"/>
    <w:rsid w:val="004A6FD2"/>
    <w:rsid w:val="004A7055"/>
    <w:rsid w:val="004A716F"/>
    <w:rsid w:val="004A74F2"/>
    <w:rsid w:val="004A7983"/>
    <w:rsid w:val="004A7AB3"/>
    <w:rsid w:val="004B014C"/>
    <w:rsid w:val="004B0AA9"/>
    <w:rsid w:val="004B1398"/>
    <w:rsid w:val="004B1424"/>
    <w:rsid w:val="004B1ACD"/>
    <w:rsid w:val="004B1B04"/>
    <w:rsid w:val="004B1E1B"/>
    <w:rsid w:val="004B27B0"/>
    <w:rsid w:val="004B2A7E"/>
    <w:rsid w:val="004B441B"/>
    <w:rsid w:val="004B5457"/>
    <w:rsid w:val="004B663A"/>
    <w:rsid w:val="004B688D"/>
    <w:rsid w:val="004B6F67"/>
    <w:rsid w:val="004B7129"/>
    <w:rsid w:val="004B7880"/>
    <w:rsid w:val="004B78D6"/>
    <w:rsid w:val="004B7B85"/>
    <w:rsid w:val="004C0AEF"/>
    <w:rsid w:val="004C134A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17EC"/>
    <w:rsid w:val="004D222A"/>
    <w:rsid w:val="004D2F4E"/>
    <w:rsid w:val="004D312A"/>
    <w:rsid w:val="004D35C2"/>
    <w:rsid w:val="004D3D87"/>
    <w:rsid w:val="004D57EA"/>
    <w:rsid w:val="004D5A76"/>
    <w:rsid w:val="004D5BE1"/>
    <w:rsid w:val="004D6581"/>
    <w:rsid w:val="004D7561"/>
    <w:rsid w:val="004E0069"/>
    <w:rsid w:val="004E0143"/>
    <w:rsid w:val="004E05BA"/>
    <w:rsid w:val="004E0B87"/>
    <w:rsid w:val="004E18D7"/>
    <w:rsid w:val="004E21D5"/>
    <w:rsid w:val="004E2C3E"/>
    <w:rsid w:val="004E4289"/>
    <w:rsid w:val="004E4D77"/>
    <w:rsid w:val="004E51C5"/>
    <w:rsid w:val="004E53C8"/>
    <w:rsid w:val="004E547C"/>
    <w:rsid w:val="004E5987"/>
    <w:rsid w:val="004E5AC4"/>
    <w:rsid w:val="004E5D0D"/>
    <w:rsid w:val="004E6123"/>
    <w:rsid w:val="004E6AE3"/>
    <w:rsid w:val="004E6F24"/>
    <w:rsid w:val="004E7479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8FE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3AE"/>
    <w:rsid w:val="004F6909"/>
    <w:rsid w:val="004F6B38"/>
    <w:rsid w:val="004F72D4"/>
    <w:rsid w:val="00500840"/>
    <w:rsid w:val="00500D2C"/>
    <w:rsid w:val="00501B5F"/>
    <w:rsid w:val="005023DF"/>
    <w:rsid w:val="00502CB0"/>
    <w:rsid w:val="005035E0"/>
    <w:rsid w:val="005039F4"/>
    <w:rsid w:val="0050408F"/>
    <w:rsid w:val="00504093"/>
    <w:rsid w:val="0050456B"/>
    <w:rsid w:val="00504574"/>
    <w:rsid w:val="00505A03"/>
    <w:rsid w:val="005063C8"/>
    <w:rsid w:val="005076E5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4A35"/>
    <w:rsid w:val="00515AE6"/>
    <w:rsid w:val="0051637D"/>
    <w:rsid w:val="00516B68"/>
    <w:rsid w:val="005170C5"/>
    <w:rsid w:val="00517B3A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6A2"/>
    <w:rsid w:val="00530994"/>
    <w:rsid w:val="00530B16"/>
    <w:rsid w:val="005313E1"/>
    <w:rsid w:val="00532315"/>
    <w:rsid w:val="00532B2E"/>
    <w:rsid w:val="00532E10"/>
    <w:rsid w:val="005336AA"/>
    <w:rsid w:val="005343D2"/>
    <w:rsid w:val="0053681B"/>
    <w:rsid w:val="00536B8A"/>
    <w:rsid w:val="00536C5E"/>
    <w:rsid w:val="00537313"/>
    <w:rsid w:val="00537BA7"/>
    <w:rsid w:val="00540FDD"/>
    <w:rsid w:val="00543079"/>
    <w:rsid w:val="00543648"/>
    <w:rsid w:val="0054365C"/>
    <w:rsid w:val="00543A94"/>
    <w:rsid w:val="00543D10"/>
    <w:rsid w:val="0054436B"/>
    <w:rsid w:val="00544666"/>
    <w:rsid w:val="00544F37"/>
    <w:rsid w:val="00545172"/>
    <w:rsid w:val="00545935"/>
    <w:rsid w:val="00550912"/>
    <w:rsid w:val="00550EDD"/>
    <w:rsid w:val="005514D7"/>
    <w:rsid w:val="00552471"/>
    <w:rsid w:val="005531BE"/>
    <w:rsid w:val="00554069"/>
    <w:rsid w:val="0055408E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10D"/>
    <w:rsid w:val="0056675C"/>
    <w:rsid w:val="0056694A"/>
    <w:rsid w:val="00566EA6"/>
    <w:rsid w:val="0056734F"/>
    <w:rsid w:val="00567742"/>
    <w:rsid w:val="00567D0A"/>
    <w:rsid w:val="00570740"/>
    <w:rsid w:val="005707E9"/>
    <w:rsid w:val="00570A7B"/>
    <w:rsid w:val="005717E7"/>
    <w:rsid w:val="00572253"/>
    <w:rsid w:val="0057308E"/>
    <w:rsid w:val="00573F16"/>
    <w:rsid w:val="0057491A"/>
    <w:rsid w:val="00575708"/>
    <w:rsid w:val="005758D7"/>
    <w:rsid w:val="00577029"/>
    <w:rsid w:val="00577C7E"/>
    <w:rsid w:val="005805B8"/>
    <w:rsid w:val="00580658"/>
    <w:rsid w:val="00580A7E"/>
    <w:rsid w:val="00580BFE"/>
    <w:rsid w:val="0058165E"/>
    <w:rsid w:val="00582E06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1BD"/>
    <w:rsid w:val="0058763D"/>
    <w:rsid w:val="0058799A"/>
    <w:rsid w:val="00587D47"/>
    <w:rsid w:val="00590378"/>
    <w:rsid w:val="00590524"/>
    <w:rsid w:val="00590DD8"/>
    <w:rsid w:val="00592687"/>
    <w:rsid w:val="00592691"/>
    <w:rsid w:val="00594338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C66"/>
    <w:rsid w:val="005A28DB"/>
    <w:rsid w:val="005A2E86"/>
    <w:rsid w:val="005A3171"/>
    <w:rsid w:val="005A321B"/>
    <w:rsid w:val="005A37EF"/>
    <w:rsid w:val="005A48C7"/>
    <w:rsid w:val="005A4978"/>
    <w:rsid w:val="005A4EB6"/>
    <w:rsid w:val="005A523A"/>
    <w:rsid w:val="005A5597"/>
    <w:rsid w:val="005A69FF"/>
    <w:rsid w:val="005A6E22"/>
    <w:rsid w:val="005A768B"/>
    <w:rsid w:val="005A7A98"/>
    <w:rsid w:val="005B0B3A"/>
    <w:rsid w:val="005B183C"/>
    <w:rsid w:val="005B285C"/>
    <w:rsid w:val="005B2F5D"/>
    <w:rsid w:val="005B3C49"/>
    <w:rsid w:val="005B3DC8"/>
    <w:rsid w:val="005B4910"/>
    <w:rsid w:val="005B49E4"/>
    <w:rsid w:val="005B4A48"/>
    <w:rsid w:val="005B55F9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645"/>
    <w:rsid w:val="005C2BDE"/>
    <w:rsid w:val="005C38DF"/>
    <w:rsid w:val="005C4FEC"/>
    <w:rsid w:val="005C5453"/>
    <w:rsid w:val="005C6131"/>
    <w:rsid w:val="005C7615"/>
    <w:rsid w:val="005D17DF"/>
    <w:rsid w:val="005D17FA"/>
    <w:rsid w:val="005D2271"/>
    <w:rsid w:val="005D36E8"/>
    <w:rsid w:val="005D4207"/>
    <w:rsid w:val="005D430F"/>
    <w:rsid w:val="005D4F02"/>
    <w:rsid w:val="005D51BA"/>
    <w:rsid w:val="005D558D"/>
    <w:rsid w:val="005D62EA"/>
    <w:rsid w:val="005D7F6A"/>
    <w:rsid w:val="005E0337"/>
    <w:rsid w:val="005E2010"/>
    <w:rsid w:val="005E2121"/>
    <w:rsid w:val="005E2540"/>
    <w:rsid w:val="005E2BDB"/>
    <w:rsid w:val="005E2C20"/>
    <w:rsid w:val="005E2D0A"/>
    <w:rsid w:val="005E2F7C"/>
    <w:rsid w:val="005E3628"/>
    <w:rsid w:val="005E39DE"/>
    <w:rsid w:val="005E5B82"/>
    <w:rsid w:val="005E66AF"/>
    <w:rsid w:val="005E67DC"/>
    <w:rsid w:val="005E7E5C"/>
    <w:rsid w:val="005F110D"/>
    <w:rsid w:val="005F198F"/>
    <w:rsid w:val="005F1BB1"/>
    <w:rsid w:val="005F1F31"/>
    <w:rsid w:val="005F221E"/>
    <w:rsid w:val="005F2EC0"/>
    <w:rsid w:val="005F3240"/>
    <w:rsid w:val="005F3B5C"/>
    <w:rsid w:val="005F43DE"/>
    <w:rsid w:val="005F4F01"/>
    <w:rsid w:val="005F626A"/>
    <w:rsid w:val="005F6A39"/>
    <w:rsid w:val="005F6FCC"/>
    <w:rsid w:val="005F6FE7"/>
    <w:rsid w:val="005F70B7"/>
    <w:rsid w:val="005F7A9A"/>
    <w:rsid w:val="006003B5"/>
    <w:rsid w:val="0060120C"/>
    <w:rsid w:val="0060163C"/>
    <w:rsid w:val="0060222A"/>
    <w:rsid w:val="00602807"/>
    <w:rsid w:val="00603116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5C9"/>
    <w:rsid w:val="00611717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77"/>
    <w:rsid w:val="00615A8C"/>
    <w:rsid w:val="00616108"/>
    <w:rsid w:val="00616293"/>
    <w:rsid w:val="0061672A"/>
    <w:rsid w:val="00616771"/>
    <w:rsid w:val="00616782"/>
    <w:rsid w:val="006168F5"/>
    <w:rsid w:val="00616E32"/>
    <w:rsid w:val="0061766B"/>
    <w:rsid w:val="00617811"/>
    <w:rsid w:val="00617F50"/>
    <w:rsid w:val="00620895"/>
    <w:rsid w:val="0062155A"/>
    <w:rsid w:val="00621CEF"/>
    <w:rsid w:val="00621DEB"/>
    <w:rsid w:val="00623048"/>
    <w:rsid w:val="006231CD"/>
    <w:rsid w:val="00623426"/>
    <w:rsid w:val="00623442"/>
    <w:rsid w:val="00624456"/>
    <w:rsid w:val="0062450C"/>
    <w:rsid w:val="0062570B"/>
    <w:rsid w:val="00625C3F"/>
    <w:rsid w:val="0062635D"/>
    <w:rsid w:val="00626FD1"/>
    <w:rsid w:val="0062706E"/>
    <w:rsid w:val="006271E3"/>
    <w:rsid w:val="006275FF"/>
    <w:rsid w:val="006276E4"/>
    <w:rsid w:val="00630211"/>
    <w:rsid w:val="0063045A"/>
    <w:rsid w:val="00631C0C"/>
    <w:rsid w:val="006327CB"/>
    <w:rsid w:val="00633327"/>
    <w:rsid w:val="00633FE3"/>
    <w:rsid w:val="006356AA"/>
    <w:rsid w:val="00635704"/>
    <w:rsid w:val="00635FA4"/>
    <w:rsid w:val="00636345"/>
    <w:rsid w:val="006400F1"/>
    <w:rsid w:val="00640217"/>
    <w:rsid w:val="00640EDF"/>
    <w:rsid w:val="006412D9"/>
    <w:rsid w:val="00641F05"/>
    <w:rsid w:val="006422F2"/>
    <w:rsid w:val="00643255"/>
    <w:rsid w:val="006438E7"/>
    <w:rsid w:val="00643B76"/>
    <w:rsid w:val="00644997"/>
    <w:rsid w:val="0064513A"/>
    <w:rsid w:val="00645C01"/>
    <w:rsid w:val="006460C6"/>
    <w:rsid w:val="006469FB"/>
    <w:rsid w:val="00646F08"/>
    <w:rsid w:val="0064789C"/>
    <w:rsid w:val="006500C3"/>
    <w:rsid w:val="00650754"/>
    <w:rsid w:val="00650839"/>
    <w:rsid w:val="00651DCD"/>
    <w:rsid w:val="006520A4"/>
    <w:rsid w:val="00653059"/>
    <w:rsid w:val="00653228"/>
    <w:rsid w:val="00654042"/>
    <w:rsid w:val="0065410C"/>
    <w:rsid w:val="00655156"/>
    <w:rsid w:val="006575A8"/>
    <w:rsid w:val="006579A1"/>
    <w:rsid w:val="00660CA9"/>
    <w:rsid w:val="00661250"/>
    <w:rsid w:val="006614AB"/>
    <w:rsid w:val="006617AB"/>
    <w:rsid w:val="0066215C"/>
    <w:rsid w:val="00662A9C"/>
    <w:rsid w:val="00663532"/>
    <w:rsid w:val="006642DE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6DB3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245"/>
    <w:rsid w:val="00673403"/>
    <w:rsid w:val="006736EA"/>
    <w:rsid w:val="006740B0"/>
    <w:rsid w:val="0067433A"/>
    <w:rsid w:val="0067436E"/>
    <w:rsid w:val="00674414"/>
    <w:rsid w:val="00675620"/>
    <w:rsid w:val="00675E87"/>
    <w:rsid w:val="006765BE"/>
    <w:rsid w:val="006769AE"/>
    <w:rsid w:val="0067704E"/>
    <w:rsid w:val="00677E61"/>
    <w:rsid w:val="00680B67"/>
    <w:rsid w:val="0068163C"/>
    <w:rsid w:val="00682991"/>
    <w:rsid w:val="00682D35"/>
    <w:rsid w:val="00682FE4"/>
    <w:rsid w:val="006839E6"/>
    <w:rsid w:val="00684222"/>
    <w:rsid w:val="00684843"/>
    <w:rsid w:val="00684D45"/>
    <w:rsid w:val="006860BD"/>
    <w:rsid w:val="0068624E"/>
    <w:rsid w:val="00686C73"/>
    <w:rsid w:val="00686CDA"/>
    <w:rsid w:val="00690C75"/>
    <w:rsid w:val="0069119D"/>
    <w:rsid w:val="006920C4"/>
    <w:rsid w:val="00692374"/>
    <w:rsid w:val="0069237C"/>
    <w:rsid w:val="00692A8C"/>
    <w:rsid w:val="0069351D"/>
    <w:rsid w:val="00693BBC"/>
    <w:rsid w:val="00693C11"/>
    <w:rsid w:val="00693C6B"/>
    <w:rsid w:val="00693CA1"/>
    <w:rsid w:val="00693F91"/>
    <w:rsid w:val="00694B48"/>
    <w:rsid w:val="00696DCD"/>
    <w:rsid w:val="00696EC0"/>
    <w:rsid w:val="0069743A"/>
    <w:rsid w:val="006978C2"/>
    <w:rsid w:val="006A09E9"/>
    <w:rsid w:val="006A0CC3"/>
    <w:rsid w:val="006A0DC8"/>
    <w:rsid w:val="006A0E2C"/>
    <w:rsid w:val="006A1130"/>
    <w:rsid w:val="006A1422"/>
    <w:rsid w:val="006A14E3"/>
    <w:rsid w:val="006A1FC0"/>
    <w:rsid w:val="006A489C"/>
    <w:rsid w:val="006A60B9"/>
    <w:rsid w:val="006A6839"/>
    <w:rsid w:val="006A68BF"/>
    <w:rsid w:val="006A753C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B79"/>
    <w:rsid w:val="006B1F22"/>
    <w:rsid w:val="006B5497"/>
    <w:rsid w:val="006B570C"/>
    <w:rsid w:val="006B63BC"/>
    <w:rsid w:val="006B6913"/>
    <w:rsid w:val="006B6D34"/>
    <w:rsid w:val="006B6D47"/>
    <w:rsid w:val="006B728B"/>
    <w:rsid w:val="006B7B22"/>
    <w:rsid w:val="006C0F55"/>
    <w:rsid w:val="006C1C31"/>
    <w:rsid w:val="006C253B"/>
    <w:rsid w:val="006C2A56"/>
    <w:rsid w:val="006C3954"/>
    <w:rsid w:val="006C3F89"/>
    <w:rsid w:val="006C4271"/>
    <w:rsid w:val="006C4BAA"/>
    <w:rsid w:val="006C5F26"/>
    <w:rsid w:val="006C63EC"/>
    <w:rsid w:val="006C7055"/>
    <w:rsid w:val="006D1908"/>
    <w:rsid w:val="006D1FD9"/>
    <w:rsid w:val="006D2640"/>
    <w:rsid w:val="006D2ED6"/>
    <w:rsid w:val="006D3056"/>
    <w:rsid w:val="006D36D8"/>
    <w:rsid w:val="006D4552"/>
    <w:rsid w:val="006E0492"/>
    <w:rsid w:val="006E0AB6"/>
    <w:rsid w:val="006E10F0"/>
    <w:rsid w:val="006E1721"/>
    <w:rsid w:val="006E1B82"/>
    <w:rsid w:val="006E1D91"/>
    <w:rsid w:val="006E250C"/>
    <w:rsid w:val="006E2810"/>
    <w:rsid w:val="006E35BB"/>
    <w:rsid w:val="006E3725"/>
    <w:rsid w:val="006E3780"/>
    <w:rsid w:val="006E404B"/>
    <w:rsid w:val="006E4973"/>
    <w:rsid w:val="006E5539"/>
    <w:rsid w:val="006E79B8"/>
    <w:rsid w:val="006F11F9"/>
    <w:rsid w:val="006F38D3"/>
    <w:rsid w:val="006F3A60"/>
    <w:rsid w:val="006F3A64"/>
    <w:rsid w:val="006F3C3E"/>
    <w:rsid w:val="006F3D74"/>
    <w:rsid w:val="006F5EA5"/>
    <w:rsid w:val="006F6161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5AF"/>
    <w:rsid w:val="007046AB"/>
    <w:rsid w:val="00704D65"/>
    <w:rsid w:val="0070502C"/>
    <w:rsid w:val="00705643"/>
    <w:rsid w:val="007056B7"/>
    <w:rsid w:val="00705961"/>
    <w:rsid w:val="007061BC"/>
    <w:rsid w:val="00706750"/>
    <w:rsid w:val="00707716"/>
    <w:rsid w:val="00707E62"/>
    <w:rsid w:val="00710414"/>
    <w:rsid w:val="00710CE2"/>
    <w:rsid w:val="00710E29"/>
    <w:rsid w:val="00711373"/>
    <w:rsid w:val="00711ECB"/>
    <w:rsid w:val="007127CD"/>
    <w:rsid w:val="00712DDB"/>
    <w:rsid w:val="00713616"/>
    <w:rsid w:val="0071377D"/>
    <w:rsid w:val="007141F3"/>
    <w:rsid w:val="0071477B"/>
    <w:rsid w:val="00714FFD"/>
    <w:rsid w:val="007158CA"/>
    <w:rsid w:val="00716501"/>
    <w:rsid w:val="00716A75"/>
    <w:rsid w:val="00717BB8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27AD9"/>
    <w:rsid w:val="00730BA1"/>
    <w:rsid w:val="00732B7F"/>
    <w:rsid w:val="0073327F"/>
    <w:rsid w:val="007336E4"/>
    <w:rsid w:val="00734427"/>
    <w:rsid w:val="007348D3"/>
    <w:rsid w:val="00735CE1"/>
    <w:rsid w:val="00736398"/>
    <w:rsid w:val="0073698D"/>
    <w:rsid w:val="00736AD8"/>
    <w:rsid w:val="007371A3"/>
    <w:rsid w:val="0074007C"/>
    <w:rsid w:val="00740126"/>
    <w:rsid w:val="007402BF"/>
    <w:rsid w:val="00740C06"/>
    <w:rsid w:val="00741CF5"/>
    <w:rsid w:val="007425EE"/>
    <w:rsid w:val="00742CE9"/>
    <w:rsid w:val="007430A8"/>
    <w:rsid w:val="00743538"/>
    <w:rsid w:val="007439DC"/>
    <w:rsid w:val="00743D19"/>
    <w:rsid w:val="0074487A"/>
    <w:rsid w:val="007453B4"/>
    <w:rsid w:val="0074562C"/>
    <w:rsid w:val="0074599E"/>
    <w:rsid w:val="007471D0"/>
    <w:rsid w:val="00747359"/>
    <w:rsid w:val="007512BD"/>
    <w:rsid w:val="007516EE"/>
    <w:rsid w:val="007520D0"/>
    <w:rsid w:val="00752555"/>
    <w:rsid w:val="007528C6"/>
    <w:rsid w:val="00753453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244"/>
    <w:rsid w:val="007579C5"/>
    <w:rsid w:val="00760172"/>
    <w:rsid w:val="007601EE"/>
    <w:rsid w:val="00760E37"/>
    <w:rsid w:val="00760E45"/>
    <w:rsid w:val="00760E96"/>
    <w:rsid w:val="0076162D"/>
    <w:rsid w:val="007621B0"/>
    <w:rsid w:val="0076253D"/>
    <w:rsid w:val="0076303F"/>
    <w:rsid w:val="00764F16"/>
    <w:rsid w:val="00765B6D"/>
    <w:rsid w:val="0076693B"/>
    <w:rsid w:val="00767505"/>
    <w:rsid w:val="00767CFF"/>
    <w:rsid w:val="00767E29"/>
    <w:rsid w:val="00770BB8"/>
    <w:rsid w:val="00771C9F"/>
    <w:rsid w:val="007723D2"/>
    <w:rsid w:val="00772A0C"/>
    <w:rsid w:val="00772EC3"/>
    <w:rsid w:val="00773068"/>
    <w:rsid w:val="00773FB6"/>
    <w:rsid w:val="00774AE7"/>
    <w:rsid w:val="00775427"/>
    <w:rsid w:val="00776C9C"/>
    <w:rsid w:val="0077740E"/>
    <w:rsid w:val="007800A2"/>
    <w:rsid w:val="00780BB0"/>
    <w:rsid w:val="00781FF3"/>
    <w:rsid w:val="007829A2"/>
    <w:rsid w:val="00783065"/>
    <w:rsid w:val="007830C5"/>
    <w:rsid w:val="00783532"/>
    <w:rsid w:val="00783658"/>
    <w:rsid w:val="007852CF"/>
    <w:rsid w:val="007855F5"/>
    <w:rsid w:val="00785D1C"/>
    <w:rsid w:val="007872FF"/>
    <w:rsid w:val="00787D78"/>
    <w:rsid w:val="00787DAF"/>
    <w:rsid w:val="007918E3"/>
    <w:rsid w:val="007922E9"/>
    <w:rsid w:val="007937CA"/>
    <w:rsid w:val="007938FE"/>
    <w:rsid w:val="00793C65"/>
    <w:rsid w:val="00794523"/>
    <w:rsid w:val="00794898"/>
    <w:rsid w:val="00794F74"/>
    <w:rsid w:val="00795931"/>
    <w:rsid w:val="00795EDB"/>
    <w:rsid w:val="00796493"/>
    <w:rsid w:val="00797D5A"/>
    <w:rsid w:val="007A035C"/>
    <w:rsid w:val="007A0522"/>
    <w:rsid w:val="007A05E8"/>
    <w:rsid w:val="007A0814"/>
    <w:rsid w:val="007A0EC7"/>
    <w:rsid w:val="007A113F"/>
    <w:rsid w:val="007A11C0"/>
    <w:rsid w:val="007A12D9"/>
    <w:rsid w:val="007A2786"/>
    <w:rsid w:val="007A4CCD"/>
    <w:rsid w:val="007A4CF2"/>
    <w:rsid w:val="007A4D72"/>
    <w:rsid w:val="007A5A95"/>
    <w:rsid w:val="007A5C85"/>
    <w:rsid w:val="007A61A0"/>
    <w:rsid w:val="007A631E"/>
    <w:rsid w:val="007A6494"/>
    <w:rsid w:val="007A6C8A"/>
    <w:rsid w:val="007A6F63"/>
    <w:rsid w:val="007A7448"/>
    <w:rsid w:val="007A7DA9"/>
    <w:rsid w:val="007A7FF1"/>
    <w:rsid w:val="007B0E10"/>
    <w:rsid w:val="007B22DC"/>
    <w:rsid w:val="007B2779"/>
    <w:rsid w:val="007B2836"/>
    <w:rsid w:val="007B3074"/>
    <w:rsid w:val="007B30F4"/>
    <w:rsid w:val="007B400B"/>
    <w:rsid w:val="007B40BB"/>
    <w:rsid w:val="007B44A0"/>
    <w:rsid w:val="007B49BE"/>
    <w:rsid w:val="007B54BD"/>
    <w:rsid w:val="007B7748"/>
    <w:rsid w:val="007C07A9"/>
    <w:rsid w:val="007C09AF"/>
    <w:rsid w:val="007C0D06"/>
    <w:rsid w:val="007C1D0A"/>
    <w:rsid w:val="007C2285"/>
    <w:rsid w:val="007C31ED"/>
    <w:rsid w:val="007C32B0"/>
    <w:rsid w:val="007C590C"/>
    <w:rsid w:val="007C6883"/>
    <w:rsid w:val="007C68BB"/>
    <w:rsid w:val="007C7886"/>
    <w:rsid w:val="007D0E2B"/>
    <w:rsid w:val="007D29C4"/>
    <w:rsid w:val="007D32AB"/>
    <w:rsid w:val="007D342A"/>
    <w:rsid w:val="007D3F80"/>
    <w:rsid w:val="007D45F9"/>
    <w:rsid w:val="007D5BFC"/>
    <w:rsid w:val="007D6102"/>
    <w:rsid w:val="007D6C40"/>
    <w:rsid w:val="007D70DD"/>
    <w:rsid w:val="007D7B21"/>
    <w:rsid w:val="007E068E"/>
    <w:rsid w:val="007E1B84"/>
    <w:rsid w:val="007E1D80"/>
    <w:rsid w:val="007E2F74"/>
    <w:rsid w:val="007E2F9B"/>
    <w:rsid w:val="007E3306"/>
    <w:rsid w:val="007E375A"/>
    <w:rsid w:val="007E3E33"/>
    <w:rsid w:val="007E55E2"/>
    <w:rsid w:val="007E581C"/>
    <w:rsid w:val="007E60E6"/>
    <w:rsid w:val="007E6432"/>
    <w:rsid w:val="007E7F7A"/>
    <w:rsid w:val="007F0DCA"/>
    <w:rsid w:val="007F19E9"/>
    <w:rsid w:val="007F2FC8"/>
    <w:rsid w:val="007F38BA"/>
    <w:rsid w:val="007F3AED"/>
    <w:rsid w:val="007F41F6"/>
    <w:rsid w:val="007F450C"/>
    <w:rsid w:val="007F53F0"/>
    <w:rsid w:val="007F586B"/>
    <w:rsid w:val="007F5B63"/>
    <w:rsid w:val="007F60D4"/>
    <w:rsid w:val="007F7270"/>
    <w:rsid w:val="00800965"/>
    <w:rsid w:val="00801763"/>
    <w:rsid w:val="0080221E"/>
    <w:rsid w:val="00802A9D"/>
    <w:rsid w:val="00802BFA"/>
    <w:rsid w:val="00803510"/>
    <w:rsid w:val="00803C1A"/>
    <w:rsid w:val="008057A2"/>
    <w:rsid w:val="00806345"/>
    <w:rsid w:val="0080762E"/>
    <w:rsid w:val="00807E70"/>
    <w:rsid w:val="0081002F"/>
    <w:rsid w:val="008101B5"/>
    <w:rsid w:val="008105A6"/>
    <w:rsid w:val="008106B3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20D"/>
    <w:rsid w:val="00816320"/>
    <w:rsid w:val="008166EC"/>
    <w:rsid w:val="00820C99"/>
    <w:rsid w:val="00820E7F"/>
    <w:rsid w:val="00821167"/>
    <w:rsid w:val="008229B4"/>
    <w:rsid w:val="00822F08"/>
    <w:rsid w:val="00823362"/>
    <w:rsid w:val="00823DBC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D66"/>
    <w:rsid w:val="0083346B"/>
    <w:rsid w:val="0083346D"/>
    <w:rsid w:val="00833D7F"/>
    <w:rsid w:val="0083477A"/>
    <w:rsid w:val="00834837"/>
    <w:rsid w:val="00834C1C"/>
    <w:rsid w:val="00835107"/>
    <w:rsid w:val="00836596"/>
    <w:rsid w:val="00837852"/>
    <w:rsid w:val="00840ADB"/>
    <w:rsid w:val="00841281"/>
    <w:rsid w:val="00841DB8"/>
    <w:rsid w:val="008428C9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5236"/>
    <w:rsid w:val="00845AE4"/>
    <w:rsid w:val="00845B37"/>
    <w:rsid w:val="0084731E"/>
    <w:rsid w:val="008476B0"/>
    <w:rsid w:val="00847E58"/>
    <w:rsid w:val="00847EAA"/>
    <w:rsid w:val="00847F7F"/>
    <w:rsid w:val="008500E4"/>
    <w:rsid w:val="00850AE3"/>
    <w:rsid w:val="00851DBB"/>
    <w:rsid w:val="008534D9"/>
    <w:rsid w:val="00853582"/>
    <w:rsid w:val="00853D4F"/>
    <w:rsid w:val="00854BD3"/>
    <w:rsid w:val="00854D8C"/>
    <w:rsid w:val="0085505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2309"/>
    <w:rsid w:val="00862850"/>
    <w:rsid w:val="00862ABB"/>
    <w:rsid w:val="00863BF9"/>
    <w:rsid w:val="00863EE0"/>
    <w:rsid w:val="00864DD5"/>
    <w:rsid w:val="00866F29"/>
    <w:rsid w:val="008677E2"/>
    <w:rsid w:val="008678CE"/>
    <w:rsid w:val="008700D3"/>
    <w:rsid w:val="0087039A"/>
    <w:rsid w:val="00870A43"/>
    <w:rsid w:val="00870A97"/>
    <w:rsid w:val="00871C2A"/>
    <w:rsid w:val="00871D0D"/>
    <w:rsid w:val="00871DAA"/>
    <w:rsid w:val="0087221C"/>
    <w:rsid w:val="00872824"/>
    <w:rsid w:val="00872838"/>
    <w:rsid w:val="00872F2F"/>
    <w:rsid w:val="00873365"/>
    <w:rsid w:val="00873642"/>
    <w:rsid w:val="00873AFF"/>
    <w:rsid w:val="008750FB"/>
    <w:rsid w:val="00875405"/>
    <w:rsid w:val="008757E0"/>
    <w:rsid w:val="00875BF4"/>
    <w:rsid w:val="00876146"/>
    <w:rsid w:val="008764A1"/>
    <w:rsid w:val="0087740F"/>
    <w:rsid w:val="00877574"/>
    <w:rsid w:val="0087771B"/>
    <w:rsid w:val="00877F10"/>
    <w:rsid w:val="00880182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03"/>
    <w:rsid w:val="00883CF6"/>
    <w:rsid w:val="00884268"/>
    <w:rsid w:val="008846EB"/>
    <w:rsid w:val="00884AF3"/>
    <w:rsid w:val="008851C1"/>
    <w:rsid w:val="008860AF"/>
    <w:rsid w:val="0088611E"/>
    <w:rsid w:val="00886C2D"/>
    <w:rsid w:val="00890A3E"/>
    <w:rsid w:val="00890F38"/>
    <w:rsid w:val="00892FCE"/>
    <w:rsid w:val="00893168"/>
    <w:rsid w:val="00893299"/>
    <w:rsid w:val="0089339A"/>
    <w:rsid w:val="0089348E"/>
    <w:rsid w:val="008935AF"/>
    <w:rsid w:val="008943A8"/>
    <w:rsid w:val="0089482A"/>
    <w:rsid w:val="008951F5"/>
    <w:rsid w:val="00895E55"/>
    <w:rsid w:val="00896BAF"/>
    <w:rsid w:val="00897384"/>
    <w:rsid w:val="00897B25"/>
    <w:rsid w:val="00897DDD"/>
    <w:rsid w:val="008A0042"/>
    <w:rsid w:val="008A0105"/>
    <w:rsid w:val="008A064C"/>
    <w:rsid w:val="008A0ABE"/>
    <w:rsid w:val="008A10D4"/>
    <w:rsid w:val="008A1243"/>
    <w:rsid w:val="008A1744"/>
    <w:rsid w:val="008A1B57"/>
    <w:rsid w:val="008A24DC"/>
    <w:rsid w:val="008A2BB8"/>
    <w:rsid w:val="008A2DEF"/>
    <w:rsid w:val="008A346E"/>
    <w:rsid w:val="008A3E52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5393"/>
    <w:rsid w:val="008B69D9"/>
    <w:rsid w:val="008B6E76"/>
    <w:rsid w:val="008C184F"/>
    <w:rsid w:val="008C1DC5"/>
    <w:rsid w:val="008C28A1"/>
    <w:rsid w:val="008C28D0"/>
    <w:rsid w:val="008C40C0"/>
    <w:rsid w:val="008C4241"/>
    <w:rsid w:val="008C4754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2801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03B2"/>
    <w:rsid w:val="008E1DD4"/>
    <w:rsid w:val="008E1DFF"/>
    <w:rsid w:val="008E1E90"/>
    <w:rsid w:val="008E2394"/>
    <w:rsid w:val="008E2C0D"/>
    <w:rsid w:val="008E2C23"/>
    <w:rsid w:val="008E46C8"/>
    <w:rsid w:val="008E532E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36C5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2DAD"/>
    <w:rsid w:val="0090309A"/>
    <w:rsid w:val="0090349F"/>
    <w:rsid w:val="00903652"/>
    <w:rsid w:val="00903A8E"/>
    <w:rsid w:val="00903B4B"/>
    <w:rsid w:val="009049F6"/>
    <w:rsid w:val="00904C92"/>
    <w:rsid w:val="009056C4"/>
    <w:rsid w:val="00906B4D"/>
    <w:rsid w:val="00906D55"/>
    <w:rsid w:val="00906D99"/>
    <w:rsid w:val="009077E2"/>
    <w:rsid w:val="00907CD9"/>
    <w:rsid w:val="0091097B"/>
    <w:rsid w:val="009142D8"/>
    <w:rsid w:val="00914325"/>
    <w:rsid w:val="00914738"/>
    <w:rsid w:val="00914AAE"/>
    <w:rsid w:val="009151BE"/>
    <w:rsid w:val="0091523F"/>
    <w:rsid w:val="00915D79"/>
    <w:rsid w:val="00915DD8"/>
    <w:rsid w:val="00917B11"/>
    <w:rsid w:val="00917DFF"/>
    <w:rsid w:val="009200F6"/>
    <w:rsid w:val="00920A38"/>
    <w:rsid w:val="00921811"/>
    <w:rsid w:val="00922322"/>
    <w:rsid w:val="009226E6"/>
    <w:rsid w:val="009227A0"/>
    <w:rsid w:val="009237F3"/>
    <w:rsid w:val="00923D51"/>
    <w:rsid w:val="00924E66"/>
    <w:rsid w:val="0092589C"/>
    <w:rsid w:val="00926407"/>
    <w:rsid w:val="009270ED"/>
    <w:rsid w:val="0092714E"/>
    <w:rsid w:val="00927E4B"/>
    <w:rsid w:val="00927F16"/>
    <w:rsid w:val="009305F7"/>
    <w:rsid w:val="00930C8A"/>
    <w:rsid w:val="0093103A"/>
    <w:rsid w:val="0093238B"/>
    <w:rsid w:val="0093270A"/>
    <w:rsid w:val="00932EC8"/>
    <w:rsid w:val="00933083"/>
    <w:rsid w:val="00933DC5"/>
    <w:rsid w:val="00933F34"/>
    <w:rsid w:val="00934338"/>
    <w:rsid w:val="0093459D"/>
    <w:rsid w:val="00934785"/>
    <w:rsid w:val="00934CD9"/>
    <w:rsid w:val="00934F62"/>
    <w:rsid w:val="00934FB6"/>
    <w:rsid w:val="00935FCF"/>
    <w:rsid w:val="00937BF9"/>
    <w:rsid w:val="00941985"/>
    <w:rsid w:val="00941FCF"/>
    <w:rsid w:val="00942140"/>
    <w:rsid w:val="00942689"/>
    <w:rsid w:val="009449FE"/>
    <w:rsid w:val="009454E3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FDA"/>
    <w:rsid w:val="009530E9"/>
    <w:rsid w:val="00953527"/>
    <w:rsid w:val="009536A9"/>
    <w:rsid w:val="00955A97"/>
    <w:rsid w:val="00955F92"/>
    <w:rsid w:val="00956698"/>
    <w:rsid w:val="00957383"/>
    <w:rsid w:val="00957510"/>
    <w:rsid w:val="009577E0"/>
    <w:rsid w:val="00957C83"/>
    <w:rsid w:val="00960408"/>
    <w:rsid w:val="0096060F"/>
    <w:rsid w:val="00961061"/>
    <w:rsid w:val="00961AA0"/>
    <w:rsid w:val="00961FFC"/>
    <w:rsid w:val="00965044"/>
    <w:rsid w:val="00965192"/>
    <w:rsid w:val="00965CE5"/>
    <w:rsid w:val="009676B7"/>
    <w:rsid w:val="009703A9"/>
    <w:rsid w:val="00971837"/>
    <w:rsid w:val="00971CFA"/>
    <w:rsid w:val="00972527"/>
    <w:rsid w:val="00972B9B"/>
    <w:rsid w:val="00972D6F"/>
    <w:rsid w:val="00973716"/>
    <w:rsid w:val="00973EE5"/>
    <w:rsid w:val="00975587"/>
    <w:rsid w:val="00975B5B"/>
    <w:rsid w:val="00975EFF"/>
    <w:rsid w:val="00976A38"/>
    <w:rsid w:val="00977163"/>
    <w:rsid w:val="009775D1"/>
    <w:rsid w:val="009778E9"/>
    <w:rsid w:val="009779FC"/>
    <w:rsid w:val="009809F8"/>
    <w:rsid w:val="00981940"/>
    <w:rsid w:val="009828B4"/>
    <w:rsid w:val="00983283"/>
    <w:rsid w:val="00984117"/>
    <w:rsid w:val="0098451C"/>
    <w:rsid w:val="00985332"/>
    <w:rsid w:val="009854F8"/>
    <w:rsid w:val="0098646C"/>
    <w:rsid w:val="0098654C"/>
    <w:rsid w:val="00986A50"/>
    <w:rsid w:val="00986C89"/>
    <w:rsid w:val="00986CB4"/>
    <w:rsid w:val="00990D25"/>
    <w:rsid w:val="00991E64"/>
    <w:rsid w:val="00992225"/>
    <w:rsid w:val="0099236C"/>
    <w:rsid w:val="00993074"/>
    <w:rsid w:val="00993912"/>
    <w:rsid w:val="00993B97"/>
    <w:rsid w:val="00994514"/>
    <w:rsid w:val="00994CB8"/>
    <w:rsid w:val="00995CFC"/>
    <w:rsid w:val="0099685C"/>
    <w:rsid w:val="0099777E"/>
    <w:rsid w:val="009A0407"/>
    <w:rsid w:val="009A1262"/>
    <w:rsid w:val="009A2258"/>
    <w:rsid w:val="009A2BB7"/>
    <w:rsid w:val="009A2CC1"/>
    <w:rsid w:val="009A3420"/>
    <w:rsid w:val="009A37D0"/>
    <w:rsid w:val="009A393B"/>
    <w:rsid w:val="009A40E6"/>
    <w:rsid w:val="009A5553"/>
    <w:rsid w:val="009A5E23"/>
    <w:rsid w:val="009A5FBB"/>
    <w:rsid w:val="009A6118"/>
    <w:rsid w:val="009A63C0"/>
    <w:rsid w:val="009A6A23"/>
    <w:rsid w:val="009A6F66"/>
    <w:rsid w:val="009A733D"/>
    <w:rsid w:val="009A74BB"/>
    <w:rsid w:val="009B0227"/>
    <w:rsid w:val="009B048E"/>
    <w:rsid w:val="009B10E3"/>
    <w:rsid w:val="009B30D9"/>
    <w:rsid w:val="009B429F"/>
    <w:rsid w:val="009B48C1"/>
    <w:rsid w:val="009B4D6D"/>
    <w:rsid w:val="009B5377"/>
    <w:rsid w:val="009B573E"/>
    <w:rsid w:val="009B633A"/>
    <w:rsid w:val="009B75EC"/>
    <w:rsid w:val="009B7E5A"/>
    <w:rsid w:val="009C28D6"/>
    <w:rsid w:val="009C52EB"/>
    <w:rsid w:val="009C5370"/>
    <w:rsid w:val="009C59B0"/>
    <w:rsid w:val="009C6294"/>
    <w:rsid w:val="009C6BEA"/>
    <w:rsid w:val="009C713D"/>
    <w:rsid w:val="009D07AC"/>
    <w:rsid w:val="009D18D3"/>
    <w:rsid w:val="009D367C"/>
    <w:rsid w:val="009D4069"/>
    <w:rsid w:val="009D4466"/>
    <w:rsid w:val="009D57CB"/>
    <w:rsid w:val="009D5C3D"/>
    <w:rsid w:val="009D6981"/>
    <w:rsid w:val="009D79AB"/>
    <w:rsid w:val="009D7DC4"/>
    <w:rsid w:val="009E01FB"/>
    <w:rsid w:val="009E1251"/>
    <w:rsid w:val="009E1D61"/>
    <w:rsid w:val="009E2831"/>
    <w:rsid w:val="009E3000"/>
    <w:rsid w:val="009E3832"/>
    <w:rsid w:val="009E3C21"/>
    <w:rsid w:val="009E4649"/>
    <w:rsid w:val="009E4C11"/>
    <w:rsid w:val="009E5B6A"/>
    <w:rsid w:val="009E67FB"/>
    <w:rsid w:val="009E6DFC"/>
    <w:rsid w:val="009E7A9C"/>
    <w:rsid w:val="009E7CF3"/>
    <w:rsid w:val="009F199E"/>
    <w:rsid w:val="009F1D74"/>
    <w:rsid w:val="009F22E4"/>
    <w:rsid w:val="009F2774"/>
    <w:rsid w:val="009F2CEC"/>
    <w:rsid w:val="009F30FA"/>
    <w:rsid w:val="009F48ED"/>
    <w:rsid w:val="009F579E"/>
    <w:rsid w:val="009F5D59"/>
    <w:rsid w:val="009F736B"/>
    <w:rsid w:val="009F799E"/>
    <w:rsid w:val="009F7C39"/>
    <w:rsid w:val="00A02313"/>
    <w:rsid w:val="00A023C4"/>
    <w:rsid w:val="00A03A1F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5810"/>
    <w:rsid w:val="00A1677A"/>
    <w:rsid w:val="00A16CD4"/>
    <w:rsid w:val="00A20504"/>
    <w:rsid w:val="00A20A9D"/>
    <w:rsid w:val="00A20F2B"/>
    <w:rsid w:val="00A21BB4"/>
    <w:rsid w:val="00A21EFD"/>
    <w:rsid w:val="00A2315F"/>
    <w:rsid w:val="00A23D5D"/>
    <w:rsid w:val="00A24705"/>
    <w:rsid w:val="00A25351"/>
    <w:rsid w:val="00A253AE"/>
    <w:rsid w:val="00A25DB8"/>
    <w:rsid w:val="00A26812"/>
    <w:rsid w:val="00A26ABB"/>
    <w:rsid w:val="00A26F13"/>
    <w:rsid w:val="00A275C3"/>
    <w:rsid w:val="00A302F2"/>
    <w:rsid w:val="00A3240C"/>
    <w:rsid w:val="00A32E92"/>
    <w:rsid w:val="00A33D6B"/>
    <w:rsid w:val="00A3433D"/>
    <w:rsid w:val="00A3508A"/>
    <w:rsid w:val="00A361DB"/>
    <w:rsid w:val="00A3675F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433"/>
    <w:rsid w:val="00A44561"/>
    <w:rsid w:val="00A446C4"/>
    <w:rsid w:val="00A44B2F"/>
    <w:rsid w:val="00A4562B"/>
    <w:rsid w:val="00A458A7"/>
    <w:rsid w:val="00A46355"/>
    <w:rsid w:val="00A47245"/>
    <w:rsid w:val="00A50102"/>
    <w:rsid w:val="00A5044A"/>
    <w:rsid w:val="00A50F98"/>
    <w:rsid w:val="00A5104D"/>
    <w:rsid w:val="00A51A6A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59F"/>
    <w:rsid w:val="00A61F9B"/>
    <w:rsid w:val="00A625F2"/>
    <w:rsid w:val="00A64243"/>
    <w:rsid w:val="00A64CC5"/>
    <w:rsid w:val="00A65377"/>
    <w:rsid w:val="00A67DFB"/>
    <w:rsid w:val="00A67FBE"/>
    <w:rsid w:val="00A71C2E"/>
    <w:rsid w:val="00A732C1"/>
    <w:rsid w:val="00A749B8"/>
    <w:rsid w:val="00A75BA6"/>
    <w:rsid w:val="00A763BC"/>
    <w:rsid w:val="00A76599"/>
    <w:rsid w:val="00A7726E"/>
    <w:rsid w:val="00A7781D"/>
    <w:rsid w:val="00A80656"/>
    <w:rsid w:val="00A8083F"/>
    <w:rsid w:val="00A80D23"/>
    <w:rsid w:val="00A813A5"/>
    <w:rsid w:val="00A81C4C"/>
    <w:rsid w:val="00A81DBD"/>
    <w:rsid w:val="00A8286E"/>
    <w:rsid w:val="00A83D63"/>
    <w:rsid w:val="00A83F57"/>
    <w:rsid w:val="00A843BD"/>
    <w:rsid w:val="00A84A83"/>
    <w:rsid w:val="00A859BF"/>
    <w:rsid w:val="00A85BFB"/>
    <w:rsid w:val="00A85CE3"/>
    <w:rsid w:val="00A86D49"/>
    <w:rsid w:val="00A87370"/>
    <w:rsid w:val="00A873D9"/>
    <w:rsid w:val="00A87520"/>
    <w:rsid w:val="00A875EE"/>
    <w:rsid w:val="00A87EDF"/>
    <w:rsid w:val="00A902E3"/>
    <w:rsid w:val="00A907B2"/>
    <w:rsid w:val="00A9097A"/>
    <w:rsid w:val="00A90B03"/>
    <w:rsid w:val="00A91210"/>
    <w:rsid w:val="00A9165F"/>
    <w:rsid w:val="00A91AA1"/>
    <w:rsid w:val="00A92399"/>
    <w:rsid w:val="00A93339"/>
    <w:rsid w:val="00A93CD7"/>
    <w:rsid w:val="00A941AA"/>
    <w:rsid w:val="00A9456C"/>
    <w:rsid w:val="00A9522E"/>
    <w:rsid w:val="00A956FC"/>
    <w:rsid w:val="00A9601D"/>
    <w:rsid w:val="00A9725A"/>
    <w:rsid w:val="00A97EF2"/>
    <w:rsid w:val="00AA010D"/>
    <w:rsid w:val="00AA0647"/>
    <w:rsid w:val="00AA0771"/>
    <w:rsid w:val="00AA1805"/>
    <w:rsid w:val="00AA1ED3"/>
    <w:rsid w:val="00AA3ECC"/>
    <w:rsid w:val="00AA44AD"/>
    <w:rsid w:val="00AA540B"/>
    <w:rsid w:val="00AA55D9"/>
    <w:rsid w:val="00AA5637"/>
    <w:rsid w:val="00AA5874"/>
    <w:rsid w:val="00AA5877"/>
    <w:rsid w:val="00AA594E"/>
    <w:rsid w:val="00AA5A48"/>
    <w:rsid w:val="00AA62F4"/>
    <w:rsid w:val="00AA7399"/>
    <w:rsid w:val="00AA765D"/>
    <w:rsid w:val="00AB03E1"/>
    <w:rsid w:val="00AB0AD4"/>
    <w:rsid w:val="00AB16C6"/>
    <w:rsid w:val="00AB2338"/>
    <w:rsid w:val="00AB2819"/>
    <w:rsid w:val="00AB405B"/>
    <w:rsid w:val="00AB46AA"/>
    <w:rsid w:val="00AB4735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B15"/>
    <w:rsid w:val="00AC725A"/>
    <w:rsid w:val="00AC7CC5"/>
    <w:rsid w:val="00AD0CF9"/>
    <w:rsid w:val="00AD17F3"/>
    <w:rsid w:val="00AD2D17"/>
    <w:rsid w:val="00AD3E6D"/>
    <w:rsid w:val="00AD45FE"/>
    <w:rsid w:val="00AD5322"/>
    <w:rsid w:val="00AD5B45"/>
    <w:rsid w:val="00AD67B5"/>
    <w:rsid w:val="00AD698F"/>
    <w:rsid w:val="00AD70E7"/>
    <w:rsid w:val="00AD7E52"/>
    <w:rsid w:val="00AE059B"/>
    <w:rsid w:val="00AE0EE0"/>
    <w:rsid w:val="00AE11CB"/>
    <w:rsid w:val="00AE4301"/>
    <w:rsid w:val="00AE454E"/>
    <w:rsid w:val="00AE4FB6"/>
    <w:rsid w:val="00AE5438"/>
    <w:rsid w:val="00AE5868"/>
    <w:rsid w:val="00AE5C7F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5028"/>
    <w:rsid w:val="00AF7A3D"/>
    <w:rsid w:val="00AF7C67"/>
    <w:rsid w:val="00AF7DB2"/>
    <w:rsid w:val="00AF7E7E"/>
    <w:rsid w:val="00B00F8A"/>
    <w:rsid w:val="00B010A5"/>
    <w:rsid w:val="00B01AD4"/>
    <w:rsid w:val="00B022DD"/>
    <w:rsid w:val="00B02590"/>
    <w:rsid w:val="00B0276F"/>
    <w:rsid w:val="00B02919"/>
    <w:rsid w:val="00B03970"/>
    <w:rsid w:val="00B03EFD"/>
    <w:rsid w:val="00B04F9F"/>
    <w:rsid w:val="00B06145"/>
    <w:rsid w:val="00B0750B"/>
    <w:rsid w:val="00B07A84"/>
    <w:rsid w:val="00B10546"/>
    <w:rsid w:val="00B10D41"/>
    <w:rsid w:val="00B11626"/>
    <w:rsid w:val="00B11CA9"/>
    <w:rsid w:val="00B11EEC"/>
    <w:rsid w:val="00B12C45"/>
    <w:rsid w:val="00B135D5"/>
    <w:rsid w:val="00B13D80"/>
    <w:rsid w:val="00B13FED"/>
    <w:rsid w:val="00B15B45"/>
    <w:rsid w:val="00B15D82"/>
    <w:rsid w:val="00B16CB2"/>
    <w:rsid w:val="00B2002D"/>
    <w:rsid w:val="00B206F6"/>
    <w:rsid w:val="00B20CD7"/>
    <w:rsid w:val="00B21612"/>
    <w:rsid w:val="00B22587"/>
    <w:rsid w:val="00B22F76"/>
    <w:rsid w:val="00B23BAD"/>
    <w:rsid w:val="00B23CB1"/>
    <w:rsid w:val="00B243E3"/>
    <w:rsid w:val="00B253F0"/>
    <w:rsid w:val="00B255A8"/>
    <w:rsid w:val="00B262D1"/>
    <w:rsid w:val="00B262FD"/>
    <w:rsid w:val="00B26342"/>
    <w:rsid w:val="00B2761B"/>
    <w:rsid w:val="00B27EF0"/>
    <w:rsid w:val="00B303B4"/>
    <w:rsid w:val="00B30E15"/>
    <w:rsid w:val="00B32DFE"/>
    <w:rsid w:val="00B3329F"/>
    <w:rsid w:val="00B334A8"/>
    <w:rsid w:val="00B33CFB"/>
    <w:rsid w:val="00B33FB6"/>
    <w:rsid w:val="00B340FF"/>
    <w:rsid w:val="00B3449B"/>
    <w:rsid w:val="00B344F2"/>
    <w:rsid w:val="00B34699"/>
    <w:rsid w:val="00B34A9E"/>
    <w:rsid w:val="00B36010"/>
    <w:rsid w:val="00B36499"/>
    <w:rsid w:val="00B36715"/>
    <w:rsid w:val="00B40011"/>
    <w:rsid w:val="00B401C5"/>
    <w:rsid w:val="00B40239"/>
    <w:rsid w:val="00B41289"/>
    <w:rsid w:val="00B4179B"/>
    <w:rsid w:val="00B41B09"/>
    <w:rsid w:val="00B41B19"/>
    <w:rsid w:val="00B41B2F"/>
    <w:rsid w:val="00B4264A"/>
    <w:rsid w:val="00B42C48"/>
    <w:rsid w:val="00B42D8B"/>
    <w:rsid w:val="00B43212"/>
    <w:rsid w:val="00B43541"/>
    <w:rsid w:val="00B43749"/>
    <w:rsid w:val="00B43B51"/>
    <w:rsid w:val="00B43B6B"/>
    <w:rsid w:val="00B43D2A"/>
    <w:rsid w:val="00B44448"/>
    <w:rsid w:val="00B46303"/>
    <w:rsid w:val="00B4648E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0C4A"/>
    <w:rsid w:val="00B51D6C"/>
    <w:rsid w:val="00B522CA"/>
    <w:rsid w:val="00B52366"/>
    <w:rsid w:val="00B5279C"/>
    <w:rsid w:val="00B52DA0"/>
    <w:rsid w:val="00B53AD8"/>
    <w:rsid w:val="00B53F08"/>
    <w:rsid w:val="00B5406E"/>
    <w:rsid w:val="00B54898"/>
    <w:rsid w:val="00B56EB2"/>
    <w:rsid w:val="00B57422"/>
    <w:rsid w:val="00B6065F"/>
    <w:rsid w:val="00B617B1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673D0"/>
    <w:rsid w:val="00B70441"/>
    <w:rsid w:val="00B70B2F"/>
    <w:rsid w:val="00B71400"/>
    <w:rsid w:val="00B718A0"/>
    <w:rsid w:val="00B719D1"/>
    <w:rsid w:val="00B7209C"/>
    <w:rsid w:val="00B72347"/>
    <w:rsid w:val="00B726E8"/>
    <w:rsid w:val="00B7273F"/>
    <w:rsid w:val="00B729ED"/>
    <w:rsid w:val="00B72B47"/>
    <w:rsid w:val="00B75C4A"/>
    <w:rsid w:val="00B75CFA"/>
    <w:rsid w:val="00B75DD4"/>
    <w:rsid w:val="00B75E28"/>
    <w:rsid w:val="00B764F9"/>
    <w:rsid w:val="00B767B7"/>
    <w:rsid w:val="00B77ADB"/>
    <w:rsid w:val="00B77E52"/>
    <w:rsid w:val="00B800BD"/>
    <w:rsid w:val="00B8149C"/>
    <w:rsid w:val="00B815CA"/>
    <w:rsid w:val="00B81A35"/>
    <w:rsid w:val="00B81C23"/>
    <w:rsid w:val="00B81F5F"/>
    <w:rsid w:val="00B81FA3"/>
    <w:rsid w:val="00B82817"/>
    <w:rsid w:val="00B83069"/>
    <w:rsid w:val="00B831CB"/>
    <w:rsid w:val="00B8387F"/>
    <w:rsid w:val="00B83AC7"/>
    <w:rsid w:val="00B83AFF"/>
    <w:rsid w:val="00B84367"/>
    <w:rsid w:val="00B85713"/>
    <w:rsid w:val="00B857DC"/>
    <w:rsid w:val="00B85A04"/>
    <w:rsid w:val="00B86134"/>
    <w:rsid w:val="00B8698E"/>
    <w:rsid w:val="00B86D03"/>
    <w:rsid w:val="00B86F98"/>
    <w:rsid w:val="00B87ED6"/>
    <w:rsid w:val="00B90124"/>
    <w:rsid w:val="00B90CE0"/>
    <w:rsid w:val="00B91CB9"/>
    <w:rsid w:val="00B928B8"/>
    <w:rsid w:val="00B92A37"/>
    <w:rsid w:val="00B92C19"/>
    <w:rsid w:val="00B938A1"/>
    <w:rsid w:val="00B93947"/>
    <w:rsid w:val="00B93BE2"/>
    <w:rsid w:val="00B9480A"/>
    <w:rsid w:val="00B94AFA"/>
    <w:rsid w:val="00B950B2"/>
    <w:rsid w:val="00B95208"/>
    <w:rsid w:val="00B9558F"/>
    <w:rsid w:val="00B96586"/>
    <w:rsid w:val="00B9690C"/>
    <w:rsid w:val="00B96BFF"/>
    <w:rsid w:val="00B96EC8"/>
    <w:rsid w:val="00B9749F"/>
    <w:rsid w:val="00B97CE7"/>
    <w:rsid w:val="00BA0500"/>
    <w:rsid w:val="00BA09C5"/>
    <w:rsid w:val="00BA123C"/>
    <w:rsid w:val="00BA1C5A"/>
    <w:rsid w:val="00BA2676"/>
    <w:rsid w:val="00BA43B5"/>
    <w:rsid w:val="00BA4752"/>
    <w:rsid w:val="00BA4BCB"/>
    <w:rsid w:val="00BA52D7"/>
    <w:rsid w:val="00BA6352"/>
    <w:rsid w:val="00BA6611"/>
    <w:rsid w:val="00BA694A"/>
    <w:rsid w:val="00BA6A12"/>
    <w:rsid w:val="00BA6CFA"/>
    <w:rsid w:val="00BB0029"/>
    <w:rsid w:val="00BB07F3"/>
    <w:rsid w:val="00BB1082"/>
    <w:rsid w:val="00BB1C61"/>
    <w:rsid w:val="00BB23F1"/>
    <w:rsid w:val="00BB2EAB"/>
    <w:rsid w:val="00BB33D3"/>
    <w:rsid w:val="00BB3CD8"/>
    <w:rsid w:val="00BB40DA"/>
    <w:rsid w:val="00BB5AA9"/>
    <w:rsid w:val="00BB6C26"/>
    <w:rsid w:val="00BB6D8C"/>
    <w:rsid w:val="00BB6F57"/>
    <w:rsid w:val="00BB748F"/>
    <w:rsid w:val="00BC0DF8"/>
    <w:rsid w:val="00BC15AB"/>
    <w:rsid w:val="00BC16DC"/>
    <w:rsid w:val="00BC1F3F"/>
    <w:rsid w:val="00BC293E"/>
    <w:rsid w:val="00BC3179"/>
    <w:rsid w:val="00BC4595"/>
    <w:rsid w:val="00BC4F9E"/>
    <w:rsid w:val="00BC5DDC"/>
    <w:rsid w:val="00BC60E0"/>
    <w:rsid w:val="00BC64FB"/>
    <w:rsid w:val="00BC7B9D"/>
    <w:rsid w:val="00BC7D50"/>
    <w:rsid w:val="00BD16FF"/>
    <w:rsid w:val="00BD1CF6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D85"/>
    <w:rsid w:val="00BE282C"/>
    <w:rsid w:val="00BE287C"/>
    <w:rsid w:val="00BE2BF6"/>
    <w:rsid w:val="00BE2D31"/>
    <w:rsid w:val="00BE3BBE"/>
    <w:rsid w:val="00BE46B4"/>
    <w:rsid w:val="00BE49DD"/>
    <w:rsid w:val="00BE4A17"/>
    <w:rsid w:val="00BE4C56"/>
    <w:rsid w:val="00BE4C8D"/>
    <w:rsid w:val="00BE5BF7"/>
    <w:rsid w:val="00BE5DD1"/>
    <w:rsid w:val="00BE6955"/>
    <w:rsid w:val="00BE7190"/>
    <w:rsid w:val="00BE73AE"/>
    <w:rsid w:val="00BE76B2"/>
    <w:rsid w:val="00BE7818"/>
    <w:rsid w:val="00BE79F4"/>
    <w:rsid w:val="00BF0439"/>
    <w:rsid w:val="00BF0760"/>
    <w:rsid w:val="00BF0A2D"/>
    <w:rsid w:val="00BF0E35"/>
    <w:rsid w:val="00BF11E4"/>
    <w:rsid w:val="00BF1354"/>
    <w:rsid w:val="00BF1B5F"/>
    <w:rsid w:val="00BF248A"/>
    <w:rsid w:val="00BF42B1"/>
    <w:rsid w:val="00BF4B08"/>
    <w:rsid w:val="00BF4B1E"/>
    <w:rsid w:val="00BF5234"/>
    <w:rsid w:val="00BF561A"/>
    <w:rsid w:val="00BF5844"/>
    <w:rsid w:val="00BF67A3"/>
    <w:rsid w:val="00BF6CF2"/>
    <w:rsid w:val="00BF6D87"/>
    <w:rsid w:val="00BF7108"/>
    <w:rsid w:val="00BF7650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5CAC"/>
    <w:rsid w:val="00C06CD8"/>
    <w:rsid w:val="00C07019"/>
    <w:rsid w:val="00C10346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2D5D"/>
    <w:rsid w:val="00C265DD"/>
    <w:rsid w:val="00C26A48"/>
    <w:rsid w:val="00C270E5"/>
    <w:rsid w:val="00C27483"/>
    <w:rsid w:val="00C314BA"/>
    <w:rsid w:val="00C32287"/>
    <w:rsid w:val="00C32940"/>
    <w:rsid w:val="00C32ADD"/>
    <w:rsid w:val="00C32EA5"/>
    <w:rsid w:val="00C32EC2"/>
    <w:rsid w:val="00C33E10"/>
    <w:rsid w:val="00C3424A"/>
    <w:rsid w:val="00C34402"/>
    <w:rsid w:val="00C345EB"/>
    <w:rsid w:val="00C349B1"/>
    <w:rsid w:val="00C34FD8"/>
    <w:rsid w:val="00C35180"/>
    <w:rsid w:val="00C358F2"/>
    <w:rsid w:val="00C373BD"/>
    <w:rsid w:val="00C374B1"/>
    <w:rsid w:val="00C37FA9"/>
    <w:rsid w:val="00C408C7"/>
    <w:rsid w:val="00C40F65"/>
    <w:rsid w:val="00C41219"/>
    <w:rsid w:val="00C41E53"/>
    <w:rsid w:val="00C41F5E"/>
    <w:rsid w:val="00C4255A"/>
    <w:rsid w:val="00C429C0"/>
    <w:rsid w:val="00C44051"/>
    <w:rsid w:val="00C44704"/>
    <w:rsid w:val="00C447E1"/>
    <w:rsid w:val="00C448C1"/>
    <w:rsid w:val="00C45AED"/>
    <w:rsid w:val="00C46488"/>
    <w:rsid w:val="00C46899"/>
    <w:rsid w:val="00C506A3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A09"/>
    <w:rsid w:val="00C55CE0"/>
    <w:rsid w:val="00C562BD"/>
    <w:rsid w:val="00C56328"/>
    <w:rsid w:val="00C56CE6"/>
    <w:rsid w:val="00C57426"/>
    <w:rsid w:val="00C57548"/>
    <w:rsid w:val="00C61075"/>
    <w:rsid w:val="00C62A2E"/>
    <w:rsid w:val="00C62B0A"/>
    <w:rsid w:val="00C63B1C"/>
    <w:rsid w:val="00C641FE"/>
    <w:rsid w:val="00C64226"/>
    <w:rsid w:val="00C6472D"/>
    <w:rsid w:val="00C66020"/>
    <w:rsid w:val="00C662D3"/>
    <w:rsid w:val="00C662D5"/>
    <w:rsid w:val="00C663AB"/>
    <w:rsid w:val="00C66BD5"/>
    <w:rsid w:val="00C66CBC"/>
    <w:rsid w:val="00C6743C"/>
    <w:rsid w:val="00C676C0"/>
    <w:rsid w:val="00C676E4"/>
    <w:rsid w:val="00C72A0D"/>
    <w:rsid w:val="00C73521"/>
    <w:rsid w:val="00C74601"/>
    <w:rsid w:val="00C74C81"/>
    <w:rsid w:val="00C76055"/>
    <w:rsid w:val="00C76F54"/>
    <w:rsid w:val="00C80C47"/>
    <w:rsid w:val="00C8173E"/>
    <w:rsid w:val="00C81C21"/>
    <w:rsid w:val="00C81C2A"/>
    <w:rsid w:val="00C81DA3"/>
    <w:rsid w:val="00C82ADF"/>
    <w:rsid w:val="00C8317C"/>
    <w:rsid w:val="00C848C5"/>
    <w:rsid w:val="00C8547B"/>
    <w:rsid w:val="00C8581D"/>
    <w:rsid w:val="00C86224"/>
    <w:rsid w:val="00C86A06"/>
    <w:rsid w:val="00C86EC1"/>
    <w:rsid w:val="00C9153F"/>
    <w:rsid w:val="00C91A5D"/>
    <w:rsid w:val="00C91A72"/>
    <w:rsid w:val="00C93CFB"/>
    <w:rsid w:val="00C94117"/>
    <w:rsid w:val="00C947BE"/>
    <w:rsid w:val="00C94A4E"/>
    <w:rsid w:val="00C94D40"/>
    <w:rsid w:val="00C95320"/>
    <w:rsid w:val="00C95D55"/>
    <w:rsid w:val="00C9617F"/>
    <w:rsid w:val="00C96FC5"/>
    <w:rsid w:val="00C97C31"/>
    <w:rsid w:val="00CA0B19"/>
    <w:rsid w:val="00CA0F71"/>
    <w:rsid w:val="00CA23EF"/>
    <w:rsid w:val="00CA2AF9"/>
    <w:rsid w:val="00CA327E"/>
    <w:rsid w:val="00CA35AC"/>
    <w:rsid w:val="00CA3910"/>
    <w:rsid w:val="00CA456B"/>
    <w:rsid w:val="00CA47E3"/>
    <w:rsid w:val="00CA4C8E"/>
    <w:rsid w:val="00CA5744"/>
    <w:rsid w:val="00CA57CF"/>
    <w:rsid w:val="00CA591E"/>
    <w:rsid w:val="00CA68E2"/>
    <w:rsid w:val="00CA6931"/>
    <w:rsid w:val="00CA7BC3"/>
    <w:rsid w:val="00CA7EFF"/>
    <w:rsid w:val="00CB0A36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E6A"/>
    <w:rsid w:val="00CC0F77"/>
    <w:rsid w:val="00CC1317"/>
    <w:rsid w:val="00CC26B1"/>
    <w:rsid w:val="00CC26F8"/>
    <w:rsid w:val="00CC2A70"/>
    <w:rsid w:val="00CC2EF8"/>
    <w:rsid w:val="00CC3546"/>
    <w:rsid w:val="00CC37C5"/>
    <w:rsid w:val="00CC39A6"/>
    <w:rsid w:val="00CC3FED"/>
    <w:rsid w:val="00CC43C9"/>
    <w:rsid w:val="00CC4687"/>
    <w:rsid w:val="00CC4DB7"/>
    <w:rsid w:val="00CC6B3D"/>
    <w:rsid w:val="00CC7CEF"/>
    <w:rsid w:val="00CD035D"/>
    <w:rsid w:val="00CD0868"/>
    <w:rsid w:val="00CD0C1E"/>
    <w:rsid w:val="00CD17D5"/>
    <w:rsid w:val="00CD1D8B"/>
    <w:rsid w:val="00CD4D3D"/>
    <w:rsid w:val="00CD4E97"/>
    <w:rsid w:val="00CD6564"/>
    <w:rsid w:val="00CD6984"/>
    <w:rsid w:val="00CE083C"/>
    <w:rsid w:val="00CE0E25"/>
    <w:rsid w:val="00CE1492"/>
    <w:rsid w:val="00CE1CA1"/>
    <w:rsid w:val="00CE2067"/>
    <w:rsid w:val="00CE2FA1"/>
    <w:rsid w:val="00CE3320"/>
    <w:rsid w:val="00CE358B"/>
    <w:rsid w:val="00CE42B2"/>
    <w:rsid w:val="00CE638C"/>
    <w:rsid w:val="00CE6718"/>
    <w:rsid w:val="00CE68CB"/>
    <w:rsid w:val="00CE75E5"/>
    <w:rsid w:val="00CF044D"/>
    <w:rsid w:val="00CF051C"/>
    <w:rsid w:val="00CF0E6E"/>
    <w:rsid w:val="00CF1412"/>
    <w:rsid w:val="00CF1C7A"/>
    <w:rsid w:val="00CF246D"/>
    <w:rsid w:val="00CF2603"/>
    <w:rsid w:val="00CF41C7"/>
    <w:rsid w:val="00CF44D1"/>
    <w:rsid w:val="00CF4755"/>
    <w:rsid w:val="00CF53E4"/>
    <w:rsid w:val="00CF7388"/>
    <w:rsid w:val="00D00023"/>
    <w:rsid w:val="00D00079"/>
    <w:rsid w:val="00D01E8C"/>
    <w:rsid w:val="00D0389D"/>
    <w:rsid w:val="00D039AB"/>
    <w:rsid w:val="00D04063"/>
    <w:rsid w:val="00D0406C"/>
    <w:rsid w:val="00D044F2"/>
    <w:rsid w:val="00D04993"/>
    <w:rsid w:val="00D05453"/>
    <w:rsid w:val="00D05A4B"/>
    <w:rsid w:val="00D06135"/>
    <w:rsid w:val="00D061B2"/>
    <w:rsid w:val="00D06721"/>
    <w:rsid w:val="00D06A4A"/>
    <w:rsid w:val="00D07373"/>
    <w:rsid w:val="00D07AC5"/>
    <w:rsid w:val="00D07EA5"/>
    <w:rsid w:val="00D121E3"/>
    <w:rsid w:val="00D12E69"/>
    <w:rsid w:val="00D1387B"/>
    <w:rsid w:val="00D14370"/>
    <w:rsid w:val="00D1465D"/>
    <w:rsid w:val="00D14AE3"/>
    <w:rsid w:val="00D15691"/>
    <w:rsid w:val="00D16466"/>
    <w:rsid w:val="00D17628"/>
    <w:rsid w:val="00D20B4C"/>
    <w:rsid w:val="00D213B0"/>
    <w:rsid w:val="00D21C6F"/>
    <w:rsid w:val="00D21F3D"/>
    <w:rsid w:val="00D24548"/>
    <w:rsid w:val="00D2528F"/>
    <w:rsid w:val="00D25477"/>
    <w:rsid w:val="00D25D5E"/>
    <w:rsid w:val="00D26795"/>
    <w:rsid w:val="00D2776F"/>
    <w:rsid w:val="00D279BF"/>
    <w:rsid w:val="00D27F8D"/>
    <w:rsid w:val="00D30332"/>
    <w:rsid w:val="00D304A7"/>
    <w:rsid w:val="00D3186F"/>
    <w:rsid w:val="00D31AC0"/>
    <w:rsid w:val="00D31F32"/>
    <w:rsid w:val="00D3216A"/>
    <w:rsid w:val="00D32593"/>
    <w:rsid w:val="00D326BA"/>
    <w:rsid w:val="00D32B3F"/>
    <w:rsid w:val="00D33A98"/>
    <w:rsid w:val="00D343B3"/>
    <w:rsid w:val="00D3453B"/>
    <w:rsid w:val="00D34844"/>
    <w:rsid w:val="00D35445"/>
    <w:rsid w:val="00D36153"/>
    <w:rsid w:val="00D36917"/>
    <w:rsid w:val="00D409EE"/>
    <w:rsid w:val="00D41D38"/>
    <w:rsid w:val="00D41DFC"/>
    <w:rsid w:val="00D42102"/>
    <w:rsid w:val="00D4222B"/>
    <w:rsid w:val="00D42239"/>
    <w:rsid w:val="00D4225A"/>
    <w:rsid w:val="00D4275A"/>
    <w:rsid w:val="00D4293F"/>
    <w:rsid w:val="00D43020"/>
    <w:rsid w:val="00D43E46"/>
    <w:rsid w:val="00D44FCF"/>
    <w:rsid w:val="00D450C3"/>
    <w:rsid w:val="00D4562D"/>
    <w:rsid w:val="00D4765D"/>
    <w:rsid w:val="00D51821"/>
    <w:rsid w:val="00D51892"/>
    <w:rsid w:val="00D51C2C"/>
    <w:rsid w:val="00D5233E"/>
    <w:rsid w:val="00D530BE"/>
    <w:rsid w:val="00D531FC"/>
    <w:rsid w:val="00D53209"/>
    <w:rsid w:val="00D54199"/>
    <w:rsid w:val="00D57008"/>
    <w:rsid w:val="00D60E0B"/>
    <w:rsid w:val="00D6102F"/>
    <w:rsid w:val="00D6154D"/>
    <w:rsid w:val="00D61E2C"/>
    <w:rsid w:val="00D62281"/>
    <w:rsid w:val="00D6321C"/>
    <w:rsid w:val="00D63C2E"/>
    <w:rsid w:val="00D6423B"/>
    <w:rsid w:val="00D647C2"/>
    <w:rsid w:val="00D65082"/>
    <w:rsid w:val="00D65CF5"/>
    <w:rsid w:val="00D65E62"/>
    <w:rsid w:val="00D6649D"/>
    <w:rsid w:val="00D66D4C"/>
    <w:rsid w:val="00D70448"/>
    <w:rsid w:val="00D739ED"/>
    <w:rsid w:val="00D73CD2"/>
    <w:rsid w:val="00D74AE8"/>
    <w:rsid w:val="00D75641"/>
    <w:rsid w:val="00D7691B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31F1"/>
    <w:rsid w:val="00D849B6"/>
    <w:rsid w:val="00D853F4"/>
    <w:rsid w:val="00D856FE"/>
    <w:rsid w:val="00D85FAA"/>
    <w:rsid w:val="00D86498"/>
    <w:rsid w:val="00D86E75"/>
    <w:rsid w:val="00D87C38"/>
    <w:rsid w:val="00D90479"/>
    <w:rsid w:val="00D904A9"/>
    <w:rsid w:val="00D913BF"/>
    <w:rsid w:val="00D91645"/>
    <w:rsid w:val="00D91A64"/>
    <w:rsid w:val="00D92115"/>
    <w:rsid w:val="00D926EC"/>
    <w:rsid w:val="00D92BBC"/>
    <w:rsid w:val="00D934C1"/>
    <w:rsid w:val="00D93E14"/>
    <w:rsid w:val="00D94407"/>
    <w:rsid w:val="00D9496A"/>
    <w:rsid w:val="00D957A8"/>
    <w:rsid w:val="00D95E73"/>
    <w:rsid w:val="00D9625C"/>
    <w:rsid w:val="00D96766"/>
    <w:rsid w:val="00D967B9"/>
    <w:rsid w:val="00D96979"/>
    <w:rsid w:val="00DA0185"/>
    <w:rsid w:val="00DA04D1"/>
    <w:rsid w:val="00DA0A2C"/>
    <w:rsid w:val="00DA0A3A"/>
    <w:rsid w:val="00DA176A"/>
    <w:rsid w:val="00DA17E5"/>
    <w:rsid w:val="00DA1A4D"/>
    <w:rsid w:val="00DA29AA"/>
    <w:rsid w:val="00DA2D06"/>
    <w:rsid w:val="00DA3376"/>
    <w:rsid w:val="00DA3CD8"/>
    <w:rsid w:val="00DA4358"/>
    <w:rsid w:val="00DA43E4"/>
    <w:rsid w:val="00DA4B96"/>
    <w:rsid w:val="00DA4B97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CF"/>
    <w:rsid w:val="00DB15BA"/>
    <w:rsid w:val="00DB199B"/>
    <w:rsid w:val="00DB2139"/>
    <w:rsid w:val="00DB244B"/>
    <w:rsid w:val="00DB2BEF"/>
    <w:rsid w:val="00DB3E19"/>
    <w:rsid w:val="00DB3E78"/>
    <w:rsid w:val="00DB5400"/>
    <w:rsid w:val="00DB5532"/>
    <w:rsid w:val="00DB6493"/>
    <w:rsid w:val="00DB6BA9"/>
    <w:rsid w:val="00DB6F41"/>
    <w:rsid w:val="00DB704D"/>
    <w:rsid w:val="00DB73B1"/>
    <w:rsid w:val="00DB7B6C"/>
    <w:rsid w:val="00DC01F1"/>
    <w:rsid w:val="00DC0A77"/>
    <w:rsid w:val="00DC0AE0"/>
    <w:rsid w:val="00DC14F3"/>
    <w:rsid w:val="00DC16FE"/>
    <w:rsid w:val="00DC1725"/>
    <w:rsid w:val="00DC38C0"/>
    <w:rsid w:val="00DC4142"/>
    <w:rsid w:val="00DC4A74"/>
    <w:rsid w:val="00DC563F"/>
    <w:rsid w:val="00DC5D84"/>
    <w:rsid w:val="00DC6925"/>
    <w:rsid w:val="00DC71D5"/>
    <w:rsid w:val="00DC7902"/>
    <w:rsid w:val="00DD0398"/>
    <w:rsid w:val="00DD07EC"/>
    <w:rsid w:val="00DD0B9B"/>
    <w:rsid w:val="00DD11C8"/>
    <w:rsid w:val="00DD19AC"/>
    <w:rsid w:val="00DD1B59"/>
    <w:rsid w:val="00DD2741"/>
    <w:rsid w:val="00DD292B"/>
    <w:rsid w:val="00DD30C1"/>
    <w:rsid w:val="00DD39C1"/>
    <w:rsid w:val="00DD439E"/>
    <w:rsid w:val="00DD4985"/>
    <w:rsid w:val="00DD4A2E"/>
    <w:rsid w:val="00DD4A47"/>
    <w:rsid w:val="00DD4D4E"/>
    <w:rsid w:val="00DD54BE"/>
    <w:rsid w:val="00DD627F"/>
    <w:rsid w:val="00DD6D6B"/>
    <w:rsid w:val="00DD79ED"/>
    <w:rsid w:val="00DE0843"/>
    <w:rsid w:val="00DE0A62"/>
    <w:rsid w:val="00DE0F7B"/>
    <w:rsid w:val="00DE1E38"/>
    <w:rsid w:val="00DE1ECB"/>
    <w:rsid w:val="00DE264F"/>
    <w:rsid w:val="00DE2C75"/>
    <w:rsid w:val="00DE310A"/>
    <w:rsid w:val="00DE3A09"/>
    <w:rsid w:val="00DE3C8E"/>
    <w:rsid w:val="00DE4009"/>
    <w:rsid w:val="00DE4240"/>
    <w:rsid w:val="00DE503B"/>
    <w:rsid w:val="00DE509B"/>
    <w:rsid w:val="00DE517D"/>
    <w:rsid w:val="00DF0218"/>
    <w:rsid w:val="00DF0B51"/>
    <w:rsid w:val="00DF1189"/>
    <w:rsid w:val="00DF13F4"/>
    <w:rsid w:val="00DF14D7"/>
    <w:rsid w:val="00DF1701"/>
    <w:rsid w:val="00DF20C5"/>
    <w:rsid w:val="00DF20F7"/>
    <w:rsid w:val="00DF24B6"/>
    <w:rsid w:val="00DF3B29"/>
    <w:rsid w:val="00DF3CC3"/>
    <w:rsid w:val="00DF4202"/>
    <w:rsid w:val="00DF4211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0F"/>
    <w:rsid w:val="00E06F14"/>
    <w:rsid w:val="00E07A22"/>
    <w:rsid w:val="00E10D0A"/>
    <w:rsid w:val="00E10D0E"/>
    <w:rsid w:val="00E12715"/>
    <w:rsid w:val="00E129E6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18B"/>
    <w:rsid w:val="00E20DE4"/>
    <w:rsid w:val="00E211EB"/>
    <w:rsid w:val="00E21E99"/>
    <w:rsid w:val="00E228AF"/>
    <w:rsid w:val="00E22A6B"/>
    <w:rsid w:val="00E23680"/>
    <w:rsid w:val="00E244D3"/>
    <w:rsid w:val="00E25200"/>
    <w:rsid w:val="00E259EC"/>
    <w:rsid w:val="00E25E0A"/>
    <w:rsid w:val="00E2692D"/>
    <w:rsid w:val="00E26C04"/>
    <w:rsid w:val="00E27015"/>
    <w:rsid w:val="00E27966"/>
    <w:rsid w:val="00E300DF"/>
    <w:rsid w:val="00E30487"/>
    <w:rsid w:val="00E30FF6"/>
    <w:rsid w:val="00E32084"/>
    <w:rsid w:val="00E32187"/>
    <w:rsid w:val="00E32B15"/>
    <w:rsid w:val="00E33B84"/>
    <w:rsid w:val="00E33C64"/>
    <w:rsid w:val="00E3429D"/>
    <w:rsid w:val="00E348E6"/>
    <w:rsid w:val="00E34AB7"/>
    <w:rsid w:val="00E3629E"/>
    <w:rsid w:val="00E36398"/>
    <w:rsid w:val="00E37499"/>
    <w:rsid w:val="00E37856"/>
    <w:rsid w:val="00E37A78"/>
    <w:rsid w:val="00E40403"/>
    <w:rsid w:val="00E413B2"/>
    <w:rsid w:val="00E41DDD"/>
    <w:rsid w:val="00E423A7"/>
    <w:rsid w:val="00E427C3"/>
    <w:rsid w:val="00E432DC"/>
    <w:rsid w:val="00E43B0A"/>
    <w:rsid w:val="00E43B37"/>
    <w:rsid w:val="00E43D82"/>
    <w:rsid w:val="00E446A6"/>
    <w:rsid w:val="00E44ACE"/>
    <w:rsid w:val="00E45404"/>
    <w:rsid w:val="00E468C1"/>
    <w:rsid w:val="00E47127"/>
    <w:rsid w:val="00E4789A"/>
    <w:rsid w:val="00E47E50"/>
    <w:rsid w:val="00E53278"/>
    <w:rsid w:val="00E5490A"/>
    <w:rsid w:val="00E54B9A"/>
    <w:rsid w:val="00E5529E"/>
    <w:rsid w:val="00E55384"/>
    <w:rsid w:val="00E5625E"/>
    <w:rsid w:val="00E563A3"/>
    <w:rsid w:val="00E564F1"/>
    <w:rsid w:val="00E56517"/>
    <w:rsid w:val="00E57072"/>
    <w:rsid w:val="00E5755D"/>
    <w:rsid w:val="00E57BC1"/>
    <w:rsid w:val="00E60182"/>
    <w:rsid w:val="00E60900"/>
    <w:rsid w:val="00E617B3"/>
    <w:rsid w:val="00E6198E"/>
    <w:rsid w:val="00E619FB"/>
    <w:rsid w:val="00E61CC8"/>
    <w:rsid w:val="00E61DDA"/>
    <w:rsid w:val="00E62514"/>
    <w:rsid w:val="00E628F4"/>
    <w:rsid w:val="00E63243"/>
    <w:rsid w:val="00E63543"/>
    <w:rsid w:val="00E63AE0"/>
    <w:rsid w:val="00E64355"/>
    <w:rsid w:val="00E64708"/>
    <w:rsid w:val="00E6585B"/>
    <w:rsid w:val="00E66A69"/>
    <w:rsid w:val="00E6710E"/>
    <w:rsid w:val="00E67303"/>
    <w:rsid w:val="00E67559"/>
    <w:rsid w:val="00E67B00"/>
    <w:rsid w:val="00E70206"/>
    <w:rsid w:val="00E7215B"/>
    <w:rsid w:val="00E72520"/>
    <w:rsid w:val="00E735E3"/>
    <w:rsid w:val="00E73AAF"/>
    <w:rsid w:val="00E74166"/>
    <w:rsid w:val="00E75435"/>
    <w:rsid w:val="00E75B4B"/>
    <w:rsid w:val="00E7636E"/>
    <w:rsid w:val="00E76BFC"/>
    <w:rsid w:val="00E82369"/>
    <w:rsid w:val="00E8242E"/>
    <w:rsid w:val="00E825BE"/>
    <w:rsid w:val="00E827E1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9A1"/>
    <w:rsid w:val="00E87B90"/>
    <w:rsid w:val="00E87E9D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69A"/>
    <w:rsid w:val="00E97E81"/>
    <w:rsid w:val="00EA0F37"/>
    <w:rsid w:val="00EA1E8A"/>
    <w:rsid w:val="00EA26DE"/>
    <w:rsid w:val="00EA35E5"/>
    <w:rsid w:val="00EA3BA0"/>
    <w:rsid w:val="00EA4287"/>
    <w:rsid w:val="00EA4301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8"/>
    <w:rsid w:val="00EB463F"/>
    <w:rsid w:val="00EB5741"/>
    <w:rsid w:val="00EB7031"/>
    <w:rsid w:val="00EC0C12"/>
    <w:rsid w:val="00EC162B"/>
    <w:rsid w:val="00EC166B"/>
    <w:rsid w:val="00EC1C66"/>
    <w:rsid w:val="00EC23CD"/>
    <w:rsid w:val="00EC2AD9"/>
    <w:rsid w:val="00EC320D"/>
    <w:rsid w:val="00EC338F"/>
    <w:rsid w:val="00EC3F0C"/>
    <w:rsid w:val="00EC3F84"/>
    <w:rsid w:val="00EC404C"/>
    <w:rsid w:val="00EC45F6"/>
    <w:rsid w:val="00EC48F3"/>
    <w:rsid w:val="00EC4B2F"/>
    <w:rsid w:val="00EC5A87"/>
    <w:rsid w:val="00EC5DC5"/>
    <w:rsid w:val="00EC5E26"/>
    <w:rsid w:val="00EC5F62"/>
    <w:rsid w:val="00EC62C1"/>
    <w:rsid w:val="00EC647B"/>
    <w:rsid w:val="00ED0530"/>
    <w:rsid w:val="00ED0580"/>
    <w:rsid w:val="00ED1603"/>
    <w:rsid w:val="00ED1657"/>
    <w:rsid w:val="00ED271C"/>
    <w:rsid w:val="00ED2E33"/>
    <w:rsid w:val="00ED3C46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5044"/>
    <w:rsid w:val="00EE5526"/>
    <w:rsid w:val="00EE650B"/>
    <w:rsid w:val="00EE6640"/>
    <w:rsid w:val="00EE6EB2"/>
    <w:rsid w:val="00EE7020"/>
    <w:rsid w:val="00EE750C"/>
    <w:rsid w:val="00EE7F29"/>
    <w:rsid w:val="00EF022D"/>
    <w:rsid w:val="00EF05E6"/>
    <w:rsid w:val="00EF0634"/>
    <w:rsid w:val="00EF0E82"/>
    <w:rsid w:val="00EF0EE4"/>
    <w:rsid w:val="00EF1371"/>
    <w:rsid w:val="00EF1E3D"/>
    <w:rsid w:val="00EF321D"/>
    <w:rsid w:val="00EF3DB9"/>
    <w:rsid w:val="00EF3E80"/>
    <w:rsid w:val="00EF4F57"/>
    <w:rsid w:val="00EF54FA"/>
    <w:rsid w:val="00EF6087"/>
    <w:rsid w:val="00EF62E2"/>
    <w:rsid w:val="00EF7308"/>
    <w:rsid w:val="00EF760A"/>
    <w:rsid w:val="00F008DB"/>
    <w:rsid w:val="00F0096E"/>
    <w:rsid w:val="00F00CD2"/>
    <w:rsid w:val="00F01A59"/>
    <w:rsid w:val="00F01AA1"/>
    <w:rsid w:val="00F021A8"/>
    <w:rsid w:val="00F025C7"/>
    <w:rsid w:val="00F0418C"/>
    <w:rsid w:val="00F05287"/>
    <w:rsid w:val="00F05711"/>
    <w:rsid w:val="00F0625C"/>
    <w:rsid w:val="00F06369"/>
    <w:rsid w:val="00F06995"/>
    <w:rsid w:val="00F07298"/>
    <w:rsid w:val="00F119FB"/>
    <w:rsid w:val="00F11E4D"/>
    <w:rsid w:val="00F125B3"/>
    <w:rsid w:val="00F1272E"/>
    <w:rsid w:val="00F12EEE"/>
    <w:rsid w:val="00F12F97"/>
    <w:rsid w:val="00F13C86"/>
    <w:rsid w:val="00F13D75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1ED8"/>
    <w:rsid w:val="00F223AF"/>
    <w:rsid w:val="00F2317E"/>
    <w:rsid w:val="00F2330E"/>
    <w:rsid w:val="00F23396"/>
    <w:rsid w:val="00F23740"/>
    <w:rsid w:val="00F240D8"/>
    <w:rsid w:val="00F24B8D"/>
    <w:rsid w:val="00F24EA7"/>
    <w:rsid w:val="00F257A5"/>
    <w:rsid w:val="00F261B3"/>
    <w:rsid w:val="00F3076D"/>
    <w:rsid w:val="00F30CD8"/>
    <w:rsid w:val="00F31335"/>
    <w:rsid w:val="00F313E9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F9F"/>
    <w:rsid w:val="00F363FE"/>
    <w:rsid w:val="00F37399"/>
    <w:rsid w:val="00F3750E"/>
    <w:rsid w:val="00F376F3"/>
    <w:rsid w:val="00F379AA"/>
    <w:rsid w:val="00F40CDE"/>
    <w:rsid w:val="00F412CA"/>
    <w:rsid w:val="00F413C2"/>
    <w:rsid w:val="00F42433"/>
    <w:rsid w:val="00F42A8F"/>
    <w:rsid w:val="00F430D3"/>
    <w:rsid w:val="00F431B1"/>
    <w:rsid w:val="00F432CA"/>
    <w:rsid w:val="00F437C1"/>
    <w:rsid w:val="00F4384F"/>
    <w:rsid w:val="00F43D35"/>
    <w:rsid w:val="00F44336"/>
    <w:rsid w:val="00F44405"/>
    <w:rsid w:val="00F444D2"/>
    <w:rsid w:val="00F44B94"/>
    <w:rsid w:val="00F44C34"/>
    <w:rsid w:val="00F450D2"/>
    <w:rsid w:val="00F45F09"/>
    <w:rsid w:val="00F46128"/>
    <w:rsid w:val="00F46567"/>
    <w:rsid w:val="00F46A73"/>
    <w:rsid w:val="00F46B4E"/>
    <w:rsid w:val="00F477F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5F9E"/>
    <w:rsid w:val="00F5609D"/>
    <w:rsid w:val="00F561E9"/>
    <w:rsid w:val="00F57876"/>
    <w:rsid w:val="00F57B67"/>
    <w:rsid w:val="00F60A06"/>
    <w:rsid w:val="00F6106F"/>
    <w:rsid w:val="00F61B5A"/>
    <w:rsid w:val="00F635B2"/>
    <w:rsid w:val="00F63811"/>
    <w:rsid w:val="00F63CC0"/>
    <w:rsid w:val="00F6411C"/>
    <w:rsid w:val="00F64182"/>
    <w:rsid w:val="00F6425C"/>
    <w:rsid w:val="00F64496"/>
    <w:rsid w:val="00F66163"/>
    <w:rsid w:val="00F669C7"/>
    <w:rsid w:val="00F70083"/>
    <w:rsid w:val="00F7016D"/>
    <w:rsid w:val="00F7087A"/>
    <w:rsid w:val="00F70890"/>
    <w:rsid w:val="00F71320"/>
    <w:rsid w:val="00F71F17"/>
    <w:rsid w:val="00F72E06"/>
    <w:rsid w:val="00F74201"/>
    <w:rsid w:val="00F74228"/>
    <w:rsid w:val="00F743B0"/>
    <w:rsid w:val="00F74511"/>
    <w:rsid w:val="00F7679D"/>
    <w:rsid w:val="00F771D9"/>
    <w:rsid w:val="00F80B09"/>
    <w:rsid w:val="00F810F5"/>
    <w:rsid w:val="00F81131"/>
    <w:rsid w:val="00F81474"/>
    <w:rsid w:val="00F815FA"/>
    <w:rsid w:val="00F817DA"/>
    <w:rsid w:val="00F81CB7"/>
    <w:rsid w:val="00F82708"/>
    <w:rsid w:val="00F843F2"/>
    <w:rsid w:val="00F844E0"/>
    <w:rsid w:val="00F84E3D"/>
    <w:rsid w:val="00F85B70"/>
    <w:rsid w:val="00F861E3"/>
    <w:rsid w:val="00F873D9"/>
    <w:rsid w:val="00F8741A"/>
    <w:rsid w:val="00F8780C"/>
    <w:rsid w:val="00F90F1C"/>
    <w:rsid w:val="00F91337"/>
    <w:rsid w:val="00F9231D"/>
    <w:rsid w:val="00F93D4A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4E46"/>
    <w:rsid w:val="00FA51C9"/>
    <w:rsid w:val="00FA5483"/>
    <w:rsid w:val="00FA69D1"/>
    <w:rsid w:val="00FA6C57"/>
    <w:rsid w:val="00FA72E4"/>
    <w:rsid w:val="00FA77B9"/>
    <w:rsid w:val="00FA784B"/>
    <w:rsid w:val="00FA7E1D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4BF2"/>
    <w:rsid w:val="00FB5540"/>
    <w:rsid w:val="00FB5A80"/>
    <w:rsid w:val="00FB5C50"/>
    <w:rsid w:val="00FB5DFD"/>
    <w:rsid w:val="00FB6358"/>
    <w:rsid w:val="00FB7CF6"/>
    <w:rsid w:val="00FB7FE2"/>
    <w:rsid w:val="00FC1597"/>
    <w:rsid w:val="00FC19BB"/>
    <w:rsid w:val="00FC2C2C"/>
    <w:rsid w:val="00FC3940"/>
    <w:rsid w:val="00FC3C3D"/>
    <w:rsid w:val="00FC4C1C"/>
    <w:rsid w:val="00FC5FF1"/>
    <w:rsid w:val="00FC6633"/>
    <w:rsid w:val="00FC7FCB"/>
    <w:rsid w:val="00FD04E3"/>
    <w:rsid w:val="00FD0563"/>
    <w:rsid w:val="00FD073B"/>
    <w:rsid w:val="00FD1E0D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731"/>
    <w:rsid w:val="00FD6D12"/>
    <w:rsid w:val="00FD6D24"/>
    <w:rsid w:val="00FD72E8"/>
    <w:rsid w:val="00FE0073"/>
    <w:rsid w:val="00FE091F"/>
    <w:rsid w:val="00FE1062"/>
    <w:rsid w:val="00FE1CE5"/>
    <w:rsid w:val="00FE1FA4"/>
    <w:rsid w:val="00FE2537"/>
    <w:rsid w:val="00FE25CD"/>
    <w:rsid w:val="00FE260C"/>
    <w:rsid w:val="00FE28DF"/>
    <w:rsid w:val="00FE2C3D"/>
    <w:rsid w:val="00FE3B53"/>
    <w:rsid w:val="00FE418A"/>
    <w:rsid w:val="00FE449F"/>
    <w:rsid w:val="00FE467F"/>
    <w:rsid w:val="00FE4705"/>
    <w:rsid w:val="00FE4B50"/>
    <w:rsid w:val="00FE4D06"/>
    <w:rsid w:val="00FE534C"/>
    <w:rsid w:val="00FE54FB"/>
    <w:rsid w:val="00FE5503"/>
    <w:rsid w:val="00FE5546"/>
    <w:rsid w:val="00FE667E"/>
    <w:rsid w:val="00FE6748"/>
    <w:rsid w:val="00FE6C05"/>
    <w:rsid w:val="00FE7C0A"/>
    <w:rsid w:val="00FE7F3B"/>
    <w:rsid w:val="00FF0BFF"/>
    <w:rsid w:val="00FF1552"/>
    <w:rsid w:val="00FF2007"/>
    <w:rsid w:val="00FF26EC"/>
    <w:rsid w:val="00FF2768"/>
    <w:rsid w:val="00FF39FE"/>
    <w:rsid w:val="00FF4EA7"/>
    <w:rsid w:val="00FF5417"/>
    <w:rsid w:val="00FF603A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66312DE4"/>
  <w15:docId w15:val="{794630BB-B592-43E0-8346-0E38EB6C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F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A732C1"/>
    <w:rPr>
      <w:rFonts w:ascii="Cambria" w:hAnsi="Cambria" w:cs="Cambria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735"/>
    <w:rPr>
      <w:color w:val="605E5C"/>
      <w:shd w:val="clear" w:color="auto" w:fill="E1DFDD"/>
    </w:rPr>
  </w:style>
  <w:style w:type="paragraph" w:customStyle="1" w:styleId="Bezodstpw11">
    <w:name w:val="Bez odstępów11"/>
    <w:basedOn w:val="Normalny"/>
    <w:rsid w:val="00226D1E"/>
    <w:pPr>
      <w:spacing w:after="0" w:line="240" w:lineRule="auto"/>
    </w:pPr>
    <w:rPr>
      <w:rFonts w:eastAsia="Calibri"/>
      <w:lang w:val="pl-PL"/>
    </w:rPr>
  </w:style>
  <w:style w:type="character" w:styleId="UyteHipercze">
    <w:name w:val="FollowedHyperlink"/>
    <w:uiPriority w:val="99"/>
    <w:semiHidden/>
    <w:unhideWhenUsed/>
    <w:locked/>
    <w:rsid w:val="00226D1E"/>
    <w:rPr>
      <w:color w:val="800080"/>
      <w:u w:val="single"/>
    </w:rPr>
  </w:style>
  <w:style w:type="paragraph" w:customStyle="1" w:styleId="listaszczegowa2">
    <w:name w:val="lista szczegółowa 2"/>
    <w:basedOn w:val="Normalny"/>
    <w:link w:val="listaszczegowa2Znak"/>
    <w:qFormat/>
    <w:rsid w:val="00226D1E"/>
    <w:pPr>
      <w:numPr>
        <w:numId w:val="2"/>
      </w:numPr>
      <w:suppressAutoHyphens w:val="0"/>
      <w:spacing w:after="0" w:line="240" w:lineRule="auto"/>
      <w:jc w:val="both"/>
    </w:pPr>
    <w:rPr>
      <w:rFonts w:ascii="Franklin Gothic Book" w:hAnsi="Franklin Gothic Book" w:cs="Times New Roman"/>
      <w:bCs/>
      <w:sz w:val="20"/>
      <w:szCs w:val="20"/>
      <w:lang w:val="pl-PL" w:eastAsia="pl-PL"/>
    </w:rPr>
  </w:style>
  <w:style w:type="character" w:customStyle="1" w:styleId="listaszczegowa2Znak">
    <w:name w:val="lista szczegółowa 2 Znak"/>
    <w:link w:val="listaszczegowa2"/>
    <w:rsid w:val="00226D1E"/>
    <w:rPr>
      <w:rFonts w:ascii="Franklin Gothic Book" w:hAnsi="Franklin Gothic Book"/>
      <w:bCs/>
      <w:sz w:val="20"/>
      <w:szCs w:val="20"/>
    </w:rPr>
  </w:style>
  <w:style w:type="paragraph" w:customStyle="1" w:styleId="Listaoglna">
    <w:name w:val="Lista ogólna"/>
    <w:basedOn w:val="Tytu"/>
    <w:link w:val="ListaoglnaZnak"/>
    <w:qFormat/>
    <w:rsid w:val="00226D1E"/>
    <w:pPr>
      <w:numPr>
        <w:numId w:val="3"/>
      </w:numPr>
      <w:tabs>
        <w:tab w:val="left" w:pos="1134"/>
      </w:tabs>
      <w:suppressAutoHyphens w:val="0"/>
      <w:spacing w:before="40" w:after="40"/>
      <w:jc w:val="both"/>
    </w:pPr>
    <w:rPr>
      <w:rFonts w:ascii="Franklin Gothic Book" w:hAnsi="Franklin Gothic Book" w:cs="Times New Roman"/>
      <w:b/>
      <w:bCs/>
      <w:smallCaps w:val="0"/>
      <w:sz w:val="20"/>
      <w:szCs w:val="20"/>
      <w:lang w:val="pl-PL" w:eastAsia="pl-PL"/>
    </w:rPr>
  </w:style>
  <w:style w:type="character" w:customStyle="1" w:styleId="ListaoglnaZnak">
    <w:name w:val="Lista ogólna Znak"/>
    <w:link w:val="Listaoglna"/>
    <w:rsid w:val="00226D1E"/>
    <w:rPr>
      <w:rFonts w:ascii="Franklin Gothic Book" w:hAnsi="Franklin Gothic Book"/>
      <w:b/>
      <w:bCs/>
      <w:sz w:val="20"/>
      <w:szCs w:val="20"/>
    </w:rPr>
  </w:style>
  <w:style w:type="paragraph" w:customStyle="1" w:styleId="wztyt">
    <w:name w:val="wztyt"/>
    <w:basedOn w:val="Normalny"/>
    <w:uiPriority w:val="99"/>
    <w:rsid w:val="00871DAA"/>
    <w:pPr>
      <w:widowControl w:val="0"/>
      <w:tabs>
        <w:tab w:val="left" w:leader="dot" w:pos="1417"/>
      </w:tabs>
      <w:suppressAutoHyphens w:val="0"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pacing w:val="-1"/>
      <w:sz w:val="28"/>
      <w:szCs w:val="28"/>
      <w:lang w:val="pl-PL" w:eastAsia="pl-PL"/>
    </w:rPr>
  </w:style>
  <w:style w:type="paragraph" w:customStyle="1" w:styleId="tekwz">
    <w:name w:val="tekwz"/>
    <w:basedOn w:val="Normalny"/>
    <w:uiPriority w:val="99"/>
    <w:rsid w:val="00871DAA"/>
    <w:pPr>
      <w:widowControl w:val="0"/>
      <w:tabs>
        <w:tab w:val="left" w:pos="1417"/>
      </w:tabs>
      <w:suppressAutoHyphens w:val="0"/>
      <w:autoSpaceDE w:val="0"/>
      <w:autoSpaceDN w:val="0"/>
      <w:adjustRightInd w:val="0"/>
      <w:spacing w:after="0" w:line="220" w:lineRule="atLeast"/>
      <w:ind w:left="567" w:right="567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  <w:lang w:val="pl-PL" w:eastAsia="pl-PL"/>
    </w:rPr>
  </w:style>
  <w:style w:type="paragraph" w:customStyle="1" w:styleId="wzortyt">
    <w:name w:val="wzortyt"/>
    <w:basedOn w:val="Normalny"/>
    <w:uiPriority w:val="99"/>
    <w:rsid w:val="00871DAA"/>
    <w:pPr>
      <w:widowControl w:val="0"/>
      <w:tabs>
        <w:tab w:val="left" w:pos="1417"/>
      </w:tabs>
      <w:suppressAutoHyphens w:val="0"/>
      <w:autoSpaceDE w:val="0"/>
      <w:autoSpaceDN w:val="0"/>
      <w:adjustRightInd w:val="0"/>
      <w:spacing w:before="238" w:after="119" w:line="220" w:lineRule="atLeast"/>
      <w:jc w:val="center"/>
      <w:textAlignment w:val="center"/>
    </w:pPr>
    <w:rPr>
      <w:rFonts w:ascii="PL SwitzerlandCondensed" w:hAnsi="PL SwitzerlandCondensed" w:cs="PL SwitzerlandCondensed"/>
      <w:b/>
      <w:bCs/>
      <w:color w:val="000000"/>
      <w:sz w:val="20"/>
      <w:szCs w:val="20"/>
      <w:lang w:val="pl-PL" w:eastAsia="pl-PL"/>
    </w:rPr>
  </w:style>
  <w:style w:type="paragraph" w:customStyle="1" w:styleId="tekwzpod">
    <w:name w:val="tekwzpod"/>
    <w:basedOn w:val="Normalny"/>
    <w:uiPriority w:val="99"/>
    <w:rsid w:val="00871DAA"/>
    <w:pPr>
      <w:widowControl w:val="0"/>
      <w:tabs>
        <w:tab w:val="left" w:pos="822"/>
        <w:tab w:val="left" w:leader="dot" w:pos="1417"/>
      </w:tabs>
      <w:suppressAutoHyphens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  <w:lang w:val="pl-PL" w:eastAsia="pl-PL"/>
    </w:rPr>
  </w:style>
  <w:style w:type="paragraph" w:customStyle="1" w:styleId="podpis20">
    <w:name w:val="podpis2"/>
    <w:basedOn w:val="tekwz"/>
    <w:uiPriority w:val="99"/>
    <w:rsid w:val="00871DAA"/>
    <w:pPr>
      <w:tabs>
        <w:tab w:val="clear" w:pos="1417"/>
        <w:tab w:val="center" w:pos="2140"/>
        <w:tab w:val="center" w:pos="5820"/>
      </w:tabs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kubisz@stare-bab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r_babicestare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michalski@stare-bab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5D7D-9628-4977-81B3-111D8CFB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5038</Words>
  <Characters>31821</Characters>
  <Application>Microsoft Office Word</Application>
  <DocSecurity>0</DocSecurity>
  <Lines>265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36786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19</cp:revision>
  <cp:lastPrinted>2021-10-26T07:28:00Z</cp:lastPrinted>
  <dcterms:created xsi:type="dcterms:W3CDTF">2021-10-20T08:58:00Z</dcterms:created>
  <dcterms:modified xsi:type="dcterms:W3CDTF">2021-10-26T09:57:00Z</dcterms:modified>
</cp:coreProperties>
</file>