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535966">
        <w:rPr>
          <w:rFonts w:ascii="Arial" w:hAnsi="Arial" w:cs="Arial"/>
          <w:b/>
          <w:sz w:val="22"/>
          <w:szCs w:val="22"/>
        </w:rPr>
        <w:t xml:space="preserve">Wykonanie robót budowlanych polegających na przebudowie nawierzchni na obiektach ZS nr 5 Mistrzostwa Sportowego przy ul. </w:t>
      </w:r>
      <w:proofErr w:type="spellStart"/>
      <w:r w:rsidR="00535966">
        <w:rPr>
          <w:rFonts w:ascii="Arial" w:hAnsi="Arial" w:cs="Arial"/>
          <w:b/>
          <w:sz w:val="22"/>
          <w:szCs w:val="22"/>
        </w:rPr>
        <w:t>Piwnika</w:t>
      </w:r>
      <w:proofErr w:type="spellEnd"/>
      <w:r w:rsidR="00535966">
        <w:rPr>
          <w:rFonts w:ascii="Arial" w:hAnsi="Arial" w:cs="Arial"/>
          <w:b/>
          <w:sz w:val="22"/>
          <w:szCs w:val="22"/>
        </w:rPr>
        <w:t xml:space="preserve"> Ponurego 10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B3" w:rsidRDefault="00F275B3" w:rsidP="00C63813">
      <w:r>
        <w:separator/>
      </w:r>
    </w:p>
  </w:endnote>
  <w:endnote w:type="continuationSeparator" w:id="0">
    <w:p w:rsidR="00F275B3" w:rsidRDefault="00F275B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B3" w:rsidRDefault="00F275B3" w:rsidP="00C63813">
      <w:r>
        <w:separator/>
      </w:r>
    </w:p>
  </w:footnote>
  <w:footnote w:type="continuationSeparator" w:id="0">
    <w:p w:rsidR="00F275B3" w:rsidRDefault="00F275B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1849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5B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2</cp:revision>
  <cp:lastPrinted>2022-12-08T13:14:00Z</cp:lastPrinted>
  <dcterms:created xsi:type="dcterms:W3CDTF">2023-02-21T11:37:00Z</dcterms:created>
  <dcterms:modified xsi:type="dcterms:W3CDTF">2023-02-21T11:37:00Z</dcterms:modified>
</cp:coreProperties>
</file>