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08904" w14:textId="77777777" w:rsidR="002178AF" w:rsidRDefault="002178AF" w:rsidP="002178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A254CE6" w14:textId="77777777" w:rsidR="002178AF" w:rsidRDefault="002178AF" w:rsidP="002178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435DEB1" w14:textId="5A9A9E3F" w:rsidR="00405309" w:rsidRPr="002976D6" w:rsidRDefault="00405309" w:rsidP="002976D6">
      <w:pPr>
        <w:jc w:val="center"/>
        <w:rPr>
          <w:rFonts w:ascii="Arial" w:hAnsi="Arial" w:cs="Arial"/>
          <w:b/>
          <w:sz w:val="40"/>
          <w:szCs w:val="40"/>
        </w:rPr>
      </w:pPr>
      <w:r w:rsidRPr="00405309">
        <w:rPr>
          <w:rFonts w:ascii="Arial" w:hAnsi="Arial" w:cs="Arial"/>
          <w:b/>
          <w:sz w:val="40"/>
          <w:szCs w:val="40"/>
        </w:rPr>
        <w:t>FORMULARZ OFERTY PRZETARGOWEJ</w:t>
      </w:r>
    </w:p>
    <w:p w14:paraId="1DD6B2B2" w14:textId="28B6AEA0" w:rsidR="002976D6" w:rsidRPr="00E25128" w:rsidRDefault="00405309" w:rsidP="00E25128">
      <w:pPr>
        <w:autoSpaceDE w:val="0"/>
        <w:autoSpaceDN w:val="0"/>
        <w:adjustRightInd w:val="0"/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E25128">
        <w:rPr>
          <w:rFonts w:ascii="Arial" w:hAnsi="Arial" w:cs="Arial"/>
          <w:sz w:val="24"/>
          <w:szCs w:val="24"/>
        </w:rPr>
        <w:t>Odpowiadając na ogłoszone postępowanie o udzielenie zamówienia publicznego:</w:t>
      </w:r>
    </w:p>
    <w:p w14:paraId="35F92D66" w14:textId="77777777" w:rsidR="00E25128" w:rsidRPr="00E25128" w:rsidRDefault="00E25128" w:rsidP="00E25128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sz w:val="24"/>
          <w:szCs w:val="24"/>
        </w:rPr>
      </w:pPr>
      <w:r w:rsidRPr="00E25128">
        <w:rPr>
          <w:rFonts w:ascii="Arial" w:hAnsi="Arial" w:cs="Arial"/>
          <w:b/>
          <w:bCs/>
          <w:sz w:val="24"/>
          <w:szCs w:val="24"/>
        </w:rPr>
        <w:t>Odnowienie pokrycia dachowego budynku Zespołu Szkół w Gorzowie Śląskim</w:t>
      </w:r>
    </w:p>
    <w:p w14:paraId="4804CB67" w14:textId="1203C715" w:rsidR="00405309" w:rsidRPr="00E25128" w:rsidRDefault="00C16ED2" w:rsidP="004776E4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E25128">
        <w:rPr>
          <w:rFonts w:ascii="Arial" w:hAnsi="Arial" w:cs="Arial"/>
          <w:sz w:val="24"/>
          <w:szCs w:val="24"/>
        </w:rPr>
        <w:t>z</w:t>
      </w:r>
      <w:r w:rsidR="009C0305" w:rsidRPr="00E25128">
        <w:rPr>
          <w:rFonts w:ascii="Arial" w:hAnsi="Arial" w:cs="Arial"/>
          <w:sz w:val="24"/>
          <w:szCs w:val="24"/>
        </w:rPr>
        <w:t>godnie z </w:t>
      </w:r>
      <w:r w:rsidR="00405309" w:rsidRPr="00E25128">
        <w:rPr>
          <w:rFonts w:ascii="Arial" w:hAnsi="Arial" w:cs="Arial"/>
          <w:sz w:val="24"/>
          <w:szCs w:val="24"/>
        </w:rPr>
        <w:t xml:space="preserve">wymaganiami </w:t>
      </w:r>
      <w:r w:rsidR="00E11F32" w:rsidRPr="00E25128">
        <w:rPr>
          <w:rFonts w:ascii="Arial" w:hAnsi="Arial" w:cs="Arial"/>
          <w:sz w:val="24"/>
          <w:szCs w:val="24"/>
        </w:rPr>
        <w:t>określonymi w </w:t>
      </w:r>
      <w:r w:rsidR="00405309" w:rsidRPr="00E25128">
        <w:rPr>
          <w:rFonts w:ascii="Arial" w:hAnsi="Arial" w:cs="Arial"/>
          <w:sz w:val="24"/>
          <w:szCs w:val="24"/>
        </w:rPr>
        <w:t>SWZ składamy niniejszą ofertę</w:t>
      </w:r>
      <w:r w:rsidR="00405309" w:rsidRPr="004B6A97"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67"/>
        <w:gridCol w:w="1496"/>
        <w:gridCol w:w="6799"/>
      </w:tblGrid>
      <w:tr w:rsidR="00032BAC" w14:paraId="06D7B725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0D95CF9C" w14:textId="3452F35D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sdt>
          <w:sdtPr>
            <w:rPr>
              <w:rStyle w:val="Styl2"/>
            </w:rPr>
            <w:id w:val="-793435966"/>
            <w:lock w:val="sdtLocked"/>
            <w:placeholder>
              <w:docPart w:val="165D72AA851B46FBB5776509E7D84799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474A4221" w14:textId="026C5B5A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637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02405101" w14:textId="77777777" w:rsidTr="00032BAC">
        <w:trPr>
          <w:trHeight w:val="850"/>
        </w:trPr>
        <w:tc>
          <w:tcPr>
            <w:tcW w:w="767" w:type="dxa"/>
            <w:vMerge w:val="restart"/>
            <w:shd w:val="clear" w:color="auto" w:fill="F2F2F2" w:themeFill="background1" w:themeFillShade="F2"/>
            <w:vAlign w:val="center"/>
          </w:tcPr>
          <w:p w14:paraId="62381980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1C99C10A" w14:textId="3E39ECBA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sdt>
          <w:sdtPr>
            <w:rPr>
              <w:rStyle w:val="Styl16"/>
            </w:rPr>
            <w:id w:val="-484392723"/>
            <w:lock w:val="sdtLocked"/>
            <w:placeholder>
              <w:docPart w:val="355B3081CFFB4AA69E3B3B6696C03E50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518F51C2" w14:textId="762526EA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71B73A88" w14:textId="77777777" w:rsidTr="00032BAC">
        <w:trPr>
          <w:trHeight w:val="850"/>
        </w:trPr>
        <w:tc>
          <w:tcPr>
            <w:tcW w:w="767" w:type="dxa"/>
            <w:vMerge/>
            <w:shd w:val="clear" w:color="auto" w:fill="F2F2F2" w:themeFill="background1" w:themeFillShade="F2"/>
            <w:vAlign w:val="center"/>
          </w:tcPr>
          <w:p w14:paraId="7B0C99C8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2D747D60" w14:textId="3F55DA5B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sdt>
          <w:sdtPr>
            <w:rPr>
              <w:rStyle w:val="Styl4"/>
            </w:rPr>
            <w:id w:val="1761486557"/>
            <w:lock w:val="sdtLocked"/>
            <w:placeholder>
              <w:docPart w:val="DDB5523F4E434EE3A9727205BE26C279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68FA9F1E" w14:textId="5D47AB11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439B2D8C" w14:textId="77777777" w:rsidTr="00032BAC">
        <w:trPr>
          <w:trHeight w:val="850"/>
        </w:trPr>
        <w:tc>
          <w:tcPr>
            <w:tcW w:w="767" w:type="dxa"/>
            <w:vMerge/>
            <w:shd w:val="clear" w:color="auto" w:fill="F2F2F2" w:themeFill="background1" w:themeFillShade="F2"/>
            <w:vAlign w:val="center"/>
          </w:tcPr>
          <w:p w14:paraId="1D4D5E2E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3C22DE68" w14:textId="4EA3CB4F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sdt>
          <w:sdtPr>
            <w:rPr>
              <w:rStyle w:val="Styl5"/>
            </w:rPr>
            <w:id w:val="1363082195"/>
            <w:placeholder>
              <w:docPart w:val="B5FB5DD3AC2D4A64A7CA4EEF2075DCF5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20BB1180" w14:textId="3145B77E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637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11895D5A" w14:textId="77777777" w:rsidTr="00032BAC">
        <w:trPr>
          <w:trHeight w:val="850"/>
        </w:trPr>
        <w:tc>
          <w:tcPr>
            <w:tcW w:w="767" w:type="dxa"/>
            <w:vMerge/>
            <w:shd w:val="clear" w:color="auto" w:fill="F2F2F2" w:themeFill="background1" w:themeFillShade="F2"/>
            <w:vAlign w:val="center"/>
          </w:tcPr>
          <w:p w14:paraId="332F29BA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3360A48E" w14:textId="065675C4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sdt>
          <w:sdtPr>
            <w:rPr>
              <w:rStyle w:val="Styl6"/>
            </w:rPr>
            <w:id w:val="-28032102"/>
            <w:lock w:val="sdtLocked"/>
            <w:placeholder>
              <w:docPart w:val="01E2908ABC5F41FBAAB203F97454276A"/>
            </w:placeholder>
            <w:showingPlcHdr/>
            <w:dropDownList>
              <w:listItem w:value="Wybierz element."/>
              <w:listItem w:displayText="dolnośląskie" w:value="dolnośląskie"/>
              <w:listItem w:displayText="kujawsko-pomorskie" w:value="kujawsko-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-mazurskie" w:value="warmińsko-mazurskie"/>
              <w:listItem w:displayText="wielkopolskie" w:value="wielkopolskie"/>
              <w:listItem w:displayText="zachodniopomorskie" w:value="zachodniopomorskie"/>
            </w:dropDownList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1D95A937" w14:textId="09192ED7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6375">
                  <w:rPr>
                    <w:rStyle w:val="Tekstzastpczy"/>
                  </w:rPr>
                  <w:t xml:space="preserve">Wybierz </w:t>
                </w:r>
                <w:r>
                  <w:rPr>
                    <w:rStyle w:val="Tekstzastpczy"/>
                  </w:rPr>
                  <w:t>województwo</w:t>
                </w:r>
              </w:p>
            </w:tc>
          </w:sdtContent>
        </w:sdt>
      </w:tr>
      <w:tr w:rsidR="00032BAC" w14:paraId="22E292C1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78703873" w14:textId="2B48D899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sdt>
          <w:sdtPr>
            <w:rPr>
              <w:rStyle w:val="Styl7"/>
            </w:rPr>
            <w:id w:val="-2108489451"/>
            <w:lock w:val="sdtLocked"/>
            <w:placeholder>
              <w:docPart w:val="63B2B5C6023A45C8B61042B8659F95C5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0432909D" w14:textId="33C991F7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3993BE77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6924C709" w14:textId="6CB5F253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sdt>
          <w:sdtPr>
            <w:rPr>
              <w:rStyle w:val="Styl8"/>
            </w:rPr>
            <w:id w:val="503315980"/>
            <w:lock w:val="sdtLocked"/>
            <w:placeholder>
              <w:docPart w:val="7A4D688650024AEEA3BFDAC1C82910EF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42F484B4" w14:textId="348FA32A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61769007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73FEA33C" w14:textId="213A7563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 xml:space="preserve">KRS </w:t>
            </w:r>
            <w:r w:rsidRPr="00352266">
              <w:rPr>
                <w:rFonts w:ascii="Arial" w:hAnsi="Arial" w:cs="Arial"/>
                <w:i/>
                <w:iCs/>
                <w:sz w:val="14"/>
                <w:szCs w:val="14"/>
              </w:rPr>
              <w:t>(jeśli dotyczy)</w:t>
            </w:r>
          </w:p>
        </w:tc>
        <w:sdt>
          <w:sdtPr>
            <w:rPr>
              <w:rStyle w:val="Styl9"/>
            </w:rPr>
            <w:id w:val="1799023024"/>
            <w:lock w:val="sdtLocked"/>
            <w:placeholder>
              <w:docPart w:val="5BF8AC5D82F14834B7214387FAD16DC2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0AC923FE" w14:textId="152BB368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224C9AF0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1C8044B2" w14:textId="35145F89" w:rsidR="002976D6" w:rsidRPr="00352266" w:rsidRDefault="00C6715E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352266" w:rsidRPr="00352266">
              <w:rPr>
                <w:rFonts w:ascii="Arial" w:hAnsi="Arial" w:cs="Arial"/>
                <w:sz w:val="20"/>
                <w:szCs w:val="20"/>
              </w:rPr>
              <w:t>elefon</w:t>
            </w:r>
          </w:p>
        </w:tc>
        <w:sdt>
          <w:sdtPr>
            <w:rPr>
              <w:rStyle w:val="Styl10"/>
            </w:rPr>
            <w:id w:val="714935347"/>
            <w:lock w:val="sdtLocked"/>
            <w:placeholder>
              <w:docPart w:val="857959CFCF064A13A49239F97FFDE5C6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7FD82692" w14:textId="1E1FB486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44E63103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6FE0B23D" w14:textId="0059628A" w:rsidR="002976D6" w:rsidRPr="00352266" w:rsidRDefault="00C6715E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52266" w:rsidRPr="00352266">
              <w:rPr>
                <w:rFonts w:ascii="Arial" w:hAnsi="Arial" w:cs="Arial"/>
                <w:sz w:val="20"/>
                <w:szCs w:val="20"/>
              </w:rPr>
              <w:t>dres e-mail</w:t>
            </w:r>
          </w:p>
        </w:tc>
        <w:sdt>
          <w:sdtPr>
            <w:rPr>
              <w:rStyle w:val="Styl11"/>
            </w:rPr>
            <w:id w:val="-1058701283"/>
            <w:lock w:val="sdtLocked"/>
            <w:placeholder>
              <w:docPart w:val="949EB19AA92D42F7B3EE301F942DCF4E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1A22D230" w14:textId="6627C5E8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21689989" w14:textId="77777777" w:rsidR="002976D6" w:rsidRPr="00405309" w:rsidRDefault="002976D6" w:rsidP="002976D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</w:p>
    <w:p w14:paraId="7EADF170" w14:textId="77777777" w:rsidR="00405309" w:rsidRPr="00405309" w:rsidRDefault="00405309" w:rsidP="00405309">
      <w:pPr>
        <w:rPr>
          <w:rFonts w:ascii="Arial" w:hAnsi="Arial" w:cs="Arial"/>
        </w:rPr>
      </w:pPr>
      <w:r w:rsidRPr="00405309">
        <w:rPr>
          <w:rFonts w:ascii="Arial" w:hAnsi="Arial" w:cs="Arial"/>
        </w:rPr>
        <w:br w:type="page"/>
      </w:r>
    </w:p>
    <w:p w14:paraId="7214416F" w14:textId="78B5B631" w:rsidR="00E11F32" w:rsidRPr="004B6A97" w:rsidRDefault="00405309" w:rsidP="006042B7">
      <w:pPr>
        <w:autoSpaceDE w:val="0"/>
        <w:autoSpaceDN w:val="0"/>
        <w:adjustRightInd w:val="0"/>
        <w:spacing w:after="240"/>
        <w:ind w:left="284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21416F">
        <w:rPr>
          <w:rFonts w:ascii="Arial" w:hAnsi="Arial" w:cs="Arial"/>
          <w:b/>
          <w:bCs/>
          <w:sz w:val="20"/>
          <w:szCs w:val="20"/>
          <w:u w:val="single"/>
        </w:rPr>
        <w:lastRenderedPageBreak/>
        <w:t>Oferujmy wykonanie zamówienia zgo</w:t>
      </w:r>
      <w:r w:rsidR="00460553" w:rsidRPr="0021416F">
        <w:rPr>
          <w:rFonts w:ascii="Arial" w:hAnsi="Arial" w:cs="Arial"/>
          <w:b/>
          <w:bCs/>
          <w:sz w:val="20"/>
          <w:szCs w:val="20"/>
          <w:u w:val="single"/>
        </w:rPr>
        <w:t>dnie z wymogami SWZ</w:t>
      </w:r>
      <w:r w:rsidRPr="0021416F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6042B7" w:rsidRPr="00742947" w14:paraId="048E7733" w14:textId="77777777" w:rsidTr="00DF06F7">
        <w:trPr>
          <w:trHeight w:val="567"/>
        </w:trPr>
        <w:tc>
          <w:tcPr>
            <w:tcW w:w="2122" w:type="dxa"/>
            <w:vAlign w:val="center"/>
          </w:tcPr>
          <w:p w14:paraId="681A0464" w14:textId="34479786" w:rsidR="006042B7" w:rsidRPr="00742947" w:rsidRDefault="006042B7" w:rsidP="006042B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947">
              <w:rPr>
                <w:rFonts w:ascii="Arial" w:hAnsi="Arial" w:cs="Arial"/>
                <w:bCs/>
                <w:sz w:val="20"/>
                <w:szCs w:val="20"/>
              </w:rPr>
              <w:t>cena brutto</w:t>
            </w:r>
          </w:p>
        </w:tc>
        <w:tc>
          <w:tcPr>
            <w:tcW w:w="6940" w:type="dxa"/>
            <w:vAlign w:val="center"/>
          </w:tcPr>
          <w:p w14:paraId="49275256" w14:textId="67162D3E" w:rsidR="006042B7" w:rsidRPr="00742947" w:rsidRDefault="00000000" w:rsidP="004776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67014093"/>
                <w:lock w:val="sdtLocked"/>
                <w:placeholder>
                  <w:docPart w:val="30B59605BF4D4E4CBB20BA018A5D9F96"/>
                </w:placeholder>
                <w:showingPlcHdr/>
              </w:sdtPr>
              <w:sdtContent>
                <w:r w:rsidR="00BC0ED3">
                  <w:rPr>
                    <w:rStyle w:val="Tekstzastpczy"/>
                  </w:rPr>
                  <w:t>wprowadź kwotę</w:t>
                </w:r>
              </w:sdtContent>
            </w:sdt>
            <w:r w:rsidR="004776E4">
              <w:rPr>
                <w:rFonts w:ascii="Arial" w:hAnsi="Arial" w:cs="Arial"/>
                <w:b/>
                <w:sz w:val="20"/>
                <w:szCs w:val="20"/>
              </w:rPr>
              <w:t xml:space="preserve"> złotych brutto, stawka VAT 23%</w:t>
            </w:r>
          </w:p>
        </w:tc>
      </w:tr>
      <w:tr w:rsidR="006C41D3" w:rsidRPr="00742947" w14:paraId="4BD15589" w14:textId="77777777" w:rsidTr="00DF06F7">
        <w:trPr>
          <w:trHeight w:val="567"/>
        </w:trPr>
        <w:tc>
          <w:tcPr>
            <w:tcW w:w="2122" w:type="dxa"/>
            <w:vAlign w:val="center"/>
          </w:tcPr>
          <w:p w14:paraId="0767CC7E" w14:textId="515A194B" w:rsidR="006C41D3" w:rsidRDefault="006C41D3" w:rsidP="006C41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gwarancja</w:t>
            </w:r>
          </w:p>
        </w:tc>
        <w:tc>
          <w:tcPr>
            <w:tcW w:w="6940" w:type="dxa"/>
            <w:vAlign w:val="center"/>
          </w:tcPr>
          <w:p w14:paraId="341CB17A" w14:textId="296D5AFA" w:rsidR="006C41D3" w:rsidRDefault="00000000" w:rsidP="006C41D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54179465"/>
                <w:placeholder>
                  <w:docPart w:val="F62A03A570B94818BF0168227C158512"/>
                </w:placeholder>
                <w:showingPlcHdr/>
              </w:sdtPr>
              <w:sdtContent>
                <w:r w:rsidR="006C41D3">
                  <w:rPr>
                    <w:rStyle w:val="Tekstzastpczy"/>
                  </w:rPr>
                  <w:t>lata gwarancji</w:t>
                </w:r>
              </w:sdtContent>
            </w:sdt>
            <w:r w:rsidR="006C41D3">
              <w:rPr>
                <w:rFonts w:ascii="Arial" w:hAnsi="Arial" w:cs="Arial"/>
                <w:b/>
                <w:sz w:val="20"/>
                <w:szCs w:val="20"/>
              </w:rPr>
              <w:t xml:space="preserve"> lat, </w:t>
            </w:r>
            <w:r w:rsidR="006C41D3" w:rsidRPr="00DF06F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w zakresie </w:t>
            </w:r>
            <w:r w:rsidR="006C41D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</w:t>
            </w:r>
            <w:r w:rsidR="006C41D3" w:rsidRPr="00DF06F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-</w:t>
            </w:r>
            <w:r w:rsidR="00C86B9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6</w:t>
            </w:r>
          </w:p>
        </w:tc>
      </w:tr>
    </w:tbl>
    <w:p w14:paraId="24F4F052" w14:textId="77777777" w:rsidR="00961998" w:rsidRPr="006042B7" w:rsidRDefault="00961998" w:rsidP="0021416F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20"/>
          <w:szCs w:val="20"/>
        </w:rPr>
      </w:pPr>
    </w:p>
    <w:p w14:paraId="63B43428" w14:textId="1BD7717E" w:rsidR="00405309" w:rsidRDefault="00405309" w:rsidP="00F917D5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b/>
          <w:bCs/>
          <w:sz w:val="20"/>
          <w:szCs w:val="20"/>
          <w:u w:val="single"/>
        </w:rPr>
      </w:pPr>
      <w:r w:rsidRPr="0021416F">
        <w:rPr>
          <w:rFonts w:ascii="Arial" w:hAnsi="Arial" w:cs="Arial"/>
          <w:b/>
          <w:bCs/>
          <w:sz w:val="20"/>
          <w:szCs w:val="20"/>
          <w:u w:val="single"/>
        </w:rPr>
        <w:t>Oświadczenia: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134"/>
        <w:gridCol w:w="3680"/>
      </w:tblGrid>
      <w:tr w:rsidR="00032BAC" w:rsidRPr="006042B7" w14:paraId="2003C6C7" w14:textId="77777777" w:rsidTr="00742947">
        <w:trPr>
          <w:trHeight w:val="606"/>
        </w:trPr>
        <w:tc>
          <w:tcPr>
            <w:tcW w:w="1985" w:type="dxa"/>
            <w:vMerge w:val="restart"/>
            <w:tcBorders>
              <w:right w:val="nil"/>
            </w:tcBorders>
            <w:vAlign w:val="center"/>
          </w:tcPr>
          <w:p w14:paraId="17F0962B" w14:textId="532B90A0" w:rsidR="00D62AE6" w:rsidRPr="006042B7" w:rsidRDefault="001C0413" w:rsidP="00D62AE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Kategoria Wykonawcy</w:t>
            </w:r>
          </w:p>
        </w:tc>
        <w:tc>
          <w:tcPr>
            <w:tcW w:w="7082" w:type="dxa"/>
            <w:gridSpan w:val="3"/>
            <w:tcBorders>
              <w:left w:val="nil"/>
              <w:bottom w:val="nil"/>
            </w:tcBorders>
            <w:vAlign w:val="center"/>
          </w:tcPr>
          <w:p w14:paraId="03BDB635" w14:textId="1E0B0B1D" w:rsidR="00D62AE6" w:rsidRPr="00D62AE6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sdt>
              <w:sdtPr>
                <w:rPr>
                  <w:rStyle w:val="Styl13"/>
                </w:rPr>
                <w:id w:val="-162661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0ED3">
                  <w:rPr>
                    <w:rStyle w:val="Styl13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62AE6" w:rsidRPr="002141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94402F">
              <w:rPr>
                <w:rFonts w:ascii="Arial" w:eastAsia="Times New Roman" w:hAnsi="Arial" w:cs="Arial"/>
                <w:sz w:val="20"/>
                <w:szCs w:val="20"/>
              </w:rPr>
              <w:t>mikroprzedsiębiorst</w:t>
            </w:r>
            <w:r w:rsidR="001C0413">
              <w:rPr>
                <w:rFonts w:ascii="Arial" w:eastAsia="Times New Roman" w:hAnsi="Arial" w:cs="Arial"/>
                <w:sz w:val="20"/>
                <w:szCs w:val="20"/>
              </w:rPr>
              <w:t>wo</w:t>
            </w:r>
            <w:r w:rsidR="00D62AE6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>(tj. przedsiębiorstw</w:t>
            </w:r>
            <w:r w:rsidR="001C0413">
              <w:rPr>
                <w:rFonts w:ascii="Arial" w:eastAsia="Times New Roman" w:hAnsi="Arial" w:cs="Arial"/>
                <w:i/>
                <w:sz w:val="16"/>
                <w:szCs w:val="16"/>
              </w:rPr>
              <w:t>o</w:t>
            </w:r>
            <w:r w:rsidR="00D62AE6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>, które zatrudnia mniej niż 10 osób i którego roczny obrót lub roczna suma bilansowa nie przekracza 2 mln Euro)</w:t>
            </w:r>
          </w:p>
        </w:tc>
      </w:tr>
      <w:tr w:rsidR="00032BAC" w:rsidRPr="006042B7" w14:paraId="6FC6B6DB" w14:textId="77777777" w:rsidTr="00742947">
        <w:trPr>
          <w:trHeight w:val="706"/>
        </w:trPr>
        <w:tc>
          <w:tcPr>
            <w:tcW w:w="1985" w:type="dxa"/>
            <w:vMerge/>
            <w:tcBorders>
              <w:bottom w:val="single" w:sz="4" w:space="0" w:color="auto"/>
              <w:right w:val="nil"/>
            </w:tcBorders>
          </w:tcPr>
          <w:p w14:paraId="77186C9A" w14:textId="77777777" w:rsidR="00D62AE6" w:rsidRPr="006042B7" w:rsidRDefault="00D62AE6" w:rsidP="00F917D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2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2A01394" w14:textId="6CC289D7" w:rsidR="00D62AE6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sdt>
              <w:sdtPr>
                <w:rPr>
                  <w:rStyle w:val="Styl12"/>
                </w:rPr>
                <w:id w:val="188890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2947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62AE6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21416F">
              <w:rPr>
                <w:rFonts w:ascii="Arial" w:eastAsia="Times New Roman" w:hAnsi="Arial" w:cs="Arial"/>
                <w:sz w:val="20"/>
                <w:szCs w:val="20"/>
              </w:rPr>
              <w:t>mał</w:t>
            </w:r>
            <w:r w:rsidR="001C0413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D62AE6" w:rsidRPr="002141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95128A">
              <w:rPr>
                <w:rFonts w:ascii="Arial" w:eastAsia="Times New Roman" w:hAnsi="Arial" w:cs="Arial"/>
                <w:i/>
                <w:sz w:val="20"/>
                <w:szCs w:val="20"/>
              </w:rPr>
              <w:t>przedsiębiorstw</w:t>
            </w:r>
            <w:r w:rsidR="001C0413">
              <w:rPr>
                <w:rFonts w:ascii="Arial" w:eastAsia="Times New Roman" w:hAnsi="Arial" w:cs="Arial"/>
                <w:i/>
                <w:sz w:val="20"/>
                <w:szCs w:val="20"/>
              </w:rPr>
              <w:t>o</w:t>
            </w:r>
            <w:r w:rsidR="00D62AE6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(tj. </w:t>
            </w:r>
            <w:r w:rsidR="00D62AE6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przedsiębiorstw</w:t>
            </w:r>
            <w:r w:rsidR="001C0413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o</w:t>
            </w:r>
            <w:r w:rsidR="00D62AE6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, które zatrudnia mniej niż 50 osób i</w:t>
            </w:r>
            <w:r w:rsidR="00C6715E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 </w:t>
            </w:r>
            <w:r w:rsidR="00D62AE6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którego roczny obrót lub roczna suma bilansowa nie przekracza 10 mln Euro</w:t>
            </w:r>
            <w:r w:rsidR="00D62AE6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)</w:t>
            </w:r>
          </w:p>
          <w:p w14:paraId="25C744A2" w14:textId="786143D3" w:rsidR="00DF06F7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sdt>
              <w:sdtPr>
                <w:rPr>
                  <w:rStyle w:val="Styl12"/>
                </w:rPr>
                <w:id w:val="-100297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06F7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6F7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F06F7" w:rsidRPr="0021416F">
              <w:rPr>
                <w:rFonts w:ascii="Arial" w:eastAsia="Times New Roman" w:hAnsi="Arial" w:cs="Arial"/>
                <w:sz w:val="20"/>
                <w:szCs w:val="20"/>
              </w:rPr>
              <w:t>średni</w:t>
            </w:r>
            <w:r w:rsidR="001C0413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DF06F7" w:rsidRPr="002141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F06F7" w:rsidRPr="0095128A">
              <w:rPr>
                <w:rFonts w:ascii="Arial" w:eastAsia="Times New Roman" w:hAnsi="Arial" w:cs="Arial"/>
                <w:i/>
                <w:sz w:val="20"/>
                <w:szCs w:val="20"/>
              </w:rPr>
              <w:t>przedsiębiorstw</w:t>
            </w:r>
            <w:r w:rsidR="001C0413">
              <w:rPr>
                <w:rFonts w:ascii="Arial" w:eastAsia="Times New Roman" w:hAnsi="Arial" w:cs="Arial"/>
                <w:i/>
                <w:sz w:val="20"/>
                <w:szCs w:val="20"/>
              </w:rPr>
              <w:t>o</w:t>
            </w:r>
            <w:r w:rsidR="00DF06F7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(tj.</w:t>
            </w:r>
            <w:r w:rsidR="00DF06F7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 xml:space="preserve"> przedsiębiorstw</w:t>
            </w:r>
            <w:r w:rsidR="001C0413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o</w:t>
            </w:r>
            <w:r w:rsidR="00DF06F7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, które zatrudnia mniej niż 250 osób i którego roczny obrót nie przekracza 50 mln Euro lub roczna suma bilansowa nie przekracza 43 mln Euro</w:t>
            </w:r>
            <w:r w:rsidR="00DF06F7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)</w:t>
            </w:r>
          </w:p>
          <w:p w14:paraId="60DD75E8" w14:textId="77777777" w:rsidR="00DF06F7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Style w:val="Styl12"/>
                </w:rPr>
                <w:id w:val="40450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413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6F7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C0413">
              <w:rPr>
                <w:rFonts w:ascii="Arial" w:eastAsia="Times New Roman" w:hAnsi="Arial" w:cs="Arial"/>
                <w:sz w:val="20"/>
                <w:szCs w:val="20"/>
              </w:rPr>
              <w:t>jednoosobowa działalność gospodarcza</w:t>
            </w:r>
          </w:p>
          <w:p w14:paraId="6D7DE6DD" w14:textId="6314B79D" w:rsidR="001C0413" w:rsidRDefault="00000000" w:rsidP="00D62AE6">
            <w:pPr>
              <w:spacing w:after="60"/>
              <w:ind w:left="68"/>
              <w:jc w:val="both"/>
              <w:rPr>
                <w:rStyle w:val="Styl12"/>
                <w:b w:val="0"/>
                <w:bCs/>
              </w:rPr>
            </w:pPr>
            <w:sdt>
              <w:sdtPr>
                <w:rPr>
                  <w:rStyle w:val="Styl12"/>
                </w:rPr>
                <w:id w:val="56167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413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C0413">
              <w:rPr>
                <w:rStyle w:val="Styl12"/>
              </w:rPr>
              <w:t xml:space="preserve"> </w:t>
            </w:r>
            <w:r w:rsidR="001C0413" w:rsidRPr="001C0413">
              <w:rPr>
                <w:rStyle w:val="Styl12"/>
                <w:b w:val="0"/>
                <w:bCs/>
              </w:rPr>
              <w:t>osoba fizyczna nieprowadząca działalności gospodarczej</w:t>
            </w:r>
          </w:p>
          <w:p w14:paraId="7F0B4E45" w14:textId="5AC48E7D" w:rsidR="001C0413" w:rsidRPr="001C0413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sdt>
              <w:sdtPr>
                <w:rPr>
                  <w:rStyle w:val="Styl12"/>
                </w:rPr>
                <w:id w:val="60592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413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C0413">
              <w:rPr>
                <w:rStyle w:val="Styl12"/>
              </w:rPr>
              <w:t xml:space="preserve"> </w:t>
            </w:r>
            <w:r w:rsidR="001C0413">
              <w:rPr>
                <w:rStyle w:val="Styl12"/>
                <w:b w:val="0"/>
                <w:bCs/>
              </w:rPr>
              <w:t>inne</w:t>
            </w:r>
          </w:p>
        </w:tc>
      </w:tr>
      <w:tr w:rsidR="005006F0" w:rsidRPr="006042B7" w14:paraId="4EB88370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6390D7" w14:textId="77777777" w:rsidR="005006F0" w:rsidRDefault="005006F0" w:rsidP="005006F0">
            <w:pPr>
              <w:tabs>
                <w:tab w:val="left" w:pos="-1560"/>
              </w:tabs>
              <w:suppressAutoHyphens/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0F" w:rsidRPr="006042B7" w14:paraId="5C9C0C33" w14:textId="77777777" w:rsidTr="00742947">
        <w:tc>
          <w:tcPr>
            <w:tcW w:w="9067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12F43326" w14:textId="0FBDBE52" w:rsidR="006B650F" w:rsidRDefault="006B650F" w:rsidP="005006F0">
            <w:pPr>
              <w:tabs>
                <w:tab w:val="left" w:pos="-1560"/>
              </w:tabs>
              <w:suppressAutoHyphens/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471DA">
              <w:rPr>
                <w:rFonts w:ascii="Arial" w:hAnsi="Arial" w:cs="Arial"/>
                <w:sz w:val="20"/>
                <w:szCs w:val="20"/>
              </w:rPr>
              <w:t xml:space="preserve">nformuję, iż wybór </w:t>
            </w:r>
            <w:r>
              <w:rPr>
                <w:rFonts w:ascii="Arial" w:hAnsi="Arial" w:cs="Arial"/>
                <w:sz w:val="20"/>
                <w:szCs w:val="20"/>
              </w:rPr>
              <w:t>naszej</w:t>
            </w:r>
            <w:r w:rsidRPr="00A471DA">
              <w:rPr>
                <w:rFonts w:ascii="Arial" w:hAnsi="Arial" w:cs="Arial"/>
                <w:sz w:val="20"/>
                <w:szCs w:val="20"/>
              </w:rPr>
              <w:t xml:space="preserve"> oferty </w:t>
            </w:r>
          </w:p>
          <w:p w14:paraId="3D5AFA11" w14:textId="033AE157" w:rsidR="006B650F" w:rsidRDefault="00000000" w:rsidP="006B650F">
            <w:pPr>
              <w:tabs>
                <w:tab w:val="left" w:pos="-1560"/>
              </w:tabs>
              <w:suppressAutoHyphens/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14"/>
                </w:rPr>
                <w:id w:val="4178315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15E">
                  <w:rPr>
                    <w:rStyle w:val="Styl1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50F" w:rsidRPr="00A471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50F">
              <w:rPr>
                <w:rFonts w:ascii="Arial" w:hAnsi="Arial" w:cs="Arial"/>
                <w:sz w:val="20"/>
                <w:szCs w:val="20"/>
              </w:rPr>
              <w:t>będzie prowadzić</w:t>
            </w:r>
          </w:p>
          <w:p w14:paraId="72EBD6CB" w14:textId="4D702B97" w:rsidR="006B650F" w:rsidRPr="006042B7" w:rsidRDefault="00000000" w:rsidP="006B650F">
            <w:pPr>
              <w:tabs>
                <w:tab w:val="left" w:pos="-1560"/>
              </w:tabs>
              <w:suppressAutoHyphens/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15"/>
                </w:rPr>
                <w:id w:val="-9705231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0ED3">
                  <w:rPr>
                    <w:rStyle w:val="Styl15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50F" w:rsidRPr="00A471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50F">
              <w:rPr>
                <w:rFonts w:ascii="Arial" w:hAnsi="Arial" w:cs="Arial"/>
                <w:sz w:val="20"/>
                <w:szCs w:val="20"/>
              </w:rPr>
              <w:t>nie będzie prowadzić</w:t>
            </w:r>
          </w:p>
        </w:tc>
      </w:tr>
      <w:tr w:rsidR="006B650F" w:rsidRPr="006042B7" w14:paraId="5C7D58A1" w14:textId="77777777" w:rsidTr="00742947">
        <w:tc>
          <w:tcPr>
            <w:tcW w:w="9067" w:type="dxa"/>
            <w:gridSpan w:val="4"/>
            <w:tcBorders>
              <w:top w:val="nil"/>
              <w:bottom w:val="nil"/>
            </w:tcBorders>
          </w:tcPr>
          <w:p w14:paraId="5F8A6CD0" w14:textId="3FD03530" w:rsidR="006B650F" w:rsidRPr="006042B7" w:rsidRDefault="006B650F" w:rsidP="006B650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1DA">
              <w:rPr>
                <w:rFonts w:ascii="Arial" w:hAnsi="Arial" w:cs="Arial"/>
                <w:sz w:val="20"/>
                <w:szCs w:val="20"/>
              </w:rPr>
              <w:t>do powstania u Zamawiającego obowiązku podatkowego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w rozumieniu ustawy o podatku od towarów i usług,</w:t>
            </w:r>
            <w:r w:rsidRPr="00A471DA">
              <w:rPr>
                <w:rFonts w:ascii="Arial" w:hAnsi="Arial" w:cs="Arial"/>
                <w:sz w:val="20"/>
                <w:szCs w:val="20"/>
              </w:rPr>
              <w:t xml:space="preserve"> w zakresie obejmującym następujące usługi i/lub dostawy:</w:t>
            </w:r>
          </w:p>
        </w:tc>
      </w:tr>
      <w:tr w:rsidR="006B650F" w:rsidRPr="006042B7" w14:paraId="3A061978" w14:textId="77777777" w:rsidTr="00742947">
        <w:sdt>
          <w:sdtPr>
            <w:rPr>
              <w:rStyle w:val="Styl1"/>
            </w:rPr>
            <w:id w:val="1989743944"/>
            <w:placeholder>
              <w:docPart w:val="99B94F7567E94ED9A3F369807CBC15FB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9067" w:type="dxa"/>
                <w:gridSpan w:val="4"/>
                <w:tcBorders>
                  <w:top w:val="nil"/>
                  <w:bottom w:val="nil"/>
                </w:tcBorders>
              </w:tcPr>
              <w:p w14:paraId="45932BDA" w14:textId="4E54DB2D" w:rsidR="006B650F" w:rsidRPr="006042B7" w:rsidRDefault="003C3D39" w:rsidP="00F917D5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5006F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:rsidRPr="006042B7" w14:paraId="12D5CB30" w14:textId="77777777" w:rsidTr="00742947">
        <w:tc>
          <w:tcPr>
            <w:tcW w:w="5387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70BF12E" w14:textId="68C97307" w:rsidR="006042B7" w:rsidRPr="006042B7" w:rsidRDefault="006B650F" w:rsidP="00C6715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(</w:t>
            </w:r>
            <w:r w:rsidRPr="00A471DA">
              <w:rPr>
                <w:rFonts w:ascii="Arial" w:hAnsi="Arial" w:cs="Arial"/>
                <w:sz w:val="20"/>
                <w:szCs w:val="20"/>
              </w:rPr>
              <w:t>w kwocie netto) ww. usług i/lub dosta</w:t>
            </w:r>
            <w:r>
              <w:rPr>
                <w:rFonts w:ascii="Arial" w:hAnsi="Arial" w:cs="Arial"/>
                <w:sz w:val="20"/>
                <w:szCs w:val="20"/>
              </w:rPr>
              <w:t>w wynosi:</w:t>
            </w:r>
            <w:r w:rsidR="005006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0302A5B" w14:textId="36BD77AE" w:rsidR="006042B7" w:rsidRPr="006042B7" w:rsidRDefault="00000000" w:rsidP="00C6715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92537925"/>
                <w:lock w:val="sdtLocked"/>
                <w:placeholder>
                  <w:docPart w:val="1385E8E129F74824BDFBBBB41B821A60"/>
                </w:placeholder>
                <w:showingPlcHdr/>
              </w:sdtPr>
              <w:sdtContent>
                <w:r w:rsidR="00742947">
                  <w:rPr>
                    <w:rStyle w:val="Tekstzastpczy"/>
                  </w:rPr>
                  <w:t>kwota</w:t>
                </w:r>
              </w:sdtContent>
            </w:sdt>
            <w:r w:rsidR="005006F0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074F5E" w:rsidRPr="006042B7" w14:paraId="55CFE4E9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right w:val="nil"/>
            </w:tcBorders>
            <w:vAlign w:val="center"/>
          </w:tcPr>
          <w:p w14:paraId="6D3999D8" w14:textId="77777777" w:rsidR="00074F5E" w:rsidRPr="006B650F" w:rsidRDefault="00074F5E" w:rsidP="005006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0F" w:rsidRPr="006042B7" w14:paraId="6DF30758" w14:textId="77777777" w:rsidTr="00742947">
        <w:tc>
          <w:tcPr>
            <w:tcW w:w="9067" w:type="dxa"/>
            <w:gridSpan w:val="4"/>
            <w:vAlign w:val="center"/>
          </w:tcPr>
          <w:p w14:paraId="7E4D1386" w14:textId="120B087F" w:rsidR="006B650F" w:rsidRPr="006042B7" w:rsidRDefault="006B650F" w:rsidP="005006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0F">
              <w:rPr>
                <w:rFonts w:ascii="Arial" w:hAnsi="Arial" w:cs="Arial"/>
                <w:sz w:val="20"/>
                <w:szCs w:val="20"/>
              </w:rPr>
              <w:t xml:space="preserve">Niżej podaną część/zakres zamówienia, wykonywać będą w moim imieniu </w:t>
            </w:r>
            <w:r w:rsidRPr="006B650F">
              <w:rPr>
                <w:rFonts w:ascii="Arial" w:hAnsi="Arial" w:cs="Arial"/>
                <w:sz w:val="20"/>
                <w:szCs w:val="20"/>
                <w:u w:val="single"/>
              </w:rPr>
              <w:t>podwykonawcy</w:t>
            </w:r>
            <w:r w:rsidRPr="006B650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32BAC" w:rsidRPr="006042B7" w14:paraId="7C9985E8" w14:textId="77777777" w:rsidTr="00742947">
        <w:tc>
          <w:tcPr>
            <w:tcW w:w="4253" w:type="dxa"/>
            <w:gridSpan w:val="2"/>
            <w:vAlign w:val="center"/>
          </w:tcPr>
          <w:p w14:paraId="1F6DAAFD" w14:textId="34766FE0" w:rsidR="006042B7" w:rsidRPr="006042B7" w:rsidRDefault="006B650F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podwykonawstwa</w:t>
            </w:r>
          </w:p>
        </w:tc>
        <w:tc>
          <w:tcPr>
            <w:tcW w:w="4814" w:type="dxa"/>
            <w:gridSpan w:val="2"/>
            <w:vAlign w:val="center"/>
          </w:tcPr>
          <w:p w14:paraId="4D4574AA" w14:textId="62F5C7F0" w:rsidR="006042B7" w:rsidRPr="006042B7" w:rsidRDefault="006B650F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(firma) podwykonawcy</w:t>
            </w:r>
          </w:p>
        </w:tc>
      </w:tr>
      <w:tr w:rsidR="00032BAC" w:rsidRPr="006042B7" w14:paraId="5FA9D030" w14:textId="77777777" w:rsidTr="00742947">
        <w:tc>
          <w:tcPr>
            <w:tcW w:w="4253" w:type="dxa"/>
            <w:gridSpan w:val="2"/>
            <w:vAlign w:val="center"/>
          </w:tcPr>
          <w:p w14:paraId="28B3018E" w14:textId="73245EAF" w:rsidR="006042B7" w:rsidRPr="006042B7" w:rsidRDefault="00032BAC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814" w:type="dxa"/>
            <w:gridSpan w:val="2"/>
            <w:vAlign w:val="center"/>
          </w:tcPr>
          <w:p w14:paraId="764F6A31" w14:textId="2D4FECFD" w:rsidR="006042B7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" w:name="Teks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032BAC" w:rsidRPr="006042B7" w14:paraId="4055DB0A" w14:textId="77777777" w:rsidTr="00742947">
        <w:tc>
          <w:tcPr>
            <w:tcW w:w="4253" w:type="dxa"/>
            <w:gridSpan w:val="2"/>
            <w:vAlign w:val="center"/>
          </w:tcPr>
          <w:p w14:paraId="16A90611" w14:textId="35C729A2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814" w:type="dxa"/>
            <w:gridSpan w:val="2"/>
            <w:vAlign w:val="center"/>
          </w:tcPr>
          <w:p w14:paraId="0809A536" w14:textId="77777777" w:rsidR="006B650F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14:paraId="6D5A6808" w14:textId="172B47D4" w:rsidR="003E2D36" w:rsidRPr="003E2D36" w:rsidRDefault="003E2D36" w:rsidP="003E2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947" w:rsidRPr="006042B7" w14:paraId="2DDA0E5E" w14:textId="77777777" w:rsidTr="00742947"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14:paraId="479B620D" w14:textId="4EF8DA01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center"/>
          </w:tcPr>
          <w:p w14:paraId="2F0D5747" w14:textId="044C665A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074F5E" w:rsidRPr="006042B7" w14:paraId="158804E8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DF8314B" w14:textId="77777777" w:rsidR="00074F5E" w:rsidRPr="0021416F" w:rsidRDefault="00074F5E" w:rsidP="005006F0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650F" w:rsidRPr="006042B7" w14:paraId="1BBDECCD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85767" w14:textId="53D2BFE8" w:rsidR="006B650F" w:rsidRPr="006B650F" w:rsidRDefault="006B650F" w:rsidP="005006F0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1416F">
              <w:rPr>
                <w:rFonts w:ascii="Arial" w:eastAsia="Times New Roman" w:hAnsi="Arial" w:cs="Arial"/>
                <w:sz w:val="20"/>
                <w:szCs w:val="20"/>
              </w:rPr>
              <w:t>Oświadczamy, że zapoznaliśmy się ze specyfikacją warunków zamówienia i załącznikami, nie wnosimy żadnych zastrzeżeń oraz uzyskaliśmy niezbędne informacje do przygotowania oferty.</w:t>
            </w:r>
          </w:p>
        </w:tc>
      </w:tr>
      <w:tr w:rsidR="006B650F" w:rsidRPr="006042B7" w14:paraId="242EA072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21EA5" w14:textId="53CBC60C" w:rsidR="006B650F" w:rsidRPr="006042B7" w:rsidRDefault="006B650F" w:rsidP="005006F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16F">
              <w:rPr>
                <w:rFonts w:ascii="Arial" w:eastAsia="Times New Roman" w:hAnsi="Arial" w:cs="Arial"/>
                <w:sz w:val="20"/>
                <w:szCs w:val="20"/>
              </w:rPr>
              <w:t>Oświadczamy, że uważamy się za związanych ofertą przez czas wskazany w specyfikacji warunków zamówienia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6B650F" w:rsidRPr="006042B7" w14:paraId="00814642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39D96" w14:textId="4B79916D" w:rsidR="006B650F" w:rsidRPr="006042B7" w:rsidRDefault="006B650F" w:rsidP="005006F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0F">
              <w:rPr>
                <w:rFonts w:ascii="Arial" w:hAnsi="Arial" w:cs="Arial"/>
                <w:sz w:val="20"/>
                <w:szCs w:val="20"/>
              </w:rPr>
              <w:t xml:space="preserve">Oświadczamy, że załączone do specyfikacji warunków zamówienia wymagania stawiane Wykonawcy oraz postanowienia umowy zostały przez nas zaakceptowane bez zastrzeżeń </w:t>
            </w:r>
            <w:r w:rsidRPr="006B650F">
              <w:rPr>
                <w:rFonts w:ascii="Arial" w:hAnsi="Arial" w:cs="Arial"/>
                <w:sz w:val="20"/>
                <w:szCs w:val="20"/>
              </w:rPr>
              <w:lastRenderedPageBreak/>
              <w:t>i zobowiązujemy się w przypadku wyboru naszej oferty do zawarcia umowy w miejscu i terminie wyznaczonym przez Zamawiającego</w:t>
            </w:r>
            <w:r w:rsidR="00C671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1992EC3" w14:textId="5886ABE4" w:rsidR="004776E4" w:rsidRPr="004776E4" w:rsidRDefault="004776E4" w:rsidP="001058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</w:p>
    <w:sectPr w:rsidR="004776E4" w:rsidRPr="004776E4" w:rsidSect="001C0413">
      <w:headerReference w:type="default" r:id="rId8"/>
      <w:footerReference w:type="first" r:id="rId9"/>
      <w:pgSz w:w="11906" w:h="16838"/>
      <w:pgMar w:top="1134" w:right="1134" w:bottom="851" w:left="1134" w:header="142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D1AB5" w14:textId="77777777" w:rsidR="000945BB" w:rsidRDefault="000945BB" w:rsidP="000A35CB">
      <w:pPr>
        <w:spacing w:after="0" w:line="240" w:lineRule="auto"/>
      </w:pPr>
      <w:r>
        <w:separator/>
      </w:r>
    </w:p>
  </w:endnote>
  <w:endnote w:type="continuationSeparator" w:id="0">
    <w:p w14:paraId="590793C4" w14:textId="77777777" w:rsidR="000945BB" w:rsidRDefault="000945BB" w:rsidP="000A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AF777" w14:textId="77777777" w:rsidR="005006F0" w:rsidRDefault="005006F0">
    <w:pPr>
      <w:pStyle w:val="Stopka"/>
      <w:jc w:val="right"/>
    </w:pPr>
  </w:p>
  <w:p w14:paraId="08743147" w14:textId="77777777" w:rsidR="005006F0" w:rsidRDefault="005006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6C06A" w14:textId="77777777" w:rsidR="000945BB" w:rsidRDefault="000945BB" w:rsidP="000A35CB">
      <w:pPr>
        <w:spacing w:after="0" w:line="240" w:lineRule="auto"/>
      </w:pPr>
      <w:r>
        <w:separator/>
      </w:r>
    </w:p>
  </w:footnote>
  <w:footnote w:type="continuationSeparator" w:id="0">
    <w:p w14:paraId="774D427C" w14:textId="77777777" w:rsidR="000945BB" w:rsidRDefault="000945BB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D7FB2" w14:textId="73F9003D" w:rsidR="00DF06F7" w:rsidRDefault="00DF06F7">
    <w:pPr>
      <w:pStyle w:val="Nagwek"/>
    </w:pPr>
  </w:p>
  <w:p w14:paraId="5564B617" w14:textId="53C77CBD" w:rsidR="00DF06F7" w:rsidRDefault="00DF06F7" w:rsidP="001058BD">
    <w:pPr>
      <w:tabs>
        <w:tab w:val="center" w:pos="4536"/>
        <w:tab w:val="right" w:pos="9072"/>
      </w:tabs>
      <w:spacing w:before="40" w:after="120" w:line="240" w:lineRule="auto"/>
      <w:rPr>
        <w:rFonts w:ascii="Tahoma" w:eastAsia="Times New Roman" w:hAnsi="Tahoma" w:cs="Tahoma"/>
        <w:sz w:val="16"/>
        <w:szCs w:val="16"/>
      </w:rPr>
    </w:pPr>
  </w:p>
  <w:p w14:paraId="3EF9E118" w14:textId="244E8397" w:rsidR="00433B05" w:rsidRPr="00DF06F7" w:rsidRDefault="00E25128" w:rsidP="00E25128">
    <w:pPr>
      <w:tabs>
        <w:tab w:val="center" w:pos="4536"/>
        <w:tab w:val="right" w:pos="9072"/>
      </w:tabs>
      <w:spacing w:before="40" w:after="120" w:line="240" w:lineRule="auto"/>
      <w:rPr>
        <w:rFonts w:ascii="Tahoma" w:eastAsia="Times New Roman" w:hAnsi="Tahoma" w:cs="Tahoma"/>
        <w:sz w:val="16"/>
        <w:szCs w:val="16"/>
      </w:rPr>
    </w:pPr>
    <w:r>
      <w:rPr>
        <w:rFonts w:ascii="Tahoma" w:eastAsia="Times New Roman" w:hAnsi="Tahoma" w:cs="Tahoma"/>
        <w:noProof/>
        <w:sz w:val="16"/>
        <w:szCs w:val="16"/>
      </w:rPr>
      <w:drawing>
        <wp:inline distT="0" distB="0" distL="0" distR="0" wp14:anchorId="731B0421" wp14:editId="32E93F87">
          <wp:extent cx="1571409" cy="548640"/>
          <wp:effectExtent l="0" t="0" r="0" b="3810"/>
          <wp:docPr id="3368837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6883703" name="Obraz 33688370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322" cy="554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43CB1"/>
    <w:multiLevelType w:val="multilevel"/>
    <w:tmpl w:val="2BF8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02427"/>
    <w:multiLevelType w:val="hybridMultilevel"/>
    <w:tmpl w:val="A9E67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E6022"/>
    <w:multiLevelType w:val="multilevel"/>
    <w:tmpl w:val="9392B7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823992">
    <w:abstractNumId w:val="5"/>
  </w:num>
  <w:num w:numId="2" w16cid:durableId="436607121">
    <w:abstractNumId w:val="7"/>
  </w:num>
  <w:num w:numId="3" w16cid:durableId="1704749045">
    <w:abstractNumId w:val="6"/>
  </w:num>
  <w:num w:numId="4" w16cid:durableId="2703291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31939"/>
    <w:rsid w:val="00032BAC"/>
    <w:rsid w:val="000525C9"/>
    <w:rsid w:val="00074F5E"/>
    <w:rsid w:val="00084069"/>
    <w:rsid w:val="000945BB"/>
    <w:rsid w:val="000A35CB"/>
    <w:rsid w:val="000C061D"/>
    <w:rsid w:val="000C42E3"/>
    <w:rsid w:val="000C56B0"/>
    <w:rsid w:val="000D472C"/>
    <w:rsid w:val="000D57AD"/>
    <w:rsid w:val="000F17D2"/>
    <w:rsid w:val="000F2B16"/>
    <w:rsid w:val="00103378"/>
    <w:rsid w:val="001035B1"/>
    <w:rsid w:val="001058BD"/>
    <w:rsid w:val="00107E1C"/>
    <w:rsid w:val="001207B7"/>
    <w:rsid w:val="0012752F"/>
    <w:rsid w:val="0014660E"/>
    <w:rsid w:val="00152CAB"/>
    <w:rsid w:val="00161F14"/>
    <w:rsid w:val="00163981"/>
    <w:rsid w:val="00175B88"/>
    <w:rsid w:val="00187C58"/>
    <w:rsid w:val="00195BB3"/>
    <w:rsid w:val="001A62C5"/>
    <w:rsid w:val="001B22E7"/>
    <w:rsid w:val="001B5490"/>
    <w:rsid w:val="001C0413"/>
    <w:rsid w:val="001C76F4"/>
    <w:rsid w:val="001F2487"/>
    <w:rsid w:val="001F25D1"/>
    <w:rsid w:val="001F54A2"/>
    <w:rsid w:val="002001FB"/>
    <w:rsid w:val="00206412"/>
    <w:rsid w:val="002113F1"/>
    <w:rsid w:val="00214105"/>
    <w:rsid w:val="0021416F"/>
    <w:rsid w:val="002178AF"/>
    <w:rsid w:val="00220430"/>
    <w:rsid w:val="0023113F"/>
    <w:rsid w:val="00231F3F"/>
    <w:rsid w:val="00232B14"/>
    <w:rsid w:val="00254C98"/>
    <w:rsid w:val="00260EF2"/>
    <w:rsid w:val="0026240E"/>
    <w:rsid w:val="00262A40"/>
    <w:rsid w:val="0026351D"/>
    <w:rsid w:val="00281513"/>
    <w:rsid w:val="00286BF2"/>
    <w:rsid w:val="002964BB"/>
    <w:rsid w:val="002976D6"/>
    <w:rsid w:val="00297A4C"/>
    <w:rsid w:val="002B20D4"/>
    <w:rsid w:val="002B2EF4"/>
    <w:rsid w:val="00327B24"/>
    <w:rsid w:val="00352266"/>
    <w:rsid w:val="003549EC"/>
    <w:rsid w:val="003550A5"/>
    <w:rsid w:val="00365CC0"/>
    <w:rsid w:val="00380669"/>
    <w:rsid w:val="0039325C"/>
    <w:rsid w:val="003C3D39"/>
    <w:rsid w:val="003E2D36"/>
    <w:rsid w:val="003E744D"/>
    <w:rsid w:val="003F6FCD"/>
    <w:rsid w:val="003F745E"/>
    <w:rsid w:val="004000B1"/>
    <w:rsid w:val="00405309"/>
    <w:rsid w:val="00414B21"/>
    <w:rsid w:val="004229DA"/>
    <w:rsid w:val="0043141D"/>
    <w:rsid w:val="00433B05"/>
    <w:rsid w:val="00434BCD"/>
    <w:rsid w:val="00460553"/>
    <w:rsid w:val="004776E4"/>
    <w:rsid w:val="00483366"/>
    <w:rsid w:val="004A00E8"/>
    <w:rsid w:val="004A1406"/>
    <w:rsid w:val="004A2501"/>
    <w:rsid w:val="004A2C2C"/>
    <w:rsid w:val="004B680C"/>
    <w:rsid w:val="004B6A97"/>
    <w:rsid w:val="004E129B"/>
    <w:rsid w:val="004F46EA"/>
    <w:rsid w:val="005006F0"/>
    <w:rsid w:val="00500984"/>
    <w:rsid w:val="00510753"/>
    <w:rsid w:val="00515C41"/>
    <w:rsid w:val="005223DB"/>
    <w:rsid w:val="0052710A"/>
    <w:rsid w:val="0052720D"/>
    <w:rsid w:val="00536F30"/>
    <w:rsid w:val="0055137F"/>
    <w:rsid w:val="00554DFE"/>
    <w:rsid w:val="00557941"/>
    <w:rsid w:val="005640FE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E3C90"/>
    <w:rsid w:val="005E5845"/>
    <w:rsid w:val="005F15DA"/>
    <w:rsid w:val="005F2047"/>
    <w:rsid w:val="006042B7"/>
    <w:rsid w:val="0062009A"/>
    <w:rsid w:val="0062693D"/>
    <w:rsid w:val="00640E15"/>
    <w:rsid w:val="00655806"/>
    <w:rsid w:val="00661E3D"/>
    <w:rsid w:val="00693F13"/>
    <w:rsid w:val="00694DEC"/>
    <w:rsid w:val="00696EAC"/>
    <w:rsid w:val="006A5426"/>
    <w:rsid w:val="006B16FF"/>
    <w:rsid w:val="006B650F"/>
    <w:rsid w:val="006C35A6"/>
    <w:rsid w:val="006C41D3"/>
    <w:rsid w:val="006C4C42"/>
    <w:rsid w:val="006E3BEF"/>
    <w:rsid w:val="006E7A3C"/>
    <w:rsid w:val="006F1BDF"/>
    <w:rsid w:val="006F4A08"/>
    <w:rsid w:val="00704A8E"/>
    <w:rsid w:val="00737610"/>
    <w:rsid w:val="007404DA"/>
    <w:rsid w:val="00742947"/>
    <w:rsid w:val="00750DE2"/>
    <w:rsid w:val="00750F9A"/>
    <w:rsid w:val="00754D43"/>
    <w:rsid w:val="00767D92"/>
    <w:rsid w:val="0077656A"/>
    <w:rsid w:val="007766B1"/>
    <w:rsid w:val="007935C3"/>
    <w:rsid w:val="00793985"/>
    <w:rsid w:val="007A5999"/>
    <w:rsid w:val="007C67D1"/>
    <w:rsid w:val="007C6A3A"/>
    <w:rsid w:val="007D28B5"/>
    <w:rsid w:val="007E79E0"/>
    <w:rsid w:val="007F1D5B"/>
    <w:rsid w:val="007F6B6F"/>
    <w:rsid w:val="008100AD"/>
    <w:rsid w:val="008210F7"/>
    <w:rsid w:val="00826321"/>
    <w:rsid w:val="008341B1"/>
    <w:rsid w:val="00834D94"/>
    <w:rsid w:val="00884BA8"/>
    <w:rsid w:val="008972BF"/>
    <w:rsid w:val="008A1630"/>
    <w:rsid w:val="008B42C4"/>
    <w:rsid w:val="008D1D9B"/>
    <w:rsid w:val="008F1B64"/>
    <w:rsid w:val="008F26EB"/>
    <w:rsid w:val="008F3969"/>
    <w:rsid w:val="0091061E"/>
    <w:rsid w:val="00935C4F"/>
    <w:rsid w:val="00941769"/>
    <w:rsid w:val="00941D6D"/>
    <w:rsid w:val="00946066"/>
    <w:rsid w:val="0095128A"/>
    <w:rsid w:val="0095230F"/>
    <w:rsid w:val="00955A78"/>
    <w:rsid w:val="00956AF2"/>
    <w:rsid w:val="009605E3"/>
    <w:rsid w:val="00961998"/>
    <w:rsid w:val="00975B8A"/>
    <w:rsid w:val="00984DCF"/>
    <w:rsid w:val="009A1534"/>
    <w:rsid w:val="009A75C7"/>
    <w:rsid w:val="009C0305"/>
    <w:rsid w:val="009C7D4C"/>
    <w:rsid w:val="009D4919"/>
    <w:rsid w:val="009D7DE7"/>
    <w:rsid w:val="009E2456"/>
    <w:rsid w:val="009F10A5"/>
    <w:rsid w:val="00A02E99"/>
    <w:rsid w:val="00A036DB"/>
    <w:rsid w:val="00A07679"/>
    <w:rsid w:val="00A11C36"/>
    <w:rsid w:val="00A24299"/>
    <w:rsid w:val="00A3070E"/>
    <w:rsid w:val="00A37E01"/>
    <w:rsid w:val="00A444A1"/>
    <w:rsid w:val="00A53432"/>
    <w:rsid w:val="00A55337"/>
    <w:rsid w:val="00A6137D"/>
    <w:rsid w:val="00A70700"/>
    <w:rsid w:val="00A80C39"/>
    <w:rsid w:val="00A86CEF"/>
    <w:rsid w:val="00A92D3A"/>
    <w:rsid w:val="00AD09A1"/>
    <w:rsid w:val="00AD59A2"/>
    <w:rsid w:val="00AE608E"/>
    <w:rsid w:val="00AF2C8F"/>
    <w:rsid w:val="00AF4F01"/>
    <w:rsid w:val="00B102A1"/>
    <w:rsid w:val="00B12B74"/>
    <w:rsid w:val="00B21EB3"/>
    <w:rsid w:val="00B26427"/>
    <w:rsid w:val="00B430C4"/>
    <w:rsid w:val="00B47BB1"/>
    <w:rsid w:val="00B61BF5"/>
    <w:rsid w:val="00B718CF"/>
    <w:rsid w:val="00B7742E"/>
    <w:rsid w:val="00B836CF"/>
    <w:rsid w:val="00B844A2"/>
    <w:rsid w:val="00B91237"/>
    <w:rsid w:val="00BA49E0"/>
    <w:rsid w:val="00BB7225"/>
    <w:rsid w:val="00BC0ED3"/>
    <w:rsid w:val="00BC25CD"/>
    <w:rsid w:val="00BD19A3"/>
    <w:rsid w:val="00BD5DCA"/>
    <w:rsid w:val="00BD71EA"/>
    <w:rsid w:val="00BF0466"/>
    <w:rsid w:val="00C16ED2"/>
    <w:rsid w:val="00C22DD9"/>
    <w:rsid w:val="00C55638"/>
    <w:rsid w:val="00C6715E"/>
    <w:rsid w:val="00C67322"/>
    <w:rsid w:val="00C86B9F"/>
    <w:rsid w:val="00C87A98"/>
    <w:rsid w:val="00CC6C2D"/>
    <w:rsid w:val="00CE3074"/>
    <w:rsid w:val="00CF2251"/>
    <w:rsid w:val="00D019A2"/>
    <w:rsid w:val="00D245AA"/>
    <w:rsid w:val="00D258C3"/>
    <w:rsid w:val="00D35B05"/>
    <w:rsid w:val="00D36BC6"/>
    <w:rsid w:val="00D37B2B"/>
    <w:rsid w:val="00D431F6"/>
    <w:rsid w:val="00D57DC0"/>
    <w:rsid w:val="00D62AE6"/>
    <w:rsid w:val="00D66A7A"/>
    <w:rsid w:val="00D7438A"/>
    <w:rsid w:val="00D92B62"/>
    <w:rsid w:val="00DB025E"/>
    <w:rsid w:val="00DB3240"/>
    <w:rsid w:val="00DB7538"/>
    <w:rsid w:val="00DC2124"/>
    <w:rsid w:val="00DC5C54"/>
    <w:rsid w:val="00DE5C9E"/>
    <w:rsid w:val="00DF06F7"/>
    <w:rsid w:val="00E11F32"/>
    <w:rsid w:val="00E25128"/>
    <w:rsid w:val="00E57196"/>
    <w:rsid w:val="00E64E6E"/>
    <w:rsid w:val="00E83D09"/>
    <w:rsid w:val="00E84933"/>
    <w:rsid w:val="00EB4711"/>
    <w:rsid w:val="00EB6EBE"/>
    <w:rsid w:val="00EE3C7A"/>
    <w:rsid w:val="00EF0240"/>
    <w:rsid w:val="00EF4D53"/>
    <w:rsid w:val="00EF57E7"/>
    <w:rsid w:val="00F0543B"/>
    <w:rsid w:val="00F20B2B"/>
    <w:rsid w:val="00F20C2B"/>
    <w:rsid w:val="00F264A8"/>
    <w:rsid w:val="00F3545B"/>
    <w:rsid w:val="00F658AB"/>
    <w:rsid w:val="00F73AB4"/>
    <w:rsid w:val="00F7798A"/>
    <w:rsid w:val="00F917D5"/>
    <w:rsid w:val="00F920EF"/>
    <w:rsid w:val="00F93A71"/>
    <w:rsid w:val="00FA3DF2"/>
    <w:rsid w:val="00FA51C1"/>
    <w:rsid w:val="00FA5C12"/>
    <w:rsid w:val="00FA6CBC"/>
    <w:rsid w:val="00FB00FD"/>
    <w:rsid w:val="00FB3C87"/>
    <w:rsid w:val="00FC2942"/>
    <w:rsid w:val="00FC35D1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26A1C"/>
  <w15:docId w15:val="{29476855-7CCA-4060-B025-CC3C3954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8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C16ED2"/>
    <w:rPr>
      <w:color w:val="808080"/>
    </w:rPr>
  </w:style>
  <w:style w:type="character" w:customStyle="1" w:styleId="Styl1">
    <w:name w:val="Styl1"/>
    <w:basedOn w:val="Domylnaczcionkaakapitu"/>
    <w:uiPriority w:val="1"/>
    <w:rsid w:val="003C3D39"/>
    <w:rPr>
      <w:b/>
    </w:rPr>
  </w:style>
  <w:style w:type="character" w:customStyle="1" w:styleId="Styl2">
    <w:name w:val="Styl2"/>
    <w:basedOn w:val="Domylnaczcionkaakapitu"/>
    <w:uiPriority w:val="1"/>
    <w:rsid w:val="00C6715E"/>
    <w:rPr>
      <w:b/>
    </w:rPr>
  </w:style>
  <w:style w:type="character" w:customStyle="1" w:styleId="Styl3">
    <w:name w:val="Styl3"/>
    <w:basedOn w:val="Domylnaczcionkaakapitu"/>
    <w:uiPriority w:val="1"/>
    <w:rsid w:val="00C6715E"/>
    <w:rPr>
      <w:b/>
    </w:rPr>
  </w:style>
  <w:style w:type="character" w:customStyle="1" w:styleId="Styl4">
    <w:name w:val="Styl4"/>
    <w:basedOn w:val="Domylnaczcionkaakapitu"/>
    <w:uiPriority w:val="1"/>
    <w:rsid w:val="00C6715E"/>
    <w:rPr>
      <w:b/>
    </w:rPr>
  </w:style>
  <w:style w:type="character" w:customStyle="1" w:styleId="Styl5">
    <w:name w:val="Styl5"/>
    <w:basedOn w:val="Domylnaczcionkaakapitu"/>
    <w:uiPriority w:val="1"/>
    <w:rsid w:val="00C6715E"/>
    <w:rPr>
      <w:b/>
    </w:rPr>
  </w:style>
  <w:style w:type="character" w:customStyle="1" w:styleId="Styl6">
    <w:name w:val="Styl6"/>
    <w:basedOn w:val="Domylnaczcionkaakapitu"/>
    <w:uiPriority w:val="1"/>
    <w:rsid w:val="00C6715E"/>
    <w:rPr>
      <w:b/>
    </w:rPr>
  </w:style>
  <w:style w:type="character" w:customStyle="1" w:styleId="Styl7">
    <w:name w:val="Styl7"/>
    <w:basedOn w:val="Domylnaczcionkaakapitu"/>
    <w:uiPriority w:val="1"/>
    <w:rsid w:val="00C6715E"/>
    <w:rPr>
      <w:b/>
    </w:rPr>
  </w:style>
  <w:style w:type="character" w:customStyle="1" w:styleId="Styl8">
    <w:name w:val="Styl8"/>
    <w:basedOn w:val="Domylnaczcionkaakapitu"/>
    <w:uiPriority w:val="1"/>
    <w:rsid w:val="00C6715E"/>
    <w:rPr>
      <w:b/>
    </w:rPr>
  </w:style>
  <w:style w:type="character" w:customStyle="1" w:styleId="Styl9">
    <w:name w:val="Styl9"/>
    <w:basedOn w:val="Domylnaczcionkaakapitu"/>
    <w:uiPriority w:val="1"/>
    <w:rsid w:val="00C6715E"/>
    <w:rPr>
      <w:b/>
    </w:rPr>
  </w:style>
  <w:style w:type="character" w:customStyle="1" w:styleId="Styl10">
    <w:name w:val="Styl10"/>
    <w:basedOn w:val="Domylnaczcionkaakapitu"/>
    <w:uiPriority w:val="1"/>
    <w:rsid w:val="00C6715E"/>
    <w:rPr>
      <w:b/>
    </w:rPr>
  </w:style>
  <w:style w:type="character" w:customStyle="1" w:styleId="Styl11">
    <w:name w:val="Styl11"/>
    <w:basedOn w:val="Domylnaczcionkaakapitu"/>
    <w:uiPriority w:val="1"/>
    <w:rsid w:val="00C6715E"/>
    <w:rPr>
      <w:b/>
    </w:rPr>
  </w:style>
  <w:style w:type="character" w:customStyle="1" w:styleId="Styl12">
    <w:name w:val="Styl12"/>
    <w:basedOn w:val="Domylnaczcionkaakapitu"/>
    <w:uiPriority w:val="1"/>
    <w:rsid w:val="00C6715E"/>
    <w:rPr>
      <w:b/>
    </w:rPr>
  </w:style>
  <w:style w:type="character" w:customStyle="1" w:styleId="Styl13">
    <w:name w:val="Styl13"/>
    <w:basedOn w:val="Domylnaczcionkaakapitu"/>
    <w:uiPriority w:val="1"/>
    <w:rsid w:val="00C6715E"/>
    <w:rPr>
      <w:b/>
    </w:rPr>
  </w:style>
  <w:style w:type="character" w:customStyle="1" w:styleId="Styl14">
    <w:name w:val="Styl14"/>
    <w:basedOn w:val="Domylnaczcionkaakapitu"/>
    <w:uiPriority w:val="1"/>
    <w:rsid w:val="00C6715E"/>
    <w:rPr>
      <w:b/>
    </w:rPr>
  </w:style>
  <w:style w:type="character" w:customStyle="1" w:styleId="Styl15">
    <w:name w:val="Styl15"/>
    <w:basedOn w:val="Domylnaczcionkaakapitu"/>
    <w:uiPriority w:val="1"/>
    <w:rsid w:val="00C6715E"/>
    <w:rPr>
      <w:b/>
    </w:rPr>
  </w:style>
  <w:style w:type="character" w:customStyle="1" w:styleId="Styl16">
    <w:name w:val="Styl16"/>
    <w:basedOn w:val="Domylnaczcionkaakapitu"/>
    <w:uiPriority w:val="1"/>
    <w:rsid w:val="00032BA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5D72AA851B46FBB5776509E7D847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8E4D96-7481-4169-A41C-C22EA27896E2}"/>
      </w:docPartPr>
      <w:docPartBody>
        <w:p w:rsidR="00583AFB" w:rsidRDefault="009C76C7" w:rsidP="009C76C7">
          <w:pPr>
            <w:pStyle w:val="165D72AA851B46FBB5776509E7D847991"/>
          </w:pPr>
          <w:r w:rsidRPr="004363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5B3081CFFB4AA69E3B3B6696C03E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24024E-2328-4B10-BC27-EA6ACFD0CA3B}"/>
      </w:docPartPr>
      <w:docPartBody>
        <w:p w:rsidR="00583AFB" w:rsidRDefault="009C76C7" w:rsidP="009C76C7">
          <w:pPr>
            <w:pStyle w:val="355B3081CFFB4AA69E3B3B6696C03E501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B5523F4E434EE3A9727205BE26C2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0819EF-C636-431D-8C0C-25976E3D2F71}"/>
      </w:docPartPr>
      <w:docPartBody>
        <w:p w:rsidR="00583AFB" w:rsidRDefault="009C76C7" w:rsidP="009C76C7">
          <w:pPr>
            <w:pStyle w:val="DDB5523F4E434EE3A9727205BE26C2791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FB5DD3AC2D4A64A7CA4EEF2075DC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0852F8-B8A1-4DB9-86E9-A6DBC4F42B80}"/>
      </w:docPartPr>
      <w:docPartBody>
        <w:p w:rsidR="00583AFB" w:rsidRDefault="009C76C7" w:rsidP="009C76C7">
          <w:pPr>
            <w:pStyle w:val="B5FB5DD3AC2D4A64A7CA4EEF2075DCF51"/>
          </w:pPr>
          <w:r w:rsidRPr="004363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E2908ABC5F41FBAAB203F9745427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C88992-3E18-43BC-80C9-8D08634B1EF6}"/>
      </w:docPartPr>
      <w:docPartBody>
        <w:p w:rsidR="00583AFB" w:rsidRDefault="009C76C7" w:rsidP="009C76C7">
          <w:pPr>
            <w:pStyle w:val="01E2908ABC5F41FBAAB203F97454276A1"/>
          </w:pPr>
          <w:r w:rsidRPr="00436375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województwo</w:t>
          </w:r>
        </w:p>
      </w:docPartBody>
    </w:docPart>
    <w:docPart>
      <w:docPartPr>
        <w:name w:val="63B2B5C6023A45C8B61042B8659F9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1BFA6D-4E0A-4E67-A278-8AAAD09B3305}"/>
      </w:docPartPr>
      <w:docPartBody>
        <w:p w:rsidR="00583AFB" w:rsidRDefault="009C76C7" w:rsidP="009C76C7">
          <w:pPr>
            <w:pStyle w:val="63B2B5C6023A45C8B61042B8659F95C51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4D688650024AEEA3BFDAC1C82910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810933-1A67-46AA-9513-41F3149C2191}"/>
      </w:docPartPr>
      <w:docPartBody>
        <w:p w:rsidR="00583AFB" w:rsidRDefault="009C76C7" w:rsidP="009C76C7">
          <w:pPr>
            <w:pStyle w:val="7A4D688650024AEEA3BFDAC1C82910EF1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BF8AC5D82F14834B7214387FAD16D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754EC0-F398-4A1F-A428-DB50B046CFBC}"/>
      </w:docPartPr>
      <w:docPartBody>
        <w:p w:rsidR="00583AFB" w:rsidRDefault="009C76C7" w:rsidP="009C76C7">
          <w:pPr>
            <w:pStyle w:val="5BF8AC5D82F14834B7214387FAD16DC21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57959CFCF064A13A49239F97FFDE5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882263-B113-4F88-9301-015D4C0A702A}"/>
      </w:docPartPr>
      <w:docPartBody>
        <w:p w:rsidR="00583AFB" w:rsidRDefault="009C76C7" w:rsidP="009C76C7">
          <w:pPr>
            <w:pStyle w:val="857959CFCF064A13A49239F97FFDE5C61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49EB19AA92D42F7B3EE301F942DCF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72CA2B-792E-4827-B8CF-362738E39BEA}"/>
      </w:docPartPr>
      <w:docPartBody>
        <w:p w:rsidR="00583AFB" w:rsidRDefault="009C76C7" w:rsidP="009C76C7">
          <w:pPr>
            <w:pStyle w:val="949EB19AA92D42F7B3EE301F942DCF4E1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9B94F7567E94ED9A3F369807CBC15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36CAD4-6F20-4AAB-A143-67C12CBCF688}"/>
      </w:docPartPr>
      <w:docPartBody>
        <w:p w:rsidR="00583AFB" w:rsidRDefault="009C76C7" w:rsidP="009C76C7">
          <w:pPr>
            <w:pStyle w:val="99B94F7567E94ED9A3F369807CBC15FB1"/>
          </w:pPr>
          <w:r w:rsidRPr="005006F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85E8E129F74824BDFBBBB41B821A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DFEBBF-7B86-456D-A498-0AA6BD83B881}"/>
      </w:docPartPr>
      <w:docPartBody>
        <w:p w:rsidR="00583AFB" w:rsidRDefault="009C76C7" w:rsidP="009C76C7">
          <w:pPr>
            <w:pStyle w:val="1385E8E129F74824BDFBBBB41B821A601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30B59605BF4D4E4CBB20BA018A5D9F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CACF41-B263-45C8-9F36-734F851DBF29}"/>
      </w:docPartPr>
      <w:docPartBody>
        <w:p w:rsidR="008C4366" w:rsidRDefault="009C76C7" w:rsidP="009C76C7">
          <w:pPr>
            <w:pStyle w:val="30B59605BF4D4E4CBB20BA018A5D9F961"/>
          </w:pPr>
          <w:r>
            <w:rPr>
              <w:rStyle w:val="Tekstzastpczy"/>
            </w:rPr>
            <w:t>wprowadź kwotę</w:t>
          </w:r>
        </w:p>
      </w:docPartBody>
    </w:docPart>
    <w:docPart>
      <w:docPartPr>
        <w:name w:val="F62A03A570B94818BF0168227C1585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50F066-AE35-4258-B091-CB6DA0EC339F}"/>
      </w:docPartPr>
      <w:docPartBody>
        <w:p w:rsidR="00BC02D5" w:rsidRDefault="0067760C" w:rsidP="0067760C">
          <w:pPr>
            <w:pStyle w:val="F62A03A570B94818BF0168227C158512"/>
          </w:pPr>
          <w:r>
            <w:rPr>
              <w:rStyle w:val="Tekstzastpczy"/>
            </w:rPr>
            <w:t>lata gwarancji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FB"/>
    <w:rsid w:val="00061D03"/>
    <w:rsid w:val="00295726"/>
    <w:rsid w:val="00382CF5"/>
    <w:rsid w:val="004E2816"/>
    <w:rsid w:val="00583AFB"/>
    <w:rsid w:val="0067760C"/>
    <w:rsid w:val="006B176C"/>
    <w:rsid w:val="008C4366"/>
    <w:rsid w:val="008E2B0B"/>
    <w:rsid w:val="0095605C"/>
    <w:rsid w:val="009C76C7"/>
    <w:rsid w:val="009F4378"/>
    <w:rsid w:val="00BC02D5"/>
    <w:rsid w:val="00BC6D81"/>
    <w:rsid w:val="00BD109B"/>
    <w:rsid w:val="00C95672"/>
    <w:rsid w:val="00CF43B2"/>
    <w:rsid w:val="00EA13DE"/>
    <w:rsid w:val="00E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7760C"/>
    <w:rPr>
      <w:color w:val="808080"/>
    </w:rPr>
  </w:style>
  <w:style w:type="paragraph" w:customStyle="1" w:styleId="165D72AA851B46FBB5776509E7D847991">
    <w:name w:val="165D72AA851B46FBB5776509E7D84799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355B3081CFFB4AA69E3B3B6696C03E501">
    <w:name w:val="355B3081CFFB4AA69E3B3B6696C03E50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DDB5523F4E434EE3A9727205BE26C2791">
    <w:name w:val="DDB5523F4E434EE3A9727205BE26C279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B5FB5DD3AC2D4A64A7CA4EEF2075DCF51">
    <w:name w:val="B5FB5DD3AC2D4A64A7CA4EEF2075DCF5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01E2908ABC5F41FBAAB203F97454276A1">
    <w:name w:val="01E2908ABC5F41FBAAB203F97454276A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63B2B5C6023A45C8B61042B8659F95C51">
    <w:name w:val="63B2B5C6023A45C8B61042B8659F95C5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7A4D688650024AEEA3BFDAC1C82910EF1">
    <w:name w:val="7A4D688650024AEEA3BFDAC1C82910EF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5BF8AC5D82F14834B7214387FAD16DC21">
    <w:name w:val="5BF8AC5D82F14834B7214387FAD16DC2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857959CFCF064A13A49239F97FFDE5C61">
    <w:name w:val="857959CFCF064A13A49239F97FFDE5C6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949EB19AA92D42F7B3EE301F942DCF4E1">
    <w:name w:val="949EB19AA92D42F7B3EE301F942DCF4E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30B59605BF4D4E4CBB20BA018A5D9F961">
    <w:name w:val="30B59605BF4D4E4CBB20BA018A5D9F96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99B94F7567E94ED9A3F369807CBC15FB1">
    <w:name w:val="99B94F7567E94ED9A3F369807CBC15FB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1385E8E129F74824BDFBBBB41B821A601">
    <w:name w:val="1385E8E129F74824BDFBBBB41B821A60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F62A03A570B94818BF0168227C158512">
    <w:name w:val="F62A03A570B94818BF0168227C158512"/>
    <w:rsid w:val="006776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C3FE-CDFC-40B3-8AE5-0A2011A4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43</cp:revision>
  <cp:lastPrinted>2021-01-18T10:50:00Z</cp:lastPrinted>
  <dcterms:created xsi:type="dcterms:W3CDTF">2017-03-31T07:39:00Z</dcterms:created>
  <dcterms:modified xsi:type="dcterms:W3CDTF">2023-09-19T09:45:00Z</dcterms:modified>
</cp:coreProperties>
</file>