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6B4" w:rsidRPr="004D17B9" w:rsidRDefault="00C176B4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:rsidR="00C176B4" w:rsidRPr="004D17B9" w:rsidRDefault="00C176B4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WSZ-EP-13/2023</w:t>
      </w:r>
    </w:p>
    <w:p w:rsidR="00C176B4" w:rsidRPr="004D17B9" w:rsidRDefault="00C176B4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Załącznik nr 6 do SWZ</w:t>
      </w:r>
    </w:p>
    <w:p w:rsidR="00C176B4" w:rsidRPr="004D17B9" w:rsidRDefault="00C176B4" w:rsidP="001465CB">
      <w:pPr>
        <w:rPr>
          <w:rFonts w:cs="Times New Roman"/>
          <w:sz w:val="22"/>
          <w:szCs w:val="22"/>
        </w:rPr>
      </w:pPr>
    </w:p>
    <w:p w:rsidR="00C176B4" w:rsidRPr="004D17B9" w:rsidRDefault="00C176B4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>które roboty budowlane wykonają poszczególni Wykonawcy</w:t>
      </w:r>
    </w:p>
    <w:p w:rsidR="00C176B4" w:rsidRPr="004D17B9" w:rsidRDefault="00C176B4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C176B4" w:rsidRPr="004D17B9" w:rsidRDefault="00C176B4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C176B4" w:rsidRDefault="00C176B4" w:rsidP="00C9442F">
      <w:pPr>
        <w:jc w:val="center"/>
        <w:rPr>
          <w:b/>
          <w:bCs/>
          <w:sz w:val="16"/>
          <w:szCs w:val="16"/>
        </w:rPr>
      </w:pPr>
    </w:p>
    <w:p w:rsidR="00C176B4" w:rsidRPr="00C9442F" w:rsidRDefault="00C176B4" w:rsidP="00C9442F">
      <w:pPr>
        <w:jc w:val="center"/>
        <w:rPr>
          <w:rFonts w:cs="Times New Roman"/>
          <w:b/>
          <w:bCs/>
          <w:sz w:val="22"/>
          <w:szCs w:val="22"/>
        </w:rPr>
      </w:pPr>
      <w:r w:rsidRPr="00C9442F">
        <w:rPr>
          <w:rFonts w:cs="Times New Roman"/>
          <w:b/>
          <w:bCs/>
          <w:sz w:val="22"/>
          <w:szCs w:val="22"/>
        </w:rPr>
        <w:t>„</w:t>
      </w:r>
      <w:r w:rsidRPr="00C9442F">
        <w:rPr>
          <w:rFonts w:cs="Times New Roman"/>
          <w:b/>
          <w:sz w:val="22"/>
          <w:szCs w:val="22"/>
        </w:rPr>
        <w:t>Dostosowanie obiektów Wojewódzkiego Szpitala Zespolonego im. dr. Romana Ostrzyckiego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br/>
        <w:t>w Koninie</w:t>
      </w:r>
      <w:r w:rsidRPr="00C9442F">
        <w:rPr>
          <w:rFonts w:cs="Times New Roman"/>
          <w:b/>
          <w:sz w:val="22"/>
          <w:szCs w:val="22"/>
        </w:rPr>
        <w:t xml:space="preserve"> do wymogów ochrony przeciwpożarowej</w:t>
      </w:r>
      <w:r w:rsidRPr="00C9442F">
        <w:rPr>
          <w:rFonts w:cs="Times New Roman"/>
          <w:b/>
          <w:bCs/>
          <w:sz w:val="22"/>
          <w:szCs w:val="22"/>
        </w:rPr>
        <w:t>”</w:t>
      </w:r>
    </w:p>
    <w:p w:rsidR="00C176B4" w:rsidRPr="00C9442F" w:rsidRDefault="00C176B4" w:rsidP="00C9442F">
      <w:pPr>
        <w:pStyle w:val="Header"/>
        <w:rPr>
          <w:rFonts w:cs="Times New Roman"/>
          <w:sz w:val="22"/>
          <w:szCs w:val="22"/>
        </w:rPr>
      </w:pPr>
    </w:p>
    <w:p w:rsidR="00C176B4" w:rsidRPr="00C939F9" w:rsidRDefault="00C176B4" w:rsidP="00C9442F">
      <w:pPr>
        <w:spacing w:line="276" w:lineRule="auto"/>
        <w:ind w:right="-108"/>
        <w:rPr>
          <w:b/>
          <w:bCs/>
          <w:sz w:val="22"/>
          <w:szCs w:val="22"/>
        </w:rPr>
      </w:pPr>
    </w:p>
    <w:p w:rsidR="00C176B4" w:rsidRPr="004D17B9" w:rsidRDefault="00C176B4" w:rsidP="00E77898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C176B4" w:rsidRPr="004D17B9" w:rsidRDefault="00C176B4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2693"/>
        <w:gridCol w:w="2322"/>
        <w:gridCol w:w="2108"/>
      </w:tblGrid>
      <w:tr w:rsidR="00C176B4" w:rsidRPr="004D17B9" w:rsidTr="00A26A3F">
        <w:tc>
          <w:tcPr>
            <w:tcW w:w="1074" w:type="pct"/>
            <w:shd w:val="clear" w:color="auto" w:fill="D9D9D9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C176B4" w:rsidRPr="004D17B9" w:rsidTr="00A26A3F">
        <w:tc>
          <w:tcPr>
            <w:tcW w:w="1074" w:type="pct"/>
            <w:vAlign w:val="center"/>
          </w:tcPr>
          <w:p w:rsidR="00C176B4" w:rsidRPr="004D17B9" w:rsidRDefault="00C176B4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C176B4" w:rsidRPr="004D17B9" w:rsidTr="00A26A3F">
        <w:tc>
          <w:tcPr>
            <w:tcW w:w="1074" w:type="pct"/>
            <w:vAlign w:val="center"/>
          </w:tcPr>
          <w:p w:rsidR="00C176B4" w:rsidRPr="004D17B9" w:rsidRDefault="00C176B4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C176B4" w:rsidRPr="004D17B9" w:rsidTr="00A26A3F">
        <w:tc>
          <w:tcPr>
            <w:tcW w:w="1074" w:type="pct"/>
            <w:vAlign w:val="center"/>
          </w:tcPr>
          <w:p w:rsidR="00C176B4" w:rsidRPr="004D17B9" w:rsidRDefault="00C176B4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C176B4" w:rsidRPr="004D17B9" w:rsidTr="00A26A3F">
        <w:tc>
          <w:tcPr>
            <w:tcW w:w="1074" w:type="pct"/>
            <w:vAlign w:val="center"/>
          </w:tcPr>
          <w:p w:rsidR="00C176B4" w:rsidRPr="004D17B9" w:rsidRDefault="00C176B4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176B4" w:rsidRPr="004D17B9" w:rsidRDefault="00C176B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</w:tbl>
    <w:p w:rsidR="00C176B4" w:rsidRPr="004D17B9" w:rsidRDefault="00C176B4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:rsidR="00C176B4" w:rsidRPr="000F35DC" w:rsidRDefault="00C176B4" w:rsidP="00E77898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zdolności do występowania w obrocie gospodarczym 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określony w rozdziale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C176B4" w:rsidRPr="000F35DC" w:rsidTr="00A26A3F">
        <w:tc>
          <w:tcPr>
            <w:tcW w:w="1721" w:type="pct"/>
            <w:shd w:val="clear" w:color="auto" w:fill="D9D9D9"/>
            <w:vAlign w:val="center"/>
          </w:tcPr>
          <w:p w:rsidR="00C176B4" w:rsidRPr="000F35DC" w:rsidRDefault="00C176B4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C176B4" w:rsidRPr="000F35DC" w:rsidRDefault="00C176B4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C176B4" w:rsidRPr="000F35DC" w:rsidRDefault="00C176B4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176B4" w:rsidRPr="000F35DC" w:rsidTr="00A26A3F">
        <w:tc>
          <w:tcPr>
            <w:tcW w:w="1721" w:type="pct"/>
          </w:tcPr>
          <w:p w:rsidR="00C176B4" w:rsidRPr="000F35DC" w:rsidRDefault="00C176B4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C176B4" w:rsidRPr="000F35DC" w:rsidRDefault="00C176B4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C176B4" w:rsidRPr="000F35DC" w:rsidRDefault="00C176B4" w:rsidP="00E77898">
            <w:pPr>
              <w:rPr>
                <w:rFonts w:eastAsia="Arial Unicode MS" w:cs="Times New Roman"/>
                <w:strike/>
              </w:rPr>
            </w:pPr>
          </w:p>
        </w:tc>
      </w:tr>
      <w:tr w:rsidR="00C176B4" w:rsidRPr="000F35DC" w:rsidTr="00A26A3F">
        <w:tc>
          <w:tcPr>
            <w:tcW w:w="1721" w:type="pct"/>
          </w:tcPr>
          <w:p w:rsidR="00C176B4" w:rsidRPr="000F35DC" w:rsidRDefault="00C176B4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C176B4" w:rsidRPr="000F35DC" w:rsidRDefault="00C176B4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C176B4" w:rsidRPr="000F35DC" w:rsidRDefault="00C176B4" w:rsidP="00E77898">
            <w:pPr>
              <w:rPr>
                <w:rFonts w:eastAsia="Arial Unicode MS" w:cs="Times New Roman"/>
                <w:strike/>
              </w:rPr>
            </w:pPr>
          </w:p>
        </w:tc>
      </w:tr>
    </w:tbl>
    <w:p w:rsidR="00C176B4" w:rsidRPr="004D17B9" w:rsidRDefault="00C176B4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C176B4" w:rsidRPr="000F35DC" w:rsidRDefault="00C176B4" w:rsidP="000F35DC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C176B4" w:rsidRPr="000F35DC" w:rsidTr="00756316">
        <w:tc>
          <w:tcPr>
            <w:tcW w:w="1721" w:type="pct"/>
            <w:shd w:val="clear" w:color="auto" w:fill="D9D9D9"/>
            <w:vAlign w:val="center"/>
          </w:tcPr>
          <w:p w:rsidR="00C176B4" w:rsidRPr="000F35DC" w:rsidRDefault="00C176B4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C176B4" w:rsidRPr="000F35DC" w:rsidRDefault="00C176B4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C176B4" w:rsidRPr="000F35DC" w:rsidRDefault="00C176B4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176B4" w:rsidRPr="000F35DC" w:rsidTr="00756316">
        <w:tc>
          <w:tcPr>
            <w:tcW w:w="1721" w:type="pct"/>
          </w:tcPr>
          <w:p w:rsidR="00C176B4" w:rsidRPr="000F35DC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C176B4" w:rsidRPr="000F35DC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C176B4" w:rsidRPr="000F35DC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C176B4" w:rsidRPr="000F35DC" w:rsidTr="00756316">
        <w:tc>
          <w:tcPr>
            <w:tcW w:w="1721" w:type="pct"/>
          </w:tcPr>
          <w:p w:rsidR="00C176B4" w:rsidRPr="000F35DC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C176B4" w:rsidRPr="000F35DC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C176B4" w:rsidRPr="000F35DC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C176B4" w:rsidRDefault="00C176B4" w:rsidP="000F35DC">
      <w:pPr>
        <w:pStyle w:val="ListParagraph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C176B4" w:rsidRPr="00040BBB" w:rsidRDefault="00C176B4" w:rsidP="000F35DC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sytuacji ekonomicznej lub finansowej określony w rozdziale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C176B4" w:rsidRPr="00040BBB" w:rsidTr="00756316">
        <w:tc>
          <w:tcPr>
            <w:tcW w:w="1721" w:type="pct"/>
            <w:shd w:val="clear" w:color="auto" w:fill="D9D9D9"/>
            <w:vAlign w:val="center"/>
          </w:tcPr>
          <w:p w:rsidR="00C176B4" w:rsidRPr="00040BBB" w:rsidRDefault="00C176B4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C176B4" w:rsidRPr="00040BBB" w:rsidRDefault="00C176B4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C176B4" w:rsidRPr="00040BBB" w:rsidRDefault="00C176B4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176B4" w:rsidRPr="00040BBB" w:rsidTr="00756316">
        <w:tc>
          <w:tcPr>
            <w:tcW w:w="1721" w:type="pct"/>
          </w:tcPr>
          <w:p w:rsidR="00C176B4" w:rsidRPr="00040BBB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C176B4" w:rsidRPr="00040BBB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C176B4" w:rsidRPr="00040BBB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C176B4" w:rsidRPr="00040BBB" w:rsidTr="00756316">
        <w:tc>
          <w:tcPr>
            <w:tcW w:w="1721" w:type="pct"/>
          </w:tcPr>
          <w:p w:rsidR="00C176B4" w:rsidRPr="00040BBB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C176B4" w:rsidRPr="00040BBB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C176B4" w:rsidRPr="00040BBB" w:rsidRDefault="00C176B4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C176B4" w:rsidRPr="004D17B9" w:rsidRDefault="00C176B4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C176B4" w:rsidRPr="004D17B9" w:rsidRDefault="00C176B4" w:rsidP="00E77898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XVII ust. 1 pkt 1.3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4815"/>
      </w:tblGrid>
      <w:tr w:rsidR="00C176B4" w:rsidRPr="004D17B9" w:rsidTr="00A26A3F">
        <w:tc>
          <w:tcPr>
            <w:tcW w:w="2215" w:type="pct"/>
            <w:shd w:val="clear" w:color="auto" w:fill="D9D9D9"/>
            <w:vAlign w:val="center"/>
          </w:tcPr>
          <w:p w:rsidR="00C176B4" w:rsidRPr="004D17B9" w:rsidRDefault="00C176B4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C176B4" w:rsidRPr="004D17B9" w:rsidRDefault="00C176B4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C176B4" w:rsidRPr="004D17B9" w:rsidTr="00A26A3F">
        <w:tc>
          <w:tcPr>
            <w:tcW w:w="2215" w:type="pct"/>
          </w:tcPr>
          <w:p w:rsidR="00C176B4" w:rsidRPr="004D17B9" w:rsidRDefault="00C176B4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C176B4" w:rsidRPr="004D17B9" w:rsidRDefault="00C176B4" w:rsidP="00A26A3F">
            <w:pPr>
              <w:rPr>
                <w:rFonts w:eastAsia="Arial Unicode MS" w:cs="Times New Roman"/>
              </w:rPr>
            </w:pPr>
          </w:p>
        </w:tc>
      </w:tr>
      <w:tr w:rsidR="00C176B4" w:rsidRPr="004D17B9" w:rsidTr="00A26A3F">
        <w:tc>
          <w:tcPr>
            <w:tcW w:w="2215" w:type="pct"/>
          </w:tcPr>
          <w:p w:rsidR="00C176B4" w:rsidRPr="004D17B9" w:rsidRDefault="00C176B4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C176B4" w:rsidRPr="004D17B9" w:rsidRDefault="00C176B4" w:rsidP="00A26A3F">
            <w:pPr>
              <w:rPr>
                <w:rFonts w:eastAsia="Arial Unicode MS" w:cs="Times New Roman"/>
              </w:rPr>
            </w:pPr>
          </w:p>
        </w:tc>
      </w:tr>
    </w:tbl>
    <w:p w:rsidR="00C176B4" w:rsidRDefault="00C176B4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C176B4" w:rsidRPr="004D17B9" w:rsidRDefault="00C176B4" w:rsidP="00040BBB">
      <w:pPr>
        <w:pStyle w:val="ListParagraph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C176B4" w:rsidRPr="004D17B9" w:rsidRDefault="00C176B4" w:rsidP="00F97EFE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6B4" w:rsidRPr="004D17B9" w:rsidRDefault="00C176B4" w:rsidP="00FC339F">
      <w:pPr>
        <w:jc w:val="both"/>
        <w:rPr>
          <w:rFonts w:cs="Times New Roman"/>
          <w:sz w:val="22"/>
          <w:szCs w:val="22"/>
        </w:rPr>
      </w:pPr>
    </w:p>
    <w:p w:rsidR="00C176B4" w:rsidRPr="004D17B9" w:rsidRDefault="00C176B4" w:rsidP="00841F57">
      <w:pPr>
        <w:jc w:val="both"/>
        <w:rPr>
          <w:rFonts w:cs="Times New Roman"/>
          <w:i/>
          <w:sz w:val="22"/>
          <w:szCs w:val="22"/>
        </w:rPr>
      </w:pPr>
    </w:p>
    <w:p w:rsidR="00C176B4" w:rsidRPr="004D17B9" w:rsidRDefault="00C176B4" w:rsidP="00841F5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76B4" w:rsidRPr="004D17B9" w:rsidRDefault="00C176B4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C176B4" w:rsidRPr="004D17B9" w:rsidRDefault="00C176B4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C176B4" w:rsidRPr="004D17B9" w:rsidRDefault="00C176B4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C176B4" w:rsidRPr="004D17B9" w:rsidRDefault="00C176B4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176B4" w:rsidRPr="004D17B9" w:rsidRDefault="00C176B4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176B4" w:rsidRPr="004D17B9" w:rsidRDefault="00C176B4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176B4" w:rsidRPr="004D17B9" w:rsidRDefault="00C176B4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176B4" w:rsidRPr="004D17B9" w:rsidRDefault="00C176B4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176B4" w:rsidRPr="004D17B9" w:rsidRDefault="00C176B4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176B4" w:rsidRPr="004D17B9" w:rsidRDefault="00C176B4" w:rsidP="001B41CA">
      <w:pPr>
        <w:pStyle w:val="BodyText"/>
        <w:rPr>
          <w:rFonts w:ascii="Times New Roman" w:hAnsi="Times New Roman" w:cs="Times New Roman"/>
          <w:sz w:val="22"/>
          <w:szCs w:val="22"/>
        </w:rPr>
      </w:pPr>
    </w:p>
    <w:sectPr w:rsidR="00C176B4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B4" w:rsidRDefault="00C176B4" w:rsidP="00047F36">
      <w:r>
        <w:separator/>
      </w:r>
    </w:p>
  </w:endnote>
  <w:endnote w:type="continuationSeparator" w:id="0">
    <w:p w:rsidR="00C176B4" w:rsidRDefault="00C176B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B4" w:rsidRPr="004D17B9" w:rsidRDefault="00C176B4" w:rsidP="00456297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2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B4" w:rsidRDefault="00C176B4" w:rsidP="00047F36">
      <w:r>
        <w:separator/>
      </w:r>
    </w:p>
  </w:footnote>
  <w:footnote w:type="continuationSeparator" w:id="0">
    <w:p w:rsidR="00C176B4" w:rsidRDefault="00C176B4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B4" w:rsidRDefault="00C176B4" w:rsidP="00CB3A67">
    <w:pPr>
      <w:pStyle w:val="Header"/>
      <w:rPr>
        <w:rFonts w:cs="Times New Roman"/>
        <w:b/>
        <w:i/>
        <w:iCs/>
        <w:sz w:val="20"/>
        <w:szCs w:val="16"/>
      </w:rPr>
    </w:pPr>
  </w:p>
  <w:p w:rsidR="00C176B4" w:rsidRPr="00C939F9" w:rsidRDefault="00C176B4" w:rsidP="00C939F9">
    <w:pPr>
      <w:pStyle w:val="Header"/>
      <w:rPr>
        <w:rFonts w:cs="Times New Roman"/>
        <w:b/>
        <w:i/>
        <w:iCs/>
        <w:sz w:val="16"/>
        <w:szCs w:val="16"/>
      </w:rPr>
    </w:pPr>
  </w:p>
  <w:p w:rsidR="00C176B4" w:rsidRPr="00C939F9" w:rsidRDefault="00C176B4" w:rsidP="00601054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:rsidR="00C176B4" w:rsidRPr="00C939F9" w:rsidRDefault="00C176B4" w:rsidP="00034EFB">
    <w:pPr>
      <w:pStyle w:val="Header"/>
      <w:jc w:val="center"/>
      <w:rPr>
        <w:sz w:val="16"/>
        <w:szCs w:val="16"/>
      </w:rPr>
    </w:pPr>
    <w:r w:rsidRPr="00C939F9">
      <w:rPr>
        <w:iCs/>
        <w:sz w:val="16"/>
        <w:szCs w:val="16"/>
      </w:rPr>
      <w:t>Tryb podstawowy bez negocjacji,</w:t>
    </w:r>
    <w:r w:rsidRPr="00C939F9">
      <w:rPr>
        <w:sz w:val="16"/>
        <w:szCs w:val="16"/>
      </w:rPr>
      <w:t xml:space="preserve"> na zadanie pod nazwą:</w:t>
    </w:r>
  </w:p>
  <w:p w:rsidR="00C176B4" w:rsidRPr="002775EE" w:rsidRDefault="00C176B4" w:rsidP="00C9442F">
    <w:pPr>
      <w:jc w:val="center"/>
      <w:rPr>
        <w:b/>
        <w:bCs/>
        <w:sz w:val="16"/>
        <w:szCs w:val="16"/>
      </w:rPr>
    </w:pPr>
    <w:r w:rsidRPr="002775EE">
      <w:rPr>
        <w:b/>
        <w:bCs/>
        <w:sz w:val="16"/>
        <w:szCs w:val="16"/>
      </w:rPr>
      <w:t>„</w:t>
    </w:r>
    <w:r w:rsidRPr="00A618C7">
      <w:rPr>
        <w:rFonts w:ascii="Calibri" w:hAnsi="Calibri" w:cs="Calibri"/>
        <w:b/>
        <w:sz w:val="16"/>
        <w:szCs w:val="16"/>
      </w:rPr>
      <w:t>Dostosowanie obiektów Wojewódzkiego Szpitala Zespolonego im. dr. Romana Ostrzyckiego</w:t>
    </w:r>
    <w:r>
      <w:rPr>
        <w:rFonts w:ascii="Calibri" w:hAnsi="Calibri" w:cs="Calibri"/>
        <w:b/>
        <w:sz w:val="16"/>
        <w:szCs w:val="16"/>
      </w:rPr>
      <w:t xml:space="preserve"> w Koninie</w:t>
    </w:r>
    <w:r w:rsidRPr="00A618C7">
      <w:rPr>
        <w:rFonts w:ascii="Calibri" w:hAnsi="Calibri" w:cs="Calibri"/>
        <w:b/>
        <w:sz w:val="16"/>
        <w:szCs w:val="16"/>
      </w:rPr>
      <w:t xml:space="preserve"> do wymogów ochrony przeciwpożarowej</w:t>
    </w:r>
    <w:r w:rsidRPr="002775EE">
      <w:rPr>
        <w:b/>
        <w:bCs/>
        <w:sz w:val="16"/>
        <w:szCs w:val="16"/>
      </w:rPr>
      <w:t>”</w:t>
    </w:r>
  </w:p>
  <w:p w:rsidR="00C176B4" w:rsidRPr="002775EE" w:rsidRDefault="00C176B4" w:rsidP="00C9442F">
    <w:pPr>
      <w:pStyle w:val="Header"/>
      <w:rPr>
        <w:sz w:val="18"/>
        <w:szCs w:val="18"/>
      </w:rPr>
    </w:pPr>
  </w:p>
  <w:p w:rsidR="00C176B4" w:rsidRPr="00C939F9" w:rsidRDefault="00C176B4" w:rsidP="00C939F9">
    <w:pPr>
      <w:pStyle w:val="Header"/>
      <w:jc w:val="center"/>
      <w:rPr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34AF3"/>
    <w:rsid w:val="00034EFB"/>
    <w:rsid w:val="00040BBB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35DC"/>
    <w:rsid w:val="00113213"/>
    <w:rsid w:val="00133855"/>
    <w:rsid w:val="001345B6"/>
    <w:rsid w:val="00146296"/>
    <w:rsid w:val="001465CB"/>
    <w:rsid w:val="00186E00"/>
    <w:rsid w:val="00194916"/>
    <w:rsid w:val="001962EC"/>
    <w:rsid w:val="001B41CA"/>
    <w:rsid w:val="001C1D28"/>
    <w:rsid w:val="001C4057"/>
    <w:rsid w:val="001F2E69"/>
    <w:rsid w:val="00205D88"/>
    <w:rsid w:val="002126D8"/>
    <w:rsid w:val="0021310B"/>
    <w:rsid w:val="002331CE"/>
    <w:rsid w:val="00251150"/>
    <w:rsid w:val="00263653"/>
    <w:rsid w:val="0027090E"/>
    <w:rsid w:val="002741FD"/>
    <w:rsid w:val="002775EE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53272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F150C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1952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348CA"/>
    <w:rsid w:val="00A41EB7"/>
    <w:rsid w:val="00A43A82"/>
    <w:rsid w:val="00A46FEE"/>
    <w:rsid w:val="00A618C7"/>
    <w:rsid w:val="00A6760F"/>
    <w:rsid w:val="00A70569"/>
    <w:rsid w:val="00A7348A"/>
    <w:rsid w:val="00A824B4"/>
    <w:rsid w:val="00A856BD"/>
    <w:rsid w:val="00A86168"/>
    <w:rsid w:val="00A86AD4"/>
    <w:rsid w:val="00A978E7"/>
    <w:rsid w:val="00AF28DE"/>
    <w:rsid w:val="00AF2985"/>
    <w:rsid w:val="00B00997"/>
    <w:rsid w:val="00B034C8"/>
    <w:rsid w:val="00B07D5D"/>
    <w:rsid w:val="00B100A7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D4C81"/>
    <w:rsid w:val="00BE495A"/>
    <w:rsid w:val="00BF3EF9"/>
    <w:rsid w:val="00BF457F"/>
    <w:rsid w:val="00BF4614"/>
    <w:rsid w:val="00C0295E"/>
    <w:rsid w:val="00C154D6"/>
    <w:rsid w:val="00C176B4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39F9"/>
    <w:rsid w:val="00C9442F"/>
    <w:rsid w:val="00C94F65"/>
    <w:rsid w:val="00CB0D8A"/>
    <w:rsid w:val="00CB3A67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50C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7F150C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50C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50C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150C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150C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150C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150C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150C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7F150C"/>
  </w:style>
  <w:style w:type="character" w:customStyle="1" w:styleId="WW8Num2z0">
    <w:name w:val="WW8Num2z0"/>
    <w:uiPriority w:val="99"/>
    <w:rsid w:val="007F150C"/>
  </w:style>
  <w:style w:type="character" w:customStyle="1" w:styleId="WW8Num3z0">
    <w:name w:val="WW8Num3z0"/>
    <w:uiPriority w:val="99"/>
    <w:rsid w:val="007F150C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7F150C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7F150C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7F150C"/>
    <w:rPr>
      <w:rFonts w:ascii="Verdana" w:hAnsi="Verdana"/>
      <w:sz w:val="20"/>
    </w:rPr>
  </w:style>
  <w:style w:type="character" w:customStyle="1" w:styleId="WW8Num6z0">
    <w:name w:val="WW8Num6z0"/>
    <w:uiPriority w:val="99"/>
    <w:rsid w:val="007F150C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7F150C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7F150C"/>
    <w:rPr>
      <w:b/>
    </w:rPr>
  </w:style>
  <w:style w:type="character" w:customStyle="1" w:styleId="WW8Num9z0">
    <w:name w:val="WW8Num9z0"/>
    <w:uiPriority w:val="99"/>
    <w:rsid w:val="007F150C"/>
    <w:rPr>
      <w:rFonts w:ascii="Verdana" w:hAnsi="Verdana"/>
      <w:sz w:val="20"/>
    </w:rPr>
  </w:style>
  <w:style w:type="character" w:customStyle="1" w:styleId="WW8Num9z2">
    <w:name w:val="WW8Num9z2"/>
    <w:uiPriority w:val="99"/>
    <w:rsid w:val="007F150C"/>
  </w:style>
  <w:style w:type="character" w:customStyle="1" w:styleId="WW8Num10z0">
    <w:name w:val="WW8Num10z0"/>
    <w:uiPriority w:val="99"/>
    <w:rsid w:val="007F150C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7F150C"/>
  </w:style>
  <w:style w:type="character" w:customStyle="1" w:styleId="WW8Num12z0">
    <w:name w:val="WW8Num12z0"/>
    <w:uiPriority w:val="99"/>
    <w:rsid w:val="007F150C"/>
    <w:rPr>
      <w:rFonts w:ascii="Verdana" w:hAnsi="Verdana"/>
      <w:sz w:val="20"/>
    </w:rPr>
  </w:style>
  <w:style w:type="character" w:customStyle="1" w:styleId="WW8Num13z0">
    <w:name w:val="WW8Num13z0"/>
    <w:uiPriority w:val="99"/>
    <w:rsid w:val="007F150C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7F150C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7F150C"/>
    <w:rPr>
      <w:rFonts w:ascii="OpenSymbol" w:hAnsi="OpenSymbol"/>
    </w:rPr>
  </w:style>
  <w:style w:type="character" w:customStyle="1" w:styleId="WW8Num15z0">
    <w:name w:val="WW8Num15z0"/>
    <w:uiPriority w:val="99"/>
    <w:rsid w:val="007F150C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7F150C"/>
    <w:rPr>
      <w:rFonts w:ascii="OpenSymbol" w:hAnsi="OpenSymbol"/>
    </w:rPr>
  </w:style>
  <w:style w:type="character" w:customStyle="1" w:styleId="WW8Num16z0">
    <w:name w:val="WW8Num16z0"/>
    <w:uiPriority w:val="99"/>
    <w:rsid w:val="007F150C"/>
    <w:rPr>
      <w:rFonts w:ascii="Symbol" w:hAnsi="Symbol"/>
      <w:sz w:val="20"/>
    </w:rPr>
  </w:style>
  <w:style w:type="character" w:customStyle="1" w:styleId="WW8Num16z1">
    <w:name w:val="WW8Num16z1"/>
    <w:uiPriority w:val="99"/>
    <w:rsid w:val="007F150C"/>
    <w:rPr>
      <w:rFonts w:ascii="OpenSymbol" w:hAnsi="OpenSymbol"/>
    </w:rPr>
  </w:style>
  <w:style w:type="character" w:customStyle="1" w:styleId="WW8Num17z0">
    <w:name w:val="WW8Num17z0"/>
    <w:uiPriority w:val="99"/>
    <w:rsid w:val="007F150C"/>
    <w:rPr>
      <w:rFonts w:ascii="Verdana" w:hAnsi="Verdana"/>
      <w:sz w:val="20"/>
    </w:rPr>
  </w:style>
  <w:style w:type="character" w:customStyle="1" w:styleId="WW8Num18z0">
    <w:name w:val="WW8Num18z0"/>
    <w:uiPriority w:val="99"/>
    <w:rsid w:val="007F150C"/>
  </w:style>
  <w:style w:type="character" w:customStyle="1" w:styleId="WW8Num19z0">
    <w:name w:val="WW8Num19z0"/>
    <w:uiPriority w:val="99"/>
    <w:rsid w:val="007F150C"/>
    <w:rPr>
      <w:rFonts w:ascii="Verdana" w:hAnsi="Verdana"/>
    </w:rPr>
  </w:style>
  <w:style w:type="character" w:customStyle="1" w:styleId="WW8Num20z0">
    <w:name w:val="WW8Num20z0"/>
    <w:uiPriority w:val="99"/>
    <w:rsid w:val="007F150C"/>
    <w:rPr>
      <w:rFonts w:ascii="Verdana" w:hAnsi="Verdana"/>
      <w:sz w:val="20"/>
    </w:rPr>
  </w:style>
  <w:style w:type="character" w:customStyle="1" w:styleId="WW8Num21z0">
    <w:name w:val="WW8Num21z0"/>
    <w:uiPriority w:val="99"/>
    <w:rsid w:val="007F150C"/>
    <w:rPr>
      <w:rFonts w:ascii="Verdana" w:hAnsi="Verdana"/>
      <w:sz w:val="20"/>
    </w:rPr>
  </w:style>
  <w:style w:type="character" w:customStyle="1" w:styleId="WW8Num22z0">
    <w:name w:val="WW8Num22z0"/>
    <w:uiPriority w:val="99"/>
    <w:rsid w:val="007F150C"/>
    <w:rPr>
      <w:rFonts w:eastAsia="Times New Roman"/>
    </w:rPr>
  </w:style>
  <w:style w:type="character" w:customStyle="1" w:styleId="WW8Num23z0">
    <w:name w:val="WW8Num23z0"/>
    <w:uiPriority w:val="99"/>
    <w:rsid w:val="007F150C"/>
  </w:style>
  <w:style w:type="character" w:customStyle="1" w:styleId="WW8Num24z0">
    <w:name w:val="WW8Num24z0"/>
    <w:uiPriority w:val="99"/>
    <w:rsid w:val="007F150C"/>
    <w:rPr>
      <w:rFonts w:ascii="Verdana" w:hAnsi="Verdana"/>
      <w:sz w:val="20"/>
    </w:rPr>
  </w:style>
  <w:style w:type="character" w:customStyle="1" w:styleId="WW8Num24z1">
    <w:name w:val="WW8Num24z1"/>
    <w:uiPriority w:val="99"/>
    <w:rsid w:val="007F150C"/>
  </w:style>
  <w:style w:type="character" w:customStyle="1" w:styleId="WW8Num24z2">
    <w:name w:val="WW8Num24z2"/>
    <w:uiPriority w:val="99"/>
    <w:rsid w:val="007F150C"/>
  </w:style>
  <w:style w:type="character" w:customStyle="1" w:styleId="WW8Num24z3">
    <w:name w:val="WW8Num24z3"/>
    <w:uiPriority w:val="99"/>
    <w:rsid w:val="007F150C"/>
  </w:style>
  <w:style w:type="character" w:customStyle="1" w:styleId="WW8Num24z4">
    <w:name w:val="WW8Num24z4"/>
    <w:uiPriority w:val="99"/>
    <w:rsid w:val="007F150C"/>
  </w:style>
  <w:style w:type="character" w:customStyle="1" w:styleId="WW8Num24z5">
    <w:name w:val="WW8Num24z5"/>
    <w:uiPriority w:val="99"/>
    <w:rsid w:val="007F150C"/>
  </w:style>
  <w:style w:type="character" w:customStyle="1" w:styleId="WW8Num24z6">
    <w:name w:val="WW8Num24z6"/>
    <w:uiPriority w:val="99"/>
    <w:rsid w:val="007F150C"/>
  </w:style>
  <w:style w:type="character" w:customStyle="1" w:styleId="WW8Num24z7">
    <w:name w:val="WW8Num24z7"/>
    <w:uiPriority w:val="99"/>
    <w:rsid w:val="007F150C"/>
  </w:style>
  <w:style w:type="character" w:customStyle="1" w:styleId="WW8Num24z8">
    <w:name w:val="WW8Num24z8"/>
    <w:uiPriority w:val="99"/>
    <w:rsid w:val="007F150C"/>
  </w:style>
  <w:style w:type="character" w:customStyle="1" w:styleId="WW8Num25z0">
    <w:name w:val="WW8Num25z0"/>
    <w:uiPriority w:val="99"/>
    <w:rsid w:val="007F150C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7F150C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7F150C"/>
    <w:rPr>
      <w:rFonts w:ascii="Verdana" w:hAnsi="Verdana"/>
      <w:sz w:val="20"/>
    </w:rPr>
  </w:style>
  <w:style w:type="character" w:customStyle="1" w:styleId="WW8Num28z0">
    <w:name w:val="WW8Num28z0"/>
    <w:uiPriority w:val="99"/>
    <w:rsid w:val="007F150C"/>
    <w:rPr>
      <w:rFonts w:ascii="Verdana" w:hAnsi="Verdana"/>
      <w:sz w:val="20"/>
    </w:rPr>
  </w:style>
  <w:style w:type="character" w:customStyle="1" w:styleId="WW8Num28z1">
    <w:name w:val="WW8Num28z1"/>
    <w:uiPriority w:val="99"/>
    <w:rsid w:val="007F150C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7F150C"/>
    <w:rPr>
      <w:rFonts w:ascii="Verdana" w:hAnsi="Verdana"/>
      <w:sz w:val="20"/>
    </w:rPr>
  </w:style>
  <w:style w:type="character" w:customStyle="1" w:styleId="WW8Num30z0">
    <w:name w:val="WW8Num30z0"/>
    <w:uiPriority w:val="99"/>
    <w:rsid w:val="007F150C"/>
    <w:rPr>
      <w:rFonts w:ascii="Verdana" w:hAnsi="Verdana"/>
      <w:sz w:val="20"/>
    </w:rPr>
  </w:style>
  <w:style w:type="character" w:customStyle="1" w:styleId="WW8Num31z0">
    <w:name w:val="WW8Num31z0"/>
    <w:uiPriority w:val="99"/>
    <w:rsid w:val="007F150C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7F150C"/>
    <w:rPr>
      <w:rFonts w:ascii="Verdana" w:hAnsi="Verdana"/>
      <w:sz w:val="20"/>
    </w:rPr>
  </w:style>
  <w:style w:type="character" w:customStyle="1" w:styleId="WW8Num33z0">
    <w:name w:val="WW8Num33z0"/>
    <w:uiPriority w:val="99"/>
    <w:rsid w:val="007F150C"/>
    <w:rPr>
      <w:rFonts w:ascii="Verdana" w:hAnsi="Verdana"/>
      <w:sz w:val="20"/>
    </w:rPr>
  </w:style>
  <w:style w:type="character" w:customStyle="1" w:styleId="WW8Num34z0">
    <w:name w:val="WW8Num34z0"/>
    <w:uiPriority w:val="99"/>
    <w:rsid w:val="007F150C"/>
  </w:style>
  <w:style w:type="character" w:customStyle="1" w:styleId="WW8Num35z0">
    <w:name w:val="WW8Num35z0"/>
    <w:uiPriority w:val="99"/>
    <w:rsid w:val="007F150C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7F150C"/>
  </w:style>
  <w:style w:type="character" w:customStyle="1" w:styleId="WW8Num37z0">
    <w:name w:val="WW8Num37z0"/>
    <w:uiPriority w:val="99"/>
    <w:rsid w:val="007F150C"/>
    <w:rPr>
      <w:rFonts w:ascii="Verdana" w:hAnsi="Verdana"/>
      <w:sz w:val="20"/>
    </w:rPr>
  </w:style>
  <w:style w:type="character" w:customStyle="1" w:styleId="WW8Num38z0">
    <w:name w:val="WW8Num38z0"/>
    <w:uiPriority w:val="99"/>
    <w:rsid w:val="007F150C"/>
    <w:rPr>
      <w:rFonts w:ascii="Verdana" w:hAnsi="Verdana"/>
      <w:sz w:val="20"/>
    </w:rPr>
  </w:style>
  <w:style w:type="character" w:customStyle="1" w:styleId="WW8Num39z0">
    <w:name w:val="WW8Num39z0"/>
    <w:uiPriority w:val="99"/>
    <w:rsid w:val="007F150C"/>
    <w:rPr>
      <w:rFonts w:ascii="Verdana" w:hAnsi="Verdana"/>
      <w:sz w:val="20"/>
    </w:rPr>
  </w:style>
  <w:style w:type="character" w:customStyle="1" w:styleId="WW8Num40z0">
    <w:name w:val="WW8Num40z0"/>
    <w:uiPriority w:val="99"/>
    <w:rsid w:val="007F150C"/>
    <w:rPr>
      <w:rFonts w:ascii="Verdana" w:hAnsi="Verdana"/>
      <w:sz w:val="20"/>
    </w:rPr>
  </w:style>
  <w:style w:type="character" w:customStyle="1" w:styleId="WW8Num41z0">
    <w:name w:val="WW8Num41z0"/>
    <w:uiPriority w:val="99"/>
    <w:rsid w:val="007F150C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7F150C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7F150C"/>
  </w:style>
  <w:style w:type="character" w:customStyle="1" w:styleId="WW8Num43z1">
    <w:name w:val="WW8Num43z1"/>
    <w:uiPriority w:val="99"/>
    <w:rsid w:val="007F150C"/>
  </w:style>
  <w:style w:type="character" w:customStyle="1" w:styleId="WW8Num43z2">
    <w:name w:val="WW8Num43z2"/>
    <w:uiPriority w:val="99"/>
    <w:rsid w:val="007F150C"/>
  </w:style>
  <w:style w:type="character" w:customStyle="1" w:styleId="WW8Num43z3">
    <w:name w:val="WW8Num43z3"/>
    <w:uiPriority w:val="99"/>
    <w:rsid w:val="007F150C"/>
  </w:style>
  <w:style w:type="character" w:customStyle="1" w:styleId="WW8Num43z4">
    <w:name w:val="WW8Num43z4"/>
    <w:uiPriority w:val="99"/>
    <w:rsid w:val="007F150C"/>
  </w:style>
  <w:style w:type="character" w:customStyle="1" w:styleId="WW8Num43z5">
    <w:name w:val="WW8Num43z5"/>
    <w:uiPriority w:val="99"/>
    <w:rsid w:val="007F150C"/>
  </w:style>
  <w:style w:type="character" w:customStyle="1" w:styleId="WW8Num43z6">
    <w:name w:val="WW8Num43z6"/>
    <w:uiPriority w:val="99"/>
    <w:rsid w:val="007F150C"/>
  </w:style>
  <w:style w:type="character" w:customStyle="1" w:styleId="WW8Num43z7">
    <w:name w:val="WW8Num43z7"/>
    <w:uiPriority w:val="99"/>
    <w:rsid w:val="007F150C"/>
  </w:style>
  <w:style w:type="character" w:customStyle="1" w:styleId="WW8Num43z8">
    <w:name w:val="WW8Num43z8"/>
    <w:uiPriority w:val="99"/>
    <w:rsid w:val="007F150C"/>
  </w:style>
  <w:style w:type="character" w:customStyle="1" w:styleId="WW8Num15z3">
    <w:name w:val="WW8Num15z3"/>
    <w:uiPriority w:val="99"/>
    <w:rsid w:val="007F150C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7F150C"/>
    <w:rPr>
      <w:rFonts w:ascii="Symbol" w:hAnsi="Symbol"/>
    </w:rPr>
  </w:style>
  <w:style w:type="character" w:customStyle="1" w:styleId="WW8Num44z1">
    <w:name w:val="WW8Num44z1"/>
    <w:uiPriority w:val="99"/>
    <w:rsid w:val="007F150C"/>
    <w:rPr>
      <w:rFonts w:ascii="OpenSymbol" w:hAnsi="OpenSymbol"/>
    </w:rPr>
  </w:style>
  <w:style w:type="character" w:customStyle="1" w:styleId="WW8Num45z0">
    <w:name w:val="WW8Num45z0"/>
    <w:uiPriority w:val="99"/>
    <w:rsid w:val="007F150C"/>
    <w:rPr>
      <w:rFonts w:ascii="Symbol" w:hAnsi="Symbol"/>
    </w:rPr>
  </w:style>
  <w:style w:type="character" w:customStyle="1" w:styleId="WW8Num45z1">
    <w:name w:val="WW8Num45z1"/>
    <w:uiPriority w:val="99"/>
    <w:rsid w:val="007F150C"/>
    <w:rPr>
      <w:rFonts w:ascii="OpenSymbol" w:hAnsi="OpenSymbol"/>
    </w:rPr>
  </w:style>
  <w:style w:type="character" w:customStyle="1" w:styleId="WW8Num6z1">
    <w:name w:val="WW8Num6z1"/>
    <w:uiPriority w:val="99"/>
    <w:rsid w:val="007F150C"/>
    <w:rPr>
      <w:rFonts w:ascii="Verdana" w:hAnsi="Verdana"/>
      <w:sz w:val="20"/>
    </w:rPr>
  </w:style>
  <w:style w:type="character" w:customStyle="1" w:styleId="WW8Num10z2">
    <w:name w:val="WW8Num10z2"/>
    <w:uiPriority w:val="99"/>
    <w:rsid w:val="007F150C"/>
  </w:style>
  <w:style w:type="character" w:customStyle="1" w:styleId="WW8Num16z3">
    <w:name w:val="WW8Num16z3"/>
    <w:uiPriority w:val="99"/>
    <w:rsid w:val="007F150C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7F150C"/>
    <w:rPr>
      <w:rFonts w:ascii="OpenSymbol" w:hAnsi="OpenSymbol"/>
    </w:rPr>
  </w:style>
  <w:style w:type="character" w:customStyle="1" w:styleId="WW8Num25z1">
    <w:name w:val="WW8Num25z1"/>
    <w:uiPriority w:val="99"/>
    <w:rsid w:val="007F150C"/>
  </w:style>
  <w:style w:type="character" w:customStyle="1" w:styleId="WW8Num25z2">
    <w:name w:val="WW8Num25z2"/>
    <w:uiPriority w:val="99"/>
    <w:rsid w:val="007F150C"/>
  </w:style>
  <w:style w:type="character" w:customStyle="1" w:styleId="WW8Num25z3">
    <w:name w:val="WW8Num25z3"/>
    <w:uiPriority w:val="99"/>
    <w:rsid w:val="007F150C"/>
  </w:style>
  <w:style w:type="character" w:customStyle="1" w:styleId="WW8Num25z4">
    <w:name w:val="WW8Num25z4"/>
    <w:uiPriority w:val="99"/>
    <w:rsid w:val="007F150C"/>
  </w:style>
  <w:style w:type="character" w:customStyle="1" w:styleId="WW8Num25z5">
    <w:name w:val="WW8Num25z5"/>
    <w:uiPriority w:val="99"/>
    <w:rsid w:val="007F150C"/>
  </w:style>
  <w:style w:type="character" w:customStyle="1" w:styleId="WW8Num25z6">
    <w:name w:val="WW8Num25z6"/>
    <w:uiPriority w:val="99"/>
    <w:rsid w:val="007F150C"/>
  </w:style>
  <w:style w:type="character" w:customStyle="1" w:styleId="WW8Num25z7">
    <w:name w:val="WW8Num25z7"/>
    <w:uiPriority w:val="99"/>
    <w:rsid w:val="007F150C"/>
  </w:style>
  <w:style w:type="character" w:customStyle="1" w:styleId="WW8Num25z8">
    <w:name w:val="WW8Num25z8"/>
    <w:uiPriority w:val="99"/>
    <w:rsid w:val="007F150C"/>
  </w:style>
  <w:style w:type="character" w:customStyle="1" w:styleId="WW8Num29z1">
    <w:name w:val="WW8Num29z1"/>
    <w:uiPriority w:val="99"/>
    <w:rsid w:val="007F150C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7F150C"/>
    <w:rPr>
      <w:rFonts w:ascii="Symbol" w:hAnsi="Symbol"/>
    </w:rPr>
  </w:style>
  <w:style w:type="character" w:customStyle="1" w:styleId="WW8Num46z1">
    <w:name w:val="WW8Num46z1"/>
    <w:uiPriority w:val="99"/>
    <w:rsid w:val="007F150C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7F150C"/>
  </w:style>
  <w:style w:type="character" w:customStyle="1" w:styleId="WW8Num2z1">
    <w:name w:val="WW8Num2z1"/>
    <w:uiPriority w:val="99"/>
    <w:rsid w:val="007F150C"/>
    <w:rPr>
      <w:rFonts w:ascii="Courier New" w:hAnsi="Courier New"/>
    </w:rPr>
  </w:style>
  <w:style w:type="character" w:customStyle="1" w:styleId="WW8Num2z2">
    <w:name w:val="WW8Num2z2"/>
    <w:uiPriority w:val="99"/>
    <w:rsid w:val="007F150C"/>
  </w:style>
  <w:style w:type="character" w:customStyle="1" w:styleId="WW8Num7z1">
    <w:name w:val="WW8Num7z1"/>
    <w:uiPriority w:val="99"/>
    <w:rsid w:val="007F150C"/>
    <w:rPr>
      <w:rFonts w:ascii="Verdana" w:hAnsi="Verdana"/>
      <w:sz w:val="20"/>
    </w:rPr>
  </w:style>
  <w:style w:type="character" w:customStyle="1" w:styleId="WW8Num12z1">
    <w:name w:val="WW8Num12z1"/>
    <w:uiPriority w:val="99"/>
    <w:rsid w:val="007F150C"/>
    <w:rPr>
      <w:rFonts w:ascii="Verdana" w:hAnsi="Verdana"/>
      <w:sz w:val="20"/>
    </w:rPr>
  </w:style>
  <w:style w:type="character" w:customStyle="1" w:styleId="WW8Num13z1">
    <w:name w:val="WW8Num13z1"/>
    <w:uiPriority w:val="99"/>
    <w:rsid w:val="007F150C"/>
  </w:style>
  <w:style w:type="character" w:customStyle="1" w:styleId="WW8Num15z2">
    <w:name w:val="WW8Num15z2"/>
    <w:uiPriority w:val="99"/>
    <w:rsid w:val="007F150C"/>
  </w:style>
  <w:style w:type="character" w:customStyle="1" w:styleId="WW8Num16z2">
    <w:name w:val="WW8Num16z2"/>
    <w:uiPriority w:val="99"/>
    <w:rsid w:val="007F150C"/>
  </w:style>
  <w:style w:type="character" w:customStyle="1" w:styleId="WW8Num23z1">
    <w:name w:val="WW8Num23z1"/>
    <w:uiPriority w:val="99"/>
    <w:rsid w:val="007F150C"/>
  </w:style>
  <w:style w:type="character" w:customStyle="1" w:styleId="WW8Num23z2">
    <w:name w:val="WW8Num23z2"/>
    <w:uiPriority w:val="99"/>
    <w:rsid w:val="007F150C"/>
  </w:style>
  <w:style w:type="character" w:customStyle="1" w:styleId="WW8Num23z3">
    <w:name w:val="WW8Num23z3"/>
    <w:uiPriority w:val="99"/>
    <w:rsid w:val="007F150C"/>
  </w:style>
  <w:style w:type="character" w:customStyle="1" w:styleId="WW8Num23z4">
    <w:name w:val="WW8Num23z4"/>
    <w:uiPriority w:val="99"/>
    <w:rsid w:val="007F150C"/>
  </w:style>
  <w:style w:type="character" w:customStyle="1" w:styleId="WW8Num23z5">
    <w:name w:val="WW8Num23z5"/>
    <w:uiPriority w:val="99"/>
    <w:rsid w:val="007F150C"/>
  </w:style>
  <w:style w:type="character" w:customStyle="1" w:styleId="WW8Num23z6">
    <w:name w:val="WW8Num23z6"/>
    <w:uiPriority w:val="99"/>
    <w:rsid w:val="007F150C"/>
  </w:style>
  <w:style w:type="character" w:customStyle="1" w:styleId="WW8Num23z7">
    <w:name w:val="WW8Num23z7"/>
    <w:uiPriority w:val="99"/>
    <w:rsid w:val="007F150C"/>
  </w:style>
  <w:style w:type="character" w:customStyle="1" w:styleId="WW8Num23z8">
    <w:name w:val="WW8Num23z8"/>
    <w:uiPriority w:val="99"/>
    <w:rsid w:val="007F150C"/>
  </w:style>
  <w:style w:type="character" w:customStyle="1" w:styleId="WW8Num26z1">
    <w:name w:val="WW8Num26z1"/>
    <w:uiPriority w:val="99"/>
    <w:rsid w:val="007F150C"/>
  </w:style>
  <w:style w:type="character" w:customStyle="1" w:styleId="WW8Num26z2">
    <w:name w:val="WW8Num26z2"/>
    <w:uiPriority w:val="99"/>
    <w:rsid w:val="007F150C"/>
  </w:style>
  <w:style w:type="character" w:customStyle="1" w:styleId="WW8Num26z3">
    <w:name w:val="WW8Num26z3"/>
    <w:uiPriority w:val="99"/>
    <w:rsid w:val="007F150C"/>
  </w:style>
  <w:style w:type="character" w:customStyle="1" w:styleId="WW8Num26z4">
    <w:name w:val="WW8Num26z4"/>
    <w:uiPriority w:val="99"/>
    <w:rsid w:val="007F150C"/>
  </w:style>
  <w:style w:type="character" w:customStyle="1" w:styleId="WW8Num26z5">
    <w:name w:val="WW8Num26z5"/>
    <w:uiPriority w:val="99"/>
    <w:rsid w:val="007F150C"/>
  </w:style>
  <w:style w:type="character" w:customStyle="1" w:styleId="WW8Num26z6">
    <w:name w:val="WW8Num26z6"/>
    <w:uiPriority w:val="99"/>
    <w:rsid w:val="007F150C"/>
  </w:style>
  <w:style w:type="character" w:customStyle="1" w:styleId="WW8Num26z7">
    <w:name w:val="WW8Num26z7"/>
    <w:uiPriority w:val="99"/>
    <w:rsid w:val="007F150C"/>
  </w:style>
  <w:style w:type="character" w:customStyle="1" w:styleId="WW8Num26z8">
    <w:name w:val="WW8Num26z8"/>
    <w:uiPriority w:val="99"/>
    <w:rsid w:val="007F150C"/>
  </w:style>
  <w:style w:type="character" w:customStyle="1" w:styleId="WW8Num28z2">
    <w:name w:val="WW8Num28z2"/>
    <w:uiPriority w:val="99"/>
    <w:rsid w:val="007F150C"/>
  </w:style>
  <w:style w:type="character" w:customStyle="1" w:styleId="WW8Num28z3">
    <w:name w:val="WW8Num28z3"/>
    <w:uiPriority w:val="99"/>
    <w:rsid w:val="007F150C"/>
  </w:style>
  <w:style w:type="character" w:customStyle="1" w:styleId="WW8Num28z4">
    <w:name w:val="WW8Num28z4"/>
    <w:uiPriority w:val="99"/>
    <w:rsid w:val="007F150C"/>
  </w:style>
  <w:style w:type="character" w:customStyle="1" w:styleId="WW8Num28z5">
    <w:name w:val="WW8Num28z5"/>
    <w:uiPriority w:val="99"/>
    <w:rsid w:val="007F150C"/>
  </w:style>
  <w:style w:type="character" w:customStyle="1" w:styleId="WW8Num28z6">
    <w:name w:val="WW8Num28z6"/>
    <w:uiPriority w:val="99"/>
    <w:rsid w:val="007F150C"/>
  </w:style>
  <w:style w:type="character" w:customStyle="1" w:styleId="WW8Num28z7">
    <w:name w:val="WW8Num28z7"/>
    <w:uiPriority w:val="99"/>
    <w:rsid w:val="007F150C"/>
  </w:style>
  <w:style w:type="character" w:customStyle="1" w:styleId="WW8Num28z8">
    <w:name w:val="WW8Num28z8"/>
    <w:uiPriority w:val="99"/>
    <w:rsid w:val="007F150C"/>
  </w:style>
  <w:style w:type="character" w:customStyle="1" w:styleId="WW8Num29z2">
    <w:name w:val="WW8Num29z2"/>
    <w:uiPriority w:val="99"/>
    <w:rsid w:val="007F150C"/>
  </w:style>
  <w:style w:type="character" w:customStyle="1" w:styleId="WW8Num29z3">
    <w:name w:val="WW8Num29z3"/>
    <w:uiPriority w:val="99"/>
    <w:rsid w:val="007F150C"/>
  </w:style>
  <w:style w:type="character" w:customStyle="1" w:styleId="WW8Num29z4">
    <w:name w:val="WW8Num29z4"/>
    <w:uiPriority w:val="99"/>
    <w:rsid w:val="007F150C"/>
  </w:style>
  <w:style w:type="character" w:customStyle="1" w:styleId="WW8Num29z5">
    <w:name w:val="WW8Num29z5"/>
    <w:uiPriority w:val="99"/>
    <w:rsid w:val="007F150C"/>
  </w:style>
  <w:style w:type="character" w:customStyle="1" w:styleId="WW8Num29z6">
    <w:name w:val="WW8Num29z6"/>
    <w:uiPriority w:val="99"/>
    <w:rsid w:val="007F150C"/>
  </w:style>
  <w:style w:type="character" w:customStyle="1" w:styleId="WW8Num29z7">
    <w:name w:val="WW8Num29z7"/>
    <w:uiPriority w:val="99"/>
    <w:rsid w:val="007F150C"/>
  </w:style>
  <w:style w:type="character" w:customStyle="1" w:styleId="WW8Num29z8">
    <w:name w:val="WW8Num29z8"/>
    <w:uiPriority w:val="99"/>
    <w:rsid w:val="007F150C"/>
  </w:style>
  <w:style w:type="character" w:customStyle="1" w:styleId="WW8Num30z1">
    <w:name w:val="WW8Num30z1"/>
    <w:uiPriority w:val="99"/>
    <w:rsid w:val="007F150C"/>
  </w:style>
  <w:style w:type="character" w:customStyle="1" w:styleId="WW8Num30z2">
    <w:name w:val="WW8Num30z2"/>
    <w:uiPriority w:val="99"/>
    <w:rsid w:val="007F150C"/>
  </w:style>
  <w:style w:type="character" w:customStyle="1" w:styleId="WW8Num30z3">
    <w:name w:val="WW8Num30z3"/>
    <w:uiPriority w:val="99"/>
    <w:rsid w:val="007F150C"/>
  </w:style>
  <w:style w:type="character" w:customStyle="1" w:styleId="WW8Num30z4">
    <w:name w:val="WW8Num30z4"/>
    <w:uiPriority w:val="99"/>
    <w:rsid w:val="007F150C"/>
  </w:style>
  <w:style w:type="character" w:customStyle="1" w:styleId="WW8Num30z5">
    <w:name w:val="WW8Num30z5"/>
    <w:uiPriority w:val="99"/>
    <w:rsid w:val="007F150C"/>
  </w:style>
  <w:style w:type="character" w:customStyle="1" w:styleId="WW8Num30z6">
    <w:name w:val="WW8Num30z6"/>
    <w:uiPriority w:val="99"/>
    <w:rsid w:val="007F150C"/>
  </w:style>
  <w:style w:type="character" w:customStyle="1" w:styleId="WW8Num30z7">
    <w:name w:val="WW8Num30z7"/>
    <w:uiPriority w:val="99"/>
    <w:rsid w:val="007F150C"/>
  </w:style>
  <w:style w:type="character" w:customStyle="1" w:styleId="WW8Num30z8">
    <w:name w:val="WW8Num30z8"/>
    <w:uiPriority w:val="99"/>
    <w:rsid w:val="007F150C"/>
  </w:style>
  <w:style w:type="character" w:customStyle="1" w:styleId="WW8Num31z1">
    <w:name w:val="WW8Num31z1"/>
    <w:uiPriority w:val="99"/>
    <w:rsid w:val="007F150C"/>
  </w:style>
  <w:style w:type="character" w:customStyle="1" w:styleId="WW8Num31z2">
    <w:name w:val="WW8Num31z2"/>
    <w:uiPriority w:val="99"/>
    <w:rsid w:val="007F150C"/>
  </w:style>
  <w:style w:type="character" w:customStyle="1" w:styleId="WW8Num31z3">
    <w:name w:val="WW8Num31z3"/>
    <w:uiPriority w:val="99"/>
    <w:rsid w:val="007F150C"/>
  </w:style>
  <w:style w:type="character" w:customStyle="1" w:styleId="WW8Num31z4">
    <w:name w:val="WW8Num31z4"/>
    <w:uiPriority w:val="99"/>
    <w:rsid w:val="007F150C"/>
  </w:style>
  <w:style w:type="character" w:customStyle="1" w:styleId="WW8Num31z5">
    <w:name w:val="WW8Num31z5"/>
    <w:uiPriority w:val="99"/>
    <w:rsid w:val="007F150C"/>
  </w:style>
  <w:style w:type="character" w:customStyle="1" w:styleId="WW8Num31z6">
    <w:name w:val="WW8Num31z6"/>
    <w:uiPriority w:val="99"/>
    <w:rsid w:val="007F150C"/>
  </w:style>
  <w:style w:type="character" w:customStyle="1" w:styleId="WW8Num31z7">
    <w:name w:val="WW8Num31z7"/>
    <w:uiPriority w:val="99"/>
    <w:rsid w:val="007F150C"/>
  </w:style>
  <w:style w:type="character" w:customStyle="1" w:styleId="WW8Num31z8">
    <w:name w:val="WW8Num31z8"/>
    <w:uiPriority w:val="99"/>
    <w:rsid w:val="007F150C"/>
  </w:style>
  <w:style w:type="character" w:customStyle="1" w:styleId="WW8Num32z1">
    <w:name w:val="WW8Num32z1"/>
    <w:uiPriority w:val="99"/>
    <w:rsid w:val="007F150C"/>
  </w:style>
  <w:style w:type="character" w:customStyle="1" w:styleId="WW8Num32z2">
    <w:name w:val="WW8Num32z2"/>
    <w:uiPriority w:val="99"/>
    <w:rsid w:val="007F150C"/>
  </w:style>
  <w:style w:type="character" w:customStyle="1" w:styleId="WW8Num32z3">
    <w:name w:val="WW8Num32z3"/>
    <w:uiPriority w:val="99"/>
    <w:rsid w:val="007F150C"/>
  </w:style>
  <w:style w:type="character" w:customStyle="1" w:styleId="WW8Num32z4">
    <w:name w:val="WW8Num32z4"/>
    <w:uiPriority w:val="99"/>
    <w:rsid w:val="007F150C"/>
  </w:style>
  <w:style w:type="character" w:customStyle="1" w:styleId="WW8Num32z5">
    <w:name w:val="WW8Num32z5"/>
    <w:uiPriority w:val="99"/>
    <w:rsid w:val="007F150C"/>
  </w:style>
  <w:style w:type="character" w:customStyle="1" w:styleId="WW8Num32z6">
    <w:name w:val="WW8Num32z6"/>
    <w:uiPriority w:val="99"/>
    <w:rsid w:val="007F150C"/>
  </w:style>
  <w:style w:type="character" w:customStyle="1" w:styleId="WW8Num32z7">
    <w:name w:val="WW8Num32z7"/>
    <w:uiPriority w:val="99"/>
    <w:rsid w:val="007F150C"/>
  </w:style>
  <w:style w:type="character" w:customStyle="1" w:styleId="WW8Num32z8">
    <w:name w:val="WW8Num32z8"/>
    <w:uiPriority w:val="99"/>
    <w:rsid w:val="007F150C"/>
  </w:style>
  <w:style w:type="character" w:customStyle="1" w:styleId="WW8Num33z1">
    <w:name w:val="WW8Num33z1"/>
    <w:uiPriority w:val="99"/>
    <w:rsid w:val="007F150C"/>
  </w:style>
  <w:style w:type="character" w:customStyle="1" w:styleId="WW8Num33z2">
    <w:name w:val="WW8Num33z2"/>
    <w:uiPriority w:val="99"/>
    <w:rsid w:val="007F150C"/>
  </w:style>
  <w:style w:type="character" w:customStyle="1" w:styleId="WW8Num33z3">
    <w:name w:val="WW8Num33z3"/>
    <w:uiPriority w:val="99"/>
    <w:rsid w:val="007F150C"/>
  </w:style>
  <w:style w:type="character" w:customStyle="1" w:styleId="WW8Num33z4">
    <w:name w:val="WW8Num33z4"/>
    <w:uiPriority w:val="99"/>
    <w:rsid w:val="007F150C"/>
  </w:style>
  <w:style w:type="character" w:customStyle="1" w:styleId="WW8Num33z5">
    <w:name w:val="WW8Num33z5"/>
    <w:uiPriority w:val="99"/>
    <w:rsid w:val="007F150C"/>
  </w:style>
  <w:style w:type="character" w:customStyle="1" w:styleId="WW8Num33z6">
    <w:name w:val="WW8Num33z6"/>
    <w:uiPriority w:val="99"/>
    <w:rsid w:val="007F150C"/>
  </w:style>
  <w:style w:type="character" w:customStyle="1" w:styleId="WW8Num33z7">
    <w:name w:val="WW8Num33z7"/>
    <w:uiPriority w:val="99"/>
    <w:rsid w:val="007F150C"/>
  </w:style>
  <w:style w:type="character" w:customStyle="1" w:styleId="WW8Num33z8">
    <w:name w:val="WW8Num33z8"/>
    <w:uiPriority w:val="99"/>
    <w:rsid w:val="007F150C"/>
  </w:style>
  <w:style w:type="character" w:customStyle="1" w:styleId="WW8Num34z2">
    <w:name w:val="WW8Num34z2"/>
    <w:uiPriority w:val="99"/>
    <w:rsid w:val="007F150C"/>
  </w:style>
  <w:style w:type="character" w:customStyle="1" w:styleId="WW8Num34z3">
    <w:name w:val="WW8Num34z3"/>
    <w:uiPriority w:val="99"/>
    <w:rsid w:val="007F150C"/>
  </w:style>
  <w:style w:type="character" w:customStyle="1" w:styleId="WW8Num34z4">
    <w:name w:val="WW8Num34z4"/>
    <w:uiPriority w:val="99"/>
    <w:rsid w:val="007F150C"/>
  </w:style>
  <w:style w:type="character" w:customStyle="1" w:styleId="WW8Num34z5">
    <w:name w:val="WW8Num34z5"/>
    <w:uiPriority w:val="99"/>
    <w:rsid w:val="007F150C"/>
  </w:style>
  <w:style w:type="character" w:customStyle="1" w:styleId="WW8Num34z6">
    <w:name w:val="WW8Num34z6"/>
    <w:uiPriority w:val="99"/>
    <w:rsid w:val="007F150C"/>
  </w:style>
  <w:style w:type="character" w:customStyle="1" w:styleId="WW8Num34z7">
    <w:name w:val="WW8Num34z7"/>
    <w:uiPriority w:val="99"/>
    <w:rsid w:val="007F150C"/>
  </w:style>
  <w:style w:type="character" w:customStyle="1" w:styleId="WW8Num34z8">
    <w:name w:val="WW8Num34z8"/>
    <w:uiPriority w:val="99"/>
    <w:rsid w:val="007F150C"/>
  </w:style>
  <w:style w:type="character" w:customStyle="1" w:styleId="WW8Num35z1">
    <w:name w:val="WW8Num35z1"/>
    <w:uiPriority w:val="99"/>
    <w:rsid w:val="007F150C"/>
    <w:rPr>
      <w:rFonts w:ascii="OpenSymbol" w:hAnsi="OpenSymbol"/>
    </w:rPr>
  </w:style>
  <w:style w:type="character" w:customStyle="1" w:styleId="WW8Num36z1">
    <w:name w:val="WW8Num36z1"/>
    <w:uiPriority w:val="99"/>
    <w:rsid w:val="007F150C"/>
    <w:rPr>
      <w:rFonts w:ascii="OpenSymbol" w:hAnsi="OpenSymbol"/>
    </w:rPr>
  </w:style>
  <w:style w:type="character" w:customStyle="1" w:styleId="WW8Num36z3">
    <w:name w:val="WW8Num36z3"/>
    <w:uiPriority w:val="99"/>
    <w:rsid w:val="007F150C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7F150C"/>
    <w:rPr>
      <w:rFonts w:ascii="OpenSymbol" w:hAnsi="OpenSymbol"/>
    </w:rPr>
  </w:style>
  <w:style w:type="character" w:customStyle="1" w:styleId="WW8Num38z1">
    <w:name w:val="WW8Num38z1"/>
    <w:uiPriority w:val="99"/>
    <w:rsid w:val="007F150C"/>
    <w:rPr>
      <w:rFonts w:ascii="OpenSymbol" w:hAnsi="OpenSymbol"/>
    </w:rPr>
  </w:style>
  <w:style w:type="character" w:customStyle="1" w:styleId="WW8Num39z1">
    <w:name w:val="WW8Num39z1"/>
    <w:uiPriority w:val="99"/>
    <w:rsid w:val="007F150C"/>
    <w:rPr>
      <w:rFonts w:ascii="OpenSymbol" w:hAnsi="OpenSymbol"/>
    </w:rPr>
  </w:style>
  <w:style w:type="character" w:customStyle="1" w:styleId="WW8Num40z1">
    <w:name w:val="WW8Num40z1"/>
    <w:uiPriority w:val="99"/>
    <w:rsid w:val="007F150C"/>
    <w:rPr>
      <w:rFonts w:ascii="OpenSymbol" w:hAnsi="OpenSymbol"/>
    </w:rPr>
  </w:style>
  <w:style w:type="character" w:customStyle="1" w:styleId="WW8Num41z1">
    <w:name w:val="WW8Num41z1"/>
    <w:uiPriority w:val="99"/>
    <w:rsid w:val="007F150C"/>
    <w:rPr>
      <w:rFonts w:ascii="Verdana" w:hAnsi="Verdana"/>
      <w:sz w:val="20"/>
    </w:rPr>
  </w:style>
  <w:style w:type="character" w:customStyle="1" w:styleId="WW8Num41z2">
    <w:name w:val="WW8Num41z2"/>
    <w:uiPriority w:val="99"/>
    <w:rsid w:val="007F150C"/>
  </w:style>
  <w:style w:type="character" w:customStyle="1" w:styleId="WW8Num41z3">
    <w:name w:val="WW8Num41z3"/>
    <w:uiPriority w:val="99"/>
    <w:rsid w:val="007F150C"/>
  </w:style>
  <w:style w:type="character" w:customStyle="1" w:styleId="WW8Num41z4">
    <w:name w:val="WW8Num41z4"/>
    <w:uiPriority w:val="99"/>
    <w:rsid w:val="007F150C"/>
  </w:style>
  <w:style w:type="character" w:customStyle="1" w:styleId="WW8Num41z5">
    <w:name w:val="WW8Num41z5"/>
    <w:uiPriority w:val="99"/>
    <w:rsid w:val="007F150C"/>
  </w:style>
  <w:style w:type="character" w:customStyle="1" w:styleId="WW8Num41z6">
    <w:name w:val="WW8Num41z6"/>
    <w:uiPriority w:val="99"/>
    <w:rsid w:val="007F150C"/>
  </w:style>
  <w:style w:type="character" w:customStyle="1" w:styleId="WW8Num41z7">
    <w:name w:val="WW8Num41z7"/>
    <w:uiPriority w:val="99"/>
    <w:rsid w:val="007F150C"/>
  </w:style>
  <w:style w:type="character" w:customStyle="1" w:styleId="WW8Num41z8">
    <w:name w:val="WW8Num41z8"/>
    <w:uiPriority w:val="99"/>
    <w:rsid w:val="007F150C"/>
  </w:style>
  <w:style w:type="character" w:customStyle="1" w:styleId="WW8Num44z2">
    <w:name w:val="WW8Num44z2"/>
    <w:uiPriority w:val="99"/>
    <w:rsid w:val="007F150C"/>
  </w:style>
  <w:style w:type="character" w:customStyle="1" w:styleId="WW8Num44z3">
    <w:name w:val="WW8Num44z3"/>
    <w:uiPriority w:val="99"/>
    <w:rsid w:val="007F150C"/>
  </w:style>
  <w:style w:type="character" w:customStyle="1" w:styleId="WW8Num44z4">
    <w:name w:val="WW8Num44z4"/>
    <w:uiPriority w:val="99"/>
    <w:rsid w:val="007F150C"/>
  </w:style>
  <w:style w:type="character" w:customStyle="1" w:styleId="WW8Num44z5">
    <w:name w:val="WW8Num44z5"/>
    <w:uiPriority w:val="99"/>
    <w:rsid w:val="007F150C"/>
  </w:style>
  <w:style w:type="character" w:customStyle="1" w:styleId="WW8Num44z6">
    <w:name w:val="WW8Num44z6"/>
    <w:uiPriority w:val="99"/>
    <w:rsid w:val="007F150C"/>
  </w:style>
  <w:style w:type="character" w:customStyle="1" w:styleId="WW8Num44z7">
    <w:name w:val="WW8Num44z7"/>
    <w:uiPriority w:val="99"/>
    <w:rsid w:val="007F150C"/>
  </w:style>
  <w:style w:type="character" w:customStyle="1" w:styleId="WW8Num44z8">
    <w:name w:val="WW8Num44z8"/>
    <w:uiPriority w:val="99"/>
    <w:rsid w:val="007F150C"/>
  </w:style>
  <w:style w:type="character" w:customStyle="1" w:styleId="WW8Num45z2">
    <w:name w:val="WW8Num45z2"/>
    <w:uiPriority w:val="99"/>
    <w:rsid w:val="007F150C"/>
  </w:style>
  <w:style w:type="character" w:customStyle="1" w:styleId="WW8Num45z3">
    <w:name w:val="WW8Num45z3"/>
    <w:uiPriority w:val="99"/>
    <w:rsid w:val="007F150C"/>
  </w:style>
  <w:style w:type="character" w:customStyle="1" w:styleId="WW8Num45z4">
    <w:name w:val="WW8Num45z4"/>
    <w:uiPriority w:val="99"/>
    <w:rsid w:val="007F150C"/>
  </w:style>
  <w:style w:type="character" w:customStyle="1" w:styleId="WW8Num45z5">
    <w:name w:val="WW8Num45z5"/>
    <w:uiPriority w:val="99"/>
    <w:rsid w:val="007F150C"/>
  </w:style>
  <w:style w:type="character" w:customStyle="1" w:styleId="WW8Num45z6">
    <w:name w:val="WW8Num45z6"/>
    <w:uiPriority w:val="99"/>
    <w:rsid w:val="007F150C"/>
  </w:style>
  <w:style w:type="character" w:customStyle="1" w:styleId="WW8Num45z7">
    <w:name w:val="WW8Num45z7"/>
    <w:uiPriority w:val="99"/>
    <w:rsid w:val="007F150C"/>
  </w:style>
  <w:style w:type="character" w:customStyle="1" w:styleId="WW8Num45z8">
    <w:name w:val="WW8Num45z8"/>
    <w:uiPriority w:val="99"/>
    <w:rsid w:val="007F150C"/>
  </w:style>
  <w:style w:type="character" w:customStyle="1" w:styleId="WW8Num46z2">
    <w:name w:val="WW8Num46z2"/>
    <w:uiPriority w:val="99"/>
    <w:rsid w:val="007F150C"/>
  </w:style>
  <w:style w:type="character" w:customStyle="1" w:styleId="WW8Num46z3">
    <w:name w:val="WW8Num46z3"/>
    <w:uiPriority w:val="99"/>
    <w:rsid w:val="007F150C"/>
  </w:style>
  <w:style w:type="character" w:customStyle="1" w:styleId="WW8Num46z4">
    <w:name w:val="WW8Num46z4"/>
    <w:uiPriority w:val="99"/>
    <w:rsid w:val="007F150C"/>
  </w:style>
  <w:style w:type="character" w:customStyle="1" w:styleId="WW8Num46z5">
    <w:name w:val="WW8Num46z5"/>
    <w:uiPriority w:val="99"/>
    <w:rsid w:val="007F150C"/>
  </w:style>
  <w:style w:type="character" w:customStyle="1" w:styleId="WW8Num46z6">
    <w:name w:val="WW8Num46z6"/>
    <w:uiPriority w:val="99"/>
    <w:rsid w:val="007F150C"/>
  </w:style>
  <w:style w:type="character" w:customStyle="1" w:styleId="WW8Num46z7">
    <w:name w:val="WW8Num46z7"/>
    <w:uiPriority w:val="99"/>
    <w:rsid w:val="007F150C"/>
  </w:style>
  <w:style w:type="character" w:customStyle="1" w:styleId="WW8Num46z8">
    <w:name w:val="WW8Num46z8"/>
    <w:uiPriority w:val="99"/>
    <w:rsid w:val="007F150C"/>
  </w:style>
  <w:style w:type="character" w:customStyle="1" w:styleId="WW8Num47z0">
    <w:name w:val="WW8Num47z0"/>
    <w:uiPriority w:val="99"/>
    <w:rsid w:val="007F150C"/>
    <w:rPr>
      <w:rFonts w:ascii="Verdana" w:hAnsi="Verdana"/>
      <w:sz w:val="20"/>
    </w:rPr>
  </w:style>
  <w:style w:type="character" w:customStyle="1" w:styleId="WW8Num48z0">
    <w:name w:val="WW8Num48z0"/>
    <w:uiPriority w:val="99"/>
    <w:rsid w:val="007F150C"/>
    <w:rPr>
      <w:rFonts w:ascii="Verdana" w:hAnsi="Verdana"/>
      <w:sz w:val="20"/>
    </w:rPr>
  </w:style>
  <w:style w:type="character" w:customStyle="1" w:styleId="WW8Num48z1">
    <w:name w:val="WW8Num48z1"/>
    <w:uiPriority w:val="99"/>
    <w:rsid w:val="007F150C"/>
  </w:style>
  <w:style w:type="character" w:customStyle="1" w:styleId="WW8Num48z2">
    <w:name w:val="WW8Num48z2"/>
    <w:uiPriority w:val="99"/>
    <w:rsid w:val="007F150C"/>
  </w:style>
  <w:style w:type="character" w:customStyle="1" w:styleId="WW8Num48z3">
    <w:name w:val="WW8Num48z3"/>
    <w:uiPriority w:val="99"/>
    <w:rsid w:val="007F150C"/>
  </w:style>
  <w:style w:type="character" w:customStyle="1" w:styleId="WW8Num48z4">
    <w:name w:val="WW8Num48z4"/>
    <w:uiPriority w:val="99"/>
    <w:rsid w:val="007F150C"/>
  </w:style>
  <w:style w:type="character" w:customStyle="1" w:styleId="WW8Num48z5">
    <w:name w:val="WW8Num48z5"/>
    <w:uiPriority w:val="99"/>
    <w:rsid w:val="007F150C"/>
  </w:style>
  <w:style w:type="character" w:customStyle="1" w:styleId="WW8Num48z6">
    <w:name w:val="WW8Num48z6"/>
    <w:uiPriority w:val="99"/>
    <w:rsid w:val="007F150C"/>
  </w:style>
  <w:style w:type="character" w:customStyle="1" w:styleId="WW8Num48z7">
    <w:name w:val="WW8Num48z7"/>
    <w:uiPriority w:val="99"/>
    <w:rsid w:val="007F150C"/>
  </w:style>
  <w:style w:type="character" w:customStyle="1" w:styleId="WW8Num48z8">
    <w:name w:val="WW8Num48z8"/>
    <w:uiPriority w:val="99"/>
    <w:rsid w:val="007F150C"/>
  </w:style>
  <w:style w:type="character" w:customStyle="1" w:styleId="WW8Num49z0">
    <w:name w:val="WW8Num49z0"/>
    <w:uiPriority w:val="99"/>
    <w:rsid w:val="007F150C"/>
    <w:rPr>
      <w:rFonts w:eastAsia="Times New Roman"/>
    </w:rPr>
  </w:style>
  <w:style w:type="character" w:customStyle="1" w:styleId="WW8Num49z1">
    <w:name w:val="WW8Num49z1"/>
    <w:uiPriority w:val="99"/>
    <w:rsid w:val="007F150C"/>
  </w:style>
  <w:style w:type="character" w:customStyle="1" w:styleId="WW8Num49z2">
    <w:name w:val="WW8Num49z2"/>
    <w:uiPriority w:val="99"/>
    <w:rsid w:val="007F150C"/>
  </w:style>
  <w:style w:type="character" w:customStyle="1" w:styleId="WW8Num49z3">
    <w:name w:val="WW8Num49z3"/>
    <w:uiPriority w:val="99"/>
    <w:rsid w:val="007F150C"/>
  </w:style>
  <w:style w:type="character" w:customStyle="1" w:styleId="WW8Num49z4">
    <w:name w:val="WW8Num49z4"/>
    <w:uiPriority w:val="99"/>
    <w:rsid w:val="007F150C"/>
  </w:style>
  <w:style w:type="character" w:customStyle="1" w:styleId="WW8Num49z5">
    <w:name w:val="WW8Num49z5"/>
    <w:uiPriority w:val="99"/>
    <w:rsid w:val="007F150C"/>
  </w:style>
  <w:style w:type="character" w:customStyle="1" w:styleId="WW8Num49z6">
    <w:name w:val="WW8Num49z6"/>
    <w:uiPriority w:val="99"/>
    <w:rsid w:val="007F150C"/>
  </w:style>
  <w:style w:type="character" w:customStyle="1" w:styleId="WW8Num49z7">
    <w:name w:val="WW8Num49z7"/>
    <w:uiPriority w:val="99"/>
    <w:rsid w:val="007F150C"/>
  </w:style>
  <w:style w:type="character" w:customStyle="1" w:styleId="WW8Num49z8">
    <w:name w:val="WW8Num49z8"/>
    <w:uiPriority w:val="99"/>
    <w:rsid w:val="007F150C"/>
  </w:style>
  <w:style w:type="character" w:customStyle="1" w:styleId="WW8Num50z0">
    <w:name w:val="WW8Num50z0"/>
    <w:uiPriority w:val="99"/>
    <w:rsid w:val="007F150C"/>
  </w:style>
  <w:style w:type="character" w:customStyle="1" w:styleId="WW8Num50z1">
    <w:name w:val="WW8Num50z1"/>
    <w:uiPriority w:val="99"/>
    <w:rsid w:val="007F150C"/>
  </w:style>
  <w:style w:type="character" w:customStyle="1" w:styleId="WW8Num50z2">
    <w:name w:val="WW8Num50z2"/>
    <w:uiPriority w:val="99"/>
    <w:rsid w:val="007F150C"/>
  </w:style>
  <w:style w:type="character" w:customStyle="1" w:styleId="WW8Num50z3">
    <w:name w:val="WW8Num50z3"/>
    <w:uiPriority w:val="99"/>
    <w:rsid w:val="007F150C"/>
  </w:style>
  <w:style w:type="character" w:customStyle="1" w:styleId="WW8Num50z4">
    <w:name w:val="WW8Num50z4"/>
    <w:uiPriority w:val="99"/>
    <w:rsid w:val="007F150C"/>
  </w:style>
  <w:style w:type="character" w:customStyle="1" w:styleId="WW8Num50z5">
    <w:name w:val="WW8Num50z5"/>
    <w:uiPriority w:val="99"/>
    <w:rsid w:val="007F150C"/>
  </w:style>
  <w:style w:type="character" w:customStyle="1" w:styleId="WW8Num50z6">
    <w:name w:val="WW8Num50z6"/>
    <w:uiPriority w:val="99"/>
    <w:rsid w:val="007F150C"/>
  </w:style>
  <w:style w:type="character" w:customStyle="1" w:styleId="WW8Num50z7">
    <w:name w:val="WW8Num50z7"/>
    <w:uiPriority w:val="99"/>
    <w:rsid w:val="007F150C"/>
  </w:style>
  <w:style w:type="character" w:customStyle="1" w:styleId="WW8Num50z8">
    <w:name w:val="WW8Num50z8"/>
    <w:uiPriority w:val="99"/>
    <w:rsid w:val="007F150C"/>
  </w:style>
  <w:style w:type="character" w:customStyle="1" w:styleId="WW8Num51z0">
    <w:name w:val="WW8Num51z0"/>
    <w:uiPriority w:val="99"/>
    <w:rsid w:val="007F150C"/>
    <w:rPr>
      <w:rFonts w:ascii="Verdana" w:hAnsi="Verdana"/>
      <w:sz w:val="20"/>
    </w:rPr>
  </w:style>
  <w:style w:type="character" w:customStyle="1" w:styleId="WW8Num51z1">
    <w:name w:val="WW8Num51z1"/>
    <w:uiPriority w:val="99"/>
    <w:rsid w:val="007F150C"/>
  </w:style>
  <w:style w:type="character" w:customStyle="1" w:styleId="WW8Num51z2">
    <w:name w:val="WW8Num51z2"/>
    <w:uiPriority w:val="99"/>
    <w:rsid w:val="007F150C"/>
  </w:style>
  <w:style w:type="character" w:customStyle="1" w:styleId="WW8Num51z3">
    <w:name w:val="WW8Num51z3"/>
    <w:uiPriority w:val="99"/>
    <w:rsid w:val="007F150C"/>
  </w:style>
  <w:style w:type="character" w:customStyle="1" w:styleId="WW8Num51z4">
    <w:name w:val="WW8Num51z4"/>
    <w:uiPriority w:val="99"/>
    <w:rsid w:val="007F150C"/>
  </w:style>
  <w:style w:type="character" w:customStyle="1" w:styleId="WW8Num51z5">
    <w:name w:val="WW8Num51z5"/>
    <w:uiPriority w:val="99"/>
    <w:rsid w:val="007F150C"/>
  </w:style>
  <w:style w:type="character" w:customStyle="1" w:styleId="WW8Num51z6">
    <w:name w:val="WW8Num51z6"/>
    <w:uiPriority w:val="99"/>
    <w:rsid w:val="007F150C"/>
  </w:style>
  <w:style w:type="character" w:customStyle="1" w:styleId="WW8Num51z7">
    <w:name w:val="WW8Num51z7"/>
    <w:uiPriority w:val="99"/>
    <w:rsid w:val="007F150C"/>
  </w:style>
  <w:style w:type="character" w:customStyle="1" w:styleId="WW8Num51z8">
    <w:name w:val="WW8Num51z8"/>
    <w:uiPriority w:val="99"/>
    <w:rsid w:val="007F150C"/>
  </w:style>
  <w:style w:type="character" w:customStyle="1" w:styleId="WW8Num52z0">
    <w:name w:val="WW8Num52z0"/>
    <w:uiPriority w:val="99"/>
    <w:rsid w:val="007F150C"/>
    <w:rPr>
      <w:rFonts w:ascii="Verdana" w:hAnsi="Verdana"/>
      <w:sz w:val="20"/>
    </w:rPr>
  </w:style>
  <w:style w:type="character" w:customStyle="1" w:styleId="WW8Num52z1">
    <w:name w:val="WW8Num52z1"/>
    <w:uiPriority w:val="99"/>
    <w:rsid w:val="007F150C"/>
  </w:style>
  <w:style w:type="character" w:customStyle="1" w:styleId="WW8Num52z2">
    <w:name w:val="WW8Num52z2"/>
    <w:uiPriority w:val="99"/>
    <w:rsid w:val="007F150C"/>
  </w:style>
  <w:style w:type="character" w:customStyle="1" w:styleId="WW8Num52z3">
    <w:name w:val="WW8Num52z3"/>
    <w:uiPriority w:val="99"/>
    <w:rsid w:val="007F150C"/>
  </w:style>
  <w:style w:type="character" w:customStyle="1" w:styleId="WW8Num52z4">
    <w:name w:val="WW8Num52z4"/>
    <w:uiPriority w:val="99"/>
    <w:rsid w:val="007F150C"/>
  </w:style>
  <w:style w:type="character" w:customStyle="1" w:styleId="WW8Num52z5">
    <w:name w:val="WW8Num52z5"/>
    <w:uiPriority w:val="99"/>
    <w:rsid w:val="007F150C"/>
  </w:style>
  <w:style w:type="character" w:customStyle="1" w:styleId="WW8Num52z6">
    <w:name w:val="WW8Num52z6"/>
    <w:uiPriority w:val="99"/>
    <w:rsid w:val="007F150C"/>
  </w:style>
  <w:style w:type="character" w:customStyle="1" w:styleId="WW8Num52z7">
    <w:name w:val="WW8Num52z7"/>
    <w:uiPriority w:val="99"/>
    <w:rsid w:val="007F150C"/>
  </w:style>
  <w:style w:type="character" w:customStyle="1" w:styleId="WW8Num52z8">
    <w:name w:val="WW8Num52z8"/>
    <w:uiPriority w:val="99"/>
    <w:rsid w:val="007F150C"/>
  </w:style>
  <w:style w:type="character" w:customStyle="1" w:styleId="WW8Num53z0">
    <w:name w:val="WW8Num53z0"/>
    <w:uiPriority w:val="99"/>
    <w:rsid w:val="007F150C"/>
    <w:rPr>
      <w:rFonts w:ascii="Verdana" w:hAnsi="Verdana"/>
      <w:sz w:val="20"/>
    </w:rPr>
  </w:style>
  <w:style w:type="character" w:customStyle="1" w:styleId="WW8Num54z0">
    <w:name w:val="WW8Num54z0"/>
    <w:uiPriority w:val="99"/>
    <w:rsid w:val="007F150C"/>
    <w:rPr>
      <w:rFonts w:ascii="Verdana" w:hAnsi="Verdana"/>
      <w:sz w:val="20"/>
    </w:rPr>
  </w:style>
  <w:style w:type="character" w:customStyle="1" w:styleId="WW8Num54z1">
    <w:name w:val="WW8Num54z1"/>
    <w:uiPriority w:val="99"/>
    <w:rsid w:val="007F150C"/>
  </w:style>
  <w:style w:type="character" w:customStyle="1" w:styleId="WW8Num54z2">
    <w:name w:val="WW8Num54z2"/>
    <w:uiPriority w:val="99"/>
    <w:rsid w:val="007F150C"/>
  </w:style>
  <w:style w:type="character" w:customStyle="1" w:styleId="WW8Num54z3">
    <w:name w:val="WW8Num54z3"/>
    <w:uiPriority w:val="99"/>
    <w:rsid w:val="007F150C"/>
  </w:style>
  <w:style w:type="character" w:customStyle="1" w:styleId="WW8Num54z4">
    <w:name w:val="WW8Num54z4"/>
    <w:uiPriority w:val="99"/>
    <w:rsid w:val="007F150C"/>
  </w:style>
  <w:style w:type="character" w:customStyle="1" w:styleId="WW8Num54z5">
    <w:name w:val="WW8Num54z5"/>
    <w:uiPriority w:val="99"/>
    <w:rsid w:val="007F150C"/>
  </w:style>
  <w:style w:type="character" w:customStyle="1" w:styleId="WW8Num54z6">
    <w:name w:val="WW8Num54z6"/>
    <w:uiPriority w:val="99"/>
    <w:rsid w:val="007F150C"/>
  </w:style>
  <w:style w:type="character" w:customStyle="1" w:styleId="WW8Num54z7">
    <w:name w:val="WW8Num54z7"/>
    <w:uiPriority w:val="99"/>
    <w:rsid w:val="007F150C"/>
  </w:style>
  <w:style w:type="character" w:customStyle="1" w:styleId="WW8Num54z8">
    <w:name w:val="WW8Num54z8"/>
    <w:uiPriority w:val="99"/>
    <w:rsid w:val="007F150C"/>
  </w:style>
  <w:style w:type="character" w:customStyle="1" w:styleId="WW8Num55z0">
    <w:name w:val="WW8Num55z0"/>
    <w:uiPriority w:val="99"/>
    <w:rsid w:val="007F150C"/>
    <w:rPr>
      <w:rFonts w:ascii="Verdana" w:hAnsi="Verdana"/>
      <w:sz w:val="20"/>
    </w:rPr>
  </w:style>
  <w:style w:type="character" w:customStyle="1" w:styleId="WW8Num56z0">
    <w:name w:val="WW8Num56z0"/>
    <w:uiPriority w:val="99"/>
    <w:rsid w:val="007F150C"/>
    <w:rPr>
      <w:rFonts w:ascii="Verdana" w:hAnsi="Verdana"/>
      <w:sz w:val="20"/>
    </w:rPr>
  </w:style>
  <w:style w:type="character" w:customStyle="1" w:styleId="WW8Num56z1">
    <w:name w:val="WW8Num56z1"/>
    <w:uiPriority w:val="99"/>
    <w:rsid w:val="007F150C"/>
  </w:style>
  <w:style w:type="character" w:customStyle="1" w:styleId="WW8Num56z2">
    <w:name w:val="WW8Num56z2"/>
    <w:uiPriority w:val="99"/>
    <w:rsid w:val="007F150C"/>
  </w:style>
  <w:style w:type="character" w:customStyle="1" w:styleId="WW8Num56z3">
    <w:name w:val="WW8Num56z3"/>
    <w:uiPriority w:val="99"/>
    <w:rsid w:val="007F150C"/>
  </w:style>
  <w:style w:type="character" w:customStyle="1" w:styleId="WW8Num56z4">
    <w:name w:val="WW8Num56z4"/>
    <w:uiPriority w:val="99"/>
    <w:rsid w:val="007F150C"/>
  </w:style>
  <w:style w:type="character" w:customStyle="1" w:styleId="WW8Num56z5">
    <w:name w:val="WW8Num56z5"/>
    <w:uiPriority w:val="99"/>
    <w:rsid w:val="007F150C"/>
  </w:style>
  <w:style w:type="character" w:customStyle="1" w:styleId="WW8Num56z6">
    <w:name w:val="WW8Num56z6"/>
    <w:uiPriority w:val="99"/>
    <w:rsid w:val="007F150C"/>
  </w:style>
  <w:style w:type="character" w:customStyle="1" w:styleId="WW8Num56z7">
    <w:name w:val="WW8Num56z7"/>
    <w:uiPriority w:val="99"/>
    <w:rsid w:val="007F150C"/>
  </w:style>
  <w:style w:type="character" w:customStyle="1" w:styleId="WW8Num56z8">
    <w:name w:val="WW8Num56z8"/>
    <w:uiPriority w:val="99"/>
    <w:rsid w:val="007F150C"/>
  </w:style>
  <w:style w:type="character" w:customStyle="1" w:styleId="WW8Num57z0">
    <w:name w:val="WW8Num57z0"/>
    <w:uiPriority w:val="99"/>
    <w:rsid w:val="007F150C"/>
    <w:rPr>
      <w:rFonts w:ascii="Verdana" w:hAnsi="Verdana"/>
      <w:sz w:val="20"/>
    </w:rPr>
  </w:style>
  <w:style w:type="character" w:customStyle="1" w:styleId="WW8Num57z1">
    <w:name w:val="WW8Num57z1"/>
    <w:uiPriority w:val="99"/>
    <w:rsid w:val="007F150C"/>
  </w:style>
  <w:style w:type="character" w:customStyle="1" w:styleId="WW8Num57z2">
    <w:name w:val="WW8Num57z2"/>
    <w:uiPriority w:val="99"/>
    <w:rsid w:val="007F150C"/>
  </w:style>
  <w:style w:type="character" w:customStyle="1" w:styleId="WW8Num57z3">
    <w:name w:val="WW8Num57z3"/>
    <w:uiPriority w:val="99"/>
    <w:rsid w:val="007F150C"/>
  </w:style>
  <w:style w:type="character" w:customStyle="1" w:styleId="WW8Num57z4">
    <w:name w:val="WW8Num57z4"/>
    <w:uiPriority w:val="99"/>
    <w:rsid w:val="007F150C"/>
  </w:style>
  <w:style w:type="character" w:customStyle="1" w:styleId="WW8Num57z5">
    <w:name w:val="WW8Num57z5"/>
    <w:uiPriority w:val="99"/>
    <w:rsid w:val="007F150C"/>
  </w:style>
  <w:style w:type="character" w:customStyle="1" w:styleId="WW8Num57z6">
    <w:name w:val="WW8Num57z6"/>
    <w:uiPriority w:val="99"/>
    <w:rsid w:val="007F150C"/>
  </w:style>
  <w:style w:type="character" w:customStyle="1" w:styleId="WW8Num57z7">
    <w:name w:val="WW8Num57z7"/>
    <w:uiPriority w:val="99"/>
    <w:rsid w:val="007F150C"/>
  </w:style>
  <w:style w:type="character" w:customStyle="1" w:styleId="WW8Num57z8">
    <w:name w:val="WW8Num57z8"/>
    <w:uiPriority w:val="99"/>
    <w:rsid w:val="007F150C"/>
  </w:style>
  <w:style w:type="character" w:customStyle="1" w:styleId="WW8Num58z0">
    <w:name w:val="WW8Num58z0"/>
    <w:uiPriority w:val="99"/>
    <w:rsid w:val="007F150C"/>
    <w:rPr>
      <w:rFonts w:ascii="Verdana" w:hAnsi="Verdana"/>
      <w:sz w:val="20"/>
    </w:rPr>
  </w:style>
  <w:style w:type="character" w:customStyle="1" w:styleId="WW8Num58z1">
    <w:name w:val="WW8Num58z1"/>
    <w:uiPriority w:val="99"/>
    <w:rsid w:val="007F150C"/>
  </w:style>
  <w:style w:type="character" w:customStyle="1" w:styleId="WW8Num58z2">
    <w:name w:val="WW8Num58z2"/>
    <w:uiPriority w:val="99"/>
    <w:rsid w:val="007F150C"/>
  </w:style>
  <w:style w:type="character" w:customStyle="1" w:styleId="WW8Num58z3">
    <w:name w:val="WW8Num58z3"/>
    <w:uiPriority w:val="99"/>
    <w:rsid w:val="007F150C"/>
  </w:style>
  <w:style w:type="character" w:customStyle="1" w:styleId="WW8Num58z4">
    <w:name w:val="WW8Num58z4"/>
    <w:uiPriority w:val="99"/>
    <w:rsid w:val="007F150C"/>
  </w:style>
  <w:style w:type="character" w:customStyle="1" w:styleId="WW8Num58z5">
    <w:name w:val="WW8Num58z5"/>
    <w:uiPriority w:val="99"/>
    <w:rsid w:val="007F150C"/>
  </w:style>
  <w:style w:type="character" w:customStyle="1" w:styleId="WW8Num58z6">
    <w:name w:val="WW8Num58z6"/>
    <w:uiPriority w:val="99"/>
    <w:rsid w:val="007F150C"/>
  </w:style>
  <w:style w:type="character" w:customStyle="1" w:styleId="WW8Num58z7">
    <w:name w:val="WW8Num58z7"/>
    <w:uiPriority w:val="99"/>
    <w:rsid w:val="007F150C"/>
  </w:style>
  <w:style w:type="character" w:customStyle="1" w:styleId="WW8Num58z8">
    <w:name w:val="WW8Num58z8"/>
    <w:uiPriority w:val="99"/>
    <w:rsid w:val="007F150C"/>
  </w:style>
  <w:style w:type="character" w:customStyle="1" w:styleId="WW8Num59z0">
    <w:name w:val="WW8Num59z0"/>
    <w:uiPriority w:val="99"/>
    <w:rsid w:val="007F150C"/>
    <w:rPr>
      <w:rFonts w:ascii="Verdana" w:hAnsi="Verdana"/>
      <w:sz w:val="20"/>
    </w:rPr>
  </w:style>
  <w:style w:type="character" w:customStyle="1" w:styleId="WW8Num59z1">
    <w:name w:val="WW8Num59z1"/>
    <w:uiPriority w:val="99"/>
    <w:rsid w:val="007F150C"/>
  </w:style>
  <w:style w:type="character" w:customStyle="1" w:styleId="WW8Num59z2">
    <w:name w:val="WW8Num59z2"/>
    <w:uiPriority w:val="99"/>
    <w:rsid w:val="007F150C"/>
  </w:style>
  <w:style w:type="character" w:customStyle="1" w:styleId="WW8Num59z3">
    <w:name w:val="WW8Num59z3"/>
    <w:uiPriority w:val="99"/>
    <w:rsid w:val="007F150C"/>
  </w:style>
  <w:style w:type="character" w:customStyle="1" w:styleId="WW8Num59z4">
    <w:name w:val="WW8Num59z4"/>
    <w:uiPriority w:val="99"/>
    <w:rsid w:val="007F150C"/>
  </w:style>
  <w:style w:type="character" w:customStyle="1" w:styleId="WW8Num59z5">
    <w:name w:val="WW8Num59z5"/>
    <w:uiPriority w:val="99"/>
    <w:rsid w:val="007F150C"/>
  </w:style>
  <w:style w:type="character" w:customStyle="1" w:styleId="WW8Num59z6">
    <w:name w:val="WW8Num59z6"/>
    <w:uiPriority w:val="99"/>
    <w:rsid w:val="007F150C"/>
  </w:style>
  <w:style w:type="character" w:customStyle="1" w:styleId="WW8Num59z7">
    <w:name w:val="WW8Num59z7"/>
    <w:uiPriority w:val="99"/>
    <w:rsid w:val="007F150C"/>
  </w:style>
  <w:style w:type="character" w:customStyle="1" w:styleId="WW8Num59z8">
    <w:name w:val="WW8Num59z8"/>
    <w:uiPriority w:val="99"/>
    <w:rsid w:val="007F150C"/>
  </w:style>
  <w:style w:type="character" w:customStyle="1" w:styleId="WW8Num60z0">
    <w:name w:val="WW8Num60z0"/>
    <w:uiPriority w:val="99"/>
    <w:rsid w:val="007F150C"/>
    <w:rPr>
      <w:rFonts w:ascii="Verdana" w:hAnsi="Verdana"/>
      <w:sz w:val="20"/>
    </w:rPr>
  </w:style>
  <w:style w:type="character" w:customStyle="1" w:styleId="WW8Num60z1">
    <w:name w:val="WW8Num60z1"/>
    <w:uiPriority w:val="99"/>
    <w:rsid w:val="007F150C"/>
  </w:style>
  <w:style w:type="character" w:customStyle="1" w:styleId="WW8Num60z2">
    <w:name w:val="WW8Num60z2"/>
    <w:uiPriority w:val="99"/>
    <w:rsid w:val="007F150C"/>
  </w:style>
  <w:style w:type="character" w:customStyle="1" w:styleId="WW8Num60z3">
    <w:name w:val="WW8Num60z3"/>
    <w:uiPriority w:val="99"/>
    <w:rsid w:val="007F150C"/>
  </w:style>
  <w:style w:type="character" w:customStyle="1" w:styleId="WW8Num60z4">
    <w:name w:val="WW8Num60z4"/>
    <w:uiPriority w:val="99"/>
    <w:rsid w:val="007F150C"/>
  </w:style>
  <w:style w:type="character" w:customStyle="1" w:styleId="WW8Num60z5">
    <w:name w:val="WW8Num60z5"/>
    <w:uiPriority w:val="99"/>
    <w:rsid w:val="007F150C"/>
  </w:style>
  <w:style w:type="character" w:customStyle="1" w:styleId="WW8Num60z6">
    <w:name w:val="WW8Num60z6"/>
    <w:uiPriority w:val="99"/>
    <w:rsid w:val="007F150C"/>
  </w:style>
  <w:style w:type="character" w:customStyle="1" w:styleId="WW8Num60z7">
    <w:name w:val="WW8Num60z7"/>
    <w:uiPriority w:val="99"/>
    <w:rsid w:val="007F150C"/>
  </w:style>
  <w:style w:type="character" w:customStyle="1" w:styleId="WW8Num60z8">
    <w:name w:val="WW8Num60z8"/>
    <w:uiPriority w:val="99"/>
    <w:rsid w:val="007F150C"/>
  </w:style>
  <w:style w:type="character" w:customStyle="1" w:styleId="WW8Num61z0">
    <w:name w:val="WW8Num61z0"/>
    <w:uiPriority w:val="99"/>
    <w:rsid w:val="007F150C"/>
    <w:rPr>
      <w:rFonts w:ascii="Symbol" w:hAnsi="Symbol"/>
    </w:rPr>
  </w:style>
  <w:style w:type="character" w:customStyle="1" w:styleId="WW8Num61z1">
    <w:name w:val="WW8Num61z1"/>
    <w:uiPriority w:val="99"/>
    <w:rsid w:val="007F150C"/>
    <w:rPr>
      <w:rFonts w:ascii="Courier New" w:hAnsi="Courier New"/>
    </w:rPr>
  </w:style>
  <w:style w:type="character" w:customStyle="1" w:styleId="WW8Num61z2">
    <w:name w:val="WW8Num61z2"/>
    <w:uiPriority w:val="99"/>
    <w:rsid w:val="007F150C"/>
    <w:rPr>
      <w:rFonts w:ascii="Wingdings" w:hAnsi="Wingdings"/>
    </w:rPr>
  </w:style>
  <w:style w:type="character" w:customStyle="1" w:styleId="WW8Num62z0">
    <w:name w:val="WW8Num62z0"/>
    <w:uiPriority w:val="99"/>
    <w:rsid w:val="007F150C"/>
  </w:style>
  <w:style w:type="character" w:customStyle="1" w:styleId="WW8Num62z1">
    <w:name w:val="WW8Num62z1"/>
    <w:uiPriority w:val="99"/>
    <w:rsid w:val="007F150C"/>
  </w:style>
  <w:style w:type="character" w:customStyle="1" w:styleId="WW8Num62z2">
    <w:name w:val="WW8Num62z2"/>
    <w:uiPriority w:val="99"/>
    <w:rsid w:val="007F150C"/>
  </w:style>
  <w:style w:type="character" w:customStyle="1" w:styleId="WW8Num62z3">
    <w:name w:val="WW8Num62z3"/>
    <w:uiPriority w:val="99"/>
    <w:rsid w:val="007F150C"/>
  </w:style>
  <w:style w:type="character" w:customStyle="1" w:styleId="WW8Num62z4">
    <w:name w:val="WW8Num62z4"/>
    <w:uiPriority w:val="99"/>
    <w:rsid w:val="007F150C"/>
  </w:style>
  <w:style w:type="character" w:customStyle="1" w:styleId="WW8Num62z5">
    <w:name w:val="WW8Num62z5"/>
    <w:uiPriority w:val="99"/>
    <w:rsid w:val="007F150C"/>
  </w:style>
  <w:style w:type="character" w:customStyle="1" w:styleId="WW8Num62z6">
    <w:name w:val="WW8Num62z6"/>
    <w:uiPriority w:val="99"/>
    <w:rsid w:val="007F150C"/>
  </w:style>
  <w:style w:type="character" w:customStyle="1" w:styleId="WW8Num62z7">
    <w:name w:val="WW8Num62z7"/>
    <w:uiPriority w:val="99"/>
    <w:rsid w:val="007F150C"/>
  </w:style>
  <w:style w:type="character" w:customStyle="1" w:styleId="WW8Num62z8">
    <w:name w:val="WW8Num62z8"/>
    <w:uiPriority w:val="99"/>
    <w:rsid w:val="007F150C"/>
  </w:style>
  <w:style w:type="character" w:customStyle="1" w:styleId="WW8Num63z0">
    <w:name w:val="WW8Num63z0"/>
    <w:uiPriority w:val="99"/>
    <w:rsid w:val="007F150C"/>
    <w:rPr>
      <w:b/>
    </w:rPr>
  </w:style>
  <w:style w:type="character" w:customStyle="1" w:styleId="WW8Num63z1">
    <w:name w:val="WW8Num63z1"/>
    <w:uiPriority w:val="99"/>
    <w:rsid w:val="007F150C"/>
  </w:style>
  <w:style w:type="character" w:customStyle="1" w:styleId="WW8Num63z2">
    <w:name w:val="WW8Num63z2"/>
    <w:uiPriority w:val="99"/>
    <w:rsid w:val="007F150C"/>
  </w:style>
  <w:style w:type="character" w:customStyle="1" w:styleId="WW8Num63z3">
    <w:name w:val="WW8Num63z3"/>
    <w:uiPriority w:val="99"/>
    <w:rsid w:val="007F150C"/>
  </w:style>
  <w:style w:type="character" w:customStyle="1" w:styleId="WW8Num63z4">
    <w:name w:val="WW8Num63z4"/>
    <w:uiPriority w:val="99"/>
    <w:rsid w:val="007F150C"/>
  </w:style>
  <w:style w:type="character" w:customStyle="1" w:styleId="WW8Num63z5">
    <w:name w:val="WW8Num63z5"/>
    <w:uiPriority w:val="99"/>
    <w:rsid w:val="007F150C"/>
  </w:style>
  <w:style w:type="character" w:customStyle="1" w:styleId="WW8Num63z6">
    <w:name w:val="WW8Num63z6"/>
    <w:uiPriority w:val="99"/>
    <w:rsid w:val="007F150C"/>
  </w:style>
  <w:style w:type="character" w:customStyle="1" w:styleId="WW8Num63z7">
    <w:name w:val="WW8Num63z7"/>
    <w:uiPriority w:val="99"/>
    <w:rsid w:val="007F150C"/>
  </w:style>
  <w:style w:type="character" w:customStyle="1" w:styleId="WW8Num63z8">
    <w:name w:val="WW8Num63z8"/>
    <w:uiPriority w:val="99"/>
    <w:rsid w:val="007F150C"/>
  </w:style>
  <w:style w:type="character" w:customStyle="1" w:styleId="WW8Num64z0">
    <w:name w:val="WW8Num64z0"/>
    <w:uiPriority w:val="99"/>
    <w:rsid w:val="007F150C"/>
  </w:style>
  <w:style w:type="character" w:customStyle="1" w:styleId="WW8Num64z1">
    <w:name w:val="WW8Num64z1"/>
    <w:uiPriority w:val="99"/>
    <w:rsid w:val="007F150C"/>
  </w:style>
  <w:style w:type="character" w:customStyle="1" w:styleId="WW8Num64z2">
    <w:name w:val="WW8Num64z2"/>
    <w:uiPriority w:val="99"/>
    <w:rsid w:val="007F150C"/>
  </w:style>
  <w:style w:type="character" w:customStyle="1" w:styleId="WW8Num64z3">
    <w:name w:val="WW8Num64z3"/>
    <w:uiPriority w:val="99"/>
    <w:rsid w:val="007F150C"/>
  </w:style>
  <w:style w:type="character" w:customStyle="1" w:styleId="WW8Num64z4">
    <w:name w:val="WW8Num64z4"/>
    <w:uiPriority w:val="99"/>
    <w:rsid w:val="007F150C"/>
  </w:style>
  <w:style w:type="character" w:customStyle="1" w:styleId="WW8Num64z5">
    <w:name w:val="WW8Num64z5"/>
    <w:uiPriority w:val="99"/>
    <w:rsid w:val="007F150C"/>
  </w:style>
  <w:style w:type="character" w:customStyle="1" w:styleId="WW8Num64z6">
    <w:name w:val="WW8Num64z6"/>
    <w:uiPriority w:val="99"/>
    <w:rsid w:val="007F150C"/>
  </w:style>
  <w:style w:type="character" w:customStyle="1" w:styleId="WW8Num64z7">
    <w:name w:val="WW8Num64z7"/>
    <w:uiPriority w:val="99"/>
    <w:rsid w:val="007F150C"/>
  </w:style>
  <w:style w:type="character" w:customStyle="1" w:styleId="WW8Num64z8">
    <w:name w:val="WW8Num64z8"/>
    <w:uiPriority w:val="99"/>
    <w:rsid w:val="007F150C"/>
  </w:style>
  <w:style w:type="character" w:customStyle="1" w:styleId="WW8Num65z0">
    <w:name w:val="WW8Num65z0"/>
    <w:uiPriority w:val="99"/>
    <w:rsid w:val="007F150C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7F150C"/>
  </w:style>
  <w:style w:type="character" w:customStyle="1" w:styleId="WW8Num66z1">
    <w:name w:val="WW8Num66z1"/>
    <w:uiPriority w:val="99"/>
    <w:rsid w:val="007F150C"/>
  </w:style>
  <w:style w:type="character" w:customStyle="1" w:styleId="WW8Num66z2">
    <w:name w:val="WW8Num66z2"/>
    <w:uiPriority w:val="99"/>
    <w:rsid w:val="007F150C"/>
  </w:style>
  <w:style w:type="character" w:customStyle="1" w:styleId="WW8Num66z3">
    <w:name w:val="WW8Num66z3"/>
    <w:uiPriority w:val="99"/>
    <w:rsid w:val="007F150C"/>
  </w:style>
  <w:style w:type="character" w:customStyle="1" w:styleId="WW8Num66z4">
    <w:name w:val="WW8Num66z4"/>
    <w:uiPriority w:val="99"/>
    <w:rsid w:val="007F150C"/>
  </w:style>
  <w:style w:type="character" w:customStyle="1" w:styleId="WW8Num66z5">
    <w:name w:val="WW8Num66z5"/>
    <w:uiPriority w:val="99"/>
    <w:rsid w:val="007F150C"/>
  </w:style>
  <w:style w:type="character" w:customStyle="1" w:styleId="WW8Num66z6">
    <w:name w:val="WW8Num66z6"/>
    <w:uiPriority w:val="99"/>
    <w:rsid w:val="007F150C"/>
  </w:style>
  <w:style w:type="character" w:customStyle="1" w:styleId="WW8Num66z7">
    <w:name w:val="WW8Num66z7"/>
    <w:uiPriority w:val="99"/>
    <w:rsid w:val="007F150C"/>
  </w:style>
  <w:style w:type="character" w:customStyle="1" w:styleId="WW8Num66z8">
    <w:name w:val="WW8Num66z8"/>
    <w:uiPriority w:val="99"/>
    <w:rsid w:val="007F150C"/>
  </w:style>
  <w:style w:type="character" w:customStyle="1" w:styleId="WW8Num67z0">
    <w:name w:val="WW8Num67z0"/>
    <w:uiPriority w:val="99"/>
    <w:rsid w:val="007F150C"/>
    <w:rPr>
      <w:rFonts w:ascii="Verdana" w:hAnsi="Verdana"/>
      <w:sz w:val="20"/>
    </w:rPr>
  </w:style>
  <w:style w:type="character" w:customStyle="1" w:styleId="WW8Num67z1">
    <w:name w:val="WW8Num67z1"/>
    <w:uiPriority w:val="99"/>
    <w:rsid w:val="007F150C"/>
  </w:style>
  <w:style w:type="character" w:customStyle="1" w:styleId="WW8Num67z2">
    <w:name w:val="WW8Num67z2"/>
    <w:uiPriority w:val="99"/>
    <w:rsid w:val="007F150C"/>
  </w:style>
  <w:style w:type="character" w:customStyle="1" w:styleId="WW8Num67z3">
    <w:name w:val="WW8Num67z3"/>
    <w:uiPriority w:val="99"/>
    <w:rsid w:val="007F150C"/>
  </w:style>
  <w:style w:type="character" w:customStyle="1" w:styleId="WW8Num67z4">
    <w:name w:val="WW8Num67z4"/>
    <w:uiPriority w:val="99"/>
    <w:rsid w:val="007F150C"/>
  </w:style>
  <w:style w:type="character" w:customStyle="1" w:styleId="WW8Num67z5">
    <w:name w:val="WW8Num67z5"/>
    <w:uiPriority w:val="99"/>
    <w:rsid w:val="007F150C"/>
  </w:style>
  <w:style w:type="character" w:customStyle="1" w:styleId="WW8Num67z6">
    <w:name w:val="WW8Num67z6"/>
    <w:uiPriority w:val="99"/>
    <w:rsid w:val="007F150C"/>
  </w:style>
  <w:style w:type="character" w:customStyle="1" w:styleId="WW8Num67z7">
    <w:name w:val="WW8Num67z7"/>
    <w:uiPriority w:val="99"/>
    <w:rsid w:val="007F150C"/>
  </w:style>
  <w:style w:type="character" w:customStyle="1" w:styleId="WW8Num67z8">
    <w:name w:val="WW8Num67z8"/>
    <w:uiPriority w:val="99"/>
    <w:rsid w:val="007F150C"/>
  </w:style>
  <w:style w:type="character" w:customStyle="1" w:styleId="WW8Num68z0">
    <w:name w:val="WW8Num68z0"/>
    <w:uiPriority w:val="99"/>
    <w:rsid w:val="007F150C"/>
    <w:rPr>
      <w:rFonts w:ascii="Verdana" w:hAnsi="Verdana"/>
      <w:sz w:val="20"/>
    </w:rPr>
  </w:style>
  <w:style w:type="character" w:customStyle="1" w:styleId="WW8Num68z1">
    <w:name w:val="WW8Num68z1"/>
    <w:uiPriority w:val="99"/>
    <w:rsid w:val="007F150C"/>
  </w:style>
  <w:style w:type="character" w:customStyle="1" w:styleId="WW8Num68z2">
    <w:name w:val="WW8Num68z2"/>
    <w:uiPriority w:val="99"/>
    <w:rsid w:val="007F150C"/>
  </w:style>
  <w:style w:type="character" w:customStyle="1" w:styleId="WW8Num68z3">
    <w:name w:val="WW8Num68z3"/>
    <w:uiPriority w:val="99"/>
    <w:rsid w:val="007F150C"/>
  </w:style>
  <w:style w:type="character" w:customStyle="1" w:styleId="WW8Num68z4">
    <w:name w:val="WW8Num68z4"/>
    <w:uiPriority w:val="99"/>
    <w:rsid w:val="007F150C"/>
  </w:style>
  <w:style w:type="character" w:customStyle="1" w:styleId="WW8Num68z5">
    <w:name w:val="WW8Num68z5"/>
    <w:uiPriority w:val="99"/>
    <w:rsid w:val="007F150C"/>
  </w:style>
  <w:style w:type="character" w:customStyle="1" w:styleId="WW8Num68z6">
    <w:name w:val="WW8Num68z6"/>
    <w:uiPriority w:val="99"/>
    <w:rsid w:val="007F150C"/>
  </w:style>
  <w:style w:type="character" w:customStyle="1" w:styleId="WW8Num68z7">
    <w:name w:val="WW8Num68z7"/>
    <w:uiPriority w:val="99"/>
    <w:rsid w:val="007F150C"/>
  </w:style>
  <w:style w:type="character" w:customStyle="1" w:styleId="WW8Num68z8">
    <w:name w:val="WW8Num68z8"/>
    <w:uiPriority w:val="99"/>
    <w:rsid w:val="007F150C"/>
  </w:style>
  <w:style w:type="character" w:customStyle="1" w:styleId="WW8Num69z0">
    <w:name w:val="WW8Num69z0"/>
    <w:uiPriority w:val="99"/>
    <w:rsid w:val="007F150C"/>
    <w:rPr>
      <w:rFonts w:ascii="Verdana" w:hAnsi="Verdana"/>
      <w:sz w:val="20"/>
    </w:rPr>
  </w:style>
  <w:style w:type="character" w:customStyle="1" w:styleId="WW8Num69z1">
    <w:name w:val="WW8Num69z1"/>
    <w:uiPriority w:val="99"/>
    <w:rsid w:val="007F150C"/>
  </w:style>
  <w:style w:type="character" w:customStyle="1" w:styleId="WW8Num69z2">
    <w:name w:val="WW8Num69z2"/>
    <w:uiPriority w:val="99"/>
    <w:rsid w:val="007F150C"/>
  </w:style>
  <w:style w:type="character" w:customStyle="1" w:styleId="WW8Num69z3">
    <w:name w:val="WW8Num69z3"/>
    <w:uiPriority w:val="99"/>
    <w:rsid w:val="007F150C"/>
  </w:style>
  <w:style w:type="character" w:customStyle="1" w:styleId="WW8Num69z4">
    <w:name w:val="WW8Num69z4"/>
    <w:uiPriority w:val="99"/>
    <w:rsid w:val="007F150C"/>
  </w:style>
  <w:style w:type="character" w:customStyle="1" w:styleId="WW8Num69z5">
    <w:name w:val="WW8Num69z5"/>
    <w:uiPriority w:val="99"/>
    <w:rsid w:val="007F150C"/>
  </w:style>
  <w:style w:type="character" w:customStyle="1" w:styleId="WW8Num69z6">
    <w:name w:val="WW8Num69z6"/>
    <w:uiPriority w:val="99"/>
    <w:rsid w:val="007F150C"/>
  </w:style>
  <w:style w:type="character" w:customStyle="1" w:styleId="WW8Num69z7">
    <w:name w:val="WW8Num69z7"/>
    <w:uiPriority w:val="99"/>
    <w:rsid w:val="007F150C"/>
  </w:style>
  <w:style w:type="character" w:customStyle="1" w:styleId="WW8Num69z8">
    <w:name w:val="WW8Num69z8"/>
    <w:uiPriority w:val="99"/>
    <w:rsid w:val="007F150C"/>
  </w:style>
  <w:style w:type="character" w:customStyle="1" w:styleId="WW8Num70z0">
    <w:name w:val="WW8Num70z0"/>
    <w:uiPriority w:val="99"/>
    <w:rsid w:val="007F150C"/>
    <w:rPr>
      <w:rFonts w:ascii="Verdana" w:hAnsi="Verdana"/>
      <w:sz w:val="20"/>
    </w:rPr>
  </w:style>
  <w:style w:type="character" w:customStyle="1" w:styleId="WW8Num70z1">
    <w:name w:val="WW8Num70z1"/>
    <w:uiPriority w:val="99"/>
    <w:rsid w:val="007F150C"/>
  </w:style>
  <w:style w:type="character" w:customStyle="1" w:styleId="WW8Num70z2">
    <w:name w:val="WW8Num70z2"/>
    <w:uiPriority w:val="99"/>
    <w:rsid w:val="007F150C"/>
  </w:style>
  <w:style w:type="character" w:customStyle="1" w:styleId="WW8Num70z3">
    <w:name w:val="WW8Num70z3"/>
    <w:uiPriority w:val="99"/>
    <w:rsid w:val="007F150C"/>
  </w:style>
  <w:style w:type="character" w:customStyle="1" w:styleId="WW8Num70z4">
    <w:name w:val="WW8Num70z4"/>
    <w:uiPriority w:val="99"/>
    <w:rsid w:val="007F150C"/>
  </w:style>
  <w:style w:type="character" w:customStyle="1" w:styleId="WW8Num70z5">
    <w:name w:val="WW8Num70z5"/>
    <w:uiPriority w:val="99"/>
    <w:rsid w:val="007F150C"/>
  </w:style>
  <w:style w:type="character" w:customStyle="1" w:styleId="WW8Num70z6">
    <w:name w:val="WW8Num70z6"/>
    <w:uiPriority w:val="99"/>
    <w:rsid w:val="007F150C"/>
  </w:style>
  <w:style w:type="character" w:customStyle="1" w:styleId="WW8Num70z7">
    <w:name w:val="WW8Num70z7"/>
    <w:uiPriority w:val="99"/>
    <w:rsid w:val="007F150C"/>
  </w:style>
  <w:style w:type="character" w:customStyle="1" w:styleId="WW8Num70z8">
    <w:name w:val="WW8Num70z8"/>
    <w:uiPriority w:val="99"/>
    <w:rsid w:val="007F150C"/>
  </w:style>
  <w:style w:type="character" w:customStyle="1" w:styleId="WW8Num71z0">
    <w:name w:val="WW8Num71z0"/>
    <w:uiPriority w:val="99"/>
    <w:rsid w:val="007F150C"/>
    <w:rPr>
      <w:rFonts w:ascii="Verdana" w:hAnsi="Verdana"/>
      <w:sz w:val="20"/>
    </w:rPr>
  </w:style>
  <w:style w:type="character" w:customStyle="1" w:styleId="WW8Num71z1">
    <w:name w:val="WW8Num71z1"/>
    <w:uiPriority w:val="99"/>
    <w:rsid w:val="007F150C"/>
  </w:style>
  <w:style w:type="character" w:customStyle="1" w:styleId="WW8Num71z2">
    <w:name w:val="WW8Num71z2"/>
    <w:uiPriority w:val="99"/>
    <w:rsid w:val="007F150C"/>
  </w:style>
  <w:style w:type="character" w:customStyle="1" w:styleId="WW8Num71z3">
    <w:name w:val="WW8Num71z3"/>
    <w:uiPriority w:val="99"/>
    <w:rsid w:val="007F150C"/>
  </w:style>
  <w:style w:type="character" w:customStyle="1" w:styleId="WW8Num71z4">
    <w:name w:val="WW8Num71z4"/>
    <w:uiPriority w:val="99"/>
    <w:rsid w:val="007F150C"/>
  </w:style>
  <w:style w:type="character" w:customStyle="1" w:styleId="WW8Num71z5">
    <w:name w:val="WW8Num71z5"/>
    <w:uiPriority w:val="99"/>
    <w:rsid w:val="007F150C"/>
  </w:style>
  <w:style w:type="character" w:customStyle="1" w:styleId="WW8Num71z6">
    <w:name w:val="WW8Num71z6"/>
    <w:uiPriority w:val="99"/>
    <w:rsid w:val="007F150C"/>
  </w:style>
  <w:style w:type="character" w:customStyle="1" w:styleId="WW8Num71z7">
    <w:name w:val="WW8Num71z7"/>
    <w:uiPriority w:val="99"/>
    <w:rsid w:val="007F150C"/>
  </w:style>
  <w:style w:type="character" w:customStyle="1" w:styleId="WW8Num71z8">
    <w:name w:val="WW8Num71z8"/>
    <w:uiPriority w:val="99"/>
    <w:rsid w:val="007F150C"/>
  </w:style>
  <w:style w:type="character" w:customStyle="1" w:styleId="Domylnaczcionkaakapitu2">
    <w:name w:val="Domyślna czcionka akapitu2"/>
    <w:uiPriority w:val="99"/>
    <w:rsid w:val="007F150C"/>
  </w:style>
  <w:style w:type="character" w:customStyle="1" w:styleId="WW8Num17z2">
    <w:name w:val="WW8Num17z2"/>
    <w:uiPriority w:val="99"/>
    <w:rsid w:val="007F150C"/>
  </w:style>
  <w:style w:type="character" w:customStyle="1" w:styleId="WW8Num27z1">
    <w:name w:val="WW8Num27z1"/>
    <w:uiPriority w:val="99"/>
    <w:rsid w:val="007F150C"/>
  </w:style>
  <w:style w:type="character" w:customStyle="1" w:styleId="WW8Num27z2">
    <w:name w:val="WW8Num27z2"/>
    <w:uiPriority w:val="99"/>
    <w:rsid w:val="007F150C"/>
  </w:style>
  <w:style w:type="character" w:customStyle="1" w:styleId="WW8Num27z3">
    <w:name w:val="WW8Num27z3"/>
    <w:uiPriority w:val="99"/>
    <w:rsid w:val="007F150C"/>
  </w:style>
  <w:style w:type="character" w:customStyle="1" w:styleId="WW8Num27z4">
    <w:name w:val="WW8Num27z4"/>
    <w:uiPriority w:val="99"/>
    <w:rsid w:val="007F150C"/>
  </w:style>
  <w:style w:type="character" w:customStyle="1" w:styleId="WW8Num27z5">
    <w:name w:val="WW8Num27z5"/>
    <w:uiPriority w:val="99"/>
    <w:rsid w:val="007F150C"/>
  </w:style>
  <w:style w:type="character" w:customStyle="1" w:styleId="WW8Num27z6">
    <w:name w:val="WW8Num27z6"/>
    <w:uiPriority w:val="99"/>
    <w:rsid w:val="007F150C"/>
  </w:style>
  <w:style w:type="character" w:customStyle="1" w:styleId="WW8Num27z7">
    <w:name w:val="WW8Num27z7"/>
    <w:uiPriority w:val="99"/>
    <w:rsid w:val="007F150C"/>
  </w:style>
  <w:style w:type="character" w:customStyle="1" w:styleId="WW8Num27z8">
    <w:name w:val="WW8Num27z8"/>
    <w:uiPriority w:val="99"/>
    <w:rsid w:val="007F150C"/>
  </w:style>
  <w:style w:type="character" w:customStyle="1" w:styleId="WW8Num34z1">
    <w:name w:val="WW8Num34z1"/>
    <w:uiPriority w:val="99"/>
    <w:rsid w:val="007F150C"/>
  </w:style>
  <w:style w:type="character" w:customStyle="1" w:styleId="WW8Num35z2">
    <w:name w:val="WW8Num35z2"/>
    <w:uiPriority w:val="99"/>
    <w:rsid w:val="007F150C"/>
  </w:style>
  <w:style w:type="character" w:customStyle="1" w:styleId="WW8Num35z3">
    <w:name w:val="WW8Num35z3"/>
    <w:uiPriority w:val="99"/>
    <w:rsid w:val="007F150C"/>
  </w:style>
  <w:style w:type="character" w:customStyle="1" w:styleId="WW8Num35z4">
    <w:name w:val="WW8Num35z4"/>
    <w:uiPriority w:val="99"/>
    <w:rsid w:val="007F150C"/>
  </w:style>
  <w:style w:type="character" w:customStyle="1" w:styleId="WW8Num35z5">
    <w:name w:val="WW8Num35z5"/>
    <w:uiPriority w:val="99"/>
    <w:rsid w:val="007F150C"/>
  </w:style>
  <w:style w:type="character" w:customStyle="1" w:styleId="WW8Num35z6">
    <w:name w:val="WW8Num35z6"/>
    <w:uiPriority w:val="99"/>
    <w:rsid w:val="007F150C"/>
  </w:style>
  <w:style w:type="character" w:customStyle="1" w:styleId="WW8Num35z7">
    <w:name w:val="WW8Num35z7"/>
    <w:uiPriority w:val="99"/>
    <w:rsid w:val="007F150C"/>
  </w:style>
  <w:style w:type="character" w:customStyle="1" w:styleId="WW8Num35z8">
    <w:name w:val="WW8Num35z8"/>
    <w:uiPriority w:val="99"/>
    <w:rsid w:val="007F150C"/>
  </w:style>
  <w:style w:type="character" w:customStyle="1" w:styleId="WW8Num36z2">
    <w:name w:val="WW8Num36z2"/>
    <w:uiPriority w:val="99"/>
    <w:rsid w:val="007F150C"/>
  </w:style>
  <w:style w:type="character" w:customStyle="1" w:styleId="WW8Num36z4">
    <w:name w:val="WW8Num36z4"/>
    <w:uiPriority w:val="99"/>
    <w:rsid w:val="007F150C"/>
  </w:style>
  <w:style w:type="character" w:customStyle="1" w:styleId="WW8Num36z5">
    <w:name w:val="WW8Num36z5"/>
    <w:uiPriority w:val="99"/>
    <w:rsid w:val="007F150C"/>
  </w:style>
  <w:style w:type="character" w:customStyle="1" w:styleId="WW8Num36z6">
    <w:name w:val="WW8Num36z6"/>
    <w:uiPriority w:val="99"/>
    <w:rsid w:val="007F150C"/>
  </w:style>
  <w:style w:type="character" w:customStyle="1" w:styleId="WW8Num36z7">
    <w:name w:val="WW8Num36z7"/>
    <w:uiPriority w:val="99"/>
    <w:rsid w:val="007F150C"/>
  </w:style>
  <w:style w:type="character" w:customStyle="1" w:styleId="WW8Num36z8">
    <w:name w:val="WW8Num36z8"/>
    <w:uiPriority w:val="99"/>
    <w:rsid w:val="007F150C"/>
  </w:style>
  <w:style w:type="character" w:customStyle="1" w:styleId="WW8Num42z1">
    <w:name w:val="WW8Num42z1"/>
    <w:uiPriority w:val="99"/>
    <w:rsid w:val="007F150C"/>
    <w:rPr>
      <w:rFonts w:ascii="OpenSymbol" w:hAnsi="OpenSymbol"/>
    </w:rPr>
  </w:style>
  <w:style w:type="character" w:customStyle="1" w:styleId="WW8Num47z1">
    <w:name w:val="WW8Num47z1"/>
    <w:uiPriority w:val="99"/>
    <w:rsid w:val="007F150C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F150C"/>
  </w:style>
  <w:style w:type="character" w:customStyle="1" w:styleId="WW-Absatz-Standardschriftart">
    <w:name w:val="WW-Absatz-Standardschriftart"/>
    <w:uiPriority w:val="99"/>
    <w:rsid w:val="007F150C"/>
  </w:style>
  <w:style w:type="character" w:customStyle="1" w:styleId="WW-Absatz-Standardschriftart1">
    <w:name w:val="WW-Absatz-Standardschriftart1"/>
    <w:uiPriority w:val="99"/>
    <w:rsid w:val="007F150C"/>
  </w:style>
  <w:style w:type="character" w:customStyle="1" w:styleId="WW-Absatz-Standardschriftart11">
    <w:name w:val="WW-Absatz-Standardschriftart11"/>
    <w:uiPriority w:val="99"/>
    <w:rsid w:val="007F150C"/>
  </w:style>
  <w:style w:type="character" w:customStyle="1" w:styleId="WW-Absatz-Standardschriftart111">
    <w:name w:val="WW-Absatz-Standardschriftart111"/>
    <w:uiPriority w:val="99"/>
    <w:rsid w:val="007F150C"/>
  </w:style>
  <w:style w:type="character" w:customStyle="1" w:styleId="WW-Absatz-Standardschriftart1111">
    <w:name w:val="WW-Absatz-Standardschriftart1111"/>
    <w:uiPriority w:val="99"/>
    <w:rsid w:val="007F150C"/>
  </w:style>
  <w:style w:type="character" w:customStyle="1" w:styleId="WW8Num21z1">
    <w:name w:val="WW8Num21z1"/>
    <w:uiPriority w:val="99"/>
    <w:rsid w:val="007F150C"/>
  </w:style>
  <w:style w:type="character" w:customStyle="1" w:styleId="WW-Absatz-Standardschriftart11111">
    <w:name w:val="WW-Absatz-Standardschriftart11111"/>
    <w:uiPriority w:val="99"/>
    <w:rsid w:val="007F150C"/>
  </w:style>
  <w:style w:type="character" w:customStyle="1" w:styleId="WW-Absatz-Standardschriftart111111">
    <w:name w:val="WW-Absatz-Standardschriftart111111"/>
    <w:uiPriority w:val="99"/>
    <w:rsid w:val="007F150C"/>
  </w:style>
  <w:style w:type="character" w:customStyle="1" w:styleId="WW-Absatz-Standardschriftart1111111">
    <w:name w:val="WW-Absatz-Standardschriftart1111111"/>
    <w:uiPriority w:val="99"/>
    <w:rsid w:val="007F150C"/>
  </w:style>
  <w:style w:type="character" w:customStyle="1" w:styleId="WW8Num3z1">
    <w:name w:val="WW8Num3z1"/>
    <w:uiPriority w:val="99"/>
    <w:rsid w:val="007F150C"/>
    <w:rPr>
      <w:rFonts w:ascii="Courier New" w:hAnsi="Courier New"/>
    </w:rPr>
  </w:style>
  <w:style w:type="character" w:customStyle="1" w:styleId="WW8Num3z2">
    <w:name w:val="WW8Num3z2"/>
    <w:uiPriority w:val="99"/>
    <w:rsid w:val="007F150C"/>
  </w:style>
  <w:style w:type="character" w:customStyle="1" w:styleId="WW8Num8z1">
    <w:name w:val="WW8Num8z1"/>
    <w:uiPriority w:val="99"/>
    <w:rsid w:val="007F150C"/>
    <w:rPr>
      <w:rFonts w:ascii="Verdana" w:hAnsi="Verdana"/>
      <w:sz w:val="20"/>
    </w:rPr>
  </w:style>
  <w:style w:type="character" w:customStyle="1" w:styleId="WW8Num18z1">
    <w:name w:val="WW8Num18z1"/>
    <w:uiPriority w:val="99"/>
    <w:rsid w:val="007F150C"/>
  </w:style>
  <w:style w:type="character" w:customStyle="1" w:styleId="WW8Num22z1">
    <w:name w:val="WW8Num22z1"/>
    <w:uiPriority w:val="99"/>
    <w:rsid w:val="007F150C"/>
  </w:style>
  <w:style w:type="character" w:customStyle="1" w:styleId="WW8Num37z2">
    <w:name w:val="WW8Num37z2"/>
    <w:uiPriority w:val="99"/>
    <w:rsid w:val="007F150C"/>
  </w:style>
  <w:style w:type="character" w:customStyle="1" w:styleId="WW8Num47z2">
    <w:name w:val="WW8Num47z2"/>
    <w:uiPriority w:val="99"/>
    <w:rsid w:val="007F150C"/>
  </w:style>
  <w:style w:type="character" w:customStyle="1" w:styleId="WW8Num18z2">
    <w:name w:val="WW8Num18z2"/>
    <w:uiPriority w:val="99"/>
    <w:rsid w:val="007F150C"/>
  </w:style>
  <w:style w:type="character" w:customStyle="1" w:styleId="WW8Num37z3">
    <w:name w:val="WW8Num37z3"/>
    <w:uiPriority w:val="99"/>
    <w:rsid w:val="007F150C"/>
  </w:style>
  <w:style w:type="character" w:customStyle="1" w:styleId="WW8Num37z4">
    <w:name w:val="WW8Num37z4"/>
    <w:uiPriority w:val="99"/>
    <w:rsid w:val="007F150C"/>
  </w:style>
  <w:style w:type="character" w:customStyle="1" w:styleId="WW8Num37z5">
    <w:name w:val="WW8Num37z5"/>
    <w:uiPriority w:val="99"/>
    <w:rsid w:val="007F150C"/>
  </w:style>
  <w:style w:type="character" w:customStyle="1" w:styleId="WW8Num37z6">
    <w:name w:val="WW8Num37z6"/>
    <w:uiPriority w:val="99"/>
    <w:rsid w:val="007F150C"/>
  </w:style>
  <w:style w:type="character" w:customStyle="1" w:styleId="WW8Num37z7">
    <w:name w:val="WW8Num37z7"/>
    <w:uiPriority w:val="99"/>
    <w:rsid w:val="007F150C"/>
  </w:style>
  <w:style w:type="character" w:customStyle="1" w:styleId="WW8Num37z8">
    <w:name w:val="WW8Num37z8"/>
    <w:uiPriority w:val="99"/>
    <w:rsid w:val="007F150C"/>
  </w:style>
  <w:style w:type="character" w:customStyle="1" w:styleId="WW8Num38z2">
    <w:name w:val="WW8Num38z2"/>
    <w:uiPriority w:val="99"/>
    <w:rsid w:val="007F150C"/>
  </w:style>
  <w:style w:type="character" w:customStyle="1" w:styleId="WW8Num38z3">
    <w:name w:val="WW8Num38z3"/>
    <w:uiPriority w:val="99"/>
    <w:rsid w:val="007F150C"/>
  </w:style>
  <w:style w:type="character" w:customStyle="1" w:styleId="WW8Num38z4">
    <w:name w:val="WW8Num38z4"/>
    <w:uiPriority w:val="99"/>
    <w:rsid w:val="007F150C"/>
  </w:style>
  <w:style w:type="character" w:customStyle="1" w:styleId="WW8Num38z5">
    <w:name w:val="WW8Num38z5"/>
    <w:uiPriority w:val="99"/>
    <w:rsid w:val="007F150C"/>
  </w:style>
  <w:style w:type="character" w:customStyle="1" w:styleId="WW8Num38z6">
    <w:name w:val="WW8Num38z6"/>
    <w:uiPriority w:val="99"/>
    <w:rsid w:val="007F150C"/>
  </w:style>
  <w:style w:type="character" w:customStyle="1" w:styleId="WW8Num38z7">
    <w:name w:val="WW8Num38z7"/>
    <w:uiPriority w:val="99"/>
    <w:rsid w:val="007F150C"/>
  </w:style>
  <w:style w:type="character" w:customStyle="1" w:styleId="WW8Num38z8">
    <w:name w:val="WW8Num38z8"/>
    <w:uiPriority w:val="99"/>
    <w:rsid w:val="007F150C"/>
  </w:style>
  <w:style w:type="character" w:customStyle="1" w:styleId="WW8Num39z2">
    <w:name w:val="WW8Num39z2"/>
    <w:uiPriority w:val="99"/>
    <w:rsid w:val="007F150C"/>
  </w:style>
  <w:style w:type="character" w:customStyle="1" w:styleId="WW8Num39z3">
    <w:name w:val="WW8Num39z3"/>
    <w:uiPriority w:val="99"/>
    <w:rsid w:val="007F150C"/>
  </w:style>
  <w:style w:type="character" w:customStyle="1" w:styleId="WW8Num39z4">
    <w:name w:val="WW8Num39z4"/>
    <w:uiPriority w:val="99"/>
    <w:rsid w:val="007F150C"/>
  </w:style>
  <w:style w:type="character" w:customStyle="1" w:styleId="WW8Num39z5">
    <w:name w:val="WW8Num39z5"/>
    <w:uiPriority w:val="99"/>
    <w:rsid w:val="007F150C"/>
  </w:style>
  <w:style w:type="character" w:customStyle="1" w:styleId="WW8Num39z6">
    <w:name w:val="WW8Num39z6"/>
    <w:uiPriority w:val="99"/>
    <w:rsid w:val="007F150C"/>
  </w:style>
  <w:style w:type="character" w:customStyle="1" w:styleId="WW8Num39z7">
    <w:name w:val="WW8Num39z7"/>
    <w:uiPriority w:val="99"/>
    <w:rsid w:val="007F150C"/>
  </w:style>
  <w:style w:type="character" w:customStyle="1" w:styleId="WW8Num39z8">
    <w:name w:val="WW8Num39z8"/>
    <w:uiPriority w:val="99"/>
    <w:rsid w:val="007F150C"/>
  </w:style>
  <w:style w:type="character" w:customStyle="1" w:styleId="WW8Num47z3">
    <w:name w:val="WW8Num47z3"/>
    <w:uiPriority w:val="99"/>
    <w:rsid w:val="007F150C"/>
  </w:style>
  <w:style w:type="character" w:customStyle="1" w:styleId="WW8Num47z4">
    <w:name w:val="WW8Num47z4"/>
    <w:uiPriority w:val="99"/>
    <w:rsid w:val="007F150C"/>
  </w:style>
  <w:style w:type="character" w:customStyle="1" w:styleId="WW8Num47z5">
    <w:name w:val="WW8Num47z5"/>
    <w:uiPriority w:val="99"/>
    <w:rsid w:val="007F150C"/>
  </w:style>
  <w:style w:type="character" w:customStyle="1" w:styleId="WW8Num47z6">
    <w:name w:val="WW8Num47z6"/>
    <w:uiPriority w:val="99"/>
    <w:rsid w:val="007F150C"/>
  </w:style>
  <w:style w:type="character" w:customStyle="1" w:styleId="WW8Num47z7">
    <w:name w:val="WW8Num47z7"/>
    <w:uiPriority w:val="99"/>
    <w:rsid w:val="007F150C"/>
  </w:style>
  <w:style w:type="character" w:customStyle="1" w:styleId="WW8Num47z8">
    <w:name w:val="WW8Num47z8"/>
    <w:uiPriority w:val="99"/>
    <w:rsid w:val="007F150C"/>
  </w:style>
  <w:style w:type="character" w:customStyle="1" w:styleId="WW8Num4z2">
    <w:name w:val="WW8Num4z2"/>
    <w:uiPriority w:val="99"/>
    <w:rsid w:val="007F150C"/>
  </w:style>
  <w:style w:type="character" w:customStyle="1" w:styleId="WW8Num9z1">
    <w:name w:val="WW8Num9z1"/>
    <w:uiPriority w:val="99"/>
    <w:rsid w:val="007F150C"/>
    <w:rPr>
      <w:rFonts w:ascii="Verdana" w:hAnsi="Verdana"/>
      <w:sz w:val="20"/>
    </w:rPr>
  </w:style>
  <w:style w:type="character" w:customStyle="1" w:styleId="WW8Num19z1">
    <w:name w:val="WW8Num19z1"/>
    <w:uiPriority w:val="99"/>
    <w:rsid w:val="007F150C"/>
  </w:style>
  <w:style w:type="character" w:customStyle="1" w:styleId="WW8Num40z2">
    <w:name w:val="WW8Num40z2"/>
    <w:uiPriority w:val="99"/>
    <w:rsid w:val="007F150C"/>
  </w:style>
  <w:style w:type="character" w:customStyle="1" w:styleId="WW8Num40z3">
    <w:name w:val="WW8Num40z3"/>
    <w:uiPriority w:val="99"/>
    <w:rsid w:val="007F150C"/>
  </w:style>
  <w:style w:type="character" w:customStyle="1" w:styleId="WW8Num40z4">
    <w:name w:val="WW8Num40z4"/>
    <w:uiPriority w:val="99"/>
    <w:rsid w:val="007F150C"/>
  </w:style>
  <w:style w:type="character" w:customStyle="1" w:styleId="WW8Num40z5">
    <w:name w:val="WW8Num40z5"/>
    <w:uiPriority w:val="99"/>
    <w:rsid w:val="007F150C"/>
  </w:style>
  <w:style w:type="character" w:customStyle="1" w:styleId="WW8Num40z6">
    <w:name w:val="WW8Num40z6"/>
    <w:uiPriority w:val="99"/>
    <w:rsid w:val="007F150C"/>
  </w:style>
  <w:style w:type="character" w:customStyle="1" w:styleId="WW8Num40z7">
    <w:name w:val="WW8Num40z7"/>
    <w:uiPriority w:val="99"/>
    <w:rsid w:val="007F150C"/>
  </w:style>
  <w:style w:type="character" w:customStyle="1" w:styleId="WW8Num40z8">
    <w:name w:val="WW8Num40z8"/>
    <w:uiPriority w:val="99"/>
    <w:rsid w:val="007F150C"/>
  </w:style>
  <w:style w:type="character" w:customStyle="1" w:styleId="WW8Num19z2">
    <w:name w:val="WW8Num19z2"/>
    <w:uiPriority w:val="99"/>
    <w:rsid w:val="007F150C"/>
  </w:style>
  <w:style w:type="character" w:customStyle="1" w:styleId="WW8Num42z2">
    <w:name w:val="WW8Num42z2"/>
    <w:uiPriority w:val="99"/>
    <w:rsid w:val="007F150C"/>
  </w:style>
  <w:style w:type="character" w:customStyle="1" w:styleId="WW8Num42z3">
    <w:name w:val="WW8Num42z3"/>
    <w:uiPriority w:val="99"/>
    <w:rsid w:val="007F150C"/>
  </w:style>
  <w:style w:type="character" w:customStyle="1" w:styleId="WW8Num42z4">
    <w:name w:val="WW8Num42z4"/>
    <w:uiPriority w:val="99"/>
    <w:rsid w:val="007F150C"/>
  </w:style>
  <w:style w:type="character" w:customStyle="1" w:styleId="WW8Num42z5">
    <w:name w:val="WW8Num42z5"/>
    <w:uiPriority w:val="99"/>
    <w:rsid w:val="007F150C"/>
  </w:style>
  <w:style w:type="character" w:customStyle="1" w:styleId="WW8Num42z6">
    <w:name w:val="WW8Num42z6"/>
    <w:uiPriority w:val="99"/>
    <w:rsid w:val="007F150C"/>
  </w:style>
  <w:style w:type="character" w:customStyle="1" w:styleId="WW8Num42z7">
    <w:name w:val="WW8Num42z7"/>
    <w:uiPriority w:val="99"/>
    <w:rsid w:val="007F150C"/>
  </w:style>
  <w:style w:type="character" w:customStyle="1" w:styleId="WW8Num42z8">
    <w:name w:val="WW8Num42z8"/>
    <w:uiPriority w:val="99"/>
    <w:rsid w:val="007F150C"/>
  </w:style>
  <w:style w:type="character" w:customStyle="1" w:styleId="WW8Num20z2">
    <w:name w:val="WW8Num20z2"/>
    <w:uiPriority w:val="99"/>
    <w:rsid w:val="007F150C"/>
  </w:style>
  <w:style w:type="character" w:customStyle="1" w:styleId="WW8Num20z1">
    <w:name w:val="WW8Num20z1"/>
    <w:uiPriority w:val="99"/>
    <w:rsid w:val="007F150C"/>
  </w:style>
  <w:style w:type="character" w:customStyle="1" w:styleId="WW8Num53z1">
    <w:name w:val="WW8Num53z1"/>
    <w:uiPriority w:val="99"/>
    <w:rsid w:val="007F150C"/>
  </w:style>
  <w:style w:type="character" w:customStyle="1" w:styleId="WW8Num55z2">
    <w:name w:val="WW8Num55z2"/>
    <w:uiPriority w:val="99"/>
    <w:rsid w:val="007F150C"/>
  </w:style>
  <w:style w:type="character" w:customStyle="1" w:styleId="Domylnaczcionkaakapitu1">
    <w:name w:val="Domyślna czcionka akapitu1"/>
    <w:uiPriority w:val="99"/>
    <w:rsid w:val="007F150C"/>
  </w:style>
  <w:style w:type="character" w:customStyle="1" w:styleId="Nagwek1Znak">
    <w:name w:val="Nagłówek 1 Znak"/>
    <w:uiPriority w:val="99"/>
    <w:rsid w:val="007F150C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7F150C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7F150C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7F150C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7F150C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7F150C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7F150C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7F150C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7F150C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7F150C"/>
    <w:rPr>
      <w:b/>
    </w:rPr>
  </w:style>
  <w:style w:type="character" w:styleId="PageNumber">
    <w:name w:val="page number"/>
    <w:basedOn w:val="DefaultParagraphFont"/>
    <w:uiPriority w:val="99"/>
    <w:rsid w:val="007F150C"/>
    <w:rPr>
      <w:rFonts w:cs="Times New Roman"/>
    </w:rPr>
  </w:style>
  <w:style w:type="character" w:styleId="Strong">
    <w:name w:val="Strong"/>
    <w:basedOn w:val="DefaultParagraphFont"/>
    <w:uiPriority w:val="99"/>
    <w:qFormat/>
    <w:rsid w:val="007F150C"/>
    <w:rPr>
      <w:rFonts w:cs="Times New Roman"/>
      <w:b/>
    </w:rPr>
  </w:style>
  <w:style w:type="character" w:customStyle="1" w:styleId="Znakiprzypiswdolnych">
    <w:name w:val="Znaki przypisów dolnych"/>
    <w:uiPriority w:val="99"/>
    <w:rsid w:val="007F150C"/>
    <w:rPr>
      <w:vertAlign w:val="superscript"/>
    </w:rPr>
  </w:style>
  <w:style w:type="character" w:styleId="Hyperlink">
    <w:name w:val="Hyperlink"/>
    <w:basedOn w:val="DefaultParagraphFont"/>
    <w:uiPriority w:val="99"/>
    <w:rsid w:val="007F150C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7F150C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7F150C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7F150C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7F150C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7F150C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7F150C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7F150C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7F150C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7F150C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7F150C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7F150C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7F150C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7F150C"/>
    <w:rPr>
      <w:sz w:val="16"/>
    </w:rPr>
  </w:style>
  <w:style w:type="character" w:customStyle="1" w:styleId="Odwoanieprzypisudolnego1">
    <w:name w:val="Odwołanie przypisu dolnego1"/>
    <w:uiPriority w:val="99"/>
    <w:rsid w:val="007F150C"/>
    <w:rPr>
      <w:vertAlign w:val="superscript"/>
    </w:rPr>
  </w:style>
  <w:style w:type="character" w:customStyle="1" w:styleId="Znakiprzypiswkocowych">
    <w:name w:val="Znaki przypisów końcowych"/>
    <w:uiPriority w:val="99"/>
    <w:rsid w:val="007F150C"/>
    <w:rPr>
      <w:vertAlign w:val="superscript"/>
    </w:rPr>
  </w:style>
  <w:style w:type="character" w:customStyle="1" w:styleId="WW-Znakiprzypiswkocowych">
    <w:name w:val="WW-Znaki przypisów końcowych"/>
    <w:uiPriority w:val="99"/>
    <w:rsid w:val="007F150C"/>
  </w:style>
  <w:style w:type="character" w:customStyle="1" w:styleId="Odwoanieprzypisukocowego1">
    <w:name w:val="Odwołanie przypisu końcowego1"/>
    <w:uiPriority w:val="99"/>
    <w:rsid w:val="007F150C"/>
    <w:rPr>
      <w:vertAlign w:val="superscript"/>
    </w:rPr>
  </w:style>
  <w:style w:type="character" w:customStyle="1" w:styleId="WW8Num55z1">
    <w:name w:val="WW8Num55z1"/>
    <w:uiPriority w:val="99"/>
    <w:rsid w:val="007F150C"/>
    <w:rPr>
      <w:rFonts w:ascii="Courier New" w:hAnsi="Courier New"/>
    </w:rPr>
  </w:style>
  <w:style w:type="character" w:customStyle="1" w:styleId="WW8Num55z3">
    <w:name w:val="WW8Num55z3"/>
    <w:uiPriority w:val="99"/>
    <w:rsid w:val="007F150C"/>
    <w:rPr>
      <w:rFonts w:ascii="Symbol" w:hAnsi="Symbol"/>
    </w:rPr>
  </w:style>
  <w:style w:type="character" w:customStyle="1" w:styleId="WW8Num53z2">
    <w:name w:val="WW8Num53z2"/>
    <w:uiPriority w:val="99"/>
    <w:rsid w:val="007F150C"/>
  </w:style>
  <w:style w:type="character" w:customStyle="1" w:styleId="WW8Num53z3">
    <w:name w:val="WW8Num53z3"/>
    <w:uiPriority w:val="99"/>
    <w:rsid w:val="007F150C"/>
  </w:style>
  <w:style w:type="character" w:customStyle="1" w:styleId="WW8Num53z4">
    <w:name w:val="WW8Num53z4"/>
    <w:uiPriority w:val="99"/>
    <w:rsid w:val="007F150C"/>
  </w:style>
  <w:style w:type="character" w:customStyle="1" w:styleId="WW8Num53z5">
    <w:name w:val="WW8Num53z5"/>
    <w:uiPriority w:val="99"/>
    <w:rsid w:val="007F150C"/>
  </w:style>
  <w:style w:type="character" w:customStyle="1" w:styleId="WW8Num53z6">
    <w:name w:val="WW8Num53z6"/>
    <w:uiPriority w:val="99"/>
    <w:rsid w:val="007F150C"/>
  </w:style>
  <w:style w:type="character" w:customStyle="1" w:styleId="WW8Num53z7">
    <w:name w:val="WW8Num53z7"/>
    <w:uiPriority w:val="99"/>
    <w:rsid w:val="007F150C"/>
  </w:style>
  <w:style w:type="character" w:customStyle="1" w:styleId="WW8Num53z8">
    <w:name w:val="WW8Num53z8"/>
    <w:uiPriority w:val="99"/>
    <w:rsid w:val="007F150C"/>
  </w:style>
  <w:style w:type="character" w:customStyle="1" w:styleId="Znakiwypunktowania">
    <w:name w:val="Znaki wypunktowania"/>
    <w:uiPriority w:val="99"/>
    <w:rsid w:val="007F150C"/>
    <w:rPr>
      <w:rFonts w:ascii="OpenSymbol" w:hAnsi="OpenSymbol"/>
    </w:rPr>
  </w:style>
  <w:style w:type="character" w:customStyle="1" w:styleId="Znakinumeracji">
    <w:name w:val="Znaki numeracji"/>
    <w:uiPriority w:val="99"/>
    <w:rsid w:val="007F150C"/>
  </w:style>
  <w:style w:type="character" w:customStyle="1" w:styleId="WW-Domylnaczcionkaakapitu">
    <w:name w:val="WW-Domyślna czcionka akapitu"/>
    <w:uiPriority w:val="99"/>
    <w:rsid w:val="007F150C"/>
  </w:style>
  <w:style w:type="character" w:customStyle="1" w:styleId="FontStyle14">
    <w:name w:val="Font Style14"/>
    <w:uiPriority w:val="99"/>
    <w:rsid w:val="007F150C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7F150C"/>
    <w:rPr>
      <w:sz w:val="16"/>
    </w:rPr>
  </w:style>
  <w:style w:type="character" w:customStyle="1" w:styleId="TekstkomentarzaZnak1">
    <w:name w:val="Tekst komentarza Znak1"/>
    <w:uiPriority w:val="99"/>
    <w:rsid w:val="007F150C"/>
    <w:rPr>
      <w:lang w:eastAsia="zh-CN"/>
    </w:rPr>
  </w:style>
  <w:style w:type="character" w:customStyle="1" w:styleId="Odwoaniedokomentarza3">
    <w:name w:val="Odwołanie do komentarza3"/>
    <w:uiPriority w:val="99"/>
    <w:rsid w:val="007F150C"/>
    <w:rPr>
      <w:sz w:val="16"/>
    </w:rPr>
  </w:style>
  <w:style w:type="character" w:customStyle="1" w:styleId="TekstkomentarzaZnak2">
    <w:name w:val="Tekst komentarza Znak2"/>
    <w:uiPriority w:val="99"/>
    <w:rsid w:val="007F150C"/>
    <w:rPr>
      <w:lang w:eastAsia="zh-CN"/>
    </w:rPr>
  </w:style>
  <w:style w:type="character" w:styleId="LineNumber">
    <w:name w:val="line number"/>
    <w:basedOn w:val="DefaultParagraphFont"/>
    <w:uiPriority w:val="99"/>
    <w:rsid w:val="007F150C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7F150C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7F150C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7F150C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7F15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7F150C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7F15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7F150C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7F150C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7F150C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7F150C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7F150C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7F150C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7F150C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7F150C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F150C"/>
  </w:style>
  <w:style w:type="character" w:customStyle="1" w:styleId="HeaderChar">
    <w:name w:val="Header Char"/>
    <w:basedOn w:val="DefaultParagraphFont"/>
    <w:link w:val="Header"/>
    <w:uiPriority w:val="99"/>
    <w:locked/>
    <w:rsid w:val="00C9442F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7F150C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7F150C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7F150C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7F150C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7F150C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7F150C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7F150C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7F150C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7F150C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7F150C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7F150C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7F150C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7F150C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7F150C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7F150C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7F150C"/>
    <w:pPr>
      <w:ind w:left="850" w:hanging="425"/>
    </w:pPr>
  </w:style>
  <w:style w:type="paragraph" w:customStyle="1" w:styleId="numerowanie">
    <w:name w:val="numerowanie"/>
    <w:basedOn w:val="Normal"/>
    <w:uiPriority w:val="99"/>
    <w:rsid w:val="007F150C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7F150C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7F150C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7F150C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7F150C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7F150C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7F150C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7F150C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7F150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7F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7F150C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7F150C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7F150C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7F150C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7F150C"/>
  </w:style>
  <w:style w:type="paragraph" w:styleId="FootnoteText">
    <w:name w:val="footnote text"/>
    <w:basedOn w:val="Normal"/>
    <w:link w:val="FootnoteTextChar"/>
    <w:uiPriority w:val="99"/>
    <w:rsid w:val="007F15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7F150C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7F150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7F150C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7F150C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7F150C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7F150C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7F150C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7F150C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7F15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7F150C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7F150C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7F150C"/>
    <w:pPr>
      <w:suppressLineNumbers/>
    </w:pPr>
  </w:style>
  <w:style w:type="paragraph" w:customStyle="1" w:styleId="Nagwektabeli">
    <w:name w:val="Nagłówek tabeli"/>
    <w:basedOn w:val="Zawartotabeli"/>
    <w:uiPriority w:val="99"/>
    <w:rsid w:val="007F150C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7F150C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7F150C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7F150C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7F150C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7F150C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7F150C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7F150C"/>
  </w:style>
  <w:style w:type="paragraph" w:customStyle="1" w:styleId="AkapitzlistZnak">
    <w:name w:val="Akapit z listą Znak"/>
    <w:basedOn w:val="Normal"/>
    <w:uiPriority w:val="99"/>
    <w:rsid w:val="007F150C"/>
    <w:pPr>
      <w:ind w:left="720"/>
    </w:pPr>
  </w:style>
  <w:style w:type="paragraph" w:customStyle="1" w:styleId="Zwykytekst3">
    <w:name w:val="Zwykły tekst3"/>
    <w:basedOn w:val="Normal"/>
    <w:uiPriority w:val="99"/>
    <w:rsid w:val="007F150C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7F150C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7F150C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7F150C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7F150C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7F150C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7F150C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7F150C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7F150C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7F150C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7F150C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7F150C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7F150C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7F150C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7F150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7F150C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7F150C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7F150C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327</Words>
  <Characters>1967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5</cp:revision>
  <cp:lastPrinted>2021-05-07T06:28:00Z</cp:lastPrinted>
  <dcterms:created xsi:type="dcterms:W3CDTF">2023-04-04T12:05:00Z</dcterms:created>
  <dcterms:modified xsi:type="dcterms:W3CDTF">2023-04-27T11:27:00Z</dcterms:modified>
</cp:coreProperties>
</file>