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/Z-2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/2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7D3459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MEBLI</w:t>
      </w:r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kern w:val="2"/>
          <w:lang w:eastAsia="zh-CN"/>
        </w:rPr>
        <w:t>Część 1:</w:t>
      </w: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kern w:val="2"/>
          <w:lang w:eastAsia="zh-CN"/>
        </w:rPr>
        <w:t>Część 2:</w:t>
      </w:r>
    </w:p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D3459" w:rsidRPr="00FB4BC3" w:rsidTr="007D373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D3459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FB4BC3" w:rsidRPr="00FB4BC3" w:rsidRDefault="00FB4BC3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3:</w:t>
      </w:r>
    </w:p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D3459" w:rsidRPr="00FB4BC3" w:rsidTr="007D373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kern w:val="2"/>
          <w:lang w:eastAsia="zh-CN"/>
        </w:rPr>
        <w:t>Część 4:</w:t>
      </w:r>
    </w:p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D3459" w:rsidRPr="00FB4BC3" w:rsidTr="007D373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D3459" w:rsidRPr="00FB4BC3" w:rsidRDefault="007D3459" w:rsidP="007D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D3459" w:rsidRPr="00FB4BC3" w:rsidRDefault="007D3459" w:rsidP="007D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ACB" w:rsidRPr="00FB4BC3" w:rsidRDefault="00F94ACB" w:rsidP="00F94AC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B4BC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B4BC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B4BC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B4BC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B4BC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8A177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78" w:rsidRDefault="008A1778" w:rsidP="00EF4A33">
      <w:pPr>
        <w:spacing w:after="0" w:line="240" w:lineRule="auto"/>
      </w:pPr>
      <w:r>
        <w:separator/>
      </w:r>
    </w:p>
  </w:endnote>
  <w:endnote w:type="continuationSeparator" w:id="0">
    <w:p w:rsidR="008A1778" w:rsidRDefault="008A177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C3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78" w:rsidRDefault="008A1778" w:rsidP="00EF4A33">
      <w:pPr>
        <w:spacing w:after="0" w:line="240" w:lineRule="auto"/>
      </w:pPr>
      <w:r>
        <w:separator/>
      </w:r>
    </w:p>
  </w:footnote>
  <w:footnote w:type="continuationSeparator" w:id="0">
    <w:p w:rsidR="008A1778" w:rsidRDefault="008A1778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B2A7B"/>
    <w:rsid w:val="0035039F"/>
    <w:rsid w:val="0038077D"/>
    <w:rsid w:val="00452C14"/>
    <w:rsid w:val="004E726F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A1778"/>
    <w:rsid w:val="00934A3E"/>
    <w:rsid w:val="009614C7"/>
    <w:rsid w:val="00991D6B"/>
    <w:rsid w:val="00A36760"/>
    <w:rsid w:val="00A51F30"/>
    <w:rsid w:val="00AE4DC8"/>
    <w:rsid w:val="00B900B5"/>
    <w:rsid w:val="00CF1DAD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30</cp:revision>
  <cp:lastPrinted>2023-01-05T06:55:00Z</cp:lastPrinted>
  <dcterms:created xsi:type="dcterms:W3CDTF">2021-01-30T18:42:00Z</dcterms:created>
  <dcterms:modified xsi:type="dcterms:W3CDTF">2023-01-05T06:55:00Z</dcterms:modified>
</cp:coreProperties>
</file>