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4720ED" w:rsidP="00012DAF">
      <w:pPr>
        <w:rPr>
          <w:b/>
          <w:bCs/>
        </w:rPr>
      </w:pPr>
      <w:proofErr w:type="gramStart"/>
      <w:r>
        <w:rPr>
          <w:b/>
        </w:rPr>
        <w:t>C-ZPFP-</w:t>
      </w:r>
      <w:r w:rsidR="00B134B1">
        <w:rPr>
          <w:b/>
        </w:rPr>
        <w:t xml:space="preserve"> </w:t>
      </w:r>
      <w:r w:rsidR="00F02D13">
        <w:rPr>
          <w:b/>
        </w:rPr>
        <w:t>382/378/2022</w:t>
      </w:r>
      <w:r w:rsidR="003D7393" w:rsidRPr="003D7393">
        <w:rPr>
          <w:b/>
        </w:rPr>
        <w:t xml:space="preserve">             </w:t>
      </w:r>
      <w:r w:rsidR="00012DAF">
        <w:rPr>
          <w:b/>
        </w:rPr>
        <w:t xml:space="preserve">                   </w:t>
      </w:r>
      <w:r w:rsidR="00E50F46">
        <w:rPr>
          <w:b/>
        </w:rPr>
        <w:t xml:space="preserve">     </w:t>
      </w:r>
      <w:proofErr w:type="gramEnd"/>
      <w:r w:rsidR="00E50F46">
        <w:rPr>
          <w:b/>
        </w:rPr>
        <w:t xml:space="preserve">    </w:t>
      </w:r>
      <w:r w:rsidR="003D7393" w:rsidRPr="003D7393">
        <w:rPr>
          <w:b/>
        </w:rPr>
        <w:t xml:space="preserve">       </w:t>
      </w:r>
      <w:r w:rsidR="00384688">
        <w:rPr>
          <w:b/>
        </w:rPr>
        <w:t xml:space="preserve">  </w:t>
      </w:r>
      <w:r w:rsidR="003D7393" w:rsidRPr="003D7393">
        <w:rPr>
          <w:b/>
        </w:rPr>
        <w:t xml:space="preserve">  </w:t>
      </w:r>
      <w:r w:rsidR="00F02D13">
        <w:rPr>
          <w:b/>
        </w:rPr>
        <w:t xml:space="preserve">  </w:t>
      </w:r>
      <w:r w:rsidR="003D7393" w:rsidRPr="003D7393">
        <w:rPr>
          <w:b/>
        </w:rPr>
        <w:t xml:space="preserve">               </w:t>
      </w:r>
      <w:r w:rsidR="00AD34DA">
        <w:rPr>
          <w:b/>
        </w:rPr>
        <w:t xml:space="preserve"> </w:t>
      </w:r>
      <w:r w:rsidR="003D7393" w:rsidRPr="003D7393">
        <w:rPr>
          <w:b/>
        </w:rPr>
        <w:t xml:space="preserve">Numer sprawy: </w:t>
      </w:r>
      <w:r w:rsidR="00DD6005" w:rsidRPr="00DD6005">
        <w:rPr>
          <w:b/>
        </w:rPr>
        <w:t>1</w:t>
      </w:r>
      <w:r w:rsidR="0040763C" w:rsidRPr="00DD6005">
        <w:rPr>
          <w:b/>
        </w:rPr>
        <w:t>5</w:t>
      </w:r>
      <w:r w:rsidRPr="00DD6005">
        <w:rPr>
          <w:b/>
        </w:rPr>
        <w:t>/2</w:t>
      </w:r>
      <w:r w:rsidR="00E26F86" w:rsidRPr="00DD6005">
        <w:rPr>
          <w:b/>
        </w:rPr>
        <w:t>2</w:t>
      </w:r>
      <w:r w:rsidRPr="00DD6005">
        <w:rPr>
          <w:b/>
        </w:rPr>
        <w:t>/</w:t>
      </w:r>
      <w:r w:rsidR="00E50F46" w:rsidRPr="00DD6005">
        <w:rPr>
          <w:b/>
        </w:rPr>
        <w:t>IR</w:t>
      </w:r>
      <w:r w:rsidR="003D7393" w:rsidRPr="00DD6005">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3D7393" w:rsidRDefault="003D7393" w:rsidP="00384688">
      <w:pPr>
        <w:ind w:right="5528"/>
        <w:jc w:val="center"/>
      </w:pPr>
      <w:r w:rsidRPr="003D7393">
        <w:t>ZATWIERDZAM</w:t>
      </w:r>
    </w:p>
    <w:p w:rsidR="003D7393" w:rsidRPr="003D7393" w:rsidRDefault="003D7393" w:rsidP="00384688">
      <w:pPr>
        <w:ind w:right="5528"/>
        <w:jc w:val="center"/>
      </w:pPr>
      <w:r w:rsidRPr="003D7393">
        <w:t>ZASTĘPCA KOMENDANTA</w:t>
      </w:r>
    </w:p>
    <w:p w:rsidR="003D7393" w:rsidRPr="003D7393" w:rsidRDefault="003D7393" w:rsidP="00384688">
      <w:pPr>
        <w:ind w:right="5528"/>
        <w:jc w:val="center"/>
      </w:pPr>
      <w:r w:rsidRPr="003D7393">
        <w:t>CENTRUM SZKOLENIA POLICJI</w:t>
      </w:r>
    </w:p>
    <w:p w:rsidR="003D7393" w:rsidRPr="003D7393" w:rsidRDefault="003D7393" w:rsidP="00384688">
      <w:pPr>
        <w:ind w:right="5528"/>
        <w:jc w:val="center"/>
      </w:pPr>
    </w:p>
    <w:p w:rsidR="003D7393" w:rsidRPr="003D7393" w:rsidRDefault="001C3EE4" w:rsidP="00384688">
      <w:pPr>
        <w:spacing w:line="360" w:lineRule="auto"/>
        <w:ind w:right="5528"/>
        <w:jc w:val="center"/>
      </w:pPr>
      <w:r>
        <w:t>Agnieszka ZIELIŃ</w:t>
      </w:r>
      <w:r w:rsidR="00860C27">
        <w:t>S</w:t>
      </w:r>
      <w:r>
        <w:t>KA</w:t>
      </w:r>
    </w:p>
    <w:p w:rsidR="003D7393" w:rsidRPr="003D7393" w:rsidRDefault="00E26F86" w:rsidP="00384688">
      <w:pPr>
        <w:spacing w:line="360" w:lineRule="auto"/>
        <w:ind w:right="5528"/>
        <w:jc w:val="center"/>
      </w:pPr>
      <w:r>
        <w:t xml:space="preserve">    </w:t>
      </w:r>
      <w:r w:rsidR="00230EFF">
        <w:t>12</w:t>
      </w:r>
      <w:r w:rsidR="004331AC">
        <w:t xml:space="preserve"> </w:t>
      </w:r>
      <w:r w:rsidR="001C3EE4">
        <w:t>lipca</w:t>
      </w:r>
      <w:r>
        <w:t xml:space="preserve"> 2022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proofErr w:type="gramStart"/>
      <w:r w:rsidRPr="006C03C4">
        <w:rPr>
          <w:rFonts w:cs="Times New Roman"/>
        </w:rPr>
        <w:t>w</w:t>
      </w:r>
      <w:proofErr w:type="gramEnd"/>
      <w:r w:rsidRPr="006C03C4">
        <w:rPr>
          <w:rFonts w:cs="Times New Roman"/>
        </w:rPr>
        <w:t xml:space="preserve"> postępowaniu prowadzonym w trybie podstawowym,</w:t>
      </w:r>
    </w:p>
    <w:p w:rsidR="000706E1" w:rsidRPr="006C03C4" w:rsidRDefault="000706E1" w:rsidP="000706E1">
      <w:pPr>
        <w:jc w:val="center"/>
        <w:rPr>
          <w:rFonts w:cs="Times New Roman"/>
        </w:rPr>
      </w:pPr>
      <w:proofErr w:type="gramStart"/>
      <w:r w:rsidRPr="006C03C4">
        <w:rPr>
          <w:rFonts w:cs="Times New Roman"/>
        </w:rPr>
        <w:t>zgodnie</w:t>
      </w:r>
      <w:proofErr w:type="gramEnd"/>
      <w:r w:rsidRPr="006C03C4">
        <w:rPr>
          <w:rFonts w:cs="Times New Roman"/>
        </w:rPr>
        <w:t xml:space="preserv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D8357D" w:rsidP="000706E1">
      <w:pPr>
        <w:jc w:val="center"/>
        <w:rPr>
          <w:rFonts w:cs="Times New Roman"/>
        </w:rPr>
      </w:pPr>
      <w:r w:rsidRPr="00AC4201">
        <w:t xml:space="preserve">(Dz. U. </w:t>
      </w:r>
      <w:proofErr w:type="gramStart"/>
      <w:r>
        <w:t>z</w:t>
      </w:r>
      <w:proofErr w:type="gramEnd"/>
      <w:r>
        <w:t xml:space="preserve"> </w:t>
      </w:r>
      <w:r w:rsidRPr="00AC443A">
        <w:t>2021 r., poz. 1129</w:t>
      </w:r>
      <w:r>
        <w:t xml:space="preserve"> z późn. </w:t>
      </w:r>
      <w:proofErr w:type="gramStart"/>
      <w:r>
        <w:t>zm</w:t>
      </w:r>
      <w:proofErr w:type="gramEnd"/>
      <w:r>
        <w:t>.</w:t>
      </w:r>
      <w:r>
        <w:rPr>
          <w:rStyle w:val="Odwoanieprzypisudolnego"/>
        </w:rPr>
        <w:footnoteReference w:id="1"/>
      </w:r>
      <w:r w:rsidRPr="00AC4201">
        <w:t>)</w:t>
      </w:r>
      <w:r w:rsidR="000706E1" w:rsidRPr="006C03C4">
        <w:rPr>
          <w:rFonts w:cs="Times New Roman"/>
        </w:rPr>
        <w:t xml:space="preserve"> zwaną dalej ustawą</w:t>
      </w:r>
      <w:r w:rsidR="00CC3235">
        <w:rPr>
          <w:rFonts w:cs="Times New Roman"/>
        </w:rPr>
        <w:t>,</w:t>
      </w:r>
      <w:r w:rsidR="000706E1" w:rsidRPr="006C03C4">
        <w:rPr>
          <w:rFonts w:cs="Times New Roman"/>
        </w:rPr>
        <w:t xml:space="preserve"> dotyczącym:</w:t>
      </w:r>
      <w:r w:rsidR="00E26F86">
        <w:rPr>
          <w:rFonts w:cs="Times New Roman"/>
        </w:rPr>
        <w:t xml:space="preserve"> </w:t>
      </w:r>
    </w:p>
    <w:p w:rsidR="000706E1" w:rsidRPr="006C03C4" w:rsidRDefault="000706E1" w:rsidP="000706E1">
      <w:pPr>
        <w:jc w:val="center"/>
        <w:rPr>
          <w:rFonts w:cs="Times New Roman"/>
          <w:b/>
          <w:bCs/>
        </w:rPr>
      </w:pPr>
    </w:p>
    <w:p w:rsidR="004720ED" w:rsidRPr="00866EC2" w:rsidRDefault="001C3EE4" w:rsidP="001C3EE4">
      <w:pPr>
        <w:pStyle w:val="Lista21"/>
        <w:ind w:left="0" w:firstLine="0"/>
        <w:jc w:val="both"/>
        <w:rPr>
          <w:b/>
        </w:rPr>
      </w:pPr>
      <w:proofErr w:type="gramStart"/>
      <w:r>
        <w:rPr>
          <w:b/>
        </w:rPr>
        <w:t>robót</w:t>
      </w:r>
      <w:proofErr w:type="gramEnd"/>
      <w:r>
        <w:rPr>
          <w:b/>
        </w:rPr>
        <w:t xml:space="preserve"> budowlanych polegających na </w:t>
      </w:r>
      <w:r>
        <w:rPr>
          <w:rFonts w:eastAsia="Arial"/>
          <w:b/>
          <w:bCs/>
        </w:rPr>
        <w:t xml:space="preserve">przebudowie budynku internatowego nr 4, wraz </w:t>
      </w:r>
      <w:r>
        <w:rPr>
          <w:rFonts w:eastAsia="Arial"/>
          <w:b/>
          <w:bCs/>
        </w:rPr>
        <w:br/>
        <w:t xml:space="preserve">z budową rampy rozładunkowo-technicznej, wymianą zewnętrznej instalacji kanalizacji sanitarnej, budową wewnętrznej linii zasilającej oraz przebudową wewnętrznej instalacji: wodnej, centralnego ogrzewania, kanalizacji, hydrantowej, elektrycznej </w:t>
      </w:r>
      <w:r>
        <w:rPr>
          <w:rFonts w:eastAsia="Arial"/>
          <w:b/>
          <w:bCs/>
        </w:rPr>
        <w:br/>
        <w:t xml:space="preserve">i budową wewnętrznej instalacji: wentylacji mechanicznej, klimatyzacji, systemu alarmu pożarowego, dźwiękowego systemu ostrzegawczego, odgromowej na terenie Centrum Szkolenia Policji w Legionowie – dokończenie robót budowlanych </w:t>
      </w:r>
      <w:r w:rsidRPr="007C78E6">
        <w:rPr>
          <w:rFonts w:eastAsia="Arial"/>
          <w:b/>
          <w:bCs/>
        </w:rPr>
        <w:t>oraz rozszerzenie zakresu robót budowlanych w formule „zaprojektuj i wybuduj”</w:t>
      </w:r>
    </w:p>
    <w:p w:rsidR="000706E1" w:rsidRPr="006C03C4" w:rsidRDefault="000706E1" w:rsidP="004720ED">
      <w:pPr>
        <w:jc w:val="center"/>
        <w:rPr>
          <w:rFonts w:cs="Times New Roman"/>
          <w:b/>
          <w:bCs/>
          <w:i/>
          <w:sz w:val="26"/>
          <w:szCs w:val="26"/>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1C3EE4" w:rsidRPr="001C3EE4" w:rsidRDefault="000706E1" w:rsidP="001C3EE4">
      <w:pPr>
        <w:jc w:val="both"/>
        <w:rPr>
          <w:rFonts w:eastAsiaTheme="minorHAnsi" w:cs="Times New Roman"/>
          <w:b/>
          <w:bCs/>
          <w:color w:val="000000"/>
          <w:kern w:val="0"/>
          <w:sz w:val="23"/>
          <w:szCs w:val="23"/>
          <w:lang w:eastAsia="en-US" w:bidi="ar-SA"/>
        </w:rPr>
      </w:pPr>
      <w:r w:rsidRPr="002A7087">
        <w:rPr>
          <w:rFonts w:eastAsiaTheme="minorHAnsi" w:cs="Times New Roman"/>
          <w:b/>
          <w:bCs/>
          <w:color w:val="000000"/>
          <w:kern w:val="0"/>
          <w:sz w:val="23"/>
          <w:szCs w:val="23"/>
          <w:lang w:eastAsia="en-US" w:bidi="ar-SA"/>
        </w:rPr>
        <w:t xml:space="preserve">CPV: </w:t>
      </w:r>
      <w:r w:rsidR="001C3EE4" w:rsidRPr="001C3EE4">
        <w:rPr>
          <w:rFonts w:eastAsiaTheme="minorHAnsi" w:cs="Times New Roman"/>
          <w:b/>
          <w:bCs/>
          <w:color w:val="000000"/>
          <w:kern w:val="0"/>
          <w:sz w:val="23"/>
          <w:szCs w:val="23"/>
          <w:lang w:eastAsia="en-US" w:bidi="ar-SA"/>
        </w:rPr>
        <w:t>45000000 – 7,</w:t>
      </w:r>
      <w:r w:rsidR="001C3EE4">
        <w:rPr>
          <w:rFonts w:eastAsiaTheme="minorHAnsi" w:cs="Times New Roman"/>
          <w:b/>
          <w:bCs/>
          <w:color w:val="000000"/>
          <w:kern w:val="0"/>
          <w:sz w:val="23"/>
          <w:szCs w:val="23"/>
          <w:lang w:eastAsia="en-US" w:bidi="ar-SA"/>
        </w:rPr>
        <w:t xml:space="preserve"> </w:t>
      </w:r>
      <w:r w:rsidR="001C3EE4" w:rsidRPr="001C3EE4">
        <w:rPr>
          <w:rFonts w:eastAsiaTheme="minorHAnsi" w:cs="Times New Roman"/>
          <w:b/>
          <w:bCs/>
          <w:color w:val="000000"/>
          <w:kern w:val="0"/>
          <w:sz w:val="23"/>
          <w:szCs w:val="23"/>
          <w:lang w:eastAsia="en-US" w:bidi="ar-SA"/>
        </w:rPr>
        <w:t>45310000</w:t>
      </w:r>
      <w:r w:rsidR="001C3EE4">
        <w:rPr>
          <w:rFonts w:eastAsiaTheme="minorHAnsi" w:cs="Times New Roman"/>
          <w:b/>
          <w:bCs/>
          <w:color w:val="000000"/>
          <w:kern w:val="0"/>
          <w:sz w:val="23"/>
          <w:szCs w:val="23"/>
          <w:lang w:eastAsia="en-US" w:bidi="ar-SA"/>
        </w:rPr>
        <w:t xml:space="preserve"> – 3</w:t>
      </w:r>
      <w:r w:rsidR="001C3EE4" w:rsidRPr="001C3EE4">
        <w:rPr>
          <w:rFonts w:eastAsiaTheme="minorHAnsi" w:cs="Times New Roman"/>
          <w:b/>
          <w:bCs/>
          <w:color w:val="000000"/>
          <w:kern w:val="0"/>
          <w:sz w:val="23"/>
          <w:szCs w:val="23"/>
          <w:lang w:eastAsia="en-US" w:bidi="ar-SA"/>
        </w:rPr>
        <w:t>,</w:t>
      </w:r>
      <w:r w:rsidR="001C3EE4">
        <w:rPr>
          <w:rFonts w:eastAsiaTheme="minorHAnsi" w:cs="Times New Roman"/>
          <w:b/>
          <w:bCs/>
          <w:color w:val="000000"/>
          <w:kern w:val="0"/>
          <w:sz w:val="23"/>
          <w:szCs w:val="23"/>
          <w:lang w:eastAsia="en-US" w:bidi="ar-SA"/>
        </w:rPr>
        <w:t xml:space="preserve"> </w:t>
      </w:r>
      <w:r w:rsidR="001C3EE4" w:rsidRPr="001C3EE4">
        <w:rPr>
          <w:rFonts w:eastAsiaTheme="minorHAnsi" w:cs="Times New Roman"/>
          <w:b/>
          <w:bCs/>
          <w:color w:val="000000"/>
          <w:kern w:val="0"/>
          <w:sz w:val="23"/>
          <w:szCs w:val="23"/>
          <w:lang w:eastAsia="en-US" w:bidi="ar-SA"/>
        </w:rPr>
        <w:t>45314300 – 4</w:t>
      </w:r>
      <w:r w:rsidR="001C3EE4">
        <w:rPr>
          <w:rFonts w:eastAsiaTheme="minorHAnsi" w:cs="Times New Roman"/>
          <w:b/>
          <w:bCs/>
          <w:color w:val="000000"/>
          <w:kern w:val="0"/>
          <w:sz w:val="23"/>
          <w:szCs w:val="23"/>
          <w:lang w:eastAsia="en-US" w:bidi="ar-SA"/>
        </w:rPr>
        <w:t xml:space="preserve">, </w:t>
      </w:r>
      <w:r w:rsidR="001C3EE4" w:rsidRPr="001C3EE4">
        <w:rPr>
          <w:rFonts w:eastAsiaTheme="minorHAnsi" w:cs="Times New Roman"/>
          <w:b/>
          <w:bCs/>
          <w:color w:val="000000"/>
          <w:kern w:val="0"/>
          <w:sz w:val="23"/>
          <w:szCs w:val="23"/>
          <w:lang w:eastAsia="en-US" w:bidi="ar-SA"/>
        </w:rPr>
        <w:t>45332000 – 3</w:t>
      </w:r>
      <w:r w:rsidR="001C3EE4">
        <w:rPr>
          <w:rFonts w:eastAsiaTheme="minorHAnsi" w:cs="Times New Roman"/>
          <w:b/>
          <w:bCs/>
          <w:color w:val="000000"/>
          <w:kern w:val="0"/>
          <w:sz w:val="23"/>
          <w:szCs w:val="23"/>
          <w:lang w:eastAsia="en-US" w:bidi="ar-SA"/>
        </w:rPr>
        <w:t xml:space="preserve">, </w:t>
      </w:r>
      <w:r w:rsidR="001C3EE4" w:rsidRPr="001C3EE4">
        <w:rPr>
          <w:rFonts w:eastAsiaTheme="minorHAnsi" w:cs="Times New Roman"/>
          <w:b/>
          <w:bCs/>
          <w:color w:val="000000"/>
          <w:kern w:val="0"/>
          <w:sz w:val="23"/>
          <w:szCs w:val="23"/>
          <w:lang w:eastAsia="en-US" w:bidi="ar-SA"/>
        </w:rPr>
        <w:t>45331200 – 8</w:t>
      </w:r>
      <w:r w:rsidR="001C3EE4">
        <w:rPr>
          <w:rFonts w:eastAsiaTheme="minorHAnsi" w:cs="Times New Roman"/>
          <w:b/>
          <w:bCs/>
          <w:color w:val="000000"/>
          <w:kern w:val="0"/>
          <w:sz w:val="23"/>
          <w:szCs w:val="23"/>
          <w:lang w:eastAsia="en-US" w:bidi="ar-SA"/>
        </w:rPr>
        <w:t xml:space="preserve">, </w:t>
      </w:r>
      <w:r w:rsidR="001C3EE4" w:rsidRPr="001C3EE4">
        <w:rPr>
          <w:rFonts w:eastAsiaTheme="minorHAnsi" w:cs="Times New Roman"/>
          <w:b/>
          <w:bCs/>
          <w:color w:val="000000"/>
          <w:kern w:val="0"/>
          <w:sz w:val="23"/>
          <w:szCs w:val="23"/>
          <w:lang w:eastAsia="en-US" w:bidi="ar-SA"/>
        </w:rPr>
        <w:t>45331100 – 7</w:t>
      </w:r>
      <w:r w:rsidR="001C3EE4">
        <w:rPr>
          <w:rFonts w:eastAsiaTheme="minorHAnsi" w:cs="Times New Roman"/>
          <w:b/>
          <w:bCs/>
          <w:color w:val="000000"/>
          <w:kern w:val="0"/>
          <w:sz w:val="23"/>
          <w:szCs w:val="23"/>
          <w:lang w:eastAsia="en-US" w:bidi="ar-SA"/>
        </w:rPr>
        <w:t xml:space="preserve">, </w:t>
      </w:r>
    </w:p>
    <w:p w:rsidR="001C3EE4" w:rsidRPr="001C3EE4" w:rsidRDefault="001C3EE4" w:rsidP="001C3EE4">
      <w:pPr>
        <w:jc w:val="both"/>
        <w:rPr>
          <w:rFonts w:eastAsiaTheme="minorHAnsi" w:cs="Times New Roman"/>
          <w:b/>
          <w:bCs/>
          <w:color w:val="000000"/>
          <w:kern w:val="0"/>
          <w:sz w:val="23"/>
          <w:szCs w:val="23"/>
          <w:lang w:eastAsia="en-US" w:bidi="ar-SA"/>
        </w:rPr>
      </w:pPr>
      <w:r w:rsidRPr="001C3EE4">
        <w:rPr>
          <w:rFonts w:eastAsiaTheme="minorHAnsi" w:cs="Times New Roman"/>
          <w:b/>
          <w:bCs/>
          <w:color w:val="000000"/>
          <w:kern w:val="0"/>
          <w:sz w:val="23"/>
          <w:szCs w:val="23"/>
          <w:lang w:eastAsia="en-US" w:bidi="ar-SA"/>
        </w:rPr>
        <w:t>71200000 – 0</w:t>
      </w:r>
      <w:r>
        <w:rPr>
          <w:rFonts w:eastAsiaTheme="minorHAnsi" w:cs="Times New Roman"/>
          <w:b/>
          <w:bCs/>
          <w:color w:val="000000"/>
          <w:kern w:val="0"/>
          <w:sz w:val="23"/>
          <w:szCs w:val="23"/>
          <w:lang w:eastAsia="en-US" w:bidi="ar-SA"/>
        </w:rPr>
        <w:t xml:space="preserve">, </w:t>
      </w:r>
      <w:r w:rsidRPr="001C3EE4">
        <w:rPr>
          <w:rFonts w:eastAsiaTheme="minorHAnsi" w:cs="Times New Roman"/>
          <w:b/>
          <w:bCs/>
          <w:color w:val="000000"/>
          <w:kern w:val="0"/>
          <w:sz w:val="23"/>
          <w:szCs w:val="23"/>
          <w:lang w:eastAsia="en-US" w:bidi="ar-SA"/>
        </w:rPr>
        <w:t>71220000 – 6</w:t>
      </w:r>
      <w:r>
        <w:rPr>
          <w:rFonts w:eastAsiaTheme="minorHAnsi" w:cs="Times New Roman"/>
          <w:b/>
          <w:bCs/>
          <w:color w:val="000000"/>
          <w:kern w:val="0"/>
          <w:sz w:val="23"/>
          <w:szCs w:val="23"/>
          <w:lang w:eastAsia="en-US" w:bidi="ar-SA"/>
        </w:rPr>
        <w:t xml:space="preserve">, </w:t>
      </w:r>
      <w:r w:rsidRPr="001C3EE4">
        <w:rPr>
          <w:rFonts w:eastAsiaTheme="minorHAnsi" w:cs="Times New Roman"/>
          <w:b/>
          <w:bCs/>
          <w:color w:val="000000"/>
          <w:kern w:val="0"/>
          <w:sz w:val="23"/>
          <w:szCs w:val="23"/>
          <w:lang w:eastAsia="en-US" w:bidi="ar-SA"/>
        </w:rPr>
        <w:t>71320000 – 6</w:t>
      </w:r>
      <w:r>
        <w:rPr>
          <w:rFonts w:eastAsiaTheme="minorHAnsi" w:cs="Times New Roman"/>
          <w:b/>
          <w:bCs/>
          <w:color w:val="000000"/>
          <w:kern w:val="0"/>
          <w:sz w:val="23"/>
          <w:szCs w:val="23"/>
          <w:lang w:eastAsia="en-US" w:bidi="ar-SA"/>
        </w:rPr>
        <w:t xml:space="preserve">, </w:t>
      </w:r>
      <w:r w:rsidRPr="001C3EE4">
        <w:rPr>
          <w:rFonts w:eastAsiaTheme="minorHAnsi" w:cs="Times New Roman"/>
          <w:b/>
          <w:bCs/>
          <w:color w:val="000000"/>
          <w:kern w:val="0"/>
          <w:sz w:val="23"/>
          <w:szCs w:val="23"/>
          <w:lang w:eastAsia="en-US" w:bidi="ar-SA"/>
        </w:rPr>
        <w:t>71321200 – 6</w:t>
      </w:r>
      <w:r>
        <w:rPr>
          <w:rFonts w:eastAsiaTheme="minorHAnsi" w:cs="Times New Roman"/>
          <w:b/>
          <w:bCs/>
          <w:color w:val="000000"/>
          <w:kern w:val="0"/>
          <w:sz w:val="23"/>
          <w:szCs w:val="23"/>
          <w:lang w:eastAsia="en-US" w:bidi="ar-SA"/>
        </w:rPr>
        <w:t xml:space="preserve">. </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6C03C4" w:rsidRPr="006C03C4" w:rsidRDefault="006C03C4" w:rsidP="006C03C4">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6C03C4" w:rsidRDefault="006C03C4" w:rsidP="006C03C4">
      <w:pPr>
        <w:jc w:val="center"/>
        <w:rPr>
          <w:rFonts w:eastAsiaTheme="minorHAnsi" w:cs="Times New Roman"/>
          <w:color w:val="000000"/>
          <w:kern w:val="0"/>
          <w:lang w:eastAsia="en-US" w:bidi="ar-SA"/>
        </w:rPr>
      </w:pPr>
      <w:proofErr w:type="gramStart"/>
      <w:r w:rsidRPr="006C03C4">
        <w:rPr>
          <w:rFonts w:eastAsiaTheme="minorHAnsi" w:cs="Times New Roman"/>
          <w:color w:val="000000"/>
          <w:kern w:val="0"/>
          <w:lang w:eastAsia="en-US" w:bidi="ar-SA"/>
        </w:rPr>
        <w:t>zawiera</w:t>
      </w:r>
      <w:proofErr w:type="gramEnd"/>
      <w:r w:rsidRPr="006C03C4">
        <w:rPr>
          <w:rFonts w:eastAsiaTheme="minorHAnsi" w:cs="Times New Roman"/>
          <w:color w:val="000000"/>
          <w:kern w:val="0"/>
          <w:lang w:eastAsia="en-US" w:bidi="ar-SA"/>
        </w:rPr>
        <w:t>:</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FE4AAA" w:rsidTr="00FE4AAA">
        <w:trPr>
          <w:trHeight w:val="397"/>
        </w:trPr>
        <w:tc>
          <w:tcPr>
            <w:tcW w:w="1838" w:type="dxa"/>
            <w:vAlign w:val="center"/>
          </w:tcPr>
          <w:p w:rsidR="003B3CBD"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Zamawiającym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Tryb udzielenia zamówienia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przedmiotu zamówienia, termin wykonania zamówienia</w:t>
            </w:r>
          </w:p>
        </w:tc>
      </w:tr>
      <w:tr w:rsidR="006C03C4" w:rsidRPr="00FE4AAA" w:rsidTr="00FE4AAA">
        <w:trPr>
          <w:trHeight w:val="124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środkach komunikacji elektronicznej, przy użyciu których Zamawiający będzi</w:t>
            </w:r>
            <w:r w:rsidR="00880D25">
              <w:rPr>
                <w:rFonts w:eastAsiaTheme="minorHAnsi" w:cs="Times New Roman"/>
                <w:color w:val="000000"/>
                <w:kern w:val="0"/>
                <w:lang w:eastAsia="en-US" w:bidi="ar-SA"/>
              </w:rPr>
              <w:t>e komunikował się z Wykonawcami</w:t>
            </w:r>
            <w:r w:rsidRPr="00FE4AAA">
              <w:rPr>
                <w:rFonts w:eastAsiaTheme="minorHAnsi" w:cs="Times New Roman"/>
                <w:color w:val="000000"/>
                <w:kern w:val="0"/>
                <w:lang w:eastAsia="en-US" w:bidi="ar-SA"/>
              </w:rPr>
              <w:t xml:space="preserve"> oraz informacje o wymaganiach technicznych i organizacyjnych sporządzania, wysyłania i odbierania korespondencji elektronicznej</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warunkach udziału w postępowaniu</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Podstawy wykluczenia Wykonawcy z postępowania</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Informacja o podmiotowych środkach dowodowych</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VIII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związania ofertą</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IX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Opis sposobu przygotowania oferty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Wymagania dotyczące wadium</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oraz termin składania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Termin otwarcia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XIII</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Sposób obliczenia ceny</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XIV</w:t>
            </w:r>
          </w:p>
        </w:tc>
        <w:tc>
          <w:tcPr>
            <w:tcW w:w="7224" w:type="dxa"/>
            <w:vAlign w:val="center"/>
          </w:tcPr>
          <w:p w:rsidR="006C03C4" w:rsidRPr="00FE4AAA" w:rsidRDefault="006C03C4"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 xml:space="preserve">Opis kryteriów oceny ofert wraz z podaniem wag tych kryteriów </w:t>
            </w:r>
            <w:r w:rsidRPr="00FE4AAA">
              <w:rPr>
                <w:rFonts w:eastAsiaTheme="minorHAnsi" w:cs="Times New Roman"/>
                <w:color w:val="000000"/>
                <w:kern w:val="0"/>
                <w:lang w:eastAsia="en-US" w:bidi="ar-SA"/>
              </w:rPr>
              <w:br/>
              <w:t>i sposobu oceny ofert</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Aukcja elektroniczna</w:t>
            </w:r>
          </w:p>
        </w:tc>
      </w:tr>
      <w:tr w:rsidR="006C03C4" w:rsidRPr="00FE4AAA" w:rsidTr="00FE4AAA">
        <w:trPr>
          <w:trHeight w:val="680"/>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dotyczące zabezpieczenia należytego wykonania umowy</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Informacje o formalnościach, jakie muszą zostać dopełnione po wyborze oferty w celu zawarcia umowy w sprawie zamówienia publicznego</w:t>
            </w:r>
          </w:p>
        </w:tc>
      </w:tr>
      <w:tr w:rsidR="006C03C4" w:rsidRPr="00FE4AAA" w:rsidTr="00FE4AAA">
        <w:trPr>
          <w:trHeight w:val="397"/>
        </w:trPr>
        <w:tc>
          <w:tcPr>
            <w:tcW w:w="1838" w:type="dxa"/>
            <w:vAlign w:val="center"/>
          </w:tcPr>
          <w:p w:rsidR="006C03C4" w:rsidRPr="00FE4AAA" w:rsidRDefault="006C03C4" w:rsidP="003B3CBD">
            <w:pPr>
              <w:widowControl/>
              <w:suppressAutoHyphens w:val="0"/>
              <w:autoSpaceDE w:val="0"/>
              <w:adjustRightInd w:val="0"/>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Rozdział XVIII</w:t>
            </w:r>
          </w:p>
        </w:tc>
        <w:tc>
          <w:tcPr>
            <w:tcW w:w="7224" w:type="dxa"/>
            <w:vAlign w:val="center"/>
          </w:tcPr>
          <w:p w:rsidR="006C03C4"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Pouczenie o środkach ochrony prawnej przysługujących Wykonawcy</w:t>
            </w:r>
          </w:p>
        </w:tc>
      </w:tr>
      <w:tr w:rsidR="00781D0B" w:rsidRPr="00FE4AAA" w:rsidTr="00FE4AAA">
        <w:trPr>
          <w:trHeight w:val="397"/>
        </w:trPr>
        <w:tc>
          <w:tcPr>
            <w:tcW w:w="1838" w:type="dxa"/>
            <w:vAlign w:val="center"/>
          </w:tcPr>
          <w:p w:rsidR="00781D0B" w:rsidRPr="00FE4AAA" w:rsidRDefault="00781D0B" w:rsidP="003B3CBD">
            <w:pPr>
              <w:widowControl/>
              <w:suppressAutoHyphens w:val="0"/>
              <w:autoSpaceDE w:val="0"/>
              <w:adjustRightInd w:val="0"/>
              <w:textAlignment w:val="auto"/>
              <w:rPr>
                <w:rFonts w:eastAsiaTheme="minorHAnsi" w:cs="Times New Roman"/>
                <w:color w:val="000000"/>
                <w:kern w:val="0"/>
                <w:lang w:eastAsia="en-US" w:bidi="ar-SA"/>
              </w:rPr>
            </w:pPr>
            <w:r>
              <w:rPr>
                <w:rFonts w:eastAsiaTheme="minorHAnsi" w:cs="Times New Roman"/>
                <w:color w:val="000000"/>
                <w:kern w:val="0"/>
                <w:lang w:eastAsia="en-US" w:bidi="ar-SA"/>
              </w:rPr>
              <w:t>Rozdział XIX</w:t>
            </w:r>
          </w:p>
        </w:tc>
        <w:tc>
          <w:tcPr>
            <w:tcW w:w="7224" w:type="dxa"/>
            <w:vAlign w:val="center"/>
          </w:tcPr>
          <w:p w:rsidR="00781D0B" w:rsidRPr="00FE4AAA" w:rsidRDefault="00781D0B" w:rsidP="003B3CBD">
            <w:pPr>
              <w:widowControl/>
              <w:suppressAutoHyphens w:val="0"/>
              <w:autoSpaceDE w:val="0"/>
              <w:adjustRightInd w:val="0"/>
              <w:jc w:val="both"/>
              <w:textAlignment w:val="auto"/>
              <w:rPr>
                <w:rFonts w:eastAsiaTheme="minorHAnsi" w:cs="Times New Roman"/>
                <w:color w:val="000000"/>
                <w:kern w:val="0"/>
                <w:lang w:eastAsia="en-US" w:bidi="ar-SA"/>
              </w:rPr>
            </w:pPr>
            <w:r w:rsidRPr="00FE4AAA">
              <w:rPr>
                <w:rFonts w:eastAsiaTheme="minorHAnsi" w:cs="Times New Roman"/>
                <w:color w:val="000000"/>
                <w:kern w:val="0"/>
                <w:lang w:eastAsia="en-US" w:bidi="ar-SA"/>
              </w:rPr>
              <w:t>Klauzula informacyjna dotycząca przetwarzania danych osobowych</w:t>
            </w:r>
          </w:p>
        </w:tc>
      </w:tr>
    </w:tbl>
    <w:p w:rsidR="006C03C4" w:rsidRPr="00EA1EFE" w:rsidRDefault="006C03C4" w:rsidP="000F1D63">
      <w:pPr>
        <w:jc w:val="both"/>
        <w:rPr>
          <w:b/>
          <w:bCs/>
          <w:i/>
          <w:sz w:val="10"/>
          <w:szCs w:val="10"/>
        </w:rPr>
      </w:pPr>
    </w:p>
    <w:p w:rsidR="006C03C4" w:rsidRPr="006C03C4" w:rsidRDefault="006C03C4" w:rsidP="000F1D63">
      <w:pPr>
        <w:jc w:val="both"/>
        <w:rPr>
          <w:b/>
          <w:bCs/>
          <w:i/>
        </w:rPr>
      </w:pPr>
      <w:r w:rsidRPr="006C03C4">
        <w:t>Załączniki do SWZ:</w:t>
      </w:r>
    </w:p>
    <w:p w:rsidR="006C03C4" w:rsidRPr="00EA1EFE" w:rsidRDefault="006C03C4" w:rsidP="000F1D63">
      <w:pPr>
        <w:jc w:val="both"/>
        <w:rPr>
          <w:b/>
          <w:bCs/>
          <w:i/>
          <w:sz w:val="10"/>
          <w:szCs w:val="10"/>
        </w:rPr>
      </w:pPr>
    </w:p>
    <w:tbl>
      <w:tblPr>
        <w:tblStyle w:val="Tabela-Siatka"/>
        <w:tblW w:w="0" w:type="auto"/>
        <w:tblLook w:val="04A0" w:firstRow="1" w:lastRow="0" w:firstColumn="1" w:lastColumn="0" w:noHBand="0" w:noVBand="1"/>
      </w:tblPr>
      <w:tblGrid>
        <w:gridCol w:w="1838"/>
        <w:gridCol w:w="7222"/>
      </w:tblGrid>
      <w:tr w:rsidR="006C03C4" w:rsidTr="00B23538">
        <w:trPr>
          <w:trHeight w:val="397"/>
        </w:trPr>
        <w:tc>
          <w:tcPr>
            <w:tcW w:w="1838" w:type="dxa"/>
            <w:vAlign w:val="center"/>
          </w:tcPr>
          <w:p w:rsidR="006C03C4" w:rsidRPr="008934FC" w:rsidRDefault="00FE4AAA"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w:t>
            </w:r>
            <w:r w:rsidR="006C03C4" w:rsidRPr="008934FC">
              <w:rPr>
                <w:rFonts w:eastAsiaTheme="minorHAnsi" w:cs="Times New Roman"/>
                <w:kern w:val="0"/>
                <w:lang w:eastAsia="en-US" w:bidi="ar-SA"/>
              </w:rPr>
              <w:t>ałącznik nr 1</w:t>
            </w:r>
          </w:p>
        </w:tc>
        <w:tc>
          <w:tcPr>
            <w:tcW w:w="7222" w:type="dxa"/>
            <w:vAlign w:val="center"/>
          </w:tcPr>
          <w:p w:rsidR="006C03C4" w:rsidRPr="008934FC" w:rsidRDefault="006332C6" w:rsidP="005F6DC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Projekt budowlany – zagospodarowanie terenu, architektura, konstrukcja, instalacje sanitarne, instalacje elektryczne</w:t>
            </w:r>
            <w:r w:rsidR="0027798F" w:rsidRPr="008934FC">
              <w:rPr>
                <w:rFonts w:eastAsiaTheme="minorHAnsi" w:cs="Times New Roman"/>
                <w:kern w:val="0"/>
                <w:lang w:eastAsia="en-US" w:bidi="ar-SA"/>
              </w:rPr>
              <w:t xml:space="preserve">                      </w:t>
            </w:r>
            <w:r w:rsidR="006C03C4" w:rsidRPr="008934FC">
              <w:rPr>
                <w:rFonts w:eastAsiaTheme="minorHAnsi" w:cs="Times New Roman"/>
                <w:kern w:val="0"/>
                <w:lang w:eastAsia="en-US" w:bidi="ar-SA"/>
              </w:rPr>
              <w:t xml:space="preserve"> </w:t>
            </w:r>
          </w:p>
        </w:tc>
      </w:tr>
      <w:tr w:rsidR="006332C6" w:rsidTr="00B23538">
        <w:trPr>
          <w:trHeight w:val="397"/>
        </w:trPr>
        <w:tc>
          <w:tcPr>
            <w:tcW w:w="1838" w:type="dxa"/>
            <w:vAlign w:val="center"/>
          </w:tcPr>
          <w:p w:rsidR="006332C6" w:rsidRPr="008934FC"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2</w:t>
            </w:r>
          </w:p>
        </w:tc>
        <w:tc>
          <w:tcPr>
            <w:tcW w:w="7222" w:type="dxa"/>
            <w:vAlign w:val="center"/>
          </w:tcPr>
          <w:p w:rsidR="006332C6" w:rsidRDefault="006332C6" w:rsidP="005F6DC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Projekt wykonawczy – architektura, konstrukcja, instalacje sanitarne, instalacje elektryczne, zagospodarowanie terenu, specyfikacja techniczna wykonania i odbioru robót</w:t>
            </w:r>
          </w:p>
        </w:tc>
      </w:tr>
      <w:tr w:rsidR="006332C6" w:rsidTr="00B23538">
        <w:trPr>
          <w:trHeight w:val="397"/>
        </w:trPr>
        <w:tc>
          <w:tcPr>
            <w:tcW w:w="1838" w:type="dxa"/>
            <w:vAlign w:val="center"/>
          </w:tcPr>
          <w:p w:rsidR="006332C6" w:rsidRPr="008934FC"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3</w:t>
            </w:r>
          </w:p>
        </w:tc>
        <w:tc>
          <w:tcPr>
            <w:tcW w:w="7222" w:type="dxa"/>
            <w:vAlign w:val="center"/>
          </w:tcPr>
          <w:p w:rsidR="006332C6" w:rsidRDefault="006332C6" w:rsidP="005F6DC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Przedmiary robót</w:t>
            </w:r>
          </w:p>
        </w:tc>
      </w:tr>
      <w:tr w:rsidR="006332C6" w:rsidTr="00B23538">
        <w:trPr>
          <w:trHeight w:val="397"/>
        </w:trPr>
        <w:tc>
          <w:tcPr>
            <w:tcW w:w="1838" w:type="dxa"/>
            <w:vAlign w:val="center"/>
          </w:tcPr>
          <w:p w:rsidR="006332C6" w:rsidRPr="008934FC"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4</w:t>
            </w:r>
          </w:p>
        </w:tc>
        <w:tc>
          <w:tcPr>
            <w:tcW w:w="7222" w:type="dxa"/>
            <w:vAlign w:val="center"/>
          </w:tcPr>
          <w:p w:rsidR="006332C6" w:rsidRDefault="006332C6" w:rsidP="005F6DC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Rewizje</w:t>
            </w:r>
          </w:p>
        </w:tc>
      </w:tr>
      <w:tr w:rsidR="006332C6" w:rsidTr="00B23538">
        <w:trPr>
          <w:trHeight w:val="397"/>
        </w:trPr>
        <w:tc>
          <w:tcPr>
            <w:tcW w:w="1838" w:type="dxa"/>
            <w:vAlign w:val="center"/>
          </w:tcPr>
          <w:p w:rsidR="006332C6" w:rsidRPr="008934FC" w:rsidRDefault="006332C6" w:rsidP="00FE4AAA">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Załącznik nr 5</w:t>
            </w:r>
          </w:p>
        </w:tc>
        <w:tc>
          <w:tcPr>
            <w:tcW w:w="7222" w:type="dxa"/>
            <w:vAlign w:val="center"/>
          </w:tcPr>
          <w:p w:rsidR="006332C6" w:rsidRDefault="006332C6" w:rsidP="00A37F9A">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Wykaz robót zrealizowanych</w:t>
            </w:r>
            <w:r w:rsidR="006A3DF9">
              <w:rPr>
                <w:rFonts w:eastAsiaTheme="minorHAnsi" w:cs="Times New Roman"/>
                <w:kern w:val="0"/>
                <w:lang w:eastAsia="en-US" w:bidi="ar-SA"/>
              </w:rPr>
              <w:t xml:space="preserve"> </w:t>
            </w:r>
          </w:p>
        </w:tc>
      </w:tr>
      <w:tr w:rsidR="006332C6" w:rsidTr="00B23538">
        <w:trPr>
          <w:trHeight w:val="397"/>
        </w:trPr>
        <w:tc>
          <w:tcPr>
            <w:tcW w:w="1838" w:type="dxa"/>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lastRenderedPageBreak/>
              <w:t>Załącznik nr 6</w:t>
            </w:r>
          </w:p>
        </w:tc>
        <w:tc>
          <w:tcPr>
            <w:tcW w:w="7222" w:type="dxa"/>
            <w:vAlign w:val="center"/>
          </w:tcPr>
          <w:p w:rsidR="006332C6" w:rsidRDefault="006A3DF9" w:rsidP="00A37F9A">
            <w:pPr>
              <w:widowControl/>
              <w:suppressAutoHyphens w:val="0"/>
              <w:autoSpaceDE w:val="0"/>
              <w:adjustRightInd w:val="0"/>
              <w:jc w:val="both"/>
              <w:textAlignment w:val="auto"/>
              <w:rPr>
                <w:rFonts w:eastAsiaTheme="minorHAnsi" w:cs="Times New Roman"/>
                <w:kern w:val="0"/>
                <w:lang w:eastAsia="en-US" w:bidi="ar-SA"/>
              </w:rPr>
            </w:pPr>
            <w:r w:rsidRPr="006A3DF9">
              <w:rPr>
                <w:rFonts w:eastAsiaTheme="minorHAnsi" w:cs="Times New Roman"/>
                <w:kern w:val="0"/>
                <w:lang w:eastAsia="en-US" w:bidi="ar-SA"/>
              </w:rPr>
              <w:t xml:space="preserve">Rozszerzenie zakresu robót </w:t>
            </w:r>
            <w:r w:rsidR="00C91F14">
              <w:rPr>
                <w:rFonts w:eastAsiaTheme="minorHAnsi" w:cs="Times New Roman"/>
                <w:kern w:val="0"/>
                <w:lang w:eastAsia="en-US" w:bidi="ar-SA"/>
              </w:rPr>
              <w:t>oraz wykaz robót do uzupełnienia</w:t>
            </w:r>
          </w:p>
        </w:tc>
      </w:tr>
      <w:tr w:rsidR="006A3DF9" w:rsidTr="00B23538">
        <w:trPr>
          <w:trHeight w:val="397"/>
        </w:trPr>
        <w:tc>
          <w:tcPr>
            <w:tcW w:w="1838" w:type="dxa"/>
            <w:vAlign w:val="center"/>
          </w:tcPr>
          <w:p w:rsidR="006A3DF9" w:rsidRPr="008934FC" w:rsidRDefault="006A3DF9" w:rsidP="006332C6">
            <w:pPr>
              <w:widowControl/>
              <w:suppressAutoHyphens w:val="0"/>
              <w:autoSpaceDE w:val="0"/>
              <w:adjustRightInd w:val="0"/>
              <w:jc w:val="both"/>
              <w:textAlignment w:val="auto"/>
              <w:rPr>
                <w:rFonts w:eastAsiaTheme="minorHAnsi" w:cs="Times New Roman"/>
                <w:kern w:val="0"/>
                <w:lang w:eastAsia="en-US" w:bidi="ar-SA"/>
              </w:rPr>
            </w:pPr>
            <w:r w:rsidRPr="006A3DF9">
              <w:rPr>
                <w:rFonts w:eastAsiaTheme="minorHAnsi" w:cs="Times New Roman"/>
                <w:kern w:val="0"/>
                <w:lang w:eastAsia="en-US" w:bidi="ar-SA"/>
              </w:rPr>
              <w:t>Załącznik nr</w:t>
            </w:r>
            <w:r>
              <w:rPr>
                <w:rFonts w:eastAsiaTheme="minorHAnsi" w:cs="Times New Roman"/>
                <w:kern w:val="0"/>
                <w:lang w:eastAsia="en-US" w:bidi="ar-SA"/>
              </w:rPr>
              <w:t xml:space="preserve"> 7</w:t>
            </w:r>
          </w:p>
        </w:tc>
        <w:tc>
          <w:tcPr>
            <w:tcW w:w="7222" w:type="dxa"/>
            <w:vAlign w:val="center"/>
          </w:tcPr>
          <w:p w:rsidR="006A3DF9" w:rsidRPr="006A3DF9" w:rsidRDefault="006A3DF9" w:rsidP="00F02D13">
            <w:pPr>
              <w:widowControl/>
              <w:suppressAutoHyphens w:val="0"/>
              <w:autoSpaceDE w:val="0"/>
              <w:adjustRightInd w:val="0"/>
              <w:jc w:val="both"/>
              <w:textAlignment w:val="auto"/>
              <w:rPr>
                <w:rFonts w:eastAsiaTheme="minorHAnsi" w:cs="Times New Roman"/>
                <w:kern w:val="0"/>
                <w:lang w:eastAsia="en-US" w:bidi="ar-SA"/>
              </w:rPr>
            </w:pPr>
            <w:r w:rsidRPr="006A3DF9">
              <w:rPr>
                <w:rFonts w:eastAsiaTheme="minorHAnsi" w:cs="Times New Roman"/>
                <w:kern w:val="0"/>
                <w:lang w:eastAsia="en-US" w:bidi="ar-SA"/>
              </w:rPr>
              <w:t>System Kontroli Dostępu, System Sygnalizacji Włamań i Napadów</w:t>
            </w:r>
          </w:p>
        </w:tc>
      </w:tr>
      <w:tr w:rsidR="006A3DF9" w:rsidTr="00B23538">
        <w:trPr>
          <w:trHeight w:val="397"/>
        </w:trPr>
        <w:tc>
          <w:tcPr>
            <w:tcW w:w="1838" w:type="dxa"/>
            <w:vAlign w:val="center"/>
          </w:tcPr>
          <w:p w:rsidR="006A3DF9" w:rsidRPr="006A3DF9" w:rsidRDefault="006A3DF9" w:rsidP="006332C6">
            <w:pPr>
              <w:widowControl/>
              <w:suppressAutoHyphens w:val="0"/>
              <w:autoSpaceDE w:val="0"/>
              <w:adjustRightInd w:val="0"/>
              <w:jc w:val="both"/>
              <w:textAlignment w:val="auto"/>
              <w:rPr>
                <w:rFonts w:eastAsiaTheme="minorHAnsi" w:cs="Times New Roman"/>
                <w:kern w:val="0"/>
                <w:lang w:eastAsia="en-US" w:bidi="ar-SA"/>
              </w:rPr>
            </w:pPr>
            <w:r w:rsidRPr="006A3DF9">
              <w:rPr>
                <w:rFonts w:eastAsiaTheme="minorHAnsi" w:cs="Times New Roman"/>
                <w:kern w:val="0"/>
                <w:lang w:eastAsia="en-US" w:bidi="ar-SA"/>
              </w:rPr>
              <w:t>Załącznik nr</w:t>
            </w:r>
            <w:r>
              <w:rPr>
                <w:rFonts w:eastAsiaTheme="minorHAnsi" w:cs="Times New Roman"/>
                <w:kern w:val="0"/>
                <w:lang w:eastAsia="en-US" w:bidi="ar-SA"/>
              </w:rPr>
              <w:t xml:space="preserve"> 8</w:t>
            </w:r>
          </w:p>
        </w:tc>
        <w:tc>
          <w:tcPr>
            <w:tcW w:w="7222" w:type="dxa"/>
            <w:vAlign w:val="center"/>
          </w:tcPr>
          <w:p w:rsidR="006A3DF9" w:rsidRPr="006A3DF9" w:rsidRDefault="006A3DF9" w:rsidP="00B23538">
            <w:pPr>
              <w:widowControl/>
              <w:suppressAutoHyphens w:val="0"/>
              <w:autoSpaceDE w:val="0"/>
              <w:adjustRightInd w:val="0"/>
              <w:jc w:val="both"/>
              <w:textAlignment w:val="auto"/>
              <w:rPr>
                <w:rFonts w:eastAsiaTheme="minorHAnsi" w:cs="Times New Roman"/>
                <w:kern w:val="0"/>
                <w:lang w:eastAsia="en-US" w:bidi="ar-SA"/>
              </w:rPr>
            </w:pPr>
            <w:r w:rsidRPr="006A3DF9">
              <w:rPr>
                <w:rFonts w:eastAsiaTheme="minorHAnsi" w:cs="Times New Roman"/>
                <w:kern w:val="0"/>
                <w:lang w:eastAsia="en-US" w:bidi="ar-SA"/>
              </w:rPr>
              <w:t>Propozycje okablowania strukturalnego wraz z bezprzewodową siecią energetyczną</w:t>
            </w:r>
          </w:p>
        </w:tc>
      </w:tr>
      <w:tr w:rsidR="006332C6" w:rsidRPr="006C03C4" w:rsidTr="00B23538">
        <w:trPr>
          <w:trHeight w:val="397"/>
        </w:trPr>
        <w:tc>
          <w:tcPr>
            <w:tcW w:w="1838" w:type="dxa"/>
            <w:vAlign w:val="center"/>
          </w:tcPr>
          <w:p w:rsidR="006332C6" w:rsidRPr="008934FC" w:rsidRDefault="006332C6"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6A3DF9">
              <w:rPr>
                <w:rFonts w:eastAsiaTheme="minorHAnsi" w:cs="Times New Roman"/>
                <w:kern w:val="0"/>
                <w:lang w:eastAsia="en-US" w:bidi="ar-SA"/>
              </w:rPr>
              <w:t>9</w:t>
            </w:r>
          </w:p>
        </w:tc>
        <w:tc>
          <w:tcPr>
            <w:tcW w:w="7222" w:type="dxa"/>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Formularz oferty</w:t>
            </w:r>
          </w:p>
        </w:tc>
      </w:tr>
      <w:tr w:rsidR="006332C6" w:rsidRPr="006C03C4" w:rsidTr="00B23538">
        <w:trPr>
          <w:trHeight w:val="397"/>
        </w:trPr>
        <w:tc>
          <w:tcPr>
            <w:tcW w:w="1838" w:type="dxa"/>
            <w:vAlign w:val="center"/>
          </w:tcPr>
          <w:p w:rsidR="006332C6" w:rsidRPr="008934FC" w:rsidRDefault="00C22CA9"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6A3DF9">
              <w:rPr>
                <w:rFonts w:eastAsiaTheme="minorHAnsi" w:cs="Times New Roman"/>
                <w:kern w:val="0"/>
                <w:lang w:eastAsia="en-US" w:bidi="ar-SA"/>
              </w:rPr>
              <w:t>10</w:t>
            </w:r>
          </w:p>
        </w:tc>
        <w:tc>
          <w:tcPr>
            <w:tcW w:w="7222" w:type="dxa"/>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Oświadczenie o braku podstaw wykluczenia</w:t>
            </w:r>
          </w:p>
        </w:tc>
      </w:tr>
      <w:tr w:rsidR="006332C6" w:rsidRPr="006C03C4" w:rsidTr="00B23538">
        <w:trPr>
          <w:trHeight w:val="397"/>
        </w:trPr>
        <w:tc>
          <w:tcPr>
            <w:tcW w:w="1838" w:type="dxa"/>
            <w:vAlign w:val="center"/>
          </w:tcPr>
          <w:p w:rsidR="006332C6" w:rsidRPr="008934FC" w:rsidRDefault="00C22CA9"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6A3DF9">
              <w:rPr>
                <w:rFonts w:eastAsiaTheme="minorHAnsi" w:cs="Times New Roman"/>
                <w:kern w:val="0"/>
                <w:lang w:eastAsia="en-US" w:bidi="ar-SA"/>
              </w:rPr>
              <w:t>11</w:t>
            </w:r>
          </w:p>
        </w:tc>
        <w:tc>
          <w:tcPr>
            <w:tcW w:w="7222" w:type="dxa"/>
            <w:vAlign w:val="center"/>
          </w:tcPr>
          <w:p w:rsidR="006332C6" w:rsidRPr="008934FC" w:rsidRDefault="006332C6" w:rsidP="006332C6">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Oświadczenie Wykonawcy, w zakresie art. 108 ust. 1 pkt 5 ustawy</w:t>
            </w:r>
          </w:p>
        </w:tc>
      </w:tr>
      <w:tr w:rsidR="006332C6" w:rsidRPr="006C03C4" w:rsidTr="00B23538">
        <w:trPr>
          <w:trHeight w:val="397"/>
        </w:trPr>
        <w:tc>
          <w:tcPr>
            <w:tcW w:w="1838" w:type="dxa"/>
            <w:tcBorders>
              <w:bottom w:val="single" w:sz="4" w:space="0" w:color="auto"/>
            </w:tcBorders>
            <w:vAlign w:val="center"/>
          </w:tcPr>
          <w:p w:rsidR="006332C6" w:rsidRPr="008934FC" w:rsidRDefault="00C22CA9"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w:t>
            </w:r>
            <w:r w:rsidR="006A3DF9">
              <w:rPr>
                <w:rFonts w:eastAsiaTheme="minorHAnsi" w:cs="Times New Roman"/>
                <w:kern w:val="0"/>
                <w:lang w:eastAsia="en-US" w:bidi="ar-SA"/>
              </w:rPr>
              <w:t>2</w:t>
            </w:r>
          </w:p>
        </w:tc>
        <w:tc>
          <w:tcPr>
            <w:tcW w:w="7222" w:type="dxa"/>
            <w:tcBorders>
              <w:bottom w:val="single" w:sz="4" w:space="0" w:color="auto"/>
            </w:tcBorders>
            <w:vAlign w:val="center"/>
          </w:tcPr>
          <w:p w:rsidR="006332C6" w:rsidRPr="008934FC" w:rsidRDefault="006332C6" w:rsidP="006332C6">
            <w:pPr>
              <w:widowControl/>
              <w:suppressAutoHyphens w:val="0"/>
              <w:autoSpaceDE w:val="0"/>
              <w:adjustRightInd w:val="0"/>
              <w:textAlignment w:val="auto"/>
              <w:rPr>
                <w:rFonts w:eastAsiaTheme="minorHAnsi" w:cs="Times New Roman"/>
                <w:kern w:val="0"/>
                <w:lang w:eastAsia="en-US" w:bidi="ar-SA"/>
              </w:rPr>
            </w:pPr>
            <w:r w:rsidRPr="008934FC">
              <w:rPr>
                <w:rFonts w:eastAsiaTheme="minorHAnsi" w:cs="Times New Roman"/>
                <w:kern w:val="0"/>
                <w:lang w:eastAsia="en-US" w:bidi="ar-SA"/>
              </w:rPr>
              <w:t>Oświadczenie Wykonawcy o osobach zdolnych do wykonania zamówienia</w:t>
            </w:r>
          </w:p>
        </w:tc>
      </w:tr>
      <w:tr w:rsidR="006332C6" w:rsidRPr="006C03C4" w:rsidTr="00B23538">
        <w:trPr>
          <w:trHeight w:val="397"/>
        </w:trPr>
        <w:tc>
          <w:tcPr>
            <w:tcW w:w="1838" w:type="dxa"/>
            <w:tcBorders>
              <w:bottom w:val="single" w:sz="4" w:space="0" w:color="auto"/>
            </w:tcBorders>
            <w:vAlign w:val="center"/>
          </w:tcPr>
          <w:p w:rsidR="006332C6" w:rsidRPr="008934FC" w:rsidRDefault="00C22CA9"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w:t>
            </w:r>
            <w:r w:rsidR="006A3DF9">
              <w:rPr>
                <w:rFonts w:eastAsiaTheme="minorHAnsi" w:cs="Times New Roman"/>
                <w:kern w:val="0"/>
                <w:lang w:eastAsia="en-US" w:bidi="ar-SA"/>
              </w:rPr>
              <w:t>3</w:t>
            </w:r>
          </w:p>
        </w:tc>
        <w:tc>
          <w:tcPr>
            <w:tcW w:w="7222" w:type="dxa"/>
            <w:tcBorders>
              <w:bottom w:val="single" w:sz="4" w:space="0" w:color="auto"/>
            </w:tcBorders>
            <w:vAlign w:val="center"/>
          </w:tcPr>
          <w:p w:rsidR="006332C6" w:rsidRPr="008934FC" w:rsidRDefault="006332C6" w:rsidP="006332C6">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Oświadczenie Wykonawcy o zatrudnieniu osób zgodnie z art. 95 ustawy</w:t>
            </w:r>
          </w:p>
        </w:tc>
      </w:tr>
      <w:tr w:rsidR="006332C6" w:rsidRPr="006C03C4" w:rsidTr="00B23538">
        <w:trPr>
          <w:trHeight w:val="397"/>
        </w:trPr>
        <w:tc>
          <w:tcPr>
            <w:tcW w:w="1838" w:type="dxa"/>
            <w:vAlign w:val="center"/>
          </w:tcPr>
          <w:p w:rsidR="006332C6" w:rsidRPr="008934FC" w:rsidRDefault="006332C6" w:rsidP="006A3DF9">
            <w:pPr>
              <w:widowControl/>
              <w:suppressAutoHyphens w:val="0"/>
              <w:autoSpaceDE w:val="0"/>
              <w:adjustRightInd w:val="0"/>
              <w:jc w:val="both"/>
              <w:textAlignment w:val="auto"/>
              <w:rPr>
                <w:rFonts w:eastAsiaTheme="minorHAnsi" w:cs="Times New Roman"/>
                <w:kern w:val="0"/>
                <w:lang w:eastAsia="en-US" w:bidi="ar-SA"/>
              </w:rPr>
            </w:pPr>
            <w:r w:rsidRPr="008934FC">
              <w:rPr>
                <w:rFonts w:eastAsiaTheme="minorHAnsi" w:cs="Times New Roman"/>
                <w:kern w:val="0"/>
                <w:lang w:eastAsia="en-US" w:bidi="ar-SA"/>
              </w:rPr>
              <w:t xml:space="preserve">Załącznik nr </w:t>
            </w:r>
            <w:r w:rsidR="00C22CA9">
              <w:rPr>
                <w:rFonts w:eastAsiaTheme="minorHAnsi" w:cs="Times New Roman"/>
                <w:kern w:val="0"/>
                <w:lang w:eastAsia="en-US" w:bidi="ar-SA"/>
              </w:rPr>
              <w:t>1</w:t>
            </w:r>
            <w:r w:rsidR="006A3DF9">
              <w:rPr>
                <w:rFonts w:eastAsiaTheme="minorHAnsi" w:cs="Times New Roman"/>
                <w:kern w:val="0"/>
                <w:lang w:eastAsia="en-US" w:bidi="ar-SA"/>
              </w:rPr>
              <w:t>4</w:t>
            </w:r>
          </w:p>
        </w:tc>
        <w:tc>
          <w:tcPr>
            <w:tcW w:w="7222" w:type="dxa"/>
            <w:vAlign w:val="center"/>
          </w:tcPr>
          <w:p w:rsidR="006332C6" w:rsidRPr="008934FC" w:rsidRDefault="006332C6" w:rsidP="006332C6">
            <w:pPr>
              <w:tabs>
                <w:tab w:val="left" w:pos="8720"/>
              </w:tabs>
              <w:jc w:val="both"/>
              <w:rPr>
                <w:rFonts w:eastAsia="Times New Roman" w:cs="Times New Roman"/>
                <w:sz w:val="8"/>
                <w:szCs w:val="8"/>
                <w:lang w:eastAsia="ar-SA" w:bidi="ar-SA"/>
              </w:rPr>
            </w:pPr>
            <w:r w:rsidRPr="008934FC">
              <w:rPr>
                <w:rFonts w:eastAsiaTheme="minorHAnsi" w:cs="Times New Roman"/>
                <w:kern w:val="0"/>
                <w:lang w:eastAsia="en-US" w:bidi="ar-SA"/>
              </w:rPr>
              <w:t>Wykaz robót budowlanych</w:t>
            </w:r>
          </w:p>
        </w:tc>
      </w:tr>
      <w:tr w:rsidR="006332C6" w:rsidRPr="006C03C4" w:rsidTr="00B23538">
        <w:trPr>
          <w:trHeight w:val="397"/>
        </w:trPr>
        <w:tc>
          <w:tcPr>
            <w:tcW w:w="1838" w:type="dxa"/>
            <w:vAlign w:val="center"/>
          </w:tcPr>
          <w:p w:rsidR="006332C6" w:rsidRPr="008934FC" w:rsidRDefault="006332C6" w:rsidP="006A3DF9">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 xml:space="preserve">Załącznik nr </w:t>
            </w:r>
            <w:r w:rsidR="00C22CA9">
              <w:rPr>
                <w:rFonts w:eastAsiaTheme="minorHAnsi" w:cs="Times New Roman"/>
                <w:kern w:val="0"/>
                <w:lang w:eastAsia="en-US" w:bidi="ar-SA"/>
              </w:rPr>
              <w:t>1</w:t>
            </w:r>
            <w:r w:rsidR="006A3DF9">
              <w:rPr>
                <w:rFonts w:eastAsiaTheme="minorHAnsi" w:cs="Times New Roman"/>
                <w:kern w:val="0"/>
                <w:lang w:eastAsia="en-US" w:bidi="ar-SA"/>
              </w:rPr>
              <w:t>5</w:t>
            </w:r>
          </w:p>
        </w:tc>
        <w:tc>
          <w:tcPr>
            <w:tcW w:w="7222" w:type="dxa"/>
            <w:vAlign w:val="center"/>
          </w:tcPr>
          <w:p w:rsidR="006332C6" w:rsidRPr="008934FC" w:rsidRDefault="00AC443A" w:rsidP="00AC443A">
            <w:pPr>
              <w:tabs>
                <w:tab w:val="left" w:pos="8720"/>
              </w:tabs>
              <w:jc w:val="both"/>
              <w:rPr>
                <w:rFonts w:eastAsiaTheme="minorHAnsi" w:cs="Times New Roman"/>
                <w:kern w:val="0"/>
                <w:lang w:eastAsia="en-US" w:bidi="ar-SA"/>
              </w:rPr>
            </w:pPr>
            <w:r w:rsidRPr="00AC443A">
              <w:rPr>
                <w:rFonts w:eastAsiaTheme="minorHAnsi" w:cs="Times New Roman"/>
                <w:kern w:val="0"/>
                <w:lang w:eastAsia="en-US" w:bidi="ar-SA"/>
              </w:rPr>
              <w:t>O</w:t>
            </w:r>
            <w:r>
              <w:rPr>
                <w:rFonts w:eastAsiaTheme="minorHAnsi" w:cs="Times New Roman"/>
                <w:kern w:val="0"/>
                <w:lang w:eastAsia="en-US" w:bidi="ar-SA"/>
              </w:rPr>
              <w:t>świadczenie Wykonawcy dotyczące wskazania części zamówienia publicznego, której wykonanie Wykonawca powierzy Podwykonawcom</w:t>
            </w:r>
          </w:p>
        </w:tc>
      </w:tr>
      <w:tr w:rsidR="00B23538" w:rsidRPr="006C03C4" w:rsidTr="00B23538">
        <w:trPr>
          <w:trHeight w:val="397"/>
        </w:trPr>
        <w:tc>
          <w:tcPr>
            <w:tcW w:w="1838" w:type="dxa"/>
            <w:vAlign w:val="center"/>
          </w:tcPr>
          <w:p w:rsidR="00B23538" w:rsidRDefault="00B23538" w:rsidP="006A3DF9">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16</w:t>
            </w:r>
          </w:p>
        </w:tc>
        <w:tc>
          <w:tcPr>
            <w:tcW w:w="7222" w:type="dxa"/>
            <w:vAlign w:val="center"/>
          </w:tcPr>
          <w:p w:rsidR="00B23538" w:rsidRPr="00AC443A" w:rsidRDefault="00B23538" w:rsidP="00B23538">
            <w:pPr>
              <w:tabs>
                <w:tab w:val="left" w:pos="8720"/>
              </w:tabs>
              <w:jc w:val="both"/>
              <w:rPr>
                <w:rFonts w:eastAsiaTheme="minorHAnsi" w:cs="Times New Roman"/>
                <w:kern w:val="0"/>
                <w:lang w:eastAsia="en-US" w:bidi="ar-SA"/>
              </w:rPr>
            </w:pPr>
            <w:r w:rsidRPr="00B23538">
              <w:rPr>
                <w:rFonts w:eastAsiaTheme="minorHAnsi" w:cs="Times New Roman"/>
                <w:kern w:val="0"/>
                <w:lang w:eastAsia="en-US" w:bidi="ar-SA"/>
              </w:rPr>
              <w:t>Zobowiązanie podmiotu o oddaniu Wykonawcy swoich zasobów</w:t>
            </w:r>
            <w:r>
              <w:rPr>
                <w:rFonts w:eastAsiaTheme="minorHAnsi" w:cs="Times New Roman"/>
                <w:kern w:val="0"/>
                <w:lang w:eastAsia="en-US" w:bidi="ar-SA"/>
              </w:rPr>
              <w:t xml:space="preserve"> </w:t>
            </w:r>
            <w:r>
              <w:rPr>
                <w:rFonts w:eastAsiaTheme="minorHAnsi" w:cs="Times New Roman"/>
                <w:kern w:val="0"/>
                <w:lang w:eastAsia="en-US" w:bidi="ar-SA"/>
              </w:rPr>
              <w:br/>
            </w:r>
            <w:r w:rsidRPr="00B23538">
              <w:rPr>
                <w:rFonts w:eastAsiaTheme="minorHAnsi" w:cs="Times New Roman"/>
                <w:kern w:val="0"/>
                <w:lang w:eastAsia="en-US" w:bidi="ar-SA"/>
              </w:rPr>
              <w:t>w zakresie zdolności technicznych/zawodowych</w:t>
            </w:r>
          </w:p>
        </w:tc>
      </w:tr>
      <w:tr w:rsidR="00B23538" w:rsidRPr="006C03C4" w:rsidTr="00B23538">
        <w:trPr>
          <w:trHeight w:val="409"/>
        </w:trPr>
        <w:tc>
          <w:tcPr>
            <w:tcW w:w="1838" w:type="dxa"/>
            <w:vAlign w:val="center"/>
          </w:tcPr>
          <w:p w:rsidR="00B23538" w:rsidRPr="00B23538" w:rsidRDefault="00B23538" w:rsidP="006A3DF9">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17</w:t>
            </w:r>
          </w:p>
        </w:tc>
        <w:tc>
          <w:tcPr>
            <w:tcW w:w="7222" w:type="dxa"/>
            <w:vMerge w:val="restart"/>
            <w:vAlign w:val="center"/>
          </w:tcPr>
          <w:p w:rsidR="00B23538" w:rsidRPr="00B23538" w:rsidRDefault="00B23538" w:rsidP="00B23538">
            <w:pPr>
              <w:tabs>
                <w:tab w:val="left" w:pos="8720"/>
              </w:tabs>
              <w:jc w:val="both"/>
              <w:rPr>
                <w:rFonts w:eastAsiaTheme="minorHAnsi" w:cs="Times New Roman"/>
                <w:kern w:val="0"/>
                <w:lang w:eastAsia="en-US" w:bidi="ar-SA"/>
              </w:rPr>
            </w:pPr>
            <w:r>
              <w:rPr>
                <w:rFonts w:eastAsiaTheme="minorHAnsi" w:cs="Times New Roman"/>
                <w:kern w:val="0"/>
                <w:lang w:eastAsia="en-US" w:bidi="ar-SA"/>
              </w:rPr>
              <w:t xml:space="preserve">Oświadczenia dot. przesłanek wykluczenia z art. 5K Rozporządzenia 833/2014 oraz art. 7 ust. 1 ustawy o </w:t>
            </w:r>
            <w:r w:rsidRPr="00B23538">
              <w:rPr>
                <w:rFonts w:eastAsiaTheme="minorHAnsi" w:cs="Times New Roman"/>
                <w:i/>
                <w:kern w:val="0"/>
                <w:lang w:eastAsia="en-US" w:bidi="ar-SA"/>
              </w:rPr>
              <w:t xml:space="preserve">szczególnych rozwiązaniach </w:t>
            </w:r>
            <w:r>
              <w:rPr>
                <w:rFonts w:eastAsiaTheme="minorHAnsi" w:cs="Times New Roman"/>
                <w:i/>
                <w:kern w:val="0"/>
                <w:lang w:eastAsia="en-US" w:bidi="ar-SA"/>
              </w:rPr>
              <w:br/>
            </w:r>
            <w:r w:rsidRPr="00B23538">
              <w:rPr>
                <w:rFonts w:eastAsiaTheme="minorHAnsi" w:cs="Times New Roman"/>
                <w:i/>
                <w:kern w:val="0"/>
                <w:lang w:eastAsia="en-US" w:bidi="ar-SA"/>
              </w:rPr>
              <w:t>w zakresie przeciwdziałania wspieraniu agresji na Ukrainę</w:t>
            </w:r>
          </w:p>
        </w:tc>
      </w:tr>
      <w:tr w:rsidR="00B23538" w:rsidRPr="006C03C4" w:rsidTr="00B23538">
        <w:trPr>
          <w:trHeight w:val="409"/>
        </w:trPr>
        <w:tc>
          <w:tcPr>
            <w:tcW w:w="1838" w:type="dxa"/>
            <w:vAlign w:val="center"/>
          </w:tcPr>
          <w:p w:rsidR="00B23538" w:rsidRPr="00B23538" w:rsidRDefault="00B23538" w:rsidP="006A3DF9">
            <w:pPr>
              <w:widowControl/>
              <w:suppressAutoHyphens w:val="0"/>
              <w:autoSpaceDE w:val="0"/>
              <w:adjustRightInd w:val="0"/>
              <w:jc w:val="both"/>
              <w:textAlignment w:val="auto"/>
              <w:rPr>
                <w:rFonts w:eastAsiaTheme="minorHAnsi" w:cs="Times New Roman"/>
                <w:kern w:val="0"/>
                <w:lang w:eastAsia="en-US" w:bidi="ar-SA"/>
              </w:rPr>
            </w:pPr>
            <w:r w:rsidRPr="00B23538">
              <w:rPr>
                <w:rFonts w:eastAsiaTheme="minorHAnsi" w:cs="Times New Roman"/>
                <w:kern w:val="0"/>
                <w:lang w:eastAsia="en-US" w:bidi="ar-SA"/>
              </w:rPr>
              <w:t>Załącznik nr</w:t>
            </w:r>
            <w:r>
              <w:rPr>
                <w:rFonts w:eastAsiaTheme="minorHAnsi" w:cs="Times New Roman"/>
                <w:kern w:val="0"/>
                <w:lang w:eastAsia="en-US" w:bidi="ar-SA"/>
              </w:rPr>
              <w:t xml:space="preserve"> 17a</w:t>
            </w:r>
          </w:p>
        </w:tc>
        <w:tc>
          <w:tcPr>
            <w:tcW w:w="7222" w:type="dxa"/>
            <w:vMerge/>
            <w:vAlign w:val="center"/>
          </w:tcPr>
          <w:p w:rsidR="00B23538" w:rsidRPr="00B23538" w:rsidRDefault="00B23538" w:rsidP="00B23538">
            <w:pPr>
              <w:tabs>
                <w:tab w:val="left" w:pos="8720"/>
              </w:tabs>
              <w:jc w:val="both"/>
              <w:rPr>
                <w:rFonts w:eastAsiaTheme="minorHAnsi" w:cs="Times New Roman"/>
                <w:kern w:val="0"/>
                <w:lang w:eastAsia="en-US" w:bidi="ar-SA"/>
              </w:rPr>
            </w:pPr>
          </w:p>
        </w:tc>
      </w:tr>
      <w:tr w:rsidR="00AC443A" w:rsidRPr="006C03C4" w:rsidTr="00B23538">
        <w:trPr>
          <w:trHeight w:val="397"/>
        </w:trPr>
        <w:tc>
          <w:tcPr>
            <w:tcW w:w="1838" w:type="dxa"/>
            <w:vAlign w:val="center"/>
          </w:tcPr>
          <w:p w:rsidR="00AC443A" w:rsidRDefault="00AC443A" w:rsidP="00B23538">
            <w:pPr>
              <w:widowControl/>
              <w:suppressAutoHyphens w:val="0"/>
              <w:autoSpaceDE w:val="0"/>
              <w:adjustRightInd w:val="0"/>
              <w:jc w:val="both"/>
              <w:textAlignment w:val="auto"/>
              <w:rPr>
                <w:rFonts w:eastAsiaTheme="minorHAnsi" w:cs="Times New Roman"/>
                <w:kern w:val="0"/>
                <w:lang w:eastAsia="en-US" w:bidi="ar-SA"/>
              </w:rPr>
            </w:pPr>
            <w:r>
              <w:rPr>
                <w:rFonts w:eastAsiaTheme="minorHAnsi" w:cs="Times New Roman"/>
                <w:kern w:val="0"/>
                <w:lang w:eastAsia="en-US" w:bidi="ar-SA"/>
              </w:rPr>
              <w:t>Załącznik nr 1</w:t>
            </w:r>
            <w:r w:rsidR="00B23538">
              <w:rPr>
                <w:rFonts w:eastAsiaTheme="minorHAnsi" w:cs="Times New Roman"/>
                <w:kern w:val="0"/>
                <w:lang w:eastAsia="en-US" w:bidi="ar-SA"/>
              </w:rPr>
              <w:t>8</w:t>
            </w:r>
          </w:p>
        </w:tc>
        <w:tc>
          <w:tcPr>
            <w:tcW w:w="7222" w:type="dxa"/>
            <w:vAlign w:val="center"/>
          </w:tcPr>
          <w:p w:rsidR="00AC443A" w:rsidRPr="008934FC" w:rsidRDefault="00AC443A" w:rsidP="006332C6">
            <w:pPr>
              <w:tabs>
                <w:tab w:val="left" w:pos="8720"/>
              </w:tabs>
              <w:jc w:val="both"/>
              <w:rPr>
                <w:rFonts w:eastAsiaTheme="minorHAnsi" w:cs="Times New Roman"/>
                <w:kern w:val="0"/>
                <w:lang w:eastAsia="en-US" w:bidi="ar-SA"/>
              </w:rPr>
            </w:pPr>
            <w:r w:rsidRPr="008934FC">
              <w:rPr>
                <w:rFonts w:eastAsiaTheme="minorHAnsi" w:cs="Times New Roman"/>
                <w:kern w:val="0"/>
                <w:lang w:eastAsia="en-US" w:bidi="ar-SA"/>
              </w:rPr>
              <w:t>Istotne postanowienia umowy</w:t>
            </w:r>
          </w:p>
        </w:tc>
      </w:tr>
    </w:tbl>
    <w:p w:rsidR="0082053C" w:rsidRPr="00CB2152" w:rsidRDefault="0082053C" w:rsidP="000F1D63">
      <w:pPr>
        <w:jc w:val="both"/>
        <w:rPr>
          <w:b/>
          <w:bCs/>
          <w:i/>
          <w:sz w:val="2"/>
          <w:szCs w:val="2"/>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r w:rsidR="003F05C7">
        <w:rPr>
          <w:rFonts w:eastAsia="Times New Roman" w:cs="Times New Roman"/>
          <w:kern w:val="0"/>
          <w:lang w:val="en-US" w:eastAsia="ar-SA" w:bidi="ar-SA"/>
        </w:rPr>
        <w:t>a</w:t>
      </w:r>
      <w:r>
        <w:rPr>
          <w:rFonts w:eastAsia="Times New Roman" w:cs="Times New Roman"/>
          <w:kern w:val="0"/>
          <w:lang w:val="en-US" w:eastAsia="ar-SA" w:bidi="ar-SA"/>
        </w:rPr>
        <w:t xml:space="preserve">dres strony internetowej prowadzonego </w:t>
      </w:r>
      <w:r w:rsidR="00875F6A">
        <w:rPr>
          <w:rFonts w:eastAsia="Times New Roman" w:cs="Times New Roman"/>
          <w:kern w:val="0"/>
          <w:lang w:val="en-US" w:eastAsia="ar-SA" w:bidi="ar-SA"/>
        </w:rPr>
        <w:t xml:space="preserve">postępowania: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proofErr w:type="gramStart"/>
      <w:r>
        <w:t>4)</w:t>
      </w:r>
      <w:r>
        <w:tab/>
      </w:r>
      <w:r w:rsidR="003F05C7">
        <w:t>a</w:t>
      </w:r>
      <w:r>
        <w:t>dres</w:t>
      </w:r>
      <w:proofErr w:type="gramEnd"/>
      <w:r>
        <w:t xml:space="preserve">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proofErr w:type="gramStart"/>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dres</w:t>
      </w:r>
      <w:proofErr w:type="gramEnd"/>
      <w:r w:rsidR="00D53255">
        <w:rPr>
          <w:rStyle w:val="Hipercze"/>
          <w:color w:val="auto"/>
          <w:u w:val="none"/>
        </w:rPr>
        <w:t xml:space="preserve">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proofErr w:type="gramStart"/>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w:t>
      </w:r>
      <w:proofErr w:type="gramEnd"/>
      <w:r w:rsidR="00875F6A">
        <w:rPr>
          <w:rStyle w:val="Hipercze"/>
          <w:color w:val="auto"/>
          <w:u w:val="none"/>
        </w:rPr>
        <w:t xml:space="preserve"> uprawnioną do komunikowania się</w:t>
      </w:r>
      <w:r w:rsidR="009E537D">
        <w:rPr>
          <w:rStyle w:val="Hipercze"/>
          <w:color w:val="auto"/>
          <w:u w:val="none"/>
        </w:rPr>
        <w:t>:</w:t>
      </w:r>
    </w:p>
    <w:p w:rsidR="00875F6A" w:rsidRDefault="009E537D" w:rsidP="009E537D">
      <w:pPr>
        <w:widowControl/>
        <w:autoSpaceDN/>
        <w:ind w:left="993" w:hanging="142"/>
        <w:jc w:val="both"/>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An</w:t>
      </w:r>
      <w:r>
        <w:t xml:space="preserve">na </w:t>
      </w:r>
      <w:proofErr w:type="spellStart"/>
      <w:r w:rsidR="00797C5F">
        <w:t>Winnikowska</w:t>
      </w:r>
      <w:proofErr w:type="spellEnd"/>
      <w:r>
        <w:t xml:space="preserve"> 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Pr="0027798F" w:rsidRDefault="009E537D" w:rsidP="00BC3AB0">
      <w:pPr>
        <w:widowControl/>
        <w:autoSpaceDN/>
        <w:ind w:left="993" w:hanging="142"/>
        <w:jc w:val="both"/>
        <w:textAlignment w:val="auto"/>
      </w:pPr>
      <w:r>
        <w:t xml:space="preserve">- </w:t>
      </w:r>
      <w:r w:rsidRPr="0027798F">
        <w:t xml:space="preserve">w zakresie zagadnień merytorycznych </w:t>
      </w:r>
      <w:r w:rsidR="0027798F" w:rsidRPr="0027798F">
        <w:t>są</w:t>
      </w:r>
      <w:r w:rsidRPr="0027798F">
        <w:t xml:space="preserve"> </w:t>
      </w:r>
      <w:r w:rsidR="0054616B" w:rsidRPr="0027798F">
        <w:t xml:space="preserve">p. </w:t>
      </w:r>
      <w:r w:rsidR="00C22CA9">
        <w:t xml:space="preserve">Zbigniew </w:t>
      </w:r>
      <w:proofErr w:type="spellStart"/>
      <w:r w:rsidR="00C22CA9">
        <w:t>Okulski</w:t>
      </w:r>
      <w:proofErr w:type="spellEnd"/>
      <w:r w:rsidR="00C22CA9">
        <w:t xml:space="preserve"> </w:t>
      </w:r>
      <w:r w:rsidR="00F65D83">
        <w:t xml:space="preserve">(branża budowlana, sanitarna i elektryczna </w:t>
      </w:r>
      <w:r w:rsidR="00C22CA9">
        <w:t xml:space="preserve">tel. </w:t>
      </w:r>
      <w:r w:rsidR="00B3684E">
        <w:t xml:space="preserve">(47) </w:t>
      </w:r>
      <w:r w:rsidR="00B3684E" w:rsidRPr="00B3684E">
        <w:t>725</w:t>
      </w:r>
      <w:r w:rsidR="00B3684E">
        <w:t xml:space="preserve"> </w:t>
      </w:r>
      <w:r w:rsidR="00B3684E" w:rsidRPr="00B3684E">
        <w:t>5808</w:t>
      </w:r>
      <w:r w:rsidR="00B3684E">
        <w:t xml:space="preserve"> </w:t>
      </w:r>
      <w:r w:rsidR="00B3684E">
        <w:br/>
        <w:t xml:space="preserve">e-mail: </w:t>
      </w:r>
      <w:hyperlink r:id="rId14" w:history="1">
        <w:r w:rsidR="00B3684E" w:rsidRPr="0009560C">
          <w:rPr>
            <w:rStyle w:val="Hipercze"/>
          </w:rPr>
          <w:t>zbigniew.okulski@csp.edu.pl</w:t>
        </w:r>
      </w:hyperlink>
      <w:r w:rsidR="00B3684E">
        <w:t xml:space="preserve">, p. </w:t>
      </w:r>
      <w:r w:rsidR="004060A1" w:rsidRPr="0027798F">
        <w:t xml:space="preserve">Agnieszka Dąbrowska </w:t>
      </w:r>
      <w:r w:rsidR="00B3684E">
        <w:t xml:space="preserve">(branża budowlana) </w:t>
      </w:r>
      <w:r w:rsidR="0054616B" w:rsidRPr="0027798F">
        <w:t xml:space="preserve">tel. </w:t>
      </w:r>
      <w:r w:rsidR="004060A1" w:rsidRPr="0027798F">
        <w:t>723 996 147</w:t>
      </w:r>
      <w:r w:rsidR="0054616B" w:rsidRPr="0027798F">
        <w:t xml:space="preserve">, e-mail: </w:t>
      </w:r>
      <w:hyperlink r:id="rId15" w:history="1">
        <w:r w:rsidR="004060A1" w:rsidRPr="0027798F">
          <w:rPr>
            <w:rStyle w:val="Hipercze"/>
          </w:rPr>
          <w:t>agnieszka.dabrowska</w:t>
        </w:r>
        <w:r w:rsidR="0027798F" w:rsidRPr="0027798F">
          <w:rPr>
            <w:rStyle w:val="Hipercze"/>
          </w:rPr>
          <w:t>@csp.edu.pl</w:t>
        </w:r>
      </w:hyperlink>
      <w:r w:rsidR="0027798F" w:rsidRPr="0027798F">
        <w:t>, p. Paweł Zembrzuski</w:t>
      </w:r>
      <w:r w:rsidR="0054616B" w:rsidRPr="0027798F">
        <w:t xml:space="preserve"> </w:t>
      </w:r>
      <w:r w:rsidR="00B3684E">
        <w:t xml:space="preserve">(branża elektryczna) </w:t>
      </w:r>
      <w:r w:rsidR="0027798F" w:rsidRPr="0027798F">
        <w:t xml:space="preserve">tel. 723 961 942, e-mail: </w:t>
      </w:r>
      <w:hyperlink r:id="rId16" w:history="1">
        <w:r w:rsidR="0027798F" w:rsidRPr="0027798F">
          <w:rPr>
            <w:rStyle w:val="Hipercze"/>
          </w:rPr>
          <w:t>pawel.zembrzuski@csp.edu.pl</w:t>
        </w:r>
      </w:hyperlink>
      <w:r w:rsidR="00B3684E">
        <w:rPr>
          <w:rStyle w:val="Hipercze"/>
        </w:rPr>
        <w:t xml:space="preserve">, </w:t>
      </w:r>
      <w:r w:rsidR="00B3684E">
        <w:rPr>
          <w:rStyle w:val="Hipercze"/>
        </w:rPr>
        <w:br/>
      </w:r>
      <w:r w:rsidR="00B3684E" w:rsidRPr="00B3684E">
        <w:rPr>
          <w:rStyle w:val="Hipercze"/>
          <w:color w:val="auto"/>
          <w:u w:val="none"/>
        </w:rPr>
        <w:t>p. Katarzyna Marszałek</w:t>
      </w:r>
      <w:r w:rsidR="004372E9" w:rsidRPr="00B3684E">
        <w:t xml:space="preserve"> </w:t>
      </w:r>
      <w:r w:rsidR="00B3684E">
        <w:t xml:space="preserve">(branża sanitarna) tel. 723 961 206 e-mail: </w:t>
      </w:r>
      <w:hyperlink r:id="rId17" w:history="1">
        <w:r w:rsidR="00F65D83" w:rsidRPr="00F65D83">
          <w:rPr>
            <w:rStyle w:val="Hipercze"/>
          </w:rPr>
          <w:t>katarzyna.marszalek@csp.edu.pl</w:t>
        </w:r>
        <w:proofErr w:type="gramStart"/>
        <w:r w:rsidR="00F65D83" w:rsidRPr="00F65D83">
          <w:rPr>
            <w:rStyle w:val="Hipercze"/>
          </w:rPr>
          <w:t>,</w:t>
        </w:r>
      </w:hyperlink>
      <w:r w:rsidR="00F65D83" w:rsidRPr="00F65D83">
        <w:t xml:space="preserve"> p</w:t>
      </w:r>
      <w:proofErr w:type="gramEnd"/>
      <w:r w:rsidR="00F65D83" w:rsidRPr="00F65D83">
        <w:t>. Krzysztof Biernacki (branża telet</w:t>
      </w:r>
      <w:r w:rsidR="00F65D83">
        <w:t>e</w:t>
      </w:r>
      <w:r w:rsidR="00F65D83" w:rsidRPr="00F65D83">
        <w:t xml:space="preserve">chniczna) </w:t>
      </w:r>
      <w:r w:rsidR="00F65D83">
        <w:br/>
      </w:r>
      <w:r w:rsidR="00F65D83" w:rsidRPr="00F65D83">
        <w:t>tel. (47) 725</w:t>
      </w:r>
      <w:r w:rsidR="00F65D83">
        <w:t xml:space="preserve"> </w:t>
      </w:r>
      <w:r w:rsidR="00F65D83" w:rsidRPr="00F65D83">
        <w:t>5111</w:t>
      </w:r>
      <w:r w:rsidR="00F65D83">
        <w:t xml:space="preserve">, e-mail </w:t>
      </w:r>
      <w:hyperlink r:id="rId18" w:history="1">
        <w:r w:rsidR="00F65D83" w:rsidRPr="00F65D83">
          <w:rPr>
            <w:rStyle w:val="Hipercze"/>
          </w:rPr>
          <w:t>krzysztof.biernacki@csp.edu.pl</w:t>
        </w:r>
      </w:hyperlink>
      <w:r w:rsidR="00F65D83" w:rsidRPr="00F65D83">
        <w:t>.</w:t>
      </w:r>
    </w:p>
    <w:p w:rsidR="00875F6A" w:rsidRPr="00875F6A" w:rsidRDefault="003F05C7" w:rsidP="00D53255">
      <w:pPr>
        <w:widowControl/>
        <w:autoSpaceDN/>
        <w:ind w:left="851" w:hanging="284"/>
        <w:jc w:val="both"/>
        <w:textAlignment w:val="auto"/>
        <w:rPr>
          <w:u w:val="single"/>
        </w:rPr>
      </w:pPr>
      <w:proofErr w:type="gramStart"/>
      <w:r>
        <w:t>7</w:t>
      </w:r>
      <w:r w:rsidR="00875F6A">
        <w:t>)</w:t>
      </w:r>
      <w:r w:rsidR="00875F6A">
        <w:tab/>
        <w:t>godziny</w:t>
      </w:r>
      <w:proofErr w:type="gramEnd"/>
      <w:r w:rsidR="00875F6A">
        <w:t xml:space="preserve">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5E0544" w:rsidRDefault="00D53255" w:rsidP="00D53255">
      <w:pPr>
        <w:widowControl/>
        <w:autoSpaceDN/>
        <w:ind w:left="851" w:hanging="284"/>
        <w:jc w:val="both"/>
        <w:textAlignment w:val="auto"/>
        <w:rPr>
          <w:rFonts w:eastAsia="Times New Roman" w:cs="Times New Roman"/>
          <w:kern w:val="0"/>
          <w:lang w:val="en-US" w:eastAsia="ar-SA" w:bidi="ar-SA"/>
        </w:rPr>
      </w:pPr>
    </w:p>
    <w:p w:rsidR="005232DA" w:rsidRPr="005232DA" w:rsidRDefault="00875F6A" w:rsidP="00AF3BCE">
      <w:pPr>
        <w:pStyle w:val="Default"/>
        <w:ind w:left="283" w:hanging="425"/>
        <w:rPr>
          <w:rFonts w:ascii="Times New Roman" w:hAnsi="Times New Roman" w:cs="Times New Roman"/>
        </w:rPr>
      </w:pPr>
      <w:r>
        <w:rPr>
          <w:rFonts w:ascii="Times New Roman" w:hAnsi="Times New Roman" w:cs="Times New Roman"/>
          <w:b/>
          <w:bCs/>
        </w:rPr>
        <w:t>II</w:t>
      </w:r>
      <w:r w:rsidR="005232DA" w:rsidRPr="005232DA">
        <w:rPr>
          <w:rFonts w:ascii="Times New Roman" w:hAnsi="Times New Roman" w:cs="Times New Roman"/>
          <w:b/>
          <w:bCs/>
        </w:rPr>
        <w:t>.</w:t>
      </w:r>
      <w:r w:rsidR="00335A73">
        <w:rPr>
          <w:rFonts w:ascii="Times New Roman" w:hAnsi="Times New Roman" w:cs="Times New Roman"/>
          <w:b/>
          <w:bCs/>
        </w:rPr>
        <w:tab/>
      </w:r>
      <w:r>
        <w:rPr>
          <w:rFonts w:ascii="Times New Roman" w:hAnsi="Times New Roman" w:cs="Times New Roman"/>
          <w:b/>
          <w:bCs/>
        </w:rPr>
        <w:t>Tryb udzielenia zamówienia</w:t>
      </w:r>
      <w:r w:rsidR="005232DA" w:rsidRPr="005232DA">
        <w:rPr>
          <w:rFonts w:ascii="Times New Roman" w:hAnsi="Times New Roman" w:cs="Times New Roman"/>
          <w:b/>
          <w:bCs/>
        </w:rPr>
        <w:t xml:space="preserve"> </w:t>
      </w:r>
    </w:p>
    <w:p w:rsidR="00875F6A" w:rsidRDefault="00875F6A" w:rsidP="00BC3AB0">
      <w:pPr>
        <w:ind w:left="568" w:hanging="284"/>
        <w:jc w:val="both"/>
      </w:pPr>
      <w:r>
        <w:t>1.</w:t>
      </w:r>
      <w:r>
        <w:tab/>
        <w:t xml:space="preserve">Postępowanie o udzielenie zamówienia prowadzone jest w trybie podstawowym, </w:t>
      </w:r>
      <w:r w:rsidR="00880D25">
        <w:br/>
      </w:r>
      <w:r>
        <w:t>na</w:t>
      </w:r>
      <w:r w:rsidR="00680B9A">
        <w:t xml:space="preserve"> </w:t>
      </w:r>
      <w:r>
        <w:t xml:space="preserve">podstawie art. 275 </w:t>
      </w:r>
      <w:r w:rsidR="00680B9A">
        <w:t>u</w:t>
      </w:r>
      <w:r>
        <w:t>stawy</w:t>
      </w:r>
      <w:r w:rsidR="00E03075">
        <w:t xml:space="preserve"> </w:t>
      </w:r>
      <w:r w:rsidR="00E03075" w:rsidRPr="00AC4201">
        <w:t>z dnia</w:t>
      </w:r>
      <w:r w:rsidR="00E03075">
        <w:t xml:space="preserve"> </w:t>
      </w:r>
      <w:r w:rsidR="00E03075" w:rsidRPr="00AC4201">
        <w:t xml:space="preserve">11 września 2019 r. – </w:t>
      </w:r>
      <w:r w:rsidR="00E03075" w:rsidRPr="00AC4201">
        <w:rPr>
          <w:i/>
        </w:rPr>
        <w:t>Prawo zamówień publicznych</w:t>
      </w:r>
      <w:r w:rsidR="00E03075" w:rsidRPr="00AC4201">
        <w:t xml:space="preserve"> (Dz. U. </w:t>
      </w:r>
      <w:proofErr w:type="gramStart"/>
      <w:r w:rsidR="00AC443A">
        <w:t>z</w:t>
      </w:r>
      <w:proofErr w:type="gramEnd"/>
      <w:r w:rsidR="00AC443A">
        <w:t xml:space="preserve"> </w:t>
      </w:r>
      <w:r w:rsidR="00AC443A" w:rsidRPr="00AC443A">
        <w:t>2021 r., poz. 1129</w:t>
      </w:r>
      <w:r w:rsidR="001C3EE4">
        <w:t xml:space="preserve"> z późn. </w:t>
      </w:r>
      <w:proofErr w:type="gramStart"/>
      <w:r w:rsidR="001C3EE4">
        <w:t>zm</w:t>
      </w:r>
      <w:proofErr w:type="gramEnd"/>
      <w:r w:rsidR="001C3EE4">
        <w:t>.</w:t>
      </w:r>
      <w:r w:rsidR="001C3EE4">
        <w:rPr>
          <w:rStyle w:val="Odwoanieprzypisudolnego"/>
        </w:rPr>
        <w:footnoteReference w:id="2"/>
      </w:r>
      <w:r w:rsidR="00E03075" w:rsidRPr="00AC4201">
        <w:t>)</w:t>
      </w:r>
      <w:r w:rsidR="00E03075">
        <w:t>.</w:t>
      </w:r>
    </w:p>
    <w:p w:rsidR="00680B9A" w:rsidRDefault="00680B9A" w:rsidP="00680B9A">
      <w:pPr>
        <w:ind w:left="568" w:hanging="284"/>
        <w:jc w:val="both"/>
      </w:pPr>
      <w:r>
        <w:t>2.</w:t>
      </w:r>
      <w:r>
        <w:tab/>
      </w:r>
      <w:r w:rsidRPr="005232DA">
        <w:rPr>
          <w:bCs/>
        </w:rPr>
        <w:t>Wartość szacunkowa zamówienia jest mniejsza niż kwoty określone w przepisach wydanych na podstawie art. 3 ustawy</w:t>
      </w:r>
      <w:r>
        <w:rPr>
          <w:bCs/>
        </w:rPr>
        <w:t>.</w:t>
      </w:r>
    </w:p>
    <w:p w:rsidR="006D3AF5" w:rsidRDefault="00680B9A" w:rsidP="00680B9A">
      <w:pPr>
        <w:ind w:left="568" w:hanging="284"/>
        <w:jc w:val="both"/>
      </w:pPr>
      <w:r>
        <w:t>3</w:t>
      </w:r>
      <w:r w:rsidR="00875F6A">
        <w:t>.</w:t>
      </w:r>
      <w:r>
        <w:tab/>
      </w:r>
      <w:r w:rsidR="00875F6A">
        <w:t>Zamawiający nie przewiduje wyb</w:t>
      </w:r>
      <w:r>
        <w:t>oru</w:t>
      </w:r>
      <w:r w:rsidR="00875F6A">
        <w:t xml:space="preserve"> najkorzystniejszej oferty z</w:t>
      </w:r>
      <w:r>
        <w:t xml:space="preserve"> </w:t>
      </w:r>
      <w:r w:rsidR="00875F6A">
        <w:t>możliwością prowadzenia negocjacji w celu ulepszenia treści ofert, które podlegają ocenie</w:t>
      </w:r>
      <w:r>
        <w:t xml:space="preserve"> </w:t>
      </w:r>
      <w:r w:rsidR="00875F6A">
        <w:t>w ramach kryteriów oceny ofert.</w:t>
      </w:r>
    </w:p>
    <w:p w:rsidR="00EC4EC5" w:rsidRPr="005232DA" w:rsidRDefault="00EC4EC5" w:rsidP="006C1FF4">
      <w:pPr>
        <w:ind w:left="568" w:hanging="284"/>
        <w:jc w:val="both"/>
        <w:rPr>
          <w:rFonts w:cs="Times New Roman"/>
          <w:b/>
          <w:bCs/>
          <w:i/>
        </w:rPr>
      </w:pPr>
      <w:r>
        <w:t>4.</w:t>
      </w:r>
      <w:r>
        <w:tab/>
      </w:r>
      <w:r w:rsidRPr="00EC4EC5">
        <w:t>Zamawiający przewiduje przeprowadzeni</w:t>
      </w:r>
      <w:r w:rsidR="00B25EC7">
        <w:t>e</w:t>
      </w:r>
      <w:r w:rsidRPr="00EC4EC5">
        <w:t xml:space="preserve"> aukcji elektronicznej w celu </w:t>
      </w:r>
      <w:r w:rsidR="00F064E6" w:rsidRPr="00EC4EC5">
        <w:t>wyboru oferty</w:t>
      </w:r>
      <w:r w:rsidRPr="00EC4EC5">
        <w:t xml:space="preserve"> najkorzystniejszej</w:t>
      </w:r>
      <w:r w:rsidR="006C1FF4" w:rsidRPr="006C1FF4">
        <w:rPr>
          <w:rFonts w:eastAsia="Times New Roman" w:cs="Times New Roman"/>
          <w:kern w:val="0"/>
          <w:lang w:eastAsia="ar-SA" w:bidi="ar-SA"/>
        </w:rPr>
        <w:t xml:space="preserve"> </w:t>
      </w:r>
      <w:r w:rsidR="006C1FF4" w:rsidRPr="006C1FF4">
        <w:t xml:space="preserve">na stronie </w:t>
      </w:r>
      <w:hyperlink r:id="rId19" w:history="1">
        <w:r w:rsidR="006C1FF4" w:rsidRPr="006C1FF4">
          <w:rPr>
            <w:rStyle w:val="Hipercze"/>
            <w:bCs/>
          </w:rPr>
          <w:t>https://aukcje.uzp.gov.pl/index.php</w:t>
        </w:r>
      </w:hyperlink>
    </w:p>
    <w:p w:rsidR="00582BC5" w:rsidRPr="00666526" w:rsidRDefault="00582BC5" w:rsidP="000F1D63">
      <w:pPr>
        <w:jc w:val="both"/>
        <w:rPr>
          <w:bCs/>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6C1FF4" w:rsidRPr="00F65D83" w:rsidRDefault="006C1FF4" w:rsidP="00457173">
      <w:pPr>
        <w:pStyle w:val="Akapitzlist"/>
        <w:numPr>
          <w:ilvl w:val="0"/>
          <w:numId w:val="18"/>
        </w:numPr>
        <w:autoSpaceDE w:val="0"/>
        <w:adjustRightInd w:val="0"/>
        <w:ind w:left="568" w:hanging="284"/>
        <w:jc w:val="both"/>
        <w:rPr>
          <w:rFonts w:ascii="Times New Roman" w:hAnsi="Times New Roman" w:cs="Times New Roman"/>
          <w:color w:val="000000"/>
          <w:sz w:val="24"/>
          <w:szCs w:val="24"/>
        </w:rPr>
      </w:pPr>
      <w:r w:rsidRPr="00F65D83">
        <w:rPr>
          <w:rFonts w:ascii="Times New Roman" w:hAnsi="Times New Roman" w:cs="Times New Roman"/>
          <w:color w:val="000000"/>
          <w:sz w:val="24"/>
          <w:szCs w:val="24"/>
        </w:rPr>
        <w:t xml:space="preserve">Przedmiotem zamówienia jest </w:t>
      </w:r>
      <w:r w:rsidR="00F65D83" w:rsidRPr="00F65D83">
        <w:rPr>
          <w:rFonts w:ascii="Times New Roman" w:hAnsi="Times New Roman" w:cs="Times New Roman"/>
          <w:color w:val="000000"/>
          <w:sz w:val="24"/>
          <w:szCs w:val="24"/>
        </w:rPr>
        <w:t xml:space="preserve">wykonanie robót budowlanych polegających </w:t>
      </w:r>
      <w:r w:rsidR="00F65D83">
        <w:rPr>
          <w:rFonts w:ascii="Times New Roman" w:hAnsi="Times New Roman" w:cs="Times New Roman"/>
          <w:color w:val="000000"/>
          <w:sz w:val="24"/>
          <w:szCs w:val="24"/>
        </w:rPr>
        <w:br/>
      </w:r>
      <w:r w:rsidR="00F65D83" w:rsidRPr="00F65D83">
        <w:rPr>
          <w:rFonts w:ascii="Times New Roman" w:hAnsi="Times New Roman" w:cs="Times New Roman"/>
          <w:color w:val="000000"/>
          <w:sz w:val="24"/>
          <w:szCs w:val="24"/>
        </w:rPr>
        <w:t xml:space="preserve">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t>
      </w:r>
      <w:r w:rsidR="00F65D83" w:rsidRPr="00F65D83">
        <w:rPr>
          <w:rFonts w:ascii="Times New Roman" w:hAnsi="Times New Roman" w:cs="Times New Roman"/>
          <w:color w:val="000000"/>
          <w:sz w:val="24"/>
          <w:szCs w:val="24"/>
        </w:rPr>
        <w:lastRenderedPageBreak/>
        <w:t xml:space="preserve">wentylacji mechanicznej, klimatyzacji, systemu alarmu pożarowego, dźwiękowego systemu ostrzegawczego, odgromowej na terenie Centrum Szkolenia Policji </w:t>
      </w:r>
      <w:r w:rsidR="00F65D83">
        <w:rPr>
          <w:rFonts w:ascii="Times New Roman" w:hAnsi="Times New Roman" w:cs="Times New Roman"/>
          <w:color w:val="000000"/>
          <w:sz w:val="24"/>
          <w:szCs w:val="24"/>
        </w:rPr>
        <w:br/>
      </w:r>
      <w:r w:rsidR="00F65D83" w:rsidRPr="00F65D83">
        <w:rPr>
          <w:rFonts w:ascii="Times New Roman" w:hAnsi="Times New Roman" w:cs="Times New Roman"/>
          <w:color w:val="000000"/>
          <w:sz w:val="24"/>
          <w:szCs w:val="24"/>
        </w:rPr>
        <w:t>w Legionowie – dokończenie robót budowlanych oraz rozszerzenie zakresu robót budowlanych w formule „zaprojektuj i wybuduj”</w:t>
      </w:r>
      <w:r w:rsidRPr="00F65D83">
        <w:rPr>
          <w:rFonts w:ascii="Times New Roman" w:hAnsi="Times New Roman" w:cs="Times New Roman"/>
          <w:color w:val="000000"/>
          <w:sz w:val="24"/>
          <w:szCs w:val="24"/>
        </w:rPr>
        <w:t xml:space="preserve">. </w:t>
      </w:r>
    </w:p>
    <w:p w:rsidR="006C1FF4" w:rsidRPr="00D04C7C" w:rsidRDefault="006C1FF4" w:rsidP="00457173">
      <w:pPr>
        <w:pStyle w:val="Akapitzlist"/>
        <w:numPr>
          <w:ilvl w:val="0"/>
          <w:numId w:val="18"/>
        </w:numPr>
        <w:ind w:left="568" w:hanging="284"/>
        <w:jc w:val="both"/>
        <w:rPr>
          <w:rFonts w:ascii="Times New Roman" w:hAnsi="Times New Roman" w:cs="Times New Roman"/>
          <w:sz w:val="24"/>
          <w:szCs w:val="24"/>
        </w:rPr>
      </w:pPr>
      <w:r w:rsidRPr="00D04C7C">
        <w:rPr>
          <w:rFonts w:ascii="Times New Roman" w:hAnsi="Times New Roman" w:cs="Times New Roman"/>
          <w:sz w:val="24"/>
          <w:szCs w:val="24"/>
        </w:rPr>
        <w:t>Pełen zakres robót ujęty został w poniższych dokumentach:</w:t>
      </w:r>
    </w:p>
    <w:p w:rsidR="006C1FF4" w:rsidRPr="00D04C7C" w:rsidRDefault="006C1FF4" w:rsidP="006C1FF4">
      <w:pPr>
        <w:pStyle w:val="Akapitzlist"/>
        <w:ind w:left="851" w:hanging="284"/>
        <w:jc w:val="both"/>
        <w:rPr>
          <w:rFonts w:ascii="Times New Roman" w:hAnsi="Times New Roman" w:cs="Times New Roman"/>
          <w:sz w:val="24"/>
          <w:szCs w:val="24"/>
        </w:rPr>
      </w:pPr>
      <w:proofErr w:type="gramStart"/>
      <w:r w:rsidRPr="00D04C7C">
        <w:rPr>
          <w:rFonts w:ascii="Times New Roman" w:hAnsi="Times New Roman" w:cs="Times New Roman"/>
          <w:sz w:val="24"/>
          <w:szCs w:val="24"/>
        </w:rPr>
        <w:t>a</w:t>
      </w:r>
      <w:proofErr w:type="gramEnd"/>
      <w:r w:rsidRPr="00D04C7C">
        <w:rPr>
          <w:rFonts w:ascii="Times New Roman" w:hAnsi="Times New Roman" w:cs="Times New Roman"/>
          <w:sz w:val="24"/>
          <w:szCs w:val="24"/>
        </w:rPr>
        <w:t>) Projekt budowlany – zagospodarowanie terenu, architektura, konstrukcja, instalacje sanitarne, instalacje elektryczne, stanowiący załącznik nr 1 do SWZ;</w:t>
      </w:r>
    </w:p>
    <w:p w:rsidR="006C1FF4" w:rsidRPr="00D04C7C" w:rsidRDefault="006C1FF4" w:rsidP="006C1FF4">
      <w:pPr>
        <w:pStyle w:val="Akapitzlist"/>
        <w:ind w:left="851" w:hanging="284"/>
        <w:jc w:val="both"/>
        <w:rPr>
          <w:rFonts w:ascii="Times New Roman" w:hAnsi="Times New Roman" w:cs="Times New Roman"/>
          <w:sz w:val="24"/>
          <w:szCs w:val="24"/>
        </w:rPr>
      </w:pPr>
      <w:r w:rsidRPr="00D04C7C">
        <w:rPr>
          <w:rFonts w:ascii="Times New Roman" w:hAnsi="Times New Roman" w:cs="Times New Roman"/>
          <w:sz w:val="24"/>
          <w:szCs w:val="24"/>
        </w:rPr>
        <w:t>b</w:t>
      </w:r>
      <w:proofErr w:type="gramStart"/>
      <w:r w:rsidRPr="00D04C7C">
        <w:rPr>
          <w:rFonts w:ascii="Times New Roman" w:hAnsi="Times New Roman" w:cs="Times New Roman"/>
          <w:sz w:val="24"/>
          <w:szCs w:val="24"/>
        </w:rPr>
        <w:t>)</w:t>
      </w:r>
      <w:r w:rsidRPr="00D04C7C">
        <w:rPr>
          <w:rFonts w:ascii="Times New Roman" w:hAnsi="Times New Roman" w:cs="Times New Roman"/>
          <w:sz w:val="24"/>
          <w:szCs w:val="24"/>
        </w:rPr>
        <w:tab/>
        <w:t>Projekt</w:t>
      </w:r>
      <w:proofErr w:type="gramEnd"/>
      <w:r w:rsidRPr="00D04C7C">
        <w:rPr>
          <w:rFonts w:ascii="Times New Roman" w:hAnsi="Times New Roman" w:cs="Times New Roman"/>
          <w:sz w:val="24"/>
          <w:szCs w:val="24"/>
        </w:rPr>
        <w:t xml:space="preserve"> wykonawczy </w:t>
      </w:r>
      <w:r w:rsidR="008A18C7" w:rsidRPr="00D04C7C">
        <w:rPr>
          <w:rFonts w:ascii="Times New Roman" w:hAnsi="Times New Roman" w:cs="Times New Roman"/>
          <w:sz w:val="24"/>
          <w:szCs w:val="24"/>
        </w:rPr>
        <w:t>–</w:t>
      </w:r>
      <w:r w:rsidRPr="00D04C7C">
        <w:rPr>
          <w:rFonts w:ascii="Times New Roman" w:hAnsi="Times New Roman" w:cs="Times New Roman"/>
          <w:sz w:val="24"/>
          <w:szCs w:val="24"/>
        </w:rPr>
        <w:t xml:space="preserve"> architektura, konstrukcja, instalacje sanitarne, instalacje </w:t>
      </w:r>
      <w:r w:rsidR="008A18C7" w:rsidRPr="00D04C7C">
        <w:rPr>
          <w:rFonts w:ascii="Times New Roman" w:hAnsi="Times New Roman" w:cs="Times New Roman"/>
          <w:sz w:val="24"/>
          <w:szCs w:val="24"/>
        </w:rPr>
        <w:t>elektryczne</w:t>
      </w:r>
      <w:r w:rsidRPr="00D04C7C">
        <w:rPr>
          <w:rFonts w:ascii="Times New Roman" w:hAnsi="Times New Roman" w:cs="Times New Roman"/>
          <w:sz w:val="24"/>
          <w:szCs w:val="24"/>
        </w:rPr>
        <w:t xml:space="preserve">, </w:t>
      </w:r>
      <w:r w:rsidR="008A18C7" w:rsidRPr="00D04C7C">
        <w:rPr>
          <w:rFonts w:ascii="Times New Roman" w:hAnsi="Times New Roman" w:cs="Times New Roman"/>
          <w:sz w:val="24"/>
          <w:szCs w:val="24"/>
        </w:rPr>
        <w:t>zagospodarowanie</w:t>
      </w:r>
      <w:r w:rsidRPr="00D04C7C">
        <w:rPr>
          <w:rFonts w:ascii="Times New Roman" w:hAnsi="Times New Roman" w:cs="Times New Roman"/>
          <w:sz w:val="24"/>
          <w:szCs w:val="24"/>
        </w:rPr>
        <w:t xml:space="preserve"> terenu, specyfikacja techniczna wykonania i odbioru robó</w:t>
      </w:r>
      <w:r w:rsidR="008A18C7" w:rsidRPr="00D04C7C">
        <w:rPr>
          <w:rFonts w:ascii="Times New Roman" w:hAnsi="Times New Roman" w:cs="Times New Roman"/>
          <w:sz w:val="24"/>
          <w:szCs w:val="24"/>
        </w:rPr>
        <w:t>t,</w:t>
      </w:r>
      <w:r w:rsidRPr="00D04C7C">
        <w:rPr>
          <w:rFonts w:ascii="Times New Roman" w:hAnsi="Times New Roman" w:cs="Times New Roman"/>
          <w:sz w:val="24"/>
          <w:szCs w:val="24"/>
        </w:rPr>
        <w:t xml:space="preserve"> stanowiący załącznik nr 2 do SWZ;</w:t>
      </w:r>
    </w:p>
    <w:p w:rsidR="006C1FF4" w:rsidRPr="006C1FF4" w:rsidRDefault="006C1FF4" w:rsidP="006C1FF4">
      <w:pPr>
        <w:pStyle w:val="Akapitzlist"/>
        <w:ind w:left="851" w:hanging="284"/>
        <w:jc w:val="both"/>
        <w:rPr>
          <w:rFonts w:ascii="Times New Roman" w:hAnsi="Times New Roman" w:cs="Times New Roman"/>
          <w:color w:val="000000"/>
          <w:sz w:val="24"/>
          <w:szCs w:val="24"/>
        </w:rPr>
      </w:pPr>
      <w:r w:rsidRPr="006C1FF4">
        <w:rPr>
          <w:rFonts w:ascii="Times New Roman" w:hAnsi="Times New Roman" w:cs="Times New Roman"/>
          <w:color w:val="000000"/>
          <w:sz w:val="24"/>
          <w:szCs w:val="24"/>
        </w:rPr>
        <w:t>c</w:t>
      </w:r>
      <w:proofErr w:type="gramStart"/>
      <w:r w:rsidRPr="006C1FF4">
        <w:rPr>
          <w:rFonts w:ascii="Times New Roman" w:hAnsi="Times New Roman" w:cs="Times New Roman"/>
          <w:color w:val="000000"/>
          <w:sz w:val="24"/>
          <w:szCs w:val="24"/>
        </w:rPr>
        <w:t>)</w:t>
      </w:r>
      <w:r w:rsidRPr="006C1FF4">
        <w:rPr>
          <w:rFonts w:ascii="Times New Roman" w:hAnsi="Times New Roman" w:cs="Times New Roman"/>
          <w:color w:val="000000"/>
          <w:sz w:val="24"/>
          <w:szCs w:val="24"/>
        </w:rPr>
        <w:tab/>
      </w:r>
      <w:r w:rsidR="008A18C7">
        <w:rPr>
          <w:rFonts w:ascii="Times New Roman" w:hAnsi="Times New Roman" w:cs="Times New Roman"/>
          <w:color w:val="000000"/>
          <w:sz w:val="24"/>
          <w:szCs w:val="24"/>
        </w:rPr>
        <w:t>Przedmiary</w:t>
      </w:r>
      <w:proofErr w:type="gramEnd"/>
      <w:r w:rsidR="008A18C7">
        <w:rPr>
          <w:rFonts w:ascii="Times New Roman" w:hAnsi="Times New Roman" w:cs="Times New Roman"/>
          <w:color w:val="000000"/>
          <w:sz w:val="24"/>
          <w:szCs w:val="24"/>
        </w:rPr>
        <w:t xml:space="preserve"> robót</w:t>
      </w:r>
      <w:r w:rsidR="00F064E6">
        <w:rPr>
          <w:rFonts w:ascii="Times New Roman" w:hAnsi="Times New Roman" w:cs="Times New Roman"/>
          <w:color w:val="000000"/>
          <w:sz w:val="24"/>
          <w:szCs w:val="24"/>
        </w:rPr>
        <w:t>,</w:t>
      </w:r>
      <w:r w:rsidR="008A18C7">
        <w:rPr>
          <w:rFonts w:ascii="Times New Roman" w:hAnsi="Times New Roman" w:cs="Times New Roman"/>
          <w:color w:val="000000"/>
          <w:sz w:val="24"/>
          <w:szCs w:val="24"/>
        </w:rPr>
        <w:t xml:space="preserve"> stanowiące załącznik nr 3 do SWZ</w:t>
      </w:r>
      <w:r w:rsidRPr="006C1FF4">
        <w:rPr>
          <w:rFonts w:ascii="Times New Roman" w:hAnsi="Times New Roman" w:cs="Times New Roman"/>
          <w:color w:val="000000"/>
          <w:sz w:val="24"/>
          <w:szCs w:val="24"/>
        </w:rPr>
        <w:t>;</w:t>
      </w:r>
    </w:p>
    <w:p w:rsidR="006C1FF4" w:rsidRPr="006C1FF4" w:rsidRDefault="006C1FF4" w:rsidP="006C1FF4">
      <w:pPr>
        <w:pStyle w:val="Akapitzlist"/>
        <w:ind w:left="851" w:hanging="284"/>
        <w:jc w:val="both"/>
        <w:rPr>
          <w:rFonts w:ascii="Times New Roman" w:hAnsi="Times New Roman" w:cs="Times New Roman"/>
          <w:color w:val="000000"/>
          <w:sz w:val="24"/>
          <w:szCs w:val="24"/>
        </w:rPr>
      </w:pPr>
      <w:r w:rsidRPr="006C1FF4">
        <w:rPr>
          <w:rFonts w:ascii="Times New Roman" w:hAnsi="Times New Roman" w:cs="Times New Roman"/>
          <w:color w:val="000000"/>
          <w:sz w:val="24"/>
          <w:szCs w:val="24"/>
        </w:rPr>
        <w:t>d</w:t>
      </w:r>
      <w:proofErr w:type="gramStart"/>
      <w:r w:rsidRPr="006C1FF4">
        <w:rPr>
          <w:rFonts w:ascii="Times New Roman" w:hAnsi="Times New Roman" w:cs="Times New Roman"/>
          <w:color w:val="000000"/>
          <w:sz w:val="24"/>
          <w:szCs w:val="24"/>
        </w:rPr>
        <w:t>)</w:t>
      </w:r>
      <w:r w:rsidRPr="006C1FF4">
        <w:rPr>
          <w:rFonts w:ascii="Times New Roman" w:hAnsi="Times New Roman" w:cs="Times New Roman"/>
          <w:color w:val="000000"/>
          <w:sz w:val="24"/>
          <w:szCs w:val="24"/>
        </w:rPr>
        <w:tab/>
      </w:r>
      <w:r w:rsidR="008A18C7">
        <w:rPr>
          <w:rFonts w:ascii="Times New Roman" w:hAnsi="Times New Roman" w:cs="Times New Roman"/>
          <w:color w:val="000000"/>
          <w:sz w:val="24"/>
          <w:szCs w:val="24"/>
        </w:rPr>
        <w:t>Rewizje</w:t>
      </w:r>
      <w:proofErr w:type="gramEnd"/>
      <w:r w:rsidR="00F064E6">
        <w:rPr>
          <w:rFonts w:ascii="Times New Roman" w:hAnsi="Times New Roman" w:cs="Times New Roman"/>
          <w:color w:val="000000"/>
          <w:sz w:val="24"/>
          <w:szCs w:val="24"/>
        </w:rPr>
        <w:t>,</w:t>
      </w:r>
      <w:r w:rsidRPr="006C1FF4">
        <w:rPr>
          <w:rFonts w:ascii="Times New Roman" w:hAnsi="Times New Roman" w:cs="Times New Roman"/>
          <w:color w:val="000000"/>
          <w:sz w:val="24"/>
          <w:szCs w:val="24"/>
        </w:rPr>
        <w:t xml:space="preserve"> stanowiąc</w:t>
      </w:r>
      <w:r w:rsidR="008A18C7">
        <w:rPr>
          <w:rFonts w:ascii="Times New Roman" w:hAnsi="Times New Roman" w:cs="Times New Roman"/>
          <w:color w:val="000000"/>
          <w:sz w:val="24"/>
          <w:szCs w:val="24"/>
        </w:rPr>
        <w:t>e</w:t>
      </w:r>
      <w:r w:rsidRPr="006C1FF4">
        <w:rPr>
          <w:rFonts w:ascii="Times New Roman" w:hAnsi="Times New Roman" w:cs="Times New Roman"/>
          <w:color w:val="000000"/>
          <w:sz w:val="24"/>
          <w:szCs w:val="24"/>
        </w:rPr>
        <w:t xml:space="preserve"> załącznik nr 4 do SWZ;</w:t>
      </w:r>
    </w:p>
    <w:p w:rsidR="006C1FF4" w:rsidRPr="006C1FF4" w:rsidRDefault="006C1FF4" w:rsidP="009752BE">
      <w:pPr>
        <w:pStyle w:val="Akapitzlist"/>
        <w:ind w:left="851" w:hanging="284"/>
        <w:rPr>
          <w:rFonts w:ascii="Times New Roman" w:hAnsi="Times New Roman" w:cs="Times New Roman"/>
          <w:color w:val="000000"/>
          <w:sz w:val="24"/>
          <w:szCs w:val="24"/>
        </w:rPr>
      </w:pPr>
      <w:r w:rsidRPr="006C1FF4">
        <w:rPr>
          <w:rFonts w:ascii="Times New Roman" w:hAnsi="Times New Roman" w:cs="Times New Roman"/>
          <w:color w:val="000000"/>
          <w:sz w:val="24"/>
          <w:szCs w:val="24"/>
        </w:rPr>
        <w:t>e</w:t>
      </w:r>
      <w:proofErr w:type="gramStart"/>
      <w:r w:rsidRPr="006C1FF4">
        <w:rPr>
          <w:rFonts w:ascii="Times New Roman" w:hAnsi="Times New Roman" w:cs="Times New Roman"/>
          <w:color w:val="000000"/>
          <w:sz w:val="24"/>
          <w:szCs w:val="24"/>
        </w:rPr>
        <w:t>)</w:t>
      </w:r>
      <w:r w:rsidRPr="006C1FF4">
        <w:rPr>
          <w:rFonts w:ascii="Times New Roman" w:hAnsi="Times New Roman" w:cs="Times New Roman"/>
          <w:color w:val="000000"/>
          <w:sz w:val="24"/>
          <w:szCs w:val="24"/>
        </w:rPr>
        <w:tab/>
      </w:r>
      <w:r w:rsidR="008A18C7">
        <w:rPr>
          <w:rFonts w:ascii="Times New Roman" w:hAnsi="Times New Roman" w:cs="Times New Roman"/>
          <w:color w:val="000000"/>
          <w:sz w:val="24"/>
          <w:szCs w:val="24"/>
        </w:rPr>
        <w:t>Wykaz</w:t>
      </w:r>
      <w:proofErr w:type="gramEnd"/>
      <w:r w:rsidR="008A18C7">
        <w:rPr>
          <w:rFonts w:ascii="Times New Roman" w:hAnsi="Times New Roman" w:cs="Times New Roman"/>
          <w:color w:val="000000"/>
          <w:sz w:val="24"/>
          <w:szCs w:val="24"/>
        </w:rPr>
        <w:t xml:space="preserve"> robót zrealizowanych</w:t>
      </w:r>
      <w:r w:rsidR="00F064E6">
        <w:rPr>
          <w:rFonts w:ascii="Times New Roman" w:hAnsi="Times New Roman" w:cs="Times New Roman"/>
          <w:color w:val="000000"/>
          <w:sz w:val="24"/>
          <w:szCs w:val="24"/>
        </w:rPr>
        <w:t>,</w:t>
      </w:r>
      <w:r w:rsidR="008A18C7" w:rsidRPr="006C1FF4">
        <w:rPr>
          <w:rFonts w:ascii="Times New Roman" w:hAnsi="Times New Roman" w:cs="Times New Roman"/>
          <w:color w:val="000000"/>
          <w:sz w:val="24"/>
          <w:szCs w:val="24"/>
        </w:rPr>
        <w:t xml:space="preserve"> stanowiący</w:t>
      </w:r>
      <w:r w:rsidRPr="006C1FF4">
        <w:rPr>
          <w:rFonts w:ascii="Times New Roman" w:hAnsi="Times New Roman" w:cs="Times New Roman"/>
          <w:color w:val="000000"/>
          <w:sz w:val="24"/>
          <w:szCs w:val="24"/>
        </w:rPr>
        <w:t xml:space="preserve"> załącznik nr 5 do SWZ;</w:t>
      </w:r>
    </w:p>
    <w:p w:rsidR="004C33B5" w:rsidRPr="004C33B5" w:rsidRDefault="006C1FF4" w:rsidP="004C33B5">
      <w:pPr>
        <w:pStyle w:val="Akapitzlist"/>
        <w:ind w:left="851" w:hanging="284"/>
        <w:jc w:val="both"/>
        <w:rPr>
          <w:rFonts w:ascii="Times New Roman" w:hAnsi="Times New Roman" w:cs="Times New Roman"/>
          <w:color w:val="000000"/>
          <w:sz w:val="24"/>
          <w:szCs w:val="24"/>
        </w:rPr>
      </w:pPr>
      <w:r w:rsidRPr="006C1FF4">
        <w:rPr>
          <w:rFonts w:ascii="Times New Roman" w:hAnsi="Times New Roman" w:cs="Times New Roman"/>
          <w:color w:val="000000"/>
          <w:sz w:val="24"/>
          <w:szCs w:val="24"/>
        </w:rPr>
        <w:t>f</w:t>
      </w:r>
      <w:proofErr w:type="gramStart"/>
      <w:r w:rsidRPr="006C1FF4">
        <w:rPr>
          <w:rFonts w:ascii="Times New Roman" w:hAnsi="Times New Roman" w:cs="Times New Roman"/>
          <w:color w:val="000000"/>
          <w:sz w:val="24"/>
          <w:szCs w:val="24"/>
        </w:rPr>
        <w:t>)</w:t>
      </w:r>
      <w:r w:rsidRPr="006C1FF4">
        <w:rPr>
          <w:rFonts w:ascii="Times New Roman" w:hAnsi="Times New Roman" w:cs="Times New Roman"/>
          <w:color w:val="000000"/>
          <w:sz w:val="24"/>
          <w:szCs w:val="24"/>
        </w:rPr>
        <w:tab/>
      </w:r>
      <w:r w:rsidR="004C33B5">
        <w:rPr>
          <w:rFonts w:ascii="Times New Roman" w:hAnsi="Times New Roman" w:cs="Times New Roman"/>
          <w:color w:val="000000"/>
          <w:sz w:val="24"/>
          <w:szCs w:val="24"/>
        </w:rPr>
        <w:t>Rozszerzenie</w:t>
      </w:r>
      <w:proofErr w:type="gramEnd"/>
      <w:r w:rsidR="004C33B5">
        <w:rPr>
          <w:rFonts w:ascii="Times New Roman" w:hAnsi="Times New Roman" w:cs="Times New Roman"/>
          <w:color w:val="000000"/>
          <w:sz w:val="24"/>
          <w:szCs w:val="24"/>
        </w:rPr>
        <w:t xml:space="preserve"> zakresu robót oraz wykaz robót </w:t>
      </w:r>
      <w:r w:rsidR="009752BE">
        <w:rPr>
          <w:rFonts w:ascii="Times New Roman" w:hAnsi="Times New Roman" w:cs="Times New Roman"/>
          <w:color w:val="000000"/>
          <w:sz w:val="24"/>
          <w:szCs w:val="24"/>
        </w:rPr>
        <w:t xml:space="preserve">do </w:t>
      </w:r>
      <w:r w:rsidR="004C33B5">
        <w:rPr>
          <w:rFonts w:ascii="Times New Roman" w:hAnsi="Times New Roman" w:cs="Times New Roman"/>
          <w:color w:val="000000"/>
          <w:sz w:val="24"/>
          <w:szCs w:val="24"/>
        </w:rPr>
        <w:t>uzupełni</w:t>
      </w:r>
      <w:r w:rsidR="009752BE">
        <w:rPr>
          <w:rFonts w:ascii="Times New Roman" w:hAnsi="Times New Roman" w:cs="Times New Roman"/>
          <w:color w:val="000000"/>
          <w:sz w:val="24"/>
          <w:szCs w:val="24"/>
        </w:rPr>
        <w:t>enia</w:t>
      </w:r>
      <w:r w:rsidR="004C33B5">
        <w:rPr>
          <w:rFonts w:ascii="Times New Roman" w:hAnsi="Times New Roman" w:cs="Times New Roman"/>
          <w:color w:val="000000"/>
          <w:sz w:val="24"/>
          <w:szCs w:val="24"/>
        </w:rPr>
        <w:t xml:space="preserve">, które wynikły </w:t>
      </w:r>
      <w:r w:rsidR="004C33B5">
        <w:rPr>
          <w:rFonts w:ascii="Times New Roman" w:hAnsi="Times New Roman" w:cs="Times New Roman"/>
          <w:color w:val="000000"/>
          <w:sz w:val="24"/>
          <w:szCs w:val="24"/>
        </w:rPr>
        <w:br/>
        <w:t>w trakcie realizacji inwestycji,</w:t>
      </w:r>
      <w:r w:rsidRPr="006C1FF4">
        <w:rPr>
          <w:rFonts w:ascii="Times New Roman" w:hAnsi="Times New Roman" w:cs="Times New Roman"/>
          <w:color w:val="000000"/>
          <w:sz w:val="24"/>
          <w:szCs w:val="24"/>
        </w:rPr>
        <w:t xml:space="preserve"> stanowiąc</w:t>
      </w:r>
      <w:r w:rsidR="004C33B5">
        <w:rPr>
          <w:rFonts w:ascii="Times New Roman" w:hAnsi="Times New Roman" w:cs="Times New Roman"/>
          <w:color w:val="000000"/>
          <w:sz w:val="24"/>
          <w:szCs w:val="24"/>
        </w:rPr>
        <w:t>e</w:t>
      </w:r>
      <w:r w:rsidRPr="006C1FF4">
        <w:rPr>
          <w:rFonts w:ascii="Times New Roman" w:hAnsi="Times New Roman" w:cs="Times New Roman"/>
          <w:color w:val="000000"/>
          <w:sz w:val="24"/>
          <w:szCs w:val="24"/>
        </w:rPr>
        <w:t xml:space="preserve"> załącznik nr </w:t>
      </w:r>
      <w:r w:rsidR="008A18C7">
        <w:rPr>
          <w:rFonts w:ascii="Times New Roman" w:hAnsi="Times New Roman" w:cs="Times New Roman"/>
          <w:color w:val="000000"/>
          <w:sz w:val="24"/>
          <w:szCs w:val="24"/>
        </w:rPr>
        <w:t>6</w:t>
      </w:r>
      <w:r w:rsidRPr="006C1FF4">
        <w:rPr>
          <w:rFonts w:ascii="Times New Roman" w:hAnsi="Times New Roman" w:cs="Times New Roman"/>
          <w:color w:val="000000"/>
          <w:sz w:val="24"/>
          <w:szCs w:val="24"/>
        </w:rPr>
        <w:t xml:space="preserve"> do SWZ.</w:t>
      </w:r>
      <w:r w:rsidR="004C33B5">
        <w:rPr>
          <w:rFonts w:ascii="Times New Roman" w:hAnsi="Times New Roman" w:cs="Times New Roman"/>
          <w:color w:val="000000"/>
          <w:sz w:val="24"/>
          <w:szCs w:val="24"/>
        </w:rPr>
        <w:t xml:space="preserve"> </w:t>
      </w:r>
      <w:r w:rsidR="004C33B5">
        <w:rPr>
          <w:rFonts w:ascii="Times New Roman" w:hAnsi="Times New Roman" w:cs="Times New Roman"/>
          <w:color w:val="000000"/>
          <w:sz w:val="24"/>
          <w:szCs w:val="24"/>
        </w:rPr>
        <w:br/>
        <w:t xml:space="preserve">Dla zakresu robót określonego załącznikiem nr 6 należy wykonać dokumentację projektową </w:t>
      </w:r>
      <w:r w:rsidR="004C33B5" w:rsidRPr="004C33B5">
        <w:rPr>
          <w:rFonts w:ascii="Times New Roman" w:hAnsi="Times New Roman" w:cs="Times New Roman"/>
          <w:color w:val="000000"/>
          <w:sz w:val="24"/>
          <w:szCs w:val="24"/>
        </w:rPr>
        <w:t xml:space="preserve">w sposób określony w przepisach (forma opisowa i graficzna) </w:t>
      </w:r>
      <w:r w:rsidR="004C33B5">
        <w:rPr>
          <w:rFonts w:ascii="Times New Roman" w:hAnsi="Times New Roman" w:cs="Times New Roman"/>
          <w:color w:val="000000"/>
          <w:sz w:val="24"/>
          <w:szCs w:val="24"/>
        </w:rPr>
        <w:br/>
      </w:r>
      <w:r w:rsidR="004C33B5" w:rsidRPr="004C33B5">
        <w:rPr>
          <w:rFonts w:ascii="Times New Roman" w:hAnsi="Times New Roman" w:cs="Times New Roman"/>
          <w:color w:val="000000"/>
          <w:sz w:val="24"/>
          <w:szCs w:val="24"/>
        </w:rPr>
        <w:t>w następujących formach:</w:t>
      </w:r>
    </w:p>
    <w:p w:rsidR="004C33B5" w:rsidRPr="004C33B5" w:rsidRDefault="004C33B5" w:rsidP="00457173">
      <w:pPr>
        <w:pStyle w:val="Akapitzlist"/>
        <w:numPr>
          <w:ilvl w:val="0"/>
          <w:numId w:val="32"/>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r w:rsidRPr="004C33B5">
        <w:rPr>
          <w:rFonts w:ascii="Times New Roman" w:hAnsi="Times New Roman" w:cs="Times New Roman"/>
          <w:color w:val="000000"/>
          <w:sz w:val="24"/>
          <w:szCs w:val="24"/>
        </w:rPr>
        <w:t>okumentacja</w:t>
      </w:r>
      <w:proofErr w:type="gramEnd"/>
      <w:r w:rsidRPr="004C33B5">
        <w:rPr>
          <w:rFonts w:ascii="Times New Roman" w:hAnsi="Times New Roman" w:cs="Times New Roman"/>
          <w:color w:val="000000"/>
          <w:sz w:val="24"/>
          <w:szCs w:val="24"/>
        </w:rPr>
        <w:t xml:space="preserve"> projektowa w czterech egzemplarzach w formie papierowej </w:t>
      </w:r>
      <w:r>
        <w:rPr>
          <w:rFonts w:ascii="Times New Roman" w:hAnsi="Times New Roman" w:cs="Times New Roman"/>
          <w:color w:val="000000"/>
          <w:sz w:val="24"/>
          <w:szCs w:val="24"/>
        </w:rPr>
        <w:br/>
      </w:r>
      <w:r w:rsidRPr="004C33B5">
        <w:rPr>
          <w:rFonts w:ascii="Times New Roman" w:hAnsi="Times New Roman" w:cs="Times New Roman"/>
          <w:color w:val="000000"/>
          <w:sz w:val="24"/>
          <w:szCs w:val="24"/>
        </w:rPr>
        <w:t>i w jednym egzemplarzu w formie elektronicznej</w:t>
      </w:r>
      <w:r>
        <w:rPr>
          <w:rFonts w:ascii="Times New Roman" w:hAnsi="Times New Roman" w:cs="Times New Roman"/>
          <w:color w:val="000000"/>
          <w:sz w:val="24"/>
          <w:szCs w:val="24"/>
        </w:rPr>
        <w:t>;</w:t>
      </w:r>
    </w:p>
    <w:p w:rsidR="004C33B5" w:rsidRPr="004C33B5" w:rsidRDefault="004C33B5" w:rsidP="00457173">
      <w:pPr>
        <w:pStyle w:val="Akapitzlist"/>
        <w:numPr>
          <w:ilvl w:val="1"/>
          <w:numId w:val="33"/>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w:t>
      </w:r>
      <w:r w:rsidRPr="004C33B5">
        <w:rPr>
          <w:rFonts w:ascii="Times New Roman" w:hAnsi="Times New Roman" w:cs="Times New Roman"/>
          <w:color w:val="000000"/>
          <w:sz w:val="24"/>
          <w:szCs w:val="24"/>
        </w:rPr>
        <w:t>okumentacja</w:t>
      </w:r>
      <w:proofErr w:type="gramEnd"/>
      <w:r w:rsidRPr="004C33B5">
        <w:rPr>
          <w:rFonts w:ascii="Times New Roman" w:hAnsi="Times New Roman" w:cs="Times New Roman"/>
          <w:color w:val="000000"/>
          <w:sz w:val="24"/>
          <w:szCs w:val="24"/>
        </w:rPr>
        <w:t xml:space="preserve"> kosztorysowa w dwóch egzemplarzach w formie papierowej </w:t>
      </w:r>
      <w:r>
        <w:rPr>
          <w:rFonts w:ascii="Times New Roman" w:hAnsi="Times New Roman" w:cs="Times New Roman"/>
          <w:color w:val="000000"/>
          <w:sz w:val="24"/>
          <w:szCs w:val="24"/>
        </w:rPr>
        <w:br/>
      </w:r>
      <w:r w:rsidRPr="004C33B5">
        <w:rPr>
          <w:rFonts w:ascii="Times New Roman" w:hAnsi="Times New Roman" w:cs="Times New Roman"/>
          <w:color w:val="000000"/>
          <w:sz w:val="24"/>
          <w:szCs w:val="24"/>
        </w:rPr>
        <w:t>i w jednym egzemplarzu w formie elektronicznej</w:t>
      </w:r>
      <w:r>
        <w:rPr>
          <w:rFonts w:ascii="Times New Roman" w:hAnsi="Times New Roman" w:cs="Times New Roman"/>
          <w:color w:val="000000"/>
          <w:sz w:val="24"/>
          <w:szCs w:val="24"/>
        </w:rPr>
        <w:t>;</w:t>
      </w:r>
    </w:p>
    <w:p w:rsidR="00303EC4" w:rsidRDefault="004C33B5" w:rsidP="00457173">
      <w:pPr>
        <w:pStyle w:val="Akapitzlist"/>
        <w:numPr>
          <w:ilvl w:val="1"/>
          <w:numId w:val="33"/>
        </w:numPr>
        <w:spacing w:after="0"/>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Pr="004C33B5">
        <w:rPr>
          <w:rFonts w:ascii="Times New Roman" w:hAnsi="Times New Roman" w:cs="Times New Roman"/>
          <w:color w:val="000000"/>
          <w:sz w:val="24"/>
          <w:szCs w:val="24"/>
        </w:rPr>
        <w:t>pecyfikacja</w:t>
      </w:r>
      <w:proofErr w:type="gramEnd"/>
      <w:r w:rsidRPr="004C33B5">
        <w:rPr>
          <w:rFonts w:ascii="Times New Roman" w:hAnsi="Times New Roman" w:cs="Times New Roman"/>
          <w:color w:val="000000"/>
          <w:sz w:val="24"/>
          <w:szCs w:val="24"/>
        </w:rPr>
        <w:t xml:space="preserve"> techniczna w dwóch egzemplarzach w formie papierowej </w:t>
      </w:r>
      <w:r>
        <w:rPr>
          <w:rFonts w:ascii="Times New Roman" w:hAnsi="Times New Roman" w:cs="Times New Roman"/>
          <w:color w:val="000000"/>
          <w:sz w:val="24"/>
          <w:szCs w:val="24"/>
        </w:rPr>
        <w:br/>
      </w:r>
      <w:r w:rsidRPr="004C33B5">
        <w:rPr>
          <w:rFonts w:ascii="Times New Roman" w:hAnsi="Times New Roman" w:cs="Times New Roman"/>
          <w:color w:val="000000"/>
          <w:sz w:val="24"/>
          <w:szCs w:val="24"/>
        </w:rPr>
        <w:t>i w jednym egzemplarzu w formie elektronicznej</w:t>
      </w:r>
      <w:r>
        <w:rPr>
          <w:rFonts w:ascii="Times New Roman" w:hAnsi="Times New Roman" w:cs="Times New Roman"/>
          <w:color w:val="000000"/>
          <w:sz w:val="24"/>
          <w:szCs w:val="24"/>
        </w:rPr>
        <w:t>.</w:t>
      </w:r>
    </w:p>
    <w:p w:rsidR="00303EC4" w:rsidRPr="00303EC4" w:rsidRDefault="00303EC4" w:rsidP="00303EC4">
      <w:pPr>
        <w:pStyle w:val="Akapitzlist"/>
        <w:spacing w:after="0"/>
        <w:ind w:left="1305" w:hanging="454"/>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 xml:space="preserve">Dokumentacja </w:t>
      </w:r>
      <w:r>
        <w:rPr>
          <w:rFonts w:ascii="Times New Roman" w:hAnsi="Times New Roman" w:cs="Times New Roman"/>
          <w:color w:val="000000"/>
          <w:sz w:val="24"/>
          <w:szCs w:val="24"/>
        </w:rPr>
        <w:t xml:space="preserve">projektowa </w:t>
      </w:r>
      <w:r w:rsidRPr="00303EC4">
        <w:rPr>
          <w:rFonts w:ascii="Times New Roman" w:hAnsi="Times New Roman" w:cs="Times New Roman"/>
          <w:color w:val="000000"/>
          <w:sz w:val="24"/>
          <w:szCs w:val="24"/>
        </w:rPr>
        <w:t>zawierać będzie:</w:t>
      </w:r>
    </w:p>
    <w:p w:rsidR="00303EC4" w:rsidRPr="00303EC4" w:rsidRDefault="00303EC4" w:rsidP="00457173">
      <w:pPr>
        <w:pStyle w:val="Akapitzlist"/>
        <w:numPr>
          <w:ilvl w:val="1"/>
          <w:numId w:val="33"/>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w:t>
      </w:r>
      <w:r w:rsidRPr="00303EC4">
        <w:rPr>
          <w:rFonts w:ascii="Times New Roman" w:hAnsi="Times New Roman" w:cs="Times New Roman"/>
          <w:color w:val="000000"/>
          <w:sz w:val="24"/>
          <w:szCs w:val="24"/>
        </w:rPr>
        <w:t>rojekt</w:t>
      </w:r>
      <w:proofErr w:type="gramEnd"/>
      <w:r w:rsidRPr="00303EC4">
        <w:rPr>
          <w:rFonts w:ascii="Times New Roman" w:hAnsi="Times New Roman" w:cs="Times New Roman"/>
          <w:color w:val="000000"/>
          <w:sz w:val="24"/>
          <w:szCs w:val="24"/>
        </w:rPr>
        <w:t xml:space="preserve"> budowlany</w:t>
      </w:r>
      <w:r>
        <w:rPr>
          <w:rFonts w:ascii="Times New Roman" w:hAnsi="Times New Roman" w:cs="Times New Roman"/>
          <w:color w:val="000000"/>
          <w:sz w:val="24"/>
          <w:szCs w:val="24"/>
        </w:rPr>
        <w:t>;</w:t>
      </w:r>
    </w:p>
    <w:p w:rsidR="00303EC4" w:rsidRP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w:t>
      </w:r>
      <w:r w:rsidRPr="00303EC4">
        <w:rPr>
          <w:rFonts w:ascii="Times New Roman" w:hAnsi="Times New Roman" w:cs="Times New Roman"/>
          <w:color w:val="000000"/>
          <w:sz w:val="24"/>
          <w:szCs w:val="24"/>
        </w:rPr>
        <w:t>iezbędne</w:t>
      </w:r>
      <w:proofErr w:type="gramEnd"/>
      <w:r w:rsidRPr="00303EC4">
        <w:rPr>
          <w:rFonts w:ascii="Times New Roman" w:hAnsi="Times New Roman" w:cs="Times New Roman"/>
          <w:color w:val="000000"/>
          <w:sz w:val="24"/>
          <w:szCs w:val="24"/>
        </w:rPr>
        <w:t xml:space="preserve"> opinie i uzgodnienia w przypadku, gdyby były wymagane</w:t>
      </w:r>
      <w:r>
        <w:rPr>
          <w:rFonts w:ascii="Times New Roman" w:hAnsi="Times New Roman" w:cs="Times New Roman"/>
          <w:color w:val="000000"/>
          <w:sz w:val="24"/>
          <w:szCs w:val="24"/>
        </w:rPr>
        <w:t>;</w:t>
      </w:r>
    </w:p>
    <w:p w:rsidR="00303EC4" w:rsidRP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w:t>
      </w:r>
      <w:r w:rsidRPr="00303EC4">
        <w:rPr>
          <w:rFonts w:ascii="Times New Roman" w:hAnsi="Times New Roman" w:cs="Times New Roman"/>
          <w:color w:val="000000"/>
          <w:sz w:val="24"/>
          <w:szCs w:val="24"/>
        </w:rPr>
        <w:t>rojekt</w:t>
      </w:r>
      <w:proofErr w:type="gramEnd"/>
      <w:r w:rsidRPr="00303EC4">
        <w:rPr>
          <w:rFonts w:ascii="Times New Roman" w:hAnsi="Times New Roman" w:cs="Times New Roman"/>
          <w:color w:val="000000"/>
          <w:sz w:val="24"/>
          <w:szCs w:val="24"/>
        </w:rPr>
        <w:t xml:space="preserve"> wykonawczy</w:t>
      </w:r>
      <w:r>
        <w:rPr>
          <w:rFonts w:ascii="Times New Roman" w:hAnsi="Times New Roman" w:cs="Times New Roman"/>
          <w:color w:val="000000"/>
          <w:sz w:val="24"/>
          <w:szCs w:val="24"/>
        </w:rPr>
        <w:t>;</w:t>
      </w:r>
    </w:p>
    <w:p w:rsidR="00303EC4" w:rsidRP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w:t>
      </w:r>
      <w:r w:rsidRPr="00303EC4">
        <w:rPr>
          <w:rFonts w:ascii="Times New Roman" w:hAnsi="Times New Roman" w:cs="Times New Roman"/>
          <w:color w:val="000000"/>
          <w:sz w:val="24"/>
          <w:szCs w:val="24"/>
        </w:rPr>
        <w:t>zedmiar</w:t>
      </w:r>
      <w:proofErr w:type="gramEnd"/>
      <w:r w:rsidRPr="00303EC4">
        <w:rPr>
          <w:rFonts w:ascii="Times New Roman" w:hAnsi="Times New Roman" w:cs="Times New Roman"/>
          <w:color w:val="000000"/>
          <w:sz w:val="24"/>
          <w:szCs w:val="24"/>
        </w:rPr>
        <w:t xml:space="preserve"> robót</w:t>
      </w:r>
      <w:r>
        <w:rPr>
          <w:rFonts w:ascii="Times New Roman" w:hAnsi="Times New Roman" w:cs="Times New Roman"/>
          <w:color w:val="000000"/>
          <w:sz w:val="24"/>
          <w:szCs w:val="24"/>
        </w:rPr>
        <w:t>;</w:t>
      </w:r>
    </w:p>
    <w:p w:rsidR="00303EC4" w:rsidRP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i</w:t>
      </w:r>
      <w:r w:rsidRPr="00303EC4">
        <w:rPr>
          <w:rFonts w:ascii="Times New Roman" w:hAnsi="Times New Roman" w:cs="Times New Roman"/>
          <w:color w:val="000000"/>
          <w:sz w:val="24"/>
          <w:szCs w:val="24"/>
        </w:rPr>
        <w:t>nformację</w:t>
      </w:r>
      <w:proofErr w:type="gramEnd"/>
      <w:r w:rsidRPr="00303EC4">
        <w:rPr>
          <w:rFonts w:ascii="Times New Roman" w:hAnsi="Times New Roman" w:cs="Times New Roman"/>
          <w:color w:val="000000"/>
          <w:sz w:val="24"/>
          <w:szCs w:val="24"/>
        </w:rPr>
        <w:t xml:space="preserve"> o bezpieczeństwie i ochronie zdrowia (BIOZ)</w:t>
      </w:r>
      <w:r>
        <w:rPr>
          <w:rFonts w:ascii="Times New Roman" w:hAnsi="Times New Roman" w:cs="Times New Roman"/>
          <w:color w:val="000000"/>
          <w:sz w:val="24"/>
          <w:szCs w:val="24"/>
        </w:rPr>
        <w:t>;</w:t>
      </w:r>
    </w:p>
    <w:p w:rsidR="00303EC4" w:rsidRP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w:t>
      </w:r>
      <w:r w:rsidRPr="00303EC4">
        <w:rPr>
          <w:rFonts w:ascii="Times New Roman" w:hAnsi="Times New Roman" w:cs="Times New Roman"/>
          <w:color w:val="000000"/>
          <w:sz w:val="24"/>
          <w:szCs w:val="24"/>
        </w:rPr>
        <w:t>pecyfikacje</w:t>
      </w:r>
      <w:proofErr w:type="gramEnd"/>
      <w:r w:rsidRPr="00303EC4">
        <w:rPr>
          <w:rFonts w:ascii="Times New Roman" w:hAnsi="Times New Roman" w:cs="Times New Roman"/>
          <w:color w:val="000000"/>
          <w:sz w:val="24"/>
          <w:szCs w:val="24"/>
        </w:rPr>
        <w:t xml:space="preserve"> techniczne warunków wykonania i odbioru robót</w:t>
      </w:r>
      <w:r>
        <w:rPr>
          <w:rFonts w:ascii="Times New Roman" w:hAnsi="Times New Roman" w:cs="Times New Roman"/>
          <w:color w:val="000000"/>
          <w:sz w:val="24"/>
          <w:szCs w:val="24"/>
        </w:rPr>
        <w:t>;</w:t>
      </w:r>
    </w:p>
    <w:p w:rsidR="00303EC4" w:rsidRDefault="00303EC4" w:rsidP="00457173">
      <w:pPr>
        <w:pStyle w:val="Akapitzlist"/>
        <w:numPr>
          <w:ilvl w:val="1"/>
          <w:numId w:val="34"/>
        </w:numPr>
        <w:ind w:left="1135" w:hanging="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k</w:t>
      </w:r>
      <w:r w:rsidRPr="00303EC4">
        <w:rPr>
          <w:rFonts w:ascii="Times New Roman" w:hAnsi="Times New Roman" w:cs="Times New Roman"/>
          <w:color w:val="000000"/>
          <w:sz w:val="24"/>
          <w:szCs w:val="24"/>
        </w:rPr>
        <w:t>osztorysy</w:t>
      </w:r>
      <w:proofErr w:type="gramEnd"/>
      <w:r w:rsidRPr="00303EC4">
        <w:rPr>
          <w:rFonts w:ascii="Times New Roman" w:hAnsi="Times New Roman" w:cs="Times New Roman"/>
          <w:color w:val="000000"/>
          <w:sz w:val="24"/>
          <w:szCs w:val="24"/>
        </w:rPr>
        <w:t xml:space="preserve"> inwestorskie. </w:t>
      </w:r>
    </w:p>
    <w:p w:rsidR="00886C0F" w:rsidRDefault="00886C0F" w:rsidP="00886C0F">
      <w:pPr>
        <w:pStyle w:val="Akapitzlist"/>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g</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192309" w:rsidRPr="00192309">
        <w:rPr>
          <w:rFonts w:ascii="Times New Roman" w:hAnsi="Times New Roman" w:cs="Times New Roman"/>
          <w:color w:val="000000"/>
          <w:sz w:val="24"/>
          <w:szCs w:val="24"/>
        </w:rPr>
        <w:t>System</w:t>
      </w:r>
      <w:proofErr w:type="gramEnd"/>
      <w:r w:rsidR="00192309" w:rsidRPr="00192309">
        <w:rPr>
          <w:rFonts w:ascii="Times New Roman" w:hAnsi="Times New Roman" w:cs="Times New Roman"/>
          <w:color w:val="000000"/>
          <w:sz w:val="24"/>
          <w:szCs w:val="24"/>
        </w:rPr>
        <w:t xml:space="preserve"> Kontroli Dostępu, System Sygnalizacji Włamań i Napadów</w:t>
      </w:r>
      <w:r w:rsidR="00192309">
        <w:rPr>
          <w:rFonts w:ascii="Times New Roman" w:hAnsi="Times New Roman" w:cs="Times New Roman"/>
          <w:color w:val="000000"/>
          <w:sz w:val="24"/>
          <w:szCs w:val="24"/>
        </w:rPr>
        <w:t xml:space="preserve">, stanowiący </w:t>
      </w:r>
      <w:r>
        <w:rPr>
          <w:rFonts w:ascii="Times New Roman" w:hAnsi="Times New Roman" w:cs="Times New Roman"/>
          <w:color w:val="000000"/>
          <w:sz w:val="24"/>
          <w:szCs w:val="24"/>
        </w:rPr>
        <w:t>załącznik nr 7 do SWZ;</w:t>
      </w:r>
    </w:p>
    <w:p w:rsidR="00886C0F" w:rsidRPr="00303EC4" w:rsidRDefault="00886C0F" w:rsidP="00886C0F">
      <w:pPr>
        <w:pStyle w:val="Akapitzlist"/>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h</w:t>
      </w: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ab/>
      </w:r>
      <w:r w:rsidR="00192309" w:rsidRPr="00192309">
        <w:rPr>
          <w:rFonts w:ascii="Times New Roman" w:hAnsi="Times New Roman" w:cs="Times New Roman"/>
          <w:color w:val="000000"/>
          <w:sz w:val="24"/>
          <w:szCs w:val="24"/>
        </w:rPr>
        <w:t>Propozycje</w:t>
      </w:r>
      <w:proofErr w:type="gramEnd"/>
      <w:r w:rsidR="00192309" w:rsidRPr="00192309">
        <w:rPr>
          <w:rFonts w:ascii="Times New Roman" w:hAnsi="Times New Roman" w:cs="Times New Roman"/>
          <w:color w:val="000000"/>
          <w:sz w:val="24"/>
          <w:szCs w:val="24"/>
        </w:rPr>
        <w:t xml:space="preserve"> okablowania strukturalnego wraz z bezprzewodową siecią energetyczną</w:t>
      </w:r>
      <w:r w:rsidR="00192309">
        <w:rPr>
          <w:rFonts w:ascii="Times New Roman" w:hAnsi="Times New Roman" w:cs="Times New Roman"/>
          <w:color w:val="000000"/>
          <w:sz w:val="24"/>
          <w:szCs w:val="24"/>
        </w:rPr>
        <w:t xml:space="preserve">, stanowiący </w:t>
      </w:r>
      <w:r>
        <w:rPr>
          <w:rFonts w:ascii="Times New Roman" w:hAnsi="Times New Roman" w:cs="Times New Roman"/>
          <w:color w:val="000000"/>
          <w:sz w:val="24"/>
          <w:szCs w:val="24"/>
        </w:rPr>
        <w:t>załącznik nr 8 do SWZ.</w:t>
      </w:r>
    </w:p>
    <w:p w:rsidR="00303EC4" w:rsidRDefault="00303EC4" w:rsidP="00457173">
      <w:pPr>
        <w:pStyle w:val="Akapitzlist"/>
        <w:numPr>
          <w:ilvl w:val="0"/>
          <w:numId w:val="18"/>
        </w:numPr>
        <w:ind w:left="568" w:hanging="284"/>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 xml:space="preserve">W razie konieczności dokonania zgłoszenia lub innych czynności poprzedzających rozpoczęcie prac budowlanych, o których mowa w ustawie z dnia 7 lipca 1994 r. </w:t>
      </w:r>
      <w:r w:rsidRPr="00886C0F">
        <w:rPr>
          <w:rFonts w:ascii="Times New Roman" w:hAnsi="Times New Roman" w:cs="Times New Roman"/>
          <w:i/>
          <w:color w:val="000000"/>
          <w:sz w:val="24"/>
          <w:szCs w:val="24"/>
        </w:rPr>
        <w:t xml:space="preserve">Prawo </w:t>
      </w:r>
      <w:r w:rsidR="00C91F14">
        <w:rPr>
          <w:rFonts w:ascii="Times New Roman" w:hAnsi="Times New Roman" w:cs="Times New Roman"/>
          <w:i/>
          <w:color w:val="000000"/>
          <w:sz w:val="24"/>
          <w:szCs w:val="24"/>
        </w:rPr>
        <w:t>b</w:t>
      </w:r>
      <w:r w:rsidRPr="00886C0F">
        <w:rPr>
          <w:rFonts w:ascii="Times New Roman" w:hAnsi="Times New Roman" w:cs="Times New Roman"/>
          <w:i/>
          <w:color w:val="000000"/>
          <w:sz w:val="24"/>
          <w:szCs w:val="24"/>
        </w:rPr>
        <w:t>udowlane</w:t>
      </w:r>
      <w:r w:rsidRPr="00303EC4">
        <w:rPr>
          <w:rFonts w:ascii="Times New Roman" w:hAnsi="Times New Roman" w:cs="Times New Roman"/>
          <w:color w:val="000000"/>
          <w:sz w:val="24"/>
          <w:szCs w:val="24"/>
        </w:rPr>
        <w:t xml:space="preserve"> (</w:t>
      </w:r>
      <w:r w:rsidR="00255CFF" w:rsidRPr="00255CFF">
        <w:rPr>
          <w:rFonts w:ascii="Times New Roman" w:hAnsi="Times New Roman" w:cs="Times New Roman"/>
          <w:color w:val="000000"/>
          <w:sz w:val="24"/>
          <w:szCs w:val="24"/>
        </w:rPr>
        <w:t xml:space="preserve">Dz. U. </w:t>
      </w:r>
      <w:proofErr w:type="gramStart"/>
      <w:r w:rsidR="00255CFF" w:rsidRPr="00255CFF">
        <w:rPr>
          <w:rFonts w:ascii="Times New Roman" w:hAnsi="Times New Roman" w:cs="Times New Roman"/>
          <w:color w:val="000000"/>
          <w:sz w:val="24"/>
          <w:szCs w:val="24"/>
        </w:rPr>
        <w:t>z</w:t>
      </w:r>
      <w:proofErr w:type="gramEnd"/>
      <w:r w:rsidR="00255CFF" w:rsidRPr="00255CFF">
        <w:rPr>
          <w:rFonts w:ascii="Times New Roman" w:hAnsi="Times New Roman" w:cs="Times New Roman"/>
          <w:color w:val="000000"/>
          <w:sz w:val="24"/>
          <w:szCs w:val="24"/>
        </w:rPr>
        <w:t xml:space="preserve"> 2021 r., poz. 2351 i z 2022 r., poz. 88 </w:t>
      </w:r>
      <w:r w:rsidRPr="00303EC4">
        <w:rPr>
          <w:rFonts w:ascii="Times New Roman" w:hAnsi="Times New Roman" w:cs="Times New Roman"/>
          <w:color w:val="000000"/>
          <w:sz w:val="24"/>
          <w:szCs w:val="24"/>
        </w:rPr>
        <w:t xml:space="preserve">) Wykonawca wykona </w:t>
      </w:r>
      <w:r w:rsidR="00255CFF">
        <w:rPr>
          <w:rFonts w:ascii="Times New Roman" w:hAnsi="Times New Roman" w:cs="Times New Roman"/>
          <w:color w:val="000000"/>
          <w:sz w:val="24"/>
          <w:szCs w:val="24"/>
        </w:rPr>
        <w:br/>
      </w:r>
      <w:r w:rsidRPr="00303EC4">
        <w:rPr>
          <w:rFonts w:ascii="Times New Roman" w:hAnsi="Times New Roman" w:cs="Times New Roman"/>
          <w:color w:val="000000"/>
          <w:sz w:val="24"/>
          <w:szCs w:val="24"/>
        </w:rPr>
        <w:t>je w ramach niniejszej umowy.</w:t>
      </w:r>
    </w:p>
    <w:p w:rsidR="00303EC4" w:rsidRDefault="00303EC4" w:rsidP="00457173">
      <w:pPr>
        <w:pStyle w:val="Akapitzlist"/>
        <w:numPr>
          <w:ilvl w:val="0"/>
          <w:numId w:val="18"/>
        </w:numPr>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Projekt powinien uwzględniać parametry techniczne i funkcjonalne przyjętych rozwiązań materiałow</w:t>
      </w:r>
      <w:r>
        <w:rPr>
          <w:rFonts w:ascii="Times New Roman" w:hAnsi="Times New Roman" w:cs="Times New Roman"/>
          <w:color w:val="000000"/>
          <w:sz w:val="24"/>
          <w:szCs w:val="24"/>
        </w:rPr>
        <w:t>ych oraz wybranych technologii.</w:t>
      </w:r>
    </w:p>
    <w:p w:rsidR="0028413B" w:rsidRDefault="0028413B" w:rsidP="00457173">
      <w:pPr>
        <w:pStyle w:val="Akapitzlist"/>
        <w:numPr>
          <w:ilvl w:val="0"/>
          <w:numId w:val="18"/>
        </w:numPr>
        <w:ind w:left="567" w:hanging="283"/>
        <w:jc w:val="both"/>
        <w:rPr>
          <w:rFonts w:ascii="Times New Roman" w:hAnsi="Times New Roman" w:cs="Times New Roman"/>
          <w:color w:val="000000"/>
          <w:sz w:val="24"/>
          <w:szCs w:val="24"/>
        </w:rPr>
      </w:pPr>
      <w:r w:rsidRPr="0028413B">
        <w:rPr>
          <w:rFonts w:ascii="Times New Roman" w:hAnsi="Times New Roman" w:cs="Times New Roman"/>
          <w:color w:val="000000"/>
          <w:sz w:val="24"/>
          <w:szCs w:val="24"/>
        </w:rPr>
        <w:t>Wykonanie kompletnej dokumentacji projektowej nie może przekr</w:t>
      </w:r>
      <w:r w:rsidR="00F02D13">
        <w:rPr>
          <w:rFonts w:ascii="Times New Roman" w:hAnsi="Times New Roman" w:cs="Times New Roman"/>
          <w:color w:val="000000"/>
          <w:sz w:val="24"/>
          <w:szCs w:val="24"/>
        </w:rPr>
        <w:t>o</w:t>
      </w:r>
      <w:r w:rsidRPr="0028413B">
        <w:rPr>
          <w:rFonts w:ascii="Times New Roman" w:hAnsi="Times New Roman" w:cs="Times New Roman"/>
          <w:color w:val="000000"/>
          <w:sz w:val="24"/>
          <w:szCs w:val="24"/>
        </w:rPr>
        <w:t>cz</w:t>
      </w:r>
      <w:r w:rsidR="00F02D13">
        <w:rPr>
          <w:rFonts w:ascii="Times New Roman" w:hAnsi="Times New Roman" w:cs="Times New Roman"/>
          <w:color w:val="000000"/>
          <w:sz w:val="24"/>
          <w:szCs w:val="24"/>
        </w:rPr>
        <w:t>y</w:t>
      </w:r>
      <w:r w:rsidRPr="0028413B">
        <w:rPr>
          <w:rFonts w:ascii="Times New Roman" w:hAnsi="Times New Roman" w:cs="Times New Roman"/>
          <w:color w:val="000000"/>
          <w:sz w:val="24"/>
          <w:szCs w:val="24"/>
        </w:rPr>
        <w:t xml:space="preserve">ć kwoty </w:t>
      </w:r>
      <w:r>
        <w:rPr>
          <w:rFonts w:ascii="Times New Roman" w:hAnsi="Times New Roman" w:cs="Times New Roman"/>
          <w:color w:val="000000"/>
          <w:sz w:val="24"/>
          <w:szCs w:val="24"/>
        </w:rPr>
        <w:br/>
      </w:r>
      <w:r w:rsidRPr="0028413B">
        <w:rPr>
          <w:rFonts w:ascii="Times New Roman" w:hAnsi="Times New Roman" w:cs="Times New Roman"/>
          <w:color w:val="000000"/>
          <w:sz w:val="24"/>
          <w:szCs w:val="24"/>
        </w:rPr>
        <w:t>217 451,24 zł</w:t>
      </w:r>
      <w:r>
        <w:rPr>
          <w:rFonts w:ascii="Times New Roman" w:hAnsi="Times New Roman" w:cs="Times New Roman"/>
          <w:color w:val="000000"/>
          <w:sz w:val="24"/>
          <w:szCs w:val="24"/>
        </w:rPr>
        <w:t>.</w:t>
      </w:r>
    </w:p>
    <w:p w:rsidR="00303EC4" w:rsidRDefault="00303EC4" w:rsidP="00457173">
      <w:pPr>
        <w:pStyle w:val="Akapitzlist"/>
        <w:numPr>
          <w:ilvl w:val="0"/>
          <w:numId w:val="18"/>
        </w:numPr>
        <w:spacing w:after="0"/>
        <w:ind w:left="567" w:hanging="283"/>
        <w:jc w:val="both"/>
        <w:rPr>
          <w:rFonts w:ascii="Times New Roman" w:hAnsi="Times New Roman" w:cs="Times New Roman"/>
          <w:color w:val="000000"/>
          <w:sz w:val="24"/>
          <w:szCs w:val="24"/>
        </w:rPr>
      </w:pPr>
      <w:r w:rsidRPr="00303EC4">
        <w:rPr>
          <w:rFonts w:ascii="Times New Roman" w:hAnsi="Times New Roman" w:cs="Times New Roman"/>
          <w:color w:val="000000"/>
          <w:sz w:val="24"/>
          <w:szCs w:val="24"/>
        </w:rPr>
        <w:t>Zamawiający zastrzega sobie możliwość wprowadzenia modyfikacji przyjętych rozwiązań projektowych.</w:t>
      </w:r>
    </w:p>
    <w:p w:rsidR="004060A1" w:rsidRDefault="004060A1" w:rsidP="00457173">
      <w:pPr>
        <w:widowControl/>
        <w:numPr>
          <w:ilvl w:val="0"/>
          <w:numId w:val="18"/>
        </w:numPr>
        <w:autoSpaceDN/>
        <w:ind w:left="568" w:hanging="284"/>
        <w:jc w:val="both"/>
        <w:textAlignment w:val="auto"/>
        <w:rPr>
          <w:iCs/>
        </w:rPr>
      </w:pPr>
      <w:r>
        <w:rPr>
          <w:iCs/>
        </w:rPr>
        <w:lastRenderedPageBreak/>
        <w:t>Symbol wg Wspólnego Słownika Zamówień Publicznych (CPV):</w:t>
      </w:r>
    </w:p>
    <w:p w:rsidR="004060A1" w:rsidRPr="000C7901" w:rsidRDefault="004060A1" w:rsidP="004060A1">
      <w:pPr>
        <w:ind w:left="567"/>
        <w:rPr>
          <w:kern w:val="1"/>
        </w:rPr>
      </w:pPr>
      <w:r w:rsidRPr="000C7901">
        <w:rPr>
          <w:kern w:val="1"/>
        </w:rPr>
        <w:t>45000000</w:t>
      </w:r>
      <w:r>
        <w:rPr>
          <w:kern w:val="1"/>
        </w:rPr>
        <w:t xml:space="preserve"> </w:t>
      </w:r>
      <w:r w:rsidRPr="000C7901">
        <w:rPr>
          <w:kern w:val="1"/>
        </w:rPr>
        <w:t>– 7 – roboty budowlane,</w:t>
      </w:r>
    </w:p>
    <w:p w:rsidR="004060A1" w:rsidRPr="000C7901" w:rsidRDefault="004060A1" w:rsidP="004060A1">
      <w:pPr>
        <w:ind w:left="567"/>
        <w:rPr>
          <w:spacing w:val="1"/>
          <w:kern w:val="1"/>
        </w:rPr>
      </w:pPr>
      <w:r w:rsidRPr="000C7901">
        <w:rPr>
          <w:kern w:val="1"/>
        </w:rPr>
        <w:t>45</w:t>
      </w:r>
      <w:r w:rsidR="00964179">
        <w:rPr>
          <w:kern w:val="1"/>
        </w:rPr>
        <w:t>310000</w:t>
      </w:r>
      <w:r w:rsidRPr="000C7901">
        <w:rPr>
          <w:kern w:val="1"/>
        </w:rPr>
        <w:t xml:space="preserve"> –</w:t>
      </w:r>
      <w:r>
        <w:rPr>
          <w:kern w:val="1"/>
        </w:rPr>
        <w:t xml:space="preserve"> </w:t>
      </w:r>
      <w:r w:rsidR="00964179">
        <w:rPr>
          <w:kern w:val="1"/>
        </w:rPr>
        <w:t>3</w:t>
      </w:r>
      <w:r w:rsidRPr="000C7901">
        <w:rPr>
          <w:kern w:val="1"/>
        </w:rPr>
        <w:t xml:space="preserve"> – roboty </w:t>
      </w:r>
      <w:r w:rsidR="00964179">
        <w:rPr>
          <w:kern w:val="1"/>
        </w:rPr>
        <w:t>instalacyjne elektryczne</w:t>
      </w:r>
      <w:r w:rsidRPr="000C7901">
        <w:rPr>
          <w:kern w:val="1"/>
        </w:rPr>
        <w:t>,</w:t>
      </w:r>
    </w:p>
    <w:p w:rsidR="004060A1" w:rsidRPr="000C7901" w:rsidRDefault="004060A1" w:rsidP="004060A1">
      <w:pPr>
        <w:ind w:left="567"/>
        <w:rPr>
          <w:spacing w:val="1"/>
          <w:kern w:val="1"/>
        </w:rPr>
      </w:pPr>
      <w:r w:rsidRPr="000C7901">
        <w:rPr>
          <w:spacing w:val="1"/>
          <w:kern w:val="1"/>
        </w:rPr>
        <w:t>45</w:t>
      </w:r>
      <w:r w:rsidR="00964179">
        <w:rPr>
          <w:spacing w:val="1"/>
          <w:kern w:val="1"/>
        </w:rPr>
        <w:t>314300</w:t>
      </w:r>
      <w:r w:rsidRPr="000C7901">
        <w:rPr>
          <w:spacing w:val="1"/>
          <w:kern w:val="1"/>
        </w:rPr>
        <w:t xml:space="preserve"> – </w:t>
      </w:r>
      <w:r w:rsidR="00964179">
        <w:rPr>
          <w:spacing w:val="1"/>
          <w:kern w:val="1"/>
        </w:rPr>
        <w:t>4</w:t>
      </w:r>
      <w:r w:rsidRPr="000C7901">
        <w:rPr>
          <w:spacing w:val="1"/>
          <w:kern w:val="1"/>
        </w:rPr>
        <w:t xml:space="preserve"> – </w:t>
      </w:r>
      <w:r w:rsidR="00964179">
        <w:rPr>
          <w:spacing w:val="1"/>
          <w:kern w:val="1"/>
        </w:rPr>
        <w:t>instalowanie infrastruktury okablowania</w:t>
      </w:r>
      <w:r w:rsidRPr="000C7901">
        <w:rPr>
          <w:spacing w:val="1"/>
          <w:kern w:val="1"/>
        </w:rPr>
        <w:t>,</w:t>
      </w:r>
    </w:p>
    <w:p w:rsidR="004060A1" w:rsidRPr="000C7901" w:rsidRDefault="004060A1" w:rsidP="004060A1">
      <w:pPr>
        <w:ind w:left="567"/>
        <w:rPr>
          <w:spacing w:val="1"/>
          <w:kern w:val="1"/>
        </w:rPr>
      </w:pPr>
      <w:r w:rsidRPr="000C7901">
        <w:rPr>
          <w:spacing w:val="1"/>
          <w:kern w:val="1"/>
        </w:rPr>
        <w:t>45</w:t>
      </w:r>
      <w:r w:rsidR="00964179">
        <w:rPr>
          <w:spacing w:val="1"/>
          <w:kern w:val="1"/>
        </w:rPr>
        <w:t>332000</w:t>
      </w:r>
      <w:r w:rsidRPr="000C7901">
        <w:rPr>
          <w:spacing w:val="1"/>
          <w:kern w:val="1"/>
        </w:rPr>
        <w:t xml:space="preserve"> – </w:t>
      </w:r>
      <w:r w:rsidR="00964179">
        <w:rPr>
          <w:spacing w:val="1"/>
          <w:kern w:val="1"/>
        </w:rPr>
        <w:t>3</w:t>
      </w:r>
      <w:r w:rsidRPr="000C7901">
        <w:rPr>
          <w:spacing w:val="1"/>
          <w:kern w:val="1"/>
        </w:rPr>
        <w:t xml:space="preserve"> – </w:t>
      </w:r>
      <w:r>
        <w:rPr>
          <w:spacing w:val="1"/>
          <w:kern w:val="1"/>
        </w:rPr>
        <w:t xml:space="preserve">roboty </w:t>
      </w:r>
      <w:r w:rsidR="00964179">
        <w:rPr>
          <w:spacing w:val="1"/>
          <w:kern w:val="1"/>
        </w:rPr>
        <w:t>instalacyjne wodne i kanalizacyjne</w:t>
      </w:r>
      <w:r w:rsidRPr="000C7901">
        <w:rPr>
          <w:spacing w:val="1"/>
          <w:kern w:val="1"/>
        </w:rPr>
        <w:t>,</w:t>
      </w:r>
    </w:p>
    <w:p w:rsidR="004060A1" w:rsidRDefault="004060A1" w:rsidP="004060A1">
      <w:pPr>
        <w:ind w:left="567"/>
        <w:rPr>
          <w:spacing w:val="1"/>
          <w:kern w:val="1"/>
        </w:rPr>
      </w:pPr>
      <w:r w:rsidRPr="000C7901">
        <w:rPr>
          <w:spacing w:val="1"/>
          <w:kern w:val="1"/>
        </w:rPr>
        <w:t>45</w:t>
      </w:r>
      <w:r>
        <w:rPr>
          <w:spacing w:val="1"/>
          <w:kern w:val="1"/>
        </w:rPr>
        <w:t>3</w:t>
      </w:r>
      <w:r w:rsidR="00964179">
        <w:rPr>
          <w:spacing w:val="1"/>
          <w:kern w:val="1"/>
        </w:rPr>
        <w:t>31200</w:t>
      </w:r>
      <w:r w:rsidRPr="000C7901">
        <w:rPr>
          <w:spacing w:val="1"/>
          <w:kern w:val="1"/>
        </w:rPr>
        <w:t xml:space="preserve"> – </w:t>
      </w:r>
      <w:r w:rsidR="00964179">
        <w:rPr>
          <w:spacing w:val="1"/>
          <w:kern w:val="1"/>
        </w:rPr>
        <w:t>8</w:t>
      </w:r>
      <w:r w:rsidRPr="000C7901">
        <w:rPr>
          <w:spacing w:val="1"/>
          <w:kern w:val="1"/>
        </w:rPr>
        <w:t xml:space="preserve"> – </w:t>
      </w:r>
      <w:r w:rsidR="00964179">
        <w:rPr>
          <w:spacing w:val="1"/>
          <w:kern w:val="1"/>
        </w:rPr>
        <w:t>instalowanie urządzeń wentylacyjnych i klimatyzacyjnych,</w:t>
      </w:r>
    </w:p>
    <w:p w:rsidR="00964179" w:rsidRDefault="00964179" w:rsidP="004060A1">
      <w:pPr>
        <w:ind w:left="567"/>
        <w:rPr>
          <w:spacing w:val="1"/>
          <w:kern w:val="1"/>
        </w:rPr>
      </w:pPr>
      <w:r>
        <w:rPr>
          <w:spacing w:val="1"/>
          <w:kern w:val="1"/>
        </w:rPr>
        <w:t>45331100 – 7 – inst</w:t>
      </w:r>
      <w:r w:rsidR="00886C0F">
        <w:rPr>
          <w:spacing w:val="1"/>
          <w:kern w:val="1"/>
        </w:rPr>
        <w:t>alowanie centralnego ogrzewania,</w:t>
      </w:r>
    </w:p>
    <w:p w:rsidR="00886C0F" w:rsidRPr="00886C0F" w:rsidRDefault="00886C0F" w:rsidP="00886C0F">
      <w:pPr>
        <w:ind w:left="567"/>
        <w:rPr>
          <w:spacing w:val="1"/>
          <w:kern w:val="1"/>
        </w:rPr>
      </w:pPr>
      <w:r w:rsidRPr="00886C0F">
        <w:rPr>
          <w:spacing w:val="1"/>
          <w:kern w:val="1"/>
        </w:rPr>
        <w:t>71200000 – 0 –  usługi architektoniczne i podobne,</w:t>
      </w:r>
    </w:p>
    <w:p w:rsidR="00886C0F" w:rsidRPr="00886C0F" w:rsidRDefault="00886C0F" w:rsidP="00886C0F">
      <w:pPr>
        <w:ind w:left="567"/>
        <w:rPr>
          <w:spacing w:val="1"/>
          <w:kern w:val="1"/>
        </w:rPr>
      </w:pPr>
      <w:r w:rsidRPr="00886C0F">
        <w:rPr>
          <w:spacing w:val="1"/>
          <w:kern w:val="1"/>
        </w:rPr>
        <w:t>71220000 – 6 –  usługi projektowania architektonicznego,</w:t>
      </w:r>
    </w:p>
    <w:p w:rsidR="00886C0F" w:rsidRPr="00886C0F" w:rsidRDefault="00886C0F" w:rsidP="00886C0F">
      <w:pPr>
        <w:ind w:left="567"/>
        <w:rPr>
          <w:spacing w:val="1"/>
          <w:kern w:val="1"/>
        </w:rPr>
      </w:pPr>
      <w:r w:rsidRPr="00886C0F">
        <w:rPr>
          <w:spacing w:val="1"/>
          <w:kern w:val="1"/>
        </w:rPr>
        <w:t>71320000 – 6 –  usługi inżynieryjne w zakresie projektowania,</w:t>
      </w:r>
    </w:p>
    <w:p w:rsidR="00886C0F" w:rsidRPr="000C7901" w:rsidRDefault="00886C0F" w:rsidP="00886C0F">
      <w:pPr>
        <w:ind w:left="567"/>
        <w:rPr>
          <w:spacing w:val="1"/>
          <w:kern w:val="1"/>
        </w:rPr>
      </w:pPr>
      <w:r w:rsidRPr="00886C0F">
        <w:rPr>
          <w:spacing w:val="1"/>
          <w:kern w:val="1"/>
        </w:rPr>
        <w:t>71321200 – 6 –  usługi projektowania systemów grzewczych</w:t>
      </w:r>
      <w:r>
        <w:rPr>
          <w:spacing w:val="1"/>
          <w:kern w:val="1"/>
        </w:rPr>
        <w:t>.</w:t>
      </w:r>
    </w:p>
    <w:p w:rsidR="00831A42" w:rsidRDefault="00831A42" w:rsidP="00457173">
      <w:pPr>
        <w:pStyle w:val="Akapitzlist"/>
        <w:numPr>
          <w:ilvl w:val="0"/>
          <w:numId w:val="18"/>
        </w:numPr>
        <w:autoSpaceDE w:val="0"/>
        <w:adjustRightInd w:val="0"/>
        <w:spacing w:after="0"/>
        <w:ind w:left="568" w:hanging="284"/>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Wszystkie wbudowane wyroby budowlane winny posiadać stosowne atesty </w:t>
      </w:r>
      <w:r>
        <w:rPr>
          <w:rFonts w:ascii="Times New Roman" w:hAnsi="Times New Roman" w:cs="Times New Roman"/>
          <w:color w:val="000000"/>
          <w:sz w:val="24"/>
          <w:szCs w:val="24"/>
        </w:rPr>
        <w:br/>
      </w:r>
      <w:r w:rsidRPr="00831A42">
        <w:rPr>
          <w:rFonts w:ascii="Times New Roman" w:hAnsi="Times New Roman" w:cs="Times New Roman"/>
          <w:color w:val="000000"/>
          <w:sz w:val="24"/>
          <w:szCs w:val="24"/>
        </w:rPr>
        <w:t>lub certyfikaty.</w:t>
      </w:r>
    </w:p>
    <w:p w:rsidR="00F064E6" w:rsidRPr="007D5F17" w:rsidRDefault="00F064E6" w:rsidP="00457173">
      <w:pPr>
        <w:pStyle w:val="Akapitzlist"/>
        <w:numPr>
          <w:ilvl w:val="0"/>
          <w:numId w:val="18"/>
        </w:numPr>
        <w:autoSpaceDE w:val="0"/>
        <w:adjustRightInd w:val="0"/>
        <w:spacing w:after="0"/>
        <w:ind w:left="568" w:hanging="284"/>
        <w:jc w:val="both"/>
        <w:rPr>
          <w:rFonts w:ascii="Times New Roman" w:hAnsi="Times New Roman" w:cs="Times New Roman"/>
          <w:sz w:val="24"/>
          <w:szCs w:val="24"/>
        </w:rPr>
      </w:pPr>
      <w:r w:rsidRPr="007D5F17">
        <w:rPr>
          <w:rFonts w:ascii="Times New Roman" w:hAnsi="Times New Roman" w:cs="Times New Roman"/>
          <w:sz w:val="24"/>
          <w:szCs w:val="24"/>
        </w:rPr>
        <w:t xml:space="preserve">Zamawiający wymaga, aby Wykonawca </w:t>
      </w:r>
      <w:r w:rsidR="008515D0">
        <w:rPr>
          <w:rFonts w:ascii="Times New Roman" w:hAnsi="Times New Roman" w:cs="Times New Roman"/>
          <w:sz w:val="24"/>
          <w:szCs w:val="24"/>
        </w:rPr>
        <w:t xml:space="preserve">na 3 dni </w:t>
      </w:r>
      <w:r w:rsidRPr="007D5F17">
        <w:rPr>
          <w:rFonts w:ascii="Times New Roman" w:hAnsi="Times New Roman" w:cs="Times New Roman"/>
          <w:sz w:val="24"/>
          <w:szCs w:val="24"/>
        </w:rPr>
        <w:t xml:space="preserve">przed zawarciem umowy dostarczył </w:t>
      </w:r>
      <w:r w:rsidRPr="007D5F17">
        <w:rPr>
          <w:rFonts w:ascii="Times New Roman" w:hAnsi="Times New Roman" w:cs="Times New Roman"/>
          <w:sz w:val="24"/>
          <w:szCs w:val="24"/>
        </w:rPr>
        <w:br/>
        <w:t>do siedziby Zamawiającego sporządzone na podstawie załączonej do SWZ dokumentacji projektowej kosztorysy ofertowe.</w:t>
      </w:r>
    </w:p>
    <w:p w:rsidR="00831A42" w:rsidRPr="00831A42" w:rsidRDefault="00831A42" w:rsidP="00457173">
      <w:pPr>
        <w:pStyle w:val="Akapitzlist"/>
        <w:numPr>
          <w:ilvl w:val="0"/>
          <w:numId w:val="18"/>
        </w:numPr>
        <w:autoSpaceDE w:val="0"/>
        <w:adjustRightInd w:val="0"/>
        <w:ind w:left="567" w:hanging="425"/>
        <w:jc w:val="both"/>
        <w:rPr>
          <w:rFonts w:ascii="Times New Roman" w:hAnsi="Times New Roman" w:cs="Times New Roman"/>
          <w:color w:val="000000"/>
          <w:sz w:val="24"/>
          <w:szCs w:val="24"/>
        </w:rPr>
      </w:pPr>
      <w:r w:rsidRPr="00831A42">
        <w:rPr>
          <w:rFonts w:ascii="Times New Roman" w:hAnsi="Times New Roman" w:cs="Times New Roman"/>
          <w:color w:val="000000"/>
          <w:sz w:val="24"/>
          <w:szCs w:val="24"/>
        </w:rPr>
        <w:t xml:space="preserve">Wykonawca zobowiązany jest zrealizować zamówienie na zasadach i warunkach opisanych w </w:t>
      </w:r>
      <w:r w:rsidRPr="00404D4D">
        <w:rPr>
          <w:rFonts w:ascii="Times New Roman" w:hAnsi="Times New Roman" w:cs="Times New Roman"/>
          <w:i/>
          <w:color w:val="000000"/>
          <w:sz w:val="24"/>
          <w:szCs w:val="24"/>
        </w:rPr>
        <w:t>Istotnych postanowieniach umowy</w:t>
      </w:r>
      <w:r w:rsidRPr="00831A42">
        <w:rPr>
          <w:rFonts w:ascii="Times New Roman" w:hAnsi="Times New Roman" w:cs="Times New Roman"/>
          <w:color w:val="000000"/>
          <w:sz w:val="24"/>
          <w:szCs w:val="24"/>
        </w:rPr>
        <w:t xml:space="preserve">, stanowiących załącznik nr </w:t>
      </w:r>
      <w:r w:rsidR="00CC3402">
        <w:rPr>
          <w:rFonts w:ascii="Times New Roman" w:hAnsi="Times New Roman" w:cs="Times New Roman"/>
          <w:color w:val="000000"/>
          <w:sz w:val="24"/>
          <w:szCs w:val="24"/>
        </w:rPr>
        <w:t>1</w:t>
      </w:r>
      <w:r w:rsidR="00192309">
        <w:rPr>
          <w:rFonts w:ascii="Times New Roman" w:hAnsi="Times New Roman" w:cs="Times New Roman"/>
          <w:color w:val="000000"/>
          <w:sz w:val="24"/>
          <w:szCs w:val="24"/>
        </w:rPr>
        <w:t>8</w:t>
      </w:r>
      <w:r w:rsidR="00CC3402">
        <w:rPr>
          <w:rFonts w:ascii="Times New Roman" w:hAnsi="Times New Roman" w:cs="Times New Roman"/>
          <w:color w:val="000000"/>
          <w:sz w:val="24"/>
          <w:szCs w:val="24"/>
        </w:rPr>
        <w:t xml:space="preserve"> </w:t>
      </w:r>
      <w:r w:rsidRPr="00831A42">
        <w:rPr>
          <w:rFonts w:ascii="Times New Roman" w:hAnsi="Times New Roman" w:cs="Times New Roman"/>
          <w:color w:val="000000"/>
          <w:sz w:val="24"/>
          <w:szCs w:val="24"/>
        </w:rPr>
        <w:t>do SWZ.</w:t>
      </w:r>
    </w:p>
    <w:p w:rsidR="00D86F5F" w:rsidRPr="00D86F5F" w:rsidRDefault="00D86F5F" w:rsidP="00457173">
      <w:pPr>
        <w:pStyle w:val="Akapitzlist"/>
        <w:numPr>
          <w:ilvl w:val="0"/>
          <w:numId w:val="18"/>
        </w:numPr>
        <w:autoSpaceDE w:val="0"/>
        <w:adjustRightInd w:val="0"/>
        <w:ind w:left="567" w:hanging="425"/>
        <w:jc w:val="both"/>
        <w:rPr>
          <w:rFonts w:ascii="Times New Roman" w:hAnsi="Times New Roman" w:cs="Times New Roman"/>
          <w:color w:val="000000"/>
          <w:sz w:val="24"/>
          <w:szCs w:val="24"/>
        </w:rPr>
      </w:pPr>
      <w:r w:rsidRPr="00D86F5F">
        <w:rPr>
          <w:rFonts w:ascii="Times New Roman" w:hAnsi="Times New Roman" w:cs="Times New Roman"/>
          <w:color w:val="000000"/>
          <w:sz w:val="24"/>
          <w:szCs w:val="24"/>
        </w:rPr>
        <w:t xml:space="preserve">Zamawiający zaleca dokonania wizji lokalnej obiektu. Termin wizji należy uzgodnić </w:t>
      </w:r>
      <w:r>
        <w:rPr>
          <w:rFonts w:ascii="Times New Roman" w:hAnsi="Times New Roman" w:cs="Times New Roman"/>
          <w:color w:val="000000"/>
          <w:sz w:val="24"/>
          <w:szCs w:val="24"/>
        </w:rPr>
        <w:br/>
      </w:r>
      <w:r w:rsidRPr="00D86F5F">
        <w:rPr>
          <w:rFonts w:ascii="Times New Roman" w:hAnsi="Times New Roman" w:cs="Times New Roman"/>
          <w:color w:val="000000"/>
          <w:sz w:val="24"/>
          <w:szCs w:val="24"/>
        </w:rPr>
        <w:t>z przedstawicielem Wydziału Inwestycji i Remontów, tel. (47) 725 58 98.</w:t>
      </w:r>
    </w:p>
    <w:p w:rsidR="002B597B" w:rsidRPr="00E5458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2B597B" w:rsidRPr="00E54587" w:rsidRDefault="002B597B" w:rsidP="00457173">
      <w:pPr>
        <w:pStyle w:val="Akapitzlist"/>
        <w:numPr>
          <w:ilvl w:val="0"/>
          <w:numId w:val="18"/>
        </w:numPr>
        <w:suppressAutoHyphens/>
        <w:autoSpaceDN w:val="0"/>
        <w:spacing w:after="0" w:line="240" w:lineRule="auto"/>
        <w:ind w:left="567" w:hanging="425"/>
        <w:contextualSpacing w:val="0"/>
        <w:jc w:val="both"/>
        <w:textAlignment w:val="baseline"/>
        <w:rPr>
          <w:rFonts w:ascii="Times New Roman" w:eastAsia="Times New Roman" w:hAnsi="Times New Roman" w:cs="Times New Roman"/>
          <w:vanish/>
          <w:kern w:val="3"/>
          <w:sz w:val="24"/>
          <w:szCs w:val="24"/>
          <w:lang w:eastAsia="zh-CN"/>
        </w:rPr>
      </w:pPr>
    </w:p>
    <w:p w:rsidR="00EA2294" w:rsidRPr="00EA2294" w:rsidRDefault="0028413B" w:rsidP="0028413B">
      <w:pPr>
        <w:widowControl/>
        <w:suppressAutoHyphens w:val="0"/>
        <w:autoSpaceDE w:val="0"/>
        <w:adjustRightInd w:val="0"/>
        <w:ind w:left="567" w:hanging="425"/>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12.</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w:t>
      </w:r>
      <w:r w:rsidR="00CC3402" w:rsidRPr="00EA2294">
        <w:rPr>
          <w:rFonts w:eastAsiaTheme="minorHAnsi" w:cs="Times New Roman"/>
          <w:color w:val="000000"/>
          <w:kern w:val="0"/>
          <w:lang w:eastAsia="en-US" w:bidi="ar-SA"/>
        </w:rPr>
        <w:t>ofert wariantowych</w:t>
      </w:r>
      <w:r w:rsidR="00EA2294" w:rsidRPr="00EA2294">
        <w:rPr>
          <w:rFonts w:eastAsiaTheme="minorHAnsi" w:cs="Times New Roman"/>
          <w:color w:val="000000"/>
          <w:kern w:val="0"/>
          <w:lang w:eastAsia="en-US" w:bidi="ar-SA"/>
        </w:rPr>
        <w:t>.</w:t>
      </w:r>
    </w:p>
    <w:p w:rsidR="00EA2294" w:rsidRDefault="0028413B" w:rsidP="0028413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13</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w:t>
      </w:r>
      <w:r w:rsidR="00EA2294" w:rsidRPr="00CC3402">
        <w:rPr>
          <w:rFonts w:eastAsiaTheme="minorHAnsi" w:cs="Times New Roman"/>
          <w:color w:val="000000"/>
          <w:kern w:val="0"/>
          <w:lang w:eastAsia="en-US" w:bidi="ar-SA"/>
        </w:rPr>
        <w:t xml:space="preserve">dopuszcza </w:t>
      </w:r>
      <w:r w:rsidR="00EA2294" w:rsidRPr="00EA2294">
        <w:rPr>
          <w:rFonts w:eastAsiaTheme="minorHAnsi" w:cs="Times New Roman"/>
          <w:color w:val="000000"/>
          <w:kern w:val="0"/>
          <w:lang w:eastAsia="en-US" w:bidi="ar-SA"/>
        </w:rPr>
        <w:t>powierzeni</w:t>
      </w:r>
      <w:r w:rsidR="00CC3402">
        <w:rPr>
          <w:rFonts w:eastAsiaTheme="minorHAnsi" w:cs="Times New Roman"/>
          <w:color w:val="000000"/>
          <w:kern w:val="0"/>
          <w:lang w:eastAsia="en-US" w:bidi="ar-SA"/>
        </w:rPr>
        <w:t>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F7184C" w:rsidRDefault="00FC5D89" w:rsidP="0028413B">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w:t>
      </w:r>
      <w:r w:rsidR="0028413B">
        <w:rPr>
          <w:rFonts w:eastAsiaTheme="minorHAnsi" w:cs="Times New Roman"/>
          <w:color w:val="000000"/>
          <w:kern w:val="0"/>
          <w:lang w:eastAsia="en-US" w:bidi="ar-SA"/>
        </w:rPr>
        <w:t>4</w:t>
      </w:r>
      <w:r w:rsidR="00F7184C">
        <w:rPr>
          <w:rFonts w:eastAsiaTheme="minorHAnsi" w:cs="Times New Roman"/>
          <w:color w:val="000000"/>
          <w:kern w:val="0"/>
          <w:lang w:eastAsia="en-US" w:bidi="ar-SA"/>
        </w:rPr>
        <w:t>.</w:t>
      </w:r>
      <w:r w:rsidR="00F7184C">
        <w:rPr>
          <w:rFonts w:eastAsiaTheme="minorHAnsi" w:cs="Times New Roman"/>
          <w:color w:val="000000"/>
          <w:kern w:val="0"/>
          <w:lang w:eastAsia="en-US" w:bidi="ar-SA"/>
        </w:rPr>
        <w:tab/>
      </w:r>
      <w:r w:rsidR="00F7184C" w:rsidRPr="00F7184C">
        <w:rPr>
          <w:rFonts w:eastAsiaTheme="minorHAnsi" w:cs="Times New Roman"/>
          <w:color w:val="000000"/>
          <w:kern w:val="0"/>
          <w:lang w:eastAsia="en-US" w:bidi="ar-SA"/>
        </w:rPr>
        <w:t>Zamawiający żąda wskazania przez Wykonawcę w ofercie części zamówienia, których wykonanie powierzy Podwykonawcom, oraz podania nazw ewentualnych Podwykonawców, jeżeli są już znani</w:t>
      </w:r>
      <w:r w:rsidR="00D328CE">
        <w:rPr>
          <w:rFonts w:eastAsiaTheme="minorHAnsi" w:cs="Times New Roman"/>
          <w:color w:val="000000"/>
          <w:kern w:val="0"/>
          <w:lang w:eastAsia="en-US" w:bidi="ar-SA"/>
        </w:rPr>
        <w:t>, wg. załącznika nr 1</w:t>
      </w:r>
      <w:r w:rsidR="00192309">
        <w:rPr>
          <w:rFonts w:eastAsiaTheme="minorHAnsi" w:cs="Times New Roman"/>
          <w:color w:val="000000"/>
          <w:kern w:val="0"/>
          <w:lang w:eastAsia="en-US" w:bidi="ar-SA"/>
        </w:rPr>
        <w:t>5</w:t>
      </w:r>
      <w:r w:rsidR="00D328CE">
        <w:rPr>
          <w:rFonts w:eastAsiaTheme="minorHAnsi" w:cs="Times New Roman"/>
          <w:color w:val="000000"/>
          <w:kern w:val="0"/>
          <w:lang w:eastAsia="en-US" w:bidi="ar-SA"/>
        </w:rPr>
        <w:t xml:space="preserve"> do SWZ</w:t>
      </w:r>
      <w:r w:rsidR="00F7184C" w:rsidRPr="00F7184C">
        <w:rPr>
          <w:rFonts w:eastAsiaTheme="minorHAnsi" w:cs="Times New Roman"/>
          <w:color w:val="000000"/>
          <w:kern w:val="0"/>
          <w:lang w:eastAsia="en-US" w:bidi="ar-SA"/>
        </w:rPr>
        <w:t>.</w:t>
      </w:r>
    </w:p>
    <w:p w:rsidR="008934FC" w:rsidRPr="008934FC" w:rsidRDefault="00D328CE" w:rsidP="0028413B">
      <w:pPr>
        <w:pStyle w:val="Lista24"/>
        <w:suppressAutoHyphens w:val="0"/>
        <w:ind w:left="567" w:hanging="425"/>
        <w:jc w:val="both"/>
      </w:pPr>
      <w:r>
        <w:rPr>
          <w:rFonts w:eastAsiaTheme="minorHAnsi"/>
          <w:color w:val="000000"/>
          <w:kern w:val="0"/>
          <w:lang w:eastAsia="en-US"/>
        </w:rPr>
        <w:t>1</w:t>
      </w:r>
      <w:r w:rsidR="0028413B">
        <w:rPr>
          <w:rFonts w:eastAsiaTheme="minorHAnsi"/>
          <w:color w:val="000000"/>
          <w:kern w:val="0"/>
          <w:lang w:eastAsia="en-US"/>
        </w:rPr>
        <w:t>5</w:t>
      </w:r>
      <w:r w:rsidR="008934FC">
        <w:rPr>
          <w:rFonts w:eastAsiaTheme="minorHAnsi"/>
          <w:color w:val="000000"/>
          <w:kern w:val="0"/>
          <w:lang w:eastAsia="en-US"/>
        </w:rPr>
        <w:t>.</w:t>
      </w:r>
      <w:r w:rsidR="008934FC">
        <w:rPr>
          <w:rFonts w:eastAsiaTheme="minorHAnsi"/>
          <w:color w:val="000000"/>
          <w:kern w:val="0"/>
          <w:lang w:eastAsia="en-US"/>
        </w:rPr>
        <w:tab/>
        <w:t xml:space="preserve">Zamawiający na podstawie art. 95 ust. 1 ustawy wymaga zatrudnienia przez Wykonawcę na podstawie umowy o pracę </w:t>
      </w:r>
      <w:r w:rsidR="005332BB">
        <w:rPr>
          <w:rFonts w:eastAsiaTheme="minorHAnsi"/>
          <w:color w:val="000000"/>
          <w:kern w:val="0"/>
          <w:lang w:eastAsia="en-US"/>
        </w:rPr>
        <w:t xml:space="preserve">osób wykonujących czynności w zakresie realizacji zamówienia, jeżeli wykonanie tych czynności polega na wykonaniu pracy w sposób określony w art. 22 ust. 1 ustawy z dnia 26 czerwca 1974 r. </w:t>
      </w:r>
      <w:r w:rsidR="005332BB" w:rsidRPr="005332BB">
        <w:rPr>
          <w:rFonts w:eastAsiaTheme="minorHAnsi"/>
          <w:i/>
          <w:color w:val="000000"/>
          <w:kern w:val="0"/>
          <w:lang w:eastAsia="en-US"/>
        </w:rPr>
        <w:t>Kodeks pracy</w:t>
      </w:r>
      <w:r w:rsidR="005332BB">
        <w:rPr>
          <w:rFonts w:eastAsiaTheme="minorHAnsi"/>
          <w:color w:val="000000"/>
          <w:kern w:val="0"/>
          <w:lang w:eastAsia="en-US"/>
        </w:rPr>
        <w:t xml:space="preserve"> </w:t>
      </w:r>
      <w:r w:rsidR="00CC3402">
        <w:rPr>
          <w:rFonts w:eastAsiaTheme="minorHAnsi"/>
          <w:color w:val="000000"/>
          <w:kern w:val="0"/>
          <w:lang w:eastAsia="en-US"/>
        </w:rPr>
        <w:br/>
      </w:r>
      <w:r w:rsidR="005332BB">
        <w:rPr>
          <w:rFonts w:eastAsiaTheme="minorHAnsi"/>
          <w:color w:val="000000"/>
          <w:kern w:val="0"/>
          <w:lang w:eastAsia="en-US"/>
        </w:rPr>
        <w:t>(</w:t>
      </w:r>
      <w:r w:rsidR="000F7BB2" w:rsidRPr="000F7BB2">
        <w:rPr>
          <w:rFonts w:eastAsiaTheme="minorHAnsi"/>
          <w:color w:val="000000"/>
          <w:kern w:val="0"/>
          <w:lang w:eastAsia="en-US"/>
        </w:rPr>
        <w:t xml:space="preserve">Dz. U. </w:t>
      </w:r>
      <w:proofErr w:type="gramStart"/>
      <w:r w:rsidR="000F7BB2" w:rsidRPr="000F7BB2">
        <w:rPr>
          <w:rFonts w:eastAsiaTheme="minorHAnsi"/>
          <w:color w:val="000000"/>
          <w:kern w:val="0"/>
          <w:lang w:eastAsia="en-US"/>
        </w:rPr>
        <w:t>z</w:t>
      </w:r>
      <w:proofErr w:type="gramEnd"/>
      <w:r w:rsidR="000F7BB2" w:rsidRPr="000F7BB2">
        <w:rPr>
          <w:rFonts w:eastAsiaTheme="minorHAnsi"/>
          <w:color w:val="000000"/>
          <w:kern w:val="0"/>
          <w:lang w:eastAsia="en-US"/>
        </w:rPr>
        <w:t xml:space="preserve"> 2020 r., poz. 1320, z 2021 r., poz. 1162, z 2022 r., poz. 655</w:t>
      </w:r>
      <w:r w:rsidR="00255CFF">
        <w:t>) Zamawiający</w:t>
      </w:r>
      <w:r w:rsidR="005332BB">
        <w:t xml:space="preserve"> wymaga</w:t>
      </w:r>
      <w:r w:rsidR="008934FC" w:rsidRPr="008934FC">
        <w:t xml:space="preserve"> zatrudni</w:t>
      </w:r>
      <w:r w:rsidR="005332BB">
        <w:t>enia</w:t>
      </w:r>
      <w:r w:rsidR="008934FC" w:rsidRPr="008934FC">
        <w:t xml:space="preserve"> na podstawie stosunku pracy </w:t>
      </w:r>
      <w:r w:rsidR="008934FC" w:rsidRPr="005332BB">
        <w:rPr>
          <w:u w:val="single"/>
        </w:rPr>
        <w:t xml:space="preserve">minimum </w:t>
      </w:r>
      <w:r w:rsidR="008515D0">
        <w:rPr>
          <w:u w:val="single"/>
        </w:rPr>
        <w:t>sześciu</w:t>
      </w:r>
      <w:r w:rsidR="008934FC" w:rsidRPr="005332BB">
        <w:rPr>
          <w:u w:val="single"/>
        </w:rPr>
        <w:t xml:space="preserve"> os</w:t>
      </w:r>
      <w:r w:rsidR="005332BB" w:rsidRPr="005332BB">
        <w:rPr>
          <w:u w:val="single"/>
        </w:rPr>
        <w:t>ób</w:t>
      </w:r>
      <w:r w:rsidR="008934FC" w:rsidRPr="008934FC">
        <w:t xml:space="preserve"> zgodnie z art. 95 ustawy, które będą wykonywały wskazane poniżej czynności </w:t>
      </w:r>
      <w:r w:rsidR="00CC3402">
        <w:br/>
      </w:r>
      <w:r w:rsidR="008934FC" w:rsidRPr="008934FC">
        <w:t>w trakcie realizacji zamówienia:</w:t>
      </w:r>
    </w:p>
    <w:p w:rsidR="008934FC" w:rsidRPr="008934FC" w:rsidRDefault="008934FC" w:rsidP="005332BB">
      <w:pPr>
        <w:widowControl/>
        <w:autoSpaceDN/>
        <w:ind w:left="851" w:hanging="284"/>
        <w:jc w:val="both"/>
        <w:textAlignment w:val="auto"/>
        <w:rPr>
          <w:rFonts w:eastAsia="Times New Roman" w:cs="Times New Roman"/>
          <w:kern w:val="1"/>
          <w:lang w:eastAsia="ar-SA" w:bidi="ar-SA"/>
        </w:rPr>
      </w:pPr>
      <w:r w:rsidRPr="008934FC">
        <w:rPr>
          <w:rFonts w:eastAsia="Times New Roman" w:cs="Times New Roman"/>
          <w:kern w:val="1"/>
          <w:lang w:eastAsia="ar-SA" w:bidi="ar-SA"/>
        </w:rPr>
        <w:t>–</w:t>
      </w:r>
      <w:r w:rsidR="005332BB">
        <w:rPr>
          <w:rFonts w:eastAsia="Times New Roman" w:cs="Times New Roman"/>
          <w:kern w:val="1"/>
          <w:lang w:eastAsia="ar-SA" w:bidi="ar-SA"/>
        </w:rPr>
        <w:tab/>
      </w:r>
      <w:r w:rsidRPr="008934FC">
        <w:rPr>
          <w:rFonts w:eastAsia="Times New Roman" w:cs="Times New Roman"/>
          <w:kern w:val="1"/>
          <w:lang w:eastAsia="ar-SA" w:bidi="ar-SA"/>
        </w:rPr>
        <w:t>roboty budowlane,</w:t>
      </w:r>
    </w:p>
    <w:p w:rsidR="008934FC" w:rsidRPr="008934FC" w:rsidRDefault="008934FC" w:rsidP="005332BB">
      <w:pPr>
        <w:widowControl/>
        <w:autoSpaceDN/>
        <w:ind w:left="851" w:hanging="284"/>
        <w:jc w:val="both"/>
        <w:textAlignment w:val="auto"/>
        <w:rPr>
          <w:rFonts w:eastAsia="Times New Roman" w:cs="Times New Roman"/>
          <w:kern w:val="1"/>
          <w:lang w:eastAsia="ar-SA" w:bidi="ar-SA"/>
        </w:rPr>
      </w:pPr>
      <w:r w:rsidRPr="008934FC">
        <w:rPr>
          <w:rFonts w:eastAsia="Times New Roman" w:cs="Times New Roman"/>
          <w:kern w:val="1"/>
          <w:lang w:eastAsia="ar-SA" w:bidi="ar-SA"/>
        </w:rPr>
        <w:t>–</w:t>
      </w:r>
      <w:r w:rsidR="005332BB">
        <w:rPr>
          <w:rFonts w:eastAsia="Times New Roman" w:cs="Times New Roman"/>
          <w:kern w:val="1"/>
          <w:lang w:eastAsia="ar-SA" w:bidi="ar-SA"/>
        </w:rPr>
        <w:tab/>
      </w:r>
      <w:r w:rsidRPr="008934FC">
        <w:rPr>
          <w:rFonts w:eastAsia="Times New Roman" w:cs="Times New Roman"/>
          <w:kern w:val="1"/>
          <w:lang w:eastAsia="ar-SA" w:bidi="ar-SA"/>
        </w:rPr>
        <w:t>roboty rozbiórkowe,</w:t>
      </w:r>
    </w:p>
    <w:p w:rsidR="008934FC" w:rsidRPr="008934FC" w:rsidRDefault="008934FC" w:rsidP="005332BB">
      <w:pPr>
        <w:widowControl/>
        <w:autoSpaceDN/>
        <w:ind w:left="851" w:hanging="284"/>
        <w:jc w:val="both"/>
        <w:textAlignment w:val="auto"/>
        <w:rPr>
          <w:rFonts w:eastAsia="Times New Roman" w:cs="Times New Roman"/>
          <w:kern w:val="1"/>
          <w:lang w:eastAsia="ar-SA" w:bidi="ar-SA"/>
        </w:rPr>
      </w:pPr>
      <w:r w:rsidRPr="008934FC">
        <w:rPr>
          <w:rFonts w:eastAsia="Times New Roman" w:cs="Times New Roman"/>
          <w:kern w:val="1"/>
          <w:lang w:eastAsia="ar-SA" w:bidi="ar-SA"/>
        </w:rPr>
        <w:t>–</w:t>
      </w:r>
      <w:r w:rsidR="005332BB">
        <w:rPr>
          <w:rFonts w:eastAsia="Times New Roman" w:cs="Times New Roman"/>
          <w:kern w:val="1"/>
          <w:lang w:eastAsia="ar-SA" w:bidi="ar-SA"/>
        </w:rPr>
        <w:tab/>
      </w:r>
      <w:r w:rsidRPr="008934FC">
        <w:rPr>
          <w:rFonts w:eastAsia="Times New Roman" w:cs="Times New Roman"/>
          <w:kern w:val="1"/>
          <w:lang w:eastAsia="ar-SA" w:bidi="ar-SA"/>
        </w:rPr>
        <w:t>roboty malarskie;</w:t>
      </w:r>
    </w:p>
    <w:p w:rsidR="008934FC" w:rsidRPr="008934FC" w:rsidRDefault="005332BB" w:rsidP="00EA1EFE">
      <w:pPr>
        <w:widowControl/>
        <w:suppressAutoHyphens w:val="0"/>
        <w:autoSpaceDN/>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9752BE">
        <w:rPr>
          <w:rFonts w:eastAsia="Calibri" w:cs="Times New Roman"/>
          <w:kern w:val="1"/>
          <w:lang w:eastAsia="ar-SA" w:bidi="ar-SA"/>
        </w:rPr>
        <w:t>6</w:t>
      </w:r>
      <w:r>
        <w:rPr>
          <w:rFonts w:eastAsia="Calibri" w:cs="Times New Roman"/>
          <w:kern w:val="1"/>
          <w:lang w:eastAsia="ar-SA" w:bidi="ar-SA"/>
        </w:rPr>
        <w:t>.</w:t>
      </w:r>
      <w:r w:rsidR="00666526">
        <w:rPr>
          <w:rFonts w:eastAsia="Calibri" w:cs="Times New Roman"/>
          <w:kern w:val="1"/>
          <w:lang w:eastAsia="ar-SA" w:bidi="ar-SA"/>
        </w:rPr>
        <w:tab/>
      </w:r>
      <w:r w:rsidR="008934FC" w:rsidRPr="008934FC">
        <w:rPr>
          <w:rFonts w:eastAsia="Calibri" w:cs="Times New Roman"/>
          <w:kern w:val="1"/>
          <w:lang w:eastAsia="ar-SA" w:bidi="ar-SA"/>
        </w:rPr>
        <w:t xml:space="preserve">W </w:t>
      </w:r>
      <w:r w:rsidR="008934FC" w:rsidRPr="008934FC">
        <w:rPr>
          <w:rFonts w:eastAsia="Times New Roman" w:cs="Times New Roman"/>
          <w:kern w:val="1"/>
          <w:lang w:eastAsia="ar-SA" w:bidi="ar-SA"/>
        </w:rPr>
        <w:t>trakcie</w:t>
      </w:r>
      <w:r w:rsidR="008934FC" w:rsidRPr="008934FC">
        <w:rPr>
          <w:rFonts w:eastAsia="Calibri" w:cs="Times New Roman"/>
          <w:kern w:val="1"/>
          <w:lang w:eastAsia="ar-SA" w:bidi="ar-SA"/>
        </w:rPr>
        <w:t xml:space="preserve"> realizacji robót budowlanych objętych niniejszą umową, Zamawiający uprawniony jest do wykonywania czynności kontrolnych </w:t>
      </w:r>
      <w:r w:rsidR="008934FC" w:rsidRPr="008934FC">
        <w:rPr>
          <w:rFonts w:eastAsia="Calibri" w:cs="Times New Roman"/>
          <w:color w:val="000000"/>
          <w:kern w:val="1"/>
          <w:lang w:eastAsia="ar-SA" w:bidi="ar-SA"/>
        </w:rPr>
        <w:t>wobec Wykonawcy odnośnie</w:t>
      </w:r>
      <w:r w:rsidR="008934FC" w:rsidRPr="008934FC">
        <w:rPr>
          <w:rFonts w:eastAsia="Calibri" w:cs="Times New Roman"/>
          <w:kern w:val="1"/>
          <w:lang w:eastAsia="ar-SA" w:bidi="ar-SA"/>
        </w:rPr>
        <w:t xml:space="preserve"> spełniania przez Wykonawcę wymogu zatrudnienia na podstawie umowy </w:t>
      </w:r>
      <w:r w:rsidR="008934FC" w:rsidRPr="008934FC">
        <w:rPr>
          <w:rFonts w:eastAsia="Calibri" w:cs="Times New Roman"/>
          <w:kern w:val="1"/>
          <w:lang w:eastAsia="ar-SA" w:bidi="ar-SA"/>
        </w:rPr>
        <w:br/>
        <w:t xml:space="preserve">o pracę osób wykonujących wskazane w powyższym punkcie czynności. </w:t>
      </w:r>
      <w:r w:rsidR="00666526">
        <w:rPr>
          <w:rFonts w:eastAsia="Calibri" w:cs="Times New Roman"/>
          <w:kern w:val="1"/>
          <w:lang w:eastAsia="ar-SA" w:bidi="ar-SA"/>
        </w:rPr>
        <w:br/>
      </w:r>
      <w:r w:rsidR="008934FC" w:rsidRPr="008934FC">
        <w:rPr>
          <w:rFonts w:eastAsia="Calibri" w:cs="Times New Roman"/>
          <w:kern w:val="1"/>
          <w:lang w:eastAsia="ar-SA" w:bidi="ar-SA"/>
        </w:rPr>
        <w:t xml:space="preserve">Zamawiający uprawniony jest w szczególności do: </w:t>
      </w:r>
    </w:p>
    <w:p w:rsidR="008934FC" w:rsidRPr="008934FC" w:rsidRDefault="008934FC" w:rsidP="00457173">
      <w:pPr>
        <w:widowControl/>
        <w:numPr>
          <w:ilvl w:val="0"/>
          <w:numId w:val="23"/>
        </w:numPr>
        <w:suppressAutoHyphens w:val="0"/>
        <w:autoSpaceDN/>
        <w:spacing w:after="160"/>
        <w:ind w:left="851" w:hanging="284"/>
        <w:contextualSpacing/>
        <w:jc w:val="both"/>
        <w:textAlignment w:val="auto"/>
        <w:rPr>
          <w:rFonts w:eastAsia="Calibri" w:cs="Times New Roman"/>
          <w:kern w:val="0"/>
          <w:lang w:eastAsia="en-US" w:bidi="ar-SA"/>
        </w:rPr>
      </w:pPr>
      <w:proofErr w:type="gramStart"/>
      <w:r w:rsidRPr="008934FC">
        <w:rPr>
          <w:rFonts w:eastAsia="Calibri" w:cs="Times New Roman"/>
          <w:kern w:val="0"/>
          <w:lang w:eastAsia="en-US" w:bidi="ar-SA"/>
        </w:rPr>
        <w:t>żądania</w:t>
      </w:r>
      <w:proofErr w:type="gramEnd"/>
      <w:r w:rsidRPr="008934FC">
        <w:rPr>
          <w:rFonts w:eastAsia="Calibri" w:cs="Times New Roman"/>
          <w:kern w:val="0"/>
          <w:lang w:eastAsia="en-US" w:bidi="ar-SA"/>
        </w:rPr>
        <w:t xml:space="preserve"> oświadczeń i dokumentów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 i dokonywania ich oceny,</w:t>
      </w:r>
    </w:p>
    <w:p w:rsidR="008934FC" w:rsidRPr="008934FC" w:rsidRDefault="008934FC" w:rsidP="00457173">
      <w:pPr>
        <w:widowControl/>
        <w:numPr>
          <w:ilvl w:val="0"/>
          <w:numId w:val="23"/>
        </w:numPr>
        <w:suppressAutoHyphens w:val="0"/>
        <w:autoSpaceDN/>
        <w:spacing w:before="120" w:after="160"/>
        <w:ind w:left="851" w:hanging="284"/>
        <w:contextualSpacing/>
        <w:jc w:val="both"/>
        <w:textAlignment w:val="auto"/>
        <w:rPr>
          <w:rFonts w:eastAsia="Calibri" w:cs="Times New Roman"/>
          <w:kern w:val="0"/>
          <w:lang w:eastAsia="en-US" w:bidi="ar-SA"/>
        </w:rPr>
      </w:pPr>
      <w:proofErr w:type="gramStart"/>
      <w:r w:rsidRPr="008934FC">
        <w:rPr>
          <w:rFonts w:eastAsia="Calibri" w:cs="Times New Roman"/>
          <w:kern w:val="0"/>
          <w:lang w:eastAsia="en-US" w:bidi="ar-SA"/>
        </w:rPr>
        <w:t>żądania</w:t>
      </w:r>
      <w:proofErr w:type="gramEnd"/>
      <w:r w:rsidRPr="008934FC">
        <w:rPr>
          <w:rFonts w:eastAsia="Calibri" w:cs="Times New Roman"/>
          <w:kern w:val="0"/>
          <w:lang w:eastAsia="en-US" w:bidi="ar-SA"/>
        </w:rPr>
        <w:t xml:space="preserve"> wyjaśnień w przypadku wątpliwości w zakresie potwierdzenia spełniania </w:t>
      </w:r>
      <w:r w:rsidR="00666526">
        <w:rPr>
          <w:rFonts w:eastAsia="Calibri" w:cs="Times New Roman"/>
          <w:kern w:val="0"/>
          <w:lang w:eastAsia="en-US" w:bidi="ar-SA"/>
        </w:rPr>
        <w:br/>
      </w:r>
      <w:r w:rsidRPr="008934FC">
        <w:rPr>
          <w:rFonts w:eastAsia="Calibri" w:cs="Times New Roman"/>
          <w:kern w:val="0"/>
          <w:lang w:eastAsia="en-US" w:bidi="ar-SA"/>
        </w:rPr>
        <w:t>ww. wymogów,</w:t>
      </w:r>
    </w:p>
    <w:p w:rsidR="008934FC" w:rsidRPr="008934FC" w:rsidRDefault="008934FC" w:rsidP="00457173">
      <w:pPr>
        <w:widowControl/>
        <w:numPr>
          <w:ilvl w:val="0"/>
          <w:numId w:val="23"/>
        </w:numPr>
        <w:suppressAutoHyphens w:val="0"/>
        <w:autoSpaceDN/>
        <w:spacing w:before="120" w:after="160"/>
        <w:ind w:left="851" w:hanging="284"/>
        <w:contextualSpacing/>
        <w:jc w:val="both"/>
        <w:textAlignment w:val="auto"/>
        <w:rPr>
          <w:rFonts w:asciiTheme="minorHAnsi" w:eastAsiaTheme="minorHAnsi" w:hAnsiTheme="minorHAnsi" w:cstheme="minorBidi"/>
          <w:kern w:val="0"/>
          <w:sz w:val="22"/>
          <w:szCs w:val="22"/>
          <w:lang w:eastAsia="en-US" w:bidi="ar-SA"/>
        </w:rPr>
      </w:pPr>
      <w:proofErr w:type="gramStart"/>
      <w:r w:rsidRPr="008934FC">
        <w:rPr>
          <w:rFonts w:eastAsia="Calibri" w:cs="Times New Roman"/>
          <w:kern w:val="0"/>
          <w:lang w:eastAsia="en-US" w:bidi="ar-SA"/>
        </w:rPr>
        <w:t>przeprowadzania</w:t>
      </w:r>
      <w:proofErr w:type="gramEnd"/>
      <w:r w:rsidRPr="008934FC">
        <w:rPr>
          <w:rFonts w:eastAsia="Calibri" w:cs="Times New Roman"/>
          <w:kern w:val="0"/>
          <w:lang w:eastAsia="en-US" w:bidi="ar-SA"/>
        </w:rPr>
        <w:t xml:space="preserve"> kontroli na miejscu wykonywania świadczenia</w:t>
      </w:r>
      <w:r w:rsidR="00666526">
        <w:rPr>
          <w:rFonts w:eastAsia="Calibri" w:cs="Times New Roman"/>
          <w:kern w:val="0"/>
          <w:lang w:eastAsia="en-US" w:bidi="ar-SA"/>
        </w:rPr>
        <w:t>.</w:t>
      </w:r>
    </w:p>
    <w:p w:rsidR="008934FC" w:rsidRPr="008934FC" w:rsidRDefault="00666526" w:rsidP="00666526">
      <w:pPr>
        <w:widowControl/>
        <w:suppressAutoHyphens w:val="0"/>
        <w:autoSpaceDN/>
        <w:spacing w:line="259" w:lineRule="auto"/>
        <w:ind w:left="567" w:hanging="425"/>
        <w:jc w:val="both"/>
        <w:textAlignment w:val="auto"/>
        <w:rPr>
          <w:rFonts w:eastAsia="Calibri" w:cs="Times New Roman"/>
          <w:kern w:val="1"/>
          <w:lang w:eastAsia="ar-SA" w:bidi="ar-SA"/>
        </w:rPr>
      </w:pPr>
      <w:r>
        <w:rPr>
          <w:rFonts w:eastAsia="Calibri" w:cs="Times New Roman"/>
          <w:kern w:val="1"/>
          <w:lang w:eastAsia="ar-SA" w:bidi="ar-SA"/>
        </w:rPr>
        <w:t>1</w:t>
      </w:r>
      <w:r w:rsidR="009752BE">
        <w:rPr>
          <w:rFonts w:eastAsia="Calibri" w:cs="Times New Roman"/>
          <w:kern w:val="1"/>
          <w:lang w:eastAsia="ar-SA" w:bidi="ar-SA"/>
        </w:rPr>
        <w:t>7</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 xml:space="preserve">Niezłożenie przez Wykonawcę w wyznaczonym przez Zamawiającego terminie żądanych przez Zamawiającego dowodów w celu potwierdzenia spełnienia przez </w:t>
      </w:r>
      <w:r w:rsidR="008934FC" w:rsidRPr="008934FC">
        <w:rPr>
          <w:rFonts w:eastAsia="Calibri" w:cs="Times New Roman"/>
          <w:kern w:val="1"/>
          <w:lang w:eastAsia="ar-SA" w:bidi="ar-SA"/>
        </w:rPr>
        <w:lastRenderedPageBreak/>
        <w:t xml:space="preserve">Wykonawcę wymogu zatrudnienia na podstawie umowy o pracę traktowane będzie jako niespełnienie przez Wykonawcę wymogu zatrudnienia na podstawie umowy o pracę osób wykonujących wskazane w powyższym punkcie czynności. </w:t>
      </w:r>
    </w:p>
    <w:p w:rsidR="008934FC" w:rsidRPr="00EA2294" w:rsidRDefault="00666526" w:rsidP="00666526">
      <w:pPr>
        <w:widowControl/>
        <w:suppressAutoHyphens w:val="0"/>
        <w:autoSpaceDN/>
        <w:spacing w:line="259" w:lineRule="auto"/>
        <w:ind w:left="567" w:hanging="425"/>
        <w:jc w:val="both"/>
        <w:textAlignment w:val="auto"/>
        <w:rPr>
          <w:rFonts w:eastAsiaTheme="minorHAnsi" w:cs="Times New Roman"/>
          <w:color w:val="000000"/>
          <w:kern w:val="0"/>
          <w:lang w:eastAsia="en-US" w:bidi="ar-SA"/>
        </w:rPr>
      </w:pPr>
      <w:r>
        <w:rPr>
          <w:rFonts w:eastAsia="Calibri" w:cs="Times New Roman"/>
          <w:kern w:val="1"/>
          <w:lang w:eastAsia="ar-SA" w:bidi="ar-SA"/>
        </w:rPr>
        <w:t>1</w:t>
      </w:r>
      <w:r w:rsidR="009752BE">
        <w:rPr>
          <w:rFonts w:eastAsia="Calibri" w:cs="Times New Roman"/>
          <w:kern w:val="1"/>
          <w:lang w:eastAsia="ar-SA" w:bidi="ar-SA"/>
        </w:rPr>
        <w:t>8</w:t>
      </w:r>
      <w:r>
        <w:rPr>
          <w:rFonts w:eastAsia="Calibri" w:cs="Times New Roman"/>
          <w:kern w:val="1"/>
          <w:lang w:eastAsia="ar-SA" w:bidi="ar-SA"/>
        </w:rPr>
        <w:t>.</w:t>
      </w:r>
      <w:r>
        <w:rPr>
          <w:rFonts w:eastAsia="Calibri" w:cs="Times New Roman"/>
          <w:kern w:val="1"/>
          <w:lang w:eastAsia="ar-SA" w:bidi="ar-SA"/>
        </w:rPr>
        <w:tab/>
      </w:r>
      <w:r w:rsidR="008934FC" w:rsidRPr="008934FC">
        <w:rPr>
          <w:rFonts w:eastAsia="Calibri" w:cs="Times New Roman"/>
          <w:kern w:val="1"/>
          <w:lang w:eastAsia="ar-SA" w:bidi="ar-SA"/>
        </w:rPr>
        <w:t>W przypadku uzasadnionych wątpliwości co do przestrzegania prawa pracy przez Wykonawcę, Zamawiający może zwrócić się o przeprowadzenie kontroli przez Państwową Inspekcję Pracy.</w:t>
      </w:r>
    </w:p>
    <w:p w:rsidR="00A120E2" w:rsidRDefault="009752BE" w:rsidP="0066652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19</w:t>
      </w:r>
      <w:r w:rsidR="00666526">
        <w:rPr>
          <w:rFonts w:eastAsiaTheme="minorHAnsi" w:cs="Times New Roman"/>
          <w:color w:val="000000"/>
          <w:kern w:val="0"/>
          <w:lang w:eastAsia="en-US" w:bidi="ar-SA"/>
        </w:rPr>
        <w:t xml:space="preserve">. </w:t>
      </w:r>
      <w:r w:rsidR="00A120E2">
        <w:rPr>
          <w:rFonts w:eastAsiaTheme="minorHAnsi" w:cs="Times New Roman"/>
          <w:color w:val="000000"/>
          <w:kern w:val="0"/>
          <w:lang w:eastAsia="en-US" w:bidi="ar-SA"/>
        </w:rPr>
        <w:t xml:space="preserve">Zgodnie z art. 310 ustawy </w:t>
      </w:r>
      <w:r w:rsidR="00A120E2" w:rsidRPr="00A120E2">
        <w:rPr>
          <w:rFonts w:eastAsiaTheme="minorHAnsi" w:cs="Times New Roman"/>
          <w:color w:val="000000"/>
          <w:kern w:val="0"/>
          <w:lang w:eastAsia="en-US" w:bidi="ar-SA"/>
        </w:rPr>
        <w:t>Zamawiający może unieważnić postępowanie o udzielenie zamówi</w:t>
      </w:r>
      <w:r w:rsidR="00A120E2">
        <w:rPr>
          <w:rFonts w:eastAsiaTheme="minorHAnsi" w:cs="Times New Roman"/>
          <w:color w:val="000000"/>
          <w:kern w:val="0"/>
          <w:lang w:eastAsia="en-US" w:bidi="ar-SA"/>
        </w:rPr>
        <w:t>enia, jeżeli środki publiczne, które Za</w:t>
      </w:r>
      <w:r w:rsidR="00A120E2" w:rsidRPr="00A120E2">
        <w:rPr>
          <w:rFonts w:eastAsiaTheme="minorHAnsi" w:cs="Times New Roman"/>
          <w:color w:val="000000"/>
          <w:kern w:val="0"/>
          <w:lang w:eastAsia="en-US" w:bidi="ar-SA"/>
        </w:rPr>
        <w:t xml:space="preserve">mawiający zamierzał przeznaczyć </w:t>
      </w:r>
      <w:r w:rsidR="00A120E2">
        <w:rPr>
          <w:rFonts w:eastAsiaTheme="minorHAnsi" w:cs="Times New Roman"/>
          <w:color w:val="000000"/>
          <w:kern w:val="0"/>
          <w:lang w:eastAsia="en-US" w:bidi="ar-SA"/>
        </w:rPr>
        <w:br/>
      </w:r>
      <w:r w:rsidR="00A120E2" w:rsidRPr="00A120E2">
        <w:rPr>
          <w:rFonts w:eastAsiaTheme="minorHAnsi" w:cs="Times New Roman"/>
          <w:color w:val="000000"/>
          <w:kern w:val="0"/>
          <w:lang w:eastAsia="en-US" w:bidi="ar-SA"/>
        </w:rPr>
        <w:t>na sfinansowanie całości lub części zamówie</w:t>
      </w:r>
      <w:r w:rsidR="00421787">
        <w:rPr>
          <w:rFonts w:eastAsiaTheme="minorHAnsi" w:cs="Times New Roman"/>
          <w:color w:val="000000"/>
          <w:kern w:val="0"/>
          <w:lang w:eastAsia="en-US" w:bidi="ar-SA"/>
        </w:rPr>
        <w:t>nia, nie zostały mu przyznane.</w:t>
      </w:r>
    </w:p>
    <w:p w:rsidR="007D7469" w:rsidRDefault="009752BE" w:rsidP="007D7469">
      <w:pPr>
        <w:widowControl/>
        <w:suppressAutoHyphens w:val="0"/>
        <w:autoSpaceDE w:val="0"/>
        <w:adjustRightInd w:val="0"/>
        <w:spacing w:after="23"/>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20</w:t>
      </w:r>
      <w:r w:rsidR="0028413B">
        <w:rPr>
          <w:rFonts w:eastAsiaTheme="minorHAnsi" w:cs="Times New Roman"/>
          <w:color w:val="000000"/>
          <w:kern w:val="0"/>
          <w:lang w:eastAsia="en-US" w:bidi="ar-SA"/>
        </w:rPr>
        <w:t>.</w:t>
      </w:r>
      <w:r w:rsidR="007D7469">
        <w:rPr>
          <w:rFonts w:eastAsiaTheme="minorHAnsi" w:cs="Times New Roman"/>
          <w:color w:val="000000"/>
          <w:kern w:val="0"/>
          <w:lang w:eastAsia="en-US" w:bidi="ar-SA"/>
        </w:rPr>
        <w:tab/>
      </w:r>
      <w:r w:rsidR="007D7469" w:rsidRPr="007D7469">
        <w:rPr>
          <w:rFonts w:eastAsiaTheme="minorHAnsi" w:cs="Times New Roman"/>
          <w:color w:val="000000"/>
          <w:kern w:val="0"/>
          <w:lang w:eastAsia="en-US" w:bidi="ar-SA"/>
        </w:rPr>
        <w:t>W nawiązaniu do art. 455 ust. 1 ustawy strony mają prawo do zmiany treści umowy:</w:t>
      </w:r>
    </w:p>
    <w:p w:rsidR="007D7469" w:rsidRPr="00631F42" w:rsidRDefault="007D7469" w:rsidP="007D7469">
      <w:pPr>
        <w:widowControl/>
        <w:suppressAutoHyphens w:val="0"/>
        <w:autoSpaceDN/>
        <w:spacing w:line="259" w:lineRule="auto"/>
        <w:ind w:left="851" w:hanging="284"/>
        <w:jc w:val="both"/>
        <w:textAlignment w:val="auto"/>
        <w:rPr>
          <w:rFonts w:eastAsia="Times New Roman" w:cs="Times New Roman"/>
          <w:kern w:val="1"/>
          <w:lang w:eastAsia="ar-SA" w:bidi="ar-SA"/>
        </w:rPr>
      </w:pPr>
      <w:r>
        <w:rPr>
          <w:rFonts w:eastAsia="Times New Roman" w:cs="Times New Roman"/>
          <w:kern w:val="1"/>
          <w:lang w:eastAsia="ar-SA" w:bidi="ar-SA"/>
        </w:rPr>
        <w:t>a</w:t>
      </w:r>
      <w:proofErr w:type="gramStart"/>
      <w:r>
        <w:rPr>
          <w:rFonts w:eastAsia="Times New Roman" w:cs="Times New Roman"/>
          <w:kern w:val="1"/>
          <w:lang w:eastAsia="ar-SA" w:bidi="ar-SA"/>
        </w:rPr>
        <w:t>)</w:t>
      </w:r>
      <w:r>
        <w:rPr>
          <w:rFonts w:eastAsia="Times New Roman" w:cs="Times New Roman"/>
          <w:kern w:val="1"/>
          <w:lang w:eastAsia="ar-SA" w:bidi="ar-SA"/>
        </w:rPr>
        <w:tab/>
      </w:r>
      <w:r>
        <w:rPr>
          <w:rFonts w:eastAsia="Times New Roman" w:cs="Times New Roman"/>
          <w:kern w:val="1"/>
          <w:lang w:eastAsia="ar-SA" w:bidi="ar-SA"/>
        </w:rPr>
        <w:tab/>
      </w:r>
      <w:r w:rsidRPr="00631F42">
        <w:rPr>
          <w:rFonts w:eastAsia="Times New Roman" w:cs="Times New Roman"/>
          <w:kern w:val="1"/>
          <w:lang w:eastAsia="ar-SA" w:bidi="ar-SA"/>
        </w:rPr>
        <w:t>Zamawiający</w:t>
      </w:r>
      <w:proofErr w:type="gramEnd"/>
      <w:r w:rsidRPr="00631F42">
        <w:rPr>
          <w:rFonts w:eastAsia="Times New Roman" w:cs="Times New Roman"/>
          <w:kern w:val="1"/>
          <w:lang w:eastAsia="ar-SA" w:bidi="ar-SA"/>
        </w:rPr>
        <w:t xml:space="preserve"> przewiduje możliwość zmiany wysokości wynagrodzenia w przypadku zmiany stawki podatku od towarów i usług oraz zmiany 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xml:space="preserve">. Poziom zmiany 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xml:space="preserve">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w:t>
      </w:r>
      <w:r w:rsidR="001E6428">
        <w:rPr>
          <w:rFonts w:eastAsia="Times New Roman" w:cs="Times New Roman"/>
          <w:kern w:val="1"/>
          <w:lang w:eastAsia="ar-SA" w:bidi="ar-SA"/>
        </w:rPr>
        <w:t xml:space="preserve">lub spadku </w:t>
      </w:r>
      <w:r w:rsidRPr="00631F42">
        <w:rPr>
          <w:rFonts w:eastAsia="Times New Roman" w:cs="Times New Roman"/>
          <w:kern w:val="1"/>
          <w:lang w:eastAsia="ar-SA" w:bidi="ar-SA"/>
        </w:rPr>
        <w:t xml:space="preserve">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xml:space="preserve"> o 15 % ustalonych </w:t>
      </w:r>
      <w:r w:rsidR="001E6428">
        <w:rPr>
          <w:rFonts w:eastAsia="Times New Roman" w:cs="Times New Roman"/>
          <w:kern w:val="1"/>
          <w:lang w:eastAsia="ar-SA" w:bidi="ar-SA"/>
        </w:rPr>
        <w:br/>
      </w:r>
      <w:r w:rsidRPr="00631F42">
        <w:rPr>
          <w:rFonts w:eastAsia="Times New Roman" w:cs="Times New Roman"/>
          <w:kern w:val="1"/>
          <w:lang w:eastAsia="ar-SA" w:bidi="ar-SA"/>
        </w:rPr>
        <w:t xml:space="preserve">w oparciu o średnie ceny bez kosztów zakupu z aktualnych zeszytów </w:t>
      </w:r>
      <w:proofErr w:type="spellStart"/>
      <w:r w:rsidRPr="00631F42">
        <w:rPr>
          <w:rFonts w:eastAsia="Times New Roman" w:cs="Times New Roman"/>
          <w:i/>
          <w:kern w:val="1"/>
          <w:lang w:eastAsia="ar-SA" w:bidi="ar-SA"/>
        </w:rPr>
        <w:t>Sekocenbud</w:t>
      </w:r>
      <w:proofErr w:type="spellEnd"/>
      <w:r w:rsidR="001E6428">
        <w:rPr>
          <w:rFonts w:eastAsia="Times New Roman" w:cs="Times New Roman"/>
          <w:i/>
          <w:kern w:val="1"/>
          <w:lang w:eastAsia="ar-SA" w:bidi="ar-SA"/>
        </w:rPr>
        <w:t xml:space="preserve"> </w:t>
      </w:r>
      <w:r w:rsidR="001E6428">
        <w:rPr>
          <w:rFonts w:eastAsia="Times New Roman" w:cs="Times New Roman"/>
          <w:i/>
          <w:kern w:val="1"/>
          <w:lang w:eastAsia="ar-SA" w:bidi="ar-SA"/>
        </w:rPr>
        <w:br/>
      </w:r>
      <w:r w:rsidR="001E6428" w:rsidRPr="001E6428">
        <w:rPr>
          <w:rFonts w:eastAsia="Times New Roman" w:cs="Times New Roman"/>
          <w:kern w:val="1"/>
          <w:lang w:eastAsia="ar-SA" w:bidi="ar-SA"/>
        </w:rPr>
        <w:t>np</w:t>
      </w:r>
      <w:r w:rsidR="001E6428">
        <w:rPr>
          <w:rFonts w:eastAsia="Times New Roman" w:cs="Times New Roman"/>
          <w:i/>
          <w:kern w:val="1"/>
          <w:lang w:eastAsia="ar-SA" w:bidi="ar-SA"/>
        </w:rPr>
        <w:t xml:space="preserve">. </w:t>
      </w:r>
      <w:r w:rsidR="001E6428" w:rsidRPr="00631F42">
        <w:rPr>
          <w:rFonts w:eastAsia="Times New Roman" w:cs="Times New Roman"/>
          <w:i/>
          <w:kern w:val="1"/>
          <w:lang w:eastAsia="ar-SA" w:bidi="ar-SA"/>
        </w:rPr>
        <w:t>Informacja</w:t>
      </w:r>
      <w:r w:rsidRPr="00631F42">
        <w:rPr>
          <w:rFonts w:eastAsia="Times New Roman" w:cs="Times New Roman"/>
          <w:i/>
          <w:kern w:val="1"/>
          <w:lang w:eastAsia="ar-SA" w:bidi="ar-SA"/>
        </w:rPr>
        <w:t xml:space="preserve"> o cenach materiałów</w:t>
      </w:r>
      <w:r w:rsidR="00A312F7" w:rsidRPr="00A312F7">
        <w:rPr>
          <w:rFonts w:eastAsia="Times New Roman" w:cs="Times New Roman"/>
          <w:kern w:val="1"/>
          <w:lang w:eastAsia="ar-SA" w:bidi="ar-SA"/>
        </w:rPr>
        <w:t>;</w:t>
      </w:r>
      <w:r w:rsidRPr="00631F42">
        <w:rPr>
          <w:rFonts w:eastAsia="Times New Roman" w:cs="Times New Roman"/>
          <w:kern w:val="1"/>
          <w:lang w:eastAsia="ar-SA" w:bidi="ar-SA"/>
        </w:rPr>
        <w:t xml:space="preserve"> </w:t>
      </w:r>
    </w:p>
    <w:p w:rsidR="007D7469" w:rsidRPr="00631F42" w:rsidRDefault="007D7469" w:rsidP="007D7469">
      <w:pPr>
        <w:widowControl/>
        <w:suppressAutoHyphens w:val="0"/>
        <w:autoSpaceDN/>
        <w:spacing w:line="259" w:lineRule="auto"/>
        <w:ind w:left="851" w:hanging="284"/>
        <w:jc w:val="both"/>
        <w:textAlignment w:val="auto"/>
        <w:rPr>
          <w:rFonts w:eastAsia="Times New Roman" w:cs="Times New Roman"/>
          <w:kern w:val="1"/>
          <w:lang w:eastAsia="ar-SA" w:bidi="ar-SA"/>
        </w:rPr>
      </w:pPr>
      <w:r>
        <w:rPr>
          <w:rFonts w:eastAsia="Times New Roman" w:cs="Times New Roman"/>
          <w:kern w:val="1"/>
          <w:lang w:eastAsia="ar-SA" w:bidi="ar-SA"/>
        </w:rPr>
        <w:t>b</w:t>
      </w:r>
      <w:proofErr w:type="gramStart"/>
      <w:r>
        <w:rPr>
          <w:rFonts w:eastAsia="Times New Roman" w:cs="Times New Roman"/>
          <w:kern w:val="1"/>
          <w:lang w:eastAsia="ar-SA" w:bidi="ar-SA"/>
        </w:rPr>
        <w:t>)</w:t>
      </w:r>
      <w:r>
        <w:rPr>
          <w:rFonts w:eastAsia="Times New Roman" w:cs="Times New Roman"/>
          <w:kern w:val="1"/>
          <w:lang w:eastAsia="ar-SA" w:bidi="ar-SA"/>
        </w:rPr>
        <w:tab/>
      </w:r>
      <w:r>
        <w:rPr>
          <w:rFonts w:eastAsia="Times New Roman" w:cs="Times New Roman"/>
          <w:kern w:val="1"/>
          <w:lang w:eastAsia="ar-SA" w:bidi="ar-SA"/>
        </w:rPr>
        <w:tab/>
      </w:r>
      <w:r w:rsidRPr="00631F42">
        <w:rPr>
          <w:rFonts w:eastAsia="Times New Roman" w:cs="Times New Roman"/>
          <w:kern w:val="1"/>
          <w:lang w:eastAsia="ar-SA" w:bidi="ar-SA"/>
        </w:rPr>
        <w:t>Wykonawca</w:t>
      </w:r>
      <w:proofErr w:type="gramEnd"/>
      <w:r w:rsidRPr="00631F42">
        <w:rPr>
          <w:rFonts w:eastAsia="Times New Roman" w:cs="Times New Roman"/>
          <w:kern w:val="1"/>
          <w:lang w:eastAsia="ar-SA" w:bidi="ar-SA"/>
        </w:rPr>
        <w:t xml:space="preserve">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00A312F7">
        <w:rPr>
          <w:rFonts w:eastAsia="Times New Roman" w:cs="Times New Roman"/>
          <w:kern w:val="1"/>
          <w:lang w:eastAsia="ar-SA" w:bidi="ar-SA"/>
        </w:rPr>
        <w:t>;</w:t>
      </w:r>
      <w:r w:rsidRPr="00631F42">
        <w:rPr>
          <w:rFonts w:eastAsia="Times New Roman" w:cs="Times New Roman"/>
          <w:kern w:val="1"/>
          <w:lang w:eastAsia="ar-SA" w:bidi="ar-SA"/>
        </w:rPr>
        <w:t xml:space="preserve"> </w:t>
      </w:r>
    </w:p>
    <w:p w:rsidR="007D7469" w:rsidRPr="00631F42" w:rsidRDefault="007D7469" w:rsidP="007D7469">
      <w:pPr>
        <w:widowControl/>
        <w:suppressAutoHyphens w:val="0"/>
        <w:autoSpaceDN/>
        <w:spacing w:line="259" w:lineRule="auto"/>
        <w:ind w:left="851" w:hanging="284"/>
        <w:jc w:val="both"/>
        <w:textAlignment w:val="auto"/>
        <w:rPr>
          <w:rFonts w:eastAsia="Times New Roman" w:cs="Times New Roman"/>
          <w:kern w:val="1"/>
          <w:lang w:eastAsia="ar-SA" w:bidi="ar-SA"/>
        </w:rPr>
      </w:pPr>
      <w:proofErr w:type="gramStart"/>
      <w:r>
        <w:rPr>
          <w:rFonts w:eastAsia="Times New Roman" w:cs="Times New Roman"/>
          <w:kern w:val="1"/>
          <w:lang w:eastAsia="ar-SA" w:bidi="ar-SA"/>
        </w:rPr>
        <w:t>c</w:t>
      </w:r>
      <w:proofErr w:type="gramEnd"/>
      <w:r>
        <w:rPr>
          <w:rFonts w:eastAsia="Times New Roman" w:cs="Times New Roman"/>
          <w:kern w:val="1"/>
          <w:lang w:eastAsia="ar-SA" w:bidi="ar-SA"/>
        </w:rPr>
        <w:t xml:space="preserve">) </w:t>
      </w:r>
      <w:r w:rsidRPr="00631F42">
        <w:rPr>
          <w:rFonts w:eastAsia="Times New Roman" w:cs="Times New Roman"/>
          <w:kern w:val="1"/>
          <w:lang w:eastAsia="ar-SA" w:bidi="ar-SA"/>
        </w:rPr>
        <w:t xml:space="preserve">Wykonawca jest uprawniony złożyć Zamawiającemu pisemny wniosek o zmianę umowy w zakresie płatności wynikających z faktur wystawionych po zmianie 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xml:space="preserve"> Wniosek powinien zawierać wyczerpujące uzasadnienie faktyczne i wskazanie podstaw prawnych oraz dokładne wyliczenie kwoty wynagrodzenia Wykonawcy po zmianie umowy</w:t>
      </w:r>
      <w:r w:rsidR="00A312F7">
        <w:rPr>
          <w:rFonts w:eastAsia="Times New Roman" w:cs="Times New Roman"/>
          <w:kern w:val="1"/>
          <w:lang w:eastAsia="ar-SA" w:bidi="ar-SA"/>
        </w:rPr>
        <w:t>;</w:t>
      </w:r>
      <w:r w:rsidRPr="00631F42">
        <w:rPr>
          <w:rFonts w:eastAsia="Times New Roman" w:cs="Times New Roman"/>
          <w:kern w:val="1"/>
          <w:lang w:eastAsia="ar-SA" w:bidi="ar-SA"/>
        </w:rPr>
        <w:t xml:space="preserve"> </w:t>
      </w:r>
    </w:p>
    <w:p w:rsidR="007D7469" w:rsidRPr="00631F42" w:rsidRDefault="007D7469" w:rsidP="007D7469">
      <w:pPr>
        <w:widowControl/>
        <w:suppressAutoHyphens w:val="0"/>
        <w:autoSpaceDN/>
        <w:spacing w:line="259" w:lineRule="auto"/>
        <w:ind w:left="851" w:hanging="284"/>
        <w:jc w:val="both"/>
        <w:textAlignment w:val="auto"/>
        <w:rPr>
          <w:rFonts w:eastAsia="Times New Roman" w:cs="Times New Roman"/>
          <w:kern w:val="1"/>
          <w:lang w:eastAsia="ar-SA" w:bidi="ar-SA"/>
        </w:rPr>
      </w:pPr>
      <w:r>
        <w:rPr>
          <w:rFonts w:eastAsia="Times New Roman" w:cs="Times New Roman"/>
          <w:kern w:val="1"/>
          <w:lang w:eastAsia="ar-SA" w:bidi="ar-SA"/>
        </w:rPr>
        <w:t>d</w:t>
      </w:r>
      <w:proofErr w:type="gramStart"/>
      <w:r>
        <w:rPr>
          <w:rFonts w:eastAsia="Times New Roman" w:cs="Times New Roman"/>
          <w:kern w:val="1"/>
          <w:lang w:eastAsia="ar-SA" w:bidi="ar-SA"/>
        </w:rPr>
        <w:t>)</w:t>
      </w:r>
      <w:r>
        <w:rPr>
          <w:rFonts w:eastAsia="Times New Roman" w:cs="Times New Roman"/>
          <w:kern w:val="1"/>
          <w:lang w:eastAsia="ar-SA" w:bidi="ar-SA"/>
        </w:rPr>
        <w:tab/>
      </w:r>
      <w:r w:rsidR="00A312F7">
        <w:rPr>
          <w:rFonts w:eastAsia="Times New Roman" w:cs="Times New Roman"/>
          <w:kern w:val="1"/>
          <w:lang w:eastAsia="ar-SA" w:bidi="ar-SA"/>
        </w:rPr>
        <w:t>w</w:t>
      </w:r>
      <w:proofErr w:type="gramEnd"/>
      <w:r w:rsidRPr="00631F42">
        <w:rPr>
          <w:rFonts w:eastAsia="Times New Roman" w:cs="Times New Roman"/>
          <w:kern w:val="1"/>
          <w:lang w:eastAsia="ar-SA" w:bidi="ar-SA"/>
        </w:rPr>
        <w:t xml:space="preserve"> sytuacji spadku 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xml:space="preserve"> powyżej 15% Zamawiający jest uprawniony złożyć Wykonawcy pisemną informację o zmianę umowy w zakresie płatności wynikających z faktur wystawionych </w:t>
      </w:r>
      <w:r>
        <w:rPr>
          <w:rFonts w:eastAsia="Times New Roman" w:cs="Times New Roman"/>
          <w:kern w:val="1"/>
          <w:lang w:eastAsia="ar-SA" w:bidi="ar-SA"/>
        </w:rPr>
        <w:br/>
      </w:r>
      <w:r w:rsidRPr="00631F42">
        <w:rPr>
          <w:rFonts w:eastAsia="Times New Roman" w:cs="Times New Roman"/>
          <w:kern w:val="1"/>
          <w:lang w:eastAsia="ar-SA" w:bidi="ar-SA"/>
        </w:rPr>
        <w:t xml:space="preserve">po zmianie ceny materiałów lub kosztów związanych z realizacją </w:t>
      </w:r>
      <w:r>
        <w:rPr>
          <w:rFonts w:eastAsia="Times New Roman" w:cs="Times New Roman"/>
          <w:kern w:val="1"/>
          <w:lang w:eastAsia="ar-SA" w:bidi="ar-SA"/>
        </w:rPr>
        <w:t>umowy</w:t>
      </w:r>
      <w:r w:rsidRPr="00631F42">
        <w:rPr>
          <w:rFonts w:eastAsia="Times New Roman" w:cs="Times New Roman"/>
          <w:kern w:val="1"/>
          <w:lang w:eastAsia="ar-SA" w:bidi="ar-SA"/>
        </w:rPr>
        <w:t>. Informacja powinna zawierać wyczerpujące uzasadnienie faktyczne i wskazanie podstaw prawnych oraz dokładne wyliczenie kwoty wynagrodzenia Wykonawcy po zmianie umowy</w:t>
      </w:r>
      <w:r w:rsidR="00A312F7">
        <w:rPr>
          <w:rFonts w:eastAsia="Times New Roman" w:cs="Times New Roman"/>
          <w:kern w:val="1"/>
          <w:lang w:eastAsia="ar-SA" w:bidi="ar-SA"/>
        </w:rPr>
        <w:t>;</w:t>
      </w:r>
      <w:r w:rsidRPr="00631F42">
        <w:rPr>
          <w:rFonts w:eastAsia="Times New Roman" w:cs="Times New Roman"/>
          <w:kern w:val="1"/>
          <w:lang w:eastAsia="ar-SA" w:bidi="ar-SA"/>
        </w:rPr>
        <w:t xml:space="preserve"> </w:t>
      </w:r>
    </w:p>
    <w:p w:rsidR="007D7469" w:rsidRPr="00631F42" w:rsidRDefault="007D7469" w:rsidP="007D7469">
      <w:pPr>
        <w:widowControl/>
        <w:suppressAutoHyphens w:val="0"/>
        <w:autoSpaceDN/>
        <w:spacing w:line="259" w:lineRule="auto"/>
        <w:ind w:left="851" w:hanging="284"/>
        <w:jc w:val="both"/>
        <w:textAlignment w:val="auto"/>
        <w:rPr>
          <w:rFonts w:eastAsia="Times New Roman" w:cs="Times New Roman"/>
          <w:kern w:val="1"/>
          <w:lang w:eastAsia="ar-SA" w:bidi="ar-SA"/>
        </w:rPr>
      </w:pPr>
      <w:r>
        <w:rPr>
          <w:rFonts w:eastAsia="Times New Roman" w:cs="Times New Roman"/>
          <w:kern w:val="1"/>
          <w:lang w:eastAsia="ar-SA" w:bidi="ar-SA"/>
        </w:rPr>
        <w:t>e</w:t>
      </w:r>
      <w:proofErr w:type="gramStart"/>
      <w:r>
        <w:rPr>
          <w:rFonts w:eastAsia="Times New Roman" w:cs="Times New Roman"/>
          <w:kern w:val="1"/>
          <w:lang w:eastAsia="ar-SA" w:bidi="ar-SA"/>
        </w:rPr>
        <w:t>)</w:t>
      </w:r>
      <w:r w:rsidR="00A312F7">
        <w:rPr>
          <w:rFonts w:eastAsia="Times New Roman" w:cs="Times New Roman"/>
          <w:kern w:val="1"/>
          <w:lang w:eastAsia="ar-SA" w:bidi="ar-SA"/>
        </w:rPr>
        <w:tab/>
        <w:t>w</w:t>
      </w:r>
      <w:r w:rsidRPr="00631F42">
        <w:rPr>
          <w:rFonts w:eastAsia="Times New Roman" w:cs="Times New Roman"/>
          <w:kern w:val="1"/>
          <w:lang w:eastAsia="ar-SA" w:bidi="ar-SA"/>
        </w:rPr>
        <w:t>ysokość</w:t>
      </w:r>
      <w:proofErr w:type="gramEnd"/>
      <w:r w:rsidRPr="00631F42">
        <w:rPr>
          <w:rFonts w:eastAsia="Times New Roman" w:cs="Times New Roman"/>
          <w:kern w:val="1"/>
          <w:lang w:eastAsia="ar-SA" w:bidi="ar-SA"/>
        </w:rPr>
        <w:t xml:space="preserve"> wynagrodzenia Wykonawcy określonego w rozliczeniu częściowym ulegnie waloryzacji o zmianę wskaźnika cen produkcji budowlano-montażowej, ustalanego przez </w:t>
      </w:r>
      <w:r w:rsidRPr="00631F42">
        <w:rPr>
          <w:rFonts w:eastAsia="Times New Roman" w:cs="Times New Roman"/>
          <w:i/>
          <w:kern w:val="1"/>
          <w:lang w:eastAsia="ar-SA" w:bidi="ar-SA"/>
        </w:rPr>
        <w:t>Prezesa Głównego Urzędu Statystycznego</w:t>
      </w:r>
      <w:r w:rsidRPr="00631F42">
        <w:rPr>
          <w:rFonts w:eastAsia="Times New Roman" w:cs="Times New Roman"/>
          <w:kern w:val="1"/>
          <w:lang w:eastAsia="ar-SA" w:bidi="ar-SA"/>
        </w:rPr>
        <w:t xml:space="preserve"> i ogłaszanego w </w:t>
      </w:r>
      <w:r w:rsidRPr="00631F42">
        <w:rPr>
          <w:rFonts w:eastAsia="Times New Roman" w:cs="Times New Roman"/>
          <w:i/>
          <w:kern w:val="1"/>
          <w:lang w:eastAsia="ar-SA" w:bidi="ar-SA"/>
        </w:rPr>
        <w:t>Dzienniku Urzędowym RP „Monitor Polski”</w:t>
      </w:r>
      <w:r w:rsidRPr="00631F42">
        <w:rPr>
          <w:rFonts w:eastAsia="Times New Roman" w:cs="Times New Roman"/>
          <w:kern w:val="1"/>
          <w:lang w:eastAsia="ar-SA" w:bidi="ar-SA"/>
        </w:rPr>
        <w:t>.</w:t>
      </w:r>
      <w:r>
        <w:rPr>
          <w:rFonts w:eastAsia="Times New Roman" w:cs="Times New Roman"/>
          <w:kern w:val="1"/>
          <w:lang w:eastAsia="ar-SA" w:bidi="ar-SA"/>
        </w:rPr>
        <w:t xml:space="preserve"> </w:t>
      </w:r>
      <w:r w:rsidRPr="00631F42">
        <w:rPr>
          <w:rFonts w:eastAsia="Times New Roman" w:cs="Times New Roman"/>
          <w:kern w:val="1"/>
          <w:lang w:eastAsia="ar-SA" w:bidi="ar-SA"/>
        </w:rPr>
        <w:t xml:space="preserve">W przypadku gdyby wskaźniki przestały być dostępne, zastosowanie znajdą inne, najbardziej zbliżone, wskaźniki publikowane przez </w:t>
      </w:r>
      <w:r w:rsidRPr="00631F42">
        <w:rPr>
          <w:rFonts w:eastAsia="Times New Roman" w:cs="Times New Roman"/>
          <w:i/>
          <w:kern w:val="1"/>
          <w:lang w:eastAsia="ar-SA" w:bidi="ar-SA"/>
        </w:rPr>
        <w:t>Prezesa GUS</w:t>
      </w:r>
      <w:r w:rsidR="00A312F7">
        <w:rPr>
          <w:rFonts w:eastAsia="Times New Roman" w:cs="Times New Roman"/>
          <w:kern w:val="1"/>
          <w:lang w:eastAsia="ar-SA" w:bidi="ar-SA"/>
        </w:rPr>
        <w:t>;</w:t>
      </w:r>
      <w:r w:rsidRPr="00631F42">
        <w:rPr>
          <w:rFonts w:eastAsia="Times New Roman" w:cs="Times New Roman"/>
          <w:kern w:val="1"/>
          <w:lang w:eastAsia="ar-SA" w:bidi="ar-SA"/>
        </w:rPr>
        <w:t xml:space="preserve"> </w:t>
      </w:r>
    </w:p>
    <w:p w:rsidR="007D7469" w:rsidRPr="00631F42" w:rsidRDefault="00A312F7" w:rsidP="00A312F7">
      <w:pPr>
        <w:widowControl/>
        <w:suppressAutoHyphens w:val="0"/>
        <w:autoSpaceDN/>
        <w:spacing w:line="259" w:lineRule="auto"/>
        <w:ind w:left="851" w:hanging="284"/>
        <w:jc w:val="both"/>
        <w:textAlignment w:val="auto"/>
        <w:rPr>
          <w:rFonts w:eastAsia="Times New Roman" w:cs="Times New Roman"/>
          <w:kern w:val="1"/>
          <w:lang w:eastAsia="ar-SA" w:bidi="ar-SA"/>
        </w:rPr>
      </w:pPr>
      <w:r>
        <w:rPr>
          <w:rFonts w:eastAsia="Times New Roman" w:cs="Times New Roman"/>
          <w:kern w:val="1"/>
          <w:lang w:eastAsia="ar-SA" w:bidi="ar-SA"/>
        </w:rPr>
        <w:t>f</w:t>
      </w:r>
      <w:proofErr w:type="gramStart"/>
      <w:r>
        <w:rPr>
          <w:rFonts w:eastAsia="Times New Roman" w:cs="Times New Roman"/>
          <w:kern w:val="1"/>
          <w:lang w:eastAsia="ar-SA" w:bidi="ar-SA"/>
        </w:rPr>
        <w:t>)</w:t>
      </w:r>
      <w:r>
        <w:rPr>
          <w:rFonts w:eastAsia="Times New Roman" w:cs="Times New Roman"/>
          <w:kern w:val="1"/>
          <w:lang w:eastAsia="ar-SA" w:bidi="ar-SA"/>
        </w:rPr>
        <w:tab/>
        <w:t>w</w:t>
      </w:r>
      <w:r w:rsidR="007D7469" w:rsidRPr="00631F42">
        <w:rPr>
          <w:rFonts w:eastAsia="Times New Roman" w:cs="Times New Roman"/>
          <w:kern w:val="1"/>
          <w:lang w:eastAsia="ar-SA" w:bidi="ar-SA"/>
        </w:rPr>
        <w:t>niosek</w:t>
      </w:r>
      <w:proofErr w:type="gramEnd"/>
      <w:r w:rsidR="007D7469" w:rsidRPr="00631F42">
        <w:rPr>
          <w:rFonts w:eastAsia="Times New Roman" w:cs="Times New Roman"/>
          <w:kern w:val="1"/>
          <w:lang w:eastAsia="ar-SA" w:bidi="ar-SA"/>
        </w:rPr>
        <w:t xml:space="preserve"> dotyczący spadku lub wzrostu ceny materiałów lub kosztów można złożyć </w:t>
      </w:r>
      <w:r w:rsidR="007D7469">
        <w:rPr>
          <w:rFonts w:eastAsia="Times New Roman" w:cs="Times New Roman"/>
          <w:kern w:val="1"/>
          <w:lang w:eastAsia="ar-SA" w:bidi="ar-SA"/>
        </w:rPr>
        <w:br/>
      </w:r>
      <w:r w:rsidR="007D7469" w:rsidRPr="00631F42">
        <w:rPr>
          <w:rFonts w:eastAsia="Times New Roman" w:cs="Times New Roman"/>
          <w:kern w:val="1"/>
          <w:lang w:eastAsia="ar-SA" w:bidi="ar-SA"/>
        </w:rPr>
        <w:t>nie wcześniej niż po upływie 12 miesięcy od dnia zawarcia umowy</w:t>
      </w:r>
      <w:r>
        <w:rPr>
          <w:rFonts w:eastAsia="Times New Roman" w:cs="Times New Roman"/>
          <w:kern w:val="1"/>
          <w:lang w:eastAsia="ar-SA" w:bidi="ar-SA"/>
        </w:rPr>
        <w:t>;</w:t>
      </w:r>
      <w:r w:rsidR="007D7469" w:rsidRPr="00631F42">
        <w:rPr>
          <w:rFonts w:eastAsia="Times New Roman" w:cs="Times New Roman"/>
          <w:kern w:val="1"/>
          <w:lang w:eastAsia="ar-SA" w:bidi="ar-SA"/>
        </w:rPr>
        <w:t xml:space="preserve"> </w:t>
      </w:r>
    </w:p>
    <w:p w:rsidR="007D7469" w:rsidRPr="00ED74D6" w:rsidRDefault="00A312F7" w:rsidP="00A312F7">
      <w:pPr>
        <w:widowControl/>
        <w:autoSpaceDE w:val="0"/>
        <w:autoSpaceDN/>
        <w:ind w:left="851" w:hanging="284"/>
        <w:jc w:val="both"/>
        <w:textAlignment w:val="auto"/>
        <w:rPr>
          <w:rFonts w:eastAsia="Times New Roman" w:cs="Times New Roman"/>
          <w:bCs/>
          <w:kern w:val="0"/>
          <w:lang w:eastAsia="ar-SA" w:bidi="ar-SA"/>
        </w:rPr>
      </w:pPr>
      <w:r>
        <w:rPr>
          <w:rFonts w:eastAsia="Times New Roman" w:cs="Times New Roman"/>
          <w:bCs/>
          <w:kern w:val="0"/>
          <w:lang w:eastAsia="ar-SA" w:bidi="ar-SA"/>
        </w:rPr>
        <w:lastRenderedPageBreak/>
        <w:t>g</w:t>
      </w:r>
      <w:proofErr w:type="gramStart"/>
      <w:r>
        <w:rPr>
          <w:rFonts w:eastAsia="Times New Roman" w:cs="Times New Roman"/>
          <w:bCs/>
          <w:kern w:val="0"/>
          <w:lang w:eastAsia="ar-SA" w:bidi="ar-SA"/>
        </w:rPr>
        <w:t>)</w:t>
      </w:r>
      <w:r w:rsidR="007D7469" w:rsidRPr="00ED74D6">
        <w:rPr>
          <w:rFonts w:eastAsia="Times New Roman" w:cs="Times New Roman"/>
          <w:bCs/>
          <w:kern w:val="0"/>
          <w:lang w:eastAsia="ar-SA" w:bidi="ar-SA"/>
        </w:rPr>
        <w:tab/>
      </w:r>
      <w:r>
        <w:rPr>
          <w:rFonts w:eastAsia="Times New Roman" w:cs="Times New Roman"/>
          <w:bCs/>
          <w:kern w:val="0"/>
          <w:lang w:eastAsia="ar-SA" w:bidi="ar-SA"/>
        </w:rPr>
        <w:t>w</w:t>
      </w:r>
      <w:r w:rsidR="007D7469" w:rsidRPr="00ED74D6">
        <w:rPr>
          <w:rFonts w:eastAsia="Times New Roman" w:cs="Times New Roman"/>
          <w:bCs/>
          <w:kern w:val="0"/>
          <w:lang w:eastAsia="ar-SA" w:bidi="ar-SA"/>
        </w:rPr>
        <w:t>szelkie</w:t>
      </w:r>
      <w:proofErr w:type="gramEnd"/>
      <w:r w:rsidR="007D7469" w:rsidRPr="00ED74D6">
        <w:rPr>
          <w:rFonts w:eastAsia="Times New Roman" w:cs="Times New Roman"/>
          <w:bCs/>
          <w:kern w:val="0"/>
          <w:lang w:eastAsia="ar-SA" w:bidi="ar-SA"/>
        </w:rPr>
        <w:t xml:space="preserve"> zmiany umowy są dokonywane przez umocowanych przedstawicieli Zamawiającego i Wykonawcy w formie pisemnej w drodze aneksu umowy,</w:t>
      </w:r>
      <w:r w:rsidR="007D7469">
        <w:rPr>
          <w:rFonts w:eastAsia="Times New Roman" w:cs="Times New Roman"/>
          <w:bCs/>
          <w:kern w:val="0"/>
          <w:lang w:eastAsia="ar-SA" w:bidi="ar-SA"/>
        </w:rPr>
        <w:t xml:space="preserve"> </w:t>
      </w:r>
      <w:r>
        <w:rPr>
          <w:rFonts w:eastAsia="Times New Roman" w:cs="Times New Roman"/>
          <w:bCs/>
          <w:kern w:val="0"/>
          <w:lang w:eastAsia="ar-SA" w:bidi="ar-SA"/>
        </w:rPr>
        <w:br/>
      </w:r>
      <w:r w:rsidR="007D7469" w:rsidRPr="00ED74D6">
        <w:rPr>
          <w:rFonts w:eastAsia="Times New Roman" w:cs="Times New Roman"/>
          <w:bCs/>
          <w:kern w:val="0"/>
          <w:lang w:eastAsia="ar-SA" w:bidi="ar-SA"/>
        </w:rPr>
        <w:t>pod rygorem nieważności.</w:t>
      </w:r>
    </w:p>
    <w:p w:rsidR="009708A9" w:rsidRPr="00EA2294" w:rsidRDefault="0028413B" w:rsidP="00666526">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2</w:t>
      </w:r>
      <w:r w:rsidR="009752BE">
        <w:rPr>
          <w:rFonts w:eastAsiaTheme="minorHAnsi" w:cs="Times New Roman"/>
          <w:color w:val="000000"/>
          <w:kern w:val="0"/>
          <w:lang w:eastAsia="en-US" w:bidi="ar-SA"/>
        </w:rPr>
        <w:t>1</w:t>
      </w:r>
      <w:r w:rsid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ab/>
        <w:t xml:space="preserve">Zamawiający informuje, iż w sytuacji zaistnienia okoliczności związanych </w:t>
      </w:r>
      <w:r w:rsidR="009708A9">
        <w:rPr>
          <w:rFonts w:eastAsiaTheme="minorHAnsi" w:cs="Times New Roman"/>
          <w:color w:val="000000"/>
          <w:kern w:val="0"/>
          <w:lang w:eastAsia="en-US" w:bidi="ar-SA"/>
        </w:rPr>
        <w:br/>
      </w:r>
      <w:r w:rsidR="009708A9" w:rsidRPr="009708A9">
        <w:rPr>
          <w:rFonts w:eastAsiaTheme="minorHAnsi" w:cs="Times New Roman"/>
          <w:color w:val="000000"/>
          <w:kern w:val="0"/>
          <w:lang w:eastAsia="en-US" w:bidi="ar-SA"/>
        </w:rPr>
        <w:t>z wystąpieniem COVID-19, które wpływają lub mogą wpłynąć na należyte wykonanie przedmiotu umowy, umowa może zostać zmieniona.</w:t>
      </w:r>
    </w:p>
    <w:p w:rsidR="00B373D4" w:rsidRPr="007A3ECA" w:rsidRDefault="0028413B" w:rsidP="00666526">
      <w:pPr>
        <w:widowControl/>
        <w:suppressAutoHyphens w:val="0"/>
        <w:autoSpaceDE w:val="0"/>
        <w:adjustRightInd w:val="0"/>
        <w:ind w:left="567" w:hanging="425"/>
        <w:jc w:val="both"/>
        <w:textAlignment w:val="auto"/>
        <w:rPr>
          <w:rFonts w:cs="Times New Roman"/>
          <w:color w:val="000000"/>
        </w:rPr>
      </w:pPr>
      <w:r>
        <w:rPr>
          <w:rFonts w:eastAsiaTheme="minorHAnsi" w:cs="Times New Roman"/>
          <w:color w:val="000000"/>
          <w:kern w:val="0"/>
          <w:lang w:eastAsia="en-US" w:bidi="ar-SA"/>
        </w:rPr>
        <w:t>2</w:t>
      </w:r>
      <w:r w:rsidR="009752BE">
        <w:rPr>
          <w:rFonts w:eastAsiaTheme="minorHAnsi" w:cs="Times New Roman"/>
          <w:color w:val="000000"/>
          <w:kern w:val="0"/>
          <w:lang w:eastAsia="en-US" w:bidi="ar-SA"/>
        </w:rPr>
        <w:t>2</w:t>
      </w:r>
      <w:r w:rsidR="009708A9" w:rsidRPr="007A3ECA">
        <w:rPr>
          <w:rFonts w:eastAsiaTheme="minorHAnsi" w:cs="Times New Roman"/>
          <w:color w:val="000000"/>
          <w:kern w:val="0"/>
          <w:lang w:eastAsia="en-US" w:bidi="ar-SA"/>
        </w:rPr>
        <w:t>.</w:t>
      </w:r>
      <w:r w:rsidR="007A3ECA">
        <w:rPr>
          <w:rFonts w:eastAsiaTheme="minorHAnsi" w:cs="Times New Roman"/>
          <w:color w:val="000000"/>
          <w:kern w:val="0"/>
          <w:lang w:eastAsia="en-US" w:bidi="ar-SA"/>
        </w:rPr>
        <w:tab/>
      </w:r>
      <w:r w:rsidR="007A3ECA">
        <w:rPr>
          <w:rFonts w:eastAsia="Times New Roman" w:cs="Times New Roman"/>
        </w:rPr>
        <w:tab/>
      </w:r>
      <w:r w:rsidR="00B373D4" w:rsidRPr="007A3ECA">
        <w:rPr>
          <w:rFonts w:eastAsia="Times New Roman" w:cs="Times New Roman"/>
        </w:rPr>
        <w:t xml:space="preserve">Zamawiający zastrzega sobie, że całkowita wartość zamówienia nie może </w:t>
      </w:r>
      <w:proofErr w:type="gramStart"/>
      <w:r w:rsidR="00B373D4" w:rsidRPr="007A3ECA">
        <w:rPr>
          <w:rFonts w:eastAsia="Times New Roman" w:cs="Times New Roman"/>
        </w:rPr>
        <w:t xml:space="preserve">przekroczyć </w:t>
      </w:r>
      <w:r w:rsidR="00AE476A" w:rsidRPr="007A3ECA">
        <w:rPr>
          <w:rFonts w:eastAsia="Times New Roman" w:cs="Times New Roman"/>
        </w:rPr>
        <w:t xml:space="preserve"> </w:t>
      </w:r>
      <w:r w:rsidR="00B373D4" w:rsidRPr="007A3ECA">
        <w:rPr>
          <w:rFonts w:eastAsia="Times New Roman" w:cs="Times New Roman"/>
        </w:rPr>
        <w:t>posiadanych</w:t>
      </w:r>
      <w:proofErr w:type="gramEnd"/>
      <w:r w:rsidR="00B373D4" w:rsidRPr="007A3ECA">
        <w:rPr>
          <w:rFonts w:eastAsia="Times New Roman" w:cs="Times New Roman"/>
        </w:rPr>
        <w:t xml:space="preserve"> </w:t>
      </w:r>
      <w:r w:rsidR="00D86F5F">
        <w:rPr>
          <w:rFonts w:eastAsia="Times New Roman" w:cs="Times New Roman"/>
        </w:rPr>
        <w:t xml:space="preserve">na ten cel </w:t>
      </w:r>
      <w:r w:rsidR="00B373D4" w:rsidRPr="007A3ECA">
        <w:rPr>
          <w:rFonts w:eastAsia="Times New Roman" w:cs="Times New Roman"/>
        </w:rPr>
        <w:t>środków finansowych.</w:t>
      </w:r>
    </w:p>
    <w:p w:rsidR="00C4219C" w:rsidRDefault="00FC5D89" w:rsidP="00666526">
      <w:pPr>
        <w:autoSpaceDE w:val="0"/>
        <w:adjustRightInd w:val="0"/>
        <w:ind w:left="567" w:hanging="425"/>
        <w:jc w:val="both"/>
        <w:rPr>
          <w:rFonts w:eastAsia="Times New Roman" w:cs="Times New Roman"/>
          <w:iCs/>
        </w:rPr>
      </w:pPr>
      <w:r>
        <w:rPr>
          <w:rFonts w:eastAsia="Times New Roman" w:cs="Times New Roman"/>
          <w:iCs/>
        </w:rPr>
        <w:t>2</w:t>
      </w:r>
      <w:r w:rsidR="009752BE">
        <w:rPr>
          <w:rFonts w:eastAsia="Times New Roman" w:cs="Times New Roman"/>
          <w:iCs/>
        </w:rPr>
        <w:t>3</w:t>
      </w:r>
      <w:r w:rsidR="007A3ECA" w:rsidRPr="007A3ECA">
        <w:rPr>
          <w:rFonts w:eastAsia="Times New Roman" w:cs="Times New Roman"/>
          <w:iCs/>
        </w:rPr>
        <w:t>.</w:t>
      </w:r>
      <w:r w:rsidR="007A3ECA">
        <w:rPr>
          <w:rFonts w:eastAsia="Times New Roman" w:cs="Times New Roman"/>
          <w:iCs/>
        </w:rPr>
        <w:tab/>
      </w:r>
      <w:r w:rsidR="00D86F5F" w:rsidRPr="00D86F5F">
        <w:rPr>
          <w:rFonts w:eastAsia="Times New Roman" w:cs="Times New Roman"/>
          <w:iCs/>
        </w:rPr>
        <w:t>Wykonanie robót budowlanych nastąpi w terminie zaproponowanym w ofercie,</w:t>
      </w:r>
      <w:r w:rsidR="00D86F5F">
        <w:rPr>
          <w:rFonts w:eastAsia="Times New Roman" w:cs="Times New Roman"/>
          <w:iCs/>
        </w:rPr>
        <w:t xml:space="preserve"> </w:t>
      </w:r>
      <w:r w:rsidR="00404D4D">
        <w:rPr>
          <w:rFonts w:eastAsia="Times New Roman" w:cs="Times New Roman"/>
          <w:iCs/>
        </w:rPr>
        <w:br/>
      </w:r>
      <w:r w:rsidR="00D86F5F" w:rsidRPr="00D86F5F">
        <w:rPr>
          <w:rFonts w:eastAsia="Times New Roman" w:cs="Times New Roman"/>
          <w:iCs/>
        </w:rPr>
        <w:t xml:space="preserve">nie </w:t>
      </w:r>
      <w:r w:rsidR="00404D4D">
        <w:rPr>
          <w:rFonts w:eastAsia="Times New Roman" w:cs="Times New Roman"/>
          <w:iCs/>
        </w:rPr>
        <w:t>p</w:t>
      </w:r>
      <w:r w:rsidR="00D86F5F" w:rsidRPr="00D86F5F">
        <w:rPr>
          <w:rFonts w:eastAsia="Times New Roman" w:cs="Times New Roman"/>
          <w:iCs/>
        </w:rPr>
        <w:t xml:space="preserve">óźniej niż do dnia </w:t>
      </w:r>
      <w:r w:rsidR="0028413B">
        <w:rPr>
          <w:rFonts w:eastAsia="Times New Roman" w:cs="Times New Roman"/>
          <w:iCs/>
        </w:rPr>
        <w:t>30 czerwca</w:t>
      </w:r>
      <w:r w:rsidR="00D86F5F">
        <w:rPr>
          <w:rFonts w:eastAsia="Times New Roman" w:cs="Times New Roman"/>
          <w:iCs/>
        </w:rPr>
        <w:t xml:space="preserve"> </w:t>
      </w:r>
      <w:r w:rsidR="00D86F5F" w:rsidRPr="00D86F5F">
        <w:rPr>
          <w:rFonts w:eastAsia="Times New Roman" w:cs="Times New Roman"/>
          <w:iCs/>
        </w:rPr>
        <w:t>202</w:t>
      </w:r>
      <w:r w:rsidR="0028413B">
        <w:rPr>
          <w:rFonts w:eastAsia="Times New Roman" w:cs="Times New Roman"/>
          <w:iCs/>
        </w:rPr>
        <w:t>4</w:t>
      </w:r>
      <w:r w:rsidR="00D86F5F" w:rsidRPr="00D86F5F">
        <w:rPr>
          <w:rFonts w:eastAsia="Times New Roman" w:cs="Times New Roman"/>
          <w:iCs/>
        </w:rPr>
        <w:t xml:space="preserve"> r. - termin wykonania stanowi jedno</w:t>
      </w:r>
      <w:r w:rsidR="00D86F5F">
        <w:rPr>
          <w:rFonts w:eastAsia="Times New Roman" w:cs="Times New Roman"/>
          <w:iCs/>
        </w:rPr>
        <w:t xml:space="preserve"> </w:t>
      </w:r>
      <w:r w:rsidR="00D86F5F" w:rsidRPr="00D86F5F">
        <w:rPr>
          <w:rFonts w:eastAsia="Times New Roman" w:cs="Times New Roman"/>
          <w:iCs/>
        </w:rPr>
        <w:t>z kryterium oceny ofert.</w:t>
      </w:r>
      <w:r w:rsidR="00D86F5F">
        <w:rPr>
          <w:rFonts w:eastAsia="Times New Roman" w:cs="Times New Roman"/>
          <w:iCs/>
        </w:rPr>
        <w:t xml:space="preserve"> </w:t>
      </w:r>
    </w:p>
    <w:p w:rsidR="0028413B" w:rsidRDefault="0028413B" w:rsidP="0028413B">
      <w:pPr>
        <w:autoSpaceDE w:val="0"/>
        <w:adjustRightInd w:val="0"/>
        <w:ind w:left="567" w:hanging="425"/>
        <w:jc w:val="both"/>
        <w:rPr>
          <w:rFonts w:eastAsia="Times New Roman" w:cs="Times New Roman"/>
          <w:iCs/>
        </w:rPr>
      </w:pPr>
      <w:r>
        <w:rPr>
          <w:rFonts w:eastAsia="Times New Roman" w:cs="Times New Roman"/>
          <w:iCs/>
        </w:rPr>
        <w:t>2</w:t>
      </w:r>
      <w:r w:rsidR="009752BE">
        <w:rPr>
          <w:rFonts w:eastAsia="Times New Roman" w:cs="Times New Roman"/>
          <w:iCs/>
        </w:rPr>
        <w:t>4</w:t>
      </w:r>
      <w:r>
        <w:rPr>
          <w:rFonts w:eastAsia="Times New Roman" w:cs="Times New Roman"/>
          <w:iCs/>
        </w:rPr>
        <w:t>.</w:t>
      </w:r>
      <w:r>
        <w:rPr>
          <w:rFonts w:eastAsia="Times New Roman" w:cs="Times New Roman"/>
          <w:iCs/>
        </w:rPr>
        <w:tab/>
      </w:r>
      <w:r w:rsidRPr="0028413B">
        <w:rPr>
          <w:rFonts w:eastAsia="Times New Roman" w:cs="Times New Roman"/>
          <w:iCs/>
        </w:rPr>
        <w:t>Termin wykonania kompletnej dokumentacji projektowej wraz z uzyskaniem niezbędnych opinii, uzgodnień oraz, w razie potrzeby, dokonaniem zgłoszenia lub innych czynności poprzedzających rozpoczęcie prac b</w:t>
      </w:r>
      <w:r>
        <w:rPr>
          <w:rFonts w:eastAsia="Times New Roman" w:cs="Times New Roman"/>
          <w:iCs/>
        </w:rPr>
        <w:t xml:space="preserve">udowlanych – </w:t>
      </w:r>
      <w:r w:rsidRPr="0028413B">
        <w:rPr>
          <w:rFonts w:eastAsia="Times New Roman" w:cs="Times New Roman"/>
          <w:iCs/>
        </w:rPr>
        <w:t>90 dni</w:t>
      </w:r>
      <w:r>
        <w:rPr>
          <w:rFonts w:eastAsia="Times New Roman" w:cs="Times New Roman"/>
          <w:iCs/>
        </w:rPr>
        <w:t>.</w:t>
      </w:r>
    </w:p>
    <w:p w:rsidR="0037323E" w:rsidRPr="0037323E" w:rsidRDefault="0037323E" w:rsidP="0037323E">
      <w:pPr>
        <w:autoSpaceDE w:val="0"/>
        <w:adjustRightInd w:val="0"/>
        <w:ind w:left="567" w:hanging="425"/>
        <w:jc w:val="both"/>
        <w:rPr>
          <w:rFonts w:eastAsia="Times New Roman" w:cs="Times New Roman"/>
          <w:iCs/>
        </w:rPr>
      </w:pPr>
      <w:r>
        <w:rPr>
          <w:rFonts w:eastAsia="Times New Roman" w:cs="Times New Roman"/>
          <w:iCs/>
        </w:rPr>
        <w:t>2</w:t>
      </w:r>
      <w:r w:rsidR="009752BE">
        <w:rPr>
          <w:rFonts w:eastAsia="Times New Roman" w:cs="Times New Roman"/>
          <w:iCs/>
        </w:rPr>
        <w:t>5</w:t>
      </w:r>
      <w:r>
        <w:rPr>
          <w:rFonts w:eastAsia="Times New Roman" w:cs="Times New Roman"/>
          <w:iCs/>
        </w:rPr>
        <w:t>.</w:t>
      </w:r>
      <w:r>
        <w:rPr>
          <w:rFonts w:eastAsia="Times New Roman" w:cs="Times New Roman"/>
          <w:iCs/>
        </w:rPr>
        <w:tab/>
      </w:r>
      <w:r w:rsidRPr="0037323E">
        <w:rPr>
          <w:rFonts w:eastAsia="Times New Roman" w:cs="Times New Roman"/>
          <w:iCs/>
        </w:rPr>
        <w:t xml:space="preserve">Prace projektowe oraz prace budowlane mogą być prowadzone równolegle z zastrzeżeniem, że prace, dla których Wykonawca jest zobowiązany wykonać dokumentację projektową można rozpocząć dopiero po dokonaniu przez Zamawiającego odbioru projektu oraz uzyskaniu niezbędnych </w:t>
      </w:r>
      <w:r w:rsidRPr="0037323E">
        <w:rPr>
          <w:rFonts w:eastAsia="Times New Roman" w:cs="Times New Roman"/>
          <w:bCs/>
          <w:iCs/>
        </w:rPr>
        <w:t>opinii, uzgodnień itp</w:t>
      </w:r>
      <w:r w:rsidRPr="0037323E">
        <w:rPr>
          <w:rFonts w:eastAsia="Times New Roman" w:cs="Times New Roman"/>
          <w:iCs/>
        </w:rPr>
        <w:t>.</w:t>
      </w:r>
    </w:p>
    <w:p w:rsidR="00EA2294" w:rsidRPr="00FC56C8" w:rsidRDefault="00EA2294" w:rsidP="00666526">
      <w:pPr>
        <w:pStyle w:val="Akapitzlist"/>
        <w:autoSpaceDE w:val="0"/>
        <w:adjustRightInd w:val="0"/>
        <w:spacing w:after="0"/>
        <w:ind w:left="567"/>
        <w:jc w:val="both"/>
        <w:rPr>
          <w:rFonts w:ascii="Times New Roman" w:hAnsi="Times New Roman" w:cs="Times New Roman"/>
          <w:color w:val="000000"/>
          <w:sz w:val="24"/>
          <w:szCs w:val="24"/>
        </w:rPr>
      </w:pPr>
    </w:p>
    <w:p w:rsidR="00680B9A" w:rsidRPr="00DB408D" w:rsidRDefault="00680B9A"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 xml:space="preserve"> </w:t>
      </w:r>
      <w:r w:rsidR="00AF3BCE"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00AF3BCE"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00AF3BCE" w:rsidRPr="00DB408D">
        <w:rPr>
          <w:rFonts w:eastAsiaTheme="minorHAnsi" w:cs="Times New Roman"/>
          <w:b/>
          <w:color w:val="000000"/>
          <w:kern w:val="0"/>
          <w:lang w:eastAsia="en-US" w:bidi="ar-SA"/>
        </w:rPr>
        <w:t xml:space="preserve"> oraz informacje o wymaganiach </w:t>
      </w:r>
      <w:r w:rsidR="00AF3BCE" w:rsidRPr="00DB408D">
        <w:rPr>
          <w:rFonts w:eastAsiaTheme="minorHAnsi" w:cs="Times New Roman"/>
          <w:b/>
          <w:color w:val="000000"/>
          <w:kern w:val="0"/>
          <w:sz w:val="23"/>
          <w:szCs w:val="23"/>
          <w:lang w:eastAsia="en-US" w:bidi="ar-SA"/>
        </w:rPr>
        <w:t xml:space="preserve">technicznych </w:t>
      </w:r>
      <w:r w:rsidR="00AF3BCE" w:rsidRPr="00DB408D">
        <w:rPr>
          <w:rFonts w:eastAsiaTheme="minorHAnsi" w:cs="Times New Roman"/>
          <w:b/>
          <w:color w:val="000000"/>
          <w:kern w:val="0"/>
          <w:lang w:eastAsia="en-US" w:bidi="ar-SA"/>
        </w:rPr>
        <w:t xml:space="preserve">i organizacyjnych sporządzania, wysyłania i odbierania korespondencji elektronicznej  </w:t>
      </w: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58449C" w:rsidRPr="00D764DB" w:rsidRDefault="0058449C" w:rsidP="00457173">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4D4B17"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D764DB">
        <w:rPr>
          <w:rFonts w:eastAsiaTheme="minorHAnsi" w:cs="Times New Roman"/>
          <w:color w:val="000000"/>
          <w:kern w:val="0"/>
          <w:lang w:eastAsia="en-US" w:bidi="ar-SA"/>
        </w:rPr>
        <w:t xml:space="preserve">a Wykonawcami, w szczególności składanie ofert oraz oświadczeń, odbywa się przy użyciu środków komunikacji elektronicznej zapewnionych przez operatora </w:t>
      </w:r>
      <w:r w:rsidRPr="00D764DB">
        <w:rPr>
          <w:rFonts w:eastAsiaTheme="minorHAnsi" w:cs="Times New Roman"/>
          <w:b/>
          <w:i/>
          <w:color w:val="000000"/>
          <w:kern w:val="0"/>
          <w:u w:val="single"/>
          <w:lang w:eastAsia="en-US" w:bidi="ar-SA"/>
        </w:rPr>
        <w:t>platformazakupowa.pl</w:t>
      </w:r>
      <w:r w:rsidRPr="00D764DB">
        <w:rPr>
          <w:rFonts w:eastAsiaTheme="minorHAnsi" w:cs="Times New Roman"/>
          <w:b/>
          <w:color w:val="000000"/>
          <w:kern w:val="0"/>
          <w:lang w:eastAsia="en-US" w:bidi="ar-SA"/>
        </w:rPr>
        <w:t xml:space="preserve"> </w:t>
      </w:r>
      <w:r w:rsidRPr="00D764DB">
        <w:rPr>
          <w:rFonts w:eastAsiaTheme="minorHAnsi" w:cs="Times New Roman"/>
          <w:color w:val="000000"/>
          <w:kern w:val="0"/>
          <w:lang w:eastAsia="en-US" w:bidi="ar-SA"/>
        </w:rPr>
        <w:t xml:space="preserve">zapewniającego obsługę procesu udzielania zamówień </w:t>
      </w:r>
      <w:proofErr w:type="gramStart"/>
      <w:r w:rsidRPr="00E60CB7">
        <w:rPr>
          <w:rFonts w:eastAsiaTheme="minorHAnsi" w:cs="Times New Roman"/>
          <w:color w:val="000000"/>
          <w:kern w:val="0"/>
          <w:sz w:val="23"/>
          <w:szCs w:val="23"/>
          <w:lang w:eastAsia="en-US" w:bidi="ar-SA"/>
        </w:rPr>
        <w:t>publicznych,  chyba</w:t>
      </w:r>
      <w:proofErr w:type="gramEnd"/>
      <w:r w:rsidRPr="00E60CB7">
        <w:rPr>
          <w:rFonts w:eastAsiaTheme="minorHAnsi" w:cs="Times New Roman"/>
          <w:color w:val="000000"/>
          <w:kern w:val="0"/>
          <w:sz w:val="23"/>
          <w:szCs w:val="23"/>
          <w:lang w:eastAsia="en-US" w:bidi="ar-SA"/>
        </w:rPr>
        <w:t xml:space="preserve"> że w </w:t>
      </w:r>
      <w:r w:rsidRPr="00E60CB7">
        <w:rPr>
          <w:rFonts w:eastAsiaTheme="minorHAnsi" w:cs="Times New Roman"/>
          <w:i/>
          <w:color w:val="000000"/>
          <w:kern w:val="0"/>
          <w:sz w:val="23"/>
          <w:szCs w:val="23"/>
          <w:lang w:eastAsia="en-US" w:bidi="ar-SA"/>
        </w:rPr>
        <w:t>Ogłoszeniu o zamówieniu</w:t>
      </w:r>
      <w:r w:rsidRPr="00E60CB7">
        <w:rPr>
          <w:rFonts w:eastAsiaTheme="minorHAnsi" w:cs="Times New Roman"/>
          <w:color w:val="000000"/>
          <w:kern w:val="0"/>
          <w:sz w:val="23"/>
          <w:szCs w:val="23"/>
          <w:lang w:eastAsia="en-US" w:bidi="ar-SA"/>
        </w:rPr>
        <w:t xml:space="preserve">, </w:t>
      </w:r>
      <w:r w:rsidRPr="00E60CB7">
        <w:rPr>
          <w:rFonts w:eastAsiaTheme="minorHAnsi" w:cs="Times New Roman"/>
          <w:i/>
          <w:color w:val="000000"/>
          <w:kern w:val="0"/>
          <w:sz w:val="23"/>
          <w:szCs w:val="23"/>
          <w:lang w:eastAsia="en-US" w:bidi="ar-SA"/>
        </w:rPr>
        <w:t>Specyfikacji warunków zamówienia</w:t>
      </w:r>
      <w:r w:rsidRPr="00E60CB7">
        <w:rPr>
          <w:rFonts w:eastAsiaTheme="minorHAnsi" w:cs="Times New Roman"/>
          <w:color w:val="000000"/>
          <w:kern w:val="0"/>
          <w:sz w:val="23"/>
          <w:szCs w:val="23"/>
          <w:lang w:eastAsia="en-US" w:bidi="ar-SA"/>
        </w:rPr>
        <w:t xml:space="preserve"> (SWZ) lub zaproszeniu do składania ofert stwierdzono inaczej. Przez środki komunikacji elektronicznej rozumie się środki komunikacji elektronicznej zdefiniowane w ustawie </w:t>
      </w:r>
      <w:r w:rsidR="00FC0C08" w:rsidRPr="00E60CB7">
        <w:rPr>
          <w:rFonts w:eastAsiaTheme="minorHAnsi" w:cs="Times New Roman"/>
          <w:color w:val="000000"/>
          <w:kern w:val="0"/>
          <w:sz w:val="23"/>
          <w:szCs w:val="23"/>
          <w:lang w:eastAsia="en-US" w:bidi="ar-SA"/>
        </w:rPr>
        <w:br/>
      </w:r>
      <w:r w:rsidRPr="00E60CB7">
        <w:rPr>
          <w:rFonts w:eastAsiaTheme="minorHAnsi" w:cs="Times New Roman"/>
          <w:color w:val="000000"/>
          <w:kern w:val="0"/>
          <w:sz w:val="23"/>
          <w:szCs w:val="23"/>
          <w:lang w:eastAsia="en-US" w:bidi="ar-SA"/>
        </w:rPr>
        <w:t xml:space="preserve">z dnia 18 lipca 2002 r. </w:t>
      </w:r>
      <w:r w:rsidRPr="00E60CB7">
        <w:rPr>
          <w:rFonts w:eastAsiaTheme="minorHAnsi" w:cs="Times New Roman"/>
          <w:i/>
          <w:color w:val="000000"/>
          <w:kern w:val="0"/>
          <w:sz w:val="23"/>
          <w:szCs w:val="23"/>
          <w:lang w:eastAsia="en-US" w:bidi="ar-SA"/>
        </w:rPr>
        <w:t>o świadczeniu usług drogą elektroniczną</w:t>
      </w:r>
      <w:r w:rsidRPr="00E60CB7">
        <w:rPr>
          <w:rFonts w:eastAsiaTheme="minorHAnsi" w:cs="Times New Roman"/>
          <w:color w:val="000000"/>
          <w:kern w:val="0"/>
          <w:sz w:val="23"/>
          <w:szCs w:val="23"/>
          <w:lang w:eastAsia="en-US" w:bidi="ar-SA"/>
        </w:rPr>
        <w:t xml:space="preserve"> (Dz. U. </w:t>
      </w:r>
      <w:proofErr w:type="gramStart"/>
      <w:r w:rsidRPr="00E60CB7">
        <w:rPr>
          <w:rFonts w:eastAsiaTheme="minorHAnsi" w:cs="Times New Roman"/>
          <w:color w:val="000000"/>
          <w:kern w:val="0"/>
          <w:sz w:val="23"/>
          <w:szCs w:val="23"/>
          <w:lang w:eastAsia="en-US" w:bidi="ar-SA"/>
        </w:rPr>
        <w:t>z</w:t>
      </w:r>
      <w:proofErr w:type="gramEnd"/>
      <w:r w:rsidRPr="00E60CB7">
        <w:rPr>
          <w:rFonts w:eastAsiaTheme="minorHAnsi" w:cs="Times New Roman"/>
          <w:color w:val="000000"/>
          <w:kern w:val="0"/>
          <w:sz w:val="23"/>
          <w:szCs w:val="23"/>
          <w:lang w:eastAsia="en-US" w:bidi="ar-SA"/>
        </w:rPr>
        <w:t xml:space="preserve"> 2020 r., poz. 344.).</w:t>
      </w:r>
    </w:p>
    <w:p w:rsidR="0085749A" w:rsidRPr="009A76FB"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4D4B17">
        <w:rPr>
          <w:rFonts w:eastAsiaTheme="minorHAnsi" w:cs="Times New Roman"/>
          <w:color w:val="000000"/>
          <w:kern w:val="0"/>
          <w:lang w:eastAsia="en-US" w:bidi="ar-SA"/>
        </w:rPr>
        <w:t>Link do postępowania dostępny jest na stronie operatora</w:t>
      </w:r>
      <w:r w:rsidR="00FC0C08" w:rsidRPr="004D4B17">
        <w:rPr>
          <w:rFonts w:eastAsiaTheme="minorHAnsi" w:cs="Times New Roman"/>
          <w:color w:val="000000"/>
          <w:kern w:val="0"/>
          <w:lang w:eastAsia="en-US" w:bidi="ar-SA"/>
        </w:rPr>
        <w:t xml:space="preserve"> </w:t>
      </w:r>
      <w:r w:rsidR="00FC0C08" w:rsidRPr="004D4B17">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20"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457173">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w:t>
      </w:r>
      <w:proofErr w:type="gramStart"/>
      <w:r w:rsidR="00D00D26">
        <w:rPr>
          <w:rFonts w:eastAsiaTheme="minorHAnsi" w:cs="Times New Roman"/>
          <w:color w:val="000000"/>
          <w:kern w:val="0"/>
          <w:lang w:eastAsia="en-US" w:bidi="ar-SA"/>
        </w:rPr>
        <w:t>pl</w:t>
      </w:r>
      <w:proofErr w:type="gramEnd"/>
      <w:r w:rsidR="00D00D26">
        <w:rPr>
          <w:rFonts w:eastAsiaTheme="minorHAnsi" w:cs="Times New Roman"/>
          <w:color w:val="000000"/>
          <w:kern w:val="0"/>
          <w:lang w:eastAsia="en-US" w:bidi="ar-SA"/>
        </w:rPr>
        <w:t>;</w:t>
      </w:r>
    </w:p>
    <w:p w:rsid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255CFF" w:rsidRPr="00255CFF" w:rsidRDefault="0058449C"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t xml:space="preserve">Wymagania techniczne i organizacyjne </w:t>
      </w:r>
      <w:r w:rsidR="00FC0C08" w:rsidRPr="00255CFF">
        <w:rPr>
          <w:rFonts w:eastAsiaTheme="minorHAnsi" w:cs="Times New Roman"/>
          <w:color w:val="000000"/>
          <w:kern w:val="0"/>
          <w:lang w:eastAsia="en-US" w:bidi="ar-SA"/>
        </w:rPr>
        <w:t xml:space="preserve">sporządzania, wysyłania i odbierania korespondencji elektronicznej, zostały opisane na stronie </w:t>
      </w:r>
      <w:r w:rsidR="00123B61" w:rsidRPr="00255CFF">
        <w:rPr>
          <w:rFonts w:eastAsiaTheme="minorHAnsi" w:cs="Times New Roman"/>
          <w:color w:val="000000"/>
          <w:kern w:val="0"/>
          <w:lang w:eastAsia="en-US" w:bidi="ar-SA"/>
        </w:rPr>
        <w:t>operatora</w:t>
      </w:r>
      <w:r w:rsidR="00FC0C08" w:rsidRPr="00255CFF">
        <w:rPr>
          <w:rFonts w:eastAsiaTheme="minorHAnsi" w:cs="Times New Roman"/>
          <w:color w:val="000000"/>
          <w:kern w:val="0"/>
          <w:lang w:eastAsia="en-US" w:bidi="ar-SA"/>
        </w:rPr>
        <w:t xml:space="preserve"> </w:t>
      </w:r>
      <w:r w:rsidRPr="00255CFF">
        <w:rPr>
          <w:rFonts w:eastAsiaTheme="minorHAnsi" w:cs="Times New Roman"/>
          <w:color w:val="000000"/>
          <w:kern w:val="0"/>
          <w:lang w:eastAsia="en-US" w:bidi="ar-SA"/>
        </w:rPr>
        <w:t xml:space="preserve">w </w:t>
      </w:r>
      <w:r w:rsidRPr="00255CFF">
        <w:rPr>
          <w:rFonts w:eastAsiaTheme="minorHAnsi" w:cs="Times New Roman"/>
          <w:b/>
          <w:i/>
          <w:color w:val="000000"/>
          <w:kern w:val="0"/>
          <w:lang w:eastAsia="en-US" w:bidi="ar-SA"/>
        </w:rPr>
        <w:t>Regulaminie</w:t>
      </w:r>
      <w:r w:rsidR="00123B61" w:rsidRPr="00255CFF">
        <w:rPr>
          <w:rFonts w:eastAsiaTheme="minorHAnsi" w:cs="Times New Roman"/>
          <w:b/>
          <w:i/>
          <w:color w:val="000000"/>
          <w:kern w:val="0"/>
          <w:lang w:eastAsia="en-US" w:bidi="ar-SA"/>
        </w:rPr>
        <w:t xml:space="preserve"> </w:t>
      </w:r>
      <w:proofErr w:type="gramStart"/>
      <w:r w:rsidR="00123B61" w:rsidRPr="00255CFF">
        <w:rPr>
          <w:rFonts w:eastAsiaTheme="minorHAnsi" w:cs="Times New Roman"/>
          <w:b/>
          <w:i/>
          <w:color w:val="000000"/>
          <w:kern w:val="0"/>
          <w:lang w:eastAsia="en-US" w:bidi="ar-SA"/>
        </w:rPr>
        <w:t>Internetowej</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platformy</w:t>
      </w:r>
      <w:proofErr w:type="gram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zakupowej </w:t>
      </w:r>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Open </w:t>
      </w:r>
      <w:proofErr w:type="spellStart"/>
      <w:r w:rsidR="00123B61" w:rsidRPr="00255CFF">
        <w:rPr>
          <w:rFonts w:eastAsiaTheme="minorHAnsi" w:cs="Times New Roman"/>
          <w:b/>
          <w:i/>
          <w:color w:val="000000"/>
          <w:kern w:val="0"/>
          <w:lang w:eastAsia="en-US" w:bidi="ar-SA"/>
        </w:rPr>
        <w:t>Nexus</w:t>
      </w:r>
      <w:proofErr w:type="spellEnd"/>
      <w:r w:rsidR="00CD2699" w:rsidRPr="00255CFF">
        <w:rPr>
          <w:rFonts w:eastAsiaTheme="minorHAnsi" w:cs="Times New Roman"/>
          <w:b/>
          <w:i/>
          <w:color w:val="000000"/>
          <w:kern w:val="0"/>
          <w:lang w:eastAsia="en-US" w:bidi="ar-SA"/>
        </w:rPr>
        <w:t xml:space="preserve"> </w:t>
      </w:r>
      <w:r w:rsidR="00123B61" w:rsidRPr="00255CFF">
        <w:rPr>
          <w:rFonts w:eastAsiaTheme="minorHAnsi" w:cs="Times New Roman"/>
          <w:b/>
          <w:i/>
          <w:color w:val="000000"/>
          <w:kern w:val="0"/>
          <w:lang w:eastAsia="en-US" w:bidi="ar-SA"/>
        </w:rPr>
        <w:t xml:space="preserve"> Sp. z o. </w:t>
      </w:r>
      <w:proofErr w:type="gramStart"/>
      <w:r w:rsidR="00123B61" w:rsidRPr="00255CFF">
        <w:rPr>
          <w:rFonts w:eastAsiaTheme="minorHAnsi" w:cs="Times New Roman"/>
          <w:b/>
          <w:i/>
          <w:color w:val="000000"/>
          <w:kern w:val="0"/>
          <w:lang w:eastAsia="en-US" w:bidi="ar-SA"/>
        </w:rPr>
        <w:t>o</w:t>
      </w:r>
      <w:proofErr w:type="gramEnd"/>
      <w:r w:rsidR="00123B61" w:rsidRPr="00255CFF">
        <w:rPr>
          <w:rFonts w:eastAsiaTheme="minorHAnsi" w:cs="Times New Roman"/>
          <w:i/>
          <w:color w:val="000000"/>
          <w:kern w:val="0"/>
          <w:lang w:eastAsia="en-US" w:bidi="ar-SA"/>
        </w:rPr>
        <w:t xml:space="preserve">., </w:t>
      </w:r>
      <w:r w:rsidR="00CD2699" w:rsidRPr="00255CFF">
        <w:rPr>
          <w:rFonts w:eastAsiaTheme="minorHAnsi" w:cs="Times New Roman"/>
          <w:i/>
          <w:color w:val="000000"/>
          <w:kern w:val="0"/>
          <w:lang w:eastAsia="en-US" w:bidi="ar-SA"/>
        </w:rPr>
        <w:t xml:space="preserve"> </w:t>
      </w:r>
      <w:proofErr w:type="gramStart"/>
      <w:r w:rsidR="00123B61" w:rsidRPr="00255CFF">
        <w:rPr>
          <w:rFonts w:eastAsiaTheme="minorHAnsi" w:cs="Times New Roman"/>
          <w:color w:val="000000"/>
          <w:kern w:val="0"/>
          <w:lang w:eastAsia="en-US" w:bidi="ar-SA"/>
        </w:rPr>
        <w:t xml:space="preserve">zwany </w:t>
      </w:r>
      <w:r w:rsidR="00CD2699"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dalej</w:t>
      </w:r>
      <w:proofErr w:type="gramEnd"/>
      <w:r w:rsidR="00123B61" w:rsidRPr="00255CFF">
        <w:rPr>
          <w:rFonts w:eastAsiaTheme="minorHAnsi" w:cs="Times New Roman"/>
          <w:i/>
          <w:color w:val="000000"/>
          <w:kern w:val="0"/>
          <w:lang w:eastAsia="en-US" w:bidi="ar-SA"/>
        </w:rPr>
        <w:t xml:space="preserve"> Regulaminem.</w:t>
      </w:r>
      <w:r w:rsidR="00CB2152"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 xml:space="preserve">Sposób sporządzenia, wysyłania i odbierania korespondencji elektronicznej </w:t>
      </w:r>
      <w:r w:rsidR="00F064E6" w:rsidRPr="00255CFF">
        <w:rPr>
          <w:rFonts w:eastAsiaTheme="minorHAnsi" w:cs="Times New Roman"/>
          <w:color w:val="000000"/>
          <w:kern w:val="0"/>
          <w:lang w:eastAsia="en-US" w:bidi="ar-SA"/>
        </w:rPr>
        <w:br/>
      </w:r>
      <w:r w:rsidR="00123B61" w:rsidRPr="00255CFF">
        <w:rPr>
          <w:rFonts w:eastAsiaTheme="minorHAnsi" w:cs="Times New Roman"/>
          <w:color w:val="000000"/>
          <w:kern w:val="0"/>
          <w:lang w:eastAsia="en-US" w:bidi="ar-SA"/>
        </w:rPr>
        <w:t>musi być</w:t>
      </w:r>
      <w:r w:rsidR="005F3173"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zgodny</w:t>
      </w:r>
      <w:r w:rsidR="00E60CB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z wymaganiami </w:t>
      </w:r>
      <w:r w:rsidR="00E60CB7" w:rsidRPr="00255CFF">
        <w:rPr>
          <w:rFonts w:eastAsiaTheme="minorHAnsi" w:cs="Times New Roman"/>
          <w:color w:val="000000"/>
          <w:kern w:val="0"/>
          <w:lang w:eastAsia="en-US" w:bidi="ar-SA"/>
        </w:rPr>
        <w:t>określonymi</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 xml:space="preserve">w </w:t>
      </w:r>
      <w:r w:rsidR="00E60CB7" w:rsidRPr="00255CFF">
        <w:rPr>
          <w:rFonts w:eastAsiaTheme="minorHAnsi" w:cs="Times New Roman"/>
          <w:color w:val="000000"/>
          <w:kern w:val="0"/>
          <w:lang w:eastAsia="en-US" w:bidi="ar-SA"/>
        </w:rPr>
        <w:t>rozporządzeniu</w:t>
      </w:r>
      <w:r w:rsidR="004D4B17"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wydanym</w:t>
      </w:r>
      <w:r w:rsidR="004D4B17" w:rsidRPr="00255CFF">
        <w:rPr>
          <w:rFonts w:eastAsiaTheme="minorHAnsi" w:cs="Times New Roman"/>
          <w:color w:val="000000"/>
          <w:kern w:val="0"/>
          <w:lang w:eastAsia="en-US" w:bidi="ar-SA"/>
        </w:rPr>
        <w:t xml:space="preserve"> </w:t>
      </w:r>
      <w:r w:rsidR="00123B61" w:rsidRPr="00255CFF">
        <w:rPr>
          <w:rFonts w:eastAsiaTheme="minorHAnsi" w:cs="Times New Roman"/>
          <w:color w:val="000000"/>
          <w:kern w:val="0"/>
          <w:lang w:eastAsia="en-US" w:bidi="ar-SA"/>
        </w:rPr>
        <w:t>na podstawie</w:t>
      </w:r>
      <w:r w:rsidR="00D764DB" w:rsidRPr="00255CFF">
        <w:rPr>
          <w:rFonts w:eastAsiaTheme="minorHAnsi" w:cs="Times New Roman"/>
          <w:color w:val="000000"/>
          <w:kern w:val="0"/>
          <w:lang w:eastAsia="en-US" w:bidi="ar-SA"/>
        </w:rPr>
        <w:t xml:space="preserve"> </w:t>
      </w:r>
      <w:r w:rsidR="00E60CB7" w:rsidRPr="00255CFF">
        <w:rPr>
          <w:rFonts w:eastAsiaTheme="minorHAnsi" w:cs="Times New Roman"/>
          <w:color w:val="000000"/>
          <w:kern w:val="0"/>
          <w:lang w:eastAsia="en-US" w:bidi="ar-SA"/>
        </w:rPr>
        <w:t xml:space="preserve">art. </w:t>
      </w:r>
      <w:r w:rsidR="004D4B17" w:rsidRPr="00255CFF">
        <w:rPr>
          <w:rFonts w:eastAsiaTheme="minorHAnsi" w:cs="Times New Roman"/>
          <w:color w:val="000000"/>
          <w:kern w:val="0"/>
          <w:lang w:eastAsia="en-US" w:bidi="ar-SA"/>
        </w:rPr>
        <w:t>70</w:t>
      </w:r>
      <w:r w:rsidR="00E60CB7" w:rsidRPr="00255CFF">
        <w:rPr>
          <w:rFonts w:eastAsiaTheme="minorHAnsi" w:cs="Times New Roman"/>
          <w:i/>
          <w:color w:val="000000"/>
          <w:kern w:val="0"/>
          <w:lang w:eastAsia="en-US" w:bidi="ar-SA"/>
        </w:rPr>
        <w:t xml:space="preserve"> </w:t>
      </w:r>
      <w:r w:rsidR="00123B61" w:rsidRPr="00255CFF">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3"/>
      </w:r>
      <w:r w:rsidR="00123B61" w:rsidRPr="00255CFF">
        <w:rPr>
          <w:rFonts w:eastAsiaTheme="minorHAnsi" w:cs="Times New Roman"/>
          <w:color w:val="000000"/>
          <w:kern w:val="0"/>
          <w:lang w:eastAsia="en-US" w:bidi="ar-SA"/>
        </w:rPr>
        <w:t>.</w:t>
      </w:r>
    </w:p>
    <w:p w:rsidR="00123B61" w:rsidRPr="00255CFF" w:rsidRDefault="00123B61" w:rsidP="00457173">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255CFF">
        <w:rPr>
          <w:rFonts w:eastAsiaTheme="minorHAnsi" w:cs="Times New Roman"/>
          <w:color w:val="000000"/>
          <w:kern w:val="0"/>
          <w:lang w:eastAsia="en-US" w:bidi="ar-SA"/>
        </w:rPr>
        <w:lastRenderedPageBreak/>
        <w:t xml:space="preserve">Wykonawca, przystępując do niniejszego postępowania o udzielenie zamówienia, akceptuje warunki korzystania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określone w </w:t>
      </w:r>
      <w:r w:rsidRPr="00255CFF">
        <w:rPr>
          <w:rFonts w:eastAsiaTheme="minorHAnsi" w:cs="Times New Roman"/>
          <w:i/>
          <w:color w:val="000000"/>
          <w:kern w:val="0"/>
          <w:lang w:eastAsia="en-US" w:bidi="ar-SA"/>
        </w:rPr>
        <w:t>Regulaminie</w:t>
      </w:r>
      <w:r w:rsidRPr="00255CFF">
        <w:rPr>
          <w:rFonts w:eastAsiaTheme="minorHAnsi" w:cs="Times New Roman"/>
          <w:color w:val="000000"/>
          <w:kern w:val="0"/>
          <w:lang w:eastAsia="en-US" w:bidi="ar-SA"/>
        </w:rPr>
        <w:t xml:space="preserve"> oraz zobowiązuje się, korzystając z </w:t>
      </w:r>
      <w:r w:rsidRPr="00255CFF">
        <w:rPr>
          <w:rFonts w:eastAsiaTheme="minorHAnsi" w:cs="Times New Roman"/>
          <w:i/>
          <w:color w:val="000000"/>
          <w:kern w:val="0"/>
          <w:lang w:eastAsia="en-US" w:bidi="ar-SA"/>
        </w:rPr>
        <w:t>Platformy</w:t>
      </w:r>
      <w:r w:rsidRPr="00255CFF">
        <w:rPr>
          <w:rFonts w:eastAsiaTheme="minorHAnsi" w:cs="Times New Roman"/>
          <w:color w:val="000000"/>
          <w:kern w:val="0"/>
          <w:lang w:eastAsia="en-US" w:bidi="ar-SA"/>
        </w:rPr>
        <w:t xml:space="preserve">, przestrzegać postanowień </w:t>
      </w:r>
      <w:r w:rsidRPr="00255CFF">
        <w:rPr>
          <w:rFonts w:eastAsiaTheme="minorHAnsi" w:cs="Times New Roman"/>
          <w:i/>
          <w:color w:val="000000"/>
          <w:kern w:val="0"/>
          <w:lang w:eastAsia="en-US" w:bidi="ar-SA"/>
        </w:rPr>
        <w:t>Regulaminu</w:t>
      </w:r>
      <w:r w:rsidRPr="00255CFF">
        <w:rPr>
          <w:rFonts w:eastAsiaTheme="minorHAnsi" w:cs="Times New Roman"/>
          <w:color w:val="000000"/>
          <w:kern w:val="0"/>
          <w:lang w:eastAsia="en-US" w:bidi="ar-SA"/>
        </w:rPr>
        <w:t>.</w:t>
      </w:r>
    </w:p>
    <w:p w:rsidR="0058449C" w:rsidRPr="0058449C" w:rsidRDefault="0058449C" w:rsidP="00457173">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w:t>
      </w:r>
      <w:proofErr w:type="gramStart"/>
      <w:r w:rsidR="0058449C" w:rsidRPr="0058449C">
        <w:rPr>
          <w:rFonts w:eastAsiaTheme="minorHAnsi" w:cs="Times New Roman"/>
          <w:color w:val="000000"/>
          <w:kern w:val="0"/>
          <w:lang w:eastAsia="en-US" w:bidi="ar-SA"/>
        </w:rPr>
        <w:t>pl</w:t>
      </w:r>
      <w:proofErr w:type="gramEnd"/>
      <w:r w:rsidR="0058449C" w:rsidRPr="0058449C">
        <w:rPr>
          <w:rFonts w:eastAsiaTheme="minorHAnsi" w:cs="Times New Roman"/>
          <w:color w:val="000000"/>
          <w:kern w:val="0"/>
          <w:lang w:eastAsia="en-US" w:bidi="ar-SA"/>
        </w:rPr>
        <w:t xml:space="preserve"> oraz użytkownika</w:t>
      </w:r>
      <w:r w:rsidR="0058449C" w:rsidRPr="0058449C">
        <w:rPr>
          <w:rFonts w:eastAsiaTheme="minorHAnsi" w:cs="Times New Roman"/>
          <w:color w:val="000000"/>
          <w:kern w:val="0"/>
          <w:vertAlign w:val="superscript"/>
          <w:lang w:eastAsia="en-US" w:bidi="ar-SA"/>
        </w:rPr>
        <w:footnoteReference w:id="4"/>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w:t>
      </w:r>
      <w:proofErr w:type="gramStart"/>
      <w:r w:rsidR="0058449C" w:rsidRPr="0058449C">
        <w:rPr>
          <w:rFonts w:eastAsiaTheme="minorHAnsi" w:cs="Times New Roman"/>
          <w:b/>
          <w:i/>
          <w:color w:val="000000"/>
          <w:kern w:val="0"/>
          <w:lang w:eastAsia="en-US" w:bidi="ar-SA"/>
        </w:rPr>
        <w:t>pl</w:t>
      </w:r>
      <w:proofErr w:type="gramEnd"/>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21"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w:t>
      </w:r>
      <w:proofErr w:type="gramStart"/>
      <w:r w:rsidRPr="0058449C">
        <w:rPr>
          <w:rFonts w:eastAsiaTheme="minorHAnsi" w:cs="Times New Roman"/>
          <w:b/>
          <w:i/>
          <w:color w:val="000000"/>
          <w:kern w:val="0"/>
          <w:lang w:eastAsia="en-US" w:bidi="ar-SA"/>
        </w:rPr>
        <w:t>pl</w:t>
      </w:r>
      <w:proofErr w:type="gramEnd"/>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15866" w:rsidRPr="00E60CB7" w:rsidRDefault="00A15866" w:rsidP="00D22288">
      <w:pPr>
        <w:widowControl/>
        <w:suppressAutoHyphens w:val="0"/>
        <w:autoSpaceDE w:val="0"/>
        <w:adjustRightInd w:val="0"/>
        <w:ind w:left="567" w:hanging="425"/>
        <w:jc w:val="both"/>
        <w:textAlignment w:val="auto"/>
        <w:rPr>
          <w:rFonts w:eastAsiaTheme="minorHAnsi" w:cs="Times New Roman"/>
          <w:color w:val="000000"/>
          <w:kern w:val="0"/>
          <w:sz w:val="20"/>
          <w:szCs w:val="2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Formularz</w:t>
      </w:r>
      <w:r w:rsidR="006B2F00">
        <w:rPr>
          <w:rFonts w:eastAsia="Times New Roman" w:cs="Times New Roman"/>
          <w:i/>
          <w:kern w:val="0"/>
          <w:lang w:eastAsia="ar-SA" w:bidi="ar-SA"/>
        </w:rPr>
        <w:t>a</w:t>
      </w:r>
      <w:r w:rsidRPr="0058449C">
        <w:rPr>
          <w:rFonts w:eastAsia="Times New Roman" w:cs="Times New Roman"/>
          <w:i/>
          <w:kern w:val="0"/>
          <w:lang w:eastAsia="ar-SA" w:bidi="ar-SA"/>
        </w:rPr>
        <w:t xml:space="preserve"> składania oferty </w:t>
      </w:r>
      <w:r w:rsidRPr="0058449C">
        <w:rPr>
          <w:rFonts w:eastAsia="Times New Roman" w:cs="Times New Roman"/>
          <w:kern w:val="0"/>
          <w:lang w:eastAsia="ar-SA" w:bidi="ar-SA"/>
        </w:rPr>
        <w:t xml:space="preserve">dostępnego na </w:t>
      </w:r>
      <w:hyperlink r:id="rId22"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1338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w:t>
      </w:r>
      <w:r w:rsidR="00F064E6" w:rsidRPr="0058449C">
        <w:rPr>
          <w:rFonts w:eastAsia="Times New Roman" w:cs="Times New Roman"/>
          <w:i/>
          <w:kern w:val="0"/>
          <w:lang w:eastAsia="ar-SA" w:bidi="ar-SA"/>
        </w:rPr>
        <w:t>SWZ</w:t>
      </w:r>
      <w:r w:rsidR="00F064E6" w:rsidRPr="0058449C">
        <w:rPr>
          <w:rFonts w:eastAsia="Times New Roman" w:cs="Times New Roman"/>
          <w:kern w:val="0"/>
          <w:lang w:eastAsia="ar-SA" w:bidi="ar-SA"/>
        </w:rPr>
        <w:t xml:space="preserve"> nie</w:t>
      </w:r>
      <w:r w:rsidRPr="0058449C">
        <w:rPr>
          <w:rFonts w:eastAsia="Times New Roman" w:cs="Times New Roman"/>
          <w:kern w:val="0"/>
          <w:lang w:eastAsia="ar-SA" w:bidi="ar-SA"/>
        </w:rPr>
        <w:t xml:space="preserv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646D55">
        <w:rPr>
          <w:rFonts w:eastAsia="Times New Roman" w:cs="Times New Roman"/>
          <w:i/>
          <w:kern w:val="0"/>
          <w:lang w:eastAsia="ar-SA" w:bidi="ar-SA"/>
        </w:rPr>
        <w:t xml:space="preserve"> </w:t>
      </w:r>
      <w:r w:rsidR="00646D55" w:rsidRPr="00932745">
        <w:rPr>
          <w:rFonts w:eastAsia="Times New Roman" w:cs="Times New Roman"/>
          <w:kern w:val="0"/>
          <w:lang w:eastAsia="ar-SA" w:bidi="ar-SA"/>
        </w:rPr>
        <w:t>(</w:t>
      </w:r>
      <w:r w:rsidR="00B13387" w:rsidRPr="00B13387">
        <w:rPr>
          <w:rFonts w:eastAsia="Times New Roman" w:cs="Times New Roman"/>
          <w:kern w:val="0"/>
          <w:lang w:eastAsia="ar-SA" w:bidi="ar-SA"/>
        </w:rPr>
        <w:t xml:space="preserve">Dz. U. </w:t>
      </w:r>
      <w:proofErr w:type="gramStart"/>
      <w:r w:rsidR="00B13387" w:rsidRPr="00B13387">
        <w:rPr>
          <w:rFonts w:eastAsia="Times New Roman" w:cs="Times New Roman"/>
          <w:kern w:val="0"/>
          <w:lang w:eastAsia="ar-SA" w:bidi="ar-SA"/>
        </w:rPr>
        <w:t>z</w:t>
      </w:r>
      <w:proofErr w:type="gramEnd"/>
      <w:r w:rsidR="00B13387" w:rsidRPr="00B13387">
        <w:rPr>
          <w:rFonts w:eastAsia="Times New Roman" w:cs="Times New Roman"/>
          <w:kern w:val="0"/>
          <w:lang w:eastAsia="ar-SA" w:bidi="ar-SA"/>
        </w:rPr>
        <w:t xml:space="preserve"> 2020 r.</w:t>
      </w:r>
      <w:r w:rsidR="00B13387">
        <w:rPr>
          <w:rFonts w:eastAsia="Times New Roman" w:cs="Times New Roman"/>
          <w:kern w:val="0"/>
          <w:lang w:eastAsia="ar-SA" w:bidi="ar-SA"/>
        </w:rPr>
        <w:t xml:space="preserve">, </w:t>
      </w:r>
      <w:r w:rsidR="00B13387">
        <w:rPr>
          <w:rFonts w:eastAsia="Times New Roman" w:cs="Times New Roman"/>
          <w:kern w:val="0"/>
          <w:lang w:eastAsia="ar-SA" w:bidi="ar-SA"/>
        </w:rPr>
        <w:br/>
      </w:r>
      <w:r w:rsidR="00B13387" w:rsidRPr="00B13387">
        <w:rPr>
          <w:rFonts w:eastAsia="Times New Roman" w:cs="Times New Roman"/>
          <w:kern w:val="0"/>
          <w:lang w:eastAsia="ar-SA" w:bidi="ar-SA"/>
        </w:rPr>
        <w:t>poz. 1913, z 2021</w:t>
      </w:r>
      <w:r w:rsidR="00B13387">
        <w:rPr>
          <w:rFonts w:eastAsia="Times New Roman" w:cs="Times New Roman"/>
          <w:kern w:val="0"/>
          <w:lang w:eastAsia="ar-SA" w:bidi="ar-SA"/>
        </w:rPr>
        <w:t xml:space="preserve"> </w:t>
      </w:r>
      <w:r w:rsidR="00B13387" w:rsidRPr="00B13387">
        <w:rPr>
          <w:rFonts w:eastAsia="Times New Roman" w:cs="Times New Roman"/>
          <w:kern w:val="0"/>
          <w:lang w:eastAsia="ar-SA" w:bidi="ar-SA"/>
        </w:rPr>
        <w:t>r.</w:t>
      </w:r>
      <w:r w:rsidR="00B13387">
        <w:rPr>
          <w:rFonts w:eastAsia="Times New Roman" w:cs="Times New Roman"/>
          <w:kern w:val="0"/>
          <w:lang w:eastAsia="ar-SA" w:bidi="ar-SA"/>
        </w:rPr>
        <w:t>,</w:t>
      </w:r>
      <w:r w:rsidR="00B13387" w:rsidRPr="00B13387">
        <w:rPr>
          <w:rFonts w:eastAsia="Times New Roman" w:cs="Times New Roman"/>
          <w:kern w:val="0"/>
          <w:lang w:eastAsia="ar-SA" w:bidi="ar-SA"/>
        </w:rPr>
        <w:t xml:space="preserve"> poz. 1655</w:t>
      </w:r>
      <w:r w:rsidR="00646D55">
        <w:rPr>
          <w:rFonts w:eastAsia="Times New Roman" w:cs="Times New Roman"/>
          <w:kern w:val="0"/>
          <w:lang w:eastAsia="ar-SA" w:bidi="ar-SA"/>
        </w:rPr>
        <w:t>)</w:t>
      </w:r>
      <w:r w:rsidR="00646D55" w:rsidRPr="0058449C">
        <w:rPr>
          <w:rFonts w:eastAsia="Times New Roman" w:cs="Times New Roman"/>
          <w:kern w:val="0"/>
          <w:lang w:eastAsia="ar-SA" w:bidi="ar-SA"/>
        </w:rPr>
        <w:t>,</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na zamieszczenie tajemnicy przedsiębiorstwa.</w:t>
      </w:r>
    </w:p>
    <w:p w:rsidR="001A72F0"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B13387">
        <w:rPr>
          <w:rFonts w:eastAsia="Times New Roman" w:cs="Times New Roman"/>
          <w:kern w:val="0"/>
          <w:lang w:eastAsia="ar-SA" w:bidi="ar-SA"/>
        </w:rPr>
        <w:tab/>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lastRenderedPageBreak/>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przez platformazakupowa.</w:t>
      </w:r>
      <w:proofErr w:type="gramStart"/>
      <w:r w:rsidRPr="0018513D">
        <w:rPr>
          <w:rFonts w:eastAsia="Times New Roman" w:cs="Times New Roman"/>
          <w:kern w:val="0"/>
          <w:lang w:eastAsia="ar-SA" w:bidi="ar-SA"/>
        </w:rPr>
        <w:t>pl</w:t>
      </w:r>
      <w:proofErr w:type="gramEnd"/>
      <w:r w:rsidRPr="0018513D">
        <w:rPr>
          <w:rFonts w:eastAsia="Times New Roman" w:cs="Times New Roman"/>
          <w:kern w:val="0"/>
          <w:lang w:eastAsia="ar-SA" w:bidi="ar-SA"/>
        </w:rPr>
        <w:t xml:space="preserve">)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23"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pobrać</w:t>
      </w:r>
      <w:proofErr w:type="gramEnd"/>
      <w:r w:rsidRPr="0018513D">
        <w:rPr>
          <w:rFonts w:eastAsia="Times New Roman" w:cs="Times New Roman"/>
          <w:kern w:val="0"/>
          <w:lang w:eastAsia="ar-SA" w:bidi="ar-SA"/>
        </w:rPr>
        <w:t xml:space="preserve">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po</w:t>
      </w:r>
      <w:proofErr w:type="gramEnd"/>
      <w:r w:rsidRPr="0018513D">
        <w:rPr>
          <w:rFonts w:eastAsia="Times New Roman" w:cs="Times New Roman"/>
          <w:kern w:val="0"/>
          <w:lang w:eastAsia="ar-SA" w:bidi="ar-SA"/>
        </w:rPr>
        <w:t xml:space="preserve"> wgraniu XML system dokona wstępnej analizy i wyświetli informację</w:t>
      </w:r>
      <w:r w:rsidRPr="0018513D">
        <w:rPr>
          <w:rFonts w:eastAsia="Times New Roman" w:cs="Times New Roman"/>
          <w:kern w:val="0"/>
          <w:vertAlign w:val="superscript"/>
          <w:lang w:eastAsia="ar-SA" w:bidi="ar-SA"/>
        </w:rPr>
        <w:footnoteReference w:id="5"/>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r>
      <w:proofErr w:type="gramStart"/>
      <w:r w:rsidRPr="0018513D">
        <w:rPr>
          <w:rFonts w:eastAsia="Times New Roman" w:cs="Times New Roman"/>
          <w:kern w:val="0"/>
          <w:lang w:eastAsia="ar-SA" w:bidi="ar-SA"/>
        </w:rPr>
        <w:t>uzyskaną</w:t>
      </w:r>
      <w:proofErr w:type="gramEnd"/>
      <w:r w:rsidRPr="0018513D">
        <w:rPr>
          <w:rFonts w:eastAsia="Times New Roman" w:cs="Times New Roman"/>
          <w:kern w:val="0"/>
          <w:lang w:eastAsia="ar-SA" w:bidi="ar-SA"/>
        </w:rPr>
        <w:t xml:space="preserve">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brak</w:t>
      </w:r>
      <w:proofErr w:type="gramEnd"/>
      <w:r w:rsidRPr="00BF7A99">
        <w:rPr>
          <w:rFonts w:eastAsia="Times New Roman" w:cs="Times New Roman"/>
          <w:kern w:val="0"/>
          <w:lang w:eastAsia="ar-SA" w:bidi="ar-SA"/>
        </w:rPr>
        <w:t xml:space="preserve">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podpis</w:t>
      </w:r>
      <w:proofErr w:type="gramEnd"/>
      <w:r w:rsidRPr="00BF7A99">
        <w:rPr>
          <w:rFonts w:eastAsia="Times New Roman" w:cs="Times New Roman"/>
          <w:kern w:val="0"/>
          <w:lang w:eastAsia="ar-SA" w:bidi="ar-SA"/>
        </w:rPr>
        <w:t xml:space="preserve">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niewłaściwy</w:t>
      </w:r>
      <w:proofErr w:type="gramEnd"/>
      <w:r w:rsidRPr="00BF7A99">
        <w:rPr>
          <w:rFonts w:eastAsia="Times New Roman" w:cs="Times New Roman"/>
          <w:kern w:val="0"/>
          <w:lang w:eastAsia="ar-SA" w:bidi="ar-SA"/>
        </w:rPr>
        <w:t xml:space="preserve">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użycie</w:t>
      </w:r>
      <w:proofErr w:type="gramEnd"/>
      <w:r w:rsidRPr="00BF7A99">
        <w:rPr>
          <w:rFonts w:eastAsia="Times New Roman" w:cs="Times New Roman"/>
          <w:kern w:val="0"/>
          <w:lang w:eastAsia="ar-SA" w:bidi="ar-SA"/>
        </w:rPr>
        <w:t xml:space="preserv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zmodyfikowano</w:t>
      </w:r>
      <w:proofErr w:type="gramEnd"/>
      <w:r w:rsidRPr="00BF7A99">
        <w:rPr>
          <w:rFonts w:eastAsia="Times New Roman" w:cs="Times New Roman"/>
          <w:kern w:val="0"/>
          <w:lang w:eastAsia="ar-SA" w:bidi="ar-SA"/>
        </w:rPr>
        <w:t xml:space="preserve">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załączenie</w:t>
      </w:r>
      <w:proofErr w:type="gramEnd"/>
      <w:r w:rsidRPr="00BF7A99">
        <w:rPr>
          <w:rFonts w:eastAsia="Times New Roman" w:cs="Times New Roman"/>
          <w:kern w:val="0"/>
          <w:lang w:eastAsia="ar-SA" w:bidi="ar-SA"/>
        </w:rPr>
        <w:t xml:space="preserve"> przez wykonawcę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postępowaniu zgodnie z art. 221 ustawy</w:t>
      </w:r>
      <w:r w:rsidR="00C75D35">
        <w:rPr>
          <w:rFonts w:eastAsia="Times New Roman" w:cs="Times New Roman"/>
          <w:kern w:val="0"/>
          <w:lang w:eastAsia="ar-SA" w:bidi="ar-SA"/>
        </w:rPr>
        <w:t>,</w:t>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6"/>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w:t>
      </w:r>
      <w:proofErr w:type="gramStart"/>
      <w:r w:rsidRPr="00BF7A99">
        <w:rPr>
          <w:rFonts w:eastAsia="Times New Roman" w:cs="Times New Roman"/>
          <w:b/>
          <w:i/>
          <w:kern w:val="0"/>
          <w:lang w:eastAsia="ar-SA" w:bidi="ar-SA"/>
        </w:rPr>
        <w:t>pl</w:t>
      </w:r>
      <w:proofErr w:type="gramEnd"/>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przez</w:t>
      </w:r>
      <w:proofErr w:type="gramEnd"/>
      <w:r w:rsidRPr="00BF7A99">
        <w:rPr>
          <w:rFonts w:eastAsia="Times New Roman" w:cs="Times New Roman"/>
          <w:kern w:val="0"/>
          <w:lang w:eastAsia="ar-SA" w:bidi="ar-SA"/>
        </w:rPr>
        <w:t xml:space="preserve">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r>
      <w:proofErr w:type="gramStart"/>
      <w:r w:rsidRPr="00BF7A99">
        <w:rPr>
          <w:rFonts w:eastAsia="Times New Roman" w:cs="Times New Roman"/>
          <w:kern w:val="0"/>
          <w:lang w:eastAsia="ar-SA" w:bidi="ar-SA"/>
        </w:rPr>
        <w:t>zalogowanie</w:t>
      </w:r>
      <w:proofErr w:type="gramEnd"/>
      <w:r w:rsidRPr="00BF7A99">
        <w:rPr>
          <w:rFonts w:eastAsia="Times New Roman" w:cs="Times New Roman"/>
          <w:kern w:val="0"/>
          <w:lang w:eastAsia="ar-SA" w:bidi="ar-SA"/>
        </w:rPr>
        <w:t xml:space="preserv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666526" w:rsidRDefault="00666526" w:rsidP="00792AF0">
      <w:pPr>
        <w:widowControl/>
        <w:autoSpaceDN/>
        <w:ind w:left="284" w:hanging="284"/>
        <w:jc w:val="both"/>
        <w:textAlignment w:val="auto"/>
        <w:rPr>
          <w:rFonts w:eastAsia="Times New Roman" w:cs="Times New Roman"/>
          <w:b/>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t xml:space="preserve">Sposób komunikowania się Zamawiającego z </w:t>
      </w:r>
      <w:r w:rsidR="00666526">
        <w:rPr>
          <w:rFonts w:eastAsia="Times New Roman" w:cs="Times New Roman"/>
          <w:b/>
          <w:kern w:val="0"/>
          <w:lang w:eastAsia="ar-SA" w:bidi="ar-SA"/>
        </w:rPr>
        <w:t>W</w:t>
      </w:r>
      <w:r w:rsidRPr="00BF7A99">
        <w:rPr>
          <w:rFonts w:eastAsia="Times New Roman" w:cs="Times New Roman"/>
          <w:b/>
          <w:kern w:val="0"/>
          <w:lang w:eastAsia="ar-SA" w:bidi="ar-SA"/>
        </w:rPr>
        <w:t>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4"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00B13387">
        <w:rPr>
          <w:rFonts w:eastAsia="Times New Roman" w:cs="Times New Roman"/>
          <w:kern w:val="0"/>
          <w:lang w:eastAsia="ar-SA" w:bidi="ar-SA"/>
        </w:rPr>
        <w:tab/>
      </w:r>
      <w:r w:rsidRPr="00792AF0">
        <w:rPr>
          <w:rFonts w:eastAsia="Times New Roman" w:cs="Times New Roman"/>
          <w:kern w:val="0"/>
          <w:lang w:eastAsia="ar-SA" w:bidi="ar-SA"/>
        </w:rPr>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3.</w:t>
      </w:r>
      <w:r w:rsidR="00B13387">
        <w:rPr>
          <w:rFonts w:eastAsia="Times New Roman" w:cs="Times New Roman"/>
          <w:kern w:val="0"/>
          <w:lang w:eastAsia="ar-SA" w:bidi="ar-SA"/>
        </w:rPr>
        <w:tab/>
      </w:r>
      <w:r w:rsidRPr="00792AF0">
        <w:rPr>
          <w:rFonts w:eastAsia="Times New Roman" w:cs="Times New Roman"/>
          <w:kern w:val="0"/>
          <w:lang w:eastAsia="ar-SA" w:bidi="ar-SA"/>
        </w:rPr>
        <w:t xml:space="preserve">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w:t>
      </w:r>
      <w:r w:rsidRPr="00792AF0">
        <w:rPr>
          <w:rFonts w:eastAsia="Times New Roman" w:cs="Times New Roman"/>
          <w:kern w:val="0"/>
          <w:lang w:eastAsia="ar-SA" w:bidi="ar-SA"/>
        </w:rPr>
        <w:lastRenderedPageBreak/>
        <w:t xml:space="preserve">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5"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w:t>
      </w:r>
      <w:r w:rsidR="003B0ADC">
        <w:rPr>
          <w:rFonts w:eastAsia="Times New Roman" w:cs="Times New Roman"/>
          <w:kern w:val="0"/>
          <w:lang w:eastAsia="ar-SA" w:bidi="ar-SA"/>
        </w:rPr>
        <w:br/>
      </w:r>
      <w:r w:rsidRPr="00792AF0">
        <w:rPr>
          <w:rFonts w:eastAsia="Times New Roman" w:cs="Times New Roman"/>
          <w:kern w:val="0"/>
          <w:lang w:eastAsia="ar-SA" w:bidi="ar-SA"/>
        </w:rPr>
        <w:t xml:space="preserve">się 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w:t>
      </w:r>
      <w:proofErr w:type="gramStart"/>
      <w:r w:rsidR="00FC0C08" w:rsidRPr="00794E8A">
        <w:rPr>
          <w:rFonts w:eastAsiaTheme="minorHAnsi" w:cs="Times New Roman"/>
          <w:b/>
          <w:i/>
          <w:color w:val="000000"/>
          <w:kern w:val="0"/>
          <w:lang w:eastAsia="en-US" w:bidi="ar-SA"/>
        </w:rPr>
        <w:t>edu</w:t>
      </w:r>
      <w:proofErr w:type="gramEnd"/>
      <w:r w:rsidR="00FC0C08" w:rsidRPr="00794E8A">
        <w:rPr>
          <w:rFonts w:eastAsiaTheme="minorHAnsi" w:cs="Times New Roman"/>
          <w:b/>
          <w:i/>
          <w:color w:val="000000"/>
          <w:kern w:val="0"/>
          <w:lang w:eastAsia="en-US" w:bidi="ar-SA"/>
        </w:rPr>
        <w:t>.</w:t>
      </w:r>
      <w:proofErr w:type="gramStart"/>
      <w:r w:rsidR="00FC0C08" w:rsidRPr="00794E8A">
        <w:rPr>
          <w:rFonts w:eastAsiaTheme="minorHAnsi" w:cs="Times New Roman"/>
          <w:b/>
          <w:i/>
          <w:color w:val="000000"/>
          <w:kern w:val="0"/>
          <w:lang w:eastAsia="en-US" w:bidi="ar-SA"/>
        </w:rPr>
        <w:t>pl</w:t>
      </w:r>
      <w:proofErr w:type="gramEnd"/>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7"/>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w:t>
      </w:r>
      <w:proofErr w:type="gramStart"/>
      <w:r w:rsidRPr="007603DF">
        <w:rPr>
          <w:rFonts w:eastAsia="Times New Roman" w:cs="Times New Roman"/>
          <w:b/>
          <w:bCs/>
          <w:i/>
          <w:kern w:val="0"/>
          <w:lang w:eastAsia="ar-SA" w:bidi="ar-SA"/>
        </w:rPr>
        <w:t>pl</w:t>
      </w:r>
      <w:proofErr w:type="gramEnd"/>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EA1EFE">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(innych niż wnioski o dopuszczenie do udziału w postępowaniu), zawiadomień, zapytań </w:t>
      </w:r>
      <w:r w:rsidR="00EA1EFE">
        <w:rPr>
          <w:rFonts w:eastAsia="Times New Roman" w:cs="Times New Roman"/>
          <w:kern w:val="0"/>
          <w:lang w:eastAsia="ar-SA" w:bidi="ar-SA"/>
        </w:rPr>
        <w:br/>
      </w:r>
      <w:r w:rsidRPr="007603DF">
        <w:rPr>
          <w:rFonts w:eastAsia="Times New Roman" w:cs="Times New Roman"/>
          <w:kern w:val="0"/>
          <w:lang w:eastAsia="ar-SA" w:bidi="ar-SA"/>
        </w:rPr>
        <w:t xml:space="preserve">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00EA1EFE">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7603DF" w:rsidRPr="00B421D6" w:rsidRDefault="007603DF" w:rsidP="00FA2FF0">
      <w:pPr>
        <w:widowControl/>
        <w:suppressAutoHyphens w:val="0"/>
        <w:autoSpaceDE w:val="0"/>
        <w:adjustRightInd w:val="0"/>
        <w:ind w:left="568" w:hanging="426"/>
        <w:jc w:val="both"/>
        <w:textAlignment w:val="auto"/>
        <w:rPr>
          <w:rFonts w:eastAsiaTheme="minorHAnsi" w:cs="Times New Roman"/>
          <w:color w:val="000000"/>
          <w:kern w:val="0"/>
          <w:sz w:val="20"/>
          <w:szCs w:val="2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E076FE">
      <w:pPr>
        <w:ind w:left="568" w:hanging="284"/>
        <w:jc w:val="both"/>
        <w:rPr>
          <w:bCs/>
        </w:rPr>
      </w:pPr>
      <w:r w:rsidRPr="00553956">
        <w:rPr>
          <w:bCs/>
        </w:rPr>
        <w:t>1.</w:t>
      </w:r>
      <w:r w:rsidRPr="00553956">
        <w:rPr>
          <w:bCs/>
        </w:rPr>
        <w:tab/>
        <w:t>O udzielenie zamówienia mogą ubiegać się Wykonawcy, którzy nie podlegają wykluczeniu oraz spełniają warunki udziału w postępowaniu dotyczące:</w:t>
      </w:r>
    </w:p>
    <w:p w:rsidR="00553956" w:rsidRPr="00553956"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E076FE">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9F5540" w:rsidRDefault="00553956" w:rsidP="00E076FE">
      <w:pPr>
        <w:pStyle w:val="Standard"/>
        <w:ind w:left="851" w:hanging="284"/>
        <w:jc w:val="both"/>
        <w:rPr>
          <w:rFonts w:eastAsiaTheme="minorHAnsi"/>
          <w:b/>
          <w:bCs/>
          <w:kern w:val="0"/>
          <w:lang w:eastAsia="en-US"/>
        </w:rPr>
      </w:pPr>
      <w:r w:rsidRPr="00553956">
        <w:rPr>
          <w:rFonts w:eastAsiaTheme="minorHAnsi"/>
          <w:b/>
          <w:bCs/>
          <w:kern w:val="0"/>
          <w:lang w:eastAsia="en-US"/>
        </w:rPr>
        <w:t xml:space="preserve">2) Uprawnień do prowadzenia określonej działalności gospodarczej lub zawodowej; </w:t>
      </w:r>
    </w:p>
    <w:p w:rsidR="009F5540" w:rsidRPr="009F5540" w:rsidRDefault="009F5540" w:rsidP="009F5540">
      <w:pPr>
        <w:pStyle w:val="Standard"/>
        <w:ind w:left="851" w:hanging="284"/>
        <w:jc w:val="both"/>
        <w:rPr>
          <w:rFonts w:eastAsiaTheme="minorHAnsi"/>
          <w:bCs/>
          <w:kern w:val="0"/>
          <w:lang w:eastAsia="en-US"/>
        </w:rPr>
      </w:pPr>
      <w:r>
        <w:rPr>
          <w:rFonts w:eastAsiaTheme="minorHAnsi"/>
          <w:b/>
          <w:bCs/>
          <w:kern w:val="0"/>
          <w:lang w:eastAsia="en-US"/>
        </w:rPr>
        <w:tab/>
      </w:r>
      <w:r w:rsidRPr="009F5540">
        <w:rPr>
          <w:rFonts w:eastAsiaTheme="minorHAnsi"/>
          <w:bCs/>
          <w:kern w:val="0"/>
          <w:lang w:eastAsia="en-US"/>
        </w:rPr>
        <w:t>Zamawiający nie wyznacza szczegółowego warunku w tym zakresie.</w:t>
      </w:r>
    </w:p>
    <w:p w:rsidR="00B85024" w:rsidRDefault="00B85024" w:rsidP="00E076FE">
      <w:pPr>
        <w:pStyle w:val="Standard"/>
        <w:ind w:left="851" w:hanging="284"/>
        <w:jc w:val="both"/>
        <w:rPr>
          <w:rFonts w:eastAsiaTheme="minorHAnsi"/>
          <w:b/>
          <w:bCs/>
          <w:kern w:val="0"/>
          <w:lang w:eastAsia="en-US"/>
        </w:rPr>
      </w:pPr>
      <w:proofErr w:type="gramStart"/>
      <w:r>
        <w:rPr>
          <w:rFonts w:eastAsiaTheme="minorHAnsi"/>
          <w:b/>
          <w:bCs/>
          <w:kern w:val="0"/>
          <w:lang w:eastAsia="en-US"/>
        </w:rPr>
        <w:t>3)</w:t>
      </w:r>
      <w:r>
        <w:rPr>
          <w:rFonts w:eastAsiaTheme="minorHAnsi"/>
          <w:b/>
          <w:bCs/>
          <w:kern w:val="0"/>
          <w:lang w:eastAsia="en-US"/>
        </w:rPr>
        <w:tab/>
        <w:t>Sytuacji</w:t>
      </w:r>
      <w:proofErr w:type="gramEnd"/>
      <w:r>
        <w:rPr>
          <w:rFonts w:eastAsiaTheme="minorHAnsi"/>
          <w:b/>
          <w:bCs/>
          <w:kern w:val="0"/>
          <w:lang w:eastAsia="en-US"/>
        </w:rPr>
        <w:t xml:space="preserve"> ekonomicznej lub finansowej;</w:t>
      </w:r>
    </w:p>
    <w:p w:rsidR="00B85024" w:rsidRPr="00B85024" w:rsidRDefault="00B85024" w:rsidP="00B85024">
      <w:pPr>
        <w:pStyle w:val="Standard"/>
        <w:ind w:left="851" w:hanging="284"/>
        <w:jc w:val="both"/>
        <w:rPr>
          <w:color w:val="C00000"/>
        </w:rPr>
      </w:pPr>
      <w:r>
        <w:rPr>
          <w:rFonts w:eastAsiaTheme="minorHAnsi"/>
          <w:b/>
          <w:bCs/>
          <w:kern w:val="0"/>
          <w:lang w:eastAsia="en-US"/>
        </w:rPr>
        <w:tab/>
      </w:r>
      <w:r w:rsidRPr="00B85024">
        <w:rPr>
          <w:rFonts w:eastAsiaTheme="minorHAnsi"/>
          <w:bCs/>
          <w:kern w:val="0"/>
          <w:lang w:eastAsia="en-US"/>
        </w:rPr>
        <w:t>Zmawiający wymaga dokumentów potwierdzających, że Wykonawca posiada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100 000,00 (słownie: sto tysięcy złotych);</w:t>
      </w:r>
    </w:p>
    <w:p w:rsidR="000870BF" w:rsidRDefault="000870BF"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p>
    <w:p w:rsidR="000870BF" w:rsidRDefault="000870BF"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p>
    <w:p w:rsidR="00553956" w:rsidRDefault="00B85024" w:rsidP="00E076FE">
      <w:pPr>
        <w:widowControl/>
        <w:suppressAutoHyphens w:val="0"/>
        <w:autoSpaceDE w:val="0"/>
        <w:adjustRightInd w:val="0"/>
        <w:ind w:left="851" w:hanging="284"/>
        <w:jc w:val="both"/>
        <w:textAlignment w:val="auto"/>
        <w:rPr>
          <w:rFonts w:eastAsiaTheme="minorHAnsi" w:cs="Times New Roman"/>
          <w:b/>
          <w:bCs/>
          <w:kern w:val="0"/>
          <w:lang w:eastAsia="en-US" w:bidi="ar-SA"/>
        </w:rPr>
      </w:pPr>
      <w:r>
        <w:rPr>
          <w:rFonts w:eastAsiaTheme="minorHAnsi" w:cs="Times New Roman"/>
          <w:b/>
          <w:bCs/>
          <w:kern w:val="0"/>
          <w:lang w:eastAsia="en-US" w:bidi="ar-SA"/>
        </w:rPr>
        <w:lastRenderedPageBreak/>
        <w:t>4</w:t>
      </w:r>
      <w:r w:rsidR="00553956" w:rsidRPr="00553956">
        <w:rPr>
          <w:rFonts w:eastAsiaTheme="minorHAnsi" w:cs="Times New Roman"/>
          <w:b/>
          <w:bCs/>
          <w:kern w:val="0"/>
          <w:lang w:eastAsia="en-US" w:bidi="ar-SA"/>
        </w:rPr>
        <w:t xml:space="preserve">) Zdolności technicznej lub zawodowej; </w:t>
      </w:r>
    </w:p>
    <w:p w:rsidR="005466C4" w:rsidRPr="005466C4" w:rsidRDefault="005466C4" w:rsidP="005944C5">
      <w:pPr>
        <w:widowControl/>
        <w:suppressAutoHyphens w:val="0"/>
        <w:autoSpaceDE w:val="0"/>
        <w:adjustRightInd w:val="0"/>
        <w:ind w:left="1135" w:hanging="284"/>
        <w:jc w:val="both"/>
        <w:textAlignment w:val="auto"/>
        <w:rPr>
          <w:rFonts w:eastAsia="Times New Roman" w:cs="Times New Roman"/>
          <w:kern w:val="0"/>
          <w:lang w:eastAsia="ar-SA" w:bidi="ar-SA"/>
        </w:rPr>
      </w:pPr>
      <w:r w:rsidRPr="00B85024">
        <w:rPr>
          <w:rFonts w:eastAsiaTheme="minorHAnsi" w:cs="Times New Roman"/>
          <w:bCs/>
          <w:kern w:val="0"/>
          <w:lang w:eastAsia="en-US" w:bidi="ar-SA"/>
        </w:rPr>
        <w:t>a</w:t>
      </w:r>
      <w:proofErr w:type="gramStart"/>
      <w:r w:rsidRPr="00B85024">
        <w:rPr>
          <w:rFonts w:eastAsiaTheme="minorHAnsi" w:cs="Times New Roman"/>
          <w:bCs/>
          <w:kern w:val="0"/>
          <w:lang w:eastAsia="en-US" w:bidi="ar-SA"/>
        </w:rPr>
        <w:t>)</w:t>
      </w:r>
      <w:r>
        <w:rPr>
          <w:rFonts w:eastAsiaTheme="minorHAnsi" w:cs="Times New Roman"/>
          <w:b/>
          <w:bCs/>
          <w:kern w:val="0"/>
          <w:lang w:eastAsia="en-US" w:bidi="ar-SA"/>
        </w:rPr>
        <w:tab/>
      </w:r>
      <w:r w:rsidRPr="005466C4">
        <w:rPr>
          <w:rFonts w:eastAsiaTheme="minorHAnsi" w:cs="Times New Roman"/>
          <w:bCs/>
          <w:kern w:val="0"/>
          <w:lang w:eastAsia="en-US" w:bidi="ar-SA"/>
        </w:rPr>
        <w:t>Zamawiający</w:t>
      </w:r>
      <w:proofErr w:type="gramEnd"/>
      <w:r w:rsidRPr="005466C4">
        <w:rPr>
          <w:rFonts w:eastAsiaTheme="minorHAnsi" w:cs="Times New Roman"/>
          <w:bCs/>
          <w:kern w:val="0"/>
          <w:lang w:eastAsia="en-US" w:bidi="ar-SA"/>
        </w:rPr>
        <w:t xml:space="preserve"> wymaga </w:t>
      </w:r>
      <w:r w:rsidR="00082C46">
        <w:rPr>
          <w:rFonts w:eastAsiaTheme="minorHAnsi" w:cs="Times New Roman"/>
          <w:bCs/>
          <w:kern w:val="0"/>
          <w:lang w:eastAsia="en-US" w:bidi="ar-SA"/>
        </w:rPr>
        <w:t xml:space="preserve">złożenia </w:t>
      </w:r>
      <w:r w:rsidRPr="005466C4">
        <w:rPr>
          <w:rFonts w:eastAsiaTheme="minorHAnsi" w:cs="Times New Roman"/>
          <w:bCs/>
          <w:kern w:val="0"/>
          <w:lang w:eastAsia="en-US" w:bidi="ar-SA"/>
        </w:rPr>
        <w:t>przez Wykonawcę wykazu robót budowlanych wykonanych nie wcześniej niż</w:t>
      </w:r>
      <w:r>
        <w:rPr>
          <w:rFonts w:eastAsiaTheme="minorHAnsi" w:cs="Times New Roman"/>
          <w:b/>
          <w:bCs/>
          <w:kern w:val="0"/>
          <w:lang w:eastAsia="en-US" w:bidi="ar-SA"/>
        </w:rPr>
        <w:t xml:space="preserve"> </w:t>
      </w:r>
      <w:r w:rsidRPr="005466C4">
        <w:rPr>
          <w:rFonts w:eastAsia="Times New Roman" w:cs="Times New Roman"/>
          <w:kern w:val="0"/>
          <w:lang w:eastAsia="ar-SA" w:bidi="ar-SA"/>
        </w:rPr>
        <w:t>w okresie ostatnich pięciu lat, a jeżeli okres prowadzenia działalności jest krótszy</w:t>
      </w:r>
      <w:r>
        <w:rPr>
          <w:rFonts w:eastAsia="Times New Roman" w:cs="Times New Roman"/>
          <w:kern w:val="0"/>
          <w:lang w:eastAsia="ar-SA" w:bidi="ar-SA"/>
        </w:rPr>
        <w:t xml:space="preserve"> – </w:t>
      </w:r>
      <w:r w:rsidRPr="005466C4">
        <w:rPr>
          <w:rFonts w:eastAsia="Times New Roman" w:cs="Times New Roman"/>
          <w:kern w:val="0"/>
          <w:lang w:eastAsia="ar-SA" w:bidi="ar-SA"/>
        </w:rPr>
        <w:t>w tym okresie: minimum 2 (dwóch) robót budowlanych odpowiadających swym rodzajem robotom budowlanym stanowiących</w:t>
      </w:r>
      <w:r>
        <w:rPr>
          <w:rFonts w:eastAsia="Times New Roman" w:cs="Times New Roman"/>
          <w:kern w:val="0"/>
          <w:lang w:eastAsia="ar-SA" w:bidi="ar-SA"/>
        </w:rPr>
        <w:t xml:space="preserve"> </w:t>
      </w:r>
      <w:r w:rsidRPr="005466C4">
        <w:rPr>
          <w:rFonts w:eastAsia="Times New Roman" w:cs="Times New Roman"/>
          <w:kern w:val="0"/>
          <w:lang w:eastAsia="ar-SA" w:bidi="ar-SA"/>
        </w:rPr>
        <w:t>przedmiot zamówienia, o wartości nie mniejszej niż</w:t>
      </w:r>
      <w:r w:rsidRPr="005466C4">
        <w:rPr>
          <w:rFonts w:eastAsia="Times New Roman" w:cs="Times New Roman"/>
          <w:b/>
          <w:bCs/>
          <w:kern w:val="0"/>
          <w:lang w:eastAsia="ar-SA" w:bidi="ar-SA"/>
        </w:rPr>
        <w:t xml:space="preserve"> </w:t>
      </w:r>
      <w:r w:rsidR="00B13387">
        <w:rPr>
          <w:rFonts w:eastAsia="Times New Roman" w:cs="Times New Roman"/>
          <w:b/>
          <w:bCs/>
          <w:kern w:val="0"/>
          <w:lang w:eastAsia="ar-SA" w:bidi="ar-SA"/>
        </w:rPr>
        <w:t>4 000 000,00</w:t>
      </w:r>
      <w:r w:rsidRPr="005466C4">
        <w:rPr>
          <w:rFonts w:eastAsia="Times New Roman" w:cs="Times New Roman"/>
          <w:b/>
          <w:bCs/>
          <w:kern w:val="0"/>
          <w:lang w:eastAsia="ar-SA" w:bidi="ar-SA"/>
        </w:rPr>
        <w:t xml:space="preserve"> zł (słownie: </w:t>
      </w:r>
      <w:r w:rsidR="00B13387">
        <w:rPr>
          <w:rFonts w:eastAsia="Times New Roman" w:cs="Times New Roman"/>
          <w:b/>
          <w:bCs/>
          <w:kern w:val="0"/>
          <w:lang w:eastAsia="ar-SA" w:bidi="ar-SA"/>
        </w:rPr>
        <w:t xml:space="preserve">cztery miliony </w:t>
      </w:r>
      <w:r w:rsidRPr="005466C4">
        <w:rPr>
          <w:rFonts w:eastAsia="Times New Roman" w:cs="Times New Roman"/>
          <w:b/>
          <w:bCs/>
          <w:kern w:val="0"/>
          <w:lang w:eastAsia="ar-SA" w:bidi="ar-SA"/>
        </w:rPr>
        <w:t>złotych 00/100) brutto każda</w:t>
      </w:r>
      <w:r w:rsidRPr="005466C4">
        <w:rPr>
          <w:rFonts w:eastAsia="Times New Roman" w:cs="Times New Roman"/>
          <w:kern w:val="0"/>
          <w:lang w:eastAsia="ar-SA" w:bidi="ar-SA"/>
        </w:rPr>
        <w:t xml:space="preserve">, </w:t>
      </w:r>
      <w:r>
        <w:rPr>
          <w:rFonts w:eastAsia="Times New Roman" w:cs="Times New Roman"/>
          <w:kern w:val="0"/>
          <w:lang w:eastAsia="ar-SA" w:bidi="ar-SA"/>
        </w:rPr>
        <w:t xml:space="preserve">wraz </w:t>
      </w:r>
      <w:r w:rsidRPr="005466C4">
        <w:rPr>
          <w:rFonts w:eastAsia="Times New Roman" w:cs="Times New Roman"/>
          <w:kern w:val="0"/>
          <w:lang w:eastAsia="ar-SA" w:bidi="ar-SA"/>
        </w:rPr>
        <w:t xml:space="preserve">z podaniem ich </w:t>
      </w:r>
      <w:r>
        <w:rPr>
          <w:rFonts w:eastAsia="Times New Roman" w:cs="Times New Roman"/>
          <w:kern w:val="0"/>
          <w:lang w:eastAsia="ar-SA" w:bidi="ar-SA"/>
        </w:rPr>
        <w:t xml:space="preserve">rodzaju, </w:t>
      </w:r>
      <w:r w:rsidRPr="005466C4">
        <w:rPr>
          <w:rFonts w:eastAsia="Times New Roman" w:cs="Times New Roman"/>
          <w:kern w:val="0"/>
          <w:lang w:eastAsia="ar-SA" w:bidi="ar-SA"/>
        </w:rPr>
        <w:t xml:space="preserve">wartości, daty i miejsca wykonania oraz </w:t>
      </w:r>
      <w:r>
        <w:rPr>
          <w:rFonts w:eastAsia="Times New Roman" w:cs="Times New Roman"/>
          <w:kern w:val="0"/>
          <w:lang w:eastAsia="ar-SA" w:bidi="ar-SA"/>
        </w:rPr>
        <w:t>podmiotów, na rzecz których roboty te zostały wykonane</w:t>
      </w:r>
      <w:r w:rsidR="005944C5">
        <w:rPr>
          <w:rFonts w:eastAsia="Times New Roman" w:cs="Times New Roman"/>
          <w:kern w:val="0"/>
          <w:lang w:eastAsia="ar-SA" w:bidi="ar-SA"/>
        </w:rPr>
        <w:t>, oraz załączeniem dowodów określających</w:t>
      </w:r>
      <w:r w:rsidRPr="005466C4">
        <w:rPr>
          <w:rFonts w:eastAsia="Times New Roman" w:cs="Times New Roman"/>
          <w:kern w:val="0"/>
          <w:lang w:eastAsia="ar-SA" w:bidi="ar-SA"/>
        </w:rPr>
        <w:t xml:space="preserve">, że roboty </w:t>
      </w:r>
      <w:r w:rsidR="005944C5">
        <w:rPr>
          <w:rFonts w:eastAsia="Times New Roman" w:cs="Times New Roman"/>
          <w:kern w:val="0"/>
          <w:lang w:eastAsia="ar-SA" w:bidi="ar-SA"/>
        </w:rPr>
        <w:br/>
      </w:r>
      <w:r w:rsidRPr="005466C4">
        <w:rPr>
          <w:rFonts w:eastAsia="Times New Roman" w:cs="Times New Roman"/>
          <w:kern w:val="0"/>
          <w:lang w:eastAsia="ar-SA" w:bidi="ar-SA"/>
        </w:rPr>
        <w:t>te zostały wykonane należycie</w:t>
      </w:r>
      <w:r w:rsidR="005944C5">
        <w:rPr>
          <w:rFonts w:eastAsia="Times New Roman" w:cs="Times New Roman"/>
          <w:kern w:val="0"/>
          <w:lang w:eastAsia="ar-SA" w:bidi="ar-SA"/>
        </w:rPr>
        <w:t xml:space="preserve">, przy czym dowodami, o których mowa, </w:t>
      </w:r>
      <w:r w:rsidR="005944C5">
        <w:rPr>
          <w:rFonts w:eastAsia="Times New Roman" w:cs="Times New Roman"/>
          <w:kern w:val="0"/>
          <w:lang w:eastAsia="ar-SA" w:bidi="ar-SA"/>
        </w:rPr>
        <w:br/>
        <w:t>są referencje bądź inne dokumenty sporządzone przez podmiot, na rzecz którego roboty budowl</w:t>
      </w:r>
      <w:r w:rsidR="007854A4">
        <w:rPr>
          <w:rFonts w:eastAsia="Times New Roman" w:cs="Times New Roman"/>
          <w:kern w:val="0"/>
          <w:lang w:eastAsia="ar-SA" w:bidi="ar-SA"/>
        </w:rPr>
        <w:t>a</w:t>
      </w:r>
      <w:r w:rsidR="005944C5">
        <w:rPr>
          <w:rFonts w:eastAsia="Times New Roman" w:cs="Times New Roman"/>
          <w:kern w:val="0"/>
          <w:lang w:eastAsia="ar-SA" w:bidi="ar-SA"/>
        </w:rPr>
        <w:t xml:space="preserve">ne </w:t>
      </w:r>
      <w:proofErr w:type="gramStart"/>
      <w:r w:rsidR="005944C5">
        <w:rPr>
          <w:rFonts w:eastAsia="Times New Roman" w:cs="Times New Roman"/>
          <w:kern w:val="0"/>
          <w:lang w:eastAsia="ar-SA" w:bidi="ar-SA"/>
        </w:rPr>
        <w:t>zostały</w:t>
      </w:r>
      <w:proofErr w:type="gramEnd"/>
      <w:r w:rsidR="005944C5">
        <w:rPr>
          <w:rFonts w:eastAsia="Times New Roman" w:cs="Times New Roman"/>
          <w:kern w:val="0"/>
          <w:lang w:eastAsia="ar-SA" w:bidi="ar-SA"/>
        </w:rPr>
        <w:t xml:space="preserve"> wykonane, a jeżeli Wykonawca z przyczyn niezależnych od niego nie jest wstanie uzyskać tych dokumentów – inne odpowiednie dokumenty </w:t>
      </w:r>
      <w:r w:rsidRPr="005466C4">
        <w:rPr>
          <w:rFonts w:eastAsia="Times New Roman" w:cs="Times New Roman"/>
          <w:kern w:val="0"/>
          <w:lang w:eastAsia="ar-SA" w:bidi="ar-SA"/>
        </w:rPr>
        <w:t xml:space="preserve">– </w:t>
      </w:r>
      <w:r w:rsidR="005944C5">
        <w:rPr>
          <w:rFonts w:eastAsia="Times New Roman" w:cs="Times New Roman"/>
          <w:kern w:val="0"/>
          <w:lang w:eastAsia="ar-SA" w:bidi="ar-SA"/>
        </w:rPr>
        <w:t xml:space="preserve">wzór wykazu stanowi </w:t>
      </w:r>
      <w:r w:rsidRPr="005466C4">
        <w:rPr>
          <w:rFonts w:eastAsia="Times New Roman" w:cs="Times New Roman"/>
          <w:kern w:val="0"/>
          <w:lang w:eastAsia="ar-SA" w:bidi="ar-SA"/>
        </w:rPr>
        <w:t xml:space="preserve">załącznik nr </w:t>
      </w:r>
      <w:r w:rsidR="00B13387">
        <w:rPr>
          <w:rFonts w:eastAsia="Times New Roman" w:cs="Times New Roman"/>
          <w:kern w:val="0"/>
          <w:lang w:eastAsia="ar-SA" w:bidi="ar-SA"/>
        </w:rPr>
        <w:t>1</w:t>
      </w:r>
      <w:r w:rsidR="00192309">
        <w:rPr>
          <w:rFonts w:eastAsia="Times New Roman" w:cs="Times New Roman"/>
          <w:kern w:val="0"/>
          <w:lang w:eastAsia="ar-SA" w:bidi="ar-SA"/>
        </w:rPr>
        <w:t>4</w:t>
      </w:r>
      <w:r w:rsidR="00B13387">
        <w:rPr>
          <w:rFonts w:eastAsia="Times New Roman" w:cs="Times New Roman"/>
          <w:kern w:val="0"/>
          <w:lang w:eastAsia="ar-SA" w:bidi="ar-SA"/>
        </w:rPr>
        <w:t xml:space="preserve"> </w:t>
      </w:r>
      <w:r w:rsidRPr="005466C4">
        <w:rPr>
          <w:rFonts w:eastAsia="Times New Roman" w:cs="Times New Roman"/>
          <w:kern w:val="0"/>
          <w:lang w:eastAsia="ar-SA" w:bidi="ar-SA"/>
        </w:rPr>
        <w:t>do SWZ;</w:t>
      </w:r>
    </w:p>
    <w:p w:rsidR="005466C4" w:rsidRDefault="005466C4" w:rsidP="00082C46">
      <w:pPr>
        <w:widowControl/>
        <w:autoSpaceDN/>
        <w:ind w:left="1135" w:hanging="284"/>
        <w:jc w:val="both"/>
        <w:textAlignment w:val="auto"/>
        <w:rPr>
          <w:rFonts w:eastAsia="Times New Roman" w:cs="Times New Roman"/>
          <w:kern w:val="0"/>
          <w:lang w:eastAsia="ar-SA" w:bidi="ar-SA"/>
        </w:rPr>
      </w:pPr>
      <w:r w:rsidRPr="005466C4">
        <w:rPr>
          <w:rFonts w:eastAsia="Times New Roman" w:cs="Times New Roman"/>
          <w:kern w:val="0"/>
          <w:lang w:eastAsia="ar-SA" w:bidi="ar-SA"/>
        </w:rPr>
        <w:t>b</w:t>
      </w:r>
      <w:proofErr w:type="gramStart"/>
      <w:r w:rsidRPr="005466C4">
        <w:rPr>
          <w:rFonts w:eastAsia="Times New Roman" w:cs="Times New Roman"/>
          <w:kern w:val="0"/>
          <w:lang w:eastAsia="ar-SA" w:bidi="ar-SA"/>
        </w:rPr>
        <w:t>)</w:t>
      </w:r>
      <w:r w:rsidRPr="005466C4">
        <w:rPr>
          <w:rFonts w:eastAsia="Times New Roman" w:cs="Times New Roman"/>
          <w:kern w:val="0"/>
          <w:lang w:eastAsia="ar-SA" w:bidi="ar-SA"/>
        </w:rPr>
        <w:tab/>
      </w:r>
      <w:r w:rsidR="00082C46">
        <w:rPr>
          <w:rFonts w:eastAsia="Times New Roman" w:cs="Times New Roman"/>
          <w:kern w:val="0"/>
          <w:lang w:eastAsia="ar-SA" w:bidi="ar-SA"/>
        </w:rPr>
        <w:t>Zamawiający</w:t>
      </w:r>
      <w:proofErr w:type="gramEnd"/>
      <w:r w:rsidR="00082C46">
        <w:rPr>
          <w:rFonts w:eastAsia="Times New Roman" w:cs="Times New Roman"/>
          <w:kern w:val="0"/>
          <w:lang w:eastAsia="ar-SA" w:bidi="ar-SA"/>
        </w:rPr>
        <w:t xml:space="preserve"> wymaga wykazania przez Wykonawców, iż </w:t>
      </w:r>
      <w:r w:rsidRPr="005466C4">
        <w:rPr>
          <w:rFonts w:eastAsia="Times New Roman" w:cs="Times New Roman"/>
          <w:kern w:val="0"/>
          <w:lang w:eastAsia="ar-SA" w:bidi="ar-SA"/>
        </w:rPr>
        <w:t>dysponują osobami zdolnymi do wykonania zamówienia posiadającymi</w:t>
      </w:r>
      <w:r w:rsidR="00082C46">
        <w:rPr>
          <w:rFonts w:eastAsia="Times New Roman" w:cs="Times New Roman"/>
          <w:kern w:val="0"/>
          <w:lang w:eastAsia="ar-SA" w:bidi="ar-SA"/>
        </w:rPr>
        <w:t xml:space="preserve"> </w:t>
      </w:r>
      <w:r w:rsidRPr="005466C4">
        <w:rPr>
          <w:rFonts w:eastAsia="Times New Roman" w:cs="Times New Roman"/>
          <w:kern w:val="0"/>
          <w:lang w:eastAsia="ar-SA" w:bidi="ar-SA"/>
        </w:rPr>
        <w:t xml:space="preserve">niezbędną wiedzę </w:t>
      </w:r>
      <w:r w:rsidR="00082C46">
        <w:rPr>
          <w:rFonts w:eastAsia="Times New Roman" w:cs="Times New Roman"/>
          <w:kern w:val="0"/>
          <w:lang w:eastAsia="ar-SA" w:bidi="ar-SA"/>
        </w:rPr>
        <w:br/>
      </w:r>
      <w:r w:rsidRPr="005466C4">
        <w:rPr>
          <w:rFonts w:eastAsia="Times New Roman" w:cs="Times New Roman"/>
          <w:kern w:val="0"/>
          <w:lang w:eastAsia="ar-SA" w:bidi="ar-SA"/>
        </w:rPr>
        <w:t xml:space="preserve">i doświadczenie. W tym celu </w:t>
      </w:r>
      <w:r w:rsidR="0014560F">
        <w:rPr>
          <w:rFonts w:eastAsia="Times New Roman" w:cs="Times New Roman"/>
          <w:kern w:val="0"/>
          <w:lang w:eastAsia="ar-SA" w:bidi="ar-SA"/>
        </w:rPr>
        <w:t xml:space="preserve">Wykonawca </w:t>
      </w:r>
      <w:r w:rsidRPr="005466C4">
        <w:rPr>
          <w:rFonts w:eastAsia="Times New Roman" w:cs="Times New Roman"/>
          <w:kern w:val="0"/>
          <w:lang w:eastAsia="ar-SA" w:bidi="ar-SA"/>
        </w:rPr>
        <w:t xml:space="preserve">musi </w:t>
      </w:r>
      <w:r w:rsidR="0014560F">
        <w:rPr>
          <w:rFonts w:eastAsia="Times New Roman" w:cs="Times New Roman"/>
          <w:kern w:val="0"/>
          <w:lang w:eastAsia="ar-SA" w:bidi="ar-SA"/>
        </w:rPr>
        <w:t xml:space="preserve">złożyć </w:t>
      </w:r>
      <w:r w:rsidRPr="005466C4">
        <w:rPr>
          <w:rFonts w:eastAsia="Times New Roman" w:cs="Times New Roman"/>
          <w:kern w:val="0"/>
          <w:lang w:eastAsia="ar-SA" w:bidi="ar-SA"/>
        </w:rPr>
        <w:t xml:space="preserve">oświadczenie, którego wzór stanowi załącznik nr </w:t>
      </w:r>
      <w:r w:rsidR="00B13387">
        <w:rPr>
          <w:rFonts w:eastAsia="Times New Roman" w:cs="Times New Roman"/>
          <w:kern w:val="0"/>
          <w:lang w:eastAsia="ar-SA" w:bidi="ar-SA"/>
        </w:rPr>
        <w:t>1</w:t>
      </w:r>
      <w:r w:rsidR="00192309">
        <w:rPr>
          <w:rFonts w:eastAsia="Times New Roman" w:cs="Times New Roman"/>
          <w:kern w:val="0"/>
          <w:lang w:eastAsia="ar-SA" w:bidi="ar-SA"/>
        </w:rPr>
        <w:t>2</w:t>
      </w:r>
      <w:r w:rsidR="006C7130">
        <w:rPr>
          <w:rFonts w:eastAsia="Times New Roman" w:cs="Times New Roman"/>
          <w:kern w:val="0"/>
          <w:lang w:eastAsia="ar-SA" w:bidi="ar-SA"/>
        </w:rPr>
        <w:t xml:space="preserve"> </w:t>
      </w:r>
      <w:r w:rsidRPr="005466C4">
        <w:rPr>
          <w:rFonts w:eastAsia="Times New Roman" w:cs="Times New Roman"/>
          <w:kern w:val="0"/>
          <w:lang w:eastAsia="ar-SA" w:bidi="ar-SA"/>
        </w:rPr>
        <w:t xml:space="preserve">do SWZ, że osoby które będą uczestniczyć </w:t>
      </w:r>
      <w:r w:rsidR="00082C46">
        <w:rPr>
          <w:rFonts w:eastAsia="Times New Roman" w:cs="Times New Roman"/>
          <w:kern w:val="0"/>
          <w:lang w:eastAsia="ar-SA" w:bidi="ar-SA"/>
        </w:rPr>
        <w:br/>
      </w:r>
      <w:r w:rsidRPr="005466C4">
        <w:rPr>
          <w:rFonts w:eastAsia="Times New Roman" w:cs="Times New Roman"/>
          <w:kern w:val="0"/>
          <w:lang w:eastAsia="ar-SA" w:bidi="ar-SA"/>
        </w:rPr>
        <w:t xml:space="preserve">w wykonywaniu zamówienia, posiadają wymagane uprawnienia zgodnie z ustawą z dnia 7 lipca 1994 r. </w:t>
      </w:r>
      <w:r w:rsidRPr="005466C4">
        <w:rPr>
          <w:rFonts w:eastAsia="Times New Roman" w:cs="Times New Roman"/>
          <w:i/>
          <w:iCs/>
          <w:kern w:val="0"/>
          <w:lang w:eastAsia="ar-SA" w:bidi="ar-SA"/>
        </w:rPr>
        <w:t xml:space="preserve">Prawo budowlane </w:t>
      </w:r>
      <w:r w:rsidRPr="005466C4">
        <w:rPr>
          <w:rFonts w:eastAsia="Times New Roman" w:cs="Times New Roman"/>
          <w:kern w:val="0"/>
          <w:lang w:eastAsia="ar-SA" w:bidi="ar-SA"/>
        </w:rPr>
        <w:t xml:space="preserve">(Dz. U. </w:t>
      </w:r>
      <w:proofErr w:type="gramStart"/>
      <w:r w:rsidRPr="005466C4">
        <w:rPr>
          <w:rFonts w:eastAsia="Times New Roman" w:cs="Times New Roman"/>
          <w:kern w:val="0"/>
          <w:lang w:eastAsia="ar-SA" w:bidi="ar-SA"/>
        </w:rPr>
        <w:t>z</w:t>
      </w:r>
      <w:proofErr w:type="gramEnd"/>
      <w:r w:rsidRPr="005466C4">
        <w:rPr>
          <w:rFonts w:eastAsia="Times New Roman" w:cs="Times New Roman"/>
          <w:kern w:val="0"/>
          <w:lang w:eastAsia="ar-SA" w:bidi="ar-SA"/>
        </w:rPr>
        <w:t xml:space="preserve"> 202</w:t>
      </w:r>
      <w:r w:rsidR="006C7130">
        <w:rPr>
          <w:rFonts w:eastAsia="Times New Roman" w:cs="Times New Roman"/>
          <w:kern w:val="0"/>
          <w:lang w:eastAsia="ar-SA" w:bidi="ar-SA"/>
        </w:rPr>
        <w:t>1</w:t>
      </w:r>
      <w:r w:rsidRPr="005466C4">
        <w:rPr>
          <w:rFonts w:eastAsia="Times New Roman" w:cs="Times New Roman"/>
          <w:kern w:val="0"/>
          <w:lang w:eastAsia="ar-SA" w:bidi="ar-SA"/>
        </w:rPr>
        <w:t xml:space="preserve"> r., poz. </w:t>
      </w:r>
      <w:r w:rsidR="006C7130">
        <w:rPr>
          <w:rFonts w:eastAsia="Times New Roman" w:cs="Times New Roman"/>
          <w:kern w:val="0"/>
          <w:lang w:eastAsia="ar-SA" w:bidi="ar-SA"/>
        </w:rPr>
        <w:t>2351 i z 2022 r., poz. 88</w:t>
      </w:r>
      <w:r w:rsidRPr="005466C4">
        <w:rPr>
          <w:rFonts w:eastAsia="Times New Roman" w:cs="Times New Roman"/>
          <w:kern w:val="0"/>
          <w:lang w:eastAsia="ar-SA" w:bidi="ar-SA"/>
        </w:rPr>
        <w:t>), w pełni pozwalające na realizację przedmiotu zamówienia;</w:t>
      </w:r>
    </w:p>
    <w:p w:rsidR="007F0394" w:rsidRPr="007F039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c</w:t>
      </w:r>
      <w:proofErr w:type="gramStart"/>
      <w:r>
        <w:rPr>
          <w:rFonts w:eastAsia="Times New Roman" w:cs="Times New Roman"/>
          <w:kern w:val="0"/>
          <w:lang w:eastAsia="ar-SA" w:bidi="ar-SA"/>
        </w:rPr>
        <w:t>)</w:t>
      </w:r>
      <w:r>
        <w:rPr>
          <w:rFonts w:eastAsia="Times New Roman" w:cs="Times New Roman"/>
          <w:kern w:val="0"/>
          <w:lang w:eastAsia="ar-SA" w:bidi="ar-SA"/>
        </w:rPr>
        <w:tab/>
      </w:r>
      <w:r w:rsidRPr="007F0394">
        <w:rPr>
          <w:rFonts w:eastAsia="Times New Roman" w:cs="Times New Roman"/>
          <w:kern w:val="0"/>
          <w:lang w:eastAsia="ar-SA" w:bidi="ar-SA"/>
        </w:rPr>
        <w:t>Zamawiający</w:t>
      </w:r>
      <w:proofErr w:type="gramEnd"/>
      <w:r w:rsidRPr="007F0394">
        <w:rPr>
          <w:rFonts w:eastAsia="Times New Roman" w:cs="Times New Roman"/>
          <w:kern w:val="0"/>
          <w:lang w:eastAsia="ar-SA" w:bidi="ar-SA"/>
        </w:rPr>
        <w:t xml:space="preserve"> wymaga </w:t>
      </w:r>
      <w:r>
        <w:rPr>
          <w:rFonts w:eastAsia="Times New Roman" w:cs="Times New Roman"/>
          <w:kern w:val="0"/>
          <w:lang w:eastAsia="ar-SA" w:bidi="ar-SA"/>
        </w:rPr>
        <w:t xml:space="preserve">wykazania przez Wykonawców, iż </w:t>
      </w:r>
      <w:r w:rsidRPr="007F0394">
        <w:rPr>
          <w:rFonts w:eastAsia="Times New Roman" w:cs="Times New Roman"/>
          <w:kern w:val="0"/>
          <w:lang w:eastAsia="ar-SA" w:bidi="ar-SA"/>
        </w:rPr>
        <w:t>zatrudni</w:t>
      </w:r>
      <w:r>
        <w:rPr>
          <w:rFonts w:eastAsia="Times New Roman" w:cs="Times New Roman"/>
          <w:kern w:val="0"/>
          <w:lang w:eastAsia="ar-SA" w:bidi="ar-SA"/>
        </w:rPr>
        <w:t>ają</w:t>
      </w:r>
      <w:r w:rsidRPr="007F0394">
        <w:rPr>
          <w:rFonts w:eastAsia="Times New Roman" w:cs="Times New Roman"/>
          <w:kern w:val="0"/>
          <w:lang w:eastAsia="ar-SA" w:bidi="ar-SA"/>
        </w:rPr>
        <w:t xml:space="preserve"> na podstawie stosunku pracy minimum </w:t>
      </w:r>
      <w:r w:rsidR="0051188A">
        <w:rPr>
          <w:rFonts w:eastAsia="Times New Roman" w:cs="Times New Roman"/>
          <w:kern w:val="0"/>
          <w:lang w:eastAsia="ar-SA" w:bidi="ar-SA"/>
        </w:rPr>
        <w:t>sześć</w:t>
      </w:r>
      <w:r w:rsidRPr="007F0394">
        <w:rPr>
          <w:rFonts w:eastAsia="Times New Roman" w:cs="Times New Roman"/>
          <w:kern w:val="0"/>
          <w:lang w:eastAsia="ar-SA" w:bidi="ar-SA"/>
        </w:rPr>
        <w:t xml:space="preserve"> </w:t>
      </w:r>
      <w:r w:rsidR="006C7130" w:rsidRPr="007F0394">
        <w:rPr>
          <w:rFonts w:eastAsia="Times New Roman" w:cs="Times New Roman"/>
          <w:kern w:val="0"/>
          <w:lang w:eastAsia="ar-SA" w:bidi="ar-SA"/>
        </w:rPr>
        <w:t>os</w:t>
      </w:r>
      <w:r w:rsidR="006C7130">
        <w:rPr>
          <w:rFonts w:eastAsia="Times New Roman" w:cs="Times New Roman"/>
          <w:kern w:val="0"/>
          <w:lang w:eastAsia="ar-SA" w:bidi="ar-SA"/>
        </w:rPr>
        <w:t>ób</w:t>
      </w:r>
      <w:r w:rsidRPr="007F0394">
        <w:rPr>
          <w:rFonts w:eastAsia="Times New Roman" w:cs="Times New Roman"/>
          <w:kern w:val="0"/>
          <w:lang w:eastAsia="ar-SA" w:bidi="ar-SA"/>
        </w:rPr>
        <w:t xml:space="preserve"> zgodnie z art. 95 ustawy, które będą wykonywały wskazane poniżej czynności w trakcie realizacji zamówienia:</w:t>
      </w:r>
    </w:p>
    <w:p w:rsidR="007F0394" w:rsidRPr="007F0394" w:rsidRDefault="007F0394" w:rsidP="007F0394">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w:t>
      </w:r>
      <w:r w:rsidRPr="007F0394">
        <w:rPr>
          <w:rFonts w:eastAsia="Times New Roman" w:cs="Times New Roman"/>
          <w:kern w:val="0"/>
          <w:lang w:eastAsia="ar-SA" w:bidi="ar-SA"/>
        </w:rPr>
        <w:tab/>
        <w:t>roboty budowlane,</w:t>
      </w:r>
    </w:p>
    <w:p w:rsidR="007F0394" w:rsidRPr="007F0394" w:rsidRDefault="007F0394" w:rsidP="007F0394">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w:t>
      </w:r>
      <w:r w:rsidRPr="007F0394">
        <w:rPr>
          <w:rFonts w:eastAsia="Times New Roman" w:cs="Times New Roman"/>
          <w:kern w:val="0"/>
          <w:lang w:eastAsia="ar-SA" w:bidi="ar-SA"/>
        </w:rPr>
        <w:tab/>
        <w:t>roboty rozbiórkowe,</w:t>
      </w:r>
    </w:p>
    <w:p w:rsidR="007F0394" w:rsidRDefault="007F0394" w:rsidP="007F0394">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w:t>
      </w:r>
      <w:r w:rsidRPr="007F0394">
        <w:rPr>
          <w:rFonts w:eastAsia="Times New Roman" w:cs="Times New Roman"/>
          <w:kern w:val="0"/>
          <w:lang w:eastAsia="ar-SA" w:bidi="ar-SA"/>
        </w:rPr>
        <w:tab/>
        <w:t>roboty malarskie</w:t>
      </w:r>
      <w:r>
        <w:rPr>
          <w:rFonts w:eastAsia="Times New Roman" w:cs="Times New Roman"/>
          <w:kern w:val="0"/>
          <w:lang w:eastAsia="ar-SA" w:bidi="ar-SA"/>
        </w:rPr>
        <w:t>.</w:t>
      </w:r>
    </w:p>
    <w:p w:rsidR="007F0394" w:rsidRPr="005466C4" w:rsidRDefault="007F0394" w:rsidP="00545948">
      <w:pPr>
        <w:widowControl/>
        <w:autoSpaceDN/>
        <w:ind w:left="1135"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Pr="007F0394">
        <w:rPr>
          <w:rFonts w:eastAsia="Times New Roman" w:cs="Times New Roman"/>
          <w:kern w:val="0"/>
          <w:lang w:eastAsia="ar-SA" w:bidi="ar-SA"/>
        </w:rPr>
        <w:t xml:space="preserve">W tym celu </w:t>
      </w:r>
      <w:r w:rsidR="0014560F">
        <w:rPr>
          <w:rFonts w:eastAsia="Times New Roman" w:cs="Times New Roman"/>
          <w:kern w:val="0"/>
          <w:lang w:eastAsia="ar-SA" w:bidi="ar-SA"/>
        </w:rPr>
        <w:t>Wykonawca</w:t>
      </w:r>
      <w:r w:rsidRPr="007F0394">
        <w:rPr>
          <w:rFonts w:eastAsia="Times New Roman" w:cs="Times New Roman"/>
          <w:kern w:val="0"/>
          <w:lang w:eastAsia="ar-SA" w:bidi="ar-SA"/>
        </w:rPr>
        <w:t xml:space="preserve"> dołącz</w:t>
      </w:r>
      <w:r w:rsidR="0014560F">
        <w:rPr>
          <w:rFonts w:eastAsia="Times New Roman" w:cs="Times New Roman"/>
          <w:kern w:val="0"/>
          <w:lang w:eastAsia="ar-SA" w:bidi="ar-SA"/>
        </w:rPr>
        <w:t>a</w:t>
      </w:r>
      <w:r w:rsidRPr="007F0394">
        <w:rPr>
          <w:rFonts w:eastAsia="Times New Roman" w:cs="Times New Roman"/>
          <w:kern w:val="0"/>
          <w:lang w:eastAsia="ar-SA" w:bidi="ar-SA"/>
        </w:rPr>
        <w:t xml:space="preserve"> oświadczenie, którego wzór stanowi załącznik </w:t>
      </w:r>
      <w:r w:rsidR="0014560F">
        <w:rPr>
          <w:rFonts w:eastAsia="Times New Roman" w:cs="Times New Roman"/>
          <w:kern w:val="0"/>
          <w:lang w:eastAsia="ar-SA" w:bidi="ar-SA"/>
        </w:rPr>
        <w:br/>
      </w:r>
      <w:r w:rsidRPr="007F0394">
        <w:rPr>
          <w:rFonts w:eastAsia="Times New Roman" w:cs="Times New Roman"/>
          <w:kern w:val="0"/>
          <w:lang w:eastAsia="ar-SA" w:bidi="ar-SA"/>
        </w:rPr>
        <w:t xml:space="preserve">nr </w:t>
      </w:r>
      <w:r w:rsidR="006C7130">
        <w:rPr>
          <w:rFonts w:eastAsia="Times New Roman" w:cs="Times New Roman"/>
          <w:kern w:val="0"/>
          <w:lang w:eastAsia="ar-SA" w:bidi="ar-SA"/>
        </w:rPr>
        <w:t>1</w:t>
      </w:r>
      <w:r w:rsidR="00192309">
        <w:rPr>
          <w:rFonts w:eastAsia="Times New Roman" w:cs="Times New Roman"/>
          <w:kern w:val="0"/>
          <w:lang w:eastAsia="ar-SA" w:bidi="ar-SA"/>
        </w:rPr>
        <w:t>3</w:t>
      </w:r>
      <w:r w:rsidR="006C7130">
        <w:rPr>
          <w:rFonts w:eastAsia="Times New Roman" w:cs="Times New Roman"/>
          <w:kern w:val="0"/>
          <w:lang w:eastAsia="ar-SA" w:bidi="ar-SA"/>
        </w:rPr>
        <w:t xml:space="preserve"> </w:t>
      </w:r>
      <w:r w:rsidRPr="007F0394">
        <w:rPr>
          <w:rFonts w:eastAsia="Times New Roman" w:cs="Times New Roman"/>
          <w:kern w:val="0"/>
          <w:lang w:eastAsia="ar-SA" w:bidi="ar-SA"/>
        </w:rPr>
        <w:t>do SWZ, że osoby które będą uczestniczyć w wykonywaniu zamówienia,</w:t>
      </w:r>
      <w:r w:rsidRPr="007F0394">
        <w:t xml:space="preserve"> </w:t>
      </w:r>
      <w:r w:rsidR="0014560F">
        <w:br/>
      </w:r>
      <w:r>
        <w:t xml:space="preserve">są zatrudnione </w:t>
      </w:r>
      <w:r w:rsidRPr="007F0394">
        <w:rPr>
          <w:rFonts w:eastAsia="Times New Roman" w:cs="Times New Roman"/>
          <w:kern w:val="0"/>
          <w:lang w:eastAsia="ar-SA" w:bidi="ar-SA"/>
        </w:rPr>
        <w:t xml:space="preserve">na podstawie umowy o pracę, jeżeli wykonanie tych czynności polega na wykonaniu pracy w sposób określony w art. 22 ust. 1 ustawy z dnia 26 czerwca 1974 r. </w:t>
      </w:r>
      <w:r w:rsidRPr="00545948">
        <w:rPr>
          <w:rFonts w:eastAsia="Times New Roman" w:cs="Times New Roman"/>
          <w:i/>
          <w:kern w:val="0"/>
          <w:lang w:eastAsia="ar-SA" w:bidi="ar-SA"/>
        </w:rPr>
        <w:t>Kodeks pracy</w:t>
      </w:r>
      <w:r w:rsidR="00545948">
        <w:rPr>
          <w:rFonts w:eastAsia="Times New Roman" w:cs="Times New Roman"/>
          <w:i/>
          <w:kern w:val="0"/>
          <w:lang w:eastAsia="ar-SA" w:bidi="ar-SA"/>
        </w:rPr>
        <w:t xml:space="preserve">. </w:t>
      </w:r>
    </w:p>
    <w:p w:rsidR="00B07B27" w:rsidRPr="004940AA" w:rsidRDefault="00B07B27" w:rsidP="00457173">
      <w:pPr>
        <w:pStyle w:val="Akapitzlist"/>
        <w:numPr>
          <w:ilvl w:val="0"/>
          <w:numId w:val="11"/>
        </w:numPr>
        <w:tabs>
          <w:tab w:val="clear" w:pos="720"/>
        </w:tabs>
        <w:spacing w:after="0" w:line="240" w:lineRule="auto"/>
        <w:ind w:left="568" w:hanging="284"/>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D04C7C" w:rsidRPr="00D04C7C">
        <w:rPr>
          <w:rFonts w:eastAsiaTheme="minorHAnsi" w:cs="Times New Roman"/>
          <w:kern w:val="0"/>
          <w:lang w:eastAsia="en-US" w:bidi="ar-SA"/>
        </w:rPr>
        <w:t xml:space="preserve">(załącznik nr </w:t>
      </w:r>
      <w:r w:rsidR="00192309">
        <w:rPr>
          <w:rFonts w:eastAsiaTheme="minorHAnsi" w:cs="Times New Roman"/>
          <w:kern w:val="0"/>
          <w:lang w:eastAsia="en-US" w:bidi="ar-SA"/>
        </w:rPr>
        <w:t>16</w:t>
      </w:r>
      <w:r w:rsidR="00D04C7C" w:rsidRPr="00D04C7C">
        <w:rPr>
          <w:rFonts w:eastAsiaTheme="minorHAnsi" w:cs="Times New Roman"/>
          <w:kern w:val="0"/>
          <w:lang w:eastAsia="en-US" w:bidi="ar-SA"/>
        </w:rPr>
        <w:t xml:space="preserve"> do SWZ) </w:t>
      </w:r>
      <w:r w:rsidR="00DD5949" w:rsidRPr="00DD5949">
        <w:rPr>
          <w:rFonts w:eastAsiaTheme="minorHAnsi" w:cs="Times New Roman"/>
          <w:kern w:val="0"/>
          <w:lang w:eastAsia="en-US" w:bidi="ar-SA"/>
        </w:rPr>
        <w:t>podmiotu udostępniającego</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w:t>
      </w:r>
      <w:r w:rsidR="00B44478">
        <w:rPr>
          <w:rFonts w:eastAsiaTheme="minorHAnsi" w:cs="Times New Roman"/>
          <w:kern w:val="0"/>
          <w:lang w:eastAsia="en-US" w:bidi="ar-SA"/>
        </w:rPr>
        <w:br/>
      </w:r>
      <w:r w:rsidR="00DD5949" w:rsidRPr="00DD5949">
        <w:rPr>
          <w:rFonts w:eastAsiaTheme="minorHAnsi" w:cs="Times New Roman"/>
          <w:kern w:val="0"/>
          <w:lang w:eastAsia="en-US" w:bidi="ar-SA"/>
        </w:rPr>
        <w:t>że stosunek łączący Wykonawcę z podmiotami udostępniającymi zasoby gwarantuje rzeczywisty</w:t>
      </w:r>
      <w:r w:rsidR="00B44478">
        <w:rPr>
          <w:rFonts w:eastAsiaTheme="minorHAnsi" w:cs="Times New Roman"/>
          <w:kern w:val="0"/>
          <w:lang w:eastAsia="en-US" w:bidi="ar-SA"/>
        </w:rPr>
        <w:t xml:space="preserve"> </w:t>
      </w:r>
      <w:r w:rsidR="00DD5949" w:rsidRPr="00DD5949">
        <w:rPr>
          <w:rFonts w:eastAsiaTheme="minorHAnsi" w:cs="Times New Roman"/>
          <w:kern w:val="0"/>
          <w:lang w:eastAsia="en-US" w:bidi="ar-SA"/>
        </w:rPr>
        <w:t xml:space="preserve">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zakres</w:t>
      </w:r>
      <w:proofErr w:type="gramEnd"/>
      <w:r w:rsidRPr="00DD5949">
        <w:rPr>
          <w:rFonts w:eastAsiaTheme="minorHAnsi" w:cs="Times New Roman"/>
          <w:kern w:val="0"/>
          <w:lang w:eastAsia="en-US" w:bidi="ar-SA"/>
        </w:rPr>
        <w:t xml:space="preserve">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2)</w:t>
      </w:r>
      <w:r w:rsidRPr="00DD5949">
        <w:rPr>
          <w:rFonts w:eastAsiaTheme="minorHAnsi" w:cs="Times New Roman"/>
          <w:kern w:val="0"/>
          <w:lang w:eastAsia="en-US" w:bidi="ar-SA"/>
        </w:rPr>
        <w:tab/>
        <w:t>sposób</w:t>
      </w:r>
      <w:proofErr w:type="gramEnd"/>
      <w:r w:rsidRPr="00DD5949">
        <w:rPr>
          <w:rFonts w:eastAsiaTheme="minorHAnsi" w:cs="Times New Roman"/>
          <w:kern w:val="0"/>
          <w:lang w:eastAsia="en-US" w:bidi="ar-SA"/>
        </w:rPr>
        <w:t xml:space="preserve">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sidRPr="00DD5949">
        <w:rPr>
          <w:rFonts w:eastAsiaTheme="minorHAnsi" w:cs="Times New Roman"/>
          <w:kern w:val="0"/>
          <w:lang w:eastAsia="en-US" w:bidi="ar-SA"/>
        </w:rPr>
        <w:t>3)</w:t>
      </w:r>
      <w:r w:rsidRPr="00DD5949">
        <w:rPr>
          <w:rFonts w:eastAsiaTheme="minorHAnsi" w:cs="Times New Roman"/>
          <w:kern w:val="0"/>
          <w:lang w:eastAsia="en-US" w:bidi="ar-SA"/>
        </w:rPr>
        <w:tab/>
        <w:t>czy</w:t>
      </w:r>
      <w:proofErr w:type="gramEnd"/>
      <w:r w:rsidRPr="00DD5949">
        <w:rPr>
          <w:rFonts w:eastAsiaTheme="minorHAnsi" w:cs="Times New Roman"/>
          <w:kern w:val="0"/>
          <w:lang w:eastAsia="en-US" w:bidi="ar-SA"/>
        </w:rPr>
        <w:t xml:space="preserve">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Pr>
          <w:rFonts w:eastAsia="Times New Roman" w:cs="Times New Roman"/>
          <w:kern w:val="0"/>
          <w:lang w:eastAsia="ar-SA" w:bidi="ar-SA"/>
        </w:rPr>
        <w:br/>
        <w:t xml:space="preserve">którzy </w:t>
      </w:r>
      <w:r w:rsidRPr="003E3736">
        <w:rPr>
          <w:rFonts w:eastAsia="Times New Roman" w:cs="Times New Roman"/>
          <w:kern w:val="0"/>
          <w:lang w:eastAsia="ar-SA" w:bidi="ar-SA"/>
        </w:rPr>
        <w:t>nie podlegają wykluczeniu na podstawie</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r>
      <w:r w:rsidRPr="003E3736">
        <w:rPr>
          <w:rFonts w:eastAsia="Times New Roman" w:cs="Times New Roman"/>
          <w:kern w:val="0"/>
          <w:lang w:eastAsia="ar-SA" w:bidi="ar-SA"/>
        </w:rPr>
        <w:t>art</w:t>
      </w:r>
      <w:proofErr w:type="gramEnd"/>
      <w:r w:rsidRPr="003E3736">
        <w:rPr>
          <w:rFonts w:eastAsia="Times New Roman" w:cs="Times New Roman"/>
          <w:kern w:val="0"/>
          <w:lang w:eastAsia="ar-SA" w:bidi="ar-SA"/>
        </w:rPr>
        <w:t>. 108 ust. 1 ustaw</w:t>
      </w:r>
      <w:r>
        <w:rPr>
          <w:rFonts w:eastAsia="Times New Roman" w:cs="Times New Roman"/>
          <w:kern w:val="0"/>
          <w:lang w:eastAsia="ar-SA" w:bidi="ar-SA"/>
        </w:rPr>
        <w:t>y;</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art</w:t>
      </w:r>
      <w:proofErr w:type="gramEnd"/>
      <w:r>
        <w:rPr>
          <w:rFonts w:eastAsia="Times New Roman" w:cs="Times New Roman"/>
          <w:kern w:val="0"/>
          <w:lang w:eastAsia="ar-SA" w:bidi="ar-SA"/>
        </w:rPr>
        <w:t xml:space="preserve">. 109 ust. 1 ustawy, </w:t>
      </w:r>
      <w:r w:rsidRPr="003E3736">
        <w:rPr>
          <w:rFonts w:eastAsia="Times New Roman" w:cs="Times New Roman"/>
          <w:kern w:val="0"/>
          <w:lang w:eastAsia="ar-SA" w:bidi="ar-SA"/>
        </w:rPr>
        <w:t>z zastrzeżeniem art. 110 ust. 2 ustawy</w:t>
      </w:r>
      <w:r>
        <w:rPr>
          <w:rFonts w:eastAsia="Times New Roman" w:cs="Times New Roman"/>
          <w:kern w:val="0"/>
          <w:lang w:eastAsia="ar-SA" w:bidi="ar-SA"/>
        </w:rPr>
        <w:t>;</w:t>
      </w:r>
    </w:p>
    <w:p w:rsidR="00501701" w:rsidRDefault="00501701" w:rsidP="00501701">
      <w:pPr>
        <w:widowControl/>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r>
      <w:r w:rsidRPr="00CF0EE2">
        <w:rPr>
          <w:rFonts w:eastAsia="Times New Roman" w:cs="Times New Roman"/>
          <w:kern w:val="0"/>
          <w:lang w:eastAsia="ar-SA" w:bidi="ar-SA"/>
        </w:rPr>
        <w:t>art</w:t>
      </w:r>
      <w:proofErr w:type="gramEnd"/>
      <w:r w:rsidRPr="00CF0EE2">
        <w:rPr>
          <w:rFonts w:eastAsia="Times New Roman" w:cs="Times New Roman"/>
          <w:kern w:val="0"/>
          <w:lang w:eastAsia="ar-SA" w:bidi="ar-SA"/>
        </w:rPr>
        <w:t xml:space="preserve">. 7 ust. 1 ustawy z dnia 13 kwietnia 2022 r. o </w:t>
      </w:r>
      <w:r w:rsidRPr="00CF0EE2">
        <w:rPr>
          <w:rFonts w:eastAsia="Times New Roman" w:cs="Times New Roman"/>
          <w:i/>
          <w:kern w:val="0"/>
          <w:lang w:eastAsia="ar-SA" w:bidi="ar-SA"/>
        </w:rPr>
        <w:t xml:space="preserve">szczególnych rozwiązaniach w zakresie </w:t>
      </w:r>
      <w:r>
        <w:rPr>
          <w:rFonts w:eastAsia="Times New Roman" w:cs="Times New Roman"/>
          <w:i/>
          <w:kern w:val="0"/>
          <w:lang w:eastAsia="ar-SA" w:bidi="ar-SA"/>
        </w:rPr>
        <w:tab/>
      </w:r>
      <w:r w:rsidRPr="00CF0EE2">
        <w:rPr>
          <w:rFonts w:eastAsia="Times New Roman" w:cs="Times New Roman"/>
          <w:i/>
          <w:kern w:val="0"/>
          <w:lang w:eastAsia="ar-SA" w:bidi="ar-SA"/>
        </w:rPr>
        <w:t xml:space="preserve">przeciwdziałania wspieraniu agresji </w:t>
      </w:r>
      <w:r w:rsidRPr="00CF0EE2">
        <w:rPr>
          <w:rFonts w:eastAsia="Times New Roman" w:cs="Times New Roman"/>
          <w:i/>
          <w:kern w:val="0"/>
          <w:sz w:val="23"/>
          <w:szCs w:val="23"/>
          <w:lang w:eastAsia="ar-SA" w:bidi="ar-SA"/>
        </w:rPr>
        <w:t>na Ukrainę oraz służące ochronie bezpieczeństwa narodowego</w:t>
      </w:r>
      <w:r w:rsidRPr="00CF0EE2">
        <w:rPr>
          <w:rFonts w:eastAsia="Times New Roman" w:cs="Times New Roman"/>
          <w:kern w:val="0"/>
          <w:sz w:val="23"/>
          <w:szCs w:val="23"/>
          <w:lang w:eastAsia="ar-SA" w:bidi="ar-SA"/>
        </w:rPr>
        <w:t xml:space="preserve"> </w:t>
      </w:r>
      <w:r w:rsidRPr="00CF0EE2">
        <w:rPr>
          <w:rFonts w:eastAsia="Times New Roman" w:cs="Times New Roman"/>
          <w:kern w:val="0"/>
          <w:lang w:eastAsia="ar-SA" w:bidi="ar-SA"/>
        </w:rPr>
        <w:t xml:space="preserve">(Dz. U. </w:t>
      </w:r>
      <w:proofErr w:type="gramStart"/>
      <w:r w:rsidRPr="00CF0EE2">
        <w:rPr>
          <w:rFonts w:eastAsia="Times New Roman" w:cs="Times New Roman"/>
          <w:kern w:val="0"/>
          <w:lang w:eastAsia="ar-SA" w:bidi="ar-SA"/>
        </w:rPr>
        <w:t>z</w:t>
      </w:r>
      <w:proofErr w:type="gramEnd"/>
      <w:r w:rsidRPr="00CF0EE2">
        <w:rPr>
          <w:rFonts w:eastAsia="Times New Roman" w:cs="Times New Roman"/>
          <w:kern w:val="0"/>
          <w:lang w:eastAsia="ar-SA" w:bidi="ar-SA"/>
        </w:rPr>
        <w:t xml:space="preserve"> 2022 r., poz. 835).  </w:t>
      </w:r>
    </w:p>
    <w:p w:rsidR="00501701" w:rsidRPr="00F22B49" w:rsidRDefault="00501701" w:rsidP="00501701">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w:t>
      </w:r>
      <w:proofErr w:type="gramStart"/>
      <w:r w:rsidRPr="00F22B49">
        <w:rPr>
          <w:rFonts w:eastAsia="Times New Roman" w:cs="Times New Roman"/>
          <w:kern w:val="0"/>
          <w:lang w:eastAsia="ar-SA" w:bidi="ar-SA"/>
        </w:rPr>
        <w:t>z</w:t>
      </w:r>
      <w:proofErr w:type="gramEnd"/>
      <w:r w:rsidRPr="00F22B49">
        <w:rPr>
          <w:rFonts w:eastAsia="Times New Roman" w:cs="Times New Roman"/>
          <w:kern w:val="0"/>
          <w:lang w:eastAsia="ar-SA" w:bidi="ar-SA"/>
        </w:rPr>
        <w:t xml:space="preserve"> 2022 r.</w:t>
      </w:r>
      <w:r>
        <w:rPr>
          <w:rFonts w:eastAsia="Times New Roman" w:cs="Times New Roman"/>
          <w:kern w:val="0"/>
          <w:lang w:eastAsia="ar-SA" w:bidi="ar-SA"/>
        </w:rPr>
        <w:t>,</w:t>
      </w:r>
      <w:r w:rsidRPr="00F22B49">
        <w:rPr>
          <w:rFonts w:eastAsia="Times New Roman" w:cs="Times New Roman"/>
          <w:kern w:val="0"/>
          <w:lang w:eastAsia="ar-SA" w:bidi="ar-SA"/>
        </w:rPr>
        <w:t xml:space="preserve">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albo wpisana na listę lub będąca takim beneficjentem rzeczywistym od dnia 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sidRPr="00F22B49">
        <w:rPr>
          <w:rFonts w:eastAsia="Times New Roman" w:cs="Times New Roman"/>
          <w:kern w:val="0"/>
          <w:lang w:eastAsia="ar-SA" w:bidi="ar-SA"/>
        </w:rPr>
        <w:t xml:space="preserve">ww. ustawy </w:t>
      </w:r>
      <w:r>
        <w:rPr>
          <w:rFonts w:eastAsia="Times New Roman" w:cs="Times New Roman"/>
          <w:kern w:val="0"/>
          <w:lang w:eastAsia="ar-SA" w:bidi="ar-SA"/>
        </w:rPr>
        <w:br/>
      </w:r>
      <w:r w:rsidRPr="00F22B49">
        <w:rPr>
          <w:rFonts w:eastAsia="Times New Roman" w:cs="Times New Roman"/>
          <w:kern w:val="0"/>
          <w:lang w:eastAsia="ar-SA" w:bidi="ar-SA"/>
        </w:rPr>
        <w:t>z dnia 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r>
        <w:rPr>
          <w:rFonts w:eastAsia="Times New Roman" w:cs="Times New Roman"/>
          <w:kern w:val="0"/>
          <w:lang w:eastAsia="ar-SA" w:bidi="ar-SA"/>
        </w:rPr>
        <w:t>,</w:t>
      </w:r>
      <w:r w:rsidRPr="00F22B49">
        <w:rPr>
          <w:rFonts w:eastAsia="Times New Roman" w:cs="Times New Roman"/>
          <w:kern w:val="0"/>
          <w:lang w:eastAsia="ar-SA" w:bidi="ar-SA"/>
        </w:rPr>
        <w:t xml:space="preserve"> </w:t>
      </w:r>
    </w:p>
    <w:p w:rsidR="00501701" w:rsidRPr="00F22B49" w:rsidRDefault="00501701" w:rsidP="0050170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w:t>
      </w:r>
      <w:r>
        <w:rPr>
          <w:rFonts w:eastAsia="Times New Roman" w:cs="Times New Roman"/>
          <w:kern w:val="0"/>
          <w:lang w:eastAsia="ar-SA" w:bidi="ar-SA"/>
        </w:rPr>
        <w:tab/>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w:t>
      </w:r>
      <w:r>
        <w:rPr>
          <w:rFonts w:eastAsia="Times New Roman" w:cs="Times New Roman"/>
          <w:kern w:val="0"/>
          <w:sz w:val="23"/>
          <w:szCs w:val="23"/>
          <w:lang w:eastAsia="ar-SA" w:bidi="ar-SA"/>
        </w:rPr>
        <w:br/>
      </w:r>
      <w:r w:rsidRPr="00F22B49">
        <w:rPr>
          <w:rFonts w:eastAsia="Times New Roman" w:cs="Times New Roman"/>
          <w:kern w:val="0"/>
          <w:sz w:val="23"/>
          <w:szCs w:val="23"/>
          <w:lang w:eastAsia="ar-SA" w:bidi="ar-SA"/>
        </w:rPr>
        <w:t>(Dz.</w:t>
      </w:r>
      <w:r>
        <w:rPr>
          <w:rFonts w:eastAsia="Times New Roman" w:cs="Times New Roman"/>
          <w:kern w:val="0"/>
          <w:sz w:val="23"/>
          <w:szCs w:val="23"/>
          <w:lang w:eastAsia="ar-SA" w:bidi="ar-SA"/>
        </w:rPr>
        <w:t xml:space="preserve"> </w:t>
      </w:r>
      <w:r w:rsidRPr="00F22B49">
        <w:rPr>
          <w:rFonts w:eastAsia="Times New Roman" w:cs="Times New Roman"/>
          <w:kern w:val="0"/>
          <w:sz w:val="23"/>
          <w:szCs w:val="23"/>
          <w:lang w:eastAsia="ar-SA" w:bidi="ar-SA"/>
        </w:rPr>
        <w:t xml:space="preserve">U. </w:t>
      </w:r>
      <w:proofErr w:type="gramStart"/>
      <w:r w:rsidRPr="00F22B49">
        <w:rPr>
          <w:rFonts w:eastAsia="Times New Roman" w:cs="Times New Roman"/>
          <w:kern w:val="0"/>
          <w:sz w:val="23"/>
          <w:szCs w:val="23"/>
          <w:lang w:eastAsia="ar-SA" w:bidi="ar-SA"/>
        </w:rPr>
        <w:t>z</w:t>
      </w:r>
      <w:proofErr w:type="gramEnd"/>
      <w:r w:rsidRPr="00F22B49">
        <w:rPr>
          <w:rFonts w:eastAsia="Times New Roman" w:cs="Times New Roman"/>
          <w:kern w:val="0"/>
          <w:sz w:val="23"/>
          <w:szCs w:val="23"/>
          <w:lang w:eastAsia="ar-SA" w:bidi="ar-SA"/>
        </w:rPr>
        <w:t xml:space="preserve"> 2021 r.</w:t>
      </w:r>
      <w:r>
        <w:rPr>
          <w:rFonts w:eastAsia="Times New Roman" w:cs="Times New Roman"/>
          <w:kern w:val="0"/>
          <w:sz w:val="23"/>
          <w:szCs w:val="23"/>
          <w:lang w:eastAsia="ar-SA" w:bidi="ar-SA"/>
        </w:rPr>
        <w:t>,</w:t>
      </w:r>
      <w:r w:rsidRPr="00F22B49">
        <w:rPr>
          <w:rFonts w:eastAsia="Times New Roman" w:cs="Times New Roman"/>
          <w:kern w:val="0"/>
          <w:lang w:eastAsia="ar-SA" w:bidi="ar-SA"/>
        </w:rPr>
        <w:t xml:space="preserve"> poz. 217, 2105 i 2106) jest podmiot wymieniony w wykazach określonych w rozporządzeniu 765/2006 i rozporządzeniu 269/2014 albo wpisany na</w:t>
      </w:r>
      <w:r>
        <w:rPr>
          <w:rFonts w:eastAsia="Times New Roman" w:cs="Times New Roman"/>
          <w:kern w:val="0"/>
          <w:lang w:eastAsia="ar-SA" w:bidi="ar-SA"/>
        </w:rPr>
        <w:t xml:space="preserve"> </w:t>
      </w:r>
      <w:r w:rsidRPr="00F22B49">
        <w:rPr>
          <w:rFonts w:eastAsia="Times New Roman" w:cs="Times New Roman"/>
          <w:kern w:val="0"/>
          <w:lang w:eastAsia="ar-SA" w:bidi="ar-SA"/>
        </w:rPr>
        <w:t xml:space="preserve">listę lub będący taką jednostką dominującą od dnia 24 lutego 2022 r., o ile został wpisany na listę na podstawie decyzji w sprawie wpisu na listę rozstrzygającej </w:t>
      </w:r>
      <w:r>
        <w:rPr>
          <w:rFonts w:eastAsia="Times New Roman" w:cs="Times New Roman"/>
          <w:kern w:val="0"/>
          <w:lang w:eastAsia="ar-SA" w:bidi="ar-SA"/>
        </w:rPr>
        <w:br/>
      </w:r>
      <w:r w:rsidRPr="00F22B49">
        <w:rPr>
          <w:rFonts w:eastAsia="Times New Roman" w:cs="Times New Roman"/>
          <w:kern w:val="0"/>
          <w:lang w:eastAsia="ar-SA" w:bidi="ar-SA"/>
        </w:rPr>
        <w:t xml:space="preserve">o zastosowaniu środka, o którym mowa w art. 1 pkt 3 ww. ustawy z dnia </w:t>
      </w:r>
      <w:r>
        <w:rPr>
          <w:rFonts w:eastAsia="Times New Roman" w:cs="Times New Roman"/>
          <w:kern w:val="0"/>
          <w:lang w:eastAsia="ar-SA" w:bidi="ar-SA"/>
        </w:rPr>
        <w:br/>
      </w:r>
      <w:r w:rsidRPr="00F22B49">
        <w:rPr>
          <w:rFonts w:eastAsia="Times New Roman" w:cs="Times New Roman"/>
          <w:kern w:val="0"/>
          <w:lang w:eastAsia="ar-SA" w:bidi="ar-SA"/>
        </w:rPr>
        <w:t>13 kwietnia 2022</w:t>
      </w:r>
      <w:r>
        <w:rPr>
          <w:rFonts w:eastAsia="Times New Roman" w:cs="Times New Roman"/>
          <w:kern w:val="0"/>
          <w:lang w:eastAsia="ar-SA" w:bidi="ar-SA"/>
        </w:rPr>
        <w:t xml:space="preserve"> </w:t>
      </w:r>
      <w:r w:rsidRPr="00F22B49">
        <w:rPr>
          <w:rFonts w:eastAsia="Times New Roman" w:cs="Times New Roman"/>
          <w:kern w:val="0"/>
          <w:lang w:eastAsia="ar-SA" w:bidi="ar-SA"/>
        </w:rPr>
        <w:t>r.</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2.</w:t>
      </w:r>
      <w:r w:rsidRPr="003E3736">
        <w:rPr>
          <w:rFonts w:eastAsia="Times New Roman" w:cs="Times New Roman"/>
          <w:kern w:val="0"/>
          <w:lang w:eastAsia="ar-SA" w:bidi="ar-SA"/>
        </w:rPr>
        <w:tab/>
        <w:t>Wykonawca może zostać wykluczony przez Zamawiającego na każdym etapie postępowania o udzielenie zamówienia.</w:t>
      </w:r>
    </w:p>
    <w:p w:rsidR="00501701" w:rsidRPr="003E3736"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Pr="003E3736">
        <w:rPr>
          <w:rFonts w:eastAsia="Times New Roman" w:cs="Times New Roman"/>
          <w:kern w:val="0"/>
          <w:lang w:eastAsia="ar-SA" w:bidi="ar-SA"/>
        </w:rPr>
        <w:tab/>
        <w:t xml:space="preserve">Zamawiający może na każdym etapie postępowania o udzielenie zamówienia uznać, </w:t>
      </w:r>
      <w:r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B07B27"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501701"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bada, czy nie zachodzą podstawy wykluczenia wobec każdego 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501701" w:rsidRPr="00D3115D" w:rsidRDefault="00501701" w:rsidP="00501701">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Pr>
          <w:rFonts w:eastAsiaTheme="minorHAnsi" w:cs="Times New Roman"/>
          <w:kern w:val="0"/>
          <w:lang w:eastAsia="en-US" w:bidi="ar-SA"/>
        </w:rPr>
        <w:tab/>
      </w:r>
      <w:r w:rsidRPr="00D3115D">
        <w:rPr>
          <w:rFonts w:eastAsiaTheme="minorHAnsi" w:cs="Times New Roman"/>
          <w:kern w:val="0"/>
          <w:lang w:eastAsia="en-US" w:bidi="ar-SA"/>
        </w:rPr>
        <w:t>Jeżeli Wykonawc</w:t>
      </w:r>
      <w:r>
        <w:rPr>
          <w:rFonts w:eastAsiaTheme="minorHAnsi" w:cs="Times New Roman"/>
          <w:kern w:val="0"/>
          <w:lang w:eastAsia="en-US" w:bidi="ar-SA"/>
        </w:rPr>
        <w:t>a</w:t>
      </w:r>
      <w:r w:rsidRPr="00D3115D">
        <w:rPr>
          <w:rFonts w:eastAsiaTheme="minorHAnsi" w:cs="Times New Roman"/>
          <w:kern w:val="0"/>
          <w:lang w:eastAsia="en-US" w:bidi="ar-SA"/>
        </w:rPr>
        <w:t xml:space="preserve"> zamierza powierzyć wykonanie części zamówienia Podwykonawcy Zamawiający zbada, czy nie zachodzą wobec tego Podwykonawcy podstawy wykluczenia, które zostały przewidziane względem Wykonawcy.</w:t>
      </w:r>
    </w:p>
    <w:p w:rsidR="00501701" w:rsidRPr="003E3736" w:rsidRDefault="00501701" w:rsidP="00501701">
      <w:pPr>
        <w:widowControl/>
        <w:suppressAutoHyphens w:val="0"/>
        <w:autoSpaceDE w:val="0"/>
        <w:adjustRightInd w:val="0"/>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7</w:t>
      </w:r>
      <w:r w:rsidRPr="00B07B27">
        <w:rPr>
          <w:rFonts w:eastAsiaTheme="minorHAnsi" w:cs="Times New Roman"/>
          <w:kern w:val="0"/>
          <w:lang w:eastAsia="en-US" w:bidi="ar-SA"/>
        </w:rPr>
        <w:t>.</w:t>
      </w:r>
      <w:r>
        <w:rPr>
          <w:rFonts w:eastAsiaTheme="minorHAnsi" w:cs="Times New Roman"/>
          <w:kern w:val="0"/>
          <w:lang w:eastAsia="en-US" w:bidi="ar-SA"/>
        </w:rPr>
        <w:tab/>
      </w:r>
      <w:r w:rsidRPr="003E3736">
        <w:rPr>
          <w:rFonts w:eastAsia="Times New Roman" w:cs="Times New Roman"/>
          <w:kern w:val="0"/>
          <w:lang w:eastAsia="ar-SA" w:bidi="ar-SA"/>
        </w:rPr>
        <w:t>Wykonawca nie podlega wykluczeniu w okolicznościach określonych w art. 108 ust. 1 pkt 1, 2 i 5 lub art. 109 ust. 1 pkt 2‒5 i 7‒10, jeżeli udowodni zamawiającemu, że spełnił łącznie następujące przesłanki:</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 naprawił lub zobowiązał się do naprawienia szkody wyrządzonej przestępstwem, wykroczeniem lub swoim nieprawidłowym postępowaniem, w tym poprzez zadośćuczynienie pieniężne;</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501701" w:rsidRPr="003E3736" w:rsidRDefault="00501701" w:rsidP="00501701">
      <w:pPr>
        <w:widowControl/>
        <w:autoSpaceDN/>
        <w:ind w:left="851" w:hanging="284"/>
        <w:jc w:val="both"/>
        <w:textAlignment w:val="auto"/>
        <w:rPr>
          <w:rFonts w:eastAsia="Times New Roman" w:cs="Times New Roman"/>
          <w:kern w:val="0"/>
          <w:lang w:eastAsia="ar-SA" w:bidi="ar-SA"/>
        </w:rPr>
      </w:pPr>
      <w:proofErr w:type="gramStart"/>
      <w:r w:rsidRPr="003E3736">
        <w:rPr>
          <w:rFonts w:eastAsia="Times New Roman" w:cs="Times New Roman"/>
          <w:kern w:val="0"/>
          <w:lang w:eastAsia="ar-SA" w:bidi="ar-SA"/>
        </w:rPr>
        <w:t>3)</w:t>
      </w:r>
      <w:r w:rsidRPr="003E3736">
        <w:rPr>
          <w:rFonts w:eastAsia="Times New Roman" w:cs="Times New Roman"/>
          <w:kern w:val="0"/>
          <w:lang w:eastAsia="ar-SA" w:bidi="ar-SA"/>
        </w:rPr>
        <w:tab/>
        <w:t>podjął</w:t>
      </w:r>
      <w:proofErr w:type="gramEnd"/>
      <w:r w:rsidRPr="003E3736">
        <w:rPr>
          <w:rFonts w:eastAsia="Times New Roman" w:cs="Times New Roman"/>
          <w:kern w:val="0"/>
          <w:lang w:eastAsia="ar-SA" w:bidi="ar-SA"/>
        </w:rPr>
        <w:t xml:space="preserve"> konkretne środki techniczne, organizacyjne i kadrowe, odpowiednie </w:t>
      </w:r>
      <w:r w:rsidRPr="003E3736">
        <w:rPr>
          <w:rFonts w:eastAsia="Times New Roman" w:cs="Times New Roman"/>
          <w:kern w:val="0"/>
          <w:lang w:eastAsia="ar-SA" w:bidi="ar-SA"/>
        </w:rPr>
        <w:br/>
        <w:t>dla zapobiegania dalszym przestępstwom, wykroczeniom lub nieprawidłowemu postępowaniu, w szczególności: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zerwał</w:t>
      </w:r>
      <w:proofErr w:type="gramEnd"/>
      <w:r w:rsidRPr="003E3736">
        <w:rPr>
          <w:rFonts w:eastAsia="Times New Roman" w:cs="Times New Roman"/>
          <w:kern w:val="0"/>
          <w:lang w:eastAsia="ar-SA" w:bidi="ar-SA"/>
        </w:rPr>
        <w:t xml:space="preserve"> wszelkie powiązania z osobami l</w:t>
      </w:r>
      <w:r>
        <w:rPr>
          <w:rFonts w:eastAsia="Times New Roman" w:cs="Times New Roman"/>
          <w:kern w:val="0"/>
          <w:lang w:eastAsia="ar-SA" w:bidi="ar-SA"/>
        </w:rPr>
        <w:t xml:space="preserve">ub podmiotami odpowiedzialnymi </w:t>
      </w:r>
      <w:r>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zreorganizował</w:t>
      </w:r>
      <w:proofErr w:type="gramEnd"/>
      <w:r w:rsidRPr="003E3736">
        <w:rPr>
          <w:rFonts w:eastAsia="Times New Roman" w:cs="Times New Roman"/>
          <w:kern w:val="0"/>
          <w:lang w:eastAsia="ar-SA" w:bidi="ar-SA"/>
        </w:rPr>
        <w:t xml:space="preserve"> personel,</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wdrożył</w:t>
      </w:r>
      <w:proofErr w:type="gramEnd"/>
      <w:r w:rsidRPr="003E3736">
        <w:rPr>
          <w:rFonts w:eastAsia="Times New Roman" w:cs="Times New Roman"/>
          <w:kern w:val="0"/>
          <w:lang w:eastAsia="ar-SA" w:bidi="ar-SA"/>
        </w:rPr>
        <w:t xml:space="preserve"> system sprawozdawczości i kontroli,</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utworzył</w:t>
      </w:r>
      <w:proofErr w:type="gramEnd"/>
      <w:r w:rsidRPr="003E3736">
        <w:rPr>
          <w:rFonts w:eastAsia="Times New Roman" w:cs="Times New Roman"/>
          <w:kern w:val="0"/>
          <w:lang w:eastAsia="ar-SA" w:bidi="ar-SA"/>
        </w:rPr>
        <w:t xml:space="preserve"> struktury audytu wewnętrznego do monitorowania przestrzegania przepisów, wewnętrznych regulacji lub standardów,</w:t>
      </w:r>
    </w:p>
    <w:p w:rsidR="00501701" w:rsidRPr="003E3736" w:rsidRDefault="00501701" w:rsidP="00501701">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proofErr w:type="gramStart"/>
      <w:r w:rsidRPr="003E3736">
        <w:rPr>
          <w:rFonts w:eastAsia="Times New Roman" w:cs="Times New Roman"/>
          <w:kern w:val="0"/>
          <w:lang w:eastAsia="ar-SA" w:bidi="ar-SA"/>
        </w:rPr>
        <w:t>)</w:t>
      </w:r>
      <w:r w:rsidRPr="003E3736">
        <w:rPr>
          <w:rFonts w:eastAsia="Times New Roman" w:cs="Times New Roman"/>
          <w:kern w:val="0"/>
          <w:lang w:eastAsia="ar-SA" w:bidi="ar-SA"/>
        </w:rPr>
        <w:tab/>
        <w:t>wprowadził</w:t>
      </w:r>
      <w:proofErr w:type="gramEnd"/>
      <w:r w:rsidRPr="003E3736">
        <w:rPr>
          <w:rFonts w:eastAsia="Times New Roman" w:cs="Times New Roman"/>
          <w:kern w:val="0"/>
          <w:lang w:eastAsia="ar-SA" w:bidi="ar-SA"/>
        </w:rPr>
        <w:t xml:space="preserve"> wewnętrzne regulacje dotyczące odpowiedzialności i odszkodowań </w:t>
      </w:r>
      <w:r>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501701" w:rsidRDefault="00501701" w:rsidP="00501701">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Pr="003E3736">
        <w:rPr>
          <w:rFonts w:eastAsia="Times New Roman" w:cs="Times New Roman"/>
          <w:kern w:val="0"/>
          <w:lang w:eastAsia="ar-SA" w:bidi="ar-SA"/>
        </w:rPr>
        <w:tab/>
        <w:t xml:space="preserve">Zamawiający ocenia czy podjęte przez wykonawcę czynności, o których mowa w ust. 7, są wystarczające do wykazania jego rzetelności, uwzględniając wagę i szczególne okoliczności czynu Wykonawcy. Jeżeli podjęte przez Wykonawcę czynności </w:t>
      </w:r>
      <w:r>
        <w:rPr>
          <w:rFonts w:eastAsia="Times New Roman" w:cs="Times New Roman"/>
          <w:kern w:val="0"/>
          <w:lang w:eastAsia="ar-SA" w:bidi="ar-SA"/>
        </w:rPr>
        <w:br/>
      </w:r>
      <w:r w:rsidRPr="003E3736">
        <w:rPr>
          <w:rFonts w:eastAsia="Times New Roman" w:cs="Times New Roman"/>
          <w:kern w:val="0"/>
          <w:lang w:eastAsia="ar-SA" w:bidi="ar-SA"/>
        </w:rPr>
        <w:t>nie są wystarczające do wykazania jego rzetelności, Zamawiający wyklucza Wykonawcę.</w:t>
      </w:r>
    </w:p>
    <w:p w:rsidR="005F02CA" w:rsidRPr="00BE1227" w:rsidRDefault="005F02CA" w:rsidP="005C5F1F">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3879B3" w:rsidRPr="003879B3" w:rsidRDefault="004170A4" w:rsidP="005C5F1F">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3879B3" w:rsidRPr="003879B3">
        <w:rPr>
          <w:rFonts w:eastAsiaTheme="minorHAnsi" w:cs="Times New Roman"/>
          <w:b/>
          <w:bCs/>
          <w:kern w:val="0"/>
          <w:lang w:eastAsia="en-US" w:bidi="ar-SA"/>
        </w:rPr>
        <w:t xml:space="preserve">: </w:t>
      </w:r>
    </w:p>
    <w:p w:rsidR="001A72F0" w:rsidRDefault="003879B3" w:rsidP="00BE1227">
      <w:pPr>
        <w:widowControl/>
        <w:suppressAutoHyphens w:val="0"/>
        <w:autoSpaceDN/>
        <w:ind w:left="568" w:hanging="284"/>
        <w:contextualSpacing/>
        <w:jc w:val="both"/>
        <w:textAlignment w:val="auto"/>
        <w:rPr>
          <w:rFonts w:eastAsiaTheme="minorHAnsi" w:cs="Times New Roman"/>
          <w:bCs/>
          <w:kern w:val="0"/>
          <w:lang w:eastAsia="en-US" w:bidi="ar-SA"/>
        </w:rPr>
      </w:pPr>
      <w:r w:rsidRPr="003879B3">
        <w:rPr>
          <w:rFonts w:eastAsiaTheme="minorHAnsi" w:cs="Times New Roman"/>
          <w:bCs/>
          <w:kern w:val="0"/>
          <w:lang w:eastAsia="en-US" w:bidi="ar-SA"/>
        </w:rPr>
        <w:t xml:space="preserve">1. </w:t>
      </w:r>
      <w:proofErr w:type="gramStart"/>
      <w:r w:rsidRPr="003879B3">
        <w:rPr>
          <w:rFonts w:eastAsiaTheme="minorHAnsi" w:cs="Times New Roman"/>
          <w:bCs/>
          <w:kern w:val="0"/>
          <w:lang w:eastAsia="en-US" w:bidi="ar-SA"/>
        </w:rPr>
        <w:t>oświadczeni</w:t>
      </w:r>
      <w:r w:rsidR="00B31911">
        <w:rPr>
          <w:rFonts w:eastAsiaTheme="minorHAnsi" w:cs="Times New Roman"/>
          <w:bCs/>
          <w:kern w:val="0"/>
          <w:lang w:eastAsia="en-US" w:bidi="ar-SA"/>
        </w:rPr>
        <w:t>e</w:t>
      </w:r>
      <w:proofErr w:type="gramEnd"/>
      <w:r>
        <w:rPr>
          <w:rFonts w:eastAsiaTheme="minorHAnsi" w:cs="Times New Roman"/>
          <w:bCs/>
          <w:kern w:val="0"/>
          <w:lang w:eastAsia="en-US" w:bidi="ar-SA"/>
        </w:rPr>
        <w:t>, o którym mowa w art. 125 ust. 1 ustawy,</w:t>
      </w:r>
      <w:r w:rsidRPr="003879B3">
        <w:rPr>
          <w:rFonts w:eastAsiaTheme="minorHAnsi" w:cs="Times New Roman"/>
          <w:bCs/>
          <w:kern w:val="0"/>
          <w:lang w:eastAsia="en-US" w:bidi="ar-SA"/>
        </w:rPr>
        <w:t xml:space="preserve"> stanowiące potwierdzenie, </w:t>
      </w:r>
      <w:r w:rsidR="003E4225">
        <w:rPr>
          <w:rFonts w:eastAsiaTheme="minorHAnsi" w:cs="Times New Roman"/>
          <w:bCs/>
          <w:kern w:val="0"/>
          <w:lang w:eastAsia="en-US" w:bidi="ar-SA"/>
        </w:rPr>
        <w:br/>
      </w:r>
      <w:r w:rsidRPr="003879B3">
        <w:rPr>
          <w:rFonts w:eastAsiaTheme="minorHAnsi" w:cs="Times New Roman"/>
          <w:bCs/>
          <w:kern w:val="0"/>
          <w:lang w:eastAsia="en-US" w:bidi="ar-SA"/>
        </w:rPr>
        <w:t xml:space="preserve">że Wykonawca nie podlega wykluczeniu oraz spełnia warunki udziału w postępowaniu, </w:t>
      </w:r>
      <w:r w:rsidR="008F336C">
        <w:rPr>
          <w:rFonts w:eastAsiaTheme="minorHAnsi" w:cs="Times New Roman"/>
          <w:bCs/>
          <w:kern w:val="0"/>
          <w:lang w:eastAsia="en-US" w:bidi="ar-SA"/>
        </w:rPr>
        <w:t xml:space="preserve">tymczasowo zastępujące wymagane przez </w:t>
      </w:r>
      <w:r w:rsidR="00C94E6F">
        <w:rPr>
          <w:rFonts w:eastAsiaTheme="minorHAnsi" w:cs="Times New Roman"/>
          <w:bCs/>
          <w:kern w:val="0"/>
          <w:lang w:eastAsia="en-US" w:bidi="ar-SA"/>
        </w:rPr>
        <w:t>Z</w:t>
      </w:r>
      <w:r w:rsidR="008F336C">
        <w:rPr>
          <w:rFonts w:eastAsiaTheme="minorHAnsi" w:cs="Times New Roman"/>
          <w:bCs/>
          <w:kern w:val="0"/>
          <w:lang w:eastAsia="en-US" w:bidi="ar-SA"/>
        </w:rPr>
        <w:t>amawiającego podmiotowe środki dowodowe</w:t>
      </w:r>
      <w:r w:rsidR="00C94E6F">
        <w:rPr>
          <w:rFonts w:eastAsiaTheme="minorHAnsi" w:cs="Times New Roman"/>
          <w:bCs/>
          <w:kern w:val="0"/>
          <w:lang w:eastAsia="en-US" w:bidi="ar-SA"/>
        </w:rPr>
        <w:t>,</w:t>
      </w:r>
      <w:r w:rsidR="008F336C">
        <w:rPr>
          <w:rFonts w:eastAsiaTheme="minorHAnsi" w:cs="Times New Roman"/>
          <w:bCs/>
          <w:kern w:val="0"/>
          <w:lang w:eastAsia="en-US" w:bidi="ar-SA"/>
        </w:rPr>
        <w:t xml:space="preserve"> </w:t>
      </w:r>
      <w:r w:rsidRPr="003879B3">
        <w:rPr>
          <w:rFonts w:eastAsiaTheme="minorHAnsi" w:cs="Times New Roman"/>
          <w:bCs/>
          <w:kern w:val="0"/>
          <w:lang w:eastAsia="en-US" w:bidi="ar-SA"/>
        </w:rPr>
        <w:t xml:space="preserve">którego wzór stanowi załącznik nr </w:t>
      </w:r>
      <w:r w:rsidR="00192309">
        <w:rPr>
          <w:rFonts w:eastAsiaTheme="minorHAnsi" w:cs="Times New Roman"/>
          <w:bCs/>
          <w:kern w:val="0"/>
          <w:lang w:eastAsia="en-US" w:bidi="ar-SA"/>
        </w:rPr>
        <w:t>10</w:t>
      </w:r>
      <w:r w:rsidRPr="003879B3">
        <w:rPr>
          <w:rFonts w:eastAsiaTheme="minorHAnsi" w:cs="Times New Roman"/>
          <w:bCs/>
          <w:kern w:val="0"/>
          <w:lang w:eastAsia="en-US" w:bidi="ar-SA"/>
        </w:rPr>
        <w:t xml:space="preserve"> do SWZ.</w:t>
      </w:r>
    </w:p>
    <w:p w:rsidR="0043162D" w:rsidRPr="00BE1227" w:rsidRDefault="003879B3" w:rsidP="00BE1227">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3879B3">
        <w:rPr>
          <w:rFonts w:eastAsiaTheme="minorHAnsi" w:cs="Times New Roman"/>
          <w:bCs/>
          <w:kern w:val="0"/>
          <w:lang w:eastAsia="en-US" w:bidi="ar-SA"/>
        </w:rPr>
        <w:lastRenderedPageBreak/>
        <w:t>2.</w:t>
      </w:r>
      <w:r w:rsidRPr="003879B3">
        <w:rPr>
          <w:rFonts w:eastAsiaTheme="minorHAnsi" w:cs="Times New Roman"/>
          <w:bCs/>
          <w:kern w:val="0"/>
          <w:lang w:eastAsia="en-US" w:bidi="ar-SA"/>
        </w:rPr>
        <w:tab/>
      </w:r>
      <w:proofErr w:type="gramStart"/>
      <w:r w:rsidRPr="003879B3">
        <w:rPr>
          <w:rFonts w:eastAsiaTheme="minorHAnsi" w:cs="Times New Roman"/>
          <w:bCs/>
          <w:kern w:val="0"/>
          <w:lang w:eastAsia="en-US" w:bidi="ar-SA"/>
        </w:rPr>
        <w:t>wypełnione</w:t>
      </w:r>
      <w:proofErr w:type="gramEnd"/>
      <w:r w:rsidRPr="003879B3">
        <w:rPr>
          <w:rFonts w:eastAsiaTheme="minorHAnsi" w:cs="Times New Roman"/>
          <w:bCs/>
          <w:kern w:val="0"/>
          <w:lang w:eastAsia="en-US" w:bidi="ar-SA"/>
        </w:rPr>
        <w:t xml:space="preserve"> i podpisane przez Wykonawców występujących wspólnie (spółka cywilna, konsorcjum) pełnomocnictwo dla Wykonawcy w</w:t>
      </w:r>
      <w:r w:rsidR="00231EC8">
        <w:rPr>
          <w:rFonts w:eastAsiaTheme="minorHAnsi" w:cs="Times New Roman"/>
          <w:bCs/>
          <w:kern w:val="0"/>
          <w:lang w:eastAsia="en-US" w:bidi="ar-SA"/>
        </w:rPr>
        <w:t xml:space="preserve">iodącego (lidera) – w przypadku </w:t>
      </w:r>
      <w:r w:rsidRPr="00317828">
        <w:rPr>
          <w:rFonts w:eastAsiaTheme="minorHAnsi" w:cs="Times New Roman"/>
          <w:bCs/>
          <w:kern w:val="0"/>
          <w:lang w:eastAsia="en-US" w:bidi="ar-SA"/>
        </w:rPr>
        <w:t>składania oferty przez Wykonawców wspólnie</w:t>
      </w:r>
      <w:r w:rsidRPr="00317828">
        <w:rPr>
          <w:rFonts w:eastAsiaTheme="minorHAnsi" w:cs="Times New Roman"/>
          <w:bCs/>
          <w:kern w:val="0"/>
          <w:sz w:val="23"/>
          <w:szCs w:val="23"/>
          <w:lang w:eastAsia="en-US" w:bidi="ar-SA"/>
        </w:rPr>
        <w:t xml:space="preserve"> ubiegających się o udzielenie zamówienia.</w:t>
      </w:r>
    </w:p>
    <w:p w:rsidR="004C021D" w:rsidRDefault="003879B3" w:rsidP="004013D0">
      <w:pPr>
        <w:widowControl/>
        <w:autoSpaceDN/>
        <w:ind w:firstLine="567"/>
        <w:jc w:val="both"/>
        <w:textAlignment w:val="auto"/>
      </w:pPr>
      <w:r w:rsidRPr="003879B3">
        <w:t xml:space="preserve">Oświadczenia wystawione przez Wykonawcę oraz wszelka korespondencja sporządzana przez Wykonawcę w trakcie prowadzonego postępowania musi być podpisana przez Wykonawcę lub osobę/osoby uprawnione do reprezentowania Wykonawcy. </w:t>
      </w:r>
    </w:p>
    <w:p w:rsidR="004C021D" w:rsidRDefault="003879B3" w:rsidP="004013D0">
      <w:pPr>
        <w:widowControl/>
        <w:autoSpaceDN/>
        <w:ind w:firstLine="567"/>
        <w:jc w:val="both"/>
        <w:textAlignment w:val="auto"/>
      </w:pPr>
      <w:r w:rsidRPr="003879B3">
        <w:t>W</w:t>
      </w:r>
      <w:r w:rsidR="00B31911">
        <w:t xml:space="preserve"> </w:t>
      </w:r>
      <w:r w:rsidRPr="003879B3">
        <w:t xml:space="preserve">przypadku, gdy w imieniu Wykonawcy występują inne osoby, których uprawnienie </w:t>
      </w:r>
      <w:r w:rsidR="004C021D">
        <w:br/>
      </w:r>
      <w:r w:rsidRPr="003879B3">
        <w:t>do</w:t>
      </w:r>
      <w:r w:rsidR="00B31911">
        <w:t xml:space="preserve"> </w:t>
      </w:r>
      <w:r w:rsidRPr="003879B3">
        <w:t xml:space="preserve">reprezentacji nie wynika z dokumentów rejestrowych (KRS, </w:t>
      </w:r>
      <w:proofErr w:type="spellStart"/>
      <w:r w:rsidRPr="003879B3">
        <w:t>CEiDG</w:t>
      </w:r>
      <w:proofErr w:type="spellEnd"/>
      <w:r w:rsidRPr="003879B3">
        <w:t>), do oferty należy dołączyć</w:t>
      </w:r>
      <w:r w:rsidR="004C021D">
        <w:t xml:space="preserve"> </w:t>
      </w:r>
      <w:r w:rsidRPr="003879B3">
        <w:t xml:space="preserve">pełnomocnictwo. </w:t>
      </w:r>
    </w:p>
    <w:p w:rsidR="004C021D" w:rsidRDefault="003879B3" w:rsidP="00DA208F">
      <w:pPr>
        <w:widowControl/>
        <w:autoSpaceDN/>
        <w:ind w:firstLine="567"/>
        <w:jc w:val="both"/>
        <w:textAlignment w:val="auto"/>
      </w:pPr>
      <w:r w:rsidRPr="003879B3">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t>j</w:t>
      </w:r>
      <w:r w:rsidRPr="003879B3">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Default="003879B3" w:rsidP="00DA208F">
      <w:pPr>
        <w:widowControl/>
        <w:autoSpaceDN/>
        <w:ind w:firstLine="567"/>
        <w:jc w:val="both"/>
        <w:textAlignment w:val="auto"/>
        <w:rPr>
          <w:rFonts w:eastAsia="Times New Roman" w:cs="Times New Roman"/>
          <w:kern w:val="0"/>
          <w:lang w:eastAsia="ar-SA" w:bidi="ar-SA"/>
        </w:rPr>
      </w:pPr>
      <w:r w:rsidRPr="003879B3">
        <w:rPr>
          <w:rFonts w:eastAsia="Times New Roman" w:cs="Times New Roman"/>
          <w:kern w:val="0"/>
          <w:lang w:eastAsia="ar-SA" w:bidi="ar-SA"/>
        </w:rPr>
        <w:t>W przypadku wspólnego ubiegania się o zamówienie przez Wykonawców, oświadczenie</w:t>
      </w:r>
      <w:r w:rsidR="00B4482E">
        <w:rPr>
          <w:rFonts w:eastAsia="Times New Roman" w:cs="Times New Roman"/>
          <w:kern w:val="0"/>
          <w:lang w:eastAsia="ar-SA" w:bidi="ar-SA"/>
        </w:rPr>
        <w:t>,</w:t>
      </w:r>
      <w:r w:rsidRPr="003879B3">
        <w:rPr>
          <w:rFonts w:eastAsia="Times New Roman" w:cs="Times New Roman"/>
          <w:kern w:val="0"/>
          <w:lang w:eastAsia="ar-SA" w:bidi="ar-SA"/>
        </w:rPr>
        <w:t xml:space="preserve"> </w:t>
      </w:r>
      <w:r w:rsidR="00B4482E">
        <w:rPr>
          <w:rFonts w:eastAsia="Times New Roman" w:cs="Times New Roman"/>
          <w:kern w:val="0"/>
          <w:lang w:eastAsia="ar-SA" w:bidi="ar-SA"/>
        </w:rPr>
        <w:t xml:space="preserve">o którym mowa w </w:t>
      </w:r>
      <w:r w:rsidR="00A312F7">
        <w:rPr>
          <w:rFonts w:eastAsia="Times New Roman" w:cs="Times New Roman"/>
          <w:kern w:val="0"/>
          <w:lang w:eastAsia="ar-SA" w:bidi="ar-SA"/>
        </w:rPr>
        <w:t xml:space="preserve">art. 125 </w:t>
      </w:r>
      <w:r w:rsidR="00A312F7" w:rsidRPr="003879B3">
        <w:rPr>
          <w:rFonts w:eastAsia="Times New Roman" w:cs="Times New Roman"/>
          <w:kern w:val="0"/>
          <w:lang w:eastAsia="ar-SA" w:bidi="ar-SA"/>
        </w:rPr>
        <w:t>ust</w:t>
      </w:r>
      <w:r w:rsidR="004C021D">
        <w:rPr>
          <w:rFonts w:eastAsia="Times New Roman" w:cs="Times New Roman"/>
          <w:kern w:val="0"/>
          <w:lang w:eastAsia="ar-SA" w:bidi="ar-SA"/>
        </w:rPr>
        <w:t xml:space="preserve">. </w:t>
      </w:r>
      <w:r w:rsidRPr="003879B3">
        <w:rPr>
          <w:rFonts w:eastAsia="Times New Roman" w:cs="Times New Roman"/>
          <w:kern w:val="0"/>
          <w:lang w:eastAsia="ar-SA" w:bidi="ar-SA"/>
        </w:rPr>
        <w:t xml:space="preserve">1, składa każdy z Wykonawców. Oświadczenia te potwierdzają brak podstaw wykluczenia oraz spełnienie warunków udziału w postępowaniu w zakresie, </w:t>
      </w:r>
      <w:r w:rsidR="005F6DCA">
        <w:rPr>
          <w:rFonts w:eastAsia="Times New Roman" w:cs="Times New Roman"/>
          <w:kern w:val="0"/>
          <w:lang w:eastAsia="ar-SA" w:bidi="ar-SA"/>
        </w:rPr>
        <w:br/>
      </w:r>
      <w:r w:rsidRPr="003879B3">
        <w:rPr>
          <w:rFonts w:eastAsia="Times New Roman" w:cs="Times New Roman"/>
          <w:kern w:val="0"/>
          <w:lang w:eastAsia="ar-SA" w:bidi="ar-SA"/>
        </w:rPr>
        <w:t xml:space="preserve">w jakim każdy z Wykonawców wykazuje spełnienie warunków udziału w postępowaniu. </w:t>
      </w:r>
    </w:p>
    <w:p w:rsidR="003879B3" w:rsidRDefault="004C021D" w:rsidP="004C021D">
      <w:pPr>
        <w:widowControl/>
        <w:autoSpaceDN/>
        <w:ind w:firstLine="567"/>
        <w:jc w:val="both"/>
        <w:textAlignment w:val="auto"/>
        <w:rPr>
          <w:rFonts w:eastAsia="Times New Roman" w:cs="Times New Roman"/>
          <w:kern w:val="0"/>
          <w:lang w:eastAsia="ar-SA" w:bidi="ar-SA"/>
        </w:rPr>
      </w:pPr>
      <w:r>
        <w:rPr>
          <w:rFonts w:eastAsia="Times New Roman" w:cs="Times New Roman"/>
          <w:kern w:val="0"/>
          <w:lang w:eastAsia="ar-SA" w:bidi="ar-SA"/>
        </w:rPr>
        <w:t>Wykonawca</w:t>
      </w:r>
      <w:r w:rsidR="003879B3" w:rsidRPr="003879B3">
        <w:rPr>
          <w:rFonts w:eastAsia="Times New Roman" w:cs="Times New Roman"/>
          <w:kern w:val="0"/>
          <w:lang w:eastAsia="ar-SA" w:bidi="ar-SA"/>
        </w:rPr>
        <w:t xml:space="preserve">, w przypadku polegania na zdolnościach lub sytuacji podmiotów udostępniających </w:t>
      </w:r>
      <w:r w:rsidR="00A312F7" w:rsidRPr="003879B3">
        <w:rPr>
          <w:rFonts w:eastAsia="Times New Roman" w:cs="Times New Roman"/>
          <w:kern w:val="0"/>
          <w:lang w:eastAsia="ar-SA" w:bidi="ar-SA"/>
        </w:rPr>
        <w:t>zasoby, przedstawia, wraz z</w:t>
      </w:r>
      <w:r w:rsidR="003879B3" w:rsidRPr="003879B3">
        <w:rPr>
          <w:rFonts w:eastAsia="Times New Roman" w:cs="Times New Roman"/>
          <w:kern w:val="0"/>
          <w:lang w:eastAsia="ar-SA" w:bidi="ar-SA"/>
        </w:rPr>
        <w:t xml:space="preserve"> oświadczeniem, o którym mowa w </w:t>
      </w:r>
      <w:r>
        <w:rPr>
          <w:rFonts w:eastAsia="Times New Roman" w:cs="Times New Roman"/>
          <w:kern w:val="0"/>
          <w:lang w:eastAsia="ar-SA" w:bidi="ar-SA"/>
        </w:rPr>
        <w:t xml:space="preserve">ust. </w:t>
      </w:r>
      <w:r w:rsidR="003879B3" w:rsidRPr="003879B3">
        <w:rPr>
          <w:rFonts w:eastAsia="Times New Roman" w:cs="Times New Roman"/>
          <w:kern w:val="0"/>
          <w:lang w:eastAsia="ar-SA" w:bidi="ar-SA"/>
        </w:rPr>
        <w:t>1, 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3115D" w:rsidRDefault="00D3115D" w:rsidP="00D3115D">
      <w:pPr>
        <w:widowControl/>
        <w:autoSpaceDN/>
        <w:ind w:firstLine="567"/>
        <w:jc w:val="both"/>
        <w:textAlignment w:val="auto"/>
        <w:rPr>
          <w:rFonts w:eastAsia="Times New Roman" w:cs="Times New Roman"/>
          <w:kern w:val="0"/>
          <w:lang w:eastAsia="ar-SA" w:bidi="ar-SA"/>
        </w:rPr>
      </w:pPr>
      <w:r w:rsidRPr="00D3115D">
        <w:rPr>
          <w:rFonts w:eastAsia="Times New Roman" w:cs="Times New Roman"/>
          <w:kern w:val="0"/>
          <w:lang w:eastAsia="ar-SA" w:bidi="ar-SA"/>
        </w:rPr>
        <w:t>Zmawiający żąda wskazania przez Wykonawcę, w ofercie, części zamówienia, których wykonanie zamierza powierzyć Podwykonawcom, oraz podania nazw ewentualnych Podwykonawców, jeżeli są już znani</w:t>
      </w:r>
      <w:r>
        <w:rPr>
          <w:rFonts w:eastAsia="Times New Roman" w:cs="Times New Roman"/>
          <w:kern w:val="0"/>
          <w:lang w:eastAsia="ar-SA" w:bidi="ar-SA"/>
        </w:rPr>
        <w:t>, załącznik nr 1</w:t>
      </w:r>
      <w:r w:rsidR="00192309">
        <w:rPr>
          <w:rFonts w:eastAsia="Times New Roman" w:cs="Times New Roman"/>
          <w:kern w:val="0"/>
          <w:lang w:eastAsia="ar-SA" w:bidi="ar-SA"/>
        </w:rPr>
        <w:t>5</w:t>
      </w:r>
      <w:r>
        <w:rPr>
          <w:rFonts w:eastAsia="Times New Roman" w:cs="Times New Roman"/>
          <w:kern w:val="0"/>
          <w:lang w:eastAsia="ar-SA" w:bidi="ar-SA"/>
        </w:rPr>
        <w:t xml:space="preserve"> do SWZ</w:t>
      </w:r>
      <w:r w:rsidRPr="00D3115D">
        <w:rPr>
          <w:rFonts w:eastAsia="Times New Roman" w:cs="Times New Roman"/>
          <w:kern w:val="0"/>
          <w:lang w:eastAsia="ar-SA" w:bidi="ar-SA"/>
        </w:rPr>
        <w:t>.</w:t>
      </w:r>
    </w:p>
    <w:p w:rsidR="00D3115D" w:rsidRDefault="00D3115D" w:rsidP="004C021D">
      <w:pPr>
        <w:widowControl/>
        <w:autoSpaceDN/>
        <w:ind w:firstLine="567"/>
        <w:jc w:val="both"/>
        <w:textAlignment w:val="auto"/>
        <w:rPr>
          <w:rFonts w:eastAsia="Times New Roman" w:cs="Times New Roman"/>
          <w:kern w:val="0"/>
          <w:lang w:eastAsia="ar-SA" w:bidi="ar-SA"/>
        </w:rPr>
      </w:pPr>
    </w:p>
    <w:p w:rsidR="003879B3" w:rsidRDefault="003879B3" w:rsidP="004013D0">
      <w:pPr>
        <w:widowControl/>
        <w:autoSpaceDN/>
        <w:ind w:left="568" w:hanging="284"/>
        <w:jc w:val="both"/>
        <w:textAlignment w:val="auto"/>
        <w:rPr>
          <w:rFonts w:eastAsia="Times New Roman" w:cs="Times New Roman"/>
          <w:kern w:val="0"/>
          <w:lang w:eastAsia="ar-SA" w:bidi="ar-SA"/>
        </w:rPr>
      </w:pPr>
      <w:r w:rsidRPr="003879B3">
        <w:rPr>
          <w:rFonts w:eastAsia="Times New Roman" w:cs="Times New Roman"/>
          <w:kern w:val="0"/>
          <w:lang w:eastAsia="ar-SA" w:bidi="ar-SA"/>
        </w:rPr>
        <w:t>3.</w:t>
      </w:r>
      <w:r w:rsidRPr="003879B3">
        <w:rPr>
          <w:rFonts w:eastAsia="Times New Roman" w:cs="Times New Roman"/>
          <w:kern w:val="0"/>
          <w:lang w:eastAsia="ar-SA" w:bidi="ar-SA"/>
        </w:rPr>
        <w:tab/>
        <w:t>Zamawiający przed udzieleniem zamówienia, wezwie Wykonawcę, którego oferta została najwyżej oceniona, do złożenia w wyznaczonym terminie, nie krót</w:t>
      </w:r>
      <w:r w:rsidR="00AE7E4E">
        <w:rPr>
          <w:rFonts w:eastAsia="Times New Roman" w:cs="Times New Roman"/>
          <w:kern w:val="0"/>
          <w:lang w:eastAsia="ar-SA" w:bidi="ar-SA"/>
        </w:rPr>
        <w:t>szym niż 5 dni od dnia wezwania,</w:t>
      </w:r>
      <w:r w:rsidRPr="003879B3">
        <w:rPr>
          <w:rFonts w:eastAsia="Times New Roman" w:cs="Times New Roman"/>
          <w:kern w:val="0"/>
          <w:lang w:eastAsia="ar-SA" w:bidi="ar-SA"/>
        </w:rPr>
        <w:t xml:space="preserve"> podmiotowych środków dowodowych, aktualnych na dzień złożenia podmiotowych środków dowodowych</w:t>
      </w:r>
      <w:r w:rsidR="00AE7E4E">
        <w:rPr>
          <w:rFonts w:eastAsia="Times New Roman" w:cs="Times New Roman"/>
          <w:kern w:val="0"/>
          <w:lang w:eastAsia="ar-SA" w:bidi="ar-SA"/>
        </w:rPr>
        <w:t>:</w:t>
      </w:r>
    </w:p>
    <w:p w:rsidR="009F5540" w:rsidRPr="009F5540" w:rsidRDefault="003F4C49" w:rsidP="009F5540">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a</w:t>
      </w:r>
      <w:proofErr w:type="gramStart"/>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t>w</w:t>
      </w:r>
      <w:proofErr w:type="gramEnd"/>
      <w:r w:rsidR="009F5540" w:rsidRPr="009F5540">
        <w:rPr>
          <w:rFonts w:eastAsia="Times New Roman" w:cs="Times New Roman"/>
          <w:color w:val="000000"/>
          <w:kern w:val="0"/>
          <w:lang w:eastAsia="ar-SA" w:bidi="ar-SA"/>
        </w:rPr>
        <w:t xml:space="preserve"> zakresie zdolności technicznej lub zawodowej Wykonawcy dołączą:</w:t>
      </w:r>
    </w:p>
    <w:p w:rsidR="00BA2897" w:rsidRDefault="009F5540" w:rsidP="003F4C49">
      <w:pPr>
        <w:widowControl/>
        <w:autoSpaceDN/>
        <w:ind w:left="1135" w:hanging="284"/>
        <w:jc w:val="both"/>
        <w:textAlignment w:val="auto"/>
        <w:rPr>
          <w:rFonts w:eastAsia="Times New Roman" w:cs="Times New Roman"/>
          <w:bCs/>
          <w:kern w:val="0"/>
          <w:lang w:eastAsia="ar-SA" w:bidi="ar-SA"/>
        </w:rPr>
      </w:pPr>
      <w:r w:rsidRPr="009F5540">
        <w:rPr>
          <w:rFonts w:eastAsia="Times New Roman" w:cs="Times New Roman"/>
          <w:bCs/>
          <w:kern w:val="0"/>
          <w:lang w:eastAsia="ar-SA" w:bidi="ar-SA"/>
        </w:rPr>
        <w:t>–</w:t>
      </w:r>
      <w:r w:rsidRPr="009F5540">
        <w:rPr>
          <w:rFonts w:eastAsia="Times New Roman" w:cs="Times New Roman"/>
          <w:bCs/>
          <w:kern w:val="0"/>
          <w:lang w:eastAsia="ar-SA" w:bidi="ar-SA"/>
        </w:rPr>
        <w:tab/>
      </w:r>
      <w:r w:rsidR="00BA2897">
        <w:rPr>
          <w:rFonts w:eastAsia="Times New Roman" w:cs="Times New Roman"/>
          <w:bCs/>
          <w:kern w:val="0"/>
          <w:lang w:eastAsia="ar-SA" w:bidi="ar-SA"/>
        </w:rPr>
        <w:t xml:space="preserve">wykaz </w:t>
      </w:r>
      <w:r w:rsidR="00BA2897" w:rsidRPr="00BA2897">
        <w:rPr>
          <w:rFonts w:eastAsia="Times New Roman" w:cs="Times New Roman"/>
          <w:bCs/>
          <w:kern w:val="0"/>
          <w:lang w:eastAsia="ar-SA" w:bidi="ar-SA"/>
        </w:rPr>
        <w:t xml:space="preserve">robót budowlanych wykonanych nie wcześniej niż w okresie ostatnich pięciu lat, a jeżeli okres prowadzenia działalności jest krótszy – w tym okresie: minimum 2 (dwóch) robót budowlanych odpowiadających swym rodzajem robotom budowlanym stanowiących przedmiot zamówienia, o wartości </w:t>
      </w:r>
      <w:r w:rsidR="00BA2897">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nie mniejszej niż </w:t>
      </w:r>
      <w:r w:rsidR="00D3115D">
        <w:rPr>
          <w:rFonts w:eastAsia="Times New Roman" w:cs="Times New Roman"/>
          <w:bCs/>
          <w:kern w:val="0"/>
          <w:lang w:eastAsia="ar-SA" w:bidi="ar-SA"/>
        </w:rPr>
        <w:t>4 000 000,00</w:t>
      </w:r>
      <w:r w:rsidR="00BA2897" w:rsidRPr="00BA2897">
        <w:rPr>
          <w:rFonts w:eastAsia="Times New Roman" w:cs="Times New Roman"/>
          <w:bCs/>
          <w:kern w:val="0"/>
          <w:lang w:eastAsia="ar-SA" w:bidi="ar-SA"/>
        </w:rPr>
        <w:t xml:space="preserve"> zł (słownie: </w:t>
      </w:r>
      <w:r w:rsidR="009B54F9">
        <w:rPr>
          <w:rFonts w:eastAsia="Times New Roman" w:cs="Times New Roman"/>
          <w:bCs/>
          <w:kern w:val="0"/>
          <w:lang w:eastAsia="ar-SA" w:bidi="ar-SA"/>
        </w:rPr>
        <w:t xml:space="preserve">cztery miliony </w:t>
      </w:r>
      <w:r w:rsidR="00BA2897" w:rsidRPr="00BA2897">
        <w:rPr>
          <w:rFonts w:eastAsia="Times New Roman" w:cs="Times New Roman"/>
          <w:bCs/>
          <w:kern w:val="0"/>
          <w:lang w:eastAsia="ar-SA" w:bidi="ar-SA"/>
        </w:rPr>
        <w:t xml:space="preserve">złotych 00/100) brutto każda, wraz z podaniem ich rodzaju, wartości, daty i miejsca wykonania oraz podmiotów, na rzecz których roboty te zostały wykonane, oraz załączeniem dowodów określających, że roboty te zostały wykonane należycie, przy czym dowodami, o których mowa, są referencje bądź inne dokumenty sporządzone przez </w:t>
      </w:r>
      <w:r w:rsidR="00BA2897" w:rsidRPr="00BA2897">
        <w:rPr>
          <w:rFonts w:eastAsia="Times New Roman" w:cs="Times New Roman"/>
          <w:bCs/>
          <w:kern w:val="0"/>
          <w:lang w:eastAsia="ar-SA" w:bidi="ar-SA"/>
        </w:rPr>
        <w:lastRenderedPageBreak/>
        <w:t xml:space="preserve">podmiot, na rzecz którego roboty budowalne zostały wykonane, a jeżeli Wykonawca </w:t>
      </w:r>
      <w:proofErr w:type="gramStart"/>
      <w:r w:rsidR="00BA2897" w:rsidRPr="00BA2897">
        <w:rPr>
          <w:rFonts w:eastAsia="Times New Roman" w:cs="Times New Roman"/>
          <w:bCs/>
          <w:kern w:val="0"/>
          <w:lang w:eastAsia="ar-SA" w:bidi="ar-SA"/>
        </w:rPr>
        <w:t>z</w:t>
      </w:r>
      <w:proofErr w:type="gramEnd"/>
      <w:r w:rsidR="00BA2897" w:rsidRPr="00BA2897">
        <w:rPr>
          <w:rFonts w:eastAsia="Times New Roman" w:cs="Times New Roman"/>
          <w:bCs/>
          <w:kern w:val="0"/>
          <w:lang w:eastAsia="ar-SA" w:bidi="ar-SA"/>
        </w:rPr>
        <w:t xml:space="preserve"> przyczyn niezależnych od niego nie jest wstanie uzyskać tych dokumentów – inne odpowiednie dokumenty – wzór wykazu stanowi załącznik </w:t>
      </w:r>
      <w:r w:rsidR="00B44478">
        <w:rPr>
          <w:rFonts w:eastAsia="Times New Roman" w:cs="Times New Roman"/>
          <w:bCs/>
          <w:kern w:val="0"/>
          <w:lang w:eastAsia="ar-SA" w:bidi="ar-SA"/>
        </w:rPr>
        <w:br/>
      </w:r>
      <w:r w:rsidR="00BA2897" w:rsidRPr="00BA2897">
        <w:rPr>
          <w:rFonts w:eastAsia="Times New Roman" w:cs="Times New Roman"/>
          <w:bCs/>
          <w:kern w:val="0"/>
          <w:lang w:eastAsia="ar-SA" w:bidi="ar-SA"/>
        </w:rPr>
        <w:t xml:space="preserve">nr </w:t>
      </w:r>
      <w:r w:rsidR="009B54F9">
        <w:rPr>
          <w:rFonts w:eastAsia="Times New Roman" w:cs="Times New Roman"/>
          <w:bCs/>
          <w:kern w:val="0"/>
          <w:lang w:eastAsia="ar-SA" w:bidi="ar-SA"/>
        </w:rPr>
        <w:t>1</w:t>
      </w:r>
      <w:r w:rsidR="00192309">
        <w:rPr>
          <w:rFonts w:eastAsia="Times New Roman" w:cs="Times New Roman"/>
          <w:bCs/>
          <w:kern w:val="0"/>
          <w:lang w:eastAsia="ar-SA" w:bidi="ar-SA"/>
        </w:rPr>
        <w:t xml:space="preserve">4 </w:t>
      </w:r>
      <w:r w:rsidR="00BA2897" w:rsidRPr="00BA2897">
        <w:rPr>
          <w:rFonts w:eastAsia="Times New Roman" w:cs="Times New Roman"/>
          <w:bCs/>
          <w:kern w:val="0"/>
          <w:lang w:eastAsia="ar-SA" w:bidi="ar-SA"/>
        </w:rPr>
        <w:t>do SWZ;</w:t>
      </w:r>
    </w:p>
    <w:p w:rsidR="00545948" w:rsidRDefault="003F4C49"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r>
      <w:r w:rsidRPr="003F4C49">
        <w:rPr>
          <w:rFonts w:eastAsia="Times New Roman" w:cs="Times New Roman"/>
          <w:bCs/>
          <w:kern w:val="0"/>
          <w:lang w:eastAsia="ar-SA" w:bidi="ar-SA"/>
        </w:rPr>
        <w:t>oświadczenie</w:t>
      </w:r>
      <w:r w:rsidR="00E9625C">
        <w:rPr>
          <w:rFonts w:eastAsia="Times New Roman" w:cs="Times New Roman"/>
          <w:bCs/>
          <w:kern w:val="0"/>
          <w:lang w:eastAsia="ar-SA" w:bidi="ar-SA"/>
        </w:rPr>
        <w:t>,</w:t>
      </w:r>
      <w:r w:rsidR="00E9625C" w:rsidRPr="00E9625C">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 xml:space="preserve">którego wzór stanowi załącznik nr </w:t>
      </w:r>
      <w:r w:rsidR="009B54F9">
        <w:rPr>
          <w:rFonts w:eastAsia="Times New Roman" w:cs="Times New Roman"/>
          <w:bCs/>
          <w:kern w:val="0"/>
          <w:lang w:eastAsia="ar-SA" w:bidi="ar-SA"/>
        </w:rPr>
        <w:t>1</w:t>
      </w:r>
      <w:r w:rsidR="00192309">
        <w:rPr>
          <w:rFonts w:eastAsia="Times New Roman" w:cs="Times New Roman"/>
          <w:bCs/>
          <w:kern w:val="0"/>
          <w:lang w:eastAsia="ar-SA" w:bidi="ar-SA"/>
        </w:rPr>
        <w:t>2</w:t>
      </w:r>
      <w:r w:rsidR="009B54F9">
        <w:rPr>
          <w:rFonts w:eastAsia="Times New Roman" w:cs="Times New Roman"/>
          <w:bCs/>
          <w:kern w:val="0"/>
          <w:lang w:eastAsia="ar-SA" w:bidi="ar-SA"/>
        </w:rPr>
        <w:t xml:space="preserve"> </w:t>
      </w:r>
      <w:r w:rsidR="00E9625C" w:rsidRPr="003F4C49">
        <w:rPr>
          <w:rFonts w:eastAsia="Times New Roman" w:cs="Times New Roman"/>
          <w:bCs/>
          <w:kern w:val="0"/>
          <w:lang w:eastAsia="ar-SA" w:bidi="ar-SA"/>
        </w:rPr>
        <w:t>do SWZ</w:t>
      </w:r>
      <w:r w:rsidRPr="003F4C49">
        <w:rPr>
          <w:rFonts w:eastAsia="Times New Roman" w:cs="Times New Roman"/>
          <w:bCs/>
          <w:kern w:val="0"/>
          <w:lang w:eastAsia="ar-SA" w:bidi="ar-SA"/>
        </w:rPr>
        <w:t>, iż dysponuj</w:t>
      </w:r>
      <w:r>
        <w:rPr>
          <w:rFonts w:eastAsia="Times New Roman" w:cs="Times New Roman"/>
          <w:bCs/>
          <w:kern w:val="0"/>
          <w:lang w:eastAsia="ar-SA" w:bidi="ar-SA"/>
        </w:rPr>
        <w:t>e</w:t>
      </w:r>
      <w:r w:rsidRPr="003F4C49">
        <w:rPr>
          <w:rFonts w:eastAsia="Times New Roman" w:cs="Times New Roman"/>
          <w:bCs/>
          <w:kern w:val="0"/>
          <w:lang w:eastAsia="ar-SA" w:bidi="ar-SA"/>
        </w:rPr>
        <w:t xml:space="preserve"> osobami zdolnymi do wykonania zamówienia posiadającymi niezbędną wiedzę </w:t>
      </w:r>
      <w:r w:rsidR="00E9625C">
        <w:rPr>
          <w:rFonts w:eastAsia="Times New Roman" w:cs="Times New Roman"/>
          <w:bCs/>
          <w:kern w:val="0"/>
          <w:lang w:eastAsia="ar-SA" w:bidi="ar-SA"/>
        </w:rPr>
        <w:br/>
      </w:r>
      <w:r w:rsidRPr="003F4C49">
        <w:rPr>
          <w:rFonts w:eastAsia="Times New Roman" w:cs="Times New Roman"/>
          <w:bCs/>
          <w:kern w:val="0"/>
          <w:lang w:eastAsia="ar-SA" w:bidi="ar-SA"/>
        </w:rPr>
        <w:t>i doświadczenie</w:t>
      </w:r>
      <w:r w:rsidR="00E9625C">
        <w:rPr>
          <w:rFonts w:eastAsia="Times New Roman" w:cs="Times New Roman"/>
          <w:bCs/>
          <w:kern w:val="0"/>
          <w:lang w:eastAsia="ar-SA" w:bidi="ar-SA"/>
        </w:rPr>
        <w:t xml:space="preserve"> oraz </w:t>
      </w:r>
      <w:r w:rsidRPr="003F4C49">
        <w:rPr>
          <w:rFonts w:eastAsia="Times New Roman" w:cs="Times New Roman"/>
          <w:bCs/>
          <w:kern w:val="0"/>
          <w:lang w:eastAsia="ar-SA" w:bidi="ar-SA"/>
        </w:rPr>
        <w:t>że osoby</w:t>
      </w:r>
      <w:r w:rsidR="00E9625C">
        <w:rPr>
          <w:rFonts w:eastAsia="Times New Roman" w:cs="Times New Roman"/>
          <w:bCs/>
          <w:kern w:val="0"/>
          <w:lang w:eastAsia="ar-SA" w:bidi="ar-SA"/>
        </w:rPr>
        <w:t>,</w:t>
      </w:r>
      <w:r w:rsidRPr="003F4C49">
        <w:rPr>
          <w:rFonts w:eastAsia="Times New Roman" w:cs="Times New Roman"/>
          <w:bCs/>
          <w:kern w:val="0"/>
          <w:lang w:eastAsia="ar-SA" w:bidi="ar-SA"/>
        </w:rPr>
        <w:t xml:space="preserve"> które będą uczestniczyć w wykonywaniu zamówienia, posiadają wymagane uprawnienia zgodnie z ustawą z dnia 7 lipca 1994 r. </w:t>
      </w:r>
      <w:r w:rsidRPr="003F4C49">
        <w:rPr>
          <w:rFonts w:eastAsia="Times New Roman" w:cs="Times New Roman"/>
          <w:bCs/>
          <w:i/>
          <w:kern w:val="0"/>
          <w:lang w:eastAsia="ar-SA" w:bidi="ar-SA"/>
        </w:rPr>
        <w:t>Prawo budowlane</w:t>
      </w:r>
      <w:r w:rsidRPr="003F4C49">
        <w:rPr>
          <w:rFonts w:eastAsia="Times New Roman" w:cs="Times New Roman"/>
          <w:bCs/>
          <w:kern w:val="0"/>
          <w:lang w:eastAsia="ar-SA" w:bidi="ar-SA"/>
        </w:rPr>
        <w:t>, w pełni pozwalające na realizację przedmiotu zamówienia;</w:t>
      </w:r>
    </w:p>
    <w:p w:rsidR="00545948" w:rsidRDefault="00545948" w:rsidP="003F4C49">
      <w:pPr>
        <w:widowControl/>
        <w:autoSpaceDN/>
        <w:ind w:left="1135" w:hanging="284"/>
        <w:jc w:val="both"/>
        <w:textAlignment w:val="auto"/>
        <w:rPr>
          <w:rFonts w:eastAsia="Times New Roman" w:cs="Times New Roman"/>
          <w:bCs/>
          <w:kern w:val="0"/>
          <w:lang w:eastAsia="ar-SA" w:bidi="ar-SA"/>
        </w:rPr>
      </w:pPr>
      <w:r w:rsidRPr="003F4C49">
        <w:rPr>
          <w:rFonts w:eastAsia="Times New Roman" w:cs="Times New Roman"/>
          <w:bCs/>
          <w:kern w:val="0"/>
          <w:lang w:eastAsia="ar-SA" w:bidi="ar-SA"/>
        </w:rPr>
        <w:t>–</w:t>
      </w:r>
      <w:r>
        <w:rPr>
          <w:rFonts w:eastAsia="Times New Roman" w:cs="Times New Roman"/>
          <w:bCs/>
          <w:kern w:val="0"/>
          <w:lang w:eastAsia="ar-SA" w:bidi="ar-SA"/>
        </w:rPr>
        <w:tab/>
        <w:t xml:space="preserve">oświadczenie, którego wzór stanowi załącznik nr </w:t>
      </w:r>
      <w:r w:rsidR="009B54F9">
        <w:rPr>
          <w:rFonts w:eastAsia="Times New Roman" w:cs="Times New Roman"/>
          <w:bCs/>
          <w:kern w:val="0"/>
          <w:lang w:eastAsia="ar-SA" w:bidi="ar-SA"/>
        </w:rPr>
        <w:t>1</w:t>
      </w:r>
      <w:r w:rsidR="00634090">
        <w:rPr>
          <w:rFonts w:eastAsia="Times New Roman" w:cs="Times New Roman"/>
          <w:bCs/>
          <w:kern w:val="0"/>
          <w:lang w:eastAsia="ar-SA" w:bidi="ar-SA"/>
        </w:rPr>
        <w:t>3</w:t>
      </w:r>
      <w:r w:rsidR="009B54F9">
        <w:rPr>
          <w:rFonts w:eastAsia="Times New Roman" w:cs="Times New Roman"/>
          <w:bCs/>
          <w:kern w:val="0"/>
          <w:lang w:eastAsia="ar-SA" w:bidi="ar-SA"/>
        </w:rPr>
        <w:t xml:space="preserve"> </w:t>
      </w:r>
      <w:r>
        <w:rPr>
          <w:rFonts w:eastAsia="Times New Roman" w:cs="Times New Roman"/>
          <w:bCs/>
          <w:kern w:val="0"/>
          <w:lang w:eastAsia="ar-SA" w:bidi="ar-SA"/>
        </w:rPr>
        <w:t>do SWZ</w:t>
      </w:r>
      <w:r w:rsidR="00B10F5E">
        <w:rPr>
          <w:rFonts w:eastAsia="Times New Roman" w:cs="Times New Roman"/>
          <w:bCs/>
          <w:kern w:val="0"/>
          <w:lang w:eastAsia="ar-SA" w:bidi="ar-SA"/>
        </w:rPr>
        <w:t xml:space="preserve">, iż minimum </w:t>
      </w:r>
      <w:r w:rsidR="0051188A">
        <w:rPr>
          <w:rFonts w:eastAsia="Times New Roman" w:cs="Times New Roman"/>
          <w:bCs/>
          <w:kern w:val="0"/>
          <w:lang w:eastAsia="ar-SA" w:bidi="ar-SA"/>
        </w:rPr>
        <w:t>sześć</w:t>
      </w:r>
      <w:r w:rsidR="00B10F5E">
        <w:rPr>
          <w:rFonts w:eastAsia="Times New Roman" w:cs="Times New Roman"/>
          <w:bCs/>
          <w:kern w:val="0"/>
          <w:lang w:eastAsia="ar-SA" w:bidi="ar-SA"/>
        </w:rPr>
        <w:t xml:space="preserve"> os</w:t>
      </w:r>
      <w:r w:rsidR="009B54F9">
        <w:rPr>
          <w:rFonts w:eastAsia="Times New Roman" w:cs="Times New Roman"/>
          <w:bCs/>
          <w:kern w:val="0"/>
          <w:lang w:eastAsia="ar-SA" w:bidi="ar-SA"/>
        </w:rPr>
        <w:t>ób</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które będą uczestniczyć w wykonywaniu zamówienia, są zatrudnione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podstawie umowy o pracę, jeżeli wykonanie tych czynności polega </w:t>
      </w:r>
      <w:r w:rsidR="00B10F5E">
        <w:rPr>
          <w:rFonts w:eastAsia="Times New Roman" w:cs="Times New Roman"/>
          <w:bCs/>
          <w:kern w:val="0"/>
          <w:lang w:eastAsia="ar-SA" w:bidi="ar-SA"/>
        </w:rPr>
        <w:br/>
      </w:r>
      <w:r w:rsidR="00B10F5E" w:rsidRPr="00B10F5E">
        <w:rPr>
          <w:rFonts w:eastAsia="Times New Roman" w:cs="Times New Roman"/>
          <w:bCs/>
          <w:kern w:val="0"/>
          <w:lang w:eastAsia="ar-SA" w:bidi="ar-SA"/>
        </w:rPr>
        <w:t xml:space="preserve">na wykonaniu pracy w sposób określony w art. 22 ust. 1 ustawy z dnia 26 czerwca 1974 r. </w:t>
      </w:r>
      <w:r w:rsidR="00B10F5E" w:rsidRPr="00EA1EFE">
        <w:rPr>
          <w:rFonts w:eastAsia="Times New Roman" w:cs="Times New Roman"/>
          <w:bCs/>
          <w:i/>
          <w:kern w:val="0"/>
          <w:lang w:eastAsia="ar-SA" w:bidi="ar-SA"/>
        </w:rPr>
        <w:t>Kodeks pracy</w:t>
      </w:r>
      <w:r w:rsidR="00B10F5E">
        <w:rPr>
          <w:rFonts w:eastAsia="Times New Roman" w:cs="Times New Roman"/>
          <w:bCs/>
          <w:kern w:val="0"/>
          <w:lang w:eastAsia="ar-SA" w:bidi="ar-SA"/>
        </w:rPr>
        <w:t>;</w:t>
      </w:r>
      <w:r w:rsidR="00B10F5E" w:rsidRPr="00B10F5E">
        <w:rPr>
          <w:rFonts w:eastAsia="Times New Roman" w:cs="Times New Roman"/>
          <w:bCs/>
          <w:kern w:val="0"/>
          <w:lang w:eastAsia="ar-SA" w:bidi="ar-SA"/>
        </w:rPr>
        <w:t xml:space="preserve"> </w:t>
      </w:r>
      <w:r>
        <w:rPr>
          <w:rFonts w:eastAsia="Times New Roman" w:cs="Times New Roman"/>
          <w:bCs/>
          <w:kern w:val="0"/>
          <w:lang w:eastAsia="ar-SA" w:bidi="ar-SA"/>
        </w:rPr>
        <w:t xml:space="preserve"> </w:t>
      </w:r>
    </w:p>
    <w:p w:rsidR="004A584B" w:rsidRDefault="003F4C49" w:rsidP="003F4C49">
      <w:pPr>
        <w:widowControl/>
        <w:autoSpaceDN/>
        <w:ind w:left="851"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b</w:t>
      </w:r>
      <w:proofErr w:type="gramStart"/>
      <w:r w:rsidR="009F5540" w:rsidRPr="009F5540">
        <w:rPr>
          <w:rFonts w:eastAsia="Times New Roman" w:cs="Times New Roman"/>
          <w:color w:val="000000"/>
          <w:kern w:val="0"/>
          <w:lang w:eastAsia="ar-SA" w:bidi="ar-SA"/>
        </w:rPr>
        <w:t>)</w:t>
      </w:r>
      <w:r w:rsidR="009F5540" w:rsidRPr="009F5540">
        <w:rPr>
          <w:rFonts w:eastAsia="Times New Roman" w:cs="Times New Roman"/>
          <w:color w:val="000000"/>
          <w:kern w:val="0"/>
          <w:lang w:eastAsia="ar-SA" w:bidi="ar-SA"/>
        </w:rPr>
        <w:tab/>
      </w:r>
      <w:r w:rsidR="009F5540" w:rsidRPr="009F5540">
        <w:rPr>
          <w:rFonts w:eastAsia="Times New Roman" w:cs="Times New Roman"/>
          <w:color w:val="000000"/>
          <w:kern w:val="0"/>
          <w:lang w:eastAsia="ar-SA" w:bidi="ar-SA"/>
        </w:rPr>
        <w:tab/>
      </w:r>
      <w:r w:rsidR="009F5540" w:rsidRPr="009F5540">
        <w:rPr>
          <w:rFonts w:eastAsia="Times New Roman" w:cs="Times New Roman"/>
          <w:kern w:val="0"/>
          <w:lang w:eastAsia="ar-SA" w:bidi="ar-SA"/>
        </w:rPr>
        <w:t>w</w:t>
      </w:r>
      <w:proofErr w:type="gramEnd"/>
      <w:r w:rsidR="009F5540" w:rsidRPr="009F5540">
        <w:rPr>
          <w:rFonts w:eastAsia="Times New Roman" w:cs="Times New Roman"/>
          <w:kern w:val="0"/>
          <w:lang w:eastAsia="ar-SA" w:bidi="ar-SA"/>
        </w:rPr>
        <w:t xml:space="preserve"> zakresie sytuacji ekonomicznej lub finansowej - Wykonawca przedłoży dokument potwierdzający, że posiada ubezpieczenie od odpowiedzialności cywilnej (OC) </w:t>
      </w:r>
      <w:r>
        <w:rPr>
          <w:rFonts w:eastAsia="Times New Roman" w:cs="Times New Roman"/>
          <w:kern w:val="0"/>
          <w:lang w:eastAsia="ar-SA" w:bidi="ar-SA"/>
        </w:rPr>
        <w:br/>
      </w:r>
      <w:r w:rsidR="009F5540" w:rsidRPr="009F5540">
        <w:rPr>
          <w:rFonts w:eastAsia="Times New Roman" w:cs="Times New Roman"/>
          <w:kern w:val="0"/>
          <w:lang w:eastAsia="ar-SA" w:bidi="ar-SA"/>
        </w:rPr>
        <w:t xml:space="preserve">w zakresie prowadzonej działalności gospodarczej związanej z przedmiotem zamówienia, obejmujące swym zakresem co najmniej szkody poniesione przez osoby trzecie w wyniku śmierci, uszkodzenia ciała, rozstroju zdrowia (szkoda osobowa) </w:t>
      </w:r>
      <w:r>
        <w:rPr>
          <w:rFonts w:eastAsia="Times New Roman" w:cs="Times New Roman"/>
          <w:kern w:val="0"/>
          <w:lang w:eastAsia="ar-SA" w:bidi="ar-SA"/>
        </w:rPr>
        <w:br/>
      </w:r>
      <w:r w:rsidR="009F5540" w:rsidRPr="009F5540">
        <w:rPr>
          <w:rFonts w:eastAsia="Times New Roman" w:cs="Times New Roman"/>
          <w:kern w:val="0"/>
          <w:lang w:eastAsia="ar-SA" w:bidi="ar-SA"/>
        </w:rPr>
        <w:t xml:space="preserve">lub w wyniku utraty, zniszczenia lub uszkodzenia mienia własnego lub osób trzecich, a także szkody spowodowane błędami (szkoda rzeczowa), powstałe w związku </w:t>
      </w:r>
      <w:r>
        <w:rPr>
          <w:rFonts w:eastAsia="Times New Roman" w:cs="Times New Roman"/>
          <w:kern w:val="0"/>
          <w:lang w:eastAsia="ar-SA" w:bidi="ar-SA"/>
        </w:rPr>
        <w:br/>
      </w:r>
      <w:r w:rsidR="009F5540" w:rsidRPr="009F5540">
        <w:rPr>
          <w:rFonts w:eastAsia="Times New Roman" w:cs="Times New Roman"/>
          <w:kern w:val="0"/>
          <w:lang w:eastAsia="ar-SA" w:bidi="ar-SA"/>
        </w:rPr>
        <w:t xml:space="preserve">z wykonywaniem usługi na kwotę nie niższą </w:t>
      </w:r>
      <w:r w:rsidR="009B54F9" w:rsidRPr="009F5540">
        <w:rPr>
          <w:rFonts w:eastAsia="Times New Roman" w:cs="Times New Roman"/>
          <w:kern w:val="0"/>
          <w:lang w:eastAsia="ar-SA" w:bidi="ar-SA"/>
        </w:rPr>
        <w:t>niż 100 000,00 zł</w:t>
      </w:r>
      <w:r w:rsidR="009F5540" w:rsidRPr="009F5540">
        <w:rPr>
          <w:rFonts w:eastAsia="Times New Roman" w:cs="Times New Roman"/>
          <w:kern w:val="0"/>
          <w:lang w:eastAsia="ar-SA" w:bidi="ar-SA"/>
        </w:rPr>
        <w:t xml:space="preserve"> (słownie: sto tysięcy złotych)</w:t>
      </w:r>
      <w:r w:rsidR="004A584B">
        <w:rPr>
          <w:rFonts w:eastAsia="Times New Roman" w:cs="Times New Roman"/>
          <w:kern w:val="0"/>
          <w:lang w:eastAsia="ar-SA" w:bidi="ar-SA"/>
        </w:rPr>
        <w:t>;</w:t>
      </w:r>
    </w:p>
    <w:p w:rsidR="009F5540" w:rsidRPr="009F5540" w:rsidRDefault="004A584B" w:rsidP="004A584B">
      <w:pPr>
        <w:widowControl/>
        <w:autoSpaceDN/>
        <w:ind w:left="851"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c</w:t>
      </w:r>
      <w:proofErr w:type="gramStart"/>
      <w:r>
        <w:rPr>
          <w:rFonts w:eastAsia="Times New Roman" w:cs="Times New Roman"/>
          <w:color w:val="000000"/>
          <w:kern w:val="0"/>
          <w:lang w:eastAsia="ar-SA" w:bidi="ar-SA"/>
        </w:rPr>
        <w:t>)</w:t>
      </w:r>
      <w:r>
        <w:rPr>
          <w:rFonts w:eastAsia="Times New Roman" w:cs="Times New Roman"/>
          <w:color w:val="000000"/>
          <w:kern w:val="0"/>
          <w:lang w:eastAsia="ar-SA" w:bidi="ar-SA"/>
        </w:rPr>
        <w:tab/>
      </w:r>
      <w:r w:rsidRPr="004A584B">
        <w:rPr>
          <w:rFonts w:eastAsia="Times New Roman" w:cs="Times New Roman"/>
          <w:color w:val="000000"/>
          <w:kern w:val="0"/>
          <w:lang w:eastAsia="ar-SA" w:bidi="ar-SA"/>
        </w:rPr>
        <w:tab/>
        <w:t>oświadczenie</w:t>
      </w:r>
      <w:proofErr w:type="gramEnd"/>
      <w:r w:rsidRPr="004A584B">
        <w:rPr>
          <w:rFonts w:eastAsia="Times New Roman" w:cs="Times New Roman"/>
          <w:color w:val="000000"/>
          <w:kern w:val="0"/>
          <w:lang w:eastAsia="ar-SA" w:bidi="ar-SA"/>
        </w:rPr>
        <w:t xml:space="preserve"> Wykonawcy, w zakresie wskazanym art. 108 ust. 1 pkt 5 ustawy, o braku przynależności do tej samej grupy kapitałowej w rozumieniu ustawy z dnia 16 lutego 2007 r. </w:t>
      </w:r>
      <w:r w:rsidRPr="004A584B">
        <w:rPr>
          <w:rFonts w:eastAsia="Times New Roman" w:cs="Times New Roman"/>
          <w:i/>
          <w:color w:val="000000"/>
          <w:kern w:val="0"/>
          <w:lang w:eastAsia="ar-SA" w:bidi="ar-SA"/>
        </w:rPr>
        <w:t>o ochronie konkurencji i konsumentów</w:t>
      </w:r>
      <w:r w:rsidRPr="004A584B">
        <w:rPr>
          <w:rFonts w:eastAsia="Times New Roman" w:cs="Times New Roman"/>
          <w:color w:val="000000"/>
          <w:kern w:val="0"/>
          <w:lang w:eastAsia="ar-SA" w:bidi="ar-SA"/>
        </w:rPr>
        <w:t xml:space="preserve"> (Dz. U. </w:t>
      </w:r>
      <w:proofErr w:type="gramStart"/>
      <w:r w:rsidRPr="004A584B">
        <w:rPr>
          <w:rFonts w:eastAsia="Times New Roman" w:cs="Times New Roman"/>
          <w:color w:val="000000"/>
          <w:kern w:val="0"/>
          <w:lang w:eastAsia="ar-SA" w:bidi="ar-SA"/>
        </w:rPr>
        <w:t>z</w:t>
      </w:r>
      <w:proofErr w:type="gramEnd"/>
      <w:r w:rsidRPr="004A584B">
        <w:rPr>
          <w:rFonts w:eastAsia="Times New Roman" w:cs="Times New Roman"/>
          <w:color w:val="000000"/>
          <w:kern w:val="0"/>
          <w:lang w:eastAsia="ar-SA" w:bidi="ar-SA"/>
        </w:rPr>
        <w:t xml:space="preserve"> 2021 r., poz. 275), z innym Wykonawcą, który złożył odrębną ofertę w postępowaniu, albo oświadczenie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o przynależności do tej samej grupy kapitałowej wraz z dokumentami </w:t>
      </w:r>
      <w:r w:rsidR="005F6DCA">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lub informacjami potwierdzającymi przygotowanie oferty niezależnie od innego Wykonawcy należącego do tej samej grupy kapitałowej. Oświadczenie Wykonawca sporządza zgodnie ze wzorem stanowiącym załącznik nr </w:t>
      </w:r>
      <w:r w:rsidR="00634090">
        <w:rPr>
          <w:rFonts w:eastAsia="Times New Roman" w:cs="Times New Roman"/>
          <w:color w:val="000000"/>
          <w:kern w:val="0"/>
          <w:lang w:eastAsia="ar-SA" w:bidi="ar-SA"/>
        </w:rPr>
        <w:t>11</w:t>
      </w:r>
      <w:r w:rsidR="009B54F9">
        <w:rPr>
          <w:rFonts w:eastAsia="Times New Roman" w:cs="Times New Roman"/>
          <w:color w:val="000000"/>
          <w:kern w:val="0"/>
          <w:lang w:eastAsia="ar-SA" w:bidi="ar-SA"/>
        </w:rPr>
        <w:t xml:space="preserve"> </w:t>
      </w:r>
      <w:r w:rsidRPr="004A584B">
        <w:rPr>
          <w:rFonts w:eastAsia="Times New Roman" w:cs="Times New Roman"/>
          <w:color w:val="000000"/>
          <w:kern w:val="0"/>
          <w:lang w:eastAsia="ar-SA" w:bidi="ar-SA"/>
        </w:rPr>
        <w:t>do SWZ. Dokument należy złożyć w oryginale w postaci dokumentu elektronicznego opatrzonego kwalifikowanym podpisem elektronicznym</w:t>
      </w:r>
      <w:r w:rsidR="00191DBD" w:rsidRPr="00191DBD">
        <w:t xml:space="preserve"> </w:t>
      </w:r>
      <w:r w:rsidR="00191DBD" w:rsidRPr="00191DBD">
        <w:rPr>
          <w:rFonts w:eastAsia="Times New Roman" w:cs="Times New Roman"/>
          <w:color w:val="000000"/>
          <w:kern w:val="0"/>
          <w:lang w:eastAsia="ar-SA" w:bidi="ar-SA"/>
        </w:rPr>
        <w:t>lub w postaci elektronicznej opatrzonej podpisem zaufanym lub podpisem osobistym</w:t>
      </w:r>
      <w:r w:rsidRPr="004A584B">
        <w:rPr>
          <w:rFonts w:eastAsia="Times New Roman" w:cs="Times New Roman"/>
          <w:color w:val="000000"/>
          <w:kern w:val="0"/>
          <w:lang w:eastAsia="ar-SA" w:bidi="ar-SA"/>
        </w:rPr>
        <w:t xml:space="preserve">. Dokument lub oświadczenie, sporządzane w języku obcym należy złożyć wraz z tłumaczeniem na język polski. Wraz ze złożeniem oświadczenia, Wykonawca może przedstawić dowody,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że powiązania z innym Wykonawcą nie prowadzą do zakłócenia konkurencji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 xml:space="preserve">w postępowaniu o udzielenie zamówienia. W przypadku Wykonawców występujących wspólnie oświadczenie, o których mowa, składa każdy </w:t>
      </w:r>
      <w:r>
        <w:rPr>
          <w:rFonts w:eastAsia="Times New Roman" w:cs="Times New Roman"/>
          <w:color w:val="000000"/>
          <w:kern w:val="0"/>
          <w:lang w:eastAsia="ar-SA" w:bidi="ar-SA"/>
        </w:rPr>
        <w:br/>
      </w:r>
      <w:r w:rsidRPr="004A584B">
        <w:rPr>
          <w:rFonts w:eastAsia="Times New Roman" w:cs="Times New Roman"/>
          <w:color w:val="000000"/>
          <w:kern w:val="0"/>
          <w:lang w:eastAsia="ar-SA" w:bidi="ar-SA"/>
        </w:rPr>
        <w:t>z Wykonawców</w:t>
      </w:r>
      <w:r>
        <w:rPr>
          <w:rFonts w:eastAsia="Times New Roman" w:cs="Times New Roman"/>
          <w:color w:val="000000"/>
          <w:kern w:val="0"/>
          <w:lang w:eastAsia="ar-SA" w:bidi="ar-SA"/>
        </w:rPr>
        <w:t>.</w:t>
      </w:r>
    </w:p>
    <w:p w:rsidR="001A72F0" w:rsidRDefault="001A72F0" w:rsidP="004270A1">
      <w:pPr>
        <w:widowControl/>
        <w:suppressAutoHyphens w:val="0"/>
        <w:autoSpaceDE w:val="0"/>
        <w:adjustRightInd w:val="0"/>
        <w:ind w:hanging="142"/>
        <w:textAlignment w:val="auto"/>
        <w:rPr>
          <w:rFonts w:eastAsiaTheme="minorHAnsi" w:cs="Times New Roman"/>
          <w:b/>
          <w:kern w:val="0"/>
          <w:lang w:eastAsia="en-US" w:bidi="ar-SA"/>
        </w:rPr>
      </w:pPr>
    </w:p>
    <w:p w:rsidR="000652D1" w:rsidRPr="00062EE7" w:rsidRDefault="000652D1" w:rsidP="004270A1">
      <w:pPr>
        <w:widowControl/>
        <w:suppressAutoHyphens w:val="0"/>
        <w:autoSpaceDE w:val="0"/>
        <w:adjustRightInd w:val="0"/>
        <w:ind w:hanging="142"/>
        <w:textAlignment w:val="auto"/>
        <w:rPr>
          <w:rFonts w:eastAsiaTheme="minorHAnsi" w:cs="Times New Roman"/>
          <w:b/>
          <w:kern w:val="0"/>
          <w:lang w:eastAsia="en-US" w:bidi="ar-SA"/>
        </w:rPr>
      </w:pPr>
      <w:r w:rsidRPr="00062EE7">
        <w:rPr>
          <w:rFonts w:eastAsiaTheme="minorHAnsi" w:cs="Times New Roman"/>
          <w:b/>
          <w:kern w:val="0"/>
          <w:lang w:eastAsia="en-US" w:bidi="ar-SA"/>
        </w:rPr>
        <w:t>VIII. Termin związania ofertą</w:t>
      </w:r>
    </w:p>
    <w:p w:rsidR="00C22E75" w:rsidRDefault="000652D1" w:rsidP="007603DF">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 xml:space="preserve">1. </w:t>
      </w:r>
      <w:r w:rsidR="00B8014A" w:rsidRPr="00B8014A">
        <w:rPr>
          <w:rFonts w:eastAsiaTheme="minorHAnsi" w:cs="Times New Roman"/>
          <w:kern w:val="0"/>
          <w:lang w:eastAsia="en-US" w:bidi="ar-SA"/>
        </w:rPr>
        <w:tab/>
        <w:t xml:space="preserve">Ustala się, że termin związania ofertą wynosi 30 dni. Bieg tego terminu rozpoczyna </w:t>
      </w:r>
      <w:r w:rsidR="0029571E">
        <w:rPr>
          <w:rFonts w:eastAsiaTheme="minorHAnsi" w:cs="Times New Roman"/>
          <w:kern w:val="0"/>
          <w:lang w:eastAsia="en-US" w:bidi="ar-SA"/>
        </w:rPr>
        <w:br/>
      </w:r>
      <w:r w:rsidR="00B8014A" w:rsidRPr="00B8014A">
        <w:rPr>
          <w:rFonts w:eastAsiaTheme="minorHAnsi" w:cs="Times New Roman"/>
          <w:kern w:val="0"/>
          <w:lang w:eastAsia="en-US" w:bidi="ar-SA"/>
        </w:rPr>
        <w:t>się wraz z upływem wyznaczonego terminu na składanie ofert.</w:t>
      </w:r>
    </w:p>
    <w:p w:rsidR="000652D1" w:rsidRPr="00D268EF" w:rsidRDefault="00C22E75" w:rsidP="00C22E75">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ab/>
      </w:r>
      <w:r w:rsidR="00DD16B3" w:rsidRPr="00FE4327">
        <w:rPr>
          <w:rFonts w:eastAsiaTheme="minorHAnsi" w:cs="Times New Roman"/>
          <w:kern w:val="0"/>
          <w:lang w:eastAsia="en-US" w:bidi="ar-SA"/>
        </w:rPr>
        <w:t xml:space="preserve">Wykonawca jest związany ofertą </w:t>
      </w:r>
      <w:r w:rsidR="00E75A86" w:rsidRPr="00FE4327">
        <w:rPr>
          <w:rFonts w:eastAsiaTheme="minorHAnsi" w:cs="Times New Roman"/>
          <w:kern w:val="0"/>
          <w:lang w:eastAsia="en-US" w:bidi="ar-SA"/>
        </w:rPr>
        <w:t>do dnia</w:t>
      </w:r>
      <w:r w:rsidR="00A312F7">
        <w:rPr>
          <w:rFonts w:eastAsiaTheme="minorHAnsi" w:cs="Times New Roman"/>
          <w:kern w:val="0"/>
          <w:lang w:eastAsia="en-US" w:bidi="ar-SA"/>
        </w:rPr>
        <w:t xml:space="preserve"> </w:t>
      </w:r>
      <w:r w:rsidR="00D8357D">
        <w:rPr>
          <w:rFonts w:eastAsiaTheme="minorHAnsi" w:cs="Times New Roman"/>
          <w:kern w:val="0"/>
          <w:lang w:eastAsia="en-US" w:bidi="ar-SA"/>
        </w:rPr>
        <w:t>25 sierpnia</w:t>
      </w:r>
      <w:r w:rsidR="00535F8A" w:rsidRPr="0051188A">
        <w:rPr>
          <w:rFonts w:eastAsiaTheme="minorHAnsi" w:cs="Times New Roman"/>
          <w:color w:val="FF0000"/>
          <w:kern w:val="0"/>
          <w:lang w:eastAsia="en-US" w:bidi="ar-SA"/>
        </w:rPr>
        <w:t xml:space="preserve"> </w:t>
      </w:r>
      <w:r w:rsidR="00535F8A" w:rsidRPr="00B44478">
        <w:rPr>
          <w:rFonts w:eastAsiaTheme="minorHAnsi" w:cs="Times New Roman"/>
          <w:kern w:val="0"/>
          <w:lang w:eastAsia="en-US" w:bidi="ar-SA"/>
        </w:rPr>
        <w:t xml:space="preserve">2022 r. </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2.</w:t>
      </w:r>
      <w:r w:rsidR="0029571E">
        <w:rPr>
          <w:rFonts w:eastAsiaTheme="minorHAnsi" w:cs="Times New Roman"/>
          <w:kern w:val="0"/>
          <w:lang w:eastAsia="en-US" w:bidi="ar-SA"/>
        </w:rPr>
        <w:tab/>
      </w:r>
      <w:r w:rsidRPr="000652D1">
        <w:rPr>
          <w:rFonts w:eastAsiaTheme="minorHAnsi" w:cs="Times New Roman"/>
          <w:kern w:val="0"/>
          <w:lang w:eastAsia="en-US" w:bidi="ar-SA"/>
        </w:rPr>
        <w:t>W przypadku</w:t>
      </w:r>
      <w:r w:rsidR="00AC3AEC">
        <w:rPr>
          <w:rFonts w:eastAsiaTheme="minorHAnsi" w:cs="Times New Roman"/>
          <w:kern w:val="0"/>
          <w:lang w:eastAsia="en-US" w:bidi="ar-SA"/>
        </w:rPr>
        <w:t>,</w:t>
      </w:r>
      <w:r w:rsidRPr="000652D1">
        <w:rPr>
          <w:rFonts w:eastAsiaTheme="minorHAnsi" w:cs="Times New Roman"/>
          <w:kern w:val="0"/>
          <w:lang w:eastAsia="en-US" w:bidi="ar-SA"/>
        </w:rPr>
        <w:t xml:space="preserve"> gdy wybór najkorzystniejszej oferty nie nastąpi przed upływem terminu</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związania ofertą określonego w dokumentach zamówienia, </w:t>
      </w:r>
      <w:r w:rsidR="0029571E">
        <w:rPr>
          <w:rFonts w:eastAsiaTheme="minorHAnsi" w:cs="Times New Roman"/>
          <w:kern w:val="0"/>
          <w:lang w:eastAsia="en-US" w:bidi="ar-SA"/>
        </w:rPr>
        <w:t>Z</w:t>
      </w:r>
      <w:r w:rsidRPr="000652D1">
        <w:rPr>
          <w:rFonts w:eastAsiaTheme="minorHAnsi" w:cs="Times New Roman"/>
          <w:kern w:val="0"/>
          <w:lang w:eastAsia="en-US" w:bidi="ar-SA"/>
        </w:rPr>
        <w:t>amawiający przed upływem</w:t>
      </w:r>
    </w:p>
    <w:p w:rsidR="000652D1" w:rsidRP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ab/>
      </w:r>
      <w:proofErr w:type="gramStart"/>
      <w:r w:rsidR="000652D1" w:rsidRPr="000652D1">
        <w:rPr>
          <w:rFonts w:eastAsiaTheme="minorHAnsi" w:cs="Times New Roman"/>
          <w:kern w:val="0"/>
          <w:lang w:eastAsia="en-US" w:bidi="ar-SA"/>
        </w:rPr>
        <w:t>terminu</w:t>
      </w:r>
      <w:proofErr w:type="gramEnd"/>
      <w:r w:rsidR="000652D1" w:rsidRPr="000652D1">
        <w:rPr>
          <w:rFonts w:eastAsiaTheme="minorHAnsi" w:cs="Times New Roman"/>
          <w:kern w:val="0"/>
          <w:lang w:eastAsia="en-US" w:bidi="ar-SA"/>
        </w:rPr>
        <w:t xml:space="preserve"> związania ofertą zwraca się jednokrotnie do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ykonawców o wyrażenie zgody </w:t>
      </w:r>
      <w:r>
        <w:rPr>
          <w:rFonts w:eastAsiaTheme="minorHAnsi" w:cs="Times New Roman"/>
          <w:kern w:val="0"/>
          <w:lang w:eastAsia="en-US" w:bidi="ar-SA"/>
        </w:rPr>
        <w:br/>
      </w:r>
      <w:r w:rsidR="000652D1" w:rsidRPr="000652D1">
        <w:rPr>
          <w:rFonts w:eastAsiaTheme="minorHAnsi" w:cs="Times New Roman"/>
          <w:kern w:val="0"/>
          <w:lang w:eastAsia="en-US" w:bidi="ar-SA"/>
        </w:rPr>
        <w:t>na</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przedłużenie tego terminu o wskazywany przez niego okres, nie dłuższy niż 30 dni.</w:t>
      </w:r>
    </w:p>
    <w:p w:rsidR="000652D1" w:rsidRP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3.</w:t>
      </w:r>
      <w:r w:rsidR="0029571E">
        <w:rPr>
          <w:rFonts w:eastAsiaTheme="minorHAnsi" w:cs="Times New Roman"/>
          <w:kern w:val="0"/>
          <w:lang w:eastAsia="en-US" w:bidi="ar-SA"/>
        </w:rPr>
        <w:tab/>
      </w:r>
      <w:r w:rsidRPr="000652D1">
        <w:rPr>
          <w:rFonts w:eastAsiaTheme="minorHAnsi" w:cs="Times New Roman"/>
          <w:kern w:val="0"/>
          <w:lang w:eastAsia="en-US" w:bidi="ar-SA"/>
        </w:rPr>
        <w:t xml:space="preserve">Przedłużenie terminu związania ofertą, o którym mowa w ust. 2, wymaga złożenia </w:t>
      </w:r>
      <w:r w:rsidR="00AE7E4E">
        <w:rPr>
          <w:rFonts w:eastAsiaTheme="minorHAnsi" w:cs="Times New Roman"/>
          <w:kern w:val="0"/>
          <w:lang w:eastAsia="en-US" w:bidi="ar-SA"/>
        </w:rPr>
        <w:br/>
      </w:r>
      <w:r w:rsidRPr="000652D1">
        <w:rPr>
          <w:rFonts w:eastAsiaTheme="minorHAnsi" w:cs="Times New Roman"/>
          <w:kern w:val="0"/>
          <w:lang w:eastAsia="en-US" w:bidi="ar-SA"/>
        </w:rPr>
        <w:t xml:space="preserve">przez </w:t>
      </w:r>
      <w:r w:rsidR="0029571E">
        <w:rPr>
          <w:rFonts w:eastAsiaTheme="minorHAnsi" w:cs="Times New Roman"/>
          <w:kern w:val="0"/>
          <w:lang w:eastAsia="en-US" w:bidi="ar-SA"/>
        </w:rPr>
        <w:t>W</w:t>
      </w:r>
      <w:r w:rsidRPr="000652D1">
        <w:rPr>
          <w:rFonts w:eastAsiaTheme="minorHAnsi" w:cs="Times New Roman"/>
          <w:kern w:val="0"/>
          <w:lang w:eastAsia="en-US" w:bidi="ar-SA"/>
        </w:rPr>
        <w:t>ykonawcę pisemnego oświadczenia o wyrażeniu zgody na przedłużenie terminu związania ofertą.</w:t>
      </w:r>
    </w:p>
    <w:p w:rsidR="000652D1" w:rsidRDefault="000652D1"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4.</w:t>
      </w:r>
      <w:r w:rsidR="0029571E">
        <w:rPr>
          <w:rFonts w:eastAsiaTheme="minorHAnsi" w:cs="Times New Roman"/>
          <w:kern w:val="0"/>
          <w:lang w:eastAsia="en-US" w:bidi="ar-SA"/>
        </w:rPr>
        <w:tab/>
      </w:r>
      <w:r w:rsidRPr="000652D1">
        <w:rPr>
          <w:rFonts w:eastAsiaTheme="minorHAnsi" w:cs="Times New Roman"/>
          <w:kern w:val="0"/>
          <w:lang w:eastAsia="en-US" w:bidi="ar-SA"/>
        </w:rPr>
        <w:t>W przypadku gdy Zamawiający żąda wniesienia wadium, przedłużenie terminu związania</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ofertą, o którym mowa w ust. 2, następuje wraz z przedłużeniem okresu ważności wadium</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 xml:space="preserve">albo, jeżeli nie jest to możliwe, z wniesieniem nowego wadium </w:t>
      </w:r>
      <w:r w:rsidR="0029571E">
        <w:rPr>
          <w:rFonts w:eastAsiaTheme="minorHAnsi" w:cs="Times New Roman"/>
          <w:kern w:val="0"/>
          <w:lang w:eastAsia="en-US" w:bidi="ar-SA"/>
        </w:rPr>
        <w:br/>
      </w:r>
      <w:r w:rsidRPr="000652D1">
        <w:rPr>
          <w:rFonts w:eastAsiaTheme="minorHAnsi" w:cs="Times New Roman"/>
          <w:kern w:val="0"/>
          <w:lang w:eastAsia="en-US" w:bidi="ar-SA"/>
        </w:rPr>
        <w:t>na przedłużony okres</w:t>
      </w:r>
      <w:r w:rsidR="0029571E">
        <w:rPr>
          <w:rFonts w:eastAsiaTheme="minorHAnsi" w:cs="Times New Roman"/>
          <w:kern w:val="0"/>
          <w:lang w:eastAsia="en-US" w:bidi="ar-SA"/>
        </w:rPr>
        <w:t xml:space="preserve"> </w:t>
      </w:r>
      <w:r w:rsidRPr="000652D1">
        <w:rPr>
          <w:rFonts w:eastAsiaTheme="minorHAnsi" w:cs="Times New Roman"/>
          <w:kern w:val="0"/>
          <w:lang w:eastAsia="en-US" w:bidi="ar-SA"/>
        </w:rPr>
        <w:t>związania ofertą.</w:t>
      </w:r>
    </w:p>
    <w:p w:rsidR="000652D1" w:rsidRDefault="0029571E" w:rsidP="00B8014A">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Pr>
          <w:rFonts w:eastAsiaTheme="minorHAnsi" w:cs="Times New Roman"/>
          <w:kern w:val="0"/>
          <w:lang w:eastAsia="en-US" w:bidi="ar-SA"/>
        </w:rPr>
        <w:tab/>
      </w:r>
      <w:r w:rsidR="000652D1" w:rsidRPr="000652D1">
        <w:rPr>
          <w:rFonts w:eastAsiaTheme="minorHAnsi" w:cs="Times New Roman"/>
          <w:kern w:val="0"/>
          <w:lang w:eastAsia="en-US" w:bidi="ar-SA"/>
        </w:rPr>
        <w:t xml:space="preserve">Jeżeli termin związania ofertą upłynie przed wyborem najkorzystniejszej oferty, </w:t>
      </w:r>
      <w:r>
        <w:rPr>
          <w:rFonts w:eastAsiaTheme="minorHAnsi" w:cs="Times New Roman"/>
          <w:kern w:val="0"/>
          <w:lang w:eastAsia="en-US" w:bidi="ar-SA"/>
        </w:rPr>
        <w:t>Z</w:t>
      </w:r>
      <w:r w:rsidR="000652D1" w:rsidRPr="000652D1">
        <w:rPr>
          <w:rFonts w:eastAsiaTheme="minorHAnsi" w:cs="Times New Roman"/>
          <w:kern w:val="0"/>
          <w:lang w:eastAsia="en-US" w:bidi="ar-SA"/>
        </w:rPr>
        <w:t>amawiający</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wzywa </w:t>
      </w:r>
      <w:r>
        <w:rPr>
          <w:rFonts w:eastAsiaTheme="minorHAnsi" w:cs="Times New Roman"/>
          <w:kern w:val="0"/>
          <w:lang w:eastAsia="en-US" w:bidi="ar-SA"/>
        </w:rPr>
        <w:t>W</w:t>
      </w:r>
      <w:r w:rsidR="000652D1" w:rsidRPr="000652D1">
        <w:rPr>
          <w:rFonts w:eastAsiaTheme="minorHAnsi" w:cs="Times New Roman"/>
          <w:kern w:val="0"/>
          <w:lang w:eastAsia="en-US" w:bidi="ar-SA"/>
        </w:rPr>
        <w:t xml:space="preserve">ykonawcę, którego oferta otrzymała najwyższą ocenę, </w:t>
      </w:r>
      <w:r>
        <w:rPr>
          <w:rFonts w:eastAsiaTheme="minorHAnsi" w:cs="Times New Roman"/>
          <w:kern w:val="0"/>
          <w:lang w:eastAsia="en-US" w:bidi="ar-SA"/>
        </w:rPr>
        <w:br/>
      </w:r>
      <w:r w:rsidR="000652D1" w:rsidRPr="000652D1">
        <w:rPr>
          <w:rFonts w:eastAsiaTheme="minorHAnsi" w:cs="Times New Roman"/>
          <w:kern w:val="0"/>
          <w:lang w:eastAsia="en-US" w:bidi="ar-SA"/>
        </w:rPr>
        <w:t>do wyrażenia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 xml:space="preserve">wyznaczonym przez </w:t>
      </w:r>
      <w:r>
        <w:rPr>
          <w:rFonts w:eastAsiaTheme="minorHAnsi" w:cs="Times New Roman"/>
          <w:kern w:val="0"/>
          <w:lang w:eastAsia="en-US" w:bidi="ar-SA"/>
        </w:rPr>
        <w:t>Z</w:t>
      </w:r>
      <w:r w:rsidR="000652D1" w:rsidRPr="000652D1">
        <w:rPr>
          <w:rFonts w:eastAsiaTheme="minorHAnsi" w:cs="Times New Roman"/>
          <w:kern w:val="0"/>
          <w:lang w:eastAsia="en-US" w:bidi="ar-SA"/>
        </w:rPr>
        <w:t>amawiającego terminie pisemnej zgody na wybór jego oferty. W</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przypadku braku zgody</w:t>
      </w:r>
      <w:r>
        <w:rPr>
          <w:rFonts w:eastAsiaTheme="minorHAnsi" w:cs="Times New Roman"/>
          <w:kern w:val="0"/>
          <w:lang w:eastAsia="en-US" w:bidi="ar-SA"/>
        </w:rPr>
        <w:t>,</w:t>
      </w:r>
      <w:r w:rsidR="000652D1" w:rsidRPr="000652D1">
        <w:rPr>
          <w:rFonts w:eastAsiaTheme="minorHAnsi" w:cs="Times New Roman"/>
          <w:kern w:val="0"/>
          <w:lang w:eastAsia="en-US" w:bidi="ar-SA"/>
        </w:rPr>
        <w:t xml:space="preserve"> Zamawiający zwraca się o wyrażenie takiej zgody do kolejnego</w:t>
      </w:r>
      <w:r>
        <w:rPr>
          <w:rFonts w:eastAsiaTheme="minorHAnsi" w:cs="Times New Roman"/>
          <w:kern w:val="0"/>
          <w:lang w:eastAsia="en-US" w:bidi="ar-SA"/>
        </w:rPr>
        <w:t xml:space="preserve"> W</w:t>
      </w:r>
      <w:r w:rsidR="000652D1" w:rsidRPr="000652D1">
        <w:rPr>
          <w:rFonts w:eastAsiaTheme="minorHAnsi" w:cs="Times New Roman"/>
          <w:kern w:val="0"/>
          <w:lang w:eastAsia="en-US" w:bidi="ar-SA"/>
        </w:rPr>
        <w:t>ykonawcy, którego oferta została najwyżej oceniona, chyba że zachodzą przesłanki do</w:t>
      </w:r>
      <w:r>
        <w:rPr>
          <w:rFonts w:eastAsiaTheme="minorHAnsi" w:cs="Times New Roman"/>
          <w:kern w:val="0"/>
          <w:lang w:eastAsia="en-US" w:bidi="ar-SA"/>
        </w:rPr>
        <w:t xml:space="preserve"> </w:t>
      </w:r>
      <w:r w:rsidR="000652D1" w:rsidRPr="000652D1">
        <w:rPr>
          <w:rFonts w:eastAsiaTheme="minorHAnsi" w:cs="Times New Roman"/>
          <w:kern w:val="0"/>
          <w:lang w:eastAsia="en-US" w:bidi="ar-SA"/>
        </w:rPr>
        <w:t>unieważnienia postępowania.</w:t>
      </w:r>
    </w:p>
    <w:p w:rsidR="000652D1" w:rsidRPr="002B77E3" w:rsidRDefault="000652D1" w:rsidP="000652D1">
      <w:pPr>
        <w:widowControl/>
        <w:suppressAutoHyphens w:val="0"/>
        <w:autoSpaceDE w:val="0"/>
        <w:adjustRightInd w:val="0"/>
        <w:ind w:left="284" w:hanging="284"/>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ED3C03" w:rsidRPr="00231EC8"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231EC8">
        <w:rPr>
          <w:rFonts w:eastAsia="Times New Roman" w:cs="Times New Roman"/>
          <w:kern w:val="0"/>
          <w:lang w:eastAsia="ar-SA" w:bidi="ar-SA"/>
        </w:rPr>
        <w:t xml:space="preserve">Zamawiający </w:t>
      </w:r>
      <w:r w:rsidR="00FE4327">
        <w:rPr>
          <w:rFonts w:eastAsia="Times New Roman" w:cs="Times New Roman"/>
          <w:kern w:val="0"/>
          <w:lang w:eastAsia="ar-SA" w:bidi="ar-SA"/>
        </w:rPr>
        <w:t xml:space="preserve">nie </w:t>
      </w:r>
      <w:r w:rsidR="00231EC8" w:rsidRPr="00231EC8">
        <w:rPr>
          <w:rFonts w:eastAsia="Times New Roman" w:cs="Times New Roman"/>
          <w:kern w:val="0"/>
          <w:lang w:eastAsia="ar-SA" w:bidi="ar-SA"/>
        </w:rPr>
        <w:t>dopuszcza składania</w:t>
      </w:r>
      <w:r w:rsidRPr="00231EC8">
        <w:rPr>
          <w:rFonts w:eastAsia="Times New Roman" w:cs="Times New Roman"/>
          <w:kern w:val="0"/>
          <w:lang w:eastAsia="ar-SA" w:bidi="ar-SA"/>
        </w:rPr>
        <w:t xml:space="preserve"> ofert częściowych.</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Wykonawca może złożyć tylko jedną ofertę.</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Zamawiający nie dopuszcza możliwości złożenia oferty wariantowej.</w:t>
      </w:r>
    </w:p>
    <w:p w:rsidR="00ED3C03" w:rsidRPr="00ED3C03" w:rsidRDefault="00ED3C03" w:rsidP="001118C6">
      <w:pPr>
        <w:widowControl/>
        <w:numPr>
          <w:ilvl w:val="0"/>
          <w:numId w:val="2"/>
        </w:numPr>
        <w:tabs>
          <w:tab w:val="clear" w:pos="720"/>
        </w:tabs>
        <w:autoSpaceDN/>
        <w:ind w:left="568" w:hanging="284"/>
        <w:jc w:val="both"/>
        <w:textAlignment w:val="auto"/>
        <w:rPr>
          <w:rFonts w:eastAsia="Times New Roman" w:cs="Times New Roman"/>
          <w:kern w:val="0"/>
          <w:lang w:eastAsia="ar-SA" w:bidi="ar-SA"/>
        </w:rPr>
      </w:pPr>
      <w:r w:rsidRPr="00ED3C03">
        <w:rPr>
          <w:rFonts w:eastAsia="Times New Roman" w:cs="Times New Roman"/>
          <w:kern w:val="0"/>
          <w:lang w:eastAsia="ar-SA" w:bidi="ar-SA"/>
        </w:rPr>
        <w:t>Oferta musi być sporządzona w języku polskim na maszynie, komputerze lub inną trwałą</w:t>
      </w:r>
      <w:r w:rsidRPr="00ED3C03">
        <w:rPr>
          <w:rFonts w:eastAsia="Times New Roman" w:cs="Times New Roman"/>
          <w:kern w:val="0"/>
          <w:lang w:eastAsia="ar-SA" w:bidi="ar-SA"/>
        </w:rPr>
        <w:br/>
        <w:t>i czytelną techniką, z tym, że oferty pisane ręcznie muszą być wypełnione drukowanymi literami i nie mogą one budzić wątpliwości, co do ich treści.</w:t>
      </w:r>
    </w:p>
    <w:p w:rsidR="003076B2" w:rsidRPr="000652D1" w:rsidRDefault="00ED3C03" w:rsidP="002B77E3">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imes New Roman" w:cs="Times New Roman"/>
          <w:kern w:val="0"/>
          <w:lang w:eastAsia="ar-SA" w:bidi="ar-SA"/>
        </w:rPr>
        <w:tab/>
      </w:r>
      <w:r w:rsidRPr="00ED3C03">
        <w:rPr>
          <w:rFonts w:eastAsia="Times New Roman" w:cs="Times New Roman"/>
          <w:kern w:val="0"/>
          <w:lang w:eastAsia="ar-SA" w:bidi="ar-SA"/>
        </w:rPr>
        <w:t xml:space="preserve">Oferta składana jest pod rygorem nieważności w </w:t>
      </w:r>
      <w:r w:rsidR="009615F3" w:rsidRPr="009615F3">
        <w:rPr>
          <w:rFonts w:eastAsia="Times New Roman" w:cs="Times New Roman"/>
          <w:b/>
          <w:kern w:val="0"/>
          <w:lang w:eastAsia="ar-SA" w:bidi="ar-SA"/>
        </w:rPr>
        <w:t xml:space="preserve">formie elektronicznej opatrzonej kwalifikowalnym podpisem elektronicznym lub w </w:t>
      </w:r>
      <w:r w:rsidRPr="00ED3C03">
        <w:rPr>
          <w:rFonts w:eastAsia="Times New Roman" w:cs="Times New Roman"/>
          <w:b/>
          <w:kern w:val="0"/>
          <w:lang w:eastAsia="ar-SA" w:bidi="ar-SA"/>
        </w:rPr>
        <w:t xml:space="preserve">postaci elektronicznej </w:t>
      </w:r>
      <w:r w:rsidR="009615F3">
        <w:rPr>
          <w:rFonts w:eastAsia="Times New Roman" w:cs="Times New Roman"/>
          <w:b/>
          <w:kern w:val="0"/>
          <w:lang w:eastAsia="ar-SA" w:bidi="ar-SA"/>
        </w:rPr>
        <w:t>opatrzonej podpisem</w:t>
      </w:r>
      <w:r w:rsidRPr="00ED3C03">
        <w:rPr>
          <w:rFonts w:eastAsia="Times New Roman" w:cs="Times New Roman"/>
          <w:b/>
          <w:kern w:val="0"/>
          <w:lang w:eastAsia="ar-SA" w:bidi="ar-SA"/>
        </w:rPr>
        <w:t xml:space="preserve"> zaufanym lub podpisem osobistym</w:t>
      </w:r>
      <w:r w:rsidRPr="000652D1">
        <w:rPr>
          <w:rFonts w:eastAsiaTheme="minorHAnsi" w:cs="Times New Roman"/>
          <w:kern w:val="0"/>
          <w:lang w:eastAsia="en-US" w:bidi="ar-SA"/>
        </w:rPr>
        <w:t>, w ogólnie dostępnych formatach danych, w</w:t>
      </w:r>
      <w:r>
        <w:rPr>
          <w:rFonts w:eastAsiaTheme="minorHAnsi" w:cs="Times New Roman"/>
          <w:kern w:val="0"/>
          <w:lang w:eastAsia="en-US" w:bidi="ar-SA"/>
        </w:rPr>
        <w:t xml:space="preserve"> </w:t>
      </w:r>
      <w:r w:rsidRPr="000652D1">
        <w:rPr>
          <w:rFonts w:eastAsiaTheme="minorHAnsi" w:cs="Times New Roman"/>
          <w:kern w:val="0"/>
          <w:lang w:eastAsia="en-US" w:bidi="ar-SA"/>
        </w:rPr>
        <w:t>szczególności w formatach: .</w:t>
      </w:r>
      <w:proofErr w:type="gramStart"/>
      <w:r w:rsidRPr="000652D1">
        <w:rPr>
          <w:rFonts w:eastAsiaTheme="minorHAnsi" w:cs="Times New Roman"/>
          <w:kern w:val="0"/>
          <w:lang w:eastAsia="en-US" w:bidi="ar-SA"/>
        </w:rPr>
        <w:t>txt</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rtf</w:t>
      </w:r>
      <w:proofErr w:type="gramEnd"/>
      <w:r w:rsidRPr="000652D1">
        <w:rPr>
          <w:rFonts w:eastAsiaTheme="minorHAnsi" w:cs="Times New Roman"/>
          <w:kern w:val="0"/>
          <w:lang w:eastAsia="en-US" w:bidi="ar-SA"/>
        </w:rPr>
        <w:t>, .</w:t>
      </w:r>
      <w:proofErr w:type="gramStart"/>
      <w:r w:rsidRPr="000652D1">
        <w:rPr>
          <w:rFonts w:eastAsiaTheme="minorHAnsi" w:cs="Times New Roman"/>
          <w:kern w:val="0"/>
          <w:lang w:eastAsia="en-US" w:bidi="ar-SA"/>
        </w:rPr>
        <w:t>pdf</w:t>
      </w:r>
      <w:proofErr w:type="gram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doc</w:t>
      </w:r>
      <w:proofErr w:type="spellEnd"/>
      <w:proofErr w:type="gramEnd"/>
      <w:r w:rsidRPr="000652D1">
        <w:rPr>
          <w:rFonts w:eastAsiaTheme="minorHAnsi" w:cs="Times New Roman"/>
          <w:kern w:val="0"/>
          <w:lang w:eastAsia="en-US" w:bidi="ar-SA"/>
        </w:rPr>
        <w:t>, .</w:t>
      </w:r>
      <w:proofErr w:type="spellStart"/>
      <w:r w:rsidRPr="000652D1">
        <w:rPr>
          <w:rFonts w:eastAsiaTheme="minorHAnsi" w:cs="Times New Roman"/>
          <w:kern w:val="0"/>
          <w:lang w:eastAsia="en-US" w:bidi="ar-SA"/>
        </w:rPr>
        <w:t>docx</w:t>
      </w:r>
      <w:proofErr w:type="spellEnd"/>
      <w:r w:rsidRPr="000652D1">
        <w:rPr>
          <w:rFonts w:eastAsiaTheme="minorHAnsi" w:cs="Times New Roman"/>
          <w:kern w:val="0"/>
          <w:lang w:eastAsia="en-US" w:bidi="ar-SA"/>
        </w:rPr>
        <w:t>, .</w:t>
      </w:r>
      <w:proofErr w:type="spellStart"/>
      <w:proofErr w:type="gramStart"/>
      <w:r w:rsidRPr="000652D1">
        <w:rPr>
          <w:rFonts w:eastAsiaTheme="minorHAnsi" w:cs="Times New Roman"/>
          <w:kern w:val="0"/>
          <w:lang w:eastAsia="en-US" w:bidi="ar-SA"/>
        </w:rPr>
        <w:t>odt</w:t>
      </w:r>
      <w:proofErr w:type="spellEnd"/>
      <w:proofErr w:type="gramEnd"/>
      <w:r w:rsidRPr="000652D1">
        <w:rPr>
          <w:rFonts w:eastAsiaTheme="minorHAnsi" w:cs="Times New Roman"/>
          <w:kern w:val="0"/>
          <w:lang w:eastAsia="en-US" w:bidi="ar-SA"/>
        </w:rPr>
        <w:t xml:space="preserve">. </w:t>
      </w:r>
      <w:r w:rsidR="00F06E82">
        <w:rPr>
          <w:rFonts w:eastAsiaTheme="minorHAnsi" w:cs="Times New Roman"/>
          <w:kern w:val="0"/>
          <w:lang w:eastAsia="en-US" w:bidi="ar-SA"/>
        </w:rPr>
        <w:t xml:space="preserve">Do sporządzenia oferty Zamawiający zaleca skorzystanie z </w:t>
      </w:r>
      <w:r w:rsidR="00F06E82" w:rsidRPr="00F06E82">
        <w:rPr>
          <w:rFonts w:eastAsiaTheme="minorHAnsi" w:cs="Times New Roman"/>
          <w:i/>
          <w:kern w:val="0"/>
          <w:lang w:eastAsia="en-US" w:bidi="ar-SA"/>
        </w:rPr>
        <w:t>Formularza oferty</w:t>
      </w:r>
      <w:r w:rsidR="00F06E82" w:rsidRPr="00F06E82">
        <w:rPr>
          <w:rFonts w:eastAsiaTheme="minorHAnsi" w:cs="Times New Roman"/>
          <w:kern w:val="0"/>
          <w:lang w:eastAsia="en-US" w:bidi="ar-SA"/>
        </w:rPr>
        <w:t xml:space="preserve">, którego wzór stanowi załącznik nr </w:t>
      </w:r>
      <w:r w:rsidR="00634090">
        <w:rPr>
          <w:rFonts w:eastAsiaTheme="minorHAnsi" w:cs="Times New Roman"/>
          <w:kern w:val="0"/>
          <w:lang w:eastAsia="en-US" w:bidi="ar-SA"/>
        </w:rPr>
        <w:t>9</w:t>
      </w:r>
      <w:r w:rsidR="00191DBD">
        <w:rPr>
          <w:rFonts w:eastAsiaTheme="minorHAnsi" w:cs="Times New Roman"/>
          <w:kern w:val="0"/>
          <w:lang w:eastAsia="en-US" w:bidi="ar-SA"/>
        </w:rPr>
        <w:t xml:space="preserve"> </w:t>
      </w:r>
      <w:r w:rsidR="00F06E82" w:rsidRPr="00F06E82">
        <w:rPr>
          <w:rFonts w:eastAsiaTheme="minorHAnsi" w:cs="Times New Roman"/>
          <w:kern w:val="0"/>
          <w:lang w:eastAsia="en-US" w:bidi="ar-SA"/>
        </w:rPr>
        <w:t>do SWZ</w:t>
      </w:r>
      <w:r w:rsidR="00F06E82">
        <w:rPr>
          <w:rFonts w:eastAsiaTheme="minorHAnsi" w:cs="Times New Roman"/>
          <w:kern w:val="0"/>
          <w:lang w:eastAsia="en-US" w:bidi="ar-SA"/>
        </w:rPr>
        <w:t>.</w:t>
      </w:r>
    </w:p>
    <w:p w:rsidR="000652D1" w:rsidRPr="000652D1" w:rsidRDefault="00ED3C03" w:rsidP="0029571E">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000652D1" w:rsidRPr="000652D1">
        <w:rPr>
          <w:rFonts w:eastAsiaTheme="minorHAnsi" w:cs="Times New Roman"/>
          <w:kern w:val="0"/>
          <w:lang w:eastAsia="en-US" w:bidi="ar-SA"/>
        </w:rPr>
        <w:t>. Wykonawca dołącza do oferty</w:t>
      </w:r>
      <w:r>
        <w:rPr>
          <w:rFonts w:eastAsiaTheme="minorHAnsi" w:cs="Times New Roman"/>
          <w:kern w:val="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eastAsiaTheme="minorHAnsi" w:cs="Times New Roman"/>
          <w:kern w:val="0"/>
          <w:lang w:eastAsia="en-US" w:bidi="ar-SA"/>
        </w:rPr>
      </w:pPr>
      <w:r w:rsidRPr="000652D1">
        <w:rPr>
          <w:rFonts w:eastAsiaTheme="minorHAnsi" w:cs="Times New Roman"/>
          <w:kern w:val="0"/>
          <w:lang w:eastAsia="en-US" w:bidi="ar-SA"/>
        </w:rPr>
        <w:t>1)</w:t>
      </w:r>
      <w:r w:rsidR="00ED3C03">
        <w:rPr>
          <w:rFonts w:eastAsiaTheme="minorHAnsi" w:cs="Times New Roman"/>
          <w:kern w:val="0"/>
          <w:lang w:eastAsia="en-US" w:bidi="ar-SA"/>
        </w:rPr>
        <w:tab/>
      </w:r>
      <w:r w:rsidRPr="000652D1">
        <w:rPr>
          <w:rFonts w:eastAsiaTheme="minorHAnsi" w:cs="Times New Roman"/>
          <w:kern w:val="0"/>
          <w:lang w:eastAsia="en-US" w:bidi="ar-SA"/>
        </w:rPr>
        <w:t xml:space="preserve">oświadczenie, o którym mowa w art. 125 ust. 1 </w:t>
      </w:r>
      <w:r w:rsidR="00ED3C03">
        <w:rPr>
          <w:rFonts w:eastAsiaTheme="minorHAnsi" w:cs="Times New Roman"/>
          <w:kern w:val="0"/>
          <w:lang w:eastAsia="en-US" w:bidi="ar-SA"/>
        </w:rPr>
        <w:t>u</w:t>
      </w:r>
      <w:r w:rsidRPr="000652D1">
        <w:rPr>
          <w:rFonts w:eastAsiaTheme="minorHAnsi" w:cs="Times New Roman"/>
          <w:kern w:val="0"/>
          <w:lang w:eastAsia="en-US" w:bidi="ar-SA"/>
        </w:rPr>
        <w:t xml:space="preserve">stawy, którego wzór </w:t>
      </w:r>
      <w:proofErr w:type="gramStart"/>
      <w:r w:rsidRPr="000652D1">
        <w:rPr>
          <w:rFonts w:eastAsiaTheme="minorHAnsi" w:cs="Times New Roman"/>
          <w:kern w:val="0"/>
          <w:lang w:eastAsia="en-US" w:bidi="ar-SA"/>
        </w:rPr>
        <w:t>stanowi  załącznik</w:t>
      </w:r>
      <w:proofErr w:type="gramEnd"/>
      <w:r w:rsidR="00ED3C03">
        <w:rPr>
          <w:rFonts w:eastAsiaTheme="minorHAnsi" w:cs="Times New Roman"/>
          <w:kern w:val="0"/>
          <w:lang w:eastAsia="en-US" w:bidi="ar-SA"/>
        </w:rPr>
        <w:t xml:space="preserve"> </w:t>
      </w:r>
      <w:r w:rsidRPr="000652D1">
        <w:rPr>
          <w:rFonts w:eastAsiaTheme="minorHAnsi" w:cs="Times New Roman"/>
          <w:kern w:val="0"/>
          <w:lang w:eastAsia="en-US" w:bidi="ar-SA"/>
        </w:rPr>
        <w:t xml:space="preserve">nr </w:t>
      </w:r>
      <w:r w:rsidR="00634090">
        <w:rPr>
          <w:rFonts w:eastAsiaTheme="minorHAnsi" w:cs="Times New Roman"/>
          <w:kern w:val="0"/>
          <w:lang w:eastAsia="en-US" w:bidi="ar-SA"/>
        </w:rPr>
        <w:t>10</w:t>
      </w:r>
      <w:r w:rsidRPr="000652D1">
        <w:rPr>
          <w:rFonts w:eastAsiaTheme="minorHAnsi" w:cs="Times New Roman"/>
          <w:kern w:val="0"/>
          <w:lang w:eastAsia="en-US" w:bidi="ar-SA"/>
        </w:rPr>
        <w:t xml:space="preserve"> do SWZ. Oświadczenie stanowi dowód potwierdzający brak podstaw</w:t>
      </w:r>
      <w:r w:rsidR="0007740D">
        <w:rPr>
          <w:rFonts w:eastAsiaTheme="minorHAnsi" w:cs="Times New Roman"/>
          <w:kern w:val="0"/>
          <w:lang w:eastAsia="en-US" w:bidi="ar-SA"/>
        </w:rPr>
        <w:t xml:space="preserve"> wykluczenia oraz </w:t>
      </w:r>
      <w:r w:rsidRPr="000652D1">
        <w:rPr>
          <w:rFonts w:eastAsiaTheme="minorHAnsi" w:cs="Times New Roman"/>
          <w:kern w:val="0"/>
          <w:lang w:eastAsia="en-US" w:bidi="ar-SA"/>
        </w:rPr>
        <w:t>spełnianie warunków udziału w postępowaniu na dzień składania ofert, tymczasowo</w:t>
      </w:r>
      <w:r w:rsidR="00ED3C03">
        <w:rPr>
          <w:rFonts w:eastAsiaTheme="minorHAnsi" w:cs="Times New Roman"/>
          <w:kern w:val="0"/>
          <w:lang w:eastAsia="en-US" w:bidi="ar-SA"/>
        </w:rPr>
        <w:t xml:space="preserve"> </w:t>
      </w:r>
      <w:r w:rsidRPr="000652D1">
        <w:rPr>
          <w:rFonts w:eastAsiaTheme="minorHAnsi" w:cs="Times New Roman"/>
          <w:kern w:val="0"/>
          <w:lang w:eastAsia="en-US" w:bidi="ar-SA"/>
        </w:rPr>
        <w:t>zastępując</w:t>
      </w:r>
      <w:r w:rsidR="00ED3C03">
        <w:rPr>
          <w:rFonts w:eastAsiaTheme="minorHAnsi" w:cs="Times New Roman"/>
          <w:kern w:val="0"/>
          <w:lang w:eastAsia="en-US" w:bidi="ar-SA"/>
        </w:rPr>
        <w:t>e</w:t>
      </w:r>
      <w:r w:rsidRPr="000652D1">
        <w:rPr>
          <w:rFonts w:eastAsiaTheme="minorHAnsi" w:cs="Times New Roman"/>
          <w:kern w:val="0"/>
          <w:lang w:eastAsia="en-US" w:bidi="ar-SA"/>
        </w:rPr>
        <w:t xml:space="preserve"> wymagane przez Zamawiającego podmiotowe środki dowodowe</w:t>
      </w:r>
      <w:r w:rsidR="0007740D">
        <w:rPr>
          <w:rFonts w:eastAsiaTheme="minorHAnsi" w:cs="Times New Roman"/>
          <w:kern w:val="0"/>
          <w:lang w:eastAsia="en-US" w:bidi="ar-SA"/>
        </w:rPr>
        <w:t>,</w:t>
      </w:r>
    </w:p>
    <w:p w:rsidR="0007740D" w:rsidRPr="000652D1" w:rsidRDefault="00DD4D2A" w:rsidP="00ED3C03">
      <w:pPr>
        <w:widowControl/>
        <w:suppressAutoHyphens w:val="0"/>
        <w:autoSpaceDE w:val="0"/>
        <w:adjustRightInd w:val="0"/>
        <w:ind w:left="851" w:hanging="284"/>
        <w:jc w:val="both"/>
        <w:textAlignment w:val="auto"/>
        <w:rPr>
          <w:rFonts w:eastAsiaTheme="minorHAnsi" w:cs="Times New Roman"/>
          <w:kern w:val="0"/>
          <w:lang w:eastAsia="en-US" w:bidi="ar-SA"/>
        </w:rPr>
      </w:pPr>
      <w:proofErr w:type="gramStart"/>
      <w:r>
        <w:rPr>
          <w:rFonts w:eastAsiaTheme="minorHAnsi" w:cs="Times New Roman"/>
          <w:kern w:val="0"/>
          <w:lang w:eastAsia="en-US" w:bidi="ar-SA"/>
        </w:rPr>
        <w:t>2)</w:t>
      </w:r>
      <w:r>
        <w:rPr>
          <w:rFonts w:eastAsiaTheme="minorHAnsi" w:cs="Times New Roman"/>
          <w:kern w:val="0"/>
          <w:lang w:eastAsia="en-US" w:bidi="ar-SA"/>
        </w:rPr>
        <w:tab/>
      </w:r>
      <w:r w:rsidR="0007740D">
        <w:rPr>
          <w:rFonts w:eastAsiaTheme="minorHAnsi" w:cs="Times New Roman"/>
          <w:kern w:val="0"/>
          <w:lang w:eastAsia="en-US" w:bidi="ar-SA"/>
        </w:rPr>
        <w:tab/>
      </w:r>
      <w:r w:rsidR="0007740D" w:rsidRPr="0007740D">
        <w:rPr>
          <w:rFonts w:eastAsiaTheme="minorHAnsi" w:cs="Times New Roman"/>
          <w:kern w:val="0"/>
          <w:lang w:eastAsia="en-US" w:bidi="ar-SA"/>
        </w:rPr>
        <w:t>wypełnione</w:t>
      </w:r>
      <w:proofErr w:type="gramEnd"/>
      <w:r w:rsidR="0007740D" w:rsidRPr="0007740D">
        <w:rPr>
          <w:rFonts w:eastAsiaTheme="minorHAnsi" w:cs="Times New Roman"/>
          <w:kern w:val="0"/>
          <w:lang w:eastAsia="en-US" w:bidi="ar-SA"/>
        </w:rPr>
        <w:t xml:space="preserve"> i podpisane przez Wykonawców </w:t>
      </w:r>
      <w:r w:rsidR="00F55105" w:rsidRPr="0007740D">
        <w:rPr>
          <w:rFonts w:eastAsiaTheme="minorHAnsi" w:cs="Times New Roman"/>
          <w:kern w:val="0"/>
          <w:lang w:eastAsia="en-US" w:bidi="ar-SA"/>
        </w:rPr>
        <w:t>wspólnie ubiegających się o udzielenie zamówienia</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(spółka cywilna, konsorcjum) pełnomocnictwo dla Wykonawcy wiodącego</w:t>
      </w:r>
      <w:r w:rsidR="00F55105">
        <w:rPr>
          <w:rFonts w:eastAsiaTheme="minorHAnsi" w:cs="Times New Roman"/>
          <w:kern w:val="0"/>
          <w:lang w:eastAsia="en-US" w:bidi="ar-SA"/>
        </w:rPr>
        <w:t xml:space="preserve"> </w:t>
      </w:r>
      <w:r w:rsidR="0007740D" w:rsidRPr="0007740D">
        <w:rPr>
          <w:rFonts w:eastAsiaTheme="minorHAnsi" w:cs="Times New Roman"/>
          <w:kern w:val="0"/>
          <w:lang w:eastAsia="en-US" w:bidi="ar-SA"/>
        </w:rPr>
        <w:t xml:space="preserve">(lidera) </w:t>
      </w:r>
      <w:r w:rsidR="009615F3">
        <w:rPr>
          <w:rFonts w:eastAsiaTheme="minorHAnsi" w:cs="Times New Roman"/>
          <w:kern w:val="0"/>
          <w:lang w:eastAsia="en-US" w:bidi="ar-SA"/>
        </w:rPr>
        <w:t xml:space="preserve">do reprezentowania ich w postępowaniu </w:t>
      </w:r>
      <w:r w:rsidR="00F55105">
        <w:rPr>
          <w:rFonts w:eastAsiaTheme="minorHAnsi" w:cs="Times New Roman"/>
          <w:kern w:val="0"/>
          <w:lang w:eastAsia="en-US" w:bidi="ar-SA"/>
        </w:rPr>
        <w:t xml:space="preserve">i </w:t>
      </w:r>
      <w:r w:rsidR="009615F3">
        <w:rPr>
          <w:rFonts w:eastAsiaTheme="minorHAnsi" w:cs="Times New Roman"/>
          <w:kern w:val="0"/>
          <w:lang w:eastAsia="en-US" w:bidi="ar-SA"/>
        </w:rPr>
        <w:t xml:space="preserve">zawarcia umowy </w:t>
      </w:r>
      <w:r w:rsidR="00F55105">
        <w:rPr>
          <w:rFonts w:eastAsiaTheme="minorHAnsi" w:cs="Times New Roman"/>
          <w:kern w:val="0"/>
          <w:lang w:eastAsia="en-US" w:bidi="ar-SA"/>
        </w:rPr>
        <w:br/>
      </w:r>
      <w:r w:rsidR="009615F3">
        <w:rPr>
          <w:rFonts w:eastAsiaTheme="minorHAnsi" w:cs="Times New Roman"/>
          <w:kern w:val="0"/>
          <w:lang w:eastAsia="en-US" w:bidi="ar-SA"/>
        </w:rPr>
        <w:t>w sprawie zamówienia publicznego</w:t>
      </w:r>
      <w:r w:rsidR="00F55105">
        <w:rPr>
          <w:rFonts w:eastAsiaTheme="minorHAnsi" w:cs="Times New Roman"/>
          <w:kern w:val="0"/>
          <w:lang w:eastAsia="en-US" w:bidi="ar-SA"/>
        </w:rPr>
        <w:t>.</w:t>
      </w:r>
      <w:r w:rsidR="009615F3">
        <w:rPr>
          <w:rFonts w:eastAsiaTheme="minorHAnsi" w:cs="Times New Roman"/>
          <w:kern w:val="0"/>
          <w:lang w:eastAsia="en-US" w:bidi="ar-SA"/>
        </w:rPr>
        <w:t xml:space="preserve"> </w:t>
      </w:r>
    </w:p>
    <w:p w:rsidR="00D726AB" w:rsidRDefault="0007740D" w:rsidP="00D726AB">
      <w:pPr>
        <w:widowControl/>
        <w:autoSpaceDN/>
        <w:ind w:left="568" w:hanging="284"/>
        <w:jc w:val="both"/>
        <w:textAlignment w:val="auto"/>
        <w:rPr>
          <w:rFonts w:eastAsia="Times New Roman" w:cs="Times New Roman"/>
          <w:kern w:val="0"/>
          <w:lang w:eastAsia="ar-SA" w:bidi="ar-SA"/>
        </w:rPr>
      </w:pPr>
      <w:r>
        <w:rPr>
          <w:rFonts w:eastAsiaTheme="minorHAnsi" w:cs="Times New Roman"/>
          <w:kern w:val="0"/>
          <w:lang w:eastAsia="en-US" w:bidi="ar-SA"/>
        </w:rPr>
        <w:t>6</w:t>
      </w:r>
      <w:r w:rsidR="000652D1" w:rsidRPr="000652D1">
        <w:rPr>
          <w:rFonts w:eastAsiaTheme="minorHAnsi" w:cs="Times New Roman"/>
          <w:kern w:val="0"/>
          <w:lang w:eastAsia="en-US" w:bidi="ar-SA"/>
        </w:rPr>
        <w:t>.</w:t>
      </w:r>
      <w:r w:rsidR="00D726AB">
        <w:rPr>
          <w:rFonts w:eastAsiaTheme="minorHAnsi" w:cs="Times New Roman"/>
          <w:kern w:val="0"/>
          <w:lang w:eastAsia="en-US" w:bidi="ar-SA"/>
        </w:rPr>
        <w:tab/>
      </w:r>
      <w:r w:rsidR="00D726AB" w:rsidRPr="00D726AB">
        <w:rPr>
          <w:rFonts w:eastAsia="Times New Roman" w:cs="Times New Roman"/>
          <w:kern w:val="0"/>
          <w:lang w:eastAsia="ar-SA" w:bidi="ar-SA"/>
        </w:rPr>
        <w:t>Wymaga się, aby oferta Wykonawcy była podpisana przez osobę lub osoby uprawnione do występowania w imieniu Wykonawcy.</w:t>
      </w:r>
    </w:p>
    <w:p w:rsidR="00D726AB" w:rsidRDefault="00F55105" w:rsidP="00D726AB">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Za osoby uprawnione do reprezentowania Wykonawcy uznaje się osoby upoważnione </w:t>
      </w:r>
      <w:r w:rsidR="00D726AB" w:rsidRPr="00D726AB">
        <w:rPr>
          <w:rFonts w:eastAsia="Times New Roman" w:cs="Times New Roman"/>
          <w:kern w:val="0"/>
          <w:lang w:eastAsia="ar-SA" w:bidi="ar-SA"/>
        </w:rPr>
        <w:br/>
        <w:t xml:space="preserve">do reprezentowania Wykonawcy, wskazane we właściwym rejestrze </w:t>
      </w:r>
      <w:r>
        <w:rPr>
          <w:rFonts w:eastAsia="Times New Roman" w:cs="Times New Roman"/>
          <w:kern w:val="0"/>
          <w:lang w:eastAsia="ar-SA" w:bidi="ar-SA"/>
        </w:rPr>
        <w:t xml:space="preserve">(KRS, </w:t>
      </w:r>
      <w:proofErr w:type="spellStart"/>
      <w:r>
        <w:rPr>
          <w:rFonts w:eastAsia="Times New Roman" w:cs="Times New Roman"/>
          <w:kern w:val="0"/>
          <w:lang w:eastAsia="ar-SA" w:bidi="ar-SA"/>
        </w:rPr>
        <w:t>CEiDG</w:t>
      </w:r>
      <w:proofErr w:type="spellEnd"/>
      <w:r>
        <w:rPr>
          <w:rFonts w:eastAsia="Times New Roman" w:cs="Times New Roman"/>
          <w:kern w:val="0"/>
          <w:lang w:eastAsia="ar-SA" w:bidi="ar-SA"/>
        </w:rPr>
        <w:t xml:space="preserve"> </w:t>
      </w:r>
      <w:r>
        <w:rPr>
          <w:rFonts w:eastAsia="Times New Roman" w:cs="Times New Roman"/>
          <w:kern w:val="0"/>
          <w:lang w:eastAsia="ar-SA" w:bidi="ar-SA"/>
        </w:rPr>
        <w:br/>
        <w:t xml:space="preserve">lub inny właściwy) </w:t>
      </w:r>
      <w:r w:rsidR="00D726AB" w:rsidRPr="00D726AB">
        <w:rPr>
          <w:rFonts w:eastAsia="Times New Roman" w:cs="Times New Roman"/>
          <w:kern w:val="0"/>
          <w:lang w:eastAsia="ar-SA" w:bidi="ar-SA"/>
        </w:rPr>
        <w:t>bądź w stosownym pełnomocnictwie, które należy załączyć do oferty w postaci elektronicznej opatrzonej kwalifikowanym podpisem elektronicznym</w:t>
      </w:r>
      <w:r w:rsidR="00D726AB">
        <w:rPr>
          <w:rFonts w:eastAsia="Times New Roman" w:cs="Times New Roman"/>
          <w:kern w:val="0"/>
          <w:lang w:eastAsia="ar-SA" w:bidi="ar-SA"/>
        </w:rPr>
        <w:t>,</w:t>
      </w:r>
      <w:r w:rsidR="00D726AB" w:rsidRPr="00D726AB">
        <w:rPr>
          <w:rFonts w:eastAsia="Times New Roman" w:cs="Times New Roman"/>
          <w:kern w:val="0"/>
          <w:lang w:eastAsia="ar-SA" w:bidi="ar-SA"/>
        </w:rPr>
        <w:t xml:space="preserve"> podpisem zaufanym lub podpisem osobistym. </w:t>
      </w:r>
    </w:p>
    <w:p w:rsidR="00374C13" w:rsidRDefault="00083541" w:rsidP="00374C1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Pr>
          <w:rFonts w:eastAsia="Times New Roman" w:cs="Times New Roman"/>
          <w:kern w:val="0"/>
          <w:lang w:eastAsia="ar-SA" w:bidi="ar-SA"/>
        </w:rPr>
        <w:tab/>
      </w:r>
      <w:r w:rsidRPr="00083541">
        <w:rPr>
          <w:rFonts w:eastAsia="Times New Roman" w:cs="Times New Roman"/>
          <w:b/>
          <w:kern w:val="0"/>
          <w:lang w:eastAsia="ar-SA" w:bidi="ar-SA"/>
        </w:rPr>
        <w:t>Oświadczenia i pełnomocnictwa, o których mowa w ust. 5, składa się wraz z ofertą</w:t>
      </w:r>
      <w:r w:rsidRPr="00083541">
        <w:rPr>
          <w:rFonts w:eastAsia="Times New Roman" w:cs="Times New Roman"/>
          <w:kern w:val="0"/>
          <w:lang w:eastAsia="ar-SA" w:bidi="ar-SA"/>
        </w:rPr>
        <w:t xml:space="preserve">, </w:t>
      </w:r>
      <w:r>
        <w:rPr>
          <w:rFonts w:eastAsia="Times New Roman" w:cs="Times New Roman"/>
          <w:kern w:val="0"/>
          <w:lang w:eastAsia="ar-SA" w:bidi="ar-SA"/>
        </w:rPr>
        <w:br/>
      </w:r>
      <w:r w:rsidRPr="00083541">
        <w:rPr>
          <w:rFonts w:eastAsia="Times New Roman" w:cs="Times New Roman"/>
          <w:kern w:val="0"/>
          <w:lang w:eastAsia="ar-SA" w:bidi="ar-SA"/>
        </w:rPr>
        <w:t>pod rygorem</w:t>
      </w:r>
      <w:r>
        <w:rPr>
          <w:rFonts w:eastAsia="Times New Roman" w:cs="Times New Roman"/>
          <w:kern w:val="0"/>
          <w:lang w:eastAsia="ar-SA" w:bidi="ar-SA"/>
        </w:rPr>
        <w:t xml:space="preserve"> </w:t>
      </w:r>
      <w:r w:rsidRPr="00083541">
        <w:rPr>
          <w:rFonts w:eastAsia="Times New Roman" w:cs="Times New Roman"/>
          <w:kern w:val="0"/>
          <w:lang w:eastAsia="ar-SA" w:bidi="ar-SA"/>
        </w:rPr>
        <w:t xml:space="preserve">nieważności, w formie elektronicznej opatrzonej kwalifikowanym </w:t>
      </w:r>
      <w:r w:rsidRPr="00083541">
        <w:rPr>
          <w:rFonts w:eastAsia="Times New Roman" w:cs="Times New Roman"/>
          <w:kern w:val="0"/>
          <w:lang w:eastAsia="ar-SA" w:bidi="ar-SA"/>
        </w:rPr>
        <w:lastRenderedPageBreak/>
        <w:t>podpisem elektronicznym</w:t>
      </w:r>
      <w:r>
        <w:rPr>
          <w:rFonts w:eastAsia="Times New Roman" w:cs="Times New Roman"/>
          <w:kern w:val="0"/>
          <w:lang w:eastAsia="ar-SA" w:bidi="ar-SA"/>
        </w:rPr>
        <w:t xml:space="preserve"> </w:t>
      </w:r>
      <w:r w:rsidRPr="00083541">
        <w:rPr>
          <w:rFonts w:eastAsia="Times New Roman" w:cs="Times New Roman"/>
          <w:kern w:val="0"/>
          <w:lang w:eastAsia="ar-SA" w:bidi="ar-SA"/>
        </w:rPr>
        <w:t>lub w postaci elektronicznej opatrzonej podpisem zaufanym lub podpisem osobistym</w:t>
      </w:r>
      <w:r w:rsidR="00374C13">
        <w:rPr>
          <w:rFonts w:eastAsia="Times New Roman" w:cs="Times New Roman"/>
          <w:kern w:val="0"/>
          <w:lang w:eastAsia="ar-SA" w:bidi="ar-SA"/>
        </w:rPr>
        <w:t>.</w:t>
      </w:r>
    </w:p>
    <w:p w:rsidR="006A66E6" w:rsidRDefault="006A66E6" w:rsidP="006A66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6A66E6">
        <w:rPr>
          <w:rFonts w:eastAsia="Times New Roman" w:cs="Times New Roman"/>
          <w:kern w:val="0"/>
          <w:lang w:eastAsia="ar-SA" w:bidi="ar-SA"/>
        </w:rPr>
        <w:t>W przypadku gdy pełnomocnictwo do złożenia oferty lub oświadczeni</w:t>
      </w:r>
      <w:r>
        <w:rPr>
          <w:rFonts w:eastAsia="Times New Roman" w:cs="Times New Roman"/>
          <w:kern w:val="0"/>
          <w:lang w:eastAsia="ar-SA" w:bidi="ar-SA"/>
        </w:rPr>
        <w:t>e</w:t>
      </w:r>
      <w:r w:rsidRPr="006A66E6">
        <w:rPr>
          <w:rFonts w:eastAsia="Times New Roman" w:cs="Times New Roman"/>
          <w:kern w:val="0"/>
          <w:lang w:eastAsia="ar-SA" w:bidi="ar-SA"/>
        </w:rPr>
        <w:t>, o którym mowa w</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art. 125 ust. 1 </w:t>
      </w:r>
      <w:r>
        <w:rPr>
          <w:rFonts w:eastAsia="Times New Roman" w:cs="Times New Roman"/>
          <w:kern w:val="0"/>
          <w:lang w:eastAsia="ar-SA" w:bidi="ar-SA"/>
        </w:rPr>
        <w:t>u</w:t>
      </w:r>
      <w:r w:rsidRPr="006A66E6">
        <w:rPr>
          <w:rFonts w:eastAsia="Times New Roman" w:cs="Times New Roman"/>
          <w:kern w:val="0"/>
          <w:lang w:eastAsia="ar-SA" w:bidi="ar-SA"/>
        </w:rPr>
        <w:t xml:space="preserve">stawy, zostało sporządzone jako dokument w postaci papierowej </w:t>
      </w:r>
      <w:r>
        <w:rPr>
          <w:rFonts w:eastAsia="Times New Roman" w:cs="Times New Roman"/>
          <w:kern w:val="0"/>
          <w:lang w:eastAsia="ar-SA" w:bidi="ar-SA"/>
        </w:rPr>
        <w:br/>
      </w:r>
      <w:r w:rsidRPr="006A66E6">
        <w:rPr>
          <w:rFonts w:eastAsia="Times New Roman" w:cs="Times New Roman"/>
          <w:kern w:val="0"/>
          <w:lang w:eastAsia="ar-SA" w:bidi="ar-SA"/>
        </w:rPr>
        <w:t>i opatrzone</w:t>
      </w:r>
      <w:r>
        <w:rPr>
          <w:rFonts w:eastAsia="Times New Roman" w:cs="Times New Roman"/>
          <w:kern w:val="0"/>
          <w:lang w:eastAsia="ar-SA" w:bidi="ar-SA"/>
        </w:rPr>
        <w:t xml:space="preserve"> </w:t>
      </w:r>
      <w:r w:rsidRPr="006A66E6">
        <w:rPr>
          <w:rFonts w:eastAsia="Times New Roman" w:cs="Times New Roman"/>
          <w:kern w:val="0"/>
          <w:lang w:eastAsia="ar-SA" w:bidi="ar-SA"/>
        </w:rPr>
        <w:t>własnoręcznym podpisem, przekazuje się cyfrowe odwzorowanie tego dokumentu</w:t>
      </w:r>
      <w:r>
        <w:rPr>
          <w:rFonts w:eastAsia="Times New Roman" w:cs="Times New Roman"/>
          <w:kern w:val="0"/>
          <w:lang w:eastAsia="ar-SA" w:bidi="ar-SA"/>
        </w:rPr>
        <w:t xml:space="preserve"> </w:t>
      </w:r>
      <w:r w:rsidRPr="006A66E6">
        <w:rPr>
          <w:rFonts w:eastAsia="Times New Roman" w:cs="Times New Roman"/>
          <w:kern w:val="0"/>
          <w:lang w:eastAsia="ar-SA" w:bidi="ar-SA"/>
        </w:rPr>
        <w:t>opatrzone kwalifikowanym podpisem elektronicznym lub podpisem zaufanym lub podpisem</w:t>
      </w:r>
      <w:r>
        <w:rPr>
          <w:rFonts w:eastAsia="Times New Roman" w:cs="Times New Roman"/>
          <w:kern w:val="0"/>
          <w:lang w:eastAsia="ar-SA" w:bidi="ar-SA"/>
        </w:rPr>
        <w:t xml:space="preserve"> </w:t>
      </w:r>
      <w:r w:rsidRPr="006A66E6">
        <w:rPr>
          <w:rFonts w:eastAsia="Times New Roman" w:cs="Times New Roman"/>
          <w:kern w:val="0"/>
          <w:lang w:eastAsia="ar-SA" w:bidi="ar-SA"/>
        </w:rPr>
        <w:t>osobistym w zależności od tego jakim podpisem opatrzono ofertę, potwierdzającym</w:t>
      </w:r>
      <w:r>
        <w:rPr>
          <w:rFonts w:eastAsia="Times New Roman" w:cs="Times New Roman"/>
          <w:kern w:val="0"/>
          <w:lang w:eastAsia="ar-SA" w:bidi="ar-SA"/>
        </w:rPr>
        <w:t xml:space="preserve"> </w:t>
      </w:r>
      <w:r w:rsidRPr="006A66E6">
        <w:rPr>
          <w:rFonts w:eastAsia="Times New Roman" w:cs="Times New Roman"/>
          <w:kern w:val="0"/>
          <w:lang w:eastAsia="ar-SA" w:bidi="ar-SA"/>
        </w:rPr>
        <w:t>zgodność odwzorowania cyfrowego z dokumentem w postaci papierowej. Odwzorowanie</w:t>
      </w:r>
      <w:r>
        <w:rPr>
          <w:rFonts w:eastAsia="Times New Roman" w:cs="Times New Roman"/>
          <w:kern w:val="0"/>
          <w:lang w:eastAsia="ar-SA" w:bidi="ar-SA"/>
        </w:rPr>
        <w:t xml:space="preserve"> </w:t>
      </w:r>
      <w:r w:rsidRPr="006A66E6">
        <w:rPr>
          <w:rFonts w:eastAsia="Times New Roman" w:cs="Times New Roman"/>
          <w:kern w:val="0"/>
          <w:lang w:eastAsia="ar-SA" w:bidi="ar-SA"/>
        </w:rPr>
        <w:t>cyfrowe pełnomocnictwa powinno potwierdzać prawidłowość umocowania na dzień</w:t>
      </w:r>
      <w:r>
        <w:rPr>
          <w:rFonts w:eastAsia="Times New Roman" w:cs="Times New Roman"/>
          <w:kern w:val="0"/>
          <w:lang w:eastAsia="ar-SA" w:bidi="ar-SA"/>
        </w:rPr>
        <w:t xml:space="preserve"> </w:t>
      </w:r>
      <w:r w:rsidRPr="006A66E6">
        <w:rPr>
          <w:rFonts w:eastAsia="Times New Roman" w:cs="Times New Roman"/>
          <w:kern w:val="0"/>
          <w:lang w:eastAsia="ar-SA" w:bidi="ar-SA"/>
        </w:rPr>
        <w:t xml:space="preserve">złożenia oferty lub oświadczenia, o którym mowa </w:t>
      </w:r>
      <w:r>
        <w:rPr>
          <w:rFonts w:eastAsia="Times New Roman" w:cs="Times New Roman"/>
          <w:kern w:val="0"/>
          <w:lang w:eastAsia="ar-SA" w:bidi="ar-SA"/>
        </w:rPr>
        <w:br/>
      </w:r>
      <w:r w:rsidRPr="006A66E6">
        <w:rPr>
          <w:rFonts w:eastAsia="Times New Roman" w:cs="Times New Roman"/>
          <w:kern w:val="0"/>
          <w:lang w:eastAsia="ar-SA" w:bidi="ar-SA"/>
        </w:rPr>
        <w:t xml:space="preserve">w art. 125 ust. 1 </w:t>
      </w:r>
      <w:r>
        <w:rPr>
          <w:rFonts w:eastAsia="Times New Roman" w:cs="Times New Roman"/>
          <w:kern w:val="0"/>
          <w:lang w:eastAsia="ar-SA" w:bidi="ar-SA"/>
        </w:rPr>
        <w:t>u</w:t>
      </w:r>
      <w:r w:rsidRPr="006A66E6">
        <w:rPr>
          <w:rFonts w:eastAsia="Times New Roman" w:cs="Times New Roman"/>
          <w:kern w:val="0"/>
          <w:lang w:eastAsia="ar-SA" w:bidi="ar-SA"/>
        </w:rPr>
        <w:t>stawy.</w:t>
      </w:r>
    </w:p>
    <w:p w:rsidR="00374C13" w:rsidRPr="00374C13" w:rsidRDefault="008948EA" w:rsidP="008948EA">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374C13">
        <w:rPr>
          <w:rFonts w:eastAsia="Times New Roman" w:cs="Times New Roman"/>
          <w:kern w:val="0"/>
          <w:lang w:eastAsia="ar-SA" w:bidi="ar-SA"/>
        </w:rPr>
        <w:t>.</w:t>
      </w:r>
      <w:r w:rsidR="00374C13">
        <w:rPr>
          <w:rFonts w:eastAsia="Times New Roman" w:cs="Times New Roman"/>
          <w:kern w:val="0"/>
          <w:lang w:eastAsia="ar-SA" w:bidi="ar-SA"/>
        </w:rPr>
        <w:tab/>
      </w:r>
      <w:r w:rsidR="00374C13" w:rsidRPr="00374C13">
        <w:rPr>
          <w:rFonts w:eastAsia="Times New Roman" w:cs="Times New Roman"/>
          <w:kern w:val="0"/>
          <w:lang w:eastAsia="ar-SA" w:bidi="ar-SA"/>
        </w:rPr>
        <w:t xml:space="preserve">Wykonawca może przed upływem terminu do składania ofert wycofać ofertę </w:t>
      </w:r>
      <w:r w:rsidR="00374C13" w:rsidRPr="00374C13">
        <w:rPr>
          <w:rFonts w:eastAsia="Times New Roman" w:cs="Times New Roman"/>
          <w:kern w:val="0"/>
          <w:lang w:eastAsia="ar-SA" w:bidi="ar-SA"/>
        </w:rPr>
        <w:br/>
        <w:t xml:space="preserve">za pośrednictwem </w:t>
      </w:r>
      <w:r w:rsidR="00374C13" w:rsidRPr="00374C13">
        <w:rPr>
          <w:rFonts w:eastAsia="Times New Roman" w:cs="Times New Roman"/>
          <w:i/>
          <w:kern w:val="0"/>
          <w:lang w:eastAsia="ar-SA" w:bidi="ar-SA"/>
        </w:rPr>
        <w:t>Formularza składania oferty</w:t>
      </w:r>
      <w:r w:rsidR="00374C13" w:rsidRPr="00374C13">
        <w:rPr>
          <w:rFonts w:eastAsia="Times New Roman" w:cs="Times New Roman"/>
          <w:kern w:val="0"/>
          <w:lang w:eastAsia="ar-SA" w:bidi="ar-SA"/>
        </w:rPr>
        <w:t>.</w:t>
      </w:r>
    </w:p>
    <w:p w:rsidR="00D726AB"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Default="00374C13" w:rsidP="00374C13">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8948EA">
        <w:rPr>
          <w:rFonts w:eastAsia="Times New Roman" w:cs="Times New Roman"/>
          <w:kern w:val="0"/>
          <w:lang w:eastAsia="ar-SA" w:bidi="ar-SA"/>
        </w:rPr>
        <w:t>2</w:t>
      </w:r>
      <w:r>
        <w:rPr>
          <w:rFonts w:eastAsia="Times New Roman" w:cs="Times New Roman"/>
          <w:kern w:val="0"/>
          <w:lang w:eastAsia="ar-SA" w:bidi="ar-SA"/>
        </w:rPr>
        <w:t>.</w:t>
      </w:r>
      <w:r>
        <w:rPr>
          <w:rFonts w:eastAsia="Times New Roman" w:cs="Times New Roman"/>
          <w:kern w:val="0"/>
          <w:lang w:eastAsia="ar-SA" w:bidi="ar-SA"/>
        </w:rPr>
        <w:tab/>
      </w:r>
      <w:r w:rsidRPr="00374C13">
        <w:rPr>
          <w:rFonts w:eastAsia="Times New Roman" w:cs="Times New Roman"/>
          <w:kern w:val="0"/>
          <w:lang w:eastAsia="ar-SA" w:bidi="ar-SA"/>
        </w:rPr>
        <w:t>Złożenie nowej oferty i wycofanie poprzedniej w postępowaniu</w:t>
      </w:r>
      <w:r w:rsidR="002B3128">
        <w:rPr>
          <w:rFonts w:eastAsia="Times New Roman" w:cs="Times New Roman"/>
          <w:kern w:val="0"/>
          <w:lang w:eastAsia="ar-SA" w:bidi="ar-SA"/>
        </w:rPr>
        <w:t>,</w:t>
      </w:r>
      <w:r w:rsidRPr="00374C13">
        <w:rPr>
          <w:rFonts w:eastAsia="Times New Roman" w:cs="Times New Roman"/>
          <w:kern w:val="0"/>
          <w:lang w:eastAsia="ar-SA" w:bidi="ar-SA"/>
        </w:rPr>
        <w:t xml:space="preserve"> w którym Zamawiający dopuszcza złożenie tylko jednej oferty przed upływem terminu zakończenia składania ofert w postępowaniu powoduje wycofanie oferty poprzednio złożonej.</w:t>
      </w:r>
    </w:p>
    <w:p w:rsidR="00F85A7D"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EC4EC5">
        <w:rPr>
          <w:rFonts w:eastAsia="Times New Roman" w:cs="Times New Roman"/>
          <w:kern w:val="0"/>
          <w:lang w:eastAsia="ar-SA" w:bidi="ar-SA"/>
        </w:rPr>
        <w:t>Wszelkie koszty związane z przygotowaniem oraz złożeniem oferty ponosi Wykonawca.</w:t>
      </w:r>
    </w:p>
    <w:p w:rsidR="00EC4EC5" w:rsidRPr="00EC4EC5" w:rsidRDefault="00F85A7D"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r>
      <w:r w:rsidR="00EC4EC5" w:rsidRPr="00EC4EC5">
        <w:rPr>
          <w:rFonts w:eastAsia="Times New Roman" w:cs="Times New Roman"/>
          <w:kern w:val="0"/>
          <w:lang w:eastAsia="ar-SA" w:bidi="ar-SA"/>
        </w:rPr>
        <w:t>W przypadku unieważnienia postępowania o udzielenie zamówienia</w:t>
      </w:r>
      <w:r w:rsidR="00EC4EC5">
        <w:rPr>
          <w:rFonts w:eastAsia="Times New Roman" w:cs="Times New Roman"/>
          <w:kern w:val="0"/>
          <w:lang w:eastAsia="ar-SA" w:bidi="ar-SA"/>
        </w:rPr>
        <w:t xml:space="preserve"> </w:t>
      </w:r>
      <w:r w:rsidR="00EC4EC5" w:rsidRPr="00EC4EC5">
        <w:rPr>
          <w:rFonts w:eastAsia="Times New Roman" w:cs="Times New Roman"/>
          <w:kern w:val="0"/>
          <w:lang w:eastAsia="ar-SA" w:bidi="ar-SA"/>
        </w:rPr>
        <w:t xml:space="preserve">z przyczyn leżących po stronie Zamawiającego, Wykonawcom, którzy złożyli oferty niepodlegające odrzuceniu, przysługuje roszczenie o zwrot uzasadnionych kosztów uczestnictwa </w:t>
      </w:r>
      <w:r w:rsidR="00EC4EC5">
        <w:rPr>
          <w:rFonts w:eastAsia="Times New Roman" w:cs="Times New Roman"/>
          <w:kern w:val="0"/>
          <w:lang w:eastAsia="ar-SA" w:bidi="ar-SA"/>
        </w:rPr>
        <w:br/>
      </w:r>
      <w:r w:rsidR="00EC4EC5" w:rsidRPr="00EC4EC5">
        <w:rPr>
          <w:rFonts w:eastAsia="Times New Roman" w:cs="Times New Roman"/>
          <w:kern w:val="0"/>
          <w:lang w:eastAsia="ar-SA" w:bidi="ar-SA"/>
        </w:rPr>
        <w:t>w postępowaniu, w szczególności kosztów przygotowania oferty.</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5</w:t>
      </w:r>
      <w:r>
        <w:rPr>
          <w:rFonts w:eastAsia="Times New Roman" w:cs="Times New Roman"/>
          <w:kern w:val="0"/>
          <w:lang w:eastAsia="ar-SA" w:bidi="ar-SA"/>
        </w:rPr>
        <w:t>.</w:t>
      </w:r>
      <w:r w:rsidRPr="00EC4EC5">
        <w:rPr>
          <w:rFonts w:eastAsia="Times New Roman" w:cs="Times New Roman"/>
          <w:kern w:val="0"/>
          <w:lang w:eastAsia="ar-SA" w:bidi="ar-SA"/>
        </w:rPr>
        <w:tab/>
        <w:t>Postępowanie o udzielenie zamówienia publicznego może zostać unieważnione</w:t>
      </w:r>
      <w:r>
        <w:rPr>
          <w:rFonts w:eastAsia="Times New Roman" w:cs="Times New Roman"/>
          <w:kern w:val="0"/>
          <w:lang w:eastAsia="ar-SA" w:bidi="ar-SA"/>
        </w:rPr>
        <w:t xml:space="preserve"> </w:t>
      </w:r>
      <w:r>
        <w:rPr>
          <w:rFonts w:eastAsia="Times New Roman" w:cs="Times New Roman"/>
          <w:kern w:val="0"/>
          <w:lang w:eastAsia="ar-SA" w:bidi="ar-SA"/>
        </w:rPr>
        <w:br/>
      </w:r>
      <w:r w:rsidRPr="00EC4EC5">
        <w:rPr>
          <w:rFonts w:eastAsia="Times New Roman" w:cs="Times New Roman"/>
          <w:kern w:val="0"/>
          <w:lang w:eastAsia="ar-SA" w:bidi="ar-SA"/>
        </w:rPr>
        <w:t xml:space="preserve">w przypadkach określonych w art. 255 ustawy. O fakcie unieważnienia postępowania, Zamawiający zawiadomi równocześnie wszystkich Wykonawców, którzy ubiegali </w:t>
      </w:r>
      <w:r>
        <w:rPr>
          <w:rFonts w:eastAsia="Times New Roman" w:cs="Times New Roman"/>
          <w:kern w:val="0"/>
          <w:lang w:eastAsia="ar-SA" w:bidi="ar-SA"/>
        </w:rPr>
        <w:br/>
      </w:r>
      <w:r w:rsidRPr="00EC4EC5">
        <w:rPr>
          <w:rFonts w:eastAsia="Times New Roman" w:cs="Times New Roman"/>
          <w:kern w:val="0"/>
          <w:lang w:eastAsia="ar-SA" w:bidi="ar-SA"/>
        </w:rPr>
        <w:t>się o udzielenie zamówienia publicznego.</w:t>
      </w:r>
    </w:p>
    <w:p w:rsidR="00EC4EC5" w:rsidRPr="00EC4EC5" w:rsidRDefault="00EC4EC5" w:rsidP="00EC4EC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6</w:t>
      </w:r>
      <w:r w:rsidRPr="00EC4EC5">
        <w:rPr>
          <w:rFonts w:eastAsia="Times New Roman" w:cs="Times New Roman"/>
          <w:kern w:val="0"/>
          <w:lang w:eastAsia="ar-SA" w:bidi="ar-SA"/>
        </w:rPr>
        <w:t>.</w:t>
      </w:r>
      <w:r w:rsidRPr="00EC4EC5">
        <w:rPr>
          <w:rFonts w:eastAsia="Times New Roman" w:cs="Times New Roman"/>
          <w:kern w:val="0"/>
          <w:lang w:eastAsia="ar-SA" w:bidi="ar-SA"/>
        </w:rPr>
        <w:tab/>
        <w:t xml:space="preserve">W uzasadnionych przypadkach na podst. art. 286 ust. 1 ustawy Zamawiający może </w:t>
      </w:r>
      <w:r w:rsidR="002B3128">
        <w:rPr>
          <w:rFonts w:eastAsia="Times New Roman" w:cs="Times New Roman"/>
          <w:kern w:val="0"/>
          <w:lang w:eastAsia="ar-SA" w:bidi="ar-SA"/>
        </w:rPr>
        <w:br/>
      </w:r>
      <w:r w:rsidRPr="00EC4EC5">
        <w:rPr>
          <w:rFonts w:eastAsia="Times New Roman" w:cs="Times New Roman"/>
          <w:kern w:val="0"/>
          <w:lang w:eastAsia="ar-SA" w:bidi="ar-SA"/>
        </w:rPr>
        <w:t>przed upływem terminu składania ofert zmienić treść SWZ. Dokonaną w ten sposób zmianę Zamawiający udostępni na stronie internetowej prowadzonego postępowania.</w:t>
      </w:r>
    </w:p>
    <w:p w:rsidR="00D726AB" w:rsidRPr="00D726AB" w:rsidRDefault="00083541" w:rsidP="00646D55">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7</w:t>
      </w:r>
      <w:r w:rsidR="00D726AB">
        <w:rPr>
          <w:rFonts w:eastAsia="Times New Roman" w:cs="Times New Roman"/>
          <w:kern w:val="0"/>
          <w:lang w:eastAsia="ar-SA" w:bidi="ar-SA"/>
        </w:rPr>
        <w:t>.</w:t>
      </w:r>
      <w:r w:rsidR="00D726AB">
        <w:rPr>
          <w:rFonts w:eastAsia="Times New Roman" w:cs="Times New Roman"/>
          <w:kern w:val="0"/>
          <w:lang w:eastAsia="ar-SA" w:bidi="ar-SA"/>
        </w:rPr>
        <w:tab/>
      </w:r>
      <w:r w:rsidR="00D726AB" w:rsidRPr="00D726AB">
        <w:rPr>
          <w:rFonts w:eastAsia="Times New Roman" w:cs="Times New Roman"/>
          <w:kern w:val="0"/>
          <w:lang w:eastAsia="ar-SA" w:bidi="ar-SA"/>
        </w:rPr>
        <w:t xml:space="preserve">Wszelkie informacje stanowiące tajemnicę przedsiębiorstwa w rozumieniu ustawy z dnia 16 kwietnia 1993 r. </w:t>
      </w:r>
      <w:r w:rsidR="00D726AB" w:rsidRPr="00D726AB">
        <w:rPr>
          <w:rFonts w:eastAsia="Times New Roman" w:cs="Times New Roman"/>
          <w:i/>
          <w:iCs/>
          <w:kern w:val="0"/>
          <w:lang w:eastAsia="ar-SA" w:bidi="ar-SA"/>
        </w:rPr>
        <w:t>o zwa</w:t>
      </w:r>
      <w:r w:rsidR="00646D55">
        <w:rPr>
          <w:rFonts w:eastAsia="Times New Roman" w:cs="Times New Roman"/>
          <w:i/>
          <w:iCs/>
          <w:kern w:val="0"/>
          <w:lang w:eastAsia="ar-SA" w:bidi="ar-SA"/>
        </w:rPr>
        <w:t>lczaniu nieuczciwej konkurencji</w:t>
      </w:r>
      <w:r w:rsidR="002B3128">
        <w:rPr>
          <w:rFonts w:eastAsia="Times New Roman" w:cs="Times New Roman"/>
          <w:kern w:val="0"/>
          <w:lang w:eastAsia="ar-SA" w:bidi="ar-SA"/>
        </w:rPr>
        <w:t>,</w:t>
      </w:r>
      <w:r w:rsidR="00D726AB" w:rsidRPr="00D726AB">
        <w:rPr>
          <w:rFonts w:eastAsia="Times New Roman" w:cs="Times New Roman"/>
          <w:kern w:val="0"/>
          <w:lang w:eastAsia="ar-SA" w:bidi="ar-SA"/>
        </w:rPr>
        <w:t xml:space="preserve"> które Wykonawca zastrzeże jako tajemnicę przedsiębiorstwa, których Zamawiający nie może ujawnić, powinny zostać złożone w osobnym pliku </w:t>
      </w:r>
      <w:r w:rsidR="002B3128">
        <w:rPr>
          <w:rFonts w:eastAsia="Times New Roman" w:cs="Times New Roman"/>
          <w:kern w:val="0"/>
          <w:lang w:eastAsia="ar-SA" w:bidi="ar-SA"/>
        </w:rPr>
        <w:t xml:space="preserve">wraz </w:t>
      </w:r>
      <w:r w:rsidR="00D726AB" w:rsidRPr="00D726AB">
        <w:rPr>
          <w:rFonts w:eastAsia="Times New Roman" w:cs="Times New Roman"/>
          <w:kern w:val="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726AB">
        <w:rPr>
          <w:rFonts w:eastAsia="Times New Roman" w:cs="Times New Roman"/>
          <w:i/>
          <w:iCs/>
          <w:kern w:val="0"/>
          <w:lang w:eastAsia="ar-SA" w:bidi="ar-SA"/>
        </w:rPr>
        <w:t xml:space="preserve">o zwalczaniu nieuczciwej konkurencji. </w:t>
      </w:r>
      <w:r w:rsidR="00D726AB" w:rsidRPr="00D726AB">
        <w:rPr>
          <w:rFonts w:eastAsia="Times New Roman" w:cs="Times New Roman"/>
          <w:iCs/>
          <w:kern w:val="0"/>
          <w:lang w:eastAsia="ar-SA" w:bidi="ar-SA"/>
        </w:rPr>
        <w:t>Zaleca się, aby</w:t>
      </w:r>
      <w:r w:rsidR="00D726AB" w:rsidRPr="00D726AB">
        <w:rPr>
          <w:rFonts w:eastAsia="Times New Roman" w:cs="Times New Roman"/>
          <w:i/>
          <w:iCs/>
          <w:kern w:val="0"/>
          <w:lang w:eastAsia="ar-SA" w:bidi="ar-SA"/>
        </w:rPr>
        <w:t xml:space="preserve"> </w:t>
      </w:r>
      <w:r w:rsidR="00D726AB" w:rsidRPr="00D726AB">
        <w:rPr>
          <w:rFonts w:eastAsia="Times New Roman" w:cs="Times New Roman"/>
          <w:iCs/>
          <w:kern w:val="0"/>
          <w:lang w:eastAsia="ar-SA" w:bidi="ar-SA"/>
        </w:rPr>
        <w:t xml:space="preserve">uzasadnienie zastrzeżenia informacji jako tajemnicy przedsiębiorstwa było sformułowane w sposób </w:t>
      </w:r>
      <w:r w:rsidR="00646D55">
        <w:rPr>
          <w:rFonts w:eastAsia="Times New Roman" w:cs="Times New Roman"/>
          <w:iCs/>
          <w:kern w:val="0"/>
          <w:lang w:eastAsia="ar-SA" w:bidi="ar-SA"/>
        </w:rPr>
        <w:t>u</w:t>
      </w:r>
      <w:r w:rsidR="00D726AB" w:rsidRPr="00D726AB">
        <w:rPr>
          <w:rFonts w:eastAsia="Times New Roman" w:cs="Times New Roman"/>
          <w:iCs/>
          <w:kern w:val="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726AB" w:rsidRDefault="002460BE" w:rsidP="009B54F9">
      <w:pPr>
        <w:widowControl/>
        <w:autoSpaceDN/>
        <w:ind w:left="568"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Wykonawca nie może zastrzec informacji, dotyczących nazwy (firmy) oraz adresu Wykonawcy, a także informacji dotyczących ceny, terminu wykonania zamówienia, okresu</w:t>
      </w:r>
      <w:r w:rsidR="002B3128">
        <w:rPr>
          <w:rFonts w:eastAsia="Times New Roman" w:cs="Times New Roman"/>
          <w:kern w:val="0"/>
          <w:lang w:eastAsia="ar-SA" w:bidi="ar-SA"/>
        </w:rPr>
        <w:t xml:space="preserve"> gwarancji i warunków płatności, </w:t>
      </w:r>
      <w:r w:rsidR="00D726AB" w:rsidRPr="00D726AB">
        <w:rPr>
          <w:rFonts w:eastAsia="Times New Roman" w:cs="Times New Roman"/>
          <w:kern w:val="0"/>
          <w:lang w:eastAsia="ar-SA" w:bidi="ar-SA"/>
        </w:rPr>
        <w:t xml:space="preserve">o ile takie występują w złożonej ofercie, </w:t>
      </w:r>
      <w:r w:rsidR="00D726AB" w:rsidRPr="00D726AB">
        <w:rPr>
          <w:rFonts w:eastAsia="Times New Roman" w:cs="Times New Roman"/>
          <w:kern w:val="0"/>
          <w:lang w:eastAsia="ar-SA" w:bidi="ar-SA"/>
        </w:rPr>
        <w:lastRenderedPageBreak/>
        <w:t>albowiem dane te stanowią informację publiczną w rozumieniu art. 1 ust. 1 ustawy</w:t>
      </w:r>
      <w:r>
        <w:rPr>
          <w:rFonts w:eastAsia="Times New Roman" w:cs="Times New Roman"/>
          <w:kern w:val="0"/>
          <w:lang w:eastAsia="ar-SA" w:bidi="ar-SA"/>
        </w:rPr>
        <w:t xml:space="preserve"> </w:t>
      </w:r>
      <w:r w:rsidR="00D726AB" w:rsidRPr="00D726AB">
        <w:rPr>
          <w:rFonts w:eastAsia="Times New Roman" w:cs="Times New Roman"/>
          <w:kern w:val="0"/>
          <w:lang w:eastAsia="ar-SA" w:bidi="ar-SA"/>
        </w:rPr>
        <w:t xml:space="preserve">z dnia 6 września 2001 r. </w:t>
      </w:r>
      <w:r w:rsidR="00D726AB" w:rsidRPr="00D726AB">
        <w:rPr>
          <w:rFonts w:eastAsia="Times New Roman" w:cs="Times New Roman"/>
          <w:i/>
          <w:iCs/>
          <w:kern w:val="0"/>
          <w:lang w:eastAsia="ar-SA" w:bidi="ar-SA"/>
        </w:rPr>
        <w:t>o dostępie do informacji publicznej</w:t>
      </w:r>
      <w:r w:rsidR="00956AFC">
        <w:rPr>
          <w:rFonts w:eastAsia="Times New Roman" w:cs="Times New Roman"/>
          <w:kern w:val="0"/>
          <w:lang w:eastAsia="ar-SA" w:bidi="ar-SA"/>
        </w:rPr>
        <w:t xml:space="preserve"> (</w:t>
      </w:r>
      <w:r w:rsidR="00B44478" w:rsidRPr="00B44478">
        <w:rPr>
          <w:rFonts w:eastAsia="Times New Roman" w:cs="Times New Roman"/>
          <w:kern w:val="0"/>
          <w:lang w:eastAsia="ar-SA" w:bidi="ar-SA"/>
        </w:rPr>
        <w:t xml:space="preserve">Dz. U. 2022 </w:t>
      </w:r>
      <w:proofErr w:type="gramStart"/>
      <w:r w:rsidR="00B44478" w:rsidRPr="00B44478">
        <w:rPr>
          <w:rFonts w:eastAsia="Times New Roman" w:cs="Times New Roman"/>
          <w:kern w:val="0"/>
          <w:lang w:eastAsia="ar-SA" w:bidi="ar-SA"/>
        </w:rPr>
        <w:t>poz</w:t>
      </w:r>
      <w:proofErr w:type="gramEnd"/>
      <w:r w:rsidR="00B44478" w:rsidRPr="00B44478">
        <w:rPr>
          <w:rFonts w:eastAsia="Times New Roman" w:cs="Times New Roman"/>
          <w:kern w:val="0"/>
          <w:lang w:eastAsia="ar-SA" w:bidi="ar-SA"/>
        </w:rPr>
        <w:t xml:space="preserve">. 902 </w:t>
      </w:r>
      <w:proofErr w:type="spellStart"/>
      <w:r w:rsidR="00B44478" w:rsidRPr="00B44478">
        <w:rPr>
          <w:rFonts w:eastAsia="Times New Roman" w:cs="Times New Roman"/>
          <w:kern w:val="0"/>
          <w:lang w:eastAsia="ar-SA" w:bidi="ar-SA"/>
        </w:rPr>
        <w:t>t.j</w:t>
      </w:r>
      <w:proofErr w:type="spellEnd"/>
      <w:r w:rsidR="00B44478" w:rsidRPr="00B44478">
        <w:rPr>
          <w:rFonts w:eastAsia="Times New Roman" w:cs="Times New Roman"/>
          <w:kern w:val="0"/>
          <w:lang w:eastAsia="ar-SA" w:bidi="ar-SA"/>
        </w:rPr>
        <w:t>.</w:t>
      </w:r>
      <w:r w:rsidR="00D726AB" w:rsidRPr="00D726AB">
        <w:rPr>
          <w:rFonts w:eastAsia="Times New Roman" w:cs="Times New Roman"/>
          <w:kern w:val="0"/>
          <w:lang w:eastAsia="ar-SA" w:bidi="ar-SA"/>
        </w:rPr>
        <w:t xml:space="preserve">), </w:t>
      </w:r>
      <w:r w:rsidR="00B44478">
        <w:rPr>
          <w:rFonts w:eastAsia="Times New Roman" w:cs="Times New Roman"/>
          <w:kern w:val="0"/>
          <w:lang w:eastAsia="ar-SA" w:bidi="ar-SA"/>
        </w:rPr>
        <w:br/>
      </w:r>
      <w:r w:rsidR="00D726AB" w:rsidRPr="00D726AB">
        <w:rPr>
          <w:rFonts w:eastAsia="Times New Roman" w:cs="Times New Roman"/>
          <w:kern w:val="0"/>
          <w:lang w:eastAsia="ar-SA" w:bidi="ar-SA"/>
        </w:rPr>
        <w:t>które podlegają udostępnieniu w trybie przedmiotowej ustawy.</w:t>
      </w:r>
    </w:p>
    <w:p w:rsidR="00D726AB" w:rsidRPr="00D726AB" w:rsidRDefault="002460BE" w:rsidP="00083541">
      <w:pPr>
        <w:widowControl/>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F85A7D">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D726AB" w:rsidRPr="00D726AB">
        <w:rPr>
          <w:rFonts w:eastAsia="Times New Roman" w:cs="Times New Roman"/>
          <w:kern w:val="0"/>
          <w:lang w:eastAsia="ar-SA" w:bidi="ar-SA"/>
        </w:rPr>
        <w:t>Konieczne jest wyodrębnienie dokumentów zawierających zastrzeżone informacje.</w:t>
      </w:r>
    </w:p>
    <w:p w:rsidR="001A72F0" w:rsidRDefault="001A72F0" w:rsidP="00C22E75">
      <w:pPr>
        <w:widowControl/>
        <w:suppressAutoHyphens w:val="0"/>
        <w:autoSpaceDE w:val="0"/>
        <w:adjustRightInd w:val="0"/>
        <w:ind w:left="283" w:hanging="425"/>
        <w:textAlignment w:val="auto"/>
        <w:rPr>
          <w:rFonts w:eastAsiaTheme="minorHAnsi" w:cs="Times New Roman"/>
          <w:b/>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r w:rsidR="002B3128">
        <w:rPr>
          <w:rFonts w:eastAsiaTheme="minorHAnsi" w:cs="Times New Roman"/>
          <w:b/>
          <w:kern w:val="0"/>
          <w:lang w:eastAsia="en-US" w:bidi="ar-SA"/>
        </w:rPr>
        <w:t xml:space="preserve"> </w:t>
      </w:r>
      <w:r w:rsidR="000A0A21">
        <w:rPr>
          <w:rFonts w:eastAsiaTheme="minorHAnsi" w:cs="Times New Roman"/>
          <w:b/>
          <w:kern w:val="0"/>
          <w:lang w:eastAsia="en-US" w:bidi="ar-SA"/>
        </w:rPr>
        <w:t>– nie dotyczy</w:t>
      </w:r>
    </w:p>
    <w:p w:rsidR="00374C13" w:rsidRPr="002B77E3" w:rsidRDefault="00374C13" w:rsidP="00062EE7">
      <w:pPr>
        <w:widowControl/>
        <w:autoSpaceDN/>
        <w:ind w:left="851" w:hanging="284"/>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BF79D2">
        <w:rPr>
          <w:rFonts w:eastAsia="Times New Roman" w:cs="Times New Roman"/>
          <w:kern w:val="0"/>
          <w:lang w:eastAsia="ar-SA" w:bidi="ar-SA"/>
        </w:rPr>
        <w:t>1</w:t>
      </w:r>
      <w:r w:rsidRPr="008F1F03">
        <w:rPr>
          <w:rFonts w:eastAsia="Times New Roman" w:cs="Times New Roman"/>
          <w:kern w:val="0"/>
          <w:lang w:eastAsia="ar-SA" w:bidi="ar-SA"/>
        </w:rPr>
        <w:t>.</w:t>
      </w:r>
      <w:r w:rsidRPr="008F1F03">
        <w:rPr>
          <w:rFonts w:eastAsia="Times New Roman" w:cs="Times New Roman"/>
          <w:kern w:val="0"/>
          <w:lang w:eastAsia="ar-SA" w:bidi="ar-SA"/>
        </w:rPr>
        <w:tab/>
        <w:t xml:space="preserve">Wykonawca składa </w:t>
      </w:r>
      <w:r w:rsidR="000F7F65" w:rsidRPr="008F1F03">
        <w:rPr>
          <w:rFonts w:eastAsia="Times New Roman" w:cs="Times New Roman"/>
          <w:kern w:val="0"/>
          <w:lang w:eastAsia="ar-SA" w:bidi="ar-SA"/>
        </w:rPr>
        <w:t>ofertę za</w:t>
      </w:r>
      <w:r w:rsidRPr="008F1F03">
        <w:rPr>
          <w:rFonts w:eastAsia="Times New Roman" w:cs="Times New Roman"/>
          <w:kern w:val="0"/>
          <w:lang w:eastAsia="ar-SA" w:bidi="ar-SA"/>
        </w:rPr>
        <w:t xml:space="preserve">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6"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 xml:space="preserve">w formie elektronicznej opatrzonej kwalifikowalnym podpisem elektronicznym lub w postaci elektronicznej </w:t>
      </w:r>
      <w:proofErr w:type="gramStart"/>
      <w:r w:rsidRPr="00B437B4">
        <w:rPr>
          <w:rFonts w:eastAsia="Times New Roman" w:cs="Times New Roman"/>
          <w:b/>
          <w:kern w:val="0"/>
          <w:lang w:eastAsia="ar-SA" w:bidi="ar-SA"/>
        </w:rPr>
        <w:t>opatrzonej  podpisem</w:t>
      </w:r>
      <w:proofErr w:type="gramEnd"/>
      <w:r w:rsidRPr="00B437B4">
        <w:rPr>
          <w:rFonts w:eastAsia="Times New Roman" w:cs="Times New Roman"/>
          <w:b/>
          <w:kern w:val="0"/>
          <w:lang w:eastAsia="ar-SA" w:bidi="ar-SA"/>
        </w:rPr>
        <w:t xml:space="preserve"> zaufanym lub podpisem osobistym</w:t>
      </w:r>
      <w:r w:rsidRPr="00B437B4">
        <w:rPr>
          <w:rFonts w:eastAsia="Times New Roman" w:cs="Times New Roman"/>
          <w:kern w:val="0"/>
          <w:lang w:eastAsia="ar-SA" w:bidi="ar-SA"/>
        </w:rPr>
        <w:t xml:space="preserve">. Sposób złożenia oferty, 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003100">
        <w:rPr>
          <w:rFonts w:eastAsia="Times New Roman" w:cs="Times New Roman"/>
          <w:kern w:val="0"/>
          <w:lang w:eastAsia="ar-SA" w:bidi="ar-SA"/>
        </w:rPr>
        <w:t xml:space="preserve">terminie </w:t>
      </w:r>
      <w:r w:rsidR="008F1F03" w:rsidRPr="00560161">
        <w:rPr>
          <w:rFonts w:eastAsia="Times New Roman" w:cs="Times New Roman"/>
          <w:b/>
          <w:kern w:val="0"/>
          <w:lang w:eastAsia="ar-SA" w:bidi="ar-SA"/>
        </w:rPr>
        <w:t>do dnia</w:t>
      </w:r>
      <w:r w:rsidR="00646D55" w:rsidRPr="00560161">
        <w:rPr>
          <w:rFonts w:eastAsia="Times New Roman" w:cs="Times New Roman"/>
          <w:b/>
          <w:kern w:val="0"/>
          <w:lang w:eastAsia="ar-SA" w:bidi="ar-SA"/>
        </w:rPr>
        <w:t xml:space="preserve"> </w:t>
      </w:r>
      <w:r w:rsidR="00D8357D">
        <w:rPr>
          <w:rFonts w:eastAsia="Times New Roman" w:cs="Times New Roman"/>
          <w:b/>
          <w:kern w:val="0"/>
          <w:lang w:eastAsia="ar-SA" w:bidi="ar-SA"/>
        </w:rPr>
        <w:t xml:space="preserve">27 </w:t>
      </w:r>
      <w:r w:rsidR="00B44478" w:rsidRPr="00560161">
        <w:rPr>
          <w:rFonts w:eastAsia="Times New Roman" w:cs="Times New Roman"/>
          <w:b/>
          <w:kern w:val="0"/>
          <w:lang w:eastAsia="ar-SA" w:bidi="ar-SA"/>
        </w:rPr>
        <w:t>lipca</w:t>
      </w:r>
      <w:r w:rsidR="00C22E75" w:rsidRPr="00560161">
        <w:rPr>
          <w:rFonts w:eastAsia="Times New Roman" w:cs="Times New Roman"/>
          <w:b/>
          <w:kern w:val="0"/>
          <w:lang w:eastAsia="ar-SA" w:bidi="ar-SA"/>
        </w:rPr>
        <w:t xml:space="preserve"> </w:t>
      </w:r>
      <w:r w:rsidR="00646D55" w:rsidRPr="00560161">
        <w:rPr>
          <w:rFonts w:eastAsia="Times New Roman" w:cs="Times New Roman"/>
          <w:b/>
          <w:kern w:val="0"/>
          <w:lang w:eastAsia="ar-SA" w:bidi="ar-SA"/>
        </w:rPr>
        <w:br/>
      </w:r>
      <w:r w:rsidR="00C22E75" w:rsidRPr="00560161">
        <w:rPr>
          <w:rFonts w:eastAsia="Times New Roman" w:cs="Times New Roman"/>
          <w:b/>
          <w:kern w:val="0"/>
          <w:lang w:eastAsia="ar-SA" w:bidi="ar-SA"/>
        </w:rPr>
        <w:t>202</w:t>
      </w:r>
      <w:r w:rsidR="000F7F65" w:rsidRPr="00560161">
        <w:rPr>
          <w:rFonts w:eastAsia="Times New Roman" w:cs="Times New Roman"/>
          <w:b/>
          <w:kern w:val="0"/>
          <w:lang w:eastAsia="ar-SA" w:bidi="ar-SA"/>
        </w:rPr>
        <w:t>2</w:t>
      </w:r>
      <w:r w:rsidR="00C22E75" w:rsidRPr="00560161">
        <w:rPr>
          <w:rFonts w:eastAsia="Times New Roman" w:cs="Times New Roman"/>
          <w:b/>
          <w:kern w:val="0"/>
          <w:lang w:eastAsia="ar-SA" w:bidi="ar-SA"/>
        </w:rPr>
        <w:t xml:space="preserve"> r.</w:t>
      </w:r>
      <w:r w:rsidR="008F1F03" w:rsidRPr="00560161">
        <w:rPr>
          <w:rFonts w:eastAsia="Times New Roman" w:cs="Times New Roman"/>
          <w:b/>
          <w:kern w:val="0"/>
          <w:lang w:eastAsia="ar-SA" w:bidi="ar-SA"/>
        </w:rPr>
        <w:t>, do godz</w:t>
      </w:r>
      <w:r w:rsidR="00003100" w:rsidRPr="00560161">
        <w:rPr>
          <w:rFonts w:eastAsia="Times New Roman" w:cs="Times New Roman"/>
          <w:b/>
          <w:kern w:val="0"/>
          <w:lang w:eastAsia="ar-SA" w:bidi="ar-SA"/>
        </w:rPr>
        <w:t xml:space="preserve">. </w:t>
      </w:r>
      <w:r w:rsidR="000A0A21" w:rsidRPr="00560161">
        <w:rPr>
          <w:rFonts w:eastAsia="Times New Roman" w:cs="Times New Roman"/>
          <w:b/>
          <w:kern w:val="0"/>
          <w:lang w:eastAsia="ar-SA" w:bidi="ar-SA"/>
        </w:rPr>
        <w:t>09</w:t>
      </w:r>
      <w:r w:rsidR="00003100" w:rsidRPr="00560161">
        <w:rPr>
          <w:rFonts w:eastAsia="Times New Roman" w:cs="Times New Roman"/>
          <w:b/>
          <w:kern w:val="0"/>
          <w:lang w:eastAsia="ar-SA" w:bidi="ar-SA"/>
        </w:rPr>
        <w:t xml:space="preserve">: 00. </w:t>
      </w:r>
      <w:r w:rsidR="00003100" w:rsidRPr="00003100">
        <w:rPr>
          <w:rFonts w:eastAsia="Times New Roman" w:cs="Times New Roman"/>
          <w:b/>
          <w:kern w:val="0"/>
          <w:lang w:eastAsia="ar-SA" w:bidi="ar-SA"/>
        </w:rPr>
        <w:t>Decyduje</w:t>
      </w:r>
      <w:r w:rsidR="007E3290" w:rsidRPr="007E3290">
        <w:rPr>
          <w:rFonts w:eastAsia="Times New Roman" w:cs="Times New Roman"/>
          <w:kern w:val="0"/>
          <w:lang w:eastAsia="ar-SA" w:bidi="ar-SA"/>
        </w:rPr>
        <w:t xml:space="preserve"> data oraz dokładny czas (</w:t>
      </w:r>
      <w:proofErr w:type="spellStart"/>
      <w:r w:rsidR="007E3290" w:rsidRPr="007E3290">
        <w:rPr>
          <w:rFonts w:eastAsia="Times New Roman" w:cs="Times New Roman"/>
          <w:kern w:val="0"/>
          <w:lang w:eastAsia="ar-SA" w:bidi="ar-SA"/>
        </w:rPr>
        <w:t>hh</w:t>
      </w:r>
      <w:proofErr w:type="gramStart"/>
      <w:r w:rsidR="007E3290" w:rsidRPr="007E3290">
        <w:rPr>
          <w:rFonts w:eastAsia="Times New Roman" w:cs="Times New Roman"/>
          <w:kern w:val="0"/>
          <w:lang w:eastAsia="ar-SA" w:bidi="ar-SA"/>
        </w:rPr>
        <w:t>:mm</w:t>
      </w:r>
      <w:proofErr w:type="gramEnd"/>
      <w:r w:rsidR="007E3290" w:rsidRPr="007E3290">
        <w:rPr>
          <w:rFonts w:eastAsia="Times New Roman" w:cs="Times New Roman"/>
          <w:kern w:val="0"/>
          <w:lang w:eastAsia="ar-SA" w:bidi="ar-SA"/>
        </w:rPr>
        <w:t>:ss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Pr="007E3290">
        <w:rPr>
          <w:rFonts w:eastAsia="Times New Roman" w:cs="Times New Roman"/>
          <w:b/>
          <w:bCs/>
          <w:kern w:val="0"/>
          <w:lang w:eastAsia="ar-SA" w:bidi="ar-SA"/>
        </w:rPr>
        <w:t>godz</w:t>
      </w:r>
      <w:proofErr w:type="gramStart"/>
      <w:r w:rsidRPr="007E3290">
        <w:rPr>
          <w:rFonts w:eastAsia="Times New Roman" w:cs="Times New Roman"/>
          <w:b/>
          <w:bCs/>
          <w:kern w:val="0"/>
          <w:lang w:eastAsia="ar-SA" w:bidi="ar-SA"/>
        </w:rPr>
        <w:t xml:space="preserve">. </w:t>
      </w:r>
      <w:r w:rsidR="000A0A21">
        <w:rPr>
          <w:rFonts w:eastAsia="Times New Roman" w:cs="Times New Roman"/>
          <w:b/>
          <w:bCs/>
          <w:kern w:val="0"/>
          <w:lang w:eastAsia="ar-SA" w:bidi="ar-SA"/>
        </w:rPr>
        <w:t>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w</w:t>
      </w:r>
      <w:proofErr w:type="gramEnd"/>
      <w:r w:rsidRPr="007E3290">
        <w:rPr>
          <w:rFonts w:eastAsia="Times New Roman" w:cs="Times New Roman"/>
          <w:kern w:val="0"/>
          <w:lang w:eastAsia="ar-SA" w:bidi="ar-SA"/>
        </w:rPr>
        <w:t xml:space="preserve">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Pr="003076B2"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7E3290" w:rsidRPr="007E3290" w:rsidRDefault="007E3290" w:rsidP="00457173">
      <w:pPr>
        <w:widowControl/>
        <w:numPr>
          <w:ilvl w:val="0"/>
          <w:numId w:val="4"/>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nazwach</w:t>
      </w:r>
      <w:proofErr w:type="gramEnd"/>
      <w:r w:rsidRPr="007E3290">
        <w:rPr>
          <w:rFonts w:eastAsia="Times New Roman" w:cs="Times New Roman"/>
          <w:kern w:val="0"/>
          <w:lang w:eastAsia="ar-SA" w:bidi="ar-SA"/>
        </w:rPr>
        <w:t xml:space="preserve">, albo imionach i nazwiskach oraz siedzibach lub miejscach prowadzonej działalności gospodarczej albo miejscach zamieszkania Wykonawców, </w:t>
      </w:r>
      <w:r w:rsidR="00225057">
        <w:rPr>
          <w:rFonts w:eastAsia="Times New Roman" w:cs="Times New Roman"/>
          <w:kern w:val="0"/>
          <w:lang w:eastAsia="ar-SA" w:bidi="ar-SA"/>
        </w:rPr>
        <w:br/>
      </w:r>
      <w:r w:rsidRPr="007E3290">
        <w:rPr>
          <w:rFonts w:eastAsia="Times New Roman" w:cs="Times New Roman"/>
          <w:kern w:val="0"/>
          <w:lang w:eastAsia="ar-SA" w:bidi="ar-SA"/>
        </w:rPr>
        <w:t>których oferty zostały otwarte;</w:t>
      </w:r>
    </w:p>
    <w:p w:rsidR="001553E0" w:rsidRDefault="007E3290" w:rsidP="00457173">
      <w:pPr>
        <w:widowControl/>
        <w:numPr>
          <w:ilvl w:val="0"/>
          <w:numId w:val="5"/>
        </w:numPr>
        <w:suppressAutoHyphens w:val="0"/>
        <w:autoSpaceDN/>
        <w:ind w:left="851" w:hanging="284"/>
        <w:contextualSpacing/>
        <w:jc w:val="both"/>
        <w:textAlignment w:val="auto"/>
        <w:rPr>
          <w:rFonts w:eastAsia="Times New Roman" w:cs="Times New Roman"/>
          <w:kern w:val="0"/>
          <w:lang w:eastAsia="ar-SA" w:bidi="ar-SA"/>
        </w:rPr>
      </w:pPr>
      <w:proofErr w:type="gramStart"/>
      <w:r w:rsidRPr="007E3290">
        <w:rPr>
          <w:rFonts w:eastAsia="Times New Roman" w:cs="Times New Roman"/>
          <w:kern w:val="0"/>
          <w:lang w:eastAsia="ar-SA" w:bidi="ar-SA"/>
        </w:rPr>
        <w:t>cenach</w:t>
      </w:r>
      <w:proofErr w:type="gramEnd"/>
      <w:r w:rsidRPr="007E3290">
        <w:rPr>
          <w:rFonts w:eastAsia="Times New Roman" w:cs="Times New Roman"/>
          <w:kern w:val="0"/>
          <w:lang w:eastAsia="ar-SA" w:bidi="ar-SA"/>
        </w:rPr>
        <w:t xml:space="preserve"> lub kosztach zawartych w ofertach</w:t>
      </w:r>
      <w:r w:rsidR="00F7430F">
        <w:rPr>
          <w:rFonts w:eastAsia="Times New Roman" w:cs="Times New Roman"/>
          <w:kern w:val="0"/>
          <w:lang w:eastAsia="ar-SA" w:bidi="ar-SA"/>
        </w:rPr>
        <w:t>.</w:t>
      </w:r>
    </w:p>
    <w:p w:rsidR="00264162" w:rsidRPr="005C5F1F"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457173">
      <w:pPr>
        <w:pStyle w:val="Akapitzlist"/>
        <w:numPr>
          <w:ilvl w:val="1"/>
          <w:numId w:val="4"/>
        </w:numPr>
        <w:tabs>
          <w:tab w:val="clear" w:pos="1068"/>
        </w:tabs>
        <w:autoSpaceDE w:val="0"/>
        <w:adjustRightInd w:val="0"/>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457173">
      <w:pPr>
        <w:pStyle w:val="Akapitzlist"/>
        <w:numPr>
          <w:ilvl w:val="1"/>
          <w:numId w:val="4"/>
        </w:numPr>
        <w:autoSpaceDE w:val="0"/>
        <w:adjustRightInd w:val="0"/>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lastRenderedPageBreak/>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a także ewentualne upusty i rabaty. </w:t>
      </w:r>
    </w:p>
    <w:p w:rsidR="00F7430F" w:rsidRDefault="00F7430F" w:rsidP="00457173">
      <w:pPr>
        <w:pStyle w:val="Akapitzlist"/>
        <w:numPr>
          <w:ilvl w:val="1"/>
          <w:numId w:val="4"/>
        </w:numPr>
        <w:tabs>
          <w:tab w:val="clear" w:pos="1068"/>
        </w:tabs>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Default="001553E0" w:rsidP="001553E0">
      <w:pPr>
        <w:pStyle w:val="Akapitzlist"/>
        <w:spacing w:after="0"/>
        <w:ind w:left="568"/>
        <w:jc w:val="both"/>
        <w:rPr>
          <w:rFonts w:ascii="Times New Roman" w:hAnsi="Times New Roman" w:cs="Times New Roman"/>
          <w:bCs/>
          <w:color w:val="000000"/>
          <w:sz w:val="20"/>
          <w:szCs w:val="20"/>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2B77E3" w:rsidRDefault="002B77E3" w:rsidP="003076B2">
      <w:pPr>
        <w:widowControl/>
        <w:ind w:left="426"/>
        <w:jc w:val="both"/>
        <w:rPr>
          <w:rFonts w:eastAsia="Times New Roman" w:cs="Times New Roman"/>
          <w:bCs/>
          <w:sz w:val="10"/>
          <w:szCs w:val="10"/>
          <w:lang w:bidi="ar-SA"/>
        </w:rPr>
      </w:pPr>
    </w:p>
    <w:p w:rsidR="002E4B66" w:rsidRDefault="002E4B66" w:rsidP="003076B2">
      <w:pPr>
        <w:widowControl/>
        <w:ind w:left="426"/>
        <w:jc w:val="both"/>
        <w:rPr>
          <w:rFonts w:eastAsia="Times New Roman" w:cs="Times New Roman"/>
          <w:bCs/>
          <w:sz w:val="10"/>
          <w:szCs w:val="10"/>
          <w:lang w:bidi="ar-SA"/>
        </w:rPr>
      </w:pP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Ocenie będą podlegały tylko oferty Wykonawców niewykluczonych i nieodrzucone. </w:t>
      </w:r>
    </w:p>
    <w:p w:rsidR="002E4B66" w:rsidRPr="002E4B66" w:rsidRDefault="002E4B66" w:rsidP="00457173">
      <w:pPr>
        <w:widowControl/>
        <w:numPr>
          <w:ilvl w:val="6"/>
          <w:numId w:val="19"/>
        </w:numPr>
        <w:tabs>
          <w:tab w:val="clear" w:pos="-2694"/>
          <w:tab w:val="num" w:pos="709"/>
        </w:tabs>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Przy wyborze oferty Zamawiający będzie się kierował następującymi kryteriami:</w:t>
      </w:r>
    </w:p>
    <w:p w:rsidR="002E4B66" w:rsidRPr="002E4B66" w:rsidRDefault="002E4B66" w:rsidP="002E4B66">
      <w:pPr>
        <w:widowControl/>
        <w:autoSpaceDN/>
        <w:ind w:left="1004"/>
        <w:jc w:val="both"/>
        <w:textAlignment w:val="auto"/>
        <w:rPr>
          <w:rFonts w:eastAsia="Times New Roman" w:cs="Times New Roman"/>
          <w:kern w:val="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2E4B66"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Waga</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70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70 %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Termin wykonania (T)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10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10 %</w:t>
            </w:r>
          </w:p>
        </w:tc>
      </w:tr>
      <w:tr w:rsidR="002E4B66" w:rsidRPr="002E4B66"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3.</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rPr>
                <w:rFonts w:eastAsia="Times New Roman" w:cs="Times New Roman"/>
                <w:lang w:bidi="ar-SA"/>
              </w:rPr>
            </w:pPr>
            <w:r w:rsidRPr="002E4B66">
              <w:rPr>
                <w:rFonts w:eastAsia="Times New Roman" w:cs="Times New Roman"/>
                <w:lang w:bidi="ar-SA"/>
              </w:rPr>
              <w:t>Okres gwarancji (G)</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gramStart"/>
            <w:r w:rsidRPr="002E4B66">
              <w:rPr>
                <w:rFonts w:eastAsia="Times New Roman" w:cs="Times New Roman"/>
                <w:lang w:bidi="ar-SA"/>
              </w:rPr>
              <w:t>max</w:t>
            </w:r>
            <w:proofErr w:type="gramEnd"/>
            <w:r w:rsidRPr="002E4B66">
              <w:rPr>
                <w:rFonts w:eastAsia="Times New Roman" w:cs="Times New Roman"/>
                <w:lang w:bidi="ar-SA"/>
              </w:rPr>
              <w:t>. 20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20 %</w:t>
            </w:r>
          </w:p>
        </w:tc>
      </w:tr>
    </w:tbl>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ind w:firstLine="360"/>
        <w:jc w:val="both"/>
        <w:rPr>
          <w:rFonts w:eastAsia="Times New Roman" w:cs="Times New Roman"/>
          <w:b/>
          <w:bCs/>
          <w:lang w:bidi="ar-SA"/>
        </w:rPr>
      </w:pPr>
      <w:r w:rsidRPr="002E4B66">
        <w:rPr>
          <w:rFonts w:eastAsia="Times New Roman" w:cs="Times New Roman"/>
          <w:b/>
          <w:bCs/>
          <w:lang w:bidi="ar-SA"/>
        </w:rPr>
        <w:t>Ocena ofert dokonana zostanie w następujący sposób:</w:t>
      </w:r>
    </w:p>
    <w:p w:rsidR="002E4B66" w:rsidRPr="002E4B66" w:rsidRDefault="002E4B66" w:rsidP="002E4B66">
      <w:pPr>
        <w:widowControl/>
        <w:ind w:left="360"/>
        <w:jc w:val="both"/>
        <w:rPr>
          <w:rFonts w:eastAsia="Times New Roman" w:cs="Times New Roman"/>
          <w:lang w:bidi="ar-SA"/>
        </w:rPr>
      </w:pPr>
      <w:proofErr w:type="gramStart"/>
      <w:r w:rsidRPr="002E4B66">
        <w:rPr>
          <w:rFonts w:eastAsia="Times New Roman" w:cs="Times New Roman"/>
          <w:b/>
          <w:bCs/>
          <w:lang w:bidi="ar-SA"/>
        </w:rPr>
        <w:t>w</w:t>
      </w:r>
      <w:proofErr w:type="gramEnd"/>
      <w:r w:rsidRPr="002E4B66">
        <w:rPr>
          <w:rFonts w:eastAsia="Times New Roman" w:cs="Times New Roman"/>
          <w:b/>
          <w:bCs/>
          <w:lang w:bidi="ar-SA"/>
        </w:rPr>
        <w:t xml:space="preserve"> zakresie kryterium „cena oferty” – </w:t>
      </w:r>
      <w:r w:rsidRPr="002E4B66">
        <w:rPr>
          <w:rFonts w:eastAsia="Times New Roman" w:cs="Times New Roman"/>
          <w:lang w:bidi="ar-SA"/>
        </w:rPr>
        <w:t>zostaną przyznane punkty wg następującego wzoru:</w:t>
      </w:r>
    </w:p>
    <w:p w:rsidR="006653F0"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w:t>
      </w:r>
    </w:p>
    <w:p w:rsidR="002E4B66" w:rsidRPr="002E4B66" w:rsidRDefault="006653F0" w:rsidP="002E4B66">
      <w:pPr>
        <w:widowControl/>
        <w:ind w:left="426"/>
        <w:jc w:val="both"/>
        <w:rPr>
          <w:rFonts w:eastAsia="Times New Roman" w:cs="Times New Roman"/>
          <w:lang w:bidi="ar-SA"/>
        </w:rPr>
      </w:pPr>
      <w:r>
        <w:rPr>
          <w:rFonts w:eastAsia="Times New Roman" w:cs="Times New Roman"/>
          <w:lang w:bidi="ar-SA"/>
        </w:rPr>
        <w:t xml:space="preserve">           </w:t>
      </w:r>
      <w:r w:rsidR="002E4B66" w:rsidRPr="002E4B66">
        <w:rPr>
          <w:rFonts w:eastAsia="Times New Roman" w:cs="Times New Roman"/>
          <w:lang w:bidi="ar-SA"/>
        </w:rPr>
        <w:t xml:space="preserve"> C min</w:t>
      </w:r>
    </w:p>
    <w:p w:rsidR="002E4B66" w:rsidRPr="002E4B66" w:rsidRDefault="002E4B66" w:rsidP="002E4B66">
      <w:pPr>
        <w:widowControl/>
        <w:ind w:left="426" w:hanging="11"/>
        <w:jc w:val="both"/>
        <w:rPr>
          <w:rFonts w:eastAsia="Times New Roman" w:cs="Times New Roman"/>
          <w:lang w:bidi="ar-SA"/>
        </w:rPr>
      </w:pPr>
      <w:r w:rsidRPr="002E4B66">
        <w:rPr>
          <w:rFonts w:eastAsia="Times New Roman" w:cs="Times New Roman"/>
          <w:lang w:bidi="ar-SA"/>
        </w:rPr>
        <w:t>C = --------------------- x 100 pkt x 70 %</w:t>
      </w:r>
    </w:p>
    <w:p w:rsidR="002E4B66" w:rsidRPr="002E4B66" w:rsidRDefault="002E4B66" w:rsidP="002E4B66">
      <w:pPr>
        <w:widowControl/>
        <w:ind w:left="426"/>
        <w:jc w:val="both"/>
        <w:rPr>
          <w:rFonts w:eastAsia="Times New Roman" w:cs="Times New Roman"/>
          <w:lang w:bidi="ar-SA"/>
        </w:rPr>
      </w:pPr>
      <w:r w:rsidRPr="002E4B66">
        <w:rPr>
          <w:rFonts w:eastAsia="Times New Roman" w:cs="Times New Roman"/>
          <w:lang w:bidi="ar-SA"/>
        </w:rPr>
        <w:t xml:space="preserve">              C of</w:t>
      </w:r>
    </w:p>
    <w:p w:rsidR="002E4B66" w:rsidRPr="002E4B66" w:rsidRDefault="002E4B66" w:rsidP="002E4B66">
      <w:pPr>
        <w:widowControl/>
        <w:ind w:left="426"/>
        <w:jc w:val="both"/>
        <w:rPr>
          <w:rFonts w:eastAsia="Times New Roman" w:cs="Times New Roman"/>
          <w:lang w:bidi="ar-SA"/>
        </w:rPr>
      </w:pPr>
      <w:proofErr w:type="gramStart"/>
      <w:r w:rsidRPr="002E4B66">
        <w:rPr>
          <w:rFonts w:eastAsia="Times New Roman" w:cs="Times New Roman"/>
          <w:lang w:bidi="ar-SA"/>
        </w:rPr>
        <w:t>gdzie</w:t>
      </w:r>
      <w:proofErr w:type="gramEnd"/>
      <w:r w:rsidRPr="002E4B66">
        <w:rPr>
          <w:rFonts w:eastAsia="Times New Roman" w:cs="Times New Roman"/>
          <w:lang w:bidi="ar-SA"/>
        </w:rPr>
        <w: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w:t>
      </w:r>
      <w:r w:rsidRPr="002E4B66">
        <w:rPr>
          <w:rFonts w:eastAsia="Times New Roman" w:cs="Times New Roman"/>
          <w:bCs/>
          <w:lang w:bidi="ar-SA"/>
        </w:rPr>
        <w:tab/>
        <w:t xml:space="preserve"> </w:t>
      </w:r>
      <w:r w:rsidRPr="002E4B66">
        <w:rPr>
          <w:rFonts w:eastAsia="Times New Roman" w:cs="Times New Roman"/>
          <w:bCs/>
          <w:lang w:bidi="ar-SA"/>
        </w:rPr>
        <w:tab/>
        <w:t>– wartość punktowa kryterium ceny</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C min</w:t>
      </w:r>
      <w:r w:rsidRPr="002E4B66">
        <w:rPr>
          <w:rFonts w:eastAsia="Times New Roman" w:cs="Times New Roman"/>
          <w:bCs/>
          <w:lang w:bidi="ar-SA"/>
        </w:rPr>
        <w:tab/>
        <w:t>– najniższa cena spośród wszystkich ofert</w:t>
      </w:r>
    </w:p>
    <w:p w:rsidR="002E4B66" w:rsidRPr="002E4B66" w:rsidRDefault="002E4B66" w:rsidP="002E4B66">
      <w:pPr>
        <w:widowControl/>
        <w:ind w:left="426"/>
        <w:jc w:val="both"/>
        <w:rPr>
          <w:rFonts w:eastAsia="Times New Roman" w:cs="Times New Roman"/>
          <w:bCs/>
          <w:lang w:bidi="ar-SA"/>
        </w:rPr>
      </w:pPr>
      <w:r w:rsidRPr="002E4B66">
        <w:rPr>
          <w:rFonts w:eastAsia="Times New Roman" w:cs="Times New Roman"/>
          <w:bCs/>
          <w:lang w:bidi="ar-SA"/>
        </w:rPr>
        <w:t xml:space="preserve">C of </w:t>
      </w:r>
      <w:r w:rsidRPr="002E4B66">
        <w:rPr>
          <w:rFonts w:eastAsia="Times New Roman" w:cs="Times New Roman"/>
          <w:bCs/>
          <w:lang w:bidi="ar-SA"/>
        </w:rPr>
        <w:tab/>
        <w:t>– cena podana w badanej ofercie</w:t>
      </w:r>
    </w:p>
    <w:p w:rsidR="002E4B66" w:rsidRPr="002E4B66" w:rsidRDefault="002E4B66" w:rsidP="002E4B66">
      <w:pPr>
        <w:widowControl/>
        <w:autoSpaceDN/>
        <w:ind w:left="720"/>
        <w:jc w:val="both"/>
        <w:textAlignment w:val="auto"/>
        <w:rPr>
          <w:rFonts w:eastAsia="Times New Roman" w:cs="Times New Roman"/>
          <w:b/>
          <w:bCs/>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„termin wykonania”</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t>wg następującego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1 lub T 2</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 -------------------- x 100 pkt x 10 %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T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kryterium „termin wykonania”;</w:t>
      </w:r>
    </w:p>
    <w:p w:rsidR="002E4B66" w:rsidRPr="002E4B66" w:rsidRDefault="002E4B66" w:rsidP="002E4B66">
      <w:pPr>
        <w:widowControl/>
        <w:autoSpaceDN/>
        <w:ind w:left="1276" w:hanging="851"/>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1</w:t>
      </w:r>
      <w:r w:rsidRPr="002E4B66">
        <w:rPr>
          <w:rFonts w:eastAsia="Times New Roman" w:cs="Times New Roman"/>
          <w:b/>
          <w:kern w:val="0"/>
          <w:lang w:eastAsia="ar-SA" w:bidi="ar-SA"/>
        </w:rPr>
        <w:tab/>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punktowa przy terminie wykonania do </w:t>
      </w:r>
      <w:r w:rsidR="000A0A21">
        <w:rPr>
          <w:rFonts w:eastAsia="Times New Roman" w:cs="Times New Roman"/>
          <w:kern w:val="0"/>
          <w:lang w:eastAsia="ar-SA" w:bidi="ar-SA"/>
        </w:rPr>
        <w:t xml:space="preserve">31 maja </w:t>
      </w:r>
      <w:r w:rsidRPr="002E4B66">
        <w:rPr>
          <w:rFonts w:eastAsia="Times New Roman" w:cs="Times New Roman"/>
          <w:kern w:val="0"/>
          <w:lang w:eastAsia="ar-SA" w:bidi="ar-SA"/>
        </w:rPr>
        <w:t>202</w:t>
      </w:r>
      <w:r w:rsidR="000A0A21">
        <w:rPr>
          <w:rFonts w:eastAsia="Times New Roman" w:cs="Times New Roman"/>
          <w:kern w:val="0"/>
          <w:lang w:eastAsia="ar-SA" w:bidi="ar-SA"/>
        </w:rPr>
        <w:t>4</w:t>
      </w:r>
      <w:r w:rsidRPr="002E4B66">
        <w:rPr>
          <w:rFonts w:eastAsia="Times New Roman" w:cs="Times New Roman"/>
          <w:kern w:val="0"/>
          <w:lang w:eastAsia="ar-SA" w:bidi="ar-SA"/>
        </w:rPr>
        <w:t xml:space="preserve">  r.;</w:t>
      </w:r>
    </w:p>
    <w:p w:rsidR="002E4B66" w:rsidRPr="002E4B66" w:rsidRDefault="002E4B66" w:rsidP="002E4B66">
      <w:pPr>
        <w:widowControl/>
        <w:autoSpaceDN/>
        <w:ind w:left="1280" w:hanging="855"/>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 2</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wartość</w:t>
      </w:r>
      <w:proofErr w:type="gramEnd"/>
      <w:r w:rsidRPr="002E4B66">
        <w:rPr>
          <w:rFonts w:eastAsia="Times New Roman" w:cs="Times New Roman"/>
          <w:kern w:val="0"/>
          <w:lang w:eastAsia="ar-SA" w:bidi="ar-SA"/>
        </w:rPr>
        <w:t xml:space="preserve"> punktowa przy terminie wykonania do </w:t>
      </w:r>
      <w:r w:rsidR="000A0A21">
        <w:rPr>
          <w:rFonts w:eastAsia="Times New Roman" w:cs="Times New Roman"/>
          <w:kern w:val="0"/>
          <w:lang w:eastAsia="ar-SA" w:bidi="ar-SA"/>
        </w:rPr>
        <w:t>30 czerwca</w:t>
      </w:r>
      <w:r w:rsidRPr="002E4B66">
        <w:rPr>
          <w:rFonts w:eastAsia="Times New Roman" w:cs="Times New Roman"/>
          <w:kern w:val="0"/>
          <w:lang w:eastAsia="ar-SA" w:bidi="ar-SA"/>
        </w:rPr>
        <w:t xml:space="preserve"> 202</w:t>
      </w:r>
      <w:r w:rsidR="000A0A21">
        <w:rPr>
          <w:rFonts w:eastAsia="Times New Roman" w:cs="Times New Roman"/>
          <w:kern w:val="0"/>
          <w:lang w:eastAsia="ar-SA" w:bidi="ar-SA"/>
        </w:rPr>
        <w:t>4</w:t>
      </w:r>
      <w:r w:rsidRPr="002E4B66">
        <w:rPr>
          <w:rFonts w:eastAsia="Times New Roman" w:cs="Times New Roman"/>
          <w:kern w:val="0"/>
          <w:lang w:eastAsia="ar-SA" w:bidi="ar-SA"/>
        </w:rPr>
        <w:t xml:space="preserve"> r.;</w:t>
      </w:r>
    </w:p>
    <w:p w:rsidR="000870BF"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b/>
          <w:kern w:val="0"/>
          <w:lang w:eastAsia="ar-SA" w:bidi="ar-SA"/>
        </w:rPr>
        <w:t xml:space="preserve">T </w:t>
      </w:r>
      <w:proofErr w:type="gramStart"/>
      <w:r w:rsidRPr="002E4B66">
        <w:rPr>
          <w:rFonts w:eastAsia="Times New Roman" w:cs="Times New Roman"/>
          <w:b/>
          <w:kern w:val="0"/>
          <w:lang w:eastAsia="ar-SA" w:bidi="ar-SA"/>
        </w:rPr>
        <w:t>max</w:t>
      </w:r>
      <w:r w:rsidRPr="002E4B66">
        <w:rPr>
          <w:rFonts w:eastAsia="Times New Roman" w:cs="Times New Roman"/>
          <w:b/>
          <w:kern w:val="0"/>
          <w:lang w:eastAsia="ar-SA" w:bidi="ar-SA"/>
        </w:rPr>
        <w:tab/>
      </w:r>
      <w:r w:rsidRPr="002E4B66">
        <w:rPr>
          <w:rFonts w:eastAsia="Times New Roman" w:cs="Times New Roman"/>
          <w:kern w:val="0"/>
          <w:lang w:eastAsia="ar-SA" w:bidi="ar-SA"/>
        </w:rPr>
        <w:t>–</w:t>
      </w:r>
      <w:r w:rsidRPr="002E4B66">
        <w:rPr>
          <w:rFonts w:eastAsia="Times New Roman" w:cs="Times New Roman"/>
          <w:kern w:val="0"/>
          <w:lang w:eastAsia="ar-SA" w:bidi="ar-SA"/>
        </w:rPr>
        <w:tab/>
        <w:t xml:space="preserve">   maksymalna</w:t>
      </w:r>
      <w:proofErr w:type="gramEnd"/>
      <w:r w:rsidRPr="002E4B66">
        <w:rPr>
          <w:rFonts w:eastAsia="Times New Roman" w:cs="Times New Roman"/>
          <w:kern w:val="0"/>
          <w:lang w:eastAsia="ar-SA" w:bidi="ar-SA"/>
        </w:rPr>
        <w:t xml:space="preserve">    wartość    punktowa    kryterium   „termin wykonania”.</w:t>
      </w:r>
    </w:p>
    <w:p w:rsidR="000870BF" w:rsidRDefault="000870BF" w:rsidP="002E4B66">
      <w:pPr>
        <w:widowControl/>
        <w:autoSpaceDN/>
        <w:ind w:left="1280" w:hanging="855"/>
        <w:jc w:val="both"/>
        <w:textAlignment w:val="auto"/>
        <w:rPr>
          <w:rFonts w:eastAsia="Times New Roman" w:cs="Times New Roman"/>
          <w:kern w:val="0"/>
          <w:lang w:eastAsia="ar-SA" w:bidi="ar-SA"/>
        </w:rPr>
      </w:pPr>
    </w:p>
    <w:p w:rsidR="000870BF" w:rsidRDefault="000870BF" w:rsidP="002E4B66">
      <w:pPr>
        <w:widowControl/>
        <w:autoSpaceDN/>
        <w:ind w:left="1280" w:hanging="855"/>
        <w:jc w:val="both"/>
        <w:textAlignment w:val="auto"/>
        <w:rPr>
          <w:rFonts w:eastAsia="Times New Roman" w:cs="Times New Roman"/>
          <w:kern w:val="0"/>
          <w:lang w:eastAsia="ar-SA" w:bidi="ar-SA"/>
        </w:rPr>
      </w:pPr>
    </w:p>
    <w:p w:rsidR="002E4B66" w:rsidRPr="002E4B66" w:rsidRDefault="002E4B66" w:rsidP="002E4B66">
      <w:pPr>
        <w:widowControl/>
        <w:autoSpaceDN/>
        <w:ind w:left="1280" w:hanging="855"/>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
    <w:tbl>
      <w:tblPr>
        <w:tblW w:w="0" w:type="auto"/>
        <w:tblInd w:w="412" w:type="dxa"/>
        <w:tblLayout w:type="fixed"/>
        <w:tblCellMar>
          <w:left w:w="70" w:type="dxa"/>
          <w:right w:w="70" w:type="dxa"/>
        </w:tblCellMar>
        <w:tblLook w:val="0000" w:firstRow="0" w:lastRow="0" w:firstColumn="0" w:lastColumn="0" w:noHBand="0" w:noVBand="0"/>
      </w:tblPr>
      <w:tblGrid>
        <w:gridCol w:w="749"/>
        <w:gridCol w:w="2351"/>
        <w:gridCol w:w="988"/>
        <w:gridCol w:w="2995"/>
        <w:gridCol w:w="1173"/>
      </w:tblGrid>
      <w:tr w:rsidR="002E4B66" w:rsidRPr="002E4B66" w:rsidTr="000032E6">
        <w:trPr>
          <w:trHeight w:val="356"/>
        </w:trPr>
        <w:tc>
          <w:tcPr>
            <w:tcW w:w="749"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125"/>
              <w:jc w:val="both"/>
              <w:textAlignment w:val="auto"/>
              <w:rPr>
                <w:rFonts w:eastAsia="Times New Roman" w:cs="Times New Roman"/>
                <w:b/>
                <w:kern w:val="0"/>
                <w:lang w:eastAsia="ar-SA" w:bidi="ar-SA"/>
              </w:rPr>
            </w:pPr>
            <w:r w:rsidRPr="002E4B66">
              <w:rPr>
                <w:rFonts w:eastAsia="Times New Roman" w:cs="Times New Roman"/>
                <w:b/>
                <w:kern w:val="0"/>
                <w:lang w:eastAsia="ar-SA" w:bidi="ar-SA"/>
              </w:rPr>
              <w:lastRenderedPageBreak/>
              <w:t xml:space="preserve">   Lp.</w:t>
            </w:r>
          </w:p>
        </w:tc>
        <w:tc>
          <w:tcPr>
            <w:tcW w:w="2351" w:type="dxa"/>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b/>
                <w:kern w:val="0"/>
                <w:lang w:eastAsia="ar-SA" w:bidi="ar-SA"/>
              </w:rPr>
            </w:pPr>
            <w:r w:rsidRPr="002E4B66">
              <w:rPr>
                <w:rFonts w:eastAsia="Times New Roman" w:cs="Times New Roman"/>
                <w:b/>
                <w:kern w:val="0"/>
                <w:lang w:eastAsia="ar-SA" w:bidi="ar-SA"/>
              </w:rPr>
              <w:t>Nazwa kryterium</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2E4B66" w:rsidRDefault="002E4B66" w:rsidP="002E4B66">
            <w:pPr>
              <w:widowControl/>
              <w:autoSpaceDN/>
              <w:ind w:left="278"/>
              <w:jc w:val="both"/>
              <w:textAlignment w:val="auto"/>
              <w:rPr>
                <w:rFonts w:eastAsia="Times New Roman" w:cs="Times New Roman"/>
                <w:kern w:val="0"/>
                <w:lang w:eastAsia="ar-SA" w:bidi="ar-SA"/>
              </w:rPr>
            </w:pPr>
            <w:r w:rsidRPr="002E4B66">
              <w:rPr>
                <w:rFonts w:eastAsia="Times New Roman" w:cs="Times New Roman"/>
                <w:b/>
                <w:kern w:val="0"/>
                <w:lang w:eastAsia="ar-SA" w:bidi="ar-SA"/>
              </w:rPr>
              <w:t>Metodologia oceny</w:t>
            </w:r>
          </w:p>
        </w:tc>
      </w:tr>
      <w:tr w:rsidR="002E4B66" w:rsidRPr="002E4B66" w:rsidTr="000032E6">
        <w:trPr>
          <w:trHeight w:val="532"/>
        </w:trPr>
        <w:tc>
          <w:tcPr>
            <w:tcW w:w="749"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center"/>
              <w:textAlignment w:val="auto"/>
              <w:rPr>
                <w:rFonts w:eastAsia="Times New Roman" w:cs="Times New Roman"/>
                <w:kern w:val="0"/>
                <w:lang w:eastAsia="ar-SA" w:bidi="ar-SA"/>
              </w:rPr>
            </w:pPr>
            <w:r w:rsidRPr="002E4B66">
              <w:rPr>
                <w:rFonts w:eastAsia="Times New Roman" w:cs="Times New Roman"/>
                <w:kern w:val="0"/>
                <w:lang w:eastAsia="ar-SA" w:bidi="ar-SA"/>
              </w:rPr>
              <w:t>1.</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2351" w:type="dxa"/>
            <w:vMerge w:val="restart"/>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w:t>
            </w:r>
          </w:p>
          <w:p w:rsidR="002E4B66" w:rsidRPr="002E4B66" w:rsidRDefault="002E4B66" w:rsidP="002E4B66">
            <w:pPr>
              <w:widowControl/>
              <w:autoSpaceDN/>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1</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0A0A21">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0A0A21">
              <w:rPr>
                <w:rFonts w:eastAsia="Times New Roman" w:cs="Times New Roman"/>
                <w:kern w:val="0"/>
                <w:lang w:eastAsia="ar-SA" w:bidi="ar-SA"/>
              </w:rPr>
              <w:t xml:space="preserve">31 maja </w:t>
            </w:r>
            <w:r w:rsidRPr="002E4B66">
              <w:rPr>
                <w:rFonts w:eastAsia="Times New Roman" w:cs="Times New Roman"/>
                <w:kern w:val="0"/>
                <w:lang w:eastAsia="ar-SA" w:bidi="ar-SA"/>
              </w:rPr>
              <w:t>202</w:t>
            </w:r>
            <w:r w:rsidR="000A0A21">
              <w:rPr>
                <w:rFonts w:eastAsia="Times New Roman" w:cs="Times New Roman"/>
                <w:kern w:val="0"/>
                <w:lang w:eastAsia="ar-SA" w:bidi="ar-SA"/>
              </w:rPr>
              <w:t>4</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r w:rsidR="002E4B66" w:rsidRPr="002E4B66" w:rsidTr="000032E6">
        <w:trPr>
          <w:trHeight w:val="472"/>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2</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0A0A21">
            <w:pPr>
              <w:widowControl/>
              <w:autoSpaceDN/>
              <w:textAlignment w:val="auto"/>
              <w:rPr>
                <w:rFonts w:eastAsia="Times New Roman" w:cs="Times New Roman"/>
                <w:kern w:val="0"/>
                <w:lang w:eastAsia="ar-SA" w:bidi="ar-SA"/>
              </w:rPr>
            </w:pPr>
            <w:r w:rsidRPr="002E4B66">
              <w:rPr>
                <w:rFonts w:eastAsia="Times New Roman" w:cs="Times New Roman"/>
                <w:kern w:val="0"/>
                <w:lang w:eastAsia="ar-SA" w:bidi="ar-SA"/>
              </w:rPr>
              <w:t xml:space="preserve">Termin wykonania do </w:t>
            </w:r>
            <w:r w:rsidR="000A0A21">
              <w:rPr>
                <w:rFonts w:eastAsia="Times New Roman" w:cs="Times New Roman"/>
                <w:kern w:val="0"/>
                <w:lang w:eastAsia="ar-SA" w:bidi="ar-SA"/>
              </w:rPr>
              <w:t>30 czerwca</w:t>
            </w:r>
            <w:r w:rsidRPr="002E4B66">
              <w:rPr>
                <w:rFonts w:eastAsia="Times New Roman" w:cs="Times New Roman"/>
                <w:kern w:val="0"/>
                <w:lang w:eastAsia="ar-SA" w:bidi="ar-SA"/>
              </w:rPr>
              <w:t xml:space="preserve"> 202</w:t>
            </w:r>
            <w:r w:rsidR="000A0A21">
              <w:rPr>
                <w:rFonts w:eastAsia="Times New Roman" w:cs="Times New Roman"/>
                <w:kern w:val="0"/>
                <w:lang w:eastAsia="ar-SA" w:bidi="ar-SA"/>
              </w:rPr>
              <w:t>4</w:t>
            </w:r>
            <w:r w:rsidRPr="002E4B66">
              <w:rPr>
                <w:rFonts w:eastAsia="Times New Roman" w:cs="Times New Roman"/>
                <w:kern w:val="0"/>
                <w:lang w:eastAsia="ar-SA" w:bidi="ar-SA"/>
              </w:rPr>
              <w:t xml:space="preserve"> r.</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0</w:t>
            </w:r>
          </w:p>
        </w:tc>
      </w:tr>
      <w:tr w:rsidR="002E4B66" w:rsidRPr="002E4B66" w:rsidTr="000032E6">
        <w:trPr>
          <w:trHeight w:val="520"/>
        </w:trPr>
        <w:tc>
          <w:tcPr>
            <w:tcW w:w="749"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ind w:left="278"/>
              <w:jc w:val="both"/>
              <w:textAlignment w:val="auto"/>
              <w:rPr>
                <w:rFonts w:eastAsia="Times New Roman" w:cs="Times New Roman"/>
                <w:kern w:val="0"/>
                <w:lang w:eastAsia="ar-SA" w:bidi="ar-SA"/>
              </w:rPr>
            </w:pPr>
          </w:p>
        </w:tc>
        <w:tc>
          <w:tcPr>
            <w:tcW w:w="2351" w:type="dxa"/>
            <w:vMerge/>
            <w:tcBorders>
              <w:top w:val="single" w:sz="4" w:space="0" w:color="000000"/>
              <w:left w:val="single" w:sz="4" w:space="0" w:color="000000"/>
              <w:bottom w:val="single" w:sz="4" w:space="0" w:color="000000"/>
            </w:tcBorders>
            <w:shd w:val="clear" w:color="auto" w:fill="auto"/>
          </w:tcPr>
          <w:p w:rsidR="002E4B66" w:rsidRPr="002E4B66" w:rsidRDefault="002E4B66" w:rsidP="002E4B66">
            <w:pPr>
              <w:widowControl/>
              <w:autoSpaceDN/>
              <w:snapToGrid w:val="0"/>
              <w:jc w:val="both"/>
              <w:textAlignment w:val="auto"/>
              <w:rPr>
                <w:rFonts w:eastAsia="Times New Roman" w:cs="Times New Roman"/>
                <w:kern w:val="0"/>
                <w:lang w:eastAsia="ar-SA" w:bidi="ar-SA"/>
              </w:rPr>
            </w:pPr>
          </w:p>
        </w:tc>
        <w:tc>
          <w:tcPr>
            <w:tcW w:w="988"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T </w:t>
            </w:r>
            <w:r w:rsidRPr="002E4B66">
              <w:rPr>
                <w:rFonts w:eastAsia="Times New Roman" w:cs="Times New Roman"/>
                <w:kern w:val="0"/>
                <w:vertAlign w:val="subscript"/>
                <w:lang w:eastAsia="ar-SA" w:bidi="ar-SA"/>
              </w:rPr>
              <w:t>max</w:t>
            </w:r>
          </w:p>
        </w:tc>
        <w:tc>
          <w:tcPr>
            <w:tcW w:w="2995" w:type="dxa"/>
            <w:tcBorders>
              <w:top w:val="single" w:sz="4" w:space="0" w:color="000000"/>
              <w:left w:val="single" w:sz="4" w:space="0" w:color="000000"/>
              <w:bottom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Termin wykonania max</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2E4B66" w:rsidRDefault="002E4B66" w:rsidP="002E4B66">
            <w:pPr>
              <w:widowControl/>
              <w:autoSpaceDN/>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p>
        </w:tc>
      </w:tr>
    </w:tbl>
    <w:p w:rsidR="002E4B66" w:rsidRPr="002E4B66" w:rsidRDefault="002E4B66" w:rsidP="002E4B66">
      <w:pPr>
        <w:widowControl/>
        <w:autoSpaceDN/>
        <w:jc w:val="both"/>
        <w:textAlignment w:val="auto"/>
        <w:rPr>
          <w:rFonts w:eastAsia="Times New Roman" w:cs="Times New Roman"/>
          <w:b/>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w</w:t>
      </w:r>
      <w:proofErr w:type="gramEnd"/>
      <w:r w:rsidRPr="002E4B66">
        <w:rPr>
          <w:rFonts w:eastAsia="Times New Roman" w:cs="Times New Roman"/>
          <w:b/>
          <w:kern w:val="0"/>
          <w:lang w:eastAsia="ar-SA" w:bidi="ar-SA"/>
        </w:rPr>
        <w:t xml:space="preserve"> zakresie kryterium „okres gwarancji”</w:t>
      </w:r>
      <w:r w:rsidRPr="002E4B66">
        <w:rPr>
          <w:rFonts w:eastAsia="Times New Roman" w:cs="Times New Roman"/>
          <w:kern w:val="0"/>
          <w:lang w:eastAsia="ar-SA" w:bidi="ar-SA"/>
        </w:rPr>
        <w:t xml:space="preserve"> – zostaną przyznane punkty</w:t>
      </w:r>
      <w:r w:rsidRPr="002E4B66">
        <w:rPr>
          <w:rFonts w:eastAsia="Times New Roman" w:cs="Times New Roman"/>
          <w:kern w:val="0"/>
          <w:lang w:eastAsia="ar-SA" w:bidi="ar-SA"/>
        </w:rPr>
        <w:br/>
      </w:r>
      <w:r w:rsidRPr="002E4B66">
        <w:rPr>
          <w:rFonts w:eastAsia="Times New Roman" w:cs="Times New Roman"/>
          <w:kern w:val="0"/>
          <w:lang w:eastAsia="ar-SA" w:bidi="ar-SA"/>
        </w:rPr>
        <w:tab/>
        <w:t>wg następującego wzoru zgodnego z poniższą tabelą:</w:t>
      </w:r>
    </w:p>
    <w:p w:rsidR="002E4B66" w:rsidRPr="002E4B66" w:rsidRDefault="002E4B66" w:rsidP="002E4B66">
      <w:pPr>
        <w:widowControl/>
        <w:autoSpaceDN/>
        <w:ind w:left="709"/>
        <w:jc w:val="both"/>
        <w:textAlignment w:val="auto"/>
        <w:rPr>
          <w:rFonts w:eastAsia="Times New Roman" w:cs="Times New Roman"/>
          <w:kern w:val="0"/>
          <w:lang w:eastAsia="ar-SA" w:bidi="ar-SA"/>
        </w:rPr>
      </w:pP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r>
      <w:r w:rsidRPr="002E4B66">
        <w:rPr>
          <w:rFonts w:eastAsia="Times New Roman" w:cs="Times New Roman"/>
          <w:kern w:val="0"/>
          <w:lang w:eastAsia="ar-SA" w:bidi="ar-SA"/>
        </w:rPr>
        <w:tab/>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w:t>
      </w:r>
      <w:proofErr w:type="gramStart"/>
      <w:r w:rsidRPr="002E4B66">
        <w:rPr>
          <w:rFonts w:eastAsia="Times New Roman" w:cs="Times New Roman"/>
          <w:kern w:val="0"/>
          <w:lang w:eastAsia="ar-SA" w:bidi="ar-SA"/>
        </w:rPr>
        <w:t>G</w:t>
      </w:r>
      <w:r w:rsidRPr="002E4B66">
        <w:rPr>
          <w:rFonts w:eastAsia="Times New Roman" w:cs="Times New Roman"/>
          <w:kern w:val="0"/>
          <w:vertAlign w:val="subscript"/>
          <w:lang w:eastAsia="ar-SA" w:bidi="ar-SA"/>
        </w:rPr>
        <w:t xml:space="preserve">1 </w:t>
      </w:r>
      <w:r w:rsidRPr="002E4B66">
        <w:rPr>
          <w:rFonts w:eastAsia="Times New Roman" w:cs="Times New Roman"/>
          <w:kern w:val="0"/>
          <w:lang w:eastAsia="ar-SA" w:bidi="ar-SA"/>
        </w:rPr>
        <w:t xml:space="preserve"> lub</w:t>
      </w:r>
      <w:proofErr w:type="gramEnd"/>
      <w:r w:rsidRPr="002E4B66">
        <w:rPr>
          <w:rFonts w:eastAsia="Times New Roman" w:cs="Times New Roman"/>
          <w:kern w:val="0"/>
          <w:lang w:eastAsia="ar-SA" w:bidi="ar-SA"/>
        </w:rPr>
        <w:t xml:space="preserve"> G</w:t>
      </w:r>
      <w:r w:rsidRPr="002E4B66">
        <w:rPr>
          <w:rFonts w:eastAsia="Times New Roman" w:cs="Times New Roman"/>
          <w:kern w:val="0"/>
          <w:vertAlign w:val="subscript"/>
          <w:lang w:eastAsia="ar-SA" w:bidi="ar-SA"/>
        </w:rPr>
        <w:t xml:space="preserve">2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r w:rsidRPr="002E4B66">
        <w:rPr>
          <w:rFonts w:eastAsia="Times New Roman" w:cs="Times New Roman"/>
          <w:kern w:val="0"/>
          <w:vertAlign w:val="subscript"/>
          <w:lang w:eastAsia="ar-SA" w:bidi="ar-SA"/>
        </w:rPr>
        <w:t xml:space="preserve"> </w:t>
      </w:r>
      <w:r w:rsidRPr="002E4B66">
        <w:rPr>
          <w:rFonts w:eastAsia="Times New Roman" w:cs="Times New Roman"/>
          <w:kern w:val="0"/>
          <w:lang w:eastAsia="ar-SA" w:bidi="ar-SA"/>
        </w:rPr>
        <w:t xml:space="preserve">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G = --------------------- x 100 pkt x 20 %</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 xml:space="preserve">                G max</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lang w:eastAsia="ar-SA" w:bidi="ar-SA"/>
        </w:rPr>
        <w:tab/>
      </w:r>
      <w:r w:rsidRPr="002E4B66">
        <w:rPr>
          <w:rFonts w:eastAsia="Times New Roman" w:cs="Times New Roman"/>
          <w:kern w:val="0"/>
          <w:lang w:eastAsia="ar-SA" w:bidi="ar-SA"/>
        </w:rPr>
        <w:t xml:space="preserve"> </w:t>
      </w:r>
      <w:r w:rsidRPr="002E4B66">
        <w:rPr>
          <w:rFonts w:eastAsia="Times New Roman" w:cs="Times New Roman"/>
          <w:kern w:val="0"/>
          <w:lang w:eastAsia="ar-SA" w:bidi="ar-SA"/>
        </w:rPr>
        <w:tab/>
        <w:t xml:space="preserve">– wartość punktowa kryterium „okres gwarancji”; </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1</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5 lat;</w:t>
      </w:r>
    </w:p>
    <w:p w:rsidR="002E4B66" w:rsidRPr="002E4B66" w:rsidRDefault="002E4B66" w:rsidP="002E4B66">
      <w:pPr>
        <w:widowControl/>
        <w:autoSpaceDN/>
        <w:ind w:left="426" w:firstLine="11"/>
        <w:jc w:val="both"/>
        <w:textAlignment w:val="auto"/>
        <w:rPr>
          <w:rFonts w:eastAsia="Times New Roman" w:cs="Times New Roman"/>
          <w:b/>
          <w:kern w:val="0"/>
          <w:lang w:eastAsia="ar-SA" w:bidi="ar-SA"/>
        </w:rPr>
      </w:pPr>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2</w:t>
      </w:r>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wartość kryterium przy gwarancji 7 lat;</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spellStart"/>
      <w:r w:rsidRPr="002E4B66">
        <w:rPr>
          <w:rFonts w:eastAsia="Times New Roman" w:cs="Times New Roman"/>
          <w:b/>
          <w:kern w:val="0"/>
          <w:lang w:eastAsia="ar-SA" w:bidi="ar-SA"/>
        </w:rPr>
        <w:t>G</w:t>
      </w:r>
      <w:r w:rsidRPr="002E4B66">
        <w:rPr>
          <w:rFonts w:eastAsia="Times New Roman" w:cs="Times New Roman"/>
          <w:b/>
          <w:kern w:val="0"/>
          <w:vertAlign w:val="subscript"/>
          <w:lang w:eastAsia="ar-SA" w:bidi="ar-SA"/>
        </w:rPr>
        <w:t>max</w:t>
      </w:r>
      <w:proofErr w:type="spellEnd"/>
      <w:r w:rsidRPr="002E4B66">
        <w:rPr>
          <w:rFonts w:eastAsia="Times New Roman" w:cs="Times New Roman"/>
          <w:kern w:val="0"/>
          <w:vertAlign w:val="subscript"/>
          <w:lang w:eastAsia="ar-SA" w:bidi="ar-SA"/>
        </w:rPr>
        <w:t xml:space="preserve"> </w:t>
      </w:r>
      <w:r w:rsidRPr="002E4B66">
        <w:rPr>
          <w:rFonts w:eastAsia="Times New Roman" w:cs="Times New Roman"/>
          <w:kern w:val="0"/>
          <w:vertAlign w:val="subscript"/>
          <w:lang w:eastAsia="ar-SA" w:bidi="ar-SA"/>
        </w:rPr>
        <w:tab/>
      </w:r>
      <w:r w:rsidRPr="002E4B66">
        <w:rPr>
          <w:rFonts w:eastAsia="Times New Roman" w:cs="Times New Roman"/>
          <w:kern w:val="0"/>
          <w:lang w:eastAsia="ar-SA" w:bidi="ar-SA"/>
        </w:rPr>
        <w:t>– maksymalna wartość kryterium „okres gwarancji”.</w:t>
      </w:r>
    </w:p>
    <w:p w:rsidR="002E4B66" w:rsidRPr="002E4B66" w:rsidRDefault="002E4B66" w:rsidP="002E4B66">
      <w:pPr>
        <w:widowControl/>
        <w:autoSpaceDN/>
        <w:ind w:left="720"/>
        <w:jc w:val="both"/>
        <w:textAlignment w:val="auto"/>
        <w:rPr>
          <w:rFonts w:eastAsia="Times New Roman" w:cs="Times New Roman"/>
          <w:kern w:val="0"/>
          <w:lang w:eastAsia="ar-SA" w:bidi="ar-SA"/>
        </w:rPr>
      </w:pPr>
    </w:p>
    <w:tbl>
      <w:tblPr>
        <w:tblW w:w="8340" w:type="dxa"/>
        <w:jc w:val="center"/>
        <w:tblLayout w:type="fixed"/>
        <w:tblCellMar>
          <w:left w:w="10" w:type="dxa"/>
          <w:right w:w="10" w:type="dxa"/>
        </w:tblCellMar>
        <w:tblLook w:val="0000" w:firstRow="0" w:lastRow="0" w:firstColumn="0" w:lastColumn="0" w:noHBand="0" w:noVBand="0"/>
      </w:tblPr>
      <w:tblGrid>
        <w:gridCol w:w="750"/>
        <w:gridCol w:w="2355"/>
        <w:gridCol w:w="1005"/>
        <w:gridCol w:w="2985"/>
        <w:gridCol w:w="1245"/>
      </w:tblGrid>
      <w:tr w:rsidR="002E4B66" w:rsidRPr="002E4B66" w:rsidTr="000032E6">
        <w:trPr>
          <w:jc w:val="center"/>
        </w:trPr>
        <w:tc>
          <w:tcPr>
            <w:tcW w:w="75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Lp.</w:t>
            </w:r>
          </w:p>
        </w:tc>
        <w:tc>
          <w:tcPr>
            <w:tcW w:w="235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Nazwa kryterium</w:t>
            </w:r>
          </w:p>
        </w:tc>
        <w:tc>
          <w:tcPr>
            <w:tcW w:w="5235"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b/>
                <w:lang w:bidi="ar-SA"/>
              </w:rPr>
            </w:pPr>
            <w:r w:rsidRPr="002E4B66">
              <w:rPr>
                <w:rFonts w:eastAsia="Times New Roman" w:cs="Times New Roman"/>
                <w:b/>
                <w:lang w:bidi="ar-SA"/>
              </w:rPr>
              <w:t>Metodologia oceny</w:t>
            </w:r>
          </w:p>
        </w:tc>
      </w:tr>
      <w:tr w:rsidR="002E4B66" w:rsidRPr="002E4B66" w:rsidTr="000032E6">
        <w:trPr>
          <w:trHeight w:val="129"/>
          <w:jc w:val="center"/>
        </w:trPr>
        <w:tc>
          <w:tcPr>
            <w:tcW w:w="750"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1.</w:t>
            </w:r>
          </w:p>
        </w:tc>
        <w:tc>
          <w:tcPr>
            <w:tcW w:w="2355" w:type="dxa"/>
            <w:vMerge w:val="restart"/>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Okres gwarancji</w:t>
            </w:r>
          </w:p>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1</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5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b/>
                <w:lang w:bidi="ar-SA"/>
              </w:rPr>
              <w:t>G</w:t>
            </w:r>
            <w:r w:rsidRPr="002E4B66">
              <w:rPr>
                <w:rFonts w:eastAsia="Times New Roman" w:cs="Times New Roman"/>
                <w:b/>
                <w:vertAlign w:val="subscript"/>
                <w:lang w:bidi="ar-SA"/>
              </w:rPr>
              <w:t>2</w:t>
            </w:r>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7 lat</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r w:rsidR="002E4B66" w:rsidRPr="002E4B66" w:rsidTr="000032E6">
        <w:trPr>
          <w:trHeight w:val="129"/>
          <w:jc w:val="center"/>
        </w:trPr>
        <w:tc>
          <w:tcPr>
            <w:tcW w:w="750"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2355" w:type="dxa"/>
            <w:vMerge/>
            <w:tcBorders>
              <w:left w:val="single" w:sz="4" w:space="0" w:color="000000"/>
              <w:bottom w:val="single" w:sz="4" w:space="0" w:color="000000"/>
            </w:tcBorders>
            <w:tcMar>
              <w:top w:w="55" w:type="dxa"/>
              <w:left w:w="55" w:type="dxa"/>
              <w:bottom w:w="55" w:type="dxa"/>
              <w:right w:w="55" w:type="dxa"/>
            </w:tcMar>
            <w:vAlign w:val="center"/>
          </w:tcPr>
          <w:p w:rsidR="002E4B66" w:rsidRPr="002E4B66" w:rsidRDefault="002E4B66" w:rsidP="002E4B66"/>
        </w:tc>
        <w:tc>
          <w:tcPr>
            <w:tcW w:w="100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proofErr w:type="spellStart"/>
            <w:r w:rsidRPr="002E4B66">
              <w:rPr>
                <w:rFonts w:eastAsia="Times New Roman" w:cs="Times New Roman"/>
                <w:b/>
                <w:bCs/>
                <w:lang w:bidi="ar-SA"/>
              </w:rPr>
              <w:t>G</w:t>
            </w:r>
            <w:r w:rsidRPr="002E4B66">
              <w:rPr>
                <w:rFonts w:eastAsia="Times New Roman" w:cs="Times New Roman"/>
                <w:b/>
                <w:bCs/>
                <w:vertAlign w:val="subscript"/>
                <w:lang w:bidi="ar-SA"/>
              </w:rPr>
              <w:t>max</w:t>
            </w:r>
            <w:proofErr w:type="spellEnd"/>
          </w:p>
        </w:tc>
        <w:tc>
          <w:tcPr>
            <w:tcW w:w="2985" w:type="dxa"/>
            <w:tcBorders>
              <w:left w:val="single" w:sz="4" w:space="0" w:color="000000"/>
              <w:bottom w:val="single" w:sz="4" w:space="0" w:color="000000"/>
            </w:tcBorders>
            <w:tcMar>
              <w:top w:w="55" w:type="dxa"/>
              <w:left w:w="55" w:type="dxa"/>
              <w:bottom w:w="55" w:type="dxa"/>
              <w:right w:w="55" w:type="dxa"/>
            </w:tcMar>
          </w:tcPr>
          <w:p w:rsidR="002E4B66" w:rsidRPr="002E4B66" w:rsidRDefault="002E4B66" w:rsidP="002E4B66">
            <w:pPr>
              <w:widowControl/>
              <w:jc w:val="both"/>
              <w:rPr>
                <w:rFonts w:eastAsia="Times New Roman" w:cs="Times New Roman"/>
                <w:lang w:bidi="ar-SA"/>
              </w:rPr>
            </w:pPr>
            <w:r w:rsidRPr="002E4B66">
              <w:rPr>
                <w:rFonts w:eastAsia="Times New Roman" w:cs="Times New Roman"/>
                <w:lang w:bidi="ar-SA"/>
              </w:rPr>
              <w:t>Okres gwarancji max</w:t>
            </w:r>
          </w:p>
        </w:tc>
        <w:tc>
          <w:tcPr>
            <w:tcW w:w="1245"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2E4B66" w:rsidRDefault="002E4B66" w:rsidP="002E4B66">
            <w:pPr>
              <w:widowControl/>
              <w:jc w:val="center"/>
              <w:rPr>
                <w:rFonts w:eastAsia="Times New Roman" w:cs="Times New Roman"/>
                <w:lang w:bidi="ar-SA"/>
              </w:rPr>
            </w:pPr>
            <w:r w:rsidRPr="002E4B66">
              <w:rPr>
                <w:rFonts w:eastAsia="Times New Roman" w:cs="Times New Roman"/>
                <w:lang w:bidi="ar-SA"/>
              </w:rPr>
              <w:t>20</w:t>
            </w:r>
          </w:p>
        </w:tc>
      </w:tr>
    </w:tbl>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t>Zamawiający udzieli zamówienia Wykonawcy, którego oferta spełniać będzie wymagania określone w SWZ i otrzyma najwyższą wartość punktową wyliczoną wg poniższego wzoru:</w:t>
      </w:r>
    </w:p>
    <w:p w:rsidR="002E4B66" w:rsidRPr="002E4B66" w:rsidRDefault="002E4B66" w:rsidP="002E4B66">
      <w:pPr>
        <w:widowControl/>
        <w:autoSpaceDN/>
        <w:ind w:left="426"/>
        <w:jc w:val="both"/>
        <w:textAlignment w:val="auto"/>
        <w:rPr>
          <w:rFonts w:eastAsia="Times New Roman" w:cs="Times New Roman"/>
          <w:kern w:val="0"/>
          <w:lang w:eastAsia="ar-SA" w:bidi="ar-SA"/>
        </w:rPr>
      </w:pPr>
      <w:r w:rsidRPr="002E4B66">
        <w:rPr>
          <w:rFonts w:eastAsia="Times New Roman" w:cs="Times New Roman"/>
          <w:kern w:val="0"/>
          <w:lang w:eastAsia="ar-SA" w:bidi="ar-SA"/>
        </w:rPr>
        <w:br/>
      </w:r>
      <w:proofErr w:type="gramStart"/>
      <w:r w:rsidRPr="002E4B66">
        <w:rPr>
          <w:rFonts w:eastAsia="Times New Roman" w:cs="Times New Roman"/>
          <w:b/>
          <w:kern w:val="0"/>
          <w:lang w:eastAsia="ar-SA" w:bidi="ar-SA"/>
        </w:rPr>
        <w:t>W  =  C</w:t>
      </w:r>
      <w:proofErr w:type="gramEnd"/>
      <w:r w:rsidRPr="002E4B66">
        <w:rPr>
          <w:rFonts w:eastAsia="Times New Roman" w:cs="Times New Roman"/>
          <w:b/>
          <w:kern w:val="0"/>
          <w:lang w:eastAsia="ar-SA" w:bidi="ar-SA"/>
        </w:rPr>
        <w:t xml:space="preserve">  +  T  +  G </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kern w:val="0"/>
          <w:lang w:eastAsia="ar-SA" w:bidi="ar-SA"/>
        </w:rPr>
        <w:t>gdzie</w:t>
      </w:r>
      <w:proofErr w:type="gramEnd"/>
      <w:r w:rsidRPr="002E4B66">
        <w:rPr>
          <w:rFonts w:eastAsia="Times New Roman" w:cs="Times New Roman"/>
          <w:kern w:val="0"/>
          <w:lang w:eastAsia="ar-SA" w:bidi="ar-SA"/>
        </w:rPr>
        <w:t>:</w:t>
      </w:r>
    </w:p>
    <w:p w:rsidR="002E4B66" w:rsidRPr="002E4B66" w:rsidRDefault="002E4B66" w:rsidP="002E4B66">
      <w:pPr>
        <w:widowControl/>
        <w:autoSpaceDN/>
        <w:ind w:left="426"/>
        <w:jc w:val="both"/>
        <w:textAlignment w:val="auto"/>
        <w:rPr>
          <w:rFonts w:eastAsia="Times New Roman" w:cs="Times New Roman"/>
          <w:b/>
          <w:kern w:val="0"/>
          <w:lang w:eastAsia="ar-SA" w:bidi="ar-SA"/>
        </w:rPr>
      </w:pPr>
      <w:r w:rsidRPr="002E4B66">
        <w:rPr>
          <w:rFonts w:eastAsia="Times New Roman" w:cs="Times New Roman"/>
          <w:b/>
          <w:kern w:val="0"/>
          <w:lang w:eastAsia="ar-SA" w:bidi="ar-SA"/>
        </w:rPr>
        <w:t>W</w:t>
      </w:r>
      <w:r w:rsidRPr="002E4B66">
        <w:rPr>
          <w:rFonts w:eastAsia="Times New Roman" w:cs="Times New Roman"/>
          <w:kern w:val="0"/>
          <w:lang w:eastAsia="ar-SA" w:bidi="ar-SA"/>
        </w:rPr>
        <w:t xml:space="preserve"> – wartość oferty w punktach;</w:t>
      </w:r>
    </w:p>
    <w:p w:rsidR="002E4B66" w:rsidRPr="002E4B66" w:rsidRDefault="002E4B66" w:rsidP="002E4B66">
      <w:pPr>
        <w:widowControl/>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C</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„cena oferty”;</w:t>
      </w:r>
    </w:p>
    <w:p w:rsidR="002E4B66" w:rsidRPr="002E4B66" w:rsidRDefault="002E4B66" w:rsidP="002E4B66">
      <w:pPr>
        <w:widowControl/>
        <w:tabs>
          <w:tab w:val="left" w:pos="720"/>
          <w:tab w:val="left" w:pos="900"/>
        </w:tabs>
        <w:autoSpaceDN/>
        <w:ind w:left="426"/>
        <w:jc w:val="both"/>
        <w:textAlignment w:val="auto"/>
        <w:rPr>
          <w:rFonts w:eastAsia="Times New Roman" w:cs="Times New Roman"/>
          <w:b/>
          <w:kern w:val="0"/>
          <w:lang w:eastAsia="ar-SA" w:bidi="ar-SA"/>
        </w:rPr>
      </w:pPr>
      <w:proofErr w:type="gramStart"/>
      <w:r w:rsidRPr="002E4B66">
        <w:rPr>
          <w:rFonts w:eastAsia="Times New Roman" w:cs="Times New Roman"/>
          <w:b/>
          <w:kern w:val="0"/>
          <w:lang w:eastAsia="ar-SA" w:bidi="ar-SA"/>
        </w:rPr>
        <w:t>T</w:t>
      </w:r>
      <w:r w:rsidRPr="002E4B66">
        <w:rPr>
          <w:rFonts w:eastAsia="Times New Roman" w:cs="Times New Roman"/>
          <w:kern w:val="0"/>
          <w:lang w:eastAsia="ar-SA" w:bidi="ar-SA"/>
        </w:rPr>
        <w:t xml:space="preserve">  – wartość</w:t>
      </w:r>
      <w:proofErr w:type="gramEnd"/>
      <w:r w:rsidRPr="002E4B66">
        <w:rPr>
          <w:rFonts w:eastAsia="Times New Roman" w:cs="Times New Roman"/>
          <w:kern w:val="0"/>
          <w:lang w:eastAsia="ar-SA" w:bidi="ar-SA"/>
        </w:rPr>
        <w:t xml:space="preserve"> oferty w punktach w kryterium „termin wykonania”;</w:t>
      </w:r>
    </w:p>
    <w:p w:rsidR="002E4B66" w:rsidRPr="002E4B66" w:rsidRDefault="002E4B66" w:rsidP="002E4B66">
      <w:pPr>
        <w:widowControl/>
        <w:autoSpaceDN/>
        <w:ind w:left="426"/>
        <w:jc w:val="both"/>
        <w:textAlignment w:val="auto"/>
        <w:rPr>
          <w:rFonts w:eastAsia="Times New Roman" w:cs="Times New Roman"/>
          <w:kern w:val="0"/>
          <w:lang w:eastAsia="ar-SA" w:bidi="ar-SA"/>
        </w:rPr>
      </w:pPr>
      <w:proofErr w:type="gramStart"/>
      <w:r w:rsidRPr="002E4B66">
        <w:rPr>
          <w:rFonts w:eastAsia="Times New Roman" w:cs="Times New Roman"/>
          <w:b/>
          <w:kern w:val="0"/>
          <w:lang w:eastAsia="ar-SA" w:bidi="ar-SA"/>
        </w:rPr>
        <w:t xml:space="preserve">G </w:t>
      </w:r>
      <w:r w:rsidRPr="002E4B66">
        <w:rPr>
          <w:rFonts w:eastAsia="Times New Roman" w:cs="Times New Roman"/>
          <w:kern w:val="0"/>
          <w:lang w:eastAsia="ar-SA" w:bidi="ar-SA"/>
        </w:rPr>
        <w:t>–  wartość</w:t>
      </w:r>
      <w:proofErr w:type="gramEnd"/>
      <w:r w:rsidRPr="002E4B66">
        <w:rPr>
          <w:rFonts w:eastAsia="Times New Roman" w:cs="Times New Roman"/>
          <w:kern w:val="0"/>
          <w:lang w:eastAsia="ar-SA" w:bidi="ar-SA"/>
        </w:rPr>
        <w:t xml:space="preserve"> oferty w punktach w kryterium „okres gwarancji”.</w:t>
      </w:r>
    </w:p>
    <w:p w:rsidR="002E4B66" w:rsidRPr="002E4B66" w:rsidRDefault="002E4B66" w:rsidP="002E4B66">
      <w:pPr>
        <w:widowControl/>
        <w:tabs>
          <w:tab w:val="left" w:pos="1080"/>
        </w:tabs>
        <w:autoSpaceDN/>
        <w:ind w:left="720"/>
        <w:jc w:val="both"/>
        <w:textAlignment w:val="auto"/>
        <w:rPr>
          <w:rFonts w:eastAsia="Times New Roman" w:cs="Times New Roman"/>
          <w:kern w:val="0"/>
          <w:lang w:eastAsia="ar-SA" w:bidi="ar-SA"/>
        </w:rPr>
      </w:pP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3.</w:t>
      </w:r>
      <w:r w:rsidRPr="002E4B66">
        <w:rPr>
          <w:rFonts w:eastAsia="Times New Roman" w:cs="Times New Roman"/>
          <w:kern w:val="0"/>
          <w:lang w:eastAsia="ar-SA" w:bidi="ar-SA"/>
        </w:rPr>
        <w:tab/>
        <w:t>Dla celów porównania ofert w zakresie kryterium ceny, w przypadku złożenia oferty przez podmiot zagraniczny: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1)</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krajów Unii Europejskiej, Zamawiający doliczy do ceny ofertowej Wykonawcy różnicę w kwocie należnego podatku VAT, obciążającego Zamawiającego z tytułu realizacji umowy;</w:t>
      </w:r>
    </w:p>
    <w:p w:rsidR="002E4B66" w:rsidRPr="002E4B66" w:rsidRDefault="002E4B66" w:rsidP="002E4B66">
      <w:pPr>
        <w:widowControl/>
        <w:autoSpaceDN/>
        <w:ind w:left="851" w:hanging="284"/>
        <w:jc w:val="both"/>
        <w:textAlignment w:val="auto"/>
        <w:rPr>
          <w:rFonts w:eastAsia="Times New Roman" w:cs="Times New Roman"/>
          <w:kern w:val="0"/>
          <w:lang w:eastAsia="ar-SA" w:bidi="ar-SA"/>
        </w:rPr>
      </w:pPr>
      <w:proofErr w:type="gramStart"/>
      <w:r w:rsidRPr="002E4B66">
        <w:rPr>
          <w:rFonts w:eastAsia="Times New Roman" w:cs="Times New Roman"/>
          <w:kern w:val="0"/>
          <w:lang w:eastAsia="ar-SA" w:bidi="ar-SA"/>
        </w:rPr>
        <w:t>2)</w:t>
      </w:r>
      <w:r w:rsidRPr="002E4B66">
        <w:rPr>
          <w:rFonts w:eastAsia="Times New Roman" w:cs="Times New Roman"/>
          <w:kern w:val="0"/>
          <w:lang w:eastAsia="ar-SA" w:bidi="ar-SA"/>
        </w:rPr>
        <w:tab/>
        <w:t>z</w:t>
      </w:r>
      <w:proofErr w:type="gramEnd"/>
      <w:r w:rsidRPr="002E4B66">
        <w:rPr>
          <w:rFonts w:eastAsia="Times New Roman" w:cs="Times New Roman"/>
          <w:kern w:val="0"/>
          <w:lang w:eastAsia="ar-SA" w:bidi="ar-SA"/>
        </w:rPr>
        <w:t xml:space="preserve"> państw trzecich, Zamawiający doliczy do ceny ofertowej Wykonawcy różnicę</w:t>
      </w:r>
      <w:r w:rsidRPr="002E4B66">
        <w:rPr>
          <w:rFonts w:eastAsia="Times New Roman" w:cs="Times New Roman"/>
          <w:kern w:val="0"/>
          <w:lang w:eastAsia="ar-SA" w:bidi="ar-SA"/>
        </w:rPr>
        <w:br/>
        <w:t>w kwocie należnego podatku VAT, obciążającego Zamawiającego z tytułu realizacji umowy oraz cło.</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4.</w:t>
      </w:r>
      <w:r w:rsidRPr="002E4B66">
        <w:rPr>
          <w:rFonts w:eastAsia="Times New Roman" w:cs="Times New Roman"/>
          <w:kern w:val="0"/>
          <w:lang w:eastAsia="ar-SA" w:bidi="ar-SA"/>
        </w:rPr>
        <w:tab/>
        <w:t xml:space="preserve">Do porównania ofert pod uwagę będzie brana cena oferty, okres gwarancji oraz termin wykonania zamówienia wynikające z </w:t>
      </w:r>
      <w:r w:rsidRPr="002E4B66">
        <w:rPr>
          <w:rFonts w:eastAsia="Times New Roman" w:cs="Times New Roman"/>
          <w:i/>
          <w:iCs/>
          <w:kern w:val="0"/>
          <w:lang w:eastAsia="ar-SA" w:bidi="ar-SA"/>
        </w:rPr>
        <w:t>Formularza oferty.</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lastRenderedPageBreak/>
        <w:t>5.</w:t>
      </w:r>
      <w:r w:rsidRPr="002E4B66">
        <w:rPr>
          <w:rFonts w:eastAsia="Times New Roman" w:cs="Times New Roman"/>
          <w:kern w:val="0"/>
          <w:lang w:eastAsia="ar-SA" w:bidi="ar-SA"/>
        </w:rPr>
        <w:tab/>
        <w:t>W toku badania i oceny ofert Zamawiający może żądać od Wykonawców wyjaśnień dotyczących treści złożonych ofert.</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6.</w:t>
      </w:r>
      <w:r w:rsidRPr="002E4B66">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7.</w:t>
      </w:r>
      <w:r w:rsidRPr="002E4B66">
        <w:rPr>
          <w:rFonts w:eastAsia="Times New Roman" w:cs="Times New Roman"/>
          <w:kern w:val="0"/>
          <w:lang w:eastAsia="ar-SA" w:bidi="ar-SA"/>
        </w:rPr>
        <w:tab/>
        <w:t>O poprawieniu omyłek Zamawiający niezwłocznie zawiadomi Wykonawcę</w:t>
      </w:r>
      <w:proofErr w:type="gramStart"/>
      <w:r w:rsidRPr="002E4B66">
        <w:rPr>
          <w:rFonts w:eastAsia="Times New Roman" w:cs="Times New Roman"/>
          <w:kern w:val="0"/>
          <w:lang w:eastAsia="ar-SA" w:bidi="ar-SA"/>
        </w:rPr>
        <w:t>,</w:t>
      </w:r>
      <w:r w:rsidRPr="002E4B66">
        <w:rPr>
          <w:rFonts w:eastAsia="Times New Roman" w:cs="Times New Roman"/>
          <w:kern w:val="0"/>
          <w:lang w:eastAsia="ar-SA" w:bidi="ar-SA"/>
        </w:rPr>
        <w:br/>
        <w:t>którego</w:t>
      </w:r>
      <w:proofErr w:type="gramEnd"/>
      <w:r w:rsidRPr="002E4B66">
        <w:rPr>
          <w:rFonts w:eastAsia="Times New Roman" w:cs="Times New Roman"/>
          <w:kern w:val="0"/>
          <w:lang w:eastAsia="ar-SA" w:bidi="ar-SA"/>
        </w:rPr>
        <w:t xml:space="preserve"> oferta została poprawiona.</w:t>
      </w:r>
    </w:p>
    <w:p w:rsidR="00FD5736" w:rsidRPr="007C1D51" w:rsidRDefault="002E4B66" w:rsidP="00FD573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8.</w:t>
      </w:r>
      <w:r w:rsidRPr="002E4B66">
        <w:rPr>
          <w:rFonts w:eastAsia="Times New Roman" w:cs="Times New Roman"/>
          <w:kern w:val="0"/>
          <w:lang w:eastAsia="ar-SA" w:bidi="ar-SA"/>
        </w:rPr>
        <w:tab/>
      </w:r>
      <w:r w:rsidR="00FD5736" w:rsidRPr="007C1D51">
        <w:rPr>
          <w:rFonts w:eastAsia="Times New Roman" w:cs="Times New Roman"/>
          <w:kern w:val="0"/>
          <w:lang w:eastAsia="ar-SA" w:bidi="ar-SA"/>
        </w:rPr>
        <w:t>Wykonawca, w którego ofercie została stwierdzona na podstawie art. 223 ust. 2 pkt 3 ustawy omyłka w terminie 3 dni od dnia doręczenia zawiadomienia zobowiązany</w:t>
      </w:r>
      <w:r w:rsidR="00FD5736" w:rsidRPr="007C1D51">
        <w:rPr>
          <w:rFonts w:eastAsia="Times New Roman" w:cs="Times New Roman"/>
          <w:kern w:val="0"/>
          <w:lang w:eastAsia="ar-SA" w:bidi="ar-SA"/>
        </w:rPr>
        <w:br/>
        <w:t>jest wyrazić zgodę na jej poprawienie.</w:t>
      </w:r>
    </w:p>
    <w:p w:rsidR="002E4B66" w:rsidRPr="002E4B66" w:rsidRDefault="002E4B66" w:rsidP="002E4B66">
      <w:pPr>
        <w:widowControl/>
        <w:autoSpaceDN/>
        <w:ind w:left="568" w:hanging="284"/>
        <w:jc w:val="both"/>
        <w:textAlignment w:val="auto"/>
        <w:rPr>
          <w:rFonts w:eastAsia="Times New Roman" w:cs="Times New Roman"/>
          <w:kern w:val="0"/>
          <w:lang w:eastAsia="ar-SA" w:bidi="ar-SA"/>
        </w:rPr>
      </w:pPr>
      <w:r w:rsidRPr="002E4B66">
        <w:rPr>
          <w:rFonts w:eastAsia="Times New Roman" w:cs="Times New Roman"/>
          <w:kern w:val="0"/>
          <w:lang w:eastAsia="ar-SA" w:bidi="ar-SA"/>
        </w:rPr>
        <w:t>9.</w:t>
      </w:r>
      <w:r w:rsidRPr="002E4B66">
        <w:rPr>
          <w:rFonts w:eastAsia="Times New Roman" w:cs="Times New Roman"/>
          <w:kern w:val="0"/>
          <w:lang w:eastAsia="ar-SA" w:bidi="ar-SA"/>
        </w:rPr>
        <w:tab/>
        <w:t xml:space="preserve">Brak zgody na zawiadomienie w terminie wskazanym w </w:t>
      </w:r>
      <w:r w:rsidR="00FD5736">
        <w:rPr>
          <w:rFonts w:eastAsia="Times New Roman" w:cs="Times New Roman"/>
          <w:kern w:val="0"/>
          <w:lang w:eastAsia="ar-SA" w:bidi="ar-SA"/>
        </w:rPr>
        <w:t xml:space="preserve">ust. 8 </w:t>
      </w:r>
      <w:r w:rsidRPr="002E4B66">
        <w:rPr>
          <w:rFonts w:eastAsia="Times New Roman" w:cs="Times New Roman"/>
          <w:kern w:val="0"/>
          <w:lang w:eastAsia="ar-SA" w:bidi="ar-SA"/>
        </w:rPr>
        <w:t>skutkuje odrzuceniem oferty.</w:t>
      </w:r>
    </w:p>
    <w:p w:rsidR="00FD573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10.</w:t>
      </w:r>
      <w:r w:rsidRPr="002E4B66">
        <w:rPr>
          <w:rFonts w:eastAsia="Times New Roman" w:cs="Times New Roman"/>
          <w:kern w:val="0"/>
          <w:lang w:eastAsia="ar-SA" w:bidi="ar-SA"/>
        </w:rPr>
        <w:tab/>
      </w:r>
      <w:r w:rsidR="00FD5736" w:rsidRPr="007C1D51">
        <w:rPr>
          <w:rFonts w:eastAsia="Times New Roman" w:cs="Times New Roman"/>
          <w:kern w:val="0"/>
          <w:lang w:eastAsia="ar-SA" w:bidi="ar-SA"/>
        </w:rPr>
        <w:t xml:space="preserve">Jeżeli nie można wybrać oferty najkorzystniejszej z uwagi na to, że dwie lub więcej ofert przedstawia taki sam bilans ceny lub kosztu i innych kryteriów oceny ofert, </w:t>
      </w:r>
      <w:r w:rsidR="00FD5736">
        <w:rPr>
          <w:rFonts w:eastAsia="Times New Roman" w:cs="Times New Roman"/>
          <w:kern w:val="0"/>
          <w:lang w:eastAsia="ar-SA" w:bidi="ar-SA"/>
        </w:rPr>
        <w:br/>
      </w:r>
      <w:r w:rsidR="00FD5736" w:rsidRPr="007C1D51">
        <w:rPr>
          <w:rFonts w:eastAsia="Times New Roman" w:cs="Times New Roman"/>
          <w:kern w:val="0"/>
          <w:lang w:eastAsia="ar-SA" w:bidi="ar-SA"/>
        </w:rPr>
        <w:t xml:space="preserve">Zamawiający wybiera spośród tych ofert ofertę, która otrzymała najwyższą ocenę </w:t>
      </w:r>
      <w:r w:rsidR="00FD5736">
        <w:rPr>
          <w:rFonts w:eastAsia="Times New Roman" w:cs="Times New Roman"/>
          <w:kern w:val="0"/>
          <w:lang w:eastAsia="ar-SA" w:bidi="ar-SA"/>
        </w:rPr>
        <w:br/>
        <w:t xml:space="preserve">w kryterium </w:t>
      </w:r>
      <w:r w:rsidR="00FD5736"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FD5736">
        <w:rPr>
          <w:rFonts w:eastAsia="Times New Roman" w:cs="Times New Roman"/>
          <w:kern w:val="0"/>
          <w:lang w:eastAsia="ar-SA" w:bidi="ar-SA"/>
        </w:rPr>
        <w:t xml:space="preserve">lub najniższym kosztem. Jeżeli </w:t>
      </w:r>
      <w:r w:rsidR="00FD5736"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00FD5736" w:rsidRPr="00DB20E5">
        <w:rPr>
          <w:rFonts w:eastAsia="Times New Roman" w:cs="Times New Roman"/>
          <w:kern w:val="0"/>
          <w:sz w:val="23"/>
          <w:szCs w:val="23"/>
          <w:lang w:eastAsia="ar-SA" w:bidi="ar-SA"/>
        </w:rPr>
        <w:t>określonym przez Zamawiającego ofert dodatkowych zawierających nową cenę lub koszt.</w:t>
      </w:r>
    </w:p>
    <w:p w:rsidR="002E4B66" w:rsidRPr="002E4B66" w:rsidRDefault="002E4B66" w:rsidP="002E4B66">
      <w:pPr>
        <w:widowControl/>
        <w:autoSpaceDN/>
        <w:ind w:left="568" w:hanging="426"/>
        <w:jc w:val="both"/>
        <w:textAlignment w:val="auto"/>
        <w:rPr>
          <w:rFonts w:eastAsia="Times New Roman" w:cs="Times New Roman"/>
          <w:kern w:val="0"/>
          <w:lang w:eastAsia="ar-SA" w:bidi="ar-SA"/>
        </w:rPr>
      </w:pPr>
      <w:r w:rsidRPr="002E4B66">
        <w:rPr>
          <w:rFonts w:eastAsia="Times New Roman" w:cs="Times New Roman"/>
          <w:kern w:val="0"/>
          <w:lang w:eastAsia="ar-SA" w:bidi="ar-SA"/>
        </w:rPr>
        <w:t>11.</w:t>
      </w:r>
      <w:r w:rsidRPr="002E4B66">
        <w:rPr>
          <w:rFonts w:eastAsia="Times New Roman" w:cs="Times New Roman"/>
          <w:kern w:val="0"/>
          <w:lang w:eastAsia="ar-SA" w:bidi="ar-SA"/>
        </w:rPr>
        <w:tab/>
        <w:t xml:space="preserve">Wykonawcy składając oferty dodatkowe nie mogą zaoferować cen lub kosztów wyższych niż zaoferowane </w:t>
      </w:r>
      <w:r w:rsidR="00FD5736" w:rsidRPr="007C1D51">
        <w:rPr>
          <w:rFonts w:eastAsia="Times New Roman" w:cs="Times New Roman"/>
          <w:kern w:val="0"/>
          <w:lang w:eastAsia="ar-SA" w:bidi="ar-SA"/>
        </w:rPr>
        <w:t>w uprzednio złożonych przez nich ofertach</w:t>
      </w:r>
      <w:r w:rsidR="00FD5736">
        <w:rPr>
          <w:rFonts w:eastAsia="Times New Roman" w:cs="Times New Roman"/>
          <w:kern w:val="0"/>
          <w:lang w:eastAsia="ar-SA" w:bidi="ar-SA"/>
        </w:rPr>
        <w:t>.</w:t>
      </w:r>
    </w:p>
    <w:p w:rsidR="002E4B66" w:rsidRPr="002E4B66" w:rsidRDefault="002E4B66" w:rsidP="002E4B66">
      <w:pPr>
        <w:widowControl/>
        <w:autoSpaceDN/>
        <w:ind w:left="567" w:hanging="425"/>
        <w:jc w:val="both"/>
        <w:textAlignment w:val="auto"/>
        <w:rPr>
          <w:rFonts w:eastAsia="Times New Roman" w:cs="Times New Roman"/>
          <w:b/>
          <w:kern w:val="0"/>
          <w:lang w:eastAsia="ar-SA" w:bidi="ar-SA"/>
        </w:rPr>
      </w:pPr>
      <w:r w:rsidRPr="002E4B66">
        <w:rPr>
          <w:rFonts w:eastAsia="Times New Roman" w:cs="Times New Roman"/>
          <w:kern w:val="0"/>
          <w:lang w:eastAsia="ar-SA" w:bidi="ar-SA"/>
        </w:rPr>
        <w:t>1</w:t>
      </w:r>
      <w:r w:rsidR="00560161">
        <w:rPr>
          <w:rFonts w:eastAsia="Times New Roman" w:cs="Times New Roman"/>
          <w:kern w:val="0"/>
          <w:lang w:eastAsia="ar-SA" w:bidi="ar-SA"/>
        </w:rPr>
        <w:t>2</w:t>
      </w:r>
      <w:r w:rsidRPr="002E4B66">
        <w:rPr>
          <w:rFonts w:eastAsia="Times New Roman" w:cs="Times New Roman"/>
          <w:kern w:val="0"/>
          <w:lang w:eastAsia="ar-SA" w:bidi="ar-SA"/>
        </w:rPr>
        <w:t>.</w:t>
      </w:r>
      <w:r w:rsidRPr="002E4B66">
        <w:rPr>
          <w:rFonts w:eastAsia="Times New Roman" w:cs="Times New Roman"/>
          <w:kern w:val="0"/>
          <w:lang w:eastAsia="ar-SA" w:bidi="ar-SA"/>
        </w:rPr>
        <w:tab/>
      </w:r>
      <w:r w:rsidRPr="002E4B66">
        <w:rPr>
          <w:rFonts w:eastAsia="TimesNewRoman" w:cs="Times New Roman"/>
          <w:iCs/>
          <w:kern w:val="0"/>
          <w:lang w:eastAsia="ar-SA" w:bidi="ar-SA"/>
        </w:rPr>
        <w:t>Zamawiający udzieli zamówienia Wykonawcy, którego oferta odpowiada wszystkim warunkom SWZ oraz uzyska najwyższą pozycję w rankingu</w:t>
      </w:r>
      <w:r w:rsidR="00FD5736">
        <w:rPr>
          <w:rFonts w:eastAsia="TimesNewRoman" w:cs="Times New Roman"/>
          <w:iCs/>
          <w:kern w:val="0"/>
          <w:lang w:eastAsia="ar-SA" w:bidi="ar-SA"/>
        </w:rPr>
        <w:t xml:space="preserve">. </w:t>
      </w:r>
    </w:p>
    <w:p w:rsidR="002E4B66" w:rsidRPr="002B77E3" w:rsidRDefault="002E4B66" w:rsidP="003076B2">
      <w:pPr>
        <w:widowControl/>
        <w:ind w:left="426"/>
        <w:jc w:val="both"/>
        <w:rPr>
          <w:rFonts w:eastAsia="Times New Roman" w:cs="Times New Roman"/>
          <w:bCs/>
          <w:sz w:val="10"/>
          <w:szCs w:val="10"/>
          <w:lang w:bidi="ar-SA"/>
        </w:rPr>
      </w:pPr>
    </w:p>
    <w:p w:rsidR="00003100" w:rsidRDefault="00003100" w:rsidP="006653F0">
      <w:pPr>
        <w:widowControl/>
        <w:autoSpaceDN/>
        <w:ind w:left="283" w:hanging="567"/>
        <w:jc w:val="both"/>
        <w:textAlignment w:val="auto"/>
        <w:rPr>
          <w:rFonts w:eastAsiaTheme="minorHAnsi" w:cs="Times New Roman"/>
          <w:b/>
          <w:bCs/>
          <w:color w:val="000000"/>
          <w:kern w:val="0"/>
          <w:lang w:eastAsia="en-US" w:bidi="ar-SA"/>
        </w:rPr>
      </w:pPr>
    </w:p>
    <w:p w:rsidR="006653F0" w:rsidRPr="003C7006" w:rsidRDefault="006653F0" w:rsidP="006653F0">
      <w:pPr>
        <w:widowControl/>
        <w:autoSpaceDN/>
        <w:ind w:left="283" w:hanging="567"/>
        <w:jc w:val="both"/>
        <w:textAlignment w:val="auto"/>
        <w:rPr>
          <w:rFonts w:eastAsia="TimesNewRoman" w:cs="Times New Roman"/>
          <w:b/>
          <w:iCs/>
          <w:kern w:val="0"/>
          <w:lang w:eastAsia="ar-SA"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3C7006">
        <w:rPr>
          <w:rFonts w:eastAsia="TimesNewRoman" w:cs="Times New Roman"/>
          <w:b/>
          <w:iCs/>
          <w:kern w:val="0"/>
          <w:lang w:eastAsia="ar-SA" w:bidi="ar-SA"/>
        </w:rPr>
        <w:t>AUKCJA ELEKTRONICZNA</w:t>
      </w:r>
    </w:p>
    <w:p w:rsidR="006653F0" w:rsidRPr="003C7006"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1.</w:t>
      </w:r>
      <w:r w:rsidRPr="003C7006">
        <w:rPr>
          <w:rFonts w:eastAsia="TimesNewRoman" w:cs="Times New Roman"/>
          <w:iCs/>
          <w:kern w:val="0"/>
          <w:lang w:eastAsia="ar-SA" w:bidi="ar-SA"/>
        </w:rPr>
        <w:tab/>
        <w:t>Zamawiający w celu wyboru najkorzystniejszej oferty</w:t>
      </w:r>
      <w:r>
        <w:rPr>
          <w:rFonts w:eastAsia="TimesNewRoman" w:cs="Times New Roman"/>
          <w:iCs/>
          <w:kern w:val="0"/>
          <w:lang w:eastAsia="ar-SA" w:bidi="ar-SA"/>
        </w:rPr>
        <w:t xml:space="preserve"> </w:t>
      </w:r>
      <w:r w:rsidRPr="003C7006">
        <w:rPr>
          <w:rFonts w:eastAsia="TimesNewRoman" w:cs="Times New Roman"/>
          <w:iCs/>
          <w:kern w:val="0"/>
          <w:lang w:eastAsia="ar-SA" w:bidi="ar-SA"/>
        </w:rPr>
        <w:t>przeprowadzi aukcje elektroniczną jeśli zostaną złożone</w:t>
      </w:r>
      <w:r>
        <w:rPr>
          <w:rFonts w:eastAsia="TimesNewRoman" w:cs="Times New Roman"/>
          <w:iCs/>
          <w:kern w:val="0"/>
          <w:lang w:eastAsia="ar-SA" w:bidi="ar-SA"/>
        </w:rPr>
        <w:t>,</w:t>
      </w:r>
      <w:r w:rsidRPr="003C7006">
        <w:rPr>
          <w:rFonts w:eastAsia="TimesNewRoman" w:cs="Times New Roman"/>
          <w:iCs/>
          <w:kern w:val="0"/>
          <w:lang w:eastAsia="ar-SA" w:bidi="ar-SA"/>
        </w:rPr>
        <w:t xml:space="preserve"> co najmniej 2 oferty niepodlegające odrzuceniu. </w:t>
      </w:r>
    </w:p>
    <w:p w:rsidR="006653F0" w:rsidRDefault="006653F0" w:rsidP="006653F0">
      <w:pPr>
        <w:widowControl/>
        <w:autoSpaceDN/>
        <w:ind w:left="568" w:hanging="284"/>
        <w:jc w:val="both"/>
        <w:textAlignment w:val="auto"/>
        <w:rPr>
          <w:rFonts w:eastAsia="TimesNewRoman" w:cs="Times New Roman"/>
          <w:iCs/>
          <w:kern w:val="0"/>
          <w:lang w:eastAsia="ar-SA" w:bidi="ar-SA"/>
        </w:rPr>
      </w:pPr>
      <w:r w:rsidRPr="003C7006">
        <w:rPr>
          <w:rFonts w:eastAsia="TimesNewRoman" w:cs="Times New Roman"/>
          <w:iCs/>
          <w:kern w:val="0"/>
          <w:lang w:eastAsia="ar-SA" w:bidi="ar-SA"/>
        </w:rPr>
        <w:t>2.</w:t>
      </w:r>
      <w:r w:rsidRPr="003C7006">
        <w:rPr>
          <w:rFonts w:eastAsia="TimesNewRoman" w:cs="Times New Roman"/>
          <w:iCs/>
          <w:kern w:val="0"/>
          <w:lang w:eastAsia="ar-SA" w:bidi="ar-SA"/>
        </w:rPr>
        <w:tab/>
        <w:t>Aukcj</w:t>
      </w:r>
      <w:r>
        <w:rPr>
          <w:rFonts w:eastAsia="TimesNewRoman" w:cs="Times New Roman"/>
          <w:iCs/>
          <w:kern w:val="0"/>
          <w:lang w:eastAsia="ar-SA" w:bidi="ar-SA"/>
        </w:rPr>
        <w:t>e</w:t>
      </w:r>
      <w:r w:rsidRPr="003C7006">
        <w:rPr>
          <w:rFonts w:eastAsia="TimesNewRoman" w:cs="Times New Roman"/>
          <w:iCs/>
          <w:kern w:val="0"/>
          <w:lang w:eastAsia="ar-SA" w:bidi="ar-SA"/>
        </w:rPr>
        <w:t xml:space="preserve"> przeprowadzon</w:t>
      </w:r>
      <w:r>
        <w:rPr>
          <w:rFonts w:eastAsia="TimesNewRoman" w:cs="Times New Roman"/>
          <w:iCs/>
          <w:kern w:val="0"/>
          <w:lang w:eastAsia="ar-SA" w:bidi="ar-SA"/>
        </w:rPr>
        <w:t>e</w:t>
      </w:r>
      <w:r w:rsidRPr="003C7006">
        <w:rPr>
          <w:rFonts w:eastAsia="TimesNewRoman" w:cs="Times New Roman"/>
          <w:iCs/>
          <w:kern w:val="0"/>
          <w:lang w:eastAsia="ar-SA" w:bidi="ar-SA"/>
        </w:rPr>
        <w:t xml:space="preserve"> zostan</w:t>
      </w:r>
      <w:r>
        <w:rPr>
          <w:rFonts w:eastAsia="TimesNewRoman" w:cs="Times New Roman"/>
          <w:iCs/>
          <w:kern w:val="0"/>
          <w:lang w:eastAsia="ar-SA" w:bidi="ar-SA"/>
        </w:rPr>
        <w:t>ą</w:t>
      </w:r>
      <w:r w:rsidRPr="003C7006">
        <w:rPr>
          <w:rFonts w:eastAsia="TimesNewRoman" w:cs="Times New Roman"/>
          <w:iCs/>
          <w:kern w:val="0"/>
          <w:lang w:eastAsia="ar-SA" w:bidi="ar-SA"/>
        </w:rPr>
        <w:t xml:space="preserve"> na platformie aukcyjnej </w:t>
      </w:r>
      <w:hyperlink r:id="rId27" w:history="1">
        <w:r w:rsidRPr="001D5338">
          <w:rPr>
            <w:rStyle w:val="Hipercze"/>
            <w:rFonts w:eastAsia="TimesNewRoman" w:cs="Times New Roman"/>
            <w:iCs/>
            <w:kern w:val="0"/>
            <w:lang w:eastAsia="ar-SA" w:bidi="ar-SA"/>
          </w:rPr>
          <w:t>https://aukcje.uzp.gov.pl</w:t>
        </w:r>
      </w:hyperlink>
    </w:p>
    <w:p w:rsidR="006653F0" w:rsidRDefault="006653F0" w:rsidP="006653F0">
      <w:pPr>
        <w:widowControl/>
        <w:autoSpaceDN/>
        <w:ind w:left="568" w:hanging="284"/>
        <w:jc w:val="both"/>
        <w:textAlignment w:val="auto"/>
        <w:rPr>
          <w:rFonts w:eastAsia="TimesNewRoman" w:cs="Times New Roman"/>
          <w:iCs/>
          <w:kern w:val="0"/>
          <w:lang w:eastAsia="ar-SA" w:bidi="ar-SA"/>
        </w:rPr>
      </w:pPr>
      <w:r>
        <w:rPr>
          <w:rFonts w:eastAsia="Times New Roman" w:cs="Times New Roman"/>
          <w:iCs/>
          <w:kern w:val="0"/>
          <w:lang w:eastAsia="ar-SA" w:bidi="ar-SA"/>
        </w:rPr>
        <w:t>3.</w:t>
      </w:r>
      <w:r>
        <w:rPr>
          <w:rFonts w:eastAsia="Times New Roman" w:cs="Times New Roman"/>
          <w:iCs/>
          <w:kern w:val="0"/>
          <w:lang w:eastAsia="ar-SA" w:bidi="ar-SA"/>
        </w:rPr>
        <w:tab/>
      </w:r>
      <w:r w:rsidRPr="000A18A1">
        <w:rPr>
          <w:rFonts w:eastAsia="Times New Roman" w:cs="Times New Roman"/>
          <w:iCs/>
          <w:kern w:val="0"/>
          <w:lang w:eastAsia="ar-SA" w:bidi="ar-SA"/>
        </w:rPr>
        <w:t>Zamawiający dokona rejestracji zaproszonych Wykonawców na platformie aukcji elektronicznych Urzędu Zamówień Publicznych.</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4.</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cy drog</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elektroniczn</w:t>
      </w:r>
      <w:r w:rsidRPr="000A18A1">
        <w:rPr>
          <w:rFonts w:eastAsia="TimesNewRoman" w:cs="Times New Roman"/>
          <w:iCs/>
          <w:kern w:val="0"/>
          <w:lang w:eastAsia="ar-SA" w:bidi="ar-SA"/>
        </w:rPr>
        <w:t xml:space="preserve">ą </w:t>
      </w:r>
      <w:r w:rsidRPr="000A18A1">
        <w:rPr>
          <w:rFonts w:eastAsia="Times New Roman" w:cs="Times New Roman"/>
          <w:iCs/>
          <w:kern w:val="0"/>
          <w:lang w:eastAsia="ar-SA" w:bidi="ar-SA"/>
        </w:rPr>
        <w:t>zaprosi do udziału w aukcji elektronicznej wszystkich Wykonawców, którzy</w:t>
      </w:r>
      <w:r w:rsidRPr="000A18A1">
        <w:rPr>
          <w:rFonts w:eastAsia="TimesNewRoman" w:cs="Times New Roman"/>
          <w:iCs/>
          <w:kern w:val="0"/>
          <w:lang w:eastAsia="ar-SA" w:bidi="ar-SA"/>
        </w:rPr>
        <w:t xml:space="preserve"> </w:t>
      </w:r>
      <w:r w:rsidRPr="000A18A1">
        <w:rPr>
          <w:rFonts w:eastAsia="Times New Roman" w:cs="Times New Roman"/>
          <w:iCs/>
          <w:kern w:val="0"/>
          <w:lang w:eastAsia="ar-SA" w:bidi="ar-SA"/>
        </w:rPr>
        <w:t>zło</w:t>
      </w:r>
      <w:r w:rsidRPr="000A18A1">
        <w:rPr>
          <w:rFonts w:eastAsia="TimesNewRoman" w:cs="Times New Roman"/>
          <w:iCs/>
          <w:kern w:val="0"/>
          <w:lang w:eastAsia="ar-SA" w:bidi="ar-SA"/>
        </w:rPr>
        <w:t>ż</w:t>
      </w:r>
      <w:r w:rsidRPr="000A18A1">
        <w:rPr>
          <w:rFonts w:eastAsia="Times New Roman" w:cs="Times New Roman"/>
          <w:iCs/>
          <w:kern w:val="0"/>
          <w:lang w:eastAsia="ar-SA" w:bidi="ar-SA"/>
        </w:rPr>
        <w:t>yli oferty niepodlegające odrzuceniu.</w:t>
      </w:r>
    </w:p>
    <w:p w:rsidR="006653F0" w:rsidRPr="000A18A1"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5.</w:t>
      </w:r>
      <w:r>
        <w:rPr>
          <w:rFonts w:eastAsia="Times New Roman" w:cs="Times New Roman"/>
          <w:iCs/>
          <w:kern w:val="0"/>
          <w:lang w:eastAsia="ar-SA" w:bidi="ar-SA"/>
        </w:rPr>
        <w:tab/>
      </w:r>
      <w:r w:rsidRPr="00906DB4">
        <w:rPr>
          <w:rFonts w:eastAsia="Times New Roman" w:cs="Times New Roman"/>
          <w:iCs/>
          <w:kern w:val="0"/>
          <w:lang w:eastAsia="ar-SA" w:bidi="ar-SA"/>
        </w:rPr>
        <w:t>Zaproszeni</w:t>
      </w:r>
      <w:r>
        <w:rPr>
          <w:rFonts w:eastAsia="Times New Roman" w:cs="Times New Roman"/>
          <w:iCs/>
          <w:kern w:val="0"/>
          <w:lang w:eastAsia="ar-SA" w:bidi="ar-SA"/>
        </w:rPr>
        <w:t>a</w:t>
      </w:r>
      <w:r w:rsidRPr="00906DB4">
        <w:rPr>
          <w:rFonts w:eastAsia="Times New Roman" w:cs="Times New Roman"/>
          <w:iCs/>
          <w:kern w:val="0"/>
          <w:lang w:eastAsia="ar-SA" w:bidi="ar-SA"/>
        </w:rPr>
        <w:t xml:space="preserve"> do udziału w aukcji elektronicznej zostan</w:t>
      </w:r>
      <w:r>
        <w:rPr>
          <w:rFonts w:eastAsia="Times New Roman" w:cs="Times New Roman"/>
          <w:iCs/>
          <w:kern w:val="0"/>
          <w:lang w:eastAsia="ar-SA" w:bidi="ar-SA"/>
        </w:rPr>
        <w:t>ą</w:t>
      </w:r>
      <w:r w:rsidRPr="00906DB4">
        <w:rPr>
          <w:rFonts w:eastAsia="Times New Roman" w:cs="Times New Roman"/>
          <w:iCs/>
          <w:kern w:val="0"/>
          <w:lang w:eastAsia="ar-SA" w:bidi="ar-SA"/>
        </w:rPr>
        <w:t xml:space="preserve"> przesłane</w:t>
      </w:r>
      <w:r>
        <w:rPr>
          <w:rFonts w:eastAsia="Times New Roman" w:cs="Times New Roman"/>
          <w:iCs/>
          <w:kern w:val="0"/>
          <w:lang w:eastAsia="ar-SA" w:bidi="ar-SA"/>
        </w:rPr>
        <w:t xml:space="preserve"> </w:t>
      </w:r>
      <w:r w:rsidRPr="00906DB4">
        <w:rPr>
          <w:rFonts w:eastAsia="Times New Roman" w:cs="Times New Roman"/>
          <w:iCs/>
          <w:kern w:val="0"/>
          <w:lang w:eastAsia="ar-SA" w:bidi="ar-SA"/>
        </w:rPr>
        <w:t xml:space="preserve">za pośrednictwem platformy </w:t>
      </w:r>
      <w:hyperlink r:id="rId28" w:history="1">
        <w:r w:rsidRPr="00C276D2">
          <w:rPr>
            <w:rStyle w:val="Hipercze"/>
            <w:rFonts w:eastAsia="Times New Roman" w:cs="Times New Roman"/>
            <w:iCs/>
            <w:kern w:val="0"/>
            <w:lang w:eastAsia="ar-SA" w:bidi="ar-SA"/>
          </w:rPr>
          <w:t>https://aukcje.uzp.gov.pl</w:t>
        </w:r>
      </w:hyperlink>
      <w:r>
        <w:rPr>
          <w:rFonts w:eastAsia="Times New Roman" w:cs="Times New Roman"/>
          <w:iCs/>
          <w:kern w:val="0"/>
          <w:lang w:eastAsia="ar-SA" w:bidi="ar-SA"/>
        </w:rPr>
        <w:t>,</w:t>
      </w:r>
      <w:r w:rsidRPr="00906DB4">
        <w:rPr>
          <w:rFonts w:eastAsia="Times New Roman" w:cs="Times New Roman"/>
          <w:iCs/>
          <w:kern w:val="0"/>
          <w:lang w:eastAsia="ar-SA" w:bidi="ar-SA"/>
        </w:rPr>
        <w:t xml:space="preserve"> na co najmniej 2 dni robocze przed planowanym rozpoczęciem aukcji elektronicznej</w:t>
      </w:r>
      <w:r>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 New Roman" w:cs="Times New Roman"/>
          <w:iCs/>
          <w:kern w:val="0"/>
          <w:lang w:eastAsia="ar-SA" w:bidi="ar-SA"/>
        </w:rPr>
      </w:pPr>
      <w:r>
        <w:rPr>
          <w:rFonts w:eastAsia="Times New Roman" w:cs="Times New Roman"/>
          <w:iCs/>
          <w:kern w:val="0"/>
          <w:lang w:eastAsia="ar-SA" w:bidi="ar-SA"/>
        </w:rPr>
        <w:t>6.</w:t>
      </w:r>
      <w:r>
        <w:rPr>
          <w:rFonts w:eastAsia="Times New Roman" w:cs="Times New Roman"/>
          <w:iCs/>
          <w:kern w:val="0"/>
          <w:lang w:eastAsia="ar-SA" w:bidi="ar-SA"/>
        </w:rPr>
        <w:tab/>
      </w:r>
      <w:r w:rsidRPr="000A18A1">
        <w:rPr>
          <w:rFonts w:eastAsia="Times New Roman" w:cs="Times New Roman"/>
          <w:iCs/>
          <w:kern w:val="0"/>
          <w:lang w:eastAsia="ar-SA" w:bidi="ar-SA"/>
        </w:rPr>
        <w:tab/>
        <w:t>Kryteri</w:t>
      </w:r>
      <w:r w:rsidR="00003100">
        <w:rPr>
          <w:rFonts w:eastAsia="Times New Roman" w:cs="Times New Roman"/>
          <w:iCs/>
          <w:kern w:val="0"/>
          <w:lang w:eastAsia="ar-SA" w:bidi="ar-SA"/>
        </w:rPr>
        <w:t>ami</w:t>
      </w:r>
      <w:r w:rsidRPr="000A18A1">
        <w:rPr>
          <w:rFonts w:eastAsia="Times New Roman" w:cs="Times New Roman"/>
          <w:iCs/>
          <w:kern w:val="0"/>
          <w:lang w:eastAsia="ar-SA" w:bidi="ar-SA"/>
        </w:rPr>
        <w:t xml:space="preserve"> oceny ofert, stosowanym</w:t>
      </w:r>
      <w:r w:rsidR="00003100">
        <w:rPr>
          <w:rFonts w:eastAsia="Times New Roman" w:cs="Times New Roman"/>
          <w:iCs/>
          <w:kern w:val="0"/>
          <w:lang w:eastAsia="ar-SA" w:bidi="ar-SA"/>
        </w:rPr>
        <w:t>i</w:t>
      </w:r>
      <w:r w:rsidRPr="000A18A1">
        <w:rPr>
          <w:rFonts w:eastAsia="Times New Roman" w:cs="Times New Roman"/>
          <w:iCs/>
          <w:kern w:val="0"/>
          <w:lang w:eastAsia="ar-SA" w:bidi="ar-SA"/>
        </w:rPr>
        <w:t xml:space="preserve"> w toku aukcji elektronicznej b</w:t>
      </w:r>
      <w:r w:rsidRPr="000A18A1">
        <w:rPr>
          <w:rFonts w:eastAsia="TimesNewRoman" w:cs="Times New Roman"/>
          <w:iCs/>
          <w:kern w:val="0"/>
          <w:lang w:eastAsia="ar-SA" w:bidi="ar-SA"/>
        </w:rPr>
        <w:t>ę</w:t>
      </w:r>
      <w:r w:rsidRPr="000A18A1">
        <w:rPr>
          <w:rFonts w:eastAsia="Times New Roman" w:cs="Times New Roman"/>
          <w:iCs/>
          <w:kern w:val="0"/>
          <w:lang w:eastAsia="ar-SA" w:bidi="ar-SA"/>
        </w:rPr>
        <w:t>d</w:t>
      </w:r>
      <w:r w:rsidR="00003100">
        <w:rPr>
          <w:rFonts w:eastAsia="Times New Roman" w:cs="Times New Roman"/>
          <w:iCs/>
          <w:kern w:val="0"/>
          <w:lang w:eastAsia="ar-SA" w:bidi="ar-SA"/>
        </w:rPr>
        <w:t>ą</w:t>
      </w:r>
      <w:r w:rsidRPr="000A18A1">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7.</w:t>
      </w:r>
      <w:r>
        <w:rPr>
          <w:rFonts w:eastAsia="TimesNewRoman" w:cs="Times New Roman"/>
          <w:iCs/>
          <w:kern w:val="0"/>
          <w:lang w:eastAsia="ar-SA" w:bidi="ar-SA"/>
        </w:rPr>
        <w:tab/>
      </w:r>
      <w:r w:rsidRPr="00577F23">
        <w:rPr>
          <w:rFonts w:eastAsia="TimesNewRoman" w:cs="Times New Roman"/>
          <w:iCs/>
          <w:kern w:val="0"/>
          <w:lang w:eastAsia="ar-SA" w:bidi="ar-SA"/>
        </w:rPr>
        <w:t xml:space="preserve">W </w:t>
      </w:r>
      <w:r>
        <w:rPr>
          <w:rFonts w:eastAsia="TimesNewRoman" w:cs="Times New Roman"/>
          <w:iCs/>
          <w:kern w:val="0"/>
          <w:lang w:eastAsia="ar-SA" w:bidi="ar-SA"/>
        </w:rPr>
        <w:t xml:space="preserve">toku </w:t>
      </w:r>
      <w:r w:rsidRPr="00577F23">
        <w:rPr>
          <w:rFonts w:eastAsia="TimesNewRoman" w:cs="Times New Roman"/>
          <w:iCs/>
          <w:kern w:val="0"/>
          <w:lang w:eastAsia="ar-SA" w:bidi="ar-SA"/>
        </w:rPr>
        <w:t xml:space="preserve">aukcji </w:t>
      </w:r>
      <w:r>
        <w:rPr>
          <w:rFonts w:eastAsia="TimesNewRoman" w:cs="Times New Roman"/>
          <w:iCs/>
          <w:kern w:val="0"/>
          <w:lang w:eastAsia="ar-SA" w:bidi="ar-SA"/>
        </w:rPr>
        <w:t>elektronicznej W</w:t>
      </w:r>
      <w:r w:rsidRPr="00577F23">
        <w:rPr>
          <w:rFonts w:eastAsia="TimesNewRoman" w:cs="Times New Roman"/>
          <w:iCs/>
          <w:kern w:val="0"/>
          <w:lang w:eastAsia="ar-SA" w:bidi="ar-SA"/>
        </w:rPr>
        <w:t xml:space="preserve">ykonawcy </w:t>
      </w:r>
      <w:r>
        <w:rPr>
          <w:rFonts w:eastAsia="TimesNewRoman" w:cs="Times New Roman"/>
          <w:iCs/>
          <w:kern w:val="0"/>
          <w:lang w:eastAsia="ar-SA" w:bidi="ar-SA"/>
        </w:rPr>
        <w:t xml:space="preserve">na bieżąco </w:t>
      </w:r>
      <w:r w:rsidRPr="00577F23">
        <w:rPr>
          <w:rFonts w:eastAsia="TimesNewRoman" w:cs="Times New Roman"/>
          <w:iCs/>
          <w:kern w:val="0"/>
          <w:lang w:eastAsia="ar-SA" w:bidi="ar-SA"/>
        </w:rPr>
        <w:t xml:space="preserve">będą informowani o swojej aktualnej pozycji </w:t>
      </w:r>
      <w:r>
        <w:rPr>
          <w:rFonts w:eastAsia="TimesNewRoman" w:cs="Times New Roman"/>
          <w:iCs/>
          <w:kern w:val="0"/>
          <w:lang w:eastAsia="ar-SA" w:bidi="ar-SA"/>
        </w:rPr>
        <w:t xml:space="preserve">w klasyfikacji oferty, w szczególności o uzyskanej punktacji </w:t>
      </w:r>
      <w:r w:rsidRPr="00577F23">
        <w:rPr>
          <w:rFonts w:eastAsia="TimesNewRoman" w:cs="Times New Roman"/>
          <w:iCs/>
          <w:kern w:val="0"/>
          <w:lang w:eastAsia="ar-SA" w:bidi="ar-SA"/>
        </w:rPr>
        <w:t xml:space="preserve">oraz </w:t>
      </w:r>
      <w:r>
        <w:rPr>
          <w:rFonts w:eastAsia="TimesNewRoman" w:cs="Times New Roman"/>
          <w:iCs/>
          <w:kern w:val="0"/>
          <w:lang w:eastAsia="ar-SA" w:bidi="ar-SA"/>
        </w:rPr>
        <w:br/>
      </w:r>
      <w:r w:rsidRPr="00577F23">
        <w:rPr>
          <w:rFonts w:eastAsia="TimesNewRoman" w:cs="Times New Roman"/>
          <w:iCs/>
          <w:kern w:val="0"/>
          <w:lang w:eastAsia="ar-SA" w:bidi="ar-SA"/>
        </w:rPr>
        <w:t xml:space="preserve">o </w:t>
      </w:r>
      <w:r>
        <w:rPr>
          <w:rFonts w:eastAsia="TimesNewRoman" w:cs="Times New Roman"/>
          <w:iCs/>
          <w:kern w:val="0"/>
          <w:lang w:eastAsia="ar-SA" w:bidi="ar-SA"/>
        </w:rPr>
        <w:t xml:space="preserve">punktacji oferty, która uzyskała najwyższą liczbę punktów. </w:t>
      </w:r>
    </w:p>
    <w:p w:rsidR="006653F0" w:rsidRPr="00577F23"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8</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Z uwagi na art. 234</w:t>
      </w:r>
      <w:r>
        <w:rPr>
          <w:rFonts w:eastAsia="TimesNewRoman" w:cs="Times New Roman"/>
          <w:iCs/>
          <w:kern w:val="0"/>
          <w:lang w:eastAsia="ar-SA" w:bidi="ar-SA"/>
        </w:rPr>
        <w:t xml:space="preserve"> </w:t>
      </w:r>
      <w:r w:rsidRPr="00577F23">
        <w:rPr>
          <w:rFonts w:eastAsia="TimesNewRoman" w:cs="Times New Roman"/>
          <w:iCs/>
          <w:kern w:val="0"/>
          <w:lang w:eastAsia="ar-SA" w:bidi="ar-SA"/>
        </w:rPr>
        <w:t>ust 2 ustawy</w:t>
      </w:r>
      <w:r>
        <w:rPr>
          <w:rFonts w:eastAsia="TimesNewRoman" w:cs="Times New Roman"/>
          <w:iCs/>
          <w:kern w:val="0"/>
          <w:lang w:eastAsia="ar-SA" w:bidi="ar-SA"/>
        </w:rPr>
        <w:t>,</w:t>
      </w:r>
      <w:r w:rsidRPr="00577F23">
        <w:rPr>
          <w:rFonts w:eastAsia="TimesNewRoman" w:cs="Times New Roman"/>
          <w:iCs/>
          <w:kern w:val="0"/>
          <w:lang w:eastAsia="ar-SA" w:bidi="ar-SA"/>
        </w:rPr>
        <w:t xml:space="preserve"> postąpienia</w:t>
      </w:r>
      <w:r w:rsidRPr="000043EE">
        <w:rPr>
          <w:rFonts w:eastAsia="TimesNewRoman" w:cs="Times New Roman"/>
          <w:iCs/>
          <w:kern w:val="0"/>
          <w:lang w:eastAsia="ar-SA" w:bidi="ar-SA"/>
        </w:rPr>
        <w:t xml:space="preserve"> w trakcie trwania aukcji,</w:t>
      </w:r>
      <w:r>
        <w:rPr>
          <w:rFonts w:eastAsia="TimesNewRoman" w:cs="Times New Roman"/>
          <w:iCs/>
          <w:kern w:val="0"/>
          <w:lang w:eastAsia="ar-SA" w:bidi="ar-SA"/>
        </w:rPr>
        <w:t xml:space="preserve"> pod rygorem nieważności, </w:t>
      </w:r>
      <w:r w:rsidRPr="00577F23">
        <w:rPr>
          <w:rFonts w:eastAsia="TimesNewRoman" w:cs="Times New Roman"/>
          <w:iCs/>
          <w:kern w:val="0"/>
          <w:lang w:eastAsia="ar-SA" w:bidi="ar-SA"/>
        </w:rPr>
        <w:t>składane są w formie elektronicznej</w:t>
      </w:r>
      <w:r>
        <w:rPr>
          <w:rFonts w:eastAsia="TimesNewRoman" w:cs="Times New Roman"/>
          <w:iCs/>
          <w:kern w:val="0"/>
          <w:lang w:eastAsia="ar-SA" w:bidi="ar-SA"/>
        </w:rPr>
        <w:t xml:space="preserve"> (</w:t>
      </w:r>
      <w:r w:rsidRPr="00577F23">
        <w:rPr>
          <w:rFonts w:eastAsia="TimesNewRoman" w:cs="Times New Roman"/>
          <w:iCs/>
          <w:kern w:val="0"/>
          <w:lang w:eastAsia="ar-SA" w:bidi="ar-SA"/>
        </w:rPr>
        <w:t>dla ważności wymagają podpisu elektronicznym podpisem kwalifikowanym</w:t>
      </w:r>
      <w:r>
        <w:rPr>
          <w:rFonts w:eastAsia="TimesNewRoman" w:cs="Times New Roman"/>
          <w:iCs/>
          <w:kern w:val="0"/>
          <w:lang w:eastAsia="ar-SA" w:bidi="ar-SA"/>
        </w:rPr>
        <w:t>)</w:t>
      </w:r>
      <w:r w:rsidRPr="00577F23">
        <w:rPr>
          <w:rFonts w:eastAsia="TimesNewRoman" w:cs="Times New Roman"/>
          <w:iCs/>
          <w:kern w:val="0"/>
          <w:lang w:eastAsia="ar-SA" w:bidi="ar-SA"/>
        </w:rPr>
        <w:t xml:space="preserve">.  </w:t>
      </w:r>
    </w:p>
    <w:p w:rsidR="006653F0" w:rsidRDefault="006653F0" w:rsidP="006653F0">
      <w:pPr>
        <w:widowControl/>
        <w:autoSpaceDE w:val="0"/>
        <w:autoSpaceDN/>
        <w:ind w:left="568" w:hanging="284"/>
        <w:jc w:val="both"/>
        <w:textAlignment w:val="auto"/>
        <w:rPr>
          <w:rFonts w:eastAsia="TimesNewRoman" w:cs="Times New Roman"/>
          <w:iCs/>
          <w:kern w:val="0"/>
          <w:lang w:eastAsia="ar-SA" w:bidi="ar-SA"/>
        </w:rPr>
      </w:pPr>
      <w:r>
        <w:rPr>
          <w:rFonts w:eastAsia="TimesNewRoman" w:cs="Times New Roman"/>
          <w:iCs/>
          <w:kern w:val="0"/>
          <w:lang w:eastAsia="ar-SA" w:bidi="ar-SA"/>
        </w:rPr>
        <w:t>9</w:t>
      </w:r>
      <w:r w:rsidRPr="00577F23">
        <w:rPr>
          <w:rFonts w:eastAsia="TimesNewRoman" w:cs="Times New Roman"/>
          <w:iCs/>
          <w:kern w:val="0"/>
          <w:lang w:eastAsia="ar-SA" w:bidi="ar-SA"/>
        </w:rPr>
        <w:t>.</w:t>
      </w:r>
      <w:r>
        <w:rPr>
          <w:rFonts w:eastAsia="TimesNewRoman" w:cs="Times New Roman"/>
          <w:iCs/>
          <w:kern w:val="0"/>
          <w:lang w:eastAsia="ar-SA" w:bidi="ar-SA"/>
        </w:rPr>
        <w:tab/>
      </w:r>
      <w:r w:rsidRPr="00577F23">
        <w:rPr>
          <w:rFonts w:eastAsia="TimesNewRoman" w:cs="Times New Roman"/>
          <w:iCs/>
          <w:kern w:val="0"/>
          <w:lang w:eastAsia="ar-SA" w:bidi="ar-SA"/>
        </w:rPr>
        <w:t>Aukcja jest aukcją jednoetapową. M</w:t>
      </w:r>
      <w:r>
        <w:rPr>
          <w:rFonts w:eastAsia="TimesNewRoman" w:cs="Times New Roman"/>
          <w:iCs/>
          <w:kern w:val="0"/>
          <w:lang w:eastAsia="ar-SA" w:bidi="ar-SA"/>
        </w:rPr>
        <w:t>inimalna wartość postąpienia to 1</w:t>
      </w:r>
      <w:r w:rsidR="003702FB">
        <w:rPr>
          <w:rFonts w:eastAsia="TimesNewRoman" w:cs="Times New Roman"/>
          <w:iCs/>
          <w:kern w:val="0"/>
          <w:lang w:eastAsia="ar-SA" w:bidi="ar-SA"/>
        </w:rPr>
        <w:t>0</w:t>
      </w:r>
      <w:r>
        <w:rPr>
          <w:rFonts w:eastAsia="TimesNewRoman" w:cs="Times New Roman"/>
          <w:iCs/>
          <w:kern w:val="0"/>
          <w:lang w:eastAsia="ar-SA" w:bidi="ar-SA"/>
        </w:rPr>
        <w:t xml:space="preserve"> 000,00 </w:t>
      </w:r>
      <w:r w:rsidRPr="00577F23">
        <w:rPr>
          <w:rFonts w:eastAsia="TimesNewRoman" w:cs="Times New Roman"/>
          <w:iCs/>
          <w:kern w:val="0"/>
          <w:lang w:eastAsia="ar-SA" w:bidi="ar-SA"/>
        </w:rPr>
        <w:t>zł (</w:t>
      </w:r>
      <w:r w:rsidR="003702FB">
        <w:rPr>
          <w:rFonts w:eastAsia="TimesNewRoman" w:cs="Times New Roman"/>
          <w:iCs/>
          <w:kern w:val="0"/>
          <w:lang w:eastAsia="ar-SA" w:bidi="ar-SA"/>
        </w:rPr>
        <w:t>dziesięć tysięcy złotych</w:t>
      </w:r>
      <w:r w:rsidRPr="00577F23">
        <w:rPr>
          <w:rFonts w:eastAsia="TimesNewRoman" w:cs="Times New Roman"/>
          <w:iCs/>
          <w:kern w:val="0"/>
          <w:lang w:eastAsia="ar-SA" w:bidi="ar-SA"/>
        </w:rPr>
        <w:t>).</w:t>
      </w:r>
    </w:p>
    <w:p w:rsidR="006653F0" w:rsidRPr="00906DB4" w:rsidRDefault="006653F0" w:rsidP="006653F0">
      <w:pPr>
        <w:widowControl/>
        <w:autoSpaceDE w:val="0"/>
        <w:autoSpaceDN/>
        <w:ind w:left="568" w:hanging="426"/>
        <w:jc w:val="both"/>
        <w:textAlignment w:val="auto"/>
        <w:rPr>
          <w:rFonts w:eastAsia="TimesNewRoman" w:cs="Times New Roman"/>
          <w:iCs/>
          <w:kern w:val="0"/>
          <w:lang w:eastAsia="ar-SA" w:bidi="ar-SA"/>
        </w:rPr>
      </w:pPr>
      <w:r>
        <w:rPr>
          <w:rFonts w:eastAsia="TimesNewRoman" w:cs="Times New Roman"/>
          <w:iCs/>
          <w:kern w:val="0"/>
          <w:lang w:eastAsia="ar-SA" w:bidi="ar-SA"/>
        </w:rPr>
        <w:t>10</w:t>
      </w:r>
      <w:r w:rsidRPr="00906DB4">
        <w:rPr>
          <w:rFonts w:eastAsia="TimesNewRoman" w:cs="Times New Roman"/>
          <w:iCs/>
          <w:kern w:val="0"/>
          <w:lang w:eastAsia="ar-SA" w:bidi="ar-SA"/>
        </w:rPr>
        <w:t>.</w:t>
      </w:r>
      <w:r>
        <w:rPr>
          <w:rFonts w:eastAsia="TimesNewRoman" w:cs="Times New Roman"/>
          <w:iCs/>
          <w:kern w:val="0"/>
          <w:lang w:eastAsia="ar-SA" w:bidi="ar-SA"/>
        </w:rPr>
        <w:tab/>
      </w:r>
      <w:r w:rsidRPr="00906DB4">
        <w:rPr>
          <w:rFonts w:eastAsia="TimesNewRoman" w:cs="Times New Roman"/>
          <w:iCs/>
          <w:kern w:val="0"/>
          <w:lang w:eastAsia="ar-SA" w:bidi="ar-SA"/>
        </w:rPr>
        <w:t xml:space="preserve">Wykonawca w treści oferty winien wskazać osobę (osoby) uprawnione do składania postąpień w aukcji. Wskazane dane osobowe (imię (imiona) i nazwisko) muszą być </w:t>
      </w:r>
      <w:r w:rsidRPr="00906DB4">
        <w:rPr>
          <w:rFonts w:eastAsia="TimesNewRoman" w:cs="Times New Roman"/>
          <w:iCs/>
          <w:kern w:val="0"/>
          <w:lang w:eastAsia="ar-SA" w:bidi="ar-SA"/>
        </w:rPr>
        <w:lastRenderedPageBreak/>
        <w:t>zgodne z danymi wskazanymi w certyfikacie kwalifikowanym podpisu elektronicznego wskazanej osoby.</w:t>
      </w:r>
    </w:p>
    <w:p w:rsidR="006653F0" w:rsidRPr="000A18A1"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NewRoman" w:cs="Times New Roman"/>
          <w:iCs/>
          <w:kern w:val="0"/>
          <w:lang w:eastAsia="ar-SA" w:bidi="ar-SA"/>
        </w:rPr>
        <w:t>11</w:t>
      </w:r>
      <w:r w:rsidRPr="000A18A1">
        <w:rPr>
          <w:rFonts w:eastAsia="TimesNewRoman" w:cs="Times New Roman"/>
          <w:iCs/>
          <w:kern w:val="0"/>
          <w:lang w:eastAsia="ar-SA" w:bidi="ar-SA"/>
        </w:rPr>
        <w:t>.</w:t>
      </w:r>
      <w:r w:rsidRPr="000A18A1">
        <w:rPr>
          <w:rFonts w:eastAsia="TimesNewRoman" w:cs="Times New Roman"/>
          <w:iCs/>
          <w:kern w:val="0"/>
          <w:lang w:eastAsia="ar-SA" w:bidi="ar-SA"/>
        </w:rPr>
        <w:tab/>
        <w:t>Wymagania techniczne urządzeń informatycznych:</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1)</w:t>
      </w:r>
      <w:r w:rsidRPr="000A18A1">
        <w:rPr>
          <w:rFonts w:eastAsia="Times New Roman" w:cs="Times New Roman"/>
          <w:kern w:val="0"/>
          <w:lang w:eastAsia="ar-SA" w:bidi="ar-SA"/>
        </w:rPr>
        <w:tab/>
        <w:t>Do</w:t>
      </w:r>
      <w:proofErr w:type="gramEnd"/>
      <w:r w:rsidRPr="000A18A1">
        <w:rPr>
          <w:rFonts w:eastAsia="Times New Roman" w:cs="Times New Roman"/>
          <w:kern w:val="0"/>
          <w:lang w:eastAsia="ar-SA" w:bidi="ar-SA"/>
        </w:rPr>
        <w:t xml:space="preserve"> obsługi systemu niezbędny jest dowolny komputer klasy PC z systemem operacyjnym Windows lub Linux oraz dostępem do sieci Internet. Administrator gwarantuje w pełni prawidłową współpracę z przeglądarkami:</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a</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Mozilla</w:t>
      </w:r>
      <w:proofErr w:type="gram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Firefox</w:t>
      </w:r>
      <w:proofErr w:type="spellEnd"/>
      <w:r w:rsidRPr="000A18A1">
        <w:rPr>
          <w:rFonts w:eastAsia="Times New Roman" w:cs="Times New Roman"/>
          <w:kern w:val="0"/>
          <w:lang w:eastAsia="ar-SA" w:bidi="ar-SA"/>
        </w:rPr>
        <w:t xml:space="preserve"> w wersji 2.0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b</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Opera</w:t>
      </w:r>
      <w:proofErr w:type="gramEnd"/>
      <w:r w:rsidRPr="000A18A1">
        <w:rPr>
          <w:rFonts w:eastAsia="Times New Roman" w:cs="Times New Roman"/>
          <w:kern w:val="0"/>
          <w:lang w:eastAsia="ar-SA" w:bidi="ar-SA"/>
        </w:rPr>
        <w:t xml:space="preserve"> w wersji 9.0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1135" w:hanging="284"/>
        <w:jc w:val="both"/>
        <w:textAlignment w:val="auto"/>
        <w:rPr>
          <w:rFonts w:eastAsia="Times New Roman" w:cs="Times New Roman"/>
          <w:kern w:val="0"/>
          <w:lang w:eastAsia="ar-SA" w:bidi="ar-SA"/>
        </w:rPr>
      </w:pPr>
      <w:r w:rsidRPr="000A18A1">
        <w:rPr>
          <w:rFonts w:eastAsia="Times New Roman" w:cs="Times New Roman"/>
          <w:kern w:val="0"/>
          <w:lang w:eastAsia="ar-SA" w:bidi="ar-SA"/>
        </w:rPr>
        <w:t>c</w:t>
      </w:r>
      <w:proofErr w:type="gramStart"/>
      <w:r w:rsidRPr="000A18A1">
        <w:rPr>
          <w:rFonts w:eastAsia="Times New Roman" w:cs="Times New Roman"/>
          <w:kern w:val="0"/>
          <w:lang w:eastAsia="ar-SA" w:bidi="ar-SA"/>
        </w:rPr>
        <w:t>)</w:t>
      </w:r>
      <w:r w:rsidRPr="000A18A1">
        <w:rPr>
          <w:rFonts w:eastAsia="Times New Roman" w:cs="Times New Roman"/>
          <w:kern w:val="0"/>
          <w:lang w:eastAsia="ar-SA" w:bidi="ar-SA"/>
        </w:rPr>
        <w:tab/>
        <w:t>Google</w:t>
      </w:r>
      <w:proofErr w:type="gramEnd"/>
      <w:r w:rsidRPr="000A18A1">
        <w:rPr>
          <w:rFonts w:eastAsia="Times New Roman" w:cs="Times New Roman"/>
          <w:kern w:val="0"/>
          <w:lang w:eastAsia="ar-SA" w:bidi="ar-SA"/>
        </w:rPr>
        <w:t xml:space="preserve"> Chrome w wersji 3.0 </w:t>
      </w:r>
      <w:proofErr w:type="gramStart"/>
      <w:r w:rsidRPr="000A18A1">
        <w:rPr>
          <w:rFonts w:eastAsia="Times New Roman" w:cs="Times New Roman"/>
          <w:kern w:val="0"/>
          <w:lang w:eastAsia="ar-SA" w:bidi="ar-SA"/>
        </w:rPr>
        <w:t>lub</w:t>
      </w:r>
      <w:proofErr w:type="gramEnd"/>
      <w:r w:rsidRPr="000A18A1">
        <w:rPr>
          <w:rFonts w:eastAsia="Times New Roman" w:cs="Times New Roman"/>
          <w:kern w:val="0"/>
          <w:lang w:eastAsia="ar-SA" w:bidi="ar-SA"/>
        </w:rPr>
        <w:t xml:space="preserve"> wyższej.</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2)</w:t>
      </w:r>
      <w:r w:rsidRPr="000A18A1">
        <w:rPr>
          <w:rFonts w:eastAsia="Times New Roman" w:cs="Times New Roman"/>
          <w:kern w:val="0"/>
          <w:lang w:eastAsia="ar-SA" w:bidi="ar-SA"/>
        </w:rPr>
        <w:tab/>
        <w:t>Ze</w:t>
      </w:r>
      <w:proofErr w:type="gramEnd"/>
      <w:r w:rsidRPr="000A18A1">
        <w:rPr>
          <w:rFonts w:eastAsia="Times New Roman" w:cs="Times New Roman"/>
          <w:kern w:val="0"/>
          <w:lang w:eastAsia="ar-SA" w:bidi="ar-SA"/>
        </w:rPr>
        <w:t xml:space="preserve"> względu na brak kompatybilności przeglądarki Internet Explorer ze standardami przyjętymi w systemie aukcyjnym (powszechnie wykorzystywanymi w Internecie) oraz pojawiające się problemy związane z bezpieczeństwem, Zamawiający </w:t>
      </w:r>
      <w:r w:rsidRPr="000A18A1">
        <w:rPr>
          <w:rFonts w:eastAsia="Times New Roman" w:cs="Times New Roman"/>
          <w:kern w:val="0"/>
          <w:lang w:eastAsia="ar-SA" w:bidi="ar-SA"/>
        </w:rPr>
        <w:br/>
        <w:t>nie zaleca korzystania z tej aplikacji podczas użytkowania Portalu Aukcji.</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3)</w:t>
      </w:r>
      <w:r w:rsidRPr="000A18A1">
        <w:rPr>
          <w:rFonts w:eastAsia="Times New Roman" w:cs="Times New Roman"/>
          <w:kern w:val="0"/>
          <w:lang w:eastAsia="ar-SA" w:bidi="ar-SA"/>
        </w:rPr>
        <w:tab/>
        <w:t>Zamawiający</w:t>
      </w:r>
      <w:proofErr w:type="gramEnd"/>
      <w:r w:rsidRPr="000A18A1">
        <w:rPr>
          <w:rFonts w:eastAsia="Times New Roman" w:cs="Times New Roman"/>
          <w:kern w:val="0"/>
          <w:lang w:eastAsia="ar-SA" w:bidi="ar-SA"/>
        </w:rPr>
        <w:t xml:space="preserve"> zastrzega, że nie zostały przeprowadzone testy na zgodność z innymi przeglądarkami i z tego powodu nie może zagwarantować prawidłowej pracy systemu aukcyjnego z wykorzystaniem przeglądarek internetowych innych niż wyżej wskazane.</w:t>
      </w:r>
    </w:p>
    <w:p w:rsidR="006653F0" w:rsidRPr="000A18A1" w:rsidRDefault="006653F0" w:rsidP="006653F0">
      <w:pPr>
        <w:widowControl/>
        <w:autoSpaceDE w:val="0"/>
        <w:autoSpaceDN/>
        <w:ind w:left="851" w:hanging="284"/>
        <w:jc w:val="both"/>
        <w:textAlignment w:val="auto"/>
        <w:rPr>
          <w:rFonts w:eastAsia="Times New Roman" w:cs="Times New Roman"/>
          <w:color w:val="222222"/>
          <w:kern w:val="0"/>
          <w:lang w:eastAsia="ar-SA" w:bidi="ar-SA"/>
        </w:rPr>
      </w:pPr>
      <w:proofErr w:type="gramStart"/>
      <w:r w:rsidRPr="000A18A1">
        <w:rPr>
          <w:rFonts w:eastAsia="Times New Roman" w:cs="Times New Roman"/>
          <w:kern w:val="0"/>
          <w:lang w:eastAsia="ar-SA" w:bidi="ar-SA"/>
        </w:rPr>
        <w:t>4)</w:t>
      </w:r>
      <w:r w:rsidRPr="000A18A1">
        <w:rPr>
          <w:rFonts w:eastAsia="Times New Roman" w:cs="Times New Roman"/>
          <w:kern w:val="0"/>
          <w:lang w:eastAsia="ar-SA" w:bidi="ar-SA"/>
        </w:rPr>
        <w:tab/>
        <w:t>Z</w:t>
      </w:r>
      <w:proofErr w:type="gramEnd"/>
      <w:r w:rsidRPr="000A18A1">
        <w:rPr>
          <w:rFonts w:eastAsia="Times New Roman" w:cs="Times New Roman"/>
          <w:kern w:val="0"/>
          <w:lang w:eastAsia="ar-SA" w:bidi="ar-SA"/>
        </w:rPr>
        <w:t xml:space="preserve"> uwagi na fakt, że postąpienia, które Wykonawcy są zobligowani podpisać elektronicznie, są generowane w postaci dokumentu PDF (</w:t>
      </w:r>
      <w:proofErr w:type="spellStart"/>
      <w:r w:rsidRPr="000A18A1">
        <w:rPr>
          <w:rFonts w:eastAsia="Times New Roman" w:cs="Times New Roman"/>
          <w:kern w:val="0"/>
          <w:lang w:eastAsia="ar-SA" w:bidi="ar-SA"/>
        </w:rPr>
        <w:t>Portable</w:t>
      </w:r>
      <w:proofErr w:type="spellEnd"/>
      <w:r w:rsidRPr="000A18A1">
        <w:rPr>
          <w:rFonts w:eastAsia="Times New Roman" w:cs="Times New Roman"/>
          <w:kern w:val="0"/>
          <w:lang w:eastAsia="ar-SA" w:bidi="ar-SA"/>
        </w:rPr>
        <w:t xml:space="preserve"> </w:t>
      </w:r>
      <w:proofErr w:type="spellStart"/>
      <w:r w:rsidRPr="000A18A1">
        <w:rPr>
          <w:rFonts w:eastAsia="Times New Roman" w:cs="Times New Roman"/>
          <w:kern w:val="0"/>
          <w:lang w:eastAsia="ar-SA" w:bidi="ar-SA"/>
        </w:rPr>
        <w:t>Document</w:t>
      </w:r>
      <w:proofErr w:type="spellEnd"/>
      <w:r w:rsidRPr="000A18A1">
        <w:rPr>
          <w:rFonts w:eastAsia="Times New Roman" w:cs="Times New Roman"/>
          <w:kern w:val="0"/>
          <w:lang w:eastAsia="ar-SA" w:bidi="ar-SA"/>
        </w:rPr>
        <w:t xml:space="preserve"> Format), </w:t>
      </w:r>
      <w:r>
        <w:rPr>
          <w:rFonts w:eastAsia="Times New Roman" w:cs="Times New Roman"/>
          <w:kern w:val="0"/>
          <w:lang w:eastAsia="ar-SA" w:bidi="ar-SA"/>
        </w:rPr>
        <w:t>W</w:t>
      </w:r>
      <w:r w:rsidRPr="000A18A1">
        <w:rPr>
          <w:rFonts w:eastAsia="Times New Roman" w:cs="Times New Roman"/>
          <w:kern w:val="0"/>
          <w:lang w:eastAsia="ar-SA" w:bidi="ar-SA"/>
        </w:rPr>
        <w:t>ykonawcy biorący udział w aukcji elektronicznej winni dysponować oprogramowaniem umożliwiającym odczytywanie plików w ww. formacie. Oprogramowanie takie wykonawcy mogą pobrać bezpłatnie ze strony internetowej http</w:t>
      </w:r>
      <w:proofErr w:type="gramStart"/>
      <w:r w:rsidRPr="000A18A1">
        <w:rPr>
          <w:rFonts w:eastAsia="Times New Roman" w:cs="Times New Roman"/>
          <w:kern w:val="0"/>
          <w:lang w:eastAsia="ar-SA" w:bidi="ar-SA"/>
        </w:rPr>
        <w:t>://get</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adobe</w:t>
      </w:r>
      <w:proofErr w:type="gramEnd"/>
      <w:r w:rsidRPr="000A18A1">
        <w:rPr>
          <w:rFonts w:eastAsia="Times New Roman" w:cs="Times New Roman"/>
          <w:kern w:val="0"/>
          <w:lang w:eastAsia="ar-SA" w:bidi="ar-SA"/>
        </w:rPr>
        <w:t>.</w:t>
      </w:r>
      <w:proofErr w:type="gramStart"/>
      <w:r w:rsidRPr="000A18A1">
        <w:rPr>
          <w:rFonts w:eastAsia="Times New Roman" w:cs="Times New Roman"/>
          <w:kern w:val="0"/>
          <w:lang w:eastAsia="ar-SA" w:bidi="ar-SA"/>
        </w:rPr>
        <w:t>com</w:t>
      </w:r>
      <w:proofErr w:type="gramEnd"/>
      <w:r w:rsidRPr="000A18A1">
        <w:rPr>
          <w:rFonts w:eastAsia="Times New Roman" w:cs="Times New Roman"/>
          <w:kern w:val="0"/>
          <w:lang w:eastAsia="ar-SA" w:bidi="ar-SA"/>
        </w:rPr>
        <w:t>/reader/.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color w:val="222222"/>
          <w:kern w:val="0"/>
          <w:lang w:eastAsia="ar-SA" w:bidi="ar-SA"/>
        </w:rPr>
        <w:t>5)</w:t>
      </w:r>
      <w:r w:rsidRPr="000A18A1">
        <w:rPr>
          <w:rFonts w:eastAsia="Times New Roman" w:cs="Times New Roman"/>
          <w:color w:val="222222"/>
          <w:kern w:val="0"/>
          <w:lang w:eastAsia="ar-SA" w:bidi="ar-SA"/>
        </w:rPr>
        <w:tab/>
        <w:t>Wykonawca</w:t>
      </w:r>
      <w:proofErr w:type="gramEnd"/>
      <w:r w:rsidRPr="000A18A1">
        <w:rPr>
          <w:rFonts w:eastAsia="Times New Roman" w:cs="Times New Roman"/>
          <w:color w:val="222222"/>
          <w:kern w:val="0"/>
          <w:lang w:eastAsia="ar-SA" w:bidi="ar-SA"/>
        </w:rPr>
        <w:t xml:space="preserve"> chcący składać oferty w toku aukcji elektronicznej musi dysponować urządzeniami technicznymi oraz oprogramowaniem służącymi do obsługi </w:t>
      </w:r>
      <w:r w:rsidRPr="000A18A1">
        <w:rPr>
          <w:rFonts w:eastAsia="Times New Roman" w:cs="Times New Roman"/>
          <w:kern w:val="0"/>
          <w:lang w:eastAsia="ar-SA" w:bidi="ar-SA"/>
        </w:rPr>
        <w:t>podpisu elektronicznego.</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6)</w:t>
      </w:r>
      <w:r w:rsidRPr="000A18A1">
        <w:rPr>
          <w:rFonts w:eastAsia="Times New Roman" w:cs="Times New Roman"/>
          <w:kern w:val="0"/>
          <w:lang w:eastAsia="ar-SA" w:bidi="ar-SA"/>
        </w:rPr>
        <w:tab/>
        <w:t>Wykonawcy</w:t>
      </w:r>
      <w:proofErr w:type="gramEnd"/>
      <w:r w:rsidRPr="000A18A1">
        <w:rPr>
          <w:rFonts w:eastAsia="Times New Roman" w:cs="Times New Roman"/>
          <w:kern w:val="0"/>
          <w:lang w:eastAsia="ar-SA" w:bidi="ar-SA"/>
        </w:rPr>
        <w:t xml:space="preserve"> składający postąpienia są obowiązani podpisywać oferty składane </w:t>
      </w:r>
      <w:r w:rsidRPr="000A18A1">
        <w:rPr>
          <w:rFonts w:eastAsia="Times New Roman" w:cs="Times New Roman"/>
          <w:kern w:val="0"/>
          <w:lang w:eastAsia="ar-SA" w:bidi="ar-SA"/>
        </w:rPr>
        <w:br/>
        <w:t>w toku aukcji (postąpienia) za pomocą oprogramowania dostarczanego przez wystawcę podpisu elektronicznego – struktura generowanych przez platformę ofert nie pozwala na podpisywanie ich bezpośrednio z poziomu programu Adobe Reader.</w:t>
      </w:r>
    </w:p>
    <w:p w:rsidR="006653F0" w:rsidRPr="000A18A1"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7)</w:t>
      </w:r>
      <w:r w:rsidRPr="000A18A1">
        <w:rPr>
          <w:rFonts w:eastAsia="Times New Roman" w:cs="Times New Roman"/>
          <w:kern w:val="0"/>
          <w:lang w:eastAsia="ar-SA" w:bidi="ar-SA"/>
        </w:rPr>
        <w:tab/>
      </w:r>
      <w:r w:rsidRPr="000A18A1">
        <w:rPr>
          <w:rFonts w:eastAsia="Times New Roman" w:cs="Times New Roman"/>
          <w:kern w:val="0"/>
          <w:u w:val="single"/>
          <w:lang w:eastAsia="ar-SA" w:bidi="ar-SA"/>
        </w:rPr>
        <w:t>Oferty</w:t>
      </w:r>
      <w:proofErr w:type="gramEnd"/>
      <w:r w:rsidRPr="000A18A1">
        <w:rPr>
          <w:rFonts w:eastAsia="Times New Roman" w:cs="Times New Roman"/>
          <w:kern w:val="0"/>
          <w:u w:val="single"/>
          <w:lang w:eastAsia="ar-SA" w:bidi="ar-SA"/>
        </w:rPr>
        <w:t xml:space="preserve"> winny być podpisane w formacie </w:t>
      </w:r>
      <w:proofErr w:type="spellStart"/>
      <w:r w:rsidRPr="000A18A1">
        <w:rPr>
          <w:rFonts w:eastAsia="Times New Roman" w:cs="Times New Roman"/>
          <w:kern w:val="0"/>
          <w:u w:val="single"/>
          <w:lang w:eastAsia="ar-SA" w:bidi="ar-SA"/>
        </w:rPr>
        <w:t>Xades</w:t>
      </w:r>
      <w:proofErr w:type="spellEnd"/>
      <w:r w:rsidRPr="000A18A1">
        <w:rPr>
          <w:rFonts w:eastAsia="Times New Roman" w:cs="Times New Roman"/>
          <w:kern w:val="0"/>
          <w:lang w:eastAsia="ar-SA" w:bidi="ar-SA"/>
        </w:rPr>
        <w:t>  – tylko dokumenty z takim podpisem będą przyjęte przez platformę aukcyjną jako prawidłowe. Dokumenty mogą być podpisane zarówno podpisem wewnętrznym, jak i zewnętrznym. Celem uniknięcia problemów w toku aukcji Wykonawcy winni wprowadzić odpowiednie ustawienia do oprogramowania obsługującego składanie przez nich podpisu elektronicznego jeszcze przed rozpoczęciem aukcji elektronicznej. W przypadku trudności z odpowiednim skonfigurowaniem oprogramowania obsługującego składanie podpisu elektronicznego zalecany jest kontakt z wystawcą podpisu (centrum certyfikacji).</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sidRPr="000A18A1">
        <w:rPr>
          <w:rFonts w:eastAsia="Times New Roman" w:cs="Times New Roman"/>
          <w:kern w:val="0"/>
          <w:lang w:eastAsia="ar-SA" w:bidi="ar-SA"/>
        </w:rPr>
        <w:t>8)</w:t>
      </w:r>
      <w:r w:rsidRPr="000A18A1">
        <w:rPr>
          <w:rFonts w:eastAsia="Times New Roman" w:cs="Times New Roman"/>
          <w:kern w:val="0"/>
          <w:lang w:eastAsia="ar-SA" w:bidi="ar-SA"/>
        </w:rPr>
        <w:tab/>
        <w:t>Oferty</w:t>
      </w:r>
      <w:proofErr w:type="gramEnd"/>
      <w:r w:rsidRPr="000A18A1">
        <w:rPr>
          <w:rFonts w:eastAsia="Times New Roman" w:cs="Times New Roman"/>
          <w:kern w:val="0"/>
          <w:lang w:eastAsia="ar-SA" w:bidi="ar-SA"/>
        </w:rPr>
        <w:t xml:space="preserve"> generowane przez system aukcyjny nie umożliwiają wprowadzenia podpisu elektronicznego przy użyciu funkcji programu Adobe Reader (funkcja wykorzystywana m.in. w podpisywaniu deklaracji podatkowych). Opatrzenie oferty podpisem elektronicznym wymaga posłużenia się oprogramowaniem dostarczonym przez wystawcę podpisu elektronicznego (centrum certyfikacji).</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Oferta Wykonawcy przestaje wiązać w zakresie, w jakim złoży on korzystniejszą ofertę w toku aukcji elektronicznej.</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t>W sytuacji określonej w pkt. 12 bieg terminu związania ofertą nie ulega przerwaniu.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14.</w:t>
      </w:r>
      <w:r>
        <w:rPr>
          <w:rFonts w:eastAsia="Times New Roman" w:cs="Times New Roman"/>
          <w:kern w:val="0"/>
          <w:lang w:eastAsia="ar-SA" w:bidi="ar-SA"/>
        </w:rPr>
        <w:tab/>
        <w:t xml:space="preserve">W przypadku gdy awaria systemu teleinformatycznego spowoduje przerwanie aukcji elektronicznej, Zamawiający wyznacza termin kontynuowania aukcji elektronicznej </w:t>
      </w:r>
      <w:r>
        <w:rPr>
          <w:rFonts w:eastAsia="Times New Roman" w:cs="Times New Roman"/>
          <w:kern w:val="0"/>
          <w:lang w:eastAsia="ar-SA" w:bidi="ar-SA"/>
        </w:rPr>
        <w:br/>
      </w:r>
      <w:r>
        <w:rPr>
          <w:rFonts w:eastAsia="Times New Roman" w:cs="Times New Roman"/>
          <w:kern w:val="0"/>
          <w:lang w:eastAsia="ar-SA" w:bidi="ar-SA"/>
        </w:rPr>
        <w:lastRenderedPageBreak/>
        <w:t>na następny dzień roboczy przypadający po usunięciu awarii, z uwzględnieniem stanu ofert po ostatnim zatwierdzonym postąpieniu.</w:t>
      </w:r>
    </w:p>
    <w:p w:rsidR="006653F0" w:rsidRDefault="006653F0" w:rsidP="006653F0">
      <w:pPr>
        <w:widowControl/>
        <w:autoSpaceDE w:val="0"/>
        <w:autoSpaceDN/>
        <w:ind w:left="567" w:hanging="425"/>
        <w:jc w:val="both"/>
        <w:textAlignment w:val="auto"/>
        <w:rPr>
          <w:rFonts w:eastAsia="Times New Roman" w:cs="Times New Roman"/>
          <w:kern w:val="0"/>
          <w:lang w:eastAsia="ar-SA" w:bidi="ar-SA"/>
        </w:rPr>
      </w:pPr>
      <w:r>
        <w:rPr>
          <w:rFonts w:eastAsia="Times New Roman" w:cs="Times New Roman"/>
          <w:kern w:val="0"/>
          <w:lang w:eastAsia="ar-SA" w:bidi="ar-SA"/>
        </w:rPr>
        <w:t>15.</w:t>
      </w:r>
      <w:r>
        <w:rPr>
          <w:rFonts w:eastAsia="Times New Roman" w:cs="Times New Roman"/>
          <w:kern w:val="0"/>
          <w:lang w:eastAsia="ar-SA" w:bidi="ar-SA"/>
        </w:rPr>
        <w:tab/>
        <w:t>Zamawiający zamyka aukcję elektroniczną:</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1)</w:t>
      </w:r>
      <w:r>
        <w:rPr>
          <w:rFonts w:eastAsia="Times New Roman" w:cs="Times New Roman"/>
          <w:kern w:val="0"/>
          <w:lang w:eastAsia="ar-SA" w:bidi="ar-SA"/>
        </w:rPr>
        <w:tab/>
        <w:t>w</w:t>
      </w:r>
      <w:proofErr w:type="gramEnd"/>
      <w:r>
        <w:rPr>
          <w:rFonts w:eastAsia="Times New Roman" w:cs="Times New Roman"/>
          <w:kern w:val="0"/>
          <w:lang w:eastAsia="ar-SA" w:bidi="ar-SA"/>
        </w:rPr>
        <w:t xml:space="preserve"> terminie określonym w zaproszeniu do udziału w aukcji elektronicznej;</w:t>
      </w:r>
    </w:p>
    <w:p w:rsidR="006653F0" w:rsidRDefault="006653F0" w:rsidP="006653F0">
      <w:pPr>
        <w:widowControl/>
        <w:autoSpaceDE w:val="0"/>
        <w:autoSpaceDN/>
        <w:ind w:left="851" w:hanging="284"/>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2)</w:t>
      </w:r>
      <w:r>
        <w:rPr>
          <w:rFonts w:eastAsia="Times New Roman" w:cs="Times New Roman"/>
          <w:kern w:val="0"/>
          <w:lang w:eastAsia="ar-SA" w:bidi="ar-SA"/>
        </w:rPr>
        <w:tab/>
        <w:t>jeżeli</w:t>
      </w:r>
      <w:proofErr w:type="gramEnd"/>
      <w:r>
        <w:rPr>
          <w:rFonts w:eastAsia="Times New Roman" w:cs="Times New Roman"/>
          <w:kern w:val="0"/>
          <w:lang w:eastAsia="ar-SA" w:bidi="ar-SA"/>
        </w:rPr>
        <w:t xml:space="preserve"> w ustalonym terminie nie zostaną zgłoszone nowe postąpienia;</w:t>
      </w:r>
    </w:p>
    <w:p w:rsidR="006653F0" w:rsidRPr="000A18A1" w:rsidRDefault="006653F0" w:rsidP="006653F0">
      <w:pPr>
        <w:widowControl/>
        <w:autoSpaceDE w:val="0"/>
        <w:autoSpaceDN/>
        <w:ind w:left="851" w:hanging="284"/>
        <w:jc w:val="both"/>
        <w:textAlignment w:val="auto"/>
        <w:rPr>
          <w:rFonts w:eastAsia="Times New Roman" w:cs="Times New Roman"/>
          <w:iCs/>
          <w:kern w:val="0"/>
          <w:lang w:eastAsia="ar-SA" w:bidi="ar-SA"/>
        </w:rPr>
      </w:pPr>
      <w:proofErr w:type="gramStart"/>
      <w:r>
        <w:rPr>
          <w:rFonts w:eastAsia="Times New Roman" w:cs="Times New Roman"/>
          <w:kern w:val="0"/>
          <w:lang w:eastAsia="ar-SA" w:bidi="ar-SA"/>
        </w:rPr>
        <w:t>3)</w:t>
      </w:r>
      <w:r>
        <w:rPr>
          <w:rFonts w:eastAsia="Times New Roman" w:cs="Times New Roman"/>
          <w:kern w:val="0"/>
          <w:lang w:eastAsia="ar-SA" w:bidi="ar-SA"/>
        </w:rPr>
        <w:tab/>
        <w:t>po</w:t>
      </w:r>
      <w:proofErr w:type="gramEnd"/>
      <w:r>
        <w:rPr>
          <w:rFonts w:eastAsia="Times New Roman" w:cs="Times New Roman"/>
          <w:kern w:val="0"/>
          <w:lang w:eastAsia="ar-SA" w:bidi="ar-SA"/>
        </w:rPr>
        <w:t xml:space="preserve"> zakończeniu ostatniego, ustalonego etapu. </w:t>
      </w:r>
    </w:p>
    <w:p w:rsidR="006653F0" w:rsidRPr="00906DB4" w:rsidRDefault="006653F0" w:rsidP="006653F0">
      <w:pPr>
        <w:widowControl/>
        <w:autoSpaceDE w:val="0"/>
        <w:autoSpaceDN/>
        <w:ind w:left="567" w:hanging="425"/>
        <w:jc w:val="both"/>
        <w:textAlignment w:val="auto"/>
        <w:rPr>
          <w:rFonts w:eastAsia="Times New Roman" w:cs="Times New Roman"/>
          <w:iCs/>
          <w:kern w:val="0"/>
          <w:lang w:eastAsia="ar-SA" w:bidi="ar-SA"/>
        </w:rPr>
      </w:pPr>
      <w:r>
        <w:rPr>
          <w:rFonts w:eastAsia="Times New Roman" w:cs="Times New Roman"/>
          <w:iCs/>
          <w:kern w:val="0"/>
          <w:lang w:eastAsia="ar-SA" w:bidi="ar-SA"/>
        </w:rPr>
        <w:t>16.</w:t>
      </w:r>
      <w:r>
        <w:rPr>
          <w:rFonts w:eastAsia="Times New Roman" w:cs="Times New Roman"/>
          <w:iCs/>
          <w:kern w:val="0"/>
          <w:lang w:eastAsia="ar-SA" w:bidi="ar-SA"/>
        </w:rPr>
        <w:tab/>
      </w:r>
      <w:r w:rsidRPr="000A18A1">
        <w:rPr>
          <w:rFonts w:eastAsia="Times New Roman" w:cs="Times New Roman"/>
          <w:iCs/>
          <w:kern w:val="0"/>
          <w:lang w:eastAsia="ar-SA" w:bidi="ar-SA"/>
        </w:rPr>
        <w:t>Zamawiaj</w:t>
      </w:r>
      <w:r w:rsidRPr="000A18A1">
        <w:rPr>
          <w:rFonts w:eastAsia="TimesNewRoman" w:cs="Times New Roman"/>
          <w:iCs/>
          <w:kern w:val="0"/>
          <w:lang w:eastAsia="ar-SA" w:bidi="ar-SA"/>
        </w:rPr>
        <w:t>ą</w:t>
      </w:r>
      <w:r w:rsidRPr="000A18A1">
        <w:rPr>
          <w:rFonts w:eastAsia="Times New Roman" w:cs="Times New Roman"/>
          <w:iCs/>
          <w:kern w:val="0"/>
          <w:lang w:eastAsia="ar-SA" w:bidi="ar-SA"/>
        </w:rPr>
        <w:t xml:space="preserve">cy </w:t>
      </w:r>
      <w:r>
        <w:rPr>
          <w:rFonts w:eastAsia="Times New Roman" w:cs="Times New Roman"/>
          <w:iCs/>
          <w:kern w:val="0"/>
          <w:lang w:eastAsia="ar-SA" w:bidi="ar-SA"/>
        </w:rPr>
        <w:t xml:space="preserve">po zamknięciu aukcji elektronicznej dokona oceny ofert w oparciu </w:t>
      </w:r>
      <w:r>
        <w:rPr>
          <w:rFonts w:eastAsia="Times New Roman" w:cs="Times New Roman"/>
          <w:iCs/>
          <w:kern w:val="0"/>
          <w:lang w:eastAsia="ar-SA" w:bidi="ar-SA"/>
        </w:rPr>
        <w:br/>
        <w:t xml:space="preserve">o kryterium oceny ofert </w:t>
      </w:r>
      <w:r w:rsidR="00003100">
        <w:rPr>
          <w:rFonts w:eastAsia="Times New Roman" w:cs="Times New Roman"/>
          <w:iCs/>
          <w:kern w:val="0"/>
          <w:lang w:eastAsia="ar-SA" w:bidi="ar-SA"/>
        </w:rPr>
        <w:t>jakimi</w:t>
      </w:r>
      <w:r>
        <w:rPr>
          <w:rFonts w:eastAsia="Times New Roman" w:cs="Times New Roman"/>
          <w:iCs/>
          <w:kern w:val="0"/>
          <w:lang w:eastAsia="ar-SA" w:bidi="ar-SA"/>
        </w:rPr>
        <w:t xml:space="preserve"> była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cena oferty</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okres gwarancji</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 xml:space="preserve"> oraz </w:t>
      </w:r>
      <w:r w:rsidR="00003100">
        <w:rPr>
          <w:rFonts w:eastAsia="Times New Roman" w:cs="Times New Roman"/>
          <w:iCs/>
          <w:kern w:val="0"/>
          <w:lang w:eastAsia="ar-SA" w:bidi="ar-SA"/>
        </w:rPr>
        <w:t>„</w:t>
      </w:r>
      <w:r w:rsidR="00003100" w:rsidRPr="00003100">
        <w:rPr>
          <w:rFonts w:eastAsia="Times New Roman" w:cs="Times New Roman"/>
          <w:iCs/>
          <w:kern w:val="0"/>
          <w:lang w:eastAsia="ar-SA" w:bidi="ar-SA"/>
        </w:rPr>
        <w:t>termin wykonania zamówienia</w:t>
      </w:r>
      <w:r w:rsidR="00003100">
        <w:rPr>
          <w:rFonts w:eastAsia="Times New Roman" w:cs="Times New Roman"/>
          <w:iCs/>
          <w:kern w:val="0"/>
          <w:lang w:eastAsia="ar-SA" w:bidi="ar-SA"/>
        </w:rPr>
        <w:t>”</w:t>
      </w:r>
      <w:r>
        <w:rPr>
          <w:rFonts w:eastAsia="Times New Roman" w:cs="Times New Roman"/>
          <w:iCs/>
          <w:kern w:val="0"/>
          <w:lang w:eastAsia="ar-SA" w:bidi="ar-SA"/>
        </w:rPr>
        <w:t xml:space="preserve">, z uwzględnieniem wyników aukcji elektronicznej. </w:t>
      </w:r>
    </w:p>
    <w:p w:rsidR="006653F0" w:rsidRDefault="006653F0" w:rsidP="006653F0">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064388" w:rsidRDefault="00064388" w:rsidP="00064388">
      <w:pPr>
        <w:widowControl/>
        <w:suppressAutoHyphens w:val="0"/>
        <w:autoSpaceDE w:val="0"/>
        <w:adjustRightInd w:val="0"/>
        <w:ind w:left="284" w:hanging="568"/>
        <w:textAlignment w:val="auto"/>
        <w:rPr>
          <w:rFonts w:eastAsiaTheme="minorHAnsi" w:cs="Times New Roman"/>
          <w:b/>
          <w:bCs/>
          <w:color w:val="000000"/>
          <w:kern w:val="0"/>
          <w:lang w:eastAsia="en-US" w:bidi="ar-SA"/>
        </w:rPr>
      </w:pPr>
      <w:r w:rsidRPr="00064388">
        <w:rPr>
          <w:rFonts w:eastAsiaTheme="minorHAnsi" w:cs="Times New Roman"/>
          <w:b/>
          <w:bCs/>
          <w:color w:val="000000"/>
          <w:kern w:val="0"/>
          <w:lang w:eastAsia="en-US" w:bidi="ar-SA"/>
        </w:rPr>
        <w:t>XV</w:t>
      </w:r>
      <w:r w:rsidR="006653F0">
        <w:rPr>
          <w:rFonts w:eastAsiaTheme="minorHAnsi" w:cs="Times New Roman"/>
          <w:b/>
          <w:bCs/>
          <w:color w:val="000000"/>
          <w:kern w:val="0"/>
          <w:lang w:eastAsia="en-US" w:bidi="ar-SA"/>
        </w:rPr>
        <w:t>I</w:t>
      </w:r>
      <w:r w:rsidRPr="00064388">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1. Przed podpisaniem umowy Wykonawca, którego oferta została wybrana,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zany jest do wniesienia zabezpieczenia należytego wykonania umowy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w:t>
      </w:r>
      <w:r w:rsidR="00FD5736" w:rsidRPr="00FD5736">
        <w:rPr>
          <w:rFonts w:eastAsia="Times New Roman" w:cs="Times New Roman"/>
          <w:b/>
          <w:bCs/>
          <w:kern w:val="0"/>
          <w:lang w:eastAsia="ar-SA" w:bidi="ar-SA"/>
        </w:rPr>
        <w:t>5</w:t>
      </w:r>
      <w:r w:rsidRPr="00FD5736">
        <w:rPr>
          <w:rFonts w:eastAsia="Times New Roman" w:cs="Times New Roman"/>
          <w:b/>
          <w:bCs/>
          <w:kern w:val="0"/>
          <w:lang w:eastAsia="ar-SA" w:bidi="ar-SA"/>
        </w:rPr>
        <w:t xml:space="preserve"> </w:t>
      </w:r>
      <w:r w:rsidRPr="000579CA">
        <w:rPr>
          <w:rFonts w:eastAsia="Times New Roman" w:cs="Times New Roman"/>
          <w:b/>
          <w:bCs/>
          <w:kern w:val="0"/>
          <w:lang w:eastAsia="ar-SA" w:bidi="ar-SA"/>
        </w:rPr>
        <w:t xml:space="preserve">% </w:t>
      </w:r>
      <w:r w:rsidRPr="000579CA">
        <w:rPr>
          <w:rFonts w:eastAsia="Times New Roman" w:cs="Times New Roman"/>
          <w:bCs/>
          <w:kern w:val="0"/>
          <w:lang w:eastAsia="ar-SA" w:bidi="ar-SA"/>
        </w:rPr>
        <w:t>ceny całkowitej podanej w ofercie (cena z podatkiem VAT).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2. Zabezpieczenie należytego wykonania umowy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wnoszone według wyboru Wykonawcy w jednej lub w kilku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formach: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End"/>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bankowych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 spółdzielczej kasy oszcz</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ciowo –kredytowej, z tym że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 kasy jest zawsze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zaniem pieni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żnym;</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bankowych;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gwarancjach</w:t>
      </w:r>
      <w:proofErr w:type="gramEnd"/>
      <w:r w:rsidRPr="000579CA">
        <w:rPr>
          <w:rFonts w:eastAsia="Times New Roman" w:cs="Times New Roman"/>
          <w:bCs/>
          <w:kern w:val="0"/>
          <w:lang w:eastAsia="ar-SA" w:bidi="ar-SA"/>
        </w:rPr>
        <w:t xml:space="preserve"> ubezpieczeniowych;</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czeniach</w:t>
      </w:r>
      <w:proofErr w:type="gramEnd"/>
      <w:r w:rsidRPr="000579CA">
        <w:rPr>
          <w:rFonts w:eastAsia="Times New Roman" w:cs="Times New Roman"/>
          <w:bCs/>
          <w:kern w:val="0"/>
          <w:lang w:eastAsia="ar-SA" w:bidi="ar-SA"/>
        </w:rPr>
        <w:t xml:space="preserve"> udzielanych przez podmioty, o których mowa w art. 6 b ust. 5 pkt 2 ustawy z dnia 9 listopada 2000 r. </w:t>
      </w:r>
      <w:r w:rsidRPr="000579CA">
        <w:rPr>
          <w:rFonts w:eastAsia="Times New Roman" w:cs="Times New Roman"/>
          <w:bCs/>
          <w:i/>
          <w:iCs/>
          <w:kern w:val="0"/>
          <w:lang w:eastAsia="ar-SA" w:bidi="ar-SA"/>
        </w:rPr>
        <w:t>o utworzeniu Polskiej Agencji Rozwoju Przedsi</w:t>
      </w:r>
      <w:r w:rsidRPr="000579CA">
        <w:rPr>
          <w:rFonts w:eastAsia="Times New Roman" w:cs="Times New Roman" w:hint="eastAsia"/>
          <w:bCs/>
          <w:i/>
          <w:iCs/>
          <w:kern w:val="0"/>
          <w:lang w:eastAsia="ar-SA" w:bidi="ar-SA"/>
        </w:rPr>
        <w:t>ę</w:t>
      </w:r>
      <w:r w:rsidRPr="000579CA">
        <w:rPr>
          <w:rFonts w:eastAsia="Times New Roman" w:cs="Times New Roman"/>
          <w:bCs/>
          <w:i/>
          <w:iCs/>
          <w:kern w:val="0"/>
          <w:lang w:eastAsia="ar-SA" w:bidi="ar-SA"/>
        </w:rPr>
        <w:t>biorczo</w:t>
      </w:r>
      <w:r w:rsidRPr="000579CA">
        <w:rPr>
          <w:rFonts w:eastAsia="Times New Roman" w:cs="Times New Roman" w:hint="eastAsia"/>
          <w:bCs/>
          <w:i/>
          <w:iCs/>
          <w:kern w:val="0"/>
          <w:lang w:eastAsia="ar-SA" w:bidi="ar-SA"/>
        </w:rPr>
        <w:t>ś</w:t>
      </w:r>
      <w:r w:rsidRPr="000579CA">
        <w:rPr>
          <w:rFonts w:eastAsia="Times New Roman" w:cs="Times New Roman"/>
          <w:bCs/>
          <w:i/>
          <w:iCs/>
          <w:kern w:val="0"/>
          <w:lang w:eastAsia="ar-SA" w:bidi="ar-SA"/>
        </w:rPr>
        <w:t xml:space="preserve">ci </w:t>
      </w:r>
      <w:r w:rsidRPr="000579CA">
        <w:rPr>
          <w:rFonts w:eastAsia="Times New Roman" w:cs="Times New Roman"/>
          <w:bCs/>
          <w:kern w:val="0"/>
          <w:lang w:eastAsia="ar-SA" w:bidi="ar-SA"/>
        </w:rPr>
        <w:t xml:space="preserve">(Dz. U. </w:t>
      </w:r>
      <w:proofErr w:type="gramStart"/>
      <w:r w:rsidRPr="000579CA">
        <w:rPr>
          <w:rFonts w:eastAsia="Times New Roman" w:cs="Times New Roman"/>
          <w:bCs/>
          <w:kern w:val="0"/>
          <w:lang w:eastAsia="ar-SA" w:bidi="ar-SA"/>
        </w:rPr>
        <w:t>z</w:t>
      </w:r>
      <w:proofErr w:type="gramEnd"/>
      <w:r w:rsidRPr="000579CA">
        <w:rPr>
          <w:rFonts w:eastAsia="Times New Roman" w:cs="Times New Roman"/>
          <w:bCs/>
          <w:kern w:val="0"/>
          <w:lang w:eastAsia="ar-SA" w:bidi="ar-SA"/>
        </w:rPr>
        <w:t xml:space="preserve"> 20</w:t>
      </w:r>
      <w:r w:rsidR="000032E6">
        <w:rPr>
          <w:rFonts w:eastAsia="Times New Roman" w:cs="Times New Roman"/>
          <w:bCs/>
          <w:kern w:val="0"/>
          <w:lang w:eastAsia="ar-SA" w:bidi="ar-SA"/>
        </w:rPr>
        <w:t>20</w:t>
      </w:r>
      <w:r w:rsidRPr="000579CA">
        <w:rPr>
          <w:rFonts w:eastAsia="Times New Roman" w:cs="Times New Roman"/>
          <w:bCs/>
          <w:kern w:val="0"/>
          <w:lang w:eastAsia="ar-SA" w:bidi="ar-SA"/>
        </w:rPr>
        <w:t xml:space="preserve"> r., poz. </w:t>
      </w:r>
      <w:r w:rsidR="000032E6">
        <w:rPr>
          <w:rFonts w:eastAsia="Times New Roman" w:cs="Times New Roman"/>
          <w:bCs/>
          <w:kern w:val="0"/>
          <w:lang w:eastAsia="ar-SA" w:bidi="ar-SA"/>
        </w:rPr>
        <w:t>299</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3.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cy </w:t>
      </w:r>
      <w:r w:rsidRPr="000579CA">
        <w:rPr>
          <w:rFonts w:eastAsia="Times New Roman" w:cs="Times New Roman"/>
          <w:b/>
          <w:bCs/>
          <w:kern w:val="0"/>
          <w:lang w:eastAsia="ar-SA" w:bidi="ar-SA"/>
        </w:rPr>
        <w:t xml:space="preserve">nie wyraża zgody </w:t>
      </w:r>
      <w:r w:rsidRPr="000579CA">
        <w:rPr>
          <w:rFonts w:eastAsia="Times New Roman" w:cs="Times New Roman"/>
          <w:bCs/>
          <w:kern w:val="0"/>
          <w:lang w:eastAsia="ar-SA" w:bidi="ar-SA"/>
        </w:rPr>
        <w:t>na wniesienie zabezpieczenia należytego wykonania umowy w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6653F0" w:rsidRPr="000579CA">
        <w:rPr>
          <w:rFonts w:eastAsia="Times New Roman" w:cs="Times New Roman"/>
          <w:bCs/>
          <w:kern w:val="0"/>
          <w:lang w:eastAsia="ar-SA" w:bidi="ar-SA"/>
        </w:rPr>
        <w:t xml:space="preserve">art. </w:t>
      </w:r>
      <w:r w:rsidR="006653F0">
        <w:rPr>
          <w:rFonts w:eastAsia="Times New Roman" w:cs="Times New Roman"/>
          <w:bCs/>
          <w:kern w:val="0"/>
          <w:lang w:eastAsia="ar-SA" w:bidi="ar-SA"/>
        </w:rPr>
        <w:t>450 ust</w:t>
      </w:r>
      <w:r w:rsidR="000032E6">
        <w:rPr>
          <w:rFonts w:eastAsia="Times New Roman" w:cs="Times New Roman"/>
          <w:bCs/>
          <w:kern w:val="0"/>
          <w:lang w:eastAsia="ar-SA" w:bidi="ar-SA"/>
        </w:rPr>
        <w:t xml:space="preserve">. 2 </w:t>
      </w:r>
      <w:r w:rsidRPr="000579CA">
        <w:rPr>
          <w:rFonts w:eastAsia="Times New Roman" w:cs="Times New Roman"/>
          <w:bCs/>
          <w:kern w:val="0"/>
          <w:lang w:eastAsia="ar-SA" w:bidi="ar-SA"/>
        </w:rPr>
        <w:t>ustawy tj.: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wekslach z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czeniem wekslowym banku lub spółdzielczej kasy oszczędnościowo - kredytowej;</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na papierach warto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ciowych emitowanych przez Skarb Pa</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stwa lub jednostk</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samorz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du terytorialnego;</w:t>
      </w:r>
    </w:p>
    <w:p w:rsidR="000579CA" w:rsidRPr="000579CA" w:rsidRDefault="000579CA" w:rsidP="000032E6">
      <w:pPr>
        <w:widowControl/>
        <w:autoSpaceDN/>
        <w:ind w:left="924" w:hanging="357"/>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przez</w:t>
      </w:r>
      <w:proofErr w:type="gramEnd"/>
      <w:r w:rsidRPr="000579CA">
        <w:rPr>
          <w:rFonts w:eastAsia="Times New Roman" w:cs="Times New Roman"/>
          <w:bCs/>
          <w:kern w:val="0"/>
          <w:lang w:eastAsia="ar-SA" w:bidi="ar-SA"/>
        </w:rPr>
        <w:t xml:space="preserve"> ustanowienie zastawu rejestrowego na zasadach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0032E6">
        <w:rPr>
          <w:rFonts w:eastAsia="Times New Roman" w:cs="Times New Roman"/>
          <w:bCs/>
          <w:kern w:val="0"/>
          <w:lang w:eastAsia="ar-SA" w:bidi="ar-SA"/>
        </w:rPr>
        <w:t xml:space="preserve">ustawie z dnia 6 grudnia 1996 r. </w:t>
      </w:r>
      <w:r w:rsidRPr="000032E6">
        <w:rPr>
          <w:rFonts w:eastAsia="Times New Roman" w:cs="Times New Roman"/>
          <w:bCs/>
          <w:i/>
          <w:kern w:val="0"/>
          <w:lang w:eastAsia="ar-SA" w:bidi="ar-SA"/>
        </w:rPr>
        <w:t>o zastawie rejestrowym i rejestrze zastawów</w:t>
      </w:r>
      <w:r w:rsidRPr="000579CA">
        <w:rPr>
          <w:rFonts w:eastAsia="Times New Roman" w:cs="Times New Roman"/>
          <w:bCs/>
          <w:kern w:val="0"/>
          <w:lang w:eastAsia="ar-SA" w:bidi="ar-SA"/>
        </w:rPr>
        <w:t>.</w:t>
      </w:r>
    </w:p>
    <w:p w:rsidR="000579CA" w:rsidRPr="000579CA" w:rsidRDefault="000579CA" w:rsidP="000A0A21">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4.</w:t>
      </w:r>
      <w:r w:rsidRPr="000579CA">
        <w:rPr>
          <w:rFonts w:eastAsia="Times New Roman" w:cs="Times New Roman"/>
          <w:bCs/>
          <w:kern w:val="0"/>
          <w:lang w:eastAsia="ar-SA" w:bidi="ar-SA"/>
        </w:rPr>
        <w:tab/>
        <w:t>Skuteczne wniesienie zabezpieczenia należytego wykonania umowy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r w:rsidRPr="000579CA">
        <w:rPr>
          <w:rFonts w:eastAsia="Times New Roman" w:cs="Times New Roman"/>
          <w:bCs/>
          <w:kern w:val="0"/>
          <w:lang w:eastAsia="ar-SA" w:bidi="ar-SA"/>
        </w:rPr>
        <w:br/>
        <w:t>to przelew kwoty zabezpieczenia na rachunek bankowy Zamawiającego</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CSP</w:t>
      </w:r>
      <w:proofErr w:type="gramEnd"/>
      <w:r w:rsidRPr="000579CA">
        <w:rPr>
          <w:rFonts w:eastAsia="Times New Roman" w:cs="Times New Roman"/>
          <w:bCs/>
          <w:kern w:val="0"/>
          <w:lang w:eastAsia="ar-SA" w:bidi="ar-SA"/>
        </w:rPr>
        <w:t xml:space="preserve"> w Legionowie NBP O/O Warszawa nr konta: 83 1010 1010 0070 0913 9120 0000 </w:t>
      </w:r>
      <w:r w:rsidR="00A551FB">
        <w:rPr>
          <w:rFonts w:eastAsia="Times New Roman" w:cs="Times New Roman"/>
          <w:bCs/>
          <w:kern w:val="0"/>
          <w:lang w:eastAsia="ar-SA" w:bidi="ar-SA"/>
        </w:rPr>
        <w:br/>
      </w:r>
      <w:r w:rsidRPr="000579CA">
        <w:rPr>
          <w:rFonts w:eastAsia="Times New Roman" w:cs="Times New Roman"/>
          <w:bCs/>
          <w:kern w:val="0"/>
          <w:lang w:eastAsia="ar-SA" w:bidi="ar-SA"/>
        </w:rPr>
        <w:t xml:space="preserve">z dopiskiem przetarg </w:t>
      </w:r>
      <w:r w:rsidR="000A0A21">
        <w:rPr>
          <w:rFonts w:eastAsia="Times New Roman" w:cs="Times New Roman"/>
          <w:bCs/>
          <w:kern w:val="0"/>
          <w:lang w:eastAsia="ar-SA" w:bidi="ar-SA"/>
        </w:rPr>
        <w:t>w t</w:t>
      </w:r>
      <w:r w:rsidR="000A0A21" w:rsidRPr="000A0A21">
        <w:rPr>
          <w:rFonts w:eastAsia="Times New Roman" w:cs="Times New Roman"/>
          <w:bCs/>
          <w:kern w:val="0"/>
          <w:lang w:eastAsia="ar-SA" w:bidi="ar-SA"/>
        </w:rPr>
        <w:t>ryb</w:t>
      </w:r>
      <w:r w:rsidR="000A0A21">
        <w:rPr>
          <w:rFonts w:eastAsia="Times New Roman" w:cs="Times New Roman"/>
          <w:bCs/>
          <w:kern w:val="0"/>
          <w:lang w:eastAsia="ar-SA" w:bidi="ar-SA"/>
        </w:rPr>
        <w:t xml:space="preserve">ie </w:t>
      </w:r>
      <w:r w:rsidR="000A0A21" w:rsidRPr="000A0A21">
        <w:rPr>
          <w:rFonts w:eastAsia="Times New Roman" w:cs="Times New Roman"/>
          <w:bCs/>
          <w:kern w:val="0"/>
          <w:lang w:eastAsia="ar-SA" w:bidi="ar-SA"/>
        </w:rPr>
        <w:t>podstawowy</w:t>
      </w:r>
      <w:r w:rsidR="000A0A21">
        <w:rPr>
          <w:rFonts w:eastAsia="Times New Roman" w:cs="Times New Roman"/>
          <w:bCs/>
          <w:kern w:val="0"/>
          <w:lang w:eastAsia="ar-SA" w:bidi="ar-SA"/>
        </w:rPr>
        <w:t xml:space="preserve">m na </w:t>
      </w:r>
      <w:r w:rsidRPr="000579CA">
        <w:rPr>
          <w:rFonts w:eastAsia="Times New Roman" w:cs="Times New Roman"/>
          <w:bCs/>
          <w:kern w:val="0"/>
          <w:lang w:eastAsia="ar-SA" w:bidi="ar-SA"/>
        </w:rPr>
        <w:t>„</w:t>
      </w:r>
      <w:r w:rsidR="000A0A21" w:rsidRPr="000A0A21">
        <w:rPr>
          <w:rFonts w:eastAsia="Times New Roman" w:cs="Times New Roman"/>
          <w:bCs/>
          <w:i/>
          <w:kern w:val="0"/>
          <w:lang w:eastAsia="ar-SA" w:bidi="ar-SA"/>
        </w:rPr>
        <w:t>Wykonanie robót budowlanych polegających 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w:t>
      </w:r>
      <w:r w:rsidR="000A0A21" w:rsidRPr="000A0A21">
        <w:rPr>
          <w:rFonts w:eastAsia="Times New Roman" w:cs="Times New Roman"/>
          <w:bCs/>
          <w:kern w:val="0"/>
          <w:lang w:eastAsia="ar-SA" w:bidi="ar-SA"/>
        </w:rPr>
        <w:t>”</w:t>
      </w:r>
      <w:r w:rsidR="000A0A21">
        <w:rPr>
          <w:rFonts w:eastAsia="Times New Roman" w:cs="Times New Roman"/>
          <w:bCs/>
          <w:kern w:val="0"/>
          <w:lang w:eastAsia="ar-SA" w:bidi="ar-SA"/>
        </w:rPr>
        <w:t xml:space="preserve"> – </w:t>
      </w:r>
      <w:r w:rsidRPr="000579CA">
        <w:rPr>
          <w:rFonts w:eastAsia="Times New Roman" w:cs="Times New Roman"/>
          <w:bCs/>
          <w:kern w:val="0"/>
          <w:lang w:eastAsia="ar-SA" w:bidi="ar-SA"/>
        </w:rPr>
        <w:t xml:space="preserve">w </w:t>
      </w:r>
      <w:proofErr w:type="gramStart"/>
      <w:r w:rsidRPr="000579CA">
        <w:rPr>
          <w:rFonts w:eastAsia="Times New Roman" w:cs="Times New Roman"/>
          <w:bCs/>
          <w:kern w:val="0"/>
          <w:lang w:eastAsia="ar-SA" w:bidi="ar-SA"/>
        </w:rPr>
        <w:t>terminie</w:t>
      </w:r>
      <w:proofErr w:type="gramEnd"/>
      <w:r w:rsidRPr="000579CA">
        <w:rPr>
          <w:rFonts w:eastAsia="Times New Roman" w:cs="Times New Roman"/>
          <w:bCs/>
          <w:kern w:val="0"/>
          <w:lang w:eastAsia="ar-SA" w:bidi="ar-SA"/>
        </w:rPr>
        <w:t xml:space="preserve"> gwarantuj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uznanie rachunku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przed zawarciem umowy.</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5. Skuteczne wniesienie zabezpieczenia należytego wykonania umowy w pozostałych formach 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lonych w </w:t>
      </w:r>
      <w:r w:rsidR="00E83C64">
        <w:rPr>
          <w:rFonts w:eastAsia="Times New Roman" w:cs="Times New Roman"/>
          <w:bCs/>
          <w:kern w:val="0"/>
          <w:lang w:eastAsia="ar-SA" w:bidi="ar-SA"/>
        </w:rPr>
        <w:t xml:space="preserve">pkt. 2 </w:t>
      </w:r>
      <w:r w:rsidR="00E83C64" w:rsidRPr="00E83C64">
        <w:rPr>
          <w:rFonts w:eastAsia="Times New Roman" w:cs="Times New Roman"/>
          <w:bCs/>
          <w:kern w:val="0"/>
          <w:lang w:eastAsia="ar-SA" w:bidi="ar-SA"/>
        </w:rPr>
        <w:t>(z wyłączeniem formy pieniężnej</w:t>
      </w:r>
      <w:r w:rsidR="00E83C64">
        <w:rPr>
          <w:rFonts w:eastAsia="Times New Roman" w:cs="Times New Roman"/>
          <w:bCs/>
          <w:kern w:val="0"/>
          <w:lang w:eastAsia="ar-SA" w:bidi="ar-SA"/>
        </w:rPr>
        <w:t xml:space="preserve">) </w:t>
      </w:r>
      <w:r w:rsidRPr="000579CA">
        <w:rPr>
          <w:rFonts w:eastAsia="Times New Roman" w:cs="Times New Roman"/>
          <w:bCs/>
          <w:kern w:val="0"/>
          <w:lang w:eastAsia="ar-SA" w:bidi="ar-SA"/>
        </w:rPr>
        <w:t>to złożenie oryginału stosownego dokumentu w Wydziale Finansów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(budynek nr 7, I pi</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tro</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pokój</w:t>
      </w:r>
      <w:proofErr w:type="gramEnd"/>
      <w:r w:rsidRPr="000579CA">
        <w:rPr>
          <w:rFonts w:eastAsia="Times New Roman" w:cs="Times New Roman"/>
          <w:bCs/>
          <w:kern w:val="0"/>
          <w:lang w:eastAsia="ar-SA" w:bidi="ar-SA"/>
        </w:rPr>
        <w:t xml:space="preserve"> nr 107), przed podpisaniem umowy.</w:t>
      </w:r>
    </w:p>
    <w:p w:rsidR="000579CA" w:rsidRPr="000579CA" w:rsidRDefault="000579CA" w:rsidP="000579CA">
      <w:pPr>
        <w:widowControl/>
        <w:autoSpaceDN/>
        <w:ind w:left="568"/>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lastRenderedPageBreak/>
        <w:t>Zabezpieczenie wnoszone w postaci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czenia lub gwarancji ma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nast</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puj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 elementy:</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Wykonawcy i jego siedzib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(adres);</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Beneficjenta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3)</w:t>
      </w:r>
      <w:r w:rsidRPr="000579CA">
        <w:rPr>
          <w:rFonts w:eastAsia="Times New Roman" w:cs="Times New Roman"/>
          <w:bCs/>
          <w:kern w:val="0"/>
          <w:lang w:eastAsia="ar-SA" w:bidi="ar-SA"/>
        </w:rPr>
        <w:tab/>
        <w:t>nazw</w:t>
      </w:r>
      <w:r w:rsidRPr="000579CA">
        <w:rPr>
          <w:rFonts w:eastAsia="Times New Roman" w:cs="Times New Roman" w:hint="eastAsia"/>
          <w:bCs/>
          <w:kern w:val="0"/>
          <w:lang w:eastAsia="ar-SA" w:bidi="ar-SA"/>
        </w:rPr>
        <w:t>ę</w:t>
      </w:r>
      <w:proofErr w:type="gramEnd"/>
      <w:r w:rsidRPr="000579CA">
        <w:rPr>
          <w:rFonts w:eastAsia="Times New Roman" w:cs="Times New Roman"/>
          <w:bCs/>
          <w:kern w:val="0"/>
          <w:lang w:eastAsia="ar-SA" w:bidi="ar-SA"/>
        </w:rPr>
        <w:t xml:space="preserve"> Gwaranta lub Por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czyciela;</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4)</w:t>
      </w:r>
      <w:r w:rsidRPr="000579CA">
        <w:rPr>
          <w:rFonts w:eastAsia="Times New Roman" w:cs="Times New Roman"/>
          <w:bCs/>
          <w:kern w:val="0"/>
          <w:lang w:eastAsia="ar-SA" w:bidi="ar-SA"/>
        </w:rPr>
        <w:tab/>
        <w:t>okre</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la</w:t>
      </w:r>
      <w:r w:rsidRPr="000579CA">
        <w:rPr>
          <w:rFonts w:eastAsia="Times New Roman" w:cs="Times New Roman" w:hint="eastAsia"/>
          <w:bCs/>
          <w:kern w:val="0"/>
          <w:lang w:eastAsia="ar-SA" w:bidi="ar-SA"/>
        </w:rPr>
        <w:t>ć</w:t>
      </w:r>
      <w:proofErr w:type="gramEnd"/>
      <w:r w:rsidRPr="000579CA">
        <w:rPr>
          <w:rFonts w:eastAsia="Times New Roman" w:cs="Times New Roman"/>
          <w:bCs/>
          <w:kern w:val="0"/>
          <w:lang w:eastAsia="ar-SA" w:bidi="ar-SA"/>
        </w:rPr>
        <w:t xml:space="preserve"> wierzytelno</w:t>
      </w:r>
      <w:r w:rsidRPr="000579CA">
        <w:rPr>
          <w:rFonts w:eastAsia="Times New Roman" w:cs="Times New Roman" w:hint="eastAsia"/>
          <w:bCs/>
          <w:kern w:val="0"/>
          <w:lang w:eastAsia="ar-SA" w:bidi="ar-SA"/>
        </w:rPr>
        <w:t>ść</w:t>
      </w:r>
      <w:r w:rsidRPr="000579CA">
        <w:rPr>
          <w:rFonts w:eastAsia="Times New Roman" w:cs="Times New Roman"/>
          <w:bCs/>
          <w:kern w:val="0"/>
          <w:lang w:eastAsia="ar-SA" w:bidi="ar-SA"/>
        </w:rPr>
        <w:t>, która ma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zabezpieczona gwarancj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5)</w:t>
      </w:r>
      <w:r w:rsidRPr="000579CA">
        <w:rPr>
          <w:rFonts w:eastAsia="Times New Roman" w:cs="Times New Roman"/>
          <w:bCs/>
          <w:kern w:val="0"/>
          <w:lang w:eastAsia="ar-SA" w:bidi="ar-SA"/>
        </w:rPr>
        <w:tab/>
        <w:t>sformułowanie</w:t>
      </w:r>
      <w:proofErr w:type="gramEnd"/>
      <w:r w:rsidRPr="000579CA">
        <w:rPr>
          <w:rFonts w:eastAsia="Times New Roman" w:cs="Times New Roman"/>
          <w:bCs/>
          <w:kern w:val="0"/>
          <w:lang w:eastAsia="ar-SA" w:bidi="ar-SA"/>
        </w:rPr>
        <w:t xml:space="preserve">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Gwaranta do nieodwołalnego i bezwarunkowego zapłacenia kwoty zobowi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zania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zapłaty, w przypadku</w:t>
      </w:r>
      <w:r w:rsidRPr="000579CA">
        <w:rPr>
          <w:rFonts w:eastAsia="Times New Roman" w:cs="Times New Roman"/>
          <w:bCs/>
          <w:kern w:val="0"/>
          <w:lang w:eastAsia="ar-SA" w:bidi="ar-SA"/>
        </w:rPr>
        <w:br/>
        <w:t>gdy Wykonawca:</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nie</w:t>
      </w:r>
      <w:proofErr w:type="gramEnd"/>
      <w:r w:rsidRPr="000579CA">
        <w:rPr>
          <w:rFonts w:eastAsia="Times New Roman" w:cs="Times New Roman"/>
          <w:bCs/>
          <w:kern w:val="0"/>
          <w:lang w:eastAsia="ar-SA" w:bidi="ar-SA"/>
        </w:rPr>
        <w:t xml:space="preserve"> wykonał robót budowlanych w terminie wynikaj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 z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wykonał</w:t>
      </w:r>
      <w:proofErr w:type="gramEnd"/>
      <w:r w:rsidRPr="000579CA">
        <w:rPr>
          <w:rFonts w:eastAsia="Times New Roman" w:cs="Times New Roman"/>
          <w:bCs/>
          <w:kern w:val="0"/>
          <w:lang w:eastAsia="ar-SA" w:bidi="ar-SA"/>
        </w:rPr>
        <w:t xml:space="preserve"> roboty budowlane obj</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tą umow</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 nienależyt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staranno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w:t>
      </w:r>
    </w:p>
    <w:p w:rsidR="000579CA" w:rsidRPr="000579CA" w:rsidRDefault="000579CA" w:rsidP="000579CA">
      <w:pPr>
        <w:widowControl/>
        <w:autoSpaceDN/>
        <w:ind w:left="953" w:hanging="386"/>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6)</w:t>
      </w:r>
      <w:r w:rsidRPr="000579CA">
        <w:rPr>
          <w:rFonts w:eastAsia="Times New Roman" w:cs="Times New Roman"/>
          <w:bCs/>
          <w:kern w:val="0"/>
          <w:lang w:eastAsia="ar-SA" w:bidi="ar-SA"/>
        </w:rPr>
        <w:tab/>
        <w:t>w</w:t>
      </w:r>
      <w:proofErr w:type="gramEnd"/>
      <w:r w:rsidRPr="000579CA">
        <w:rPr>
          <w:rFonts w:eastAsia="Times New Roman" w:cs="Times New Roman"/>
          <w:bCs/>
          <w:kern w:val="0"/>
          <w:lang w:eastAsia="ar-SA" w:bidi="ar-SA"/>
        </w:rPr>
        <w:t xml:space="preserve"> przypadku przedłożenia gwarancji nie zawieraj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wymienionych elementów (b</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 xml:space="preserve"> postawienia warunków wobec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innych niż opisane</w:t>
      </w:r>
      <w:r w:rsidRPr="000579CA">
        <w:rPr>
          <w:rFonts w:eastAsia="Times New Roman" w:cs="Times New Roman"/>
          <w:bCs/>
          <w:kern w:val="0"/>
          <w:lang w:eastAsia="ar-SA" w:bidi="ar-SA"/>
        </w:rPr>
        <w:br/>
        <w:t>w niniejszym pkt SWZ),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uzna, że Wykonawca nie wniósł zabezpieczenia należytego wykonania umowy.</w:t>
      </w:r>
    </w:p>
    <w:p w:rsidR="000579CA" w:rsidRPr="000579CA" w:rsidRDefault="000579CA" w:rsidP="000579CA">
      <w:pPr>
        <w:widowControl/>
        <w:autoSpaceDN/>
        <w:ind w:left="953"/>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Z chwil</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zaistnienia przynajmniej jednego z wymienionych przypadków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do Gwaranta z pisemnym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zapłacenia kwoty stanowi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cej zabezpieczenie należytego wykonania umowy. Żądanie zawiera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b</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dzie uzasadnienie faktyczne i prawne.</w:t>
      </w:r>
    </w:p>
    <w:p w:rsidR="000579CA" w:rsidRPr="000579CA" w:rsidRDefault="000579CA" w:rsidP="000579CA">
      <w:pPr>
        <w:widowControl/>
        <w:autoSpaceDN/>
        <w:ind w:left="92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Gwarant nie może uzależnia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dokonania zapłaty od spełnienia jakichkolwiek dodatkowych warunków lub wykonania czynno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 xml:space="preserve">ci (np. przesłania </w:t>
      </w:r>
      <w:proofErr w:type="gramStart"/>
      <w:r w:rsidRPr="000579CA">
        <w:rPr>
          <w:rFonts w:eastAsia="Times New Roman" w:cs="Times New Roman"/>
          <w:bCs/>
          <w:kern w:val="0"/>
          <w:lang w:eastAsia="ar-SA" w:bidi="ar-SA"/>
        </w:rPr>
        <w:t>wezwania                za</w:t>
      </w:r>
      <w:proofErr w:type="gramEnd"/>
      <w:r w:rsidRPr="000579CA">
        <w:rPr>
          <w:rFonts w:eastAsia="Times New Roman" w:cs="Times New Roman"/>
          <w:bCs/>
          <w:kern w:val="0"/>
          <w:lang w:eastAsia="ar-SA" w:bidi="ar-SA"/>
        </w:rPr>
        <w:t xml:space="preserve"> po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rednictwem banku prowadz</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rachunek Beneficjenta) jak również                od przedłożenia dodatkowej dokumentacji. Dopuszczalnym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daniem może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potwierdzenie, że osoba, która podpisała wezwanie do zapłaty </w:t>
      </w:r>
      <w:r w:rsidR="00E83C64">
        <w:rPr>
          <w:rFonts w:eastAsia="Times New Roman" w:cs="Times New Roman"/>
          <w:bCs/>
          <w:kern w:val="0"/>
          <w:lang w:eastAsia="ar-SA" w:bidi="ar-SA"/>
        </w:rPr>
        <w:br/>
      </w:r>
      <w:r w:rsidRPr="000579CA">
        <w:rPr>
          <w:rFonts w:eastAsia="Times New Roman" w:cs="Times New Roman"/>
          <w:bCs/>
          <w:kern w:val="0"/>
          <w:lang w:eastAsia="ar-SA" w:bidi="ar-SA"/>
        </w:rPr>
        <w:t>w imieniu Beneficjenta upoważniona jest do jego reprezentowania. Dokumentami uzasadniaj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cymi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mog</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 xml:space="preserve"> by</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ponadto:</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a</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wykaz</w:t>
      </w:r>
      <w:proofErr w:type="gramEnd"/>
      <w:r w:rsidRPr="000579CA">
        <w:rPr>
          <w:rFonts w:eastAsia="Times New Roman" w:cs="Times New Roman"/>
          <w:bCs/>
          <w:kern w:val="0"/>
          <w:lang w:eastAsia="ar-SA" w:bidi="ar-SA"/>
        </w:rPr>
        <w:t xml:space="preserve"> niewykonanych lub nienależycie wykonanych prac,</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b</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kopia</w:t>
      </w:r>
      <w:proofErr w:type="gramEnd"/>
      <w:r w:rsidRPr="000579CA">
        <w:rPr>
          <w:rFonts w:eastAsia="Times New Roman" w:cs="Times New Roman"/>
          <w:bCs/>
          <w:kern w:val="0"/>
          <w:lang w:eastAsia="ar-SA" w:bidi="ar-SA"/>
        </w:rPr>
        <w:t xml:space="preserve"> pisma/pism wzywaj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cych Wykonawc</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 do należytego wykonania przedmiotu umowy,</w:t>
      </w:r>
    </w:p>
    <w:p w:rsidR="000579CA" w:rsidRPr="000579CA" w:rsidRDefault="000579CA" w:rsidP="000579CA">
      <w:pPr>
        <w:widowControl/>
        <w:autoSpaceDN/>
        <w:ind w:left="1237"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c</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tab/>
        <w:t>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wiadczenie</w:t>
      </w:r>
      <w:proofErr w:type="gramEnd"/>
      <w:r w:rsidRPr="000579CA">
        <w:rPr>
          <w:rFonts w:eastAsia="Times New Roman" w:cs="Times New Roman"/>
          <w:bCs/>
          <w:kern w:val="0"/>
          <w:lang w:eastAsia="ar-SA" w:bidi="ar-SA"/>
        </w:rPr>
        <w:t xml:space="preserv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że pomimo skierowanych pism, Wykonawca</w:t>
      </w:r>
      <w:r w:rsidRPr="000579CA">
        <w:rPr>
          <w:rFonts w:eastAsia="Times New Roman" w:cs="Times New Roman"/>
          <w:bCs/>
          <w:kern w:val="0"/>
          <w:lang w:eastAsia="ar-SA" w:bidi="ar-SA"/>
        </w:rPr>
        <w:br/>
        <w:t>nie wykonał należycie przedmiotu zamówienia.</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6.</w:t>
      </w:r>
      <w:r w:rsidRPr="000579CA">
        <w:rPr>
          <w:rFonts w:eastAsia="Times New Roman" w:cs="Times New Roman"/>
          <w:bCs/>
          <w:kern w:val="0"/>
          <w:lang w:eastAsia="ar-SA" w:bidi="ar-SA"/>
        </w:rPr>
        <w:tab/>
        <w:t>Zabezpieczenie w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70% zostanie zwrócone najpó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w ci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gu 30 dni od dnia wykonania zamówienia i uznania przez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 za należycie wykonane.</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7.</w:t>
      </w:r>
      <w:r w:rsidRPr="000579CA">
        <w:rPr>
          <w:rFonts w:eastAsia="Times New Roman" w:cs="Times New Roman"/>
          <w:bCs/>
          <w:kern w:val="0"/>
          <w:lang w:eastAsia="ar-SA" w:bidi="ar-SA"/>
        </w:rPr>
        <w:tab/>
        <w:t>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cy wymaga, aby do jego dyspozycji pozostała kwota 30% wysoko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zabezpieczenia na pokrycie ewentualnych roszcze</w:t>
      </w:r>
      <w:r w:rsidRPr="000579CA">
        <w:rPr>
          <w:rFonts w:eastAsia="Times New Roman" w:cs="Times New Roman" w:hint="eastAsia"/>
          <w:bCs/>
          <w:kern w:val="0"/>
          <w:lang w:eastAsia="ar-SA" w:bidi="ar-SA"/>
        </w:rPr>
        <w:t>ń</w:t>
      </w:r>
      <w:r w:rsidRPr="000579CA">
        <w:rPr>
          <w:rFonts w:eastAsia="Times New Roman" w:cs="Times New Roman"/>
          <w:bCs/>
          <w:kern w:val="0"/>
          <w:lang w:eastAsia="ar-SA" w:bidi="ar-SA"/>
        </w:rPr>
        <w:t xml:space="preserve"> z tytułu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kojmi 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 xml:space="preserve">. </w:t>
      </w:r>
      <w:r w:rsidRPr="000579CA">
        <w:rPr>
          <w:rFonts w:eastAsia="Times New Roman" w:cs="Times New Roman"/>
          <w:bCs/>
          <w:kern w:val="0"/>
          <w:lang w:eastAsia="ar-SA" w:bidi="ar-SA"/>
        </w:rPr>
        <w:br/>
        <w:t>Kwota ta zostanie zwrócona nie pó</w:t>
      </w:r>
      <w:r w:rsidRPr="000579CA">
        <w:rPr>
          <w:rFonts w:eastAsia="Times New Roman" w:cs="Times New Roman" w:hint="eastAsia"/>
          <w:bCs/>
          <w:kern w:val="0"/>
          <w:lang w:eastAsia="ar-SA" w:bidi="ar-SA"/>
        </w:rPr>
        <w:t>ź</w:t>
      </w:r>
      <w:r w:rsidRPr="000579CA">
        <w:rPr>
          <w:rFonts w:eastAsia="Times New Roman" w:cs="Times New Roman"/>
          <w:bCs/>
          <w:kern w:val="0"/>
          <w:lang w:eastAsia="ar-SA" w:bidi="ar-SA"/>
        </w:rPr>
        <w:t>niej niż w 15 dniu po upływie okresu r</w:t>
      </w:r>
      <w:r w:rsidRPr="000579CA">
        <w:rPr>
          <w:rFonts w:eastAsia="Times New Roman" w:cs="Times New Roman" w:hint="eastAsia"/>
          <w:bCs/>
          <w:kern w:val="0"/>
          <w:lang w:eastAsia="ar-SA" w:bidi="ar-SA"/>
        </w:rPr>
        <w:t>ę</w:t>
      </w:r>
      <w:r w:rsidRPr="000579CA">
        <w:rPr>
          <w:rFonts w:eastAsia="Times New Roman" w:cs="Times New Roman"/>
          <w:bCs/>
          <w:kern w:val="0"/>
          <w:lang w:eastAsia="ar-SA" w:bidi="ar-SA"/>
        </w:rPr>
        <w:t xml:space="preserve">kojmi </w:t>
      </w:r>
      <w:r w:rsidRPr="000579CA">
        <w:rPr>
          <w:rFonts w:eastAsia="Times New Roman" w:cs="Times New Roman"/>
          <w:bCs/>
          <w:kern w:val="0"/>
          <w:lang w:eastAsia="ar-SA" w:bidi="ar-SA"/>
        </w:rPr>
        <w:br/>
        <w:t>za wady</w:t>
      </w:r>
      <w:r w:rsidR="00E83C64">
        <w:rPr>
          <w:rFonts w:eastAsia="Times New Roman" w:cs="Times New Roman"/>
          <w:bCs/>
          <w:kern w:val="0"/>
          <w:lang w:eastAsia="ar-SA" w:bidi="ar-SA"/>
        </w:rPr>
        <w:t xml:space="preserve"> lub gwarancji</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Cs/>
          <w:kern w:val="0"/>
          <w:lang w:eastAsia="ar-SA" w:bidi="ar-SA"/>
        </w:rPr>
      </w:pPr>
      <w:r w:rsidRPr="000579CA">
        <w:rPr>
          <w:rFonts w:eastAsia="Times New Roman" w:cs="Times New Roman"/>
          <w:bCs/>
          <w:kern w:val="0"/>
          <w:lang w:eastAsia="ar-SA" w:bidi="ar-SA"/>
        </w:rPr>
        <w:t>8.</w:t>
      </w:r>
      <w:r w:rsidRPr="000579CA">
        <w:rPr>
          <w:rFonts w:eastAsia="Times New Roman" w:cs="Times New Roman"/>
          <w:bCs/>
          <w:kern w:val="0"/>
          <w:lang w:eastAsia="ar-SA" w:bidi="ar-SA"/>
        </w:rPr>
        <w:tab/>
        <w:t>W przypadku wnoszenia zabezpieczenia w formach innych niż w pieni</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dzu</w:t>
      </w:r>
      <w:proofErr w:type="gramStart"/>
      <w:r w:rsidRPr="000579CA">
        <w:rPr>
          <w:rFonts w:eastAsia="Times New Roman" w:cs="Times New Roman"/>
          <w:bCs/>
          <w:kern w:val="0"/>
          <w:lang w:eastAsia="ar-SA" w:bidi="ar-SA"/>
        </w:rPr>
        <w:t>,</w:t>
      </w:r>
      <w:r w:rsidRPr="000579CA">
        <w:rPr>
          <w:rFonts w:eastAsia="Times New Roman" w:cs="Times New Roman"/>
          <w:bCs/>
          <w:kern w:val="0"/>
          <w:lang w:eastAsia="ar-SA" w:bidi="ar-SA"/>
        </w:rPr>
        <w:br/>
        <w:t>z</w:t>
      </w:r>
      <w:proofErr w:type="gramEnd"/>
      <w:r w:rsidRPr="000579CA">
        <w:rPr>
          <w:rFonts w:eastAsia="Times New Roman" w:cs="Times New Roman"/>
          <w:bCs/>
          <w:kern w:val="0"/>
          <w:lang w:eastAsia="ar-SA" w:bidi="ar-SA"/>
        </w:rPr>
        <w:t xml:space="preserve"> dokumentu gwarancyjnego winno wynika</w:t>
      </w:r>
      <w:r w:rsidRPr="000579CA">
        <w:rPr>
          <w:rFonts w:eastAsia="Times New Roman" w:cs="Times New Roman" w:hint="eastAsia"/>
          <w:bCs/>
          <w:kern w:val="0"/>
          <w:lang w:eastAsia="ar-SA" w:bidi="ar-SA"/>
        </w:rPr>
        <w:t>ć</w:t>
      </w:r>
      <w:r w:rsidRPr="000579CA">
        <w:rPr>
          <w:rFonts w:eastAsia="Times New Roman" w:cs="Times New Roman"/>
          <w:bCs/>
          <w:kern w:val="0"/>
          <w:lang w:eastAsia="ar-SA" w:bidi="ar-SA"/>
        </w:rPr>
        <w:t xml:space="preserve"> jednoznacznie:</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1)</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należno</w:t>
      </w:r>
      <w:r w:rsidRPr="000579CA">
        <w:rPr>
          <w:rFonts w:eastAsia="Times New Roman" w:cs="Times New Roman" w:hint="eastAsia"/>
          <w:bCs/>
          <w:kern w:val="0"/>
          <w:lang w:eastAsia="ar-SA" w:bidi="ar-SA"/>
        </w:rPr>
        <w:t>ś</w:t>
      </w:r>
      <w:r w:rsidRPr="000579CA">
        <w:rPr>
          <w:rFonts w:eastAsia="Times New Roman" w:cs="Times New Roman"/>
          <w:bCs/>
          <w:kern w:val="0"/>
          <w:lang w:eastAsia="ar-SA" w:bidi="ar-SA"/>
        </w:rPr>
        <w:t>ci z ustanowionego zabezpieczenia w sposób nieodwołalny, bezwarunkowy i na pierwsze ż</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danie Zamawiaj</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cego;</w:t>
      </w:r>
    </w:p>
    <w:p w:rsidR="000579CA" w:rsidRPr="000579CA" w:rsidRDefault="000579CA" w:rsidP="000579CA">
      <w:pPr>
        <w:widowControl/>
        <w:autoSpaceDN/>
        <w:ind w:left="924" w:hanging="357"/>
        <w:jc w:val="both"/>
        <w:textAlignment w:val="auto"/>
        <w:rPr>
          <w:rFonts w:eastAsia="Times New Roman" w:cs="Times New Roman"/>
          <w:bCs/>
          <w:kern w:val="0"/>
          <w:lang w:eastAsia="ar-SA" w:bidi="ar-SA"/>
        </w:rPr>
      </w:pPr>
      <w:proofErr w:type="gramStart"/>
      <w:r w:rsidRPr="000579CA">
        <w:rPr>
          <w:rFonts w:eastAsia="Times New Roman" w:cs="Times New Roman"/>
          <w:bCs/>
          <w:kern w:val="0"/>
          <w:lang w:eastAsia="ar-SA" w:bidi="ar-SA"/>
        </w:rPr>
        <w:t>2)</w:t>
      </w:r>
      <w:r w:rsidRPr="000579CA">
        <w:rPr>
          <w:rFonts w:eastAsia="Times New Roman" w:cs="Times New Roman"/>
          <w:bCs/>
          <w:kern w:val="0"/>
          <w:lang w:eastAsia="ar-SA" w:bidi="ar-SA"/>
        </w:rPr>
        <w:tab/>
        <w:t>gwarantowanie</w:t>
      </w:r>
      <w:proofErr w:type="gramEnd"/>
      <w:r w:rsidRPr="000579CA">
        <w:rPr>
          <w:rFonts w:eastAsia="Times New Roman" w:cs="Times New Roman"/>
          <w:bCs/>
          <w:kern w:val="0"/>
          <w:lang w:eastAsia="ar-SA" w:bidi="ar-SA"/>
        </w:rPr>
        <w:t xml:space="preserve"> wypłat zgodnie z pkt </w:t>
      </w:r>
      <w:r w:rsidR="00112AE1">
        <w:rPr>
          <w:rFonts w:eastAsia="Times New Roman" w:cs="Times New Roman"/>
          <w:bCs/>
          <w:kern w:val="0"/>
          <w:lang w:eastAsia="ar-SA" w:bidi="ar-SA"/>
        </w:rPr>
        <w:t>6 i 7</w:t>
      </w:r>
      <w:r w:rsidRPr="000579CA">
        <w:rPr>
          <w:rFonts w:eastAsia="Times New Roman" w:cs="Times New Roman"/>
          <w:bCs/>
          <w:kern w:val="0"/>
          <w:lang w:eastAsia="ar-SA" w:bidi="ar-SA"/>
        </w:rPr>
        <w:t>.</w:t>
      </w:r>
    </w:p>
    <w:p w:rsidR="000579CA" w:rsidRPr="000579CA" w:rsidRDefault="000579CA" w:rsidP="000579CA">
      <w:pPr>
        <w:widowControl/>
        <w:autoSpaceDN/>
        <w:ind w:left="568" w:hanging="284"/>
        <w:jc w:val="both"/>
        <w:textAlignment w:val="auto"/>
        <w:rPr>
          <w:rFonts w:eastAsia="Times New Roman" w:cs="Times New Roman"/>
          <w:b/>
          <w:kern w:val="0"/>
          <w:lang w:eastAsia="ar-SA" w:bidi="ar-SA"/>
        </w:rPr>
      </w:pPr>
      <w:r w:rsidRPr="000579CA">
        <w:rPr>
          <w:rFonts w:eastAsia="Times New Roman" w:cs="Times New Roman"/>
          <w:bCs/>
          <w:kern w:val="0"/>
          <w:lang w:eastAsia="ar-SA" w:bidi="ar-SA"/>
        </w:rPr>
        <w:t>9.</w:t>
      </w:r>
      <w:r w:rsidRPr="000579CA">
        <w:rPr>
          <w:rFonts w:eastAsia="Times New Roman" w:cs="Times New Roman"/>
          <w:bCs/>
          <w:kern w:val="0"/>
          <w:lang w:eastAsia="ar-SA" w:bidi="ar-SA"/>
        </w:rPr>
        <w:tab/>
        <w:t>Zwrot zabezpieczenia należytego wykonania umowy nast</w:t>
      </w:r>
      <w:r w:rsidRPr="000579CA">
        <w:rPr>
          <w:rFonts w:eastAsia="Times New Roman" w:cs="Times New Roman" w:hint="eastAsia"/>
          <w:bCs/>
          <w:kern w:val="0"/>
          <w:lang w:eastAsia="ar-SA" w:bidi="ar-SA"/>
        </w:rPr>
        <w:t>ą</w:t>
      </w:r>
      <w:r w:rsidRPr="000579CA">
        <w:rPr>
          <w:rFonts w:eastAsia="Times New Roman" w:cs="Times New Roman"/>
          <w:bCs/>
          <w:kern w:val="0"/>
          <w:lang w:eastAsia="ar-SA" w:bidi="ar-SA"/>
        </w:rPr>
        <w:t>pi na podstawie</w:t>
      </w:r>
      <w:r w:rsidR="00143BB1">
        <w:rPr>
          <w:rFonts w:eastAsia="Times New Roman" w:cs="Times New Roman"/>
          <w:bCs/>
          <w:kern w:val="0"/>
          <w:lang w:eastAsia="ar-SA" w:bidi="ar-SA"/>
        </w:rPr>
        <w:t xml:space="preserve"> </w:t>
      </w:r>
      <w:r w:rsidRPr="000579CA">
        <w:rPr>
          <w:rFonts w:eastAsia="Times New Roman" w:cs="Times New Roman"/>
          <w:bCs/>
          <w:kern w:val="0"/>
          <w:lang w:eastAsia="ar-SA" w:bidi="ar-SA"/>
        </w:rPr>
        <w:t xml:space="preserve">art. </w:t>
      </w:r>
      <w:r w:rsidR="004A6B7F">
        <w:rPr>
          <w:rFonts w:eastAsia="Times New Roman" w:cs="Times New Roman"/>
          <w:bCs/>
          <w:kern w:val="0"/>
          <w:lang w:eastAsia="ar-SA" w:bidi="ar-SA"/>
        </w:rPr>
        <w:t>453</w:t>
      </w:r>
      <w:r w:rsidRPr="000579CA">
        <w:rPr>
          <w:rFonts w:eastAsia="Times New Roman" w:cs="Times New Roman"/>
          <w:bCs/>
          <w:kern w:val="0"/>
          <w:lang w:eastAsia="ar-SA" w:bidi="ar-SA"/>
        </w:rPr>
        <w:t xml:space="preserve"> ustawy.</w:t>
      </w:r>
    </w:p>
    <w:p w:rsidR="001553E0" w:rsidRPr="004C2C76" w:rsidRDefault="001553E0" w:rsidP="00064388">
      <w:pPr>
        <w:widowControl/>
        <w:autoSpaceDN/>
        <w:ind w:left="568" w:hanging="426"/>
        <w:jc w:val="both"/>
        <w:textAlignment w:val="auto"/>
        <w:rPr>
          <w:rFonts w:eastAsia="Times New Roman" w:cs="Times New Roman"/>
          <w:b/>
          <w:kern w:val="0"/>
          <w:sz w:val="20"/>
          <w:szCs w:val="20"/>
          <w:lang w:eastAsia="ar-SA" w:bidi="ar-SA"/>
        </w:rPr>
      </w:pPr>
    </w:p>
    <w:p w:rsidR="002A5D33" w:rsidRDefault="002A5D33"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2A5D33" w:rsidRDefault="002A5D33"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p>
    <w:p w:rsidR="00E054D4" w:rsidRDefault="00E054D4" w:rsidP="00E054D4">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E054D4">
        <w:rPr>
          <w:rFonts w:eastAsiaTheme="minorHAnsi" w:cs="Times New Roman"/>
          <w:b/>
          <w:bCs/>
          <w:color w:val="000000"/>
          <w:kern w:val="0"/>
          <w:lang w:eastAsia="en-US" w:bidi="ar-SA"/>
        </w:rPr>
        <w:lastRenderedPageBreak/>
        <w:t>XVI</w:t>
      </w:r>
      <w:r w:rsidR="006653F0">
        <w:rPr>
          <w:rFonts w:eastAsiaTheme="minorHAnsi" w:cs="Times New Roman"/>
          <w:b/>
          <w:bCs/>
          <w:color w:val="000000"/>
          <w:kern w:val="0"/>
          <w:lang w:eastAsia="en-US" w:bidi="ar-SA"/>
        </w:rPr>
        <w:t>I</w:t>
      </w:r>
      <w:r w:rsidRPr="00E054D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E054D4">
        <w:rPr>
          <w:rFonts w:eastAsiaTheme="minorHAnsi" w:cs="Times New Roman"/>
          <w:b/>
          <w:bCs/>
          <w:color w:val="000000"/>
          <w:kern w:val="0"/>
          <w:lang w:eastAsia="en-US" w:bidi="ar-SA"/>
        </w:rPr>
        <w:t>Informacje o formalnościach, jakie muszą zostać dopełnione po wyborze oferty w celu zawarcia umowy w sprawie zamówienia publicznego</w:t>
      </w:r>
    </w:p>
    <w:p w:rsidR="00E054D4" w:rsidRPr="00E054D4" w:rsidRDefault="00E054D4" w:rsidP="00E054D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E054D4">
        <w:rPr>
          <w:rFonts w:eastAsia="Times New Roman" w:cs="Times New Roman"/>
          <w:kern w:val="0"/>
          <w:lang w:eastAsia="ar-SA" w:bidi="ar-SA"/>
        </w:rPr>
        <w:t xml:space="preserve">Niezwłocznie po wyborze najkorzystniejszej oferty Zamawiający informuje równocześnie Wykonawców, którzy złożyli oferty, o:  </w:t>
      </w:r>
    </w:p>
    <w:p w:rsidR="00E054D4" w:rsidRPr="00E054D4" w:rsidRDefault="00E054D4" w:rsidP="00FE4327">
      <w:pPr>
        <w:widowControl/>
        <w:autoSpaceDN/>
        <w:ind w:left="851" w:hanging="284"/>
        <w:jc w:val="both"/>
        <w:textAlignment w:val="auto"/>
        <w:rPr>
          <w:rFonts w:eastAsia="Times New Roman" w:cs="Times New Roman"/>
          <w:kern w:val="0"/>
          <w:lang w:eastAsia="ar-SA" w:bidi="ar-SA"/>
        </w:rPr>
      </w:pPr>
      <w:proofErr w:type="gramStart"/>
      <w:r w:rsidRPr="00E054D4">
        <w:rPr>
          <w:rFonts w:eastAsia="Times New Roman" w:cs="Times New Roman"/>
          <w:kern w:val="0"/>
          <w:lang w:eastAsia="ar-SA" w:bidi="ar-SA"/>
        </w:rPr>
        <w:t>1)</w:t>
      </w:r>
      <w:r w:rsidRPr="00E054D4">
        <w:rPr>
          <w:rFonts w:eastAsia="Times New Roman" w:cs="Times New Roman"/>
          <w:kern w:val="0"/>
          <w:lang w:eastAsia="ar-SA" w:bidi="ar-SA"/>
        </w:rPr>
        <w:tab/>
        <w:t>wyborze</w:t>
      </w:r>
      <w:proofErr w:type="gramEnd"/>
      <w:r w:rsidRPr="00E054D4">
        <w:rPr>
          <w:rFonts w:eastAsia="Times New Roman" w:cs="Times New Roman"/>
          <w:kern w:val="0"/>
          <w:lang w:eastAsia="ar-SA" w:bidi="ar-SA"/>
        </w:rPr>
        <w:t xml:space="preserve"> najkorzystniejszej ofert</w:t>
      </w:r>
      <w:r w:rsidR="00FE4327">
        <w:rPr>
          <w:rFonts w:eastAsia="Times New Roman" w:cs="Times New Roman"/>
          <w:kern w:val="0"/>
          <w:lang w:eastAsia="ar-SA" w:bidi="ar-SA"/>
        </w:rPr>
        <w:t>y</w:t>
      </w:r>
      <w:r w:rsidRPr="00E054D4">
        <w:rPr>
          <w:rFonts w:eastAsia="Times New Roman" w:cs="Times New Roman"/>
          <w:kern w:val="0"/>
          <w:lang w:eastAsia="ar-SA" w:bidi="ar-SA"/>
        </w:rPr>
        <w:t xml:space="preserve">, podając nazwę albo imię i nazwisko, siedzibę </w:t>
      </w:r>
      <w:r w:rsidR="00A54EB7">
        <w:rPr>
          <w:rFonts w:eastAsia="Times New Roman" w:cs="Times New Roman"/>
          <w:kern w:val="0"/>
          <w:lang w:eastAsia="ar-SA" w:bidi="ar-SA"/>
        </w:rPr>
        <w:br/>
      </w:r>
      <w:r w:rsidRPr="00E054D4">
        <w:rPr>
          <w:rFonts w:eastAsia="Times New Roman" w:cs="Times New Roman"/>
          <w:kern w:val="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2)</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xml:space="preserve">, których oferty zostały odrzucone, </w:t>
      </w:r>
      <w:r w:rsidR="00A54EB7">
        <w:rPr>
          <w:rFonts w:eastAsia="Times New Roman" w:cs="Times New Roman"/>
          <w:kern w:val="0"/>
          <w:lang w:eastAsia="ar-SA" w:bidi="ar-SA"/>
        </w:rPr>
        <w:t xml:space="preserve">podając uzasadnienie faktyczne </w:t>
      </w:r>
      <w:r w:rsidR="00A54EB7">
        <w:rPr>
          <w:rFonts w:eastAsia="Times New Roman" w:cs="Times New Roman"/>
          <w:kern w:val="0"/>
          <w:lang w:eastAsia="ar-SA" w:bidi="ar-SA"/>
        </w:rPr>
        <w:br/>
      </w:r>
      <w:r w:rsidRPr="008249E6">
        <w:rPr>
          <w:rFonts w:eastAsia="Times New Roman" w:cs="Times New Roman"/>
          <w:kern w:val="0"/>
          <w:lang w:eastAsia="ar-SA" w:bidi="ar-SA"/>
        </w:rPr>
        <w:t>i prawne;</w:t>
      </w:r>
    </w:p>
    <w:p w:rsidR="008249E6" w:rsidRPr="008249E6" w:rsidRDefault="008249E6" w:rsidP="00FE4327">
      <w:pPr>
        <w:widowControl/>
        <w:autoSpaceDN/>
        <w:ind w:left="851" w:hanging="284"/>
        <w:jc w:val="both"/>
        <w:textAlignment w:val="auto"/>
        <w:rPr>
          <w:rFonts w:eastAsia="Times New Roman" w:cs="Times New Roman"/>
          <w:kern w:val="0"/>
          <w:lang w:eastAsia="ar-SA" w:bidi="ar-SA"/>
        </w:rPr>
      </w:pPr>
      <w:proofErr w:type="gramStart"/>
      <w:r w:rsidRPr="008249E6">
        <w:rPr>
          <w:rFonts w:eastAsia="Times New Roman" w:cs="Times New Roman"/>
          <w:kern w:val="0"/>
          <w:lang w:eastAsia="ar-SA" w:bidi="ar-SA"/>
        </w:rPr>
        <w:t>3)</w:t>
      </w:r>
      <w:r w:rsidRPr="008249E6">
        <w:rPr>
          <w:rFonts w:eastAsia="Times New Roman" w:cs="Times New Roman"/>
          <w:kern w:val="0"/>
          <w:lang w:eastAsia="ar-SA" w:bidi="ar-SA"/>
        </w:rPr>
        <w:tab/>
        <w:t>Wykonawcach</w:t>
      </w:r>
      <w:proofErr w:type="gramEnd"/>
      <w:r w:rsidRPr="008249E6">
        <w:rPr>
          <w:rFonts w:eastAsia="Times New Roman" w:cs="Times New Roman"/>
          <w:kern w:val="0"/>
          <w:lang w:eastAsia="ar-SA" w:bidi="ar-SA"/>
        </w:rPr>
        <w:t>, którzy zostali wykluczeni z postępowania o udzielenie zamówienia, podając uzasadnienie faktyczne i prawne.</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8249E6">
        <w:rPr>
          <w:rFonts w:eastAsia="Times New Roman" w:cs="Times New Roman"/>
          <w:kern w:val="0"/>
          <w:lang w:eastAsia="ar-SA" w:bidi="ar-SA"/>
        </w:rPr>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8249E6">
        <w:rPr>
          <w:rFonts w:eastAsia="Times New Roman" w:cs="Times New Roman"/>
          <w:kern w:val="0"/>
          <w:lang w:eastAsia="ar-SA" w:bidi="ar-SA"/>
        </w:rPr>
        <w:t>Umowy są jawne i podlegają udostępnieniu na zasadach określonych w przepisach</w:t>
      </w:r>
      <w:r w:rsidRPr="008249E6">
        <w:rPr>
          <w:rFonts w:eastAsia="Times New Roman" w:cs="Times New Roman"/>
          <w:kern w:val="0"/>
          <w:lang w:eastAsia="ar-SA" w:bidi="ar-SA"/>
        </w:rPr>
        <w:br/>
        <w:t>o dostępie do informacji publicznej.</w:t>
      </w:r>
    </w:p>
    <w:p w:rsidR="002B77E3" w:rsidRPr="008249E6" w:rsidRDefault="008249E6" w:rsidP="004C2C7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8249E6">
        <w:rPr>
          <w:rFonts w:eastAsia="Times New Roman" w:cs="Times New Roman"/>
          <w:kern w:val="0"/>
          <w:lang w:eastAsia="ar-SA" w:bidi="ar-SA"/>
        </w:rPr>
        <w:t xml:space="preserve">Umowa wymaga, pod rygorem nieważności, zachowania formy pisemnej, </w:t>
      </w:r>
      <w:r w:rsidR="00225057">
        <w:rPr>
          <w:rFonts w:eastAsia="Times New Roman" w:cs="Times New Roman"/>
          <w:kern w:val="0"/>
          <w:lang w:eastAsia="ar-SA" w:bidi="ar-SA"/>
        </w:rPr>
        <w:br/>
      </w:r>
      <w:r w:rsidR="00A54EB7">
        <w:rPr>
          <w:rFonts w:eastAsia="Times New Roman" w:cs="Times New Roman"/>
          <w:kern w:val="0"/>
          <w:lang w:eastAsia="ar-SA" w:bidi="ar-SA"/>
        </w:rPr>
        <w:t xml:space="preserve">chyba </w:t>
      </w:r>
      <w:r w:rsidRPr="008249E6">
        <w:rPr>
          <w:rFonts w:eastAsia="Times New Roman" w:cs="Times New Roman"/>
          <w:kern w:val="0"/>
          <w:lang w:eastAsia="ar-SA" w:bidi="ar-SA"/>
        </w:rPr>
        <w:t xml:space="preserve">że przepisy odrębne wymagają formy szczególnej. </w:t>
      </w:r>
    </w:p>
    <w:p w:rsidR="008249E6" w:rsidRP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8249E6">
        <w:rPr>
          <w:rFonts w:eastAsia="Times New Roman" w:cs="Times New Roman"/>
          <w:kern w:val="0"/>
          <w:lang w:eastAsia="ar-SA" w:bidi="ar-SA"/>
        </w:rPr>
        <w:t>Umowa zostanie zawarta w terminie:</w:t>
      </w:r>
    </w:p>
    <w:p w:rsidR="008249E6" w:rsidRP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1)</w:t>
      </w:r>
      <w:r w:rsidRPr="008249E6">
        <w:rPr>
          <w:rFonts w:eastAsia="Times New Roman" w:cs="Times New Roman"/>
          <w:bCs/>
          <w:kern w:val="0"/>
          <w:lang w:eastAsia="ar-SA" w:bidi="ar-SA"/>
        </w:rPr>
        <w:tab/>
        <w:t>nie</w:t>
      </w:r>
      <w:proofErr w:type="gramEnd"/>
      <w:r w:rsidRPr="008249E6">
        <w:rPr>
          <w:rFonts w:eastAsia="Times New Roman" w:cs="Times New Roman"/>
          <w:bCs/>
          <w:kern w:val="0"/>
          <w:lang w:eastAsia="ar-SA" w:bidi="ar-SA"/>
        </w:rPr>
        <w:t xml:space="preserve"> krótszym niż 5 dni od dnia przesłania zawiadomienia o wyborze najkorzystniejszej oferty, 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zawiadomienie to zostało przesłane przy użyciu środków komunikacji elektronicznej, albo 10 dni jeżeli zostało przesłane w inny sposób;</w:t>
      </w:r>
    </w:p>
    <w:p w:rsidR="008249E6" w:rsidRDefault="008249E6" w:rsidP="008249E6">
      <w:pPr>
        <w:widowControl/>
        <w:autoSpaceDN/>
        <w:ind w:left="851" w:hanging="284"/>
        <w:jc w:val="both"/>
        <w:textAlignment w:val="auto"/>
        <w:rPr>
          <w:rFonts w:eastAsia="Times New Roman" w:cs="Times New Roman"/>
          <w:bCs/>
          <w:kern w:val="0"/>
          <w:lang w:eastAsia="ar-SA" w:bidi="ar-SA"/>
        </w:rPr>
      </w:pPr>
      <w:proofErr w:type="gramStart"/>
      <w:r w:rsidRPr="008249E6">
        <w:rPr>
          <w:rFonts w:eastAsia="Times New Roman" w:cs="Times New Roman"/>
          <w:bCs/>
          <w:kern w:val="0"/>
          <w:lang w:eastAsia="ar-SA" w:bidi="ar-SA"/>
        </w:rPr>
        <w:t>2)</w:t>
      </w:r>
      <w:r w:rsidRPr="008249E6">
        <w:rPr>
          <w:rFonts w:eastAsia="Times New Roman" w:cs="Times New Roman"/>
          <w:bCs/>
          <w:kern w:val="0"/>
          <w:lang w:eastAsia="ar-SA" w:bidi="ar-SA"/>
        </w:rPr>
        <w:tab/>
        <w:t>przed</w:t>
      </w:r>
      <w:proofErr w:type="gramEnd"/>
      <w:r w:rsidRPr="008249E6">
        <w:rPr>
          <w:rFonts w:eastAsia="Times New Roman" w:cs="Times New Roman"/>
          <w:bCs/>
          <w:kern w:val="0"/>
          <w:lang w:eastAsia="ar-SA" w:bidi="ar-SA"/>
        </w:rPr>
        <w:t xml:space="preserve"> upływem powyższych terminów w przypadkach określonych w art. 308 ust. 3 pkt 1 lit. a ustawy.</w:t>
      </w:r>
    </w:p>
    <w:p w:rsidR="008249E6" w:rsidRDefault="008249E6" w:rsidP="008249E6">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6.</w:t>
      </w:r>
      <w:r>
        <w:rPr>
          <w:rFonts w:eastAsia="Times New Roman" w:cs="Times New Roman"/>
          <w:bCs/>
          <w:kern w:val="0"/>
          <w:lang w:eastAsia="ar-SA" w:bidi="ar-SA"/>
        </w:rPr>
        <w:tab/>
      </w:r>
      <w:r w:rsidRPr="008249E6">
        <w:rPr>
          <w:rFonts w:eastAsia="Times New Roman" w:cs="Times New Roman"/>
          <w:bCs/>
          <w:kern w:val="0"/>
          <w:lang w:eastAsia="ar-SA" w:bidi="ar-SA"/>
        </w:rPr>
        <w:t xml:space="preserve">Zamawiający powiadomi wybranego Wykonawcę o terminie podpisania umowy </w:t>
      </w:r>
      <w:r w:rsidR="00E91148">
        <w:rPr>
          <w:rFonts w:eastAsia="Times New Roman" w:cs="Times New Roman"/>
          <w:bCs/>
          <w:kern w:val="0"/>
          <w:lang w:eastAsia="ar-SA" w:bidi="ar-SA"/>
        </w:rPr>
        <w:br/>
      </w:r>
      <w:r w:rsidRPr="008249E6">
        <w:rPr>
          <w:rFonts w:eastAsia="Times New Roman" w:cs="Times New Roman"/>
          <w:bCs/>
          <w:kern w:val="0"/>
          <w:lang w:eastAsia="ar-SA" w:bidi="ar-SA"/>
        </w:rPr>
        <w:t>w sprawie zamówienia publicznego.</w:t>
      </w:r>
    </w:p>
    <w:p w:rsidR="008249E6" w:rsidRPr="008249E6" w:rsidRDefault="008249E6" w:rsidP="00FE4327">
      <w:pPr>
        <w:widowControl/>
        <w:autoSpaceDN/>
        <w:ind w:left="568" w:hanging="284"/>
        <w:jc w:val="both"/>
        <w:textAlignment w:val="auto"/>
        <w:rPr>
          <w:rFonts w:eastAsia="Times New Roman" w:cs="Times New Roman"/>
          <w:bCs/>
          <w:kern w:val="0"/>
          <w:lang w:eastAsia="ar-SA" w:bidi="ar-SA"/>
        </w:rPr>
      </w:pPr>
      <w:r>
        <w:rPr>
          <w:rFonts w:eastAsia="Times New Roman" w:cs="Times New Roman"/>
          <w:bCs/>
          <w:kern w:val="0"/>
          <w:lang w:eastAsia="ar-SA" w:bidi="ar-SA"/>
        </w:rPr>
        <w:t>7.</w:t>
      </w:r>
      <w:r w:rsidR="00FE4327">
        <w:rPr>
          <w:rFonts w:eastAsia="Times New Roman" w:cs="Times New Roman"/>
          <w:bCs/>
          <w:kern w:val="0"/>
          <w:lang w:eastAsia="ar-SA" w:bidi="ar-SA"/>
        </w:rPr>
        <w:tab/>
      </w:r>
      <w:r w:rsidRPr="008249E6">
        <w:rPr>
          <w:rFonts w:eastAsia="Times New Roman" w:cs="Times New Roman"/>
          <w:bCs/>
          <w:kern w:val="0"/>
          <w:lang w:eastAsia="ar-SA" w:bidi="ar-SA"/>
        </w:rPr>
        <w:t xml:space="preserve">W okresie obowiązywania stanu zagrożenia epidemicznego albo stanu epidemii </w:t>
      </w:r>
      <w:r w:rsidR="00A54EB7">
        <w:rPr>
          <w:rFonts w:eastAsia="Times New Roman" w:cs="Times New Roman"/>
          <w:bCs/>
          <w:kern w:val="0"/>
          <w:lang w:eastAsia="ar-SA" w:bidi="ar-SA"/>
        </w:rPr>
        <w:br/>
      </w:r>
      <w:r w:rsidRPr="008249E6">
        <w:rPr>
          <w:rFonts w:eastAsia="Times New Roman" w:cs="Times New Roman"/>
          <w:bCs/>
          <w:kern w:val="0"/>
          <w:lang w:eastAsia="ar-SA" w:bidi="ar-SA"/>
        </w:rPr>
        <w:t xml:space="preserve">oraz związanych z nimi ograniczeń w przemieszczaniu się, umowy w sprawie zamówienia publicznego zawierane są pod rygorem nieważności w formie pisemnej, </w:t>
      </w:r>
      <w:r w:rsidR="00A54EB7">
        <w:rPr>
          <w:rFonts w:eastAsia="Times New Roman" w:cs="Times New Roman"/>
          <w:bCs/>
          <w:kern w:val="0"/>
          <w:lang w:eastAsia="ar-SA" w:bidi="ar-SA"/>
        </w:rPr>
        <w:br/>
      </w:r>
      <w:r w:rsidRPr="008249E6">
        <w:rPr>
          <w:rFonts w:eastAsia="Times New Roman" w:cs="Times New Roman"/>
          <w:bCs/>
          <w:kern w:val="0"/>
          <w:lang w:eastAsia="ar-SA" w:bidi="ar-SA"/>
        </w:rPr>
        <w:t>albo za zgodą Zamawiającego w postaci elektronicznej opatrzonej kwalifikowanym podpisem elektronicznym.</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Pr="008249E6">
        <w:rPr>
          <w:rFonts w:eastAsia="Times New Roman" w:cs="Times New Roman"/>
          <w:kern w:val="0"/>
          <w:lang w:eastAsia="ar-SA" w:bidi="ar-SA"/>
        </w:rPr>
        <w:t>.</w:t>
      </w:r>
      <w:r w:rsidRPr="008249E6">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8249E6" w:rsidRDefault="008249E6" w:rsidP="008249E6">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Pr="008249E6">
        <w:rPr>
          <w:rFonts w:eastAsia="Times New Roman" w:cs="Times New Roman"/>
          <w:kern w:val="0"/>
          <w:lang w:eastAsia="ar-SA" w:bidi="ar-SA"/>
        </w:rPr>
        <w:t>Jeżeli zostanie wybrana oferta Wykonawców wspólnie ubiegających się o udzielenie zamówienia, Zamawiający może żądać przed zawarciem umowy w sprawie zamówienia publicznego kopii umowy regulującej współpracę tych Wykonawców.</w:t>
      </w:r>
    </w:p>
    <w:p w:rsidR="008249E6" w:rsidRP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kern w:val="0"/>
          <w:lang w:eastAsia="ar-SA" w:bidi="ar-SA"/>
        </w:rPr>
        <w:t>10.</w:t>
      </w:r>
      <w:r w:rsidR="00FE4327">
        <w:rPr>
          <w:rFonts w:eastAsia="Times New Roman" w:cs="Times New Roman"/>
          <w:kern w:val="0"/>
          <w:lang w:eastAsia="ar-SA" w:bidi="ar-SA"/>
        </w:rPr>
        <w:tab/>
      </w:r>
      <w:r w:rsidRPr="008249E6">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Default="008249E6" w:rsidP="00FE4327">
      <w:pPr>
        <w:widowControl/>
        <w:autoSpaceDN/>
        <w:ind w:left="567" w:hanging="425"/>
        <w:jc w:val="both"/>
        <w:textAlignment w:val="auto"/>
        <w:rPr>
          <w:rFonts w:eastAsia="Times New Roman" w:cs="Times New Roman"/>
          <w:bCs/>
          <w:kern w:val="0"/>
          <w:lang w:eastAsia="ar-SA" w:bidi="ar-SA"/>
        </w:rPr>
      </w:pPr>
      <w:r>
        <w:rPr>
          <w:rFonts w:eastAsia="Times New Roman" w:cs="Times New Roman"/>
          <w:bCs/>
          <w:kern w:val="0"/>
          <w:lang w:eastAsia="ar-SA" w:bidi="ar-SA"/>
        </w:rPr>
        <w:t>11</w:t>
      </w:r>
      <w:r w:rsidRPr="008249E6">
        <w:rPr>
          <w:rFonts w:eastAsia="Times New Roman" w:cs="Times New Roman"/>
          <w:bCs/>
          <w:kern w:val="0"/>
          <w:lang w:eastAsia="ar-SA" w:bidi="ar-SA"/>
        </w:rPr>
        <w:t>.</w:t>
      </w:r>
      <w:r w:rsidRPr="008249E6">
        <w:rPr>
          <w:rFonts w:eastAsia="Times New Roman" w:cs="Times New Roman"/>
          <w:bCs/>
          <w:kern w:val="0"/>
          <w:lang w:eastAsia="ar-SA" w:bidi="ar-SA"/>
        </w:rPr>
        <w:tab/>
        <w:t>Je</w:t>
      </w:r>
      <w:r w:rsidRPr="008249E6">
        <w:rPr>
          <w:rFonts w:eastAsia="TimesNewRoman" w:cs="Times New Roman"/>
          <w:bCs/>
          <w:kern w:val="0"/>
          <w:lang w:eastAsia="ar-SA" w:bidi="ar-SA"/>
        </w:rPr>
        <w:t>ż</w:t>
      </w:r>
      <w:r w:rsidRPr="008249E6">
        <w:rPr>
          <w:rFonts w:eastAsia="Times New Roman" w:cs="Times New Roman"/>
          <w:bCs/>
          <w:kern w:val="0"/>
          <w:lang w:eastAsia="ar-SA" w:bidi="ar-SA"/>
        </w:rPr>
        <w:t>eli Wykonawca, którego oferta została wybrana, uchyla si</w:t>
      </w:r>
      <w:r w:rsidRPr="008249E6">
        <w:rPr>
          <w:rFonts w:eastAsia="TimesNewRoman" w:cs="Times New Roman"/>
          <w:bCs/>
          <w:kern w:val="0"/>
          <w:lang w:eastAsia="ar-SA" w:bidi="ar-SA"/>
        </w:rPr>
        <w:t xml:space="preserve">ę </w:t>
      </w:r>
      <w:r w:rsidRPr="008249E6">
        <w:rPr>
          <w:rFonts w:eastAsia="Times New Roman" w:cs="Times New Roman"/>
          <w:bCs/>
          <w:kern w:val="0"/>
          <w:lang w:eastAsia="ar-SA" w:bidi="ar-SA"/>
        </w:rPr>
        <w:t>od zawarcia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umowy </w:t>
      </w:r>
      <w:r w:rsidRPr="008249E6">
        <w:rPr>
          <w:rFonts w:eastAsia="Times New Roman" w:cs="Times New Roman"/>
          <w:bCs/>
          <w:kern w:val="0"/>
          <w:lang w:eastAsia="ar-SA" w:bidi="ar-SA"/>
        </w:rPr>
        <w:br/>
        <w:t>w sprawie zamówienia publicznego, Zamawiaj</w:t>
      </w:r>
      <w:r w:rsidRPr="008249E6">
        <w:rPr>
          <w:rFonts w:eastAsia="TimesNewRoman" w:cs="Times New Roman"/>
          <w:bCs/>
          <w:kern w:val="0"/>
          <w:lang w:eastAsia="ar-SA" w:bidi="ar-SA"/>
        </w:rPr>
        <w:t>ą</w:t>
      </w:r>
      <w:r w:rsidRPr="008249E6">
        <w:rPr>
          <w:rFonts w:eastAsia="Times New Roman" w:cs="Times New Roman"/>
          <w:bCs/>
          <w:kern w:val="0"/>
          <w:lang w:eastAsia="ar-SA" w:bidi="ar-SA"/>
        </w:rPr>
        <w:t>cy mo</w:t>
      </w:r>
      <w:r w:rsidRPr="008249E6">
        <w:rPr>
          <w:rFonts w:eastAsia="TimesNewRoman" w:cs="Times New Roman"/>
          <w:bCs/>
          <w:kern w:val="0"/>
          <w:lang w:eastAsia="ar-SA" w:bidi="ar-SA"/>
        </w:rPr>
        <w:t>ż</w:t>
      </w:r>
      <w:r w:rsidRPr="008249E6">
        <w:rPr>
          <w:rFonts w:eastAsia="Times New Roman" w:cs="Times New Roman"/>
          <w:bCs/>
          <w:kern w:val="0"/>
          <w:lang w:eastAsia="ar-SA" w:bidi="ar-SA"/>
        </w:rPr>
        <w:t>e wybra</w:t>
      </w:r>
      <w:r w:rsidRPr="008249E6">
        <w:rPr>
          <w:rFonts w:eastAsia="TimesNewRoman" w:cs="Times New Roman"/>
          <w:bCs/>
          <w:kern w:val="0"/>
          <w:lang w:eastAsia="ar-SA" w:bidi="ar-SA"/>
        </w:rPr>
        <w:t xml:space="preserve">ć </w:t>
      </w:r>
      <w:r w:rsidRPr="008249E6">
        <w:rPr>
          <w:rFonts w:eastAsia="Times New Roman" w:cs="Times New Roman"/>
          <w:bCs/>
          <w:kern w:val="0"/>
          <w:lang w:eastAsia="ar-SA" w:bidi="ar-SA"/>
        </w:rPr>
        <w:t>ofert</w:t>
      </w:r>
      <w:r w:rsidRPr="008249E6">
        <w:rPr>
          <w:rFonts w:eastAsia="TimesNewRoman" w:cs="Times New Roman"/>
          <w:bCs/>
          <w:kern w:val="0"/>
          <w:lang w:eastAsia="ar-SA" w:bidi="ar-SA"/>
        </w:rPr>
        <w:t>ę</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najkorzystniejsz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spo</w:t>
      </w:r>
      <w:r w:rsidRPr="008249E6">
        <w:rPr>
          <w:rFonts w:eastAsia="TimesNewRoman" w:cs="Times New Roman"/>
          <w:bCs/>
          <w:kern w:val="0"/>
          <w:lang w:eastAsia="ar-SA" w:bidi="ar-SA"/>
        </w:rPr>
        <w:t>ś</w:t>
      </w:r>
      <w:r w:rsidRPr="008249E6">
        <w:rPr>
          <w:rFonts w:eastAsia="Times New Roman" w:cs="Times New Roman"/>
          <w:bCs/>
          <w:kern w:val="0"/>
          <w:lang w:eastAsia="ar-SA" w:bidi="ar-SA"/>
        </w:rPr>
        <w:t>ród pozostałych ofert bez przeprowadzania ich</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 xml:space="preserve">ponownego badania i oceny, </w:t>
      </w:r>
      <w:r w:rsidR="00A54EB7">
        <w:rPr>
          <w:rFonts w:eastAsia="Times New Roman" w:cs="Times New Roman"/>
          <w:bCs/>
          <w:kern w:val="0"/>
          <w:lang w:eastAsia="ar-SA" w:bidi="ar-SA"/>
        </w:rPr>
        <w:br/>
      </w:r>
      <w:r w:rsidRPr="008249E6">
        <w:rPr>
          <w:rFonts w:eastAsia="Times New Roman" w:cs="Times New Roman"/>
          <w:bCs/>
          <w:kern w:val="0"/>
          <w:lang w:eastAsia="ar-SA" w:bidi="ar-SA"/>
        </w:rPr>
        <w:t>chyba, że zachodz</w:t>
      </w:r>
      <w:r w:rsidRPr="008249E6">
        <w:rPr>
          <w:rFonts w:eastAsia="TimesNewRoman" w:cs="Times New Roman"/>
          <w:bCs/>
          <w:kern w:val="0"/>
          <w:lang w:eastAsia="ar-SA" w:bidi="ar-SA"/>
        </w:rPr>
        <w:t xml:space="preserve">ą </w:t>
      </w:r>
      <w:r w:rsidRPr="008249E6">
        <w:rPr>
          <w:rFonts w:eastAsia="Times New Roman" w:cs="Times New Roman"/>
          <w:bCs/>
          <w:kern w:val="0"/>
          <w:lang w:eastAsia="ar-SA" w:bidi="ar-SA"/>
        </w:rPr>
        <w:t>przesłanki uniewa</w:t>
      </w:r>
      <w:r w:rsidRPr="008249E6">
        <w:rPr>
          <w:rFonts w:eastAsia="TimesNewRoman" w:cs="Times New Roman"/>
          <w:bCs/>
          <w:kern w:val="0"/>
          <w:lang w:eastAsia="ar-SA" w:bidi="ar-SA"/>
        </w:rPr>
        <w:t>ż</w:t>
      </w:r>
      <w:r w:rsidRPr="008249E6">
        <w:rPr>
          <w:rFonts w:eastAsia="Times New Roman" w:cs="Times New Roman"/>
          <w:bCs/>
          <w:kern w:val="0"/>
          <w:lang w:eastAsia="ar-SA" w:bidi="ar-SA"/>
        </w:rPr>
        <w:t>nienia</w:t>
      </w:r>
      <w:r w:rsidRPr="008249E6">
        <w:rPr>
          <w:rFonts w:eastAsia="Times New Roman" w:cs="Times New Roman"/>
          <w:kern w:val="0"/>
          <w:lang w:eastAsia="ar-SA" w:bidi="ar-SA"/>
        </w:rPr>
        <w:t xml:space="preserve"> </w:t>
      </w:r>
      <w:r w:rsidRPr="008249E6">
        <w:rPr>
          <w:rFonts w:eastAsia="Times New Roman" w:cs="Times New Roman"/>
          <w:bCs/>
          <w:kern w:val="0"/>
          <w:lang w:eastAsia="ar-SA" w:bidi="ar-SA"/>
        </w:rPr>
        <w:t>post</w:t>
      </w:r>
      <w:r w:rsidRPr="008249E6">
        <w:rPr>
          <w:rFonts w:eastAsia="TimesNewRoman" w:cs="Times New Roman"/>
          <w:bCs/>
          <w:kern w:val="0"/>
          <w:lang w:eastAsia="ar-SA" w:bidi="ar-SA"/>
        </w:rPr>
        <w:t>ę</w:t>
      </w:r>
      <w:r w:rsidRPr="008249E6">
        <w:rPr>
          <w:rFonts w:eastAsia="Times New Roman" w:cs="Times New Roman"/>
          <w:bCs/>
          <w:kern w:val="0"/>
          <w:lang w:eastAsia="ar-SA" w:bidi="ar-SA"/>
        </w:rPr>
        <w:t>powania, o których mowa w art. 255 ustawy.</w:t>
      </w:r>
    </w:p>
    <w:p w:rsidR="001553E0" w:rsidRPr="004C2C76" w:rsidRDefault="001553E0" w:rsidP="008249E6">
      <w:pPr>
        <w:widowControl/>
        <w:autoSpaceDN/>
        <w:ind w:left="568" w:hanging="426"/>
        <w:jc w:val="both"/>
        <w:textAlignment w:val="auto"/>
        <w:rPr>
          <w:rFonts w:eastAsia="Times New Roman" w:cs="Times New Roman"/>
          <w:kern w:val="0"/>
          <w:sz w:val="20"/>
          <w:szCs w:val="20"/>
          <w:lang w:eastAsia="ar-SA" w:bidi="ar-SA"/>
        </w:rPr>
      </w:pPr>
    </w:p>
    <w:p w:rsidR="002A5D33" w:rsidRDefault="002A5D33" w:rsidP="00781D0B">
      <w:pPr>
        <w:widowControl/>
        <w:suppressAutoHyphens w:val="0"/>
        <w:autoSpaceDE w:val="0"/>
        <w:adjustRightInd w:val="0"/>
        <w:ind w:left="284" w:hanging="851"/>
        <w:textAlignment w:val="auto"/>
        <w:rPr>
          <w:rFonts w:eastAsiaTheme="minorHAnsi" w:cs="Times New Roman"/>
          <w:b/>
          <w:bCs/>
          <w:color w:val="000000"/>
          <w:kern w:val="0"/>
          <w:lang w:eastAsia="en-US" w:bidi="ar-SA"/>
        </w:rPr>
      </w:pPr>
    </w:p>
    <w:p w:rsidR="008249E6" w:rsidRPr="008249E6" w:rsidRDefault="008249E6" w:rsidP="00781D0B">
      <w:pPr>
        <w:widowControl/>
        <w:suppressAutoHyphens w:val="0"/>
        <w:autoSpaceDE w:val="0"/>
        <w:adjustRightInd w:val="0"/>
        <w:ind w:left="284" w:hanging="851"/>
        <w:textAlignment w:val="auto"/>
        <w:rPr>
          <w:rFonts w:eastAsiaTheme="minorHAnsi" w:cs="Times New Roman"/>
          <w:color w:val="000000"/>
          <w:kern w:val="0"/>
          <w:lang w:eastAsia="en-US" w:bidi="ar-SA"/>
        </w:rPr>
      </w:pPr>
      <w:r w:rsidRPr="008249E6">
        <w:rPr>
          <w:rFonts w:eastAsiaTheme="minorHAnsi" w:cs="Times New Roman"/>
          <w:b/>
          <w:bCs/>
          <w:color w:val="000000"/>
          <w:kern w:val="0"/>
          <w:lang w:eastAsia="en-US" w:bidi="ar-SA"/>
        </w:rPr>
        <w:lastRenderedPageBreak/>
        <w:t>XV</w:t>
      </w:r>
      <w:r w:rsidR="006653F0">
        <w:rPr>
          <w:rFonts w:eastAsiaTheme="minorHAnsi" w:cs="Times New Roman"/>
          <w:b/>
          <w:bCs/>
          <w:color w:val="000000"/>
          <w:kern w:val="0"/>
          <w:lang w:eastAsia="en-US" w:bidi="ar-SA"/>
        </w:rPr>
        <w:t>I</w:t>
      </w:r>
      <w:r w:rsidRPr="008249E6">
        <w:rPr>
          <w:rFonts w:eastAsiaTheme="minorHAnsi" w:cs="Times New Roman"/>
          <w:b/>
          <w:bCs/>
          <w:color w:val="000000"/>
          <w:kern w:val="0"/>
          <w:lang w:eastAsia="en-US" w:bidi="ar-SA"/>
        </w:rPr>
        <w:t>II.</w:t>
      </w:r>
      <w:r w:rsidR="001F1504">
        <w:rPr>
          <w:rFonts w:eastAsiaTheme="minorHAnsi" w:cs="Times New Roman"/>
          <w:b/>
          <w:bCs/>
          <w:color w:val="000000"/>
          <w:kern w:val="0"/>
          <w:lang w:eastAsia="en-US" w:bidi="ar-SA"/>
        </w:rPr>
        <w:tab/>
      </w:r>
      <w:r w:rsidRPr="008249E6">
        <w:rPr>
          <w:rFonts w:eastAsiaTheme="minorHAnsi" w:cs="Times New Roman"/>
          <w:b/>
          <w:bCs/>
          <w:color w:val="000000"/>
          <w:kern w:val="0"/>
          <w:lang w:eastAsia="en-US" w:bidi="ar-SA"/>
        </w:rPr>
        <w:t>Pouczenie o środkach ochrony prawnej przysługujących Wykonawcy</w:t>
      </w:r>
    </w:p>
    <w:p w:rsidR="008249E6" w:rsidRDefault="001F1504" w:rsidP="001F1504">
      <w:pPr>
        <w:autoSpaceDE w:val="0"/>
        <w:adjustRightInd w:val="0"/>
        <w:ind w:left="284"/>
        <w:jc w:val="both"/>
      </w:pPr>
      <w:r w:rsidRPr="001F1504">
        <w:t xml:space="preserve">Wykonawcy oraz innemu podmiotowi, jeżeli ma lub miał interes w uzyskaniu zamówienia oraz poniósł lub może ponieść szkodę w wyniku naruszenia przez Zamawiającego przepisów </w:t>
      </w:r>
      <w:r>
        <w:t>u</w:t>
      </w:r>
      <w:r w:rsidRPr="001F1504">
        <w:t>stawy, przysługują środki ochrony prawnej określone w D</w:t>
      </w:r>
      <w:r w:rsidR="00DB20E5">
        <w:t xml:space="preserve">ziale IX, Rozdział 1 i </w:t>
      </w:r>
      <w:r w:rsidRPr="001F1504">
        <w:t>2 ustawy</w:t>
      </w:r>
      <w:r>
        <w:t>.</w:t>
      </w:r>
    </w:p>
    <w:p w:rsidR="001F1504" w:rsidRPr="004C2C76" w:rsidRDefault="001F1504" w:rsidP="001F1504">
      <w:pPr>
        <w:widowControl/>
        <w:suppressAutoHyphens w:val="0"/>
        <w:autoSpaceDE w:val="0"/>
        <w:adjustRightInd w:val="0"/>
        <w:textAlignment w:val="auto"/>
        <w:rPr>
          <w:rFonts w:eastAsiaTheme="minorHAnsi" w:cs="Times New Roman"/>
          <w:color w:val="000000"/>
          <w:kern w:val="0"/>
          <w:sz w:val="20"/>
          <w:szCs w:val="20"/>
          <w:lang w:eastAsia="en-US" w:bidi="ar-SA"/>
        </w:rPr>
      </w:pPr>
    </w:p>
    <w:p w:rsidR="001F1504" w:rsidRPr="001F1504" w:rsidRDefault="001F1504" w:rsidP="00781D0B">
      <w:pPr>
        <w:widowControl/>
        <w:suppressAutoHyphens w:val="0"/>
        <w:autoSpaceDE w:val="0"/>
        <w:adjustRightInd w:val="0"/>
        <w:ind w:left="284" w:hanging="710"/>
        <w:textAlignment w:val="auto"/>
        <w:rPr>
          <w:rFonts w:eastAsiaTheme="minorHAnsi" w:cs="Times New Roman"/>
          <w:color w:val="000000"/>
          <w:kern w:val="0"/>
          <w:lang w:eastAsia="en-US" w:bidi="ar-SA"/>
        </w:rPr>
      </w:pPr>
      <w:r w:rsidRPr="001F1504">
        <w:rPr>
          <w:rFonts w:eastAsiaTheme="minorHAnsi" w:cs="Times New Roman"/>
          <w:b/>
          <w:bCs/>
          <w:color w:val="000000"/>
          <w:kern w:val="0"/>
          <w:lang w:eastAsia="en-US" w:bidi="ar-SA"/>
        </w:rPr>
        <w:t>X</w:t>
      </w:r>
      <w:r w:rsidR="006653F0">
        <w:rPr>
          <w:rFonts w:eastAsiaTheme="minorHAnsi" w:cs="Times New Roman"/>
          <w:b/>
          <w:bCs/>
          <w:color w:val="000000"/>
          <w:kern w:val="0"/>
          <w:lang w:eastAsia="en-US" w:bidi="ar-SA"/>
        </w:rPr>
        <w:t>IX</w:t>
      </w:r>
      <w:r w:rsidRPr="001F1504">
        <w:rPr>
          <w:rFonts w:eastAsiaTheme="minorHAnsi" w:cs="Times New Roman"/>
          <w:b/>
          <w:bCs/>
          <w:color w:val="000000"/>
          <w:kern w:val="0"/>
          <w:lang w:eastAsia="en-US" w:bidi="ar-SA"/>
        </w:rPr>
        <w:t>.</w:t>
      </w:r>
      <w:r>
        <w:rPr>
          <w:rFonts w:eastAsiaTheme="minorHAnsi" w:cs="Times New Roman"/>
          <w:b/>
          <w:bCs/>
          <w:color w:val="000000"/>
          <w:kern w:val="0"/>
          <w:lang w:eastAsia="en-US" w:bidi="ar-SA"/>
        </w:rPr>
        <w:tab/>
      </w:r>
      <w:r w:rsidRPr="001F1504">
        <w:rPr>
          <w:rFonts w:eastAsiaTheme="minorHAnsi" w:cs="Times New Roman"/>
          <w:b/>
          <w:bCs/>
          <w:color w:val="000000"/>
          <w:kern w:val="0"/>
          <w:lang w:eastAsia="en-US" w:bidi="ar-SA"/>
        </w:rPr>
        <w:t>Klauzula informacyjna dotycząca przetwarzania danych osobowych</w:t>
      </w:r>
    </w:p>
    <w:p w:rsidR="000B6DCC" w:rsidRDefault="000B6DCC" w:rsidP="00A55E06">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p w:rsidR="00560161" w:rsidRDefault="00560161" w:rsidP="00560161">
      <w:pPr>
        <w:widowControl/>
        <w:suppressAutoHyphens w:val="0"/>
        <w:autoSpaceDE w:val="0"/>
        <w:adjustRightInd w:val="0"/>
        <w:ind w:left="284"/>
        <w:jc w:val="both"/>
        <w:textAlignment w:val="auto"/>
        <w:rPr>
          <w:rFonts w:eastAsiaTheme="minorHAnsi" w:cs="Times New Roman"/>
          <w:color w:val="000000"/>
          <w:kern w:val="0"/>
          <w:lang w:eastAsia="en-US" w:bidi="ar-SA"/>
        </w:rPr>
      </w:pPr>
      <w:r w:rsidRPr="0084418B">
        <w:rPr>
          <w:rFonts w:eastAsiaTheme="minorHAnsi" w:cs="Times New Roman"/>
          <w:color w:val="000000"/>
          <w:kern w:val="0"/>
          <w:lang w:eastAsia="en-US" w:bidi="ar-SA"/>
        </w:rPr>
        <w:t xml:space="preserve">Zgodnie z art. 13 rozporządzenia Parlamentu Europejskiego i Rady (UE) 2016/679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z dnia 27 kwietnia 2016 r. w sprawie ochrony osób fizycznych w związku z przetwarzaniem danych osobowych i w sprawie swobodnego przepływu takich danych oraz uchylenia dyrektywy 95/46/WE (ogólne rozporządzenie o ochronie danych) z dnia 27 kwietnia </w:t>
      </w:r>
      <w:r>
        <w:rPr>
          <w:rFonts w:eastAsiaTheme="minorHAnsi" w:cs="Times New Roman"/>
          <w:color w:val="000000"/>
          <w:kern w:val="0"/>
          <w:lang w:eastAsia="en-US" w:bidi="ar-SA"/>
        </w:rPr>
        <w:br/>
      </w:r>
      <w:r w:rsidRPr="0084418B">
        <w:rPr>
          <w:rFonts w:eastAsiaTheme="minorHAnsi" w:cs="Times New Roman"/>
          <w:color w:val="000000"/>
          <w:kern w:val="0"/>
          <w:lang w:eastAsia="en-US" w:bidi="ar-SA"/>
        </w:rPr>
        <w:t xml:space="preserve">2016 r. WE (Dz. Urz. UE L 119 z 04.05.2016,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1 oraz Dz. Urz. UE L 127 z 23.05.2018, </w:t>
      </w:r>
      <w:proofErr w:type="gramStart"/>
      <w:r w:rsidRPr="0084418B">
        <w:rPr>
          <w:rFonts w:eastAsiaTheme="minorHAnsi" w:cs="Times New Roman"/>
          <w:color w:val="000000"/>
          <w:kern w:val="0"/>
          <w:lang w:eastAsia="en-US" w:bidi="ar-SA"/>
        </w:rPr>
        <w:t>str</w:t>
      </w:r>
      <w:proofErr w:type="gramEnd"/>
      <w:r w:rsidRPr="0084418B">
        <w:rPr>
          <w:rFonts w:eastAsiaTheme="minorHAnsi" w:cs="Times New Roman"/>
          <w:color w:val="000000"/>
          <w:kern w:val="0"/>
          <w:lang w:eastAsia="en-US" w:bidi="ar-SA"/>
        </w:rPr>
        <w:t xml:space="preserve">. 2 oraz Dz. Urz. UE L 74, str. 35 z 04.03.2021 </w:t>
      </w:r>
      <w:proofErr w:type="gramStart"/>
      <w:r w:rsidRPr="0084418B">
        <w:rPr>
          <w:rFonts w:eastAsiaTheme="minorHAnsi" w:cs="Times New Roman"/>
          <w:color w:val="000000"/>
          <w:kern w:val="0"/>
          <w:lang w:eastAsia="en-US" w:bidi="ar-SA"/>
        </w:rPr>
        <w:t>r</w:t>
      </w:r>
      <w:proofErr w:type="gramEnd"/>
      <w:r w:rsidRPr="0084418B">
        <w:rPr>
          <w:rFonts w:eastAsiaTheme="minorHAnsi" w:cs="Times New Roman"/>
          <w:color w:val="000000"/>
          <w:kern w:val="0"/>
          <w:lang w:eastAsia="en-US" w:bidi="ar-SA"/>
        </w:rPr>
        <w:t>.) (dalej zwane RODO) informujemy, że:</w:t>
      </w:r>
    </w:p>
    <w:p w:rsidR="00560161" w:rsidRPr="00C144DF"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1)</w:t>
      </w:r>
      <w:r>
        <w:rPr>
          <w:rFonts w:eastAsiaTheme="minorHAnsi" w:cs="Times New Roman"/>
          <w:color w:val="000000"/>
          <w:kern w:val="0"/>
          <w:lang w:eastAsia="en-US" w:bidi="ar-SA"/>
        </w:rPr>
        <w:tab/>
      </w:r>
      <w:r w:rsidRPr="00C144DF">
        <w:rPr>
          <w:rFonts w:eastAsiaTheme="minorHAnsi" w:cs="Times New Roman"/>
          <w:color w:val="000000"/>
          <w:kern w:val="0"/>
          <w:lang w:eastAsia="en-US" w:bidi="ar-SA"/>
        </w:rPr>
        <w:t>administratorem</w:t>
      </w:r>
      <w:proofErr w:type="gramEnd"/>
      <w:r w:rsidRPr="00C144DF">
        <w:rPr>
          <w:rFonts w:eastAsiaTheme="minorHAnsi" w:cs="Times New Roman"/>
          <w:color w:val="000000"/>
          <w:kern w:val="0"/>
          <w:lang w:eastAsia="en-US" w:bidi="ar-SA"/>
        </w:rPr>
        <w:t xml:space="preserve"> Pani/Pana danych osobowych jest Komendant Centrum</w:t>
      </w:r>
      <w:r>
        <w:rPr>
          <w:rFonts w:eastAsiaTheme="minorHAnsi" w:cs="Times New Roman"/>
          <w:color w:val="000000"/>
          <w:kern w:val="0"/>
          <w:lang w:eastAsia="en-US" w:bidi="ar-SA"/>
        </w:rPr>
        <w:t xml:space="preserve"> Szkolenia Policji </w:t>
      </w:r>
      <w:r w:rsidRPr="00C144DF">
        <w:rPr>
          <w:rFonts w:eastAsiaTheme="minorHAnsi" w:cs="Times New Roman"/>
          <w:color w:val="000000"/>
          <w:kern w:val="0"/>
          <w:lang w:eastAsia="en-US" w:bidi="ar-SA"/>
        </w:rPr>
        <w:t xml:space="preserve">z siedzibą w Legionowie przy ul. Zegrzyńskiej 121, 05-119 Legionowo;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2) inspektorem ochrony danych w Centrum Szkolenia Policji w Legionowie jest Pani nadkom. Katarzyna Bakalarczyk-Burakowska, ul. Zegrzyńska 121, 05-119 Legionowo,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3)</w:t>
      </w:r>
      <w:r w:rsidRPr="001F1504">
        <w:rPr>
          <w:rFonts w:eastAsiaTheme="minorHAnsi" w:cs="Times New Roman"/>
          <w:color w:val="000000"/>
          <w:kern w:val="0"/>
          <w:lang w:eastAsia="en-US" w:bidi="ar-SA"/>
        </w:rPr>
        <w:tab/>
        <w:t>osobą</w:t>
      </w:r>
      <w:proofErr w:type="gramEnd"/>
      <w:r w:rsidRPr="001F1504">
        <w:rPr>
          <w:rFonts w:eastAsiaTheme="minorHAnsi" w:cs="Times New Roman"/>
          <w:color w:val="000000"/>
          <w:kern w:val="0"/>
          <w:lang w:eastAsia="en-US" w:bidi="ar-SA"/>
        </w:rPr>
        <w:t xml:space="preserve"> zastępującą inspektora ochrony danych, podczas jego nieobecności, </w:t>
      </w:r>
      <w:r w:rsidRPr="001F1504">
        <w:rPr>
          <w:rFonts w:eastAsiaTheme="minorHAnsi" w:cs="Times New Roman"/>
          <w:color w:val="000000"/>
          <w:kern w:val="0"/>
          <w:lang w:eastAsia="en-US" w:bidi="ar-SA"/>
        </w:rPr>
        <w:br/>
        <w:t xml:space="preserve">jest Pan mł. </w:t>
      </w:r>
      <w:proofErr w:type="spellStart"/>
      <w:r w:rsidRPr="001F1504">
        <w:rPr>
          <w:rFonts w:eastAsiaTheme="minorHAnsi" w:cs="Times New Roman"/>
          <w:color w:val="000000"/>
          <w:kern w:val="0"/>
          <w:lang w:eastAsia="en-US" w:bidi="ar-SA"/>
        </w:rPr>
        <w:t>asp</w:t>
      </w:r>
      <w:proofErr w:type="spellEnd"/>
      <w:r w:rsidRPr="001F1504">
        <w:rPr>
          <w:rFonts w:eastAsiaTheme="minorHAnsi" w:cs="Times New Roman"/>
          <w:color w:val="000000"/>
          <w:kern w:val="0"/>
          <w:lang w:eastAsia="en-US" w:bidi="ar-SA"/>
        </w:rPr>
        <w:t>. Paweł Turowski, e-mail: iod@csp.</w:t>
      </w:r>
      <w:proofErr w:type="gramStart"/>
      <w:r w:rsidRPr="001F1504">
        <w:rPr>
          <w:rFonts w:eastAsiaTheme="minorHAnsi" w:cs="Times New Roman"/>
          <w:color w:val="000000"/>
          <w:kern w:val="0"/>
          <w:lang w:eastAsia="en-US" w:bidi="ar-SA"/>
        </w:rPr>
        <w:t>edu</w:t>
      </w:r>
      <w:proofErr w:type="gramEnd"/>
      <w:r w:rsidRPr="001F1504">
        <w:rPr>
          <w:rFonts w:eastAsiaTheme="minorHAnsi" w:cs="Times New Roman"/>
          <w:color w:val="000000"/>
          <w:kern w:val="0"/>
          <w:lang w:eastAsia="en-US" w:bidi="ar-SA"/>
        </w:rPr>
        <w:t>.</w:t>
      </w:r>
      <w:proofErr w:type="gramStart"/>
      <w:r w:rsidRPr="001F1504">
        <w:rPr>
          <w:rFonts w:eastAsiaTheme="minorHAnsi" w:cs="Times New Roman"/>
          <w:color w:val="000000"/>
          <w:kern w:val="0"/>
          <w:lang w:eastAsia="en-US" w:bidi="ar-SA"/>
        </w:rPr>
        <w:t>pl</w:t>
      </w:r>
      <w:proofErr w:type="gram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4) Pani/Pana dane osobowe przetwarzane będą na podstawie art. 6 ust. 1 lit. c RODO </w:t>
      </w:r>
      <w:r w:rsidRPr="001F1504">
        <w:rPr>
          <w:rFonts w:eastAsiaTheme="minorHAnsi" w:cs="Times New Roman"/>
          <w:color w:val="000000"/>
          <w:kern w:val="0"/>
          <w:lang w:eastAsia="en-US" w:bidi="ar-SA"/>
        </w:rPr>
        <w:br/>
        <w:t xml:space="preserve">w celu związanym z postępowaniem o udzielenie zamówienia publicznego prowadzonym przez Centrum Szkolenia Policji w Legionowie;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5)</w:t>
      </w:r>
      <w:r w:rsidRPr="001F1504">
        <w:rPr>
          <w:rFonts w:eastAsiaTheme="minorHAnsi" w:cs="Times New Roman"/>
          <w:color w:val="000000"/>
          <w:kern w:val="0"/>
          <w:lang w:eastAsia="en-US" w:bidi="ar-SA"/>
        </w:rPr>
        <w:tab/>
        <w:t>odbiorcami</w:t>
      </w:r>
      <w:proofErr w:type="gramEnd"/>
      <w:r w:rsidRPr="001F1504">
        <w:rPr>
          <w:rFonts w:eastAsiaTheme="minorHAnsi" w:cs="Times New Roman"/>
          <w:color w:val="000000"/>
          <w:kern w:val="0"/>
          <w:lang w:eastAsia="en-US" w:bidi="ar-SA"/>
        </w:rPr>
        <w:t xml:space="preserve"> Pani/Pana danych osobowych będą osoby lub podmioty, którym udostępniona zostanie dokumentacja postępowania w oparciu o art. 18 oraz art. 74 </w:t>
      </w:r>
      <w:r w:rsidRPr="001F1504">
        <w:rPr>
          <w:rFonts w:eastAsiaTheme="minorHAnsi" w:cs="Times New Roman"/>
          <w:color w:val="000000"/>
          <w:kern w:val="0"/>
          <w:lang w:eastAsia="en-US" w:bidi="ar-SA"/>
        </w:rPr>
        <w:br/>
        <w:t xml:space="preserve">ust. 1 ustawy z dnia 11 września 2019 r. – </w:t>
      </w:r>
      <w:r w:rsidRPr="001F1504">
        <w:rPr>
          <w:rFonts w:eastAsiaTheme="minorHAnsi" w:cs="Times New Roman"/>
          <w:i/>
          <w:iCs/>
          <w:color w:val="000000"/>
          <w:kern w:val="0"/>
          <w:lang w:eastAsia="en-US" w:bidi="ar-SA"/>
        </w:rPr>
        <w:t>Prawo zamówień publicznych</w:t>
      </w:r>
      <w:r w:rsidRPr="001F1504">
        <w:rPr>
          <w:rFonts w:eastAsiaTheme="minorHAnsi" w:cs="Times New Roman"/>
          <w:color w:val="000000"/>
          <w:kern w:val="0"/>
          <w:lang w:eastAsia="en-US" w:bidi="ar-SA"/>
        </w:rPr>
        <w:t xml:space="preserve">, zwaną dalej ustawą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6)</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Pani</w:t>
      </w:r>
      <w:proofErr w:type="gramEnd"/>
      <w:r w:rsidRPr="001F1504">
        <w:rPr>
          <w:rFonts w:eastAsiaTheme="minorHAnsi" w:cs="Times New Roman"/>
          <w:color w:val="000000"/>
          <w:kern w:val="0"/>
          <w:lang w:eastAsia="en-US" w:bidi="ar-SA"/>
        </w:rPr>
        <w:t xml:space="preserve">/Pana dane osobowe będą przechowywane, zgodnie z art. 78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przez okres 4 lat od dnia zakończenia postępowania o udzielenie zamówienia, a jeżeli czas trwania umowy przekracza 4 lata, okres przechowywania obejmuje cały czas trwania umowy;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7)</w:t>
      </w:r>
      <w:r w:rsidRPr="001F1504">
        <w:rPr>
          <w:rFonts w:eastAsiaTheme="minorHAnsi" w:cs="Times New Roman"/>
          <w:color w:val="000000"/>
          <w:kern w:val="0"/>
          <w:lang w:eastAsia="en-US" w:bidi="ar-SA"/>
        </w:rPr>
        <w:tab/>
        <w:t>obowiązek</w:t>
      </w:r>
      <w:proofErr w:type="gramEnd"/>
      <w:r w:rsidRPr="001F1504">
        <w:rPr>
          <w:rFonts w:eastAsiaTheme="minorHAnsi" w:cs="Times New Roman"/>
          <w:color w:val="000000"/>
          <w:kern w:val="0"/>
          <w:lang w:eastAsia="en-US" w:bidi="ar-SA"/>
        </w:rPr>
        <w:t xml:space="preserve"> podania przez Panią/Pana danych osobowych bezpośrednio Pani/Pana dotyczących jest wymogiem określonym w przepisach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związanym </w:t>
      </w:r>
      <w:r w:rsidRPr="001F1504">
        <w:rPr>
          <w:rFonts w:eastAsiaTheme="minorHAnsi" w:cs="Times New Roman"/>
          <w:color w:val="000000"/>
          <w:kern w:val="0"/>
          <w:lang w:eastAsia="en-US" w:bidi="ar-SA"/>
        </w:rPr>
        <w:br/>
        <w:t xml:space="preserve">z udziałem w postępowaniu o udzielenie zamówienia publicznego; konsekwencje niepodania określonych danych osobowych wynikają z przepisów ustawy </w:t>
      </w:r>
      <w:proofErr w:type="spellStart"/>
      <w:r w:rsidRPr="001F1504">
        <w:rPr>
          <w:rFonts w:eastAsiaTheme="minorHAnsi" w:cs="Times New Roman"/>
          <w:color w:val="000000"/>
          <w:kern w:val="0"/>
          <w:lang w:eastAsia="en-US" w:bidi="ar-SA"/>
        </w:rPr>
        <w:t>Pzp</w:t>
      </w:r>
      <w:proofErr w:type="spellEnd"/>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t>8)</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w</w:t>
      </w:r>
      <w:proofErr w:type="gramEnd"/>
      <w:r w:rsidRPr="001F1504">
        <w:rPr>
          <w:rFonts w:eastAsiaTheme="minorHAnsi" w:cs="Times New Roman"/>
          <w:color w:val="000000"/>
          <w:kern w:val="0"/>
          <w:lang w:eastAsia="en-US" w:bidi="ar-SA"/>
        </w:rPr>
        <w:t xml:space="preserve"> odniesieniu do Pani/Pana danych osobowych decyzje nie będą podejmowane </w:t>
      </w:r>
      <w:r w:rsidRPr="001F1504">
        <w:rPr>
          <w:rFonts w:eastAsiaTheme="minorHAnsi" w:cs="Times New Roman"/>
          <w:color w:val="000000"/>
          <w:kern w:val="0"/>
          <w:lang w:eastAsia="en-US" w:bidi="ar-SA"/>
        </w:rPr>
        <w:br/>
        <w:t xml:space="preserve">w sposób zautomatyzowany, stosowanie do art. 22 RODO; </w:t>
      </w:r>
    </w:p>
    <w:p w:rsidR="00560161" w:rsidRPr="001F1504" w:rsidRDefault="00560161" w:rsidP="00560161">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 xml:space="preserve">9) posiada Pani/Pan: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15 RODO prawo dostępu do Pani/Pana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16 RODO prawo do sprostowania Pani/Pana danych osobowych</w:t>
      </w:r>
      <w:r>
        <w:rPr>
          <w:rStyle w:val="Odwoanieprzypisudolnego"/>
          <w:rFonts w:eastAsiaTheme="minorHAnsi" w:cs="Times New Roman"/>
          <w:color w:val="000000"/>
          <w:kern w:val="0"/>
          <w:lang w:eastAsia="en-US" w:bidi="ar-SA"/>
        </w:rPr>
        <w:footnoteReference w:id="8"/>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18 RODO prawo żądania od administratora Pani/Pana danych</w:t>
      </w:r>
      <w:r w:rsidRPr="001F1504">
        <w:rPr>
          <w:rFonts w:eastAsiaTheme="minorHAnsi" w:cs="Times New Roman"/>
          <w:color w:val="000000"/>
          <w:kern w:val="0"/>
          <w:lang w:eastAsia="en-US" w:bidi="ar-SA"/>
        </w:rPr>
        <w:br/>
        <w:t xml:space="preserve">osobowych ograniczenia przetwarzania danych osobowych z zastrzeżeniem przypadków, o których mowa w art. 18 ust. 2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d</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wniesienia skargi do Prezesa Ur</w:t>
      </w:r>
      <w:r>
        <w:rPr>
          <w:rFonts w:eastAsiaTheme="minorHAnsi" w:cs="Times New Roman"/>
          <w:color w:val="000000"/>
          <w:kern w:val="0"/>
          <w:lang w:eastAsia="en-US" w:bidi="ar-SA"/>
        </w:rPr>
        <w:t xml:space="preserve">zędu Ochrony Danych Osobowych, </w:t>
      </w:r>
      <w:r>
        <w:rPr>
          <w:rFonts w:eastAsiaTheme="minorHAnsi" w:cs="Times New Roman"/>
          <w:color w:val="000000"/>
          <w:kern w:val="0"/>
          <w:lang w:eastAsia="en-US" w:bidi="ar-SA"/>
        </w:rPr>
        <w:br/>
      </w:r>
      <w:r w:rsidRPr="001F1504">
        <w:rPr>
          <w:rFonts w:eastAsiaTheme="minorHAnsi" w:cs="Times New Roman"/>
          <w:color w:val="000000"/>
          <w:kern w:val="0"/>
          <w:lang w:eastAsia="en-US" w:bidi="ar-SA"/>
        </w:rPr>
        <w:t>gdy uzna Pani/Pan, że przetwarzanie Pani/Pana danych osobowych narusza przepisy RODO</w:t>
      </w:r>
      <w:r>
        <w:rPr>
          <w:rStyle w:val="Odwoanieprzypisudolnego"/>
          <w:rFonts w:eastAsiaTheme="minorHAnsi" w:cs="Times New Roman"/>
          <w:color w:val="000000"/>
          <w:kern w:val="0"/>
          <w:lang w:eastAsia="en-US" w:bidi="ar-SA"/>
        </w:rPr>
        <w:footnoteReference w:id="9"/>
      </w:r>
      <w:r w:rsidRPr="001F1504">
        <w:rPr>
          <w:rFonts w:eastAsiaTheme="minorHAnsi" w:cs="Times New Roman"/>
          <w:color w:val="000000"/>
          <w:kern w:val="0"/>
          <w:lang w:eastAsia="en-US" w:bidi="ar-SA"/>
        </w:rPr>
        <w:t xml:space="preserve">; </w:t>
      </w:r>
    </w:p>
    <w:p w:rsidR="00560161" w:rsidRPr="001F1504" w:rsidRDefault="00560161" w:rsidP="00560161">
      <w:pPr>
        <w:widowControl/>
        <w:suppressAutoHyphens w:val="0"/>
        <w:autoSpaceDE w:val="0"/>
        <w:adjustRightInd w:val="0"/>
        <w:ind w:left="567" w:hanging="425"/>
        <w:textAlignment w:val="auto"/>
        <w:rPr>
          <w:rFonts w:eastAsiaTheme="minorHAnsi" w:cs="Times New Roman"/>
          <w:color w:val="000000"/>
          <w:kern w:val="0"/>
          <w:lang w:eastAsia="en-US" w:bidi="ar-SA"/>
        </w:rPr>
      </w:pPr>
      <w:proofErr w:type="gramStart"/>
      <w:r w:rsidRPr="001F1504">
        <w:rPr>
          <w:rFonts w:eastAsiaTheme="minorHAnsi" w:cs="Times New Roman"/>
          <w:color w:val="000000"/>
          <w:kern w:val="0"/>
          <w:lang w:eastAsia="en-US" w:bidi="ar-SA"/>
        </w:rPr>
        <w:lastRenderedPageBreak/>
        <w:t>10)</w:t>
      </w:r>
      <w:r>
        <w:rPr>
          <w:rFonts w:eastAsiaTheme="minorHAnsi" w:cs="Times New Roman"/>
          <w:color w:val="000000"/>
          <w:kern w:val="0"/>
          <w:lang w:eastAsia="en-US" w:bidi="ar-SA"/>
        </w:rPr>
        <w:tab/>
      </w:r>
      <w:r w:rsidRPr="001F1504">
        <w:rPr>
          <w:rFonts w:eastAsiaTheme="minorHAnsi" w:cs="Times New Roman"/>
          <w:color w:val="000000"/>
          <w:kern w:val="0"/>
          <w:lang w:eastAsia="en-US" w:bidi="ar-SA"/>
        </w:rPr>
        <w:t>nie</w:t>
      </w:r>
      <w:proofErr w:type="gramEnd"/>
      <w:r w:rsidRPr="001F1504">
        <w:rPr>
          <w:rFonts w:eastAsiaTheme="minorHAnsi" w:cs="Times New Roman"/>
          <w:color w:val="000000"/>
          <w:kern w:val="0"/>
          <w:lang w:eastAsia="en-US" w:bidi="ar-SA"/>
        </w:rPr>
        <w:t xml:space="preserve"> przysługuje Pani/Panu: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a</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w</w:t>
      </w:r>
      <w:proofErr w:type="gramEnd"/>
      <w:r w:rsidRPr="001F1504">
        <w:rPr>
          <w:rFonts w:eastAsiaTheme="minorHAnsi" w:cs="Times New Roman"/>
          <w:color w:val="000000"/>
          <w:kern w:val="0"/>
          <w:lang w:eastAsia="en-US" w:bidi="ar-SA"/>
        </w:rPr>
        <w:t xml:space="preserve"> związku z art. 17 ust. 3 lit. b, d lub e RODO prawo do usunięcia danych osobowych,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b</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prawo</w:t>
      </w:r>
      <w:proofErr w:type="gramEnd"/>
      <w:r w:rsidRPr="001F1504">
        <w:rPr>
          <w:rFonts w:eastAsiaTheme="minorHAnsi" w:cs="Times New Roman"/>
          <w:color w:val="000000"/>
          <w:kern w:val="0"/>
          <w:lang w:eastAsia="en-US" w:bidi="ar-SA"/>
        </w:rPr>
        <w:t xml:space="preserve"> do przenoszenia danych osobowych, o którym mowa w art. 20 RODO, </w:t>
      </w:r>
    </w:p>
    <w:p w:rsidR="00560161" w:rsidRPr="001F1504" w:rsidRDefault="00560161" w:rsidP="00560161">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1F1504">
        <w:rPr>
          <w:rFonts w:eastAsiaTheme="minorHAnsi" w:cs="Times New Roman"/>
          <w:color w:val="000000"/>
          <w:kern w:val="0"/>
          <w:lang w:eastAsia="en-US" w:bidi="ar-SA"/>
        </w:rPr>
        <w:t>c</w:t>
      </w:r>
      <w:proofErr w:type="gramStart"/>
      <w:r w:rsidRPr="001F1504">
        <w:rPr>
          <w:rFonts w:eastAsiaTheme="minorHAnsi" w:cs="Times New Roman"/>
          <w:color w:val="000000"/>
          <w:kern w:val="0"/>
          <w:lang w:eastAsia="en-US" w:bidi="ar-SA"/>
        </w:rPr>
        <w:t>)</w:t>
      </w:r>
      <w:r w:rsidRPr="001F1504">
        <w:rPr>
          <w:rFonts w:eastAsiaTheme="minorHAnsi" w:cs="Times New Roman"/>
          <w:color w:val="000000"/>
          <w:kern w:val="0"/>
          <w:lang w:eastAsia="en-US" w:bidi="ar-SA"/>
        </w:rPr>
        <w:tab/>
        <w:t>na</w:t>
      </w:r>
      <w:proofErr w:type="gramEnd"/>
      <w:r w:rsidRPr="001F1504">
        <w:rPr>
          <w:rFonts w:eastAsiaTheme="minorHAnsi" w:cs="Times New Roman"/>
          <w:color w:val="000000"/>
          <w:kern w:val="0"/>
          <w:lang w:eastAsia="en-US" w:bidi="ar-SA"/>
        </w:rPr>
        <w:t xml:space="preserve"> podstawie art. 21 RODO prawo sprzeciwu, wobec przetwarzania danych osobowych, w przypadku podstawą prawną przetwarzania Pani/Pana danych osobowych jest art. 6 ust. 1 lit. c RODO. </w:t>
      </w:r>
    </w:p>
    <w:p w:rsidR="00560161" w:rsidRPr="00613B5F" w:rsidRDefault="00560161" w:rsidP="00560161">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Link do strony: </w:t>
      </w:r>
    </w:p>
    <w:p w:rsidR="00560161" w:rsidRPr="001A72F0" w:rsidRDefault="00305404" w:rsidP="00560161">
      <w:pPr>
        <w:widowControl/>
        <w:suppressAutoHyphens w:val="0"/>
        <w:autoSpaceDE w:val="0"/>
        <w:adjustRightInd w:val="0"/>
        <w:jc w:val="both"/>
        <w:textAlignment w:val="auto"/>
        <w:rPr>
          <w:rFonts w:eastAsiaTheme="minorHAnsi" w:cs="Times New Roman"/>
          <w:i/>
          <w:color w:val="000000"/>
          <w:kern w:val="0"/>
          <w:lang w:eastAsia="en-US" w:bidi="ar-SA"/>
        </w:rPr>
      </w:pPr>
      <w:hyperlink r:id="rId29" w:history="1">
        <w:r w:rsidR="00560161" w:rsidRPr="001A72F0">
          <w:rPr>
            <w:rFonts w:eastAsiaTheme="minorHAnsi" w:cs="Times New Roman"/>
            <w:i/>
            <w:color w:val="0000FF"/>
            <w:kern w:val="0"/>
            <w:u w:val="single"/>
            <w:lang w:eastAsia="en-US" w:bidi="ar-SA"/>
          </w:rPr>
          <w:t>http://bip.legionowo.csp.policja.gov.pl/CSP/rodo/28154,Ochrona-danych-osobowych.html</w:t>
        </w:r>
      </w:hyperlink>
      <w:r w:rsidR="00560161" w:rsidRPr="001A72F0">
        <w:rPr>
          <w:rFonts w:eastAsiaTheme="minorHAnsi" w:cs="Times New Roman"/>
          <w:i/>
          <w:color w:val="000000"/>
          <w:kern w:val="0"/>
          <w:lang w:eastAsia="en-US" w:bidi="ar-SA"/>
        </w:rPr>
        <w:t xml:space="preserve">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bCs/>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b/>
          <w:bCs/>
          <w:color w:val="000000"/>
          <w:kern w:val="0"/>
          <w:lang w:eastAsia="en-US" w:bidi="ar-SA"/>
        </w:rPr>
        <w:t xml:space="preserve">Oświadczenie Wykonawcy składającego ofertę: </w:t>
      </w: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Oświadczam, że: </w:t>
      </w: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p>
    <w:p w:rsidR="00560161" w:rsidRPr="001A72F0" w:rsidRDefault="00560161" w:rsidP="00560161">
      <w:pPr>
        <w:widowControl/>
        <w:suppressAutoHyphens w:val="0"/>
        <w:autoSpaceDE w:val="0"/>
        <w:adjustRightInd w:val="0"/>
        <w:jc w:val="both"/>
        <w:textAlignment w:val="auto"/>
        <w:rPr>
          <w:rFonts w:eastAsiaTheme="minorHAnsi" w:cs="Times New Roman"/>
          <w:color w:val="000000"/>
          <w:kern w:val="0"/>
          <w:lang w:eastAsia="en-US" w:bidi="ar-SA"/>
        </w:rPr>
      </w:pPr>
      <w:r w:rsidRPr="001A72F0">
        <w:rPr>
          <w:rFonts w:eastAsiaTheme="minorHAnsi" w:cs="Times New Roman"/>
          <w:color w:val="000000"/>
          <w:kern w:val="0"/>
          <w:lang w:eastAsia="en-US" w:bidi="ar-SA"/>
        </w:rPr>
        <w:t xml:space="preserve">1) wypełniłam/em obowiązki informacyjne przewidziane w art. 13 lub art. 14 RODO </w:t>
      </w:r>
      <w:r w:rsidRPr="001A72F0">
        <w:rPr>
          <w:rFonts w:eastAsiaTheme="minorHAnsi" w:cs="Times New Roman"/>
          <w:color w:val="000000"/>
          <w:kern w:val="0"/>
          <w:lang w:eastAsia="en-US" w:bidi="ar-SA"/>
        </w:rPr>
        <w:br/>
        <w:t xml:space="preserve">wobec osób fizycznych, od których dane osobowe bezpośrednio lub pośrednio pozyskałem </w:t>
      </w:r>
      <w:r w:rsidRPr="001A72F0">
        <w:rPr>
          <w:rFonts w:eastAsiaTheme="minorHAnsi" w:cs="Times New Roman"/>
          <w:color w:val="000000"/>
          <w:kern w:val="0"/>
          <w:lang w:eastAsia="en-US" w:bidi="ar-SA"/>
        </w:rPr>
        <w:br/>
        <w:t>w celu ubiegania się o udzielenie zamówienia publicznego w niniejszym postępowaniu*</w:t>
      </w: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2A5D33" w:rsidRDefault="002A5D33" w:rsidP="00560161">
      <w:pPr>
        <w:widowControl/>
        <w:suppressAutoHyphens w:val="0"/>
        <w:autoSpaceDE w:val="0"/>
        <w:adjustRightInd w:val="0"/>
        <w:jc w:val="both"/>
        <w:textAlignment w:val="auto"/>
        <w:rPr>
          <w:rFonts w:eastAsiaTheme="minorHAnsi" w:cs="Times New Roman"/>
          <w:b/>
          <w:i/>
          <w:iCs/>
          <w:color w:val="000000"/>
          <w:kern w:val="0"/>
          <w:lang w:eastAsia="en-US" w:bidi="ar-SA"/>
        </w:rPr>
      </w:pPr>
    </w:p>
    <w:p w:rsidR="00560161" w:rsidRDefault="00560161"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r w:rsidRPr="001A72F0">
        <w:rPr>
          <w:rFonts w:eastAsiaTheme="minorHAnsi" w:cs="Times New Roman"/>
          <w:b/>
          <w:i/>
          <w:iCs/>
          <w:color w:val="000000"/>
          <w:kern w:val="0"/>
          <w:sz w:val="20"/>
          <w:szCs w:val="20"/>
          <w:lang w:eastAsia="en-US" w:bidi="ar-SA"/>
        </w:rPr>
        <w:t>*</w:t>
      </w:r>
      <w:r w:rsidRPr="001A72F0">
        <w:rPr>
          <w:rFonts w:eastAsiaTheme="minorHAnsi"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2A5D33" w:rsidRDefault="002A5D33" w:rsidP="00560161">
      <w:pPr>
        <w:widowControl/>
        <w:suppressAutoHyphens w:val="0"/>
        <w:autoSpaceDE w:val="0"/>
        <w:adjustRightInd w:val="0"/>
        <w:jc w:val="both"/>
        <w:textAlignment w:val="auto"/>
        <w:rPr>
          <w:rFonts w:eastAsiaTheme="minorHAnsi"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 xml:space="preserve">Załącznik nr </w:t>
            </w:r>
            <w:r w:rsidR="00727E53">
              <w:rPr>
                <w:rFonts w:eastAsia="Times New Roman" w:cs="Times New Roman"/>
                <w:b/>
                <w:kern w:val="0"/>
                <w:sz w:val="16"/>
                <w:szCs w:val="16"/>
                <w:lang w:eastAsia="ar-SA" w:bidi="ar-SA"/>
              </w:rPr>
              <w:t>9</w:t>
            </w:r>
            <w:r w:rsidRPr="00735A29">
              <w:rPr>
                <w:rFonts w:eastAsia="Times New Roman" w:cs="Times New Roman"/>
                <w:b/>
                <w:kern w:val="0"/>
                <w:sz w:val="16"/>
                <w:szCs w:val="16"/>
                <w:lang w:eastAsia="ar-SA" w:bidi="ar-SA"/>
              </w:rPr>
              <w:t xml:space="preserve"> do SWZ</w:t>
            </w:r>
          </w:p>
          <w:p w:rsidR="00735A29" w:rsidRPr="00735A29" w:rsidRDefault="00735A29" w:rsidP="00B560F5">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B560F5">
              <w:rPr>
                <w:rFonts w:eastAsia="Times New Roman" w:cs="Times New Roman"/>
                <w:b/>
                <w:bCs/>
                <w:kern w:val="0"/>
                <w:sz w:val="16"/>
                <w:szCs w:val="16"/>
                <w:lang w:eastAsia="ar-SA" w:bidi="ar-SA"/>
              </w:rPr>
              <w:t>15</w:t>
            </w:r>
            <w:r w:rsidR="00F42E67">
              <w:rPr>
                <w:rFonts w:eastAsia="Times New Roman" w:cs="Times New Roman"/>
                <w:b/>
                <w:bCs/>
                <w:kern w:val="0"/>
                <w:sz w:val="16"/>
                <w:szCs w:val="16"/>
                <w:lang w:eastAsia="ar-SA" w:bidi="ar-SA"/>
              </w:rPr>
              <w:t>/</w:t>
            </w:r>
            <w:r w:rsidRPr="00735A29">
              <w:rPr>
                <w:rFonts w:eastAsia="Times New Roman" w:cs="Times New Roman"/>
                <w:b/>
                <w:bCs/>
                <w:kern w:val="0"/>
                <w:sz w:val="16"/>
                <w:szCs w:val="16"/>
                <w:lang w:eastAsia="ar-SA" w:bidi="ar-SA"/>
              </w:rPr>
              <w:t>2</w:t>
            </w:r>
            <w:r w:rsidR="00781D0B">
              <w:rPr>
                <w:rFonts w:eastAsia="Times New Roman" w:cs="Times New Roman"/>
                <w:b/>
                <w:bCs/>
                <w:kern w:val="0"/>
                <w:sz w:val="16"/>
                <w:szCs w:val="16"/>
                <w:lang w:eastAsia="ar-SA" w:bidi="ar-SA"/>
              </w:rPr>
              <w:t>2</w:t>
            </w:r>
            <w:r w:rsidRPr="00735A29">
              <w:rPr>
                <w:rFonts w:eastAsia="Times New Roman" w:cs="Times New Roman"/>
                <w:b/>
                <w:bCs/>
                <w:kern w:val="0"/>
                <w:sz w:val="16"/>
                <w:szCs w:val="16"/>
                <w:lang w:eastAsia="ar-SA" w:bidi="ar-SA"/>
              </w:rPr>
              <w:t>/</w:t>
            </w:r>
            <w:r w:rsidR="007C750B">
              <w:rPr>
                <w:rFonts w:eastAsia="Times New Roman" w:cs="Times New Roman"/>
                <w:b/>
                <w:bCs/>
                <w:kern w:val="0"/>
                <w:sz w:val="16"/>
                <w:szCs w:val="16"/>
                <w:lang w:eastAsia="ar-SA" w:bidi="ar-SA"/>
              </w:rPr>
              <w:t>IR</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Pr="003E788F" w:rsidRDefault="00735A29" w:rsidP="00735A29">
      <w:pPr>
        <w:widowControl/>
        <w:autoSpaceDN/>
        <w:jc w:val="both"/>
        <w:textAlignment w:val="auto"/>
        <w:rPr>
          <w:rFonts w:eastAsia="Times New Roman" w:cs="Times New Roman"/>
          <w:kern w:val="0"/>
          <w:sz w:val="16"/>
          <w:szCs w:val="16"/>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735A29" w:rsidRDefault="00735A29" w:rsidP="000B6DCC">
      <w:pPr>
        <w:widowControl/>
        <w:autoSpaceDN/>
        <w:ind w:left="5103"/>
        <w:textAlignment w:val="auto"/>
        <w:rPr>
          <w:rFonts w:eastAsia="Times New Roman" w:cs="Times New Roman"/>
          <w:b/>
          <w:kern w:val="0"/>
          <w:lang w:eastAsia="ar-SA" w:bidi="ar-SA"/>
        </w:rPr>
      </w:pPr>
      <w:proofErr w:type="gramStart"/>
      <w:r w:rsidRPr="00735A29">
        <w:rPr>
          <w:rFonts w:eastAsia="Times New Roman" w:cs="Times New Roman"/>
          <w:b/>
          <w:kern w:val="0"/>
          <w:lang w:eastAsia="ar-SA" w:bidi="ar-SA"/>
        </w:rPr>
        <w:t>ul</w:t>
      </w:r>
      <w:proofErr w:type="gramEnd"/>
      <w:r w:rsidRPr="00735A29">
        <w:rPr>
          <w:rFonts w:eastAsia="Times New Roman" w:cs="Times New Roman"/>
          <w:b/>
          <w:kern w:val="0"/>
          <w:lang w:eastAsia="ar-SA" w:bidi="ar-SA"/>
        </w:rPr>
        <w:t>. Zegrzyńska 121</w:t>
      </w:r>
    </w:p>
    <w:p w:rsidR="00735A29" w:rsidRPr="00735A29"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05-119 Legionowo</w:t>
      </w:r>
    </w:p>
    <w:p w:rsidR="00735A29" w:rsidRPr="003E788F" w:rsidRDefault="00735A29" w:rsidP="00735A29">
      <w:pPr>
        <w:widowControl/>
        <w:autoSpaceDN/>
        <w:ind w:firstLine="4860"/>
        <w:jc w:val="both"/>
        <w:textAlignment w:val="auto"/>
        <w:rPr>
          <w:rFonts w:eastAsia="Times New Roman" w:cs="Times New Roman"/>
          <w:kern w:val="0"/>
          <w:sz w:val="16"/>
          <w:szCs w:val="16"/>
          <w:lang w:eastAsia="ar-SA" w:bidi="ar-SA"/>
        </w:rPr>
      </w:pPr>
    </w:p>
    <w:p w:rsidR="001D3082" w:rsidRDefault="00735A29" w:rsidP="00560161">
      <w:pPr>
        <w:widowControl/>
        <w:autoSpaceDN/>
        <w:ind w:left="284" w:hanging="284"/>
        <w:jc w:val="both"/>
        <w:textAlignment w:val="auto"/>
        <w:rPr>
          <w:rFonts w:eastAsia="Times New Roman" w:cs="Times New Roman"/>
          <w:kern w:val="0"/>
          <w:lang w:eastAsia="ar-SA" w:bidi="ar-SA"/>
        </w:rPr>
      </w:pPr>
      <w:r w:rsidRPr="00735A29">
        <w:rPr>
          <w:rFonts w:eastAsia="Times New Roman" w:cs="Times New Roman"/>
          <w:kern w:val="0"/>
          <w:lang w:eastAsia="ar-SA" w:bidi="ar-SA"/>
        </w:rPr>
        <w:t>1.</w:t>
      </w:r>
      <w:r w:rsidRPr="00735A29">
        <w:rPr>
          <w:rFonts w:eastAsia="Times New Roman" w:cs="Times New Roman"/>
          <w:kern w:val="0"/>
          <w:lang w:eastAsia="ar-SA" w:bidi="ar-SA"/>
        </w:rPr>
        <w:tab/>
        <w:t xml:space="preserve">Nawiązując do postępowania prowadzonego w trybie podstawowym na </w:t>
      </w:r>
      <w:r w:rsidR="00560161" w:rsidRPr="00560161">
        <w:rPr>
          <w:rFonts w:eastAsia="Times New Roman" w:cs="Times New Roman"/>
          <w:kern w:val="0"/>
          <w:lang w:eastAsia="ar-SA" w:bidi="ar-SA"/>
        </w:rPr>
        <w:t>wykonanie robót budowlanych polegających 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w:t>
      </w:r>
      <w:r w:rsidR="00560161">
        <w:rPr>
          <w:rFonts w:eastAsia="Times New Roman" w:cs="Times New Roman"/>
          <w:kern w:val="0"/>
          <w:lang w:eastAsia="ar-SA" w:bidi="ar-SA"/>
        </w:rPr>
        <w:t xml:space="preserve"> </w:t>
      </w:r>
      <w:r w:rsidR="001D3082">
        <w:rPr>
          <w:rFonts w:eastAsia="Times New Roman" w:cs="Times New Roman"/>
          <w:kern w:val="0"/>
          <w:lang w:eastAsia="ar-SA" w:bidi="ar-SA"/>
        </w:rPr>
        <w:t xml:space="preserve">niniejszym składamy </w:t>
      </w:r>
      <w:r w:rsidRPr="00735A29">
        <w:rPr>
          <w:rFonts w:eastAsia="Times New Roman" w:cs="Times New Roman"/>
          <w:kern w:val="0"/>
          <w:lang w:eastAsia="ar-SA" w:bidi="ar-SA"/>
        </w:rPr>
        <w:t xml:space="preserve">ofertę </w:t>
      </w:r>
      <w:r w:rsidR="00781D0B">
        <w:rPr>
          <w:rFonts w:eastAsia="Times New Roman" w:cs="Times New Roman"/>
          <w:kern w:val="0"/>
          <w:lang w:eastAsia="ar-SA" w:bidi="ar-SA"/>
        </w:rPr>
        <w:br/>
      </w:r>
      <w:r w:rsidRPr="00735A29">
        <w:rPr>
          <w:rFonts w:eastAsia="Times New Roman" w:cs="Times New Roman"/>
          <w:kern w:val="0"/>
          <w:lang w:eastAsia="ar-SA" w:bidi="ar-SA"/>
        </w:rPr>
        <w:t>w przedmiotowym postępowaniu w imieniu firmy:</w:t>
      </w:r>
    </w:p>
    <w:p w:rsidR="00735A29" w:rsidRPr="00735A29" w:rsidRDefault="00735A29" w:rsidP="001D3082">
      <w:pPr>
        <w:widowControl/>
        <w:autoSpaceDN/>
        <w:ind w:left="284" w:hanging="284"/>
        <w:textAlignment w:val="auto"/>
        <w:rPr>
          <w:rFonts w:eastAsia="Times New Roman" w:cs="Times New Roman"/>
          <w:kern w:val="0"/>
          <w:lang w:eastAsia="ar-SA" w:bidi="ar-SA"/>
        </w:rPr>
      </w:pPr>
      <w:r w:rsidRPr="00735A29">
        <w:rPr>
          <w:rFonts w:eastAsia="Times New Roman" w:cs="Times New Roman"/>
          <w:kern w:val="0"/>
          <w:sz w:val="20"/>
          <w:szCs w:val="20"/>
          <w:lang w:eastAsia="ar-SA" w:bidi="ar-SA"/>
        </w:rPr>
        <w:tab/>
      </w:r>
      <w:r w:rsidRPr="00735A29">
        <w:rPr>
          <w:rFonts w:eastAsia="Times New Roman" w:cs="Times New Roman"/>
          <w:kern w:val="0"/>
          <w:lang w:eastAsia="ar-SA" w:bidi="ar-SA"/>
        </w:rPr>
        <w:t>Nazwa:....................................................................................</w:t>
      </w:r>
      <w:r w:rsidR="000B6DCC">
        <w:rPr>
          <w:rFonts w:eastAsia="Times New Roman" w:cs="Times New Roman"/>
          <w:kern w:val="0"/>
          <w:lang w:eastAsia="ar-SA" w:bidi="ar-SA"/>
        </w:rPr>
        <w:t>....</w:t>
      </w:r>
      <w:r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Adres do korespondencji: ul. ............................................................</w:t>
      </w:r>
      <w:r>
        <w:rPr>
          <w:rFonts w:eastAsia="Times New Roman" w:cs="Times New Roman"/>
          <w:kern w:val="0"/>
          <w:lang w:eastAsia="ar-SA" w:bidi="ar-SA"/>
        </w:rPr>
        <w:t>....</w:t>
      </w:r>
      <w:r w:rsidR="00735A29" w:rsidRPr="00735A29">
        <w:rPr>
          <w:rFonts w:eastAsia="Times New Roman" w:cs="Times New Roman"/>
          <w:kern w:val="0"/>
          <w:lang w:eastAsia="ar-SA" w:bidi="ar-SA"/>
        </w:rPr>
        <w:t>..................................</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 xml:space="preserve">Kod pocztowy: ...................................................... </w:t>
      </w:r>
    </w:p>
    <w:p w:rsidR="00735A29" w:rsidRPr="00DE5894"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735A29" w:rsidRPr="00735A29">
        <w:rPr>
          <w:rFonts w:eastAsia="Times New Roman" w:cs="Times New Roman"/>
          <w:kern w:val="0"/>
          <w:lang w:eastAsia="ar-SA" w:bidi="ar-SA"/>
        </w:rPr>
        <w:t>Miejscowość: ........................................................</w:t>
      </w:r>
    </w:p>
    <w:p w:rsidR="00735A29" w:rsidRPr="00735A29"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DE5894">
        <w:rPr>
          <w:rFonts w:eastAsia="Times New Roman" w:cs="Times New Roman"/>
          <w:kern w:val="0"/>
          <w:lang w:eastAsia="ar-SA" w:bidi="ar-SA"/>
        </w:rPr>
        <w:tab/>
      </w:r>
      <w:r w:rsidR="00735A29" w:rsidRPr="00DE5894">
        <w:rPr>
          <w:rFonts w:eastAsia="Times New Roman" w:cs="Times New Roman"/>
          <w:kern w:val="0"/>
          <w:lang w:eastAsia="ar-SA" w:bidi="ar-SA"/>
        </w:rPr>
        <w:t>Telefon:……………….......................................... fax</w:t>
      </w:r>
      <w:proofErr w:type="gramStart"/>
      <w:r w:rsidR="00735A29" w:rsidRPr="00DE5894">
        <w:rPr>
          <w:rFonts w:eastAsia="Times New Roman" w:cs="Times New Roman"/>
          <w:kern w:val="0"/>
          <w:lang w:eastAsia="ar-SA" w:bidi="ar-SA"/>
        </w:rPr>
        <w:t>:…</w:t>
      </w:r>
      <w:r w:rsidRPr="00DE5894">
        <w:rPr>
          <w:rFonts w:eastAsia="Times New Roman" w:cs="Times New Roman"/>
          <w:kern w:val="0"/>
          <w:lang w:eastAsia="ar-SA" w:bidi="ar-SA"/>
        </w:rPr>
        <w:t>…….</w:t>
      </w:r>
      <w:r w:rsidR="00735A29" w:rsidRPr="00DE5894">
        <w:rPr>
          <w:rFonts w:eastAsia="Times New Roman" w:cs="Times New Roman"/>
          <w:kern w:val="0"/>
          <w:lang w:eastAsia="ar-SA" w:bidi="ar-SA"/>
        </w:rPr>
        <w:t xml:space="preserve">……….................................. </w:t>
      </w:r>
      <w:r w:rsidR="00735A29" w:rsidRPr="00DE5894">
        <w:rPr>
          <w:rFonts w:eastAsia="Times New Roman" w:cs="Times New Roman"/>
          <w:kern w:val="0"/>
          <w:lang w:eastAsia="ar-SA" w:bidi="ar-SA"/>
        </w:rPr>
        <w:br/>
      </w:r>
      <w:proofErr w:type="spellStart"/>
      <w:r w:rsidR="00735A29" w:rsidRPr="00735A29">
        <w:rPr>
          <w:rFonts w:eastAsia="Times New Roman" w:cs="Times New Roman"/>
          <w:kern w:val="0"/>
          <w:lang w:val="de-DE" w:eastAsia="ar-SA" w:bidi="ar-SA"/>
        </w:rPr>
        <w:t>E-mail</w:t>
      </w:r>
      <w:proofErr w:type="spellEnd"/>
      <w:proofErr w:type="gramEnd"/>
      <w:r w:rsidR="00735A29" w:rsidRPr="00735A29">
        <w:rPr>
          <w:rFonts w:eastAsia="Times New Roman" w:cs="Times New Roman"/>
          <w:kern w:val="0"/>
          <w:lang w:val="de-DE" w:eastAsia="ar-SA" w:bidi="ar-SA"/>
        </w:rPr>
        <w:t>: …………………………………………..</w:t>
      </w:r>
    </w:p>
    <w:p w:rsidR="00560161" w:rsidRDefault="000B6DCC" w:rsidP="00560161">
      <w:pPr>
        <w:widowControl/>
        <w:autoSpaceDN/>
        <w:ind w:left="284" w:right="-142" w:hanging="284"/>
        <w:textAlignment w:val="auto"/>
        <w:rPr>
          <w:rFonts w:eastAsia="Times New Roman" w:cs="Times New Roman"/>
          <w:kern w:val="0"/>
          <w:lang w:val="de-DE" w:eastAsia="ar-SA" w:bidi="ar-SA"/>
        </w:rPr>
      </w:pPr>
      <w:r>
        <w:rPr>
          <w:rFonts w:eastAsia="Times New Roman" w:cs="Times New Roman"/>
          <w:kern w:val="0"/>
          <w:lang w:val="de-DE" w:eastAsia="ar-SA" w:bidi="ar-SA"/>
        </w:rPr>
        <w:tab/>
      </w:r>
      <w:r w:rsidR="00560161">
        <w:rPr>
          <w:rFonts w:eastAsia="Times New Roman" w:cs="Times New Roman"/>
          <w:kern w:val="0"/>
          <w:lang w:val="de-DE" w:eastAsia="ar-SA" w:bidi="ar-SA"/>
        </w:rPr>
        <w:tab/>
      </w:r>
      <w:r w:rsidR="00560161" w:rsidRPr="00735A29">
        <w:rPr>
          <w:rFonts w:eastAsia="Times New Roman" w:cs="Times New Roman"/>
          <w:kern w:val="0"/>
          <w:lang w:val="de-DE" w:eastAsia="ar-SA" w:bidi="ar-SA"/>
        </w:rPr>
        <w:t>Jesteśmy /</w:t>
      </w:r>
      <w:r w:rsidR="00560161">
        <w:rPr>
          <w:rFonts w:eastAsia="Times New Roman" w:cs="Times New Roman"/>
          <w:kern w:val="0"/>
          <w:lang w:val="de-DE" w:eastAsia="ar-SA" w:bidi="ar-SA"/>
        </w:rPr>
        <w:t xml:space="preserve"> </w:t>
      </w:r>
      <w:proofErr w:type="spellStart"/>
      <w:proofErr w:type="gramStart"/>
      <w:r w:rsidR="00560161">
        <w:rPr>
          <w:rFonts w:eastAsia="Times New Roman" w:cs="Times New Roman"/>
          <w:kern w:val="0"/>
          <w:lang w:val="de-DE" w:eastAsia="ar-SA" w:bidi="ar-SA"/>
        </w:rPr>
        <w:t>jestem</w:t>
      </w:r>
      <w:proofErr w:type="spellEnd"/>
      <w:r w:rsidR="00560161">
        <w:rPr>
          <w:rFonts w:eastAsia="Times New Roman" w:cs="Times New Roman"/>
          <w:kern w:val="0"/>
          <w:lang w:val="de-DE" w:eastAsia="ar-SA" w:bidi="ar-SA"/>
        </w:rPr>
        <w:t>:*</w:t>
      </w:r>
      <w:proofErr w:type="gramEnd"/>
      <w:r w:rsidR="00560161" w:rsidRPr="00735A29">
        <w:rPr>
          <w:rFonts w:eastAsia="Times New Roman" w:cs="Times New Roman"/>
          <w:kern w:val="0"/>
          <w:lang w:val="de-DE" w:eastAsia="ar-SA" w:bidi="ar-SA"/>
        </w:rPr>
        <w:tab/>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mikroprzedsiębiorstwem;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małym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średnim przedsiębiorstwem;</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jednoosobową działalnością gospodarczą;</w:t>
      </w:r>
    </w:p>
    <w:p w:rsidR="00560161" w:rsidRPr="00CE3088" w:rsidRDefault="00560161" w:rsidP="00560161">
      <w:pPr>
        <w:widowControl/>
        <w:tabs>
          <w:tab w:val="left" w:pos="-850"/>
        </w:tabs>
        <w:ind w:left="360"/>
        <w:jc w:val="both"/>
        <w:rPr>
          <w:rFonts w:eastAsia="Times New Roman" w:cs="Times New Roman"/>
          <w:kern w:val="0"/>
          <w:lang w:bidi="ar-SA"/>
        </w:rPr>
      </w:pPr>
      <w:r w:rsidRPr="00F57F47">
        <w:rPr>
          <w:rFonts w:eastAsia="Times New Roman" w:cs="Times New Roman"/>
          <w:kern w:val="0"/>
          <w:sz w:val="28"/>
          <w:szCs w:val="28"/>
          <w:lang w:eastAsia="ar-SA" w:bidi="ar-SA"/>
        </w:rPr>
        <w:t>□</w:t>
      </w:r>
      <w:r w:rsidRPr="00CE3088">
        <w:rPr>
          <w:rFonts w:eastAsia="Times New Roman" w:cs="Times New Roman"/>
          <w:kern w:val="0"/>
          <w:lang w:bidi="ar-SA"/>
        </w:rPr>
        <w:t xml:space="preserve"> osobą fizyczną nieprowadzącą działalności gospodarczej.</w:t>
      </w:r>
      <w:r w:rsidRPr="00CE3088">
        <w:rPr>
          <w:rFonts w:eastAsia="Times New Roman" w:cs="Times New Roman"/>
          <w:bCs/>
          <w:kern w:val="0"/>
          <w:lang w:bidi="ar-SA"/>
        </w:rPr>
        <w:t xml:space="preserve"> </w:t>
      </w:r>
      <w:r w:rsidRPr="00CE3088">
        <w:rPr>
          <w:rFonts w:eastAsia="Times New Roman" w:cs="Times New Roman"/>
          <w:kern w:val="0"/>
          <w:lang w:bidi="ar-SA"/>
        </w:rPr>
        <w:t xml:space="preserve">  </w:t>
      </w:r>
    </w:p>
    <w:p w:rsidR="00EC1DDF" w:rsidRPr="00EC1DDF" w:rsidRDefault="00EC1DDF" w:rsidP="00EC1DDF">
      <w:pPr>
        <w:widowControl/>
        <w:suppressAutoHyphens w:val="0"/>
        <w:autoSpaceDN/>
        <w:spacing w:after="160" w:line="259" w:lineRule="auto"/>
        <w:contextualSpacing/>
        <w:jc w:val="both"/>
        <w:textAlignment w:val="auto"/>
        <w:rPr>
          <w:rFonts w:eastAsia="Times New Roman" w:cs="Times New Roman"/>
          <w:b/>
          <w:kern w:val="0"/>
          <w:sz w:val="16"/>
          <w:szCs w:val="16"/>
          <w:lang w:eastAsia="ar-SA" w:bidi="ar-SA"/>
        </w:rPr>
      </w:pPr>
      <w:r w:rsidRPr="00EC1DDF">
        <w:rPr>
          <w:rFonts w:asciiTheme="minorHAnsi" w:eastAsia="Times New Roman" w:hAnsiTheme="minorHAnsi" w:cs="Times New Roman"/>
          <w:kern w:val="0"/>
          <w:sz w:val="22"/>
          <w:szCs w:val="22"/>
          <w:lang w:val="de-DE" w:eastAsia="ar-SA" w:bidi="ar-SA"/>
        </w:rPr>
        <w:t>*</w:t>
      </w:r>
      <w:r w:rsidRPr="00EC1DDF">
        <w:rPr>
          <w:rFonts w:asciiTheme="minorHAnsi" w:eastAsia="Times New Roman" w:hAnsiTheme="minorHAnsi" w:cs="Times New Roman"/>
          <w:b/>
          <w:kern w:val="0"/>
          <w:sz w:val="18"/>
          <w:szCs w:val="18"/>
          <w:lang w:eastAsia="ar-SA" w:bidi="ar-SA"/>
        </w:rPr>
        <w:t xml:space="preserve">  </w:t>
      </w:r>
      <w:r w:rsidRPr="00EC1DDF">
        <w:rPr>
          <w:rFonts w:eastAsia="Times New Roman" w:cs="Times New Roman"/>
          <w:b/>
          <w:kern w:val="0"/>
          <w:sz w:val="16"/>
          <w:szCs w:val="16"/>
          <w:lang w:eastAsia="ar-SA" w:bidi="ar-SA"/>
        </w:rPr>
        <w:t>właściwe zaznaczyć</w:t>
      </w:r>
    </w:p>
    <w:p w:rsidR="00735A29" w:rsidRPr="00C94320" w:rsidRDefault="00735A29" w:rsidP="000B6DCC">
      <w:pPr>
        <w:widowControl/>
        <w:autoSpaceDN/>
        <w:ind w:left="284" w:right="-142" w:hanging="284"/>
        <w:textAlignment w:val="auto"/>
        <w:rPr>
          <w:rFonts w:eastAsia="Times New Roman" w:cs="Times New Roman"/>
          <w:kern w:val="0"/>
          <w:sz w:val="16"/>
          <w:szCs w:val="16"/>
          <w:lang w:val="de-DE" w:eastAsia="ar-SA" w:bidi="ar-SA"/>
        </w:rPr>
      </w:pPr>
    </w:p>
    <w:p w:rsidR="001D3082" w:rsidRDefault="001D3082" w:rsidP="00457173">
      <w:pPr>
        <w:widowControl/>
        <w:numPr>
          <w:ilvl w:val="0"/>
          <w:numId w:val="20"/>
        </w:numPr>
        <w:tabs>
          <w:tab w:val="clear" w:pos="1080"/>
        </w:tabs>
        <w:autoSpaceDN/>
        <w:ind w:left="284" w:hanging="284"/>
        <w:jc w:val="both"/>
        <w:textAlignment w:val="auto"/>
      </w:pPr>
      <w:r>
        <w:t xml:space="preserve">Oferujemy wykonanie przedmiotu zamówienia spełniającego wszystkie wymagania Zamawiającego określone w </w:t>
      </w:r>
      <w:r>
        <w:rPr>
          <w:i/>
          <w:iCs/>
        </w:rPr>
        <w:t>Specyfikacji warunków zamówienia</w:t>
      </w:r>
      <w:r>
        <w:t>,</w:t>
      </w:r>
      <w:r w:rsidR="00F57F47">
        <w:t xml:space="preserve"> </w:t>
      </w:r>
      <w:r>
        <w:t xml:space="preserve">zgodnie z wypełnionym </w:t>
      </w:r>
      <w:r w:rsidR="00F57F47">
        <w:br/>
      </w:r>
      <w:r>
        <w:t xml:space="preserve">i załączonym </w:t>
      </w:r>
      <w:r>
        <w:rPr>
          <w:i/>
          <w:iCs/>
        </w:rPr>
        <w:t>Formularzem oferty</w:t>
      </w:r>
      <w:r>
        <w:t xml:space="preserve">. </w:t>
      </w:r>
    </w:p>
    <w:p w:rsidR="00735A29" w:rsidRPr="00C94320" w:rsidRDefault="00735A29" w:rsidP="00711F40">
      <w:pPr>
        <w:widowControl/>
        <w:autoSpaceDN/>
        <w:ind w:left="284" w:hanging="284"/>
        <w:jc w:val="both"/>
        <w:textAlignment w:val="auto"/>
        <w:rPr>
          <w:rFonts w:eastAsia="Times New Roman" w:cs="Times New Roman"/>
          <w:kern w:val="0"/>
          <w:sz w:val="16"/>
          <w:szCs w:val="16"/>
          <w:lang w:eastAsia="ar-SA" w:bidi="ar-SA"/>
        </w:rPr>
      </w:pPr>
    </w:p>
    <w:p w:rsidR="00F57F47" w:rsidRPr="00F57F47" w:rsidRDefault="001D3082" w:rsidP="00457173">
      <w:pPr>
        <w:widowControl/>
        <w:numPr>
          <w:ilvl w:val="0"/>
          <w:numId w:val="20"/>
        </w:numPr>
        <w:tabs>
          <w:tab w:val="clear" w:pos="1080"/>
        </w:tabs>
        <w:autoSpaceDN/>
        <w:ind w:left="284" w:hanging="284"/>
        <w:textAlignment w:val="auto"/>
        <w:rPr>
          <w:rFonts w:eastAsia="Times New Roman" w:cs="Times New Roman"/>
          <w:kern w:val="0"/>
          <w:sz w:val="36"/>
          <w:szCs w:val="36"/>
          <w:lang w:eastAsia="ar-SA" w:bidi="ar-SA"/>
        </w:rPr>
      </w:pPr>
      <w:r w:rsidRPr="001D3082">
        <w:rPr>
          <w:rFonts w:eastAsia="Times New Roman" w:cs="Times New Roman"/>
          <w:kern w:val="0"/>
          <w:lang w:eastAsia="ar-SA" w:bidi="ar-SA"/>
        </w:rPr>
        <w:t>Wykonanie robót budowlanych – zakończenie prac nastąpi najpóźniej do dnia*:</w:t>
      </w:r>
    </w:p>
    <w:p w:rsidR="001D3082" w:rsidRPr="001D3082" w:rsidRDefault="001D3082" w:rsidP="0087302E">
      <w:pPr>
        <w:widowControl/>
        <w:autoSpaceDN/>
        <w:ind w:left="568" w:hanging="284"/>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560161">
        <w:rPr>
          <w:rFonts w:eastAsia="Times New Roman" w:cs="Times New Roman"/>
          <w:kern w:val="0"/>
          <w:lang w:eastAsia="ar-SA" w:bidi="ar-SA"/>
        </w:rPr>
        <w:t xml:space="preserve">31 maja </w:t>
      </w:r>
      <w:r w:rsidR="00F57F47" w:rsidRPr="0038097C">
        <w:rPr>
          <w:rFonts w:eastAsia="Times New Roman" w:cs="Times New Roman"/>
          <w:kern w:val="0"/>
          <w:lang w:eastAsia="ar-SA" w:bidi="ar-SA"/>
        </w:rPr>
        <w:t>202</w:t>
      </w:r>
      <w:r w:rsidR="00560161">
        <w:rPr>
          <w:rFonts w:eastAsia="Times New Roman" w:cs="Times New Roman"/>
          <w:kern w:val="0"/>
          <w:lang w:eastAsia="ar-SA" w:bidi="ar-SA"/>
        </w:rPr>
        <w:t>4</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 xml:space="preserve">r.; </w:t>
      </w:r>
    </w:p>
    <w:p w:rsidR="001D3082" w:rsidRPr="0038097C" w:rsidRDefault="001D3082" w:rsidP="0087302E">
      <w:pPr>
        <w:widowControl/>
        <w:autoSpaceDN/>
        <w:ind w:left="568" w:hanging="284"/>
        <w:jc w:val="both"/>
        <w:textAlignment w:val="auto"/>
        <w:rPr>
          <w:rFonts w:eastAsia="Times New Roman" w:cs="Times New Roman"/>
          <w:kern w:val="0"/>
          <w:lang w:eastAsia="ar-SA" w:bidi="ar-SA"/>
        </w:rPr>
      </w:pPr>
      <w:r w:rsidRPr="001D3082">
        <w:rPr>
          <w:rFonts w:eastAsia="Times New Roman" w:cs="Times New Roman"/>
          <w:kern w:val="0"/>
          <w:sz w:val="28"/>
          <w:szCs w:val="28"/>
          <w:lang w:eastAsia="ar-SA" w:bidi="ar-SA"/>
        </w:rPr>
        <w:t>□</w:t>
      </w:r>
      <w:r w:rsidR="00F57F47" w:rsidRPr="0038097C">
        <w:rPr>
          <w:rFonts w:eastAsia="Times New Roman" w:cs="Times New Roman"/>
          <w:kern w:val="0"/>
          <w:lang w:eastAsia="ar-SA" w:bidi="ar-SA"/>
        </w:rPr>
        <w:tab/>
      </w:r>
      <w:r w:rsidR="00560161">
        <w:rPr>
          <w:rFonts w:eastAsia="Times New Roman" w:cs="Times New Roman"/>
          <w:kern w:val="0"/>
          <w:lang w:eastAsia="ar-SA" w:bidi="ar-SA"/>
        </w:rPr>
        <w:t>30 czerwca</w:t>
      </w:r>
      <w:r w:rsidR="00F57F47" w:rsidRPr="0038097C">
        <w:rPr>
          <w:rFonts w:eastAsia="Times New Roman" w:cs="Times New Roman"/>
          <w:kern w:val="0"/>
          <w:lang w:eastAsia="ar-SA" w:bidi="ar-SA"/>
        </w:rPr>
        <w:t xml:space="preserve"> 202</w:t>
      </w:r>
      <w:r w:rsidR="00560161">
        <w:rPr>
          <w:rFonts w:eastAsia="Times New Roman" w:cs="Times New Roman"/>
          <w:kern w:val="0"/>
          <w:lang w:eastAsia="ar-SA" w:bidi="ar-SA"/>
        </w:rPr>
        <w:t>4</w:t>
      </w:r>
      <w:r w:rsidR="00F57F47" w:rsidRPr="0038097C">
        <w:rPr>
          <w:rFonts w:eastAsia="Times New Roman" w:cs="Times New Roman"/>
          <w:kern w:val="0"/>
          <w:lang w:eastAsia="ar-SA" w:bidi="ar-SA"/>
        </w:rPr>
        <w:t xml:space="preserve"> </w:t>
      </w:r>
      <w:r w:rsidRPr="001D3082">
        <w:rPr>
          <w:rFonts w:eastAsia="Times New Roman" w:cs="Times New Roman"/>
          <w:kern w:val="0"/>
          <w:lang w:eastAsia="ar-SA" w:bidi="ar-SA"/>
        </w:rPr>
        <w:t>r.</w:t>
      </w:r>
    </w:p>
    <w:p w:rsidR="00C271C0" w:rsidRPr="00C271C0" w:rsidRDefault="00C271C0" w:rsidP="0087302E">
      <w:pPr>
        <w:widowControl/>
        <w:autoSpaceDN/>
        <w:ind w:left="568" w:hanging="284"/>
        <w:jc w:val="both"/>
        <w:textAlignment w:val="auto"/>
        <w:rPr>
          <w:rFonts w:eastAsia="Times New Roman" w:cs="Times New Roman"/>
          <w:kern w:val="0"/>
          <w:sz w:val="16"/>
          <w:szCs w:val="16"/>
          <w:lang w:eastAsia="ar-SA" w:bidi="ar-SA"/>
        </w:rPr>
      </w:pPr>
    </w:p>
    <w:p w:rsidR="00F57F47" w:rsidRPr="00F57F47" w:rsidRDefault="00F57F47" w:rsidP="00457173">
      <w:pPr>
        <w:widowControl/>
        <w:numPr>
          <w:ilvl w:val="0"/>
          <w:numId w:val="20"/>
        </w:numPr>
        <w:tabs>
          <w:tab w:val="clear" w:pos="1080"/>
        </w:tabs>
        <w:autoSpaceDN/>
        <w:ind w:left="284" w:hanging="284"/>
        <w:jc w:val="both"/>
        <w:textAlignment w:val="auto"/>
        <w:rPr>
          <w:rFonts w:eastAsia="Times New Roman" w:cs="Times New Roman"/>
          <w:kern w:val="0"/>
          <w:lang w:eastAsia="ar-SA" w:bidi="ar-SA"/>
        </w:rPr>
      </w:pPr>
      <w:r w:rsidRPr="00F57F47">
        <w:rPr>
          <w:rFonts w:eastAsia="Times New Roman" w:cs="Times New Roman"/>
          <w:color w:val="000000"/>
          <w:kern w:val="0"/>
          <w:lang w:eastAsia="ar-SA" w:bidi="ar-SA"/>
        </w:rPr>
        <w:t>Gwarancja</w:t>
      </w:r>
      <w:r w:rsidRPr="00F57F47">
        <w:rPr>
          <w:rFonts w:eastAsia="Times New Roman" w:cs="Times New Roman"/>
          <w:b/>
          <w:color w:val="000000"/>
          <w:kern w:val="0"/>
          <w:lang w:eastAsia="ar-SA" w:bidi="ar-SA"/>
        </w:rPr>
        <w:t xml:space="preserve"> </w:t>
      </w:r>
      <w:r w:rsidRPr="00F57F47">
        <w:rPr>
          <w:rFonts w:eastAsia="Times New Roman" w:cs="Times New Roman"/>
          <w:color w:val="000000"/>
          <w:kern w:val="0"/>
          <w:lang w:eastAsia="ar-SA" w:bidi="ar-SA"/>
        </w:rPr>
        <w:t xml:space="preserve">– </w:t>
      </w:r>
      <w:r w:rsidRPr="00F57F47">
        <w:rPr>
          <w:rFonts w:eastAsia="Times New Roman" w:cs="Times New Roman"/>
          <w:bCs/>
          <w:kern w:val="0"/>
          <w:lang w:eastAsia="ar-SA" w:bidi="ar-SA"/>
        </w:rPr>
        <w:t>niezależnie od rękojmi Wykonawca udzieli Zamawiającemu pisemnej gwarancji na oferowany przedmiot umowy na okres minimum 5 lat*, licząc od daty odbioru końcowego robót:</w:t>
      </w:r>
    </w:p>
    <w:p w:rsidR="00F57F47" w:rsidRPr="00F57F47" w:rsidRDefault="00F57F47" w:rsidP="0087302E">
      <w:pPr>
        <w:widowControl/>
        <w:autoSpaceDN/>
        <w:ind w:left="568" w:hanging="284"/>
        <w:jc w:val="both"/>
        <w:textAlignment w:val="auto"/>
        <w:rPr>
          <w:rFonts w:ascii="Courier New" w:eastAsia="Times New Roman" w:hAnsi="Courier New" w:cs="Courier New"/>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5 lat;</w:t>
      </w:r>
    </w:p>
    <w:p w:rsidR="00F57F47" w:rsidRPr="00F57F47" w:rsidRDefault="00F57F47" w:rsidP="0087302E">
      <w:pPr>
        <w:widowControl/>
        <w:autoSpaceDN/>
        <w:ind w:left="568" w:hanging="284"/>
        <w:jc w:val="both"/>
        <w:textAlignment w:val="auto"/>
        <w:rPr>
          <w:rFonts w:eastAsia="Times New Roman" w:cs="Times New Roman"/>
          <w:kern w:val="0"/>
          <w:lang w:eastAsia="ar-SA" w:bidi="ar-SA"/>
        </w:rPr>
      </w:pPr>
      <w:r w:rsidRPr="00F57F47">
        <w:rPr>
          <w:rFonts w:eastAsia="Times New Roman" w:cs="Times New Roman"/>
          <w:kern w:val="0"/>
          <w:sz w:val="28"/>
          <w:szCs w:val="28"/>
          <w:lang w:eastAsia="ar-SA" w:bidi="ar-SA"/>
        </w:rPr>
        <w:t>□</w:t>
      </w:r>
      <w:r w:rsidR="0087302E" w:rsidRPr="0038097C">
        <w:rPr>
          <w:rFonts w:eastAsia="Times New Roman" w:cs="Times New Roman"/>
          <w:kern w:val="0"/>
          <w:lang w:eastAsia="ar-SA" w:bidi="ar-SA"/>
        </w:rPr>
        <w:tab/>
      </w:r>
      <w:r w:rsidRPr="00F57F47">
        <w:rPr>
          <w:rFonts w:eastAsia="Times New Roman" w:cs="Times New Roman"/>
          <w:kern w:val="0"/>
          <w:lang w:eastAsia="ar-SA" w:bidi="ar-SA"/>
        </w:rPr>
        <w:t>gwarancja 7 lat.</w:t>
      </w:r>
    </w:p>
    <w:p w:rsidR="00F57F47" w:rsidRDefault="00F57F47" w:rsidP="00F57F47">
      <w:pPr>
        <w:widowControl/>
        <w:tabs>
          <w:tab w:val="left" w:pos="540"/>
        </w:tabs>
        <w:autoSpaceDN/>
        <w:jc w:val="both"/>
        <w:textAlignment w:val="auto"/>
        <w:rPr>
          <w:rFonts w:eastAsia="Times New Roman" w:cs="Times New Roman"/>
          <w:kern w:val="0"/>
          <w:sz w:val="16"/>
          <w:szCs w:val="16"/>
          <w:lang w:eastAsia="ar-SA" w:bidi="ar-SA"/>
        </w:rPr>
      </w:pPr>
    </w:p>
    <w:p w:rsidR="00EC1DDF" w:rsidRDefault="00EC1DDF" w:rsidP="00F57F47">
      <w:pPr>
        <w:widowControl/>
        <w:tabs>
          <w:tab w:val="left" w:pos="540"/>
        </w:tabs>
        <w:autoSpaceDN/>
        <w:jc w:val="both"/>
        <w:textAlignment w:val="auto"/>
        <w:rPr>
          <w:rFonts w:eastAsia="Times New Roman" w:cs="Times New Roman"/>
          <w:kern w:val="0"/>
          <w:sz w:val="16"/>
          <w:szCs w:val="16"/>
          <w:lang w:eastAsia="ar-SA" w:bidi="ar-SA"/>
        </w:rPr>
      </w:pPr>
    </w:p>
    <w:p w:rsidR="00EC1DDF" w:rsidRDefault="00EC1DDF" w:rsidP="00F57F47">
      <w:pPr>
        <w:widowControl/>
        <w:tabs>
          <w:tab w:val="left" w:pos="540"/>
        </w:tabs>
        <w:autoSpaceDN/>
        <w:jc w:val="both"/>
        <w:textAlignment w:val="auto"/>
        <w:rPr>
          <w:rFonts w:eastAsia="Times New Roman" w:cs="Times New Roman"/>
          <w:kern w:val="0"/>
          <w:sz w:val="16"/>
          <w:szCs w:val="16"/>
          <w:lang w:eastAsia="ar-SA" w:bidi="ar-SA"/>
        </w:rPr>
      </w:pPr>
    </w:p>
    <w:p w:rsidR="00EC1DDF" w:rsidRPr="00F57F47" w:rsidRDefault="00EC1DDF" w:rsidP="00F57F47">
      <w:pPr>
        <w:widowControl/>
        <w:tabs>
          <w:tab w:val="left" w:pos="540"/>
        </w:tabs>
        <w:autoSpaceDN/>
        <w:jc w:val="both"/>
        <w:textAlignment w:val="auto"/>
        <w:rPr>
          <w:rFonts w:eastAsia="Times New Roman" w:cs="Times New Roman"/>
          <w:kern w:val="0"/>
          <w:sz w:val="16"/>
          <w:szCs w:val="16"/>
          <w:lang w:eastAsia="ar-SA" w:bidi="ar-SA"/>
        </w:rPr>
      </w:pPr>
    </w:p>
    <w:p w:rsidR="000433A1" w:rsidRPr="000433A1" w:rsidRDefault="000433A1" w:rsidP="00457173">
      <w:pPr>
        <w:widowControl/>
        <w:numPr>
          <w:ilvl w:val="0"/>
          <w:numId w:val="20"/>
        </w:numPr>
        <w:tabs>
          <w:tab w:val="clear" w:pos="1080"/>
        </w:tabs>
        <w:autoSpaceDN/>
        <w:ind w:left="284" w:hanging="284"/>
        <w:jc w:val="both"/>
        <w:textAlignment w:val="auto"/>
        <w:rPr>
          <w:rFonts w:eastAsia="Times New Roman" w:cs="Times New Roman"/>
          <w:color w:val="000000"/>
          <w:kern w:val="0"/>
          <w:lang w:eastAsia="ar-SA" w:bidi="ar-SA"/>
        </w:rPr>
      </w:pPr>
      <w:r w:rsidRPr="000433A1">
        <w:rPr>
          <w:rFonts w:eastAsia="Times New Roman" w:cs="Times New Roman"/>
          <w:color w:val="000000"/>
          <w:kern w:val="0"/>
          <w:lang w:eastAsia="ar-SA" w:bidi="ar-SA"/>
        </w:rPr>
        <w:lastRenderedPageBreak/>
        <w:tab/>
        <w:t>Płatności za wykonanie przedmiotu umowy realizowane będą:</w:t>
      </w:r>
    </w:p>
    <w:p w:rsidR="00695A93" w:rsidRDefault="000433A1" w:rsidP="00695A93">
      <w:pPr>
        <w:widowControl/>
        <w:autoSpaceDN/>
        <w:ind w:left="568" w:hanging="284"/>
        <w:jc w:val="both"/>
        <w:textAlignment w:val="auto"/>
        <w:rPr>
          <w:rFonts w:eastAsia="Times New Roman" w:cs="Times New Roman"/>
          <w:color w:val="000000"/>
          <w:kern w:val="0"/>
          <w:lang w:eastAsia="ar-SA" w:bidi="ar-SA"/>
        </w:rPr>
      </w:pPr>
      <w:r w:rsidRPr="000433A1">
        <w:rPr>
          <w:rFonts w:eastAsia="Times New Roman" w:cs="Times New Roman"/>
          <w:color w:val="000000"/>
          <w:kern w:val="0"/>
          <w:lang w:eastAsia="ar-SA" w:bidi="ar-SA"/>
        </w:rPr>
        <w:t>a</w:t>
      </w:r>
      <w:proofErr w:type="gramStart"/>
      <w:r w:rsidRPr="000433A1">
        <w:rPr>
          <w:rFonts w:eastAsia="Times New Roman" w:cs="Times New Roman"/>
          <w:color w:val="000000"/>
          <w:kern w:val="0"/>
          <w:lang w:eastAsia="ar-SA" w:bidi="ar-SA"/>
        </w:rPr>
        <w:t>)</w:t>
      </w:r>
      <w:r w:rsidR="000870BF">
        <w:rPr>
          <w:rFonts w:eastAsia="Times New Roman" w:cs="Times New Roman"/>
          <w:color w:val="000000"/>
          <w:kern w:val="0"/>
          <w:lang w:eastAsia="ar-SA" w:bidi="ar-SA"/>
        </w:rPr>
        <w:tab/>
      </w:r>
      <w:r w:rsidRPr="000433A1">
        <w:rPr>
          <w:rFonts w:eastAsia="Times New Roman" w:cs="Times New Roman"/>
          <w:color w:val="000000"/>
          <w:kern w:val="0"/>
          <w:lang w:eastAsia="ar-SA" w:bidi="ar-SA"/>
        </w:rPr>
        <w:t>I</w:t>
      </w:r>
      <w:proofErr w:type="gramEnd"/>
      <w:r w:rsidRPr="000433A1">
        <w:rPr>
          <w:rFonts w:eastAsia="Times New Roman" w:cs="Times New Roman"/>
          <w:color w:val="000000"/>
          <w:kern w:val="0"/>
          <w:lang w:eastAsia="ar-SA" w:bidi="ar-SA"/>
        </w:rPr>
        <w:t xml:space="preserve"> rok realizacji – rozliczenie do dnia 16 grudnia 2022 r. do kwoty 3 000 000,00 zł;</w:t>
      </w:r>
    </w:p>
    <w:p w:rsidR="00695A93" w:rsidRDefault="000433A1" w:rsidP="00695A93">
      <w:pPr>
        <w:widowControl/>
        <w:autoSpaceDN/>
        <w:ind w:left="568" w:hanging="284"/>
        <w:jc w:val="both"/>
        <w:textAlignment w:val="auto"/>
        <w:rPr>
          <w:rFonts w:eastAsia="Times New Roman" w:cs="Times New Roman"/>
          <w:color w:val="000000"/>
          <w:kern w:val="0"/>
          <w:lang w:eastAsia="ar-SA" w:bidi="ar-SA"/>
        </w:rPr>
      </w:pPr>
      <w:r w:rsidRPr="000433A1">
        <w:rPr>
          <w:rFonts w:eastAsia="Times New Roman" w:cs="Times New Roman"/>
          <w:color w:val="000000"/>
          <w:kern w:val="0"/>
          <w:lang w:eastAsia="ar-SA" w:bidi="ar-SA"/>
        </w:rPr>
        <w:t>b</w:t>
      </w:r>
      <w:proofErr w:type="gramStart"/>
      <w:r w:rsidRPr="000433A1">
        <w:rPr>
          <w:rFonts w:eastAsia="Times New Roman" w:cs="Times New Roman"/>
          <w:color w:val="000000"/>
          <w:kern w:val="0"/>
          <w:lang w:eastAsia="ar-SA" w:bidi="ar-SA"/>
        </w:rPr>
        <w:t>)</w:t>
      </w:r>
      <w:r w:rsidR="00695A93">
        <w:rPr>
          <w:rFonts w:eastAsia="Times New Roman" w:cs="Times New Roman"/>
          <w:color w:val="000000"/>
          <w:kern w:val="0"/>
          <w:lang w:eastAsia="ar-SA" w:bidi="ar-SA"/>
        </w:rPr>
        <w:tab/>
      </w:r>
      <w:r w:rsidRPr="000433A1">
        <w:rPr>
          <w:rFonts w:eastAsia="Times New Roman" w:cs="Times New Roman"/>
          <w:color w:val="000000"/>
          <w:kern w:val="0"/>
          <w:lang w:eastAsia="ar-SA" w:bidi="ar-SA"/>
        </w:rPr>
        <w:t>II</w:t>
      </w:r>
      <w:proofErr w:type="gramEnd"/>
      <w:r w:rsidRPr="000433A1">
        <w:rPr>
          <w:rFonts w:eastAsia="Times New Roman" w:cs="Times New Roman"/>
          <w:color w:val="000000"/>
          <w:kern w:val="0"/>
          <w:lang w:eastAsia="ar-SA" w:bidi="ar-SA"/>
        </w:rPr>
        <w:t xml:space="preserve"> rok realizacji – rozliczenie </w:t>
      </w:r>
      <w:r w:rsidR="00560161">
        <w:rPr>
          <w:rFonts w:eastAsia="Times New Roman" w:cs="Times New Roman"/>
          <w:color w:val="000000"/>
          <w:kern w:val="0"/>
          <w:lang w:eastAsia="ar-SA" w:bidi="ar-SA"/>
        </w:rPr>
        <w:t xml:space="preserve">do dnia 15 grudnia 2023 r. do kwoty </w:t>
      </w:r>
      <w:r w:rsidR="005E6D97">
        <w:rPr>
          <w:rFonts w:eastAsia="Times New Roman" w:cs="Times New Roman"/>
          <w:color w:val="000000"/>
          <w:kern w:val="0"/>
          <w:lang w:eastAsia="ar-SA" w:bidi="ar-SA"/>
        </w:rPr>
        <w:t>10</w:t>
      </w:r>
      <w:r w:rsidR="00560161">
        <w:rPr>
          <w:rFonts w:eastAsia="Times New Roman" w:cs="Times New Roman"/>
          <w:color w:val="000000"/>
          <w:kern w:val="0"/>
          <w:lang w:eastAsia="ar-SA" w:bidi="ar-SA"/>
        </w:rPr>
        <w:t xml:space="preserve"> 000 000,00 </w:t>
      </w:r>
      <w:r w:rsidR="000870BF">
        <w:rPr>
          <w:rFonts w:eastAsia="Times New Roman" w:cs="Times New Roman"/>
          <w:color w:val="000000"/>
          <w:kern w:val="0"/>
          <w:lang w:eastAsia="ar-SA" w:bidi="ar-SA"/>
        </w:rPr>
        <w:t>zł</w:t>
      </w:r>
      <w:r w:rsidR="00560161">
        <w:rPr>
          <w:rFonts w:eastAsia="Times New Roman" w:cs="Times New Roman"/>
          <w:color w:val="000000"/>
          <w:kern w:val="0"/>
          <w:lang w:eastAsia="ar-SA" w:bidi="ar-SA"/>
        </w:rPr>
        <w:t>;</w:t>
      </w:r>
    </w:p>
    <w:p w:rsidR="000433A1" w:rsidRPr="005E19DA" w:rsidRDefault="00560161" w:rsidP="00695A93">
      <w:pPr>
        <w:widowControl/>
        <w:autoSpaceDN/>
        <w:ind w:left="568"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c</w:t>
      </w:r>
      <w:proofErr w:type="gramStart"/>
      <w:r>
        <w:rPr>
          <w:rFonts w:eastAsia="Times New Roman" w:cs="Times New Roman"/>
          <w:color w:val="000000"/>
          <w:kern w:val="0"/>
          <w:lang w:eastAsia="ar-SA" w:bidi="ar-SA"/>
        </w:rPr>
        <w:t>)</w:t>
      </w:r>
      <w:r>
        <w:rPr>
          <w:rFonts w:eastAsia="Times New Roman" w:cs="Times New Roman"/>
          <w:color w:val="000000"/>
          <w:kern w:val="0"/>
          <w:lang w:eastAsia="ar-SA" w:bidi="ar-SA"/>
        </w:rPr>
        <w:tab/>
        <w:t>III</w:t>
      </w:r>
      <w:proofErr w:type="gramEnd"/>
      <w:r>
        <w:rPr>
          <w:rFonts w:eastAsia="Times New Roman" w:cs="Times New Roman"/>
          <w:color w:val="000000"/>
          <w:kern w:val="0"/>
          <w:lang w:eastAsia="ar-SA" w:bidi="ar-SA"/>
        </w:rPr>
        <w:t xml:space="preserve"> rok realizacji rozliczenie po odbiorze robót budowlanych, nie później niż do dnia </w:t>
      </w:r>
      <w:r w:rsidR="000870BF">
        <w:rPr>
          <w:rFonts w:eastAsia="Times New Roman" w:cs="Times New Roman"/>
          <w:color w:val="000000"/>
          <w:kern w:val="0"/>
          <w:lang w:eastAsia="ar-SA" w:bidi="ar-SA"/>
        </w:rPr>
        <w:br/>
      </w:r>
      <w:r>
        <w:rPr>
          <w:rFonts w:eastAsia="Times New Roman" w:cs="Times New Roman"/>
          <w:color w:val="000000"/>
          <w:kern w:val="0"/>
          <w:lang w:eastAsia="ar-SA" w:bidi="ar-SA"/>
        </w:rPr>
        <w:t xml:space="preserve">30 </w:t>
      </w:r>
      <w:r w:rsidR="005E6D97">
        <w:rPr>
          <w:rFonts w:eastAsia="Times New Roman" w:cs="Times New Roman"/>
          <w:color w:val="000000"/>
          <w:kern w:val="0"/>
          <w:lang w:eastAsia="ar-SA" w:bidi="ar-SA"/>
        </w:rPr>
        <w:t>czerwca</w:t>
      </w:r>
      <w:r>
        <w:rPr>
          <w:rFonts w:eastAsia="Times New Roman" w:cs="Times New Roman"/>
          <w:color w:val="000000"/>
          <w:kern w:val="0"/>
          <w:lang w:eastAsia="ar-SA" w:bidi="ar-SA"/>
        </w:rPr>
        <w:t xml:space="preserve"> 2024 r. </w:t>
      </w:r>
      <w:r w:rsidR="000433A1" w:rsidRPr="000433A1">
        <w:rPr>
          <w:rFonts w:eastAsia="Times New Roman" w:cs="Times New Roman"/>
          <w:color w:val="000000"/>
          <w:kern w:val="0"/>
          <w:lang w:eastAsia="ar-SA" w:bidi="ar-SA"/>
        </w:rPr>
        <w:t>– pozostała kwota.</w:t>
      </w:r>
    </w:p>
    <w:p w:rsidR="000433A1" w:rsidRDefault="000433A1" w:rsidP="001C60C0">
      <w:pPr>
        <w:widowControl/>
        <w:autoSpaceDN/>
        <w:ind w:left="284"/>
        <w:jc w:val="both"/>
        <w:textAlignment w:val="auto"/>
        <w:rPr>
          <w:rFonts w:eastAsia="Times New Roman" w:cs="Times New Roman"/>
          <w:kern w:val="0"/>
          <w:lang w:eastAsia="ar-SA" w:bidi="ar-SA"/>
        </w:rPr>
      </w:pPr>
      <w:r w:rsidRPr="005E19DA">
        <w:rPr>
          <w:rFonts w:eastAsia="Times New Roman" w:cs="Times New Roman"/>
          <w:kern w:val="0"/>
          <w:lang w:eastAsia="ar-SA" w:bidi="ar-SA"/>
        </w:rPr>
        <w:t xml:space="preserve">Zamawiający dopuszcza zwiększenie kwoty przewidzianej </w:t>
      </w:r>
      <w:r w:rsidR="00ED360F" w:rsidRPr="005E19DA">
        <w:rPr>
          <w:rFonts w:eastAsia="Times New Roman" w:cs="Times New Roman"/>
          <w:kern w:val="0"/>
          <w:lang w:eastAsia="ar-SA" w:bidi="ar-SA"/>
        </w:rPr>
        <w:t xml:space="preserve">na </w:t>
      </w:r>
      <w:r w:rsidRPr="005E19DA">
        <w:rPr>
          <w:rFonts w:eastAsia="Times New Roman" w:cs="Times New Roman"/>
          <w:kern w:val="0"/>
          <w:lang w:eastAsia="ar-SA" w:bidi="ar-SA"/>
        </w:rPr>
        <w:t>płatnoś</w:t>
      </w:r>
      <w:r w:rsidR="00ED360F" w:rsidRPr="005E19DA">
        <w:rPr>
          <w:rFonts w:eastAsia="Times New Roman" w:cs="Times New Roman"/>
          <w:kern w:val="0"/>
          <w:lang w:eastAsia="ar-SA" w:bidi="ar-SA"/>
        </w:rPr>
        <w:t>ć</w:t>
      </w:r>
      <w:r w:rsidRPr="005E19DA">
        <w:rPr>
          <w:rFonts w:eastAsia="Times New Roman" w:cs="Times New Roman"/>
          <w:kern w:val="0"/>
          <w:lang w:eastAsia="ar-SA" w:bidi="ar-SA"/>
        </w:rPr>
        <w:t xml:space="preserve"> w pierwszym roku realizacji zadania w </w:t>
      </w:r>
      <w:r w:rsidR="00ED360F" w:rsidRPr="005E19DA">
        <w:rPr>
          <w:rFonts w:eastAsia="Times New Roman" w:cs="Times New Roman"/>
          <w:kern w:val="0"/>
          <w:lang w:eastAsia="ar-SA" w:bidi="ar-SA"/>
        </w:rPr>
        <w:t>przypadku</w:t>
      </w:r>
      <w:r w:rsidRPr="005E19DA">
        <w:rPr>
          <w:rFonts w:eastAsia="Times New Roman" w:cs="Times New Roman"/>
          <w:kern w:val="0"/>
          <w:lang w:eastAsia="ar-SA" w:bidi="ar-SA"/>
        </w:rPr>
        <w:t xml:space="preserve"> pozyskania dodatkowych środków finansowych</w:t>
      </w:r>
      <w:r w:rsidR="00ED360F" w:rsidRPr="005E19DA">
        <w:rPr>
          <w:rFonts w:eastAsia="Times New Roman" w:cs="Times New Roman"/>
          <w:kern w:val="0"/>
          <w:lang w:eastAsia="ar-SA" w:bidi="ar-SA"/>
        </w:rPr>
        <w:t xml:space="preserve"> </w:t>
      </w:r>
      <w:r w:rsidR="00ED360F" w:rsidRPr="005E19DA">
        <w:rPr>
          <w:rFonts w:eastAsia="Times New Roman" w:cs="Times New Roman"/>
          <w:kern w:val="0"/>
          <w:lang w:eastAsia="ar-SA" w:bidi="ar-SA"/>
        </w:rPr>
        <w:br/>
        <w:t>na przedmiotową umowę.</w:t>
      </w:r>
    </w:p>
    <w:p w:rsidR="006F5872" w:rsidRPr="00B560F5" w:rsidRDefault="006F5872" w:rsidP="001C60C0">
      <w:pPr>
        <w:widowControl/>
        <w:autoSpaceDN/>
        <w:ind w:left="284"/>
        <w:jc w:val="both"/>
        <w:textAlignment w:val="auto"/>
        <w:rPr>
          <w:rFonts w:eastAsia="Times New Roman" w:cs="Times New Roman"/>
          <w:kern w:val="0"/>
          <w:sz w:val="16"/>
          <w:szCs w:val="16"/>
          <w:lang w:eastAsia="ar-SA" w:bidi="ar-SA"/>
        </w:rPr>
      </w:pPr>
    </w:p>
    <w:p w:rsidR="006F5872" w:rsidRDefault="006F5872"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6.</w:t>
      </w:r>
      <w:r>
        <w:rPr>
          <w:rFonts w:eastAsia="Times New Roman" w:cs="Times New Roman"/>
          <w:color w:val="000000"/>
          <w:kern w:val="0"/>
          <w:lang w:eastAsia="ar-SA" w:bidi="ar-SA"/>
        </w:rPr>
        <w:tab/>
      </w:r>
      <w:r w:rsidR="00767FB4" w:rsidRPr="00A8707E">
        <w:rPr>
          <w:rFonts w:eastAsia="Times New Roman" w:cs="Times New Roman"/>
          <w:color w:val="000000"/>
          <w:kern w:val="0"/>
          <w:lang w:eastAsia="ar-SA" w:bidi="ar-SA"/>
        </w:rPr>
        <w:t xml:space="preserve">Wykonawcy przysługuje wynagrodzenie ryczałtowe. </w:t>
      </w:r>
      <w:r w:rsidR="00767FB4" w:rsidRPr="000433A1">
        <w:rPr>
          <w:rFonts w:eastAsia="Times New Roman" w:cs="Times New Roman"/>
          <w:color w:val="000000"/>
          <w:kern w:val="0"/>
          <w:lang w:eastAsia="ar-SA" w:bidi="ar-SA"/>
        </w:rPr>
        <w:t xml:space="preserve">Płatności za wykonanie przedmiotu </w:t>
      </w:r>
      <w:r w:rsidR="00767FB4">
        <w:rPr>
          <w:rFonts w:eastAsia="Times New Roman" w:cs="Times New Roman"/>
          <w:color w:val="000000"/>
          <w:kern w:val="0"/>
          <w:lang w:eastAsia="ar-SA" w:bidi="ar-SA"/>
        </w:rPr>
        <w:t>zamówienia</w:t>
      </w:r>
      <w:r w:rsidR="00767FB4" w:rsidRPr="000433A1">
        <w:rPr>
          <w:rFonts w:eastAsia="Times New Roman" w:cs="Times New Roman"/>
          <w:color w:val="000000"/>
          <w:kern w:val="0"/>
          <w:lang w:eastAsia="ar-SA" w:bidi="ar-SA"/>
        </w:rPr>
        <w:t xml:space="preserve"> realizowane będą zgodnie z </w:t>
      </w:r>
      <w:r w:rsidR="00767FB4">
        <w:rPr>
          <w:rFonts w:eastAsia="Times New Roman" w:cs="Times New Roman"/>
          <w:color w:val="000000"/>
          <w:kern w:val="0"/>
          <w:lang w:eastAsia="ar-SA" w:bidi="ar-SA"/>
        </w:rPr>
        <w:t>kwotami</w:t>
      </w:r>
      <w:r w:rsidR="00767FB4" w:rsidRPr="000433A1">
        <w:rPr>
          <w:rFonts w:eastAsia="Times New Roman" w:cs="Times New Roman"/>
          <w:color w:val="000000"/>
          <w:kern w:val="0"/>
          <w:lang w:eastAsia="ar-SA" w:bidi="ar-SA"/>
        </w:rPr>
        <w:t xml:space="preserve"> określonymi w </w:t>
      </w:r>
      <w:r w:rsidR="00767FB4" w:rsidRPr="001C60C0">
        <w:rPr>
          <w:rFonts w:eastAsia="Times New Roman" w:cs="Times New Roman"/>
          <w:i/>
          <w:color w:val="000000"/>
          <w:kern w:val="0"/>
          <w:lang w:eastAsia="ar-SA" w:bidi="ar-SA"/>
        </w:rPr>
        <w:t>Formularzu oferty</w:t>
      </w:r>
      <w:r w:rsidR="00767FB4">
        <w:rPr>
          <w:rFonts w:eastAsia="Times New Roman" w:cs="Times New Roman"/>
          <w:i/>
          <w:color w:val="000000"/>
          <w:kern w:val="0"/>
          <w:lang w:eastAsia="ar-SA" w:bidi="ar-SA"/>
        </w:rPr>
        <w:t>,</w:t>
      </w:r>
      <w:r w:rsidR="00767FB4" w:rsidRPr="00A8707E">
        <w:rPr>
          <w:rFonts w:eastAsia="Times New Roman" w:cs="Times New Roman"/>
          <w:color w:val="000000"/>
          <w:kern w:val="0"/>
          <w:lang w:eastAsia="ar-SA" w:bidi="ar-SA"/>
        </w:rPr>
        <w:t xml:space="preserve"> </w:t>
      </w:r>
      <w:r w:rsidR="00767FB4">
        <w:rPr>
          <w:rFonts w:eastAsia="Times New Roman" w:cs="Times New Roman"/>
          <w:color w:val="000000"/>
          <w:kern w:val="0"/>
          <w:lang w:eastAsia="ar-SA" w:bidi="ar-SA"/>
        </w:rPr>
        <w:br/>
        <w:t>nie częściej niż raz w miesiącu</w:t>
      </w:r>
      <w:r w:rsidR="00767FB4" w:rsidRPr="00A8707E">
        <w:rPr>
          <w:rFonts w:eastAsia="Times New Roman" w:cs="Times New Roman"/>
          <w:color w:val="000000"/>
          <w:kern w:val="0"/>
          <w:lang w:eastAsia="ar-SA" w:bidi="ar-SA"/>
        </w:rPr>
        <w:t xml:space="preserve"> przelewem na rachunek bankowy Wykonawcy, w ciągu </w:t>
      </w:r>
      <w:r w:rsidR="00EC1DDF">
        <w:rPr>
          <w:rFonts w:eastAsia="Times New Roman" w:cs="Times New Roman"/>
          <w:color w:val="000000"/>
          <w:kern w:val="0"/>
          <w:lang w:eastAsia="ar-SA" w:bidi="ar-SA"/>
        </w:rPr>
        <w:br/>
      </w:r>
      <w:r w:rsidR="00767FB4" w:rsidRPr="00A8707E">
        <w:rPr>
          <w:rFonts w:eastAsia="Times New Roman" w:cs="Times New Roman"/>
          <w:color w:val="000000"/>
          <w:kern w:val="0"/>
          <w:lang w:eastAsia="ar-SA" w:bidi="ar-SA"/>
        </w:rPr>
        <w:t>30 dni od daty otrzymania prawidłowo wystawionej faktury VAT przez Zamawiającego</w:t>
      </w:r>
      <w:r w:rsidR="00767FB4">
        <w:rPr>
          <w:rFonts w:eastAsia="Times New Roman" w:cs="Times New Roman"/>
          <w:color w:val="000000"/>
          <w:kern w:val="0"/>
          <w:lang w:eastAsia="ar-SA" w:bidi="ar-SA"/>
        </w:rPr>
        <w:t xml:space="preserve">. </w:t>
      </w:r>
    </w:p>
    <w:p w:rsidR="006F5872" w:rsidRPr="00B560F5" w:rsidRDefault="006F5872" w:rsidP="006F5872">
      <w:pPr>
        <w:widowControl/>
        <w:autoSpaceDN/>
        <w:ind w:left="284" w:hanging="284"/>
        <w:jc w:val="both"/>
        <w:textAlignment w:val="auto"/>
        <w:rPr>
          <w:rFonts w:eastAsia="Times New Roman" w:cs="Times New Roman"/>
          <w:color w:val="000000"/>
          <w:kern w:val="0"/>
          <w:sz w:val="16"/>
          <w:szCs w:val="16"/>
          <w:lang w:eastAsia="ar-SA" w:bidi="ar-SA"/>
        </w:rPr>
      </w:pPr>
    </w:p>
    <w:p w:rsidR="006F5872" w:rsidRDefault="006F5872"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7.</w:t>
      </w:r>
      <w:r w:rsidR="00767FB4" w:rsidRPr="00767FB4">
        <w:rPr>
          <w:rFonts w:eastAsia="Times New Roman" w:cs="Times New Roman"/>
          <w:color w:val="000000"/>
          <w:kern w:val="0"/>
          <w:lang w:eastAsia="ar-SA" w:bidi="ar-SA"/>
        </w:rPr>
        <w:t xml:space="preserve"> </w:t>
      </w:r>
      <w:r w:rsidR="00767FB4" w:rsidRPr="000433A1">
        <w:rPr>
          <w:rFonts w:eastAsia="Times New Roman" w:cs="Times New Roman"/>
          <w:color w:val="000000"/>
          <w:kern w:val="0"/>
          <w:lang w:eastAsia="ar-SA" w:bidi="ar-SA"/>
        </w:rPr>
        <w:t xml:space="preserve">Podstawę do wystawienia faktury stanowić będzie podpisany przez obie strony </w:t>
      </w:r>
      <w:r w:rsidR="00767FB4" w:rsidRPr="001C60C0">
        <w:rPr>
          <w:rFonts w:eastAsia="Times New Roman" w:cs="Times New Roman"/>
          <w:i/>
          <w:color w:val="000000"/>
          <w:kern w:val="0"/>
          <w:lang w:eastAsia="ar-SA" w:bidi="ar-SA"/>
        </w:rPr>
        <w:t>Protokół odbioru robót budowlanych</w:t>
      </w:r>
      <w:r w:rsidR="00767FB4" w:rsidRPr="000433A1">
        <w:rPr>
          <w:rFonts w:eastAsia="Times New Roman" w:cs="Times New Roman"/>
          <w:color w:val="000000"/>
          <w:kern w:val="0"/>
          <w:lang w:eastAsia="ar-SA" w:bidi="ar-SA"/>
        </w:rPr>
        <w:t>, stanowiący załącznik nr 2 do umowy.</w:t>
      </w:r>
      <w:r>
        <w:rPr>
          <w:rFonts w:eastAsia="Times New Roman" w:cs="Times New Roman"/>
          <w:color w:val="000000"/>
          <w:kern w:val="0"/>
          <w:lang w:eastAsia="ar-SA" w:bidi="ar-SA"/>
        </w:rPr>
        <w:tab/>
      </w:r>
    </w:p>
    <w:p w:rsidR="00DA0AAE" w:rsidRPr="00DA0AAE" w:rsidRDefault="00DA0AAE" w:rsidP="006F5872">
      <w:pPr>
        <w:widowControl/>
        <w:autoSpaceDN/>
        <w:ind w:left="284" w:hanging="284"/>
        <w:jc w:val="both"/>
        <w:textAlignment w:val="auto"/>
        <w:rPr>
          <w:rFonts w:eastAsia="Times New Roman" w:cs="Times New Roman"/>
          <w:color w:val="000000"/>
          <w:kern w:val="0"/>
          <w:sz w:val="16"/>
          <w:szCs w:val="16"/>
          <w:lang w:eastAsia="ar-SA" w:bidi="ar-SA"/>
        </w:rPr>
      </w:pPr>
    </w:p>
    <w:p w:rsidR="00DA0AAE" w:rsidRPr="00EA5307" w:rsidRDefault="00DA0AAE" w:rsidP="00DA0AAE">
      <w:pPr>
        <w:widowControl/>
        <w:autoSpaceDN/>
        <w:ind w:left="284"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8.</w:t>
      </w:r>
      <w:r>
        <w:rPr>
          <w:rFonts w:eastAsia="Times New Roman" w:cs="Times New Roman"/>
          <w:color w:val="000000"/>
          <w:kern w:val="0"/>
          <w:lang w:eastAsia="ar-SA" w:bidi="ar-SA"/>
        </w:rPr>
        <w:tab/>
      </w:r>
      <w:r w:rsidRPr="00E639EF">
        <w:rPr>
          <w:rFonts w:eastAsia="Times New Roman" w:cs="Times New Roman"/>
          <w:kern w:val="0"/>
          <w:lang w:eastAsia="ar-SA" w:bidi="ar-SA"/>
        </w:rPr>
        <w:t xml:space="preserve">Zamawiający zgodnie z art. 442 ust. 1 ustawy dopuszcza możliwość udzielenia Wykonawcy zaliczek na poczet wykonania przedmiotu zamówienia w wysokości nie większej niż 75% wartości wynagrodzenia, o którym mowa </w:t>
      </w:r>
      <w:r w:rsidRPr="00EA5307">
        <w:rPr>
          <w:rFonts w:eastAsia="Times New Roman" w:cs="Times New Roman"/>
          <w:kern w:val="0"/>
          <w:lang w:eastAsia="ar-SA" w:bidi="ar-SA"/>
        </w:rPr>
        <w:t xml:space="preserve">w § </w:t>
      </w:r>
      <w:r w:rsidR="00EC1DDF">
        <w:rPr>
          <w:rFonts w:eastAsia="Times New Roman" w:cs="Times New Roman"/>
          <w:kern w:val="0"/>
          <w:lang w:eastAsia="ar-SA" w:bidi="ar-SA"/>
        </w:rPr>
        <w:t>7</w:t>
      </w:r>
      <w:r w:rsidRPr="00EA5307">
        <w:rPr>
          <w:rFonts w:eastAsia="Times New Roman" w:cs="Times New Roman"/>
          <w:kern w:val="0"/>
          <w:lang w:eastAsia="ar-SA" w:bidi="ar-SA"/>
        </w:rPr>
        <w:t xml:space="preserve"> ust. 2 </w:t>
      </w:r>
      <w:r w:rsidRPr="00EA5307">
        <w:rPr>
          <w:rFonts w:eastAsia="Times New Roman" w:cs="Times New Roman"/>
          <w:i/>
          <w:kern w:val="0"/>
          <w:lang w:eastAsia="ar-SA" w:bidi="ar-SA"/>
        </w:rPr>
        <w:t>Istotnych postanowień umowy</w:t>
      </w:r>
      <w:r w:rsidRPr="00EA5307">
        <w:rPr>
          <w:rFonts w:eastAsia="Times New Roman" w:cs="Times New Roman"/>
          <w:kern w:val="0"/>
          <w:lang w:eastAsia="ar-SA" w:bidi="ar-SA"/>
        </w:rPr>
        <w:t>.</w:t>
      </w:r>
    </w:p>
    <w:p w:rsidR="006F5872" w:rsidRPr="00EA5307" w:rsidRDefault="006F5872" w:rsidP="006F5872">
      <w:pPr>
        <w:widowControl/>
        <w:autoSpaceDN/>
        <w:ind w:left="284" w:hanging="284"/>
        <w:jc w:val="both"/>
        <w:textAlignment w:val="auto"/>
        <w:rPr>
          <w:rFonts w:eastAsia="Times New Roman" w:cs="Times New Roman"/>
          <w:kern w:val="0"/>
          <w:sz w:val="16"/>
          <w:szCs w:val="16"/>
          <w:lang w:eastAsia="ar-SA" w:bidi="ar-SA"/>
        </w:rPr>
      </w:pPr>
    </w:p>
    <w:p w:rsidR="006F5872" w:rsidRDefault="00DA0AAE" w:rsidP="006F5872">
      <w:pPr>
        <w:widowControl/>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9</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 xml:space="preserve">Termin wykonania kompletnej dokumentacji projektowej wraz z uzyskaniem niezbędnych opinii, uzgodnień oraz, w razie potrzeby, dokonaniem </w:t>
      </w:r>
      <w:r w:rsidR="00767FB4" w:rsidRPr="006F5872">
        <w:rPr>
          <w:rFonts w:eastAsia="Times New Roman" w:cs="Times New Roman"/>
          <w:bCs/>
          <w:color w:val="000000"/>
          <w:kern w:val="0"/>
          <w:lang w:eastAsia="ar-SA" w:bidi="ar-SA"/>
        </w:rPr>
        <w:t>zgłoszenia lub innych czynności poprzedzających rozpoczęcie prac budowlanych</w:t>
      </w:r>
      <w:r w:rsidR="00767FB4">
        <w:rPr>
          <w:rFonts w:eastAsia="Times New Roman" w:cs="Times New Roman"/>
          <w:bCs/>
          <w:color w:val="000000"/>
          <w:kern w:val="0"/>
          <w:lang w:eastAsia="ar-SA" w:bidi="ar-SA"/>
        </w:rPr>
        <w:t xml:space="preserve"> – </w:t>
      </w:r>
      <w:r w:rsidR="00767FB4" w:rsidRPr="006F5872">
        <w:rPr>
          <w:rFonts w:eastAsia="Times New Roman" w:cs="Times New Roman"/>
          <w:color w:val="000000"/>
          <w:kern w:val="0"/>
          <w:lang w:eastAsia="ar-SA" w:bidi="ar-SA"/>
        </w:rPr>
        <w:t>90 dni</w:t>
      </w:r>
      <w:r w:rsidR="00767FB4">
        <w:rPr>
          <w:rFonts w:eastAsia="Times New Roman" w:cs="Times New Roman"/>
          <w:color w:val="000000"/>
          <w:kern w:val="0"/>
          <w:lang w:eastAsia="ar-SA" w:bidi="ar-SA"/>
        </w:rPr>
        <w:t>.</w:t>
      </w:r>
    </w:p>
    <w:p w:rsidR="00767FB4" w:rsidRPr="00B560F5" w:rsidRDefault="00767FB4" w:rsidP="006F5872">
      <w:pPr>
        <w:widowControl/>
        <w:autoSpaceDN/>
        <w:ind w:left="284" w:hanging="284"/>
        <w:jc w:val="both"/>
        <w:textAlignment w:val="auto"/>
        <w:rPr>
          <w:rFonts w:eastAsia="Times New Roman" w:cs="Times New Roman"/>
          <w:color w:val="000000"/>
          <w:kern w:val="0"/>
          <w:sz w:val="16"/>
          <w:szCs w:val="16"/>
          <w:lang w:eastAsia="ar-SA" w:bidi="ar-SA"/>
        </w:rPr>
      </w:pPr>
    </w:p>
    <w:p w:rsidR="000433A1" w:rsidRPr="000433A1" w:rsidRDefault="00DA0AAE" w:rsidP="00DA0AAE">
      <w:pPr>
        <w:widowControl/>
        <w:autoSpaceDN/>
        <w:ind w:left="284" w:hanging="426"/>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10</w:t>
      </w:r>
      <w:r w:rsidR="006F5872">
        <w:rPr>
          <w:rFonts w:eastAsia="Times New Roman" w:cs="Times New Roman"/>
          <w:color w:val="000000"/>
          <w:kern w:val="0"/>
          <w:lang w:eastAsia="ar-SA" w:bidi="ar-SA"/>
        </w:rPr>
        <w:t>.</w:t>
      </w:r>
      <w:r w:rsidR="006F5872">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ab/>
      </w:r>
      <w:r w:rsidR="00767FB4" w:rsidRPr="006F5872">
        <w:rPr>
          <w:rFonts w:eastAsia="Times New Roman" w:cs="Times New Roman"/>
          <w:color w:val="000000"/>
          <w:kern w:val="0"/>
          <w:lang w:eastAsia="ar-SA" w:bidi="ar-SA"/>
        </w:rPr>
        <w:t>Wykonanie kompletnej dokumentacji projektowej nie może przekr</w:t>
      </w:r>
      <w:r w:rsidR="00EC1DDF">
        <w:rPr>
          <w:rFonts w:eastAsia="Times New Roman" w:cs="Times New Roman"/>
          <w:color w:val="000000"/>
          <w:kern w:val="0"/>
          <w:lang w:eastAsia="ar-SA" w:bidi="ar-SA"/>
        </w:rPr>
        <w:t>o</w:t>
      </w:r>
      <w:r w:rsidR="00767FB4" w:rsidRPr="006F5872">
        <w:rPr>
          <w:rFonts w:eastAsia="Times New Roman" w:cs="Times New Roman"/>
          <w:color w:val="000000"/>
          <w:kern w:val="0"/>
          <w:lang w:eastAsia="ar-SA" w:bidi="ar-SA"/>
        </w:rPr>
        <w:t>cz</w:t>
      </w:r>
      <w:r w:rsidR="00EC1DDF">
        <w:rPr>
          <w:rFonts w:eastAsia="Times New Roman" w:cs="Times New Roman"/>
          <w:color w:val="000000"/>
          <w:kern w:val="0"/>
          <w:lang w:eastAsia="ar-SA" w:bidi="ar-SA"/>
        </w:rPr>
        <w:t>y</w:t>
      </w:r>
      <w:r w:rsidR="00767FB4" w:rsidRPr="006F5872">
        <w:rPr>
          <w:rFonts w:eastAsia="Times New Roman" w:cs="Times New Roman"/>
          <w:color w:val="000000"/>
          <w:kern w:val="0"/>
          <w:lang w:eastAsia="ar-SA" w:bidi="ar-SA"/>
        </w:rPr>
        <w:t xml:space="preserve">ć kwoty </w:t>
      </w:r>
      <w:r w:rsidR="00767FB4">
        <w:rPr>
          <w:rFonts w:eastAsia="Times New Roman" w:cs="Times New Roman"/>
          <w:color w:val="000000"/>
          <w:kern w:val="0"/>
          <w:lang w:eastAsia="ar-SA" w:bidi="ar-SA"/>
        </w:rPr>
        <w:br/>
      </w:r>
      <w:r w:rsidR="00767FB4" w:rsidRPr="006F5872">
        <w:rPr>
          <w:rFonts w:eastAsia="Times New Roman" w:cs="Times New Roman"/>
          <w:color w:val="000000"/>
          <w:kern w:val="0"/>
          <w:lang w:eastAsia="ar-SA" w:bidi="ar-SA"/>
        </w:rPr>
        <w:t>217 451,24 zł</w:t>
      </w:r>
      <w:r w:rsidR="00767FB4">
        <w:rPr>
          <w:rFonts w:eastAsia="Times New Roman" w:cs="Times New Roman"/>
          <w:color w:val="000000"/>
          <w:kern w:val="0"/>
          <w:lang w:eastAsia="ar-SA" w:bidi="ar-SA"/>
        </w:rPr>
        <w:t>.</w:t>
      </w:r>
    </w:p>
    <w:p w:rsidR="001C60C0" w:rsidRPr="001C60C0" w:rsidRDefault="001C60C0" w:rsidP="001C60C0">
      <w:pPr>
        <w:widowControl/>
        <w:autoSpaceDN/>
        <w:ind w:left="1080"/>
        <w:jc w:val="both"/>
        <w:textAlignment w:val="auto"/>
        <w:rPr>
          <w:rFonts w:eastAsia="Times New Roman" w:cs="Times New Roman"/>
          <w:color w:val="000000"/>
          <w:kern w:val="0"/>
          <w:sz w:val="16"/>
          <w:szCs w:val="16"/>
          <w:lang w:eastAsia="ar-SA" w:bidi="ar-SA"/>
        </w:rPr>
      </w:pPr>
    </w:p>
    <w:p w:rsidR="004F1AE1" w:rsidRPr="000433A1" w:rsidRDefault="005E6D97" w:rsidP="00767FB4">
      <w:pPr>
        <w:widowControl/>
        <w:autoSpaceDN/>
        <w:ind w:left="283" w:hanging="425"/>
        <w:jc w:val="both"/>
        <w:textAlignment w:val="auto"/>
        <w:rPr>
          <w:rFonts w:eastAsia="Times New Roman" w:cs="Times New Roman"/>
          <w:color w:val="000000"/>
          <w:kern w:val="0"/>
          <w:sz w:val="16"/>
          <w:szCs w:val="16"/>
          <w:lang w:eastAsia="ar-SA" w:bidi="ar-SA"/>
        </w:rPr>
      </w:pPr>
      <w:r>
        <w:rPr>
          <w:rFonts w:eastAsia="Times New Roman" w:cs="Times New Roman"/>
          <w:color w:val="000000"/>
          <w:kern w:val="0"/>
          <w:lang w:eastAsia="ar-SA" w:bidi="ar-SA"/>
        </w:rPr>
        <w:t>1</w:t>
      </w:r>
      <w:r w:rsidR="00DA0AAE">
        <w:rPr>
          <w:rFonts w:eastAsia="Times New Roman" w:cs="Times New Roman"/>
          <w:color w:val="000000"/>
          <w:kern w:val="0"/>
          <w:lang w:eastAsia="ar-SA" w:bidi="ar-SA"/>
        </w:rPr>
        <w:t>1</w:t>
      </w:r>
      <w:r>
        <w:rPr>
          <w:rFonts w:eastAsia="Times New Roman" w:cs="Times New Roman"/>
          <w:color w:val="000000"/>
          <w:kern w:val="0"/>
          <w:lang w:eastAsia="ar-SA" w:bidi="ar-SA"/>
        </w:rPr>
        <w:t>.</w:t>
      </w:r>
      <w:r w:rsidR="00767FB4">
        <w:rPr>
          <w:rFonts w:eastAsia="Times New Roman" w:cs="Times New Roman"/>
          <w:color w:val="000000"/>
          <w:kern w:val="0"/>
          <w:lang w:eastAsia="ar-SA" w:bidi="ar-SA"/>
        </w:rPr>
        <w:tab/>
      </w:r>
      <w:r w:rsidR="000433A1" w:rsidRPr="000433A1">
        <w:rPr>
          <w:rFonts w:eastAsia="Times New Roman" w:cs="Times New Roman"/>
          <w:color w:val="000000"/>
          <w:kern w:val="0"/>
          <w:lang w:eastAsia="ar-SA" w:bidi="ar-SA"/>
        </w:rPr>
        <w:t xml:space="preserve">Zamawiający zastrzega, że ostatnia transza płatności nie może być wyższa niż 50 % wartości zamówienia. </w:t>
      </w:r>
    </w:p>
    <w:p w:rsidR="001C60C0" w:rsidRPr="001C60C0" w:rsidRDefault="001C60C0" w:rsidP="001C60C0">
      <w:pPr>
        <w:widowControl/>
        <w:autoSpaceDN/>
        <w:ind w:left="284"/>
        <w:jc w:val="both"/>
        <w:textAlignment w:val="auto"/>
        <w:rPr>
          <w:rFonts w:eastAsia="Times New Roman" w:cs="Times New Roman"/>
          <w:color w:val="000000"/>
          <w:kern w:val="0"/>
          <w:sz w:val="16"/>
          <w:szCs w:val="16"/>
          <w:lang w:eastAsia="ar-SA" w:bidi="ar-SA"/>
        </w:rPr>
      </w:pPr>
    </w:p>
    <w:p w:rsidR="004F1AE1" w:rsidRDefault="005E6D97" w:rsidP="00767FB4">
      <w:pPr>
        <w:widowControl/>
        <w:autoSpaceDN/>
        <w:ind w:left="284" w:hanging="426"/>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sidR="00DA0AAE">
        <w:rPr>
          <w:rFonts w:eastAsia="Times New Roman" w:cs="Times New Roman"/>
          <w:color w:val="000000"/>
          <w:kern w:val="0"/>
          <w:lang w:eastAsia="ar-SA" w:bidi="ar-SA"/>
        </w:rPr>
        <w:t>2</w:t>
      </w:r>
      <w:r>
        <w:rPr>
          <w:rFonts w:eastAsia="Times New Roman" w:cs="Times New Roman"/>
          <w:color w:val="000000"/>
          <w:kern w:val="0"/>
          <w:lang w:eastAsia="ar-SA" w:bidi="ar-SA"/>
        </w:rPr>
        <w:t xml:space="preserve">. </w:t>
      </w:r>
      <w:r w:rsidR="001C60C0">
        <w:rPr>
          <w:rFonts w:eastAsia="Times New Roman" w:cs="Times New Roman"/>
          <w:color w:val="000000"/>
          <w:kern w:val="0"/>
          <w:lang w:eastAsia="ar-SA" w:bidi="ar-SA"/>
        </w:rPr>
        <w:tab/>
      </w:r>
      <w:r w:rsidR="004F1AE1" w:rsidRPr="004F1AE1">
        <w:rPr>
          <w:rFonts w:eastAsia="Times New Roman" w:cs="Times New Roman"/>
          <w:color w:val="000000"/>
          <w:kern w:val="0"/>
          <w:lang w:eastAsia="ar-SA" w:bidi="ar-SA"/>
        </w:rPr>
        <w:t xml:space="preserve">Zobowiązujemy się </w:t>
      </w:r>
      <w:r w:rsidR="00767FB4">
        <w:rPr>
          <w:rFonts w:eastAsia="Times New Roman" w:cs="Times New Roman"/>
          <w:color w:val="000000"/>
          <w:kern w:val="0"/>
          <w:lang w:eastAsia="ar-SA" w:bidi="ar-SA"/>
        </w:rPr>
        <w:t xml:space="preserve">na 3 dni </w:t>
      </w:r>
      <w:r w:rsidR="004F1AE1" w:rsidRPr="004F1AE1">
        <w:rPr>
          <w:rFonts w:eastAsia="Times New Roman" w:cs="Times New Roman"/>
          <w:color w:val="000000"/>
          <w:kern w:val="0"/>
          <w:lang w:eastAsia="ar-SA" w:bidi="ar-SA"/>
        </w:rPr>
        <w:t>przed zawarciem umowy dostarczyć do siedziby Zamawiającego sporządzone na podstawie załączonej do SWZ dokumentacji projektowej kosztorysy ofertowe.</w:t>
      </w:r>
    </w:p>
    <w:p w:rsidR="001C60C0" w:rsidRPr="001C60C0" w:rsidRDefault="001C60C0" w:rsidP="001C60C0">
      <w:pPr>
        <w:widowControl/>
        <w:autoSpaceDN/>
        <w:ind w:left="284" w:hanging="426"/>
        <w:jc w:val="both"/>
        <w:textAlignment w:val="auto"/>
        <w:rPr>
          <w:rFonts w:eastAsia="Times New Roman" w:cs="Times New Roman"/>
          <w:color w:val="000000"/>
          <w:kern w:val="0"/>
          <w:sz w:val="16"/>
          <w:szCs w:val="16"/>
          <w:lang w:eastAsia="ar-SA" w:bidi="ar-SA"/>
        </w:rPr>
      </w:pPr>
    </w:p>
    <w:p w:rsidR="00F57F47" w:rsidRPr="00F57F47" w:rsidRDefault="001C60C0" w:rsidP="001C60C0">
      <w:pPr>
        <w:widowControl/>
        <w:autoSpaceDN/>
        <w:ind w:left="284" w:hanging="426"/>
        <w:jc w:val="both"/>
        <w:textAlignment w:val="auto"/>
        <w:rPr>
          <w:rFonts w:eastAsia="Times New Roman" w:cs="Times New Roman"/>
          <w:color w:val="000000"/>
          <w:kern w:val="0"/>
          <w:szCs w:val="20"/>
          <w:lang w:eastAsia="ar-SA" w:bidi="ar-SA"/>
        </w:rPr>
      </w:pPr>
      <w:r>
        <w:rPr>
          <w:rFonts w:eastAsia="Times New Roman" w:cs="Times New Roman"/>
          <w:color w:val="000000"/>
          <w:kern w:val="0"/>
          <w:szCs w:val="20"/>
          <w:lang w:eastAsia="ar-SA" w:bidi="ar-SA"/>
        </w:rPr>
        <w:t>1</w:t>
      </w:r>
      <w:r w:rsidR="00DA0AAE">
        <w:rPr>
          <w:rFonts w:eastAsia="Times New Roman" w:cs="Times New Roman"/>
          <w:color w:val="000000"/>
          <w:kern w:val="0"/>
          <w:szCs w:val="20"/>
          <w:lang w:eastAsia="ar-SA" w:bidi="ar-SA"/>
        </w:rPr>
        <w:t>3</w:t>
      </w:r>
      <w:r w:rsidR="00F57F47" w:rsidRPr="00F57F47">
        <w:rPr>
          <w:rFonts w:eastAsia="Times New Roman" w:cs="Times New Roman"/>
          <w:color w:val="000000"/>
          <w:kern w:val="0"/>
          <w:szCs w:val="20"/>
          <w:lang w:eastAsia="ar-SA" w:bidi="ar-SA"/>
        </w:rPr>
        <w:t>.</w:t>
      </w:r>
      <w:r w:rsidR="00F57F47" w:rsidRPr="00F57F47">
        <w:rPr>
          <w:rFonts w:eastAsia="Times New Roman" w:cs="Times New Roman"/>
          <w:color w:val="000000"/>
          <w:kern w:val="0"/>
          <w:szCs w:val="20"/>
          <w:lang w:eastAsia="ar-SA" w:bidi="ar-SA"/>
        </w:rPr>
        <w:tab/>
        <w:t>Oświadczamy, że zapoznaliśmy się z SWZ i zobowiązujemy się do stosowania</w:t>
      </w:r>
      <w:r w:rsidR="00F57F47" w:rsidRPr="00F57F47">
        <w:rPr>
          <w:rFonts w:eastAsia="Times New Roman" w:cs="Times New Roman"/>
          <w:color w:val="000000"/>
          <w:kern w:val="0"/>
          <w:szCs w:val="20"/>
          <w:lang w:eastAsia="ar-SA" w:bidi="ar-SA"/>
        </w:rPr>
        <w:br/>
        <w:t>i ścisłego przestrzegania warunków w niej określonych.</w:t>
      </w:r>
    </w:p>
    <w:p w:rsidR="00F57F47" w:rsidRPr="00F57F47" w:rsidRDefault="00F57F47" w:rsidP="001C60C0">
      <w:pPr>
        <w:widowControl/>
        <w:tabs>
          <w:tab w:val="left" w:pos="565"/>
        </w:tabs>
        <w:autoSpaceDN/>
        <w:ind w:left="284" w:hanging="284"/>
        <w:jc w:val="both"/>
        <w:textAlignment w:val="auto"/>
        <w:rPr>
          <w:rFonts w:eastAsia="Times New Roman" w:cs="Times New Roman"/>
          <w:kern w:val="0"/>
          <w:sz w:val="16"/>
          <w:szCs w:val="16"/>
          <w:lang w:eastAsia="ar-SA" w:bidi="ar-SA"/>
        </w:rPr>
      </w:pPr>
    </w:p>
    <w:p w:rsidR="00F57F47" w:rsidRPr="00C271C0" w:rsidRDefault="001C60C0" w:rsidP="001C60C0">
      <w:pPr>
        <w:ind w:left="283" w:hanging="425"/>
        <w:jc w:val="both"/>
        <w:rPr>
          <w:rFonts w:eastAsia="Times New Roman" w:cs="Times New Roman"/>
          <w:lang w:eastAsia="ar-SA"/>
        </w:rPr>
      </w:pPr>
      <w:r>
        <w:rPr>
          <w:rFonts w:eastAsia="Times New Roman" w:cs="Times New Roman"/>
          <w:lang w:eastAsia="ar-SA"/>
        </w:rPr>
        <w:t>1</w:t>
      </w:r>
      <w:r w:rsidR="00DA0AAE">
        <w:rPr>
          <w:rFonts w:eastAsia="Times New Roman" w:cs="Times New Roman"/>
          <w:lang w:eastAsia="ar-SA"/>
        </w:rPr>
        <w:t>4</w:t>
      </w:r>
      <w:r w:rsidR="00C271C0">
        <w:rPr>
          <w:rFonts w:eastAsia="Times New Roman" w:cs="Times New Roman"/>
          <w:lang w:eastAsia="ar-SA"/>
        </w:rPr>
        <w:t>.</w:t>
      </w:r>
      <w:r w:rsidR="00C271C0">
        <w:rPr>
          <w:rFonts w:eastAsia="Times New Roman" w:cs="Times New Roman"/>
          <w:lang w:eastAsia="ar-SA"/>
        </w:rPr>
        <w:tab/>
      </w:r>
      <w:r w:rsidR="00F57F47" w:rsidRPr="001C60C0">
        <w:rPr>
          <w:rFonts w:eastAsia="Times New Roman" w:cs="Times New Roman"/>
          <w:lang w:eastAsia="ar-SA"/>
        </w:rPr>
        <w:t>Oświadczamy,</w:t>
      </w:r>
      <w:r w:rsidR="00F57F47" w:rsidRPr="00C271C0">
        <w:rPr>
          <w:rFonts w:eastAsia="Times New Roman" w:cs="Times New Roman"/>
          <w:lang w:eastAsia="ar-SA"/>
        </w:rPr>
        <w:t xml:space="preserve"> że uważamy się za związanych niniejszą ofertą na czas wskazany</w:t>
      </w:r>
      <w:r w:rsidR="00F57F47" w:rsidRPr="00C271C0">
        <w:rPr>
          <w:rFonts w:eastAsia="Times New Roman" w:cs="Times New Roman"/>
          <w:lang w:eastAsia="ar-SA"/>
        </w:rPr>
        <w:br/>
      </w:r>
      <w:r w:rsidR="0087302E" w:rsidRPr="00C271C0">
        <w:rPr>
          <w:rFonts w:eastAsia="Times New Roman" w:cs="Times New Roman"/>
          <w:lang w:eastAsia="ar-SA"/>
        </w:rPr>
        <w:tab/>
      </w:r>
      <w:r w:rsidR="00F57F47" w:rsidRPr="00C271C0">
        <w:rPr>
          <w:rFonts w:eastAsia="Times New Roman" w:cs="Times New Roman"/>
          <w:lang w:eastAsia="ar-SA"/>
        </w:rPr>
        <w:t xml:space="preserve">w specyfikacji warunków zamówienia, tj. </w:t>
      </w:r>
      <w:r w:rsidR="00F57F47" w:rsidRPr="00C271C0">
        <w:rPr>
          <w:rFonts w:eastAsia="Times New Roman" w:cs="Times New Roman"/>
          <w:color w:val="000000"/>
          <w:lang w:eastAsia="ar-SA"/>
        </w:rPr>
        <w:t xml:space="preserve">na okres </w:t>
      </w:r>
      <w:r w:rsidR="00F57F47" w:rsidRPr="00C271C0">
        <w:rPr>
          <w:rFonts w:eastAsia="Times New Roman" w:cs="Times New Roman"/>
          <w:b/>
          <w:color w:val="000000"/>
          <w:lang w:eastAsia="ar-SA"/>
        </w:rPr>
        <w:t>30</w:t>
      </w:r>
      <w:r w:rsidR="00F57F47" w:rsidRPr="00C271C0">
        <w:rPr>
          <w:rFonts w:eastAsia="Times New Roman" w:cs="Times New Roman"/>
          <w:color w:val="000000"/>
          <w:lang w:eastAsia="ar-SA"/>
        </w:rPr>
        <w:t xml:space="preserve"> dni</w:t>
      </w:r>
      <w:r w:rsidR="00F57F47" w:rsidRPr="00C271C0">
        <w:rPr>
          <w:rFonts w:eastAsia="Times New Roman" w:cs="Times New Roman"/>
          <w:lang w:eastAsia="ar-SA"/>
        </w:rPr>
        <w:t xml:space="preserve"> od upływu terminu składania </w:t>
      </w:r>
      <w:r w:rsidR="00C271C0" w:rsidRPr="00C271C0">
        <w:rPr>
          <w:rFonts w:eastAsia="Times New Roman" w:cs="Times New Roman"/>
          <w:lang w:eastAsia="ar-SA"/>
        </w:rPr>
        <w:tab/>
      </w:r>
      <w:r w:rsidR="00F57F47" w:rsidRPr="00C271C0">
        <w:rPr>
          <w:rFonts w:eastAsia="Times New Roman" w:cs="Times New Roman"/>
          <w:lang w:eastAsia="ar-SA"/>
        </w:rPr>
        <w:t>ofert.</w:t>
      </w:r>
    </w:p>
    <w:p w:rsidR="0038097C" w:rsidRPr="001C60C0" w:rsidRDefault="0038097C" w:rsidP="001C60C0">
      <w:pPr>
        <w:widowControl/>
        <w:autoSpaceDN/>
        <w:ind w:left="283" w:hanging="425"/>
        <w:jc w:val="both"/>
        <w:textAlignment w:val="auto"/>
        <w:rPr>
          <w:rFonts w:eastAsia="Times New Roman" w:cs="Times New Roman"/>
          <w:kern w:val="0"/>
          <w:sz w:val="16"/>
          <w:szCs w:val="16"/>
          <w:lang w:eastAsia="ar-SA" w:bidi="ar-SA"/>
        </w:rPr>
      </w:pPr>
    </w:p>
    <w:p w:rsidR="00F57F47" w:rsidRDefault="001C60C0"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heme="minorHAnsi" w:cs="Times New Roman"/>
          <w:color w:val="000000"/>
          <w:kern w:val="0"/>
          <w:lang w:eastAsia="en-US" w:bidi="ar-SA"/>
        </w:rPr>
        <w:t>1</w:t>
      </w:r>
      <w:r w:rsidR="00DA0AAE">
        <w:rPr>
          <w:rFonts w:eastAsiaTheme="minorHAnsi" w:cs="Times New Roman"/>
          <w:color w:val="000000"/>
          <w:kern w:val="0"/>
          <w:lang w:eastAsia="en-US" w:bidi="ar-SA"/>
        </w:rPr>
        <w:t>5</w:t>
      </w:r>
      <w:r w:rsidR="00C271C0">
        <w:rPr>
          <w:rFonts w:eastAsiaTheme="minorHAnsi" w:cs="Times New Roman"/>
          <w:color w:val="000000"/>
          <w:kern w:val="0"/>
          <w:lang w:eastAsia="en-US" w:bidi="ar-SA"/>
        </w:rPr>
        <w:t>.</w:t>
      </w:r>
      <w:r w:rsidR="00C271C0">
        <w:rPr>
          <w:rFonts w:eastAsiaTheme="minorHAnsi" w:cs="Times New Roman"/>
          <w:color w:val="000000"/>
          <w:kern w:val="0"/>
          <w:lang w:eastAsia="en-US" w:bidi="ar-SA"/>
        </w:rPr>
        <w:tab/>
      </w:r>
      <w:r w:rsidR="00F57F47" w:rsidRPr="00C271C0">
        <w:rPr>
          <w:rFonts w:eastAsiaTheme="minorHAnsi" w:cs="Times New Roman"/>
          <w:color w:val="000000"/>
          <w:kern w:val="0"/>
          <w:lang w:eastAsia="en-US" w:bidi="ar-SA"/>
        </w:rPr>
        <w:t>Strony mają prawo do zmiany treści umowy w</w:t>
      </w:r>
      <w:r w:rsidR="00F57F47" w:rsidRPr="00C271C0">
        <w:rPr>
          <w:rFonts w:eastAsia="Times New Roman" w:cs="Times New Roman"/>
          <w:kern w:val="0"/>
          <w:lang w:eastAsia="ar-SA" w:bidi="ar-SA"/>
        </w:rPr>
        <w:t xml:space="preserve"> sytuacji zaistnienia okoliczności związanych z wystąpieniem COVID-19, które wpływają lub mogą wpłynąć na należyte wykonanie przedmiotu umowy.</w:t>
      </w:r>
    </w:p>
    <w:p w:rsidR="00344232" w:rsidRPr="00B560F5" w:rsidRDefault="00344232" w:rsidP="001C60C0">
      <w:pPr>
        <w:widowControl/>
        <w:suppressAutoHyphens w:val="0"/>
        <w:autoSpaceDE w:val="0"/>
        <w:adjustRightInd w:val="0"/>
        <w:ind w:left="283" w:hanging="425"/>
        <w:jc w:val="both"/>
        <w:textAlignment w:val="auto"/>
        <w:rPr>
          <w:rFonts w:eastAsia="Times New Roman" w:cs="Times New Roman"/>
          <w:kern w:val="0"/>
          <w:sz w:val="16"/>
          <w:szCs w:val="16"/>
          <w:lang w:eastAsia="ar-SA" w:bidi="ar-SA"/>
        </w:rPr>
      </w:pPr>
    </w:p>
    <w:p w:rsidR="00344232" w:rsidRPr="00EC1DDF" w:rsidRDefault="00344232" w:rsidP="001C60C0">
      <w:pPr>
        <w:widowControl/>
        <w:suppressAutoHyphens w:val="0"/>
        <w:autoSpaceDE w:val="0"/>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A0AAE">
        <w:rPr>
          <w:rFonts w:eastAsia="Times New Roman" w:cs="Times New Roman"/>
          <w:kern w:val="0"/>
          <w:lang w:eastAsia="ar-SA" w:bidi="ar-SA"/>
        </w:rPr>
        <w:t>6</w:t>
      </w:r>
      <w:r>
        <w:rPr>
          <w:rFonts w:eastAsia="Times New Roman" w:cs="Times New Roman"/>
          <w:kern w:val="0"/>
          <w:lang w:eastAsia="ar-SA" w:bidi="ar-SA"/>
        </w:rPr>
        <w:t>.</w:t>
      </w:r>
      <w:r>
        <w:rPr>
          <w:rFonts w:eastAsia="Times New Roman" w:cs="Times New Roman"/>
          <w:kern w:val="0"/>
          <w:lang w:eastAsia="ar-SA" w:bidi="ar-SA"/>
        </w:rPr>
        <w:tab/>
      </w:r>
      <w:r w:rsidRPr="00344232">
        <w:rPr>
          <w:rFonts w:eastAsia="Times New Roman" w:cs="Times New Roman"/>
          <w:kern w:val="0"/>
          <w:lang w:eastAsia="ar-SA" w:bidi="ar-SA"/>
        </w:rPr>
        <w:t>W nawiązaniu do art. 455 ust. 1 ustawy strony mają prawo do zmiany treści umowy</w:t>
      </w:r>
      <w:r>
        <w:rPr>
          <w:rFonts w:eastAsia="Times New Roman" w:cs="Times New Roman"/>
          <w:kern w:val="0"/>
          <w:lang w:eastAsia="ar-SA" w:bidi="ar-SA"/>
        </w:rPr>
        <w:t xml:space="preserve">, zmiany umowy zostały szczegółowo umówione </w:t>
      </w:r>
      <w:r w:rsidRPr="00344232">
        <w:rPr>
          <w:rFonts w:eastAsia="Times New Roman" w:cs="Times New Roman"/>
          <w:kern w:val="0"/>
          <w:lang w:eastAsia="ar-SA" w:bidi="ar-SA"/>
        </w:rPr>
        <w:t xml:space="preserve">w </w:t>
      </w:r>
      <w:r w:rsidRPr="00EC1DDF">
        <w:rPr>
          <w:rFonts w:eastAsia="Times New Roman" w:cs="Times New Roman"/>
          <w:bCs/>
          <w:kern w:val="0"/>
          <w:lang w:eastAsia="ar-SA" w:bidi="ar-SA"/>
        </w:rPr>
        <w:t xml:space="preserve">§ </w:t>
      </w:r>
      <w:r w:rsidR="00EC1DDF" w:rsidRPr="00EC1DDF">
        <w:rPr>
          <w:rFonts w:eastAsia="Times New Roman" w:cs="Times New Roman"/>
          <w:bCs/>
          <w:kern w:val="0"/>
          <w:lang w:eastAsia="ar-SA" w:bidi="ar-SA"/>
        </w:rPr>
        <w:t>21</w:t>
      </w:r>
      <w:r w:rsidRPr="00EC1DDF">
        <w:rPr>
          <w:rFonts w:eastAsia="Times New Roman" w:cs="Times New Roman"/>
          <w:bCs/>
          <w:kern w:val="0"/>
          <w:lang w:eastAsia="ar-SA" w:bidi="ar-SA"/>
        </w:rPr>
        <w:t xml:space="preserve"> </w:t>
      </w:r>
      <w:r w:rsidRPr="00EC1DDF">
        <w:rPr>
          <w:rFonts w:eastAsia="Times New Roman" w:cs="Times New Roman"/>
          <w:bCs/>
          <w:i/>
          <w:kern w:val="0"/>
          <w:lang w:eastAsia="ar-SA" w:bidi="ar-SA"/>
        </w:rPr>
        <w:t>Istotnych postanowieniach umowy</w:t>
      </w:r>
      <w:r w:rsidRPr="00EC1DDF">
        <w:rPr>
          <w:rFonts w:eastAsia="Times New Roman" w:cs="Times New Roman"/>
          <w:bCs/>
          <w:kern w:val="0"/>
          <w:lang w:eastAsia="ar-SA" w:bidi="ar-SA"/>
        </w:rPr>
        <w:t>, stanowiących załącznik nr 1</w:t>
      </w:r>
      <w:r w:rsidR="00727E53" w:rsidRPr="00EC1DDF">
        <w:rPr>
          <w:rFonts w:eastAsia="Times New Roman" w:cs="Times New Roman"/>
          <w:bCs/>
          <w:kern w:val="0"/>
          <w:lang w:eastAsia="ar-SA" w:bidi="ar-SA"/>
        </w:rPr>
        <w:t>8</w:t>
      </w:r>
      <w:r w:rsidR="00634090" w:rsidRPr="00EC1DDF">
        <w:rPr>
          <w:rFonts w:eastAsia="Times New Roman" w:cs="Times New Roman"/>
          <w:bCs/>
          <w:kern w:val="0"/>
          <w:lang w:eastAsia="ar-SA" w:bidi="ar-SA"/>
        </w:rPr>
        <w:t xml:space="preserve"> </w:t>
      </w:r>
      <w:r w:rsidRPr="00EC1DDF">
        <w:rPr>
          <w:rFonts w:eastAsia="Times New Roman" w:cs="Times New Roman"/>
          <w:bCs/>
          <w:kern w:val="0"/>
          <w:lang w:eastAsia="ar-SA" w:bidi="ar-SA"/>
        </w:rPr>
        <w:t>do SWZ.</w:t>
      </w:r>
    </w:p>
    <w:p w:rsidR="00F57F47" w:rsidRPr="00F57F47" w:rsidRDefault="00F57F47" w:rsidP="001C60C0">
      <w:pPr>
        <w:widowControl/>
        <w:autoSpaceDN/>
        <w:ind w:left="283" w:hanging="425"/>
        <w:jc w:val="both"/>
        <w:textAlignment w:val="auto"/>
        <w:rPr>
          <w:rFonts w:eastAsia="Times New Roman" w:cs="Times New Roman"/>
          <w:kern w:val="0"/>
          <w:sz w:val="16"/>
          <w:szCs w:val="16"/>
          <w:lang w:eastAsia="ar-SA" w:bidi="ar-SA"/>
        </w:rPr>
      </w:pPr>
    </w:p>
    <w:p w:rsidR="00F57F47" w:rsidRPr="00735A29" w:rsidRDefault="004F1AE1"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lastRenderedPageBreak/>
        <w:t>1</w:t>
      </w:r>
      <w:r w:rsidR="00DA0AAE">
        <w:rPr>
          <w:rFonts w:eastAsia="Times New Roman" w:cs="Times New Roman"/>
          <w:kern w:val="0"/>
          <w:lang w:eastAsia="ar-SA" w:bidi="ar-SA"/>
        </w:rPr>
        <w:t>7</w:t>
      </w:r>
      <w:r>
        <w:rPr>
          <w:rFonts w:eastAsia="Times New Roman" w:cs="Times New Roman"/>
          <w:kern w:val="0"/>
          <w:lang w:eastAsia="ar-SA" w:bidi="ar-SA"/>
        </w:rPr>
        <w:t>.</w:t>
      </w:r>
      <w:r w:rsidR="00C271C0">
        <w:rPr>
          <w:rFonts w:eastAsia="Times New Roman" w:cs="Times New Roman"/>
          <w:kern w:val="0"/>
          <w:lang w:eastAsia="ar-SA" w:bidi="ar-SA"/>
        </w:rPr>
        <w:tab/>
      </w:r>
      <w:r w:rsidR="00F57F47" w:rsidRPr="00735A29">
        <w:rPr>
          <w:rFonts w:eastAsia="Times New Roman" w:cs="Times New Roman"/>
          <w:kern w:val="0"/>
          <w:lang w:eastAsia="ar-SA" w:bidi="ar-SA"/>
        </w:rPr>
        <w:t>Oświadczam, że wypełniłem obowiązki informacyjne przewidziane w art. 13 lub 14 RODO</w:t>
      </w:r>
      <w:r w:rsidR="00F57F47" w:rsidRPr="00735A29">
        <w:rPr>
          <w:rFonts w:eastAsia="Times New Roman" w:cs="Times New Roman"/>
          <w:kern w:val="0"/>
          <w:vertAlign w:val="superscript"/>
          <w:lang w:eastAsia="ar-SA" w:bidi="ar-SA"/>
        </w:rPr>
        <w:footnoteReference w:id="10"/>
      </w:r>
      <w:r w:rsidR="00F57F47" w:rsidRPr="00735A29">
        <w:rPr>
          <w:rFonts w:eastAsia="Times New Roman" w:cs="Times New Roman"/>
          <w:kern w:val="0"/>
          <w:lang w:eastAsia="ar-SA" w:bidi="ar-SA"/>
        </w:rPr>
        <w:t xml:space="preserve"> wobec osób fizycznych, od któ</w:t>
      </w:r>
      <w:r w:rsidR="00F57F47">
        <w:rPr>
          <w:rFonts w:eastAsia="Times New Roman" w:cs="Times New Roman"/>
          <w:kern w:val="0"/>
          <w:lang w:eastAsia="ar-SA" w:bidi="ar-SA"/>
        </w:rPr>
        <w:t xml:space="preserve">rych dane osobowe bezpośrednio </w:t>
      </w:r>
      <w:r w:rsidR="00F57F47" w:rsidRPr="00735A29">
        <w:rPr>
          <w:rFonts w:eastAsia="Times New Roman" w:cs="Times New Roman"/>
          <w:kern w:val="0"/>
          <w:lang w:eastAsia="ar-SA" w:bidi="ar-SA"/>
        </w:rPr>
        <w:t>lub pośrednio pozyskałem w celu ubiegania się o udz</w:t>
      </w:r>
      <w:r w:rsidR="00F57F47">
        <w:rPr>
          <w:rFonts w:eastAsia="Times New Roman" w:cs="Times New Roman"/>
          <w:kern w:val="0"/>
          <w:lang w:eastAsia="ar-SA" w:bidi="ar-SA"/>
        </w:rPr>
        <w:t xml:space="preserve">ielenie zamówienia publicznego </w:t>
      </w:r>
      <w:r w:rsidR="00F57F47" w:rsidRPr="00735A29">
        <w:rPr>
          <w:rFonts w:eastAsia="Times New Roman" w:cs="Times New Roman"/>
          <w:kern w:val="0"/>
          <w:lang w:eastAsia="ar-SA" w:bidi="ar-SA"/>
        </w:rPr>
        <w:t>w niniejszym postępowaniu</w:t>
      </w:r>
      <w:r w:rsidR="00F57F47" w:rsidRPr="00735A29">
        <w:rPr>
          <w:rFonts w:eastAsia="Times New Roman" w:cs="Times New Roman"/>
          <w:kern w:val="0"/>
          <w:vertAlign w:val="superscript"/>
          <w:lang w:eastAsia="ar-SA" w:bidi="ar-SA"/>
        </w:rPr>
        <w:footnoteReference w:id="11"/>
      </w:r>
      <w:r w:rsidR="00F57F47" w:rsidRPr="00735A29">
        <w:rPr>
          <w:rFonts w:eastAsia="Times New Roman" w:cs="Times New Roman"/>
          <w:kern w:val="0"/>
          <w:lang w:eastAsia="ar-SA" w:bidi="ar-SA"/>
        </w:rPr>
        <w:t>.</w:t>
      </w:r>
    </w:p>
    <w:p w:rsidR="00F57F47" w:rsidRDefault="00C271C0" w:rsidP="001C60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A0AAE">
        <w:rPr>
          <w:rFonts w:eastAsia="Times New Roman" w:cs="Times New Roman"/>
          <w:kern w:val="0"/>
          <w:lang w:eastAsia="ar-SA" w:bidi="ar-SA"/>
        </w:rPr>
        <w:t>8</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 xml:space="preserve">Oświadczamy, że zapisy zawarte w </w:t>
      </w:r>
      <w:r w:rsidR="00F57F47" w:rsidRPr="00F57F47">
        <w:rPr>
          <w:rFonts w:eastAsia="Times New Roman" w:cs="Times New Roman"/>
          <w:i/>
          <w:iCs/>
          <w:kern w:val="0"/>
          <w:lang w:eastAsia="ar-SA" w:bidi="ar-SA"/>
        </w:rPr>
        <w:t>Istotnych postanowieniach umowy</w:t>
      </w:r>
      <w:r w:rsidR="00F57F47" w:rsidRPr="00F57F47">
        <w:rPr>
          <w:rFonts w:eastAsia="Times New Roman" w:cs="Times New Roman"/>
          <w:kern w:val="0"/>
          <w:lang w:eastAsia="ar-SA" w:bidi="ar-SA"/>
        </w:rPr>
        <w:t>, zostały</w:t>
      </w:r>
      <w:r w:rsidR="00F57F47" w:rsidRPr="00F57F47">
        <w:rPr>
          <w:rFonts w:eastAsia="Times New Roman" w:cs="Times New Roman"/>
          <w:kern w:val="0"/>
          <w:lang w:eastAsia="ar-SA" w:bidi="ar-SA"/>
        </w:rPr>
        <w:br/>
      </w:r>
      <w:r>
        <w:rPr>
          <w:rFonts w:eastAsia="Times New Roman" w:cs="Times New Roman"/>
          <w:kern w:val="0"/>
          <w:lang w:eastAsia="ar-SA" w:bidi="ar-SA"/>
        </w:rPr>
        <w:tab/>
      </w:r>
      <w:r w:rsidR="00F57F47" w:rsidRPr="00F57F47">
        <w:rPr>
          <w:rFonts w:eastAsia="Times New Roman" w:cs="Times New Roman"/>
          <w:kern w:val="0"/>
          <w:lang w:eastAsia="ar-SA" w:bidi="ar-SA"/>
        </w:rPr>
        <w:t>przez nas zaakceptowane i zobowiązujemy się w przypadku wyboru naszej oferty</w:t>
      </w:r>
      <w:r w:rsidR="00F57F47" w:rsidRPr="00F57F47">
        <w:rPr>
          <w:rFonts w:eastAsia="Times New Roman" w:cs="Times New Roman"/>
          <w:kern w:val="0"/>
          <w:lang w:eastAsia="ar-SA" w:bidi="ar-SA"/>
        </w:rPr>
        <w:br/>
        <w:t xml:space="preserve">do zawarcia umowy na wymienionych warunkach, w miejscu i terminie wyznaczonym przez Zamawiającego. </w:t>
      </w:r>
    </w:p>
    <w:p w:rsidR="004F1AE1" w:rsidRPr="004F1AE1" w:rsidRDefault="004F1AE1" w:rsidP="004F1AE1">
      <w:pPr>
        <w:widowControl/>
        <w:autoSpaceDN/>
        <w:ind w:left="283" w:firstLine="1"/>
        <w:jc w:val="both"/>
        <w:textAlignment w:val="auto"/>
        <w:rPr>
          <w:rFonts w:eastAsia="Times New Roman" w:cs="Times New Roman"/>
          <w:kern w:val="0"/>
          <w:lang w:eastAsia="ar-SA" w:bidi="ar-SA"/>
        </w:rPr>
      </w:pPr>
      <w:r w:rsidRPr="004F1AE1">
        <w:rPr>
          <w:rFonts w:eastAsia="Times New Roman" w:cs="Times New Roman"/>
          <w:kern w:val="0"/>
          <w:lang w:eastAsia="ar-SA" w:bidi="ar-SA"/>
        </w:rPr>
        <w:t xml:space="preserve">Jednocześnie zobowiązujemy się do dostarczenia </w:t>
      </w:r>
      <w:r w:rsidRPr="004F1AE1">
        <w:rPr>
          <w:rFonts w:eastAsia="Times New Roman" w:cs="Times New Roman"/>
          <w:i/>
          <w:kern w:val="0"/>
          <w:lang w:eastAsia="ar-SA" w:bidi="ar-SA"/>
        </w:rPr>
        <w:t xml:space="preserve">Formularza cenowego </w:t>
      </w:r>
      <w:r w:rsidRPr="004F1AE1">
        <w:rPr>
          <w:rFonts w:eastAsia="Times New Roman" w:cs="Times New Roman"/>
          <w:kern w:val="0"/>
          <w:lang w:eastAsia="ar-SA" w:bidi="ar-SA"/>
        </w:rPr>
        <w:t>(po zastosowaniu aukcji elektronicznej) zgodnego z wynikami aukcji elektronicznej.</w:t>
      </w:r>
    </w:p>
    <w:p w:rsidR="004F1AE1" w:rsidRPr="004F1AE1" w:rsidRDefault="004F1AE1" w:rsidP="004F1AE1">
      <w:pPr>
        <w:widowControl/>
        <w:autoSpaceDN/>
        <w:ind w:left="283" w:firstLine="1"/>
        <w:jc w:val="both"/>
        <w:textAlignment w:val="auto"/>
        <w:rPr>
          <w:rFonts w:eastAsia="Times New Roman" w:cs="Times New Roman"/>
          <w:kern w:val="0"/>
          <w:sz w:val="16"/>
          <w:szCs w:val="16"/>
          <w:lang w:eastAsia="ar-SA" w:bidi="ar-SA"/>
        </w:rPr>
      </w:pPr>
    </w:p>
    <w:p w:rsidR="00F57F47" w:rsidRPr="00F57F47" w:rsidRDefault="00C271C0"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1</w:t>
      </w:r>
      <w:r w:rsidR="00DA0AAE">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00F57F47" w:rsidRPr="00F57F47">
        <w:rPr>
          <w:rFonts w:eastAsia="Times New Roman" w:cs="Times New Roman"/>
          <w:kern w:val="0"/>
          <w:lang w:eastAsia="ar-SA" w:bidi="ar-SA"/>
        </w:rPr>
        <w:t>Deklarujemy wniesienie zabezpieczenia należytego wykonania umowy w wysokości</w:t>
      </w:r>
      <w:r w:rsidR="00F57F47" w:rsidRPr="00F57F47">
        <w:rPr>
          <w:rFonts w:eastAsia="Times New Roman" w:cs="Times New Roman"/>
          <w:kern w:val="0"/>
          <w:lang w:eastAsia="ar-SA" w:bidi="ar-SA"/>
        </w:rPr>
        <w:br/>
      </w:r>
      <w:r>
        <w:rPr>
          <w:rFonts w:eastAsia="Times New Roman" w:cs="Times New Roman"/>
          <w:kern w:val="0"/>
          <w:lang w:eastAsia="ar-SA" w:bidi="ar-SA"/>
        </w:rPr>
        <w:t>5</w:t>
      </w:r>
      <w:r w:rsidR="00F57F47" w:rsidRPr="00F57F47">
        <w:rPr>
          <w:rFonts w:eastAsia="Times New Roman" w:cs="Times New Roman"/>
          <w:kern w:val="0"/>
          <w:lang w:eastAsia="ar-SA" w:bidi="ar-SA"/>
        </w:rPr>
        <w:t xml:space="preserve"> % ceny całkowitej podanej w ofercie w formie - …......................................................</w:t>
      </w:r>
    </w:p>
    <w:p w:rsidR="00F57F47" w:rsidRPr="004F1AE1" w:rsidRDefault="00F57F47" w:rsidP="00F57F47">
      <w:pPr>
        <w:widowControl/>
        <w:autoSpaceDN/>
        <w:ind w:left="567" w:hanging="567"/>
        <w:jc w:val="both"/>
        <w:textAlignment w:val="auto"/>
        <w:rPr>
          <w:rFonts w:eastAsia="Times New Roman" w:cs="Times New Roman"/>
          <w:kern w:val="0"/>
          <w:sz w:val="16"/>
          <w:szCs w:val="16"/>
          <w:lang w:eastAsia="ar-SA" w:bidi="ar-SA"/>
        </w:rPr>
      </w:pPr>
    </w:p>
    <w:p w:rsidR="00F57F47" w:rsidRPr="00C271C0" w:rsidRDefault="00DA0AAE" w:rsidP="00C271C0">
      <w:pPr>
        <w:ind w:left="283" w:hanging="425"/>
        <w:jc w:val="both"/>
        <w:rPr>
          <w:rFonts w:eastAsia="Times New Roman" w:cs="Times New Roman"/>
          <w:lang w:eastAsia="ar-SA"/>
        </w:rPr>
      </w:pPr>
      <w:r>
        <w:rPr>
          <w:rFonts w:eastAsia="Times New Roman" w:cs="Times New Roman"/>
          <w:lang w:eastAsia="ar-SA"/>
        </w:rPr>
        <w:t>20</w:t>
      </w:r>
      <w:r w:rsidR="00C271C0">
        <w:rPr>
          <w:rFonts w:eastAsia="Times New Roman" w:cs="Times New Roman"/>
          <w:lang w:eastAsia="ar-SA"/>
        </w:rPr>
        <w:t xml:space="preserve">. </w:t>
      </w:r>
      <w:r w:rsidR="00F57F47" w:rsidRPr="00C271C0">
        <w:rPr>
          <w:rFonts w:eastAsia="Times New Roman" w:cs="Times New Roman"/>
          <w:lang w:eastAsia="ar-SA"/>
        </w:rPr>
        <w:t xml:space="preserve">Nazwa i numer podstawowego konta bankowego, na które mają być dokonywane </w:t>
      </w:r>
      <w:r w:rsidR="00B560F5" w:rsidRPr="00C271C0">
        <w:rPr>
          <w:rFonts w:eastAsia="Times New Roman" w:cs="Times New Roman"/>
          <w:lang w:eastAsia="ar-SA"/>
        </w:rPr>
        <w:t xml:space="preserve">zwroty </w:t>
      </w:r>
      <w:r w:rsidR="00B560F5">
        <w:rPr>
          <w:rFonts w:eastAsia="Times New Roman" w:cs="Times New Roman"/>
          <w:lang w:eastAsia="ar-SA"/>
        </w:rPr>
        <w:t>zabezpieczenia</w:t>
      </w:r>
      <w:r w:rsidR="00F57F47" w:rsidRPr="00C271C0">
        <w:rPr>
          <w:rFonts w:eastAsia="Times New Roman" w:cs="Times New Roman"/>
          <w:lang w:eastAsia="ar-SA"/>
        </w:rPr>
        <w:t xml:space="preserve"> należytego wykonania </w:t>
      </w:r>
      <w:r w:rsidR="00767FB4">
        <w:rPr>
          <w:rFonts w:eastAsia="Times New Roman" w:cs="Times New Roman"/>
          <w:lang w:eastAsia="ar-SA"/>
        </w:rPr>
        <w:t>umowy</w:t>
      </w:r>
      <w:r w:rsidR="00F57F47" w:rsidRPr="00C271C0">
        <w:rPr>
          <w:rFonts w:eastAsia="Times New Roman" w:cs="Times New Roman"/>
          <w:lang w:eastAsia="ar-SA"/>
        </w:rPr>
        <w:t>: nr konta ...</w:t>
      </w:r>
      <w:r w:rsidR="00C271C0">
        <w:rPr>
          <w:rFonts w:eastAsia="Times New Roman" w:cs="Times New Roman"/>
          <w:lang w:eastAsia="ar-SA"/>
        </w:rPr>
        <w:t>............</w:t>
      </w:r>
      <w:r w:rsidR="0038097C">
        <w:rPr>
          <w:rFonts w:eastAsia="Times New Roman" w:cs="Times New Roman"/>
          <w:lang w:eastAsia="ar-SA"/>
        </w:rPr>
        <w:t>.</w:t>
      </w:r>
      <w:r w:rsidR="00C271C0">
        <w:rPr>
          <w:rFonts w:eastAsia="Times New Roman" w:cs="Times New Roman"/>
          <w:lang w:eastAsia="ar-SA"/>
        </w:rPr>
        <w:t>.......</w:t>
      </w:r>
      <w:r w:rsidR="00F57F47" w:rsidRPr="00C271C0">
        <w:rPr>
          <w:rFonts w:eastAsia="Times New Roman" w:cs="Times New Roman"/>
          <w:lang w:eastAsia="ar-SA"/>
        </w:rPr>
        <w:t>......................</w:t>
      </w:r>
    </w:p>
    <w:p w:rsidR="00F57F47" w:rsidRPr="00F57F47" w:rsidRDefault="00C271C0" w:rsidP="00C271C0">
      <w:pPr>
        <w:widowControl/>
        <w:autoSpaceDN/>
        <w:ind w:left="283" w:hanging="425"/>
        <w:textAlignment w:val="auto"/>
        <w:rPr>
          <w:rFonts w:eastAsia="Times New Roman" w:cs="Times New Roman"/>
          <w:kern w:val="0"/>
          <w:sz w:val="20"/>
          <w:szCs w:val="20"/>
          <w:lang w:eastAsia="ar-SA" w:bidi="ar-SA"/>
        </w:rPr>
      </w:pPr>
      <w:r>
        <w:rPr>
          <w:rFonts w:eastAsia="Times New Roman" w:cs="Times New Roman"/>
          <w:kern w:val="0"/>
          <w:lang w:eastAsia="ar-SA" w:bidi="ar-SA"/>
        </w:rPr>
        <w:tab/>
      </w:r>
      <w:r w:rsidR="00F57F47" w:rsidRPr="00F57F47">
        <w:rPr>
          <w:rFonts w:eastAsia="Times New Roman" w:cs="Times New Roman"/>
          <w:kern w:val="0"/>
          <w:lang w:eastAsia="ar-SA" w:bidi="ar-SA"/>
        </w:rPr>
        <w:t>…………………………………………………………………………</w:t>
      </w:r>
      <w:r>
        <w:rPr>
          <w:rFonts w:eastAsia="Times New Roman" w:cs="Times New Roman"/>
          <w:kern w:val="0"/>
          <w:lang w:eastAsia="ar-SA" w:bidi="ar-SA"/>
        </w:rPr>
        <w:t>….</w:t>
      </w:r>
      <w:r w:rsidR="00F57F47" w:rsidRPr="00F57F47">
        <w:rPr>
          <w:rFonts w:eastAsia="Times New Roman" w:cs="Times New Roman"/>
          <w:kern w:val="0"/>
          <w:lang w:eastAsia="ar-SA" w:bidi="ar-SA"/>
        </w:rPr>
        <w:t>………………….</w:t>
      </w:r>
    </w:p>
    <w:p w:rsidR="00F57F47" w:rsidRPr="00F57F47" w:rsidRDefault="00F57F47" w:rsidP="00F57F47">
      <w:pPr>
        <w:widowControl/>
        <w:autoSpaceDN/>
        <w:ind w:left="567"/>
        <w:jc w:val="both"/>
        <w:textAlignment w:val="auto"/>
        <w:rPr>
          <w:rFonts w:eastAsia="Times New Roman" w:cs="Times New Roman"/>
          <w:kern w:val="0"/>
          <w:sz w:val="16"/>
          <w:szCs w:val="16"/>
          <w:lang w:eastAsia="ar-SA" w:bidi="ar-SA"/>
        </w:rPr>
      </w:pPr>
    </w:p>
    <w:p w:rsidR="00F57F47" w:rsidRPr="00F57F47" w:rsidRDefault="005E6D97"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w:t>
      </w:r>
      <w:r w:rsidR="00DA0AAE">
        <w:rPr>
          <w:rFonts w:eastAsia="Times New Roman" w:cs="Times New Roman"/>
          <w:kern w:val="0"/>
          <w:lang w:eastAsia="ar-SA" w:bidi="ar-SA"/>
        </w:rPr>
        <w:t>1</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NIP ………………………</w:t>
      </w:r>
      <w:r w:rsidR="00327D25">
        <w:rPr>
          <w:rFonts w:eastAsia="Times New Roman" w:cs="Times New Roman"/>
          <w:kern w:val="0"/>
          <w:lang w:eastAsia="ar-SA" w:bidi="ar-SA"/>
        </w:rPr>
        <w:t>……</w:t>
      </w:r>
      <w:r w:rsidR="00F57F47" w:rsidRPr="00F57F47">
        <w:rPr>
          <w:rFonts w:eastAsia="Times New Roman" w:cs="Times New Roman"/>
          <w:kern w:val="0"/>
          <w:lang w:eastAsia="ar-SA" w:bidi="ar-SA"/>
        </w:rPr>
        <w:t>……… REGON ……………………………….…...........…</w:t>
      </w:r>
    </w:p>
    <w:p w:rsidR="00F57F47" w:rsidRPr="00F57F47" w:rsidRDefault="00F57F47" w:rsidP="00C271C0">
      <w:pPr>
        <w:widowControl/>
        <w:tabs>
          <w:tab w:val="left" w:pos="565"/>
        </w:tabs>
        <w:autoSpaceDN/>
        <w:ind w:left="283" w:hanging="425"/>
        <w:jc w:val="both"/>
        <w:textAlignment w:val="auto"/>
        <w:rPr>
          <w:rFonts w:eastAsia="Times New Roman" w:cs="Times New Roman"/>
          <w:kern w:val="0"/>
          <w:sz w:val="16"/>
          <w:szCs w:val="16"/>
          <w:lang w:eastAsia="ar-SA" w:bidi="ar-SA"/>
        </w:rPr>
      </w:pPr>
    </w:p>
    <w:p w:rsidR="00F57F47" w:rsidRDefault="00344232" w:rsidP="00C271C0">
      <w:pPr>
        <w:widowControl/>
        <w:autoSpaceDN/>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2</w:t>
      </w:r>
      <w:r w:rsidR="00DA0AAE">
        <w:rPr>
          <w:rFonts w:eastAsia="Times New Roman" w:cs="Times New Roman"/>
          <w:kern w:val="0"/>
          <w:lang w:eastAsia="ar-SA" w:bidi="ar-SA"/>
        </w:rPr>
        <w:t>2</w:t>
      </w:r>
      <w:r w:rsidR="00C271C0">
        <w:rPr>
          <w:rFonts w:eastAsia="Times New Roman" w:cs="Times New Roman"/>
          <w:kern w:val="0"/>
          <w:lang w:eastAsia="ar-SA" w:bidi="ar-SA"/>
        </w:rPr>
        <w:t xml:space="preserve">. </w:t>
      </w:r>
      <w:r w:rsidR="00F57F47" w:rsidRPr="00F57F47">
        <w:rPr>
          <w:rFonts w:eastAsia="Times New Roman" w:cs="Times New Roman"/>
          <w:kern w:val="0"/>
          <w:lang w:eastAsia="ar-SA" w:bidi="ar-SA"/>
        </w:rPr>
        <w:t>Wartość oferty wynosi:</w:t>
      </w:r>
    </w:p>
    <w:p w:rsidR="005556F5" w:rsidRPr="00DA0AAE" w:rsidRDefault="005556F5" w:rsidP="005556F5">
      <w:pPr>
        <w:widowControl/>
        <w:autoSpaceDN/>
        <w:ind w:left="283" w:hanging="425"/>
        <w:jc w:val="both"/>
        <w:textAlignment w:val="auto"/>
        <w:rPr>
          <w:rFonts w:eastAsia="Times New Roman" w:cs="Times New Roman"/>
          <w:b/>
          <w:bCs/>
          <w:strike/>
          <w:kern w:val="0"/>
          <w:sz w:val="16"/>
          <w:szCs w:val="16"/>
          <w:lang w:eastAsia="ar-SA" w:bidi="ar-SA"/>
        </w:rPr>
      </w:pPr>
      <w:r>
        <w:rPr>
          <w:rFonts w:eastAsia="Times New Roman" w:cs="Times New Roman"/>
          <w:b/>
          <w:bCs/>
          <w:kern w:val="0"/>
          <w:lang w:eastAsia="ar-SA" w:bidi="ar-SA"/>
        </w:rPr>
        <w:tab/>
      </w:r>
    </w:p>
    <w:p w:rsidR="005556F5" w:rsidRPr="005556F5" w:rsidRDefault="005556F5" w:rsidP="005556F5">
      <w:pPr>
        <w:widowControl/>
        <w:autoSpaceDN/>
        <w:ind w:left="283" w:firstLine="1"/>
        <w:jc w:val="both"/>
        <w:textAlignment w:val="auto"/>
        <w:rPr>
          <w:rFonts w:eastAsia="Times New Roman" w:cs="Times New Roman"/>
          <w:b/>
          <w:kern w:val="0"/>
          <w:lang w:eastAsia="ar-SA" w:bidi="ar-SA"/>
        </w:rPr>
      </w:pPr>
      <w:r>
        <w:rPr>
          <w:rFonts w:eastAsia="Times New Roman" w:cs="Times New Roman"/>
          <w:b/>
          <w:bCs/>
          <w:kern w:val="0"/>
          <w:lang w:eastAsia="ar-SA" w:bidi="ar-SA"/>
        </w:rPr>
        <w:tab/>
      </w:r>
      <w:r w:rsidRPr="005556F5">
        <w:rPr>
          <w:rFonts w:eastAsia="Times New Roman" w:cs="Times New Roman"/>
          <w:b/>
          <w:bCs/>
          <w:kern w:val="0"/>
          <w:lang w:eastAsia="ar-SA" w:bidi="ar-SA"/>
        </w:rPr>
        <w:t>Łączna wartość oferty wynosi:</w:t>
      </w:r>
    </w:p>
    <w:p w:rsidR="00F57F47" w:rsidRPr="00F57F47" w:rsidRDefault="00F57F47" w:rsidP="005556F5">
      <w:pPr>
        <w:widowControl/>
        <w:autoSpaceDN/>
        <w:ind w:left="283" w:firstLine="1"/>
        <w:textAlignment w:val="auto"/>
        <w:rPr>
          <w:rFonts w:eastAsia="Times New Roman" w:cs="Times New Roman"/>
          <w:b/>
          <w:bCs/>
          <w:kern w:val="0"/>
          <w:sz w:val="16"/>
          <w:szCs w:val="16"/>
          <w:lang w:eastAsia="ar-SA" w:bidi="ar-SA"/>
        </w:rPr>
      </w:pP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netto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F57F47" w:rsidRPr="005556F5" w:rsidRDefault="005556F5" w:rsidP="005556F5">
      <w:pPr>
        <w:widowControl/>
        <w:autoSpaceDN/>
        <w:ind w:left="283" w:firstLine="1"/>
        <w:textAlignment w:val="auto"/>
        <w:rPr>
          <w:rFonts w:eastAsia="Times New Roman" w:cs="Times New Roman"/>
          <w:b/>
          <w:bCs/>
          <w:kern w:val="0"/>
          <w:lang w:eastAsia="ar-SA" w:bidi="ar-SA"/>
        </w:rPr>
      </w:pPr>
      <w:r>
        <w:rPr>
          <w:rFonts w:eastAsia="Times New Roman" w:cs="Times New Roman"/>
          <w:b/>
          <w:bCs/>
          <w:kern w:val="0"/>
          <w:lang w:eastAsia="ar-SA" w:bidi="ar-SA"/>
        </w:rPr>
        <w:t>W</w:t>
      </w:r>
      <w:r w:rsidR="00F57F47" w:rsidRPr="005556F5">
        <w:rPr>
          <w:rFonts w:eastAsia="Times New Roman" w:cs="Times New Roman"/>
          <w:b/>
          <w:bCs/>
          <w:kern w:val="0"/>
          <w:lang w:eastAsia="ar-SA" w:bidi="ar-SA"/>
        </w:rPr>
        <w:t>artość oferty brutto wynosi: .....…………</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38097C"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w:t>
      </w:r>
      <w:r w:rsidR="00C271C0" w:rsidRPr="005556F5">
        <w:rPr>
          <w:rFonts w:eastAsia="Times New Roman" w:cs="Times New Roman"/>
          <w:b/>
          <w:bCs/>
          <w:kern w:val="0"/>
          <w:lang w:eastAsia="ar-SA" w:bidi="ar-SA"/>
        </w:rPr>
        <w:t>.</w:t>
      </w:r>
      <w:r w:rsidR="00F57F47" w:rsidRPr="005556F5">
        <w:rPr>
          <w:rFonts w:eastAsia="Times New Roman" w:cs="Times New Roman"/>
          <w:b/>
          <w:bCs/>
          <w:kern w:val="0"/>
          <w:lang w:eastAsia="ar-SA" w:bidi="ar-SA"/>
        </w:rPr>
        <w:t xml:space="preserve">……… </w:t>
      </w:r>
      <w:proofErr w:type="gramStart"/>
      <w:r w:rsidR="00F57F47" w:rsidRPr="005556F5">
        <w:rPr>
          <w:rFonts w:eastAsia="Times New Roman" w:cs="Times New Roman"/>
          <w:b/>
          <w:bCs/>
          <w:kern w:val="0"/>
          <w:lang w:eastAsia="ar-SA" w:bidi="ar-SA"/>
        </w:rPr>
        <w:t>złotych</w:t>
      </w:r>
      <w:proofErr w:type="gramEnd"/>
    </w:p>
    <w:p w:rsidR="00F57F47" w:rsidRPr="005556F5" w:rsidRDefault="00F57F47" w:rsidP="005556F5">
      <w:pPr>
        <w:widowControl/>
        <w:autoSpaceDN/>
        <w:ind w:left="283" w:firstLine="1"/>
        <w:jc w:val="both"/>
        <w:textAlignment w:val="auto"/>
        <w:rPr>
          <w:rFonts w:eastAsia="Times New Roman" w:cs="Times New Roman"/>
          <w:b/>
          <w:bCs/>
          <w:kern w:val="0"/>
          <w:lang w:eastAsia="ar-SA" w:bidi="ar-SA"/>
        </w:rPr>
      </w:pPr>
      <w:r w:rsidRPr="005556F5">
        <w:rPr>
          <w:rFonts w:eastAsia="Times New Roman" w:cs="Times New Roman"/>
          <w:b/>
          <w:bCs/>
          <w:kern w:val="0"/>
          <w:lang w:eastAsia="ar-SA" w:bidi="ar-SA"/>
        </w:rPr>
        <w:tab/>
      </w:r>
      <w:proofErr w:type="gramStart"/>
      <w:r w:rsidRPr="005556F5">
        <w:rPr>
          <w:rFonts w:eastAsia="Times New Roman" w:cs="Times New Roman"/>
          <w:b/>
          <w:bCs/>
          <w:kern w:val="0"/>
          <w:lang w:eastAsia="ar-SA" w:bidi="ar-SA"/>
        </w:rPr>
        <w:t>słownie</w:t>
      </w:r>
      <w:proofErr w:type="gramEnd"/>
      <w:r w:rsidRPr="005556F5">
        <w:rPr>
          <w:rFonts w:eastAsia="Times New Roman" w:cs="Times New Roman"/>
          <w:b/>
          <w:bCs/>
          <w:kern w:val="0"/>
          <w:lang w:eastAsia="ar-SA" w:bidi="ar-SA"/>
        </w:rPr>
        <w:t>: …………..……………………</w:t>
      </w:r>
      <w:r w:rsidR="00C271C0" w:rsidRPr="005556F5">
        <w:rPr>
          <w:rFonts w:eastAsia="Times New Roman" w:cs="Times New Roman"/>
          <w:b/>
          <w:bCs/>
          <w:kern w:val="0"/>
          <w:lang w:eastAsia="ar-SA" w:bidi="ar-SA"/>
        </w:rPr>
        <w:t>……..</w:t>
      </w:r>
      <w:r w:rsidRPr="005556F5">
        <w:rPr>
          <w:rFonts w:eastAsia="Times New Roman" w:cs="Times New Roman"/>
          <w:b/>
          <w:bCs/>
          <w:kern w:val="0"/>
          <w:lang w:eastAsia="ar-SA" w:bidi="ar-SA"/>
        </w:rPr>
        <w:t>…………………….……………..………</w:t>
      </w:r>
    </w:p>
    <w:p w:rsidR="005556F5" w:rsidRDefault="005556F5" w:rsidP="005556F5">
      <w:pPr>
        <w:widowControl/>
        <w:autoSpaceDN/>
        <w:ind w:left="283" w:firstLine="1"/>
        <w:jc w:val="both"/>
        <w:textAlignment w:val="auto"/>
        <w:rPr>
          <w:rFonts w:eastAsia="Times New Roman" w:cs="Times New Roman"/>
          <w:kern w:val="0"/>
          <w:lang w:eastAsia="ar-SA" w:bidi="ar-SA"/>
        </w:rPr>
      </w:pPr>
      <w:proofErr w:type="gramStart"/>
      <w:r w:rsidRPr="005556F5">
        <w:rPr>
          <w:rFonts w:eastAsia="Times New Roman" w:cs="Times New Roman"/>
          <w:kern w:val="0"/>
          <w:lang w:eastAsia="ar-SA" w:bidi="ar-SA"/>
        </w:rPr>
        <w:t>w</w:t>
      </w:r>
      <w:proofErr w:type="gramEnd"/>
      <w:r w:rsidRPr="005556F5">
        <w:rPr>
          <w:rFonts w:eastAsia="Times New Roman" w:cs="Times New Roman"/>
          <w:kern w:val="0"/>
          <w:lang w:eastAsia="ar-SA" w:bidi="ar-SA"/>
        </w:rPr>
        <w:t xml:space="preserve"> tym:</w:t>
      </w:r>
    </w:p>
    <w:p w:rsidR="00767FB4" w:rsidRPr="00B560F5" w:rsidRDefault="00767FB4" w:rsidP="005556F5">
      <w:pPr>
        <w:widowControl/>
        <w:autoSpaceDN/>
        <w:ind w:left="283" w:firstLine="1"/>
        <w:jc w:val="both"/>
        <w:textAlignment w:val="auto"/>
        <w:rPr>
          <w:rFonts w:eastAsia="Times New Roman" w:cs="Times New Roman"/>
          <w:kern w:val="0"/>
          <w:sz w:val="16"/>
          <w:szCs w:val="16"/>
          <w:lang w:eastAsia="ar-SA" w:bidi="ar-SA"/>
        </w:rPr>
      </w:pPr>
    </w:p>
    <w:p w:rsidR="00767FB4" w:rsidRDefault="00767FB4" w:rsidP="005556F5">
      <w:pPr>
        <w:widowControl/>
        <w:autoSpaceDN/>
        <w:ind w:left="283" w:firstLine="1"/>
        <w:jc w:val="both"/>
        <w:textAlignment w:val="auto"/>
        <w:rPr>
          <w:rFonts w:eastAsia="Times New Roman" w:cs="Times New Roman"/>
          <w:kern w:val="0"/>
          <w:sz w:val="20"/>
          <w:szCs w:val="20"/>
          <w:lang w:eastAsia="ar-SA" w:bidi="ar-SA"/>
        </w:rPr>
      </w:pPr>
      <w:r w:rsidRPr="00767FB4">
        <w:rPr>
          <w:rFonts w:eastAsia="Times New Roman" w:cs="Times New Roman"/>
          <w:kern w:val="0"/>
          <w:sz w:val="20"/>
          <w:szCs w:val="20"/>
          <w:lang w:eastAsia="ar-SA" w:bidi="ar-SA"/>
        </w:rPr>
        <w:t>Dokumentacja projektowa</w:t>
      </w:r>
      <w:r>
        <w:rPr>
          <w:rFonts w:eastAsia="Times New Roman" w:cs="Times New Roman"/>
          <w:kern w:val="0"/>
          <w:sz w:val="20"/>
          <w:szCs w:val="20"/>
          <w:lang w:eastAsia="ar-SA" w:bidi="ar-SA"/>
        </w:rPr>
        <w:t xml:space="preserve"> (VAT 23 %)</w:t>
      </w:r>
      <w:r w:rsidR="00B560F5">
        <w:rPr>
          <w:rFonts w:eastAsia="Times New Roman" w:cs="Times New Roman"/>
          <w:kern w:val="0"/>
          <w:sz w:val="20"/>
          <w:szCs w:val="20"/>
          <w:lang w:eastAsia="ar-SA" w:bidi="ar-SA"/>
        </w:rPr>
        <w:t>:</w:t>
      </w:r>
    </w:p>
    <w:p w:rsidR="00B560F5" w:rsidRPr="00767FB4" w:rsidRDefault="00B560F5" w:rsidP="005556F5">
      <w:pPr>
        <w:widowControl/>
        <w:autoSpaceDN/>
        <w:ind w:left="283" w:firstLine="1"/>
        <w:jc w:val="both"/>
        <w:textAlignment w:val="auto"/>
        <w:rPr>
          <w:rFonts w:eastAsia="Times New Roman" w:cs="Times New Roman"/>
          <w:kern w:val="0"/>
          <w:sz w:val="20"/>
          <w:szCs w:val="20"/>
          <w:lang w:eastAsia="ar-SA" w:bidi="ar-SA"/>
        </w:rPr>
      </w:pPr>
      <w:r>
        <w:rPr>
          <w:rFonts w:eastAsia="Times New Roman" w:cs="Times New Roman"/>
          <w:kern w:val="0"/>
          <w:sz w:val="20"/>
          <w:szCs w:val="20"/>
          <w:lang w:eastAsia="ar-SA" w:bidi="ar-SA"/>
        </w:rPr>
        <w:t>……………………………………………….</w:t>
      </w:r>
      <w:proofErr w:type="gramStart"/>
      <w:r>
        <w:rPr>
          <w:rFonts w:eastAsia="Times New Roman" w:cs="Times New Roman"/>
          <w:kern w:val="0"/>
          <w:sz w:val="20"/>
          <w:szCs w:val="20"/>
          <w:lang w:eastAsia="ar-SA" w:bidi="ar-SA"/>
        </w:rPr>
        <w:t>zł</w:t>
      </w:r>
      <w:proofErr w:type="gramEnd"/>
      <w:r>
        <w:rPr>
          <w:rFonts w:eastAsia="Times New Roman" w:cs="Times New Roman"/>
          <w:kern w:val="0"/>
          <w:sz w:val="20"/>
          <w:szCs w:val="20"/>
          <w:lang w:eastAsia="ar-SA" w:bidi="ar-SA"/>
        </w:rPr>
        <w:t xml:space="preserve"> netto, ………………………………..……………… </w:t>
      </w:r>
      <w:proofErr w:type="gramStart"/>
      <w:r>
        <w:rPr>
          <w:rFonts w:eastAsia="Times New Roman" w:cs="Times New Roman"/>
          <w:kern w:val="0"/>
          <w:sz w:val="20"/>
          <w:szCs w:val="20"/>
          <w:lang w:eastAsia="ar-SA" w:bidi="ar-SA"/>
        </w:rPr>
        <w:t>zł</w:t>
      </w:r>
      <w:proofErr w:type="gramEnd"/>
      <w:r>
        <w:rPr>
          <w:rFonts w:eastAsia="Times New Roman" w:cs="Times New Roman"/>
          <w:kern w:val="0"/>
          <w:sz w:val="20"/>
          <w:szCs w:val="20"/>
          <w:lang w:eastAsia="ar-SA" w:bidi="ar-SA"/>
        </w:rPr>
        <w:t xml:space="preserve"> brutto</w:t>
      </w:r>
    </w:p>
    <w:p w:rsidR="005556F5" w:rsidRDefault="005556F5" w:rsidP="005556F5">
      <w:pPr>
        <w:widowControl/>
        <w:autoSpaceDN/>
        <w:ind w:left="283" w:firstLine="1"/>
        <w:textAlignment w:val="auto"/>
        <w:rPr>
          <w:rFonts w:eastAsia="Times New Roman" w:cs="Times New Roman"/>
          <w:bCs/>
          <w:kern w:val="0"/>
          <w:sz w:val="20"/>
          <w:szCs w:val="20"/>
          <w:lang w:eastAsia="ar-SA" w:bidi="ar-SA"/>
        </w:rPr>
      </w:pPr>
      <w:r w:rsidRPr="005556F5">
        <w:rPr>
          <w:rFonts w:eastAsia="Times New Roman" w:cs="Times New Roman"/>
          <w:kern w:val="0"/>
          <w:sz w:val="20"/>
          <w:szCs w:val="20"/>
          <w:lang w:eastAsia="ar-SA" w:bidi="ar-SA"/>
        </w:rPr>
        <w:tab/>
      </w:r>
      <w:r w:rsidRPr="005556F5">
        <w:rPr>
          <w:rFonts w:eastAsia="Times New Roman" w:cs="Times New Roman"/>
          <w:bCs/>
          <w:kern w:val="0"/>
          <w:sz w:val="20"/>
          <w:szCs w:val="20"/>
          <w:lang w:eastAsia="ar-SA" w:bidi="ar-SA"/>
        </w:rPr>
        <w:t>Roboty ogólnobudowlane (VAT 8 %):</w:t>
      </w:r>
      <w:r w:rsidR="00636999">
        <w:rPr>
          <w:rFonts w:eastAsia="Times New Roman" w:cs="Times New Roman"/>
          <w:bCs/>
          <w:kern w:val="0"/>
          <w:sz w:val="20"/>
          <w:szCs w:val="20"/>
          <w:lang w:eastAsia="ar-SA" w:bidi="ar-SA"/>
        </w:rPr>
        <w:br/>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netto,.………</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brutto</w:t>
      </w:r>
    </w:p>
    <w:p w:rsidR="005556F5" w:rsidRPr="005556F5" w:rsidRDefault="005556F5" w:rsidP="005556F5">
      <w:pPr>
        <w:widowControl/>
        <w:autoSpaceDN/>
        <w:ind w:left="283" w:firstLine="1"/>
        <w:textAlignment w:val="auto"/>
        <w:rPr>
          <w:rFonts w:eastAsia="Times New Roman" w:cs="Times New Roman"/>
          <w:bCs/>
          <w:kern w:val="0"/>
          <w:sz w:val="20"/>
          <w:szCs w:val="20"/>
          <w:lang w:eastAsia="ar-SA" w:bidi="ar-SA"/>
        </w:rPr>
      </w:pPr>
      <w:r>
        <w:rPr>
          <w:rFonts w:eastAsia="Times New Roman" w:cs="Times New Roman"/>
          <w:bCs/>
          <w:kern w:val="0"/>
          <w:sz w:val="20"/>
          <w:szCs w:val="20"/>
          <w:lang w:eastAsia="ar-SA" w:bidi="ar-SA"/>
        </w:rPr>
        <w:t>Roboty budowlane – teren zewnętrzny</w:t>
      </w:r>
      <w:proofErr w:type="gramStart"/>
      <w:r>
        <w:rPr>
          <w:rFonts w:eastAsia="Times New Roman" w:cs="Times New Roman"/>
          <w:bCs/>
          <w:kern w:val="0"/>
          <w:sz w:val="20"/>
          <w:szCs w:val="20"/>
          <w:lang w:eastAsia="ar-SA" w:bidi="ar-SA"/>
        </w:rPr>
        <w:t xml:space="preserve"> )VAT</w:t>
      </w:r>
      <w:proofErr w:type="gramEnd"/>
      <w:r>
        <w:rPr>
          <w:rFonts w:eastAsia="Times New Roman" w:cs="Times New Roman"/>
          <w:bCs/>
          <w:kern w:val="0"/>
          <w:sz w:val="20"/>
          <w:szCs w:val="20"/>
          <w:lang w:eastAsia="ar-SA" w:bidi="ar-SA"/>
        </w:rPr>
        <w:t xml:space="preserve"> </w:t>
      </w:r>
      <w:r w:rsidR="00636999">
        <w:rPr>
          <w:rFonts w:eastAsia="Times New Roman" w:cs="Times New Roman"/>
          <w:bCs/>
          <w:kern w:val="0"/>
          <w:sz w:val="20"/>
          <w:szCs w:val="20"/>
          <w:lang w:eastAsia="ar-SA" w:bidi="ar-SA"/>
        </w:rPr>
        <w:t>23</w:t>
      </w:r>
      <w:r>
        <w:rPr>
          <w:rFonts w:eastAsia="Times New Roman" w:cs="Times New Roman"/>
          <w:bCs/>
          <w:kern w:val="0"/>
          <w:sz w:val="20"/>
          <w:szCs w:val="20"/>
          <w:lang w:eastAsia="ar-SA" w:bidi="ar-SA"/>
        </w:rPr>
        <w:t xml:space="preserve"> %):</w:t>
      </w:r>
      <w:r w:rsidR="00636999">
        <w:rPr>
          <w:rFonts w:eastAsia="Times New Roman" w:cs="Times New Roman"/>
          <w:bCs/>
          <w:kern w:val="0"/>
          <w:sz w:val="20"/>
          <w:szCs w:val="20"/>
          <w:lang w:eastAsia="ar-SA" w:bidi="ar-SA"/>
        </w:rPr>
        <w:br/>
      </w:r>
      <w:r>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 xml:space="preserve"> </w:t>
      </w:r>
      <w:proofErr w:type="gramStart"/>
      <w:r>
        <w:rPr>
          <w:rFonts w:eastAsia="Times New Roman" w:cs="Times New Roman"/>
          <w:bCs/>
          <w:kern w:val="0"/>
          <w:sz w:val="20"/>
          <w:szCs w:val="20"/>
          <w:lang w:eastAsia="ar-SA" w:bidi="ar-SA"/>
        </w:rPr>
        <w:t>zł</w:t>
      </w:r>
      <w:proofErr w:type="gramEnd"/>
      <w:r>
        <w:rPr>
          <w:rFonts w:eastAsia="Times New Roman" w:cs="Times New Roman"/>
          <w:bCs/>
          <w:kern w:val="0"/>
          <w:sz w:val="20"/>
          <w:szCs w:val="20"/>
          <w:lang w:eastAsia="ar-SA" w:bidi="ar-SA"/>
        </w:rPr>
        <w:t xml:space="preserve"> netto, …………</w:t>
      </w:r>
      <w:r w:rsidR="00636999">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proofErr w:type="gramStart"/>
      <w:r>
        <w:rPr>
          <w:rFonts w:eastAsia="Times New Roman" w:cs="Times New Roman"/>
          <w:bCs/>
          <w:kern w:val="0"/>
          <w:sz w:val="20"/>
          <w:szCs w:val="20"/>
          <w:lang w:eastAsia="ar-SA" w:bidi="ar-SA"/>
        </w:rPr>
        <w:t>zł</w:t>
      </w:r>
      <w:proofErr w:type="gramEnd"/>
      <w:r>
        <w:rPr>
          <w:rFonts w:eastAsia="Times New Roman" w:cs="Times New Roman"/>
          <w:bCs/>
          <w:kern w:val="0"/>
          <w:sz w:val="20"/>
          <w:szCs w:val="20"/>
          <w:lang w:eastAsia="ar-SA" w:bidi="ar-SA"/>
        </w:rPr>
        <w:t xml:space="preserve"> brutto</w:t>
      </w:r>
    </w:p>
    <w:p w:rsidR="005556F5" w:rsidRPr="005556F5" w:rsidRDefault="005556F5" w:rsidP="005556F5">
      <w:pPr>
        <w:widowControl/>
        <w:autoSpaceDN/>
        <w:ind w:left="283" w:firstLine="1"/>
        <w:textAlignment w:val="auto"/>
        <w:rPr>
          <w:rFonts w:eastAsia="Times New Roman" w:cs="Times New Roman"/>
          <w:kern w:val="0"/>
          <w:sz w:val="20"/>
          <w:szCs w:val="20"/>
          <w:lang w:eastAsia="ar-SA" w:bidi="ar-SA"/>
        </w:rPr>
      </w:pPr>
      <w:r w:rsidRPr="005556F5">
        <w:rPr>
          <w:rFonts w:eastAsia="Times New Roman" w:cs="Times New Roman"/>
          <w:bCs/>
          <w:kern w:val="0"/>
          <w:sz w:val="20"/>
          <w:szCs w:val="20"/>
          <w:lang w:eastAsia="ar-SA" w:bidi="ar-SA"/>
        </w:rPr>
        <w:tab/>
        <w:t xml:space="preserve">Instalacja </w:t>
      </w:r>
      <w:r w:rsidR="00636999">
        <w:rPr>
          <w:rFonts w:eastAsia="Times New Roman" w:cs="Times New Roman"/>
          <w:bCs/>
          <w:kern w:val="0"/>
          <w:sz w:val="20"/>
          <w:szCs w:val="20"/>
          <w:lang w:eastAsia="ar-SA" w:bidi="ar-SA"/>
        </w:rPr>
        <w:t xml:space="preserve">sanitarna – ciepło technologiczne i </w:t>
      </w:r>
      <w:r w:rsidRPr="005556F5">
        <w:rPr>
          <w:rFonts w:eastAsia="Times New Roman" w:cs="Times New Roman"/>
          <w:bCs/>
          <w:kern w:val="0"/>
          <w:sz w:val="20"/>
          <w:szCs w:val="20"/>
          <w:lang w:eastAsia="ar-SA" w:bidi="ar-SA"/>
        </w:rPr>
        <w:t>c.</w:t>
      </w:r>
      <w:proofErr w:type="gramStart"/>
      <w:r w:rsidRPr="005556F5">
        <w:rPr>
          <w:rFonts w:eastAsia="Times New Roman" w:cs="Times New Roman"/>
          <w:bCs/>
          <w:kern w:val="0"/>
          <w:sz w:val="20"/>
          <w:szCs w:val="20"/>
          <w:lang w:eastAsia="ar-SA" w:bidi="ar-SA"/>
        </w:rPr>
        <w:t>o</w:t>
      </w:r>
      <w:proofErr w:type="gramEnd"/>
      <w:r w:rsidRPr="005556F5">
        <w:rPr>
          <w:rFonts w:eastAsia="Times New Roman" w:cs="Times New Roman"/>
          <w:bCs/>
          <w:kern w:val="0"/>
          <w:sz w:val="20"/>
          <w:szCs w:val="20"/>
          <w:lang w:eastAsia="ar-SA" w:bidi="ar-SA"/>
        </w:rPr>
        <w:t xml:space="preserve">. (VAT 8 %): </w:t>
      </w:r>
      <w:r w:rsidR="00636999">
        <w:rPr>
          <w:rFonts w:eastAsia="Times New Roman" w:cs="Times New Roman"/>
          <w:bCs/>
          <w:kern w:val="0"/>
          <w:sz w:val="20"/>
          <w:szCs w:val="20"/>
          <w:lang w:eastAsia="ar-SA" w:bidi="ar-SA"/>
        </w:rPr>
        <w:br/>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netto, ………</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w:t>
      </w:r>
      <w:r w:rsidR="00636999">
        <w:rPr>
          <w:rFonts w:eastAsia="Times New Roman" w:cs="Times New Roman"/>
          <w:bCs/>
          <w:kern w:val="0"/>
          <w:sz w:val="20"/>
          <w:szCs w:val="20"/>
          <w:lang w:eastAsia="ar-SA" w:bidi="ar-SA"/>
        </w:rPr>
        <w:t>b</w:t>
      </w:r>
      <w:r w:rsidRPr="005556F5">
        <w:rPr>
          <w:rFonts w:eastAsia="Times New Roman" w:cs="Times New Roman"/>
          <w:bCs/>
          <w:kern w:val="0"/>
          <w:sz w:val="20"/>
          <w:szCs w:val="20"/>
          <w:lang w:eastAsia="ar-SA" w:bidi="ar-SA"/>
        </w:rPr>
        <w:t>rutto</w:t>
      </w:r>
    </w:p>
    <w:p w:rsidR="005556F5" w:rsidRPr="005556F5" w:rsidRDefault="005556F5" w:rsidP="005556F5">
      <w:pPr>
        <w:widowControl/>
        <w:autoSpaceDN/>
        <w:ind w:left="283" w:firstLine="1"/>
        <w:textAlignment w:val="auto"/>
        <w:rPr>
          <w:rFonts w:eastAsia="Times New Roman" w:cs="Times New Roman"/>
          <w:kern w:val="0"/>
          <w:sz w:val="20"/>
          <w:szCs w:val="20"/>
          <w:lang w:eastAsia="ar-SA" w:bidi="ar-SA"/>
        </w:rPr>
      </w:pPr>
      <w:r w:rsidRPr="005556F5">
        <w:rPr>
          <w:rFonts w:eastAsia="Times New Roman" w:cs="Times New Roman"/>
          <w:kern w:val="0"/>
          <w:sz w:val="20"/>
          <w:szCs w:val="20"/>
          <w:lang w:eastAsia="ar-SA" w:bidi="ar-SA"/>
        </w:rPr>
        <w:tab/>
      </w:r>
      <w:r w:rsidRPr="005556F5">
        <w:rPr>
          <w:rFonts w:eastAsia="Times New Roman" w:cs="Times New Roman"/>
          <w:bCs/>
          <w:kern w:val="0"/>
          <w:sz w:val="20"/>
          <w:szCs w:val="20"/>
          <w:lang w:eastAsia="ar-SA" w:bidi="ar-SA"/>
        </w:rPr>
        <w:t xml:space="preserve">Instalacja </w:t>
      </w:r>
      <w:r w:rsidR="00636999">
        <w:rPr>
          <w:rFonts w:eastAsia="Times New Roman" w:cs="Times New Roman"/>
          <w:bCs/>
          <w:kern w:val="0"/>
          <w:sz w:val="20"/>
          <w:szCs w:val="20"/>
          <w:lang w:eastAsia="ar-SA" w:bidi="ar-SA"/>
        </w:rPr>
        <w:t xml:space="preserve">sanitarna </w:t>
      </w:r>
      <w:r w:rsidRPr="005556F5">
        <w:rPr>
          <w:rFonts w:eastAsia="Times New Roman" w:cs="Times New Roman"/>
          <w:bCs/>
          <w:kern w:val="0"/>
          <w:sz w:val="20"/>
          <w:szCs w:val="20"/>
          <w:lang w:eastAsia="ar-SA" w:bidi="ar-SA"/>
        </w:rPr>
        <w:t>wod</w:t>
      </w:r>
      <w:r w:rsidR="00636999">
        <w:rPr>
          <w:rFonts w:eastAsia="Times New Roman" w:cs="Times New Roman"/>
          <w:bCs/>
          <w:kern w:val="0"/>
          <w:sz w:val="20"/>
          <w:szCs w:val="20"/>
          <w:lang w:eastAsia="ar-SA" w:bidi="ar-SA"/>
        </w:rPr>
        <w:t xml:space="preserve">ociągowa i </w:t>
      </w:r>
      <w:r w:rsidRPr="005556F5">
        <w:rPr>
          <w:rFonts w:eastAsia="Times New Roman" w:cs="Times New Roman"/>
          <w:bCs/>
          <w:kern w:val="0"/>
          <w:sz w:val="20"/>
          <w:szCs w:val="20"/>
          <w:lang w:eastAsia="ar-SA" w:bidi="ar-SA"/>
        </w:rPr>
        <w:t xml:space="preserve">kanalizacyjna (VAT 8 %): </w:t>
      </w:r>
      <w:r w:rsidR="00636999">
        <w:rPr>
          <w:rFonts w:eastAsia="Times New Roman" w:cs="Times New Roman"/>
          <w:bCs/>
          <w:kern w:val="0"/>
          <w:sz w:val="20"/>
          <w:szCs w:val="20"/>
          <w:lang w:eastAsia="ar-SA" w:bidi="ar-SA"/>
        </w:rPr>
        <w:br/>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netto, ….…..……..…</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brutto</w:t>
      </w:r>
    </w:p>
    <w:p w:rsidR="005556F5" w:rsidRDefault="005556F5" w:rsidP="005556F5">
      <w:pPr>
        <w:widowControl/>
        <w:autoSpaceDN/>
        <w:ind w:left="283" w:firstLine="1"/>
        <w:textAlignment w:val="auto"/>
        <w:rPr>
          <w:rFonts w:eastAsia="Times New Roman" w:cs="Times New Roman"/>
          <w:bCs/>
          <w:kern w:val="0"/>
          <w:sz w:val="20"/>
          <w:szCs w:val="20"/>
          <w:lang w:eastAsia="ar-SA" w:bidi="ar-SA"/>
        </w:rPr>
      </w:pPr>
      <w:r w:rsidRPr="005556F5">
        <w:rPr>
          <w:rFonts w:eastAsia="Times New Roman" w:cs="Times New Roman"/>
          <w:kern w:val="0"/>
          <w:sz w:val="20"/>
          <w:szCs w:val="20"/>
          <w:lang w:eastAsia="ar-SA" w:bidi="ar-SA"/>
        </w:rPr>
        <w:tab/>
      </w:r>
      <w:r w:rsidRPr="005556F5">
        <w:rPr>
          <w:rFonts w:eastAsia="Times New Roman" w:cs="Times New Roman"/>
          <w:bCs/>
          <w:kern w:val="0"/>
          <w:sz w:val="20"/>
          <w:szCs w:val="20"/>
          <w:lang w:eastAsia="ar-SA" w:bidi="ar-SA"/>
        </w:rPr>
        <w:t xml:space="preserve">Instalacja </w:t>
      </w:r>
      <w:r w:rsidR="00636999">
        <w:rPr>
          <w:rFonts w:eastAsia="Times New Roman" w:cs="Times New Roman"/>
          <w:bCs/>
          <w:kern w:val="0"/>
          <w:sz w:val="20"/>
          <w:szCs w:val="20"/>
          <w:lang w:eastAsia="ar-SA" w:bidi="ar-SA"/>
        </w:rPr>
        <w:t xml:space="preserve">sanitarna </w:t>
      </w:r>
      <w:r w:rsidRPr="005556F5">
        <w:rPr>
          <w:rFonts w:eastAsia="Times New Roman" w:cs="Times New Roman"/>
          <w:bCs/>
          <w:kern w:val="0"/>
          <w:sz w:val="20"/>
          <w:szCs w:val="20"/>
          <w:lang w:eastAsia="ar-SA" w:bidi="ar-SA"/>
        </w:rPr>
        <w:t xml:space="preserve">wentylacyjna i klimatyzacyjna (VAT 8%): </w:t>
      </w:r>
      <w:r w:rsidR="00636999">
        <w:rPr>
          <w:rFonts w:eastAsia="Times New Roman" w:cs="Times New Roman"/>
          <w:bCs/>
          <w:kern w:val="0"/>
          <w:sz w:val="20"/>
          <w:szCs w:val="20"/>
          <w:lang w:eastAsia="ar-SA" w:bidi="ar-SA"/>
        </w:rPr>
        <w:br/>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netto, ………</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brutto</w:t>
      </w:r>
    </w:p>
    <w:p w:rsidR="005556F5" w:rsidRPr="005556F5" w:rsidRDefault="005556F5" w:rsidP="005556F5">
      <w:pPr>
        <w:widowControl/>
        <w:autoSpaceDN/>
        <w:ind w:left="283" w:firstLine="1"/>
        <w:textAlignment w:val="auto"/>
        <w:rPr>
          <w:rFonts w:eastAsia="Times New Roman" w:cs="Times New Roman"/>
          <w:bCs/>
          <w:kern w:val="0"/>
          <w:sz w:val="20"/>
          <w:szCs w:val="20"/>
          <w:lang w:eastAsia="ar-SA" w:bidi="ar-SA"/>
        </w:rPr>
      </w:pPr>
      <w:r w:rsidRPr="005556F5">
        <w:rPr>
          <w:rFonts w:eastAsia="Times New Roman" w:cs="Times New Roman"/>
          <w:bCs/>
          <w:kern w:val="0"/>
          <w:sz w:val="20"/>
          <w:szCs w:val="20"/>
          <w:lang w:eastAsia="ar-SA" w:bidi="ar-SA"/>
        </w:rPr>
        <w:tab/>
        <w:t>Instalacj</w:t>
      </w:r>
      <w:r w:rsidR="00636999">
        <w:rPr>
          <w:rFonts w:eastAsia="Times New Roman" w:cs="Times New Roman"/>
          <w:bCs/>
          <w:kern w:val="0"/>
          <w:sz w:val="20"/>
          <w:szCs w:val="20"/>
          <w:lang w:eastAsia="ar-SA" w:bidi="ar-SA"/>
        </w:rPr>
        <w:t>a</w:t>
      </w:r>
      <w:r w:rsidRPr="005556F5">
        <w:rPr>
          <w:rFonts w:eastAsia="Times New Roman" w:cs="Times New Roman"/>
          <w:bCs/>
          <w:kern w:val="0"/>
          <w:sz w:val="20"/>
          <w:szCs w:val="20"/>
          <w:lang w:eastAsia="ar-SA" w:bidi="ar-SA"/>
        </w:rPr>
        <w:t xml:space="preserve"> elektryczn</w:t>
      </w:r>
      <w:r w:rsidR="00636999">
        <w:rPr>
          <w:rFonts w:eastAsia="Times New Roman" w:cs="Times New Roman"/>
          <w:bCs/>
          <w:kern w:val="0"/>
          <w:sz w:val="20"/>
          <w:szCs w:val="20"/>
          <w:lang w:eastAsia="ar-SA" w:bidi="ar-SA"/>
        </w:rPr>
        <w:t>a i teletechniczna</w:t>
      </w:r>
      <w:r w:rsidRPr="005556F5">
        <w:rPr>
          <w:rFonts w:eastAsia="Times New Roman" w:cs="Times New Roman"/>
          <w:bCs/>
          <w:kern w:val="0"/>
          <w:sz w:val="20"/>
          <w:szCs w:val="20"/>
          <w:lang w:eastAsia="ar-SA" w:bidi="ar-SA"/>
        </w:rPr>
        <w:t xml:space="preserve"> (VAT 8%):</w:t>
      </w:r>
      <w:r w:rsidR="00636999">
        <w:rPr>
          <w:rFonts w:eastAsia="Times New Roman" w:cs="Times New Roman"/>
          <w:bCs/>
          <w:kern w:val="0"/>
          <w:sz w:val="20"/>
          <w:szCs w:val="20"/>
          <w:lang w:eastAsia="ar-SA" w:bidi="ar-SA"/>
        </w:rPr>
        <w:br/>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sidR="00636999">
        <w:rPr>
          <w:rFonts w:eastAsia="Times New Roman" w:cs="Times New Roman"/>
          <w:bCs/>
          <w:kern w:val="0"/>
          <w:sz w:val="20"/>
          <w:szCs w:val="20"/>
          <w:lang w:eastAsia="ar-SA" w:bidi="ar-SA"/>
        </w:rPr>
        <w:t xml:space="preserve">………………. </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netto, …………...…</w:t>
      </w:r>
      <w:r w:rsidR="00636999">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r>
        <w:rPr>
          <w:rFonts w:eastAsia="Times New Roman" w:cs="Times New Roman"/>
          <w:bCs/>
          <w:kern w:val="0"/>
          <w:sz w:val="20"/>
          <w:szCs w:val="20"/>
          <w:lang w:eastAsia="ar-SA" w:bidi="ar-SA"/>
        </w:rPr>
        <w:t>.</w:t>
      </w:r>
      <w:r w:rsidRPr="005556F5">
        <w:rPr>
          <w:rFonts w:eastAsia="Times New Roman" w:cs="Times New Roman"/>
          <w:bCs/>
          <w:kern w:val="0"/>
          <w:sz w:val="20"/>
          <w:szCs w:val="20"/>
          <w:lang w:eastAsia="ar-SA" w:bidi="ar-SA"/>
        </w:rPr>
        <w:t>……</w:t>
      </w:r>
      <w:proofErr w:type="gramStart"/>
      <w:r w:rsidRPr="005556F5">
        <w:rPr>
          <w:rFonts w:eastAsia="Times New Roman" w:cs="Times New Roman"/>
          <w:bCs/>
          <w:kern w:val="0"/>
          <w:sz w:val="20"/>
          <w:szCs w:val="20"/>
          <w:lang w:eastAsia="ar-SA" w:bidi="ar-SA"/>
        </w:rPr>
        <w:t>zł</w:t>
      </w:r>
      <w:proofErr w:type="gramEnd"/>
      <w:r w:rsidRPr="005556F5">
        <w:rPr>
          <w:rFonts w:eastAsia="Times New Roman" w:cs="Times New Roman"/>
          <w:bCs/>
          <w:kern w:val="0"/>
          <w:sz w:val="20"/>
          <w:szCs w:val="20"/>
          <w:lang w:eastAsia="ar-SA" w:bidi="ar-SA"/>
        </w:rPr>
        <w:t xml:space="preserve"> brutto</w:t>
      </w:r>
    </w:p>
    <w:p w:rsidR="004F1AE1" w:rsidRPr="004F1AE1" w:rsidRDefault="001C60C0" w:rsidP="004F1AE1">
      <w:pPr>
        <w:widowControl/>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lastRenderedPageBreak/>
        <w:t>2</w:t>
      </w:r>
      <w:r w:rsidR="005E6D97">
        <w:rPr>
          <w:rFonts w:eastAsia="Times New Roman" w:cs="Times New Roman"/>
          <w:kern w:val="0"/>
          <w:lang w:eastAsia="ar-SA" w:bidi="ar-SA"/>
        </w:rPr>
        <w:t>3</w:t>
      </w:r>
      <w:r w:rsidR="004F1AE1" w:rsidRPr="004F1AE1">
        <w:rPr>
          <w:rFonts w:eastAsia="Times New Roman" w:cs="Times New Roman"/>
          <w:kern w:val="0"/>
          <w:lang w:eastAsia="ar-SA" w:bidi="ar-SA"/>
        </w:rPr>
        <w:t xml:space="preserve">. Osobą upoważnioną (imiona i nazwisko) do udziału w aukcji elektronicznej jest </w:t>
      </w:r>
      <w:r w:rsidR="004F1AE1" w:rsidRPr="004F1AE1">
        <w:rPr>
          <w:rFonts w:eastAsia="Times New Roman" w:cs="Times New Roman"/>
          <w:kern w:val="0"/>
          <w:lang w:eastAsia="ar-SA" w:bidi="ar-SA"/>
        </w:rPr>
        <w:br/>
        <w:t>p. ………………………………………………………………</w:t>
      </w:r>
      <w:r w:rsidR="00EC1DDF">
        <w:rPr>
          <w:rFonts w:eastAsia="Times New Roman" w:cs="Times New Roman"/>
          <w:kern w:val="0"/>
          <w:lang w:eastAsia="ar-SA" w:bidi="ar-SA"/>
        </w:rPr>
        <w:t>…….</w:t>
      </w:r>
      <w:r w:rsidR="004F1AE1" w:rsidRPr="004F1AE1">
        <w:rPr>
          <w:rFonts w:eastAsia="Times New Roman" w:cs="Times New Roman"/>
          <w:kern w:val="0"/>
          <w:lang w:eastAsia="ar-SA" w:bidi="ar-SA"/>
        </w:rPr>
        <w:t>…………………….…</w:t>
      </w:r>
    </w:p>
    <w:p w:rsidR="00F57F47" w:rsidRPr="00F57F47" w:rsidRDefault="00F57F47" w:rsidP="00F57F47">
      <w:pPr>
        <w:widowControl/>
        <w:tabs>
          <w:tab w:val="left" w:pos="567"/>
          <w:tab w:val="left" w:pos="669"/>
        </w:tabs>
        <w:autoSpaceDN/>
        <w:jc w:val="both"/>
        <w:textAlignment w:val="auto"/>
        <w:rPr>
          <w:rFonts w:eastAsia="Times New Roman" w:cs="Times New Roman"/>
          <w:b/>
          <w:kern w:val="0"/>
          <w:lang w:eastAsia="ar-SA" w:bidi="ar-SA"/>
        </w:rPr>
      </w:pPr>
    </w:p>
    <w:p w:rsidR="004F1AE1" w:rsidRDefault="004F1AE1" w:rsidP="00F57F47">
      <w:pPr>
        <w:widowControl/>
        <w:suppressAutoHyphens w:val="0"/>
        <w:autoSpaceDN/>
        <w:jc w:val="both"/>
        <w:textAlignment w:val="auto"/>
        <w:rPr>
          <w:rFonts w:eastAsia="Times New Roman" w:cs="Times New Roman"/>
          <w:kern w:val="0"/>
          <w:lang w:eastAsia="ar-SA" w:bidi="ar-SA"/>
        </w:rPr>
      </w:pPr>
    </w:p>
    <w:p w:rsidR="00F57F47" w:rsidRPr="00F57F47" w:rsidRDefault="00F57F47" w:rsidP="00F57F47">
      <w:pPr>
        <w:widowControl/>
        <w:suppressAutoHyphens w:val="0"/>
        <w:autoSpaceDN/>
        <w:jc w:val="both"/>
        <w:textAlignment w:val="auto"/>
        <w:rPr>
          <w:rFonts w:eastAsia="Times New Roman" w:cs="Times New Roman"/>
          <w:i/>
          <w:iCs/>
          <w:kern w:val="0"/>
          <w:lang w:eastAsia="ar-SA" w:bidi="ar-SA"/>
        </w:rPr>
      </w:pPr>
      <w:r w:rsidRPr="00F57F47">
        <w:rPr>
          <w:rFonts w:eastAsia="Times New Roman" w:cs="Times New Roman"/>
          <w:kern w:val="0"/>
          <w:lang w:eastAsia="ar-SA" w:bidi="ar-SA"/>
        </w:rPr>
        <w:t xml:space="preserve">…...……………….. </w:t>
      </w:r>
      <w:proofErr w:type="gramStart"/>
      <w:r w:rsidRPr="00F57F47">
        <w:rPr>
          <w:rFonts w:eastAsia="Times New Roman" w:cs="Times New Roman"/>
          <w:kern w:val="0"/>
          <w:lang w:eastAsia="ar-SA" w:bidi="ar-SA"/>
        </w:rPr>
        <w:t>dn</w:t>
      </w:r>
      <w:proofErr w:type="gramEnd"/>
      <w:r w:rsidRPr="00F57F47">
        <w:rPr>
          <w:rFonts w:eastAsia="Times New Roman" w:cs="Times New Roman"/>
          <w:kern w:val="0"/>
          <w:lang w:eastAsia="ar-SA" w:bidi="ar-SA"/>
        </w:rPr>
        <w:t>. ……………</w:t>
      </w:r>
    </w:p>
    <w:p w:rsidR="00F57F47" w:rsidRDefault="00F57F47" w:rsidP="0038097C">
      <w:pPr>
        <w:widowControl/>
        <w:autoSpaceDN/>
        <w:jc w:val="both"/>
        <w:textAlignment w:val="auto"/>
        <w:rPr>
          <w:rFonts w:eastAsia="Times New Roman" w:cs="Times New Roman"/>
          <w:kern w:val="0"/>
          <w:sz w:val="20"/>
          <w:szCs w:val="20"/>
          <w:lang w:eastAsia="ar-SA" w:bidi="ar-SA"/>
        </w:rPr>
      </w:pPr>
      <w:r w:rsidRPr="00F57F47">
        <w:rPr>
          <w:rFonts w:eastAsia="Times New Roman" w:cs="Times New Roman"/>
          <w:i/>
          <w:iCs/>
          <w:kern w:val="0"/>
          <w:lang w:eastAsia="ar-SA" w:bidi="ar-SA"/>
        </w:rPr>
        <w:t xml:space="preserve">     </w:t>
      </w:r>
      <w:r w:rsidRPr="00F57F47">
        <w:rPr>
          <w:rFonts w:eastAsia="Times New Roman" w:cs="Times New Roman"/>
          <w:i/>
          <w:iCs/>
          <w:kern w:val="0"/>
          <w:sz w:val="20"/>
          <w:szCs w:val="20"/>
          <w:lang w:eastAsia="ar-SA" w:bidi="ar-SA"/>
        </w:rPr>
        <w:t xml:space="preserve">  (miejscowość</w:t>
      </w:r>
      <w:r w:rsidRPr="00F57F47">
        <w:rPr>
          <w:rFonts w:eastAsia="Times New Roman" w:cs="Times New Roman"/>
          <w:kern w:val="0"/>
          <w:sz w:val="20"/>
          <w:szCs w:val="20"/>
          <w:lang w:eastAsia="ar-SA" w:bidi="ar-SA"/>
        </w:rPr>
        <w:t>)</w:t>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r w:rsidRPr="00F57F47">
        <w:rPr>
          <w:rFonts w:eastAsia="Times New Roman" w:cs="Times New Roman"/>
          <w:kern w:val="0"/>
          <w:sz w:val="20"/>
          <w:szCs w:val="20"/>
          <w:lang w:eastAsia="ar-SA" w:bidi="ar-SA"/>
        </w:rPr>
        <w:tab/>
      </w: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327D25" w:rsidRDefault="00327D25" w:rsidP="001F703A">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Pr="006C6B20" w:rsidRDefault="00DA0AAE" w:rsidP="00DA0AAE">
      <w:pPr>
        <w:widowControl/>
        <w:tabs>
          <w:tab w:val="left" w:pos="1978"/>
          <w:tab w:val="left" w:pos="3828"/>
          <w:tab w:val="center" w:pos="4677"/>
        </w:tabs>
        <w:autoSpaceDN/>
        <w:rPr>
          <w:rFonts w:eastAsia="Arial" w:cs="Times New Roman"/>
          <w:b/>
          <w:i/>
          <w:kern w:val="1"/>
        </w:rPr>
      </w:pPr>
      <w:r w:rsidRPr="006C6B20">
        <w:rPr>
          <w:rFonts w:eastAsia="Arial" w:cs="Times New Roman"/>
          <w:b/>
          <w:i/>
          <w:kern w:val="1"/>
        </w:rPr>
        <w:t xml:space="preserve">Dokument należy wypełnić i podpisać kwalifikowanym podpisem elektronicznym </w:t>
      </w:r>
      <w:r>
        <w:rPr>
          <w:rFonts w:eastAsia="Arial" w:cs="Times New Roman"/>
          <w:b/>
          <w:i/>
          <w:kern w:val="1"/>
        </w:rPr>
        <w:br/>
      </w:r>
      <w:r w:rsidRPr="006C6B20">
        <w:rPr>
          <w:rFonts w:eastAsia="Arial" w:cs="Times New Roman"/>
          <w:b/>
          <w:i/>
          <w:kern w:val="1"/>
        </w:rPr>
        <w:t>lub podpisem zaufanym lub podpisem osobistym.</w:t>
      </w:r>
    </w:p>
    <w:p w:rsidR="00DA0AAE" w:rsidRPr="006C6B20" w:rsidRDefault="00DA0AAE" w:rsidP="00DA0AAE">
      <w:pPr>
        <w:widowControl/>
        <w:tabs>
          <w:tab w:val="left" w:pos="1978"/>
          <w:tab w:val="left" w:pos="3828"/>
          <w:tab w:val="center" w:pos="4677"/>
        </w:tabs>
        <w:autoSpaceDN/>
        <w:rPr>
          <w:rFonts w:eastAsia="Times New Roman" w:cs="Times New Roman"/>
          <w:b/>
          <w:kern w:val="0"/>
          <w:lang w:eastAsia="pl-PL" w:bidi="ar-SA"/>
        </w:rPr>
      </w:pPr>
      <w:r w:rsidRPr="006C6B20">
        <w:rPr>
          <w:rFonts w:eastAsia="Arial" w:cs="Times New Roman"/>
          <w:b/>
          <w:i/>
          <w:kern w:val="1"/>
        </w:rPr>
        <w:t xml:space="preserve">Zamawiający zaleca zapisanie dokumentu w formacie PDF. </w:t>
      </w: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DA0AAE" w:rsidRDefault="00DA0AAE" w:rsidP="00B560F5">
      <w:pPr>
        <w:widowControl/>
        <w:autoSpaceDN/>
        <w:ind w:left="7371"/>
        <w:jc w:val="both"/>
        <w:textAlignment w:val="auto"/>
        <w:rPr>
          <w:rFonts w:eastAsia="Times New Roman" w:cs="Times New Roman"/>
          <w:b/>
          <w:kern w:val="0"/>
          <w:sz w:val="16"/>
          <w:szCs w:val="16"/>
          <w:lang w:eastAsia="ar-SA" w:bidi="ar-SA"/>
        </w:rPr>
      </w:pPr>
    </w:p>
    <w:p w:rsidR="00B560F5" w:rsidRPr="00133672" w:rsidRDefault="00B560F5" w:rsidP="00B560F5">
      <w:pPr>
        <w:widowControl/>
        <w:autoSpaceDN/>
        <w:ind w:left="7371"/>
        <w:jc w:val="both"/>
        <w:textAlignment w:val="auto"/>
        <w:rPr>
          <w:rFonts w:eastAsia="Times New Roman" w:cs="Times New Roman"/>
          <w:b/>
          <w:kern w:val="0"/>
          <w:sz w:val="16"/>
          <w:szCs w:val="16"/>
          <w:lang w:eastAsia="ar-SA" w:bidi="ar-SA"/>
        </w:rPr>
      </w:pPr>
      <w:r w:rsidRPr="00133672">
        <w:rPr>
          <w:rFonts w:eastAsia="Times New Roman" w:cs="Times New Roman"/>
          <w:b/>
          <w:kern w:val="0"/>
          <w:sz w:val="16"/>
          <w:szCs w:val="16"/>
          <w:lang w:eastAsia="ar-SA" w:bidi="ar-SA"/>
        </w:rPr>
        <w:lastRenderedPageBreak/>
        <w:t xml:space="preserve">Załącznik nr </w:t>
      </w:r>
      <w:r w:rsidR="00727E53">
        <w:rPr>
          <w:rFonts w:eastAsia="Times New Roman" w:cs="Times New Roman"/>
          <w:b/>
          <w:kern w:val="0"/>
          <w:sz w:val="16"/>
          <w:szCs w:val="16"/>
          <w:lang w:eastAsia="ar-SA" w:bidi="ar-SA"/>
        </w:rPr>
        <w:t>10</w:t>
      </w:r>
      <w:r w:rsidRPr="00133672">
        <w:rPr>
          <w:rFonts w:eastAsia="Times New Roman" w:cs="Times New Roman"/>
          <w:b/>
          <w:kern w:val="0"/>
          <w:sz w:val="16"/>
          <w:szCs w:val="16"/>
          <w:lang w:eastAsia="ar-SA" w:bidi="ar-SA"/>
        </w:rPr>
        <w:t xml:space="preserve"> do SWZ</w:t>
      </w:r>
    </w:p>
    <w:p w:rsidR="00B560F5" w:rsidRPr="00133672" w:rsidRDefault="00B560F5" w:rsidP="00B560F5">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15/22/IR</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kern w:val="0"/>
          <w:sz w:val="28"/>
          <w:szCs w:val="28"/>
          <w:lang w:eastAsia="en-US" w:bidi="ar-SA"/>
        </w:rPr>
      </w:pPr>
      <w:r>
        <w:rPr>
          <w:rFonts w:eastAsia="Calibri" w:cs="Times New Roman"/>
          <w:b/>
          <w:bCs/>
          <w:kern w:val="0"/>
          <w:sz w:val="28"/>
          <w:szCs w:val="28"/>
          <w:lang w:eastAsia="en-US" w:bidi="ar-SA"/>
        </w:rPr>
        <w:t>OŚWIADCZENIE WYKONAWCY/PODWYKONAWCY</w:t>
      </w:r>
      <w:r w:rsidRPr="009F77F3">
        <w:rPr>
          <w:rFonts w:eastAsia="Calibri" w:cs="Times New Roman"/>
          <w:b/>
          <w:bCs/>
          <w:kern w:val="0"/>
          <w:sz w:val="28"/>
          <w:szCs w:val="28"/>
          <w:lang w:eastAsia="en-US" w:bidi="ar-SA"/>
        </w:rPr>
        <w:t>*</w:t>
      </w:r>
      <w:r w:rsidRPr="006F1B7C">
        <w:rPr>
          <w:rFonts w:eastAsia="Calibri" w:cs="Times New Roman"/>
          <w:b/>
          <w:bCs/>
          <w:kern w:val="0"/>
          <w:sz w:val="28"/>
          <w:szCs w:val="28"/>
          <w:lang w:eastAsia="en-US" w:bidi="ar-SA"/>
        </w:rPr>
        <w:t xml:space="preserve"> </w:t>
      </w:r>
      <w:r w:rsidRPr="006F1B7C">
        <w:rPr>
          <w:rFonts w:eastAsia="Calibri" w:cs="Times New Roman"/>
          <w:b/>
          <w:bCs/>
          <w:kern w:val="0"/>
          <w:sz w:val="28"/>
          <w:szCs w:val="28"/>
          <w:lang w:eastAsia="en-US" w:bidi="ar-SA"/>
        </w:rPr>
        <w:br/>
        <w:t xml:space="preserve">O BRAKU PODSTAW DO WYKLUCZENIA I SPEŁNIENIA WARUNKÓW UDZIAŁU W POSTĘPOWANIU </w:t>
      </w:r>
    </w:p>
    <w:p w:rsidR="00B560F5" w:rsidRDefault="00B560F5" w:rsidP="00B560F5">
      <w:pPr>
        <w:widowControl/>
        <w:tabs>
          <w:tab w:val="left" w:pos="0"/>
        </w:tabs>
        <w:suppressAutoHyphens w:val="0"/>
        <w:autoSpaceDN/>
        <w:spacing w:after="160" w:line="320" w:lineRule="exact"/>
        <w:jc w:val="center"/>
        <w:textAlignment w:val="auto"/>
        <w:rPr>
          <w:rFonts w:eastAsia="Times New Roman" w:cs="Times New Roman"/>
          <w:b/>
          <w:kern w:val="0"/>
          <w:lang w:eastAsia="ar-SA" w:bidi="ar-SA"/>
        </w:rPr>
      </w:pPr>
      <w:proofErr w:type="gramStart"/>
      <w:r w:rsidRPr="006F1B7C">
        <w:rPr>
          <w:rFonts w:eastAsia="Calibri" w:cs="Times New Roman"/>
          <w:b/>
          <w:bCs/>
          <w:kern w:val="0"/>
          <w:lang w:eastAsia="en-US" w:bidi="ar-SA"/>
        </w:rPr>
        <w:t>składane</w:t>
      </w:r>
      <w:proofErr w:type="gramEnd"/>
      <w:r w:rsidRPr="006F1B7C">
        <w:rPr>
          <w:rFonts w:eastAsia="Calibri" w:cs="Times New Roman"/>
          <w:b/>
          <w:bCs/>
          <w:kern w:val="0"/>
          <w:lang w:eastAsia="en-US" w:bidi="ar-SA"/>
        </w:rPr>
        <w:t xml:space="preserve"> na podstawie art. 125 ust. 1 us</w:t>
      </w:r>
      <w:r>
        <w:rPr>
          <w:rFonts w:eastAsia="Calibri" w:cs="Times New Roman"/>
          <w:b/>
          <w:bCs/>
          <w:kern w:val="0"/>
          <w:lang w:eastAsia="en-US" w:bidi="ar-SA"/>
        </w:rPr>
        <w:t>tawy z dnia 11 września 2019 r.</w:t>
      </w:r>
      <w:r w:rsidRPr="006F1B7C">
        <w:rPr>
          <w:rFonts w:eastAsia="Calibri" w:cs="Times New Roman"/>
          <w:b/>
          <w:bCs/>
          <w:kern w:val="0"/>
          <w:lang w:eastAsia="en-US" w:bidi="ar-SA"/>
        </w:rPr>
        <w:t xml:space="preserve"> </w:t>
      </w:r>
      <w:r w:rsidRPr="0003044C">
        <w:rPr>
          <w:rFonts w:eastAsia="Times New Roman" w:cs="Times New Roman"/>
          <w:lang w:bidi="ar-SA"/>
        </w:rPr>
        <w:t>–</w:t>
      </w:r>
      <w:r>
        <w:rPr>
          <w:rFonts w:eastAsia="Times New Roman" w:cs="Times New Roman"/>
          <w:lang w:bidi="ar-SA"/>
        </w:rPr>
        <w:t xml:space="preserve"> </w:t>
      </w:r>
      <w:r w:rsidRPr="006F1B7C">
        <w:rPr>
          <w:rFonts w:eastAsia="Calibri" w:cs="Times New Roman"/>
          <w:b/>
          <w:bCs/>
          <w:i/>
          <w:kern w:val="0"/>
          <w:lang w:eastAsia="en-US" w:bidi="ar-SA"/>
        </w:rPr>
        <w:t xml:space="preserve">Prawo zamówień publicznych </w:t>
      </w:r>
      <w:r w:rsidRPr="006F1B7C">
        <w:rPr>
          <w:rFonts w:eastAsia="Calibri" w:cs="Times New Roman"/>
          <w:b/>
          <w:kern w:val="0"/>
          <w:lang w:eastAsia="en-US" w:bidi="ar-SA"/>
        </w:rPr>
        <w:t xml:space="preserve">(Dz. U. </w:t>
      </w:r>
      <w:proofErr w:type="gramStart"/>
      <w:r>
        <w:rPr>
          <w:rFonts w:eastAsia="Calibri" w:cs="Times New Roman"/>
          <w:b/>
          <w:kern w:val="0"/>
          <w:lang w:eastAsia="en-US" w:bidi="ar-SA"/>
        </w:rPr>
        <w:t>z</w:t>
      </w:r>
      <w:proofErr w:type="gramEnd"/>
      <w:r>
        <w:rPr>
          <w:rFonts w:eastAsia="Calibri" w:cs="Times New Roman"/>
          <w:b/>
          <w:kern w:val="0"/>
          <w:lang w:eastAsia="en-US" w:bidi="ar-SA"/>
        </w:rPr>
        <w:t xml:space="preserve"> 2021 r., poz. 1129 z późn. </w:t>
      </w:r>
      <w:proofErr w:type="gramStart"/>
      <w:r>
        <w:rPr>
          <w:rFonts w:eastAsia="Calibri" w:cs="Times New Roman"/>
          <w:b/>
          <w:kern w:val="0"/>
          <w:lang w:eastAsia="en-US" w:bidi="ar-SA"/>
        </w:rPr>
        <w:t>zm</w:t>
      </w:r>
      <w:proofErr w:type="gramEnd"/>
      <w:r>
        <w:rPr>
          <w:rFonts w:eastAsia="Calibri" w:cs="Times New Roman"/>
          <w:b/>
          <w:kern w:val="0"/>
          <w:lang w:eastAsia="en-US" w:bidi="ar-SA"/>
        </w:rPr>
        <w:t>.</w:t>
      </w:r>
      <w:r>
        <w:rPr>
          <w:rStyle w:val="Odwoanieprzypisudolnego"/>
          <w:rFonts w:eastAsia="Calibri" w:cs="Times New Roman"/>
          <w:b/>
          <w:kern w:val="0"/>
          <w:lang w:eastAsia="en-US" w:bidi="ar-SA"/>
        </w:rPr>
        <w:footnoteReference w:id="12"/>
      </w:r>
      <w:r w:rsidRPr="006F1B7C">
        <w:rPr>
          <w:rFonts w:eastAsia="Calibri" w:cs="Times New Roman"/>
          <w:b/>
          <w:kern w:val="0"/>
          <w:lang w:eastAsia="en-US" w:bidi="ar-SA"/>
        </w:rPr>
        <w:t>)</w:t>
      </w:r>
      <w:r w:rsidRPr="006F1B7C">
        <w:rPr>
          <w:rFonts w:eastAsia="Times New Roman" w:cs="Times New Roman"/>
          <w:b/>
          <w:kern w:val="0"/>
          <w:lang w:eastAsia="ar-SA" w:bidi="ar-SA"/>
        </w:rPr>
        <w:t xml:space="preserve"> </w:t>
      </w:r>
    </w:p>
    <w:p w:rsidR="00B560F5" w:rsidRPr="00A62C74" w:rsidRDefault="00B560F5" w:rsidP="00B560F5">
      <w:pPr>
        <w:widowControl/>
        <w:suppressAutoHyphens w:val="0"/>
        <w:autoSpaceDN/>
        <w:spacing w:after="160" w:line="320" w:lineRule="exact"/>
        <w:jc w:val="center"/>
        <w:textAlignment w:val="auto"/>
        <w:rPr>
          <w:rFonts w:eastAsia="Times New Roman" w:cs="Times New Roman"/>
          <w:kern w:val="0"/>
          <w:sz w:val="18"/>
          <w:szCs w:val="18"/>
          <w:lang w:bidi="ar-SA"/>
        </w:rPr>
      </w:pPr>
      <w:r w:rsidRPr="00A62C74">
        <w:rPr>
          <w:rFonts w:eastAsia="Times New Roman" w:cs="Times New Roman"/>
          <w:kern w:val="0"/>
          <w:sz w:val="18"/>
          <w:szCs w:val="18"/>
          <w:lang w:eastAsia="ar-SA" w:bidi="ar-SA"/>
        </w:rPr>
        <w:t>* niepotrzebne skreślić</w:t>
      </w:r>
    </w:p>
    <w:p w:rsidR="00B560F5" w:rsidRPr="006F1B7C" w:rsidRDefault="00B560F5" w:rsidP="00B560F5">
      <w:pPr>
        <w:keepNext/>
        <w:widowControl/>
        <w:tabs>
          <w:tab w:val="left" w:pos="0"/>
        </w:tabs>
        <w:autoSpaceDN/>
        <w:spacing w:before="240" w:after="200" w:line="276" w:lineRule="auto"/>
        <w:jc w:val="center"/>
        <w:textAlignment w:val="auto"/>
        <w:outlineLvl w:val="8"/>
        <w:rPr>
          <w:rFonts w:eastAsia="Calibri" w:cs="Times New Roman"/>
          <w:b/>
          <w:bCs/>
          <w:i/>
          <w:kern w:val="0"/>
          <w:lang w:eastAsia="en-US" w:bidi="ar-SA"/>
        </w:rPr>
      </w:pPr>
      <w:r w:rsidRPr="006F1B7C">
        <w:rPr>
          <w:rFonts w:eastAsia="Times New Roman" w:cs="Times New Roman"/>
          <w:b/>
          <w:bCs/>
          <w:kern w:val="0"/>
          <w:lang w:eastAsia="pl-PL" w:bidi="ar-SA"/>
        </w:rPr>
        <w:t xml:space="preserve"> </w:t>
      </w:r>
    </w:p>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ar-SA" w:bidi="ar-SA"/>
        </w:rPr>
      </w:pPr>
      <w:bookmarkStart w:id="0" w:name="_Hlk62044221"/>
      <w:bookmarkStart w:id="1" w:name="_Hlk62039772"/>
      <w:r>
        <w:rPr>
          <w:rFonts w:eastAsia="Times New Roman" w:cs="Times New Roman"/>
          <w:b/>
          <w:bCs/>
          <w:kern w:val="0"/>
          <w:lang w:eastAsia="pl-PL" w:bidi="ar-SA"/>
        </w:rPr>
        <w:t>Informacje na temat p</w:t>
      </w:r>
      <w:r w:rsidRPr="006F1B7C">
        <w:rPr>
          <w:rFonts w:eastAsia="Times New Roman" w:cs="Times New Roman"/>
          <w:b/>
          <w:bCs/>
          <w:kern w:val="0"/>
          <w:lang w:eastAsia="pl-PL" w:bidi="ar-SA"/>
        </w:rPr>
        <w:t xml:space="preserve">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2396" w:type="pct"/>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Zamawiającego: </w:t>
            </w:r>
          </w:p>
        </w:tc>
        <w:tc>
          <w:tcPr>
            <w:tcW w:w="2396" w:type="pct"/>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b/>
                <w:bCs/>
                <w:kern w:val="0"/>
                <w:sz w:val="20"/>
                <w:szCs w:val="20"/>
                <w:lang w:eastAsia="en-GB" w:bidi="ar-SA"/>
              </w:rPr>
            </w:pPr>
            <w:r w:rsidRPr="006F1B7C">
              <w:rPr>
                <w:rFonts w:eastAsia="Calibri" w:cs="Times New Roman"/>
                <w:b/>
                <w:bCs/>
                <w:kern w:val="0"/>
                <w:lang w:eastAsia="en-GB" w:bidi="ar-SA"/>
              </w:rPr>
              <w:t xml:space="preserve">Centrum Szkolenia Policji w Legionowie, </w:t>
            </w:r>
            <w:r w:rsidRPr="006F1B7C">
              <w:rPr>
                <w:rFonts w:eastAsia="Calibri" w:cs="Times New Roman"/>
                <w:b/>
                <w:bCs/>
                <w:kern w:val="0"/>
                <w:lang w:eastAsia="en-GB" w:bidi="ar-SA"/>
              </w:rPr>
              <w:tab/>
            </w:r>
            <w:r w:rsidRPr="006F1B7C">
              <w:rPr>
                <w:rFonts w:eastAsia="Calibri" w:cs="Times New Roman"/>
                <w:b/>
                <w:bCs/>
                <w:kern w:val="0"/>
                <w:lang w:eastAsia="en-GB" w:bidi="ar-SA"/>
              </w:rPr>
              <w:br/>
              <w:t>ul. Zegrzyńska 121, 05-119 Legionowo</w:t>
            </w:r>
          </w:p>
        </w:tc>
      </w:tr>
      <w:tr w:rsidR="00B560F5" w:rsidRPr="006F1B7C" w:rsidTr="00B560F5">
        <w:trPr>
          <w:trHeight w:val="952"/>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Pr>
                <w:rFonts w:eastAsia="Calibri" w:cs="Times New Roman"/>
                <w:kern w:val="0"/>
                <w:lang w:eastAsia="en-GB" w:bidi="ar-SA"/>
              </w:rPr>
              <w:t xml:space="preserve">Nazwa nadana </w:t>
            </w:r>
            <w:r w:rsidRPr="006F1B7C">
              <w:rPr>
                <w:rFonts w:eastAsia="Calibri" w:cs="Times New Roman"/>
                <w:kern w:val="0"/>
                <w:lang w:eastAsia="en-GB" w:bidi="ar-SA"/>
              </w:rPr>
              <w:t xml:space="preserve">zamówieniu: </w:t>
            </w:r>
          </w:p>
        </w:tc>
        <w:tc>
          <w:tcPr>
            <w:tcW w:w="2396" w:type="pct"/>
          </w:tcPr>
          <w:p w:rsidR="00B560F5" w:rsidRPr="00F56CF7" w:rsidRDefault="000F7BB2" w:rsidP="000F7BB2">
            <w:pPr>
              <w:jc w:val="both"/>
              <w:cnfStyle w:val="000000000000" w:firstRow="0" w:lastRow="0" w:firstColumn="0" w:lastColumn="0" w:oddVBand="0" w:evenVBand="0" w:oddHBand="0" w:evenHBand="0" w:firstRowFirstColumn="0" w:firstRowLastColumn="0" w:lastRowFirstColumn="0" w:lastRowLastColumn="0"/>
              <w:rPr>
                <w:rFonts w:cs="Times New Roman"/>
                <w:bCs/>
              </w:rPr>
            </w:pPr>
            <w:r>
              <w:rPr>
                <w:rFonts w:cs="Times New Roman"/>
                <w:bCs/>
              </w:rPr>
              <w:t>W</w:t>
            </w:r>
            <w:r w:rsidR="00B560F5" w:rsidRPr="00B560F5">
              <w:rPr>
                <w:rFonts w:cs="Times New Roman"/>
                <w:bCs/>
              </w:rPr>
              <w:t>ykonanie robót budowlanych polegających 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w:t>
            </w:r>
            <w:r>
              <w:rPr>
                <w:rFonts w:cs="Times New Roman"/>
                <w:bCs/>
              </w:rPr>
              <w:t xml:space="preserve"> </w:t>
            </w:r>
            <w:r>
              <w:rPr>
                <w:rFonts w:cs="Times New Roman"/>
                <w:bCs/>
              </w:rPr>
              <w:br/>
            </w:r>
            <w:r w:rsidR="00B560F5" w:rsidRPr="00B560F5">
              <w:rPr>
                <w:rFonts w:cs="Times New Roman"/>
                <w:bCs/>
              </w:rPr>
              <w:t xml:space="preserve">i budową wewnętrznej instalacji: wentylacji mechanicznej, klimatyzacji, systemu alarmu pożarowego, dźwiękowego systemu ostrzegawczego, odgromowej na terenie Centrum Szkolenia Policji w Legionowie – dokończenie robót budowlanych oraz rozszerzenie zakresu robót budowlanych </w:t>
            </w:r>
            <w:r>
              <w:rPr>
                <w:rFonts w:cs="Times New Roman"/>
                <w:bCs/>
              </w:rPr>
              <w:br/>
            </w:r>
            <w:r w:rsidR="00B560F5" w:rsidRPr="00B560F5">
              <w:rPr>
                <w:rFonts w:cs="Times New Roman"/>
                <w:bCs/>
              </w:rPr>
              <w:t>w formule „zaprojektuj i wybuduj”</w:t>
            </w:r>
          </w:p>
        </w:tc>
      </w:tr>
      <w:tr w:rsidR="00B560F5" w:rsidRPr="006F1B7C"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6F1B7C" w:rsidRDefault="00B560F5" w:rsidP="00B560F5">
            <w:pPr>
              <w:widowControl/>
              <w:suppressAutoHyphens w:val="0"/>
              <w:autoSpaceDN/>
              <w:spacing w:before="120" w:after="120"/>
              <w:jc w:val="both"/>
              <w:textAlignment w:val="auto"/>
              <w:rPr>
                <w:rFonts w:ascii="Arial" w:eastAsia="Calibri" w:hAnsi="Arial" w:cs="Arial"/>
                <w:kern w:val="0"/>
                <w:sz w:val="20"/>
                <w:szCs w:val="20"/>
                <w:lang w:eastAsia="en-GB" w:bidi="ar-SA"/>
              </w:rPr>
            </w:pPr>
            <w:r w:rsidRPr="006F1B7C">
              <w:rPr>
                <w:rFonts w:eastAsia="Calibri" w:cs="Times New Roman"/>
                <w:kern w:val="0"/>
                <w:lang w:eastAsia="en-GB" w:bidi="ar-SA"/>
              </w:rPr>
              <w:t xml:space="preserve">Numer referencyjny nadany sprawie: </w:t>
            </w:r>
          </w:p>
        </w:tc>
        <w:tc>
          <w:tcPr>
            <w:tcW w:w="2396" w:type="pct"/>
          </w:tcPr>
          <w:p w:rsidR="00B560F5" w:rsidRPr="006F1B7C" w:rsidRDefault="000F7BB2" w:rsidP="000F7BB2">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Arial" w:eastAsia="Calibri" w:hAnsi="Arial" w:cs="Arial"/>
                <w:kern w:val="0"/>
                <w:sz w:val="20"/>
                <w:szCs w:val="20"/>
                <w:lang w:eastAsia="en-GB" w:bidi="ar-SA"/>
              </w:rPr>
            </w:pPr>
            <w:bookmarkStart w:id="2" w:name="_Hlk64534009"/>
            <w:r>
              <w:rPr>
                <w:rFonts w:eastAsia="Calibri" w:cs="Times New Roman"/>
                <w:kern w:val="0"/>
                <w:lang w:eastAsia="en-GB" w:bidi="ar-SA"/>
              </w:rPr>
              <w:t>15</w:t>
            </w:r>
            <w:r w:rsidR="00B560F5" w:rsidRPr="006F1B7C">
              <w:rPr>
                <w:rFonts w:eastAsia="Calibri" w:cs="Times New Roman"/>
                <w:kern w:val="0"/>
                <w:lang w:eastAsia="en-GB" w:bidi="ar-SA"/>
              </w:rPr>
              <w:t>/2</w:t>
            </w:r>
            <w:r w:rsidR="00B560F5">
              <w:rPr>
                <w:rFonts w:eastAsia="Calibri" w:cs="Times New Roman"/>
                <w:kern w:val="0"/>
                <w:lang w:eastAsia="en-GB" w:bidi="ar-SA"/>
              </w:rPr>
              <w:t>2</w:t>
            </w:r>
            <w:r w:rsidR="00B560F5" w:rsidRPr="006F1B7C">
              <w:rPr>
                <w:rFonts w:eastAsia="Calibri" w:cs="Times New Roman"/>
                <w:kern w:val="0"/>
                <w:lang w:eastAsia="en-GB" w:bidi="ar-SA"/>
              </w:rPr>
              <w:t>/</w:t>
            </w:r>
            <w:r w:rsidR="00B560F5">
              <w:rPr>
                <w:rFonts w:eastAsia="Calibri" w:cs="Times New Roman"/>
                <w:kern w:val="0"/>
                <w:lang w:eastAsia="en-GB" w:bidi="ar-SA"/>
              </w:rPr>
              <w:t>IR</w:t>
            </w:r>
            <w:bookmarkEnd w:id="2"/>
          </w:p>
        </w:tc>
      </w:tr>
    </w:tbl>
    <w:bookmarkEnd w:id="0"/>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Informacje ogólne: </w:t>
            </w:r>
          </w:p>
        </w:tc>
        <w:tc>
          <w:tcPr>
            <w:tcW w:w="4715"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Nazwa: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pocztowy: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 xml:space="preserve">Numer KRS/informacja o CEIDG: </w:t>
            </w: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Osoby upoważnione do reprezentowania, </w:t>
            </w:r>
            <w:r w:rsidRPr="006F1B7C">
              <w:rPr>
                <w:rFonts w:eastAsia="Calibri" w:cs="Times New Roman"/>
                <w:kern w:val="0"/>
                <w:lang w:eastAsia="en-GB" w:bidi="ar-SA"/>
              </w:rPr>
              <w:br/>
              <w:t xml:space="preserve">o ile istnieją: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Borders>
              <w:left w:val="single" w:sz="4" w:space="0" w:color="auto"/>
            </w:tcBorders>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Osoba lub osoby wyznaczone do kontaktów: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Telefon: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Adres e-mail: </w:t>
            </w:r>
          </w:p>
          <w:p w:rsidR="00B560F5" w:rsidRPr="006F1B7C" w:rsidRDefault="00B560F5" w:rsidP="00B560F5">
            <w:pPr>
              <w:widowControl/>
              <w:suppressAutoHyphens w:val="0"/>
              <w:autoSpaceDN/>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Czy Wykonawca jest </w:t>
            </w:r>
            <w:proofErr w:type="gramStart"/>
            <w:r w:rsidRPr="006F1B7C">
              <w:rPr>
                <w:rFonts w:eastAsia="Calibri" w:cs="Times New Roman"/>
                <w:kern w:val="0"/>
                <w:lang w:eastAsia="en-GB" w:bidi="ar-SA"/>
              </w:rPr>
              <w:t>mikroprzedsiębiorstwem</w:t>
            </w:r>
            <w:r>
              <w:rPr>
                <w:rFonts w:eastAsia="Calibri" w:cs="Times New Roman"/>
                <w:kern w:val="0"/>
                <w:lang w:eastAsia="en-GB" w:bidi="ar-SA"/>
              </w:rPr>
              <w:t>,</w:t>
            </w:r>
            <w:r w:rsidRPr="006F1B7C">
              <w:rPr>
                <w:rFonts w:eastAsia="Calibri" w:cs="Times New Roman"/>
                <w:kern w:val="0"/>
                <w:lang w:eastAsia="en-GB" w:bidi="ar-SA"/>
              </w:rPr>
              <w:t xml:space="preserve">  małym</w:t>
            </w:r>
            <w:proofErr w:type="gramEnd"/>
            <w:r w:rsidRPr="006F1B7C">
              <w:rPr>
                <w:rFonts w:eastAsia="Calibri" w:cs="Times New Roman"/>
                <w:kern w:val="0"/>
                <w:lang w:eastAsia="en-GB" w:bidi="ar-SA"/>
              </w:rPr>
              <w:t xml:space="preserve"> lub średnim przedsiębiorstwem</w:t>
            </w:r>
            <w:r w:rsidRPr="006F1B7C">
              <w:rPr>
                <w:rFonts w:eastAsia="Calibri" w:cs="Times New Roman"/>
                <w:kern w:val="0"/>
                <w:vertAlign w:val="superscript"/>
                <w:lang w:eastAsia="en-GB" w:bidi="ar-SA"/>
              </w:rPr>
              <w:footnoteReference w:id="13"/>
            </w:r>
            <w:r>
              <w:rPr>
                <w:rFonts w:eastAsia="Calibri" w:cs="Times New Roman"/>
                <w:kern w:val="0"/>
                <w:lang w:eastAsia="en-GB" w:bidi="ar-SA"/>
              </w:rPr>
              <w:t>, jednoosobową działalnością gospodarczą lub osobą fizyczną nieprowadzącą działalności gospodarczej</w:t>
            </w:r>
            <w:r w:rsidRPr="006F1B7C">
              <w:rPr>
                <w:rFonts w:eastAsia="Calibri" w:cs="Times New Roman"/>
                <w:kern w:val="0"/>
                <w:lang w:eastAsia="en-GB" w:bidi="ar-SA"/>
              </w:rPr>
              <w:t>?</w:t>
            </w:r>
          </w:p>
        </w:tc>
        <w:tc>
          <w:tcPr>
            <w:tcW w:w="4715" w:type="dxa"/>
          </w:tcPr>
          <w:p w:rsidR="00B560F5" w:rsidRPr="00416503"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D53850">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mikroprzedsiębiorstwem</w:t>
            </w:r>
            <w:proofErr w:type="gramEnd"/>
            <w:r w:rsidRPr="00416503">
              <w:rPr>
                <w:rFonts w:eastAsia="Times New Roman" w:cs="Times New Roman"/>
                <w:kern w:val="0"/>
                <w:lang w:bidi="ar-SA"/>
              </w:rPr>
              <w:t>;</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małym</w:t>
            </w:r>
            <w:proofErr w:type="gramEnd"/>
            <w:r w:rsidRPr="00416503">
              <w:rPr>
                <w:rFonts w:eastAsia="Times New Roman" w:cs="Times New Roman"/>
                <w:kern w:val="0"/>
                <w:lang w:bidi="ar-SA"/>
              </w:rPr>
              <w:t xml:space="preserve"> przedsiębiorstwem;</w:t>
            </w:r>
          </w:p>
          <w:p w:rsidR="00B560F5" w:rsidRPr="00416503"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średnim</w:t>
            </w:r>
            <w:proofErr w:type="gramEnd"/>
            <w:r w:rsidRPr="00416503">
              <w:rPr>
                <w:rFonts w:eastAsia="Times New Roman" w:cs="Times New Roman"/>
                <w:kern w:val="0"/>
                <w:lang w:bidi="ar-SA"/>
              </w:rPr>
              <w:t xml:space="preserve"> 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proofErr w:type="gramStart"/>
            <w:r w:rsidRPr="00416503">
              <w:rPr>
                <w:rFonts w:eastAsia="Times New Roman" w:cs="Times New Roman"/>
                <w:kern w:val="0"/>
                <w:lang w:bidi="ar-SA"/>
              </w:rPr>
              <w:t>jednoosobową</w:t>
            </w:r>
            <w:proofErr w:type="gramEnd"/>
            <w:r w:rsidRPr="00416503">
              <w:rPr>
                <w:rFonts w:eastAsia="Times New Roman" w:cs="Times New Roman"/>
                <w:kern w:val="0"/>
                <w:lang w:bidi="ar-SA"/>
              </w:rPr>
              <w:t xml:space="preserve"> działalnością gospodarczą;</w:t>
            </w:r>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Times New Roman" w:cs="Times New Roman"/>
                <w:kern w:val="0"/>
                <w:lang w:bidi="ar-SA"/>
              </w:rPr>
            </w:pPr>
            <w:r w:rsidRPr="00416503">
              <w:rPr>
                <w:rFonts w:eastAsia="Calibri" w:cs="Times New Roman"/>
                <w:b/>
                <w:bCs/>
                <w:kern w:val="0"/>
                <w:lang w:eastAsia="en-GB" w:bidi="ar-SA"/>
              </w:rPr>
              <w:sym w:font="Symbol" w:char="F07F"/>
            </w:r>
            <w:r>
              <w:rPr>
                <w:rFonts w:eastAsia="Calibri" w:cs="Times New Roman"/>
                <w:b/>
                <w:bCs/>
                <w:kern w:val="0"/>
                <w:lang w:eastAsia="en-GB" w:bidi="ar-SA"/>
              </w:rPr>
              <w:t xml:space="preserve">  </w:t>
            </w:r>
            <w:r w:rsidRPr="00416503">
              <w:rPr>
                <w:rFonts w:eastAsia="Times New Roman" w:cs="Times New Roman"/>
                <w:kern w:val="0"/>
                <w:lang w:bidi="ar-SA"/>
              </w:rPr>
              <w:t xml:space="preserve">osobą fizyczną nieprowadzącą </w:t>
            </w:r>
            <w:proofErr w:type="gramStart"/>
            <w:r w:rsidRPr="00416503">
              <w:rPr>
                <w:rFonts w:eastAsia="Times New Roman" w:cs="Times New Roman"/>
                <w:kern w:val="0"/>
                <w:lang w:bidi="ar-SA"/>
              </w:rPr>
              <w:t xml:space="preserve">działalności </w:t>
            </w:r>
            <w:r>
              <w:rPr>
                <w:rFonts w:eastAsia="Times New Roman" w:cs="Times New Roman"/>
                <w:kern w:val="0"/>
                <w:lang w:bidi="ar-SA"/>
              </w:rPr>
              <w:t xml:space="preserve"> </w:t>
            </w:r>
            <w:r w:rsidRPr="00416503">
              <w:rPr>
                <w:rFonts w:eastAsia="Times New Roman" w:cs="Times New Roman"/>
                <w:kern w:val="0"/>
                <w:lang w:bidi="ar-SA"/>
              </w:rPr>
              <w:t>gospodarczej</w:t>
            </w:r>
            <w:proofErr w:type="gramEnd"/>
          </w:p>
          <w:p w:rsidR="00B560F5"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FE39E8"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i/>
                <w:kern w:val="0"/>
                <w:lang w:eastAsia="en-GB" w:bidi="ar-SA"/>
              </w:rPr>
            </w:pPr>
            <w:proofErr w:type="gramStart"/>
            <w:r w:rsidRPr="00FE39E8">
              <w:rPr>
                <w:rFonts w:eastAsia="Calibri" w:cs="Times New Roman"/>
                <w:bCs/>
                <w:i/>
                <w:kern w:val="0"/>
                <w:sz w:val="20"/>
                <w:szCs w:val="20"/>
                <w:lang w:eastAsia="en-GB" w:bidi="ar-SA"/>
              </w:rPr>
              <w:t>zaznaczyć</w:t>
            </w:r>
            <w:proofErr w:type="gramEnd"/>
            <w:r w:rsidRPr="00FE39E8">
              <w:rPr>
                <w:rFonts w:eastAsia="Calibri" w:cs="Times New Roman"/>
                <w:bCs/>
                <w:i/>
                <w:kern w:val="0"/>
                <w:sz w:val="20"/>
                <w:szCs w:val="20"/>
                <w:lang w:eastAsia="en-GB" w:bidi="ar-SA"/>
              </w:rPr>
              <w:t xml:space="preserve"> odpowiednie</w:t>
            </w:r>
          </w:p>
        </w:tc>
      </w:tr>
      <w:tr w:rsidR="00B560F5" w:rsidRPr="006F1B7C" w:rsidTr="00B560F5">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Wykonawca bierze udział w postępowaniu o udzielenie zamówienia wspólnie z innymi Wykonawcami</w:t>
            </w:r>
            <w:r w:rsidRPr="006F1B7C">
              <w:rPr>
                <w:rFonts w:eastAsia="Calibri" w:cs="Times New Roman"/>
                <w:kern w:val="0"/>
                <w:vertAlign w:val="superscript"/>
                <w:lang w:eastAsia="en-GB" w:bidi="ar-SA"/>
              </w:rPr>
              <w:footnoteReference w:id="14"/>
            </w:r>
            <w:r w:rsidRPr="006F1B7C">
              <w:rPr>
                <w:rFonts w:eastAsia="Calibri" w:cs="Times New Roman"/>
                <w:kern w:val="0"/>
                <w:lang w:eastAsia="en-GB" w:bidi="ar-SA"/>
              </w:rPr>
              <w:t>?</w:t>
            </w:r>
          </w:p>
        </w:tc>
        <w:tc>
          <w:tcPr>
            <w:tcW w:w="4715"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Jeżeli tak, proszę dopilnować, aby pozostali uczestnicy przedstawili odrębne oświadczenia</w:t>
            </w:r>
            <w:r w:rsidRPr="006F1B7C">
              <w:rPr>
                <w:rFonts w:eastAsia="Calibri" w:cs="Times New Roman"/>
                <w:kern w:val="0"/>
                <w:vertAlign w:val="superscript"/>
                <w:lang w:eastAsia="en-GB" w:bidi="ar-SA"/>
              </w:rPr>
              <w:footnoteReference w:id="15"/>
            </w:r>
            <w:r w:rsidRPr="006F1B7C">
              <w:rPr>
                <w:rFonts w:eastAsia="Calibri" w:cs="Times New Roman"/>
                <w:kern w:val="0"/>
                <w:lang w:eastAsia="en-GB" w:bidi="ar-SA"/>
              </w:rPr>
              <w:t>.</w:t>
            </w:r>
          </w:p>
        </w:tc>
      </w:tr>
      <w:tr w:rsidR="00B560F5" w:rsidRPr="006F1B7C" w:rsidTr="00B560F5">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F56CF7" w:rsidRDefault="00B560F5" w:rsidP="00B560F5">
            <w:pPr>
              <w:widowControl/>
              <w:suppressAutoHyphens w:val="0"/>
              <w:autoSpaceDN/>
              <w:spacing w:before="120"/>
              <w:jc w:val="both"/>
              <w:textAlignment w:val="auto"/>
              <w:rPr>
                <w:rFonts w:eastAsia="Calibri" w:cs="Times New Roman"/>
                <w:kern w:val="0"/>
                <w:lang w:eastAsia="en-GB" w:bidi="ar-SA"/>
              </w:rPr>
            </w:pPr>
            <w:r w:rsidRPr="006F1B7C">
              <w:rPr>
                <w:rFonts w:eastAsia="Calibri" w:cs="Times New Roman"/>
                <w:kern w:val="0"/>
                <w:lang w:eastAsia="en-GB" w:bidi="ar-SA"/>
              </w:rPr>
              <w:t>Jeżeli tak:</w:t>
            </w: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a</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rolę Wykonawcy w grupie (lider, odpowiedzialny za określone zadania itd.):</w:t>
            </w:r>
          </w:p>
          <w:p w:rsidR="00B560F5" w:rsidRPr="006F1B7C" w:rsidRDefault="00B560F5" w:rsidP="00B560F5">
            <w:pPr>
              <w:widowControl/>
              <w:suppressAutoHyphens w:val="0"/>
              <w:autoSpaceDN/>
              <w:jc w:val="both"/>
              <w:textAlignment w:val="auto"/>
              <w:rPr>
                <w:rFonts w:eastAsia="Calibri" w:cs="Times New Roman"/>
                <w:kern w:val="0"/>
                <w:lang w:eastAsia="en-GB" w:bidi="ar-SA"/>
              </w:rPr>
            </w:pPr>
          </w:p>
          <w:p w:rsidR="00B560F5"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b</w:t>
            </w:r>
            <w:proofErr w:type="gramStart"/>
            <w:r w:rsidRPr="006F1B7C">
              <w:rPr>
                <w:rFonts w:eastAsia="Calibri" w:cs="Times New Roman"/>
                <w:kern w:val="0"/>
                <w:lang w:eastAsia="en-GB" w:bidi="ar-SA"/>
              </w:rPr>
              <w:t>) Proszę</w:t>
            </w:r>
            <w:proofErr w:type="gramEnd"/>
            <w:r w:rsidRPr="006F1B7C">
              <w:rPr>
                <w:rFonts w:eastAsia="Calibri" w:cs="Times New Roman"/>
                <w:kern w:val="0"/>
                <w:lang w:eastAsia="en-GB" w:bidi="ar-SA"/>
              </w:rPr>
              <w:t xml:space="preserve"> wskazać pozostałych Wykonawców biorących wspólnie udział w postępowaniu </w:t>
            </w:r>
            <w:r w:rsidRPr="006F1B7C">
              <w:rPr>
                <w:rFonts w:eastAsia="Calibri" w:cs="Times New Roman"/>
                <w:kern w:val="0"/>
                <w:lang w:eastAsia="en-GB" w:bidi="ar-SA"/>
              </w:rPr>
              <w:br/>
              <w:t>o udzielenie zamówienia:</w:t>
            </w:r>
          </w:p>
          <w:p w:rsidR="00B560F5" w:rsidRPr="006F1B7C" w:rsidRDefault="00B560F5" w:rsidP="00B560F5">
            <w:pPr>
              <w:widowControl/>
              <w:suppressAutoHyphens w:val="0"/>
              <w:autoSpaceDN/>
              <w:jc w:val="both"/>
              <w:textAlignment w:val="auto"/>
              <w:rPr>
                <w:rFonts w:eastAsia="Calibri" w:cs="Times New Roman"/>
                <w:kern w:val="0"/>
                <w:lang w:eastAsia="en-GB" w:bidi="ar-SA"/>
              </w:rPr>
            </w:pPr>
          </w:p>
          <w:p w:rsidR="00B560F5" w:rsidRPr="006F1B7C" w:rsidRDefault="00B560F5" w:rsidP="00B560F5">
            <w:pPr>
              <w:widowControl/>
              <w:suppressAutoHyphens w:val="0"/>
              <w:autoSpaceDN/>
              <w:jc w:val="both"/>
              <w:textAlignment w:val="auto"/>
              <w:rPr>
                <w:rFonts w:eastAsia="Calibri" w:cs="Times New Roman"/>
                <w:kern w:val="0"/>
                <w:lang w:eastAsia="en-GB" w:bidi="ar-SA"/>
              </w:rPr>
            </w:pPr>
            <w:r w:rsidRPr="006F1B7C">
              <w:rPr>
                <w:rFonts w:eastAsia="Calibri" w:cs="Times New Roman"/>
                <w:kern w:val="0"/>
                <w:lang w:eastAsia="en-GB" w:bidi="ar-SA"/>
              </w:rPr>
              <w:t>c</w:t>
            </w:r>
            <w:proofErr w:type="gramStart"/>
            <w:r w:rsidRPr="006F1B7C">
              <w:rPr>
                <w:rFonts w:eastAsia="Calibri" w:cs="Times New Roman"/>
                <w:kern w:val="0"/>
                <w:lang w:eastAsia="en-GB" w:bidi="ar-SA"/>
              </w:rPr>
              <w:t>) W</w:t>
            </w:r>
            <w:proofErr w:type="gramEnd"/>
            <w:r w:rsidRPr="006F1B7C">
              <w:rPr>
                <w:rFonts w:eastAsia="Calibri" w:cs="Times New Roman"/>
                <w:kern w:val="0"/>
                <w:lang w:eastAsia="en-GB" w:bidi="ar-SA"/>
              </w:rPr>
              <w:t xml:space="preserve"> stosownych przypadkach nazwa grupy biorącej udział:</w:t>
            </w:r>
          </w:p>
        </w:tc>
        <w:tc>
          <w:tcPr>
            <w:tcW w:w="4715" w:type="dxa"/>
          </w:tcPr>
          <w:p w:rsidR="00B560F5" w:rsidRPr="000115A3"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8"/>
                <w:szCs w:val="8"/>
                <w:lang w:eastAsia="en-GB" w:bidi="ar-SA"/>
              </w:rPr>
            </w:pPr>
            <w:proofErr w:type="gramStart"/>
            <w:r w:rsidRPr="006F1B7C">
              <w:rPr>
                <w:rFonts w:eastAsia="Calibri" w:cs="Times New Roman"/>
                <w:kern w:val="0"/>
                <w:lang w:eastAsia="en-GB" w:bidi="ar-SA"/>
              </w:rPr>
              <w:t>a</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B560F5" w:rsidRPr="006F1B7C" w:rsidTr="00B560F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b</w:t>
            </w:r>
            <w:proofErr w:type="gramEnd"/>
            <w:r w:rsidRPr="006F1B7C">
              <w:rPr>
                <w:rFonts w:eastAsia="Calibri" w:cs="Times New Roman"/>
                <w:kern w:val="0"/>
                <w:lang w:eastAsia="en-GB" w:bidi="ar-SA"/>
              </w:rPr>
              <w:t xml:space="preserve">): </w:t>
            </w:r>
            <w:r w:rsidRPr="006F1B7C">
              <w:rPr>
                <w:rFonts w:eastAsia="Calibri" w:cs="Times New Roman"/>
                <w:kern w:val="0"/>
                <w:lang w:eastAsia="en-GB" w:bidi="ar-SA"/>
              </w:rPr>
              <w:br/>
            </w:r>
          </w:p>
        </w:tc>
      </w:tr>
      <w:tr w:rsidR="00B560F5" w:rsidRPr="006F1B7C" w:rsidTr="00B560F5">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6F1B7C" w:rsidRDefault="00B560F5" w:rsidP="00B560F5">
            <w:pPr>
              <w:widowControl/>
              <w:suppressAutoHyphens w:val="0"/>
              <w:autoSpaceDN/>
              <w:spacing w:before="120"/>
              <w:jc w:val="both"/>
              <w:textAlignment w:val="auto"/>
              <w:rPr>
                <w:rFonts w:eastAsia="Calibri" w:cs="Times New Roman"/>
                <w:kern w:val="0"/>
                <w:lang w:eastAsia="en-GB" w:bidi="ar-SA"/>
              </w:rPr>
            </w:pPr>
          </w:p>
        </w:tc>
        <w:tc>
          <w:tcPr>
            <w:tcW w:w="4715" w:type="dxa"/>
          </w:tcPr>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c</w:t>
            </w:r>
            <w:proofErr w:type="gramEnd"/>
            <w:r w:rsidRPr="006F1B7C">
              <w:rPr>
                <w:rFonts w:eastAsia="Calibri" w:cs="Times New Roman"/>
                <w:kern w:val="0"/>
                <w:lang w:eastAsia="en-GB" w:bidi="ar-SA"/>
              </w:rPr>
              <w:t>):</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lastRenderedPageBreak/>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bookmarkStart w:id="3" w:name="_Hlk62043074"/>
            <w:r w:rsidRPr="006F1B7C">
              <w:rPr>
                <w:rFonts w:eastAsia="Calibri" w:cs="Times New Roman"/>
                <w:kern w:val="0"/>
                <w:lang w:eastAsia="en-GB" w:bidi="ar-SA"/>
              </w:rPr>
              <w:t xml:space="preserve">Podstawy wykluczenia: </w:t>
            </w:r>
          </w:p>
        </w:tc>
        <w:tc>
          <w:tcPr>
            <w:tcW w:w="4776"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tabs>
                <w:tab w:val="left" w:pos="9356"/>
              </w:tabs>
              <w:autoSpaceDN/>
              <w:jc w:val="both"/>
              <w:textAlignment w:val="auto"/>
              <w:rPr>
                <w:rFonts w:eastAsia="Times New Roman" w:cs="Times New Roman"/>
                <w:kern w:val="0"/>
                <w:lang w:eastAsia="ar-SA" w:bidi="ar-SA"/>
              </w:rPr>
            </w:pPr>
            <w:r w:rsidRPr="006F1B7C">
              <w:rPr>
                <w:rFonts w:eastAsia="Times New Roman" w:cs="Times New Roman"/>
                <w:kern w:val="0"/>
                <w:lang w:eastAsia="ar-SA" w:bidi="ar-SA"/>
              </w:rPr>
              <w:t xml:space="preserve">Oświadczam, że nie podlegam wykluczeniu </w:t>
            </w:r>
            <w:r w:rsidRPr="006F1B7C">
              <w:rPr>
                <w:rFonts w:eastAsia="Times New Roman" w:cs="Times New Roman"/>
                <w:kern w:val="0"/>
                <w:lang w:eastAsia="ar-SA" w:bidi="ar-SA"/>
              </w:rPr>
              <w:br/>
              <w:t>z postępowania na podstawie</w:t>
            </w:r>
            <w:r>
              <w:rPr>
                <w:rFonts w:eastAsia="Times New Roman" w:cs="Times New Roman"/>
                <w:kern w:val="0"/>
                <w:lang w:eastAsia="ar-SA" w:bidi="ar-SA"/>
              </w:rPr>
              <w:t>:</w:t>
            </w:r>
          </w:p>
          <w:p w:rsidR="00B560F5" w:rsidRDefault="00B560F5" w:rsidP="00B560F5">
            <w:pPr>
              <w:tabs>
                <w:tab w:val="left" w:pos="9356"/>
              </w:tabs>
              <w:autoSpaceDN/>
              <w:textAlignment w:val="auto"/>
              <w:rPr>
                <w:rFonts w:eastAsia="Times New Roman" w:cs="Times New Roman"/>
                <w:kern w:val="0"/>
                <w:lang w:eastAsia="ar-SA"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6F1B7C">
              <w:rPr>
                <w:rFonts w:eastAsia="Times New Roman" w:cs="Times New Roman"/>
                <w:kern w:val="0"/>
                <w:lang w:eastAsia="ar-SA" w:bidi="ar-SA"/>
              </w:rPr>
              <w:t>art</w:t>
            </w:r>
            <w:proofErr w:type="gramEnd"/>
            <w:r w:rsidRPr="006F1B7C">
              <w:rPr>
                <w:rFonts w:eastAsia="Times New Roman" w:cs="Times New Roman"/>
                <w:kern w:val="0"/>
                <w:lang w:eastAsia="ar-SA" w:bidi="ar-SA"/>
              </w:rPr>
              <w:t>. 108 ust. 1</w:t>
            </w:r>
            <w:r>
              <w:rPr>
                <w:rFonts w:eastAsia="Times New Roman" w:cs="Times New Roman"/>
                <w:kern w:val="0"/>
                <w:lang w:eastAsia="ar-SA" w:bidi="ar-SA"/>
              </w:rPr>
              <w:t xml:space="preserve"> ustawy</w:t>
            </w:r>
            <w:r w:rsidRPr="006F1B7C">
              <w:rPr>
                <w:rFonts w:eastAsia="Times New Roman" w:cs="Times New Roman"/>
                <w:kern w:val="0"/>
                <w:lang w:eastAsia="ar-SA" w:bidi="ar-SA"/>
              </w:rPr>
              <w:br/>
            </w:r>
            <w:r>
              <w:rPr>
                <w:rFonts w:eastAsia="Times New Roman" w:cs="Times New Roman"/>
                <w:kern w:val="0"/>
                <w:lang w:eastAsia="ar-SA" w:bidi="ar-SA"/>
              </w:rPr>
              <w:t xml:space="preserve"> -   </w:t>
            </w:r>
            <w:r w:rsidRPr="006F1B7C">
              <w:rPr>
                <w:rFonts w:eastAsia="Times New Roman" w:cs="Times New Roman"/>
                <w:kern w:val="0"/>
                <w:lang w:eastAsia="ar-SA" w:bidi="ar-SA"/>
              </w:rPr>
              <w:t>art. 109 ust. 1 pkt 1 – 10 ustawy</w:t>
            </w:r>
          </w:p>
          <w:p w:rsidR="00B560F5" w:rsidRDefault="00B560F5" w:rsidP="00B560F5">
            <w:pPr>
              <w:tabs>
                <w:tab w:val="left" w:pos="9356"/>
              </w:tabs>
              <w:autoSpaceDN/>
              <w:jc w:val="both"/>
              <w:textAlignment w:val="auto"/>
              <w:rPr>
                <w:rFonts w:eastAsia="Times New Roman" w:cs="Times New Roman"/>
                <w:kern w:val="0"/>
                <w:lang w:eastAsia="ar-SA" w:bidi="ar-SA"/>
              </w:rPr>
            </w:pPr>
            <w:r>
              <w:rPr>
                <w:rFonts w:eastAsia="Times New Roman" w:cs="Times New Roman"/>
                <w:kern w:val="0"/>
                <w:lang w:eastAsia="ar-SA" w:bidi="ar-SA"/>
              </w:rPr>
              <w:t xml:space="preserve">Oświadczam, </w:t>
            </w:r>
            <w:r w:rsidRPr="001A0729">
              <w:rPr>
                <w:rFonts w:eastAsia="Times New Roman" w:cs="Times New Roman"/>
                <w:kern w:val="0"/>
                <w:lang w:eastAsia="ar-SA" w:bidi="ar-SA"/>
              </w:rPr>
              <w:t xml:space="preserve">że nie zachodzą w stosunku </w:t>
            </w:r>
            <w:r>
              <w:rPr>
                <w:rFonts w:eastAsia="Times New Roman" w:cs="Times New Roman"/>
                <w:kern w:val="0"/>
                <w:lang w:eastAsia="ar-SA" w:bidi="ar-SA"/>
              </w:rPr>
              <w:br/>
            </w:r>
            <w:r w:rsidRPr="001A0729">
              <w:rPr>
                <w:rFonts w:eastAsia="Times New Roman" w:cs="Times New Roman"/>
                <w:kern w:val="0"/>
                <w:lang w:eastAsia="ar-SA" w:bidi="ar-SA"/>
              </w:rPr>
              <w:t>do mnie przesłanki wykluczenia z postępowania na podstawie</w:t>
            </w:r>
            <w:r>
              <w:rPr>
                <w:rFonts w:eastAsia="Times New Roman" w:cs="Times New Roman"/>
                <w:kern w:val="0"/>
                <w:lang w:eastAsia="ar-SA" w:bidi="ar-SA"/>
              </w:rPr>
              <w:t>:</w:t>
            </w:r>
          </w:p>
          <w:p w:rsidR="00B560F5" w:rsidRPr="006F1B7C" w:rsidRDefault="00B560F5" w:rsidP="00B560F5">
            <w:pPr>
              <w:tabs>
                <w:tab w:val="left" w:pos="9356"/>
              </w:tabs>
              <w:autoSpaceDN/>
              <w:jc w:val="both"/>
              <w:textAlignment w:val="auto"/>
              <w:rPr>
                <w:rFonts w:eastAsia="Calibri" w:cs="Times New Roman"/>
                <w:kern w:val="0"/>
                <w:lang w:eastAsia="en-GB" w:bidi="ar-SA"/>
              </w:rPr>
            </w:pPr>
            <w:r>
              <w:rPr>
                <w:rFonts w:eastAsia="Times New Roman" w:cs="Times New Roman"/>
                <w:kern w:val="0"/>
                <w:lang w:eastAsia="ar-SA" w:bidi="ar-SA"/>
              </w:rPr>
              <w:t xml:space="preserve"> </w:t>
            </w:r>
            <w:proofErr w:type="gramStart"/>
            <w:r>
              <w:rPr>
                <w:rFonts w:eastAsia="Times New Roman" w:cs="Times New Roman"/>
                <w:kern w:val="0"/>
                <w:lang w:eastAsia="ar-SA" w:bidi="ar-SA"/>
              </w:rPr>
              <w:t xml:space="preserve">-   </w:t>
            </w:r>
            <w:r w:rsidRPr="00FF6207">
              <w:rPr>
                <w:rFonts w:eastAsia="Times New Roman" w:cs="Times New Roman"/>
                <w:kern w:val="0"/>
                <w:sz w:val="23"/>
                <w:szCs w:val="23"/>
                <w:lang w:eastAsia="ar-SA" w:bidi="ar-SA"/>
              </w:rPr>
              <w:t>art</w:t>
            </w:r>
            <w:proofErr w:type="gramEnd"/>
            <w:r w:rsidRPr="00FF6207">
              <w:rPr>
                <w:rFonts w:eastAsia="Times New Roman" w:cs="Times New Roman"/>
                <w:kern w:val="0"/>
                <w:sz w:val="23"/>
                <w:szCs w:val="23"/>
                <w:lang w:eastAsia="ar-SA" w:bidi="ar-SA"/>
              </w:rPr>
              <w:t xml:space="preserve">. 7 ust. 1 ustawy z dnia 13 kwietnia 2022 r. </w:t>
            </w:r>
            <w:r>
              <w:rPr>
                <w:rFonts w:eastAsia="Times New Roman" w:cs="Times New Roman"/>
                <w:kern w:val="0"/>
                <w:sz w:val="23"/>
                <w:szCs w:val="23"/>
                <w:lang w:eastAsia="ar-SA" w:bidi="ar-SA"/>
              </w:rPr>
              <w:br/>
            </w:r>
            <w:r w:rsidRPr="00B65398">
              <w:rPr>
                <w:rFonts w:eastAsia="Times New Roman" w:cs="Times New Roman"/>
                <w:kern w:val="0"/>
                <w:lang w:eastAsia="ar-SA" w:bidi="ar-SA"/>
              </w:rPr>
              <w:t xml:space="preserve">o </w:t>
            </w:r>
            <w:r w:rsidRPr="00B65398">
              <w:rPr>
                <w:rFonts w:eastAsia="Times New Roman" w:cs="Times New Roman"/>
                <w:i/>
                <w:kern w:val="0"/>
                <w:lang w:eastAsia="ar-SA" w:bidi="ar-SA"/>
              </w:rPr>
              <w:t>szczególnych rozwiązaniach w zakresie przeciwdziałania wspieraniu agresji na Ukrainę oraz służące ochronie bezpieczeństwa narodowego</w:t>
            </w:r>
            <w:r w:rsidRPr="00FF6207">
              <w:rPr>
                <w:rFonts w:eastAsia="Times New Roman" w:cs="Times New Roman"/>
                <w:kern w:val="0"/>
                <w:sz w:val="23"/>
                <w:szCs w:val="23"/>
                <w:lang w:eastAsia="ar-SA" w:bidi="ar-SA"/>
              </w:rPr>
              <w:t xml:space="preserve"> </w:t>
            </w:r>
            <w:r w:rsidRPr="00B65398">
              <w:rPr>
                <w:rFonts w:eastAsia="Times New Roman" w:cs="Times New Roman"/>
                <w:kern w:val="0"/>
                <w:lang w:eastAsia="ar-SA" w:bidi="ar-SA"/>
              </w:rPr>
              <w:t>(Dz. U. z 2022 r., poz</w:t>
            </w:r>
            <w:proofErr w:type="gramStart"/>
            <w:r w:rsidRPr="00B65398">
              <w:rPr>
                <w:rFonts w:eastAsia="Times New Roman" w:cs="Times New Roman"/>
                <w:kern w:val="0"/>
                <w:lang w:eastAsia="ar-SA" w:bidi="ar-SA"/>
              </w:rPr>
              <w:t>. 835)</w:t>
            </w:r>
            <w:r>
              <w:rPr>
                <w:rStyle w:val="Odwoanieprzypisudolnego"/>
                <w:rFonts w:eastAsia="Times New Roman" w:cs="Times New Roman"/>
                <w:kern w:val="0"/>
                <w:lang w:eastAsia="ar-SA" w:bidi="ar-SA"/>
              </w:rPr>
              <w:footnoteReference w:id="16"/>
            </w:r>
            <w:r w:rsidRPr="00B65398">
              <w:rPr>
                <w:rFonts w:eastAsia="Times New Roman" w:cs="Times New Roman"/>
                <w:kern w:val="0"/>
                <w:lang w:eastAsia="ar-SA" w:bidi="ar-SA"/>
              </w:rPr>
              <w:t xml:space="preserve"> </w:t>
            </w:r>
            <w:r>
              <w:rPr>
                <w:rFonts w:eastAsia="Times New Roman" w:cs="Times New Roman"/>
                <w:kern w:val="0"/>
                <w:lang w:eastAsia="ar-SA" w:bidi="ar-SA"/>
              </w:rPr>
              <w:br/>
            </w:r>
            <w:r w:rsidRPr="00B65398">
              <w:rPr>
                <w:rFonts w:eastAsia="Times New Roman" w:cs="Times New Roman"/>
                <w:kern w:val="0"/>
                <w:lang w:eastAsia="ar-SA" w:bidi="ar-SA"/>
              </w:rPr>
              <w:t>i</w:t>
            </w:r>
            <w:proofErr w:type="gramEnd"/>
            <w:r w:rsidRPr="00B65398">
              <w:rPr>
                <w:rFonts w:eastAsia="Times New Roman" w:cs="Times New Roman"/>
                <w:kern w:val="0"/>
                <w:lang w:eastAsia="ar-SA" w:bidi="ar-SA"/>
              </w:rPr>
              <w:t xml:space="preserve"> spełniam warunki udziału w postępowaniu.</w:t>
            </w:r>
            <w:r w:rsidRPr="006F1B7C">
              <w:rPr>
                <w:rFonts w:eastAsia="Times New Roman" w:cs="Times New Roman"/>
                <w:kern w:val="0"/>
                <w:lang w:eastAsia="ar-SA" w:bidi="ar-SA"/>
              </w:rPr>
              <w:t xml:space="preserve"> </w:t>
            </w:r>
          </w:p>
        </w:tc>
        <w:tc>
          <w:tcPr>
            <w:tcW w:w="4776" w:type="dxa"/>
          </w:tcPr>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bookmarkEnd w:id="3"/>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Default="00B560F5" w:rsidP="00B560F5">
            <w:pPr>
              <w:widowControl/>
              <w:suppressAutoHyphens w:val="0"/>
              <w:autoSpaceDN/>
              <w:spacing w:before="120" w:after="120"/>
              <w:jc w:val="both"/>
              <w:textAlignment w:val="auto"/>
              <w:rPr>
                <w:rFonts w:eastAsia="Times New Roman" w:cs="Times New Roman"/>
                <w:kern w:val="0"/>
                <w:lang w:bidi="ar-SA"/>
              </w:rPr>
            </w:pPr>
            <w:r w:rsidRPr="006F1B7C">
              <w:rPr>
                <w:rFonts w:eastAsia="Times New Roman" w:cs="Times New Roman"/>
                <w:kern w:val="0"/>
                <w:lang w:bidi="ar-SA"/>
              </w:rPr>
              <w:t>Oświadczam, że zachodzą w stosunku do mnie podstawy wykluczenia z post</w:t>
            </w:r>
            <w:r>
              <w:rPr>
                <w:rFonts w:eastAsia="Times New Roman" w:cs="Times New Roman"/>
                <w:kern w:val="0"/>
                <w:lang w:bidi="ar-SA"/>
              </w:rPr>
              <w:t xml:space="preserve">ępowania </w:t>
            </w:r>
            <w:r>
              <w:rPr>
                <w:rFonts w:eastAsia="Times New Roman" w:cs="Times New Roman"/>
                <w:kern w:val="0"/>
                <w:lang w:bidi="ar-SA"/>
              </w:rPr>
              <w:br/>
            </w:r>
            <w:r w:rsidRPr="006F1B7C">
              <w:rPr>
                <w:rFonts w:eastAsia="Times New Roman" w:cs="Times New Roman"/>
                <w:kern w:val="0"/>
                <w:lang w:bidi="ar-SA"/>
              </w:rPr>
              <w:t xml:space="preserve">na podstawie </w:t>
            </w:r>
            <w:proofErr w:type="gramStart"/>
            <w:r w:rsidRPr="006F1B7C">
              <w:rPr>
                <w:rFonts w:eastAsia="Times New Roman" w:cs="Times New Roman"/>
                <w:kern w:val="0"/>
                <w:lang w:bidi="ar-SA"/>
              </w:rPr>
              <w:t>art.  …………................ ustawy</w:t>
            </w:r>
            <w:proofErr w:type="gramEnd"/>
            <w:r w:rsidRPr="006F1B7C">
              <w:rPr>
                <w:rFonts w:eastAsia="Times New Roman" w:cs="Times New Roman"/>
                <w:kern w:val="0"/>
                <w:lang w:bidi="ar-SA"/>
              </w:rPr>
              <w:t xml:space="preserve"> </w:t>
            </w:r>
            <w:r w:rsidRPr="000115A3">
              <w:rPr>
                <w:rFonts w:eastAsia="Times New Roman" w:cs="Times New Roman"/>
                <w:i/>
                <w:kern w:val="0"/>
                <w:sz w:val="20"/>
                <w:szCs w:val="20"/>
                <w:lang w:bidi="ar-SA"/>
              </w:rPr>
              <w:t>(podać mającą zastosowanie podstawę wykluczenia spośród wymienionych w art. 108 ust. 1 pkt 1, 2 i 5</w:t>
            </w:r>
            <w:r>
              <w:rPr>
                <w:rFonts w:eastAsia="Times New Roman" w:cs="Times New Roman"/>
                <w:i/>
                <w:kern w:val="0"/>
                <w:sz w:val="20"/>
                <w:szCs w:val="20"/>
                <w:lang w:bidi="ar-SA"/>
              </w:rPr>
              <w:t xml:space="preserve"> lub art. 109 </w:t>
            </w:r>
            <w:r>
              <w:rPr>
                <w:rFonts w:eastAsia="Times New Roman" w:cs="Times New Roman"/>
                <w:i/>
                <w:kern w:val="0"/>
                <w:sz w:val="20"/>
                <w:szCs w:val="20"/>
                <w:lang w:bidi="ar-SA"/>
              </w:rPr>
              <w:br/>
              <w:t xml:space="preserve">ust. 1 pkt 2 – 5 </w:t>
            </w:r>
            <w:r w:rsidRPr="000115A3">
              <w:rPr>
                <w:rFonts w:eastAsia="Times New Roman" w:cs="Times New Roman"/>
                <w:i/>
                <w:kern w:val="0"/>
                <w:sz w:val="20"/>
                <w:szCs w:val="20"/>
                <w:lang w:bidi="ar-SA"/>
              </w:rPr>
              <w:t>i 7 – 10 ustawy).</w:t>
            </w:r>
            <w:r w:rsidRPr="006F1B7C">
              <w:rPr>
                <w:rFonts w:eastAsia="Times New Roman" w:cs="Times New Roman"/>
                <w:kern w:val="0"/>
                <w:lang w:bidi="ar-SA"/>
              </w:rPr>
              <w:t xml:space="preserve"> </w:t>
            </w:r>
          </w:p>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Times New Roman" w:cs="Times New Roman"/>
                <w:kern w:val="0"/>
                <w:lang w:bidi="ar-SA"/>
              </w:rPr>
              <w:t>Jednocześnie</w:t>
            </w:r>
            <w:r>
              <w:rPr>
                <w:rFonts w:eastAsia="Times New Roman" w:cs="Times New Roman"/>
                <w:kern w:val="0"/>
                <w:lang w:bidi="ar-SA"/>
              </w:rPr>
              <w:t xml:space="preserve"> </w:t>
            </w:r>
            <w:r w:rsidRPr="006F1B7C">
              <w:rPr>
                <w:rFonts w:eastAsia="Times New Roman" w:cs="Times New Roman"/>
                <w:kern w:val="0"/>
                <w:lang w:bidi="ar-SA"/>
              </w:rPr>
              <w:t xml:space="preserve">oświadczam, że w związku </w:t>
            </w:r>
            <w:r>
              <w:rPr>
                <w:rFonts w:eastAsia="Times New Roman" w:cs="Times New Roman"/>
                <w:kern w:val="0"/>
                <w:lang w:bidi="ar-SA"/>
              </w:rPr>
              <w:br/>
            </w:r>
            <w:r w:rsidRPr="006F1B7C">
              <w:rPr>
                <w:rFonts w:eastAsia="Times New Roman" w:cs="Times New Roman"/>
                <w:kern w:val="0"/>
                <w:lang w:bidi="ar-SA"/>
              </w:rPr>
              <w:t>z ww. okoli</w:t>
            </w:r>
            <w:r>
              <w:rPr>
                <w:rFonts w:eastAsia="Times New Roman" w:cs="Times New Roman"/>
                <w:kern w:val="0"/>
                <w:lang w:bidi="ar-SA"/>
              </w:rPr>
              <w:t xml:space="preserve">cznością, </w:t>
            </w:r>
            <w:r w:rsidRPr="006F1B7C">
              <w:rPr>
                <w:rFonts w:eastAsia="Times New Roman" w:cs="Times New Roman"/>
                <w:kern w:val="0"/>
                <w:lang w:bidi="ar-SA"/>
              </w:rPr>
              <w:t xml:space="preserve">na podstawie art. 110 </w:t>
            </w:r>
            <w:r>
              <w:rPr>
                <w:rFonts w:eastAsia="Times New Roman" w:cs="Times New Roman"/>
                <w:kern w:val="0"/>
                <w:lang w:bidi="ar-SA"/>
              </w:rPr>
              <w:br/>
            </w:r>
            <w:r w:rsidRPr="006F1B7C">
              <w:rPr>
                <w:rFonts w:eastAsia="Times New Roman" w:cs="Times New Roman"/>
                <w:kern w:val="0"/>
                <w:lang w:bidi="ar-SA"/>
              </w:rPr>
              <w:t>ust. 2 ustawy podjąłem następujące środki naprawcze:</w:t>
            </w:r>
          </w:p>
        </w:tc>
        <w:tc>
          <w:tcPr>
            <w:tcW w:w="4776" w:type="dxa"/>
          </w:tcPr>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proofErr w:type="gramStart"/>
            <w:r w:rsidRPr="006F1B7C">
              <w:rPr>
                <w:rFonts w:eastAsia="Calibri" w:cs="Times New Roman"/>
                <w:kern w:val="0"/>
                <w:lang w:eastAsia="en-GB" w:bidi="ar-SA"/>
              </w:rPr>
              <w:t>proszę</w:t>
            </w:r>
            <w:proofErr w:type="gramEnd"/>
            <w:r w:rsidRPr="006F1B7C">
              <w:rPr>
                <w:rFonts w:eastAsia="Calibri" w:cs="Times New Roman"/>
                <w:kern w:val="0"/>
                <w:lang w:eastAsia="en-GB" w:bidi="ar-SA"/>
              </w:rPr>
              <w:t xml:space="preserve"> opisać przedsięwzięte środki naprawcze </w:t>
            </w:r>
            <w:r w:rsidRPr="006F1B7C">
              <w:rPr>
                <w:rFonts w:eastAsia="Calibri" w:cs="Times New Roman"/>
                <w:kern w:val="0"/>
                <w:lang w:eastAsia="en-GB" w:bidi="ar-SA"/>
              </w:rPr>
              <w:br/>
              <w:t>na p</w:t>
            </w:r>
            <w:r>
              <w:rPr>
                <w:rFonts w:eastAsia="Calibri" w:cs="Times New Roman"/>
                <w:kern w:val="0"/>
                <w:lang w:eastAsia="en-GB" w:bidi="ar-SA"/>
              </w:rPr>
              <w:t>odstawie art. 110 ust. 2 …………….</w:t>
            </w:r>
            <w:r w:rsidRPr="006F1B7C">
              <w:rPr>
                <w:rFonts w:eastAsia="Calibri" w:cs="Times New Roman"/>
                <w:kern w:val="0"/>
                <w:lang w:eastAsia="en-GB" w:bidi="ar-SA"/>
              </w:rPr>
              <w:t>…… ………………………………………………....</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w:t>
            </w:r>
          </w:p>
        </w:tc>
      </w:tr>
    </w:tbl>
    <w:p w:rsidR="00B560F5" w:rsidRPr="006F1B7C"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6F1B7C"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 xml:space="preserve">Podstawy wykluczenia: </w:t>
            </w:r>
          </w:p>
        </w:tc>
        <w:tc>
          <w:tcPr>
            <w:tcW w:w="4010" w:type="dxa"/>
            <w:tcBorders>
              <w:bottom w:val="none" w:sz="0" w:space="0" w:color="auto"/>
            </w:tcBorders>
          </w:tcPr>
          <w:p w:rsidR="00B560F5" w:rsidRPr="006F1B7C"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 xml:space="preserve">Odpowiedź: </w:t>
            </w: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Spełniam warunki udziału w postępowaniu</w:t>
            </w:r>
            <w:r>
              <w:rPr>
                <w:rFonts w:eastAsia="Calibri" w:cs="Times New Roman"/>
                <w:kern w:val="0"/>
                <w:lang w:eastAsia="en-GB" w:bidi="ar-SA"/>
              </w:rPr>
              <w:t xml:space="preserve"> określone przez zamawiającego </w:t>
            </w:r>
            <w:r w:rsidRPr="006F1B7C">
              <w:rPr>
                <w:rFonts w:eastAsia="Calibri" w:cs="Times New Roman"/>
                <w:kern w:val="0"/>
                <w:lang w:eastAsia="en-GB" w:bidi="ar-SA"/>
              </w:rPr>
              <w:t xml:space="preserve">w </w:t>
            </w:r>
            <w:r w:rsidRPr="006F1B7C">
              <w:rPr>
                <w:rFonts w:eastAsia="Calibri" w:cs="Times New Roman"/>
                <w:i/>
                <w:kern w:val="0"/>
                <w:lang w:eastAsia="en-GB" w:bidi="ar-SA"/>
              </w:rPr>
              <w:t>Specyfikacji Warunków Zamówienia</w:t>
            </w:r>
            <w:r w:rsidRPr="006F1B7C">
              <w:rPr>
                <w:rFonts w:eastAsia="Calibri" w:cs="Times New Roman"/>
                <w:kern w:val="0"/>
                <w:lang w:eastAsia="en-GB" w:bidi="ar-SA"/>
              </w:rPr>
              <w:t xml:space="preserve"> </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560F5" w:rsidRPr="00CA348D" w:rsidRDefault="00B560F5" w:rsidP="00457173">
            <w:pPr>
              <w:widowControl/>
              <w:numPr>
                <w:ilvl w:val="0"/>
                <w:numId w:val="9"/>
              </w:numPr>
              <w:suppressAutoHyphens w:val="0"/>
              <w:autoSpaceDE w:val="0"/>
              <w:autoSpaceDN/>
              <w:ind w:left="284" w:hanging="284"/>
              <w:contextualSpacing/>
              <w:jc w:val="both"/>
              <w:textAlignment w:val="auto"/>
              <w:rPr>
                <w:rFonts w:eastAsia="Calibri" w:cs="Times New Roman"/>
                <w:kern w:val="0"/>
                <w:lang w:eastAsia="en-GB" w:bidi="ar-SA"/>
              </w:rPr>
            </w:pPr>
            <w:r w:rsidRPr="006F1B7C">
              <w:rPr>
                <w:rFonts w:eastAsia="Calibri" w:cs="Times New Roman"/>
                <w:color w:val="000000"/>
                <w:kern w:val="0"/>
                <w:lang w:eastAsia="en-US" w:bidi="ar-SA"/>
              </w:rPr>
              <w:t xml:space="preserve">Posiadam </w:t>
            </w:r>
            <w:r w:rsidRPr="00CA348D">
              <w:rPr>
                <w:rFonts w:eastAsia="Calibri" w:cs="Times New Roman"/>
                <w:color w:val="000000"/>
                <w:kern w:val="0"/>
                <w:lang w:eastAsia="en-US" w:bidi="ar-SA"/>
              </w:rPr>
              <w:t xml:space="preserve">wykaz robót budowlanych wykonanych nie wcześniej niż w okresie ostatnich pięciu lat, a jeżeli okres prowadzenia działalności jest krótszy – w tym okresie: minimum </w:t>
            </w:r>
            <w:r>
              <w:rPr>
                <w:rFonts w:eastAsia="Calibri" w:cs="Times New Roman"/>
                <w:color w:val="000000"/>
                <w:kern w:val="0"/>
                <w:lang w:eastAsia="en-US" w:bidi="ar-SA"/>
              </w:rPr>
              <w:br/>
            </w:r>
            <w:r w:rsidRPr="00CA348D">
              <w:rPr>
                <w:rFonts w:eastAsia="Calibri" w:cs="Times New Roman"/>
                <w:color w:val="000000"/>
                <w:kern w:val="0"/>
                <w:lang w:eastAsia="en-US" w:bidi="ar-SA"/>
              </w:rPr>
              <w:t xml:space="preserve">2 (dwóch) robót budowlanych odpowiadających swym rodzajem robotom budowlanym </w:t>
            </w:r>
            <w:r w:rsidRPr="00CA348D">
              <w:rPr>
                <w:rFonts w:eastAsia="Calibri" w:cs="Times New Roman"/>
                <w:color w:val="000000"/>
                <w:kern w:val="0"/>
                <w:lang w:eastAsia="en-US" w:bidi="ar-SA"/>
              </w:rPr>
              <w:lastRenderedPageBreak/>
              <w:t xml:space="preserve">stanowiących przedmiot zamówienia, o wartości nie mniejszej niż </w:t>
            </w:r>
            <w:r w:rsidR="000F7BB2">
              <w:rPr>
                <w:rFonts w:eastAsia="Calibri" w:cs="Times New Roman"/>
                <w:color w:val="000000"/>
                <w:kern w:val="0"/>
                <w:lang w:eastAsia="en-US" w:bidi="ar-SA"/>
              </w:rPr>
              <w:t>4 000 000,00</w:t>
            </w:r>
            <w:r w:rsidRPr="00CA348D">
              <w:rPr>
                <w:rFonts w:eastAsia="Calibri" w:cs="Times New Roman"/>
                <w:color w:val="000000"/>
                <w:kern w:val="0"/>
                <w:lang w:eastAsia="en-US" w:bidi="ar-SA"/>
              </w:rPr>
              <w:t xml:space="preserve"> zł (słownie: </w:t>
            </w:r>
            <w:r w:rsidR="000F7BB2">
              <w:rPr>
                <w:rFonts w:eastAsia="Calibri" w:cs="Times New Roman"/>
                <w:color w:val="000000"/>
                <w:kern w:val="0"/>
                <w:lang w:eastAsia="en-US" w:bidi="ar-SA"/>
              </w:rPr>
              <w:t xml:space="preserve">cztery miliony </w:t>
            </w:r>
            <w:r w:rsidRPr="00CA348D">
              <w:rPr>
                <w:rFonts w:eastAsia="Calibri" w:cs="Times New Roman"/>
                <w:color w:val="000000"/>
                <w:kern w:val="0"/>
                <w:lang w:eastAsia="en-US" w:bidi="ar-SA"/>
              </w:rPr>
              <w:t xml:space="preserve">złotych 00/100) brutto każda, wraz z podaniem ich rodzaju, wartości, daty </w:t>
            </w:r>
            <w:r>
              <w:rPr>
                <w:rFonts w:eastAsia="Calibri" w:cs="Times New Roman"/>
                <w:color w:val="000000"/>
                <w:kern w:val="0"/>
                <w:lang w:eastAsia="en-US" w:bidi="ar-SA"/>
              </w:rPr>
              <w:br/>
            </w:r>
            <w:r w:rsidRPr="00CA348D">
              <w:rPr>
                <w:rFonts w:eastAsia="Calibri" w:cs="Times New Roman"/>
                <w:color w:val="000000"/>
                <w:kern w:val="0"/>
                <w:lang w:eastAsia="en-US" w:bidi="ar-SA"/>
              </w:rPr>
              <w:t>i miejsca wykonania oraz podmiotów, na rzecz których roboty te zostały wykonane, oraz załączeniem dowodów określających, że roboty te zostały wykonane należycie, przy czym dowodami, o których mowa, są referencje bądź inne dokumenty sporządzone przez podmiot, na rzecz którego roboty budowl</w:t>
            </w:r>
            <w:r>
              <w:rPr>
                <w:rFonts w:eastAsia="Calibri" w:cs="Times New Roman"/>
                <w:color w:val="000000"/>
                <w:kern w:val="0"/>
                <w:lang w:eastAsia="en-US" w:bidi="ar-SA"/>
              </w:rPr>
              <w:t>a</w:t>
            </w:r>
            <w:r w:rsidRPr="00CA348D">
              <w:rPr>
                <w:rFonts w:eastAsia="Calibri" w:cs="Times New Roman"/>
                <w:color w:val="000000"/>
                <w:kern w:val="0"/>
                <w:lang w:eastAsia="en-US" w:bidi="ar-SA"/>
              </w:rPr>
              <w:t xml:space="preserve">ne zostały wykonane, a jeżeli Wykonawca </w:t>
            </w:r>
            <w:r>
              <w:rPr>
                <w:rFonts w:eastAsia="Calibri" w:cs="Times New Roman"/>
                <w:color w:val="000000"/>
                <w:kern w:val="0"/>
                <w:lang w:eastAsia="en-US" w:bidi="ar-SA"/>
              </w:rPr>
              <w:br/>
            </w:r>
            <w:proofErr w:type="gramStart"/>
            <w:r w:rsidRPr="00CA348D">
              <w:rPr>
                <w:rFonts w:eastAsia="Calibri" w:cs="Times New Roman"/>
                <w:color w:val="000000"/>
                <w:kern w:val="0"/>
                <w:lang w:eastAsia="en-US" w:bidi="ar-SA"/>
              </w:rPr>
              <w:t>z</w:t>
            </w:r>
            <w:proofErr w:type="gramEnd"/>
            <w:r w:rsidRPr="00CA348D">
              <w:rPr>
                <w:rFonts w:eastAsia="Calibri" w:cs="Times New Roman"/>
                <w:color w:val="000000"/>
                <w:kern w:val="0"/>
                <w:lang w:eastAsia="en-US" w:bidi="ar-SA"/>
              </w:rPr>
              <w:t xml:space="preserve"> przyczyn</w:t>
            </w:r>
            <w:r>
              <w:rPr>
                <w:rFonts w:eastAsia="Calibri" w:cs="Times New Roman"/>
                <w:color w:val="000000"/>
                <w:kern w:val="0"/>
                <w:lang w:eastAsia="en-US" w:bidi="ar-SA"/>
              </w:rPr>
              <w:t xml:space="preserve"> </w:t>
            </w:r>
            <w:r w:rsidRPr="00CA348D">
              <w:rPr>
                <w:rFonts w:eastAsia="Calibri" w:cs="Times New Roman"/>
                <w:color w:val="000000"/>
                <w:kern w:val="0"/>
                <w:lang w:eastAsia="en-US" w:bidi="ar-SA"/>
              </w:rPr>
              <w:t>niezależnych od niego nie jest wstanie uzyskać tych dokumentów – inne odpowiednie dokumenty</w:t>
            </w:r>
            <w:r>
              <w:rPr>
                <w:rFonts w:eastAsia="Calibri" w:cs="Times New Roman"/>
                <w:color w:val="000000"/>
                <w:kern w:val="0"/>
                <w:lang w:eastAsia="en-US" w:bidi="ar-SA"/>
              </w:rPr>
              <w:t>;</w:t>
            </w:r>
          </w:p>
          <w:p w:rsidR="00B560F5" w:rsidRPr="00551CA3" w:rsidRDefault="00B560F5" w:rsidP="00B560F5">
            <w:pPr>
              <w:widowControl/>
              <w:suppressAutoHyphens w:val="0"/>
              <w:autoSpaceDN/>
              <w:spacing w:before="120" w:after="120"/>
              <w:textAlignment w:val="auto"/>
              <w:rPr>
                <w:rFonts w:eastAsia="Calibri" w:cs="Times New Roman"/>
                <w:kern w:val="0"/>
                <w:lang w:eastAsia="en-GB" w:bidi="ar-SA"/>
              </w:rPr>
            </w:pP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w:t>
            </w:r>
            <w:proofErr w:type="gramStart"/>
            <w:r w:rsidRPr="00CA348D">
              <w:rPr>
                <w:rFonts w:eastAsia="Calibri" w:cs="Times New Roman"/>
                <w:bCs w:val="0"/>
                <w:kern w:val="0"/>
                <w:lang w:eastAsia="en-GB" w:bidi="ar-SA"/>
              </w:rPr>
              <w:t xml:space="preserve">Tak  </w:t>
            </w:r>
            <w:r w:rsidRPr="00CA348D">
              <w:rPr>
                <w:rFonts w:eastAsia="Calibri" w:cs="Times New Roman"/>
                <w:bCs w:val="0"/>
                <w:kern w:val="0"/>
                <w:lang w:eastAsia="en-GB" w:bidi="ar-SA"/>
              </w:rPr>
              <w:sym w:font="Symbol" w:char="F07F"/>
            </w:r>
            <w:r w:rsidRPr="00CA348D">
              <w:rPr>
                <w:rFonts w:eastAsia="Calibri" w:cs="Times New Roman"/>
                <w:bCs w:val="0"/>
                <w:kern w:val="0"/>
                <w:lang w:eastAsia="en-GB" w:bidi="ar-SA"/>
              </w:rPr>
              <w:t xml:space="preserve"> Nie</w:t>
            </w:r>
            <w:proofErr w:type="gramEnd"/>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6F1B7C" w:rsidRDefault="00B560F5" w:rsidP="00B560F5">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lastRenderedPageBreak/>
              <w:t>2</w:t>
            </w:r>
            <w:r w:rsidRPr="005D20D3">
              <w:rPr>
                <w:rFonts w:eastAsia="Calibri" w:cs="Times New Roman"/>
                <w:kern w:val="0"/>
                <w:lang w:eastAsia="en-GB" w:bidi="ar-SA"/>
              </w:rPr>
              <w:t>.</w:t>
            </w:r>
            <w:r w:rsidRPr="005D20D3">
              <w:rPr>
                <w:rFonts w:eastAsia="Calibri" w:cs="Times New Roman"/>
                <w:kern w:val="0"/>
                <w:lang w:eastAsia="en-GB" w:bidi="ar-SA"/>
              </w:rPr>
              <w:tab/>
              <w:t>Dysponuję</w:t>
            </w:r>
            <w:r>
              <w:rPr>
                <w:rFonts w:eastAsia="Calibri" w:cs="Times New Roman"/>
                <w:kern w:val="0"/>
                <w:lang w:eastAsia="en-GB" w:bidi="ar-SA"/>
              </w:rPr>
              <w:t xml:space="preserve"> </w:t>
            </w:r>
            <w:r w:rsidRPr="00CA348D">
              <w:rPr>
                <w:rFonts w:eastAsia="Calibri" w:cs="Times New Roman"/>
                <w:kern w:val="0"/>
                <w:lang w:eastAsia="en-GB" w:bidi="ar-SA"/>
              </w:rPr>
              <w:t xml:space="preserve">osobami zdolnymi do wykonania zamówienia posiadającymi wymagane </w:t>
            </w:r>
            <w:r>
              <w:rPr>
                <w:rFonts w:eastAsia="Calibri" w:cs="Times New Roman"/>
                <w:kern w:val="0"/>
                <w:lang w:eastAsia="en-GB" w:bidi="ar-SA"/>
              </w:rPr>
              <w:t>u</w:t>
            </w:r>
            <w:r w:rsidRPr="00CA348D">
              <w:rPr>
                <w:rFonts w:eastAsia="Calibri" w:cs="Times New Roman"/>
                <w:kern w:val="0"/>
                <w:lang w:eastAsia="en-GB" w:bidi="ar-SA"/>
              </w:rPr>
              <w:t xml:space="preserve">prawnienia zgodnie z ustawą z dnia 7 lipca </w:t>
            </w:r>
            <w:r>
              <w:rPr>
                <w:rFonts w:eastAsia="Calibri" w:cs="Times New Roman"/>
                <w:kern w:val="0"/>
                <w:lang w:eastAsia="en-GB" w:bidi="ar-SA"/>
              </w:rPr>
              <w:t>1</w:t>
            </w:r>
            <w:r w:rsidRPr="00CA348D">
              <w:rPr>
                <w:rFonts w:eastAsia="Calibri" w:cs="Times New Roman"/>
                <w:kern w:val="0"/>
                <w:lang w:eastAsia="en-GB" w:bidi="ar-SA"/>
              </w:rPr>
              <w:t xml:space="preserve">994 r. </w:t>
            </w:r>
            <w:r w:rsidRPr="00E9625C">
              <w:rPr>
                <w:rFonts w:eastAsia="Calibri" w:cs="Times New Roman"/>
                <w:i/>
                <w:kern w:val="0"/>
                <w:lang w:eastAsia="en-GB" w:bidi="ar-SA"/>
              </w:rPr>
              <w:t>Prawo budowlane</w:t>
            </w:r>
            <w:r>
              <w:rPr>
                <w:rFonts w:eastAsia="Calibri" w:cs="Times New Roman"/>
                <w:i/>
                <w:kern w:val="0"/>
                <w:lang w:eastAsia="en-GB" w:bidi="ar-SA"/>
              </w:rPr>
              <w:t xml:space="preserve"> </w:t>
            </w:r>
            <w:r w:rsidRPr="006A3011">
              <w:rPr>
                <w:rFonts w:eastAsia="Calibri" w:cs="Times New Roman"/>
                <w:kern w:val="0"/>
                <w:lang w:eastAsia="en-GB" w:bidi="ar-SA"/>
              </w:rPr>
              <w:t xml:space="preserve">(Dz. U.  </w:t>
            </w:r>
            <w:proofErr w:type="gramStart"/>
            <w:r w:rsidRPr="006A3011">
              <w:rPr>
                <w:rFonts w:eastAsia="Calibri" w:cs="Times New Roman"/>
                <w:kern w:val="0"/>
                <w:lang w:eastAsia="en-GB" w:bidi="ar-SA"/>
              </w:rPr>
              <w:t>z</w:t>
            </w:r>
            <w:proofErr w:type="gramEnd"/>
            <w:r w:rsidRPr="006A3011">
              <w:rPr>
                <w:rFonts w:eastAsia="Calibri" w:cs="Times New Roman"/>
                <w:kern w:val="0"/>
                <w:lang w:eastAsia="en-GB" w:bidi="ar-SA"/>
              </w:rPr>
              <w:t xml:space="preserve"> 2021 r. poz. 2351, z 2022 r., </w:t>
            </w:r>
            <w:r>
              <w:rPr>
                <w:rFonts w:eastAsia="Calibri" w:cs="Times New Roman"/>
                <w:kern w:val="0"/>
                <w:lang w:eastAsia="en-GB" w:bidi="ar-SA"/>
              </w:rPr>
              <w:br/>
            </w:r>
            <w:r w:rsidRPr="006A3011">
              <w:rPr>
                <w:rFonts w:eastAsia="Calibri" w:cs="Times New Roman"/>
                <w:kern w:val="0"/>
                <w:lang w:eastAsia="en-GB" w:bidi="ar-SA"/>
              </w:rPr>
              <w:t>poz. 88)</w:t>
            </w:r>
            <w:r>
              <w:rPr>
                <w:rFonts w:eastAsia="Calibri" w:cs="Times New Roman"/>
                <w:kern w:val="0"/>
                <w:lang w:eastAsia="en-GB" w:bidi="ar-SA"/>
              </w:rPr>
              <w:t>, w pełni pozwalające n</w:t>
            </w:r>
            <w:r w:rsidRPr="00CA348D">
              <w:rPr>
                <w:rFonts w:eastAsia="Calibri" w:cs="Times New Roman"/>
                <w:kern w:val="0"/>
                <w:lang w:eastAsia="en-GB" w:bidi="ar-SA"/>
              </w:rPr>
              <w:t>a realizację przedmiotu zamówienia;</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6F1B7C"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Default="00B560F5" w:rsidP="000F7BB2">
            <w:pPr>
              <w:widowControl/>
              <w:suppressAutoHyphens w:val="0"/>
              <w:autoSpaceDN/>
              <w:spacing w:before="120" w:after="120"/>
              <w:ind w:left="284" w:hanging="284"/>
              <w:jc w:val="both"/>
              <w:textAlignment w:val="auto"/>
              <w:rPr>
                <w:rFonts w:eastAsia="Calibri" w:cs="Times New Roman"/>
                <w:kern w:val="0"/>
                <w:lang w:eastAsia="en-GB" w:bidi="ar-SA"/>
              </w:rPr>
            </w:pPr>
            <w:r>
              <w:rPr>
                <w:rFonts w:eastAsia="Calibri" w:cs="Times New Roman"/>
                <w:kern w:val="0"/>
                <w:lang w:eastAsia="en-GB" w:bidi="ar-SA"/>
              </w:rPr>
              <w:t xml:space="preserve">3. </w:t>
            </w:r>
            <w:proofErr w:type="gramStart"/>
            <w:r>
              <w:rPr>
                <w:rFonts w:eastAsia="Calibri" w:cs="Times New Roman"/>
                <w:kern w:val="0"/>
                <w:lang w:eastAsia="en-GB" w:bidi="ar-SA"/>
              </w:rPr>
              <w:t>P</w:t>
            </w:r>
            <w:r w:rsidRPr="00E9625C">
              <w:rPr>
                <w:rFonts w:eastAsia="Calibri" w:cs="Times New Roman"/>
                <w:kern w:val="0"/>
                <w:lang w:eastAsia="en-GB" w:bidi="ar-SA"/>
              </w:rPr>
              <w:t>osiada</w:t>
            </w:r>
            <w:r>
              <w:rPr>
                <w:rFonts w:eastAsia="Calibri" w:cs="Times New Roman"/>
                <w:kern w:val="0"/>
                <w:lang w:eastAsia="en-GB" w:bidi="ar-SA"/>
              </w:rPr>
              <w:t xml:space="preserve">m  </w:t>
            </w:r>
            <w:r w:rsidRPr="00E9625C">
              <w:rPr>
                <w:rFonts w:eastAsia="Calibri" w:cs="Times New Roman"/>
                <w:kern w:val="0"/>
                <w:lang w:eastAsia="en-GB" w:bidi="ar-SA"/>
              </w:rPr>
              <w:t>ubezpieczenie</w:t>
            </w:r>
            <w:proofErr w:type="gramEnd"/>
            <w:r>
              <w:rPr>
                <w:rFonts w:eastAsia="Calibri" w:cs="Times New Roman"/>
                <w:kern w:val="0"/>
                <w:lang w:eastAsia="en-GB" w:bidi="ar-SA"/>
              </w:rPr>
              <w:t xml:space="preserve">  </w:t>
            </w:r>
            <w:r w:rsidRPr="00E9625C">
              <w:rPr>
                <w:rFonts w:eastAsia="Calibri" w:cs="Times New Roman"/>
                <w:kern w:val="0"/>
                <w:lang w:eastAsia="en-GB" w:bidi="ar-SA"/>
              </w:rPr>
              <w:t>od odpowiedzialności</w:t>
            </w:r>
            <w:r>
              <w:rPr>
                <w:rFonts w:eastAsia="Calibri" w:cs="Times New Roman"/>
                <w:kern w:val="0"/>
                <w:lang w:eastAsia="en-GB" w:bidi="ar-SA"/>
              </w:rPr>
              <w:t xml:space="preserve">  </w:t>
            </w:r>
            <w:r w:rsidRPr="00E9625C">
              <w:rPr>
                <w:rFonts w:eastAsia="Calibri" w:cs="Times New Roman"/>
                <w:kern w:val="0"/>
                <w:lang w:eastAsia="en-GB" w:bidi="ar-SA"/>
              </w:rPr>
              <w:t xml:space="preserve"> cywilnej</w:t>
            </w:r>
            <w:r>
              <w:rPr>
                <w:rFonts w:eastAsia="Calibri" w:cs="Times New Roman"/>
                <w:kern w:val="0"/>
                <w:lang w:eastAsia="en-GB" w:bidi="ar-SA"/>
              </w:rPr>
              <w:t xml:space="preserve"> </w:t>
            </w:r>
            <w:r w:rsidRPr="00E9625C">
              <w:rPr>
                <w:rFonts w:eastAsia="Calibri" w:cs="Times New Roman"/>
                <w:kern w:val="0"/>
                <w:lang w:eastAsia="en-GB" w:bidi="ar-SA"/>
              </w:rPr>
              <w:t xml:space="preserve">(OC)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w:t>
            </w:r>
            <w:r>
              <w:rPr>
                <w:rFonts w:eastAsia="Calibri" w:cs="Times New Roman"/>
                <w:kern w:val="0"/>
                <w:lang w:eastAsia="en-GB" w:bidi="ar-SA"/>
              </w:rPr>
              <w:br/>
            </w:r>
            <w:r w:rsidRPr="00E9625C">
              <w:rPr>
                <w:rFonts w:eastAsia="Calibri" w:cs="Times New Roman"/>
                <w:kern w:val="0"/>
                <w:lang w:eastAsia="en-GB" w:bidi="ar-SA"/>
              </w:rPr>
              <w:t xml:space="preserve">a także szkody spowodowane błędami (szkoda rzeczowa), powstałe w związku z wykonywaniem usługi na kwotę nie niższą niż </w:t>
            </w:r>
            <w:r w:rsidR="000F7BB2">
              <w:rPr>
                <w:rFonts w:eastAsia="Calibri" w:cs="Times New Roman"/>
                <w:kern w:val="0"/>
                <w:lang w:eastAsia="en-GB" w:bidi="ar-SA"/>
              </w:rPr>
              <w:t>100</w:t>
            </w:r>
            <w:r w:rsidRPr="00E9625C">
              <w:rPr>
                <w:rFonts w:eastAsia="Calibri" w:cs="Times New Roman"/>
                <w:kern w:val="0"/>
                <w:lang w:eastAsia="en-GB" w:bidi="ar-SA"/>
              </w:rPr>
              <w:t xml:space="preserve"> 000,00 zł (słownie: </w:t>
            </w:r>
            <w:r w:rsidR="000F7BB2">
              <w:rPr>
                <w:rFonts w:eastAsia="Calibri" w:cs="Times New Roman"/>
                <w:kern w:val="0"/>
                <w:lang w:eastAsia="en-GB" w:bidi="ar-SA"/>
              </w:rPr>
              <w:t>sto</w:t>
            </w:r>
            <w:r w:rsidRPr="00E9625C">
              <w:rPr>
                <w:rFonts w:eastAsia="Calibri" w:cs="Times New Roman"/>
                <w:kern w:val="0"/>
                <w:lang w:eastAsia="en-GB" w:bidi="ar-SA"/>
              </w:rPr>
              <w:t xml:space="preserve"> tysięcy złotych);</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r w:rsidR="00B560F5" w:rsidRPr="006F1B7C"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A86FDB" w:rsidRDefault="00B560F5" w:rsidP="00B560F5">
            <w:pPr>
              <w:widowControl/>
              <w:suppressAutoHyphens w:val="0"/>
              <w:autoSpaceDN/>
              <w:ind w:left="306" w:hanging="306"/>
              <w:jc w:val="both"/>
              <w:textAlignment w:val="auto"/>
              <w:rPr>
                <w:rFonts w:eastAsia="Calibri" w:cs="Times New Roman"/>
                <w:kern w:val="0"/>
                <w:lang w:eastAsia="en-GB" w:bidi="ar-SA"/>
              </w:rPr>
            </w:pPr>
            <w:r>
              <w:rPr>
                <w:rFonts w:eastAsia="Calibri" w:cs="Times New Roman"/>
                <w:kern w:val="0"/>
                <w:lang w:eastAsia="en-GB" w:bidi="ar-SA"/>
              </w:rPr>
              <w:t xml:space="preserve">4. </w:t>
            </w:r>
            <w:proofErr w:type="gramStart"/>
            <w:r>
              <w:rPr>
                <w:rFonts w:eastAsia="Calibri" w:cs="Times New Roman"/>
                <w:kern w:val="0"/>
                <w:lang w:eastAsia="en-GB" w:bidi="ar-SA"/>
              </w:rPr>
              <w:t xml:space="preserve">Dysponuję    </w:t>
            </w:r>
            <w:r w:rsidRPr="00A86FDB">
              <w:rPr>
                <w:rFonts w:eastAsia="Calibri" w:cs="Times New Roman"/>
                <w:kern w:val="0"/>
                <w:lang w:eastAsia="en-GB" w:bidi="ar-SA"/>
              </w:rPr>
              <w:t>minimum</w:t>
            </w:r>
            <w:proofErr w:type="gramEnd"/>
            <w:r>
              <w:rPr>
                <w:rFonts w:eastAsia="Calibri" w:cs="Times New Roman"/>
                <w:kern w:val="0"/>
                <w:lang w:eastAsia="en-GB" w:bidi="ar-SA"/>
              </w:rPr>
              <w:t xml:space="preserve">    </w:t>
            </w:r>
            <w:r w:rsidR="000F7BB2">
              <w:rPr>
                <w:rFonts w:eastAsia="Calibri" w:cs="Times New Roman"/>
                <w:kern w:val="0"/>
                <w:lang w:eastAsia="en-GB" w:bidi="ar-SA"/>
              </w:rPr>
              <w:t>sześcioma</w:t>
            </w:r>
            <w:r>
              <w:rPr>
                <w:rFonts w:eastAsia="Calibri" w:cs="Times New Roman"/>
                <w:kern w:val="0"/>
                <w:lang w:eastAsia="en-GB" w:bidi="ar-SA"/>
              </w:rPr>
              <w:t xml:space="preserve">    osobami         zatrudnionymi </w:t>
            </w:r>
            <w:r w:rsidRPr="00A86FDB">
              <w:rPr>
                <w:rFonts w:eastAsia="Calibri" w:cs="Times New Roman"/>
                <w:kern w:val="0"/>
                <w:lang w:eastAsia="en-GB" w:bidi="ar-SA"/>
              </w:rPr>
              <w:t>na podstawie stosunku pracy zgodnie z art. 95 ustawy, które będą wykonywały wskazane poniżej czynności w trakcie realizacji zamówienia:</w:t>
            </w:r>
          </w:p>
          <w:p w:rsidR="00B560F5" w:rsidRPr="00A86FDB" w:rsidRDefault="00B560F5" w:rsidP="00B560F5">
            <w:pPr>
              <w:widowControl/>
              <w:suppressAutoHyphens w:val="0"/>
              <w:autoSpaceDN/>
              <w:ind w:left="306" w:hanging="306"/>
              <w:jc w:val="both"/>
              <w:textAlignment w:val="auto"/>
              <w:rPr>
                <w:rFonts w:eastAsia="Calibri" w:cs="Times New Roman"/>
                <w:kern w:val="0"/>
                <w:lang w:eastAsia="en-GB" w:bidi="ar-SA"/>
              </w:rPr>
            </w:pPr>
            <w:r w:rsidRPr="00A86FDB">
              <w:rPr>
                <w:rFonts w:eastAsia="Calibri" w:cs="Times New Roman"/>
                <w:kern w:val="0"/>
                <w:lang w:eastAsia="en-GB" w:bidi="ar-SA"/>
              </w:rPr>
              <w:tab/>
              <w:t>–</w:t>
            </w:r>
            <w:r w:rsidRPr="00A86FDB">
              <w:rPr>
                <w:rFonts w:eastAsia="Calibri" w:cs="Times New Roman"/>
                <w:kern w:val="0"/>
                <w:lang w:eastAsia="en-GB" w:bidi="ar-SA"/>
              </w:rPr>
              <w:tab/>
              <w:t>roboty budowlane,</w:t>
            </w:r>
          </w:p>
          <w:p w:rsidR="00B560F5" w:rsidRPr="00A86FDB" w:rsidRDefault="00B560F5" w:rsidP="00B560F5">
            <w:pPr>
              <w:widowControl/>
              <w:suppressAutoHyphens w:val="0"/>
              <w:autoSpaceDN/>
              <w:ind w:left="306" w:hanging="306"/>
              <w:jc w:val="both"/>
              <w:textAlignment w:val="auto"/>
              <w:rPr>
                <w:rFonts w:eastAsia="Calibri" w:cs="Times New Roman"/>
                <w:kern w:val="0"/>
                <w:lang w:eastAsia="en-GB" w:bidi="ar-SA"/>
              </w:rPr>
            </w:pPr>
            <w:r w:rsidRPr="00A86FDB">
              <w:rPr>
                <w:rFonts w:eastAsia="Calibri" w:cs="Times New Roman"/>
                <w:kern w:val="0"/>
                <w:lang w:eastAsia="en-GB" w:bidi="ar-SA"/>
              </w:rPr>
              <w:tab/>
              <w:t>–</w:t>
            </w:r>
            <w:r w:rsidRPr="00A86FDB">
              <w:rPr>
                <w:rFonts w:eastAsia="Calibri" w:cs="Times New Roman"/>
                <w:kern w:val="0"/>
                <w:lang w:eastAsia="en-GB" w:bidi="ar-SA"/>
              </w:rPr>
              <w:tab/>
              <w:t>roboty rozbiórkowe,</w:t>
            </w:r>
          </w:p>
          <w:p w:rsidR="00B560F5" w:rsidRDefault="00B560F5" w:rsidP="000F7BB2">
            <w:pPr>
              <w:widowControl/>
              <w:suppressAutoHyphens w:val="0"/>
              <w:autoSpaceDN/>
              <w:ind w:left="306" w:hanging="306"/>
              <w:jc w:val="both"/>
              <w:textAlignment w:val="auto"/>
              <w:rPr>
                <w:rFonts w:eastAsia="Calibri" w:cs="Times New Roman"/>
                <w:kern w:val="0"/>
                <w:lang w:eastAsia="en-GB" w:bidi="ar-SA"/>
              </w:rPr>
            </w:pPr>
            <w:r w:rsidRPr="00A86FDB">
              <w:rPr>
                <w:rFonts w:eastAsia="Calibri" w:cs="Times New Roman"/>
                <w:kern w:val="0"/>
                <w:lang w:eastAsia="en-GB" w:bidi="ar-SA"/>
              </w:rPr>
              <w:tab/>
              <w:t>–</w:t>
            </w:r>
            <w:r w:rsidRPr="00A86FDB">
              <w:rPr>
                <w:rFonts w:eastAsia="Calibri" w:cs="Times New Roman"/>
                <w:kern w:val="0"/>
                <w:lang w:eastAsia="en-GB" w:bidi="ar-SA"/>
              </w:rPr>
              <w:tab/>
              <w:t xml:space="preserve">roboty </w:t>
            </w:r>
            <w:r w:rsidR="000F7BB2">
              <w:rPr>
                <w:rFonts w:eastAsia="Calibri" w:cs="Times New Roman"/>
                <w:kern w:val="0"/>
                <w:lang w:eastAsia="en-GB" w:bidi="ar-SA"/>
              </w:rPr>
              <w:t>malarskie.</w:t>
            </w:r>
          </w:p>
        </w:tc>
        <w:tc>
          <w:tcPr>
            <w:tcW w:w="4010" w:type="dxa"/>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p>
        </w:tc>
      </w:tr>
    </w:tbl>
    <w:p w:rsidR="00B560F5" w:rsidRPr="00E7376A" w:rsidRDefault="00B560F5" w:rsidP="00457173">
      <w:pPr>
        <w:pStyle w:val="Akapitzlist"/>
        <w:keepNext/>
        <w:numPr>
          <w:ilvl w:val="0"/>
          <w:numId w:val="7"/>
        </w:numPr>
        <w:tabs>
          <w:tab w:val="left" w:pos="0"/>
        </w:tabs>
        <w:spacing w:after="0" w:line="276" w:lineRule="auto"/>
        <w:outlineLvl w:val="8"/>
        <w:rPr>
          <w:rFonts w:ascii="Times New Roman" w:eastAsia="Times New Roman" w:hAnsi="Times New Roman" w:cs="Times New Roman"/>
          <w:b/>
          <w:bCs/>
          <w:sz w:val="24"/>
          <w:szCs w:val="24"/>
          <w:lang w:eastAsia="pl-PL"/>
        </w:rPr>
      </w:pPr>
      <w:r w:rsidRPr="00E7376A">
        <w:rPr>
          <w:rFonts w:ascii="Times New Roman" w:eastAsia="Times New Roman" w:hAnsi="Times New Roman" w:cs="Times New Roman"/>
          <w:b/>
          <w:bCs/>
          <w:sz w:val="24"/>
          <w:szCs w:val="24"/>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6F1B7C"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6F1B7C" w:rsidRDefault="00B560F5" w:rsidP="00B560F5">
            <w:pPr>
              <w:widowControl/>
              <w:suppressAutoHyphens w:val="0"/>
              <w:autoSpaceDN/>
              <w:spacing w:before="120" w:after="120"/>
              <w:textAlignment w:val="auto"/>
              <w:rPr>
                <w:rFonts w:eastAsia="Calibri" w:cs="Times New Roman"/>
                <w:kern w:val="0"/>
                <w:lang w:eastAsia="en-GB" w:bidi="ar-SA"/>
              </w:rPr>
            </w:pPr>
            <w:r w:rsidRPr="006F1B7C">
              <w:rPr>
                <w:rFonts w:eastAsia="Calibri" w:cs="Times New Roman"/>
                <w:kern w:val="0"/>
                <w:lang w:eastAsia="en-GB" w:bidi="ar-SA"/>
              </w:rPr>
              <w:t>Zależność od innych podmiotów:</w:t>
            </w:r>
          </w:p>
        </w:tc>
        <w:tc>
          <w:tcPr>
            <w:tcW w:w="2311" w:type="pct"/>
            <w:tcBorders>
              <w:bottom w:val="none" w:sz="0" w:space="0" w:color="auto"/>
            </w:tcBorders>
          </w:tcPr>
          <w:p w:rsidR="00B560F5" w:rsidRPr="006F1B7C"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6F1B7C">
              <w:rPr>
                <w:rFonts w:eastAsia="Calibri" w:cs="Times New Roman"/>
                <w:kern w:val="0"/>
                <w:lang w:eastAsia="en-GB" w:bidi="ar-SA"/>
              </w:rPr>
              <w:t>Odpowiedź:</w:t>
            </w:r>
          </w:p>
        </w:tc>
      </w:tr>
      <w:tr w:rsidR="00B560F5" w:rsidRPr="006F1B7C"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t>Czy Wy</w:t>
            </w:r>
            <w:r>
              <w:rPr>
                <w:rFonts w:eastAsia="Calibri" w:cs="Times New Roman"/>
                <w:kern w:val="0"/>
                <w:lang w:eastAsia="en-GB" w:bidi="ar-SA"/>
              </w:rPr>
              <w:t xml:space="preserve">konawca polega na zdolnościach </w:t>
            </w:r>
            <w:r w:rsidRPr="006F1B7C">
              <w:rPr>
                <w:rFonts w:eastAsia="Calibri" w:cs="Times New Roman"/>
                <w:kern w:val="0"/>
                <w:lang w:eastAsia="en-GB" w:bidi="ar-SA"/>
              </w:rPr>
              <w:t xml:space="preserve">lub sytuacji podmiotów udostępniających zasoby? </w:t>
            </w:r>
          </w:p>
        </w:tc>
        <w:tc>
          <w:tcPr>
            <w:tcW w:w="2311" w:type="pct"/>
          </w:tcPr>
          <w:p w:rsidR="00B560F5" w:rsidRPr="00D53850"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b/>
                <w:bCs/>
                <w:kern w:val="0"/>
                <w:lang w:eastAsia="en-GB" w:bidi="ar-SA"/>
              </w:rPr>
            </w:pP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w:t>
            </w:r>
            <w:proofErr w:type="gramStart"/>
            <w:r w:rsidRPr="00D53850">
              <w:rPr>
                <w:rFonts w:eastAsia="Calibri" w:cs="Times New Roman"/>
                <w:b/>
                <w:bCs/>
                <w:kern w:val="0"/>
                <w:lang w:eastAsia="en-GB" w:bidi="ar-SA"/>
              </w:rPr>
              <w:t xml:space="preserve">Tak  </w:t>
            </w:r>
            <w:r w:rsidRPr="00D53850">
              <w:rPr>
                <w:rFonts w:eastAsia="Calibri" w:cs="Times New Roman"/>
                <w:b/>
                <w:bCs/>
                <w:kern w:val="0"/>
                <w:lang w:eastAsia="en-GB" w:bidi="ar-SA"/>
              </w:rPr>
              <w:sym w:font="Symbol" w:char="F07F"/>
            </w:r>
            <w:r w:rsidRPr="00D53850">
              <w:rPr>
                <w:rFonts w:eastAsia="Calibri" w:cs="Times New Roman"/>
                <w:b/>
                <w:bCs/>
                <w:kern w:val="0"/>
                <w:lang w:eastAsia="en-GB" w:bidi="ar-SA"/>
              </w:rPr>
              <w:t xml:space="preserve"> Nie</w:t>
            </w:r>
            <w:proofErr w:type="gramEnd"/>
          </w:p>
          <w:p w:rsidR="00B560F5" w:rsidRPr="007A2BD9"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eastAsia="Calibri" w:cs="Times New Roman"/>
                <w:kern w:val="0"/>
                <w:sz w:val="12"/>
                <w:szCs w:val="12"/>
                <w:lang w:eastAsia="en-GB" w:bidi="ar-SA"/>
              </w:rPr>
            </w:pPr>
          </w:p>
        </w:tc>
      </w:tr>
      <w:tr w:rsidR="00B560F5" w:rsidRPr="006F1B7C"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6F1B7C" w:rsidRDefault="00B560F5" w:rsidP="00B560F5">
            <w:pPr>
              <w:widowControl/>
              <w:suppressAutoHyphens w:val="0"/>
              <w:autoSpaceDN/>
              <w:spacing w:before="120" w:after="120"/>
              <w:jc w:val="both"/>
              <w:textAlignment w:val="auto"/>
              <w:rPr>
                <w:rFonts w:eastAsia="Calibri" w:cs="Times New Roman"/>
                <w:kern w:val="0"/>
                <w:lang w:eastAsia="en-GB" w:bidi="ar-SA"/>
              </w:rPr>
            </w:pPr>
            <w:r w:rsidRPr="006F1B7C">
              <w:rPr>
                <w:rFonts w:eastAsia="Calibri" w:cs="Times New Roman"/>
                <w:kern w:val="0"/>
                <w:lang w:eastAsia="en-GB" w:bidi="ar-SA"/>
              </w:rPr>
              <w:lastRenderedPageBreak/>
              <w:t>Jeżeli tak, proszę dopilnować, aby podmioty udostepniające zasoby przedstawiły odrębne oświadczenia</w:t>
            </w:r>
            <w:r w:rsidRPr="006F1B7C">
              <w:rPr>
                <w:rFonts w:eastAsia="Calibri" w:cs="Times New Roman"/>
                <w:kern w:val="0"/>
                <w:vertAlign w:val="superscript"/>
                <w:lang w:eastAsia="en-GB" w:bidi="ar-SA"/>
              </w:rPr>
              <w:footnoteReference w:id="17"/>
            </w:r>
            <w:r w:rsidRPr="006F1B7C">
              <w:rPr>
                <w:rFonts w:eastAsia="Calibri" w:cs="Times New Roman"/>
                <w:kern w:val="0"/>
                <w:lang w:eastAsia="en-GB" w:bidi="ar-SA"/>
              </w:rPr>
              <w:t>.</w:t>
            </w:r>
          </w:p>
        </w:tc>
      </w:tr>
      <w:bookmarkEnd w:id="1"/>
    </w:tbl>
    <w:p w:rsidR="00B560F5" w:rsidRPr="005D20D3" w:rsidRDefault="00B560F5" w:rsidP="00B560F5">
      <w:pPr>
        <w:keepNext/>
        <w:widowControl/>
        <w:shd w:val="clear" w:color="auto" w:fill="BFBFBF" w:themeFill="background1" w:themeFillShade="BF"/>
        <w:tabs>
          <w:tab w:val="left" w:pos="0"/>
        </w:tabs>
        <w:suppressAutoHyphens w:val="0"/>
        <w:autoSpaceDN/>
        <w:spacing w:before="240" w:after="200" w:line="276" w:lineRule="auto"/>
        <w:contextualSpacing/>
        <w:textAlignment w:val="auto"/>
        <w:outlineLvl w:val="8"/>
        <w:rPr>
          <w:rFonts w:eastAsia="Times New Roman" w:cs="Times New Roman"/>
          <w:b/>
          <w:bCs/>
          <w:kern w:val="0"/>
          <w:sz w:val="2"/>
          <w:szCs w:val="2"/>
          <w:lang w:eastAsia="pl-PL" w:bidi="ar-SA"/>
        </w:rPr>
      </w:pPr>
    </w:p>
    <w:p w:rsidR="00B560F5" w:rsidRPr="00ED4EED"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ED4EED">
        <w:rPr>
          <w:rFonts w:eastAsia="Times New Roman" w:cs="Times New Roman"/>
          <w:b/>
          <w:bCs/>
          <w:kern w:val="0"/>
          <w:lang w:eastAsia="pl-PL" w:bidi="ar-SA"/>
        </w:rPr>
        <w:t xml:space="preserve">Informacje na temat powierzenia części zamówienia </w:t>
      </w:r>
      <w:r>
        <w:rPr>
          <w:rFonts w:eastAsia="Times New Roman" w:cs="Times New Roman"/>
          <w:b/>
          <w:bCs/>
          <w:kern w:val="0"/>
          <w:lang w:eastAsia="pl-PL" w:bidi="ar-SA"/>
        </w:rPr>
        <w:t>P</w:t>
      </w:r>
      <w:r w:rsidRPr="00ED4EED">
        <w:rPr>
          <w:rFonts w:eastAsia="Times New Roman" w:cs="Times New Roman"/>
          <w:b/>
          <w:bCs/>
          <w:kern w:val="0"/>
          <w:lang w:eastAsia="pl-PL" w:bidi="ar-SA"/>
        </w:rPr>
        <w:t xml:space="preserve">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ED4EED"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ED4EED" w:rsidRDefault="00B560F5" w:rsidP="00B560F5">
            <w:pPr>
              <w:widowControl/>
              <w:autoSpaceDN/>
              <w:textAlignment w:val="auto"/>
              <w:rPr>
                <w:rFonts w:eastAsia="Times New Roman" w:cs="Times New Roman"/>
                <w:kern w:val="0"/>
                <w:lang w:eastAsia="ar-SA" w:bidi="ar-SA"/>
              </w:rPr>
            </w:pPr>
            <w:r w:rsidRPr="00ED4EED">
              <w:rPr>
                <w:rFonts w:eastAsia="Times New Roman" w:cs="Times New Roman"/>
                <w:kern w:val="0"/>
                <w:lang w:eastAsia="ar-SA" w:bidi="ar-SA"/>
              </w:rPr>
              <w:t xml:space="preserve">Oświadczamy, że powierzymy </w:t>
            </w:r>
            <w:r>
              <w:rPr>
                <w:rFonts w:eastAsia="Times New Roman" w:cs="Times New Roman"/>
                <w:kern w:val="0"/>
                <w:lang w:eastAsia="ar-SA" w:bidi="ar-SA"/>
              </w:rPr>
              <w:t>P</w:t>
            </w:r>
            <w:r w:rsidRPr="00ED4EED">
              <w:rPr>
                <w:rFonts w:eastAsia="Times New Roman" w:cs="Times New Roman"/>
                <w:kern w:val="0"/>
                <w:lang w:eastAsia="ar-SA" w:bidi="ar-SA"/>
              </w:rPr>
              <w:t>odwykonawcom następujące części zamówienia:</w:t>
            </w:r>
          </w:p>
          <w:p w:rsidR="00B560F5" w:rsidRPr="00ED4EED" w:rsidRDefault="00B560F5" w:rsidP="00B560F5">
            <w:pPr>
              <w:widowControl/>
              <w:suppressAutoHyphens w:val="0"/>
              <w:autoSpaceDN/>
              <w:spacing w:before="120" w:after="120"/>
              <w:textAlignment w:val="auto"/>
              <w:rPr>
                <w:rFonts w:eastAsia="Calibri" w:cs="Times New Roman"/>
                <w:kern w:val="0"/>
                <w:lang w:eastAsia="en-GB" w:bidi="ar-SA"/>
              </w:rPr>
            </w:pPr>
          </w:p>
        </w:tc>
        <w:tc>
          <w:tcPr>
            <w:tcW w:w="3111" w:type="pct"/>
            <w:tcBorders>
              <w:bottom w:val="none" w:sz="0" w:space="0" w:color="auto"/>
            </w:tcBorders>
          </w:tcPr>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w:t>
            </w:r>
            <w:proofErr w:type="gramStart"/>
            <w:r w:rsidRPr="00ED4EED">
              <w:rPr>
                <w:rFonts w:eastAsia="Calibri" w:cs="Times New Roman"/>
                <w:kern w:val="0"/>
                <w:lang w:eastAsia="en-GB" w:bidi="ar-SA"/>
              </w:rPr>
              <w:t xml:space="preserve">Tak  </w:t>
            </w:r>
            <w:r w:rsidRPr="00ED4EED">
              <w:rPr>
                <w:rFonts w:eastAsia="Calibri" w:cs="Times New Roman"/>
                <w:kern w:val="0"/>
                <w:sz w:val="28"/>
                <w:szCs w:val="28"/>
                <w:lang w:eastAsia="en-GB" w:bidi="ar-SA"/>
              </w:rPr>
              <w:sym w:font="Symbol" w:char="F07F"/>
            </w:r>
            <w:r w:rsidRPr="00ED4EED">
              <w:rPr>
                <w:rFonts w:eastAsia="Calibri" w:cs="Times New Roman"/>
                <w:kern w:val="0"/>
                <w:lang w:eastAsia="en-GB" w:bidi="ar-SA"/>
              </w:rPr>
              <w:t xml:space="preserve"> Nie</w:t>
            </w:r>
            <w:proofErr w:type="gramEnd"/>
          </w:p>
          <w:p w:rsidR="00B560F5" w:rsidRPr="00ED4EED"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eastAsia="Times New Roman" w:cs="Times New Roman"/>
                <w:kern w:val="0"/>
                <w:sz w:val="20"/>
                <w:szCs w:val="20"/>
                <w:lang w:eastAsia="ar-SA" w:bidi="ar-SA"/>
              </w:rPr>
            </w:pPr>
            <w:r w:rsidRPr="00ED4EED">
              <w:rPr>
                <w:rFonts w:eastAsia="Times New Roman" w:cs="Times New Roman"/>
                <w:kern w:val="0"/>
                <w:sz w:val="20"/>
                <w:szCs w:val="20"/>
                <w:lang w:eastAsia="ar-SA" w:bidi="ar-SA"/>
              </w:rPr>
              <w:t xml:space="preserve">Wykaz części zamówienia, której wykonanie Wykonawca powierzy </w:t>
            </w:r>
            <w:r>
              <w:rPr>
                <w:rFonts w:eastAsia="Times New Roman" w:cs="Times New Roman"/>
                <w:kern w:val="0"/>
                <w:sz w:val="20"/>
                <w:szCs w:val="20"/>
                <w:lang w:eastAsia="ar-SA" w:bidi="ar-SA"/>
              </w:rPr>
              <w:t>P</w:t>
            </w:r>
            <w:r w:rsidRPr="00ED4EED">
              <w:rPr>
                <w:rFonts w:eastAsia="Times New Roman" w:cs="Times New Roman"/>
                <w:kern w:val="0"/>
                <w:sz w:val="20"/>
                <w:szCs w:val="20"/>
                <w:lang w:eastAsia="ar-SA" w:bidi="ar-SA"/>
              </w:rPr>
              <w:t>odwykonawcom:</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p w:rsidR="00B560F5" w:rsidRPr="00ED4EED"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eastAsia="Calibri" w:cs="Times New Roman"/>
                <w:kern w:val="0"/>
                <w:lang w:eastAsia="en-GB" w:bidi="ar-SA"/>
              </w:rPr>
            </w:pPr>
            <w:r w:rsidRPr="00ED4EED">
              <w:rPr>
                <w:rFonts w:eastAsia="Calibri" w:cs="Times New Roman"/>
                <w:kern w:val="0"/>
                <w:lang w:eastAsia="en-GB" w:bidi="ar-SA"/>
              </w:rPr>
              <w:t>……………………………………………………………</w:t>
            </w:r>
          </w:p>
        </w:tc>
      </w:tr>
      <w:tr w:rsidR="00B560F5" w:rsidRPr="00ED4EED"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ED4EED" w:rsidRDefault="00B560F5" w:rsidP="00B560F5">
            <w:pPr>
              <w:widowControl/>
              <w:suppressAutoHyphens w:val="0"/>
              <w:autoSpaceDN/>
              <w:spacing w:before="120" w:after="120"/>
              <w:jc w:val="both"/>
              <w:textAlignment w:val="auto"/>
              <w:rPr>
                <w:rFonts w:eastAsia="Calibri" w:cs="Times New Roman"/>
                <w:kern w:val="0"/>
                <w:lang w:eastAsia="en-GB" w:bidi="ar-SA"/>
              </w:rPr>
            </w:pPr>
            <w:r w:rsidRPr="00ED4EED">
              <w:rPr>
                <w:rFonts w:eastAsia="Calibri" w:cs="Times New Roman"/>
                <w:kern w:val="0"/>
                <w:lang w:eastAsia="en-GB" w:bidi="ar-SA"/>
              </w:rPr>
              <w:t xml:space="preserve">Wykonawca zobowiązany jest uzupełnić oświadczenie w części F, tylko w przypadku, </w:t>
            </w:r>
            <w:r w:rsidRPr="00ED4EED">
              <w:rPr>
                <w:rFonts w:eastAsia="Calibri" w:cs="Times New Roman"/>
                <w:kern w:val="0"/>
                <w:lang w:eastAsia="en-GB" w:bidi="ar-SA"/>
              </w:rPr>
              <w:br/>
              <w:t xml:space="preserve">gdy zamierza zlecić wykonanie części zamówienia </w:t>
            </w:r>
            <w:r>
              <w:rPr>
                <w:rFonts w:eastAsia="Calibri" w:cs="Times New Roman"/>
                <w:kern w:val="0"/>
                <w:lang w:eastAsia="en-GB" w:bidi="ar-SA"/>
              </w:rPr>
              <w:t>P</w:t>
            </w:r>
            <w:r w:rsidRPr="00ED4EED">
              <w:rPr>
                <w:rFonts w:eastAsia="Calibri" w:cs="Times New Roman"/>
                <w:kern w:val="0"/>
                <w:lang w:eastAsia="en-GB" w:bidi="ar-SA"/>
              </w:rPr>
              <w:t>odwykonawcom.</w:t>
            </w:r>
          </w:p>
        </w:tc>
      </w:tr>
    </w:tbl>
    <w:p w:rsidR="00B560F5"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eastAsia="Times New Roman" w:cs="Times New Roman"/>
          <w:b/>
          <w:bCs/>
          <w:kern w:val="0"/>
          <w:lang w:eastAsia="pl-PL" w:bidi="ar-SA"/>
        </w:rPr>
      </w:pPr>
      <w:r w:rsidRPr="006F1B7C">
        <w:rPr>
          <w:rFonts w:eastAsia="Times New Roman" w:cs="Times New Roman"/>
          <w:b/>
          <w:bCs/>
          <w:kern w:val="0"/>
          <w:lang w:eastAsia="pl-PL" w:bidi="ar-SA"/>
        </w:rPr>
        <w:t xml:space="preserve">Oświadczenie dotyczące podanych danych: </w:t>
      </w:r>
    </w:p>
    <w:p w:rsidR="00B560F5" w:rsidRPr="00F22155"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eastAsia="Times New Roman" w:cs="Times New Roman"/>
          <w:b/>
          <w:bCs/>
          <w:kern w:val="0"/>
          <w:sz w:val="8"/>
          <w:szCs w:val="8"/>
          <w:lang w:eastAsia="pl-PL"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ind w:left="-284" w:firstLine="284"/>
        <w:jc w:val="both"/>
        <w:textAlignment w:val="auto"/>
        <w:rPr>
          <w:rFonts w:eastAsia="Calibri" w:cs="Times New Roman"/>
          <w:b/>
          <w:bCs/>
          <w:kern w:val="0"/>
          <w:lang w:eastAsia="en-GB" w:bidi="ar-SA"/>
        </w:rPr>
      </w:pPr>
    </w:p>
    <w:p w:rsidR="00B560F5" w:rsidRDefault="00B560F5" w:rsidP="00B560F5">
      <w:pPr>
        <w:widowControl/>
        <w:suppressAutoHyphens w:val="0"/>
        <w:autoSpaceDN/>
        <w:spacing w:before="80" w:after="80"/>
        <w:jc w:val="both"/>
        <w:textAlignment w:val="auto"/>
        <w:rPr>
          <w:rFonts w:eastAsia="Calibri" w:cs="Times New Roman"/>
          <w:b/>
          <w:bCs/>
          <w:kern w:val="0"/>
          <w:lang w:eastAsia="en-GB" w:bidi="ar-SA"/>
        </w:rPr>
      </w:pPr>
      <w:r w:rsidRPr="006F1B7C">
        <w:rPr>
          <w:rFonts w:eastAsia="Calibri" w:cs="Times New Roman"/>
          <w:b/>
          <w:bCs/>
          <w:kern w:val="0"/>
          <w:lang w:eastAsia="en-GB" w:bidi="ar-SA"/>
        </w:rPr>
        <w:t>Oświadczam, że wszystkie informacje podane w powyższych oświadczeniach są aktualne i zgodne z prawdą oraz zostały przedstawione z pełną świadomością konsekwencji wprowadzenia Zamawiającego w błąd pr</w:t>
      </w:r>
      <w:r>
        <w:rPr>
          <w:rFonts w:eastAsia="Calibri" w:cs="Times New Roman"/>
          <w:b/>
          <w:bCs/>
          <w:kern w:val="0"/>
          <w:lang w:eastAsia="en-GB" w:bidi="ar-SA"/>
        </w:rPr>
        <w:t>zy przedstawianiu informacji.</w:t>
      </w:r>
    </w:p>
    <w:p w:rsidR="00B560F5" w:rsidRPr="007A2BD9" w:rsidRDefault="00B560F5" w:rsidP="00B560F5">
      <w:pPr>
        <w:widowControl/>
        <w:suppressAutoHyphens w:val="0"/>
        <w:autoSpaceDN/>
        <w:spacing w:before="80" w:after="80"/>
        <w:ind w:left="-284" w:firstLine="284"/>
        <w:jc w:val="both"/>
        <w:textAlignment w:val="auto"/>
        <w:rPr>
          <w:rFonts w:eastAsia="Calibri" w:cs="Times New Roman"/>
          <w:b/>
          <w:bCs/>
          <w:kern w:val="0"/>
          <w:sz w:val="4"/>
          <w:szCs w:val="4"/>
          <w:lang w:eastAsia="en-GB" w:bidi="ar-SA"/>
        </w:rPr>
      </w:pPr>
    </w:p>
    <w:p w:rsidR="00B560F5" w:rsidRPr="007A2BD9" w:rsidRDefault="00B560F5" w:rsidP="00B560F5">
      <w:pPr>
        <w:widowControl/>
        <w:suppressAutoHyphens w:val="0"/>
        <w:autoSpaceDN/>
        <w:spacing w:before="120" w:after="120"/>
        <w:ind w:left="-284" w:firstLine="284"/>
        <w:jc w:val="both"/>
        <w:textAlignment w:val="auto"/>
        <w:rPr>
          <w:rFonts w:eastAsia="Calibri" w:cs="Times New Roman"/>
          <w:b/>
          <w:bCs/>
          <w:kern w:val="0"/>
          <w:sz w:val="2"/>
          <w:szCs w:val="2"/>
          <w:lang w:eastAsia="en-GB" w:bidi="ar-SA"/>
        </w:rPr>
      </w:pPr>
    </w:p>
    <w:p w:rsidR="00B560F5" w:rsidRDefault="00B560F5" w:rsidP="00B560F5">
      <w:pPr>
        <w:widowControl/>
        <w:autoSpaceDN/>
        <w:jc w:val="both"/>
        <w:textAlignment w:val="auto"/>
        <w:rPr>
          <w:rFonts w:eastAsia="Times New Roman" w:cs="Times New Roman"/>
          <w:kern w:val="0"/>
          <w:lang w:bidi="ar-SA"/>
        </w:rPr>
      </w:pPr>
      <w:r w:rsidRPr="006F1B7C">
        <w:rPr>
          <w:rFonts w:eastAsia="Arial" w:cs="Times New Roman"/>
          <w:kern w:val="0"/>
          <w:lang w:bidi="ar-SA"/>
        </w:rPr>
        <w:t>……………</w:t>
      </w:r>
      <w:r w:rsidRPr="006F1B7C">
        <w:rPr>
          <w:rFonts w:eastAsia="Times New Roman" w:cs="Times New Roman"/>
          <w:kern w:val="0"/>
          <w:lang w:bidi="ar-SA"/>
        </w:rPr>
        <w:t>.…........</w:t>
      </w:r>
      <w:r>
        <w:rPr>
          <w:rFonts w:eastAsia="Times New Roman" w:cs="Times New Roman"/>
          <w:kern w:val="0"/>
          <w:lang w:bidi="ar-SA"/>
        </w:rPr>
        <w:t xml:space="preserve">.............................…., </w:t>
      </w:r>
      <w:proofErr w:type="gramStart"/>
      <w:r w:rsidRPr="006F1B7C">
        <w:rPr>
          <w:rFonts w:eastAsia="Times New Roman" w:cs="Times New Roman"/>
          <w:kern w:val="0"/>
          <w:lang w:bidi="ar-SA"/>
        </w:rPr>
        <w:t>dnia</w:t>
      </w:r>
      <w:proofErr w:type="gramEnd"/>
      <w:r w:rsidRPr="006F1B7C">
        <w:rPr>
          <w:rFonts w:eastAsia="Times New Roman" w:cs="Times New Roman"/>
          <w:kern w:val="0"/>
          <w:lang w:bidi="ar-SA"/>
        </w:rPr>
        <w:t xml:space="preserve"> ……………..…………......... </w:t>
      </w:r>
      <w:proofErr w:type="gramStart"/>
      <w:r w:rsidRPr="006F1B7C">
        <w:rPr>
          <w:rFonts w:eastAsia="Times New Roman" w:cs="Times New Roman"/>
          <w:kern w:val="0"/>
          <w:lang w:bidi="ar-SA"/>
        </w:rPr>
        <w:t>r</w:t>
      </w:r>
      <w:proofErr w:type="gramEnd"/>
      <w:r w:rsidRPr="006F1B7C">
        <w:rPr>
          <w:rFonts w:eastAsia="Times New Roman" w:cs="Times New Roman"/>
          <w:kern w:val="0"/>
          <w:lang w:bidi="ar-SA"/>
        </w:rPr>
        <w:t>.</w:t>
      </w:r>
    </w:p>
    <w:p w:rsidR="00B560F5" w:rsidRPr="00551CA3" w:rsidRDefault="00B560F5" w:rsidP="00B560F5">
      <w:pPr>
        <w:widowControl/>
        <w:autoSpaceDN/>
        <w:jc w:val="both"/>
        <w:textAlignment w:val="auto"/>
        <w:rPr>
          <w:rFonts w:eastAsia="Times New Roman" w:cs="Times New Roman"/>
          <w:kern w:val="0"/>
          <w:sz w:val="18"/>
          <w:szCs w:val="18"/>
          <w:lang w:bidi="ar-SA"/>
        </w:rPr>
      </w:pPr>
      <w:r w:rsidRPr="00551CA3">
        <w:rPr>
          <w:rFonts w:eastAsia="Times New Roman" w:cs="Times New Roman"/>
          <w:i/>
          <w:kern w:val="0"/>
          <w:sz w:val="18"/>
          <w:szCs w:val="18"/>
          <w:lang w:bidi="ar-SA"/>
        </w:rPr>
        <w:t xml:space="preserve">                                   (miejscowość),</w:t>
      </w:r>
    </w:p>
    <w:p w:rsidR="00B560F5" w:rsidRDefault="00B560F5" w:rsidP="00B560F5">
      <w:pPr>
        <w:widowControl/>
        <w:tabs>
          <w:tab w:val="left" w:pos="1978"/>
          <w:tab w:val="left" w:pos="3828"/>
          <w:tab w:val="center" w:pos="4677"/>
        </w:tabs>
        <w:autoSpaceDN/>
        <w:jc w:val="both"/>
        <w:rPr>
          <w:rFonts w:cs="Times New Roman"/>
          <w:color w:val="FF0000"/>
          <w:sz w:val="2"/>
          <w:szCs w:val="2"/>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ind w:left="7371" w:hanging="141"/>
        <w:rPr>
          <w:rFonts w:eastAsia="Times New Roman" w:cs="Times New Roman"/>
          <w:b/>
          <w:bCs/>
          <w:sz w:val="16"/>
          <w:szCs w:val="16"/>
          <w:lang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Pr="001A0729" w:rsidRDefault="00B560F5" w:rsidP="00B560F5">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B560F5">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B560F5" w:rsidRDefault="00B560F5" w:rsidP="00B560F5">
      <w:pPr>
        <w:widowControl/>
        <w:autoSpaceDN/>
        <w:ind w:left="7371"/>
        <w:textAlignment w:val="auto"/>
        <w:rPr>
          <w:rFonts w:eastAsia="Times New Roman" w:cs="Times New Roman"/>
          <w:b/>
          <w:iCs/>
          <w:kern w:val="0"/>
          <w:sz w:val="16"/>
          <w:szCs w:val="16"/>
          <w:lang w:eastAsia="ar-SA" w:bidi="ar-SA"/>
        </w:rPr>
      </w:pPr>
    </w:p>
    <w:p w:rsidR="00E66C63" w:rsidRDefault="00E66C63" w:rsidP="00E66C63">
      <w:pPr>
        <w:widowControl/>
        <w:autoSpaceDN/>
        <w:ind w:left="7371"/>
        <w:textAlignment w:val="auto"/>
        <w:rPr>
          <w:rFonts w:eastAsia="Times New Roman" w:cs="Times New Roman"/>
          <w:b/>
          <w:iCs/>
          <w:kern w:val="0"/>
          <w:sz w:val="16"/>
          <w:szCs w:val="16"/>
          <w:lang w:eastAsia="ar-SA" w:bidi="ar-SA"/>
        </w:rPr>
      </w:pPr>
      <w:r w:rsidRPr="00923EF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11</w:t>
      </w:r>
      <w:r w:rsidRPr="00923EFD">
        <w:rPr>
          <w:rFonts w:eastAsia="Times New Roman" w:cs="Times New Roman"/>
          <w:b/>
          <w:iCs/>
          <w:kern w:val="0"/>
          <w:sz w:val="16"/>
          <w:szCs w:val="16"/>
          <w:lang w:eastAsia="ar-SA" w:bidi="ar-SA"/>
        </w:rPr>
        <w:t xml:space="preserve"> do SWZ</w:t>
      </w:r>
    </w:p>
    <w:p w:rsidR="00E66C63" w:rsidRPr="00923EFD" w:rsidRDefault="00E66C63" w:rsidP="00E66C63">
      <w:pPr>
        <w:widowControl/>
        <w:autoSpaceDN/>
        <w:ind w:left="7371"/>
        <w:textAlignment w:val="auto"/>
        <w:rPr>
          <w:rFonts w:eastAsia="Times New Roman" w:cs="Times New Roman"/>
          <w:b/>
          <w:iCs/>
          <w:kern w:val="0"/>
          <w:sz w:val="16"/>
          <w:szCs w:val="16"/>
          <w:lang w:eastAsia="ar-SA" w:bidi="ar-SA"/>
        </w:rPr>
      </w:pPr>
      <w:r w:rsidRPr="00160F24">
        <w:rPr>
          <w:rFonts w:eastAsia="Times New Roman" w:cs="Times New Roman"/>
          <w:b/>
          <w:sz w:val="16"/>
          <w:szCs w:val="16"/>
          <w:lang w:bidi="ar-SA"/>
        </w:rPr>
        <w:t xml:space="preserve">Sprawa nr </w:t>
      </w:r>
      <w:r>
        <w:rPr>
          <w:rFonts w:eastAsia="Times New Roman" w:cs="Times New Roman"/>
          <w:b/>
          <w:sz w:val="16"/>
          <w:szCs w:val="16"/>
          <w:lang w:bidi="ar-SA"/>
        </w:rPr>
        <w:t>15</w:t>
      </w:r>
      <w:r w:rsidRPr="00160F24">
        <w:rPr>
          <w:rFonts w:eastAsia="Times New Roman" w:cs="Times New Roman"/>
          <w:b/>
          <w:sz w:val="16"/>
          <w:szCs w:val="16"/>
          <w:lang w:bidi="ar-SA"/>
        </w:rPr>
        <w:t>/</w:t>
      </w:r>
      <w:r>
        <w:rPr>
          <w:rFonts w:eastAsia="Times New Roman" w:cs="Times New Roman"/>
          <w:b/>
          <w:sz w:val="16"/>
          <w:szCs w:val="16"/>
          <w:lang w:bidi="ar-SA"/>
        </w:rPr>
        <w:t>22/IR</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Wykonawca:</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reprezentowany przez:</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suppressAutoHyphens w:val="0"/>
        <w:autoSpaceDN/>
        <w:spacing w:line="260" w:lineRule="atLeast"/>
        <w:ind w:right="5103"/>
        <w:jc w:val="center"/>
        <w:textAlignment w:val="auto"/>
        <w:rPr>
          <w:rFonts w:eastAsia="Calibri" w:cs="Times New Roman"/>
          <w:noProof/>
          <w:kern w:val="0"/>
          <w:lang w:eastAsia="en-US" w:bidi="ar-SA"/>
        </w:rPr>
      </w:pPr>
      <w:r w:rsidRPr="00923EFD">
        <w:rPr>
          <w:rFonts w:eastAsia="Calibri" w:cs="Times New Roman"/>
          <w:noProof/>
          <w:kern w:val="0"/>
          <w:lang w:eastAsia="en-US" w:bidi="ar-SA"/>
        </w:rPr>
        <w:t xml:space="preserve">(imię,nazwisko,stanowisko/podstawa </w:t>
      </w:r>
      <w:r w:rsidRPr="00923EFD">
        <w:rPr>
          <w:rFonts w:eastAsia="Calibri" w:cs="Times New Roman"/>
          <w:noProof/>
          <w:kern w:val="0"/>
          <w:lang w:eastAsia="en-US" w:bidi="ar-SA"/>
        </w:rPr>
        <w:br/>
        <w:t>do  reprezentacji)</w:t>
      </w: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widowControl/>
        <w:autoSpaceDN/>
        <w:textAlignment w:val="auto"/>
        <w:rPr>
          <w:rFonts w:eastAsia="Times New Roman" w:cs="Times New Roman"/>
          <w:i/>
          <w:iCs/>
          <w:kern w:val="0"/>
          <w:lang w:eastAsia="ar-SA" w:bidi="ar-SA"/>
        </w:rPr>
      </w:pPr>
    </w:p>
    <w:p w:rsidR="00E66C63" w:rsidRPr="00923EFD" w:rsidRDefault="00E66C63" w:rsidP="00E66C63">
      <w:pPr>
        <w:autoSpaceDN/>
        <w:ind w:right="72"/>
        <w:jc w:val="center"/>
        <w:textAlignment w:val="auto"/>
        <w:rPr>
          <w:rFonts w:eastAsia="Times New Roman" w:cs="Times New Roman"/>
          <w:b/>
          <w:bCs/>
          <w:kern w:val="0"/>
          <w:lang w:eastAsia="ar-SA" w:bidi="ar-SA"/>
        </w:rPr>
      </w:pPr>
      <w:r w:rsidRPr="00923EFD">
        <w:rPr>
          <w:rFonts w:eastAsia="Times New Roman" w:cs="Times New Roman"/>
          <w:b/>
          <w:bCs/>
          <w:kern w:val="0"/>
          <w:lang w:eastAsia="ar-SA" w:bidi="ar-SA"/>
        </w:rPr>
        <w:t>INORMACJA O PRZYNALEŻNOŚCI/BRAKU PRZYNALEŻNOŚCI DO GRUPY KAPITAŁOWEJ</w:t>
      </w:r>
    </w:p>
    <w:p w:rsidR="00E66C63" w:rsidRPr="00923EFD" w:rsidRDefault="00E66C63" w:rsidP="00E66C63">
      <w:pPr>
        <w:autoSpaceDN/>
        <w:ind w:right="72"/>
        <w:jc w:val="both"/>
        <w:textAlignment w:val="auto"/>
        <w:rPr>
          <w:rFonts w:eastAsia="Times New Roman" w:cs="Times New Roman"/>
          <w:b/>
          <w:bCs/>
          <w:kern w:val="0"/>
          <w:sz w:val="20"/>
          <w:szCs w:val="20"/>
          <w:lang w:eastAsia="ar-SA" w:bidi="ar-SA"/>
        </w:rPr>
      </w:pPr>
    </w:p>
    <w:p w:rsidR="00E66C63" w:rsidRPr="00923EFD" w:rsidRDefault="00E66C63" w:rsidP="00E66C63">
      <w:pPr>
        <w:widowControl/>
        <w:tabs>
          <w:tab w:val="left" w:pos="360"/>
        </w:tabs>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W związku z udziałem w postępowaniu w sprawie udzielenia zamówienia publicznego</w:t>
      </w:r>
      <w:r w:rsidRPr="00923EFD">
        <w:rPr>
          <w:rFonts w:eastAsia="Times New Roman" w:cs="Times New Roman"/>
          <w:kern w:val="0"/>
          <w:lang w:eastAsia="ar-SA" w:bidi="ar-SA"/>
        </w:rPr>
        <w:br/>
      </w:r>
      <w:r w:rsidRPr="000669D9">
        <w:rPr>
          <w:rFonts w:eastAsia="Times New Roman" w:cs="Times New Roman"/>
          <w:kern w:val="0"/>
          <w:lang w:eastAsia="ar-SA" w:bidi="ar-SA"/>
        </w:rPr>
        <w:t>na</w:t>
      </w:r>
      <w:r w:rsidRPr="00923EFD">
        <w:rPr>
          <w:rFonts w:eastAsia="Times New Roman" w:cs="Times New Roman"/>
          <w:i/>
          <w:kern w:val="0"/>
          <w:lang w:eastAsia="ar-SA" w:bidi="ar-SA"/>
        </w:rPr>
        <w:t xml:space="preserve"> </w:t>
      </w:r>
      <w:r>
        <w:rPr>
          <w:rFonts w:eastAsia="Times New Roman" w:cs="Times New Roman"/>
          <w:i/>
          <w:kern w:val="0"/>
          <w:lang w:eastAsia="ar-SA" w:bidi="ar-SA"/>
        </w:rPr>
        <w:t>„</w:t>
      </w:r>
      <w:r w:rsidRPr="00C53716">
        <w:rPr>
          <w:rFonts w:eastAsia="Times New Roman" w:cs="Times New Roman"/>
          <w:i/>
          <w:kern w:val="0"/>
          <w:lang w:eastAsia="ar-SA" w:bidi="ar-SA"/>
        </w:rPr>
        <w:t xml:space="preserve">wykonanie robót budowlanych polegających na przebudowie budynku internatowego </w:t>
      </w:r>
      <w:r>
        <w:rPr>
          <w:rFonts w:eastAsia="Times New Roman" w:cs="Times New Roman"/>
          <w:i/>
          <w:kern w:val="0"/>
          <w:lang w:eastAsia="ar-SA" w:bidi="ar-SA"/>
        </w:rPr>
        <w:br/>
      </w:r>
      <w:r w:rsidRPr="00C53716">
        <w:rPr>
          <w:rFonts w:eastAsia="Times New Roman" w:cs="Times New Roman"/>
          <w:i/>
          <w:kern w:val="0"/>
          <w:lang w:eastAsia="ar-SA" w:bidi="ar-SA"/>
        </w:rPr>
        <w:t xml:space="preserve">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t>
      </w:r>
      <w:r>
        <w:rPr>
          <w:rFonts w:eastAsia="Times New Roman" w:cs="Times New Roman"/>
          <w:i/>
          <w:kern w:val="0"/>
          <w:lang w:eastAsia="ar-SA" w:bidi="ar-SA"/>
        </w:rPr>
        <w:br/>
      </w:r>
      <w:r w:rsidRPr="00C53716">
        <w:rPr>
          <w:rFonts w:eastAsia="Times New Roman" w:cs="Times New Roman"/>
          <w:i/>
          <w:kern w:val="0"/>
          <w:lang w:eastAsia="ar-SA" w:bidi="ar-SA"/>
        </w:rPr>
        <w:t>w Legionowie – dokończenie robót budowlanych oraz rozszerzenie zakresu robót budowlanych w formule „zaprojektuj i wybuduj”</w:t>
      </w:r>
      <w:r>
        <w:rPr>
          <w:rFonts w:eastAsia="Times New Roman" w:cs="Times New Roman"/>
          <w:i/>
          <w:kern w:val="0"/>
          <w:lang w:eastAsia="ar-SA" w:bidi="ar-SA"/>
        </w:rPr>
        <w:t xml:space="preserve"> </w:t>
      </w:r>
      <w:r w:rsidRPr="00923EFD">
        <w:rPr>
          <w:rFonts w:eastAsia="Times New Roman" w:cs="Times New Roman"/>
          <w:kern w:val="0"/>
          <w:lang w:eastAsia="ar-SA" w:bidi="ar-SA"/>
        </w:rPr>
        <w:t xml:space="preserve">oraz zgodnie z treścią </w:t>
      </w:r>
      <w:r w:rsidRPr="00923EFD">
        <w:rPr>
          <w:rFonts w:eastAsia="Times New Roman" w:cs="Times New Roman"/>
          <w:i/>
          <w:kern w:val="0"/>
          <w:lang w:eastAsia="ar-SA" w:bidi="ar-SA"/>
        </w:rPr>
        <w:t xml:space="preserve">Specyfikacji warunków zamówienia </w:t>
      </w:r>
      <w:r w:rsidRPr="00923EFD">
        <w:rPr>
          <w:rFonts w:eastAsia="Times New Roman" w:cs="Times New Roman"/>
          <w:kern w:val="0"/>
          <w:lang w:eastAsia="ar-SA" w:bidi="ar-SA"/>
        </w:rPr>
        <w:t>(Rozdział VII pkt</w:t>
      </w:r>
      <w:r>
        <w:rPr>
          <w:rFonts w:eastAsia="Times New Roman" w:cs="Times New Roman"/>
          <w:kern w:val="0"/>
          <w:lang w:eastAsia="ar-SA" w:bidi="ar-SA"/>
        </w:rPr>
        <w:t xml:space="preserve"> </w:t>
      </w:r>
      <w:r w:rsidRPr="00923EFD">
        <w:rPr>
          <w:rFonts w:eastAsia="Times New Roman" w:cs="Times New Roman"/>
          <w:kern w:val="0"/>
          <w:lang w:eastAsia="ar-SA" w:bidi="ar-SA"/>
        </w:rPr>
        <w:t xml:space="preserve">3 lit. </w:t>
      </w:r>
      <w:r>
        <w:rPr>
          <w:rFonts w:eastAsia="Times New Roman" w:cs="Times New Roman"/>
          <w:kern w:val="0"/>
          <w:lang w:eastAsia="ar-SA" w:bidi="ar-SA"/>
        </w:rPr>
        <w:t xml:space="preserve">c – </w:t>
      </w:r>
      <w:r w:rsidRPr="00923EFD">
        <w:rPr>
          <w:rFonts w:eastAsia="Times New Roman" w:cs="Times New Roman"/>
          <w:kern w:val="0"/>
          <w:lang w:eastAsia="ar-SA" w:bidi="ar-SA"/>
        </w:rPr>
        <w:t>SWZ)</w:t>
      </w:r>
    </w:p>
    <w:p w:rsidR="00E66C63" w:rsidRPr="00923EFD" w:rsidRDefault="00E66C63" w:rsidP="00E66C63">
      <w:pPr>
        <w:widowControl/>
        <w:tabs>
          <w:tab w:val="left" w:pos="360"/>
        </w:tabs>
        <w:autoSpaceDN/>
        <w:textAlignment w:val="auto"/>
        <w:rPr>
          <w:rFonts w:eastAsia="Times New Roman" w:cs="Times New Roman"/>
          <w:kern w:val="0"/>
          <w:sz w:val="20"/>
          <w:szCs w:val="20"/>
          <w:lang w:eastAsia="ar-SA" w:bidi="ar-SA"/>
        </w:rPr>
      </w:pPr>
    </w:p>
    <w:p w:rsidR="00E66C63"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r w:rsidRPr="00923EFD">
        <w:rPr>
          <w:rFonts w:eastAsia="Times New Roman" w:cs="Times New Roman"/>
          <w:kern w:val="0"/>
          <w:lang w:eastAsia="ar-SA" w:bidi="ar-SA"/>
        </w:rPr>
        <w:t>oświadczamy, że nie należymy</w:t>
      </w:r>
      <w:r w:rsidRPr="00923EFD">
        <w:rPr>
          <w:rFonts w:ascii="Arial" w:eastAsia="Calibri" w:hAnsi="Arial" w:cs="Arial"/>
          <w:b/>
          <w:noProof/>
          <w:kern w:val="0"/>
          <w:sz w:val="20"/>
          <w:szCs w:val="20"/>
          <w:lang w:eastAsia="en-US" w:bidi="ar-SA"/>
        </w:rPr>
        <w:t>*</w:t>
      </w:r>
      <w:r w:rsidRPr="00923EFD">
        <w:rPr>
          <w:rFonts w:eastAsia="Times New Roman" w:cs="Times New Roman"/>
          <w:kern w:val="0"/>
          <w:lang w:eastAsia="ar-SA" w:bidi="ar-SA"/>
        </w:rPr>
        <w:t xml:space="preserve"> do tej samej grupy kapitałowej w rozumieniu ustawy</w:t>
      </w:r>
      <w:r w:rsidRPr="00923EFD">
        <w:rPr>
          <w:rFonts w:eastAsia="Times New Roman" w:cs="Times New Roman"/>
          <w:kern w:val="0"/>
          <w:lang w:eastAsia="ar-SA" w:bidi="ar-SA"/>
        </w:rPr>
        <w:br/>
      </w:r>
      <w:r>
        <w:rPr>
          <w:rFonts w:eastAsia="Times New Roman" w:cs="Times New Roman"/>
          <w:kern w:val="0"/>
          <w:lang w:eastAsia="ar-SA" w:bidi="ar-SA"/>
        </w:rPr>
        <w:tab/>
      </w:r>
      <w:r w:rsidRPr="00923EFD">
        <w:rPr>
          <w:rFonts w:eastAsia="Times New Roman" w:cs="Times New Roman"/>
          <w:kern w:val="0"/>
          <w:lang w:eastAsia="ar-SA" w:bidi="ar-SA"/>
        </w:rPr>
        <w:t xml:space="preserve">z dnia 16 lutego 2007 r. </w:t>
      </w:r>
      <w:r w:rsidRPr="00923EFD">
        <w:rPr>
          <w:rFonts w:eastAsia="Times New Roman" w:cs="Times New Roman"/>
          <w:i/>
          <w:kern w:val="0"/>
          <w:lang w:eastAsia="ar-SA" w:bidi="ar-SA"/>
        </w:rPr>
        <w:t>o ochronie konkurencji i konsumentów</w:t>
      </w:r>
      <w:r w:rsidRPr="00923EFD">
        <w:rPr>
          <w:rFonts w:eastAsia="Times New Roman" w:cs="Times New Roman"/>
          <w:kern w:val="0"/>
          <w:lang w:eastAsia="ar-SA" w:bidi="ar-SA"/>
        </w:rPr>
        <w:t>,</w:t>
      </w:r>
      <w:r w:rsidRPr="00923EFD">
        <w:rPr>
          <w:rFonts w:ascii="Arial" w:eastAsia="Calibri" w:hAnsi="Arial" w:cs="Arial"/>
          <w:noProof/>
          <w:kern w:val="0"/>
          <w:sz w:val="20"/>
          <w:szCs w:val="20"/>
          <w:lang w:eastAsia="en-US" w:bidi="ar-SA"/>
        </w:rPr>
        <w:t xml:space="preserve"> </w:t>
      </w:r>
      <w:r>
        <w:rPr>
          <w:rFonts w:eastAsia="Times New Roman" w:cs="Times New Roman"/>
          <w:kern w:val="0"/>
          <w:lang w:eastAsia="ar-SA" w:bidi="ar-SA"/>
        </w:rPr>
        <w:tab/>
      </w:r>
      <w:r w:rsidRPr="00923EFD">
        <w:rPr>
          <w:rFonts w:eastAsia="Times New Roman" w:cs="Times New Roman"/>
          <w:kern w:val="0"/>
          <w:lang w:eastAsia="ar-SA" w:bidi="ar-SA"/>
        </w:rPr>
        <w:t>co inny Wykonawca, który złożył odrębną ofertę w postępowaniu.</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Default="00E66C63" w:rsidP="00E66C63">
      <w:pPr>
        <w:widowControl/>
        <w:autoSpaceDN/>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l</w:t>
      </w:r>
      <w:r w:rsidRPr="00923EFD">
        <w:rPr>
          <w:rFonts w:eastAsia="Times New Roman" w:cs="Times New Roman"/>
          <w:kern w:val="0"/>
          <w:lang w:eastAsia="ar-SA" w:bidi="ar-SA"/>
        </w:rPr>
        <w:t>ub</w:t>
      </w:r>
      <w:proofErr w:type="gramEnd"/>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autoSpaceDN/>
        <w:ind w:left="567" w:hanging="567"/>
        <w:jc w:val="both"/>
        <w:textAlignment w:val="auto"/>
        <w:rPr>
          <w:rFonts w:eastAsia="Times New Roman" w:cs="Times New Roman"/>
          <w:kern w:val="0"/>
          <w:lang w:eastAsia="ar-SA" w:bidi="ar-SA"/>
        </w:rPr>
      </w:pPr>
      <w:r w:rsidRPr="00923EFD">
        <w:rPr>
          <w:rFonts w:ascii="Cambria Math" w:eastAsia="YuGothicUI-Regular" w:hAnsi="Cambria Math" w:cs="Cambria Math"/>
          <w:kern w:val="0"/>
          <w:lang w:eastAsia="ar-SA" w:bidi="ar-SA"/>
        </w:rPr>
        <w:t>▢</w:t>
      </w:r>
      <w:r w:rsidRPr="00923EFD">
        <w:rPr>
          <w:rFonts w:ascii="YuGothicUI-Regular" w:eastAsia="YuGothicUI-Regular" w:hAnsi="YuGothicUI-Regular" w:cs="YuGothicUI-Regular"/>
          <w:kern w:val="0"/>
          <w:lang w:eastAsia="ar-SA" w:bidi="ar-SA"/>
        </w:rPr>
        <w:tab/>
      </w:r>
      <w:proofErr w:type="gramStart"/>
      <w:r w:rsidRPr="000B7770">
        <w:rPr>
          <w:rFonts w:eastAsia="Times New Roman" w:cs="Times New Roman"/>
          <w:kern w:val="0"/>
          <w:lang w:eastAsia="ar-SA" w:bidi="ar-SA"/>
        </w:rPr>
        <w:t xml:space="preserve">oświadczamy, </w:t>
      </w:r>
      <w:r>
        <w:rPr>
          <w:rFonts w:eastAsia="Times New Roman" w:cs="Times New Roman"/>
          <w:kern w:val="0"/>
          <w:lang w:eastAsia="ar-SA" w:bidi="ar-SA"/>
        </w:rPr>
        <w:t xml:space="preserve"> </w:t>
      </w:r>
      <w:r w:rsidRPr="000B7770">
        <w:rPr>
          <w:rFonts w:eastAsia="Times New Roman" w:cs="Times New Roman"/>
          <w:kern w:val="0"/>
          <w:lang w:eastAsia="ar-SA" w:bidi="ar-SA"/>
        </w:rPr>
        <w:t>że</w:t>
      </w:r>
      <w:proofErr w:type="gramEnd"/>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należymy</w:t>
      </w:r>
      <w:r w:rsidRPr="000B7770">
        <w:rPr>
          <w:rFonts w:eastAsia="Calibri" w:cs="Times New Roman"/>
          <w:b/>
          <w:noProof/>
          <w:kern w:val="0"/>
          <w:lang w:eastAsia="en-US" w:bidi="ar-SA"/>
        </w:rPr>
        <w:t>*</w:t>
      </w:r>
      <w:r w:rsidRPr="000B7770">
        <w:rPr>
          <w:rFonts w:eastAsia="Times New Roman" w:cs="Times New Roman"/>
          <w:kern w:val="0"/>
          <w:lang w:eastAsia="ar-SA" w:bidi="ar-SA"/>
        </w:rPr>
        <w:t xml:space="preserve">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tej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samej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grupy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kapitałowej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w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rozumieniu </w:t>
      </w:r>
      <w:r>
        <w:rPr>
          <w:rFonts w:eastAsia="Times New Roman" w:cs="Times New Roman"/>
          <w:kern w:val="0"/>
          <w:lang w:eastAsia="ar-SA" w:bidi="ar-SA"/>
        </w:rPr>
        <w:t xml:space="preserve"> </w:t>
      </w:r>
      <w:r w:rsidRPr="000B7770">
        <w:rPr>
          <w:rFonts w:eastAsia="Times New Roman" w:cs="Times New Roman"/>
          <w:kern w:val="0"/>
          <w:lang w:eastAsia="ar-SA" w:bidi="ar-SA"/>
        </w:rPr>
        <w:t>ustawy</w:t>
      </w:r>
      <w:r w:rsidRPr="000B7770">
        <w:rPr>
          <w:rFonts w:eastAsia="Times New Roman" w:cs="Times New Roman"/>
          <w:kern w:val="0"/>
          <w:lang w:eastAsia="ar-SA" w:bidi="ar-SA"/>
        </w:rPr>
        <w:br/>
        <w:t xml:space="preserve">z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dnia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16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lutego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2007 </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r. </w:t>
      </w:r>
      <w:r>
        <w:rPr>
          <w:rFonts w:eastAsia="Times New Roman" w:cs="Times New Roman"/>
          <w:kern w:val="0"/>
          <w:lang w:eastAsia="ar-SA" w:bidi="ar-SA"/>
        </w:rPr>
        <w:t xml:space="preserve"> </w:t>
      </w:r>
      <w:r w:rsidRPr="000B7770">
        <w:rPr>
          <w:rFonts w:eastAsia="Times New Roman" w:cs="Times New Roman"/>
          <w:i/>
          <w:kern w:val="0"/>
          <w:lang w:eastAsia="ar-SA" w:bidi="ar-SA"/>
        </w:rPr>
        <w:t xml:space="preserve">o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ochronie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konkurencji </w:t>
      </w:r>
      <w:r>
        <w:rPr>
          <w:rFonts w:eastAsia="Times New Roman" w:cs="Times New Roman"/>
          <w:i/>
          <w:kern w:val="0"/>
          <w:lang w:eastAsia="ar-SA" w:bidi="ar-SA"/>
        </w:rPr>
        <w:t xml:space="preserve"> </w:t>
      </w:r>
      <w:r w:rsidRPr="000B7770">
        <w:rPr>
          <w:rFonts w:eastAsia="Times New Roman" w:cs="Times New Roman"/>
          <w:i/>
          <w:kern w:val="0"/>
          <w:lang w:eastAsia="ar-SA" w:bidi="ar-SA"/>
        </w:rPr>
        <w:t xml:space="preserve">i </w:t>
      </w:r>
      <w:r>
        <w:rPr>
          <w:rFonts w:eastAsia="Times New Roman" w:cs="Times New Roman"/>
          <w:i/>
          <w:kern w:val="0"/>
          <w:lang w:eastAsia="ar-SA" w:bidi="ar-SA"/>
        </w:rPr>
        <w:t xml:space="preserve">  </w:t>
      </w:r>
      <w:r w:rsidRPr="000B7770">
        <w:rPr>
          <w:rFonts w:eastAsia="Times New Roman" w:cs="Times New Roman"/>
          <w:i/>
          <w:kern w:val="0"/>
          <w:lang w:eastAsia="ar-SA" w:bidi="ar-SA"/>
        </w:rPr>
        <w:t>konsumentów</w:t>
      </w:r>
      <w:r w:rsidRPr="000B7770">
        <w:rPr>
          <w:rFonts w:eastAsia="Times New Roman" w:cs="Times New Roman"/>
          <w:kern w:val="0"/>
          <w:lang w:eastAsia="ar-SA" w:bidi="ar-SA"/>
        </w:rPr>
        <w:t xml:space="preserve">, </w:t>
      </w:r>
      <w:r w:rsidRPr="000B7770">
        <w:rPr>
          <w:rFonts w:eastAsia="Times New Roman" w:cs="Times New Roman"/>
          <w:kern w:val="0"/>
          <w:lang w:eastAsia="ar-SA" w:bidi="ar-SA"/>
        </w:rPr>
        <w:tab/>
      </w:r>
      <w:r>
        <w:rPr>
          <w:rFonts w:eastAsia="Times New Roman" w:cs="Times New Roman"/>
          <w:kern w:val="0"/>
          <w:lang w:eastAsia="ar-SA" w:bidi="ar-SA"/>
        </w:rPr>
        <w:t xml:space="preserve"> co   następujący W</w:t>
      </w:r>
      <w:r w:rsidRPr="000B7770">
        <w:rPr>
          <w:rFonts w:eastAsia="Times New Roman" w:cs="Times New Roman"/>
          <w:kern w:val="0"/>
          <w:lang w:eastAsia="ar-SA" w:bidi="ar-SA"/>
        </w:rPr>
        <w:t>ykonawca,</w:t>
      </w:r>
      <w:r>
        <w:rPr>
          <w:rFonts w:eastAsia="Times New Roman" w:cs="Times New Roman"/>
          <w:kern w:val="0"/>
          <w:lang w:eastAsia="ar-SA" w:bidi="ar-SA"/>
        </w:rPr>
        <w:t xml:space="preserve"> </w:t>
      </w:r>
      <w:r w:rsidRPr="000B7770">
        <w:rPr>
          <w:rFonts w:eastAsia="Times New Roman" w:cs="Times New Roman"/>
          <w:kern w:val="0"/>
          <w:lang w:eastAsia="ar-SA" w:bidi="ar-SA"/>
        </w:rPr>
        <w:t xml:space="preserve">który złożył odrębną ofertę, </w:t>
      </w:r>
      <w:r w:rsidRPr="000B7770">
        <w:rPr>
          <w:rFonts w:eastAsia="Times New Roman" w:cs="Times New Roman"/>
          <w:kern w:val="0"/>
          <w:lang w:eastAsia="ar-SA" w:bidi="ar-SA"/>
        </w:rPr>
        <w:tab/>
        <w:t>w postępowaniu:</w:t>
      </w:r>
    </w:p>
    <w:p w:rsidR="00E66C63" w:rsidRPr="00923EFD" w:rsidRDefault="00E66C63" w:rsidP="00E66C63">
      <w:pPr>
        <w:widowControl/>
        <w:autoSpaceDN/>
        <w:ind w:left="15"/>
        <w:jc w:val="both"/>
        <w:textAlignment w:val="auto"/>
        <w:rPr>
          <w:rFonts w:eastAsia="Times New Roman" w:cs="Times New Roman"/>
          <w:kern w:val="0"/>
          <w:sz w:val="16"/>
          <w:szCs w:val="16"/>
          <w:lang w:eastAsia="ar-SA" w:bidi="ar-SA"/>
        </w:rPr>
      </w:pPr>
      <w:r w:rsidRPr="00923EFD">
        <w:rPr>
          <w:rFonts w:eastAsia="Times New Roman" w:cs="Times New Roman"/>
          <w:kern w:val="0"/>
          <w:lang w:eastAsia="ar-SA" w:bidi="ar-SA"/>
        </w:rPr>
        <w:t xml:space="preserve"> </w:t>
      </w:r>
    </w:p>
    <w:p w:rsidR="00E66C63" w:rsidRDefault="00E66C63" w:rsidP="00E66C63">
      <w:pPr>
        <w:widowControl/>
        <w:autoSpaceDN/>
        <w:spacing w:line="360" w:lineRule="auto"/>
        <w:ind w:left="709" w:hanging="340"/>
        <w:jc w:val="both"/>
        <w:textAlignment w:val="auto"/>
        <w:rPr>
          <w:rFonts w:eastAsia="Times New Roman" w:cs="Times New Roman"/>
          <w:kern w:val="0"/>
          <w:lang w:eastAsia="ar-SA" w:bidi="ar-SA"/>
        </w:rPr>
      </w:pPr>
      <w:r w:rsidRPr="00923EFD">
        <w:rPr>
          <w:rFonts w:eastAsia="Times New Roman" w:cs="Times New Roman"/>
          <w:kern w:val="0"/>
          <w:lang w:eastAsia="ar-SA" w:bidi="ar-SA"/>
        </w:rPr>
        <w:tab/>
        <w:t xml:space="preserve">……………………………………………………………...…………………………… </w:t>
      </w:r>
    </w:p>
    <w:p w:rsidR="00E66C63" w:rsidRPr="00923EFD" w:rsidRDefault="00E66C63" w:rsidP="00E66C63">
      <w:pPr>
        <w:widowControl/>
        <w:autoSpaceDN/>
        <w:spacing w:line="360" w:lineRule="auto"/>
        <w:ind w:left="709" w:hanging="340"/>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923EFD">
        <w:rPr>
          <w:rFonts w:eastAsia="Times New Roman" w:cs="Times New Roman"/>
          <w:kern w:val="0"/>
          <w:lang w:eastAsia="ar-SA" w:bidi="ar-SA"/>
        </w:rPr>
        <w:t>……………………………………………………………...……………………………</w:t>
      </w:r>
    </w:p>
    <w:p w:rsidR="00E66C63" w:rsidRPr="00923EFD" w:rsidRDefault="00E66C63" w:rsidP="00E66C63">
      <w:pPr>
        <w:widowControl/>
        <w:autoSpaceDN/>
        <w:jc w:val="both"/>
        <w:textAlignment w:val="auto"/>
        <w:rPr>
          <w:rFonts w:eastAsia="Times New Roman" w:cs="Times New Roman"/>
          <w:kern w:val="0"/>
          <w:sz w:val="16"/>
          <w:szCs w:val="16"/>
          <w:lang w:eastAsia="ar-SA"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 oraz podpis(-y):</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after="160"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p>
    <w:p w:rsidR="00E66C63" w:rsidRPr="00923EFD" w:rsidRDefault="00E66C63" w:rsidP="00E66C63">
      <w:pPr>
        <w:widowControl/>
        <w:suppressAutoHyphens w:val="0"/>
        <w:autoSpaceDN/>
        <w:spacing w:line="276" w:lineRule="auto"/>
        <w:ind w:firstLine="709"/>
        <w:jc w:val="both"/>
        <w:textAlignment w:val="auto"/>
        <w:rPr>
          <w:rFonts w:eastAsia="Calibri" w:cs="Times New Roman"/>
          <w:noProof/>
          <w:kern w:val="0"/>
          <w:lang w:eastAsia="en-US" w:bidi="ar-SA"/>
        </w:rPr>
      </w:pPr>
      <w:r w:rsidRPr="00923EFD">
        <w:rPr>
          <w:rFonts w:eastAsia="Calibri" w:cs="Times New Roman"/>
          <w:noProof/>
          <w:kern w:val="0"/>
          <w:lang w:eastAsia="en-US" w:bidi="ar-SA"/>
        </w:rPr>
        <w:lastRenderedPageBreak/>
        <w:t>Wraz ze złożeniem niniejszego oświadczenia, Wykonawca może przedstawić dowody, że powiązania z innym Wykonawcą nie prowadzą do zakłócenia konkurencji w przedmiotowym postępowaniu o udzielenie zamówienia publicznego.</w:t>
      </w: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16"/>
          <w:szCs w:val="16"/>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634090" w:rsidRDefault="00634090"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p>
    <w:p w:rsidR="00E66C63" w:rsidRPr="00923EFD" w:rsidRDefault="00E66C63" w:rsidP="00E66C63">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923EFD">
        <w:rPr>
          <w:rFonts w:eastAsia="Calibri" w:cs="Times New Roman"/>
          <w:noProof/>
          <w:kern w:val="0"/>
          <w:sz w:val="22"/>
          <w:szCs w:val="22"/>
          <w:lang w:eastAsia="en-US" w:bidi="ar-SA"/>
        </w:rPr>
        <w:t>Data, miejscowość:</w:t>
      </w:r>
    </w:p>
    <w:p w:rsidR="00E66C63" w:rsidRPr="00923EFD" w:rsidRDefault="00E66C63" w:rsidP="00E66C63">
      <w:pPr>
        <w:widowControl/>
        <w:suppressAutoHyphens w:val="0"/>
        <w:autoSpaceDN/>
        <w:jc w:val="both"/>
        <w:textAlignment w:val="auto"/>
        <w:rPr>
          <w:rFonts w:eastAsia="Calibri" w:cs="Times New Roman"/>
          <w:i/>
          <w:noProof/>
          <w:kern w:val="0"/>
          <w:sz w:val="16"/>
          <w:szCs w:val="16"/>
          <w:lang w:eastAsia="en-US" w:bidi="ar-SA"/>
        </w:rPr>
      </w:pPr>
    </w:p>
    <w:p w:rsidR="00E66C63" w:rsidRPr="00923EFD" w:rsidRDefault="00E66C63" w:rsidP="00E66C63">
      <w:pPr>
        <w:widowControl/>
        <w:suppressAutoHyphens w:val="0"/>
        <w:autoSpaceDN/>
        <w:spacing w:line="259" w:lineRule="auto"/>
        <w:textAlignment w:val="auto"/>
        <w:rPr>
          <w:rFonts w:eastAsia="Calibri" w:cs="Times New Roman"/>
          <w:noProof/>
          <w:kern w:val="0"/>
          <w:lang w:eastAsia="en-US" w:bidi="ar-SA"/>
        </w:rPr>
      </w:pPr>
      <w:r w:rsidRPr="00923EFD">
        <w:rPr>
          <w:rFonts w:eastAsia="Calibri" w:cs="Times New Roman"/>
          <w:noProof/>
          <w:kern w:val="0"/>
          <w:lang w:eastAsia="en-US" w:bidi="ar-SA"/>
        </w:rPr>
        <w:t>…………………………………………………</w:t>
      </w:r>
    </w:p>
    <w:p w:rsidR="00E66C63" w:rsidRPr="00923EFD" w:rsidRDefault="00E66C63" w:rsidP="00E66C63">
      <w:pPr>
        <w:widowControl/>
        <w:autoSpaceDN/>
        <w:jc w:val="both"/>
        <w:textAlignment w:val="auto"/>
        <w:rPr>
          <w:rFonts w:eastAsia="Times New Roman" w:cs="Times New Roman"/>
          <w:kern w:val="0"/>
          <w:lang w:eastAsia="ar-SA" w:bidi="ar-SA"/>
        </w:rPr>
      </w:pPr>
      <w:r w:rsidRPr="00923EFD">
        <w:rPr>
          <w:rFonts w:eastAsia="Times New Roman" w:cs="Times New Roman"/>
          <w:kern w:val="0"/>
          <w:lang w:eastAsia="ar-SA" w:bidi="ar-SA"/>
        </w:rPr>
        <w:t>___________________________________________</w:t>
      </w:r>
    </w:p>
    <w:p w:rsidR="00E66C63" w:rsidRDefault="00E66C63" w:rsidP="00E66C63">
      <w:pPr>
        <w:widowControl/>
        <w:autoSpaceDN/>
        <w:jc w:val="both"/>
        <w:textAlignment w:val="auto"/>
        <w:rPr>
          <w:rFonts w:eastAsia="Times New Roman" w:cs="Times New Roman"/>
          <w:b/>
          <w:kern w:val="0"/>
          <w:sz w:val="16"/>
          <w:szCs w:val="16"/>
          <w:lang w:eastAsia="ar-SA" w:bidi="ar-SA"/>
        </w:rPr>
      </w:pPr>
      <w:r w:rsidRPr="00923EFD">
        <w:rPr>
          <w:rFonts w:eastAsia="Times New Roman" w:cs="Times New Roman"/>
          <w:kern w:val="0"/>
          <w:sz w:val="20"/>
          <w:szCs w:val="20"/>
          <w:lang w:eastAsia="ar-SA" w:bidi="ar-SA"/>
        </w:rPr>
        <w:t>* niniejsze oświadczenie składa każdy z Wykonawców wspólnie ubiegających się o udzielenie zamówienia</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634090" w:rsidRDefault="00634090"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E66C63" w:rsidRDefault="00E66C63"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A576B2" w:rsidRDefault="00A576B2" w:rsidP="00E66C63">
      <w:pPr>
        <w:widowControl/>
        <w:tabs>
          <w:tab w:val="left" w:pos="1978"/>
          <w:tab w:val="left" w:pos="3828"/>
          <w:tab w:val="center" w:pos="4677"/>
        </w:tabs>
        <w:autoSpaceDN/>
        <w:rPr>
          <w:rFonts w:eastAsia="Arial" w:cs="Times New Roman"/>
          <w:b/>
          <w:i/>
          <w:kern w:val="1"/>
          <w:sz w:val="20"/>
          <w:szCs w:val="20"/>
        </w:rPr>
      </w:pPr>
    </w:p>
    <w:p w:rsidR="00E66C63" w:rsidRPr="008D361E" w:rsidRDefault="00E66C63" w:rsidP="00E66C63">
      <w:pPr>
        <w:widowControl/>
        <w:tabs>
          <w:tab w:val="left" w:pos="1978"/>
          <w:tab w:val="left" w:pos="3828"/>
          <w:tab w:val="center" w:pos="4677"/>
        </w:tabs>
        <w:autoSpaceDN/>
        <w:rPr>
          <w:rFonts w:eastAsia="Arial" w:cs="Times New Roman"/>
          <w:b/>
          <w:i/>
          <w:kern w:val="1"/>
        </w:rPr>
      </w:pPr>
      <w:r w:rsidRPr="008D361E">
        <w:rPr>
          <w:rFonts w:eastAsia="Arial" w:cs="Times New Roman"/>
          <w:b/>
          <w:i/>
          <w:kern w:val="1"/>
        </w:rPr>
        <w:t xml:space="preserve">Dokument należy wypełnić i podpisać kwalifikowanym podpisem elektronicznym </w:t>
      </w:r>
      <w:r w:rsidRPr="008D361E">
        <w:rPr>
          <w:rFonts w:eastAsia="Arial" w:cs="Times New Roman"/>
          <w:b/>
          <w:i/>
          <w:kern w:val="1"/>
        </w:rPr>
        <w:br/>
        <w:t>lub podpisem zaufanym lub podpisem osobistym.</w:t>
      </w:r>
    </w:p>
    <w:p w:rsidR="00E66C63" w:rsidRPr="008D361E" w:rsidRDefault="00E66C63" w:rsidP="00E66C63">
      <w:pPr>
        <w:widowControl/>
        <w:tabs>
          <w:tab w:val="left" w:pos="1978"/>
          <w:tab w:val="left" w:pos="3828"/>
          <w:tab w:val="center" w:pos="4677"/>
        </w:tabs>
        <w:autoSpaceDN/>
        <w:rPr>
          <w:rFonts w:eastAsia="Times New Roman" w:cs="Times New Roman"/>
          <w:b/>
          <w:kern w:val="0"/>
          <w:lang w:eastAsia="pl-PL" w:bidi="ar-SA"/>
        </w:rPr>
      </w:pPr>
      <w:r w:rsidRPr="008D361E">
        <w:rPr>
          <w:rFonts w:eastAsia="Arial" w:cs="Times New Roman"/>
          <w:b/>
          <w:i/>
          <w:kern w:val="1"/>
        </w:rPr>
        <w:t xml:space="preserve">Zamawiający zaleca zapisanie dokumentu w formacie PDF. </w:t>
      </w: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E66C63" w:rsidRDefault="00E66C63" w:rsidP="00E66C63">
      <w:pPr>
        <w:widowControl/>
        <w:autoSpaceDN/>
        <w:ind w:left="7080"/>
        <w:jc w:val="both"/>
        <w:textAlignment w:val="auto"/>
        <w:rPr>
          <w:rFonts w:eastAsia="Times New Roman" w:cs="Times New Roman"/>
          <w:b/>
          <w:kern w:val="0"/>
          <w:sz w:val="16"/>
          <w:szCs w:val="16"/>
          <w:lang w:eastAsia="ar-SA" w:bidi="ar-SA"/>
        </w:rPr>
      </w:pPr>
    </w:p>
    <w:p w:rsidR="00C53716" w:rsidRPr="002E11F5" w:rsidRDefault="00C53716" w:rsidP="00C53716">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E66C63">
        <w:rPr>
          <w:rFonts w:eastAsia="Times New Roman" w:cs="Times New Roman"/>
          <w:b/>
          <w:kern w:val="0"/>
          <w:sz w:val="16"/>
          <w:szCs w:val="16"/>
          <w:lang w:eastAsia="ar-SA" w:bidi="ar-SA"/>
        </w:rPr>
        <w:t>12</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C53716" w:rsidRPr="002E11F5" w:rsidRDefault="00C53716" w:rsidP="00C53716">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15</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ind w:left="7229"/>
        <w:jc w:val="right"/>
        <w:textAlignment w:val="auto"/>
        <w:rPr>
          <w:rFonts w:eastAsia="Times New Roman" w:cs="Times New Roman"/>
          <w:b/>
          <w:kern w:val="0"/>
          <w:sz w:val="16"/>
          <w:szCs w:val="16"/>
          <w:lang w:eastAsia="ar-SA" w:bidi="ar-SA"/>
        </w:rPr>
      </w:pP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kern w:val="0"/>
          <w:lang w:eastAsia="ar-SA" w:bidi="ar-SA"/>
        </w:rPr>
        <w:t xml:space="preserve">Oświadczam, że osoby, które będą uczestniczyć w wykonywaniu zamówienia posiadają wymagane uprawnienia zgodnie z ustawą z dnia 7 lipca 1994 r. </w:t>
      </w:r>
      <w:r w:rsidRPr="005F6DCA">
        <w:rPr>
          <w:rFonts w:eastAsia="Times New Roman" w:cs="Times New Roman"/>
          <w:i/>
          <w:iCs/>
          <w:kern w:val="0"/>
          <w:lang w:eastAsia="ar-SA" w:bidi="ar-SA"/>
        </w:rPr>
        <w:t>Prawo budowlane</w:t>
      </w:r>
      <w:r w:rsidRPr="005F6DCA">
        <w:rPr>
          <w:rFonts w:eastAsia="Times New Roman" w:cs="Times New Roman"/>
          <w:kern w:val="0"/>
          <w:lang w:eastAsia="ar-SA" w:bidi="ar-SA"/>
        </w:rPr>
        <w:t>, w pełni pozwalające na realizację przedmiotu zamówienia.</w:t>
      </w: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spacing w:line="320" w:lineRule="exact"/>
        <w:ind w:firstLine="8"/>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jc w:val="center"/>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B560F5">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B560F5">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jc w:val="both"/>
        <w:textAlignment w:val="auto"/>
        <w:rPr>
          <w:rFonts w:eastAsia="Times New Roman" w:cs="Times New Roman"/>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B560F5" w:rsidRDefault="00B560F5"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8D361E" w:rsidRDefault="008D361E" w:rsidP="00B560F5">
      <w:pPr>
        <w:widowControl/>
        <w:autoSpaceDN/>
        <w:ind w:left="7371"/>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E66C63">
        <w:rPr>
          <w:rFonts w:eastAsia="Times New Roman" w:cs="Times New Roman"/>
          <w:b/>
          <w:kern w:val="0"/>
          <w:sz w:val="16"/>
          <w:szCs w:val="16"/>
          <w:lang w:eastAsia="ar-SA" w:bidi="ar-SA"/>
        </w:rPr>
        <w:t>13</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371"/>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15</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N/>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N/>
        <w:ind w:left="660"/>
        <w:textAlignment w:val="auto"/>
        <w:rPr>
          <w:rFonts w:eastAsia="Times New Roman" w:cs="Times New Roman"/>
          <w:b/>
          <w:bCs/>
          <w:kern w:val="0"/>
          <w:sz w:val="16"/>
          <w:szCs w:val="16"/>
          <w:lang w:eastAsia="ar-SA" w:bidi="ar-SA"/>
        </w:rPr>
      </w:pPr>
      <w:r w:rsidRPr="005F6DCA">
        <w:rPr>
          <w:rFonts w:eastAsia="Times New Roman" w:cs="Times New Roman"/>
          <w:i/>
          <w:iCs/>
          <w:kern w:val="0"/>
          <w:lang w:eastAsia="ar-SA" w:bidi="ar-SA"/>
        </w:rPr>
        <w:t xml:space="preserve">(pieczątka) </w:t>
      </w: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widowControl/>
        <w:autoSpaceDN/>
        <w:ind w:left="5670" w:hanging="6"/>
        <w:textAlignment w:val="auto"/>
        <w:rPr>
          <w:rFonts w:eastAsia="Times New Roman" w:cs="Times New Roman"/>
          <w:b/>
          <w:bCs/>
          <w:kern w:val="0"/>
          <w:sz w:val="16"/>
          <w:szCs w:val="16"/>
          <w:lang w:eastAsia="ar-SA" w:bidi="ar-SA"/>
        </w:rPr>
      </w:pPr>
    </w:p>
    <w:p w:rsidR="00B560F5" w:rsidRPr="005F6DCA" w:rsidRDefault="00B560F5" w:rsidP="00B560F5">
      <w:pPr>
        <w:tabs>
          <w:tab w:val="left" w:pos="0"/>
          <w:tab w:val="left" w:pos="9000"/>
        </w:tabs>
        <w:autoSpaceDN/>
        <w:jc w:val="center"/>
        <w:textAlignment w:val="auto"/>
        <w:rPr>
          <w:rFonts w:eastAsia="Times New Roman" w:cs="Times New Roman"/>
          <w:kern w:val="0"/>
          <w:szCs w:val="20"/>
          <w:lang w:eastAsia="ar-SA" w:bidi="ar-SA"/>
        </w:rPr>
      </w:pPr>
      <w:r w:rsidRPr="005F6DCA">
        <w:rPr>
          <w:rFonts w:eastAsia="Times New Roman" w:cs="Times New Roman"/>
          <w:b/>
          <w:kern w:val="0"/>
          <w:sz w:val="28"/>
          <w:szCs w:val="28"/>
          <w:lang w:eastAsia="ar-SA" w:bidi="ar-SA"/>
        </w:rPr>
        <w:t>OŚWIADCZENIE</w:t>
      </w: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5F6DCA" w:rsidRDefault="00B560F5" w:rsidP="00B560F5">
      <w:pPr>
        <w:tabs>
          <w:tab w:val="left" w:pos="0"/>
          <w:tab w:val="left" w:pos="9000"/>
        </w:tabs>
        <w:autoSpaceDN/>
        <w:jc w:val="both"/>
        <w:textAlignment w:val="auto"/>
        <w:rPr>
          <w:rFonts w:eastAsia="Times New Roman" w:cs="Times New Roman"/>
          <w:kern w:val="0"/>
          <w:szCs w:val="20"/>
          <w:lang w:eastAsia="ar-SA" w:bidi="ar-SA"/>
        </w:rPr>
      </w:pPr>
    </w:p>
    <w:p w:rsidR="00B560F5" w:rsidRPr="00942332" w:rsidRDefault="00B560F5" w:rsidP="00B560F5">
      <w:pPr>
        <w:spacing w:line="276" w:lineRule="auto"/>
        <w:jc w:val="both"/>
        <w:rPr>
          <w:kern w:val="0"/>
          <w:lang w:bidi="ar-SA"/>
        </w:rPr>
      </w:pPr>
      <w:r>
        <w:rPr>
          <w:rFonts w:eastAsia="Times New Roman" w:cs="Times New Roman"/>
          <w:kern w:val="0"/>
          <w:lang w:eastAsia="ar-SA" w:bidi="ar-SA"/>
        </w:rPr>
        <w:t xml:space="preserve">Oświadczam, iż zatrudniam na podstawie stosunku pracy minimum </w:t>
      </w:r>
      <w:r w:rsidR="008D361E">
        <w:rPr>
          <w:rFonts w:eastAsia="Times New Roman" w:cs="Times New Roman"/>
          <w:kern w:val="0"/>
          <w:lang w:eastAsia="ar-SA" w:bidi="ar-SA"/>
        </w:rPr>
        <w:t>sześć</w:t>
      </w:r>
      <w:r>
        <w:rPr>
          <w:rFonts w:eastAsia="Times New Roman" w:cs="Times New Roman"/>
          <w:kern w:val="0"/>
          <w:lang w:eastAsia="ar-SA" w:bidi="ar-SA"/>
        </w:rPr>
        <w:t xml:space="preserve"> </w:t>
      </w:r>
      <w:r w:rsidRPr="005F6DCA">
        <w:rPr>
          <w:rFonts w:eastAsia="Times New Roman" w:cs="Times New Roman"/>
          <w:kern w:val="0"/>
          <w:lang w:eastAsia="ar-SA" w:bidi="ar-SA"/>
        </w:rPr>
        <w:t>os</w:t>
      </w:r>
      <w:r w:rsidR="008D361E">
        <w:rPr>
          <w:rFonts w:eastAsia="Times New Roman" w:cs="Times New Roman"/>
          <w:kern w:val="0"/>
          <w:lang w:eastAsia="ar-SA" w:bidi="ar-SA"/>
        </w:rPr>
        <w:t>ób</w:t>
      </w:r>
      <w:r>
        <w:rPr>
          <w:rFonts w:eastAsia="Times New Roman" w:cs="Times New Roman"/>
          <w:kern w:val="0"/>
          <w:lang w:eastAsia="ar-SA" w:bidi="ar-SA"/>
        </w:rPr>
        <w:t xml:space="preserve">, zgodnie </w:t>
      </w:r>
      <w:r>
        <w:rPr>
          <w:rFonts w:eastAsia="Times New Roman" w:cs="Times New Roman"/>
          <w:kern w:val="0"/>
          <w:lang w:eastAsia="ar-SA" w:bidi="ar-SA"/>
        </w:rPr>
        <w:br/>
        <w:t>z art. 95 ust. 1 ustawy</w:t>
      </w:r>
      <w:r w:rsidRPr="005F6DCA">
        <w:rPr>
          <w:rFonts w:eastAsia="Times New Roman" w:cs="Times New Roman"/>
          <w:kern w:val="0"/>
          <w:lang w:eastAsia="ar-SA" w:bidi="ar-SA"/>
        </w:rPr>
        <w:t xml:space="preserve">, </w:t>
      </w:r>
      <w:r w:rsidRPr="00942332">
        <w:rPr>
          <w:kern w:val="0"/>
          <w:lang w:bidi="ar-SA"/>
        </w:rPr>
        <w:t>które będą wykonywały wskazane poniżej czynności w trakcie realizacji zamówienia:</w:t>
      </w:r>
    </w:p>
    <w:p w:rsidR="00B560F5" w:rsidRPr="00942332" w:rsidRDefault="00B560F5" w:rsidP="00B560F5">
      <w:pPr>
        <w:widowControl/>
        <w:autoSpaceDN/>
        <w:spacing w:line="276" w:lineRule="auto"/>
        <w:ind w:left="284" w:hanging="284"/>
        <w:jc w:val="both"/>
        <w:textAlignment w:val="auto"/>
        <w:rPr>
          <w:rFonts w:eastAsia="Times New Roman" w:cs="Times New Roman"/>
          <w:kern w:val="0"/>
          <w:lang w:eastAsia="ar-SA" w:bidi="ar-SA"/>
        </w:rPr>
      </w:pPr>
      <w:r w:rsidRPr="00942332">
        <w:rPr>
          <w:rFonts w:eastAsia="Times New Roman" w:cs="Times New Roman"/>
          <w:kern w:val="0"/>
          <w:lang w:eastAsia="ar-SA" w:bidi="ar-SA"/>
        </w:rPr>
        <w:t>–</w:t>
      </w:r>
      <w:r>
        <w:rPr>
          <w:rFonts w:eastAsia="Times New Roman" w:cs="Times New Roman"/>
          <w:kern w:val="0"/>
          <w:lang w:eastAsia="ar-SA" w:bidi="ar-SA"/>
        </w:rPr>
        <w:tab/>
      </w:r>
      <w:r w:rsidRPr="00942332">
        <w:rPr>
          <w:rFonts w:eastAsia="Times New Roman" w:cs="Times New Roman"/>
          <w:kern w:val="0"/>
          <w:lang w:eastAsia="ar-SA" w:bidi="ar-SA"/>
        </w:rPr>
        <w:t>roboty budowlane,</w:t>
      </w:r>
    </w:p>
    <w:p w:rsidR="00B560F5" w:rsidRPr="00942332" w:rsidRDefault="00B560F5" w:rsidP="00B560F5">
      <w:pPr>
        <w:widowControl/>
        <w:autoSpaceDN/>
        <w:spacing w:line="276" w:lineRule="auto"/>
        <w:ind w:left="284" w:hanging="284"/>
        <w:jc w:val="both"/>
        <w:textAlignment w:val="auto"/>
        <w:rPr>
          <w:rFonts w:eastAsia="Times New Roman" w:cs="Times New Roman"/>
          <w:kern w:val="0"/>
          <w:lang w:eastAsia="ar-SA" w:bidi="ar-SA"/>
        </w:rPr>
      </w:pPr>
      <w:r w:rsidRPr="00942332">
        <w:rPr>
          <w:rFonts w:eastAsia="Times New Roman" w:cs="Times New Roman"/>
          <w:kern w:val="0"/>
          <w:lang w:eastAsia="ar-SA" w:bidi="ar-SA"/>
        </w:rPr>
        <w:t>–</w:t>
      </w:r>
      <w:r w:rsidRPr="00942332">
        <w:rPr>
          <w:rFonts w:eastAsia="Times New Roman" w:cs="Times New Roman"/>
          <w:kern w:val="0"/>
          <w:lang w:eastAsia="ar-SA" w:bidi="ar-SA"/>
        </w:rPr>
        <w:tab/>
        <w:t>roboty rozbiórkowe,</w:t>
      </w:r>
    </w:p>
    <w:p w:rsidR="00B560F5" w:rsidRPr="00942332" w:rsidRDefault="00B560F5" w:rsidP="00B560F5">
      <w:pPr>
        <w:widowControl/>
        <w:autoSpaceDN/>
        <w:spacing w:line="276" w:lineRule="auto"/>
        <w:ind w:left="284" w:hanging="284"/>
        <w:jc w:val="both"/>
        <w:textAlignment w:val="auto"/>
        <w:rPr>
          <w:rFonts w:eastAsia="Times New Roman" w:cs="Times New Roman"/>
          <w:kern w:val="0"/>
          <w:lang w:eastAsia="ar-SA" w:bidi="ar-SA"/>
        </w:rPr>
      </w:pPr>
      <w:r w:rsidRPr="00942332">
        <w:rPr>
          <w:rFonts w:eastAsia="Times New Roman" w:cs="Times New Roman"/>
          <w:kern w:val="0"/>
          <w:lang w:eastAsia="ar-SA" w:bidi="ar-SA"/>
        </w:rPr>
        <w:t>–</w:t>
      </w:r>
      <w:r w:rsidRPr="00942332">
        <w:rPr>
          <w:rFonts w:eastAsia="Times New Roman" w:cs="Times New Roman"/>
          <w:kern w:val="0"/>
          <w:lang w:eastAsia="ar-SA" w:bidi="ar-SA"/>
        </w:rPr>
        <w:tab/>
        <w:t xml:space="preserve">roboty </w:t>
      </w:r>
      <w:r w:rsidR="008D361E">
        <w:rPr>
          <w:rFonts w:eastAsia="Times New Roman" w:cs="Times New Roman"/>
          <w:kern w:val="0"/>
          <w:lang w:eastAsia="ar-SA" w:bidi="ar-SA"/>
        </w:rPr>
        <w:t>malarskie.</w:t>
      </w:r>
    </w:p>
    <w:p w:rsidR="00B560F5" w:rsidRDefault="00B560F5" w:rsidP="00B560F5">
      <w:pPr>
        <w:widowControl/>
        <w:autoSpaceDN/>
        <w:spacing w:line="276" w:lineRule="auto"/>
        <w:jc w:val="both"/>
        <w:textAlignment w:val="auto"/>
        <w:rPr>
          <w:rFonts w:eastAsia="Times New Roman" w:cs="Times New Roman"/>
          <w:kern w:val="0"/>
          <w:lang w:eastAsia="ar-SA" w:bidi="ar-SA"/>
        </w:rPr>
      </w:pPr>
      <w:proofErr w:type="gramStart"/>
      <w:r w:rsidRPr="003843EB">
        <w:rPr>
          <w:rFonts w:eastAsia="Times New Roman" w:cs="Times New Roman"/>
          <w:kern w:val="0"/>
          <w:lang w:eastAsia="ar-SA" w:bidi="ar-SA"/>
        </w:rPr>
        <w:t>jeżeli</w:t>
      </w:r>
      <w:proofErr w:type="gramEnd"/>
      <w:r w:rsidRPr="003843EB">
        <w:rPr>
          <w:rFonts w:eastAsia="Times New Roman" w:cs="Times New Roman"/>
          <w:kern w:val="0"/>
          <w:lang w:eastAsia="ar-SA" w:bidi="ar-SA"/>
        </w:rPr>
        <w:t xml:space="preserve"> wykonanie tych czynności polega</w:t>
      </w:r>
      <w:r>
        <w:rPr>
          <w:rFonts w:eastAsia="Times New Roman" w:cs="Times New Roman"/>
          <w:kern w:val="0"/>
          <w:lang w:eastAsia="ar-SA" w:bidi="ar-SA"/>
        </w:rPr>
        <w:t xml:space="preserve">ć będzie </w:t>
      </w:r>
      <w:r w:rsidRPr="003843EB">
        <w:rPr>
          <w:rFonts w:eastAsia="Times New Roman" w:cs="Times New Roman"/>
          <w:kern w:val="0"/>
          <w:lang w:eastAsia="ar-SA" w:bidi="ar-SA"/>
        </w:rPr>
        <w:t xml:space="preserve">na wykonaniu pracy w sposób określony </w:t>
      </w:r>
      <w:r>
        <w:rPr>
          <w:rFonts w:eastAsia="Times New Roman" w:cs="Times New Roman"/>
          <w:kern w:val="0"/>
          <w:lang w:eastAsia="ar-SA" w:bidi="ar-SA"/>
        </w:rPr>
        <w:br/>
      </w:r>
      <w:r w:rsidRPr="003843EB">
        <w:rPr>
          <w:rFonts w:eastAsia="Times New Roman" w:cs="Times New Roman"/>
          <w:kern w:val="0"/>
          <w:lang w:eastAsia="ar-SA" w:bidi="ar-SA"/>
        </w:rPr>
        <w:t xml:space="preserve">w art. 22 ust. 1 ustawy z dnia 26 czerwca 1974 r. </w:t>
      </w:r>
      <w:r w:rsidRPr="003843EB">
        <w:rPr>
          <w:rFonts w:eastAsia="Times New Roman" w:cs="Times New Roman"/>
          <w:i/>
          <w:kern w:val="0"/>
          <w:lang w:eastAsia="ar-SA" w:bidi="ar-SA"/>
        </w:rPr>
        <w:t>Kodeks pracy</w:t>
      </w:r>
      <w:r>
        <w:rPr>
          <w:rFonts w:eastAsia="Times New Roman" w:cs="Times New Roman"/>
          <w:kern w:val="0"/>
          <w:lang w:eastAsia="ar-SA" w:bidi="ar-SA"/>
        </w:rPr>
        <w:t xml:space="preserve">. </w:t>
      </w:r>
    </w:p>
    <w:p w:rsidR="00B560F5" w:rsidRDefault="00B560F5" w:rsidP="00B560F5">
      <w:pPr>
        <w:widowControl/>
        <w:autoSpaceDN/>
        <w:spacing w:line="276" w:lineRule="auto"/>
        <w:jc w:val="both"/>
        <w:textAlignment w:val="auto"/>
        <w:rPr>
          <w:rFonts w:eastAsia="Times New Roman" w:cs="Times New Roman"/>
          <w:kern w:val="0"/>
          <w:lang w:eastAsia="ar-SA" w:bidi="ar-SA"/>
        </w:rPr>
      </w:pPr>
    </w:p>
    <w:p w:rsidR="00B560F5" w:rsidRPr="003843EB" w:rsidRDefault="00B560F5" w:rsidP="00B560F5">
      <w:pPr>
        <w:widowControl/>
        <w:autoSpaceDN/>
        <w:spacing w:line="276"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Jednocześnie oświadczam, iż jestem świadomy, iż w </w:t>
      </w:r>
      <w:r w:rsidRPr="003843EB">
        <w:rPr>
          <w:rFonts w:eastAsia="Times New Roman" w:cs="Times New Roman"/>
          <w:kern w:val="0"/>
          <w:lang w:eastAsia="ar-SA" w:bidi="ar-SA"/>
        </w:rPr>
        <w:t>trakcie realizacji robót budowlanych objętych niniejsz</w:t>
      </w:r>
      <w:r>
        <w:rPr>
          <w:rFonts w:eastAsia="Times New Roman" w:cs="Times New Roman"/>
          <w:kern w:val="0"/>
          <w:lang w:eastAsia="ar-SA" w:bidi="ar-SA"/>
        </w:rPr>
        <w:t>ym zamówieniem</w:t>
      </w:r>
      <w:r w:rsidRPr="003843EB">
        <w:rPr>
          <w:rFonts w:eastAsia="Times New Roman" w:cs="Times New Roman"/>
          <w:kern w:val="0"/>
          <w:lang w:eastAsia="ar-SA" w:bidi="ar-SA"/>
        </w:rPr>
        <w:t xml:space="preserve">, Zamawiający uprawniony </w:t>
      </w:r>
      <w:r>
        <w:rPr>
          <w:rFonts w:eastAsia="Times New Roman" w:cs="Times New Roman"/>
          <w:kern w:val="0"/>
          <w:lang w:eastAsia="ar-SA" w:bidi="ar-SA"/>
        </w:rPr>
        <w:t>będzie</w:t>
      </w:r>
      <w:r w:rsidRPr="003843EB">
        <w:rPr>
          <w:rFonts w:eastAsia="Times New Roman" w:cs="Times New Roman"/>
          <w:kern w:val="0"/>
          <w:lang w:eastAsia="ar-SA" w:bidi="ar-SA"/>
        </w:rPr>
        <w:t xml:space="preserve"> do wykonywania czynności kontrolnych wobec Wykonawcy odnośnie spełniania przez Wykonawcę wymogu zatrudnienia na podstawie umowy o pracę osób wykonujących wskazane powyż</w:t>
      </w:r>
      <w:r>
        <w:rPr>
          <w:rFonts w:eastAsia="Times New Roman" w:cs="Times New Roman"/>
          <w:kern w:val="0"/>
          <w:lang w:eastAsia="ar-SA" w:bidi="ar-SA"/>
        </w:rPr>
        <w:t>ej</w:t>
      </w:r>
      <w:r w:rsidRPr="003843EB">
        <w:rPr>
          <w:rFonts w:eastAsia="Times New Roman" w:cs="Times New Roman"/>
          <w:kern w:val="0"/>
          <w:lang w:eastAsia="ar-SA" w:bidi="ar-SA"/>
        </w:rPr>
        <w:t xml:space="preserve"> czynności. </w:t>
      </w:r>
    </w:p>
    <w:p w:rsidR="00B560F5" w:rsidRPr="005F6DCA"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b/>
          <w:kern w:val="0"/>
          <w:lang w:eastAsia="ar-SA" w:bidi="ar-SA"/>
        </w:rPr>
      </w:pPr>
    </w:p>
    <w:p w:rsidR="00B560F5" w:rsidRPr="00A106AB" w:rsidRDefault="00B560F5" w:rsidP="00B560F5">
      <w:pPr>
        <w:widowControl/>
        <w:autoSpaceDN/>
        <w:textAlignment w:val="auto"/>
        <w:rPr>
          <w:rFonts w:eastAsia="Times New Roman" w:cs="Times New Roman"/>
          <w:b/>
          <w:kern w:val="0"/>
          <w:lang w:eastAsia="ar-SA" w:bidi="ar-SA"/>
        </w:rPr>
      </w:pPr>
      <w:r w:rsidRPr="00A106AB">
        <w:rPr>
          <w:rFonts w:eastAsia="Times New Roman" w:cs="Times New Roman"/>
          <w:b/>
          <w:kern w:val="0"/>
          <w:lang w:eastAsia="ar-SA" w:bidi="ar-SA"/>
        </w:rPr>
        <w:t>Uwaga!</w:t>
      </w:r>
    </w:p>
    <w:p w:rsidR="00B560F5" w:rsidRPr="00A106AB" w:rsidRDefault="00B560F5" w:rsidP="00B560F5">
      <w:pPr>
        <w:widowControl/>
        <w:autoSpaceDN/>
        <w:jc w:val="both"/>
        <w:textAlignment w:val="auto"/>
        <w:rPr>
          <w:rFonts w:eastAsia="Times New Roman" w:cs="Times New Roman"/>
          <w:b/>
          <w:kern w:val="0"/>
          <w:lang w:eastAsia="ar-SA" w:bidi="ar-SA"/>
        </w:rPr>
      </w:pPr>
      <w:r w:rsidRPr="00A106AB">
        <w:rPr>
          <w:rFonts w:eastAsia="Times New Roman" w:cs="Times New Roman"/>
          <w:b/>
          <w:kern w:val="0"/>
          <w:lang w:eastAsia="ar-SA" w:bidi="ar-SA"/>
        </w:rPr>
        <w:t>Wykonawca zobowiązany jest dołączyć dokumenty potwierdzające, zatrudnienie minimum d</w:t>
      </w:r>
      <w:r>
        <w:rPr>
          <w:rFonts w:eastAsia="Times New Roman" w:cs="Times New Roman"/>
          <w:b/>
          <w:kern w:val="0"/>
          <w:lang w:eastAsia="ar-SA" w:bidi="ar-SA"/>
        </w:rPr>
        <w:t>wóch</w:t>
      </w:r>
      <w:r w:rsidRPr="00A106AB">
        <w:rPr>
          <w:rFonts w:eastAsia="Times New Roman" w:cs="Times New Roman"/>
          <w:b/>
          <w:kern w:val="0"/>
          <w:lang w:eastAsia="ar-SA" w:bidi="ar-SA"/>
        </w:rPr>
        <w:t xml:space="preserve"> osób na podstawie stosunku pracy.</w:t>
      </w:r>
    </w:p>
    <w:p w:rsidR="00B560F5" w:rsidRDefault="00B560F5" w:rsidP="00B560F5">
      <w:pPr>
        <w:widowControl/>
        <w:autoSpaceDN/>
        <w:textAlignment w:val="auto"/>
        <w:rPr>
          <w:rFonts w:eastAsia="Times New Roman" w:cs="Times New Roman"/>
          <w:kern w:val="0"/>
          <w:lang w:eastAsia="ar-SA" w:bidi="ar-SA"/>
        </w:rPr>
      </w:pPr>
    </w:p>
    <w:p w:rsidR="00B560F5"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eastAsia="Times New Roman" w:cs="Times New Roman"/>
          <w:kern w:val="0"/>
          <w:lang w:eastAsia="ar-SA" w:bidi="ar-SA"/>
        </w:rPr>
      </w:pPr>
    </w:p>
    <w:p w:rsidR="00B560F5" w:rsidRPr="005F6DCA" w:rsidRDefault="00B560F5" w:rsidP="00B560F5">
      <w:pPr>
        <w:widowControl/>
        <w:autoSpaceDN/>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textAlignment w:val="auto"/>
        <w:rPr>
          <w:rFonts w:ascii="Times" w:eastAsia="Times New Roman" w:hAnsi="Times" w:cs="Times"/>
          <w:kern w:val="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Pr="005F6DCA" w:rsidRDefault="00B560F5" w:rsidP="00B560F5">
      <w:pPr>
        <w:widowControl/>
        <w:autoSpaceDN/>
        <w:textAlignment w:val="auto"/>
        <w:rPr>
          <w:rFonts w:eastAsia="Times New Roman" w:cs="Times New Roman"/>
          <w:kern w:val="0"/>
          <w:sz w:val="20"/>
          <w:szCs w:val="20"/>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1A0729" w:rsidRDefault="00B560F5" w:rsidP="00B560F5">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B560F5">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Pr="005F6DCA" w:rsidRDefault="00B560F5" w:rsidP="00B560F5">
      <w:pPr>
        <w:widowControl/>
        <w:autoSpaceDN/>
        <w:ind w:left="7080"/>
        <w:jc w:val="both"/>
        <w:textAlignment w:val="auto"/>
        <w:rPr>
          <w:rFonts w:eastAsia="Times New Roman" w:cs="Times New Roman"/>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8D361E" w:rsidRDefault="008D361E" w:rsidP="00B560F5">
      <w:pPr>
        <w:widowControl/>
        <w:autoSpaceDN/>
        <w:ind w:left="7080"/>
        <w:jc w:val="both"/>
        <w:textAlignment w:val="auto"/>
        <w:rPr>
          <w:rFonts w:eastAsia="Times New Roman" w:cs="Times New Roman"/>
          <w:b/>
          <w:kern w:val="0"/>
          <w:sz w:val="16"/>
          <w:szCs w:val="16"/>
          <w:lang w:eastAsia="ar-SA" w:bidi="ar-SA"/>
        </w:rPr>
      </w:pPr>
    </w:p>
    <w:p w:rsidR="008D361E" w:rsidRDefault="008D361E" w:rsidP="00B560F5">
      <w:pPr>
        <w:widowControl/>
        <w:autoSpaceDN/>
        <w:ind w:left="7080"/>
        <w:jc w:val="both"/>
        <w:textAlignment w:val="auto"/>
        <w:rPr>
          <w:rFonts w:eastAsia="Times New Roman" w:cs="Times New Roman"/>
          <w:b/>
          <w:kern w:val="0"/>
          <w:sz w:val="16"/>
          <w:szCs w:val="16"/>
          <w:lang w:eastAsia="ar-SA" w:bidi="ar-SA"/>
        </w:rPr>
      </w:pP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sidR="00E66C63">
        <w:rPr>
          <w:rFonts w:eastAsia="Times New Roman" w:cs="Times New Roman"/>
          <w:b/>
          <w:kern w:val="0"/>
          <w:sz w:val="16"/>
          <w:szCs w:val="16"/>
          <w:lang w:eastAsia="ar-SA" w:bidi="ar-SA"/>
        </w:rPr>
        <w:t>14</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15</w:t>
      </w:r>
      <w:r w:rsidRPr="002E11F5">
        <w:rPr>
          <w:rFonts w:eastAsia="Times New Roman" w:cs="Times New Roman"/>
          <w:b/>
          <w:kern w:val="0"/>
          <w:sz w:val="16"/>
          <w:szCs w:val="16"/>
          <w:lang w:eastAsia="ar-SA" w:bidi="ar-SA"/>
        </w:rPr>
        <w:t>/2</w:t>
      </w:r>
      <w:r>
        <w:rPr>
          <w:rFonts w:eastAsia="Times New Roman" w:cs="Times New Roman"/>
          <w:b/>
          <w:kern w:val="0"/>
          <w:sz w:val="16"/>
          <w:szCs w:val="16"/>
          <w:lang w:eastAsia="ar-SA" w:bidi="ar-SA"/>
        </w:rPr>
        <w:t>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keepNext/>
        <w:widowControl/>
        <w:numPr>
          <w:ilvl w:val="6"/>
          <w:numId w:val="0"/>
        </w:numPr>
        <w:tabs>
          <w:tab w:val="num" w:pos="0"/>
        </w:tabs>
        <w:autoSpaceDN/>
        <w:jc w:val="right"/>
        <w:textAlignment w:val="auto"/>
        <w:outlineLvl w:val="6"/>
        <w:rPr>
          <w:rFonts w:eastAsia="Times New Roman" w:cs="Times New Roman"/>
          <w:b/>
          <w:iCs/>
          <w:kern w:val="0"/>
          <w:sz w:val="16"/>
          <w:szCs w:val="16"/>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Pr="005F6DCA" w:rsidRDefault="00B560F5" w:rsidP="00B560F5">
      <w:pPr>
        <w:widowControl/>
        <w:autoSpaceDE w:val="0"/>
        <w:autoSpaceDN/>
        <w:jc w:val="both"/>
        <w:textAlignment w:val="auto"/>
        <w:rPr>
          <w:rFonts w:eastAsia="Times New Roman" w:cs="Times New Roman"/>
          <w:i/>
          <w:iCs/>
          <w:kern w:val="0"/>
          <w:lang w:eastAsia="ar-SA" w:bidi="ar-SA"/>
        </w:rPr>
      </w:pPr>
      <w:r w:rsidRPr="005F6DCA">
        <w:rPr>
          <w:rFonts w:eastAsia="Times New Roman" w:cs="Times New Roman"/>
          <w:i/>
          <w:iCs/>
          <w:kern w:val="0"/>
          <w:lang w:eastAsia="ar-SA" w:bidi="ar-SA"/>
        </w:rPr>
        <w:t>Nazwa i adres Wykonawcy</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r w:rsidRPr="005F6DCA">
        <w:rPr>
          <w:rFonts w:eastAsia="Times New Roman" w:cs="Times New Roman"/>
          <w:i/>
          <w:iCs/>
          <w:kern w:val="0"/>
          <w:lang w:eastAsia="ar-SA" w:bidi="ar-SA"/>
        </w:rPr>
        <w:t xml:space="preserve">               (piecz</w:t>
      </w:r>
      <w:r w:rsidRPr="005F6DCA">
        <w:rPr>
          <w:rFonts w:eastAsia="TimesNewRoman" w:cs="Times New Roman"/>
          <w:i/>
          <w:iCs/>
          <w:kern w:val="0"/>
          <w:lang w:eastAsia="ar-SA" w:bidi="ar-SA"/>
        </w:rPr>
        <w:t>ą</w:t>
      </w:r>
      <w:r w:rsidRPr="005F6DCA">
        <w:rPr>
          <w:rFonts w:eastAsia="Times New Roman" w:cs="Times New Roman"/>
          <w:i/>
          <w:iCs/>
          <w:kern w:val="0"/>
          <w:lang w:eastAsia="ar-SA" w:bidi="ar-SA"/>
        </w:rPr>
        <w:t>tka)</w:t>
      </w: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Wykaz robót budowlanych</w:t>
      </w:r>
      <w:r w:rsidRPr="005F6DCA">
        <w:rPr>
          <w:rFonts w:eastAsia="Times New Roman" w:cs="Times New Roman"/>
          <w:b/>
          <w:kern w:val="0"/>
          <w:lang w:eastAsia="ar-SA" w:bidi="ar-SA"/>
        </w:rPr>
        <w:t xml:space="preserve"> </w:t>
      </w:r>
      <w:r w:rsidRPr="005F6DCA">
        <w:rPr>
          <w:rFonts w:eastAsia="Times New Roman" w:cs="Times New Roman"/>
          <w:b/>
          <w:bCs/>
          <w:kern w:val="0"/>
          <w:lang w:eastAsia="ar-SA" w:bidi="ar-SA"/>
        </w:rPr>
        <w:t>w zakresie niezbędnym do wykazania spełnienia warunku wiedzy i doświadczenia wykonanych w ci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gu ostatnich pięciu lat</w:t>
      </w:r>
      <w:proofErr w:type="gramStart"/>
      <w:r w:rsidRPr="005F6DCA">
        <w:rPr>
          <w:rFonts w:eastAsia="Times New Roman" w:cs="Times New Roman"/>
          <w:b/>
          <w:bCs/>
          <w:kern w:val="0"/>
          <w:lang w:eastAsia="ar-SA" w:bidi="ar-SA"/>
        </w:rPr>
        <w:t>,</w:t>
      </w:r>
      <w:r w:rsidRPr="005F6DCA">
        <w:rPr>
          <w:rFonts w:eastAsia="Times New Roman" w:cs="Times New Roman"/>
          <w:b/>
          <w:bCs/>
          <w:kern w:val="0"/>
          <w:lang w:eastAsia="ar-SA" w:bidi="ar-SA"/>
        </w:rPr>
        <w:br/>
        <w:t>a</w:t>
      </w:r>
      <w:proofErr w:type="gramEnd"/>
      <w:r w:rsidRPr="005F6DCA">
        <w:rPr>
          <w:rFonts w:eastAsia="Times New Roman" w:cs="Times New Roman"/>
          <w:b/>
          <w:bCs/>
          <w:kern w:val="0"/>
          <w:lang w:eastAsia="ar-SA" w:bidi="ar-SA"/>
        </w:rPr>
        <w:t xml:space="preserve"> jeżeli okres prowadzenia działalno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jest krótszy – w tym okresie, odpowiadaj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swoim rodzajem robotom budowlanym stanowi</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cych przedmiot zamówienia,</w:t>
      </w:r>
      <w:r w:rsidRPr="005F6DCA">
        <w:rPr>
          <w:rFonts w:eastAsia="Times New Roman" w:cs="Times New Roman"/>
          <w:b/>
          <w:bCs/>
          <w:kern w:val="0"/>
          <w:lang w:eastAsia="ar-SA" w:bidi="ar-SA"/>
        </w:rPr>
        <w:br/>
        <w:t>z podaniem ich warto</w:t>
      </w:r>
      <w:r w:rsidRPr="005F6DCA">
        <w:rPr>
          <w:rFonts w:eastAsia="TimesNewRoman" w:cs="Times New Roman"/>
          <w:b/>
          <w:bCs/>
          <w:kern w:val="0"/>
          <w:lang w:eastAsia="ar-SA" w:bidi="ar-SA"/>
        </w:rPr>
        <w:t>ś</w:t>
      </w:r>
      <w:r w:rsidRPr="005F6DCA">
        <w:rPr>
          <w:rFonts w:eastAsia="Times New Roman" w:cs="Times New Roman"/>
          <w:b/>
          <w:bCs/>
          <w:kern w:val="0"/>
          <w:lang w:eastAsia="ar-SA" w:bidi="ar-SA"/>
        </w:rPr>
        <w:t>ci, daty i miejsca wykonania oraz zał</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czonymi dokumentami potwierdzaj</w:t>
      </w:r>
      <w:r w:rsidRPr="005F6DCA">
        <w:rPr>
          <w:rFonts w:eastAsia="TimesNewRoman" w:cs="Times New Roman"/>
          <w:b/>
          <w:bCs/>
          <w:kern w:val="0"/>
          <w:lang w:eastAsia="ar-SA" w:bidi="ar-SA"/>
        </w:rPr>
        <w:t>ą</w:t>
      </w:r>
      <w:r w:rsidRPr="005F6DCA">
        <w:rPr>
          <w:rFonts w:eastAsia="Times New Roman" w:cs="Times New Roman"/>
          <w:b/>
          <w:bCs/>
          <w:kern w:val="0"/>
          <w:lang w:eastAsia="ar-SA" w:bidi="ar-SA"/>
        </w:rPr>
        <w:t>cymi, że roboty te zostały wykonane należycie.</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r w:rsidRPr="005F6DCA">
        <w:rPr>
          <w:rFonts w:eastAsia="Times New Roman" w:cs="Times New Roman"/>
          <w:b/>
          <w:kern w:val="0"/>
          <w:lang w:eastAsia="ar-SA" w:bidi="ar-SA"/>
        </w:rPr>
        <w:t xml:space="preserve">Wykonawca musi wykazać wykonanie minimum dwóch robót budowlanych o wartości nie mniejszej niż </w:t>
      </w:r>
      <w:r w:rsidR="008D361E">
        <w:rPr>
          <w:rFonts w:eastAsia="Times New Roman" w:cs="Times New Roman"/>
          <w:b/>
          <w:kern w:val="0"/>
          <w:lang w:eastAsia="ar-SA" w:bidi="ar-SA"/>
        </w:rPr>
        <w:t>4 000 000,00</w:t>
      </w:r>
      <w:r w:rsidRPr="005F6DCA">
        <w:rPr>
          <w:rFonts w:eastAsia="Times New Roman" w:cs="Times New Roman"/>
          <w:b/>
          <w:kern w:val="0"/>
          <w:lang w:eastAsia="ar-SA" w:bidi="ar-SA"/>
        </w:rPr>
        <w:t xml:space="preserve"> złotych brutto każda (słownie: </w:t>
      </w:r>
      <w:r w:rsidR="008D361E">
        <w:rPr>
          <w:rFonts w:eastAsia="Times New Roman" w:cs="Times New Roman"/>
          <w:b/>
          <w:kern w:val="0"/>
          <w:lang w:eastAsia="ar-SA" w:bidi="ar-SA"/>
        </w:rPr>
        <w:t xml:space="preserve">cztery miliony </w:t>
      </w:r>
      <w:r w:rsidRPr="005F6DCA">
        <w:rPr>
          <w:rFonts w:eastAsia="Times New Roman" w:cs="Times New Roman"/>
          <w:b/>
          <w:kern w:val="0"/>
          <w:lang w:eastAsia="ar-SA" w:bidi="ar-SA"/>
        </w:rPr>
        <w:t>złotych 00/100).</w:t>
      </w:r>
    </w:p>
    <w:p w:rsidR="00B560F5" w:rsidRPr="005F6DCA" w:rsidRDefault="00B560F5" w:rsidP="00B560F5">
      <w:pPr>
        <w:widowControl/>
        <w:autoSpaceDE w:val="0"/>
        <w:autoSpaceDN/>
        <w:jc w:val="both"/>
        <w:textAlignment w:val="auto"/>
        <w:rPr>
          <w:rFonts w:eastAsia="Times New Roman" w:cs="Times New Roman"/>
          <w:b/>
          <w:bCs/>
          <w:kern w:val="0"/>
          <w:lang w:eastAsia="ar-SA" w:bidi="ar-SA"/>
        </w:rPr>
      </w:pPr>
    </w:p>
    <w:p w:rsidR="00B560F5" w:rsidRPr="005F6DCA" w:rsidRDefault="00B560F5" w:rsidP="00B560F5">
      <w:pPr>
        <w:widowControl/>
        <w:autoSpaceDE w:val="0"/>
        <w:autoSpaceDN/>
        <w:jc w:val="both"/>
        <w:textAlignment w:val="auto"/>
        <w:rPr>
          <w:rFonts w:eastAsia="Times New Roman" w:cs="Times New Roman"/>
          <w:b/>
          <w:bCs/>
          <w:kern w:val="0"/>
          <w:sz w:val="28"/>
          <w:lang w:eastAsia="ar-SA" w:bidi="ar-SA"/>
        </w:rPr>
      </w:pPr>
    </w:p>
    <w:tbl>
      <w:tblPr>
        <w:tblW w:w="0" w:type="auto"/>
        <w:tblInd w:w="108" w:type="dxa"/>
        <w:tblLayout w:type="fixed"/>
        <w:tblLook w:val="0000" w:firstRow="0" w:lastRow="0" w:firstColumn="0" w:lastColumn="0" w:noHBand="0" w:noVBand="0"/>
      </w:tblPr>
      <w:tblGrid>
        <w:gridCol w:w="2166"/>
        <w:gridCol w:w="2087"/>
        <w:gridCol w:w="2461"/>
        <w:gridCol w:w="1072"/>
        <w:gridCol w:w="1320"/>
      </w:tblGrid>
      <w:tr w:rsidR="00B560F5" w:rsidRPr="005F6DCA" w:rsidTr="00B560F5">
        <w:trPr>
          <w:trHeight w:val="525"/>
        </w:trPr>
        <w:tc>
          <w:tcPr>
            <w:tcW w:w="2166"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Rodzaj wykonanej roboty budowlanej</w:t>
            </w:r>
          </w:p>
        </w:tc>
        <w:tc>
          <w:tcPr>
            <w:tcW w:w="2087"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Wartość wykonanych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robót</w:t>
            </w:r>
            <w:proofErr w:type="gramEnd"/>
            <w:r w:rsidRPr="005F6DCA">
              <w:rPr>
                <w:rFonts w:eastAsia="Times New Roman" w:cs="Times New Roman"/>
                <w:b/>
                <w:bCs/>
                <w:kern w:val="0"/>
                <w:sz w:val="20"/>
                <w:szCs w:val="20"/>
                <w:lang w:eastAsia="ar-SA" w:bidi="ar-SA"/>
              </w:rPr>
              <w:t xml:space="preserve"> budowlanych</w:t>
            </w:r>
            <w:r w:rsidRPr="005F6DCA">
              <w:rPr>
                <w:rFonts w:eastAsia="Times New Roman" w:cs="Times New Roman"/>
                <w:b/>
                <w:bCs/>
                <w:kern w:val="0"/>
                <w:sz w:val="20"/>
                <w:szCs w:val="20"/>
                <w:lang w:eastAsia="ar-SA" w:bidi="ar-SA"/>
              </w:rPr>
              <w:br/>
              <w:t xml:space="preserve"> brutto w PLN</w:t>
            </w:r>
          </w:p>
        </w:tc>
        <w:tc>
          <w:tcPr>
            <w:tcW w:w="2461" w:type="dxa"/>
            <w:vMerge w:val="restart"/>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Miejsce wykonania robót budowlanych</w:t>
            </w:r>
          </w:p>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(nazwa, adres, telefon Zamawiaj</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cego)</w:t>
            </w:r>
          </w:p>
        </w:tc>
        <w:tc>
          <w:tcPr>
            <w:tcW w:w="2392" w:type="dxa"/>
            <w:gridSpan w:val="2"/>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r w:rsidRPr="005F6DCA">
              <w:rPr>
                <w:rFonts w:eastAsia="Times New Roman" w:cs="Times New Roman"/>
                <w:b/>
                <w:bCs/>
                <w:kern w:val="0"/>
                <w:sz w:val="20"/>
                <w:szCs w:val="20"/>
                <w:lang w:eastAsia="ar-SA" w:bidi="ar-SA"/>
              </w:rPr>
              <w:t>Daty wykonania</w:t>
            </w:r>
          </w:p>
          <w:p w:rsidR="00B560F5" w:rsidRPr="005F6DCA" w:rsidRDefault="00B560F5" w:rsidP="00B560F5">
            <w:pPr>
              <w:widowControl/>
              <w:autoSpaceDN/>
              <w:jc w:val="center"/>
              <w:textAlignment w:val="auto"/>
              <w:rPr>
                <w:rFonts w:eastAsia="Times New Roman" w:cs="Times New Roman"/>
                <w:kern w:val="0"/>
                <w:lang w:eastAsia="ar-SA" w:bidi="ar-SA"/>
              </w:rPr>
            </w:pPr>
            <w:r w:rsidRPr="005F6DCA">
              <w:rPr>
                <w:rFonts w:eastAsia="Times New Roman" w:cs="Times New Roman"/>
                <w:b/>
                <w:bCs/>
                <w:kern w:val="0"/>
                <w:sz w:val="20"/>
                <w:szCs w:val="20"/>
                <w:lang w:eastAsia="ar-SA" w:bidi="ar-SA"/>
              </w:rPr>
              <w:t>(zgodnie z zawartą umową</w:t>
            </w:r>
          </w:p>
        </w:tc>
      </w:tr>
      <w:tr w:rsidR="00B560F5" w:rsidRPr="005F6DCA" w:rsidTr="00B560F5">
        <w:trPr>
          <w:trHeight w:val="390"/>
        </w:trPr>
        <w:tc>
          <w:tcPr>
            <w:tcW w:w="2166"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087"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2461" w:type="dxa"/>
            <w:vMerge/>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1072" w:type="dxa"/>
            <w:tcBorders>
              <w:top w:val="single" w:sz="4" w:space="0" w:color="000000"/>
              <w:left w:val="single" w:sz="4" w:space="0" w:color="000000"/>
              <w:bottom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b/>
                <w:bCs/>
                <w:kern w:val="0"/>
                <w:sz w:val="20"/>
                <w:szCs w:val="20"/>
                <w:lang w:eastAsia="ar-SA" w:bidi="ar-SA"/>
              </w:rPr>
            </w:pPr>
            <w:proofErr w:type="gramStart"/>
            <w:r w:rsidRPr="005F6DCA">
              <w:rPr>
                <w:rFonts w:eastAsia="Times New Roman" w:cs="Times New Roman"/>
                <w:b/>
                <w:bCs/>
                <w:kern w:val="0"/>
                <w:sz w:val="20"/>
                <w:szCs w:val="20"/>
                <w:lang w:eastAsia="ar-SA" w:bidi="ar-SA"/>
              </w:rPr>
              <w:t>pocz</w:t>
            </w:r>
            <w:r w:rsidRPr="005F6DCA">
              <w:rPr>
                <w:rFonts w:eastAsia="Times New Roman" w:cs="Times New Roman" w:hint="eastAsia"/>
                <w:b/>
                <w:bCs/>
                <w:kern w:val="0"/>
                <w:sz w:val="20"/>
                <w:szCs w:val="20"/>
                <w:lang w:eastAsia="ar-SA" w:bidi="ar-SA"/>
              </w:rPr>
              <w:t>ą</w:t>
            </w:r>
            <w:r w:rsidRPr="005F6DCA">
              <w:rPr>
                <w:rFonts w:eastAsia="Times New Roman" w:cs="Times New Roman"/>
                <w:b/>
                <w:bCs/>
                <w:kern w:val="0"/>
                <w:sz w:val="20"/>
                <w:szCs w:val="20"/>
                <w:lang w:eastAsia="ar-SA" w:bidi="ar-SA"/>
              </w:rPr>
              <w:t>tek</w:t>
            </w:r>
            <w:proofErr w:type="gramEnd"/>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5F6DCA" w:rsidRDefault="00B560F5" w:rsidP="00B560F5">
            <w:pPr>
              <w:widowControl/>
              <w:autoSpaceDN/>
              <w:jc w:val="center"/>
              <w:textAlignment w:val="auto"/>
              <w:rPr>
                <w:rFonts w:eastAsia="Times New Roman" w:cs="Times New Roman"/>
                <w:kern w:val="0"/>
                <w:lang w:eastAsia="ar-SA" w:bidi="ar-SA"/>
              </w:rPr>
            </w:pPr>
            <w:proofErr w:type="gramStart"/>
            <w:r w:rsidRPr="005F6DCA">
              <w:rPr>
                <w:rFonts w:eastAsia="Times New Roman" w:cs="Times New Roman"/>
                <w:b/>
                <w:bCs/>
                <w:kern w:val="0"/>
                <w:sz w:val="20"/>
                <w:szCs w:val="20"/>
                <w:lang w:eastAsia="ar-SA" w:bidi="ar-SA"/>
              </w:rPr>
              <w:t>zakończenie</w:t>
            </w:r>
            <w:proofErr w:type="gramEnd"/>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5F6DCA" w:rsidTr="00B560F5">
        <w:tc>
          <w:tcPr>
            <w:tcW w:w="2166"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tc>
        <w:tc>
          <w:tcPr>
            <w:tcW w:w="2087"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2461"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072" w:type="dxa"/>
            <w:tcBorders>
              <w:top w:val="single" w:sz="4" w:space="0" w:color="000000"/>
              <w:left w:val="single" w:sz="4" w:space="0" w:color="000000"/>
              <w:bottom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B560F5" w:rsidRPr="005F6DCA"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sz w:val="28"/>
          <w:lang w:eastAsia="ar-SA" w:bidi="ar-SA"/>
        </w:rPr>
      </w:pPr>
    </w:p>
    <w:p w:rsidR="00B560F5" w:rsidRPr="005F6DCA" w:rsidRDefault="00B560F5" w:rsidP="00B560F5">
      <w:pPr>
        <w:widowControl/>
        <w:autoSpaceDN/>
        <w:jc w:val="both"/>
        <w:textAlignment w:val="auto"/>
        <w:rPr>
          <w:rFonts w:eastAsia="Times New Roman" w:cs="Times New Roman"/>
          <w:b/>
          <w:bCs/>
          <w:kern w:val="0"/>
          <w:lang w:eastAsia="ar-SA" w:bidi="ar-SA"/>
        </w:rPr>
      </w:pPr>
      <w:r w:rsidRPr="005F6DCA">
        <w:rPr>
          <w:rFonts w:eastAsia="Times New Roman" w:cs="Times New Roman"/>
          <w:b/>
          <w:bCs/>
          <w:kern w:val="0"/>
          <w:lang w:eastAsia="ar-SA" w:bidi="ar-SA"/>
        </w:rPr>
        <w:t>Uwaga!</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b/>
          <w:bCs/>
          <w:kern w:val="0"/>
          <w:lang w:eastAsia="ar-SA" w:bidi="ar-SA"/>
        </w:rPr>
        <w:t xml:space="preserve">Wykonawca zobowiązany jest dołączyć dokumenty potwierdzające, że wykazane </w:t>
      </w:r>
      <w:r w:rsidRPr="005F6DCA">
        <w:rPr>
          <w:rFonts w:eastAsia="Times New Roman" w:cs="Times New Roman"/>
          <w:b/>
          <w:bCs/>
          <w:kern w:val="0"/>
          <w:lang w:eastAsia="ar-SA" w:bidi="ar-SA"/>
        </w:rPr>
        <w:br/>
        <w:t>w wykazie roboty budowlane zostały wykonane należycie.</w:t>
      </w:r>
    </w:p>
    <w:p w:rsidR="00B560F5" w:rsidRPr="005F6DCA"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eastAsia="Times New Roman" w:cs="Times New Roman"/>
          <w:kern w:val="0"/>
          <w:lang w:eastAsia="ar-SA" w:bidi="ar-SA"/>
        </w:rPr>
      </w:pPr>
    </w:p>
    <w:p w:rsidR="00B560F5" w:rsidRPr="005F6DCA" w:rsidRDefault="00B560F5" w:rsidP="00B560F5">
      <w:pPr>
        <w:widowControl/>
        <w:autoSpaceDN/>
        <w:jc w:val="both"/>
        <w:textAlignment w:val="auto"/>
        <w:rPr>
          <w:rFonts w:ascii="Times" w:eastAsia="Times New Roman" w:hAnsi="Times" w:cs="Times"/>
          <w:i/>
          <w:iCs/>
          <w:kern w:val="0"/>
          <w:lang w:eastAsia="ar-SA" w:bidi="ar-SA"/>
        </w:rPr>
      </w:pPr>
      <w:r w:rsidRPr="005F6DCA">
        <w:rPr>
          <w:rFonts w:eastAsia="Times New Roman" w:cs="Times New Roman"/>
          <w:kern w:val="0"/>
          <w:lang w:eastAsia="ar-SA" w:bidi="ar-SA"/>
        </w:rPr>
        <w:t xml:space="preserve">…...……………….. </w:t>
      </w:r>
      <w:proofErr w:type="gramStart"/>
      <w:r w:rsidRPr="005F6DCA">
        <w:rPr>
          <w:rFonts w:eastAsia="Times New Roman" w:cs="Times New Roman"/>
          <w:kern w:val="0"/>
          <w:lang w:eastAsia="ar-SA" w:bidi="ar-SA"/>
        </w:rPr>
        <w:t>dn</w:t>
      </w:r>
      <w:proofErr w:type="gramEnd"/>
      <w:r w:rsidRPr="005F6DCA">
        <w:rPr>
          <w:rFonts w:eastAsia="Times New Roman" w:cs="Times New Roman"/>
          <w:kern w:val="0"/>
          <w:lang w:eastAsia="ar-SA" w:bidi="ar-SA"/>
        </w:rPr>
        <w:t>. ……………</w:t>
      </w:r>
    </w:p>
    <w:p w:rsidR="00B560F5" w:rsidRPr="005F6DCA" w:rsidRDefault="00B560F5" w:rsidP="00B560F5">
      <w:pPr>
        <w:widowControl/>
        <w:autoSpaceDN/>
        <w:jc w:val="both"/>
        <w:textAlignment w:val="auto"/>
        <w:rPr>
          <w:rFonts w:eastAsia="Times New Roman" w:cs="Times New Roman"/>
          <w:kern w:val="0"/>
          <w:lang w:eastAsia="ar-SA" w:bidi="ar-SA"/>
        </w:rPr>
      </w:pPr>
      <w:r w:rsidRPr="005F6DCA">
        <w:rPr>
          <w:rFonts w:eastAsia="Times New Roman" w:cs="Times New Roman"/>
          <w:i/>
          <w:iCs/>
          <w:kern w:val="0"/>
          <w:lang w:eastAsia="ar-SA" w:bidi="ar-SA"/>
        </w:rPr>
        <w:t xml:space="preserve">    (miejscowo</w:t>
      </w:r>
      <w:r w:rsidRPr="005F6DCA">
        <w:rPr>
          <w:rFonts w:eastAsia="TimesNewRoman" w:cs="Times New Roman"/>
          <w:i/>
          <w:iCs/>
          <w:kern w:val="0"/>
          <w:lang w:eastAsia="ar-SA" w:bidi="ar-SA"/>
        </w:rPr>
        <w:t>ść</w:t>
      </w:r>
      <w:r w:rsidRPr="005F6DCA">
        <w:rPr>
          <w:rFonts w:eastAsia="Times New Roman" w:cs="Times New Roman"/>
          <w:kern w:val="0"/>
          <w:lang w:eastAsia="ar-SA" w:bidi="ar-SA"/>
        </w:rPr>
        <w:t>)</w:t>
      </w:r>
    </w:p>
    <w:p w:rsidR="00B560F5" w:rsidRPr="005F6DCA"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ind w:left="7080"/>
        <w:jc w:val="both"/>
        <w:textAlignment w:val="auto"/>
        <w:rPr>
          <w:rFonts w:eastAsia="Times New Roman" w:cs="Times New Roman"/>
          <w:b/>
          <w:kern w:val="0"/>
          <w:sz w:val="16"/>
          <w:szCs w:val="16"/>
          <w:lang w:eastAsia="ar-SA" w:bidi="ar-SA"/>
        </w:rPr>
      </w:pPr>
    </w:p>
    <w:p w:rsidR="00B560F5" w:rsidRPr="001A0729" w:rsidRDefault="00B560F5" w:rsidP="00B560F5">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B560F5">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B560F5" w:rsidRPr="002E11F5" w:rsidRDefault="00B560F5" w:rsidP="00B560F5">
      <w:pPr>
        <w:widowControl/>
        <w:autoSpaceDN/>
        <w:ind w:left="7080"/>
        <w:jc w:val="both"/>
        <w:textAlignment w:val="auto"/>
        <w:rPr>
          <w:rFonts w:eastAsia="Times New Roman" w:cs="Times New Roman"/>
          <w:b/>
          <w:kern w:val="0"/>
          <w:sz w:val="16"/>
          <w:szCs w:val="16"/>
          <w:lang w:eastAsia="ar-SA" w:bidi="ar-SA"/>
        </w:rPr>
      </w:pPr>
      <w:r w:rsidRPr="002E11F5">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w:t>
      </w:r>
      <w:r w:rsidR="00E66C63">
        <w:rPr>
          <w:rFonts w:eastAsia="Times New Roman" w:cs="Times New Roman"/>
          <w:b/>
          <w:kern w:val="0"/>
          <w:sz w:val="16"/>
          <w:szCs w:val="16"/>
          <w:lang w:eastAsia="ar-SA" w:bidi="ar-SA"/>
        </w:rPr>
        <w:t>5</w:t>
      </w:r>
      <w:r>
        <w:rPr>
          <w:rFonts w:eastAsia="Times New Roman" w:cs="Times New Roman"/>
          <w:b/>
          <w:kern w:val="0"/>
          <w:sz w:val="16"/>
          <w:szCs w:val="16"/>
          <w:lang w:eastAsia="ar-SA" w:bidi="ar-SA"/>
        </w:rPr>
        <w:t xml:space="preserve"> </w:t>
      </w:r>
      <w:r w:rsidRPr="002E11F5">
        <w:rPr>
          <w:rFonts w:eastAsia="Times New Roman" w:cs="Times New Roman"/>
          <w:b/>
          <w:kern w:val="0"/>
          <w:sz w:val="16"/>
          <w:szCs w:val="16"/>
          <w:lang w:eastAsia="ar-SA" w:bidi="ar-SA"/>
        </w:rPr>
        <w:t>do SWZ</w:t>
      </w:r>
    </w:p>
    <w:p w:rsidR="00B560F5" w:rsidRPr="002E11F5" w:rsidRDefault="00B560F5" w:rsidP="00B560F5">
      <w:pPr>
        <w:widowControl/>
        <w:autoSpaceDN/>
        <w:ind w:left="7080"/>
        <w:jc w:val="both"/>
        <w:textAlignment w:val="auto"/>
        <w:rPr>
          <w:rFonts w:ascii="Times" w:eastAsia="Times New Roman" w:hAnsi="Times" w:cs="Times"/>
          <w:b/>
          <w:bCs/>
          <w:kern w:val="0"/>
          <w:sz w:val="16"/>
          <w:szCs w:val="16"/>
          <w:lang w:eastAsia="ar-SA" w:bidi="ar-SA"/>
        </w:rPr>
      </w:pPr>
      <w:r w:rsidRPr="002E11F5">
        <w:rPr>
          <w:rFonts w:eastAsia="Times New Roman" w:cs="Times New Roman"/>
          <w:b/>
          <w:kern w:val="0"/>
          <w:sz w:val="16"/>
          <w:szCs w:val="16"/>
          <w:lang w:eastAsia="ar-SA" w:bidi="ar-SA"/>
        </w:rPr>
        <w:t xml:space="preserve">Sprawa Nr </w:t>
      </w:r>
      <w:r w:rsidR="008D361E">
        <w:rPr>
          <w:rFonts w:eastAsia="Times New Roman" w:cs="Times New Roman"/>
          <w:b/>
          <w:kern w:val="0"/>
          <w:sz w:val="16"/>
          <w:szCs w:val="16"/>
          <w:lang w:eastAsia="ar-SA" w:bidi="ar-SA"/>
        </w:rPr>
        <w:t>15</w:t>
      </w:r>
      <w:r>
        <w:rPr>
          <w:rFonts w:eastAsia="Times New Roman" w:cs="Times New Roman"/>
          <w:b/>
          <w:kern w:val="0"/>
          <w:sz w:val="16"/>
          <w:szCs w:val="16"/>
          <w:lang w:eastAsia="ar-SA" w:bidi="ar-SA"/>
        </w:rPr>
        <w:t>/22/</w:t>
      </w:r>
      <w:r w:rsidRPr="002E11F5">
        <w:rPr>
          <w:rFonts w:eastAsia="Times New Roman" w:cs="Times New Roman"/>
          <w:b/>
          <w:kern w:val="0"/>
          <w:sz w:val="16"/>
          <w:szCs w:val="16"/>
          <w:lang w:eastAsia="ar-SA" w:bidi="ar-SA"/>
        </w:rPr>
        <w:t>IR</w:t>
      </w:r>
    </w:p>
    <w:p w:rsidR="00B560F5" w:rsidRPr="005F6DCA" w:rsidRDefault="00B560F5" w:rsidP="00B560F5">
      <w:pPr>
        <w:widowControl/>
        <w:autoSpaceDE w:val="0"/>
        <w:autoSpaceDN/>
        <w:jc w:val="both"/>
        <w:textAlignment w:val="auto"/>
        <w:rPr>
          <w:rFonts w:ascii="Times" w:eastAsia="Times New Roman" w:hAnsi="Times" w:cs="Times"/>
          <w:b/>
          <w:bCs/>
          <w:kern w:val="0"/>
          <w:sz w:val="16"/>
          <w:szCs w:val="16"/>
          <w:lang w:eastAsia="ar-SA" w:bidi="ar-SA"/>
        </w:rPr>
      </w:pPr>
    </w:p>
    <w:p w:rsidR="00B560F5" w:rsidRDefault="00B560F5" w:rsidP="00B560F5">
      <w:pPr>
        <w:widowControl/>
        <w:ind w:firstLine="6096"/>
        <w:jc w:val="both"/>
        <w:rPr>
          <w:rFonts w:eastAsia="Times New Roman" w:cs="Times New Roman"/>
          <w:sz w:val="18"/>
          <w:szCs w:val="18"/>
          <w:lang w:bidi="ar-SA"/>
        </w:rPr>
      </w:pPr>
    </w:p>
    <w:p w:rsidR="00B560F5" w:rsidRPr="00F7184C" w:rsidRDefault="00B560F5" w:rsidP="00B560F5">
      <w:pPr>
        <w:widowControl/>
        <w:autoSpaceDN/>
        <w:spacing w:line="320" w:lineRule="exact"/>
        <w:jc w:val="center"/>
        <w:textAlignment w:val="auto"/>
        <w:rPr>
          <w:rFonts w:ascii="Times" w:eastAsia="Times New Roman" w:hAnsi="Times" w:cs="Times"/>
          <w:b/>
          <w:bCs/>
          <w:kern w:val="0"/>
          <w:lang w:eastAsia="ar-SA" w:bidi="ar-SA"/>
        </w:rPr>
      </w:pPr>
      <w:r w:rsidRPr="00F7184C">
        <w:rPr>
          <w:rFonts w:eastAsia="Times New Roman" w:cs="Times New Roman"/>
          <w:b/>
          <w:kern w:val="0"/>
          <w:lang w:eastAsia="ar-SA" w:bidi="ar-SA"/>
        </w:rPr>
        <w:t>OŚWIADCZENIE WYKONAWCY DOTYCZĄCE WSKAZANIA CZĘŚCI ZAMÓWIENIA PUBLICZNEGO, KTÓREJ WYKONANIE WYKONAWCA POWIERZY PODWYKONAWCOM</w:t>
      </w:r>
    </w:p>
    <w:p w:rsidR="00B560F5" w:rsidRPr="00F7184C" w:rsidRDefault="00B560F5" w:rsidP="00B560F5">
      <w:pPr>
        <w:widowControl/>
        <w:autoSpaceDE w:val="0"/>
        <w:autoSpaceDN/>
        <w:jc w:val="both"/>
        <w:textAlignment w:val="auto"/>
        <w:rPr>
          <w:rFonts w:ascii="Times" w:eastAsia="Times New Roman" w:hAnsi="Times" w:cs="Times"/>
          <w:b/>
          <w:bCs/>
          <w:kern w:val="0"/>
          <w:lang w:eastAsia="ar-SA" w:bidi="ar-SA"/>
        </w:rPr>
      </w:pPr>
    </w:p>
    <w:p w:rsidR="00B560F5" w:rsidRPr="00F7184C" w:rsidRDefault="00B560F5" w:rsidP="00C65C5A">
      <w:pPr>
        <w:jc w:val="both"/>
        <w:rPr>
          <w:rFonts w:eastAsia="Times New Roman" w:cs="Times New Roman"/>
          <w:kern w:val="0"/>
          <w:lang w:eastAsia="ar-SA" w:bidi="ar-SA"/>
        </w:rPr>
      </w:pPr>
      <w:r w:rsidRPr="00F7184C">
        <w:rPr>
          <w:rFonts w:eastAsia="Times New Roman" w:cs="Times New Roman"/>
          <w:kern w:val="0"/>
          <w:lang w:eastAsia="ar-SA" w:bidi="ar-SA"/>
        </w:rPr>
        <w:t xml:space="preserve">Przystępując do postępowania w sprawie udzielenia zamówienia na </w:t>
      </w:r>
      <w:r w:rsidR="008D361E" w:rsidRPr="008D361E">
        <w:rPr>
          <w:rFonts w:eastAsia="Times New Roman" w:cs="Times New Roman"/>
          <w:b/>
          <w:kern w:val="0"/>
          <w:lang w:eastAsia="ar-SA" w:bidi="ar-SA"/>
        </w:rPr>
        <w:t xml:space="preserve">wykonanie robót budowlanych polegających na </w:t>
      </w:r>
      <w:r w:rsidR="008D361E" w:rsidRPr="008D361E">
        <w:rPr>
          <w:rFonts w:eastAsia="Times New Roman" w:cs="Times New Roman"/>
          <w:b/>
          <w:bCs/>
          <w:kern w:val="0"/>
          <w:lang w:eastAsia="ar-SA" w:bidi="ar-SA"/>
        </w:rPr>
        <w:t>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w:t>
      </w:r>
      <w:r w:rsidR="008D361E">
        <w:rPr>
          <w:rFonts w:eastAsia="Times New Roman" w:cs="Times New Roman"/>
          <w:b/>
          <w:bCs/>
          <w:kern w:val="0"/>
          <w:lang w:eastAsia="ar-SA" w:bidi="ar-SA"/>
        </w:rPr>
        <w:t xml:space="preserve"> </w:t>
      </w:r>
      <w:r w:rsidRPr="00F7184C">
        <w:rPr>
          <w:rFonts w:eastAsia="Times New Roman" w:cs="Times New Roman"/>
          <w:kern w:val="0"/>
          <w:lang w:eastAsia="ar-SA" w:bidi="ar-SA"/>
        </w:rPr>
        <w:t xml:space="preserve">oraz zgodnie z treścią specyfikacji warunków zamówienia oświadczamy, że powierzymy </w:t>
      </w:r>
      <w:r>
        <w:rPr>
          <w:rFonts w:eastAsia="Times New Roman" w:cs="Times New Roman"/>
          <w:kern w:val="0"/>
          <w:lang w:eastAsia="ar-SA" w:bidi="ar-SA"/>
        </w:rPr>
        <w:t>P</w:t>
      </w:r>
      <w:r w:rsidRPr="00F7184C">
        <w:rPr>
          <w:rFonts w:eastAsia="Times New Roman" w:cs="Times New Roman"/>
          <w:kern w:val="0"/>
          <w:lang w:eastAsia="ar-SA" w:bidi="ar-SA"/>
        </w:rPr>
        <w:t>odwykonawcom następujące części zamówienia:</w:t>
      </w:r>
    </w:p>
    <w:p w:rsidR="00B560F5" w:rsidRPr="00F7184C" w:rsidRDefault="00B560F5" w:rsidP="00B560F5">
      <w:pPr>
        <w:widowControl/>
        <w:autoSpaceDN/>
        <w:jc w:val="both"/>
        <w:textAlignment w:val="auto"/>
        <w:rPr>
          <w:rFonts w:eastAsia="Times New Roman" w:cs="Times New Roman"/>
          <w:kern w:val="0"/>
          <w:lang w:eastAsia="ar-SA" w:bidi="ar-SA"/>
        </w:rPr>
      </w:pPr>
    </w:p>
    <w:tbl>
      <w:tblPr>
        <w:tblW w:w="0" w:type="auto"/>
        <w:jc w:val="center"/>
        <w:tblLayout w:type="fixed"/>
        <w:tblLook w:val="0000" w:firstRow="0" w:lastRow="0" w:firstColumn="0" w:lastColumn="0" w:noHBand="0" w:noVBand="0"/>
      </w:tblPr>
      <w:tblGrid>
        <w:gridCol w:w="611"/>
        <w:gridCol w:w="6620"/>
      </w:tblGrid>
      <w:tr w:rsidR="00B560F5" w:rsidRPr="00F7184C" w:rsidTr="00B560F5">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b/>
                <w:bCs/>
                <w:kern w:val="0"/>
                <w:sz w:val="20"/>
                <w:szCs w:val="20"/>
                <w:lang w:eastAsia="ar-SA" w:bidi="ar-SA"/>
              </w:rPr>
            </w:pPr>
            <w:r w:rsidRPr="00F7184C">
              <w:rPr>
                <w:rFonts w:eastAsia="Times New Roman" w:cs="Times New Roman"/>
                <w:b/>
                <w:bCs/>
                <w:kern w:val="0"/>
                <w:sz w:val="20"/>
                <w:szCs w:val="20"/>
                <w:lang w:eastAsia="ar-SA" w:bidi="ar-SA"/>
              </w:rPr>
              <w:t>Lp.</w:t>
            </w:r>
          </w:p>
        </w:tc>
        <w:tc>
          <w:tcPr>
            <w:tcW w:w="66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b/>
                <w:bCs/>
                <w:kern w:val="0"/>
                <w:sz w:val="20"/>
                <w:szCs w:val="20"/>
                <w:lang w:eastAsia="ar-SA" w:bidi="ar-SA"/>
              </w:rPr>
              <w:t>Wykaz części zamówienia, której wykonanie</w:t>
            </w:r>
            <w:r w:rsidRPr="00F7184C">
              <w:rPr>
                <w:rFonts w:eastAsia="Times New Roman" w:cs="Times New Roman"/>
                <w:b/>
                <w:bCs/>
                <w:kern w:val="0"/>
                <w:sz w:val="20"/>
                <w:szCs w:val="20"/>
                <w:lang w:eastAsia="ar-SA" w:bidi="ar-SA"/>
              </w:rPr>
              <w:br/>
              <w:t xml:space="preserve"> Wykonawca powierzy </w:t>
            </w:r>
            <w:r>
              <w:rPr>
                <w:rFonts w:eastAsia="Times New Roman" w:cs="Times New Roman"/>
                <w:b/>
                <w:bCs/>
                <w:kern w:val="0"/>
                <w:sz w:val="20"/>
                <w:szCs w:val="20"/>
                <w:lang w:eastAsia="ar-SA" w:bidi="ar-SA"/>
              </w:rPr>
              <w:t>P</w:t>
            </w:r>
            <w:r w:rsidRPr="00F7184C">
              <w:rPr>
                <w:rFonts w:eastAsia="Times New Roman" w:cs="Times New Roman"/>
                <w:b/>
                <w:bCs/>
                <w:kern w:val="0"/>
                <w:sz w:val="20"/>
                <w:szCs w:val="20"/>
                <w:lang w:eastAsia="ar-SA" w:bidi="ar-SA"/>
              </w:rPr>
              <w:t>odwykonawcom</w:t>
            </w:r>
          </w:p>
        </w:tc>
      </w:tr>
      <w:tr w:rsidR="00B560F5" w:rsidRPr="00F7184C" w:rsidTr="00B560F5">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c>
          <w:tcPr>
            <w:tcW w:w="6620"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center"/>
              <w:textAlignment w:val="auto"/>
              <w:rPr>
                <w:rFonts w:eastAsia="Times New Roman" w:cs="Times New Roman"/>
                <w:b/>
                <w:bCs/>
                <w:kern w:val="0"/>
                <w:sz w:val="20"/>
                <w:szCs w:val="20"/>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jc w:val="center"/>
              <w:textAlignment w:val="auto"/>
              <w:rPr>
                <w:rFonts w:eastAsia="Times New Roman" w:cs="Times New Roman"/>
                <w:kern w:val="0"/>
                <w:lang w:eastAsia="ar-SA" w:bidi="ar-SA"/>
              </w:rPr>
            </w:pPr>
            <w:r w:rsidRPr="00F7184C">
              <w:rPr>
                <w:rFonts w:eastAsia="Times New Roman" w:cs="Times New Roman"/>
                <w:kern w:val="0"/>
                <w:lang w:eastAsia="ar-SA" w:bidi="ar-SA"/>
              </w:rPr>
              <w:t>1.</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2.</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r w:rsidRPr="00F7184C">
              <w:rPr>
                <w:rFonts w:eastAsia="Times New Roman" w:cs="Times New Roman"/>
                <w:kern w:val="0"/>
                <w:lang w:eastAsia="ar-SA" w:bidi="ar-SA"/>
              </w:rPr>
              <w:t>3.</w:t>
            </w:r>
          </w:p>
          <w:p w:rsidR="00B560F5" w:rsidRPr="00F7184C" w:rsidRDefault="00B560F5" w:rsidP="00B560F5">
            <w:pPr>
              <w:widowControl/>
              <w:autoSpaceDN/>
              <w:jc w:val="center"/>
              <w:textAlignment w:val="auto"/>
              <w:rPr>
                <w:rFonts w:eastAsia="Times New Roman" w:cs="Times New Roman"/>
                <w:kern w:val="0"/>
                <w:lang w:eastAsia="ar-SA" w:bidi="ar-SA"/>
              </w:rPr>
            </w:pP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r w:rsidR="00B560F5" w:rsidRPr="00F7184C" w:rsidTr="00B560F5">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B560F5" w:rsidRPr="00F7184C" w:rsidRDefault="00B560F5" w:rsidP="00B560F5">
            <w:pPr>
              <w:widowControl/>
              <w:autoSpaceDN/>
              <w:snapToGrid w:val="0"/>
              <w:jc w:val="center"/>
              <w:textAlignment w:val="auto"/>
              <w:rPr>
                <w:rFonts w:eastAsia="Times New Roman" w:cs="Times New Roman"/>
                <w:kern w:val="0"/>
                <w:lang w:eastAsia="ar-SA" w:bidi="ar-SA"/>
              </w:rPr>
            </w:pPr>
          </w:p>
          <w:p w:rsidR="00B560F5" w:rsidRPr="00F7184C" w:rsidRDefault="00B560F5" w:rsidP="00B560F5">
            <w:pPr>
              <w:widowControl/>
              <w:autoSpaceDN/>
              <w:jc w:val="center"/>
              <w:textAlignment w:val="auto"/>
              <w:rPr>
                <w:rFonts w:eastAsia="Times New Roman" w:cs="Times New Roman"/>
                <w:b/>
                <w:bCs/>
                <w:kern w:val="0"/>
                <w:sz w:val="28"/>
                <w:lang w:eastAsia="ar-SA" w:bidi="ar-SA"/>
              </w:rPr>
            </w:pPr>
            <w:r w:rsidRPr="00F7184C">
              <w:rPr>
                <w:rFonts w:eastAsia="Times New Roman" w:cs="Times New Roman"/>
                <w:kern w:val="0"/>
                <w:lang w:eastAsia="ar-SA" w:bidi="ar-SA"/>
              </w:rPr>
              <w:t>4.</w:t>
            </w:r>
          </w:p>
        </w:tc>
        <w:tc>
          <w:tcPr>
            <w:tcW w:w="6620" w:type="dxa"/>
            <w:tcBorders>
              <w:top w:val="single" w:sz="4" w:space="0" w:color="000000"/>
              <w:left w:val="single" w:sz="4" w:space="0" w:color="000000"/>
              <w:bottom w:val="single" w:sz="4" w:space="0" w:color="000000"/>
              <w:right w:val="single" w:sz="4" w:space="0" w:color="000000"/>
            </w:tcBorders>
            <w:shd w:val="clear" w:color="auto" w:fill="auto"/>
          </w:tcPr>
          <w:p w:rsidR="00B560F5" w:rsidRPr="00F7184C" w:rsidRDefault="00B560F5" w:rsidP="00B560F5">
            <w:pPr>
              <w:widowControl/>
              <w:autoSpaceDN/>
              <w:snapToGrid w:val="0"/>
              <w:jc w:val="both"/>
              <w:textAlignment w:val="auto"/>
              <w:rPr>
                <w:rFonts w:eastAsia="Times New Roman" w:cs="Times New Roman"/>
                <w:b/>
                <w:bCs/>
                <w:kern w:val="0"/>
                <w:sz w:val="28"/>
                <w:lang w:eastAsia="ar-SA" w:bidi="ar-SA"/>
              </w:rPr>
            </w:pPr>
          </w:p>
        </w:tc>
      </w:tr>
    </w:tbl>
    <w:p w:rsidR="00B560F5" w:rsidRPr="00F7184C" w:rsidRDefault="00B560F5" w:rsidP="00B560F5">
      <w:pPr>
        <w:widowControl/>
        <w:autoSpaceDN/>
        <w:jc w:val="both"/>
        <w:textAlignment w:val="auto"/>
        <w:rPr>
          <w:rFonts w:eastAsia="Times New Roman" w:cs="Times New Roman"/>
          <w:b/>
          <w:bCs/>
          <w:kern w:val="0"/>
          <w:sz w:val="28"/>
          <w:lang w:eastAsia="ar-SA" w:bidi="ar-SA"/>
        </w:rPr>
      </w:pPr>
    </w:p>
    <w:p w:rsidR="00B560F5" w:rsidRPr="00F7184C" w:rsidRDefault="00B560F5" w:rsidP="00B560F5">
      <w:pPr>
        <w:widowControl/>
        <w:autoSpaceDN/>
        <w:jc w:val="both"/>
        <w:textAlignment w:val="auto"/>
        <w:rPr>
          <w:rFonts w:eastAsia="Times New Roman" w:cs="Times New Roman"/>
          <w:b/>
          <w:bCs/>
          <w:kern w:val="0"/>
          <w:lang w:eastAsia="ar-SA" w:bidi="ar-SA"/>
        </w:rPr>
      </w:pPr>
      <w:r w:rsidRPr="00F7184C">
        <w:rPr>
          <w:rFonts w:eastAsia="Times New Roman" w:cs="Times New Roman"/>
          <w:b/>
          <w:bCs/>
          <w:kern w:val="0"/>
          <w:lang w:eastAsia="ar-SA" w:bidi="ar-SA"/>
        </w:rPr>
        <w:t>Uwaga!</w:t>
      </w:r>
    </w:p>
    <w:p w:rsidR="00B560F5" w:rsidRPr="00F7184C" w:rsidRDefault="00B560F5" w:rsidP="00B560F5">
      <w:pPr>
        <w:widowControl/>
        <w:autoSpaceDN/>
        <w:jc w:val="both"/>
        <w:textAlignment w:val="auto"/>
        <w:rPr>
          <w:rFonts w:eastAsia="Times New Roman" w:cs="Times New Roman"/>
          <w:kern w:val="0"/>
          <w:lang w:eastAsia="ar-SA" w:bidi="ar-SA"/>
        </w:rPr>
      </w:pPr>
      <w:r w:rsidRPr="00F7184C">
        <w:rPr>
          <w:rFonts w:eastAsia="Times New Roman" w:cs="Times New Roman"/>
          <w:b/>
          <w:bCs/>
          <w:kern w:val="0"/>
          <w:lang w:eastAsia="ar-SA" w:bidi="ar-SA"/>
        </w:rPr>
        <w:t xml:space="preserve">Wykonawca zobowiązany jest uzupełnić oświadczenie, tylko w przypadku, gdy zamierza zlecić wykonanie części zamówienia </w:t>
      </w:r>
      <w:r>
        <w:rPr>
          <w:rFonts w:eastAsia="Times New Roman" w:cs="Times New Roman"/>
          <w:b/>
          <w:bCs/>
          <w:kern w:val="0"/>
          <w:lang w:eastAsia="ar-SA" w:bidi="ar-SA"/>
        </w:rPr>
        <w:t>P</w:t>
      </w:r>
      <w:r w:rsidRPr="00F7184C">
        <w:rPr>
          <w:rFonts w:eastAsia="Times New Roman" w:cs="Times New Roman"/>
          <w:b/>
          <w:bCs/>
          <w:kern w:val="0"/>
          <w:lang w:eastAsia="ar-SA" w:bidi="ar-SA"/>
        </w:rPr>
        <w:t>odwykonawcom.</w:t>
      </w:r>
    </w:p>
    <w:p w:rsidR="00B560F5" w:rsidRPr="00F7184C" w:rsidRDefault="00B560F5" w:rsidP="00B560F5">
      <w:pPr>
        <w:widowControl/>
        <w:autoSpaceDN/>
        <w:spacing w:line="320" w:lineRule="exact"/>
        <w:ind w:firstLine="8"/>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kern w:val="0"/>
          <w:lang w:eastAsia="ar-SA" w:bidi="ar-SA"/>
        </w:rPr>
      </w:pPr>
    </w:p>
    <w:p w:rsidR="00B560F5" w:rsidRPr="00F7184C" w:rsidRDefault="00B560F5" w:rsidP="00B560F5">
      <w:pPr>
        <w:widowControl/>
        <w:autoSpaceDN/>
        <w:jc w:val="both"/>
        <w:textAlignment w:val="auto"/>
        <w:rPr>
          <w:rFonts w:eastAsia="Times New Roman" w:cs="Times New Roman"/>
          <w:i/>
          <w:iCs/>
          <w:kern w:val="0"/>
          <w:lang w:eastAsia="ar-SA" w:bidi="ar-SA"/>
        </w:rPr>
      </w:pPr>
      <w:r w:rsidRPr="00F7184C">
        <w:rPr>
          <w:rFonts w:eastAsia="Times New Roman" w:cs="Times New Roman"/>
          <w:kern w:val="0"/>
          <w:lang w:eastAsia="ar-SA" w:bidi="ar-SA"/>
        </w:rPr>
        <w:t xml:space="preserve">…...……………….. </w:t>
      </w:r>
      <w:proofErr w:type="gramStart"/>
      <w:r w:rsidRPr="00F7184C">
        <w:rPr>
          <w:rFonts w:eastAsia="Times New Roman" w:cs="Times New Roman"/>
          <w:kern w:val="0"/>
          <w:lang w:eastAsia="ar-SA" w:bidi="ar-SA"/>
        </w:rPr>
        <w:t>dn</w:t>
      </w:r>
      <w:proofErr w:type="gramEnd"/>
      <w:r w:rsidRPr="00F7184C">
        <w:rPr>
          <w:rFonts w:eastAsia="Times New Roman" w:cs="Times New Roman"/>
          <w:kern w:val="0"/>
          <w:lang w:eastAsia="ar-SA" w:bidi="ar-SA"/>
        </w:rPr>
        <w:t>. ……………</w:t>
      </w:r>
    </w:p>
    <w:p w:rsidR="00B560F5" w:rsidRPr="00F7184C" w:rsidRDefault="00B560F5" w:rsidP="00B560F5">
      <w:pPr>
        <w:widowControl/>
        <w:autoSpaceDN/>
        <w:jc w:val="both"/>
        <w:textAlignment w:val="auto"/>
        <w:rPr>
          <w:rFonts w:ascii="Times" w:eastAsia="Times New Roman" w:hAnsi="Times" w:cs="Times"/>
          <w:kern w:val="0"/>
          <w:lang w:eastAsia="ar-SA" w:bidi="ar-SA"/>
        </w:rPr>
      </w:pPr>
      <w:r w:rsidRPr="00F7184C">
        <w:rPr>
          <w:rFonts w:eastAsia="Times New Roman" w:cs="Times New Roman"/>
          <w:i/>
          <w:iCs/>
          <w:kern w:val="0"/>
          <w:lang w:eastAsia="ar-SA" w:bidi="ar-SA"/>
        </w:rPr>
        <w:t xml:space="preserve">      (miejscowo</w:t>
      </w:r>
      <w:r w:rsidRPr="00F7184C">
        <w:rPr>
          <w:rFonts w:eastAsia="TimesNewRoman" w:cs="Times New Roman"/>
          <w:i/>
          <w:iCs/>
          <w:kern w:val="0"/>
          <w:lang w:eastAsia="ar-SA" w:bidi="ar-SA"/>
        </w:rPr>
        <w:t>ść</w:t>
      </w:r>
      <w:r w:rsidRPr="00F7184C">
        <w:rPr>
          <w:rFonts w:eastAsia="Times New Roman" w:cs="Times New Roman"/>
          <w:kern w:val="0"/>
          <w:lang w:eastAsia="ar-SA" w:bidi="ar-SA"/>
        </w:rPr>
        <w:t>)</w:t>
      </w: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Default="00B560F5" w:rsidP="00B560F5">
      <w:pPr>
        <w:widowControl/>
        <w:autoSpaceDN/>
        <w:jc w:val="both"/>
        <w:textAlignment w:val="auto"/>
        <w:rPr>
          <w:rFonts w:ascii="Times" w:eastAsia="Times New Roman" w:hAnsi="Times" w:cs="Times"/>
          <w:kern w:val="0"/>
          <w:lang w:eastAsia="ar-SA" w:bidi="ar-SA"/>
        </w:rPr>
      </w:pPr>
    </w:p>
    <w:p w:rsidR="00B560F5" w:rsidRPr="00F7184C" w:rsidRDefault="00B560F5" w:rsidP="00B560F5">
      <w:pPr>
        <w:widowControl/>
        <w:autoSpaceDN/>
        <w:jc w:val="both"/>
        <w:textAlignment w:val="auto"/>
        <w:rPr>
          <w:rFonts w:ascii="Times" w:eastAsia="Times New Roman" w:hAnsi="Times" w:cs="Times"/>
          <w:kern w:val="0"/>
          <w:lang w:eastAsia="ar-SA" w:bidi="ar-SA"/>
        </w:rPr>
      </w:pPr>
    </w:p>
    <w:p w:rsidR="00B560F5" w:rsidRPr="001A0729" w:rsidRDefault="00B560F5" w:rsidP="00B560F5">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B560F5" w:rsidRPr="001A0729" w:rsidRDefault="00B560F5" w:rsidP="00B560F5">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Pr="00A723B7" w:rsidRDefault="00E66C63" w:rsidP="00E66C63">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 xml:space="preserve">Załącznik nr </w:t>
      </w:r>
      <w:r>
        <w:rPr>
          <w:rFonts w:eastAsia="Times New Roman" w:cs="Times New Roman"/>
          <w:b/>
          <w:kern w:val="0"/>
          <w:sz w:val="16"/>
          <w:szCs w:val="16"/>
          <w:lang w:eastAsia="ar-SA" w:bidi="ar-SA"/>
        </w:rPr>
        <w:t>16</w:t>
      </w:r>
      <w:r w:rsidRPr="00A723B7">
        <w:rPr>
          <w:rFonts w:eastAsia="Times New Roman" w:cs="Times New Roman"/>
          <w:b/>
          <w:kern w:val="0"/>
          <w:sz w:val="16"/>
          <w:szCs w:val="16"/>
          <w:lang w:eastAsia="ar-SA" w:bidi="ar-SA"/>
        </w:rPr>
        <w:t xml:space="preserve"> do SWZ</w:t>
      </w:r>
    </w:p>
    <w:p w:rsidR="00E66C63" w:rsidRPr="00A723B7" w:rsidRDefault="00E66C63" w:rsidP="00E66C63">
      <w:pPr>
        <w:widowControl/>
        <w:autoSpaceDN/>
        <w:ind w:left="7371"/>
        <w:jc w:val="both"/>
        <w:textAlignment w:val="auto"/>
        <w:rPr>
          <w:rFonts w:eastAsia="Times New Roman" w:cs="Times New Roman"/>
          <w:b/>
          <w:kern w:val="0"/>
          <w:sz w:val="20"/>
          <w:szCs w:val="20"/>
          <w:lang w:eastAsia="ar-SA" w:bidi="ar-SA"/>
        </w:rPr>
      </w:pPr>
      <w:r w:rsidRPr="00A723B7">
        <w:rPr>
          <w:rFonts w:eastAsia="Times New Roman" w:cs="Times New Roman"/>
          <w:b/>
          <w:kern w:val="0"/>
          <w:sz w:val="16"/>
          <w:szCs w:val="16"/>
          <w:lang w:eastAsia="ar-SA" w:bidi="ar-SA"/>
        </w:rPr>
        <w:t xml:space="preserve">Sprawa Nr </w:t>
      </w:r>
      <w:r>
        <w:rPr>
          <w:rFonts w:eastAsia="Times New Roman" w:cs="Times New Roman"/>
          <w:b/>
          <w:kern w:val="0"/>
          <w:sz w:val="16"/>
          <w:szCs w:val="16"/>
          <w:lang w:eastAsia="ar-SA" w:bidi="ar-SA"/>
        </w:rPr>
        <w:t>15</w:t>
      </w:r>
      <w:r w:rsidRPr="00A723B7">
        <w:rPr>
          <w:rFonts w:eastAsia="Times New Roman" w:cs="Times New Roman"/>
          <w:b/>
          <w:kern w:val="0"/>
          <w:sz w:val="16"/>
          <w:szCs w:val="16"/>
          <w:lang w:eastAsia="ar-SA" w:bidi="ar-SA"/>
        </w:rPr>
        <w:t>/22/IR</w:t>
      </w:r>
    </w:p>
    <w:p w:rsidR="00E66C63" w:rsidRPr="00A723B7" w:rsidRDefault="00E66C63" w:rsidP="00E66C63">
      <w:pPr>
        <w:jc w:val="center"/>
      </w:pPr>
    </w:p>
    <w:p w:rsidR="00E66C63" w:rsidRPr="00A723B7" w:rsidRDefault="00E66C63" w:rsidP="00E66C63">
      <w:pPr>
        <w:jc w:val="center"/>
      </w:pPr>
    </w:p>
    <w:p w:rsidR="00E66C63" w:rsidRPr="00A723B7" w:rsidRDefault="00E66C63" w:rsidP="00E66C63">
      <w:pPr>
        <w:jc w:val="center"/>
        <w:rPr>
          <w:rFonts w:eastAsia="Arial" w:cs="Times New Roman"/>
          <w:kern w:val="1"/>
        </w:rPr>
      </w:pPr>
      <w:r w:rsidRPr="00A723B7">
        <w:t xml:space="preserve"> </w:t>
      </w:r>
      <w:proofErr w:type="gramStart"/>
      <w:r w:rsidRPr="00A723B7">
        <w:rPr>
          <w:rFonts w:eastAsia="Arial" w:cs="Times New Roman"/>
          <w:b/>
          <w:kern w:val="1"/>
        </w:rPr>
        <w:t xml:space="preserve">Zobowiązanie  </w:t>
      </w:r>
      <w:r w:rsidRPr="00A723B7">
        <w:rPr>
          <w:rFonts w:cs="Times New Roman"/>
          <w:b/>
          <w:kern w:val="1"/>
        </w:rPr>
        <w:t>podmiotu</w:t>
      </w:r>
      <w:proofErr w:type="gramEnd"/>
      <w:r w:rsidRPr="00A723B7">
        <w:rPr>
          <w:rFonts w:eastAsia="Arial" w:cs="Times New Roman"/>
          <w:b/>
          <w:kern w:val="1"/>
        </w:rPr>
        <w:t xml:space="preserve"> </w:t>
      </w:r>
      <w:r w:rsidRPr="00A723B7">
        <w:rPr>
          <w:rFonts w:cs="Times New Roman"/>
          <w:b/>
          <w:kern w:val="1"/>
        </w:rPr>
        <w:t>o oddaniu Wykonawcy swoich zasobów</w:t>
      </w:r>
    </w:p>
    <w:p w:rsidR="00E66C63" w:rsidRPr="00A723B7" w:rsidRDefault="00E66C63" w:rsidP="00E66C63">
      <w:pPr>
        <w:widowControl/>
        <w:autoSpaceDN/>
        <w:jc w:val="center"/>
        <w:rPr>
          <w:rFonts w:eastAsia="Arial" w:cs="Times New Roman"/>
          <w:kern w:val="1"/>
        </w:rPr>
      </w:pPr>
      <w:proofErr w:type="gramStart"/>
      <w:r w:rsidRPr="00A723B7">
        <w:rPr>
          <w:rFonts w:cs="Times New Roman"/>
          <w:b/>
          <w:kern w:val="1"/>
        </w:rPr>
        <w:t>w</w:t>
      </w:r>
      <w:proofErr w:type="gramEnd"/>
      <w:r w:rsidRPr="00A723B7">
        <w:rPr>
          <w:rFonts w:cs="Times New Roman"/>
          <w:b/>
          <w:kern w:val="1"/>
        </w:rPr>
        <w:t xml:space="preserve"> zakresie zdolności technicznych/zawodowych</w:t>
      </w:r>
    </w:p>
    <w:p w:rsidR="00E66C63" w:rsidRPr="00A723B7" w:rsidRDefault="00E66C63" w:rsidP="00E66C63">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E66C63" w:rsidRPr="00A723B7" w:rsidRDefault="00E66C63" w:rsidP="00E66C63">
      <w:pPr>
        <w:widowControl/>
        <w:autoSpaceDN/>
        <w:jc w:val="right"/>
        <w:rPr>
          <w:rFonts w:ascii="Century Gothic" w:eastAsia="Arial" w:hAnsi="Century Gothic" w:cs="Times New Roman"/>
          <w:b/>
          <w:bCs/>
          <w:iCs/>
          <w:color w:val="000000"/>
          <w:kern w:val="1"/>
          <w:sz w:val="20"/>
          <w:szCs w:val="20"/>
          <w:u w:val="single"/>
        </w:rPr>
      </w:pP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E66C63" w:rsidRPr="00A723B7" w:rsidRDefault="00E66C63" w:rsidP="00E66C63">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E66C63" w:rsidRPr="00A723B7" w:rsidRDefault="00E66C63" w:rsidP="00E66C63">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E66C63" w:rsidRPr="00A723B7" w:rsidRDefault="00E66C63" w:rsidP="00E66C63">
      <w:pPr>
        <w:widowControl/>
        <w:tabs>
          <w:tab w:val="center" w:pos="4536"/>
          <w:tab w:val="right" w:pos="9072"/>
        </w:tabs>
        <w:autoSpaceDN/>
        <w:spacing w:line="360" w:lineRule="auto"/>
        <w:jc w:val="both"/>
        <w:rPr>
          <w:rFonts w:eastAsia="Arial" w:cs="Times New Roman"/>
          <w:b/>
          <w:bCs/>
          <w:kern w:val="1"/>
        </w:rPr>
      </w:pPr>
      <w:proofErr w:type="gramStart"/>
      <w:r w:rsidRPr="00A723B7">
        <w:rPr>
          <w:rFonts w:eastAsia="Arial" w:cs="Times New Roman"/>
          <w:bCs/>
          <w:iCs/>
          <w:color w:val="000000"/>
          <w:kern w:val="1"/>
        </w:rPr>
        <w:t>niezbędnych</w:t>
      </w:r>
      <w:proofErr w:type="gramEnd"/>
      <w:r w:rsidRPr="00A723B7">
        <w:rPr>
          <w:rFonts w:eastAsia="Arial" w:cs="Times New Roman"/>
          <w:bCs/>
          <w:iCs/>
          <w:color w:val="000000"/>
          <w:kern w:val="1"/>
        </w:rPr>
        <w:t xml:space="preserve"> zasobów na potrzeby wykonania zamówienia pn. </w:t>
      </w:r>
      <w:r w:rsidRPr="00C53716">
        <w:rPr>
          <w:rFonts w:eastAsia="Arial" w:cs="Times New Roman"/>
          <w:b/>
          <w:bCs/>
          <w:iCs/>
          <w:color w:val="000000"/>
          <w:kern w:val="1"/>
        </w:rPr>
        <w:t>„Wykonanie robót budowlanych polegających 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 nr sprawy 15/22/IR</w:t>
      </w:r>
      <w:r w:rsidRPr="00A723B7">
        <w:rPr>
          <w:rFonts w:eastAsia="Arial" w:cs="Times New Roman"/>
          <w:bCs/>
          <w:iCs/>
          <w:color w:val="000000"/>
          <w:kern w:val="1"/>
        </w:rPr>
        <w:t xml:space="preserve"> w związku </w:t>
      </w:r>
      <w:r>
        <w:rPr>
          <w:rFonts w:eastAsia="Arial" w:cs="Times New Roman"/>
          <w:bCs/>
          <w:iCs/>
          <w:color w:val="000000"/>
          <w:kern w:val="1"/>
        </w:rPr>
        <w:br/>
      </w:r>
      <w:r w:rsidRPr="00A723B7">
        <w:rPr>
          <w:rFonts w:eastAsia="Arial" w:cs="Times New Roman"/>
          <w:bCs/>
          <w:iCs/>
          <w:color w:val="000000"/>
          <w:kern w:val="1"/>
        </w:rPr>
        <w:t xml:space="preserve">z powołaniem się na te zasoby w celu spełniania warunku udziału 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w:t>
      </w:r>
      <w:proofErr w:type="gramStart"/>
      <w:r w:rsidRPr="00A723B7">
        <w:rPr>
          <w:rFonts w:eastAsia="Arial" w:cs="Times New Roman"/>
          <w:bCs/>
          <w:iCs/>
          <w:color w:val="000000"/>
          <w:kern w:val="1"/>
        </w:rPr>
        <w:t>udział</w:t>
      </w:r>
      <w:proofErr w:type="gramEnd"/>
      <w:r w:rsidRPr="00A723B7">
        <w:rPr>
          <w:rFonts w:eastAsia="Arial" w:cs="Times New Roman"/>
          <w:bCs/>
          <w:iCs/>
          <w:color w:val="000000"/>
          <w:kern w:val="1"/>
        </w:rPr>
        <w:t xml:space="preserve"> w realizacji zamówienia w charakterze </w:t>
      </w:r>
      <w:r w:rsidRPr="00A723B7">
        <w:rPr>
          <w:rFonts w:eastAsia="Arial" w:cs="Times New Roman"/>
          <w:b/>
          <w:bCs/>
          <w:iCs/>
          <w:color w:val="000000"/>
          <w:kern w:val="1"/>
        </w:rPr>
        <w:t>Podwykonawcy/ów 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Pr>
          <w:rFonts w:eastAsia="Arial" w:cs="Times New Roman"/>
          <w:b/>
          <w:bCs/>
          <w:iCs/>
          <w:color w:val="000000"/>
          <w:kern w:val="1"/>
        </w:rPr>
        <w:br/>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w:t>
      </w:r>
      <w:r>
        <w:rPr>
          <w:rFonts w:eastAsia="Arial" w:cs="Times New Roman"/>
          <w:bCs/>
          <w:iCs/>
          <w:kern w:val="1"/>
        </w:rPr>
        <w:t xml:space="preserve"> </w:t>
      </w:r>
      <w:r w:rsidRPr="00A723B7">
        <w:rPr>
          <w:rFonts w:eastAsia="Arial" w:cs="Times New Roman"/>
          <w:bCs/>
          <w:iCs/>
          <w:kern w:val="1"/>
        </w:rPr>
        <w:t>budowlane</w:t>
      </w:r>
      <w:r>
        <w:rPr>
          <w:rFonts w:eastAsia="Arial" w:cs="Times New Roman"/>
          <w:bCs/>
          <w:iCs/>
          <w:kern w:val="1"/>
        </w:rPr>
        <w:t xml:space="preserve"> </w:t>
      </w:r>
      <w:r w:rsidRPr="00A723B7">
        <w:rPr>
          <w:rFonts w:eastAsia="Arial" w:cs="Times New Roman"/>
          <w:bCs/>
          <w:iCs/>
          <w:color w:val="000000"/>
          <w:kern w:val="1"/>
        </w:rPr>
        <w:t xml:space="preserve">w zakresie  </w:t>
      </w:r>
      <w:r>
        <w:rPr>
          <w:rFonts w:eastAsia="Arial" w:cs="Times New Roman"/>
          <w:bCs/>
          <w:iCs/>
          <w:color w:val="000000"/>
          <w:kern w:val="1"/>
        </w:rPr>
        <w:b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r w:rsidRPr="00A723B7">
        <w:rPr>
          <w:rFonts w:eastAsia="Arial" w:cs="Times New Roman"/>
          <w:bCs/>
          <w:i/>
          <w:iCs/>
          <w:color w:val="000000"/>
          <w:kern w:val="1"/>
        </w:rPr>
        <w:t>(</w:t>
      </w:r>
      <w:proofErr w:type="gramStart"/>
      <w:r w:rsidRPr="00A723B7">
        <w:rPr>
          <w:rFonts w:eastAsia="Arial" w:cs="Times New Roman"/>
          <w:bCs/>
          <w:i/>
          <w:iCs/>
          <w:color w:val="000000"/>
          <w:kern w:val="1"/>
        </w:rPr>
        <w:t>należy</w:t>
      </w:r>
      <w:proofErr w:type="gramEnd"/>
      <w:r w:rsidRPr="00A723B7">
        <w:rPr>
          <w:rFonts w:eastAsia="Arial" w:cs="Times New Roman"/>
          <w:bCs/>
          <w:i/>
          <w:iCs/>
          <w:color w:val="000000"/>
          <w:kern w:val="1"/>
        </w:rPr>
        <w:t xml:space="preserve"> wypełnić w takim zakresie w jakim podmiot zobowiązuje się oddać Wykonawcy swoje zasoby w zakresie zdolności </w:t>
      </w:r>
      <w:r w:rsidRPr="00A723B7">
        <w:rPr>
          <w:rFonts w:eastAsia="Arial" w:cs="Times New Roman"/>
          <w:bCs/>
          <w:i/>
          <w:iCs/>
          <w:kern w:val="1"/>
        </w:rPr>
        <w:t>technicznych/zawodowych)</w:t>
      </w:r>
      <w:r w:rsidRPr="00A723B7">
        <w:rPr>
          <w:rFonts w:eastAsia="Arial" w:cs="Times New Roman"/>
          <w:bCs/>
          <w:iCs/>
          <w:kern w:val="1"/>
        </w:rPr>
        <w:t xml:space="preserve"> </w:t>
      </w:r>
    </w:p>
    <w:p w:rsidR="00E66C63" w:rsidRPr="00A723B7" w:rsidRDefault="00E66C63" w:rsidP="00E66C63">
      <w:pPr>
        <w:widowControl/>
        <w:tabs>
          <w:tab w:val="left" w:pos="5415"/>
        </w:tabs>
        <w:suppressAutoHyphens w:val="0"/>
        <w:autoSpaceDN/>
        <w:spacing w:line="360" w:lineRule="auto"/>
        <w:ind w:right="-1"/>
        <w:jc w:val="both"/>
        <w:textAlignment w:val="auto"/>
        <w:rPr>
          <w:rFonts w:eastAsia="Arial" w:cs="Times New Roman"/>
          <w:bCs/>
          <w:iCs/>
          <w:color w:val="000000"/>
          <w:kern w:val="1"/>
        </w:rPr>
      </w:pPr>
      <w:proofErr w:type="gramStart"/>
      <w:r w:rsidRPr="00A723B7">
        <w:rPr>
          <w:rFonts w:eastAsia="Arial" w:cs="Times New Roman"/>
          <w:bCs/>
          <w:iCs/>
          <w:color w:val="000000"/>
          <w:kern w:val="1"/>
        </w:rPr>
        <w:t>na</w:t>
      </w:r>
      <w:proofErr w:type="gramEnd"/>
      <w:r w:rsidRPr="00A723B7">
        <w:rPr>
          <w:rFonts w:eastAsia="Arial" w:cs="Times New Roman"/>
          <w:bCs/>
          <w:iCs/>
          <w:color w:val="000000"/>
          <w:kern w:val="1"/>
        </w:rPr>
        <w:t xml:space="preserve">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E66C63"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1</w:t>
      </w:r>
      <w:r w:rsidRPr="00A723B7">
        <w:rPr>
          <w:rFonts w:eastAsia="Arial" w:cs="Times New Roman"/>
          <w:b/>
          <w:color w:val="000000"/>
          <w:kern w:val="1"/>
          <w:sz w:val="20"/>
          <w:szCs w:val="20"/>
        </w:rPr>
        <w:t xml:space="preserve"> – należy wypełnić</w:t>
      </w:r>
    </w:p>
    <w:p w:rsidR="00E66C63" w:rsidRPr="00A723B7" w:rsidRDefault="00E66C63" w:rsidP="00E66C63">
      <w:pPr>
        <w:widowControl/>
        <w:autoSpaceDN/>
        <w:jc w:val="both"/>
        <w:rPr>
          <w:rFonts w:eastAsia="Arial" w:cs="Times New Roman"/>
          <w:b/>
          <w:color w:val="000000"/>
          <w:kern w:val="1"/>
          <w:sz w:val="20"/>
          <w:szCs w:val="20"/>
        </w:rPr>
      </w:pPr>
      <w:r w:rsidRPr="00A723B7">
        <w:rPr>
          <w:rFonts w:eastAsia="Arial" w:cs="Times New Roman"/>
          <w:b/>
          <w:color w:val="000000"/>
          <w:kern w:val="1"/>
          <w:sz w:val="20"/>
          <w:szCs w:val="20"/>
          <w:vertAlign w:val="superscript"/>
        </w:rPr>
        <w:t>2</w:t>
      </w:r>
      <w:r w:rsidRPr="00A723B7">
        <w:rPr>
          <w:rFonts w:eastAsia="Arial" w:cs="Times New Roman"/>
          <w:b/>
          <w:color w:val="000000"/>
          <w:kern w:val="1"/>
          <w:sz w:val="20"/>
          <w:szCs w:val="20"/>
        </w:rPr>
        <w:t xml:space="preserve"> – niepotrzebne skreślić</w:t>
      </w:r>
    </w:p>
    <w:p w:rsidR="00E66C63" w:rsidRPr="00A723B7" w:rsidRDefault="00E66C63" w:rsidP="00E66C63">
      <w:pPr>
        <w:widowControl/>
        <w:autoSpaceDN/>
        <w:rPr>
          <w:rFonts w:eastAsia="Arial" w:cs="Times New Roman"/>
          <w:b/>
          <w:color w:val="000000"/>
          <w:kern w:val="1"/>
        </w:rPr>
      </w:pP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F539D8" w:rsidRPr="00A723B7" w:rsidRDefault="00F539D8" w:rsidP="00F539D8">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F539D8" w:rsidRPr="00A723B7" w:rsidRDefault="00F539D8" w:rsidP="00F539D8">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E66C63" w:rsidRDefault="00E66C63" w:rsidP="001F703A">
      <w:pPr>
        <w:widowControl/>
        <w:autoSpaceDN/>
        <w:ind w:left="7371"/>
        <w:jc w:val="both"/>
        <w:textAlignment w:val="auto"/>
        <w:rPr>
          <w:rFonts w:eastAsia="Times New Roman" w:cs="Times New Roman"/>
          <w:b/>
          <w:kern w:val="0"/>
          <w:sz w:val="16"/>
          <w:szCs w:val="16"/>
          <w:lang w:eastAsia="ar-SA" w:bidi="ar-SA"/>
        </w:rPr>
      </w:pP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17</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15</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Default="00E66C63" w:rsidP="00E66C63">
      <w:pPr>
        <w:spacing w:after="120"/>
        <w:jc w:val="center"/>
        <w:rPr>
          <w:rFonts w:cs="Times New Roman"/>
          <w:b/>
          <w:sz w:val="23"/>
          <w:szCs w:val="23"/>
          <w:u w:val="single"/>
        </w:rPr>
      </w:pPr>
      <w:r>
        <w:rPr>
          <w:rFonts w:cs="Times New Roman"/>
          <w:b/>
          <w:sz w:val="23"/>
          <w:szCs w:val="23"/>
          <w:u w:val="single"/>
        </w:rPr>
        <w:t>Oświadczenie Wykonawcy/W</w:t>
      </w:r>
      <w:r w:rsidRPr="00322993">
        <w:rPr>
          <w:rFonts w:cs="Times New Roman"/>
          <w:b/>
          <w:sz w:val="23"/>
          <w:szCs w:val="23"/>
          <w:u w:val="single"/>
        </w:rPr>
        <w:t>ykonawcy wspólnie ubiegającego się o udzielenie zamówienia</w:t>
      </w:r>
    </w:p>
    <w:p w:rsidR="00E66C63" w:rsidRPr="00322993" w:rsidRDefault="00E66C63" w:rsidP="00E66C63">
      <w:pPr>
        <w:spacing w:after="120"/>
        <w:rPr>
          <w:rFonts w:cs="Times New Roman"/>
          <w:b/>
          <w:sz w:val="23"/>
          <w:szCs w:val="23"/>
          <w:u w:val="single"/>
        </w:rPr>
      </w:pPr>
      <w:r w:rsidRPr="00322993">
        <w:rPr>
          <w:rFonts w:cs="Times New Roman"/>
          <w:b/>
          <w:sz w:val="23"/>
          <w:szCs w:val="23"/>
          <w:u w:val="single"/>
        </w:rPr>
        <w:t xml:space="preserve"> </w:t>
      </w:r>
    </w:p>
    <w:p w:rsidR="00E66C63" w:rsidRPr="00322993" w:rsidRDefault="00E66C63" w:rsidP="00E66C6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E66C63" w:rsidRDefault="00E66C63" w:rsidP="00E66C63">
      <w:pPr>
        <w:spacing w:before="120" w:line="276" w:lineRule="auto"/>
        <w:jc w:val="center"/>
        <w:rPr>
          <w:rFonts w:cs="Times New Roman"/>
          <w:b/>
        </w:rPr>
      </w:pPr>
      <w:proofErr w:type="gramStart"/>
      <w:r w:rsidRPr="00322993">
        <w:rPr>
          <w:rFonts w:cs="Times New Roman"/>
          <w:b/>
        </w:rPr>
        <w:t>składane</w:t>
      </w:r>
      <w:proofErr w:type="gramEnd"/>
      <w:r w:rsidRPr="00322993">
        <w:rPr>
          <w:rFonts w:cs="Times New Roman"/>
          <w:b/>
        </w:rPr>
        <w:t xml:space="preserve"> na podstawie art. 125 ust. 1 ustawy </w:t>
      </w:r>
      <w:proofErr w:type="spellStart"/>
      <w:r w:rsidRPr="00322993">
        <w:rPr>
          <w:rFonts w:cs="Times New Roman"/>
          <w:b/>
        </w:rPr>
        <w:t>Pzp</w:t>
      </w:r>
      <w:proofErr w:type="spellEnd"/>
    </w:p>
    <w:p w:rsidR="00E66C63" w:rsidRPr="00F41F0D" w:rsidRDefault="00E66C63" w:rsidP="00E66C63">
      <w:pPr>
        <w:spacing w:before="120" w:line="276" w:lineRule="auto"/>
        <w:jc w:val="center"/>
        <w:rPr>
          <w:rFonts w:cs="Times New Roman"/>
          <w:b/>
          <w:sz w:val="8"/>
          <w:szCs w:val="8"/>
          <w:u w:val="single"/>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634090" w:rsidRPr="00634090">
        <w:rPr>
          <w:rStyle w:val="Domylnaczcionkaakapitu7"/>
          <w:rFonts w:eastAsia="Wingdings"/>
          <w:i/>
          <w:sz w:val="24"/>
          <w:szCs w:val="24"/>
        </w:rPr>
        <w:t>„</w:t>
      </w:r>
      <w:r w:rsidR="00634090" w:rsidRPr="00634090">
        <w:rPr>
          <w:i/>
          <w:kern w:val="0"/>
          <w:lang w:eastAsia="ar-SA"/>
        </w:rPr>
        <w:t xml:space="preserve">wykonanie robót budowlanych polegających na przebudowie budynku internatowego nr 4, wraz </w:t>
      </w:r>
      <w:r w:rsidR="00634090">
        <w:rPr>
          <w:i/>
          <w:kern w:val="0"/>
          <w:lang w:eastAsia="ar-SA"/>
        </w:rPr>
        <w:br/>
      </w:r>
      <w:r w:rsidR="00634090" w:rsidRPr="00634090">
        <w:rPr>
          <w:i/>
          <w:kern w:val="0"/>
          <w:lang w:eastAsia="ar-SA"/>
        </w:rPr>
        <w:t xml:space="preserve">z budową rampy rozładunkowo-technicznej, wymianą zewnętrznej instalacji kanalizacji sanitarnej, budową wewnętrznej linii zasilającej oraz przebudową wewnętrznej instalacji: wodnej, centralnego ogrzewania, kanalizacji, hydrantowej, elektrycznej </w:t>
      </w:r>
      <w:r w:rsidR="00634090">
        <w:rPr>
          <w:i/>
          <w:kern w:val="0"/>
          <w:lang w:eastAsia="ar-SA"/>
        </w:rPr>
        <w:br/>
      </w:r>
      <w:r w:rsidR="00634090" w:rsidRPr="00634090">
        <w:rPr>
          <w:i/>
          <w:kern w:val="0"/>
          <w:lang w:eastAsia="ar-SA"/>
        </w:rPr>
        <w:t xml:space="preserve">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 </w:t>
      </w:r>
      <w:r w:rsidR="00634090">
        <w:rPr>
          <w:i/>
          <w:kern w:val="0"/>
          <w:lang w:eastAsia="ar-SA"/>
        </w:rPr>
        <w:br/>
      </w:r>
      <w:r w:rsidRPr="00634090">
        <w:rPr>
          <w:kern w:val="0"/>
          <w:sz w:val="24"/>
          <w:szCs w:val="24"/>
          <w:lang w:eastAsia="ar-SA"/>
        </w:rPr>
        <w:t>(sprawa nr 1</w:t>
      </w:r>
      <w:r w:rsidR="00634090" w:rsidRPr="00634090">
        <w:rPr>
          <w:kern w:val="0"/>
          <w:sz w:val="24"/>
          <w:szCs w:val="24"/>
          <w:lang w:eastAsia="ar-SA"/>
        </w:rPr>
        <w:t>5</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322993" w:rsidRDefault="00E66C63" w:rsidP="00E66C63">
      <w:pPr>
        <w:shd w:val="clear" w:color="auto" w:fill="BFBFBF" w:themeFill="background1" w:themeFillShade="BF"/>
        <w:spacing w:before="360"/>
        <w:rPr>
          <w:rFonts w:cs="Times New Roman"/>
          <w:b/>
        </w:rPr>
      </w:pPr>
      <w:r w:rsidRPr="00322993">
        <w:rPr>
          <w:rFonts w:cs="Times New Roman"/>
          <w:b/>
        </w:rPr>
        <w:t>OŚWIADCZENIA DOTYCZĄCE WYKONAWCY:</w:t>
      </w:r>
    </w:p>
    <w:p w:rsidR="00E66C63" w:rsidRPr="00FD0467" w:rsidRDefault="00E66C63" w:rsidP="00E66C63">
      <w:pPr>
        <w:pStyle w:val="Akapitzlist"/>
        <w:numPr>
          <w:ilvl w:val="0"/>
          <w:numId w:val="35"/>
        </w:numPr>
        <w:spacing w:before="360" w:after="0" w:line="240" w:lineRule="auto"/>
        <w:ind w:left="425" w:hanging="425"/>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dalej: rozporządzenie 833/2014, w brzmieniu nadanym rozporządzeniem Rady (UE) 2022/576 w sprawie zmiany rozporządzenia (UE) nr 833/2014 dotyczącego środków ograniczających w związku z działaniami Rosji destabilizującymi sytuację na Ukrainie (Dz. Urz. UE nr L 111 z 8.4.2022, </w:t>
      </w:r>
      <w:proofErr w:type="gramStart"/>
      <w:r w:rsidRPr="00FD0467">
        <w:rPr>
          <w:rFonts w:ascii="Times New Roman" w:hAnsi="Times New Roman" w:cs="Times New Roman"/>
          <w:sz w:val="24"/>
          <w:szCs w:val="24"/>
        </w:rPr>
        <w:t>str</w:t>
      </w:r>
      <w:proofErr w:type="gramEnd"/>
      <w:r w:rsidRPr="00FD0467">
        <w:rPr>
          <w:rFonts w:ascii="Times New Roman" w:hAnsi="Times New Roman" w:cs="Times New Roman"/>
          <w:sz w:val="24"/>
          <w:szCs w:val="24"/>
        </w:rPr>
        <w:t xml:space="preserve">. 1), </w:t>
      </w:r>
      <w:r>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8"/>
      </w:r>
    </w:p>
    <w:p w:rsidR="00E66C63" w:rsidRPr="00FD0467" w:rsidRDefault="00E66C63" w:rsidP="00E66C63">
      <w:pPr>
        <w:pStyle w:val="NormalnyWeb"/>
        <w:numPr>
          <w:ilvl w:val="0"/>
          <w:numId w:val="35"/>
        </w:numPr>
        <w:spacing w:before="0" w:beforeAutospacing="0" w:after="0"/>
        <w:ind w:left="425" w:hanging="425"/>
        <w:jc w:val="both"/>
        <w:rPr>
          <w:b/>
          <w:bCs/>
        </w:rPr>
      </w:pPr>
      <w:r w:rsidRPr="00FD0467">
        <w:lastRenderedPageBreak/>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 xml:space="preserve">(Dz. U. </w:t>
      </w:r>
      <w:proofErr w:type="gramStart"/>
      <w:r w:rsidRPr="00FD0467">
        <w:rPr>
          <w:color w:val="222222"/>
        </w:rPr>
        <w:t>poz</w:t>
      </w:r>
      <w:proofErr w:type="gramEnd"/>
      <w:r w:rsidRPr="00FD0467">
        <w:rPr>
          <w:color w:val="222222"/>
        </w:rPr>
        <w:t>. 835)</w:t>
      </w:r>
      <w:r w:rsidRPr="00FD0467">
        <w:rPr>
          <w:i/>
          <w:iCs/>
          <w:color w:val="222222"/>
        </w:rPr>
        <w:t>.</w:t>
      </w:r>
      <w:r w:rsidRPr="00A40AE8">
        <w:rPr>
          <w:rStyle w:val="Odwoanieprzypisudolnego"/>
          <w:rFonts w:eastAsia="Wingdings"/>
          <w:color w:val="222222"/>
          <w:sz w:val="18"/>
          <w:szCs w:val="18"/>
        </w:rPr>
        <w:footnoteReference w:id="19"/>
      </w:r>
    </w:p>
    <w:p w:rsidR="00E66C63" w:rsidRPr="00322993" w:rsidRDefault="00E66C63" w:rsidP="00E66C63">
      <w:pPr>
        <w:shd w:val="clear" w:color="auto" w:fill="BFBFBF" w:themeFill="background1" w:themeFillShade="BF"/>
        <w:spacing w:before="240" w:after="120"/>
        <w:jc w:val="both"/>
        <w:rPr>
          <w:rFonts w:cs="Times New Roman"/>
        </w:rPr>
      </w:pPr>
      <w:r w:rsidRPr="00322993">
        <w:rPr>
          <w:rFonts w:cs="Times New Roman"/>
          <w:b/>
        </w:rPr>
        <w:t>INFORMACJA DOTYCZĄCA POLEGANIA NA ZDOLNOŚCIACH LUB SYTUACJI PODMIOTU UDOSTĘPNIAJĄCEGO ZASOBY W ZAKRESIE ODPOWIADAJĄCYM PONAD 10% WARTOŚCI ZAMÓWIENIA</w:t>
      </w:r>
      <w:r w:rsidRPr="00322993">
        <w:rPr>
          <w:rFonts w:cs="Times New Roman"/>
          <w:b/>
          <w:bCs/>
        </w:rPr>
        <w:t>:</w:t>
      </w:r>
    </w:p>
    <w:p w:rsidR="00E66C63" w:rsidRPr="00FD0467" w:rsidRDefault="00E66C63" w:rsidP="00E66C63">
      <w:pPr>
        <w:spacing w:after="120"/>
        <w:jc w:val="both"/>
        <w:rPr>
          <w:rFonts w:cs="Times New Roman"/>
          <w:sz w:val="20"/>
          <w:szCs w:val="20"/>
        </w:rPr>
      </w:pPr>
      <w:bookmarkStart w:id="5"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W przypadku więcej niż jednego podmiotu udostępniającego zasoby, na którego zdolnościach lub sytuacji </w:t>
      </w:r>
      <w:r>
        <w:rPr>
          <w:rFonts w:cs="Times New Roman"/>
          <w:i/>
          <w:color w:val="0070C0"/>
          <w:sz w:val="16"/>
          <w:szCs w:val="16"/>
        </w:rPr>
        <w:t>W</w:t>
      </w:r>
      <w:r w:rsidRPr="00FD0467">
        <w:rPr>
          <w:rFonts w:cs="Times New Roman"/>
          <w:i/>
          <w:color w:val="0070C0"/>
          <w:sz w:val="16"/>
          <w:szCs w:val="16"/>
        </w:rPr>
        <w:t xml:space="preserve">ykonawca polega w zakresie odpowiadającym ponad 10% wartości zamówienia, należy zastosować tyle razy, </w:t>
      </w:r>
      <w:r>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5"/>
    </w:p>
    <w:p w:rsidR="00E66C63" w:rsidRDefault="00E66C63" w:rsidP="00E66C63">
      <w:pPr>
        <w:jc w:val="both"/>
        <w:rPr>
          <w:rFonts w:cs="Times New Roman"/>
        </w:rPr>
      </w:pPr>
      <w:r w:rsidRPr="00322993">
        <w:rPr>
          <w:rFonts w:cs="Times New Roman"/>
        </w:rPr>
        <w:t xml:space="preserve">Oświadczam, że w celu wykazania spełniania warunków udziału w postępowaniu, określonych przez </w:t>
      </w:r>
      <w:r>
        <w:rPr>
          <w:rFonts w:cs="Times New Roman"/>
        </w:rPr>
        <w:t>Z</w:t>
      </w:r>
      <w:r w:rsidRPr="00322993">
        <w:rPr>
          <w:rFonts w:cs="Times New Roman"/>
        </w:rPr>
        <w:t xml:space="preserve">amawiającego w </w:t>
      </w:r>
      <w:r>
        <w:rPr>
          <w:rFonts w:cs="Times New Roman"/>
        </w:rPr>
        <w:t>………………………………</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rPr>
      </w:pPr>
      <w:r>
        <w:rPr>
          <w:rFonts w:cs="Times New Roman"/>
        </w:rPr>
        <w:t>…………………………………………………………………………………………………...</w:t>
      </w:r>
      <w:r w:rsidRPr="00322993">
        <w:rPr>
          <w:rFonts w:cs="Times New Roman"/>
        </w:rPr>
        <w:t xml:space="preserve"> </w:t>
      </w:r>
      <w:bookmarkStart w:id="6" w:name="_Hlk99005462"/>
    </w:p>
    <w:p w:rsidR="00E66C63" w:rsidRPr="00322993" w:rsidRDefault="00E66C63" w:rsidP="00E66C63">
      <w:pPr>
        <w:jc w:val="both"/>
        <w:rPr>
          <w:rFonts w:cs="Times New Roman"/>
          <w:sz w:val="16"/>
          <w:szCs w:val="16"/>
        </w:rPr>
      </w:pPr>
      <w:r>
        <w:rPr>
          <w:rFonts w:cs="Times New Roman"/>
          <w:i/>
          <w:sz w:val="16"/>
          <w:szCs w:val="16"/>
        </w:rPr>
        <w:t xml:space="preserve">                                    </w:t>
      </w:r>
      <w:r w:rsidRPr="00322993">
        <w:rPr>
          <w:rFonts w:cs="Times New Roman"/>
          <w:i/>
          <w:sz w:val="16"/>
          <w:szCs w:val="16"/>
        </w:rPr>
        <w:t xml:space="preserve">(wskazać </w:t>
      </w:r>
      <w:bookmarkEnd w:id="6"/>
      <w:r w:rsidRPr="00322993">
        <w:rPr>
          <w:rFonts w:cs="Times New Roman"/>
          <w:i/>
          <w:sz w:val="16"/>
          <w:szCs w:val="16"/>
        </w:rPr>
        <w:t>dokument i właściwą jednostkę redakcyjną dokumentu, w której określono warunki udziału w postępowaniu),</w:t>
      </w:r>
      <w:r w:rsidRPr="00322993">
        <w:rPr>
          <w:rFonts w:cs="Times New Roman"/>
          <w:sz w:val="16"/>
          <w:szCs w:val="16"/>
        </w:rPr>
        <w:t xml:space="preserve"> </w:t>
      </w:r>
    </w:p>
    <w:p w:rsidR="00E66C63" w:rsidRDefault="00E66C63" w:rsidP="00E66C63">
      <w:pPr>
        <w:jc w:val="both"/>
        <w:rPr>
          <w:rFonts w:cs="Times New Roman"/>
        </w:rPr>
      </w:pPr>
      <w:proofErr w:type="gramStart"/>
      <w:r w:rsidRPr="00322993">
        <w:rPr>
          <w:rFonts w:cs="Times New Roman"/>
        </w:rPr>
        <w:t>polegam</w:t>
      </w:r>
      <w:proofErr w:type="gramEnd"/>
      <w:r w:rsidRPr="00322993">
        <w:rPr>
          <w:rFonts w:cs="Times New Roman"/>
        </w:rPr>
        <w:t xml:space="preserve"> na zdolnościach lub sytuacji następującego podmiotu udostępniającego zasoby: </w:t>
      </w:r>
      <w:bookmarkStart w:id="7" w:name="_Hlk99014455"/>
    </w:p>
    <w:p w:rsidR="00E66C63" w:rsidRDefault="00E66C63" w:rsidP="00E66C63">
      <w:pPr>
        <w:jc w:val="both"/>
        <w:rPr>
          <w:rFonts w:cs="Times New Roman"/>
        </w:rPr>
      </w:pPr>
      <w:r w:rsidRPr="00322993">
        <w:rPr>
          <w:rFonts w:cs="Times New Roman"/>
        </w:rPr>
        <w:t>………………………………………………</w:t>
      </w:r>
      <w:r>
        <w:rPr>
          <w:rFonts w:cs="Times New Roman"/>
        </w:rPr>
        <w:t>……….</w:t>
      </w:r>
      <w:r w:rsidRPr="00322993">
        <w:rPr>
          <w:rFonts w:cs="Times New Roman"/>
        </w:rPr>
        <w:t>………………</w:t>
      </w:r>
      <w:r>
        <w:rPr>
          <w:rFonts w:cs="Times New Roman"/>
        </w:rPr>
        <w:t>………...………………..</w:t>
      </w:r>
    </w:p>
    <w:p w:rsidR="00E66C63" w:rsidRDefault="00E66C63" w:rsidP="00E66C63">
      <w:pPr>
        <w:jc w:val="both"/>
        <w:rPr>
          <w:rFonts w:cs="Times New Roman"/>
          <w:i/>
        </w:rPr>
      </w:pPr>
      <w:r>
        <w:rPr>
          <w:rFonts w:cs="Times New Roman"/>
        </w:rPr>
        <w:t>…………………………………………………………………………………………………..</w:t>
      </w:r>
      <w:r w:rsidRPr="00322993">
        <w:rPr>
          <w:rFonts w:cs="Times New Roman"/>
          <w:i/>
        </w:rPr>
        <w:t xml:space="preserve"> </w:t>
      </w:r>
      <w:bookmarkEnd w:id="7"/>
    </w:p>
    <w:p w:rsidR="00E66C63" w:rsidRPr="00322993" w:rsidRDefault="00E66C63" w:rsidP="00E66C63">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E66C63" w:rsidRDefault="00E66C63" w:rsidP="00E66C63">
      <w:pPr>
        <w:jc w:val="both"/>
        <w:rPr>
          <w:rFonts w:cs="Times New Roman"/>
        </w:rPr>
      </w:pPr>
      <w:r w:rsidRPr="00C03967">
        <w:rPr>
          <w:rFonts w:cs="Times New Roman"/>
          <w:sz w:val="12"/>
          <w:szCs w:val="12"/>
        </w:rPr>
        <w:br/>
      </w:r>
      <w:proofErr w:type="gramStart"/>
      <w:r w:rsidRPr="00322993">
        <w:rPr>
          <w:rFonts w:cs="Times New Roman"/>
        </w:rPr>
        <w:t>w</w:t>
      </w:r>
      <w:proofErr w:type="gramEnd"/>
      <w:r w:rsidRPr="00322993">
        <w:rPr>
          <w:rFonts w:cs="Times New Roman"/>
        </w:rPr>
        <w:t xml:space="preserve"> następujący</w:t>
      </w:r>
      <w:r>
        <w:rPr>
          <w:rFonts w:cs="Times New Roman"/>
        </w:rPr>
        <w:t>m zakresie: ………………………………………………</w:t>
      </w:r>
      <w:r w:rsidRPr="00322993">
        <w:rPr>
          <w:rFonts w:cs="Times New Roman"/>
        </w:rPr>
        <w:t>……………</w:t>
      </w:r>
      <w:r>
        <w:rPr>
          <w:rFonts w:cs="Times New Roman"/>
        </w:rPr>
        <w:t>.</w:t>
      </w:r>
      <w:r w:rsidRPr="00322993">
        <w:rPr>
          <w:rFonts w:cs="Times New Roman"/>
        </w:rPr>
        <w:t>…………</w:t>
      </w:r>
    </w:p>
    <w:p w:rsidR="00E66C63" w:rsidRDefault="00E66C63" w:rsidP="00E66C63">
      <w:pPr>
        <w:jc w:val="both"/>
        <w:rPr>
          <w:rFonts w:cs="Times New Roman"/>
          <w:iCs/>
          <w:sz w:val="16"/>
          <w:szCs w:val="16"/>
        </w:rPr>
      </w:pPr>
      <w:r>
        <w:rPr>
          <w:rFonts w:cs="Times New Roman"/>
        </w:rPr>
        <w:t>……………………………………………………………………………………………….…..</w:t>
      </w:r>
      <w:r>
        <w:rPr>
          <w:rFonts w:cs="Times New Roman"/>
        </w:rPr>
        <w:br/>
      </w:r>
      <w:r w:rsidRPr="00C03967">
        <w:rPr>
          <w:rFonts w:cs="Times New Roman"/>
          <w:i/>
          <w:sz w:val="16"/>
          <w:szCs w:val="16"/>
        </w:rPr>
        <w:t>(</w:t>
      </w:r>
      <w:proofErr w:type="gramStart"/>
      <w:r w:rsidRPr="00C03967">
        <w:rPr>
          <w:rFonts w:cs="Times New Roman"/>
          <w:i/>
          <w:sz w:val="16"/>
          <w:szCs w:val="16"/>
        </w:rPr>
        <w:t>określić</w:t>
      </w:r>
      <w:proofErr w:type="gramEnd"/>
      <w:r w:rsidRPr="00C03967">
        <w:rPr>
          <w:rFonts w:cs="Times New Roman"/>
          <w:i/>
          <w:sz w:val="16"/>
          <w:szCs w:val="16"/>
        </w:rPr>
        <w:t xml:space="preserve"> odpowiedni zakres udostępnianych zasobów dla wskazanego podmiotu)</w:t>
      </w:r>
      <w:r w:rsidRPr="00C03967">
        <w:rPr>
          <w:rFonts w:cs="Times New Roman"/>
          <w:iCs/>
          <w:sz w:val="16"/>
          <w:szCs w:val="16"/>
        </w:rPr>
        <w:t>,</w:t>
      </w:r>
    </w:p>
    <w:p w:rsidR="00E66C63" w:rsidRPr="00322993" w:rsidRDefault="00E66C63" w:rsidP="00E66C63">
      <w:pPr>
        <w:jc w:val="both"/>
        <w:rPr>
          <w:rFonts w:cs="Times New Roman"/>
        </w:rPr>
      </w:pPr>
      <w:r w:rsidRPr="00C03967">
        <w:rPr>
          <w:rFonts w:cs="Times New Roman"/>
          <w:i/>
          <w:sz w:val="12"/>
          <w:szCs w:val="12"/>
        </w:rPr>
        <w:br/>
      </w:r>
      <w:proofErr w:type="gramStart"/>
      <w:r w:rsidRPr="00322993">
        <w:rPr>
          <w:rFonts w:cs="Times New Roman"/>
        </w:rPr>
        <w:t>co</w:t>
      </w:r>
      <w:proofErr w:type="gramEnd"/>
      <w:r w:rsidRPr="00322993">
        <w:rPr>
          <w:rFonts w:cs="Times New Roman"/>
        </w:rPr>
        <w:t xml:space="preserve"> odpowiada ponad 10% wartości przedmiotowego zamówienia. </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xml:space="preserve">: wypełnić tylko w przypadku </w:t>
      </w:r>
      <w:r>
        <w:rPr>
          <w:rFonts w:cs="Times New Roman"/>
          <w:i/>
          <w:color w:val="0070C0"/>
          <w:sz w:val="16"/>
          <w:szCs w:val="16"/>
        </w:rPr>
        <w:t>P</w:t>
      </w:r>
      <w:r w:rsidRPr="00FD0467">
        <w:rPr>
          <w:rFonts w:cs="Times New Roman"/>
          <w:i/>
          <w:color w:val="0070C0"/>
          <w:sz w:val="16"/>
          <w:szCs w:val="16"/>
        </w:rPr>
        <w:t xml:space="preserve">odwykonawcy (niebędącego podmiotem udostępniającym zasoby), na którego przypada ponad 10% wartości zamówienia. W przypadku więcej niż jednego </w:t>
      </w:r>
      <w:r>
        <w:rPr>
          <w:rFonts w:cs="Times New Roman"/>
          <w:i/>
          <w:color w:val="0070C0"/>
          <w:sz w:val="16"/>
          <w:szCs w:val="16"/>
        </w:rPr>
        <w:t>P</w:t>
      </w:r>
      <w:r w:rsidRPr="00FD0467">
        <w:rPr>
          <w:rFonts w:cs="Times New Roman"/>
          <w:i/>
          <w:color w:val="0070C0"/>
          <w:sz w:val="16"/>
          <w:szCs w:val="16"/>
        </w:rPr>
        <w:t xml:space="preserve">odwykonawcy, na którego zdolnościach lub sytuacji </w:t>
      </w:r>
      <w:r>
        <w:rPr>
          <w:rFonts w:cs="Times New Roman"/>
          <w:i/>
          <w:color w:val="0070C0"/>
          <w:sz w:val="16"/>
          <w:szCs w:val="16"/>
        </w:rPr>
        <w:t>W</w:t>
      </w:r>
      <w:r w:rsidRPr="00FD0467">
        <w:rPr>
          <w:rFonts w:cs="Times New Roman"/>
          <w:i/>
          <w:color w:val="0070C0"/>
          <w:sz w:val="16"/>
          <w:szCs w:val="16"/>
        </w:rPr>
        <w:t xml:space="preserve">ykonawca nie polega, </w:t>
      </w:r>
      <w:r>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w:t>
      </w:r>
      <w:r>
        <w:rPr>
          <w:rFonts w:cs="Times New Roman"/>
        </w:rPr>
        <w:t>P</w:t>
      </w:r>
      <w:r w:rsidRPr="00FD0467">
        <w:rPr>
          <w:rFonts w:cs="Times New Roman"/>
        </w:rPr>
        <w:t xml:space="preserve">odwykonawcą, </w:t>
      </w:r>
      <w:r>
        <w:rPr>
          <w:rFonts w:cs="Times New Roman"/>
        </w:rPr>
        <w:br/>
      </w:r>
      <w:r w:rsidRPr="00FD0467">
        <w:rPr>
          <w:rFonts w:cs="Times New Roman"/>
        </w:rPr>
        <w:t>na którego przypada ponad 10% wartości zamówienia: …………</w:t>
      </w:r>
      <w:r>
        <w:rPr>
          <w:rFonts w:cs="Times New Roman"/>
        </w:rPr>
        <w:t>……………….…</w:t>
      </w:r>
      <w:r w:rsidRPr="00FD0467">
        <w:rPr>
          <w:rFonts w:cs="Times New Roman"/>
        </w:rPr>
        <w:t>…..….……</w:t>
      </w:r>
    </w:p>
    <w:p w:rsidR="00E66C63" w:rsidRDefault="00E66C63" w:rsidP="00E66C63">
      <w:pPr>
        <w:jc w:val="both"/>
        <w:rPr>
          <w:rFonts w:cs="Times New Roman"/>
          <w:sz w:val="16"/>
          <w:szCs w:val="16"/>
        </w:rPr>
      </w:pPr>
      <w:r>
        <w:rPr>
          <w:rFonts w:cs="Times New Roman"/>
        </w:rPr>
        <w:t>…………………………………………………………………………………………………...</w:t>
      </w:r>
      <w:r>
        <w:rPr>
          <w:rFonts w:cs="Times New Roman"/>
        </w:rPr>
        <w:br/>
      </w:r>
      <w:r w:rsidRPr="00FD0467">
        <w:rPr>
          <w:rFonts w:cs="Times New Roman"/>
        </w:rPr>
        <w:t xml:space="preserve"> </w:t>
      </w:r>
      <w:r w:rsidRPr="0036351D">
        <w:rPr>
          <w:rFonts w:cs="Times New Roman"/>
          <w:i/>
          <w:sz w:val="16"/>
          <w:szCs w:val="16"/>
        </w:rPr>
        <w:t>(</w:t>
      </w:r>
      <w:proofErr w:type="gramStart"/>
      <w:r w:rsidRPr="0036351D">
        <w:rPr>
          <w:rFonts w:cs="Times New Roman"/>
          <w:i/>
          <w:sz w:val="16"/>
          <w:szCs w:val="16"/>
        </w:rPr>
        <w:t>podać</w:t>
      </w:r>
      <w:proofErr w:type="gramEnd"/>
      <w:r w:rsidRPr="0036351D">
        <w:rPr>
          <w:rFonts w:cs="Times New Roman"/>
          <w:i/>
          <w:sz w:val="16"/>
          <w:szCs w:val="16"/>
        </w:rPr>
        <w:t xml:space="preserve"> pełną nazwę/firmę, adres, a także w zależności od podmiotu: NIP/PESEL, KRS/</w:t>
      </w:r>
      <w:proofErr w:type="spellStart"/>
      <w:r w:rsidRPr="0036351D">
        <w:rPr>
          <w:rFonts w:cs="Times New Roman"/>
          <w:i/>
          <w:sz w:val="16"/>
          <w:szCs w:val="16"/>
        </w:rPr>
        <w:t>CEiDG</w:t>
      </w:r>
      <w:proofErr w:type="spellEnd"/>
      <w:r w:rsidRPr="0036351D">
        <w:rPr>
          <w:rFonts w:cs="Times New Roman"/>
          <w:i/>
          <w:sz w:val="16"/>
          <w:szCs w:val="16"/>
        </w:rPr>
        <w:t>)</w:t>
      </w:r>
      <w:r w:rsidRPr="0036351D">
        <w:rPr>
          <w:rFonts w:cs="Times New Roman"/>
          <w:sz w:val="16"/>
          <w:szCs w:val="16"/>
        </w:rPr>
        <w:t>,</w:t>
      </w:r>
    </w:p>
    <w:p w:rsidR="00E66C63" w:rsidRPr="00FD0467" w:rsidRDefault="00E66C63" w:rsidP="00E66C63">
      <w:pPr>
        <w:jc w:val="both"/>
        <w:rPr>
          <w:rFonts w:cs="Times New Roman"/>
        </w:rPr>
      </w:pPr>
      <w:r w:rsidRPr="00C03967">
        <w:rPr>
          <w:rFonts w:cs="Times New Roman"/>
          <w:sz w:val="12"/>
          <w:szCs w:val="12"/>
        </w:rPr>
        <w:br/>
      </w: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Pr>
          <w:rFonts w:cs="Times New Roman"/>
          <w:b/>
        </w:rPr>
        <w:br/>
      </w:r>
      <w:r w:rsidRPr="00322993">
        <w:rPr>
          <w:rFonts w:cs="Times New Roman"/>
          <w:b/>
        </w:rPr>
        <w:lastRenderedPageBreak/>
        <w:t>PONAD 10% WARTOŚCI ZAMÓWIENIA:</w:t>
      </w:r>
    </w:p>
    <w:p w:rsidR="00E66C63" w:rsidRPr="00FD0467" w:rsidRDefault="00E66C63" w:rsidP="00E66C63">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E66C63" w:rsidRDefault="00E66C63" w:rsidP="00E66C63">
      <w:pPr>
        <w:jc w:val="both"/>
        <w:rPr>
          <w:rFonts w:cs="Times New Roman"/>
        </w:rPr>
      </w:pPr>
      <w:r w:rsidRPr="00FD0467">
        <w:rPr>
          <w:rFonts w:cs="Times New Roman"/>
        </w:rPr>
        <w:t xml:space="preserve">Oświadczam, że w stosunku do następującego podmiotu, będącego dostawcą, </w:t>
      </w:r>
      <w:r>
        <w:rPr>
          <w:rFonts w:cs="Times New Roman"/>
        </w:rPr>
        <w:br/>
      </w:r>
      <w:r w:rsidRPr="00FD0467">
        <w:rPr>
          <w:rFonts w:cs="Times New Roman"/>
        </w:rPr>
        <w:t xml:space="preserve">na którego przypada ponad 10% </w:t>
      </w:r>
      <w:r>
        <w:rPr>
          <w:rFonts w:cs="Times New Roman"/>
        </w:rPr>
        <w:t>wartości zamówienia: ……………………………</w:t>
      </w:r>
      <w:r w:rsidRPr="00FD0467">
        <w:rPr>
          <w:rFonts w:cs="Times New Roman"/>
        </w:rPr>
        <w:t>……</w:t>
      </w:r>
      <w:r>
        <w:rPr>
          <w:rFonts w:cs="Times New Roman"/>
        </w:rPr>
        <w:t>…</w:t>
      </w:r>
      <w:r w:rsidRPr="00FD0467">
        <w:rPr>
          <w:rFonts w:cs="Times New Roman"/>
        </w:rPr>
        <w:t>……</w:t>
      </w:r>
    </w:p>
    <w:p w:rsidR="00E66C63" w:rsidRDefault="00E66C63" w:rsidP="00E66C63">
      <w:pPr>
        <w:jc w:val="both"/>
        <w:rPr>
          <w:rFonts w:cs="Times New Roman"/>
        </w:rPr>
      </w:pPr>
      <w:r>
        <w:rPr>
          <w:rFonts w:cs="Times New Roman"/>
        </w:rPr>
        <w:t>…………………………………………………………………………………………………...</w:t>
      </w:r>
      <w:r w:rsidRPr="00FD0467">
        <w:rPr>
          <w:rFonts w:cs="Times New Roman"/>
        </w:rPr>
        <w:t xml:space="preserve"> </w:t>
      </w:r>
      <w:r>
        <w:rPr>
          <w:rFonts w:cs="Times New Roman"/>
        </w:rPr>
        <w:br/>
      </w:r>
      <w:r w:rsidRPr="00FD0467">
        <w:rPr>
          <w:rFonts w:cs="Times New Roman"/>
          <w:i/>
          <w:sz w:val="16"/>
          <w:szCs w:val="16"/>
        </w:rPr>
        <w:t>(</w:t>
      </w:r>
      <w:proofErr w:type="gramStart"/>
      <w:r w:rsidRPr="00FD0467">
        <w:rPr>
          <w:rFonts w:cs="Times New Roman"/>
          <w:i/>
          <w:sz w:val="16"/>
          <w:szCs w:val="16"/>
        </w:rPr>
        <w:t>podać</w:t>
      </w:r>
      <w:proofErr w:type="gramEnd"/>
      <w:r w:rsidRPr="00FD0467">
        <w:rPr>
          <w:rFonts w:cs="Times New Roman"/>
          <w:i/>
          <w:sz w:val="16"/>
          <w:szCs w:val="16"/>
        </w:rPr>
        <w:t xml:space="preserve"> pełną nazwę/firmę, adres, a także w zależności od podmiotu: NIP/PESEL, KRS/</w:t>
      </w:r>
      <w:proofErr w:type="spellStart"/>
      <w:r w:rsidRPr="00FD0467">
        <w:rPr>
          <w:rFonts w:cs="Times New Roman"/>
          <w:i/>
          <w:sz w:val="16"/>
          <w:szCs w:val="16"/>
        </w:rPr>
        <w:t>CEiDG</w:t>
      </w:r>
      <w:proofErr w:type="spellEnd"/>
      <w:r w:rsidRPr="00FD0467">
        <w:rPr>
          <w:rFonts w:cs="Times New Roman"/>
          <w:i/>
          <w:sz w:val="16"/>
          <w:szCs w:val="16"/>
        </w:rPr>
        <w:t>)</w:t>
      </w:r>
      <w:r w:rsidRPr="00FD0467">
        <w:rPr>
          <w:rFonts w:cs="Times New Roman"/>
          <w:sz w:val="16"/>
          <w:szCs w:val="16"/>
        </w:rPr>
        <w:t>,</w:t>
      </w:r>
      <w:r>
        <w:rPr>
          <w:rFonts w:cs="Times New Roman"/>
        </w:rPr>
        <w:t xml:space="preserve"> </w:t>
      </w:r>
    </w:p>
    <w:p w:rsidR="00E66C63" w:rsidRPr="00C03967" w:rsidRDefault="00E66C63" w:rsidP="00E66C63">
      <w:pPr>
        <w:jc w:val="both"/>
        <w:rPr>
          <w:rFonts w:cs="Times New Roman"/>
          <w:sz w:val="12"/>
          <w:szCs w:val="12"/>
        </w:rPr>
      </w:pPr>
    </w:p>
    <w:p w:rsidR="00E66C63" w:rsidRPr="00ED25FB" w:rsidRDefault="00E66C63" w:rsidP="00E66C63">
      <w:pPr>
        <w:jc w:val="both"/>
        <w:rPr>
          <w:rFonts w:cs="Times New Roman"/>
        </w:rPr>
      </w:pPr>
      <w:proofErr w:type="gramStart"/>
      <w:r w:rsidRPr="00FD0467">
        <w:rPr>
          <w:rFonts w:cs="Times New Roman"/>
        </w:rPr>
        <w:t>nie</w:t>
      </w:r>
      <w:proofErr w:type="gramEnd"/>
      <w:r w:rsidRPr="00FD0467">
        <w:rPr>
          <w:rFonts w:cs="Times New Roman"/>
        </w:rPr>
        <w:t xml:space="preserve"> zachodzą podstawy wykluczenia z postępowania o udzielenie zamówienia przewidziane w  art.  5k rozporządzenia 833/2014 w brzmieniu nadanym rozporządzeniem 2022/576.</w:t>
      </w:r>
    </w:p>
    <w:p w:rsidR="00E66C63" w:rsidRPr="00322993" w:rsidRDefault="00E66C63" w:rsidP="00E66C63">
      <w:pPr>
        <w:shd w:val="clear" w:color="auto" w:fill="BFBFBF" w:themeFill="background1" w:themeFillShade="BF"/>
        <w:spacing w:before="240" w:line="360" w:lineRule="auto"/>
        <w:jc w:val="both"/>
        <w:rPr>
          <w:rFonts w:cs="Times New Roman"/>
          <w:b/>
        </w:rPr>
      </w:pPr>
      <w:r w:rsidRPr="00322993">
        <w:rPr>
          <w:rFonts w:cs="Times New Roman"/>
          <w:b/>
        </w:rPr>
        <w:t>OŚWIADCZENIE DOTYCZĄCE PODANYCH INFORMACJI:</w:t>
      </w:r>
    </w:p>
    <w:p w:rsidR="00E66C63" w:rsidRPr="00FD0467" w:rsidRDefault="00E66C63" w:rsidP="00E66C63">
      <w:pPr>
        <w:spacing w:line="360" w:lineRule="auto"/>
        <w:jc w:val="both"/>
        <w:rPr>
          <w:rFonts w:cs="Times New Roman"/>
          <w:b/>
          <w:sz w:val="20"/>
          <w:szCs w:val="20"/>
        </w:rPr>
      </w:pPr>
    </w:p>
    <w:p w:rsidR="00E66C63" w:rsidRPr="00322993" w:rsidRDefault="00E66C63" w:rsidP="00E66C63">
      <w:pPr>
        <w:jc w:val="both"/>
        <w:rPr>
          <w:rFonts w:cs="Times New Roman"/>
        </w:rPr>
      </w:pPr>
      <w:r w:rsidRPr="00322993">
        <w:rPr>
          <w:rFonts w:cs="Times New Roman"/>
        </w:rPr>
        <w:t>Oświadczam, że wszystkie informacje podane w powyższych oświadczeni</w:t>
      </w:r>
      <w:r>
        <w:rPr>
          <w:rFonts w:cs="Times New Roman"/>
        </w:rPr>
        <w:t xml:space="preserve">ach są aktualne </w:t>
      </w:r>
      <w:r>
        <w:rPr>
          <w:rFonts w:cs="Times New Roman"/>
        </w:rPr>
        <w:br/>
      </w:r>
      <w:r w:rsidRPr="00322993">
        <w:rPr>
          <w:rFonts w:cs="Times New Roman"/>
        </w:rPr>
        <w:t xml:space="preserve">i zgodne z prawdą oraz zostały przedstawione z pełną świadomością konsekwencji wprowadzenia </w:t>
      </w:r>
      <w:r>
        <w:rPr>
          <w:rFonts w:cs="Times New Roman"/>
        </w:rPr>
        <w:t>Z</w:t>
      </w:r>
      <w:r w:rsidRPr="00322993">
        <w:rPr>
          <w:rFonts w:cs="Times New Roman"/>
        </w:rPr>
        <w:t>amawiającego w błąd przy przedstawianiu informacji.</w:t>
      </w: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Default="00E66C63" w:rsidP="00E66C63">
      <w:pPr>
        <w:spacing w:line="360" w:lineRule="auto"/>
        <w:jc w:val="both"/>
        <w:rPr>
          <w:rFonts w:cs="Times New Roman"/>
          <w:sz w:val="20"/>
          <w:szCs w:val="20"/>
        </w:rPr>
      </w:pPr>
    </w:p>
    <w:p w:rsidR="00E66C63" w:rsidRPr="00FD0467" w:rsidRDefault="00E66C63" w:rsidP="00E66C63">
      <w:pPr>
        <w:spacing w:line="360" w:lineRule="auto"/>
        <w:jc w:val="both"/>
        <w:rPr>
          <w:rFonts w:cs="Times New Roman"/>
          <w:sz w:val="20"/>
          <w:szCs w:val="20"/>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695A93">
      <w:pPr>
        <w:widowControl/>
        <w:tabs>
          <w:tab w:val="left" w:pos="1978"/>
          <w:tab w:val="left" w:pos="3828"/>
          <w:tab w:val="center" w:pos="4677"/>
        </w:tabs>
        <w:autoSpaceDN/>
        <w:jc w:val="both"/>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695A93">
      <w:pPr>
        <w:widowControl/>
        <w:tabs>
          <w:tab w:val="left" w:pos="1978"/>
          <w:tab w:val="left" w:pos="3828"/>
          <w:tab w:val="center" w:pos="4677"/>
        </w:tabs>
        <w:autoSpaceDN/>
        <w:jc w:val="both"/>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Pr="00FD0467" w:rsidRDefault="00E66C63" w:rsidP="00E66C63">
      <w:pPr>
        <w:spacing w:line="360" w:lineRule="auto"/>
        <w:jc w:val="both"/>
        <w:rPr>
          <w:rStyle w:val="Domylnaczcionkaakapitu7"/>
          <w:rFonts w:eastAsiaTheme="minorHAnsi" w:cs="Times New Roman"/>
          <w:kern w:val="0"/>
          <w:sz w:val="20"/>
          <w:szCs w:val="20"/>
          <w:lang w:eastAsia="en-US"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634090" w:rsidRDefault="00634090" w:rsidP="00E66C63">
      <w:pPr>
        <w:widowControl/>
        <w:autoSpaceDN/>
        <w:ind w:left="7230"/>
        <w:textAlignment w:val="auto"/>
        <w:rPr>
          <w:rFonts w:eastAsia="Times New Roman" w:cs="Times New Roman"/>
          <w:b/>
          <w:iCs/>
          <w:kern w:val="0"/>
          <w:sz w:val="16"/>
          <w:szCs w:val="16"/>
          <w:lang w:eastAsia="ar-SA" w:bidi="ar-SA"/>
        </w:rPr>
      </w:pP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17a</w:t>
      </w:r>
      <w:r w:rsidRPr="004F5ABD">
        <w:rPr>
          <w:rFonts w:eastAsia="Times New Roman" w:cs="Times New Roman"/>
          <w:b/>
          <w:iCs/>
          <w:kern w:val="0"/>
          <w:sz w:val="16"/>
          <w:szCs w:val="16"/>
          <w:lang w:eastAsia="ar-SA" w:bidi="ar-SA"/>
        </w:rPr>
        <w:t xml:space="preserve"> do SWZ</w:t>
      </w:r>
    </w:p>
    <w:p w:rsidR="00E66C63" w:rsidRPr="004F5ABD" w:rsidRDefault="00E66C63" w:rsidP="00E66C63">
      <w:pPr>
        <w:widowControl/>
        <w:autoSpaceDN/>
        <w:ind w:left="7230"/>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15</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t>
      </w:r>
      <w:r>
        <w:rPr>
          <w:rFonts w:eastAsia="Times New Roman" w:cs="Times New Roman"/>
          <w:b/>
          <w:sz w:val="16"/>
          <w:szCs w:val="16"/>
          <w:lang w:bidi="ar-SA"/>
        </w:rPr>
        <w:t>IR</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4F5ABD" w:rsidRDefault="00E66C63" w:rsidP="00E66C63">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E66C63" w:rsidRPr="00FD0467" w:rsidRDefault="00E66C63" w:rsidP="00E66C63">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E66C63" w:rsidRPr="00FD0467" w:rsidRDefault="00E66C63" w:rsidP="00E66C63">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E66C63" w:rsidRPr="00FD0467" w:rsidRDefault="00E66C63" w:rsidP="00E66C63">
      <w:pPr>
        <w:rPr>
          <w:rFonts w:cs="Times New Roman"/>
          <w:b/>
          <w:sz w:val="20"/>
          <w:szCs w:val="20"/>
        </w:rPr>
      </w:pPr>
    </w:p>
    <w:p w:rsidR="00E66C63" w:rsidRPr="00A40AE8" w:rsidRDefault="00E66C63" w:rsidP="00E66C63">
      <w:pPr>
        <w:spacing w:after="120" w:line="360" w:lineRule="auto"/>
        <w:jc w:val="center"/>
        <w:rPr>
          <w:rFonts w:cs="Times New Roman"/>
          <w:b/>
          <w:u w:val="single"/>
        </w:rPr>
      </w:pPr>
      <w:r>
        <w:rPr>
          <w:rFonts w:cs="Times New Roman"/>
          <w:b/>
          <w:u w:val="single"/>
        </w:rPr>
        <w:t>Oświadczenie</w:t>
      </w:r>
      <w:r w:rsidRPr="00A40AE8">
        <w:rPr>
          <w:rFonts w:cs="Times New Roman"/>
          <w:b/>
          <w:u w:val="single"/>
        </w:rPr>
        <w:t xml:space="preserve"> podmiotu udostępniającego zasoby/ Podwykonawcy </w:t>
      </w:r>
    </w:p>
    <w:p w:rsidR="00E66C63" w:rsidRPr="00A40AE8" w:rsidRDefault="00E66C63" w:rsidP="00E66C63">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E66C63" w:rsidRPr="00A40AE8" w:rsidRDefault="00E66C63" w:rsidP="00E66C63">
      <w:pPr>
        <w:spacing w:before="120" w:line="276" w:lineRule="auto"/>
        <w:jc w:val="center"/>
        <w:rPr>
          <w:rFonts w:cs="Times New Roman"/>
          <w:b/>
        </w:rPr>
      </w:pPr>
      <w:proofErr w:type="gramStart"/>
      <w:r w:rsidRPr="00A40AE8">
        <w:rPr>
          <w:rFonts w:cs="Times New Roman"/>
          <w:b/>
        </w:rPr>
        <w:t>składane</w:t>
      </w:r>
      <w:proofErr w:type="gramEnd"/>
      <w:r w:rsidRPr="00A40AE8">
        <w:rPr>
          <w:rFonts w:cs="Times New Roman"/>
          <w:b/>
        </w:rPr>
        <w:t xml:space="preserve"> na podstawie art. 125 ust. 5 ustawy </w:t>
      </w:r>
      <w:proofErr w:type="spellStart"/>
      <w:r w:rsidRPr="00A40AE8">
        <w:rPr>
          <w:rFonts w:cs="Times New Roman"/>
          <w:b/>
        </w:rPr>
        <w:t>Pzp</w:t>
      </w:r>
      <w:proofErr w:type="spellEnd"/>
      <w:r w:rsidRPr="00A40AE8">
        <w:rPr>
          <w:rFonts w:cs="Times New Roman"/>
          <w:b/>
        </w:rPr>
        <w:t xml:space="preserve">; </w:t>
      </w:r>
    </w:p>
    <w:p w:rsidR="00E66C63" w:rsidRDefault="00E66C63" w:rsidP="00E66C6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E66C63" w:rsidRDefault="00E66C63" w:rsidP="00E66C63">
      <w:pPr>
        <w:pStyle w:val="Textbody"/>
        <w:rPr>
          <w:rStyle w:val="Domylnaczcionkaakapitu7"/>
          <w:rFonts w:eastAsia="Wingdings"/>
          <w:sz w:val="24"/>
          <w:szCs w:val="24"/>
        </w:rPr>
      </w:pPr>
    </w:p>
    <w:p w:rsidR="00E66C63" w:rsidRPr="00634090" w:rsidRDefault="00E66C63" w:rsidP="00634090">
      <w:pPr>
        <w:pStyle w:val="Textbody"/>
        <w:rPr>
          <w:sz w:val="24"/>
          <w:szCs w:val="24"/>
        </w:rPr>
      </w:pPr>
      <w:r w:rsidRPr="00634090">
        <w:rPr>
          <w:rStyle w:val="Domylnaczcionkaakapitu7"/>
          <w:rFonts w:eastAsia="Wingdings"/>
          <w:sz w:val="24"/>
          <w:szCs w:val="24"/>
        </w:rPr>
        <w:t xml:space="preserve">Na potrzeby postępowania o udzielenie zamówienia publicznego na </w:t>
      </w:r>
      <w:r w:rsidR="00D60BC4" w:rsidRPr="00D60BC4">
        <w:rPr>
          <w:rStyle w:val="Domylnaczcionkaakapitu7"/>
          <w:rFonts w:eastAsia="Wingdings"/>
          <w:i/>
          <w:sz w:val="24"/>
          <w:szCs w:val="24"/>
        </w:rPr>
        <w:t>„</w:t>
      </w:r>
      <w:r w:rsidR="00634090" w:rsidRPr="00634090">
        <w:rPr>
          <w:rFonts w:eastAsia="Wingdings"/>
          <w:i/>
          <w:sz w:val="24"/>
          <w:szCs w:val="24"/>
        </w:rPr>
        <w:t xml:space="preserve">wykonanie robót budowlanych polegających na przebudowie budynku internatowego nr 4, wraz z budową rampy rozładunkowo-technicznej, wymianą zewnętrznej instalacji kanalizacji sanitarnej, budową wewnętrznej linii zasilającej 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i wybuduj” </w:t>
      </w:r>
      <w:r w:rsidRPr="00634090">
        <w:rPr>
          <w:kern w:val="0"/>
          <w:sz w:val="24"/>
          <w:szCs w:val="24"/>
          <w:lang w:eastAsia="ar-SA"/>
        </w:rPr>
        <w:t>(sprawa nr 1</w:t>
      </w:r>
      <w:r w:rsidR="00634090" w:rsidRPr="00634090">
        <w:rPr>
          <w:kern w:val="0"/>
          <w:sz w:val="24"/>
          <w:szCs w:val="24"/>
          <w:lang w:eastAsia="ar-SA"/>
        </w:rPr>
        <w:t>5</w:t>
      </w:r>
      <w:r w:rsidRPr="00634090">
        <w:rPr>
          <w:kern w:val="0"/>
          <w:sz w:val="24"/>
          <w:szCs w:val="24"/>
          <w:lang w:eastAsia="ar-SA"/>
        </w:rPr>
        <w:t>/22/</w:t>
      </w:r>
      <w:r w:rsidR="00634090" w:rsidRPr="00634090">
        <w:rPr>
          <w:kern w:val="0"/>
          <w:sz w:val="24"/>
          <w:szCs w:val="24"/>
          <w:lang w:eastAsia="ar-SA"/>
        </w:rPr>
        <w:t>IR</w:t>
      </w:r>
      <w:r w:rsidRPr="00634090">
        <w:rPr>
          <w:rStyle w:val="Domylnaczcionkaakapitu7"/>
          <w:rFonts w:eastAsia="Wingdings"/>
          <w:sz w:val="24"/>
          <w:szCs w:val="24"/>
        </w:rPr>
        <w:t xml:space="preserve">) prowadzonego przez </w:t>
      </w:r>
      <w:r w:rsidRPr="00634090">
        <w:rPr>
          <w:rStyle w:val="Domylnaczcionkaakapitu7"/>
          <w:rFonts w:eastAsia="Wingdings"/>
          <w:bCs/>
          <w:sz w:val="24"/>
          <w:szCs w:val="24"/>
        </w:rPr>
        <w:t xml:space="preserve">Centrum Szkolenia Policji w Legionowie, </w:t>
      </w:r>
      <w:r w:rsidRPr="00634090">
        <w:rPr>
          <w:rStyle w:val="Domylnaczcionkaakapitu7"/>
          <w:rFonts w:eastAsia="Wingdings"/>
          <w:sz w:val="24"/>
          <w:szCs w:val="24"/>
        </w:rPr>
        <w:t>oświadczam, co następuje:</w:t>
      </w:r>
    </w:p>
    <w:p w:rsidR="00E66C63" w:rsidRPr="00A40AE8" w:rsidRDefault="00E66C63" w:rsidP="00E66C63">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E66C63" w:rsidRPr="00A40AE8" w:rsidRDefault="00E66C63" w:rsidP="00E66C63">
      <w:pPr>
        <w:pStyle w:val="Akapitzlist"/>
        <w:numPr>
          <w:ilvl w:val="0"/>
          <w:numId w:val="36"/>
        </w:numPr>
        <w:spacing w:before="120" w:after="0" w:line="240" w:lineRule="auto"/>
        <w:ind w:left="284" w:hanging="284"/>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Pr>
          <w:rFonts w:ascii="Times New Roman" w:hAnsi="Times New Roman" w:cs="Times New Roman"/>
          <w:sz w:val="24"/>
          <w:szCs w:val="24"/>
        </w:rPr>
        <w:br/>
      </w:r>
      <w:r w:rsidRPr="00A40AE8">
        <w:rPr>
          <w:rFonts w:ascii="Times New Roman" w:hAnsi="Times New Roman" w:cs="Times New Roman"/>
          <w:sz w:val="24"/>
          <w:szCs w:val="24"/>
        </w:rPr>
        <w:t xml:space="preserve">31 lipca 2014 r. dotyczącego środków ograniczających w związku z działaniami Rosji destabilizującymi sytuację na Ukrainie (Dz. Urz. UE nr L 229 z 31.7.2014,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xml:space="preserve">. 1), dalej: rozporządzenie 833/2014, w brzmieniu nadanym rozporządzeniem Rady (UE) 2022/576 </w:t>
      </w:r>
      <w:r>
        <w:rPr>
          <w:rFonts w:ascii="Times New Roman" w:hAnsi="Times New Roman" w:cs="Times New Roman"/>
          <w:sz w:val="24"/>
          <w:szCs w:val="24"/>
        </w:rPr>
        <w:br/>
      </w:r>
      <w:r w:rsidRPr="00A40AE8">
        <w:rPr>
          <w:rFonts w:ascii="Times New Roman" w:hAnsi="Times New Roman" w:cs="Times New Roman"/>
          <w:sz w:val="24"/>
          <w:szCs w:val="24"/>
        </w:rPr>
        <w:t xml:space="preserve">w sprawie zmiany rozporządzenia (UE) nr 833/2014 dotyczącego środków ograniczających w związku z działaniami Rosji destabilizującymi sytuację na Ukrainie (Dz. Urz. UE nr L 111 z 8.4.2022, </w:t>
      </w:r>
      <w:proofErr w:type="gramStart"/>
      <w:r w:rsidRPr="00A40AE8">
        <w:rPr>
          <w:rFonts w:ascii="Times New Roman" w:hAnsi="Times New Roman" w:cs="Times New Roman"/>
          <w:sz w:val="24"/>
          <w:szCs w:val="24"/>
        </w:rPr>
        <w:t>str</w:t>
      </w:r>
      <w:proofErr w:type="gramEnd"/>
      <w:r w:rsidRPr="00A40AE8">
        <w:rPr>
          <w:rFonts w:ascii="Times New Roman" w:hAnsi="Times New Roman" w:cs="Times New Roman"/>
          <w:sz w:val="24"/>
          <w:szCs w:val="24"/>
        </w:rPr>
        <w:t>. 1), dalej: rozporządzenie 2022/576.</w:t>
      </w:r>
      <w:r w:rsidRPr="00A40AE8">
        <w:rPr>
          <w:rStyle w:val="Odwoanieprzypisudolnego"/>
          <w:rFonts w:ascii="Times New Roman" w:hAnsi="Times New Roman" w:cs="Times New Roman"/>
          <w:sz w:val="18"/>
          <w:szCs w:val="18"/>
        </w:rPr>
        <w:footnoteReference w:id="20"/>
      </w:r>
    </w:p>
    <w:p w:rsidR="00E66C63" w:rsidRPr="00567A33" w:rsidRDefault="00E66C63" w:rsidP="00E66C63">
      <w:pPr>
        <w:pStyle w:val="NormalnyWeb"/>
        <w:numPr>
          <w:ilvl w:val="0"/>
          <w:numId w:val="36"/>
        </w:numPr>
        <w:spacing w:before="0" w:beforeAutospacing="0" w:after="0"/>
        <w:ind w:left="284" w:hanging="284"/>
        <w:jc w:val="both"/>
        <w:rPr>
          <w:b/>
          <w:bCs/>
        </w:rPr>
      </w:pPr>
      <w:r w:rsidRPr="00A40AE8">
        <w:lastRenderedPageBreak/>
        <w:t xml:space="preserve">Oświadczam, że nie zachodzą w stosunku do mnie przesłanki wykluczenia </w:t>
      </w:r>
      <w:r>
        <w:br/>
      </w:r>
      <w:r w:rsidRPr="00A40AE8">
        <w:t xml:space="preserve">z postępowania na podstawie art. </w:t>
      </w:r>
      <w:r w:rsidRPr="00A40AE8">
        <w:rPr>
          <w:color w:val="222222"/>
        </w:rPr>
        <w:t>7 ust. 1 ustawy z dnia 13 kwietnia 2022 r.</w:t>
      </w:r>
      <w:r w:rsidRPr="00A40AE8">
        <w:rPr>
          <w:i/>
          <w:iCs/>
          <w:color w:val="222222"/>
        </w:rPr>
        <w:t xml:space="preserve"> </w:t>
      </w:r>
      <w:r>
        <w:rPr>
          <w:i/>
          <w:iCs/>
          <w:color w:val="222222"/>
        </w:rPr>
        <w:br/>
      </w:r>
      <w:r w:rsidRPr="00A40AE8">
        <w:rPr>
          <w:i/>
          <w:iCs/>
          <w:color w:val="222222"/>
        </w:rPr>
        <w:t xml:space="preserve">o szczególnych rozwiązaniach w zakresie przeciwdziałania wspieraniu agresji </w:t>
      </w:r>
      <w:r>
        <w:rPr>
          <w:i/>
          <w:iCs/>
          <w:color w:val="222222"/>
        </w:rPr>
        <w:br/>
      </w:r>
      <w:r w:rsidRPr="00A40AE8">
        <w:rPr>
          <w:i/>
          <w:iCs/>
          <w:color w:val="222222"/>
        </w:rPr>
        <w:t xml:space="preserve">na Ukrainę oraz służących ochronie bezpieczeństwa narodowego </w:t>
      </w:r>
      <w:r w:rsidRPr="00A40AE8">
        <w:rPr>
          <w:color w:val="222222"/>
        </w:rPr>
        <w:t xml:space="preserve">(Dz. U. </w:t>
      </w:r>
      <w:proofErr w:type="gramStart"/>
      <w:r w:rsidRPr="00A40AE8">
        <w:rPr>
          <w:color w:val="222222"/>
        </w:rPr>
        <w:t>poz</w:t>
      </w:r>
      <w:proofErr w:type="gramEnd"/>
      <w:r w:rsidRPr="00A40AE8">
        <w:rPr>
          <w:color w:val="222222"/>
        </w:rPr>
        <w:t>. 835)</w:t>
      </w:r>
      <w:r w:rsidRPr="00A40AE8">
        <w:rPr>
          <w:i/>
          <w:iCs/>
          <w:color w:val="222222"/>
        </w:rPr>
        <w:t>.</w:t>
      </w:r>
      <w:r w:rsidRPr="00A40AE8">
        <w:rPr>
          <w:rStyle w:val="Odwoanieprzypisudolnego"/>
          <w:rFonts w:eastAsia="Wingdings"/>
          <w:color w:val="222222"/>
          <w:sz w:val="18"/>
          <w:szCs w:val="18"/>
        </w:rPr>
        <w:footnoteReference w:id="21"/>
      </w:r>
    </w:p>
    <w:p w:rsidR="00E66C63" w:rsidRPr="00567A33" w:rsidRDefault="00E66C63" w:rsidP="00E66C63">
      <w:pPr>
        <w:shd w:val="clear" w:color="auto" w:fill="BFBFBF" w:themeFill="background1" w:themeFillShade="BF"/>
        <w:spacing w:line="360" w:lineRule="auto"/>
        <w:jc w:val="both"/>
        <w:rPr>
          <w:rFonts w:cs="Times New Roman"/>
          <w:b/>
        </w:rPr>
      </w:pPr>
      <w:r w:rsidRPr="00567A33">
        <w:rPr>
          <w:rFonts w:cs="Times New Roman"/>
          <w:b/>
        </w:rPr>
        <w:t>OŚWIADCZENIE DOTYCZĄCE PODANYCH INFORMACJI:</w:t>
      </w:r>
    </w:p>
    <w:p w:rsidR="00E66C63" w:rsidRPr="00567A33" w:rsidRDefault="00E66C63" w:rsidP="00E66C63">
      <w:pPr>
        <w:spacing w:line="360" w:lineRule="auto"/>
        <w:jc w:val="both"/>
        <w:rPr>
          <w:rFonts w:cs="Times New Roman"/>
          <w:b/>
        </w:rPr>
      </w:pPr>
    </w:p>
    <w:p w:rsidR="00E66C63" w:rsidRPr="00567A33" w:rsidRDefault="00E66C63" w:rsidP="00E66C6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 xml:space="preserve">i zgodne z prawdą oraz zostały przedstawione z pełną świadomością konsekwencji wprowadzenia </w:t>
      </w:r>
      <w:r>
        <w:rPr>
          <w:rFonts w:cs="Times New Roman"/>
        </w:rPr>
        <w:t>Z</w:t>
      </w:r>
      <w:r w:rsidRPr="00567A33">
        <w:rPr>
          <w:rFonts w:cs="Times New Roman"/>
        </w:rPr>
        <w:t>amawiającego w błąd przy przedstawianiu informacji.</w:t>
      </w: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pacing w:before="240" w:after="160" w:line="260" w:lineRule="atLeast"/>
        <w:textAlignment w:val="auto"/>
        <w:rPr>
          <w:rFonts w:eastAsia="Calibri" w:cs="Times New Roman"/>
          <w:b/>
          <w:noProof/>
          <w:kern w:val="0"/>
          <w:lang w:eastAsia="en-US" w:bidi="ar-SA"/>
        </w:rPr>
      </w:pPr>
    </w:p>
    <w:p w:rsidR="00E66C63" w:rsidRPr="00FD0467" w:rsidRDefault="00E66C63" w:rsidP="00E66C63">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p>
    <w:p w:rsidR="00E66C63" w:rsidRPr="00FD0467" w:rsidRDefault="00E66C63" w:rsidP="00E66C63">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E66C63" w:rsidRPr="00FD0467"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695A93" w:rsidRDefault="00695A9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695A93" w:rsidRPr="001A0729" w:rsidRDefault="00695A93" w:rsidP="00695A93">
      <w:pPr>
        <w:widowControl/>
        <w:tabs>
          <w:tab w:val="left" w:pos="1978"/>
          <w:tab w:val="left" w:pos="3828"/>
          <w:tab w:val="center" w:pos="4677"/>
        </w:tabs>
        <w:autoSpaceDN/>
        <w:rPr>
          <w:rFonts w:eastAsia="Arial" w:cs="Times New Roman"/>
          <w:b/>
          <w:i/>
          <w:kern w:val="1"/>
        </w:rPr>
      </w:pPr>
      <w:r w:rsidRPr="001A0729">
        <w:rPr>
          <w:rFonts w:eastAsia="Arial" w:cs="Times New Roman"/>
          <w:b/>
          <w:i/>
          <w:kern w:val="1"/>
        </w:rPr>
        <w:t xml:space="preserve">Dokument należy wypełnić i podpisać kwalifikowanym podpisem elektronicznym </w:t>
      </w:r>
      <w:r>
        <w:rPr>
          <w:rFonts w:eastAsia="Arial" w:cs="Times New Roman"/>
          <w:b/>
          <w:i/>
          <w:kern w:val="1"/>
        </w:rPr>
        <w:br/>
      </w:r>
      <w:r w:rsidRPr="001A0729">
        <w:rPr>
          <w:rFonts w:eastAsia="Arial" w:cs="Times New Roman"/>
          <w:b/>
          <w:i/>
          <w:kern w:val="1"/>
        </w:rPr>
        <w:t>lub podpisem zaufanym lub podpisem osobistym.</w:t>
      </w:r>
    </w:p>
    <w:p w:rsidR="00695A93" w:rsidRPr="001A0729" w:rsidRDefault="00695A93" w:rsidP="00695A93">
      <w:pPr>
        <w:widowControl/>
        <w:tabs>
          <w:tab w:val="left" w:pos="1978"/>
          <w:tab w:val="left" w:pos="3828"/>
          <w:tab w:val="center" w:pos="4677"/>
        </w:tabs>
        <w:autoSpaceDN/>
        <w:rPr>
          <w:rFonts w:eastAsia="Times New Roman" w:cs="Times New Roman"/>
          <w:b/>
          <w:kern w:val="0"/>
          <w:lang w:eastAsia="pl-PL" w:bidi="ar-SA"/>
        </w:rPr>
      </w:pPr>
      <w:r w:rsidRPr="001A0729">
        <w:rPr>
          <w:rFonts w:eastAsia="Arial" w:cs="Times New Roman"/>
          <w:b/>
          <w:i/>
          <w:kern w:val="1"/>
        </w:rPr>
        <w:t xml:space="preserve">Zamawiający zaleca zapisanie dokumentu w formacie PDF. </w:t>
      </w: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p w:rsidR="00E66C63" w:rsidRDefault="00E66C63" w:rsidP="00E66C63">
      <w:pPr>
        <w:widowControl/>
        <w:suppressAutoHyphens w:val="0"/>
        <w:autoSpaceDN/>
        <w:snapToGrid w:val="0"/>
        <w:jc w:val="both"/>
        <w:textAlignment w:val="auto"/>
        <w:rPr>
          <w:rFonts w:eastAsia="Calibri" w:cs="Times New Roman"/>
          <w:b/>
          <w:iCs/>
          <w:noProof/>
          <w:kern w:val="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AD4000" w:rsidP="00160F24">
            <w:pPr>
              <w:keepNext/>
              <w:tabs>
                <w:tab w:val="left" w:pos="432"/>
              </w:tabs>
              <w:snapToGrid w:val="0"/>
              <w:jc w:val="both"/>
              <w:outlineLvl w:val="0"/>
              <w:rPr>
                <w:rFonts w:eastAsia="Times New Roman" w:cs="Times New Roman"/>
                <w:b/>
                <w:bCs/>
                <w:lang w:bidi="ar-SA"/>
              </w:rPr>
            </w:pPr>
            <w:r w:rsidRPr="00B604E2">
              <w:rPr>
                <w:rFonts w:eastAsia="Times New Roman" w:cs="Times New Roman"/>
                <w:sz w:val="18"/>
                <w:szCs w:val="18"/>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344232" w:rsidP="006B2E47">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t>Załącznik nr 1</w:t>
            </w:r>
            <w:r w:rsidR="00E66C63">
              <w:rPr>
                <w:rFonts w:eastAsia="Times New Roman" w:cs="Times New Roman"/>
                <w:b/>
                <w:bCs/>
                <w:sz w:val="16"/>
                <w:szCs w:val="16"/>
                <w:lang w:bidi="ar-SA"/>
              </w:rPr>
              <w:t>8</w:t>
            </w:r>
            <w:r w:rsidRPr="00160F24">
              <w:rPr>
                <w:rFonts w:eastAsia="Times New Roman" w:cs="Times New Roman"/>
                <w:b/>
                <w:bCs/>
                <w:sz w:val="16"/>
                <w:szCs w:val="16"/>
                <w:lang w:bidi="ar-SA"/>
              </w:rPr>
              <w:t xml:space="preserve"> do</w:t>
            </w:r>
            <w:r w:rsidR="00160F24" w:rsidRPr="00160F24">
              <w:rPr>
                <w:rFonts w:eastAsia="Times New Roman" w:cs="Times New Roman"/>
                <w:b/>
                <w:bCs/>
                <w:sz w:val="16"/>
                <w:szCs w:val="16"/>
                <w:lang w:bidi="ar-SA"/>
              </w:rPr>
              <w:t xml:space="preserve"> SWZ</w:t>
            </w:r>
          </w:p>
          <w:p w:rsidR="00160F24" w:rsidRPr="00160F24" w:rsidRDefault="00160F24" w:rsidP="00C65C5A">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C65C5A">
              <w:rPr>
                <w:rFonts w:eastAsia="Times New Roman" w:cs="Times New Roman"/>
                <w:b/>
                <w:sz w:val="16"/>
                <w:szCs w:val="16"/>
                <w:lang w:bidi="ar-SA"/>
              </w:rPr>
              <w:t>15</w:t>
            </w:r>
            <w:r w:rsidRPr="00160F24">
              <w:rPr>
                <w:rFonts w:eastAsia="Times New Roman" w:cs="Times New Roman"/>
                <w:b/>
                <w:sz w:val="16"/>
                <w:szCs w:val="16"/>
                <w:lang w:bidi="ar-SA"/>
              </w:rPr>
              <w:t>/</w:t>
            </w:r>
            <w:r>
              <w:rPr>
                <w:rFonts w:eastAsia="Times New Roman" w:cs="Times New Roman"/>
                <w:b/>
                <w:sz w:val="16"/>
                <w:szCs w:val="16"/>
                <w:lang w:bidi="ar-SA"/>
              </w:rPr>
              <w:t>2</w:t>
            </w:r>
            <w:r w:rsidR="00510EFC">
              <w:rPr>
                <w:rFonts w:eastAsia="Times New Roman" w:cs="Times New Roman"/>
                <w:b/>
                <w:sz w:val="16"/>
                <w:szCs w:val="16"/>
                <w:lang w:bidi="ar-SA"/>
              </w:rPr>
              <w:t>2</w:t>
            </w:r>
            <w:r w:rsidR="00B33C35">
              <w:rPr>
                <w:rFonts w:eastAsia="Times New Roman" w:cs="Times New Roman"/>
                <w:b/>
                <w:sz w:val="16"/>
                <w:szCs w:val="16"/>
                <w:lang w:bidi="ar-SA"/>
              </w:rPr>
              <w:t>/</w:t>
            </w:r>
            <w:r w:rsidR="00645B09">
              <w:rPr>
                <w:rFonts w:eastAsia="Times New Roman" w:cs="Times New Roman"/>
                <w:b/>
                <w:sz w:val="16"/>
                <w:szCs w:val="16"/>
                <w:lang w:bidi="ar-SA"/>
              </w:rPr>
              <w:t>IR</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B253DF" w:rsidRDefault="00160F24" w:rsidP="00160F24">
      <w:pPr>
        <w:widowControl/>
        <w:autoSpaceDE w:val="0"/>
        <w:rPr>
          <w:rFonts w:eastAsia="Times New Roman" w:cs="Times New Roman"/>
          <w:b/>
          <w:bCs/>
          <w:lang w:bidi="ar-SA"/>
        </w:rPr>
      </w:pPr>
    </w:p>
    <w:p w:rsidR="00160F24" w:rsidRPr="00DA10A1" w:rsidRDefault="00160F24" w:rsidP="00DA10A1">
      <w:pPr>
        <w:widowControl/>
        <w:autoSpaceDE w:val="0"/>
        <w:jc w:val="center"/>
        <w:rPr>
          <w:rFonts w:eastAsia="Times New Roman" w:cs="Times New Roman"/>
          <w:b/>
          <w:bCs/>
          <w:lang w:bidi="ar-SA"/>
        </w:rPr>
      </w:pPr>
      <w:r w:rsidRPr="00160F24">
        <w:rPr>
          <w:rFonts w:eastAsia="Times New Roman" w:cs="Times New Roman"/>
          <w:b/>
          <w:bCs/>
          <w:lang w:bidi="ar-SA"/>
        </w:rPr>
        <w:t xml:space="preserve">Umowa nr </w:t>
      </w:r>
      <w:r w:rsidR="00C65C5A">
        <w:rPr>
          <w:rFonts w:eastAsia="Times New Roman" w:cs="Times New Roman"/>
          <w:b/>
          <w:bCs/>
          <w:lang w:bidi="ar-SA"/>
        </w:rPr>
        <w:t>15</w:t>
      </w:r>
      <w:r w:rsidRPr="00160F24">
        <w:rPr>
          <w:rFonts w:eastAsia="Times New Roman" w:cs="Times New Roman"/>
          <w:b/>
          <w:bCs/>
          <w:lang w:bidi="ar-SA"/>
        </w:rPr>
        <w:t>/</w:t>
      </w:r>
      <w:r w:rsidRPr="00DA10A1">
        <w:rPr>
          <w:rFonts w:eastAsia="Times New Roman" w:cs="Times New Roman"/>
          <w:b/>
          <w:bCs/>
          <w:lang w:bidi="ar-SA"/>
        </w:rPr>
        <w:t>2</w:t>
      </w:r>
      <w:r w:rsidR="00A609D6">
        <w:rPr>
          <w:rFonts w:eastAsia="Times New Roman" w:cs="Times New Roman"/>
          <w:b/>
          <w:bCs/>
          <w:lang w:bidi="ar-SA"/>
        </w:rPr>
        <w:t>2</w:t>
      </w:r>
      <w:r w:rsidR="007E413A">
        <w:rPr>
          <w:rFonts w:eastAsia="Times New Roman" w:cs="Times New Roman"/>
          <w:b/>
          <w:bCs/>
          <w:lang w:bidi="ar-SA"/>
        </w:rPr>
        <w:t>/</w:t>
      </w:r>
      <w:r w:rsidR="00645B09">
        <w:rPr>
          <w:rFonts w:eastAsia="Times New Roman" w:cs="Times New Roman"/>
          <w:b/>
          <w:bCs/>
          <w:lang w:bidi="ar-SA"/>
        </w:rPr>
        <w:t>IR</w:t>
      </w:r>
    </w:p>
    <w:p w:rsidR="00160F24" w:rsidRPr="00B253DF" w:rsidRDefault="00160F24" w:rsidP="00DA10A1">
      <w:pPr>
        <w:widowControl/>
        <w:autoSpaceDE w:val="0"/>
        <w:jc w:val="both"/>
        <w:rPr>
          <w:rFonts w:eastAsia="Times New Roman" w:cs="Times New Roman"/>
          <w:b/>
          <w:bCs/>
          <w:lang w:bidi="ar-SA"/>
        </w:rPr>
      </w:pPr>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Zawarta w Legionowie w dniu …………………… 202</w:t>
      </w:r>
      <w:r w:rsidR="00A609D6">
        <w:rPr>
          <w:rFonts w:eastAsia="Times New Roman" w:cs="Times New Roman"/>
          <w:lang w:bidi="ar-SA"/>
        </w:rPr>
        <w:t>2</w:t>
      </w:r>
      <w:r w:rsidRPr="00DA10A1">
        <w:rPr>
          <w:rFonts w:eastAsia="Times New Roman" w:cs="Times New Roman"/>
          <w:lang w:bidi="ar-SA"/>
        </w:rPr>
        <w:t xml:space="preserve"> r. pomi</w:t>
      </w:r>
      <w:r w:rsidRPr="00DA10A1">
        <w:rPr>
          <w:rFonts w:eastAsia="TimesNewRoman, 'Arial Unicode M" w:cs="Times New Roman"/>
          <w:lang w:bidi="ar-SA"/>
        </w:rPr>
        <w:t>ę</w:t>
      </w:r>
      <w:r w:rsidRPr="00DA10A1">
        <w:rPr>
          <w:rFonts w:eastAsia="Times New Roman" w:cs="Times New Roman"/>
          <w:lang w:bidi="ar-SA"/>
        </w:rPr>
        <w:t xml:space="preserve">dzy </w:t>
      </w:r>
      <w:r w:rsidRPr="00DA10A1">
        <w:rPr>
          <w:rFonts w:eastAsia="Times New Roman" w:cs="Times New Roman"/>
          <w:b/>
          <w:bCs/>
          <w:lang w:bidi="ar-SA"/>
        </w:rPr>
        <w:t xml:space="preserve">SKARBEM PAŃSTWA </w:t>
      </w:r>
      <w:r w:rsidRPr="00DA10A1">
        <w:rPr>
          <w:rFonts w:eastAsia="Times New Roman" w:cs="Times New Roman"/>
          <w:b/>
          <w:lang w:bidi="ar-SA"/>
        </w:rPr>
        <w:t xml:space="preserve">– </w:t>
      </w:r>
      <w:r w:rsidRPr="00DA10A1">
        <w:rPr>
          <w:rFonts w:eastAsia="Times New Roman" w:cs="Times New Roman"/>
          <w:b/>
          <w:bCs/>
          <w:lang w:bidi="ar-SA"/>
        </w:rPr>
        <w:t>CENTRUM SZKOLENIA POLICJI w Legionowie</w:t>
      </w:r>
      <w:r w:rsidRPr="00DA10A1">
        <w:rPr>
          <w:rFonts w:eastAsia="Times New Roman" w:cs="Times New Roman"/>
          <w:lang w:bidi="ar-SA"/>
        </w:rPr>
        <w:t>, ul. Zegrzyńska</w:t>
      </w:r>
      <w:proofErr w:type="gramStart"/>
      <w:r w:rsidRPr="00DA10A1">
        <w:rPr>
          <w:rFonts w:eastAsia="Times New Roman" w:cs="Times New Roman"/>
          <w:lang w:bidi="ar-SA"/>
        </w:rPr>
        <w:t xml:space="preserve"> 121,</w:t>
      </w:r>
      <w:r w:rsidRPr="00DA10A1">
        <w:rPr>
          <w:rFonts w:eastAsia="Times New Roman" w:cs="Times New Roman"/>
          <w:lang w:bidi="ar-SA"/>
        </w:rPr>
        <w:br/>
        <w:t>05-119 Legionowo</w:t>
      </w:r>
      <w:proofErr w:type="gramEnd"/>
      <w:r w:rsidRPr="00DA10A1">
        <w:rPr>
          <w:rFonts w:eastAsia="Times New Roman" w:cs="Times New Roman"/>
          <w:lang w:bidi="ar-SA"/>
        </w:rPr>
        <w:t>, NIP 536-00-13-119; REGON 011968687 reprezentowanym</w:t>
      </w:r>
      <w:r w:rsidRPr="00DA10A1">
        <w:rPr>
          <w:rFonts w:eastAsia="Times New Roman" w:cs="Times New Roman"/>
          <w:lang w:bidi="ar-SA"/>
        </w:rPr>
        <w:br/>
        <w:t>przez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„Zamawiaj</w:t>
      </w:r>
      <w:r w:rsidRPr="00DA10A1">
        <w:rPr>
          <w:rFonts w:eastAsia="TimesNewRoman, 'Arial Unicode M" w:cs="Times New Roman"/>
          <w:b/>
          <w:lang w:bidi="ar-SA"/>
        </w:rPr>
        <w:t>ą</w:t>
      </w:r>
      <w:r w:rsidRPr="00DA10A1">
        <w:rPr>
          <w:rFonts w:eastAsia="Times New Roman" w:cs="Times New Roman"/>
          <w:b/>
          <w:bCs/>
          <w:lang w:bidi="ar-SA"/>
        </w:rPr>
        <w:t>cym”,</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a</w:t>
      </w:r>
      <w:proofErr w:type="gramEnd"/>
    </w:p>
    <w:p w:rsidR="00160F24" w:rsidRPr="00DA10A1" w:rsidRDefault="00160F24" w:rsidP="00DA10A1">
      <w:pPr>
        <w:widowControl/>
        <w:autoSpaceDE w:val="0"/>
        <w:jc w:val="both"/>
        <w:rPr>
          <w:rFonts w:eastAsia="Times New Roman" w:cs="Times New Roman"/>
          <w:lang w:bidi="ar-SA"/>
        </w:rPr>
      </w:pPr>
      <w:r w:rsidRPr="00DA10A1">
        <w:rPr>
          <w:rFonts w:eastAsia="Times New Roman" w:cs="Times New Roman"/>
          <w:lang w:bidi="ar-SA"/>
        </w:rPr>
        <w:t xml:space="preserve">…………………………………......................... </w:t>
      </w:r>
      <w:proofErr w:type="gramStart"/>
      <w:r w:rsidRPr="00DA10A1">
        <w:rPr>
          <w:rFonts w:eastAsia="Times New Roman" w:cs="Times New Roman"/>
          <w:lang w:bidi="ar-SA"/>
        </w:rPr>
        <w:t>z</w:t>
      </w:r>
      <w:proofErr w:type="gramEnd"/>
      <w:r w:rsidRPr="00DA10A1">
        <w:rPr>
          <w:rFonts w:eastAsia="Times New Roman" w:cs="Times New Roman"/>
          <w:lang w:bidi="ar-SA"/>
        </w:rPr>
        <w:t xml:space="preserve"> siedzibą w ………………………………… wpisanym do Krajowego Rejestru Przedsiębiorców / Centralnej Ewidencji i Informacji</w:t>
      </w:r>
      <w:r w:rsidRPr="00DA10A1">
        <w:rPr>
          <w:rFonts w:eastAsia="Times New Roman" w:cs="Times New Roman"/>
          <w:lang w:bidi="ar-SA"/>
        </w:rPr>
        <w:br/>
        <w:t>o Działalności Gospodarczej ……………………….……………………………………….. NIP …………..…..…………….,</w:t>
      </w:r>
      <w:r w:rsidR="00067B0F">
        <w:rPr>
          <w:rFonts w:eastAsia="Times New Roman" w:cs="Times New Roman"/>
          <w:lang w:bidi="ar-SA"/>
        </w:rPr>
        <w:t xml:space="preserve"> </w:t>
      </w:r>
      <w:r w:rsidRPr="00DA10A1">
        <w:rPr>
          <w:rFonts w:eastAsia="Times New Roman" w:cs="Times New Roman"/>
          <w:lang w:bidi="ar-SA"/>
        </w:rPr>
        <w:t xml:space="preserve">REGON …………………………..….., </w:t>
      </w:r>
      <w:proofErr w:type="gramStart"/>
      <w:r w:rsidRPr="00DA10A1">
        <w:rPr>
          <w:rFonts w:eastAsia="Times New Roman" w:cs="Times New Roman"/>
          <w:lang w:bidi="ar-SA"/>
        </w:rPr>
        <w:t>reprezentowanym</w:t>
      </w:r>
      <w:proofErr w:type="gramEnd"/>
      <w:r w:rsidRPr="00DA10A1">
        <w:rPr>
          <w:rFonts w:eastAsia="Times New Roman" w:cs="Times New Roman"/>
          <w:lang w:bidi="ar-SA"/>
        </w:rPr>
        <w:t xml:space="preserve"> przez ……………………………………………., PESEL: …………………...………….……</w:t>
      </w:r>
    </w:p>
    <w:p w:rsidR="00160F24" w:rsidRPr="00DA10A1" w:rsidRDefault="00160F24" w:rsidP="00DA10A1">
      <w:pPr>
        <w:widowControl/>
        <w:autoSpaceDE w:val="0"/>
        <w:jc w:val="both"/>
        <w:rPr>
          <w:rFonts w:eastAsia="Times New Roman" w:cs="Times New Roman"/>
          <w:lang w:bidi="ar-SA"/>
        </w:rPr>
      </w:pPr>
      <w:proofErr w:type="gramStart"/>
      <w:r w:rsidRPr="00DA10A1">
        <w:rPr>
          <w:rFonts w:eastAsia="Times New Roman" w:cs="Times New Roman"/>
          <w:lang w:bidi="ar-SA"/>
        </w:rPr>
        <w:t>zwanym</w:t>
      </w:r>
      <w:proofErr w:type="gramEnd"/>
      <w:r w:rsidRPr="00DA10A1">
        <w:rPr>
          <w:rFonts w:eastAsia="Times New Roman" w:cs="Times New Roman"/>
          <w:lang w:bidi="ar-SA"/>
        </w:rPr>
        <w:t xml:space="preserve"> w dalszej części umowy </w:t>
      </w:r>
      <w:r w:rsidRPr="00DA10A1">
        <w:rPr>
          <w:rFonts w:eastAsia="Times New Roman" w:cs="Times New Roman"/>
          <w:b/>
          <w:bCs/>
          <w:lang w:bidi="ar-SA"/>
        </w:rPr>
        <w:t>„Wykonawc</w:t>
      </w:r>
      <w:r w:rsidRPr="00DA10A1">
        <w:rPr>
          <w:rFonts w:eastAsia="TimesNewRoman, 'Arial Unicode M" w:cs="Times New Roman"/>
          <w:b/>
          <w:lang w:bidi="ar-SA"/>
        </w:rPr>
        <w:t>ą</w:t>
      </w:r>
      <w:r w:rsidRPr="00DA10A1">
        <w:rPr>
          <w:rFonts w:eastAsia="Times New Roman" w:cs="Times New Roman"/>
          <w:b/>
          <w:bCs/>
          <w:lang w:bidi="ar-SA"/>
        </w:rPr>
        <w:t>”</w:t>
      </w:r>
    </w:p>
    <w:p w:rsidR="00160F24" w:rsidRPr="00DA10A1" w:rsidRDefault="00160F24" w:rsidP="00DA10A1">
      <w:pPr>
        <w:widowControl/>
        <w:autoSpaceDE w:val="0"/>
        <w:jc w:val="both"/>
        <w:rPr>
          <w:rFonts w:eastAsia="Times New Roman" w:cs="Times New Roman"/>
          <w:lang w:bidi="ar-SA"/>
        </w:rPr>
      </w:pPr>
    </w:p>
    <w:p w:rsidR="00160F24" w:rsidRPr="00DA10A1" w:rsidRDefault="00160F24" w:rsidP="00DA10A1">
      <w:pPr>
        <w:widowControl/>
        <w:jc w:val="both"/>
        <w:rPr>
          <w:rFonts w:eastAsia="Times New Roman" w:cs="Times New Roman"/>
          <w:lang w:bidi="ar-SA"/>
        </w:rPr>
      </w:pPr>
      <w:proofErr w:type="gramStart"/>
      <w:r w:rsidRPr="00DA10A1">
        <w:rPr>
          <w:rFonts w:eastAsia="Times New Roman" w:cs="Times New Roman"/>
          <w:lang w:bidi="ar-SA"/>
        </w:rPr>
        <w:t>wyłonionym</w:t>
      </w:r>
      <w:proofErr w:type="gramEnd"/>
      <w:r w:rsidRPr="00DA10A1">
        <w:rPr>
          <w:rFonts w:eastAsia="Times New Roman" w:cs="Times New Roman"/>
          <w:lang w:bidi="ar-SA"/>
        </w:rPr>
        <w:t xml:space="preserve"> w postępowaniu prowadzonym w trybie podstawowym do zamówienia publicznego</w:t>
      </w:r>
      <w:r w:rsidR="00345A15" w:rsidRPr="00DA10A1">
        <w:rPr>
          <w:rFonts w:eastAsia="Times New Roman" w:cs="Times New Roman"/>
          <w:lang w:bidi="ar-SA"/>
        </w:rPr>
        <w:t xml:space="preserve"> </w:t>
      </w:r>
      <w:r w:rsidRPr="00DA10A1">
        <w:rPr>
          <w:rFonts w:eastAsia="Times New Roman" w:cs="Times New Roman"/>
          <w:lang w:bidi="ar-SA"/>
        </w:rPr>
        <w:t xml:space="preserve">nr </w:t>
      </w:r>
      <w:r w:rsidR="00C65C5A">
        <w:rPr>
          <w:rFonts w:eastAsia="Times New Roman" w:cs="Times New Roman"/>
          <w:lang w:bidi="ar-SA"/>
        </w:rPr>
        <w:t>15</w:t>
      </w:r>
      <w:r w:rsidRPr="00DA10A1">
        <w:rPr>
          <w:rFonts w:eastAsia="Times New Roman" w:cs="Times New Roman"/>
          <w:lang w:bidi="ar-SA"/>
        </w:rPr>
        <w:t>/2</w:t>
      </w:r>
      <w:r w:rsidR="00A609D6">
        <w:rPr>
          <w:rFonts w:eastAsia="Times New Roman" w:cs="Times New Roman"/>
          <w:lang w:bidi="ar-SA"/>
        </w:rPr>
        <w:t>2</w:t>
      </w:r>
      <w:r w:rsidR="007E413A">
        <w:rPr>
          <w:rFonts w:eastAsia="Times New Roman" w:cs="Times New Roman"/>
          <w:lang w:bidi="ar-SA"/>
        </w:rPr>
        <w:t>/</w:t>
      </w:r>
      <w:r w:rsidR="00645B09">
        <w:rPr>
          <w:rFonts w:eastAsia="Times New Roman" w:cs="Times New Roman"/>
          <w:lang w:bidi="ar-SA"/>
        </w:rPr>
        <w:t>IR</w:t>
      </w:r>
      <w:r w:rsidRPr="00DA10A1">
        <w:rPr>
          <w:rFonts w:eastAsia="Times New Roman" w:cs="Times New Roman"/>
          <w:lang w:bidi="ar-SA"/>
        </w:rPr>
        <w:t xml:space="preserve"> Centrum Szkolenia Policji w Legionowie, realizowanego zgodnie </w:t>
      </w:r>
      <w:r w:rsidR="007E413A">
        <w:rPr>
          <w:rFonts w:eastAsia="Times New Roman" w:cs="Times New Roman"/>
          <w:lang w:bidi="ar-SA"/>
        </w:rPr>
        <w:br/>
      </w:r>
      <w:r w:rsidRPr="00DA10A1">
        <w:rPr>
          <w:rFonts w:eastAsia="Times New Roman" w:cs="Times New Roman"/>
          <w:lang w:bidi="ar-SA"/>
        </w:rPr>
        <w:t>z</w:t>
      </w:r>
      <w:r w:rsidR="00345A15" w:rsidRPr="00DA10A1">
        <w:rPr>
          <w:rFonts w:eastAsia="Times New Roman" w:cs="Times New Roman"/>
          <w:lang w:bidi="ar-SA"/>
        </w:rPr>
        <w:t xml:space="preserve"> </w:t>
      </w:r>
      <w:r w:rsidRPr="00DA10A1">
        <w:rPr>
          <w:rFonts w:eastAsia="Times New Roman" w:cs="Times New Roman"/>
          <w:lang w:bidi="ar-SA"/>
        </w:rPr>
        <w:t>ustawą</w:t>
      </w:r>
      <w:r w:rsidR="00345A15" w:rsidRPr="00DA10A1">
        <w:rPr>
          <w:rFonts w:eastAsia="Times New Roman" w:cs="Times New Roman"/>
          <w:lang w:bidi="ar-SA"/>
        </w:rPr>
        <w:t xml:space="preserve"> </w:t>
      </w:r>
      <w:r w:rsidRPr="00DA10A1">
        <w:rPr>
          <w:rFonts w:eastAsia="Times New Roman" w:cs="Times New Roman"/>
          <w:lang w:bidi="ar-SA"/>
        </w:rPr>
        <w:t xml:space="preserve">z </w:t>
      </w:r>
      <w:r w:rsidR="00A609D6" w:rsidRPr="00DA10A1">
        <w:rPr>
          <w:rFonts w:eastAsia="Times New Roman" w:cs="Times New Roman"/>
          <w:lang w:bidi="ar-SA"/>
        </w:rPr>
        <w:t>dnia 11 września</w:t>
      </w:r>
      <w:r w:rsidR="00FA314A" w:rsidRPr="00DA10A1">
        <w:rPr>
          <w:rFonts w:eastAsia="Times New Roman" w:cs="Times New Roman"/>
          <w:lang w:bidi="ar-SA"/>
        </w:rPr>
        <w:t xml:space="preserve"> 2019 </w:t>
      </w:r>
      <w:r w:rsidRPr="00DA10A1">
        <w:rPr>
          <w:rFonts w:eastAsia="Times New Roman" w:cs="Times New Roman"/>
          <w:lang w:bidi="ar-SA"/>
        </w:rPr>
        <w:t xml:space="preserve">r. </w:t>
      </w:r>
      <w:r w:rsidR="00FA314A" w:rsidRPr="00DA10A1">
        <w:rPr>
          <w:rFonts w:eastAsia="Times New Roman" w:cs="Times New Roman"/>
          <w:color w:val="000000"/>
          <w:kern w:val="0"/>
          <w:szCs w:val="22"/>
          <w:lang w:eastAsia="pl-PL" w:bidi="ar-SA"/>
        </w:rPr>
        <w:t xml:space="preserve">– </w:t>
      </w:r>
      <w:r w:rsidRPr="00DA10A1">
        <w:rPr>
          <w:rFonts w:eastAsia="Times New Roman" w:cs="Times New Roman"/>
          <w:i/>
          <w:iCs/>
          <w:lang w:bidi="ar-SA"/>
        </w:rPr>
        <w:t>Prawo zamówień publicznych</w:t>
      </w:r>
      <w:r w:rsidRPr="00DA10A1">
        <w:rPr>
          <w:rFonts w:eastAsia="Times New Roman" w:cs="Times New Roman"/>
          <w:lang w:bidi="ar-SA"/>
        </w:rPr>
        <w:t xml:space="preserve"> </w:t>
      </w:r>
      <w:r w:rsidR="00C65C5A" w:rsidRPr="00DA10A1">
        <w:rPr>
          <w:rFonts w:eastAsia="Times New Roman" w:cs="Times New Roman"/>
          <w:lang w:bidi="ar-SA"/>
        </w:rPr>
        <w:t xml:space="preserve">(Dz. U. </w:t>
      </w:r>
      <w:proofErr w:type="gramStart"/>
      <w:r w:rsidR="00C65C5A">
        <w:rPr>
          <w:rFonts w:eastAsia="Times New Roman" w:cs="Times New Roman"/>
          <w:lang w:bidi="ar-SA"/>
        </w:rPr>
        <w:t>z</w:t>
      </w:r>
      <w:proofErr w:type="gramEnd"/>
      <w:r w:rsidR="00C65C5A">
        <w:rPr>
          <w:rFonts w:eastAsia="Times New Roman" w:cs="Times New Roman"/>
          <w:lang w:bidi="ar-SA"/>
        </w:rPr>
        <w:t xml:space="preserve"> 2021 r., </w:t>
      </w:r>
      <w:r w:rsidR="00C65C5A">
        <w:rPr>
          <w:rFonts w:eastAsia="Times New Roman" w:cs="Times New Roman"/>
          <w:lang w:bidi="ar-SA"/>
        </w:rPr>
        <w:br/>
        <w:t xml:space="preserve">poz. 1129 z późn. </w:t>
      </w:r>
      <w:proofErr w:type="spellStart"/>
      <w:proofErr w:type="gramStart"/>
      <w:r w:rsidR="00C65C5A">
        <w:rPr>
          <w:rFonts w:eastAsia="Times New Roman" w:cs="Times New Roman"/>
          <w:lang w:bidi="ar-SA"/>
        </w:rPr>
        <w:t>zm</w:t>
      </w:r>
      <w:proofErr w:type="spellEnd"/>
      <w:proofErr w:type="gramEnd"/>
      <w:r w:rsidR="00C65C5A">
        <w:rPr>
          <w:rStyle w:val="Odwoanieprzypisudolnego"/>
          <w:rFonts w:eastAsia="Times New Roman" w:cs="Times New Roman"/>
          <w:lang w:bidi="ar-SA"/>
        </w:rPr>
        <w:footnoteReference w:id="22"/>
      </w:r>
      <w:r w:rsidR="00C65C5A">
        <w:rPr>
          <w:rFonts w:eastAsia="Times New Roman" w:cs="Times New Roman"/>
          <w:lang w:bidi="ar-SA"/>
        </w:rPr>
        <w:t>.)</w:t>
      </w:r>
      <w:r w:rsidR="00632305" w:rsidRPr="00DA10A1">
        <w:rPr>
          <w:rFonts w:eastAsia="Times New Roman" w:cs="Times New Roman"/>
          <w:lang w:bidi="ar-SA"/>
        </w:rPr>
        <w:t>,</w:t>
      </w:r>
      <w:r w:rsidRPr="00DA10A1">
        <w:rPr>
          <w:rFonts w:eastAsia="Times New Roman" w:cs="Times New Roman"/>
          <w:lang w:bidi="ar-SA"/>
        </w:rPr>
        <w:t xml:space="preserve"> zwaną w dalszej części umowy „ustawą”.</w:t>
      </w:r>
    </w:p>
    <w:p w:rsidR="00160F24" w:rsidRPr="00963C04" w:rsidRDefault="00160F24" w:rsidP="00DA10A1">
      <w:pPr>
        <w:widowControl/>
        <w:autoSpaceDN/>
        <w:jc w:val="both"/>
        <w:textAlignment w:val="auto"/>
        <w:rPr>
          <w:rFonts w:eastAsia="Times New Roman" w:cs="Times New Roman"/>
          <w:kern w:val="0"/>
          <w:sz w:val="16"/>
          <w:szCs w:val="16"/>
          <w:lang w:eastAsia="ar-SA" w:bidi="ar-SA"/>
        </w:rPr>
      </w:pP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Przedmiot umowy</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 1.</w:t>
      </w:r>
    </w:p>
    <w:p w:rsidR="008E3C29" w:rsidRPr="00963C04" w:rsidRDefault="008E3C29" w:rsidP="00DA10A1">
      <w:pPr>
        <w:widowControl/>
        <w:autoSpaceDE w:val="0"/>
        <w:jc w:val="both"/>
        <w:rPr>
          <w:rFonts w:eastAsia="Times New Roman" w:cs="Times New Roman"/>
          <w:b/>
          <w:bCs/>
          <w:sz w:val="16"/>
          <w:szCs w:val="16"/>
          <w:lang w:bidi="ar-SA"/>
        </w:rPr>
      </w:pPr>
    </w:p>
    <w:p w:rsidR="00A609D6" w:rsidRPr="00C65C5A" w:rsidRDefault="00645B09" w:rsidP="00457173">
      <w:pPr>
        <w:widowControl/>
        <w:numPr>
          <w:ilvl w:val="0"/>
          <w:numId w:val="21"/>
        </w:numPr>
        <w:tabs>
          <w:tab w:val="clear" w:pos="720"/>
        </w:tabs>
        <w:autoSpaceDN/>
        <w:ind w:left="284" w:hanging="284"/>
        <w:jc w:val="both"/>
        <w:textAlignment w:val="auto"/>
        <w:rPr>
          <w:rFonts w:eastAsia="Times New Roman" w:cs="Times New Roman"/>
          <w:bCs/>
          <w:iCs/>
          <w:kern w:val="0"/>
          <w:lang w:eastAsia="ar-SA" w:bidi="ar-SA"/>
        </w:rPr>
      </w:pPr>
      <w:r w:rsidRPr="00C65C5A">
        <w:rPr>
          <w:rFonts w:eastAsia="Times New Roman" w:cs="Times New Roman"/>
          <w:kern w:val="0"/>
          <w:lang w:eastAsia="ar-SA" w:bidi="ar-SA"/>
        </w:rPr>
        <w:t xml:space="preserve">Przedmiotem umowy jest </w:t>
      </w:r>
      <w:r w:rsidRPr="00C65C5A">
        <w:rPr>
          <w:rFonts w:eastAsia="Times New Roman" w:cs="Times New Roman"/>
          <w:bCs/>
          <w:kern w:val="0"/>
          <w:lang w:eastAsia="ar-SA" w:bidi="ar-SA"/>
        </w:rPr>
        <w:t xml:space="preserve">wykonanie </w:t>
      </w:r>
      <w:r w:rsidR="00C65C5A" w:rsidRPr="00C65C5A">
        <w:rPr>
          <w:rFonts w:eastAsia="Times New Roman" w:cs="Times New Roman"/>
          <w:bCs/>
          <w:kern w:val="0"/>
          <w:lang w:eastAsia="ar-SA" w:bidi="ar-SA"/>
        </w:rPr>
        <w:t xml:space="preserve">robót budowlanych polegających na przebudowie budynku internatowego nr 4, wraz z budową rampy rozładunkowo-technicznej, wymianą zewnętrznej instalacji kanalizacji sanitarnej, budową wewnętrznej linii zasilającej </w:t>
      </w:r>
      <w:r w:rsidR="00C65C5A">
        <w:rPr>
          <w:rFonts w:eastAsia="Times New Roman" w:cs="Times New Roman"/>
          <w:bCs/>
          <w:kern w:val="0"/>
          <w:lang w:eastAsia="ar-SA" w:bidi="ar-SA"/>
        </w:rPr>
        <w:br/>
      </w:r>
      <w:r w:rsidR="00C65C5A" w:rsidRPr="00C65C5A">
        <w:rPr>
          <w:rFonts w:eastAsia="Times New Roman" w:cs="Times New Roman"/>
          <w:bCs/>
          <w:kern w:val="0"/>
          <w:lang w:eastAsia="ar-SA" w:bidi="ar-SA"/>
        </w:rPr>
        <w:t xml:space="preserve">oraz przebudową wewnętrznej instalacji: wodnej, centralnego ogrzewania, kanalizacji, hydrantowej, elektrycznej i budową wewnętrznej instalacji: wentylacji mechanicznej, klimatyzacji, systemu alarmu pożarowego, dźwiękowego systemu ostrzegawczego, odgromowej na terenie Centrum Szkolenia Policji w Legionowie – dokończenie robót budowlanych oraz rozszerzenie zakresu robót budowlanych w formule „zaprojektuj </w:t>
      </w:r>
      <w:r w:rsidR="00C65C5A">
        <w:rPr>
          <w:rFonts w:eastAsia="Times New Roman" w:cs="Times New Roman"/>
          <w:bCs/>
          <w:kern w:val="0"/>
          <w:lang w:eastAsia="ar-SA" w:bidi="ar-SA"/>
        </w:rPr>
        <w:br/>
      </w:r>
      <w:r w:rsidR="00C65C5A" w:rsidRPr="00C65C5A">
        <w:rPr>
          <w:rFonts w:eastAsia="Times New Roman" w:cs="Times New Roman"/>
          <w:bCs/>
          <w:kern w:val="0"/>
          <w:lang w:eastAsia="ar-SA" w:bidi="ar-SA"/>
        </w:rPr>
        <w:t>i wybuduj”</w:t>
      </w:r>
      <w:r w:rsidRPr="00C65C5A">
        <w:rPr>
          <w:rFonts w:eastAsia="Times New Roman" w:cs="Times New Roman"/>
          <w:bCs/>
          <w:kern w:val="0"/>
          <w:lang w:eastAsia="ar-SA" w:bidi="ar-SA"/>
        </w:rPr>
        <w:t xml:space="preserve">, </w:t>
      </w:r>
      <w:r w:rsidRPr="00C65C5A">
        <w:rPr>
          <w:rFonts w:eastAsia="Times New Roman" w:cs="Times New Roman"/>
          <w:bCs/>
          <w:iCs/>
          <w:kern w:val="0"/>
          <w:lang w:eastAsia="ar-SA" w:bidi="ar-SA"/>
        </w:rPr>
        <w:t xml:space="preserve">zgodnie z wytycznymi ujętymi w </w:t>
      </w:r>
      <w:r w:rsidRPr="00C65C5A">
        <w:rPr>
          <w:rFonts w:eastAsia="Times New Roman" w:cs="Times New Roman"/>
          <w:bCs/>
          <w:i/>
          <w:kern w:val="0"/>
          <w:lang w:eastAsia="ar-SA" w:bidi="ar-SA"/>
        </w:rPr>
        <w:t>Formularzu oferty</w:t>
      </w:r>
      <w:r w:rsidRPr="00C65C5A">
        <w:rPr>
          <w:rFonts w:eastAsia="Times New Roman" w:cs="Times New Roman"/>
          <w:bCs/>
          <w:iCs/>
          <w:kern w:val="0"/>
          <w:lang w:eastAsia="ar-SA" w:bidi="ar-SA"/>
        </w:rPr>
        <w:t xml:space="preserve">, stanowiącym załącznik </w:t>
      </w:r>
      <w:r w:rsidR="00C65C5A">
        <w:rPr>
          <w:rFonts w:eastAsia="Times New Roman" w:cs="Times New Roman"/>
          <w:bCs/>
          <w:iCs/>
          <w:kern w:val="0"/>
          <w:lang w:eastAsia="ar-SA" w:bidi="ar-SA"/>
        </w:rPr>
        <w:br/>
      </w:r>
      <w:r w:rsidRPr="00C65C5A">
        <w:rPr>
          <w:rFonts w:eastAsia="Times New Roman" w:cs="Times New Roman"/>
          <w:bCs/>
          <w:iCs/>
          <w:kern w:val="0"/>
          <w:lang w:eastAsia="ar-SA" w:bidi="ar-SA"/>
        </w:rPr>
        <w:t xml:space="preserve">nr 1 do umowy </w:t>
      </w:r>
      <w:r w:rsidR="00A609D6" w:rsidRPr="00C65C5A">
        <w:rPr>
          <w:rFonts w:eastAsia="Times New Roman" w:cs="Times New Roman"/>
          <w:bCs/>
          <w:iCs/>
          <w:kern w:val="0"/>
          <w:lang w:eastAsia="ar-SA" w:bidi="ar-SA"/>
        </w:rPr>
        <w:t>oraz na podstawie dokumentacji projektowej:</w:t>
      </w:r>
    </w:p>
    <w:p w:rsidR="003E19C4" w:rsidRPr="003E19C4" w:rsidRDefault="003E19C4" w:rsidP="003E19C4">
      <w:pPr>
        <w:widowControl/>
        <w:autoSpaceDN/>
        <w:ind w:left="568" w:hanging="284"/>
        <w:jc w:val="both"/>
        <w:textAlignment w:val="auto"/>
        <w:rPr>
          <w:rFonts w:eastAsia="Times New Roman" w:cs="Times New Roman"/>
          <w:bCs/>
          <w:iCs/>
          <w:kern w:val="0"/>
          <w:lang w:eastAsia="ar-SA" w:bidi="ar-SA"/>
        </w:rPr>
      </w:pPr>
      <w:r>
        <w:rPr>
          <w:rFonts w:eastAsia="Times New Roman" w:cs="Times New Roman"/>
          <w:bCs/>
          <w:iCs/>
          <w:kern w:val="0"/>
          <w:lang w:eastAsia="ar-SA" w:bidi="ar-SA"/>
        </w:rPr>
        <w:t>a</w:t>
      </w:r>
      <w:proofErr w:type="gramStart"/>
      <w:r>
        <w:rPr>
          <w:rFonts w:eastAsia="Times New Roman" w:cs="Times New Roman"/>
          <w:bCs/>
          <w:iCs/>
          <w:kern w:val="0"/>
          <w:lang w:eastAsia="ar-SA" w:bidi="ar-SA"/>
        </w:rPr>
        <w:t>)</w:t>
      </w:r>
      <w:r>
        <w:rPr>
          <w:rFonts w:eastAsia="Times New Roman" w:cs="Times New Roman"/>
          <w:bCs/>
          <w:iCs/>
          <w:kern w:val="0"/>
          <w:lang w:eastAsia="ar-SA" w:bidi="ar-SA"/>
        </w:rPr>
        <w:tab/>
      </w:r>
      <w:r w:rsidRPr="003E19C4">
        <w:rPr>
          <w:rFonts w:eastAsia="Times New Roman" w:cs="Times New Roman"/>
          <w:bCs/>
          <w:iCs/>
          <w:kern w:val="0"/>
          <w:lang w:eastAsia="ar-SA" w:bidi="ar-SA"/>
        </w:rPr>
        <w:t>Projekt</w:t>
      </w:r>
      <w:proofErr w:type="gramEnd"/>
      <w:r w:rsidRPr="003E19C4">
        <w:rPr>
          <w:rFonts w:eastAsia="Times New Roman" w:cs="Times New Roman"/>
          <w:bCs/>
          <w:iCs/>
          <w:kern w:val="0"/>
          <w:lang w:eastAsia="ar-SA" w:bidi="ar-SA"/>
        </w:rPr>
        <w:t xml:space="preserve"> budowlany – zagospodarowanie terenu, architektura, konstrukcja, instalacje sanitarne;</w:t>
      </w:r>
    </w:p>
    <w:p w:rsidR="003E19C4" w:rsidRPr="003E19C4" w:rsidRDefault="003E19C4" w:rsidP="003E19C4">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b</w:t>
      </w:r>
      <w:proofErr w:type="gramStart"/>
      <w:r w:rsidRPr="003E19C4">
        <w:rPr>
          <w:rFonts w:eastAsia="Times New Roman" w:cs="Times New Roman"/>
          <w:bCs/>
          <w:iCs/>
          <w:kern w:val="0"/>
          <w:lang w:eastAsia="ar-SA" w:bidi="ar-SA"/>
        </w:rPr>
        <w:t>)</w:t>
      </w:r>
      <w:r w:rsidRPr="003E19C4">
        <w:rPr>
          <w:rFonts w:eastAsia="Times New Roman" w:cs="Times New Roman"/>
          <w:bCs/>
          <w:iCs/>
          <w:kern w:val="0"/>
          <w:lang w:eastAsia="ar-SA" w:bidi="ar-SA"/>
        </w:rPr>
        <w:tab/>
        <w:t>Projekt</w:t>
      </w:r>
      <w:proofErr w:type="gramEnd"/>
      <w:r w:rsidRPr="003E19C4">
        <w:rPr>
          <w:rFonts w:eastAsia="Times New Roman" w:cs="Times New Roman"/>
          <w:bCs/>
          <w:iCs/>
          <w:kern w:val="0"/>
          <w:lang w:eastAsia="ar-SA" w:bidi="ar-SA"/>
        </w:rPr>
        <w:t xml:space="preserve"> wykonawczy – architektura, konstrukcja, instalacje sanitarne, instalacje elektryczne, zagospodarowanie terenu, specyfikacja techniczna wykonania i odbioru robót</w:t>
      </w:r>
      <w:r>
        <w:rPr>
          <w:rFonts w:eastAsia="Times New Roman" w:cs="Times New Roman"/>
          <w:bCs/>
          <w:iCs/>
          <w:kern w:val="0"/>
          <w:lang w:eastAsia="ar-SA" w:bidi="ar-SA"/>
        </w:rPr>
        <w:t>;</w:t>
      </w:r>
    </w:p>
    <w:p w:rsidR="003E19C4" w:rsidRPr="003E19C4" w:rsidRDefault="003E19C4" w:rsidP="003E19C4">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c</w:t>
      </w:r>
      <w:proofErr w:type="gramStart"/>
      <w:r w:rsidRPr="003E19C4">
        <w:rPr>
          <w:rFonts w:eastAsia="Times New Roman" w:cs="Times New Roman"/>
          <w:bCs/>
          <w:iCs/>
          <w:kern w:val="0"/>
          <w:lang w:eastAsia="ar-SA" w:bidi="ar-SA"/>
        </w:rPr>
        <w:t>)</w:t>
      </w:r>
      <w:r w:rsidRPr="003E19C4">
        <w:rPr>
          <w:rFonts w:eastAsia="Times New Roman" w:cs="Times New Roman"/>
          <w:bCs/>
          <w:iCs/>
          <w:kern w:val="0"/>
          <w:lang w:eastAsia="ar-SA" w:bidi="ar-SA"/>
        </w:rPr>
        <w:tab/>
        <w:t>Przedmiary</w:t>
      </w:r>
      <w:proofErr w:type="gramEnd"/>
      <w:r w:rsidRPr="003E19C4">
        <w:rPr>
          <w:rFonts w:eastAsia="Times New Roman" w:cs="Times New Roman"/>
          <w:bCs/>
          <w:iCs/>
          <w:kern w:val="0"/>
          <w:lang w:eastAsia="ar-SA" w:bidi="ar-SA"/>
        </w:rPr>
        <w:t xml:space="preserve"> robót;</w:t>
      </w:r>
    </w:p>
    <w:p w:rsidR="003E19C4" w:rsidRPr="003E19C4" w:rsidRDefault="003E19C4" w:rsidP="003E19C4">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d</w:t>
      </w:r>
      <w:proofErr w:type="gramStart"/>
      <w:r w:rsidRPr="003E19C4">
        <w:rPr>
          <w:rFonts w:eastAsia="Times New Roman" w:cs="Times New Roman"/>
          <w:bCs/>
          <w:iCs/>
          <w:kern w:val="0"/>
          <w:lang w:eastAsia="ar-SA" w:bidi="ar-SA"/>
        </w:rPr>
        <w:t>)</w:t>
      </w:r>
      <w:r w:rsidRPr="003E19C4">
        <w:rPr>
          <w:rFonts w:eastAsia="Times New Roman" w:cs="Times New Roman"/>
          <w:bCs/>
          <w:iCs/>
          <w:kern w:val="0"/>
          <w:lang w:eastAsia="ar-SA" w:bidi="ar-SA"/>
        </w:rPr>
        <w:tab/>
        <w:t>Rewizje</w:t>
      </w:r>
      <w:proofErr w:type="gramEnd"/>
      <w:r w:rsidRPr="003E19C4">
        <w:rPr>
          <w:rFonts w:eastAsia="Times New Roman" w:cs="Times New Roman"/>
          <w:bCs/>
          <w:iCs/>
          <w:kern w:val="0"/>
          <w:lang w:eastAsia="ar-SA" w:bidi="ar-SA"/>
        </w:rPr>
        <w:t>;</w:t>
      </w:r>
    </w:p>
    <w:p w:rsidR="003E19C4" w:rsidRPr="003E19C4" w:rsidRDefault="003E19C4" w:rsidP="003E19C4">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e</w:t>
      </w:r>
      <w:proofErr w:type="gramStart"/>
      <w:r w:rsidRPr="003E19C4">
        <w:rPr>
          <w:rFonts w:eastAsia="Times New Roman" w:cs="Times New Roman"/>
          <w:bCs/>
          <w:iCs/>
          <w:kern w:val="0"/>
          <w:lang w:eastAsia="ar-SA" w:bidi="ar-SA"/>
        </w:rPr>
        <w:t>)</w:t>
      </w:r>
      <w:r w:rsidRPr="003E19C4">
        <w:rPr>
          <w:rFonts w:eastAsia="Times New Roman" w:cs="Times New Roman"/>
          <w:bCs/>
          <w:iCs/>
          <w:kern w:val="0"/>
          <w:lang w:eastAsia="ar-SA" w:bidi="ar-SA"/>
        </w:rPr>
        <w:tab/>
        <w:t>Wykaz</w:t>
      </w:r>
      <w:proofErr w:type="gramEnd"/>
      <w:r w:rsidRPr="003E19C4">
        <w:rPr>
          <w:rFonts w:eastAsia="Times New Roman" w:cs="Times New Roman"/>
          <w:bCs/>
          <w:iCs/>
          <w:kern w:val="0"/>
          <w:lang w:eastAsia="ar-SA" w:bidi="ar-SA"/>
        </w:rPr>
        <w:t xml:space="preserve"> robót zrealizowanych;</w:t>
      </w:r>
    </w:p>
    <w:p w:rsidR="00C65C5A" w:rsidRDefault="003E19C4" w:rsidP="003E19C4">
      <w:pPr>
        <w:widowControl/>
        <w:autoSpaceDN/>
        <w:ind w:left="568" w:hanging="284"/>
        <w:jc w:val="both"/>
        <w:textAlignment w:val="auto"/>
        <w:rPr>
          <w:rFonts w:eastAsia="Times New Roman" w:cs="Times New Roman"/>
          <w:bCs/>
          <w:iCs/>
          <w:kern w:val="0"/>
          <w:lang w:eastAsia="ar-SA" w:bidi="ar-SA"/>
        </w:rPr>
      </w:pPr>
      <w:r w:rsidRPr="003E19C4">
        <w:rPr>
          <w:rFonts w:eastAsia="Times New Roman" w:cs="Times New Roman"/>
          <w:bCs/>
          <w:iCs/>
          <w:kern w:val="0"/>
          <w:lang w:eastAsia="ar-SA" w:bidi="ar-SA"/>
        </w:rPr>
        <w:t>f</w:t>
      </w:r>
      <w:proofErr w:type="gramStart"/>
      <w:r w:rsidRPr="003E19C4">
        <w:rPr>
          <w:rFonts w:eastAsia="Times New Roman" w:cs="Times New Roman"/>
          <w:bCs/>
          <w:iCs/>
          <w:kern w:val="0"/>
          <w:lang w:eastAsia="ar-SA" w:bidi="ar-SA"/>
        </w:rPr>
        <w:t>)</w:t>
      </w:r>
      <w:r w:rsidRPr="003E19C4">
        <w:rPr>
          <w:rFonts w:eastAsia="Times New Roman" w:cs="Times New Roman"/>
          <w:bCs/>
          <w:iCs/>
          <w:kern w:val="0"/>
          <w:lang w:eastAsia="ar-SA" w:bidi="ar-SA"/>
        </w:rPr>
        <w:tab/>
      </w:r>
      <w:r w:rsidR="00C65C5A">
        <w:rPr>
          <w:rFonts w:eastAsia="Times New Roman" w:cs="Times New Roman"/>
          <w:bCs/>
          <w:iCs/>
          <w:kern w:val="0"/>
          <w:lang w:eastAsia="ar-SA" w:bidi="ar-SA"/>
        </w:rPr>
        <w:t>Rozszerzony</w:t>
      </w:r>
      <w:proofErr w:type="gramEnd"/>
      <w:r w:rsidR="00C65C5A">
        <w:rPr>
          <w:rFonts w:eastAsia="Times New Roman" w:cs="Times New Roman"/>
          <w:bCs/>
          <w:iCs/>
          <w:kern w:val="0"/>
          <w:lang w:eastAsia="ar-SA" w:bidi="ar-SA"/>
        </w:rPr>
        <w:t xml:space="preserve"> zakres robót ora</w:t>
      </w:r>
      <w:r w:rsidR="00695A93">
        <w:rPr>
          <w:rFonts w:eastAsia="Times New Roman" w:cs="Times New Roman"/>
          <w:bCs/>
          <w:iCs/>
          <w:kern w:val="0"/>
          <w:lang w:eastAsia="ar-SA" w:bidi="ar-SA"/>
        </w:rPr>
        <w:t>z</w:t>
      </w:r>
      <w:r w:rsidR="00C65C5A">
        <w:rPr>
          <w:rFonts w:eastAsia="Times New Roman" w:cs="Times New Roman"/>
          <w:bCs/>
          <w:iCs/>
          <w:kern w:val="0"/>
          <w:lang w:eastAsia="ar-SA" w:bidi="ar-SA"/>
        </w:rPr>
        <w:t xml:space="preserve"> wykaz robót</w:t>
      </w:r>
      <w:r w:rsidR="00695A93">
        <w:rPr>
          <w:rFonts w:eastAsia="Times New Roman" w:cs="Times New Roman"/>
          <w:bCs/>
          <w:iCs/>
          <w:kern w:val="0"/>
          <w:lang w:eastAsia="ar-SA" w:bidi="ar-SA"/>
        </w:rPr>
        <w:t xml:space="preserve"> do uzupełnienia</w:t>
      </w:r>
      <w:r w:rsidR="00C65C5A">
        <w:rPr>
          <w:rFonts w:eastAsia="Times New Roman" w:cs="Times New Roman"/>
          <w:bCs/>
          <w:iCs/>
          <w:kern w:val="0"/>
          <w:lang w:eastAsia="ar-SA" w:bidi="ar-SA"/>
        </w:rPr>
        <w:t>;</w:t>
      </w:r>
    </w:p>
    <w:p w:rsidR="00C65C5A" w:rsidRDefault="00C65C5A" w:rsidP="003E19C4">
      <w:pPr>
        <w:widowControl/>
        <w:autoSpaceDN/>
        <w:ind w:left="568" w:hanging="284"/>
        <w:jc w:val="both"/>
        <w:textAlignment w:val="auto"/>
        <w:rPr>
          <w:rFonts w:eastAsia="Times New Roman" w:cs="Times New Roman"/>
          <w:bCs/>
          <w:iCs/>
          <w:kern w:val="0"/>
          <w:lang w:eastAsia="ar-SA" w:bidi="ar-SA"/>
        </w:rPr>
      </w:pPr>
      <w:r>
        <w:rPr>
          <w:rFonts w:eastAsia="Times New Roman" w:cs="Times New Roman"/>
          <w:bCs/>
          <w:iCs/>
          <w:kern w:val="0"/>
          <w:lang w:eastAsia="ar-SA" w:bidi="ar-SA"/>
        </w:rPr>
        <w:lastRenderedPageBreak/>
        <w:t>g</w:t>
      </w:r>
      <w:proofErr w:type="gramStart"/>
      <w:r>
        <w:rPr>
          <w:rFonts w:eastAsia="Times New Roman" w:cs="Times New Roman"/>
          <w:bCs/>
          <w:iCs/>
          <w:kern w:val="0"/>
          <w:lang w:eastAsia="ar-SA" w:bidi="ar-SA"/>
        </w:rPr>
        <w:t>)</w:t>
      </w:r>
      <w:r>
        <w:rPr>
          <w:rFonts w:eastAsia="Times New Roman" w:cs="Times New Roman"/>
          <w:bCs/>
          <w:iCs/>
          <w:kern w:val="0"/>
          <w:lang w:eastAsia="ar-SA" w:bidi="ar-SA"/>
        </w:rPr>
        <w:tab/>
      </w:r>
      <w:r w:rsidRPr="00C65C5A">
        <w:rPr>
          <w:rFonts w:eastAsia="Times New Roman" w:cs="Times New Roman"/>
          <w:bCs/>
          <w:iCs/>
          <w:kern w:val="0"/>
          <w:lang w:eastAsia="ar-SA" w:bidi="ar-SA"/>
        </w:rPr>
        <w:t>System</w:t>
      </w:r>
      <w:proofErr w:type="gramEnd"/>
      <w:r w:rsidRPr="00C65C5A">
        <w:rPr>
          <w:rFonts w:eastAsia="Times New Roman" w:cs="Times New Roman"/>
          <w:bCs/>
          <w:iCs/>
          <w:kern w:val="0"/>
          <w:lang w:eastAsia="ar-SA" w:bidi="ar-SA"/>
        </w:rPr>
        <w:t xml:space="preserve"> Kontroli Dostępu , System Sygnalizacji Włamań i Napadów</w:t>
      </w:r>
      <w:r>
        <w:rPr>
          <w:rFonts w:eastAsia="Times New Roman" w:cs="Times New Roman"/>
          <w:bCs/>
          <w:iCs/>
          <w:kern w:val="0"/>
          <w:lang w:eastAsia="ar-SA" w:bidi="ar-SA"/>
        </w:rPr>
        <w:t>;</w:t>
      </w:r>
    </w:p>
    <w:p w:rsidR="00645B09" w:rsidRPr="00A609D6" w:rsidRDefault="00C65C5A" w:rsidP="003E19C4">
      <w:pPr>
        <w:widowControl/>
        <w:autoSpaceDN/>
        <w:ind w:left="568" w:hanging="284"/>
        <w:jc w:val="both"/>
        <w:textAlignment w:val="auto"/>
        <w:rPr>
          <w:rFonts w:eastAsia="Times New Roman" w:cs="Times New Roman"/>
          <w:bCs/>
          <w:iCs/>
          <w:kern w:val="0"/>
          <w:lang w:eastAsia="ar-SA" w:bidi="ar-SA"/>
        </w:rPr>
      </w:pPr>
      <w:r>
        <w:rPr>
          <w:rFonts w:eastAsia="Times New Roman" w:cs="Times New Roman"/>
          <w:bCs/>
          <w:iCs/>
          <w:kern w:val="0"/>
          <w:lang w:eastAsia="ar-SA" w:bidi="ar-SA"/>
        </w:rPr>
        <w:t>h</w:t>
      </w:r>
      <w:proofErr w:type="gramStart"/>
      <w:r>
        <w:rPr>
          <w:rFonts w:eastAsia="Times New Roman" w:cs="Times New Roman"/>
          <w:bCs/>
          <w:iCs/>
          <w:kern w:val="0"/>
          <w:lang w:eastAsia="ar-SA" w:bidi="ar-SA"/>
        </w:rPr>
        <w:t>)</w:t>
      </w:r>
      <w:r>
        <w:rPr>
          <w:rFonts w:eastAsia="Times New Roman" w:cs="Times New Roman"/>
          <w:bCs/>
          <w:iCs/>
          <w:kern w:val="0"/>
          <w:lang w:eastAsia="ar-SA" w:bidi="ar-SA"/>
        </w:rPr>
        <w:tab/>
      </w:r>
      <w:r w:rsidR="006823F7" w:rsidRPr="006823F7">
        <w:rPr>
          <w:rFonts w:eastAsia="Times New Roman" w:cs="Times New Roman"/>
          <w:bCs/>
          <w:iCs/>
          <w:kern w:val="0"/>
          <w:lang w:eastAsia="ar-SA" w:bidi="ar-SA"/>
        </w:rPr>
        <w:t>Propozycje</w:t>
      </w:r>
      <w:proofErr w:type="gramEnd"/>
      <w:r w:rsidR="006823F7" w:rsidRPr="006823F7">
        <w:rPr>
          <w:rFonts w:eastAsia="Times New Roman" w:cs="Times New Roman"/>
          <w:bCs/>
          <w:iCs/>
          <w:kern w:val="0"/>
          <w:lang w:eastAsia="ar-SA" w:bidi="ar-SA"/>
        </w:rPr>
        <w:t xml:space="preserve"> okablowania strukturalnego wraz z bezprzewodową siecią energetyczną</w:t>
      </w:r>
      <w:r w:rsidR="006823F7">
        <w:rPr>
          <w:rFonts w:eastAsia="Times New Roman" w:cs="Times New Roman"/>
          <w:bCs/>
          <w:iCs/>
          <w:kern w:val="0"/>
          <w:lang w:eastAsia="ar-SA" w:bidi="ar-SA"/>
        </w:rPr>
        <w:t>.</w:t>
      </w:r>
    </w:p>
    <w:p w:rsidR="00645B09" w:rsidRPr="00E7519A"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E7519A">
        <w:rPr>
          <w:rFonts w:eastAsia="Times New Roman" w:cs="Times New Roman"/>
          <w:kern w:val="0"/>
          <w:lang w:eastAsia="ar-SA" w:bidi="ar-SA"/>
        </w:rPr>
        <w:t xml:space="preserve">Roboty budowlane stanowiące przedmiot umowy mogą być realizowane </w:t>
      </w:r>
      <w:r w:rsidR="00E0000F" w:rsidRPr="00E7519A">
        <w:rPr>
          <w:rFonts w:eastAsia="Times New Roman" w:cs="Times New Roman"/>
          <w:kern w:val="0"/>
          <w:lang w:eastAsia="ar-SA" w:bidi="ar-SA"/>
        </w:rPr>
        <w:t xml:space="preserve">w godzinach </w:t>
      </w:r>
      <w:r w:rsidR="00E0000F" w:rsidRPr="00E7519A">
        <w:rPr>
          <w:rFonts w:eastAsia="Times New Roman" w:cs="Times New Roman"/>
          <w:kern w:val="0"/>
          <w:lang w:eastAsia="ar-SA" w:bidi="ar-SA"/>
        </w:rPr>
        <w:br/>
        <w:t>7</w:t>
      </w:r>
      <w:r w:rsidR="00E0000F" w:rsidRPr="00E7519A">
        <w:rPr>
          <w:rFonts w:eastAsia="Times New Roman" w:cs="Times New Roman"/>
          <w:kern w:val="0"/>
          <w:vertAlign w:val="superscript"/>
          <w:lang w:eastAsia="ar-SA" w:bidi="ar-SA"/>
        </w:rPr>
        <w:t>00</w:t>
      </w:r>
      <w:r w:rsidR="00E0000F" w:rsidRPr="00E7519A">
        <w:rPr>
          <w:rFonts w:eastAsia="Times New Roman" w:cs="Times New Roman"/>
          <w:kern w:val="0"/>
          <w:lang w:eastAsia="ar-SA" w:bidi="ar-SA"/>
        </w:rPr>
        <w:t xml:space="preserve"> - 20</w:t>
      </w:r>
      <w:r w:rsidR="00E0000F" w:rsidRPr="00E7519A">
        <w:rPr>
          <w:rFonts w:eastAsia="Times New Roman" w:cs="Times New Roman"/>
          <w:kern w:val="0"/>
          <w:vertAlign w:val="superscript"/>
          <w:lang w:eastAsia="ar-SA" w:bidi="ar-SA"/>
        </w:rPr>
        <w:t xml:space="preserve">00 </w:t>
      </w:r>
      <w:r w:rsidRPr="00E7519A">
        <w:rPr>
          <w:rFonts w:eastAsia="Times New Roman" w:cs="Times New Roman"/>
          <w:kern w:val="0"/>
          <w:lang w:eastAsia="ar-SA" w:bidi="ar-SA"/>
        </w:rPr>
        <w:t>.</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Wszystkie wbudowane wyroby budowlane winny posiadać stosowne atesty </w:t>
      </w:r>
      <w:r w:rsidRPr="00645B09">
        <w:rPr>
          <w:rFonts w:eastAsia="Times New Roman" w:cs="Times New Roman"/>
          <w:kern w:val="0"/>
          <w:lang w:eastAsia="ar-SA" w:bidi="ar-SA"/>
        </w:rPr>
        <w:br/>
        <w:t>lub certyfikaty.</w:t>
      </w:r>
    </w:p>
    <w:p w:rsidR="00645B09" w:rsidRP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Zakres robót do wykonania uzależniony jest od wysokości posiadanych środków finansowych Zamawiającego.</w:t>
      </w:r>
    </w:p>
    <w:p w:rsidR="00645B09" w:rsidRDefault="00645B09" w:rsidP="00457173">
      <w:pPr>
        <w:widowControl/>
        <w:numPr>
          <w:ilvl w:val="0"/>
          <w:numId w:val="21"/>
        </w:numPr>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 xml:space="preserve">Odbiór </w:t>
      </w:r>
      <w:r w:rsidR="00EF0E60">
        <w:rPr>
          <w:rFonts w:eastAsia="Times New Roman" w:cs="Times New Roman"/>
          <w:kern w:val="0"/>
          <w:lang w:eastAsia="ar-SA" w:bidi="ar-SA"/>
        </w:rPr>
        <w:t>robót budowlanych</w:t>
      </w:r>
      <w:r w:rsidRPr="00645B09">
        <w:rPr>
          <w:rFonts w:eastAsia="Times New Roman" w:cs="Times New Roman"/>
          <w:kern w:val="0"/>
          <w:lang w:eastAsia="ar-SA" w:bidi="ar-SA"/>
        </w:rPr>
        <w:t xml:space="preserve"> nastąpi w oparciu o podpisany przez obie strony </w:t>
      </w:r>
      <w:r w:rsidRPr="00645B09">
        <w:rPr>
          <w:rFonts w:eastAsia="Times New Roman" w:cs="Times New Roman"/>
          <w:i/>
          <w:iCs/>
          <w:kern w:val="0"/>
          <w:lang w:eastAsia="ar-SA" w:bidi="ar-SA"/>
        </w:rPr>
        <w:t>Protokół odbioru robót budowlanych</w:t>
      </w:r>
      <w:r w:rsidRPr="00645B09">
        <w:rPr>
          <w:rFonts w:eastAsia="Times New Roman" w:cs="Times New Roman"/>
          <w:kern w:val="0"/>
          <w:lang w:eastAsia="ar-SA" w:bidi="ar-SA"/>
        </w:rPr>
        <w:t xml:space="preserve">, stanowiący załącznik </w:t>
      </w:r>
      <w:r w:rsidR="00E0000F" w:rsidRPr="00645B09">
        <w:rPr>
          <w:rFonts w:eastAsia="Times New Roman" w:cs="Times New Roman"/>
          <w:kern w:val="0"/>
          <w:lang w:eastAsia="ar-SA" w:bidi="ar-SA"/>
        </w:rPr>
        <w:t>nr 2 do</w:t>
      </w:r>
      <w:r w:rsidRPr="00645B09">
        <w:rPr>
          <w:rFonts w:eastAsia="Times New Roman" w:cs="Times New Roman"/>
          <w:kern w:val="0"/>
          <w:lang w:eastAsia="ar-SA" w:bidi="ar-SA"/>
        </w:rPr>
        <w:t xml:space="preserve"> umowy.</w:t>
      </w:r>
    </w:p>
    <w:p w:rsidR="00D10F10" w:rsidRPr="00963C04" w:rsidRDefault="00D10F10" w:rsidP="00D10F10">
      <w:pPr>
        <w:widowControl/>
        <w:autoSpaceDN/>
        <w:jc w:val="center"/>
        <w:textAlignment w:val="auto"/>
        <w:rPr>
          <w:rFonts w:eastAsia="Times New Roman" w:cs="Times New Roman"/>
          <w:kern w:val="0"/>
          <w:sz w:val="16"/>
          <w:szCs w:val="16"/>
          <w:lang w:eastAsia="ar-SA" w:bidi="ar-SA"/>
        </w:rPr>
      </w:pP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lang w:eastAsia="ar-SA" w:bidi="ar-SA"/>
        </w:rPr>
      </w:pPr>
      <w:r w:rsidRPr="00D10F10">
        <w:rPr>
          <w:rFonts w:eastAsia="Times New Roman" w:cs="Times New Roman"/>
          <w:b/>
          <w:bCs/>
          <w:kern w:val="0"/>
          <w:lang w:eastAsia="ar-SA" w:bidi="ar-SA"/>
        </w:rPr>
        <w:t>§ 2.</w:t>
      </w:r>
    </w:p>
    <w:p w:rsidR="00D10F10" w:rsidRPr="00D10F10" w:rsidRDefault="00D10F10" w:rsidP="00D10F10">
      <w:pPr>
        <w:widowControl/>
        <w:suppressLineNumbers/>
        <w:tabs>
          <w:tab w:val="left" w:pos="7665"/>
        </w:tabs>
        <w:autoSpaceDE w:val="0"/>
        <w:autoSpaceDN/>
        <w:jc w:val="center"/>
        <w:textAlignment w:val="auto"/>
        <w:rPr>
          <w:rFonts w:eastAsia="Times New Roman" w:cs="Times New Roman"/>
          <w:b/>
          <w:bCs/>
          <w:kern w:val="0"/>
          <w:sz w:val="16"/>
          <w:szCs w:val="16"/>
          <w:lang w:eastAsia="ar-SA" w:bidi="ar-SA"/>
        </w:rPr>
      </w:pPr>
    </w:p>
    <w:p w:rsidR="00D10F10" w:rsidRPr="00D10F10" w:rsidRDefault="00D10F10" w:rsidP="009B7879">
      <w:pPr>
        <w:widowControl/>
        <w:suppressLineNumbers/>
        <w:autoSpaceDE w:val="0"/>
        <w:autoSpaceDN/>
        <w:ind w:left="284" w:hanging="284"/>
        <w:jc w:val="both"/>
        <w:textAlignment w:val="auto"/>
        <w:rPr>
          <w:rFonts w:eastAsia="Times New Roman" w:cs="Times New Roman"/>
          <w:kern w:val="0"/>
          <w:lang w:eastAsia="ar-SA" w:bidi="ar-SA"/>
        </w:rPr>
      </w:pPr>
      <w:r w:rsidRPr="00D10F10">
        <w:rPr>
          <w:rFonts w:eastAsia="Times New Roman" w:cs="Times New Roman"/>
          <w:kern w:val="0"/>
          <w:lang w:eastAsia="ar-SA" w:bidi="ar-SA"/>
        </w:rPr>
        <w:t>1.</w:t>
      </w:r>
      <w:r w:rsidRPr="00D10F10">
        <w:rPr>
          <w:rFonts w:eastAsia="Times New Roman" w:cs="Times New Roman"/>
          <w:kern w:val="0"/>
          <w:lang w:eastAsia="ar-SA" w:bidi="ar-SA"/>
        </w:rPr>
        <w:tab/>
        <w:t>Dokumentacja projektowa zostanie sporządzona w sposób określony w przepisach</w:t>
      </w:r>
      <w:r w:rsidRPr="00D10F10">
        <w:rPr>
          <w:rFonts w:eastAsia="Times New Roman" w:cs="Times New Roman"/>
          <w:kern w:val="0"/>
          <w:lang w:eastAsia="ar-SA" w:bidi="ar-SA"/>
        </w:rPr>
        <w:br/>
        <w:t>w technice tradycyjnej (graficznej i opisowej) w następujących formach:</w:t>
      </w:r>
    </w:p>
    <w:p w:rsidR="00D10F10" w:rsidRPr="00D10F10" w:rsidRDefault="00D10F10" w:rsidP="00D10F10">
      <w:pPr>
        <w:pStyle w:val="Akapitzlist"/>
        <w:numPr>
          <w:ilvl w:val="0"/>
          <w:numId w:val="38"/>
        </w:numPr>
        <w:suppressLineNumbers/>
        <w:autoSpaceDE w:val="0"/>
        <w:spacing w:after="0"/>
        <w:jc w:val="both"/>
        <w:rPr>
          <w:rFonts w:ascii="Times New Roman" w:eastAsia="Times New Roman" w:hAnsi="Times New Roman" w:cs="Times New Roman"/>
          <w:sz w:val="24"/>
          <w:szCs w:val="24"/>
          <w:lang w:eastAsia="ar-SA"/>
        </w:rPr>
      </w:pPr>
      <w:proofErr w:type="gramStart"/>
      <w:r w:rsidRPr="00D10F10">
        <w:rPr>
          <w:rFonts w:ascii="Times New Roman" w:eastAsia="Times New Roman" w:hAnsi="Times New Roman" w:cs="Times New Roman"/>
          <w:sz w:val="24"/>
          <w:szCs w:val="24"/>
          <w:lang w:eastAsia="ar-SA"/>
        </w:rPr>
        <w:t>dokumentacja</w:t>
      </w:r>
      <w:proofErr w:type="gramEnd"/>
      <w:r w:rsidRPr="00D10F10">
        <w:rPr>
          <w:rFonts w:ascii="Times New Roman" w:eastAsia="Times New Roman" w:hAnsi="Times New Roman" w:cs="Times New Roman"/>
          <w:sz w:val="24"/>
          <w:szCs w:val="24"/>
          <w:lang w:eastAsia="ar-SA"/>
        </w:rPr>
        <w:t xml:space="preserve"> projektowa w czterech egzemplarzach w formie papierowej i w jednym</w:t>
      </w:r>
      <w:r w:rsidRPr="00D10F10">
        <w:rPr>
          <w:rFonts w:ascii="Times New Roman" w:eastAsia="Times New Roman" w:hAnsi="Times New Roman" w:cs="Times New Roman"/>
          <w:sz w:val="24"/>
          <w:szCs w:val="24"/>
          <w:lang w:eastAsia="ar-SA"/>
        </w:rPr>
        <w:br/>
        <w:t>egzemplarzu w formie elektronicznej;</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dokumentacja</w:t>
      </w:r>
      <w:proofErr w:type="gramEnd"/>
      <w:r w:rsidRPr="00D10F10">
        <w:rPr>
          <w:rFonts w:eastAsia="Times New Roman" w:cs="Times New Roman"/>
          <w:kern w:val="0"/>
          <w:lang w:eastAsia="ar-SA" w:bidi="ar-SA"/>
        </w:rPr>
        <w:t xml:space="preserve"> kosztorysowa w dwóch egzemplarzach w formie papierowej</w:t>
      </w:r>
      <w:r w:rsidRPr="00D10F10">
        <w:rPr>
          <w:rFonts w:eastAsia="Times New Roman" w:cs="Times New Roman"/>
          <w:kern w:val="0"/>
          <w:lang w:eastAsia="ar-SA" w:bidi="ar-SA"/>
        </w:rPr>
        <w:br/>
        <w:t>i w jednym egzemplarzu w formie elektronicznej;</w:t>
      </w:r>
    </w:p>
    <w:p w:rsidR="00D10F10" w:rsidRPr="00D10F10" w:rsidRDefault="00D10F10" w:rsidP="00D10F10">
      <w:pPr>
        <w:widowControl/>
        <w:numPr>
          <w:ilvl w:val="0"/>
          <w:numId w:val="38"/>
        </w:numPr>
        <w:suppressLineNumbers/>
        <w:autoSpaceDE w:val="0"/>
        <w:autoSpaceDN/>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specyfikacja</w:t>
      </w:r>
      <w:proofErr w:type="gramEnd"/>
      <w:r w:rsidRPr="00D10F10">
        <w:rPr>
          <w:rFonts w:eastAsia="Times New Roman" w:cs="Times New Roman"/>
          <w:kern w:val="0"/>
          <w:lang w:eastAsia="ar-SA" w:bidi="ar-SA"/>
        </w:rPr>
        <w:t xml:space="preserve"> techniczna w dwóch egzemplarzach w formie papierowej</w:t>
      </w:r>
      <w:r w:rsidRPr="00D10F10">
        <w:rPr>
          <w:rFonts w:eastAsia="Times New Roman" w:cs="Times New Roman"/>
          <w:kern w:val="0"/>
          <w:lang w:eastAsia="ar-SA" w:bidi="ar-SA"/>
        </w:rPr>
        <w:br/>
        <w:t>i w jednym egzemplarzu w formie elektronicznej.</w:t>
      </w:r>
    </w:p>
    <w:p w:rsidR="00D10F10" w:rsidRPr="00D10F10" w:rsidRDefault="00D10F10" w:rsidP="009B7879">
      <w:pPr>
        <w:widowControl/>
        <w:suppressLineNumbers/>
        <w:autoSpaceDE w:val="0"/>
        <w:autoSpaceDN/>
        <w:ind w:left="284" w:hanging="284"/>
        <w:textAlignment w:val="auto"/>
        <w:rPr>
          <w:rFonts w:eastAsia="Times New Roman" w:cs="Times New Roman"/>
          <w:kern w:val="0"/>
          <w:lang w:eastAsia="ar-SA" w:bidi="ar-SA"/>
        </w:rPr>
      </w:pPr>
      <w:r w:rsidRPr="00D10F10">
        <w:rPr>
          <w:rFonts w:eastAsia="Times New Roman" w:cs="Times New Roman"/>
          <w:kern w:val="0"/>
          <w:lang w:eastAsia="ar-SA" w:bidi="ar-SA"/>
        </w:rPr>
        <w:t>2.</w:t>
      </w:r>
      <w:r w:rsidRPr="00D10F10">
        <w:rPr>
          <w:rFonts w:eastAsia="Times New Roman" w:cs="Times New Roman"/>
          <w:kern w:val="0"/>
          <w:lang w:eastAsia="ar-SA" w:bidi="ar-SA"/>
        </w:rPr>
        <w:tab/>
        <w:t>Dokumentacja będzie zawierać:</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1)</w:t>
      </w:r>
      <w:r w:rsidRPr="00D10F10">
        <w:rPr>
          <w:rFonts w:eastAsia="Times New Roman" w:cs="Times New Roman"/>
          <w:kern w:val="0"/>
          <w:lang w:eastAsia="ar-SA" w:bidi="ar-SA"/>
        </w:rPr>
        <w:tab/>
        <w:t>projekt</w:t>
      </w:r>
      <w:proofErr w:type="gramEnd"/>
      <w:r w:rsidRPr="00D10F10">
        <w:rPr>
          <w:rFonts w:eastAsia="Times New Roman" w:cs="Times New Roman"/>
          <w:kern w:val="0"/>
          <w:lang w:eastAsia="ar-SA" w:bidi="ar-SA"/>
        </w:rPr>
        <w:t xml:space="preserve"> budowlany;</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2)</w:t>
      </w:r>
      <w:r w:rsidRPr="00D10F10">
        <w:rPr>
          <w:rFonts w:eastAsia="Times New Roman" w:cs="Times New Roman"/>
          <w:kern w:val="0"/>
          <w:lang w:eastAsia="ar-SA" w:bidi="ar-SA"/>
        </w:rPr>
        <w:tab/>
      </w:r>
      <w:r w:rsidRPr="00D10F10">
        <w:rPr>
          <w:rFonts w:eastAsia="Times New Roman" w:cs="Times New Roman"/>
          <w:kern w:val="0"/>
          <w:lang w:eastAsia="ar-SA" w:bidi="ar-SA"/>
        </w:rPr>
        <w:tab/>
      </w:r>
      <w:r>
        <w:rPr>
          <w:rFonts w:eastAsia="Times New Roman" w:cs="Times New Roman"/>
          <w:kern w:val="0"/>
          <w:lang w:eastAsia="ar-SA" w:bidi="ar-SA"/>
        </w:rPr>
        <w:t>niezbędne</w:t>
      </w:r>
      <w:proofErr w:type="gramEnd"/>
      <w:r>
        <w:rPr>
          <w:rFonts w:eastAsia="Times New Roman" w:cs="Times New Roman"/>
          <w:kern w:val="0"/>
          <w:lang w:eastAsia="ar-SA" w:bidi="ar-SA"/>
        </w:rPr>
        <w:t xml:space="preserve"> </w:t>
      </w:r>
      <w:r w:rsidRPr="00D10F10">
        <w:rPr>
          <w:rFonts w:eastAsia="Times New Roman" w:cs="Times New Roman"/>
          <w:kern w:val="0"/>
          <w:lang w:eastAsia="ar-SA" w:bidi="ar-SA"/>
        </w:rPr>
        <w:t xml:space="preserve">opinie i uzgodnienia </w:t>
      </w:r>
      <w:r>
        <w:rPr>
          <w:rFonts w:eastAsia="Times New Roman" w:cs="Times New Roman"/>
          <w:kern w:val="0"/>
          <w:lang w:eastAsia="ar-SA" w:bidi="ar-SA"/>
        </w:rPr>
        <w:t>w przypadku, gdy będą wymagane</w:t>
      </w:r>
      <w:r w:rsidRPr="00D10F10">
        <w:rPr>
          <w:rFonts w:eastAsia="Times New Roman" w:cs="Times New Roman"/>
          <w:kern w:val="0"/>
          <w:lang w:eastAsia="ar-SA" w:bidi="ar-SA"/>
        </w:rPr>
        <w:t>;</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4)</w:t>
      </w:r>
      <w:r w:rsidRPr="00D10F10">
        <w:rPr>
          <w:rFonts w:eastAsia="Times New Roman" w:cs="Times New Roman"/>
          <w:kern w:val="0"/>
          <w:lang w:eastAsia="ar-SA" w:bidi="ar-SA"/>
        </w:rPr>
        <w:tab/>
        <w:t>projekt</w:t>
      </w:r>
      <w:proofErr w:type="gramEnd"/>
      <w:r w:rsidRPr="00D10F10">
        <w:rPr>
          <w:rFonts w:eastAsia="Times New Roman" w:cs="Times New Roman"/>
          <w:kern w:val="0"/>
          <w:lang w:eastAsia="ar-SA" w:bidi="ar-SA"/>
        </w:rPr>
        <w:t xml:space="preserve"> wykonawczy;</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5)</w:t>
      </w:r>
      <w:r w:rsidRPr="00D10F10">
        <w:rPr>
          <w:rFonts w:eastAsia="Times New Roman" w:cs="Times New Roman"/>
          <w:kern w:val="0"/>
          <w:lang w:eastAsia="ar-SA" w:bidi="ar-SA"/>
        </w:rPr>
        <w:tab/>
        <w:t>przedmiary</w:t>
      </w:r>
      <w:proofErr w:type="gramEnd"/>
      <w:r w:rsidRPr="00D10F10">
        <w:rPr>
          <w:rFonts w:eastAsia="Times New Roman" w:cs="Times New Roman"/>
          <w:kern w:val="0"/>
          <w:lang w:eastAsia="ar-SA" w:bidi="ar-SA"/>
        </w:rPr>
        <w:t xml:space="preserve"> robót wykonane w sposób prawidłowy;</w:t>
      </w:r>
    </w:p>
    <w:p w:rsidR="00D10F10" w:rsidRP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6)</w:t>
      </w:r>
      <w:r w:rsidRPr="00D10F10">
        <w:rPr>
          <w:rFonts w:eastAsia="Times New Roman" w:cs="Times New Roman"/>
          <w:kern w:val="0"/>
          <w:lang w:eastAsia="ar-SA" w:bidi="ar-SA"/>
        </w:rPr>
        <w:tab/>
        <w:t>informację</w:t>
      </w:r>
      <w:proofErr w:type="gramEnd"/>
      <w:r w:rsidRPr="00D10F10">
        <w:rPr>
          <w:rFonts w:eastAsia="Times New Roman" w:cs="Times New Roman"/>
          <w:kern w:val="0"/>
          <w:lang w:eastAsia="ar-SA" w:bidi="ar-SA"/>
        </w:rPr>
        <w:t xml:space="preserve"> o bezpieczeństwie i ochronie zdrowia (BIOZ)</w:t>
      </w:r>
      <w:r w:rsidRPr="00D10F10">
        <w:rPr>
          <w:rFonts w:eastAsia="Times New Roman" w:cs="Times New Roman"/>
          <w:iCs/>
          <w:kern w:val="0"/>
          <w:lang w:eastAsia="ar-SA" w:bidi="ar-SA"/>
        </w:rPr>
        <w:t>;</w:t>
      </w:r>
    </w:p>
    <w:p w:rsidR="00D10F10" w:rsidRDefault="00D10F10" w:rsidP="00D10F10">
      <w:pPr>
        <w:widowControl/>
        <w:suppressLineNumbers/>
        <w:autoSpaceDE w:val="0"/>
        <w:autoSpaceDN/>
        <w:ind w:left="714" w:hanging="357"/>
        <w:jc w:val="both"/>
        <w:textAlignment w:val="auto"/>
        <w:rPr>
          <w:rFonts w:eastAsia="Times New Roman" w:cs="Times New Roman"/>
          <w:kern w:val="0"/>
          <w:lang w:eastAsia="ar-SA" w:bidi="ar-SA"/>
        </w:rPr>
      </w:pPr>
      <w:proofErr w:type="gramStart"/>
      <w:r w:rsidRPr="00D10F10">
        <w:rPr>
          <w:rFonts w:eastAsia="Times New Roman" w:cs="Times New Roman"/>
          <w:kern w:val="0"/>
          <w:lang w:eastAsia="ar-SA" w:bidi="ar-SA"/>
        </w:rPr>
        <w:t>7)</w:t>
      </w:r>
      <w:r w:rsidRPr="00D10F10">
        <w:rPr>
          <w:rFonts w:eastAsia="Times New Roman" w:cs="Times New Roman"/>
          <w:kern w:val="0"/>
          <w:lang w:eastAsia="ar-SA" w:bidi="ar-SA"/>
        </w:rPr>
        <w:tab/>
        <w:t>specyfikacje</w:t>
      </w:r>
      <w:proofErr w:type="gramEnd"/>
      <w:r w:rsidRPr="00D10F10">
        <w:rPr>
          <w:rFonts w:eastAsia="Times New Roman" w:cs="Times New Roman"/>
          <w:kern w:val="0"/>
          <w:lang w:eastAsia="ar-SA" w:bidi="ar-SA"/>
        </w:rPr>
        <w:t xml:space="preserve"> technicznych warunków wykonania i odbioru robót;</w:t>
      </w:r>
    </w:p>
    <w:p w:rsidR="00D10F10" w:rsidRDefault="009B7879" w:rsidP="009B7879">
      <w:pPr>
        <w:widowControl/>
        <w:suppressLineNumbers/>
        <w:autoSpaceDE w:val="0"/>
        <w:autoSpaceDN/>
        <w:ind w:left="714" w:hanging="357"/>
        <w:jc w:val="both"/>
        <w:textAlignment w:val="auto"/>
        <w:rPr>
          <w:rFonts w:eastAsia="Times New Roman" w:cs="Times New Roman"/>
          <w:kern w:val="0"/>
          <w:lang w:eastAsia="ar-SA" w:bidi="ar-SA"/>
        </w:rPr>
      </w:pPr>
      <w:proofErr w:type="gramStart"/>
      <w:r>
        <w:rPr>
          <w:rFonts w:eastAsia="Times New Roman" w:cs="Times New Roman"/>
          <w:kern w:val="0"/>
          <w:lang w:eastAsia="ar-SA" w:bidi="ar-SA"/>
        </w:rPr>
        <w:t>9)</w:t>
      </w:r>
      <w:r>
        <w:rPr>
          <w:rFonts w:eastAsia="Times New Roman" w:cs="Times New Roman"/>
          <w:kern w:val="0"/>
          <w:lang w:eastAsia="ar-SA" w:bidi="ar-SA"/>
        </w:rPr>
        <w:tab/>
        <w:t>kosztorysy</w:t>
      </w:r>
      <w:proofErr w:type="gramEnd"/>
      <w:r>
        <w:rPr>
          <w:rFonts w:eastAsia="Times New Roman" w:cs="Times New Roman"/>
          <w:kern w:val="0"/>
          <w:lang w:eastAsia="ar-SA" w:bidi="ar-SA"/>
        </w:rPr>
        <w:t xml:space="preserve"> inwestorskie.</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9B7879">
        <w:rPr>
          <w:rFonts w:eastAsia="Times New Roman" w:cs="Times New Roman"/>
          <w:kern w:val="0"/>
          <w:lang w:eastAsia="ar-SA" w:bidi="ar-SA"/>
        </w:rPr>
        <w:tab/>
        <w:t xml:space="preserve">W razie konieczności dokonania zgłoszenia lub innych czynności poprzedzających rozpoczęcie prac budowlanych, o których mowa w ustawie z dnia 7 lipca 1994 r. </w:t>
      </w:r>
      <w:r w:rsidRPr="00E7519A">
        <w:rPr>
          <w:rFonts w:eastAsia="Times New Roman" w:cs="Times New Roman"/>
          <w:i/>
          <w:kern w:val="0"/>
          <w:lang w:eastAsia="ar-SA" w:bidi="ar-SA"/>
        </w:rPr>
        <w:t xml:space="preserve">Prawo </w:t>
      </w:r>
      <w:r w:rsidR="00C91F14">
        <w:rPr>
          <w:rFonts w:eastAsia="Times New Roman" w:cs="Times New Roman"/>
          <w:i/>
          <w:kern w:val="0"/>
          <w:lang w:eastAsia="ar-SA" w:bidi="ar-SA"/>
        </w:rPr>
        <w:t>b</w:t>
      </w:r>
      <w:r w:rsidRPr="00E7519A">
        <w:rPr>
          <w:rFonts w:eastAsia="Times New Roman" w:cs="Times New Roman"/>
          <w:i/>
          <w:kern w:val="0"/>
          <w:lang w:eastAsia="ar-SA" w:bidi="ar-SA"/>
        </w:rPr>
        <w:t>udowlane</w:t>
      </w:r>
      <w:r w:rsidRPr="009B7879">
        <w:rPr>
          <w:rFonts w:eastAsia="Times New Roman" w:cs="Times New Roman"/>
          <w:kern w:val="0"/>
          <w:lang w:eastAsia="ar-SA" w:bidi="ar-SA"/>
        </w:rPr>
        <w:t xml:space="preserve"> </w:t>
      </w:r>
      <w:r w:rsidR="00E7519A" w:rsidRPr="00E7519A">
        <w:rPr>
          <w:rFonts w:eastAsia="Times New Roman" w:cs="Times New Roman"/>
          <w:kern w:val="0"/>
          <w:lang w:eastAsia="ar-SA" w:bidi="ar-SA"/>
        </w:rPr>
        <w:t xml:space="preserve">(Dz. U. </w:t>
      </w:r>
      <w:proofErr w:type="gramStart"/>
      <w:r w:rsidR="00E7519A" w:rsidRPr="00E7519A">
        <w:rPr>
          <w:rFonts w:eastAsia="Times New Roman" w:cs="Times New Roman"/>
          <w:kern w:val="0"/>
          <w:lang w:eastAsia="ar-SA" w:bidi="ar-SA"/>
        </w:rPr>
        <w:t>z</w:t>
      </w:r>
      <w:proofErr w:type="gramEnd"/>
      <w:r w:rsidR="00E7519A" w:rsidRPr="00E7519A">
        <w:rPr>
          <w:rFonts w:eastAsia="Times New Roman" w:cs="Times New Roman"/>
          <w:kern w:val="0"/>
          <w:lang w:eastAsia="ar-SA" w:bidi="ar-SA"/>
        </w:rPr>
        <w:t xml:space="preserve"> 2021 r.,</w:t>
      </w:r>
      <w:r w:rsidR="00E7519A">
        <w:rPr>
          <w:rFonts w:eastAsia="Times New Roman" w:cs="Times New Roman"/>
          <w:kern w:val="0"/>
          <w:lang w:eastAsia="ar-SA" w:bidi="ar-SA"/>
        </w:rPr>
        <w:t xml:space="preserve"> poz. 2351 i z 2022 r., poz. 88</w:t>
      </w:r>
      <w:r w:rsidRPr="009B7879">
        <w:rPr>
          <w:rFonts w:eastAsia="Times New Roman" w:cs="Times New Roman"/>
          <w:kern w:val="0"/>
          <w:lang w:eastAsia="ar-SA" w:bidi="ar-SA"/>
        </w:rPr>
        <w:t xml:space="preserve">) Wykonawca wykona </w:t>
      </w:r>
      <w:r w:rsidR="00E7519A">
        <w:rPr>
          <w:rFonts w:eastAsia="Times New Roman" w:cs="Times New Roman"/>
          <w:kern w:val="0"/>
          <w:lang w:eastAsia="ar-SA" w:bidi="ar-SA"/>
        </w:rPr>
        <w:br/>
      </w:r>
      <w:r w:rsidRPr="009B7879">
        <w:rPr>
          <w:rFonts w:eastAsia="Times New Roman" w:cs="Times New Roman"/>
          <w:kern w:val="0"/>
          <w:lang w:eastAsia="ar-SA" w:bidi="ar-SA"/>
        </w:rPr>
        <w:t>je w ramach niniejszej umowy.</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r>
      <w:r w:rsidRPr="009B7879">
        <w:rPr>
          <w:rFonts w:eastAsia="Times New Roman" w:cs="Times New Roman"/>
          <w:kern w:val="0"/>
          <w:lang w:eastAsia="ar-SA" w:bidi="ar-SA"/>
        </w:rPr>
        <w:tab/>
        <w:t>Projekt powinien uwzględniać parametry techniczne i funkcjonalne przyjętych rozwiązań materiałowych oraz wybranych technologii.</w:t>
      </w:r>
    </w:p>
    <w:p w:rsidR="009B7879"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Pr>
          <w:rFonts w:eastAsia="Times New Roman" w:cs="Times New Roman"/>
          <w:kern w:val="0"/>
          <w:lang w:eastAsia="ar-SA" w:bidi="ar-SA"/>
        </w:rPr>
        <w:tab/>
      </w:r>
      <w:r w:rsidRPr="009B7879">
        <w:rPr>
          <w:rFonts w:eastAsia="Times New Roman" w:cs="Times New Roman"/>
          <w:kern w:val="0"/>
          <w:lang w:eastAsia="ar-SA" w:bidi="ar-SA"/>
        </w:rPr>
        <w:tab/>
        <w:t>Zamawiający zastrzega sobie możliwość wprowadzenia modyfikacji przyjętych rozwiązań projektowych.</w:t>
      </w:r>
    </w:p>
    <w:p w:rsidR="009B7879" w:rsidRPr="00963C04" w:rsidRDefault="009B7879" w:rsidP="009B7879">
      <w:pPr>
        <w:widowControl/>
        <w:suppressLineNumbers/>
        <w:autoSpaceDE w:val="0"/>
        <w:autoSpaceDN/>
        <w:ind w:left="284" w:hanging="284"/>
        <w:jc w:val="both"/>
        <w:textAlignment w:val="auto"/>
        <w:rPr>
          <w:rFonts w:eastAsia="Times New Roman" w:cs="Times New Roman"/>
          <w:kern w:val="0"/>
          <w:lang w:eastAsia="ar-SA" w:bidi="ar-SA"/>
        </w:rPr>
      </w:pPr>
      <w:r w:rsidRPr="00963C04">
        <w:rPr>
          <w:rFonts w:eastAsia="Times New Roman" w:cs="Times New Roman"/>
          <w:kern w:val="0"/>
          <w:lang w:eastAsia="ar-SA" w:bidi="ar-SA"/>
        </w:rPr>
        <w:t>6.</w:t>
      </w:r>
      <w:r w:rsidRPr="00963C04">
        <w:rPr>
          <w:rFonts w:eastAsia="Times New Roman" w:cs="Times New Roman"/>
          <w:kern w:val="0"/>
          <w:lang w:eastAsia="ar-SA" w:bidi="ar-SA"/>
        </w:rPr>
        <w:tab/>
      </w:r>
      <w:r w:rsidR="00E7519A" w:rsidRPr="00963C04">
        <w:rPr>
          <w:rFonts w:eastAsia="Times New Roman" w:cs="Times New Roman"/>
          <w:kern w:val="0"/>
          <w:lang w:eastAsia="ar-SA" w:bidi="ar-SA"/>
        </w:rPr>
        <w:t>W</w:t>
      </w:r>
      <w:r w:rsidRPr="00963C04">
        <w:rPr>
          <w:rFonts w:eastAsia="Times New Roman" w:cs="Times New Roman"/>
          <w:kern w:val="0"/>
          <w:lang w:eastAsia="ar-SA" w:bidi="ar-SA"/>
        </w:rPr>
        <w:t xml:space="preserve">ykonanie kompletnej dokumentacji projektowej nie może </w:t>
      </w:r>
      <w:r w:rsidR="00963C04" w:rsidRPr="00963C04">
        <w:rPr>
          <w:rFonts w:eastAsia="Times New Roman" w:cs="Times New Roman"/>
          <w:kern w:val="0"/>
          <w:lang w:eastAsia="ar-SA" w:bidi="ar-SA"/>
        </w:rPr>
        <w:t>przekroczyć</w:t>
      </w:r>
      <w:r w:rsidRPr="00963C04">
        <w:rPr>
          <w:rFonts w:eastAsia="Times New Roman" w:cs="Times New Roman"/>
          <w:kern w:val="0"/>
          <w:lang w:eastAsia="ar-SA" w:bidi="ar-SA"/>
        </w:rPr>
        <w:t xml:space="preserve"> kwoty 217 451,24 </w:t>
      </w:r>
      <w:r w:rsidR="00E7519A" w:rsidRPr="00963C04">
        <w:rPr>
          <w:rFonts w:eastAsia="Times New Roman" w:cs="Times New Roman"/>
          <w:kern w:val="0"/>
          <w:lang w:eastAsia="ar-SA" w:bidi="ar-SA"/>
        </w:rPr>
        <w:t>złotych.</w:t>
      </w:r>
    </w:p>
    <w:p w:rsidR="009B7879" w:rsidRDefault="00963C04"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9B7879">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ab/>
        <w:t xml:space="preserve">Odbiór </w:t>
      </w:r>
      <w:r w:rsidR="00EF0E60">
        <w:rPr>
          <w:rFonts w:eastAsia="Times New Roman" w:cs="Times New Roman"/>
          <w:kern w:val="0"/>
          <w:lang w:eastAsia="ar-SA" w:bidi="ar-SA"/>
        </w:rPr>
        <w:t xml:space="preserve">dokumentacji projektowej </w:t>
      </w:r>
      <w:r w:rsidR="009B7879" w:rsidRPr="009B7879">
        <w:rPr>
          <w:rFonts w:eastAsia="Times New Roman" w:cs="Times New Roman"/>
          <w:kern w:val="0"/>
          <w:lang w:eastAsia="ar-SA" w:bidi="ar-SA"/>
        </w:rPr>
        <w:t xml:space="preserve">nastąpi </w:t>
      </w:r>
      <w:r w:rsidR="00EF0E60">
        <w:rPr>
          <w:rFonts w:eastAsia="Times New Roman" w:cs="Times New Roman"/>
          <w:kern w:val="0"/>
          <w:lang w:eastAsia="ar-SA" w:bidi="ar-SA"/>
        </w:rPr>
        <w:t xml:space="preserve">w terminie do 5 dni roboczych od daty przekazania do siedziby Zamawiającego kompletnej dokumentacji projektowej umożliwiającej rozpoczęcie robót budowlanych (dokumentacja wraz z wymaganymi opiniami, uzgodnieniami oraz , w razie potrzeby, po dokonaniu zgłoszenia) </w:t>
      </w:r>
      <w:r w:rsidR="009B7879" w:rsidRPr="009B7879">
        <w:rPr>
          <w:rFonts w:eastAsia="Times New Roman" w:cs="Times New Roman"/>
          <w:kern w:val="0"/>
          <w:lang w:eastAsia="ar-SA" w:bidi="ar-SA"/>
        </w:rPr>
        <w:t xml:space="preserve">w oparciu </w:t>
      </w:r>
      <w:r w:rsidR="00EF0E60">
        <w:rPr>
          <w:rFonts w:eastAsia="Times New Roman" w:cs="Times New Roman"/>
          <w:kern w:val="0"/>
          <w:lang w:eastAsia="ar-SA" w:bidi="ar-SA"/>
        </w:rPr>
        <w:br/>
      </w:r>
      <w:r w:rsidR="009B7879" w:rsidRPr="009B7879">
        <w:rPr>
          <w:rFonts w:eastAsia="Times New Roman" w:cs="Times New Roman"/>
          <w:kern w:val="0"/>
          <w:lang w:eastAsia="ar-SA" w:bidi="ar-SA"/>
        </w:rPr>
        <w:t xml:space="preserve">o podpisany przez obie strony </w:t>
      </w:r>
      <w:r w:rsidR="00EF0E60" w:rsidRPr="00EF0E60">
        <w:rPr>
          <w:rFonts w:eastAsia="Times New Roman" w:cs="Times New Roman"/>
          <w:i/>
          <w:kern w:val="0"/>
          <w:lang w:eastAsia="ar-SA" w:bidi="ar-SA"/>
        </w:rPr>
        <w:t>P</w:t>
      </w:r>
      <w:r w:rsidR="009B7879" w:rsidRPr="00EF0E60">
        <w:rPr>
          <w:rFonts w:eastAsia="Times New Roman" w:cs="Times New Roman"/>
          <w:i/>
          <w:kern w:val="0"/>
          <w:lang w:eastAsia="ar-SA" w:bidi="ar-SA"/>
        </w:rPr>
        <w:t>rotokół odbioru prac projektowych</w:t>
      </w:r>
      <w:r>
        <w:rPr>
          <w:rFonts w:eastAsia="Times New Roman" w:cs="Times New Roman"/>
          <w:kern w:val="0"/>
          <w:lang w:eastAsia="ar-SA" w:bidi="ar-SA"/>
        </w:rPr>
        <w:t xml:space="preserve">, stanowiący załącznik </w:t>
      </w:r>
      <w:r w:rsidR="00EF0E60">
        <w:rPr>
          <w:rFonts w:eastAsia="Times New Roman" w:cs="Times New Roman"/>
          <w:kern w:val="0"/>
          <w:lang w:eastAsia="ar-SA" w:bidi="ar-SA"/>
        </w:rPr>
        <w:br/>
      </w:r>
      <w:r>
        <w:rPr>
          <w:rFonts w:eastAsia="Times New Roman" w:cs="Times New Roman"/>
          <w:kern w:val="0"/>
          <w:lang w:eastAsia="ar-SA" w:bidi="ar-SA"/>
        </w:rPr>
        <w:t>nr 2 do umowy</w:t>
      </w:r>
      <w:r w:rsidR="009B7879">
        <w:rPr>
          <w:rFonts w:eastAsia="Times New Roman" w:cs="Times New Roman"/>
          <w:kern w:val="0"/>
          <w:lang w:eastAsia="ar-SA" w:bidi="ar-SA"/>
        </w:rPr>
        <w:t>.</w:t>
      </w:r>
    </w:p>
    <w:p w:rsidR="009B7879" w:rsidRPr="009B7879" w:rsidRDefault="00963C04"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9B7879">
        <w:rPr>
          <w:rFonts w:eastAsia="Times New Roman" w:cs="Times New Roman"/>
          <w:kern w:val="0"/>
          <w:lang w:eastAsia="ar-SA" w:bidi="ar-SA"/>
        </w:rPr>
        <w:t>.</w:t>
      </w:r>
      <w:r>
        <w:rPr>
          <w:rFonts w:eastAsia="Times New Roman" w:cs="Times New Roman"/>
          <w:kern w:val="0"/>
          <w:lang w:eastAsia="ar-SA" w:bidi="ar-SA"/>
        </w:rPr>
        <w:tab/>
      </w:r>
      <w:r w:rsidR="009B7879" w:rsidRPr="009B7879">
        <w:rPr>
          <w:rFonts w:eastAsia="Times New Roman" w:cs="Times New Roman"/>
          <w:kern w:val="0"/>
          <w:lang w:eastAsia="ar-SA" w:bidi="ar-SA"/>
        </w:rPr>
        <w:tab/>
        <w:t>Wynagrodzenie obejmuje zapłatę za przeniesienie prawa własności do opracowanego projektu w zakresie nieograniczonym jakimikolwiek prawami osób trzecich.</w:t>
      </w:r>
    </w:p>
    <w:p w:rsidR="009B7879" w:rsidRPr="009B7879" w:rsidRDefault="00963C04" w:rsidP="009B7879">
      <w:pPr>
        <w:widowControl/>
        <w:suppressLineNumbers/>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Pr>
          <w:rFonts w:eastAsia="Times New Roman" w:cs="Times New Roman"/>
          <w:kern w:val="0"/>
          <w:lang w:eastAsia="ar-SA" w:bidi="ar-SA"/>
        </w:rPr>
        <w:tab/>
      </w:r>
      <w:r w:rsidR="009B7879" w:rsidRPr="009B7879">
        <w:rPr>
          <w:rFonts w:eastAsia="Times New Roman" w:cs="Times New Roman"/>
          <w:kern w:val="0"/>
          <w:lang w:eastAsia="ar-SA" w:bidi="ar-SA"/>
        </w:rPr>
        <w:t xml:space="preserve">Wynagrodzenie, z chwilą jego zapłaty przenosi na Zamawiającego prawo własności </w:t>
      </w:r>
      <w:r>
        <w:rPr>
          <w:rFonts w:eastAsia="Times New Roman" w:cs="Times New Roman"/>
          <w:kern w:val="0"/>
          <w:lang w:eastAsia="ar-SA" w:bidi="ar-SA"/>
        </w:rPr>
        <w:br/>
      </w:r>
      <w:r w:rsidR="009B7879" w:rsidRPr="009B7879">
        <w:rPr>
          <w:rFonts w:eastAsia="Times New Roman" w:cs="Times New Roman"/>
          <w:kern w:val="0"/>
          <w:lang w:eastAsia="ar-SA" w:bidi="ar-SA"/>
        </w:rPr>
        <w:t>do utworu oraz własności nośników materialnych utworu.</w:t>
      </w:r>
    </w:p>
    <w:p w:rsidR="009B7879" w:rsidRP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lastRenderedPageBreak/>
        <w:t>1</w:t>
      </w:r>
      <w:r w:rsidR="00963C04">
        <w:rPr>
          <w:rFonts w:eastAsia="Times New Roman" w:cs="Times New Roman"/>
          <w:kern w:val="0"/>
          <w:lang w:eastAsia="ar-SA" w:bidi="ar-SA"/>
        </w:rPr>
        <w:t>0.</w:t>
      </w:r>
      <w:r w:rsidR="00963C04">
        <w:rPr>
          <w:rFonts w:eastAsia="Times New Roman" w:cs="Times New Roman"/>
          <w:kern w:val="0"/>
          <w:lang w:eastAsia="ar-SA" w:bidi="ar-SA"/>
        </w:rPr>
        <w:tab/>
      </w:r>
      <w:r w:rsidRPr="009B7879">
        <w:rPr>
          <w:rFonts w:eastAsia="Times New Roman" w:cs="Times New Roman"/>
          <w:kern w:val="0"/>
          <w:lang w:eastAsia="ar-SA" w:bidi="ar-SA"/>
        </w:rPr>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9B7879" w:rsidRDefault="009B7879" w:rsidP="00963C04">
      <w:pPr>
        <w:widowControl/>
        <w:suppressLineNumbers/>
        <w:autoSpaceDE w:val="0"/>
        <w:autoSpaceDN/>
        <w:ind w:left="283" w:hanging="425"/>
        <w:jc w:val="both"/>
        <w:textAlignment w:val="auto"/>
        <w:rPr>
          <w:rFonts w:eastAsia="Times New Roman" w:cs="Times New Roman"/>
          <w:kern w:val="0"/>
          <w:lang w:eastAsia="ar-SA" w:bidi="ar-SA"/>
        </w:rPr>
      </w:pPr>
      <w:r w:rsidRPr="009B7879">
        <w:rPr>
          <w:rFonts w:eastAsia="Times New Roman" w:cs="Times New Roman"/>
          <w:kern w:val="0"/>
          <w:lang w:eastAsia="ar-SA" w:bidi="ar-SA"/>
        </w:rPr>
        <w:t>1</w:t>
      </w:r>
      <w:r w:rsidR="00963C04">
        <w:rPr>
          <w:rFonts w:eastAsia="Times New Roman" w:cs="Times New Roman"/>
          <w:kern w:val="0"/>
          <w:lang w:eastAsia="ar-SA" w:bidi="ar-SA"/>
        </w:rPr>
        <w:t>1.</w:t>
      </w:r>
      <w:r w:rsidR="00963C04">
        <w:rPr>
          <w:rFonts w:eastAsia="Times New Roman" w:cs="Times New Roman"/>
          <w:kern w:val="0"/>
          <w:lang w:eastAsia="ar-SA" w:bidi="ar-SA"/>
        </w:rPr>
        <w:tab/>
      </w:r>
      <w:r w:rsidRPr="009B7879">
        <w:rPr>
          <w:rFonts w:eastAsia="Times New Roman" w:cs="Times New Roman"/>
          <w:kern w:val="0"/>
          <w:lang w:eastAsia="ar-SA" w:bidi="ar-SA"/>
        </w:rPr>
        <w:t xml:space="preserve">Wykonawca oświadcza, że z tytułu przeniesienia ww. praw nie będzie kierował </w:t>
      </w:r>
      <w:r w:rsidR="00963C04">
        <w:rPr>
          <w:rFonts w:eastAsia="Times New Roman" w:cs="Times New Roman"/>
          <w:kern w:val="0"/>
          <w:lang w:eastAsia="ar-SA" w:bidi="ar-SA"/>
        </w:rPr>
        <w:br/>
      </w:r>
      <w:r w:rsidRPr="009B7879">
        <w:rPr>
          <w:rFonts w:eastAsia="Times New Roman" w:cs="Times New Roman"/>
          <w:kern w:val="0"/>
          <w:lang w:eastAsia="ar-SA" w:bidi="ar-SA"/>
        </w:rPr>
        <w:t>do Zamawiającego żadnych roszczeń.</w:t>
      </w:r>
    </w:p>
    <w:p w:rsidR="00963C04" w:rsidRPr="00D10F10" w:rsidRDefault="00963C04" w:rsidP="00963C04">
      <w:pPr>
        <w:widowControl/>
        <w:suppressLineNumbers/>
        <w:autoSpaceDE w:val="0"/>
        <w:autoSpaceDN/>
        <w:ind w:left="283" w:hanging="425"/>
        <w:jc w:val="both"/>
        <w:textAlignment w:val="auto"/>
        <w:rPr>
          <w:rFonts w:eastAsia="Times New Roman" w:cs="Times New Roman"/>
          <w:kern w:val="0"/>
          <w:sz w:val="16"/>
          <w:szCs w:val="16"/>
          <w:lang w:eastAsia="ar-SA" w:bidi="ar-SA"/>
        </w:rPr>
      </w:pPr>
    </w:p>
    <w:p w:rsidR="00E7519A" w:rsidRDefault="00E7519A" w:rsidP="00E7519A">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Pr>
          <w:rFonts w:eastAsia="Times New Roman" w:cs="Times New Roman"/>
          <w:b/>
          <w:bCs/>
          <w:lang w:bidi="ar-SA"/>
        </w:rPr>
        <w:t>3</w:t>
      </w:r>
      <w:r w:rsidRPr="008E3C29">
        <w:rPr>
          <w:rFonts w:eastAsia="Times New Roman" w:cs="Times New Roman"/>
          <w:b/>
          <w:bCs/>
          <w:lang w:bidi="ar-SA"/>
        </w:rPr>
        <w:t>.</w:t>
      </w:r>
    </w:p>
    <w:p w:rsidR="00D10F10" w:rsidRPr="00963C04" w:rsidRDefault="00D10F10" w:rsidP="00D10F10">
      <w:pPr>
        <w:widowControl/>
        <w:autoSpaceDN/>
        <w:jc w:val="center"/>
        <w:textAlignment w:val="auto"/>
        <w:rPr>
          <w:rFonts w:eastAsia="Times New Roman" w:cs="Times New Roman"/>
          <w:b/>
          <w:kern w:val="0"/>
          <w:sz w:val="16"/>
          <w:szCs w:val="16"/>
          <w:lang w:eastAsia="ar-SA" w:bidi="ar-SA"/>
        </w:rPr>
      </w:pPr>
    </w:p>
    <w:p w:rsidR="00E7519A" w:rsidRPr="00E7519A" w:rsidRDefault="00E7519A" w:rsidP="00963C04">
      <w:pPr>
        <w:widowControl/>
        <w:suppressAutoHyphens w:val="0"/>
        <w:autoSpaceDN/>
        <w:jc w:val="both"/>
        <w:textAlignment w:val="auto"/>
        <w:rPr>
          <w:rFonts w:eastAsia="Times New Roman" w:cs="Times New Roman"/>
          <w:kern w:val="1"/>
          <w:lang w:eastAsia="pl-PL" w:bidi="ar-SA"/>
        </w:rPr>
      </w:pPr>
      <w:r w:rsidRPr="00E7519A">
        <w:rPr>
          <w:rFonts w:eastAsia="Times New Roman" w:cs="Times New Roman"/>
          <w:kern w:val="1"/>
          <w:lang w:eastAsia="pl-PL" w:bidi="ar-SA"/>
        </w:rPr>
        <w:t xml:space="preserve">Prace projektowe oraz prace budowlane mogą być prowadzone równolegle z zastrzeżeniem, </w:t>
      </w:r>
      <w:r w:rsidR="00963C04">
        <w:rPr>
          <w:rFonts w:eastAsia="Times New Roman" w:cs="Times New Roman"/>
          <w:kern w:val="1"/>
          <w:lang w:eastAsia="pl-PL" w:bidi="ar-SA"/>
        </w:rPr>
        <w:br/>
      </w:r>
      <w:r w:rsidRPr="00E7519A">
        <w:rPr>
          <w:rFonts w:eastAsia="Times New Roman" w:cs="Times New Roman"/>
          <w:kern w:val="1"/>
          <w:lang w:eastAsia="pl-PL" w:bidi="ar-SA"/>
        </w:rPr>
        <w:t xml:space="preserve">że prace, dla których Wykonawca jest zobowiązany wykonać dokumentację projektową można rozpocząć dopiero po dokonaniu przez Zamawiającego odbioru projektu oraz uzyskaniu niezbędnych </w:t>
      </w:r>
      <w:r w:rsidRPr="00E7519A">
        <w:rPr>
          <w:rFonts w:eastAsia="Times New Roman" w:cs="Times New Roman"/>
          <w:bCs/>
          <w:kern w:val="1"/>
          <w:lang w:eastAsia="ar-SA" w:bidi="ar-SA"/>
        </w:rPr>
        <w:t>opinii, uzgodnień itp</w:t>
      </w:r>
      <w:r w:rsidRPr="00E7519A">
        <w:rPr>
          <w:rFonts w:eastAsia="Times New Roman" w:cs="Times New Roman"/>
          <w:kern w:val="1"/>
          <w:lang w:eastAsia="pl-PL" w:bidi="ar-SA"/>
        </w:rPr>
        <w:t>.</w:t>
      </w:r>
    </w:p>
    <w:p w:rsidR="008E3C29" w:rsidRPr="00963C04" w:rsidRDefault="008E3C29" w:rsidP="00645B09">
      <w:pPr>
        <w:widowControl/>
        <w:ind w:left="284"/>
        <w:jc w:val="both"/>
        <w:rPr>
          <w:rFonts w:eastAsia="Times New Roman" w:cs="Times New Roman"/>
          <w:sz w:val="16"/>
          <w:szCs w:val="16"/>
          <w:lang w:bidi="ar-SA"/>
        </w:rPr>
      </w:pPr>
    </w:p>
    <w:p w:rsidR="008E3C29" w:rsidRP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Termin realizacji umowy</w:t>
      </w:r>
    </w:p>
    <w:p w:rsidR="008E3C29" w:rsidRDefault="008E3C29" w:rsidP="00DA10A1">
      <w:pPr>
        <w:keepNext/>
        <w:widowControl/>
        <w:autoSpaceDE w:val="0"/>
        <w:jc w:val="center"/>
        <w:outlineLvl w:val="2"/>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4</w:t>
      </w:r>
      <w:r w:rsidRPr="008E3C29">
        <w:rPr>
          <w:rFonts w:eastAsia="Times New Roman" w:cs="Times New Roman"/>
          <w:b/>
          <w:bCs/>
          <w:lang w:bidi="ar-SA"/>
        </w:rPr>
        <w:t>.</w:t>
      </w:r>
    </w:p>
    <w:p w:rsidR="00A106AB" w:rsidRPr="00963C04" w:rsidRDefault="00A106AB" w:rsidP="00DA10A1">
      <w:pPr>
        <w:keepNext/>
        <w:widowControl/>
        <w:autoSpaceDE w:val="0"/>
        <w:jc w:val="center"/>
        <w:outlineLvl w:val="2"/>
        <w:rPr>
          <w:rFonts w:eastAsia="Times New Roman" w:cs="Times New Roman"/>
          <w:b/>
          <w:bCs/>
          <w:sz w:val="16"/>
          <w:szCs w:val="16"/>
          <w:lang w:bidi="ar-SA"/>
        </w:rPr>
      </w:pPr>
    </w:p>
    <w:p w:rsidR="007845E2" w:rsidRDefault="00645B09" w:rsidP="009B7879">
      <w:pPr>
        <w:pStyle w:val="Akapitzlist"/>
        <w:numPr>
          <w:ilvl w:val="1"/>
          <w:numId w:val="21"/>
        </w:numPr>
        <w:tabs>
          <w:tab w:val="clear" w:pos="720"/>
        </w:tabs>
        <w:autoSpaceDE w:val="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Wykonanie przedmiotu umowy nastąpi najpóźniej do dnia …………………… 202</w:t>
      </w:r>
      <w:r w:rsidR="006823F7" w:rsidRPr="007845E2">
        <w:rPr>
          <w:rFonts w:ascii="Times New Roman" w:eastAsia="Times New Roman" w:hAnsi="Times New Roman" w:cs="Times New Roman"/>
          <w:sz w:val="24"/>
          <w:szCs w:val="24"/>
          <w:lang w:eastAsia="ar-SA"/>
        </w:rPr>
        <w:t>4</w:t>
      </w:r>
      <w:r w:rsidRPr="007845E2">
        <w:rPr>
          <w:rFonts w:ascii="Times New Roman" w:eastAsia="Times New Roman" w:hAnsi="Times New Roman" w:cs="Times New Roman"/>
          <w:sz w:val="24"/>
          <w:szCs w:val="24"/>
          <w:lang w:eastAsia="ar-SA"/>
        </w:rPr>
        <w:t xml:space="preserve"> roku,</w:t>
      </w:r>
      <w:r w:rsidRPr="007845E2">
        <w:rPr>
          <w:rFonts w:ascii="Times New Roman" w:hAnsi="Times New Roman" w:cs="Times New Roman"/>
          <w:sz w:val="24"/>
          <w:szCs w:val="24"/>
        </w:rPr>
        <w:t xml:space="preserve"> </w:t>
      </w:r>
      <w:r w:rsidRPr="007845E2">
        <w:rPr>
          <w:rFonts w:ascii="Times New Roman" w:eastAsia="Times New Roman" w:hAnsi="Times New Roman" w:cs="Times New Roman"/>
          <w:sz w:val="24"/>
          <w:szCs w:val="24"/>
          <w:lang w:eastAsia="ar-SA"/>
        </w:rPr>
        <w:t xml:space="preserve">zgodnie z terminem wskazanym w ofercie. </w:t>
      </w:r>
    </w:p>
    <w:p w:rsidR="00645B09" w:rsidRPr="007845E2" w:rsidRDefault="007845E2" w:rsidP="00963C04">
      <w:pPr>
        <w:pStyle w:val="Akapitzlist"/>
        <w:numPr>
          <w:ilvl w:val="1"/>
          <w:numId w:val="21"/>
        </w:numPr>
        <w:tabs>
          <w:tab w:val="clear" w:pos="720"/>
        </w:tabs>
        <w:autoSpaceDE w:val="0"/>
        <w:spacing w:after="0"/>
        <w:ind w:left="284" w:hanging="284"/>
        <w:jc w:val="both"/>
        <w:rPr>
          <w:rFonts w:ascii="Times New Roman" w:eastAsia="Times New Roman" w:hAnsi="Times New Roman" w:cs="Times New Roman"/>
          <w:sz w:val="24"/>
          <w:szCs w:val="24"/>
          <w:lang w:eastAsia="ar-SA"/>
        </w:rPr>
      </w:pPr>
      <w:r w:rsidRPr="007845E2">
        <w:rPr>
          <w:rFonts w:ascii="Times New Roman" w:eastAsia="Times New Roman" w:hAnsi="Times New Roman" w:cs="Times New Roman"/>
          <w:sz w:val="24"/>
          <w:szCs w:val="24"/>
          <w:lang w:eastAsia="ar-SA"/>
        </w:rPr>
        <w:t xml:space="preserve">Termin wykonania kompletnej dokumentacji projektowej wraz z uzyskaniem niezbędnych opinii, uzgodnień oraz, w razie potrzeby, dokonaniem zgłoszenia lub innych czynności poprzedzających rozpoczęcie prac budowlanych – 90 dni. </w:t>
      </w:r>
    </w:p>
    <w:p w:rsidR="00963C04" w:rsidRPr="00963C04" w:rsidRDefault="00963C04" w:rsidP="00645B09">
      <w:pPr>
        <w:widowControl/>
        <w:autoSpaceDE w:val="0"/>
        <w:autoSpaceDN/>
        <w:jc w:val="center"/>
        <w:textAlignment w:val="auto"/>
        <w:rPr>
          <w:rFonts w:eastAsia="Times New Roman" w:cs="Times New Roman"/>
          <w:b/>
          <w:bCs/>
          <w:kern w:val="0"/>
          <w:sz w:val="16"/>
          <w:szCs w:val="16"/>
          <w:lang w:eastAsia="ar-SA" w:bidi="ar-SA"/>
        </w:rPr>
      </w:pPr>
    </w:p>
    <w:p w:rsidR="00645B09" w:rsidRPr="00645B09" w:rsidRDefault="00645B09" w:rsidP="00645B09">
      <w:pPr>
        <w:widowControl/>
        <w:autoSpaceDE w:val="0"/>
        <w:autoSpaceDN/>
        <w:jc w:val="center"/>
        <w:textAlignment w:val="auto"/>
        <w:rPr>
          <w:rFonts w:eastAsia="Times New Roman" w:cs="Times New Roman"/>
          <w:kern w:val="0"/>
          <w:lang w:eastAsia="ar-SA" w:bidi="ar-SA"/>
        </w:rPr>
      </w:pPr>
      <w:r w:rsidRPr="00645B09">
        <w:rPr>
          <w:rFonts w:eastAsia="Times New Roman" w:cs="Times New Roman"/>
          <w:b/>
          <w:bCs/>
          <w:kern w:val="0"/>
          <w:lang w:eastAsia="ar-SA" w:bidi="ar-SA"/>
        </w:rPr>
        <w:t>Obowiązki Zamawiającego</w:t>
      </w:r>
    </w:p>
    <w:p w:rsidR="00645B09" w:rsidRPr="00645B09" w:rsidRDefault="00645B09" w:rsidP="00645B09">
      <w:pPr>
        <w:widowControl/>
        <w:suppressAutoHyphens w:val="0"/>
        <w:autoSpaceDE w:val="0"/>
        <w:autoSpaceDN/>
        <w:jc w:val="center"/>
        <w:textAlignment w:val="auto"/>
        <w:rPr>
          <w:rFonts w:ascii="Arial" w:eastAsia="Times New Roman" w:hAnsi="Arial" w:cs="Arial"/>
          <w:b/>
          <w:bCs/>
          <w:kern w:val="0"/>
          <w:lang w:eastAsia="ar-SA" w:bidi="ar-SA"/>
        </w:rPr>
      </w:pPr>
      <w:r w:rsidRPr="00645B09">
        <w:rPr>
          <w:rFonts w:eastAsia="Times New Roman" w:cs="Times New Roman"/>
          <w:b/>
          <w:bCs/>
          <w:kern w:val="0"/>
          <w:lang w:eastAsia="ar-SA" w:bidi="ar-SA"/>
        </w:rPr>
        <w:t xml:space="preserve">§ </w:t>
      </w:r>
      <w:r w:rsidR="00EA5307">
        <w:rPr>
          <w:rFonts w:eastAsia="Times New Roman" w:cs="Times New Roman"/>
          <w:b/>
          <w:bCs/>
          <w:kern w:val="0"/>
          <w:lang w:eastAsia="ar-SA" w:bidi="ar-SA"/>
        </w:rPr>
        <w:t>5</w:t>
      </w:r>
      <w:r w:rsidRPr="00645B09">
        <w:rPr>
          <w:rFonts w:eastAsia="Times New Roman" w:cs="Times New Roman"/>
          <w:b/>
          <w:bCs/>
          <w:kern w:val="0"/>
          <w:lang w:eastAsia="ar-SA" w:bidi="ar-SA"/>
        </w:rPr>
        <w:t>.</w:t>
      </w:r>
    </w:p>
    <w:p w:rsidR="00645B09" w:rsidRPr="00963C04" w:rsidRDefault="00645B09" w:rsidP="00645B09">
      <w:pPr>
        <w:widowControl/>
        <w:autoSpaceDN/>
        <w:jc w:val="both"/>
        <w:textAlignment w:val="auto"/>
        <w:rPr>
          <w:rFonts w:eastAsia="Times New Roman" w:cs="Times New Roman"/>
          <w:kern w:val="0"/>
          <w:sz w:val="16"/>
          <w:szCs w:val="16"/>
          <w:lang w:eastAsia="ar-SA" w:bidi="ar-SA"/>
        </w:rPr>
      </w:pP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45B09" w:rsidRPr="00645B09">
        <w:rPr>
          <w:rFonts w:eastAsia="Times New Roman" w:cs="Times New Roman"/>
          <w:kern w:val="0"/>
          <w:lang w:eastAsia="ar-SA" w:bidi="ar-SA"/>
        </w:rPr>
        <w:t>Zamawiający wprowadzi Wykonawcę na teren obiektu w terminie do 5 dni roboczych</w:t>
      </w:r>
      <w:r w:rsidR="00645B09" w:rsidRPr="00645B09">
        <w:rPr>
          <w:rFonts w:eastAsia="Times New Roman" w:cs="Times New Roman"/>
          <w:kern w:val="0"/>
          <w:lang w:eastAsia="ar-SA" w:bidi="ar-SA"/>
        </w:rPr>
        <w:br/>
        <w:t>od dnia zawarcia umowy i udzieli Wykonawcy wszelkich informacji o przekazanym obiekcie w zakresie niezbędnym do wykonania przedmiotu umowy.</w:t>
      </w:r>
      <w:r w:rsidR="00645B09" w:rsidRPr="00645B09">
        <w:rPr>
          <w:rFonts w:eastAsia="Times New Roman" w:cs="Times New Roman"/>
          <w:lang w:bidi="ar-SA"/>
        </w:rPr>
        <w:t xml:space="preserve"> </w:t>
      </w:r>
      <w:r w:rsidR="00645B09" w:rsidRPr="00645B09">
        <w:rPr>
          <w:rFonts w:eastAsia="Times New Roman" w:cs="Times New Roman"/>
          <w:lang w:bidi="ar-SA"/>
        </w:rPr>
        <w:br/>
      </w:r>
      <w:r w:rsidR="00645B09" w:rsidRPr="00645B09">
        <w:rPr>
          <w:rFonts w:eastAsia="Times New Roman" w:cs="Times New Roman"/>
          <w:kern w:val="0"/>
          <w:lang w:eastAsia="ar-SA" w:bidi="ar-SA"/>
        </w:rPr>
        <w:t xml:space="preserve">Zapozna Wykonawcę z przepisami wewnętrznymi dotyczącymi ruchu pojazdów i pieszych na terenie Zamawiającego.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ab/>
      </w:r>
      <w:r w:rsidR="00645B09" w:rsidRPr="00645B09">
        <w:rPr>
          <w:rFonts w:eastAsia="Times New Roman" w:cs="Times New Roman"/>
          <w:kern w:val="0"/>
          <w:lang w:eastAsia="ar-SA" w:bidi="ar-SA"/>
        </w:rPr>
        <w:t xml:space="preserve">Wprowadzenie nastąpi na podstawie protokołu wprowadzenia. </w:t>
      </w:r>
    </w:p>
    <w:p w:rsidR="00645B09" w:rsidRPr="00645B09" w:rsidRDefault="00963C04" w:rsidP="00963C04">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45B09" w:rsidRPr="00645B09">
        <w:rPr>
          <w:rFonts w:eastAsia="Times New Roman" w:cs="Times New Roman"/>
          <w:kern w:val="0"/>
          <w:lang w:eastAsia="ar-SA" w:bidi="ar-SA"/>
        </w:rPr>
        <w:t>Zamawiający zapewni bieżącą koordynację realizacji przedmiotu umowy.</w:t>
      </w:r>
    </w:p>
    <w:p w:rsidR="00645B09" w:rsidRDefault="00645B09" w:rsidP="00457173">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645B09">
        <w:rPr>
          <w:rFonts w:eastAsia="Times New Roman" w:cs="Times New Roman"/>
          <w:kern w:val="0"/>
          <w:lang w:eastAsia="ar-SA" w:bidi="ar-SA"/>
        </w:rPr>
        <w:t>Odbiór robót budowlanych będących przedmiotem umowy nastąpi w terminie do 10 dni roboczych od dnia pisemnego zgłoszenia przez Wykonawcę gotowości do ich odbioru.</w:t>
      </w:r>
    </w:p>
    <w:p w:rsidR="00EF0E60" w:rsidRPr="00EF0E60" w:rsidRDefault="00EF0E60" w:rsidP="00EF0E60">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EF0E60">
        <w:rPr>
          <w:rFonts w:eastAsia="Times New Roman" w:cs="Times New Roman"/>
          <w:kern w:val="0"/>
          <w:lang w:eastAsia="ar-SA" w:bidi="ar-SA"/>
        </w:rPr>
        <w:t>Odbiór dokumentacji projektowej nastąpi w terminie do 5 dni roboczych od daty przekazania do siedziby Zamawiającego kompletnej dokumentacji projektowej umożliwiającej rozpoczęcie robót budowlanych</w:t>
      </w:r>
      <w:r>
        <w:rPr>
          <w:rFonts w:eastAsia="Times New Roman" w:cs="Times New Roman"/>
          <w:kern w:val="0"/>
          <w:lang w:eastAsia="ar-SA" w:bidi="ar-SA"/>
        </w:rPr>
        <w:t>.</w:t>
      </w:r>
    </w:p>
    <w:p w:rsidR="00381A0A" w:rsidRDefault="00381A0A" w:rsidP="00457173">
      <w:pPr>
        <w:widowControl/>
        <w:numPr>
          <w:ilvl w:val="1"/>
          <w:numId w:val="21"/>
        </w:numPr>
        <w:tabs>
          <w:tab w:val="clear" w:pos="720"/>
        </w:tabs>
        <w:autoSpaceDN/>
        <w:ind w:left="284" w:hanging="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w:t>
      </w:r>
      <w:r>
        <w:rPr>
          <w:rFonts w:eastAsia="Times New Roman" w:cs="Times New Roman"/>
          <w:kern w:val="0"/>
          <w:lang w:eastAsia="ar-SA" w:bidi="ar-SA"/>
        </w:rPr>
        <w:t>w</w:t>
      </w:r>
      <w:r w:rsidRPr="00381A0A">
        <w:rPr>
          <w:rFonts w:eastAsia="Times New Roman" w:cs="Times New Roman"/>
          <w:kern w:val="0"/>
          <w:lang w:eastAsia="ar-SA" w:bidi="ar-SA"/>
        </w:rPr>
        <w:t xml:space="preserve"> trakcie realizacji robót budowlanych objętych niniejszą umową, uprawniony jest do wykonywania czynności kontrolnych wobec Wykonawcy odnośnie spełniania przez Wykonawcę wymogu zatrudnienia na podstawie umowy </w:t>
      </w:r>
      <w:r w:rsidRPr="00381A0A">
        <w:rPr>
          <w:rFonts w:eastAsia="Times New Roman" w:cs="Times New Roman"/>
          <w:kern w:val="0"/>
          <w:lang w:eastAsia="ar-SA" w:bidi="ar-SA"/>
        </w:rPr>
        <w:br/>
        <w:t xml:space="preserve">o pracę osób wykonujących wskazane </w:t>
      </w:r>
      <w:r w:rsidR="00D87BA4">
        <w:rPr>
          <w:rFonts w:eastAsia="Times New Roman" w:cs="Times New Roman"/>
          <w:kern w:val="0"/>
          <w:lang w:eastAsia="ar-SA" w:bidi="ar-SA"/>
        </w:rPr>
        <w:t>poniżej</w:t>
      </w:r>
      <w:r>
        <w:rPr>
          <w:rFonts w:eastAsia="Times New Roman" w:cs="Times New Roman"/>
          <w:kern w:val="0"/>
          <w:lang w:eastAsia="ar-SA" w:bidi="ar-SA"/>
        </w:rPr>
        <w:t xml:space="preserve"> czynności:</w:t>
      </w:r>
    </w:p>
    <w:p w:rsidR="00381A0A" w:rsidRDefault="00381A0A" w:rsidP="00D87BA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a</w:t>
      </w:r>
      <w:proofErr w:type="gramStart"/>
      <w:r>
        <w:rPr>
          <w:rFonts w:eastAsia="Times New Roman" w:cs="Times New Roman"/>
          <w:kern w:val="0"/>
          <w:lang w:eastAsia="ar-SA" w:bidi="ar-SA"/>
        </w:rPr>
        <w:t>)</w:t>
      </w:r>
      <w:r w:rsidR="00D87BA4">
        <w:rPr>
          <w:rFonts w:eastAsia="Times New Roman" w:cs="Times New Roman"/>
          <w:kern w:val="0"/>
          <w:lang w:eastAsia="ar-SA" w:bidi="ar-SA"/>
        </w:rPr>
        <w:tab/>
      </w:r>
      <w:r>
        <w:rPr>
          <w:rFonts w:eastAsia="Times New Roman" w:cs="Times New Roman"/>
          <w:kern w:val="0"/>
          <w:lang w:eastAsia="ar-SA" w:bidi="ar-SA"/>
        </w:rPr>
        <w:t>roboty</w:t>
      </w:r>
      <w:proofErr w:type="gramEnd"/>
      <w:r>
        <w:rPr>
          <w:rFonts w:eastAsia="Times New Roman" w:cs="Times New Roman"/>
          <w:kern w:val="0"/>
          <w:lang w:eastAsia="ar-SA" w:bidi="ar-SA"/>
        </w:rPr>
        <w:t xml:space="preserve"> budowlane,</w:t>
      </w:r>
    </w:p>
    <w:p w:rsidR="00381A0A" w:rsidRDefault="00D87BA4" w:rsidP="00D87BA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b</w:t>
      </w:r>
      <w:proofErr w:type="gramStart"/>
      <w:r>
        <w:rPr>
          <w:rFonts w:eastAsia="Times New Roman" w:cs="Times New Roman"/>
          <w:kern w:val="0"/>
          <w:lang w:eastAsia="ar-SA" w:bidi="ar-SA"/>
        </w:rPr>
        <w:t>)</w:t>
      </w:r>
      <w:r>
        <w:rPr>
          <w:rFonts w:eastAsia="Times New Roman" w:cs="Times New Roman"/>
          <w:kern w:val="0"/>
          <w:lang w:eastAsia="ar-SA" w:bidi="ar-SA"/>
        </w:rPr>
        <w:tab/>
      </w:r>
      <w:r w:rsidR="00381A0A">
        <w:rPr>
          <w:rFonts w:eastAsia="Times New Roman" w:cs="Times New Roman"/>
          <w:kern w:val="0"/>
          <w:lang w:eastAsia="ar-SA" w:bidi="ar-SA"/>
        </w:rPr>
        <w:t>roboty</w:t>
      </w:r>
      <w:proofErr w:type="gramEnd"/>
      <w:r w:rsidR="00381A0A">
        <w:rPr>
          <w:rFonts w:eastAsia="Times New Roman" w:cs="Times New Roman"/>
          <w:kern w:val="0"/>
          <w:lang w:eastAsia="ar-SA" w:bidi="ar-SA"/>
        </w:rPr>
        <w:t xml:space="preserve"> rozbiórkowe;</w:t>
      </w:r>
    </w:p>
    <w:p w:rsidR="00381A0A" w:rsidRDefault="00D87BA4" w:rsidP="00D87BA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c</w:t>
      </w:r>
      <w:proofErr w:type="gramStart"/>
      <w:r>
        <w:rPr>
          <w:rFonts w:eastAsia="Times New Roman" w:cs="Times New Roman"/>
          <w:kern w:val="0"/>
          <w:lang w:eastAsia="ar-SA" w:bidi="ar-SA"/>
        </w:rPr>
        <w:t>)</w:t>
      </w:r>
      <w:r>
        <w:rPr>
          <w:rFonts w:eastAsia="Times New Roman" w:cs="Times New Roman"/>
          <w:kern w:val="0"/>
          <w:lang w:eastAsia="ar-SA" w:bidi="ar-SA"/>
        </w:rPr>
        <w:tab/>
      </w:r>
      <w:r w:rsidR="00381A0A">
        <w:rPr>
          <w:rFonts w:eastAsia="Times New Roman" w:cs="Times New Roman"/>
          <w:kern w:val="0"/>
          <w:lang w:eastAsia="ar-SA" w:bidi="ar-SA"/>
        </w:rPr>
        <w:t>roboty</w:t>
      </w:r>
      <w:proofErr w:type="gramEnd"/>
      <w:r w:rsidR="00381A0A">
        <w:rPr>
          <w:rFonts w:eastAsia="Times New Roman" w:cs="Times New Roman"/>
          <w:kern w:val="0"/>
          <w:lang w:eastAsia="ar-SA" w:bidi="ar-SA"/>
        </w:rPr>
        <w:t xml:space="preserve"> malarskie.</w:t>
      </w:r>
    </w:p>
    <w:p w:rsidR="00381A0A" w:rsidRPr="00381A0A" w:rsidRDefault="00381A0A" w:rsidP="00D87BA4">
      <w:pPr>
        <w:widowControl/>
        <w:autoSpaceDN/>
        <w:ind w:left="284"/>
        <w:jc w:val="both"/>
        <w:textAlignment w:val="auto"/>
        <w:rPr>
          <w:rFonts w:eastAsia="Times New Roman" w:cs="Times New Roman"/>
          <w:kern w:val="0"/>
          <w:lang w:eastAsia="ar-SA" w:bidi="ar-SA"/>
        </w:rPr>
      </w:pPr>
      <w:r w:rsidRPr="00381A0A">
        <w:rPr>
          <w:rFonts w:eastAsia="Times New Roman" w:cs="Times New Roman"/>
          <w:kern w:val="0"/>
          <w:lang w:eastAsia="ar-SA" w:bidi="ar-SA"/>
        </w:rPr>
        <w:t xml:space="preserve">Zamawiający uprawniony jest w szczególności do: </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oświadczeń i dokumentów w zakresie potwierdzenia spełniania ww. wymogów i dokonywania ich oceny,</w:t>
      </w:r>
    </w:p>
    <w:p w:rsidR="00381A0A" w:rsidRP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t>żądania</w:t>
      </w:r>
      <w:proofErr w:type="gramEnd"/>
      <w:r w:rsidRPr="00381A0A">
        <w:rPr>
          <w:rFonts w:ascii="Times New Roman" w:eastAsia="Times New Roman" w:hAnsi="Times New Roman" w:cs="Times New Roman"/>
          <w:sz w:val="24"/>
          <w:szCs w:val="24"/>
          <w:lang w:eastAsia="ar-SA"/>
        </w:rPr>
        <w:t xml:space="preserve"> wyjaśnień w przypadku wątpliwości w zakresie potwierdzenia spełniania </w:t>
      </w:r>
      <w:r w:rsidR="00D87BA4">
        <w:rPr>
          <w:rFonts w:ascii="Times New Roman" w:eastAsia="Times New Roman" w:hAnsi="Times New Roman" w:cs="Times New Roman"/>
          <w:sz w:val="24"/>
          <w:szCs w:val="24"/>
          <w:lang w:eastAsia="ar-SA"/>
        </w:rPr>
        <w:br/>
      </w:r>
      <w:r w:rsidRPr="00381A0A">
        <w:rPr>
          <w:rFonts w:ascii="Times New Roman" w:eastAsia="Times New Roman" w:hAnsi="Times New Roman" w:cs="Times New Roman"/>
          <w:sz w:val="24"/>
          <w:szCs w:val="24"/>
          <w:lang w:eastAsia="ar-SA"/>
        </w:rPr>
        <w:t>ww. wymogów,</w:t>
      </w:r>
    </w:p>
    <w:p w:rsidR="00381A0A" w:rsidRDefault="00381A0A" w:rsidP="00457173">
      <w:pPr>
        <w:pStyle w:val="Akapitzlist"/>
        <w:numPr>
          <w:ilvl w:val="0"/>
          <w:numId w:val="24"/>
        </w:numPr>
        <w:ind w:left="568" w:hanging="284"/>
        <w:jc w:val="both"/>
        <w:rPr>
          <w:rFonts w:ascii="Times New Roman" w:eastAsia="Times New Roman" w:hAnsi="Times New Roman" w:cs="Times New Roman"/>
          <w:sz w:val="24"/>
          <w:szCs w:val="24"/>
          <w:lang w:eastAsia="ar-SA"/>
        </w:rPr>
      </w:pPr>
      <w:proofErr w:type="gramStart"/>
      <w:r w:rsidRPr="00381A0A">
        <w:rPr>
          <w:rFonts w:ascii="Times New Roman" w:eastAsia="Times New Roman" w:hAnsi="Times New Roman" w:cs="Times New Roman"/>
          <w:sz w:val="24"/>
          <w:szCs w:val="24"/>
          <w:lang w:eastAsia="ar-SA"/>
        </w:rPr>
        <w:lastRenderedPageBreak/>
        <w:t>przeprowadzania</w:t>
      </w:r>
      <w:proofErr w:type="gramEnd"/>
      <w:r w:rsidRPr="00381A0A">
        <w:rPr>
          <w:rFonts w:ascii="Times New Roman" w:eastAsia="Times New Roman" w:hAnsi="Times New Roman" w:cs="Times New Roman"/>
          <w:sz w:val="24"/>
          <w:szCs w:val="24"/>
          <w:lang w:eastAsia="ar-SA"/>
        </w:rPr>
        <w:t xml:space="preserve"> kontroli na miejscu wykonywania świadczenia</w:t>
      </w:r>
      <w:r w:rsidR="00780F46">
        <w:rPr>
          <w:rFonts w:ascii="Times New Roman" w:eastAsia="Times New Roman" w:hAnsi="Times New Roman" w:cs="Times New Roman"/>
          <w:sz w:val="24"/>
          <w:szCs w:val="24"/>
          <w:lang w:eastAsia="ar-SA"/>
        </w:rPr>
        <w:t>.</w:t>
      </w:r>
    </w:p>
    <w:p w:rsidR="00963C04" w:rsidRPr="00EF0E60" w:rsidRDefault="00EF0E60" w:rsidP="00CE5A42">
      <w:pPr>
        <w:pStyle w:val="Akapitzlist"/>
        <w:ind w:left="284" w:hanging="284"/>
        <w:jc w:val="both"/>
        <w:rPr>
          <w:rFonts w:eastAsia="Times New Roman" w:cs="Times New Roman"/>
          <w:b/>
          <w:bCs/>
          <w:sz w:val="16"/>
          <w:szCs w:val="16"/>
        </w:rPr>
      </w:pPr>
      <w:r>
        <w:rPr>
          <w:rFonts w:ascii="Times New Roman" w:eastAsia="Times New Roman" w:hAnsi="Times New Roman" w:cs="Times New Roman"/>
          <w:sz w:val="24"/>
          <w:szCs w:val="24"/>
          <w:lang w:eastAsia="ar-SA"/>
        </w:rPr>
        <w:t>6</w:t>
      </w:r>
      <w:r w:rsidR="00D87BA4">
        <w:rPr>
          <w:rFonts w:ascii="Times New Roman" w:eastAsia="Times New Roman" w:hAnsi="Times New Roman" w:cs="Times New Roman"/>
          <w:sz w:val="24"/>
          <w:szCs w:val="24"/>
          <w:lang w:eastAsia="ar-SA"/>
        </w:rPr>
        <w:t>.</w:t>
      </w:r>
      <w:r w:rsidR="00D87BA4">
        <w:rPr>
          <w:rFonts w:ascii="Times New Roman" w:eastAsia="Times New Roman" w:hAnsi="Times New Roman" w:cs="Times New Roman"/>
          <w:sz w:val="24"/>
          <w:szCs w:val="24"/>
          <w:lang w:eastAsia="ar-SA"/>
        </w:rPr>
        <w:tab/>
        <w:t xml:space="preserve">Zamawiający </w:t>
      </w:r>
      <w:r w:rsidR="00D87BA4" w:rsidRPr="00D87BA4">
        <w:rPr>
          <w:rFonts w:ascii="Times New Roman" w:eastAsia="Times New Roman" w:hAnsi="Times New Roman" w:cs="Times New Roman"/>
          <w:sz w:val="24"/>
          <w:szCs w:val="24"/>
          <w:lang w:eastAsia="ar-SA"/>
        </w:rPr>
        <w:t>może zwrócić się o przeprowadzenie kontroli przez Państwową Inspekcję Pracy</w:t>
      </w:r>
      <w:r w:rsidR="00D87BA4">
        <w:rPr>
          <w:rFonts w:ascii="Times New Roman" w:eastAsia="Times New Roman" w:hAnsi="Times New Roman" w:cs="Times New Roman"/>
          <w:sz w:val="24"/>
          <w:szCs w:val="24"/>
          <w:lang w:eastAsia="ar-SA"/>
        </w:rPr>
        <w:t xml:space="preserve"> w </w:t>
      </w:r>
      <w:r w:rsidR="00D87BA4" w:rsidRPr="00D87BA4">
        <w:rPr>
          <w:rFonts w:ascii="Times New Roman" w:eastAsia="Times New Roman" w:hAnsi="Times New Roman" w:cs="Times New Roman"/>
          <w:sz w:val="24"/>
          <w:szCs w:val="24"/>
          <w:lang w:eastAsia="ar-SA"/>
        </w:rPr>
        <w:t>przypadku uzasadnionych wątpliwości</w:t>
      </w:r>
      <w:r w:rsidR="00D87BA4">
        <w:rPr>
          <w:rFonts w:ascii="Times New Roman" w:eastAsia="Times New Roman" w:hAnsi="Times New Roman" w:cs="Times New Roman"/>
          <w:sz w:val="24"/>
          <w:szCs w:val="24"/>
          <w:lang w:eastAsia="ar-SA"/>
        </w:rPr>
        <w:t>,</w:t>
      </w:r>
      <w:r w:rsidR="00D87BA4" w:rsidRPr="00D87BA4">
        <w:rPr>
          <w:rFonts w:ascii="Times New Roman" w:eastAsia="Times New Roman" w:hAnsi="Times New Roman" w:cs="Times New Roman"/>
          <w:sz w:val="24"/>
          <w:szCs w:val="24"/>
          <w:lang w:eastAsia="ar-SA"/>
        </w:rPr>
        <w:t xml:space="preserve"> co do przestrzegania prawa pracy przez Wykonawcę</w:t>
      </w:r>
      <w:r w:rsidR="00D87BA4">
        <w:rPr>
          <w:rFonts w:ascii="Times New Roman" w:eastAsia="Times New Roman" w:hAnsi="Times New Roman" w:cs="Times New Roman"/>
          <w:sz w:val="24"/>
          <w:szCs w:val="24"/>
          <w:lang w:eastAsia="ar-SA"/>
        </w:rPr>
        <w:t>.</w:t>
      </w:r>
    </w:p>
    <w:p w:rsidR="008E3C29" w:rsidRPr="008E3C29" w:rsidRDefault="008E3C29" w:rsidP="00DA10A1">
      <w:pPr>
        <w:widowControl/>
        <w:autoSpaceDE w:val="0"/>
        <w:jc w:val="center"/>
        <w:rPr>
          <w:rFonts w:eastAsia="Times New Roman" w:cs="Times New Roman"/>
          <w:b/>
          <w:bCs/>
          <w:lang w:bidi="ar-SA"/>
        </w:rPr>
      </w:pPr>
      <w:r w:rsidRPr="008E3C29">
        <w:rPr>
          <w:rFonts w:eastAsia="Times New Roman" w:cs="Times New Roman"/>
          <w:b/>
          <w:bCs/>
          <w:lang w:bidi="ar-SA"/>
        </w:rPr>
        <w:t>Obowiązki Wykonawcy</w:t>
      </w:r>
    </w:p>
    <w:p w:rsidR="008E3C29" w:rsidRDefault="008E3C29" w:rsidP="00DA10A1">
      <w:pPr>
        <w:widowControl/>
        <w:suppressAutoHyphens w:val="0"/>
        <w:autoSpaceDE w:val="0"/>
        <w:jc w:val="center"/>
        <w:rPr>
          <w:rFonts w:eastAsia="Times New Roman" w:cs="Times New Roman"/>
          <w:b/>
          <w:bCs/>
          <w:lang w:bidi="ar-SA"/>
        </w:rPr>
      </w:pPr>
      <w:r w:rsidRPr="008E3C29">
        <w:rPr>
          <w:rFonts w:eastAsia="Times New Roman" w:cs="Times New Roman"/>
          <w:b/>
          <w:bCs/>
          <w:lang w:bidi="ar-SA"/>
        </w:rPr>
        <w:t xml:space="preserve">§ </w:t>
      </w:r>
      <w:r w:rsidR="00EA5307">
        <w:rPr>
          <w:rFonts w:eastAsia="Times New Roman" w:cs="Times New Roman"/>
          <w:b/>
          <w:bCs/>
          <w:lang w:bidi="ar-SA"/>
        </w:rPr>
        <w:t>6</w:t>
      </w:r>
      <w:r w:rsidRPr="008E3C29">
        <w:rPr>
          <w:rFonts w:eastAsia="Times New Roman" w:cs="Times New Roman"/>
          <w:b/>
          <w:bCs/>
          <w:lang w:bidi="ar-SA"/>
        </w:rPr>
        <w:t>.</w:t>
      </w:r>
    </w:p>
    <w:p w:rsidR="00A106AB" w:rsidRPr="00296033" w:rsidRDefault="00A106AB" w:rsidP="00DA10A1">
      <w:pPr>
        <w:widowControl/>
        <w:suppressAutoHyphens w:val="0"/>
        <w:autoSpaceDE w:val="0"/>
        <w:jc w:val="center"/>
        <w:rPr>
          <w:rFonts w:eastAsia="Times New Roman" w:cs="Times New Roman"/>
          <w:b/>
          <w:bCs/>
          <w:sz w:val="16"/>
          <w:szCs w:val="16"/>
          <w:lang w:bidi="ar-SA"/>
        </w:rPr>
      </w:pPr>
    </w:p>
    <w:p w:rsidR="00FC1467" w:rsidRPr="007943FA" w:rsidRDefault="00FC1467"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 xml:space="preserve">Wykonawca </w:t>
      </w:r>
      <w:r w:rsidR="006823F7">
        <w:rPr>
          <w:rFonts w:eastAsia="Times New Roman" w:cs="Times New Roman"/>
          <w:kern w:val="0"/>
          <w:lang w:eastAsia="ar-SA" w:bidi="ar-SA"/>
        </w:rPr>
        <w:t xml:space="preserve">na 3 dni </w:t>
      </w:r>
      <w:r w:rsidRPr="007943FA">
        <w:rPr>
          <w:rFonts w:eastAsia="Times New Roman" w:cs="Times New Roman"/>
          <w:kern w:val="0"/>
          <w:lang w:eastAsia="ar-SA" w:bidi="ar-SA"/>
        </w:rPr>
        <w:t>przed zawarciem umowy dostarczy do siedziby Zamawiającego sporządzone na podstawie załączonej dokumentacji projektowej kosztorysy ofertowe</w:t>
      </w:r>
      <w:r w:rsidR="007943FA" w:rsidRPr="007943FA">
        <w:rPr>
          <w:rFonts w:eastAsia="Times New Roman" w:cs="Times New Roman"/>
          <w:kern w:val="0"/>
          <w:lang w:eastAsia="ar-SA" w:bidi="ar-SA"/>
        </w:rPr>
        <w:t xml:space="preserve"> </w:t>
      </w:r>
      <w:r w:rsidR="006823F7">
        <w:rPr>
          <w:rFonts w:eastAsia="Times New Roman" w:cs="Times New Roman"/>
          <w:kern w:val="0"/>
          <w:lang w:eastAsia="ar-SA" w:bidi="ar-SA"/>
        </w:rPr>
        <w:br/>
      </w:r>
      <w:r w:rsidRPr="007943FA">
        <w:rPr>
          <w:rFonts w:eastAsia="Times New Roman" w:cs="Times New Roman"/>
          <w:kern w:val="0"/>
          <w:lang w:eastAsia="ar-SA" w:bidi="ar-SA"/>
        </w:rPr>
        <w:t>na roboty budowlane.</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 xml:space="preserve">Wykonawca sporządzi i przedstawi Zamawiającemu harmonogram robót budowlanych </w:t>
      </w:r>
      <w:r w:rsidR="007943FA" w:rsidRPr="007943FA">
        <w:rPr>
          <w:rFonts w:eastAsia="Times New Roman" w:cs="Times New Roman"/>
          <w:kern w:val="0"/>
          <w:lang w:eastAsia="ar-SA" w:bidi="ar-SA"/>
        </w:rPr>
        <w:br/>
      </w:r>
      <w:r w:rsidRPr="007943FA">
        <w:rPr>
          <w:rFonts w:eastAsia="Times New Roman" w:cs="Times New Roman"/>
          <w:kern w:val="0"/>
          <w:lang w:eastAsia="ar-SA" w:bidi="ar-SA"/>
        </w:rPr>
        <w:t xml:space="preserve">z określonymi terminami wykonania poszczególnych etapów prac budowlanych w terminie 5 dni </w:t>
      </w:r>
      <w:r w:rsidR="00D60BC4">
        <w:rPr>
          <w:rFonts w:eastAsia="Times New Roman" w:cs="Times New Roman"/>
          <w:kern w:val="0"/>
          <w:lang w:eastAsia="ar-SA" w:bidi="ar-SA"/>
        </w:rPr>
        <w:t xml:space="preserve">roboczych </w:t>
      </w:r>
      <w:r w:rsidRPr="007943FA">
        <w:rPr>
          <w:rFonts w:eastAsia="Times New Roman" w:cs="Times New Roman"/>
          <w:kern w:val="0"/>
          <w:lang w:eastAsia="ar-SA" w:bidi="ar-SA"/>
        </w:rPr>
        <w:t xml:space="preserve">od </w:t>
      </w:r>
      <w:r w:rsidR="00D60BC4">
        <w:rPr>
          <w:rFonts w:eastAsia="Times New Roman" w:cs="Times New Roman"/>
          <w:kern w:val="0"/>
          <w:lang w:eastAsia="ar-SA" w:bidi="ar-SA"/>
        </w:rPr>
        <w:t xml:space="preserve">dnia </w:t>
      </w:r>
      <w:r w:rsidRPr="007943FA">
        <w:rPr>
          <w:rFonts w:eastAsia="Times New Roman" w:cs="Times New Roman"/>
          <w:kern w:val="0"/>
          <w:lang w:eastAsia="ar-SA" w:bidi="ar-SA"/>
        </w:rPr>
        <w:t xml:space="preserve">zawarcia umowy. </w:t>
      </w:r>
      <w:r w:rsidR="00D60BC4">
        <w:rPr>
          <w:rFonts w:eastAsia="Times New Roman" w:cs="Times New Roman"/>
          <w:kern w:val="0"/>
          <w:lang w:eastAsia="ar-SA" w:bidi="ar-SA"/>
        </w:rPr>
        <w:t xml:space="preserve">Harmonogram robót należy uprzednio uzgodnić z Zamawiającym. </w:t>
      </w:r>
      <w:r w:rsidRPr="007943FA">
        <w:rPr>
          <w:rFonts w:eastAsia="Times New Roman" w:cs="Times New Roman"/>
          <w:kern w:val="0"/>
          <w:lang w:eastAsia="ar-SA" w:bidi="ar-SA"/>
        </w:rPr>
        <w:t>Zamawiający zatwierdzi przedłożony harmonogram robót budowlanych.</w:t>
      </w:r>
    </w:p>
    <w:p w:rsidR="00FC1467" w:rsidRPr="007943FA" w:rsidRDefault="00FC1467"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7943FA">
        <w:rPr>
          <w:rFonts w:eastAsia="Times New Roman" w:cs="Times New Roman"/>
          <w:kern w:val="0"/>
          <w:lang w:eastAsia="ar-SA" w:bidi="ar-SA"/>
        </w:rPr>
        <w:t>Wykonawca oświadcza, że dysponuje odpowiednią wiedzą, doświadczeniem, potencjałem technicznym oraz uprawnieniami (w tym zezwoleniami) niezbędnymi</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do należytego wykonania przedmiotu umowy i zobowiązuje się wykonać je z należytą starannością według swojej najlepszej wiedzy i umiejętności, z uwzględnieniem obowiązujących przepisów prawa oraz przyjętych standardów, wykorzystując</w:t>
      </w:r>
      <w:r w:rsidR="007943FA" w:rsidRPr="007943FA">
        <w:rPr>
          <w:rFonts w:eastAsia="Times New Roman" w:cs="Times New Roman"/>
          <w:kern w:val="0"/>
          <w:lang w:eastAsia="ar-SA" w:bidi="ar-SA"/>
        </w:rPr>
        <w:t xml:space="preserve"> </w:t>
      </w:r>
      <w:r w:rsidRPr="007943FA">
        <w:rPr>
          <w:rFonts w:eastAsia="Times New Roman" w:cs="Times New Roman"/>
          <w:kern w:val="0"/>
          <w:lang w:eastAsia="ar-SA" w:bidi="ar-SA"/>
        </w:rPr>
        <w:t>w tym celu wszystkie posiadane możliwości, a także mając na względzie ochronę interesów Zamawiającego.</w:t>
      </w:r>
    </w:p>
    <w:p w:rsidR="00613860" w:rsidRPr="00613860" w:rsidRDefault="00613860" w:rsidP="00457173">
      <w:pPr>
        <w:widowControl/>
        <w:numPr>
          <w:ilvl w:val="1"/>
          <w:numId w:val="22"/>
        </w:numPr>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zapewni wła</w:t>
      </w:r>
      <w:r w:rsidRPr="00613860">
        <w:rPr>
          <w:rFonts w:eastAsia="TimesNewRoman" w:cs="Times New Roman"/>
          <w:kern w:val="0"/>
          <w:lang w:eastAsia="ar-SA" w:bidi="ar-SA"/>
        </w:rPr>
        <w:t>ś</w:t>
      </w:r>
      <w:r w:rsidRPr="00613860">
        <w:rPr>
          <w:rFonts w:eastAsia="Times New Roman" w:cs="Times New Roman"/>
          <w:kern w:val="0"/>
          <w:lang w:eastAsia="ar-SA" w:bidi="ar-SA"/>
        </w:rPr>
        <w:t>ciw</w:t>
      </w:r>
      <w:r w:rsidRPr="00613860">
        <w:rPr>
          <w:rFonts w:eastAsia="TimesNewRoman" w:cs="Times New Roman"/>
          <w:kern w:val="0"/>
          <w:lang w:eastAsia="ar-SA" w:bidi="ar-SA"/>
        </w:rPr>
        <w:t xml:space="preserve">ą </w:t>
      </w:r>
      <w:r w:rsidRPr="00613860">
        <w:rPr>
          <w:rFonts w:eastAsia="Times New Roman" w:cs="Times New Roman"/>
          <w:kern w:val="0"/>
          <w:lang w:eastAsia="ar-SA" w:bidi="ar-SA"/>
        </w:rPr>
        <w:t>realizacj</w:t>
      </w:r>
      <w:r w:rsidRPr="00613860">
        <w:rPr>
          <w:rFonts w:eastAsia="TimesNewRoman" w:cs="Times New Roman"/>
          <w:kern w:val="0"/>
          <w:lang w:eastAsia="ar-SA" w:bidi="ar-SA"/>
        </w:rPr>
        <w:t xml:space="preserve">ę </w:t>
      </w:r>
      <w:r w:rsidRPr="00613860">
        <w:rPr>
          <w:rFonts w:eastAsia="Times New Roman" w:cs="Times New Roman"/>
          <w:kern w:val="0"/>
          <w:lang w:eastAsia="ar-SA" w:bidi="ar-SA"/>
        </w:rPr>
        <w:t>przedmiotu umowy zgodnie z ustaw</w:t>
      </w:r>
      <w:r w:rsidRPr="00613860">
        <w:rPr>
          <w:rFonts w:eastAsia="TimesNewRoman" w:cs="Times New Roman"/>
          <w:kern w:val="0"/>
          <w:lang w:eastAsia="ar-SA" w:bidi="ar-SA"/>
        </w:rPr>
        <w:t xml:space="preserve">ą </w:t>
      </w:r>
      <w:r w:rsidRPr="00613860">
        <w:rPr>
          <w:rFonts w:eastAsia="TimesNewRoman" w:cs="Times New Roman"/>
          <w:kern w:val="0"/>
          <w:lang w:eastAsia="ar-SA" w:bidi="ar-SA"/>
        </w:rPr>
        <w:br/>
      </w:r>
      <w:r w:rsidRPr="00613860">
        <w:rPr>
          <w:rFonts w:eastAsia="Times New Roman" w:cs="Times New Roman"/>
          <w:kern w:val="0"/>
          <w:lang w:eastAsia="ar-SA" w:bidi="ar-SA"/>
        </w:rPr>
        <w:t xml:space="preserve">z dnia 7 lipca 1994 r. </w:t>
      </w:r>
      <w:r w:rsidR="00E7519A">
        <w:rPr>
          <w:rFonts w:eastAsia="Times New Roman" w:cs="Times New Roman"/>
          <w:i/>
          <w:iCs/>
          <w:kern w:val="0"/>
          <w:lang w:eastAsia="ar-SA" w:bidi="ar-SA"/>
        </w:rPr>
        <w:t>Prawo budowlane</w:t>
      </w:r>
      <w:r w:rsidRPr="00613860">
        <w:rPr>
          <w:rFonts w:eastAsia="Times New Roman" w:cs="Times New Roman"/>
          <w:kern w:val="0"/>
          <w:lang w:eastAsia="ar-SA" w:bidi="ar-SA"/>
        </w:rPr>
        <w:t>,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przepisami, zasadami wiedzy technicznej, obowi</w:t>
      </w:r>
      <w:r w:rsidRPr="00613860">
        <w:rPr>
          <w:rFonts w:eastAsia="TimesNewRoman" w:cs="Times New Roman"/>
          <w:kern w:val="0"/>
          <w:lang w:eastAsia="ar-SA" w:bidi="ar-SA"/>
        </w:rPr>
        <w:t>ą</w:t>
      </w:r>
      <w:r w:rsidRPr="00613860">
        <w:rPr>
          <w:rFonts w:eastAsia="Times New Roman" w:cs="Times New Roman"/>
          <w:kern w:val="0"/>
          <w:lang w:eastAsia="ar-SA" w:bidi="ar-SA"/>
        </w:rPr>
        <w:t>zuj</w:t>
      </w:r>
      <w:r w:rsidRPr="00613860">
        <w:rPr>
          <w:rFonts w:eastAsia="TimesNewRoman" w:cs="Times New Roman"/>
          <w:kern w:val="0"/>
          <w:lang w:eastAsia="ar-SA" w:bidi="ar-SA"/>
        </w:rPr>
        <w:t>ą</w:t>
      </w:r>
      <w:r w:rsidRPr="00613860">
        <w:rPr>
          <w:rFonts w:eastAsia="Times New Roman" w:cs="Times New Roman"/>
          <w:kern w:val="0"/>
          <w:lang w:eastAsia="ar-SA" w:bidi="ar-SA"/>
        </w:rPr>
        <w:t>cymi Polskimi Normami oraz ustaw</w:t>
      </w:r>
      <w:r w:rsidRPr="00613860">
        <w:rPr>
          <w:rFonts w:eastAsia="TimesNewRoman" w:cs="Times New Roman"/>
          <w:kern w:val="0"/>
          <w:lang w:eastAsia="ar-SA" w:bidi="ar-SA"/>
        </w:rPr>
        <w:t>ą.</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NewRoman" w:cs="Times New Roman"/>
          <w:kern w:val="0"/>
          <w:lang w:eastAsia="ar-SA" w:bidi="ar-SA"/>
        </w:rPr>
        <w:t>Materiały przewidziane do realizacji robót, wykończenia budowlano-montażowego, powinny być zastosowane w odpowiednim rodzaju, klasie i gatunku oraz posiadać odpowiednie atesty, certyfikaty, aprobaty i oceny zgodne z wymaganiami zharmonizowanych Polskich Norm (PN – EN).</w:t>
      </w:r>
    </w:p>
    <w:p w:rsid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uzgadniania na bieżąco z </w:t>
      </w:r>
      <w:r w:rsidR="00291FCE">
        <w:rPr>
          <w:rFonts w:eastAsia="Times New Roman" w:cs="Times New Roman"/>
          <w:kern w:val="0"/>
          <w:lang w:eastAsia="ar-SA" w:bidi="ar-SA"/>
        </w:rPr>
        <w:t xml:space="preserve">Naczelnikiem Wydziału Inwestycji i Remontów </w:t>
      </w:r>
      <w:r w:rsidRPr="00613860">
        <w:rPr>
          <w:rFonts w:eastAsia="Times New Roman" w:cs="Times New Roman"/>
          <w:kern w:val="0"/>
          <w:lang w:eastAsia="ar-SA" w:bidi="ar-SA"/>
        </w:rPr>
        <w:t>materiałów przewidzianych do wbudowania</w:t>
      </w:r>
      <w:r w:rsidR="00291FCE">
        <w:rPr>
          <w:rFonts w:eastAsia="Times New Roman" w:cs="Times New Roman"/>
          <w:kern w:val="0"/>
          <w:lang w:eastAsia="ar-SA" w:bidi="ar-SA"/>
        </w:rPr>
        <w:t xml:space="preserve"> oraz </w:t>
      </w:r>
      <w:r w:rsidRPr="00613860">
        <w:rPr>
          <w:rFonts w:eastAsia="Times New Roman" w:cs="Times New Roman"/>
          <w:kern w:val="0"/>
          <w:lang w:eastAsia="ar-SA" w:bidi="ar-SA"/>
        </w:rPr>
        <w:t>poszczególnych etapów robót budowlanych</w:t>
      </w:r>
      <w:r w:rsidR="00291FCE">
        <w:rPr>
          <w:rFonts w:eastAsia="Times New Roman" w:cs="Times New Roman"/>
          <w:kern w:val="0"/>
          <w:lang w:eastAsia="ar-SA" w:bidi="ar-SA"/>
        </w:rPr>
        <w:t xml:space="preserve"> i prac projektowych</w:t>
      </w:r>
      <w:r w:rsidRPr="00613860">
        <w:rPr>
          <w:rFonts w:eastAsia="Times New Roman" w:cs="Times New Roman"/>
          <w:kern w:val="0"/>
          <w:lang w:eastAsia="ar-SA" w:bidi="ar-SA"/>
        </w:rPr>
        <w:t>.</w:t>
      </w:r>
    </w:p>
    <w:p w:rsid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 xml:space="preserve">Wykonawca zobowiązuje się do Wykonania umowy w zakresie dokumentacji projektowej zgodnie z załącznikiem nr 6 do SWZ </w:t>
      </w:r>
      <w:r w:rsidRPr="00E830F6">
        <w:rPr>
          <w:rFonts w:eastAsia="Times New Roman" w:cs="Times New Roman"/>
          <w:i/>
          <w:kern w:val="0"/>
          <w:lang w:eastAsia="ar-SA" w:bidi="ar-SA"/>
        </w:rPr>
        <w:t>„Rozszerzenie zakresu robót oraz wykaz robót uzupełniających”</w:t>
      </w:r>
      <w:r>
        <w:rPr>
          <w:rFonts w:eastAsia="Times New Roman" w:cs="Times New Roman"/>
          <w:i/>
          <w:kern w:val="0"/>
          <w:lang w:eastAsia="ar-SA" w:bidi="ar-SA"/>
        </w:rPr>
        <w:t>.</w:t>
      </w:r>
    </w:p>
    <w:p w:rsidR="00E830F6" w:rsidRPr="00E830F6" w:rsidRDefault="00E830F6" w:rsidP="00E830F6">
      <w:pPr>
        <w:widowControl/>
        <w:numPr>
          <w:ilvl w:val="1"/>
          <w:numId w:val="22"/>
        </w:numPr>
        <w:tabs>
          <w:tab w:val="clear" w:pos="1080"/>
        </w:tabs>
        <w:autoSpaceDE w:val="0"/>
        <w:autoSpaceDN/>
        <w:adjustRightInd w:val="0"/>
        <w:ind w:left="284" w:hanging="284"/>
        <w:jc w:val="both"/>
        <w:textAlignment w:val="auto"/>
        <w:rPr>
          <w:rFonts w:eastAsia="Times New Roman" w:cs="Times New Roman"/>
          <w:i/>
          <w:kern w:val="0"/>
          <w:lang w:eastAsia="ar-SA" w:bidi="ar-SA"/>
        </w:rPr>
      </w:pPr>
      <w:r>
        <w:rPr>
          <w:rFonts w:eastAsia="Times New Roman" w:cs="Times New Roman"/>
          <w:kern w:val="0"/>
          <w:lang w:eastAsia="ar-SA" w:bidi="ar-SA"/>
        </w:rPr>
        <w:t>Wykonawca projektu w ramach niniejszej umowy zobowiązuje się do pełnienia nadzoru autorskiego.</w:t>
      </w:r>
    </w:p>
    <w:p w:rsidR="00613860" w:rsidRPr="00613860" w:rsidRDefault="00613860" w:rsidP="00457173">
      <w:pPr>
        <w:widowControl/>
        <w:numPr>
          <w:ilvl w:val="1"/>
          <w:numId w:val="22"/>
        </w:numPr>
        <w:tabs>
          <w:tab w:val="clear" w:pos="1080"/>
        </w:tabs>
        <w:autoSpaceDE w:val="0"/>
        <w:autoSpaceDN/>
        <w:adjustRightInd w:val="0"/>
        <w:ind w:left="284" w:hanging="284"/>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zobowi</w:t>
      </w:r>
      <w:r w:rsidRPr="00613860">
        <w:rPr>
          <w:rFonts w:eastAsia="TimesNewRoman" w:cs="Times New Roman"/>
          <w:kern w:val="0"/>
          <w:lang w:eastAsia="ar-SA" w:bidi="ar-SA"/>
        </w:rPr>
        <w:t>ą</w:t>
      </w:r>
      <w:r w:rsidRPr="00613860">
        <w:rPr>
          <w:rFonts w:eastAsia="Times New Roman" w:cs="Times New Roman"/>
          <w:kern w:val="0"/>
          <w:lang w:eastAsia="ar-SA" w:bidi="ar-SA"/>
        </w:rPr>
        <w:t>zany jest do organizowania robót w sposób jak najmniej uci</w:t>
      </w:r>
      <w:r w:rsidRPr="00613860">
        <w:rPr>
          <w:rFonts w:eastAsia="TimesNewRoman" w:cs="Times New Roman"/>
          <w:kern w:val="0"/>
          <w:lang w:eastAsia="ar-SA" w:bidi="ar-SA"/>
        </w:rPr>
        <w:t>ąż</w:t>
      </w:r>
      <w:r w:rsidRPr="00613860">
        <w:rPr>
          <w:rFonts w:eastAsia="Times New Roman" w:cs="Times New Roman"/>
          <w:kern w:val="0"/>
          <w:lang w:eastAsia="ar-SA" w:bidi="ar-SA"/>
        </w:rPr>
        <w:t>liwy</w:t>
      </w:r>
      <w:r w:rsidRPr="00613860">
        <w:rPr>
          <w:rFonts w:eastAsia="Times New Roman" w:cs="Times New Roman"/>
          <w:kern w:val="0"/>
          <w:lang w:eastAsia="ar-SA" w:bidi="ar-SA"/>
        </w:rPr>
        <w:br/>
        <w:t>dla Zamawiaj</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cego. </w:t>
      </w:r>
    </w:p>
    <w:p w:rsidR="00613860" w:rsidRPr="00613860" w:rsidRDefault="00613860" w:rsidP="00296033">
      <w:pPr>
        <w:widowControl/>
        <w:numPr>
          <w:ilvl w:val="1"/>
          <w:numId w:val="22"/>
        </w:numPr>
        <w:tabs>
          <w:tab w:val="clear" w:pos="1080"/>
        </w:tabs>
        <w:autoSpaceDN/>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oznakowania, zabezpieczenia oraz utrzymywania </w:t>
      </w:r>
      <w:r w:rsidRPr="00613860">
        <w:rPr>
          <w:rFonts w:eastAsia="Times New Roman" w:cs="Times New Roman"/>
          <w:kern w:val="0"/>
          <w:lang w:eastAsia="ar-SA" w:bidi="ar-SA"/>
        </w:rPr>
        <w:br/>
        <w:t>w należytym porządku placu budowy oraz do przestrzegania na terenie Zamawiającego przepisów BHP oraz ochrony przeciwpożarowej, a także przepisów wewnętrznych Zamawiającego dotyczących ruchu pojazdów i pieszych.</w:t>
      </w:r>
    </w:p>
    <w:p w:rsidR="00613860" w:rsidRPr="00613860" w:rsidRDefault="00613860" w:rsidP="0029603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zobowiązany jest do wywiezienia z terenu Centrum Szkolenia Policji </w:t>
      </w:r>
      <w:r w:rsidRPr="00613860">
        <w:rPr>
          <w:rFonts w:eastAsia="Times New Roman" w:cs="Times New Roman"/>
          <w:kern w:val="0"/>
          <w:lang w:eastAsia="ar-SA" w:bidi="ar-SA"/>
        </w:rPr>
        <w:br/>
        <w:t xml:space="preserve">w Legionowie materiałów z demontażu i zgodnie z przepisami do ich utylizacji. </w:t>
      </w:r>
    </w:p>
    <w:p w:rsidR="00613860" w:rsidRP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 xml:space="preserve">Wykonawca na czas </w:t>
      </w:r>
      <w:r w:rsidR="003014A3">
        <w:rPr>
          <w:rFonts w:eastAsia="Times New Roman" w:cs="Times New Roman"/>
          <w:kern w:val="0"/>
          <w:lang w:eastAsia="ar-SA" w:bidi="ar-SA"/>
        </w:rPr>
        <w:t>robót</w:t>
      </w:r>
      <w:r w:rsidRPr="00613860">
        <w:rPr>
          <w:rFonts w:eastAsia="Times New Roman" w:cs="Times New Roman"/>
          <w:kern w:val="0"/>
          <w:lang w:eastAsia="ar-SA" w:bidi="ar-SA"/>
        </w:rPr>
        <w:t xml:space="preserve"> zobowiązany jest odpowiednio zabezpieczyć </w:t>
      </w:r>
      <w:r w:rsidR="00394572">
        <w:rPr>
          <w:rFonts w:eastAsia="Times New Roman" w:cs="Times New Roman"/>
          <w:kern w:val="0"/>
          <w:lang w:eastAsia="ar-SA" w:bidi="ar-SA"/>
        </w:rPr>
        <w:t xml:space="preserve">plac budowy </w:t>
      </w:r>
      <w:r w:rsidR="00394572">
        <w:rPr>
          <w:rFonts w:eastAsia="Times New Roman" w:cs="Times New Roman"/>
          <w:kern w:val="0"/>
          <w:lang w:eastAsia="ar-SA" w:bidi="ar-SA"/>
        </w:rPr>
        <w:br/>
        <w:t xml:space="preserve">i utrzymywać go w należytym porządku. </w:t>
      </w:r>
    </w:p>
    <w:p w:rsidR="00613860" w:rsidRDefault="00613860"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we własnym zakresie zorganizuje zaplecze socjalno-magazynowe budowy.</w:t>
      </w:r>
    </w:p>
    <w:p w:rsidR="009A70BC" w:rsidRDefault="009A70BC"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ma obowiązek zainstalowania na własny koszt licznika energii elektrycznej,</w:t>
      </w:r>
      <w:r w:rsidR="007943FA">
        <w:rPr>
          <w:rFonts w:eastAsia="Times New Roman" w:cs="Times New Roman"/>
          <w:kern w:val="0"/>
          <w:lang w:eastAsia="ar-SA" w:bidi="ar-SA"/>
        </w:rPr>
        <w:t xml:space="preserve"> </w:t>
      </w:r>
      <w:r w:rsidR="007943FA">
        <w:rPr>
          <w:rFonts w:eastAsia="Times New Roman" w:cs="Times New Roman"/>
          <w:kern w:val="0"/>
          <w:lang w:eastAsia="ar-SA" w:bidi="ar-SA"/>
        </w:rPr>
        <w:br/>
      </w:r>
      <w:r w:rsidR="007943FA">
        <w:rPr>
          <w:rFonts w:eastAsia="Times New Roman" w:cs="Times New Roman"/>
          <w:kern w:val="0"/>
          <w:lang w:eastAsia="ar-SA" w:bidi="ar-SA"/>
        </w:rPr>
        <w:tab/>
      </w:r>
      <w:r>
        <w:rPr>
          <w:rFonts w:eastAsia="Times New Roman" w:cs="Times New Roman"/>
          <w:kern w:val="0"/>
          <w:lang w:eastAsia="ar-SA" w:bidi="ar-SA"/>
        </w:rPr>
        <w:t>energii cieplnej i wodomierza nie później niż do dnia rozpoczęcia robót budowlanych.</w:t>
      </w:r>
      <w:r w:rsidR="00A01467" w:rsidRPr="00A01467">
        <w:rPr>
          <w:rFonts w:eastAsia="Times New Roman" w:cs="Times New Roman"/>
          <w:color w:val="000000"/>
          <w:kern w:val="0"/>
          <w:lang w:eastAsia="ar-SA" w:bidi="ar-SA"/>
        </w:rPr>
        <w:t xml:space="preserve"> </w:t>
      </w:r>
      <w:r w:rsidR="00A01467">
        <w:rPr>
          <w:rFonts w:eastAsia="Times New Roman" w:cs="Times New Roman"/>
          <w:color w:val="000000"/>
          <w:kern w:val="0"/>
          <w:lang w:eastAsia="ar-SA" w:bidi="ar-SA"/>
        </w:rPr>
        <w:br/>
      </w:r>
      <w:r w:rsidR="00A01467" w:rsidRPr="00A01467">
        <w:rPr>
          <w:rFonts w:eastAsia="Times New Roman" w:cs="Times New Roman"/>
          <w:kern w:val="0"/>
          <w:lang w:eastAsia="ar-SA" w:bidi="ar-SA"/>
        </w:rPr>
        <w:t>Za korzystanie z mediów zostanie wystawiona faktura VAT.</w:t>
      </w:r>
    </w:p>
    <w:p w:rsidR="00A01467" w:rsidRPr="00A01467" w:rsidRDefault="00A01467" w:rsidP="00457173">
      <w:pPr>
        <w:pStyle w:val="Akapitzlist"/>
        <w:numPr>
          <w:ilvl w:val="1"/>
          <w:numId w:val="22"/>
        </w:numPr>
        <w:tabs>
          <w:tab w:val="clear" w:pos="1080"/>
        </w:tabs>
        <w:spacing w:after="0"/>
        <w:ind w:left="283" w:hanging="425"/>
        <w:jc w:val="both"/>
        <w:rPr>
          <w:rFonts w:ascii="Times New Roman" w:eastAsia="Times New Roman" w:hAnsi="Times New Roman" w:cs="Times New Roman"/>
          <w:sz w:val="24"/>
          <w:szCs w:val="24"/>
          <w:lang w:eastAsia="ar-SA"/>
        </w:rPr>
      </w:pPr>
      <w:r w:rsidRPr="00A01467">
        <w:rPr>
          <w:rFonts w:ascii="Times New Roman" w:eastAsia="Times New Roman" w:hAnsi="Times New Roman" w:cs="Times New Roman"/>
          <w:sz w:val="24"/>
          <w:szCs w:val="24"/>
          <w:lang w:eastAsia="ar-SA"/>
        </w:rPr>
        <w:lastRenderedPageBreak/>
        <w:t xml:space="preserve">W przypadku niewywiązania się z obowiązku, określonego w ust. </w:t>
      </w:r>
      <w:r w:rsidR="007943FA">
        <w:rPr>
          <w:rFonts w:ascii="Times New Roman" w:eastAsia="Times New Roman" w:hAnsi="Times New Roman" w:cs="Times New Roman"/>
          <w:sz w:val="24"/>
          <w:szCs w:val="24"/>
          <w:lang w:eastAsia="ar-SA"/>
        </w:rPr>
        <w:t>1</w:t>
      </w:r>
      <w:r w:rsidR="00296033">
        <w:rPr>
          <w:rFonts w:ascii="Times New Roman" w:eastAsia="Times New Roman" w:hAnsi="Times New Roman" w:cs="Times New Roman"/>
          <w:sz w:val="24"/>
          <w:szCs w:val="24"/>
          <w:lang w:eastAsia="ar-SA"/>
        </w:rPr>
        <w:t>4</w:t>
      </w:r>
      <w:r w:rsidRPr="00A01467">
        <w:rPr>
          <w:rFonts w:ascii="Times New Roman" w:eastAsia="Times New Roman" w:hAnsi="Times New Roman" w:cs="Times New Roman"/>
          <w:sz w:val="24"/>
          <w:szCs w:val="24"/>
          <w:lang w:eastAsia="ar-SA"/>
        </w:rPr>
        <w:t xml:space="preserve"> tego paragrafu, Wykonawca zobowiązany będzie do zapłaty należności za zużyte media według rozliczenia dokonanego przez Zamawiającego.</w:t>
      </w:r>
    </w:p>
    <w:p w:rsidR="00A01467"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 xml:space="preserve">W przypadku uchylania się od terminowej płatności za media Wykonawca wyraża zgodę </w:t>
      </w:r>
      <w:r>
        <w:rPr>
          <w:rFonts w:eastAsia="Times New Roman" w:cs="Times New Roman"/>
          <w:kern w:val="0"/>
          <w:lang w:eastAsia="ar-SA" w:bidi="ar-SA"/>
        </w:rPr>
        <w:br/>
        <w:t>na potrącenie należności z nieopłaconej faktury VAT za roboty budowlane.</w:t>
      </w:r>
    </w:p>
    <w:p w:rsidR="006239F8" w:rsidRPr="00613860" w:rsidRDefault="006239F8" w:rsidP="00457173">
      <w:pPr>
        <w:widowControl/>
        <w:numPr>
          <w:ilvl w:val="1"/>
          <w:numId w:val="22"/>
        </w:numPr>
        <w:tabs>
          <w:tab w:val="clear" w:pos="1080"/>
        </w:tabs>
        <w:autoSpaceDE w:val="0"/>
        <w:autoSpaceDN/>
        <w:adjustRightInd w:val="0"/>
        <w:ind w:left="283" w:hanging="425"/>
        <w:jc w:val="both"/>
        <w:textAlignment w:val="auto"/>
        <w:rPr>
          <w:rFonts w:eastAsia="Times New Roman" w:cs="Times New Roman"/>
          <w:kern w:val="0"/>
          <w:lang w:eastAsia="ar-SA" w:bidi="ar-SA"/>
        </w:rPr>
      </w:pPr>
      <w:r>
        <w:rPr>
          <w:rFonts w:eastAsia="Times New Roman" w:cs="Times New Roman"/>
          <w:kern w:val="0"/>
          <w:lang w:eastAsia="ar-SA" w:bidi="ar-SA"/>
        </w:rPr>
        <w:t>Wykonawca wyraża zgodę na potrącenie z wynagrodzenia za roboty budowlane kosztów wynikających z ustanowienia gwarancji zapłaty.</w:t>
      </w:r>
    </w:p>
    <w:p w:rsidR="00613860" w:rsidRPr="00613860" w:rsidRDefault="00613860" w:rsidP="00457173">
      <w:pPr>
        <w:widowControl/>
        <w:numPr>
          <w:ilvl w:val="1"/>
          <w:numId w:val="22"/>
        </w:numPr>
        <w:autoSpaceDE w:val="0"/>
        <w:autoSpaceDN/>
        <w:adjustRightInd w:val="0"/>
        <w:ind w:left="283" w:hanging="425"/>
        <w:jc w:val="both"/>
        <w:textAlignment w:val="auto"/>
        <w:rPr>
          <w:rFonts w:eastAsia="Times New Roman" w:cs="Times New Roman"/>
          <w:iCs/>
          <w:kern w:val="0"/>
          <w:lang w:eastAsia="ar-SA" w:bidi="ar-SA"/>
        </w:rPr>
      </w:pPr>
      <w:r w:rsidRPr="00613860">
        <w:rPr>
          <w:rFonts w:eastAsia="Times New Roman" w:cs="Times New Roman"/>
          <w:iCs/>
          <w:kern w:val="0"/>
          <w:lang w:eastAsia="ar-SA" w:bidi="ar-SA"/>
        </w:rPr>
        <w:t>Wykonawca jest zobowiązany do pisemnego poinformowania Zamawiającego</w:t>
      </w:r>
      <w:r w:rsidRPr="00613860">
        <w:rPr>
          <w:rFonts w:eastAsia="Times New Roman" w:cs="Times New Roman"/>
          <w:iCs/>
          <w:kern w:val="0"/>
          <w:lang w:eastAsia="ar-SA" w:bidi="ar-SA"/>
        </w:rPr>
        <w:br/>
        <w:t xml:space="preserve">o wszelkich problemach związanych z realizacją przedmiotu umowy. W przypadku </w:t>
      </w:r>
      <w:r w:rsidR="00296033">
        <w:rPr>
          <w:rFonts w:eastAsia="Times New Roman" w:cs="Times New Roman"/>
          <w:iCs/>
          <w:kern w:val="0"/>
          <w:lang w:eastAsia="ar-SA" w:bidi="ar-SA"/>
        </w:rPr>
        <w:br/>
      </w:r>
      <w:r w:rsidRPr="00613860">
        <w:rPr>
          <w:rFonts w:eastAsia="Times New Roman" w:cs="Times New Roman"/>
          <w:iCs/>
          <w:kern w:val="0"/>
          <w:lang w:eastAsia="ar-SA" w:bidi="ar-SA"/>
        </w:rPr>
        <w:t xml:space="preserve">ich wystąpienia Wykonawca w terminie 5 dni sporządzi i przedstawi Zamawiającemu </w:t>
      </w:r>
      <w:r w:rsidRPr="00613860">
        <w:rPr>
          <w:rFonts w:eastAsia="Times New Roman" w:cs="Times New Roman"/>
          <w:iCs/>
          <w:kern w:val="0"/>
          <w:lang w:eastAsia="ar-SA" w:bidi="ar-SA"/>
        </w:rPr>
        <w:br/>
        <w:t xml:space="preserve">do zatwierdzenia </w:t>
      </w:r>
      <w:r w:rsidRPr="00613860">
        <w:rPr>
          <w:rFonts w:eastAsia="Times New Roman" w:cs="Times New Roman"/>
          <w:i/>
          <w:iCs/>
          <w:kern w:val="0"/>
          <w:lang w:eastAsia="ar-SA" w:bidi="ar-SA"/>
        </w:rPr>
        <w:t>Program naprawczy</w:t>
      </w:r>
      <w:r w:rsidR="006239F8">
        <w:rPr>
          <w:rFonts w:eastAsia="Times New Roman" w:cs="Times New Roman"/>
          <w:i/>
          <w:iCs/>
          <w:kern w:val="0"/>
          <w:lang w:eastAsia="ar-SA" w:bidi="ar-SA"/>
        </w:rPr>
        <w:t xml:space="preserve"> i harmonogram rzeczowo-finansowy.</w:t>
      </w:r>
      <w:r w:rsidRPr="00613860">
        <w:rPr>
          <w:rFonts w:eastAsia="Times New Roman" w:cs="Times New Roman"/>
          <w:iCs/>
          <w:kern w:val="0"/>
          <w:lang w:eastAsia="ar-SA" w:bidi="ar-SA"/>
        </w:rPr>
        <w:t xml:space="preserve"> Korespondencję należy kierować do sekretariatu Wydziału Inwestycji i Remontów </w:t>
      </w:r>
      <w:r w:rsidR="007943FA">
        <w:rPr>
          <w:rFonts w:eastAsia="Times New Roman" w:cs="Times New Roman"/>
          <w:iCs/>
          <w:kern w:val="0"/>
          <w:lang w:eastAsia="ar-SA" w:bidi="ar-SA"/>
        </w:rPr>
        <w:br/>
      </w:r>
      <w:r w:rsidRPr="00613860">
        <w:rPr>
          <w:rFonts w:eastAsia="Times New Roman" w:cs="Times New Roman"/>
          <w:iCs/>
          <w:kern w:val="0"/>
          <w:lang w:eastAsia="ar-SA" w:bidi="ar-SA"/>
        </w:rPr>
        <w:t>w siedzibie Zamawiającego.</w:t>
      </w:r>
    </w:p>
    <w:p w:rsidR="00613860" w:rsidRPr="00613860" w:rsidRDefault="00613860" w:rsidP="00457173">
      <w:pPr>
        <w:widowControl/>
        <w:numPr>
          <w:ilvl w:val="1"/>
          <w:numId w:val="22"/>
        </w:numPr>
        <w:autoSpaceDE w:val="0"/>
        <w:autoSpaceDN/>
        <w:adjustRightInd w:val="0"/>
        <w:ind w:left="284" w:hanging="426"/>
        <w:jc w:val="both"/>
        <w:textAlignment w:val="auto"/>
        <w:rPr>
          <w:rFonts w:eastAsia="Times New Roman" w:cs="Times New Roman"/>
          <w:kern w:val="0"/>
          <w:lang w:eastAsia="ar-SA" w:bidi="ar-SA"/>
        </w:rPr>
      </w:pPr>
      <w:r w:rsidRPr="00613860">
        <w:rPr>
          <w:rFonts w:eastAsia="Times New Roman" w:cs="Times New Roman"/>
          <w:kern w:val="0"/>
          <w:lang w:eastAsia="ar-SA" w:bidi="ar-SA"/>
        </w:rPr>
        <w:t>Wykonawca ponosi odpowiedzialno</w:t>
      </w:r>
      <w:r w:rsidRPr="00613860">
        <w:rPr>
          <w:rFonts w:eastAsia="TimesNewRoman" w:cs="Times New Roman"/>
          <w:kern w:val="0"/>
          <w:lang w:eastAsia="ar-SA" w:bidi="ar-SA"/>
        </w:rPr>
        <w:t xml:space="preserve">ść </w:t>
      </w:r>
      <w:r w:rsidRPr="00613860">
        <w:rPr>
          <w:rFonts w:eastAsia="Times New Roman" w:cs="Times New Roman"/>
          <w:kern w:val="0"/>
          <w:lang w:eastAsia="ar-SA" w:bidi="ar-SA"/>
        </w:rPr>
        <w:t xml:space="preserve">za szkody i zaniedbania, o ile powstały </w:t>
      </w:r>
      <w:r w:rsidRPr="00613860">
        <w:rPr>
          <w:rFonts w:eastAsia="Times New Roman" w:cs="Times New Roman"/>
          <w:kern w:val="0"/>
          <w:lang w:eastAsia="ar-SA" w:bidi="ar-SA"/>
        </w:rPr>
        <w:br/>
        <w:t>one z przyczyn przez niego zawinionych, za wła</w:t>
      </w:r>
      <w:r w:rsidRPr="00613860">
        <w:rPr>
          <w:rFonts w:eastAsia="TimesNewRoman" w:cs="Times New Roman"/>
          <w:kern w:val="0"/>
          <w:lang w:eastAsia="ar-SA" w:bidi="ar-SA"/>
        </w:rPr>
        <w:t>ś</w:t>
      </w:r>
      <w:r w:rsidRPr="00613860">
        <w:rPr>
          <w:rFonts w:eastAsia="Times New Roman" w:cs="Times New Roman"/>
          <w:kern w:val="0"/>
          <w:lang w:eastAsia="ar-SA" w:bidi="ar-SA"/>
        </w:rPr>
        <w:t>ciwe zabezpieczenie realizowanych robót przed osobami trzecimi oraz szkody materialne wyrz</w:t>
      </w:r>
      <w:r w:rsidRPr="00613860">
        <w:rPr>
          <w:rFonts w:eastAsia="TimesNewRoman" w:cs="Times New Roman"/>
          <w:kern w:val="0"/>
          <w:lang w:eastAsia="ar-SA" w:bidi="ar-SA"/>
        </w:rPr>
        <w:t>ą</w:t>
      </w:r>
      <w:r w:rsidRPr="00613860">
        <w:rPr>
          <w:rFonts w:eastAsia="Times New Roman" w:cs="Times New Roman"/>
          <w:kern w:val="0"/>
          <w:lang w:eastAsia="ar-SA" w:bidi="ar-SA"/>
        </w:rPr>
        <w:t xml:space="preserve">dzone osobom trzecim </w:t>
      </w:r>
      <w:r w:rsidRPr="00613860">
        <w:rPr>
          <w:rFonts w:eastAsia="Times New Roman" w:cs="Times New Roman"/>
          <w:kern w:val="0"/>
          <w:lang w:eastAsia="ar-SA" w:bidi="ar-SA"/>
        </w:rPr>
        <w:br/>
        <w:t>przy prowadzeniu robót budowlanych.</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r>
      <w:r w:rsidR="00613860" w:rsidRPr="00613860">
        <w:rPr>
          <w:rFonts w:eastAsia="Times New Roman" w:cs="Times New Roman"/>
          <w:kern w:val="0"/>
          <w:lang w:eastAsia="ar-SA" w:bidi="ar-SA"/>
        </w:rPr>
        <w:tab/>
        <w:t xml:space="preserve">Wykonawca oświadcza, że znany jest mu fakt, iż treść niniejszej umowy, </w:t>
      </w:r>
      <w:r w:rsidR="00613860" w:rsidRPr="00613860">
        <w:rPr>
          <w:rFonts w:eastAsia="Times New Roman" w:cs="Times New Roman"/>
          <w:kern w:val="0"/>
          <w:lang w:eastAsia="ar-SA" w:bidi="ar-SA"/>
        </w:rPr>
        <w:br/>
        <w:t xml:space="preserve">a w szczególności jej przedmiot, wysokość wynagrodzenia stanowią informację publiczną w rozumieniu art. 1 ust. 1 ustawy z dnia 6 września 2001 r. (Dz. U. </w:t>
      </w:r>
      <w:proofErr w:type="gramStart"/>
      <w:r w:rsidR="00613860" w:rsidRPr="00613860">
        <w:rPr>
          <w:rFonts w:eastAsia="Times New Roman" w:cs="Times New Roman"/>
          <w:kern w:val="0"/>
          <w:lang w:eastAsia="ar-SA" w:bidi="ar-SA"/>
        </w:rPr>
        <w:t>z</w:t>
      </w:r>
      <w:proofErr w:type="gramEnd"/>
      <w:r w:rsidR="00613860" w:rsidRPr="00613860">
        <w:rPr>
          <w:rFonts w:eastAsia="Times New Roman" w:cs="Times New Roman"/>
          <w:kern w:val="0"/>
          <w:lang w:eastAsia="ar-SA" w:bidi="ar-SA"/>
        </w:rPr>
        <w:t xml:space="preserve"> 20</w:t>
      </w:r>
      <w:r w:rsidR="006239F8">
        <w:rPr>
          <w:rFonts w:eastAsia="Times New Roman" w:cs="Times New Roman"/>
          <w:kern w:val="0"/>
          <w:lang w:eastAsia="ar-SA" w:bidi="ar-SA"/>
        </w:rPr>
        <w:t>20</w:t>
      </w:r>
      <w:r w:rsidR="00613860" w:rsidRPr="00613860">
        <w:rPr>
          <w:rFonts w:eastAsia="Times New Roman" w:cs="Times New Roman"/>
          <w:kern w:val="0"/>
          <w:lang w:eastAsia="ar-SA" w:bidi="ar-SA"/>
        </w:rPr>
        <w:t xml:space="preserve"> r., poz. </w:t>
      </w:r>
      <w:r w:rsidR="006239F8">
        <w:rPr>
          <w:rFonts w:eastAsia="Times New Roman" w:cs="Times New Roman"/>
          <w:kern w:val="0"/>
          <w:lang w:eastAsia="ar-SA" w:bidi="ar-SA"/>
        </w:rPr>
        <w:t xml:space="preserve">2176, </w:t>
      </w:r>
      <w:r w:rsidR="00780F46">
        <w:rPr>
          <w:rFonts w:eastAsia="Times New Roman" w:cs="Times New Roman"/>
          <w:kern w:val="0"/>
          <w:lang w:eastAsia="ar-SA" w:bidi="ar-SA"/>
        </w:rPr>
        <w:br/>
      </w:r>
      <w:r w:rsidR="006239F8">
        <w:rPr>
          <w:rFonts w:eastAsia="Times New Roman" w:cs="Times New Roman"/>
          <w:kern w:val="0"/>
          <w:lang w:eastAsia="ar-SA" w:bidi="ar-SA"/>
        </w:rPr>
        <w:t>z 2021 r., poz. 1598, 1641</w:t>
      </w:r>
      <w:r w:rsidR="00613860" w:rsidRPr="00613860">
        <w:rPr>
          <w:rFonts w:eastAsia="Times New Roman" w:cs="Times New Roman"/>
          <w:kern w:val="0"/>
          <w:lang w:eastAsia="ar-SA" w:bidi="ar-SA"/>
        </w:rPr>
        <w:t xml:space="preserve">), która podlega udostępnieniu w trybie przedmiotowej ustawy </w:t>
      </w:r>
      <w:r w:rsidR="00613860" w:rsidRPr="00613860">
        <w:rPr>
          <w:rFonts w:eastAsia="Times New Roman" w:cs="Times New Roman"/>
          <w:kern w:val="0"/>
          <w:lang w:eastAsia="ar-SA" w:bidi="ar-SA"/>
        </w:rPr>
        <w:br/>
        <w:t>z zastrzeżeniem ust. 2.</w:t>
      </w:r>
    </w:p>
    <w:p w:rsidR="00613860" w:rsidRPr="00613860" w:rsidRDefault="00296033" w:rsidP="00613860">
      <w:pPr>
        <w:widowControl/>
        <w:autoSpaceDE w:val="0"/>
        <w:adjustRightInd w:val="0"/>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21</w:t>
      </w:r>
      <w:r w:rsidR="00613860" w:rsidRPr="00613860">
        <w:rPr>
          <w:rFonts w:eastAsia="Times New Roman" w:cs="Times New Roman"/>
          <w:kern w:val="0"/>
          <w:lang w:eastAsia="ar-SA" w:bidi="ar-SA"/>
        </w:rPr>
        <w:t>.</w:t>
      </w:r>
      <w:r w:rsidR="00613860" w:rsidRPr="00613860">
        <w:rPr>
          <w:rFonts w:eastAsia="Times New Roman" w:cs="Times New Roman"/>
          <w:kern w:val="0"/>
          <w:lang w:eastAsia="ar-SA" w:bidi="ar-SA"/>
        </w:rPr>
        <w:tab/>
        <w:t xml:space="preserve">Wykonawca wyraża zgodę na udostępnienie w trybie ustawy, o której mowa w ust. </w:t>
      </w:r>
      <w:r>
        <w:rPr>
          <w:rFonts w:eastAsia="Times New Roman" w:cs="Times New Roman"/>
          <w:kern w:val="0"/>
          <w:lang w:eastAsia="ar-SA" w:bidi="ar-SA"/>
        </w:rPr>
        <w:t>20</w:t>
      </w:r>
      <w:r w:rsidR="00613860" w:rsidRPr="00613860">
        <w:rPr>
          <w:rFonts w:eastAsia="Times New Roman" w:cs="Times New Roman"/>
          <w:kern w:val="0"/>
          <w:lang w:eastAsia="ar-SA" w:bidi="ar-SA"/>
        </w:rPr>
        <w:t xml:space="preserve"> zawartych w niniejszej umowie dotyczących jego danych osobowych w zakresie imienia, nazwiska, a w przypadku prowadzenia działalności gospodarczej również w zakresie firmy.</w:t>
      </w:r>
    </w:p>
    <w:p w:rsidR="008E3C29" w:rsidRDefault="008E3C29" w:rsidP="00DA10A1">
      <w:pPr>
        <w:widowControl/>
        <w:jc w:val="both"/>
        <w:rPr>
          <w:rFonts w:eastAsia="Times New Roman" w:cs="Times New Roman"/>
          <w:sz w:val="18"/>
          <w:szCs w:val="18"/>
          <w:lang w:bidi="ar-SA"/>
        </w:rPr>
      </w:pPr>
    </w:p>
    <w:p w:rsidR="002E11F5" w:rsidRPr="00EF0E60" w:rsidRDefault="002E11F5" w:rsidP="00DA10A1">
      <w:pPr>
        <w:widowControl/>
        <w:jc w:val="both"/>
        <w:rPr>
          <w:rFonts w:eastAsia="Times New Roman" w:cs="Times New Roman"/>
          <w:sz w:val="16"/>
          <w:szCs w:val="16"/>
          <w:lang w:bidi="ar-SA"/>
        </w:rPr>
      </w:pPr>
    </w:p>
    <w:p w:rsidR="00394572" w:rsidRP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Wynagrodzenie Wykonawcy</w:t>
      </w:r>
      <w:r w:rsidRPr="00394572">
        <w:rPr>
          <w:rFonts w:ascii="TimesNewRoman" w:eastAsia="TimesNewRoman" w:hAnsi="TimesNewRoman" w:cs="TimesNewRoman"/>
          <w:b/>
          <w:bCs/>
          <w:kern w:val="0"/>
          <w:lang w:eastAsia="ar-SA" w:bidi="ar-SA"/>
        </w:rPr>
        <w:t xml:space="preserve"> </w:t>
      </w:r>
      <w:r w:rsidRPr="00394572">
        <w:rPr>
          <w:rFonts w:eastAsia="Times New Roman" w:cs="Times New Roman"/>
          <w:b/>
          <w:bCs/>
          <w:kern w:val="0"/>
          <w:lang w:eastAsia="ar-SA" w:bidi="ar-SA"/>
        </w:rPr>
        <w:t>i zasady rozliczeń</w:t>
      </w:r>
    </w:p>
    <w:p w:rsidR="00394572" w:rsidRDefault="00394572" w:rsidP="00394572">
      <w:pPr>
        <w:widowControl/>
        <w:autoSpaceDE w:val="0"/>
        <w:autoSpaceDN/>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7</w:t>
      </w:r>
      <w:r w:rsidRPr="00394572">
        <w:rPr>
          <w:rFonts w:eastAsia="Times New Roman" w:cs="Times New Roman"/>
          <w:b/>
          <w:bCs/>
          <w:kern w:val="0"/>
          <w:lang w:eastAsia="ar-SA" w:bidi="ar-SA"/>
        </w:rPr>
        <w:t>.</w:t>
      </w:r>
    </w:p>
    <w:p w:rsidR="00A106AB" w:rsidRPr="00EF0E60" w:rsidRDefault="00A106AB" w:rsidP="00394572">
      <w:pPr>
        <w:widowControl/>
        <w:autoSpaceDE w:val="0"/>
        <w:autoSpaceDN/>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color w:val="000000"/>
          <w:kern w:val="0"/>
          <w:lang w:eastAsia="ar-SA" w:bidi="ar-SA"/>
        </w:rPr>
        <w:t>1.</w:t>
      </w:r>
      <w:r w:rsidRPr="00394572">
        <w:rPr>
          <w:rFonts w:eastAsia="Times New Roman" w:cs="Times New Roman"/>
          <w:kern w:val="0"/>
          <w:lang w:eastAsia="ar-SA" w:bidi="ar-SA"/>
        </w:rPr>
        <w:tab/>
        <w:t xml:space="preserve">Strony ustalają, że wynagrodzenie ryczałtowe Wykonawcy z tytułu realizacji niniejszej umowy wynosi netto:……………………………………………………..………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394572" w:rsidRDefault="00394572" w:rsidP="00394572">
      <w:pPr>
        <w:widowControl/>
        <w:autoSpaceDE w:val="0"/>
        <w:autoSpaceDN/>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2.</w:t>
      </w:r>
      <w:r w:rsidRPr="00394572">
        <w:rPr>
          <w:rFonts w:eastAsia="Times New Roman" w:cs="Times New Roman"/>
          <w:kern w:val="0"/>
          <w:lang w:eastAsia="ar-SA" w:bidi="ar-SA"/>
        </w:rPr>
        <w:tab/>
        <w:t>Wynagrodzenie ryczałtowe netto zostanie powiększone o podatek od towarów i usług VAT naliczony według stawek podatku VAT na dzień zawarcia umowy, co stanowi kwot</w:t>
      </w:r>
      <w:r w:rsidRPr="00394572">
        <w:rPr>
          <w:rFonts w:eastAsia="TimesNewRoman" w:cs="Times New Roman"/>
          <w:kern w:val="0"/>
          <w:lang w:eastAsia="ar-SA" w:bidi="ar-SA"/>
        </w:rPr>
        <w:t>ę</w:t>
      </w:r>
      <w:r w:rsidRPr="00394572">
        <w:rPr>
          <w:rFonts w:ascii="TimesNewRoman" w:eastAsia="TimesNewRoman" w:hAnsi="TimesNewRoman" w:cs="TimesNewRoman"/>
          <w:kern w:val="0"/>
          <w:lang w:eastAsia="ar-SA" w:bidi="ar-SA"/>
        </w:rPr>
        <w:t xml:space="preserve"> </w:t>
      </w:r>
      <w:r w:rsidRPr="00394572">
        <w:rPr>
          <w:rFonts w:eastAsia="Times New Roman" w:cs="Times New Roman"/>
          <w:kern w:val="0"/>
          <w:lang w:eastAsia="ar-SA" w:bidi="ar-SA"/>
        </w:rPr>
        <w:t xml:space="preserve">brutto: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w:t>
      </w:r>
    </w:p>
    <w:p w:rsidR="00C84C56" w:rsidRPr="00C84C56" w:rsidRDefault="00C84C56" w:rsidP="00C84C56">
      <w:pPr>
        <w:autoSpaceDE w:val="0"/>
        <w:ind w:left="284" w:hanging="284"/>
        <w:jc w:val="both"/>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r>
      <w:r w:rsidRPr="00C84C56">
        <w:rPr>
          <w:rFonts w:eastAsia="Times New Roman" w:cs="Times New Roman"/>
          <w:kern w:val="0"/>
          <w:lang w:eastAsia="ar-SA" w:bidi="ar-SA"/>
        </w:rPr>
        <w:t>Płatno</w:t>
      </w:r>
      <w:r w:rsidRPr="00C84C56">
        <w:rPr>
          <w:rFonts w:eastAsia="TimesNewRoman" w:cs="Times New Roman"/>
          <w:kern w:val="0"/>
          <w:lang w:eastAsia="ar-SA" w:bidi="ar-SA"/>
        </w:rPr>
        <w:t xml:space="preserve">ści </w:t>
      </w:r>
      <w:r w:rsidRPr="00C84C56">
        <w:rPr>
          <w:rFonts w:eastAsia="Times New Roman" w:cs="Times New Roman"/>
          <w:kern w:val="0"/>
          <w:lang w:eastAsia="ar-SA" w:bidi="ar-SA"/>
        </w:rPr>
        <w:t>za wykonanie przedmiotu umowy realizowane b</w:t>
      </w:r>
      <w:r w:rsidRPr="00C84C56">
        <w:rPr>
          <w:rFonts w:eastAsia="TimesNewRoman" w:cs="Times New Roman"/>
          <w:kern w:val="0"/>
          <w:lang w:eastAsia="ar-SA" w:bidi="ar-SA"/>
        </w:rPr>
        <w:t>ę</w:t>
      </w:r>
      <w:r w:rsidRPr="00C84C56">
        <w:rPr>
          <w:rFonts w:eastAsia="Times New Roman" w:cs="Times New Roman"/>
          <w:kern w:val="0"/>
          <w:lang w:eastAsia="ar-SA" w:bidi="ar-SA"/>
        </w:rPr>
        <w:t>dą</w:t>
      </w:r>
      <w:r w:rsidR="00296033" w:rsidRPr="00296033">
        <w:rPr>
          <w:rFonts w:eastAsia="Times New Roman" w:cs="Times New Roman"/>
          <w:kern w:val="0"/>
          <w:lang w:eastAsia="ar-SA" w:bidi="ar-SA"/>
        </w:rPr>
        <w:t xml:space="preserve"> zgodnie z wartościami określonymi w </w:t>
      </w:r>
      <w:r w:rsidR="00296033" w:rsidRPr="00296033">
        <w:rPr>
          <w:rFonts w:eastAsia="Times New Roman" w:cs="Times New Roman"/>
          <w:i/>
          <w:iCs/>
          <w:kern w:val="0"/>
          <w:lang w:eastAsia="ar-SA" w:bidi="ar-SA"/>
        </w:rPr>
        <w:t>Formularzu oferty</w:t>
      </w:r>
      <w:r>
        <w:rPr>
          <w:rFonts w:eastAsia="Times New Roman" w:cs="Times New Roman"/>
          <w:kern w:val="0"/>
          <w:lang w:eastAsia="ar-SA" w:bidi="ar-SA"/>
        </w:rPr>
        <w:t>:</w:t>
      </w:r>
    </w:p>
    <w:p w:rsidR="00296033" w:rsidRPr="000433A1" w:rsidRDefault="00296033" w:rsidP="00296033">
      <w:pPr>
        <w:widowControl/>
        <w:autoSpaceDN/>
        <w:ind w:left="568" w:hanging="284"/>
        <w:jc w:val="both"/>
        <w:textAlignment w:val="auto"/>
        <w:rPr>
          <w:rFonts w:eastAsia="Times New Roman" w:cs="Times New Roman"/>
          <w:color w:val="000000"/>
          <w:kern w:val="0"/>
          <w:lang w:eastAsia="ar-SA" w:bidi="ar-SA"/>
        </w:rPr>
      </w:pPr>
      <w:proofErr w:type="gramStart"/>
      <w:r w:rsidRPr="000433A1">
        <w:rPr>
          <w:rFonts w:eastAsia="Times New Roman" w:cs="Times New Roman"/>
          <w:color w:val="000000"/>
          <w:kern w:val="0"/>
          <w:lang w:eastAsia="ar-SA" w:bidi="ar-SA"/>
        </w:rPr>
        <w:t>a)   I</w:t>
      </w:r>
      <w:proofErr w:type="gramEnd"/>
      <w:r w:rsidRPr="000433A1">
        <w:rPr>
          <w:rFonts w:eastAsia="Times New Roman" w:cs="Times New Roman"/>
          <w:color w:val="000000"/>
          <w:kern w:val="0"/>
          <w:lang w:eastAsia="ar-SA" w:bidi="ar-SA"/>
        </w:rPr>
        <w:t xml:space="preserve"> rok realizacji – rozliczenie do dnia 16 grudnia 2022 r. do kwoty 3 000 000,00 zł;</w:t>
      </w:r>
    </w:p>
    <w:p w:rsidR="00296033" w:rsidRDefault="00296033" w:rsidP="00296033">
      <w:pPr>
        <w:widowControl/>
        <w:autoSpaceDN/>
        <w:ind w:left="568" w:hanging="284"/>
        <w:jc w:val="both"/>
        <w:textAlignment w:val="auto"/>
        <w:rPr>
          <w:rFonts w:eastAsia="Times New Roman" w:cs="Times New Roman"/>
          <w:color w:val="000000"/>
          <w:kern w:val="0"/>
          <w:lang w:eastAsia="ar-SA" w:bidi="ar-SA"/>
        </w:rPr>
      </w:pPr>
      <w:proofErr w:type="gramStart"/>
      <w:r w:rsidRPr="000433A1">
        <w:rPr>
          <w:rFonts w:eastAsia="Times New Roman" w:cs="Times New Roman"/>
          <w:color w:val="000000"/>
          <w:kern w:val="0"/>
          <w:lang w:eastAsia="ar-SA" w:bidi="ar-SA"/>
        </w:rPr>
        <w:t>b)  II</w:t>
      </w:r>
      <w:proofErr w:type="gramEnd"/>
      <w:r w:rsidRPr="000433A1">
        <w:rPr>
          <w:rFonts w:eastAsia="Times New Roman" w:cs="Times New Roman"/>
          <w:color w:val="000000"/>
          <w:kern w:val="0"/>
          <w:lang w:eastAsia="ar-SA" w:bidi="ar-SA"/>
        </w:rPr>
        <w:t xml:space="preserve"> rok realizacji – rozliczenie </w:t>
      </w:r>
      <w:r>
        <w:rPr>
          <w:rFonts w:eastAsia="Times New Roman" w:cs="Times New Roman"/>
          <w:color w:val="000000"/>
          <w:kern w:val="0"/>
          <w:lang w:eastAsia="ar-SA" w:bidi="ar-SA"/>
        </w:rPr>
        <w:t xml:space="preserve">do dnia 15 grudnia 2023 r. do kwoty 10 000 000,00 </w:t>
      </w:r>
      <w:r w:rsidR="00F7222C">
        <w:rPr>
          <w:rFonts w:eastAsia="Times New Roman" w:cs="Times New Roman"/>
          <w:color w:val="000000"/>
          <w:kern w:val="0"/>
          <w:lang w:eastAsia="ar-SA" w:bidi="ar-SA"/>
        </w:rPr>
        <w:t>zł</w:t>
      </w:r>
      <w:r>
        <w:rPr>
          <w:rFonts w:eastAsia="Times New Roman" w:cs="Times New Roman"/>
          <w:color w:val="000000"/>
          <w:kern w:val="0"/>
          <w:lang w:eastAsia="ar-SA" w:bidi="ar-SA"/>
        </w:rPr>
        <w:t>;</w:t>
      </w:r>
    </w:p>
    <w:p w:rsidR="00296033" w:rsidRPr="005E19DA" w:rsidRDefault="00296033" w:rsidP="00296033">
      <w:pPr>
        <w:widowControl/>
        <w:autoSpaceDN/>
        <w:ind w:left="568" w:hanging="284"/>
        <w:jc w:val="both"/>
        <w:textAlignment w:val="auto"/>
        <w:rPr>
          <w:rFonts w:eastAsia="Times New Roman" w:cs="Times New Roman"/>
          <w:kern w:val="0"/>
          <w:lang w:eastAsia="ar-SA" w:bidi="ar-SA"/>
        </w:rPr>
      </w:pPr>
      <w:r>
        <w:rPr>
          <w:rFonts w:eastAsia="Times New Roman" w:cs="Times New Roman"/>
          <w:color w:val="000000"/>
          <w:kern w:val="0"/>
          <w:lang w:eastAsia="ar-SA" w:bidi="ar-SA"/>
        </w:rPr>
        <w:t>c</w:t>
      </w:r>
      <w:proofErr w:type="gramStart"/>
      <w:r>
        <w:rPr>
          <w:rFonts w:eastAsia="Times New Roman" w:cs="Times New Roman"/>
          <w:color w:val="000000"/>
          <w:kern w:val="0"/>
          <w:lang w:eastAsia="ar-SA" w:bidi="ar-SA"/>
        </w:rPr>
        <w:t>)</w:t>
      </w:r>
      <w:r>
        <w:rPr>
          <w:rFonts w:eastAsia="Times New Roman" w:cs="Times New Roman"/>
          <w:color w:val="000000"/>
          <w:kern w:val="0"/>
          <w:lang w:eastAsia="ar-SA" w:bidi="ar-SA"/>
        </w:rPr>
        <w:tab/>
        <w:t>III</w:t>
      </w:r>
      <w:proofErr w:type="gramEnd"/>
      <w:r>
        <w:rPr>
          <w:rFonts w:eastAsia="Times New Roman" w:cs="Times New Roman"/>
          <w:color w:val="000000"/>
          <w:kern w:val="0"/>
          <w:lang w:eastAsia="ar-SA" w:bidi="ar-SA"/>
        </w:rPr>
        <w:t xml:space="preserve"> rok realizacji rozliczenie po odbiorze robót budowlanych, nie później niż do dnia </w:t>
      </w:r>
      <w:r>
        <w:rPr>
          <w:rFonts w:eastAsia="Times New Roman" w:cs="Times New Roman"/>
          <w:color w:val="000000"/>
          <w:kern w:val="0"/>
          <w:lang w:eastAsia="ar-SA" w:bidi="ar-SA"/>
        </w:rPr>
        <w:br/>
        <w:t xml:space="preserve">30 czerwca 2024 r. </w:t>
      </w:r>
      <w:r w:rsidRPr="000433A1">
        <w:rPr>
          <w:rFonts w:eastAsia="Times New Roman" w:cs="Times New Roman"/>
          <w:color w:val="000000"/>
          <w:kern w:val="0"/>
          <w:lang w:eastAsia="ar-SA" w:bidi="ar-SA"/>
        </w:rPr>
        <w:t>– pozostała kwota.</w:t>
      </w:r>
    </w:p>
    <w:p w:rsidR="007943FA" w:rsidRDefault="007943FA" w:rsidP="00C37DA7">
      <w:pPr>
        <w:widowControl/>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Pr>
          <w:rFonts w:eastAsia="Times New Roman" w:cs="Times New Roman"/>
          <w:kern w:val="0"/>
          <w:lang w:eastAsia="ar-SA" w:bidi="ar-SA"/>
        </w:rPr>
        <w:tab/>
        <w:t xml:space="preserve">Zamawiający dopuszcza zwiększenie kwoty przewidzianej </w:t>
      </w:r>
      <w:r w:rsidR="00796E75">
        <w:rPr>
          <w:rFonts w:eastAsia="Times New Roman" w:cs="Times New Roman"/>
          <w:kern w:val="0"/>
          <w:lang w:eastAsia="ar-SA" w:bidi="ar-SA"/>
        </w:rPr>
        <w:t xml:space="preserve">na </w:t>
      </w:r>
      <w:r>
        <w:rPr>
          <w:rFonts w:eastAsia="Times New Roman" w:cs="Times New Roman"/>
          <w:kern w:val="0"/>
          <w:lang w:eastAsia="ar-SA" w:bidi="ar-SA"/>
        </w:rPr>
        <w:t>płatnoś</w:t>
      </w:r>
      <w:r w:rsidR="00796E75">
        <w:rPr>
          <w:rFonts w:eastAsia="Times New Roman" w:cs="Times New Roman"/>
          <w:kern w:val="0"/>
          <w:lang w:eastAsia="ar-SA" w:bidi="ar-SA"/>
        </w:rPr>
        <w:t>ć</w:t>
      </w:r>
      <w:r>
        <w:rPr>
          <w:rFonts w:eastAsia="Times New Roman" w:cs="Times New Roman"/>
          <w:kern w:val="0"/>
          <w:lang w:eastAsia="ar-SA" w:bidi="ar-SA"/>
        </w:rPr>
        <w:t xml:space="preserve"> w pierwszym roku realizacji zadania w </w:t>
      </w:r>
      <w:r w:rsidR="00796E75">
        <w:rPr>
          <w:rFonts w:eastAsia="Times New Roman" w:cs="Times New Roman"/>
          <w:kern w:val="0"/>
          <w:lang w:eastAsia="ar-SA" w:bidi="ar-SA"/>
        </w:rPr>
        <w:t>przypadku</w:t>
      </w:r>
      <w:r>
        <w:rPr>
          <w:rFonts w:eastAsia="Times New Roman" w:cs="Times New Roman"/>
          <w:kern w:val="0"/>
          <w:lang w:eastAsia="ar-SA" w:bidi="ar-SA"/>
        </w:rPr>
        <w:t xml:space="preserve"> pozyskania dodatkowych środków finansowych</w:t>
      </w:r>
      <w:r w:rsidR="00796E75">
        <w:rPr>
          <w:rFonts w:eastAsia="Times New Roman" w:cs="Times New Roman"/>
          <w:kern w:val="0"/>
          <w:lang w:eastAsia="ar-SA" w:bidi="ar-SA"/>
        </w:rPr>
        <w:t xml:space="preserve"> </w:t>
      </w:r>
      <w:r w:rsidR="00796E75">
        <w:rPr>
          <w:rFonts w:eastAsia="Times New Roman" w:cs="Times New Roman"/>
          <w:kern w:val="0"/>
          <w:lang w:eastAsia="ar-SA" w:bidi="ar-SA"/>
        </w:rPr>
        <w:br/>
        <w:t>na przedmiotową umowę</w:t>
      </w:r>
      <w:r>
        <w:rPr>
          <w:rFonts w:eastAsia="Times New Roman" w:cs="Times New Roman"/>
          <w:kern w:val="0"/>
          <w:lang w:eastAsia="ar-SA" w:bidi="ar-SA"/>
        </w:rPr>
        <w:t>.</w:t>
      </w:r>
    </w:p>
    <w:p w:rsidR="00C84C56" w:rsidRPr="00394572" w:rsidRDefault="00C37DA7" w:rsidP="00C84C56">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C84C56" w:rsidRPr="00C84C56">
        <w:rPr>
          <w:rFonts w:eastAsia="Times New Roman" w:cs="Times New Roman"/>
          <w:kern w:val="0"/>
          <w:lang w:eastAsia="ar-SA" w:bidi="ar-SA"/>
        </w:rPr>
        <w:t>.</w:t>
      </w:r>
      <w:r w:rsidR="00C84C56" w:rsidRPr="00C84C56">
        <w:rPr>
          <w:rFonts w:eastAsia="Times New Roman" w:cs="Times New Roman"/>
          <w:kern w:val="0"/>
          <w:lang w:eastAsia="ar-SA" w:bidi="ar-SA"/>
        </w:rPr>
        <w:tab/>
      </w:r>
      <w:r w:rsidR="00C84C56" w:rsidRPr="00C84C56">
        <w:rPr>
          <w:rFonts w:eastAsia="TimesNewRoman" w:cs="Times New Roman"/>
          <w:kern w:val="0"/>
          <w:lang w:eastAsia="ar-SA" w:bidi="ar-SA"/>
        </w:rPr>
        <w:t xml:space="preserve">Płatności za wykonanie przedmiotu umowy realizowane będą zgodnie z </w:t>
      </w:r>
      <w:r w:rsidR="00796E75">
        <w:rPr>
          <w:rFonts w:eastAsia="TimesNewRoman" w:cs="Times New Roman"/>
          <w:kern w:val="0"/>
          <w:lang w:eastAsia="ar-SA" w:bidi="ar-SA"/>
        </w:rPr>
        <w:t>kwotami</w:t>
      </w:r>
      <w:r w:rsidR="00C84C56" w:rsidRPr="00C84C56">
        <w:rPr>
          <w:rFonts w:eastAsia="TimesNewRoman" w:cs="Times New Roman"/>
          <w:kern w:val="0"/>
          <w:lang w:eastAsia="ar-SA" w:bidi="ar-SA"/>
        </w:rPr>
        <w:t xml:space="preserve"> określonymi w </w:t>
      </w:r>
      <w:r w:rsidR="00C84C56" w:rsidRPr="00C84C56">
        <w:rPr>
          <w:rFonts w:eastAsia="TimesNewRoman" w:cs="Times New Roman"/>
          <w:i/>
          <w:iCs/>
          <w:kern w:val="0"/>
          <w:lang w:eastAsia="ar-SA" w:bidi="ar-SA"/>
        </w:rPr>
        <w:t xml:space="preserve">Formularzu oferty, </w:t>
      </w:r>
      <w:r w:rsidR="00C84C56" w:rsidRPr="00C84C56">
        <w:rPr>
          <w:rFonts w:eastAsia="TimesNewRoman" w:cs="Times New Roman"/>
          <w:kern w:val="0"/>
          <w:lang w:eastAsia="ar-SA" w:bidi="ar-SA"/>
        </w:rPr>
        <w:t xml:space="preserve">nie częściej niż raz na </w:t>
      </w:r>
      <w:r w:rsidR="00EF0E60">
        <w:rPr>
          <w:rFonts w:eastAsia="TimesNewRoman" w:cs="Times New Roman"/>
          <w:kern w:val="0"/>
          <w:lang w:eastAsia="ar-SA" w:bidi="ar-SA"/>
        </w:rPr>
        <w:t>miesiąc</w:t>
      </w:r>
      <w:r w:rsidR="00C84C56" w:rsidRPr="00C84C56">
        <w:rPr>
          <w:rFonts w:eastAsia="TimesNewRoman" w:cs="Times New Roman"/>
          <w:kern w:val="0"/>
          <w:lang w:eastAsia="ar-SA" w:bidi="ar-SA"/>
        </w:rPr>
        <w:t>, w terminie 30 dni</w:t>
      </w:r>
      <w:r w:rsidR="00C84C56" w:rsidRPr="00C84C56">
        <w:rPr>
          <w:rFonts w:eastAsia="TimesNewRoman" w:cs="Times New Roman"/>
          <w:kern w:val="0"/>
          <w:lang w:eastAsia="ar-SA" w:bidi="ar-SA"/>
        </w:rPr>
        <w:br/>
        <w:t>od daty otrzymania przez Zamawiającego prawidłowo wystawionej faktury</w:t>
      </w:r>
      <w:r w:rsidR="00C84C56">
        <w:rPr>
          <w:rFonts w:eastAsia="TimesNewRoman" w:cs="Times New Roman"/>
          <w:kern w:val="0"/>
          <w:lang w:eastAsia="ar-SA" w:bidi="ar-SA"/>
        </w:rPr>
        <w:t xml:space="preserve"> VAT.</w:t>
      </w:r>
    </w:p>
    <w:p w:rsidR="00394572" w:rsidRPr="00394572" w:rsidRDefault="00C37DA7"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6</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r>
      <w:r w:rsidR="00394572" w:rsidRPr="00394572">
        <w:rPr>
          <w:rFonts w:eastAsia="Times New Roman" w:cs="Times New Roman"/>
          <w:kern w:val="0"/>
          <w:lang w:eastAsia="ar-SA" w:bidi="ar-SA"/>
        </w:rPr>
        <w:tab/>
        <w:t>Za datę płatności przyjmuje się dzień, w którym Zamawiający polecił swojemu bankowi przelać na konto Wykonawcy należną mu kwotę (data przyjęcia przez bank polecenia przelewu).</w:t>
      </w:r>
    </w:p>
    <w:p w:rsidR="00394572" w:rsidRDefault="00C37DA7"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7</w:t>
      </w:r>
      <w:r w:rsidR="00394572" w:rsidRPr="00394572">
        <w:rPr>
          <w:rFonts w:eastAsia="Times New Roman" w:cs="Times New Roman"/>
          <w:kern w:val="0"/>
          <w:lang w:eastAsia="ar-SA" w:bidi="ar-SA"/>
        </w:rPr>
        <w:t>.</w:t>
      </w:r>
      <w:r w:rsidR="00394572" w:rsidRPr="00394572">
        <w:rPr>
          <w:rFonts w:eastAsia="Times New Roman" w:cs="Times New Roman"/>
          <w:kern w:val="0"/>
          <w:lang w:eastAsia="ar-SA" w:bidi="ar-SA"/>
        </w:rPr>
        <w:tab/>
        <w:t xml:space="preserve">Podstawę do wystawienia faktury stanowić będzie podpisany przez obie strony </w:t>
      </w:r>
      <w:r w:rsidR="00394572" w:rsidRPr="00394572">
        <w:rPr>
          <w:rFonts w:eastAsia="Times New Roman" w:cs="Times New Roman"/>
          <w:i/>
          <w:iCs/>
          <w:kern w:val="0"/>
          <w:lang w:eastAsia="ar-SA" w:bidi="ar-SA"/>
        </w:rPr>
        <w:t>Protokół odbioru robót budowlanych</w:t>
      </w:r>
      <w:r w:rsidR="006F04E3" w:rsidRPr="006F04E3">
        <w:rPr>
          <w:rFonts w:eastAsia="Times New Roman" w:cs="Times New Roman"/>
          <w:iCs/>
          <w:kern w:val="0"/>
          <w:lang w:eastAsia="ar-SA" w:bidi="ar-SA"/>
        </w:rPr>
        <w:t>, stanowiący załącznik nr 2 do umowy</w:t>
      </w:r>
      <w:r w:rsidR="00394572" w:rsidRPr="00394572">
        <w:rPr>
          <w:rFonts w:eastAsia="Times New Roman" w:cs="Times New Roman"/>
          <w:kern w:val="0"/>
          <w:lang w:eastAsia="ar-SA" w:bidi="ar-SA"/>
        </w:rPr>
        <w:t>.</w:t>
      </w:r>
    </w:p>
    <w:p w:rsidR="00F67A63" w:rsidRPr="00394572" w:rsidRDefault="00C37DA7" w:rsidP="00F67A63">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8</w:t>
      </w:r>
      <w:r w:rsidR="00F67A63">
        <w:rPr>
          <w:rFonts w:eastAsia="Times New Roman" w:cs="Times New Roman"/>
          <w:kern w:val="0"/>
          <w:lang w:eastAsia="ar-SA" w:bidi="ar-SA"/>
        </w:rPr>
        <w:t>.</w:t>
      </w:r>
      <w:r w:rsidR="00F67A63">
        <w:rPr>
          <w:rFonts w:eastAsia="Times New Roman" w:cs="Times New Roman"/>
          <w:kern w:val="0"/>
          <w:lang w:eastAsia="ar-SA" w:bidi="ar-SA"/>
        </w:rPr>
        <w:tab/>
      </w:r>
      <w:r w:rsidR="00626602">
        <w:rPr>
          <w:rFonts w:eastAsia="Times New Roman" w:cs="Times New Roman"/>
          <w:kern w:val="0"/>
          <w:lang w:eastAsia="ar-SA" w:bidi="ar-SA"/>
        </w:rPr>
        <w:t>Zamawiający zastrzega, że rozliczenie nastąpi fakturami częściowymi, przy czym</w:t>
      </w:r>
      <w:r w:rsidR="00F67A63">
        <w:rPr>
          <w:rFonts w:eastAsia="Times New Roman" w:cs="Times New Roman"/>
          <w:kern w:val="0"/>
          <w:lang w:eastAsia="ar-SA" w:bidi="ar-SA"/>
        </w:rPr>
        <w:t xml:space="preserve"> ostatnia transza płatności nie może być wyższa niż 50 % wartości zamówienia.</w:t>
      </w:r>
    </w:p>
    <w:p w:rsidR="00F67A63" w:rsidRDefault="00C37DA7" w:rsidP="00394572">
      <w:pPr>
        <w:widowControl/>
        <w:autoSpaceDE w:val="0"/>
        <w:autoSpaceDN/>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9</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W celu dokonania rozliczenia części </w:t>
      </w:r>
      <w:r w:rsidR="002316D2">
        <w:rPr>
          <w:rFonts w:eastAsia="Times New Roman" w:cs="Times New Roman"/>
          <w:kern w:val="0"/>
          <w:lang w:eastAsia="ar-SA" w:bidi="ar-SA"/>
        </w:rPr>
        <w:t xml:space="preserve">robót </w:t>
      </w:r>
      <w:r w:rsidR="00F67A63">
        <w:rPr>
          <w:rFonts w:eastAsia="Times New Roman" w:cs="Times New Roman"/>
          <w:kern w:val="0"/>
          <w:lang w:eastAsia="ar-SA" w:bidi="ar-SA"/>
        </w:rPr>
        <w:t xml:space="preserve">Wykonawca przedstawi Zamawiającemu </w:t>
      </w:r>
      <w:r w:rsidR="00F67A63">
        <w:rPr>
          <w:rFonts w:eastAsia="Times New Roman" w:cs="Times New Roman"/>
          <w:kern w:val="0"/>
          <w:lang w:eastAsia="ar-SA" w:bidi="ar-SA"/>
        </w:rPr>
        <w:br/>
      </w:r>
      <w:r w:rsidR="00AA0FE9">
        <w:rPr>
          <w:rFonts w:eastAsia="Times New Roman" w:cs="Times New Roman"/>
          <w:kern w:val="0"/>
          <w:lang w:eastAsia="ar-SA" w:bidi="ar-SA"/>
        </w:rPr>
        <w:t>raz w miesiącu</w:t>
      </w:r>
      <w:r w:rsidR="00F67A63">
        <w:rPr>
          <w:rFonts w:eastAsia="Times New Roman" w:cs="Times New Roman"/>
          <w:kern w:val="0"/>
          <w:lang w:eastAsia="ar-SA" w:bidi="ar-SA"/>
        </w:rPr>
        <w:t xml:space="preserve"> zestawienie wykonanych prac wraz z rozliczeniem ich wartości.</w:t>
      </w:r>
    </w:p>
    <w:p w:rsidR="00F67A63" w:rsidRDefault="00C37DA7" w:rsidP="00C37DA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10</w:t>
      </w:r>
      <w:r w:rsidR="00F67A63">
        <w:rPr>
          <w:rFonts w:eastAsia="Times New Roman" w:cs="Times New Roman"/>
          <w:kern w:val="0"/>
          <w:lang w:eastAsia="ar-SA" w:bidi="ar-SA"/>
        </w:rPr>
        <w:t>.</w:t>
      </w:r>
      <w:r w:rsidR="00F67A63">
        <w:rPr>
          <w:rFonts w:eastAsia="Times New Roman" w:cs="Times New Roman"/>
          <w:kern w:val="0"/>
          <w:lang w:eastAsia="ar-SA" w:bidi="ar-SA"/>
        </w:rPr>
        <w:tab/>
        <w:t xml:space="preserve">Zamawiający </w:t>
      </w:r>
      <w:r w:rsidR="006F04E3">
        <w:rPr>
          <w:rFonts w:eastAsia="Times New Roman" w:cs="Times New Roman"/>
          <w:kern w:val="0"/>
          <w:lang w:eastAsia="ar-SA" w:bidi="ar-SA"/>
        </w:rPr>
        <w:t>z</w:t>
      </w:r>
      <w:r w:rsidR="00F67A63">
        <w:rPr>
          <w:rFonts w:eastAsia="Times New Roman" w:cs="Times New Roman"/>
          <w:kern w:val="0"/>
          <w:lang w:eastAsia="ar-SA" w:bidi="ar-SA"/>
        </w:rPr>
        <w:t xml:space="preserve">weryfikuje zestawienie wartości wykonanych prac i rozliczenie ich wartości, dokonując ewentualnych </w:t>
      </w:r>
      <w:r w:rsidR="006F04E3">
        <w:rPr>
          <w:rFonts w:eastAsia="Times New Roman" w:cs="Times New Roman"/>
          <w:kern w:val="0"/>
          <w:lang w:eastAsia="ar-SA" w:bidi="ar-SA"/>
        </w:rPr>
        <w:t>korekt przedłożonych</w:t>
      </w:r>
      <w:r w:rsidR="00F67A63">
        <w:rPr>
          <w:rFonts w:eastAsia="Times New Roman" w:cs="Times New Roman"/>
          <w:kern w:val="0"/>
          <w:lang w:eastAsia="ar-SA" w:bidi="ar-SA"/>
        </w:rPr>
        <w:t xml:space="preserve"> </w:t>
      </w:r>
      <w:r w:rsidR="006F04E3">
        <w:rPr>
          <w:rFonts w:eastAsia="Times New Roman" w:cs="Times New Roman"/>
          <w:kern w:val="0"/>
          <w:lang w:eastAsia="ar-SA" w:bidi="ar-SA"/>
        </w:rPr>
        <w:t>zestawień</w:t>
      </w:r>
      <w:r w:rsidR="00F67A63">
        <w:rPr>
          <w:rFonts w:eastAsia="Times New Roman" w:cs="Times New Roman"/>
          <w:kern w:val="0"/>
          <w:lang w:eastAsia="ar-SA" w:bidi="ar-SA"/>
        </w:rPr>
        <w:t xml:space="preserve"> oraz </w:t>
      </w:r>
      <w:r w:rsidR="006F04E3">
        <w:rPr>
          <w:rFonts w:eastAsia="Times New Roman" w:cs="Times New Roman"/>
          <w:kern w:val="0"/>
          <w:lang w:eastAsia="ar-SA" w:bidi="ar-SA"/>
        </w:rPr>
        <w:t xml:space="preserve">potwierdzi kwoty należne </w:t>
      </w:r>
      <w:r w:rsidR="006F04E3">
        <w:rPr>
          <w:rFonts w:eastAsia="Times New Roman" w:cs="Times New Roman"/>
          <w:kern w:val="0"/>
          <w:lang w:eastAsia="ar-SA" w:bidi="ar-SA"/>
        </w:rPr>
        <w:br/>
        <w:t>do zapłaty Wykonawcy.</w:t>
      </w:r>
    </w:p>
    <w:p w:rsidR="006F04E3" w:rsidRDefault="006F04E3"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C37DA7">
        <w:rPr>
          <w:rFonts w:eastAsia="Times New Roman" w:cs="Times New Roman"/>
          <w:kern w:val="0"/>
          <w:lang w:eastAsia="ar-SA" w:bidi="ar-SA"/>
        </w:rPr>
        <w:t>1</w:t>
      </w:r>
      <w:r>
        <w:rPr>
          <w:rFonts w:eastAsia="Times New Roman" w:cs="Times New Roman"/>
          <w:kern w:val="0"/>
          <w:lang w:eastAsia="ar-SA" w:bidi="ar-SA"/>
        </w:rPr>
        <w:t>.</w:t>
      </w:r>
      <w:r>
        <w:rPr>
          <w:rFonts w:eastAsia="Times New Roman" w:cs="Times New Roman"/>
          <w:kern w:val="0"/>
          <w:lang w:eastAsia="ar-SA" w:bidi="ar-SA"/>
        </w:rPr>
        <w:tab/>
        <w:t xml:space="preserve">Po zatwierdzeniu przez Zamawiającego zakresu i wartości wykonanych robót, Zamawiający sporządza </w:t>
      </w:r>
      <w:r w:rsidRPr="006F04E3">
        <w:rPr>
          <w:rFonts w:eastAsia="Times New Roman" w:cs="Times New Roman"/>
          <w:i/>
          <w:kern w:val="0"/>
          <w:lang w:eastAsia="ar-SA" w:bidi="ar-SA"/>
        </w:rPr>
        <w:t>Protokół odbioru robót budowlanych</w:t>
      </w:r>
      <w:r>
        <w:rPr>
          <w:rFonts w:eastAsia="Times New Roman" w:cs="Times New Roman"/>
          <w:kern w:val="0"/>
          <w:lang w:eastAsia="ar-SA" w:bidi="ar-SA"/>
        </w:rPr>
        <w:t>. Po podpisaniu protokołu przez obie strony, Wykonawca wystawi częściową fakturę VAT za wykonanie prac.</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12.</w:t>
      </w:r>
      <w:r>
        <w:rPr>
          <w:rFonts w:eastAsia="Times New Roman" w:cs="Times New Roman"/>
          <w:kern w:val="0"/>
          <w:lang w:eastAsia="ar-SA" w:bidi="ar-SA"/>
        </w:rPr>
        <w:tab/>
        <w:t xml:space="preserve">Po zakończeniu całości robót budowlanych będących przedmiotem umowy, Wykonawca przedstawi Zamawiającemu zestawienie wartości wykonanych prac i rozliczenie </w:t>
      </w:r>
      <w:r>
        <w:rPr>
          <w:rFonts w:eastAsia="Times New Roman" w:cs="Times New Roman"/>
          <w:kern w:val="0"/>
          <w:lang w:eastAsia="ar-SA" w:bidi="ar-SA"/>
        </w:rPr>
        <w:br/>
        <w:t>ich wartości.</w:t>
      </w:r>
    </w:p>
    <w:p w:rsidR="00AA0FE9" w:rsidRDefault="00AA0FE9"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13.</w:t>
      </w:r>
      <w:r>
        <w:rPr>
          <w:rFonts w:eastAsia="Times New Roman" w:cs="Times New Roman"/>
          <w:kern w:val="0"/>
          <w:lang w:eastAsia="ar-SA" w:bidi="ar-SA"/>
        </w:rPr>
        <w:tab/>
      </w:r>
      <w:r w:rsidRPr="00AA0FE9">
        <w:rPr>
          <w:rFonts w:eastAsia="Times New Roman" w:cs="Times New Roman"/>
          <w:kern w:val="0"/>
          <w:lang w:eastAsia="ar-SA" w:bidi="ar-SA"/>
        </w:rPr>
        <w:t>Po zatwierdzeniu przez Zamawiającego zakresu i wartości wykonanych robót, Zamawiający sporządz</w:t>
      </w:r>
      <w:r w:rsidR="00F7222C">
        <w:rPr>
          <w:rFonts w:eastAsia="Times New Roman" w:cs="Times New Roman"/>
          <w:kern w:val="0"/>
          <w:lang w:eastAsia="ar-SA" w:bidi="ar-SA"/>
        </w:rPr>
        <w:t xml:space="preserve">i końcowy </w:t>
      </w:r>
      <w:r w:rsidR="00F7222C" w:rsidRPr="00F7222C">
        <w:rPr>
          <w:rFonts w:eastAsia="Times New Roman" w:cs="Times New Roman"/>
          <w:i/>
          <w:kern w:val="0"/>
          <w:lang w:eastAsia="ar-SA" w:bidi="ar-SA"/>
        </w:rPr>
        <w:t>Protokół odbioru robót budowlanych</w:t>
      </w:r>
      <w:r w:rsidR="00F7222C">
        <w:rPr>
          <w:rFonts w:eastAsia="Times New Roman" w:cs="Times New Roman"/>
          <w:kern w:val="0"/>
          <w:lang w:eastAsia="ar-SA" w:bidi="ar-SA"/>
        </w:rPr>
        <w:t>.</w:t>
      </w:r>
    </w:p>
    <w:p w:rsidR="00626602" w:rsidRPr="00394572" w:rsidRDefault="00626602"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4</w:t>
      </w:r>
      <w:r>
        <w:rPr>
          <w:rFonts w:eastAsia="Times New Roman" w:cs="Times New Roman"/>
          <w:kern w:val="0"/>
          <w:lang w:eastAsia="ar-SA" w:bidi="ar-SA"/>
        </w:rPr>
        <w:t>.</w:t>
      </w:r>
      <w:r>
        <w:rPr>
          <w:rFonts w:eastAsia="Times New Roman" w:cs="Times New Roman"/>
          <w:kern w:val="0"/>
          <w:lang w:eastAsia="ar-SA" w:bidi="ar-SA"/>
        </w:rPr>
        <w:tab/>
        <w:t xml:space="preserve">Fakturę końcową na pozostałą do zapłaty kwotę wynagrodzenia, Wykonawca wystawi </w:t>
      </w:r>
      <w:r w:rsidR="000B3182">
        <w:rPr>
          <w:rFonts w:eastAsia="Times New Roman" w:cs="Times New Roman"/>
          <w:kern w:val="0"/>
          <w:lang w:eastAsia="ar-SA" w:bidi="ar-SA"/>
        </w:rPr>
        <w:br/>
      </w:r>
      <w:r>
        <w:rPr>
          <w:rFonts w:eastAsia="Times New Roman" w:cs="Times New Roman"/>
          <w:kern w:val="0"/>
          <w:lang w:eastAsia="ar-SA" w:bidi="ar-SA"/>
        </w:rPr>
        <w:t>po zakończeniu i odbiorze końcowym całości robót bez wad i usterek.</w:t>
      </w:r>
    </w:p>
    <w:p w:rsidR="00394572" w:rsidRP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5</w:t>
      </w:r>
      <w:r>
        <w:rPr>
          <w:rFonts w:eastAsia="Times New Roman" w:cs="Times New Roman"/>
          <w:kern w:val="0"/>
          <w:lang w:eastAsia="ar-SA" w:bidi="ar-SA"/>
        </w:rPr>
        <w:t>.</w:t>
      </w:r>
      <w:r w:rsidR="00394572" w:rsidRPr="00394572">
        <w:rPr>
          <w:rFonts w:eastAsia="Times New Roman" w:cs="Times New Roman"/>
          <w:kern w:val="0"/>
          <w:lang w:eastAsia="ar-SA" w:bidi="ar-SA"/>
        </w:rPr>
        <w:tab/>
        <w:t>Dla celów wystawiania faktur Wykonawca oświadcza, że jest płatnikiem VAT</w:t>
      </w:r>
      <w:r w:rsidR="00394572" w:rsidRPr="00394572">
        <w:rPr>
          <w:rFonts w:eastAsia="Times New Roman" w:cs="Times New Roman"/>
          <w:kern w:val="0"/>
          <w:lang w:eastAsia="ar-SA" w:bidi="ar-SA"/>
        </w:rPr>
        <w:br/>
        <w:t>i jest uprawniony do wystawiania faktur VAT.</w:t>
      </w:r>
    </w:p>
    <w:p w:rsidR="00394572"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6</w:t>
      </w:r>
      <w:r>
        <w:rPr>
          <w:rFonts w:eastAsia="Times New Roman" w:cs="Times New Roman"/>
          <w:kern w:val="0"/>
          <w:lang w:eastAsia="ar-SA" w:bidi="ar-SA"/>
        </w:rPr>
        <w:t>.</w:t>
      </w:r>
      <w:r w:rsidR="00394572" w:rsidRPr="00394572">
        <w:rPr>
          <w:rFonts w:eastAsia="Times New Roman" w:cs="Times New Roman"/>
          <w:kern w:val="0"/>
          <w:lang w:eastAsia="ar-SA" w:bidi="ar-SA"/>
        </w:rPr>
        <w:tab/>
        <w:t xml:space="preserve">Wykonawca wyraża zgodę na potrącenie z wynagrodzenia za roboty budowlane kwoty wynikającej z noty obciążeniowej za kary umowne. </w:t>
      </w:r>
    </w:p>
    <w:p w:rsidR="0026789F" w:rsidRPr="0026789F" w:rsidRDefault="0026789F" w:rsidP="0026789F">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7</w:t>
      </w:r>
      <w:r>
        <w:rPr>
          <w:rFonts w:eastAsia="Times New Roman" w:cs="Times New Roman"/>
          <w:kern w:val="0"/>
          <w:lang w:eastAsia="ar-SA" w:bidi="ar-SA"/>
        </w:rPr>
        <w:t>.</w:t>
      </w:r>
      <w:r>
        <w:rPr>
          <w:rFonts w:eastAsia="Times New Roman" w:cs="Times New Roman"/>
          <w:kern w:val="0"/>
          <w:lang w:eastAsia="ar-SA" w:bidi="ar-SA"/>
        </w:rPr>
        <w:tab/>
      </w:r>
      <w:r w:rsidRPr="0026789F">
        <w:rPr>
          <w:rFonts w:eastAsia="Times New Roman" w:cs="Times New Roman"/>
          <w:kern w:val="0"/>
          <w:lang w:eastAsia="ar-SA" w:bidi="ar-SA"/>
        </w:rPr>
        <w:t xml:space="preserve">Wykonawca opłaci należności za wykorzystane media, wynikające z mierników poboru </w:t>
      </w:r>
      <w:r w:rsidR="00F7222C">
        <w:rPr>
          <w:rFonts w:eastAsia="Times New Roman" w:cs="Times New Roman"/>
          <w:kern w:val="0"/>
          <w:lang w:eastAsia="ar-SA" w:bidi="ar-SA"/>
        </w:rPr>
        <w:br/>
      </w:r>
      <w:r w:rsidRPr="0026789F">
        <w:rPr>
          <w:rFonts w:eastAsia="Times New Roman" w:cs="Times New Roman"/>
          <w:kern w:val="0"/>
          <w:lang w:eastAsia="ar-SA" w:bidi="ar-SA"/>
        </w:rPr>
        <w:t>albo według rozliczenia dokonanego przez Zamawiającego.</w:t>
      </w:r>
    </w:p>
    <w:p w:rsidR="0026789F" w:rsidRDefault="0026789F" w:rsidP="0026789F">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8</w:t>
      </w:r>
      <w:r>
        <w:rPr>
          <w:rFonts w:eastAsia="Times New Roman" w:cs="Times New Roman"/>
          <w:kern w:val="0"/>
          <w:lang w:eastAsia="ar-SA" w:bidi="ar-SA"/>
        </w:rPr>
        <w:t>.</w:t>
      </w:r>
      <w:r w:rsidRPr="0026789F">
        <w:rPr>
          <w:rFonts w:eastAsia="Times New Roman" w:cs="Times New Roman"/>
          <w:kern w:val="0"/>
          <w:lang w:eastAsia="ar-SA" w:bidi="ar-SA"/>
        </w:rPr>
        <w:tab/>
        <w:t xml:space="preserve">W przypadku braku płatności, o której mowa w ust. </w:t>
      </w:r>
      <w:r>
        <w:rPr>
          <w:rFonts w:eastAsia="Times New Roman" w:cs="Times New Roman"/>
          <w:kern w:val="0"/>
          <w:lang w:eastAsia="ar-SA" w:bidi="ar-SA"/>
        </w:rPr>
        <w:t>1</w:t>
      </w:r>
      <w:r w:rsidR="00F7222C">
        <w:rPr>
          <w:rFonts w:eastAsia="Times New Roman" w:cs="Times New Roman"/>
          <w:kern w:val="0"/>
          <w:lang w:eastAsia="ar-SA" w:bidi="ar-SA"/>
        </w:rPr>
        <w:t>7</w:t>
      </w:r>
      <w:r w:rsidRPr="0026789F">
        <w:rPr>
          <w:rFonts w:eastAsia="Times New Roman" w:cs="Times New Roman"/>
          <w:kern w:val="0"/>
          <w:lang w:eastAsia="ar-SA" w:bidi="ar-SA"/>
        </w:rPr>
        <w:t>, Zamawiający potrąci należności</w:t>
      </w:r>
      <w:r w:rsidRPr="0026789F">
        <w:rPr>
          <w:rFonts w:eastAsia="Times New Roman" w:cs="Times New Roman"/>
          <w:kern w:val="0"/>
          <w:lang w:eastAsia="ar-SA" w:bidi="ar-SA"/>
        </w:rPr>
        <w:br/>
        <w:t>z nieopłaconej wystawionej przez Wykonawcę faktury VAT.</w:t>
      </w:r>
    </w:p>
    <w:p w:rsidR="00FC1467" w:rsidRPr="00FC1467" w:rsidRDefault="00FC1467" w:rsidP="00FC1467">
      <w:pPr>
        <w:autoSpaceDE w:val="0"/>
        <w:ind w:left="284" w:hanging="426"/>
        <w:jc w:val="both"/>
        <w:rPr>
          <w:rFonts w:eastAsia="Times New Roman" w:cs="Times New Roman"/>
          <w:kern w:val="0"/>
          <w:lang w:eastAsia="ar-SA" w:bidi="ar-SA"/>
        </w:rPr>
      </w:pPr>
      <w:r>
        <w:rPr>
          <w:rFonts w:eastAsia="Times New Roman" w:cs="Times New Roman"/>
          <w:kern w:val="0"/>
          <w:lang w:eastAsia="ar-SA" w:bidi="ar-SA"/>
        </w:rPr>
        <w:t>1</w:t>
      </w:r>
      <w:r w:rsidR="00F7222C">
        <w:rPr>
          <w:rFonts w:eastAsia="Times New Roman" w:cs="Times New Roman"/>
          <w:kern w:val="0"/>
          <w:lang w:eastAsia="ar-SA" w:bidi="ar-SA"/>
        </w:rPr>
        <w:t>9</w:t>
      </w:r>
      <w:r>
        <w:rPr>
          <w:rFonts w:eastAsia="Times New Roman" w:cs="Times New Roman"/>
          <w:kern w:val="0"/>
          <w:lang w:eastAsia="ar-SA" w:bidi="ar-SA"/>
        </w:rPr>
        <w:t>.</w:t>
      </w:r>
      <w:r>
        <w:rPr>
          <w:rFonts w:eastAsia="Times New Roman" w:cs="Times New Roman"/>
          <w:kern w:val="0"/>
          <w:lang w:eastAsia="ar-SA" w:bidi="ar-SA"/>
        </w:rPr>
        <w:tab/>
      </w:r>
      <w:r w:rsidRPr="00FC1467">
        <w:rPr>
          <w:rFonts w:eastAsia="Times New Roman" w:cs="Times New Roman"/>
          <w:kern w:val="0"/>
          <w:lang w:eastAsia="ar-SA" w:bidi="ar-SA"/>
        </w:rPr>
        <w:t xml:space="preserve">W przypadku wykonywania prac bez udziału innych podmiotów należy załączyć </w:t>
      </w:r>
      <w:r>
        <w:rPr>
          <w:rFonts w:eastAsia="Times New Roman" w:cs="Times New Roman"/>
          <w:kern w:val="0"/>
          <w:lang w:eastAsia="ar-SA" w:bidi="ar-SA"/>
        </w:rPr>
        <w:br/>
      </w:r>
      <w:r w:rsidRPr="00FC1467">
        <w:rPr>
          <w:rFonts w:eastAsia="Times New Roman" w:cs="Times New Roman"/>
          <w:kern w:val="0"/>
          <w:lang w:eastAsia="ar-SA" w:bidi="ar-SA"/>
        </w:rPr>
        <w:t xml:space="preserve">do składanych faktur oświadczenie Wykonawcy stwierdzające wykonanie przedmiotu umowy bez udziału </w:t>
      </w:r>
      <w:r w:rsidR="00C37DA7">
        <w:rPr>
          <w:rFonts w:eastAsia="Times New Roman" w:cs="Times New Roman"/>
          <w:kern w:val="0"/>
          <w:lang w:eastAsia="ar-SA" w:bidi="ar-SA"/>
        </w:rPr>
        <w:t>P</w:t>
      </w:r>
      <w:r w:rsidRPr="00FC1467">
        <w:rPr>
          <w:rFonts w:eastAsia="Times New Roman" w:cs="Times New Roman"/>
          <w:kern w:val="0"/>
          <w:lang w:eastAsia="ar-SA" w:bidi="ar-SA"/>
        </w:rPr>
        <w:t>odwykonawców.</w:t>
      </w:r>
    </w:p>
    <w:p w:rsidR="00FC1467" w:rsidRPr="00FC1467" w:rsidRDefault="00F7222C" w:rsidP="00FC1467">
      <w:pPr>
        <w:widowControl/>
        <w:autoSpaceDE w:val="0"/>
        <w:autoSpaceDN/>
        <w:ind w:left="284" w:hanging="426"/>
        <w:jc w:val="both"/>
        <w:textAlignment w:val="auto"/>
        <w:rPr>
          <w:rFonts w:eastAsia="Times New Roman" w:cs="Times New Roman"/>
          <w:kern w:val="0"/>
          <w:lang w:eastAsia="ar-SA" w:bidi="ar-SA"/>
        </w:rPr>
      </w:pPr>
      <w:r>
        <w:rPr>
          <w:rFonts w:eastAsia="Times New Roman" w:cs="Times New Roman"/>
          <w:kern w:val="0"/>
          <w:lang w:eastAsia="ar-SA" w:bidi="ar-SA"/>
        </w:rPr>
        <w:t>20</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 xml:space="preserve">W przypadku korzystania przez Wykonawcę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przed wystawieniem faktury VAT Wykonawca zobowiązany jest do złożenia pisemnego oświadczenia</w:t>
      </w:r>
      <w:r w:rsidR="00FC1467" w:rsidRPr="00FC1467">
        <w:rPr>
          <w:rFonts w:eastAsia="Times New Roman" w:cs="Times New Roman"/>
          <w:kern w:val="0"/>
          <w:lang w:eastAsia="ar-SA" w:bidi="ar-SA"/>
        </w:rPr>
        <w:br/>
        <w:t xml:space="preserve">o rozliczeniu się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odwykonawcami i nie zaleganiu z płatnościami na ich rzecz za dany okres prac ujęty w umowie z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odwykonawcą. Wzór oświadczenia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odwykonawcy stanowi załącznik nr </w:t>
      </w:r>
      <w:r w:rsidR="00C37DA7">
        <w:rPr>
          <w:rFonts w:eastAsia="Times New Roman" w:cs="Times New Roman"/>
          <w:kern w:val="0"/>
          <w:lang w:eastAsia="ar-SA" w:bidi="ar-SA"/>
        </w:rPr>
        <w:t>4</w:t>
      </w:r>
      <w:r w:rsidR="00FC1467" w:rsidRPr="00FC1467">
        <w:rPr>
          <w:rFonts w:eastAsia="Times New Roman" w:cs="Times New Roman"/>
          <w:kern w:val="0"/>
          <w:lang w:eastAsia="ar-SA" w:bidi="ar-SA"/>
        </w:rPr>
        <w:t xml:space="preserve"> do umowy.</w:t>
      </w:r>
    </w:p>
    <w:p w:rsidR="00FC1467" w:rsidRPr="00FC1467" w:rsidRDefault="00F7222C" w:rsidP="00FC1467">
      <w:pPr>
        <w:widowControl/>
        <w:autoSpaceDE w:val="0"/>
        <w:autoSpaceDN/>
        <w:ind w:left="284" w:hanging="426"/>
        <w:jc w:val="both"/>
        <w:textAlignment w:val="auto"/>
        <w:rPr>
          <w:rFonts w:eastAsia="Times New Roman" w:cs="Times New Roman"/>
          <w:b/>
          <w:bCs/>
          <w:kern w:val="0"/>
          <w:lang w:eastAsia="ar-SA" w:bidi="ar-SA"/>
        </w:rPr>
      </w:pPr>
      <w:r>
        <w:rPr>
          <w:rFonts w:eastAsia="Times New Roman" w:cs="Times New Roman"/>
          <w:kern w:val="0"/>
          <w:lang w:eastAsia="ar-SA" w:bidi="ar-SA"/>
        </w:rPr>
        <w:t>21</w:t>
      </w:r>
      <w:r w:rsidR="00FC1467" w:rsidRPr="00FC1467">
        <w:rPr>
          <w:rFonts w:eastAsia="Times New Roman" w:cs="Times New Roman"/>
          <w:kern w:val="0"/>
          <w:lang w:eastAsia="ar-SA" w:bidi="ar-SA"/>
        </w:rPr>
        <w:t>.</w:t>
      </w:r>
      <w:r w:rsidR="00FC1467" w:rsidRPr="00FC1467">
        <w:rPr>
          <w:rFonts w:eastAsia="Times New Roman" w:cs="Times New Roman"/>
          <w:kern w:val="0"/>
          <w:lang w:eastAsia="ar-SA" w:bidi="ar-SA"/>
        </w:rPr>
        <w:tab/>
        <w:t>Należne Wykonawcy wynagrodzenie za wykonanie przedmiotu umowy</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za pośrednictwem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Zamawiający ureguluje po złożeniu</w:t>
      </w:r>
      <w:r w:rsidR="00FC1467">
        <w:rPr>
          <w:rFonts w:eastAsia="Times New Roman" w:cs="Times New Roman"/>
          <w:kern w:val="0"/>
          <w:lang w:eastAsia="ar-SA" w:bidi="ar-SA"/>
        </w:rPr>
        <w:t xml:space="preserve"> </w:t>
      </w:r>
      <w:r w:rsidR="00FC1467" w:rsidRPr="00FC1467">
        <w:rPr>
          <w:rFonts w:eastAsia="Times New Roman" w:cs="Times New Roman"/>
          <w:kern w:val="0"/>
          <w:lang w:eastAsia="ar-SA" w:bidi="ar-SA"/>
        </w:rPr>
        <w:t xml:space="preserve">przez Wykonawcę faktur wraz </w:t>
      </w:r>
      <w:r w:rsidR="00FC1467">
        <w:rPr>
          <w:rFonts w:eastAsia="Times New Roman" w:cs="Times New Roman"/>
          <w:kern w:val="0"/>
          <w:lang w:eastAsia="ar-SA" w:bidi="ar-SA"/>
        </w:rPr>
        <w:br/>
      </w:r>
      <w:r w:rsidR="00FC1467" w:rsidRPr="00FC1467">
        <w:rPr>
          <w:rFonts w:eastAsia="Times New Roman" w:cs="Times New Roman"/>
          <w:kern w:val="0"/>
          <w:lang w:eastAsia="ar-SA" w:bidi="ar-SA"/>
        </w:rPr>
        <w:t xml:space="preserve">z oświadczeniami </w:t>
      </w:r>
      <w:r w:rsidR="00C37DA7">
        <w:rPr>
          <w:rFonts w:eastAsia="Times New Roman" w:cs="Times New Roman"/>
          <w:kern w:val="0"/>
          <w:lang w:eastAsia="ar-SA" w:bidi="ar-SA"/>
        </w:rPr>
        <w:t>P</w:t>
      </w:r>
      <w:r w:rsidR="00FC1467" w:rsidRPr="00FC1467">
        <w:rPr>
          <w:rFonts w:eastAsia="Times New Roman" w:cs="Times New Roman"/>
          <w:kern w:val="0"/>
          <w:lang w:eastAsia="ar-SA" w:bidi="ar-SA"/>
        </w:rPr>
        <w:t xml:space="preserve">odwykonawców o uregulowaniu przez Wykonawcę zobowiązań wobec </w:t>
      </w:r>
      <w:r w:rsidR="00C37DA7">
        <w:rPr>
          <w:rFonts w:eastAsia="Times New Roman" w:cs="Times New Roman"/>
          <w:kern w:val="0"/>
          <w:lang w:eastAsia="ar-SA" w:bidi="ar-SA"/>
        </w:rPr>
        <w:t>P</w:t>
      </w:r>
      <w:r w:rsidR="00FC1467" w:rsidRPr="00FC1467">
        <w:rPr>
          <w:rFonts w:eastAsia="Times New Roman" w:cs="Times New Roman"/>
          <w:kern w:val="0"/>
          <w:lang w:eastAsia="ar-SA" w:bidi="ar-SA"/>
        </w:rPr>
        <w:t>odwykonawców wraz z bankowymi dowodami wpłaty.</w:t>
      </w:r>
    </w:p>
    <w:p w:rsidR="00FC1467" w:rsidRPr="00307151" w:rsidRDefault="00FC1467" w:rsidP="0026789F">
      <w:pPr>
        <w:widowControl/>
        <w:autoSpaceDE w:val="0"/>
        <w:autoSpaceDN/>
        <w:ind w:left="284" w:hanging="426"/>
        <w:jc w:val="both"/>
        <w:textAlignment w:val="auto"/>
        <w:rPr>
          <w:rFonts w:eastAsia="Times New Roman" w:cs="Times New Roman"/>
          <w:kern w:val="0"/>
          <w:sz w:val="16"/>
          <w:szCs w:val="16"/>
          <w:lang w:eastAsia="ar-SA" w:bidi="ar-SA"/>
        </w:rPr>
      </w:pP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Zabezpieczenie nale</w:t>
      </w:r>
      <w:r w:rsidRPr="00394572">
        <w:rPr>
          <w:rFonts w:eastAsia="TimesNewRoman,Bold" w:cs="Times New Roman"/>
          <w:b/>
          <w:bCs/>
          <w:kern w:val="0"/>
          <w:lang w:eastAsia="ar-SA" w:bidi="ar-SA"/>
        </w:rPr>
        <w:t>ż</w:t>
      </w:r>
      <w:r w:rsidRPr="00394572">
        <w:rPr>
          <w:rFonts w:eastAsia="Times New Roman" w:cs="Times New Roman"/>
          <w:b/>
          <w:bCs/>
          <w:kern w:val="0"/>
          <w:lang w:eastAsia="ar-SA" w:bidi="ar-SA"/>
        </w:rPr>
        <w:t>ytego wykonania umowy</w:t>
      </w:r>
    </w:p>
    <w:p w:rsidR="00394572" w:rsidRPr="00394572" w:rsidRDefault="00394572" w:rsidP="00394572">
      <w:pPr>
        <w:widowControl/>
        <w:autoSpaceDE w:val="0"/>
        <w:adjustRightInd w:val="0"/>
        <w:jc w:val="center"/>
        <w:textAlignment w:val="auto"/>
        <w:rPr>
          <w:rFonts w:eastAsia="Times New Roman" w:cs="Times New Roman"/>
          <w:b/>
          <w:bCs/>
          <w:kern w:val="0"/>
          <w:lang w:eastAsia="ar-SA" w:bidi="ar-SA"/>
        </w:rPr>
      </w:pPr>
      <w:r w:rsidRPr="00394572">
        <w:rPr>
          <w:rFonts w:eastAsia="Times New Roman" w:cs="Times New Roman"/>
          <w:b/>
          <w:bCs/>
          <w:kern w:val="0"/>
          <w:lang w:eastAsia="ar-SA" w:bidi="ar-SA"/>
        </w:rPr>
        <w:t xml:space="preserve">§ </w:t>
      </w:r>
      <w:r w:rsidR="00EA5307">
        <w:rPr>
          <w:rFonts w:eastAsia="Times New Roman" w:cs="Times New Roman"/>
          <w:b/>
          <w:bCs/>
          <w:kern w:val="0"/>
          <w:lang w:eastAsia="ar-SA" w:bidi="ar-SA"/>
        </w:rPr>
        <w:t>8</w:t>
      </w:r>
      <w:r w:rsidRPr="00394572">
        <w:rPr>
          <w:rFonts w:eastAsia="Times New Roman" w:cs="Times New Roman"/>
          <w:b/>
          <w:bCs/>
          <w:kern w:val="0"/>
          <w:lang w:eastAsia="ar-SA" w:bidi="ar-SA"/>
        </w:rPr>
        <w:t>.</w:t>
      </w:r>
    </w:p>
    <w:p w:rsidR="00394572" w:rsidRPr="00F7222C" w:rsidRDefault="00394572" w:rsidP="00394572">
      <w:pPr>
        <w:widowControl/>
        <w:autoSpaceDE w:val="0"/>
        <w:adjustRightInd w:val="0"/>
        <w:jc w:val="center"/>
        <w:textAlignment w:val="auto"/>
        <w:rPr>
          <w:rFonts w:eastAsia="Times New Roman" w:cs="Times New Roman"/>
          <w:b/>
          <w:bCs/>
          <w:kern w:val="0"/>
          <w:sz w:val="16"/>
          <w:szCs w:val="16"/>
          <w:lang w:eastAsia="ar-SA" w:bidi="ar-SA"/>
        </w:rPr>
      </w:pP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1.</w:t>
      </w:r>
      <w:r w:rsidRPr="00394572">
        <w:rPr>
          <w:rFonts w:eastAsia="Times New Roman" w:cs="Times New Roman"/>
          <w:kern w:val="0"/>
          <w:lang w:eastAsia="ar-SA" w:bidi="ar-SA"/>
        </w:rPr>
        <w:tab/>
        <w:t>Wykonawca wnosi 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w wysoko</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ci </w:t>
      </w:r>
      <w:r>
        <w:rPr>
          <w:rFonts w:eastAsia="Times New Roman" w:cs="Times New Roman"/>
          <w:kern w:val="0"/>
          <w:lang w:eastAsia="ar-SA" w:bidi="ar-SA"/>
        </w:rPr>
        <w:t>5</w:t>
      </w:r>
      <w:r w:rsidRPr="00394572">
        <w:rPr>
          <w:rFonts w:eastAsia="Times New Roman" w:cs="Times New Roman"/>
          <w:kern w:val="0"/>
          <w:lang w:eastAsia="ar-SA" w:bidi="ar-SA"/>
        </w:rPr>
        <w:t xml:space="preserve"> % ceny całkowitej brutto 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xml:space="preserve">), zgodnie z art. </w:t>
      </w:r>
      <w:r>
        <w:rPr>
          <w:rFonts w:eastAsia="Times New Roman" w:cs="Times New Roman"/>
          <w:kern w:val="0"/>
          <w:lang w:eastAsia="ar-SA" w:bidi="ar-SA"/>
        </w:rPr>
        <w:t>452</w:t>
      </w:r>
      <w:r w:rsidRPr="00394572">
        <w:rPr>
          <w:rFonts w:eastAsia="Times New Roman" w:cs="Times New Roman"/>
          <w:kern w:val="0"/>
          <w:lang w:eastAsia="ar-SA" w:bidi="ar-SA"/>
        </w:rPr>
        <w:t xml:space="preserve"> ust. 2 ustawy.</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lastRenderedPageBreak/>
        <w:t>2.</w:t>
      </w:r>
      <w:r w:rsidRPr="00394572">
        <w:rPr>
          <w:rFonts w:eastAsia="Times New Roman" w:cs="Times New Roman"/>
          <w:kern w:val="0"/>
          <w:lang w:eastAsia="ar-SA" w:bidi="ar-SA"/>
        </w:rPr>
        <w:tab/>
        <w:t>Zabezpieczenie nale</w:t>
      </w:r>
      <w:r w:rsidRPr="00394572">
        <w:rPr>
          <w:rFonts w:eastAsia="TimesNewRoman" w:cs="Times New Roman"/>
          <w:kern w:val="0"/>
          <w:lang w:eastAsia="ar-SA" w:bidi="ar-SA"/>
        </w:rPr>
        <w:t>ż</w:t>
      </w:r>
      <w:r w:rsidRPr="00394572">
        <w:rPr>
          <w:rFonts w:eastAsia="Times New Roman" w:cs="Times New Roman"/>
          <w:kern w:val="0"/>
          <w:lang w:eastAsia="ar-SA" w:bidi="ar-SA"/>
        </w:rPr>
        <w:t>ytego wykonania umowy, o którym mowa w ust. 1, zostanie zwrócone w terminach i na zasadach okre</w:t>
      </w:r>
      <w:r w:rsidRPr="00394572">
        <w:rPr>
          <w:rFonts w:eastAsia="TimesNewRoman" w:cs="Times New Roman"/>
          <w:kern w:val="0"/>
          <w:lang w:eastAsia="ar-SA" w:bidi="ar-SA"/>
        </w:rPr>
        <w:t>ś</w:t>
      </w:r>
      <w:r w:rsidRPr="00394572">
        <w:rPr>
          <w:rFonts w:eastAsia="Times New Roman" w:cs="Times New Roman"/>
          <w:kern w:val="0"/>
          <w:lang w:eastAsia="ar-SA" w:bidi="ar-SA"/>
        </w:rPr>
        <w:t xml:space="preserve">lonych w art. </w:t>
      </w:r>
      <w:r w:rsidR="00F07833">
        <w:rPr>
          <w:rFonts w:eastAsia="Times New Roman" w:cs="Times New Roman"/>
          <w:kern w:val="0"/>
          <w:lang w:eastAsia="ar-SA" w:bidi="ar-SA"/>
        </w:rPr>
        <w:t>453</w:t>
      </w:r>
      <w:r w:rsidRPr="00394572">
        <w:rPr>
          <w:rFonts w:eastAsia="Times New Roman" w:cs="Times New Roman"/>
          <w:kern w:val="0"/>
          <w:lang w:eastAsia="ar-SA" w:bidi="ar-SA"/>
        </w:rPr>
        <w:t xml:space="preserve"> ustawy. </w:t>
      </w:r>
    </w:p>
    <w:p w:rsidR="00394572" w:rsidRPr="00394572" w:rsidRDefault="00394572" w:rsidP="00394572">
      <w:pPr>
        <w:widowControl/>
        <w:autoSpaceDE w:val="0"/>
        <w:adjustRightInd w:val="0"/>
        <w:ind w:left="284" w:hanging="284"/>
        <w:jc w:val="both"/>
        <w:textAlignment w:val="auto"/>
        <w:rPr>
          <w:rFonts w:eastAsia="Times New Roman" w:cs="Times New Roman"/>
          <w:kern w:val="0"/>
          <w:lang w:eastAsia="ar-SA" w:bidi="ar-SA"/>
        </w:rPr>
      </w:pPr>
      <w:r w:rsidRPr="00394572">
        <w:rPr>
          <w:rFonts w:eastAsia="Times New Roman" w:cs="Times New Roman"/>
          <w:kern w:val="0"/>
          <w:lang w:eastAsia="ar-SA" w:bidi="ar-SA"/>
        </w:rPr>
        <w:t>3.</w:t>
      </w:r>
      <w:r w:rsidRPr="00394572">
        <w:rPr>
          <w:rFonts w:eastAsia="Times New Roman" w:cs="Times New Roman"/>
          <w:kern w:val="0"/>
          <w:lang w:eastAsia="ar-SA" w:bidi="ar-SA"/>
        </w:rPr>
        <w:tab/>
        <w:t>Strony postanawiaj</w:t>
      </w:r>
      <w:r w:rsidRPr="00394572">
        <w:rPr>
          <w:rFonts w:eastAsia="TimesNewRoman" w:cs="Times New Roman"/>
          <w:kern w:val="0"/>
          <w:lang w:eastAsia="ar-SA" w:bidi="ar-SA"/>
        </w:rPr>
        <w:t>ą</w:t>
      </w:r>
      <w:r w:rsidRPr="00394572">
        <w:rPr>
          <w:rFonts w:eastAsia="Times New Roman" w:cs="Times New Roman"/>
          <w:kern w:val="0"/>
          <w:lang w:eastAsia="ar-SA" w:bidi="ar-SA"/>
        </w:rPr>
        <w:t xml:space="preserve">, że 30 % wniesionego zabezpieczenia, o którym mowa w ust. 1 </w:t>
      </w:r>
      <w:r w:rsidRPr="00394572">
        <w:rPr>
          <w:rFonts w:eastAsia="Times New Roman" w:cs="Times New Roman"/>
          <w:kern w:val="0"/>
          <w:lang w:eastAsia="ar-SA" w:bidi="ar-SA"/>
        </w:rPr>
        <w:br/>
        <w:t xml:space="preserve">tj. ........................... złotych (słownie: ……………………………..…… </w:t>
      </w:r>
      <w:proofErr w:type="gramStart"/>
      <w:r w:rsidRPr="00394572">
        <w:rPr>
          <w:rFonts w:eastAsia="Times New Roman" w:cs="Times New Roman"/>
          <w:kern w:val="0"/>
          <w:lang w:eastAsia="ar-SA" w:bidi="ar-SA"/>
        </w:rPr>
        <w:t>złotych</w:t>
      </w:r>
      <w:proofErr w:type="gramEnd"/>
      <w:r w:rsidRPr="00394572">
        <w:rPr>
          <w:rFonts w:eastAsia="Times New Roman" w:cs="Times New Roman"/>
          <w:kern w:val="0"/>
          <w:lang w:eastAsia="ar-SA" w:bidi="ar-SA"/>
        </w:rPr>
        <w:t>) pozostanie na zabezpieczenie roszcze</w:t>
      </w:r>
      <w:r w:rsidRPr="00394572">
        <w:rPr>
          <w:rFonts w:eastAsia="TimesNewRoman" w:cs="Times New Roman"/>
          <w:kern w:val="0"/>
          <w:lang w:eastAsia="ar-SA" w:bidi="ar-SA"/>
        </w:rPr>
        <w:t xml:space="preserve">ń </w:t>
      </w:r>
      <w:r w:rsidRPr="00394572">
        <w:rPr>
          <w:rFonts w:eastAsia="Times New Roman" w:cs="Times New Roman"/>
          <w:kern w:val="0"/>
          <w:lang w:eastAsia="ar-SA" w:bidi="ar-SA"/>
        </w:rPr>
        <w:t>z tytułu r</w:t>
      </w:r>
      <w:r w:rsidRPr="00394572">
        <w:rPr>
          <w:rFonts w:eastAsia="TimesNewRoman" w:cs="Times New Roman"/>
          <w:kern w:val="0"/>
          <w:lang w:eastAsia="ar-SA" w:bidi="ar-SA"/>
        </w:rPr>
        <w:t>ę</w:t>
      </w:r>
      <w:r w:rsidRPr="00394572">
        <w:rPr>
          <w:rFonts w:eastAsia="Times New Roman" w:cs="Times New Roman"/>
          <w:kern w:val="0"/>
          <w:lang w:eastAsia="ar-SA" w:bidi="ar-SA"/>
        </w:rPr>
        <w:t>kojmi za wady przedmiotu umowy.</w:t>
      </w:r>
    </w:p>
    <w:p w:rsidR="00394572" w:rsidRPr="00307151" w:rsidRDefault="00394572" w:rsidP="00DA10A1">
      <w:pPr>
        <w:widowControl/>
        <w:autoSpaceDE w:val="0"/>
        <w:jc w:val="center"/>
        <w:rPr>
          <w:rFonts w:eastAsia="Times New Roman" w:cs="Times New Roman"/>
          <w:b/>
          <w:bCs/>
          <w:sz w:val="16"/>
          <w:szCs w:val="16"/>
          <w:lang w:bidi="ar-SA"/>
        </w:rPr>
      </w:pPr>
    </w:p>
    <w:p w:rsidR="00CE5A42" w:rsidRPr="00CE5A42" w:rsidRDefault="00CE5A42" w:rsidP="00CE5A42">
      <w:pPr>
        <w:widowControl/>
        <w:suppressAutoHyphens w:val="0"/>
        <w:autoSpaceDE w:val="0"/>
        <w:adjustRightInd w:val="0"/>
        <w:jc w:val="center"/>
        <w:textAlignment w:val="auto"/>
        <w:rPr>
          <w:rFonts w:eastAsia="Times New Roman" w:cs="Times New Roman"/>
          <w:b/>
          <w:bCs/>
          <w:color w:val="000000"/>
          <w:kern w:val="0"/>
          <w:lang w:eastAsia="pl-PL" w:bidi="ar-SA"/>
        </w:rPr>
      </w:pPr>
      <w:r w:rsidRPr="00CE5A42">
        <w:rPr>
          <w:rFonts w:eastAsia="Times New Roman" w:cs="Times New Roman"/>
          <w:b/>
          <w:bCs/>
          <w:color w:val="000000"/>
          <w:kern w:val="0"/>
          <w:lang w:eastAsia="pl-PL" w:bidi="ar-SA"/>
        </w:rPr>
        <w:t>Zaliczki</w:t>
      </w:r>
    </w:p>
    <w:p w:rsidR="00CE5A42" w:rsidRPr="00CE5A42" w:rsidRDefault="00CE5A42" w:rsidP="00CE5A42">
      <w:pPr>
        <w:widowControl/>
        <w:autoSpaceDE w:val="0"/>
        <w:autoSpaceDN/>
        <w:jc w:val="center"/>
        <w:textAlignment w:val="auto"/>
        <w:rPr>
          <w:rFonts w:eastAsia="Times New Roman" w:cs="Times New Roman"/>
          <w:b/>
          <w:bCs/>
          <w:kern w:val="0"/>
          <w:lang w:eastAsia="ar-SA" w:bidi="ar-SA"/>
        </w:rPr>
      </w:pPr>
      <w:r w:rsidRPr="00CE5A42">
        <w:rPr>
          <w:rFonts w:eastAsia="Times New Roman" w:cs="Times New Roman"/>
          <w:b/>
          <w:bCs/>
          <w:kern w:val="0"/>
          <w:lang w:eastAsia="ar-SA" w:bidi="ar-SA"/>
        </w:rPr>
        <w:t xml:space="preserve">§ </w:t>
      </w:r>
      <w:r w:rsidR="00EA5307">
        <w:rPr>
          <w:rFonts w:eastAsia="Times New Roman" w:cs="Times New Roman"/>
          <w:b/>
          <w:bCs/>
          <w:kern w:val="0"/>
          <w:lang w:eastAsia="ar-SA" w:bidi="ar-SA"/>
        </w:rPr>
        <w:t>9</w:t>
      </w:r>
      <w:r w:rsidRPr="00CE5A42">
        <w:rPr>
          <w:rFonts w:eastAsia="Times New Roman" w:cs="Times New Roman"/>
          <w:b/>
          <w:bCs/>
          <w:kern w:val="0"/>
          <w:lang w:eastAsia="ar-SA" w:bidi="ar-SA"/>
        </w:rPr>
        <w:t>.</w:t>
      </w:r>
    </w:p>
    <w:p w:rsidR="00CE5A42" w:rsidRPr="00CE5A42" w:rsidRDefault="00CE5A42" w:rsidP="00CE5A42">
      <w:pPr>
        <w:widowControl/>
        <w:suppressAutoHyphens w:val="0"/>
        <w:autoSpaceDE w:val="0"/>
        <w:adjustRightInd w:val="0"/>
        <w:jc w:val="center"/>
        <w:textAlignment w:val="auto"/>
        <w:rPr>
          <w:rFonts w:ascii="Arial" w:eastAsia="Times New Roman" w:hAnsi="Arial" w:cs="Arial"/>
          <w:b/>
          <w:bCs/>
          <w:color w:val="000000"/>
          <w:kern w:val="0"/>
          <w:sz w:val="16"/>
          <w:szCs w:val="16"/>
          <w:lang w:eastAsia="pl-PL" w:bidi="ar-SA"/>
        </w:rPr>
      </w:pPr>
    </w:p>
    <w:p w:rsidR="00CE5A42" w:rsidRPr="00CE5A42" w:rsidRDefault="00CE5A42" w:rsidP="00CE5A42">
      <w:pPr>
        <w:widowControl/>
        <w:numPr>
          <w:ilvl w:val="0"/>
          <w:numId w:val="42"/>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 xml:space="preserve">Zamawiający zgodnie z art. 442 ust. 1 ustawy dopuszcza możliwość udzielenia Wykonawcy zaliczki na poczet wykonania przedmiotu umowy, w przypadku dysponowania stosownymi środkami finansowymi w wysokości nie większej niż 75% wartości wynagrodzenia, </w:t>
      </w:r>
      <w:r w:rsidRPr="00CE5A42">
        <w:rPr>
          <w:rFonts w:eastAsia="Times New Roman" w:cs="Times New Roman"/>
          <w:color w:val="000000"/>
          <w:kern w:val="0"/>
          <w:lang w:eastAsia="pl-PL" w:bidi="ar-SA"/>
        </w:rPr>
        <w:br/>
        <w:t xml:space="preserve">o którym mowa w § </w:t>
      </w:r>
      <w:r w:rsidR="00BA4CDC">
        <w:rPr>
          <w:rFonts w:eastAsia="Times New Roman" w:cs="Times New Roman"/>
          <w:color w:val="000000"/>
          <w:kern w:val="0"/>
          <w:lang w:eastAsia="pl-PL" w:bidi="ar-SA"/>
        </w:rPr>
        <w:t>7</w:t>
      </w:r>
      <w:r w:rsidRPr="00CE5A42">
        <w:rPr>
          <w:rFonts w:eastAsia="Times New Roman" w:cs="Times New Roman"/>
          <w:color w:val="000000"/>
          <w:kern w:val="0"/>
          <w:lang w:eastAsia="pl-PL" w:bidi="ar-SA"/>
        </w:rPr>
        <w:t xml:space="preserve"> ust. 2 niniejszej umowy (wysokość zaliczki określi Zamawiający). </w:t>
      </w:r>
    </w:p>
    <w:p w:rsidR="00CE5A42" w:rsidRPr="00CE5A42" w:rsidRDefault="00CE5A42" w:rsidP="00CE5A42">
      <w:pPr>
        <w:widowControl/>
        <w:numPr>
          <w:ilvl w:val="0"/>
          <w:numId w:val="42"/>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 xml:space="preserve">Zatwierdzony przez Zamawiającego harmonogram rozliczenia zaliczki stanowi podstawę </w:t>
      </w:r>
      <w:r w:rsidRPr="00CE5A42">
        <w:rPr>
          <w:rFonts w:eastAsia="Times New Roman" w:cs="Times New Roman"/>
          <w:color w:val="000000"/>
          <w:kern w:val="0"/>
          <w:lang w:eastAsia="pl-PL" w:bidi="ar-SA"/>
        </w:rPr>
        <w:br/>
        <w:t>do udzielenia i ustalenia wysokości należnej zaliczki.</w:t>
      </w:r>
    </w:p>
    <w:p w:rsidR="00CE5A42" w:rsidRPr="00CE5A42" w:rsidRDefault="00CE5A42" w:rsidP="00CE5A42">
      <w:pPr>
        <w:widowControl/>
        <w:numPr>
          <w:ilvl w:val="0"/>
          <w:numId w:val="42"/>
        </w:numPr>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 xml:space="preserve">Warunkiem udzielenia zaliczki jest wystąpienie przez Wykonawcę do Zamawiającego </w:t>
      </w:r>
      <w:r w:rsidRPr="00CE5A42">
        <w:rPr>
          <w:rFonts w:eastAsia="Times New Roman" w:cs="Times New Roman"/>
          <w:color w:val="000000"/>
          <w:kern w:val="0"/>
          <w:lang w:eastAsia="pl-PL" w:bidi="ar-SA"/>
        </w:rPr>
        <w:br/>
        <w:t>z pisemnym wnioskiem o udzielenie zaliczki na poczet wykonania przedmiotu umowy wskazującego:</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wartość</w:t>
      </w:r>
      <w:proofErr w:type="gramEnd"/>
      <w:r w:rsidRPr="00CE5A42">
        <w:rPr>
          <w:rFonts w:eastAsia="Times New Roman" w:cs="Times New Roman"/>
          <w:color w:val="000000"/>
          <w:kern w:val="0"/>
          <w:lang w:eastAsia="pl-PL" w:bidi="ar-SA"/>
        </w:rPr>
        <w:t xml:space="preserve"> planowanej zaliczki;</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zakres</w:t>
      </w:r>
      <w:proofErr w:type="gramEnd"/>
      <w:r w:rsidRPr="00CE5A42">
        <w:rPr>
          <w:rFonts w:eastAsia="Times New Roman" w:cs="Times New Roman"/>
          <w:color w:val="000000"/>
          <w:kern w:val="0"/>
          <w:lang w:eastAsia="pl-PL" w:bidi="ar-SA"/>
        </w:rPr>
        <w:t xml:space="preserve"> robót będący przedmiotem zaliczki z uwzględnieniem czasu potrzebnego </w:t>
      </w:r>
      <w:r w:rsidRPr="00CE5A42">
        <w:rPr>
          <w:rFonts w:eastAsia="Times New Roman" w:cs="Times New Roman"/>
          <w:color w:val="000000"/>
          <w:kern w:val="0"/>
          <w:lang w:eastAsia="pl-PL" w:bidi="ar-SA"/>
        </w:rPr>
        <w:br/>
        <w:t>na odbiór wymienionych robót;</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termin</w:t>
      </w:r>
      <w:proofErr w:type="gramEnd"/>
      <w:r w:rsidRPr="00CE5A42">
        <w:rPr>
          <w:rFonts w:eastAsia="Times New Roman" w:cs="Times New Roman"/>
          <w:color w:val="000000"/>
          <w:kern w:val="0"/>
          <w:lang w:eastAsia="pl-PL" w:bidi="ar-SA"/>
        </w:rPr>
        <w:t xml:space="preserve"> i sposób rozliczenia ujęty w harmonogramie rozliczenia zaliczki;</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4)</w:t>
      </w:r>
      <w:r w:rsidRPr="00CE5A42">
        <w:rPr>
          <w:rFonts w:eastAsia="Times New Roman" w:cs="Times New Roman"/>
          <w:color w:val="000000"/>
          <w:kern w:val="0"/>
          <w:lang w:eastAsia="pl-PL" w:bidi="ar-SA"/>
        </w:rPr>
        <w:tab/>
        <w:t>formę</w:t>
      </w:r>
      <w:proofErr w:type="gramEnd"/>
      <w:r w:rsidRPr="00CE5A42">
        <w:rPr>
          <w:rFonts w:eastAsia="Times New Roman" w:cs="Times New Roman"/>
          <w:color w:val="000000"/>
          <w:kern w:val="0"/>
          <w:lang w:eastAsia="pl-PL" w:bidi="ar-SA"/>
        </w:rPr>
        <w:t xml:space="preserve"> zabezpieczenia;</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5)</w:t>
      </w:r>
      <w:r w:rsidRPr="00CE5A42">
        <w:rPr>
          <w:rFonts w:eastAsia="Times New Roman" w:cs="Times New Roman"/>
          <w:color w:val="000000"/>
          <w:kern w:val="0"/>
          <w:lang w:eastAsia="pl-PL" w:bidi="ar-SA"/>
        </w:rPr>
        <w:tab/>
        <w:t>numer</w:t>
      </w:r>
      <w:proofErr w:type="gramEnd"/>
      <w:r w:rsidRPr="00CE5A42">
        <w:rPr>
          <w:rFonts w:eastAsia="Times New Roman" w:cs="Times New Roman"/>
          <w:color w:val="000000"/>
          <w:kern w:val="0"/>
          <w:lang w:eastAsia="pl-PL" w:bidi="ar-SA"/>
        </w:rPr>
        <w:t xml:space="preserve"> rachunku bankowego, na który Zamawiający dokona przelewu zaliczki.</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color w:val="FF0000"/>
          <w:kern w:val="0"/>
          <w:lang w:eastAsia="pl-PL" w:bidi="ar-SA"/>
        </w:rPr>
      </w:pPr>
      <w:r w:rsidRPr="00CE5A42">
        <w:rPr>
          <w:rFonts w:eastAsia="Times New Roman" w:cs="Times New Roman"/>
          <w:color w:val="000000"/>
          <w:kern w:val="0"/>
          <w:lang w:eastAsia="pl-PL" w:bidi="ar-SA"/>
        </w:rPr>
        <w:t>4.</w:t>
      </w:r>
      <w:r w:rsidRPr="00CE5A42">
        <w:rPr>
          <w:rFonts w:eastAsia="Times New Roman" w:cs="Times New Roman"/>
          <w:color w:val="FF0000"/>
          <w:kern w:val="0"/>
          <w:lang w:eastAsia="pl-PL" w:bidi="ar-SA"/>
        </w:rPr>
        <w:tab/>
      </w:r>
      <w:r w:rsidRPr="00CE5A42">
        <w:rPr>
          <w:rFonts w:eastAsia="Times New Roman" w:cs="Times New Roman"/>
          <w:kern w:val="0"/>
          <w:lang w:eastAsia="pl-PL" w:bidi="ar-SA"/>
        </w:rPr>
        <w:t>Przed udzieleniem zaliczki, na wezwanie Zamawiającego i w terminie przez niego określonym, nie dłuższym niż 10 dni, przed dokonaniem przelewu środków finansowych Wykonawca wniesie zabezpieczenie zaliczki w wysokości zgodnej z kwotą udzielanej zaliczki (100%).</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5.</w:t>
      </w:r>
      <w:r w:rsidRPr="00CE5A42">
        <w:rPr>
          <w:rFonts w:eastAsia="Times New Roman" w:cs="Times New Roman"/>
          <w:color w:val="000000"/>
          <w:kern w:val="0"/>
          <w:lang w:eastAsia="pl-PL" w:bidi="ar-SA"/>
        </w:rPr>
        <w:tab/>
        <w:t>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żąda od Wykonawcy wniesienia zabezpieczenia zaliczki w jednej lub kilku następujących formach:</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1)</w:t>
      </w:r>
      <w:r w:rsidRPr="00CE5A42">
        <w:rPr>
          <w:rFonts w:eastAsia="Times New Roman" w:cs="Times New Roman"/>
          <w:color w:val="000000"/>
          <w:kern w:val="0"/>
          <w:lang w:eastAsia="pl-PL" w:bidi="ar-SA"/>
        </w:rPr>
        <w:tab/>
        <w:t>poręczeniach</w:t>
      </w:r>
      <w:proofErr w:type="gramEnd"/>
      <w:r w:rsidRPr="00CE5A42">
        <w:rPr>
          <w:rFonts w:eastAsia="Times New Roman" w:cs="Times New Roman"/>
          <w:color w:val="000000"/>
          <w:kern w:val="0"/>
          <w:lang w:eastAsia="pl-PL" w:bidi="ar-SA"/>
        </w:rPr>
        <w:t xml:space="preserve"> bankowych lub poręczeniach spółdzielczej kasy oszczędnościowo-kredytowej, z tym że zobowiązanie kasy jest zawsze zobowiązaniem pieniężnym;</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gwarancjach</w:t>
      </w:r>
      <w:proofErr w:type="gramEnd"/>
      <w:r w:rsidRPr="00CE5A42">
        <w:rPr>
          <w:rFonts w:eastAsia="Times New Roman" w:cs="Times New Roman"/>
          <w:color w:val="000000"/>
          <w:kern w:val="0"/>
          <w:lang w:eastAsia="pl-PL" w:bidi="ar-SA"/>
        </w:rPr>
        <w:t xml:space="preserve"> bankowych;</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gwarancjach</w:t>
      </w:r>
      <w:proofErr w:type="gramEnd"/>
      <w:r w:rsidRPr="00CE5A42">
        <w:rPr>
          <w:rFonts w:eastAsia="Times New Roman" w:cs="Times New Roman"/>
          <w:color w:val="000000"/>
          <w:kern w:val="0"/>
          <w:lang w:eastAsia="pl-PL" w:bidi="ar-SA"/>
        </w:rPr>
        <w:t xml:space="preserve"> ubezpieczeniowych;</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4)</w:t>
      </w:r>
      <w:r w:rsidRPr="00CE5A42">
        <w:rPr>
          <w:rFonts w:eastAsia="Times New Roman" w:cs="Times New Roman"/>
          <w:color w:val="000000"/>
          <w:kern w:val="0"/>
          <w:lang w:eastAsia="pl-PL" w:bidi="ar-SA"/>
        </w:rPr>
        <w:tab/>
        <w:t>poręczeniach</w:t>
      </w:r>
      <w:proofErr w:type="gramEnd"/>
      <w:r w:rsidRPr="00CE5A42">
        <w:rPr>
          <w:rFonts w:eastAsia="Times New Roman" w:cs="Times New Roman"/>
          <w:color w:val="000000"/>
          <w:kern w:val="0"/>
          <w:lang w:eastAsia="pl-PL" w:bidi="ar-SA"/>
        </w:rPr>
        <w:t xml:space="preserve"> udzielanych przez podmioty, o których mowa w art. 6b ust. 5 pkt 2 ustawy z dnia 9 listopada 2000 r. </w:t>
      </w:r>
      <w:r w:rsidRPr="00CE5A42">
        <w:rPr>
          <w:rFonts w:eastAsia="Times New Roman" w:cs="Times New Roman"/>
          <w:i/>
          <w:color w:val="000000"/>
          <w:kern w:val="0"/>
          <w:lang w:eastAsia="pl-PL" w:bidi="ar-SA"/>
        </w:rPr>
        <w:t xml:space="preserve">o utworzeniu Polskiej Agencji Rozwoju Przedsiębiorczości </w:t>
      </w:r>
      <w:r w:rsidRPr="00CE5A42">
        <w:rPr>
          <w:rFonts w:eastAsia="Times New Roman" w:cs="Times New Roman"/>
          <w:i/>
          <w:color w:val="000000"/>
          <w:kern w:val="0"/>
          <w:lang w:eastAsia="pl-PL" w:bidi="ar-SA"/>
        </w:rPr>
        <w:br/>
      </w:r>
      <w:r w:rsidRPr="00CE5A42">
        <w:rPr>
          <w:rFonts w:eastAsia="Times New Roman" w:cs="Times New Roman"/>
          <w:color w:val="000000"/>
          <w:kern w:val="0"/>
          <w:lang w:eastAsia="pl-PL" w:bidi="ar-SA"/>
        </w:rPr>
        <w:t xml:space="preserve">(Dz. U. </w:t>
      </w:r>
      <w:proofErr w:type="gramStart"/>
      <w:r w:rsidRPr="00CE5A42">
        <w:rPr>
          <w:rFonts w:eastAsia="Times New Roman" w:cs="Times New Roman"/>
          <w:color w:val="000000"/>
          <w:kern w:val="0"/>
          <w:lang w:eastAsia="pl-PL" w:bidi="ar-SA"/>
        </w:rPr>
        <w:t>z</w:t>
      </w:r>
      <w:proofErr w:type="gramEnd"/>
      <w:r w:rsidRPr="00CE5A42">
        <w:rPr>
          <w:rFonts w:eastAsia="Times New Roman" w:cs="Times New Roman"/>
          <w:color w:val="000000"/>
          <w:kern w:val="0"/>
          <w:lang w:eastAsia="pl-PL" w:bidi="ar-SA"/>
        </w:rPr>
        <w:t xml:space="preserve"> 2020 r., poz. 299);</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5)</w:t>
      </w:r>
      <w:r w:rsidRPr="00CE5A42">
        <w:rPr>
          <w:rFonts w:eastAsia="Times New Roman" w:cs="Times New Roman"/>
          <w:color w:val="000000"/>
          <w:kern w:val="0"/>
          <w:lang w:eastAsia="pl-PL" w:bidi="ar-SA"/>
        </w:rPr>
        <w:tab/>
      </w:r>
      <w:r w:rsidRPr="00CE5A42">
        <w:rPr>
          <w:rFonts w:eastAsia="Times New Roman" w:cs="Times New Roman"/>
          <w:color w:val="000000"/>
          <w:kern w:val="0"/>
          <w:lang w:eastAsia="pl-PL" w:bidi="ar-SA"/>
        </w:rPr>
        <w:tab/>
        <w:t>w</w:t>
      </w:r>
      <w:proofErr w:type="gramEnd"/>
      <w:r w:rsidRPr="00CE5A42">
        <w:rPr>
          <w:rFonts w:eastAsia="Times New Roman" w:cs="Times New Roman"/>
          <w:color w:val="000000"/>
          <w:kern w:val="0"/>
          <w:lang w:eastAsia="pl-PL" w:bidi="ar-SA"/>
        </w:rPr>
        <w:t xml:space="preserve"> wekslach z poręczeniem wekslowym banku lub spółdzielczej kasy oszczędnościowo-kredytowej;</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6)</w:t>
      </w:r>
      <w:r w:rsidRPr="00CE5A42">
        <w:rPr>
          <w:rFonts w:eastAsia="Times New Roman" w:cs="Times New Roman"/>
          <w:color w:val="000000"/>
          <w:kern w:val="0"/>
          <w:lang w:eastAsia="pl-PL" w:bidi="ar-SA"/>
        </w:rPr>
        <w:tab/>
        <w:t>przez</w:t>
      </w:r>
      <w:proofErr w:type="gramEnd"/>
      <w:r w:rsidRPr="00CE5A42">
        <w:rPr>
          <w:rFonts w:eastAsia="Times New Roman" w:cs="Times New Roman"/>
          <w:color w:val="000000"/>
          <w:kern w:val="0"/>
          <w:lang w:eastAsia="pl-PL" w:bidi="ar-SA"/>
        </w:rPr>
        <w:t xml:space="preserve"> ustanowienie zastawu na papierach wartościowych emitowanych przez Skarb Państwa lub jednostkę samorządu terytorialnego;</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7)</w:t>
      </w:r>
      <w:r w:rsidRPr="00CE5A42">
        <w:rPr>
          <w:rFonts w:eastAsia="Times New Roman" w:cs="Times New Roman"/>
          <w:color w:val="000000"/>
          <w:kern w:val="0"/>
          <w:lang w:eastAsia="pl-PL" w:bidi="ar-SA"/>
        </w:rPr>
        <w:tab/>
        <w:t>przez</w:t>
      </w:r>
      <w:proofErr w:type="gramEnd"/>
      <w:r w:rsidRPr="00CE5A42">
        <w:rPr>
          <w:rFonts w:eastAsia="Times New Roman" w:cs="Times New Roman"/>
          <w:color w:val="000000"/>
          <w:kern w:val="0"/>
          <w:lang w:eastAsia="pl-PL" w:bidi="ar-SA"/>
        </w:rPr>
        <w:t xml:space="preserve"> ustanowienie zastawu rejestrowego na zasadach określonych w ustawie z dnia </w:t>
      </w:r>
      <w:r w:rsidRPr="00CE5A42">
        <w:rPr>
          <w:rFonts w:eastAsia="Times New Roman" w:cs="Times New Roman"/>
          <w:color w:val="000000"/>
          <w:kern w:val="0"/>
          <w:lang w:eastAsia="pl-PL" w:bidi="ar-SA"/>
        </w:rPr>
        <w:br/>
        <w:t xml:space="preserve">6 grudnia 1996 r. </w:t>
      </w:r>
      <w:r w:rsidRPr="00CE5A42">
        <w:rPr>
          <w:rFonts w:eastAsia="Times New Roman" w:cs="Times New Roman"/>
          <w:i/>
          <w:color w:val="000000"/>
          <w:kern w:val="0"/>
          <w:lang w:eastAsia="pl-PL" w:bidi="ar-SA"/>
        </w:rPr>
        <w:t>o zastawie rejestrowym i rejestrze zastawów</w:t>
      </w:r>
      <w:r w:rsidRPr="00CE5A42">
        <w:rPr>
          <w:rFonts w:eastAsia="Times New Roman" w:cs="Times New Roman"/>
          <w:color w:val="000000"/>
          <w:kern w:val="0"/>
          <w:lang w:eastAsia="pl-PL" w:bidi="ar-SA"/>
        </w:rPr>
        <w:t xml:space="preserve"> (Dz. U. </w:t>
      </w:r>
      <w:proofErr w:type="gramStart"/>
      <w:r w:rsidRPr="00CE5A42">
        <w:rPr>
          <w:rFonts w:eastAsia="Times New Roman" w:cs="Times New Roman"/>
          <w:color w:val="000000"/>
          <w:kern w:val="0"/>
          <w:lang w:eastAsia="pl-PL" w:bidi="ar-SA"/>
        </w:rPr>
        <w:t>z</w:t>
      </w:r>
      <w:proofErr w:type="gramEnd"/>
      <w:r w:rsidRPr="00CE5A42">
        <w:rPr>
          <w:rFonts w:eastAsia="Times New Roman" w:cs="Times New Roman"/>
          <w:color w:val="000000"/>
          <w:kern w:val="0"/>
          <w:lang w:eastAsia="pl-PL" w:bidi="ar-SA"/>
        </w:rPr>
        <w:t xml:space="preserve"> 2018 r., </w:t>
      </w:r>
      <w:r w:rsidRPr="00CE5A42">
        <w:rPr>
          <w:rFonts w:eastAsia="Times New Roman" w:cs="Times New Roman"/>
          <w:color w:val="000000"/>
          <w:kern w:val="0"/>
          <w:lang w:eastAsia="pl-PL" w:bidi="ar-SA"/>
        </w:rPr>
        <w:br/>
        <w:t>poz. 2017).</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6.</w:t>
      </w:r>
      <w:r w:rsidRPr="00CE5A42">
        <w:rPr>
          <w:rFonts w:eastAsia="Times New Roman" w:cs="Times New Roman"/>
          <w:kern w:val="0"/>
          <w:lang w:eastAsia="pl-PL" w:bidi="ar-SA"/>
        </w:rPr>
        <w:tab/>
        <w:t>W przypadku, gdy Wykonawca wnosi zabezpieczenie w formie określonej w ust. 5 składa Zamawiającemu stosowny dokument, którego treść gwarantuje bezwarunkową i na pierwsze wezwanie wypłatę kwoty zabezpieczenia zaliczki.</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7.</w:t>
      </w:r>
      <w:r w:rsidRPr="00CE5A42">
        <w:rPr>
          <w:rFonts w:eastAsia="Times New Roman" w:cs="Times New Roman"/>
          <w:kern w:val="0"/>
          <w:lang w:eastAsia="pl-PL" w:bidi="ar-SA"/>
        </w:rPr>
        <w:tab/>
        <w:t xml:space="preserve">Oryginały dokumentów potwierdzających zabezpieczenie zaliczki Wykonawca składa </w:t>
      </w:r>
      <w:r w:rsidRPr="00CE5A42">
        <w:rPr>
          <w:rFonts w:eastAsia="Times New Roman" w:cs="Times New Roman"/>
          <w:kern w:val="0"/>
          <w:lang w:eastAsia="pl-PL" w:bidi="ar-SA"/>
        </w:rPr>
        <w:br/>
        <w:t>w Wydziale Finansów Centrum Szkolenia Policji w Legionowie.</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lastRenderedPageBreak/>
        <w:t>8.</w:t>
      </w:r>
      <w:r w:rsidRPr="00CE5A42">
        <w:rPr>
          <w:rFonts w:eastAsia="Times New Roman" w:cs="Times New Roman"/>
          <w:kern w:val="0"/>
          <w:lang w:eastAsia="pl-PL" w:bidi="ar-SA"/>
        </w:rPr>
        <w:tab/>
        <w:t xml:space="preserve">Niezwłocznie po wniesieniu zabezpieczenia zaliczki, Wykonawca wystawi i doręczy Zamawiającemu fakturę stanowiącą podstawę do wypłaty zaliczki przez Zamawiającego </w:t>
      </w:r>
      <w:r w:rsidRPr="00CE5A42">
        <w:rPr>
          <w:rFonts w:eastAsia="Times New Roman" w:cs="Times New Roman"/>
          <w:kern w:val="0"/>
          <w:lang w:eastAsia="pl-PL" w:bidi="ar-SA"/>
        </w:rPr>
        <w:br/>
        <w:t xml:space="preserve">na wartość zgodną z wartością wniesionego zabezpieczenia zaliczki. Zamawiający zobowiązuje się opłacić każdą fakturę wystawioną zgodnie z zapisem zdania pierwszego </w:t>
      </w:r>
      <w:r w:rsidRPr="00CE5A42">
        <w:rPr>
          <w:rFonts w:eastAsia="Times New Roman" w:cs="Times New Roman"/>
          <w:kern w:val="0"/>
          <w:lang w:eastAsia="pl-PL" w:bidi="ar-SA"/>
        </w:rPr>
        <w:br/>
        <w:t>w terminie do 14 dni, licząc od daty jej dostarczenia do siedziby Zamawiającego.</w:t>
      </w:r>
    </w:p>
    <w:p w:rsidR="00CE5A42" w:rsidRPr="00CE5A42" w:rsidRDefault="00CE5A42" w:rsidP="00CE5A42">
      <w:pPr>
        <w:widowControl/>
        <w:suppressAutoHyphens w:val="0"/>
        <w:autoSpaceDN/>
        <w:spacing w:after="60"/>
        <w:ind w:left="284"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9.</w:t>
      </w:r>
      <w:r w:rsidRPr="00CE5A42">
        <w:rPr>
          <w:rFonts w:eastAsia="Times New Roman" w:cs="Times New Roman"/>
          <w:kern w:val="0"/>
          <w:lang w:eastAsia="pl-PL" w:bidi="ar-SA"/>
        </w:rPr>
        <w:tab/>
        <w:t>Zamawiający</w:t>
      </w:r>
      <w:r w:rsidRPr="00CE5A42">
        <w:rPr>
          <w:rFonts w:eastAsia="Calibri" w:cs="Times New Roman"/>
          <w:i/>
          <w:kern w:val="0"/>
          <w:lang w:eastAsia="pl-PL" w:bidi="ar-SA"/>
        </w:rPr>
        <w:t xml:space="preserve"> </w:t>
      </w:r>
      <w:r w:rsidRPr="00CE5A42">
        <w:rPr>
          <w:rFonts w:eastAsia="Calibri" w:cs="Times New Roman"/>
          <w:kern w:val="0"/>
          <w:lang w:eastAsia="pl-PL" w:bidi="ar-SA"/>
        </w:rPr>
        <w:t>zwraca zabezpieczenie zaliczki w terminie 30 dni od dnia rozliczenia zaliczki i potwierdzenia przez Zamawiającego należytego wykonania zamówienia.</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10.</w:t>
      </w:r>
      <w:r w:rsidRPr="00CE5A42">
        <w:rPr>
          <w:rFonts w:eastAsia="Times New Roman" w:cs="Times New Roman"/>
          <w:kern w:val="0"/>
          <w:lang w:eastAsia="pl-PL" w:bidi="ar-SA"/>
        </w:rPr>
        <w:tab/>
        <w:t>Rozliczanie udzielonych przez Zamawiającego zaliczek ustala się w następujący sposób:</w:t>
      </w:r>
    </w:p>
    <w:p w:rsidR="00CE5A42" w:rsidRPr="00CE5A42" w:rsidRDefault="00CE5A42" w:rsidP="00CE5A42">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CE5A42">
        <w:rPr>
          <w:rFonts w:eastAsia="Times New Roman" w:cs="Times New Roman"/>
          <w:kern w:val="0"/>
          <w:lang w:eastAsia="pl-PL" w:bidi="ar-SA"/>
        </w:rPr>
        <w:t>rozliczanie</w:t>
      </w:r>
      <w:proofErr w:type="gramEnd"/>
      <w:r w:rsidRPr="00CE5A42">
        <w:rPr>
          <w:rFonts w:eastAsia="Times New Roman" w:cs="Times New Roman"/>
          <w:kern w:val="0"/>
          <w:lang w:eastAsia="pl-PL" w:bidi="ar-SA"/>
        </w:rPr>
        <w:t xml:space="preserve"> zaliczek następuje poprzez wystawienie faktury rozliczeniowej do faktury zaliczkowej z uwzględnieniem warunków określonych w § </w:t>
      </w:r>
      <w:r w:rsidR="00BA4CDC">
        <w:rPr>
          <w:rFonts w:eastAsia="Times New Roman" w:cs="Times New Roman"/>
          <w:kern w:val="0"/>
          <w:lang w:eastAsia="pl-PL" w:bidi="ar-SA"/>
        </w:rPr>
        <w:t>7</w:t>
      </w:r>
      <w:r w:rsidRPr="00CE5A42">
        <w:rPr>
          <w:rFonts w:eastAsia="Times New Roman" w:cs="Times New Roman"/>
          <w:kern w:val="0"/>
          <w:lang w:eastAsia="pl-PL" w:bidi="ar-SA"/>
        </w:rPr>
        <w:t xml:space="preserve"> (zasady tożsame </w:t>
      </w:r>
      <w:r w:rsidRPr="00CE5A42">
        <w:rPr>
          <w:rFonts w:eastAsia="Times New Roman" w:cs="Times New Roman"/>
          <w:kern w:val="0"/>
          <w:lang w:eastAsia="pl-PL" w:bidi="ar-SA"/>
        </w:rPr>
        <w:br/>
        <w:t xml:space="preserve">z kryteriami wystawiania faktur za zrealizowane roboty budowlane). Wykonawca jest zobowiązany, niezależnie od terminu, na który jest udzielona zaliczka, do częściowego rozliczania udzielonej zaliczki nie rzadziej niż w okresach wynikających z harmonogramu robót. Całkowite rozliczenie zaliczki musi nastąpić do wysokości </w:t>
      </w:r>
      <w:r w:rsidRPr="00CE5A42">
        <w:rPr>
          <w:rFonts w:eastAsia="Times New Roman" w:cs="Times New Roman"/>
          <w:kern w:val="0"/>
          <w:lang w:eastAsia="pl-PL" w:bidi="ar-SA"/>
        </w:rPr>
        <w:br/>
        <w:t>i w terminach określonych w harmonogramie rozliczenia zaliczki;</w:t>
      </w:r>
    </w:p>
    <w:p w:rsidR="00CE5A42" w:rsidRPr="00CE5A42" w:rsidRDefault="00CE5A42" w:rsidP="00CE5A42">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CE5A42">
        <w:rPr>
          <w:rFonts w:eastAsia="Times New Roman" w:cs="Times New Roman"/>
          <w:kern w:val="0"/>
          <w:lang w:eastAsia="pl-PL" w:bidi="ar-SA"/>
        </w:rPr>
        <w:t>za</w:t>
      </w:r>
      <w:proofErr w:type="gramEnd"/>
      <w:r w:rsidRPr="00CE5A42">
        <w:rPr>
          <w:rFonts w:eastAsia="Times New Roman" w:cs="Times New Roman"/>
          <w:kern w:val="0"/>
          <w:lang w:eastAsia="pl-PL" w:bidi="ar-SA"/>
        </w:rPr>
        <w:t xml:space="preserve"> termin rozliczenia zaliczki przyjmuje się dzień złożenia przez </w:t>
      </w:r>
      <w:r w:rsidRPr="00CE5A42">
        <w:rPr>
          <w:rFonts w:eastAsia="Times New Roman" w:cs="Times New Roman"/>
          <w:iCs/>
          <w:kern w:val="0"/>
          <w:lang w:eastAsia="pl-PL" w:bidi="ar-SA"/>
        </w:rPr>
        <w:t>Wykonawcę</w:t>
      </w:r>
      <w:r w:rsidRPr="00CE5A42">
        <w:rPr>
          <w:rFonts w:eastAsia="Times New Roman" w:cs="Times New Roman"/>
          <w:i/>
          <w:iCs/>
          <w:kern w:val="0"/>
          <w:lang w:eastAsia="pl-PL" w:bidi="ar-SA"/>
        </w:rPr>
        <w:t xml:space="preserve"> </w:t>
      </w:r>
      <w:r w:rsidRPr="00CE5A42">
        <w:rPr>
          <w:rFonts w:eastAsia="Times New Roman" w:cs="Times New Roman"/>
          <w:iCs/>
          <w:kern w:val="0"/>
          <w:lang w:eastAsia="pl-PL" w:bidi="ar-SA"/>
        </w:rPr>
        <w:t>właściwie</w:t>
      </w:r>
      <w:r w:rsidRPr="00CE5A42">
        <w:rPr>
          <w:rFonts w:eastAsia="Times New Roman" w:cs="Times New Roman"/>
          <w:kern w:val="0"/>
          <w:lang w:eastAsia="pl-PL" w:bidi="ar-SA"/>
        </w:rPr>
        <w:t xml:space="preserve"> sporządzonej faktury;</w:t>
      </w:r>
    </w:p>
    <w:p w:rsidR="00CE5A42" w:rsidRPr="00CE5A42" w:rsidRDefault="00CE5A42" w:rsidP="00CE5A42">
      <w:pPr>
        <w:widowControl/>
        <w:numPr>
          <w:ilvl w:val="1"/>
          <w:numId w:val="42"/>
        </w:numPr>
        <w:suppressAutoHyphens w:val="0"/>
        <w:autoSpaceDN/>
        <w:spacing w:after="60"/>
        <w:ind w:left="568" w:hanging="284"/>
        <w:contextualSpacing/>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w nieprzewidzianych, szczególnie uzasadnionych przypadkach, </w:t>
      </w:r>
      <w:proofErr w:type="gramStart"/>
      <w:r w:rsidRPr="00CE5A42">
        <w:rPr>
          <w:rFonts w:eastAsia="Times New Roman" w:cs="Times New Roman"/>
          <w:kern w:val="0"/>
          <w:lang w:eastAsia="pl-PL" w:bidi="ar-SA"/>
        </w:rPr>
        <w:t>Zamawiający</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 xml:space="preserve"> na</w:t>
      </w:r>
      <w:proofErr w:type="gramEnd"/>
      <w:r w:rsidRPr="00CE5A42">
        <w:rPr>
          <w:rFonts w:eastAsia="Times New Roman" w:cs="Times New Roman"/>
          <w:kern w:val="0"/>
          <w:lang w:eastAsia="pl-PL" w:bidi="ar-SA"/>
        </w:rPr>
        <w:t xml:space="preserve"> pisemny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może dopuścić rozliczenie zaliczek w innym terminie niż wskazano w harmonogramie rozliczenia zaliczki. Przedłużenie terminu rozliczenia zaliczki na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jest nierozłączne z przedłużeniem terminu zabezpieczenia zaliczki. Wniosek </w:t>
      </w:r>
      <w:r w:rsidRPr="00CE5A42">
        <w:rPr>
          <w:rFonts w:eastAsia="Times New Roman" w:cs="Times New Roman"/>
          <w:iCs/>
          <w:kern w:val="0"/>
          <w:lang w:eastAsia="pl-PL" w:bidi="ar-SA"/>
        </w:rPr>
        <w:t>Wykonawcy</w:t>
      </w:r>
      <w:r w:rsidRPr="00CE5A42">
        <w:rPr>
          <w:rFonts w:eastAsia="Times New Roman" w:cs="Times New Roman"/>
          <w:kern w:val="0"/>
          <w:lang w:eastAsia="pl-PL" w:bidi="ar-SA"/>
        </w:rPr>
        <w:t xml:space="preserve"> powinien zostać złożony w siedzibie Zamawiającego minimum 14 dni przed terminem rozliczenia zaliczki;</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11.</w:t>
      </w:r>
      <w:r w:rsidRPr="00CE5A42">
        <w:rPr>
          <w:rFonts w:eastAsia="Times New Roman" w:cs="Times New Roman"/>
          <w:color w:val="000000"/>
          <w:kern w:val="0"/>
          <w:lang w:eastAsia="pl-PL" w:bidi="ar-SA"/>
        </w:rPr>
        <w:tab/>
        <w:t>W przypadku gdy Wykonawca nie rozliczy się z całej kwoty udzielonej zaliczki w terminie,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wezwie </w:t>
      </w:r>
      <w:r w:rsidRPr="00CE5A42">
        <w:rPr>
          <w:rFonts w:eastAsia="Times New Roman" w:cs="Times New Roman"/>
          <w:iCs/>
          <w:color w:val="000000"/>
          <w:kern w:val="0"/>
          <w:lang w:eastAsia="pl-PL" w:bidi="ar-SA"/>
        </w:rPr>
        <w:t>Wykonawcę</w:t>
      </w:r>
      <w:r w:rsidRPr="00CE5A42" w:rsidDel="0074691A">
        <w:rPr>
          <w:rFonts w:eastAsia="Times New Roman" w:cs="Times New Roman"/>
          <w:color w:val="000000"/>
          <w:kern w:val="0"/>
          <w:lang w:eastAsia="pl-PL" w:bidi="ar-SA"/>
        </w:rPr>
        <w:t xml:space="preserve"> </w:t>
      </w:r>
      <w:r w:rsidRPr="00CE5A42">
        <w:rPr>
          <w:rFonts w:eastAsia="Times New Roman" w:cs="Times New Roman"/>
          <w:color w:val="000000"/>
          <w:kern w:val="0"/>
          <w:lang w:eastAsia="pl-PL" w:bidi="ar-SA"/>
        </w:rPr>
        <w:t xml:space="preserve">do rozliczenia lub zwrotu wypłaconej </w:t>
      </w:r>
      <w:r w:rsidRPr="00CE5A42">
        <w:rPr>
          <w:rFonts w:eastAsia="Times New Roman" w:cs="Times New Roman"/>
          <w:color w:val="000000"/>
          <w:kern w:val="0"/>
          <w:lang w:eastAsia="pl-PL" w:bidi="ar-SA"/>
        </w:rPr>
        <w:br/>
        <w:t>a nierozliczonej kwoty zaliczki w terminie 14 dni od daty otrzymania pisma (także przy użyciu środków komunikacji elektronicznej). W przypadku braku całkowitego rozliczenia wypłaconej, a nierozliczonej kwoty zaliczki Zamawiający</w:t>
      </w:r>
      <w:r w:rsidRPr="00CE5A42">
        <w:rPr>
          <w:rFonts w:eastAsia="Times New Roman" w:cs="Times New Roman"/>
          <w:i/>
          <w:color w:val="000000"/>
          <w:kern w:val="0"/>
          <w:lang w:eastAsia="pl-PL" w:bidi="ar-SA"/>
        </w:rPr>
        <w:t xml:space="preserve"> </w:t>
      </w:r>
      <w:r w:rsidRPr="00CE5A42">
        <w:rPr>
          <w:rFonts w:eastAsia="Times New Roman" w:cs="Times New Roman"/>
          <w:color w:val="000000"/>
          <w:kern w:val="0"/>
          <w:lang w:eastAsia="pl-PL" w:bidi="ar-SA"/>
        </w:rPr>
        <w:t xml:space="preserve">niezwłocznie wystąpi do gwaranta o jej zwrot w wysokości różnicy pomiędzy kwotą udzielonej zaliczki </w:t>
      </w:r>
      <w:r w:rsidRPr="00CE5A42">
        <w:rPr>
          <w:rFonts w:eastAsia="Times New Roman" w:cs="Times New Roman"/>
          <w:color w:val="000000"/>
          <w:kern w:val="0"/>
          <w:lang w:eastAsia="pl-PL" w:bidi="ar-SA"/>
        </w:rPr>
        <w:br/>
        <w:t>a nierozliczoną kwotą udzielonej zaliczki.</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12.</w:t>
      </w:r>
      <w:r w:rsidRPr="00CE5A42">
        <w:rPr>
          <w:rFonts w:eastAsia="Times New Roman" w:cs="Times New Roman"/>
          <w:color w:val="000000"/>
          <w:kern w:val="0"/>
          <w:lang w:eastAsia="pl-PL" w:bidi="ar-SA"/>
        </w:rPr>
        <w:tab/>
        <w:t>Wykonawca zobowiązany jest do zwrotu zaliczki w terminie wskazanym przez Zamawiającego na jego pisemne wezwanie, jeżeli:</w:t>
      </w:r>
    </w:p>
    <w:p w:rsidR="00CE5A42" w:rsidRPr="00D82363" w:rsidRDefault="00CE5A42" w:rsidP="00CE5A42">
      <w:pPr>
        <w:widowControl/>
        <w:suppressAutoHyphens w:val="0"/>
        <w:autoSpaceDN/>
        <w:spacing w:after="60"/>
        <w:ind w:left="568" w:hanging="284"/>
        <w:contextualSpacing/>
        <w:jc w:val="both"/>
        <w:textAlignment w:val="auto"/>
        <w:rPr>
          <w:rFonts w:eastAsia="Times New Roman" w:cs="Times New Roman"/>
          <w:kern w:val="0"/>
          <w:lang w:eastAsia="pl-PL" w:bidi="ar-SA"/>
        </w:rPr>
      </w:pPr>
      <w:proofErr w:type="gramStart"/>
      <w:r w:rsidRPr="00D82363">
        <w:rPr>
          <w:rFonts w:eastAsia="Times New Roman" w:cs="Times New Roman"/>
          <w:kern w:val="0"/>
          <w:lang w:eastAsia="pl-PL" w:bidi="ar-SA"/>
        </w:rPr>
        <w:t>1)</w:t>
      </w:r>
      <w:r w:rsidRPr="00D82363">
        <w:rPr>
          <w:rFonts w:eastAsia="Times New Roman" w:cs="Times New Roman"/>
          <w:kern w:val="0"/>
          <w:lang w:eastAsia="pl-PL" w:bidi="ar-SA"/>
        </w:rPr>
        <w:tab/>
        <w:t>Wykonawca</w:t>
      </w:r>
      <w:proofErr w:type="gramEnd"/>
      <w:r w:rsidRPr="00D82363">
        <w:rPr>
          <w:rFonts w:eastAsia="Times New Roman" w:cs="Times New Roman"/>
          <w:kern w:val="0"/>
          <w:lang w:eastAsia="pl-PL" w:bidi="ar-SA"/>
        </w:rPr>
        <w:t xml:space="preserve">, z przyczyn nieleżących po stronie Zamawiającego, nie przystąpił </w:t>
      </w:r>
      <w:r w:rsidRPr="00D82363">
        <w:rPr>
          <w:rFonts w:eastAsia="Times New Roman" w:cs="Times New Roman"/>
          <w:kern w:val="0"/>
          <w:lang w:eastAsia="pl-PL" w:bidi="ar-SA"/>
        </w:rPr>
        <w:br/>
        <w:t xml:space="preserve">do realizacji przedmiotu umowy przez okres co najmniej 7 dni, licząc od dnia podpisania umowy lub nie przystąpił do realizacji robót przez okres co najmniej 7 dni w stosunku </w:t>
      </w:r>
      <w:r w:rsidRPr="00D82363">
        <w:rPr>
          <w:rFonts w:eastAsia="Times New Roman" w:cs="Times New Roman"/>
          <w:kern w:val="0"/>
          <w:lang w:eastAsia="pl-PL" w:bidi="ar-SA"/>
        </w:rPr>
        <w:br/>
        <w:t xml:space="preserve">do terminu wskazanego w przyjętym Harmonogramie lub jeżeli przerwał prace bez uzasadnionej przyczyny na okres dłuższy niż 3 dni </w:t>
      </w:r>
      <w:r w:rsidR="00D82363" w:rsidRPr="00D82363">
        <w:rPr>
          <w:rFonts w:eastAsia="Times New Roman" w:cs="Times New Roman"/>
          <w:kern w:val="0"/>
          <w:lang w:eastAsia="pl-PL" w:bidi="ar-SA"/>
        </w:rPr>
        <w:t xml:space="preserve">robocze </w:t>
      </w:r>
      <w:r w:rsidRPr="00D82363">
        <w:rPr>
          <w:rFonts w:eastAsia="Times New Roman" w:cs="Times New Roman"/>
          <w:kern w:val="0"/>
          <w:lang w:eastAsia="pl-PL" w:bidi="ar-SA"/>
        </w:rPr>
        <w:t>i nie wznowił prac w terminie wskazanym przez Zamawiającego lub jeżeli postęp prac na budowie będzie budził uzasadnione wątpliwości Zamawiającego co do możliwości wykonania przedmiotu umowy w przyjętym terminie;</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2)</w:t>
      </w:r>
      <w:r w:rsidRPr="00CE5A42">
        <w:rPr>
          <w:rFonts w:eastAsia="Times New Roman" w:cs="Times New Roman"/>
          <w:color w:val="000000"/>
          <w:kern w:val="0"/>
          <w:lang w:eastAsia="pl-PL" w:bidi="ar-SA"/>
        </w:rPr>
        <w:tab/>
        <w:t>Wykonawca</w:t>
      </w:r>
      <w:proofErr w:type="gramEnd"/>
      <w:r w:rsidRPr="00CE5A42">
        <w:rPr>
          <w:rFonts w:eastAsia="Times New Roman" w:cs="Times New Roman"/>
          <w:color w:val="000000"/>
          <w:kern w:val="0"/>
          <w:lang w:eastAsia="pl-PL" w:bidi="ar-SA"/>
        </w:rPr>
        <w:t xml:space="preserve"> nie przedstawił rozliczenia dotychczas pobranej zaliczki, w tym brak jest rozliczenia z </w:t>
      </w:r>
      <w:r w:rsidR="00BA4CDC">
        <w:rPr>
          <w:rFonts w:eastAsia="Times New Roman" w:cs="Times New Roman"/>
          <w:color w:val="000000"/>
          <w:kern w:val="0"/>
          <w:lang w:eastAsia="pl-PL" w:bidi="ar-SA"/>
        </w:rPr>
        <w:t>P</w:t>
      </w:r>
      <w:r w:rsidRPr="00CE5A42">
        <w:rPr>
          <w:rFonts w:eastAsia="Times New Roman" w:cs="Times New Roman"/>
          <w:color w:val="000000"/>
          <w:kern w:val="0"/>
          <w:lang w:eastAsia="pl-PL" w:bidi="ar-SA"/>
        </w:rPr>
        <w:t xml:space="preserve">odwykonawcą (lub dalszym </w:t>
      </w:r>
      <w:r w:rsidR="00BA4CDC">
        <w:rPr>
          <w:rFonts w:eastAsia="Times New Roman" w:cs="Times New Roman"/>
          <w:color w:val="000000"/>
          <w:kern w:val="0"/>
          <w:lang w:eastAsia="pl-PL" w:bidi="ar-SA"/>
        </w:rPr>
        <w:t>P</w:t>
      </w:r>
      <w:r w:rsidRPr="00CE5A42">
        <w:rPr>
          <w:rFonts w:eastAsia="Times New Roman" w:cs="Times New Roman"/>
          <w:color w:val="000000"/>
          <w:kern w:val="0"/>
          <w:lang w:eastAsia="pl-PL" w:bidi="ar-SA"/>
        </w:rPr>
        <w:t>odwykonawcą) wymaganego przez Zamawiającego;</w:t>
      </w:r>
    </w:p>
    <w:p w:rsidR="00CE5A42" w:rsidRPr="00CE5A42" w:rsidRDefault="00CE5A42" w:rsidP="00CE5A42">
      <w:pPr>
        <w:widowControl/>
        <w:suppressAutoHyphens w:val="0"/>
        <w:autoSpaceDN/>
        <w:spacing w:after="60"/>
        <w:ind w:left="568" w:hanging="284"/>
        <w:contextualSpacing/>
        <w:jc w:val="both"/>
        <w:textAlignment w:val="auto"/>
        <w:rPr>
          <w:rFonts w:eastAsia="Times New Roman" w:cs="Times New Roman"/>
          <w:color w:val="000000"/>
          <w:kern w:val="0"/>
          <w:lang w:eastAsia="pl-PL" w:bidi="ar-SA"/>
        </w:rPr>
      </w:pPr>
      <w:proofErr w:type="gramStart"/>
      <w:r w:rsidRPr="00CE5A42">
        <w:rPr>
          <w:rFonts w:eastAsia="Times New Roman" w:cs="Times New Roman"/>
          <w:color w:val="000000"/>
          <w:kern w:val="0"/>
          <w:lang w:eastAsia="pl-PL" w:bidi="ar-SA"/>
        </w:rPr>
        <w:t>3)</w:t>
      </w:r>
      <w:r w:rsidRPr="00CE5A42">
        <w:rPr>
          <w:rFonts w:eastAsia="Times New Roman" w:cs="Times New Roman"/>
          <w:color w:val="000000"/>
          <w:kern w:val="0"/>
          <w:lang w:eastAsia="pl-PL" w:bidi="ar-SA"/>
        </w:rPr>
        <w:tab/>
        <w:t>Zamawiający</w:t>
      </w:r>
      <w:proofErr w:type="gramEnd"/>
      <w:r w:rsidRPr="00CE5A42">
        <w:rPr>
          <w:rFonts w:eastAsia="Times New Roman" w:cs="Times New Roman"/>
          <w:color w:val="000000"/>
          <w:kern w:val="0"/>
          <w:lang w:eastAsia="pl-PL" w:bidi="ar-SA"/>
        </w:rPr>
        <w:t xml:space="preserve"> nie dokonał odbioru zakresu robót odpowiadającego wartością wysokości pobranej zaliczki.</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color w:val="000000"/>
          <w:kern w:val="0"/>
          <w:lang w:eastAsia="pl-PL" w:bidi="ar-SA"/>
        </w:rPr>
        <w:t>13. W razie zwłoki z rozliczeniem (zwrotem) całkowitej kwoty zaliczki, niezależnie od zwrotu zaliczki z zabezpieczenia, Zamawiającemu przysługują od Wykonawcy odsetki ustawowe od wartości nierozlicznej w terminie zaliczki, za każdy dzień zwłoki licząc od dnia stwierdzenia nieprawidłowości nie później niż 14 dnia od daty otrzymania faktury.</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lastRenderedPageBreak/>
        <w:t>14.</w:t>
      </w:r>
      <w:r w:rsidR="00307151">
        <w:rPr>
          <w:rFonts w:eastAsia="Calibri" w:cs="Times New Roman"/>
          <w:color w:val="000000"/>
          <w:kern w:val="0"/>
          <w:lang w:eastAsia="pl-PL" w:bidi="ar-SA"/>
        </w:rPr>
        <w:tab/>
      </w:r>
      <w:r w:rsidRPr="00CE5A42">
        <w:rPr>
          <w:rFonts w:eastAsia="Calibri" w:cs="Times New Roman"/>
          <w:color w:val="000000"/>
          <w:kern w:val="0"/>
          <w:lang w:eastAsia="pl-PL" w:bidi="ar-SA"/>
        </w:rPr>
        <w:t xml:space="preserve">W przypadku odstąpienia od umowy przez jedną ze stron, pobrana a nierozliczona zaliczka podlega zwrotowi Zamawiającemu, niezależnie od przysługującego mu odszkodowania </w:t>
      </w:r>
      <w:r w:rsidRPr="00CE5A42">
        <w:rPr>
          <w:rFonts w:eastAsia="Calibri" w:cs="Times New Roman"/>
          <w:color w:val="000000"/>
          <w:kern w:val="0"/>
          <w:lang w:eastAsia="pl-PL" w:bidi="ar-SA"/>
        </w:rPr>
        <w:br/>
        <w:t xml:space="preserve">i kar umownych. Wykonawca zwróci Zamawiającemu w terminie 7 dni od odstąpienia </w:t>
      </w:r>
      <w:r w:rsidRPr="00CE5A42">
        <w:rPr>
          <w:rFonts w:eastAsia="Calibri" w:cs="Times New Roman"/>
          <w:color w:val="000000"/>
          <w:kern w:val="0"/>
          <w:lang w:eastAsia="pl-PL" w:bidi="ar-SA"/>
        </w:rPr>
        <w:br/>
        <w:t xml:space="preserve">od umowy nierozliczoną cześć zaliczki powiększoną o ustawowe odsetki liczone od dnia udzielenia zaliczki do dnia jej zwrotu. </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Calibri" w:cs="Times New Roman"/>
          <w:color w:val="000000"/>
          <w:kern w:val="0"/>
          <w:lang w:eastAsia="pl-PL" w:bidi="ar-SA"/>
        </w:rPr>
        <w:t>15.</w:t>
      </w:r>
      <w:r w:rsidR="00307151">
        <w:rPr>
          <w:rFonts w:eastAsia="Calibri" w:cs="Times New Roman"/>
          <w:color w:val="000000"/>
          <w:kern w:val="0"/>
          <w:lang w:eastAsia="pl-PL" w:bidi="ar-SA"/>
        </w:rPr>
        <w:tab/>
      </w:r>
      <w:r w:rsidRPr="00CE5A42">
        <w:rPr>
          <w:rFonts w:eastAsia="Calibri" w:cs="Times New Roman"/>
          <w:color w:val="000000"/>
          <w:kern w:val="0"/>
          <w:lang w:eastAsia="pl-PL" w:bidi="ar-SA"/>
        </w:rPr>
        <w:t>Odsetki od kwoty udzielonej zaliczki nie będą naliczane w przypadku odstąpienia od umowy z przyczyn leżących po stronie Zamawiającego.</w:t>
      </w:r>
    </w:p>
    <w:p w:rsidR="00CE5A42" w:rsidRPr="00CE5A42" w:rsidRDefault="00CE5A42" w:rsidP="00CE5A42">
      <w:pPr>
        <w:widowControl/>
        <w:suppressAutoHyphens w:val="0"/>
        <w:autoSpaceDN/>
        <w:spacing w:after="60"/>
        <w:ind w:left="283" w:hanging="425"/>
        <w:contextualSpacing/>
        <w:jc w:val="both"/>
        <w:textAlignment w:val="auto"/>
        <w:rPr>
          <w:rFonts w:eastAsia="Times New Roman" w:cs="Times New Roman"/>
          <w:color w:val="000000"/>
          <w:kern w:val="0"/>
          <w:lang w:eastAsia="pl-PL" w:bidi="ar-SA"/>
        </w:rPr>
      </w:pPr>
      <w:r w:rsidRPr="00CE5A42">
        <w:rPr>
          <w:rFonts w:eastAsia="Times New Roman" w:cs="Times New Roman"/>
          <w:iCs/>
          <w:color w:val="000000"/>
          <w:kern w:val="0"/>
          <w:lang w:eastAsia="pl-PL" w:bidi="ar-SA"/>
        </w:rPr>
        <w:t>1</w:t>
      </w:r>
      <w:r w:rsidR="00D82363">
        <w:rPr>
          <w:rFonts w:eastAsia="Times New Roman" w:cs="Times New Roman"/>
          <w:iCs/>
          <w:color w:val="000000"/>
          <w:kern w:val="0"/>
          <w:lang w:eastAsia="pl-PL" w:bidi="ar-SA"/>
        </w:rPr>
        <w:t>6</w:t>
      </w:r>
      <w:r w:rsidRPr="00CE5A42">
        <w:rPr>
          <w:rFonts w:eastAsia="Times New Roman" w:cs="Times New Roman"/>
          <w:iCs/>
          <w:color w:val="000000"/>
          <w:kern w:val="0"/>
          <w:lang w:eastAsia="pl-PL" w:bidi="ar-SA"/>
        </w:rPr>
        <w:t>.</w:t>
      </w:r>
      <w:r w:rsidR="00307151">
        <w:rPr>
          <w:rFonts w:eastAsia="Times New Roman" w:cs="Times New Roman"/>
          <w:iCs/>
          <w:color w:val="000000"/>
          <w:kern w:val="0"/>
          <w:lang w:eastAsia="pl-PL" w:bidi="ar-SA"/>
        </w:rPr>
        <w:tab/>
      </w:r>
      <w:r w:rsidRPr="00CE5A42">
        <w:rPr>
          <w:rFonts w:eastAsia="Times New Roman" w:cs="Times New Roman"/>
          <w:iCs/>
          <w:color w:val="000000"/>
          <w:kern w:val="0"/>
          <w:lang w:eastAsia="pl-PL" w:bidi="ar-SA"/>
        </w:rPr>
        <w:t>Wykonawca</w:t>
      </w:r>
      <w:r w:rsidRPr="00CE5A42">
        <w:rPr>
          <w:rFonts w:eastAsia="Times New Roman" w:cs="Times New Roman"/>
          <w:color w:val="000000"/>
          <w:kern w:val="0"/>
          <w:lang w:eastAsia="pl-PL" w:bidi="ar-SA"/>
        </w:rPr>
        <w:t xml:space="preserve"> złoży faktury rozliczeniowe do faktury zaliczkowej wraz z potwierdzonymi </w:t>
      </w:r>
      <w:r w:rsidRPr="00CE5A42">
        <w:rPr>
          <w:rFonts w:eastAsia="Times New Roman" w:cs="Times New Roman"/>
          <w:color w:val="000000"/>
          <w:kern w:val="0"/>
          <w:lang w:eastAsia="pl-PL" w:bidi="ar-SA"/>
        </w:rPr>
        <w:br/>
        <w:t>za zgodność z oryginałem dowodami zapłaty wymagalnego wynagrodzenia Podwykonawcom i dalszym Podwykonawcom.</w:t>
      </w:r>
    </w:p>
    <w:p w:rsidR="00CE5A42" w:rsidRPr="00307151" w:rsidRDefault="00CE5A42" w:rsidP="00780F46">
      <w:pPr>
        <w:widowControl/>
        <w:autoSpaceDE w:val="0"/>
        <w:autoSpaceDN/>
        <w:jc w:val="center"/>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Podwykonawcy</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10</w:t>
      </w:r>
      <w:r w:rsidRPr="00780F46">
        <w:rPr>
          <w:rFonts w:eastAsia="Times New Roman" w:cs="Times New Roman"/>
          <w:b/>
          <w:kern w:val="0"/>
          <w:lang w:eastAsia="ar-SA" w:bidi="ar-SA"/>
        </w:rPr>
        <w:t>.</w:t>
      </w:r>
    </w:p>
    <w:p w:rsidR="00780F46" w:rsidRPr="00307151" w:rsidRDefault="00780F46" w:rsidP="00780F46">
      <w:pPr>
        <w:widowControl/>
        <w:autoSpaceDN/>
        <w:jc w:val="both"/>
        <w:textAlignment w:val="auto"/>
        <w:rPr>
          <w:rFonts w:eastAsia="Times New Roman" w:cs="Times New Roman"/>
          <w:b/>
          <w:kern w:val="0"/>
          <w:sz w:val="16"/>
          <w:szCs w:val="16"/>
          <w:lang w:eastAsia="ar-SA" w:bidi="ar-SA"/>
        </w:rPr>
      </w:pP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powierzy wykonanie następujących zadań </w:t>
      </w:r>
      <w:r w:rsidR="00F7222C">
        <w:rPr>
          <w:rFonts w:eastAsia="Times New Roman" w:cs="Times New Roman"/>
          <w:kern w:val="0"/>
          <w:lang w:eastAsia="ar-SA" w:bidi="ar-SA"/>
        </w:rPr>
        <w:t>P</w:t>
      </w:r>
      <w:r w:rsidRPr="00780F46">
        <w:rPr>
          <w:rFonts w:eastAsia="Times New Roman" w:cs="Times New Roman"/>
          <w:kern w:val="0"/>
          <w:lang w:eastAsia="ar-SA" w:bidi="ar-SA"/>
        </w:rPr>
        <w:t>odwykonawcy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color w:val="000000"/>
          <w:kern w:val="0"/>
          <w:lang w:eastAsia="ar-SA" w:bidi="ar-SA"/>
        </w:rPr>
      </w:pPr>
      <w:r w:rsidRPr="00780F46">
        <w:rPr>
          <w:rFonts w:eastAsia="Times New Roman" w:cs="Times New Roman"/>
          <w:kern w:val="0"/>
          <w:lang w:eastAsia="ar-SA" w:bidi="ar-SA"/>
        </w:rPr>
        <w:t xml:space="preserve">Zmiana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stanowi zmiany umowy, </w:t>
      </w:r>
      <w:r w:rsidRPr="00780F46">
        <w:rPr>
          <w:rFonts w:eastAsia="Times New Roman" w:cs="Times New Roman"/>
          <w:kern w:val="0"/>
          <w:lang w:eastAsia="ar-SA" w:bidi="ar-SA"/>
        </w:rPr>
        <w:br/>
        <w:t xml:space="preserve">ale wymaga zgody Zamawiającego na zmianę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wyrażonej poprzez akceptację umowy o podwykonawstwo. </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 xml:space="preserve">Wykonawca jest odpowiedzialny za działania lub zaniechania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dalszych </w:t>
      </w:r>
      <w:r w:rsidR="005D13A0">
        <w:rPr>
          <w:rFonts w:eastAsia="Times New Roman" w:cs="Times New Roman"/>
          <w:color w:val="000000"/>
          <w:kern w:val="0"/>
          <w:lang w:eastAsia="ar-SA" w:bidi="ar-SA"/>
        </w:rPr>
        <w:t>P</w:t>
      </w:r>
      <w:r w:rsidRPr="00780F46">
        <w:rPr>
          <w:rFonts w:eastAsia="Times New Roman" w:cs="Times New Roman"/>
          <w:color w:val="000000"/>
          <w:kern w:val="0"/>
          <w:lang w:eastAsia="ar-SA" w:bidi="ar-SA"/>
        </w:rPr>
        <w:t xml:space="preserve">odwykonawców, ich przedstawicieli lub pracowników, jak za własne działania </w:t>
      </w:r>
      <w:r w:rsidRPr="00780F46">
        <w:rPr>
          <w:rFonts w:eastAsia="Times New Roman" w:cs="Times New Roman"/>
          <w:color w:val="000000"/>
          <w:kern w:val="0"/>
          <w:lang w:eastAsia="ar-SA" w:bidi="ar-SA"/>
        </w:rPr>
        <w:br/>
        <w:t>lub zaniechania.</w:t>
      </w:r>
    </w:p>
    <w:p w:rsidR="00780F46" w:rsidRPr="00780F46" w:rsidRDefault="00780F46" w:rsidP="00780F46">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lub dalszym </w:t>
      </w:r>
      <w:r w:rsidR="005D13A0">
        <w:rPr>
          <w:rFonts w:eastAsia="Times New Roman" w:cs="Times New Roman"/>
          <w:kern w:val="0"/>
          <w:lang w:eastAsia="ar-SA" w:bidi="ar-SA"/>
        </w:rPr>
        <w:t>P</w:t>
      </w:r>
      <w:r w:rsidRPr="00780F46">
        <w:rPr>
          <w:rFonts w:eastAsia="Times New Roman" w:cs="Times New Roman"/>
          <w:kern w:val="0"/>
          <w:lang w:eastAsia="ar-SA" w:bidi="ar-SA"/>
        </w:rPr>
        <w:t>odwykonawcą powinna stanowić</w:t>
      </w:r>
      <w:r w:rsidRPr="00780F46">
        <w:rPr>
          <w:rFonts w:eastAsia="Times New Roman" w:cs="Times New Roman"/>
          <w:kern w:val="0"/>
          <w:lang w:eastAsia="ar-SA" w:bidi="ar-SA"/>
        </w:rPr>
        <w:br/>
        <w:t>w szczególności, iż:</w:t>
      </w:r>
    </w:p>
    <w:p w:rsidR="00780F46" w:rsidRPr="00780F46" w:rsidRDefault="00780F46" w:rsidP="00457173">
      <w:pPr>
        <w:widowControl/>
        <w:numPr>
          <w:ilvl w:val="0"/>
          <w:numId w:val="31"/>
        </w:numPr>
        <w:tabs>
          <w:tab w:val="clear" w:pos="720"/>
        </w:tabs>
        <w:suppressAutoHyphens w:val="0"/>
        <w:autoSpaceDN/>
        <w:spacing w:line="259" w:lineRule="auto"/>
        <w:ind w:left="568" w:hanging="284"/>
        <w:contextualSpacing/>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termin</w:t>
      </w:r>
      <w:proofErr w:type="gramEnd"/>
      <w:r w:rsidRPr="00780F46">
        <w:rPr>
          <w:rFonts w:eastAsia="Times New Roman" w:cs="Times New Roman"/>
          <w:kern w:val="0"/>
          <w:lang w:eastAsia="ar-SA" w:bidi="ar-SA"/>
        </w:rPr>
        <w:t xml:space="preserve"> zapłaty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nie może być dłuższy niż 30 dni od dnia doręczenia Wykonawcy,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t>
      </w:r>
      <w:r w:rsidRPr="00780F46">
        <w:rPr>
          <w:rFonts w:eastAsia="Times New Roman" w:cs="Times New Roman"/>
          <w:kern w:val="0"/>
          <w:lang w:eastAsia="ar-SA" w:bidi="ar-SA"/>
        </w:rPr>
        <w:br/>
        <w:t xml:space="preserve">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faktury VAT lub rachunku, potwierdzających wykonanie zleconej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odwykonawcy przedmiotu umowy;</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przedmiotem</w:t>
      </w:r>
      <w:proofErr w:type="gramEnd"/>
      <w:r w:rsidRPr="00780F46">
        <w:rPr>
          <w:rFonts w:eastAsia="Times New Roman" w:cs="Times New Roman"/>
          <w:kern w:val="0"/>
          <w:lang w:eastAsia="ar-SA" w:bidi="ar-SA"/>
        </w:rPr>
        <w:t xml:space="preserve"> umowy o podwykonawstwo jest wyłącznie wykonanie przedmiotu umowy, który ściśle odpowiada części zamówienia określonego umową zawartą pomiędzy Zamawiającym a Wykonawcą;</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zobowiązuje się do złożenia oświadczenia według określonego wzoru;</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wykonanie</w:t>
      </w:r>
      <w:proofErr w:type="gramEnd"/>
      <w:r w:rsidRPr="00780F46">
        <w:rPr>
          <w:rFonts w:eastAsia="Times New Roman" w:cs="Times New Roman"/>
          <w:kern w:val="0"/>
          <w:lang w:eastAsia="ar-SA" w:bidi="ar-SA"/>
        </w:rPr>
        <w:t xml:space="preserve"> przedmiotu umowy o podwykonawstwo zostaje określone na co najmniej takim poziomie jakości, jaki wynika z umowy zawartej pomiędzy Zamawiającym</w:t>
      </w:r>
      <w:r w:rsidRPr="00780F46">
        <w:rPr>
          <w:rFonts w:eastAsia="Times New Roman" w:cs="Times New Roman"/>
          <w:kern w:val="0"/>
          <w:lang w:eastAsia="ar-SA" w:bidi="ar-SA"/>
        </w:rPr>
        <w:br/>
        <w:t>a Wykonawcą;</w:t>
      </w:r>
    </w:p>
    <w:p w:rsidR="00780F46" w:rsidRPr="00780F46" w:rsidRDefault="00780F46"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proofErr w:type="gramStart"/>
      <w:r w:rsidRPr="00780F46">
        <w:rPr>
          <w:rFonts w:eastAsia="Times New Roman" w:cs="Times New Roman"/>
          <w:kern w:val="0"/>
          <w:lang w:eastAsia="ar-SA" w:bidi="ar-SA"/>
        </w:rPr>
        <w:t>okres</w:t>
      </w:r>
      <w:proofErr w:type="gramEnd"/>
      <w:r w:rsidRPr="00780F46">
        <w:rPr>
          <w:rFonts w:eastAsia="Times New Roman" w:cs="Times New Roman"/>
          <w:kern w:val="0"/>
          <w:lang w:eastAsia="ar-SA" w:bidi="ar-SA"/>
        </w:rPr>
        <w:t xml:space="preserve"> odpowiedzialności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za wady przedmiotu umowy o podwykonawstwo, nie będzie krótszy od okresu odpowiedzialności za wady przedmiotu umowy Wykonawcy wobec Zamawiającego;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musi wykazać się posiadaniem wiedzy</w:t>
      </w:r>
      <w:r w:rsidR="00780F46" w:rsidRPr="00780F46">
        <w:rPr>
          <w:rFonts w:eastAsia="Times New Roman" w:cs="Times New Roman"/>
          <w:kern w:val="0"/>
          <w:lang w:eastAsia="ar-SA" w:bidi="ar-SA"/>
        </w:rPr>
        <w:br/>
        <w:t xml:space="preserve">i doświadczenia odpowiadających, proporcjonalnie, co najmniej wiedzy </w:t>
      </w:r>
      <w:r w:rsidR="00780F46" w:rsidRPr="00780F46">
        <w:rPr>
          <w:rFonts w:eastAsia="Times New Roman" w:cs="Times New Roman"/>
          <w:kern w:val="0"/>
          <w:lang w:eastAsia="ar-SA" w:bidi="ar-SA"/>
        </w:rPr>
        <w:br/>
        <w:t xml:space="preserve">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w:t>
      </w:r>
      <w:r w:rsidR="00780F46" w:rsidRPr="00780F46">
        <w:rPr>
          <w:rFonts w:eastAsia="Times New Roman" w:cs="Times New Roman"/>
          <w:kern w:val="0"/>
          <w:lang w:eastAsia="ar-SA" w:bidi="ar-SA"/>
        </w:rPr>
        <w:br/>
        <w:t xml:space="preserve">i doświadczenie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lub dalszego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odwykonawcy, wykazy personelu </w:t>
      </w:r>
      <w:r w:rsidR="00780F46" w:rsidRPr="00780F46">
        <w:rPr>
          <w:rFonts w:eastAsia="Times New Roman" w:cs="Times New Roman"/>
          <w:kern w:val="0"/>
          <w:lang w:eastAsia="ar-SA" w:bidi="ar-SA"/>
        </w:rPr>
        <w:br/>
        <w:t xml:space="preserve">i sprzętu oraz informacja o kwalifikacjach osób, którymi dysponuje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t>
      </w:r>
      <w:r w:rsidR="00780F46" w:rsidRPr="00780F46">
        <w:rPr>
          <w:rFonts w:eastAsia="Times New Roman" w:cs="Times New Roman"/>
          <w:kern w:val="0"/>
          <w:lang w:eastAsia="ar-SA" w:bidi="ar-SA"/>
        </w:rPr>
        <w:br/>
        <w:t xml:space="preserve">lub dalszy </w:t>
      </w:r>
      <w:r>
        <w:rPr>
          <w:rFonts w:eastAsia="Times New Roman" w:cs="Times New Roman"/>
          <w:kern w:val="0"/>
          <w:lang w:eastAsia="ar-SA" w:bidi="ar-SA"/>
        </w:rPr>
        <w:t>P</w:t>
      </w:r>
      <w:r w:rsidR="00780F46" w:rsidRPr="00780F46">
        <w:rPr>
          <w:rFonts w:eastAsia="Times New Roman" w:cs="Times New Roman"/>
          <w:kern w:val="0"/>
          <w:lang w:eastAsia="ar-SA" w:bidi="ar-SA"/>
        </w:rPr>
        <w:t xml:space="preserve">odwykonawca w celu realizacji przedmiotu umowy </w:t>
      </w:r>
      <w:r w:rsidR="00780F46" w:rsidRPr="00780F46">
        <w:rPr>
          <w:rFonts w:eastAsia="Times New Roman" w:cs="Times New Roman"/>
          <w:kern w:val="0"/>
          <w:lang w:eastAsia="ar-SA" w:bidi="ar-SA"/>
        </w:rPr>
        <w:br/>
        <w:t>o podwykonawstwo będą stanowiły załącznik do tej umowy;</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lastRenderedPageBreak/>
        <w:t>P</w:t>
      </w:r>
      <w:r w:rsidR="00780F46" w:rsidRPr="00780F46">
        <w:rPr>
          <w:rFonts w:eastAsia="Times New Roman" w:cs="Times New Roman"/>
          <w:kern w:val="0"/>
          <w:lang w:eastAsia="ar-SA" w:bidi="ar-SA"/>
        </w:rPr>
        <w:t xml:space="preserve">odwykonawca lub dalszy </w:t>
      </w:r>
      <w:r>
        <w:rPr>
          <w:rFonts w:eastAsia="Times New Roman" w:cs="Times New Roman"/>
          <w:kern w:val="0"/>
          <w:lang w:eastAsia="ar-SA" w:bidi="ar-SA"/>
        </w:rPr>
        <w:t>P</w:t>
      </w:r>
      <w:r w:rsidR="00780F46" w:rsidRPr="00780F46">
        <w:rPr>
          <w:rFonts w:eastAsia="Times New Roman" w:cs="Times New Roman"/>
          <w:kern w:val="0"/>
          <w:lang w:eastAsia="ar-SA" w:bidi="ar-SA"/>
        </w:rPr>
        <w:t>odwykonawca są zobowiązani do przedstawiania Zamawiającemu na jego żądanie umowy, dokumentów, oświadczeń i wyjaśnień dotyczących realizacji umowy o podwykonawstwo;</w:t>
      </w:r>
    </w:p>
    <w:p w:rsidR="00780F46" w:rsidRPr="00780F46" w:rsidRDefault="005D13A0" w:rsidP="00457173">
      <w:pPr>
        <w:widowControl/>
        <w:numPr>
          <w:ilvl w:val="0"/>
          <w:numId w:val="31"/>
        </w:numPr>
        <w:tabs>
          <w:tab w:val="clear" w:pos="720"/>
          <w:tab w:val="num" w:pos="0"/>
        </w:tabs>
        <w:suppressAutoHyphens w:val="0"/>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P</w:t>
      </w:r>
      <w:r w:rsidR="00780F46" w:rsidRPr="00780F46">
        <w:rPr>
          <w:rFonts w:eastAsia="Times New Roman" w:cs="Times New Roman"/>
          <w:kern w:val="0"/>
          <w:lang w:eastAsia="ar-SA" w:bidi="ar-SA"/>
        </w:rPr>
        <w:t>odwykonawca wyraża zgodę na upublicznienie danych wynikających z umowy</w:t>
      </w:r>
      <w:r w:rsidR="00780F46" w:rsidRPr="00780F46">
        <w:rPr>
          <w:rFonts w:eastAsia="Times New Roman" w:cs="Times New Roman"/>
          <w:kern w:val="0"/>
          <w:lang w:eastAsia="ar-SA" w:bidi="ar-SA"/>
        </w:rPr>
        <w:br/>
        <w:t>i zasad jego udziału w inwestycji w zakresie określonym przepisami dotyczącymi Centrum Szkolenia Policji w Legionowie.</w:t>
      </w:r>
    </w:p>
    <w:p w:rsidR="00780F46" w:rsidRDefault="00780F46" w:rsidP="00F2178F">
      <w:pPr>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Umowa o podwykonawstwo nie może zawierać postanowień uzależniających uzyskanie przez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zapłaty od Wykonawcy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lub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za wykonanie przedmiotu umowy o podwykonawstwo, od zapłaty </w:t>
      </w:r>
      <w:r w:rsidR="00F2178F">
        <w:rPr>
          <w:rFonts w:eastAsia="Times New Roman" w:cs="Times New Roman"/>
          <w:kern w:val="0"/>
          <w:lang w:eastAsia="ar-SA" w:bidi="ar-SA"/>
        </w:rPr>
        <w:br/>
      </w:r>
      <w:r w:rsidRPr="00780F46">
        <w:rPr>
          <w:rFonts w:eastAsia="Times New Roman" w:cs="Times New Roman"/>
          <w:kern w:val="0"/>
          <w:lang w:eastAsia="ar-SA" w:bidi="ar-SA"/>
        </w:rPr>
        <w:t xml:space="preserve">przez Zamawiającego wynagrodzenia Wykonawcy lub odpowiednio od zapłaty przez Wykonawcę wynagrodzenia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p>
    <w:p w:rsidR="003014A3" w:rsidRPr="003014A3" w:rsidRDefault="003014A3" w:rsidP="00D344FB">
      <w:pPr>
        <w:widowControl/>
        <w:numPr>
          <w:ilvl w:val="1"/>
          <w:numId w:val="2"/>
        </w:numPr>
        <w:tabs>
          <w:tab w:val="clear" w:pos="1080"/>
        </w:tabs>
        <w:suppressAutoHyphens w:val="0"/>
        <w:autoSpaceDN/>
        <w:ind w:left="284" w:hanging="284"/>
        <w:jc w:val="both"/>
        <w:textAlignment w:val="auto"/>
        <w:rPr>
          <w:rFonts w:eastAsia="Times New Roman" w:cs="Times New Roman"/>
          <w:kern w:val="0"/>
          <w:lang w:eastAsia="ar-SA" w:bidi="ar-SA"/>
        </w:rPr>
      </w:pPr>
      <w:r w:rsidRPr="003014A3">
        <w:rPr>
          <w:rFonts w:eastAsia="Times New Roman" w:cs="Times New Roman"/>
          <w:kern w:val="0"/>
          <w:lang w:eastAsia="ar-SA" w:bidi="ar-SA"/>
        </w:rPr>
        <w:t xml:space="preserve">Zawarcie umowy o podwykonawstwo robót budowlanych może nastąpić wyłącznie </w:t>
      </w:r>
      <w:r w:rsidR="002C133A">
        <w:rPr>
          <w:rFonts w:eastAsia="Times New Roman" w:cs="Times New Roman"/>
          <w:kern w:val="0"/>
          <w:lang w:eastAsia="ar-SA" w:bidi="ar-SA"/>
        </w:rPr>
        <w:br/>
      </w:r>
      <w:r w:rsidRPr="003014A3">
        <w:rPr>
          <w:rFonts w:eastAsia="Times New Roman" w:cs="Times New Roman"/>
          <w:kern w:val="0"/>
          <w:lang w:eastAsia="ar-SA" w:bidi="ar-SA"/>
        </w:rPr>
        <w:t xml:space="preserve">po akceptacji jej projektu przez Zamawiającego, a przystąpienie do jej realizacji przez </w:t>
      </w:r>
      <w:r w:rsidR="005D13A0">
        <w:rPr>
          <w:rFonts w:eastAsia="Times New Roman" w:cs="Times New Roman"/>
          <w:kern w:val="0"/>
          <w:lang w:eastAsia="ar-SA" w:bidi="ar-SA"/>
        </w:rPr>
        <w:t>P</w:t>
      </w:r>
      <w:r w:rsidRPr="003014A3">
        <w:rPr>
          <w:rFonts w:eastAsia="Times New Roman" w:cs="Times New Roman"/>
          <w:kern w:val="0"/>
          <w:lang w:eastAsia="ar-SA" w:bidi="ar-SA"/>
        </w:rPr>
        <w:t xml:space="preserve">odwykonawcę może nastąpić wyłącznie po akceptacji umowy o podwykonawstwo przez Zamawiającego. </w:t>
      </w:r>
    </w:p>
    <w:p w:rsidR="00780F46" w:rsidRPr="00780F46" w:rsidRDefault="00780F46" w:rsidP="00F2178F">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Wykonawca,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przedłoży wraz z kopią umowy </w:t>
      </w:r>
      <w:r w:rsidRPr="00780F46">
        <w:rPr>
          <w:rFonts w:eastAsia="Times New Roman" w:cs="Times New Roman"/>
          <w:kern w:val="0"/>
          <w:lang w:eastAsia="ar-SA" w:bidi="ar-SA"/>
        </w:rPr>
        <w:br/>
        <w:t xml:space="preserve">o podwykonawstwo odpis z Krajowego Rejestru Sądowego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bądź inny dokument właściwy z uwagi na status prawny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potwierdzający, że osoby zawierające umowę w imieniu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dalszego </w:t>
      </w:r>
      <w:r w:rsidR="005D13A0">
        <w:rPr>
          <w:rFonts w:eastAsia="Times New Roman" w:cs="Times New Roman"/>
          <w:kern w:val="0"/>
          <w:lang w:eastAsia="ar-SA" w:bidi="ar-SA"/>
        </w:rPr>
        <w:t>P</w:t>
      </w:r>
      <w:r w:rsidRPr="00780F46">
        <w:rPr>
          <w:rFonts w:eastAsia="Times New Roman" w:cs="Times New Roman"/>
          <w:kern w:val="0"/>
          <w:lang w:eastAsia="ar-SA" w:bidi="ar-SA"/>
        </w:rPr>
        <w:t>odwykonawcy posiadają uprawnienia do jego reprezentacji.</w:t>
      </w:r>
    </w:p>
    <w:p w:rsidR="00780F46" w:rsidRPr="00780F46" w:rsidRDefault="00780F46" w:rsidP="00780F46">
      <w:pPr>
        <w:keepLines/>
        <w:widowControl/>
        <w:numPr>
          <w:ilvl w:val="1"/>
          <w:numId w:val="2"/>
        </w:numPr>
        <w:suppressAutoHyphens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 xml:space="preserve">Zamawiający może żądać od Wykonawcy zmiany lub odsunięcia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Pr="00780F46">
        <w:rPr>
          <w:rFonts w:eastAsia="Times New Roman" w:cs="Times New Roman"/>
          <w:kern w:val="0"/>
          <w:lang w:eastAsia="ar-SA" w:bidi="ar-SA"/>
        </w:rPr>
        <w:br/>
        <w:t xml:space="preserve">lub dalszego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od wykonywania świadczeń w zakresie realizacji przedmiotu umowy, jeżeli sprzęt techniczny, osoby i kwalifikacje, którymi dysponuje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lub dalszy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odwykonawca, nie spełniają warunków lub wymagań dotyczących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odwykonawstwa, określonych umową, nie dają rękojmi należytego wykonania powierzonych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lub dalszemu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usług lub dotrzymania terminów realizacji tych prac. </w:t>
      </w:r>
    </w:p>
    <w:p w:rsidR="001D7B3E" w:rsidRPr="007A464F" w:rsidRDefault="001D7B3E" w:rsidP="00780F46">
      <w:pPr>
        <w:widowControl/>
        <w:autoSpaceDE w:val="0"/>
        <w:autoSpaceDN/>
        <w:jc w:val="center"/>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kern w:val="0"/>
          <w:lang w:eastAsia="ar-SA" w:bidi="ar-SA"/>
        </w:rPr>
      </w:pPr>
      <w:r w:rsidRPr="00780F46">
        <w:rPr>
          <w:rFonts w:eastAsia="Times New Roman" w:cs="Times New Roman"/>
          <w:b/>
          <w:bCs/>
          <w:kern w:val="0"/>
          <w:lang w:eastAsia="ar-SA" w:bidi="ar-SA"/>
        </w:rPr>
        <w:t xml:space="preserve">Obowiązki Wykonawcy wobec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odwykonawców i Zamawiającego</w:t>
      </w:r>
    </w:p>
    <w:p w:rsidR="00780F46" w:rsidRPr="00780F46" w:rsidRDefault="00780F46" w:rsidP="00780F46">
      <w:pPr>
        <w:widowControl/>
        <w:autoSpaceDN/>
        <w:jc w:val="center"/>
        <w:textAlignment w:val="auto"/>
        <w:rPr>
          <w:rFonts w:eastAsia="Times New Roman" w:cs="Times New Roman"/>
          <w:b/>
          <w:kern w:val="0"/>
          <w:lang w:eastAsia="ar-SA" w:bidi="ar-SA"/>
        </w:rPr>
      </w:pPr>
      <w:r w:rsidRPr="00780F46">
        <w:rPr>
          <w:rFonts w:eastAsia="Times New Roman" w:cs="Times New Roman"/>
          <w:b/>
          <w:kern w:val="0"/>
          <w:lang w:eastAsia="ar-SA" w:bidi="ar-SA"/>
        </w:rPr>
        <w:t xml:space="preserve">§ </w:t>
      </w:r>
      <w:r w:rsidR="00EA5307">
        <w:rPr>
          <w:rFonts w:eastAsia="Times New Roman" w:cs="Times New Roman"/>
          <w:b/>
          <w:kern w:val="0"/>
          <w:lang w:eastAsia="ar-SA" w:bidi="ar-SA"/>
        </w:rPr>
        <w:t>11</w:t>
      </w:r>
      <w:r w:rsidRPr="00780F46">
        <w:rPr>
          <w:rFonts w:eastAsia="Times New Roman" w:cs="Times New Roman"/>
          <w:b/>
          <w:kern w:val="0"/>
          <w:lang w:eastAsia="ar-SA" w:bidi="ar-SA"/>
        </w:rPr>
        <w:t>.</w:t>
      </w:r>
    </w:p>
    <w:p w:rsidR="00780F46" w:rsidRPr="007A464F" w:rsidRDefault="00780F46" w:rsidP="00780F46">
      <w:pPr>
        <w:widowControl/>
        <w:autoSpaceDN/>
        <w:jc w:val="center"/>
        <w:textAlignment w:val="auto"/>
        <w:rPr>
          <w:rFonts w:eastAsia="Times New Roman" w:cs="Times New Roman"/>
          <w:b/>
          <w:kern w:val="0"/>
          <w:sz w:val="16"/>
          <w:szCs w:val="16"/>
          <w:lang w:eastAsia="ar-SA" w:bidi="ar-SA"/>
        </w:rPr>
      </w:pP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1.</w:t>
      </w:r>
      <w:r w:rsidRPr="00780F46">
        <w:rPr>
          <w:rFonts w:eastAsia="Times New Roman" w:cs="Times New Roman"/>
          <w:kern w:val="0"/>
          <w:lang w:eastAsia="ar-SA" w:bidi="ar-SA"/>
        </w:rPr>
        <w:tab/>
        <w:t xml:space="preserve">Wniosek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Wykonawca może złożyć jedynie na piśmie, w trybie przewidzianym w </w:t>
      </w:r>
      <w:r w:rsidRPr="00780F46">
        <w:rPr>
          <w:rFonts w:eastAsia="Times New Roman" w:cs="Times New Roman"/>
          <w:i/>
          <w:kern w:val="0"/>
          <w:lang w:eastAsia="ar-SA" w:bidi="ar-SA"/>
        </w:rPr>
        <w:t>Kodeksie cywilnym</w:t>
      </w:r>
      <w:r w:rsidRPr="00780F46">
        <w:rPr>
          <w:rFonts w:eastAsia="Times New Roman" w:cs="Times New Roman"/>
          <w:kern w:val="0"/>
          <w:lang w:eastAsia="ar-SA" w:bidi="ar-SA"/>
        </w:rPr>
        <w:t xml:space="preserve"> wyłącznie Zamawiającemu lub osobie posiadającej pełnomocnictwo Zamawiającego obejmujące wyrażanie</w:t>
      </w:r>
      <w:r w:rsidR="00B01F12">
        <w:rPr>
          <w:rFonts w:eastAsia="Times New Roman" w:cs="Times New Roman"/>
          <w:kern w:val="0"/>
          <w:lang w:eastAsia="ar-SA" w:bidi="ar-SA"/>
        </w:rPr>
        <w:t xml:space="preserve"> </w:t>
      </w:r>
      <w:r w:rsidRPr="00780F46">
        <w:rPr>
          <w:rFonts w:eastAsia="Times New Roman" w:cs="Times New Roman"/>
          <w:kern w:val="0"/>
          <w:lang w:eastAsia="ar-SA" w:bidi="ar-SA"/>
        </w:rPr>
        <w:t xml:space="preserve">zgody na powierzenie całości lub części robót </w:t>
      </w:r>
      <w:r w:rsidR="005D13A0">
        <w:rPr>
          <w:rFonts w:eastAsia="Times New Roman" w:cs="Times New Roman"/>
          <w:kern w:val="0"/>
          <w:lang w:eastAsia="ar-SA" w:bidi="ar-SA"/>
        </w:rPr>
        <w:t>P</w:t>
      </w:r>
      <w:r w:rsidRPr="00780F46">
        <w:rPr>
          <w:rFonts w:eastAsia="Times New Roman" w:cs="Times New Roman"/>
          <w:kern w:val="0"/>
          <w:lang w:eastAsia="ar-SA" w:bidi="ar-SA"/>
        </w:rPr>
        <w:t>odwykonawcy. Każdy inny sposób zgłoszenia wniosku nie wywołuje skutku wobec Zamawiającego.</w:t>
      </w:r>
    </w:p>
    <w:p w:rsidR="00780F46" w:rsidRPr="00780F46" w:rsidRDefault="00780F46" w:rsidP="00780F46">
      <w:pPr>
        <w:widowControl/>
        <w:autoSpaceDE w:val="0"/>
        <w:adjustRightInd w:val="0"/>
        <w:ind w:left="284" w:hanging="284"/>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 xml:space="preserve">We wniosku o powierzenie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Wykonawca zobowiązany jest do:</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oznaczenia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w:t>
      </w:r>
      <w:r w:rsidR="00FA196F">
        <w:rPr>
          <w:rFonts w:eastAsia="Times New Roman" w:cs="Times New Roman"/>
          <w:kern w:val="0"/>
          <w:lang w:eastAsia="ar-SA" w:bidi="ar-SA"/>
        </w:rPr>
        <w:t xml:space="preserve"> (nazwa firmy, siedziba)</w:t>
      </w:r>
      <w:r w:rsidRPr="00780F46">
        <w:rPr>
          <w:rFonts w:eastAsia="Times New Roman" w:cs="Times New Roman"/>
          <w:kern w:val="0"/>
          <w:lang w:eastAsia="ar-SA" w:bidi="ar-SA"/>
        </w:rPr>
        <w:t>;</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załączenia</w:t>
      </w:r>
      <w:proofErr w:type="gramEnd"/>
      <w:r w:rsidRPr="00780F46">
        <w:rPr>
          <w:rFonts w:eastAsia="Times New Roman" w:cs="Times New Roman"/>
          <w:kern w:val="0"/>
          <w:lang w:eastAsia="ar-SA" w:bidi="ar-SA"/>
        </w:rPr>
        <w:t xml:space="preserve"> odpisu z rejestru/ zaświadczenia z CEIDG dotyczącego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wraz z oświadczeniem </w:t>
      </w:r>
      <w:r w:rsidR="005D13A0">
        <w:rPr>
          <w:rFonts w:eastAsia="Times New Roman" w:cs="Times New Roman"/>
          <w:kern w:val="0"/>
          <w:lang w:eastAsia="ar-SA" w:bidi="ar-SA"/>
        </w:rPr>
        <w:t>P</w:t>
      </w:r>
      <w:r w:rsidRPr="00780F46">
        <w:rPr>
          <w:rFonts w:eastAsia="Times New Roman" w:cs="Times New Roman"/>
          <w:kern w:val="0"/>
          <w:lang w:eastAsia="ar-SA" w:bidi="ar-SA"/>
        </w:rPr>
        <w:t>odwykonawcy o aktualności danych;</w:t>
      </w:r>
    </w:p>
    <w:p w:rsidR="00780F46" w:rsidRPr="00780F46" w:rsidRDefault="00780F46" w:rsidP="00F2178F">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c</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dokładnego</w:t>
      </w:r>
      <w:proofErr w:type="gramEnd"/>
      <w:r w:rsidRPr="00780F46">
        <w:rPr>
          <w:rFonts w:eastAsia="Times New Roman" w:cs="Times New Roman"/>
          <w:kern w:val="0"/>
          <w:lang w:eastAsia="ar-SA" w:bidi="ar-SA"/>
        </w:rPr>
        <w:t xml:space="preserve"> określenia świadczenia </w:t>
      </w:r>
      <w:r w:rsidR="005D13A0">
        <w:rPr>
          <w:rFonts w:eastAsia="Times New Roman" w:cs="Times New Roman"/>
          <w:kern w:val="0"/>
          <w:lang w:eastAsia="ar-SA" w:bidi="ar-SA"/>
        </w:rPr>
        <w:t>P</w:t>
      </w:r>
      <w:r w:rsidRPr="00780F46">
        <w:rPr>
          <w:rFonts w:eastAsia="Times New Roman" w:cs="Times New Roman"/>
          <w:kern w:val="0"/>
          <w:lang w:eastAsia="ar-SA" w:bidi="ar-SA"/>
        </w:rPr>
        <w:t>odwykonawcy wraz ze specyfikacją</w:t>
      </w:r>
      <w:r w:rsidR="00F2178F">
        <w:rPr>
          <w:rFonts w:eastAsia="Times New Roman" w:cs="Times New Roman"/>
          <w:kern w:val="0"/>
          <w:lang w:eastAsia="ar-SA" w:bidi="ar-SA"/>
        </w:rPr>
        <w:t xml:space="preserve"> </w:t>
      </w:r>
      <w:r w:rsidRPr="00780F46">
        <w:rPr>
          <w:rFonts w:eastAsia="Times New Roman" w:cs="Times New Roman"/>
          <w:kern w:val="0"/>
          <w:lang w:eastAsia="ar-SA" w:bidi="ar-SA"/>
        </w:rPr>
        <w:t xml:space="preserve">i kosztorysem części robót, które miałby wykonać </w:t>
      </w:r>
      <w:r w:rsidR="005D13A0">
        <w:rPr>
          <w:rFonts w:eastAsia="Times New Roman" w:cs="Times New Roman"/>
          <w:kern w:val="0"/>
          <w:lang w:eastAsia="ar-SA" w:bidi="ar-SA"/>
        </w:rPr>
        <w:t>P</w:t>
      </w:r>
      <w:r w:rsidRPr="00780F46">
        <w:rPr>
          <w:rFonts w:eastAsia="Times New Roman" w:cs="Times New Roman"/>
          <w:kern w:val="0"/>
          <w:lang w:eastAsia="ar-SA" w:bidi="ar-SA"/>
        </w:rPr>
        <w:t>odwykonawca;</w:t>
      </w:r>
    </w:p>
    <w:p w:rsidR="00780F46" w:rsidRPr="00780F46" w:rsidRDefault="00780F46" w:rsidP="00780F46">
      <w:pPr>
        <w:widowControl/>
        <w:tabs>
          <w:tab w:val="left" w:pos="567"/>
        </w:tabs>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d</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parafowany</w:t>
      </w:r>
      <w:proofErr w:type="gramEnd"/>
      <w:r w:rsidRPr="00780F46">
        <w:rPr>
          <w:rFonts w:eastAsia="Times New Roman" w:cs="Times New Roman"/>
          <w:kern w:val="0"/>
          <w:lang w:eastAsia="ar-SA" w:bidi="ar-SA"/>
        </w:rPr>
        <w:t xml:space="preserve"> przez Wykonawcę i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odwykonawcę projekt umowy, którą Wykonawca zamierza zawrzeć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umowa ta musi zawierać postanowienie, </w:t>
      </w:r>
      <w:r w:rsidRPr="00780F46">
        <w:rPr>
          <w:rFonts w:eastAsia="Times New Roman" w:cs="Times New Roman"/>
          <w:kern w:val="0"/>
          <w:lang w:eastAsia="ar-SA" w:bidi="ar-SA"/>
        </w:rPr>
        <w:br/>
        <w:t xml:space="preserve">iż jej zmiana jest skuteczna jedynie po wyrażeniu zgody na zmianę przez Zamawiającego pod rygorem nieważności na piśmie; projekt ten ponadto powinien odzwierciedlać postanowienia umowy łączącej Zamawiającego z Wykonawcą w zakresie dotyczącym rękojmi i gwarancji. Jednocześnie kwota wynagrodzenia należnego danemu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nie może być wyższa od wynagrodzenia, jakie w kosztorysie ofertowym Wykonawca przyjął z tytułu wykonania przez niego tej części </w:t>
      </w:r>
      <w:r w:rsidR="00B01F12">
        <w:rPr>
          <w:rFonts w:eastAsia="Times New Roman" w:cs="Times New Roman"/>
          <w:kern w:val="0"/>
          <w:lang w:eastAsia="ar-SA" w:bidi="ar-SA"/>
        </w:rPr>
        <w:t>zamówienia</w:t>
      </w:r>
      <w:r w:rsidRPr="00780F46">
        <w:rPr>
          <w:rFonts w:eastAsia="Times New Roman" w:cs="Times New Roman"/>
          <w:kern w:val="0"/>
          <w:lang w:eastAsia="ar-SA" w:bidi="ar-SA"/>
        </w:rPr>
        <w:t xml:space="preserve">, które zostaną </w:t>
      </w:r>
      <w:r w:rsidRPr="00780F46">
        <w:rPr>
          <w:rFonts w:eastAsia="Times New Roman" w:cs="Times New Roman"/>
          <w:kern w:val="0"/>
          <w:lang w:eastAsia="ar-SA" w:bidi="ar-SA"/>
        </w:rPr>
        <w:lastRenderedPageBreak/>
        <w:t xml:space="preserve">powierzone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Ponadto wartość wynagrodzenia należnego wszystkim </w:t>
      </w:r>
      <w:r w:rsidR="005D13A0">
        <w:rPr>
          <w:rFonts w:eastAsia="Times New Roman" w:cs="Times New Roman"/>
          <w:kern w:val="0"/>
          <w:lang w:eastAsia="ar-SA" w:bidi="ar-SA"/>
        </w:rPr>
        <w:t>P</w:t>
      </w:r>
      <w:r w:rsidRPr="00780F46">
        <w:rPr>
          <w:rFonts w:eastAsia="Times New Roman" w:cs="Times New Roman"/>
          <w:kern w:val="0"/>
          <w:lang w:eastAsia="ar-SA" w:bidi="ar-SA"/>
        </w:rPr>
        <w:t>odwykonawcom nie może być wyższa od wynagrodzenia należnego Wykonawcy.</w:t>
      </w:r>
    </w:p>
    <w:p w:rsidR="00780F46" w:rsidRPr="00780F46" w:rsidRDefault="00780F46" w:rsidP="00780F46">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Pr="00780F46">
        <w:rPr>
          <w:rFonts w:eastAsia="Times New Roman" w:cs="Times New Roman"/>
          <w:kern w:val="0"/>
          <w:lang w:eastAsia="ar-SA" w:bidi="ar-SA"/>
        </w:rPr>
        <w:tab/>
        <w:t xml:space="preserve">W przypadku udzielenia przez Zamawiającego zgody na zawarcie przez Wykonawcę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Wykonawca w terminie 7 (siedmiu) dni od dnia zawarcia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przedłoży Zamawiającemu odpis tej umowy wraz ze wszystkimi załącznikami – umowa ta musi być zgodna z projektem umowy przedstawionej Zamawiającemu. Ponadto Wykonawca jest zobowiązany informować Zamawiającego </w:t>
      </w:r>
      <w:r w:rsidRPr="00780F46">
        <w:rPr>
          <w:rFonts w:eastAsia="Times New Roman" w:cs="Times New Roman"/>
          <w:kern w:val="0"/>
          <w:lang w:eastAsia="ar-SA" w:bidi="ar-SA"/>
        </w:rPr>
        <w:br/>
        <w:t xml:space="preserve">w ten sam sposób o każdej zmianie umowy 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odwykonawcą i każdym przypadku rozwiązania takiej umowy lub odstąpienia od niej, wskazując przyczynę jej rozwiązania/ odstąpienia od niej oraz skutki finansowe rozwiązania/ odstąpienia, jak również stan rozliczeń z </w:t>
      </w:r>
      <w:r w:rsidR="005D13A0">
        <w:rPr>
          <w:rFonts w:eastAsia="Times New Roman" w:cs="Times New Roman"/>
          <w:kern w:val="0"/>
          <w:lang w:eastAsia="ar-SA" w:bidi="ar-SA"/>
        </w:rPr>
        <w:t>P</w:t>
      </w:r>
      <w:r w:rsidRPr="00780F46">
        <w:rPr>
          <w:rFonts w:eastAsia="Times New Roman" w:cs="Times New Roman"/>
          <w:kern w:val="0"/>
          <w:lang w:eastAsia="ar-SA" w:bidi="ar-SA"/>
        </w:rPr>
        <w:t>odwykonawcą.</w:t>
      </w:r>
    </w:p>
    <w:p w:rsidR="00780F46" w:rsidRPr="00780F46" w:rsidRDefault="00BA4CDC"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w:t>
      </w:r>
      <w:r w:rsidR="00780F46" w:rsidRPr="00780F46">
        <w:rPr>
          <w:rFonts w:eastAsia="Times New Roman" w:cs="Times New Roman"/>
          <w:kern w:val="0"/>
          <w:lang w:eastAsia="ar-SA" w:bidi="ar-SA"/>
        </w:rPr>
        <w:tab/>
        <w:t xml:space="preserve">Postanowienia ust. 1 – 3 stosuje się odpowiednio do dalszych </w:t>
      </w:r>
      <w:r w:rsidR="005D13A0">
        <w:rPr>
          <w:rFonts w:eastAsia="Times New Roman" w:cs="Times New Roman"/>
          <w:kern w:val="0"/>
          <w:lang w:eastAsia="ar-SA" w:bidi="ar-SA"/>
        </w:rPr>
        <w:t>P</w:t>
      </w:r>
      <w:r w:rsidR="00780F46" w:rsidRPr="00780F46">
        <w:rPr>
          <w:rFonts w:eastAsia="Times New Roman" w:cs="Times New Roman"/>
          <w:kern w:val="0"/>
          <w:lang w:eastAsia="ar-SA" w:bidi="ar-SA"/>
        </w:rPr>
        <w:t>odwykonawców.</w:t>
      </w:r>
    </w:p>
    <w:p w:rsidR="00780F46" w:rsidRPr="007A464F" w:rsidRDefault="00780F46" w:rsidP="00780F46">
      <w:pPr>
        <w:widowControl/>
        <w:autoSpaceDE w:val="0"/>
        <w:autoSpaceDN/>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Zasady rozliczeń z </w:t>
      </w:r>
      <w:r w:rsidR="005D13A0">
        <w:rPr>
          <w:rFonts w:eastAsia="Times New Roman" w:cs="Times New Roman"/>
          <w:b/>
          <w:bCs/>
          <w:kern w:val="0"/>
          <w:lang w:eastAsia="ar-SA" w:bidi="ar-SA"/>
        </w:rPr>
        <w:t>P</w:t>
      </w:r>
      <w:r w:rsidRPr="00780F46">
        <w:rPr>
          <w:rFonts w:eastAsia="Times New Roman" w:cs="Times New Roman"/>
          <w:b/>
          <w:bCs/>
          <w:kern w:val="0"/>
          <w:lang w:eastAsia="ar-SA" w:bidi="ar-SA"/>
        </w:rPr>
        <w:t>odwykonawcami</w:t>
      </w:r>
    </w:p>
    <w:p w:rsidR="00780F46" w:rsidRPr="00780F46" w:rsidRDefault="00780F46" w:rsidP="00780F46">
      <w:pPr>
        <w:widowControl/>
        <w:autoSpaceDE w:val="0"/>
        <w:autoSpaceDN/>
        <w:jc w:val="center"/>
        <w:textAlignment w:val="auto"/>
        <w:rPr>
          <w:rFonts w:eastAsia="Times New Roman" w:cs="Times New Roman"/>
          <w:b/>
          <w:bCs/>
          <w:kern w:val="0"/>
          <w:lang w:eastAsia="ar-SA" w:bidi="ar-SA"/>
        </w:rPr>
      </w:pPr>
      <w:r w:rsidRPr="00780F46">
        <w:rPr>
          <w:rFonts w:eastAsia="Times New Roman" w:cs="Times New Roman"/>
          <w:b/>
          <w:bCs/>
          <w:kern w:val="0"/>
          <w:lang w:eastAsia="ar-SA" w:bidi="ar-SA"/>
        </w:rPr>
        <w:t xml:space="preserve">§ </w:t>
      </w:r>
      <w:r w:rsidR="00EA5307">
        <w:rPr>
          <w:rFonts w:eastAsia="Times New Roman" w:cs="Times New Roman"/>
          <w:b/>
          <w:bCs/>
          <w:kern w:val="0"/>
          <w:lang w:eastAsia="ar-SA" w:bidi="ar-SA"/>
        </w:rPr>
        <w:t>12</w:t>
      </w:r>
      <w:r w:rsidRPr="00780F46">
        <w:rPr>
          <w:rFonts w:eastAsia="Times New Roman" w:cs="Times New Roman"/>
          <w:b/>
          <w:bCs/>
          <w:kern w:val="0"/>
          <w:lang w:eastAsia="ar-SA" w:bidi="ar-SA"/>
        </w:rPr>
        <w:t>.</w:t>
      </w:r>
    </w:p>
    <w:p w:rsidR="00780F46" w:rsidRPr="007A464F" w:rsidRDefault="00780F46" w:rsidP="00780F46">
      <w:pPr>
        <w:widowControl/>
        <w:autoSpaceDE w:val="0"/>
        <w:autoSpaceDN/>
        <w:jc w:val="both"/>
        <w:textAlignment w:val="auto"/>
        <w:rPr>
          <w:rFonts w:eastAsia="Times New Roman" w:cs="Times New Roman"/>
          <w:b/>
          <w:bCs/>
          <w:kern w:val="0"/>
          <w:sz w:val="16"/>
          <w:szCs w:val="16"/>
          <w:lang w:eastAsia="ar-SA" w:bidi="ar-SA"/>
        </w:rPr>
      </w:pP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color w:val="000000"/>
          <w:kern w:val="0"/>
          <w:lang w:eastAsia="ar-SA" w:bidi="ar-SA"/>
        </w:rPr>
        <w:t>1.</w:t>
      </w:r>
      <w:r w:rsidRPr="00780F46">
        <w:rPr>
          <w:rFonts w:eastAsia="Times New Roman" w:cs="Times New Roman"/>
          <w:kern w:val="0"/>
          <w:lang w:eastAsia="ar-SA" w:bidi="ar-SA"/>
        </w:rPr>
        <w:tab/>
        <w:t xml:space="preserve">Wynagrodzenie należne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może być płatne przez Zamawiającego bezpośrednio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z jednoczesnym pomniejszeniem wynagrodzenia należnego Wykonawcy o kwotę wynagrodzenia należnego, choćby jeszcze niewymagalnego,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W tym </w:t>
      </w:r>
      <w:r w:rsidR="00B01F12">
        <w:rPr>
          <w:rFonts w:eastAsia="Times New Roman" w:cs="Times New Roman"/>
          <w:kern w:val="0"/>
          <w:lang w:eastAsia="ar-SA" w:bidi="ar-SA"/>
        </w:rPr>
        <w:t>przypadku</w:t>
      </w:r>
      <w:r w:rsidRPr="00780F46">
        <w:rPr>
          <w:rFonts w:eastAsia="Times New Roman" w:cs="Times New Roman"/>
          <w:kern w:val="0"/>
          <w:lang w:eastAsia="ar-SA" w:bidi="ar-SA"/>
        </w:rPr>
        <w:t xml:space="preserve"> Wykonawca udziel</w:t>
      </w:r>
      <w:r w:rsidR="00B01F12">
        <w:rPr>
          <w:rFonts w:eastAsia="Times New Roman" w:cs="Times New Roman"/>
          <w:kern w:val="0"/>
          <w:lang w:eastAsia="ar-SA" w:bidi="ar-SA"/>
        </w:rPr>
        <w:t>i</w:t>
      </w:r>
      <w:r w:rsidRPr="00780F46">
        <w:rPr>
          <w:rFonts w:eastAsia="Times New Roman" w:cs="Times New Roman"/>
          <w:kern w:val="0"/>
          <w:lang w:eastAsia="ar-SA" w:bidi="ar-SA"/>
        </w:rPr>
        <w:t xml:space="preserve"> upoważnienia Zamawiającemu do regulowania powyższych kwot na rzecz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odwykonawców </w:t>
      </w:r>
      <w:r w:rsidRPr="00780F46">
        <w:rPr>
          <w:rFonts w:eastAsia="Times New Roman" w:cs="Times New Roman"/>
          <w:kern w:val="0"/>
          <w:lang w:eastAsia="ar-SA" w:bidi="ar-SA"/>
        </w:rPr>
        <w:br/>
        <w:t>z wynagrodzenia należnego Wykonawcy.</w:t>
      </w:r>
    </w:p>
    <w:p w:rsidR="00780F46" w:rsidRPr="00780F46" w:rsidRDefault="00780F46" w:rsidP="00780F46">
      <w:pPr>
        <w:widowControl/>
        <w:autoSpaceDE w:val="0"/>
        <w:autoSpaceDN/>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2.</w:t>
      </w:r>
      <w:r w:rsidRPr="00780F46">
        <w:rPr>
          <w:rFonts w:eastAsia="Times New Roman" w:cs="Times New Roman"/>
          <w:kern w:val="0"/>
          <w:lang w:eastAsia="ar-SA" w:bidi="ar-SA"/>
        </w:rPr>
        <w:tab/>
        <w:t>W celu realizacji postanowienia ust. 1:</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a</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zobowiązany jest dostosować swój harmonogram płatności na rzecz </w:t>
      </w:r>
      <w:r w:rsidR="005D13A0">
        <w:rPr>
          <w:rFonts w:eastAsia="Times New Roman" w:cs="Times New Roman"/>
          <w:kern w:val="0"/>
          <w:lang w:eastAsia="ar-SA" w:bidi="ar-SA"/>
        </w:rPr>
        <w:t>P</w:t>
      </w:r>
      <w:r w:rsidRPr="00780F46">
        <w:rPr>
          <w:rFonts w:eastAsia="Times New Roman" w:cs="Times New Roman"/>
          <w:kern w:val="0"/>
          <w:lang w:eastAsia="ar-SA" w:bidi="ar-SA"/>
        </w:rPr>
        <w:t>odwykonawców do harmonogramu płatności Zamawiającego na rzecz Wykonawcy;</w:t>
      </w:r>
    </w:p>
    <w:p w:rsidR="00780F46" w:rsidRPr="00780F46" w:rsidRDefault="00780F46" w:rsidP="00780F46">
      <w:pPr>
        <w:widowControl/>
        <w:autoSpaceDE w:val="0"/>
        <w:adjustRightInd w:val="0"/>
        <w:ind w:left="568"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b</w:t>
      </w:r>
      <w:proofErr w:type="gramStart"/>
      <w:r w:rsidRPr="00780F46">
        <w:rPr>
          <w:rFonts w:eastAsia="Times New Roman" w:cs="Times New Roman"/>
          <w:kern w:val="0"/>
          <w:lang w:eastAsia="ar-SA" w:bidi="ar-SA"/>
        </w:rPr>
        <w:t>)</w:t>
      </w:r>
      <w:r w:rsidRPr="00780F46">
        <w:rPr>
          <w:rFonts w:eastAsia="Times New Roman" w:cs="Times New Roman"/>
          <w:kern w:val="0"/>
          <w:lang w:eastAsia="ar-SA" w:bidi="ar-SA"/>
        </w:rPr>
        <w:tab/>
        <w:t>Wykonawca</w:t>
      </w:r>
      <w:proofErr w:type="gramEnd"/>
      <w:r w:rsidRPr="00780F46">
        <w:rPr>
          <w:rFonts w:eastAsia="Times New Roman" w:cs="Times New Roman"/>
          <w:kern w:val="0"/>
          <w:lang w:eastAsia="ar-SA" w:bidi="ar-SA"/>
        </w:rPr>
        <w:t xml:space="preserve">, każdorazowo, wraz z fakturą VAT i dokumentami rozliczeniowymi składanymi Zamawiającemu, przedłoży – jako warunek rozpoczęcia biegu terminu </w:t>
      </w:r>
      <w:r w:rsidRPr="00780F46">
        <w:rPr>
          <w:rFonts w:eastAsia="Times New Roman" w:cs="Times New Roman"/>
          <w:kern w:val="0"/>
          <w:lang w:eastAsia="ar-SA" w:bidi="ar-SA"/>
        </w:rPr>
        <w:br/>
        <w:t xml:space="preserve">na zapłatę – własne oświadczenie oraz oświadczenie </w:t>
      </w:r>
      <w:r w:rsidR="005D13A0">
        <w:rPr>
          <w:rFonts w:eastAsia="Times New Roman" w:cs="Times New Roman"/>
          <w:kern w:val="0"/>
          <w:lang w:eastAsia="ar-SA" w:bidi="ar-SA"/>
        </w:rPr>
        <w:t>P</w:t>
      </w:r>
      <w:r w:rsidRPr="00780F46">
        <w:rPr>
          <w:rFonts w:eastAsia="Times New Roman" w:cs="Times New Roman"/>
          <w:kern w:val="0"/>
          <w:lang w:eastAsia="ar-SA" w:bidi="ar-SA"/>
        </w:rPr>
        <w:t>odwykonawców o wysokości należnego im wynagrodzenia w danym miesiącu rozliczeniowym, wraz z kopiami wystawionych z tego tytułu faktur VAT, a także należności jaka pozostanie</w:t>
      </w:r>
      <w:r w:rsidRPr="00780F46">
        <w:rPr>
          <w:rFonts w:eastAsia="Times New Roman" w:cs="Times New Roman"/>
          <w:kern w:val="0"/>
          <w:lang w:eastAsia="ar-SA" w:bidi="ar-SA"/>
        </w:rPr>
        <w:br/>
        <w:t>do zapłaty, z podaniem terminów płatności tego wynagrodzenia.</w:t>
      </w:r>
    </w:p>
    <w:p w:rsidR="00780F46" w:rsidRPr="00780F46" w:rsidRDefault="00780F46" w:rsidP="00BD297A">
      <w:pPr>
        <w:widowControl/>
        <w:autoSpaceDE w:val="0"/>
        <w:adjustRightInd w:val="0"/>
        <w:ind w:left="284" w:hanging="284"/>
        <w:jc w:val="both"/>
        <w:textAlignment w:val="auto"/>
        <w:rPr>
          <w:rFonts w:eastAsia="Times New Roman" w:cs="Times New Roman"/>
          <w:kern w:val="0"/>
          <w:lang w:eastAsia="ar-SA" w:bidi="ar-SA"/>
        </w:rPr>
      </w:pPr>
      <w:r w:rsidRPr="00780F46">
        <w:rPr>
          <w:rFonts w:eastAsia="Times New Roman" w:cs="Times New Roman"/>
          <w:kern w:val="0"/>
          <w:lang w:eastAsia="ar-SA" w:bidi="ar-SA"/>
        </w:rPr>
        <w:t>3.</w:t>
      </w:r>
      <w:r w:rsidR="006A7B49">
        <w:rPr>
          <w:rFonts w:eastAsia="Times New Roman" w:cs="Times New Roman"/>
          <w:kern w:val="0"/>
          <w:lang w:eastAsia="ar-SA" w:bidi="ar-SA"/>
        </w:rPr>
        <w:tab/>
      </w:r>
      <w:r w:rsidRPr="00780F46">
        <w:rPr>
          <w:rFonts w:eastAsia="Times New Roman" w:cs="Times New Roman"/>
          <w:kern w:val="0"/>
          <w:lang w:eastAsia="ar-SA" w:bidi="ar-SA"/>
        </w:rPr>
        <w:tab/>
        <w:t xml:space="preserve">Wykonawca zobowiązany jest do dołożenia wszelkich starań, by Zamawiający nie został pociągnięty do odpowiedzialności z tytułu roszczenia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odwykonawcy o zapłatę wynagrodzenia. W szczególności Wykonawca zobowiązany jest do zwolnienia Zamawiającego od odpowiedzialności za wszelkie zobowiązania, jakie mogą powstać </w:t>
      </w:r>
      <w:r w:rsidRPr="00780F46">
        <w:rPr>
          <w:rFonts w:eastAsia="Times New Roman" w:cs="Times New Roman"/>
          <w:kern w:val="0"/>
          <w:lang w:eastAsia="ar-SA" w:bidi="ar-SA"/>
        </w:rPr>
        <w:br/>
        <w:t xml:space="preserve">w związku z brakiem lub nieterminową zapłatą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jeżeli Zamawiający wywiązał się z postanowienia ust. 1 </w:t>
      </w:r>
      <w:proofErr w:type="spellStart"/>
      <w:r w:rsidRPr="00780F46">
        <w:rPr>
          <w:rFonts w:eastAsia="Times New Roman" w:cs="Times New Roman"/>
          <w:kern w:val="0"/>
          <w:lang w:eastAsia="ar-SA" w:bidi="ar-SA"/>
        </w:rPr>
        <w:t>zd</w:t>
      </w:r>
      <w:proofErr w:type="spellEnd"/>
      <w:r w:rsidRPr="00780F46">
        <w:rPr>
          <w:rFonts w:eastAsia="Times New Roman" w:cs="Times New Roman"/>
          <w:kern w:val="0"/>
          <w:lang w:eastAsia="ar-SA" w:bidi="ar-SA"/>
        </w:rPr>
        <w:t xml:space="preserve">. 1. Dla uniknięcia jakichkolwiek wątpliwości, strony ustalają, że Wykonawca zwróci Zamawiającemu wszelkie koszty poniesione przez Zamawiającego w związku z koniecznością zapłaty przez Zamawiającego wynagrodzenia </w:t>
      </w:r>
      <w:r w:rsidR="005D13A0">
        <w:rPr>
          <w:rFonts w:eastAsia="Times New Roman" w:cs="Times New Roman"/>
          <w:kern w:val="0"/>
          <w:lang w:eastAsia="ar-SA" w:bidi="ar-SA"/>
        </w:rPr>
        <w:t>P</w:t>
      </w:r>
      <w:r w:rsidRPr="00780F46">
        <w:rPr>
          <w:rFonts w:eastAsia="Times New Roman" w:cs="Times New Roman"/>
          <w:kern w:val="0"/>
          <w:lang w:eastAsia="ar-SA" w:bidi="ar-SA"/>
        </w:rPr>
        <w:t xml:space="preserve">odwykonawcom na skutek naruszenia przez Wykonawcę zobowiązania, </w:t>
      </w:r>
      <w:r w:rsidR="00BD297A">
        <w:rPr>
          <w:rFonts w:eastAsia="Times New Roman" w:cs="Times New Roman"/>
          <w:kern w:val="0"/>
          <w:lang w:eastAsia="ar-SA" w:bidi="ar-SA"/>
        </w:rPr>
        <w:br/>
      </w:r>
      <w:r w:rsidRPr="00780F46">
        <w:rPr>
          <w:rFonts w:eastAsia="Times New Roman" w:cs="Times New Roman"/>
          <w:kern w:val="0"/>
          <w:lang w:eastAsia="ar-SA" w:bidi="ar-SA"/>
        </w:rPr>
        <w:t>o którym mowa w niniejszym ustępie, w tym w szczególności wszelkie koszty postępowań sądowych lub arbitrażowych i koszty obsługi księgowej i prawnej związane z tymi postępowaniami.</w:t>
      </w:r>
    </w:p>
    <w:p w:rsidR="00780F46" w:rsidRPr="00780F46" w:rsidRDefault="00BD297A" w:rsidP="00780F46">
      <w:pPr>
        <w:widowControl/>
        <w:autoSpaceDE w:val="0"/>
        <w:adjustRightInd w:val="0"/>
        <w:ind w:left="284" w:hanging="284"/>
        <w:jc w:val="both"/>
        <w:textAlignment w:val="auto"/>
        <w:rPr>
          <w:rFonts w:eastAsia="Times New Roman" w:cs="Times New Roman"/>
          <w:kern w:val="0"/>
          <w:lang w:eastAsia="ar-SA" w:bidi="ar-SA"/>
        </w:rPr>
      </w:pPr>
      <w:r>
        <w:rPr>
          <w:rFonts w:eastAsia="Times New Roman" w:cs="Times New Roman"/>
          <w:kern w:val="0"/>
          <w:lang w:eastAsia="ar-SA" w:bidi="ar-SA"/>
        </w:rPr>
        <w:t>4</w:t>
      </w:r>
      <w:r w:rsidR="00780F46" w:rsidRPr="00780F46">
        <w:rPr>
          <w:rFonts w:eastAsia="Times New Roman" w:cs="Times New Roman"/>
          <w:kern w:val="0"/>
          <w:lang w:eastAsia="ar-SA" w:bidi="ar-SA"/>
        </w:rPr>
        <w:t xml:space="preserve">. </w:t>
      </w:r>
      <w:r w:rsidR="00780F46" w:rsidRPr="00780F46">
        <w:rPr>
          <w:rFonts w:eastAsia="Times New Roman" w:cs="Times New Roman"/>
          <w:kern w:val="0"/>
          <w:lang w:eastAsia="ar-SA" w:bidi="ar-SA"/>
        </w:rPr>
        <w:tab/>
        <w:t xml:space="preserve">Postanowienia ust. 1 – </w:t>
      </w:r>
      <w:r>
        <w:rPr>
          <w:rFonts w:eastAsia="Times New Roman" w:cs="Times New Roman"/>
          <w:kern w:val="0"/>
          <w:lang w:eastAsia="ar-SA" w:bidi="ar-SA"/>
        </w:rPr>
        <w:t>3</w:t>
      </w:r>
      <w:r w:rsidR="00780F46" w:rsidRPr="00780F46">
        <w:rPr>
          <w:rFonts w:eastAsia="Times New Roman" w:cs="Times New Roman"/>
          <w:kern w:val="0"/>
          <w:lang w:eastAsia="ar-SA" w:bidi="ar-SA"/>
        </w:rPr>
        <w:t xml:space="preserve"> będą miały zastosowanie w przypadku, gdy Wykonawca</w:t>
      </w:r>
      <w:r w:rsidR="00780F46" w:rsidRPr="00780F46">
        <w:rPr>
          <w:rFonts w:eastAsia="Times New Roman" w:cs="Times New Roman"/>
          <w:kern w:val="0"/>
          <w:lang w:eastAsia="ar-SA" w:bidi="ar-SA"/>
        </w:rPr>
        <w:br/>
        <w:t xml:space="preserve">nie wywiąże się z obowiązku wskazanego w § </w:t>
      </w:r>
      <w:r w:rsidR="00B43247">
        <w:rPr>
          <w:rFonts w:eastAsia="Times New Roman" w:cs="Times New Roman"/>
          <w:kern w:val="0"/>
          <w:lang w:eastAsia="ar-SA" w:bidi="ar-SA"/>
        </w:rPr>
        <w:t>10</w:t>
      </w:r>
      <w:r w:rsidR="00780F46" w:rsidRPr="00780F46">
        <w:rPr>
          <w:rFonts w:eastAsia="Times New Roman" w:cs="Times New Roman"/>
          <w:kern w:val="0"/>
          <w:lang w:eastAsia="ar-SA" w:bidi="ar-SA"/>
        </w:rPr>
        <w:t xml:space="preserve"> ust. 8.</w:t>
      </w:r>
    </w:p>
    <w:p w:rsidR="0026789F" w:rsidRDefault="0026789F"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lastRenderedPageBreak/>
        <w:t>Wynagrodzenie za przeniesienie praw do utworu</w:t>
      </w:r>
    </w:p>
    <w:p w:rsidR="007A464F" w:rsidRPr="007A464F" w:rsidRDefault="007A464F" w:rsidP="007A464F">
      <w:pPr>
        <w:widowControl/>
        <w:suppressLineNumbers/>
        <w:autoSpaceDE w:val="0"/>
        <w:autoSpaceDN/>
        <w:jc w:val="center"/>
        <w:textAlignment w:val="auto"/>
        <w:rPr>
          <w:rFonts w:eastAsia="Times New Roman" w:cs="Times New Roman"/>
          <w:b/>
          <w:bCs/>
          <w:kern w:val="0"/>
          <w:lang w:eastAsia="ar-SA" w:bidi="ar-SA"/>
        </w:rPr>
      </w:pPr>
      <w:r w:rsidRPr="007A464F">
        <w:rPr>
          <w:rFonts w:eastAsia="Times New Roman" w:cs="Times New Roman"/>
          <w:b/>
          <w:bCs/>
          <w:kern w:val="0"/>
          <w:lang w:eastAsia="ar-SA" w:bidi="ar-SA"/>
        </w:rPr>
        <w:t>§ 1</w:t>
      </w:r>
      <w:r w:rsidR="00EA5307">
        <w:rPr>
          <w:rFonts w:eastAsia="Times New Roman" w:cs="Times New Roman"/>
          <w:b/>
          <w:bCs/>
          <w:kern w:val="0"/>
          <w:lang w:eastAsia="ar-SA" w:bidi="ar-SA"/>
        </w:rPr>
        <w:t>3</w:t>
      </w:r>
      <w:r w:rsidRPr="007A464F">
        <w:rPr>
          <w:rFonts w:eastAsia="Times New Roman" w:cs="Times New Roman"/>
          <w:b/>
          <w:bCs/>
          <w:kern w:val="0"/>
          <w:lang w:eastAsia="ar-SA" w:bidi="ar-SA"/>
        </w:rPr>
        <w:t>.</w:t>
      </w:r>
    </w:p>
    <w:p w:rsidR="007A464F" w:rsidRPr="007A464F" w:rsidRDefault="007A464F" w:rsidP="007A464F">
      <w:pPr>
        <w:widowControl/>
        <w:suppressLineNumbers/>
        <w:autoSpaceDE w:val="0"/>
        <w:autoSpaceDN/>
        <w:jc w:val="center"/>
        <w:textAlignment w:val="auto"/>
        <w:rPr>
          <w:rFonts w:eastAsia="Times New Roman" w:cs="Times New Roman"/>
          <w:b/>
          <w:bCs/>
          <w:kern w:val="0"/>
          <w:sz w:val="16"/>
          <w:szCs w:val="16"/>
          <w:lang w:eastAsia="ar-SA" w:bidi="ar-SA"/>
        </w:rPr>
      </w:pP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1.</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 obejmuje zapłatę za przeniesienie prawa własności do opracowanego projektu w zakresie nieograniczonym jakimikolwiek prawami osób trzecich.</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2.</w:t>
      </w:r>
      <w:r w:rsidRPr="007A464F">
        <w:rPr>
          <w:rFonts w:eastAsia="Times New Roman" w:cs="Times New Roman"/>
          <w:kern w:val="0"/>
          <w:lang w:eastAsia="ar-SA" w:bidi="ar-SA"/>
        </w:rPr>
        <w:tab/>
        <w:t xml:space="preserve">Wynagrodzenie, o którym mowa w § </w:t>
      </w:r>
      <w:r w:rsidR="00B43247">
        <w:rPr>
          <w:rFonts w:eastAsia="Times New Roman" w:cs="Times New Roman"/>
          <w:kern w:val="0"/>
          <w:lang w:eastAsia="ar-SA" w:bidi="ar-SA"/>
        </w:rPr>
        <w:t>7</w:t>
      </w:r>
      <w:r w:rsidRPr="007A464F">
        <w:rPr>
          <w:rFonts w:eastAsia="Times New Roman" w:cs="Times New Roman"/>
          <w:kern w:val="0"/>
          <w:lang w:eastAsia="ar-SA" w:bidi="ar-SA"/>
        </w:rPr>
        <w:t xml:space="preserve"> ust. 2 niniejszej umowy z chwilą jego zapłaty przenosi na Zamawiającego prawo własności do utworu oraz własności nośników materialnych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3.</w:t>
      </w:r>
      <w:r w:rsidRPr="007A464F">
        <w:rPr>
          <w:rFonts w:eastAsia="Times New Roman" w:cs="Times New Roman"/>
          <w:kern w:val="0"/>
          <w:lang w:eastAsia="ar-SA" w:bidi="ar-SA"/>
        </w:rPr>
        <w:tab/>
        <w:t>Wykonawca w ramach wynagrodzenia przenosi na Zamawiającego autorskie prawa majątkowe do utworu w zakresie utrwalania i zwielokrotniania utworu, w tym wytwarzania jego egzemplarzy każdą techniką, w tym drukarską, reprograficzną, cyfrową, a także wprowadzania jej do pamięci komputera oraz prawo na wykonanie zależnego prawa autorskiego do utworu.</w:t>
      </w:r>
    </w:p>
    <w:p w:rsidR="007A464F" w:rsidRPr="007A464F" w:rsidRDefault="007A464F" w:rsidP="007A464F">
      <w:pPr>
        <w:widowControl/>
        <w:suppressLineNumbers/>
        <w:autoSpaceDE w:val="0"/>
        <w:autoSpaceDN/>
        <w:ind w:left="357" w:hanging="357"/>
        <w:jc w:val="both"/>
        <w:textAlignment w:val="auto"/>
        <w:rPr>
          <w:rFonts w:eastAsia="Times New Roman" w:cs="Times New Roman"/>
          <w:kern w:val="0"/>
          <w:lang w:eastAsia="ar-SA" w:bidi="ar-SA"/>
        </w:rPr>
      </w:pPr>
      <w:r w:rsidRPr="007A464F">
        <w:rPr>
          <w:rFonts w:eastAsia="Times New Roman" w:cs="Times New Roman"/>
          <w:kern w:val="0"/>
          <w:lang w:eastAsia="ar-SA" w:bidi="ar-SA"/>
        </w:rPr>
        <w:t>4.</w:t>
      </w:r>
      <w:r w:rsidRPr="007A464F">
        <w:rPr>
          <w:rFonts w:eastAsia="Times New Roman" w:cs="Times New Roman"/>
          <w:kern w:val="0"/>
          <w:lang w:eastAsia="ar-SA" w:bidi="ar-SA"/>
        </w:rPr>
        <w:tab/>
        <w:t>Wykonawca oświadcza, że z tytułu przeniesienia praw określonych w ust. 1, 2 i 3</w:t>
      </w:r>
      <w:r w:rsidRPr="007A464F">
        <w:rPr>
          <w:rFonts w:eastAsia="Times New Roman" w:cs="Times New Roman"/>
          <w:kern w:val="0"/>
          <w:lang w:eastAsia="ar-SA" w:bidi="ar-SA"/>
        </w:rPr>
        <w:br/>
        <w:t>nie będzie kierował do Zamawiającego żadnych roszczeń.</w:t>
      </w:r>
    </w:p>
    <w:p w:rsidR="007A464F" w:rsidRPr="009B1FF7" w:rsidRDefault="007A464F"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ascii="TimesNewRoman,Bold" w:eastAsia="TimesNewRoman,Bold" w:cs="TimesNewRoman,Bold"/>
          <w:b/>
          <w:bCs/>
          <w:kern w:val="0"/>
          <w:lang w:eastAsia="ar-SA" w:bidi="ar-SA"/>
        </w:rPr>
      </w:pPr>
      <w:r w:rsidRPr="00F07833">
        <w:rPr>
          <w:rFonts w:eastAsia="Times New Roman" w:cs="Times New Roman"/>
          <w:b/>
          <w:bCs/>
          <w:kern w:val="0"/>
          <w:lang w:eastAsia="ar-SA" w:bidi="ar-SA"/>
        </w:rPr>
        <w:t>Siła wyższa</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EA5307">
        <w:rPr>
          <w:rFonts w:eastAsia="Times New Roman" w:cs="Times New Roman"/>
          <w:b/>
          <w:bCs/>
          <w:kern w:val="0"/>
          <w:lang w:eastAsia="ar-SA" w:bidi="ar-SA"/>
        </w:rPr>
        <w:t>4</w:t>
      </w:r>
      <w:r w:rsidRPr="00F07833">
        <w:rPr>
          <w:rFonts w:eastAsia="Times New Roman" w:cs="Times New Roman"/>
          <w:b/>
          <w:bCs/>
          <w:kern w:val="0"/>
          <w:lang w:eastAsia="ar-SA" w:bidi="ar-SA"/>
        </w:rPr>
        <w:t>.</w:t>
      </w:r>
    </w:p>
    <w:p w:rsidR="00F07833" w:rsidRPr="007A464F"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Jeżeli którakolwiek ze stron stwierdzi, że umowa nie może być realizowana z powodu działania siły wyższej lub z powodu następstw działania siły wyższej, niezwłocznie powiadomi o tym na piśmie drugą stronę.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przypadku wystąpienia siły wyższej lub jej następstw definitywnie uniemożliwiających kontynuację wykonywania robót stanowiących przedmiot umowy, Wykonawca niezwłocznie wstrzyma roboty, a Zamawiający będzie zobowiązany do zapłaty Wykonawcy należnego wynagrodzenia stosownie do stanu zaawansowania robót budowlanych, potwierdzonego przez Naczelnika Wydziału Inwestycji i Remontów CSP.</w:t>
      </w:r>
    </w:p>
    <w:p w:rsidR="00F07833" w:rsidRPr="007A464F" w:rsidRDefault="00F07833" w:rsidP="00DA10A1">
      <w:pPr>
        <w:widowControl/>
        <w:autoSpaceDE w:val="0"/>
        <w:jc w:val="center"/>
        <w:rPr>
          <w:rFonts w:eastAsia="Times New Roman" w:cs="Times New Roman"/>
          <w:b/>
          <w:bCs/>
          <w:sz w:val="16"/>
          <w:szCs w:val="16"/>
          <w:lang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Ubezpieczenie Wykonawcy</w:t>
      </w:r>
    </w:p>
    <w:p w:rsidR="00F07833" w:rsidRPr="00F07833" w:rsidRDefault="00F07833" w:rsidP="00F07833">
      <w:pPr>
        <w:widowControl/>
        <w:autoSpaceDN/>
        <w:jc w:val="center"/>
        <w:textAlignment w:val="auto"/>
        <w:rPr>
          <w:rFonts w:eastAsia="Times New Roman" w:cs="Times New Roman"/>
          <w:b/>
          <w:kern w:val="0"/>
          <w:lang w:eastAsia="ar-SA" w:bidi="ar-SA"/>
        </w:rPr>
      </w:pPr>
      <w:r w:rsidRPr="00F07833">
        <w:rPr>
          <w:rFonts w:eastAsia="Times New Roman" w:cs="Times New Roman"/>
          <w:b/>
          <w:kern w:val="0"/>
          <w:lang w:eastAsia="ar-SA" w:bidi="ar-SA"/>
        </w:rPr>
        <w:t xml:space="preserve">§ </w:t>
      </w:r>
      <w:r w:rsidR="00780F46">
        <w:rPr>
          <w:rFonts w:eastAsia="Times New Roman" w:cs="Times New Roman"/>
          <w:b/>
          <w:kern w:val="0"/>
          <w:lang w:eastAsia="ar-SA" w:bidi="ar-SA"/>
        </w:rPr>
        <w:t>1</w:t>
      </w:r>
      <w:r w:rsidR="00EA5307">
        <w:rPr>
          <w:rFonts w:eastAsia="Times New Roman" w:cs="Times New Roman"/>
          <w:b/>
          <w:kern w:val="0"/>
          <w:lang w:eastAsia="ar-SA" w:bidi="ar-SA"/>
        </w:rPr>
        <w:t>5</w:t>
      </w:r>
      <w:r w:rsidRPr="00F07833">
        <w:rPr>
          <w:rFonts w:eastAsia="Times New Roman" w:cs="Times New Roman"/>
          <w:b/>
          <w:kern w:val="0"/>
          <w:lang w:eastAsia="ar-SA" w:bidi="ar-SA"/>
        </w:rPr>
        <w:t>.</w:t>
      </w:r>
    </w:p>
    <w:p w:rsidR="00F07833" w:rsidRPr="007A464F" w:rsidRDefault="00F07833" w:rsidP="00F07833">
      <w:pPr>
        <w:widowControl/>
        <w:autoSpaceDN/>
        <w:jc w:val="center"/>
        <w:textAlignment w:val="auto"/>
        <w:rPr>
          <w:rFonts w:eastAsia="Times New Roman" w:cs="Times New Roman"/>
          <w:b/>
          <w:kern w:val="0"/>
          <w:sz w:val="16"/>
          <w:szCs w:val="16"/>
          <w:lang w:eastAsia="ar-SA" w:bidi="ar-SA"/>
        </w:rPr>
      </w:pP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 xml:space="preserve">1. </w:t>
      </w:r>
      <w:r w:rsidRPr="00F07833">
        <w:rPr>
          <w:rFonts w:eastAsia="Times New Roman" w:cs="Times New Roman"/>
          <w:color w:val="000000"/>
          <w:kern w:val="0"/>
          <w:lang w:eastAsia="ar-SA" w:bidi="ar-SA"/>
        </w:rPr>
        <w:tab/>
      </w:r>
      <w:r w:rsidRPr="00F07833">
        <w:rPr>
          <w:rFonts w:eastAsia="Times New Roman" w:cs="Times New Roman"/>
          <w:kern w:val="0"/>
          <w:lang w:eastAsia="ar-SA" w:bidi="ar-SA"/>
        </w:rPr>
        <w:t xml:space="preserve">Wykonawca zobowiązuje się zawrzeć na czas obowiązywania umowy nie później </w:t>
      </w:r>
      <w:r w:rsidRPr="00F07833">
        <w:rPr>
          <w:rFonts w:eastAsia="Times New Roman" w:cs="Times New Roman"/>
          <w:kern w:val="0"/>
          <w:lang w:eastAsia="ar-SA" w:bidi="ar-SA"/>
        </w:rPr>
        <w:br/>
        <w:t>niż do dnia poprzedzającego dzień, w którym ma nastąpić przekazanie terenu budowy, umowę ubezpieczenia od wszelkiego ryzyka i odpowiedzialności związanej z realizacją umowy, oraz do terminowego opłacania należnych składek ubezpieczeniowych</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br/>
        <w:t>w</w:t>
      </w:r>
      <w:proofErr w:type="gramEnd"/>
      <w:r w:rsidRPr="00F07833">
        <w:rPr>
          <w:rFonts w:eastAsia="Times New Roman" w:cs="Times New Roman"/>
          <w:kern w:val="0"/>
          <w:lang w:eastAsia="ar-SA" w:bidi="ar-SA"/>
        </w:rPr>
        <w:t xml:space="preserve"> zakresie od odpowiedzialności cywilnej (OC) Wykonawcy z tytułu prowadzonej działalności gospodarczej, obejmujące co najmniej szkody poniesione przez osoby trzecie w wyniku śmierci, uszkodzenia ciała, rozstroju zdrowia (szkoda osobowa)</w:t>
      </w:r>
      <w:r w:rsidRPr="00F07833">
        <w:rPr>
          <w:rFonts w:eastAsia="Times New Roman" w:cs="Times New Roman"/>
          <w:kern w:val="0"/>
          <w:lang w:eastAsia="ar-SA" w:bidi="ar-SA"/>
        </w:rPr>
        <w:br/>
        <w:t xml:space="preserve">lub w wyniku utraty, zniszczenia lub uszkodzenia mienia własnego lub osób trzecich, </w:t>
      </w:r>
      <w:r w:rsidRPr="00F07833">
        <w:rPr>
          <w:rFonts w:eastAsia="Times New Roman" w:cs="Times New Roman"/>
          <w:kern w:val="0"/>
          <w:lang w:eastAsia="ar-SA" w:bidi="ar-SA"/>
        </w:rPr>
        <w:br/>
        <w:t>a także szkody spowodowane błędami (szkoda rzeczowa), powstałe w związku</w:t>
      </w:r>
      <w:r w:rsidRPr="00F07833">
        <w:rPr>
          <w:rFonts w:eastAsia="Times New Roman" w:cs="Times New Roman"/>
          <w:kern w:val="0"/>
          <w:lang w:eastAsia="ar-SA" w:bidi="ar-SA"/>
        </w:rPr>
        <w:br/>
        <w:t xml:space="preserve">z wykonywaniem robót budowlanych i innych prac objętych przedmiotem </w:t>
      </w:r>
      <w:proofErr w:type="gramStart"/>
      <w:r w:rsidRPr="00F07833">
        <w:rPr>
          <w:rFonts w:eastAsia="Times New Roman" w:cs="Times New Roman"/>
          <w:kern w:val="0"/>
          <w:lang w:eastAsia="ar-SA" w:bidi="ar-SA"/>
        </w:rPr>
        <w:t>umowy</w:t>
      </w:r>
      <w:proofErr w:type="gramEnd"/>
      <w:r w:rsidRPr="00F07833">
        <w:rPr>
          <w:rFonts w:eastAsia="Times New Roman" w:cs="Times New Roman"/>
          <w:kern w:val="0"/>
          <w:lang w:eastAsia="ar-SA" w:bidi="ar-SA"/>
        </w:rPr>
        <w:t xml:space="preserve">, </w:t>
      </w:r>
      <w:r w:rsidRPr="00F07833">
        <w:rPr>
          <w:rFonts w:eastAsia="Times New Roman" w:cs="Times New Roman"/>
          <w:kern w:val="0"/>
          <w:lang w:eastAsia="ar-SA" w:bidi="ar-SA"/>
        </w:rPr>
        <w:br/>
        <w:t>na kwotę ubezpieczenia nie niższą niż 100 000,00 zł (słownie: sto tysięcy złotych 00/100).</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2.</w:t>
      </w:r>
      <w:r w:rsidRPr="00F07833">
        <w:rPr>
          <w:rFonts w:eastAsia="Times New Roman" w:cs="Times New Roman"/>
          <w:kern w:val="0"/>
          <w:lang w:eastAsia="ar-SA" w:bidi="ar-SA"/>
        </w:rPr>
        <w:tab/>
        <w:t>Umowa ubezpieczenia, o której mowa w ust. 1 musi zapewniać wypłatę odszkodowania płatnego w złotych polskich, bez ograniczeń.</w:t>
      </w:r>
    </w:p>
    <w:p w:rsidR="00F07833" w:rsidRPr="00F07833" w:rsidRDefault="00F07833" w:rsidP="00F07833">
      <w:pPr>
        <w:widowControl/>
        <w:tabs>
          <w:tab w:val="left" w:pos="567"/>
        </w:tabs>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color w:val="000000"/>
          <w:kern w:val="0"/>
          <w:lang w:eastAsia="ar-SA" w:bidi="ar-SA"/>
        </w:rPr>
        <w:t>3.</w:t>
      </w:r>
      <w:r w:rsidRPr="00F07833">
        <w:rPr>
          <w:rFonts w:eastAsia="Times New Roman" w:cs="Times New Roman"/>
          <w:kern w:val="0"/>
          <w:lang w:eastAsia="ar-SA" w:bidi="ar-SA"/>
        </w:rPr>
        <w:tab/>
        <w:t xml:space="preserve">Koszt umowy, o której mowa w ust. 1, w szczególności składki ubezpieczeniowe, pokrywa w całości Wykonawca. </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4. </w:t>
      </w:r>
      <w:r w:rsidRPr="00F07833">
        <w:rPr>
          <w:rFonts w:eastAsia="Times New Roman" w:cs="Times New Roman"/>
          <w:kern w:val="0"/>
          <w:lang w:eastAsia="ar-SA" w:bidi="ar-SA"/>
        </w:rPr>
        <w:tab/>
        <w:t xml:space="preserve">Wykonawca przedłoży Zamawiającemu dokumenty potwierdzające zawarcie umowy ubezpieczenia, w tym w szczególności kopię umowy i polisy ubezpieczenia, nie później </w:t>
      </w:r>
      <w:r w:rsidR="00F2178F">
        <w:rPr>
          <w:rFonts w:eastAsia="Times New Roman" w:cs="Times New Roman"/>
          <w:kern w:val="0"/>
          <w:lang w:eastAsia="ar-SA" w:bidi="ar-SA"/>
        </w:rPr>
        <w:br/>
      </w:r>
      <w:r w:rsidRPr="00F07833">
        <w:rPr>
          <w:rFonts w:eastAsia="Times New Roman" w:cs="Times New Roman"/>
          <w:kern w:val="0"/>
          <w:lang w:eastAsia="ar-SA" w:bidi="ar-SA"/>
        </w:rPr>
        <w:t>niż do dnia przekazania terenu budowy. W przypadku uchybienia przedmiotowemu obowiązkowi Zamawiający ma prawo wstrzymać się z przekazaniem terenu budowy</w:t>
      </w:r>
      <w:r w:rsidRPr="00F07833">
        <w:rPr>
          <w:rFonts w:eastAsia="Times New Roman" w:cs="Times New Roman"/>
          <w:kern w:val="0"/>
          <w:lang w:eastAsia="ar-SA" w:bidi="ar-SA"/>
        </w:rPr>
        <w:br/>
      </w:r>
      <w:r w:rsidRPr="00F07833">
        <w:rPr>
          <w:rFonts w:eastAsia="Times New Roman" w:cs="Times New Roman"/>
          <w:kern w:val="0"/>
          <w:lang w:eastAsia="ar-SA" w:bidi="ar-SA"/>
        </w:rPr>
        <w:lastRenderedPageBreak/>
        <w:t>do czasu ich przedłożenia, co nie powoduje wstrzymania biegu terminów umownych</w:t>
      </w:r>
      <w:r w:rsidRPr="00F07833">
        <w:rPr>
          <w:rFonts w:eastAsia="Times New Roman" w:cs="Times New Roman"/>
          <w:kern w:val="0"/>
          <w:lang w:eastAsia="ar-SA" w:bidi="ar-SA"/>
        </w:rPr>
        <w:br/>
        <w:t>w zakresie wykonania umowy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W razie wydłużenia czasu realizacji umowy, Wykonawca zobowiązuje się do przedłużenia ubezpieczenia na zasadach określonych w ust. 1,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4 lub nieprzedłożenia przez Wykonawcę odnośnego dokumentu ubezpieczenia w terminie, o którym mowa w pkt 4, Zamawiający w imieniu i na rzecz Wykonawcy na jego koszt dokona stosownego ubezpieczenia w zakresie określonym w ust. 1 - 4, a poniesiony koszt potrąci z należności wynikających z najbliższej faktury wystawionej przez Wykonawcę.</w:t>
      </w:r>
    </w:p>
    <w:p w:rsidR="00F07833" w:rsidRPr="00F07833" w:rsidRDefault="00F07833" w:rsidP="00F07833">
      <w:pPr>
        <w:widowControl/>
        <w:suppressAutoHyphens w:val="0"/>
        <w:autoSpaceDN/>
        <w:spacing w:after="120"/>
        <w:ind w:left="284" w:hanging="284"/>
        <w:contextualSpacing/>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6. </w:t>
      </w:r>
      <w:r w:rsidRPr="00F07833">
        <w:rPr>
          <w:rFonts w:eastAsia="Times New Roman" w:cs="Times New Roman"/>
          <w:kern w:val="0"/>
          <w:lang w:eastAsia="ar-SA" w:bidi="ar-SA"/>
        </w:rPr>
        <w:tab/>
        <w:t xml:space="preserve">Wykonawca nie jest uprawniony do dokonywania zmian warunków ubezpieczenia </w:t>
      </w:r>
      <w:r w:rsidRPr="00F07833">
        <w:rPr>
          <w:rFonts w:eastAsia="Times New Roman" w:cs="Times New Roman"/>
          <w:kern w:val="0"/>
          <w:lang w:eastAsia="ar-SA" w:bidi="ar-SA"/>
        </w:rPr>
        <w:br/>
        <w:t>bez uprzedniej zgody Zamawiającego wyrażonej na piśmie.</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Odbiory i gwarancja</w:t>
      </w:r>
    </w:p>
    <w:p w:rsid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780F46">
        <w:rPr>
          <w:rFonts w:eastAsia="Times New Roman" w:cs="Times New Roman"/>
          <w:b/>
          <w:bCs/>
          <w:kern w:val="0"/>
          <w:lang w:eastAsia="ar-SA" w:bidi="ar-SA"/>
        </w:rPr>
        <w:t>1</w:t>
      </w:r>
      <w:r w:rsidR="00EA5307">
        <w:rPr>
          <w:rFonts w:eastAsia="Times New Roman" w:cs="Times New Roman"/>
          <w:b/>
          <w:bCs/>
          <w:kern w:val="0"/>
          <w:lang w:eastAsia="ar-SA" w:bidi="ar-SA"/>
        </w:rPr>
        <w:t>6</w:t>
      </w:r>
      <w:r w:rsidR="00780F46">
        <w:rPr>
          <w:rFonts w:eastAsia="Times New Roman" w:cs="Times New Roman"/>
          <w:b/>
          <w:bCs/>
          <w:kern w:val="0"/>
          <w:lang w:eastAsia="ar-SA" w:bidi="ar-SA"/>
        </w:rPr>
        <w:t>.</w:t>
      </w:r>
    </w:p>
    <w:p w:rsidR="00534FAA" w:rsidRPr="00534FAA" w:rsidRDefault="00534FAA"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534FAA" w:rsidRDefault="00534FAA" w:rsidP="00534FAA">
      <w:pPr>
        <w:widowControl/>
        <w:autoSpaceDE w:val="0"/>
        <w:adjustRightInd w:val="0"/>
        <w:ind w:firstLine="284"/>
        <w:textAlignment w:val="auto"/>
        <w:rPr>
          <w:rFonts w:eastAsia="Times New Roman" w:cs="Times New Roman"/>
          <w:b/>
          <w:bCs/>
          <w:kern w:val="0"/>
          <w:u w:val="single"/>
          <w:lang w:eastAsia="ar-SA" w:bidi="ar-SA"/>
        </w:rPr>
      </w:pPr>
      <w:r w:rsidRPr="00534FAA">
        <w:rPr>
          <w:rFonts w:eastAsia="Times New Roman" w:cs="Times New Roman"/>
          <w:b/>
          <w:bCs/>
          <w:kern w:val="0"/>
          <w:u w:val="single"/>
          <w:lang w:eastAsia="ar-SA" w:bidi="ar-SA"/>
        </w:rPr>
        <w:t>Roboty budowlane</w:t>
      </w:r>
      <w:r>
        <w:rPr>
          <w:rFonts w:eastAsia="Times New Roman" w:cs="Times New Roman"/>
          <w:b/>
          <w:bCs/>
          <w:kern w:val="0"/>
          <w:u w:val="single"/>
          <w:lang w:eastAsia="ar-SA" w:bidi="ar-SA"/>
        </w:rPr>
        <w:t>:</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1.</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do oddania, a Zamawiaj</w:t>
      </w:r>
      <w:r w:rsidRPr="00F07833">
        <w:rPr>
          <w:rFonts w:eastAsia="TimesNewRoman" w:cs="Times New Roman"/>
          <w:kern w:val="0"/>
          <w:lang w:eastAsia="ar-SA" w:bidi="ar-SA"/>
        </w:rPr>
        <w:t>ą</w:t>
      </w:r>
      <w:r w:rsidRPr="00F07833">
        <w:rPr>
          <w:rFonts w:eastAsia="Times New Roman" w:cs="Times New Roman"/>
          <w:kern w:val="0"/>
          <w:lang w:eastAsia="ar-SA" w:bidi="ar-SA"/>
        </w:rPr>
        <w:t>cy do odebrania przedmiotu umowy po sprawdzeniu należytego jej wykonania.</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2.</w:t>
      </w:r>
      <w:r w:rsidRPr="00F07833">
        <w:rPr>
          <w:rFonts w:eastAsia="Times New Roman" w:cs="Times New Roman"/>
          <w:kern w:val="0"/>
          <w:lang w:eastAsia="ar-SA" w:bidi="ar-SA"/>
        </w:rPr>
        <w:tab/>
        <w:t>Wykonawca ponosi odpowiedzialno</w:t>
      </w:r>
      <w:r w:rsidRPr="00F07833">
        <w:rPr>
          <w:rFonts w:eastAsia="TimesNewRoman" w:cs="Times New Roman"/>
          <w:kern w:val="0"/>
          <w:lang w:eastAsia="ar-SA" w:bidi="ar-SA"/>
        </w:rPr>
        <w:t xml:space="preserve">ść </w:t>
      </w:r>
      <w:r w:rsidRPr="00F07833">
        <w:rPr>
          <w:rFonts w:eastAsia="Times New Roman" w:cs="Times New Roman"/>
          <w:kern w:val="0"/>
          <w:lang w:eastAsia="ar-SA" w:bidi="ar-SA"/>
        </w:rPr>
        <w:t>z tytułu r</w:t>
      </w:r>
      <w:r w:rsidRPr="00F07833">
        <w:rPr>
          <w:rFonts w:eastAsia="TimesNewRoman" w:cs="Times New Roman"/>
          <w:kern w:val="0"/>
          <w:lang w:eastAsia="ar-SA" w:bidi="ar-SA"/>
        </w:rPr>
        <w:t>ę</w:t>
      </w:r>
      <w:r w:rsidRPr="00F07833">
        <w:rPr>
          <w:rFonts w:eastAsia="Times New Roman" w:cs="Times New Roman"/>
          <w:kern w:val="0"/>
          <w:lang w:eastAsia="ar-SA" w:bidi="ar-SA"/>
        </w:rPr>
        <w:t>kojmi za wady przedmiotu umowy.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3.</w:t>
      </w:r>
      <w:r w:rsidRPr="00F07833">
        <w:rPr>
          <w:rFonts w:eastAsia="Times New Roman" w:cs="Times New Roman"/>
          <w:kern w:val="0"/>
          <w:lang w:eastAsia="ar-SA" w:bidi="ar-SA"/>
        </w:rPr>
        <w:tab/>
        <w:t>W dniu odbioru 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przedłoży</w:t>
      </w:r>
      <w:r w:rsidRPr="00F07833">
        <w:rPr>
          <w:rFonts w:eastAsia="TimesNewRoman" w:cs="Times New Roman"/>
          <w:kern w:val="0"/>
          <w:lang w:eastAsia="ar-SA" w:bidi="ar-SA"/>
        </w:rPr>
        <w:t xml:space="preserve">ć </w:t>
      </w:r>
      <w:r w:rsidR="0026789F" w:rsidRPr="00F07833">
        <w:rPr>
          <w:rFonts w:eastAsia="Times New Roman" w:cs="Times New Roman"/>
          <w:kern w:val="0"/>
          <w:lang w:eastAsia="ar-SA" w:bidi="ar-SA"/>
        </w:rPr>
        <w:t>Zamawiaj</w:t>
      </w:r>
      <w:r w:rsidR="0026789F" w:rsidRPr="00F07833">
        <w:rPr>
          <w:rFonts w:eastAsia="TimesNewRoman" w:cs="Times New Roman"/>
          <w:kern w:val="0"/>
          <w:lang w:eastAsia="ar-SA" w:bidi="ar-SA"/>
        </w:rPr>
        <w:t>ą</w:t>
      </w:r>
      <w:r w:rsidR="0026789F" w:rsidRPr="00F07833">
        <w:rPr>
          <w:rFonts w:eastAsia="Times New Roman" w:cs="Times New Roman"/>
          <w:kern w:val="0"/>
          <w:lang w:eastAsia="ar-SA" w:bidi="ar-SA"/>
        </w:rPr>
        <w:t>cemu odpowiednie</w:t>
      </w:r>
      <w:r w:rsidRPr="00F07833">
        <w:rPr>
          <w:rFonts w:eastAsia="Times New Roman" w:cs="Times New Roman"/>
          <w:kern w:val="0"/>
          <w:lang w:eastAsia="ar-SA" w:bidi="ar-SA"/>
        </w:rPr>
        <w:t xml:space="preserve"> dokumenty, w tym atesty lub certyfikaty na wbudowane materiały oraz dokument gwarancyjny.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4.</w:t>
      </w:r>
      <w:r w:rsidRPr="00F07833">
        <w:rPr>
          <w:rFonts w:eastAsia="Times New Roman" w:cs="Times New Roman"/>
          <w:kern w:val="0"/>
          <w:lang w:eastAsia="ar-SA" w:bidi="ar-SA"/>
        </w:rPr>
        <w:tab/>
        <w:t xml:space="preserve">Niezależnie od rękojmi Wykonawca udzieli Zamawiającemu pisemnej gwarancji </w:t>
      </w:r>
      <w:r w:rsidRPr="00F07833">
        <w:rPr>
          <w:rFonts w:eastAsia="Times New Roman" w:cs="Times New Roman"/>
          <w:kern w:val="0"/>
          <w:lang w:eastAsia="ar-SA" w:bidi="ar-SA"/>
        </w:rPr>
        <w:br/>
        <w:t xml:space="preserve">na oferowany przedmiot umowy. Ustala się, że okres gwarancji wynosi …… lat, zgodnie </w:t>
      </w:r>
      <w:r w:rsidRPr="00F07833">
        <w:rPr>
          <w:rFonts w:eastAsia="Times New Roman" w:cs="Times New Roman"/>
          <w:kern w:val="0"/>
          <w:lang w:eastAsia="ar-SA" w:bidi="ar-SA"/>
        </w:rPr>
        <w:br/>
        <w:t xml:space="preserve">z okresem określonym w </w:t>
      </w:r>
      <w:r w:rsidRPr="00F07833">
        <w:rPr>
          <w:rFonts w:eastAsia="Times New Roman" w:cs="Times New Roman"/>
          <w:i/>
          <w:iCs/>
          <w:kern w:val="0"/>
          <w:lang w:eastAsia="ar-SA" w:bidi="ar-SA"/>
        </w:rPr>
        <w:t>Formularzu oferty.</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5.</w:t>
      </w:r>
      <w:r w:rsidRPr="00F07833">
        <w:rPr>
          <w:rFonts w:eastAsia="Times New Roman" w:cs="Times New Roman"/>
          <w:kern w:val="0"/>
          <w:lang w:eastAsia="ar-SA" w:bidi="ar-SA"/>
        </w:rPr>
        <w:tab/>
        <w:t xml:space="preserve">Bieg gwarancji rozpocznie się od dnia podpisania </w:t>
      </w:r>
      <w:r w:rsidRPr="00F07833">
        <w:rPr>
          <w:rFonts w:eastAsia="Times New Roman" w:cs="Times New Roman"/>
          <w:i/>
          <w:iCs/>
          <w:kern w:val="0"/>
          <w:lang w:eastAsia="ar-SA" w:bidi="ar-SA"/>
        </w:rPr>
        <w:t>Protokołu odbioru robót budowlanych</w:t>
      </w:r>
      <w:r w:rsidRPr="00F07833">
        <w:rPr>
          <w:rFonts w:eastAsia="Times New Roman" w:cs="Times New Roman"/>
          <w:kern w:val="0"/>
          <w:lang w:eastAsia="ar-SA" w:bidi="ar-SA"/>
        </w:rPr>
        <w:t xml:space="preserve">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6.</w:t>
      </w:r>
      <w:r w:rsidRPr="00F07833">
        <w:rPr>
          <w:rFonts w:eastAsia="Times New Roman" w:cs="Times New Roman"/>
          <w:kern w:val="0"/>
          <w:lang w:eastAsia="ar-SA" w:bidi="ar-SA"/>
        </w:rPr>
        <w:tab/>
        <w:t>W ramach odbiorów, termin r</w:t>
      </w:r>
      <w:r w:rsidRPr="00F07833">
        <w:rPr>
          <w:rFonts w:eastAsia="TimesNewRoman" w:cs="Times New Roman"/>
          <w:kern w:val="0"/>
          <w:lang w:eastAsia="ar-SA" w:bidi="ar-SA"/>
        </w:rPr>
        <w:t>ę</w:t>
      </w:r>
      <w:r w:rsidRPr="00F07833">
        <w:rPr>
          <w:rFonts w:eastAsia="Times New Roman" w:cs="Times New Roman"/>
          <w:kern w:val="0"/>
          <w:lang w:eastAsia="ar-SA" w:bidi="ar-SA"/>
        </w:rPr>
        <w:t>kojmi i gwarancji na bezpłatne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cie wad i usterek </w:t>
      </w:r>
      <w:r w:rsidRPr="00F07833">
        <w:rPr>
          <w:rFonts w:eastAsia="Times New Roman" w:cs="Times New Roman"/>
          <w:kern w:val="0"/>
          <w:lang w:eastAsia="ar-SA" w:bidi="ar-SA"/>
        </w:rPr>
        <w:br/>
        <w:t xml:space="preserve">w przedmiocie umowy wynosi do dwóch dni roboczych od pisemnego zgłoszenia, </w:t>
      </w:r>
      <w:r w:rsidRPr="00F07833">
        <w:rPr>
          <w:rFonts w:eastAsia="Times New Roman" w:cs="Times New Roman"/>
          <w:kern w:val="0"/>
          <w:lang w:eastAsia="ar-SA" w:bidi="ar-SA"/>
        </w:rPr>
        <w:br/>
        <w:t>jeżeli b</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dzie to technicznie możliwe lub w innym terminie uzgodnionym przez strony. </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7.</w:t>
      </w:r>
      <w:r w:rsidRPr="00F07833">
        <w:rPr>
          <w:rFonts w:eastAsia="Times New Roman" w:cs="Times New Roman"/>
          <w:kern w:val="0"/>
          <w:lang w:eastAsia="ar-SA" w:bidi="ar-SA"/>
        </w:rPr>
        <w:tab/>
        <w:t>Za dat</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zako</w:t>
      </w:r>
      <w:r w:rsidRPr="00F07833">
        <w:rPr>
          <w:rFonts w:eastAsia="TimesNewRoman" w:cs="Times New Roman"/>
          <w:kern w:val="0"/>
          <w:lang w:eastAsia="ar-SA" w:bidi="ar-SA"/>
        </w:rPr>
        <w:t>ń</w:t>
      </w:r>
      <w:r w:rsidRPr="00F07833">
        <w:rPr>
          <w:rFonts w:eastAsia="Times New Roman" w:cs="Times New Roman"/>
          <w:kern w:val="0"/>
          <w:lang w:eastAsia="ar-SA" w:bidi="ar-SA"/>
        </w:rPr>
        <w:t>czenia realizacji przedmiotu umowy ustala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dzie</w:t>
      </w:r>
      <w:r w:rsidRPr="00F07833">
        <w:rPr>
          <w:rFonts w:eastAsia="TimesNewRoman" w:cs="Times New Roman"/>
          <w:kern w:val="0"/>
          <w:lang w:eastAsia="ar-SA" w:bidi="ar-SA"/>
        </w:rPr>
        <w:t xml:space="preserve">ń </w:t>
      </w:r>
      <w:r w:rsidRPr="00F07833">
        <w:rPr>
          <w:rFonts w:eastAsia="Times New Roman" w:cs="Times New Roman"/>
          <w:kern w:val="0"/>
          <w:lang w:eastAsia="ar-SA" w:bidi="ar-SA"/>
        </w:rPr>
        <w:t>zgłoszenia</w:t>
      </w:r>
      <w:r w:rsidRPr="00F07833">
        <w:rPr>
          <w:rFonts w:eastAsia="Times New Roman" w:cs="Times New Roman"/>
          <w:kern w:val="0"/>
          <w:lang w:eastAsia="ar-SA" w:bidi="ar-SA"/>
        </w:rPr>
        <w:br/>
        <w:t>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gotowo</w:t>
      </w:r>
      <w:r w:rsidRPr="00F07833">
        <w:rPr>
          <w:rFonts w:eastAsia="TimesNewRoman" w:cs="Times New Roman"/>
          <w:kern w:val="0"/>
          <w:lang w:eastAsia="ar-SA" w:bidi="ar-SA"/>
        </w:rPr>
        <w:t>ś</w:t>
      </w:r>
      <w:r w:rsidRPr="00F07833">
        <w:rPr>
          <w:rFonts w:eastAsia="Times New Roman" w:cs="Times New Roman"/>
          <w:kern w:val="0"/>
          <w:lang w:eastAsia="ar-SA" w:bidi="ar-SA"/>
        </w:rPr>
        <w:t>ci do ich odbioru.</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8.</w:t>
      </w:r>
      <w:r w:rsidRPr="00F07833">
        <w:rPr>
          <w:rFonts w:eastAsia="Times New Roman" w:cs="Times New Roman"/>
          <w:kern w:val="0"/>
          <w:lang w:eastAsia="ar-SA" w:bidi="ar-SA"/>
        </w:rPr>
        <w:tab/>
        <w:t>Jeżeli w toku czynno</w:t>
      </w:r>
      <w:r w:rsidRPr="00F07833">
        <w:rPr>
          <w:rFonts w:eastAsia="TimesNewRoman" w:cs="Times New Roman"/>
          <w:kern w:val="0"/>
          <w:lang w:eastAsia="ar-SA" w:bidi="ar-SA"/>
        </w:rPr>
        <w:t>ś</w:t>
      </w:r>
      <w:r w:rsidRPr="00F07833">
        <w:rPr>
          <w:rFonts w:eastAsia="Times New Roman" w:cs="Times New Roman"/>
          <w:kern w:val="0"/>
          <w:lang w:eastAsia="ar-SA" w:bidi="ar-SA"/>
        </w:rPr>
        <w:t>ci zwi</w:t>
      </w:r>
      <w:r w:rsidRPr="00F07833">
        <w:rPr>
          <w:rFonts w:eastAsia="TimesNewRoman" w:cs="Times New Roman"/>
          <w:kern w:val="0"/>
          <w:lang w:eastAsia="ar-SA" w:bidi="ar-SA"/>
        </w:rPr>
        <w:t>ą</w:t>
      </w:r>
      <w:r w:rsidRPr="00F07833">
        <w:rPr>
          <w:rFonts w:eastAsia="Times New Roman" w:cs="Times New Roman"/>
          <w:kern w:val="0"/>
          <w:lang w:eastAsia="ar-SA" w:bidi="ar-SA"/>
        </w:rPr>
        <w:t>zanych z odbiorem robót zostan</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stwierdzone wady, </w:t>
      </w:r>
      <w:r w:rsidRPr="00F07833">
        <w:rPr>
          <w:rFonts w:eastAsia="Times New Roman" w:cs="Times New Roman"/>
          <w:kern w:val="0"/>
          <w:lang w:eastAsia="ar-SA" w:bidi="ar-SA"/>
        </w:rPr>
        <w:br/>
        <w:t>to Zamawiaj</w:t>
      </w:r>
      <w:r w:rsidRPr="00F07833">
        <w:rPr>
          <w:rFonts w:eastAsia="TimesNewRoman" w:cs="Times New Roman"/>
          <w:kern w:val="0"/>
          <w:lang w:eastAsia="ar-SA" w:bidi="ar-SA"/>
        </w:rPr>
        <w:t>ą</w:t>
      </w:r>
      <w:r w:rsidRPr="00F07833">
        <w:rPr>
          <w:rFonts w:eastAsia="Times New Roman" w:cs="Times New Roman"/>
          <w:kern w:val="0"/>
          <w:lang w:eastAsia="ar-SA" w:bidi="ar-SA"/>
        </w:rPr>
        <w:t>cemu przysługuj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nast</w:t>
      </w:r>
      <w:r w:rsidRPr="00F07833">
        <w:rPr>
          <w:rFonts w:eastAsia="TimesNewRoman" w:cs="Times New Roman"/>
          <w:kern w:val="0"/>
          <w:lang w:eastAsia="ar-SA" w:bidi="ar-SA"/>
        </w:rPr>
        <w:t>ę</w:t>
      </w:r>
      <w:r w:rsidRPr="00F07833">
        <w:rPr>
          <w:rFonts w:eastAsia="Times New Roman" w:cs="Times New Roman"/>
          <w:kern w:val="0"/>
          <w:lang w:eastAsia="ar-SA" w:bidi="ar-SA"/>
        </w:rPr>
        <w:t>puj</w:t>
      </w:r>
      <w:r w:rsidRPr="00F07833">
        <w:rPr>
          <w:rFonts w:eastAsia="TimesNewRoman" w:cs="Times New Roman"/>
          <w:kern w:val="0"/>
          <w:lang w:eastAsia="ar-SA" w:bidi="ar-SA"/>
        </w:rPr>
        <w:t>ą</w:t>
      </w:r>
      <w:r w:rsidRPr="00F07833">
        <w:rPr>
          <w:rFonts w:eastAsia="Times New Roman" w:cs="Times New Roman"/>
          <w:kern w:val="0"/>
          <w:lang w:eastAsia="ar-SA" w:bidi="ar-SA"/>
        </w:rPr>
        <w:t>ce uprawnienia:</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1)</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może odmówi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odbioru do czasu ich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cia; </w:t>
      </w:r>
    </w:p>
    <w:p w:rsidR="00F07833" w:rsidRPr="00F07833" w:rsidRDefault="00F07833" w:rsidP="00F07833">
      <w:pPr>
        <w:widowControl/>
        <w:autoSpaceDE w:val="0"/>
        <w:adjustRightInd w:val="0"/>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2)</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nie nadaj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usuni</w:t>
      </w:r>
      <w:r w:rsidRPr="00F07833">
        <w:rPr>
          <w:rFonts w:eastAsia="TimesNewRoman" w:cs="Times New Roman"/>
          <w:kern w:val="0"/>
          <w:lang w:eastAsia="ar-SA" w:bidi="ar-SA"/>
        </w:rPr>
        <w:t>ę</w:t>
      </w:r>
      <w:r w:rsidRPr="00F07833">
        <w:rPr>
          <w:rFonts w:eastAsia="Times New Roman" w:cs="Times New Roman"/>
          <w:kern w:val="0"/>
          <w:lang w:eastAsia="ar-SA" w:bidi="ar-SA"/>
        </w:rPr>
        <w:t>cia to:</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a</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nie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 xml:space="preserve">one używanie przedmiotu odbioru zgodnie </w:t>
      </w:r>
      <w:r w:rsidRPr="00F07833">
        <w:rPr>
          <w:rFonts w:eastAsia="Times New Roman" w:cs="Times New Roman"/>
          <w:kern w:val="0"/>
          <w:lang w:eastAsia="ar-SA" w:bidi="ar-SA"/>
        </w:rPr>
        <w:br/>
        <w:t>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obniży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odpowiednio wynagrodzenie;</w:t>
      </w:r>
    </w:p>
    <w:p w:rsidR="00F07833" w:rsidRPr="00F07833" w:rsidRDefault="00F07833" w:rsidP="00F07833">
      <w:pPr>
        <w:widowControl/>
        <w:autoSpaceDE w:val="0"/>
        <w:adjustRightInd w:val="0"/>
        <w:ind w:left="851"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b</w:t>
      </w:r>
      <w:proofErr w:type="gramStart"/>
      <w:r w:rsidRPr="00F07833">
        <w:rPr>
          <w:rFonts w:eastAsia="Times New Roman" w:cs="Times New Roman"/>
          <w:kern w:val="0"/>
          <w:lang w:eastAsia="ar-SA" w:bidi="ar-SA"/>
        </w:rPr>
        <w:t>)</w:t>
      </w:r>
      <w:r w:rsidRPr="00F07833">
        <w:rPr>
          <w:rFonts w:eastAsia="Times New Roman" w:cs="Times New Roman"/>
          <w:kern w:val="0"/>
          <w:lang w:eastAsia="ar-SA" w:bidi="ar-SA"/>
        </w:rPr>
        <w:tab/>
        <w:t>jeżeli</w:t>
      </w:r>
      <w:proofErr w:type="gramEnd"/>
      <w:r w:rsidRPr="00F07833">
        <w:rPr>
          <w:rFonts w:eastAsia="Times New Roman" w:cs="Times New Roman"/>
          <w:kern w:val="0"/>
          <w:lang w:eastAsia="ar-SA" w:bidi="ar-SA"/>
        </w:rPr>
        <w:t xml:space="preserve"> wady uniemożliwiaj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używanie zgodne z przeznaczeniem, Zamawiaj</w:t>
      </w:r>
      <w:r w:rsidRPr="00F07833">
        <w:rPr>
          <w:rFonts w:eastAsia="TimesNewRoman" w:cs="Times New Roman"/>
          <w:kern w:val="0"/>
          <w:lang w:eastAsia="ar-SA" w:bidi="ar-SA"/>
        </w:rPr>
        <w:t>ą</w:t>
      </w:r>
      <w:r w:rsidRPr="00F07833">
        <w:rPr>
          <w:rFonts w:eastAsia="Times New Roman" w:cs="Times New Roman"/>
          <w:kern w:val="0"/>
          <w:lang w:eastAsia="ar-SA" w:bidi="ar-SA"/>
        </w:rPr>
        <w:t>cy może odst</w:t>
      </w:r>
      <w:r w:rsidRPr="00F07833">
        <w:rPr>
          <w:rFonts w:eastAsia="TimesNewRoman" w:cs="Times New Roman"/>
          <w:kern w:val="0"/>
          <w:lang w:eastAsia="ar-SA" w:bidi="ar-SA"/>
        </w:rPr>
        <w:t>ą</w:t>
      </w:r>
      <w:r w:rsidRPr="00F07833">
        <w:rPr>
          <w:rFonts w:eastAsia="Times New Roman" w:cs="Times New Roman"/>
          <w:kern w:val="0"/>
          <w:lang w:eastAsia="ar-SA" w:bidi="ar-SA"/>
        </w:rPr>
        <w:t>pi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od umowy lub ż</w:t>
      </w:r>
      <w:r w:rsidRPr="00F07833">
        <w:rPr>
          <w:rFonts w:eastAsia="TimesNewRoman" w:cs="Times New Roman"/>
          <w:kern w:val="0"/>
          <w:lang w:eastAsia="ar-SA" w:bidi="ar-SA"/>
        </w:rPr>
        <w:t>ą</w:t>
      </w:r>
      <w:r w:rsidRPr="00F07833">
        <w:rPr>
          <w:rFonts w:eastAsia="Times New Roman" w:cs="Times New Roman"/>
          <w:kern w:val="0"/>
          <w:lang w:eastAsia="ar-SA" w:bidi="ar-SA"/>
        </w:rPr>
        <w:t>da</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wykonania przedmiotu odbioru po raz drugi.</w:t>
      </w:r>
    </w:p>
    <w:p w:rsidR="00F07833" w:rsidRPr="00F07833" w:rsidRDefault="00F07833" w:rsidP="00F07833">
      <w:pPr>
        <w:widowControl/>
        <w:autoSpaceDE w:val="0"/>
        <w:adjustRightInd w:val="0"/>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9.</w:t>
      </w:r>
      <w:r w:rsidRPr="00F07833">
        <w:rPr>
          <w:rFonts w:eastAsia="Times New Roman" w:cs="Times New Roman"/>
          <w:kern w:val="0"/>
          <w:lang w:eastAsia="ar-SA" w:bidi="ar-SA"/>
        </w:rPr>
        <w:tab/>
        <w:t>Strony postanawiaj</w:t>
      </w:r>
      <w:r w:rsidRPr="00F07833">
        <w:rPr>
          <w:rFonts w:eastAsia="TimesNewRoman" w:cs="Times New Roman"/>
          <w:kern w:val="0"/>
          <w:lang w:eastAsia="ar-SA" w:bidi="ar-SA"/>
        </w:rPr>
        <w:t>ą</w:t>
      </w:r>
      <w:r w:rsidRPr="00F07833">
        <w:rPr>
          <w:rFonts w:eastAsia="Times New Roman" w:cs="Times New Roman"/>
          <w:kern w:val="0"/>
          <w:lang w:eastAsia="ar-SA" w:bidi="ar-SA"/>
        </w:rPr>
        <w:t>, że z czynno</w:t>
      </w:r>
      <w:r w:rsidRPr="00F07833">
        <w:rPr>
          <w:rFonts w:eastAsia="TimesNewRoman" w:cs="Times New Roman"/>
          <w:kern w:val="0"/>
          <w:lang w:eastAsia="ar-SA" w:bidi="ar-SA"/>
        </w:rPr>
        <w:t>ś</w:t>
      </w:r>
      <w:r w:rsidRPr="00F07833">
        <w:rPr>
          <w:rFonts w:eastAsia="Times New Roman" w:cs="Times New Roman"/>
          <w:kern w:val="0"/>
          <w:lang w:eastAsia="ar-SA" w:bidi="ar-SA"/>
        </w:rPr>
        <w:t>ci odbioru robót b</w:t>
      </w:r>
      <w:r w:rsidRPr="00F07833">
        <w:rPr>
          <w:rFonts w:eastAsia="TimesNewRoman" w:cs="Times New Roman"/>
          <w:kern w:val="0"/>
          <w:lang w:eastAsia="ar-SA" w:bidi="ar-SA"/>
        </w:rPr>
        <w:t>ę</w:t>
      </w:r>
      <w:r w:rsidRPr="00F07833">
        <w:rPr>
          <w:rFonts w:eastAsia="Times New Roman" w:cs="Times New Roman"/>
          <w:kern w:val="0"/>
          <w:lang w:eastAsia="ar-SA" w:bidi="ar-SA"/>
        </w:rPr>
        <w:t>dzie spisany protokół, zawieraj</w:t>
      </w:r>
      <w:r w:rsidRPr="00F07833">
        <w:rPr>
          <w:rFonts w:eastAsia="TimesNewRoman" w:cs="Times New Roman"/>
          <w:kern w:val="0"/>
          <w:lang w:eastAsia="ar-SA" w:bidi="ar-SA"/>
        </w:rPr>
        <w:t>ą</w:t>
      </w:r>
      <w:r w:rsidRPr="00F07833">
        <w:rPr>
          <w:rFonts w:eastAsia="Times New Roman" w:cs="Times New Roman"/>
          <w:kern w:val="0"/>
          <w:lang w:eastAsia="ar-SA" w:bidi="ar-SA"/>
        </w:rPr>
        <w:t>cy wszelkie ustalenia dokonane w toku odbioru, jak też</w:t>
      </w:r>
      <w:r w:rsidRPr="00F07833">
        <w:rPr>
          <w:rFonts w:eastAsia="TimesNewRoman" w:cs="Times New Roman"/>
          <w:kern w:val="0"/>
          <w:lang w:eastAsia="ar-SA" w:bidi="ar-SA"/>
        </w:rPr>
        <w:t xml:space="preserve"> </w:t>
      </w:r>
      <w:r w:rsidRPr="00F07833">
        <w:rPr>
          <w:rFonts w:eastAsia="Times New Roman" w:cs="Times New Roman"/>
          <w:kern w:val="0"/>
          <w:lang w:eastAsia="ar-SA" w:bidi="ar-SA"/>
        </w:rPr>
        <w:t>terminy wyznaczone na usuni</w:t>
      </w:r>
      <w:r w:rsidRPr="00F07833">
        <w:rPr>
          <w:rFonts w:eastAsia="TimesNewRoman" w:cs="Times New Roman"/>
          <w:kern w:val="0"/>
          <w:lang w:eastAsia="ar-SA" w:bidi="ar-SA"/>
        </w:rPr>
        <w:t>ę</w:t>
      </w:r>
      <w:r w:rsidRPr="00F07833">
        <w:rPr>
          <w:rFonts w:eastAsia="Times New Roman" w:cs="Times New Roman"/>
          <w:kern w:val="0"/>
          <w:lang w:eastAsia="ar-SA" w:bidi="ar-SA"/>
        </w:rPr>
        <w:t>cie stwierdzonych przy odbiorze wad.</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10.</w:t>
      </w:r>
      <w:r w:rsidRPr="00F07833">
        <w:rPr>
          <w:rFonts w:eastAsia="Times New Roman" w:cs="Times New Roman"/>
          <w:kern w:val="0"/>
          <w:lang w:eastAsia="ar-SA" w:bidi="ar-SA"/>
        </w:rPr>
        <w:tab/>
        <w:t>Wykonawca zobowi</w:t>
      </w:r>
      <w:r w:rsidRPr="00F07833">
        <w:rPr>
          <w:rFonts w:eastAsia="TimesNewRoman" w:cs="Times New Roman"/>
          <w:kern w:val="0"/>
          <w:lang w:eastAsia="ar-SA" w:bidi="ar-SA"/>
        </w:rPr>
        <w:t>ą</w:t>
      </w:r>
      <w:r w:rsidRPr="00F07833">
        <w:rPr>
          <w:rFonts w:eastAsia="Times New Roman" w:cs="Times New Roman"/>
          <w:kern w:val="0"/>
          <w:lang w:eastAsia="ar-SA" w:bidi="ar-SA"/>
        </w:rPr>
        <w:t>zuje si</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do zawiadomienia Zamawiaj</w:t>
      </w:r>
      <w:r w:rsidRPr="00F07833">
        <w:rPr>
          <w:rFonts w:eastAsia="TimesNewRoman" w:cs="Times New Roman"/>
          <w:kern w:val="0"/>
          <w:lang w:eastAsia="ar-SA" w:bidi="ar-SA"/>
        </w:rPr>
        <w:t>ą</w:t>
      </w:r>
      <w:r w:rsidRPr="00F07833">
        <w:rPr>
          <w:rFonts w:eastAsia="Times New Roman" w:cs="Times New Roman"/>
          <w:kern w:val="0"/>
          <w:lang w:eastAsia="ar-SA" w:bidi="ar-SA"/>
        </w:rPr>
        <w:t>cego o usuni</w:t>
      </w:r>
      <w:r w:rsidRPr="00F07833">
        <w:rPr>
          <w:rFonts w:eastAsia="TimesNewRoman" w:cs="Times New Roman"/>
          <w:kern w:val="0"/>
          <w:lang w:eastAsia="ar-SA" w:bidi="ar-SA"/>
        </w:rPr>
        <w:t>ę</w:t>
      </w:r>
      <w:r w:rsidRPr="00F07833">
        <w:rPr>
          <w:rFonts w:eastAsia="Times New Roman" w:cs="Times New Roman"/>
          <w:kern w:val="0"/>
          <w:lang w:eastAsia="ar-SA" w:bidi="ar-SA"/>
        </w:rPr>
        <w:t xml:space="preserve">ciu wad </w:t>
      </w:r>
      <w:r w:rsidRPr="00F07833">
        <w:rPr>
          <w:rFonts w:eastAsia="Times New Roman" w:cs="Times New Roman"/>
          <w:kern w:val="0"/>
          <w:lang w:eastAsia="ar-SA" w:bidi="ar-SA"/>
        </w:rPr>
        <w:br/>
        <w:t>oraz do zaproponowania terminu odbioru zakwestionowanych uprzednio jako wadliwie wykonane. Usuni</w:t>
      </w:r>
      <w:r w:rsidRPr="00F07833">
        <w:rPr>
          <w:rFonts w:eastAsia="TimesNewRoman" w:cs="Times New Roman"/>
          <w:kern w:val="0"/>
          <w:lang w:eastAsia="ar-SA" w:bidi="ar-SA"/>
        </w:rPr>
        <w:t>ę</w:t>
      </w:r>
      <w:r w:rsidRPr="00F07833">
        <w:rPr>
          <w:rFonts w:eastAsia="Times New Roman" w:cs="Times New Roman"/>
          <w:kern w:val="0"/>
          <w:lang w:eastAsia="ar-SA" w:bidi="ar-SA"/>
        </w:rPr>
        <w:t>cie wad musi by</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stwierdzone protokolarnie.</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lastRenderedPageBreak/>
        <w:t>11.</w:t>
      </w:r>
      <w:r w:rsidRPr="00F07833">
        <w:rPr>
          <w:rFonts w:eastAsia="Times New Roman" w:cs="Times New Roman"/>
          <w:kern w:val="0"/>
          <w:lang w:eastAsia="ar-SA" w:bidi="ar-SA"/>
        </w:rPr>
        <w:tab/>
        <w:t>O wykryciu wad w okresie gwarancji i r</w:t>
      </w:r>
      <w:r w:rsidRPr="00F07833">
        <w:rPr>
          <w:rFonts w:eastAsia="TimesNewRoman" w:cs="Times New Roman"/>
          <w:kern w:val="0"/>
          <w:lang w:eastAsia="ar-SA" w:bidi="ar-SA"/>
        </w:rPr>
        <w:t>ę</w:t>
      </w:r>
      <w:r w:rsidRPr="00F07833">
        <w:rPr>
          <w:rFonts w:eastAsia="Times New Roman" w:cs="Times New Roman"/>
          <w:kern w:val="0"/>
          <w:lang w:eastAsia="ar-SA" w:bidi="ar-SA"/>
        </w:rPr>
        <w:t>kojmi Zamawiaj</w:t>
      </w:r>
      <w:r w:rsidRPr="00F07833">
        <w:rPr>
          <w:rFonts w:eastAsia="TimesNewRoman" w:cs="Times New Roman"/>
          <w:kern w:val="0"/>
          <w:lang w:eastAsia="ar-SA" w:bidi="ar-SA"/>
        </w:rPr>
        <w:t>ą</w:t>
      </w:r>
      <w:r w:rsidRPr="00F07833">
        <w:rPr>
          <w:rFonts w:eastAsia="Times New Roman" w:cs="Times New Roman"/>
          <w:kern w:val="0"/>
          <w:lang w:eastAsia="ar-SA" w:bidi="ar-SA"/>
        </w:rPr>
        <w:t>cy zobowi</w:t>
      </w:r>
      <w:r w:rsidRPr="00F07833">
        <w:rPr>
          <w:rFonts w:eastAsia="TimesNewRoman" w:cs="Times New Roman"/>
          <w:kern w:val="0"/>
          <w:lang w:eastAsia="ar-SA" w:bidi="ar-SA"/>
        </w:rPr>
        <w:t>ą</w:t>
      </w:r>
      <w:r w:rsidRPr="00F07833">
        <w:rPr>
          <w:rFonts w:eastAsia="Times New Roman" w:cs="Times New Roman"/>
          <w:kern w:val="0"/>
          <w:lang w:eastAsia="ar-SA" w:bidi="ar-SA"/>
        </w:rPr>
        <w:t>zany jest zawiadomi</w:t>
      </w:r>
      <w:r w:rsidRPr="00F07833">
        <w:rPr>
          <w:rFonts w:eastAsia="TimesNewRoman" w:cs="Times New Roman"/>
          <w:kern w:val="0"/>
          <w:lang w:eastAsia="ar-SA" w:bidi="ar-SA"/>
        </w:rPr>
        <w:t xml:space="preserve">ć </w:t>
      </w:r>
      <w:r w:rsidRPr="00F07833">
        <w:rPr>
          <w:rFonts w:eastAsia="Times New Roman" w:cs="Times New Roman"/>
          <w:kern w:val="0"/>
          <w:lang w:eastAsia="ar-SA" w:bidi="ar-SA"/>
        </w:rPr>
        <w:t>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na pi</w:t>
      </w:r>
      <w:r w:rsidRPr="00F07833">
        <w:rPr>
          <w:rFonts w:eastAsia="TimesNewRoman" w:cs="Times New Roman"/>
          <w:kern w:val="0"/>
          <w:lang w:eastAsia="ar-SA" w:bidi="ar-SA"/>
        </w:rPr>
        <w:t>ś</w:t>
      </w:r>
      <w:r w:rsidRPr="00F07833">
        <w:rPr>
          <w:rFonts w:eastAsia="Times New Roman" w:cs="Times New Roman"/>
          <w:kern w:val="0"/>
          <w:lang w:eastAsia="ar-SA" w:bidi="ar-SA"/>
        </w:rPr>
        <w:t>mie. Istnienie wad strony potwierdzaj</w:t>
      </w:r>
      <w:r w:rsidRPr="00F07833">
        <w:rPr>
          <w:rFonts w:eastAsia="TimesNewRoman" w:cs="Times New Roman"/>
          <w:kern w:val="0"/>
          <w:lang w:eastAsia="ar-SA" w:bidi="ar-SA"/>
        </w:rPr>
        <w:t xml:space="preserve">ą </w:t>
      </w:r>
      <w:r w:rsidRPr="00F07833">
        <w:rPr>
          <w:rFonts w:eastAsia="Times New Roman" w:cs="Times New Roman"/>
          <w:kern w:val="0"/>
          <w:lang w:eastAsia="ar-SA" w:bidi="ar-SA"/>
        </w:rPr>
        <w:t>protokolarnie, uzgadniaj</w:t>
      </w:r>
      <w:r w:rsidRPr="00F07833">
        <w:rPr>
          <w:rFonts w:eastAsia="TimesNewRoman" w:cs="Times New Roman"/>
          <w:kern w:val="0"/>
          <w:lang w:eastAsia="ar-SA" w:bidi="ar-SA"/>
        </w:rPr>
        <w:t>ą</w:t>
      </w:r>
      <w:r w:rsidRPr="00F07833">
        <w:rPr>
          <w:rFonts w:eastAsia="Times New Roman" w:cs="Times New Roman"/>
          <w:kern w:val="0"/>
          <w:lang w:eastAsia="ar-SA" w:bidi="ar-SA"/>
        </w:rPr>
        <w:t>c sposób i termin ich usuni</w:t>
      </w:r>
      <w:r w:rsidRPr="00F07833">
        <w:rPr>
          <w:rFonts w:eastAsia="TimesNewRoman" w:cs="Times New Roman"/>
          <w:kern w:val="0"/>
          <w:lang w:eastAsia="ar-SA" w:bidi="ar-SA"/>
        </w:rPr>
        <w:t>ę</w:t>
      </w:r>
      <w:r w:rsidRPr="00F07833">
        <w:rPr>
          <w:rFonts w:eastAsia="Times New Roman" w:cs="Times New Roman"/>
          <w:kern w:val="0"/>
          <w:lang w:eastAsia="ar-SA" w:bidi="ar-SA"/>
        </w:rPr>
        <w:t>cia.</w:t>
      </w:r>
    </w:p>
    <w:p w:rsidR="00F07833" w:rsidRPr="00F07833" w:rsidRDefault="00F07833" w:rsidP="00A106AB">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12.</w:t>
      </w:r>
      <w:r w:rsidRPr="00F07833">
        <w:rPr>
          <w:rFonts w:eastAsia="Times New Roman" w:cs="Times New Roman"/>
          <w:kern w:val="0"/>
          <w:lang w:eastAsia="ar-SA" w:bidi="ar-SA"/>
        </w:rPr>
        <w:tab/>
        <w:t xml:space="preserve">Jeżeli w okresie gwarancji ujawnią się wady objęte przedmiotem </w:t>
      </w:r>
      <w:r w:rsidR="00F2178F">
        <w:rPr>
          <w:rFonts w:eastAsia="Times New Roman" w:cs="Times New Roman"/>
          <w:kern w:val="0"/>
          <w:lang w:eastAsia="ar-SA" w:bidi="ar-SA"/>
        </w:rPr>
        <w:t>umowy</w:t>
      </w:r>
      <w:r w:rsidRPr="00F07833">
        <w:rPr>
          <w:rFonts w:eastAsia="Times New Roman" w:cs="Times New Roman"/>
          <w:kern w:val="0"/>
          <w:lang w:eastAsia="ar-SA" w:bidi="ar-SA"/>
        </w:rPr>
        <w:t>, Zamawiający wezwie Wykonawcę do ich usunięcia. W terminie 3 dni roboczych od powiadomienia, Wykonawca przedstawi Zamawiającemu stanowisko dotyczące terminu i sposobu wykonania zobowiązania z tytułu udzielonej gwarancji.</w:t>
      </w:r>
    </w:p>
    <w:p w:rsidR="00F07833" w:rsidRP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13.</w:t>
      </w:r>
      <w:r w:rsidRPr="00F07833">
        <w:rPr>
          <w:rFonts w:eastAsia="Times New Roman" w:cs="Times New Roman"/>
          <w:kern w:val="0"/>
          <w:lang w:eastAsia="ar-SA" w:bidi="ar-SA"/>
        </w:rPr>
        <w:tab/>
        <w:t>W przypadku nieusuni</w:t>
      </w:r>
      <w:r w:rsidRPr="00F07833">
        <w:rPr>
          <w:rFonts w:eastAsia="TimesNewRoman" w:cs="Times New Roman"/>
          <w:kern w:val="0"/>
          <w:lang w:eastAsia="ar-SA" w:bidi="ar-SA"/>
        </w:rPr>
        <w:t>ę</w:t>
      </w:r>
      <w:r w:rsidRPr="00F07833">
        <w:rPr>
          <w:rFonts w:eastAsia="Times New Roman" w:cs="Times New Roman"/>
          <w:kern w:val="0"/>
          <w:lang w:eastAsia="ar-SA" w:bidi="ar-SA"/>
        </w:rPr>
        <w:t>cia wad przez Wykonawc</w:t>
      </w:r>
      <w:r w:rsidRPr="00F07833">
        <w:rPr>
          <w:rFonts w:eastAsia="TimesNewRoman" w:cs="Times New Roman"/>
          <w:kern w:val="0"/>
          <w:lang w:eastAsia="ar-SA" w:bidi="ar-SA"/>
        </w:rPr>
        <w:t xml:space="preserve">ę </w:t>
      </w:r>
      <w:r w:rsidRPr="00F07833">
        <w:rPr>
          <w:rFonts w:eastAsia="Times New Roman" w:cs="Times New Roman"/>
          <w:kern w:val="0"/>
          <w:lang w:eastAsia="ar-SA" w:bidi="ar-SA"/>
        </w:rPr>
        <w:t>w uzgodnionym terminie, wady usunie Zamawiaj</w:t>
      </w:r>
      <w:r w:rsidRPr="00F07833">
        <w:rPr>
          <w:rFonts w:eastAsia="TimesNewRoman" w:cs="Times New Roman"/>
          <w:kern w:val="0"/>
          <w:lang w:eastAsia="ar-SA" w:bidi="ar-SA"/>
        </w:rPr>
        <w:t>ą</w:t>
      </w:r>
      <w:r w:rsidRPr="00F07833">
        <w:rPr>
          <w:rFonts w:eastAsia="Times New Roman" w:cs="Times New Roman"/>
          <w:kern w:val="0"/>
          <w:lang w:eastAsia="ar-SA" w:bidi="ar-SA"/>
        </w:rPr>
        <w:t>cy, obci</w:t>
      </w:r>
      <w:r w:rsidRPr="00F07833">
        <w:rPr>
          <w:rFonts w:eastAsia="TimesNewRoman" w:cs="Times New Roman"/>
          <w:kern w:val="0"/>
          <w:lang w:eastAsia="ar-SA" w:bidi="ar-SA"/>
        </w:rPr>
        <w:t>ąż</w:t>
      </w:r>
      <w:r w:rsidRPr="00F07833">
        <w:rPr>
          <w:rFonts w:eastAsia="Times New Roman" w:cs="Times New Roman"/>
          <w:kern w:val="0"/>
          <w:lang w:eastAsia="ar-SA" w:bidi="ar-SA"/>
        </w:rPr>
        <w:t>aj</w:t>
      </w:r>
      <w:r w:rsidRPr="00F07833">
        <w:rPr>
          <w:rFonts w:eastAsia="TimesNewRoman" w:cs="Times New Roman"/>
          <w:kern w:val="0"/>
          <w:lang w:eastAsia="ar-SA" w:bidi="ar-SA"/>
        </w:rPr>
        <w:t>ą</w:t>
      </w:r>
      <w:r w:rsidRPr="00F07833">
        <w:rPr>
          <w:rFonts w:eastAsia="Times New Roman" w:cs="Times New Roman"/>
          <w:kern w:val="0"/>
          <w:lang w:eastAsia="ar-SA" w:bidi="ar-SA"/>
        </w:rPr>
        <w:t>c pełnymi kosztami ich usuni</w:t>
      </w:r>
      <w:r w:rsidRPr="00F07833">
        <w:rPr>
          <w:rFonts w:eastAsia="TimesNewRoman" w:cs="Times New Roman"/>
          <w:kern w:val="0"/>
          <w:lang w:eastAsia="ar-SA" w:bidi="ar-SA"/>
        </w:rPr>
        <w:t>ę</w:t>
      </w:r>
      <w:r w:rsidRPr="00F07833">
        <w:rPr>
          <w:rFonts w:eastAsia="Times New Roman" w:cs="Times New Roman"/>
          <w:kern w:val="0"/>
          <w:lang w:eastAsia="ar-SA" w:bidi="ar-SA"/>
        </w:rPr>
        <w:t>cia Wykonawc</w:t>
      </w:r>
      <w:r w:rsidRPr="00F07833">
        <w:rPr>
          <w:rFonts w:eastAsia="TimesNewRoman" w:cs="Times New Roman"/>
          <w:kern w:val="0"/>
          <w:lang w:eastAsia="ar-SA" w:bidi="ar-SA"/>
        </w:rPr>
        <w:t>ę</w:t>
      </w:r>
      <w:r w:rsidRPr="00F07833">
        <w:rPr>
          <w:rFonts w:eastAsia="Times New Roman" w:cs="Times New Roman"/>
          <w:kern w:val="0"/>
          <w:lang w:eastAsia="ar-SA" w:bidi="ar-SA"/>
        </w:rPr>
        <w:t>.</w:t>
      </w:r>
    </w:p>
    <w:p w:rsidR="00F07833" w:rsidRDefault="00F07833" w:rsidP="00F07833">
      <w:pPr>
        <w:widowControl/>
        <w:autoSpaceDE w:val="0"/>
        <w:adjustRightInd w:val="0"/>
        <w:ind w:left="283" w:hanging="425"/>
        <w:jc w:val="both"/>
        <w:textAlignment w:val="auto"/>
        <w:rPr>
          <w:rFonts w:eastAsia="Times New Roman" w:cs="Times New Roman"/>
          <w:kern w:val="0"/>
          <w:lang w:eastAsia="ar-SA" w:bidi="ar-SA"/>
        </w:rPr>
      </w:pPr>
      <w:r w:rsidRPr="00F07833">
        <w:rPr>
          <w:rFonts w:eastAsia="Times New Roman" w:cs="Times New Roman"/>
          <w:kern w:val="0"/>
          <w:lang w:eastAsia="ar-SA" w:bidi="ar-SA"/>
        </w:rPr>
        <w:t xml:space="preserve">14. </w:t>
      </w:r>
      <w:r w:rsidRPr="00F07833">
        <w:rPr>
          <w:rFonts w:eastAsia="Times New Roman" w:cs="Times New Roman"/>
          <w:kern w:val="0"/>
          <w:lang w:eastAsia="ar-SA" w:bidi="ar-SA"/>
        </w:rPr>
        <w:tab/>
        <w:t>Zamawiający może odmówić odbioru robót, jeżeli przedmiot odbioru nie osiągnął gotowości do odbioru z powodu niezakończenia robót, nieprzeprowadzenia z wynikiem pozytywnym wymaganych prób lub posiadania wad uniemożliwiających użytkowanie przedmiotu odbioru zgodnie z przeznaczeniem. W takim przypadku Wykonawca zobowiązany jest do kontynuowania prac i wskazania kolejnego terminu odbioru końcowego.</w:t>
      </w:r>
    </w:p>
    <w:p w:rsidR="00534FAA" w:rsidRDefault="00534FAA" w:rsidP="00534FAA">
      <w:pPr>
        <w:widowControl/>
        <w:autoSpaceDE w:val="0"/>
        <w:adjustRightInd w:val="0"/>
        <w:ind w:left="284"/>
        <w:jc w:val="both"/>
        <w:textAlignment w:val="auto"/>
        <w:rPr>
          <w:rFonts w:eastAsia="Times New Roman" w:cs="Times New Roman"/>
          <w:b/>
          <w:kern w:val="0"/>
          <w:u w:val="single"/>
          <w:lang w:eastAsia="ar-SA" w:bidi="ar-SA"/>
        </w:rPr>
      </w:pPr>
      <w:r w:rsidRPr="00534FAA">
        <w:rPr>
          <w:rFonts w:eastAsia="Times New Roman" w:cs="Times New Roman"/>
          <w:b/>
          <w:kern w:val="0"/>
          <w:u w:val="single"/>
          <w:lang w:eastAsia="ar-SA" w:bidi="ar-SA"/>
        </w:rPr>
        <w:t>Dokumentacja projektowa:</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Pr>
          <w:rFonts w:eastAsia="Times New Roman" w:cs="Times New Roman"/>
          <w:color w:val="000000"/>
          <w:kern w:val="0"/>
          <w:lang w:eastAsia="ar-SA" w:bidi="ar-SA"/>
        </w:rPr>
        <w:t>1.</w:t>
      </w:r>
      <w:r>
        <w:rPr>
          <w:rFonts w:eastAsia="Times New Roman" w:cs="Times New Roman"/>
          <w:color w:val="000000"/>
          <w:kern w:val="0"/>
          <w:lang w:eastAsia="ar-SA" w:bidi="ar-SA"/>
        </w:rPr>
        <w:tab/>
      </w:r>
      <w:r w:rsidRPr="00534FAA">
        <w:rPr>
          <w:rFonts w:eastAsia="Times New Roman" w:cs="Times New Roman"/>
          <w:color w:val="000000"/>
          <w:kern w:val="0"/>
          <w:lang w:eastAsia="ar-SA" w:bidi="ar-SA"/>
        </w:rPr>
        <w:t>Wykonawca zobowiązany jest do oddania a Zamawiający do odebrania przedmiotu umowy po sprawdzeniu należytego jej wykonania.</w:t>
      </w:r>
    </w:p>
    <w:p w:rsidR="00534FAA" w:rsidRPr="00534FAA" w:rsidRDefault="00534FAA" w:rsidP="00331E01">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2.</w:t>
      </w:r>
      <w:r w:rsidRPr="00534FAA">
        <w:rPr>
          <w:rFonts w:eastAsia="Times New Roman" w:cs="Times New Roman"/>
          <w:color w:val="000000"/>
          <w:kern w:val="0"/>
          <w:lang w:eastAsia="ar-SA" w:bidi="ar-SA"/>
        </w:rPr>
        <w:tab/>
        <w:t xml:space="preserve">Odbiór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po stwierdzeniu przez strony umowy kompletności dokumentacji w stosunku do zakresu objętego niniejszą umową w terminie</w:t>
      </w:r>
      <w:r w:rsidR="00331E01">
        <w:rPr>
          <w:rFonts w:eastAsia="Times New Roman" w:cs="Times New Roman"/>
          <w:color w:val="000000"/>
          <w:kern w:val="0"/>
          <w:lang w:eastAsia="ar-SA" w:bidi="ar-SA"/>
        </w:rPr>
        <w:t xml:space="preserve"> </w:t>
      </w:r>
      <w:r w:rsidR="00331E01">
        <w:rPr>
          <w:rFonts w:eastAsia="Times New Roman" w:cs="Times New Roman"/>
          <w:color w:val="000000"/>
          <w:kern w:val="0"/>
          <w:lang w:eastAsia="ar-SA" w:bidi="ar-SA"/>
        </w:rPr>
        <w:br/>
        <w:t xml:space="preserve">do </w:t>
      </w:r>
      <w:r w:rsidRPr="00534FAA">
        <w:rPr>
          <w:rFonts w:eastAsia="Times New Roman" w:cs="Times New Roman"/>
          <w:color w:val="000000"/>
          <w:kern w:val="0"/>
          <w:lang w:eastAsia="ar-SA" w:bidi="ar-SA"/>
        </w:rPr>
        <w:t>5 dni roboczych.</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3.</w:t>
      </w:r>
      <w:r w:rsidR="00331E01">
        <w:rPr>
          <w:rFonts w:eastAsia="Times New Roman" w:cs="Times New Roman"/>
          <w:color w:val="000000"/>
          <w:kern w:val="0"/>
          <w:lang w:eastAsia="ar-SA" w:bidi="ar-SA"/>
        </w:rPr>
        <w:tab/>
      </w:r>
      <w:r w:rsidRPr="00534FAA">
        <w:rPr>
          <w:rFonts w:eastAsia="Times New Roman" w:cs="Times New Roman"/>
          <w:color w:val="000000"/>
          <w:kern w:val="0"/>
          <w:lang w:eastAsia="ar-SA" w:bidi="ar-SA"/>
        </w:rPr>
        <w:t xml:space="preserve">Przekazanie </w:t>
      </w:r>
      <w:r w:rsidR="00331E01">
        <w:rPr>
          <w:rFonts w:eastAsia="Times New Roman" w:cs="Times New Roman"/>
          <w:color w:val="000000"/>
          <w:kern w:val="0"/>
          <w:lang w:eastAsia="ar-SA" w:bidi="ar-SA"/>
        </w:rPr>
        <w:t xml:space="preserve">dokumentacji projektowej </w:t>
      </w:r>
      <w:r w:rsidRPr="00534FAA">
        <w:rPr>
          <w:rFonts w:eastAsia="Times New Roman" w:cs="Times New Roman"/>
          <w:color w:val="000000"/>
          <w:kern w:val="0"/>
          <w:lang w:eastAsia="ar-SA" w:bidi="ar-SA"/>
        </w:rPr>
        <w:t>nastąpi w siedzibie Zamawiającego w obecności upoważnionych przedstawicieli Wykonawcy i Zamawiającego.</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4.</w:t>
      </w:r>
      <w:r w:rsidRPr="00534FAA">
        <w:rPr>
          <w:rFonts w:eastAsia="Times New Roman" w:cs="Times New Roman"/>
          <w:color w:val="000000"/>
          <w:kern w:val="0"/>
          <w:lang w:eastAsia="ar-SA" w:bidi="ar-SA"/>
        </w:rPr>
        <w:tab/>
        <w:t xml:space="preserve">Dokumentem potwierdzającym dokonanie odbioru dokumentacji będzie </w:t>
      </w:r>
      <w:r w:rsidRPr="00534FAA">
        <w:rPr>
          <w:rFonts w:eastAsia="Times New Roman" w:cs="Times New Roman"/>
          <w:i/>
          <w:iCs/>
          <w:color w:val="000000"/>
          <w:kern w:val="0"/>
          <w:lang w:eastAsia="ar-SA" w:bidi="ar-SA"/>
        </w:rPr>
        <w:t xml:space="preserve">Protokół odbioru </w:t>
      </w:r>
      <w:r w:rsidR="00331E01">
        <w:rPr>
          <w:rFonts w:eastAsia="Times New Roman" w:cs="Times New Roman"/>
          <w:i/>
          <w:iCs/>
          <w:color w:val="000000"/>
          <w:kern w:val="0"/>
          <w:lang w:eastAsia="ar-SA" w:bidi="ar-SA"/>
        </w:rPr>
        <w:t>dokumentacji projektowej</w:t>
      </w:r>
      <w:r w:rsidRPr="00534FAA">
        <w:rPr>
          <w:rFonts w:eastAsia="Times New Roman" w:cs="Times New Roman"/>
          <w:color w:val="000000"/>
          <w:kern w:val="0"/>
          <w:lang w:eastAsia="ar-SA" w:bidi="ar-SA"/>
        </w:rPr>
        <w:t xml:space="preserve"> sporządzony przez Wykonawcę i podpisany przez obie strony</w:t>
      </w:r>
      <w:r w:rsidR="00886723">
        <w:rPr>
          <w:rFonts w:eastAsia="Times New Roman" w:cs="Times New Roman"/>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5.</w:t>
      </w:r>
      <w:r w:rsidRPr="00534FAA">
        <w:rPr>
          <w:rFonts w:eastAsia="Times New Roman" w:cs="Times New Roman"/>
          <w:color w:val="000000"/>
          <w:kern w:val="0"/>
          <w:lang w:eastAsia="ar-SA" w:bidi="ar-SA"/>
        </w:rPr>
        <w:tab/>
        <w:t xml:space="preserve">Wykonawca ponosi odpowiedzialność za wady w opracowanej dokumentacji.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6.</w:t>
      </w:r>
      <w:r w:rsidRPr="00534FAA">
        <w:rPr>
          <w:rFonts w:eastAsia="Times New Roman" w:cs="Times New Roman"/>
          <w:color w:val="000000"/>
          <w:kern w:val="0"/>
          <w:lang w:eastAsia="ar-SA" w:bidi="ar-SA"/>
        </w:rPr>
        <w:tab/>
        <w:t>W przypadku, gdy Zamawiający otrzyma wadliwą dokumentację, może zażądać</w:t>
      </w:r>
      <w:r w:rsidRPr="00534FAA">
        <w:rPr>
          <w:rFonts w:eastAsia="Times New Roman" w:cs="Times New Roman"/>
          <w:color w:val="000000"/>
          <w:kern w:val="0"/>
          <w:lang w:eastAsia="ar-SA" w:bidi="ar-SA"/>
        </w:rPr>
        <w:br/>
        <w:t>od Wykonawcy usunięcia tych wad bez dodatkowego wynagrodzenia w terminie</w:t>
      </w:r>
      <w:r w:rsidRPr="00534FAA">
        <w:rPr>
          <w:rFonts w:eastAsia="Times New Roman" w:cs="Times New Roman"/>
          <w:color w:val="000000"/>
          <w:kern w:val="0"/>
          <w:lang w:eastAsia="ar-SA" w:bidi="ar-SA"/>
        </w:rPr>
        <w:br/>
        <w:t>7 dni od dnia zgłoszenia wad Wykonawcy.</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7.</w:t>
      </w:r>
      <w:r w:rsidRPr="00534FAA">
        <w:rPr>
          <w:rFonts w:eastAsia="Times New Roman" w:cs="Times New Roman"/>
          <w:color w:val="000000"/>
          <w:kern w:val="0"/>
          <w:lang w:eastAsia="ar-SA" w:bidi="ar-SA"/>
        </w:rPr>
        <w:tab/>
        <w:t xml:space="preserve">Jeżeli Zamawiający zgłosi zastrzeżenia do dokumentacji obie strony ustalą protokolarnie zakres i termin dokonania przez Wykonawcę niezbędnych zmian i uzupełnień. </w:t>
      </w:r>
    </w:p>
    <w:p w:rsidR="00534FAA" w:rsidRPr="00534FAA" w:rsidRDefault="00534FAA" w:rsidP="00534FAA">
      <w:pPr>
        <w:widowControl/>
        <w:suppressLineNumbers/>
        <w:autoSpaceDE w:val="0"/>
        <w:autoSpaceDN/>
        <w:ind w:left="284" w:hanging="284"/>
        <w:jc w:val="both"/>
        <w:textAlignment w:val="auto"/>
        <w:rPr>
          <w:rFonts w:eastAsia="Times New Roman" w:cs="Times New Roman"/>
          <w:color w:val="000000"/>
          <w:kern w:val="0"/>
          <w:lang w:eastAsia="ar-SA" w:bidi="ar-SA"/>
        </w:rPr>
      </w:pPr>
      <w:r w:rsidRPr="00534FAA">
        <w:rPr>
          <w:rFonts w:eastAsia="Times New Roman" w:cs="Times New Roman"/>
          <w:color w:val="000000"/>
          <w:kern w:val="0"/>
          <w:lang w:eastAsia="ar-SA" w:bidi="ar-SA"/>
        </w:rPr>
        <w:t>8.</w:t>
      </w:r>
      <w:r w:rsidRPr="00534FAA">
        <w:rPr>
          <w:rFonts w:eastAsia="Times New Roman" w:cs="Times New Roman"/>
          <w:color w:val="000000"/>
          <w:kern w:val="0"/>
          <w:lang w:eastAsia="ar-SA" w:bidi="ar-SA"/>
        </w:rPr>
        <w:tab/>
        <w:t xml:space="preserve">Zamawiający dokona odbioru uzupełnionej i poprawionej dokumentacji </w:t>
      </w:r>
      <w:r w:rsidRPr="00534FAA">
        <w:rPr>
          <w:rFonts w:eastAsia="Times New Roman" w:cs="Times New Roman"/>
          <w:i/>
          <w:iCs/>
          <w:color w:val="000000"/>
          <w:kern w:val="0"/>
          <w:lang w:eastAsia="ar-SA" w:bidi="ar-SA"/>
        </w:rPr>
        <w:t xml:space="preserve">Protokołem odbioru </w:t>
      </w:r>
      <w:r w:rsidR="00331E01" w:rsidRPr="00331E01">
        <w:rPr>
          <w:rFonts w:eastAsia="Times New Roman" w:cs="Times New Roman"/>
          <w:i/>
          <w:iCs/>
          <w:color w:val="000000"/>
          <w:kern w:val="0"/>
          <w:lang w:eastAsia="ar-SA" w:bidi="ar-SA"/>
        </w:rPr>
        <w:t>dokumentacji projektowej</w:t>
      </w:r>
      <w:r w:rsidRPr="00534FAA">
        <w:rPr>
          <w:rFonts w:eastAsia="Times New Roman" w:cs="Times New Roman"/>
          <w:i/>
          <w:iCs/>
          <w:color w:val="000000"/>
          <w:kern w:val="0"/>
          <w:lang w:eastAsia="ar-SA" w:bidi="ar-SA"/>
        </w:rPr>
        <w:t>.</w:t>
      </w:r>
    </w:p>
    <w:p w:rsidR="00534FAA" w:rsidRPr="00534FAA" w:rsidRDefault="00534FAA" w:rsidP="00534FAA">
      <w:pPr>
        <w:widowControl/>
        <w:suppressLineNumbers/>
        <w:autoSpaceDE w:val="0"/>
        <w:autoSpaceDN/>
        <w:ind w:left="284" w:hanging="284"/>
        <w:jc w:val="both"/>
        <w:textAlignment w:val="auto"/>
        <w:rPr>
          <w:rFonts w:eastAsia="Times New Roman" w:cs="Times New Roman"/>
          <w:kern w:val="0"/>
          <w:lang w:eastAsia="ar-SA" w:bidi="ar-SA"/>
        </w:rPr>
      </w:pPr>
      <w:r w:rsidRPr="00534FAA">
        <w:rPr>
          <w:rFonts w:eastAsia="Times New Roman" w:cs="Times New Roman"/>
          <w:color w:val="000000"/>
          <w:kern w:val="0"/>
          <w:lang w:eastAsia="ar-SA" w:bidi="ar-SA"/>
        </w:rPr>
        <w:t>9.</w:t>
      </w:r>
      <w:r w:rsidRPr="00534FAA">
        <w:rPr>
          <w:rFonts w:eastAsia="Times New Roman" w:cs="Times New Roman"/>
          <w:color w:val="000000"/>
          <w:kern w:val="0"/>
          <w:lang w:eastAsia="ar-SA" w:bidi="ar-SA"/>
        </w:rPr>
        <w:tab/>
        <w:t>Uprawnienia Zamawiającego z tytułu gwarancji jakości wygasają w stosunku</w:t>
      </w:r>
      <w:r w:rsidRPr="00534FAA">
        <w:rPr>
          <w:rFonts w:eastAsia="Times New Roman" w:cs="Times New Roman"/>
          <w:color w:val="000000"/>
          <w:kern w:val="0"/>
          <w:lang w:eastAsia="ar-SA" w:bidi="ar-SA"/>
        </w:rPr>
        <w:br/>
        <w:t xml:space="preserve">do Wykonawcy wraz z wygaśnięciem odpowiedzialności wykonawcy robót budowlanych </w:t>
      </w:r>
      <w:r w:rsidR="00331E01">
        <w:rPr>
          <w:rFonts w:eastAsia="Times New Roman" w:cs="Times New Roman"/>
          <w:color w:val="000000"/>
          <w:kern w:val="0"/>
          <w:lang w:eastAsia="ar-SA" w:bidi="ar-SA"/>
        </w:rPr>
        <w:br/>
      </w:r>
      <w:r w:rsidRPr="00534FAA">
        <w:rPr>
          <w:rFonts w:eastAsia="Times New Roman" w:cs="Times New Roman"/>
          <w:color w:val="000000"/>
          <w:kern w:val="0"/>
          <w:lang w:eastAsia="ar-SA" w:bidi="ar-SA"/>
        </w:rPr>
        <w:t>z tytułu rękojmi za wady robót budowlanych wykonywanych na podstawie projektu objętego niniejszą umową.</w:t>
      </w:r>
    </w:p>
    <w:p w:rsidR="00534FAA" w:rsidRPr="00534FAA" w:rsidRDefault="00534FAA" w:rsidP="00331E01">
      <w:pPr>
        <w:widowControl/>
        <w:suppressLineNumbers/>
        <w:autoSpaceDE w:val="0"/>
        <w:autoSpaceDN/>
        <w:ind w:left="284" w:hanging="426"/>
        <w:jc w:val="both"/>
        <w:textAlignment w:val="auto"/>
        <w:rPr>
          <w:rFonts w:eastAsia="Times New Roman" w:cs="Times New Roman"/>
          <w:kern w:val="0"/>
          <w:lang w:eastAsia="ar-SA" w:bidi="ar-SA"/>
        </w:rPr>
      </w:pPr>
      <w:r w:rsidRPr="00534FAA">
        <w:rPr>
          <w:rFonts w:eastAsia="Times New Roman" w:cs="Times New Roman"/>
          <w:kern w:val="0"/>
          <w:lang w:eastAsia="ar-SA" w:bidi="ar-SA"/>
        </w:rPr>
        <w:t>10.</w:t>
      </w:r>
      <w:r w:rsidRPr="00534FAA">
        <w:rPr>
          <w:rFonts w:eastAsia="Times New Roman" w:cs="Times New Roman"/>
          <w:kern w:val="0"/>
          <w:lang w:eastAsia="ar-SA" w:bidi="ar-SA"/>
        </w:rPr>
        <w:tab/>
        <w:t>Wykonawca ponosi odpowiedzialno</w:t>
      </w:r>
      <w:r w:rsidRPr="00534FAA">
        <w:rPr>
          <w:rFonts w:eastAsia="TimesNewRoman" w:cs="Times New Roman"/>
          <w:kern w:val="0"/>
          <w:lang w:eastAsia="ar-SA" w:bidi="ar-SA"/>
        </w:rPr>
        <w:t xml:space="preserve">ść </w:t>
      </w:r>
      <w:r w:rsidRPr="00534FAA">
        <w:rPr>
          <w:rFonts w:eastAsia="Times New Roman" w:cs="Times New Roman"/>
          <w:kern w:val="0"/>
          <w:lang w:eastAsia="ar-SA" w:bidi="ar-SA"/>
        </w:rPr>
        <w:t>z tytułu r</w:t>
      </w:r>
      <w:r w:rsidRPr="00534FAA">
        <w:rPr>
          <w:rFonts w:eastAsia="TimesNewRoman" w:cs="Times New Roman"/>
          <w:kern w:val="0"/>
          <w:lang w:eastAsia="ar-SA" w:bidi="ar-SA"/>
        </w:rPr>
        <w:t>ę</w:t>
      </w:r>
      <w:r w:rsidRPr="00534FAA">
        <w:rPr>
          <w:rFonts w:eastAsia="Times New Roman" w:cs="Times New Roman"/>
          <w:kern w:val="0"/>
          <w:lang w:eastAsia="ar-SA" w:bidi="ar-SA"/>
        </w:rPr>
        <w:t>kojmi za wady przedmiotu umowy.</w:t>
      </w:r>
    </w:p>
    <w:p w:rsidR="00534FAA" w:rsidRPr="00331E01" w:rsidRDefault="00534FAA" w:rsidP="00534FAA">
      <w:pPr>
        <w:widowControl/>
        <w:autoSpaceDE w:val="0"/>
        <w:adjustRightInd w:val="0"/>
        <w:ind w:left="284"/>
        <w:jc w:val="both"/>
        <w:textAlignment w:val="auto"/>
        <w:rPr>
          <w:rFonts w:eastAsia="Times New Roman" w:cs="Times New Roman"/>
          <w:b/>
          <w:kern w:val="0"/>
          <w:sz w:val="16"/>
          <w:szCs w:val="16"/>
          <w:u w:val="single"/>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Odstąpienie od umowy przez Zamawiającego</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EA5307">
        <w:rPr>
          <w:rFonts w:eastAsia="Times New Roman" w:cs="Times New Roman"/>
          <w:b/>
          <w:bCs/>
          <w:kern w:val="0"/>
          <w:lang w:eastAsia="ar-SA" w:bidi="ar-SA"/>
        </w:rPr>
        <w:t>7</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Zamawiający jest uprawniony do odstąpienia od umowy</w:t>
      </w:r>
      <w:r w:rsidRPr="00F07833">
        <w:rPr>
          <w:rFonts w:eastAsia="Times New Roman" w:cs="Times New Roman"/>
          <w:kern w:val="0"/>
          <w:lang w:eastAsia="ar-SA" w:bidi="ar-SA"/>
        </w:rPr>
        <w:t xml:space="preserve"> </w:t>
      </w:r>
      <w:r w:rsidRPr="00F07833">
        <w:rPr>
          <w:rFonts w:eastAsia="Times New Roman" w:cs="Times New Roman"/>
          <w:bCs/>
          <w:kern w:val="0"/>
          <w:lang w:eastAsia="ar-SA" w:bidi="ar-SA"/>
        </w:rPr>
        <w:t>w terminie 5 dni od dnia uzyskania przez niego wiedzy o okoliczności uzasadniającej odstąpienie jeżeli Wykonawca: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1)</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wykonuje umowy lub wykonuje ją nienależycie </w:t>
      </w:r>
      <w:r w:rsidRPr="00F07833">
        <w:rPr>
          <w:rFonts w:eastAsia="Times New Roman" w:cs="Times New Roman"/>
          <w:bCs/>
          <w:kern w:val="0"/>
          <w:lang w:eastAsia="ar-SA" w:bidi="ar-SA"/>
        </w:rPr>
        <w:br/>
        <w:t xml:space="preserve">i pomimo pisemnego wezwania Wykonawcy do podjęcia wykonywania </w:t>
      </w:r>
      <w:r w:rsidRPr="00F07833">
        <w:rPr>
          <w:rFonts w:eastAsia="Times New Roman" w:cs="Times New Roman"/>
          <w:bCs/>
          <w:kern w:val="0"/>
          <w:lang w:eastAsia="ar-SA" w:bidi="ar-SA"/>
        </w:rPr>
        <w:br/>
        <w:t>lub należytego wykonywania umowy w wyznaczonym, uzasadnionym technicznie terminie, nie zadośćuczyni żądaniu Zamawiającego;</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bez</w:t>
      </w:r>
      <w:proofErr w:type="gramEnd"/>
      <w:r w:rsidRPr="00F07833">
        <w:rPr>
          <w:rFonts w:eastAsia="Times New Roman" w:cs="Times New Roman"/>
          <w:bCs/>
          <w:kern w:val="0"/>
          <w:lang w:eastAsia="ar-SA" w:bidi="ar-SA"/>
        </w:rPr>
        <w:t xml:space="preserve"> uzasadnionej przyczyny przerwał wykonywanie robót na okres dłuższy</w:t>
      </w:r>
      <w:r w:rsidRPr="00F07833">
        <w:rPr>
          <w:rFonts w:eastAsia="Times New Roman" w:cs="Times New Roman"/>
          <w:bCs/>
          <w:kern w:val="0"/>
          <w:lang w:eastAsia="ar-SA" w:bidi="ar-SA"/>
        </w:rPr>
        <w:br/>
        <w:t xml:space="preserve">niż </w:t>
      </w:r>
      <w:r w:rsidR="00D82363">
        <w:rPr>
          <w:rFonts w:eastAsia="Times New Roman" w:cs="Times New Roman"/>
          <w:bCs/>
          <w:kern w:val="0"/>
          <w:lang w:eastAsia="ar-SA" w:bidi="ar-SA"/>
        </w:rPr>
        <w:t>3</w:t>
      </w:r>
      <w:r w:rsidRPr="00F07833">
        <w:rPr>
          <w:rFonts w:eastAsia="Times New Roman" w:cs="Times New Roman"/>
          <w:bCs/>
          <w:kern w:val="0"/>
          <w:lang w:eastAsia="ar-SA" w:bidi="ar-SA"/>
        </w:rPr>
        <w:t xml:space="preserve"> dni robocze i pomimo dodatkowego pisemnego wezwania Zamawiającego </w:t>
      </w:r>
      <w:r w:rsidRPr="00F07833">
        <w:rPr>
          <w:rFonts w:eastAsia="Times New Roman" w:cs="Times New Roman"/>
          <w:bCs/>
          <w:kern w:val="0"/>
          <w:lang w:eastAsia="ar-SA" w:bidi="ar-SA"/>
        </w:rPr>
        <w:br/>
      </w:r>
      <w:r w:rsidRPr="00F07833">
        <w:rPr>
          <w:rFonts w:eastAsia="Times New Roman" w:cs="Times New Roman"/>
          <w:bCs/>
          <w:kern w:val="0"/>
          <w:lang w:eastAsia="ar-SA" w:bidi="ar-SA"/>
        </w:rPr>
        <w:lastRenderedPageBreak/>
        <w:t>nie podjął ich w okresie 2 dni roboczych od dnia doręczenia Wykonawcy dodatkowego wezwania;</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3)</w:t>
      </w:r>
      <w:r w:rsidRPr="00F07833">
        <w:rPr>
          <w:rFonts w:eastAsia="Times New Roman" w:cs="Times New Roman"/>
          <w:bCs/>
          <w:kern w:val="0"/>
          <w:lang w:eastAsia="ar-SA" w:bidi="ar-SA"/>
        </w:rPr>
        <w:tab/>
        <w:t>z</w:t>
      </w:r>
      <w:proofErr w:type="gramEnd"/>
      <w:r w:rsidRPr="00F07833">
        <w:rPr>
          <w:rFonts w:eastAsia="Times New Roman" w:cs="Times New Roman"/>
          <w:bCs/>
          <w:kern w:val="0"/>
          <w:lang w:eastAsia="ar-SA" w:bidi="ar-SA"/>
        </w:rPr>
        <w:t xml:space="preserve"> przyczyn zawinionych nie przystąpił do odbioru terenu budowy </w:t>
      </w:r>
      <w:r w:rsidRPr="00F07833">
        <w:rPr>
          <w:rFonts w:eastAsia="Times New Roman" w:cs="Times New Roman"/>
          <w:bCs/>
          <w:kern w:val="0"/>
          <w:lang w:eastAsia="ar-SA" w:bidi="ar-SA"/>
        </w:rPr>
        <w:br/>
        <w:t xml:space="preserve">albo nie rozpoczął robót albo pozostaje w zwłoce z realizacją robót tak dalece, </w:t>
      </w:r>
      <w:r w:rsidRPr="00F07833">
        <w:rPr>
          <w:rFonts w:eastAsia="Times New Roman" w:cs="Times New Roman"/>
          <w:bCs/>
          <w:kern w:val="0"/>
          <w:lang w:eastAsia="ar-SA" w:bidi="ar-SA"/>
        </w:rPr>
        <w:br/>
        <w:t xml:space="preserve">że wątpliwe jest dochowanie terminu zakończenia robót;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4)</w:t>
      </w:r>
      <w:r w:rsidRPr="00F07833">
        <w:rPr>
          <w:rFonts w:eastAsia="Times New Roman" w:cs="Times New Roman"/>
          <w:bCs/>
          <w:kern w:val="0"/>
          <w:lang w:eastAsia="ar-SA" w:bidi="ar-SA"/>
        </w:rPr>
        <w:tab/>
        <w:t>nie</w:t>
      </w:r>
      <w:proofErr w:type="gramEnd"/>
      <w:r w:rsidRPr="00F07833">
        <w:rPr>
          <w:rFonts w:eastAsia="Times New Roman" w:cs="Times New Roman"/>
          <w:bCs/>
          <w:kern w:val="0"/>
          <w:lang w:eastAsia="ar-SA" w:bidi="ar-SA"/>
        </w:rPr>
        <w:t xml:space="preserve"> realizuje zaakceptowanego przez Zamawiającego </w:t>
      </w:r>
      <w:r w:rsidRPr="00F07833">
        <w:rPr>
          <w:rFonts w:eastAsia="Times New Roman" w:cs="Times New Roman"/>
          <w:bCs/>
          <w:i/>
          <w:kern w:val="0"/>
          <w:lang w:eastAsia="ar-SA" w:bidi="ar-SA"/>
        </w:rPr>
        <w:t>Programu naprawczego</w:t>
      </w:r>
      <w:r w:rsidRPr="00F07833">
        <w:rPr>
          <w:rFonts w:eastAsia="Times New Roman" w:cs="Times New Roman"/>
          <w:bCs/>
          <w:kern w:val="0"/>
          <w:lang w:eastAsia="ar-SA" w:bidi="ar-SA"/>
        </w:rPr>
        <w:t>, pomimo pisemnego wezwania do realizacji jego postanowień;</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5)</w:t>
      </w:r>
      <w:r w:rsidRPr="00F07833">
        <w:rPr>
          <w:rFonts w:eastAsia="Times New Roman" w:cs="Times New Roman"/>
          <w:bCs/>
          <w:kern w:val="0"/>
          <w:lang w:eastAsia="ar-SA" w:bidi="ar-SA"/>
        </w:rPr>
        <w:tab/>
        <w:t>zleca</w:t>
      </w:r>
      <w:proofErr w:type="gramEnd"/>
      <w:r w:rsidRPr="00F07833">
        <w:rPr>
          <w:rFonts w:eastAsia="Times New Roman" w:cs="Times New Roman"/>
          <w:bCs/>
          <w:kern w:val="0"/>
          <w:lang w:eastAsia="ar-SA" w:bidi="ar-SA"/>
        </w:rPr>
        <w:t xml:space="preserve"> całość robót</w:t>
      </w:r>
      <w:r w:rsidR="00ED49C2">
        <w:rPr>
          <w:rFonts w:eastAsia="Times New Roman" w:cs="Times New Roman"/>
          <w:bCs/>
          <w:kern w:val="0"/>
          <w:lang w:eastAsia="ar-SA" w:bidi="ar-SA"/>
        </w:rPr>
        <w:t xml:space="preserve"> lub </w:t>
      </w:r>
      <w:r w:rsidR="00ED49C2" w:rsidRPr="00F07833">
        <w:rPr>
          <w:rFonts w:eastAsia="Times New Roman" w:cs="Times New Roman"/>
          <w:bCs/>
          <w:kern w:val="0"/>
          <w:lang w:eastAsia="ar-SA" w:bidi="ar-SA"/>
        </w:rPr>
        <w:t xml:space="preserve">jej części </w:t>
      </w:r>
      <w:r w:rsidR="00ED49C2">
        <w:rPr>
          <w:rFonts w:eastAsia="Times New Roman" w:cs="Times New Roman"/>
          <w:bCs/>
          <w:kern w:val="0"/>
          <w:lang w:eastAsia="ar-SA" w:bidi="ar-SA"/>
        </w:rPr>
        <w:t>albo</w:t>
      </w:r>
      <w:r w:rsidRPr="00F07833">
        <w:rPr>
          <w:rFonts w:eastAsia="Times New Roman" w:cs="Times New Roman"/>
          <w:bCs/>
          <w:kern w:val="0"/>
          <w:lang w:eastAsia="ar-SA" w:bidi="ar-SA"/>
        </w:rPr>
        <w:t xml:space="preserve"> dokonuje cesji umowy</w:t>
      </w:r>
      <w:r w:rsidR="00934580">
        <w:rPr>
          <w:rFonts w:eastAsia="Times New Roman" w:cs="Times New Roman"/>
          <w:bCs/>
          <w:kern w:val="0"/>
          <w:lang w:eastAsia="ar-SA" w:bidi="ar-SA"/>
        </w:rPr>
        <w:t xml:space="preserve"> bez zgody </w:t>
      </w:r>
      <w:r w:rsidR="00FC4474">
        <w:rPr>
          <w:rFonts w:eastAsia="Times New Roman" w:cs="Times New Roman"/>
          <w:bCs/>
          <w:kern w:val="0"/>
          <w:lang w:eastAsia="ar-SA" w:bidi="ar-SA"/>
        </w:rPr>
        <w:t>Zamawiającego</w:t>
      </w:r>
      <w:r w:rsidRPr="00F07833">
        <w:rPr>
          <w:rFonts w:eastAsia="Times New Roman" w:cs="Times New Roman"/>
          <w:bCs/>
          <w:kern w:val="0"/>
          <w:lang w:eastAsia="ar-SA" w:bidi="ar-SA"/>
        </w:rPr>
        <w:t>;</w:t>
      </w:r>
    </w:p>
    <w:p w:rsidR="00F07833" w:rsidRPr="00F07833" w:rsidRDefault="00F07833" w:rsidP="00F07833">
      <w:pPr>
        <w:widowControl/>
        <w:autoSpaceDE w:val="0"/>
        <w:adjustRightInd w:val="0"/>
        <w:ind w:left="568" w:hanging="284"/>
        <w:jc w:val="both"/>
        <w:textAlignment w:val="auto"/>
        <w:rPr>
          <w:rFonts w:eastAsia="Times New Roman" w:cs="Times New Roman"/>
          <w:bCs/>
          <w:color w:val="FF0000"/>
          <w:kern w:val="0"/>
          <w:lang w:eastAsia="ar-SA" w:bidi="ar-SA"/>
        </w:rPr>
      </w:pPr>
      <w:proofErr w:type="gramStart"/>
      <w:r w:rsidRPr="00F07833">
        <w:rPr>
          <w:rFonts w:eastAsia="Times New Roman" w:cs="Times New Roman"/>
          <w:bCs/>
          <w:kern w:val="0"/>
          <w:lang w:eastAsia="ar-SA" w:bidi="ar-SA"/>
        </w:rPr>
        <w:t>6)</w:t>
      </w:r>
      <w:r w:rsidRPr="00F07833">
        <w:rPr>
          <w:rFonts w:eastAsia="Times New Roman" w:cs="Times New Roman"/>
          <w:bCs/>
          <w:color w:val="FF0000"/>
          <w:kern w:val="0"/>
          <w:lang w:eastAsia="ar-SA" w:bidi="ar-SA"/>
        </w:rPr>
        <w:tab/>
      </w:r>
      <w:r w:rsidRPr="00F07833">
        <w:rPr>
          <w:rFonts w:eastAsia="Times New Roman" w:cs="Times New Roman"/>
          <w:bCs/>
          <w:kern w:val="0"/>
          <w:lang w:eastAsia="ar-SA" w:bidi="ar-SA"/>
        </w:rPr>
        <w:t>opóźnia</w:t>
      </w:r>
      <w:proofErr w:type="gramEnd"/>
      <w:r w:rsidRPr="00F07833">
        <w:rPr>
          <w:rFonts w:eastAsia="Times New Roman" w:cs="Times New Roman"/>
          <w:bCs/>
          <w:kern w:val="0"/>
          <w:lang w:eastAsia="ar-SA" w:bidi="ar-SA"/>
        </w:rPr>
        <w:t xml:space="preserve"> się z rozpoczęciem lub zakończeniem robót budowlanych tak dalece, że jest prawdopodobne, iż nie ukończy ich zgodnie z terminem umowy.</w:t>
      </w:r>
      <w:r w:rsidRPr="00F07833">
        <w:rPr>
          <w:rFonts w:eastAsia="Times New Roman" w:cs="Times New Roman"/>
          <w:bCs/>
          <w:kern w:val="0"/>
          <w:lang w:eastAsia="ar-SA" w:bidi="ar-SA"/>
        </w:rPr>
        <w:tab/>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 xml:space="preserve">W razie zaistnienia istotnej zmiany okoliczności powodującej, że wykonanie umowy </w:t>
      </w:r>
      <w:r w:rsidRPr="00F07833">
        <w:rPr>
          <w:rFonts w:eastAsia="Times New Roman" w:cs="Times New Roman"/>
          <w:bCs/>
          <w:kern w:val="0"/>
          <w:lang w:eastAsia="ar-SA" w:bidi="ar-SA"/>
        </w:rPr>
        <w:br/>
        <w:t>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części przedmiotu umowy.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Wykonawca udzieli rękojmi i pisemnej gwarancji jakości w zakresie określonym</w:t>
      </w:r>
      <w:r w:rsidRPr="00F07833">
        <w:rPr>
          <w:rFonts w:eastAsia="Times New Roman" w:cs="Times New Roman"/>
          <w:bCs/>
          <w:kern w:val="0"/>
          <w:lang w:eastAsia="ar-SA" w:bidi="ar-SA"/>
        </w:rPr>
        <w:br/>
        <w:t xml:space="preserve">w umowie na część zobowiązania wykonaną przed odstąpieniem od umowy z przyczyn wskazanych w </w:t>
      </w:r>
      <w:r w:rsidRPr="00F07833">
        <w:rPr>
          <w:rFonts w:eastAsia="Times New Roman" w:cs="Times New Roman"/>
          <w:kern w:val="0"/>
          <w:lang w:eastAsia="ar-SA" w:bidi="ar-SA"/>
        </w:rPr>
        <w:t>§ 1</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1 i § 1</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Oświadczenie o odstąpieniu od umowy nastąpi w formie pisemnej za pokwitowaniem</w:t>
      </w:r>
      <w:r w:rsidRPr="00F07833">
        <w:rPr>
          <w:rFonts w:eastAsia="Times New Roman" w:cs="Times New Roman"/>
          <w:bCs/>
          <w:kern w:val="0"/>
          <w:lang w:eastAsia="ar-SA" w:bidi="ar-SA"/>
        </w:rPr>
        <w:br/>
        <w:t>i wywołuje skutek natychmiastowy z chwilą dotarcia pisma do adresata.</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Obowiązki Wykonawcy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EA5307">
        <w:rPr>
          <w:rFonts w:eastAsia="Times New Roman" w:cs="Times New Roman"/>
          <w:b/>
          <w:bCs/>
          <w:kern w:val="0"/>
          <w:lang w:eastAsia="ar-SA" w:bidi="ar-SA"/>
        </w:rPr>
        <w:t>8</w:t>
      </w:r>
      <w:r w:rsidRPr="00F07833">
        <w:rPr>
          <w:rFonts w:eastAsia="Times New Roman" w:cs="Times New Roman"/>
          <w:b/>
          <w:bCs/>
          <w:kern w:val="0"/>
          <w:lang w:eastAsia="ar-SA" w:bidi="ar-SA"/>
        </w:rPr>
        <w:t>.</w:t>
      </w:r>
    </w:p>
    <w:p w:rsidR="00F07833" w:rsidRPr="009B1FF7"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W przypadku odstąpienia od umowy przez Zamawiającego, Wykonawca</w:t>
      </w:r>
      <w:r w:rsidRPr="00F07833">
        <w:rPr>
          <w:rFonts w:eastAsia="Times New Roman" w:cs="Times New Roman"/>
          <w:bCs/>
          <w:kern w:val="0"/>
          <w:lang w:eastAsia="ar-SA" w:bidi="ar-SA"/>
        </w:rPr>
        <w:br/>
        <w:t>ma obowiązek:</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natychmiast wstrzymać wykonywanie robót, poza mającymi na celu ochronę życia </w:t>
      </w:r>
      <w:r w:rsidRPr="00F07833">
        <w:rPr>
          <w:rFonts w:eastAsia="Times New Roman" w:cs="Times New Roman"/>
          <w:bCs/>
          <w:kern w:val="0"/>
          <w:lang w:eastAsia="ar-SA" w:bidi="ar-SA"/>
        </w:rPr>
        <w:br/>
        <w:t xml:space="preserve">i </w:t>
      </w:r>
      <w:proofErr w:type="gramStart"/>
      <w:r w:rsidRPr="00F07833">
        <w:rPr>
          <w:rFonts w:eastAsia="Times New Roman" w:cs="Times New Roman"/>
          <w:bCs/>
          <w:kern w:val="0"/>
          <w:lang w:eastAsia="ar-SA" w:bidi="ar-SA"/>
        </w:rPr>
        <w:t>własności,  i</w:t>
      </w:r>
      <w:proofErr w:type="gramEnd"/>
      <w:r w:rsidRPr="00F07833">
        <w:rPr>
          <w:rFonts w:eastAsia="Times New Roman" w:cs="Times New Roman"/>
          <w:bCs/>
          <w:kern w:val="0"/>
          <w:lang w:eastAsia="ar-SA" w:bidi="ar-SA"/>
        </w:rPr>
        <w:t xml:space="preserve"> zabezpieczyć przerwane roboty w zakresie obustronnie uzgodnionym oraz zabezpieczyć teren budowy i opuścić go najpóźniej w terminie wskazanym </w:t>
      </w:r>
      <w:r w:rsidRPr="00F07833">
        <w:rPr>
          <w:rFonts w:eastAsia="Times New Roman" w:cs="Times New Roman"/>
          <w:bCs/>
          <w:kern w:val="0"/>
          <w:lang w:eastAsia="ar-SA" w:bidi="ar-SA"/>
        </w:rPr>
        <w:br/>
        <w:t xml:space="preserve">przez Zamawiającego, </w:t>
      </w:r>
    </w:p>
    <w:p w:rsidR="00F07833" w:rsidRPr="00F07833" w:rsidRDefault="00F07833" w:rsidP="00F07833">
      <w:pPr>
        <w:widowControl/>
        <w:autoSpaceDE w:val="0"/>
        <w:adjustRightInd w:val="0"/>
        <w:ind w:left="568" w:hanging="284"/>
        <w:jc w:val="both"/>
        <w:textAlignment w:val="auto"/>
        <w:rPr>
          <w:rFonts w:eastAsia="Times New Roman" w:cs="Times New Roman"/>
          <w:bCs/>
          <w:kern w:val="0"/>
          <w:lang w:eastAsia="ar-SA" w:bidi="ar-SA"/>
        </w:rPr>
      </w:pPr>
      <w:proofErr w:type="gramStart"/>
      <w:r w:rsidRPr="00F07833">
        <w:rPr>
          <w:rFonts w:eastAsia="Times New Roman" w:cs="Times New Roman"/>
          <w:bCs/>
          <w:kern w:val="0"/>
          <w:lang w:eastAsia="ar-SA" w:bidi="ar-SA"/>
        </w:rPr>
        <w:t>2)</w:t>
      </w:r>
      <w:r w:rsidRPr="00F07833">
        <w:rPr>
          <w:rFonts w:eastAsia="Times New Roman" w:cs="Times New Roman"/>
          <w:bCs/>
          <w:kern w:val="0"/>
          <w:lang w:eastAsia="ar-SA" w:bidi="ar-SA"/>
        </w:rPr>
        <w:tab/>
        <w:t>przekazać</w:t>
      </w:r>
      <w:proofErr w:type="gramEnd"/>
      <w:r w:rsidRPr="00F07833">
        <w:rPr>
          <w:rFonts w:eastAsia="Times New Roman" w:cs="Times New Roman"/>
          <w:bCs/>
          <w:kern w:val="0"/>
          <w:lang w:eastAsia="ar-SA" w:bidi="ar-SA"/>
        </w:rPr>
        <w:t xml:space="preserve"> znajdujące się w jego posiadaniu dokumenty, w tym należące </w:t>
      </w:r>
      <w:r w:rsidRPr="00F07833">
        <w:rPr>
          <w:rFonts w:eastAsia="Times New Roman" w:cs="Times New Roman"/>
          <w:bCs/>
          <w:kern w:val="0"/>
          <w:lang w:eastAsia="ar-SA" w:bidi="ar-SA"/>
        </w:rPr>
        <w:br/>
        <w:t>do Zamawiającego, urządzenia, materiały i inne prace, za które Wykonawca otrzymał płatność oraz inną, sporządzoną przez niego lub na jego rzecz, dokumentację</w:t>
      </w:r>
      <w:r w:rsidR="00B727F4">
        <w:rPr>
          <w:rFonts w:eastAsia="Times New Roman" w:cs="Times New Roman"/>
          <w:bCs/>
          <w:kern w:val="0"/>
          <w:lang w:eastAsia="ar-SA" w:bidi="ar-SA"/>
        </w:rPr>
        <w:t xml:space="preserve"> projektową</w:t>
      </w:r>
      <w:r w:rsidRPr="00F07833">
        <w:rPr>
          <w:rFonts w:eastAsia="Times New Roman" w:cs="Times New Roman"/>
          <w:bCs/>
          <w:kern w:val="0"/>
          <w:lang w:eastAsia="ar-SA" w:bidi="ar-SA"/>
        </w:rPr>
        <w:t>, najpóźniej w terminie wskazanym przez Zamawiającego.</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Wykonawca niezwłocznie, a najpóźniej w terminie do 7 dni od dnia zawiadomienia </w:t>
      </w:r>
      <w:r w:rsidRPr="00F07833">
        <w:rPr>
          <w:rFonts w:eastAsia="Times New Roman" w:cs="Times New Roman"/>
          <w:bCs/>
          <w:kern w:val="0"/>
          <w:lang w:eastAsia="ar-SA" w:bidi="ar-SA"/>
        </w:rPr>
        <w:br/>
        <w:t xml:space="preserve">o odstąpieniu od umowy z przyczyn niezależnych od Wykonawcy, usunie z terenu budowy urządzenia zaplecza budowy przez niego dostarczone lub wniesione materiały </w:t>
      </w:r>
      <w:r w:rsidRPr="00F07833">
        <w:rPr>
          <w:rFonts w:eastAsia="Times New Roman" w:cs="Times New Roman"/>
          <w:bCs/>
          <w:kern w:val="0"/>
          <w:lang w:eastAsia="ar-SA" w:bidi="ar-SA"/>
        </w:rPr>
        <w:br/>
        <w:t>i urządzenia, niestanowiące własności Zamawiającego lub ustali zasady przekazania tego majątku Zamawiającemu.</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W przypadku odstąpienia od umowy przez Zamawiającego, Zamawiający zobowiązany jest do dokonania w terminie 7 dni odbioru robót przerwanych i zabezpieczających </w:t>
      </w:r>
      <w:r w:rsidRPr="00F07833">
        <w:rPr>
          <w:rFonts w:eastAsia="Times New Roman" w:cs="Times New Roman"/>
          <w:bCs/>
          <w:kern w:val="0"/>
          <w:lang w:eastAsia="ar-SA" w:bidi="ar-SA"/>
        </w:rPr>
        <w:br/>
        <w:t>oraz przejęcia od Wykonawcy pod swój dozór terenu budowy.</w:t>
      </w:r>
    </w:p>
    <w:p w:rsidR="00F07833" w:rsidRPr="00B727F4" w:rsidRDefault="00F07833" w:rsidP="00F07833">
      <w:pPr>
        <w:widowControl/>
        <w:autoSpaceDE w:val="0"/>
        <w:adjustRightInd w:val="0"/>
        <w:jc w:val="both"/>
        <w:textAlignment w:val="auto"/>
        <w:rPr>
          <w:rFonts w:eastAsia="Times New Roman" w:cs="Times New Roman"/>
          <w:bCs/>
          <w:kern w:val="0"/>
          <w:sz w:val="16"/>
          <w:szCs w:val="16"/>
          <w:lang w:eastAsia="ar-SA" w:bidi="ar-SA"/>
        </w:rPr>
      </w:pPr>
    </w:p>
    <w:p w:rsidR="00331E01" w:rsidRDefault="00331E01"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BF79D2" w:rsidRDefault="00BF79D2" w:rsidP="00F07833">
      <w:pPr>
        <w:widowControl/>
        <w:autoSpaceDE w:val="0"/>
        <w:adjustRightInd w:val="0"/>
        <w:jc w:val="center"/>
        <w:textAlignment w:val="auto"/>
        <w:rPr>
          <w:rFonts w:eastAsia="Times New Roman" w:cs="Times New Roman"/>
          <w:b/>
          <w:bCs/>
          <w:kern w:val="0"/>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lastRenderedPageBreak/>
        <w:t>Rozliczenia w związku z odstąpieniem od umowy</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1</w:t>
      </w:r>
      <w:r w:rsidR="00EA5307">
        <w:rPr>
          <w:rFonts w:eastAsia="Times New Roman" w:cs="Times New Roman"/>
          <w:b/>
          <w:bCs/>
          <w:kern w:val="0"/>
          <w:lang w:eastAsia="ar-SA" w:bidi="ar-SA"/>
        </w:rPr>
        <w:t>9</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1.</w:t>
      </w:r>
      <w:r w:rsidRPr="00F07833">
        <w:rPr>
          <w:rFonts w:eastAsia="Times New Roman" w:cs="Times New Roman"/>
          <w:bCs/>
          <w:kern w:val="0"/>
          <w:lang w:eastAsia="ar-SA" w:bidi="ar-SA"/>
        </w:rPr>
        <w:tab/>
        <w:t xml:space="preserve">W terminie 7 dni od dnia odstąpienia od umowy, Wykonawca przy udziale Zamawiającego, sporządzi szczegółowy protokół odbioru robót przerwanych i robót zabezpieczających według stanu na dzień odstąpienia, który stanowić będzie podstawę </w:t>
      </w:r>
      <w:r w:rsidRPr="00F07833">
        <w:rPr>
          <w:rFonts w:eastAsia="Times New Roman" w:cs="Times New Roman"/>
          <w:bCs/>
          <w:kern w:val="0"/>
          <w:lang w:eastAsia="ar-SA" w:bidi="ar-SA"/>
        </w:rPr>
        <w:br/>
        <w:t xml:space="preserve">do wystawienia przez Wykonawcę faktury.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2.</w:t>
      </w:r>
      <w:r w:rsidRPr="00F07833">
        <w:rPr>
          <w:rFonts w:eastAsia="Times New Roman" w:cs="Times New Roman"/>
          <w:bCs/>
          <w:kern w:val="0"/>
          <w:lang w:eastAsia="ar-SA" w:bidi="ar-SA"/>
        </w:rPr>
        <w:tab/>
        <w:t>Wykonawca zobowiązany jest do dokonania i dostarczenia Zamawiającemu inwentaryzacji robót według stanu na dzień odstąpienia.</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3.</w:t>
      </w:r>
      <w:r w:rsidRPr="00F07833">
        <w:rPr>
          <w:rFonts w:eastAsia="Times New Roman" w:cs="Times New Roman"/>
          <w:bCs/>
          <w:kern w:val="0"/>
          <w:lang w:eastAsia="ar-SA" w:bidi="ar-SA"/>
        </w:rPr>
        <w:tab/>
        <w:t xml:space="preserve">Szczegółowy protokół robót, odbioru robót przerwanych i robót zabezpieczających </w:t>
      </w:r>
      <w:r w:rsidRPr="00F07833">
        <w:rPr>
          <w:rFonts w:eastAsia="Times New Roman" w:cs="Times New Roman"/>
          <w:bCs/>
          <w:kern w:val="0"/>
          <w:lang w:eastAsia="ar-SA" w:bidi="ar-SA"/>
        </w:rPr>
        <w:br/>
        <w:t xml:space="preserve">w toku, inwentaryzacja robót i wykaz tych materiałów, stanowić będą podstawę </w:t>
      </w:r>
      <w:r w:rsidRPr="00F07833">
        <w:rPr>
          <w:rFonts w:eastAsia="Times New Roman" w:cs="Times New Roman"/>
          <w:bCs/>
          <w:kern w:val="0"/>
          <w:lang w:eastAsia="ar-SA" w:bidi="ar-SA"/>
        </w:rPr>
        <w:br/>
        <w:t>do wystawienia przez Wykonawcę faktury VAT.</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4.</w:t>
      </w:r>
      <w:r w:rsidRPr="00F07833">
        <w:rPr>
          <w:rFonts w:eastAsia="Times New Roman" w:cs="Times New Roman"/>
          <w:bCs/>
          <w:kern w:val="0"/>
          <w:lang w:eastAsia="ar-SA" w:bidi="ar-SA"/>
        </w:rPr>
        <w:tab/>
        <w:t xml:space="preserve">Zamawiający zapłaci Wykonawcy wynagrodzenie za roboty wykonane do dnia odstąpienia według cen na dzień zawarcia umowy, pomniejszone o roszczenia Zamawiającego z tytułu kar umownych oraz ewentualne roszczenia o obniżenie ceny na podstawie rękojmi </w:t>
      </w:r>
      <w:r w:rsidRPr="00F07833">
        <w:rPr>
          <w:rFonts w:eastAsia="Times New Roman" w:cs="Times New Roman"/>
          <w:bCs/>
          <w:kern w:val="0"/>
          <w:lang w:eastAsia="ar-SA" w:bidi="ar-SA"/>
        </w:rPr>
        <w:br/>
        <w:t xml:space="preserve">i gwarancji lub inne roszczenia odszkodowawcze oraz koszty zużytych mediów. </w:t>
      </w:r>
    </w:p>
    <w:p w:rsidR="00F07833" w:rsidRPr="00F07833" w:rsidRDefault="00F07833" w:rsidP="00F07833">
      <w:pPr>
        <w:widowControl/>
        <w:autoSpaceDE w:val="0"/>
        <w:adjustRightInd w:val="0"/>
        <w:ind w:left="284" w:hanging="284"/>
        <w:jc w:val="both"/>
        <w:textAlignment w:val="auto"/>
        <w:rPr>
          <w:rFonts w:eastAsia="Times New Roman" w:cs="Times New Roman"/>
          <w:bCs/>
          <w:kern w:val="0"/>
          <w:lang w:eastAsia="ar-SA" w:bidi="ar-SA"/>
        </w:rPr>
      </w:pPr>
      <w:r w:rsidRPr="00F07833">
        <w:rPr>
          <w:rFonts w:eastAsia="Times New Roman" w:cs="Times New Roman"/>
          <w:bCs/>
          <w:kern w:val="0"/>
          <w:lang w:eastAsia="ar-SA" w:bidi="ar-SA"/>
        </w:rPr>
        <w:t>5.</w:t>
      </w:r>
      <w:r w:rsidRPr="00F07833">
        <w:rPr>
          <w:rFonts w:eastAsia="Times New Roman" w:cs="Times New Roman"/>
          <w:bCs/>
          <w:kern w:val="0"/>
          <w:lang w:eastAsia="ar-SA" w:bidi="ar-SA"/>
        </w:rPr>
        <w:tab/>
        <w:t xml:space="preserve">Koszty dodatkowe poniesione na zabezpieczenie robót i terenu budowy oraz wszelkie inne uzasadnione koszty związane z odstąpieniem od umowy ponosi strona, która </w:t>
      </w:r>
      <w:r w:rsidR="001A7A17">
        <w:rPr>
          <w:rFonts w:eastAsia="Times New Roman" w:cs="Times New Roman"/>
          <w:bCs/>
          <w:kern w:val="0"/>
          <w:lang w:eastAsia="ar-SA" w:bidi="ar-SA"/>
        </w:rPr>
        <w:t>w sposób zawiniony doprowadziła do o</w:t>
      </w:r>
      <w:r w:rsidRPr="00F07833">
        <w:rPr>
          <w:rFonts w:eastAsia="Times New Roman" w:cs="Times New Roman"/>
          <w:bCs/>
          <w:kern w:val="0"/>
          <w:lang w:eastAsia="ar-SA" w:bidi="ar-SA"/>
        </w:rPr>
        <w:t>dstąpienia od umowy.</w:t>
      </w:r>
    </w:p>
    <w:p w:rsidR="008C77D3" w:rsidRPr="00B727F4" w:rsidRDefault="008C77D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Kary umowne</w:t>
      </w:r>
    </w:p>
    <w:p w:rsidR="00F07833" w:rsidRPr="00F07833" w:rsidRDefault="00F07833" w:rsidP="00F07833">
      <w:pPr>
        <w:widowControl/>
        <w:autoSpaceDE w:val="0"/>
        <w:adjustRightInd w:val="0"/>
        <w:jc w:val="center"/>
        <w:textAlignment w:val="auto"/>
        <w:rPr>
          <w:rFonts w:eastAsia="Times New Roman" w:cs="Times New Roman"/>
          <w:b/>
          <w:bCs/>
          <w:kern w:val="0"/>
          <w:lang w:eastAsia="ar-SA" w:bidi="ar-SA"/>
        </w:rPr>
      </w:pPr>
      <w:r w:rsidRPr="00F07833">
        <w:rPr>
          <w:rFonts w:eastAsia="Times New Roman" w:cs="Times New Roman"/>
          <w:b/>
          <w:bCs/>
          <w:kern w:val="0"/>
          <w:lang w:eastAsia="ar-SA" w:bidi="ar-SA"/>
        </w:rPr>
        <w:t xml:space="preserve">§ </w:t>
      </w:r>
      <w:r w:rsidR="00EA5307">
        <w:rPr>
          <w:rFonts w:eastAsia="Times New Roman" w:cs="Times New Roman"/>
          <w:b/>
          <w:bCs/>
          <w:kern w:val="0"/>
          <w:lang w:eastAsia="ar-SA" w:bidi="ar-SA"/>
        </w:rPr>
        <w:t>20</w:t>
      </w:r>
      <w:r w:rsidRPr="00F07833">
        <w:rPr>
          <w:rFonts w:eastAsia="Times New Roman" w:cs="Times New Roman"/>
          <w:b/>
          <w:bCs/>
          <w:kern w:val="0"/>
          <w:lang w:eastAsia="ar-SA" w:bidi="ar-SA"/>
        </w:rPr>
        <w:t>.</w:t>
      </w:r>
    </w:p>
    <w:p w:rsidR="00F07833" w:rsidRPr="00B727F4" w:rsidRDefault="00F07833" w:rsidP="00F07833">
      <w:pPr>
        <w:widowControl/>
        <w:autoSpaceDE w:val="0"/>
        <w:adjustRightInd w:val="0"/>
        <w:jc w:val="center"/>
        <w:textAlignment w:val="auto"/>
        <w:rPr>
          <w:rFonts w:eastAsia="Times New Roman" w:cs="Times New Roman"/>
          <w:b/>
          <w:bCs/>
          <w:kern w:val="0"/>
          <w:sz w:val="16"/>
          <w:szCs w:val="16"/>
          <w:lang w:eastAsia="ar-SA" w:bidi="ar-SA"/>
        </w:rPr>
      </w:pP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Strony zgodnie postanawiają, że obowiązującą je formą odszkodowania będą kary umowne.</w:t>
      </w:r>
    </w:p>
    <w:p w:rsidR="00F07833" w:rsidRPr="00F07833" w:rsidRDefault="00F07833" w:rsidP="00457173">
      <w:pPr>
        <w:widowControl/>
        <w:numPr>
          <w:ilvl w:val="0"/>
          <w:numId w:val="26"/>
        </w:numPr>
        <w:tabs>
          <w:tab w:val="clear" w:pos="720"/>
        </w:tabs>
        <w:autoSpaceDN/>
        <w:ind w:left="284" w:hanging="284"/>
        <w:jc w:val="both"/>
        <w:textAlignment w:val="auto"/>
        <w:rPr>
          <w:rFonts w:eastAsia="Times New Roman" w:cs="Times New Roman"/>
          <w:kern w:val="0"/>
          <w:lang w:eastAsia="ar-SA" w:bidi="ar-SA"/>
        </w:rPr>
      </w:pPr>
      <w:r w:rsidRPr="00F07833">
        <w:rPr>
          <w:rFonts w:eastAsia="Times New Roman" w:cs="Times New Roman"/>
          <w:kern w:val="0"/>
          <w:lang w:eastAsia="ar-SA" w:bidi="ar-SA"/>
        </w:rPr>
        <w:t>Zostają określone następujące wysokości kar umownych:</w:t>
      </w:r>
    </w:p>
    <w:p w:rsidR="00F07833" w:rsidRPr="00F07833" w:rsidRDefault="00F07833" w:rsidP="00457173">
      <w:pPr>
        <w:widowControl/>
        <w:numPr>
          <w:ilvl w:val="0"/>
          <w:numId w:val="25"/>
        </w:numPr>
        <w:suppressAutoHyphens w:val="0"/>
        <w:autoSpaceDN/>
        <w:ind w:left="568" w:hanging="284"/>
        <w:jc w:val="both"/>
        <w:textAlignment w:val="auto"/>
        <w:rPr>
          <w:rFonts w:eastAsia="Times New Roman" w:cs="Times New Roman"/>
          <w:kern w:val="0"/>
          <w:lang w:eastAsia="ar-SA" w:bidi="ar-SA"/>
        </w:rPr>
      </w:pPr>
      <w:proofErr w:type="gramStart"/>
      <w:r w:rsidRPr="00F07833">
        <w:rPr>
          <w:rFonts w:eastAsia="Times New Roman" w:cs="Times New Roman"/>
          <w:kern w:val="0"/>
          <w:lang w:eastAsia="ar-SA" w:bidi="ar-SA"/>
        </w:rPr>
        <w:t>w</w:t>
      </w:r>
      <w:proofErr w:type="gramEnd"/>
      <w:r w:rsidRPr="00F07833">
        <w:rPr>
          <w:rFonts w:eastAsia="Times New Roman" w:cs="Times New Roman"/>
          <w:kern w:val="0"/>
          <w:lang w:eastAsia="ar-SA" w:bidi="ar-SA"/>
        </w:rPr>
        <w:t xml:space="preserve"> przypadku nieterminowego zrealizowania przedmiotu umowy, o którym mowa </w:t>
      </w:r>
      <w:r w:rsidRPr="00F07833">
        <w:rPr>
          <w:rFonts w:eastAsia="Times New Roman" w:cs="Times New Roman"/>
          <w:kern w:val="0"/>
          <w:lang w:eastAsia="ar-SA" w:bidi="ar-SA"/>
        </w:rPr>
        <w:br/>
        <w:t xml:space="preserve">w </w:t>
      </w:r>
      <w:r w:rsidRPr="00F07833">
        <w:rPr>
          <w:rFonts w:eastAsia="Times New Roman" w:cs="Times New Roman"/>
          <w:bCs/>
          <w:kern w:val="0"/>
          <w:lang w:eastAsia="ar-SA" w:bidi="ar-SA"/>
        </w:rPr>
        <w:t xml:space="preserve">§ </w:t>
      </w:r>
      <w:r w:rsidRPr="00F07833">
        <w:rPr>
          <w:rFonts w:eastAsia="Times New Roman" w:cs="Times New Roman"/>
          <w:kern w:val="0"/>
          <w:lang w:eastAsia="ar-SA" w:bidi="ar-SA"/>
        </w:rPr>
        <w:t xml:space="preserve">1, nieterminowego usunięcia wad stwierdzonych w okresie gwarancji i rękojmi oraz podczas odbioru robót, Wykonawca zapłaci Zamawiającemu karę umowną </w:t>
      </w:r>
      <w:r w:rsidRPr="00F07833">
        <w:rPr>
          <w:rFonts w:eastAsia="Times New Roman" w:cs="Times New Roman"/>
          <w:kern w:val="0"/>
          <w:lang w:eastAsia="ar-SA" w:bidi="ar-SA"/>
        </w:rPr>
        <w:br/>
        <w:t xml:space="preserve">w wysokości 0,5% wartości wynagrodzenia brutto, o którym mowa w § </w:t>
      </w:r>
      <w:r w:rsidR="00B43247">
        <w:rPr>
          <w:rFonts w:eastAsia="Times New Roman" w:cs="Times New Roman"/>
          <w:kern w:val="0"/>
          <w:lang w:eastAsia="ar-SA" w:bidi="ar-SA"/>
        </w:rPr>
        <w:t>7</w:t>
      </w:r>
      <w:r w:rsidRPr="00F07833">
        <w:rPr>
          <w:rFonts w:eastAsia="Times New Roman" w:cs="Times New Roman"/>
          <w:kern w:val="0"/>
          <w:lang w:eastAsia="ar-SA" w:bidi="ar-SA"/>
        </w:rPr>
        <w:t xml:space="preserve"> ust. 2 niniejszej umowy, liczoną za każdy dzień zwłoki;</w:t>
      </w:r>
    </w:p>
    <w:p w:rsidR="00F07833" w:rsidRP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zania/odstąpienia od umowy z winy Wykonawcy, w przypadku odmowy wykonania przez Wykonawcę przedmiotu umowy, Wykonawca zapłaci 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cemu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p>
    <w:p w:rsidR="00F07833" w:rsidRDefault="00F07833"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sidRPr="00F07833">
        <w:rPr>
          <w:rFonts w:eastAsia="Times New Roman" w:cs="Times New Roman"/>
          <w:spacing w:val="-3"/>
          <w:kern w:val="0"/>
          <w:szCs w:val="20"/>
          <w:lang w:eastAsia="ar-SA" w:bidi="ar-SA"/>
        </w:rPr>
        <w:t>z</w:t>
      </w:r>
      <w:proofErr w:type="gramEnd"/>
      <w:r w:rsidRPr="00F07833">
        <w:rPr>
          <w:rFonts w:eastAsia="Times New Roman" w:cs="Times New Roman"/>
          <w:spacing w:val="-3"/>
          <w:kern w:val="0"/>
          <w:szCs w:val="20"/>
          <w:lang w:eastAsia="ar-SA" w:bidi="ar-SA"/>
        </w:rPr>
        <w:t xml:space="preserve"> tytułu rozwi</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zania/odstąpienia od umowy z winy Zamawiającego, zapłaci </w:t>
      </w:r>
      <w:r w:rsidRPr="00F07833">
        <w:rPr>
          <w:rFonts w:eastAsia="Times New Roman" w:cs="Times New Roman"/>
          <w:spacing w:val="-3"/>
          <w:kern w:val="0"/>
          <w:szCs w:val="20"/>
          <w:lang w:eastAsia="ar-SA" w:bidi="ar-SA"/>
        </w:rPr>
        <w:br/>
        <w:t>on Wykonawcy kar</w:t>
      </w:r>
      <w:r w:rsidRPr="00F07833">
        <w:rPr>
          <w:rFonts w:eastAsia="Times New Roman" w:cs="Times New Roman" w:hint="eastAsia"/>
          <w:spacing w:val="-3"/>
          <w:kern w:val="0"/>
          <w:szCs w:val="20"/>
          <w:lang w:eastAsia="ar-SA" w:bidi="ar-SA"/>
        </w:rPr>
        <w:t>ę</w:t>
      </w:r>
      <w:r w:rsidRPr="00F07833">
        <w:rPr>
          <w:rFonts w:eastAsia="Times New Roman" w:cs="Times New Roman"/>
          <w:spacing w:val="-3"/>
          <w:kern w:val="0"/>
          <w:szCs w:val="20"/>
          <w:lang w:eastAsia="ar-SA" w:bidi="ar-SA"/>
        </w:rPr>
        <w:t xml:space="preserve"> umown</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 w wysoko</w:t>
      </w:r>
      <w:r w:rsidRPr="00F07833">
        <w:rPr>
          <w:rFonts w:eastAsia="Times New Roman" w:cs="Times New Roman" w:hint="eastAsia"/>
          <w:spacing w:val="-3"/>
          <w:kern w:val="0"/>
          <w:szCs w:val="20"/>
          <w:lang w:eastAsia="ar-SA" w:bidi="ar-SA"/>
        </w:rPr>
        <w:t>ś</w:t>
      </w:r>
      <w:r w:rsidRPr="00F07833">
        <w:rPr>
          <w:rFonts w:eastAsia="Times New Roman" w:cs="Times New Roman"/>
          <w:spacing w:val="-3"/>
          <w:kern w:val="0"/>
          <w:szCs w:val="20"/>
          <w:lang w:eastAsia="ar-SA" w:bidi="ar-SA"/>
        </w:rPr>
        <w:t xml:space="preserve">ci 10% wynagrodzenia brutto, o którym mowa </w:t>
      </w:r>
      <w:r w:rsidRPr="00F07833">
        <w:rPr>
          <w:rFonts w:eastAsia="Times New Roman" w:cs="Times New Roman"/>
          <w:spacing w:val="-3"/>
          <w:kern w:val="0"/>
          <w:szCs w:val="20"/>
          <w:lang w:eastAsia="ar-SA" w:bidi="ar-SA"/>
        </w:rPr>
        <w:br/>
        <w:t xml:space="preserve">w § </w:t>
      </w:r>
      <w:r w:rsidR="00B43247">
        <w:rPr>
          <w:rFonts w:eastAsia="Times New Roman" w:cs="Times New Roman"/>
          <w:spacing w:val="-3"/>
          <w:kern w:val="0"/>
          <w:szCs w:val="20"/>
          <w:lang w:eastAsia="ar-SA" w:bidi="ar-SA"/>
        </w:rPr>
        <w:t>7</w:t>
      </w:r>
      <w:r w:rsidRPr="00F07833">
        <w:rPr>
          <w:rFonts w:eastAsia="Times New Roman" w:cs="Times New Roman"/>
          <w:spacing w:val="-3"/>
          <w:kern w:val="0"/>
          <w:szCs w:val="20"/>
          <w:lang w:eastAsia="ar-SA" w:bidi="ar-SA"/>
        </w:rPr>
        <w:t xml:space="preserve"> ust. 2 niniejszej umowy</w:t>
      </w:r>
      <w:r w:rsidR="00631F42">
        <w:rPr>
          <w:rFonts w:eastAsia="Times New Roman" w:cs="Times New Roman"/>
          <w:spacing w:val="-3"/>
          <w:kern w:val="0"/>
          <w:szCs w:val="20"/>
          <w:lang w:eastAsia="ar-SA" w:bidi="ar-SA"/>
        </w:rPr>
        <w:t>;</w:t>
      </w:r>
    </w:p>
    <w:p w:rsidR="00631F42" w:rsidRPr="00F07833" w:rsidRDefault="00631F42" w:rsidP="00457173">
      <w:pPr>
        <w:widowControl/>
        <w:numPr>
          <w:ilvl w:val="0"/>
          <w:numId w:val="25"/>
        </w:numPr>
        <w:autoSpaceDN/>
        <w:ind w:left="568" w:hanging="284"/>
        <w:jc w:val="both"/>
        <w:textAlignment w:val="auto"/>
        <w:rPr>
          <w:rFonts w:eastAsia="Times New Roman" w:cs="Times New Roman"/>
          <w:spacing w:val="-3"/>
          <w:kern w:val="0"/>
          <w:szCs w:val="20"/>
          <w:lang w:eastAsia="ar-SA" w:bidi="ar-SA"/>
        </w:rPr>
      </w:pPr>
      <w:proofErr w:type="gramStart"/>
      <w:r>
        <w:rPr>
          <w:rFonts w:eastAsia="Times New Roman" w:cs="Times New Roman"/>
          <w:spacing w:val="-3"/>
          <w:kern w:val="0"/>
          <w:szCs w:val="20"/>
          <w:lang w:eastAsia="ar-SA" w:bidi="ar-SA"/>
        </w:rPr>
        <w:t>w</w:t>
      </w:r>
      <w:proofErr w:type="gramEnd"/>
      <w:r>
        <w:rPr>
          <w:rFonts w:eastAsia="Times New Roman" w:cs="Times New Roman"/>
          <w:spacing w:val="-3"/>
          <w:kern w:val="0"/>
          <w:szCs w:val="20"/>
          <w:lang w:eastAsia="ar-SA" w:bidi="ar-SA"/>
        </w:rPr>
        <w:t xml:space="preserve"> przypadku niedopełnienia obowiązku powiadomienia Zamawiającego </w:t>
      </w:r>
      <w:r>
        <w:rPr>
          <w:rFonts w:eastAsia="Times New Roman" w:cs="Times New Roman"/>
          <w:spacing w:val="-3"/>
          <w:kern w:val="0"/>
          <w:szCs w:val="20"/>
          <w:lang w:eastAsia="ar-SA" w:bidi="ar-SA"/>
        </w:rPr>
        <w:br/>
        <w:t xml:space="preserve">o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 xml:space="preserve">odwykonawcach robót </w:t>
      </w:r>
      <w:r w:rsidR="00307151">
        <w:rPr>
          <w:rFonts w:eastAsia="Times New Roman" w:cs="Times New Roman"/>
          <w:spacing w:val="-3"/>
          <w:kern w:val="0"/>
          <w:szCs w:val="20"/>
          <w:lang w:eastAsia="ar-SA" w:bidi="ar-SA"/>
        </w:rPr>
        <w:t xml:space="preserve">lub prac projektowych </w:t>
      </w:r>
      <w:r>
        <w:rPr>
          <w:rFonts w:eastAsia="Times New Roman" w:cs="Times New Roman"/>
          <w:spacing w:val="-3"/>
          <w:kern w:val="0"/>
          <w:szCs w:val="20"/>
          <w:lang w:eastAsia="ar-SA" w:bidi="ar-SA"/>
        </w:rPr>
        <w:t xml:space="preserve">oraz nieprzedłożenia zawartych z nimi umów, bądź oświadczeń o rozliczeniu się z </w:t>
      </w:r>
      <w:r w:rsidR="005D13A0">
        <w:rPr>
          <w:rFonts w:eastAsia="Times New Roman" w:cs="Times New Roman"/>
          <w:spacing w:val="-3"/>
          <w:kern w:val="0"/>
          <w:szCs w:val="20"/>
          <w:lang w:eastAsia="ar-SA" w:bidi="ar-SA"/>
        </w:rPr>
        <w:t>P</w:t>
      </w:r>
      <w:r>
        <w:rPr>
          <w:rFonts w:eastAsia="Times New Roman" w:cs="Times New Roman"/>
          <w:spacing w:val="-3"/>
          <w:kern w:val="0"/>
          <w:szCs w:val="20"/>
          <w:lang w:eastAsia="ar-SA" w:bidi="ar-SA"/>
        </w:rPr>
        <w:t>odwykonawcą za wykonane roboty budowlane</w:t>
      </w:r>
      <w:r w:rsidR="00307151">
        <w:rPr>
          <w:rFonts w:eastAsia="Times New Roman" w:cs="Times New Roman"/>
          <w:spacing w:val="-3"/>
          <w:kern w:val="0"/>
          <w:szCs w:val="20"/>
          <w:lang w:eastAsia="ar-SA" w:bidi="ar-SA"/>
        </w:rPr>
        <w:t xml:space="preserve"> lub prace projektowe</w:t>
      </w:r>
      <w:r>
        <w:rPr>
          <w:rFonts w:eastAsia="Times New Roman" w:cs="Times New Roman"/>
          <w:spacing w:val="-3"/>
          <w:kern w:val="0"/>
          <w:szCs w:val="20"/>
          <w:lang w:eastAsia="ar-SA" w:bidi="ar-SA"/>
        </w:rPr>
        <w:t xml:space="preserve">, Wykonawca zapłaci Zamawiającemu karę umowną w wysokości </w:t>
      </w:r>
      <w:r w:rsidR="00307151">
        <w:rPr>
          <w:rFonts w:eastAsia="Times New Roman" w:cs="Times New Roman"/>
          <w:spacing w:val="-3"/>
          <w:kern w:val="0"/>
          <w:szCs w:val="20"/>
          <w:lang w:eastAsia="ar-SA" w:bidi="ar-SA"/>
        </w:rPr>
        <w:br/>
      </w:r>
      <w:r>
        <w:rPr>
          <w:rFonts w:eastAsia="Times New Roman" w:cs="Times New Roman"/>
          <w:spacing w:val="-3"/>
          <w:kern w:val="0"/>
          <w:szCs w:val="20"/>
          <w:lang w:eastAsia="ar-SA" w:bidi="ar-SA"/>
        </w:rPr>
        <w:t xml:space="preserve">2 % wartości wynagrodzenia brutto. </w:t>
      </w:r>
    </w:p>
    <w:p w:rsidR="00F07833" w:rsidRPr="00F07833" w:rsidRDefault="00F07833" w:rsidP="00F07833">
      <w:pPr>
        <w:widowControl/>
        <w:suppressAutoHyphens w:val="0"/>
        <w:autoSpaceDN/>
        <w:ind w:left="284" w:hanging="284"/>
        <w:jc w:val="both"/>
        <w:textAlignment w:val="auto"/>
        <w:rPr>
          <w:rFonts w:eastAsia="Times New Roman" w:cs="Times New Roman"/>
          <w:kern w:val="0"/>
          <w:lang w:eastAsia="pl-PL" w:bidi="ar-SA"/>
        </w:rPr>
      </w:pPr>
      <w:r w:rsidRPr="00F07833">
        <w:rPr>
          <w:rFonts w:eastAsia="Times New Roman" w:cs="Times New Roman"/>
          <w:spacing w:val="-3"/>
          <w:kern w:val="0"/>
          <w:szCs w:val="20"/>
          <w:lang w:eastAsia="ar-SA" w:bidi="ar-SA"/>
        </w:rPr>
        <w:t>3.</w:t>
      </w:r>
      <w:r w:rsidRPr="00F07833">
        <w:rPr>
          <w:rFonts w:eastAsia="Times New Roman" w:cs="Times New Roman"/>
          <w:spacing w:val="-3"/>
          <w:kern w:val="0"/>
          <w:szCs w:val="20"/>
          <w:lang w:eastAsia="ar-SA" w:bidi="ar-SA"/>
        </w:rPr>
        <w:tab/>
        <w:t xml:space="preserve">O naliczeniu kar umownych Zamawiający informuje pisemnie Wykonawcę, określając jednocześnie termin </w:t>
      </w:r>
      <w:r w:rsidR="00261533">
        <w:rPr>
          <w:rFonts w:eastAsia="Times New Roman" w:cs="Times New Roman"/>
          <w:spacing w:val="-3"/>
          <w:kern w:val="0"/>
          <w:szCs w:val="20"/>
          <w:lang w:eastAsia="ar-SA" w:bidi="ar-SA"/>
        </w:rPr>
        <w:t>zapłaty</w:t>
      </w:r>
      <w:r w:rsidRPr="00F07833">
        <w:rPr>
          <w:rFonts w:eastAsia="Times New Roman" w:cs="Times New Roman"/>
          <w:spacing w:val="-3"/>
          <w:kern w:val="0"/>
          <w:szCs w:val="20"/>
          <w:lang w:eastAsia="ar-SA" w:bidi="ar-SA"/>
        </w:rPr>
        <w:t xml:space="preserve"> kar oraz podając formę uregulowania należności.</w:t>
      </w:r>
    </w:p>
    <w:p w:rsidR="00F07833" w:rsidRPr="00F07833" w:rsidRDefault="00F07833" w:rsidP="00F07833">
      <w:pPr>
        <w:widowControl/>
        <w:suppressAutoHyphens w:val="0"/>
        <w:autoSpaceDN/>
        <w:ind w:left="284" w:hanging="284"/>
        <w:jc w:val="both"/>
        <w:textAlignment w:val="auto"/>
        <w:rPr>
          <w:rFonts w:eastAsia="Times New Roman" w:cs="Times New Roman"/>
          <w:kern w:val="0"/>
          <w:lang w:eastAsia="pl-PL" w:bidi="ar-SA"/>
        </w:rPr>
      </w:pPr>
      <w:r w:rsidRPr="00F07833">
        <w:rPr>
          <w:rFonts w:eastAsia="Times New Roman" w:cs="Times New Roman"/>
          <w:spacing w:val="-3"/>
          <w:kern w:val="0"/>
          <w:szCs w:val="20"/>
          <w:lang w:eastAsia="ar-SA" w:bidi="ar-SA"/>
        </w:rPr>
        <w:t>4.</w:t>
      </w:r>
      <w:r w:rsidRPr="00F07833">
        <w:rPr>
          <w:rFonts w:eastAsia="Times New Roman" w:cs="Times New Roman"/>
          <w:spacing w:val="-3"/>
          <w:kern w:val="0"/>
          <w:szCs w:val="20"/>
          <w:lang w:eastAsia="ar-SA" w:bidi="ar-SA"/>
        </w:rPr>
        <w:tab/>
        <w:t>Wykonawca wyraża zgodę na potrącenie z wynagrodzenia za roboty budowlane kwoty wynikającej z noty obciążeniowej za kary umowne.</w:t>
      </w:r>
    </w:p>
    <w:p w:rsidR="00F07833" w:rsidRPr="00F07833" w:rsidRDefault="00F07833" w:rsidP="00F07833">
      <w:pPr>
        <w:widowControl/>
        <w:autoSpaceDN/>
        <w:ind w:left="284" w:hanging="284"/>
        <w:jc w:val="both"/>
        <w:textAlignment w:val="auto"/>
        <w:rPr>
          <w:rFonts w:eastAsia="Times New Roman" w:cs="Times New Roman"/>
          <w:kern w:val="0"/>
          <w:lang w:eastAsia="pl-PL" w:bidi="ar-SA"/>
        </w:rPr>
      </w:pPr>
      <w:r w:rsidRPr="00F07833">
        <w:rPr>
          <w:rFonts w:eastAsia="Times New Roman" w:cs="Times New Roman"/>
          <w:kern w:val="0"/>
          <w:lang w:eastAsia="pl-PL" w:bidi="ar-SA"/>
        </w:rPr>
        <w:t>5.</w:t>
      </w:r>
      <w:r w:rsidRPr="00F07833">
        <w:rPr>
          <w:rFonts w:eastAsia="Times New Roman" w:cs="Times New Roman"/>
          <w:kern w:val="0"/>
          <w:lang w:eastAsia="pl-PL" w:bidi="ar-SA"/>
        </w:rPr>
        <w:tab/>
      </w:r>
      <w:r w:rsidRPr="00F07833">
        <w:rPr>
          <w:rFonts w:eastAsia="Times New Roman" w:cs="Times New Roman"/>
          <w:spacing w:val="-3"/>
          <w:kern w:val="0"/>
          <w:szCs w:val="20"/>
          <w:lang w:eastAsia="ar-SA" w:bidi="ar-SA"/>
        </w:rPr>
        <w:t>Zamawiaj</w:t>
      </w:r>
      <w:r w:rsidRPr="00F07833">
        <w:rPr>
          <w:rFonts w:eastAsia="Times New Roman" w:cs="Times New Roman" w:hint="eastAsia"/>
          <w:spacing w:val="-3"/>
          <w:kern w:val="0"/>
          <w:szCs w:val="20"/>
          <w:lang w:eastAsia="ar-SA" w:bidi="ar-SA"/>
        </w:rPr>
        <w:t>ą</w:t>
      </w:r>
      <w:r w:rsidRPr="00F07833">
        <w:rPr>
          <w:rFonts w:eastAsia="Times New Roman" w:cs="Times New Roman"/>
          <w:spacing w:val="-3"/>
          <w:kern w:val="0"/>
          <w:szCs w:val="20"/>
          <w:lang w:eastAsia="ar-SA" w:bidi="ar-SA"/>
        </w:rPr>
        <w:t xml:space="preserve">cy i Wykonawca </w:t>
      </w:r>
      <w:r w:rsidRPr="00F07833">
        <w:rPr>
          <w:rFonts w:eastAsia="Times New Roman" w:cs="Times New Roman"/>
          <w:kern w:val="0"/>
          <w:lang w:eastAsia="pl-PL" w:bidi="ar-SA"/>
        </w:rPr>
        <w:t xml:space="preserve">mogą dochodzić na zasadach ogólnych </w:t>
      </w:r>
      <w:r w:rsidRPr="00F07833">
        <w:rPr>
          <w:rFonts w:eastAsia="Times New Roman" w:cs="Times New Roman"/>
          <w:spacing w:val="-3"/>
          <w:kern w:val="0"/>
          <w:szCs w:val="20"/>
          <w:lang w:eastAsia="ar-SA" w:bidi="ar-SA"/>
        </w:rPr>
        <w:t xml:space="preserve">odszkodowania </w:t>
      </w:r>
      <w:r w:rsidRPr="00F07833">
        <w:rPr>
          <w:rFonts w:eastAsia="Times New Roman" w:cs="Times New Roman"/>
          <w:kern w:val="0"/>
          <w:lang w:eastAsia="pl-PL" w:bidi="ar-SA"/>
        </w:rPr>
        <w:t>przewyższaj</w:t>
      </w:r>
      <w:r w:rsidRPr="00F07833">
        <w:rPr>
          <w:rFonts w:eastAsia="Times New Roman" w:cs="Times New Roman" w:hint="eastAsia"/>
          <w:kern w:val="0"/>
          <w:lang w:eastAsia="pl-PL" w:bidi="ar-SA"/>
        </w:rPr>
        <w:t>ą</w:t>
      </w:r>
      <w:r w:rsidRPr="00F07833">
        <w:rPr>
          <w:rFonts w:eastAsia="Times New Roman" w:cs="Times New Roman"/>
          <w:kern w:val="0"/>
          <w:lang w:eastAsia="pl-PL" w:bidi="ar-SA"/>
        </w:rPr>
        <w:t xml:space="preserve">cego kary umowne do wysokości rzeczywiście poniesionej szkody. </w:t>
      </w:r>
    </w:p>
    <w:p w:rsidR="00F07833" w:rsidRPr="00307151" w:rsidRDefault="00F07833" w:rsidP="00F07833">
      <w:pPr>
        <w:widowControl/>
        <w:autoSpaceDE w:val="0"/>
        <w:adjustRightInd w:val="0"/>
        <w:textAlignment w:val="auto"/>
        <w:rPr>
          <w:rFonts w:eastAsia="Times New Roman" w:cs="Times New Roman"/>
          <w:b/>
          <w:bCs/>
          <w:kern w:val="0"/>
          <w:sz w:val="16"/>
          <w:szCs w:val="16"/>
          <w:lang w:eastAsia="ar-SA" w:bidi="ar-SA"/>
        </w:rPr>
      </w:pPr>
    </w:p>
    <w:p w:rsidR="00331E01" w:rsidRDefault="00331E01" w:rsidP="00ED74D6">
      <w:pPr>
        <w:widowControl/>
        <w:autoSpaceDE w:val="0"/>
        <w:autoSpaceDN/>
        <w:jc w:val="center"/>
        <w:textAlignment w:val="auto"/>
        <w:rPr>
          <w:rFonts w:eastAsia="Times New Roman" w:cs="Times New Roman"/>
          <w:b/>
          <w:bCs/>
          <w:kern w:val="0"/>
          <w:lang w:eastAsia="ar-SA" w:bidi="ar-SA"/>
        </w:rPr>
      </w:pPr>
    </w:p>
    <w:p w:rsidR="00ED74D6" w:rsidRP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lastRenderedPageBreak/>
        <w:t>Zmiany umowy</w:t>
      </w:r>
    </w:p>
    <w:p w:rsidR="00ED74D6" w:rsidRDefault="00ED74D6" w:rsidP="00ED74D6">
      <w:pPr>
        <w:widowControl/>
        <w:autoSpaceDE w:val="0"/>
        <w:autoSpaceDN/>
        <w:jc w:val="center"/>
        <w:textAlignment w:val="auto"/>
        <w:rPr>
          <w:rFonts w:eastAsia="Times New Roman" w:cs="Times New Roman"/>
          <w:b/>
          <w:bCs/>
          <w:kern w:val="0"/>
          <w:lang w:eastAsia="ar-SA" w:bidi="ar-SA"/>
        </w:rPr>
      </w:pPr>
      <w:r w:rsidRPr="00ED74D6">
        <w:rPr>
          <w:rFonts w:eastAsia="Times New Roman" w:cs="Times New Roman"/>
          <w:b/>
          <w:bCs/>
          <w:kern w:val="0"/>
          <w:lang w:eastAsia="ar-SA" w:bidi="ar-SA"/>
        </w:rPr>
        <w:t xml:space="preserve">§ </w:t>
      </w:r>
      <w:r w:rsidR="00EA5307">
        <w:rPr>
          <w:rFonts w:eastAsia="Times New Roman" w:cs="Times New Roman"/>
          <w:b/>
          <w:bCs/>
          <w:kern w:val="0"/>
          <w:lang w:eastAsia="ar-SA" w:bidi="ar-SA"/>
        </w:rPr>
        <w:t>21</w:t>
      </w:r>
      <w:r w:rsidRPr="00ED74D6">
        <w:rPr>
          <w:rFonts w:eastAsia="Times New Roman" w:cs="Times New Roman"/>
          <w:b/>
          <w:bCs/>
          <w:kern w:val="0"/>
          <w:lang w:eastAsia="ar-SA" w:bidi="ar-SA"/>
        </w:rPr>
        <w:t>.</w:t>
      </w:r>
    </w:p>
    <w:p w:rsidR="00ED74D6" w:rsidRPr="00ED74D6" w:rsidRDefault="00ED74D6" w:rsidP="00ED74D6">
      <w:pPr>
        <w:widowControl/>
        <w:autoSpaceDE w:val="0"/>
        <w:autoSpaceDN/>
        <w:jc w:val="center"/>
        <w:textAlignment w:val="auto"/>
        <w:rPr>
          <w:rFonts w:eastAsia="Times New Roman" w:cs="Times New Roman"/>
          <w:b/>
          <w:bCs/>
          <w:kern w:val="0"/>
          <w:sz w:val="18"/>
          <w:szCs w:val="18"/>
          <w:lang w:eastAsia="ar-SA" w:bidi="ar-SA"/>
        </w:rPr>
      </w:pPr>
    </w:p>
    <w:p w:rsidR="00ED74D6" w:rsidRPr="00ED74D6" w:rsidRDefault="00ED74D6" w:rsidP="00ED74D6">
      <w:pPr>
        <w:widowControl/>
        <w:autoSpaceDE w:val="0"/>
        <w:autoSpaceDN/>
        <w:ind w:left="284" w:hanging="284"/>
        <w:jc w:val="both"/>
        <w:textAlignment w:val="auto"/>
        <w:rPr>
          <w:rFonts w:eastAsia="Times New Roman" w:cs="Times New Roman"/>
          <w:bCs/>
          <w:kern w:val="0"/>
          <w:lang w:eastAsia="ar-SA" w:bidi="ar-SA"/>
        </w:rPr>
      </w:pPr>
      <w:r w:rsidRPr="00ED74D6">
        <w:rPr>
          <w:rFonts w:eastAsia="Times New Roman" w:cs="Times New Roman"/>
          <w:bCs/>
          <w:kern w:val="0"/>
          <w:lang w:eastAsia="ar-SA" w:bidi="ar-SA"/>
        </w:rPr>
        <w:t>1.</w:t>
      </w:r>
      <w:r w:rsidRPr="00ED74D6">
        <w:rPr>
          <w:rFonts w:eastAsia="Times New Roman" w:cs="Times New Roman"/>
          <w:bCs/>
          <w:kern w:val="0"/>
          <w:lang w:eastAsia="ar-SA" w:bidi="ar-SA"/>
        </w:rPr>
        <w:tab/>
        <w:t xml:space="preserve">Strony mają prawo do przedłużenia terminu wykonania przedmiotu umowy o okres trwania przyczyn, z powodu których będzie zagrożone dotrzymanie terminu zakończenia prac, </w:t>
      </w:r>
      <w:r w:rsidR="003C3010">
        <w:rPr>
          <w:rFonts w:eastAsia="Times New Roman" w:cs="Times New Roman"/>
          <w:bCs/>
          <w:kern w:val="0"/>
          <w:lang w:eastAsia="ar-SA" w:bidi="ar-SA"/>
        </w:rPr>
        <w:br/>
      </w:r>
      <w:r w:rsidRPr="00ED74D6">
        <w:rPr>
          <w:rFonts w:eastAsia="Times New Roman" w:cs="Times New Roman"/>
          <w:bCs/>
          <w:kern w:val="0"/>
          <w:lang w:eastAsia="ar-SA" w:bidi="ar-SA"/>
        </w:rPr>
        <w:t>w następujących sytuacjach:</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jeżeli</w:t>
      </w:r>
      <w:proofErr w:type="gramEnd"/>
      <w:r w:rsidRPr="00ED74D6">
        <w:rPr>
          <w:rFonts w:eastAsia="Times New Roman" w:cs="Times New Roman"/>
          <w:bCs/>
          <w:kern w:val="0"/>
          <w:lang w:eastAsia="ar-SA" w:bidi="ar-SA"/>
        </w:rPr>
        <w:t xml:space="preserve"> przyczyny, z powodu których będzie zagrożone dotrzymanie terminu zakończenia robót będą następstwem okoliczności, za które odpowiedzialność ponosi Zamawiający, w szczególności będą następstwem nieterminowego przekazania terenu budowy </w:t>
      </w:r>
      <w:r w:rsidR="003C3010">
        <w:rPr>
          <w:rFonts w:eastAsia="Times New Roman" w:cs="Times New Roman"/>
          <w:bCs/>
          <w:kern w:val="0"/>
          <w:lang w:eastAsia="ar-SA" w:bidi="ar-SA"/>
        </w:rPr>
        <w:br/>
      </w:r>
      <w:r w:rsidRPr="00ED74D6">
        <w:rPr>
          <w:rFonts w:eastAsia="Times New Roman" w:cs="Times New Roman"/>
          <w:bCs/>
          <w:kern w:val="0"/>
          <w:lang w:eastAsia="ar-SA" w:bidi="ar-SA"/>
        </w:rPr>
        <w:t>lub w przypadku braku środków finansowych;</w:t>
      </w:r>
    </w:p>
    <w:p w:rsidR="00631F42"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r>
      <w:r w:rsidRPr="00ED74D6">
        <w:rPr>
          <w:rFonts w:eastAsia="Times New Roman" w:cs="Times New Roman"/>
          <w:bCs/>
          <w:kern w:val="0"/>
          <w:lang w:eastAsia="ar-SA" w:bidi="ar-SA"/>
        </w:rPr>
        <w:tab/>
        <w:t>wystąpienia</w:t>
      </w:r>
      <w:proofErr w:type="gramEnd"/>
      <w:r w:rsidRPr="00ED74D6">
        <w:rPr>
          <w:rFonts w:eastAsia="Times New Roman" w:cs="Times New Roman"/>
          <w:bCs/>
          <w:kern w:val="0"/>
          <w:lang w:eastAsia="ar-SA" w:bidi="ar-SA"/>
        </w:rPr>
        <w:t xml:space="preserve"> siły wyższej uniemożliwiającej wykonanie przedmiotu umowy zgodnie </w:t>
      </w:r>
      <w:r w:rsidR="003C3010">
        <w:rPr>
          <w:rFonts w:eastAsia="Times New Roman" w:cs="Times New Roman"/>
          <w:bCs/>
          <w:kern w:val="0"/>
          <w:lang w:eastAsia="ar-SA" w:bidi="ar-SA"/>
        </w:rPr>
        <w:br/>
      </w:r>
      <w:r w:rsidRPr="00ED74D6">
        <w:rPr>
          <w:rFonts w:eastAsia="Times New Roman" w:cs="Times New Roman"/>
          <w:bCs/>
          <w:kern w:val="0"/>
          <w:lang w:eastAsia="ar-SA" w:bidi="ar-SA"/>
        </w:rPr>
        <w:t>z jej postanowieniami.</w:t>
      </w:r>
    </w:p>
    <w:p w:rsidR="00631F42" w:rsidRPr="00631F42" w:rsidRDefault="00631F42" w:rsidP="00631F42">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2.</w:t>
      </w:r>
      <w:r>
        <w:rPr>
          <w:rFonts w:eastAsia="Times New Roman" w:cs="Times New Roman"/>
          <w:kern w:val="1"/>
          <w:lang w:eastAsia="ar-SA" w:bidi="ar-SA"/>
        </w:rPr>
        <w:tab/>
      </w:r>
      <w:r w:rsidRPr="00631F42">
        <w:rPr>
          <w:rFonts w:eastAsia="Times New Roman" w:cs="Times New Roman"/>
          <w:kern w:val="1"/>
          <w:lang w:eastAsia="ar-SA" w:bidi="ar-SA"/>
        </w:rPr>
        <w:t xml:space="preserve">Zamawiający przewiduje możliwość zmiany wysokości wynagrodzenia w przypadku zmiany stawki podatku od towarów i usług oraz zmiany ceny materiałów 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Poziom zmiany ceny materiałów 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uprawniający strony umowy do żądania zmiany wynagrodzenia ustala się na </w:t>
      </w:r>
      <w:r w:rsidR="00F05438">
        <w:rPr>
          <w:rFonts w:eastAsia="Times New Roman" w:cs="Times New Roman"/>
          <w:kern w:val="1"/>
          <w:lang w:eastAsia="ar-SA" w:bidi="ar-SA"/>
        </w:rPr>
        <w:t xml:space="preserve">nie mniej niż </w:t>
      </w:r>
      <w:r w:rsidRPr="00631F42">
        <w:rPr>
          <w:rFonts w:eastAsia="Times New Roman" w:cs="Times New Roman"/>
          <w:kern w:val="1"/>
          <w:lang w:eastAsia="ar-SA" w:bidi="ar-SA"/>
        </w:rPr>
        <w:t xml:space="preserve">15 % w stosunku do poziomu cen tych samych materiałów lub kosztów z dnia składania ofert. Początkowy termin ustalenia zmiany wynagrodzenia ustala </w:t>
      </w:r>
      <w:r w:rsidR="00F05438">
        <w:rPr>
          <w:rFonts w:eastAsia="Times New Roman" w:cs="Times New Roman"/>
          <w:kern w:val="1"/>
          <w:lang w:eastAsia="ar-SA" w:bidi="ar-SA"/>
        </w:rPr>
        <w:br/>
      </w:r>
      <w:r w:rsidRPr="00631F42">
        <w:rPr>
          <w:rFonts w:eastAsia="Times New Roman" w:cs="Times New Roman"/>
          <w:kern w:val="1"/>
          <w:lang w:eastAsia="ar-SA" w:bidi="ar-SA"/>
        </w:rPr>
        <w:t xml:space="preserve">się na dzień zaistnienia przesłanki w postaci wzrostu </w:t>
      </w:r>
      <w:r w:rsidR="008C77D3">
        <w:rPr>
          <w:rFonts w:eastAsia="Times New Roman" w:cs="Times New Roman"/>
          <w:kern w:val="1"/>
          <w:lang w:eastAsia="ar-SA" w:bidi="ar-SA"/>
        </w:rPr>
        <w:t xml:space="preserve">lub spadku </w:t>
      </w:r>
      <w:r w:rsidRPr="00631F42">
        <w:rPr>
          <w:rFonts w:eastAsia="Times New Roman" w:cs="Times New Roman"/>
          <w:kern w:val="1"/>
          <w:lang w:eastAsia="ar-SA" w:bidi="ar-SA"/>
        </w:rPr>
        <w:t xml:space="preserve">ceny materiałów 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o 15 % ustalonych w oparciu o średnie ceny bez kosztów zakupu z aktualnych zeszytów </w:t>
      </w:r>
      <w:proofErr w:type="spellStart"/>
      <w:r w:rsidRPr="00631F42">
        <w:rPr>
          <w:rFonts w:eastAsia="Times New Roman" w:cs="Times New Roman"/>
          <w:i/>
          <w:kern w:val="1"/>
          <w:lang w:eastAsia="ar-SA" w:bidi="ar-SA"/>
        </w:rPr>
        <w:t>Sekocenbud</w:t>
      </w:r>
      <w:proofErr w:type="spellEnd"/>
      <w:r w:rsidR="008C77D3">
        <w:rPr>
          <w:rFonts w:eastAsia="Times New Roman" w:cs="Times New Roman"/>
          <w:i/>
          <w:kern w:val="1"/>
          <w:lang w:eastAsia="ar-SA" w:bidi="ar-SA"/>
        </w:rPr>
        <w:t xml:space="preserve"> </w:t>
      </w:r>
      <w:r w:rsidR="008C77D3" w:rsidRPr="008C77D3">
        <w:rPr>
          <w:rFonts w:eastAsia="Times New Roman" w:cs="Times New Roman"/>
          <w:kern w:val="1"/>
          <w:lang w:eastAsia="ar-SA" w:bidi="ar-SA"/>
        </w:rPr>
        <w:t>np.</w:t>
      </w:r>
      <w:r w:rsidR="008C77D3">
        <w:rPr>
          <w:rFonts w:eastAsia="Times New Roman" w:cs="Times New Roman"/>
          <w:i/>
          <w:kern w:val="1"/>
          <w:lang w:eastAsia="ar-SA" w:bidi="ar-SA"/>
        </w:rPr>
        <w:t xml:space="preserve"> </w:t>
      </w:r>
      <w:r w:rsidRPr="00631F42">
        <w:rPr>
          <w:rFonts w:eastAsia="Times New Roman" w:cs="Times New Roman"/>
          <w:i/>
          <w:kern w:val="1"/>
          <w:lang w:eastAsia="ar-SA" w:bidi="ar-SA"/>
        </w:rPr>
        <w:t>Informacja o cenach materiałów</w:t>
      </w:r>
      <w:r w:rsidRPr="00631F42">
        <w:rPr>
          <w:rFonts w:eastAsia="Times New Roman" w:cs="Times New Roman"/>
          <w:kern w:val="1"/>
          <w:lang w:eastAsia="ar-SA" w:bidi="ar-SA"/>
        </w:rPr>
        <w:t xml:space="preserve">. </w:t>
      </w:r>
    </w:p>
    <w:p w:rsidR="00631F42" w:rsidRPr="00631F42" w:rsidRDefault="00631F42" w:rsidP="00631F42">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3.</w:t>
      </w:r>
      <w:r>
        <w:rPr>
          <w:rFonts w:eastAsia="Times New Roman" w:cs="Times New Roman"/>
          <w:kern w:val="1"/>
          <w:lang w:eastAsia="ar-SA" w:bidi="ar-SA"/>
        </w:rPr>
        <w:tab/>
      </w:r>
      <w:r w:rsidRPr="00631F42">
        <w:rPr>
          <w:rFonts w:eastAsia="Times New Roman" w:cs="Times New Roman"/>
          <w:kern w:val="1"/>
          <w:lang w:eastAsia="ar-SA" w:bidi="ar-SA"/>
        </w:rPr>
        <w:t xml:space="preserve">Wykonawca jest uprawniony złożyć Zamawiającemu pisemny wniosek o zmianę umowy </w:t>
      </w:r>
      <w:r w:rsidR="003C3010">
        <w:rPr>
          <w:rFonts w:eastAsia="Times New Roman" w:cs="Times New Roman"/>
          <w:kern w:val="1"/>
          <w:lang w:eastAsia="ar-SA" w:bidi="ar-SA"/>
        </w:rPr>
        <w:br/>
      </w:r>
      <w:r w:rsidRPr="00631F42">
        <w:rPr>
          <w:rFonts w:eastAsia="Times New Roman" w:cs="Times New Roman"/>
          <w:kern w:val="1"/>
          <w:lang w:eastAsia="ar-SA" w:bidi="ar-SA"/>
        </w:rPr>
        <w:t xml:space="preserve">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rsidR="00631F42" w:rsidRPr="00631F42" w:rsidRDefault="00631F42" w:rsidP="00631F42">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 xml:space="preserve">4. </w:t>
      </w:r>
      <w:r w:rsidRPr="00631F42">
        <w:rPr>
          <w:rFonts w:eastAsia="Times New Roman" w:cs="Times New Roman"/>
          <w:kern w:val="1"/>
          <w:lang w:eastAsia="ar-SA" w:bidi="ar-SA"/>
        </w:rPr>
        <w:t xml:space="preserve">Wykonawca jest uprawniony złożyć Zamawiającemu pisemny wniosek o zmianę umowy </w:t>
      </w:r>
      <w:r w:rsidR="003C3010">
        <w:rPr>
          <w:rFonts w:eastAsia="Times New Roman" w:cs="Times New Roman"/>
          <w:kern w:val="1"/>
          <w:lang w:eastAsia="ar-SA" w:bidi="ar-SA"/>
        </w:rPr>
        <w:br/>
      </w:r>
      <w:r w:rsidRPr="00631F42">
        <w:rPr>
          <w:rFonts w:eastAsia="Times New Roman" w:cs="Times New Roman"/>
          <w:kern w:val="1"/>
          <w:lang w:eastAsia="ar-SA" w:bidi="ar-SA"/>
        </w:rPr>
        <w:t xml:space="preserve">w zakresie płatności wynikających z faktur wystawionych po zmianie ceny materiałów </w:t>
      </w:r>
      <w:r w:rsidR="003C3010">
        <w:rPr>
          <w:rFonts w:eastAsia="Times New Roman" w:cs="Times New Roman"/>
          <w:kern w:val="1"/>
          <w:lang w:eastAsia="ar-SA" w:bidi="ar-SA"/>
        </w:rPr>
        <w:br/>
      </w:r>
      <w:r w:rsidRPr="00631F42">
        <w:rPr>
          <w:rFonts w:eastAsia="Times New Roman" w:cs="Times New Roman"/>
          <w:kern w:val="1"/>
          <w:lang w:eastAsia="ar-SA" w:bidi="ar-SA"/>
        </w:rPr>
        <w:t xml:space="preserve">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Wniosek powinien zawierać wyczerpujące uzasadnienie faktyczne i wskazanie podstaw prawnych oraz dokładne wyliczenie kwoty wynagrodzenia Wykonawcy po zmianie umowy. </w:t>
      </w:r>
    </w:p>
    <w:p w:rsidR="00631F42" w:rsidRPr="00631F42" w:rsidRDefault="00631F42" w:rsidP="003C3010">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 xml:space="preserve">5. </w:t>
      </w:r>
      <w:r w:rsidRPr="00631F42">
        <w:rPr>
          <w:rFonts w:eastAsia="Times New Roman" w:cs="Times New Roman"/>
          <w:kern w:val="1"/>
          <w:lang w:eastAsia="ar-SA" w:bidi="ar-SA"/>
        </w:rPr>
        <w:t xml:space="preserve">W sytuacji spadku ceny materiałów 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powyżej 15% Zamawiający jest uprawniony złożyć Wykonawcy pisemną informację o zmianę umowy w zakresie płatności wynikających z faktur wystawionych po zmianie ceny materiałów lub kosztów związanych z realizacją </w:t>
      </w:r>
      <w:r w:rsidR="003C3010">
        <w:rPr>
          <w:rFonts w:eastAsia="Times New Roman" w:cs="Times New Roman"/>
          <w:kern w:val="1"/>
          <w:lang w:eastAsia="ar-SA" w:bidi="ar-SA"/>
        </w:rPr>
        <w:t>umowy</w:t>
      </w:r>
      <w:r w:rsidRPr="00631F42">
        <w:rPr>
          <w:rFonts w:eastAsia="Times New Roman" w:cs="Times New Roman"/>
          <w:kern w:val="1"/>
          <w:lang w:eastAsia="ar-SA" w:bidi="ar-SA"/>
        </w:rPr>
        <w:t xml:space="preserve">. Informacja powinna zawierać wyczerpujące uzasadnienie faktyczne i wskazanie podstaw prawnych oraz dokładne wyliczenie kwoty wynagrodzenia Wykonawcy po zmianie umowy. </w:t>
      </w:r>
    </w:p>
    <w:p w:rsidR="00631F42" w:rsidRPr="00631F42" w:rsidRDefault="003C3010" w:rsidP="009C4257">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6</w:t>
      </w:r>
      <w:r w:rsidR="00631F42">
        <w:rPr>
          <w:rFonts w:eastAsia="Times New Roman" w:cs="Times New Roman"/>
          <w:kern w:val="1"/>
          <w:lang w:eastAsia="ar-SA" w:bidi="ar-SA"/>
        </w:rPr>
        <w:t xml:space="preserve">. </w:t>
      </w:r>
      <w:r w:rsidR="00631F42" w:rsidRPr="00631F42">
        <w:rPr>
          <w:rFonts w:eastAsia="Times New Roman" w:cs="Times New Roman"/>
          <w:kern w:val="1"/>
          <w:lang w:eastAsia="ar-SA" w:bidi="ar-SA"/>
        </w:rPr>
        <w:t xml:space="preserve">Wysokość wynagrodzenia Wykonawcy określonego w rozliczeniu częściowym ulegnie waloryzacji o zmianę wskaźnika cen produkcji budowlano-montażowej, ustalanego przez </w:t>
      </w:r>
      <w:r w:rsidR="00631F42" w:rsidRPr="00631F42">
        <w:rPr>
          <w:rFonts w:eastAsia="Times New Roman" w:cs="Times New Roman"/>
          <w:i/>
          <w:kern w:val="1"/>
          <w:lang w:eastAsia="ar-SA" w:bidi="ar-SA"/>
        </w:rPr>
        <w:t>Prezesa Głównego Urzędu Statystycznego</w:t>
      </w:r>
      <w:r w:rsidR="00631F42" w:rsidRPr="00631F42">
        <w:rPr>
          <w:rFonts w:eastAsia="Times New Roman" w:cs="Times New Roman"/>
          <w:kern w:val="1"/>
          <w:lang w:eastAsia="ar-SA" w:bidi="ar-SA"/>
        </w:rPr>
        <w:t xml:space="preserve"> i ogłaszanego w </w:t>
      </w:r>
      <w:r w:rsidR="00631F42" w:rsidRPr="00631F42">
        <w:rPr>
          <w:rFonts w:eastAsia="Times New Roman" w:cs="Times New Roman"/>
          <w:i/>
          <w:kern w:val="1"/>
          <w:lang w:eastAsia="ar-SA" w:bidi="ar-SA"/>
        </w:rPr>
        <w:t>Dzienniku Urzędowym RP „Monitor Polski”</w:t>
      </w:r>
      <w:r w:rsidR="00631F42" w:rsidRPr="00631F42">
        <w:rPr>
          <w:rFonts w:eastAsia="Times New Roman" w:cs="Times New Roman"/>
          <w:kern w:val="1"/>
          <w:lang w:eastAsia="ar-SA" w:bidi="ar-SA"/>
        </w:rPr>
        <w:t>.</w:t>
      </w:r>
      <w:r w:rsidR="009C4257">
        <w:rPr>
          <w:rFonts w:eastAsia="Times New Roman" w:cs="Times New Roman"/>
          <w:kern w:val="1"/>
          <w:lang w:eastAsia="ar-SA" w:bidi="ar-SA"/>
        </w:rPr>
        <w:t xml:space="preserve"> </w:t>
      </w:r>
      <w:r w:rsidR="00631F42" w:rsidRPr="00631F42">
        <w:rPr>
          <w:rFonts w:eastAsia="Times New Roman" w:cs="Times New Roman"/>
          <w:kern w:val="1"/>
          <w:lang w:eastAsia="ar-SA" w:bidi="ar-SA"/>
        </w:rPr>
        <w:t xml:space="preserve">W przypadku gdyby wskaźniki przestały być dostępne, zastosowanie znajdą inne, najbardziej zbliżone, wskaźniki publikowane przez </w:t>
      </w:r>
      <w:r w:rsidR="00631F42" w:rsidRPr="00631F42">
        <w:rPr>
          <w:rFonts w:eastAsia="Times New Roman" w:cs="Times New Roman"/>
          <w:i/>
          <w:kern w:val="1"/>
          <w:lang w:eastAsia="ar-SA" w:bidi="ar-SA"/>
        </w:rPr>
        <w:t>Prezesa GUS</w:t>
      </w:r>
      <w:r w:rsidR="00631F42" w:rsidRPr="00631F42">
        <w:rPr>
          <w:rFonts w:eastAsia="Times New Roman" w:cs="Times New Roman"/>
          <w:kern w:val="1"/>
          <w:lang w:eastAsia="ar-SA" w:bidi="ar-SA"/>
        </w:rPr>
        <w:t xml:space="preserve">. </w:t>
      </w:r>
    </w:p>
    <w:p w:rsidR="00631F42" w:rsidRPr="00631F42" w:rsidRDefault="003C3010" w:rsidP="00631F42">
      <w:pPr>
        <w:widowControl/>
        <w:suppressAutoHyphens w:val="0"/>
        <w:autoSpaceDN/>
        <w:spacing w:line="259" w:lineRule="auto"/>
        <w:ind w:left="284" w:hanging="284"/>
        <w:jc w:val="both"/>
        <w:textAlignment w:val="auto"/>
        <w:rPr>
          <w:rFonts w:eastAsia="Times New Roman" w:cs="Times New Roman"/>
          <w:kern w:val="1"/>
          <w:lang w:eastAsia="ar-SA" w:bidi="ar-SA"/>
        </w:rPr>
      </w:pPr>
      <w:r>
        <w:rPr>
          <w:rFonts w:eastAsia="Times New Roman" w:cs="Times New Roman"/>
          <w:kern w:val="1"/>
          <w:lang w:eastAsia="ar-SA" w:bidi="ar-SA"/>
        </w:rPr>
        <w:t>7</w:t>
      </w:r>
      <w:r w:rsidR="00631F42">
        <w:rPr>
          <w:rFonts w:eastAsia="Times New Roman" w:cs="Times New Roman"/>
          <w:kern w:val="1"/>
          <w:lang w:eastAsia="ar-SA" w:bidi="ar-SA"/>
        </w:rPr>
        <w:t xml:space="preserve">. </w:t>
      </w:r>
      <w:r w:rsidR="00631F42" w:rsidRPr="00631F42">
        <w:rPr>
          <w:rFonts w:eastAsia="Times New Roman" w:cs="Times New Roman"/>
          <w:kern w:val="1"/>
          <w:lang w:eastAsia="ar-SA" w:bidi="ar-SA"/>
        </w:rPr>
        <w:t xml:space="preserve">Wniosek dotyczący spadku lub wzrostu ceny materiałów lub kosztów można złożyć </w:t>
      </w:r>
      <w:r w:rsidR="009C4257">
        <w:rPr>
          <w:rFonts w:eastAsia="Times New Roman" w:cs="Times New Roman"/>
          <w:kern w:val="1"/>
          <w:lang w:eastAsia="ar-SA" w:bidi="ar-SA"/>
        </w:rPr>
        <w:br/>
      </w:r>
      <w:r w:rsidR="00631F42" w:rsidRPr="00631F42">
        <w:rPr>
          <w:rFonts w:eastAsia="Times New Roman" w:cs="Times New Roman"/>
          <w:kern w:val="1"/>
          <w:lang w:eastAsia="ar-SA" w:bidi="ar-SA"/>
        </w:rPr>
        <w:t xml:space="preserve">nie wcześniej niż po upływie 12 miesięcy od dnia zawarcia umowy. </w:t>
      </w:r>
    </w:p>
    <w:p w:rsidR="00ED74D6" w:rsidRPr="00ED74D6" w:rsidRDefault="003C3010"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lastRenderedPageBreak/>
        <w:t>8</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Wszelkie zmiany umowy są dokonywane przez umocowanych przedstawicieli Zamawiającego i Wykonawcy w formie pisemnej w drodze aneksu umowy,</w:t>
      </w:r>
      <w:r w:rsidR="00ED74D6">
        <w:rPr>
          <w:rFonts w:eastAsia="Times New Roman" w:cs="Times New Roman"/>
          <w:bCs/>
          <w:kern w:val="0"/>
          <w:lang w:eastAsia="ar-SA" w:bidi="ar-SA"/>
        </w:rPr>
        <w:t xml:space="preserve"> </w:t>
      </w:r>
      <w:r w:rsidR="00ED74D6" w:rsidRPr="00ED74D6">
        <w:rPr>
          <w:rFonts w:eastAsia="Times New Roman" w:cs="Times New Roman"/>
          <w:bCs/>
          <w:kern w:val="0"/>
          <w:lang w:eastAsia="ar-SA" w:bidi="ar-SA"/>
        </w:rPr>
        <w:t>pod rygorem nieważności.</w:t>
      </w:r>
    </w:p>
    <w:p w:rsidR="00ED74D6" w:rsidRPr="00ED74D6" w:rsidRDefault="003C3010" w:rsidP="00ED74D6">
      <w:pPr>
        <w:widowControl/>
        <w:autoSpaceDE w:val="0"/>
        <w:autoSpaceDN/>
        <w:ind w:left="284" w:hanging="284"/>
        <w:jc w:val="both"/>
        <w:textAlignment w:val="auto"/>
        <w:rPr>
          <w:rFonts w:eastAsia="Times New Roman" w:cs="Times New Roman"/>
          <w:bCs/>
          <w:kern w:val="0"/>
          <w:lang w:eastAsia="ar-SA" w:bidi="ar-SA"/>
        </w:rPr>
      </w:pPr>
      <w:r>
        <w:rPr>
          <w:rFonts w:eastAsia="Times New Roman" w:cs="Times New Roman"/>
          <w:bCs/>
          <w:kern w:val="0"/>
          <w:lang w:eastAsia="ar-SA" w:bidi="ar-SA"/>
        </w:rPr>
        <w:t>9</w:t>
      </w:r>
      <w:r w:rsidR="00ED74D6" w:rsidRPr="00ED74D6">
        <w:rPr>
          <w:rFonts w:eastAsia="Times New Roman" w:cs="Times New Roman"/>
          <w:bCs/>
          <w:kern w:val="0"/>
          <w:lang w:eastAsia="ar-SA" w:bidi="ar-SA"/>
        </w:rPr>
        <w:t>.</w:t>
      </w:r>
      <w:r w:rsidR="00ED74D6" w:rsidRPr="00ED74D6">
        <w:rPr>
          <w:rFonts w:eastAsia="Times New Roman" w:cs="Times New Roman"/>
          <w:bCs/>
          <w:kern w:val="0"/>
          <w:lang w:eastAsia="ar-SA" w:bidi="ar-SA"/>
        </w:rPr>
        <w:tab/>
        <w:t>W razie wątpliwości, przyjmuje się, że nie stanowią zmiany umowy następujące zmiany: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1)</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związanych z obsługą administracyjno-organizacyjną umowy;</w:t>
      </w:r>
    </w:p>
    <w:p w:rsidR="00ED74D6" w:rsidRPr="00ED74D6" w:rsidRDefault="00ED74D6" w:rsidP="00ED74D6">
      <w:pPr>
        <w:widowControl/>
        <w:autoSpaceDE w:val="0"/>
        <w:autoSpaceDN/>
        <w:ind w:left="568" w:hanging="284"/>
        <w:jc w:val="both"/>
        <w:textAlignment w:val="auto"/>
        <w:rPr>
          <w:rFonts w:eastAsia="Times New Roman" w:cs="Times New Roman"/>
          <w:bCs/>
          <w:kern w:val="0"/>
          <w:lang w:eastAsia="ar-SA" w:bidi="ar-SA"/>
        </w:rPr>
      </w:pPr>
      <w:proofErr w:type="gramStart"/>
      <w:r w:rsidRPr="00ED74D6">
        <w:rPr>
          <w:rFonts w:eastAsia="Times New Roman" w:cs="Times New Roman"/>
          <w:bCs/>
          <w:kern w:val="0"/>
          <w:lang w:eastAsia="ar-SA" w:bidi="ar-SA"/>
        </w:rPr>
        <w:t>2)</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teleadresowych; </w:t>
      </w:r>
    </w:p>
    <w:p w:rsidR="00ED74D6" w:rsidRPr="00ED74D6" w:rsidRDefault="00ED74D6" w:rsidP="00ED74D6">
      <w:pPr>
        <w:widowControl/>
        <w:autoSpaceDE w:val="0"/>
        <w:autoSpaceDN/>
        <w:ind w:left="568" w:hanging="284"/>
        <w:jc w:val="both"/>
        <w:textAlignment w:val="auto"/>
        <w:rPr>
          <w:rFonts w:eastAsia="Times New Roman" w:cs="Times New Roman"/>
          <w:b/>
          <w:bCs/>
          <w:kern w:val="0"/>
          <w:lang w:eastAsia="ar-SA" w:bidi="ar-SA"/>
        </w:rPr>
      </w:pPr>
      <w:proofErr w:type="gramStart"/>
      <w:r w:rsidRPr="00ED74D6">
        <w:rPr>
          <w:rFonts w:eastAsia="Times New Roman" w:cs="Times New Roman"/>
          <w:bCs/>
          <w:kern w:val="0"/>
          <w:lang w:eastAsia="ar-SA" w:bidi="ar-SA"/>
        </w:rPr>
        <w:t>3)</w:t>
      </w:r>
      <w:r w:rsidRPr="00ED74D6">
        <w:rPr>
          <w:rFonts w:eastAsia="Times New Roman" w:cs="Times New Roman"/>
          <w:bCs/>
          <w:kern w:val="0"/>
          <w:lang w:eastAsia="ar-SA" w:bidi="ar-SA"/>
        </w:rPr>
        <w:tab/>
        <w:t>danych</w:t>
      </w:r>
      <w:proofErr w:type="gramEnd"/>
      <w:r w:rsidRPr="00ED74D6">
        <w:rPr>
          <w:rFonts w:eastAsia="Times New Roman" w:cs="Times New Roman"/>
          <w:bCs/>
          <w:kern w:val="0"/>
          <w:lang w:eastAsia="ar-SA" w:bidi="ar-SA"/>
        </w:rPr>
        <w:t xml:space="preserve"> rejestrowych.</w:t>
      </w:r>
    </w:p>
    <w:p w:rsidR="00ED74D6" w:rsidRPr="00B727F4" w:rsidRDefault="00ED74D6" w:rsidP="00DA10A1">
      <w:pPr>
        <w:autoSpaceDE w:val="0"/>
        <w:adjustRightInd w:val="0"/>
        <w:jc w:val="center"/>
        <w:rPr>
          <w:b/>
          <w:bCs/>
          <w:sz w:val="16"/>
          <w:szCs w:val="16"/>
        </w:rPr>
      </w:pPr>
    </w:p>
    <w:p w:rsidR="00850B46" w:rsidRPr="00DA10A1" w:rsidRDefault="00850B46" w:rsidP="00DA10A1">
      <w:pPr>
        <w:autoSpaceDE w:val="0"/>
        <w:adjustRightInd w:val="0"/>
        <w:jc w:val="center"/>
        <w:rPr>
          <w:b/>
          <w:bCs/>
        </w:rPr>
      </w:pPr>
      <w:r w:rsidRPr="00DA10A1">
        <w:rPr>
          <w:b/>
          <w:bCs/>
        </w:rPr>
        <w:t>Zmiany umowy związane z wystąpieniem COVID-19</w:t>
      </w:r>
    </w:p>
    <w:p w:rsidR="00850B46" w:rsidRPr="00DA10A1" w:rsidRDefault="00277480" w:rsidP="00DA10A1">
      <w:pPr>
        <w:autoSpaceDE w:val="0"/>
        <w:adjustRightInd w:val="0"/>
        <w:jc w:val="center"/>
        <w:rPr>
          <w:b/>
          <w:bCs/>
        </w:rPr>
      </w:pPr>
      <w:r>
        <w:rPr>
          <w:b/>
          <w:bCs/>
        </w:rPr>
        <w:t xml:space="preserve">§ </w:t>
      </w:r>
      <w:r w:rsidR="00CE5A42">
        <w:rPr>
          <w:b/>
          <w:bCs/>
        </w:rPr>
        <w:t>2</w:t>
      </w:r>
      <w:r w:rsidR="00EA5307">
        <w:rPr>
          <w:b/>
          <w:bCs/>
        </w:rPr>
        <w:t>2</w:t>
      </w:r>
      <w:r w:rsidR="00850B46" w:rsidRPr="00DA10A1">
        <w:rPr>
          <w:b/>
          <w:bCs/>
        </w:rPr>
        <w:t>.</w:t>
      </w:r>
    </w:p>
    <w:p w:rsidR="00850B46" w:rsidRPr="00B727F4" w:rsidRDefault="00850B46" w:rsidP="00DA10A1">
      <w:pPr>
        <w:autoSpaceDE w:val="0"/>
        <w:adjustRightInd w:val="0"/>
        <w:jc w:val="center"/>
        <w:rPr>
          <w:b/>
          <w:bCs/>
          <w:sz w:val="16"/>
          <w:szCs w:val="16"/>
        </w:rPr>
      </w:pPr>
    </w:p>
    <w:p w:rsidR="00850B46" w:rsidRPr="00DA10A1" w:rsidRDefault="00850B46" w:rsidP="00DA10A1">
      <w:pPr>
        <w:autoSpaceDE w:val="0"/>
        <w:adjustRightInd w:val="0"/>
        <w:ind w:left="284" w:hanging="284"/>
        <w:jc w:val="both"/>
        <w:rPr>
          <w:bCs/>
        </w:rPr>
      </w:pPr>
      <w:r w:rsidRPr="00DA10A1">
        <w:rPr>
          <w:bCs/>
        </w:rPr>
        <w:t>1.</w:t>
      </w:r>
      <w:r w:rsidRPr="00DA10A1">
        <w:rPr>
          <w:bCs/>
        </w:rPr>
        <w:tab/>
        <w:t xml:space="preserve">Umowa może zostać zmieniona w sytuacji zaistnienia okoliczności związanych </w:t>
      </w:r>
      <w:r w:rsidRPr="00DA10A1">
        <w:rPr>
          <w:bCs/>
        </w:rPr>
        <w:br/>
        <w:t>z wystąpieniem COVID-19, które wpływają lub mogą wpłynąć na należyte wykonanie umowy.</w:t>
      </w:r>
    </w:p>
    <w:p w:rsidR="00850B46" w:rsidRPr="00DA10A1" w:rsidRDefault="00850B46" w:rsidP="00DA10A1">
      <w:pPr>
        <w:autoSpaceDE w:val="0"/>
        <w:adjustRightInd w:val="0"/>
        <w:ind w:left="284" w:hanging="284"/>
        <w:jc w:val="both"/>
        <w:rPr>
          <w:bCs/>
        </w:rPr>
      </w:pPr>
      <w:r w:rsidRPr="00DA10A1">
        <w:rPr>
          <w:bCs/>
        </w:rPr>
        <w:t>2.</w:t>
      </w:r>
      <w:r w:rsidRPr="00DA10A1">
        <w:rPr>
          <w:bCs/>
        </w:rPr>
        <w:tab/>
        <w:t xml:space="preserve">Strony umowy niezwłocznie, wzajemnie informują się o wpływie okoliczności związanych z wystąpieniem COVID-19 na należyte wykonanie umowy, o ile taki wpływ wystąpił </w:t>
      </w:r>
      <w:r w:rsidRPr="00DA10A1">
        <w:rPr>
          <w:bCs/>
        </w:rPr>
        <w:br/>
        <w:t>lub może wystąpić.</w:t>
      </w:r>
    </w:p>
    <w:p w:rsidR="00850B46" w:rsidRPr="00DA10A1" w:rsidRDefault="00850B46" w:rsidP="00DA10A1">
      <w:pPr>
        <w:autoSpaceDE w:val="0"/>
        <w:adjustRightInd w:val="0"/>
        <w:ind w:left="284" w:hanging="284"/>
        <w:jc w:val="both"/>
        <w:rPr>
          <w:bCs/>
        </w:rPr>
      </w:pPr>
      <w:r w:rsidRPr="00DA10A1">
        <w:rPr>
          <w:bCs/>
        </w:rPr>
        <w:t xml:space="preserve">3. Każda ze Stron umowy może zawnioskować o jej zmianę. W celu dokonania zmiany umowy Strona o to wnioskująca zobowiązana jest do złożenia drugiej Stronie propozycji zmiany </w:t>
      </w:r>
      <w:r w:rsidRPr="00DA10A1">
        <w:rPr>
          <w:bCs/>
        </w:rPr>
        <w:br/>
        <w:t>w terminie 14 dni od dnia zaistnienia okoliczności będących podstawą zmiany.</w:t>
      </w:r>
    </w:p>
    <w:p w:rsidR="00850B46" w:rsidRPr="00DA10A1" w:rsidRDefault="00850B46" w:rsidP="00DA10A1">
      <w:pPr>
        <w:autoSpaceDE w:val="0"/>
        <w:adjustRightInd w:val="0"/>
        <w:ind w:left="284" w:hanging="284"/>
        <w:jc w:val="both"/>
        <w:rPr>
          <w:bCs/>
        </w:rPr>
      </w:pPr>
      <w:r w:rsidRPr="00DA10A1">
        <w:rPr>
          <w:bCs/>
        </w:rPr>
        <w:t>4.</w:t>
      </w:r>
      <w:r w:rsidRPr="00DA10A1">
        <w:rPr>
          <w:bCs/>
        </w:rPr>
        <w:tab/>
        <w:t>Wniosek o zmianę umowy powinien zawierać co najmniej:</w:t>
      </w:r>
    </w:p>
    <w:p w:rsidR="00850B46" w:rsidRPr="00DA10A1" w:rsidRDefault="00850B46" w:rsidP="00DA10A1">
      <w:pPr>
        <w:autoSpaceDE w:val="0"/>
        <w:adjustRightInd w:val="0"/>
        <w:ind w:left="568" w:hanging="284"/>
        <w:jc w:val="both"/>
        <w:rPr>
          <w:bCs/>
        </w:rPr>
      </w:pPr>
      <w:r w:rsidRPr="00DA10A1">
        <w:rPr>
          <w:bCs/>
        </w:rPr>
        <w:t>1) zakres proponowanej zmiany;</w:t>
      </w:r>
    </w:p>
    <w:p w:rsidR="00850B46" w:rsidRPr="00DA10A1" w:rsidRDefault="00850B46" w:rsidP="00DA10A1">
      <w:pPr>
        <w:autoSpaceDE w:val="0"/>
        <w:adjustRightInd w:val="0"/>
        <w:ind w:left="568" w:hanging="284"/>
        <w:jc w:val="both"/>
        <w:rPr>
          <w:bCs/>
        </w:rPr>
      </w:pPr>
      <w:r w:rsidRPr="00DA10A1">
        <w:rPr>
          <w:bCs/>
        </w:rPr>
        <w:t>2) opis okoliczności faktycznych uprawniających do dokonania zmiany;</w:t>
      </w:r>
    </w:p>
    <w:p w:rsidR="00850B46" w:rsidRPr="00DA10A1" w:rsidRDefault="00850B46" w:rsidP="00DA10A1">
      <w:pPr>
        <w:autoSpaceDE w:val="0"/>
        <w:adjustRightInd w:val="0"/>
        <w:ind w:left="568" w:hanging="284"/>
        <w:jc w:val="both"/>
        <w:rPr>
          <w:bCs/>
        </w:rPr>
      </w:pPr>
      <w:r w:rsidRPr="00DA10A1">
        <w:rPr>
          <w:bCs/>
        </w:rPr>
        <w:t xml:space="preserve">3) podstawę dokonania zmiany, to jest podstawę prawną wynikającą z przepisów ustawy </w:t>
      </w:r>
      <w:r w:rsidRPr="00DA10A1">
        <w:rPr>
          <w:bCs/>
        </w:rPr>
        <w:br/>
        <w:t>lub postanowień umowy;</w:t>
      </w:r>
    </w:p>
    <w:p w:rsidR="008A5275" w:rsidRPr="00DA10A1" w:rsidRDefault="00850B46" w:rsidP="00E70128">
      <w:pPr>
        <w:autoSpaceDE w:val="0"/>
        <w:adjustRightInd w:val="0"/>
        <w:ind w:left="568" w:hanging="284"/>
        <w:jc w:val="both"/>
        <w:rPr>
          <w:bCs/>
        </w:rPr>
      </w:pPr>
      <w:r w:rsidRPr="00DA10A1">
        <w:rPr>
          <w:bCs/>
        </w:rPr>
        <w:t>4) informacje i dowody potwierdzające, że zostały spełnione okoliczności uzasadniające dokonanie zmiany umowy.</w:t>
      </w:r>
    </w:p>
    <w:p w:rsidR="00850B46" w:rsidRPr="00DA10A1" w:rsidRDefault="00850B46" w:rsidP="00DA10A1">
      <w:pPr>
        <w:autoSpaceDE w:val="0"/>
        <w:adjustRightInd w:val="0"/>
        <w:ind w:left="284" w:hanging="284"/>
        <w:jc w:val="both"/>
        <w:rPr>
          <w:bCs/>
        </w:rPr>
      </w:pPr>
      <w:r w:rsidRPr="00DA10A1">
        <w:rPr>
          <w:bCs/>
        </w:rPr>
        <w:t>5.</w:t>
      </w:r>
      <w:r w:rsidRPr="00DA10A1">
        <w:rPr>
          <w:bCs/>
        </w:rPr>
        <w:tab/>
        <w:t xml:space="preserve">Dowodami, o których mowa w pkt. 4 </w:t>
      </w:r>
      <w:proofErr w:type="spellStart"/>
      <w:r w:rsidRPr="00DA10A1">
        <w:rPr>
          <w:bCs/>
        </w:rPr>
        <w:t>ppkt</w:t>
      </w:r>
      <w:proofErr w:type="spellEnd"/>
      <w:r w:rsidRPr="00DA10A1">
        <w:rPr>
          <w:bCs/>
        </w:rPr>
        <w:t xml:space="preserve"> 4, są wszelkie oświadczenia lub dokumenty, </w:t>
      </w:r>
      <w:r w:rsidR="00DA10A1">
        <w:rPr>
          <w:bCs/>
        </w:rPr>
        <w:br/>
      </w:r>
      <w:r w:rsidRPr="00DA10A1">
        <w:rPr>
          <w:bCs/>
        </w:rPr>
        <w:t>które uzasadniają dokonanie proponowanej zmiany, w tym w szczególności:</w:t>
      </w:r>
    </w:p>
    <w:p w:rsidR="00850B46" w:rsidRPr="00DA10A1" w:rsidRDefault="00766F7D" w:rsidP="00DA10A1">
      <w:pPr>
        <w:autoSpaceDE w:val="0"/>
        <w:adjustRightInd w:val="0"/>
        <w:ind w:left="568" w:hanging="284"/>
        <w:jc w:val="both"/>
        <w:rPr>
          <w:bCs/>
        </w:rPr>
      </w:pPr>
      <w:proofErr w:type="gramStart"/>
      <w:r>
        <w:rPr>
          <w:bCs/>
        </w:rPr>
        <w:t>1)</w:t>
      </w:r>
      <w:r w:rsidR="00850B46" w:rsidRPr="00DA10A1">
        <w:rPr>
          <w:bCs/>
        </w:rPr>
        <w:tab/>
        <w:t>oświadczenia</w:t>
      </w:r>
      <w:proofErr w:type="gramEnd"/>
      <w:r w:rsidR="00850B46" w:rsidRPr="00DA10A1">
        <w:rPr>
          <w:bCs/>
        </w:rPr>
        <w:t xml:space="preserve"> lub dokumenty dotyczące nieobecności pracowników lub osób świadczących pracę za wynagrodzeniem na innej podstawie niż stosunek pracy, które uczestniczą lub mogłyby uczes</w:t>
      </w:r>
      <w:r w:rsidR="00256192">
        <w:rPr>
          <w:bCs/>
        </w:rPr>
        <w:t>tniczyć w realizacji zamówienia;</w:t>
      </w:r>
    </w:p>
    <w:p w:rsidR="00850B46" w:rsidRPr="00DA10A1" w:rsidRDefault="00766F7D" w:rsidP="00DA10A1">
      <w:pPr>
        <w:autoSpaceDE w:val="0"/>
        <w:adjustRightInd w:val="0"/>
        <w:ind w:left="568" w:hanging="284"/>
        <w:jc w:val="both"/>
        <w:rPr>
          <w:bCs/>
        </w:rPr>
      </w:pPr>
      <w:r>
        <w:rPr>
          <w:bCs/>
        </w:rPr>
        <w:t xml:space="preserve">2) </w:t>
      </w:r>
      <w:r w:rsidR="00850B46" w:rsidRPr="00DA10A1">
        <w:rPr>
          <w:bCs/>
        </w:rPr>
        <w:t xml:space="preserve">decyzje wydane przez Głównego Inspektora Sanitarnego lub działającego z jego upoważnienia państwowego wojewódzkiego inspektora sanitarnego, w związku </w:t>
      </w:r>
      <w:r w:rsidR="00850B46" w:rsidRPr="00DA10A1">
        <w:rPr>
          <w:bCs/>
        </w:rPr>
        <w:br/>
        <w:t xml:space="preserve">z przeciwdziałaniem COVID-19, nakładające na wykonawcę obowiązek podjęcia określonych czynności </w:t>
      </w:r>
      <w:r w:rsidR="00256192">
        <w:rPr>
          <w:bCs/>
        </w:rPr>
        <w:t>zapobiegawczych lub kontrolnych;</w:t>
      </w:r>
    </w:p>
    <w:p w:rsidR="00850B46" w:rsidRDefault="00766F7D" w:rsidP="00DA10A1">
      <w:pPr>
        <w:autoSpaceDE w:val="0"/>
        <w:adjustRightInd w:val="0"/>
        <w:ind w:left="568" w:hanging="284"/>
        <w:jc w:val="both"/>
        <w:rPr>
          <w:bCs/>
        </w:rPr>
      </w:pPr>
      <w:proofErr w:type="gramStart"/>
      <w:r>
        <w:rPr>
          <w:bCs/>
        </w:rPr>
        <w:t>3)</w:t>
      </w:r>
      <w:r w:rsidR="00850B46" w:rsidRPr="00DA10A1">
        <w:rPr>
          <w:bCs/>
        </w:rPr>
        <w:tab/>
        <w:t>polecenia</w:t>
      </w:r>
      <w:proofErr w:type="gramEnd"/>
      <w:r w:rsidR="00850B46" w:rsidRPr="00DA10A1">
        <w:rPr>
          <w:bCs/>
        </w:rPr>
        <w:t xml:space="preserve"> lub decyzje wydane przez wojewodów, ministra właściwego do spraw zdrowia lub Prezesa Rady Ministrów, związane z przeciwdziałaniem COVID-19, </w:t>
      </w:r>
      <w:r w:rsidR="00850B46" w:rsidRPr="00DA10A1">
        <w:rPr>
          <w:bCs/>
        </w:rPr>
        <w:br/>
        <w:t xml:space="preserve">o których mowa w art. 11 ust. 1–3 ustawy z dnia 2 marca 2020 r. </w:t>
      </w:r>
      <w:r w:rsidR="00850B46" w:rsidRPr="00DA10A1">
        <w:rPr>
          <w:bCs/>
          <w:i/>
        </w:rPr>
        <w:t>o szczególnych rozwiązaniach związanych z zapobieganiem, przeciwdziałaniem i zwalczaniem COVID-19, innych chorób zakaźnych oraz wywołanych nimi sytuacji kryzysowych</w:t>
      </w:r>
      <w:r w:rsidR="00850B46" w:rsidRPr="00DA10A1">
        <w:rPr>
          <w:bCs/>
        </w:rPr>
        <w:t xml:space="preserve"> </w:t>
      </w:r>
      <w:r w:rsidR="00850B46" w:rsidRPr="00DA10A1">
        <w:rPr>
          <w:bCs/>
        </w:rPr>
        <w:br/>
        <w:t xml:space="preserve">(Dz. </w:t>
      </w:r>
      <w:r w:rsidR="00256192">
        <w:rPr>
          <w:bCs/>
        </w:rPr>
        <w:t xml:space="preserve">U. </w:t>
      </w:r>
      <w:proofErr w:type="gramStart"/>
      <w:r w:rsidR="00256192">
        <w:rPr>
          <w:bCs/>
        </w:rPr>
        <w:t>z</w:t>
      </w:r>
      <w:proofErr w:type="gramEnd"/>
      <w:r w:rsidR="00256192">
        <w:rPr>
          <w:bCs/>
        </w:rPr>
        <w:t xml:space="preserve"> 2020 r., poz. 374, z</w:t>
      </w:r>
      <w:r w:rsidR="00B05352">
        <w:rPr>
          <w:bCs/>
        </w:rPr>
        <w:t xml:space="preserve"> późn. </w:t>
      </w:r>
      <w:proofErr w:type="gramStart"/>
      <w:r w:rsidR="00B05352">
        <w:rPr>
          <w:bCs/>
        </w:rPr>
        <w:t>zm</w:t>
      </w:r>
      <w:proofErr w:type="gramEnd"/>
      <w:r w:rsidR="00B05352">
        <w:rPr>
          <w:bCs/>
        </w:rPr>
        <w:t>.</w:t>
      </w:r>
      <w:r w:rsidR="00B05352">
        <w:rPr>
          <w:rStyle w:val="Odwoanieprzypisudolnego"/>
          <w:bCs/>
        </w:rPr>
        <w:footnoteReference w:id="23"/>
      </w:r>
      <w:r w:rsidR="00256192">
        <w:rPr>
          <w:bCs/>
        </w:rPr>
        <w:t>);</w:t>
      </w:r>
    </w:p>
    <w:p w:rsidR="00850B46" w:rsidRPr="00DA10A1" w:rsidRDefault="00766F7D" w:rsidP="00DA10A1">
      <w:pPr>
        <w:autoSpaceDE w:val="0"/>
        <w:adjustRightInd w:val="0"/>
        <w:ind w:left="568" w:hanging="284"/>
        <w:jc w:val="both"/>
        <w:rPr>
          <w:bCs/>
        </w:rPr>
      </w:pPr>
      <w:proofErr w:type="gramStart"/>
      <w:r>
        <w:rPr>
          <w:bCs/>
        </w:rPr>
        <w:t>4)</w:t>
      </w:r>
      <w:r w:rsidR="00850B46" w:rsidRPr="00DA10A1">
        <w:rPr>
          <w:bCs/>
        </w:rPr>
        <w:tab/>
        <w:t>analiza</w:t>
      </w:r>
      <w:proofErr w:type="gramEnd"/>
      <w:r w:rsidR="00850B46" w:rsidRPr="00DA10A1">
        <w:rPr>
          <w:bCs/>
        </w:rPr>
        <w:t xml:space="preserve"> rynku potwierdzająca brak lub istotne ograniczenie dostępności materiałów, surowców, produktów lub sprzętu</w:t>
      </w:r>
      <w:r w:rsidR="00256192">
        <w:rPr>
          <w:bCs/>
        </w:rPr>
        <w:t xml:space="preserve"> niezbędnych do wykonania umowy;</w:t>
      </w:r>
    </w:p>
    <w:p w:rsidR="00850B46" w:rsidRPr="00DA10A1" w:rsidRDefault="00766F7D" w:rsidP="00DA10A1">
      <w:pPr>
        <w:autoSpaceDE w:val="0"/>
        <w:adjustRightInd w:val="0"/>
        <w:ind w:left="568" w:hanging="284"/>
        <w:jc w:val="both"/>
        <w:rPr>
          <w:bCs/>
        </w:rPr>
      </w:pPr>
      <w:proofErr w:type="gramStart"/>
      <w:r>
        <w:rPr>
          <w:bCs/>
        </w:rPr>
        <w:t>5)</w:t>
      </w:r>
      <w:r w:rsidR="00850B46" w:rsidRPr="00DA10A1">
        <w:rPr>
          <w:bCs/>
        </w:rPr>
        <w:tab/>
        <w:t>dokument</w:t>
      </w:r>
      <w:proofErr w:type="gramEnd"/>
      <w:r w:rsidR="00850B46" w:rsidRPr="00DA10A1">
        <w:rPr>
          <w:bCs/>
        </w:rPr>
        <w:t xml:space="preserve"> potwierdzający obiektywne trudności w uzyskaniu materiałów, surowców, produktów lub sprzętu niezbędnych do wykonania umowy, takie jak w szczególności </w:t>
      </w:r>
      <w:r w:rsidR="00850B46" w:rsidRPr="00DA10A1">
        <w:rPr>
          <w:bCs/>
        </w:rPr>
        <w:lastRenderedPageBreak/>
        <w:t>oferty lub korespondencja z podmiotem trzecim (np. dystrybutorem, produ</w:t>
      </w:r>
      <w:r w:rsidR="00256192">
        <w:rPr>
          <w:bCs/>
        </w:rPr>
        <w:t>centem, dostawcą, usługodawcą);</w:t>
      </w:r>
    </w:p>
    <w:p w:rsidR="00850B46" w:rsidRPr="00DA10A1" w:rsidRDefault="00766F7D" w:rsidP="00DA10A1">
      <w:pPr>
        <w:autoSpaceDE w:val="0"/>
        <w:adjustRightInd w:val="0"/>
        <w:ind w:left="568" w:hanging="284"/>
        <w:jc w:val="both"/>
        <w:rPr>
          <w:b/>
          <w:bCs/>
        </w:rPr>
      </w:pPr>
      <w:proofErr w:type="gramStart"/>
      <w:r>
        <w:rPr>
          <w:bCs/>
        </w:rPr>
        <w:t>6)</w:t>
      </w:r>
      <w:r w:rsidR="00850B46" w:rsidRPr="00DA10A1">
        <w:rPr>
          <w:bCs/>
        </w:rPr>
        <w:tab/>
        <w:t>dokument</w:t>
      </w:r>
      <w:proofErr w:type="gramEnd"/>
      <w:r w:rsidR="00850B46" w:rsidRPr="00DA10A1">
        <w:rPr>
          <w:bCs/>
        </w:rPr>
        <w:t xml:space="preserve"> potwierdzający wystąpienie opóźnień w realizacji innych przedsięwzięć, </w:t>
      </w:r>
      <w:r w:rsidR="00850B46" w:rsidRPr="00DA10A1">
        <w:rPr>
          <w:bCs/>
        </w:rPr>
        <w:br/>
        <w:t>które wpływają na termin realizacji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7)</w:t>
      </w:r>
      <w:r w:rsidR="00850B46" w:rsidRPr="00DA10A1">
        <w:rPr>
          <w:bCs/>
        </w:rPr>
        <w:tab/>
        <w:t>dokument</w:t>
      </w:r>
      <w:proofErr w:type="gramEnd"/>
      <w:r w:rsidR="00850B46" w:rsidRPr="00DA10A1">
        <w:rPr>
          <w:bCs/>
        </w:rPr>
        <w:t xml:space="preserve"> potwierdzający wystąpienie okoliczności, których Strony nie mogły przewidzieć przed zawarciem umowy, a które wpływają na termin wykonania umow</w:t>
      </w:r>
      <w:r w:rsidR="00256192">
        <w:rPr>
          <w:bCs/>
        </w:rPr>
        <w:t xml:space="preserve">y </w:t>
      </w:r>
      <w:r w:rsidR="00256192">
        <w:rPr>
          <w:bCs/>
        </w:rPr>
        <w:br/>
        <w:t>lub poszczególnych świadczeń;</w:t>
      </w:r>
    </w:p>
    <w:p w:rsidR="00850B46" w:rsidRPr="00DA10A1" w:rsidRDefault="00766F7D" w:rsidP="00DA10A1">
      <w:pPr>
        <w:autoSpaceDE w:val="0"/>
        <w:adjustRightInd w:val="0"/>
        <w:ind w:left="568" w:hanging="284"/>
        <w:jc w:val="both"/>
        <w:rPr>
          <w:bCs/>
        </w:rPr>
      </w:pPr>
      <w:proofErr w:type="gramStart"/>
      <w:r>
        <w:rPr>
          <w:bCs/>
        </w:rPr>
        <w:t>8)</w:t>
      </w:r>
      <w:r w:rsidR="00850B46" w:rsidRPr="00DA10A1">
        <w:rPr>
          <w:bCs/>
        </w:rPr>
        <w:tab/>
        <w:t>dokument</w:t>
      </w:r>
      <w:proofErr w:type="gramEnd"/>
      <w:r w:rsidR="00850B46" w:rsidRPr="00DA10A1">
        <w:rPr>
          <w:bCs/>
        </w:rPr>
        <w:t xml:space="preserve"> potwierdzający, że dokonanie zmian przedmiotu umowy ma wpływ </w:t>
      </w:r>
      <w:r w:rsidR="00850B46" w:rsidRPr="00DA10A1">
        <w:rPr>
          <w:bCs/>
        </w:rPr>
        <w:br/>
        <w:t>na termin wykonania umo</w:t>
      </w:r>
      <w:r w:rsidR="00256192">
        <w:rPr>
          <w:bCs/>
        </w:rPr>
        <w:t>wy lub poszczególnych świadczeń;</w:t>
      </w:r>
    </w:p>
    <w:p w:rsidR="00850B46" w:rsidRPr="00DA10A1" w:rsidRDefault="00766F7D" w:rsidP="00DA10A1">
      <w:pPr>
        <w:autoSpaceDE w:val="0"/>
        <w:adjustRightInd w:val="0"/>
        <w:ind w:left="568" w:hanging="284"/>
        <w:jc w:val="both"/>
        <w:rPr>
          <w:bCs/>
        </w:rPr>
      </w:pPr>
      <w:proofErr w:type="gramStart"/>
      <w:r>
        <w:rPr>
          <w:bCs/>
        </w:rPr>
        <w:t>9)</w:t>
      </w:r>
      <w:r w:rsidR="00850B46" w:rsidRPr="00DA10A1">
        <w:rPr>
          <w:bCs/>
        </w:rPr>
        <w:tab/>
        <w:t>dokument</w:t>
      </w:r>
      <w:proofErr w:type="gramEnd"/>
      <w:r w:rsidR="00850B46" w:rsidRPr="00DA10A1">
        <w:rPr>
          <w:bCs/>
        </w:rPr>
        <w:t xml:space="preserve">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Pr>
          <w:bCs/>
        </w:rPr>
        <w:t xml:space="preserve"> dokonania proponowanej zmiany);</w:t>
      </w:r>
    </w:p>
    <w:p w:rsidR="00850B46" w:rsidRPr="00DA10A1" w:rsidRDefault="00766F7D" w:rsidP="00766F7D">
      <w:pPr>
        <w:autoSpaceDE w:val="0"/>
        <w:adjustRightInd w:val="0"/>
        <w:ind w:left="567" w:hanging="426"/>
        <w:jc w:val="both"/>
        <w:rPr>
          <w:bCs/>
        </w:rPr>
      </w:pPr>
      <w:r>
        <w:rPr>
          <w:bCs/>
        </w:rPr>
        <w:t xml:space="preserve">10) </w:t>
      </w:r>
      <w:r w:rsidR="00850B46" w:rsidRPr="00DA10A1">
        <w:rPr>
          <w:bCs/>
        </w:rPr>
        <w:t xml:space="preserve">dokument potwierdzający konieczność uiszczenia dodatkowych danin publiczno-prawnych, opłat administracyjnych, sądowych itp., które muszą zostać poniesione </w:t>
      </w:r>
      <w:r w:rsidR="00850B46" w:rsidRPr="00DA10A1">
        <w:rPr>
          <w:bCs/>
        </w:rPr>
        <w:br/>
        <w:t>przez Wyko</w:t>
      </w:r>
      <w:r w:rsidR="00256192">
        <w:rPr>
          <w:bCs/>
        </w:rPr>
        <w:t>nawcę w związku ze zmianą umowy;</w:t>
      </w:r>
    </w:p>
    <w:p w:rsidR="00850B46" w:rsidRPr="00DA10A1" w:rsidRDefault="00766F7D" w:rsidP="00766F7D">
      <w:pPr>
        <w:autoSpaceDE w:val="0"/>
        <w:adjustRightInd w:val="0"/>
        <w:ind w:left="568" w:hanging="426"/>
        <w:jc w:val="both"/>
        <w:rPr>
          <w:bCs/>
        </w:rPr>
      </w:pPr>
      <w:proofErr w:type="gramStart"/>
      <w:r>
        <w:rPr>
          <w:bCs/>
        </w:rPr>
        <w:t>11)</w:t>
      </w:r>
      <w:r w:rsidR="00850B46" w:rsidRPr="00DA10A1">
        <w:rPr>
          <w:bCs/>
        </w:rPr>
        <w:tab/>
        <w:t>innych</w:t>
      </w:r>
      <w:proofErr w:type="gramEnd"/>
      <w:r w:rsidR="00850B46" w:rsidRPr="00DA10A1">
        <w:rPr>
          <w:bCs/>
        </w:rPr>
        <w:t xml:space="preserve"> okoliczności, które uniemożliwiają bądź w istotnym stopniu ograniczają możliwość wykonania umowy.</w:t>
      </w:r>
    </w:p>
    <w:p w:rsidR="00850B46" w:rsidRPr="00DA10A1" w:rsidRDefault="00850B46" w:rsidP="00DA10A1">
      <w:pPr>
        <w:autoSpaceDE w:val="0"/>
        <w:adjustRightInd w:val="0"/>
        <w:ind w:left="284" w:hanging="284"/>
        <w:jc w:val="both"/>
        <w:rPr>
          <w:bCs/>
        </w:rPr>
      </w:pPr>
      <w:r w:rsidRPr="00DA10A1">
        <w:rPr>
          <w:bCs/>
        </w:rPr>
        <w:t>6.</w:t>
      </w:r>
      <w:r w:rsidRPr="00DA10A1">
        <w:rPr>
          <w:bCs/>
        </w:rPr>
        <w:tab/>
        <w:t xml:space="preserve">Strona wnioskująca o zmianę terminu wykonania umowy lub poszczególnych świadczeń zobowiązana jest do wykazania, że ze względu na zaistniałe okoliczności – uprawniające </w:t>
      </w:r>
      <w:r w:rsidRPr="00DA10A1">
        <w:rPr>
          <w:bCs/>
        </w:rPr>
        <w:br/>
        <w:t>do dokonania zmiany – dochowanie pierwotnego terminu jest niemożliwe.</w:t>
      </w:r>
    </w:p>
    <w:p w:rsidR="00850B46" w:rsidRPr="00DA10A1" w:rsidRDefault="00850B46" w:rsidP="00DA10A1">
      <w:pPr>
        <w:autoSpaceDE w:val="0"/>
        <w:adjustRightInd w:val="0"/>
        <w:ind w:left="284" w:hanging="284"/>
        <w:jc w:val="both"/>
        <w:rPr>
          <w:bCs/>
        </w:rPr>
      </w:pPr>
      <w:r w:rsidRPr="00DA10A1">
        <w:rPr>
          <w:bCs/>
        </w:rPr>
        <w:t>7.</w:t>
      </w:r>
      <w:r w:rsidRPr="00DA10A1">
        <w:rPr>
          <w:bCs/>
        </w:rPr>
        <w:tab/>
        <w:t>W przypadku złożenia wniosku o zmianę druga Strona jest zobowiązana w terminie 14 dni od dnia otrzymania wniosku do ustosunkowania się do niego. Przede wszystkim druga Strona może:</w:t>
      </w:r>
    </w:p>
    <w:p w:rsidR="00850B46" w:rsidRPr="00DA10A1" w:rsidRDefault="00850B46" w:rsidP="00DA10A1">
      <w:pPr>
        <w:autoSpaceDE w:val="0"/>
        <w:adjustRightInd w:val="0"/>
        <w:ind w:left="568" w:hanging="284"/>
        <w:jc w:val="both"/>
        <w:rPr>
          <w:bCs/>
        </w:rPr>
      </w:pPr>
      <w:proofErr w:type="gramStart"/>
      <w:r w:rsidRPr="00DA10A1">
        <w:rPr>
          <w:bCs/>
        </w:rPr>
        <w:t>1)</w:t>
      </w:r>
      <w:r w:rsidRPr="00DA10A1">
        <w:rPr>
          <w:bCs/>
        </w:rPr>
        <w:tab/>
        <w:t>zaakceptować</w:t>
      </w:r>
      <w:proofErr w:type="gramEnd"/>
      <w:r w:rsidRPr="00DA10A1">
        <w:rPr>
          <w:bCs/>
        </w:rPr>
        <w:t xml:space="preserve"> wniosek o zmianę;</w:t>
      </w:r>
    </w:p>
    <w:p w:rsidR="00850B46" w:rsidRPr="00DA10A1" w:rsidRDefault="00850B46" w:rsidP="00DA10A1">
      <w:pPr>
        <w:autoSpaceDE w:val="0"/>
        <w:adjustRightInd w:val="0"/>
        <w:ind w:left="568" w:hanging="284"/>
        <w:jc w:val="both"/>
        <w:rPr>
          <w:bCs/>
        </w:rPr>
      </w:pPr>
      <w:proofErr w:type="gramStart"/>
      <w:r w:rsidRPr="00DA10A1">
        <w:rPr>
          <w:bCs/>
        </w:rPr>
        <w:t>2)</w:t>
      </w:r>
      <w:r w:rsidRPr="00DA10A1">
        <w:rPr>
          <w:bCs/>
        </w:rPr>
        <w:tab/>
        <w:t>wezwać</w:t>
      </w:r>
      <w:proofErr w:type="gramEnd"/>
      <w:r w:rsidRPr="00DA10A1">
        <w:rPr>
          <w:bCs/>
        </w:rPr>
        <w:t xml:space="preserve"> Stronę wnioskującą o zmianę do uzupełnienia wniosku lub przedstawienia dodatkowych wyjaśnień wraz ze stosownym uzasadnieniem takiego wezwania;</w:t>
      </w:r>
    </w:p>
    <w:p w:rsidR="00850B46" w:rsidRPr="00DA10A1" w:rsidRDefault="00850B46" w:rsidP="00DA10A1">
      <w:pPr>
        <w:autoSpaceDE w:val="0"/>
        <w:adjustRightInd w:val="0"/>
        <w:ind w:left="568" w:hanging="284"/>
        <w:jc w:val="both"/>
        <w:rPr>
          <w:bCs/>
        </w:rPr>
      </w:pPr>
      <w:proofErr w:type="gramStart"/>
      <w:r w:rsidRPr="00DA10A1">
        <w:rPr>
          <w:bCs/>
        </w:rPr>
        <w:t>3)</w:t>
      </w:r>
      <w:r w:rsidRPr="00DA10A1">
        <w:rPr>
          <w:bCs/>
        </w:rPr>
        <w:tab/>
        <w:t>zaproponować</w:t>
      </w:r>
      <w:proofErr w:type="gramEnd"/>
      <w:r w:rsidRPr="00DA10A1">
        <w:rPr>
          <w:bCs/>
        </w:rPr>
        <w:t xml:space="preserve"> podjęcie negocjacji treści umowy w zakresie wnioskowanej zmiany;</w:t>
      </w:r>
    </w:p>
    <w:p w:rsidR="00850B46" w:rsidRPr="00DA10A1" w:rsidRDefault="00850B46" w:rsidP="00DA10A1">
      <w:pPr>
        <w:autoSpaceDE w:val="0"/>
        <w:adjustRightInd w:val="0"/>
        <w:ind w:left="568" w:hanging="284"/>
        <w:jc w:val="both"/>
        <w:rPr>
          <w:bCs/>
        </w:rPr>
      </w:pPr>
      <w:proofErr w:type="gramStart"/>
      <w:r w:rsidRPr="00DA10A1">
        <w:rPr>
          <w:bCs/>
        </w:rPr>
        <w:t>4)</w:t>
      </w:r>
      <w:r w:rsidRPr="00DA10A1">
        <w:rPr>
          <w:bCs/>
        </w:rPr>
        <w:tab/>
        <w:t>odrzucić</w:t>
      </w:r>
      <w:proofErr w:type="gramEnd"/>
      <w:r w:rsidRPr="00DA10A1">
        <w:rPr>
          <w:bCs/>
        </w:rPr>
        <w:t xml:space="preserve"> wniosek o zmianę. Odrzucenie wniosku o zmianę powinno zawierać uzasadnienie.</w:t>
      </w:r>
    </w:p>
    <w:p w:rsidR="00850B46" w:rsidRPr="00DA10A1" w:rsidRDefault="00850B46" w:rsidP="00DA10A1">
      <w:pPr>
        <w:autoSpaceDE w:val="0"/>
        <w:adjustRightInd w:val="0"/>
        <w:ind w:left="284" w:hanging="284"/>
        <w:jc w:val="both"/>
        <w:rPr>
          <w:bCs/>
        </w:rPr>
      </w:pPr>
      <w:r w:rsidRPr="00DA10A1">
        <w:rPr>
          <w:bCs/>
        </w:rPr>
        <w:t>8.</w:t>
      </w:r>
      <w:r w:rsidRPr="00DA10A1">
        <w:rPr>
          <w:bCs/>
        </w:rPr>
        <w:tab/>
        <w:t>Zmiana umowy wymaga formy pisemnej pod rygorem nieważności.</w:t>
      </w:r>
    </w:p>
    <w:p w:rsidR="00850B46" w:rsidRPr="00DA10A1" w:rsidRDefault="00850B46" w:rsidP="00DA10A1">
      <w:pPr>
        <w:autoSpaceDE w:val="0"/>
        <w:adjustRightInd w:val="0"/>
        <w:ind w:left="284" w:hanging="284"/>
        <w:jc w:val="both"/>
        <w:rPr>
          <w:bCs/>
        </w:rPr>
      </w:pPr>
      <w:r w:rsidRPr="00DA10A1">
        <w:rPr>
          <w:bCs/>
        </w:rPr>
        <w:t>9.</w:t>
      </w:r>
      <w:r w:rsidRPr="00DA10A1">
        <w:rPr>
          <w:bCs/>
        </w:rPr>
        <w:tab/>
        <w:t>Z negocjacji treści zmiany umowy Strony sporządzają notatkę przedstawiającą przebieg spotkania i jego ustalenia.</w:t>
      </w:r>
    </w:p>
    <w:p w:rsidR="00850B46" w:rsidRDefault="00850B46" w:rsidP="00FD5A4B">
      <w:pPr>
        <w:widowControl/>
        <w:autoSpaceDE w:val="0"/>
        <w:ind w:left="283" w:hanging="425"/>
        <w:jc w:val="both"/>
        <w:rPr>
          <w:bCs/>
        </w:rPr>
      </w:pPr>
      <w:r w:rsidRPr="00DA10A1">
        <w:rPr>
          <w:bCs/>
        </w:rPr>
        <w:t>10.</w:t>
      </w:r>
      <w:r w:rsidRPr="00DA10A1">
        <w:rPr>
          <w:bCs/>
        </w:rPr>
        <w:tab/>
        <w:t xml:space="preserve">W przypadku sporu pomiędzy Stronami co do treści wniosku o zmianę lub zasadności </w:t>
      </w:r>
      <w:r w:rsidRPr="00DA10A1">
        <w:rPr>
          <w:bCs/>
        </w:rPr>
        <w:br/>
        <w:t xml:space="preserve">jej dokonania – w szczególności w odniesieniu do wpływu okoliczności będących podstawą do zmiany na realizację umowy – Strony mogą powołać eksperta lub zespół ekspertów </w:t>
      </w:r>
      <w:r w:rsidRPr="00DA10A1">
        <w:rPr>
          <w:bCs/>
        </w:rPr>
        <w:br/>
        <w:t xml:space="preserve">w celu uzyskania niezależnej opinii na temat spornych zagadnień. Ekspert </w:t>
      </w:r>
      <w:r w:rsidRPr="00DA10A1">
        <w:rPr>
          <w:bCs/>
        </w:rPr>
        <w:br/>
        <w:t xml:space="preserve">lub zespół ekspertów jest powoływany za zgodą Zamawiającego i Wykonawcy. Koszt opinii eksperta lub zespołu ekspertów ponosi Strona wnioskująca o zmianę, chyba </w:t>
      </w:r>
      <w:r w:rsidRPr="00DA10A1">
        <w:rPr>
          <w:bCs/>
        </w:rPr>
        <w:br/>
        <w:t xml:space="preserve">że z treści opinii wynikać będzie jednoznacznie, że stanowisko Strony wnioskującej </w:t>
      </w:r>
      <w:r w:rsidRPr="00DA10A1">
        <w:rPr>
          <w:bCs/>
        </w:rPr>
        <w:br/>
        <w:t>o zmianę umowy było prawidłowe – w takim przypadku koszty opinii ponosi druga Strona. Koszty związane z opinią eksperta lub zespołu ekspertów nie uprawniają do zmiany</w:t>
      </w:r>
      <w:r w:rsidR="00883FBB">
        <w:rPr>
          <w:bCs/>
        </w:rPr>
        <w:t>.</w:t>
      </w:r>
    </w:p>
    <w:p w:rsidR="00E70128" w:rsidRPr="00307151" w:rsidRDefault="00E70128" w:rsidP="00FD5A4B">
      <w:pPr>
        <w:widowControl/>
        <w:autoSpaceDE w:val="0"/>
        <w:ind w:left="283" w:hanging="425"/>
        <w:jc w:val="both"/>
        <w:rPr>
          <w:bCs/>
          <w:sz w:val="16"/>
          <w:szCs w:val="16"/>
        </w:rPr>
      </w:pP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Ochrona danych osobowych</w:t>
      </w:r>
    </w:p>
    <w:p w:rsidR="00160F24" w:rsidRPr="00DA10A1" w:rsidRDefault="00160F24" w:rsidP="00DA10A1">
      <w:pPr>
        <w:widowControl/>
        <w:autoSpaceDE w:val="0"/>
        <w:jc w:val="center"/>
        <w:rPr>
          <w:rFonts w:eastAsia="Times New Roman" w:cs="Times New Roman"/>
          <w:b/>
          <w:bCs/>
          <w:lang w:bidi="ar-SA"/>
        </w:rPr>
      </w:pPr>
      <w:r w:rsidRPr="00DA10A1">
        <w:rPr>
          <w:rFonts w:eastAsia="Times New Roman" w:cs="Times New Roman"/>
          <w:b/>
          <w:bCs/>
          <w:lang w:bidi="ar-SA"/>
        </w:rPr>
        <w:t xml:space="preserve">§ </w:t>
      </w:r>
      <w:r w:rsidR="007A464F">
        <w:rPr>
          <w:rFonts w:eastAsia="Times New Roman" w:cs="Times New Roman"/>
          <w:b/>
          <w:bCs/>
          <w:lang w:bidi="ar-SA"/>
        </w:rPr>
        <w:t>2</w:t>
      </w:r>
      <w:r w:rsidR="00EA5307">
        <w:rPr>
          <w:rFonts w:eastAsia="Times New Roman" w:cs="Times New Roman"/>
          <w:b/>
          <w:bCs/>
          <w:lang w:bidi="ar-SA"/>
        </w:rPr>
        <w:t>3</w:t>
      </w:r>
      <w:r w:rsidR="00315DFB" w:rsidRPr="00DA10A1">
        <w:rPr>
          <w:rFonts w:eastAsia="Times New Roman" w:cs="Times New Roman"/>
          <w:b/>
          <w:bCs/>
          <w:lang w:bidi="ar-SA"/>
        </w:rPr>
        <w:t>.</w:t>
      </w:r>
    </w:p>
    <w:p w:rsidR="0003044C" w:rsidRPr="00307151" w:rsidRDefault="0003044C" w:rsidP="00DA10A1">
      <w:pPr>
        <w:widowControl/>
        <w:autoSpaceDE w:val="0"/>
        <w:jc w:val="center"/>
        <w:rPr>
          <w:rFonts w:eastAsia="Times New Roman" w:cs="Times New Roman"/>
          <w:b/>
          <w:bCs/>
          <w:sz w:val="16"/>
          <w:szCs w:val="16"/>
          <w:lang w:bidi="ar-SA"/>
        </w:rPr>
      </w:pPr>
    </w:p>
    <w:p w:rsidR="00CE5A42" w:rsidRPr="00CE5A42" w:rsidRDefault="00CE5A42" w:rsidP="00CE5A42">
      <w:pPr>
        <w:widowControl/>
        <w:suppressAutoHyphens w:val="0"/>
        <w:autoSpaceDN/>
        <w:spacing w:line="276" w:lineRule="auto"/>
        <w:jc w:val="both"/>
        <w:textAlignment w:val="auto"/>
        <w:rPr>
          <w:rFonts w:eastAsia="Times New Roman" w:cs="Times New Roman"/>
          <w:kern w:val="0"/>
          <w:lang w:eastAsia="pl-PL" w:bidi="ar-SA"/>
        </w:rPr>
      </w:pPr>
      <w:r w:rsidRPr="00CE5A42">
        <w:rPr>
          <w:rFonts w:eastAsia="Times New Roman" w:cs="Times New Roman"/>
          <w:kern w:val="0"/>
          <w:lang w:eastAsia="pl-PL" w:bidi="ar-SA"/>
        </w:rPr>
        <w:t xml:space="preserve">Zgodnie z art. 13 </w:t>
      </w:r>
      <w:r w:rsidRPr="00CE5A42">
        <w:rPr>
          <w:rFonts w:eastAsia="Times New Roman" w:cs="Times New Roman"/>
          <w:i/>
          <w:kern w:val="0"/>
          <w:lang w:eastAsia="pl-PL" w:bidi="ar-SA"/>
        </w:rPr>
        <w:t xml:space="preserve">rozporządzenia Parlamentu Europejskiego i Rady (UE) 2016/679 </w:t>
      </w:r>
      <w:r w:rsidRPr="00CE5A42">
        <w:rPr>
          <w:rFonts w:eastAsia="Times New Roman" w:cs="Times New Roman"/>
          <w:i/>
          <w:kern w:val="0"/>
          <w:lang w:eastAsia="pl-PL" w:bidi="ar-SA"/>
        </w:rPr>
        <w:br/>
        <w:t xml:space="preserve">z dnia 27 kwietnia 2016 r. w sprawie ochrony osób fizycznych w związku z przetwarzaniem danych osobowych i w sprawie swobodnego przepływu takich danych oraz uchylenia dyrektywy </w:t>
      </w:r>
      <w:r w:rsidRPr="00CE5A42">
        <w:rPr>
          <w:rFonts w:eastAsia="Times New Roman" w:cs="Times New Roman"/>
          <w:i/>
          <w:kern w:val="0"/>
          <w:lang w:eastAsia="pl-PL" w:bidi="ar-SA"/>
        </w:rPr>
        <w:lastRenderedPageBreak/>
        <w:t xml:space="preserve">95/46/WE (ogólne rozporządzenie o ochronie danych) z dnia 27 kwietnia 2016 r. </w:t>
      </w:r>
      <w:r w:rsidRPr="00CE5A42">
        <w:rPr>
          <w:rFonts w:eastAsia="Times New Roman" w:cs="Times New Roman"/>
          <w:kern w:val="0"/>
          <w:lang w:eastAsia="pl-PL" w:bidi="ar-SA"/>
        </w:rPr>
        <w:t xml:space="preserve">WE (Dz. Urz. UE L 119 z 04.05.2016,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1 oraz Dz. Urz. UE L 127 z 23.05.2018, </w:t>
      </w:r>
      <w:proofErr w:type="gramStart"/>
      <w:r w:rsidRPr="00CE5A42">
        <w:rPr>
          <w:rFonts w:eastAsia="Times New Roman" w:cs="Times New Roman"/>
          <w:kern w:val="0"/>
          <w:lang w:eastAsia="pl-PL" w:bidi="ar-SA"/>
        </w:rPr>
        <w:t>str</w:t>
      </w:r>
      <w:proofErr w:type="gramEnd"/>
      <w:r w:rsidRPr="00CE5A42">
        <w:rPr>
          <w:rFonts w:eastAsia="Times New Roman" w:cs="Times New Roman"/>
          <w:kern w:val="0"/>
          <w:lang w:eastAsia="pl-PL" w:bidi="ar-SA"/>
        </w:rPr>
        <w:t xml:space="preserve">. 2 oraz Dz. Urz. UE L 74, str. 35 z 04.03.2021 </w:t>
      </w:r>
      <w:proofErr w:type="gramStart"/>
      <w:r w:rsidRPr="00CE5A42">
        <w:rPr>
          <w:rFonts w:eastAsia="Times New Roman" w:cs="Times New Roman"/>
          <w:kern w:val="0"/>
          <w:lang w:eastAsia="pl-PL" w:bidi="ar-SA"/>
        </w:rPr>
        <w:t>r</w:t>
      </w:r>
      <w:proofErr w:type="gramEnd"/>
      <w:r w:rsidRPr="00CE5A42">
        <w:rPr>
          <w:rFonts w:eastAsia="Times New Roman" w:cs="Times New Roman"/>
          <w:kern w:val="0"/>
          <w:lang w:eastAsia="pl-PL" w:bidi="ar-SA"/>
        </w:rPr>
        <w:t>.) (dalej zwane RODO)</w:t>
      </w:r>
      <w:r w:rsidRPr="00CE5A42">
        <w:rPr>
          <w:rFonts w:eastAsia="Times New Roman" w:cs="Times New Roman"/>
          <w:i/>
          <w:kern w:val="0"/>
          <w:lang w:eastAsia="pl-PL" w:bidi="ar-SA"/>
        </w:rPr>
        <w:t xml:space="preserve"> </w:t>
      </w:r>
      <w:r w:rsidRPr="00CE5A42">
        <w:rPr>
          <w:rFonts w:eastAsia="Times New Roman" w:cs="Times New Roman"/>
          <w:kern w:val="0"/>
          <w:lang w:eastAsia="pl-PL" w:bidi="ar-SA"/>
        </w:rPr>
        <w:t>informujemy, że:</w:t>
      </w:r>
    </w:p>
    <w:p w:rsidR="00CE5A42" w:rsidRPr="00CE5A42" w:rsidRDefault="00CE5A42" w:rsidP="00CE5A42">
      <w:pPr>
        <w:widowControl/>
        <w:numPr>
          <w:ilvl w:val="0"/>
          <w:numId w:val="40"/>
        </w:numPr>
        <w:suppressAutoHyphens w:val="0"/>
        <w:autoSpaceDN/>
        <w:spacing w:line="276" w:lineRule="auto"/>
        <w:ind w:left="284" w:hanging="284"/>
        <w:contextualSpacing/>
        <w:jc w:val="both"/>
        <w:textAlignment w:val="auto"/>
        <w:rPr>
          <w:rFonts w:eastAsia="Times New Roman" w:cs="Times New Roman"/>
          <w:kern w:val="0"/>
          <w:lang w:eastAsia="pl-PL" w:bidi="ar-SA"/>
        </w:rPr>
      </w:pPr>
      <w:r w:rsidRPr="00CE5A42">
        <w:rPr>
          <w:rFonts w:eastAsia="Calibri" w:cs="Times New Roman"/>
          <w:color w:val="000000"/>
          <w:kern w:val="0"/>
          <w:lang w:eastAsia="en-US" w:bidi="ar-SA"/>
        </w:rPr>
        <w:t>administratorem danych osobowych reprezentantów i przedstawicieli Wykonawcy</w:t>
      </w:r>
      <w:r w:rsidRPr="00CE5A42">
        <w:rPr>
          <w:rFonts w:eastAsia="Calibri" w:cs="Times New Roman"/>
          <w:b/>
          <w:color w:val="000000"/>
          <w:kern w:val="0"/>
          <w:lang w:eastAsia="en-US" w:bidi="ar-SA"/>
        </w:rPr>
        <w:t>,</w:t>
      </w:r>
      <w:r w:rsidRPr="00CE5A42">
        <w:rPr>
          <w:rFonts w:eastAsia="Calibri" w:cs="Times New Roman"/>
          <w:color w:val="000000"/>
          <w:kern w:val="0"/>
          <w:lang w:eastAsia="en-US" w:bidi="ar-SA"/>
        </w:rPr>
        <w:t xml:space="preserve"> </w:t>
      </w:r>
      <w:r w:rsidRPr="00CE5A42">
        <w:rPr>
          <w:rFonts w:eastAsia="Calibri" w:cs="Times New Roman"/>
          <w:color w:val="000000"/>
          <w:kern w:val="0"/>
          <w:lang w:eastAsia="en-US" w:bidi="ar-SA"/>
        </w:rPr>
        <w:br/>
        <w:t xml:space="preserve">w tym osób wskazanych do kontaktu, jest </w:t>
      </w:r>
      <w:r w:rsidRPr="00CE5A42">
        <w:rPr>
          <w:rFonts w:eastAsia="Times New Roman" w:cs="Times New Roman"/>
          <w:kern w:val="0"/>
          <w:lang w:eastAsia="pl-PL" w:bidi="ar-SA"/>
        </w:rPr>
        <w:t xml:space="preserve">Komendant Centrum Szkolenia Policji </w:t>
      </w:r>
      <w:r w:rsidRPr="00CE5A42">
        <w:rPr>
          <w:rFonts w:eastAsia="Times New Roman" w:cs="Times New Roman"/>
          <w:kern w:val="0"/>
          <w:lang w:eastAsia="pl-PL" w:bidi="ar-SA"/>
        </w:rPr>
        <w:br/>
        <w:t xml:space="preserve">w Legionowie z siedzibą </w:t>
      </w:r>
      <w:proofErr w:type="gramStart"/>
      <w:r w:rsidRPr="00CE5A42">
        <w:rPr>
          <w:rFonts w:eastAsia="Times New Roman" w:cs="Times New Roman"/>
          <w:kern w:val="0"/>
          <w:lang w:eastAsia="pl-PL" w:bidi="ar-SA"/>
        </w:rPr>
        <w:t xml:space="preserve">przy  </w:t>
      </w:r>
      <w:bookmarkStart w:id="8" w:name="_Hlk102988129"/>
      <w:r w:rsidRPr="00CE5A42">
        <w:rPr>
          <w:rFonts w:eastAsia="Times New Roman" w:cs="Times New Roman"/>
          <w:kern w:val="0"/>
          <w:lang w:bidi="ar-SA"/>
        </w:rPr>
        <w:t>ul</w:t>
      </w:r>
      <w:proofErr w:type="gramEnd"/>
      <w:r w:rsidRPr="00CE5A42">
        <w:rPr>
          <w:rFonts w:eastAsia="Times New Roman" w:cs="Times New Roman"/>
          <w:kern w:val="0"/>
          <w:lang w:bidi="ar-SA"/>
        </w:rPr>
        <w:t>. Zegrzyńska 121, 05-119 Legionowo</w:t>
      </w:r>
      <w:bookmarkEnd w:id="8"/>
      <w:r w:rsidRPr="00CE5A42">
        <w:rPr>
          <w:rFonts w:eastAsia="Times New Roman" w:cs="Times New Roman"/>
          <w:kern w:val="0"/>
          <w:lang w:eastAsia="pl-PL" w:bidi="ar-SA"/>
        </w:rPr>
        <w:t>,  tel. 47 7255222, faks 22 6053505,mail: sekrkom@csp.</w:t>
      </w:r>
      <w:proofErr w:type="gramStart"/>
      <w:r w:rsidRPr="00CE5A42">
        <w:rPr>
          <w:rFonts w:eastAsia="Times New Roman" w:cs="Times New Roman"/>
          <w:kern w:val="0"/>
          <w:lang w:eastAsia="pl-PL" w:bidi="ar-SA"/>
        </w:rPr>
        <w:t>edu</w:t>
      </w:r>
      <w:proofErr w:type="gramEnd"/>
      <w:r w:rsidRPr="00CE5A42">
        <w:rPr>
          <w:rFonts w:eastAsia="Times New Roman" w:cs="Times New Roman"/>
          <w:kern w:val="0"/>
          <w:lang w:eastAsia="pl-PL" w:bidi="ar-SA"/>
        </w:rPr>
        <w:t>.</w:t>
      </w:r>
      <w:proofErr w:type="gramStart"/>
      <w:r w:rsidRPr="00CE5A42">
        <w:rPr>
          <w:rFonts w:eastAsia="Times New Roman" w:cs="Times New Roman"/>
          <w:kern w:val="0"/>
          <w:lang w:eastAsia="pl-PL" w:bidi="ar-SA"/>
        </w:rPr>
        <w:t>pl</w:t>
      </w:r>
      <w:proofErr w:type="gramEnd"/>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Kontakt z Inspektorem Ochrony Danych CSP jest możliwy przy użyciu poczty elektronicznej – adres e-mail: iod@csp.</w:t>
      </w:r>
      <w:proofErr w:type="gramStart"/>
      <w:r w:rsidRPr="00CE5A42">
        <w:rPr>
          <w:rFonts w:eastAsia="Calibri" w:cs="Times New Roman"/>
          <w:color w:val="000000"/>
          <w:kern w:val="0"/>
          <w:lang w:eastAsia="en-US" w:bidi="ar-SA"/>
        </w:rPr>
        <w:t>edu</w:t>
      </w:r>
      <w:proofErr w:type="gramEnd"/>
      <w:r w:rsidRPr="00CE5A42">
        <w:rPr>
          <w:rFonts w:eastAsia="Calibri" w:cs="Times New Roman"/>
          <w:color w:val="000000"/>
          <w:kern w:val="0"/>
          <w:lang w:eastAsia="en-US" w:bidi="ar-SA"/>
        </w:rPr>
        <w:t>.</w:t>
      </w:r>
      <w:proofErr w:type="gramStart"/>
      <w:r w:rsidRPr="00CE5A42">
        <w:rPr>
          <w:rFonts w:eastAsia="Calibri" w:cs="Times New Roman"/>
          <w:color w:val="000000"/>
          <w:kern w:val="0"/>
          <w:lang w:eastAsia="en-US" w:bidi="ar-SA"/>
        </w:rPr>
        <w:t>pl</w:t>
      </w:r>
      <w:proofErr w:type="gramEnd"/>
      <w:r w:rsidRPr="00CE5A42">
        <w:rPr>
          <w:rFonts w:eastAsia="Calibri" w:cs="Times New Roman"/>
          <w:color w:val="000000"/>
          <w:kern w:val="0"/>
          <w:lang w:eastAsia="en-US" w:bidi="ar-SA"/>
        </w:rPr>
        <w:t xml:space="preserve"> lub listownie - adres korespondencyjny </w:t>
      </w:r>
      <w:r w:rsidRPr="00CE5A42">
        <w:rPr>
          <w:rFonts w:eastAsia="Calibri" w:cs="Times New Roman"/>
          <w:color w:val="000000"/>
          <w:kern w:val="0"/>
          <w:lang w:eastAsia="en-US" w:bidi="ar-SA"/>
        </w:rPr>
        <w:br/>
      </w:r>
      <w:r w:rsidRPr="00CE5A42">
        <w:rPr>
          <w:rFonts w:eastAsia="Times New Roman" w:cs="Times New Roman"/>
          <w:kern w:val="0"/>
          <w:lang w:bidi="ar-SA"/>
        </w:rPr>
        <w:t>ul. Zegrzyńska 121, 05-119 Legionowo</w:t>
      </w:r>
      <w:r w:rsidRPr="00CE5A42">
        <w:rPr>
          <w:rFonts w:eastAsia="Calibri" w:cs="Times New Roman"/>
          <w:color w:val="000000"/>
          <w:kern w:val="0"/>
          <w:lang w:eastAsia="en-US" w:bidi="ar-SA"/>
        </w:rPr>
        <w:t xml:space="preserve">;      </w:t>
      </w:r>
    </w:p>
    <w:p w:rsidR="00CE5A42" w:rsidRPr="00CE5A42" w:rsidRDefault="00CE5A42" w:rsidP="00CE5A42">
      <w:pPr>
        <w:widowControl/>
        <w:numPr>
          <w:ilvl w:val="0"/>
          <w:numId w:val="41"/>
        </w:numPr>
        <w:suppressAutoHyphens w:val="0"/>
        <w:autoSpaceDN/>
        <w:spacing w:line="276" w:lineRule="auto"/>
        <w:ind w:left="284" w:firstLine="0"/>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do</w:t>
      </w:r>
      <w:proofErr w:type="gramEnd"/>
      <w:r w:rsidRPr="00CE5A42">
        <w:rPr>
          <w:rFonts w:eastAsia="Calibri" w:cs="Times New Roman"/>
          <w:color w:val="000000"/>
          <w:kern w:val="0"/>
          <w:lang w:eastAsia="en-US" w:bidi="ar-SA"/>
        </w:rPr>
        <w:t xml:space="preserve"> IOD w CSP należy kierować wyłącznie sprawy dotyczące przetwarzania Państwa danych przez CSP.</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r w:rsidRPr="00CE5A42">
        <w:rPr>
          <w:rFonts w:eastAsia="Calibri" w:cs="Times New Roman"/>
          <w:color w:val="000000"/>
          <w:kern w:val="0"/>
          <w:lang w:eastAsia="en-US" w:bidi="ar-SA"/>
        </w:rPr>
        <w:t xml:space="preserve">dane osobowe będą przetwarzane w celu wykonania niniejszej umowy na podstawie art. 6 ust. 1 lit. </w:t>
      </w:r>
      <w:proofErr w:type="gramStart"/>
      <w:r w:rsidRPr="00CE5A42">
        <w:rPr>
          <w:rFonts w:eastAsia="Calibri" w:cs="Times New Roman"/>
          <w:color w:val="000000"/>
          <w:kern w:val="0"/>
          <w:lang w:eastAsia="en-US" w:bidi="ar-SA"/>
        </w:rPr>
        <w:t>b  RODO</w:t>
      </w:r>
      <w:proofErr w:type="gramEnd"/>
      <w:r w:rsidRPr="00CE5A42">
        <w:rPr>
          <w:rFonts w:eastAsia="Calibri" w:cs="Times New Roman"/>
          <w:color w:val="000000"/>
          <w:kern w:val="0"/>
          <w:lang w:eastAsia="en-US" w:bidi="ar-SA"/>
        </w:rPr>
        <w:t xml:space="preserve"> oraz w celu dochodzenia ewentualnych roszczeń na podstawie art. 6 </w:t>
      </w:r>
      <w:r w:rsidRPr="00CE5A42">
        <w:rPr>
          <w:rFonts w:eastAsia="Calibri" w:cs="Times New Roman"/>
          <w:color w:val="000000"/>
          <w:kern w:val="0"/>
          <w:lang w:eastAsia="en-US" w:bidi="ar-SA"/>
        </w:rPr>
        <w:br/>
        <w:t>ust. 1 lit. f RODO;</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mogą być przekazywane innym podmiotom w szczególności: firmom wspierających CSP w obsłudze systemów teleinformatycznych, firmom kurierskim </w:t>
      </w:r>
      <w:r w:rsidRPr="00CE5A42">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dane</w:t>
      </w:r>
      <w:proofErr w:type="gramEnd"/>
      <w:r w:rsidRPr="00CE5A42">
        <w:rPr>
          <w:rFonts w:eastAsia="Calibri" w:cs="Times New Roman"/>
          <w:color w:val="000000"/>
          <w:kern w:val="0"/>
          <w:lang w:eastAsia="en-US" w:bidi="ar-SA"/>
        </w:rPr>
        <w:t xml:space="preserve"> osobowe przetwarzane będą przez okres trwania niniejszej umowy, 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w</w:t>
      </w:r>
      <w:proofErr w:type="gramEnd"/>
      <w:r w:rsidRPr="00CE5A42">
        <w:rPr>
          <w:rFonts w:eastAsia="Calibri" w:cs="Times New Roman"/>
          <w:color w:val="000000"/>
          <w:kern w:val="0"/>
          <w:lang w:eastAsia="en-US" w:bidi="ar-SA"/>
        </w:rPr>
        <w:t xml:space="preserve"> zakresie jakim przesłanką przetwarzania jest prawnie uzasadniony interes realizowany przez administratora tj. art. 6 ust. 1 lit. f RODO, przysługuje Państwu prawo do wniesienia sprzeciwu wobec przetwarzania danych osobowych;</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osoba</w:t>
      </w:r>
      <w:proofErr w:type="gramEnd"/>
      <w:r w:rsidRPr="00CE5A42">
        <w:rPr>
          <w:rFonts w:eastAsia="Calibri" w:cs="Times New Roman"/>
          <w:color w:val="000000"/>
          <w:kern w:val="0"/>
          <w:lang w:eastAsia="en-US" w:bidi="ar-SA"/>
        </w:rPr>
        <w:t>, do której dane należą posiada prawo do żądania od administratora dostępu do swoich danych osobowych, prawo do ich sprostowania, przenoszenia, usunięcia lub ograniczenia przetwarzania;</w:t>
      </w:r>
    </w:p>
    <w:p w:rsidR="00CE5A42" w:rsidRPr="00CE5A42" w:rsidRDefault="00CE5A42" w:rsidP="00CE5A42">
      <w:pPr>
        <w:widowControl/>
        <w:numPr>
          <w:ilvl w:val="0"/>
          <w:numId w:val="40"/>
        </w:numPr>
        <w:suppressAutoHyphens w:val="0"/>
        <w:autoSpaceDN/>
        <w:spacing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osoba</w:t>
      </w:r>
      <w:proofErr w:type="gramEnd"/>
      <w:r w:rsidRPr="00CE5A42">
        <w:rPr>
          <w:rFonts w:eastAsia="Calibri" w:cs="Times New Roman"/>
          <w:color w:val="000000"/>
          <w:kern w:val="0"/>
          <w:lang w:eastAsia="en-US" w:bidi="ar-SA"/>
        </w:rPr>
        <w:t xml:space="preserve">, do której dane należą ma prawo wniesienia skargi do Prezesa Urzędu Ochrony Danych Osobowych (na adres Urzędu Ochrony Danych Osobowych, ul. Stawki 2, </w:t>
      </w:r>
      <w:r w:rsidRPr="00CE5A42">
        <w:rPr>
          <w:rFonts w:eastAsia="Calibri" w:cs="Times New Roman"/>
          <w:color w:val="000000"/>
          <w:kern w:val="0"/>
          <w:lang w:eastAsia="en-US" w:bidi="ar-SA"/>
        </w:rPr>
        <w:br/>
        <w:t>00-193 Warszawa);</w:t>
      </w:r>
    </w:p>
    <w:p w:rsidR="00CE5A42" w:rsidRPr="00CE5A42" w:rsidRDefault="00CE5A42" w:rsidP="00CE5A42">
      <w:pPr>
        <w:widowControl/>
        <w:numPr>
          <w:ilvl w:val="0"/>
          <w:numId w:val="40"/>
        </w:numPr>
        <w:suppressAutoHyphens w:val="0"/>
        <w:autoSpaceDN/>
        <w:spacing w:after="80" w:line="276" w:lineRule="auto"/>
        <w:ind w:left="284" w:hanging="284"/>
        <w:jc w:val="both"/>
        <w:textAlignment w:val="auto"/>
        <w:rPr>
          <w:rFonts w:eastAsia="Calibri" w:cs="Times New Roman"/>
          <w:color w:val="000000"/>
          <w:kern w:val="0"/>
          <w:lang w:eastAsia="en-US" w:bidi="ar-SA"/>
        </w:rPr>
      </w:pPr>
      <w:proofErr w:type="gramStart"/>
      <w:r w:rsidRPr="00CE5A42">
        <w:rPr>
          <w:rFonts w:eastAsia="Calibri" w:cs="Times New Roman"/>
          <w:color w:val="000000"/>
          <w:kern w:val="0"/>
          <w:lang w:eastAsia="en-US" w:bidi="ar-SA"/>
        </w:rPr>
        <w:t>podanie</w:t>
      </w:r>
      <w:proofErr w:type="gramEnd"/>
      <w:r w:rsidRPr="00CE5A42">
        <w:rPr>
          <w:rFonts w:eastAsia="Calibri" w:cs="Times New Roman"/>
          <w:color w:val="000000"/>
          <w:kern w:val="0"/>
          <w:lang w:eastAsia="en-US" w:bidi="ar-SA"/>
        </w:rPr>
        <w:t xml:space="preserve"> danych osobowych zawartych w umowie jest niezbędne do jej realizacji. </w:t>
      </w:r>
    </w:p>
    <w:p w:rsidR="00CE5A42" w:rsidRPr="00CE5A42" w:rsidRDefault="00CE5A42" w:rsidP="00CE5A42">
      <w:pPr>
        <w:autoSpaceDN/>
        <w:jc w:val="both"/>
        <w:textAlignment w:val="auto"/>
        <w:rPr>
          <w:rFonts w:eastAsia="Lucida Sans Unicode" w:cs="Times New Roman"/>
          <w:b/>
          <w:kern w:val="0"/>
          <w:sz w:val="20"/>
          <w:szCs w:val="20"/>
          <w:lang w:eastAsia="ar-SA" w:bidi="ar-SA"/>
        </w:rPr>
      </w:pPr>
      <w:r w:rsidRPr="00CE5A42">
        <w:rPr>
          <w:rFonts w:eastAsia="Lucida Sans Unicode"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A3BB8" w:rsidRPr="00CE5A42" w:rsidRDefault="00EA3BB8" w:rsidP="00E70128">
      <w:pPr>
        <w:widowControl/>
        <w:suppressAutoHyphens w:val="0"/>
        <w:autoSpaceDE w:val="0"/>
        <w:jc w:val="center"/>
        <w:textAlignment w:val="auto"/>
        <w:rPr>
          <w:rFonts w:cs="Times New Roman"/>
          <w:b/>
          <w:bCs/>
          <w:sz w:val="16"/>
          <w:szCs w:val="16"/>
          <w:lang w:eastAsia="ko-KR"/>
        </w:rPr>
      </w:pPr>
    </w:p>
    <w:p w:rsidR="00E70128" w:rsidRPr="00E63040" w:rsidRDefault="00E70128" w:rsidP="00E70128">
      <w:pPr>
        <w:widowControl/>
        <w:suppressAutoHyphens w:val="0"/>
        <w:autoSpaceDE w:val="0"/>
        <w:jc w:val="center"/>
        <w:textAlignment w:val="auto"/>
        <w:rPr>
          <w:rFonts w:cs="Times New Roman"/>
          <w:b/>
          <w:bCs/>
          <w:lang w:eastAsia="ko-KR"/>
        </w:rPr>
      </w:pPr>
      <w:r w:rsidRPr="00E63040">
        <w:rPr>
          <w:rFonts w:cs="Times New Roman"/>
          <w:b/>
          <w:bCs/>
          <w:lang w:eastAsia="ko-KR"/>
        </w:rPr>
        <w:t>Udostępnienie danych osobowych pracowników i współpracowników Stron</w:t>
      </w:r>
    </w:p>
    <w:p w:rsidR="00E70128" w:rsidRDefault="00E70128" w:rsidP="00E70128">
      <w:pPr>
        <w:widowControl/>
        <w:autoSpaceDE w:val="0"/>
        <w:jc w:val="center"/>
        <w:rPr>
          <w:rFonts w:eastAsia="Times New Roman" w:cs="Times New Roman"/>
          <w:b/>
          <w:bCs/>
          <w:lang w:bidi="ar-SA"/>
        </w:rPr>
      </w:pPr>
      <w:r w:rsidRPr="00BB2D0C">
        <w:rPr>
          <w:rFonts w:eastAsia="Times New Roman" w:cs="Times New Roman"/>
          <w:b/>
          <w:bCs/>
          <w:lang w:bidi="ar-SA"/>
        </w:rPr>
        <w:t xml:space="preserve">§ </w:t>
      </w:r>
      <w:r w:rsidR="00ED74D6">
        <w:rPr>
          <w:rFonts w:eastAsia="Times New Roman" w:cs="Times New Roman"/>
          <w:b/>
          <w:bCs/>
          <w:lang w:bidi="ar-SA"/>
        </w:rPr>
        <w:t>2</w:t>
      </w:r>
      <w:r w:rsidR="00EA5307">
        <w:rPr>
          <w:rFonts w:eastAsia="Times New Roman" w:cs="Times New Roman"/>
          <w:b/>
          <w:bCs/>
          <w:lang w:bidi="ar-SA"/>
        </w:rPr>
        <w:t>4</w:t>
      </w:r>
      <w:r>
        <w:rPr>
          <w:rFonts w:eastAsia="Times New Roman" w:cs="Times New Roman"/>
          <w:b/>
          <w:bCs/>
          <w:lang w:bidi="ar-SA"/>
        </w:rPr>
        <w:t>.</w:t>
      </w:r>
    </w:p>
    <w:p w:rsidR="00E70128" w:rsidRPr="00CE5A42" w:rsidRDefault="00E70128" w:rsidP="00E70128">
      <w:pPr>
        <w:widowControl/>
        <w:autoSpaceDE w:val="0"/>
        <w:jc w:val="center"/>
        <w:rPr>
          <w:rFonts w:eastAsia="Times New Roman" w:cs="Times New Roman"/>
          <w:b/>
          <w:sz w:val="16"/>
          <w:szCs w:val="16"/>
          <w:u w:val="single"/>
          <w:lang w:bidi="ar-SA"/>
        </w:rPr>
      </w:pPr>
    </w:p>
    <w:p w:rsidR="00E70128" w:rsidRPr="00E63040"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wykonania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mowy, Strony wzajemnie udostępnia</w:t>
      </w:r>
      <w:r>
        <w:rPr>
          <w:rFonts w:ascii="Times New Roman" w:hAnsi="Times New Roman" w:cs="Times New Roman"/>
          <w:sz w:val="24"/>
          <w:szCs w:val="24"/>
          <w:lang w:eastAsia="ko-KR"/>
        </w:rPr>
        <w:t>ją sobie dane swoich pracowników</w:t>
      </w:r>
      <w:r w:rsidRPr="00E63040">
        <w:rPr>
          <w:rFonts w:ascii="Times New Roman" w:hAnsi="Times New Roman" w:cs="Times New Roman"/>
          <w:sz w:val="24"/>
          <w:szCs w:val="24"/>
          <w:lang w:eastAsia="ko-KR"/>
        </w:rPr>
        <w:t xml:space="preserve"> i współpracowników zaangażowanych w wykonywanie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w celu umożliwienia utrzymywania bieżącego kontaktu z Kontrahentem przy wykonywaniu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a także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 w zależności od specyfiki współpracy - umożliwienia dostępu fizycznego </w:t>
      </w:r>
      <w:r w:rsidR="00AD4000">
        <w:rPr>
          <w:rFonts w:ascii="Times New Roman" w:hAnsi="Times New Roman" w:cs="Times New Roman"/>
          <w:sz w:val="24"/>
          <w:szCs w:val="24"/>
          <w:lang w:eastAsia="ko-KR"/>
        </w:rPr>
        <w:br/>
      </w:r>
      <w:r w:rsidRPr="00E63040">
        <w:rPr>
          <w:rFonts w:ascii="Times New Roman" w:hAnsi="Times New Roman" w:cs="Times New Roman"/>
          <w:sz w:val="24"/>
          <w:szCs w:val="24"/>
          <w:lang w:eastAsia="ko-KR"/>
        </w:rPr>
        <w:lastRenderedPageBreak/>
        <w:t>do nieruchomości drugiej Strony lub dostępu do systemów teleinformatycznych</w:t>
      </w:r>
      <w:r>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br/>
      </w:r>
      <w:r w:rsidR="00805C97">
        <w:rPr>
          <w:rFonts w:ascii="Times New Roman" w:hAnsi="Times New Roman" w:cs="Times New Roman"/>
          <w:sz w:val="24"/>
          <w:szCs w:val="24"/>
          <w:lang w:eastAsia="ko-KR"/>
        </w:rPr>
        <w:t>drugiej Strony.</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 xml:space="preserve">W celu zawarcia i wykonywania </w:t>
      </w:r>
      <w:r w:rsidR="00AD4000">
        <w:rPr>
          <w:rFonts w:ascii="Times New Roman" w:hAnsi="Times New Roman" w:cs="Times New Roman"/>
          <w:sz w:val="24"/>
          <w:szCs w:val="24"/>
          <w:lang w:eastAsia="ko-KR"/>
        </w:rPr>
        <w:t>u</w:t>
      </w:r>
      <w:r w:rsidRPr="00E63040">
        <w:rPr>
          <w:rFonts w:ascii="Times New Roman" w:hAnsi="Times New Roman" w:cs="Times New Roman"/>
          <w:sz w:val="24"/>
          <w:szCs w:val="24"/>
          <w:lang w:eastAsia="ko-KR"/>
        </w:rPr>
        <w:t xml:space="preserve">mowy, Strony wzajemnie udostępniają sobie dane osobowe osób reprezentujących Strony, w tym pełnomocników lub członków organów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celu umożliwienia kontaktu między Stronami jak i weryfikacji u</w:t>
      </w:r>
      <w:r>
        <w:rPr>
          <w:rFonts w:ascii="Times New Roman" w:hAnsi="Times New Roman" w:cs="Times New Roman"/>
          <w:sz w:val="24"/>
          <w:szCs w:val="24"/>
          <w:lang w:eastAsia="ko-KR"/>
        </w:rPr>
        <w:t>mocowani</w:t>
      </w:r>
      <w:r w:rsidR="00805C97">
        <w:rPr>
          <w:rFonts w:ascii="Times New Roman" w:hAnsi="Times New Roman" w:cs="Times New Roman"/>
          <w:sz w:val="24"/>
          <w:szCs w:val="24"/>
          <w:lang w:eastAsia="ko-KR"/>
        </w:rPr>
        <w:t>a przedstawicieli Stron.</w:t>
      </w:r>
    </w:p>
    <w:p w:rsidR="00E70128"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E63040">
        <w:rPr>
          <w:rFonts w:ascii="Times New Roman" w:hAnsi="Times New Roman" w:cs="Times New Roman"/>
          <w:sz w:val="24"/>
          <w:szCs w:val="24"/>
          <w:lang w:eastAsia="ko-KR"/>
        </w:rPr>
        <w:t>Wskutek wzajemnego udostępnienia dany</w:t>
      </w:r>
      <w:r>
        <w:rPr>
          <w:rFonts w:ascii="Times New Roman" w:hAnsi="Times New Roman" w:cs="Times New Roman"/>
          <w:sz w:val="24"/>
          <w:szCs w:val="24"/>
          <w:lang w:eastAsia="ko-KR"/>
        </w:rPr>
        <w:t>ch osobowych osób wskazanych w pkt 1 i pkt 2</w:t>
      </w:r>
      <w:r w:rsidRPr="00E63040">
        <w:rPr>
          <w:rFonts w:ascii="Times New Roman" w:hAnsi="Times New Roman" w:cs="Times New Roman"/>
          <w:sz w:val="24"/>
          <w:szCs w:val="24"/>
          <w:lang w:eastAsia="ko-KR"/>
        </w:rPr>
        <w:t xml:space="preserve"> powyżej, Strony stają się niezależnymi administratorami udostępnionych jej danych.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 xml:space="preserve">Każda ze Stron jako administrator udostępnionych jej danych osobowych samodzielnie decyduje o celach i środkach przetwarzania udostępnionych jej danych osobowych, </w:t>
      </w:r>
      <w:r>
        <w:rPr>
          <w:rFonts w:ascii="Times New Roman" w:hAnsi="Times New Roman" w:cs="Times New Roman"/>
          <w:sz w:val="24"/>
          <w:szCs w:val="24"/>
          <w:lang w:eastAsia="ko-KR"/>
        </w:rPr>
        <w:br/>
      </w:r>
      <w:r w:rsidRPr="00E63040">
        <w:rPr>
          <w:rFonts w:ascii="Times New Roman" w:hAnsi="Times New Roman" w:cs="Times New Roman"/>
          <w:sz w:val="24"/>
          <w:szCs w:val="24"/>
          <w:lang w:eastAsia="ko-KR"/>
        </w:rPr>
        <w:t>w granicach obowiązującego prawa i ponosi za to odpowiedzialność.</w:t>
      </w:r>
    </w:p>
    <w:p w:rsidR="00E70128" w:rsidRPr="00C779A3" w:rsidRDefault="00E70128" w:rsidP="00457173">
      <w:pPr>
        <w:pStyle w:val="Akapitzlist"/>
        <w:numPr>
          <w:ilvl w:val="0"/>
          <w:numId w:val="17"/>
        </w:numPr>
        <w:autoSpaceDE w:val="0"/>
        <w:autoSpaceDN w:val="0"/>
        <w:spacing w:after="0" w:line="240" w:lineRule="auto"/>
        <w:ind w:left="284" w:hanging="284"/>
        <w:jc w:val="both"/>
        <w:rPr>
          <w:rFonts w:ascii="Times New Roman" w:hAnsi="Times New Roman" w:cs="Times New Roman"/>
          <w:sz w:val="24"/>
          <w:szCs w:val="24"/>
          <w:lang w:eastAsia="ko-KR"/>
        </w:rPr>
      </w:pPr>
      <w:r w:rsidRPr="00C779A3">
        <w:rPr>
          <w:rFonts w:ascii="Times New Roman" w:hAnsi="Times New Roman" w:cs="Times New Roman"/>
          <w:sz w:val="24"/>
          <w:szCs w:val="24"/>
          <w:lang w:eastAsia="ko-KR"/>
        </w:rPr>
        <w:t xml:space="preserve">Wykonawca jest zobowiązany </w:t>
      </w:r>
      <w:r w:rsidRPr="00C779A3">
        <w:rPr>
          <w:rFonts w:ascii="Times New Roman" w:eastAsia="Times New Roman" w:hAnsi="Times New Roman" w:cs="Times New Roman"/>
          <w:sz w:val="24"/>
          <w:szCs w:val="24"/>
        </w:rPr>
        <w:t xml:space="preserve">do </w:t>
      </w:r>
      <w:r>
        <w:rPr>
          <w:rFonts w:ascii="Times New Roman" w:eastAsia="Times New Roman" w:hAnsi="Times New Roman" w:cs="Times New Roman"/>
          <w:sz w:val="24"/>
          <w:szCs w:val="24"/>
        </w:rPr>
        <w:t xml:space="preserve">przekazania informacji zawartej w </w:t>
      </w:r>
      <w:r w:rsidRPr="00012A5F">
        <w:rPr>
          <w:rFonts w:ascii="Times New Roman" w:eastAsia="Times New Roman" w:hAnsi="Times New Roman" w:cs="Times New Roman"/>
          <w:bCs/>
          <w:sz w:val="24"/>
          <w:szCs w:val="24"/>
        </w:rPr>
        <w:t xml:space="preserve">§ </w:t>
      </w:r>
      <w:r w:rsidR="00B43247">
        <w:rPr>
          <w:rFonts w:ascii="Times New Roman" w:eastAsia="Times New Roman" w:hAnsi="Times New Roman" w:cs="Times New Roman"/>
          <w:bCs/>
          <w:sz w:val="24"/>
          <w:szCs w:val="24"/>
        </w:rPr>
        <w:t>23</w:t>
      </w:r>
      <w:r w:rsidRPr="00C779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 celu dopełnienia </w:t>
      </w:r>
      <w:r w:rsidRPr="00C779A3">
        <w:rPr>
          <w:rFonts w:ascii="Times New Roman" w:eastAsia="Times New Roman" w:hAnsi="Times New Roman" w:cs="Times New Roman"/>
          <w:sz w:val="24"/>
          <w:szCs w:val="24"/>
        </w:rPr>
        <w:t>obowiązku informacyjnego przewidzianego w art. 13 lub art. 14 RODO wobec osób fizycznych, od których dane osobowe bezpośrednio lub pośrednio pozyskał w celu realizacji niniejszej umowy.</w:t>
      </w:r>
    </w:p>
    <w:p w:rsidR="00CE5A42" w:rsidRPr="00CE5A42" w:rsidRDefault="00CE5A42" w:rsidP="00FA33DB">
      <w:pPr>
        <w:widowControl/>
        <w:autoSpaceDE w:val="0"/>
        <w:adjustRightInd w:val="0"/>
        <w:jc w:val="center"/>
        <w:textAlignment w:val="auto"/>
        <w:rPr>
          <w:rFonts w:eastAsia="Times New Roman" w:cs="Times New Roman"/>
          <w:b/>
          <w:bCs/>
          <w:kern w:val="0"/>
          <w:sz w:val="16"/>
          <w:szCs w:val="16"/>
          <w:lang w:eastAsia="ar-SA" w:bidi="ar-SA"/>
        </w:rPr>
      </w:pP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Informacje dodatkowe</w:t>
      </w:r>
    </w:p>
    <w:p w:rsidR="00FA33DB" w:rsidRPr="00FA33DB" w:rsidRDefault="00FA33DB" w:rsidP="00FA33DB">
      <w:pPr>
        <w:widowControl/>
        <w:autoSpaceDE w:val="0"/>
        <w:adjustRightInd w:val="0"/>
        <w:jc w:val="center"/>
        <w:textAlignment w:val="auto"/>
        <w:rPr>
          <w:rFonts w:eastAsia="Times New Roman" w:cs="Times New Roman"/>
          <w:b/>
          <w:bCs/>
          <w:kern w:val="0"/>
          <w:lang w:eastAsia="ar-SA" w:bidi="ar-SA"/>
        </w:rPr>
      </w:pPr>
      <w:r w:rsidRPr="00FA33DB">
        <w:rPr>
          <w:rFonts w:eastAsia="Times New Roman" w:cs="Times New Roman"/>
          <w:b/>
          <w:bCs/>
          <w:kern w:val="0"/>
          <w:lang w:eastAsia="ar-SA" w:bidi="ar-SA"/>
        </w:rPr>
        <w:t xml:space="preserve">§ </w:t>
      </w:r>
      <w:r w:rsidR="00780F46">
        <w:rPr>
          <w:rFonts w:eastAsia="Times New Roman" w:cs="Times New Roman"/>
          <w:b/>
          <w:bCs/>
          <w:kern w:val="0"/>
          <w:lang w:eastAsia="ar-SA" w:bidi="ar-SA"/>
        </w:rPr>
        <w:t>2</w:t>
      </w:r>
      <w:r w:rsidR="00EA5307">
        <w:rPr>
          <w:rFonts w:eastAsia="Times New Roman" w:cs="Times New Roman"/>
          <w:b/>
          <w:bCs/>
          <w:kern w:val="0"/>
          <w:lang w:eastAsia="ar-SA" w:bidi="ar-SA"/>
        </w:rPr>
        <w:t>5</w:t>
      </w:r>
      <w:r w:rsidRPr="00FA33DB">
        <w:rPr>
          <w:rFonts w:eastAsia="Times New Roman" w:cs="Times New Roman"/>
          <w:b/>
          <w:bCs/>
          <w:kern w:val="0"/>
          <w:lang w:eastAsia="ar-SA" w:bidi="ar-SA"/>
        </w:rPr>
        <w:t>.</w:t>
      </w:r>
    </w:p>
    <w:p w:rsidR="00FA33DB" w:rsidRPr="00CE5A42" w:rsidRDefault="00FA33DB" w:rsidP="00FA33DB">
      <w:pPr>
        <w:widowControl/>
        <w:autoSpaceDE w:val="0"/>
        <w:adjustRightInd w:val="0"/>
        <w:jc w:val="center"/>
        <w:textAlignment w:val="auto"/>
        <w:rPr>
          <w:rFonts w:eastAsia="Times New Roman" w:cs="Times New Roman"/>
          <w:b/>
          <w:bCs/>
          <w:kern w:val="0"/>
          <w:sz w:val="16"/>
          <w:szCs w:val="16"/>
          <w:lang w:eastAsia="ar-SA" w:bidi="ar-SA"/>
        </w:rPr>
      </w:pPr>
    </w:p>
    <w:p w:rsidR="009C4257" w:rsidRPr="009C4257" w:rsidRDefault="00FA33DB" w:rsidP="009C4257">
      <w:pPr>
        <w:autoSpaceDE w:val="0"/>
        <w:ind w:left="284" w:hanging="284"/>
        <w:jc w:val="both"/>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r>
      <w:r w:rsidR="009C4257" w:rsidRPr="009C4257">
        <w:rPr>
          <w:rFonts w:eastAsia="Times New Roman" w:cs="Times New Roman"/>
          <w:kern w:val="0"/>
          <w:lang w:eastAsia="ar-SA" w:bidi="ar-SA"/>
        </w:rPr>
        <w:t xml:space="preserve">Ze strony Zamawiającego nadzór nad realizacją poszczególnych etapów przedmiotu umowy obejmujących zakresem roboty </w:t>
      </w:r>
      <w:r w:rsidR="009C4257">
        <w:rPr>
          <w:rFonts w:eastAsia="Times New Roman" w:cs="Times New Roman"/>
          <w:kern w:val="0"/>
          <w:lang w:eastAsia="ar-SA" w:bidi="ar-SA"/>
        </w:rPr>
        <w:t xml:space="preserve">branży </w:t>
      </w:r>
      <w:r w:rsidR="009C4257" w:rsidRPr="009C4257">
        <w:rPr>
          <w:rFonts w:eastAsia="Times New Roman" w:cs="Times New Roman"/>
          <w:kern w:val="0"/>
          <w:lang w:eastAsia="ar-SA" w:bidi="ar-SA"/>
        </w:rPr>
        <w:t>budowlane</w:t>
      </w:r>
      <w:r w:rsidR="009C4257">
        <w:rPr>
          <w:rFonts w:eastAsia="Times New Roman" w:cs="Times New Roman"/>
          <w:kern w:val="0"/>
          <w:lang w:eastAsia="ar-SA" w:bidi="ar-SA"/>
        </w:rPr>
        <w:t>j, sanitarnej i elektrycznej</w:t>
      </w:r>
      <w:r w:rsidR="009C4257" w:rsidRPr="009C4257">
        <w:rPr>
          <w:rFonts w:eastAsia="Times New Roman" w:cs="Times New Roman"/>
          <w:kern w:val="0"/>
          <w:lang w:eastAsia="ar-SA" w:bidi="ar-SA"/>
        </w:rPr>
        <w:t xml:space="preserve"> pełnić będzie</w:t>
      </w:r>
      <w:r w:rsidR="009C4257" w:rsidRPr="009C4257">
        <w:rPr>
          <w:rFonts w:eastAsia="Times New Roman" w:cs="Times New Roman"/>
          <w:kern w:val="0"/>
          <w:lang w:eastAsia="ar-SA" w:bidi="ar-SA"/>
        </w:rPr>
        <w:br/>
      </w:r>
      <w:r w:rsidR="009C4257">
        <w:rPr>
          <w:rFonts w:eastAsia="Times New Roman" w:cs="Times New Roman"/>
          <w:kern w:val="0"/>
          <w:lang w:eastAsia="ar-SA" w:bidi="ar-SA"/>
        </w:rPr>
        <w:t>Naczelnik Wydziału Inwestycji i Remontów</w:t>
      </w:r>
      <w:r w:rsidR="009C4257" w:rsidRPr="009C4257">
        <w:rPr>
          <w:rFonts w:eastAsia="Times New Roman" w:cs="Times New Roman"/>
          <w:kern w:val="0"/>
          <w:lang w:eastAsia="ar-SA" w:bidi="ar-SA"/>
        </w:rPr>
        <w:t xml:space="preserve"> tel. </w:t>
      </w:r>
      <w:r w:rsidR="009C4257">
        <w:rPr>
          <w:rFonts w:eastAsia="Times New Roman" w:cs="Times New Roman"/>
          <w:kern w:val="0"/>
          <w:lang w:eastAsia="ar-SA" w:bidi="ar-SA"/>
        </w:rPr>
        <w:t xml:space="preserve">(47) </w:t>
      </w:r>
      <w:r w:rsidR="009C4257" w:rsidRPr="009C4257">
        <w:rPr>
          <w:rFonts w:eastAsia="Times New Roman" w:cs="Times New Roman"/>
          <w:kern w:val="0"/>
          <w:lang w:eastAsia="ar-SA" w:bidi="ar-SA"/>
        </w:rPr>
        <w:t>725</w:t>
      </w:r>
      <w:r w:rsidR="009C4257">
        <w:rPr>
          <w:rFonts w:eastAsia="Times New Roman" w:cs="Times New Roman"/>
          <w:kern w:val="0"/>
          <w:lang w:eastAsia="ar-SA" w:bidi="ar-SA"/>
        </w:rPr>
        <w:t xml:space="preserve"> </w:t>
      </w:r>
      <w:r w:rsidR="009C4257" w:rsidRPr="009C4257">
        <w:rPr>
          <w:rFonts w:eastAsia="Times New Roman" w:cs="Times New Roman"/>
          <w:kern w:val="0"/>
          <w:lang w:eastAsia="ar-SA" w:bidi="ar-SA"/>
        </w:rPr>
        <w:t>5808</w:t>
      </w:r>
      <w:r w:rsidR="009C4257">
        <w:rPr>
          <w:rFonts w:eastAsia="Times New Roman" w:cs="Times New Roman"/>
          <w:kern w:val="0"/>
          <w:lang w:eastAsia="ar-SA" w:bidi="ar-SA"/>
        </w:rPr>
        <w:t xml:space="preserve">. </w:t>
      </w:r>
    </w:p>
    <w:p w:rsidR="009C4257" w:rsidRPr="009C4257" w:rsidRDefault="009C4257" w:rsidP="00905C41">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2.</w:t>
      </w:r>
      <w:r w:rsidRPr="009C4257">
        <w:rPr>
          <w:rFonts w:eastAsia="Times New Roman" w:cs="Times New Roman"/>
          <w:kern w:val="0"/>
          <w:lang w:eastAsia="ar-SA" w:bidi="ar-SA"/>
        </w:rPr>
        <w:tab/>
        <w:t xml:space="preserve">Ze strony Zamawiającego nadzór nad realizacją poszczególnych etapów przedmiotu </w:t>
      </w:r>
      <w:r w:rsidR="00905C41">
        <w:rPr>
          <w:rFonts w:eastAsia="Times New Roman" w:cs="Times New Roman"/>
          <w:kern w:val="0"/>
          <w:lang w:eastAsia="ar-SA" w:bidi="ar-SA"/>
        </w:rPr>
        <w:t>u</w:t>
      </w:r>
      <w:r w:rsidRPr="009C4257">
        <w:rPr>
          <w:rFonts w:eastAsia="Times New Roman" w:cs="Times New Roman"/>
          <w:kern w:val="0"/>
          <w:lang w:eastAsia="ar-SA" w:bidi="ar-SA"/>
        </w:rPr>
        <w:t xml:space="preserve">mowy obejmujących zakresem roboty </w:t>
      </w:r>
      <w:r>
        <w:rPr>
          <w:rFonts w:eastAsia="Times New Roman" w:cs="Times New Roman"/>
          <w:kern w:val="0"/>
          <w:lang w:eastAsia="ar-SA" w:bidi="ar-SA"/>
        </w:rPr>
        <w:t xml:space="preserve">branży </w:t>
      </w:r>
      <w:r w:rsidRPr="009C4257">
        <w:rPr>
          <w:rFonts w:eastAsia="Times New Roman" w:cs="Times New Roman"/>
          <w:kern w:val="0"/>
          <w:lang w:eastAsia="ar-SA" w:bidi="ar-SA"/>
        </w:rPr>
        <w:t>teletechniczne</w:t>
      </w:r>
      <w:r>
        <w:rPr>
          <w:rFonts w:eastAsia="Times New Roman" w:cs="Times New Roman"/>
          <w:kern w:val="0"/>
          <w:lang w:eastAsia="ar-SA" w:bidi="ar-SA"/>
        </w:rPr>
        <w:t>j</w:t>
      </w:r>
      <w:r w:rsidRPr="009C4257">
        <w:rPr>
          <w:rFonts w:eastAsia="Times New Roman" w:cs="Times New Roman"/>
          <w:kern w:val="0"/>
          <w:lang w:eastAsia="ar-SA" w:bidi="ar-SA"/>
        </w:rPr>
        <w:t xml:space="preserve"> pełnić będzie</w:t>
      </w:r>
      <w:r w:rsidR="00905C41">
        <w:rPr>
          <w:rFonts w:eastAsia="Times New Roman" w:cs="Times New Roman"/>
          <w:kern w:val="0"/>
          <w:lang w:eastAsia="ar-SA" w:bidi="ar-SA"/>
        </w:rPr>
        <w:t xml:space="preserve"> </w:t>
      </w:r>
      <w:r>
        <w:rPr>
          <w:rFonts w:eastAsia="Times New Roman" w:cs="Times New Roman"/>
          <w:kern w:val="0"/>
          <w:lang w:eastAsia="ar-SA" w:bidi="ar-SA"/>
        </w:rPr>
        <w:t xml:space="preserve">Naczelnik Wydziału </w:t>
      </w:r>
      <w:r w:rsidR="00905C41">
        <w:rPr>
          <w:rFonts w:eastAsia="Times New Roman" w:cs="Times New Roman"/>
          <w:kern w:val="0"/>
          <w:lang w:eastAsia="ar-SA" w:bidi="ar-SA"/>
        </w:rPr>
        <w:t>Ł</w:t>
      </w:r>
      <w:r>
        <w:rPr>
          <w:rFonts w:eastAsia="Times New Roman" w:cs="Times New Roman"/>
          <w:kern w:val="0"/>
          <w:lang w:eastAsia="ar-SA" w:bidi="ar-SA"/>
        </w:rPr>
        <w:t>ączności i Obsługi Informatyczne</w:t>
      </w:r>
      <w:r w:rsidR="00905C41">
        <w:rPr>
          <w:rFonts w:eastAsia="Times New Roman" w:cs="Times New Roman"/>
          <w:kern w:val="0"/>
          <w:lang w:eastAsia="ar-SA" w:bidi="ar-SA"/>
        </w:rPr>
        <w:t>j</w:t>
      </w:r>
      <w:r w:rsidRPr="009C4257">
        <w:rPr>
          <w:rFonts w:eastAsia="Times New Roman" w:cs="Times New Roman"/>
          <w:kern w:val="0"/>
          <w:lang w:eastAsia="ar-SA" w:bidi="ar-SA"/>
        </w:rPr>
        <w:t xml:space="preserve"> tel. </w:t>
      </w:r>
      <w:r w:rsidR="00905C41">
        <w:rPr>
          <w:rFonts w:eastAsia="Times New Roman" w:cs="Times New Roman"/>
          <w:kern w:val="0"/>
          <w:lang w:eastAsia="ar-SA" w:bidi="ar-SA"/>
        </w:rPr>
        <w:t xml:space="preserve">(47) </w:t>
      </w:r>
      <w:r w:rsidR="00905C41" w:rsidRPr="00905C41">
        <w:rPr>
          <w:rFonts w:eastAsia="Times New Roman"/>
          <w:color w:val="000000"/>
          <w:lang w:eastAsia="pl-PL"/>
        </w:rPr>
        <w:t>725</w:t>
      </w:r>
      <w:r w:rsidR="00905C41">
        <w:rPr>
          <w:rFonts w:eastAsia="Times New Roman"/>
          <w:color w:val="000000"/>
          <w:lang w:eastAsia="pl-PL"/>
        </w:rPr>
        <w:t xml:space="preserve"> </w:t>
      </w:r>
      <w:r w:rsidR="00905C41" w:rsidRPr="00905C41">
        <w:rPr>
          <w:rFonts w:eastAsia="Times New Roman"/>
          <w:color w:val="000000"/>
          <w:lang w:eastAsia="pl-PL"/>
        </w:rPr>
        <w:t>5100</w:t>
      </w:r>
      <w:r w:rsidR="00905C41">
        <w:rPr>
          <w:rFonts w:eastAsia="Times New Roman"/>
          <w:color w:val="000000"/>
          <w:lang w:eastAsia="pl-PL"/>
        </w:rPr>
        <w:t>.</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3.</w:t>
      </w:r>
      <w:r w:rsidRPr="009C4257">
        <w:rPr>
          <w:rFonts w:eastAsia="Times New Roman" w:cs="Times New Roman"/>
          <w:kern w:val="0"/>
          <w:lang w:eastAsia="ar-SA" w:bidi="ar-SA"/>
        </w:rPr>
        <w:tab/>
        <w:t>Z ramienia Wykonawcy nadzór nad realizacją poszczególnych etapów przedmiotu umowy pełnić będzie p. ……………………….................... tel. …………………...........</w:t>
      </w:r>
    </w:p>
    <w:p w:rsidR="009C4257" w:rsidRPr="009C4257" w:rsidRDefault="009C4257" w:rsidP="009C4257">
      <w:pPr>
        <w:widowControl/>
        <w:autoSpaceDE w:val="0"/>
        <w:autoSpaceDN/>
        <w:ind w:left="284" w:hanging="284"/>
        <w:jc w:val="both"/>
        <w:textAlignment w:val="auto"/>
        <w:rPr>
          <w:rFonts w:eastAsia="Times New Roman" w:cs="Times New Roman"/>
          <w:kern w:val="0"/>
          <w:lang w:eastAsia="ar-SA" w:bidi="ar-SA"/>
        </w:rPr>
      </w:pPr>
      <w:r w:rsidRPr="009C4257">
        <w:rPr>
          <w:rFonts w:eastAsia="Times New Roman" w:cs="Times New Roman"/>
          <w:kern w:val="0"/>
          <w:lang w:eastAsia="ar-SA" w:bidi="ar-SA"/>
        </w:rPr>
        <w:t xml:space="preserve">4.  </w:t>
      </w:r>
      <w:r w:rsidRPr="009C4257">
        <w:rPr>
          <w:rFonts w:eastAsia="Times New Roman" w:cs="Times New Roman"/>
          <w:kern w:val="0"/>
          <w:lang w:eastAsia="ar-SA" w:bidi="ar-SA"/>
        </w:rPr>
        <w:tab/>
        <w:t>Koordynatorzy, o których mowa w ust. 1 - 3, zostają powołani celem ustalenia wszelkich szczegółów związanych z realizacją umowy. Ustalenia koordynatorów odbywać się będą telefonicznie lub w formie pisemnej przesłanej faksem.</w:t>
      </w:r>
    </w:p>
    <w:p w:rsidR="009C4257" w:rsidRPr="009C4257" w:rsidRDefault="009C4257" w:rsidP="009C4257">
      <w:pPr>
        <w:widowControl/>
        <w:autoSpaceDE w:val="0"/>
        <w:autoSpaceDN/>
        <w:ind w:left="284" w:hanging="284"/>
        <w:jc w:val="both"/>
        <w:textAlignment w:val="auto"/>
        <w:rPr>
          <w:rFonts w:eastAsia="Times New Roman" w:cs="Times New Roman"/>
          <w:b/>
          <w:bCs/>
          <w:kern w:val="0"/>
          <w:lang w:eastAsia="ar-SA" w:bidi="ar-SA"/>
        </w:rPr>
      </w:pPr>
      <w:r w:rsidRPr="009C4257">
        <w:rPr>
          <w:rFonts w:eastAsia="Times New Roman" w:cs="Times New Roman"/>
          <w:kern w:val="0"/>
          <w:lang w:eastAsia="ar-SA" w:bidi="ar-SA"/>
        </w:rPr>
        <w:t>5.</w:t>
      </w:r>
      <w:r w:rsidRPr="009C4257">
        <w:rPr>
          <w:rFonts w:eastAsia="Times New Roman" w:cs="Times New Roman"/>
          <w:kern w:val="0"/>
          <w:lang w:eastAsia="ar-SA" w:bidi="ar-SA"/>
        </w:rPr>
        <w:tab/>
        <w:t>Wszelkie o</w:t>
      </w:r>
      <w:r w:rsidRPr="009C4257">
        <w:rPr>
          <w:rFonts w:eastAsia="TimesNewRoman" w:cs="Times New Roman"/>
          <w:kern w:val="0"/>
          <w:lang w:eastAsia="ar-SA" w:bidi="ar-SA"/>
        </w:rPr>
        <w:t>ś</w:t>
      </w:r>
      <w:r w:rsidRPr="009C4257">
        <w:rPr>
          <w:rFonts w:eastAsia="Times New Roman" w:cs="Times New Roman"/>
          <w:kern w:val="0"/>
          <w:lang w:eastAsia="ar-SA" w:bidi="ar-SA"/>
        </w:rPr>
        <w:t>wiadczenia w imieniu Zamawiaj</w:t>
      </w:r>
      <w:r w:rsidRPr="009C4257">
        <w:rPr>
          <w:rFonts w:eastAsia="TimesNewRoman" w:cs="Times New Roman"/>
          <w:kern w:val="0"/>
          <w:lang w:eastAsia="ar-SA" w:bidi="ar-SA"/>
        </w:rPr>
        <w:t>ą</w:t>
      </w:r>
      <w:r w:rsidRPr="009C4257">
        <w:rPr>
          <w:rFonts w:eastAsia="Times New Roman" w:cs="Times New Roman"/>
          <w:kern w:val="0"/>
          <w:lang w:eastAsia="ar-SA" w:bidi="ar-SA"/>
        </w:rPr>
        <w:t>cego, za wyj</w:t>
      </w:r>
      <w:r w:rsidRPr="009C4257">
        <w:rPr>
          <w:rFonts w:eastAsia="TimesNewRoman" w:cs="Times New Roman"/>
          <w:kern w:val="0"/>
          <w:lang w:eastAsia="ar-SA" w:bidi="ar-SA"/>
        </w:rPr>
        <w:t>ą</w:t>
      </w:r>
      <w:r w:rsidRPr="009C4257">
        <w:rPr>
          <w:rFonts w:eastAsia="Times New Roman" w:cs="Times New Roman"/>
          <w:kern w:val="0"/>
          <w:lang w:eastAsia="ar-SA" w:bidi="ar-SA"/>
        </w:rPr>
        <w:t xml:space="preserve">tkiem finansowych </w:t>
      </w:r>
      <w:r w:rsidRPr="009C4257">
        <w:rPr>
          <w:rFonts w:eastAsia="Times New Roman" w:cs="Times New Roman"/>
          <w:kern w:val="0"/>
          <w:lang w:eastAsia="ar-SA" w:bidi="ar-SA"/>
        </w:rPr>
        <w:br/>
        <w:t>w zakresie przedmiotu umowy podpisuje Naczelnik Wydziału Inwestycji i Remontów.</w:t>
      </w:r>
    </w:p>
    <w:p w:rsidR="00307151" w:rsidRPr="00307151" w:rsidRDefault="00307151" w:rsidP="00DA10A1">
      <w:pPr>
        <w:widowControl/>
        <w:autoSpaceDE w:val="0"/>
        <w:jc w:val="center"/>
        <w:rPr>
          <w:rFonts w:eastAsia="Times New Roman" w:cs="Times New Roman"/>
          <w:b/>
          <w:bCs/>
          <w:sz w:val="16"/>
          <w:szCs w:val="16"/>
          <w:lang w:bidi="ar-SA"/>
        </w:rPr>
      </w:pPr>
    </w:p>
    <w:p w:rsidR="00160F24" w:rsidRPr="00DA10A1" w:rsidRDefault="00160F24" w:rsidP="00DA10A1">
      <w:pPr>
        <w:widowControl/>
        <w:autoSpaceDE w:val="0"/>
        <w:jc w:val="center"/>
        <w:rPr>
          <w:rFonts w:eastAsia="Times New Roman" w:cs="Times New Roman"/>
          <w:lang w:bidi="ar-SA"/>
        </w:rPr>
      </w:pPr>
      <w:r w:rsidRPr="00DA10A1">
        <w:rPr>
          <w:rFonts w:eastAsia="Times New Roman" w:cs="Times New Roman"/>
          <w:b/>
          <w:bCs/>
          <w:lang w:bidi="ar-SA"/>
        </w:rPr>
        <w:t>Postanowienia ko</w:t>
      </w:r>
      <w:r w:rsidRPr="00DA10A1">
        <w:rPr>
          <w:rFonts w:ascii="TimesNewRoman, Bold" w:eastAsia="TimesNewRoman, Bold" w:hAnsi="TimesNewRoman, Bold" w:cs="TimesNewRoman, Bold"/>
          <w:b/>
          <w:bCs/>
          <w:lang w:bidi="ar-SA"/>
        </w:rPr>
        <w:t>ń</w:t>
      </w:r>
      <w:r w:rsidRPr="00DA10A1">
        <w:rPr>
          <w:rFonts w:eastAsia="Times New Roman" w:cs="Times New Roman"/>
          <w:b/>
          <w:bCs/>
          <w:lang w:bidi="ar-SA"/>
        </w:rPr>
        <w:t>cowe</w:t>
      </w:r>
    </w:p>
    <w:p w:rsidR="00160F24" w:rsidRDefault="00160F24" w:rsidP="00DA10A1">
      <w:pPr>
        <w:widowControl/>
        <w:jc w:val="center"/>
        <w:rPr>
          <w:rFonts w:eastAsia="Times New Roman" w:cs="Times New Roman"/>
          <w:b/>
          <w:lang w:bidi="ar-SA"/>
        </w:rPr>
      </w:pPr>
      <w:r w:rsidRPr="00DA10A1">
        <w:rPr>
          <w:rFonts w:eastAsia="Times New Roman" w:cs="Times New Roman"/>
          <w:b/>
          <w:lang w:bidi="ar-SA"/>
        </w:rPr>
        <w:t>§</w:t>
      </w:r>
      <w:r w:rsidR="007A464F">
        <w:rPr>
          <w:rFonts w:eastAsia="Times New Roman" w:cs="Times New Roman"/>
          <w:b/>
          <w:lang w:bidi="ar-SA"/>
        </w:rPr>
        <w:t>2</w:t>
      </w:r>
      <w:r w:rsidR="00EA5307">
        <w:rPr>
          <w:rFonts w:eastAsia="Times New Roman" w:cs="Times New Roman"/>
          <w:b/>
          <w:lang w:bidi="ar-SA"/>
        </w:rPr>
        <w:t>6</w:t>
      </w:r>
      <w:r w:rsidR="00C4769F" w:rsidRPr="00DA10A1">
        <w:rPr>
          <w:rFonts w:eastAsia="Times New Roman" w:cs="Times New Roman"/>
          <w:b/>
          <w:lang w:bidi="ar-SA"/>
        </w:rPr>
        <w:t>.</w:t>
      </w:r>
    </w:p>
    <w:p w:rsidR="00BD0BF5" w:rsidRPr="00307151" w:rsidRDefault="00BD0BF5" w:rsidP="00DA10A1">
      <w:pPr>
        <w:widowControl/>
        <w:jc w:val="center"/>
        <w:rPr>
          <w:rFonts w:eastAsia="Times New Roman" w:cs="Times New Roman"/>
          <w:b/>
          <w:sz w:val="16"/>
          <w:szCs w:val="16"/>
          <w:lang w:bidi="ar-SA"/>
        </w:rPr>
      </w:pP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1.</w:t>
      </w:r>
      <w:r w:rsidRPr="00FA33DB">
        <w:rPr>
          <w:rFonts w:eastAsia="Times New Roman" w:cs="Times New Roman"/>
          <w:kern w:val="0"/>
          <w:lang w:eastAsia="ar-SA" w:bidi="ar-SA"/>
        </w:rPr>
        <w:tab/>
        <w:t>W razie zaistnienia sporu wynikającego z niniejszej umowy lub pozostającego</w:t>
      </w:r>
      <w:r w:rsidRPr="00FA33DB">
        <w:rPr>
          <w:rFonts w:eastAsia="Times New Roman" w:cs="Times New Roman"/>
          <w:kern w:val="0"/>
          <w:lang w:eastAsia="ar-SA" w:bidi="ar-SA"/>
        </w:rPr>
        <w:br/>
        <w:t xml:space="preserve">w związku z nią, strony podejmą próbę ugodowego rozwiązania sporu.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2. Jeżeli próba ugodowego rozwiązania sporu nie doprowadzi do zawarcia ugody, strony poddadzą się rozstrzygnięciu sądu właściwego dla siedziby Zamawiającego.</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3.</w:t>
      </w:r>
      <w:r w:rsidRPr="00FA33DB">
        <w:rPr>
          <w:rFonts w:eastAsia="Times New Roman" w:cs="Times New Roman"/>
          <w:kern w:val="0"/>
          <w:lang w:eastAsia="ar-SA" w:bidi="ar-SA"/>
        </w:rPr>
        <w:tab/>
        <w:t>Wykonawca zobowiązuje się do niezwłocznego powiadomienia, o każdej zmianie adresu.</w:t>
      </w:r>
    </w:p>
    <w:p w:rsidR="00FA33DB" w:rsidRPr="00FA33DB" w:rsidRDefault="00FA33DB" w:rsidP="00FA33DB">
      <w:pPr>
        <w:tabs>
          <w:tab w:val="left" w:pos="567"/>
        </w:tabs>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4.</w:t>
      </w:r>
      <w:r w:rsidRPr="00FA33DB">
        <w:rPr>
          <w:rFonts w:eastAsia="Times New Roman" w:cs="Times New Roman"/>
          <w:kern w:val="0"/>
          <w:lang w:eastAsia="ar-SA" w:bidi="ar-SA"/>
        </w:rPr>
        <w:tab/>
        <w:t>W przypadku niezrealizowania zobowiązania wskazanego w ust. 3, pisma dostarczone</w:t>
      </w:r>
      <w:r w:rsidRPr="00FA33DB">
        <w:rPr>
          <w:rFonts w:eastAsia="Times New Roman" w:cs="Times New Roman"/>
          <w:kern w:val="0"/>
          <w:lang w:eastAsia="ar-SA" w:bidi="ar-SA"/>
        </w:rPr>
        <w:br/>
        <w:t>pod adres wskazany w niniejszej umowie uważa się za doręczone.</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5.</w:t>
      </w:r>
      <w:r w:rsidRPr="00FA33DB">
        <w:rPr>
          <w:rFonts w:eastAsia="Times New Roman" w:cs="Times New Roman"/>
          <w:kern w:val="0"/>
          <w:lang w:eastAsia="ar-SA" w:bidi="ar-SA"/>
        </w:rPr>
        <w:tab/>
        <w:t xml:space="preserve">Wykonawca bez pisemnej zgody Zamawiającego nie może dokonywać przelewu wierzytelności wynikających z niniejszej umowy na osoby trzecie. </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6.</w:t>
      </w:r>
      <w:r w:rsidRPr="00FA33DB">
        <w:rPr>
          <w:rFonts w:eastAsia="Times New Roman" w:cs="Times New Roman"/>
          <w:kern w:val="0"/>
          <w:lang w:eastAsia="ar-SA" w:bidi="ar-SA"/>
        </w:rPr>
        <w:tab/>
        <w:t xml:space="preserve">Wszelkie zmiany i uzupełnienia dotyczące niniejszej umowy wymagają formy pisemnej </w:t>
      </w:r>
      <w:r w:rsidR="00C73A03">
        <w:rPr>
          <w:rFonts w:eastAsia="Times New Roman" w:cs="Times New Roman"/>
          <w:kern w:val="0"/>
          <w:lang w:eastAsia="ar-SA" w:bidi="ar-SA"/>
        </w:rPr>
        <w:br/>
      </w:r>
      <w:r w:rsidRPr="00FA33DB">
        <w:rPr>
          <w:rFonts w:eastAsia="Times New Roman" w:cs="Times New Roman"/>
          <w:kern w:val="0"/>
          <w:lang w:eastAsia="ar-SA" w:bidi="ar-SA"/>
        </w:rPr>
        <w:t xml:space="preserve">pod rygorem nieważności. </w:t>
      </w:r>
    </w:p>
    <w:p w:rsidR="00FA33DB" w:rsidRPr="00FA33DB" w:rsidRDefault="00FA33DB" w:rsidP="00905C41">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lastRenderedPageBreak/>
        <w:t>7.</w:t>
      </w:r>
      <w:r w:rsidRPr="00FA33DB">
        <w:rPr>
          <w:rFonts w:eastAsia="Times New Roman" w:cs="Times New Roman"/>
          <w:kern w:val="0"/>
          <w:lang w:eastAsia="ar-SA" w:bidi="ar-SA"/>
        </w:rPr>
        <w:tab/>
        <w:t xml:space="preserve">W sprawach nieuregulowanych niniejszą umową mają zastosowanie przepisy ustawy </w:t>
      </w:r>
      <w:r w:rsidRPr="00FA33DB">
        <w:rPr>
          <w:rFonts w:eastAsia="Times New Roman" w:cs="Times New Roman"/>
          <w:kern w:val="0"/>
          <w:lang w:eastAsia="ar-SA" w:bidi="ar-SA"/>
        </w:rPr>
        <w:br/>
        <w:t xml:space="preserve">z dnia 23 kwietnia 1964 r. </w:t>
      </w:r>
      <w:r w:rsidRPr="00FA33DB">
        <w:rPr>
          <w:rFonts w:eastAsia="Times New Roman" w:cs="Times New Roman"/>
          <w:i/>
          <w:iCs/>
          <w:kern w:val="0"/>
          <w:lang w:eastAsia="ar-SA" w:bidi="ar-SA"/>
        </w:rPr>
        <w:t xml:space="preserve">Kodeks cywilny </w:t>
      </w:r>
      <w:r w:rsidR="00307151" w:rsidRPr="00170710">
        <w:rPr>
          <w:rFonts w:eastAsia="Times New Roman" w:cs="Times New Roman"/>
          <w:iCs/>
          <w:kern w:val="0"/>
          <w:lang w:eastAsia="ar-SA" w:bidi="ar-SA"/>
        </w:rPr>
        <w:t xml:space="preserve">(Dz. U. 2020 </w:t>
      </w:r>
      <w:proofErr w:type="gramStart"/>
      <w:r w:rsidR="00307151" w:rsidRPr="00170710">
        <w:rPr>
          <w:rFonts w:eastAsia="Times New Roman" w:cs="Times New Roman"/>
          <w:iCs/>
          <w:kern w:val="0"/>
          <w:lang w:eastAsia="ar-SA" w:bidi="ar-SA"/>
        </w:rPr>
        <w:t>poz</w:t>
      </w:r>
      <w:proofErr w:type="gramEnd"/>
      <w:r w:rsidR="00307151" w:rsidRPr="00170710">
        <w:rPr>
          <w:rFonts w:eastAsia="Times New Roman" w:cs="Times New Roman"/>
          <w:iCs/>
          <w:kern w:val="0"/>
          <w:lang w:eastAsia="ar-SA" w:bidi="ar-SA"/>
        </w:rPr>
        <w:t>. 2320 t. j.</w:t>
      </w:r>
      <w:r w:rsidR="00307151" w:rsidRPr="00170710">
        <w:rPr>
          <w:rFonts w:eastAsia="Times New Roman" w:cs="Times New Roman"/>
          <w:iCs/>
          <w:kern w:val="0"/>
          <w:vertAlign w:val="superscript"/>
          <w:lang w:eastAsia="ar-SA" w:bidi="ar-SA"/>
        </w:rPr>
        <w:footnoteReference w:id="24"/>
      </w:r>
      <w:r w:rsidR="00307151" w:rsidRPr="00170710">
        <w:rPr>
          <w:rFonts w:eastAsia="Times New Roman" w:cs="Times New Roman"/>
          <w:iCs/>
          <w:kern w:val="0"/>
          <w:lang w:eastAsia="ar-SA" w:bidi="ar-SA"/>
        </w:rPr>
        <w:t>)</w:t>
      </w:r>
      <w:r w:rsidR="00307151" w:rsidRPr="00307151">
        <w:rPr>
          <w:rFonts w:eastAsia="Times New Roman" w:cs="Times New Roman"/>
          <w:i/>
          <w:iCs/>
          <w:kern w:val="0"/>
          <w:lang w:eastAsia="ar-SA" w:bidi="ar-SA"/>
        </w:rPr>
        <w:t xml:space="preserve"> </w:t>
      </w:r>
      <w:r w:rsidRPr="00FA33DB">
        <w:rPr>
          <w:rFonts w:eastAsia="Times New Roman" w:cs="Times New Roman"/>
          <w:kern w:val="0"/>
          <w:lang w:eastAsia="ar-SA" w:bidi="ar-SA"/>
        </w:rPr>
        <w:t xml:space="preserve">oraz przepisy ustawy z dnia 7 lipca 1994 r. </w:t>
      </w:r>
      <w:r w:rsidRPr="00FA33DB">
        <w:rPr>
          <w:rFonts w:eastAsia="Times New Roman" w:cs="Times New Roman"/>
          <w:i/>
          <w:kern w:val="0"/>
          <w:lang w:eastAsia="ar-SA" w:bidi="ar-SA"/>
        </w:rPr>
        <w:t>Prawo budowlane</w:t>
      </w:r>
      <w:r w:rsidRPr="00FA33DB">
        <w:rPr>
          <w:rFonts w:eastAsia="Times New Roman" w:cs="Times New Roman"/>
          <w:kern w:val="0"/>
          <w:lang w:eastAsia="ar-SA" w:bidi="ar-SA"/>
        </w:rPr>
        <w:t>.</w:t>
      </w:r>
    </w:p>
    <w:p w:rsidR="00FA33DB" w:rsidRPr="00FA33DB" w:rsidRDefault="00FA33DB" w:rsidP="00905C41">
      <w:pPr>
        <w:widowControl/>
        <w:autoSpaceDN/>
        <w:ind w:left="284" w:hanging="284"/>
        <w:textAlignment w:val="auto"/>
        <w:rPr>
          <w:rFonts w:eastAsia="Times New Roman" w:cs="Times New Roman"/>
          <w:kern w:val="0"/>
          <w:lang w:eastAsia="ar-SA" w:bidi="ar-SA"/>
        </w:rPr>
      </w:pPr>
      <w:r w:rsidRPr="00FA33DB">
        <w:rPr>
          <w:rFonts w:eastAsia="Times New Roman" w:cs="Times New Roman"/>
          <w:kern w:val="0"/>
          <w:lang w:eastAsia="ar-SA" w:bidi="ar-SA"/>
        </w:rPr>
        <w:t>8.</w:t>
      </w:r>
      <w:r w:rsidRPr="00FA33DB">
        <w:rPr>
          <w:rFonts w:eastAsia="Times New Roman" w:cs="Times New Roman"/>
          <w:kern w:val="0"/>
          <w:lang w:eastAsia="ar-SA" w:bidi="ar-SA"/>
        </w:rPr>
        <w:tab/>
        <w:t>Załączniki do umowy stanowią jej integralną część.</w:t>
      </w:r>
    </w:p>
    <w:p w:rsidR="00FA33DB" w:rsidRPr="00FA33DB" w:rsidRDefault="00FA33DB" w:rsidP="00FA33DB">
      <w:pPr>
        <w:widowControl/>
        <w:autoSpaceDN/>
        <w:ind w:left="284" w:hanging="284"/>
        <w:jc w:val="both"/>
        <w:textAlignment w:val="auto"/>
        <w:rPr>
          <w:rFonts w:eastAsia="Times New Roman" w:cs="Times New Roman"/>
          <w:kern w:val="0"/>
          <w:lang w:eastAsia="ar-SA" w:bidi="ar-SA"/>
        </w:rPr>
      </w:pPr>
      <w:r w:rsidRPr="00FA33DB">
        <w:rPr>
          <w:rFonts w:eastAsia="Times New Roman" w:cs="Times New Roman"/>
          <w:kern w:val="0"/>
          <w:lang w:eastAsia="ar-SA" w:bidi="ar-SA"/>
        </w:rPr>
        <w:t>9.</w:t>
      </w:r>
      <w:r w:rsidRPr="00FA33DB">
        <w:rPr>
          <w:rFonts w:eastAsia="Times New Roman" w:cs="Times New Roman"/>
          <w:kern w:val="0"/>
          <w:lang w:eastAsia="ar-SA" w:bidi="ar-SA"/>
        </w:rPr>
        <w:tab/>
        <w:t>Umowa zostaje zawarta z chwilą podpisania jej przez obie strony.</w:t>
      </w:r>
    </w:p>
    <w:p w:rsidR="00FA33DB" w:rsidRPr="00FA33DB" w:rsidRDefault="00FA33DB" w:rsidP="00FA33DB">
      <w:pPr>
        <w:widowControl/>
        <w:autoSpaceDE w:val="0"/>
        <w:ind w:left="284" w:hanging="426"/>
        <w:jc w:val="both"/>
        <w:textAlignment w:val="auto"/>
        <w:rPr>
          <w:rFonts w:eastAsia="Times New Roman" w:cs="Times New Roman"/>
          <w:spacing w:val="-3"/>
          <w:kern w:val="0"/>
          <w:lang w:eastAsia="ar-SA" w:bidi="ar-SA"/>
        </w:rPr>
      </w:pPr>
      <w:r w:rsidRPr="00FA33DB">
        <w:rPr>
          <w:rFonts w:eastAsia="Times New Roman" w:cs="Times New Roman"/>
          <w:kern w:val="0"/>
          <w:lang w:eastAsia="ar-SA" w:bidi="ar-SA"/>
        </w:rPr>
        <w:t>10.</w:t>
      </w:r>
      <w:r w:rsidRPr="00FA33DB">
        <w:rPr>
          <w:rFonts w:eastAsia="Times New Roman" w:cs="Times New Roman"/>
          <w:kern w:val="0"/>
          <w:lang w:eastAsia="ar-SA" w:bidi="ar-SA"/>
        </w:rPr>
        <w:tab/>
        <w:t xml:space="preserve">Umowę sporządzono w dwóch jednobrzmiących egzemplarzach, jeden dla Wykonawcy </w:t>
      </w:r>
      <w:r w:rsidRPr="00FA33DB">
        <w:rPr>
          <w:rFonts w:eastAsia="Times New Roman" w:cs="Times New Roman"/>
          <w:kern w:val="0"/>
          <w:lang w:eastAsia="ar-SA" w:bidi="ar-SA"/>
        </w:rPr>
        <w:br/>
        <w:t>i jeden dla Zamawiającego.</w:t>
      </w:r>
    </w:p>
    <w:p w:rsidR="00FA33DB" w:rsidRPr="00DA10A1" w:rsidRDefault="00FA33DB" w:rsidP="00DA10A1">
      <w:pPr>
        <w:widowControl/>
        <w:jc w:val="center"/>
        <w:rPr>
          <w:rFonts w:eastAsia="Times New Roman" w:cs="Times New Roman"/>
          <w:b/>
          <w:lang w:bidi="ar-SA"/>
        </w:rPr>
      </w:pPr>
    </w:p>
    <w:p w:rsidR="00160F24" w:rsidRPr="00DA10A1"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DA10A1">
        <w:rPr>
          <w:rFonts w:eastAsia="Times New Roman" w:cs="Times New Roman"/>
          <w:spacing w:val="-3"/>
          <w:sz w:val="22"/>
          <w:szCs w:val="22"/>
          <w:u w:val="single"/>
          <w:lang w:bidi="ar-SA"/>
        </w:rPr>
        <w:t>Załączniki:</w:t>
      </w:r>
    </w:p>
    <w:p w:rsidR="00E9260E" w:rsidRPr="00E9260E" w:rsidRDefault="00160F24"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Formularz oferty</w:t>
      </w:r>
      <w:r w:rsidR="00E9260E">
        <w:rPr>
          <w:rFonts w:eastAsia="Times New Roman" w:cs="Times New Roman"/>
          <w:sz w:val="22"/>
          <w:szCs w:val="22"/>
          <w:lang w:bidi="ar-SA"/>
        </w:rPr>
        <w:t>.</w:t>
      </w:r>
    </w:p>
    <w:p w:rsidR="00C4769F" w:rsidRPr="00E9260E" w:rsidRDefault="00E9260E" w:rsidP="00457173">
      <w:pPr>
        <w:widowControl/>
        <w:numPr>
          <w:ilvl w:val="0"/>
          <w:numId w:val="10"/>
        </w:numPr>
        <w:tabs>
          <w:tab w:val="left" w:pos="73"/>
        </w:tabs>
        <w:suppressAutoHyphens w:val="0"/>
        <w:jc w:val="both"/>
        <w:rPr>
          <w:rFonts w:eastAsia="Times New Roman" w:cs="Times New Roman"/>
          <w:spacing w:val="-3"/>
          <w:sz w:val="22"/>
          <w:szCs w:val="22"/>
          <w:lang w:bidi="ar-SA"/>
        </w:rPr>
      </w:pPr>
      <w:r w:rsidRPr="00E9260E">
        <w:rPr>
          <w:rFonts w:eastAsia="Times New Roman" w:cs="Times New Roman"/>
          <w:sz w:val="22"/>
          <w:szCs w:val="22"/>
          <w:lang w:bidi="ar-SA"/>
        </w:rPr>
        <w:t>Protokół odbioru robót budowlanych</w:t>
      </w:r>
      <w:r w:rsidR="00170710">
        <w:rPr>
          <w:rFonts w:eastAsia="Times New Roman" w:cs="Times New Roman"/>
          <w:sz w:val="22"/>
          <w:szCs w:val="22"/>
          <w:lang w:bidi="ar-SA"/>
        </w:rPr>
        <w:t>/</w:t>
      </w:r>
      <w:r w:rsidR="00A576B2">
        <w:rPr>
          <w:rFonts w:eastAsia="Times New Roman" w:cs="Times New Roman"/>
          <w:sz w:val="22"/>
          <w:szCs w:val="22"/>
          <w:lang w:bidi="ar-SA"/>
        </w:rPr>
        <w:t xml:space="preserve">dokumentacji </w:t>
      </w:r>
      <w:r w:rsidR="00170710">
        <w:rPr>
          <w:rFonts w:eastAsia="Times New Roman" w:cs="Times New Roman"/>
          <w:sz w:val="22"/>
          <w:szCs w:val="22"/>
          <w:lang w:bidi="ar-SA"/>
        </w:rPr>
        <w:t>projektow</w:t>
      </w:r>
      <w:r w:rsidR="00A576B2">
        <w:rPr>
          <w:rFonts w:eastAsia="Times New Roman" w:cs="Times New Roman"/>
          <w:sz w:val="22"/>
          <w:szCs w:val="22"/>
          <w:lang w:bidi="ar-SA"/>
        </w:rPr>
        <w:t>ej</w:t>
      </w:r>
      <w:r>
        <w:rPr>
          <w:rFonts w:eastAsia="Times New Roman" w:cs="Times New Roman"/>
          <w:sz w:val="22"/>
          <w:szCs w:val="22"/>
          <w:lang w:bidi="ar-SA"/>
        </w:rPr>
        <w:t>.</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 xml:space="preserve">Oświadczenie Wykonawcy o powierzeniu części zamówienia </w:t>
      </w:r>
      <w:r w:rsidR="007A464F">
        <w:rPr>
          <w:rFonts w:ascii="Times New Roman" w:eastAsia="Times New Roman" w:hAnsi="Times New Roman" w:cs="Times New Roman"/>
          <w:bCs/>
        </w:rPr>
        <w:t>P</w:t>
      </w:r>
      <w:r w:rsidRPr="00905C41">
        <w:rPr>
          <w:rFonts w:ascii="Times New Roman" w:eastAsia="Times New Roman" w:hAnsi="Times New Roman" w:cs="Times New Roman"/>
          <w:bCs/>
        </w:rPr>
        <w:t>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Oświadczenie Podwykonawcy.</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Ostateczny ranking aukcji elektronicznej.</w:t>
      </w:r>
    </w:p>
    <w:p w:rsidR="00905C41" w:rsidRPr="00905C41" w:rsidRDefault="00905C41" w:rsidP="00457173">
      <w:pPr>
        <w:pStyle w:val="Akapitzlist"/>
        <w:numPr>
          <w:ilvl w:val="0"/>
          <w:numId w:val="10"/>
        </w:numPr>
        <w:autoSpaceDE w:val="0"/>
        <w:rPr>
          <w:rFonts w:ascii="Times New Roman" w:eastAsia="Times New Roman" w:hAnsi="Times New Roman" w:cs="Times New Roman"/>
          <w:bCs/>
        </w:rPr>
      </w:pPr>
      <w:r w:rsidRPr="00905C41">
        <w:rPr>
          <w:rFonts w:ascii="Times New Roman" w:eastAsia="Times New Roman" w:hAnsi="Times New Roman" w:cs="Times New Roman"/>
          <w:bCs/>
        </w:rPr>
        <w:t>Sporządzone przez Wykonawcę kosztorysy ofertowe.</w:t>
      </w:r>
    </w:p>
    <w:p w:rsidR="00160F24" w:rsidRPr="00C73A03" w:rsidRDefault="00160F24" w:rsidP="00905C41">
      <w:pPr>
        <w:pStyle w:val="Akapitzlist"/>
        <w:autoSpaceDE w:val="0"/>
        <w:ind w:left="360"/>
        <w:rPr>
          <w:rFonts w:ascii="Times New Roman" w:eastAsia="Times New Roman" w:hAnsi="Times New Roman" w:cs="Times New Roman"/>
          <w:bCs/>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autoSpaceDE w:val="0"/>
        <w:rPr>
          <w:rFonts w:eastAsia="Times New Roman" w:cs="Times New Roman"/>
          <w:b/>
          <w:bCs/>
          <w:lang w:bidi="ar-SA"/>
        </w:rPr>
      </w:pPr>
    </w:p>
    <w:p w:rsidR="00160F24" w:rsidRPr="00DA10A1" w:rsidRDefault="00160F24" w:rsidP="00DA10A1">
      <w:pPr>
        <w:widowControl/>
        <w:jc w:val="both"/>
        <w:rPr>
          <w:rFonts w:eastAsia="Times New Roman" w:cs="Times New Roman"/>
          <w:spacing w:val="-3"/>
          <w:lang w:bidi="ar-SA"/>
        </w:rPr>
      </w:pPr>
    </w:p>
    <w:p w:rsidR="00160F24" w:rsidRDefault="00160F24" w:rsidP="008C1BC6">
      <w:pPr>
        <w:widowControl/>
        <w:jc w:val="both"/>
        <w:rPr>
          <w:rFonts w:eastAsia="Times New Roman" w:cs="Times New Roman"/>
          <w:b/>
          <w:spacing w:val="-3"/>
          <w:lang w:bidi="ar-SA"/>
        </w:rPr>
      </w:pP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r>
      <w:r w:rsidRPr="00DA10A1">
        <w:rPr>
          <w:rFonts w:eastAsia="Times New Roman" w:cs="Times New Roman"/>
          <w:spacing w:val="-3"/>
          <w:lang w:bidi="ar-SA"/>
        </w:rPr>
        <w:tab/>
        <w:t xml:space="preserve">    </w:t>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00C4769F" w:rsidRPr="00DA10A1">
        <w:rPr>
          <w:rFonts w:eastAsia="Times New Roman" w:cs="Times New Roman"/>
          <w:spacing w:val="-3"/>
          <w:lang w:bidi="ar-SA"/>
        </w:rPr>
        <w:tab/>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 xml:space="preserve">  </w:t>
      </w:r>
      <w:r w:rsidR="00C4769F" w:rsidRPr="00DA10A1">
        <w:rPr>
          <w:rFonts w:eastAsia="Times New Roman" w:cs="Times New Roman"/>
          <w:spacing w:val="-3"/>
          <w:lang w:bidi="ar-SA"/>
        </w:rPr>
        <w:t xml:space="preserve">        </w:t>
      </w:r>
      <w:r w:rsidRPr="00DA10A1">
        <w:rPr>
          <w:rFonts w:eastAsia="Times New Roman" w:cs="Times New Roman"/>
          <w:spacing w:val="-3"/>
          <w:lang w:bidi="ar-SA"/>
        </w:rPr>
        <w:t>..................................</w:t>
      </w:r>
      <w:r w:rsidR="00C4769F" w:rsidRPr="00DA10A1">
        <w:rPr>
          <w:rFonts w:eastAsia="Times New Roman" w:cs="Times New Roman"/>
          <w:spacing w:val="-3"/>
          <w:lang w:bidi="ar-SA"/>
        </w:rPr>
        <w:t>..</w:t>
      </w:r>
      <w:r w:rsidRPr="00DA10A1">
        <w:rPr>
          <w:rFonts w:eastAsia="Times New Roman" w:cs="Times New Roman"/>
          <w:spacing w:val="-3"/>
          <w:lang w:bidi="ar-SA"/>
        </w:rPr>
        <w:t>........</w:t>
      </w:r>
      <w:r w:rsidRPr="00DA10A1">
        <w:rPr>
          <w:rFonts w:eastAsia="Times New Roman" w:cs="Times New Roman"/>
          <w:spacing w:val="-3"/>
          <w:lang w:bidi="ar-SA"/>
        </w:rPr>
        <w:br/>
      </w:r>
      <w:r w:rsidRPr="00DA10A1">
        <w:rPr>
          <w:rFonts w:eastAsia="Times New Roman" w:cs="Times New Roman"/>
          <w:b/>
          <w:spacing w:val="-3"/>
          <w:lang w:bidi="ar-SA"/>
        </w:rPr>
        <w:t xml:space="preserve">        </w:t>
      </w:r>
      <w:proofErr w:type="gramStart"/>
      <w:r w:rsidRPr="00DA10A1">
        <w:rPr>
          <w:rFonts w:eastAsia="Times New Roman" w:cs="Times New Roman"/>
          <w:b/>
          <w:spacing w:val="-3"/>
          <w:lang w:bidi="ar-SA"/>
        </w:rPr>
        <w:t xml:space="preserve">Zamawiający </w:t>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r>
      <w:r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proofErr w:type="gramEnd"/>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r>
      <w:r w:rsidR="00C4769F" w:rsidRPr="00DA10A1">
        <w:rPr>
          <w:rFonts w:eastAsia="Times New Roman" w:cs="Times New Roman"/>
          <w:b/>
          <w:spacing w:val="-3"/>
          <w:lang w:bidi="ar-SA"/>
        </w:rPr>
        <w:tab/>
        <w:t xml:space="preserve">              </w:t>
      </w:r>
      <w:r w:rsidRPr="00DA10A1">
        <w:rPr>
          <w:rFonts w:eastAsia="Times New Roman" w:cs="Times New Roman"/>
          <w:b/>
          <w:spacing w:val="-3"/>
          <w:lang w:bidi="ar-SA"/>
        </w:rPr>
        <w:t>Wykonawca</w:t>
      </w: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905C41" w:rsidRDefault="00905C41" w:rsidP="00E9260E">
      <w:pPr>
        <w:widowControl/>
        <w:autoSpaceDN/>
        <w:spacing w:line="276" w:lineRule="auto"/>
        <w:ind w:left="5670"/>
        <w:textAlignment w:val="auto"/>
        <w:rPr>
          <w:rFonts w:eastAsia="Times New Roman" w:cs="Times New Roman"/>
          <w:b/>
          <w:kern w:val="0"/>
          <w:sz w:val="20"/>
          <w:szCs w:val="20"/>
          <w:lang w:eastAsia="ar-SA" w:bidi="ar-SA"/>
        </w:rPr>
      </w:pPr>
    </w:p>
    <w:p w:rsidR="00344232" w:rsidRDefault="00344232" w:rsidP="00E9260E">
      <w:pPr>
        <w:widowControl/>
        <w:autoSpaceDN/>
        <w:spacing w:line="276" w:lineRule="auto"/>
        <w:ind w:left="5670"/>
        <w:textAlignment w:val="auto"/>
        <w:rPr>
          <w:rFonts w:eastAsia="Times New Roman" w:cs="Times New Roman"/>
          <w:b/>
          <w:kern w:val="0"/>
          <w:sz w:val="20"/>
          <w:szCs w:val="20"/>
          <w:lang w:eastAsia="ar-SA" w:bidi="ar-SA"/>
        </w:rPr>
      </w:pPr>
    </w:p>
    <w:p w:rsidR="00344232" w:rsidRDefault="00344232" w:rsidP="00E9260E">
      <w:pPr>
        <w:widowControl/>
        <w:autoSpaceDN/>
        <w:spacing w:line="276" w:lineRule="auto"/>
        <w:ind w:left="5670"/>
        <w:textAlignment w:val="auto"/>
        <w:rPr>
          <w:rFonts w:eastAsia="Times New Roman" w:cs="Times New Roman"/>
          <w:b/>
          <w:kern w:val="0"/>
          <w:sz w:val="20"/>
          <w:szCs w:val="20"/>
          <w:lang w:eastAsia="ar-SA" w:bidi="ar-SA"/>
        </w:rPr>
      </w:pPr>
    </w:p>
    <w:p w:rsidR="00344232" w:rsidRDefault="00344232" w:rsidP="00E9260E">
      <w:pPr>
        <w:widowControl/>
        <w:autoSpaceDN/>
        <w:spacing w:line="276" w:lineRule="auto"/>
        <w:ind w:left="5670"/>
        <w:textAlignment w:val="auto"/>
        <w:rPr>
          <w:rFonts w:eastAsia="Times New Roman" w:cs="Times New Roman"/>
          <w:b/>
          <w:kern w:val="0"/>
          <w:sz w:val="20"/>
          <w:szCs w:val="20"/>
          <w:lang w:eastAsia="ar-SA" w:bidi="ar-SA"/>
        </w:rPr>
      </w:pPr>
    </w:p>
    <w:p w:rsidR="006A7B49" w:rsidRDefault="006A7B49" w:rsidP="00E9260E">
      <w:pPr>
        <w:widowControl/>
        <w:autoSpaceDN/>
        <w:spacing w:line="276" w:lineRule="auto"/>
        <w:ind w:left="5670"/>
        <w:textAlignment w:val="auto"/>
        <w:rPr>
          <w:rFonts w:eastAsia="Times New Roman" w:cs="Times New Roman"/>
          <w:b/>
          <w:kern w:val="0"/>
          <w:sz w:val="20"/>
          <w:szCs w:val="20"/>
          <w:lang w:eastAsia="ar-SA" w:bidi="ar-SA"/>
        </w:rPr>
      </w:pPr>
    </w:p>
    <w:p w:rsidR="006A7B49" w:rsidRDefault="006A7B49" w:rsidP="00E9260E">
      <w:pPr>
        <w:widowControl/>
        <w:autoSpaceDN/>
        <w:spacing w:line="276" w:lineRule="auto"/>
        <w:ind w:left="5670"/>
        <w:textAlignment w:val="auto"/>
        <w:rPr>
          <w:rFonts w:eastAsia="Times New Roman" w:cs="Times New Roman"/>
          <w:b/>
          <w:kern w:val="0"/>
          <w:sz w:val="20"/>
          <w:szCs w:val="20"/>
          <w:lang w:eastAsia="ar-SA" w:bidi="ar-SA"/>
        </w:rPr>
      </w:pPr>
    </w:p>
    <w:p w:rsidR="006A7B49" w:rsidRDefault="006A7B49"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331E01" w:rsidRDefault="00331E01" w:rsidP="00E9260E">
      <w:pPr>
        <w:widowControl/>
        <w:autoSpaceDN/>
        <w:spacing w:line="276" w:lineRule="auto"/>
        <w:ind w:left="5670"/>
        <w:textAlignment w:val="auto"/>
        <w:rPr>
          <w:rFonts w:eastAsia="Times New Roman" w:cs="Times New Roman"/>
          <w:b/>
          <w:kern w:val="0"/>
          <w:sz w:val="20"/>
          <w:szCs w:val="20"/>
          <w:lang w:eastAsia="ar-SA" w:bidi="ar-SA"/>
        </w:rPr>
      </w:pPr>
    </w:p>
    <w:p w:rsidR="00E9260E" w:rsidRPr="00E9260E" w:rsidRDefault="00E9260E" w:rsidP="00E9260E">
      <w:pPr>
        <w:widowControl/>
        <w:autoSpaceDN/>
        <w:spacing w:line="276" w:lineRule="auto"/>
        <w:ind w:left="5670"/>
        <w:textAlignment w:val="auto"/>
        <w:rPr>
          <w:rFonts w:eastAsia="Times New Roman" w:cs="Times New Roman"/>
          <w:b/>
          <w:kern w:val="0"/>
          <w:sz w:val="20"/>
          <w:szCs w:val="20"/>
          <w:lang w:eastAsia="ar-SA" w:bidi="ar-SA"/>
        </w:rPr>
      </w:pPr>
      <w:r w:rsidRPr="00E9260E">
        <w:rPr>
          <w:rFonts w:eastAsia="Times New Roman" w:cs="Times New Roman"/>
          <w:b/>
          <w:kern w:val="0"/>
          <w:sz w:val="20"/>
          <w:szCs w:val="20"/>
          <w:lang w:eastAsia="ar-SA" w:bidi="ar-SA"/>
        </w:rPr>
        <w:lastRenderedPageBreak/>
        <w:t xml:space="preserve">Załącznik nr 2 do umowy nr </w:t>
      </w:r>
      <w:r w:rsidR="00AF02B6">
        <w:rPr>
          <w:rFonts w:eastAsia="Times New Roman" w:cs="Times New Roman"/>
          <w:b/>
          <w:kern w:val="0"/>
          <w:sz w:val="20"/>
          <w:szCs w:val="20"/>
          <w:lang w:eastAsia="ar-SA" w:bidi="ar-SA"/>
        </w:rPr>
        <w:t>15</w:t>
      </w:r>
      <w:r w:rsidRPr="00E9260E">
        <w:rPr>
          <w:rFonts w:eastAsia="Times New Roman" w:cs="Times New Roman"/>
          <w:b/>
          <w:kern w:val="0"/>
          <w:sz w:val="20"/>
          <w:szCs w:val="20"/>
          <w:lang w:eastAsia="ar-SA" w:bidi="ar-SA"/>
        </w:rPr>
        <w:t>/2</w:t>
      </w:r>
      <w:r w:rsidR="00C87C6B">
        <w:rPr>
          <w:rFonts w:eastAsia="Times New Roman" w:cs="Times New Roman"/>
          <w:b/>
          <w:kern w:val="0"/>
          <w:sz w:val="20"/>
          <w:szCs w:val="20"/>
          <w:lang w:eastAsia="ar-SA" w:bidi="ar-SA"/>
        </w:rPr>
        <w:t>2</w:t>
      </w:r>
      <w:r w:rsidRPr="00E9260E">
        <w:rPr>
          <w:rFonts w:eastAsia="Times New Roman" w:cs="Times New Roman"/>
          <w:b/>
          <w:kern w:val="0"/>
          <w:sz w:val="20"/>
          <w:szCs w:val="20"/>
          <w:lang w:eastAsia="ar-SA" w:bidi="ar-SA"/>
        </w:rPr>
        <w:t>/IR</w:t>
      </w:r>
    </w:p>
    <w:p w:rsidR="00E9260E" w:rsidRPr="00E9260E" w:rsidRDefault="00E9260E" w:rsidP="00E9260E">
      <w:pPr>
        <w:widowControl/>
        <w:autoSpaceDN/>
        <w:spacing w:line="276" w:lineRule="auto"/>
        <w:ind w:left="5670"/>
        <w:textAlignment w:val="auto"/>
        <w:rPr>
          <w:rFonts w:eastAsia="Times New Roman" w:cs="Times New Roman"/>
          <w:i/>
          <w:kern w:val="0"/>
          <w:sz w:val="20"/>
          <w:szCs w:val="20"/>
          <w:lang w:eastAsia="ar-SA" w:bidi="ar-SA"/>
        </w:rPr>
      </w:pPr>
      <w:proofErr w:type="gramStart"/>
      <w:r w:rsidRPr="00E9260E">
        <w:rPr>
          <w:rFonts w:eastAsia="Times New Roman" w:cs="Times New Roman"/>
          <w:b/>
          <w:kern w:val="0"/>
          <w:sz w:val="20"/>
          <w:szCs w:val="20"/>
          <w:lang w:eastAsia="ar-SA" w:bidi="ar-SA"/>
        </w:rPr>
        <w:t>z</w:t>
      </w:r>
      <w:proofErr w:type="gramEnd"/>
      <w:r w:rsidRPr="00E9260E">
        <w:rPr>
          <w:rFonts w:eastAsia="Times New Roman" w:cs="Times New Roman"/>
          <w:b/>
          <w:kern w:val="0"/>
          <w:sz w:val="20"/>
          <w:szCs w:val="20"/>
          <w:lang w:eastAsia="ar-SA" w:bidi="ar-SA"/>
        </w:rPr>
        <w:t xml:space="preserve"> dnia …………………………….…..</w:t>
      </w: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E9260E" w:rsidRPr="00E9260E" w:rsidRDefault="00E9260E" w:rsidP="00E9260E">
      <w:pPr>
        <w:widowControl/>
        <w:autoSpaceDN/>
        <w:jc w:val="center"/>
        <w:textAlignment w:val="auto"/>
        <w:rPr>
          <w:rFonts w:eastAsia="Times New Roman" w:cs="Times New Roman"/>
          <w:b/>
          <w:kern w:val="0"/>
          <w:sz w:val="32"/>
          <w:szCs w:val="32"/>
          <w:lang w:eastAsia="ar-SA" w:bidi="ar-SA"/>
        </w:rPr>
      </w:pPr>
    </w:p>
    <w:p w:rsidR="00AF02B6"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PROTOKÓ</w:t>
      </w:r>
      <w:r w:rsidR="00AF02B6">
        <w:rPr>
          <w:rFonts w:eastAsia="Times New Roman" w:cs="Times New Roman"/>
          <w:b/>
          <w:kern w:val="0"/>
          <w:sz w:val="32"/>
          <w:szCs w:val="32"/>
          <w:lang w:eastAsia="ar-SA" w:bidi="ar-SA"/>
        </w:rPr>
        <w:t xml:space="preserve">Ł ODBIORU </w:t>
      </w:r>
    </w:p>
    <w:p w:rsidR="00E9260E" w:rsidRPr="00E9260E" w:rsidRDefault="00E9260E" w:rsidP="00AF02B6">
      <w:pPr>
        <w:widowControl/>
        <w:autoSpaceDN/>
        <w:jc w:val="center"/>
        <w:textAlignment w:val="auto"/>
        <w:rPr>
          <w:rFonts w:eastAsia="Times New Roman" w:cs="Times New Roman"/>
          <w:b/>
          <w:kern w:val="0"/>
          <w:sz w:val="32"/>
          <w:szCs w:val="32"/>
          <w:lang w:eastAsia="ar-SA" w:bidi="ar-SA"/>
        </w:rPr>
      </w:pPr>
      <w:r w:rsidRPr="00E9260E">
        <w:rPr>
          <w:rFonts w:eastAsia="Times New Roman" w:cs="Times New Roman"/>
          <w:b/>
          <w:kern w:val="0"/>
          <w:sz w:val="32"/>
          <w:szCs w:val="32"/>
          <w:lang w:eastAsia="ar-SA" w:bidi="ar-SA"/>
        </w:rPr>
        <w:t>ROBÓT BUDOWLANYCH</w:t>
      </w:r>
      <w:r w:rsidR="00AF02B6">
        <w:rPr>
          <w:rFonts w:eastAsia="Times New Roman" w:cs="Times New Roman"/>
          <w:b/>
          <w:kern w:val="0"/>
          <w:sz w:val="32"/>
          <w:szCs w:val="32"/>
          <w:lang w:eastAsia="ar-SA" w:bidi="ar-SA"/>
        </w:rPr>
        <w:t>/DOKUMENTACJI PROJEKTOWEJ</w:t>
      </w: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Miejsce dokonania odbioru: ………………………………………………………………………………………………….</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Data dokonania odbioru: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Wykonawcy</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(nazwa i adres)</w:t>
      </w:r>
    </w:p>
    <w:p w:rsidR="00E9260E" w:rsidRPr="00E9260E" w:rsidRDefault="00E9260E" w:rsidP="00E9260E">
      <w:pPr>
        <w:widowControl/>
        <w:autoSpaceDN/>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i adres)</w:t>
      </w:r>
    </w:p>
    <w:p w:rsidR="00E9260E" w:rsidRPr="00E9260E" w:rsidRDefault="00E9260E" w:rsidP="00E9260E">
      <w:pPr>
        <w:widowControl/>
        <w:autoSpaceDN/>
        <w:textAlignment w:val="auto"/>
        <w:rPr>
          <w:rFonts w:eastAsia="Times New Roman" w:cs="Times New Roman"/>
          <w:kern w:val="0"/>
          <w:lang w:eastAsia="ar-SA" w:bidi="ar-SA"/>
        </w:rPr>
      </w:pPr>
    </w:p>
    <w:p w:rsidR="00AF02B6" w:rsidRDefault="00E9260E" w:rsidP="00E9260E">
      <w:pPr>
        <w:widowControl/>
        <w:autoSpaceDN/>
        <w:jc w:val="both"/>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odbioru</w:t>
      </w:r>
      <w:proofErr w:type="gramEnd"/>
      <w:r w:rsidRPr="00E9260E">
        <w:rPr>
          <w:rFonts w:eastAsia="Times New Roman" w:cs="Times New Roman"/>
          <w:kern w:val="0"/>
          <w:lang w:eastAsia="ar-SA" w:bidi="ar-SA"/>
        </w:rPr>
        <w:t xml:space="preserve"> robót budowlanych</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 xml:space="preserve"> dokonuje upoważniony przedstawiciel CSP</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Komisja*</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 xml:space="preserve"> </w:t>
      </w:r>
      <w:proofErr w:type="gramStart"/>
      <w:r w:rsidRPr="00E9260E">
        <w:rPr>
          <w:rFonts w:eastAsia="Times New Roman" w:cs="Times New Roman"/>
          <w:kern w:val="0"/>
          <w:lang w:eastAsia="ar-SA" w:bidi="ar-SA"/>
        </w:rPr>
        <w:t>w</w:t>
      </w:r>
      <w:proofErr w:type="gramEnd"/>
      <w:r w:rsidRPr="00E9260E">
        <w:rPr>
          <w:rFonts w:eastAsia="Times New Roman" w:cs="Times New Roman"/>
          <w:kern w:val="0"/>
          <w:lang w:eastAsia="ar-SA" w:bidi="ar-SA"/>
        </w:rPr>
        <w:t xml:space="preserve"> składzie:</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ab/>
      </w:r>
      <w:r w:rsidRPr="00E9260E">
        <w:rPr>
          <w:rFonts w:eastAsia="Times New Roman" w:cs="Times New Roman"/>
          <w:kern w:val="0"/>
          <w:szCs w:val="20"/>
          <w:lang w:eastAsia="ar-SA" w:bidi="ar-SA"/>
        </w:rPr>
        <w:t>1.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3. ……………………………………………………..</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szCs w:val="20"/>
          <w:lang w:eastAsia="ar-SA" w:bidi="ar-SA"/>
        </w:rPr>
        <w:tab/>
        <w:t>4. ……………………………………………………..</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AF02B6">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Przedmiotem robót budowlanych</w:t>
      </w:r>
      <w:r w:rsidR="00AF02B6">
        <w:rPr>
          <w:rFonts w:eastAsia="Times New Roman" w:cs="Times New Roman"/>
          <w:kern w:val="0"/>
          <w:lang w:eastAsia="ar-SA" w:bidi="ar-SA"/>
        </w:rPr>
        <w:t xml:space="preserve"> /</w:t>
      </w:r>
      <w:r w:rsidR="00AF02B6" w:rsidRPr="00AF02B6">
        <w:t xml:space="preserve"> </w:t>
      </w:r>
      <w:r w:rsidR="00AF02B6" w:rsidRPr="00AF02B6">
        <w:rPr>
          <w:rFonts w:eastAsia="Times New Roman" w:cs="Times New Roman"/>
          <w:kern w:val="0"/>
          <w:lang w:eastAsia="ar-SA" w:bidi="ar-SA"/>
        </w:rPr>
        <w:t>dokumentacji projektowej</w:t>
      </w:r>
      <w:r w:rsidRPr="00AF02B6">
        <w:rPr>
          <w:rFonts w:eastAsia="Times New Roman" w:cs="Times New Roman"/>
          <w:kern w:val="0"/>
          <w:lang w:eastAsia="ar-SA" w:bidi="ar-SA"/>
        </w:rPr>
        <w:t xml:space="preserve"> </w:t>
      </w:r>
      <w:r w:rsidRPr="00E9260E">
        <w:rPr>
          <w:rFonts w:eastAsia="Times New Roman" w:cs="Times New Roman"/>
          <w:kern w:val="0"/>
          <w:lang w:eastAsia="ar-SA" w:bidi="ar-SA"/>
        </w:rPr>
        <w:t xml:space="preserve">i odbioru w ramach Umowy </w:t>
      </w:r>
      <w:r w:rsidR="00AF02B6">
        <w:rPr>
          <w:rFonts w:eastAsia="Times New Roman" w:cs="Times New Roman"/>
          <w:kern w:val="0"/>
          <w:lang w:eastAsia="ar-SA" w:bidi="ar-SA"/>
        </w:rPr>
        <w:br/>
      </w:r>
      <w:r w:rsidRPr="00E9260E">
        <w:rPr>
          <w:rFonts w:eastAsia="Times New Roman" w:cs="Times New Roman"/>
          <w:kern w:val="0"/>
          <w:lang w:eastAsia="ar-SA" w:bidi="ar-SA"/>
        </w:rPr>
        <w:t xml:space="preserve">nr </w:t>
      </w:r>
      <w:r w:rsidR="00AF02B6">
        <w:rPr>
          <w:rFonts w:eastAsia="Times New Roman" w:cs="Times New Roman"/>
          <w:kern w:val="0"/>
          <w:lang w:eastAsia="ar-SA" w:bidi="ar-SA"/>
        </w:rPr>
        <w:t>15</w:t>
      </w:r>
      <w:r w:rsidR="00C87C6B">
        <w:rPr>
          <w:rFonts w:eastAsia="Times New Roman" w:cs="Times New Roman"/>
          <w:kern w:val="0"/>
          <w:lang w:eastAsia="ar-SA" w:bidi="ar-SA"/>
        </w:rPr>
        <w:t>/22</w:t>
      </w:r>
      <w:r w:rsidRPr="00E9260E">
        <w:rPr>
          <w:rFonts w:eastAsia="Times New Roman" w:cs="Times New Roman"/>
          <w:kern w:val="0"/>
          <w:lang w:eastAsia="ar-SA" w:bidi="ar-SA"/>
        </w:rPr>
        <w:t xml:space="preserve">/IR z dnia .................................... </w:t>
      </w:r>
      <w:proofErr w:type="gramStart"/>
      <w:r w:rsidRPr="00E9260E">
        <w:rPr>
          <w:rFonts w:eastAsia="Times New Roman" w:cs="Times New Roman"/>
          <w:kern w:val="0"/>
          <w:lang w:eastAsia="ar-SA" w:bidi="ar-SA"/>
        </w:rPr>
        <w:t>jest</w:t>
      </w:r>
      <w:proofErr w:type="gramEnd"/>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4139"/>
        <w:gridCol w:w="4301"/>
      </w:tblGrid>
      <w:tr w:rsidR="00E9260E" w:rsidRPr="00E9260E" w:rsidTr="00E26F86">
        <w:tc>
          <w:tcPr>
            <w:tcW w:w="60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Lp.</w:t>
            </w:r>
          </w:p>
        </w:tc>
        <w:tc>
          <w:tcPr>
            <w:tcW w:w="4139"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Nazwa przedmiotu umowy</w:t>
            </w:r>
          </w:p>
        </w:tc>
        <w:tc>
          <w:tcPr>
            <w:tcW w:w="4301" w:type="dxa"/>
            <w:vAlign w:val="center"/>
          </w:tcPr>
          <w:p w:rsidR="00E9260E" w:rsidRPr="00E9260E" w:rsidRDefault="00E9260E" w:rsidP="00E9260E">
            <w:pPr>
              <w:widowControl/>
              <w:autoSpaceDN/>
              <w:jc w:val="center"/>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Uwagi</w:t>
            </w: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r w:rsidR="00E9260E" w:rsidRPr="00E9260E" w:rsidTr="00E26F86">
        <w:tc>
          <w:tcPr>
            <w:tcW w:w="60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139"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c>
          <w:tcPr>
            <w:tcW w:w="4301" w:type="dxa"/>
          </w:tcPr>
          <w:p w:rsidR="00E9260E" w:rsidRPr="00E9260E" w:rsidRDefault="00E9260E" w:rsidP="00E9260E">
            <w:pPr>
              <w:widowControl/>
              <w:autoSpaceDN/>
              <w:textAlignment w:val="auto"/>
              <w:rPr>
                <w:rFonts w:eastAsia="Times New Roman" w:cs="Times New Roman"/>
                <w:kern w:val="0"/>
                <w:sz w:val="20"/>
                <w:szCs w:val="20"/>
                <w:lang w:eastAsia="ar-SA" w:bidi="ar-SA"/>
              </w:rPr>
            </w:pPr>
          </w:p>
        </w:tc>
      </w:tr>
    </w:tbl>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lastRenderedPageBreak/>
        <w:t>Potwierdzenie kompletności robót budowlanych</w:t>
      </w:r>
      <w:r w:rsidR="00AF02B6">
        <w:rPr>
          <w:rFonts w:eastAsia="Times New Roman" w:cs="Times New Roman"/>
          <w:kern w:val="0"/>
          <w:lang w:eastAsia="ar-SA" w:bidi="ar-SA"/>
        </w:rPr>
        <w:t>/</w:t>
      </w:r>
      <w:r w:rsidR="00AF02B6" w:rsidRPr="00AF02B6">
        <w:t xml:space="preserve"> </w:t>
      </w:r>
      <w:r w:rsidR="00AF02B6">
        <w:rPr>
          <w:rFonts w:eastAsia="Times New Roman" w:cs="Times New Roman"/>
          <w:kern w:val="0"/>
          <w:lang w:eastAsia="ar-SA" w:bidi="ar-SA"/>
        </w:rPr>
        <w:t>dokumentacji projektowej</w:t>
      </w:r>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tak</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7"/>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00" w:line="276" w:lineRule="auto"/>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jc w:val="both"/>
        <w:textAlignment w:val="auto"/>
        <w:rPr>
          <w:rFonts w:eastAsia="Times New Roman" w:cs="Times New Roman"/>
          <w:kern w:val="0"/>
          <w:lang w:eastAsia="ar-SA" w:bidi="ar-SA"/>
        </w:rPr>
      </w:pPr>
      <w:r w:rsidRPr="00E9260E">
        <w:rPr>
          <w:rFonts w:eastAsia="Times New Roman" w:cs="Times New Roman"/>
          <w:kern w:val="0"/>
          <w:lang w:eastAsia="ar-SA" w:bidi="ar-SA"/>
        </w:rPr>
        <w:t>Potwierdzenie zgodności i jakości przyjmowanych robót budowlanych</w:t>
      </w:r>
      <w:r w:rsidR="00AF02B6">
        <w:rPr>
          <w:rFonts w:eastAsia="Times New Roman" w:cs="Times New Roman"/>
          <w:kern w:val="0"/>
          <w:lang w:eastAsia="ar-SA" w:bidi="ar-SA"/>
        </w:rPr>
        <w:t>/</w:t>
      </w:r>
      <w:r w:rsidR="00AF02B6" w:rsidRPr="00AF02B6">
        <w:rPr>
          <w:rFonts w:eastAsia="Times New Roman" w:cs="Times New Roman"/>
          <w:kern w:val="0"/>
          <w:lang w:eastAsia="ar-SA" w:bidi="ar-SA"/>
        </w:rPr>
        <w:t>dokumentacji projektowej</w:t>
      </w:r>
      <w:r w:rsidR="00AF02B6">
        <w:rPr>
          <w:rFonts w:eastAsia="Times New Roman" w:cs="Times New Roman"/>
          <w:kern w:val="0"/>
          <w:lang w:eastAsia="ar-SA" w:bidi="ar-SA"/>
        </w:rPr>
        <w:t xml:space="preserve"> </w:t>
      </w:r>
      <w:r w:rsidRPr="00E9260E">
        <w:rPr>
          <w:rFonts w:eastAsia="Times New Roman" w:cs="Times New Roman"/>
          <w:kern w:val="0"/>
          <w:lang w:eastAsia="ar-SA" w:bidi="ar-SA"/>
        </w:rPr>
        <w:t>z parametrami / funkcjonalnością zaoferowaną w ofercie:</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zgodne</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28"/>
        </w:numPr>
        <w:tabs>
          <w:tab w:val="num" w:pos="2667"/>
        </w:tabs>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niezgodne*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tabs>
          <w:tab w:val="num" w:pos="2667"/>
        </w:tabs>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Świadczenia dodatkowe (jeśli były przewidziane w ofercie):</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wykonane</w:t>
      </w:r>
      <w:proofErr w:type="gramEnd"/>
      <w:r w:rsidRPr="00E9260E">
        <w:rPr>
          <w:rFonts w:eastAsia="Times New Roman" w:cs="Times New Roman"/>
          <w:kern w:val="0"/>
          <w:lang w:eastAsia="ar-SA" w:bidi="ar-SA"/>
        </w:rPr>
        <w:t xml:space="preserve"> zostały zgodnie z umową* </w:t>
      </w:r>
    </w:p>
    <w:p w:rsidR="00E9260E" w:rsidRPr="00E9260E" w:rsidRDefault="00E9260E" w:rsidP="00457173">
      <w:pPr>
        <w:widowControl/>
        <w:numPr>
          <w:ilvl w:val="0"/>
          <w:numId w:val="29"/>
        </w:numPr>
        <w:suppressAutoHyphens w:val="0"/>
        <w:autoSpaceDN/>
        <w:spacing w:after="200" w:line="276" w:lineRule="auto"/>
        <w:ind w:hanging="720"/>
        <w:textAlignment w:val="auto"/>
        <w:rPr>
          <w:rFonts w:eastAsia="Times New Roman" w:cs="Times New Roman"/>
          <w:kern w:val="0"/>
          <w:lang w:eastAsia="ar-SA" w:bidi="ar-SA"/>
        </w:rPr>
      </w:pPr>
      <w:r w:rsidRPr="00E9260E">
        <w:rPr>
          <w:rFonts w:eastAsia="Times New Roman" w:cs="Times New Roman"/>
          <w:kern w:val="0"/>
          <w:lang w:eastAsia="ar-SA" w:bidi="ar-SA"/>
        </w:rPr>
        <w:t xml:space="preserve">nie zostały wykonane zgodnie z </w:t>
      </w:r>
      <w:proofErr w:type="gramStart"/>
      <w:r w:rsidRPr="00E9260E">
        <w:rPr>
          <w:rFonts w:eastAsia="Times New Roman" w:cs="Times New Roman"/>
          <w:kern w:val="0"/>
          <w:lang w:eastAsia="ar-SA" w:bidi="ar-SA"/>
        </w:rPr>
        <w:t>umową*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Końcowy wynik odbioru:</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pozytywny</w:t>
      </w:r>
      <w:proofErr w:type="gramEnd"/>
      <w:r w:rsidRPr="00E9260E">
        <w:rPr>
          <w:rFonts w:eastAsia="Times New Roman" w:cs="Times New Roman"/>
          <w:kern w:val="0"/>
          <w:lang w:eastAsia="ar-SA" w:bidi="ar-SA"/>
        </w:rPr>
        <w:t>*</w:t>
      </w:r>
    </w:p>
    <w:p w:rsidR="00E9260E" w:rsidRPr="00E9260E" w:rsidRDefault="00E9260E" w:rsidP="00457173">
      <w:pPr>
        <w:widowControl/>
        <w:numPr>
          <w:ilvl w:val="0"/>
          <w:numId w:val="30"/>
        </w:numPr>
        <w:suppressAutoHyphens w:val="0"/>
        <w:autoSpaceDN/>
        <w:spacing w:after="200" w:line="276" w:lineRule="auto"/>
        <w:ind w:hanging="720"/>
        <w:textAlignment w:val="auto"/>
        <w:rPr>
          <w:rFonts w:eastAsia="Times New Roman" w:cs="Times New Roman"/>
          <w:kern w:val="0"/>
          <w:lang w:eastAsia="ar-SA" w:bidi="ar-SA"/>
        </w:rPr>
      </w:pPr>
      <w:proofErr w:type="gramStart"/>
      <w:r w:rsidRPr="00E9260E">
        <w:rPr>
          <w:rFonts w:eastAsia="Times New Roman" w:cs="Times New Roman"/>
          <w:kern w:val="0"/>
          <w:lang w:eastAsia="ar-SA" w:bidi="ar-SA"/>
        </w:rPr>
        <w:t>negatywny* –  zastrzeżenia</w:t>
      </w:r>
      <w:proofErr w:type="gramEnd"/>
      <w:r w:rsidRPr="00E9260E">
        <w:rPr>
          <w:rFonts w:eastAsia="Times New Roman" w:cs="Times New Roman"/>
          <w:kern w:val="0"/>
          <w:lang w:eastAsia="ar-SA" w:bidi="ar-SA"/>
        </w:rPr>
        <w:t xml:space="preserve"> .........................................................................................................................................</w:t>
      </w:r>
    </w:p>
    <w:p w:rsidR="00E9260E" w:rsidRPr="00E9260E" w:rsidRDefault="00E9260E" w:rsidP="00E9260E">
      <w:pPr>
        <w:widowControl/>
        <w:autoSpaceDN/>
        <w:spacing w:after="240"/>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ind w:left="720"/>
        <w:textAlignment w:val="auto"/>
        <w:rPr>
          <w:rFonts w:eastAsia="Times New Roman" w:cs="Times New Roman"/>
          <w:kern w:val="0"/>
          <w:lang w:eastAsia="ar-SA" w:bidi="ar-SA"/>
        </w:rPr>
      </w:pPr>
      <w:r w:rsidRPr="00E9260E">
        <w:rPr>
          <w:rFonts w:eastAsia="Times New Roman" w:cs="Times New Roman"/>
          <w:kern w:val="0"/>
          <w:lang w:eastAsia="ar-SA" w:bidi="ar-SA"/>
        </w:rPr>
        <w:t>………………………………………………………………………………………….</w:t>
      </w:r>
    </w:p>
    <w:p w:rsidR="00E9260E" w:rsidRPr="00E9260E" w:rsidRDefault="00E9260E" w:rsidP="00E9260E">
      <w:pPr>
        <w:widowControl/>
        <w:autoSpaceDN/>
        <w:textAlignment w:val="auto"/>
        <w:rPr>
          <w:rFonts w:eastAsia="Times New Roman" w:cs="Times New Roman"/>
          <w:kern w:val="0"/>
          <w:lang w:eastAsia="ar-SA" w:bidi="ar-SA"/>
        </w:rPr>
      </w:pPr>
    </w:p>
    <w:p w:rsidR="00E9260E" w:rsidRPr="00E9260E" w:rsidRDefault="00E9260E" w:rsidP="00E9260E">
      <w:pPr>
        <w:widowControl/>
        <w:autoSpaceDN/>
        <w:textAlignment w:val="auto"/>
        <w:rPr>
          <w:rFonts w:eastAsia="Times New Roman" w:cs="Times New Roman"/>
          <w:kern w:val="0"/>
          <w:lang w:eastAsia="ar-SA" w:bidi="ar-SA"/>
        </w:rPr>
      </w:pPr>
      <w:r w:rsidRPr="00E9260E">
        <w:rPr>
          <w:rFonts w:eastAsia="Times New Roman" w:cs="Times New Roman"/>
          <w:kern w:val="0"/>
          <w:lang w:eastAsia="ar-SA" w:bidi="ar-SA"/>
        </w:rPr>
        <w:t>Ze strony zamawiającego</w:t>
      </w:r>
      <w:proofErr w:type="gramStart"/>
      <w:r w:rsidRPr="00E9260E">
        <w:rPr>
          <w:rFonts w:eastAsia="Times New Roman" w:cs="Times New Roman"/>
          <w:kern w:val="0"/>
          <w:lang w:eastAsia="ar-SA" w:bidi="ar-SA"/>
        </w:rPr>
        <w:t>:</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Ze</w:t>
      </w:r>
      <w:proofErr w:type="gramEnd"/>
      <w:r w:rsidRPr="00E9260E">
        <w:rPr>
          <w:rFonts w:eastAsia="Times New Roman" w:cs="Times New Roman"/>
          <w:kern w:val="0"/>
          <w:lang w:eastAsia="ar-SA" w:bidi="ar-SA"/>
        </w:rPr>
        <w:t xml:space="preserve"> strony wykonawcy:</w:t>
      </w:r>
    </w:p>
    <w:p w:rsidR="00E9260E" w:rsidRPr="00E9260E" w:rsidRDefault="00E9260E" w:rsidP="00E9260E">
      <w:pPr>
        <w:widowControl/>
        <w:autoSpaceDN/>
        <w:spacing w:line="360" w:lineRule="auto"/>
        <w:textAlignment w:val="auto"/>
        <w:rPr>
          <w:rFonts w:eastAsia="Times New Roman" w:cs="Times New Roman"/>
          <w:kern w:val="0"/>
          <w:szCs w:val="20"/>
          <w:lang w:eastAsia="ar-SA" w:bidi="ar-SA"/>
        </w:rPr>
      </w:pP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szCs w:val="20"/>
          <w:lang w:eastAsia="ar-SA" w:bidi="ar-SA"/>
        </w:rPr>
        <w:tab/>
      </w:r>
      <w:r w:rsidRPr="00E9260E">
        <w:rPr>
          <w:rFonts w:eastAsia="Times New Roman" w:cs="Times New Roman"/>
          <w:kern w:val="0"/>
          <w:lang w:eastAsia="ar-SA" w:bidi="ar-SA"/>
        </w:rPr>
        <w:t>1.</w:t>
      </w:r>
      <w:r w:rsidRPr="00E9260E">
        <w:rPr>
          <w:rFonts w:eastAsia="Times New Roman" w:cs="Times New Roman"/>
          <w:kern w:val="0"/>
          <w:szCs w:val="20"/>
          <w:lang w:eastAsia="ar-SA" w:bidi="ar-SA"/>
        </w:rPr>
        <w:t xml:space="preserve"> ..................................................</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2. ..........................................................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t>2. ..................................................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lang w:eastAsia="ar-SA" w:bidi="ar-SA"/>
        </w:rPr>
        <w:t>3. ..........................................................</w:t>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lang w:eastAsia="ar-SA" w:bidi="ar-SA"/>
        </w:rPr>
        <w:tab/>
      </w:r>
      <w:r w:rsidRPr="00E9260E">
        <w:rPr>
          <w:rFonts w:eastAsia="Times New Roman" w:cs="Times New Roman"/>
          <w:kern w:val="0"/>
          <w:sz w:val="20"/>
          <w:szCs w:val="20"/>
          <w:lang w:eastAsia="ar-SA" w:bidi="ar-SA"/>
        </w:rPr>
        <w:t xml:space="preserve">                (</w:t>
      </w:r>
      <w:proofErr w:type="gramStart"/>
      <w:r w:rsidRPr="00E9260E">
        <w:rPr>
          <w:rFonts w:eastAsia="Times New Roman" w:cs="Times New Roman"/>
          <w:kern w:val="0"/>
          <w:sz w:val="20"/>
          <w:szCs w:val="20"/>
          <w:lang w:eastAsia="ar-SA" w:bidi="ar-SA"/>
        </w:rPr>
        <w:t>podpisy</w:t>
      </w:r>
      <w:proofErr w:type="gramEnd"/>
      <w:r w:rsidRPr="00E9260E">
        <w:rPr>
          <w:rFonts w:eastAsia="Times New Roman" w:cs="Times New Roman"/>
          <w:kern w:val="0"/>
          <w:sz w:val="20"/>
          <w:szCs w:val="20"/>
          <w:lang w:eastAsia="ar-SA" w:bidi="ar-SA"/>
        </w:rPr>
        <w:t>)</w:t>
      </w:r>
    </w:p>
    <w:p w:rsidR="00E9260E" w:rsidRPr="00E9260E" w:rsidRDefault="00E9260E" w:rsidP="00E9260E">
      <w:pPr>
        <w:widowControl/>
        <w:autoSpaceDN/>
        <w:spacing w:line="360" w:lineRule="auto"/>
        <w:textAlignment w:val="auto"/>
        <w:rPr>
          <w:rFonts w:eastAsia="Times New Roman" w:cs="Times New Roman"/>
          <w:kern w:val="0"/>
          <w:lang w:eastAsia="ar-SA" w:bidi="ar-SA"/>
        </w:rPr>
      </w:pPr>
      <w:r w:rsidRPr="00E9260E">
        <w:rPr>
          <w:rFonts w:eastAsia="Times New Roman" w:cs="Times New Roman"/>
          <w:kern w:val="0"/>
          <w:lang w:eastAsia="ar-SA" w:bidi="ar-SA"/>
        </w:rPr>
        <w:t>4. ..........................................................</w:t>
      </w:r>
    </w:p>
    <w:p w:rsidR="00E9260E" w:rsidRPr="00E9260E" w:rsidRDefault="00E9260E" w:rsidP="00E9260E">
      <w:pPr>
        <w:widowControl/>
        <w:autoSpaceDN/>
        <w:spacing w:line="360" w:lineRule="auto"/>
        <w:textAlignment w:val="auto"/>
        <w:rPr>
          <w:rFonts w:eastAsia="Times New Roman" w:cs="Times New Roman"/>
          <w:kern w:val="0"/>
          <w:sz w:val="20"/>
          <w:szCs w:val="20"/>
          <w:lang w:eastAsia="ar-SA" w:bidi="ar-SA"/>
        </w:rPr>
      </w:pPr>
      <w:r w:rsidRPr="00E9260E">
        <w:rPr>
          <w:rFonts w:eastAsia="Times New Roman" w:cs="Times New Roman"/>
          <w:kern w:val="0"/>
          <w:sz w:val="20"/>
          <w:szCs w:val="20"/>
          <w:lang w:eastAsia="ar-SA" w:bidi="ar-SA"/>
        </w:rPr>
        <w:t xml:space="preserve">                            (podpisy)</w:t>
      </w:r>
    </w:p>
    <w:p w:rsidR="00E9260E" w:rsidRP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p>
    <w:p w:rsidR="00E9260E" w:rsidRDefault="00E9260E" w:rsidP="00E9260E">
      <w:pPr>
        <w:widowControl/>
        <w:autoSpaceDN/>
        <w:spacing w:line="360" w:lineRule="auto"/>
        <w:textAlignment w:val="auto"/>
        <w:rPr>
          <w:rFonts w:eastAsia="Times New Roman" w:cs="Times New Roman"/>
          <w:kern w:val="0"/>
          <w:sz w:val="20"/>
          <w:szCs w:val="20"/>
          <w:lang w:val="x-none" w:eastAsia="x-none" w:bidi="ar-SA"/>
        </w:rPr>
      </w:pPr>
      <w:r w:rsidRPr="00E9260E">
        <w:rPr>
          <w:rFonts w:eastAsia="Times New Roman" w:cs="Times New Roman"/>
          <w:kern w:val="0"/>
          <w:sz w:val="20"/>
          <w:szCs w:val="20"/>
          <w:lang w:val="x-none" w:eastAsia="x-none" w:bidi="ar-SA"/>
        </w:rPr>
        <w:t>*  Niewłaściwe skreślić.</w:t>
      </w:r>
    </w:p>
    <w:p w:rsidR="00C87C6B" w:rsidRPr="00C87C6B" w:rsidRDefault="00C87C6B" w:rsidP="00C87C6B">
      <w:pPr>
        <w:widowControl/>
        <w:autoSpaceDN/>
        <w:spacing w:line="276" w:lineRule="auto"/>
        <w:ind w:left="5670"/>
        <w:textAlignment w:val="auto"/>
        <w:rPr>
          <w:rFonts w:eastAsia="Times New Roman" w:cs="Times New Roman"/>
          <w:b/>
          <w:kern w:val="0"/>
          <w:sz w:val="20"/>
          <w:szCs w:val="20"/>
          <w:lang w:eastAsia="ar-SA" w:bidi="ar-SA"/>
        </w:rPr>
      </w:pPr>
      <w:bookmarkStart w:id="9" w:name="_GoBack"/>
      <w:bookmarkEnd w:id="9"/>
      <w:r w:rsidRPr="00C87C6B">
        <w:rPr>
          <w:rFonts w:eastAsia="Times New Roman" w:cs="Times New Roman"/>
          <w:b/>
          <w:kern w:val="0"/>
          <w:sz w:val="20"/>
          <w:szCs w:val="20"/>
          <w:lang w:eastAsia="ar-SA" w:bidi="ar-SA"/>
        </w:rPr>
        <w:lastRenderedPageBreak/>
        <w:t xml:space="preserve">Załącznik nr 4 do umowy nr </w:t>
      </w:r>
      <w:r w:rsidR="00AF02B6">
        <w:rPr>
          <w:rFonts w:eastAsia="Times New Roman" w:cs="Times New Roman"/>
          <w:b/>
          <w:kern w:val="0"/>
          <w:sz w:val="20"/>
          <w:szCs w:val="20"/>
          <w:lang w:eastAsia="ar-SA" w:bidi="ar-SA"/>
        </w:rPr>
        <w:t>15</w:t>
      </w:r>
      <w:r w:rsidRPr="00C87C6B">
        <w:rPr>
          <w:rFonts w:eastAsia="Times New Roman" w:cs="Times New Roman"/>
          <w:b/>
          <w:kern w:val="0"/>
          <w:sz w:val="20"/>
          <w:szCs w:val="20"/>
          <w:lang w:eastAsia="ar-SA" w:bidi="ar-SA"/>
        </w:rPr>
        <w:t>/</w:t>
      </w:r>
      <w:r>
        <w:rPr>
          <w:rFonts w:eastAsia="Times New Roman" w:cs="Times New Roman"/>
          <w:b/>
          <w:kern w:val="0"/>
          <w:sz w:val="20"/>
          <w:szCs w:val="20"/>
          <w:lang w:eastAsia="ar-SA" w:bidi="ar-SA"/>
        </w:rPr>
        <w:t>22</w:t>
      </w:r>
      <w:r w:rsidRPr="00C87C6B">
        <w:rPr>
          <w:rFonts w:eastAsia="Times New Roman" w:cs="Times New Roman"/>
          <w:b/>
          <w:kern w:val="0"/>
          <w:sz w:val="20"/>
          <w:szCs w:val="20"/>
          <w:lang w:eastAsia="ar-SA" w:bidi="ar-SA"/>
        </w:rPr>
        <w:t>/IR</w:t>
      </w:r>
    </w:p>
    <w:p w:rsidR="00C87C6B" w:rsidRPr="00C87C6B" w:rsidRDefault="00C87C6B" w:rsidP="00C87C6B">
      <w:pPr>
        <w:widowControl/>
        <w:autoSpaceDN/>
        <w:spacing w:line="276" w:lineRule="auto"/>
        <w:ind w:left="5670"/>
        <w:textAlignment w:val="auto"/>
        <w:rPr>
          <w:rFonts w:eastAsia="Times New Roman" w:cs="Times New Roman"/>
          <w:i/>
          <w:kern w:val="0"/>
          <w:lang w:eastAsia="ar-SA" w:bidi="ar-SA"/>
        </w:rPr>
      </w:pPr>
      <w:proofErr w:type="gramStart"/>
      <w:r w:rsidRPr="00C87C6B">
        <w:rPr>
          <w:rFonts w:eastAsia="Times New Roman" w:cs="Times New Roman"/>
          <w:b/>
          <w:kern w:val="0"/>
          <w:sz w:val="20"/>
          <w:szCs w:val="20"/>
          <w:lang w:eastAsia="ar-SA" w:bidi="ar-SA"/>
        </w:rPr>
        <w:t>z</w:t>
      </w:r>
      <w:proofErr w:type="gramEnd"/>
      <w:r w:rsidRPr="00C87C6B">
        <w:rPr>
          <w:rFonts w:eastAsia="Times New Roman" w:cs="Times New Roman"/>
          <w:b/>
          <w:kern w:val="0"/>
          <w:sz w:val="20"/>
          <w:szCs w:val="2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textAlignment w:val="auto"/>
        <w:rPr>
          <w:rFonts w:eastAsia="Times New Roman" w:cs="Times New Roman"/>
          <w:i/>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b/>
          <w:bCs/>
          <w:kern w:val="0"/>
          <w:lang w:eastAsia="ar-SA" w:bidi="ar-SA"/>
        </w:rPr>
      </w:pPr>
      <w:r w:rsidRPr="00C87C6B">
        <w:rPr>
          <w:rFonts w:eastAsia="Times New Roman" w:cs="Times New Roman"/>
          <w:i/>
          <w:kern w:val="0"/>
          <w:sz w:val="22"/>
          <w:szCs w:val="22"/>
          <w:lang w:eastAsia="ar-SA" w:bidi="ar-SA"/>
        </w:rPr>
        <w:t>Obowiązkiem Wykonawcy jest dołączenie do każdej faktury przedkładanej Zamawiającemu oświadczeń Podwykonawcy i odpowiednio dalszych Podwykonawców (wraz z kopiami wszystkich dokumentów wymienionych w oświadczeniu) potwierdzonych przez Wykonawcę o stanie rozliczeń Wykonawcy</w:t>
      </w:r>
      <w:r>
        <w:rPr>
          <w:rFonts w:eastAsia="Times New Roman" w:cs="Times New Roman"/>
          <w:i/>
          <w:kern w:val="0"/>
          <w:sz w:val="22"/>
          <w:szCs w:val="22"/>
          <w:lang w:eastAsia="ar-SA" w:bidi="ar-SA"/>
        </w:rPr>
        <w:br/>
      </w:r>
      <w:r w:rsidRPr="00C87C6B">
        <w:rPr>
          <w:rFonts w:eastAsia="Times New Roman" w:cs="Times New Roman"/>
          <w:i/>
          <w:kern w:val="0"/>
          <w:sz w:val="22"/>
          <w:szCs w:val="22"/>
          <w:lang w:eastAsia="ar-SA" w:bidi="ar-SA"/>
        </w:rPr>
        <w:t>z Podwykonawcą co najmniej o treści:</w:t>
      </w: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textAlignment w:val="auto"/>
        <w:rPr>
          <w:rFonts w:eastAsia="Times New Roman" w:cs="Times New Roman"/>
          <w:b/>
          <w:bCs/>
          <w:kern w:val="0"/>
          <w:lang w:eastAsia="ar-SA" w:bidi="ar-SA"/>
        </w:rPr>
      </w:pPr>
    </w:p>
    <w:p w:rsidR="00C87C6B" w:rsidRPr="00C87C6B" w:rsidRDefault="00C87C6B" w:rsidP="00C87C6B">
      <w:pPr>
        <w:widowControl/>
        <w:autoSpaceDN/>
        <w:spacing w:line="360" w:lineRule="auto"/>
        <w:jc w:val="center"/>
        <w:textAlignment w:val="auto"/>
        <w:rPr>
          <w:rFonts w:eastAsia="Times New Roman" w:cs="Times New Roman"/>
          <w:b/>
          <w:bCs/>
          <w:kern w:val="0"/>
          <w:lang w:eastAsia="ar-SA" w:bidi="ar-SA"/>
        </w:rPr>
      </w:pPr>
      <w:r w:rsidRPr="00C87C6B">
        <w:rPr>
          <w:rFonts w:eastAsia="Times New Roman" w:cs="Times New Roman"/>
          <w:b/>
          <w:bCs/>
          <w:kern w:val="0"/>
          <w:lang w:eastAsia="ar-SA" w:bidi="ar-SA"/>
        </w:rPr>
        <w:t>OŚWIADCZENIE PODWYKONAWCY</w:t>
      </w:r>
    </w:p>
    <w:p w:rsidR="00C87C6B" w:rsidRPr="00C87C6B" w:rsidRDefault="00C87C6B" w:rsidP="00C87C6B">
      <w:pPr>
        <w:widowControl/>
        <w:autoSpaceDN/>
        <w:spacing w:line="360" w:lineRule="auto"/>
        <w:jc w:val="center"/>
        <w:textAlignment w:val="auto"/>
        <w:rPr>
          <w:rFonts w:eastAsia="Times New Roman" w:cs="Times New Roman"/>
          <w:kern w:val="0"/>
          <w:lang w:eastAsia="ar-SA" w:bidi="ar-SA"/>
        </w:rPr>
      </w:pPr>
      <w:proofErr w:type="gramStart"/>
      <w:r w:rsidRPr="00C87C6B">
        <w:rPr>
          <w:rFonts w:eastAsia="Times New Roman" w:cs="Times New Roman"/>
          <w:b/>
          <w:bCs/>
          <w:kern w:val="0"/>
          <w:lang w:eastAsia="ar-SA" w:bidi="ar-SA"/>
        </w:rPr>
        <w:t>sporządzone</w:t>
      </w:r>
      <w:proofErr w:type="gramEnd"/>
      <w:r w:rsidRPr="00C87C6B">
        <w:rPr>
          <w:rFonts w:eastAsia="Times New Roman" w:cs="Times New Roman"/>
          <w:b/>
          <w:bCs/>
          <w:kern w:val="0"/>
          <w:lang w:eastAsia="ar-SA" w:bidi="ar-SA"/>
        </w:rPr>
        <w:t xml:space="preserve">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jc w:val="both"/>
        <w:textAlignment w:val="auto"/>
        <w:rPr>
          <w:rFonts w:eastAsia="Times New Roman" w:cs="Times New Roman"/>
          <w:kern w:val="0"/>
          <w:lang w:eastAsia="ar-SA" w:bidi="ar-SA"/>
        </w:rPr>
      </w:pPr>
      <w:r w:rsidRPr="00C87C6B">
        <w:rPr>
          <w:rFonts w:eastAsia="Times New Roman" w:cs="Times New Roman"/>
          <w:kern w:val="0"/>
          <w:lang w:eastAsia="ar-SA" w:bidi="ar-SA"/>
        </w:rPr>
        <w:t>Działając w imieniu ……………………………………………………….. (</w:t>
      </w:r>
      <w:proofErr w:type="gramStart"/>
      <w:r w:rsidRPr="00C87C6B">
        <w:rPr>
          <w:rFonts w:eastAsia="Times New Roman" w:cs="Times New Roman"/>
          <w:kern w:val="0"/>
          <w:lang w:eastAsia="ar-SA" w:bidi="ar-SA"/>
        </w:rPr>
        <w:t>pełna</w:t>
      </w:r>
      <w:proofErr w:type="gramEnd"/>
      <w:r w:rsidRPr="00C87C6B">
        <w:rPr>
          <w:rFonts w:eastAsia="Times New Roman" w:cs="Times New Roman"/>
          <w:kern w:val="0"/>
          <w:lang w:eastAsia="ar-SA" w:bidi="ar-SA"/>
        </w:rPr>
        <w:t xml:space="preserve"> nazwa Podwykonawcy), z siedzibą w ……………………………………………………………, </w:t>
      </w:r>
      <w:r w:rsidRPr="00C87C6B">
        <w:rPr>
          <w:rFonts w:eastAsia="Times New Roman" w:cs="Times New Roman"/>
          <w:kern w:val="0"/>
          <w:lang w:eastAsia="ar-SA" w:bidi="ar-SA"/>
        </w:rPr>
        <w:br/>
        <w:t xml:space="preserve">NIP ……………………….… </w:t>
      </w:r>
      <w:proofErr w:type="gramStart"/>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1.</w:t>
      </w:r>
      <w:r w:rsidRPr="00C87C6B">
        <w:rPr>
          <w:rFonts w:eastAsia="Times New Roman" w:cs="Times New Roman"/>
          <w:kern w:val="0"/>
          <w:lang w:eastAsia="ar-SA" w:bidi="ar-SA"/>
        </w:rPr>
        <w:tab/>
        <w:t xml:space="preserve">Jako </w:t>
      </w:r>
      <w:r w:rsidRPr="00C87C6B">
        <w:rPr>
          <w:rFonts w:eastAsia="Times New Roman" w:cs="Times New Roman"/>
          <w:i/>
          <w:kern w:val="0"/>
          <w:lang w:eastAsia="ar-SA" w:bidi="ar-SA"/>
        </w:rPr>
        <w:t>Podwykonawca</w:t>
      </w:r>
      <w:r w:rsidRPr="00C87C6B">
        <w:rPr>
          <w:rFonts w:eastAsia="Times New Roman" w:cs="Times New Roman"/>
          <w:kern w:val="0"/>
          <w:lang w:eastAsia="ar-SA" w:bidi="ar-SA"/>
        </w:rPr>
        <w:t xml:space="preserve"> zadania dotyczącego ……………..……………………….…. </w:t>
      </w:r>
      <w:proofErr w:type="gramStart"/>
      <w:r w:rsidRPr="00C87C6B">
        <w:rPr>
          <w:rFonts w:eastAsia="Times New Roman" w:cs="Times New Roman"/>
          <w:kern w:val="0"/>
          <w:lang w:eastAsia="ar-SA" w:bidi="ar-SA"/>
        </w:rPr>
        <w:t>jestem</w:t>
      </w:r>
      <w:proofErr w:type="gramEnd"/>
      <w:r w:rsidRPr="00C87C6B">
        <w:rPr>
          <w:rFonts w:eastAsia="Times New Roman" w:cs="Times New Roman"/>
          <w:kern w:val="0"/>
          <w:lang w:eastAsia="ar-SA" w:bidi="ar-SA"/>
        </w:rPr>
        <w:t xml:space="preserve"> wykonawcą usług ………………….……….……………………………….. </w:t>
      </w:r>
      <w:proofErr w:type="gramStart"/>
      <w:r w:rsidRPr="00C87C6B">
        <w:rPr>
          <w:rFonts w:eastAsia="Times New Roman" w:cs="Times New Roman"/>
          <w:kern w:val="0"/>
          <w:lang w:eastAsia="ar-SA" w:bidi="ar-SA"/>
        </w:rPr>
        <w:t>i</w:t>
      </w:r>
      <w:proofErr w:type="gramEnd"/>
      <w:r w:rsidRPr="00C87C6B">
        <w:rPr>
          <w:rFonts w:eastAsia="Times New Roman" w:cs="Times New Roman"/>
          <w:kern w:val="0"/>
          <w:lang w:eastAsia="ar-SA" w:bidi="ar-SA"/>
        </w:rPr>
        <w:t xml:space="preserve"> łączy mnie</w:t>
      </w:r>
      <w:r w:rsidRPr="00C87C6B">
        <w:rPr>
          <w:rFonts w:eastAsia="Times New Roman" w:cs="Times New Roman"/>
          <w:kern w:val="0"/>
          <w:lang w:eastAsia="ar-SA" w:bidi="ar-SA"/>
        </w:rPr>
        <w:br/>
        <w:t>z ……….………………………………………..........……. (</w:t>
      </w:r>
      <w:proofErr w:type="gramStart"/>
      <w:r w:rsidRPr="00C87C6B">
        <w:rPr>
          <w:rFonts w:eastAsia="Times New Roman" w:cs="Times New Roman"/>
          <w:kern w:val="0"/>
          <w:lang w:eastAsia="ar-SA" w:bidi="ar-SA"/>
        </w:rPr>
        <w:t>nazwa</w:t>
      </w:r>
      <w:proofErr w:type="gramEnd"/>
      <w:r w:rsidRPr="00C87C6B">
        <w:rPr>
          <w:rFonts w:eastAsia="Times New Roman" w:cs="Times New Roman"/>
          <w:kern w:val="0"/>
          <w:lang w:eastAsia="ar-SA" w:bidi="ar-SA"/>
        </w:rPr>
        <w:t xml:space="preserve">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umowa </w:t>
      </w:r>
      <w:r w:rsidRPr="00C87C6B">
        <w:rPr>
          <w:rFonts w:eastAsia="Times New Roman" w:cs="Times New Roman"/>
          <w:kern w:val="0"/>
          <w:lang w:eastAsia="ar-SA" w:bidi="ar-SA"/>
        </w:rPr>
        <w:br/>
        <w:t xml:space="preserve">z dnia ……………………..………....….. </w:t>
      </w:r>
      <w:proofErr w:type="gramStart"/>
      <w:r w:rsidRPr="00C87C6B">
        <w:rPr>
          <w:rFonts w:eastAsia="Times New Roman" w:cs="Times New Roman"/>
          <w:kern w:val="0"/>
          <w:lang w:eastAsia="ar-SA" w:bidi="ar-SA"/>
        </w:rPr>
        <w:t>r</w:t>
      </w:r>
      <w:proofErr w:type="gramEnd"/>
      <w:r w:rsidRPr="00C87C6B">
        <w:rPr>
          <w:rFonts w:eastAsia="Times New Roman" w:cs="Times New Roman"/>
          <w:kern w:val="0"/>
          <w:lang w:eastAsia="ar-SA" w:bidi="ar-SA"/>
        </w:rPr>
        <w:t xml:space="preserve">. nr ……….….………………….….. </w:t>
      </w:r>
      <w:r w:rsidRPr="00C87C6B">
        <w:rPr>
          <w:rFonts w:eastAsia="Times New Roman" w:cs="Times New Roman"/>
          <w:kern w:val="0"/>
          <w:lang w:eastAsia="ar-SA" w:bidi="ar-SA"/>
        </w:rPr>
        <w:br/>
        <w:t xml:space="preserve">Umowa ta nie została zmieniona.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2. Zgodnie z umową, o której mowa w pkt 1 należne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wynagrodzenie </w:t>
      </w:r>
      <w:r w:rsidRPr="00C87C6B">
        <w:rPr>
          <w:rFonts w:eastAsia="Times New Roman" w:cs="Times New Roman"/>
          <w:kern w:val="0"/>
          <w:lang w:eastAsia="ar-SA" w:bidi="ar-SA"/>
        </w:rPr>
        <w:br/>
        <w:t xml:space="preserve">od </w:t>
      </w:r>
      <w:r w:rsidRPr="00C87C6B">
        <w:rPr>
          <w:rFonts w:eastAsia="Times New Roman" w:cs="Times New Roman"/>
          <w:i/>
          <w:kern w:val="0"/>
          <w:lang w:eastAsia="ar-SA" w:bidi="ar-SA"/>
        </w:rPr>
        <w:t>Wykonawcy</w:t>
      </w:r>
      <w:r w:rsidRPr="00C87C6B">
        <w:rPr>
          <w:rFonts w:eastAsia="Times New Roman" w:cs="Times New Roman"/>
          <w:kern w:val="0"/>
          <w:lang w:eastAsia="ar-SA" w:bidi="ar-SA"/>
        </w:rPr>
        <w:t xml:space="preserve">, za wszystkie wykonane prace przez </w:t>
      </w:r>
      <w:r w:rsidRPr="00C87C6B">
        <w:rPr>
          <w:rFonts w:eastAsia="Times New Roman" w:cs="Times New Roman"/>
          <w:i/>
          <w:kern w:val="0"/>
          <w:lang w:eastAsia="ar-SA" w:bidi="ar-SA"/>
        </w:rPr>
        <w:t xml:space="preserve">Podwykonawcę </w:t>
      </w:r>
      <w:r w:rsidRPr="00C87C6B">
        <w:rPr>
          <w:rFonts w:eastAsia="Times New Roman" w:cs="Times New Roman"/>
          <w:kern w:val="0"/>
          <w:lang w:eastAsia="ar-SA" w:bidi="ar-SA"/>
        </w:rPr>
        <w:t xml:space="preserve">do dnia sporządzenia przedmiotowego </w:t>
      </w:r>
      <w:r w:rsidRPr="00C87C6B">
        <w:rPr>
          <w:rFonts w:eastAsia="Times New Roman" w:cs="Times New Roman"/>
          <w:i/>
          <w:kern w:val="0"/>
          <w:lang w:eastAsia="ar-SA" w:bidi="ar-SA"/>
        </w:rPr>
        <w:t>Oświadczenia Podwykonawcy</w:t>
      </w:r>
      <w:r w:rsidRPr="00C87C6B">
        <w:rPr>
          <w:rFonts w:eastAsia="Times New Roman" w:cs="Times New Roman"/>
          <w:kern w:val="0"/>
          <w:lang w:eastAsia="ar-SA" w:bidi="ar-SA"/>
        </w:rPr>
        <w:t>, wynosi łącznie …………….………</w:t>
      </w:r>
      <w:proofErr w:type="gramStart"/>
      <w:r w:rsidRPr="00C87C6B">
        <w:rPr>
          <w:rFonts w:eastAsia="Times New Roman" w:cs="Times New Roman"/>
          <w:kern w:val="0"/>
          <w:lang w:eastAsia="ar-SA" w:bidi="ar-SA"/>
        </w:rPr>
        <w:t>zł</w:t>
      </w:r>
      <w:proofErr w:type="gramEnd"/>
      <w:r w:rsidRPr="00C87C6B">
        <w:rPr>
          <w:rFonts w:eastAsia="Times New Roman" w:cs="Times New Roman"/>
          <w:kern w:val="0"/>
          <w:lang w:eastAsia="ar-SA" w:bidi="ar-SA"/>
        </w:rPr>
        <w:t xml:space="preserve">. </w:t>
      </w:r>
      <w:r w:rsidRPr="00C87C6B">
        <w:rPr>
          <w:rFonts w:eastAsia="Times New Roman" w:cs="Times New Roman"/>
          <w:kern w:val="0"/>
          <w:lang w:eastAsia="ar-SA" w:bidi="ar-SA"/>
        </w:rPr>
        <w:br/>
        <w:t>Z tej kwoty:</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proofErr w:type="gramStart"/>
      <w:r w:rsidRPr="00C87C6B">
        <w:rPr>
          <w:rFonts w:eastAsia="Times New Roman" w:cs="Times New Roman"/>
          <w:kern w:val="0"/>
          <w:lang w:eastAsia="ar-SA" w:bidi="ar-SA"/>
        </w:rPr>
        <w:t>a</w:t>
      </w:r>
      <w:proofErr w:type="gramEnd"/>
      <w:r w:rsidRPr="00C87C6B">
        <w:rPr>
          <w:rFonts w:eastAsia="Times New Roman" w:cs="Times New Roman"/>
          <w:kern w:val="0"/>
          <w:lang w:eastAsia="ar-SA" w:bidi="ar-SA"/>
        </w:rPr>
        <w:t xml:space="preserve">) </w:t>
      </w:r>
      <w:r w:rsidRPr="00C87C6B">
        <w:rPr>
          <w:rFonts w:eastAsia="Times New Roman" w:cs="Times New Roman"/>
          <w:i/>
          <w:kern w:val="0"/>
          <w:lang w:eastAsia="ar-SA" w:bidi="ar-SA"/>
        </w:rPr>
        <w:t xml:space="preserve">Wykonawca </w:t>
      </w:r>
      <w:r w:rsidRPr="00C87C6B">
        <w:rPr>
          <w:rFonts w:eastAsia="Times New Roman" w:cs="Times New Roman"/>
          <w:kern w:val="0"/>
          <w:lang w:eastAsia="ar-SA" w:bidi="ar-SA"/>
        </w:rPr>
        <w:t xml:space="preserve">zapłacił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xml:space="preserve"> należność na podstawie przedstawionych poniżej faktur (należy wykazać wszystkie faktury):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7"/>
        <w:jc w:val="both"/>
        <w:textAlignment w:val="auto"/>
        <w:rPr>
          <w:rFonts w:eastAsia="Times New Roman" w:cs="Times New Roman"/>
          <w:kern w:val="0"/>
          <w:lang w:eastAsia="ar-SA" w:bidi="ar-SA"/>
        </w:rPr>
      </w:pPr>
      <w:r w:rsidRPr="00C87C6B">
        <w:rPr>
          <w:rFonts w:eastAsia="Times New Roman" w:cs="Times New Roman"/>
          <w:kern w:val="0"/>
          <w:lang w:eastAsia="ar-SA" w:bidi="ar-SA"/>
        </w:rPr>
        <w:lastRenderedPageBreak/>
        <w:t xml:space="preserve">- Nr …………………….…. z dnia …………….…... </w:t>
      </w:r>
      <w:proofErr w:type="gramStart"/>
      <w:r w:rsidRPr="00C87C6B">
        <w:rPr>
          <w:rFonts w:eastAsia="Times New Roman" w:cs="Times New Roman"/>
          <w:kern w:val="0"/>
          <w:lang w:eastAsia="ar-SA" w:bidi="ar-SA"/>
        </w:rPr>
        <w:t>na</w:t>
      </w:r>
      <w:proofErr w:type="gramEnd"/>
      <w:r w:rsidRPr="00C87C6B">
        <w:rPr>
          <w:rFonts w:eastAsia="Times New Roman" w:cs="Times New Roman"/>
          <w:kern w:val="0"/>
          <w:lang w:eastAsia="ar-SA" w:bidi="ar-SA"/>
        </w:rPr>
        <w:t xml:space="preserve"> kwotę ……………….......... </w:t>
      </w:r>
      <w:proofErr w:type="gramStart"/>
      <w:r w:rsidRPr="00C87C6B">
        <w:rPr>
          <w:rFonts w:eastAsia="Times New Roman" w:cs="Times New Roman"/>
          <w:kern w:val="0"/>
          <w:lang w:eastAsia="ar-SA" w:bidi="ar-SA"/>
        </w:rPr>
        <w:t>zł  uregulowana</w:t>
      </w:r>
      <w:proofErr w:type="gramEnd"/>
      <w:r w:rsidRPr="00C87C6B">
        <w:rPr>
          <w:rFonts w:eastAsia="Times New Roman" w:cs="Times New Roman"/>
          <w:kern w:val="0"/>
          <w:lang w:eastAsia="ar-SA" w:bidi="ar-SA"/>
        </w:rPr>
        <w:t xml:space="preserve"> w dniu ………..…….. </w:t>
      </w: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  b</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Pozostała</w:t>
      </w:r>
      <w:proofErr w:type="gramEnd"/>
      <w:r w:rsidRPr="00C87C6B">
        <w:rPr>
          <w:rFonts w:eastAsia="Times New Roman" w:cs="Times New Roman"/>
          <w:kern w:val="0"/>
          <w:lang w:eastAsia="ar-SA" w:bidi="ar-SA"/>
        </w:rPr>
        <w:t xml:space="preserve"> do zapłaty między </w:t>
      </w:r>
      <w:r w:rsidRPr="00C87C6B">
        <w:rPr>
          <w:rFonts w:eastAsia="Times New Roman" w:cs="Times New Roman"/>
          <w:i/>
          <w:kern w:val="0"/>
          <w:lang w:eastAsia="ar-SA" w:bidi="ar-SA"/>
        </w:rPr>
        <w:t>Wykonawcą</w:t>
      </w:r>
      <w:r w:rsidRPr="00C87C6B">
        <w:rPr>
          <w:rFonts w:eastAsia="Times New Roman" w:cs="Times New Roman"/>
          <w:kern w:val="0"/>
          <w:lang w:eastAsia="ar-SA" w:bidi="ar-SA"/>
        </w:rPr>
        <w:t xml:space="preserve"> a </w:t>
      </w:r>
      <w:r w:rsidRPr="00C87C6B">
        <w:rPr>
          <w:rFonts w:eastAsia="Times New Roman" w:cs="Times New Roman"/>
          <w:i/>
          <w:kern w:val="0"/>
          <w:lang w:eastAsia="ar-SA" w:bidi="ar-SA"/>
        </w:rPr>
        <w:t>Podwykonawcą</w:t>
      </w:r>
      <w:r w:rsidRPr="00C87C6B">
        <w:rPr>
          <w:rFonts w:eastAsia="Times New Roman" w:cs="Times New Roman"/>
          <w:kern w:val="0"/>
          <w:lang w:eastAsia="ar-SA" w:bidi="ar-SA"/>
        </w:rPr>
        <w:t xml:space="preserve"> kwota wynosi …………….………....… </w:t>
      </w:r>
      <w:proofErr w:type="gramStart"/>
      <w:r w:rsidRPr="00C87C6B">
        <w:rPr>
          <w:rFonts w:eastAsia="Times New Roman" w:cs="Times New Roman"/>
          <w:kern w:val="0"/>
          <w:lang w:eastAsia="ar-SA" w:bidi="ar-SA"/>
        </w:rPr>
        <w:t>zł</w:t>
      </w:r>
      <w:proofErr w:type="gramEnd"/>
      <w:r w:rsidRPr="00C87C6B">
        <w:rPr>
          <w:rFonts w:eastAsia="Times New Roman" w:cs="Times New Roman"/>
          <w:kern w:val="0"/>
          <w:lang w:eastAsia="ar-SA" w:bidi="ar-SA"/>
        </w:rPr>
        <w:t xml:space="preserve">, z tego kwota ……………………… zł jest wymagalna (termin zapłaty upłynął ……………..………)*, </w:t>
      </w:r>
      <w:proofErr w:type="gramStart"/>
      <w:r w:rsidRPr="00C87C6B">
        <w:rPr>
          <w:rFonts w:eastAsia="Times New Roman" w:cs="Times New Roman"/>
          <w:kern w:val="0"/>
          <w:lang w:eastAsia="ar-SA" w:bidi="ar-SA"/>
        </w:rPr>
        <w:t>natomiast</w:t>
      </w:r>
      <w:proofErr w:type="gramEnd"/>
      <w:r w:rsidRPr="00C87C6B">
        <w:rPr>
          <w:rFonts w:eastAsia="Times New Roman" w:cs="Times New Roman"/>
          <w:kern w:val="0"/>
          <w:lang w:eastAsia="ar-SA" w:bidi="ar-SA"/>
        </w:rPr>
        <w:t xml:space="preserve"> kwota ………….……… zł jest </w:t>
      </w:r>
      <w:proofErr w:type="gramStart"/>
      <w:r w:rsidRPr="00C87C6B">
        <w:rPr>
          <w:rFonts w:eastAsia="Times New Roman" w:cs="Times New Roman"/>
          <w:kern w:val="0"/>
          <w:lang w:eastAsia="ar-SA" w:bidi="ar-SA"/>
        </w:rPr>
        <w:t>niewymagalna  (termin</w:t>
      </w:r>
      <w:proofErr w:type="gramEnd"/>
      <w:r w:rsidRPr="00C87C6B">
        <w:rPr>
          <w:rFonts w:eastAsia="Times New Roman" w:cs="Times New Roman"/>
          <w:kern w:val="0"/>
          <w:lang w:eastAsia="ar-SA" w:bidi="ar-SA"/>
        </w:rPr>
        <w:t xml:space="preserve"> płatności to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c</w:t>
      </w:r>
      <w:proofErr w:type="gramStart"/>
      <w:r w:rsidRPr="00C87C6B">
        <w:rPr>
          <w:rFonts w:eastAsia="Times New Roman" w:cs="Times New Roman"/>
          <w:kern w:val="0"/>
          <w:lang w:eastAsia="ar-SA" w:bidi="ar-SA"/>
        </w:rPr>
        <w:t>)</w:t>
      </w:r>
      <w:r w:rsidRPr="00C87C6B">
        <w:rPr>
          <w:rFonts w:eastAsia="Times New Roman" w:cs="Times New Roman"/>
          <w:b/>
          <w:kern w:val="0"/>
          <w:lang w:eastAsia="ar-SA" w:bidi="ar-SA"/>
        </w:rPr>
        <w:tab/>
      </w:r>
      <w:r w:rsidRPr="00C87C6B">
        <w:rPr>
          <w:rFonts w:eastAsia="Times New Roman" w:cs="Times New Roman"/>
          <w:kern w:val="0"/>
          <w:lang w:eastAsia="ar-SA" w:bidi="ar-SA"/>
        </w:rPr>
        <w:t>Oświadczam</w:t>
      </w:r>
      <w:proofErr w:type="gramEnd"/>
      <w:r w:rsidRPr="00C87C6B">
        <w:rPr>
          <w:rFonts w:eastAsia="Times New Roman" w:cs="Times New Roman"/>
          <w:kern w:val="0"/>
          <w:lang w:eastAsia="ar-SA" w:bidi="ar-SA"/>
        </w:rPr>
        <w:t xml:space="preserve">, że w pkt. 2 lit. a i b przedmiotowego oświadczenia zostały wykazane wszystkie należności wynikające z realizacji umowy, o której mowa w pkt 1.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284"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3. Odnośnie faktów przedstawionych w pkt. 2 przedkładam wszystkie dokumenty</w:t>
      </w:r>
      <w:proofErr w:type="gramStart"/>
      <w:r w:rsidRPr="00C87C6B">
        <w:rPr>
          <w:rFonts w:eastAsia="Times New Roman" w:cs="Times New Roman"/>
          <w:kern w:val="0"/>
          <w:lang w:eastAsia="ar-SA" w:bidi="ar-SA"/>
        </w:rPr>
        <w:t>,</w:t>
      </w:r>
      <w:r w:rsidRPr="00C87C6B">
        <w:rPr>
          <w:rFonts w:eastAsia="Times New Roman" w:cs="Times New Roman"/>
          <w:kern w:val="0"/>
          <w:lang w:eastAsia="ar-SA" w:bidi="ar-SA"/>
        </w:rPr>
        <w:br/>
        <w:t xml:space="preserve"> w</w:t>
      </w:r>
      <w:proofErr w:type="gramEnd"/>
      <w:r w:rsidRPr="00C87C6B">
        <w:rPr>
          <w:rFonts w:eastAsia="Times New Roman" w:cs="Times New Roman"/>
          <w:kern w:val="0"/>
          <w:lang w:eastAsia="ar-SA" w:bidi="ar-SA"/>
        </w:rPr>
        <w:t xml:space="preserve"> tym w szczególności:</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ind w:left="568" w:hanging="284"/>
        <w:jc w:val="both"/>
        <w:textAlignment w:val="auto"/>
        <w:rPr>
          <w:rFonts w:eastAsia="Times New Roman" w:cs="Times New Roman"/>
          <w:kern w:val="0"/>
          <w:lang w:eastAsia="ar-SA" w:bidi="ar-SA"/>
        </w:rPr>
      </w:pPr>
      <w:r w:rsidRPr="00C87C6B">
        <w:rPr>
          <w:rFonts w:eastAsia="Times New Roman" w:cs="Times New Roman"/>
          <w:kern w:val="0"/>
          <w:lang w:eastAsia="ar-SA" w:bidi="ar-SA"/>
        </w:rPr>
        <w:t xml:space="preserve">a) Faktury </w:t>
      </w:r>
      <w:proofErr w:type="gramStart"/>
      <w:r w:rsidRPr="00C87C6B">
        <w:rPr>
          <w:rFonts w:eastAsia="Times New Roman" w:cs="Times New Roman"/>
          <w:kern w:val="0"/>
          <w:lang w:eastAsia="ar-SA" w:bidi="ar-SA"/>
        </w:rPr>
        <w:t>odnoszące  się</w:t>
      </w:r>
      <w:proofErr w:type="gramEnd"/>
      <w:r w:rsidRPr="00C87C6B">
        <w:rPr>
          <w:rFonts w:eastAsia="Times New Roman" w:cs="Times New Roman"/>
          <w:kern w:val="0"/>
          <w:lang w:eastAsia="ar-SA" w:bidi="ar-SA"/>
        </w:rPr>
        <w:t xml:space="preserve"> do kwot wykazanych w pkt. 2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roofErr w:type="gramStart"/>
      <w:r w:rsidRPr="00C87C6B">
        <w:rPr>
          <w:rFonts w:eastAsia="Times New Roman" w:cs="Times New Roman"/>
          <w:kern w:val="0"/>
          <w:lang w:eastAsia="ar-SA" w:bidi="ar-SA"/>
        </w:rPr>
        <w:t>nr</w:t>
      </w:r>
      <w:proofErr w:type="gramEnd"/>
      <w:r w:rsidRPr="00C87C6B">
        <w:rPr>
          <w:rFonts w:eastAsia="Times New Roman" w:cs="Times New Roman"/>
          <w:kern w:val="0"/>
          <w:lang w:eastAsia="ar-SA" w:bidi="ar-SA"/>
        </w:rPr>
        <w:t xml:space="preserve"> ………………..……z dnia …………………… itd.</w:t>
      </w:r>
    </w:p>
    <w:p w:rsidR="00C87C6B" w:rsidRPr="00C87C6B" w:rsidRDefault="00C87C6B" w:rsidP="00C87C6B">
      <w:pPr>
        <w:widowControl/>
        <w:autoSpaceDN/>
        <w:spacing w:line="360" w:lineRule="auto"/>
        <w:ind w:left="567" w:hanging="283"/>
        <w:jc w:val="both"/>
        <w:textAlignment w:val="auto"/>
        <w:rPr>
          <w:rFonts w:eastAsia="Times New Roman" w:cs="Times New Roman"/>
          <w:kern w:val="0"/>
          <w:lang w:eastAsia="ar-SA" w:bidi="ar-SA"/>
        </w:rPr>
      </w:pPr>
      <w:r w:rsidRPr="00C87C6B">
        <w:rPr>
          <w:rFonts w:eastAsia="Times New Roman" w:cs="Times New Roman"/>
          <w:kern w:val="0"/>
          <w:lang w:eastAsia="ar-SA" w:bidi="ar-SA"/>
        </w:rPr>
        <w:t>b)</w:t>
      </w:r>
      <w:r w:rsidRPr="00C87C6B">
        <w:rPr>
          <w:rFonts w:eastAsia="Times New Roman" w:cs="Times New Roman"/>
          <w:kern w:val="0"/>
          <w:lang w:eastAsia="ar-SA" w:bidi="ar-SA"/>
        </w:rPr>
        <w:tab/>
        <w:t xml:space="preserve">Kopie </w:t>
      </w:r>
      <w:proofErr w:type="gramStart"/>
      <w:r w:rsidRPr="00C87C6B">
        <w:rPr>
          <w:rFonts w:eastAsia="Times New Roman" w:cs="Times New Roman"/>
          <w:kern w:val="0"/>
          <w:lang w:eastAsia="ar-SA" w:bidi="ar-SA"/>
        </w:rPr>
        <w:t>przelewów  potwierdzających</w:t>
      </w:r>
      <w:proofErr w:type="gramEnd"/>
      <w:r w:rsidRPr="00C87C6B">
        <w:rPr>
          <w:rFonts w:eastAsia="Times New Roman" w:cs="Times New Roman"/>
          <w:kern w:val="0"/>
          <w:lang w:eastAsia="ar-SA" w:bidi="ar-SA"/>
        </w:rPr>
        <w:t xml:space="preserve">  dokonanie  zapłaty  przez  </w:t>
      </w:r>
      <w:r w:rsidRPr="00C87C6B">
        <w:rPr>
          <w:rFonts w:eastAsia="Times New Roman" w:cs="Times New Roman"/>
          <w:i/>
          <w:kern w:val="0"/>
          <w:lang w:eastAsia="ar-SA" w:bidi="ar-SA"/>
        </w:rPr>
        <w:t xml:space="preserve">Wykonawcę </w:t>
      </w:r>
      <w:r w:rsidRPr="00C87C6B">
        <w:rPr>
          <w:rFonts w:eastAsia="Times New Roman" w:cs="Times New Roman"/>
          <w:kern w:val="0"/>
          <w:lang w:eastAsia="ar-SA" w:bidi="ar-SA"/>
        </w:rPr>
        <w:t xml:space="preserve"> na  rzecz </w:t>
      </w:r>
      <w:r w:rsidRPr="00C87C6B">
        <w:rPr>
          <w:rFonts w:eastAsia="Times New Roman" w:cs="Times New Roman"/>
          <w:i/>
          <w:kern w:val="0"/>
          <w:lang w:eastAsia="ar-SA" w:bidi="ar-SA"/>
        </w:rPr>
        <w:t>Podwykonawcy</w:t>
      </w:r>
      <w:r w:rsidRPr="00C87C6B">
        <w:rPr>
          <w:rFonts w:eastAsia="Times New Roman" w:cs="Times New Roman"/>
          <w:kern w:val="0"/>
          <w:lang w:eastAsia="ar-SA" w:bidi="ar-SA"/>
        </w:rPr>
        <w:t>, na podstawie faktur wykazanych w pkt. 2 lit. a przedmiotowego oświadczenia.</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Podwykonawca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(pieczątka i podpis)</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Wykonawca - Potwierdzam stan faktyczny i prawny </w:t>
      </w:r>
    </w:p>
    <w:p w:rsidR="00C87C6B" w:rsidRPr="00C87C6B" w:rsidRDefault="00C87C6B" w:rsidP="00C87C6B">
      <w:pPr>
        <w:widowControl/>
        <w:autoSpaceDN/>
        <w:spacing w:line="360" w:lineRule="auto"/>
        <w:textAlignment w:val="auto"/>
        <w:rPr>
          <w:rFonts w:eastAsia="Times New Roman" w:cs="Times New Roman"/>
          <w:kern w:val="0"/>
          <w:lang w:eastAsia="ar-SA" w:bidi="ar-SA"/>
        </w:rPr>
      </w:pPr>
    </w:p>
    <w:p w:rsidR="00C87C6B" w:rsidRPr="00C87C6B" w:rsidRDefault="00C87C6B" w:rsidP="00C87C6B">
      <w:pPr>
        <w:widowControl/>
        <w:autoSpaceDN/>
        <w:spacing w:line="360" w:lineRule="auto"/>
        <w:textAlignment w:val="auto"/>
        <w:rPr>
          <w:rFonts w:eastAsia="Times New Roman" w:cs="Times New Roman"/>
          <w:kern w:val="0"/>
          <w:lang w:eastAsia="ar-SA" w:bidi="ar-SA"/>
        </w:rPr>
      </w:pPr>
      <w:r w:rsidRPr="00C87C6B">
        <w:rPr>
          <w:rFonts w:eastAsia="Times New Roman" w:cs="Times New Roman"/>
          <w:kern w:val="0"/>
          <w:lang w:eastAsia="ar-SA" w:bidi="ar-SA"/>
        </w:rPr>
        <w:t xml:space="preserve">    ……..……………………………………….</w:t>
      </w:r>
    </w:p>
    <w:p w:rsidR="00C87C6B" w:rsidRPr="00C87C6B" w:rsidRDefault="00C87C6B" w:rsidP="00C87C6B">
      <w:pPr>
        <w:widowControl/>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lang w:eastAsia="ar-SA" w:bidi="ar-SA"/>
        </w:rPr>
        <w:t xml:space="preserve">                     </w:t>
      </w:r>
      <w:r w:rsidRPr="00C87C6B">
        <w:rPr>
          <w:rFonts w:eastAsia="Times New Roman" w:cs="Times New Roman"/>
          <w:kern w:val="0"/>
          <w:sz w:val="22"/>
          <w:szCs w:val="22"/>
          <w:lang w:eastAsia="ar-SA" w:bidi="ar-SA"/>
        </w:rPr>
        <w:t xml:space="preserve"> (pieczątka i podpis)</w:t>
      </w: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C87C6B" w:rsidRPr="00C87C6B" w:rsidRDefault="00C87C6B" w:rsidP="00C87C6B">
      <w:pPr>
        <w:widowControl/>
        <w:autoSpaceDN/>
        <w:textAlignment w:val="auto"/>
        <w:rPr>
          <w:rFonts w:eastAsia="Times New Roman"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eastAsia="Times New Roman" w:cs="Times New Roman"/>
          <w:kern w:val="0"/>
          <w:sz w:val="20"/>
          <w:szCs w:val="20"/>
          <w:lang w:eastAsia="ar-SA" w:bidi="ar-SA"/>
        </w:rPr>
      </w:pPr>
      <w:r w:rsidRPr="00C87C6B">
        <w:rPr>
          <w:rFonts w:eastAsia="Times New Roman" w:cs="Times New Roman"/>
          <w:kern w:val="0"/>
          <w:sz w:val="16"/>
          <w:szCs w:val="16"/>
          <w:lang w:eastAsia="ar-SA" w:bidi="ar-SA"/>
        </w:rPr>
        <w:t>*</w:t>
      </w:r>
      <w:r w:rsidRPr="00C87C6B">
        <w:rPr>
          <w:rFonts w:eastAsia="Times New Roman" w:cs="Times New Roman"/>
          <w:b/>
          <w:kern w:val="0"/>
          <w:sz w:val="16"/>
          <w:szCs w:val="16"/>
          <w:lang w:eastAsia="ar-SA" w:bidi="ar-SA"/>
        </w:rPr>
        <w:t xml:space="preserve"> </w:t>
      </w:r>
      <w:r w:rsidRPr="00C87C6B">
        <w:rPr>
          <w:rFonts w:eastAsia="Times New Roman" w:cs="Times New Roman"/>
          <w:kern w:val="0"/>
          <w:sz w:val="16"/>
          <w:szCs w:val="16"/>
          <w:lang w:eastAsia="ar-SA" w:bidi="ar-SA"/>
        </w:rPr>
        <w:t xml:space="preserve">W przypadku wystąpienia więcej niż jednego terminu zapłaty należy wykazać kwoty </w:t>
      </w:r>
      <w:r w:rsidR="000F6940" w:rsidRPr="000F6940">
        <w:rPr>
          <w:rFonts w:eastAsia="Times New Roman" w:cs="Times New Roman"/>
          <w:kern w:val="0"/>
          <w:sz w:val="16"/>
          <w:szCs w:val="16"/>
          <w:lang w:val="x-none" w:eastAsia="pl-PL" w:bidi="ar-SA"/>
        </w:rPr>
        <w:t>w poszczególnych, wykazanych</w:t>
      </w:r>
      <w:r w:rsidR="000F6940" w:rsidRPr="000F6940">
        <w:rPr>
          <w:rFonts w:eastAsia="Times New Roman" w:cs="Times New Roman"/>
          <w:kern w:val="0"/>
          <w:sz w:val="16"/>
          <w:szCs w:val="16"/>
          <w:lang w:eastAsia="pl-PL" w:bidi="ar-SA"/>
        </w:rPr>
        <w:t xml:space="preserve"> </w:t>
      </w:r>
      <w:r w:rsidR="000F6940" w:rsidRPr="000F6940">
        <w:rPr>
          <w:rFonts w:eastAsia="Times New Roman" w:cs="Times New Roman"/>
          <w:kern w:val="0"/>
          <w:sz w:val="16"/>
          <w:szCs w:val="16"/>
          <w:lang w:val="x-none" w:eastAsia="pl-PL" w:bidi="ar-SA"/>
        </w:rPr>
        <w:t>terminach płatności</w:t>
      </w:r>
      <w:r w:rsidRPr="00C87C6B">
        <w:rPr>
          <w:rFonts w:eastAsia="Times New Roman" w:cs="Times New Roman"/>
          <w:kern w:val="0"/>
          <w:sz w:val="20"/>
          <w:szCs w:val="20"/>
          <w:lang w:eastAsia="ar-SA" w:bidi="ar-SA"/>
        </w:rPr>
        <w:t xml:space="preserve"> </w:t>
      </w:r>
    </w:p>
    <w:sectPr w:rsidR="00AA55A7" w:rsidSect="00C53716">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CA" w:rsidRDefault="00AA17CA" w:rsidP="000F1D63">
      <w:r>
        <w:separator/>
      </w:r>
    </w:p>
  </w:endnote>
  <w:endnote w:type="continuationSeparator" w:id="0">
    <w:p w:rsidR="00AA17CA" w:rsidRDefault="00AA17CA"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04" w:rsidRDefault="00305404" w:rsidP="003B3CBD">
    <w:pPr>
      <w:pStyle w:val="Stopka"/>
      <w:jc w:val="center"/>
      <w:rPr>
        <w:color w:val="2F5496" w:themeColor="accent5" w:themeShade="BF"/>
      </w:rPr>
    </w:pPr>
    <w:r w:rsidRPr="006D3AF5">
      <w:rPr>
        <w:color w:val="2F5496" w:themeColor="accent5" w:themeShade="BF"/>
        <w:sz w:val="20"/>
        <w:szCs w:val="20"/>
      </w:rPr>
      <w:t xml:space="preserve">Centrum Szkolenia Policji w </w:t>
    </w:r>
    <w:proofErr w:type="gramStart"/>
    <w:r w:rsidRPr="006D3AF5">
      <w:rPr>
        <w:color w:val="2F5496" w:themeColor="accent5" w:themeShade="BF"/>
        <w:sz w:val="20"/>
        <w:szCs w:val="20"/>
      </w:rPr>
      <w:t>Legionowie    NIP</w:t>
    </w:r>
    <w:proofErr w:type="gramEnd"/>
    <w:r w:rsidRPr="006D3AF5">
      <w:rPr>
        <w:color w:val="2F5496" w:themeColor="accent5" w:themeShade="BF"/>
        <w:sz w:val="20"/>
        <w:szCs w:val="20"/>
      </w:rPr>
      <w:t>: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w:t>
    </w:r>
    <w:proofErr w:type="gramStart"/>
    <w:r w:rsidRPr="006D3AF5">
      <w:rPr>
        <w:color w:val="2F5496" w:themeColor="accent5" w:themeShade="BF"/>
        <w:sz w:val="20"/>
        <w:szCs w:val="20"/>
      </w:rPr>
      <w:t>csp</w:t>
    </w:r>
    <w:proofErr w:type="gramEnd"/>
    <w:r w:rsidRPr="006D3AF5">
      <w:rPr>
        <w:color w:val="2F5496" w:themeColor="accent5" w:themeShade="BF"/>
        <w:sz w:val="20"/>
        <w:szCs w:val="20"/>
      </w:rPr>
      <w:t>.</w:t>
    </w:r>
    <w:proofErr w:type="gramStart"/>
    <w:r w:rsidRPr="006D3AF5">
      <w:rPr>
        <w:color w:val="2F5496" w:themeColor="accent5" w:themeShade="BF"/>
        <w:sz w:val="20"/>
        <w:szCs w:val="20"/>
      </w:rPr>
      <w:t>edu</w:t>
    </w:r>
    <w:proofErr w:type="gramEnd"/>
    <w:r w:rsidRPr="006D3AF5">
      <w:rPr>
        <w:color w:val="2F5496" w:themeColor="accent5" w:themeShade="BF"/>
        <w:sz w:val="20"/>
        <w:szCs w:val="20"/>
      </w:rPr>
      <w:t>.pl</w:t>
    </w:r>
    <w:r w:rsidRPr="006D3AF5">
      <w:rPr>
        <w:color w:val="2F5496" w:themeColor="accent5" w:themeShade="BF"/>
        <w:sz w:val="20"/>
        <w:szCs w:val="20"/>
      </w:rPr>
      <w:br/>
      <w:t xml:space="preserve">ul. Zegrzyńska 121, 05-119 </w:t>
    </w:r>
    <w:proofErr w:type="gramStart"/>
    <w:r w:rsidRPr="006D3AF5">
      <w:rPr>
        <w:color w:val="2F5496" w:themeColor="accent5" w:themeShade="BF"/>
        <w:sz w:val="20"/>
        <w:szCs w:val="20"/>
      </w:rPr>
      <w:t>Legionowo       REGON</w:t>
    </w:r>
    <w:proofErr w:type="gramEnd"/>
    <w:r w:rsidRPr="006D3AF5">
      <w:rPr>
        <w:color w:val="2F5496" w:themeColor="accent5" w:themeShade="BF"/>
        <w:sz w:val="20"/>
        <w:szCs w:val="20"/>
      </w:rPr>
      <w:t>: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305404" w:rsidRDefault="00305404" w:rsidP="003B3CBD">
    <w:pPr>
      <w:pStyle w:val="Stopka"/>
      <w:jc w:val="center"/>
      <w:rPr>
        <w:caps/>
        <w:color w:val="5B9BD5" w:themeColor="accent1"/>
      </w:rPr>
    </w:pPr>
    <w:r w:rsidRPr="003B3CBD">
      <w:rPr>
        <w:caps/>
      </w:rPr>
      <w:fldChar w:fldCharType="begin"/>
    </w:r>
    <w:r w:rsidRPr="003B3CBD">
      <w:rPr>
        <w:caps/>
      </w:rPr>
      <w:instrText>PAGE   \* MERGEFORMAT</w:instrText>
    </w:r>
    <w:r w:rsidRPr="003B3CBD">
      <w:rPr>
        <w:caps/>
      </w:rPr>
      <w:fldChar w:fldCharType="separate"/>
    </w:r>
    <w:r w:rsidR="00BF79D2">
      <w:rPr>
        <w:caps/>
        <w:noProof/>
      </w:rPr>
      <w:t>75</w:t>
    </w:r>
    <w:r w:rsidRPr="003B3CBD">
      <w:rPr>
        <w:caps/>
      </w:rPr>
      <w:fldChar w:fldCharType="end"/>
    </w:r>
  </w:p>
  <w:p w:rsidR="00305404" w:rsidRDefault="00305404"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CA" w:rsidRDefault="00AA17CA" w:rsidP="000F1D63">
      <w:r>
        <w:separator/>
      </w:r>
    </w:p>
  </w:footnote>
  <w:footnote w:type="continuationSeparator" w:id="0">
    <w:p w:rsidR="00AA17CA" w:rsidRDefault="00AA17CA" w:rsidP="000F1D63">
      <w:r>
        <w:continuationSeparator/>
      </w:r>
    </w:p>
  </w:footnote>
  <w:footnote w:id="1">
    <w:p w:rsidR="00305404" w:rsidRPr="001C3EE4" w:rsidRDefault="00305404" w:rsidP="00D8357D">
      <w:pPr>
        <w:pStyle w:val="Tekstprzypisudolnego"/>
        <w:ind w:left="284" w:hanging="284"/>
      </w:pPr>
      <w:r>
        <w:rPr>
          <w:rStyle w:val="Odwoanieprzypisudolnego"/>
        </w:rPr>
        <w:footnoteRef/>
      </w:r>
      <w:r>
        <w:tab/>
      </w:r>
      <w:r w:rsidRPr="001C3EE4">
        <w:t xml:space="preserve">Zmiany tekstu jednolitego wymienionej ustawy zostały ogłoszone w Dz. U. </w:t>
      </w:r>
      <w:proofErr w:type="gramStart"/>
      <w:r w:rsidRPr="001C3EE4">
        <w:t>z</w:t>
      </w:r>
      <w:proofErr w:type="gramEnd"/>
      <w:r w:rsidRPr="001C3EE4">
        <w:t xml:space="preserve"> 2021 r.</w:t>
      </w:r>
      <w:r>
        <w:t>,</w:t>
      </w:r>
      <w:r w:rsidRPr="001C3EE4">
        <w:t xml:space="preserve"> poz. 1129, 1598, 2054, 2269 i z 2022 r.</w:t>
      </w:r>
      <w:r>
        <w:t>,</w:t>
      </w:r>
      <w:r w:rsidRPr="001C3EE4">
        <w:t xml:space="preserve"> poz. 25</w:t>
      </w:r>
      <w:r>
        <w:t>, 872 i 1079</w:t>
      </w:r>
      <w:r w:rsidRPr="001C3EE4">
        <w:t>.</w:t>
      </w:r>
    </w:p>
    <w:p w:rsidR="00305404" w:rsidRDefault="00305404" w:rsidP="00D8357D">
      <w:pPr>
        <w:pStyle w:val="Tekstprzypisudolnego"/>
      </w:pPr>
    </w:p>
  </w:footnote>
  <w:footnote w:id="2">
    <w:p w:rsidR="00305404" w:rsidRPr="001C3EE4" w:rsidRDefault="00305404" w:rsidP="001C3EE4">
      <w:pPr>
        <w:pStyle w:val="Tekstprzypisudolnego"/>
        <w:ind w:left="284" w:hanging="284"/>
      </w:pPr>
      <w:r>
        <w:rPr>
          <w:rStyle w:val="Odwoanieprzypisudolnego"/>
        </w:rPr>
        <w:footnoteRef/>
      </w:r>
      <w:r>
        <w:tab/>
      </w:r>
      <w:r w:rsidRPr="001C3EE4">
        <w:t xml:space="preserve">Zmiany tekstu jednolitego wymienionej ustawy zostały ogłoszone w Dz. U. </w:t>
      </w:r>
      <w:proofErr w:type="gramStart"/>
      <w:r w:rsidRPr="001C3EE4">
        <w:t>z</w:t>
      </w:r>
      <w:proofErr w:type="gramEnd"/>
      <w:r w:rsidRPr="001C3EE4">
        <w:t xml:space="preserve"> 2021 r.</w:t>
      </w:r>
      <w:r>
        <w:t>,</w:t>
      </w:r>
      <w:r w:rsidRPr="001C3EE4">
        <w:t xml:space="preserve"> poz. 1129, 1598, 2054, 2269 i z 2022 r.</w:t>
      </w:r>
      <w:r>
        <w:t>,</w:t>
      </w:r>
      <w:r w:rsidRPr="001C3EE4">
        <w:t xml:space="preserve"> poz. 25</w:t>
      </w:r>
      <w:r>
        <w:t>, 872 i 1079</w:t>
      </w:r>
      <w:r w:rsidRPr="001C3EE4">
        <w:t>.</w:t>
      </w:r>
    </w:p>
    <w:p w:rsidR="00305404" w:rsidRDefault="00305404">
      <w:pPr>
        <w:pStyle w:val="Tekstprzypisudolnego"/>
      </w:pPr>
    </w:p>
  </w:footnote>
  <w:footnote w:id="3">
    <w:p w:rsidR="00305404" w:rsidRDefault="00305404" w:rsidP="00813D81">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 xml:space="preserve"> </w:t>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305404" w:rsidRPr="004D4B17" w:rsidRDefault="00305404" w:rsidP="003E2C34">
      <w:pPr>
        <w:widowControl/>
        <w:suppressAutoHyphens w:val="0"/>
        <w:autoSpaceDE w:val="0"/>
        <w:adjustRightInd w:val="0"/>
        <w:ind w:left="142" w:hanging="142"/>
        <w:jc w:val="both"/>
        <w:textAlignment w:val="auto"/>
        <w:rPr>
          <w:rFonts w:eastAsia="Times New Roman" w:cs="Times New Roman"/>
          <w:kern w:val="0"/>
          <w:sz w:val="2"/>
          <w:szCs w:val="2"/>
          <w:lang w:eastAsia="ar-SA" w:bidi="ar-SA"/>
        </w:rPr>
      </w:pPr>
    </w:p>
  </w:footnote>
  <w:footnote w:id="4">
    <w:p w:rsidR="00305404" w:rsidRPr="00C42C85" w:rsidRDefault="00305404"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w:t>
      </w:r>
      <w:proofErr w:type="gramStart"/>
      <w:r w:rsidRPr="00C42C85">
        <w:rPr>
          <w:rFonts w:eastAsia="Times New Roman" w:cs="Times New Roman"/>
          <w:kern w:val="0"/>
          <w:sz w:val="16"/>
          <w:szCs w:val="16"/>
          <w:lang w:eastAsia="ar-SA" w:bidi="ar-SA"/>
        </w:rPr>
        <w:t>pl</w:t>
      </w:r>
      <w:proofErr w:type="gramEnd"/>
      <w:r w:rsidRPr="00C42C85">
        <w:rPr>
          <w:rFonts w:eastAsia="Times New Roman" w:cs="Times New Roman"/>
          <w:kern w:val="0"/>
          <w:sz w:val="16"/>
          <w:szCs w:val="16"/>
          <w:lang w:eastAsia="ar-SA" w:bidi="ar-SA"/>
        </w:rPr>
        <w:t>.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305404" w:rsidRPr="003E2C34" w:rsidRDefault="00305404" w:rsidP="0058449C">
      <w:pPr>
        <w:pStyle w:val="Tekstprzypisudolnego"/>
        <w:rPr>
          <w:sz w:val="2"/>
          <w:szCs w:val="2"/>
        </w:rPr>
      </w:pPr>
    </w:p>
  </w:footnote>
  <w:footnote w:id="5">
    <w:p w:rsidR="00305404" w:rsidRDefault="00305404"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305404" w:rsidRPr="00E60CB7" w:rsidRDefault="00305404" w:rsidP="0018513D">
      <w:pPr>
        <w:pStyle w:val="Tekstprzypisudolnego"/>
        <w:ind w:left="142" w:hanging="142"/>
        <w:rPr>
          <w:sz w:val="2"/>
          <w:szCs w:val="2"/>
        </w:rPr>
      </w:pPr>
    </w:p>
  </w:footnote>
  <w:footnote w:id="6">
    <w:p w:rsidR="00305404" w:rsidRDefault="00305404"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305404" w:rsidRPr="005C5F1F" w:rsidRDefault="00305404" w:rsidP="00BF7A99">
      <w:pPr>
        <w:pStyle w:val="Tekstprzypisudolnego"/>
        <w:rPr>
          <w:sz w:val="8"/>
          <w:szCs w:val="8"/>
        </w:rPr>
      </w:pPr>
    </w:p>
  </w:footnote>
  <w:footnote w:id="7">
    <w:p w:rsidR="00305404" w:rsidRDefault="00305404" w:rsidP="007603DF">
      <w:pPr>
        <w:widowControl/>
        <w:suppressAutoHyphens w:val="0"/>
        <w:autoSpaceDE w:val="0"/>
        <w:adjustRightInd w:val="0"/>
        <w:ind w:left="142" w:hanging="142"/>
        <w:jc w:val="both"/>
        <w:textAlignment w:val="auto"/>
        <w:rPr>
          <w:rFonts w:eastAsiaTheme="minorHAnsi" w:cs="Times New Roman"/>
          <w:kern w:val="0"/>
          <w:sz w:val="16"/>
          <w:szCs w:val="16"/>
          <w:lang w:eastAsia="en-US" w:bidi="ar-SA"/>
        </w:rPr>
      </w:pPr>
      <w:r w:rsidRPr="003E2C34">
        <w:rPr>
          <w:rStyle w:val="Odwoanieprzypisudolnego"/>
          <w:sz w:val="20"/>
          <w:szCs w:val="20"/>
        </w:rPr>
        <w:footnoteRef/>
      </w:r>
      <w:r>
        <w:tab/>
      </w:r>
      <w:r w:rsidRPr="0082053C">
        <w:rPr>
          <w:rFonts w:eastAsiaTheme="minorHAnsi" w:cs="Times New Roman"/>
          <w:kern w:val="0"/>
          <w:sz w:val="16"/>
          <w:szCs w:val="16"/>
          <w:lang w:eastAsia="en-US" w:bidi="ar-SA"/>
        </w:rPr>
        <w:t xml:space="preserve">Sposób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w:t>
      </w:r>
      <w:r w:rsidRPr="006A4E6C">
        <w:rPr>
          <w:rFonts w:eastAsiaTheme="minorHAnsi" w:cs="Times New Roman"/>
          <w:kern w:val="0"/>
          <w:sz w:val="16"/>
          <w:szCs w:val="16"/>
          <w:lang w:eastAsia="en-US" w:bidi="ar-SA"/>
        </w:rPr>
        <w:t>Prezesa Rady Ministrów z dnia 30 grudnia 2020 r.</w:t>
      </w:r>
      <w:r>
        <w:rPr>
          <w:rFonts w:eastAsiaTheme="minorHAnsi" w:cs="Times New Roman"/>
          <w:kern w:val="0"/>
          <w:sz w:val="16"/>
          <w:szCs w:val="16"/>
          <w:lang w:eastAsia="en-US" w:bidi="ar-SA"/>
        </w:rPr>
        <w:t>,</w:t>
      </w:r>
      <w:r w:rsidRPr="006A4E6C">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t>(</w:t>
      </w:r>
      <w:r w:rsidRPr="00B31AF1">
        <w:rPr>
          <w:rFonts w:eastAsiaTheme="minorHAnsi" w:cs="Times New Roman"/>
          <w:kern w:val="0"/>
          <w:sz w:val="16"/>
          <w:szCs w:val="16"/>
          <w:lang w:eastAsia="en-US" w:bidi="ar-SA"/>
        </w:rPr>
        <w:t>Dz.</w:t>
      </w:r>
      <w:r>
        <w:rPr>
          <w:rFonts w:eastAsiaTheme="minorHAnsi" w:cs="Times New Roman"/>
          <w:kern w:val="0"/>
          <w:sz w:val="16"/>
          <w:szCs w:val="16"/>
          <w:lang w:eastAsia="en-US" w:bidi="ar-SA"/>
        </w:rPr>
        <w:t xml:space="preserve"> </w:t>
      </w:r>
      <w:r w:rsidRPr="00B31AF1">
        <w:rPr>
          <w:rFonts w:eastAsiaTheme="minorHAnsi" w:cs="Times New Roman"/>
          <w:kern w:val="0"/>
          <w:sz w:val="16"/>
          <w:szCs w:val="16"/>
          <w:lang w:eastAsia="en-US" w:bidi="ar-SA"/>
        </w:rPr>
        <w:t xml:space="preserve">U. </w:t>
      </w:r>
      <w:r>
        <w:rPr>
          <w:rFonts w:eastAsiaTheme="minorHAnsi" w:cs="Times New Roman"/>
          <w:kern w:val="0"/>
          <w:sz w:val="16"/>
          <w:szCs w:val="16"/>
          <w:lang w:eastAsia="en-US" w:bidi="ar-SA"/>
        </w:rPr>
        <w:t xml:space="preserve">z </w:t>
      </w:r>
      <w:r w:rsidRPr="00B31AF1">
        <w:rPr>
          <w:rFonts w:eastAsiaTheme="minorHAnsi" w:cs="Times New Roman"/>
          <w:kern w:val="0"/>
          <w:sz w:val="16"/>
          <w:szCs w:val="16"/>
          <w:lang w:eastAsia="en-US" w:bidi="ar-SA"/>
        </w:rPr>
        <w:t>2020</w:t>
      </w:r>
      <w:r>
        <w:rPr>
          <w:rFonts w:eastAsiaTheme="minorHAnsi" w:cs="Times New Roman"/>
          <w:kern w:val="0"/>
          <w:sz w:val="16"/>
          <w:szCs w:val="16"/>
          <w:lang w:eastAsia="en-US" w:bidi="ar-SA"/>
        </w:rPr>
        <w:t xml:space="preserve"> r.,</w:t>
      </w:r>
      <w:r w:rsidRPr="00B31AF1">
        <w:rPr>
          <w:rFonts w:eastAsiaTheme="minorHAnsi" w:cs="Times New Roman"/>
          <w:kern w:val="0"/>
          <w:sz w:val="16"/>
          <w:szCs w:val="16"/>
          <w:lang w:eastAsia="en-US" w:bidi="ar-SA"/>
        </w:rPr>
        <w:t xml:space="preserve"> poz. 2452</w:t>
      </w:r>
      <w:r>
        <w:rPr>
          <w:rFonts w:eastAsiaTheme="minorHAnsi" w:cs="Times New Roman"/>
          <w:kern w:val="0"/>
          <w:sz w:val="16"/>
          <w:szCs w:val="16"/>
          <w:lang w:eastAsia="en-US" w:bidi="ar-SA"/>
        </w:rPr>
        <w:t xml:space="preserve">) </w:t>
      </w:r>
      <w:r w:rsidRPr="006A4E6C">
        <w:rPr>
          <w:rFonts w:eastAsiaTheme="minorHAnsi" w:cs="Times New Roman"/>
          <w:i/>
          <w:kern w:val="0"/>
          <w:sz w:val="16"/>
          <w:szCs w:val="16"/>
          <w:lang w:eastAsia="en-US" w:bidi="ar-SA"/>
        </w:rPr>
        <w:t>w sprawie sposobu sporządzania i przekazywania informacji oraz wymagań technicznych dla dokumentów elektronicznych oraz środków komunikacji elektronicznej w postępowaniu o udzielenie zamówienia publicznego lub konkursie</w:t>
      </w:r>
      <w:r w:rsidRPr="006A4E6C">
        <w:rPr>
          <w:rFonts w:eastAsiaTheme="minorHAnsi" w:cs="Times New Roman"/>
          <w:kern w:val="0"/>
          <w:sz w:val="16"/>
          <w:szCs w:val="16"/>
          <w:lang w:eastAsia="en-US" w:bidi="ar-SA"/>
        </w:rPr>
        <w:t xml:space="preserve"> </w:t>
      </w:r>
      <w:r w:rsidRPr="0082053C">
        <w:rPr>
          <w:rFonts w:eastAsiaTheme="minorHAnsi" w:cs="Times New Roman"/>
          <w:kern w:val="0"/>
          <w:sz w:val="16"/>
          <w:szCs w:val="16"/>
          <w:lang w:eastAsia="en-US" w:bidi="ar-SA"/>
        </w:rPr>
        <w:t xml:space="preserve">oraz </w:t>
      </w:r>
      <w:r w:rsidRPr="006A4E6C">
        <w:rPr>
          <w:rFonts w:eastAsiaTheme="minorHAnsi" w:cs="Times New Roman"/>
          <w:kern w:val="0"/>
          <w:sz w:val="16"/>
          <w:szCs w:val="16"/>
          <w:lang w:eastAsia="en-US" w:bidi="ar-SA"/>
        </w:rPr>
        <w:t>Rozporządzeni</w:t>
      </w:r>
      <w:r>
        <w:rPr>
          <w:rFonts w:eastAsiaTheme="minorHAnsi" w:cs="Times New Roman"/>
          <w:kern w:val="0"/>
          <w:sz w:val="16"/>
          <w:szCs w:val="16"/>
          <w:lang w:eastAsia="en-US" w:bidi="ar-SA"/>
        </w:rPr>
        <w:t>a</w:t>
      </w:r>
      <w:r w:rsidRPr="006A4E6C">
        <w:rPr>
          <w:rFonts w:eastAsiaTheme="minorHAnsi" w:cs="Times New Roman"/>
          <w:kern w:val="0"/>
          <w:sz w:val="16"/>
          <w:szCs w:val="16"/>
          <w:lang w:eastAsia="en-US" w:bidi="ar-SA"/>
        </w:rPr>
        <w:t xml:space="preserve"> Ministra Rozwoju, Pracy</w:t>
      </w:r>
      <w:r>
        <w:rPr>
          <w:rFonts w:eastAsiaTheme="minorHAnsi" w:cs="Times New Roman"/>
          <w:kern w:val="0"/>
          <w:sz w:val="16"/>
          <w:szCs w:val="16"/>
          <w:lang w:eastAsia="en-US" w:bidi="ar-SA"/>
        </w:rPr>
        <w:t xml:space="preserve"> </w:t>
      </w:r>
      <w:r>
        <w:rPr>
          <w:rFonts w:eastAsiaTheme="minorHAnsi" w:cs="Times New Roman"/>
          <w:kern w:val="0"/>
          <w:sz w:val="16"/>
          <w:szCs w:val="16"/>
          <w:lang w:eastAsia="en-US" w:bidi="ar-SA"/>
        </w:rPr>
        <w:br/>
        <w:t xml:space="preserve">i </w:t>
      </w:r>
      <w:proofErr w:type="gramStart"/>
      <w:r>
        <w:rPr>
          <w:rFonts w:eastAsiaTheme="minorHAnsi" w:cs="Times New Roman"/>
          <w:kern w:val="0"/>
          <w:sz w:val="16"/>
          <w:szCs w:val="16"/>
          <w:lang w:eastAsia="en-US" w:bidi="ar-SA"/>
        </w:rPr>
        <w:t>Technologii  z</w:t>
      </w:r>
      <w:proofErr w:type="gramEnd"/>
      <w:r>
        <w:rPr>
          <w:rFonts w:eastAsiaTheme="minorHAnsi" w:cs="Times New Roman"/>
          <w:kern w:val="0"/>
          <w:sz w:val="16"/>
          <w:szCs w:val="16"/>
          <w:lang w:eastAsia="en-US" w:bidi="ar-SA"/>
        </w:rPr>
        <w:t xml:space="preserve"> dnia </w:t>
      </w:r>
      <w:r w:rsidRPr="006A4E6C">
        <w:rPr>
          <w:rFonts w:eastAsiaTheme="minorHAnsi" w:cs="Times New Roman"/>
          <w:kern w:val="0"/>
          <w:sz w:val="16"/>
          <w:szCs w:val="16"/>
          <w:lang w:eastAsia="en-US" w:bidi="ar-SA"/>
        </w:rPr>
        <w:t>23 grudnia 2020 r.</w:t>
      </w:r>
      <w:r>
        <w:rPr>
          <w:rFonts w:eastAsiaTheme="minorHAnsi" w:cs="Times New Roman"/>
          <w:kern w:val="0"/>
          <w:sz w:val="16"/>
          <w:szCs w:val="16"/>
          <w:lang w:eastAsia="en-US" w:bidi="ar-SA"/>
        </w:rPr>
        <w:t xml:space="preserve">, (Dz. U.  </w:t>
      </w:r>
      <w:proofErr w:type="gramStart"/>
      <w:r>
        <w:rPr>
          <w:rFonts w:eastAsiaTheme="minorHAnsi" w:cs="Times New Roman"/>
          <w:kern w:val="0"/>
          <w:sz w:val="16"/>
          <w:szCs w:val="16"/>
          <w:lang w:eastAsia="en-US" w:bidi="ar-SA"/>
        </w:rPr>
        <w:t>z</w:t>
      </w:r>
      <w:proofErr w:type="gramEnd"/>
      <w:r>
        <w:rPr>
          <w:rFonts w:eastAsiaTheme="minorHAnsi" w:cs="Times New Roman"/>
          <w:kern w:val="0"/>
          <w:sz w:val="16"/>
          <w:szCs w:val="16"/>
          <w:lang w:eastAsia="en-US" w:bidi="ar-SA"/>
        </w:rPr>
        <w:t xml:space="preserve"> 2020 r., poz. 2415) w sprawie podmiotowych środków dowodowych oraz innych dokumentów lub oświadczeń, jakich może żądać Zamawiający od Wykonawcy. </w:t>
      </w:r>
    </w:p>
    <w:p w:rsidR="00305404" w:rsidRPr="003E2C34" w:rsidRDefault="00305404" w:rsidP="007603DF">
      <w:pPr>
        <w:pStyle w:val="Tekstprzypisudolnego"/>
        <w:rPr>
          <w:sz w:val="4"/>
          <w:szCs w:val="4"/>
        </w:rPr>
      </w:pPr>
    </w:p>
  </w:footnote>
  <w:footnote w:id="8">
    <w:p w:rsidR="00305404" w:rsidRDefault="00305404" w:rsidP="00560161">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305404" w:rsidRPr="00732069" w:rsidRDefault="00305404" w:rsidP="00560161">
      <w:pPr>
        <w:pStyle w:val="Tekstprzypisudolnego"/>
        <w:ind w:left="142" w:hanging="142"/>
        <w:jc w:val="both"/>
        <w:rPr>
          <w:sz w:val="2"/>
          <w:szCs w:val="2"/>
        </w:rPr>
      </w:pPr>
    </w:p>
  </w:footnote>
  <w:footnote w:id="9">
    <w:p w:rsidR="00305404" w:rsidRPr="002A5D33" w:rsidRDefault="00305404" w:rsidP="00560161">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10">
    <w:p w:rsidR="00305404" w:rsidRPr="00622847" w:rsidRDefault="00305404" w:rsidP="00F57F47">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ab/>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w:t>
      </w:r>
      <w:proofErr w:type="gramStart"/>
      <w:r w:rsidRPr="00622847">
        <w:rPr>
          <w:i/>
          <w:sz w:val="16"/>
          <w:szCs w:val="16"/>
        </w:rPr>
        <w:t xml:space="preserve">związku </w:t>
      </w:r>
      <w:r>
        <w:rPr>
          <w:i/>
          <w:sz w:val="16"/>
          <w:szCs w:val="16"/>
        </w:rPr>
        <w:t xml:space="preserve">  </w:t>
      </w:r>
      <w:r w:rsidRPr="00622847">
        <w:rPr>
          <w:i/>
          <w:sz w:val="16"/>
          <w:szCs w:val="16"/>
        </w:rPr>
        <w:t>z</w:t>
      </w:r>
      <w:proofErr w:type="gramEnd"/>
      <w:r w:rsidRPr="00622847">
        <w:rPr>
          <w:i/>
          <w:sz w:val="16"/>
          <w:szCs w:val="16"/>
        </w:rPr>
        <w:t xml:space="preserve"> przetwarzaniem danych osobowych i w sprawie swobodnego</w:t>
      </w:r>
      <w:r w:rsidRPr="00622847">
        <w:rPr>
          <w:i/>
          <w:sz w:val="16"/>
          <w:szCs w:val="16"/>
        </w:rPr>
        <w:tab/>
        <w:t xml:space="preserve">przepływu takich danych </w:t>
      </w:r>
      <w:r w:rsidRPr="00622847">
        <w:rPr>
          <w:sz w:val="16"/>
          <w:szCs w:val="16"/>
        </w:rPr>
        <w:t xml:space="preserve">oraz uchylenia dyrektywy 95/46/WE </w:t>
      </w:r>
      <w:r>
        <w:rPr>
          <w:sz w:val="16"/>
          <w:szCs w:val="16"/>
        </w:rPr>
        <w:br/>
      </w:r>
      <w:r w:rsidRPr="00622847">
        <w:rPr>
          <w:sz w:val="16"/>
          <w:szCs w:val="16"/>
        </w:rPr>
        <w:t xml:space="preserve">(ogólne rozporządzenie o ochronie danych) (tj. Dz. Urz. UE L 119 z 04.05.2016 </w:t>
      </w:r>
      <w:proofErr w:type="gramStart"/>
      <w:r w:rsidRPr="00622847">
        <w:rPr>
          <w:sz w:val="16"/>
          <w:szCs w:val="16"/>
        </w:rPr>
        <w:t>r</w:t>
      </w:r>
      <w:proofErr w:type="gramEnd"/>
      <w:r w:rsidRPr="00622847">
        <w:rPr>
          <w:sz w:val="16"/>
          <w:szCs w:val="16"/>
        </w:rPr>
        <w:t>., str. 1).</w:t>
      </w:r>
    </w:p>
  </w:footnote>
  <w:footnote w:id="11">
    <w:p w:rsidR="00305404" w:rsidRDefault="00305404" w:rsidP="00F57F47">
      <w:pPr>
        <w:widowControl/>
        <w:autoSpaceDN/>
        <w:ind w:left="284" w:hanging="284"/>
        <w:jc w:val="both"/>
        <w:textAlignment w:val="auto"/>
        <w:rPr>
          <w:rFonts w:eastAsia="Times New Roman" w:cs="Times New Roman"/>
          <w:kern w:val="0"/>
          <w:sz w:val="16"/>
          <w:szCs w:val="16"/>
          <w:lang w:eastAsia="ar-SA" w:bidi="ar-SA"/>
        </w:rPr>
      </w:pPr>
      <w:r w:rsidRPr="00F42872">
        <w:rPr>
          <w:rStyle w:val="Odwoanieprzypisudolnego"/>
          <w:sz w:val="20"/>
          <w:szCs w:val="20"/>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proofErr w:type="gramStart"/>
      <w:r w:rsidRPr="0052276B">
        <w:rPr>
          <w:rFonts w:eastAsia="Times New Roman" w:cs="Times New Roman"/>
          <w:kern w:val="0"/>
          <w:sz w:val="16"/>
          <w:szCs w:val="16"/>
          <w:lang w:eastAsia="ar-SA" w:bidi="ar-SA"/>
        </w:rPr>
        <w:t>lub  zachodzi</w:t>
      </w:r>
      <w:proofErr w:type="gramEnd"/>
      <w:r w:rsidRPr="0052276B">
        <w:rPr>
          <w:rFonts w:eastAsia="Times New Roman" w:cs="Times New Roman"/>
          <w:kern w:val="0"/>
          <w:sz w:val="16"/>
          <w:szCs w:val="16"/>
          <w:lang w:eastAsia="ar-SA" w:bidi="ar-SA"/>
        </w:rPr>
        <w:t xml:space="preserve">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305404" w:rsidRDefault="00305404" w:rsidP="00F57F47">
      <w:pPr>
        <w:widowControl/>
        <w:autoSpaceDN/>
        <w:ind w:left="284" w:hanging="284"/>
        <w:jc w:val="both"/>
        <w:textAlignment w:val="auto"/>
        <w:rPr>
          <w:rFonts w:eastAsia="Times New Roman" w:cs="Times New Roman"/>
          <w:kern w:val="0"/>
          <w:sz w:val="16"/>
          <w:szCs w:val="16"/>
          <w:lang w:eastAsia="ar-SA" w:bidi="ar-SA"/>
        </w:rPr>
      </w:pPr>
    </w:p>
    <w:p w:rsidR="00305404" w:rsidRDefault="00305404" w:rsidP="001C60C0">
      <w:pPr>
        <w:pStyle w:val="Akapitzlist"/>
        <w:ind w:left="0"/>
        <w:jc w:val="both"/>
        <w:rPr>
          <w:rFonts w:ascii="Times New Roman" w:eastAsia="Times New Roman" w:hAnsi="Times New Roman" w:cs="Times New Roman"/>
          <w:b/>
          <w:sz w:val="16"/>
          <w:szCs w:val="16"/>
          <w:lang w:eastAsia="ar-SA"/>
        </w:rPr>
      </w:pPr>
    </w:p>
    <w:p w:rsidR="00305404" w:rsidRDefault="00305404" w:rsidP="001C60C0">
      <w:pPr>
        <w:pStyle w:val="Akapitzlist"/>
        <w:ind w:left="0"/>
        <w:jc w:val="both"/>
        <w:rPr>
          <w:rFonts w:ascii="Times New Roman" w:eastAsia="Times New Roman" w:hAnsi="Times New Roman" w:cs="Times New Roman"/>
          <w:b/>
          <w:sz w:val="16"/>
          <w:szCs w:val="16"/>
          <w:lang w:eastAsia="ar-SA"/>
        </w:rPr>
      </w:pPr>
    </w:p>
    <w:p w:rsidR="00305404" w:rsidRPr="004F1AE1" w:rsidRDefault="00305404" w:rsidP="001C60C0">
      <w:pPr>
        <w:pStyle w:val="Akapitzlist"/>
        <w:ind w:left="0"/>
        <w:jc w:val="both"/>
        <w:rPr>
          <w:rFonts w:eastAsia="Times New Roman" w:cs="Times New Roman"/>
          <w:b/>
          <w:sz w:val="18"/>
          <w:szCs w:val="18"/>
          <w:lang w:eastAsia="ar-SA"/>
        </w:rPr>
      </w:pPr>
    </w:p>
    <w:p w:rsidR="00305404" w:rsidRDefault="00305404" w:rsidP="00F57F47">
      <w:pPr>
        <w:pStyle w:val="Tekstprzypisudolnego"/>
      </w:pPr>
    </w:p>
  </w:footnote>
  <w:footnote w:id="12">
    <w:p w:rsidR="00305404" w:rsidRPr="00620AB5" w:rsidRDefault="00305404" w:rsidP="00B560F5">
      <w:pPr>
        <w:pStyle w:val="Tekstprzypisudolnego"/>
        <w:ind w:left="-141" w:hanging="284"/>
        <w:rPr>
          <w:rFonts w:eastAsiaTheme="minorHAnsi"/>
          <w:lang w:eastAsia="en-US"/>
        </w:rPr>
      </w:pPr>
      <w:r>
        <w:rPr>
          <w:rStyle w:val="Odwoanieprzypisudolnego"/>
        </w:rPr>
        <w:footnoteRef/>
      </w:r>
      <w:r>
        <w:rPr>
          <w:rFonts w:eastAsiaTheme="minorHAnsi"/>
          <w:lang w:eastAsia="en-US"/>
        </w:rPr>
        <w:tab/>
      </w:r>
      <w:r w:rsidRPr="00620AB5">
        <w:rPr>
          <w:rFonts w:eastAsiaTheme="minorHAnsi"/>
          <w:lang w:eastAsia="en-US"/>
        </w:rPr>
        <w:t xml:space="preserve">Zmiany tekstu jednolitego wymienionej ustawy zostały ogłoszone w Dz. U. </w:t>
      </w:r>
      <w:proofErr w:type="gramStart"/>
      <w:r w:rsidRPr="00620AB5">
        <w:rPr>
          <w:rFonts w:eastAsiaTheme="minorHAnsi"/>
          <w:lang w:eastAsia="en-US"/>
        </w:rPr>
        <w:t>z</w:t>
      </w:r>
      <w:proofErr w:type="gramEnd"/>
      <w:r w:rsidRPr="00620AB5">
        <w:rPr>
          <w:rFonts w:eastAsiaTheme="minorHAnsi"/>
          <w:lang w:eastAsia="en-US"/>
        </w:rPr>
        <w:t xml:space="preserve"> 2021 r.</w:t>
      </w:r>
      <w:r>
        <w:rPr>
          <w:rFonts w:eastAsiaTheme="minorHAnsi"/>
          <w:lang w:eastAsia="en-US"/>
        </w:rPr>
        <w:t>,</w:t>
      </w:r>
      <w:r w:rsidRPr="00620AB5">
        <w:rPr>
          <w:rFonts w:eastAsiaTheme="minorHAnsi"/>
          <w:lang w:eastAsia="en-US"/>
        </w:rPr>
        <w:t xml:space="preserve"> poz. 1129, 1598, 2054, 2269 i z 2022 r.</w:t>
      </w:r>
      <w:r>
        <w:rPr>
          <w:rFonts w:eastAsiaTheme="minorHAnsi"/>
          <w:lang w:eastAsia="en-US"/>
        </w:rPr>
        <w:t>,</w:t>
      </w:r>
      <w:r w:rsidRPr="00620AB5">
        <w:rPr>
          <w:rFonts w:eastAsiaTheme="minorHAnsi"/>
          <w:lang w:eastAsia="en-US"/>
        </w:rPr>
        <w:t xml:space="preserve"> poz. 25</w:t>
      </w:r>
      <w:r>
        <w:rPr>
          <w:rFonts w:eastAsiaTheme="minorHAnsi"/>
          <w:lang w:eastAsia="en-US"/>
        </w:rPr>
        <w:t>, 872 i 1079</w:t>
      </w:r>
      <w:r w:rsidRPr="00620AB5">
        <w:rPr>
          <w:rFonts w:eastAsiaTheme="minorHAnsi"/>
          <w:lang w:eastAsia="en-US"/>
        </w:rPr>
        <w:t>.</w:t>
      </w:r>
    </w:p>
    <w:p w:rsidR="00305404" w:rsidRDefault="00305404" w:rsidP="00B560F5">
      <w:pPr>
        <w:pStyle w:val="Tekstprzypisudolnego"/>
      </w:pPr>
    </w:p>
  </w:footnote>
  <w:footnote w:id="13">
    <w:p w:rsidR="00305404" w:rsidRPr="00006E78" w:rsidRDefault="00305404" w:rsidP="00B560F5">
      <w:pPr>
        <w:pStyle w:val="Tekstprzypisudolnego"/>
        <w:ind w:left="-142" w:hanging="284"/>
        <w:jc w:val="both"/>
        <w:rPr>
          <w:rStyle w:val="DeltaViewInsertion"/>
          <w:b w:val="0"/>
          <w:sz w:val="16"/>
          <w:szCs w:val="16"/>
        </w:rPr>
      </w:pPr>
      <w:r w:rsidRPr="00C452B3">
        <w:rPr>
          <w:rStyle w:val="Odwoanieprzypisudolnego"/>
        </w:rPr>
        <w:footnoteRef/>
      </w:r>
      <w:r>
        <w:tab/>
      </w:r>
      <w:r w:rsidRPr="00006E78">
        <w:rPr>
          <w:sz w:val="16"/>
          <w:szCs w:val="16"/>
        </w:rPr>
        <w:t xml:space="preserve">Por. </w:t>
      </w:r>
      <w:r w:rsidRPr="00006E78">
        <w:rPr>
          <w:rStyle w:val="DeltaViewInsertion"/>
          <w:b w:val="0"/>
          <w:sz w:val="16"/>
          <w:szCs w:val="16"/>
        </w:rPr>
        <w:t xml:space="preserve">zalecenie Komisji z dnia 6 maja 2003 r. dotyczące definicji mikroprzedsiębiorstw oraz małych i średnich przedsiębiorstw (Dz.U. L 124 </w:t>
      </w:r>
      <w:r w:rsidRPr="00006E78">
        <w:rPr>
          <w:rStyle w:val="DeltaViewInsertion"/>
          <w:b w:val="0"/>
          <w:sz w:val="16"/>
          <w:szCs w:val="16"/>
        </w:rPr>
        <w:br/>
        <w:t>z 20.5.2003, s</w:t>
      </w:r>
      <w:proofErr w:type="gramStart"/>
      <w:r w:rsidRPr="00006E78">
        <w:rPr>
          <w:rStyle w:val="DeltaViewInsertion"/>
          <w:b w:val="0"/>
          <w:sz w:val="16"/>
          <w:szCs w:val="16"/>
        </w:rPr>
        <w:t>. 36). Te</w:t>
      </w:r>
      <w:proofErr w:type="gramEnd"/>
      <w:r w:rsidRPr="00006E78">
        <w:rPr>
          <w:rStyle w:val="DeltaViewInsertion"/>
          <w:b w:val="0"/>
          <w:sz w:val="16"/>
          <w:szCs w:val="16"/>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r w:rsidRPr="00006E78">
        <w:rPr>
          <w:rStyle w:val="DeltaViewInsertion"/>
          <w:b w:val="0"/>
          <w:sz w:val="16"/>
          <w:szCs w:val="16"/>
        </w:rPr>
        <w:br/>
        <w:t xml:space="preserve">Średnie przedsiębiorstwa: przedsiębiorstwa, które nie są mikroprzedsiębiorstwami ani małymi przedsiębiorstwami i które zatrudniają </w:t>
      </w:r>
      <w:r w:rsidRPr="00006E78">
        <w:rPr>
          <w:rStyle w:val="DeltaViewInsertion"/>
          <w:b w:val="0"/>
          <w:sz w:val="16"/>
          <w:szCs w:val="16"/>
        </w:rPr>
        <w:br/>
        <w:t>mniej niż 250 osób i których roczny obrót nie przekracza 50 milionów EUR lub roczna suma bilansowa nie przekracza 43 milionów EUR.</w:t>
      </w:r>
    </w:p>
  </w:footnote>
  <w:footnote w:id="14">
    <w:p w:rsidR="00305404" w:rsidRPr="00006E78" w:rsidRDefault="00305404" w:rsidP="00B560F5">
      <w:pPr>
        <w:pStyle w:val="Tekstprzypisudolnego"/>
        <w:ind w:left="-142" w:hanging="284"/>
        <w:jc w:val="both"/>
        <w:rPr>
          <w:sz w:val="16"/>
          <w:szCs w:val="16"/>
        </w:rPr>
      </w:pPr>
      <w:r w:rsidRPr="00006E78">
        <w:rPr>
          <w:sz w:val="16"/>
          <w:szCs w:val="16"/>
          <w:vertAlign w:val="superscript"/>
        </w:rPr>
        <w:footnoteRef/>
      </w:r>
      <w:r w:rsidRPr="00006E78">
        <w:rPr>
          <w:sz w:val="16"/>
          <w:szCs w:val="16"/>
        </w:rPr>
        <w:tab/>
        <w:t>Zwłaszcza w ramach grupy, konsorcjum, spółki joint venture lub podobnego podmiotu.</w:t>
      </w:r>
    </w:p>
  </w:footnote>
  <w:footnote w:id="15">
    <w:p w:rsidR="00305404" w:rsidRPr="00006E78" w:rsidRDefault="00305404" w:rsidP="00B560F5">
      <w:pPr>
        <w:pStyle w:val="Tekstprzypisudolnego"/>
        <w:ind w:left="-142" w:hanging="284"/>
        <w:jc w:val="both"/>
        <w:rPr>
          <w:sz w:val="16"/>
          <w:szCs w:val="16"/>
        </w:rPr>
      </w:pPr>
      <w:r w:rsidRPr="00006E78">
        <w:rPr>
          <w:rStyle w:val="Odwoanieprzypisudolnego"/>
          <w:sz w:val="16"/>
          <w:szCs w:val="16"/>
        </w:rPr>
        <w:footnoteRef/>
      </w:r>
      <w:r w:rsidRPr="00006E78">
        <w:rPr>
          <w:sz w:val="16"/>
          <w:szCs w:val="16"/>
        </w:rPr>
        <w:tab/>
        <w:t xml:space="preserve">W przypadku wspólnego ubiegania się o zamówienie przez Wykonawców, niniejsze oświadczenie, składa każdy z Wykonawców. </w:t>
      </w:r>
      <w:r w:rsidRPr="00006E78">
        <w:rPr>
          <w:sz w:val="16"/>
          <w:szCs w:val="16"/>
        </w:rPr>
        <w:br/>
        <w:t>Oświadczenia te potwierdzają brak podstaw wykluczenia oraz spełnianie warunków udziału w postępowaniu lub kryteriów selekcji w zakresie, w jakim każdy z Wykonawców wykazuje spełnianie warunków udziału w postępowaniu lub kryteriów selekcji.</w:t>
      </w:r>
    </w:p>
    <w:p w:rsidR="00305404" w:rsidRDefault="00305404" w:rsidP="00B560F5">
      <w:pPr>
        <w:pStyle w:val="Tekstprzypisudolnego"/>
        <w:ind w:left="-142" w:hanging="284"/>
        <w:jc w:val="both"/>
      </w:pPr>
    </w:p>
  </w:footnote>
  <w:footnote w:id="16">
    <w:p w:rsidR="00305404" w:rsidRPr="001A0729" w:rsidRDefault="00305404" w:rsidP="00B560F5">
      <w:pPr>
        <w:jc w:val="both"/>
        <w:rPr>
          <w:rFonts w:eastAsia="Calibri" w:cs="Times New Roman"/>
          <w:color w:val="222222"/>
          <w:kern w:val="0"/>
          <w:sz w:val="16"/>
          <w:szCs w:val="16"/>
          <w:lang w:eastAsia="en-US" w:bidi="ar-SA"/>
        </w:rPr>
      </w:pPr>
      <w:r w:rsidRPr="001A0729">
        <w:rPr>
          <w:rStyle w:val="Odwoanieprzypisudolnego"/>
          <w:sz w:val="20"/>
          <w:szCs w:val="20"/>
        </w:rPr>
        <w:footnoteRef/>
      </w:r>
      <w:r>
        <w:t xml:space="preserve"> </w:t>
      </w:r>
      <w:r w:rsidRPr="001A0729">
        <w:rPr>
          <w:rFonts w:eastAsia="Arial" w:cs="Times New Roman"/>
          <w:color w:val="222222"/>
          <w:kern w:val="1"/>
          <w:sz w:val="16"/>
          <w:szCs w:val="16"/>
        </w:rPr>
        <w:t xml:space="preserve">Zgodnie z treścią art. 7 ust. 1 ustawy z dnia 13 kwietnia 2022 r. </w:t>
      </w:r>
      <w:r w:rsidRPr="001A0729">
        <w:rPr>
          <w:rFonts w:eastAsia="Arial" w:cs="Times New Roman"/>
          <w:i/>
          <w:iCs/>
          <w:color w:val="222222"/>
          <w:kern w:val="1"/>
          <w:sz w:val="16"/>
          <w:szCs w:val="16"/>
        </w:rPr>
        <w:t xml:space="preserve">o szczególnych rozwiązaniach w zakresie przeciwdziałania wspieraniu agresji na Ukrainę oraz służących ochronie bezpieczeństwa narodowego, zwanej dalej </w:t>
      </w:r>
      <w:r w:rsidRPr="001A0729">
        <w:rPr>
          <w:rFonts w:eastAsia="Arial" w:cs="Times New Roman"/>
          <w:i/>
          <w:iCs/>
          <w:kern w:val="1"/>
          <w:sz w:val="16"/>
          <w:szCs w:val="16"/>
        </w:rPr>
        <w:t>„ustawą o szczególnych rozwiązaniach</w:t>
      </w:r>
      <w:r w:rsidRPr="001A0729">
        <w:rPr>
          <w:rFonts w:eastAsia="Arial" w:cs="Times New Roman"/>
          <w:i/>
          <w:iCs/>
          <w:color w:val="222222"/>
          <w:kern w:val="1"/>
          <w:sz w:val="16"/>
          <w:szCs w:val="16"/>
        </w:rPr>
        <w:t xml:space="preserve">”, </w:t>
      </w:r>
      <w:r>
        <w:rPr>
          <w:rFonts w:eastAsia="Arial" w:cs="Times New Roman"/>
          <w:i/>
          <w:iCs/>
          <w:color w:val="222222"/>
          <w:kern w:val="1"/>
          <w:sz w:val="16"/>
          <w:szCs w:val="16"/>
        </w:rPr>
        <w:br/>
      </w:r>
      <w:r w:rsidRPr="001A0729">
        <w:rPr>
          <w:rFonts w:eastAsia="Arial" w:cs="Times New Roman"/>
          <w:color w:val="222222"/>
          <w:kern w:val="1"/>
          <w:sz w:val="16"/>
          <w:szCs w:val="16"/>
        </w:rPr>
        <w:t xml:space="preserve">z </w:t>
      </w:r>
      <w:r w:rsidRPr="001A0729">
        <w:rPr>
          <w:rFonts w:eastAsia="Times New Roman" w:cs="Times New Roman"/>
          <w:color w:val="222222"/>
          <w:kern w:val="1"/>
          <w:sz w:val="16"/>
          <w:szCs w:val="16"/>
          <w:lang w:eastAsia="pl-PL"/>
        </w:rPr>
        <w:t>postępowania o udzielenie zamówienia publicznego lub konkursu prowadzonego na podstawie ustawy wyklucza się:</w:t>
      </w:r>
    </w:p>
    <w:p w:rsidR="00305404" w:rsidRPr="001A0729" w:rsidRDefault="00305404" w:rsidP="00B560F5">
      <w:pPr>
        <w:widowControl/>
        <w:autoSpaceDN/>
        <w:jc w:val="both"/>
        <w:rPr>
          <w:rFonts w:eastAsia="Times New Roman" w:cs="Times New Roman"/>
          <w:color w:val="222222"/>
          <w:kern w:val="1"/>
          <w:sz w:val="16"/>
          <w:szCs w:val="16"/>
          <w:lang w:eastAsia="pl-PL"/>
        </w:rPr>
      </w:pPr>
      <w:r w:rsidRPr="001A0729">
        <w:rPr>
          <w:rFonts w:eastAsia="Times New Roman" w:cs="Times New Roman"/>
          <w:color w:val="222222"/>
          <w:kern w:val="1"/>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albo wpisanego na listę na podstawie decyzji w sprawie wpisu na listę rozstrzygającej o zastosowaniu środka, o którym mowa w art. 1 pkt 3 </w:t>
      </w:r>
      <w:r w:rsidRPr="001A0729">
        <w:rPr>
          <w:rFonts w:eastAsia="Times New Roman" w:cs="Times New Roman"/>
          <w:kern w:val="1"/>
          <w:sz w:val="16"/>
          <w:szCs w:val="16"/>
          <w:lang w:eastAsia="pl-PL"/>
        </w:rPr>
        <w:t>ustawy</w:t>
      </w:r>
      <w:r w:rsidRPr="001A0729">
        <w:rPr>
          <w:rFonts w:eastAsia="Arial" w:cs="Times New Roman"/>
          <w:i/>
          <w:iCs/>
          <w:kern w:val="1"/>
          <w:sz w:val="16"/>
          <w:szCs w:val="16"/>
        </w:rPr>
        <w:t xml:space="preserve"> o szczególnych rozwiązaniach</w:t>
      </w:r>
      <w:r w:rsidRPr="001A0729">
        <w:rPr>
          <w:rFonts w:eastAsia="Times New Roman" w:cs="Times New Roman"/>
          <w:color w:val="222222"/>
          <w:kern w:val="1"/>
          <w:sz w:val="16"/>
          <w:szCs w:val="16"/>
          <w:lang w:eastAsia="pl-PL"/>
        </w:rPr>
        <w:t>;</w:t>
      </w:r>
    </w:p>
    <w:p w:rsidR="00305404" w:rsidRPr="001A0729" w:rsidRDefault="00305404" w:rsidP="00B560F5">
      <w:pPr>
        <w:widowControl/>
        <w:autoSpaceDN/>
        <w:jc w:val="both"/>
        <w:rPr>
          <w:rFonts w:eastAsia="Calibri" w:cs="Times New Roman"/>
          <w:color w:val="222222"/>
          <w:kern w:val="1"/>
          <w:sz w:val="16"/>
          <w:szCs w:val="16"/>
          <w:lang w:eastAsia="en-US"/>
        </w:rPr>
      </w:pPr>
      <w:r w:rsidRPr="001A0729">
        <w:rPr>
          <w:rFonts w:eastAsia="Arial" w:cs="Times New Roman"/>
          <w:color w:val="222222"/>
          <w:kern w:val="1"/>
          <w:sz w:val="16"/>
          <w:szCs w:val="16"/>
        </w:rPr>
        <w:t xml:space="preserve">2) </w:t>
      </w:r>
      <w:r w:rsidRPr="001A0729">
        <w:rPr>
          <w:rFonts w:eastAsia="Times New Roman" w:cs="Times New Roman"/>
          <w:color w:val="222222"/>
          <w:kern w:val="1"/>
          <w:sz w:val="16"/>
          <w:szCs w:val="16"/>
          <w:lang w:eastAsia="pl-PL"/>
        </w:rPr>
        <w:t xml:space="preserve">wykonawcę oraz uczestnika konkursu, którego beneficjentem rzeczywistym w rozumieniu ustawy z dnia 1 marca 2018 r. </w:t>
      </w:r>
      <w:r w:rsidRPr="001A0729">
        <w:rPr>
          <w:rFonts w:eastAsia="Times New Roman" w:cs="Times New Roman"/>
          <w:i/>
          <w:color w:val="222222"/>
          <w:kern w:val="1"/>
          <w:sz w:val="16"/>
          <w:szCs w:val="16"/>
          <w:lang w:eastAsia="pl-PL"/>
        </w:rPr>
        <w:t>o przeciwdziałaniu praniu pieniędzy oraz finansowaniu terroryzmu</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2022 r. poz. 593 i 655) jest osoba wymieniona w wykazach określonych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 xml:space="preserve">w art. 1 pkt 3 </w:t>
      </w:r>
      <w:r w:rsidRPr="001A0729">
        <w:rPr>
          <w:rFonts w:eastAsia="Times New Roman" w:cs="Times New Roman"/>
          <w:kern w:val="1"/>
          <w:sz w:val="16"/>
          <w:szCs w:val="16"/>
          <w:lang w:eastAsia="pl-PL"/>
        </w:rPr>
        <w:t>ustawy</w:t>
      </w:r>
      <w:r w:rsidRPr="001A0729">
        <w:rPr>
          <w:rFonts w:eastAsia="Arial" w:cs="Times New Roman"/>
          <w:iCs/>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kern w:val="1"/>
          <w:sz w:val="16"/>
          <w:szCs w:val="16"/>
          <w:lang w:eastAsia="pl-PL"/>
        </w:rPr>
        <w:t>;</w:t>
      </w:r>
    </w:p>
    <w:p w:rsidR="00305404" w:rsidRDefault="00305404" w:rsidP="00B560F5">
      <w:pPr>
        <w:widowControl/>
        <w:autoSpaceDN/>
        <w:jc w:val="both"/>
      </w:pPr>
      <w:r w:rsidRPr="001A0729">
        <w:rPr>
          <w:rFonts w:eastAsia="Times New Roman" w:cs="Times New Roman"/>
          <w:color w:val="222222"/>
          <w:kern w:val="1"/>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kern w:val="1"/>
          <w:sz w:val="16"/>
          <w:szCs w:val="16"/>
          <w:lang w:eastAsia="pl-PL"/>
        </w:rPr>
        <w:br/>
      </w:r>
      <w:r w:rsidRPr="001A0729">
        <w:rPr>
          <w:rFonts w:eastAsia="Times New Roman" w:cs="Times New Roman"/>
          <w:i/>
          <w:color w:val="222222"/>
          <w:kern w:val="1"/>
          <w:sz w:val="16"/>
          <w:szCs w:val="16"/>
          <w:lang w:eastAsia="pl-PL"/>
        </w:rPr>
        <w:t>o rachunkowości</w:t>
      </w:r>
      <w:r w:rsidRPr="001A0729">
        <w:rPr>
          <w:rFonts w:eastAsia="Times New Roman" w:cs="Times New Roman"/>
          <w:color w:val="222222"/>
          <w:kern w:val="1"/>
          <w:sz w:val="16"/>
          <w:szCs w:val="16"/>
          <w:lang w:eastAsia="pl-PL"/>
        </w:rPr>
        <w:t xml:space="preserve"> (Dz. U. </w:t>
      </w:r>
      <w:proofErr w:type="gramStart"/>
      <w:r w:rsidRPr="001A0729">
        <w:rPr>
          <w:rFonts w:eastAsia="Times New Roman" w:cs="Times New Roman"/>
          <w:color w:val="222222"/>
          <w:kern w:val="1"/>
          <w:sz w:val="16"/>
          <w:szCs w:val="16"/>
          <w:lang w:eastAsia="pl-PL"/>
        </w:rPr>
        <w:t>z</w:t>
      </w:r>
      <w:proofErr w:type="gramEnd"/>
      <w:r w:rsidRPr="001A0729">
        <w:rPr>
          <w:rFonts w:eastAsia="Times New Roman" w:cs="Times New Roman"/>
          <w:color w:val="222222"/>
          <w:kern w:val="1"/>
          <w:sz w:val="16"/>
          <w:szCs w:val="16"/>
          <w:lang w:eastAsia="pl-PL"/>
        </w:rPr>
        <w:t xml:space="preserve"> 2021 r. poz. 217, 2105 i 2106), jest podmiot wymieniony w wykazach określonych w rozporządzeniu 765/2006 </w:t>
      </w:r>
      <w:r>
        <w:rPr>
          <w:rFonts w:eastAsia="Times New Roman" w:cs="Times New Roman"/>
          <w:color w:val="222222"/>
          <w:kern w:val="1"/>
          <w:sz w:val="16"/>
          <w:szCs w:val="16"/>
          <w:lang w:eastAsia="pl-PL"/>
        </w:rPr>
        <w:br/>
      </w:r>
      <w:r w:rsidRPr="001A0729">
        <w:rPr>
          <w:rFonts w:eastAsia="Times New Roman" w:cs="Times New Roman"/>
          <w:color w:val="222222"/>
          <w:kern w:val="1"/>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1A0729">
        <w:rPr>
          <w:rFonts w:eastAsia="Arial" w:cs="Times New Roman"/>
          <w:iCs/>
          <w:color w:val="FF0000"/>
          <w:kern w:val="1"/>
          <w:sz w:val="16"/>
          <w:szCs w:val="16"/>
        </w:rPr>
        <w:t xml:space="preserve"> </w:t>
      </w:r>
      <w:r w:rsidRPr="001A0729">
        <w:rPr>
          <w:rFonts w:eastAsia="Arial" w:cs="Times New Roman"/>
          <w:i/>
          <w:iCs/>
          <w:kern w:val="1"/>
          <w:sz w:val="16"/>
          <w:szCs w:val="16"/>
        </w:rPr>
        <w:t>o szczególnych rozwiązaniach</w:t>
      </w:r>
      <w:r w:rsidRPr="001A0729">
        <w:rPr>
          <w:rFonts w:eastAsia="Times New Roman" w:cs="Times New Roman"/>
          <w:i/>
          <w:kern w:val="1"/>
          <w:sz w:val="16"/>
          <w:szCs w:val="16"/>
          <w:lang w:eastAsia="pl-PL"/>
        </w:rPr>
        <w:t>.</w:t>
      </w:r>
    </w:p>
  </w:footnote>
  <w:footnote w:id="17">
    <w:p w:rsidR="00305404" w:rsidRDefault="00305404" w:rsidP="00B560F5">
      <w:pPr>
        <w:pStyle w:val="Tekstprzypisudolnego"/>
        <w:ind w:left="-142" w:hanging="284"/>
        <w:jc w:val="both"/>
        <w:rPr>
          <w:sz w:val="16"/>
          <w:szCs w:val="16"/>
        </w:rPr>
      </w:pPr>
      <w:r w:rsidRPr="00D81FB7">
        <w:rPr>
          <w:vertAlign w:val="superscript"/>
        </w:rPr>
        <w:footnoteRef/>
      </w:r>
      <w:r>
        <w:tab/>
      </w:r>
      <w:r w:rsidRPr="00FA3CFF">
        <w:rPr>
          <w:sz w:val="16"/>
          <w:szCs w:val="16"/>
        </w:rPr>
        <w:t>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w:t>
      </w:r>
      <w:r>
        <w:rPr>
          <w:sz w:val="16"/>
          <w:szCs w:val="16"/>
        </w:rPr>
        <w:t xml:space="preserve"> </w:t>
      </w:r>
      <w:r w:rsidRPr="00FA3CFF">
        <w:rPr>
          <w:sz w:val="16"/>
          <w:szCs w:val="16"/>
        </w:rPr>
        <w:t>postępowaniu lub kryteriów selekcji, w zakresie, w jakim Wykonawca powołuje się na jego zasoby.</w:t>
      </w:r>
    </w:p>
    <w:p w:rsidR="00305404" w:rsidRPr="007A2BD9" w:rsidRDefault="00305404" w:rsidP="00B560F5">
      <w:pPr>
        <w:pStyle w:val="Tekstprzypisudolnego"/>
        <w:ind w:left="284" w:hanging="284"/>
        <w:jc w:val="both"/>
        <w:rPr>
          <w:sz w:val="4"/>
          <w:szCs w:val="4"/>
        </w:rPr>
      </w:pPr>
    </w:p>
  </w:footnote>
  <w:footnote w:id="18">
    <w:p w:rsidR="00305404" w:rsidRPr="00FD0467" w:rsidRDefault="00305404" w:rsidP="00E66C63">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xml:space="preserv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305404" w:rsidRPr="00FD0467" w:rsidRDefault="00305404" w:rsidP="00E66C63">
      <w:pPr>
        <w:pStyle w:val="Tekstprzypisudolnego"/>
        <w:numPr>
          <w:ilvl w:val="0"/>
          <w:numId w:val="37"/>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305404" w:rsidRPr="00FD0467" w:rsidRDefault="00305404" w:rsidP="00E66C63">
      <w:pPr>
        <w:pStyle w:val="Tekstprzypisudolnego"/>
        <w:numPr>
          <w:ilvl w:val="0"/>
          <w:numId w:val="37"/>
        </w:numPr>
        <w:suppressAutoHyphens w:val="0"/>
        <w:jc w:val="both"/>
        <w:rPr>
          <w:sz w:val="16"/>
          <w:szCs w:val="16"/>
        </w:rPr>
      </w:pPr>
      <w:bookmarkStart w:id="4" w:name="_Hlk102557314"/>
      <w:proofErr w:type="gramStart"/>
      <w:r w:rsidRPr="00FD0467">
        <w:rPr>
          <w:sz w:val="16"/>
          <w:szCs w:val="16"/>
        </w:rPr>
        <w:t>osób</w:t>
      </w:r>
      <w:proofErr w:type="gramEnd"/>
      <w:r w:rsidRPr="00FD0467">
        <w:rPr>
          <w:sz w:val="16"/>
          <w:szCs w:val="16"/>
        </w:rPr>
        <w:t xml:space="preserve">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4"/>
    </w:p>
    <w:p w:rsidR="00305404" w:rsidRPr="00FD0467" w:rsidRDefault="0030540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305404" w:rsidRPr="00FD0467" w:rsidRDefault="00305404" w:rsidP="00E66C63">
      <w:pPr>
        <w:pStyle w:val="Tekstprzypisudolnego"/>
        <w:jc w:val="both"/>
        <w:rPr>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9">
    <w:p w:rsidR="00305404" w:rsidRPr="00FD0467" w:rsidRDefault="00305404"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305404" w:rsidRPr="00FD0467" w:rsidRDefault="00305404"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05404" w:rsidRPr="00FD0467" w:rsidRDefault="00305404"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305404" w:rsidRDefault="00305404"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0">
    <w:p w:rsidR="00305404" w:rsidRPr="00FD0467" w:rsidRDefault="00305404" w:rsidP="00E66C63">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w:t>
      </w:r>
      <w:proofErr w:type="gramStart"/>
      <w:r w:rsidRPr="00FD0467">
        <w:rPr>
          <w:sz w:val="16"/>
          <w:szCs w:val="16"/>
        </w:rPr>
        <w:t>)–e</w:t>
      </w:r>
      <w:proofErr w:type="gramEnd"/>
      <w:r w:rsidRPr="00FD0467">
        <w:rPr>
          <w:sz w:val="16"/>
          <w:szCs w:val="16"/>
        </w:rPr>
        <w:t>), ust. 8, 9 i 10, art. 11, 12, 13 i 14 dyrektywy 2014/23/UE, art. 7 i 8, art. 10 lit. b)–f) i lit. h)–j) dyrektywy 2014/24/UE, art. 18, art. 21 lit. b)–e) i lit. g)–i), art. 29 i 30 dyrektywy 2014/25/UE oraz art. 13 lit. a)–d), lit. f)–h) i lit. j) dyrektywy 2009/81/WE na rzecz lub z udziałem:</w:t>
      </w:r>
    </w:p>
    <w:p w:rsidR="00305404" w:rsidRPr="00FD0467" w:rsidRDefault="00305404" w:rsidP="00E66C63">
      <w:pPr>
        <w:pStyle w:val="Tekstprzypisudolnego"/>
        <w:numPr>
          <w:ilvl w:val="0"/>
          <w:numId w:val="37"/>
        </w:numPr>
        <w:suppressAutoHyphens w:val="0"/>
        <w:rPr>
          <w:sz w:val="16"/>
          <w:szCs w:val="16"/>
        </w:rPr>
      </w:pPr>
      <w:proofErr w:type="gramStart"/>
      <w:r w:rsidRPr="00FD0467">
        <w:rPr>
          <w:sz w:val="16"/>
          <w:szCs w:val="16"/>
        </w:rPr>
        <w:t>obywateli</w:t>
      </w:r>
      <w:proofErr w:type="gramEnd"/>
      <w:r w:rsidRPr="00FD0467">
        <w:rPr>
          <w:sz w:val="16"/>
          <w:szCs w:val="16"/>
        </w:rPr>
        <w:t xml:space="preserve"> rosyjskich lub osób fizycznych lub prawnych, podmiotów lub organów z siedzibą w Rosji;</w:t>
      </w:r>
    </w:p>
    <w:p w:rsidR="00305404" w:rsidRPr="00FD0467" w:rsidRDefault="0030540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prawnych, podmiotów lub organów, do których prawa własności bezpośrednio lub pośrednio w ponad 50 % należą do podmiotu, o którym mowa w lit. a) niniejszego ustępu; lub</w:t>
      </w:r>
    </w:p>
    <w:p w:rsidR="00305404" w:rsidRPr="00FD0467" w:rsidRDefault="00305404" w:rsidP="00E66C63">
      <w:pPr>
        <w:pStyle w:val="Tekstprzypisudolnego"/>
        <w:numPr>
          <w:ilvl w:val="0"/>
          <w:numId w:val="37"/>
        </w:numPr>
        <w:suppressAutoHyphens w:val="0"/>
        <w:jc w:val="both"/>
        <w:rPr>
          <w:sz w:val="16"/>
          <w:szCs w:val="16"/>
        </w:rPr>
      </w:pPr>
      <w:proofErr w:type="gramStart"/>
      <w:r w:rsidRPr="00FD0467">
        <w:rPr>
          <w:sz w:val="16"/>
          <w:szCs w:val="16"/>
        </w:rPr>
        <w:t>osób</w:t>
      </w:r>
      <w:proofErr w:type="gramEnd"/>
      <w:r w:rsidRPr="00FD0467">
        <w:rPr>
          <w:sz w:val="16"/>
          <w:szCs w:val="16"/>
        </w:rPr>
        <w:t xml:space="preserve"> fizycznych lub prawnych, podmiotów lub organów działających w imieniu lub pod kierunkiem podmiotu, o którym mowa w lit. a) lub b) niniejszego ustępu,</w:t>
      </w:r>
    </w:p>
    <w:p w:rsidR="00305404" w:rsidRDefault="00305404" w:rsidP="00E66C63">
      <w:pPr>
        <w:pStyle w:val="Tekstprzypisudolnego"/>
        <w:jc w:val="both"/>
        <w:rPr>
          <w:rFonts w:ascii="Arial" w:hAnsi="Arial"/>
          <w:sz w:val="16"/>
          <w:szCs w:val="16"/>
        </w:rPr>
      </w:pPr>
      <w:proofErr w:type="gramStart"/>
      <w:r w:rsidRPr="00FD0467">
        <w:rPr>
          <w:sz w:val="16"/>
          <w:szCs w:val="16"/>
        </w:rPr>
        <w:t>w</w:t>
      </w:r>
      <w:proofErr w:type="gramEnd"/>
      <w:r w:rsidRPr="00FD0467">
        <w:rPr>
          <w:sz w:val="16"/>
          <w:szCs w:val="16"/>
        </w:rPr>
        <w:t xml:space="preserve"> tym </w:t>
      </w:r>
      <w:r>
        <w:rPr>
          <w:sz w:val="16"/>
          <w:szCs w:val="16"/>
        </w:rPr>
        <w:t>P</w:t>
      </w:r>
      <w:r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21">
    <w:p w:rsidR="00305404" w:rsidRPr="00FD0467" w:rsidRDefault="00305404" w:rsidP="00E66C63">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305404" w:rsidRPr="00FD0467" w:rsidRDefault="00305404" w:rsidP="00E66C63">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305404" w:rsidRPr="00FD0467" w:rsidRDefault="00305404" w:rsidP="00E66C63">
      <w:pPr>
        <w:jc w:val="both"/>
        <w:rPr>
          <w:rFonts w:eastAsiaTheme="minorHAnsi" w:cs="Times New Roman"/>
          <w:color w:val="222222"/>
          <w:sz w:val="16"/>
          <w:szCs w:val="16"/>
          <w:lang w:eastAsia="en-US"/>
        </w:rPr>
      </w:pPr>
      <w:r w:rsidRPr="00FD0467">
        <w:rPr>
          <w:rFonts w:cs="Times New Roman"/>
          <w:color w:val="222222"/>
          <w:sz w:val="16"/>
          <w:szCs w:val="16"/>
        </w:rPr>
        <w:t xml:space="preserve">2) </w:t>
      </w:r>
      <w:r>
        <w:rPr>
          <w:rFonts w:cs="Times New Roman"/>
          <w:color w:val="222222"/>
          <w:sz w:val="16"/>
          <w:szCs w:val="16"/>
        </w:rPr>
        <w:t>W</w:t>
      </w:r>
      <w:r w:rsidRPr="00FD0467">
        <w:rPr>
          <w:rFonts w:eastAsia="Times New Roman" w:cs="Times New Roman"/>
          <w:color w:val="222222"/>
          <w:sz w:val="16"/>
          <w:szCs w:val="16"/>
          <w:lang w:eastAsia="pl-PL"/>
        </w:rPr>
        <w:t xml:space="preserve">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305404" w:rsidRDefault="00305404" w:rsidP="00E66C63">
      <w:pPr>
        <w:jc w:val="both"/>
        <w:rPr>
          <w:rFonts w:ascii="Arial" w:hAnsi="Arial"/>
          <w:sz w:val="16"/>
          <w:szCs w:val="16"/>
        </w:rPr>
      </w:pPr>
      <w:r w:rsidRPr="00FD0467">
        <w:rPr>
          <w:rFonts w:eastAsia="Times New Roman" w:cs="Times New Roman"/>
          <w:color w:val="222222"/>
          <w:sz w:val="16"/>
          <w:szCs w:val="16"/>
          <w:lang w:eastAsia="pl-PL"/>
        </w:rPr>
        <w:t xml:space="preserve">3) </w:t>
      </w:r>
      <w:r>
        <w:rPr>
          <w:rFonts w:eastAsia="Times New Roman" w:cs="Times New Roman"/>
          <w:color w:val="222222"/>
          <w:sz w:val="16"/>
          <w:szCs w:val="16"/>
          <w:lang w:eastAsia="pl-PL"/>
        </w:rPr>
        <w:t>W</w:t>
      </w:r>
      <w:r w:rsidRPr="00FD0467">
        <w:rPr>
          <w:rFonts w:eastAsia="Times New Roman" w:cs="Times New Roman"/>
          <w:color w:val="222222"/>
          <w:sz w:val="16"/>
          <w:szCs w:val="16"/>
          <w:lang w:eastAsia="pl-PL"/>
        </w:rPr>
        <w:t xml:space="preserve">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w:t>
      </w:r>
      <w:proofErr w:type="gramStart"/>
      <w:r w:rsidRPr="00FD0467">
        <w:rPr>
          <w:rFonts w:eastAsia="Times New Roman" w:cs="Times New Roman"/>
          <w:color w:val="222222"/>
          <w:sz w:val="16"/>
          <w:szCs w:val="16"/>
          <w:lang w:eastAsia="pl-PL"/>
        </w:rPr>
        <w:t>z</w:t>
      </w:r>
      <w:proofErr w:type="gramEnd"/>
      <w:r w:rsidRPr="00FD0467">
        <w:rPr>
          <w:rFonts w:eastAsia="Times New Roman" w:cs="Times New Roman"/>
          <w:color w:val="222222"/>
          <w:sz w:val="16"/>
          <w:szCs w:val="16"/>
          <w:lang w:eastAsia="pl-PL"/>
        </w:rPr>
        <w:t xml:space="preserve">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2">
    <w:p w:rsidR="00305404" w:rsidRDefault="00305404" w:rsidP="00C65C5A">
      <w:pPr>
        <w:pStyle w:val="Tekstprzypisudolnego"/>
        <w:ind w:left="284" w:hanging="284"/>
      </w:pPr>
      <w:r>
        <w:rPr>
          <w:rStyle w:val="Odwoanieprzypisudolnego"/>
        </w:rPr>
        <w:footnoteRef/>
      </w:r>
      <w:r>
        <w:tab/>
      </w:r>
      <w:r w:rsidRPr="005D63D6">
        <w:t xml:space="preserve">Zmiany tekstu jednolitego wymienionej ustawy zostały ogłoszone w Dz. U. </w:t>
      </w:r>
      <w:proofErr w:type="gramStart"/>
      <w:r w:rsidRPr="005D63D6">
        <w:t>z</w:t>
      </w:r>
      <w:proofErr w:type="gramEnd"/>
      <w:r w:rsidRPr="005D63D6">
        <w:t xml:space="preserve"> 2021 r.</w:t>
      </w:r>
      <w:r>
        <w:t>,</w:t>
      </w:r>
      <w:r w:rsidRPr="005D63D6">
        <w:t xml:space="preserve"> poz. 1129, 1598, 2054, 2269 i z 2022 r.</w:t>
      </w:r>
      <w:r>
        <w:t>,</w:t>
      </w:r>
      <w:r w:rsidRPr="005D63D6">
        <w:t xml:space="preserve"> poz. 25</w:t>
      </w:r>
      <w:r>
        <w:t>, 872 i 1079</w:t>
      </w:r>
      <w:r w:rsidRPr="005D63D6">
        <w:t>.</w:t>
      </w:r>
    </w:p>
  </w:footnote>
  <w:footnote w:id="23">
    <w:p w:rsidR="00305404" w:rsidRPr="00B05352" w:rsidRDefault="00305404" w:rsidP="00CE5A42">
      <w:pPr>
        <w:pStyle w:val="Tekstprzypisudolnego"/>
        <w:ind w:left="284" w:hanging="284"/>
        <w:jc w:val="both"/>
      </w:pPr>
      <w:r>
        <w:rPr>
          <w:rStyle w:val="Odwoanieprzypisudolnego"/>
        </w:rPr>
        <w:footnoteRef/>
      </w:r>
      <w:r>
        <w:tab/>
        <w:t xml:space="preserve">Opracowano na podstawie: </w:t>
      </w:r>
      <w:proofErr w:type="spellStart"/>
      <w:r>
        <w:t>t.j</w:t>
      </w:r>
      <w:proofErr w:type="spellEnd"/>
      <w:r>
        <w:t xml:space="preserve">. Dz. U. </w:t>
      </w:r>
      <w:proofErr w:type="gramStart"/>
      <w:r>
        <w:t>z</w:t>
      </w:r>
      <w:proofErr w:type="gramEnd"/>
      <w:r>
        <w:t xml:space="preserve"> 2021 r., poz. 2095, 2120, 2133, 2262, 2269, 2317, 2368, 2459, </w:t>
      </w:r>
      <w:r>
        <w:br/>
      </w:r>
      <w:r>
        <w:tab/>
        <w:t>z 2022 r., poz. 202, 218, 655 i 830</w:t>
      </w:r>
    </w:p>
    <w:p w:rsidR="00305404" w:rsidRDefault="00305404">
      <w:pPr>
        <w:pStyle w:val="Tekstprzypisudolnego"/>
      </w:pPr>
    </w:p>
  </w:footnote>
  <w:footnote w:id="24">
    <w:p w:rsidR="00305404" w:rsidRDefault="00305404" w:rsidP="00307151">
      <w:pPr>
        <w:pStyle w:val="Tekstprzypisudolnego"/>
      </w:pPr>
      <w:r>
        <w:rPr>
          <w:rStyle w:val="Odwoanieprzypisudolnego"/>
        </w:rPr>
        <w:footnoteRef/>
      </w:r>
      <w:r>
        <w:t xml:space="preserve"> Zmiany tekstu jednolitego wymienionej ustawy zostały ogłoszone w Dz. U. </w:t>
      </w:r>
      <w:proofErr w:type="gramStart"/>
      <w:r>
        <w:t>z</w:t>
      </w:r>
      <w:proofErr w:type="gramEnd"/>
      <w:r>
        <w:t xml:space="preserve"> 2022 r., poz. 569, 1002.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C"/>
    <w:multiLevelType w:val="multilevel"/>
    <w:tmpl w:val="1A5E0614"/>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8" w15:restartNumberingAfterBreak="0">
    <w:nsid w:val="0000000D"/>
    <w:multiLevelType w:val="multilevel"/>
    <w:tmpl w:val="E79858DA"/>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position w:val="0"/>
        <w:sz w:val="24"/>
        <w:szCs w:val="24"/>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1"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2" w15:restartNumberingAfterBreak="0">
    <w:nsid w:val="00000013"/>
    <w:multiLevelType w:val="multilevel"/>
    <w:tmpl w:val="579C7BEA"/>
    <w:name w:val="WW8Num19"/>
    <w:lvl w:ilvl="0">
      <w:start w:val="1"/>
      <w:numFmt w:val="decimal"/>
      <w:lvlText w:val="%1."/>
      <w:lvlJc w:val="left"/>
      <w:pPr>
        <w:tabs>
          <w:tab w:val="num" w:pos="720"/>
        </w:tabs>
        <w:ind w:left="720" w:hanging="360"/>
      </w:pPr>
      <w:rPr>
        <w:rFonts w:ascii="Symbol" w:eastAsia="Times New Roman" w:hAnsi="Symbol" w:cs="Symbol"/>
        <w:i w:val="0"/>
        <w:color w:val="000000"/>
        <w:spacing w:val="-3"/>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Symbol" w:hAnsi="Symbol" w:cs="Symbol"/>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4"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7" w15:restartNumberingAfterBreak="0">
    <w:nsid w:val="00000027"/>
    <w:multiLevelType w:val="multilevel"/>
    <w:tmpl w:val="FA264B7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9" w15:restartNumberingAfterBreak="0">
    <w:nsid w:val="084A22AD"/>
    <w:multiLevelType w:val="hybridMultilevel"/>
    <w:tmpl w:val="D94829CC"/>
    <w:lvl w:ilvl="0" w:tplc="0415000D">
      <w:start w:val="1"/>
      <w:numFmt w:val="bullet"/>
      <w:lvlText w:val=""/>
      <w:lvlJc w:val="left"/>
      <w:pPr>
        <w:ind w:left="2025" w:hanging="360"/>
      </w:pPr>
      <w:rPr>
        <w:rFonts w:ascii="Wingdings" w:hAnsi="Wingdings" w:hint="default"/>
      </w:rPr>
    </w:lvl>
    <w:lvl w:ilvl="1" w:tplc="0415000D">
      <w:start w:val="1"/>
      <w:numFmt w:val="bullet"/>
      <w:lvlText w:val=""/>
      <w:lvlJc w:val="left"/>
      <w:pPr>
        <w:ind w:left="2745" w:hanging="360"/>
      </w:pPr>
      <w:rPr>
        <w:rFonts w:ascii="Wingdings" w:hAnsi="Wingdings" w:hint="default"/>
      </w:rPr>
    </w:lvl>
    <w:lvl w:ilvl="2" w:tplc="04150005" w:tentative="1">
      <w:start w:val="1"/>
      <w:numFmt w:val="bullet"/>
      <w:lvlText w:val=""/>
      <w:lvlJc w:val="left"/>
      <w:pPr>
        <w:ind w:left="3465" w:hanging="360"/>
      </w:pPr>
      <w:rPr>
        <w:rFonts w:ascii="Wingdings" w:hAnsi="Wingdings" w:hint="default"/>
      </w:rPr>
    </w:lvl>
    <w:lvl w:ilvl="3" w:tplc="04150001" w:tentative="1">
      <w:start w:val="1"/>
      <w:numFmt w:val="bullet"/>
      <w:lvlText w:val=""/>
      <w:lvlJc w:val="left"/>
      <w:pPr>
        <w:ind w:left="4185" w:hanging="360"/>
      </w:pPr>
      <w:rPr>
        <w:rFonts w:ascii="Symbol" w:hAnsi="Symbol" w:hint="default"/>
      </w:rPr>
    </w:lvl>
    <w:lvl w:ilvl="4" w:tplc="04150003" w:tentative="1">
      <w:start w:val="1"/>
      <w:numFmt w:val="bullet"/>
      <w:lvlText w:val="o"/>
      <w:lvlJc w:val="left"/>
      <w:pPr>
        <w:ind w:left="4905" w:hanging="360"/>
      </w:pPr>
      <w:rPr>
        <w:rFonts w:ascii="Courier New" w:hAnsi="Courier New" w:cs="Courier New" w:hint="default"/>
      </w:rPr>
    </w:lvl>
    <w:lvl w:ilvl="5" w:tplc="04150005" w:tentative="1">
      <w:start w:val="1"/>
      <w:numFmt w:val="bullet"/>
      <w:lvlText w:val=""/>
      <w:lvlJc w:val="left"/>
      <w:pPr>
        <w:ind w:left="5625" w:hanging="360"/>
      </w:pPr>
      <w:rPr>
        <w:rFonts w:ascii="Wingdings" w:hAnsi="Wingdings" w:hint="default"/>
      </w:rPr>
    </w:lvl>
    <w:lvl w:ilvl="6" w:tplc="04150001" w:tentative="1">
      <w:start w:val="1"/>
      <w:numFmt w:val="bullet"/>
      <w:lvlText w:val=""/>
      <w:lvlJc w:val="left"/>
      <w:pPr>
        <w:ind w:left="6345" w:hanging="360"/>
      </w:pPr>
      <w:rPr>
        <w:rFonts w:ascii="Symbol" w:hAnsi="Symbol" w:hint="default"/>
      </w:rPr>
    </w:lvl>
    <w:lvl w:ilvl="7" w:tplc="04150003" w:tentative="1">
      <w:start w:val="1"/>
      <w:numFmt w:val="bullet"/>
      <w:lvlText w:val="o"/>
      <w:lvlJc w:val="left"/>
      <w:pPr>
        <w:ind w:left="7065" w:hanging="360"/>
      </w:pPr>
      <w:rPr>
        <w:rFonts w:ascii="Courier New" w:hAnsi="Courier New" w:cs="Courier New" w:hint="default"/>
      </w:rPr>
    </w:lvl>
    <w:lvl w:ilvl="8" w:tplc="04150005" w:tentative="1">
      <w:start w:val="1"/>
      <w:numFmt w:val="bullet"/>
      <w:lvlText w:val=""/>
      <w:lvlJc w:val="left"/>
      <w:pPr>
        <w:ind w:left="7785" w:hanging="360"/>
      </w:pPr>
      <w:rPr>
        <w:rFonts w:ascii="Wingdings" w:hAnsi="Wingdings" w:hint="default"/>
      </w:rPr>
    </w:lvl>
  </w:abstractNum>
  <w:abstractNum w:abstractNumId="20"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D0118B"/>
    <w:multiLevelType w:val="hybridMultilevel"/>
    <w:tmpl w:val="470ACC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230B1C"/>
    <w:multiLevelType w:val="hybridMultilevel"/>
    <w:tmpl w:val="ADB6A4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4E677A6"/>
    <w:multiLevelType w:val="hybridMultilevel"/>
    <w:tmpl w:val="EBAE25C0"/>
    <w:lvl w:ilvl="0" w:tplc="C128B260">
      <w:start w:val="1"/>
      <w:numFmt w:val="lowerLetter"/>
      <w:lvlText w:val="%1)"/>
      <w:lvlJc w:val="left"/>
      <w:pPr>
        <w:ind w:left="1440" w:hanging="360"/>
      </w:pPr>
      <w:rPr>
        <w:rFonts w:ascii="Times New Roman" w:hAnsi="Times New Roman" w:cs="Times New Roman" w:hint="default"/>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7"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0DE1E88"/>
    <w:multiLevelType w:val="hybridMultilevel"/>
    <w:tmpl w:val="59B6FADE"/>
    <w:lvl w:ilvl="0" w:tplc="579C7782">
      <w:start w:val="1"/>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5"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40" w15:restartNumberingAfterBreak="0">
    <w:nsid w:val="416A4EED"/>
    <w:multiLevelType w:val="hybridMultilevel"/>
    <w:tmpl w:val="EB001D30"/>
    <w:lvl w:ilvl="0" w:tplc="0415000D">
      <w:start w:val="1"/>
      <w:numFmt w:val="bullet"/>
      <w:lvlText w:val=""/>
      <w:lvlJc w:val="left"/>
      <w:pPr>
        <w:ind w:left="1287" w:hanging="360"/>
      </w:pPr>
      <w:rPr>
        <w:rFonts w:ascii="Wingdings" w:hAnsi="Wingdings" w:hint="default"/>
      </w:rPr>
    </w:lvl>
    <w:lvl w:ilvl="1" w:tplc="0415000D">
      <w:start w:val="1"/>
      <w:numFmt w:val="bullet"/>
      <w:lvlText w:val=""/>
      <w:lvlJc w:val="left"/>
      <w:pPr>
        <w:ind w:left="2007" w:hanging="360"/>
      </w:pPr>
      <w:rPr>
        <w:rFonts w:ascii="Wingdings" w:hAnsi="Wingdings"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50324379"/>
    <w:multiLevelType w:val="hybridMultilevel"/>
    <w:tmpl w:val="5BA416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562C9C"/>
    <w:multiLevelType w:val="hybridMultilevel"/>
    <w:tmpl w:val="3594B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8" w15:restartNumberingAfterBreak="0">
    <w:nsid w:val="6C776C17"/>
    <w:multiLevelType w:val="multilevel"/>
    <w:tmpl w:val="A2E6F6DA"/>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C43087"/>
    <w:multiLevelType w:val="hybridMultilevel"/>
    <w:tmpl w:val="9C32C7E4"/>
    <w:lvl w:ilvl="0" w:tplc="0415000D">
      <w:start w:val="1"/>
      <w:numFmt w:val="bullet"/>
      <w:lvlText w:val=""/>
      <w:lvlJc w:val="left"/>
      <w:pPr>
        <w:ind w:left="1287" w:hanging="360"/>
      </w:pPr>
      <w:rPr>
        <w:rFonts w:ascii="Wingdings" w:hAnsi="Wingdings" w:hint="default"/>
      </w:rPr>
    </w:lvl>
    <w:lvl w:ilvl="1" w:tplc="58E484A4">
      <w:numFmt w:val="bullet"/>
      <w:lvlText w:val="•"/>
      <w:lvlJc w:val="left"/>
      <w:pPr>
        <w:ind w:left="2007" w:hanging="360"/>
      </w:pPr>
      <w:rPr>
        <w:rFonts w:ascii="Times New Roman" w:eastAsiaTheme="minorHAnsi" w:hAnsi="Times New Roman" w:cs="Times New Roman"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23"/>
  </w:num>
  <w:num w:numId="2">
    <w:abstractNumId w:val="14"/>
  </w:num>
  <w:num w:numId="3">
    <w:abstractNumId w:val="6"/>
  </w:num>
  <w:num w:numId="4">
    <w:abstractNumId w:val="16"/>
  </w:num>
  <w:num w:numId="5">
    <w:abstractNumId w:val="33"/>
  </w:num>
  <w:num w:numId="6">
    <w:abstractNumId w:val="42"/>
  </w:num>
  <w:num w:numId="7">
    <w:abstractNumId w:val="28"/>
  </w:num>
  <w:num w:numId="8">
    <w:abstractNumId w:val="35"/>
  </w:num>
  <w:num w:numId="9">
    <w:abstractNumId w:val="24"/>
  </w:num>
  <w:num w:numId="10">
    <w:abstractNumId w:val="43"/>
  </w:num>
  <w:num w:numId="11">
    <w:abstractNumId w:val="15"/>
  </w:num>
  <w:num w:numId="12">
    <w:abstractNumId w:val="39"/>
  </w:num>
  <w:num w:numId="13">
    <w:abstractNumId w:val="47"/>
  </w:num>
  <w:num w:numId="14">
    <w:abstractNumId w:val="26"/>
  </w:num>
  <w:num w:numId="15">
    <w:abstractNumId w:val="41"/>
  </w:num>
  <w:num w:numId="16">
    <w:abstractNumId w:val="3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3"/>
  </w:num>
  <w:num w:numId="20">
    <w:abstractNumId w:val="1"/>
  </w:num>
  <w:num w:numId="21">
    <w:abstractNumId w:val="12"/>
  </w:num>
  <w:num w:numId="22">
    <w:abstractNumId w:val="17"/>
  </w:num>
  <w:num w:numId="23">
    <w:abstractNumId w:val="25"/>
  </w:num>
  <w:num w:numId="24">
    <w:abstractNumId w:val="30"/>
  </w:num>
  <w:num w:numId="25">
    <w:abstractNumId w:val="18"/>
  </w:num>
  <w:num w:numId="26">
    <w:abstractNumId w:val="38"/>
  </w:num>
  <w:num w:numId="27">
    <w:abstractNumId w:val="44"/>
  </w:num>
  <w:num w:numId="28">
    <w:abstractNumId w:val="45"/>
  </w:num>
  <w:num w:numId="29">
    <w:abstractNumId w:val="31"/>
  </w:num>
  <w:num w:numId="30">
    <w:abstractNumId w:val="21"/>
  </w:num>
  <w:num w:numId="31">
    <w:abstractNumId w:val="8"/>
  </w:num>
  <w:num w:numId="32">
    <w:abstractNumId w:val="50"/>
  </w:num>
  <w:num w:numId="33">
    <w:abstractNumId w:val="40"/>
  </w:num>
  <w:num w:numId="34">
    <w:abstractNumId w:val="19"/>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9"/>
  </w:num>
  <w:num w:numId="40">
    <w:abstractNumId w:val="20"/>
  </w:num>
  <w:num w:numId="41">
    <w:abstractNumId w:val="27"/>
  </w:num>
  <w:num w:numId="42">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grammar="clean"/>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7888"/>
    <w:rsid w:val="0002214D"/>
    <w:rsid w:val="00022FDA"/>
    <w:rsid w:val="000237FF"/>
    <w:rsid w:val="0003044C"/>
    <w:rsid w:val="00030C5F"/>
    <w:rsid w:val="00034B25"/>
    <w:rsid w:val="00035CBB"/>
    <w:rsid w:val="000433A1"/>
    <w:rsid w:val="00046C24"/>
    <w:rsid w:val="00053150"/>
    <w:rsid w:val="00054A55"/>
    <w:rsid w:val="00054F4F"/>
    <w:rsid w:val="000579CA"/>
    <w:rsid w:val="00060762"/>
    <w:rsid w:val="00062EE7"/>
    <w:rsid w:val="00063295"/>
    <w:rsid w:val="00064388"/>
    <w:rsid w:val="000652D1"/>
    <w:rsid w:val="000677A4"/>
    <w:rsid w:val="00067B0F"/>
    <w:rsid w:val="000706E1"/>
    <w:rsid w:val="00070B8C"/>
    <w:rsid w:val="0007149C"/>
    <w:rsid w:val="0007195D"/>
    <w:rsid w:val="00075290"/>
    <w:rsid w:val="0007740D"/>
    <w:rsid w:val="0008117B"/>
    <w:rsid w:val="00082C46"/>
    <w:rsid w:val="00083541"/>
    <w:rsid w:val="00084548"/>
    <w:rsid w:val="00085B0A"/>
    <w:rsid w:val="00085FE4"/>
    <w:rsid w:val="000870BF"/>
    <w:rsid w:val="000A03C0"/>
    <w:rsid w:val="000A0A21"/>
    <w:rsid w:val="000A2D9B"/>
    <w:rsid w:val="000A4553"/>
    <w:rsid w:val="000B15AE"/>
    <w:rsid w:val="000B26FD"/>
    <w:rsid w:val="000B2E3A"/>
    <w:rsid w:val="000B3182"/>
    <w:rsid w:val="000B4C51"/>
    <w:rsid w:val="000B6DCC"/>
    <w:rsid w:val="000B7660"/>
    <w:rsid w:val="000C0FCC"/>
    <w:rsid w:val="000C2851"/>
    <w:rsid w:val="000C391E"/>
    <w:rsid w:val="000C4BEF"/>
    <w:rsid w:val="000C4DC6"/>
    <w:rsid w:val="000D02FA"/>
    <w:rsid w:val="000D3E16"/>
    <w:rsid w:val="000D42DF"/>
    <w:rsid w:val="000D70F3"/>
    <w:rsid w:val="000E29A0"/>
    <w:rsid w:val="000E3ED9"/>
    <w:rsid w:val="000E52C3"/>
    <w:rsid w:val="000E6D70"/>
    <w:rsid w:val="000F0130"/>
    <w:rsid w:val="000F1D63"/>
    <w:rsid w:val="000F5371"/>
    <w:rsid w:val="000F6940"/>
    <w:rsid w:val="000F7BB2"/>
    <w:rsid w:val="000F7F65"/>
    <w:rsid w:val="00102B4F"/>
    <w:rsid w:val="0010351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53E0"/>
    <w:rsid w:val="001576BA"/>
    <w:rsid w:val="00160F24"/>
    <w:rsid w:val="00170710"/>
    <w:rsid w:val="0017736F"/>
    <w:rsid w:val="00177DBB"/>
    <w:rsid w:val="00181449"/>
    <w:rsid w:val="00181870"/>
    <w:rsid w:val="0018513D"/>
    <w:rsid w:val="001867F0"/>
    <w:rsid w:val="00190778"/>
    <w:rsid w:val="00191DBD"/>
    <w:rsid w:val="00192309"/>
    <w:rsid w:val="001A72F0"/>
    <w:rsid w:val="001A7A17"/>
    <w:rsid w:val="001B152E"/>
    <w:rsid w:val="001C3EE4"/>
    <w:rsid w:val="001C4D5D"/>
    <w:rsid w:val="001C4F1B"/>
    <w:rsid w:val="001C5F64"/>
    <w:rsid w:val="001C60C0"/>
    <w:rsid w:val="001D3082"/>
    <w:rsid w:val="001D4B6A"/>
    <w:rsid w:val="001D7B3E"/>
    <w:rsid w:val="001E6428"/>
    <w:rsid w:val="001F1504"/>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5057"/>
    <w:rsid w:val="00227BF7"/>
    <w:rsid w:val="00230EFF"/>
    <w:rsid w:val="002316D2"/>
    <w:rsid w:val="00231EC8"/>
    <w:rsid w:val="002334AD"/>
    <w:rsid w:val="0023688A"/>
    <w:rsid w:val="00241D51"/>
    <w:rsid w:val="00243DB1"/>
    <w:rsid w:val="002460BE"/>
    <w:rsid w:val="002500CD"/>
    <w:rsid w:val="00251EDB"/>
    <w:rsid w:val="00255CFF"/>
    <w:rsid w:val="00256192"/>
    <w:rsid w:val="00261533"/>
    <w:rsid w:val="00264162"/>
    <w:rsid w:val="00265BF0"/>
    <w:rsid w:val="00267555"/>
    <w:rsid w:val="0026789F"/>
    <w:rsid w:val="00271775"/>
    <w:rsid w:val="00272A8D"/>
    <w:rsid w:val="0027697D"/>
    <w:rsid w:val="00277480"/>
    <w:rsid w:val="0027798F"/>
    <w:rsid w:val="0028413B"/>
    <w:rsid w:val="00291078"/>
    <w:rsid w:val="00291FCE"/>
    <w:rsid w:val="002931A5"/>
    <w:rsid w:val="0029571E"/>
    <w:rsid w:val="00296033"/>
    <w:rsid w:val="002A3A90"/>
    <w:rsid w:val="002A5D33"/>
    <w:rsid w:val="002A7087"/>
    <w:rsid w:val="002B3128"/>
    <w:rsid w:val="002B597B"/>
    <w:rsid w:val="002B77E3"/>
    <w:rsid w:val="002C133A"/>
    <w:rsid w:val="002C26A5"/>
    <w:rsid w:val="002C28B5"/>
    <w:rsid w:val="002C3A49"/>
    <w:rsid w:val="002C4B49"/>
    <w:rsid w:val="002C4F25"/>
    <w:rsid w:val="002C571E"/>
    <w:rsid w:val="002D1D4C"/>
    <w:rsid w:val="002D2362"/>
    <w:rsid w:val="002D58C8"/>
    <w:rsid w:val="002E07EF"/>
    <w:rsid w:val="002E11F5"/>
    <w:rsid w:val="002E4290"/>
    <w:rsid w:val="002E4B66"/>
    <w:rsid w:val="002E62EF"/>
    <w:rsid w:val="002F07BD"/>
    <w:rsid w:val="002F1D13"/>
    <w:rsid w:val="002F2550"/>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578"/>
    <w:rsid w:val="00327D25"/>
    <w:rsid w:val="00331E01"/>
    <w:rsid w:val="00335A73"/>
    <w:rsid w:val="00341B38"/>
    <w:rsid w:val="00341DD9"/>
    <w:rsid w:val="00341FC5"/>
    <w:rsid w:val="00342A6C"/>
    <w:rsid w:val="0034379B"/>
    <w:rsid w:val="00344232"/>
    <w:rsid w:val="0034429D"/>
    <w:rsid w:val="0034496F"/>
    <w:rsid w:val="00345A15"/>
    <w:rsid w:val="00345EB7"/>
    <w:rsid w:val="00351FAB"/>
    <w:rsid w:val="0035388A"/>
    <w:rsid w:val="003551BC"/>
    <w:rsid w:val="003561D2"/>
    <w:rsid w:val="00360E31"/>
    <w:rsid w:val="003631F2"/>
    <w:rsid w:val="003648FA"/>
    <w:rsid w:val="003656A1"/>
    <w:rsid w:val="00366FAA"/>
    <w:rsid w:val="003702FB"/>
    <w:rsid w:val="0037323E"/>
    <w:rsid w:val="0037379E"/>
    <w:rsid w:val="00374C13"/>
    <w:rsid w:val="0038060E"/>
    <w:rsid w:val="0038097C"/>
    <w:rsid w:val="00381A0A"/>
    <w:rsid w:val="0038268A"/>
    <w:rsid w:val="00383A29"/>
    <w:rsid w:val="003843EB"/>
    <w:rsid w:val="00384688"/>
    <w:rsid w:val="00386EB5"/>
    <w:rsid w:val="003879B3"/>
    <w:rsid w:val="00394572"/>
    <w:rsid w:val="00397055"/>
    <w:rsid w:val="003A2C98"/>
    <w:rsid w:val="003A4152"/>
    <w:rsid w:val="003A7329"/>
    <w:rsid w:val="003B0ADC"/>
    <w:rsid w:val="003B270B"/>
    <w:rsid w:val="003B3CBD"/>
    <w:rsid w:val="003B5EAF"/>
    <w:rsid w:val="003C19DC"/>
    <w:rsid w:val="003C3010"/>
    <w:rsid w:val="003D02F0"/>
    <w:rsid w:val="003D34F4"/>
    <w:rsid w:val="003D7393"/>
    <w:rsid w:val="003E19C4"/>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70A4"/>
    <w:rsid w:val="00421787"/>
    <w:rsid w:val="004270A1"/>
    <w:rsid w:val="00427BCC"/>
    <w:rsid w:val="004314B2"/>
    <w:rsid w:val="0043162D"/>
    <w:rsid w:val="00431968"/>
    <w:rsid w:val="004331AC"/>
    <w:rsid w:val="00436944"/>
    <w:rsid w:val="004372E9"/>
    <w:rsid w:val="00442B47"/>
    <w:rsid w:val="00452A23"/>
    <w:rsid w:val="004542C9"/>
    <w:rsid w:val="00456516"/>
    <w:rsid w:val="00456FBD"/>
    <w:rsid w:val="00457173"/>
    <w:rsid w:val="004602ED"/>
    <w:rsid w:val="00462941"/>
    <w:rsid w:val="00463C36"/>
    <w:rsid w:val="004720ED"/>
    <w:rsid w:val="004726AD"/>
    <w:rsid w:val="00473D32"/>
    <w:rsid w:val="0047446D"/>
    <w:rsid w:val="0047604A"/>
    <w:rsid w:val="00476B14"/>
    <w:rsid w:val="004821F1"/>
    <w:rsid w:val="00482BC0"/>
    <w:rsid w:val="004861E1"/>
    <w:rsid w:val="00486CAF"/>
    <w:rsid w:val="004940AA"/>
    <w:rsid w:val="004944C4"/>
    <w:rsid w:val="004A04FB"/>
    <w:rsid w:val="004A1903"/>
    <w:rsid w:val="004A561A"/>
    <w:rsid w:val="004A584B"/>
    <w:rsid w:val="004A68E1"/>
    <w:rsid w:val="004A6B7F"/>
    <w:rsid w:val="004B2D44"/>
    <w:rsid w:val="004B409E"/>
    <w:rsid w:val="004C021D"/>
    <w:rsid w:val="004C2C76"/>
    <w:rsid w:val="004C33B5"/>
    <w:rsid w:val="004C520A"/>
    <w:rsid w:val="004C5221"/>
    <w:rsid w:val="004C5E4A"/>
    <w:rsid w:val="004D4B17"/>
    <w:rsid w:val="004D799A"/>
    <w:rsid w:val="004E1C94"/>
    <w:rsid w:val="004E1D0B"/>
    <w:rsid w:val="004E3BA7"/>
    <w:rsid w:val="004E4667"/>
    <w:rsid w:val="004E72B0"/>
    <w:rsid w:val="004F1AE1"/>
    <w:rsid w:val="004F6ABB"/>
    <w:rsid w:val="004F7449"/>
    <w:rsid w:val="0050029B"/>
    <w:rsid w:val="00501701"/>
    <w:rsid w:val="0050496E"/>
    <w:rsid w:val="00510EFC"/>
    <w:rsid w:val="00511873"/>
    <w:rsid w:val="0051188A"/>
    <w:rsid w:val="005232DA"/>
    <w:rsid w:val="005332BB"/>
    <w:rsid w:val="00534FAA"/>
    <w:rsid w:val="00535F8A"/>
    <w:rsid w:val="0054373F"/>
    <w:rsid w:val="00545948"/>
    <w:rsid w:val="00545C5E"/>
    <w:rsid w:val="0054616B"/>
    <w:rsid w:val="005466C4"/>
    <w:rsid w:val="005501D0"/>
    <w:rsid w:val="0055035C"/>
    <w:rsid w:val="00550BB0"/>
    <w:rsid w:val="00551507"/>
    <w:rsid w:val="00551CA3"/>
    <w:rsid w:val="00553045"/>
    <w:rsid w:val="005536D3"/>
    <w:rsid w:val="00553956"/>
    <w:rsid w:val="00553FE5"/>
    <w:rsid w:val="005556F5"/>
    <w:rsid w:val="00556092"/>
    <w:rsid w:val="005572E2"/>
    <w:rsid w:val="00557449"/>
    <w:rsid w:val="00560161"/>
    <w:rsid w:val="00561C13"/>
    <w:rsid w:val="00574B1D"/>
    <w:rsid w:val="00577779"/>
    <w:rsid w:val="0058007B"/>
    <w:rsid w:val="00580D7E"/>
    <w:rsid w:val="00582BC5"/>
    <w:rsid w:val="00582D7F"/>
    <w:rsid w:val="00582F99"/>
    <w:rsid w:val="0058449C"/>
    <w:rsid w:val="00584530"/>
    <w:rsid w:val="00585CE8"/>
    <w:rsid w:val="005907FD"/>
    <w:rsid w:val="005920B2"/>
    <w:rsid w:val="005942E7"/>
    <w:rsid w:val="005944C5"/>
    <w:rsid w:val="005A5955"/>
    <w:rsid w:val="005B2054"/>
    <w:rsid w:val="005B69C4"/>
    <w:rsid w:val="005C290B"/>
    <w:rsid w:val="005C5F1F"/>
    <w:rsid w:val="005C6E90"/>
    <w:rsid w:val="005D13A0"/>
    <w:rsid w:val="005D20D3"/>
    <w:rsid w:val="005D2CB1"/>
    <w:rsid w:val="005D4247"/>
    <w:rsid w:val="005D5C4E"/>
    <w:rsid w:val="005D6E37"/>
    <w:rsid w:val="005E0544"/>
    <w:rsid w:val="005E19DA"/>
    <w:rsid w:val="005E49A5"/>
    <w:rsid w:val="005E4B40"/>
    <w:rsid w:val="005E6D97"/>
    <w:rsid w:val="005F02CA"/>
    <w:rsid w:val="005F3173"/>
    <w:rsid w:val="005F3E3F"/>
    <w:rsid w:val="005F410C"/>
    <w:rsid w:val="005F4514"/>
    <w:rsid w:val="005F65B0"/>
    <w:rsid w:val="005F6DCA"/>
    <w:rsid w:val="00606265"/>
    <w:rsid w:val="00611190"/>
    <w:rsid w:val="00613860"/>
    <w:rsid w:val="00613B5F"/>
    <w:rsid w:val="0061536A"/>
    <w:rsid w:val="006172E8"/>
    <w:rsid w:val="00617812"/>
    <w:rsid w:val="0062150A"/>
    <w:rsid w:val="006239F8"/>
    <w:rsid w:val="00626602"/>
    <w:rsid w:val="00627959"/>
    <w:rsid w:val="00631370"/>
    <w:rsid w:val="00631F42"/>
    <w:rsid w:val="00632305"/>
    <w:rsid w:val="006332C6"/>
    <w:rsid w:val="00633B95"/>
    <w:rsid w:val="00634090"/>
    <w:rsid w:val="0063513A"/>
    <w:rsid w:val="00636999"/>
    <w:rsid w:val="006459C7"/>
    <w:rsid w:val="00645B09"/>
    <w:rsid w:val="00646D55"/>
    <w:rsid w:val="00655F0F"/>
    <w:rsid w:val="00660599"/>
    <w:rsid w:val="006653F0"/>
    <w:rsid w:val="00666526"/>
    <w:rsid w:val="0066654C"/>
    <w:rsid w:val="00671857"/>
    <w:rsid w:val="00675885"/>
    <w:rsid w:val="00677E28"/>
    <w:rsid w:val="00680B9A"/>
    <w:rsid w:val="00681D9C"/>
    <w:rsid w:val="006823F7"/>
    <w:rsid w:val="00682B74"/>
    <w:rsid w:val="00685ED2"/>
    <w:rsid w:val="006875E8"/>
    <w:rsid w:val="00694BEC"/>
    <w:rsid w:val="00695A93"/>
    <w:rsid w:val="00695B8F"/>
    <w:rsid w:val="00696E8C"/>
    <w:rsid w:val="00697C06"/>
    <w:rsid w:val="00697CFA"/>
    <w:rsid w:val="00697E7B"/>
    <w:rsid w:val="006A0226"/>
    <w:rsid w:val="006A0963"/>
    <w:rsid w:val="006A3CF3"/>
    <w:rsid w:val="006A3DF9"/>
    <w:rsid w:val="006A5286"/>
    <w:rsid w:val="006A66E6"/>
    <w:rsid w:val="006A7B49"/>
    <w:rsid w:val="006B043D"/>
    <w:rsid w:val="006B0C27"/>
    <w:rsid w:val="006B2E47"/>
    <w:rsid w:val="006B2F00"/>
    <w:rsid w:val="006B349D"/>
    <w:rsid w:val="006B6614"/>
    <w:rsid w:val="006C03C4"/>
    <w:rsid w:val="006C0AF0"/>
    <w:rsid w:val="006C1FF4"/>
    <w:rsid w:val="006C4077"/>
    <w:rsid w:val="006C7130"/>
    <w:rsid w:val="006D3AF5"/>
    <w:rsid w:val="006D69B8"/>
    <w:rsid w:val="006D7939"/>
    <w:rsid w:val="006F04E3"/>
    <w:rsid w:val="006F1B7C"/>
    <w:rsid w:val="006F5872"/>
    <w:rsid w:val="007005D5"/>
    <w:rsid w:val="007044B7"/>
    <w:rsid w:val="00705E52"/>
    <w:rsid w:val="00706113"/>
    <w:rsid w:val="00707FD7"/>
    <w:rsid w:val="00711909"/>
    <w:rsid w:val="00711F40"/>
    <w:rsid w:val="00714A31"/>
    <w:rsid w:val="0072171A"/>
    <w:rsid w:val="007225E7"/>
    <w:rsid w:val="0072435E"/>
    <w:rsid w:val="007243F3"/>
    <w:rsid w:val="00727E53"/>
    <w:rsid w:val="0073001E"/>
    <w:rsid w:val="00732069"/>
    <w:rsid w:val="007355FF"/>
    <w:rsid w:val="00735A29"/>
    <w:rsid w:val="00736F69"/>
    <w:rsid w:val="007420C5"/>
    <w:rsid w:val="00745D49"/>
    <w:rsid w:val="00746390"/>
    <w:rsid w:val="007468BF"/>
    <w:rsid w:val="0074789E"/>
    <w:rsid w:val="00750234"/>
    <w:rsid w:val="00757485"/>
    <w:rsid w:val="007603DF"/>
    <w:rsid w:val="00766F7D"/>
    <w:rsid w:val="00767FB4"/>
    <w:rsid w:val="007770C7"/>
    <w:rsid w:val="00780F46"/>
    <w:rsid w:val="00780FD9"/>
    <w:rsid w:val="00781D0B"/>
    <w:rsid w:val="00783827"/>
    <w:rsid w:val="007845E2"/>
    <w:rsid w:val="007854A4"/>
    <w:rsid w:val="007877FD"/>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2053C"/>
    <w:rsid w:val="008249E6"/>
    <w:rsid w:val="00830872"/>
    <w:rsid w:val="00831A42"/>
    <w:rsid w:val="008359E6"/>
    <w:rsid w:val="00836133"/>
    <w:rsid w:val="00836414"/>
    <w:rsid w:val="00847D0A"/>
    <w:rsid w:val="008509E2"/>
    <w:rsid w:val="00850B46"/>
    <w:rsid w:val="008515D0"/>
    <w:rsid w:val="00852F29"/>
    <w:rsid w:val="00853885"/>
    <w:rsid w:val="0085749A"/>
    <w:rsid w:val="00860C27"/>
    <w:rsid w:val="00864786"/>
    <w:rsid w:val="00866EC2"/>
    <w:rsid w:val="008702B9"/>
    <w:rsid w:val="00871376"/>
    <w:rsid w:val="0087302E"/>
    <w:rsid w:val="008731A1"/>
    <w:rsid w:val="0087519F"/>
    <w:rsid w:val="00875A8E"/>
    <w:rsid w:val="00875F6A"/>
    <w:rsid w:val="00880D25"/>
    <w:rsid w:val="008811AA"/>
    <w:rsid w:val="00881C0A"/>
    <w:rsid w:val="00881E82"/>
    <w:rsid w:val="00882271"/>
    <w:rsid w:val="008822CA"/>
    <w:rsid w:val="00883FBB"/>
    <w:rsid w:val="00885FD1"/>
    <w:rsid w:val="00886723"/>
    <w:rsid w:val="00886C0F"/>
    <w:rsid w:val="00890A69"/>
    <w:rsid w:val="008934FC"/>
    <w:rsid w:val="00893628"/>
    <w:rsid w:val="00893C42"/>
    <w:rsid w:val="008948EA"/>
    <w:rsid w:val="00895624"/>
    <w:rsid w:val="008A09CD"/>
    <w:rsid w:val="008A18C7"/>
    <w:rsid w:val="008A2821"/>
    <w:rsid w:val="008A310C"/>
    <w:rsid w:val="008A36D2"/>
    <w:rsid w:val="008A4DC5"/>
    <w:rsid w:val="008A5275"/>
    <w:rsid w:val="008B186A"/>
    <w:rsid w:val="008C1009"/>
    <w:rsid w:val="008C1BC6"/>
    <w:rsid w:val="008C309C"/>
    <w:rsid w:val="008C4C44"/>
    <w:rsid w:val="008C50F5"/>
    <w:rsid w:val="008C58E9"/>
    <w:rsid w:val="008C77D3"/>
    <w:rsid w:val="008D361E"/>
    <w:rsid w:val="008D76EC"/>
    <w:rsid w:val="008E21E4"/>
    <w:rsid w:val="008E2A6E"/>
    <w:rsid w:val="008E33EF"/>
    <w:rsid w:val="008E3C29"/>
    <w:rsid w:val="008E3C61"/>
    <w:rsid w:val="008E435D"/>
    <w:rsid w:val="008E57B8"/>
    <w:rsid w:val="008E5F94"/>
    <w:rsid w:val="008F0554"/>
    <w:rsid w:val="008F08C5"/>
    <w:rsid w:val="008F1F03"/>
    <w:rsid w:val="008F336C"/>
    <w:rsid w:val="008F3A75"/>
    <w:rsid w:val="008F5C55"/>
    <w:rsid w:val="008F65F5"/>
    <w:rsid w:val="00901ED2"/>
    <w:rsid w:val="00905C41"/>
    <w:rsid w:val="009119A4"/>
    <w:rsid w:val="00913C9D"/>
    <w:rsid w:val="00913F8C"/>
    <w:rsid w:val="00922BB2"/>
    <w:rsid w:val="00923497"/>
    <w:rsid w:val="00924C6C"/>
    <w:rsid w:val="00927E99"/>
    <w:rsid w:val="00934580"/>
    <w:rsid w:val="009346C4"/>
    <w:rsid w:val="009404BD"/>
    <w:rsid w:val="00942332"/>
    <w:rsid w:val="0094521E"/>
    <w:rsid w:val="00945326"/>
    <w:rsid w:val="00956AFC"/>
    <w:rsid w:val="009615F3"/>
    <w:rsid w:val="00963C04"/>
    <w:rsid w:val="00964179"/>
    <w:rsid w:val="009668D6"/>
    <w:rsid w:val="009708A9"/>
    <w:rsid w:val="00970C4F"/>
    <w:rsid w:val="0097394D"/>
    <w:rsid w:val="00974EB6"/>
    <w:rsid w:val="009752BE"/>
    <w:rsid w:val="00982342"/>
    <w:rsid w:val="00991D58"/>
    <w:rsid w:val="0099291B"/>
    <w:rsid w:val="00992D3A"/>
    <w:rsid w:val="00996E2B"/>
    <w:rsid w:val="009A62AB"/>
    <w:rsid w:val="009A70BC"/>
    <w:rsid w:val="009A76FB"/>
    <w:rsid w:val="009B1FF7"/>
    <w:rsid w:val="009B4315"/>
    <w:rsid w:val="009B54F9"/>
    <w:rsid w:val="009B7879"/>
    <w:rsid w:val="009C052A"/>
    <w:rsid w:val="009C4257"/>
    <w:rsid w:val="009D0E04"/>
    <w:rsid w:val="009D4A38"/>
    <w:rsid w:val="009D5C30"/>
    <w:rsid w:val="009E2A02"/>
    <w:rsid w:val="009E447B"/>
    <w:rsid w:val="009E537D"/>
    <w:rsid w:val="009E5E78"/>
    <w:rsid w:val="009E79BC"/>
    <w:rsid w:val="009F0BED"/>
    <w:rsid w:val="009F225A"/>
    <w:rsid w:val="009F5540"/>
    <w:rsid w:val="009F77F3"/>
    <w:rsid w:val="00A00CE1"/>
    <w:rsid w:val="00A01467"/>
    <w:rsid w:val="00A0485F"/>
    <w:rsid w:val="00A069CF"/>
    <w:rsid w:val="00A106AB"/>
    <w:rsid w:val="00A11337"/>
    <w:rsid w:val="00A120E2"/>
    <w:rsid w:val="00A15866"/>
    <w:rsid w:val="00A15EEB"/>
    <w:rsid w:val="00A20E4F"/>
    <w:rsid w:val="00A23772"/>
    <w:rsid w:val="00A312F7"/>
    <w:rsid w:val="00A32E8F"/>
    <w:rsid w:val="00A354F8"/>
    <w:rsid w:val="00A36465"/>
    <w:rsid w:val="00A37F9A"/>
    <w:rsid w:val="00A44BBC"/>
    <w:rsid w:val="00A47FE6"/>
    <w:rsid w:val="00A54EB7"/>
    <w:rsid w:val="00A551DB"/>
    <w:rsid w:val="00A551FB"/>
    <w:rsid w:val="00A55E06"/>
    <w:rsid w:val="00A576B2"/>
    <w:rsid w:val="00A609D6"/>
    <w:rsid w:val="00A62C74"/>
    <w:rsid w:val="00A644DA"/>
    <w:rsid w:val="00A67807"/>
    <w:rsid w:val="00A750EB"/>
    <w:rsid w:val="00A81536"/>
    <w:rsid w:val="00A85A1A"/>
    <w:rsid w:val="00A85D7A"/>
    <w:rsid w:val="00A86FDB"/>
    <w:rsid w:val="00A8707E"/>
    <w:rsid w:val="00A922F5"/>
    <w:rsid w:val="00A96562"/>
    <w:rsid w:val="00AA0FE9"/>
    <w:rsid w:val="00AA17CA"/>
    <w:rsid w:val="00AA55A7"/>
    <w:rsid w:val="00AA5B3F"/>
    <w:rsid w:val="00AC2666"/>
    <w:rsid w:val="00AC3AEC"/>
    <w:rsid w:val="00AC443A"/>
    <w:rsid w:val="00AD1AD4"/>
    <w:rsid w:val="00AD34DA"/>
    <w:rsid w:val="00AD4000"/>
    <w:rsid w:val="00AD4377"/>
    <w:rsid w:val="00AD454F"/>
    <w:rsid w:val="00AE476A"/>
    <w:rsid w:val="00AE4799"/>
    <w:rsid w:val="00AE7E4E"/>
    <w:rsid w:val="00AF02B6"/>
    <w:rsid w:val="00AF3BCE"/>
    <w:rsid w:val="00AF4287"/>
    <w:rsid w:val="00B01F12"/>
    <w:rsid w:val="00B05352"/>
    <w:rsid w:val="00B05A43"/>
    <w:rsid w:val="00B07B27"/>
    <w:rsid w:val="00B10834"/>
    <w:rsid w:val="00B10F5E"/>
    <w:rsid w:val="00B13387"/>
    <w:rsid w:val="00B134B1"/>
    <w:rsid w:val="00B14B08"/>
    <w:rsid w:val="00B15E1A"/>
    <w:rsid w:val="00B23538"/>
    <w:rsid w:val="00B235FE"/>
    <w:rsid w:val="00B253DF"/>
    <w:rsid w:val="00B25EC7"/>
    <w:rsid w:val="00B26491"/>
    <w:rsid w:val="00B27230"/>
    <w:rsid w:val="00B278AD"/>
    <w:rsid w:val="00B30F24"/>
    <w:rsid w:val="00B31911"/>
    <w:rsid w:val="00B33C35"/>
    <w:rsid w:val="00B34052"/>
    <w:rsid w:val="00B3684E"/>
    <w:rsid w:val="00B373D4"/>
    <w:rsid w:val="00B37933"/>
    <w:rsid w:val="00B421D6"/>
    <w:rsid w:val="00B43247"/>
    <w:rsid w:val="00B43797"/>
    <w:rsid w:val="00B437B4"/>
    <w:rsid w:val="00B43C3B"/>
    <w:rsid w:val="00B44478"/>
    <w:rsid w:val="00B4482E"/>
    <w:rsid w:val="00B50682"/>
    <w:rsid w:val="00B506E5"/>
    <w:rsid w:val="00B560F5"/>
    <w:rsid w:val="00B604E2"/>
    <w:rsid w:val="00B6157B"/>
    <w:rsid w:val="00B7209C"/>
    <w:rsid w:val="00B727F4"/>
    <w:rsid w:val="00B8014A"/>
    <w:rsid w:val="00B85024"/>
    <w:rsid w:val="00B94371"/>
    <w:rsid w:val="00BA08F0"/>
    <w:rsid w:val="00BA2897"/>
    <w:rsid w:val="00BA2DD2"/>
    <w:rsid w:val="00BA4732"/>
    <w:rsid w:val="00BA4AEA"/>
    <w:rsid w:val="00BA4CDC"/>
    <w:rsid w:val="00BA739C"/>
    <w:rsid w:val="00BB46E7"/>
    <w:rsid w:val="00BC0C6E"/>
    <w:rsid w:val="00BC3AB0"/>
    <w:rsid w:val="00BD0BF5"/>
    <w:rsid w:val="00BD297A"/>
    <w:rsid w:val="00BD3CF9"/>
    <w:rsid w:val="00BD4BC5"/>
    <w:rsid w:val="00BE0A82"/>
    <w:rsid w:val="00BE1227"/>
    <w:rsid w:val="00BE4592"/>
    <w:rsid w:val="00BF4248"/>
    <w:rsid w:val="00BF4C82"/>
    <w:rsid w:val="00BF79D2"/>
    <w:rsid w:val="00BF7A99"/>
    <w:rsid w:val="00C03C37"/>
    <w:rsid w:val="00C03E7A"/>
    <w:rsid w:val="00C06080"/>
    <w:rsid w:val="00C0730D"/>
    <w:rsid w:val="00C11DE8"/>
    <w:rsid w:val="00C144DF"/>
    <w:rsid w:val="00C22CA9"/>
    <w:rsid w:val="00C22D9A"/>
    <w:rsid w:val="00C22E75"/>
    <w:rsid w:val="00C257C2"/>
    <w:rsid w:val="00C26F3A"/>
    <w:rsid w:val="00C271C0"/>
    <w:rsid w:val="00C34FFC"/>
    <w:rsid w:val="00C366EE"/>
    <w:rsid w:val="00C37DA7"/>
    <w:rsid w:val="00C41C10"/>
    <w:rsid w:val="00C4219C"/>
    <w:rsid w:val="00C42C85"/>
    <w:rsid w:val="00C4769F"/>
    <w:rsid w:val="00C500FB"/>
    <w:rsid w:val="00C50F43"/>
    <w:rsid w:val="00C53716"/>
    <w:rsid w:val="00C54340"/>
    <w:rsid w:val="00C55887"/>
    <w:rsid w:val="00C561D8"/>
    <w:rsid w:val="00C60775"/>
    <w:rsid w:val="00C61CCE"/>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E6F"/>
    <w:rsid w:val="00CA0D5B"/>
    <w:rsid w:val="00CA16D1"/>
    <w:rsid w:val="00CA348D"/>
    <w:rsid w:val="00CA3C96"/>
    <w:rsid w:val="00CA5609"/>
    <w:rsid w:val="00CA5DC9"/>
    <w:rsid w:val="00CB2152"/>
    <w:rsid w:val="00CB6874"/>
    <w:rsid w:val="00CB7245"/>
    <w:rsid w:val="00CC177A"/>
    <w:rsid w:val="00CC1DEE"/>
    <w:rsid w:val="00CC3235"/>
    <w:rsid w:val="00CC3402"/>
    <w:rsid w:val="00CC4D04"/>
    <w:rsid w:val="00CC5126"/>
    <w:rsid w:val="00CD022A"/>
    <w:rsid w:val="00CD039A"/>
    <w:rsid w:val="00CD2699"/>
    <w:rsid w:val="00CD79CA"/>
    <w:rsid w:val="00CE4728"/>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70963"/>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A0AAE"/>
    <w:rsid w:val="00DA10A1"/>
    <w:rsid w:val="00DA208F"/>
    <w:rsid w:val="00DA7AA3"/>
    <w:rsid w:val="00DB0252"/>
    <w:rsid w:val="00DB20E5"/>
    <w:rsid w:val="00DB378D"/>
    <w:rsid w:val="00DB4072"/>
    <w:rsid w:val="00DB408D"/>
    <w:rsid w:val="00DC02D5"/>
    <w:rsid w:val="00DC3120"/>
    <w:rsid w:val="00DC3ADE"/>
    <w:rsid w:val="00DD0F26"/>
    <w:rsid w:val="00DD16B3"/>
    <w:rsid w:val="00DD4D2A"/>
    <w:rsid w:val="00DD5949"/>
    <w:rsid w:val="00DD6005"/>
    <w:rsid w:val="00DE0B55"/>
    <w:rsid w:val="00DE4D0F"/>
    <w:rsid w:val="00DE5894"/>
    <w:rsid w:val="00DF080D"/>
    <w:rsid w:val="00DF4819"/>
    <w:rsid w:val="00DF6C3B"/>
    <w:rsid w:val="00DF78DA"/>
    <w:rsid w:val="00DF7B9D"/>
    <w:rsid w:val="00E0000F"/>
    <w:rsid w:val="00E03075"/>
    <w:rsid w:val="00E03D1D"/>
    <w:rsid w:val="00E054D4"/>
    <w:rsid w:val="00E076FE"/>
    <w:rsid w:val="00E12934"/>
    <w:rsid w:val="00E13261"/>
    <w:rsid w:val="00E15D4A"/>
    <w:rsid w:val="00E16ABE"/>
    <w:rsid w:val="00E204F1"/>
    <w:rsid w:val="00E22B76"/>
    <w:rsid w:val="00E26C68"/>
    <w:rsid w:val="00E26F86"/>
    <w:rsid w:val="00E27426"/>
    <w:rsid w:val="00E27776"/>
    <w:rsid w:val="00E31764"/>
    <w:rsid w:val="00E326DD"/>
    <w:rsid w:val="00E36321"/>
    <w:rsid w:val="00E36846"/>
    <w:rsid w:val="00E36D3C"/>
    <w:rsid w:val="00E413C5"/>
    <w:rsid w:val="00E437F8"/>
    <w:rsid w:val="00E44410"/>
    <w:rsid w:val="00E46E81"/>
    <w:rsid w:val="00E50D52"/>
    <w:rsid w:val="00E50F46"/>
    <w:rsid w:val="00E5137D"/>
    <w:rsid w:val="00E54140"/>
    <w:rsid w:val="00E54587"/>
    <w:rsid w:val="00E60CB7"/>
    <w:rsid w:val="00E648B2"/>
    <w:rsid w:val="00E66C63"/>
    <w:rsid w:val="00E673AD"/>
    <w:rsid w:val="00E70128"/>
    <w:rsid w:val="00E70564"/>
    <w:rsid w:val="00E7217D"/>
    <w:rsid w:val="00E7376A"/>
    <w:rsid w:val="00E7519A"/>
    <w:rsid w:val="00E755BF"/>
    <w:rsid w:val="00E75A86"/>
    <w:rsid w:val="00E761C3"/>
    <w:rsid w:val="00E76FEB"/>
    <w:rsid w:val="00E830F6"/>
    <w:rsid w:val="00E83C64"/>
    <w:rsid w:val="00E86DF1"/>
    <w:rsid w:val="00E91068"/>
    <w:rsid w:val="00E91148"/>
    <w:rsid w:val="00E9260E"/>
    <w:rsid w:val="00E93E83"/>
    <w:rsid w:val="00E94E5D"/>
    <w:rsid w:val="00E9625C"/>
    <w:rsid w:val="00E96F50"/>
    <w:rsid w:val="00EA124C"/>
    <w:rsid w:val="00EA1EFE"/>
    <w:rsid w:val="00EA2267"/>
    <w:rsid w:val="00EA2294"/>
    <w:rsid w:val="00EA29F6"/>
    <w:rsid w:val="00EA3BB8"/>
    <w:rsid w:val="00EA5307"/>
    <w:rsid w:val="00EA65C7"/>
    <w:rsid w:val="00EA6F1C"/>
    <w:rsid w:val="00EB1567"/>
    <w:rsid w:val="00EB1F3E"/>
    <w:rsid w:val="00EB3E53"/>
    <w:rsid w:val="00EB5425"/>
    <w:rsid w:val="00EB7006"/>
    <w:rsid w:val="00EB7F05"/>
    <w:rsid w:val="00EC1DDF"/>
    <w:rsid w:val="00EC4EC5"/>
    <w:rsid w:val="00ED289E"/>
    <w:rsid w:val="00ED360F"/>
    <w:rsid w:val="00ED3C03"/>
    <w:rsid w:val="00ED49C2"/>
    <w:rsid w:val="00ED4D6E"/>
    <w:rsid w:val="00ED4EED"/>
    <w:rsid w:val="00ED74D6"/>
    <w:rsid w:val="00ED7DEE"/>
    <w:rsid w:val="00EE186A"/>
    <w:rsid w:val="00EE72E7"/>
    <w:rsid w:val="00EF0E60"/>
    <w:rsid w:val="00EF2EE2"/>
    <w:rsid w:val="00EF3274"/>
    <w:rsid w:val="00F01C92"/>
    <w:rsid w:val="00F02D13"/>
    <w:rsid w:val="00F05438"/>
    <w:rsid w:val="00F064E6"/>
    <w:rsid w:val="00F06D85"/>
    <w:rsid w:val="00F06E82"/>
    <w:rsid w:val="00F07833"/>
    <w:rsid w:val="00F0798F"/>
    <w:rsid w:val="00F14240"/>
    <w:rsid w:val="00F147D3"/>
    <w:rsid w:val="00F14935"/>
    <w:rsid w:val="00F1758D"/>
    <w:rsid w:val="00F20C9C"/>
    <w:rsid w:val="00F2178F"/>
    <w:rsid w:val="00F22155"/>
    <w:rsid w:val="00F23F2F"/>
    <w:rsid w:val="00F323D9"/>
    <w:rsid w:val="00F33AAB"/>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D83"/>
    <w:rsid w:val="00F67A63"/>
    <w:rsid w:val="00F67B59"/>
    <w:rsid w:val="00F7184C"/>
    <w:rsid w:val="00F7222C"/>
    <w:rsid w:val="00F7430F"/>
    <w:rsid w:val="00F809B0"/>
    <w:rsid w:val="00F82B4E"/>
    <w:rsid w:val="00F82C22"/>
    <w:rsid w:val="00F85A7D"/>
    <w:rsid w:val="00F92E08"/>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4474"/>
    <w:rsid w:val="00FC56C8"/>
    <w:rsid w:val="00FC5838"/>
    <w:rsid w:val="00FC5D89"/>
    <w:rsid w:val="00FC5F1E"/>
    <w:rsid w:val="00FD31E4"/>
    <w:rsid w:val="00FD5736"/>
    <w:rsid w:val="00FD5A4B"/>
    <w:rsid w:val="00FE4327"/>
    <w:rsid w:val="00FE4AAA"/>
    <w:rsid w:val="00FE6EEE"/>
    <w:rsid w:val="00FF196A"/>
    <w:rsid w:val="00FF3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2E12"/>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95A9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9"/>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file:///C:\Users\CSP\AppData\Local\Temp\notes452E03\krzysztof.biernacki@csp.edu.pl" TargetMode="External"/><Relationship Id="rId26" Type="http://schemas.openxmlformats.org/officeDocument/2006/relationships/hyperlink" Target="https://platformazakupowa.pl/csp" TargetMode="Externa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file:///C:\Users\CSP\AppData\Local\Temp\notes452E03\katarzyna.marszalek@csp.edu.pl,"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file:///C:\Users\CSP\Desktop\Zam&#243;wienia\2021\10%2021%20IR\pawel.zembrzuski@csp.edu.pl" TargetMode="External"/><Relationship Id="rId20" Type="http://schemas.openxmlformats.org/officeDocument/2006/relationships/hyperlink" Target="https://platformazakupowa.pl/csp" TargetMode="External"/><Relationship Id="rId29" Type="http://schemas.openxmlformats.org/officeDocument/2006/relationships/hyperlink" Target="http://bip.legionowo.csp.policja.gov.pl/CSP/rodo/28154,Ochrona-danych-osobowych.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platformazakupowa.pl/cs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CSP\Desktop\Zam&#243;wienia\2021\10%2021%20IR\agnieszka.dabrowska@csp.edu.pl" TargetMode="External"/><Relationship Id="rId23" Type="http://schemas.openxmlformats.org/officeDocument/2006/relationships/hyperlink" Target="https://platformazakupowa.pl/csp" TargetMode="External"/><Relationship Id="rId28" Type="http://schemas.openxmlformats.org/officeDocument/2006/relationships/hyperlink" Target="https://aukcje.uzp.gov.pl" TargetMode="External"/><Relationship Id="rId10" Type="http://schemas.openxmlformats.org/officeDocument/2006/relationships/hyperlink" Target="https://platformazakupowa.pl/csp" TargetMode="External"/><Relationship Id="rId19" Type="http://schemas.openxmlformats.org/officeDocument/2006/relationships/hyperlink" Target="https://aukcje.uzp.gov.pl/index.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zbigniew.okulski@csp.edu.pl" TargetMode="External"/><Relationship Id="rId22" Type="http://schemas.openxmlformats.org/officeDocument/2006/relationships/hyperlink" Target="https://platformazakupowa.pl/csp" TargetMode="External"/><Relationship Id="rId27" Type="http://schemas.openxmlformats.org/officeDocument/2006/relationships/hyperlink" Target="https://aukcje.uzp.gov.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914B8-D615-4F68-B32B-A8A6B6A8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76</Pages>
  <Words>26511</Words>
  <Characters>159066</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9</cp:revision>
  <cp:lastPrinted>2022-07-12T12:40:00Z</cp:lastPrinted>
  <dcterms:created xsi:type="dcterms:W3CDTF">2022-07-12T06:21:00Z</dcterms:created>
  <dcterms:modified xsi:type="dcterms:W3CDTF">2022-07-12T13:21:00Z</dcterms:modified>
</cp:coreProperties>
</file>