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FA2" w:rsidRPr="00B47599" w:rsidRDefault="003B5FA2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3B5FA2" w:rsidRPr="00B47599" w:rsidRDefault="003B5FA2" w:rsidP="00F600A7">
      <w:pPr>
        <w:spacing w:line="276" w:lineRule="auto"/>
        <w:ind w:right="5100"/>
        <w:jc w:val="center"/>
        <w:rPr>
          <w:rFonts w:cs="Times New Roman"/>
          <w:sz w:val="22"/>
          <w:szCs w:val="22"/>
        </w:rPr>
      </w:pPr>
      <w:r w:rsidRPr="00B47599">
        <w:rPr>
          <w:rFonts w:cs="Times New Roman"/>
          <w:sz w:val="22"/>
          <w:szCs w:val="22"/>
        </w:rPr>
        <w:t>Numer referencyjny postępowania:</w:t>
      </w:r>
    </w:p>
    <w:p w:rsidR="003B5FA2" w:rsidRPr="00B47599" w:rsidRDefault="00F343F7" w:rsidP="00F600A7">
      <w:pPr>
        <w:ind w:right="5100"/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WSZ-EP</w:t>
      </w:r>
      <w:proofErr w:type="spellEnd"/>
      <w:r>
        <w:rPr>
          <w:rFonts w:cs="Times New Roman"/>
          <w:b/>
          <w:sz w:val="22"/>
          <w:szCs w:val="22"/>
        </w:rPr>
        <w:t>- 36</w:t>
      </w:r>
      <w:r w:rsidR="003B5FA2">
        <w:rPr>
          <w:rFonts w:cs="Times New Roman"/>
          <w:b/>
          <w:sz w:val="22"/>
          <w:szCs w:val="22"/>
        </w:rPr>
        <w:t>/2023</w:t>
      </w:r>
    </w:p>
    <w:p w:rsidR="003B5FA2" w:rsidRPr="00B47599" w:rsidRDefault="003B5FA2" w:rsidP="00E16CBF">
      <w:pPr>
        <w:jc w:val="right"/>
        <w:rPr>
          <w:rFonts w:cs="Times New Roman"/>
          <w:b/>
          <w:sz w:val="22"/>
          <w:szCs w:val="22"/>
        </w:rPr>
      </w:pPr>
      <w:r w:rsidRPr="00B47599">
        <w:rPr>
          <w:rFonts w:cs="Times New Roman"/>
          <w:b/>
          <w:sz w:val="22"/>
          <w:szCs w:val="22"/>
        </w:rPr>
        <w:t xml:space="preserve">Załącznik nr </w:t>
      </w:r>
      <w:r>
        <w:rPr>
          <w:rFonts w:cs="Times New Roman"/>
          <w:b/>
          <w:sz w:val="22"/>
          <w:szCs w:val="22"/>
        </w:rPr>
        <w:t>7</w:t>
      </w:r>
      <w:r w:rsidRPr="00B47599">
        <w:rPr>
          <w:rFonts w:cs="Times New Roman"/>
          <w:b/>
          <w:sz w:val="22"/>
          <w:szCs w:val="22"/>
        </w:rPr>
        <w:t xml:space="preserve"> do </w:t>
      </w:r>
      <w:proofErr w:type="spellStart"/>
      <w:r w:rsidRPr="00B47599">
        <w:rPr>
          <w:rFonts w:cs="Times New Roman"/>
          <w:b/>
          <w:sz w:val="22"/>
          <w:szCs w:val="22"/>
        </w:rPr>
        <w:t>SWZ</w:t>
      </w:r>
      <w:proofErr w:type="spellEnd"/>
    </w:p>
    <w:p w:rsidR="003B5FA2" w:rsidRPr="00B47599" w:rsidRDefault="003B5FA2" w:rsidP="001502EF">
      <w:pPr>
        <w:spacing w:line="276" w:lineRule="auto"/>
        <w:rPr>
          <w:rFonts w:cs="Times New Roman"/>
          <w:sz w:val="22"/>
          <w:szCs w:val="22"/>
        </w:rPr>
      </w:pPr>
    </w:p>
    <w:p w:rsidR="003B5FA2" w:rsidRPr="00EB5EEB" w:rsidRDefault="003B5FA2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cs="Times New Roman"/>
          <w:bCs/>
          <w:smallCaps/>
          <w:color w:val="000000"/>
          <w:kern w:val="32"/>
          <w:sz w:val="28"/>
          <w:szCs w:val="22"/>
        </w:rPr>
      </w:pPr>
      <w:r w:rsidRPr="00EB5EEB">
        <w:rPr>
          <w:rFonts w:cs="Times New Roman"/>
          <w:bCs/>
          <w:smallCaps/>
          <w:color w:val="000000"/>
          <w:kern w:val="32"/>
          <w:sz w:val="28"/>
          <w:szCs w:val="22"/>
        </w:rPr>
        <w:t>Informacja dotycząca grupy kapitałowej</w:t>
      </w:r>
    </w:p>
    <w:p w:rsidR="003B5FA2" w:rsidRPr="00EB5EEB" w:rsidRDefault="003B5FA2" w:rsidP="00FC163D">
      <w:pPr>
        <w:jc w:val="center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center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>Składając ofertę w postępowaniu o udzielenie Zamówienia na zadanie pod nazwą:</w:t>
      </w:r>
    </w:p>
    <w:p w:rsidR="003B5FA2" w:rsidRPr="00897B81" w:rsidRDefault="003B5FA2" w:rsidP="00897B81">
      <w:pPr>
        <w:ind w:right="-108"/>
        <w:jc w:val="both"/>
        <w:rPr>
          <w:b/>
          <w:sz w:val="22"/>
          <w:szCs w:val="22"/>
        </w:rPr>
      </w:pPr>
    </w:p>
    <w:p w:rsidR="003B5FA2" w:rsidRDefault="00F343F7" w:rsidP="0064308D">
      <w:pPr>
        <w:rPr>
          <w:b/>
          <w:sz w:val="22"/>
          <w:szCs w:val="22"/>
        </w:rPr>
      </w:pPr>
      <w:r w:rsidRPr="00F343F7">
        <w:rPr>
          <w:b/>
          <w:sz w:val="22"/>
          <w:szCs w:val="22"/>
        </w:rPr>
        <w:t>„Remont klatek schodowych oraz naprawa posadzek na ciągach komunikacyjnych przy ul. Kard. S. Wyszyńskiego 1 i ul. Szpitalnej 45”</w:t>
      </w:r>
    </w:p>
    <w:p w:rsidR="00F343F7" w:rsidRDefault="00F343F7" w:rsidP="000F1271">
      <w:pPr>
        <w:jc w:val="center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0F1271">
      <w:pPr>
        <w:jc w:val="center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  <w:r w:rsidRPr="00EB5EEB">
        <w:rPr>
          <w:rFonts w:cs="Times New Roman"/>
          <w:color w:val="000000"/>
          <w:sz w:val="22"/>
          <w:szCs w:val="22"/>
        </w:rPr>
        <w:t>Informuję/my, że Wykonawca, którego reprezentuję/my:</w:t>
      </w: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0F1271">
      <w:pPr>
        <w:ind w:right="-108"/>
        <w:rPr>
          <w:rFonts w:cs="Times New Roman"/>
          <w:b/>
          <w:sz w:val="22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Nie należy do grupy kapitałowej, o której mowa w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 xml:space="preserve">. 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p w:rsidR="003B5FA2" w:rsidRPr="00EB5EEB" w:rsidRDefault="003B5FA2" w:rsidP="00372141">
      <w:pPr>
        <w:pStyle w:val="Akapitzlist2"/>
        <w:jc w:val="both"/>
        <w:rPr>
          <w:rFonts w:ascii="Times New Roman" w:hAnsi="Times New Roman"/>
          <w:szCs w:val="22"/>
        </w:rPr>
      </w:pPr>
    </w:p>
    <w:p w:rsidR="003B5FA2" w:rsidRPr="00EB5EEB" w:rsidRDefault="003B5FA2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cs="Times New Roman"/>
          <w:color w:val="000000"/>
          <w:sz w:val="22"/>
          <w:szCs w:val="22"/>
        </w:rPr>
      </w:pPr>
      <w:r w:rsidRPr="00EB5EEB">
        <w:rPr>
          <w:rFonts w:cs="Times New Roman"/>
          <w:color w:val="000000"/>
          <w:sz w:val="22"/>
          <w:szCs w:val="22"/>
        </w:rPr>
        <w:t xml:space="preserve">Należy do grupy kapitałowej, o której mowa w art. art. 108 ust. 1 pkt 5 ustawy </w:t>
      </w:r>
      <w:proofErr w:type="spellStart"/>
      <w:r w:rsidRPr="00EB5EEB">
        <w:rPr>
          <w:rFonts w:cs="Times New Roman"/>
          <w:color w:val="000000"/>
          <w:sz w:val="22"/>
          <w:szCs w:val="22"/>
        </w:rPr>
        <w:t>Pzp</w:t>
      </w:r>
      <w:proofErr w:type="spellEnd"/>
      <w:r w:rsidRPr="00EB5EEB">
        <w:rPr>
          <w:rFonts w:cs="Times New Roman"/>
          <w:color w:val="000000"/>
          <w:sz w:val="22"/>
          <w:szCs w:val="22"/>
        </w:rPr>
        <w:t xml:space="preserve">. Jednocześnie załączam dokumenty/informacje </w:t>
      </w:r>
      <w:r w:rsidRPr="00EB5EEB">
        <w:rPr>
          <w:rFonts w:cs="Times New Roman"/>
          <w:i/>
          <w:color w:val="000000"/>
          <w:sz w:val="22"/>
          <w:szCs w:val="22"/>
        </w:rPr>
        <w:t>(wymienić poniżej i przekazać/ przesłać Zamawiającemu)</w:t>
      </w:r>
      <w:r w:rsidRPr="00EB5EEB">
        <w:rPr>
          <w:rFonts w:cs="Times New Roman"/>
          <w:color w:val="000000"/>
          <w:sz w:val="22"/>
          <w:szCs w:val="22"/>
        </w:rPr>
        <w:t>:</w:t>
      </w:r>
    </w:p>
    <w:p w:rsidR="003B5FA2" w:rsidRPr="00EB5EEB" w:rsidRDefault="003B5FA2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……………</w:t>
      </w:r>
      <w:r>
        <w:rPr>
          <w:rFonts w:ascii="Times New Roman" w:hAnsi="Times New Roman"/>
          <w:szCs w:val="22"/>
        </w:rPr>
        <w:t>……………………………………………………………………….…,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…………………………………………………………………………….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Cs w:val="22"/>
        </w:rPr>
      </w:pPr>
      <w:r w:rsidRPr="00EB5EEB">
        <w:rPr>
          <w:rFonts w:ascii="Times New Roman" w:hAnsi="Times New Roman"/>
          <w:szCs w:val="22"/>
        </w:rPr>
        <w:t>…………</w:t>
      </w:r>
      <w:r>
        <w:rPr>
          <w:rFonts w:ascii="Times New Roman" w:hAnsi="Times New Roman"/>
          <w:szCs w:val="22"/>
        </w:rPr>
        <w:t>……………………………………………………………………………</w:t>
      </w:r>
      <w:r w:rsidRPr="00EB5EEB">
        <w:rPr>
          <w:rFonts w:ascii="Times New Roman" w:hAnsi="Times New Roman"/>
          <w:szCs w:val="22"/>
        </w:rPr>
        <w:t xml:space="preserve">, </w:t>
      </w:r>
    </w:p>
    <w:p w:rsidR="003B5FA2" w:rsidRPr="00EB5EEB" w:rsidRDefault="003B5FA2" w:rsidP="00372141">
      <w:p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potwierdzające, że oferty został przygotowane niezależnie od siebie</w:t>
      </w: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jc w:val="both"/>
        <w:rPr>
          <w:rFonts w:cs="Times New Roman"/>
          <w:color w:val="000000"/>
          <w:sz w:val="22"/>
          <w:szCs w:val="22"/>
        </w:rPr>
      </w:pPr>
    </w:p>
    <w:p w:rsidR="003B5FA2" w:rsidRPr="00EB5EEB" w:rsidRDefault="003B5FA2" w:rsidP="00372141">
      <w:pPr>
        <w:ind w:right="2832"/>
        <w:jc w:val="center"/>
        <w:rPr>
          <w:rFonts w:cs="Times New Roman"/>
          <w:sz w:val="22"/>
          <w:szCs w:val="22"/>
        </w:rPr>
      </w:pPr>
      <w:r w:rsidRPr="00EB5EEB">
        <w:rPr>
          <w:rFonts w:cs="Times New Roman"/>
          <w:sz w:val="22"/>
          <w:szCs w:val="22"/>
        </w:rPr>
        <w:t>………………………………, dnia …………………………………</w:t>
      </w:r>
    </w:p>
    <w:p w:rsidR="003B5FA2" w:rsidRPr="00EB5EEB" w:rsidRDefault="003B5FA2" w:rsidP="00372141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</w:p>
    <w:p w:rsidR="003B5FA2" w:rsidRPr="00EB5EEB" w:rsidRDefault="003B5FA2" w:rsidP="00F600A7">
      <w:pPr>
        <w:ind w:right="2832"/>
        <w:jc w:val="center"/>
        <w:rPr>
          <w:rFonts w:cs="Times New Roman"/>
          <w:i/>
          <w:sz w:val="22"/>
          <w:szCs w:val="22"/>
          <w:u w:val="single"/>
        </w:rPr>
      </w:pPr>
      <w:r w:rsidRPr="00EB5EEB">
        <w:rPr>
          <w:rFonts w:cs="Times New Roman"/>
          <w:i/>
          <w:sz w:val="22"/>
          <w:szCs w:val="22"/>
          <w:u w:val="single"/>
        </w:rPr>
        <w:t>Formularz podpisany elektronicznie</w:t>
      </w:r>
    </w:p>
    <w:sectPr w:rsidR="003B5FA2" w:rsidRPr="00EB5EEB" w:rsidSect="00B93741">
      <w:headerReference w:type="default" r:id="rId8"/>
      <w:footerReference w:type="default" r:id="rId9"/>
      <w:pgSz w:w="11906" w:h="16838"/>
      <w:pgMar w:top="1418" w:right="1418" w:bottom="1418" w:left="1418" w:header="1134" w:footer="10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A2" w:rsidRDefault="003B5FA2" w:rsidP="00047F36">
      <w:r>
        <w:separator/>
      </w:r>
    </w:p>
  </w:endnote>
  <w:endnote w:type="continuationSeparator" w:id="0">
    <w:p w:rsidR="003B5FA2" w:rsidRDefault="003B5FA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A2" w:rsidRPr="00EB5EEB" w:rsidRDefault="003B5FA2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 w:rsidR="00F343F7">
      <w:rPr>
        <w:b/>
        <w:noProof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 w:rsidR="00F343F7">
      <w:rPr>
        <w:noProof/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A2" w:rsidRDefault="003B5FA2" w:rsidP="00047F36">
      <w:r>
        <w:separator/>
      </w:r>
    </w:p>
  </w:footnote>
  <w:footnote w:type="continuationSeparator" w:id="0">
    <w:p w:rsidR="003B5FA2" w:rsidRDefault="003B5FA2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A2" w:rsidRDefault="003B5FA2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</w:p>
  <w:p w:rsidR="003B5FA2" w:rsidRPr="00211698" w:rsidRDefault="003B5FA2" w:rsidP="00372141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211698">
      <w:rPr>
        <w:rFonts w:cs="Times New Roman"/>
        <w:b/>
        <w:i/>
        <w:iCs/>
        <w:sz w:val="16"/>
        <w:szCs w:val="16"/>
      </w:rPr>
      <w:t>Informacja dotycząca grupy kapitałowej</w:t>
    </w:r>
  </w:p>
  <w:p w:rsidR="003B5FA2" w:rsidRPr="00897B81" w:rsidRDefault="003B5FA2" w:rsidP="00897B81">
    <w:pPr>
      <w:pStyle w:val="Nagwek"/>
      <w:jc w:val="center"/>
      <w:rPr>
        <w:sz w:val="16"/>
        <w:szCs w:val="16"/>
      </w:rPr>
    </w:pPr>
    <w:r w:rsidRPr="00211698">
      <w:rPr>
        <w:iCs/>
        <w:sz w:val="16"/>
        <w:szCs w:val="16"/>
      </w:rPr>
      <w:t>Tryb podstawowy bez negocjacji,</w:t>
    </w:r>
    <w:r w:rsidRPr="00211698">
      <w:rPr>
        <w:sz w:val="16"/>
        <w:szCs w:val="16"/>
      </w:rPr>
      <w:t xml:space="preserve"> na zadanie pod nazwą:</w:t>
    </w:r>
  </w:p>
  <w:p w:rsidR="003B5FA2" w:rsidRPr="003749AC" w:rsidRDefault="00F343F7" w:rsidP="00897B81">
    <w:pPr>
      <w:pStyle w:val="Nagwek"/>
      <w:jc w:val="center"/>
      <w:rPr>
        <w:rFonts w:cs="Times New Roman"/>
        <w:sz w:val="16"/>
        <w:szCs w:val="16"/>
      </w:rPr>
    </w:pPr>
    <w:r w:rsidRPr="00F343F7">
      <w:rPr>
        <w:rFonts w:cs="Times New Roman"/>
        <w:sz w:val="16"/>
        <w:szCs w:val="16"/>
      </w:rPr>
      <w:t>„Remont klatek schodowych oraz naprawa posadzek na ciągach komunikacyjnych przy ul. Kard. S. Wyszyńskiego 1 i ul. Szpitalnej 45”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Times New Roman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Times New Roman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rFonts w:cs="Times New Roman"/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F1F"/>
    <w:rsid w:val="0001413A"/>
    <w:rsid w:val="00034AF3"/>
    <w:rsid w:val="00047F36"/>
    <w:rsid w:val="00063980"/>
    <w:rsid w:val="00066F1F"/>
    <w:rsid w:val="000765A9"/>
    <w:rsid w:val="00082E78"/>
    <w:rsid w:val="00091F95"/>
    <w:rsid w:val="000935B3"/>
    <w:rsid w:val="000B19E1"/>
    <w:rsid w:val="000B2AEB"/>
    <w:rsid w:val="000B3965"/>
    <w:rsid w:val="000D3E5A"/>
    <w:rsid w:val="000D6018"/>
    <w:rsid w:val="000F1271"/>
    <w:rsid w:val="000F22B1"/>
    <w:rsid w:val="000F3383"/>
    <w:rsid w:val="00113213"/>
    <w:rsid w:val="001226CD"/>
    <w:rsid w:val="001264DA"/>
    <w:rsid w:val="00133855"/>
    <w:rsid w:val="00135550"/>
    <w:rsid w:val="00146296"/>
    <w:rsid w:val="001502EF"/>
    <w:rsid w:val="00194916"/>
    <w:rsid w:val="001962EC"/>
    <w:rsid w:val="001A0ED1"/>
    <w:rsid w:val="001B0511"/>
    <w:rsid w:val="001B41CA"/>
    <w:rsid w:val="001C1D28"/>
    <w:rsid w:val="00205D88"/>
    <w:rsid w:val="00211698"/>
    <w:rsid w:val="002331CE"/>
    <w:rsid w:val="00251150"/>
    <w:rsid w:val="00262BF0"/>
    <w:rsid w:val="00263653"/>
    <w:rsid w:val="0027090E"/>
    <w:rsid w:val="0028319F"/>
    <w:rsid w:val="00290BE1"/>
    <w:rsid w:val="002978DC"/>
    <w:rsid w:val="002A5E6F"/>
    <w:rsid w:val="002B202A"/>
    <w:rsid w:val="002B30D4"/>
    <w:rsid w:val="002C6300"/>
    <w:rsid w:val="002C6BC1"/>
    <w:rsid w:val="002C76FA"/>
    <w:rsid w:val="002D579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479EF"/>
    <w:rsid w:val="00372141"/>
    <w:rsid w:val="00372E4E"/>
    <w:rsid w:val="003749AC"/>
    <w:rsid w:val="0039114B"/>
    <w:rsid w:val="003A359E"/>
    <w:rsid w:val="003B5AD3"/>
    <w:rsid w:val="003B5FA2"/>
    <w:rsid w:val="003C2756"/>
    <w:rsid w:val="003D76A4"/>
    <w:rsid w:val="003E2387"/>
    <w:rsid w:val="003E3B46"/>
    <w:rsid w:val="003E3DD7"/>
    <w:rsid w:val="003F3619"/>
    <w:rsid w:val="004168A1"/>
    <w:rsid w:val="00420E7B"/>
    <w:rsid w:val="0042457A"/>
    <w:rsid w:val="00424AF1"/>
    <w:rsid w:val="004358A9"/>
    <w:rsid w:val="004375E5"/>
    <w:rsid w:val="0045774C"/>
    <w:rsid w:val="0047659D"/>
    <w:rsid w:val="004918E1"/>
    <w:rsid w:val="004B0736"/>
    <w:rsid w:val="004B340F"/>
    <w:rsid w:val="004C78E2"/>
    <w:rsid w:val="004F1326"/>
    <w:rsid w:val="004F7AF2"/>
    <w:rsid w:val="00516044"/>
    <w:rsid w:val="00521580"/>
    <w:rsid w:val="00533263"/>
    <w:rsid w:val="00552DB7"/>
    <w:rsid w:val="005561E0"/>
    <w:rsid w:val="00557F79"/>
    <w:rsid w:val="00560015"/>
    <w:rsid w:val="00561043"/>
    <w:rsid w:val="00570FAF"/>
    <w:rsid w:val="005761BC"/>
    <w:rsid w:val="005827A5"/>
    <w:rsid w:val="0059731A"/>
    <w:rsid w:val="005A06B3"/>
    <w:rsid w:val="005A2E90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4308D"/>
    <w:rsid w:val="00650E06"/>
    <w:rsid w:val="00667E25"/>
    <w:rsid w:val="006A3C35"/>
    <w:rsid w:val="006B00EB"/>
    <w:rsid w:val="006E4D7B"/>
    <w:rsid w:val="006E573C"/>
    <w:rsid w:val="006F4E83"/>
    <w:rsid w:val="006F6E82"/>
    <w:rsid w:val="007045C6"/>
    <w:rsid w:val="00704AEF"/>
    <w:rsid w:val="007075F8"/>
    <w:rsid w:val="00714909"/>
    <w:rsid w:val="007211CE"/>
    <w:rsid w:val="007245CA"/>
    <w:rsid w:val="007276ED"/>
    <w:rsid w:val="0073450B"/>
    <w:rsid w:val="007415F2"/>
    <w:rsid w:val="007420B3"/>
    <w:rsid w:val="00744BAB"/>
    <w:rsid w:val="007561AA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5E9"/>
    <w:rsid w:val="007D771F"/>
    <w:rsid w:val="007E5B60"/>
    <w:rsid w:val="007E6AFC"/>
    <w:rsid w:val="00803645"/>
    <w:rsid w:val="00806E77"/>
    <w:rsid w:val="00817BE8"/>
    <w:rsid w:val="00834A62"/>
    <w:rsid w:val="00835010"/>
    <w:rsid w:val="00835C28"/>
    <w:rsid w:val="00874109"/>
    <w:rsid w:val="00874E99"/>
    <w:rsid w:val="0087668A"/>
    <w:rsid w:val="00877967"/>
    <w:rsid w:val="00883E1E"/>
    <w:rsid w:val="00897B81"/>
    <w:rsid w:val="008A1D80"/>
    <w:rsid w:val="008C39DF"/>
    <w:rsid w:val="008D0419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33F7"/>
    <w:rsid w:val="00962AC1"/>
    <w:rsid w:val="00970604"/>
    <w:rsid w:val="0097422F"/>
    <w:rsid w:val="00987333"/>
    <w:rsid w:val="0099593C"/>
    <w:rsid w:val="00997D36"/>
    <w:rsid w:val="009A0012"/>
    <w:rsid w:val="009A6245"/>
    <w:rsid w:val="009B2C77"/>
    <w:rsid w:val="009B7BF7"/>
    <w:rsid w:val="009C5254"/>
    <w:rsid w:val="009C5C03"/>
    <w:rsid w:val="009C6A0F"/>
    <w:rsid w:val="009D00F8"/>
    <w:rsid w:val="009D127E"/>
    <w:rsid w:val="009D472F"/>
    <w:rsid w:val="009F09CD"/>
    <w:rsid w:val="00A079EF"/>
    <w:rsid w:val="00A32C44"/>
    <w:rsid w:val="00A41EB7"/>
    <w:rsid w:val="00A43A82"/>
    <w:rsid w:val="00A46FEE"/>
    <w:rsid w:val="00A7348A"/>
    <w:rsid w:val="00A824B4"/>
    <w:rsid w:val="00A86AD4"/>
    <w:rsid w:val="00A978E7"/>
    <w:rsid w:val="00AD00C6"/>
    <w:rsid w:val="00AF28DE"/>
    <w:rsid w:val="00AF2985"/>
    <w:rsid w:val="00AF4891"/>
    <w:rsid w:val="00B07D5D"/>
    <w:rsid w:val="00B10C21"/>
    <w:rsid w:val="00B1245C"/>
    <w:rsid w:val="00B15384"/>
    <w:rsid w:val="00B42F1E"/>
    <w:rsid w:val="00B45416"/>
    <w:rsid w:val="00B45C2E"/>
    <w:rsid w:val="00B47599"/>
    <w:rsid w:val="00B6792A"/>
    <w:rsid w:val="00B81580"/>
    <w:rsid w:val="00B86D84"/>
    <w:rsid w:val="00B93741"/>
    <w:rsid w:val="00BA3307"/>
    <w:rsid w:val="00BB74C2"/>
    <w:rsid w:val="00BC4FFF"/>
    <w:rsid w:val="00BD0104"/>
    <w:rsid w:val="00BF3EF9"/>
    <w:rsid w:val="00BF457F"/>
    <w:rsid w:val="00BF4614"/>
    <w:rsid w:val="00C14060"/>
    <w:rsid w:val="00C154D6"/>
    <w:rsid w:val="00C209F9"/>
    <w:rsid w:val="00C26F1A"/>
    <w:rsid w:val="00C27437"/>
    <w:rsid w:val="00C30635"/>
    <w:rsid w:val="00C3290E"/>
    <w:rsid w:val="00C343AD"/>
    <w:rsid w:val="00C35B26"/>
    <w:rsid w:val="00C44178"/>
    <w:rsid w:val="00C472D7"/>
    <w:rsid w:val="00C60DB4"/>
    <w:rsid w:val="00C66CF2"/>
    <w:rsid w:val="00C86D5E"/>
    <w:rsid w:val="00CB0D8A"/>
    <w:rsid w:val="00CC58F5"/>
    <w:rsid w:val="00CC69DC"/>
    <w:rsid w:val="00CD275D"/>
    <w:rsid w:val="00CD464A"/>
    <w:rsid w:val="00CD6B55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4779"/>
    <w:rsid w:val="00D836EA"/>
    <w:rsid w:val="00D866E9"/>
    <w:rsid w:val="00D87687"/>
    <w:rsid w:val="00D913DF"/>
    <w:rsid w:val="00DA7644"/>
    <w:rsid w:val="00E0007C"/>
    <w:rsid w:val="00E11350"/>
    <w:rsid w:val="00E14151"/>
    <w:rsid w:val="00E16CBF"/>
    <w:rsid w:val="00E219F2"/>
    <w:rsid w:val="00E3369C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92B"/>
    <w:rsid w:val="00EC387F"/>
    <w:rsid w:val="00EC3D53"/>
    <w:rsid w:val="00ED2139"/>
    <w:rsid w:val="00EE3670"/>
    <w:rsid w:val="00EE51C4"/>
    <w:rsid w:val="00EF1275"/>
    <w:rsid w:val="00F04718"/>
    <w:rsid w:val="00F04B1F"/>
    <w:rsid w:val="00F05300"/>
    <w:rsid w:val="00F15086"/>
    <w:rsid w:val="00F1587B"/>
    <w:rsid w:val="00F22CCB"/>
    <w:rsid w:val="00F343F7"/>
    <w:rsid w:val="00F52BEE"/>
    <w:rsid w:val="00F55820"/>
    <w:rsid w:val="00F562D1"/>
    <w:rsid w:val="00F600A7"/>
    <w:rsid w:val="00F97027"/>
    <w:rsid w:val="00FA498F"/>
    <w:rsid w:val="00FC163D"/>
    <w:rsid w:val="00FE308B"/>
    <w:rsid w:val="00FE714D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765A9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Znak18"/>
    <w:basedOn w:val="Normalny"/>
    <w:next w:val="Normalny"/>
    <w:link w:val="Nagwek2Znak1"/>
    <w:uiPriority w:val="99"/>
    <w:qFormat/>
    <w:rsid w:val="000765A9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0765A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0765A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0765A9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0765A9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765A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765A9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765A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E1415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1">
    <w:name w:val="Nagłówek 2 Znak1"/>
    <w:aliases w:val="Znak18 Znak"/>
    <w:basedOn w:val="Domylnaczcionkaakapitu"/>
    <w:link w:val="Nagwek2"/>
    <w:uiPriority w:val="99"/>
    <w:semiHidden/>
    <w:locked/>
    <w:rsid w:val="00E1415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E1415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E1415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E1415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E14151"/>
    <w:rPr>
      <w:rFonts w:ascii="Calibri" w:hAnsi="Calibri" w:cs="Times New Roman"/>
      <w:b/>
      <w:bCs/>
      <w:lang w:eastAsia="zh-CN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E14151"/>
    <w:rPr>
      <w:rFonts w:ascii="Calibri" w:hAnsi="Calibri" w:cs="Times New Roman"/>
      <w:sz w:val="24"/>
      <w:szCs w:val="24"/>
      <w:lang w:eastAsia="zh-CN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E14151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E14151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0765A9"/>
  </w:style>
  <w:style w:type="character" w:customStyle="1" w:styleId="WW8Num2z0">
    <w:name w:val="WW8Num2z0"/>
    <w:uiPriority w:val="99"/>
    <w:rsid w:val="000765A9"/>
  </w:style>
  <w:style w:type="character" w:customStyle="1" w:styleId="WW8Num3z0">
    <w:name w:val="WW8Num3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0">
    <w:name w:val="WW8Num4z0"/>
    <w:uiPriority w:val="99"/>
    <w:rsid w:val="000765A9"/>
    <w:rPr>
      <w:rFonts w:ascii="Verdana" w:hAnsi="Verdana"/>
      <w:b/>
      <w:spacing w:val="4"/>
      <w:sz w:val="20"/>
    </w:rPr>
  </w:style>
  <w:style w:type="character" w:customStyle="1" w:styleId="WW8Num4z1">
    <w:name w:val="WW8Num4z1"/>
    <w:uiPriority w:val="99"/>
    <w:rsid w:val="000765A9"/>
    <w:rPr>
      <w:rFonts w:ascii="Verdana" w:hAnsi="Verdana"/>
      <w:b/>
      <w:color w:val="auto"/>
      <w:spacing w:val="4"/>
      <w:sz w:val="20"/>
    </w:rPr>
  </w:style>
  <w:style w:type="character" w:customStyle="1" w:styleId="WW8Num5z0">
    <w:name w:val="WW8Num5z0"/>
    <w:uiPriority w:val="99"/>
    <w:rsid w:val="000765A9"/>
    <w:rPr>
      <w:rFonts w:ascii="Verdana" w:hAnsi="Verdana"/>
      <w:sz w:val="20"/>
    </w:rPr>
  </w:style>
  <w:style w:type="character" w:customStyle="1" w:styleId="WW8Num6z0">
    <w:name w:val="WW8Num6z0"/>
    <w:uiPriority w:val="99"/>
    <w:rsid w:val="000765A9"/>
    <w:rPr>
      <w:rFonts w:ascii="Verdana" w:hAnsi="Verdana"/>
      <w:b/>
      <w:spacing w:val="2"/>
      <w:sz w:val="20"/>
    </w:rPr>
  </w:style>
  <w:style w:type="character" w:customStyle="1" w:styleId="WW8Num7z0">
    <w:name w:val="WW8Num7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8z0">
    <w:name w:val="WW8Num8z0"/>
    <w:uiPriority w:val="99"/>
    <w:rsid w:val="000765A9"/>
    <w:rPr>
      <w:b/>
    </w:rPr>
  </w:style>
  <w:style w:type="character" w:customStyle="1" w:styleId="WW8Num9z0">
    <w:name w:val="WW8Num9z0"/>
    <w:uiPriority w:val="99"/>
    <w:rsid w:val="000765A9"/>
    <w:rPr>
      <w:rFonts w:ascii="Verdana" w:hAnsi="Verdana"/>
      <w:sz w:val="20"/>
    </w:rPr>
  </w:style>
  <w:style w:type="character" w:customStyle="1" w:styleId="WW8Num9z2">
    <w:name w:val="WW8Num9z2"/>
    <w:uiPriority w:val="99"/>
    <w:rsid w:val="000765A9"/>
  </w:style>
  <w:style w:type="character" w:customStyle="1" w:styleId="WW8Num10z0">
    <w:name w:val="WW8Num10z0"/>
    <w:uiPriority w:val="99"/>
    <w:rsid w:val="000765A9"/>
    <w:rPr>
      <w:rFonts w:ascii="Verdana" w:hAnsi="Verdana"/>
      <w:spacing w:val="4"/>
      <w:sz w:val="20"/>
    </w:rPr>
  </w:style>
  <w:style w:type="character" w:customStyle="1" w:styleId="WW8Num11z0">
    <w:name w:val="WW8Num11z0"/>
    <w:uiPriority w:val="99"/>
    <w:rsid w:val="000765A9"/>
  </w:style>
  <w:style w:type="character" w:customStyle="1" w:styleId="WW8Num12z0">
    <w:name w:val="WW8Num12z0"/>
    <w:uiPriority w:val="99"/>
    <w:rsid w:val="000765A9"/>
    <w:rPr>
      <w:rFonts w:ascii="Verdana" w:hAnsi="Verdana"/>
      <w:sz w:val="20"/>
    </w:rPr>
  </w:style>
  <w:style w:type="character" w:customStyle="1" w:styleId="WW8Num13z0">
    <w:name w:val="WW8Num13z0"/>
    <w:uiPriority w:val="99"/>
    <w:rsid w:val="000765A9"/>
    <w:rPr>
      <w:rFonts w:ascii="Verdana" w:hAnsi="Verdana"/>
      <w:color w:val="auto"/>
      <w:spacing w:val="4"/>
      <w:sz w:val="20"/>
    </w:rPr>
  </w:style>
  <w:style w:type="character" w:customStyle="1" w:styleId="WW8Num14z0">
    <w:name w:val="WW8Num14z0"/>
    <w:uiPriority w:val="99"/>
    <w:rsid w:val="000765A9"/>
    <w:rPr>
      <w:rFonts w:ascii="Symbol" w:hAnsi="Symbol"/>
      <w:sz w:val="20"/>
      <w:lang w:val="pl-PL"/>
    </w:rPr>
  </w:style>
  <w:style w:type="character" w:customStyle="1" w:styleId="WW8Num14z1">
    <w:name w:val="WW8Num14z1"/>
    <w:uiPriority w:val="99"/>
    <w:rsid w:val="000765A9"/>
    <w:rPr>
      <w:rFonts w:ascii="OpenSymbol" w:hAnsi="OpenSymbol"/>
    </w:rPr>
  </w:style>
  <w:style w:type="character" w:customStyle="1" w:styleId="WW8Num15z0">
    <w:name w:val="WW8Num15z0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5z1">
    <w:name w:val="WW8Num15z1"/>
    <w:uiPriority w:val="99"/>
    <w:rsid w:val="000765A9"/>
    <w:rPr>
      <w:rFonts w:ascii="OpenSymbol" w:hAnsi="OpenSymbol"/>
    </w:rPr>
  </w:style>
  <w:style w:type="character" w:customStyle="1" w:styleId="WW8Num16z0">
    <w:name w:val="WW8Num16z0"/>
    <w:uiPriority w:val="99"/>
    <w:rsid w:val="000765A9"/>
    <w:rPr>
      <w:rFonts w:ascii="Symbol" w:hAnsi="Symbol"/>
      <w:sz w:val="20"/>
    </w:rPr>
  </w:style>
  <w:style w:type="character" w:customStyle="1" w:styleId="WW8Num16z1">
    <w:name w:val="WW8Num16z1"/>
    <w:uiPriority w:val="99"/>
    <w:rsid w:val="000765A9"/>
    <w:rPr>
      <w:rFonts w:ascii="OpenSymbol" w:hAnsi="OpenSymbol"/>
    </w:rPr>
  </w:style>
  <w:style w:type="character" w:customStyle="1" w:styleId="WW8Num17z0">
    <w:name w:val="WW8Num17z0"/>
    <w:uiPriority w:val="99"/>
    <w:rsid w:val="000765A9"/>
    <w:rPr>
      <w:rFonts w:ascii="Verdana" w:hAnsi="Verdana"/>
      <w:sz w:val="20"/>
    </w:rPr>
  </w:style>
  <w:style w:type="character" w:customStyle="1" w:styleId="WW8Num18z0">
    <w:name w:val="WW8Num18z0"/>
    <w:uiPriority w:val="99"/>
    <w:rsid w:val="000765A9"/>
  </w:style>
  <w:style w:type="character" w:customStyle="1" w:styleId="WW8Num19z0">
    <w:name w:val="WW8Num19z0"/>
    <w:uiPriority w:val="99"/>
    <w:rsid w:val="000765A9"/>
    <w:rPr>
      <w:rFonts w:ascii="Verdana" w:hAnsi="Verdana"/>
    </w:rPr>
  </w:style>
  <w:style w:type="character" w:customStyle="1" w:styleId="WW8Num20z0">
    <w:name w:val="WW8Num20z0"/>
    <w:uiPriority w:val="99"/>
    <w:rsid w:val="000765A9"/>
    <w:rPr>
      <w:rFonts w:ascii="Verdana" w:hAnsi="Verdana"/>
      <w:sz w:val="20"/>
    </w:rPr>
  </w:style>
  <w:style w:type="character" w:customStyle="1" w:styleId="WW8Num21z0">
    <w:name w:val="WW8Num21z0"/>
    <w:uiPriority w:val="99"/>
    <w:rsid w:val="000765A9"/>
    <w:rPr>
      <w:rFonts w:ascii="Verdana" w:hAnsi="Verdana"/>
      <w:sz w:val="20"/>
    </w:rPr>
  </w:style>
  <w:style w:type="character" w:customStyle="1" w:styleId="WW8Num22z0">
    <w:name w:val="WW8Num22z0"/>
    <w:uiPriority w:val="99"/>
    <w:rsid w:val="000765A9"/>
    <w:rPr>
      <w:rFonts w:eastAsia="Times New Roman"/>
    </w:rPr>
  </w:style>
  <w:style w:type="character" w:customStyle="1" w:styleId="WW8Num23z0">
    <w:name w:val="WW8Num23z0"/>
    <w:uiPriority w:val="99"/>
    <w:rsid w:val="000765A9"/>
  </w:style>
  <w:style w:type="character" w:customStyle="1" w:styleId="WW8Num24z0">
    <w:name w:val="WW8Num24z0"/>
    <w:uiPriority w:val="99"/>
    <w:rsid w:val="000765A9"/>
    <w:rPr>
      <w:rFonts w:ascii="Verdana" w:hAnsi="Verdana"/>
      <w:sz w:val="20"/>
    </w:rPr>
  </w:style>
  <w:style w:type="character" w:customStyle="1" w:styleId="WW8Num24z1">
    <w:name w:val="WW8Num24z1"/>
    <w:uiPriority w:val="99"/>
    <w:rsid w:val="000765A9"/>
  </w:style>
  <w:style w:type="character" w:customStyle="1" w:styleId="WW8Num24z2">
    <w:name w:val="WW8Num24z2"/>
    <w:uiPriority w:val="99"/>
    <w:rsid w:val="000765A9"/>
  </w:style>
  <w:style w:type="character" w:customStyle="1" w:styleId="WW8Num24z3">
    <w:name w:val="WW8Num24z3"/>
    <w:uiPriority w:val="99"/>
    <w:rsid w:val="000765A9"/>
  </w:style>
  <w:style w:type="character" w:customStyle="1" w:styleId="WW8Num24z4">
    <w:name w:val="WW8Num24z4"/>
    <w:uiPriority w:val="99"/>
    <w:rsid w:val="000765A9"/>
  </w:style>
  <w:style w:type="character" w:customStyle="1" w:styleId="WW8Num24z5">
    <w:name w:val="WW8Num24z5"/>
    <w:uiPriority w:val="99"/>
    <w:rsid w:val="000765A9"/>
  </w:style>
  <w:style w:type="character" w:customStyle="1" w:styleId="WW8Num24z6">
    <w:name w:val="WW8Num24z6"/>
    <w:uiPriority w:val="99"/>
    <w:rsid w:val="000765A9"/>
  </w:style>
  <w:style w:type="character" w:customStyle="1" w:styleId="WW8Num24z7">
    <w:name w:val="WW8Num24z7"/>
    <w:uiPriority w:val="99"/>
    <w:rsid w:val="000765A9"/>
  </w:style>
  <w:style w:type="character" w:customStyle="1" w:styleId="WW8Num24z8">
    <w:name w:val="WW8Num24z8"/>
    <w:uiPriority w:val="99"/>
    <w:rsid w:val="000765A9"/>
  </w:style>
  <w:style w:type="character" w:customStyle="1" w:styleId="WW8Num25z0">
    <w:name w:val="WW8Num25z0"/>
    <w:uiPriority w:val="99"/>
    <w:rsid w:val="000765A9"/>
    <w:rPr>
      <w:rFonts w:ascii="Verdana" w:hAnsi="Verdana"/>
      <w:b/>
      <w:sz w:val="20"/>
    </w:rPr>
  </w:style>
  <w:style w:type="character" w:customStyle="1" w:styleId="WW8Num26z0">
    <w:name w:val="WW8Num26z0"/>
    <w:uiPriority w:val="99"/>
    <w:rsid w:val="000765A9"/>
    <w:rPr>
      <w:rFonts w:ascii="Verdana" w:hAnsi="Verdana"/>
      <w:i/>
      <w:sz w:val="20"/>
    </w:rPr>
  </w:style>
  <w:style w:type="character" w:customStyle="1" w:styleId="WW8Num27z0">
    <w:name w:val="WW8Num27z0"/>
    <w:uiPriority w:val="99"/>
    <w:rsid w:val="000765A9"/>
    <w:rPr>
      <w:rFonts w:ascii="Verdana" w:hAnsi="Verdana"/>
      <w:sz w:val="20"/>
    </w:rPr>
  </w:style>
  <w:style w:type="character" w:customStyle="1" w:styleId="WW8Num28z0">
    <w:name w:val="WW8Num28z0"/>
    <w:uiPriority w:val="99"/>
    <w:rsid w:val="000765A9"/>
    <w:rPr>
      <w:rFonts w:ascii="Verdana" w:hAnsi="Verdana"/>
      <w:sz w:val="20"/>
    </w:rPr>
  </w:style>
  <w:style w:type="character" w:customStyle="1" w:styleId="WW8Num28z1">
    <w:name w:val="WW8Num28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29z0">
    <w:name w:val="WW8Num29z0"/>
    <w:uiPriority w:val="99"/>
    <w:rsid w:val="000765A9"/>
    <w:rPr>
      <w:rFonts w:ascii="Verdana" w:hAnsi="Verdana"/>
      <w:sz w:val="20"/>
    </w:rPr>
  </w:style>
  <w:style w:type="character" w:customStyle="1" w:styleId="WW8Num30z0">
    <w:name w:val="WW8Num30z0"/>
    <w:uiPriority w:val="99"/>
    <w:rsid w:val="000765A9"/>
    <w:rPr>
      <w:rFonts w:ascii="Verdana" w:hAnsi="Verdana"/>
      <w:sz w:val="20"/>
    </w:rPr>
  </w:style>
  <w:style w:type="character" w:customStyle="1" w:styleId="WW8Num31z0">
    <w:name w:val="WW8Num31z0"/>
    <w:uiPriority w:val="99"/>
    <w:rsid w:val="000765A9"/>
    <w:rPr>
      <w:rFonts w:ascii="Verdana" w:hAnsi="Verdana"/>
      <w:b/>
      <w:sz w:val="20"/>
    </w:rPr>
  </w:style>
  <w:style w:type="character" w:customStyle="1" w:styleId="WW8Num32z0">
    <w:name w:val="WW8Num32z0"/>
    <w:uiPriority w:val="99"/>
    <w:rsid w:val="000765A9"/>
    <w:rPr>
      <w:rFonts w:ascii="Verdana" w:hAnsi="Verdana"/>
      <w:sz w:val="20"/>
    </w:rPr>
  </w:style>
  <w:style w:type="character" w:customStyle="1" w:styleId="WW8Num33z0">
    <w:name w:val="WW8Num33z0"/>
    <w:uiPriority w:val="99"/>
    <w:rsid w:val="000765A9"/>
    <w:rPr>
      <w:rFonts w:ascii="Verdana" w:hAnsi="Verdana"/>
      <w:sz w:val="20"/>
    </w:rPr>
  </w:style>
  <w:style w:type="character" w:customStyle="1" w:styleId="WW8Num34z0">
    <w:name w:val="WW8Num34z0"/>
    <w:uiPriority w:val="99"/>
    <w:rsid w:val="000765A9"/>
  </w:style>
  <w:style w:type="character" w:customStyle="1" w:styleId="WW8Num35z0">
    <w:name w:val="WW8Num3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36z0">
    <w:name w:val="WW8Num36z0"/>
    <w:uiPriority w:val="99"/>
    <w:rsid w:val="000765A9"/>
  </w:style>
  <w:style w:type="character" w:customStyle="1" w:styleId="WW8Num37z0">
    <w:name w:val="WW8Num37z0"/>
    <w:uiPriority w:val="99"/>
    <w:rsid w:val="000765A9"/>
    <w:rPr>
      <w:rFonts w:ascii="Verdana" w:hAnsi="Verdana"/>
      <w:sz w:val="20"/>
    </w:rPr>
  </w:style>
  <w:style w:type="character" w:customStyle="1" w:styleId="WW8Num38z0">
    <w:name w:val="WW8Num38z0"/>
    <w:uiPriority w:val="99"/>
    <w:rsid w:val="000765A9"/>
    <w:rPr>
      <w:rFonts w:ascii="Verdana" w:hAnsi="Verdana"/>
      <w:sz w:val="20"/>
    </w:rPr>
  </w:style>
  <w:style w:type="character" w:customStyle="1" w:styleId="WW8Num39z0">
    <w:name w:val="WW8Num39z0"/>
    <w:uiPriority w:val="99"/>
    <w:rsid w:val="000765A9"/>
    <w:rPr>
      <w:rFonts w:ascii="Verdana" w:hAnsi="Verdana"/>
      <w:sz w:val="20"/>
    </w:rPr>
  </w:style>
  <w:style w:type="character" w:customStyle="1" w:styleId="WW8Num40z0">
    <w:name w:val="WW8Num40z0"/>
    <w:uiPriority w:val="99"/>
    <w:rsid w:val="000765A9"/>
    <w:rPr>
      <w:rFonts w:ascii="Verdana" w:hAnsi="Verdana"/>
      <w:sz w:val="20"/>
    </w:rPr>
  </w:style>
  <w:style w:type="character" w:customStyle="1" w:styleId="WW8Num41z0">
    <w:name w:val="WW8Num41z0"/>
    <w:uiPriority w:val="99"/>
    <w:rsid w:val="000765A9"/>
    <w:rPr>
      <w:rFonts w:ascii="Verdana" w:hAnsi="Verdana"/>
      <w:sz w:val="20"/>
      <w:lang w:eastAsia="pl-PL"/>
    </w:rPr>
  </w:style>
  <w:style w:type="character" w:customStyle="1" w:styleId="WW8Num42z0">
    <w:name w:val="WW8Num42z0"/>
    <w:uiPriority w:val="99"/>
    <w:rsid w:val="000765A9"/>
    <w:rPr>
      <w:rFonts w:ascii="Verdana" w:hAnsi="Verdana"/>
      <w:b/>
      <w:sz w:val="20"/>
    </w:rPr>
  </w:style>
  <w:style w:type="character" w:customStyle="1" w:styleId="WW8Num43z0">
    <w:name w:val="WW8Num43z0"/>
    <w:uiPriority w:val="99"/>
    <w:rsid w:val="000765A9"/>
  </w:style>
  <w:style w:type="character" w:customStyle="1" w:styleId="WW8Num43z1">
    <w:name w:val="WW8Num43z1"/>
    <w:uiPriority w:val="99"/>
    <w:rsid w:val="000765A9"/>
  </w:style>
  <w:style w:type="character" w:customStyle="1" w:styleId="WW8Num43z2">
    <w:name w:val="WW8Num43z2"/>
    <w:uiPriority w:val="99"/>
    <w:rsid w:val="000765A9"/>
  </w:style>
  <w:style w:type="character" w:customStyle="1" w:styleId="WW8Num43z3">
    <w:name w:val="WW8Num43z3"/>
    <w:uiPriority w:val="99"/>
    <w:rsid w:val="000765A9"/>
  </w:style>
  <w:style w:type="character" w:customStyle="1" w:styleId="WW8Num43z4">
    <w:name w:val="WW8Num43z4"/>
    <w:uiPriority w:val="99"/>
    <w:rsid w:val="000765A9"/>
  </w:style>
  <w:style w:type="character" w:customStyle="1" w:styleId="WW8Num43z5">
    <w:name w:val="WW8Num43z5"/>
    <w:uiPriority w:val="99"/>
    <w:rsid w:val="000765A9"/>
  </w:style>
  <w:style w:type="character" w:customStyle="1" w:styleId="WW8Num43z6">
    <w:name w:val="WW8Num43z6"/>
    <w:uiPriority w:val="99"/>
    <w:rsid w:val="000765A9"/>
  </w:style>
  <w:style w:type="character" w:customStyle="1" w:styleId="WW8Num43z7">
    <w:name w:val="WW8Num43z7"/>
    <w:uiPriority w:val="99"/>
    <w:rsid w:val="000765A9"/>
  </w:style>
  <w:style w:type="character" w:customStyle="1" w:styleId="WW8Num43z8">
    <w:name w:val="WW8Num43z8"/>
    <w:uiPriority w:val="99"/>
    <w:rsid w:val="000765A9"/>
  </w:style>
  <w:style w:type="character" w:customStyle="1" w:styleId="WW8Num15z3">
    <w:name w:val="WW8Num15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44z0">
    <w:name w:val="WW8Num44z0"/>
    <w:uiPriority w:val="99"/>
    <w:rsid w:val="000765A9"/>
    <w:rPr>
      <w:rFonts w:ascii="Symbol" w:hAnsi="Symbol"/>
    </w:rPr>
  </w:style>
  <w:style w:type="character" w:customStyle="1" w:styleId="WW8Num44z1">
    <w:name w:val="WW8Num44z1"/>
    <w:uiPriority w:val="99"/>
    <w:rsid w:val="000765A9"/>
    <w:rPr>
      <w:rFonts w:ascii="OpenSymbol" w:hAnsi="OpenSymbol"/>
    </w:rPr>
  </w:style>
  <w:style w:type="character" w:customStyle="1" w:styleId="WW8Num45z0">
    <w:name w:val="WW8Num45z0"/>
    <w:uiPriority w:val="99"/>
    <w:rsid w:val="000765A9"/>
    <w:rPr>
      <w:rFonts w:ascii="Symbol" w:hAnsi="Symbol"/>
    </w:rPr>
  </w:style>
  <w:style w:type="character" w:customStyle="1" w:styleId="WW8Num45z1">
    <w:name w:val="WW8Num45z1"/>
    <w:uiPriority w:val="99"/>
    <w:rsid w:val="000765A9"/>
    <w:rPr>
      <w:rFonts w:ascii="OpenSymbol" w:hAnsi="OpenSymbol"/>
    </w:rPr>
  </w:style>
  <w:style w:type="character" w:customStyle="1" w:styleId="WW8Num6z1">
    <w:name w:val="WW8Num6z1"/>
    <w:uiPriority w:val="99"/>
    <w:rsid w:val="000765A9"/>
    <w:rPr>
      <w:rFonts w:ascii="Verdana" w:hAnsi="Verdana"/>
      <w:sz w:val="20"/>
    </w:rPr>
  </w:style>
  <w:style w:type="character" w:customStyle="1" w:styleId="WW8Num10z2">
    <w:name w:val="WW8Num10z2"/>
    <w:uiPriority w:val="99"/>
    <w:rsid w:val="000765A9"/>
  </w:style>
  <w:style w:type="character" w:customStyle="1" w:styleId="WW8Num16z3">
    <w:name w:val="WW8Num1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17z1">
    <w:name w:val="WW8Num17z1"/>
    <w:uiPriority w:val="99"/>
    <w:rsid w:val="000765A9"/>
    <w:rPr>
      <w:rFonts w:ascii="OpenSymbol" w:hAnsi="OpenSymbol"/>
    </w:rPr>
  </w:style>
  <w:style w:type="character" w:customStyle="1" w:styleId="WW8Num25z1">
    <w:name w:val="WW8Num25z1"/>
    <w:uiPriority w:val="99"/>
    <w:rsid w:val="000765A9"/>
  </w:style>
  <w:style w:type="character" w:customStyle="1" w:styleId="WW8Num25z2">
    <w:name w:val="WW8Num25z2"/>
    <w:uiPriority w:val="99"/>
    <w:rsid w:val="000765A9"/>
  </w:style>
  <w:style w:type="character" w:customStyle="1" w:styleId="WW8Num25z3">
    <w:name w:val="WW8Num25z3"/>
    <w:uiPriority w:val="99"/>
    <w:rsid w:val="000765A9"/>
  </w:style>
  <w:style w:type="character" w:customStyle="1" w:styleId="WW8Num25z4">
    <w:name w:val="WW8Num25z4"/>
    <w:uiPriority w:val="99"/>
    <w:rsid w:val="000765A9"/>
  </w:style>
  <w:style w:type="character" w:customStyle="1" w:styleId="WW8Num25z5">
    <w:name w:val="WW8Num25z5"/>
    <w:uiPriority w:val="99"/>
    <w:rsid w:val="000765A9"/>
  </w:style>
  <w:style w:type="character" w:customStyle="1" w:styleId="WW8Num25z6">
    <w:name w:val="WW8Num25z6"/>
    <w:uiPriority w:val="99"/>
    <w:rsid w:val="000765A9"/>
  </w:style>
  <w:style w:type="character" w:customStyle="1" w:styleId="WW8Num25z7">
    <w:name w:val="WW8Num25z7"/>
    <w:uiPriority w:val="99"/>
    <w:rsid w:val="000765A9"/>
  </w:style>
  <w:style w:type="character" w:customStyle="1" w:styleId="WW8Num25z8">
    <w:name w:val="WW8Num25z8"/>
    <w:uiPriority w:val="99"/>
    <w:rsid w:val="000765A9"/>
  </w:style>
  <w:style w:type="character" w:customStyle="1" w:styleId="WW8Num29z1">
    <w:name w:val="WW8Num29z1"/>
    <w:uiPriority w:val="99"/>
    <w:rsid w:val="000765A9"/>
    <w:rPr>
      <w:rFonts w:ascii="Verdana" w:hAnsi="Verdana"/>
      <w:b/>
      <w:color w:val="auto"/>
      <w:sz w:val="20"/>
    </w:rPr>
  </w:style>
  <w:style w:type="character" w:customStyle="1" w:styleId="WW8Num46z0">
    <w:name w:val="WW8Num46z0"/>
    <w:uiPriority w:val="99"/>
    <w:rsid w:val="000765A9"/>
    <w:rPr>
      <w:rFonts w:ascii="Symbol" w:hAnsi="Symbol"/>
    </w:rPr>
  </w:style>
  <w:style w:type="character" w:customStyle="1" w:styleId="WW8Num46z1">
    <w:name w:val="WW8Num46z1"/>
    <w:uiPriority w:val="99"/>
    <w:rsid w:val="000765A9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0765A9"/>
  </w:style>
  <w:style w:type="character" w:customStyle="1" w:styleId="WW8Num2z1">
    <w:name w:val="WW8Num2z1"/>
    <w:uiPriority w:val="99"/>
    <w:rsid w:val="000765A9"/>
    <w:rPr>
      <w:rFonts w:ascii="Courier New" w:hAnsi="Courier New"/>
    </w:rPr>
  </w:style>
  <w:style w:type="character" w:customStyle="1" w:styleId="WW8Num2z2">
    <w:name w:val="WW8Num2z2"/>
    <w:uiPriority w:val="99"/>
    <w:rsid w:val="000765A9"/>
  </w:style>
  <w:style w:type="character" w:customStyle="1" w:styleId="WW8Num7z1">
    <w:name w:val="WW8Num7z1"/>
    <w:uiPriority w:val="99"/>
    <w:rsid w:val="000765A9"/>
    <w:rPr>
      <w:rFonts w:ascii="Verdana" w:hAnsi="Verdana"/>
      <w:sz w:val="20"/>
    </w:rPr>
  </w:style>
  <w:style w:type="character" w:customStyle="1" w:styleId="WW8Num12z1">
    <w:name w:val="WW8Num12z1"/>
    <w:uiPriority w:val="99"/>
    <w:rsid w:val="000765A9"/>
    <w:rPr>
      <w:rFonts w:ascii="Verdana" w:hAnsi="Verdana"/>
      <w:sz w:val="20"/>
    </w:rPr>
  </w:style>
  <w:style w:type="character" w:customStyle="1" w:styleId="WW8Num13z1">
    <w:name w:val="WW8Num13z1"/>
    <w:uiPriority w:val="99"/>
    <w:rsid w:val="000765A9"/>
  </w:style>
  <w:style w:type="character" w:customStyle="1" w:styleId="WW8Num15z2">
    <w:name w:val="WW8Num15z2"/>
    <w:uiPriority w:val="99"/>
    <w:rsid w:val="000765A9"/>
  </w:style>
  <w:style w:type="character" w:customStyle="1" w:styleId="WW8Num16z2">
    <w:name w:val="WW8Num16z2"/>
    <w:uiPriority w:val="99"/>
    <w:rsid w:val="000765A9"/>
  </w:style>
  <w:style w:type="character" w:customStyle="1" w:styleId="WW8Num23z1">
    <w:name w:val="WW8Num23z1"/>
    <w:uiPriority w:val="99"/>
    <w:rsid w:val="000765A9"/>
  </w:style>
  <w:style w:type="character" w:customStyle="1" w:styleId="WW8Num23z2">
    <w:name w:val="WW8Num23z2"/>
    <w:uiPriority w:val="99"/>
    <w:rsid w:val="000765A9"/>
  </w:style>
  <w:style w:type="character" w:customStyle="1" w:styleId="WW8Num23z3">
    <w:name w:val="WW8Num23z3"/>
    <w:uiPriority w:val="99"/>
    <w:rsid w:val="000765A9"/>
  </w:style>
  <w:style w:type="character" w:customStyle="1" w:styleId="WW8Num23z4">
    <w:name w:val="WW8Num23z4"/>
    <w:uiPriority w:val="99"/>
    <w:rsid w:val="000765A9"/>
  </w:style>
  <w:style w:type="character" w:customStyle="1" w:styleId="WW8Num23z5">
    <w:name w:val="WW8Num23z5"/>
    <w:uiPriority w:val="99"/>
    <w:rsid w:val="000765A9"/>
  </w:style>
  <w:style w:type="character" w:customStyle="1" w:styleId="WW8Num23z6">
    <w:name w:val="WW8Num23z6"/>
    <w:uiPriority w:val="99"/>
    <w:rsid w:val="000765A9"/>
  </w:style>
  <w:style w:type="character" w:customStyle="1" w:styleId="WW8Num23z7">
    <w:name w:val="WW8Num23z7"/>
    <w:uiPriority w:val="99"/>
    <w:rsid w:val="000765A9"/>
  </w:style>
  <w:style w:type="character" w:customStyle="1" w:styleId="WW8Num23z8">
    <w:name w:val="WW8Num23z8"/>
    <w:uiPriority w:val="99"/>
    <w:rsid w:val="000765A9"/>
  </w:style>
  <w:style w:type="character" w:customStyle="1" w:styleId="WW8Num26z1">
    <w:name w:val="WW8Num26z1"/>
    <w:uiPriority w:val="99"/>
    <w:rsid w:val="000765A9"/>
  </w:style>
  <w:style w:type="character" w:customStyle="1" w:styleId="WW8Num26z2">
    <w:name w:val="WW8Num26z2"/>
    <w:uiPriority w:val="99"/>
    <w:rsid w:val="000765A9"/>
  </w:style>
  <w:style w:type="character" w:customStyle="1" w:styleId="WW8Num26z3">
    <w:name w:val="WW8Num26z3"/>
    <w:uiPriority w:val="99"/>
    <w:rsid w:val="000765A9"/>
  </w:style>
  <w:style w:type="character" w:customStyle="1" w:styleId="WW8Num26z4">
    <w:name w:val="WW8Num26z4"/>
    <w:uiPriority w:val="99"/>
    <w:rsid w:val="000765A9"/>
  </w:style>
  <w:style w:type="character" w:customStyle="1" w:styleId="WW8Num26z5">
    <w:name w:val="WW8Num26z5"/>
    <w:uiPriority w:val="99"/>
    <w:rsid w:val="000765A9"/>
  </w:style>
  <w:style w:type="character" w:customStyle="1" w:styleId="WW8Num26z6">
    <w:name w:val="WW8Num26z6"/>
    <w:uiPriority w:val="99"/>
    <w:rsid w:val="000765A9"/>
  </w:style>
  <w:style w:type="character" w:customStyle="1" w:styleId="WW8Num26z7">
    <w:name w:val="WW8Num26z7"/>
    <w:uiPriority w:val="99"/>
    <w:rsid w:val="000765A9"/>
  </w:style>
  <w:style w:type="character" w:customStyle="1" w:styleId="WW8Num26z8">
    <w:name w:val="WW8Num26z8"/>
    <w:uiPriority w:val="99"/>
    <w:rsid w:val="000765A9"/>
  </w:style>
  <w:style w:type="character" w:customStyle="1" w:styleId="WW8Num28z2">
    <w:name w:val="WW8Num28z2"/>
    <w:uiPriority w:val="99"/>
    <w:rsid w:val="000765A9"/>
  </w:style>
  <w:style w:type="character" w:customStyle="1" w:styleId="WW8Num28z3">
    <w:name w:val="WW8Num28z3"/>
    <w:uiPriority w:val="99"/>
    <w:rsid w:val="000765A9"/>
  </w:style>
  <w:style w:type="character" w:customStyle="1" w:styleId="WW8Num28z4">
    <w:name w:val="WW8Num28z4"/>
    <w:uiPriority w:val="99"/>
    <w:rsid w:val="000765A9"/>
  </w:style>
  <w:style w:type="character" w:customStyle="1" w:styleId="WW8Num28z5">
    <w:name w:val="WW8Num28z5"/>
    <w:uiPriority w:val="99"/>
    <w:rsid w:val="000765A9"/>
  </w:style>
  <w:style w:type="character" w:customStyle="1" w:styleId="WW8Num28z6">
    <w:name w:val="WW8Num28z6"/>
    <w:uiPriority w:val="99"/>
    <w:rsid w:val="000765A9"/>
  </w:style>
  <w:style w:type="character" w:customStyle="1" w:styleId="WW8Num28z7">
    <w:name w:val="WW8Num28z7"/>
    <w:uiPriority w:val="99"/>
    <w:rsid w:val="000765A9"/>
  </w:style>
  <w:style w:type="character" w:customStyle="1" w:styleId="WW8Num28z8">
    <w:name w:val="WW8Num28z8"/>
    <w:uiPriority w:val="99"/>
    <w:rsid w:val="000765A9"/>
  </w:style>
  <w:style w:type="character" w:customStyle="1" w:styleId="WW8Num29z2">
    <w:name w:val="WW8Num29z2"/>
    <w:uiPriority w:val="99"/>
    <w:rsid w:val="000765A9"/>
  </w:style>
  <w:style w:type="character" w:customStyle="1" w:styleId="WW8Num29z3">
    <w:name w:val="WW8Num29z3"/>
    <w:uiPriority w:val="99"/>
    <w:rsid w:val="000765A9"/>
  </w:style>
  <w:style w:type="character" w:customStyle="1" w:styleId="WW8Num29z4">
    <w:name w:val="WW8Num29z4"/>
    <w:uiPriority w:val="99"/>
    <w:rsid w:val="000765A9"/>
  </w:style>
  <w:style w:type="character" w:customStyle="1" w:styleId="WW8Num29z5">
    <w:name w:val="WW8Num29z5"/>
    <w:uiPriority w:val="99"/>
    <w:rsid w:val="000765A9"/>
  </w:style>
  <w:style w:type="character" w:customStyle="1" w:styleId="WW8Num29z6">
    <w:name w:val="WW8Num29z6"/>
    <w:uiPriority w:val="99"/>
    <w:rsid w:val="000765A9"/>
  </w:style>
  <w:style w:type="character" w:customStyle="1" w:styleId="WW8Num29z7">
    <w:name w:val="WW8Num29z7"/>
    <w:uiPriority w:val="99"/>
    <w:rsid w:val="000765A9"/>
  </w:style>
  <w:style w:type="character" w:customStyle="1" w:styleId="WW8Num29z8">
    <w:name w:val="WW8Num29z8"/>
    <w:uiPriority w:val="99"/>
    <w:rsid w:val="000765A9"/>
  </w:style>
  <w:style w:type="character" w:customStyle="1" w:styleId="WW8Num30z1">
    <w:name w:val="WW8Num30z1"/>
    <w:uiPriority w:val="99"/>
    <w:rsid w:val="000765A9"/>
  </w:style>
  <w:style w:type="character" w:customStyle="1" w:styleId="WW8Num30z2">
    <w:name w:val="WW8Num30z2"/>
    <w:uiPriority w:val="99"/>
    <w:rsid w:val="000765A9"/>
  </w:style>
  <w:style w:type="character" w:customStyle="1" w:styleId="WW8Num30z3">
    <w:name w:val="WW8Num30z3"/>
    <w:uiPriority w:val="99"/>
    <w:rsid w:val="000765A9"/>
  </w:style>
  <w:style w:type="character" w:customStyle="1" w:styleId="WW8Num30z4">
    <w:name w:val="WW8Num30z4"/>
    <w:uiPriority w:val="99"/>
    <w:rsid w:val="000765A9"/>
  </w:style>
  <w:style w:type="character" w:customStyle="1" w:styleId="WW8Num30z5">
    <w:name w:val="WW8Num30z5"/>
    <w:uiPriority w:val="99"/>
    <w:rsid w:val="000765A9"/>
  </w:style>
  <w:style w:type="character" w:customStyle="1" w:styleId="WW8Num30z6">
    <w:name w:val="WW8Num30z6"/>
    <w:uiPriority w:val="99"/>
    <w:rsid w:val="000765A9"/>
  </w:style>
  <w:style w:type="character" w:customStyle="1" w:styleId="WW8Num30z7">
    <w:name w:val="WW8Num30z7"/>
    <w:uiPriority w:val="99"/>
    <w:rsid w:val="000765A9"/>
  </w:style>
  <w:style w:type="character" w:customStyle="1" w:styleId="WW8Num30z8">
    <w:name w:val="WW8Num30z8"/>
    <w:uiPriority w:val="99"/>
    <w:rsid w:val="000765A9"/>
  </w:style>
  <w:style w:type="character" w:customStyle="1" w:styleId="WW8Num31z1">
    <w:name w:val="WW8Num31z1"/>
    <w:uiPriority w:val="99"/>
    <w:rsid w:val="000765A9"/>
  </w:style>
  <w:style w:type="character" w:customStyle="1" w:styleId="WW8Num31z2">
    <w:name w:val="WW8Num31z2"/>
    <w:uiPriority w:val="99"/>
    <w:rsid w:val="000765A9"/>
  </w:style>
  <w:style w:type="character" w:customStyle="1" w:styleId="WW8Num31z3">
    <w:name w:val="WW8Num31z3"/>
    <w:uiPriority w:val="99"/>
    <w:rsid w:val="000765A9"/>
  </w:style>
  <w:style w:type="character" w:customStyle="1" w:styleId="WW8Num31z4">
    <w:name w:val="WW8Num31z4"/>
    <w:uiPriority w:val="99"/>
    <w:rsid w:val="000765A9"/>
  </w:style>
  <w:style w:type="character" w:customStyle="1" w:styleId="WW8Num31z5">
    <w:name w:val="WW8Num31z5"/>
    <w:uiPriority w:val="99"/>
    <w:rsid w:val="000765A9"/>
  </w:style>
  <w:style w:type="character" w:customStyle="1" w:styleId="WW8Num31z6">
    <w:name w:val="WW8Num31z6"/>
    <w:uiPriority w:val="99"/>
    <w:rsid w:val="000765A9"/>
  </w:style>
  <w:style w:type="character" w:customStyle="1" w:styleId="WW8Num31z7">
    <w:name w:val="WW8Num31z7"/>
    <w:uiPriority w:val="99"/>
    <w:rsid w:val="000765A9"/>
  </w:style>
  <w:style w:type="character" w:customStyle="1" w:styleId="WW8Num31z8">
    <w:name w:val="WW8Num31z8"/>
    <w:uiPriority w:val="99"/>
    <w:rsid w:val="000765A9"/>
  </w:style>
  <w:style w:type="character" w:customStyle="1" w:styleId="WW8Num32z1">
    <w:name w:val="WW8Num32z1"/>
    <w:uiPriority w:val="99"/>
    <w:rsid w:val="000765A9"/>
  </w:style>
  <w:style w:type="character" w:customStyle="1" w:styleId="WW8Num32z2">
    <w:name w:val="WW8Num32z2"/>
    <w:uiPriority w:val="99"/>
    <w:rsid w:val="000765A9"/>
  </w:style>
  <w:style w:type="character" w:customStyle="1" w:styleId="WW8Num32z3">
    <w:name w:val="WW8Num32z3"/>
    <w:uiPriority w:val="99"/>
    <w:rsid w:val="000765A9"/>
  </w:style>
  <w:style w:type="character" w:customStyle="1" w:styleId="WW8Num32z4">
    <w:name w:val="WW8Num32z4"/>
    <w:uiPriority w:val="99"/>
    <w:rsid w:val="000765A9"/>
  </w:style>
  <w:style w:type="character" w:customStyle="1" w:styleId="WW8Num32z5">
    <w:name w:val="WW8Num32z5"/>
    <w:uiPriority w:val="99"/>
    <w:rsid w:val="000765A9"/>
  </w:style>
  <w:style w:type="character" w:customStyle="1" w:styleId="WW8Num32z6">
    <w:name w:val="WW8Num32z6"/>
    <w:uiPriority w:val="99"/>
    <w:rsid w:val="000765A9"/>
  </w:style>
  <w:style w:type="character" w:customStyle="1" w:styleId="WW8Num32z7">
    <w:name w:val="WW8Num32z7"/>
    <w:uiPriority w:val="99"/>
    <w:rsid w:val="000765A9"/>
  </w:style>
  <w:style w:type="character" w:customStyle="1" w:styleId="WW8Num32z8">
    <w:name w:val="WW8Num32z8"/>
    <w:uiPriority w:val="99"/>
    <w:rsid w:val="000765A9"/>
  </w:style>
  <w:style w:type="character" w:customStyle="1" w:styleId="WW8Num33z1">
    <w:name w:val="WW8Num33z1"/>
    <w:uiPriority w:val="99"/>
    <w:rsid w:val="000765A9"/>
  </w:style>
  <w:style w:type="character" w:customStyle="1" w:styleId="WW8Num33z2">
    <w:name w:val="WW8Num33z2"/>
    <w:uiPriority w:val="99"/>
    <w:rsid w:val="000765A9"/>
  </w:style>
  <w:style w:type="character" w:customStyle="1" w:styleId="WW8Num33z3">
    <w:name w:val="WW8Num33z3"/>
    <w:uiPriority w:val="99"/>
    <w:rsid w:val="000765A9"/>
  </w:style>
  <w:style w:type="character" w:customStyle="1" w:styleId="WW8Num33z4">
    <w:name w:val="WW8Num33z4"/>
    <w:uiPriority w:val="99"/>
    <w:rsid w:val="000765A9"/>
  </w:style>
  <w:style w:type="character" w:customStyle="1" w:styleId="WW8Num33z5">
    <w:name w:val="WW8Num33z5"/>
    <w:uiPriority w:val="99"/>
    <w:rsid w:val="000765A9"/>
  </w:style>
  <w:style w:type="character" w:customStyle="1" w:styleId="WW8Num33z6">
    <w:name w:val="WW8Num33z6"/>
    <w:uiPriority w:val="99"/>
    <w:rsid w:val="000765A9"/>
  </w:style>
  <w:style w:type="character" w:customStyle="1" w:styleId="WW8Num33z7">
    <w:name w:val="WW8Num33z7"/>
    <w:uiPriority w:val="99"/>
    <w:rsid w:val="000765A9"/>
  </w:style>
  <w:style w:type="character" w:customStyle="1" w:styleId="WW8Num33z8">
    <w:name w:val="WW8Num33z8"/>
    <w:uiPriority w:val="99"/>
    <w:rsid w:val="000765A9"/>
  </w:style>
  <w:style w:type="character" w:customStyle="1" w:styleId="WW8Num34z2">
    <w:name w:val="WW8Num34z2"/>
    <w:uiPriority w:val="99"/>
    <w:rsid w:val="000765A9"/>
  </w:style>
  <w:style w:type="character" w:customStyle="1" w:styleId="WW8Num34z3">
    <w:name w:val="WW8Num34z3"/>
    <w:uiPriority w:val="99"/>
    <w:rsid w:val="000765A9"/>
  </w:style>
  <w:style w:type="character" w:customStyle="1" w:styleId="WW8Num34z4">
    <w:name w:val="WW8Num34z4"/>
    <w:uiPriority w:val="99"/>
    <w:rsid w:val="000765A9"/>
  </w:style>
  <w:style w:type="character" w:customStyle="1" w:styleId="WW8Num34z5">
    <w:name w:val="WW8Num34z5"/>
    <w:uiPriority w:val="99"/>
    <w:rsid w:val="000765A9"/>
  </w:style>
  <w:style w:type="character" w:customStyle="1" w:styleId="WW8Num34z6">
    <w:name w:val="WW8Num34z6"/>
    <w:uiPriority w:val="99"/>
    <w:rsid w:val="000765A9"/>
  </w:style>
  <w:style w:type="character" w:customStyle="1" w:styleId="WW8Num34z7">
    <w:name w:val="WW8Num34z7"/>
    <w:uiPriority w:val="99"/>
    <w:rsid w:val="000765A9"/>
  </w:style>
  <w:style w:type="character" w:customStyle="1" w:styleId="WW8Num34z8">
    <w:name w:val="WW8Num34z8"/>
    <w:uiPriority w:val="99"/>
    <w:rsid w:val="000765A9"/>
  </w:style>
  <w:style w:type="character" w:customStyle="1" w:styleId="WW8Num35z1">
    <w:name w:val="WW8Num35z1"/>
    <w:uiPriority w:val="99"/>
    <w:rsid w:val="000765A9"/>
    <w:rPr>
      <w:rFonts w:ascii="OpenSymbol" w:hAnsi="OpenSymbol"/>
    </w:rPr>
  </w:style>
  <w:style w:type="character" w:customStyle="1" w:styleId="WW8Num36z1">
    <w:name w:val="WW8Num36z1"/>
    <w:uiPriority w:val="99"/>
    <w:rsid w:val="000765A9"/>
    <w:rPr>
      <w:rFonts w:ascii="OpenSymbol" w:hAnsi="OpenSymbol"/>
    </w:rPr>
  </w:style>
  <w:style w:type="character" w:customStyle="1" w:styleId="WW8Num36z3">
    <w:name w:val="WW8Num36z3"/>
    <w:uiPriority w:val="99"/>
    <w:rsid w:val="000765A9"/>
    <w:rPr>
      <w:rFonts w:ascii="Symbol" w:hAnsi="Symbol"/>
      <w:color w:val="000000"/>
      <w:sz w:val="20"/>
      <w:lang w:val="pl-PL"/>
    </w:rPr>
  </w:style>
  <w:style w:type="character" w:customStyle="1" w:styleId="WW8Num37z1">
    <w:name w:val="WW8Num37z1"/>
    <w:uiPriority w:val="99"/>
    <w:rsid w:val="000765A9"/>
    <w:rPr>
      <w:rFonts w:ascii="OpenSymbol" w:hAnsi="OpenSymbol"/>
    </w:rPr>
  </w:style>
  <w:style w:type="character" w:customStyle="1" w:styleId="WW8Num38z1">
    <w:name w:val="WW8Num38z1"/>
    <w:uiPriority w:val="99"/>
    <w:rsid w:val="000765A9"/>
    <w:rPr>
      <w:rFonts w:ascii="OpenSymbol" w:hAnsi="OpenSymbol"/>
    </w:rPr>
  </w:style>
  <w:style w:type="character" w:customStyle="1" w:styleId="WW8Num39z1">
    <w:name w:val="WW8Num39z1"/>
    <w:uiPriority w:val="99"/>
    <w:rsid w:val="000765A9"/>
    <w:rPr>
      <w:rFonts w:ascii="OpenSymbol" w:hAnsi="OpenSymbol"/>
    </w:rPr>
  </w:style>
  <w:style w:type="character" w:customStyle="1" w:styleId="WW8Num40z1">
    <w:name w:val="WW8Num40z1"/>
    <w:uiPriority w:val="99"/>
    <w:rsid w:val="000765A9"/>
    <w:rPr>
      <w:rFonts w:ascii="OpenSymbol" w:hAnsi="OpenSymbol"/>
    </w:rPr>
  </w:style>
  <w:style w:type="character" w:customStyle="1" w:styleId="WW8Num41z1">
    <w:name w:val="WW8Num41z1"/>
    <w:uiPriority w:val="99"/>
    <w:rsid w:val="000765A9"/>
    <w:rPr>
      <w:rFonts w:ascii="Verdana" w:hAnsi="Verdana"/>
      <w:sz w:val="20"/>
    </w:rPr>
  </w:style>
  <w:style w:type="character" w:customStyle="1" w:styleId="WW8Num41z2">
    <w:name w:val="WW8Num41z2"/>
    <w:uiPriority w:val="99"/>
    <w:rsid w:val="000765A9"/>
  </w:style>
  <w:style w:type="character" w:customStyle="1" w:styleId="WW8Num41z3">
    <w:name w:val="WW8Num41z3"/>
    <w:uiPriority w:val="99"/>
    <w:rsid w:val="000765A9"/>
  </w:style>
  <w:style w:type="character" w:customStyle="1" w:styleId="WW8Num41z4">
    <w:name w:val="WW8Num41z4"/>
    <w:uiPriority w:val="99"/>
    <w:rsid w:val="000765A9"/>
  </w:style>
  <w:style w:type="character" w:customStyle="1" w:styleId="WW8Num41z5">
    <w:name w:val="WW8Num41z5"/>
    <w:uiPriority w:val="99"/>
    <w:rsid w:val="000765A9"/>
  </w:style>
  <w:style w:type="character" w:customStyle="1" w:styleId="WW8Num41z6">
    <w:name w:val="WW8Num41z6"/>
    <w:uiPriority w:val="99"/>
    <w:rsid w:val="000765A9"/>
  </w:style>
  <w:style w:type="character" w:customStyle="1" w:styleId="WW8Num41z7">
    <w:name w:val="WW8Num41z7"/>
    <w:uiPriority w:val="99"/>
    <w:rsid w:val="000765A9"/>
  </w:style>
  <w:style w:type="character" w:customStyle="1" w:styleId="WW8Num41z8">
    <w:name w:val="WW8Num41z8"/>
    <w:uiPriority w:val="99"/>
    <w:rsid w:val="000765A9"/>
  </w:style>
  <w:style w:type="character" w:customStyle="1" w:styleId="WW8Num44z2">
    <w:name w:val="WW8Num44z2"/>
    <w:uiPriority w:val="99"/>
    <w:rsid w:val="000765A9"/>
  </w:style>
  <w:style w:type="character" w:customStyle="1" w:styleId="WW8Num44z3">
    <w:name w:val="WW8Num44z3"/>
    <w:uiPriority w:val="99"/>
    <w:rsid w:val="000765A9"/>
  </w:style>
  <w:style w:type="character" w:customStyle="1" w:styleId="WW8Num44z4">
    <w:name w:val="WW8Num44z4"/>
    <w:uiPriority w:val="99"/>
    <w:rsid w:val="000765A9"/>
  </w:style>
  <w:style w:type="character" w:customStyle="1" w:styleId="WW8Num44z5">
    <w:name w:val="WW8Num44z5"/>
    <w:uiPriority w:val="99"/>
    <w:rsid w:val="000765A9"/>
  </w:style>
  <w:style w:type="character" w:customStyle="1" w:styleId="WW8Num44z6">
    <w:name w:val="WW8Num44z6"/>
    <w:uiPriority w:val="99"/>
    <w:rsid w:val="000765A9"/>
  </w:style>
  <w:style w:type="character" w:customStyle="1" w:styleId="WW8Num44z7">
    <w:name w:val="WW8Num44z7"/>
    <w:uiPriority w:val="99"/>
    <w:rsid w:val="000765A9"/>
  </w:style>
  <w:style w:type="character" w:customStyle="1" w:styleId="WW8Num44z8">
    <w:name w:val="WW8Num44z8"/>
    <w:uiPriority w:val="99"/>
    <w:rsid w:val="000765A9"/>
  </w:style>
  <w:style w:type="character" w:customStyle="1" w:styleId="WW8Num45z2">
    <w:name w:val="WW8Num45z2"/>
    <w:uiPriority w:val="99"/>
    <w:rsid w:val="000765A9"/>
  </w:style>
  <w:style w:type="character" w:customStyle="1" w:styleId="WW8Num45z3">
    <w:name w:val="WW8Num45z3"/>
    <w:uiPriority w:val="99"/>
    <w:rsid w:val="000765A9"/>
  </w:style>
  <w:style w:type="character" w:customStyle="1" w:styleId="WW8Num45z4">
    <w:name w:val="WW8Num45z4"/>
    <w:uiPriority w:val="99"/>
    <w:rsid w:val="000765A9"/>
  </w:style>
  <w:style w:type="character" w:customStyle="1" w:styleId="WW8Num45z5">
    <w:name w:val="WW8Num45z5"/>
    <w:uiPriority w:val="99"/>
    <w:rsid w:val="000765A9"/>
  </w:style>
  <w:style w:type="character" w:customStyle="1" w:styleId="WW8Num45z6">
    <w:name w:val="WW8Num45z6"/>
    <w:uiPriority w:val="99"/>
    <w:rsid w:val="000765A9"/>
  </w:style>
  <w:style w:type="character" w:customStyle="1" w:styleId="WW8Num45z7">
    <w:name w:val="WW8Num45z7"/>
    <w:uiPriority w:val="99"/>
    <w:rsid w:val="000765A9"/>
  </w:style>
  <w:style w:type="character" w:customStyle="1" w:styleId="WW8Num45z8">
    <w:name w:val="WW8Num45z8"/>
    <w:uiPriority w:val="99"/>
    <w:rsid w:val="000765A9"/>
  </w:style>
  <w:style w:type="character" w:customStyle="1" w:styleId="WW8Num46z2">
    <w:name w:val="WW8Num46z2"/>
    <w:uiPriority w:val="99"/>
    <w:rsid w:val="000765A9"/>
  </w:style>
  <w:style w:type="character" w:customStyle="1" w:styleId="WW8Num46z3">
    <w:name w:val="WW8Num46z3"/>
    <w:uiPriority w:val="99"/>
    <w:rsid w:val="000765A9"/>
  </w:style>
  <w:style w:type="character" w:customStyle="1" w:styleId="WW8Num46z4">
    <w:name w:val="WW8Num46z4"/>
    <w:uiPriority w:val="99"/>
    <w:rsid w:val="000765A9"/>
  </w:style>
  <w:style w:type="character" w:customStyle="1" w:styleId="WW8Num46z5">
    <w:name w:val="WW8Num46z5"/>
    <w:uiPriority w:val="99"/>
    <w:rsid w:val="000765A9"/>
  </w:style>
  <w:style w:type="character" w:customStyle="1" w:styleId="WW8Num46z6">
    <w:name w:val="WW8Num46z6"/>
    <w:uiPriority w:val="99"/>
    <w:rsid w:val="000765A9"/>
  </w:style>
  <w:style w:type="character" w:customStyle="1" w:styleId="WW8Num46z7">
    <w:name w:val="WW8Num46z7"/>
    <w:uiPriority w:val="99"/>
    <w:rsid w:val="000765A9"/>
  </w:style>
  <w:style w:type="character" w:customStyle="1" w:styleId="WW8Num46z8">
    <w:name w:val="WW8Num46z8"/>
    <w:uiPriority w:val="99"/>
    <w:rsid w:val="000765A9"/>
  </w:style>
  <w:style w:type="character" w:customStyle="1" w:styleId="WW8Num47z0">
    <w:name w:val="WW8Num47z0"/>
    <w:uiPriority w:val="99"/>
    <w:rsid w:val="000765A9"/>
    <w:rPr>
      <w:rFonts w:ascii="Verdana" w:hAnsi="Verdana"/>
      <w:sz w:val="20"/>
    </w:rPr>
  </w:style>
  <w:style w:type="character" w:customStyle="1" w:styleId="WW8Num48z0">
    <w:name w:val="WW8Num48z0"/>
    <w:uiPriority w:val="99"/>
    <w:rsid w:val="000765A9"/>
    <w:rPr>
      <w:rFonts w:ascii="Verdana" w:hAnsi="Verdana"/>
      <w:sz w:val="20"/>
    </w:rPr>
  </w:style>
  <w:style w:type="character" w:customStyle="1" w:styleId="WW8Num48z1">
    <w:name w:val="WW8Num48z1"/>
    <w:uiPriority w:val="99"/>
    <w:rsid w:val="000765A9"/>
  </w:style>
  <w:style w:type="character" w:customStyle="1" w:styleId="WW8Num48z2">
    <w:name w:val="WW8Num48z2"/>
    <w:uiPriority w:val="99"/>
    <w:rsid w:val="000765A9"/>
  </w:style>
  <w:style w:type="character" w:customStyle="1" w:styleId="WW8Num48z3">
    <w:name w:val="WW8Num48z3"/>
    <w:uiPriority w:val="99"/>
    <w:rsid w:val="000765A9"/>
  </w:style>
  <w:style w:type="character" w:customStyle="1" w:styleId="WW8Num48z4">
    <w:name w:val="WW8Num48z4"/>
    <w:uiPriority w:val="99"/>
    <w:rsid w:val="000765A9"/>
  </w:style>
  <w:style w:type="character" w:customStyle="1" w:styleId="WW8Num48z5">
    <w:name w:val="WW8Num48z5"/>
    <w:uiPriority w:val="99"/>
    <w:rsid w:val="000765A9"/>
  </w:style>
  <w:style w:type="character" w:customStyle="1" w:styleId="WW8Num48z6">
    <w:name w:val="WW8Num48z6"/>
    <w:uiPriority w:val="99"/>
    <w:rsid w:val="000765A9"/>
  </w:style>
  <w:style w:type="character" w:customStyle="1" w:styleId="WW8Num48z7">
    <w:name w:val="WW8Num48z7"/>
    <w:uiPriority w:val="99"/>
    <w:rsid w:val="000765A9"/>
  </w:style>
  <w:style w:type="character" w:customStyle="1" w:styleId="WW8Num48z8">
    <w:name w:val="WW8Num48z8"/>
    <w:uiPriority w:val="99"/>
    <w:rsid w:val="000765A9"/>
  </w:style>
  <w:style w:type="character" w:customStyle="1" w:styleId="WW8Num49z0">
    <w:name w:val="WW8Num49z0"/>
    <w:uiPriority w:val="99"/>
    <w:rsid w:val="000765A9"/>
    <w:rPr>
      <w:rFonts w:eastAsia="Times New Roman"/>
    </w:rPr>
  </w:style>
  <w:style w:type="character" w:customStyle="1" w:styleId="WW8Num49z1">
    <w:name w:val="WW8Num49z1"/>
    <w:uiPriority w:val="99"/>
    <w:rsid w:val="000765A9"/>
  </w:style>
  <w:style w:type="character" w:customStyle="1" w:styleId="WW8Num49z2">
    <w:name w:val="WW8Num49z2"/>
    <w:uiPriority w:val="99"/>
    <w:rsid w:val="000765A9"/>
  </w:style>
  <w:style w:type="character" w:customStyle="1" w:styleId="WW8Num49z3">
    <w:name w:val="WW8Num49z3"/>
    <w:uiPriority w:val="99"/>
    <w:rsid w:val="000765A9"/>
  </w:style>
  <w:style w:type="character" w:customStyle="1" w:styleId="WW8Num49z4">
    <w:name w:val="WW8Num49z4"/>
    <w:uiPriority w:val="99"/>
    <w:rsid w:val="000765A9"/>
  </w:style>
  <w:style w:type="character" w:customStyle="1" w:styleId="WW8Num49z5">
    <w:name w:val="WW8Num49z5"/>
    <w:uiPriority w:val="99"/>
    <w:rsid w:val="000765A9"/>
  </w:style>
  <w:style w:type="character" w:customStyle="1" w:styleId="WW8Num49z6">
    <w:name w:val="WW8Num49z6"/>
    <w:uiPriority w:val="99"/>
    <w:rsid w:val="000765A9"/>
  </w:style>
  <w:style w:type="character" w:customStyle="1" w:styleId="WW8Num49z7">
    <w:name w:val="WW8Num49z7"/>
    <w:uiPriority w:val="99"/>
    <w:rsid w:val="000765A9"/>
  </w:style>
  <w:style w:type="character" w:customStyle="1" w:styleId="WW8Num49z8">
    <w:name w:val="WW8Num49z8"/>
    <w:uiPriority w:val="99"/>
    <w:rsid w:val="000765A9"/>
  </w:style>
  <w:style w:type="character" w:customStyle="1" w:styleId="WW8Num50z0">
    <w:name w:val="WW8Num50z0"/>
    <w:uiPriority w:val="99"/>
    <w:rsid w:val="000765A9"/>
  </w:style>
  <w:style w:type="character" w:customStyle="1" w:styleId="WW8Num50z1">
    <w:name w:val="WW8Num50z1"/>
    <w:uiPriority w:val="99"/>
    <w:rsid w:val="000765A9"/>
  </w:style>
  <w:style w:type="character" w:customStyle="1" w:styleId="WW8Num50z2">
    <w:name w:val="WW8Num50z2"/>
    <w:uiPriority w:val="99"/>
    <w:rsid w:val="000765A9"/>
  </w:style>
  <w:style w:type="character" w:customStyle="1" w:styleId="WW8Num50z3">
    <w:name w:val="WW8Num50z3"/>
    <w:uiPriority w:val="99"/>
    <w:rsid w:val="000765A9"/>
  </w:style>
  <w:style w:type="character" w:customStyle="1" w:styleId="WW8Num50z4">
    <w:name w:val="WW8Num50z4"/>
    <w:uiPriority w:val="99"/>
    <w:rsid w:val="000765A9"/>
  </w:style>
  <w:style w:type="character" w:customStyle="1" w:styleId="WW8Num50z5">
    <w:name w:val="WW8Num50z5"/>
    <w:uiPriority w:val="99"/>
    <w:rsid w:val="000765A9"/>
  </w:style>
  <w:style w:type="character" w:customStyle="1" w:styleId="WW8Num50z6">
    <w:name w:val="WW8Num50z6"/>
    <w:uiPriority w:val="99"/>
    <w:rsid w:val="000765A9"/>
  </w:style>
  <w:style w:type="character" w:customStyle="1" w:styleId="WW8Num50z7">
    <w:name w:val="WW8Num50z7"/>
    <w:uiPriority w:val="99"/>
    <w:rsid w:val="000765A9"/>
  </w:style>
  <w:style w:type="character" w:customStyle="1" w:styleId="WW8Num50z8">
    <w:name w:val="WW8Num50z8"/>
    <w:uiPriority w:val="99"/>
    <w:rsid w:val="000765A9"/>
  </w:style>
  <w:style w:type="character" w:customStyle="1" w:styleId="WW8Num51z0">
    <w:name w:val="WW8Num51z0"/>
    <w:uiPriority w:val="99"/>
    <w:rsid w:val="000765A9"/>
    <w:rPr>
      <w:rFonts w:ascii="Verdana" w:hAnsi="Verdana"/>
      <w:sz w:val="20"/>
    </w:rPr>
  </w:style>
  <w:style w:type="character" w:customStyle="1" w:styleId="WW8Num51z1">
    <w:name w:val="WW8Num51z1"/>
    <w:uiPriority w:val="99"/>
    <w:rsid w:val="000765A9"/>
  </w:style>
  <w:style w:type="character" w:customStyle="1" w:styleId="WW8Num51z2">
    <w:name w:val="WW8Num51z2"/>
    <w:uiPriority w:val="99"/>
    <w:rsid w:val="000765A9"/>
  </w:style>
  <w:style w:type="character" w:customStyle="1" w:styleId="WW8Num51z3">
    <w:name w:val="WW8Num51z3"/>
    <w:uiPriority w:val="99"/>
    <w:rsid w:val="000765A9"/>
  </w:style>
  <w:style w:type="character" w:customStyle="1" w:styleId="WW8Num51z4">
    <w:name w:val="WW8Num51z4"/>
    <w:uiPriority w:val="99"/>
    <w:rsid w:val="000765A9"/>
  </w:style>
  <w:style w:type="character" w:customStyle="1" w:styleId="WW8Num51z5">
    <w:name w:val="WW8Num51z5"/>
    <w:uiPriority w:val="99"/>
    <w:rsid w:val="000765A9"/>
  </w:style>
  <w:style w:type="character" w:customStyle="1" w:styleId="WW8Num51z6">
    <w:name w:val="WW8Num51z6"/>
    <w:uiPriority w:val="99"/>
    <w:rsid w:val="000765A9"/>
  </w:style>
  <w:style w:type="character" w:customStyle="1" w:styleId="WW8Num51z7">
    <w:name w:val="WW8Num51z7"/>
    <w:uiPriority w:val="99"/>
    <w:rsid w:val="000765A9"/>
  </w:style>
  <w:style w:type="character" w:customStyle="1" w:styleId="WW8Num51z8">
    <w:name w:val="WW8Num51z8"/>
    <w:uiPriority w:val="99"/>
    <w:rsid w:val="000765A9"/>
  </w:style>
  <w:style w:type="character" w:customStyle="1" w:styleId="WW8Num52z0">
    <w:name w:val="WW8Num52z0"/>
    <w:uiPriority w:val="99"/>
    <w:rsid w:val="000765A9"/>
    <w:rPr>
      <w:rFonts w:ascii="Verdana" w:hAnsi="Verdana"/>
      <w:sz w:val="20"/>
    </w:rPr>
  </w:style>
  <w:style w:type="character" w:customStyle="1" w:styleId="WW8Num52z1">
    <w:name w:val="WW8Num52z1"/>
    <w:uiPriority w:val="99"/>
    <w:rsid w:val="000765A9"/>
  </w:style>
  <w:style w:type="character" w:customStyle="1" w:styleId="WW8Num52z2">
    <w:name w:val="WW8Num52z2"/>
    <w:uiPriority w:val="99"/>
    <w:rsid w:val="000765A9"/>
  </w:style>
  <w:style w:type="character" w:customStyle="1" w:styleId="WW8Num52z3">
    <w:name w:val="WW8Num52z3"/>
    <w:uiPriority w:val="99"/>
    <w:rsid w:val="000765A9"/>
  </w:style>
  <w:style w:type="character" w:customStyle="1" w:styleId="WW8Num52z4">
    <w:name w:val="WW8Num52z4"/>
    <w:uiPriority w:val="99"/>
    <w:rsid w:val="000765A9"/>
  </w:style>
  <w:style w:type="character" w:customStyle="1" w:styleId="WW8Num52z5">
    <w:name w:val="WW8Num52z5"/>
    <w:uiPriority w:val="99"/>
    <w:rsid w:val="000765A9"/>
  </w:style>
  <w:style w:type="character" w:customStyle="1" w:styleId="WW8Num52z6">
    <w:name w:val="WW8Num52z6"/>
    <w:uiPriority w:val="99"/>
    <w:rsid w:val="000765A9"/>
  </w:style>
  <w:style w:type="character" w:customStyle="1" w:styleId="WW8Num52z7">
    <w:name w:val="WW8Num52z7"/>
    <w:uiPriority w:val="99"/>
    <w:rsid w:val="000765A9"/>
  </w:style>
  <w:style w:type="character" w:customStyle="1" w:styleId="WW8Num52z8">
    <w:name w:val="WW8Num52z8"/>
    <w:uiPriority w:val="99"/>
    <w:rsid w:val="000765A9"/>
  </w:style>
  <w:style w:type="character" w:customStyle="1" w:styleId="WW8Num53z0">
    <w:name w:val="WW8Num53z0"/>
    <w:uiPriority w:val="99"/>
    <w:rsid w:val="000765A9"/>
    <w:rPr>
      <w:rFonts w:ascii="Verdana" w:hAnsi="Verdana"/>
      <w:sz w:val="20"/>
    </w:rPr>
  </w:style>
  <w:style w:type="character" w:customStyle="1" w:styleId="WW8Num54z0">
    <w:name w:val="WW8Num54z0"/>
    <w:uiPriority w:val="99"/>
    <w:rsid w:val="000765A9"/>
    <w:rPr>
      <w:rFonts w:ascii="Verdana" w:hAnsi="Verdana"/>
      <w:sz w:val="20"/>
    </w:rPr>
  </w:style>
  <w:style w:type="character" w:customStyle="1" w:styleId="WW8Num54z1">
    <w:name w:val="WW8Num54z1"/>
    <w:uiPriority w:val="99"/>
    <w:rsid w:val="000765A9"/>
  </w:style>
  <w:style w:type="character" w:customStyle="1" w:styleId="WW8Num54z2">
    <w:name w:val="WW8Num54z2"/>
    <w:uiPriority w:val="99"/>
    <w:rsid w:val="000765A9"/>
  </w:style>
  <w:style w:type="character" w:customStyle="1" w:styleId="WW8Num54z3">
    <w:name w:val="WW8Num54z3"/>
    <w:uiPriority w:val="99"/>
    <w:rsid w:val="000765A9"/>
  </w:style>
  <w:style w:type="character" w:customStyle="1" w:styleId="WW8Num54z4">
    <w:name w:val="WW8Num54z4"/>
    <w:uiPriority w:val="99"/>
    <w:rsid w:val="000765A9"/>
  </w:style>
  <w:style w:type="character" w:customStyle="1" w:styleId="WW8Num54z5">
    <w:name w:val="WW8Num54z5"/>
    <w:uiPriority w:val="99"/>
    <w:rsid w:val="000765A9"/>
  </w:style>
  <w:style w:type="character" w:customStyle="1" w:styleId="WW8Num54z6">
    <w:name w:val="WW8Num54z6"/>
    <w:uiPriority w:val="99"/>
    <w:rsid w:val="000765A9"/>
  </w:style>
  <w:style w:type="character" w:customStyle="1" w:styleId="WW8Num54z7">
    <w:name w:val="WW8Num54z7"/>
    <w:uiPriority w:val="99"/>
    <w:rsid w:val="000765A9"/>
  </w:style>
  <w:style w:type="character" w:customStyle="1" w:styleId="WW8Num54z8">
    <w:name w:val="WW8Num54z8"/>
    <w:uiPriority w:val="99"/>
    <w:rsid w:val="000765A9"/>
  </w:style>
  <w:style w:type="character" w:customStyle="1" w:styleId="WW8Num55z0">
    <w:name w:val="WW8Num55z0"/>
    <w:uiPriority w:val="99"/>
    <w:rsid w:val="000765A9"/>
    <w:rPr>
      <w:rFonts w:ascii="Verdana" w:hAnsi="Verdana"/>
      <w:sz w:val="20"/>
    </w:rPr>
  </w:style>
  <w:style w:type="character" w:customStyle="1" w:styleId="WW8Num56z0">
    <w:name w:val="WW8Num56z0"/>
    <w:uiPriority w:val="99"/>
    <w:rsid w:val="000765A9"/>
    <w:rPr>
      <w:rFonts w:ascii="Verdana" w:hAnsi="Verdana"/>
      <w:sz w:val="20"/>
    </w:rPr>
  </w:style>
  <w:style w:type="character" w:customStyle="1" w:styleId="WW8Num56z1">
    <w:name w:val="WW8Num56z1"/>
    <w:uiPriority w:val="99"/>
    <w:rsid w:val="000765A9"/>
  </w:style>
  <w:style w:type="character" w:customStyle="1" w:styleId="WW8Num56z2">
    <w:name w:val="WW8Num56z2"/>
    <w:uiPriority w:val="99"/>
    <w:rsid w:val="000765A9"/>
  </w:style>
  <w:style w:type="character" w:customStyle="1" w:styleId="WW8Num56z3">
    <w:name w:val="WW8Num56z3"/>
    <w:uiPriority w:val="99"/>
    <w:rsid w:val="000765A9"/>
  </w:style>
  <w:style w:type="character" w:customStyle="1" w:styleId="WW8Num56z4">
    <w:name w:val="WW8Num56z4"/>
    <w:uiPriority w:val="99"/>
    <w:rsid w:val="000765A9"/>
  </w:style>
  <w:style w:type="character" w:customStyle="1" w:styleId="WW8Num56z5">
    <w:name w:val="WW8Num56z5"/>
    <w:uiPriority w:val="99"/>
    <w:rsid w:val="000765A9"/>
  </w:style>
  <w:style w:type="character" w:customStyle="1" w:styleId="WW8Num56z6">
    <w:name w:val="WW8Num56z6"/>
    <w:uiPriority w:val="99"/>
    <w:rsid w:val="000765A9"/>
  </w:style>
  <w:style w:type="character" w:customStyle="1" w:styleId="WW8Num56z7">
    <w:name w:val="WW8Num56z7"/>
    <w:uiPriority w:val="99"/>
    <w:rsid w:val="000765A9"/>
  </w:style>
  <w:style w:type="character" w:customStyle="1" w:styleId="WW8Num56z8">
    <w:name w:val="WW8Num56z8"/>
    <w:uiPriority w:val="99"/>
    <w:rsid w:val="000765A9"/>
  </w:style>
  <w:style w:type="character" w:customStyle="1" w:styleId="WW8Num57z0">
    <w:name w:val="WW8Num57z0"/>
    <w:uiPriority w:val="99"/>
    <w:rsid w:val="000765A9"/>
    <w:rPr>
      <w:rFonts w:ascii="Verdana" w:hAnsi="Verdana"/>
      <w:sz w:val="20"/>
    </w:rPr>
  </w:style>
  <w:style w:type="character" w:customStyle="1" w:styleId="WW8Num57z1">
    <w:name w:val="WW8Num57z1"/>
    <w:uiPriority w:val="99"/>
    <w:rsid w:val="000765A9"/>
  </w:style>
  <w:style w:type="character" w:customStyle="1" w:styleId="WW8Num57z2">
    <w:name w:val="WW8Num57z2"/>
    <w:uiPriority w:val="99"/>
    <w:rsid w:val="000765A9"/>
  </w:style>
  <w:style w:type="character" w:customStyle="1" w:styleId="WW8Num57z3">
    <w:name w:val="WW8Num57z3"/>
    <w:uiPriority w:val="99"/>
    <w:rsid w:val="000765A9"/>
  </w:style>
  <w:style w:type="character" w:customStyle="1" w:styleId="WW8Num57z4">
    <w:name w:val="WW8Num57z4"/>
    <w:uiPriority w:val="99"/>
    <w:rsid w:val="000765A9"/>
  </w:style>
  <w:style w:type="character" w:customStyle="1" w:styleId="WW8Num57z5">
    <w:name w:val="WW8Num57z5"/>
    <w:uiPriority w:val="99"/>
    <w:rsid w:val="000765A9"/>
  </w:style>
  <w:style w:type="character" w:customStyle="1" w:styleId="WW8Num57z6">
    <w:name w:val="WW8Num57z6"/>
    <w:uiPriority w:val="99"/>
    <w:rsid w:val="000765A9"/>
  </w:style>
  <w:style w:type="character" w:customStyle="1" w:styleId="WW8Num57z7">
    <w:name w:val="WW8Num57z7"/>
    <w:uiPriority w:val="99"/>
    <w:rsid w:val="000765A9"/>
  </w:style>
  <w:style w:type="character" w:customStyle="1" w:styleId="WW8Num57z8">
    <w:name w:val="WW8Num57z8"/>
    <w:uiPriority w:val="99"/>
    <w:rsid w:val="000765A9"/>
  </w:style>
  <w:style w:type="character" w:customStyle="1" w:styleId="WW8Num58z0">
    <w:name w:val="WW8Num58z0"/>
    <w:uiPriority w:val="99"/>
    <w:rsid w:val="000765A9"/>
    <w:rPr>
      <w:rFonts w:ascii="Verdana" w:hAnsi="Verdana"/>
      <w:sz w:val="20"/>
    </w:rPr>
  </w:style>
  <w:style w:type="character" w:customStyle="1" w:styleId="WW8Num58z1">
    <w:name w:val="WW8Num58z1"/>
    <w:uiPriority w:val="99"/>
    <w:rsid w:val="000765A9"/>
  </w:style>
  <w:style w:type="character" w:customStyle="1" w:styleId="WW8Num58z2">
    <w:name w:val="WW8Num58z2"/>
    <w:uiPriority w:val="99"/>
    <w:rsid w:val="000765A9"/>
  </w:style>
  <w:style w:type="character" w:customStyle="1" w:styleId="WW8Num58z3">
    <w:name w:val="WW8Num58z3"/>
    <w:uiPriority w:val="99"/>
    <w:rsid w:val="000765A9"/>
  </w:style>
  <w:style w:type="character" w:customStyle="1" w:styleId="WW8Num58z4">
    <w:name w:val="WW8Num58z4"/>
    <w:uiPriority w:val="99"/>
    <w:rsid w:val="000765A9"/>
  </w:style>
  <w:style w:type="character" w:customStyle="1" w:styleId="WW8Num58z5">
    <w:name w:val="WW8Num58z5"/>
    <w:uiPriority w:val="99"/>
    <w:rsid w:val="000765A9"/>
  </w:style>
  <w:style w:type="character" w:customStyle="1" w:styleId="WW8Num58z6">
    <w:name w:val="WW8Num58z6"/>
    <w:uiPriority w:val="99"/>
    <w:rsid w:val="000765A9"/>
  </w:style>
  <w:style w:type="character" w:customStyle="1" w:styleId="WW8Num58z7">
    <w:name w:val="WW8Num58z7"/>
    <w:uiPriority w:val="99"/>
    <w:rsid w:val="000765A9"/>
  </w:style>
  <w:style w:type="character" w:customStyle="1" w:styleId="WW8Num58z8">
    <w:name w:val="WW8Num58z8"/>
    <w:uiPriority w:val="99"/>
    <w:rsid w:val="000765A9"/>
  </w:style>
  <w:style w:type="character" w:customStyle="1" w:styleId="WW8Num59z0">
    <w:name w:val="WW8Num59z0"/>
    <w:uiPriority w:val="99"/>
    <w:rsid w:val="000765A9"/>
    <w:rPr>
      <w:rFonts w:ascii="Verdana" w:hAnsi="Verdana"/>
      <w:sz w:val="20"/>
    </w:rPr>
  </w:style>
  <w:style w:type="character" w:customStyle="1" w:styleId="WW8Num59z1">
    <w:name w:val="WW8Num59z1"/>
    <w:uiPriority w:val="99"/>
    <w:rsid w:val="000765A9"/>
  </w:style>
  <w:style w:type="character" w:customStyle="1" w:styleId="WW8Num59z2">
    <w:name w:val="WW8Num59z2"/>
    <w:uiPriority w:val="99"/>
    <w:rsid w:val="000765A9"/>
  </w:style>
  <w:style w:type="character" w:customStyle="1" w:styleId="WW8Num59z3">
    <w:name w:val="WW8Num59z3"/>
    <w:uiPriority w:val="99"/>
    <w:rsid w:val="000765A9"/>
  </w:style>
  <w:style w:type="character" w:customStyle="1" w:styleId="WW8Num59z4">
    <w:name w:val="WW8Num59z4"/>
    <w:uiPriority w:val="99"/>
    <w:rsid w:val="000765A9"/>
  </w:style>
  <w:style w:type="character" w:customStyle="1" w:styleId="WW8Num59z5">
    <w:name w:val="WW8Num59z5"/>
    <w:uiPriority w:val="99"/>
    <w:rsid w:val="000765A9"/>
  </w:style>
  <w:style w:type="character" w:customStyle="1" w:styleId="WW8Num59z6">
    <w:name w:val="WW8Num59z6"/>
    <w:uiPriority w:val="99"/>
    <w:rsid w:val="000765A9"/>
  </w:style>
  <w:style w:type="character" w:customStyle="1" w:styleId="WW8Num59z7">
    <w:name w:val="WW8Num59z7"/>
    <w:uiPriority w:val="99"/>
    <w:rsid w:val="000765A9"/>
  </w:style>
  <w:style w:type="character" w:customStyle="1" w:styleId="WW8Num59z8">
    <w:name w:val="WW8Num59z8"/>
    <w:uiPriority w:val="99"/>
    <w:rsid w:val="000765A9"/>
  </w:style>
  <w:style w:type="character" w:customStyle="1" w:styleId="WW8Num60z0">
    <w:name w:val="WW8Num60z0"/>
    <w:uiPriority w:val="99"/>
    <w:rsid w:val="000765A9"/>
    <w:rPr>
      <w:rFonts w:ascii="Verdana" w:hAnsi="Verdana"/>
      <w:sz w:val="20"/>
    </w:rPr>
  </w:style>
  <w:style w:type="character" w:customStyle="1" w:styleId="WW8Num60z1">
    <w:name w:val="WW8Num60z1"/>
    <w:uiPriority w:val="99"/>
    <w:rsid w:val="000765A9"/>
  </w:style>
  <w:style w:type="character" w:customStyle="1" w:styleId="WW8Num60z2">
    <w:name w:val="WW8Num60z2"/>
    <w:uiPriority w:val="99"/>
    <w:rsid w:val="000765A9"/>
  </w:style>
  <w:style w:type="character" w:customStyle="1" w:styleId="WW8Num60z3">
    <w:name w:val="WW8Num60z3"/>
    <w:uiPriority w:val="99"/>
    <w:rsid w:val="000765A9"/>
  </w:style>
  <w:style w:type="character" w:customStyle="1" w:styleId="WW8Num60z4">
    <w:name w:val="WW8Num60z4"/>
    <w:uiPriority w:val="99"/>
    <w:rsid w:val="000765A9"/>
  </w:style>
  <w:style w:type="character" w:customStyle="1" w:styleId="WW8Num60z5">
    <w:name w:val="WW8Num60z5"/>
    <w:uiPriority w:val="99"/>
    <w:rsid w:val="000765A9"/>
  </w:style>
  <w:style w:type="character" w:customStyle="1" w:styleId="WW8Num60z6">
    <w:name w:val="WW8Num60z6"/>
    <w:uiPriority w:val="99"/>
    <w:rsid w:val="000765A9"/>
  </w:style>
  <w:style w:type="character" w:customStyle="1" w:styleId="WW8Num60z7">
    <w:name w:val="WW8Num60z7"/>
    <w:uiPriority w:val="99"/>
    <w:rsid w:val="000765A9"/>
  </w:style>
  <w:style w:type="character" w:customStyle="1" w:styleId="WW8Num60z8">
    <w:name w:val="WW8Num60z8"/>
    <w:uiPriority w:val="99"/>
    <w:rsid w:val="000765A9"/>
  </w:style>
  <w:style w:type="character" w:customStyle="1" w:styleId="WW8Num61z0">
    <w:name w:val="WW8Num61z0"/>
    <w:uiPriority w:val="99"/>
    <w:rsid w:val="000765A9"/>
    <w:rPr>
      <w:rFonts w:ascii="Symbol" w:hAnsi="Symbol"/>
    </w:rPr>
  </w:style>
  <w:style w:type="character" w:customStyle="1" w:styleId="WW8Num61z1">
    <w:name w:val="WW8Num61z1"/>
    <w:uiPriority w:val="99"/>
    <w:rsid w:val="000765A9"/>
    <w:rPr>
      <w:rFonts w:ascii="Courier New" w:hAnsi="Courier New"/>
    </w:rPr>
  </w:style>
  <w:style w:type="character" w:customStyle="1" w:styleId="WW8Num61z2">
    <w:name w:val="WW8Num61z2"/>
    <w:uiPriority w:val="99"/>
    <w:rsid w:val="000765A9"/>
    <w:rPr>
      <w:rFonts w:ascii="Wingdings" w:hAnsi="Wingdings"/>
    </w:rPr>
  </w:style>
  <w:style w:type="character" w:customStyle="1" w:styleId="WW8Num62z0">
    <w:name w:val="WW8Num62z0"/>
    <w:uiPriority w:val="99"/>
    <w:rsid w:val="000765A9"/>
  </w:style>
  <w:style w:type="character" w:customStyle="1" w:styleId="WW8Num62z1">
    <w:name w:val="WW8Num62z1"/>
    <w:uiPriority w:val="99"/>
    <w:rsid w:val="000765A9"/>
  </w:style>
  <w:style w:type="character" w:customStyle="1" w:styleId="WW8Num62z2">
    <w:name w:val="WW8Num62z2"/>
    <w:uiPriority w:val="99"/>
    <w:rsid w:val="000765A9"/>
  </w:style>
  <w:style w:type="character" w:customStyle="1" w:styleId="WW8Num62z3">
    <w:name w:val="WW8Num62z3"/>
    <w:uiPriority w:val="99"/>
    <w:rsid w:val="000765A9"/>
  </w:style>
  <w:style w:type="character" w:customStyle="1" w:styleId="WW8Num62z4">
    <w:name w:val="WW8Num62z4"/>
    <w:uiPriority w:val="99"/>
    <w:rsid w:val="000765A9"/>
  </w:style>
  <w:style w:type="character" w:customStyle="1" w:styleId="WW8Num62z5">
    <w:name w:val="WW8Num62z5"/>
    <w:uiPriority w:val="99"/>
    <w:rsid w:val="000765A9"/>
  </w:style>
  <w:style w:type="character" w:customStyle="1" w:styleId="WW8Num62z6">
    <w:name w:val="WW8Num62z6"/>
    <w:uiPriority w:val="99"/>
    <w:rsid w:val="000765A9"/>
  </w:style>
  <w:style w:type="character" w:customStyle="1" w:styleId="WW8Num62z7">
    <w:name w:val="WW8Num62z7"/>
    <w:uiPriority w:val="99"/>
    <w:rsid w:val="000765A9"/>
  </w:style>
  <w:style w:type="character" w:customStyle="1" w:styleId="WW8Num62z8">
    <w:name w:val="WW8Num62z8"/>
    <w:uiPriority w:val="99"/>
    <w:rsid w:val="000765A9"/>
  </w:style>
  <w:style w:type="character" w:customStyle="1" w:styleId="WW8Num63z0">
    <w:name w:val="WW8Num63z0"/>
    <w:uiPriority w:val="99"/>
    <w:rsid w:val="000765A9"/>
    <w:rPr>
      <w:b/>
    </w:rPr>
  </w:style>
  <w:style w:type="character" w:customStyle="1" w:styleId="WW8Num63z1">
    <w:name w:val="WW8Num63z1"/>
    <w:uiPriority w:val="99"/>
    <w:rsid w:val="000765A9"/>
  </w:style>
  <w:style w:type="character" w:customStyle="1" w:styleId="WW8Num63z2">
    <w:name w:val="WW8Num63z2"/>
    <w:uiPriority w:val="99"/>
    <w:rsid w:val="000765A9"/>
  </w:style>
  <w:style w:type="character" w:customStyle="1" w:styleId="WW8Num63z3">
    <w:name w:val="WW8Num63z3"/>
    <w:uiPriority w:val="99"/>
    <w:rsid w:val="000765A9"/>
  </w:style>
  <w:style w:type="character" w:customStyle="1" w:styleId="WW8Num63z4">
    <w:name w:val="WW8Num63z4"/>
    <w:uiPriority w:val="99"/>
    <w:rsid w:val="000765A9"/>
  </w:style>
  <w:style w:type="character" w:customStyle="1" w:styleId="WW8Num63z5">
    <w:name w:val="WW8Num63z5"/>
    <w:uiPriority w:val="99"/>
    <w:rsid w:val="000765A9"/>
  </w:style>
  <w:style w:type="character" w:customStyle="1" w:styleId="WW8Num63z6">
    <w:name w:val="WW8Num63z6"/>
    <w:uiPriority w:val="99"/>
    <w:rsid w:val="000765A9"/>
  </w:style>
  <w:style w:type="character" w:customStyle="1" w:styleId="WW8Num63z7">
    <w:name w:val="WW8Num63z7"/>
    <w:uiPriority w:val="99"/>
    <w:rsid w:val="000765A9"/>
  </w:style>
  <w:style w:type="character" w:customStyle="1" w:styleId="WW8Num63z8">
    <w:name w:val="WW8Num63z8"/>
    <w:uiPriority w:val="99"/>
    <w:rsid w:val="000765A9"/>
  </w:style>
  <w:style w:type="character" w:customStyle="1" w:styleId="WW8Num64z0">
    <w:name w:val="WW8Num64z0"/>
    <w:uiPriority w:val="99"/>
    <w:rsid w:val="000765A9"/>
  </w:style>
  <w:style w:type="character" w:customStyle="1" w:styleId="WW8Num64z1">
    <w:name w:val="WW8Num64z1"/>
    <w:uiPriority w:val="99"/>
    <w:rsid w:val="000765A9"/>
  </w:style>
  <w:style w:type="character" w:customStyle="1" w:styleId="WW8Num64z2">
    <w:name w:val="WW8Num64z2"/>
    <w:uiPriority w:val="99"/>
    <w:rsid w:val="000765A9"/>
  </w:style>
  <w:style w:type="character" w:customStyle="1" w:styleId="WW8Num64z3">
    <w:name w:val="WW8Num64z3"/>
    <w:uiPriority w:val="99"/>
    <w:rsid w:val="000765A9"/>
  </w:style>
  <w:style w:type="character" w:customStyle="1" w:styleId="WW8Num64z4">
    <w:name w:val="WW8Num64z4"/>
    <w:uiPriority w:val="99"/>
    <w:rsid w:val="000765A9"/>
  </w:style>
  <w:style w:type="character" w:customStyle="1" w:styleId="WW8Num64z5">
    <w:name w:val="WW8Num64z5"/>
    <w:uiPriority w:val="99"/>
    <w:rsid w:val="000765A9"/>
  </w:style>
  <w:style w:type="character" w:customStyle="1" w:styleId="WW8Num64z6">
    <w:name w:val="WW8Num64z6"/>
    <w:uiPriority w:val="99"/>
    <w:rsid w:val="000765A9"/>
  </w:style>
  <w:style w:type="character" w:customStyle="1" w:styleId="WW8Num64z7">
    <w:name w:val="WW8Num64z7"/>
    <w:uiPriority w:val="99"/>
    <w:rsid w:val="000765A9"/>
  </w:style>
  <w:style w:type="character" w:customStyle="1" w:styleId="WW8Num64z8">
    <w:name w:val="WW8Num64z8"/>
    <w:uiPriority w:val="99"/>
    <w:rsid w:val="000765A9"/>
  </w:style>
  <w:style w:type="character" w:customStyle="1" w:styleId="WW8Num65z0">
    <w:name w:val="WW8Num65z0"/>
    <w:uiPriority w:val="99"/>
    <w:rsid w:val="000765A9"/>
    <w:rPr>
      <w:rFonts w:ascii="Verdana" w:hAnsi="Verdana"/>
      <w:color w:val="auto"/>
      <w:sz w:val="20"/>
    </w:rPr>
  </w:style>
  <w:style w:type="character" w:customStyle="1" w:styleId="WW8Num66z0">
    <w:name w:val="WW8Num66z0"/>
    <w:uiPriority w:val="99"/>
    <w:rsid w:val="000765A9"/>
  </w:style>
  <w:style w:type="character" w:customStyle="1" w:styleId="WW8Num66z1">
    <w:name w:val="WW8Num66z1"/>
    <w:uiPriority w:val="99"/>
    <w:rsid w:val="000765A9"/>
  </w:style>
  <w:style w:type="character" w:customStyle="1" w:styleId="WW8Num66z2">
    <w:name w:val="WW8Num66z2"/>
    <w:uiPriority w:val="99"/>
    <w:rsid w:val="000765A9"/>
  </w:style>
  <w:style w:type="character" w:customStyle="1" w:styleId="WW8Num66z3">
    <w:name w:val="WW8Num66z3"/>
    <w:uiPriority w:val="99"/>
    <w:rsid w:val="000765A9"/>
  </w:style>
  <w:style w:type="character" w:customStyle="1" w:styleId="WW8Num66z4">
    <w:name w:val="WW8Num66z4"/>
    <w:uiPriority w:val="99"/>
    <w:rsid w:val="000765A9"/>
  </w:style>
  <w:style w:type="character" w:customStyle="1" w:styleId="WW8Num66z5">
    <w:name w:val="WW8Num66z5"/>
    <w:uiPriority w:val="99"/>
    <w:rsid w:val="000765A9"/>
  </w:style>
  <w:style w:type="character" w:customStyle="1" w:styleId="WW8Num66z6">
    <w:name w:val="WW8Num66z6"/>
    <w:uiPriority w:val="99"/>
    <w:rsid w:val="000765A9"/>
  </w:style>
  <w:style w:type="character" w:customStyle="1" w:styleId="WW8Num66z7">
    <w:name w:val="WW8Num66z7"/>
    <w:uiPriority w:val="99"/>
    <w:rsid w:val="000765A9"/>
  </w:style>
  <w:style w:type="character" w:customStyle="1" w:styleId="WW8Num66z8">
    <w:name w:val="WW8Num66z8"/>
    <w:uiPriority w:val="99"/>
    <w:rsid w:val="000765A9"/>
  </w:style>
  <w:style w:type="character" w:customStyle="1" w:styleId="WW8Num67z0">
    <w:name w:val="WW8Num67z0"/>
    <w:uiPriority w:val="99"/>
    <w:rsid w:val="000765A9"/>
    <w:rPr>
      <w:rFonts w:ascii="Verdana" w:hAnsi="Verdana"/>
      <w:sz w:val="20"/>
    </w:rPr>
  </w:style>
  <w:style w:type="character" w:customStyle="1" w:styleId="WW8Num67z1">
    <w:name w:val="WW8Num67z1"/>
    <w:uiPriority w:val="99"/>
    <w:rsid w:val="000765A9"/>
  </w:style>
  <w:style w:type="character" w:customStyle="1" w:styleId="WW8Num67z2">
    <w:name w:val="WW8Num67z2"/>
    <w:uiPriority w:val="99"/>
    <w:rsid w:val="000765A9"/>
  </w:style>
  <w:style w:type="character" w:customStyle="1" w:styleId="WW8Num67z3">
    <w:name w:val="WW8Num67z3"/>
    <w:uiPriority w:val="99"/>
    <w:rsid w:val="000765A9"/>
  </w:style>
  <w:style w:type="character" w:customStyle="1" w:styleId="WW8Num67z4">
    <w:name w:val="WW8Num67z4"/>
    <w:uiPriority w:val="99"/>
    <w:rsid w:val="000765A9"/>
  </w:style>
  <w:style w:type="character" w:customStyle="1" w:styleId="WW8Num67z5">
    <w:name w:val="WW8Num67z5"/>
    <w:uiPriority w:val="99"/>
    <w:rsid w:val="000765A9"/>
  </w:style>
  <w:style w:type="character" w:customStyle="1" w:styleId="WW8Num67z6">
    <w:name w:val="WW8Num67z6"/>
    <w:uiPriority w:val="99"/>
    <w:rsid w:val="000765A9"/>
  </w:style>
  <w:style w:type="character" w:customStyle="1" w:styleId="WW8Num67z7">
    <w:name w:val="WW8Num67z7"/>
    <w:uiPriority w:val="99"/>
    <w:rsid w:val="000765A9"/>
  </w:style>
  <w:style w:type="character" w:customStyle="1" w:styleId="WW8Num67z8">
    <w:name w:val="WW8Num67z8"/>
    <w:uiPriority w:val="99"/>
    <w:rsid w:val="000765A9"/>
  </w:style>
  <w:style w:type="character" w:customStyle="1" w:styleId="WW8Num68z0">
    <w:name w:val="WW8Num68z0"/>
    <w:uiPriority w:val="99"/>
    <w:rsid w:val="000765A9"/>
    <w:rPr>
      <w:rFonts w:ascii="Verdana" w:hAnsi="Verdana"/>
      <w:sz w:val="20"/>
    </w:rPr>
  </w:style>
  <w:style w:type="character" w:customStyle="1" w:styleId="WW8Num68z1">
    <w:name w:val="WW8Num68z1"/>
    <w:uiPriority w:val="99"/>
    <w:rsid w:val="000765A9"/>
  </w:style>
  <w:style w:type="character" w:customStyle="1" w:styleId="WW8Num68z2">
    <w:name w:val="WW8Num68z2"/>
    <w:uiPriority w:val="99"/>
    <w:rsid w:val="000765A9"/>
  </w:style>
  <w:style w:type="character" w:customStyle="1" w:styleId="WW8Num68z3">
    <w:name w:val="WW8Num68z3"/>
    <w:uiPriority w:val="99"/>
    <w:rsid w:val="000765A9"/>
  </w:style>
  <w:style w:type="character" w:customStyle="1" w:styleId="WW8Num68z4">
    <w:name w:val="WW8Num68z4"/>
    <w:uiPriority w:val="99"/>
    <w:rsid w:val="000765A9"/>
  </w:style>
  <w:style w:type="character" w:customStyle="1" w:styleId="WW8Num68z5">
    <w:name w:val="WW8Num68z5"/>
    <w:uiPriority w:val="99"/>
    <w:rsid w:val="000765A9"/>
  </w:style>
  <w:style w:type="character" w:customStyle="1" w:styleId="WW8Num68z6">
    <w:name w:val="WW8Num68z6"/>
    <w:uiPriority w:val="99"/>
    <w:rsid w:val="000765A9"/>
  </w:style>
  <w:style w:type="character" w:customStyle="1" w:styleId="WW8Num68z7">
    <w:name w:val="WW8Num68z7"/>
    <w:uiPriority w:val="99"/>
    <w:rsid w:val="000765A9"/>
  </w:style>
  <w:style w:type="character" w:customStyle="1" w:styleId="WW8Num68z8">
    <w:name w:val="WW8Num68z8"/>
    <w:uiPriority w:val="99"/>
    <w:rsid w:val="000765A9"/>
  </w:style>
  <w:style w:type="character" w:customStyle="1" w:styleId="WW8Num69z0">
    <w:name w:val="WW8Num69z0"/>
    <w:uiPriority w:val="99"/>
    <w:rsid w:val="000765A9"/>
    <w:rPr>
      <w:rFonts w:ascii="Verdana" w:hAnsi="Verdana"/>
      <w:sz w:val="20"/>
    </w:rPr>
  </w:style>
  <w:style w:type="character" w:customStyle="1" w:styleId="WW8Num69z1">
    <w:name w:val="WW8Num69z1"/>
    <w:uiPriority w:val="99"/>
    <w:rsid w:val="000765A9"/>
  </w:style>
  <w:style w:type="character" w:customStyle="1" w:styleId="WW8Num69z2">
    <w:name w:val="WW8Num69z2"/>
    <w:uiPriority w:val="99"/>
    <w:rsid w:val="000765A9"/>
  </w:style>
  <w:style w:type="character" w:customStyle="1" w:styleId="WW8Num69z3">
    <w:name w:val="WW8Num69z3"/>
    <w:uiPriority w:val="99"/>
    <w:rsid w:val="000765A9"/>
  </w:style>
  <w:style w:type="character" w:customStyle="1" w:styleId="WW8Num69z4">
    <w:name w:val="WW8Num69z4"/>
    <w:uiPriority w:val="99"/>
    <w:rsid w:val="000765A9"/>
  </w:style>
  <w:style w:type="character" w:customStyle="1" w:styleId="WW8Num69z5">
    <w:name w:val="WW8Num69z5"/>
    <w:uiPriority w:val="99"/>
    <w:rsid w:val="000765A9"/>
  </w:style>
  <w:style w:type="character" w:customStyle="1" w:styleId="WW8Num69z6">
    <w:name w:val="WW8Num69z6"/>
    <w:uiPriority w:val="99"/>
    <w:rsid w:val="000765A9"/>
  </w:style>
  <w:style w:type="character" w:customStyle="1" w:styleId="WW8Num69z7">
    <w:name w:val="WW8Num69z7"/>
    <w:uiPriority w:val="99"/>
    <w:rsid w:val="000765A9"/>
  </w:style>
  <w:style w:type="character" w:customStyle="1" w:styleId="WW8Num69z8">
    <w:name w:val="WW8Num69z8"/>
    <w:uiPriority w:val="99"/>
    <w:rsid w:val="000765A9"/>
  </w:style>
  <w:style w:type="character" w:customStyle="1" w:styleId="WW8Num70z0">
    <w:name w:val="WW8Num70z0"/>
    <w:uiPriority w:val="99"/>
    <w:rsid w:val="000765A9"/>
    <w:rPr>
      <w:rFonts w:ascii="Verdana" w:hAnsi="Verdana"/>
      <w:sz w:val="20"/>
    </w:rPr>
  </w:style>
  <w:style w:type="character" w:customStyle="1" w:styleId="WW8Num70z1">
    <w:name w:val="WW8Num70z1"/>
    <w:uiPriority w:val="99"/>
    <w:rsid w:val="000765A9"/>
  </w:style>
  <w:style w:type="character" w:customStyle="1" w:styleId="WW8Num70z2">
    <w:name w:val="WW8Num70z2"/>
    <w:uiPriority w:val="99"/>
    <w:rsid w:val="000765A9"/>
  </w:style>
  <w:style w:type="character" w:customStyle="1" w:styleId="WW8Num70z3">
    <w:name w:val="WW8Num70z3"/>
    <w:uiPriority w:val="99"/>
    <w:rsid w:val="000765A9"/>
  </w:style>
  <w:style w:type="character" w:customStyle="1" w:styleId="WW8Num70z4">
    <w:name w:val="WW8Num70z4"/>
    <w:uiPriority w:val="99"/>
    <w:rsid w:val="000765A9"/>
  </w:style>
  <w:style w:type="character" w:customStyle="1" w:styleId="WW8Num70z5">
    <w:name w:val="WW8Num70z5"/>
    <w:uiPriority w:val="99"/>
    <w:rsid w:val="000765A9"/>
  </w:style>
  <w:style w:type="character" w:customStyle="1" w:styleId="WW8Num70z6">
    <w:name w:val="WW8Num70z6"/>
    <w:uiPriority w:val="99"/>
    <w:rsid w:val="000765A9"/>
  </w:style>
  <w:style w:type="character" w:customStyle="1" w:styleId="WW8Num70z7">
    <w:name w:val="WW8Num70z7"/>
    <w:uiPriority w:val="99"/>
    <w:rsid w:val="000765A9"/>
  </w:style>
  <w:style w:type="character" w:customStyle="1" w:styleId="WW8Num70z8">
    <w:name w:val="WW8Num70z8"/>
    <w:uiPriority w:val="99"/>
    <w:rsid w:val="000765A9"/>
  </w:style>
  <w:style w:type="character" w:customStyle="1" w:styleId="WW8Num71z0">
    <w:name w:val="WW8Num71z0"/>
    <w:uiPriority w:val="99"/>
    <w:rsid w:val="000765A9"/>
    <w:rPr>
      <w:rFonts w:ascii="Verdana" w:hAnsi="Verdana"/>
      <w:sz w:val="20"/>
    </w:rPr>
  </w:style>
  <w:style w:type="character" w:customStyle="1" w:styleId="WW8Num71z1">
    <w:name w:val="WW8Num71z1"/>
    <w:uiPriority w:val="99"/>
    <w:rsid w:val="000765A9"/>
  </w:style>
  <w:style w:type="character" w:customStyle="1" w:styleId="WW8Num71z2">
    <w:name w:val="WW8Num71z2"/>
    <w:uiPriority w:val="99"/>
    <w:rsid w:val="000765A9"/>
  </w:style>
  <w:style w:type="character" w:customStyle="1" w:styleId="WW8Num71z3">
    <w:name w:val="WW8Num71z3"/>
    <w:uiPriority w:val="99"/>
    <w:rsid w:val="000765A9"/>
  </w:style>
  <w:style w:type="character" w:customStyle="1" w:styleId="WW8Num71z4">
    <w:name w:val="WW8Num71z4"/>
    <w:uiPriority w:val="99"/>
    <w:rsid w:val="000765A9"/>
  </w:style>
  <w:style w:type="character" w:customStyle="1" w:styleId="WW8Num71z5">
    <w:name w:val="WW8Num71z5"/>
    <w:uiPriority w:val="99"/>
    <w:rsid w:val="000765A9"/>
  </w:style>
  <w:style w:type="character" w:customStyle="1" w:styleId="WW8Num71z6">
    <w:name w:val="WW8Num71z6"/>
    <w:uiPriority w:val="99"/>
    <w:rsid w:val="000765A9"/>
  </w:style>
  <w:style w:type="character" w:customStyle="1" w:styleId="WW8Num71z7">
    <w:name w:val="WW8Num71z7"/>
    <w:uiPriority w:val="99"/>
    <w:rsid w:val="000765A9"/>
  </w:style>
  <w:style w:type="character" w:customStyle="1" w:styleId="WW8Num71z8">
    <w:name w:val="WW8Num71z8"/>
    <w:uiPriority w:val="99"/>
    <w:rsid w:val="000765A9"/>
  </w:style>
  <w:style w:type="character" w:customStyle="1" w:styleId="Domylnaczcionkaakapitu2">
    <w:name w:val="Domyślna czcionka akapitu2"/>
    <w:uiPriority w:val="99"/>
    <w:rsid w:val="000765A9"/>
  </w:style>
  <w:style w:type="character" w:customStyle="1" w:styleId="WW8Num17z2">
    <w:name w:val="WW8Num17z2"/>
    <w:uiPriority w:val="99"/>
    <w:rsid w:val="000765A9"/>
  </w:style>
  <w:style w:type="character" w:customStyle="1" w:styleId="WW8Num27z1">
    <w:name w:val="WW8Num27z1"/>
    <w:uiPriority w:val="99"/>
    <w:rsid w:val="000765A9"/>
  </w:style>
  <w:style w:type="character" w:customStyle="1" w:styleId="WW8Num27z2">
    <w:name w:val="WW8Num27z2"/>
    <w:uiPriority w:val="99"/>
    <w:rsid w:val="000765A9"/>
  </w:style>
  <w:style w:type="character" w:customStyle="1" w:styleId="WW8Num27z3">
    <w:name w:val="WW8Num27z3"/>
    <w:uiPriority w:val="99"/>
    <w:rsid w:val="000765A9"/>
  </w:style>
  <w:style w:type="character" w:customStyle="1" w:styleId="WW8Num27z4">
    <w:name w:val="WW8Num27z4"/>
    <w:uiPriority w:val="99"/>
    <w:rsid w:val="000765A9"/>
  </w:style>
  <w:style w:type="character" w:customStyle="1" w:styleId="WW8Num27z5">
    <w:name w:val="WW8Num27z5"/>
    <w:uiPriority w:val="99"/>
    <w:rsid w:val="000765A9"/>
  </w:style>
  <w:style w:type="character" w:customStyle="1" w:styleId="WW8Num27z6">
    <w:name w:val="WW8Num27z6"/>
    <w:uiPriority w:val="99"/>
    <w:rsid w:val="000765A9"/>
  </w:style>
  <w:style w:type="character" w:customStyle="1" w:styleId="WW8Num27z7">
    <w:name w:val="WW8Num27z7"/>
    <w:uiPriority w:val="99"/>
    <w:rsid w:val="000765A9"/>
  </w:style>
  <w:style w:type="character" w:customStyle="1" w:styleId="WW8Num27z8">
    <w:name w:val="WW8Num27z8"/>
    <w:uiPriority w:val="99"/>
    <w:rsid w:val="000765A9"/>
  </w:style>
  <w:style w:type="character" w:customStyle="1" w:styleId="WW8Num34z1">
    <w:name w:val="WW8Num34z1"/>
    <w:uiPriority w:val="99"/>
    <w:rsid w:val="000765A9"/>
  </w:style>
  <w:style w:type="character" w:customStyle="1" w:styleId="WW8Num35z2">
    <w:name w:val="WW8Num35z2"/>
    <w:uiPriority w:val="99"/>
    <w:rsid w:val="000765A9"/>
  </w:style>
  <w:style w:type="character" w:customStyle="1" w:styleId="WW8Num35z3">
    <w:name w:val="WW8Num35z3"/>
    <w:uiPriority w:val="99"/>
    <w:rsid w:val="000765A9"/>
  </w:style>
  <w:style w:type="character" w:customStyle="1" w:styleId="WW8Num35z4">
    <w:name w:val="WW8Num35z4"/>
    <w:uiPriority w:val="99"/>
    <w:rsid w:val="000765A9"/>
  </w:style>
  <w:style w:type="character" w:customStyle="1" w:styleId="WW8Num35z5">
    <w:name w:val="WW8Num35z5"/>
    <w:uiPriority w:val="99"/>
    <w:rsid w:val="000765A9"/>
  </w:style>
  <w:style w:type="character" w:customStyle="1" w:styleId="WW8Num35z6">
    <w:name w:val="WW8Num35z6"/>
    <w:uiPriority w:val="99"/>
    <w:rsid w:val="000765A9"/>
  </w:style>
  <w:style w:type="character" w:customStyle="1" w:styleId="WW8Num35z7">
    <w:name w:val="WW8Num35z7"/>
    <w:uiPriority w:val="99"/>
    <w:rsid w:val="000765A9"/>
  </w:style>
  <w:style w:type="character" w:customStyle="1" w:styleId="WW8Num35z8">
    <w:name w:val="WW8Num35z8"/>
    <w:uiPriority w:val="99"/>
    <w:rsid w:val="000765A9"/>
  </w:style>
  <w:style w:type="character" w:customStyle="1" w:styleId="WW8Num36z2">
    <w:name w:val="WW8Num36z2"/>
    <w:uiPriority w:val="99"/>
    <w:rsid w:val="000765A9"/>
  </w:style>
  <w:style w:type="character" w:customStyle="1" w:styleId="WW8Num36z4">
    <w:name w:val="WW8Num36z4"/>
    <w:uiPriority w:val="99"/>
    <w:rsid w:val="000765A9"/>
  </w:style>
  <w:style w:type="character" w:customStyle="1" w:styleId="WW8Num36z5">
    <w:name w:val="WW8Num36z5"/>
    <w:uiPriority w:val="99"/>
    <w:rsid w:val="000765A9"/>
  </w:style>
  <w:style w:type="character" w:customStyle="1" w:styleId="WW8Num36z6">
    <w:name w:val="WW8Num36z6"/>
    <w:uiPriority w:val="99"/>
    <w:rsid w:val="000765A9"/>
  </w:style>
  <w:style w:type="character" w:customStyle="1" w:styleId="WW8Num36z7">
    <w:name w:val="WW8Num36z7"/>
    <w:uiPriority w:val="99"/>
    <w:rsid w:val="000765A9"/>
  </w:style>
  <w:style w:type="character" w:customStyle="1" w:styleId="WW8Num36z8">
    <w:name w:val="WW8Num36z8"/>
    <w:uiPriority w:val="99"/>
    <w:rsid w:val="000765A9"/>
  </w:style>
  <w:style w:type="character" w:customStyle="1" w:styleId="WW8Num42z1">
    <w:name w:val="WW8Num42z1"/>
    <w:uiPriority w:val="99"/>
    <w:rsid w:val="000765A9"/>
    <w:rPr>
      <w:rFonts w:ascii="OpenSymbol" w:hAnsi="OpenSymbol"/>
    </w:rPr>
  </w:style>
  <w:style w:type="character" w:customStyle="1" w:styleId="WW8Num47z1">
    <w:name w:val="WW8Num47z1"/>
    <w:uiPriority w:val="99"/>
    <w:rsid w:val="000765A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0765A9"/>
  </w:style>
  <w:style w:type="character" w:customStyle="1" w:styleId="WW-Absatz-Standardschriftart">
    <w:name w:val="WW-Absatz-Standardschriftart"/>
    <w:uiPriority w:val="99"/>
    <w:rsid w:val="000765A9"/>
  </w:style>
  <w:style w:type="character" w:customStyle="1" w:styleId="WW-Absatz-Standardschriftart1">
    <w:name w:val="WW-Absatz-Standardschriftart1"/>
    <w:uiPriority w:val="99"/>
    <w:rsid w:val="000765A9"/>
  </w:style>
  <w:style w:type="character" w:customStyle="1" w:styleId="WW-Absatz-Standardschriftart11">
    <w:name w:val="WW-Absatz-Standardschriftart11"/>
    <w:uiPriority w:val="99"/>
    <w:rsid w:val="000765A9"/>
  </w:style>
  <w:style w:type="character" w:customStyle="1" w:styleId="WW-Absatz-Standardschriftart111">
    <w:name w:val="WW-Absatz-Standardschriftart111"/>
    <w:uiPriority w:val="99"/>
    <w:rsid w:val="000765A9"/>
  </w:style>
  <w:style w:type="character" w:customStyle="1" w:styleId="WW-Absatz-Standardschriftart1111">
    <w:name w:val="WW-Absatz-Standardschriftart1111"/>
    <w:uiPriority w:val="99"/>
    <w:rsid w:val="000765A9"/>
  </w:style>
  <w:style w:type="character" w:customStyle="1" w:styleId="WW8Num21z1">
    <w:name w:val="WW8Num21z1"/>
    <w:uiPriority w:val="99"/>
    <w:rsid w:val="000765A9"/>
  </w:style>
  <w:style w:type="character" w:customStyle="1" w:styleId="WW-Absatz-Standardschriftart11111">
    <w:name w:val="WW-Absatz-Standardschriftart11111"/>
    <w:uiPriority w:val="99"/>
    <w:rsid w:val="000765A9"/>
  </w:style>
  <w:style w:type="character" w:customStyle="1" w:styleId="WW-Absatz-Standardschriftart111111">
    <w:name w:val="WW-Absatz-Standardschriftart111111"/>
    <w:uiPriority w:val="99"/>
    <w:rsid w:val="000765A9"/>
  </w:style>
  <w:style w:type="character" w:customStyle="1" w:styleId="WW-Absatz-Standardschriftart1111111">
    <w:name w:val="WW-Absatz-Standardschriftart1111111"/>
    <w:uiPriority w:val="99"/>
    <w:rsid w:val="000765A9"/>
  </w:style>
  <w:style w:type="character" w:customStyle="1" w:styleId="WW8Num3z1">
    <w:name w:val="WW8Num3z1"/>
    <w:uiPriority w:val="99"/>
    <w:rsid w:val="000765A9"/>
    <w:rPr>
      <w:rFonts w:ascii="Courier New" w:hAnsi="Courier New"/>
    </w:rPr>
  </w:style>
  <w:style w:type="character" w:customStyle="1" w:styleId="WW8Num3z2">
    <w:name w:val="WW8Num3z2"/>
    <w:uiPriority w:val="99"/>
    <w:rsid w:val="000765A9"/>
  </w:style>
  <w:style w:type="character" w:customStyle="1" w:styleId="WW8Num8z1">
    <w:name w:val="WW8Num8z1"/>
    <w:uiPriority w:val="99"/>
    <w:rsid w:val="000765A9"/>
    <w:rPr>
      <w:rFonts w:ascii="Verdana" w:hAnsi="Verdana"/>
      <w:sz w:val="20"/>
    </w:rPr>
  </w:style>
  <w:style w:type="character" w:customStyle="1" w:styleId="WW8Num18z1">
    <w:name w:val="WW8Num18z1"/>
    <w:uiPriority w:val="99"/>
    <w:rsid w:val="000765A9"/>
  </w:style>
  <w:style w:type="character" w:customStyle="1" w:styleId="WW8Num22z1">
    <w:name w:val="WW8Num22z1"/>
    <w:uiPriority w:val="99"/>
    <w:rsid w:val="000765A9"/>
  </w:style>
  <w:style w:type="character" w:customStyle="1" w:styleId="WW8Num37z2">
    <w:name w:val="WW8Num37z2"/>
    <w:uiPriority w:val="99"/>
    <w:rsid w:val="000765A9"/>
  </w:style>
  <w:style w:type="character" w:customStyle="1" w:styleId="WW8Num47z2">
    <w:name w:val="WW8Num47z2"/>
    <w:uiPriority w:val="99"/>
    <w:rsid w:val="000765A9"/>
  </w:style>
  <w:style w:type="character" w:customStyle="1" w:styleId="WW8Num18z2">
    <w:name w:val="WW8Num18z2"/>
    <w:uiPriority w:val="99"/>
    <w:rsid w:val="000765A9"/>
  </w:style>
  <w:style w:type="character" w:customStyle="1" w:styleId="WW8Num37z3">
    <w:name w:val="WW8Num37z3"/>
    <w:uiPriority w:val="99"/>
    <w:rsid w:val="000765A9"/>
  </w:style>
  <w:style w:type="character" w:customStyle="1" w:styleId="WW8Num37z4">
    <w:name w:val="WW8Num37z4"/>
    <w:uiPriority w:val="99"/>
    <w:rsid w:val="000765A9"/>
  </w:style>
  <w:style w:type="character" w:customStyle="1" w:styleId="WW8Num37z5">
    <w:name w:val="WW8Num37z5"/>
    <w:uiPriority w:val="99"/>
    <w:rsid w:val="000765A9"/>
  </w:style>
  <w:style w:type="character" w:customStyle="1" w:styleId="WW8Num37z6">
    <w:name w:val="WW8Num37z6"/>
    <w:uiPriority w:val="99"/>
    <w:rsid w:val="000765A9"/>
  </w:style>
  <w:style w:type="character" w:customStyle="1" w:styleId="WW8Num37z7">
    <w:name w:val="WW8Num37z7"/>
    <w:uiPriority w:val="99"/>
    <w:rsid w:val="000765A9"/>
  </w:style>
  <w:style w:type="character" w:customStyle="1" w:styleId="WW8Num37z8">
    <w:name w:val="WW8Num37z8"/>
    <w:uiPriority w:val="99"/>
    <w:rsid w:val="000765A9"/>
  </w:style>
  <w:style w:type="character" w:customStyle="1" w:styleId="WW8Num38z2">
    <w:name w:val="WW8Num38z2"/>
    <w:uiPriority w:val="99"/>
    <w:rsid w:val="000765A9"/>
  </w:style>
  <w:style w:type="character" w:customStyle="1" w:styleId="WW8Num38z3">
    <w:name w:val="WW8Num38z3"/>
    <w:uiPriority w:val="99"/>
    <w:rsid w:val="000765A9"/>
  </w:style>
  <w:style w:type="character" w:customStyle="1" w:styleId="WW8Num38z4">
    <w:name w:val="WW8Num38z4"/>
    <w:uiPriority w:val="99"/>
    <w:rsid w:val="000765A9"/>
  </w:style>
  <w:style w:type="character" w:customStyle="1" w:styleId="WW8Num38z5">
    <w:name w:val="WW8Num38z5"/>
    <w:uiPriority w:val="99"/>
    <w:rsid w:val="000765A9"/>
  </w:style>
  <w:style w:type="character" w:customStyle="1" w:styleId="WW8Num38z6">
    <w:name w:val="WW8Num38z6"/>
    <w:uiPriority w:val="99"/>
    <w:rsid w:val="000765A9"/>
  </w:style>
  <w:style w:type="character" w:customStyle="1" w:styleId="WW8Num38z7">
    <w:name w:val="WW8Num38z7"/>
    <w:uiPriority w:val="99"/>
    <w:rsid w:val="000765A9"/>
  </w:style>
  <w:style w:type="character" w:customStyle="1" w:styleId="WW8Num38z8">
    <w:name w:val="WW8Num38z8"/>
    <w:uiPriority w:val="99"/>
    <w:rsid w:val="000765A9"/>
  </w:style>
  <w:style w:type="character" w:customStyle="1" w:styleId="WW8Num39z2">
    <w:name w:val="WW8Num39z2"/>
    <w:uiPriority w:val="99"/>
    <w:rsid w:val="000765A9"/>
  </w:style>
  <w:style w:type="character" w:customStyle="1" w:styleId="WW8Num39z3">
    <w:name w:val="WW8Num39z3"/>
    <w:uiPriority w:val="99"/>
    <w:rsid w:val="000765A9"/>
  </w:style>
  <w:style w:type="character" w:customStyle="1" w:styleId="WW8Num39z4">
    <w:name w:val="WW8Num39z4"/>
    <w:uiPriority w:val="99"/>
    <w:rsid w:val="000765A9"/>
  </w:style>
  <w:style w:type="character" w:customStyle="1" w:styleId="WW8Num39z5">
    <w:name w:val="WW8Num39z5"/>
    <w:uiPriority w:val="99"/>
    <w:rsid w:val="000765A9"/>
  </w:style>
  <w:style w:type="character" w:customStyle="1" w:styleId="WW8Num39z6">
    <w:name w:val="WW8Num39z6"/>
    <w:uiPriority w:val="99"/>
    <w:rsid w:val="000765A9"/>
  </w:style>
  <w:style w:type="character" w:customStyle="1" w:styleId="WW8Num39z7">
    <w:name w:val="WW8Num39z7"/>
    <w:uiPriority w:val="99"/>
    <w:rsid w:val="000765A9"/>
  </w:style>
  <w:style w:type="character" w:customStyle="1" w:styleId="WW8Num39z8">
    <w:name w:val="WW8Num39z8"/>
    <w:uiPriority w:val="99"/>
    <w:rsid w:val="000765A9"/>
  </w:style>
  <w:style w:type="character" w:customStyle="1" w:styleId="WW8Num47z3">
    <w:name w:val="WW8Num47z3"/>
    <w:uiPriority w:val="99"/>
    <w:rsid w:val="000765A9"/>
  </w:style>
  <w:style w:type="character" w:customStyle="1" w:styleId="WW8Num47z4">
    <w:name w:val="WW8Num47z4"/>
    <w:uiPriority w:val="99"/>
    <w:rsid w:val="000765A9"/>
  </w:style>
  <w:style w:type="character" w:customStyle="1" w:styleId="WW8Num47z5">
    <w:name w:val="WW8Num47z5"/>
    <w:uiPriority w:val="99"/>
    <w:rsid w:val="000765A9"/>
  </w:style>
  <w:style w:type="character" w:customStyle="1" w:styleId="WW8Num47z6">
    <w:name w:val="WW8Num47z6"/>
    <w:uiPriority w:val="99"/>
    <w:rsid w:val="000765A9"/>
  </w:style>
  <w:style w:type="character" w:customStyle="1" w:styleId="WW8Num47z7">
    <w:name w:val="WW8Num47z7"/>
    <w:uiPriority w:val="99"/>
    <w:rsid w:val="000765A9"/>
  </w:style>
  <w:style w:type="character" w:customStyle="1" w:styleId="WW8Num47z8">
    <w:name w:val="WW8Num47z8"/>
    <w:uiPriority w:val="99"/>
    <w:rsid w:val="000765A9"/>
  </w:style>
  <w:style w:type="character" w:customStyle="1" w:styleId="WW8Num4z2">
    <w:name w:val="WW8Num4z2"/>
    <w:uiPriority w:val="99"/>
    <w:rsid w:val="000765A9"/>
  </w:style>
  <w:style w:type="character" w:customStyle="1" w:styleId="WW8Num9z1">
    <w:name w:val="WW8Num9z1"/>
    <w:uiPriority w:val="99"/>
    <w:rsid w:val="000765A9"/>
    <w:rPr>
      <w:rFonts w:ascii="Verdana" w:hAnsi="Verdana"/>
      <w:sz w:val="20"/>
    </w:rPr>
  </w:style>
  <w:style w:type="character" w:customStyle="1" w:styleId="WW8Num19z1">
    <w:name w:val="WW8Num19z1"/>
    <w:uiPriority w:val="99"/>
    <w:rsid w:val="000765A9"/>
  </w:style>
  <w:style w:type="character" w:customStyle="1" w:styleId="WW8Num40z2">
    <w:name w:val="WW8Num40z2"/>
    <w:uiPriority w:val="99"/>
    <w:rsid w:val="000765A9"/>
  </w:style>
  <w:style w:type="character" w:customStyle="1" w:styleId="WW8Num40z3">
    <w:name w:val="WW8Num40z3"/>
    <w:uiPriority w:val="99"/>
    <w:rsid w:val="000765A9"/>
  </w:style>
  <w:style w:type="character" w:customStyle="1" w:styleId="WW8Num40z4">
    <w:name w:val="WW8Num40z4"/>
    <w:uiPriority w:val="99"/>
    <w:rsid w:val="000765A9"/>
  </w:style>
  <w:style w:type="character" w:customStyle="1" w:styleId="WW8Num40z5">
    <w:name w:val="WW8Num40z5"/>
    <w:uiPriority w:val="99"/>
    <w:rsid w:val="000765A9"/>
  </w:style>
  <w:style w:type="character" w:customStyle="1" w:styleId="WW8Num40z6">
    <w:name w:val="WW8Num40z6"/>
    <w:uiPriority w:val="99"/>
    <w:rsid w:val="000765A9"/>
  </w:style>
  <w:style w:type="character" w:customStyle="1" w:styleId="WW8Num40z7">
    <w:name w:val="WW8Num40z7"/>
    <w:uiPriority w:val="99"/>
    <w:rsid w:val="000765A9"/>
  </w:style>
  <w:style w:type="character" w:customStyle="1" w:styleId="WW8Num40z8">
    <w:name w:val="WW8Num40z8"/>
    <w:uiPriority w:val="99"/>
    <w:rsid w:val="000765A9"/>
  </w:style>
  <w:style w:type="character" w:customStyle="1" w:styleId="WW8Num19z2">
    <w:name w:val="WW8Num19z2"/>
    <w:uiPriority w:val="99"/>
    <w:rsid w:val="000765A9"/>
  </w:style>
  <w:style w:type="character" w:customStyle="1" w:styleId="WW8Num42z2">
    <w:name w:val="WW8Num42z2"/>
    <w:uiPriority w:val="99"/>
    <w:rsid w:val="000765A9"/>
  </w:style>
  <w:style w:type="character" w:customStyle="1" w:styleId="WW8Num42z3">
    <w:name w:val="WW8Num42z3"/>
    <w:uiPriority w:val="99"/>
    <w:rsid w:val="000765A9"/>
  </w:style>
  <w:style w:type="character" w:customStyle="1" w:styleId="WW8Num42z4">
    <w:name w:val="WW8Num42z4"/>
    <w:uiPriority w:val="99"/>
    <w:rsid w:val="000765A9"/>
  </w:style>
  <w:style w:type="character" w:customStyle="1" w:styleId="WW8Num42z5">
    <w:name w:val="WW8Num42z5"/>
    <w:uiPriority w:val="99"/>
    <w:rsid w:val="000765A9"/>
  </w:style>
  <w:style w:type="character" w:customStyle="1" w:styleId="WW8Num42z6">
    <w:name w:val="WW8Num42z6"/>
    <w:uiPriority w:val="99"/>
    <w:rsid w:val="000765A9"/>
  </w:style>
  <w:style w:type="character" w:customStyle="1" w:styleId="WW8Num42z7">
    <w:name w:val="WW8Num42z7"/>
    <w:uiPriority w:val="99"/>
    <w:rsid w:val="000765A9"/>
  </w:style>
  <w:style w:type="character" w:customStyle="1" w:styleId="WW8Num42z8">
    <w:name w:val="WW8Num42z8"/>
    <w:uiPriority w:val="99"/>
    <w:rsid w:val="000765A9"/>
  </w:style>
  <w:style w:type="character" w:customStyle="1" w:styleId="WW8Num20z2">
    <w:name w:val="WW8Num20z2"/>
    <w:uiPriority w:val="99"/>
    <w:rsid w:val="000765A9"/>
  </w:style>
  <w:style w:type="character" w:customStyle="1" w:styleId="WW8Num20z1">
    <w:name w:val="WW8Num20z1"/>
    <w:uiPriority w:val="99"/>
    <w:rsid w:val="000765A9"/>
  </w:style>
  <w:style w:type="character" w:customStyle="1" w:styleId="WW8Num53z1">
    <w:name w:val="WW8Num53z1"/>
    <w:uiPriority w:val="99"/>
    <w:rsid w:val="000765A9"/>
  </w:style>
  <w:style w:type="character" w:customStyle="1" w:styleId="WW8Num55z2">
    <w:name w:val="WW8Num55z2"/>
    <w:uiPriority w:val="99"/>
    <w:rsid w:val="000765A9"/>
  </w:style>
  <w:style w:type="character" w:customStyle="1" w:styleId="Domylnaczcionkaakapitu1">
    <w:name w:val="Domyślna czcionka akapitu1"/>
    <w:uiPriority w:val="99"/>
    <w:rsid w:val="000765A9"/>
  </w:style>
  <w:style w:type="character" w:customStyle="1" w:styleId="Nagwek1Znak">
    <w:name w:val="Nagłówek 1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2Znak">
    <w:name w:val="Nagłówek 2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Nagwek3Znak">
    <w:name w:val="Nagłówek 3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4Znak">
    <w:name w:val="Nagłówek 4 Znak"/>
    <w:uiPriority w:val="99"/>
    <w:rsid w:val="000765A9"/>
    <w:rPr>
      <w:rFonts w:ascii="Times New Roman" w:hAnsi="Times New Roman"/>
      <w:i/>
      <w:sz w:val="24"/>
      <w:lang w:eastAsia="zh-CN"/>
    </w:rPr>
  </w:style>
  <w:style w:type="character" w:customStyle="1" w:styleId="Nagwek5Znak">
    <w:name w:val="Nagłówek 5 Znak"/>
    <w:uiPriority w:val="99"/>
    <w:rsid w:val="000765A9"/>
    <w:rPr>
      <w:rFonts w:ascii="Times New Roman" w:hAnsi="Times New Roman"/>
      <w:i/>
      <w:sz w:val="20"/>
      <w:lang w:eastAsia="zh-CN"/>
    </w:rPr>
  </w:style>
  <w:style w:type="character" w:customStyle="1" w:styleId="Nagwek6Znak">
    <w:name w:val="Nagłówek 6 Znak"/>
    <w:uiPriority w:val="99"/>
    <w:rsid w:val="000765A9"/>
    <w:rPr>
      <w:rFonts w:ascii="Arial" w:hAnsi="Arial"/>
      <w:b/>
      <w:sz w:val="20"/>
      <w:lang w:eastAsia="zh-CN"/>
    </w:rPr>
  </w:style>
  <w:style w:type="character" w:customStyle="1" w:styleId="Nagwek7Znak">
    <w:name w:val="Nagłówek 7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Nagwek8Znak">
    <w:name w:val="Nagłówek 8 Znak"/>
    <w:uiPriority w:val="99"/>
    <w:rsid w:val="000765A9"/>
    <w:rPr>
      <w:rFonts w:ascii="Arial" w:hAnsi="Arial"/>
      <w:sz w:val="20"/>
      <w:lang w:eastAsia="zh-CN"/>
    </w:rPr>
  </w:style>
  <w:style w:type="character" w:customStyle="1" w:styleId="Nagwek9Znak">
    <w:name w:val="Nagłówek 9 Znak"/>
    <w:uiPriority w:val="99"/>
    <w:rsid w:val="000765A9"/>
    <w:rPr>
      <w:rFonts w:ascii="Times New Roman" w:hAnsi="Times New Roman"/>
      <w:b/>
      <w:sz w:val="24"/>
      <w:lang w:eastAsia="zh-CN"/>
    </w:rPr>
  </w:style>
  <w:style w:type="character" w:customStyle="1" w:styleId="tekstdokbold">
    <w:name w:val="tekst dok. bold"/>
    <w:uiPriority w:val="99"/>
    <w:rsid w:val="000765A9"/>
    <w:rPr>
      <w:b/>
    </w:rPr>
  </w:style>
  <w:style w:type="character" w:styleId="Numerstrony">
    <w:name w:val="page number"/>
    <w:basedOn w:val="Domylnaczcionkaakapitu"/>
    <w:uiPriority w:val="99"/>
    <w:rsid w:val="000765A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0765A9"/>
    <w:rPr>
      <w:rFonts w:cs="Times New Roman"/>
      <w:b/>
    </w:rPr>
  </w:style>
  <w:style w:type="character" w:customStyle="1" w:styleId="Znakiprzypiswdolnych">
    <w:name w:val="Znaki przypisów dolnych"/>
    <w:uiPriority w:val="99"/>
    <w:rsid w:val="000765A9"/>
    <w:rPr>
      <w:vertAlign w:val="superscript"/>
    </w:rPr>
  </w:style>
  <w:style w:type="character" w:styleId="Hipercze">
    <w:name w:val="Hyperlink"/>
    <w:basedOn w:val="Domylnaczcionkaakapitu"/>
    <w:uiPriority w:val="99"/>
    <w:rsid w:val="000765A9"/>
    <w:rPr>
      <w:rFonts w:cs="Times New Roman"/>
      <w:color w:val="0000FF"/>
      <w:u w:val="single"/>
    </w:rPr>
  </w:style>
  <w:style w:type="character" w:customStyle="1" w:styleId="Pogrubienie1">
    <w:name w:val="Pogrubienie1"/>
    <w:uiPriority w:val="99"/>
    <w:rsid w:val="000765A9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uiPriority w:val="99"/>
    <w:locked/>
    <w:rsid w:val="000765A9"/>
    <w:rPr>
      <w:rFonts w:ascii="Arial" w:hAnsi="Arial"/>
      <w:sz w:val="20"/>
      <w:lang w:eastAsia="zh-CN"/>
    </w:rPr>
  </w:style>
  <w:style w:type="character" w:customStyle="1" w:styleId="TekstdymkaZnak">
    <w:name w:val="Tekst dymka Znak"/>
    <w:uiPriority w:val="99"/>
    <w:rsid w:val="000765A9"/>
    <w:rPr>
      <w:rFonts w:ascii="Tahoma" w:hAnsi="Tahoma"/>
      <w:sz w:val="16"/>
      <w:lang w:eastAsia="zh-CN"/>
    </w:rPr>
  </w:style>
  <w:style w:type="character" w:customStyle="1" w:styleId="NagwekZnak">
    <w:name w:val="Nagłówek Znak"/>
    <w:uiPriority w:val="99"/>
    <w:rsid w:val="000765A9"/>
    <w:rPr>
      <w:rFonts w:ascii="Times New Roman" w:hAnsi="Times New Roman"/>
      <w:sz w:val="24"/>
      <w:lang w:eastAsia="zh-CN"/>
    </w:rPr>
  </w:style>
  <w:style w:type="character" w:customStyle="1" w:styleId="StopkaZnak">
    <w:name w:val="Stopk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odstawowywcityZnak">
    <w:name w:val="Tekst podstawowy wcięty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komentarzaZnak">
    <w:name w:val="Tekst komentarza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matkomentarzaZnak">
    <w:name w:val="Temat komentarza Znak"/>
    <w:uiPriority w:val="99"/>
    <w:rsid w:val="000765A9"/>
    <w:rPr>
      <w:rFonts w:ascii="Times New Roman" w:hAnsi="Times New Roman"/>
      <w:b/>
      <w:sz w:val="20"/>
      <w:lang w:eastAsia="zh-CN"/>
    </w:rPr>
  </w:style>
  <w:style w:type="character" w:customStyle="1" w:styleId="TekstprzypisudolnegoZnak">
    <w:name w:val="Tekst przypisu doln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TekstprzypisukocowegoZnak">
    <w:name w:val="Tekst przypisu końcowego Znak"/>
    <w:uiPriority w:val="99"/>
    <w:rsid w:val="000765A9"/>
    <w:rPr>
      <w:rFonts w:ascii="Times New Roman" w:hAnsi="Times New Roman"/>
      <w:sz w:val="20"/>
      <w:lang w:eastAsia="zh-CN"/>
    </w:rPr>
  </w:style>
  <w:style w:type="character" w:customStyle="1" w:styleId="PodtytuZnak">
    <w:name w:val="Podtytuł Znak"/>
    <w:uiPriority w:val="99"/>
    <w:rsid w:val="000765A9"/>
    <w:rPr>
      <w:rFonts w:ascii="Arial" w:hAnsi="Arial"/>
      <w:i/>
      <w:sz w:val="24"/>
      <w:lang w:eastAsia="zh-CN"/>
    </w:rPr>
  </w:style>
  <w:style w:type="character" w:customStyle="1" w:styleId="ZwykytekstZnak">
    <w:name w:val="Zwykły tekst Znak"/>
    <w:uiPriority w:val="99"/>
    <w:rsid w:val="000765A9"/>
    <w:rPr>
      <w:rFonts w:ascii="Courier New" w:hAnsi="Courier New"/>
      <w:sz w:val="20"/>
    </w:rPr>
  </w:style>
  <w:style w:type="character" w:customStyle="1" w:styleId="Odwoaniedokomentarza1">
    <w:name w:val="Odwołanie do komentarza1"/>
    <w:uiPriority w:val="99"/>
    <w:rsid w:val="000765A9"/>
    <w:rPr>
      <w:sz w:val="16"/>
    </w:rPr>
  </w:style>
  <w:style w:type="character" w:customStyle="1" w:styleId="Odwoanieprzypisudolnego1">
    <w:name w:val="Odwołanie przypisu dolnego1"/>
    <w:uiPriority w:val="99"/>
    <w:rsid w:val="000765A9"/>
    <w:rPr>
      <w:vertAlign w:val="superscript"/>
    </w:rPr>
  </w:style>
  <w:style w:type="character" w:customStyle="1" w:styleId="Znakiprzypiswkocowych">
    <w:name w:val="Znaki przypisów końcowych"/>
    <w:uiPriority w:val="99"/>
    <w:rsid w:val="000765A9"/>
    <w:rPr>
      <w:vertAlign w:val="superscript"/>
    </w:rPr>
  </w:style>
  <w:style w:type="character" w:customStyle="1" w:styleId="WW-Znakiprzypiswkocowych">
    <w:name w:val="WW-Znaki przypisów końcowych"/>
    <w:uiPriority w:val="99"/>
    <w:rsid w:val="000765A9"/>
  </w:style>
  <w:style w:type="character" w:customStyle="1" w:styleId="Odwoanieprzypisukocowego1">
    <w:name w:val="Odwołanie przypisu końcowego1"/>
    <w:uiPriority w:val="99"/>
    <w:rsid w:val="000765A9"/>
    <w:rPr>
      <w:vertAlign w:val="superscript"/>
    </w:rPr>
  </w:style>
  <w:style w:type="character" w:customStyle="1" w:styleId="WW8Num55z1">
    <w:name w:val="WW8Num55z1"/>
    <w:uiPriority w:val="99"/>
    <w:rsid w:val="000765A9"/>
    <w:rPr>
      <w:rFonts w:ascii="Courier New" w:hAnsi="Courier New"/>
    </w:rPr>
  </w:style>
  <w:style w:type="character" w:customStyle="1" w:styleId="WW8Num55z3">
    <w:name w:val="WW8Num55z3"/>
    <w:uiPriority w:val="99"/>
    <w:rsid w:val="000765A9"/>
    <w:rPr>
      <w:rFonts w:ascii="Symbol" w:hAnsi="Symbol"/>
    </w:rPr>
  </w:style>
  <w:style w:type="character" w:customStyle="1" w:styleId="WW8Num53z2">
    <w:name w:val="WW8Num53z2"/>
    <w:uiPriority w:val="99"/>
    <w:rsid w:val="000765A9"/>
  </w:style>
  <w:style w:type="character" w:customStyle="1" w:styleId="WW8Num53z3">
    <w:name w:val="WW8Num53z3"/>
    <w:uiPriority w:val="99"/>
    <w:rsid w:val="000765A9"/>
  </w:style>
  <w:style w:type="character" w:customStyle="1" w:styleId="WW8Num53z4">
    <w:name w:val="WW8Num53z4"/>
    <w:uiPriority w:val="99"/>
    <w:rsid w:val="000765A9"/>
  </w:style>
  <w:style w:type="character" w:customStyle="1" w:styleId="WW8Num53z5">
    <w:name w:val="WW8Num53z5"/>
    <w:uiPriority w:val="99"/>
    <w:rsid w:val="000765A9"/>
  </w:style>
  <w:style w:type="character" w:customStyle="1" w:styleId="WW8Num53z6">
    <w:name w:val="WW8Num53z6"/>
    <w:uiPriority w:val="99"/>
    <w:rsid w:val="000765A9"/>
  </w:style>
  <w:style w:type="character" w:customStyle="1" w:styleId="WW8Num53z7">
    <w:name w:val="WW8Num53z7"/>
    <w:uiPriority w:val="99"/>
    <w:rsid w:val="000765A9"/>
  </w:style>
  <w:style w:type="character" w:customStyle="1" w:styleId="WW8Num53z8">
    <w:name w:val="WW8Num53z8"/>
    <w:uiPriority w:val="99"/>
    <w:rsid w:val="000765A9"/>
  </w:style>
  <w:style w:type="character" w:customStyle="1" w:styleId="Znakiwypunktowania">
    <w:name w:val="Znaki wypunktowania"/>
    <w:uiPriority w:val="99"/>
    <w:rsid w:val="000765A9"/>
    <w:rPr>
      <w:rFonts w:ascii="OpenSymbol" w:hAnsi="OpenSymbol"/>
    </w:rPr>
  </w:style>
  <w:style w:type="character" w:customStyle="1" w:styleId="Znakinumeracji">
    <w:name w:val="Znaki numeracji"/>
    <w:uiPriority w:val="99"/>
    <w:rsid w:val="000765A9"/>
  </w:style>
  <w:style w:type="character" w:customStyle="1" w:styleId="WW-Domylnaczcionkaakapitu">
    <w:name w:val="WW-Domyślna czcionka akapitu"/>
    <w:uiPriority w:val="99"/>
    <w:rsid w:val="000765A9"/>
  </w:style>
  <w:style w:type="character" w:customStyle="1" w:styleId="FontStyle14">
    <w:name w:val="Font Style14"/>
    <w:uiPriority w:val="99"/>
    <w:rsid w:val="000765A9"/>
    <w:rPr>
      <w:rFonts w:ascii="Verdana" w:hAnsi="Verdana"/>
      <w:sz w:val="18"/>
    </w:rPr>
  </w:style>
  <w:style w:type="character" w:customStyle="1" w:styleId="Odwoaniedokomentarza2">
    <w:name w:val="Odwołanie do komentarza2"/>
    <w:uiPriority w:val="99"/>
    <w:rsid w:val="000765A9"/>
    <w:rPr>
      <w:sz w:val="16"/>
    </w:rPr>
  </w:style>
  <w:style w:type="character" w:customStyle="1" w:styleId="TekstkomentarzaZnak1">
    <w:name w:val="Tekst komentarza Znak1"/>
    <w:uiPriority w:val="99"/>
    <w:rsid w:val="000765A9"/>
    <w:rPr>
      <w:lang w:eastAsia="zh-CN"/>
    </w:rPr>
  </w:style>
  <w:style w:type="character" w:customStyle="1" w:styleId="Odwoaniedokomentarza3">
    <w:name w:val="Odwołanie do komentarza3"/>
    <w:uiPriority w:val="99"/>
    <w:rsid w:val="000765A9"/>
    <w:rPr>
      <w:sz w:val="16"/>
    </w:rPr>
  </w:style>
  <w:style w:type="character" w:customStyle="1" w:styleId="TekstkomentarzaZnak2">
    <w:name w:val="Tekst komentarza Znak2"/>
    <w:uiPriority w:val="99"/>
    <w:rsid w:val="000765A9"/>
    <w:rPr>
      <w:lang w:eastAsia="zh-CN"/>
    </w:rPr>
  </w:style>
  <w:style w:type="character" w:styleId="Numerwiersza">
    <w:name w:val="line number"/>
    <w:basedOn w:val="Domylnaczcionkaakapitu"/>
    <w:uiPriority w:val="99"/>
    <w:rsid w:val="000765A9"/>
    <w:rPr>
      <w:rFonts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kstpodstawowy">
    <w:name w:val="Body Text"/>
    <w:aliases w:val="Znak,Znak Znak,Znak1"/>
    <w:basedOn w:val="Normalny"/>
    <w:link w:val="TekstpodstawowyZnak1"/>
    <w:uiPriority w:val="99"/>
    <w:rsid w:val="000765A9"/>
    <w:rPr>
      <w:rFonts w:ascii="Arial" w:hAnsi="Arial" w:cs="StarSymbol"/>
      <w:szCs w:val="20"/>
    </w:rPr>
  </w:style>
  <w:style w:type="character" w:customStyle="1" w:styleId="TekstpodstawowyZnak1">
    <w:name w:val="Tekst podstawowy Znak1"/>
    <w:aliases w:val="Znak Znak1,Znak Znak Znak,Znak1 Znak"/>
    <w:basedOn w:val="Domylnaczcionkaakapitu"/>
    <w:link w:val="Tekstpodstawowy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styleId="Lista">
    <w:name w:val="List"/>
    <w:basedOn w:val="Normalny"/>
    <w:uiPriority w:val="99"/>
    <w:rsid w:val="000765A9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uiPriority w:val="99"/>
    <w:qFormat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765A9"/>
    <w:pPr>
      <w:suppressLineNumbers/>
    </w:pPr>
  </w:style>
  <w:style w:type="paragraph" w:customStyle="1" w:styleId="Nagwek30">
    <w:name w:val="Nagłówek3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765A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765A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765A9"/>
    <w:pPr>
      <w:jc w:val="center"/>
    </w:pPr>
    <w:rPr>
      <w:sz w:val="28"/>
    </w:rPr>
  </w:style>
  <w:style w:type="paragraph" w:customStyle="1" w:styleId="Legenda1">
    <w:name w:val="Legenda1"/>
    <w:basedOn w:val="Normalny"/>
    <w:uiPriority w:val="99"/>
    <w:rsid w:val="000765A9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uiPriority w:val="99"/>
    <w:rsid w:val="000765A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1"/>
    <w:uiPriority w:val="99"/>
    <w:rsid w:val="000765A9"/>
    <w:rPr>
      <w:rFonts w:ascii="Tahoma" w:hAnsi="Tahoma" w:cs="Wingdings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14151"/>
    <w:rPr>
      <w:rFonts w:cs="Verdana"/>
      <w:sz w:val="2"/>
      <w:lang w:eastAsia="zh-CN"/>
    </w:rPr>
  </w:style>
  <w:style w:type="paragraph" w:styleId="NormalnyWeb">
    <w:name w:val="Normal (Web)"/>
    <w:basedOn w:val="Normalny"/>
    <w:uiPriority w:val="99"/>
    <w:rsid w:val="000765A9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0765A9"/>
  </w:style>
  <w:style w:type="character" w:customStyle="1" w:styleId="NagwekZnak1">
    <w:name w:val="Nagłówek Znak1"/>
    <w:basedOn w:val="Domylnaczcionkaakapitu"/>
    <w:link w:val="Nagwek"/>
    <w:uiPriority w:val="99"/>
    <w:locked/>
    <w:rsid w:val="0064308D"/>
    <w:rPr>
      <w:rFonts w:cs="Verdana"/>
      <w:sz w:val="24"/>
      <w:szCs w:val="24"/>
      <w:lang w:val="pl-PL" w:eastAsia="zh-CN" w:bidi="ar-SA"/>
    </w:rPr>
  </w:style>
  <w:style w:type="paragraph" w:styleId="Stopka">
    <w:name w:val="footer"/>
    <w:basedOn w:val="Normalny"/>
    <w:link w:val="StopkaZnak1"/>
    <w:uiPriority w:val="99"/>
    <w:rsid w:val="000765A9"/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uiPriority w:val="99"/>
    <w:rsid w:val="000765A9"/>
    <w:pPr>
      <w:ind w:left="566" w:hanging="283"/>
    </w:pPr>
  </w:style>
  <w:style w:type="paragraph" w:styleId="Tekstpodstawowywcity">
    <w:name w:val="Body Text Indent"/>
    <w:basedOn w:val="Normalny"/>
    <w:link w:val="TekstpodstawowywcityZnak1"/>
    <w:uiPriority w:val="99"/>
    <w:rsid w:val="000765A9"/>
    <w:pPr>
      <w:ind w:left="1416"/>
    </w:pPr>
    <w:rPr>
      <w:sz w:val="32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E14151"/>
    <w:rPr>
      <w:rFonts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uiPriority w:val="99"/>
    <w:rsid w:val="000765A9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0765A9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uiPriority w:val="99"/>
    <w:rsid w:val="000765A9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rsid w:val="000765A9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uiPriority w:val="99"/>
    <w:rsid w:val="000765A9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uiPriority w:val="99"/>
    <w:rsid w:val="000765A9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uiPriority w:val="99"/>
    <w:rsid w:val="000765A9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uiPriority w:val="99"/>
    <w:rsid w:val="000765A9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uiPriority w:val="99"/>
    <w:rsid w:val="000765A9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uiPriority w:val="99"/>
    <w:rsid w:val="000765A9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uiPriority w:val="99"/>
    <w:rsid w:val="000765A9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szCs w:val="20"/>
      <w:lang w:eastAsia="zh-CN"/>
    </w:rPr>
  </w:style>
  <w:style w:type="paragraph" w:customStyle="1" w:styleId="pkt">
    <w:name w:val="pkt"/>
    <w:basedOn w:val="Normalny"/>
    <w:uiPriority w:val="99"/>
    <w:rsid w:val="000765A9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0765A9"/>
    <w:pPr>
      <w:ind w:left="850" w:hanging="425"/>
    </w:pPr>
  </w:style>
  <w:style w:type="paragraph" w:customStyle="1" w:styleId="numerowanie">
    <w:name w:val="numerowanie"/>
    <w:basedOn w:val="Normalny"/>
    <w:uiPriority w:val="99"/>
    <w:rsid w:val="000765A9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uiPriority w:val="99"/>
    <w:rsid w:val="000765A9"/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0765A9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uiPriority w:val="99"/>
    <w:rsid w:val="000765A9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uiPriority w:val="99"/>
    <w:rsid w:val="000765A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0765A9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uiPriority w:val="99"/>
    <w:rsid w:val="000765A9"/>
    <w:pPr>
      <w:suppressAutoHyphens/>
      <w:spacing w:before="240" w:line="240" w:lineRule="exact"/>
      <w:ind w:left="720"/>
      <w:jc w:val="both"/>
    </w:pPr>
    <w:rPr>
      <w:rFonts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uiPriority w:val="99"/>
    <w:rsid w:val="000765A9"/>
    <w:rPr>
      <w:sz w:val="20"/>
      <w:szCs w:val="20"/>
    </w:rPr>
  </w:style>
  <w:style w:type="paragraph" w:customStyle="1" w:styleId="Tekstkomentarza2">
    <w:name w:val="Tekst komentarza2"/>
    <w:basedOn w:val="Normalny"/>
    <w:uiPriority w:val="99"/>
    <w:rsid w:val="000765A9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D528FA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765A9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uiPriority w:val="99"/>
    <w:semiHidden/>
    <w:locked/>
    <w:rsid w:val="00E14151"/>
    <w:rPr>
      <w:rFonts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0765A9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uiPriority w:val="99"/>
    <w:rsid w:val="000765A9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uiPriority w:val="99"/>
    <w:rsid w:val="000765A9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uiPriority w:val="99"/>
    <w:rsid w:val="000765A9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uiPriority w:val="99"/>
    <w:rsid w:val="000765A9"/>
  </w:style>
  <w:style w:type="paragraph" w:styleId="Tekstprzypisudolnego">
    <w:name w:val="footnote text"/>
    <w:basedOn w:val="Normalny"/>
    <w:link w:val="TekstprzypisudolnegoZnak1"/>
    <w:uiPriority w:val="99"/>
    <w:rsid w:val="000765A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Heading3">
    <w:name w:val="Heading #3"/>
    <w:basedOn w:val="Normalny"/>
    <w:uiPriority w:val="99"/>
    <w:rsid w:val="000765A9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uiPriority w:val="99"/>
    <w:rsid w:val="000765A9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uiPriority w:val="99"/>
    <w:rsid w:val="000765A9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uiPriority w:val="99"/>
    <w:rsid w:val="000765A9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uiPriority w:val="99"/>
    <w:rsid w:val="000765A9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uiPriority w:val="99"/>
    <w:rsid w:val="000765A9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uiPriority w:val="99"/>
    <w:rsid w:val="000765A9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uiPriority w:val="99"/>
    <w:rsid w:val="000765A9"/>
    <w:pPr>
      <w:ind w:left="720"/>
    </w:pPr>
  </w:style>
  <w:style w:type="paragraph" w:styleId="Tekstprzypisukocowego">
    <w:name w:val="endnote text"/>
    <w:basedOn w:val="Normalny"/>
    <w:link w:val="TekstprzypisukocowegoZnak1"/>
    <w:uiPriority w:val="99"/>
    <w:rsid w:val="000765A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14151"/>
    <w:rPr>
      <w:rFonts w:cs="Verdana"/>
      <w:sz w:val="20"/>
      <w:szCs w:val="20"/>
      <w:lang w:eastAsia="zh-CN"/>
    </w:rPr>
  </w:style>
  <w:style w:type="paragraph" w:customStyle="1" w:styleId="Style5">
    <w:name w:val="Style5"/>
    <w:basedOn w:val="Normalny"/>
    <w:uiPriority w:val="99"/>
    <w:rsid w:val="000765A9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uiPriority w:val="99"/>
    <w:rsid w:val="000765A9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uiPriority w:val="99"/>
    <w:rsid w:val="000765A9"/>
    <w:pPr>
      <w:suppressLineNumbers/>
    </w:pPr>
  </w:style>
  <w:style w:type="paragraph" w:customStyle="1" w:styleId="Nagwektabeli">
    <w:name w:val="Nagłówek tabeli"/>
    <w:basedOn w:val="Zawartotabeli"/>
    <w:uiPriority w:val="99"/>
    <w:rsid w:val="000765A9"/>
    <w:pPr>
      <w:jc w:val="center"/>
    </w:pPr>
    <w:rPr>
      <w:b/>
    </w:rPr>
  </w:style>
  <w:style w:type="paragraph" w:customStyle="1" w:styleId="WW-Tekstpodstawowy2">
    <w:name w:val="WW-Tekst podstawowy 2"/>
    <w:basedOn w:val="Normalny"/>
    <w:uiPriority w:val="99"/>
    <w:rsid w:val="000765A9"/>
    <w:pPr>
      <w:widowControl w:val="0"/>
      <w:jc w:val="both"/>
    </w:pPr>
    <w:rPr>
      <w:sz w:val="22"/>
    </w:rPr>
  </w:style>
  <w:style w:type="paragraph" w:styleId="Bezodstpw">
    <w:name w:val="No Spacing"/>
    <w:uiPriority w:val="99"/>
    <w:qFormat/>
    <w:rsid w:val="000765A9"/>
    <w:pPr>
      <w:suppressAutoHyphens/>
    </w:pPr>
    <w:rPr>
      <w:rFonts w:cs="Verdana"/>
      <w:szCs w:val="20"/>
      <w:lang w:eastAsia="zh-CN"/>
    </w:rPr>
  </w:style>
  <w:style w:type="paragraph" w:customStyle="1" w:styleId="TitlePage">
    <w:name w:val="TitlePage"/>
    <w:basedOn w:val="Normalny"/>
    <w:uiPriority w:val="99"/>
    <w:rsid w:val="000765A9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uiPriority w:val="99"/>
    <w:rsid w:val="000765A9"/>
    <w:rPr>
      <w:sz w:val="22"/>
    </w:rPr>
  </w:style>
  <w:style w:type="paragraph" w:styleId="Podtytu">
    <w:name w:val="Subtitle"/>
    <w:basedOn w:val="Nagwek"/>
    <w:next w:val="Tekstpodstawowy"/>
    <w:link w:val="PodtytuZnak1"/>
    <w:uiPriority w:val="99"/>
    <w:qFormat/>
    <w:rsid w:val="000765A9"/>
    <w:pPr>
      <w:keepNext/>
      <w:spacing w:before="240" w:after="120"/>
      <w:jc w:val="center"/>
    </w:pPr>
    <w:rPr>
      <w:rFonts w:ascii="Arial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E14151"/>
    <w:rPr>
      <w:rFonts w:ascii="Cambria" w:hAnsi="Cambria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0765A9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uiPriority w:val="99"/>
    <w:rsid w:val="000765A9"/>
  </w:style>
  <w:style w:type="paragraph" w:customStyle="1" w:styleId="AkapitzlistZnak">
    <w:name w:val="Akapit z listą Znak"/>
    <w:basedOn w:val="Normalny"/>
    <w:uiPriority w:val="99"/>
    <w:rsid w:val="000765A9"/>
    <w:pPr>
      <w:ind w:left="720"/>
    </w:pPr>
  </w:style>
  <w:style w:type="paragraph" w:customStyle="1" w:styleId="Zwykytekst3">
    <w:name w:val="Zwykły tekst3"/>
    <w:basedOn w:val="Normalny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uiPriority w:val="99"/>
    <w:rsid w:val="000765A9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uiPriority w:val="99"/>
    <w:rsid w:val="000765A9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uiPriority w:val="99"/>
    <w:rsid w:val="000765A9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uiPriority w:val="99"/>
    <w:rsid w:val="000765A9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uiPriority w:val="99"/>
    <w:rsid w:val="000765A9"/>
    <w:pPr>
      <w:ind w:left="1080" w:hanging="1080"/>
    </w:pPr>
  </w:style>
  <w:style w:type="paragraph" w:customStyle="1" w:styleId="tekstwstpny">
    <w:name w:val="tekst wstępny"/>
    <w:basedOn w:val="Normalny"/>
    <w:uiPriority w:val="99"/>
    <w:rsid w:val="000765A9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99"/>
    <w:rsid w:val="000765A9"/>
    <w:pPr>
      <w:suppressAutoHyphens w:val="0"/>
      <w:spacing w:after="200" w:line="276" w:lineRule="auto"/>
      <w:ind w:left="720"/>
    </w:pPr>
    <w:rPr>
      <w:rFonts w:ascii="Calibri" w:hAnsi="Calibri" w:cs="Times New Roman"/>
      <w:szCs w:val="20"/>
    </w:rPr>
  </w:style>
  <w:style w:type="paragraph" w:customStyle="1" w:styleId="StandardowyArial11">
    <w:name w:val="Standardowy + Arial 11"/>
    <w:basedOn w:val="tekstwstpny"/>
    <w:uiPriority w:val="99"/>
    <w:rsid w:val="000765A9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uiPriority w:val="99"/>
    <w:rsid w:val="000765A9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uiPriority w:val="99"/>
    <w:rsid w:val="000765A9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uiPriority w:val="99"/>
    <w:rsid w:val="000765A9"/>
    <w:pPr>
      <w:ind w:left="720"/>
    </w:pPr>
  </w:style>
  <w:style w:type="paragraph" w:customStyle="1" w:styleId="Tekstpodstawowya2ZnakZnakZnak">
    <w:name w:val="Tekst podstawowy.a2.Znak Znak.Znak"/>
    <w:basedOn w:val="Normalny"/>
    <w:uiPriority w:val="99"/>
    <w:rsid w:val="000765A9"/>
    <w:rPr>
      <w:rFonts w:ascii="Arial" w:hAnsi="Arial" w:cs="Arial"/>
    </w:rPr>
  </w:style>
  <w:style w:type="paragraph" w:customStyle="1" w:styleId="Zwykytekst2">
    <w:name w:val="Zwykły tekst2"/>
    <w:basedOn w:val="Normalny"/>
    <w:uiPriority w:val="99"/>
    <w:rsid w:val="000765A9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uiPriority w:val="99"/>
    <w:rsid w:val="000765A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uiPriority w:val="99"/>
    <w:rsid w:val="000765A9"/>
    <w:rPr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0765A9"/>
    <w:rPr>
      <w:sz w:val="20"/>
      <w:szCs w:val="20"/>
    </w:rPr>
  </w:style>
  <w:style w:type="paragraph" w:customStyle="1" w:styleId="Zwykytekst4">
    <w:name w:val="Zwykły tekst4"/>
    <w:basedOn w:val="Normalny"/>
    <w:uiPriority w:val="99"/>
    <w:rsid w:val="000765A9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D528FA"/>
    <w:rPr>
      <w:rFonts w:cs="Times New Roman"/>
      <w:sz w:val="16"/>
    </w:rPr>
  </w:style>
  <w:style w:type="table" w:styleId="Tabela-Siatka">
    <w:name w:val="Table Grid"/>
    <w:basedOn w:val="Standardowy"/>
    <w:uiPriority w:val="99"/>
    <w:rsid w:val="001C1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B3965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B3965"/>
    <w:rPr>
      <w:rFonts w:cs="Times New Roman"/>
      <w:sz w:val="24"/>
    </w:rPr>
  </w:style>
  <w:style w:type="paragraph" w:customStyle="1" w:styleId="Tretekstu">
    <w:name w:val="Treść tekstu"/>
    <w:basedOn w:val="Normalny"/>
    <w:link w:val="TekstpodstawowyZnak"/>
    <w:uiPriority w:val="99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uiPriority w:val="99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B15384"/>
    <w:rPr>
      <w:rFonts w:ascii="Arial" w:hAnsi="Arial" w:cs="Times New Roman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uiPriority w:val="99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uiPriority w:val="99"/>
    <w:rsid w:val="001B41CA"/>
    <w:pPr>
      <w:widowControl w:val="0"/>
      <w:suppressLineNumbers/>
      <w:spacing w:after="120"/>
    </w:pPr>
    <w:rPr>
      <w:rFonts w:ascii="Thorndale" w:hAnsi="Thorndale" w:cs="Times New Roman"/>
      <w:color w:val="000000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806E77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35553"/>
    <w:rPr>
      <w:rFonts w:cs="Times New Roman"/>
      <w:sz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C163D"/>
    <w:rPr>
      <w:rFonts w:cs="Times New Roman"/>
      <w:sz w:val="16"/>
      <w:lang w:eastAsia="zh-CN"/>
    </w:rPr>
  </w:style>
  <w:style w:type="character" w:styleId="Tytuksiki">
    <w:name w:val="Book Title"/>
    <w:basedOn w:val="Domylnaczcionkaakapitu"/>
    <w:uiPriority w:val="99"/>
    <w:qFormat/>
    <w:rsid w:val="003D76A4"/>
    <w:rPr>
      <w:rFonts w:cs="Times New Roman"/>
      <w:b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99"/>
    <w:locked/>
    <w:rsid w:val="00372141"/>
    <w:rPr>
      <w:rFonts w:ascii="Calibri" w:hAnsi="Calibri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subject/>
  <dc:creator>Artymowicz Bogdan</dc:creator>
  <cp:keywords/>
  <dc:description/>
  <cp:lastModifiedBy>HP</cp:lastModifiedBy>
  <cp:revision>12</cp:revision>
  <cp:lastPrinted>2023-07-19T07:55:00Z</cp:lastPrinted>
  <dcterms:created xsi:type="dcterms:W3CDTF">2022-11-22T08:53:00Z</dcterms:created>
  <dcterms:modified xsi:type="dcterms:W3CDTF">2023-08-06T11:56:00Z</dcterms:modified>
</cp:coreProperties>
</file>