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256071A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34E7" w:rsidRDefault="00B63C91" w:rsidP="00B63C91">
      <w:pPr>
        <w:tabs>
          <w:tab w:val="left" w:pos="6030"/>
        </w:tabs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69CA97BE" w14:textId="77777777" w:rsidR="00016245" w:rsidRPr="00016245" w:rsidRDefault="00016245" w:rsidP="00016245">
      <w:pPr>
        <w:pStyle w:val="Akapitzlist"/>
        <w:tabs>
          <w:tab w:val="left" w:pos="0"/>
        </w:tabs>
        <w:autoSpaceDE w:val="0"/>
        <w:spacing w:line="200" w:lineRule="atLeast"/>
        <w:ind w:left="567"/>
        <w:rPr>
          <w:rFonts w:eastAsia="Lucida Sans Unicode"/>
          <w:b/>
          <w:bCs/>
          <w:sz w:val="22"/>
          <w:szCs w:val="22"/>
        </w:rPr>
      </w:pPr>
      <w:r w:rsidRPr="00016245">
        <w:rPr>
          <w:b/>
          <w:lang w:val="x-none"/>
        </w:rPr>
        <w:t xml:space="preserve">„Wsparcie dzieci z rodzin pegeerowskich w rozwoju cyfrowym – Granty PPGR”. </w:t>
      </w:r>
    </w:p>
    <w:p w14:paraId="2CC59AB7" w14:textId="58CDC9FB" w:rsidR="003429B7" w:rsidRPr="00EE7290" w:rsidRDefault="003429B7" w:rsidP="00F4795E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Adres 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77B89FD6" w14:textId="0F6F7FFD" w:rsidR="00B63B64" w:rsidRDefault="00B63B64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………………………………………………………………………………..</w:t>
      </w:r>
    </w:p>
    <w:p w14:paraId="00D8D087" w14:textId="77777777" w:rsidR="00B63B64" w:rsidRPr="00B63B64" w:rsidRDefault="00B63B64" w:rsidP="00B63B64">
      <w:pPr>
        <w:pStyle w:val="Akapitzlist"/>
        <w:rPr>
          <w:sz w:val="22"/>
          <w:szCs w:val="22"/>
        </w:rPr>
      </w:pPr>
    </w:p>
    <w:p w14:paraId="2E39ADED" w14:textId="5E838CAD" w:rsidR="00F944F5" w:rsidRPr="00EE7290" w:rsidRDefault="00E96583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77777777" w:rsidR="00E8063F" w:rsidRPr="00EE7290" w:rsidRDefault="00E8063F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2D2CEF17" w14:textId="5E3385ED" w:rsidR="00AC75F3" w:rsidRPr="00EE7290" w:rsidRDefault="00E8063F" w:rsidP="00EE34E7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360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</w:t>
      </w:r>
      <w:r w:rsidR="00DA4828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</w:t>
      </w:r>
    </w:p>
    <w:p w14:paraId="2FDD1FA5" w14:textId="465EB6B9" w:rsidR="002A162F" w:rsidRPr="00EE7290" w:rsidRDefault="002A162F" w:rsidP="007E32B5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EE7290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7A19F74D" w14:textId="77777777" w:rsidR="00A81021" w:rsidRPr="00986B68" w:rsidRDefault="00A81021" w:rsidP="00A8102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986B68">
        <w:rPr>
          <w:bCs/>
          <w:sz w:val="22"/>
          <w:szCs w:val="22"/>
        </w:rPr>
        <w:t>Wykonawca jest (należy zaznaczyć jedną odpowiedź):</w:t>
      </w:r>
    </w:p>
    <w:p w14:paraId="513142A0" w14:textId="77777777" w:rsidR="00A81021" w:rsidRDefault="00A81021" w:rsidP="00411DB9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mikroprzedsiębiorstwem         </w:t>
      </w:r>
    </w:p>
    <w:p w14:paraId="69D5E57D" w14:textId="77777777" w:rsidR="00A81021" w:rsidRDefault="00A81021" w:rsidP="00411DB9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małym przedsiębiorstwem       </w:t>
      </w:r>
    </w:p>
    <w:p w14:paraId="4DD1E5CB" w14:textId="77777777" w:rsidR="00A81021" w:rsidRDefault="00A81021" w:rsidP="00411DB9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średnim przedsiębiorstwem     </w:t>
      </w:r>
    </w:p>
    <w:p w14:paraId="0869807B" w14:textId="77777777" w:rsidR="00A81021" w:rsidRDefault="00A81021" w:rsidP="00411DB9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2729918" w14:textId="77777777" w:rsidR="00A81021" w:rsidRDefault="00A81021" w:rsidP="00411DB9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11680038" w14:textId="77777777" w:rsidR="00A81021" w:rsidRDefault="00A81021" w:rsidP="00411DB9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DDD174B" w14:textId="77777777" w:rsidR="00A81021" w:rsidRDefault="00A81021" w:rsidP="00A81021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14:paraId="05D385DF" w14:textId="77777777" w:rsidR="00A81021" w:rsidRDefault="00A81021" w:rsidP="00A81021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72F37134" w14:textId="6F91ED4D" w:rsidR="006248D6" w:rsidRPr="005C1801" w:rsidRDefault="0022164A" w:rsidP="00F4795E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2CE2AFBB" w14:textId="63283E1D" w:rsidR="00F90C47" w:rsidRPr="00F90C47" w:rsidRDefault="003E45E1" w:rsidP="00F90C47">
      <w:pPr>
        <w:tabs>
          <w:tab w:val="left" w:pos="9356"/>
        </w:tabs>
        <w:spacing w:line="360" w:lineRule="auto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1. </w:t>
      </w:r>
      <w:r w:rsidRPr="00790180">
        <w:rPr>
          <w:rFonts w:eastAsia="Lucida Sans Unicode"/>
          <w:sz w:val="22"/>
          <w:szCs w:val="22"/>
        </w:rPr>
        <w:t>Oferuję wykonanie zamówienia w zakresie objętym SWZ:</w:t>
      </w:r>
    </w:p>
    <w:p w14:paraId="2DFF3575" w14:textId="2A0BD18F" w:rsidR="00F90C47" w:rsidRDefault="00F90C47" w:rsidP="003E45E1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F90C47">
        <w:rPr>
          <w:rFonts w:eastAsia="Lucida Sans Unicode"/>
          <w:b/>
          <w:sz w:val="22"/>
          <w:szCs w:val="22"/>
        </w:rPr>
        <w:t xml:space="preserve">- za </w:t>
      </w:r>
      <w:r w:rsidRPr="00F90C47">
        <w:rPr>
          <w:b/>
          <w:sz w:val="22"/>
          <w:szCs w:val="22"/>
        </w:rPr>
        <w:t xml:space="preserve">cenę brutto całości zadania </w:t>
      </w:r>
      <w:r w:rsidRPr="00F90C47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</w:t>
      </w:r>
      <w:r w:rsidRPr="00F90C47">
        <w:rPr>
          <w:rFonts w:eastAsia="Lucida Sans Unicode"/>
          <w:sz w:val="22"/>
          <w:szCs w:val="22"/>
        </w:rPr>
        <w:t xml:space="preserve"> zł</w:t>
      </w:r>
      <w:r w:rsidRPr="00F90C47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..........................................................................................................................................................)</w:t>
      </w:r>
    </w:p>
    <w:p w14:paraId="227321FC" w14:textId="425670A7" w:rsidR="00447BB6" w:rsidRPr="00F90C47" w:rsidRDefault="00447BB6" w:rsidP="003E45E1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F90C47">
        <w:rPr>
          <w:rFonts w:eastAsia="Lucida Sans Unicode"/>
          <w:sz w:val="22"/>
          <w:szCs w:val="22"/>
        </w:rPr>
        <w:t>w tym</w:t>
      </w:r>
      <w:r>
        <w:rPr>
          <w:rFonts w:eastAsia="Lucida Sans Unicode"/>
          <w:sz w:val="22"/>
          <w:szCs w:val="22"/>
        </w:rPr>
        <w:t xml:space="preserve"> 23% podatku VAT</w:t>
      </w:r>
    </w:p>
    <w:p w14:paraId="53CCB78F" w14:textId="47F8B9AE" w:rsidR="006248D6" w:rsidRPr="005C1801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 xml:space="preserve">W cenie naszej oferty </w:t>
      </w:r>
      <w:r w:rsidR="005D7BA7" w:rsidRPr="005C1801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5C1801">
        <w:rPr>
          <w:rFonts w:eastAsia="Lucida Sans Unicode"/>
          <w:sz w:val="22"/>
          <w:szCs w:val="22"/>
        </w:rPr>
        <w:t>wykonania</w:t>
      </w:r>
      <w:r w:rsidR="00E50792" w:rsidRPr="005C1801">
        <w:rPr>
          <w:rFonts w:eastAsia="Lucida Sans Unicode"/>
          <w:sz w:val="22"/>
          <w:szCs w:val="22"/>
        </w:rPr>
        <w:t xml:space="preserve"> zamówienia</w:t>
      </w:r>
      <w:r w:rsidR="0028256D" w:rsidRPr="005C1801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5C1801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574AA707" w14:textId="7AE5D73B" w:rsidR="0022164A" w:rsidRDefault="0022164A" w:rsidP="00411DB9">
      <w:pPr>
        <w:numPr>
          <w:ilvl w:val="0"/>
          <w:numId w:val="46"/>
        </w:numPr>
        <w:tabs>
          <w:tab w:val="left" w:pos="0"/>
        </w:tabs>
        <w:autoSpaceDE w:val="0"/>
        <w:spacing w:line="360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</w:t>
      </w:r>
      <w:r w:rsidRPr="0022164A">
        <w:rPr>
          <w:sz w:val="22"/>
          <w:szCs w:val="22"/>
          <w:lang w:eastAsia="pl-PL"/>
        </w:rPr>
        <w:t xml:space="preserve">Zamówienie wykonam w </w:t>
      </w:r>
      <w:r w:rsidRPr="00D514C4">
        <w:rPr>
          <w:sz w:val="22"/>
          <w:szCs w:val="22"/>
          <w:lang w:eastAsia="pl-PL"/>
        </w:rPr>
        <w:t xml:space="preserve">terminie </w:t>
      </w:r>
      <w:r w:rsidR="00C94CBF">
        <w:rPr>
          <w:sz w:val="22"/>
          <w:szCs w:val="22"/>
          <w:lang w:eastAsia="pl-PL"/>
        </w:rPr>
        <w:t>9</w:t>
      </w:r>
      <w:r w:rsidR="003B16D0" w:rsidRPr="003B16D0">
        <w:rPr>
          <w:sz w:val="22"/>
          <w:szCs w:val="22"/>
          <w:lang w:eastAsia="pl-PL"/>
        </w:rPr>
        <w:t>0 dni</w:t>
      </w:r>
      <w:r w:rsidR="002B6FC8" w:rsidRPr="003B16D0">
        <w:rPr>
          <w:rFonts w:eastAsia="Lucida Sans Unicode"/>
          <w:sz w:val="22"/>
          <w:szCs w:val="22"/>
          <w:lang w:eastAsia="pl-PL"/>
        </w:rPr>
        <w:t xml:space="preserve"> kalendarzowych</w:t>
      </w:r>
      <w:r w:rsidRPr="0022164A">
        <w:rPr>
          <w:rFonts w:eastAsia="Lucida Sans Unicode"/>
          <w:sz w:val="22"/>
          <w:szCs w:val="22"/>
          <w:lang w:eastAsia="pl-PL"/>
        </w:rPr>
        <w:t>, licząc od daty zawarcia umowy.</w:t>
      </w:r>
    </w:p>
    <w:p w14:paraId="0E1DD0A2" w14:textId="02C82179" w:rsidR="00493C0E" w:rsidRPr="00680ECE" w:rsidRDefault="000A32C6" w:rsidP="00693A39">
      <w:pPr>
        <w:pStyle w:val="Akapitzlist"/>
        <w:numPr>
          <w:ilvl w:val="0"/>
          <w:numId w:val="46"/>
        </w:numPr>
        <w:tabs>
          <w:tab w:val="clear" w:pos="720"/>
          <w:tab w:val="left" w:pos="0"/>
          <w:tab w:val="num" w:pos="284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sz w:val="22"/>
          <w:szCs w:val="22"/>
        </w:rPr>
      </w:pPr>
      <w:r w:rsidRPr="00680ECE">
        <w:rPr>
          <w:rFonts w:eastAsia="Lucida Sans Unicode"/>
          <w:sz w:val="22"/>
          <w:szCs w:val="22"/>
        </w:rPr>
        <w:t>Oferuj</w:t>
      </w:r>
      <w:r w:rsidR="00680ECE" w:rsidRPr="00680ECE">
        <w:rPr>
          <w:rFonts w:eastAsia="Lucida Sans Unicode"/>
          <w:sz w:val="22"/>
          <w:szCs w:val="22"/>
        </w:rPr>
        <w:t>ę</w:t>
      </w:r>
      <w:r w:rsidRPr="00680ECE">
        <w:rPr>
          <w:rFonts w:eastAsia="Lucida Sans Unicode"/>
          <w:sz w:val="22"/>
          <w:szCs w:val="22"/>
        </w:rPr>
        <w:t xml:space="preserve"> udzielenie </w:t>
      </w:r>
      <w:r w:rsidR="00311906">
        <w:rPr>
          <w:rFonts w:eastAsia="Lucida Sans Unicode"/>
          <w:sz w:val="22"/>
          <w:szCs w:val="22"/>
        </w:rPr>
        <w:t xml:space="preserve">min. </w:t>
      </w:r>
      <w:r w:rsidR="00680ECE" w:rsidRPr="00680ECE">
        <w:rPr>
          <w:rFonts w:eastAsia="Lucida Sans Unicode"/>
          <w:b/>
          <w:sz w:val="22"/>
          <w:szCs w:val="22"/>
        </w:rPr>
        <w:t>24 miesięcznego</w:t>
      </w:r>
      <w:r w:rsidRPr="00680ECE">
        <w:rPr>
          <w:rFonts w:eastAsia="Lucida Sans Unicode"/>
          <w:b/>
          <w:sz w:val="22"/>
          <w:szCs w:val="22"/>
        </w:rPr>
        <w:t xml:space="preserve"> okresu gwarancji </w:t>
      </w:r>
      <w:r w:rsidR="00680ECE" w:rsidRPr="00680ECE">
        <w:rPr>
          <w:rFonts w:eastAsia="Lucida Sans Unicode"/>
          <w:b/>
          <w:sz w:val="22"/>
          <w:szCs w:val="22"/>
        </w:rPr>
        <w:t>.</w:t>
      </w:r>
    </w:p>
    <w:p w14:paraId="2489DA71" w14:textId="77777777" w:rsidR="00693A39" w:rsidRPr="00693A39" w:rsidRDefault="00693A39" w:rsidP="00693A39">
      <w:pPr>
        <w:tabs>
          <w:tab w:val="left" w:pos="0"/>
          <w:tab w:val="num" w:pos="284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  <w:highlight w:val="yellow"/>
        </w:rPr>
      </w:pPr>
    </w:p>
    <w:p w14:paraId="1A8486F7" w14:textId="75A38ED6" w:rsidR="00493C0E" w:rsidRPr="00A70F11" w:rsidRDefault="00F65AD5" w:rsidP="00411DB9">
      <w:pPr>
        <w:pStyle w:val="Akapitzlist"/>
        <w:numPr>
          <w:ilvl w:val="0"/>
          <w:numId w:val="46"/>
        </w:numPr>
        <w:tabs>
          <w:tab w:val="clear" w:pos="720"/>
          <w:tab w:val="left" w:pos="0"/>
          <w:tab w:val="num" w:pos="426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bCs/>
          <w:sz w:val="20"/>
          <w:szCs w:val="20"/>
        </w:rPr>
      </w:pPr>
      <w:r w:rsidRPr="00A70F11">
        <w:rPr>
          <w:sz w:val="22"/>
          <w:szCs w:val="22"/>
        </w:rPr>
        <w:lastRenderedPageBreak/>
        <w:t>Następujące części zamówienia powierzymy Podwykonawcom / Podmiotom udostępniającym swoje zasoby</w:t>
      </w:r>
      <w:r w:rsidRPr="00A70F11">
        <w:rPr>
          <w:sz w:val="20"/>
          <w:szCs w:val="20"/>
        </w:rPr>
        <w:t xml:space="preserve">: </w:t>
      </w:r>
      <w:r w:rsidR="00493C0E" w:rsidRPr="00A70F11">
        <w:rPr>
          <w:i/>
          <w:sz w:val="20"/>
          <w:szCs w:val="20"/>
        </w:rPr>
        <w:t xml:space="preserve"> </w:t>
      </w:r>
      <w:r w:rsidR="005E4799" w:rsidRPr="00A70F11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D840CC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D840CC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D840CC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24571B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411DB9">
      <w:pPr>
        <w:pStyle w:val="Akapitzlist"/>
        <w:numPr>
          <w:ilvl w:val="0"/>
          <w:numId w:val="46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132CC4A6" w14:textId="77777777" w:rsidR="00DA536F" w:rsidRPr="00DA536F" w:rsidRDefault="005502E7" w:rsidP="00411DB9">
      <w:pPr>
        <w:pStyle w:val="Akapitzlist"/>
        <w:numPr>
          <w:ilvl w:val="0"/>
          <w:numId w:val="46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 </w:t>
      </w:r>
      <w:r w:rsidR="006248D6" w:rsidRPr="005C1801">
        <w:rPr>
          <w:rFonts w:eastAsia="Lucida Sans Unicode"/>
          <w:sz w:val="22"/>
          <w:szCs w:val="22"/>
        </w:rPr>
        <w:t xml:space="preserve">zastrzeżeń oraz uzyskałem konieczne informacje do </w:t>
      </w:r>
      <w:r w:rsidR="006248D6" w:rsidRPr="00A81021">
        <w:rPr>
          <w:rFonts w:eastAsia="Lucida Sans Unicode"/>
          <w:sz w:val="22"/>
          <w:szCs w:val="22"/>
        </w:rPr>
        <w:t>przygotowania oferty i wykonania zamówienia.</w:t>
      </w:r>
    </w:p>
    <w:p w14:paraId="59E77003" w14:textId="77777777" w:rsidR="0003434D" w:rsidRPr="0003434D" w:rsidRDefault="0003434D" w:rsidP="0003434D">
      <w:pPr>
        <w:pStyle w:val="Akapitzlist"/>
        <w:autoSpaceDE w:val="0"/>
        <w:ind w:left="284" w:hanging="142"/>
        <w:jc w:val="both"/>
        <w:rPr>
          <w:rFonts w:eastAsia="Lucida Sans Unicode"/>
          <w:color w:val="FF0000"/>
          <w:sz w:val="8"/>
          <w:szCs w:val="8"/>
        </w:rPr>
      </w:pPr>
    </w:p>
    <w:p w14:paraId="23AB55F6" w14:textId="0AE76B6F" w:rsidR="008516D2" w:rsidRPr="005C1801" w:rsidRDefault="008516D2" w:rsidP="00411DB9">
      <w:pPr>
        <w:pStyle w:val="Akapitzlist"/>
        <w:numPr>
          <w:ilvl w:val="0"/>
          <w:numId w:val="46"/>
        </w:numPr>
        <w:tabs>
          <w:tab w:val="clear" w:pos="720"/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</w:t>
      </w:r>
      <w:r w:rsidR="00F546D8">
        <w:rPr>
          <w:sz w:val="22"/>
          <w:szCs w:val="22"/>
        </w:rPr>
        <w:t> </w:t>
      </w:r>
      <w:r w:rsidRPr="005C1801">
        <w:rPr>
          <w:sz w:val="22"/>
          <w:szCs w:val="22"/>
        </w:rPr>
        <w:t>udzielenie zamówienia publicznego w niniejszym postępowaniu.*</w:t>
      </w:r>
      <w:r w:rsidR="00E63983">
        <w:rPr>
          <w:sz w:val="22"/>
          <w:szCs w:val="22"/>
        </w:rPr>
        <w:t>**</w:t>
      </w:r>
    </w:p>
    <w:p w14:paraId="7F0D89BE" w14:textId="458DCC41" w:rsidR="008516D2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E1AA75" w14:textId="77777777" w:rsidR="0003434D" w:rsidRPr="0003434D" w:rsidRDefault="0003434D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 w:val="8"/>
          <w:szCs w:val="8"/>
        </w:rPr>
      </w:pPr>
    </w:p>
    <w:p w14:paraId="5E30CB40" w14:textId="43539735" w:rsidR="00D57CC8" w:rsidRPr="00C94CBF" w:rsidRDefault="008516D2" w:rsidP="00C94CBF">
      <w:pPr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</w:t>
      </w:r>
      <w:r w:rsidR="00E63983">
        <w:rPr>
          <w:i/>
          <w:szCs w:val="22"/>
          <w:lang w:eastAsia="pl-PL"/>
        </w:rPr>
        <w:t>**</w:t>
      </w:r>
      <w:r w:rsidRPr="005C1801">
        <w:rPr>
          <w:i/>
          <w:szCs w:val="22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E3ABC0" w14:textId="77777777" w:rsidR="00D57CC8" w:rsidRPr="0003434D" w:rsidRDefault="00D57CC8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5ACEF0A4" w14:textId="5C85FFAA" w:rsidR="00893449" w:rsidRPr="005C1801" w:rsidRDefault="00643448" w:rsidP="00411DB9">
      <w:pPr>
        <w:pStyle w:val="Akapitzlist"/>
        <w:numPr>
          <w:ilvl w:val="0"/>
          <w:numId w:val="46"/>
        </w:numPr>
        <w:shd w:val="clear" w:color="auto" w:fill="FFFFFF"/>
        <w:tabs>
          <w:tab w:val="clear" w:pos="720"/>
          <w:tab w:val="num" w:pos="426"/>
        </w:tabs>
        <w:autoSpaceDE w:val="0"/>
        <w:spacing w:line="276" w:lineRule="auto"/>
        <w:ind w:left="284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366EA6EE" w:rsidR="00643448" w:rsidRPr="00993A08" w:rsidRDefault="00792098" w:rsidP="00EB3811">
      <w:pPr>
        <w:pStyle w:val="Akapitzlist"/>
        <w:shd w:val="clear" w:color="auto" w:fill="FFFFFF"/>
        <w:autoSpaceDE w:val="0"/>
        <w:ind w:left="284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</w:t>
      </w:r>
      <w:r w:rsidR="00643448" w:rsidRPr="00993A08">
        <w:rPr>
          <w:sz w:val="22"/>
          <w:szCs w:val="22"/>
        </w:rPr>
        <w:t xml:space="preserve"> stanowią następujące dokumenty</w:t>
      </w:r>
      <w:r w:rsidR="00EB3811">
        <w:rPr>
          <w:sz w:val="22"/>
          <w:szCs w:val="22"/>
        </w:rPr>
        <w:t>:</w:t>
      </w:r>
      <w:r w:rsidR="00643448" w:rsidRPr="00993A08">
        <w:rPr>
          <w:sz w:val="22"/>
          <w:szCs w:val="22"/>
        </w:rPr>
        <w:t xml:space="preserve"> </w:t>
      </w:r>
    </w:p>
    <w:p w14:paraId="7DABDD55" w14:textId="3B25B75A" w:rsidR="00EB3811" w:rsidRDefault="00792098" w:rsidP="00E63983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</w:p>
    <w:p w14:paraId="46B9E299" w14:textId="54046743" w:rsidR="00EB3811" w:rsidRPr="00A169F8" w:rsidRDefault="00EB3811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47FA5519" w14:textId="77777777" w:rsidR="0003434D" w:rsidRPr="00A169F8" w:rsidRDefault="0003434D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73D82A75" w14:textId="23A86DBC" w:rsidR="00845D45" w:rsidRDefault="00845D45" w:rsidP="00FD7E9E">
      <w:pPr>
        <w:rPr>
          <w:i/>
          <w:color w:val="FF0000"/>
          <w:sz w:val="22"/>
          <w:szCs w:val="22"/>
        </w:rPr>
      </w:pPr>
    </w:p>
    <w:p w14:paraId="0F869878" w14:textId="78DCA138" w:rsidR="00165A02" w:rsidRDefault="00165A02" w:rsidP="00FD7E9E">
      <w:pPr>
        <w:rPr>
          <w:i/>
          <w:color w:val="FF0000"/>
          <w:sz w:val="22"/>
          <w:szCs w:val="22"/>
        </w:rPr>
      </w:pPr>
    </w:p>
    <w:p w14:paraId="4321E0CC" w14:textId="05B9CAE7" w:rsidR="00C94CBF" w:rsidRDefault="00C94CBF" w:rsidP="00FD7E9E">
      <w:pPr>
        <w:rPr>
          <w:i/>
          <w:color w:val="FF0000"/>
          <w:sz w:val="22"/>
          <w:szCs w:val="22"/>
        </w:rPr>
      </w:pPr>
    </w:p>
    <w:p w14:paraId="43A9BCC3" w14:textId="61BB4B32" w:rsidR="00C94CBF" w:rsidRDefault="00C94CBF" w:rsidP="00FD7E9E">
      <w:pPr>
        <w:rPr>
          <w:i/>
          <w:color w:val="FF0000"/>
          <w:sz w:val="22"/>
          <w:szCs w:val="22"/>
        </w:rPr>
      </w:pPr>
    </w:p>
    <w:p w14:paraId="6940AC81" w14:textId="7126CDEA" w:rsidR="00C94CBF" w:rsidRDefault="00C94CBF" w:rsidP="00FD7E9E">
      <w:pPr>
        <w:rPr>
          <w:i/>
          <w:color w:val="FF0000"/>
          <w:sz w:val="22"/>
          <w:szCs w:val="22"/>
        </w:rPr>
      </w:pPr>
    </w:p>
    <w:p w14:paraId="71C2707D" w14:textId="77777777" w:rsidR="00C94CBF" w:rsidRDefault="00C94CBF" w:rsidP="00FD7E9E">
      <w:pPr>
        <w:rPr>
          <w:i/>
          <w:color w:val="FF0000"/>
          <w:sz w:val="22"/>
          <w:szCs w:val="22"/>
        </w:rPr>
      </w:pPr>
    </w:p>
    <w:p w14:paraId="7DA68615" w14:textId="7872CD3C" w:rsidR="00165A02" w:rsidRDefault="00165A02" w:rsidP="00FD7E9E">
      <w:pPr>
        <w:rPr>
          <w:i/>
          <w:color w:val="FF0000"/>
          <w:sz w:val="22"/>
          <w:szCs w:val="22"/>
        </w:rPr>
      </w:pPr>
    </w:p>
    <w:p w14:paraId="67386F81" w14:textId="7B1A99AD" w:rsidR="00165A02" w:rsidRDefault="00165A02" w:rsidP="00FD7E9E">
      <w:pPr>
        <w:rPr>
          <w:i/>
          <w:color w:val="FF0000"/>
          <w:sz w:val="22"/>
          <w:szCs w:val="22"/>
        </w:rPr>
      </w:pPr>
    </w:p>
    <w:p w14:paraId="46867EAE" w14:textId="1056B988" w:rsidR="00165A02" w:rsidRDefault="00165A02" w:rsidP="00FD7E9E">
      <w:pPr>
        <w:rPr>
          <w:i/>
          <w:color w:val="FF0000"/>
          <w:sz w:val="22"/>
          <w:szCs w:val="22"/>
        </w:rPr>
      </w:pPr>
    </w:p>
    <w:p w14:paraId="6A18635B" w14:textId="44A888CD" w:rsidR="000A32C6" w:rsidRDefault="000A32C6" w:rsidP="00FD7E9E">
      <w:pPr>
        <w:rPr>
          <w:i/>
          <w:color w:val="FF0000"/>
          <w:sz w:val="22"/>
          <w:szCs w:val="22"/>
        </w:rPr>
      </w:pPr>
    </w:p>
    <w:p w14:paraId="10950C26" w14:textId="40FFC1F4" w:rsidR="000A32C6" w:rsidRDefault="000A32C6" w:rsidP="00FD7E9E">
      <w:pPr>
        <w:rPr>
          <w:i/>
          <w:color w:val="FF0000"/>
          <w:sz w:val="22"/>
          <w:szCs w:val="22"/>
        </w:rPr>
      </w:pPr>
    </w:p>
    <w:p w14:paraId="2EC097AA" w14:textId="2D872F6C" w:rsidR="000A32C6" w:rsidRDefault="000A32C6" w:rsidP="00FD7E9E">
      <w:pPr>
        <w:rPr>
          <w:i/>
          <w:color w:val="FF0000"/>
          <w:sz w:val="22"/>
          <w:szCs w:val="22"/>
        </w:rPr>
      </w:pPr>
    </w:p>
    <w:p w14:paraId="363313D5" w14:textId="608CA4CC" w:rsidR="000A32C6" w:rsidRDefault="000A32C6" w:rsidP="00FD7E9E">
      <w:pPr>
        <w:rPr>
          <w:i/>
          <w:color w:val="FF0000"/>
          <w:sz w:val="22"/>
          <w:szCs w:val="22"/>
        </w:rPr>
      </w:pPr>
    </w:p>
    <w:p w14:paraId="0E9B1ED2" w14:textId="6FFA29AA" w:rsidR="000A32C6" w:rsidRDefault="000A32C6" w:rsidP="00FD7E9E">
      <w:pPr>
        <w:rPr>
          <w:i/>
          <w:color w:val="FF0000"/>
          <w:sz w:val="22"/>
          <w:szCs w:val="22"/>
        </w:rPr>
      </w:pPr>
    </w:p>
    <w:p w14:paraId="6B1D549E" w14:textId="5F4426F6" w:rsidR="000A32C6" w:rsidRDefault="000A32C6" w:rsidP="00FD7E9E">
      <w:pPr>
        <w:rPr>
          <w:i/>
          <w:color w:val="FF0000"/>
          <w:sz w:val="22"/>
          <w:szCs w:val="22"/>
        </w:rPr>
      </w:pPr>
    </w:p>
    <w:p w14:paraId="5497850E" w14:textId="77777777" w:rsidR="000A32C6" w:rsidRDefault="000A32C6" w:rsidP="00FD7E9E">
      <w:pPr>
        <w:rPr>
          <w:i/>
          <w:color w:val="FF0000"/>
          <w:sz w:val="22"/>
          <w:szCs w:val="22"/>
        </w:rPr>
      </w:pPr>
    </w:p>
    <w:p w14:paraId="5C7E3247" w14:textId="400DEA59" w:rsidR="00845D45" w:rsidRDefault="00845D45" w:rsidP="00FD7E9E">
      <w:pPr>
        <w:rPr>
          <w:i/>
          <w:color w:val="FF0000"/>
          <w:sz w:val="22"/>
          <w:szCs w:val="22"/>
        </w:rPr>
      </w:pPr>
    </w:p>
    <w:p w14:paraId="70E42308" w14:textId="7B20EDC7" w:rsidR="004B374A" w:rsidRDefault="004B374A" w:rsidP="00FD7E9E">
      <w:pPr>
        <w:rPr>
          <w:i/>
          <w:color w:val="FF0000"/>
          <w:sz w:val="22"/>
          <w:szCs w:val="22"/>
        </w:rPr>
      </w:pPr>
    </w:p>
    <w:p w14:paraId="1CDBDE73" w14:textId="77777777" w:rsidR="00052D4A" w:rsidRDefault="00052D4A" w:rsidP="00B3454E">
      <w:pPr>
        <w:widowControl w:val="0"/>
        <w:suppressAutoHyphens/>
        <w:autoSpaceDE w:val="0"/>
        <w:jc w:val="both"/>
        <w:rPr>
          <w:i/>
          <w:sz w:val="18"/>
          <w:szCs w:val="18"/>
          <w:lang w:eastAsia="ar-SA"/>
        </w:rPr>
      </w:pPr>
    </w:p>
    <w:p w14:paraId="39F19089" w14:textId="1BD2B1C1" w:rsidR="00052D4A" w:rsidRPr="000A32C6" w:rsidRDefault="00052D4A" w:rsidP="00052D4A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  <w:bookmarkStart w:id="0" w:name="_Hlk86928013"/>
      <w:r>
        <w:rPr>
          <w:i/>
          <w:sz w:val="18"/>
          <w:szCs w:val="18"/>
          <w:lang w:eastAsia="ar-SA"/>
        </w:rPr>
        <w:t xml:space="preserve">                                                                 </w:t>
      </w:r>
      <w:r w:rsidR="009B6274">
        <w:rPr>
          <w:i/>
          <w:sz w:val="18"/>
          <w:szCs w:val="18"/>
          <w:lang w:eastAsia="ar-SA"/>
        </w:rPr>
        <w:t xml:space="preserve">            </w:t>
      </w:r>
      <w:r w:rsidRPr="000A32C6">
        <w:rPr>
          <w:b/>
          <w:sz w:val="18"/>
          <w:szCs w:val="18"/>
        </w:rPr>
        <w:t>Załącznik 1</w:t>
      </w:r>
      <w:r w:rsidR="000D4120" w:rsidRPr="000A32C6">
        <w:rPr>
          <w:b/>
          <w:sz w:val="18"/>
          <w:szCs w:val="18"/>
        </w:rPr>
        <w:t xml:space="preserve">a </w:t>
      </w:r>
      <w:r w:rsidRPr="000A32C6">
        <w:rPr>
          <w:b/>
          <w:sz w:val="18"/>
          <w:szCs w:val="18"/>
        </w:rPr>
        <w:t>do SWZ</w:t>
      </w:r>
    </w:p>
    <w:p w14:paraId="03429870" w14:textId="77777777" w:rsidR="00052D4A" w:rsidRPr="000A32C6" w:rsidRDefault="00052D4A" w:rsidP="00052D4A">
      <w:pPr>
        <w:jc w:val="right"/>
        <w:rPr>
          <w:b/>
        </w:rPr>
      </w:pPr>
    </w:p>
    <w:p w14:paraId="65FDC188" w14:textId="77777777" w:rsidR="00036E8E" w:rsidRPr="00CB5FD2" w:rsidRDefault="00036E8E" w:rsidP="00036E8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32C6">
        <w:rPr>
          <w:rFonts w:asciiTheme="minorHAnsi" w:hAnsiTheme="minorHAnsi" w:cstheme="minorHAnsi"/>
          <w:b/>
          <w:sz w:val="22"/>
          <w:szCs w:val="22"/>
        </w:rPr>
        <w:t>Specyfikacja przedmiotu zamówienia</w:t>
      </w:r>
    </w:p>
    <w:p w14:paraId="52F6607D" w14:textId="77777777" w:rsidR="00036E8E" w:rsidRDefault="00036E8E" w:rsidP="00036E8E">
      <w:pPr>
        <w:jc w:val="both"/>
        <w:rPr>
          <w:spacing w:val="-8"/>
          <w:sz w:val="16"/>
          <w:szCs w:val="16"/>
        </w:rPr>
      </w:pPr>
    </w:p>
    <w:p w14:paraId="7FE98859" w14:textId="77777777" w:rsidR="00036E8E" w:rsidRDefault="00036E8E" w:rsidP="00036E8E">
      <w:pPr>
        <w:widowControl w:val="0"/>
        <w:tabs>
          <w:tab w:val="left" w:pos="567"/>
        </w:tabs>
        <w:suppressAutoHyphens/>
        <w:autoSpaceDE w:val="0"/>
        <w:jc w:val="both"/>
        <w:rPr>
          <w:rFonts w:cstheme="minorHAnsi"/>
        </w:rPr>
      </w:pPr>
    </w:p>
    <w:p w14:paraId="0EFC958C" w14:textId="38AEC979" w:rsidR="000A32C6" w:rsidRDefault="000A32C6" w:rsidP="000A32C6">
      <w:pPr>
        <w:jc w:val="both"/>
        <w:rPr>
          <w:spacing w:val="-8"/>
          <w:sz w:val="16"/>
          <w:szCs w:val="16"/>
        </w:rPr>
      </w:pPr>
      <w:bookmarkStart w:id="1" w:name="_Hlk21681866"/>
      <w:bookmarkEnd w:id="0"/>
      <w:r>
        <w:t xml:space="preserve">Tabela 1. </w:t>
      </w:r>
      <w:r w:rsidR="00311906">
        <w:t>Laptop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138"/>
        <w:gridCol w:w="95"/>
        <w:gridCol w:w="3234"/>
      </w:tblGrid>
      <w:tr w:rsidR="000A32C6" w:rsidRPr="00B57DAF" w14:paraId="61AF4E90" w14:textId="77777777" w:rsidTr="00D52A94">
        <w:trPr>
          <w:trHeight w:val="559"/>
          <w:jc w:val="center"/>
        </w:trPr>
        <w:tc>
          <w:tcPr>
            <w:tcW w:w="9472" w:type="dxa"/>
            <w:gridSpan w:val="4"/>
            <w:shd w:val="clear" w:color="auto" w:fill="808080" w:themeFill="background1" w:themeFillShade="80"/>
            <w:vAlign w:val="center"/>
          </w:tcPr>
          <w:p w14:paraId="0B01DE06" w14:textId="1652BFC9" w:rsidR="000A32C6" w:rsidRPr="00B57DAF" w:rsidRDefault="00311906" w:rsidP="00D52A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Laptop</w:t>
            </w:r>
          </w:p>
        </w:tc>
      </w:tr>
      <w:tr w:rsidR="000A32C6" w:rsidRPr="00B57DAF" w14:paraId="434FF7A4" w14:textId="77777777" w:rsidTr="00D52A94">
        <w:trPr>
          <w:jc w:val="center"/>
        </w:trPr>
        <w:tc>
          <w:tcPr>
            <w:tcW w:w="3005" w:type="dxa"/>
            <w:shd w:val="clear" w:color="auto" w:fill="BFBFBF" w:themeFill="background1" w:themeFillShade="BF"/>
            <w:vAlign w:val="center"/>
          </w:tcPr>
          <w:p w14:paraId="1D65E7F8" w14:textId="77777777" w:rsidR="000A32C6" w:rsidRPr="00B57DAF" w:rsidRDefault="000A32C6" w:rsidP="00D52A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Urządzenie</w:t>
            </w:r>
          </w:p>
        </w:tc>
        <w:tc>
          <w:tcPr>
            <w:tcW w:w="3138" w:type="dxa"/>
          </w:tcPr>
          <w:p w14:paraId="6980E005" w14:textId="6270A1A4" w:rsidR="000A32C6" w:rsidRPr="00B57DAF" w:rsidRDefault="000A32C6" w:rsidP="00D52A94">
            <w:pPr>
              <w:jc w:val="both"/>
              <w:rPr>
                <w:rFonts w:asciiTheme="minorHAnsi" w:hAnsiTheme="minorHAnsi" w:cstheme="minorHAnsi"/>
              </w:rPr>
            </w:pPr>
            <w:r w:rsidRPr="00B57DAF">
              <w:rPr>
                <w:rFonts w:asciiTheme="minorHAnsi" w:hAnsiTheme="minorHAnsi" w:cstheme="minorHAnsi"/>
              </w:rPr>
              <w:t>Producent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11906">
              <w:rPr>
                <w:rFonts w:asciiTheme="minorHAnsi" w:hAnsiTheme="minorHAnsi" w:cstheme="minorHAnsi"/>
              </w:rPr>
              <w:t>laptopa</w:t>
            </w:r>
            <w:r w:rsidRPr="00B57DAF">
              <w:rPr>
                <w:rFonts w:asciiTheme="minorHAnsi" w:hAnsiTheme="minorHAnsi" w:cstheme="minorHAnsi"/>
              </w:rPr>
              <w:t>:</w:t>
            </w:r>
          </w:p>
          <w:p w14:paraId="101F123C" w14:textId="77777777" w:rsidR="000A32C6" w:rsidRPr="00B57DAF" w:rsidRDefault="000A32C6" w:rsidP="00D52A94">
            <w:pPr>
              <w:jc w:val="both"/>
              <w:rPr>
                <w:rFonts w:asciiTheme="minorHAnsi" w:hAnsiTheme="minorHAnsi" w:cstheme="minorHAnsi"/>
              </w:rPr>
            </w:pPr>
          </w:p>
          <w:p w14:paraId="130B494A" w14:textId="77777777" w:rsidR="000A32C6" w:rsidRPr="00B57DAF" w:rsidRDefault="000A32C6" w:rsidP="00D52A94">
            <w:pPr>
              <w:jc w:val="both"/>
              <w:rPr>
                <w:rFonts w:asciiTheme="minorHAnsi" w:hAnsiTheme="minorHAnsi" w:cstheme="minorHAnsi"/>
              </w:rPr>
            </w:pPr>
          </w:p>
          <w:p w14:paraId="330745EB" w14:textId="77777777" w:rsidR="000A32C6" w:rsidRPr="00B57DAF" w:rsidRDefault="000A32C6" w:rsidP="00D52A94">
            <w:pPr>
              <w:jc w:val="both"/>
              <w:rPr>
                <w:rFonts w:asciiTheme="minorHAnsi" w:hAnsiTheme="minorHAnsi" w:cstheme="minorHAnsi"/>
              </w:rPr>
            </w:pPr>
            <w:r w:rsidRPr="00B57DAF">
              <w:rPr>
                <w:rFonts w:asciiTheme="minorHAnsi" w:hAnsiTheme="minorHAnsi" w:cstheme="minorHAnsi"/>
              </w:rPr>
              <w:t>_____________________________</w:t>
            </w:r>
          </w:p>
          <w:p w14:paraId="39121E64" w14:textId="77777777" w:rsidR="000A32C6" w:rsidRPr="00B57DAF" w:rsidRDefault="000A32C6" w:rsidP="00D52A9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29" w:type="dxa"/>
            <w:gridSpan w:val="2"/>
          </w:tcPr>
          <w:p w14:paraId="0724A9E3" w14:textId="12FE8045" w:rsidR="000A32C6" w:rsidRPr="00B57DAF" w:rsidRDefault="000A32C6" w:rsidP="00D52A94">
            <w:pPr>
              <w:jc w:val="both"/>
              <w:rPr>
                <w:rFonts w:asciiTheme="minorHAnsi" w:hAnsiTheme="minorHAnsi" w:cstheme="minorHAnsi"/>
              </w:rPr>
            </w:pPr>
            <w:r w:rsidRPr="00B57DAF">
              <w:rPr>
                <w:rFonts w:asciiTheme="minorHAnsi" w:hAnsiTheme="minorHAnsi" w:cstheme="minorHAnsi"/>
              </w:rPr>
              <w:t>Model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11906">
              <w:rPr>
                <w:rFonts w:asciiTheme="minorHAnsi" w:hAnsiTheme="minorHAnsi" w:cstheme="minorHAnsi"/>
              </w:rPr>
              <w:t>laptopa</w:t>
            </w:r>
            <w:r w:rsidRPr="00B57DAF">
              <w:rPr>
                <w:rFonts w:asciiTheme="minorHAnsi" w:hAnsiTheme="minorHAnsi" w:cstheme="minorHAnsi"/>
              </w:rPr>
              <w:t>:</w:t>
            </w:r>
          </w:p>
          <w:p w14:paraId="24962EDA" w14:textId="77777777" w:rsidR="000A32C6" w:rsidRPr="00B57DAF" w:rsidRDefault="000A32C6" w:rsidP="00D52A94">
            <w:pPr>
              <w:jc w:val="both"/>
              <w:rPr>
                <w:rFonts w:asciiTheme="minorHAnsi" w:hAnsiTheme="minorHAnsi" w:cstheme="minorHAnsi"/>
              </w:rPr>
            </w:pPr>
          </w:p>
          <w:p w14:paraId="30901C51" w14:textId="77777777" w:rsidR="000A32C6" w:rsidRPr="00B57DAF" w:rsidRDefault="000A32C6" w:rsidP="00D52A94">
            <w:pPr>
              <w:jc w:val="both"/>
              <w:rPr>
                <w:rFonts w:asciiTheme="minorHAnsi" w:hAnsiTheme="minorHAnsi" w:cstheme="minorHAnsi"/>
              </w:rPr>
            </w:pPr>
          </w:p>
          <w:p w14:paraId="239B0EF8" w14:textId="77777777" w:rsidR="000A32C6" w:rsidRPr="00B57DAF" w:rsidRDefault="000A32C6" w:rsidP="00D52A94">
            <w:pPr>
              <w:jc w:val="both"/>
              <w:rPr>
                <w:rFonts w:asciiTheme="minorHAnsi" w:hAnsiTheme="minorHAnsi" w:cstheme="minorHAnsi"/>
              </w:rPr>
            </w:pPr>
            <w:r w:rsidRPr="00B57DAF">
              <w:rPr>
                <w:rFonts w:asciiTheme="minorHAnsi" w:hAnsiTheme="minorHAnsi" w:cstheme="minorHAnsi"/>
              </w:rPr>
              <w:t>_____________________________</w:t>
            </w:r>
          </w:p>
          <w:p w14:paraId="0E99F4C6" w14:textId="77777777" w:rsidR="000A32C6" w:rsidRPr="00B57DAF" w:rsidRDefault="000A32C6" w:rsidP="00D52A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A32C6" w:rsidRPr="00B57DAF" w14:paraId="63F08002" w14:textId="77777777" w:rsidTr="00D52A94">
        <w:trPr>
          <w:jc w:val="center"/>
        </w:trPr>
        <w:tc>
          <w:tcPr>
            <w:tcW w:w="3005" w:type="dxa"/>
            <w:shd w:val="clear" w:color="auto" w:fill="BFBFBF" w:themeFill="background1" w:themeFillShade="BF"/>
            <w:vAlign w:val="center"/>
          </w:tcPr>
          <w:p w14:paraId="6DDC32C1" w14:textId="77777777" w:rsidR="000A32C6" w:rsidRDefault="000A32C6" w:rsidP="00D52A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Pamięć RAM</w:t>
            </w:r>
          </w:p>
        </w:tc>
        <w:tc>
          <w:tcPr>
            <w:tcW w:w="6467" w:type="dxa"/>
            <w:gridSpan w:val="3"/>
          </w:tcPr>
          <w:p w14:paraId="339410B2" w14:textId="77777777" w:rsidR="000A32C6" w:rsidRDefault="000A32C6" w:rsidP="00D52A9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Wielkość oferowanej pamięci RAM:</w:t>
            </w:r>
          </w:p>
          <w:p w14:paraId="52515CCC" w14:textId="77777777" w:rsidR="000A32C6" w:rsidRDefault="000A32C6" w:rsidP="00D52A94">
            <w:pPr>
              <w:jc w:val="both"/>
              <w:rPr>
                <w:rFonts w:asciiTheme="minorHAnsi" w:hAnsiTheme="minorHAnsi" w:cstheme="minorHAnsi"/>
              </w:rPr>
            </w:pPr>
          </w:p>
          <w:p w14:paraId="1661D9AD" w14:textId="77777777" w:rsidR="000A32C6" w:rsidRDefault="000A32C6" w:rsidP="00D52A94">
            <w:pPr>
              <w:jc w:val="both"/>
              <w:rPr>
                <w:rFonts w:asciiTheme="minorHAnsi" w:hAnsiTheme="minorHAnsi" w:cstheme="minorHAnsi"/>
              </w:rPr>
            </w:pPr>
          </w:p>
          <w:p w14:paraId="42E873FA" w14:textId="77777777" w:rsidR="000A32C6" w:rsidRPr="00B57DAF" w:rsidRDefault="000A32C6" w:rsidP="00D52A94">
            <w:pPr>
              <w:jc w:val="both"/>
              <w:rPr>
                <w:rFonts w:asciiTheme="minorHAnsi" w:hAnsiTheme="minorHAnsi" w:cstheme="minorHAnsi"/>
              </w:rPr>
            </w:pPr>
            <w:r w:rsidRPr="00B57DAF">
              <w:rPr>
                <w:rFonts w:asciiTheme="minorHAnsi" w:hAnsiTheme="minorHAnsi" w:cstheme="minorHAnsi"/>
              </w:rPr>
              <w:t>_____________________________</w:t>
            </w:r>
          </w:p>
          <w:p w14:paraId="6AB60526" w14:textId="77777777" w:rsidR="000A32C6" w:rsidRPr="00B57DAF" w:rsidRDefault="000A32C6" w:rsidP="00D52A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A32C6" w:rsidRPr="00B57DAF" w14:paraId="5DA585A5" w14:textId="77777777" w:rsidTr="00D52A94">
        <w:trPr>
          <w:jc w:val="center"/>
        </w:trPr>
        <w:tc>
          <w:tcPr>
            <w:tcW w:w="3005" w:type="dxa"/>
            <w:shd w:val="clear" w:color="auto" w:fill="BFBFBF" w:themeFill="background1" w:themeFillShade="BF"/>
            <w:vAlign w:val="center"/>
          </w:tcPr>
          <w:p w14:paraId="1C6BBA93" w14:textId="77777777" w:rsidR="000A32C6" w:rsidRDefault="000A32C6" w:rsidP="00D52A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Dysk twardy</w:t>
            </w:r>
          </w:p>
        </w:tc>
        <w:tc>
          <w:tcPr>
            <w:tcW w:w="6467" w:type="dxa"/>
            <w:gridSpan w:val="3"/>
          </w:tcPr>
          <w:p w14:paraId="6BE157D1" w14:textId="77777777" w:rsidR="000A32C6" w:rsidRDefault="000A32C6" w:rsidP="00D52A9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 i rozmiar oferowanego dysku:</w:t>
            </w:r>
          </w:p>
          <w:p w14:paraId="3EF2D287" w14:textId="77777777" w:rsidR="000A32C6" w:rsidRDefault="000A32C6" w:rsidP="00D52A94">
            <w:pPr>
              <w:jc w:val="both"/>
              <w:rPr>
                <w:rFonts w:asciiTheme="minorHAnsi" w:hAnsiTheme="minorHAnsi" w:cstheme="minorHAnsi"/>
              </w:rPr>
            </w:pPr>
          </w:p>
          <w:p w14:paraId="04836A93" w14:textId="77777777" w:rsidR="000A32C6" w:rsidRDefault="000A32C6" w:rsidP="00D52A94">
            <w:pPr>
              <w:jc w:val="both"/>
              <w:rPr>
                <w:rFonts w:asciiTheme="minorHAnsi" w:hAnsiTheme="minorHAnsi" w:cstheme="minorHAnsi"/>
              </w:rPr>
            </w:pPr>
          </w:p>
          <w:p w14:paraId="409C4199" w14:textId="77777777" w:rsidR="000A32C6" w:rsidRPr="00B57DAF" w:rsidRDefault="000A32C6" w:rsidP="00D52A94">
            <w:pPr>
              <w:jc w:val="both"/>
              <w:rPr>
                <w:rFonts w:asciiTheme="minorHAnsi" w:hAnsiTheme="minorHAnsi" w:cstheme="minorHAnsi"/>
              </w:rPr>
            </w:pPr>
            <w:r w:rsidRPr="00B57DAF">
              <w:rPr>
                <w:rFonts w:asciiTheme="minorHAnsi" w:hAnsiTheme="minorHAnsi" w:cstheme="minorHAnsi"/>
              </w:rPr>
              <w:t>_____________________________</w:t>
            </w:r>
          </w:p>
          <w:p w14:paraId="458D6D43" w14:textId="77777777" w:rsidR="000A32C6" w:rsidRDefault="000A32C6" w:rsidP="00D52A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A32C6" w:rsidRPr="00B57DAF" w14:paraId="1D877E5C" w14:textId="77777777" w:rsidTr="00D52A94">
        <w:trPr>
          <w:jc w:val="center"/>
        </w:trPr>
        <w:tc>
          <w:tcPr>
            <w:tcW w:w="3005" w:type="dxa"/>
            <w:shd w:val="clear" w:color="auto" w:fill="BFBFBF" w:themeFill="background1" w:themeFillShade="BF"/>
            <w:vAlign w:val="center"/>
          </w:tcPr>
          <w:p w14:paraId="3204F0C5" w14:textId="77777777" w:rsidR="000A32C6" w:rsidRDefault="000A32C6" w:rsidP="00D52A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Procesor</w:t>
            </w:r>
          </w:p>
        </w:tc>
        <w:tc>
          <w:tcPr>
            <w:tcW w:w="3233" w:type="dxa"/>
            <w:gridSpan w:val="2"/>
          </w:tcPr>
          <w:p w14:paraId="029589A4" w14:textId="77777777" w:rsidR="000A32C6" w:rsidRPr="00B57DAF" w:rsidRDefault="000A32C6" w:rsidP="00D52A94">
            <w:pPr>
              <w:jc w:val="both"/>
              <w:rPr>
                <w:rFonts w:asciiTheme="minorHAnsi" w:hAnsiTheme="minorHAnsi" w:cstheme="minorHAnsi"/>
              </w:rPr>
            </w:pPr>
            <w:r w:rsidRPr="00B57DAF">
              <w:rPr>
                <w:rFonts w:asciiTheme="minorHAnsi" w:hAnsiTheme="minorHAnsi" w:cstheme="minorHAnsi"/>
              </w:rPr>
              <w:t>Producent</w:t>
            </w:r>
            <w:r>
              <w:rPr>
                <w:rFonts w:asciiTheme="minorHAnsi" w:hAnsiTheme="minorHAnsi" w:cstheme="minorHAnsi"/>
              </w:rPr>
              <w:t xml:space="preserve"> procesora</w:t>
            </w:r>
            <w:r w:rsidRPr="00B57DAF">
              <w:rPr>
                <w:rFonts w:asciiTheme="minorHAnsi" w:hAnsiTheme="minorHAnsi" w:cstheme="minorHAnsi"/>
              </w:rPr>
              <w:t>:</w:t>
            </w:r>
          </w:p>
          <w:p w14:paraId="3DCE0469" w14:textId="77777777" w:rsidR="000A32C6" w:rsidRPr="00B57DAF" w:rsidRDefault="000A32C6" w:rsidP="00D52A94">
            <w:pPr>
              <w:jc w:val="both"/>
              <w:rPr>
                <w:rFonts w:asciiTheme="minorHAnsi" w:hAnsiTheme="minorHAnsi" w:cstheme="minorHAnsi"/>
              </w:rPr>
            </w:pPr>
          </w:p>
          <w:p w14:paraId="238C13F4" w14:textId="77777777" w:rsidR="000A32C6" w:rsidRPr="00B57DAF" w:rsidRDefault="000A32C6" w:rsidP="00D52A94">
            <w:pPr>
              <w:jc w:val="both"/>
              <w:rPr>
                <w:rFonts w:asciiTheme="minorHAnsi" w:hAnsiTheme="minorHAnsi" w:cstheme="minorHAnsi"/>
              </w:rPr>
            </w:pPr>
          </w:p>
          <w:p w14:paraId="4FE64005" w14:textId="77777777" w:rsidR="000A32C6" w:rsidRPr="00B57DAF" w:rsidRDefault="000A32C6" w:rsidP="00D52A94">
            <w:pPr>
              <w:jc w:val="both"/>
              <w:rPr>
                <w:rFonts w:asciiTheme="minorHAnsi" w:hAnsiTheme="minorHAnsi" w:cstheme="minorHAnsi"/>
              </w:rPr>
            </w:pPr>
            <w:r w:rsidRPr="00B57DAF">
              <w:rPr>
                <w:rFonts w:asciiTheme="minorHAnsi" w:hAnsiTheme="minorHAnsi" w:cstheme="minorHAnsi"/>
              </w:rPr>
              <w:t>_____________________________</w:t>
            </w:r>
          </w:p>
          <w:p w14:paraId="4F32EB7D" w14:textId="77777777" w:rsidR="000A32C6" w:rsidRDefault="000A32C6" w:rsidP="00D52A9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34" w:type="dxa"/>
          </w:tcPr>
          <w:p w14:paraId="6F80F4EC" w14:textId="77777777" w:rsidR="000A32C6" w:rsidRPr="00B57DAF" w:rsidRDefault="000A32C6" w:rsidP="00D52A94">
            <w:pPr>
              <w:jc w:val="both"/>
              <w:rPr>
                <w:rFonts w:asciiTheme="minorHAnsi" w:hAnsiTheme="minorHAnsi" w:cstheme="minorHAnsi"/>
              </w:rPr>
            </w:pPr>
            <w:r w:rsidRPr="00B57DAF">
              <w:rPr>
                <w:rFonts w:asciiTheme="minorHAnsi" w:hAnsiTheme="minorHAnsi" w:cstheme="minorHAnsi"/>
              </w:rPr>
              <w:t>Model</w:t>
            </w:r>
            <w:r>
              <w:rPr>
                <w:rFonts w:asciiTheme="minorHAnsi" w:hAnsiTheme="minorHAnsi" w:cstheme="minorHAnsi"/>
              </w:rPr>
              <w:t xml:space="preserve"> procesora</w:t>
            </w:r>
            <w:r w:rsidRPr="00B57DAF">
              <w:rPr>
                <w:rFonts w:asciiTheme="minorHAnsi" w:hAnsiTheme="minorHAnsi" w:cstheme="minorHAnsi"/>
              </w:rPr>
              <w:t>:</w:t>
            </w:r>
          </w:p>
          <w:p w14:paraId="4140EBC2" w14:textId="77777777" w:rsidR="000A32C6" w:rsidRPr="00B57DAF" w:rsidRDefault="000A32C6" w:rsidP="00D52A94">
            <w:pPr>
              <w:jc w:val="both"/>
              <w:rPr>
                <w:rFonts w:asciiTheme="minorHAnsi" w:hAnsiTheme="minorHAnsi" w:cstheme="minorHAnsi"/>
              </w:rPr>
            </w:pPr>
          </w:p>
          <w:p w14:paraId="72A14C36" w14:textId="77777777" w:rsidR="000A32C6" w:rsidRPr="00B57DAF" w:rsidRDefault="000A32C6" w:rsidP="00D52A94">
            <w:pPr>
              <w:jc w:val="both"/>
              <w:rPr>
                <w:rFonts w:asciiTheme="minorHAnsi" w:hAnsiTheme="minorHAnsi" w:cstheme="minorHAnsi"/>
              </w:rPr>
            </w:pPr>
          </w:p>
          <w:p w14:paraId="30F5B28C" w14:textId="77777777" w:rsidR="000A32C6" w:rsidRPr="00B57DAF" w:rsidRDefault="000A32C6" w:rsidP="00D52A94">
            <w:pPr>
              <w:jc w:val="both"/>
              <w:rPr>
                <w:rFonts w:asciiTheme="minorHAnsi" w:hAnsiTheme="minorHAnsi" w:cstheme="minorHAnsi"/>
              </w:rPr>
            </w:pPr>
            <w:r w:rsidRPr="00B57DAF">
              <w:rPr>
                <w:rFonts w:asciiTheme="minorHAnsi" w:hAnsiTheme="minorHAnsi" w:cstheme="minorHAnsi"/>
              </w:rPr>
              <w:t>_____________________________</w:t>
            </w:r>
          </w:p>
          <w:p w14:paraId="5CCF734F" w14:textId="77777777" w:rsidR="000A32C6" w:rsidRDefault="000A32C6" w:rsidP="00D52A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A32C6" w:rsidRPr="00B57DAF" w14:paraId="218309BB" w14:textId="77777777" w:rsidTr="00D52A94">
        <w:trPr>
          <w:jc w:val="center"/>
        </w:trPr>
        <w:tc>
          <w:tcPr>
            <w:tcW w:w="3005" w:type="dxa"/>
            <w:shd w:val="clear" w:color="auto" w:fill="BFBFBF" w:themeFill="background1" w:themeFillShade="BF"/>
            <w:vAlign w:val="center"/>
          </w:tcPr>
          <w:p w14:paraId="72074F09" w14:textId="77777777" w:rsidR="000A32C6" w:rsidRDefault="000A32C6" w:rsidP="00D52A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System operacyjny</w:t>
            </w:r>
          </w:p>
        </w:tc>
        <w:tc>
          <w:tcPr>
            <w:tcW w:w="6467" w:type="dxa"/>
            <w:gridSpan w:val="3"/>
          </w:tcPr>
          <w:p w14:paraId="1D6FEE47" w14:textId="77777777" w:rsidR="000A32C6" w:rsidRDefault="000A32C6" w:rsidP="00D52A9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oferowanego systemu operacyjnego:</w:t>
            </w:r>
          </w:p>
          <w:p w14:paraId="6A14E3BF" w14:textId="77777777" w:rsidR="000A32C6" w:rsidRDefault="000A32C6" w:rsidP="00D52A94">
            <w:pPr>
              <w:jc w:val="both"/>
              <w:rPr>
                <w:rFonts w:asciiTheme="minorHAnsi" w:hAnsiTheme="minorHAnsi" w:cstheme="minorHAnsi"/>
              </w:rPr>
            </w:pPr>
          </w:p>
          <w:p w14:paraId="3E71FAF1" w14:textId="77777777" w:rsidR="000A32C6" w:rsidRDefault="000A32C6" w:rsidP="00D52A94">
            <w:pPr>
              <w:jc w:val="both"/>
              <w:rPr>
                <w:rFonts w:asciiTheme="minorHAnsi" w:hAnsiTheme="minorHAnsi" w:cstheme="minorHAnsi"/>
              </w:rPr>
            </w:pPr>
          </w:p>
          <w:p w14:paraId="35B4C040" w14:textId="77777777" w:rsidR="000A32C6" w:rsidRPr="00B57DAF" w:rsidRDefault="000A32C6" w:rsidP="00D52A94">
            <w:pPr>
              <w:jc w:val="both"/>
              <w:rPr>
                <w:rFonts w:asciiTheme="minorHAnsi" w:hAnsiTheme="minorHAnsi" w:cstheme="minorHAnsi"/>
              </w:rPr>
            </w:pPr>
            <w:r w:rsidRPr="00B57DAF">
              <w:rPr>
                <w:rFonts w:asciiTheme="minorHAnsi" w:hAnsiTheme="minorHAnsi" w:cstheme="minorHAnsi"/>
              </w:rPr>
              <w:t>_____________________________</w:t>
            </w:r>
          </w:p>
          <w:p w14:paraId="724022C6" w14:textId="77777777" w:rsidR="000A32C6" w:rsidRPr="00B57DAF" w:rsidRDefault="000A32C6" w:rsidP="00D52A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A32C6" w:rsidRPr="00B57DAF" w14:paraId="199C3889" w14:textId="77777777" w:rsidTr="00D52A94">
        <w:trPr>
          <w:jc w:val="center"/>
        </w:trPr>
        <w:tc>
          <w:tcPr>
            <w:tcW w:w="3005" w:type="dxa"/>
            <w:shd w:val="clear" w:color="auto" w:fill="BFBFBF" w:themeFill="background1" w:themeFillShade="BF"/>
            <w:vAlign w:val="center"/>
          </w:tcPr>
          <w:p w14:paraId="3B1911E4" w14:textId="77777777" w:rsidR="000A32C6" w:rsidRPr="00B57DAF" w:rsidRDefault="000A32C6" w:rsidP="00D52A94">
            <w:pPr>
              <w:rPr>
                <w:rFonts w:asciiTheme="minorHAnsi" w:hAnsiTheme="minorHAnsi" w:cstheme="minorHAnsi"/>
              </w:rPr>
            </w:pPr>
            <w:r w:rsidRPr="00B57DAF">
              <w:rPr>
                <w:rFonts w:asciiTheme="minorHAnsi" w:hAnsiTheme="minorHAnsi" w:cstheme="minorHAnsi"/>
              </w:rPr>
              <w:t>Gwarancja i wsparcie</w:t>
            </w:r>
          </w:p>
        </w:tc>
        <w:tc>
          <w:tcPr>
            <w:tcW w:w="6467" w:type="dxa"/>
            <w:gridSpan w:val="3"/>
          </w:tcPr>
          <w:p w14:paraId="4BD03231" w14:textId="77777777" w:rsidR="000A32C6" w:rsidRPr="00B57DAF" w:rsidRDefault="000A32C6" w:rsidP="00D52A94">
            <w:pPr>
              <w:jc w:val="both"/>
              <w:rPr>
                <w:rFonts w:asciiTheme="minorHAnsi" w:hAnsiTheme="minorHAnsi" w:cstheme="minorHAnsi"/>
              </w:rPr>
            </w:pPr>
            <w:r w:rsidRPr="00B57DAF">
              <w:rPr>
                <w:rFonts w:asciiTheme="minorHAnsi" w:hAnsiTheme="minorHAnsi" w:cstheme="minorHAnsi"/>
              </w:rPr>
              <w:t>Okres gwarancji:</w:t>
            </w:r>
          </w:p>
          <w:p w14:paraId="0D225DE4" w14:textId="77777777" w:rsidR="000A32C6" w:rsidRPr="00B57DAF" w:rsidRDefault="000A32C6" w:rsidP="00D52A94">
            <w:pPr>
              <w:jc w:val="both"/>
              <w:rPr>
                <w:rFonts w:asciiTheme="minorHAnsi" w:hAnsiTheme="minorHAnsi" w:cstheme="minorHAnsi"/>
              </w:rPr>
            </w:pPr>
          </w:p>
          <w:p w14:paraId="7A78B05E" w14:textId="77777777" w:rsidR="000A32C6" w:rsidRPr="00B57DAF" w:rsidRDefault="000A32C6" w:rsidP="00D52A94">
            <w:pPr>
              <w:jc w:val="both"/>
              <w:rPr>
                <w:rFonts w:asciiTheme="minorHAnsi" w:hAnsiTheme="minorHAnsi" w:cstheme="minorHAnsi"/>
              </w:rPr>
            </w:pPr>
          </w:p>
          <w:p w14:paraId="0312FD5D" w14:textId="77777777" w:rsidR="000A32C6" w:rsidRPr="00B57DAF" w:rsidRDefault="000A32C6" w:rsidP="00D52A94">
            <w:pPr>
              <w:jc w:val="both"/>
              <w:rPr>
                <w:rFonts w:asciiTheme="minorHAnsi" w:hAnsiTheme="minorHAnsi" w:cstheme="minorHAnsi"/>
              </w:rPr>
            </w:pPr>
            <w:r w:rsidRPr="00B57DAF">
              <w:rPr>
                <w:rFonts w:asciiTheme="minorHAnsi" w:hAnsiTheme="minorHAnsi" w:cstheme="minorHAnsi"/>
              </w:rPr>
              <w:t>_____________________________</w:t>
            </w:r>
          </w:p>
          <w:p w14:paraId="0A8E8BF7" w14:textId="77777777" w:rsidR="000A32C6" w:rsidRPr="00B57DAF" w:rsidRDefault="000A32C6" w:rsidP="00D52A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A32C6" w:rsidRPr="00B57DAF" w14:paraId="7D8F421A" w14:textId="77777777" w:rsidTr="00D52A94">
        <w:trPr>
          <w:jc w:val="center"/>
        </w:trPr>
        <w:tc>
          <w:tcPr>
            <w:tcW w:w="3005" w:type="dxa"/>
            <w:shd w:val="clear" w:color="auto" w:fill="BFBFBF" w:themeFill="background1" w:themeFillShade="BF"/>
            <w:vAlign w:val="center"/>
          </w:tcPr>
          <w:p w14:paraId="193193EA" w14:textId="77777777" w:rsidR="000A32C6" w:rsidRDefault="000A32C6" w:rsidP="00D52A94">
            <w:pPr>
              <w:jc w:val="center"/>
              <w:rPr>
                <w:rFonts w:asciiTheme="minorHAnsi" w:hAnsiTheme="minorHAnsi" w:cstheme="minorHAnsi"/>
              </w:rPr>
            </w:pPr>
          </w:p>
          <w:p w14:paraId="1E042C6C" w14:textId="77777777" w:rsidR="000A32C6" w:rsidRDefault="000A32C6" w:rsidP="00D52A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Cena brutto </w:t>
            </w:r>
          </w:p>
          <w:p w14:paraId="2128F41B" w14:textId="2CAE5B9A" w:rsidR="000A32C6" w:rsidRDefault="000A32C6" w:rsidP="00D52A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</w:rPr>
              <w:t>szt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311906">
              <w:rPr>
                <w:rFonts w:asciiTheme="minorHAnsi" w:hAnsiTheme="minorHAnsi" w:cstheme="minorHAnsi"/>
              </w:rPr>
              <w:t>laptopa</w:t>
            </w:r>
          </w:p>
          <w:p w14:paraId="3B2968DE" w14:textId="77777777" w:rsidR="000A32C6" w:rsidRDefault="000A32C6" w:rsidP="00D52A94">
            <w:pPr>
              <w:rPr>
                <w:rFonts w:asciiTheme="minorHAnsi" w:hAnsiTheme="minorHAnsi" w:cstheme="minorHAnsi"/>
              </w:rPr>
            </w:pPr>
          </w:p>
          <w:p w14:paraId="3EA8DF8F" w14:textId="77777777" w:rsidR="000A32C6" w:rsidRDefault="000A32C6" w:rsidP="00D52A94">
            <w:pPr>
              <w:rPr>
                <w:rFonts w:asciiTheme="minorHAnsi" w:hAnsiTheme="minorHAnsi" w:cstheme="minorHAnsi"/>
              </w:rPr>
            </w:pPr>
          </w:p>
          <w:p w14:paraId="6F953714" w14:textId="77777777" w:rsidR="000A32C6" w:rsidRPr="00B57DAF" w:rsidRDefault="000A32C6" w:rsidP="00D52A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67" w:type="dxa"/>
            <w:gridSpan w:val="3"/>
          </w:tcPr>
          <w:p w14:paraId="4A6EFB11" w14:textId="77777777" w:rsidR="000A32C6" w:rsidRDefault="000A32C6" w:rsidP="00D52A94">
            <w:pPr>
              <w:jc w:val="both"/>
              <w:rPr>
                <w:rFonts w:asciiTheme="minorHAnsi" w:hAnsiTheme="minorHAnsi" w:cstheme="minorHAnsi"/>
              </w:rPr>
            </w:pPr>
          </w:p>
          <w:p w14:paraId="1EA29E4F" w14:textId="77777777" w:rsidR="000A32C6" w:rsidRDefault="000A32C6" w:rsidP="00D52A94">
            <w:pPr>
              <w:jc w:val="both"/>
              <w:rPr>
                <w:rFonts w:asciiTheme="minorHAnsi" w:hAnsiTheme="minorHAnsi" w:cstheme="minorHAnsi"/>
              </w:rPr>
            </w:pPr>
          </w:p>
          <w:p w14:paraId="5F9FFC16" w14:textId="77777777" w:rsidR="000A32C6" w:rsidRDefault="000A32C6" w:rsidP="00D52A94">
            <w:pPr>
              <w:jc w:val="both"/>
              <w:rPr>
                <w:rFonts w:asciiTheme="minorHAnsi" w:hAnsiTheme="minorHAnsi" w:cstheme="minorHAnsi"/>
              </w:rPr>
            </w:pPr>
          </w:p>
          <w:p w14:paraId="1796CB76" w14:textId="77777777" w:rsidR="000A32C6" w:rsidRDefault="000A32C6" w:rsidP="00D52A94">
            <w:pPr>
              <w:jc w:val="both"/>
              <w:rPr>
                <w:rFonts w:asciiTheme="minorHAnsi" w:hAnsiTheme="minorHAnsi" w:cstheme="minorHAnsi"/>
              </w:rPr>
            </w:pPr>
          </w:p>
          <w:p w14:paraId="0F081DD3" w14:textId="77777777" w:rsidR="000A32C6" w:rsidRPr="00B57DAF" w:rsidRDefault="000A32C6" w:rsidP="00D52A94">
            <w:pPr>
              <w:jc w:val="both"/>
              <w:rPr>
                <w:rFonts w:asciiTheme="minorHAnsi" w:hAnsiTheme="minorHAnsi" w:cstheme="minorHAnsi"/>
              </w:rPr>
            </w:pPr>
            <w:r w:rsidRPr="00B57DAF">
              <w:rPr>
                <w:rFonts w:asciiTheme="minorHAnsi" w:hAnsiTheme="minorHAnsi" w:cstheme="minorHAnsi"/>
              </w:rPr>
              <w:t>_____________________________</w:t>
            </w:r>
          </w:p>
          <w:p w14:paraId="456CE4B8" w14:textId="77777777" w:rsidR="000A32C6" w:rsidRPr="00B57DAF" w:rsidRDefault="000A32C6" w:rsidP="00D52A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DFCD657" w14:textId="77777777" w:rsidR="00E15B2B" w:rsidRDefault="00E15B2B" w:rsidP="00E15B2B"/>
    <w:p w14:paraId="57B7A44A" w14:textId="77777777" w:rsidR="00E15B2B" w:rsidRDefault="00E15B2B" w:rsidP="00E15B2B">
      <w:pPr>
        <w:jc w:val="both"/>
      </w:pPr>
    </w:p>
    <w:p w14:paraId="3B269F2C" w14:textId="77777777" w:rsidR="00E15B2B" w:rsidRDefault="00E15B2B" w:rsidP="00E15B2B">
      <w:pPr>
        <w:jc w:val="both"/>
      </w:pPr>
    </w:p>
    <w:p w14:paraId="0B092808" w14:textId="77777777" w:rsidR="00E15B2B" w:rsidRDefault="00E15B2B" w:rsidP="00E15B2B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79516DA1" w14:textId="77777777" w:rsidR="00E15B2B" w:rsidRDefault="00E15B2B" w:rsidP="00E15B2B">
      <w:pPr>
        <w:jc w:val="both"/>
      </w:pPr>
    </w:p>
    <w:p w14:paraId="43E7B891" w14:textId="77777777" w:rsidR="00E15B2B" w:rsidRDefault="00E15B2B" w:rsidP="00E15B2B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2BA06EEA" w14:textId="77777777" w:rsidR="00E15B2B" w:rsidRDefault="00E15B2B" w:rsidP="00E15B2B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bookmarkEnd w:id="1"/>
    <w:p w14:paraId="5CD3BB67" w14:textId="77777777" w:rsidR="00300A49" w:rsidRDefault="00300A49" w:rsidP="00036E8E">
      <w:pPr>
        <w:spacing w:line="276" w:lineRule="auto"/>
        <w:rPr>
          <w:b/>
          <w:sz w:val="22"/>
          <w:szCs w:val="22"/>
        </w:rPr>
      </w:pPr>
    </w:p>
    <w:p w14:paraId="4B6DAC1A" w14:textId="7B83911A" w:rsidR="00202A63" w:rsidRPr="00011C1C" w:rsidRDefault="00202A63" w:rsidP="003B56F2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 do SWZ</w:t>
      </w:r>
    </w:p>
    <w:p w14:paraId="497045ED" w14:textId="07BDC8C8" w:rsidR="00202A63" w:rsidRPr="00011C1C" w:rsidRDefault="00202A63" w:rsidP="003B56F2">
      <w:pPr>
        <w:spacing w:line="276" w:lineRule="auto"/>
        <w:rPr>
          <w:b/>
        </w:rPr>
      </w:pPr>
    </w:p>
    <w:p w14:paraId="73375ED3" w14:textId="48546729" w:rsidR="00202A63" w:rsidRPr="00011C1C" w:rsidRDefault="00202A63" w:rsidP="0017518F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0E416CDF" w14:textId="25E70374" w:rsidR="005C1801" w:rsidRDefault="0017518F" w:rsidP="0017518F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2A7C32C3" w14:textId="77777777" w:rsidR="0017518F" w:rsidRPr="0017518F" w:rsidRDefault="0017518F" w:rsidP="0017518F">
      <w:pPr>
        <w:spacing w:line="276" w:lineRule="auto"/>
        <w:ind w:right="5954"/>
        <w:rPr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1F1BE96E" w14:textId="5154F21B" w:rsidR="00152786" w:rsidRPr="00011C1C" w:rsidRDefault="00202A63" w:rsidP="00F4605E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211881" w:rsidRPr="00011C1C">
        <w:rPr>
          <w:b/>
          <w:sz w:val="22"/>
          <w:u w:val="single"/>
        </w:rPr>
        <w:t xml:space="preserve"> </w:t>
      </w:r>
      <w:r w:rsidRPr="00011C1C">
        <w:rPr>
          <w:b/>
          <w:sz w:val="22"/>
          <w:u w:val="single"/>
        </w:rPr>
        <w:t xml:space="preserve">wykonawcy </w:t>
      </w:r>
      <w:r w:rsidR="00152786"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17518F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17518F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7B112E6F" w14:textId="18F7B50C" w:rsidR="00A05E21" w:rsidRDefault="00A05E21" w:rsidP="00F47B39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1"/>
        </w:rPr>
      </w:pPr>
      <w:r w:rsidRPr="00A05E21">
        <w:rPr>
          <w:b/>
          <w:bCs/>
          <w:sz w:val="22"/>
          <w:szCs w:val="21"/>
        </w:rPr>
        <w:t xml:space="preserve">„Wsparcie dzieci z rodzin pegeerowskich w rozwoju cyfrowym – Granty PPGR” </w:t>
      </w:r>
    </w:p>
    <w:p w14:paraId="2CC1963F" w14:textId="6DB2AFDA" w:rsidR="00202A63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86FFD20" w14:textId="77777777" w:rsidR="0017518F" w:rsidRPr="0017518F" w:rsidRDefault="0017518F" w:rsidP="00F47B39">
      <w:pPr>
        <w:tabs>
          <w:tab w:val="left" w:pos="0"/>
        </w:tabs>
        <w:spacing w:line="276" w:lineRule="auto"/>
        <w:jc w:val="center"/>
        <w:rPr>
          <w:sz w:val="16"/>
          <w:szCs w:val="16"/>
        </w:rPr>
      </w:pP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10B425F7" w:rsidR="00202A63" w:rsidRPr="00011C1C" w:rsidRDefault="00202A63" w:rsidP="0017518F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17518F">
        <w:rPr>
          <w:sz w:val="21"/>
          <w:szCs w:val="21"/>
        </w:rPr>
        <w:t> </w:t>
      </w:r>
      <w:r w:rsidRPr="00011C1C">
        <w:rPr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4BF535C2" w:rsidR="00202A63" w:rsidRPr="00011C1C" w:rsidRDefault="00202A63" w:rsidP="0017518F">
      <w:pPr>
        <w:numPr>
          <w:ilvl w:val="1"/>
          <w:numId w:val="19"/>
        </w:numPr>
        <w:spacing w:before="120" w:after="120" w:line="360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7701CDDB" w:rsidR="00202A63" w:rsidRPr="00011C1C" w:rsidRDefault="00202A63" w:rsidP="0017518F">
      <w:pPr>
        <w:numPr>
          <w:ilvl w:val="1"/>
          <w:numId w:val="19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394BCDAB" w:rsidR="00202A63" w:rsidRPr="00011C1C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 PZP.</w:t>
      </w:r>
    </w:p>
    <w:p w14:paraId="13D37C3C" w14:textId="77777777" w:rsidR="00D959DD" w:rsidRPr="00837709" w:rsidRDefault="00D959DD" w:rsidP="00D959DD">
      <w:pPr>
        <w:spacing w:line="276" w:lineRule="auto"/>
        <w:jc w:val="both"/>
        <w:rPr>
          <w:b/>
          <w:sz w:val="21"/>
          <w:szCs w:val="21"/>
        </w:rPr>
      </w:pPr>
      <w:bookmarkStart w:id="2" w:name="_Hlk101760947"/>
      <w:r w:rsidRPr="00DF63F0">
        <w:rPr>
          <w:b/>
          <w:sz w:val="21"/>
          <w:szCs w:val="21"/>
        </w:rPr>
        <w:t>c)</w:t>
      </w:r>
      <w:r w:rsidRPr="0044591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</w:t>
      </w:r>
      <w:bookmarkStart w:id="3" w:name="_Hlk101774560"/>
      <w:r w:rsidRPr="00445910">
        <w:rPr>
          <w:sz w:val="21"/>
          <w:szCs w:val="21"/>
        </w:rPr>
        <w:t xml:space="preserve">Oświadczam, że </w:t>
      </w:r>
      <w:r w:rsidRPr="00837709">
        <w:rPr>
          <w:b/>
          <w:sz w:val="21"/>
          <w:szCs w:val="21"/>
        </w:rPr>
        <w:t xml:space="preserve">nie podlegam wykluczeniu na podstawie art. 7 ust. 1 ustawy z dnia 13 kwietnia 2022 r. o szczególnych rozwiązaniach w zakresie przeciwdziałania wspieraniu agresji na Ukrainę oraz służących ochronie bezpieczeństwa narodowego (Dz.U. z 2022 poz. 835)  </w:t>
      </w:r>
      <w:bookmarkEnd w:id="3"/>
    </w:p>
    <w:bookmarkEnd w:id="2"/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7777777" w:rsidR="00B85928" w:rsidRPr="00011C1C" w:rsidRDefault="00B85928" w:rsidP="00F47B39">
      <w:pPr>
        <w:jc w:val="both"/>
      </w:pPr>
    </w:p>
    <w:p w14:paraId="1DD895A4" w14:textId="1BA099F5" w:rsidR="00152786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011C1C" w:rsidRDefault="007C4C6A" w:rsidP="0017518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</w:p>
    <w:p w14:paraId="101BCFB3" w14:textId="3351CDC2" w:rsidR="00211881" w:rsidRPr="00D959DD" w:rsidRDefault="007C4C6A" w:rsidP="00D959DD">
      <w:pPr>
        <w:ind w:left="142" w:hanging="142"/>
        <w:jc w:val="both"/>
        <w:rPr>
          <w:b/>
          <w:sz w:val="22"/>
          <w:szCs w:val="22"/>
        </w:rPr>
      </w:pPr>
      <w:r w:rsidRPr="0017518F">
        <w:rPr>
          <w:b/>
          <w:sz w:val="22"/>
          <w:szCs w:val="22"/>
        </w:rPr>
        <w:t xml:space="preserve">- w przypadku wspólnego ubiegania się o zamówienie </w:t>
      </w:r>
      <w:r w:rsidR="00E45985" w:rsidRPr="0017518F">
        <w:rPr>
          <w:b/>
          <w:sz w:val="22"/>
          <w:szCs w:val="22"/>
        </w:rPr>
        <w:t>-</w:t>
      </w:r>
      <w:r w:rsidRPr="0017518F">
        <w:rPr>
          <w:b/>
          <w:sz w:val="22"/>
          <w:szCs w:val="22"/>
        </w:rPr>
        <w:t xml:space="preserve"> </w:t>
      </w:r>
      <w:r w:rsidR="00E45985" w:rsidRPr="0017518F">
        <w:rPr>
          <w:b/>
          <w:sz w:val="22"/>
          <w:szCs w:val="22"/>
        </w:rPr>
        <w:t xml:space="preserve">zgodnie z dyspozycją art. 125 ust. 4 ustawy PZP oświadczenie składa </w:t>
      </w:r>
      <w:r w:rsidRPr="0017518F">
        <w:rPr>
          <w:b/>
          <w:sz w:val="22"/>
          <w:szCs w:val="22"/>
        </w:rPr>
        <w:t>każdy z wykonawców</w:t>
      </w:r>
      <w:r w:rsidR="00152786" w:rsidRPr="0017518F">
        <w:rPr>
          <w:b/>
          <w:sz w:val="22"/>
          <w:szCs w:val="22"/>
        </w:rPr>
        <w:br w:type="page"/>
      </w:r>
    </w:p>
    <w:p w14:paraId="3571E013" w14:textId="4957AE8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 xml:space="preserve">Załącznik nr </w:t>
      </w:r>
      <w:r w:rsidR="00F4605E">
        <w:rPr>
          <w:b/>
          <w:sz w:val="22"/>
          <w:szCs w:val="22"/>
        </w:rPr>
        <w:t>3</w:t>
      </w:r>
      <w:r w:rsidRPr="00AB4662">
        <w:rPr>
          <w:b/>
          <w:sz w:val="22"/>
          <w:szCs w:val="22"/>
        </w:rPr>
        <w:t xml:space="preserve">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654FA1">
      <w:pPr>
        <w:widowControl w:val="0"/>
        <w:tabs>
          <w:tab w:val="left" w:pos="567"/>
        </w:tabs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8B500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8B500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2EC4EB9E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8B500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8B500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8B5008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8B5008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5C1B7D59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F01BC1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315943F1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14:paraId="6340F4C2" w14:textId="77777777" w:rsidR="00AB4662" w:rsidRPr="00F01BC1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14:paraId="371A801C" w14:textId="694A07B0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</w:t>
      </w:r>
      <w:r w:rsidR="00F01BC1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>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01D486DE" w14:textId="4259BDF5" w:rsidR="00AB4662" w:rsidRPr="00F01BC1" w:rsidRDefault="003962F2" w:rsidP="009C5AD6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bCs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 w:rsidRPr="00AB4662">
        <w:rPr>
          <w:kern w:val="1"/>
          <w:sz w:val="22"/>
          <w:szCs w:val="22"/>
          <w:lang w:eastAsia="ar-SA"/>
        </w:rPr>
        <w:t xml:space="preserve">na, w postępowaniu o udzielenie </w:t>
      </w:r>
      <w:r w:rsidRPr="00AB466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AB4662">
        <w:rPr>
          <w:kern w:val="1"/>
          <w:sz w:val="22"/>
          <w:szCs w:val="22"/>
          <w:lang w:eastAsia="ar-SA"/>
        </w:rPr>
        <w:t>pn.</w:t>
      </w:r>
      <w:r w:rsidR="0042716C" w:rsidRPr="00AB4662">
        <w:rPr>
          <w:b/>
          <w:sz w:val="22"/>
          <w:szCs w:val="22"/>
        </w:rPr>
        <w:t xml:space="preserve"> </w:t>
      </w:r>
      <w:r w:rsidR="00660A4F" w:rsidRPr="00660A4F">
        <w:rPr>
          <w:b/>
          <w:bCs/>
          <w:sz w:val="22"/>
          <w:szCs w:val="22"/>
        </w:rPr>
        <w:t>„Wsparcie dzieci z rodzin pegeerowskich w rozwoju cyfrowym – Granty PPGR”</w:t>
      </w:r>
      <w:r w:rsidR="00660A4F">
        <w:rPr>
          <w:b/>
          <w:bCs/>
          <w:sz w:val="22"/>
          <w:szCs w:val="22"/>
        </w:rPr>
        <w:t xml:space="preserve"> </w:t>
      </w:r>
      <w:r w:rsidRPr="00F01BC1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F01BC1">
        <w:rPr>
          <w:kern w:val="1"/>
          <w:sz w:val="22"/>
          <w:szCs w:val="22"/>
          <w:lang w:eastAsia="ar-SA"/>
        </w:rPr>
        <w:t xml:space="preserve"> </w:t>
      </w:r>
      <w:r w:rsidR="0039708A" w:rsidRPr="00F01BC1">
        <w:rPr>
          <w:kern w:val="1"/>
          <w:sz w:val="22"/>
          <w:szCs w:val="22"/>
          <w:lang w:eastAsia="ar-SA"/>
        </w:rPr>
        <w:t xml:space="preserve">a także do zawarcia umowy </w:t>
      </w:r>
      <w:r w:rsidR="00AB4662" w:rsidRPr="00F01BC1">
        <w:rPr>
          <w:kern w:val="1"/>
          <w:sz w:val="22"/>
          <w:szCs w:val="22"/>
          <w:lang w:eastAsia="ar-SA"/>
        </w:rPr>
        <w:t xml:space="preserve">w sprawie </w:t>
      </w:r>
      <w:r w:rsidRPr="00F01BC1">
        <w:rPr>
          <w:kern w:val="1"/>
          <w:sz w:val="22"/>
          <w:szCs w:val="22"/>
          <w:lang w:eastAsia="ar-SA"/>
        </w:rPr>
        <w:t>zamówienia publicznego</w:t>
      </w:r>
      <w:r w:rsidR="004A0F94" w:rsidRPr="00F01BC1">
        <w:rPr>
          <w:kern w:val="1"/>
          <w:sz w:val="22"/>
          <w:szCs w:val="22"/>
          <w:lang w:eastAsia="ar-SA"/>
        </w:rPr>
        <w:t>;</w:t>
      </w:r>
    </w:p>
    <w:p w14:paraId="752AD6E4" w14:textId="288F6224" w:rsidR="003962F2" w:rsidRPr="00AB4662" w:rsidRDefault="003962F2" w:rsidP="008B5008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3D2066" w:rsidRPr="00AB4662">
        <w:rPr>
          <w:kern w:val="1"/>
          <w:sz w:val="22"/>
          <w:szCs w:val="22"/>
          <w:lang w:eastAsia="ar-SA"/>
        </w:rPr>
        <w:t xml:space="preserve">pn. </w:t>
      </w:r>
      <w:r w:rsidR="00660A4F" w:rsidRPr="00660A4F">
        <w:rPr>
          <w:b/>
          <w:bCs/>
          <w:sz w:val="22"/>
          <w:szCs w:val="22"/>
        </w:rPr>
        <w:t>„Wsparcie dzieci z rodzin pegeerowskich w rozwoju cyfrowym – Granty PPGR”</w:t>
      </w:r>
      <w:r w:rsidR="00660A4F">
        <w:rPr>
          <w:b/>
          <w:bCs/>
          <w:sz w:val="22"/>
          <w:szCs w:val="22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33317A">
      <w:pPr>
        <w:widowControl w:val="0"/>
        <w:suppressAutoHyphens/>
        <w:autoSpaceDE w:val="0"/>
        <w:rPr>
          <w:szCs w:val="22"/>
          <w:lang w:eastAsia="ar-SA"/>
        </w:rPr>
      </w:pPr>
    </w:p>
    <w:p w14:paraId="6C613102" w14:textId="7ADB4DE6" w:rsidR="00AB4662" w:rsidRPr="00AB4662" w:rsidRDefault="003962F2" w:rsidP="00F01BC1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9656E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4A4871BB" w:rsidR="003962F2" w:rsidRPr="00AB4662" w:rsidRDefault="00AB4662" w:rsidP="00F01BC1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2294203F" w14:textId="43EF855F" w:rsidR="0091042C" w:rsidRPr="00CD22DC" w:rsidRDefault="003962F2" w:rsidP="00CD22DC">
      <w:pPr>
        <w:widowControl w:val="0"/>
        <w:suppressAutoHyphens/>
        <w:autoSpaceDE w:val="0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bookmarkStart w:id="4" w:name="_GoBack"/>
      <w:bookmarkEnd w:id="4"/>
    </w:p>
    <w:sectPr w:rsidR="0091042C" w:rsidRPr="00CD22DC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2A1F6D" w:rsidRDefault="002A1F6D">
      <w:r>
        <w:separator/>
      </w:r>
    </w:p>
  </w:endnote>
  <w:endnote w:type="continuationSeparator" w:id="0">
    <w:p w14:paraId="4EC1CF6A" w14:textId="77777777" w:rsidR="002A1F6D" w:rsidRDefault="002A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2A1F6D" w:rsidRDefault="002A1F6D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2A1F6D" w:rsidRDefault="002A1F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2A1F6D" w:rsidRDefault="002A1F6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2A1F6D" w:rsidRDefault="002A1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2A1F6D" w:rsidRDefault="002A1F6D">
      <w:r>
        <w:separator/>
      </w:r>
    </w:p>
  </w:footnote>
  <w:footnote w:type="continuationSeparator" w:id="0">
    <w:p w14:paraId="1087B18C" w14:textId="77777777" w:rsidR="002A1F6D" w:rsidRDefault="002A1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988D2" w14:textId="2F26C80B" w:rsidR="002A1F6D" w:rsidRDefault="002A1F6D" w:rsidP="00984E57">
    <w:pPr>
      <w:pStyle w:val="Nagwek"/>
      <w:jc w:val="center"/>
      <w:rPr>
        <w:sz w:val="20"/>
        <w:szCs w:val="18"/>
        <w:lang w:val="pl-PL"/>
      </w:rPr>
    </w:pPr>
    <w:r w:rsidRPr="00BE31D8">
      <w:rPr>
        <w:noProof/>
      </w:rPr>
      <w:drawing>
        <wp:inline distT="0" distB="0" distL="0" distR="0" wp14:anchorId="514163AB" wp14:editId="2316722C">
          <wp:extent cx="5753100" cy="647700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427D1" w14:textId="3AE74B63" w:rsidR="002A1F6D" w:rsidRDefault="002A1F6D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1.21.2022</w:t>
    </w:r>
  </w:p>
  <w:p w14:paraId="24DB8C13" w14:textId="77777777" w:rsidR="002A1F6D" w:rsidRPr="00802663" w:rsidRDefault="002A1F6D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2A1F6D" w:rsidRPr="00EC70A8" w:rsidRDefault="002A1F6D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singleLevel"/>
    <w:tmpl w:val="D960C842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CE0916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450C6A64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1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5"/>
        </w:tabs>
        <w:ind w:left="3595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72672B6"/>
    <w:multiLevelType w:val="hybridMultilevel"/>
    <w:tmpl w:val="FC443F7E"/>
    <w:lvl w:ilvl="0" w:tplc="04150005">
      <w:start w:val="1"/>
      <w:numFmt w:val="bullet"/>
      <w:lvlText w:val=""/>
      <w:lvlJc w:val="left"/>
      <w:pPr>
        <w:ind w:left="12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6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090A6909"/>
    <w:multiLevelType w:val="hybridMultilevel"/>
    <w:tmpl w:val="BA18D0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A157C7F"/>
    <w:multiLevelType w:val="hybridMultilevel"/>
    <w:tmpl w:val="345CF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F8A3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1538D5"/>
    <w:multiLevelType w:val="hybridMultilevel"/>
    <w:tmpl w:val="F4CE2062"/>
    <w:lvl w:ilvl="0" w:tplc="8C366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BF1B01"/>
    <w:multiLevelType w:val="hybridMultilevel"/>
    <w:tmpl w:val="FBA8E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F8A3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7C4327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4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12E66"/>
    <w:multiLevelType w:val="hybridMultilevel"/>
    <w:tmpl w:val="6624E3C8"/>
    <w:lvl w:ilvl="0" w:tplc="368E492A">
      <w:start w:val="3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7F26E0"/>
    <w:multiLevelType w:val="hybridMultilevel"/>
    <w:tmpl w:val="16729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C38EA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23C20455"/>
    <w:multiLevelType w:val="hybridMultilevel"/>
    <w:tmpl w:val="783AB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F9438F"/>
    <w:multiLevelType w:val="hybridMultilevel"/>
    <w:tmpl w:val="B0206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147056"/>
    <w:multiLevelType w:val="hybridMultilevel"/>
    <w:tmpl w:val="DB640730"/>
    <w:lvl w:ilvl="0" w:tplc="2B6420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981FB2"/>
    <w:multiLevelType w:val="hybridMultilevel"/>
    <w:tmpl w:val="E168D682"/>
    <w:lvl w:ilvl="0" w:tplc="CE58C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3353451E"/>
    <w:multiLevelType w:val="hybridMultilevel"/>
    <w:tmpl w:val="B6ECF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 w15:restartNumberingAfterBreak="0">
    <w:nsid w:val="36C267C2"/>
    <w:multiLevelType w:val="hybridMultilevel"/>
    <w:tmpl w:val="2856C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7D65982"/>
    <w:multiLevelType w:val="hybridMultilevel"/>
    <w:tmpl w:val="4ACA8446"/>
    <w:lvl w:ilvl="0" w:tplc="8C366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BB55EFD"/>
    <w:multiLevelType w:val="hybridMultilevel"/>
    <w:tmpl w:val="24AAF4F0"/>
    <w:lvl w:ilvl="0" w:tplc="21B6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BC23DC0"/>
    <w:multiLevelType w:val="hybridMultilevel"/>
    <w:tmpl w:val="AEF8CD02"/>
    <w:lvl w:ilvl="0" w:tplc="4CD6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1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3" w15:restartNumberingAfterBreak="0">
    <w:nsid w:val="44FE7D7B"/>
    <w:multiLevelType w:val="hybridMultilevel"/>
    <w:tmpl w:val="36A6CCC6"/>
    <w:lvl w:ilvl="0" w:tplc="832004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56" w15:restartNumberingAfterBreak="0">
    <w:nsid w:val="49CC5847"/>
    <w:multiLevelType w:val="hybridMultilevel"/>
    <w:tmpl w:val="D062FC5A"/>
    <w:lvl w:ilvl="0" w:tplc="B8A083C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4B151FC8"/>
    <w:multiLevelType w:val="hybridMultilevel"/>
    <w:tmpl w:val="16424B0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4D285A3A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8" w15:restartNumberingAfterBreak="0">
    <w:nsid w:val="4B9C72B5"/>
    <w:multiLevelType w:val="hybridMultilevel"/>
    <w:tmpl w:val="02DE41F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7C2E52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DC3F03"/>
    <w:multiLevelType w:val="hybridMultilevel"/>
    <w:tmpl w:val="4F34F1F4"/>
    <w:lvl w:ilvl="0" w:tplc="8C366D8A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0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1" w15:restartNumberingAfterBreak="0">
    <w:nsid w:val="536A4B19"/>
    <w:multiLevelType w:val="hybridMultilevel"/>
    <w:tmpl w:val="8CE25BF4"/>
    <w:lvl w:ilvl="0" w:tplc="B8A083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B870B4"/>
    <w:multiLevelType w:val="hybridMultilevel"/>
    <w:tmpl w:val="4E4C0CD8"/>
    <w:lvl w:ilvl="0" w:tplc="EC9A822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5316E39"/>
    <w:multiLevelType w:val="hybridMultilevel"/>
    <w:tmpl w:val="060AFB34"/>
    <w:lvl w:ilvl="0" w:tplc="8B4EA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384F0B"/>
    <w:multiLevelType w:val="hybridMultilevel"/>
    <w:tmpl w:val="8F1A8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EEC5C87"/>
    <w:multiLevelType w:val="hybridMultilevel"/>
    <w:tmpl w:val="743C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1033F8"/>
    <w:multiLevelType w:val="hybridMultilevel"/>
    <w:tmpl w:val="7F30D14E"/>
    <w:lvl w:ilvl="0" w:tplc="279287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F560D50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097E91"/>
    <w:multiLevelType w:val="hybridMultilevel"/>
    <w:tmpl w:val="1DEC466C"/>
    <w:lvl w:ilvl="0" w:tplc="29C4C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49F38CB"/>
    <w:multiLevelType w:val="hybridMultilevel"/>
    <w:tmpl w:val="EF063D82"/>
    <w:lvl w:ilvl="0" w:tplc="2968BFB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6" w15:restartNumberingAfterBreak="0">
    <w:nsid w:val="74E243B1"/>
    <w:multiLevelType w:val="hybridMultilevel"/>
    <w:tmpl w:val="1CFE9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F8A3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6C60B4"/>
    <w:multiLevelType w:val="hybridMultilevel"/>
    <w:tmpl w:val="532E5F26"/>
    <w:lvl w:ilvl="0" w:tplc="A9C43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E782657"/>
    <w:multiLevelType w:val="hybridMultilevel"/>
    <w:tmpl w:val="3B046E16"/>
    <w:lvl w:ilvl="0" w:tplc="A36867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84"/>
  </w:num>
  <w:num w:numId="4">
    <w:abstractNumId w:val="42"/>
  </w:num>
  <w:num w:numId="5">
    <w:abstractNumId w:val="68"/>
  </w:num>
  <w:num w:numId="6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49"/>
  </w:num>
  <w:num w:numId="9">
    <w:abstractNumId w:val="71"/>
  </w:num>
  <w:num w:numId="10">
    <w:abstractNumId w:val="64"/>
  </w:num>
  <w:num w:numId="11">
    <w:abstractNumId w:val="34"/>
  </w:num>
  <w:num w:numId="12">
    <w:abstractNumId w:val="30"/>
  </w:num>
  <w:num w:numId="13">
    <w:abstractNumId w:val="60"/>
  </w:num>
  <w:num w:numId="14">
    <w:abstractNumId w:val="14"/>
  </w:num>
  <w:num w:numId="15">
    <w:abstractNumId w:val="0"/>
  </w:num>
  <w:num w:numId="16">
    <w:abstractNumId w:val="5"/>
  </w:num>
  <w:num w:numId="17">
    <w:abstractNumId w:val="13"/>
  </w:num>
  <w:num w:numId="18">
    <w:abstractNumId w:val="38"/>
  </w:num>
  <w:num w:numId="19">
    <w:abstractNumId w:val="8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52"/>
  </w:num>
  <w:num w:numId="22">
    <w:abstractNumId w:val="67"/>
  </w:num>
  <w:num w:numId="23">
    <w:abstractNumId w:val="51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5"/>
  </w:num>
  <w:num w:numId="26">
    <w:abstractNumId w:val="77"/>
  </w:num>
  <w:num w:numId="27">
    <w:abstractNumId w:val="54"/>
  </w:num>
  <w:num w:numId="28">
    <w:abstractNumId w:val="35"/>
  </w:num>
  <w:num w:numId="29">
    <w:abstractNumId w:val="27"/>
  </w:num>
  <w:num w:numId="30">
    <w:abstractNumId w:val="28"/>
  </w:num>
  <w:num w:numId="31">
    <w:abstractNumId w:val="19"/>
  </w:num>
  <w:num w:numId="32">
    <w:abstractNumId w:val="73"/>
  </w:num>
  <w:num w:numId="33">
    <w:abstractNumId w:val="81"/>
  </w:num>
  <w:num w:numId="34">
    <w:abstractNumId w:val="46"/>
  </w:num>
  <w:num w:numId="35">
    <w:abstractNumId w:val="24"/>
  </w:num>
  <w:num w:numId="36">
    <w:abstractNumId w:val="66"/>
  </w:num>
  <w:num w:numId="37">
    <w:abstractNumId w:val="78"/>
  </w:num>
  <w:num w:numId="38">
    <w:abstractNumId w:val="58"/>
  </w:num>
  <w:num w:numId="39">
    <w:abstractNumId w:val="75"/>
  </w:num>
  <w:num w:numId="40">
    <w:abstractNumId w:val="23"/>
  </w:num>
  <w:num w:numId="41">
    <w:abstractNumId w:val="79"/>
  </w:num>
  <w:num w:numId="42">
    <w:abstractNumId w:val="39"/>
  </w:num>
  <w:num w:numId="43">
    <w:abstractNumId w:val="16"/>
  </w:num>
  <w:num w:numId="44">
    <w:abstractNumId w:val="26"/>
  </w:num>
  <w:num w:numId="45">
    <w:abstractNumId w:val="57"/>
  </w:num>
  <w:num w:numId="46">
    <w:abstractNumId w:val="63"/>
  </w:num>
  <w:num w:numId="47">
    <w:abstractNumId w:val="50"/>
  </w:num>
  <w:num w:numId="4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</w:num>
  <w:num w:numId="52">
    <w:abstractNumId w:val="76"/>
  </w:num>
  <w:num w:numId="53">
    <w:abstractNumId w:val="41"/>
  </w:num>
  <w:num w:numId="54">
    <w:abstractNumId w:val="15"/>
  </w:num>
  <w:num w:numId="55">
    <w:abstractNumId w:val="45"/>
  </w:num>
  <w:num w:numId="56">
    <w:abstractNumId w:val="47"/>
  </w:num>
  <w:num w:numId="57">
    <w:abstractNumId w:val="74"/>
  </w:num>
  <w:num w:numId="58">
    <w:abstractNumId w:val="20"/>
  </w:num>
  <w:num w:numId="59">
    <w:abstractNumId w:val="37"/>
  </w:num>
  <w:num w:numId="60">
    <w:abstractNumId w:val="59"/>
  </w:num>
  <w:num w:numId="61">
    <w:abstractNumId w:val="69"/>
  </w:num>
  <w:num w:numId="62">
    <w:abstractNumId w:val="31"/>
  </w:num>
  <w:num w:numId="63">
    <w:abstractNumId w:val="53"/>
  </w:num>
  <w:num w:numId="64">
    <w:abstractNumId w:val="29"/>
  </w:num>
  <w:num w:numId="65">
    <w:abstractNumId w:val="70"/>
  </w:num>
  <w:num w:numId="6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6"/>
  </w:num>
  <w:num w:numId="73">
    <w:abstractNumId w:val="65"/>
  </w:num>
  <w:num w:numId="74">
    <w:abstractNumId w:val="8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7898"/>
    <w:rsid w:val="00007A2E"/>
    <w:rsid w:val="0001150A"/>
    <w:rsid w:val="00011C1C"/>
    <w:rsid w:val="00011FC1"/>
    <w:rsid w:val="000120F5"/>
    <w:rsid w:val="000128B9"/>
    <w:rsid w:val="0001321F"/>
    <w:rsid w:val="00013502"/>
    <w:rsid w:val="00013B7E"/>
    <w:rsid w:val="00014126"/>
    <w:rsid w:val="00015B6A"/>
    <w:rsid w:val="000160AA"/>
    <w:rsid w:val="00016245"/>
    <w:rsid w:val="00017566"/>
    <w:rsid w:val="00017685"/>
    <w:rsid w:val="0001772F"/>
    <w:rsid w:val="0002060C"/>
    <w:rsid w:val="000207FA"/>
    <w:rsid w:val="00020973"/>
    <w:rsid w:val="00021B97"/>
    <w:rsid w:val="00021FCA"/>
    <w:rsid w:val="0002332C"/>
    <w:rsid w:val="00023B24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41"/>
    <w:rsid w:val="000301CF"/>
    <w:rsid w:val="000305B8"/>
    <w:rsid w:val="00030B75"/>
    <w:rsid w:val="00030BB5"/>
    <w:rsid w:val="00030E24"/>
    <w:rsid w:val="00031665"/>
    <w:rsid w:val="0003300D"/>
    <w:rsid w:val="00033879"/>
    <w:rsid w:val="00033957"/>
    <w:rsid w:val="00033B48"/>
    <w:rsid w:val="0003434D"/>
    <w:rsid w:val="00034B53"/>
    <w:rsid w:val="000350EC"/>
    <w:rsid w:val="00035812"/>
    <w:rsid w:val="00036E8E"/>
    <w:rsid w:val="000373D1"/>
    <w:rsid w:val="00037610"/>
    <w:rsid w:val="00037EB1"/>
    <w:rsid w:val="00037F5D"/>
    <w:rsid w:val="00040E61"/>
    <w:rsid w:val="000411B3"/>
    <w:rsid w:val="000428EE"/>
    <w:rsid w:val="00042A6D"/>
    <w:rsid w:val="00042B3C"/>
    <w:rsid w:val="00043223"/>
    <w:rsid w:val="00043618"/>
    <w:rsid w:val="00043DB6"/>
    <w:rsid w:val="00044E1D"/>
    <w:rsid w:val="00045061"/>
    <w:rsid w:val="0004558D"/>
    <w:rsid w:val="00046490"/>
    <w:rsid w:val="00047680"/>
    <w:rsid w:val="00047997"/>
    <w:rsid w:val="00047B7E"/>
    <w:rsid w:val="00050CE5"/>
    <w:rsid w:val="00050E91"/>
    <w:rsid w:val="00052517"/>
    <w:rsid w:val="00052D4A"/>
    <w:rsid w:val="00053CC6"/>
    <w:rsid w:val="000543D0"/>
    <w:rsid w:val="0005464E"/>
    <w:rsid w:val="000546EE"/>
    <w:rsid w:val="0005475D"/>
    <w:rsid w:val="00055068"/>
    <w:rsid w:val="0005655F"/>
    <w:rsid w:val="000569B4"/>
    <w:rsid w:val="00056D04"/>
    <w:rsid w:val="0006006F"/>
    <w:rsid w:val="00060853"/>
    <w:rsid w:val="00060AAE"/>
    <w:rsid w:val="00060BEF"/>
    <w:rsid w:val="0006162E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3F5F"/>
    <w:rsid w:val="0007490D"/>
    <w:rsid w:val="000757E8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1F7"/>
    <w:rsid w:val="000904A6"/>
    <w:rsid w:val="00090B1D"/>
    <w:rsid w:val="00091359"/>
    <w:rsid w:val="00092539"/>
    <w:rsid w:val="00092AB2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A06"/>
    <w:rsid w:val="000A157F"/>
    <w:rsid w:val="000A167E"/>
    <w:rsid w:val="000A1CC0"/>
    <w:rsid w:val="000A1D80"/>
    <w:rsid w:val="000A1DA3"/>
    <w:rsid w:val="000A2A66"/>
    <w:rsid w:val="000A2E0A"/>
    <w:rsid w:val="000A32C6"/>
    <w:rsid w:val="000A4C30"/>
    <w:rsid w:val="000A4EB8"/>
    <w:rsid w:val="000A5209"/>
    <w:rsid w:val="000A624E"/>
    <w:rsid w:val="000B0762"/>
    <w:rsid w:val="000B08C6"/>
    <w:rsid w:val="000B0901"/>
    <w:rsid w:val="000B0E7D"/>
    <w:rsid w:val="000B1389"/>
    <w:rsid w:val="000B229A"/>
    <w:rsid w:val="000B252A"/>
    <w:rsid w:val="000B2BD2"/>
    <w:rsid w:val="000B30BB"/>
    <w:rsid w:val="000B3C0D"/>
    <w:rsid w:val="000B46E9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5BF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5F4D"/>
    <w:rsid w:val="000C68CD"/>
    <w:rsid w:val="000C699D"/>
    <w:rsid w:val="000C71FF"/>
    <w:rsid w:val="000C7A4B"/>
    <w:rsid w:val="000D066B"/>
    <w:rsid w:val="000D0833"/>
    <w:rsid w:val="000D2820"/>
    <w:rsid w:val="000D3AF4"/>
    <w:rsid w:val="000D40C3"/>
    <w:rsid w:val="000D4120"/>
    <w:rsid w:val="000D4497"/>
    <w:rsid w:val="000D4682"/>
    <w:rsid w:val="000D4FDD"/>
    <w:rsid w:val="000D53E6"/>
    <w:rsid w:val="000D5F01"/>
    <w:rsid w:val="000D722E"/>
    <w:rsid w:val="000D7242"/>
    <w:rsid w:val="000E0D5B"/>
    <w:rsid w:val="000E1207"/>
    <w:rsid w:val="000E195A"/>
    <w:rsid w:val="000E1EBB"/>
    <w:rsid w:val="000E1FD2"/>
    <w:rsid w:val="000E2094"/>
    <w:rsid w:val="000E246E"/>
    <w:rsid w:val="000E2B4A"/>
    <w:rsid w:val="000E2BA2"/>
    <w:rsid w:val="000E2DD3"/>
    <w:rsid w:val="000E335B"/>
    <w:rsid w:val="000E40B9"/>
    <w:rsid w:val="000E4D82"/>
    <w:rsid w:val="000E50BF"/>
    <w:rsid w:val="000E515D"/>
    <w:rsid w:val="000E55F1"/>
    <w:rsid w:val="000E638C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BD3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174E3"/>
    <w:rsid w:val="00121F0F"/>
    <w:rsid w:val="00122194"/>
    <w:rsid w:val="00122E0A"/>
    <w:rsid w:val="00123906"/>
    <w:rsid w:val="001240D0"/>
    <w:rsid w:val="00124475"/>
    <w:rsid w:val="00124701"/>
    <w:rsid w:val="00125B52"/>
    <w:rsid w:val="00125E5F"/>
    <w:rsid w:val="00126112"/>
    <w:rsid w:val="0012743B"/>
    <w:rsid w:val="00127A91"/>
    <w:rsid w:val="001306DA"/>
    <w:rsid w:val="0013111A"/>
    <w:rsid w:val="0013173F"/>
    <w:rsid w:val="00133449"/>
    <w:rsid w:val="00133E0A"/>
    <w:rsid w:val="00134004"/>
    <w:rsid w:val="00136028"/>
    <w:rsid w:val="0013631C"/>
    <w:rsid w:val="00137127"/>
    <w:rsid w:val="001379A6"/>
    <w:rsid w:val="00141DEA"/>
    <w:rsid w:val="0014266C"/>
    <w:rsid w:val="0014288F"/>
    <w:rsid w:val="001435ED"/>
    <w:rsid w:val="001443D3"/>
    <w:rsid w:val="001447FD"/>
    <w:rsid w:val="00144F37"/>
    <w:rsid w:val="0014510F"/>
    <w:rsid w:val="0014649F"/>
    <w:rsid w:val="00146BD1"/>
    <w:rsid w:val="001475E5"/>
    <w:rsid w:val="00150261"/>
    <w:rsid w:val="00150950"/>
    <w:rsid w:val="00151978"/>
    <w:rsid w:val="00152356"/>
    <w:rsid w:val="00152786"/>
    <w:rsid w:val="001528C8"/>
    <w:rsid w:val="001531DF"/>
    <w:rsid w:val="0015351C"/>
    <w:rsid w:val="00154E3E"/>
    <w:rsid w:val="00155193"/>
    <w:rsid w:val="0015647C"/>
    <w:rsid w:val="001565F1"/>
    <w:rsid w:val="00156F69"/>
    <w:rsid w:val="0015701F"/>
    <w:rsid w:val="001577C7"/>
    <w:rsid w:val="0016024F"/>
    <w:rsid w:val="001603D2"/>
    <w:rsid w:val="0016067A"/>
    <w:rsid w:val="00161761"/>
    <w:rsid w:val="00163164"/>
    <w:rsid w:val="00163EA7"/>
    <w:rsid w:val="00165365"/>
    <w:rsid w:val="00165526"/>
    <w:rsid w:val="00165542"/>
    <w:rsid w:val="00165A02"/>
    <w:rsid w:val="00166118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18F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337"/>
    <w:rsid w:val="00184418"/>
    <w:rsid w:val="001848B8"/>
    <w:rsid w:val="00185068"/>
    <w:rsid w:val="001851C1"/>
    <w:rsid w:val="00185A25"/>
    <w:rsid w:val="00185C19"/>
    <w:rsid w:val="00185E13"/>
    <w:rsid w:val="00185E92"/>
    <w:rsid w:val="001866ED"/>
    <w:rsid w:val="00186A35"/>
    <w:rsid w:val="00187A35"/>
    <w:rsid w:val="00187F98"/>
    <w:rsid w:val="0019087D"/>
    <w:rsid w:val="00190985"/>
    <w:rsid w:val="00191614"/>
    <w:rsid w:val="00191FDC"/>
    <w:rsid w:val="001924F5"/>
    <w:rsid w:val="00192F06"/>
    <w:rsid w:val="00193427"/>
    <w:rsid w:val="00193685"/>
    <w:rsid w:val="00195CFC"/>
    <w:rsid w:val="0019755D"/>
    <w:rsid w:val="001A036E"/>
    <w:rsid w:val="001A0394"/>
    <w:rsid w:val="001A056B"/>
    <w:rsid w:val="001A239A"/>
    <w:rsid w:val="001A24FF"/>
    <w:rsid w:val="001A266D"/>
    <w:rsid w:val="001A29A1"/>
    <w:rsid w:val="001A2A38"/>
    <w:rsid w:val="001A2CB8"/>
    <w:rsid w:val="001A2E41"/>
    <w:rsid w:val="001A2F6A"/>
    <w:rsid w:val="001A34FE"/>
    <w:rsid w:val="001A4741"/>
    <w:rsid w:val="001A497E"/>
    <w:rsid w:val="001A57B7"/>
    <w:rsid w:val="001A6668"/>
    <w:rsid w:val="001A6807"/>
    <w:rsid w:val="001A7448"/>
    <w:rsid w:val="001B0848"/>
    <w:rsid w:val="001B1065"/>
    <w:rsid w:val="001B2184"/>
    <w:rsid w:val="001B3AD1"/>
    <w:rsid w:val="001B3E5A"/>
    <w:rsid w:val="001B42CC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6FDE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36B7"/>
    <w:rsid w:val="001E3F18"/>
    <w:rsid w:val="001E42B5"/>
    <w:rsid w:val="001E4476"/>
    <w:rsid w:val="001E49BB"/>
    <w:rsid w:val="001E5275"/>
    <w:rsid w:val="001E53FE"/>
    <w:rsid w:val="001E5829"/>
    <w:rsid w:val="001F0E21"/>
    <w:rsid w:val="001F1001"/>
    <w:rsid w:val="001F15B4"/>
    <w:rsid w:val="001F1701"/>
    <w:rsid w:val="001F18A9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395"/>
    <w:rsid w:val="00206441"/>
    <w:rsid w:val="002064C4"/>
    <w:rsid w:val="00206B9A"/>
    <w:rsid w:val="00210628"/>
    <w:rsid w:val="00210A39"/>
    <w:rsid w:val="002114D7"/>
    <w:rsid w:val="00211881"/>
    <w:rsid w:val="00214A7A"/>
    <w:rsid w:val="0021583C"/>
    <w:rsid w:val="002169BF"/>
    <w:rsid w:val="00216DC6"/>
    <w:rsid w:val="002170A0"/>
    <w:rsid w:val="002200D4"/>
    <w:rsid w:val="002209FA"/>
    <w:rsid w:val="0022143A"/>
    <w:rsid w:val="0022164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782"/>
    <w:rsid w:val="00227B96"/>
    <w:rsid w:val="00227D34"/>
    <w:rsid w:val="00227EA2"/>
    <w:rsid w:val="002302A8"/>
    <w:rsid w:val="00230633"/>
    <w:rsid w:val="002318B0"/>
    <w:rsid w:val="00231A4A"/>
    <w:rsid w:val="00233214"/>
    <w:rsid w:val="002342FE"/>
    <w:rsid w:val="00234AB0"/>
    <w:rsid w:val="00235204"/>
    <w:rsid w:val="002352D9"/>
    <w:rsid w:val="002358E6"/>
    <w:rsid w:val="002361EC"/>
    <w:rsid w:val="00237B2F"/>
    <w:rsid w:val="00240898"/>
    <w:rsid w:val="00240AC6"/>
    <w:rsid w:val="002416D0"/>
    <w:rsid w:val="00242948"/>
    <w:rsid w:val="00242F9F"/>
    <w:rsid w:val="00243B35"/>
    <w:rsid w:val="00244C33"/>
    <w:rsid w:val="00245069"/>
    <w:rsid w:val="0024571B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629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57CF6"/>
    <w:rsid w:val="00260D83"/>
    <w:rsid w:val="00261318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346"/>
    <w:rsid w:val="00272C59"/>
    <w:rsid w:val="00273631"/>
    <w:rsid w:val="002739D7"/>
    <w:rsid w:val="0027549B"/>
    <w:rsid w:val="00275C97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C39"/>
    <w:rsid w:val="002876F0"/>
    <w:rsid w:val="00287B93"/>
    <w:rsid w:val="00292BDB"/>
    <w:rsid w:val="0029469B"/>
    <w:rsid w:val="002964EB"/>
    <w:rsid w:val="00296D08"/>
    <w:rsid w:val="00297AB2"/>
    <w:rsid w:val="002A002A"/>
    <w:rsid w:val="002A05D4"/>
    <w:rsid w:val="002A162F"/>
    <w:rsid w:val="002A1EFF"/>
    <w:rsid w:val="002A1F6D"/>
    <w:rsid w:val="002A251A"/>
    <w:rsid w:val="002A33F2"/>
    <w:rsid w:val="002A35C2"/>
    <w:rsid w:val="002A3914"/>
    <w:rsid w:val="002A423D"/>
    <w:rsid w:val="002A44FD"/>
    <w:rsid w:val="002A4EBA"/>
    <w:rsid w:val="002A5149"/>
    <w:rsid w:val="002A5E68"/>
    <w:rsid w:val="002A66EC"/>
    <w:rsid w:val="002A68C7"/>
    <w:rsid w:val="002B0296"/>
    <w:rsid w:val="002B08FE"/>
    <w:rsid w:val="002B15BB"/>
    <w:rsid w:val="002B24F1"/>
    <w:rsid w:val="002B4F35"/>
    <w:rsid w:val="002B5945"/>
    <w:rsid w:val="002B6616"/>
    <w:rsid w:val="002B6644"/>
    <w:rsid w:val="002B6A93"/>
    <w:rsid w:val="002B6B4F"/>
    <w:rsid w:val="002B6FC8"/>
    <w:rsid w:val="002B72C0"/>
    <w:rsid w:val="002B781D"/>
    <w:rsid w:val="002C000F"/>
    <w:rsid w:val="002C0843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539D"/>
    <w:rsid w:val="002C6182"/>
    <w:rsid w:val="002C6CB3"/>
    <w:rsid w:val="002C732F"/>
    <w:rsid w:val="002C77FB"/>
    <w:rsid w:val="002C7F68"/>
    <w:rsid w:val="002D0A99"/>
    <w:rsid w:val="002D14B1"/>
    <w:rsid w:val="002D14C0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3D9"/>
    <w:rsid w:val="002E00FD"/>
    <w:rsid w:val="002E2699"/>
    <w:rsid w:val="002E2AF3"/>
    <w:rsid w:val="002E34FE"/>
    <w:rsid w:val="002E4A77"/>
    <w:rsid w:val="002E5C58"/>
    <w:rsid w:val="002E5E3B"/>
    <w:rsid w:val="002E69B0"/>
    <w:rsid w:val="002E7053"/>
    <w:rsid w:val="002E7DC5"/>
    <w:rsid w:val="002F0C09"/>
    <w:rsid w:val="002F14AF"/>
    <w:rsid w:val="002F1A09"/>
    <w:rsid w:val="002F225B"/>
    <w:rsid w:val="002F269E"/>
    <w:rsid w:val="002F2FA2"/>
    <w:rsid w:val="002F3161"/>
    <w:rsid w:val="002F3484"/>
    <w:rsid w:val="002F3910"/>
    <w:rsid w:val="002F3DC1"/>
    <w:rsid w:val="002F45E4"/>
    <w:rsid w:val="002F5764"/>
    <w:rsid w:val="002F7754"/>
    <w:rsid w:val="002F7827"/>
    <w:rsid w:val="002F7F36"/>
    <w:rsid w:val="00300A49"/>
    <w:rsid w:val="00300B51"/>
    <w:rsid w:val="003010B3"/>
    <w:rsid w:val="0030269B"/>
    <w:rsid w:val="00303538"/>
    <w:rsid w:val="00304FDC"/>
    <w:rsid w:val="00305E67"/>
    <w:rsid w:val="003077FB"/>
    <w:rsid w:val="00307D5D"/>
    <w:rsid w:val="00310983"/>
    <w:rsid w:val="00311769"/>
    <w:rsid w:val="00311906"/>
    <w:rsid w:val="00311B13"/>
    <w:rsid w:val="003124E2"/>
    <w:rsid w:val="00312B6B"/>
    <w:rsid w:val="00313167"/>
    <w:rsid w:val="00313B7C"/>
    <w:rsid w:val="00313D91"/>
    <w:rsid w:val="003143E0"/>
    <w:rsid w:val="003144F4"/>
    <w:rsid w:val="003170EE"/>
    <w:rsid w:val="003176AA"/>
    <w:rsid w:val="003179F4"/>
    <w:rsid w:val="00320545"/>
    <w:rsid w:val="00320750"/>
    <w:rsid w:val="003212C6"/>
    <w:rsid w:val="00321B74"/>
    <w:rsid w:val="00321BCB"/>
    <w:rsid w:val="0032209D"/>
    <w:rsid w:val="003222B6"/>
    <w:rsid w:val="003226B1"/>
    <w:rsid w:val="0032281E"/>
    <w:rsid w:val="003233C9"/>
    <w:rsid w:val="00323F49"/>
    <w:rsid w:val="00324430"/>
    <w:rsid w:val="0032459A"/>
    <w:rsid w:val="00325E4E"/>
    <w:rsid w:val="003262D4"/>
    <w:rsid w:val="00327709"/>
    <w:rsid w:val="00327E83"/>
    <w:rsid w:val="00327FBC"/>
    <w:rsid w:val="003307DD"/>
    <w:rsid w:val="00330FAD"/>
    <w:rsid w:val="00331C1C"/>
    <w:rsid w:val="00332A18"/>
    <w:rsid w:val="00332AFC"/>
    <w:rsid w:val="00332ED3"/>
    <w:rsid w:val="00332F79"/>
    <w:rsid w:val="0033317A"/>
    <w:rsid w:val="00334019"/>
    <w:rsid w:val="0033481E"/>
    <w:rsid w:val="00334B38"/>
    <w:rsid w:val="003350BA"/>
    <w:rsid w:val="00335CB0"/>
    <w:rsid w:val="00335D56"/>
    <w:rsid w:val="00335ED7"/>
    <w:rsid w:val="00336090"/>
    <w:rsid w:val="00336597"/>
    <w:rsid w:val="003429B7"/>
    <w:rsid w:val="00343777"/>
    <w:rsid w:val="00343BAD"/>
    <w:rsid w:val="00343FFD"/>
    <w:rsid w:val="003441B9"/>
    <w:rsid w:val="0034447D"/>
    <w:rsid w:val="00344882"/>
    <w:rsid w:val="0034498C"/>
    <w:rsid w:val="00344BB7"/>
    <w:rsid w:val="0034526A"/>
    <w:rsid w:val="0034577E"/>
    <w:rsid w:val="00350B2A"/>
    <w:rsid w:val="00351B00"/>
    <w:rsid w:val="00352930"/>
    <w:rsid w:val="003529C9"/>
    <w:rsid w:val="00352E13"/>
    <w:rsid w:val="0035377E"/>
    <w:rsid w:val="00353A6C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6D77"/>
    <w:rsid w:val="00357C36"/>
    <w:rsid w:val="00357F05"/>
    <w:rsid w:val="00360143"/>
    <w:rsid w:val="003604BB"/>
    <w:rsid w:val="0036083B"/>
    <w:rsid w:val="003608EC"/>
    <w:rsid w:val="00361107"/>
    <w:rsid w:val="00362F27"/>
    <w:rsid w:val="003638E2"/>
    <w:rsid w:val="00363FA4"/>
    <w:rsid w:val="00364506"/>
    <w:rsid w:val="003664D4"/>
    <w:rsid w:val="0036689F"/>
    <w:rsid w:val="003709BF"/>
    <w:rsid w:val="00371059"/>
    <w:rsid w:val="0037310A"/>
    <w:rsid w:val="00373550"/>
    <w:rsid w:val="00373955"/>
    <w:rsid w:val="00373B6A"/>
    <w:rsid w:val="00374288"/>
    <w:rsid w:val="00375832"/>
    <w:rsid w:val="00375B19"/>
    <w:rsid w:val="0037628C"/>
    <w:rsid w:val="003766B5"/>
    <w:rsid w:val="0037683D"/>
    <w:rsid w:val="0037686A"/>
    <w:rsid w:val="003774A7"/>
    <w:rsid w:val="0037753A"/>
    <w:rsid w:val="0037798D"/>
    <w:rsid w:val="00377CDE"/>
    <w:rsid w:val="0038073C"/>
    <w:rsid w:val="00380937"/>
    <w:rsid w:val="00381413"/>
    <w:rsid w:val="00381DD1"/>
    <w:rsid w:val="00383F0C"/>
    <w:rsid w:val="00384A1C"/>
    <w:rsid w:val="00384A68"/>
    <w:rsid w:val="00384A75"/>
    <w:rsid w:val="00385850"/>
    <w:rsid w:val="00387B90"/>
    <w:rsid w:val="00390ACA"/>
    <w:rsid w:val="00392059"/>
    <w:rsid w:val="003924C0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162"/>
    <w:rsid w:val="003A06EF"/>
    <w:rsid w:val="003A0770"/>
    <w:rsid w:val="003A0A7F"/>
    <w:rsid w:val="003A1261"/>
    <w:rsid w:val="003A150A"/>
    <w:rsid w:val="003A1824"/>
    <w:rsid w:val="003A3683"/>
    <w:rsid w:val="003A3A26"/>
    <w:rsid w:val="003A4A24"/>
    <w:rsid w:val="003A59F7"/>
    <w:rsid w:val="003A6C34"/>
    <w:rsid w:val="003A7399"/>
    <w:rsid w:val="003B0867"/>
    <w:rsid w:val="003B149D"/>
    <w:rsid w:val="003B16D0"/>
    <w:rsid w:val="003B17DE"/>
    <w:rsid w:val="003B20A8"/>
    <w:rsid w:val="003B222D"/>
    <w:rsid w:val="003B2FC9"/>
    <w:rsid w:val="003B3604"/>
    <w:rsid w:val="003B3788"/>
    <w:rsid w:val="003B4586"/>
    <w:rsid w:val="003B4B55"/>
    <w:rsid w:val="003B56F2"/>
    <w:rsid w:val="003B5A64"/>
    <w:rsid w:val="003B5EE7"/>
    <w:rsid w:val="003B6193"/>
    <w:rsid w:val="003B624F"/>
    <w:rsid w:val="003B6C20"/>
    <w:rsid w:val="003B6C23"/>
    <w:rsid w:val="003C056E"/>
    <w:rsid w:val="003C0873"/>
    <w:rsid w:val="003C0E55"/>
    <w:rsid w:val="003C1070"/>
    <w:rsid w:val="003C1146"/>
    <w:rsid w:val="003C3E4D"/>
    <w:rsid w:val="003C3EB3"/>
    <w:rsid w:val="003C3EDD"/>
    <w:rsid w:val="003C4DA1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FEA"/>
    <w:rsid w:val="003D2066"/>
    <w:rsid w:val="003D3BBC"/>
    <w:rsid w:val="003D4594"/>
    <w:rsid w:val="003D562B"/>
    <w:rsid w:val="003D5A60"/>
    <w:rsid w:val="003D5EB1"/>
    <w:rsid w:val="003D63D2"/>
    <w:rsid w:val="003D69E5"/>
    <w:rsid w:val="003D73F6"/>
    <w:rsid w:val="003E09E2"/>
    <w:rsid w:val="003E0DAF"/>
    <w:rsid w:val="003E15DD"/>
    <w:rsid w:val="003E1647"/>
    <w:rsid w:val="003E1962"/>
    <w:rsid w:val="003E3297"/>
    <w:rsid w:val="003E45E1"/>
    <w:rsid w:val="003E587B"/>
    <w:rsid w:val="003E5F61"/>
    <w:rsid w:val="003E6633"/>
    <w:rsid w:val="003F0EB7"/>
    <w:rsid w:val="003F181D"/>
    <w:rsid w:val="003F1E50"/>
    <w:rsid w:val="003F2682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6412"/>
    <w:rsid w:val="003F6FBC"/>
    <w:rsid w:val="003F71DE"/>
    <w:rsid w:val="003F7DD6"/>
    <w:rsid w:val="0040053B"/>
    <w:rsid w:val="0040054C"/>
    <w:rsid w:val="00401DDA"/>
    <w:rsid w:val="00402301"/>
    <w:rsid w:val="004024FE"/>
    <w:rsid w:val="004028C5"/>
    <w:rsid w:val="00403096"/>
    <w:rsid w:val="00404BED"/>
    <w:rsid w:val="00404D58"/>
    <w:rsid w:val="004055FC"/>
    <w:rsid w:val="00405F6B"/>
    <w:rsid w:val="00406B72"/>
    <w:rsid w:val="00407B98"/>
    <w:rsid w:val="0041040A"/>
    <w:rsid w:val="00410748"/>
    <w:rsid w:val="00410929"/>
    <w:rsid w:val="00410CCF"/>
    <w:rsid w:val="00411DB9"/>
    <w:rsid w:val="004124DA"/>
    <w:rsid w:val="0041255B"/>
    <w:rsid w:val="00412C91"/>
    <w:rsid w:val="00413522"/>
    <w:rsid w:val="00414183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1528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27A2E"/>
    <w:rsid w:val="0043062F"/>
    <w:rsid w:val="00431B7B"/>
    <w:rsid w:val="00431C71"/>
    <w:rsid w:val="0043282E"/>
    <w:rsid w:val="0043285E"/>
    <w:rsid w:val="004328D6"/>
    <w:rsid w:val="00433516"/>
    <w:rsid w:val="0043389D"/>
    <w:rsid w:val="00433A6C"/>
    <w:rsid w:val="00433F89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9CC"/>
    <w:rsid w:val="00440EE6"/>
    <w:rsid w:val="00440F60"/>
    <w:rsid w:val="00441A8F"/>
    <w:rsid w:val="00442011"/>
    <w:rsid w:val="00442464"/>
    <w:rsid w:val="004434EF"/>
    <w:rsid w:val="004443E5"/>
    <w:rsid w:val="00444FB1"/>
    <w:rsid w:val="004452D1"/>
    <w:rsid w:val="00445377"/>
    <w:rsid w:val="0044585D"/>
    <w:rsid w:val="004459AE"/>
    <w:rsid w:val="00446300"/>
    <w:rsid w:val="00447933"/>
    <w:rsid w:val="00447BB6"/>
    <w:rsid w:val="00447BBB"/>
    <w:rsid w:val="00450326"/>
    <w:rsid w:val="0045036B"/>
    <w:rsid w:val="00451003"/>
    <w:rsid w:val="004518A2"/>
    <w:rsid w:val="0045271F"/>
    <w:rsid w:val="00453C83"/>
    <w:rsid w:val="00455697"/>
    <w:rsid w:val="004556B2"/>
    <w:rsid w:val="00455F33"/>
    <w:rsid w:val="00456506"/>
    <w:rsid w:val="00456D88"/>
    <w:rsid w:val="00457A32"/>
    <w:rsid w:val="004602FC"/>
    <w:rsid w:val="00460D0D"/>
    <w:rsid w:val="004614E9"/>
    <w:rsid w:val="00461AFA"/>
    <w:rsid w:val="00461E52"/>
    <w:rsid w:val="00463406"/>
    <w:rsid w:val="00463B3C"/>
    <w:rsid w:val="00463F5D"/>
    <w:rsid w:val="0046563C"/>
    <w:rsid w:val="00465E83"/>
    <w:rsid w:val="004666D5"/>
    <w:rsid w:val="00466983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6EC2"/>
    <w:rsid w:val="0047718A"/>
    <w:rsid w:val="00477986"/>
    <w:rsid w:val="00477BB7"/>
    <w:rsid w:val="00477F3A"/>
    <w:rsid w:val="0048065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909E8"/>
    <w:rsid w:val="00490EBA"/>
    <w:rsid w:val="0049120A"/>
    <w:rsid w:val="004912CA"/>
    <w:rsid w:val="00491E54"/>
    <w:rsid w:val="00493B39"/>
    <w:rsid w:val="00493C0E"/>
    <w:rsid w:val="00494026"/>
    <w:rsid w:val="00494173"/>
    <w:rsid w:val="00494182"/>
    <w:rsid w:val="00494637"/>
    <w:rsid w:val="00494A4A"/>
    <w:rsid w:val="00494E93"/>
    <w:rsid w:val="00495934"/>
    <w:rsid w:val="00496867"/>
    <w:rsid w:val="004979AE"/>
    <w:rsid w:val="004A0303"/>
    <w:rsid w:val="004A0A84"/>
    <w:rsid w:val="004A0AFC"/>
    <w:rsid w:val="004A0EC5"/>
    <w:rsid w:val="004A0F94"/>
    <w:rsid w:val="004A12A2"/>
    <w:rsid w:val="004A1985"/>
    <w:rsid w:val="004A1B4F"/>
    <w:rsid w:val="004A21F4"/>
    <w:rsid w:val="004A256A"/>
    <w:rsid w:val="004A3516"/>
    <w:rsid w:val="004A4D01"/>
    <w:rsid w:val="004A5123"/>
    <w:rsid w:val="004A52DE"/>
    <w:rsid w:val="004A5DC5"/>
    <w:rsid w:val="004A5F74"/>
    <w:rsid w:val="004A64EC"/>
    <w:rsid w:val="004A6DBC"/>
    <w:rsid w:val="004A721D"/>
    <w:rsid w:val="004B0194"/>
    <w:rsid w:val="004B0BD2"/>
    <w:rsid w:val="004B2345"/>
    <w:rsid w:val="004B2C01"/>
    <w:rsid w:val="004B2CDA"/>
    <w:rsid w:val="004B374A"/>
    <w:rsid w:val="004B456E"/>
    <w:rsid w:val="004B51C8"/>
    <w:rsid w:val="004B5746"/>
    <w:rsid w:val="004B5E5D"/>
    <w:rsid w:val="004B6AE0"/>
    <w:rsid w:val="004B6E42"/>
    <w:rsid w:val="004C007A"/>
    <w:rsid w:val="004C013F"/>
    <w:rsid w:val="004C0D82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689"/>
    <w:rsid w:val="004C7783"/>
    <w:rsid w:val="004C7854"/>
    <w:rsid w:val="004C7B4F"/>
    <w:rsid w:val="004D07CE"/>
    <w:rsid w:val="004D1183"/>
    <w:rsid w:val="004D1C1C"/>
    <w:rsid w:val="004D25C4"/>
    <w:rsid w:val="004D3721"/>
    <w:rsid w:val="004D46D8"/>
    <w:rsid w:val="004D59C5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7464"/>
    <w:rsid w:val="004F0613"/>
    <w:rsid w:val="004F1205"/>
    <w:rsid w:val="004F1783"/>
    <w:rsid w:val="004F1898"/>
    <w:rsid w:val="004F2C75"/>
    <w:rsid w:val="004F2D3C"/>
    <w:rsid w:val="004F2E82"/>
    <w:rsid w:val="004F3DDA"/>
    <w:rsid w:val="004F4035"/>
    <w:rsid w:val="004F4409"/>
    <w:rsid w:val="004F51EC"/>
    <w:rsid w:val="004F57A0"/>
    <w:rsid w:val="004F5D5B"/>
    <w:rsid w:val="004F6063"/>
    <w:rsid w:val="004F6A9E"/>
    <w:rsid w:val="004F78C2"/>
    <w:rsid w:val="004F7F5A"/>
    <w:rsid w:val="005009F5"/>
    <w:rsid w:val="00500B48"/>
    <w:rsid w:val="00501710"/>
    <w:rsid w:val="00502E78"/>
    <w:rsid w:val="00502FF8"/>
    <w:rsid w:val="00503342"/>
    <w:rsid w:val="00503471"/>
    <w:rsid w:val="00504112"/>
    <w:rsid w:val="00504C10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07E76"/>
    <w:rsid w:val="00510204"/>
    <w:rsid w:val="0051032E"/>
    <w:rsid w:val="00510BFF"/>
    <w:rsid w:val="0051131A"/>
    <w:rsid w:val="00511B5A"/>
    <w:rsid w:val="00511F4F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60D9"/>
    <w:rsid w:val="00517628"/>
    <w:rsid w:val="00521978"/>
    <w:rsid w:val="00522772"/>
    <w:rsid w:val="0052295B"/>
    <w:rsid w:val="0052327C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183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7008"/>
    <w:rsid w:val="005502E7"/>
    <w:rsid w:val="00551362"/>
    <w:rsid w:val="00551805"/>
    <w:rsid w:val="0055262E"/>
    <w:rsid w:val="005528F0"/>
    <w:rsid w:val="005530D0"/>
    <w:rsid w:val="005546B9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A2C"/>
    <w:rsid w:val="00567C95"/>
    <w:rsid w:val="00567D9D"/>
    <w:rsid w:val="00567E6D"/>
    <w:rsid w:val="00570510"/>
    <w:rsid w:val="00570936"/>
    <w:rsid w:val="00570A15"/>
    <w:rsid w:val="00570FE8"/>
    <w:rsid w:val="005711B4"/>
    <w:rsid w:val="005719EF"/>
    <w:rsid w:val="00571D39"/>
    <w:rsid w:val="005720BE"/>
    <w:rsid w:val="005720E3"/>
    <w:rsid w:val="005735DC"/>
    <w:rsid w:val="005736D0"/>
    <w:rsid w:val="00573AFB"/>
    <w:rsid w:val="00574902"/>
    <w:rsid w:val="005750A6"/>
    <w:rsid w:val="00575F6C"/>
    <w:rsid w:val="0057612B"/>
    <w:rsid w:val="00576B07"/>
    <w:rsid w:val="00581DA2"/>
    <w:rsid w:val="00582636"/>
    <w:rsid w:val="005831FD"/>
    <w:rsid w:val="00584184"/>
    <w:rsid w:val="005847EB"/>
    <w:rsid w:val="00584EA6"/>
    <w:rsid w:val="00584EC4"/>
    <w:rsid w:val="00584FF1"/>
    <w:rsid w:val="00585247"/>
    <w:rsid w:val="005852FF"/>
    <w:rsid w:val="005873CA"/>
    <w:rsid w:val="00590252"/>
    <w:rsid w:val="0059061F"/>
    <w:rsid w:val="00590684"/>
    <w:rsid w:val="00590C95"/>
    <w:rsid w:val="005921B0"/>
    <w:rsid w:val="00592A6C"/>
    <w:rsid w:val="00593048"/>
    <w:rsid w:val="00593D22"/>
    <w:rsid w:val="005953B0"/>
    <w:rsid w:val="00595A58"/>
    <w:rsid w:val="00596906"/>
    <w:rsid w:val="00596E9B"/>
    <w:rsid w:val="00596FA8"/>
    <w:rsid w:val="005A10E4"/>
    <w:rsid w:val="005A15D1"/>
    <w:rsid w:val="005A17A4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6B35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695"/>
    <w:rsid w:val="005C5EF3"/>
    <w:rsid w:val="005C61CF"/>
    <w:rsid w:val="005C6944"/>
    <w:rsid w:val="005C6C6E"/>
    <w:rsid w:val="005C6DDD"/>
    <w:rsid w:val="005D0D3D"/>
    <w:rsid w:val="005D11FF"/>
    <w:rsid w:val="005D122D"/>
    <w:rsid w:val="005D1B9E"/>
    <w:rsid w:val="005D1CA1"/>
    <w:rsid w:val="005D2994"/>
    <w:rsid w:val="005D2A59"/>
    <w:rsid w:val="005D2FE0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43D"/>
    <w:rsid w:val="005E0645"/>
    <w:rsid w:val="005E2E92"/>
    <w:rsid w:val="005E40FB"/>
    <w:rsid w:val="005E45E5"/>
    <w:rsid w:val="005E4799"/>
    <w:rsid w:val="005E5058"/>
    <w:rsid w:val="005E6472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E15"/>
    <w:rsid w:val="005F2F97"/>
    <w:rsid w:val="005F317B"/>
    <w:rsid w:val="005F3F57"/>
    <w:rsid w:val="005F403A"/>
    <w:rsid w:val="005F4A27"/>
    <w:rsid w:val="005F5892"/>
    <w:rsid w:val="005F59B8"/>
    <w:rsid w:val="006001F6"/>
    <w:rsid w:val="00601F5C"/>
    <w:rsid w:val="00602421"/>
    <w:rsid w:val="0060267B"/>
    <w:rsid w:val="0060289C"/>
    <w:rsid w:val="00603573"/>
    <w:rsid w:val="00603A14"/>
    <w:rsid w:val="00603D5A"/>
    <w:rsid w:val="006052C2"/>
    <w:rsid w:val="00605DE0"/>
    <w:rsid w:val="0060689B"/>
    <w:rsid w:val="00610112"/>
    <w:rsid w:val="00610779"/>
    <w:rsid w:val="006114B6"/>
    <w:rsid w:val="00611A9E"/>
    <w:rsid w:val="006121F2"/>
    <w:rsid w:val="006123E4"/>
    <w:rsid w:val="006132CD"/>
    <w:rsid w:val="006148C1"/>
    <w:rsid w:val="00614DC5"/>
    <w:rsid w:val="00614F52"/>
    <w:rsid w:val="0061638E"/>
    <w:rsid w:val="00617F47"/>
    <w:rsid w:val="00617F61"/>
    <w:rsid w:val="0062004E"/>
    <w:rsid w:val="006201A6"/>
    <w:rsid w:val="0062057D"/>
    <w:rsid w:val="00620C57"/>
    <w:rsid w:val="00621A21"/>
    <w:rsid w:val="00622296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CF7"/>
    <w:rsid w:val="0063409B"/>
    <w:rsid w:val="006343E6"/>
    <w:rsid w:val="00634604"/>
    <w:rsid w:val="00634872"/>
    <w:rsid w:val="006352A5"/>
    <w:rsid w:val="00635901"/>
    <w:rsid w:val="006359F4"/>
    <w:rsid w:val="00635D7F"/>
    <w:rsid w:val="00635E71"/>
    <w:rsid w:val="006373D2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A2A"/>
    <w:rsid w:val="00644E21"/>
    <w:rsid w:val="00645147"/>
    <w:rsid w:val="00645A6B"/>
    <w:rsid w:val="006506BC"/>
    <w:rsid w:val="006515F1"/>
    <w:rsid w:val="00651C6F"/>
    <w:rsid w:val="00651E59"/>
    <w:rsid w:val="006525A6"/>
    <w:rsid w:val="006538A7"/>
    <w:rsid w:val="006540BF"/>
    <w:rsid w:val="00654570"/>
    <w:rsid w:val="00654C87"/>
    <w:rsid w:val="00654FA1"/>
    <w:rsid w:val="00655F8E"/>
    <w:rsid w:val="00656B5D"/>
    <w:rsid w:val="00656EF4"/>
    <w:rsid w:val="00657EA7"/>
    <w:rsid w:val="00657F60"/>
    <w:rsid w:val="0066015F"/>
    <w:rsid w:val="00660775"/>
    <w:rsid w:val="00660786"/>
    <w:rsid w:val="00660A4F"/>
    <w:rsid w:val="00661056"/>
    <w:rsid w:val="00661740"/>
    <w:rsid w:val="00661770"/>
    <w:rsid w:val="00661AFA"/>
    <w:rsid w:val="00661ECC"/>
    <w:rsid w:val="00661FA0"/>
    <w:rsid w:val="0066232D"/>
    <w:rsid w:val="00662A69"/>
    <w:rsid w:val="00662B33"/>
    <w:rsid w:val="006630FC"/>
    <w:rsid w:val="00663651"/>
    <w:rsid w:val="0066373D"/>
    <w:rsid w:val="006649F0"/>
    <w:rsid w:val="00664B33"/>
    <w:rsid w:val="006650F4"/>
    <w:rsid w:val="00665A36"/>
    <w:rsid w:val="00665D0B"/>
    <w:rsid w:val="00665F65"/>
    <w:rsid w:val="00666A05"/>
    <w:rsid w:val="00666DD4"/>
    <w:rsid w:val="0067034F"/>
    <w:rsid w:val="006704FC"/>
    <w:rsid w:val="0067143E"/>
    <w:rsid w:val="00671575"/>
    <w:rsid w:val="006718C5"/>
    <w:rsid w:val="006718DB"/>
    <w:rsid w:val="006719EE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0ECE"/>
    <w:rsid w:val="0068121D"/>
    <w:rsid w:val="00682587"/>
    <w:rsid w:val="00682EC9"/>
    <w:rsid w:val="00684376"/>
    <w:rsid w:val="006855AD"/>
    <w:rsid w:val="006867CC"/>
    <w:rsid w:val="00686FBA"/>
    <w:rsid w:val="00687CC2"/>
    <w:rsid w:val="006914F0"/>
    <w:rsid w:val="0069154D"/>
    <w:rsid w:val="00691A0E"/>
    <w:rsid w:val="00691B17"/>
    <w:rsid w:val="0069225B"/>
    <w:rsid w:val="00692D5D"/>
    <w:rsid w:val="00692FA6"/>
    <w:rsid w:val="00693A39"/>
    <w:rsid w:val="00693A76"/>
    <w:rsid w:val="006942F9"/>
    <w:rsid w:val="006944E7"/>
    <w:rsid w:val="00695040"/>
    <w:rsid w:val="006956C2"/>
    <w:rsid w:val="0069627F"/>
    <w:rsid w:val="00696F46"/>
    <w:rsid w:val="006971BC"/>
    <w:rsid w:val="0069787F"/>
    <w:rsid w:val="00697C69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33A6"/>
    <w:rsid w:val="006A55C6"/>
    <w:rsid w:val="006A5740"/>
    <w:rsid w:val="006A644B"/>
    <w:rsid w:val="006A7543"/>
    <w:rsid w:val="006B0243"/>
    <w:rsid w:val="006B0A76"/>
    <w:rsid w:val="006B10AC"/>
    <w:rsid w:val="006B1995"/>
    <w:rsid w:val="006B1CA8"/>
    <w:rsid w:val="006B2607"/>
    <w:rsid w:val="006B351C"/>
    <w:rsid w:val="006B50AE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100"/>
    <w:rsid w:val="006C27A3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3AA9"/>
    <w:rsid w:val="006D416F"/>
    <w:rsid w:val="006D4EE2"/>
    <w:rsid w:val="006D612E"/>
    <w:rsid w:val="006D6156"/>
    <w:rsid w:val="006D63A8"/>
    <w:rsid w:val="006D6F6F"/>
    <w:rsid w:val="006D70B8"/>
    <w:rsid w:val="006E0311"/>
    <w:rsid w:val="006E079B"/>
    <w:rsid w:val="006E0870"/>
    <w:rsid w:val="006E09D7"/>
    <w:rsid w:val="006E27DB"/>
    <w:rsid w:val="006E28CD"/>
    <w:rsid w:val="006E2EB1"/>
    <w:rsid w:val="006E45F5"/>
    <w:rsid w:val="006E4806"/>
    <w:rsid w:val="006E567E"/>
    <w:rsid w:val="006E5839"/>
    <w:rsid w:val="006E5B9A"/>
    <w:rsid w:val="006E5DF3"/>
    <w:rsid w:val="006E616E"/>
    <w:rsid w:val="006E6A96"/>
    <w:rsid w:val="006E75E1"/>
    <w:rsid w:val="006E7808"/>
    <w:rsid w:val="006F06D1"/>
    <w:rsid w:val="006F06E3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5B02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2DA"/>
    <w:rsid w:val="0071586A"/>
    <w:rsid w:val="007166DA"/>
    <w:rsid w:val="00716761"/>
    <w:rsid w:val="00716D73"/>
    <w:rsid w:val="0071716F"/>
    <w:rsid w:val="007210BC"/>
    <w:rsid w:val="00722164"/>
    <w:rsid w:val="007232C2"/>
    <w:rsid w:val="0072352D"/>
    <w:rsid w:val="0072368B"/>
    <w:rsid w:val="00723A5F"/>
    <w:rsid w:val="00725B52"/>
    <w:rsid w:val="0072620B"/>
    <w:rsid w:val="00726C24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5528"/>
    <w:rsid w:val="00746114"/>
    <w:rsid w:val="00746164"/>
    <w:rsid w:val="0074647F"/>
    <w:rsid w:val="00746A40"/>
    <w:rsid w:val="00747F0D"/>
    <w:rsid w:val="00751951"/>
    <w:rsid w:val="0075253C"/>
    <w:rsid w:val="00753778"/>
    <w:rsid w:val="00753A8D"/>
    <w:rsid w:val="00753B6C"/>
    <w:rsid w:val="0075442D"/>
    <w:rsid w:val="00754930"/>
    <w:rsid w:val="007552E5"/>
    <w:rsid w:val="00756A79"/>
    <w:rsid w:val="00757A3B"/>
    <w:rsid w:val="00760E90"/>
    <w:rsid w:val="00761154"/>
    <w:rsid w:val="007615CD"/>
    <w:rsid w:val="00761AC4"/>
    <w:rsid w:val="007631AD"/>
    <w:rsid w:val="00763381"/>
    <w:rsid w:val="00763DEC"/>
    <w:rsid w:val="0076424E"/>
    <w:rsid w:val="0076440D"/>
    <w:rsid w:val="00764650"/>
    <w:rsid w:val="0076587F"/>
    <w:rsid w:val="007659BF"/>
    <w:rsid w:val="00766AFA"/>
    <w:rsid w:val="00766C10"/>
    <w:rsid w:val="0076768A"/>
    <w:rsid w:val="00767A34"/>
    <w:rsid w:val="00767C78"/>
    <w:rsid w:val="00771061"/>
    <w:rsid w:val="00771D9F"/>
    <w:rsid w:val="00772516"/>
    <w:rsid w:val="00773672"/>
    <w:rsid w:val="00773C46"/>
    <w:rsid w:val="007743B1"/>
    <w:rsid w:val="0077493E"/>
    <w:rsid w:val="00774E95"/>
    <w:rsid w:val="007760FF"/>
    <w:rsid w:val="00776765"/>
    <w:rsid w:val="00776777"/>
    <w:rsid w:val="00777323"/>
    <w:rsid w:val="007773CC"/>
    <w:rsid w:val="007773F2"/>
    <w:rsid w:val="00777758"/>
    <w:rsid w:val="0078061C"/>
    <w:rsid w:val="00781167"/>
    <w:rsid w:val="00781384"/>
    <w:rsid w:val="00781FA6"/>
    <w:rsid w:val="0078225A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97E"/>
    <w:rsid w:val="00793297"/>
    <w:rsid w:val="00793E4D"/>
    <w:rsid w:val="00794580"/>
    <w:rsid w:val="00795422"/>
    <w:rsid w:val="00795984"/>
    <w:rsid w:val="00796549"/>
    <w:rsid w:val="00796653"/>
    <w:rsid w:val="00796FEB"/>
    <w:rsid w:val="00797CF7"/>
    <w:rsid w:val="00797FC0"/>
    <w:rsid w:val="007A0E80"/>
    <w:rsid w:val="007A1FB7"/>
    <w:rsid w:val="007A2E18"/>
    <w:rsid w:val="007A40DB"/>
    <w:rsid w:val="007A6260"/>
    <w:rsid w:val="007B0161"/>
    <w:rsid w:val="007B1360"/>
    <w:rsid w:val="007B1AE3"/>
    <w:rsid w:val="007B212D"/>
    <w:rsid w:val="007B2994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34B"/>
    <w:rsid w:val="007C493E"/>
    <w:rsid w:val="007C4C6A"/>
    <w:rsid w:val="007C50F4"/>
    <w:rsid w:val="007C553D"/>
    <w:rsid w:val="007C55CD"/>
    <w:rsid w:val="007C566B"/>
    <w:rsid w:val="007C5D74"/>
    <w:rsid w:val="007C5E8A"/>
    <w:rsid w:val="007C60ED"/>
    <w:rsid w:val="007C6134"/>
    <w:rsid w:val="007C6419"/>
    <w:rsid w:val="007C6729"/>
    <w:rsid w:val="007C74DB"/>
    <w:rsid w:val="007D0536"/>
    <w:rsid w:val="007D0B17"/>
    <w:rsid w:val="007D12BA"/>
    <w:rsid w:val="007D2491"/>
    <w:rsid w:val="007D29C5"/>
    <w:rsid w:val="007D2CFE"/>
    <w:rsid w:val="007D326D"/>
    <w:rsid w:val="007D35F7"/>
    <w:rsid w:val="007D4030"/>
    <w:rsid w:val="007D50D5"/>
    <w:rsid w:val="007D56A9"/>
    <w:rsid w:val="007D579A"/>
    <w:rsid w:val="007D6F5B"/>
    <w:rsid w:val="007D75EE"/>
    <w:rsid w:val="007D7890"/>
    <w:rsid w:val="007E08FE"/>
    <w:rsid w:val="007E1144"/>
    <w:rsid w:val="007E138C"/>
    <w:rsid w:val="007E13F4"/>
    <w:rsid w:val="007E225B"/>
    <w:rsid w:val="007E2319"/>
    <w:rsid w:val="007E32B5"/>
    <w:rsid w:val="007E43B2"/>
    <w:rsid w:val="007E43D8"/>
    <w:rsid w:val="007E48D0"/>
    <w:rsid w:val="007E4CA2"/>
    <w:rsid w:val="007E509B"/>
    <w:rsid w:val="007E5862"/>
    <w:rsid w:val="007E59E9"/>
    <w:rsid w:val="007E5A09"/>
    <w:rsid w:val="007E60DA"/>
    <w:rsid w:val="007E6454"/>
    <w:rsid w:val="007E738B"/>
    <w:rsid w:val="007E7EB8"/>
    <w:rsid w:val="007F1140"/>
    <w:rsid w:val="007F4160"/>
    <w:rsid w:val="007F4662"/>
    <w:rsid w:val="007F4808"/>
    <w:rsid w:val="007F4BFD"/>
    <w:rsid w:val="007F64B7"/>
    <w:rsid w:val="007F7D37"/>
    <w:rsid w:val="00800783"/>
    <w:rsid w:val="00801247"/>
    <w:rsid w:val="00801925"/>
    <w:rsid w:val="00802663"/>
    <w:rsid w:val="0080287A"/>
    <w:rsid w:val="00803419"/>
    <w:rsid w:val="008037D2"/>
    <w:rsid w:val="008038AB"/>
    <w:rsid w:val="00804253"/>
    <w:rsid w:val="008042E8"/>
    <w:rsid w:val="0080448C"/>
    <w:rsid w:val="00804BB1"/>
    <w:rsid w:val="008052BA"/>
    <w:rsid w:val="00806976"/>
    <w:rsid w:val="00807D30"/>
    <w:rsid w:val="0081038D"/>
    <w:rsid w:val="00810578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6B38"/>
    <w:rsid w:val="00817640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2752E"/>
    <w:rsid w:val="0083214F"/>
    <w:rsid w:val="0083279E"/>
    <w:rsid w:val="008327F8"/>
    <w:rsid w:val="00832FFA"/>
    <w:rsid w:val="00833232"/>
    <w:rsid w:val="00833B79"/>
    <w:rsid w:val="00833DFA"/>
    <w:rsid w:val="00834B75"/>
    <w:rsid w:val="00834DAC"/>
    <w:rsid w:val="00836713"/>
    <w:rsid w:val="00836A9C"/>
    <w:rsid w:val="00837709"/>
    <w:rsid w:val="00837DB5"/>
    <w:rsid w:val="00840B88"/>
    <w:rsid w:val="00842149"/>
    <w:rsid w:val="00842B43"/>
    <w:rsid w:val="0084327F"/>
    <w:rsid w:val="008434B6"/>
    <w:rsid w:val="0084510C"/>
    <w:rsid w:val="0084561F"/>
    <w:rsid w:val="008457C5"/>
    <w:rsid w:val="00845D45"/>
    <w:rsid w:val="00845F1F"/>
    <w:rsid w:val="00846BFC"/>
    <w:rsid w:val="008475C3"/>
    <w:rsid w:val="0084769F"/>
    <w:rsid w:val="00850738"/>
    <w:rsid w:val="008516D2"/>
    <w:rsid w:val="00851D50"/>
    <w:rsid w:val="00851DF0"/>
    <w:rsid w:val="00852434"/>
    <w:rsid w:val="0085269F"/>
    <w:rsid w:val="008526C5"/>
    <w:rsid w:val="008527CD"/>
    <w:rsid w:val="00852BDE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15FD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165C"/>
    <w:rsid w:val="00872281"/>
    <w:rsid w:val="00872824"/>
    <w:rsid w:val="008732FB"/>
    <w:rsid w:val="008735B6"/>
    <w:rsid w:val="00873855"/>
    <w:rsid w:val="00874047"/>
    <w:rsid w:val="008744DD"/>
    <w:rsid w:val="008746AE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32F"/>
    <w:rsid w:val="00884682"/>
    <w:rsid w:val="00884CAF"/>
    <w:rsid w:val="00885133"/>
    <w:rsid w:val="008851E7"/>
    <w:rsid w:val="0088594A"/>
    <w:rsid w:val="00885C0F"/>
    <w:rsid w:val="00886016"/>
    <w:rsid w:val="008861EA"/>
    <w:rsid w:val="008864CE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7B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73E"/>
    <w:rsid w:val="008A1E09"/>
    <w:rsid w:val="008A28AB"/>
    <w:rsid w:val="008A2A56"/>
    <w:rsid w:val="008A4AB3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3975"/>
    <w:rsid w:val="008B3C79"/>
    <w:rsid w:val="008B3F67"/>
    <w:rsid w:val="008B42BD"/>
    <w:rsid w:val="008B5008"/>
    <w:rsid w:val="008B538B"/>
    <w:rsid w:val="008B5C92"/>
    <w:rsid w:val="008B6494"/>
    <w:rsid w:val="008B79AB"/>
    <w:rsid w:val="008C0219"/>
    <w:rsid w:val="008C0493"/>
    <w:rsid w:val="008C111A"/>
    <w:rsid w:val="008C1EEE"/>
    <w:rsid w:val="008C20C3"/>
    <w:rsid w:val="008C27FC"/>
    <w:rsid w:val="008C2AF2"/>
    <w:rsid w:val="008C351D"/>
    <w:rsid w:val="008C3C42"/>
    <w:rsid w:val="008C4575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607D"/>
    <w:rsid w:val="008D7301"/>
    <w:rsid w:val="008D7379"/>
    <w:rsid w:val="008E0494"/>
    <w:rsid w:val="008E1675"/>
    <w:rsid w:val="008E171D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6678"/>
    <w:rsid w:val="008F6BD7"/>
    <w:rsid w:val="008F6E4F"/>
    <w:rsid w:val="008F6F55"/>
    <w:rsid w:val="008F6F66"/>
    <w:rsid w:val="008F7451"/>
    <w:rsid w:val="0090005D"/>
    <w:rsid w:val="009004EB"/>
    <w:rsid w:val="00900AC9"/>
    <w:rsid w:val="00900B8C"/>
    <w:rsid w:val="009010FD"/>
    <w:rsid w:val="009017C6"/>
    <w:rsid w:val="009018F0"/>
    <w:rsid w:val="00901D7D"/>
    <w:rsid w:val="00902716"/>
    <w:rsid w:val="00902908"/>
    <w:rsid w:val="00902FA6"/>
    <w:rsid w:val="009040B8"/>
    <w:rsid w:val="00904122"/>
    <w:rsid w:val="00904695"/>
    <w:rsid w:val="009046D9"/>
    <w:rsid w:val="00905027"/>
    <w:rsid w:val="00906678"/>
    <w:rsid w:val="00906896"/>
    <w:rsid w:val="00906967"/>
    <w:rsid w:val="0090702D"/>
    <w:rsid w:val="009072B6"/>
    <w:rsid w:val="00907C96"/>
    <w:rsid w:val="00907D01"/>
    <w:rsid w:val="0091042C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29DB"/>
    <w:rsid w:val="0091402D"/>
    <w:rsid w:val="009159B8"/>
    <w:rsid w:val="009160AA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4DB5"/>
    <w:rsid w:val="00925105"/>
    <w:rsid w:val="009251E4"/>
    <w:rsid w:val="009252B1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2F4"/>
    <w:rsid w:val="00942C85"/>
    <w:rsid w:val="00943068"/>
    <w:rsid w:val="00944032"/>
    <w:rsid w:val="009450A5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487D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56EB"/>
    <w:rsid w:val="00966095"/>
    <w:rsid w:val="009663C6"/>
    <w:rsid w:val="00966582"/>
    <w:rsid w:val="00966A36"/>
    <w:rsid w:val="00966C64"/>
    <w:rsid w:val="00967A29"/>
    <w:rsid w:val="00967C40"/>
    <w:rsid w:val="0097042A"/>
    <w:rsid w:val="00970D9B"/>
    <w:rsid w:val="009714DB"/>
    <w:rsid w:val="00971E93"/>
    <w:rsid w:val="00972166"/>
    <w:rsid w:val="009727EF"/>
    <w:rsid w:val="00972A72"/>
    <w:rsid w:val="00972AD3"/>
    <w:rsid w:val="00973D85"/>
    <w:rsid w:val="00974875"/>
    <w:rsid w:val="009755B3"/>
    <w:rsid w:val="009758BF"/>
    <w:rsid w:val="00975ADE"/>
    <w:rsid w:val="00976957"/>
    <w:rsid w:val="009775EE"/>
    <w:rsid w:val="0098123A"/>
    <w:rsid w:val="0098188E"/>
    <w:rsid w:val="00981CD5"/>
    <w:rsid w:val="00984E57"/>
    <w:rsid w:val="009851E1"/>
    <w:rsid w:val="00985331"/>
    <w:rsid w:val="00985461"/>
    <w:rsid w:val="00985665"/>
    <w:rsid w:val="00985BE9"/>
    <w:rsid w:val="00986255"/>
    <w:rsid w:val="00986518"/>
    <w:rsid w:val="0098718E"/>
    <w:rsid w:val="00987736"/>
    <w:rsid w:val="0098778D"/>
    <w:rsid w:val="009879FC"/>
    <w:rsid w:val="00987C3A"/>
    <w:rsid w:val="00990C57"/>
    <w:rsid w:val="00990D69"/>
    <w:rsid w:val="009914D9"/>
    <w:rsid w:val="0099160A"/>
    <w:rsid w:val="00991628"/>
    <w:rsid w:val="00992FDD"/>
    <w:rsid w:val="00993A08"/>
    <w:rsid w:val="00994B42"/>
    <w:rsid w:val="00994B72"/>
    <w:rsid w:val="00996E22"/>
    <w:rsid w:val="00997C2E"/>
    <w:rsid w:val="00997D9D"/>
    <w:rsid w:val="00997E9C"/>
    <w:rsid w:val="00997F57"/>
    <w:rsid w:val="009A01B8"/>
    <w:rsid w:val="009A23B6"/>
    <w:rsid w:val="009A260F"/>
    <w:rsid w:val="009A3DE0"/>
    <w:rsid w:val="009A4125"/>
    <w:rsid w:val="009A4317"/>
    <w:rsid w:val="009A5060"/>
    <w:rsid w:val="009A7297"/>
    <w:rsid w:val="009A73BD"/>
    <w:rsid w:val="009A7904"/>
    <w:rsid w:val="009B0202"/>
    <w:rsid w:val="009B129F"/>
    <w:rsid w:val="009B3FCA"/>
    <w:rsid w:val="009B4421"/>
    <w:rsid w:val="009B4937"/>
    <w:rsid w:val="009B4A82"/>
    <w:rsid w:val="009B5177"/>
    <w:rsid w:val="009B595A"/>
    <w:rsid w:val="009B61EB"/>
    <w:rsid w:val="009B6274"/>
    <w:rsid w:val="009B7BA4"/>
    <w:rsid w:val="009C0453"/>
    <w:rsid w:val="009C09D2"/>
    <w:rsid w:val="009C1412"/>
    <w:rsid w:val="009C207E"/>
    <w:rsid w:val="009C269B"/>
    <w:rsid w:val="009C2785"/>
    <w:rsid w:val="009C3186"/>
    <w:rsid w:val="009C37AE"/>
    <w:rsid w:val="009C3803"/>
    <w:rsid w:val="009C4DC5"/>
    <w:rsid w:val="009C5AD6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726C"/>
    <w:rsid w:val="009E796E"/>
    <w:rsid w:val="009F0653"/>
    <w:rsid w:val="009F1BD7"/>
    <w:rsid w:val="009F2EFF"/>
    <w:rsid w:val="009F31F7"/>
    <w:rsid w:val="009F5188"/>
    <w:rsid w:val="009F5A1E"/>
    <w:rsid w:val="009F5F23"/>
    <w:rsid w:val="009F68CE"/>
    <w:rsid w:val="009F73A1"/>
    <w:rsid w:val="009F7D0C"/>
    <w:rsid w:val="009F7F85"/>
    <w:rsid w:val="00A003ED"/>
    <w:rsid w:val="00A007C4"/>
    <w:rsid w:val="00A03268"/>
    <w:rsid w:val="00A03645"/>
    <w:rsid w:val="00A03DD2"/>
    <w:rsid w:val="00A048E0"/>
    <w:rsid w:val="00A0499F"/>
    <w:rsid w:val="00A057DE"/>
    <w:rsid w:val="00A05BDF"/>
    <w:rsid w:val="00A05D48"/>
    <w:rsid w:val="00A05E21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3E5D"/>
    <w:rsid w:val="00A14269"/>
    <w:rsid w:val="00A145BA"/>
    <w:rsid w:val="00A14BF7"/>
    <w:rsid w:val="00A14EBA"/>
    <w:rsid w:val="00A15DBC"/>
    <w:rsid w:val="00A16717"/>
    <w:rsid w:val="00A169F8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751B"/>
    <w:rsid w:val="00A277F9"/>
    <w:rsid w:val="00A2792D"/>
    <w:rsid w:val="00A279A7"/>
    <w:rsid w:val="00A303A6"/>
    <w:rsid w:val="00A31C5A"/>
    <w:rsid w:val="00A32A29"/>
    <w:rsid w:val="00A33E88"/>
    <w:rsid w:val="00A34720"/>
    <w:rsid w:val="00A3479E"/>
    <w:rsid w:val="00A34E0F"/>
    <w:rsid w:val="00A35894"/>
    <w:rsid w:val="00A3596D"/>
    <w:rsid w:val="00A36617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4F9"/>
    <w:rsid w:val="00A567A3"/>
    <w:rsid w:val="00A56B6E"/>
    <w:rsid w:val="00A573B3"/>
    <w:rsid w:val="00A606C1"/>
    <w:rsid w:val="00A60A86"/>
    <w:rsid w:val="00A6121F"/>
    <w:rsid w:val="00A61DD8"/>
    <w:rsid w:val="00A627C5"/>
    <w:rsid w:val="00A642DC"/>
    <w:rsid w:val="00A644C3"/>
    <w:rsid w:val="00A65A62"/>
    <w:rsid w:val="00A6614D"/>
    <w:rsid w:val="00A668EE"/>
    <w:rsid w:val="00A66DD7"/>
    <w:rsid w:val="00A70F11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021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62D3"/>
    <w:rsid w:val="00A86B5E"/>
    <w:rsid w:val="00A871C3"/>
    <w:rsid w:val="00A8736C"/>
    <w:rsid w:val="00A875B4"/>
    <w:rsid w:val="00A8792E"/>
    <w:rsid w:val="00A901E2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2B09"/>
    <w:rsid w:val="00A93138"/>
    <w:rsid w:val="00A93B75"/>
    <w:rsid w:val="00A9410C"/>
    <w:rsid w:val="00A9483D"/>
    <w:rsid w:val="00A94DAC"/>
    <w:rsid w:val="00A94E6B"/>
    <w:rsid w:val="00A9563E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258F"/>
    <w:rsid w:val="00AA3111"/>
    <w:rsid w:val="00AA3B34"/>
    <w:rsid w:val="00AA3BA6"/>
    <w:rsid w:val="00AA5040"/>
    <w:rsid w:val="00AA6066"/>
    <w:rsid w:val="00AA6685"/>
    <w:rsid w:val="00AA6CF2"/>
    <w:rsid w:val="00AA75CB"/>
    <w:rsid w:val="00AB04BF"/>
    <w:rsid w:val="00AB099A"/>
    <w:rsid w:val="00AB0FA2"/>
    <w:rsid w:val="00AB2E81"/>
    <w:rsid w:val="00AB36FD"/>
    <w:rsid w:val="00AB3B8E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0EB8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735"/>
    <w:rsid w:val="00AD0EDC"/>
    <w:rsid w:val="00AD19DB"/>
    <w:rsid w:val="00AD2E6F"/>
    <w:rsid w:val="00AD2EA6"/>
    <w:rsid w:val="00AD4AC0"/>
    <w:rsid w:val="00AD51B8"/>
    <w:rsid w:val="00AD5236"/>
    <w:rsid w:val="00AD628C"/>
    <w:rsid w:val="00AD678D"/>
    <w:rsid w:val="00AD7366"/>
    <w:rsid w:val="00AD7ACB"/>
    <w:rsid w:val="00AD7AF9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52C"/>
    <w:rsid w:val="00AE5930"/>
    <w:rsid w:val="00AE5FE8"/>
    <w:rsid w:val="00AE6E67"/>
    <w:rsid w:val="00AF1181"/>
    <w:rsid w:val="00AF179C"/>
    <w:rsid w:val="00AF18A9"/>
    <w:rsid w:val="00AF1B25"/>
    <w:rsid w:val="00AF1C11"/>
    <w:rsid w:val="00AF2F88"/>
    <w:rsid w:val="00AF2FDB"/>
    <w:rsid w:val="00AF35C9"/>
    <w:rsid w:val="00AF3A63"/>
    <w:rsid w:val="00AF3DD3"/>
    <w:rsid w:val="00AF4D3C"/>
    <w:rsid w:val="00AF4F9E"/>
    <w:rsid w:val="00AF51BF"/>
    <w:rsid w:val="00AF5841"/>
    <w:rsid w:val="00AF5ADD"/>
    <w:rsid w:val="00AF60D7"/>
    <w:rsid w:val="00AF6761"/>
    <w:rsid w:val="00AF7D7F"/>
    <w:rsid w:val="00B01826"/>
    <w:rsid w:val="00B0342B"/>
    <w:rsid w:val="00B04108"/>
    <w:rsid w:val="00B041AB"/>
    <w:rsid w:val="00B04592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3D7"/>
    <w:rsid w:val="00B0777F"/>
    <w:rsid w:val="00B07BC8"/>
    <w:rsid w:val="00B1065D"/>
    <w:rsid w:val="00B11A8A"/>
    <w:rsid w:val="00B11CC8"/>
    <w:rsid w:val="00B1295D"/>
    <w:rsid w:val="00B12A0F"/>
    <w:rsid w:val="00B13562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69C"/>
    <w:rsid w:val="00B20DF9"/>
    <w:rsid w:val="00B20E13"/>
    <w:rsid w:val="00B21857"/>
    <w:rsid w:val="00B21EAD"/>
    <w:rsid w:val="00B23CA6"/>
    <w:rsid w:val="00B244A9"/>
    <w:rsid w:val="00B24513"/>
    <w:rsid w:val="00B25CAD"/>
    <w:rsid w:val="00B27B22"/>
    <w:rsid w:val="00B27BD7"/>
    <w:rsid w:val="00B30846"/>
    <w:rsid w:val="00B31261"/>
    <w:rsid w:val="00B31384"/>
    <w:rsid w:val="00B3397A"/>
    <w:rsid w:val="00B34053"/>
    <w:rsid w:val="00B344E8"/>
    <w:rsid w:val="00B3454E"/>
    <w:rsid w:val="00B34EB6"/>
    <w:rsid w:val="00B34F3C"/>
    <w:rsid w:val="00B3528C"/>
    <w:rsid w:val="00B35508"/>
    <w:rsid w:val="00B3565D"/>
    <w:rsid w:val="00B36877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D9C"/>
    <w:rsid w:val="00B5194C"/>
    <w:rsid w:val="00B5198D"/>
    <w:rsid w:val="00B523CC"/>
    <w:rsid w:val="00B52A3F"/>
    <w:rsid w:val="00B52CF5"/>
    <w:rsid w:val="00B52DEE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B64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0F79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3AD"/>
    <w:rsid w:val="00B8547B"/>
    <w:rsid w:val="00B85695"/>
    <w:rsid w:val="00B85928"/>
    <w:rsid w:val="00B85E16"/>
    <w:rsid w:val="00B866BB"/>
    <w:rsid w:val="00B87260"/>
    <w:rsid w:val="00B90600"/>
    <w:rsid w:val="00B90F0C"/>
    <w:rsid w:val="00B91F96"/>
    <w:rsid w:val="00B92A73"/>
    <w:rsid w:val="00B94F1C"/>
    <w:rsid w:val="00B953FA"/>
    <w:rsid w:val="00B95C6D"/>
    <w:rsid w:val="00B96C8D"/>
    <w:rsid w:val="00B96EA4"/>
    <w:rsid w:val="00BA0380"/>
    <w:rsid w:val="00BA0C0C"/>
    <w:rsid w:val="00BA124B"/>
    <w:rsid w:val="00BA1CC9"/>
    <w:rsid w:val="00BA25F6"/>
    <w:rsid w:val="00BA304D"/>
    <w:rsid w:val="00BA3A8F"/>
    <w:rsid w:val="00BA3B7D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5112"/>
    <w:rsid w:val="00BC72F7"/>
    <w:rsid w:val="00BC764A"/>
    <w:rsid w:val="00BC7792"/>
    <w:rsid w:val="00BD1BCE"/>
    <w:rsid w:val="00BD20BF"/>
    <w:rsid w:val="00BD23DB"/>
    <w:rsid w:val="00BD2681"/>
    <w:rsid w:val="00BD30BA"/>
    <w:rsid w:val="00BD3D5B"/>
    <w:rsid w:val="00BD40B0"/>
    <w:rsid w:val="00BD4A20"/>
    <w:rsid w:val="00BD595B"/>
    <w:rsid w:val="00BD677D"/>
    <w:rsid w:val="00BD7430"/>
    <w:rsid w:val="00BD7728"/>
    <w:rsid w:val="00BD7854"/>
    <w:rsid w:val="00BE0173"/>
    <w:rsid w:val="00BE0CB3"/>
    <w:rsid w:val="00BE15A2"/>
    <w:rsid w:val="00BE1830"/>
    <w:rsid w:val="00BE2BA7"/>
    <w:rsid w:val="00BE3685"/>
    <w:rsid w:val="00BE49A3"/>
    <w:rsid w:val="00BE5972"/>
    <w:rsid w:val="00BE66F2"/>
    <w:rsid w:val="00BE6817"/>
    <w:rsid w:val="00BE7CA0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6D2"/>
    <w:rsid w:val="00BF67D3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62E"/>
    <w:rsid w:val="00C102C6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20C5"/>
    <w:rsid w:val="00C237EB"/>
    <w:rsid w:val="00C23A0D"/>
    <w:rsid w:val="00C23B59"/>
    <w:rsid w:val="00C25041"/>
    <w:rsid w:val="00C250AB"/>
    <w:rsid w:val="00C25A93"/>
    <w:rsid w:val="00C25AA1"/>
    <w:rsid w:val="00C25D28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39"/>
    <w:rsid w:val="00C35992"/>
    <w:rsid w:val="00C36394"/>
    <w:rsid w:val="00C36EC5"/>
    <w:rsid w:val="00C41156"/>
    <w:rsid w:val="00C416A1"/>
    <w:rsid w:val="00C41A4C"/>
    <w:rsid w:val="00C4261C"/>
    <w:rsid w:val="00C4323D"/>
    <w:rsid w:val="00C43E7B"/>
    <w:rsid w:val="00C44CAD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132"/>
    <w:rsid w:val="00C56416"/>
    <w:rsid w:val="00C5679F"/>
    <w:rsid w:val="00C56B2B"/>
    <w:rsid w:val="00C56FDD"/>
    <w:rsid w:val="00C5740B"/>
    <w:rsid w:val="00C57E11"/>
    <w:rsid w:val="00C60095"/>
    <w:rsid w:val="00C61B88"/>
    <w:rsid w:val="00C62759"/>
    <w:rsid w:val="00C62996"/>
    <w:rsid w:val="00C62B61"/>
    <w:rsid w:val="00C62E68"/>
    <w:rsid w:val="00C637CC"/>
    <w:rsid w:val="00C647A2"/>
    <w:rsid w:val="00C6512B"/>
    <w:rsid w:val="00C67251"/>
    <w:rsid w:val="00C67936"/>
    <w:rsid w:val="00C70669"/>
    <w:rsid w:val="00C71458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220F"/>
    <w:rsid w:val="00C83211"/>
    <w:rsid w:val="00C832A8"/>
    <w:rsid w:val="00C83A8D"/>
    <w:rsid w:val="00C8474B"/>
    <w:rsid w:val="00C84B30"/>
    <w:rsid w:val="00C851DE"/>
    <w:rsid w:val="00C85628"/>
    <w:rsid w:val="00C85A5E"/>
    <w:rsid w:val="00C86CEE"/>
    <w:rsid w:val="00C86E8B"/>
    <w:rsid w:val="00C8748F"/>
    <w:rsid w:val="00C874B7"/>
    <w:rsid w:val="00C87C16"/>
    <w:rsid w:val="00C9050E"/>
    <w:rsid w:val="00C90CED"/>
    <w:rsid w:val="00C911BF"/>
    <w:rsid w:val="00C91385"/>
    <w:rsid w:val="00C92059"/>
    <w:rsid w:val="00C937B8"/>
    <w:rsid w:val="00C93B28"/>
    <w:rsid w:val="00C93BC4"/>
    <w:rsid w:val="00C93DF6"/>
    <w:rsid w:val="00C94CBF"/>
    <w:rsid w:val="00C94D23"/>
    <w:rsid w:val="00C94DB5"/>
    <w:rsid w:val="00C9689B"/>
    <w:rsid w:val="00C97CBA"/>
    <w:rsid w:val="00CA003A"/>
    <w:rsid w:val="00CA0DE7"/>
    <w:rsid w:val="00CA0FA0"/>
    <w:rsid w:val="00CA1F5D"/>
    <w:rsid w:val="00CA20BE"/>
    <w:rsid w:val="00CA311D"/>
    <w:rsid w:val="00CA460D"/>
    <w:rsid w:val="00CA6629"/>
    <w:rsid w:val="00CA7A4C"/>
    <w:rsid w:val="00CB1956"/>
    <w:rsid w:val="00CB1A6C"/>
    <w:rsid w:val="00CB1E40"/>
    <w:rsid w:val="00CB25D4"/>
    <w:rsid w:val="00CB2E60"/>
    <w:rsid w:val="00CB2F1C"/>
    <w:rsid w:val="00CB3181"/>
    <w:rsid w:val="00CB3853"/>
    <w:rsid w:val="00CB3FBB"/>
    <w:rsid w:val="00CB51E5"/>
    <w:rsid w:val="00CB5FD2"/>
    <w:rsid w:val="00CB6D63"/>
    <w:rsid w:val="00CB6DFF"/>
    <w:rsid w:val="00CB748C"/>
    <w:rsid w:val="00CB7C93"/>
    <w:rsid w:val="00CC00EE"/>
    <w:rsid w:val="00CC044D"/>
    <w:rsid w:val="00CC10D4"/>
    <w:rsid w:val="00CC1F82"/>
    <w:rsid w:val="00CC2878"/>
    <w:rsid w:val="00CC2BD2"/>
    <w:rsid w:val="00CC3113"/>
    <w:rsid w:val="00CC4B91"/>
    <w:rsid w:val="00CC4FAA"/>
    <w:rsid w:val="00CC5D10"/>
    <w:rsid w:val="00CC6028"/>
    <w:rsid w:val="00CC63A8"/>
    <w:rsid w:val="00CD05FD"/>
    <w:rsid w:val="00CD0EDA"/>
    <w:rsid w:val="00CD21EF"/>
    <w:rsid w:val="00CD22DC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0B41"/>
    <w:rsid w:val="00CE120A"/>
    <w:rsid w:val="00CE13F1"/>
    <w:rsid w:val="00CE22AA"/>
    <w:rsid w:val="00CE22CF"/>
    <w:rsid w:val="00CE2670"/>
    <w:rsid w:val="00CE267F"/>
    <w:rsid w:val="00CE2C9B"/>
    <w:rsid w:val="00CE3908"/>
    <w:rsid w:val="00CE3CBB"/>
    <w:rsid w:val="00CE5995"/>
    <w:rsid w:val="00CE5BFF"/>
    <w:rsid w:val="00CE5FAD"/>
    <w:rsid w:val="00CE7613"/>
    <w:rsid w:val="00CE7B61"/>
    <w:rsid w:val="00CF007C"/>
    <w:rsid w:val="00CF0F4B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525"/>
    <w:rsid w:val="00CF75D8"/>
    <w:rsid w:val="00CF7B12"/>
    <w:rsid w:val="00D00E43"/>
    <w:rsid w:val="00D01199"/>
    <w:rsid w:val="00D012F0"/>
    <w:rsid w:val="00D0265F"/>
    <w:rsid w:val="00D02783"/>
    <w:rsid w:val="00D03D0E"/>
    <w:rsid w:val="00D0417D"/>
    <w:rsid w:val="00D046B8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EA6"/>
    <w:rsid w:val="00D17F2C"/>
    <w:rsid w:val="00D200D6"/>
    <w:rsid w:val="00D2110C"/>
    <w:rsid w:val="00D21E97"/>
    <w:rsid w:val="00D24021"/>
    <w:rsid w:val="00D24503"/>
    <w:rsid w:val="00D25D78"/>
    <w:rsid w:val="00D25FF8"/>
    <w:rsid w:val="00D27E0C"/>
    <w:rsid w:val="00D3025F"/>
    <w:rsid w:val="00D30BBA"/>
    <w:rsid w:val="00D321F4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FD8"/>
    <w:rsid w:val="00D42551"/>
    <w:rsid w:val="00D42F39"/>
    <w:rsid w:val="00D431CC"/>
    <w:rsid w:val="00D4350E"/>
    <w:rsid w:val="00D438AD"/>
    <w:rsid w:val="00D43F64"/>
    <w:rsid w:val="00D4414F"/>
    <w:rsid w:val="00D44405"/>
    <w:rsid w:val="00D44B2B"/>
    <w:rsid w:val="00D450C0"/>
    <w:rsid w:val="00D45F7E"/>
    <w:rsid w:val="00D4662D"/>
    <w:rsid w:val="00D4715A"/>
    <w:rsid w:val="00D471EA"/>
    <w:rsid w:val="00D47A3A"/>
    <w:rsid w:val="00D47E23"/>
    <w:rsid w:val="00D47EFE"/>
    <w:rsid w:val="00D50304"/>
    <w:rsid w:val="00D5044A"/>
    <w:rsid w:val="00D50C55"/>
    <w:rsid w:val="00D514C4"/>
    <w:rsid w:val="00D5256F"/>
    <w:rsid w:val="00D52A94"/>
    <w:rsid w:val="00D535A1"/>
    <w:rsid w:val="00D535E0"/>
    <w:rsid w:val="00D53929"/>
    <w:rsid w:val="00D53A47"/>
    <w:rsid w:val="00D54BA7"/>
    <w:rsid w:val="00D579C6"/>
    <w:rsid w:val="00D57CC8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DDA"/>
    <w:rsid w:val="00D83E48"/>
    <w:rsid w:val="00D840CC"/>
    <w:rsid w:val="00D8423A"/>
    <w:rsid w:val="00D8437F"/>
    <w:rsid w:val="00D845A5"/>
    <w:rsid w:val="00D848DA"/>
    <w:rsid w:val="00D849E7"/>
    <w:rsid w:val="00D8683F"/>
    <w:rsid w:val="00D86918"/>
    <w:rsid w:val="00D86F99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9DD"/>
    <w:rsid w:val="00D95DF4"/>
    <w:rsid w:val="00D96AED"/>
    <w:rsid w:val="00D97153"/>
    <w:rsid w:val="00DA0453"/>
    <w:rsid w:val="00DA1F28"/>
    <w:rsid w:val="00DA1F30"/>
    <w:rsid w:val="00DA2880"/>
    <w:rsid w:val="00DA3BF7"/>
    <w:rsid w:val="00DA3EAE"/>
    <w:rsid w:val="00DA3EC7"/>
    <w:rsid w:val="00DA4828"/>
    <w:rsid w:val="00DA4B28"/>
    <w:rsid w:val="00DA4D8D"/>
    <w:rsid w:val="00DA536F"/>
    <w:rsid w:val="00DA647C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3A97"/>
    <w:rsid w:val="00DB41AE"/>
    <w:rsid w:val="00DB4368"/>
    <w:rsid w:val="00DB4E28"/>
    <w:rsid w:val="00DB648D"/>
    <w:rsid w:val="00DB67B6"/>
    <w:rsid w:val="00DB6AEA"/>
    <w:rsid w:val="00DB6D19"/>
    <w:rsid w:val="00DB70A1"/>
    <w:rsid w:val="00DB7587"/>
    <w:rsid w:val="00DB78C1"/>
    <w:rsid w:val="00DC02F8"/>
    <w:rsid w:val="00DC03F6"/>
    <w:rsid w:val="00DC0772"/>
    <w:rsid w:val="00DC0A17"/>
    <w:rsid w:val="00DC2180"/>
    <w:rsid w:val="00DC3E86"/>
    <w:rsid w:val="00DC57CC"/>
    <w:rsid w:val="00DC6216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6469"/>
    <w:rsid w:val="00DD66A4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F0476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228F"/>
    <w:rsid w:val="00E04E2C"/>
    <w:rsid w:val="00E057E3"/>
    <w:rsid w:val="00E05E43"/>
    <w:rsid w:val="00E06CC1"/>
    <w:rsid w:val="00E06FE7"/>
    <w:rsid w:val="00E07472"/>
    <w:rsid w:val="00E0777C"/>
    <w:rsid w:val="00E07D3D"/>
    <w:rsid w:val="00E07EDD"/>
    <w:rsid w:val="00E102D5"/>
    <w:rsid w:val="00E10C4A"/>
    <w:rsid w:val="00E10DC4"/>
    <w:rsid w:val="00E11E85"/>
    <w:rsid w:val="00E12480"/>
    <w:rsid w:val="00E1286D"/>
    <w:rsid w:val="00E128F8"/>
    <w:rsid w:val="00E12E0F"/>
    <w:rsid w:val="00E12F87"/>
    <w:rsid w:val="00E1308D"/>
    <w:rsid w:val="00E1414B"/>
    <w:rsid w:val="00E142D3"/>
    <w:rsid w:val="00E14AD2"/>
    <w:rsid w:val="00E15006"/>
    <w:rsid w:val="00E15B2B"/>
    <w:rsid w:val="00E16122"/>
    <w:rsid w:val="00E161A9"/>
    <w:rsid w:val="00E161BD"/>
    <w:rsid w:val="00E1627A"/>
    <w:rsid w:val="00E16C3B"/>
    <w:rsid w:val="00E17312"/>
    <w:rsid w:val="00E17323"/>
    <w:rsid w:val="00E178AF"/>
    <w:rsid w:val="00E17E1E"/>
    <w:rsid w:val="00E200DF"/>
    <w:rsid w:val="00E2110C"/>
    <w:rsid w:val="00E2168B"/>
    <w:rsid w:val="00E21849"/>
    <w:rsid w:val="00E21C46"/>
    <w:rsid w:val="00E23A1A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BA8"/>
    <w:rsid w:val="00E30F77"/>
    <w:rsid w:val="00E311F9"/>
    <w:rsid w:val="00E31984"/>
    <w:rsid w:val="00E320E9"/>
    <w:rsid w:val="00E32B6D"/>
    <w:rsid w:val="00E32FBE"/>
    <w:rsid w:val="00E33813"/>
    <w:rsid w:val="00E33833"/>
    <w:rsid w:val="00E33F57"/>
    <w:rsid w:val="00E34013"/>
    <w:rsid w:val="00E34539"/>
    <w:rsid w:val="00E35422"/>
    <w:rsid w:val="00E36245"/>
    <w:rsid w:val="00E37CB3"/>
    <w:rsid w:val="00E40276"/>
    <w:rsid w:val="00E414A0"/>
    <w:rsid w:val="00E41C20"/>
    <w:rsid w:val="00E4246B"/>
    <w:rsid w:val="00E42916"/>
    <w:rsid w:val="00E43731"/>
    <w:rsid w:val="00E437E5"/>
    <w:rsid w:val="00E445FB"/>
    <w:rsid w:val="00E447FD"/>
    <w:rsid w:val="00E44AA0"/>
    <w:rsid w:val="00E44F04"/>
    <w:rsid w:val="00E45468"/>
    <w:rsid w:val="00E45985"/>
    <w:rsid w:val="00E45E09"/>
    <w:rsid w:val="00E46D40"/>
    <w:rsid w:val="00E4735D"/>
    <w:rsid w:val="00E47966"/>
    <w:rsid w:val="00E50792"/>
    <w:rsid w:val="00E50C12"/>
    <w:rsid w:val="00E5107F"/>
    <w:rsid w:val="00E52AD8"/>
    <w:rsid w:val="00E52CA2"/>
    <w:rsid w:val="00E53C98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983"/>
    <w:rsid w:val="00E63B39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55"/>
    <w:rsid w:val="00E76A9F"/>
    <w:rsid w:val="00E76CC4"/>
    <w:rsid w:val="00E80322"/>
    <w:rsid w:val="00E8063F"/>
    <w:rsid w:val="00E819F3"/>
    <w:rsid w:val="00E824F2"/>
    <w:rsid w:val="00E839AA"/>
    <w:rsid w:val="00E84817"/>
    <w:rsid w:val="00E8536E"/>
    <w:rsid w:val="00E854A6"/>
    <w:rsid w:val="00E856EF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39F2"/>
    <w:rsid w:val="00E93A69"/>
    <w:rsid w:val="00E94109"/>
    <w:rsid w:val="00E942A7"/>
    <w:rsid w:val="00E944F4"/>
    <w:rsid w:val="00E94B89"/>
    <w:rsid w:val="00E95504"/>
    <w:rsid w:val="00E9581D"/>
    <w:rsid w:val="00E9618E"/>
    <w:rsid w:val="00E96583"/>
    <w:rsid w:val="00E96FA4"/>
    <w:rsid w:val="00E974B5"/>
    <w:rsid w:val="00E9766E"/>
    <w:rsid w:val="00E97B72"/>
    <w:rsid w:val="00EA2180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811"/>
    <w:rsid w:val="00EB3DF1"/>
    <w:rsid w:val="00EB3E9C"/>
    <w:rsid w:val="00EB4328"/>
    <w:rsid w:val="00EB465E"/>
    <w:rsid w:val="00EB4835"/>
    <w:rsid w:val="00EB7606"/>
    <w:rsid w:val="00EC0D06"/>
    <w:rsid w:val="00EC17AE"/>
    <w:rsid w:val="00EC45DF"/>
    <w:rsid w:val="00EC530C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908"/>
    <w:rsid w:val="00ED489D"/>
    <w:rsid w:val="00ED4BAF"/>
    <w:rsid w:val="00ED7EB4"/>
    <w:rsid w:val="00EE027B"/>
    <w:rsid w:val="00EE109A"/>
    <w:rsid w:val="00EE158B"/>
    <w:rsid w:val="00EE16AC"/>
    <w:rsid w:val="00EE3141"/>
    <w:rsid w:val="00EE34E7"/>
    <w:rsid w:val="00EE3F45"/>
    <w:rsid w:val="00EE502D"/>
    <w:rsid w:val="00EE5D52"/>
    <w:rsid w:val="00EE617D"/>
    <w:rsid w:val="00EE7290"/>
    <w:rsid w:val="00EE7464"/>
    <w:rsid w:val="00EF04CA"/>
    <w:rsid w:val="00EF06E8"/>
    <w:rsid w:val="00EF12FC"/>
    <w:rsid w:val="00EF2C3C"/>
    <w:rsid w:val="00EF34FD"/>
    <w:rsid w:val="00EF401B"/>
    <w:rsid w:val="00EF4202"/>
    <w:rsid w:val="00EF4499"/>
    <w:rsid w:val="00EF5844"/>
    <w:rsid w:val="00EF5D65"/>
    <w:rsid w:val="00EF5FBE"/>
    <w:rsid w:val="00EF6DC5"/>
    <w:rsid w:val="00F00571"/>
    <w:rsid w:val="00F00D75"/>
    <w:rsid w:val="00F010D7"/>
    <w:rsid w:val="00F01BC1"/>
    <w:rsid w:val="00F021E6"/>
    <w:rsid w:val="00F02F12"/>
    <w:rsid w:val="00F02FAC"/>
    <w:rsid w:val="00F03827"/>
    <w:rsid w:val="00F03F0B"/>
    <w:rsid w:val="00F05853"/>
    <w:rsid w:val="00F06A2D"/>
    <w:rsid w:val="00F071DC"/>
    <w:rsid w:val="00F075C1"/>
    <w:rsid w:val="00F079CB"/>
    <w:rsid w:val="00F07BD1"/>
    <w:rsid w:val="00F108B4"/>
    <w:rsid w:val="00F11E23"/>
    <w:rsid w:val="00F1206E"/>
    <w:rsid w:val="00F12D8B"/>
    <w:rsid w:val="00F12DA1"/>
    <w:rsid w:val="00F16865"/>
    <w:rsid w:val="00F16D07"/>
    <w:rsid w:val="00F16E73"/>
    <w:rsid w:val="00F171A1"/>
    <w:rsid w:val="00F17ACB"/>
    <w:rsid w:val="00F17FE4"/>
    <w:rsid w:val="00F2012F"/>
    <w:rsid w:val="00F20187"/>
    <w:rsid w:val="00F2105C"/>
    <w:rsid w:val="00F21C05"/>
    <w:rsid w:val="00F21EEF"/>
    <w:rsid w:val="00F23FA2"/>
    <w:rsid w:val="00F260E6"/>
    <w:rsid w:val="00F267E6"/>
    <w:rsid w:val="00F26FDA"/>
    <w:rsid w:val="00F27053"/>
    <w:rsid w:val="00F27B79"/>
    <w:rsid w:val="00F27F14"/>
    <w:rsid w:val="00F30223"/>
    <w:rsid w:val="00F30BFE"/>
    <w:rsid w:val="00F30CB1"/>
    <w:rsid w:val="00F30E2C"/>
    <w:rsid w:val="00F30F70"/>
    <w:rsid w:val="00F3240C"/>
    <w:rsid w:val="00F33A4F"/>
    <w:rsid w:val="00F34112"/>
    <w:rsid w:val="00F342CD"/>
    <w:rsid w:val="00F347C1"/>
    <w:rsid w:val="00F360BE"/>
    <w:rsid w:val="00F3656B"/>
    <w:rsid w:val="00F36CD7"/>
    <w:rsid w:val="00F371B3"/>
    <w:rsid w:val="00F37244"/>
    <w:rsid w:val="00F404A7"/>
    <w:rsid w:val="00F40736"/>
    <w:rsid w:val="00F41D2D"/>
    <w:rsid w:val="00F42361"/>
    <w:rsid w:val="00F425A4"/>
    <w:rsid w:val="00F42AA0"/>
    <w:rsid w:val="00F42D98"/>
    <w:rsid w:val="00F43561"/>
    <w:rsid w:val="00F43B30"/>
    <w:rsid w:val="00F4401B"/>
    <w:rsid w:val="00F4573D"/>
    <w:rsid w:val="00F4605E"/>
    <w:rsid w:val="00F46355"/>
    <w:rsid w:val="00F46489"/>
    <w:rsid w:val="00F466B2"/>
    <w:rsid w:val="00F46B55"/>
    <w:rsid w:val="00F46F6F"/>
    <w:rsid w:val="00F478AF"/>
    <w:rsid w:val="00F4795E"/>
    <w:rsid w:val="00F47B39"/>
    <w:rsid w:val="00F47D11"/>
    <w:rsid w:val="00F503FF"/>
    <w:rsid w:val="00F51514"/>
    <w:rsid w:val="00F51A62"/>
    <w:rsid w:val="00F522D2"/>
    <w:rsid w:val="00F530A7"/>
    <w:rsid w:val="00F532EB"/>
    <w:rsid w:val="00F53875"/>
    <w:rsid w:val="00F5398C"/>
    <w:rsid w:val="00F53E6A"/>
    <w:rsid w:val="00F546D8"/>
    <w:rsid w:val="00F56E98"/>
    <w:rsid w:val="00F605D8"/>
    <w:rsid w:val="00F60AAC"/>
    <w:rsid w:val="00F60BBD"/>
    <w:rsid w:val="00F60D54"/>
    <w:rsid w:val="00F611EC"/>
    <w:rsid w:val="00F611EF"/>
    <w:rsid w:val="00F6184B"/>
    <w:rsid w:val="00F618A7"/>
    <w:rsid w:val="00F61A89"/>
    <w:rsid w:val="00F637A0"/>
    <w:rsid w:val="00F653CE"/>
    <w:rsid w:val="00F658E7"/>
    <w:rsid w:val="00F65A83"/>
    <w:rsid w:val="00F65AD5"/>
    <w:rsid w:val="00F66033"/>
    <w:rsid w:val="00F666FE"/>
    <w:rsid w:val="00F6675D"/>
    <w:rsid w:val="00F66B25"/>
    <w:rsid w:val="00F70023"/>
    <w:rsid w:val="00F7244D"/>
    <w:rsid w:val="00F73D6D"/>
    <w:rsid w:val="00F74A43"/>
    <w:rsid w:val="00F7503B"/>
    <w:rsid w:val="00F7683D"/>
    <w:rsid w:val="00F77B59"/>
    <w:rsid w:val="00F77C23"/>
    <w:rsid w:val="00F8086E"/>
    <w:rsid w:val="00F80938"/>
    <w:rsid w:val="00F81640"/>
    <w:rsid w:val="00F81B9A"/>
    <w:rsid w:val="00F83091"/>
    <w:rsid w:val="00F833C2"/>
    <w:rsid w:val="00F8399E"/>
    <w:rsid w:val="00F842CA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0C47"/>
    <w:rsid w:val="00F915EC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24D9"/>
    <w:rsid w:val="00FA2CDF"/>
    <w:rsid w:val="00FA33C1"/>
    <w:rsid w:val="00FA4F29"/>
    <w:rsid w:val="00FA4FF8"/>
    <w:rsid w:val="00FA5704"/>
    <w:rsid w:val="00FA5782"/>
    <w:rsid w:val="00FA599C"/>
    <w:rsid w:val="00FA614F"/>
    <w:rsid w:val="00FA70DD"/>
    <w:rsid w:val="00FA71FB"/>
    <w:rsid w:val="00FA722D"/>
    <w:rsid w:val="00FA75B0"/>
    <w:rsid w:val="00FA7EDB"/>
    <w:rsid w:val="00FB053B"/>
    <w:rsid w:val="00FB1F7F"/>
    <w:rsid w:val="00FB236D"/>
    <w:rsid w:val="00FB2520"/>
    <w:rsid w:val="00FB2873"/>
    <w:rsid w:val="00FB34BA"/>
    <w:rsid w:val="00FB399B"/>
    <w:rsid w:val="00FB44A0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08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5EB3"/>
    <w:rsid w:val="00FD7215"/>
    <w:rsid w:val="00FD7513"/>
    <w:rsid w:val="00FD7E9E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6A66"/>
    <w:rsid w:val="00FE77A1"/>
    <w:rsid w:val="00FE7E2B"/>
    <w:rsid w:val="00FF02CC"/>
    <w:rsid w:val="00FF1242"/>
    <w:rsid w:val="00FF1A82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B6274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5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CD22D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Arial">
    <w:name w:val="Body text + Arial"/>
    <w:aliases w:val="9,5 pt,Bold"/>
    <w:rsid w:val="00411DB9"/>
    <w:rPr>
      <w:rFonts w:ascii="Arial" w:eastAsia="Times New Roman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customStyle="1" w:styleId="Tekstpodstawowy1">
    <w:name w:val="Tekst podstawowy1"/>
    <w:basedOn w:val="Normalny"/>
    <w:qFormat/>
    <w:rsid w:val="00411DB9"/>
    <w:pPr>
      <w:widowControl w:val="0"/>
      <w:shd w:val="clear" w:color="auto" w:fill="FFFFFF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E560F-DB3B-42D7-8736-DD600C91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4772</TotalTime>
  <Pages>5</Pages>
  <Words>943</Words>
  <Characters>7275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8202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Potępa</cp:lastModifiedBy>
  <cp:revision>300</cp:revision>
  <cp:lastPrinted>2022-05-16T05:13:00Z</cp:lastPrinted>
  <dcterms:created xsi:type="dcterms:W3CDTF">2021-01-18T13:10:00Z</dcterms:created>
  <dcterms:modified xsi:type="dcterms:W3CDTF">2022-05-17T07:48:00Z</dcterms:modified>
</cp:coreProperties>
</file>